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09350A" w:rsidTr="0009350A">
        <w:trPr>
          <w:cantSplit/>
          <w:trHeight w:val="2410"/>
        </w:trPr>
        <w:tc>
          <w:tcPr>
            <w:tcW w:w="9639" w:type="dxa"/>
          </w:tcPr>
          <w:p w:rsidR="0009350A" w:rsidRDefault="0009350A">
            <w:pPr>
              <w:tabs>
                <w:tab w:val="center" w:pos="4812"/>
                <w:tab w:val="left" w:pos="5773"/>
              </w:tabs>
            </w:pPr>
            <w:r>
              <w:tab/>
            </w:r>
            <w:r w:rsidR="00B15AE4">
              <w:rPr>
                <w:noProof/>
              </w:rPr>
              <w:drawing>
                <wp:inline distT="0" distB="0" distL="0" distR="0">
                  <wp:extent cx="1228725" cy="1514475"/>
                  <wp:effectExtent l="19050" t="0" r="9525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</w:tbl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БЮЛЛЕТЕНЬ № </w:t>
      </w:r>
      <w:r w:rsidR="00ED5333">
        <w:rPr>
          <w:b/>
          <w:sz w:val="72"/>
          <w:szCs w:val="72"/>
        </w:rPr>
        <w:t>1</w:t>
      </w:r>
      <w:r w:rsidR="00906707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>(</w:t>
      </w:r>
      <w:r w:rsidR="002F36BA">
        <w:rPr>
          <w:b/>
          <w:sz w:val="72"/>
          <w:szCs w:val="72"/>
        </w:rPr>
        <w:t>2</w:t>
      </w:r>
      <w:r w:rsidR="007D2BAE">
        <w:rPr>
          <w:b/>
          <w:sz w:val="72"/>
          <w:szCs w:val="72"/>
        </w:rPr>
        <w:t>1</w:t>
      </w:r>
      <w:r w:rsidR="00296127">
        <w:rPr>
          <w:b/>
          <w:sz w:val="72"/>
          <w:szCs w:val="72"/>
        </w:rPr>
        <w:t>7</w:t>
      </w:r>
      <w:r>
        <w:rPr>
          <w:b/>
          <w:sz w:val="72"/>
          <w:szCs w:val="72"/>
        </w:rPr>
        <w:t>)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АДМИНИСТРАЦИИ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ЕЙСКОУКРЕПЛЕНСКОГО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СЕЛЬСКОГО ПОСЕЛЕНИЯ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ЩЕРБИНОВСКОГО РАЙОНА</w:t>
      </w: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Ейское Укрепление</w:t>
      </w:r>
    </w:p>
    <w:p w:rsidR="0009350A" w:rsidRDefault="00296127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ED533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521ABB">
        <w:rPr>
          <w:b/>
          <w:sz w:val="28"/>
          <w:szCs w:val="28"/>
        </w:rPr>
        <w:t>.201</w:t>
      </w:r>
      <w:r w:rsidR="002F36BA">
        <w:rPr>
          <w:b/>
          <w:sz w:val="28"/>
          <w:szCs w:val="28"/>
        </w:rPr>
        <w:t>7</w:t>
      </w:r>
    </w:p>
    <w:p w:rsidR="00521ABB" w:rsidRDefault="00521ABB" w:rsidP="0009350A">
      <w:pPr>
        <w:jc w:val="center"/>
        <w:rPr>
          <w:b/>
          <w:sz w:val="28"/>
          <w:szCs w:val="28"/>
        </w:rPr>
      </w:pPr>
    </w:p>
    <w:p w:rsidR="00D353A6" w:rsidRDefault="00D353A6" w:rsidP="0009350A">
      <w:pPr>
        <w:pStyle w:val="afc"/>
        <w:spacing w:after="0"/>
        <w:jc w:val="center"/>
        <w:rPr>
          <w:b/>
          <w:bCs/>
          <w:color w:val="000000"/>
          <w:sz w:val="28"/>
          <w:szCs w:val="28"/>
        </w:rPr>
      </w:pPr>
    </w:p>
    <w:p w:rsidR="0009350A" w:rsidRDefault="0009350A" w:rsidP="0009350A">
      <w:pPr>
        <w:pStyle w:val="afc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</w:t>
      </w:r>
    </w:p>
    <w:p w:rsidR="008B18D3" w:rsidRDefault="008B18D3" w:rsidP="0009350A">
      <w:pPr>
        <w:pStyle w:val="afc"/>
        <w:spacing w:after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8330"/>
        <w:gridCol w:w="1523"/>
      </w:tblGrid>
      <w:tr w:rsidR="00296127" w:rsidRPr="00D353A6" w:rsidTr="0009350A">
        <w:trPr>
          <w:trHeight w:val="1345"/>
        </w:trPr>
        <w:tc>
          <w:tcPr>
            <w:tcW w:w="8330" w:type="dxa"/>
          </w:tcPr>
          <w:p w:rsidR="00296127" w:rsidRPr="00CC49A0" w:rsidRDefault="00296127" w:rsidP="00296127">
            <w:pPr>
              <w:jc w:val="both"/>
            </w:pPr>
            <w:r w:rsidRPr="00CC49A0">
              <w:t>ПОСТАНОВЛЕНИЕ администрации Ейскоукрепленского сельского поселения Щербиновского района от 28.08.2017 № 53</w:t>
            </w:r>
            <w:r w:rsidR="00906707" w:rsidRPr="00CC49A0">
              <w:t xml:space="preserve"> «Об определении специально отведенных мест, перечня помещений, предоставляемых для проведения встреч депутатов с избирателями, и утверждении порядка их предоставления»</w:t>
            </w:r>
          </w:p>
          <w:p w:rsidR="00296127" w:rsidRPr="00CC49A0" w:rsidRDefault="00296127" w:rsidP="00296127">
            <w:pPr>
              <w:jc w:val="both"/>
            </w:pPr>
          </w:p>
        </w:tc>
        <w:tc>
          <w:tcPr>
            <w:tcW w:w="1523" w:type="dxa"/>
          </w:tcPr>
          <w:p w:rsidR="00296127" w:rsidRPr="00CC49A0" w:rsidRDefault="00906707" w:rsidP="0069343D">
            <w:pPr>
              <w:jc w:val="both"/>
            </w:pPr>
            <w:r w:rsidRPr="00CC49A0">
              <w:t>стр. 3</w:t>
            </w:r>
          </w:p>
        </w:tc>
      </w:tr>
      <w:tr w:rsidR="00ED5333" w:rsidRPr="00D353A6" w:rsidTr="0009350A">
        <w:trPr>
          <w:trHeight w:val="1345"/>
        </w:trPr>
        <w:tc>
          <w:tcPr>
            <w:tcW w:w="8330" w:type="dxa"/>
          </w:tcPr>
          <w:p w:rsidR="00ED5333" w:rsidRPr="00CC49A0" w:rsidRDefault="00296127" w:rsidP="00296127">
            <w:pPr>
              <w:jc w:val="both"/>
            </w:pPr>
            <w:r w:rsidRPr="00CC49A0">
              <w:t>РЕШ</w:t>
            </w:r>
            <w:r w:rsidR="00ED5333" w:rsidRPr="00CC49A0">
              <w:t xml:space="preserve">ЕНИЕ </w:t>
            </w:r>
            <w:r w:rsidRPr="00CC49A0">
              <w:t>Совета</w:t>
            </w:r>
            <w:r w:rsidR="00ED5333" w:rsidRPr="00CC49A0">
              <w:t xml:space="preserve"> Ейскоукрепленского сельского пос</w:t>
            </w:r>
            <w:r w:rsidRPr="00CC49A0">
              <w:t>еления Щербиновского района от 30.08.2017 № 2</w:t>
            </w:r>
            <w:r w:rsidR="00ED5333" w:rsidRPr="00CC49A0">
              <w:t xml:space="preserve"> «</w:t>
            </w:r>
            <w:r w:rsidRPr="00CC49A0">
              <w:t>О внесении изменений в решение Совета Ейскоукрепленского сельского поселения Щербиновского района от 19 декабря 2016 года № 1 «Об утверждении программы приватизации муниципального имущества Ейскоукрепленского сельского поселения Щербиновского района на 2017 год»</w:t>
            </w:r>
          </w:p>
          <w:p w:rsidR="00ED5333" w:rsidRPr="00CC49A0" w:rsidRDefault="00ED5333" w:rsidP="00ED5333">
            <w:pPr>
              <w:jc w:val="both"/>
            </w:pPr>
          </w:p>
        </w:tc>
        <w:tc>
          <w:tcPr>
            <w:tcW w:w="1523" w:type="dxa"/>
          </w:tcPr>
          <w:p w:rsidR="00ED5333" w:rsidRPr="00CC49A0" w:rsidRDefault="00ED5333" w:rsidP="00347B0C">
            <w:pPr>
              <w:jc w:val="both"/>
            </w:pPr>
            <w:r w:rsidRPr="00CC49A0">
              <w:t xml:space="preserve">стр. </w:t>
            </w:r>
            <w:r w:rsidR="00347B0C">
              <w:t>7</w:t>
            </w:r>
          </w:p>
        </w:tc>
      </w:tr>
      <w:tr w:rsidR="00ED5333" w:rsidRPr="00D353A6" w:rsidTr="0009350A">
        <w:trPr>
          <w:trHeight w:val="1345"/>
        </w:trPr>
        <w:tc>
          <w:tcPr>
            <w:tcW w:w="8330" w:type="dxa"/>
          </w:tcPr>
          <w:p w:rsidR="00ED5333" w:rsidRPr="00CC49A0" w:rsidRDefault="00296127" w:rsidP="00ED5333">
            <w:pPr>
              <w:jc w:val="both"/>
            </w:pPr>
            <w:r w:rsidRPr="00CC49A0">
              <w:t xml:space="preserve">РЕШЕНИЕ Совета Ейскоукрепленского сельского поселения Щербиновского района от 30.08.2017 № 3 </w:t>
            </w:r>
            <w:r w:rsidR="00ED5333" w:rsidRPr="00CC49A0">
              <w:t>«</w:t>
            </w:r>
            <w:r w:rsidRPr="00CC49A0">
              <w:t>Об утверждении начальной цены продаваемых объектов муниципальной собственности Ейскоукрепленского сельского поселения Щербиновского района</w:t>
            </w:r>
            <w:r w:rsidR="00ED5333" w:rsidRPr="00CC49A0">
              <w:t>»</w:t>
            </w:r>
          </w:p>
          <w:p w:rsidR="00ED5333" w:rsidRPr="00CC49A0" w:rsidRDefault="00ED5333" w:rsidP="00ED5333">
            <w:pPr>
              <w:jc w:val="both"/>
            </w:pPr>
          </w:p>
        </w:tc>
        <w:tc>
          <w:tcPr>
            <w:tcW w:w="1523" w:type="dxa"/>
          </w:tcPr>
          <w:p w:rsidR="00ED5333" w:rsidRPr="00CC49A0" w:rsidRDefault="00ED5333" w:rsidP="00302109">
            <w:pPr>
              <w:jc w:val="both"/>
            </w:pPr>
            <w:r w:rsidRPr="00CC49A0">
              <w:t xml:space="preserve">стр. </w:t>
            </w:r>
            <w:r w:rsidR="00347B0C">
              <w:t>9</w:t>
            </w:r>
          </w:p>
        </w:tc>
      </w:tr>
      <w:tr w:rsidR="00302109" w:rsidRPr="00D353A6" w:rsidTr="0009350A">
        <w:trPr>
          <w:trHeight w:val="1345"/>
        </w:trPr>
        <w:tc>
          <w:tcPr>
            <w:tcW w:w="8330" w:type="dxa"/>
          </w:tcPr>
          <w:p w:rsidR="00302109" w:rsidRPr="00CC49A0" w:rsidRDefault="00296127" w:rsidP="00AB19A4">
            <w:pPr>
              <w:jc w:val="both"/>
            </w:pPr>
            <w:r w:rsidRPr="00CC49A0">
              <w:t xml:space="preserve">РЕШЕНИЕ Совета Ейскоукрепленского сельского поселения Щербиновского района от 30.08.2017 № 4 </w:t>
            </w:r>
            <w:r w:rsidR="00302109" w:rsidRPr="00CC49A0">
              <w:t>«</w:t>
            </w:r>
            <w:r w:rsidRPr="00CC49A0">
              <w:t>О внесении изменений в решение Совета Ейскоукрепленского сельского поселения Щербиновского района от 27 декабря 2016 года № 1 «О бюджете Ейскоукрепленского сельского поселения Щербиновского района на 2017 год»</w:t>
            </w:r>
          </w:p>
          <w:p w:rsidR="00AB19A4" w:rsidRPr="00CC49A0" w:rsidRDefault="00AB19A4" w:rsidP="00AB19A4">
            <w:pPr>
              <w:jc w:val="both"/>
            </w:pPr>
          </w:p>
        </w:tc>
        <w:tc>
          <w:tcPr>
            <w:tcW w:w="1523" w:type="dxa"/>
          </w:tcPr>
          <w:p w:rsidR="00302109" w:rsidRPr="00CC49A0" w:rsidRDefault="00302109">
            <w:r w:rsidRPr="00CC49A0">
              <w:t xml:space="preserve">стр. </w:t>
            </w:r>
            <w:r w:rsidR="00347B0C">
              <w:t>11</w:t>
            </w:r>
          </w:p>
        </w:tc>
      </w:tr>
      <w:tr w:rsidR="00302109" w:rsidRPr="00D353A6" w:rsidTr="0009350A">
        <w:trPr>
          <w:trHeight w:val="1345"/>
        </w:trPr>
        <w:tc>
          <w:tcPr>
            <w:tcW w:w="8330" w:type="dxa"/>
          </w:tcPr>
          <w:p w:rsidR="00AB19A4" w:rsidRPr="00CC49A0" w:rsidRDefault="00296127" w:rsidP="00AB19A4">
            <w:pPr>
              <w:jc w:val="both"/>
            </w:pPr>
            <w:r w:rsidRPr="00CC49A0">
              <w:t>РЕШЕНИЕ Совета Ейскоукрепленского сельского поселения Щербиновского района от 30.08.2017 № 5</w:t>
            </w:r>
            <w:r w:rsidR="00302109" w:rsidRPr="00CC49A0">
              <w:t xml:space="preserve"> «</w:t>
            </w:r>
            <w:r w:rsidR="00AB19A4" w:rsidRPr="00CC49A0">
              <w:t>О внесении изменения в решение Совета Ейскоукрепленского сельского поселения Щербиновского района от 27 декабря 2016 года № 5 «Об утверждении Порядка формирования и использования бюджетных ассигнований муниципального дорожного фонда Ейскоукрепленского сельского поселения Щербиновского района»</w:t>
            </w:r>
          </w:p>
          <w:p w:rsidR="00302109" w:rsidRPr="00CC49A0" w:rsidRDefault="00302109" w:rsidP="00ED5333">
            <w:pPr>
              <w:jc w:val="both"/>
            </w:pPr>
          </w:p>
        </w:tc>
        <w:tc>
          <w:tcPr>
            <w:tcW w:w="1523" w:type="dxa"/>
          </w:tcPr>
          <w:p w:rsidR="00302109" w:rsidRPr="00CC49A0" w:rsidRDefault="00302109" w:rsidP="00CC49A0">
            <w:r w:rsidRPr="00CC49A0">
              <w:t xml:space="preserve">стр. </w:t>
            </w:r>
            <w:r w:rsidR="00CC49A0" w:rsidRPr="00CC49A0">
              <w:t>39</w:t>
            </w:r>
          </w:p>
        </w:tc>
      </w:tr>
      <w:tr w:rsidR="00296127" w:rsidRPr="00D353A6" w:rsidTr="0009350A">
        <w:trPr>
          <w:trHeight w:val="1345"/>
        </w:trPr>
        <w:tc>
          <w:tcPr>
            <w:tcW w:w="8330" w:type="dxa"/>
          </w:tcPr>
          <w:p w:rsidR="00AB19A4" w:rsidRPr="00CC49A0" w:rsidRDefault="00296127" w:rsidP="00AB19A4">
            <w:pPr>
              <w:pStyle w:val="52"/>
              <w:shd w:val="clear" w:color="auto" w:fill="auto"/>
              <w:tabs>
                <w:tab w:val="left" w:pos="1334"/>
                <w:tab w:val="left" w:pos="8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9A0">
              <w:rPr>
                <w:rFonts w:ascii="Times New Roman" w:hAnsi="Times New Roman"/>
                <w:sz w:val="24"/>
                <w:szCs w:val="24"/>
              </w:rPr>
              <w:t xml:space="preserve">РЕШЕНИЕ Совета Ейскоукрепленского сельского поселения Щербиновского района от 30.08.2017 № 6 </w:t>
            </w:r>
            <w:r w:rsidR="00AB19A4" w:rsidRPr="00CC49A0">
              <w:rPr>
                <w:rFonts w:ascii="Times New Roman" w:hAnsi="Times New Roman"/>
                <w:sz w:val="24"/>
                <w:szCs w:val="24"/>
              </w:rPr>
              <w:t>«О внесении изменений в решение Совета Ейскоу</w:t>
            </w:r>
            <w:r w:rsidR="00AB19A4" w:rsidRPr="00CC49A0">
              <w:rPr>
                <w:rFonts w:ascii="Times New Roman" w:hAnsi="Times New Roman"/>
                <w:sz w:val="24"/>
                <w:szCs w:val="24"/>
              </w:rPr>
              <w:t>к</w:t>
            </w:r>
            <w:r w:rsidR="00AB19A4" w:rsidRPr="00CC49A0">
              <w:rPr>
                <w:rFonts w:ascii="Times New Roman" w:hAnsi="Times New Roman"/>
                <w:sz w:val="24"/>
                <w:szCs w:val="24"/>
              </w:rPr>
              <w:t xml:space="preserve">репленского сельского поселения Щербиновского района от 27 декабря 2016 года № 6 «Об утверждении объема бюджетных ассигнований муниципального дорожного фонда Ейскоукрепленского сельского поселения Щербиновского района на 2017 год» </w:t>
            </w:r>
          </w:p>
          <w:p w:rsidR="00296127" w:rsidRPr="00CC49A0" w:rsidRDefault="00296127" w:rsidP="00ED5333">
            <w:pPr>
              <w:jc w:val="both"/>
            </w:pPr>
          </w:p>
        </w:tc>
        <w:tc>
          <w:tcPr>
            <w:tcW w:w="1523" w:type="dxa"/>
          </w:tcPr>
          <w:p w:rsidR="00296127" w:rsidRPr="00CC49A0" w:rsidRDefault="00CC49A0">
            <w:r w:rsidRPr="00CC49A0">
              <w:t xml:space="preserve">стр. </w:t>
            </w:r>
            <w:r w:rsidR="00347B0C">
              <w:t>44</w:t>
            </w:r>
          </w:p>
        </w:tc>
      </w:tr>
      <w:tr w:rsidR="00302109" w:rsidRPr="00D353A6" w:rsidTr="0009350A">
        <w:trPr>
          <w:trHeight w:val="1345"/>
        </w:trPr>
        <w:tc>
          <w:tcPr>
            <w:tcW w:w="8330" w:type="dxa"/>
          </w:tcPr>
          <w:p w:rsidR="00302109" w:rsidRPr="00CC49A0" w:rsidRDefault="00296127" w:rsidP="00CC49A0">
            <w:pPr>
              <w:jc w:val="both"/>
            </w:pPr>
            <w:r w:rsidRPr="00CC49A0">
              <w:t>РАСПОРЯЖ</w:t>
            </w:r>
            <w:r w:rsidR="00302109" w:rsidRPr="00CC49A0">
              <w:t>ЕНИЕ администрации Ейскоукрепленского сельского пос</w:t>
            </w:r>
            <w:r w:rsidRPr="00CC49A0">
              <w:t>еления Щербиновского района от 31</w:t>
            </w:r>
            <w:r w:rsidR="00302109" w:rsidRPr="00CC49A0">
              <w:t>.0</w:t>
            </w:r>
            <w:r w:rsidRPr="00CC49A0">
              <w:t>8</w:t>
            </w:r>
            <w:r w:rsidR="00302109" w:rsidRPr="00CC49A0">
              <w:t>.2017 № 5</w:t>
            </w:r>
            <w:r w:rsidRPr="00CC49A0">
              <w:t>2-р</w:t>
            </w:r>
            <w:r w:rsidR="00302109" w:rsidRPr="00CC49A0">
              <w:t xml:space="preserve"> </w:t>
            </w:r>
            <w:r w:rsidR="00CC49A0" w:rsidRPr="00CC49A0">
              <w:t>«Об условиях приватизации муниципального имущества Ейскоукрепленского сельского поселения Щербиновского района</w:t>
            </w:r>
            <w:r w:rsidR="00302109" w:rsidRPr="00CC49A0">
              <w:t>»</w:t>
            </w:r>
          </w:p>
          <w:p w:rsidR="00302109" w:rsidRPr="00CC49A0" w:rsidRDefault="00302109" w:rsidP="00ED5333">
            <w:pPr>
              <w:jc w:val="both"/>
            </w:pPr>
          </w:p>
        </w:tc>
        <w:tc>
          <w:tcPr>
            <w:tcW w:w="1523" w:type="dxa"/>
          </w:tcPr>
          <w:p w:rsidR="00302109" w:rsidRPr="00CC49A0" w:rsidRDefault="00302109">
            <w:r w:rsidRPr="00CC49A0">
              <w:t xml:space="preserve">стр. </w:t>
            </w:r>
            <w:r w:rsidR="00347B0C">
              <w:t>46</w:t>
            </w:r>
          </w:p>
        </w:tc>
      </w:tr>
    </w:tbl>
    <w:p w:rsidR="005E55A2" w:rsidRDefault="005E55A2"/>
    <w:p w:rsidR="008B18D3" w:rsidRDefault="008B18D3"/>
    <w:p w:rsidR="008B18D3" w:rsidRDefault="008B18D3"/>
    <w:p w:rsidR="008B18D3" w:rsidRDefault="008B18D3"/>
    <w:p w:rsidR="00ED5333" w:rsidRDefault="00ED5333"/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2"/>
        <w:gridCol w:w="4817"/>
        <w:gridCol w:w="6"/>
      </w:tblGrid>
      <w:tr w:rsidR="00ED5333" w:rsidTr="00AB19A4">
        <w:trPr>
          <w:cantSplit/>
          <w:trHeight w:val="1418"/>
        </w:trPr>
        <w:tc>
          <w:tcPr>
            <w:tcW w:w="9645" w:type="dxa"/>
            <w:gridSpan w:val="3"/>
            <w:hideMark/>
          </w:tcPr>
          <w:p w:rsidR="00ED5333" w:rsidRDefault="00ED5333" w:rsidP="0059751F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4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ED5333" w:rsidTr="00AB19A4">
        <w:trPr>
          <w:cantSplit/>
          <w:trHeight w:val="1474"/>
        </w:trPr>
        <w:tc>
          <w:tcPr>
            <w:tcW w:w="9645" w:type="dxa"/>
            <w:gridSpan w:val="3"/>
          </w:tcPr>
          <w:p w:rsidR="00ED5333" w:rsidRDefault="00ED5333" w:rsidP="0059751F">
            <w:pPr>
              <w:jc w:val="center"/>
              <w:rPr>
                <w:b/>
                <w:bCs/>
                <w:sz w:val="2"/>
              </w:rPr>
            </w:pPr>
          </w:p>
          <w:p w:rsidR="00ED5333" w:rsidRDefault="00ED5333" w:rsidP="0059751F">
            <w:pPr>
              <w:jc w:val="center"/>
              <w:rPr>
                <w:b/>
                <w:bCs/>
                <w:sz w:val="2"/>
              </w:rPr>
            </w:pPr>
          </w:p>
          <w:p w:rsidR="00ED5333" w:rsidRDefault="00ED5333" w:rsidP="0059751F">
            <w:pPr>
              <w:jc w:val="center"/>
              <w:rPr>
                <w:b/>
                <w:bCs/>
                <w:sz w:val="2"/>
              </w:rPr>
            </w:pPr>
          </w:p>
          <w:p w:rsidR="00ED5333" w:rsidRDefault="00ED5333" w:rsidP="0059751F">
            <w:pPr>
              <w:jc w:val="center"/>
              <w:rPr>
                <w:b/>
                <w:bCs/>
                <w:sz w:val="2"/>
              </w:rPr>
            </w:pPr>
          </w:p>
          <w:p w:rsidR="00ED5333" w:rsidRDefault="00ED5333" w:rsidP="005975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D5333" w:rsidRDefault="00ED5333" w:rsidP="005975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ED5333" w:rsidRDefault="00ED5333" w:rsidP="0059751F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ED5333" w:rsidTr="00AB19A4">
        <w:trPr>
          <w:cantSplit/>
          <w:trHeight w:hRule="exact" w:val="340"/>
        </w:trPr>
        <w:tc>
          <w:tcPr>
            <w:tcW w:w="4822" w:type="dxa"/>
            <w:vAlign w:val="bottom"/>
            <w:hideMark/>
          </w:tcPr>
          <w:p w:rsidR="00ED5333" w:rsidRDefault="00906707" w:rsidP="0090670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31</w:t>
            </w:r>
            <w:r w:rsidR="00ED5333">
              <w:rPr>
                <w:b/>
                <w:bCs/>
                <w:sz w:val="28"/>
              </w:rPr>
              <w:t>.0</w:t>
            </w:r>
            <w:r>
              <w:rPr>
                <w:b/>
                <w:bCs/>
                <w:sz w:val="28"/>
              </w:rPr>
              <w:t>8</w:t>
            </w:r>
            <w:r w:rsidR="00ED5333">
              <w:rPr>
                <w:b/>
                <w:bCs/>
                <w:sz w:val="28"/>
              </w:rPr>
              <w:t>.2017</w:t>
            </w:r>
          </w:p>
        </w:tc>
        <w:tc>
          <w:tcPr>
            <w:tcW w:w="4823" w:type="dxa"/>
            <w:gridSpan w:val="2"/>
            <w:vAlign w:val="bottom"/>
            <w:hideMark/>
          </w:tcPr>
          <w:p w:rsidR="00ED5333" w:rsidRDefault="00ED5333" w:rsidP="0090670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 xml:space="preserve">№ </w:t>
            </w:r>
            <w:r w:rsidR="00906707">
              <w:rPr>
                <w:b/>
                <w:bCs/>
                <w:sz w:val="28"/>
              </w:rPr>
              <w:t>53</w:t>
            </w:r>
          </w:p>
        </w:tc>
      </w:tr>
      <w:tr w:rsidR="00ED5333" w:rsidTr="00AB19A4">
        <w:trPr>
          <w:cantSplit/>
          <w:trHeight w:val="284"/>
        </w:trPr>
        <w:tc>
          <w:tcPr>
            <w:tcW w:w="9645" w:type="dxa"/>
            <w:gridSpan w:val="3"/>
            <w:vAlign w:val="bottom"/>
            <w:hideMark/>
          </w:tcPr>
          <w:p w:rsidR="00ED5333" w:rsidRDefault="00ED5333" w:rsidP="0059751F">
            <w:pPr>
              <w:jc w:val="center"/>
            </w:pPr>
            <w:r>
              <w:t>село Ейское Укрепление</w:t>
            </w:r>
          </w:p>
        </w:tc>
      </w:tr>
      <w:tr w:rsidR="00906707" w:rsidTr="00AB19A4">
        <w:tblPrEx>
          <w:tblLook w:val="0000"/>
        </w:tblPrEx>
        <w:trPr>
          <w:gridAfter w:val="1"/>
          <w:wAfter w:w="6" w:type="dxa"/>
          <w:cantSplit/>
        </w:trPr>
        <w:tc>
          <w:tcPr>
            <w:tcW w:w="9639" w:type="dxa"/>
            <w:gridSpan w:val="2"/>
          </w:tcPr>
          <w:p w:rsidR="00906707" w:rsidRDefault="00906707" w:rsidP="00906707">
            <w:pPr>
              <w:widowControl/>
              <w:suppressAutoHyphens w:val="0"/>
              <w:rPr>
                <w:sz w:val="28"/>
              </w:rPr>
            </w:pPr>
          </w:p>
          <w:p w:rsidR="00CC49A0" w:rsidRDefault="00CC49A0" w:rsidP="00906707">
            <w:pPr>
              <w:widowControl/>
              <w:suppressAutoHyphens w:val="0"/>
              <w:rPr>
                <w:sz w:val="28"/>
              </w:rPr>
            </w:pPr>
          </w:p>
          <w:p w:rsidR="00CC49A0" w:rsidRDefault="00CC49A0" w:rsidP="00906707">
            <w:pPr>
              <w:widowControl/>
              <w:suppressAutoHyphens w:val="0"/>
              <w:rPr>
                <w:sz w:val="28"/>
              </w:rPr>
            </w:pPr>
          </w:p>
        </w:tc>
      </w:tr>
    </w:tbl>
    <w:p w:rsidR="00906707" w:rsidRDefault="00906707" w:rsidP="00906707">
      <w:pPr>
        <w:pStyle w:val="ConsPlusTitle"/>
        <w:ind w:left="540" w:right="355"/>
        <w:jc w:val="center"/>
        <w:rPr>
          <w:sz w:val="28"/>
          <w:szCs w:val="28"/>
        </w:rPr>
      </w:pPr>
      <w:r w:rsidRPr="006F7C38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определении специально отведенных мест, перечня </w:t>
      </w:r>
    </w:p>
    <w:p w:rsidR="00906707" w:rsidRDefault="00906707" w:rsidP="00906707">
      <w:pPr>
        <w:pStyle w:val="ConsPlusTitle"/>
        <w:ind w:left="540" w:right="3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помещений, предоставляемых для проведения встреч депутатов </w:t>
      </w:r>
    </w:p>
    <w:p w:rsidR="00906707" w:rsidRDefault="00906707" w:rsidP="00906707">
      <w:pPr>
        <w:pStyle w:val="ConsPlusTitle"/>
        <w:ind w:left="540" w:right="3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избирателями, и </w:t>
      </w:r>
      <w:r w:rsidRPr="006F7C38">
        <w:rPr>
          <w:sz w:val="28"/>
          <w:szCs w:val="28"/>
        </w:rPr>
        <w:t xml:space="preserve">утверждении порядка </w:t>
      </w:r>
      <w:r>
        <w:rPr>
          <w:sz w:val="28"/>
          <w:szCs w:val="28"/>
        </w:rPr>
        <w:t xml:space="preserve">их </w:t>
      </w:r>
      <w:r w:rsidRPr="006F7C38">
        <w:rPr>
          <w:sz w:val="28"/>
          <w:szCs w:val="28"/>
        </w:rPr>
        <w:t xml:space="preserve">предоставления </w:t>
      </w:r>
    </w:p>
    <w:p w:rsidR="00906707" w:rsidRDefault="00906707" w:rsidP="00906707">
      <w:pPr>
        <w:pStyle w:val="ConsPlusTitle"/>
        <w:ind w:left="540" w:right="355"/>
        <w:jc w:val="center"/>
        <w:rPr>
          <w:sz w:val="28"/>
          <w:szCs w:val="28"/>
        </w:rPr>
      </w:pPr>
    </w:p>
    <w:p w:rsidR="00CC49A0" w:rsidRPr="006F7C38" w:rsidRDefault="00CC49A0" w:rsidP="00906707">
      <w:pPr>
        <w:pStyle w:val="ConsPlusTitle"/>
        <w:ind w:left="540" w:right="355"/>
        <w:jc w:val="center"/>
        <w:rPr>
          <w:sz w:val="28"/>
          <w:szCs w:val="28"/>
        </w:rPr>
      </w:pPr>
    </w:p>
    <w:p w:rsidR="00906707" w:rsidRPr="00AB19A4" w:rsidRDefault="00906707" w:rsidP="00906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A4">
        <w:rPr>
          <w:rFonts w:ascii="Times New Roman" w:hAnsi="Times New Roman" w:cs="Times New Roman"/>
          <w:sz w:val="28"/>
          <w:szCs w:val="28"/>
        </w:rPr>
        <w:t>В соответствии с частью 5.3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7 июня 2017 года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Уставом Ейскоукрепленского сельского поселения Щербиновского района, п о с т а н о в л я ю:</w:t>
      </w:r>
    </w:p>
    <w:p w:rsidR="00906707" w:rsidRPr="00AB19A4" w:rsidRDefault="00906707" w:rsidP="00906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A4">
        <w:rPr>
          <w:rFonts w:ascii="Times New Roman" w:hAnsi="Times New Roman" w:cs="Times New Roman"/>
          <w:sz w:val="28"/>
          <w:szCs w:val="28"/>
        </w:rPr>
        <w:t>1. Определить специально отведенные места для проведения встреч депутатов с избирателями на территории Ейскоукрепленского сельского поселения Щербиновского района, согласно приложению № 1 к настоящему постановлению.</w:t>
      </w:r>
    </w:p>
    <w:p w:rsidR="00906707" w:rsidRPr="00AB19A4" w:rsidRDefault="00906707" w:rsidP="00906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A4">
        <w:rPr>
          <w:rFonts w:ascii="Times New Roman" w:hAnsi="Times New Roman" w:cs="Times New Roman"/>
          <w:sz w:val="28"/>
          <w:szCs w:val="28"/>
        </w:rPr>
        <w:t>2. Определить перечень помещений, предоставляемых для проведения встреч депутатов с избирателями на территории Ейскоукрепленского сельского поселения Щербиновского района, согласно приложению № 2 к настоящему постановлению.</w:t>
      </w:r>
    </w:p>
    <w:p w:rsidR="00906707" w:rsidRPr="00AB19A4" w:rsidRDefault="00906707" w:rsidP="00906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A4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42" w:history="1">
        <w:r w:rsidRPr="00AB19A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B19A4">
        <w:rPr>
          <w:rFonts w:ascii="Times New Roman" w:hAnsi="Times New Roman" w:cs="Times New Roman"/>
          <w:sz w:val="28"/>
          <w:szCs w:val="28"/>
        </w:rPr>
        <w:t xml:space="preserve"> предоставления помещений, пригодных для проведения встреч депутатов с избирателями на территории Ейскоукрепленского сельского поселения Щербиновского района, согласно приложению № 3 к настоящему постановлению.</w:t>
      </w:r>
    </w:p>
    <w:p w:rsidR="00906707" w:rsidRPr="00AB19A4" w:rsidRDefault="00906707" w:rsidP="00906707">
      <w:pPr>
        <w:ind w:firstLine="709"/>
        <w:jc w:val="both"/>
        <w:rPr>
          <w:sz w:val="28"/>
          <w:szCs w:val="28"/>
        </w:rPr>
      </w:pPr>
      <w:r w:rsidRPr="00AB19A4">
        <w:rPr>
          <w:sz w:val="28"/>
          <w:szCs w:val="28"/>
        </w:rPr>
        <w:t>4. Р</w:t>
      </w:r>
      <w:r w:rsidRPr="00AB19A4">
        <w:rPr>
          <w:color w:val="000000"/>
          <w:spacing w:val="3"/>
          <w:sz w:val="28"/>
          <w:szCs w:val="28"/>
        </w:rPr>
        <w:t xml:space="preserve">азместить настоящее постановление на официальном сайте администрации </w:t>
      </w:r>
      <w:r w:rsidRPr="00AB19A4">
        <w:rPr>
          <w:sz w:val="28"/>
          <w:szCs w:val="28"/>
        </w:rPr>
        <w:t>Ейскоукрепленского сельского поселения Щербиновского района</w:t>
      </w:r>
      <w:r w:rsidRPr="00AB19A4">
        <w:rPr>
          <w:color w:val="000000"/>
          <w:spacing w:val="3"/>
          <w:sz w:val="28"/>
          <w:szCs w:val="28"/>
        </w:rPr>
        <w:t>.</w:t>
      </w:r>
    </w:p>
    <w:p w:rsidR="00906707" w:rsidRPr="00AB19A4" w:rsidRDefault="00906707" w:rsidP="00906707">
      <w:pPr>
        <w:ind w:firstLine="709"/>
        <w:jc w:val="both"/>
        <w:rPr>
          <w:sz w:val="28"/>
          <w:szCs w:val="28"/>
        </w:rPr>
      </w:pPr>
      <w:r w:rsidRPr="00AB19A4">
        <w:rPr>
          <w:sz w:val="28"/>
          <w:szCs w:val="28"/>
        </w:rPr>
        <w:t>5. Опубликовать настоящее постановление в периодичном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906707" w:rsidRPr="00AB19A4" w:rsidRDefault="00906707" w:rsidP="00906707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AB19A4">
        <w:rPr>
          <w:color w:val="000000"/>
          <w:spacing w:val="-6"/>
          <w:sz w:val="28"/>
          <w:szCs w:val="28"/>
        </w:rPr>
        <w:lastRenderedPageBreak/>
        <w:t>6. Контроль за выполнением настоящего постановления оставляю за собой.</w:t>
      </w:r>
    </w:p>
    <w:p w:rsidR="00906707" w:rsidRPr="00AB19A4" w:rsidRDefault="00906707" w:rsidP="00906707">
      <w:pPr>
        <w:ind w:firstLine="709"/>
        <w:jc w:val="both"/>
        <w:rPr>
          <w:sz w:val="28"/>
          <w:szCs w:val="28"/>
        </w:rPr>
      </w:pPr>
      <w:r w:rsidRPr="00AB19A4">
        <w:rPr>
          <w:sz w:val="28"/>
          <w:szCs w:val="28"/>
        </w:rPr>
        <w:t>7. Постановление вступает в силу на следующий день после его официального опубликования.</w:t>
      </w:r>
    </w:p>
    <w:p w:rsidR="00906707" w:rsidRPr="00AB19A4" w:rsidRDefault="00906707" w:rsidP="00906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707" w:rsidRPr="00AB19A4" w:rsidRDefault="00906707" w:rsidP="00906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707" w:rsidRPr="00AB19A4" w:rsidRDefault="00906707" w:rsidP="00AB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9A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06707" w:rsidRPr="00AB19A4" w:rsidRDefault="00906707" w:rsidP="00AB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9A4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</w:t>
      </w:r>
    </w:p>
    <w:p w:rsidR="00906707" w:rsidRPr="00AB19A4" w:rsidRDefault="00906707" w:rsidP="00AB19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9A4"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        А.А. Колосов</w:t>
      </w:r>
    </w:p>
    <w:tbl>
      <w:tblPr>
        <w:tblW w:w="0" w:type="auto"/>
        <w:tblLook w:val="01E0"/>
      </w:tblPr>
      <w:tblGrid>
        <w:gridCol w:w="4926"/>
        <w:gridCol w:w="4927"/>
      </w:tblGrid>
      <w:tr w:rsidR="00906707" w:rsidRPr="007E05FB" w:rsidTr="00CC49A0">
        <w:tc>
          <w:tcPr>
            <w:tcW w:w="4926" w:type="dxa"/>
          </w:tcPr>
          <w:p w:rsidR="00906707" w:rsidRPr="007E05FB" w:rsidRDefault="00906707" w:rsidP="00CE5031">
            <w:pPr>
              <w:jc w:val="both"/>
              <w:rPr>
                <w:sz w:val="28"/>
                <w:szCs w:val="28"/>
              </w:rPr>
            </w:pPr>
          </w:p>
          <w:p w:rsidR="00906707" w:rsidRPr="007E05FB" w:rsidRDefault="00906707" w:rsidP="00CE5031">
            <w:pPr>
              <w:jc w:val="both"/>
              <w:rPr>
                <w:sz w:val="28"/>
                <w:szCs w:val="28"/>
              </w:rPr>
            </w:pPr>
          </w:p>
          <w:p w:rsidR="00906707" w:rsidRPr="007E05FB" w:rsidRDefault="00906707" w:rsidP="00CE50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06707" w:rsidRDefault="00906707" w:rsidP="00CE5031">
            <w:pPr>
              <w:jc w:val="center"/>
              <w:rPr>
                <w:sz w:val="28"/>
                <w:szCs w:val="28"/>
              </w:rPr>
            </w:pPr>
          </w:p>
          <w:p w:rsidR="00CC49A0" w:rsidRDefault="00CC49A0" w:rsidP="00CE5031">
            <w:pPr>
              <w:jc w:val="center"/>
              <w:rPr>
                <w:sz w:val="28"/>
                <w:szCs w:val="28"/>
              </w:rPr>
            </w:pPr>
          </w:p>
          <w:p w:rsidR="00CC49A0" w:rsidRPr="007E05FB" w:rsidRDefault="00CC49A0" w:rsidP="00CE5031">
            <w:pPr>
              <w:jc w:val="center"/>
              <w:rPr>
                <w:sz w:val="28"/>
                <w:szCs w:val="28"/>
              </w:rPr>
            </w:pPr>
          </w:p>
          <w:p w:rsidR="00906707" w:rsidRPr="007E05FB" w:rsidRDefault="00906707" w:rsidP="00CE5031">
            <w:pPr>
              <w:jc w:val="center"/>
              <w:rPr>
                <w:sz w:val="28"/>
                <w:szCs w:val="28"/>
              </w:rPr>
            </w:pPr>
            <w:r w:rsidRPr="007E05F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906707" w:rsidRPr="007E05FB" w:rsidRDefault="00906707" w:rsidP="00CE5031">
            <w:pPr>
              <w:jc w:val="center"/>
              <w:rPr>
                <w:sz w:val="28"/>
                <w:szCs w:val="28"/>
              </w:rPr>
            </w:pPr>
          </w:p>
          <w:p w:rsidR="00906707" w:rsidRPr="007E05FB" w:rsidRDefault="00906707" w:rsidP="00CE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ОПРЕДЕЛЕНЫ</w:t>
            </w:r>
          </w:p>
          <w:p w:rsidR="00906707" w:rsidRPr="007E05FB" w:rsidRDefault="00906707" w:rsidP="00CE5031">
            <w:pPr>
              <w:jc w:val="center"/>
              <w:rPr>
                <w:sz w:val="28"/>
                <w:szCs w:val="28"/>
              </w:rPr>
            </w:pPr>
            <w:r w:rsidRPr="007E05FB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906707" w:rsidRPr="007E05FB" w:rsidRDefault="00906707" w:rsidP="00CE5031">
            <w:pPr>
              <w:jc w:val="center"/>
              <w:rPr>
                <w:sz w:val="28"/>
                <w:szCs w:val="28"/>
              </w:rPr>
            </w:pPr>
            <w:r w:rsidRPr="007E05FB">
              <w:rPr>
                <w:sz w:val="28"/>
                <w:szCs w:val="28"/>
              </w:rPr>
              <w:t xml:space="preserve">Ейскоукрепленского сельского </w:t>
            </w:r>
          </w:p>
          <w:p w:rsidR="00906707" w:rsidRPr="007E05FB" w:rsidRDefault="00906707" w:rsidP="00CE5031">
            <w:pPr>
              <w:jc w:val="center"/>
              <w:rPr>
                <w:sz w:val="28"/>
                <w:szCs w:val="28"/>
              </w:rPr>
            </w:pPr>
            <w:r w:rsidRPr="007E05FB">
              <w:rPr>
                <w:sz w:val="28"/>
                <w:szCs w:val="28"/>
              </w:rPr>
              <w:t>поселения Щербиновского района</w:t>
            </w:r>
          </w:p>
          <w:p w:rsidR="00906707" w:rsidRPr="007E05FB" w:rsidRDefault="00906707" w:rsidP="00CE5031">
            <w:pPr>
              <w:jc w:val="center"/>
              <w:rPr>
                <w:sz w:val="28"/>
                <w:szCs w:val="28"/>
              </w:rPr>
            </w:pPr>
            <w:r w:rsidRPr="007E05F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28.08.2017</w:t>
            </w:r>
            <w:r w:rsidRPr="007E05F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53</w:t>
            </w:r>
          </w:p>
        </w:tc>
      </w:tr>
    </w:tbl>
    <w:p w:rsidR="00906707" w:rsidRDefault="00906707" w:rsidP="00906707">
      <w:pPr>
        <w:jc w:val="both"/>
        <w:rPr>
          <w:sz w:val="28"/>
          <w:szCs w:val="28"/>
        </w:rPr>
      </w:pPr>
    </w:p>
    <w:p w:rsidR="00906707" w:rsidRDefault="00906707" w:rsidP="00906707">
      <w:pPr>
        <w:jc w:val="center"/>
        <w:rPr>
          <w:sz w:val="28"/>
          <w:szCs w:val="28"/>
        </w:rPr>
      </w:pPr>
    </w:p>
    <w:p w:rsidR="00906707" w:rsidRDefault="00906707" w:rsidP="00906707">
      <w:pPr>
        <w:jc w:val="center"/>
        <w:rPr>
          <w:sz w:val="28"/>
          <w:szCs w:val="28"/>
        </w:rPr>
      </w:pPr>
      <w:r w:rsidRPr="00F86D1C">
        <w:rPr>
          <w:sz w:val="28"/>
          <w:szCs w:val="28"/>
        </w:rPr>
        <w:t>Специально</w:t>
      </w:r>
      <w:r>
        <w:rPr>
          <w:sz w:val="28"/>
          <w:szCs w:val="28"/>
        </w:rPr>
        <w:t xml:space="preserve"> </w:t>
      </w:r>
      <w:r w:rsidRPr="00F86D1C">
        <w:rPr>
          <w:sz w:val="28"/>
          <w:szCs w:val="28"/>
        </w:rPr>
        <w:t xml:space="preserve">отведенные места </w:t>
      </w:r>
    </w:p>
    <w:p w:rsidR="00906707" w:rsidRDefault="00906707" w:rsidP="00906707">
      <w:pPr>
        <w:jc w:val="center"/>
        <w:rPr>
          <w:sz w:val="28"/>
          <w:szCs w:val="28"/>
        </w:rPr>
      </w:pPr>
      <w:r w:rsidRPr="00F86D1C">
        <w:rPr>
          <w:sz w:val="28"/>
          <w:szCs w:val="28"/>
        </w:rPr>
        <w:t>для проведения встреч депутатов</w:t>
      </w:r>
      <w:r>
        <w:rPr>
          <w:sz w:val="28"/>
          <w:szCs w:val="28"/>
        </w:rPr>
        <w:t xml:space="preserve"> с избирателями </w:t>
      </w:r>
    </w:p>
    <w:p w:rsidR="00906707" w:rsidRDefault="00906707" w:rsidP="009067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Ейскоукрепленского сельского </w:t>
      </w:r>
    </w:p>
    <w:p w:rsidR="00906707" w:rsidRDefault="00906707" w:rsidP="009067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</w:p>
    <w:p w:rsidR="00906707" w:rsidRDefault="00906707" w:rsidP="0090670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238"/>
        <w:gridCol w:w="3828"/>
      </w:tblGrid>
      <w:tr w:rsidR="00906707" w:rsidRPr="007E05FB" w:rsidTr="00CE5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7" w:rsidRPr="008A2F33" w:rsidRDefault="00906707" w:rsidP="00CE5031">
            <w:pPr>
              <w:jc w:val="center"/>
            </w:pPr>
            <w:r w:rsidRPr="008A2F33">
              <w:t>№</w:t>
            </w:r>
          </w:p>
          <w:p w:rsidR="00906707" w:rsidRPr="008A2F33" w:rsidRDefault="00906707" w:rsidP="00CE5031">
            <w:pPr>
              <w:jc w:val="center"/>
            </w:pPr>
            <w:r w:rsidRPr="008A2F33">
              <w:t>п/п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7" w:rsidRPr="008E4E50" w:rsidRDefault="00906707" w:rsidP="00CE5031">
            <w:pPr>
              <w:jc w:val="center"/>
            </w:pPr>
            <w:r w:rsidRPr="008E4E50">
              <w:t xml:space="preserve">Специально отведенные места </w:t>
            </w:r>
          </w:p>
          <w:p w:rsidR="00906707" w:rsidRPr="008A2F33" w:rsidRDefault="00906707" w:rsidP="00CE5031">
            <w:pPr>
              <w:jc w:val="center"/>
            </w:pPr>
            <w:r w:rsidRPr="008E4E50">
              <w:t>для проведения встреч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7" w:rsidRPr="008A2F33" w:rsidRDefault="00906707" w:rsidP="00CE5031">
            <w:pPr>
              <w:jc w:val="center"/>
            </w:pPr>
            <w:r w:rsidRPr="008A2F33">
              <w:t>Адрес</w:t>
            </w:r>
          </w:p>
        </w:tc>
      </w:tr>
      <w:tr w:rsidR="00906707" w:rsidRPr="007E05FB" w:rsidTr="00CE5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7" w:rsidRPr="008A2F33" w:rsidRDefault="00906707" w:rsidP="00CE5031">
            <w:pPr>
              <w:jc w:val="center"/>
            </w:pPr>
            <w:r w:rsidRPr="008A2F33">
              <w:t>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7" w:rsidRPr="008A2F33" w:rsidRDefault="00906707" w:rsidP="00CE5031">
            <w:pPr>
              <w:jc w:val="center"/>
            </w:pPr>
            <w:r w:rsidRPr="00EE0611">
              <w:t>Площадь муниципального</w:t>
            </w:r>
            <w:r w:rsidRPr="00EE0611">
              <w:rPr>
                <w:b/>
              </w:rPr>
              <w:t xml:space="preserve"> </w:t>
            </w:r>
            <w:r w:rsidRPr="008A2F33">
              <w:t>бюджетно</w:t>
            </w:r>
            <w:r>
              <w:t>го</w:t>
            </w:r>
          </w:p>
          <w:p w:rsidR="00906707" w:rsidRPr="008A2F33" w:rsidRDefault="00906707" w:rsidP="00CE5031">
            <w:pPr>
              <w:jc w:val="center"/>
            </w:pPr>
            <w:r>
              <w:t>учреждения</w:t>
            </w:r>
            <w:r w:rsidRPr="008A2F33">
              <w:t xml:space="preserve"> культуры «Ейскоукрепленск</w:t>
            </w:r>
            <w:r>
              <w:t xml:space="preserve">ий </w:t>
            </w:r>
            <w:r w:rsidRPr="008A2F33">
              <w:t>сельск</w:t>
            </w:r>
            <w:r>
              <w:t>ий Дом культуры</w:t>
            </w:r>
            <w:r w:rsidRPr="008A2F33">
              <w:t>» Ейскоукрепленского сельского поселения</w:t>
            </w:r>
            <w:r>
              <w:t xml:space="preserve"> </w:t>
            </w:r>
            <w:r w:rsidRPr="008A2F33">
              <w:t>Щербиновского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7" w:rsidRPr="008A2F33" w:rsidRDefault="00906707" w:rsidP="00CE5031">
            <w:pPr>
              <w:jc w:val="center"/>
            </w:pPr>
            <w:r w:rsidRPr="008A2F33">
              <w:t>село Ейское Укрепление</w:t>
            </w:r>
          </w:p>
          <w:p w:rsidR="00906707" w:rsidRPr="008A2F33" w:rsidRDefault="00906707" w:rsidP="00CE5031">
            <w:pPr>
              <w:jc w:val="center"/>
            </w:pPr>
            <w:r>
              <w:t>улица Советов, 2</w:t>
            </w:r>
            <w:r w:rsidRPr="008A2F33">
              <w:t>,</w:t>
            </w:r>
          </w:p>
          <w:p w:rsidR="00906707" w:rsidRPr="008A2F33" w:rsidRDefault="00906707" w:rsidP="00CE5031">
            <w:pPr>
              <w:jc w:val="center"/>
            </w:pPr>
          </w:p>
        </w:tc>
      </w:tr>
    </w:tbl>
    <w:p w:rsidR="00906707" w:rsidRDefault="00906707" w:rsidP="00906707">
      <w:pPr>
        <w:shd w:val="clear" w:color="auto" w:fill="FFFFFF"/>
        <w:tabs>
          <w:tab w:val="left" w:pos="1102"/>
        </w:tabs>
        <w:spacing w:line="324" w:lineRule="exact"/>
        <w:jc w:val="both"/>
        <w:rPr>
          <w:sz w:val="28"/>
        </w:rPr>
      </w:pPr>
    </w:p>
    <w:p w:rsidR="00906707" w:rsidRDefault="00906707" w:rsidP="00906707">
      <w:pPr>
        <w:jc w:val="center"/>
        <w:rPr>
          <w:sz w:val="28"/>
          <w:szCs w:val="28"/>
        </w:rPr>
      </w:pPr>
    </w:p>
    <w:p w:rsidR="00CC49A0" w:rsidRDefault="00CC49A0" w:rsidP="00906707">
      <w:pPr>
        <w:jc w:val="both"/>
        <w:rPr>
          <w:sz w:val="28"/>
          <w:szCs w:val="28"/>
        </w:rPr>
      </w:pPr>
    </w:p>
    <w:p w:rsidR="00906707" w:rsidRDefault="00906707" w:rsidP="009067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06707" w:rsidRDefault="00906707" w:rsidP="00906707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906707" w:rsidRDefault="00906707" w:rsidP="00906707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А.А. Колосов</w:t>
      </w:r>
    </w:p>
    <w:p w:rsidR="00906707" w:rsidRDefault="00906707" w:rsidP="00906707">
      <w:pPr>
        <w:jc w:val="both"/>
        <w:rPr>
          <w:sz w:val="28"/>
          <w:szCs w:val="28"/>
        </w:rPr>
      </w:pPr>
    </w:p>
    <w:p w:rsidR="00CC49A0" w:rsidRDefault="00CC49A0" w:rsidP="00906707">
      <w:pPr>
        <w:jc w:val="both"/>
        <w:rPr>
          <w:sz w:val="28"/>
          <w:szCs w:val="28"/>
        </w:rPr>
      </w:pPr>
    </w:p>
    <w:p w:rsidR="00CC49A0" w:rsidRDefault="00CC49A0" w:rsidP="00906707">
      <w:pPr>
        <w:jc w:val="both"/>
        <w:rPr>
          <w:sz w:val="28"/>
          <w:szCs w:val="28"/>
        </w:rPr>
      </w:pPr>
    </w:p>
    <w:p w:rsidR="00CC49A0" w:rsidRDefault="00CC49A0" w:rsidP="00906707">
      <w:pPr>
        <w:jc w:val="both"/>
        <w:rPr>
          <w:sz w:val="28"/>
          <w:szCs w:val="28"/>
        </w:rPr>
      </w:pPr>
    </w:p>
    <w:p w:rsidR="00CC49A0" w:rsidRDefault="00CC49A0" w:rsidP="00906707">
      <w:pPr>
        <w:jc w:val="both"/>
        <w:rPr>
          <w:sz w:val="28"/>
          <w:szCs w:val="28"/>
        </w:rPr>
      </w:pPr>
    </w:p>
    <w:p w:rsidR="00CC49A0" w:rsidRDefault="00CC49A0" w:rsidP="00906707">
      <w:pPr>
        <w:jc w:val="both"/>
        <w:rPr>
          <w:sz w:val="28"/>
          <w:szCs w:val="28"/>
        </w:rPr>
      </w:pPr>
    </w:p>
    <w:p w:rsidR="00CC49A0" w:rsidRDefault="00CC49A0" w:rsidP="00906707">
      <w:pPr>
        <w:jc w:val="both"/>
        <w:rPr>
          <w:sz w:val="28"/>
          <w:szCs w:val="28"/>
        </w:rPr>
      </w:pPr>
    </w:p>
    <w:p w:rsidR="00CC49A0" w:rsidRDefault="00CC49A0" w:rsidP="0090670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906707" w:rsidRPr="007E05FB" w:rsidTr="00CE5031">
        <w:tc>
          <w:tcPr>
            <w:tcW w:w="4927" w:type="dxa"/>
          </w:tcPr>
          <w:p w:rsidR="00906707" w:rsidRPr="007E05FB" w:rsidRDefault="00906707" w:rsidP="00CE5031">
            <w:pPr>
              <w:jc w:val="both"/>
              <w:rPr>
                <w:sz w:val="28"/>
                <w:szCs w:val="28"/>
              </w:rPr>
            </w:pPr>
          </w:p>
          <w:p w:rsidR="00906707" w:rsidRPr="007E05FB" w:rsidRDefault="00906707" w:rsidP="00CE5031">
            <w:pPr>
              <w:jc w:val="both"/>
              <w:rPr>
                <w:sz w:val="28"/>
                <w:szCs w:val="28"/>
              </w:rPr>
            </w:pPr>
          </w:p>
          <w:p w:rsidR="00906707" w:rsidRPr="007E05FB" w:rsidRDefault="00906707" w:rsidP="00CE50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06707" w:rsidRDefault="00906707" w:rsidP="00CE5031">
            <w:pPr>
              <w:jc w:val="center"/>
              <w:rPr>
                <w:sz w:val="28"/>
                <w:szCs w:val="28"/>
              </w:rPr>
            </w:pPr>
          </w:p>
          <w:p w:rsidR="00906707" w:rsidRPr="007E05FB" w:rsidRDefault="00906707" w:rsidP="00CE5031">
            <w:pPr>
              <w:jc w:val="center"/>
              <w:rPr>
                <w:sz w:val="28"/>
                <w:szCs w:val="28"/>
              </w:rPr>
            </w:pPr>
            <w:r w:rsidRPr="007E05FB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906707" w:rsidRPr="007E05FB" w:rsidRDefault="00906707" w:rsidP="00CE5031">
            <w:pPr>
              <w:jc w:val="center"/>
              <w:rPr>
                <w:sz w:val="28"/>
                <w:szCs w:val="28"/>
              </w:rPr>
            </w:pPr>
          </w:p>
          <w:p w:rsidR="00906707" w:rsidRPr="007E05FB" w:rsidRDefault="00906707" w:rsidP="00CE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</w:t>
            </w:r>
            <w:r w:rsidRPr="007E05FB">
              <w:rPr>
                <w:sz w:val="28"/>
                <w:szCs w:val="28"/>
              </w:rPr>
              <w:t>ЕН</w:t>
            </w:r>
          </w:p>
          <w:p w:rsidR="00906707" w:rsidRPr="007E05FB" w:rsidRDefault="00906707" w:rsidP="00CE5031">
            <w:pPr>
              <w:jc w:val="center"/>
              <w:rPr>
                <w:sz w:val="28"/>
                <w:szCs w:val="28"/>
              </w:rPr>
            </w:pPr>
            <w:r w:rsidRPr="007E05FB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906707" w:rsidRPr="007E05FB" w:rsidRDefault="00906707" w:rsidP="00CE5031">
            <w:pPr>
              <w:jc w:val="center"/>
              <w:rPr>
                <w:sz w:val="28"/>
                <w:szCs w:val="28"/>
              </w:rPr>
            </w:pPr>
            <w:r w:rsidRPr="007E05FB">
              <w:rPr>
                <w:sz w:val="28"/>
                <w:szCs w:val="28"/>
              </w:rPr>
              <w:t xml:space="preserve">Ейскоукрепленского сельского </w:t>
            </w:r>
          </w:p>
          <w:p w:rsidR="00906707" w:rsidRPr="007E05FB" w:rsidRDefault="00906707" w:rsidP="00CE5031">
            <w:pPr>
              <w:jc w:val="center"/>
              <w:rPr>
                <w:sz w:val="28"/>
                <w:szCs w:val="28"/>
              </w:rPr>
            </w:pPr>
            <w:r w:rsidRPr="007E05FB">
              <w:rPr>
                <w:sz w:val="28"/>
                <w:szCs w:val="28"/>
              </w:rPr>
              <w:t>поселения Щербиновского района</w:t>
            </w:r>
          </w:p>
          <w:p w:rsidR="00906707" w:rsidRPr="007E05FB" w:rsidRDefault="00906707" w:rsidP="00CE5031">
            <w:pPr>
              <w:jc w:val="center"/>
              <w:rPr>
                <w:sz w:val="28"/>
                <w:szCs w:val="28"/>
              </w:rPr>
            </w:pPr>
            <w:r w:rsidRPr="007E05F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28.08.2017</w:t>
            </w:r>
            <w:r w:rsidRPr="007E05F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53</w:t>
            </w:r>
          </w:p>
        </w:tc>
      </w:tr>
    </w:tbl>
    <w:p w:rsidR="00906707" w:rsidRDefault="00906707" w:rsidP="00906707">
      <w:pPr>
        <w:jc w:val="both"/>
        <w:rPr>
          <w:sz w:val="28"/>
          <w:szCs w:val="28"/>
        </w:rPr>
      </w:pPr>
    </w:p>
    <w:p w:rsidR="00906707" w:rsidRDefault="00906707" w:rsidP="00906707">
      <w:pPr>
        <w:jc w:val="center"/>
        <w:rPr>
          <w:sz w:val="28"/>
          <w:szCs w:val="28"/>
        </w:rPr>
      </w:pPr>
    </w:p>
    <w:p w:rsidR="00906707" w:rsidRDefault="00906707" w:rsidP="0090670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06707" w:rsidRDefault="00906707" w:rsidP="00906707">
      <w:pPr>
        <w:jc w:val="center"/>
        <w:rPr>
          <w:sz w:val="28"/>
          <w:szCs w:val="28"/>
        </w:rPr>
      </w:pPr>
      <w:r w:rsidRPr="00F86D1C">
        <w:rPr>
          <w:sz w:val="28"/>
          <w:szCs w:val="28"/>
        </w:rPr>
        <w:t xml:space="preserve">помещений, предоставляемых для проведения встреч </w:t>
      </w:r>
    </w:p>
    <w:p w:rsidR="00906707" w:rsidRDefault="00906707" w:rsidP="00906707">
      <w:pPr>
        <w:jc w:val="center"/>
        <w:rPr>
          <w:sz w:val="28"/>
          <w:szCs w:val="28"/>
        </w:rPr>
      </w:pPr>
      <w:r w:rsidRPr="00F86D1C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с избирателями на территории Ейскоукрепленского </w:t>
      </w:r>
    </w:p>
    <w:p w:rsidR="00906707" w:rsidRDefault="00906707" w:rsidP="0090670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Щербиновского района</w:t>
      </w:r>
    </w:p>
    <w:p w:rsidR="00906707" w:rsidRDefault="00906707" w:rsidP="0090670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46"/>
        <w:gridCol w:w="2835"/>
        <w:gridCol w:w="1967"/>
      </w:tblGrid>
      <w:tr w:rsidR="00906707" w:rsidRPr="007E05FB" w:rsidTr="00CE5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7" w:rsidRPr="008A2F33" w:rsidRDefault="00906707" w:rsidP="00CE5031">
            <w:pPr>
              <w:jc w:val="center"/>
            </w:pPr>
            <w:r w:rsidRPr="008A2F33">
              <w:t>№</w:t>
            </w:r>
          </w:p>
          <w:p w:rsidR="00906707" w:rsidRPr="008A2F33" w:rsidRDefault="00906707" w:rsidP="00CE5031">
            <w:pPr>
              <w:jc w:val="center"/>
            </w:pPr>
            <w:r w:rsidRPr="008A2F33">
              <w:t>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7" w:rsidRDefault="00906707" w:rsidP="00CE5031">
            <w:pPr>
              <w:jc w:val="center"/>
            </w:pPr>
            <w:r w:rsidRPr="008A2F33">
              <w:t xml:space="preserve">Наименование </w:t>
            </w:r>
            <w:r>
              <w:t xml:space="preserve">помещений </w:t>
            </w:r>
          </w:p>
          <w:p w:rsidR="00906707" w:rsidRPr="008A2F33" w:rsidRDefault="00906707" w:rsidP="00CE5031">
            <w:pPr>
              <w:jc w:val="center"/>
            </w:pPr>
            <w:r w:rsidRPr="008E4E50">
              <w:t>для проведения встреч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7" w:rsidRPr="008A2F33" w:rsidRDefault="00906707" w:rsidP="00CE5031">
            <w:pPr>
              <w:jc w:val="center"/>
            </w:pPr>
            <w:r w:rsidRPr="008A2F33">
              <w:t>Адрес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7" w:rsidRPr="008A2F33" w:rsidRDefault="00906707" w:rsidP="00CE5031">
            <w:pPr>
              <w:jc w:val="center"/>
            </w:pPr>
            <w:r w:rsidRPr="008A2F33">
              <w:t>Количество</w:t>
            </w:r>
          </w:p>
          <w:p w:rsidR="00906707" w:rsidRPr="008A2F33" w:rsidRDefault="00906707" w:rsidP="00CE5031">
            <w:pPr>
              <w:jc w:val="center"/>
            </w:pPr>
            <w:r w:rsidRPr="008A2F33">
              <w:t>мест</w:t>
            </w:r>
          </w:p>
        </w:tc>
      </w:tr>
      <w:tr w:rsidR="00906707" w:rsidRPr="007E05FB" w:rsidTr="00CE50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7" w:rsidRPr="008A2F33" w:rsidRDefault="00906707" w:rsidP="00CE5031">
            <w:pPr>
              <w:jc w:val="center"/>
            </w:pPr>
            <w: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7" w:rsidRPr="008A2F33" w:rsidRDefault="00906707" w:rsidP="00CE5031">
            <w:pPr>
              <w:jc w:val="center"/>
            </w:pPr>
            <w:r>
              <w:t>зрительный зал м</w:t>
            </w:r>
            <w:r w:rsidRPr="008A2F33">
              <w:t>униципально</w:t>
            </w:r>
            <w:r>
              <w:t>го</w:t>
            </w:r>
            <w:r w:rsidRPr="008A2F33">
              <w:t xml:space="preserve"> бюджетно</w:t>
            </w:r>
            <w:r>
              <w:t xml:space="preserve">го </w:t>
            </w:r>
            <w:r w:rsidRPr="008A2F33">
              <w:t>учреждени</w:t>
            </w:r>
            <w:r>
              <w:t>я</w:t>
            </w:r>
            <w:r w:rsidRPr="008A2F33">
              <w:t xml:space="preserve"> культуры «Ейскоукрепленск</w:t>
            </w:r>
            <w:r>
              <w:t xml:space="preserve">ий </w:t>
            </w:r>
            <w:r w:rsidRPr="008A2F33">
              <w:t>сельск</w:t>
            </w:r>
            <w:r>
              <w:t>ий Дом культуры</w:t>
            </w:r>
            <w:r w:rsidRPr="008A2F33">
              <w:t>» Ейскоукрепленского сельского поселения</w:t>
            </w:r>
            <w:r>
              <w:t xml:space="preserve"> </w:t>
            </w:r>
            <w:r w:rsidRPr="008A2F33">
              <w:t>Щербиновского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7" w:rsidRPr="008A2F33" w:rsidRDefault="00906707" w:rsidP="00CE5031">
            <w:pPr>
              <w:jc w:val="center"/>
            </w:pPr>
            <w:r w:rsidRPr="008A2F33">
              <w:t>село Ейское Укрепление</w:t>
            </w:r>
          </w:p>
          <w:p w:rsidR="00906707" w:rsidRPr="008A2F33" w:rsidRDefault="00906707" w:rsidP="00CE5031">
            <w:pPr>
              <w:jc w:val="center"/>
            </w:pPr>
            <w:r w:rsidRPr="008A2F33">
              <w:t xml:space="preserve">улица </w:t>
            </w:r>
            <w:r>
              <w:t>Советов, 2</w:t>
            </w:r>
          </w:p>
          <w:p w:rsidR="00906707" w:rsidRPr="008A2F33" w:rsidRDefault="00906707" w:rsidP="00CE5031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7" w:rsidRPr="008A2F33" w:rsidRDefault="00906707" w:rsidP="00CE5031">
            <w:pPr>
              <w:jc w:val="center"/>
            </w:pPr>
            <w:r>
              <w:t>20</w:t>
            </w:r>
            <w:r w:rsidRPr="008A2F33">
              <w:t>0</w:t>
            </w:r>
          </w:p>
        </w:tc>
      </w:tr>
    </w:tbl>
    <w:p w:rsidR="00906707" w:rsidRDefault="00906707" w:rsidP="00906707">
      <w:pPr>
        <w:shd w:val="clear" w:color="auto" w:fill="FFFFFF"/>
        <w:tabs>
          <w:tab w:val="left" w:pos="1102"/>
        </w:tabs>
        <w:spacing w:line="324" w:lineRule="exact"/>
        <w:jc w:val="both"/>
        <w:rPr>
          <w:sz w:val="28"/>
        </w:rPr>
      </w:pPr>
    </w:p>
    <w:p w:rsidR="00906707" w:rsidRDefault="00906707" w:rsidP="00906707">
      <w:pPr>
        <w:jc w:val="center"/>
        <w:rPr>
          <w:sz w:val="28"/>
          <w:szCs w:val="28"/>
        </w:rPr>
      </w:pPr>
    </w:p>
    <w:p w:rsidR="00906707" w:rsidRDefault="00906707" w:rsidP="00906707">
      <w:pPr>
        <w:jc w:val="center"/>
        <w:rPr>
          <w:sz w:val="28"/>
          <w:szCs w:val="28"/>
        </w:rPr>
      </w:pPr>
    </w:p>
    <w:p w:rsidR="00906707" w:rsidRDefault="00906707" w:rsidP="009067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06707" w:rsidRDefault="00906707" w:rsidP="00906707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906707" w:rsidRDefault="00906707" w:rsidP="00906707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А.А. Колосов</w:t>
      </w:r>
    </w:p>
    <w:p w:rsidR="00906707" w:rsidRPr="00017C67" w:rsidRDefault="00906707" w:rsidP="00906707">
      <w:pPr>
        <w:jc w:val="center"/>
      </w:pPr>
    </w:p>
    <w:p w:rsidR="00906707" w:rsidRDefault="00906707" w:rsidP="00906707">
      <w:pPr>
        <w:jc w:val="both"/>
        <w:rPr>
          <w:sz w:val="28"/>
          <w:szCs w:val="28"/>
        </w:rPr>
      </w:pPr>
    </w:p>
    <w:p w:rsidR="00906707" w:rsidRPr="007E05FB" w:rsidRDefault="00906707" w:rsidP="00906707">
      <w:pPr>
        <w:ind w:firstLine="4820"/>
        <w:jc w:val="center"/>
        <w:rPr>
          <w:sz w:val="28"/>
          <w:szCs w:val="28"/>
        </w:rPr>
      </w:pPr>
      <w:r w:rsidRPr="007E05F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906707" w:rsidRPr="007E05FB" w:rsidRDefault="00906707" w:rsidP="00906707">
      <w:pPr>
        <w:ind w:firstLine="4820"/>
        <w:jc w:val="center"/>
        <w:rPr>
          <w:sz w:val="28"/>
          <w:szCs w:val="28"/>
        </w:rPr>
      </w:pPr>
    </w:p>
    <w:p w:rsidR="00906707" w:rsidRPr="007E05FB" w:rsidRDefault="00906707" w:rsidP="00906707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06707" w:rsidRPr="007E05FB" w:rsidRDefault="00906707" w:rsidP="00906707">
      <w:pPr>
        <w:ind w:firstLine="4820"/>
        <w:jc w:val="center"/>
        <w:rPr>
          <w:sz w:val="28"/>
          <w:szCs w:val="28"/>
        </w:rPr>
      </w:pPr>
      <w:r w:rsidRPr="007E05FB">
        <w:rPr>
          <w:sz w:val="28"/>
          <w:szCs w:val="28"/>
        </w:rPr>
        <w:t xml:space="preserve">постановлением администрации </w:t>
      </w:r>
    </w:p>
    <w:p w:rsidR="00906707" w:rsidRPr="007E05FB" w:rsidRDefault="00906707" w:rsidP="00906707">
      <w:pPr>
        <w:ind w:firstLine="4820"/>
        <w:jc w:val="center"/>
        <w:rPr>
          <w:sz w:val="28"/>
          <w:szCs w:val="28"/>
        </w:rPr>
      </w:pPr>
      <w:r w:rsidRPr="007E05FB">
        <w:rPr>
          <w:sz w:val="28"/>
          <w:szCs w:val="28"/>
        </w:rPr>
        <w:t xml:space="preserve">Ейскоукрепленского сельского </w:t>
      </w:r>
    </w:p>
    <w:p w:rsidR="00906707" w:rsidRPr="007E05FB" w:rsidRDefault="00906707" w:rsidP="00906707">
      <w:pPr>
        <w:ind w:firstLine="4820"/>
        <w:jc w:val="center"/>
        <w:rPr>
          <w:sz w:val="28"/>
          <w:szCs w:val="28"/>
        </w:rPr>
      </w:pPr>
      <w:r w:rsidRPr="007E05FB">
        <w:rPr>
          <w:sz w:val="28"/>
          <w:szCs w:val="28"/>
        </w:rPr>
        <w:t>поселения Щербиновского района</w:t>
      </w:r>
    </w:p>
    <w:p w:rsidR="00906707" w:rsidRDefault="00906707" w:rsidP="00906707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от 28.08.2017</w:t>
      </w:r>
      <w:r w:rsidRPr="007E05FB">
        <w:rPr>
          <w:sz w:val="28"/>
          <w:szCs w:val="28"/>
        </w:rPr>
        <w:t xml:space="preserve"> № </w:t>
      </w:r>
      <w:r>
        <w:rPr>
          <w:sz w:val="28"/>
          <w:szCs w:val="28"/>
        </w:rPr>
        <w:t>53</w:t>
      </w:r>
    </w:p>
    <w:p w:rsidR="00906707" w:rsidRDefault="00906707" w:rsidP="00906707">
      <w:pPr>
        <w:jc w:val="both"/>
        <w:rPr>
          <w:sz w:val="28"/>
          <w:szCs w:val="28"/>
        </w:rPr>
      </w:pPr>
    </w:p>
    <w:p w:rsidR="00906707" w:rsidRDefault="00906707" w:rsidP="00906707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06707" w:rsidRDefault="00906707" w:rsidP="00906707">
      <w:pPr>
        <w:ind w:left="1" w:hanging="3"/>
        <w:jc w:val="center"/>
        <w:rPr>
          <w:sz w:val="28"/>
          <w:szCs w:val="28"/>
        </w:rPr>
      </w:pPr>
      <w:r w:rsidRPr="00B5567E">
        <w:rPr>
          <w:sz w:val="28"/>
          <w:szCs w:val="28"/>
        </w:rPr>
        <w:t xml:space="preserve">предоставления помещений для проведения встреч </w:t>
      </w:r>
    </w:p>
    <w:p w:rsidR="00906707" w:rsidRDefault="00906707" w:rsidP="00906707">
      <w:pPr>
        <w:ind w:left="1" w:hanging="3"/>
        <w:jc w:val="center"/>
        <w:rPr>
          <w:sz w:val="28"/>
          <w:szCs w:val="28"/>
        </w:rPr>
      </w:pPr>
      <w:r w:rsidRPr="00B5567E">
        <w:rPr>
          <w:sz w:val="28"/>
          <w:szCs w:val="28"/>
        </w:rPr>
        <w:t xml:space="preserve">депутатов с избирателями на территории </w:t>
      </w:r>
      <w:r>
        <w:rPr>
          <w:sz w:val="28"/>
          <w:szCs w:val="28"/>
        </w:rPr>
        <w:t xml:space="preserve">Ейскоукрепленского </w:t>
      </w:r>
    </w:p>
    <w:p w:rsidR="00906707" w:rsidRPr="00B5567E" w:rsidRDefault="00906707" w:rsidP="00906707">
      <w:pPr>
        <w:ind w:left="1" w:hanging="3"/>
        <w:jc w:val="center"/>
      </w:pPr>
      <w:r w:rsidRPr="00B5567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Щербиновского района</w:t>
      </w:r>
    </w:p>
    <w:p w:rsidR="00906707" w:rsidRPr="00B5567E" w:rsidRDefault="00906707" w:rsidP="00906707">
      <w:pPr>
        <w:ind w:left="1" w:hanging="3"/>
        <w:jc w:val="both"/>
        <w:rPr>
          <w:sz w:val="28"/>
          <w:szCs w:val="28"/>
        </w:rPr>
      </w:pPr>
    </w:p>
    <w:p w:rsidR="00906707" w:rsidRPr="00CC0D19" w:rsidRDefault="00906707" w:rsidP="00906707">
      <w:pPr>
        <w:ind w:left="-2" w:firstLine="722"/>
        <w:jc w:val="both"/>
        <w:rPr>
          <w:sz w:val="28"/>
          <w:szCs w:val="28"/>
        </w:rPr>
      </w:pPr>
      <w:r w:rsidRPr="00CC0D19">
        <w:rPr>
          <w:sz w:val="28"/>
          <w:szCs w:val="28"/>
        </w:rPr>
        <w:t xml:space="preserve">1. Настоящий порядок </w:t>
      </w:r>
      <w:r>
        <w:rPr>
          <w:sz w:val="28"/>
          <w:szCs w:val="28"/>
        </w:rPr>
        <w:t xml:space="preserve">разработан в соответствии с </w:t>
      </w:r>
      <w:r w:rsidRPr="00CC0D19">
        <w:rPr>
          <w:sz w:val="28"/>
          <w:szCs w:val="28"/>
        </w:rPr>
        <w:t>Федеральными за</w:t>
      </w:r>
      <w:r>
        <w:rPr>
          <w:sz w:val="28"/>
          <w:szCs w:val="28"/>
        </w:rPr>
        <w:t xml:space="preserve">конами </w:t>
      </w:r>
      <w:r w:rsidRPr="00CC0D19">
        <w:rPr>
          <w:sz w:val="28"/>
          <w:szCs w:val="28"/>
        </w:rPr>
        <w:t>от 6 октября2003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от 7 июня 2017 года                          </w:t>
      </w:r>
      <w:r>
        <w:rPr>
          <w:sz w:val="28"/>
          <w:szCs w:val="28"/>
        </w:rPr>
        <w:lastRenderedPageBreak/>
        <w:t xml:space="preserve">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 и </w:t>
      </w:r>
      <w:r w:rsidRPr="00CC0D19">
        <w:rPr>
          <w:sz w:val="28"/>
          <w:szCs w:val="28"/>
        </w:rPr>
        <w:t xml:space="preserve">определяет условия предоставления помещений для проведения встреч депутатов с избирателями </w:t>
      </w:r>
      <w:r>
        <w:rPr>
          <w:sz w:val="28"/>
          <w:szCs w:val="28"/>
        </w:rPr>
        <w:t>на территории Ейскоукрепленского сельского поселения Щербиновского района</w:t>
      </w:r>
      <w:r w:rsidRPr="00CC0D19">
        <w:rPr>
          <w:sz w:val="28"/>
          <w:szCs w:val="28"/>
        </w:rPr>
        <w:t>.</w:t>
      </w:r>
    </w:p>
    <w:p w:rsidR="00906707" w:rsidRPr="00CC0D19" w:rsidRDefault="00906707" w:rsidP="00906707">
      <w:pPr>
        <w:ind w:left="-2" w:firstLine="722"/>
        <w:jc w:val="both"/>
        <w:rPr>
          <w:sz w:val="28"/>
          <w:szCs w:val="28"/>
        </w:rPr>
      </w:pPr>
      <w:r w:rsidRPr="00CC0D19">
        <w:rPr>
          <w:sz w:val="28"/>
          <w:szCs w:val="28"/>
        </w:rPr>
        <w:t xml:space="preserve">2. Администрация </w:t>
      </w:r>
      <w:r>
        <w:rPr>
          <w:sz w:val="28"/>
          <w:szCs w:val="28"/>
        </w:rPr>
        <w:t>Ейскоукрепленского сельского поселения Щербиновского района</w:t>
      </w:r>
      <w:r w:rsidRPr="00CC0D19">
        <w:rPr>
          <w:sz w:val="28"/>
          <w:szCs w:val="28"/>
        </w:rPr>
        <w:t xml:space="preserve"> определяет перечень помещений, предоставляемых для проведения встреч депутатов с избирателями</w:t>
      </w:r>
      <w:r>
        <w:rPr>
          <w:sz w:val="28"/>
          <w:szCs w:val="28"/>
        </w:rPr>
        <w:t xml:space="preserve"> на территории Ейскоукрепленского сельского поселения Щербиновского района.</w:t>
      </w:r>
    </w:p>
    <w:p w:rsidR="00906707" w:rsidRPr="00E73324" w:rsidRDefault="00906707" w:rsidP="00906707">
      <w:pPr>
        <w:ind w:left="-2" w:firstLine="72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3324">
        <w:rPr>
          <w:sz w:val="28"/>
          <w:szCs w:val="28"/>
        </w:rPr>
        <w:t xml:space="preserve">. Помещения для встреч депутатов с избирателями </w:t>
      </w:r>
      <w:r>
        <w:rPr>
          <w:sz w:val="28"/>
          <w:szCs w:val="28"/>
        </w:rPr>
        <w:t xml:space="preserve">на территории Ейскоукрепленского сельского поселения Щербиновского района </w:t>
      </w:r>
      <w:r w:rsidRPr="00E73324">
        <w:rPr>
          <w:sz w:val="28"/>
          <w:szCs w:val="28"/>
        </w:rPr>
        <w:t>предоставляются на безвозмездной основе.</w:t>
      </w:r>
    </w:p>
    <w:p w:rsidR="00906707" w:rsidRPr="001E5138" w:rsidRDefault="00906707" w:rsidP="00906707">
      <w:pPr>
        <w:ind w:left="-2" w:firstLine="722"/>
        <w:jc w:val="both"/>
        <w:rPr>
          <w:sz w:val="28"/>
          <w:szCs w:val="28"/>
        </w:rPr>
      </w:pPr>
      <w:r w:rsidRPr="001E5138">
        <w:rPr>
          <w:sz w:val="28"/>
          <w:szCs w:val="28"/>
        </w:rPr>
        <w:t xml:space="preserve">4. Для предоставления помещения депутаты направляют </w:t>
      </w:r>
      <w:r>
        <w:rPr>
          <w:sz w:val="28"/>
          <w:szCs w:val="28"/>
        </w:rPr>
        <w:t xml:space="preserve">письменную </w:t>
      </w:r>
      <w:r w:rsidRPr="001E5138">
        <w:rPr>
          <w:sz w:val="28"/>
          <w:szCs w:val="28"/>
        </w:rPr>
        <w:t>заявку о выделении помещения для проведения встречи с избирателями</w:t>
      </w:r>
      <w:r>
        <w:rPr>
          <w:sz w:val="28"/>
          <w:szCs w:val="28"/>
        </w:rPr>
        <w:t xml:space="preserve"> на территории Ейскоукрепленского сельского поселения Щербиновского района</w:t>
      </w:r>
      <w:r w:rsidRPr="001E5138">
        <w:rPr>
          <w:sz w:val="28"/>
          <w:szCs w:val="28"/>
        </w:rPr>
        <w:t xml:space="preserve"> в адрес руководителя </w:t>
      </w:r>
      <w:r>
        <w:rPr>
          <w:sz w:val="28"/>
          <w:szCs w:val="28"/>
        </w:rPr>
        <w:t>муниципального бюджетного учреждения культуры «Ейскоукрепленский сельский Дом культуры» Ейскоукрепленского сельского поселения Щербиновского района.</w:t>
      </w:r>
    </w:p>
    <w:p w:rsidR="00906707" w:rsidRPr="001E5138" w:rsidRDefault="00906707" w:rsidP="00906707">
      <w:pPr>
        <w:ind w:left="-2" w:firstLine="722"/>
        <w:jc w:val="both"/>
        <w:rPr>
          <w:sz w:val="28"/>
          <w:szCs w:val="28"/>
        </w:rPr>
      </w:pPr>
      <w:r w:rsidRPr="001E5138">
        <w:rPr>
          <w:sz w:val="28"/>
          <w:szCs w:val="28"/>
        </w:rPr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906707" w:rsidRPr="00B5567E" w:rsidRDefault="00906707" w:rsidP="00906707">
      <w:pPr>
        <w:ind w:left="-2" w:firstLine="72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3324">
        <w:rPr>
          <w:sz w:val="28"/>
          <w:szCs w:val="28"/>
        </w:rPr>
        <w:t>. Заявка регистрируется в общем порядке регистрации</w:t>
      </w:r>
      <w:r w:rsidRPr="00B5567E">
        <w:rPr>
          <w:sz w:val="28"/>
          <w:szCs w:val="28"/>
        </w:rPr>
        <w:t xml:space="preserve"> входящих документов, установленном в учреждении. </w:t>
      </w:r>
    </w:p>
    <w:p w:rsidR="00906707" w:rsidRDefault="00906707" w:rsidP="00906707">
      <w:pPr>
        <w:ind w:left="-2" w:firstLine="72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5138">
        <w:rPr>
          <w:sz w:val="28"/>
          <w:szCs w:val="28"/>
        </w:rPr>
        <w:t xml:space="preserve">. Заявка о выделении помещения рассматривается руководителем </w:t>
      </w:r>
      <w:r>
        <w:rPr>
          <w:sz w:val="28"/>
          <w:szCs w:val="28"/>
        </w:rPr>
        <w:t xml:space="preserve">муниципального бюджетного учреждения культуры «Ейскоукрепленский сельский Дом культуры» Ейскоукрепленского сельского поселения Щербиновского района </w:t>
      </w:r>
      <w:r w:rsidRPr="001E5138">
        <w:rPr>
          <w:sz w:val="28"/>
          <w:szCs w:val="28"/>
        </w:rPr>
        <w:t xml:space="preserve">в течение трех </w:t>
      </w:r>
      <w:r>
        <w:rPr>
          <w:sz w:val="28"/>
          <w:szCs w:val="28"/>
        </w:rPr>
        <w:t xml:space="preserve">рабочих </w:t>
      </w:r>
      <w:r w:rsidRPr="001E5138">
        <w:rPr>
          <w:sz w:val="28"/>
          <w:szCs w:val="28"/>
        </w:rPr>
        <w:t>дней со дня подачи заявки с предоставлением заявителю соответствующего ответа.</w:t>
      </w:r>
    </w:p>
    <w:p w:rsidR="00906707" w:rsidRPr="001E5138" w:rsidRDefault="00906707" w:rsidP="00906707">
      <w:pPr>
        <w:ind w:left="-2" w:firstLine="72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E5138">
        <w:rPr>
          <w:sz w:val="28"/>
          <w:szCs w:val="28"/>
        </w:rPr>
        <w:t xml:space="preserve">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</w:t>
      </w:r>
      <w:r>
        <w:rPr>
          <w:sz w:val="28"/>
          <w:szCs w:val="28"/>
        </w:rPr>
        <w:t>муниципального бюджетного учреждения культуры «Ейскоукрепленский сельский Дом культуры» Ейскоукрепленского сельского поселения Щербиновского района</w:t>
      </w:r>
      <w:r w:rsidRPr="001E5138">
        <w:rPr>
          <w:sz w:val="28"/>
          <w:szCs w:val="28"/>
        </w:rPr>
        <w:t>.</w:t>
      </w:r>
    </w:p>
    <w:p w:rsidR="00906707" w:rsidRDefault="00906707" w:rsidP="00906707">
      <w:pPr>
        <w:ind w:left="-2" w:firstLine="72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E5138">
        <w:rPr>
          <w:sz w:val="28"/>
          <w:szCs w:val="28"/>
        </w:rPr>
        <w:t xml:space="preserve">. </w:t>
      </w:r>
      <w:r w:rsidRPr="00B5567E">
        <w:rPr>
          <w:sz w:val="28"/>
          <w:szCs w:val="28"/>
        </w:rPr>
        <w:t xml:space="preserve">Информация о запланированных мероприятиях, в том числе о встречах депутатов с избирателями, размещается в здании </w:t>
      </w:r>
      <w:r>
        <w:rPr>
          <w:sz w:val="28"/>
          <w:szCs w:val="28"/>
        </w:rPr>
        <w:t xml:space="preserve">муниципального бюджетного учреждения культуры «Ейскоукрепленский сельский Дом культуры» Ейскоукрепленского сельского поселения Щербиновского района </w:t>
      </w:r>
      <w:r w:rsidRPr="00B5567E">
        <w:rPr>
          <w:sz w:val="28"/>
          <w:szCs w:val="28"/>
        </w:rPr>
        <w:t xml:space="preserve">в общедоступном месте, а также на сайте </w:t>
      </w:r>
      <w:r>
        <w:rPr>
          <w:sz w:val="28"/>
          <w:szCs w:val="28"/>
        </w:rPr>
        <w:t>муниципального бюджетного учреждения культуры «Ейскоукрепленский сельский Дом культуры» Ейскоукрепленского сельского поселения Щербиновского района (при его наличии)</w:t>
      </w:r>
      <w:r w:rsidRPr="00E73324">
        <w:rPr>
          <w:sz w:val="28"/>
          <w:szCs w:val="28"/>
        </w:rPr>
        <w:t xml:space="preserve">, не позднее </w:t>
      </w:r>
      <w:r>
        <w:rPr>
          <w:sz w:val="28"/>
          <w:szCs w:val="28"/>
        </w:rPr>
        <w:t>одного</w:t>
      </w:r>
      <w:r w:rsidRPr="00E73324">
        <w:rPr>
          <w:sz w:val="28"/>
          <w:szCs w:val="28"/>
        </w:rPr>
        <w:t xml:space="preserve"> рабочего дня со дня согласования. </w:t>
      </w:r>
    </w:p>
    <w:p w:rsidR="00906707" w:rsidRDefault="00906707" w:rsidP="00906707">
      <w:pPr>
        <w:ind w:left="-2" w:firstLine="722"/>
        <w:jc w:val="both"/>
        <w:rPr>
          <w:sz w:val="28"/>
          <w:szCs w:val="28"/>
        </w:rPr>
      </w:pPr>
    </w:p>
    <w:p w:rsidR="00906707" w:rsidRDefault="00906707" w:rsidP="009067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06707" w:rsidRDefault="00906707" w:rsidP="00906707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906707" w:rsidRDefault="00906707" w:rsidP="00906707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А.А. Колосов</w:t>
      </w: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906707" w:rsidTr="00CE5031">
        <w:trPr>
          <w:cantSplit/>
          <w:trHeight w:hRule="exact" w:val="1418"/>
        </w:trPr>
        <w:tc>
          <w:tcPr>
            <w:tcW w:w="9639" w:type="dxa"/>
            <w:gridSpan w:val="2"/>
          </w:tcPr>
          <w:p w:rsidR="00906707" w:rsidRDefault="00906707" w:rsidP="00CE5031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8" name="Рисунок 9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906707" w:rsidRPr="00580799" w:rsidTr="00CE5031">
        <w:trPr>
          <w:cantSplit/>
          <w:trHeight w:hRule="exact" w:val="1624"/>
        </w:trPr>
        <w:tc>
          <w:tcPr>
            <w:tcW w:w="9639" w:type="dxa"/>
            <w:gridSpan w:val="2"/>
          </w:tcPr>
          <w:p w:rsidR="00906707" w:rsidRDefault="00906707" w:rsidP="00CE5031">
            <w:pPr>
              <w:jc w:val="center"/>
              <w:rPr>
                <w:b/>
                <w:bCs/>
                <w:sz w:val="2"/>
              </w:rPr>
            </w:pPr>
          </w:p>
          <w:p w:rsidR="00906707" w:rsidRDefault="00906707" w:rsidP="00CE5031">
            <w:pPr>
              <w:jc w:val="center"/>
              <w:rPr>
                <w:b/>
                <w:bCs/>
                <w:sz w:val="2"/>
              </w:rPr>
            </w:pPr>
          </w:p>
          <w:p w:rsidR="00906707" w:rsidRDefault="00906707" w:rsidP="00CE5031">
            <w:pPr>
              <w:jc w:val="center"/>
              <w:rPr>
                <w:b/>
                <w:bCs/>
                <w:sz w:val="2"/>
              </w:rPr>
            </w:pPr>
          </w:p>
          <w:p w:rsidR="00906707" w:rsidRDefault="00906707" w:rsidP="00CE5031">
            <w:pPr>
              <w:jc w:val="center"/>
              <w:rPr>
                <w:b/>
                <w:bCs/>
                <w:sz w:val="2"/>
              </w:rPr>
            </w:pPr>
          </w:p>
          <w:p w:rsidR="00906707" w:rsidRPr="00AB19A4" w:rsidRDefault="00906707" w:rsidP="00CE5031">
            <w:pPr>
              <w:jc w:val="center"/>
              <w:rPr>
                <w:b/>
                <w:sz w:val="28"/>
                <w:szCs w:val="28"/>
              </w:rPr>
            </w:pPr>
            <w:r w:rsidRPr="00AB19A4">
              <w:rPr>
                <w:b/>
                <w:sz w:val="28"/>
                <w:szCs w:val="28"/>
              </w:rPr>
              <w:t>СОВЕТ ЕЙСКОУКРЕПЛЕНСКОГО СЕЛЬСКОГО ПОСЕЛЕНИЯ ЩЕРБИНОВСКОГО РАЙОНА ТРЕТЬЕГО СОЗЫВА</w:t>
            </w:r>
          </w:p>
          <w:p w:rsidR="00906707" w:rsidRPr="00AB19A4" w:rsidRDefault="00906707" w:rsidP="00CE5031">
            <w:pPr>
              <w:jc w:val="center"/>
              <w:rPr>
                <w:b/>
                <w:sz w:val="28"/>
                <w:szCs w:val="28"/>
              </w:rPr>
            </w:pPr>
            <w:r w:rsidRPr="00AB19A4">
              <w:rPr>
                <w:b/>
                <w:sz w:val="28"/>
                <w:szCs w:val="28"/>
              </w:rPr>
              <w:t>ТРИДЦАТЬ ШЕСТАЯ СЕССИЯ</w:t>
            </w:r>
          </w:p>
          <w:p w:rsidR="00906707" w:rsidRPr="00AB19A4" w:rsidRDefault="00906707" w:rsidP="00CE5031">
            <w:pPr>
              <w:jc w:val="center"/>
              <w:rPr>
                <w:sz w:val="16"/>
                <w:szCs w:val="16"/>
              </w:rPr>
            </w:pPr>
          </w:p>
          <w:p w:rsidR="00906707" w:rsidRPr="00580799" w:rsidRDefault="00906707" w:rsidP="00CE5031">
            <w:pPr>
              <w:jc w:val="center"/>
              <w:rPr>
                <w:b/>
                <w:sz w:val="32"/>
                <w:szCs w:val="32"/>
              </w:rPr>
            </w:pPr>
            <w:r w:rsidRPr="000C51E3">
              <w:rPr>
                <w:b/>
                <w:sz w:val="32"/>
                <w:szCs w:val="32"/>
              </w:rPr>
              <w:t>РЕШЕНИЕ</w:t>
            </w:r>
          </w:p>
        </w:tc>
      </w:tr>
      <w:tr w:rsidR="00906707" w:rsidRPr="00AB19A4" w:rsidTr="00CE5031">
        <w:trPr>
          <w:cantSplit/>
          <w:trHeight w:hRule="exact" w:val="340"/>
        </w:trPr>
        <w:tc>
          <w:tcPr>
            <w:tcW w:w="4819" w:type="dxa"/>
            <w:vAlign w:val="bottom"/>
          </w:tcPr>
          <w:p w:rsidR="00906707" w:rsidRPr="00AB19A4" w:rsidRDefault="00906707" w:rsidP="00CE5031">
            <w:pPr>
              <w:rPr>
                <w:b/>
                <w:bCs/>
                <w:sz w:val="28"/>
                <w:szCs w:val="28"/>
              </w:rPr>
            </w:pPr>
            <w:r w:rsidRPr="00AB19A4">
              <w:rPr>
                <w:b/>
                <w:bCs/>
                <w:sz w:val="28"/>
                <w:szCs w:val="28"/>
              </w:rPr>
              <w:t>от 30.08.2017</w:t>
            </w:r>
          </w:p>
        </w:tc>
        <w:tc>
          <w:tcPr>
            <w:tcW w:w="4820" w:type="dxa"/>
            <w:vAlign w:val="bottom"/>
          </w:tcPr>
          <w:p w:rsidR="00906707" w:rsidRPr="00AB19A4" w:rsidRDefault="00906707" w:rsidP="00CE5031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A4">
              <w:rPr>
                <w:b/>
                <w:bCs/>
                <w:sz w:val="28"/>
                <w:szCs w:val="28"/>
              </w:rPr>
              <w:t xml:space="preserve">                                         № 2</w:t>
            </w:r>
          </w:p>
        </w:tc>
      </w:tr>
      <w:tr w:rsidR="00906707" w:rsidTr="00CE5031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906707" w:rsidRPr="00546B0D" w:rsidRDefault="00906707" w:rsidP="00CE5031">
            <w:pPr>
              <w:jc w:val="center"/>
            </w:pPr>
            <w:r w:rsidRPr="00546B0D">
              <w:t>село Ейское Укрепление</w:t>
            </w:r>
          </w:p>
        </w:tc>
      </w:tr>
      <w:tr w:rsidR="00906707" w:rsidTr="00CE5031">
        <w:trPr>
          <w:cantSplit/>
        </w:trPr>
        <w:tc>
          <w:tcPr>
            <w:tcW w:w="9639" w:type="dxa"/>
            <w:gridSpan w:val="2"/>
          </w:tcPr>
          <w:p w:rsidR="00906707" w:rsidRDefault="00906707" w:rsidP="00CE5031"/>
          <w:p w:rsidR="00906707" w:rsidRDefault="00906707" w:rsidP="00CE5031"/>
        </w:tc>
      </w:tr>
    </w:tbl>
    <w:p w:rsidR="00906707" w:rsidRDefault="00906707" w:rsidP="0090670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  <w:r w:rsidRPr="00043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Ейскоукрепленского </w:t>
      </w:r>
    </w:p>
    <w:p w:rsidR="00906707" w:rsidRDefault="00906707" w:rsidP="0090670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Щербиновского района от 19 декабря 2016 года </w:t>
      </w:r>
    </w:p>
    <w:p w:rsidR="00906707" w:rsidRDefault="00906707" w:rsidP="0090670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№ 1 «Об</w:t>
      </w:r>
      <w:r w:rsidRPr="00DF4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Pr="00C54CBF">
        <w:rPr>
          <w:sz w:val="28"/>
          <w:szCs w:val="28"/>
        </w:rPr>
        <w:t xml:space="preserve">программы приватизации муниципального </w:t>
      </w:r>
    </w:p>
    <w:p w:rsidR="00906707" w:rsidRDefault="00906707" w:rsidP="00906707">
      <w:pPr>
        <w:pStyle w:val="ConsPlusTitle"/>
        <w:widowControl/>
        <w:jc w:val="center"/>
        <w:rPr>
          <w:sz w:val="28"/>
          <w:szCs w:val="28"/>
        </w:rPr>
      </w:pPr>
      <w:r w:rsidRPr="00C54CBF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 xml:space="preserve">Ейскоукрепленского сельского поселения </w:t>
      </w:r>
    </w:p>
    <w:p w:rsidR="00906707" w:rsidRPr="00C54CBF" w:rsidRDefault="00906707" w:rsidP="0090670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Щербиновского района на 2017</w:t>
      </w:r>
      <w:r w:rsidRPr="00C54CBF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906707" w:rsidRDefault="00906707" w:rsidP="00906707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06707" w:rsidRPr="006040A2" w:rsidRDefault="00906707" w:rsidP="0090670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6040A2">
        <w:rPr>
          <w:b w:val="0"/>
          <w:sz w:val="28"/>
          <w:szCs w:val="28"/>
        </w:rPr>
        <w:t>В целях мобилизации доходов в бюджет Ейскоукрепленского сельского поселения Щербиновского района, оптимизации использования муниципальн</w:t>
      </w:r>
      <w:r w:rsidRPr="006040A2">
        <w:rPr>
          <w:b w:val="0"/>
          <w:sz w:val="28"/>
          <w:szCs w:val="28"/>
        </w:rPr>
        <w:t>о</w:t>
      </w:r>
      <w:r w:rsidRPr="006040A2">
        <w:rPr>
          <w:b w:val="0"/>
          <w:sz w:val="28"/>
          <w:szCs w:val="28"/>
        </w:rPr>
        <w:t>го имущества Ейскоукрепленского сельского поселения Щербиновского ра</w:t>
      </w:r>
      <w:r w:rsidRPr="006040A2">
        <w:rPr>
          <w:b w:val="0"/>
          <w:sz w:val="28"/>
          <w:szCs w:val="28"/>
        </w:rPr>
        <w:t>й</w:t>
      </w:r>
      <w:r w:rsidRPr="006040A2">
        <w:rPr>
          <w:b w:val="0"/>
          <w:sz w:val="28"/>
          <w:szCs w:val="28"/>
        </w:rPr>
        <w:t>она, недопущения его ухудшения, а также снижения бремени расходов по с</w:t>
      </w:r>
      <w:r w:rsidRPr="006040A2">
        <w:rPr>
          <w:b w:val="0"/>
          <w:sz w:val="28"/>
          <w:szCs w:val="28"/>
        </w:rPr>
        <w:t>о</w:t>
      </w:r>
      <w:r w:rsidRPr="006040A2">
        <w:rPr>
          <w:b w:val="0"/>
          <w:sz w:val="28"/>
          <w:szCs w:val="28"/>
        </w:rPr>
        <w:t xml:space="preserve">держанию объектов </w:t>
      </w:r>
      <w:r>
        <w:rPr>
          <w:b w:val="0"/>
          <w:sz w:val="28"/>
          <w:szCs w:val="28"/>
        </w:rPr>
        <w:t xml:space="preserve">муниципальной собственности </w:t>
      </w:r>
      <w:r w:rsidRPr="006040A2">
        <w:rPr>
          <w:b w:val="0"/>
          <w:sz w:val="28"/>
          <w:szCs w:val="28"/>
        </w:rPr>
        <w:t>Ейскоукрепленского сел</w:t>
      </w:r>
      <w:r w:rsidRPr="006040A2">
        <w:rPr>
          <w:b w:val="0"/>
          <w:sz w:val="28"/>
          <w:szCs w:val="28"/>
        </w:rPr>
        <w:t>ь</w:t>
      </w:r>
      <w:r w:rsidRPr="006040A2">
        <w:rPr>
          <w:b w:val="0"/>
          <w:sz w:val="28"/>
          <w:szCs w:val="28"/>
        </w:rPr>
        <w:t xml:space="preserve">ского поселения Щербиновского района, руководствуясь Федеральным законом от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 w:rsidRPr="006040A2">
          <w:rPr>
            <w:b w:val="0"/>
            <w:sz w:val="28"/>
            <w:szCs w:val="28"/>
          </w:rPr>
          <w:t>21 декабря 2001 года</w:t>
        </w:r>
      </w:smartTag>
      <w:r w:rsidRPr="006040A2">
        <w:rPr>
          <w:b w:val="0"/>
          <w:sz w:val="28"/>
          <w:szCs w:val="28"/>
        </w:rPr>
        <w:t xml:space="preserve"> № 178-ФЗ «О приватизации государственного и мун</w:t>
      </w:r>
      <w:r w:rsidRPr="006040A2">
        <w:rPr>
          <w:b w:val="0"/>
          <w:sz w:val="28"/>
          <w:szCs w:val="28"/>
        </w:rPr>
        <w:t>и</w:t>
      </w:r>
      <w:r w:rsidRPr="006040A2">
        <w:rPr>
          <w:b w:val="0"/>
          <w:sz w:val="28"/>
          <w:szCs w:val="28"/>
        </w:rPr>
        <w:t>ципального имущества», решением Совета Ейскоукрепленского сельского п</w:t>
      </w:r>
      <w:r w:rsidRPr="006040A2">
        <w:rPr>
          <w:b w:val="0"/>
          <w:sz w:val="28"/>
          <w:szCs w:val="28"/>
        </w:rPr>
        <w:t>о</w:t>
      </w:r>
      <w:r w:rsidRPr="006040A2">
        <w:rPr>
          <w:b w:val="0"/>
          <w:sz w:val="28"/>
          <w:szCs w:val="28"/>
        </w:rPr>
        <w:t>селения Щербиновского района от 25 ноября 2015 года № 1 «Об утверждении Положения о порядке управления и распоряжения объектами муниципальной собственности Ейскоукрепленского сельского поселения Щербиновского ра</w:t>
      </w:r>
      <w:r w:rsidRPr="006040A2">
        <w:rPr>
          <w:b w:val="0"/>
          <w:sz w:val="28"/>
          <w:szCs w:val="28"/>
        </w:rPr>
        <w:t>й</w:t>
      </w:r>
      <w:r w:rsidRPr="006040A2">
        <w:rPr>
          <w:b w:val="0"/>
          <w:sz w:val="28"/>
          <w:szCs w:val="28"/>
        </w:rPr>
        <w:t>она», Уставом Ейскоукрепленского сельского поселения Щербиновского ра</w:t>
      </w:r>
      <w:r w:rsidRPr="006040A2">
        <w:rPr>
          <w:b w:val="0"/>
          <w:sz w:val="28"/>
          <w:szCs w:val="28"/>
        </w:rPr>
        <w:t>й</w:t>
      </w:r>
      <w:r w:rsidRPr="006040A2">
        <w:rPr>
          <w:b w:val="0"/>
          <w:sz w:val="28"/>
          <w:szCs w:val="28"/>
        </w:rPr>
        <w:t>она</w:t>
      </w:r>
      <w:r>
        <w:rPr>
          <w:b w:val="0"/>
          <w:sz w:val="28"/>
          <w:szCs w:val="28"/>
        </w:rPr>
        <w:t>,</w:t>
      </w:r>
      <w:r w:rsidRPr="006040A2">
        <w:rPr>
          <w:b w:val="0"/>
          <w:sz w:val="28"/>
          <w:szCs w:val="28"/>
        </w:rPr>
        <w:t xml:space="preserve"> </w:t>
      </w:r>
      <w:r w:rsidRPr="006040A2">
        <w:rPr>
          <w:b w:val="0"/>
          <w:bCs/>
          <w:sz w:val="28"/>
          <w:szCs w:val="28"/>
        </w:rPr>
        <w:t xml:space="preserve">Совет </w:t>
      </w:r>
      <w:r w:rsidRPr="006040A2">
        <w:rPr>
          <w:b w:val="0"/>
          <w:sz w:val="28"/>
          <w:szCs w:val="28"/>
        </w:rPr>
        <w:t>Ейскоукрепленского сельского поселения Щербиновского района</w:t>
      </w:r>
      <w:r w:rsidRPr="006040A2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     </w:t>
      </w:r>
      <w:r w:rsidRPr="006040A2">
        <w:rPr>
          <w:b w:val="0"/>
          <w:sz w:val="28"/>
          <w:szCs w:val="28"/>
        </w:rPr>
        <w:t>р е ш и л:</w:t>
      </w:r>
    </w:p>
    <w:p w:rsidR="00906707" w:rsidRPr="00DF4C51" w:rsidRDefault="00906707" w:rsidP="009067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6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</w:t>
      </w:r>
      <w:r w:rsidRPr="006040A2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19 декабря 2017 года № 1 «Об у</w:t>
      </w:r>
      <w:r w:rsidRPr="00DB316B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DB316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316B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</w:t>
      </w:r>
      <w:r w:rsidRPr="006040A2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40A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», изложив приложение в новой редакции</w:t>
      </w:r>
      <w:r w:rsidRPr="00DF4C5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06707" w:rsidRPr="00AB19A4" w:rsidRDefault="00906707" w:rsidP="00906707">
      <w:pPr>
        <w:ind w:firstLine="709"/>
        <w:jc w:val="both"/>
        <w:rPr>
          <w:sz w:val="28"/>
          <w:szCs w:val="28"/>
        </w:rPr>
      </w:pPr>
      <w:r w:rsidRPr="00AB19A4">
        <w:rPr>
          <w:sz w:val="28"/>
          <w:szCs w:val="28"/>
        </w:rPr>
        <w:t>2.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906707" w:rsidRPr="00AB19A4" w:rsidRDefault="00906707" w:rsidP="00906707">
      <w:pPr>
        <w:ind w:firstLine="709"/>
        <w:jc w:val="both"/>
        <w:rPr>
          <w:sz w:val="28"/>
          <w:szCs w:val="28"/>
        </w:rPr>
      </w:pPr>
      <w:r w:rsidRPr="00AB19A4">
        <w:rPr>
          <w:sz w:val="28"/>
          <w:szCs w:val="28"/>
        </w:rPr>
        <w:t>3. Разместить настоящее решение на официальном сайте администрации Ейскоукрепленского сельского поселения Щербиновского района.</w:t>
      </w:r>
    </w:p>
    <w:p w:rsidR="00906707" w:rsidRPr="00AB19A4" w:rsidRDefault="00906707" w:rsidP="00906707">
      <w:pPr>
        <w:ind w:firstLine="709"/>
        <w:jc w:val="both"/>
        <w:rPr>
          <w:sz w:val="28"/>
          <w:szCs w:val="28"/>
        </w:rPr>
      </w:pPr>
      <w:r w:rsidRPr="00AB19A4">
        <w:rPr>
          <w:sz w:val="28"/>
          <w:szCs w:val="28"/>
        </w:rPr>
        <w:t xml:space="preserve">4. Контроль за выполнением настоящего решения возложить на главу </w:t>
      </w:r>
      <w:r w:rsidRPr="00AB19A4">
        <w:rPr>
          <w:sz w:val="28"/>
          <w:szCs w:val="28"/>
        </w:rPr>
        <w:lastRenderedPageBreak/>
        <w:t xml:space="preserve">Ейскоукрепленского сельского поселения Щербиновского района </w:t>
      </w:r>
      <w:r w:rsidR="00CC49A0">
        <w:rPr>
          <w:sz w:val="28"/>
          <w:szCs w:val="28"/>
        </w:rPr>
        <w:t xml:space="preserve">                        </w:t>
      </w:r>
      <w:r w:rsidRPr="00AB19A4">
        <w:rPr>
          <w:sz w:val="28"/>
          <w:szCs w:val="28"/>
        </w:rPr>
        <w:t>А.А. Колосова.</w:t>
      </w:r>
      <w:r w:rsidR="00CC49A0">
        <w:rPr>
          <w:sz w:val="28"/>
          <w:szCs w:val="28"/>
        </w:rPr>
        <w:t xml:space="preserve"> </w:t>
      </w:r>
    </w:p>
    <w:p w:rsidR="00906707" w:rsidRPr="00AB19A4" w:rsidRDefault="00906707" w:rsidP="00906707">
      <w:pPr>
        <w:ind w:firstLine="709"/>
        <w:jc w:val="both"/>
        <w:rPr>
          <w:sz w:val="28"/>
          <w:szCs w:val="28"/>
        </w:rPr>
      </w:pPr>
      <w:r w:rsidRPr="00AB19A4">
        <w:rPr>
          <w:sz w:val="28"/>
          <w:szCs w:val="28"/>
        </w:rPr>
        <w:t>5. Настоящее решение вступает в силу на следующий день после его официального опубликования.</w:t>
      </w:r>
    </w:p>
    <w:p w:rsidR="00906707" w:rsidRPr="00AB19A4" w:rsidRDefault="00906707" w:rsidP="00906707">
      <w:pPr>
        <w:ind w:firstLine="709"/>
        <w:jc w:val="both"/>
        <w:rPr>
          <w:sz w:val="28"/>
          <w:szCs w:val="28"/>
        </w:rPr>
      </w:pPr>
    </w:p>
    <w:p w:rsidR="00906707" w:rsidRPr="00AB19A4" w:rsidRDefault="00906707" w:rsidP="00906707">
      <w:pPr>
        <w:ind w:firstLine="709"/>
        <w:jc w:val="both"/>
        <w:rPr>
          <w:sz w:val="28"/>
          <w:szCs w:val="28"/>
        </w:rPr>
      </w:pPr>
    </w:p>
    <w:p w:rsidR="00906707" w:rsidRPr="00AB19A4" w:rsidRDefault="00906707" w:rsidP="00906707">
      <w:pPr>
        <w:ind w:firstLine="709"/>
        <w:jc w:val="both"/>
        <w:rPr>
          <w:sz w:val="28"/>
          <w:szCs w:val="28"/>
        </w:rPr>
      </w:pPr>
    </w:p>
    <w:p w:rsidR="00906707" w:rsidRPr="00AB19A4" w:rsidRDefault="00906707" w:rsidP="00906707">
      <w:pPr>
        <w:jc w:val="both"/>
        <w:rPr>
          <w:sz w:val="28"/>
          <w:szCs w:val="28"/>
        </w:rPr>
      </w:pPr>
      <w:r w:rsidRPr="00AB19A4">
        <w:rPr>
          <w:sz w:val="28"/>
          <w:szCs w:val="28"/>
        </w:rPr>
        <w:t>Глава</w:t>
      </w:r>
    </w:p>
    <w:p w:rsidR="00906707" w:rsidRPr="00AB19A4" w:rsidRDefault="00906707" w:rsidP="00906707">
      <w:pPr>
        <w:jc w:val="both"/>
        <w:rPr>
          <w:sz w:val="28"/>
          <w:szCs w:val="28"/>
        </w:rPr>
      </w:pPr>
      <w:r w:rsidRPr="00AB19A4">
        <w:rPr>
          <w:sz w:val="28"/>
          <w:szCs w:val="28"/>
        </w:rPr>
        <w:t xml:space="preserve">Ейскоукрепленского сельского поселения </w:t>
      </w:r>
    </w:p>
    <w:p w:rsidR="00906707" w:rsidRPr="00AB19A4" w:rsidRDefault="00906707" w:rsidP="00906707">
      <w:pPr>
        <w:jc w:val="both"/>
        <w:rPr>
          <w:sz w:val="28"/>
          <w:szCs w:val="28"/>
        </w:rPr>
        <w:sectPr w:rsidR="00906707" w:rsidRPr="00AB19A4" w:rsidSect="00924D0B">
          <w:headerReference w:type="even" r:id="rId11"/>
          <w:headerReference w:type="default" r:id="rId12"/>
          <w:footnotePr>
            <w:pos w:val="beneathText"/>
          </w:footnotePr>
          <w:pgSz w:w="11905" w:h="16837"/>
          <w:pgMar w:top="1134" w:right="567" w:bottom="1134" w:left="1701" w:header="0" w:footer="720" w:gutter="0"/>
          <w:cols w:space="720"/>
          <w:titlePg/>
          <w:docGrid w:linePitch="360"/>
        </w:sectPr>
      </w:pPr>
      <w:r w:rsidRPr="00AB19A4"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69343D" w:rsidRDefault="0069343D" w:rsidP="00906707">
      <w:pPr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tbl>
      <w:tblPr>
        <w:tblW w:w="0" w:type="auto"/>
        <w:tblLook w:val="01E0"/>
      </w:tblPr>
      <w:tblGrid>
        <w:gridCol w:w="9828"/>
        <w:gridCol w:w="4927"/>
      </w:tblGrid>
      <w:tr w:rsidR="00906707" w:rsidRPr="00AB19A4" w:rsidTr="00CE5031">
        <w:tc>
          <w:tcPr>
            <w:tcW w:w="9828" w:type="dxa"/>
          </w:tcPr>
          <w:p w:rsidR="00906707" w:rsidRPr="00AB19A4" w:rsidRDefault="00906707" w:rsidP="00CE503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06707" w:rsidRPr="00AB19A4" w:rsidRDefault="00906707" w:rsidP="00CE5031">
            <w:pPr>
              <w:jc w:val="center"/>
              <w:rPr>
                <w:sz w:val="28"/>
                <w:szCs w:val="28"/>
              </w:rPr>
            </w:pPr>
            <w:r w:rsidRPr="00AB19A4">
              <w:rPr>
                <w:sz w:val="28"/>
                <w:szCs w:val="28"/>
              </w:rPr>
              <w:t>ПРИЛОЖЕНИЕ</w:t>
            </w:r>
          </w:p>
          <w:p w:rsidR="00906707" w:rsidRPr="00AB19A4" w:rsidRDefault="00906707" w:rsidP="00CE5031">
            <w:pPr>
              <w:jc w:val="center"/>
              <w:rPr>
                <w:sz w:val="28"/>
                <w:szCs w:val="28"/>
              </w:rPr>
            </w:pPr>
            <w:r w:rsidRPr="00AB19A4">
              <w:rPr>
                <w:sz w:val="28"/>
                <w:szCs w:val="28"/>
              </w:rPr>
              <w:t xml:space="preserve">к Программе приватизации </w:t>
            </w:r>
          </w:p>
          <w:p w:rsidR="00906707" w:rsidRPr="00AB19A4" w:rsidRDefault="00906707" w:rsidP="00CE5031">
            <w:pPr>
              <w:jc w:val="center"/>
              <w:rPr>
                <w:sz w:val="28"/>
                <w:szCs w:val="28"/>
              </w:rPr>
            </w:pPr>
            <w:r w:rsidRPr="00AB19A4">
              <w:rPr>
                <w:sz w:val="28"/>
                <w:szCs w:val="28"/>
              </w:rPr>
              <w:t xml:space="preserve">муниципального имущества </w:t>
            </w:r>
          </w:p>
          <w:p w:rsidR="00906707" w:rsidRPr="00AB19A4" w:rsidRDefault="00906707" w:rsidP="00CE5031">
            <w:pPr>
              <w:jc w:val="center"/>
              <w:rPr>
                <w:sz w:val="28"/>
                <w:szCs w:val="28"/>
              </w:rPr>
            </w:pPr>
            <w:r w:rsidRPr="00AB19A4">
              <w:rPr>
                <w:sz w:val="28"/>
                <w:szCs w:val="28"/>
              </w:rPr>
              <w:t>Ейскоукрепленского сельского</w:t>
            </w:r>
          </w:p>
          <w:p w:rsidR="00906707" w:rsidRPr="00AB19A4" w:rsidRDefault="00906707" w:rsidP="00CE5031">
            <w:pPr>
              <w:jc w:val="center"/>
              <w:rPr>
                <w:sz w:val="28"/>
                <w:szCs w:val="28"/>
              </w:rPr>
            </w:pPr>
            <w:r w:rsidRPr="00AB19A4">
              <w:rPr>
                <w:sz w:val="28"/>
                <w:szCs w:val="28"/>
              </w:rPr>
              <w:t xml:space="preserve"> поселения Щербиновского района </w:t>
            </w:r>
          </w:p>
          <w:p w:rsidR="00906707" w:rsidRPr="00AB19A4" w:rsidRDefault="00906707" w:rsidP="00CE5031">
            <w:pPr>
              <w:jc w:val="center"/>
              <w:rPr>
                <w:sz w:val="28"/>
                <w:szCs w:val="28"/>
              </w:rPr>
            </w:pPr>
            <w:r w:rsidRPr="00AB19A4">
              <w:rPr>
                <w:sz w:val="28"/>
                <w:szCs w:val="28"/>
              </w:rPr>
              <w:t>на 2017 год</w:t>
            </w:r>
          </w:p>
          <w:p w:rsidR="00906707" w:rsidRPr="00AB19A4" w:rsidRDefault="00906707" w:rsidP="00CE50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6707" w:rsidRPr="00AB19A4" w:rsidRDefault="00906707" w:rsidP="00906707">
      <w:pPr>
        <w:jc w:val="center"/>
        <w:rPr>
          <w:sz w:val="28"/>
          <w:szCs w:val="28"/>
        </w:rPr>
      </w:pPr>
      <w:r w:rsidRPr="00AB19A4">
        <w:rPr>
          <w:sz w:val="28"/>
          <w:szCs w:val="28"/>
        </w:rPr>
        <w:t>ПЕРЕЧЕНЬ</w:t>
      </w:r>
    </w:p>
    <w:p w:rsidR="00906707" w:rsidRPr="00AB19A4" w:rsidRDefault="00906707" w:rsidP="00906707">
      <w:pPr>
        <w:jc w:val="center"/>
        <w:rPr>
          <w:sz w:val="28"/>
          <w:szCs w:val="28"/>
        </w:rPr>
      </w:pPr>
      <w:r w:rsidRPr="00AB19A4">
        <w:rPr>
          <w:sz w:val="28"/>
          <w:szCs w:val="28"/>
        </w:rPr>
        <w:t>муниципального имущества Ейскоукрепленского сельского поселения Щербиновского района,</w:t>
      </w:r>
    </w:p>
    <w:p w:rsidR="00906707" w:rsidRPr="00AB19A4" w:rsidRDefault="00906707" w:rsidP="00906707">
      <w:pPr>
        <w:jc w:val="center"/>
        <w:rPr>
          <w:sz w:val="28"/>
          <w:szCs w:val="28"/>
        </w:rPr>
      </w:pPr>
      <w:r w:rsidRPr="00AB19A4">
        <w:rPr>
          <w:sz w:val="28"/>
          <w:szCs w:val="28"/>
        </w:rPr>
        <w:t>которое планируется приватизировать в 2017 году</w:t>
      </w:r>
    </w:p>
    <w:p w:rsidR="00906707" w:rsidRPr="00AF7AAB" w:rsidRDefault="00906707" w:rsidP="00906707">
      <w:pPr>
        <w:jc w:val="center"/>
      </w:pPr>
    </w:p>
    <w:tbl>
      <w:tblPr>
        <w:tblW w:w="14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74"/>
        <w:gridCol w:w="2880"/>
        <w:gridCol w:w="1694"/>
        <w:gridCol w:w="3179"/>
        <w:gridCol w:w="1386"/>
      </w:tblGrid>
      <w:tr w:rsidR="00906707" w:rsidRPr="00AF7AAB" w:rsidTr="00CE5031">
        <w:tc>
          <w:tcPr>
            <w:tcW w:w="534" w:type="dxa"/>
          </w:tcPr>
          <w:p w:rsidR="00906707" w:rsidRPr="00AF7AAB" w:rsidRDefault="00906707" w:rsidP="00CE5031">
            <w:r w:rsidRPr="00AF7AAB">
              <w:t xml:space="preserve">№ </w:t>
            </w:r>
            <w:r w:rsidRPr="00AF7AAB">
              <w:br/>
              <w:t>п/п</w:t>
            </w:r>
          </w:p>
        </w:tc>
        <w:tc>
          <w:tcPr>
            <w:tcW w:w="4974" w:type="dxa"/>
          </w:tcPr>
          <w:p w:rsidR="00906707" w:rsidRPr="00AF7AAB" w:rsidRDefault="00906707" w:rsidP="00CE5031">
            <w:r w:rsidRPr="00AF7AAB">
              <w:t xml:space="preserve">Полное наименование предприятия, </w:t>
            </w:r>
          </w:p>
          <w:p w:rsidR="00906707" w:rsidRPr="00AF7AAB" w:rsidRDefault="00906707" w:rsidP="00CE5031">
            <w:r w:rsidRPr="00AF7AAB">
              <w:t xml:space="preserve">объединения, имущества, </w:t>
            </w:r>
          </w:p>
          <w:p w:rsidR="00906707" w:rsidRPr="00AF7AAB" w:rsidRDefault="00906707" w:rsidP="00CE5031">
            <w:r w:rsidRPr="00AF7AAB">
              <w:t>основные характеристики</w:t>
            </w:r>
          </w:p>
        </w:tc>
        <w:tc>
          <w:tcPr>
            <w:tcW w:w="2880" w:type="dxa"/>
          </w:tcPr>
          <w:p w:rsidR="00906707" w:rsidRPr="00AF7AAB" w:rsidRDefault="00906707" w:rsidP="00CE5031">
            <w:r w:rsidRPr="00AF7AAB">
              <w:t xml:space="preserve">Юридический адрес </w:t>
            </w:r>
          </w:p>
          <w:p w:rsidR="00906707" w:rsidRPr="00AF7AAB" w:rsidRDefault="00906707" w:rsidP="00CE5031">
            <w:r w:rsidRPr="00AF7AAB">
              <w:t xml:space="preserve">предприятия, </w:t>
            </w:r>
          </w:p>
          <w:p w:rsidR="00906707" w:rsidRPr="00AF7AAB" w:rsidRDefault="00906707" w:rsidP="00CE5031">
            <w:r w:rsidRPr="00AF7AAB">
              <w:t xml:space="preserve">местонахождение </w:t>
            </w:r>
          </w:p>
          <w:p w:rsidR="00906707" w:rsidRPr="00AF7AAB" w:rsidRDefault="00906707" w:rsidP="00CE5031">
            <w:r w:rsidRPr="00AF7AAB">
              <w:t xml:space="preserve">имущества </w:t>
            </w:r>
          </w:p>
        </w:tc>
        <w:tc>
          <w:tcPr>
            <w:tcW w:w="1694" w:type="dxa"/>
          </w:tcPr>
          <w:p w:rsidR="00906707" w:rsidRPr="00AF7AAB" w:rsidRDefault="00906707" w:rsidP="00CE5031">
            <w:r w:rsidRPr="00AF7AAB">
              <w:t>Способ и срок</w:t>
            </w:r>
          </w:p>
          <w:p w:rsidR="00906707" w:rsidRPr="00AF7AAB" w:rsidRDefault="00906707" w:rsidP="00CE5031">
            <w:r w:rsidRPr="00AF7AAB">
              <w:t>приватизации</w:t>
            </w:r>
          </w:p>
        </w:tc>
        <w:tc>
          <w:tcPr>
            <w:tcW w:w="3179" w:type="dxa"/>
          </w:tcPr>
          <w:p w:rsidR="00906707" w:rsidRPr="00AF7AAB" w:rsidRDefault="00906707" w:rsidP="00CE5031">
            <w:r w:rsidRPr="00AF7AAB">
              <w:t xml:space="preserve">Принадлежность к объектам - памятникам истории, </w:t>
            </w:r>
          </w:p>
          <w:p w:rsidR="00906707" w:rsidRPr="00AF7AAB" w:rsidRDefault="00906707" w:rsidP="00CE5031">
            <w:r w:rsidRPr="00AF7AAB">
              <w:t xml:space="preserve">архитектуры и культуры </w:t>
            </w:r>
          </w:p>
          <w:p w:rsidR="00906707" w:rsidRPr="00AF7AAB" w:rsidRDefault="00906707" w:rsidP="00CE5031">
            <w:r w:rsidRPr="00AF7AAB">
              <w:t>местного значения</w:t>
            </w:r>
          </w:p>
        </w:tc>
        <w:tc>
          <w:tcPr>
            <w:tcW w:w="1386" w:type="dxa"/>
          </w:tcPr>
          <w:p w:rsidR="00906707" w:rsidRPr="00AF7AAB" w:rsidRDefault="00906707" w:rsidP="00CE5031">
            <w:r w:rsidRPr="00AF7AAB">
              <w:t xml:space="preserve">Площадь  </w:t>
            </w:r>
            <w:r w:rsidRPr="00AF7AAB">
              <w:br/>
              <w:t>земельного</w:t>
            </w:r>
            <w:r w:rsidRPr="00AF7AAB">
              <w:br/>
              <w:t xml:space="preserve">участка  </w:t>
            </w:r>
            <w:r w:rsidRPr="00AF7AAB">
              <w:br/>
              <w:t>(га)</w:t>
            </w:r>
          </w:p>
        </w:tc>
      </w:tr>
      <w:tr w:rsidR="00906707" w:rsidRPr="00AF7AAB" w:rsidTr="00CE5031">
        <w:tc>
          <w:tcPr>
            <w:tcW w:w="534" w:type="dxa"/>
          </w:tcPr>
          <w:p w:rsidR="00906707" w:rsidRPr="00AF7AAB" w:rsidRDefault="00906707" w:rsidP="00CE5031">
            <w:r w:rsidRPr="00AF7AAB">
              <w:t>1</w:t>
            </w:r>
          </w:p>
        </w:tc>
        <w:tc>
          <w:tcPr>
            <w:tcW w:w="4974" w:type="dxa"/>
          </w:tcPr>
          <w:p w:rsidR="00906707" w:rsidRPr="00AF7AAB" w:rsidRDefault="00906707" w:rsidP="00CE5031">
            <w:r w:rsidRPr="00AF7AAB">
              <w:t>2</w:t>
            </w:r>
          </w:p>
        </w:tc>
        <w:tc>
          <w:tcPr>
            <w:tcW w:w="2880" w:type="dxa"/>
          </w:tcPr>
          <w:p w:rsidR="00906707" w:rsidRPr="00AF7AAB" w:rsidRDefault="00906707" w:rsidP="00CE5031">
            <w:r w:rsidRPr="00AF7AAB">
              <w:t>3</w:t>
            </w:r>
          </w:p>
        </w:tc>
        <w:tc>
          <w:tcPr>
            <w:tcW w:w="1694" w:type="dxa"/>
          </w:tcPr>
          <w:p w:rsidR="00906707" w:rsidRPr="00AF7AAB" w:rsidRDefault="00906707" w:rsidP="00CE5031">
            <w:r w:rsidRPr="00AF7AAB">
              <w:t>4</w:t>
            </w:r>
          </w:p>
        </w:tc>
        <w:tc>
          <w:tcPr>
            <w:tcW w:w="3179" w:type="dxa"/>
          </w:tcPr>
          <w:p w:rsidR="00906707" w:rsidRPr="00AF7AAB" w:rsidRDefault="00906707" w:rsidP="00CE5031">
            <w:r w:rsidRPr="00AF7AAB">
              <w:t>5</w:t>
            </w:r>
          </w:p>
        </w:tc>
        <w:tc>
          <w:tcPr>
            <w:tcW w:w="1386" w:type="dxa"/>
          </w:tcPr>
          <w:p w:rsidR="00906707" w:rsidRPr="00AF7AAB" w:rsidRDefault="00906707" w:rsidP="00CE5031">
            <w:r w:rsidRPr="00AF7AAB">
              <w:t>6</w:t>
            </w:r>
          </w:p>
        </w:tc>
      </w:tr>
      <w:tr w:rsidR="00906707" w:rsidRPr="00AF7AAB" w:rsidTr="00CE5031">
        <w:tc>
          <w:tcPr>
            <w:tcW w:w="534" w:type="dxa"/>
          </w:tcPr>
          <w:p w:rsidR="00906707" w:rsidRPr="00AF7AAB" w:rsidRDefault="00906707" w:rsidP="00CE5031">
            <w:r w:rsidRPr="00AF7AAB">
              <w:t>1</w:t>
            </w:r>
          </w:p>
        </w:tc>
        <w:tc>
          <w:tcPr>
            <w:tcW w:w="4974" w:type="dxa"/>
          </w:tcPr>
          <w:p w:rsidR="00906707" w:rsidRPr="00AF7AAB" w:rsidRDefault="00906707" w:rsidP="00CE5031">
            <w:r w:rsidRPr="00AF7AAB">
              <w:t>Нежилые помещения 8,9,10,11,12,13 нежилого здания, назначение нежилое, общей</w:t>
            </w:r>
            <w:r>
              <w:t xml:space="preserve"> </w:t>
            </w:r>
            <w:r w:rsidRPr="00AF7AAB">
              <w:t>площадью 90,8 квадратных метра, литер А, этажность: 1, подземная этажность: 0, кадастровый номер 23:36:0402002;659</w:t>
            </w:r>
          </w:p>
        </w:tc>
        <w:tc>
          <w:tcPr>
            <w:tcW w:w="2880" w:type="dxa"/>
          </w:tcPr>
          <w:p w:rsidR="00906707" w:rsidRPr="00AF7AAB" w:rsidRDefault="00906707" w:rsidP="00CE5031">
            <w:r w:rsidRPr="00AF7AAB">
              <w:t xml:space="preserve">Россия, </w:t>
            </w:r>
          </w:p>
          <w:p w:rsidR="00906707" w:rsidRPr="00AF7AAB" w:rsidRDefault="00906707" w:rsidP="00CE5031">
            <w:r w:rsidRPr="00AF7AAB">
              <w:t xml:space="preserve">Краснодарский край, </w:t>
            </w:r>
          </w:p>
          <w:p w:rsidR="00906707" w:rsidRPr="00AF7AAB" w:rsidRDefault="00906707" w:rsidP="00CE5031">
            <w:r w:rsidRPr="00AF7AAB">
              <w:t xml:space="preserve">Щербиновский район, село Ейское Укрепление, </w:t>
            </w:r>
          </w:p>
          <w:p w:rsidR="00906707" w:rsidRPr="00AF7AAB" w:rsidRDefault="00906707" w:rsidP="00CE5031">
            <w:r w:rsidRPr="00AF7AAB">
              <w:t>ул. Советов, 1</w:t>
            </w:r>
          </w:p>
        </w:tc>
        <w:tc>
          <w:tcPr>
            <w:tcW w:w="1694" w:type="dxa"/>
          </w:tcPr>
          <w:p w:rsidR="00906707" w:rsidRPr="00AF7AAB" w:rsidRDefault="00906707" w:rsidP="00CE5031">
            <w:r w:rsidRPr="00AF7AAB">
              <w:t>аукцион с  закрытой формой подачи предложений о цене;</w:t>
            </w:r>
          </w:p>
          <w:p w:rsidR="00906707" w:rsidRPr="00AF7AAB" w:rsidRDefault="00906707" w:rsidP="00CE5031">
            <w:r w:rsidRPr="00AF7AAB">
              <w:t>4 квартал</w:t>
            </w:r>
          </w:p>
          <w:p w:rsidR="00906707" w:rsidRPr="00AF7AAB" w:rsidRDefault="00906707" w:rsidP="00CE5031">
            <w:r w:rsidRPr="00AF7AAB">
              <w:t>2017 года</w:t>
            </w:r>
          </w:p>
        </w:tc>
        <w:tc>
          <w:tcPr>
            <w:tcW w:w="3179" w:type="dxa"/>
          </w:tcPr>
          <w:p w:rsidR="00906707" w:rsidRPr="00AF7AAB" w:rsidRDefault="00906707" w:rsidP="00CE5031">
            <w:r w:rsidRPr="00AF7AAB">
              <w:t>не принадлежит</w:t>
            </w:r>
          </w:p>
        </w:tc>
        <w:tc>
          <w:tcPr>
            <w:tcW w:w="1386" w:type="dxa"/>
          </w:tcPr>
          <w:p w:rsidR="00906707" w:rsidRPr="00AF7AAB" w:rsidRDefault="00906707" w:rsidP="00CE5031">
            <w:r w:rsidRPr="00AF7AAB">
              <w:t xml:space="preserve"> </w:t>
            </w:r>
          </w:p>
        </w:tc>
      </w:tr>
    </w:tbl>
    <w:p w:rsidR="00906707" w:rsidRDefault="00906707" w:rsidP="0090670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06707" w:rsidRDefault="00906707" w:rsidP="0090670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06707" w:rsidRPr="00AB19A4" w:rsidRDefault="00906707" w:rsidP="00906707">
      <w:pPr>
        <w:jc w:val="both"/>
        <w:rPr>
          <w:sz w:val="28"/>
          <w:szCs w:val="28"/>
        </w:rPr>
      </w:pPr>
      <w:r w:rsidRPr="00AB19A4">
        <w:rPr>
          <w:sz w:val="28"/>
          <w:szCs w:val="28"/>
        </w:rPr>
        <w:t>Глава</w:t>
      </w:r>
    </w:p>
    <w:p w:rsidR="00906707" w:rsidRPr="00AB19A4" w:rsidRDefault="00906707" w:rsidP="00906707">
      <w:pPr>
        <w:jc w:val="both"/>
        <w:rPr>
          <w:sz w:val="28"/>
          <w:szCs w:val="28"/>
        </w:rPr>
      </w:pPr>
      <w:r w:rsidRPr="00AB19A4">
        <w:rPr>
          <w:sz w:val="28"/>
          <w:szCs w:val="28"/>
        </w:rPr>
        <w:t>Ейскоукрепленского сельского поселения</w:t>
      </w:r>
    </w:p>
    <w:p w:rsidR="00906707" w:rsidRPr="00AB19A4" w:rsidRDefault="00906707" w:rsidP="00906707">
      <w:pPr>
        <w:jc w:val="both"/>
        <w:rPr>
          <w:sz w:val="28"/>
          <w:szCs w:val="28"/>
        </w:rPr>
        <w:sectPr w:rsidR="00906707" w:rsidRPr="00AB19A4" w:rsidSect="00906707">
          <w:footnotePr>
            <w:pos w:val="beneathText"/>
          </w:footnotePr>
          <w:pgSz w:w="16837" w:h="11905" w:orient="landscape"/>
          <w:pgMar w:top="1701" w:right="1134" w:bottom="567" w:left="1134" w:header="0" w:footer="720" w:gutter="0"/>
          <w:cols w:space="720"/>
          <w:titlePg/>
          <w:docGrid w:linePitch="360"/>
        </w:sectPr>
      </w:pPr>
      <w:r w:rsidRPr="00AB19A4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   А.А. Колосов</w:t>
      </w: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906707" w:rsidTr="00CE5031">
        <w:trPr>
          <w:cantSplit/>
          <w:trHeight w:hRule="exact" w:val="1418"/>
        </w:trPr>
        <w:tc>
          <w:tcPr>
            <w:tcW w:w="9639" w:type="dxa"/>
            <w:gridSpan w:val="2"/>
          </w:tcPr>
          <w:p w:rsidR="00906707" w:rsidRDefault="00906707" w:rsidP="00CE5031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1" name="Рисунок 1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906707" w:rsidRPr="00580799" w:rsidTr="00CE5031">
        <w:trPr>
          <w:cantSplit/>
          <w:trHeight w:hRule="exact" w:val="1624"/>
        </w:trPr>
        <w:tc>
          <w:tcPr>
            <w:tcW w:w="9639" w:type="dxa"/>
            <w:gridSpan w:val="2"/>
          </w:tcPr>
          <w:p w:rsidR="00906707" w:rsidRDefault="00906707" w:rsidP="00CE5031">
            <w:pPr>
              <w:jc w:val="center"/>
              <w:rPr>
                <w:b/>
                <w:bCs/>
                <w:sz w:val="2"/>
              </w:rPr>
            </w:pPr>
          </w:p>
          <w:p w:rsidR="00906707" w:rsidRDefault="00906707" w:rsidP="00CE5031">
            <w:pPr>
              <w:jc w:val="center"/>
              <w:rPr>
                <w:b/>
                <w:bCs/>
                <w:sz w:val="2"/>
              </w:rPr>
            </w:pPr>
          </w:p>
          <w:p w:rsidR="00906707" w:rsidRDefault="00906707" w:rsidP="00CE5031">
            <w:pPr>
              <w:jc w:val="center"/>
              <w:rPr>
                <w:b/>
                <w:bCs/>
                <w:sz w:val="2"/>
              </w:rPr>
            </w:pPr>
          </w:p>
          <w:p w:rsidR="00906707" w:rsidRDefault="00906707" w:rsidP="00CE5031">
            <w:pPr>
              <w:jc w:val="center"/>
              <w:rPr>
                <w:b/>
                <w:bCs/>
                <w:sz w:val="2"/>
              </w:rPr>
            </w:pPr>
          </w:p>
          <w:p w:rsidR="00906707" w:rsidRPr="00546B0D" w:rsidRDefault="00906707" w:rsidP="00CE5031">
            <w:pPr>
              <w:jc w:val="center"/>
              <w:rPr>
                <w:b/>
              </w:rPr>
            </w:pPr>
            <w:r w:rsidRPr="00546B0D">
              <w:rPr>
                <w:b/>
              </w:rPr>
              <w:t>СОВЕТ ЕЙСКОУКРЕПЛЕНСКОГО СЕЛЬСКОГО ПОСЕЛЕНИЯ ЩЕРБИНОВСКОГО РАЙОНА ТРЕТЬЕГО СОЗЫВА</w:t>
            </w:r>
          </w:p>
          <w:p w:rsidR="00906707" w:rsidRPr="00546B0D" w:rsidRDefault="00906707" w:rsidP="00CE5031">
            <w:pPr>
              <w:jc w:val="center"/>
              <w:rPr>
                <w:b/>
              </w:rPr>
            </w:pPr>
            <w:r>
              <w:rPr>
                <w:b/>
              </w:rPr>
              <w:t>ТРИДЦАТЬ ШЕСТАЯ</w:t>
            </w:r>
            <w:r w:rsidRPr="00546B0D">
              <w:rPr>
                <w:b/>
              </w:rPr>
              <w:t xml:space="preserve"> СЕССИЯ</w:t>
            </w:r>
          </w:p>
          <w:p w:rsidR="00906707" w:rsidRPr="00546B0D" w:rsidRDefault="00906707" w:rsidP="00CE5031">
            <w:pPr>
              <w:jc w:val="center"/>
              <w:rPr>
                <w:sz w:val="16"/>
                <w:szCs w:val="16"/>
              </w:rPr>
            </w:pPr>
          </w:p>
          <w:p w:rsidR="00906707" w:rsidRPr="00580799" w:rsidRDefault="00906707" w:rsidP="00CE5031">
            <w:pPr>
              <w:jc w:val="center"/>
              <w:rPr>
                <w:b/>
                <w:sz w:val="32"/>
                <w:szCs w:val="32"/>
              </w:rPr>
            </w:pPr>
            <w:r w:rsidRPr="000C51E3">
              <w:rPr>
                <w:b/>
                <w:sz w:val="32"/>
                <w:szCs w:val="32"/>
              </w:rPr>
              <w:t>РЕШЕНИЕ</w:t>
            </w:r>
          </w:p>
        </w:tc>
      </w:tr>
      <w:tr w:rsidR="00906707" w:rsidRPr="00C84581" w:rsidTr="00CE5031">
        <w:trPr>
          <w:cantSplit/>
          <w:trHeight w:hRule="exact" w:val="340"/>
        </w:trPr>
        <w:tc>
          <w:tcPr>
            <w:tcW w:w="4819" w:type="dxa"/>
            <w:vAlign w:val="bottom"/>
          </w:tcPr>
          <w:p w:rsidR="00906707" w:rsidRPr="00C84581" w:rsidRDefault="00906707" w:rsidP="00CE5031">
            <w:pPr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C84581">
              <w:rPr>
                <w:b/>
                <w:bCs/>
              </w:rPr>
              <w:t>т</w:t>
            </w:r>
            <w:r>
              <w:rPr>
                <w:b/>
                <w:bCs/>
              </w:rPr>
              <w:t xml:space="preserve"> 30.08.2017</w:t>
            </w:r>
          </w:p>
        </w:tc>
        <w:tc>
          <w:tcPr>
            <w:tcW w:w="4820" w:type="dxa"/>
            <w:vAlign w:val="bottom"/>
          </w:tcPr>
          <w:p w:rsidR="00906707" w:rsidRPr="00C84581" w:rsidRDefault="00906707" w:rsidP="00CE5031">
            <w:pPr>
              <w:jc w:val="center"/>
              <w:rPr>
                <w:b/>
                <w:bCs/>
              </w:rPr>
            </w:pPr>
            <w:r w:rsidRPr="00C84581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 xml:space="preserve">                              № 3</w:t>
            </w:r>
          </w:p>
        </w:tc>
      </w:tr>
      <w:tr w:rsidR="00906707" w:rsidRPr="00546B0D" w:rsidTr="00CE5031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906707" w:rsidRPr="00546B0D" w:rsidRDefault="00906707" w:rsidP="00CE5031">
            <w:pPr>
              <w:jc w:val="center"/>
            </w:pPr>
            <w:r w:rsidRPr="00546B0D">
              <w:t>село Ейское Укрепление</w:t>
            </w:r>
          </w:p>
        </w:tc>
      </w:tr>
      <w:tr w:rsidR="00906707" w:rsidTr="00CE5031">
        <w:trPr>
          <w:cantSplit/>
        </w:trPr>
        <w:tc>
          <w:tcPr>
            <w:tcW w:w="9639" w:type="dxa"/>
            <w:gridSpan w:val="2"/>
          </w:tcPr>
          <w:p w:rsidR="00906707" w:rsidRDefault="00906707" w:rsidP="00CE5031"/>
        </w:tc>
      </w:tr>
    </w:tbl>
    <w:p w:rsidR="00906707" w:rsidRDefault="00906707" w:rsidP="009067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707" w:rsidRPr="00AB19A4" w:rsidRDefault="00906707" w:rsidP="009067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9A4">
        <w:rPr>
          <w:rFonts w:ascii="Times New Roman" w:hAnsi="Times New Roman" w:cs="Times New Roman"/>
          <w:b/>
          <w:sz w:val="28"/>
          <w:szCs w:val="28"/>
        </w:rPr>
        <w:t>Об утверждении начальной цены продаваемых объектов</w:t>
      </w:r>
    </w:p>
    <w:p w:rsidR="00906707" w:rsidRPr="00AB19A4" w:rsidRDefault="00906707" w:rsidP="00906707">
      <w:pPr>
        <w:jc w:val="center"/>
        <w:rPr>
          <w:b/>
          <w:sz w:val="28"/>
          <w:szCs w:val="28"/>
        </w:rPr>
      </w:pPr>
      <w:r w:rsidRPr="00AB19A4">
        <w:rPr>
          <w:b/>
          <w:sz w:val="28"/>
          <w:szCs w:val="28"/>
        </w:rPr>
        <w:t>муниципальной собственности Ейскоукрепленского сельского</w:t>
      </w:r>
    </w:p>
    <w:p w:rsidR="00906707" w:rsidRPr="00AB19A4" w:rsidRDefault="00906707" w:rsidP="00906707">
      <w:pPr>
        <w:jc w:val="center"/>
        <w:rPr>
          <w:b/>
          <w:sz w:val="28"/>
          <w:szCs w:val="28"/>
        </w:rPr>
      </w:pPr>
      <w:r w:rsidRPr="00AB19A4">
        <w:rPr>
          <w:b/>
          <w:sz w:val="28"/>
          <w:szCs w:val="28"/>
        </w:rPr>
        <w:t>поселения Щербиновского района</w:t>
      </w:r>
    </w:p>
    <w:p w:rsidR="00906707" w:rsidRPr="00AB19A4" w:rsidRDefault="00906707" w:rsidP="00906707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06707" w:rsidRPr="00AB19A4" w:rsidRDefault="00906707" w:rsidP="00906707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06707" w:rsidRPr="00AB19A4" w:rsidRDefault="00906707" w:rsidP="00906707">
      <w:pPr>
        <w:ind w:firstLine="709"/>
        <w:jc w:val="both"/>
        <w:rPr>
          <w:sz w:val="28"/>
          <w:szCs w:val="28"/>
        </w:rPr>
      </w:pPr>
      <w:r w:rsidRPr="00AB19A4">
        <w:rPr>
          <w:sz w:val="28"/>
          <w:szCs w:val="28"/>
        </w:rPr>
        <w:t xml:space="preserve">В соответствии с решением Совета Ейскоукрепленского сельского поселения Щербиновского района от 25 ноября 2015 года № 1 «Об утверждении Положения о порядке управления и распоряжения объектами муниципальной собственности Ейскоукрепленского сельского поселения Щербиновского района» </w:t>
      </w:r>
      <w:r w:rsidRPr="00AB19A4">
        <w:rPr>
          <w:bCs/>
          <w:sz w:val="28"/>
          <w:szCs w:val="28"/>
        </w:rPr>
        <w:t xml:space="preserve">Совет </w:t>
      </w:r>
      <w:r w:rsidRPr="00AB19A4">
        <w:rPr>
          <w:sz w:val="28"/>
          <w:szCs w:val="28"/>
        </w:rPr>
        <w:t>Ейскоукрепленского сельского поселения Щербиновского района    р е ш и л:</w:t>
      </w:r>
    </w:p>
    <w:p w:rsidR="00906707" w:rsidRPr="00AB19A4" w:rsidRDefault="00906707" w:rsidP="00906707">
      <w:pPr>
        <w:ind w:firstLine="709"/>
        <w:jc w:val="both"/>
        <w:rPr>
          <w:sz w:val="28"/>
          <w:szCs w:val="28"/>
        </w:rPr>
      </w:pPr>
      <w:r w:rsidRPr="00AB19A4">
        <w:rPr>
          <w:sz w:val="28"/>
          <w:szCs w:val="28"/>
        </w:rPr>
        <w:t xml:space="preserve">1. Утвердить начальную цену продаваемых объектов муниципальной собственности Ейскоукрепленского сельского поселения Щербиновского района: </w:t>
      </w:r>
    </w:p>
    <w:p w:rsidR="00906707" w:rsidRPr="00AB19A4" w:rsidRDefault="00906707" w:rsidP="00906707">
      <w:pPr>
        <w:ind w:firstLine="709"/>
        <w:jc w:val="both"/>
        <w:rPr>
          <w:sz w:val="28"/>
          <w:szCs w:val="28"/>
        </w:rPr>
      </w:pPr>
      <w:r w:rsidRPr="00AB19A4">
        <w:rPr>
          <w:sz w:val="28"/>
          <w:szCs w:val="28"/>
        </w:rPr>
        <w:t>Нежилые помещения 8,9,10,11,12,13 нежилого здания, назначение нежилое, общей площадью 90,8 квадратных метра, литер А,  этажность: 1, подземная этажность: 0, кадастровый номер 23:36:0402002;659, расположенный по адресу: Россия, Краснодарский край. Щербиновский район, село Ейское Укрепление, улица Советов, 1,</w:t>
      </w:r>
      <w:r w:rsidRPr="00AB19A4">
        <w:rPr>
          <w:bCs/>
          <w:sz w:val="28"/>
          <w:szCs w:val="28"/>
        </w:rPr>
        <w:t xml:space="preserve"> </w:t>
      </w:r>
      <w:r w:rsidRPr="00AB19A4">
        <w:rPr>
          <w:sz w:val="28"/>
          <w:szCs w:val="28"/>
        </w:rPr>
        <w:t>в сумме 510 376 (пятьсот десять тысяч триста семьдесят шесть) рублей 00 копеек, без учета НДС.</w:t>
      </w:r>
    </w:p>
    <w:p w:rsidR="00906707" w:rsidRPr="00AB19A4" w:rsidRDefault="00906707" w:rsidP="00906707">
      <w:pPr>
        <w:ind w:firstLine="709"/>
        <w:jc w:val="both"/>
        <w:rPr>
          <w:sz w:val="28"/>
          <w:szCs w:val="28"/>
        </w:rPr>
      </w:pPr>
      <w:r w:rsidRPr="00AB19A4">
        <w:rPr>
          <w:sz w:val="28"/>
          <w:szCs w:val="28"/>
        </w:rPr>
        <w:t xml:space="preserve">2. Контроль за выполнением настоящего решения возложить на главу Ейскоукрепленского сельского поселения Щербиновского района </w:t>
      </w:r>
      <w:r w:rsidR="00AB19A4">
        <w:rPr>
          <w:sz w:val="28"/>
          <w:szCs w:val="28"/>
        </w:rPr>
        <w:t xml:space="preserve">                           </w:t>
      </w:r>
      <w:r w:rsidRPr="00AB19A4">
        <w:rPr>
          <w:sz w:val="28"/>
          <w:szCs w:val="28"/>
        </w:rPr>
        <w:t>А.А. Колосова.</w:t>
      </w:r>
    </w:p>
    <w:p w:rsidR="00906707" w:rsidRPr="00AB19A4" w:rsidRDefault="00906707" w:rsidP="00906707">
      <w:pPr>
        <w:ind w:firstLine="709"/>
        <w:jc w:val="both"/>
        <w:rPr>
          <w:sz w:val="28"/>
          <w:szCs w:val="28"/>
        </w:rPr>
      </w:pPr>
      <w:r w:rsidRPr="00AB19A4">
        <w:rPr>
          <w:sz w:val="28"/>
          <w:szCs w:val="28"/>
        </w:rPr>
        <w:t>3. Настоящее решение вступает в силу со дня его подписания.</w:t>
      </w:r>
    </w:p>
    <w:p w:rsidR="00906707" w:rsidRPr="00AB19A4" w:rsidRDefault="00906707" w:rsidP="00906707">
      <w:pPr>
        <w:ind w:firstLine="709"/>
        <w:jc w:val="both"/>
        <w:rPr>
          <w:sz w:val="28"/>
          <w:szCs w:val="28"/>
        </w:rPr>
      </w:pPr>
    </w:p>
    <w:p w:rsidR="00906707" w:rsidRPr="00AB19A4" w:rsidRDefault="00906707" w:rsidP="00906707">
      <w:pPr>
        <w:ind w:firstLine="709"/>
        <w:jc w:val="both"/>
        <w:rPr>
          <w:sz w:val="28"/>
          <w:szCs w:val="28"/>
        </w:rPr>
      </w:pPr>
    </w:p>
    <w:p w:rsidR="00906707" w:rsidRPr="00AB19A4" w:rsidRDefault="00906707" w:rsidP="00906707">
      <w:pPr>
        <w:ind w:firstLine="709"/>
        <w:jc w:val="both"/>
        <w:rPr>
          <w:sz w:val="28"/>
          <w:szCs w:val="28"/>
        </w:rPr>
      </w:pPr>
    </w:p>
    <w:p w:rsidR="00906707" w:rsidRPr="00AB19A4" w:rsidRDefault="00906707" w:rsidP="00906707">
      <w:pPr>
        <w:jc w:val="both"/>
        <w:rPr>
          <w:sz w:val="28"/>
          <w:szCs w:val="28"/>
        </w:rPr>
      </w:pPr>
      <w:r w:rsidRPr="00AB19A4">
        <w:rPr>
          <w:sz w:val="28"/>
          <w:szCs w:val="28"/>
        </w:rPr>
        <w:t>Глава</w:t>
      </w:r>
    </w:p>
    <w:p w:rsidR="00906707" w:rsidRPr="00AB19A4" w:rsidRDefault="00906707" w:rsidP="00906707">
      <w:pPr>
        <w:jc w:val="both"/>
        <w:rPr>
          <w:sz w:val="28"/>
          <w:szCs w:val="28"/>
        </w:rPr>
      </w:pPr>
      <w:r w:rsidRPr="00AB19A4">
        <w:rPr>
          <w:sz w:val="28"/>
          <w:szCs w:val="28"/>
        </w:rPr>
        <w:t xml:space="preserve">Ейскоукрепленского сельского поселения </w:t>
      </w:r>
    </w:p>
    <w:p w:rsidR="00906707" w:rsidRPr="00AB19A4" w:rsidRDefault="00906707" w:rsidP="00906707">
      <w:pPr>
        <w:jc w:val="both"/>
        <w:rPr>
          <w:sz w:val="28"/>
          <w:szCs w:val="28"/>
        </w:rPr>
      </w:pPr>
      <w:r w:rsidRPr="00AB19A4"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906707" w:rsidRPr="00AB19A4" w:rsidRDefault="00906707" w:rsidP="00906707">
      <w:pPr>
        <w:jc w:val="both"/>
        <w:rPr>
          <w:sz w:val="28"/>
          <w:szCs w:val="28"/>
        </w:rPr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962"/>
      </w:tblGrid>
      <w:tr w:rsidR="00906707" w:rsidTr="00CE5031">
        <w:trPr>
          <w:cantSplit/>
          <w:trHeight w:val="1418"/>
        </w:trPr>
        <w:tc>
          <w:tcPr>
            <w:tcW w:w="9781" w:type="dxa"/>
            <w:gridSpan w:val="2"/>
          </w:tcPr>
          <w:p w:rsidR="00906707" w:rsidRDefault="00906707" w:rsidP="00CE5031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4" name="Рисунок 14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  <w:tr w:rsidR="00906707" w:rsidTr="00CE5031">
        <w:trPr>
          <w:cantSplit/>
          <w:trHeight w:val="1844"/>
        </w:trPr>
        <w:tc>
          <w:tcPr>
            <w:tcW w:w="9781" w:type="dxa"/>
            <w:gridSpan w:val="2"/>
          </w:tcPr>
          <w:p w:rsidR="00906707" w:rsidRDefault="00906707" w:rsidP="00CE5031">
            <w:pPr>
              <w:jc w:val="center"/>
              <w:rPr>
                <w:b/>
                <w:bCs/>
                <w:sz w:val="2"/>
              </w:rPr>
            </w:pPr>
          </w:p>
          <w:p w:rsidR="00906707" w:rsidRDefault="00906707" w:rsidP="00CE5031">
            <w:pPr>
              <w:jc w:val="center"/>
              <w:rPr>
                <w:b/>
                <w:bCs/>
                <w:sz w:val="2"/>
              </w:rPr>
            </w:pPr>
          </w:p>
          <w:p w:rsidR="00906707" w:rsidRDefault="00906707" w:rsidP="00CE5031">
            <w:pPr>
              <w:jc w:val="center"/>
              <w:rPr>
                <w:b/>
                <w:bCs/>
                <w:sz w:val="2"/>
              </w:rPr>
            </w:pPr>
          </w:p>
          <w:p w:rsidR="00906707" w:rsidRDefault="00906707" w:rsidP="00CE5031">
            <w:pPr>
              <w:jc w:val="center"/>
              <w:rPr>
                <w:b/>
                <w:bCs/>
                <w:sz w:val="2"/>
              </w:rPr>
            </w:pPr>
          </w:p>
          <w:p w:rsidR="00906707" w:rsidRPr="001346A4" w:rsidRDefault="00906707" w:rsidP="00CE5031">
            <w:pPr>
              <w:jc w:val="center"/>
              <w:rPr>
                <w:b/>
                <w:sz w:val="28"/>
                <w:szCs w:val="28"/>
              </w:rPr>
            </w:pPr>
            <w:r w:rsidRPr="001346A4">
              <w:rPr>
                <w:b/>
                <w:sz w:val="28"/>
                <w:szCs w:val="28"/>
              </w:rPr>
              <w:t>СОВЕТ ЕЙСКОУКРЕПЛЕНСКОГО СЕЛЬСКОГО ПОСЕЛЕНИЯ</w:t>
            </w:r>
          </w:p>
          <w:p w:rsidR="00906707" w:rsidRPr="001346A4" w:rsidRDefault="00906707" w:rsidP="00CE5031">
            <w:pPr>
              <w:jc w:val="center"/>
              <w:rPr>
                <w:b/>
                <w:sz w:val="28"/>
                <w:szCs w:val="28"/>
              </w:rPr>
            </w:pPr>
            <w:r w:rsidRPr="001346A4">
              <w:rPr>
                <w:b/>
                <w:sz w:val="28"/>
                <w:szCs w:val="28"/>
              </w:rPr>
              <w:t xml:space="preserve">ЩЕРБИНОВСКОГО РАЙОНА </w:t>
            </w:r>
            <w:r>
              <w:rPr>
                <w:b/>
                <w:sz w:val="28"/>
                <w:szCs w:val="28"/>
              </w:rPr>
              <w:t>ТРЕТЬЕГ</w:t>
            </w:r>
            <w:r w:rsidRPr="001346A4">
              <w:rPr>
                <w:b/>
                <w:sz w:val="28"/>
                <w:szCs w:val="28"/>
              </w:rPr>
              <w:t>О СОЗЫВА</w:t>
            </w:r>
          </w:p>
          <w:p w:rsidR="00906707" w:rsidRPr="001346A4" w:rsidRDefault="00906707" w:rsidP="00CE50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ТРИДЦАТЬ ШЕСТАЯ</w:t>
            </w:r>
            <w:r w:rsidRPr="001346A4">
              <w:rPr>
                <w:b/>
                <w:sz w:val="28"/>
                <w:szCs w:val="28"/>
              </w:rPr>
              <w:t>СЕССИЯ</w:t>
            </w:r>
          </w:p>
          <w:p w:rsidR="00906707" w:rsidRDefault="00906707" w:rsidP="00CE5031">
            <w:pPr>
              <w:jc w:val="center"/>
              <w:rPr>
                <w:sz w:val="28"/>
              </w:rPr>
            </w:pPr>
          </w:p>
          <w:p w:rsidR="00906707" w:rsidRDefault="00906707" w:rsidP="00CE50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</w:tc>
      </w:tr>
      <w:tr w:rsidR="00906707" w:rsidTr="00CE5031">
        <w:trPr>
          <w:cantSplit/>
          <w:trHeight w:hRule="exact" w:val="340"/>
        </w:trPr>
        <w:tc>
          <w:tcPr>
            <w:tcW w:w="4819" w:type="dxa"/>
            <w:vAlign w:val="bottom"/>
          </w:tcPr>
          <w:p w:rsidR="00906707" w:rsidRPr="005C4915" w:rsidRDefault="00906707" w:rsidP="00CE503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30.08.2017</w:t>
            </w:r>
          </w:p>
        </w:tc>
        <w:tc>
          <w:tcPr>
            <w:tcW w:w="4962" w:type="dxa"/>
            <w:vAlign w:val="bottom"/>
          </w:tcPr>
          <w:p w:rsidR="00906707" w:rsidRDefault="00906707" w:rsidP="00CE503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</w:t>
            </w:r>
            <w:r>
              <w:rPr>
                <w:b/>
                <w:bCs/>
                <w:sz w:val="28"/>
              </w:rPr>
              <w:t>№ 4</w:t>
            </w:r>
          </w:p>
        </w:tc>
      </w:tr>
      <w:tr w:rsidR="00906707" w:rsidTr="00CE5031">
        <w:trPr>
          <w:cantSplit/>
          <w:trHeight w:val="284"/>
        </w:trPr>
        <w:tc>
          <w:tcPr>
            <w:tcW w:w="9781" w:type="dxa"/>
            <w:gridSpan w:val="2"/>
            <w:vAlign w:val="bottom"/>
          </w:tcPr>
          <w:p w:rsidR="00906707" w:rsidRDefault="00906707" w:rsidP="00CE5031">
            <w:pPr>
              <w:jc w:val="center"/>
            </w:pPr>
            <w:r>
              <w:t>село Ейское Укрепление</w:t>
            </w:r>
          </w:p>
        </w:tc>
      </w:tr>
      <w:tr w:rsidR="00906707" w:rsidTr="00CE5031">
        <w:trPr>
          <w:cantSplit/>
        </w:trPr>
        <w:tc>
          <w:tcPr>
            <w:tcW w:w="9781" w:type="dxa"/>
            <w:gridSpan w:val="2"/>
          </w:tcPr>
          <w:p w:rsidR="00906707" w:rsidRDefault="00906707" w:rsidP="00CE5031">
            <w:pPr>
              <w:rPr>
                <w:sz w:val="28"/>
              </w:rPr>
            </w:pPr>
          </w:p>
        </w:tc>
      </w:tr>
    </w:tbl>
    <w:p w:rsidR="00906707" w:rsidRPr="00CC49A0" w:rsidRDefault="00906707" w:rsidP="00CC49A0">
      <w:pPr>
        <w:jc w:val="center"/>
        <w:rPr>
          <w:b/>
          <w:sz w:val="28"/>
          <w:szCs w:val="28"/>
        </w:rPr>
      </w:pPr>
      <w:r w:rsidRPr="00CC49A0">
        <w:rPr>
          <w:b/>
          <w:sz w:val="28"/>
          <w:szCs w:val="28"/>
        </w:rPr>
        <w:t>О внесении изменений в решение Совета</w:t>
      </w:r>
    </w:p>
    <w:p w:rsidR="00906707" w:rsidRPr="00CC49A0" w:rsidRDefault="00906707" w:rsidP="00CC49A0">
      <w:pPr>
        <w:jc w:val="center"/>
        <w:rPr>
          <w:b/>
          <w:sz w:val="28"/>
          <w:szCs w:val="28"/>
        </w:rPr>
      </w:pPr>
      <w:r w:rsidRPr="00CC49A0">
        <w:rPr>
          <w:b/>
          <w:sz w:val="28"/>
          <w:szCs w:val="28"/>
        </w:rPr>
        <w:t>Ейскоукрепленского сельского поселения Щербиновского</w:t>
      </w:r>
    </w:p>
    <w:p w:rsidR="00906707" w:rsidRPr="00CC49A0" w:rsidRDefault="00906707" w:rsidP="00CC49A0">
      <w:pPr>
        <w:jc w:val="center"/>
        <w:rPr>
          <w:b/>
          <w:sz w:val="28"/>
          <w:szCs w:val="28"/>
        </w:rPr>
      </w:pPr>
      <w:r w:rsidRPr="00CC49A0">
        <w:rPr>
          <w:b/>
          <w:sz w:val="28"/>
          <w:szCs w:val="28"/>
        </w:rPr>
        <w:t>района от 27 декабря 2016 года № 1 «О бюджете Ейскоукрепленского сельского поселения</w:t>
      </w:r>
      <w:r w:rsidR="00CC49A0">
        <w:rPr>
          <w:b/>
          <w:sz w:val="28"/>
          <w:szCs w:val="28"/>
        </w:rPr>
        <w:t xml:space="preserve"> </w:t>
      </w:r>
      <w:r w:rsidRPr="00CC49A0">
        <w:rPr>
          <w:b/>
          <w:sz w:val="28"/>
          <w:szCs w:val="28"/>
        </w:rPr>
        <w:t>Щербиновского района на 2017 год»</w:t>
      </w:r>
    </w:p>
    <w:p w:rsidR="00906707" w:rsidRDefault="00906707" w:rsidP="00906707">
      <w:pPr>
        <w:pStyle w:val="ConsTitle"/>
        <w:widowControl/>
        <w:ind w:left="567" w:right="556"/>
        <w:jc w:val="center"/>
        <w:rPr>
          <w:rFonts w:ascii="Times New Roman" w:hAnsi="Times New Roman"/>
          <w:sz w:val="24"/>
          <w:szCs w:val="24"/>
        </w:rPr>
      </w:pPr>
    </w:p>
    <w:p w:rsidR="00906707" w:rsidRDefault="00906707" w:rsidP="00906707">
      <w:pPr>
        <w:pStyle w:val="ConsTitle"/>
        <w:widowControl/>
        <w:ind w:right="0"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Совет Ейскоукрепленского сельского поселения Щербиновского района    р е ш и л:</w:t>
      </w:r>
    </w:p>
    <w:p w:rsidR="00906707" w:rsidRDefault="00906707" w:rsidP="00906707">
      <w:pPr>
        <w:pStyle w:val="ConsTitle"/>
        <w:suppressAutoHyphens w:val="0"/>
        <w:ind w:right="0" w:firstLine="85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Внести в решение Совета Ейскоукрепленского сельского поселения Щербиновского района от 27 декабря 2016 года № 1 «О бюджете Ейскоукре</w:t>
      </w:r>
      <w:r>
        <w:rPr>
          <w:rFonts w:ascii="Times New Roman" w:hAnsi="Times New Roman"/>
          <w:b w:val="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>ленского сельского поселения Щербиновского района на 2017 год»</w:t>
      </w:r>
      <w:r w:rsidRPr="00B04C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C38B0">
        <w:rPr>
          <w:b w:val="0"/>
          <w:sz w:val="28"/>
          <w:szCs w:val="28"/>
        </w:rPr>
        <w:t xml:space="preserve"> </w:t>
      </w:r>
      <w:r w:rsidRPr="005C38B0">
        <w:rPr>
          <w:rFonts w:ascii="Times New Roman" w:hAnsi="Times New Roman"/>
          <w:b w:val="0"/>
          <w:sz w:val="28"/>
          <w:szCs w:val="28"/>
        </w:rPr>
        <w:t>следу</w:t>
      </w:r>
      <w:r w:rsidRPr="005C38B0">
        <w:rPr>
          <w:rFonts w:ascii="Times New Roman" w:hAnsi="Times New Roman"/>
          <w:b w:val="0"/>
          <w:sz w:val="28"/>
          <w:szCs w:val="28"/>
        </w:rPr>
        <w:t>ю</w:t>
      </w:r>
      <w:r w:rsidRPr="005C38B0">
        <w:rPr>
          <w:rFonts w:ascii="Times New Roman" w:hAnsi="Times New Roman"/>
          <w:b w:val="0"/>
          <w:sz w:val="28"/>
          <w:szCs w:val="28"/>
        </w:rPr>
        <w:t>щие изменения:</w:t>
      </w:r>
    </w:p>
    <w:p w:rsidR="00906707" w:rsidRPr="00A514CE" w:rsidRDefault="00906707" w:rsidP="00906707">
      <w:pPr>
        <w:ind w:firstLine="720"/>
        <w:jc w:val="both"/>
        <w:rPr>
          <w:sz w:val="28"/>
          <w:szCs w:val="28"/>
          <w:lang w:eastAsia="en-US"/>
        </w:rPr>
      </w:pPr>
      <w:r w:rsidRPr="00A514CE">
        <w:rPr>
          <w:sz w:val="28"/>
          <w:szCs w:val="28"/>
          <w:lang w:eastAsia="en-US"/>
        </w:rPr>
        <w:t>1) статью 1 изложить в новой редакции:</w:t>
      </w:r>
      <w:r w:rsidRPr="00A514CE">
        <w:t xml:space="preserve"> </w:t>
      </w:r>
    </w:p>
    <w:p w:rsidR="00906707" w:rsidRPr="00A514CE" w:rsidRDefault="00906707" w:rsidP="00906707">
      <w:pPr>
        <w:ind w:firstLine="720"/>
        <w:jc w:val="both"/>
        <w:rPr>
          <w:sz w:val="28"/>
          <w:szCs w:val="28"/>
          <w:lang w:eastAsia="en-US"/>
        </w:rPr>
      </w:pPr>
      <w:r w:rsidRPr="00A514CE">
        <w:rPr>
          <w:sz w:val="28"/>
          <w:szCs w:val="28"/>
        </w:rPr>
        <w:t>«</w:t>
      </w:r>
      <w:r w:rsidRPr="00A514CE">
        <w:rPr>
          <w:sz w:val="28"/>
          <w:szCs w:val="28"/>
          <w:lang w:eastAsia="en-US"/>
        </w:rPr>
        <w:t>Утвердить основные характеристики бюджета Ейскоукрепленского сельского поселения Щербиновского района на 201</w:t>
      </w:r>
      <w:r>
        <w:rPr>
          <w:sz w:val="28"/>
          <w:szCs w:val="28"/>
          <w:lang w:eastAsia="en-US"/>
        </w:rPr>
        <w:t>7</w:t>
      </w:r>
      <w:r w:rsidRPr="00A514CE">
        <w:rPr>
          <w:sz w:val="28"/>
          <w:szCs w:val="28"/>
          <w:lang w:eastAsia="en-US"/>
        </w:rPr>
        <w:t xml:space="preserve"> год:</w:t>
      </w:r>
    </w:p>
    <w:p w:rsidR="00906707" w:rsidRPr="00A514CE" w:rsidRDefault="00906707" w:rsidP="00906707">
      <w:pPr>
        <w:ind w:firstLine="720"/>
        <w:jc w:val="both"/>
        <w:rPr>
          <w:sz w:val="28"/>
          <w:szCs w:val="28"/>
          <w:lang w:eastAsia="en-US"/>
        </w:rPr>
      </w:pPr>
      <w:r w:rsidRPr="00A514CE">
        <w:rPr>
          <w:sz w:val="28"/>
          <w:szCs w:val="28"/>
          <w:lang w:eastAsia="en-US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13470100,00</w:t>
      </w:r>
      <w:r w:rsidRPr="00A514CE">
        <w:rPr>
          <w:sz w:val="28"/>
          <w:szCs w:val="28"/>
          <w:lang w:eastAsia="en-US"/>
        </w:rPr>
        <w:t xml:space="preserve"> рубл</w:t>
      </w:r>
      <w:r>
        <w:rPr>
          <w:sz w:val="28"/>
          <w:szCs w:val="28"/>
          <w:lang w:eastAsia="en-US"/>
        </w:rPr>
        <w:t>ей</w:t>
      </w:r>
      <w:r w:rsidRPr="00A514CE">
        <w:rPr>
          <w:sz w:val="28"/>
          <w:szCs w:val="28"/>
          <w:lang w:eastAsia="en-US"/>
        </w:rPr>
        <w:t>;</w:t>
      </w:r>
    </w:p>
    <w:p w:rsidR="00906707" w:rsidRPr="00A514CE" w:rsidRDefault="00906707" w:rsidP="00906707">
      <w:pPr>
        <w:ind w:firstLine="720"/>
        <w:jc w:val="both"/>
        <w:rPr>
          <w:sz w:val="28"/>
          <w:szCs w:val="28"/>
          <w:lang w:eastAsia="en-US"/>
        </w:rPr>
      </w:pPr>
      <w:r w:rsidRPr="00A514CE">
        <w:rPr>
          <w:sz w:val="28"/>
          <w:szCs w:val="28"/>
          <w:lang w:eastAsia="en-US"/>
        </w:rPr>
        <w:t xml:space="preserve">2) общий объем расходов в сумме </w:t>
      </w:r>
      <w:r>
        <w:rPr>
          <w:sz w:val="28"/>
          <w:szCs w:val="28"/>
          <w:lang w:eastAsia="en-US"/>
        </w:rPr>
        <w:t>17368462,90</w:t>
      </w:r>
      <w:r w:rsidRPr="00A514CE">
        <w:rPr>
          <w:sz w:val="28"/>
          <w:szCs w:val="28"/>
          <w:lang w:eastAsia="en-US"/>
        </w:rPr>
        <w:t xml:space="preserve"> рубля;</w:t>
      </w:r>
    </w:p>
    <w:p w:rsidR="00906707" w:rsidRPr="00A514CE" w:rsidRDefault="00906707" w:rsidP="00906707">
      <w:pPr>
        <w:ind w:firstLine="720"/>
        <w:jc w:val="both"/>
        <w:rPr>
          <w:sz w:val="28"/>
          <w:szCs w:val="28"/>
          <w:lang w:eastAsia="en-US"/>
        </w:rPr>
      </w:pPr>
      <w:r w:rsidRPr="00A514CE">
        <w:rPr>
          <w:sz w:val="28"/>
          <w:szCs w:val="28"/>
          <w:lang w:eastAsia="en-US"/>
        </w:rPr>
        <w:t xml:space="preserve">3) верхний предел муниципального долга </w:t>
      </w:r>
      <w:r w:rsidRPr="00A514CE">
        <w:rPr>
          <w:sz w:val="28"/>
          <w:szCs w:val="28"/>
        </w:rPr>
        <w:t>Ейскоукрепленского сельского поселения Щербиновского района</w:t>
      </w:r>
      <w:r w:rsidRPr="00A514CE">
        <w:rPr>
          <w:sz w:val="28"/>
          <w:szCs w:val="28"/>
          <w:lang w:eastAsia="en-US"/>
        </w:rPr>
        <w:t xml:space="preserve"> на 01 января 201</w:t>
      </w:r>
      <w:r>
        <w:rPr>
          <w:sz w:val="28"/>
          <w:szCs w:val="28"/>
          <w:lang w:eastAsia="en-US"/>
        </w:rPr>
        <w:t>8</w:t>
      </w:r>
      <w:r w:rsidRPr="00A514CE">
        <w:rPr>
          <w:sz w:val="28"/>
          <w:szCs w:val="28"/>
          <w:lang w:eastAsia="en-US"/>
        </w:rPr>
        <w:t xml:space="preserve"> года в сумме </w:t>
      </w:r>
      <w:r>
        <w:rPr>
          <w:sz w:val="28"/>
          <w:szCs w:val="28"/>
          <w:lang w:eastAsia="en-US"/>
        </w:rPr>
        <w:t>0</w:t>
      </w:r>
      <w:r w:rsidRPr="00A514CE">
        <w:rPr>
          <w:sz w:val="28"/>
          <w:szCs w:val="28"/>
          <w:lang w:eastAsia="en-US"/>
        </w:rPr>
        <w:t>,00 рубл</w:t>
      </w:r>
      <w:r>
        <w:rPr>
          <w:sz w:val="28"/>
          <w:szCs w:val="28"/>
          <w:lang w:eastAsia="en-US"/>
        </w:rPr>
        <w:t>я</w:t>
      </w:r>
      <w:r w:rsidRPr="00A514CE">
        <w:rPr>
          <w:sz w:val="28"/>
          <w:szCs w:val="28"/>
          <w:lang w:eastAsia="en-US"/>
        </w:rPr>
        <w:t xml:space="preserve">, в том числе верхний предел долга по муниципальным гарантиям </w:t>
      </w:r>
      <w:r w:rsidRPr="00A514CE">
        <w:rPr>
          <w:sz w:val="28"/>
          <w:szCs w:val="28"/>
        </w:rPr>
        <w:t>Ейскоукрепленского сельского поселения Щербиновского района</w:t>
      </w:r>
      <w:r w:rsidRPr="00A514CE">
        <w:rPr>
          <w:sz w:val="28"/>
          <w:szCs w:val="28"/>
          <w:lang w:eastAsia="en-US"/>
        </w:rPr>
        <w:t xml:space="preserve"> в сумме                  0,00 рубл</w:t>
      </w:r>
      <w:r>
        <w:rPr>
          <w:sz w:val="28"/>
          <w:szCs w:val="28"/>
          <w:lang w:eastAsia="en-US"/>
        </w:rPr>
        <w:t>я</w:t>
      </w:r>
      <w:r w:rsidRPr="00A514CE">
        <w:rPr>
          <w:sz w:val="28"/>
          <w:szCs w:val="28"/>
          <w:lang w:eastAsia="en-US"/>
        </w:rPr>
        <w:t>;</w:t>
      </w:r>
    </w:p>
    <w:p w:rsidR="00906707" w:rsidRDefault="00906707" w:rsidP="00906707">
      <w:pPr>
        <w:ind w:firstLine="720"/>
        <w:jc w:val="both"/>
        <w:rPr>
          <w:sz w:val="28"/>
        </w:rPr>
      </w:pPr>
      <w:r w:rsidRPr="00A514CE">
        <w:rPr>
          <w:sz w:val="28"/>
        </w:rPr>
        <w:t xml:space="preserve">4) </w:t>
      </w:r>
      <w:r>
        <w:rPr>
          <w:sz w:val="28"/>
        </w:rPr>
        <w:t>дефицит</w:t>
      </w:r>
      <w:r w:rsidRPr="00A514CE">
        <w:rPr>
          <w:sz w:val="28"/>
        </w:rPr>
        <w:t xml:space="preserve"> бюджета Ейскоукрепленского сельского поселения Щербиновского района в сумме </w:t>
      </w:r>
      <w:r>
        <w:rPr>
          <w:sz w:val="28"/>
        </w:rPr>
        <w:t>3898362,90</w:t>
      </w:r>
      <w:r w:rsidRPr="00A514CE">
        <w:rPr>
          <w:sz w:val="28"/>
        </w:rPr>
        <w:t xml:space="preserve"> рубля.»;</w:t>
      </w:r>
    </w:p>
    <w:p w:rsidR="00906707" w:rsidRPr="00A514CE" w:rsidRDefault="00906707" w:rsidP="00906707">
      <w:pPr>
        <w:ind w:firstLine="720"/>
        <w:jc w:val="both"/>
        <w:rPr>
          <w:sz w:val="28"/>
          <w:szCs w:val="28"/>
        </w:rPr>
      </w:pPr>
      <w:r>
        <w:rPr>
          <w:sz w:val="28"/>
        </w:rPr>
        <w:t>2) в статье 9 слова «</w:t>
      </w:r>
      <w:r>
        <w:rPr>
          <w:sz w:val="28"/>
          <w:szCs w:val="28"/>
        </w:rPr>
        <w:t>в сумме 5435956,49 рублей» заменить словами «5835956,49 рубля»;</w:t>
      </w:r>
      <w:r w:rsidRPr="00A514CE">
        <w:rPr>
          <w:sz w:val="28"/>
          <w:szCs w:val="28"/>
        </w:rPr>
        <w:t>;</w:t>
      </w:r>
    </w:p>
    <w:p w:rsidR="00906707" w:rsidRDefault="00906707" w:rsidP="00906707">
      <w:pPr>
        <w:tabs>
          <w:tab w:val="left" w:pos="851"/>
          <w:tab w:val="left" w:pos="1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A514CE">
        <w:rPr>
          <w:sz w:val="28"/>
          <w:szCs w:val="28"/>
        </w:rPr>
        <w:t xml:space="preserve">) приложение № </w:t>
      </w:r>
      <w:r>
        <w:rPr>
          <w:sz w:val="28"/>
          <w:szCs w:val="28"/>
        </w:rPr>
        <w:t>6 изложить в новой</w:t>
      </w:r>
      <w:r w:rsidRPr="00A514CE">
        <w:rPr>
          <w:sz w:val="28"/>
          <w:szCs w:val="28"/>
        </w:rPr>
        <w:t xml:space="preserve"> редакции (приложение № </w:t>
      </w:r>
      <w:r>
        <w:rPr>
          <w:sz w:val="28"/>
          <w:szCs w:val="28"/>
        </w:rPr>
        <w:t>1</w:t>
      </w:r>
      <w:r w:rsidRPr="00A514C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06707" w:rsidRDefault="00906707" w:rsidP="00906707">
      <w:pPr>
        <w:tabs>
          <w:tab w:val="left" w:pos="851"/>
          <w:tab w:val="left" w:pos="1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514C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 изложить в новой</w:t>
      </w:r>
      <w:r w:rsidRPr="00A514CE">
        <w:rPr>
          <w:sz w:val="28"/>
          <w:szCs w:val="28"/>
        </w:rPr>
        <w:t xml:space="preserve"> редакции (приложение № </w:t>
      </w:r>
      <w:r>
        <w:rPr>
          <w:sz w:val="28"/>
          <w:szCs w:val="28"/>
        </w:rPr>
        <w:t>2);</w:t>
      </w:r>
    </w:p>
    <w:p w:rsidR="00906707" w:rsidRDefault="00906707" w:rsidP="00906707">
      <w:pPr>
        <w:tabs>
          <w:tab w:val="left" w:pos="851"/>
          <w:tab w:val="left" w:pos="1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514C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 изложить в новой</w:t>
      </w:r>
      <w:r w:rsidRPr="00A514CE">
        <w:rPr>
          <w:sz w:val="28"/>
          <w:szCs w:val="28"/>
        </w:rPr>
        <w:t xml:space="preserve"> редакции (приложение № </w:t>
      </w:r>
      <w:r>
        <w:rPr>
          <w:sz w:val="28"/>
          <w:szCs w:val="28"/>
        </w:rPr>
        <w:t>3);</w:t>
      </w:r>
    </w:p>
    <w:p w:rsidR="00906707" w:rsidRDefault="00906707" w:rsidP="00906707">
      <w:pPr>
        <w:tabs>
          <w:tab w:val="left" w:pos="851"/>
          <w:tab w:val="left" w:pos="1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514C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 изложить в новой</w:t>
      </w:r>
      <w:r w:rsidRPr="00A514CE">
        <w:rPr>
          <w:sz w:val="28"/>
          <w:szCs w:val="28"/>
        </w:rPr>
        <w:t xml:space="preserve"> редакции (приложение № </w:t>
      </w:r>
      <w:r>
        <w:rPr>
          <w:sz w:val="28"/>
          <w:szCs w:val="28"/>
        </w:rPr>
        <w:t>4).</w:t>
      </w:r>
    </w:p>
    <w:p w:rsidR="00906707" w:rsidRDefault="00906707" w:rsidP="00906707">
      <w:pPr>
        <w:tabs>
          <w:tab w:val="left" w:pos="851"/>
          <w:tab w:val="left" w:pos="14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14CE">
        <w:rPr>
          <w:sz w:val="28"/>
          <w:szCs w:val="28"/>
        </w:rPr>
        <w:t xml:space="preserve">. Официально опубликовать настоящее решение в периодическом </w:t>
      </w:r>
      <w:r w:rsidRPr="00A514CE">
        <w:rPr>
          <w:sz w:val="28"/>
          <w:szCs w:val="28"/>
        </w:rPr>
        <w:lastRenderedPageBreak/>
        <w:t>печатном издании «Информационный бюллетень администрации Ейскоукрепленского сельского поселения Щербиновского района».</w:t>
      </w:r>
    </w:p>
    <w:p w:rsidR="00906707" w:rsidRPr="00A514CE" w:rsidRDefault="00906707" w:rsidP="00906707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14CE">
        <w:rPr>
          <w:sz w:val="28"/>
          <w:szCs w:val="28"/>
        </w:rPr>
        <w:t xml:space="preserve">. Контроль за выполнением настоящего решения возложить на главу Ейскоукрепленского сельского поселения Щербиновского района </w:t>
      </w:r>
      <w:r>
        <w:rPr>
          <w:sz w:val="28"/>
          <w:szCs w:val="28"/>
        </w:rPr>
        <w:t xml:space="preserve">                    </w:t>
      </w:r>
      <w:r w:rsidRPr="00A514CE">
        <w:rPr>
          <w:sz w:val="28"/>
          <w:szCs w:val="28"/>
        </w:rPr>
        <w:t>А.А. Колосова.</w:t>
      </w:r>
    </w:p>
    <w:p w:rsidR="00906707" w:rsidRPr="00AB19A4" w:rsidRDefault="00906707" w:rsidP="00906707">
      <w:pPr>
        <w:pStyle w:val="a9"/>
        <w:ind w:firstLine="720"/>
        <w:jc w:val="both"/>
        <w:rPr>
          <w:sz w:val="28"/>
          <w:szCs w:val="28"/>
        </w:rPr>
      </w:pPr>
      <w:r w:rsidRPr="00AB19A4">
        <w:rPr>
          <w:sz w:val="28"/>
          <w:szCs w:val="28"/>
        </w:rPr>
        <w:t>4. Настоящее решение вступает в силу на следующий день после его официального опубликования.</w:t>
      </w:r>
    </w:p>
    <w:p w:rsidR="00906707" w:rsidRPr="00AB19A4" w:rsidRDefault="00906707" w:rsidP="00906707">
      <w:pPr>
        <w:tabs>
          <w:tab w:val="left" w:pos="2730"/>
        </w:tabs>
        <w:jc w:val="both"/>
        <w:rPr>
          <w:sz w:val="28"/>
          <w:szCs w:val="28"/>
        </w:rPr>
      </w:pPr>
    </w:p>
    <w:p w:rsidR="00CC49A0" w:rsidRDefault="00CC49A0" w:rsidP="00906707">
      <w:pPr>
        <w:jc w:val="both"/>
        <w:rPr>
          <w:sz w:val="28"/>
          <w:szCs w:val="28"/>
        </w:rPr>
      </w:pPr>
    </w:p>
    <w:p w:rsidR="00906707" w:rsidRPr="00AB19A4" w:rsidRDefault="00906707" w:rsidP="00906707">
      <w:pPr>
        <w:jc w:val="both"/>
        <w:rPr>
          <w:sz w:val="28"/>
          <w:szCs w:val="28"/>
        </w:rPr>
      </w:pPr>
      <w:r w:rsidRPr="00AB19A4">
        <w:rPr>
          <w:sz w:val="28"/>
          <w:szCs w:val="28"/>
        </w:rPr>
        <w:t>Глава</w:t>
      </w:r>
    </w:p>
    <w:p w:rsidR="00906707" w:rsidRDefault="00906707" w:rsidP="00906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906707" w:rsidRDefault="00906707" w:rsidP="00906707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А.А. Колосов</w:t>
      </w:r>
    </w:p>
    <w:p w:rsidR="00906707" w:rsidRDefault="00906707" w:rsidP="00906707">
      <w:pPr>
        <w:jc w:val="both"/>
        <w:rPr>
          <w:sz w:val="28"/>
          <w:szCs w:val="28"/>
        </w:rPr>
      </w:pPr>
    </w:p>
    <w:p w:rsidR="00906707" w:rsidRDefault="00906707" w:rsidP="00906707">
      <w:pPr>
        <w:jc w:val="both"/>
        <w:rPr>
          <w:sz w:val="28"/>
          <w:szCs w:val="28"/>
        </w:rPr>
      </w:pPr>
    </w:p>
    <w:p w:rsidR="00906707" w:rsidRDefault="00906707" w:rsidP="00906707">
      <w:pPr>
        <w:ind w:left="5220"/>
        <w:jc w:val="center"/>
        <w:rPr>
          <w:sz w:val="28"/>
          <w:szCs w:val="28"/>
        </w:rPr>
      </w:pPr>
      <w:r w:rsidRPr="00484A8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906707" w:rsidRDefault="00906707" w:rsidP="00906707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06707" w:rsidRDefault="00906707" w:rsidP="00906707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906707" w:rsidRDefault="00906707" w:rsidP="00906707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30.08.2017 № 4</w:t>
      </w:r>
    </w:p>
    <w:p w:rsidR="00906707" w:rsidRDefault="00906707" w:rsidP="00906707">
      <w:pPr>
        <w:ind w:left="5220"/>
        <w:jc w:val="center"/>
        <w:rPr>
          <w:sz w:val="28"/>
          <w:szCs w:val="28"/>
        </w:rPr>
      </w:pPr>
    </w:p>
    <w:p w:rsidR="00906707" w:rsidRDefault="00906707" w:rsidP="00906707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208FE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6</w:t>
      </w:r>
    </w:p>
    <w:p w:rsidR="00906707" w:rsidRDefault="00906707" w:rsidP="00906707">
      <w:pPr>
        <w:ind w:left="5160"/>
        <w:jc w:val="center"/>
        <w:rPr>
          <w:sz w:val="28"/>
          <w:szCs w:val="28"/>
        </w:rPr>
      </w:pPr>
    </w:p>
    <w:p w:rsidR="00906707" w:rsidRPr="005130EC" w:rsidRDefault="00906707" w:rsidP="00906707">
      <w:pPr>
        <w:ind w:left="5160"/>
        <w:jc w:val="center"/>
        <w:rPr>
          <w:sz w:val="28"/>
          <w:szCs w:val="28"/>
        </w:rPr>
      </w:pPr>
      <w:r w:rsidRPr="005130EC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906707" w:rsidRPr="005130EC" w:rsidRDefault="00906707" w:rsidP="00906707">
      <w:pPr>
        <w:ind w:left="5160"/>
        <w:jc w:val="center"/>
        <w:rPr>
          <w:sz w:val="28"/>
          <w:szCs w:val="28"/>
        </w:rPr>
      </w:pPr>
      <w:r w:rsidRPr="005130EC">
        <w:rPr>
          <w:sz w:val="28"/>
          <w:szCs w:val="28"/>
        </w:rPr>
        <w:t>решением Совета</w:t>
      </w:r>
    </w:p>
    <w:p w:rsidR="00906707" w:rsidRPr="005130EC" w:rsidRDefault="00906707" w:rsidP="00906707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</w:t>
      </w:r>
      <w:r w:rsidRPr="005130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130EC">
        <w:rPr>
          <w:sz w:val="28"/>
          <w:szCs w:val="28"/>
        </w:rPr>
        <w:t>Щербиновского района</w:t>
      </w:r>
    </w:p>
    <w:p w:rsidR="00906707" w:rsidRDefault="00906707" w:rsidP="00906707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27.12.2016 № 1</w:t>
      </w:r>
    </w:p>
    <w:p w:rsidR="00906707" w:rsidRPr="00AB19A4" w:rsidRDefault="00906707" w:rsidP="0090670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906707" w:rsidRPr="009C7B42" w:rsidRDefault="00906707" w:rsidP="00906707">
      <w:pPr>
        <w:jc w:val="center"/>
        <w:rPr>
          <w:sz w:val="28"/>
          <w:szCs w:val="28"/>
        </w:rPr>
      </w:pPr>
      <w:r w:rsidRPr="00972CF7">
        <w:rPr>
          <w:sz w:val="28"/>
          <w:szCs w:val="28"/>
        </w:rPr>
        <w:t xml:space="preserve"> </w:t>
      </w:r>
      <w:r w:rsidRPr="009C7B42">
        <w:rPr>
          <w:sz w:val="28"/>
          <w:szCs w:val="28"/>
        </w:rPr>
        <w:t xml:space="preserve">Распределение  </w:t>
      </w:r>
      <w:r w:rsidRPr="00115384">
        <w:rPr>
          <w:sz w:val="28"/>
          <w:szCs w:val="28"/>
        </w:rPr>
        <w:t>бюджетных ассигнований по разделам и подразделам классификации расходов</w:t>
      </w:r>
      <w:r w:rsidRPr="009C7B4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бюджетов</w:t>
      </w:r>
      <w:r w:rsidRPr="009C7B42">
        <w:rPr>
          <w:sz w:val="28"/>
          <w:szCs w:val="28"/>
        </w:rPr>
        <w:t xml:space="preserve"> на 20</w:t>
      </w:r>
      <w:r>
        <w:rPr>
          <w:sz w:val="28"/>
          <w:szCs w:val="28"/>
        </w:rPr>
        <w:t>17</w:t>
      </w:r>
      <w:r w:rsidRPr="009C7B42">
        <w:rPr>
          <w:sz w:val="28"/>
          <w:szCs w:val="28"/>
        </w:rPr>
        <w:t xml:space="preserve"> год </w:t>
      </w:r>
    </w:p>
    <w:p w:rsidR="00906707" w:rsidRPr="009C7B42" w:rsidRDefault="00906707" w:rsidP="00906707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tbl>
      <w:tblPr>
        <w:tblW w:w="9740" w:type="dxa"/>
        <w:tblLayout w:type="fixed"/>
        <w:tblLook w:val="01E0"/>
      </w:tblPr>
      <w:tblGrid>
        <w:gridCol w:w="618"/>
        <w:gridCol w:w="5610"/>
        <w:gridCol w:w="721"/>
        <w:gridCol w:w="811"/>
        <w:gridCol w:w="1980"/>
      </w:tblGrid>
      <w:tr w:rsidR="00906707" w:rsidRPr="009D7098" w:rsidTr="00CE5031">
        <w:trPr>
          <w:cantSplit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7" w:rsidRPr="009D7098" w:rsidRDefault="00906707" w:rsidP="00CE5031">
            <w:pPr>
              <w:rPr>
                <w:b/>
              </w:rPr>
            </w:pPr>
            <w:r w:rsidRPr="009D7098">
              <w:rPr>
                <w:b/>
              </w:rPr>
              <w:t>№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7" w:rsidRPr="009D7098" w:rsidRDefault="00906707" w:rsidP="00CE5031">
            <w:pPr>
              <w:jc w:val="center"/>
              <w:rPr>
                <w:b/>
              </w:rPr>
            </w:pPr>
            <w:r w:rsidRPr="009D7098">
              <w:rPr>
                <w:b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7" w:rsidRPr="009D7098" w:rsidRDefault="00906707" w:rsidP="00CE5031">
            <w:pPr>
              <w:jc w:val="center"/>
              <w:rPr>
                <w:b/>
              </w:rPr>
            </w:pPr>
            <w:r w:rsidRPr="009D7098">
              <w:rPr>
                <w:b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7" w:rsidRPr="009D7098" w:rsidRDefault="00906707" w:rsidP="00CE5031">
            <w:pPr>
              <w:jc w:val="center"/>
              <w:rPr>
                <w:b/>
              </w:rPr>
            </w:pPr>
            <w:r w:rsidRPr="009D7098">
              <w:rPr>
                <w:b/>
              </w:rPr>
              <w:t>ПР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7" w:rsidRPr="009D7098" w:rsidRDefault="00906707" w:rsidP="00CE5031">
            <w:pPr>
              <w:jc w:val="center"/>
              <w:rPr>
                <w:b/>
              </w:rPr>
            </w:pPr>
            <w:r w:rsidRPr="009D7098">
              <w:rPr>
                <w:b/>
              </w:rPr>
              <w:t>Сумма</w:t>
            </w:r>
            <w:r>
              <w:rPr>
                <w:b/>
              </w:rPr>
              <w:t>, рублей</w:t>
            </w:r>
          </w:p>
        </w:tc>
      </w:tr>
      <w:tr w:rsidR="00906707" w:rsidRPr="009D7098" w:rsidTr="00CE5031">
        <w:tc>
          <w:tcPr>
            <w:tcW w:w="618" w:type="dxa"/>
            <w:tcBorders>
              <w:top w:val="single" w:sz="4" w:space="0" w:color="auto"/>
            </w:tcBorders>
          </w:tcPr>
          <w:p w:rsidR="00906707" w:rsidRPr="009D7098" w:rsidRDefault="00906707" w:rsidP="00CE5031">
            <w:pPr>
              <w:rPr>
                <w:b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906707" w:rsidRPr="009D7098" w:rsidRDefault="00906707" w:rsidP="00CE5031">
            <w:pPr>
              <w:rPr>
                <w:b/>
              </w:rPr>
            </w:pPr>
            <w:r w:rsidRPr="009D7098">
              <w:rPr>
                <w:b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906707" w:rsidRPr="009D7098" w:rsidRDefault="00906707" w:rsidP="00CE5031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906707" w:rsidRPr="009D7098" w:rsidRDefault="00906707" w:rsidP="00CE5031">
            <w:pPr>
              <w:jc w:val="right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06707" w:rsidRPr="009D7098" w:rsidRDefault="00906707" w:rsidP="00CE5031">
            <w:pPr>
              <w:jc w:val="right"/>
              <w:rPr>
                <w:b/>
              </w:rPr>
            </w:pPr>
            <w:r>
              <w:rPr>
                <w:b/>
              </w:rPr>
              <w:t>17368462,90</w:t>
            </w:r>
          </w:p>
        </w:tc>
      </w:tr>
      <w:tr w:rsidR="00906707" w:rsidRPr="004661EB" w:rsidTr="00CE5031">
        <w:tc>
          <w:tcPr>
            <w:tcW w:w="618" w:type="dxa"/>
          </w:tcPr>
          <w:p w:rsidR="00906707" w:rsidRPr="004661EB" w:rsidRDefault="00906707" w:rsidP="00CE5031"/>
        </w:tc>
        <w:tc>
          <w:tcPr>
            <w:tcW w:w="5610" w:type="dxa"/>
          </w:tcPr>
          <w:p w:rsidR="00906707" w:rsidRPr="004661EB" w:rsidRDefault="00906707" w:rsidP="00CE5031">
            <w:r w:rsidRPr="004661EB">
              <w:t xml:space="preserve">в том числе </w:t>
            </w:r>
          </w:p>
        </w:tc>
        <w:tc>
          <w:tcPr>
            <w:tcW w:w="721" w:type="dxa"/>
          </w:tcPr>
          <w:p w:rsidR="00906707" w:rsidRPr="004661EB" w:rsidRDefault="00906707" w:rsidP="00CE5031"/>
        </w:tc>
        <w:tc>
          <w:tcPr>
            <w:tcW w:w="811" w:type="dxa"/>
          </w:tcPr>
          <w:p w:rsidR="00906707" w:rsidRPr="004661EB" w:rsidRDefault="00906707" w:rsidP="00CE5031">
            <w:pPr>
              <w:jc w:val="right"/>
            </w:pPr>
          </w:p>
        </w:tc>
        <w:tc>
          <w:tcPr>
            <w:tcW w:w="1980" w:type="dxa"/>
          </w:tcPr>
          <w:p w:rsidR="00906707" w:rsidRPr="004661EB" w:rsidRDefault="00906707" w:rsidP="00CE5031">
            <w:pPr>
              <w:jc w:val="right"/>
            </w:pPr>
          </w:p>
        </w:tc>
      </w:tr>
      <w:tr w:rsidR="00906707" w:rsidRPr="00B23EDD" w:rsidTr="00CE5031">
        <w:tc>
          <w:tcPr>
            <w:tcW w:w="618" w:type="dxa"/>
          </w:tcPr>
          <w:p w:rsidR="00906707" w:rsidRPr="00B23EDD" w:rsidRDefault="00906707" w:rsidP="00CE5031">
            <w:pPr>
              <w:rPr>
                <w:b/>
              </w:rPr>
            </w:pPr>
            <w:r w:rsidRPr="00B23EDD">
              <w:rPr>
                <w:b/>
              </w:rPr>
              <w:t>1.</w:t>
            </w:r>
          </w:p>
        </w:tc>
        <w:tc>
          <w:tcPr>
            <w:tcW w:w="5610" w:type="dxa"/>
          </w:tcPr>
          <w:p w:rsidR="00906707" w:rsidRPr="00B23EDD" w:rsidRDefault="00906707" w:rsidP="00CE5031">
            <w:pPr>
              <w:rPr>
                <w:b/>
              </w:rPr>
            </w:pPr>
            <w:r w:rsidRPr="00B23EDD">
              <w:rPr>
                <w:b/>
              </w:rPr>
              <w:t>Общегосударственные вопросы</w:t>
            </w:r>
          </w:p>
        </w:tc>
        <w:tc>
          <w:tcPr>
            <w:tcW w:w="721" w:type="dxa"/>
          </w:tcPr>
          <w:p w:rsidR="00906707" w:rsidRPr="00B23EDD" w:rsidRDefault="00906707" w:rsidP="00CE5031">
            <w:pPr>
              <w:rPr>
                <w:b/>
              </w:rPr>
            </w:pPr>
            <w:r w:rsidRPr="00B23EDD">
              <w:rPr>
                <w:b/>
              </w:rPr>
              <w:t>01</w:t>
            </w:r>
          </w:p>
        </w:tc>
        <w:tc>
          <w:tcPr>
            <w:tcW w:w="811" w:type="dxa"/>
          </w:tcPr>
          <w:p w:rsidR="00906707" w:rsidRPr="00B23EDD" w:rsidRDefault="00906707" w:rsidP="00CE5031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</w:tcPr>
          <w:p w:rsidR="00906707" w:rsidRPr="00B23EDD" w:rsidRDefault="00906707" w:rsidP="00CE5031">
            <w:pPr>
              <w:jc w:val="right"/>
              <w:rPr>
                <w:b/>
              </w:rPr>
            </w:pPr>
            <w:r>
              <w:rPr>
                <w:b/>
              </w:rPr>
              <w:t>3784128,62</w:t>
            </w:r>
          </w:p>
        </w:tc>
      </w:tr>
      <w:tr w:rsidR="00906707" w:rsidRPr="004661EB" w:rsidTr="00CE5031">
        <w:tc>
          <w:tcPr>
            <w:tcW w:w="618" w:type="dxa"/>
          </w:tcPr>
          <w:p w:rsidR="00906707" w:rsidRPr="004661EB" w:rsidRDefault="00906707" w:rsidP="00CE5031"/>
        </w:tc>
        <w:tc>
          <w:tcPr>
            <w:tcW w:w="5610" w:type="dxa"/>
          </w:tcPr>
          <w:p w:rsidR="00906707" w:rsidRPr="004661EB" w:rsidRDefault="00906707" w:rsidP="00CE5031">
            <w:r w:rsidRPr="004661E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vAlign w:val="bottom"/>
          </w:tcPr>
          <w:p w:rsidR="00906707" w:rsidRPr="004661EB" w:rsidRDefault="00906707" w:rsidP="00CE5031">
            <w:r w:rsidRPr="004661EB">
              <w:t>01</w:t>
            </w:r>
          </w:p>
        </w:tc>
        <w:tc>
          <w:tcPr>
            <w:tcW w:w="811" w:type="dxa"/>
            <w:vAlign w:val="bottom"/>
          </w:tcPr>
          <w:p w:rsidR="00906707" w:rsidRPr="004661EB" w:rsidRDefault="00906707" w:rsidP="00CE5031">
            <w:pPr>
              <w:jc w:val="right"/>
            </w:pPr>
            <w:r w:rsidRPr="004661EB">
              <w:t>02</w:t>
            </w:r>
          </w:p>
        </w:tc>
        <w:tc>
          <w:tcPr>
            <w:tcW w:w="1980" w:type="dxa"/>
            <w:vAlign w:val="bottom"/>
          </w:tcPr>
          <w:p w:rsidR="00906707" w:rsidRPr="004661EB" w:rsidRDefault="00906707" w:rsidP="00CE5031">
            <w:pPr>
              <w:jc w:val="right"/>
            </w:pPr>
            <w:r>
              <w:t>601000,00</w:t>
            </w:r>
          </w:p>
        </w:tc>
      </w:tr>
      <w:tr w:rsidR="00906707" w:rsidRPr="004661EB" w:rsidTr="00CE5031">
        <w:tc>
          <w:tcPr>
            <w:tcW w:w="618" w:type="dxa"/>
          </w:tcPr>
          <w:p w:rsidR="00906707" w:rsidRPr="004661EB" w:rsidRDefault="00906707" w:rsidP="00CE5031"/>
        </w:tc>
        <w:tc>
          <w:tcPr>
            <w:tcW w:w="5610" w:type="dxa"/>
          </w:tcPr>
          <w:p w:rsidR="00906707" w:rsidRDefault="00906707" w:rsidP="00CE5031"/>
          <w:p w:rsidR="00906707" w:rsidRPr="009D7098" w:rsidRDefault="00906707" w:rsidP="00CE5031">
            <w:r w:rsidRPr="009D709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vAlign w:val="bottom"/>
          </w:tcPr>
          <w:p w:rsidR="00906707" w:rsidRPr="004661EB" w:rsidRDefault="00906707" w:rsidP="00CE5031">
            <w:r w:rsidRPr="004661EB">
              <w:t>01</w:t>
            </w:r>
          </w:p>
        </w:tc>
        <w:tc>
          <w:tcPr>
            <w:tcW w:w="811" w:type="dxa"/>
            <w:vAlign w:val="bottom"/>
          </w:tcPr>
          <w:p w:rsidR="00906707" w:rsidRPr="004661EB" w:rsidRDefault="00906707" w:rsidP="00CE5031">
            <w:pPr>
              <w:jc w:val="right"/>
            </w:pPr>
            <w:r w:rsidRPr="004661EB">
              <w:t>04</w:t>
            </w:r>
          </w:p>
        </w:tc>
        <w:tc>
          <w:tcPr>
            <w:tcW w:w="1980" w:type="dxa"/>
            <w:vAlign w:val="bottom"/>
          </w:tcPr>
          <w:p w:rsidR="00906707" w:rsidRPr="004661EB" w:rsidRDefault="00906707" w:rsidP="00CE5031">
            <w:pPr>
              <w:jc w:val="right"/>
            </w:pPr>
            <w:r>
              <w:t>2744876,15</w:t>
            </w:r>
          </w:p>
        </w:tc>
      </w:tr>
      <w:tr w:rsidR="00906707" w:rsidRPr="004661EB" w:rsidTr="00CE5031">
        <w:tc>
          <w:tcPr>
            <w:tcW w:w="618" w:type="dxa"/>
          </w:tcPr>
          <w:p w:rsidR="00906707" w:rsidRPr="004661EB" w:rsidRDefault="00906707" w:rsidP="00CE5031"/>
        </w:tc>
        <w:tc>
          <w:tcPr>
            <w:tcW w:w="5610" w:type="dxa"/>
          </w:tcPr>
          <w:p w:rsidR="00906707" w:rsidRDefault="00906707" w:rsidP="00CE5031">
            <w:pPr>
              <w:rPr>
                <w:color w:val="000000"/>
              </w:rPr>
            </w:pPr>
          </w:p>
          <w:p w:rsidR="00906707" w:rsidRDefault="00906707" w:rsidP="00CE5031">
            <w:pPr>
              <w:rPr>
                <w:color w:val="000000"/>
              </w:rPr>
            </w:pPr>
            <w:r w:rsidRPr="004661EB">
              <w:rPr>
                <w:color w:val="000000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4661EB">
              <w:rPr>
                <w:color w:val="000000"/>
              </w:rPr>
              <w:lastRenderedPageBreak/>
              <w:t>(финансово-бюджетного) надзора</w:t>
            </w:r>
          </w:p>
          <w:p w:rsidR="00906707" w:rsidRPr="004661EB" w:rsidRDefault="00906707" w:rsidP="00CE5031"/>
        </w:tc>
        <w:tc>
          <w:tcPr>
            <w:tcW w:w="721" w:type="dxa"/>
          </w:tcPr>
          <w:p w:rsidR="00906707" w:rsidRDefault="00906707" w:rsidP="00CE5031"/>
          <w:p w:rsidR="00906707" w:rsidRDefault="00906707" w:rsidP="00CE5031"/>
          <w:p w:rsidR="00906707" w:rsidRDefault="00906707" w:rsidP="00CE5031"/>
          <w:p w:rsidR="00906707" w:rsidRPr="004661EB" w:rsidRDefault="00906707" w:rsidP="00CE5031">
            <w:r>
              <w:lastRenderedPageBreak/>
              <w:t>01</w:t>
            </w:r>
          </w:p>
        </w:tc>
        <w:tc>
          <w:tcPr>
            <w:tcW w:w="811" w:type="dxa"/>
          </w:tcPr>
          <w:p w:rsidR="00906707" w:rsidRDefault="00906707" w:rsidP="00CE5031">
            <w:pPr>
              <w:jc w:val="right"/>
            </w:pPr>
          </w:p>
          <w:p w:rsidR="00906707" w:rsidRDefault="00906707" w:rsidP="00CE5031">
            <w:pPr>
              <w:jc w:val="right"/>
            </w:pPr>
          </w:p>
          <w:p w:rsidR="00906707" w:rsidRDefault="00906707" w:rsidP="00CE5031">
            <w:pPr>
              <w:jc w:val="right"/>
            </w:pPr>
          </w:p>
          <w:p w:rsidR="00906707" w:rsidRPr="004661EB" w:rsidRDefault="00906707" w:rsidP="00CE5031">
            <w:pPr>
              <w:jc w:val="right"/>
            </w:pPr>
            <w:r>
              <w:lastRenderedPageBreak/>
              <w:t>06</w:t>
            </w:r>
          </w:p>
        </w:tc>
        <w:tc>
          <w:tcPr>
            <w:tcW w:w="1980" w:type="dxa"/>
          </w:tcPr>
          <w:p w:rsidR="00906707" w:rsidRDefault="00906707" w:rsidP="00CE5031">
            <w:pPr>
              <w:jc w:val="right"/>
            </w:pPr>
          </w:p>
          <w:p w:rsidR="00906707" w:rsidRDefault="00906707" w:rsidP="00CE5031">
            <w:pPr>
              <w:jc w:val="right"/>
            </w:pPr>
          </w:p>
          <w:p w:rsidR="00906707" w:rsidRDefault="00906707" w:rsidP="00CE5031">
            <w:pPr>
              <w:jc w:val="right"/>
            </w:pPr>
          </w:p>
          <w:p w:rsidR="00906707" w:rsidRPr="004661EB" w:rsidRDefault="00906707" w:rsidP="00CE5031">
            <w:pPr>
              <w:jc w:val="right"/>
            </w:pPr>
            <w:r>
              <w:lastRenderedPageBreak/>
              <w:t>30000,00</w:t>
            </w:r>
          </w:p>
        </w:tc>
      </w:tr>
      <w:tr w:rsidR="00906707" w:rsidRPr="004661EB" w:rsidTr="00CE5031">
        <w:tc>
          <w:tcPr>
            <w:tcW w:w="618" w:type="dxa"/>
          </w:tcPr>
          <w:p w:rsidR="00906707" w:rsidRPr="004661EB" w:rsidRDefault="00906707" w:rsidP="00CE5031"/>
        </w:tc>
        <w:tc>
          <w:tcPr>
            <w:tcW w:w="5610" w:type="dxa"/>
          </w:tcPr>
          <w:p w:rsidR="00906707" w:rsidRPr="004661EB" w:rsidRDefault="00906707" w:rsidP="00CE5031">
            <w:r w:rsidRPr="004661EB">
              <w:t>Резервные фонды</w:t>
            </w:r>
          </w:p>
        </w:tc>
        <w:tc>
          <w:tcPr>
            <w:tcW w:w="721" w:type="dxa"/>
          </w:tcPr>
          <w:p w:rsidR="00906707" w:rsidRPr="004661EB" w:rsidRDefault="00906707" w:rsidP="00CE5031">
            <w:r w:rsidRPr="004661EB">
              <w:t>01</w:t>
            </w:r>
          </w:p>
        </w:tc>
        <w:tc>
          <w:tcPr>
            <w:tcW w:w="811" w:type="dxa"/>
          </w:tcPr>
          <w:p w:rsidR="00906707" w:rsidRPr="004661EB" w:rsidRDefault="00906707" w:rsidP="00CE5031">
            <w:pPr>
              <w:jc w:val="right"/>
            </w:pPr>
            <w:r w:rsidRPr="004661EB">
              <w:t>11</w:t>
            </w:r>
          </w:p>
        </w:tc>
        <w:tc>
          <w:tcPr>
            <w:tcW w:w="1980" w:type="dxa"/>
          </w:tcPr>
          <w:p w:rsidR="00906707" w:rsidRPr="004661EB" w:rsidRDefault="00906707" w:rsidP="00CE5031">
            <w:pPr>
              <w:jc w:val="right"/>
            </w:pPr>
            <w:r>
              <w:t>10000,00</w:t>
            </w:r>
          </w:p>
        </w:tc>
      </w:tr>
      <w:tr w:rsidR="00906707" w:rsidRPr="004661EB" w:rsidTr="00CE5031">
        <w:tc>
          <w:tcPr>
            <w:tcW w:w="618" w:type="dxa"/>
          </w:tcPr>
          <w:p w:rsidR="00906707" w:rsidRPr="004661EB" w:rsidRDefault="00906707" w:rsidP="00CE5031"/>
        </w:tc>
        <w:tc>
          <w:tcPr>
            <w:tcW w:w="5610" w:type="dxa"/>
          </w:tcPr>
          <w:p w:rsidR="00906707" w:rsidRDefault="00906707" w:rsidP="00CE5031"/>
          <w:p w:rsidR="00906707" w:rsidRPr="004661EB" w:rsidRDefault="00906707" w:rsidP="00CE5031">
            <w:r w:rsidRPr="004661EB">
              <w:t>Другие общегосударственные вопросы</w:t>
            </w:r>
          </w:p>
        </w:tc>
        <w:tc>
          <w:tcPr>
            <w:tcW w:w="721" w:type="dxa"/>
          </w:tcPr>
          <w:p w:rsidR="00906707" w:rsidRDefault="00906707" w:rsidP="00CE5031"/>
          <w:p w:rsidR="00906707" w:rsidRPr="004661EB" w:rsidRDefault="00906707" w:rsidP="00CE5031">
            <w:r w:rsidRPr="004661EB">
              <w:t>01</w:t>
            </w:r>
          </w:p>
        </w:tc>
        <w:tc>
          <w:tcPr>
            <w:tcW w:w="811" w:type="dxa"/>
          </w:tcPr>
          <w:p w:rsidR="00906707" w:rsidRDefault="00906707" w:rsidP="00CE5031">
            <w:pPr>
              <w:jc w:val="right"/>
            </w:pPr>
          </w:p>
          <w:p w:rsidR="00906707" w:rsidRPr="004661EB" w:rsidRDefault="00906707" w:rsidP="00CE5031">
            <w:pPr>
              <w:jc w:val="right"/>
            </w:pPr>
            <w:r w:rsidRPr="004661EB">
              <w:t>13</w:t>
            </w:r>
          </w:p>
        </w:tc>
        <w:tc>
          <w:tcPr>
            <w:tcW w:w="1980" w:type="dxa"/>
          </w:tcPr>
          <w:p w:rsidR="00906707" w:rsidRDefault="00906707" w:rsidP="00CE5031">
            <w:pPr>
              <w:jc w:val="right"/>
            </w:pPr>
          </w:p>
          <w:p w:rsidR="00906707" w:rsidRPr="004661EB" w:rsidRDefault="00906707" w:rsidP="00CE5031">
            <w:pPr>
              <w:jc w:val="right"/>
            </w:pPr>
            <w:r>
              <w:t>398252,47</w:t>
            </w:r>
          </w:p>
        </w:tc>
      </w:tr>
      <w:tr w:rsidR="00906707" w:rsidRPr="00B23EDD" w:rsidTr="00CE5031">
        <w:tc>
          <w:tcPr>
            <w:tcW w:w="618" w:type="dxa"/>
          </w:tcPr>
          <w:p w:rsidR="00906707" w:rsidRPr="00B23EDD" w:rsidRDefault="00906707" w:rsidP="00CE5031">
            <w:pPr>
              <w:rPr>
                <w:b/>
              </w:rPr>
            </w:pPr>
          </w:p>
          <w:p w:rsidR="00906707" w:rsidRPr="00B23EDD" w:rsidRDefault="00906707" w:rsidP="00CE5031">
            <w:pPr>
              <w:rPr>
                <w:b/>
              </w:rPr>
            </w:pPr>
            <w:r w:rsidRPr="00B23EDD">
              <w:rPr>
                <w:b/>
              </w:rPr>
              <w:t>2.</w:t>
            </w:r>
          </w:p>
        </w:tc>
        <w:tc>
          <w:tcPr>
            <w:tcW w:w="5610" w:type="dxa"/>
          </w:tcPr>
          <w:p w:rsidR="00906707" w:rsidRPr="00B23EDD" w:rsidRDefault="00906707" w:rsidP="00CE5031">
            <w:pPr>
              <w:rPr>
                <w:b/>
              </w:rPr>
            </w:pPr>
          </w:p>
          <w:p w:rsidR="00906707" w:rsidRPr="00B23EDD" w:rsidRDefault="00906707" w:rsidP="00CE5031">
            <w:pPr>
              <w:rPr>
                <w:b/>
              </w:rPr>
            </w:pPr>
            <w:r w:rsidRPr="00B23EDD">
              <w:rPr>
                <w:b/>
              </w:rPr>
              <w:t>Национальная оборона</w:t>
            </w:r>
          </w:p>
        </w:tc>
        <w:tc>
          <w:tcPr>
            <w:tcW w:w="721" w:type="dxa"/>
          </w:tcPr>
          <w:p w:rsidR="00906707" w:rsidRPr="00B23EDD" w:rsidRDefault="00906707" w:rsidP="00CE5031">
            <w:pPr>
              <w:rPr>
                <w:b/>
                <w:lang w:val="en-US"/>
              </w:rPr>
            </w:pPr>
          </w:p>
          <w:p w:rsidR="00906707" w:rsidRPr="00B23EDD" w:rsidRDefault="00906707" w:rsidP="00CE5031">
            <w:pPr>
              <w:rPr>
                <w:b/>
              </w:rPr>
            </w:pPr>
            <w:r w:rsidRPr="00B23EDD">
              <w:rPr>
                <w:b/>
              </w:rPr>
              <w:t>02</w:t>
            </w:r>
          </w:p>
        </w:tc>
        <w:tc>
          <w:tcPr>
            <w:tcW w:w="811" w:type="dxa"/>
          </w:tcPr>
          <w:p w:rsidR="00906707" w:rsidRPr="00B23EDD" w:rsidRDefault="00906707" w:rsidP="00CE5031">
            <w:pPr>
              <w:jc w:val="right"/>
              <w:rPr>
                <w:b/>
                <w:lang w:val="en-US"/>
              </w:rPr>
            </w:pPr>
          </w:p>
          <w:p w:rsidR="00906707" w:rsidRPr="00B23EDD" w:rsidRDefault="00906707" w:rsidP="00CE5031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</w:tcPr>
          <w:p w:rsidR="00906707" w:rsidRDefault="00906707" w:rsidP="00CE5031">
            <w:pPr>
              <w:jc w:val="right"/>
              <w:rPr>
                <w:b/>
              </w:rPr>
            </w:pPr>
          </w:p>
          <w:p w:rsidR="00906707" w:rsidRPr="00D11F9F" w:rsidRDefault="00906707" w:rsidP="00CE5031">
            <w:pPr>
              <w:jc w:val="right"/>
              <w:rPr>
                <w:b/>
              </w:rPr>
            </w:pPr>
            <w:r>
              <w:rPr>
                <w:b/>
              </w:rPr>
              <w:t>186000,00</w:t>
            </w:r>
          </w:p>
        </w:tc>
      </w:tr>
      <w:tr w:rsidR="00906707" w:rsidRPr="004661EB" w:rsidTr="00CE5031">
        <w:tc>
          <w:tcPr>
            <w:tcW w:w="618" w:type="dxa"/>
          </w:tcPr>
          <w:p w:rsidR="00906707" w:rsidRPr="004661EB" w:rsidRDefault="00906707" w:rsidP="00CE5031"/>
        </w:tc>
        <w:tc>
          <w:tcPr>
            <w:tcW w:w="5610" w:type="dxa"/>
          </w:tcPr>
          <w:p w:rsidR="00906707" w:rsidRPr="004661EB" w:rsidRDefault="00906707" w:rsidP="00CE5031"/>
        </w:tc>
        <w:tc>
          <w:tcPr>
            <w:tcW w:w="721" w:type="dxa"/>
            <w:vAlign w:val="bottom"/>
          </w:tcPr>
          <w:p w:rsidR="00906707" w:rsidRPr="004661EB" w:rsidRDefault="00906707" w:rsidP="00CE5031"/>
        </w:tc>
        <w:tc>
          <w:tcPr>
            <w:tcW w:w="811" w:type="dxa"/>
            <w:vAlign w:val="bottom"/>
          </w:tcPr>
          <w:p w:rsidR="00906707" w:rsidRPr="004661EB" w:rsidRDefault="00906707" w:rsidP="00CE5031">
            <w:pPr>
              <w:jc w:val="right"/>
            </w:pPr>
          </w:p>
        </w:tc>
        <w:tc>
          <w:tcPr>
            <w:tcW w:w="1980" w:type="dxa"/>
            <w:vAlign w:val="bottom"/>
          </w:tcPr>
          <w:p w:rsidR="00906707" w:rsidRDefault="00906707" w:rsidP="00CE5031">
            <w:pPr>
              <w:jc w:val="right"/>
            </w:pPr>
          </w:p>
        </w:tc>
      </w:tr>
      <w:tr w:rsidR="00906707" w:rsidRPr="004661EB" w:rsidTr="00CE5031">
        <w:tc>
          <w:tcPr>
            <w:tcW w:w="618" w:type="dxa"/>
          </w:tcPr>
          <w:p w:rsidR="00906707" w:rsidRPr="004661EB" w:rsidRDefault="00906707" w:rsidP="00CE5031"/>
        </w:tc>
        <w:tc>
          <w:tcPr>
            <w:tcW w:w="5610" w:type="dxa"/>
          </w:tcPr>
          <w:p w:rsidR="00906707" w:rsidRPr="004661EB" w:rsidRDefault="00906707" w:rsidP="00CE5031">
            <w:r w:rsidRPr="004661EB">
              <w:t>Мобилизационная и вневойсковая подготовка</w:t>
            </w:r>
          </w:p>
        </w:tc>
        <w:tc>
          <w:tcPr>
            <w:tcW w:w="721" w:type="dxa"/>
            <w:vAlign w:val="bottom"/>
          </w:tcPr>
          <w:p w:rsidR="00906707" w:rsidRPr="004661EB" w:rsidRDefault="00906707" w:rsidP="00CE5031">
            <w:r w:rsidRPr="004661EB">
              <w:t>02</w:t>
            </w:r>
          </w:p>
        </w:tc>
        <w:tc>
          <w:tcPr>
            <w:tcW w:w="811" w:type="dxa"/>
            <w:vAlign w:val="bottom"/>
          </w:tcPr>
          <w:p w:rsidR="00906707" w:rsidRPr="004661EB" w:rsidRDefault="00906707" w:rsidP="00CE5031">
            <w:pPr>
              <w:jc w:val="right"/>
            </w:pPr>
            <w:r w:rsidRPr="004661EB">
              <w:t>03</w:t>
            </w:r>
          </w:p>
        </w:tc>
        <w:tc>
          <w:tcPr>
            <w:tcW w:w="1980" w:type="dxa"/>
            <w:vAlign w:val="bottom"/>
          </w:tcPr>
          <w:p w:rsidR="00906707" w:rsidRPr="004661EB" w:rsidRDefault="00906707" w:rsidP="00CE5031">
            <w:pPr>
              <w:jc w:val="right"/>
            </w:pPr>
            <w:r>
              <w:t>186000,00</w:t>
            </w:r>
          </w:p>
        </w:tc>
      </w:tr>
      <w:tr w:rsidR="00906707" w:rsidRPr="00B23EDD" w:rsidTr="00CE5031">
        <w:tc>
          <w:tcPr>
            <w:tcW w:w="618" w:type="dxa"/>
          </w:tcPr>
          <w:p w:rsidR="00906707" w:rsidRPr="00B23EDD" w:rsidRDefault="00906707" w:rsidP="00CE5031">
            <w:pPr>
              <w:rPr>
                <w:b/>
              </w:rPr>
            </w:pPr>
          </w:p>
          <w:p w:rsidR="00906707" w:rsidRPr="00B23EDD" w:rsidRDefault="00906707" w:rsidP="00CE5031">
            <w:pPr>
              <w:rPr>
                <w:b/>
              </w:rPr>
            </w:pPr>
            <w:r w:rsidRPr="00B23EDD">
              <w:rPr>
                <w:b/>
              </w:rPr>
              <w:t>3.</w:t>
            </w:r>
          </w:p>
        </w:tc>
        <w:tc>
          <w:tcPr>
            <w:tcW w:w="5610" w:type="dxa"/>
          </w:tcPr>
          <w:p w:rsidR="00906707" w:rsidRPr="00B23EDD" w:rsidRDefault="00906707" w:rsidP="00CE5031">
            <w:pPr>
              <w:rPr>
                <w:b/>
              </w:rPr>
            </w:pPr>
          </w:p>
          <w:p w:rsidR="00906707" w:rsidRPr="00B23EDD" w:rsidRDefault="00906707" w:rsidP="00CE5031">
            <w:pPr>
              <w:rPr>
                <w:b/>
              </w:rPr>
            </w:pPr>
            <w:r w:rsidRPr="00B23ED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vAlign w:val="bottom"/>
          </w:tcPr>
          <w:p w:rsidR="00906707" w:rsidRPr="00B23EDD" w:rsidRDefault="00906707" w:rsidP="00CE5031">
            <w:pPr>
              <w:rPr>
                <w:b/>
              </w:rPr>
            </w:pPr>
            <w:r w:rsidRPr="00B23EDD">
              <w:rPr>
                <w:b/>
              </w:rPr>
              <w:t xml:space="preserve">03 </w:t>
            </w:r>
          </w:p>
        </w:tc>
        <w:tc>
          <w:tcPr>
            <w:tcW w:w="811" w:type="dxa"/>
            <w:vAlign w:val="bottom"/>
          </w:tcPr>
          <w:p w:rsidR="00906707" w:rsidRPr="00B23EDD" w:rsidRDefault="00906707" w:rsidP="00CE5031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  <w:vAlign w:val="bottom"/>
          </w:tcPr>
          <w:p w:rsidR="00906707" w:rsidRPr="00B23EDD" w:rsidRDefault="00906707" w:rsidP="00CE5031">
            <w:pPr>
              <w:jc w:val="right"/>
              <w:rPr>
                <w:b/>
              </w:rPr>
            </w:pPr>
            <w:r>
              <w:rPr>
                <w:b/>
              </w:rPr>
              <w:t>8000,00</w:t>
            </w:r>
          </w:p>
        </w:tc>
      </w:tr>
      <w:tr w:rsidR="00906707" w:rsidRPr="004661EB" w:rsidTr="00CE5031">
        <w:tc>
          <w:tcPr>
            <w:tcW w:w="618" w:type="dxa"/>
          </w:tcPr>
          <w:p w:rsidR="00906707" w:rsidRPr="004661EB" w:rsidRDefault="00906707" w:rsidP="00CE5031"/>
        </w:tc>
        <w:tc>
          <w:tcPr>
            <w:tcW w:w="5610" w:type="dxa"/>
          </w:tcPr>
          <w:p w:rsidR="00906707" w:rsidRDefault="00906707" w:rsidP="00CE5031"/>
          <w:p w:rsidR="00906707" w:rsidRPr="004661EB" w:rsidRDefault="00906707" w:rsidP="00CE5031">
            <w:r w:rsidRPr="004661E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1" w:type="dxa"/>
            <w:vAlign w:val="bottom"/>
          </w:tcPr>
          <w:p w:rsidR="00906707" w:rsidRDefault="00906707" w:rsidP="00CE5031"/>
          <w:p w:rsidR="00906707" w:rsidRDefault="00906707" w:rsidP="00CE5031"/>
          <w:p w:rsidR="00906707" w:rsidRDefault="00906707" w:rsidP="00CE5031"/>
          <w:p w:rsidR="00906707" w:rsidRPr="004661EB" w:rsidRDefault="00906707" w:rsidP="00CE5031">
            <w:r w:rsidRPr="004661EB">
              <w:t>03</w:t>
            </w:r>
          </w:p>
        </w:tc>
        <w:tc>
          <w:tcPr>
            <w:tcW w:w="811" w:type="dxa"/>
            <w:vAlign w:val="bottom"/>
          </w:tcPr>
          <w:p w:rsidR="00906707" w:rsidRDefault="00906707" w:rsidP="00CE5031">
            <w:pPr>
              <w:jc w:val="right"/>
            </w:pPr>
          </w:p>
          <w:p w:rsidR="00906707" w:rsidRDefault="00906707" w:rsidP="00CE5031">
            <w:pPr>
              <w:jc w:val="right"/>
            </w:pPr>
          </w:p>
          <w:p w:rsidR="00906707" w:rsidRDefault="00906707" w:rsidP="00CE5031">
            <w:pPr>
              <w:jc w:val="right"/>
            </w:pPr>
          </w:p>
          <w:p w:rsidR="00906707" w:rsidRPr="004661EB" w:rsidRDefault="00906707" w:rsidP="00CE5031">
            <w:pPr>
              <w:jc w:val="right"/>
            </w:pPr>
            <w:r w:rsidRPr="004661EB">
              <w:t>09</w:t>
            </w:r>
          </w:p>
        </w:tc>
        <w:tc>
          <w:tcPr>
            <w:tcW w:w="1980" w:type="dxa"/>
            <w:vAlign w:val="bottom"/>
          </w:tcPr>
          <w:p w:rsidR="00906707" w:rsidRDefault="00906707" w:rsidP="00CE5031">
            <w:pPr>
              <w:jc w:val="right"/>
            </w:pPr>
          </w:p>
          <w:p w:rsidR="00906707" w:rsidRDefault="00906707" w:rsidP="00CE5031">
            <w:pPr>
              <w:jc w:val="right"/>
            </w:pPr>
          </w:p>
          <w:p w:rsidR="00906707" w:rsidRDefault="00906707" w:rsidP="00CE5031">
            <w:pPr>
              <w:jc w:val="right"/>
            </w:pPr>
          </w:p>
          <w:p w:rsidR="00906707" w:rsidRDefault="00906707" w:rsidP="00CE5031">
            <w:pPr>
              <w:jc w:val="right"/>
            </w:pPr>
          </w:p>
          <w:p w:rsidR="00906707" w:rsidRPr="004661EB" w:rsidRDefault="00906707" w:rsidP="00CE5031">
            <w:pPr>
              <w:jc w:val="right"/>
            </w:pPr>
            <w:r>
              <w:t>2000,00</w:t>
            </w:r>
          </w:p>
        </w:tc>
      </w:tr>
      <w:tr w:rsidR="00906707" w:rsidRPr="004661EB" w:rsidTr="00CE5031">
        <w:tc>
          <w:tcPr>
            <w:tcW w:w="618" w:type="dxa"/>
          </w:tcPr>
          <w:p w:rsidR="00906707" w:rsidRPr="004661EB" w:rsidRDefault="00906707" w:rsidP="00CE5031"/>
        </w:tc>
        <w:tc>
          <w:tcPr>
            <w:tcW w:w="5610" w:type="dxa"/>
          </w:tcPr>
          <w:p w:rsidR="00906707" w:rsidRPr="004661EB" w:rsidRDefault="00906707" w:rsidP="00CE5031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</w:tcPr>
          <w:p w:rsidR="00906707" w:rsidRDefault="00906707" w:rsidP="00CE5031"/>
          <w:p w:rsidR="00906707" w:rsidRPr="004661EB" w:rsidRDefault="00906707" w:rsidP="00CE5031">
            <w:r w:rsidRPr="004661EB">
              <w:t>03</w:t>
            </w:r>
          </w:p>
        </w:tc>
        <w:tc>
          <w:tcPr>
            <w:tcW w:w="811" w:type="dxa"/>
          </w:tcPr>
          <w:p w:rsidR="00906707" w:rsidRDefault="00906707" w:rsidP="00CE5031">
            <w:pPr>
              <w:jc w:val="right"/>
            </w:pPr>
          </w:p>
          <w:p w:rsidR="00906707" w:rsidRPr="004661EB" w:rsidRDefault="00906707" w:rsidP="00CE5031">
            <w:pPr>
              <w:jc w:val="right"/>
            </w:pPr>
            <w:r w:rsidRPr="004661EB">
              <w:t>1</w:t>
            </w:r>
            <w:r>
              <w:t>4</w:t>
            </w:r>
          </w:p>
        </w:tc>
        <w:tc>
          <w:tcPr>
            <w:tcW w:w="1980" w:type="dxa"/>
          </w:tcPr>
          <w:p w:rsidR="00906707" w:rsidRDefault="00906707" w:rsidP="00CE5031">
            <w:pPr>
              <w:jc w:val="right"/>
            </w:pPr>
          </w:p>
          <w:p w:rsidR="00906707" w:rsidRPr="004661EB" w:rsidRDefault="00906707" w:rsidP="00CE5031">
            <w:pPr>
              <w:jc w:val="right"/>
            </w:pPr>
            <w:r>
              <w:t>6000,00</w:t>
            </w:r>
          </w:p>
        </w:tc>
      </w:tr>
      <w:tr w:rsidR="00906707" w:rsidRPr="00B23EDD" w:rsidTr="00CE5031">
        <w:tc>
          <w:tcPr>
            <w:tcW w:w="618" w:type="dxa"/>
          </w:tcPr>
          <w:p w:rsidR="00906707" w:rsidRPr="00B23EDD" w:rsidRDefault="00906707" w:rsidP="00CE5031">
            <w:pPr>
              <w:rPr>
                <w:b/>
              </w:rPr>
            </w:pPr>
          </w:p>
        </w:tc>
        <w:tc>
          <w:tcPr>
            <w:tcW w:w="5610" w:type="dxa"/>
          </w:tcPr>
          <w:p w:rsidR="00906707" w:rsidRPr="00B23EDD" w:rsidRDefault="00906707" w:rsidP="00CE5031">
            <w:pPr>
              <w:rPr>
                <w:b/>
              </w:rPr>
            </w:pPr>
          </w:p>
        </w:tc>
        <w:tc>
          <w:tcPr>
            <w:tcW w:w="721" w:type="dxa"/>
          </w:tcPr>
          <w:p w:rsidR="00906707" w:rsidRPr="00B23EDD" w:rsidRDefault="00906707" w:rsidP="00CE5031">
            <w:pPr>
              <w:rPr>
                <w:b/>
              </w:rPr>
            </w:pPr>
          </w:p>
        </w:tc>
        <w:tc>
          <w:tcPr>
            <w:tcW w:w="811" w:type="dxa"/>
          </w:tcPr>
          <w:p w:rsidR="00906707" w:rsidRPr="00B23EDD" w:rsidRDefault="00906707" w:rsidP="00CE5031">
            <w:pPr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906707" w:rsidRPr="00B23EDD" w:rsidRDefault="00906707" w:rsidP="00CE5031">
            <w:pPr>
              <w:jc w:val="right"/>
              <w:rPr>
                <w:b/>
              </w:rPr>
            </w:pPr>
          </w:p>
        </w:tc>
      </w:tr>
      <w:tr w:rsidR="00906707" w:rsidRPr="00B23EDD" w:rsidTr="00CE5031">
        <w:tc>
          <w:tcPr>
            <w:tcW w:w="618" w:type="dxa"/>
          </w:tcPr>
          <w:p w:rsidR="00906707" w:rsidRPr="00B23EDD" w:rsidRDefault="00906707" w:rsidP="00CE5031">
            <w:pPr>
              <w:rPr>
                <w:b/>
              </w:rPr>
            </w:pPr>
            <w:r w:rsidRPr="00B23EDD">
              <w:rPr>
                <w:b/>
              </w:rPr>
              <w:t>4.</w:t>
            </w:r>
          </w:p>
        </w:tc>
        <w:tc>
          <w:tcPr>
            <w:tcW w:w="5610" w:type="dxa"/>
          </w:tcPr>
          <w:p w:rsidR="00906707" w:rsidRPr="00B23EDD" w:rsidRDefault="00906707" w:rsidP="00CE5031">
            <w:pPr>
              <w:rPr>
                <w:b/>
              </w:rPr>
            </w:pPr>
            <w:r w:rsidRPr="00B23EDD">
              <w:rPr>
                <w:b/>
              </w:rPr>
              <w:t>Национальная экономика</w:t>
            </w:r>
          </w:p>
        </w:tc>
        <w:tc>
          <w:tcPr>
            <w:tcW w:w="721" w:type="dxa"/>
          </w:tcPr>
          <w:p w:rsidR="00906707" w:rsidRPr="00B23EDD" w:rsidRDefault="00906707" w:rsidP="00CE5031">
            <w:pPr>
              <w:rPr>
                <w:b/>
              </w:rPr>
            </w:pPr>
            <w:r w:rsidRPr="00B23EDD">
              <w:rPr>
                <w:b/>
              </w:rPr>
              <w:t>04</w:t>
            </w:r>
          </w:p>
        </w:tc>
        <w:tc>
          <w:tcPr>
            <w:tcW w:w="811" w:type="dxa"/>
          </w:tcPr>
          <w:p w:rsidR="00906707" w:rsidRPr="00B23EDD" w:rsidRDefault="00906707" w:rsidP="00CE5031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</w:tcPr>
          <w:p w:rsidR="00906707" w:rsidRPr="00B23EDD" w:rsidRDefault="00906707" w:rsidP="00CE5031">
            <w:pPr>
              <w:jc w:val="right"/>
              <w:rPr>
                <w:b/>
              </w:rPr>
            </w:pPr>
            <w:r>
              <w:rPr>
                <w:b/>
              </w:rPr>
              <w:t>5837956,49</w:t>
            </w:r>
          </w:p>
        </w:tc>
      </w:tr>
      <w:tr w:rsidR="00906707" w:rsidRPr="004661EB" w:rsidTr="00CE5031">
        <w:tc>
          <w:tcPr>
            <w:tcW w:w="618" w:type="dxa"/>
          </w:tcPr>
          <w:p w:rsidR="00906707" w:rsidRPr="004661EB" w:rsidRDefault="00906707" w:rsidP="00CE5031"/>
        </w:tc>
        <w:tc>
          <w:tcPr>
            <w:tcW w:w="5610" w:type="dxa"/>
          </w:tcPr>
          <w:p w:rsidR="00906707" w:rsidRDefault="00906707" w:rsidP="00CE5031"/>
          <w:p w:rsidR="00906707" w:rsidRPr="004661EB" w:rsidRDefault="00906707" w:rsidP="00CE5031">
            <w:r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906707" w:rsidRDefault="00906707" w:rsidP="00CE5031"/>
          <w:p w:rsidR="00906707" w:rsidRPr="004661EB" w:rsidRDefault="00906707" w:rsidP="00CE5031">
            <w:r>
              <w:t>04</w:t>
            </w:r>
          </w:p>
        </w:tc>
        <w:tc>
          <w:tcPr>
            <w:tcW w:w="811" w:type="dxa"/>
            <w:vAlign w:val="bottom"/>
          </w:tcPr>
          <w:p w:rsidR="00906707" w:rsidRDefault="00906707" w:rsidP="00CE5031">
            <w:pPr>
              <w:jc w:val="right"/>
            </w:pPr>
          </w:p>
          <w:p w:rsidR="00906707" w:rsidRPr="004661EB" w:rsidRDefault="00906707" w:rsidP="00CE5031">
            <w:pPr>
              <w:jc w:val="right"/>
            </w:pPr>
            <w:r>
              <w:t>09</w:t>
            </w:r>
          </w:p>
        </w:tc>
        <w:tc>
          <w:tcPr>
            <w:tcW w:w="1980" w:type="dxa"/>
            <w:vAlign w:val="bottom"/>
          </w:tcPr>
          <w:p w:rsidR="00906707" w:rsidRDefault="00906707" w:rsidP="00CE5031">
            <w:pPr>
              <w:jc w:val="right"/>
            </w:pPr>
            <w:r>
              <w:t>5835956,49</w:t>
            </w:r>
          </w:p>
        </w:tc>
      </w:tr>
      <w:tr w:rsidR="00906707" w:rsidRPr="004661EB" w:rsidTr="00CE5031">
        <w:tc>
          <w:tcPr>
            <w:tcW w:w="618" w:type="dxa"/>
          </w:tcPr>
          <w:p w:rsidR="00906707" w:rsidRPr="004661EB" w:rsidRDefault="00906707" w:rsidP="00CE5031"/>
        </w:tc>
        <w:tc>
          <w:tcPr>
            <w:tcW w:w="5610" w:type="dxa"/>
          </w:tcPr>
          <w:p w:rsidR="00906707" w:rsidRDefault="00906707" w:rsidP="00CE5031"/>
          <w:p w:rsidR="00906707" w:rsidRPr="004661EB" w:rsidRDefault="00906707" w:rsidP="00CE5031">
            <w:r w:rsidRPr="004661EB">
              <w:t xml:space="preserve">Другие вопросы в области национальной экономики </w:t>
            </w:r>
          </w:p>
        </w:tc>
        <w:tc>
          <w:tcPr>
            <w:tcW w:w="721" w:type="dxa"/>
            <w:vAlign w:val="bottom"/>
          </w:tcPr>
          <w:p w:rsidR="00906707" w:rsidRPr="004661EB" w:rsidRDefault="00906707" w:rsidP="00CE5031">
            <w:r w:rsidRPr="004661EB">
              <w:t>04</w:t>
            </w:r>
          </w:p>
        </w:tc>
        <w:tc>
          <w:tcPr>
            <w:tcW w:w="811" w:type="dxa"/>
            <w:vAlign w:val="bottom"/>
          </w:tcPr>
          <w:p w:rsidR="00906707" w:rsidRPr="004661EB" w:rsidRDefault="00906707" w:rsidP="00CE5031">
            <w:pPr>
              <w:jc w:val="right"/>
            </w:pPr>
            <w:r w:rsidRPr="004661EB">
              <w:t>12</w:t>
            </w:r>
          </w:p>
        </w:tc>
        <w:tc>
          <w:tcPr>
            <w:tcW w:w="1980" w:type="dxa"/>
            <w:vAlign w:val="bottom"/>
          </w:tcPr>
          <w:p w:rsidR="00906707" w:rsidRPr="004661EB" w:rsidRDefault="00906707" w:rsidP="00CE5031">
            <w:pPr>
              <w:jc w:val="right"/>
            </w:pPr>
            <w:r>
              <w:t>2000,00</w:t>
            </w:r>
          </w:p>
        </w:tc>
      </w:tr>
      <w:tr w:rsidR="00906707" w:rsidRPr="00B23EDD" w:rsidTr="00CE5031">
        <w:tc>
          <w:tcPr>
            <w:tcW w:w="618" w:type="dxa"/>
          </w:tcPr>
          <w:p w:rsidR="00906707" w:rsidRPr="00B23EDD" w:rsidRDefault="00906707" w:rsidP="00CE5031">
            <w:pPr>
              <w:rPr>
                <w:b/>
              </w:rPr>
            </w:pPr>
          </w:p>
          <w:p w:rsidR="00906707" w:rsidRPr="00B23EDD" w:rsidRDefault="00906707" w:rsidP="00CE5031">
            <w:pPr>
              <w:rPr>
                <w:b/>
              </w:rPr>
            </w:pPr>
            <w:r w:rsidRPr="00B23EDD">
              <w:rPr>
                <w:b/>
              </w:rPr>
              <w:t>5.</w:t>
            </w:r>
          </w:p>
        </w:tc>
        <w:tc>
          <w:tcPr>
            <w:tcW w:w="5610" w:type="dxa"/>
          </w:tcPr>
          <w:p w:rsidR="00906707" w:rsidRPr="00B23EDD" w:rsidRDefault="00906707" w:rsidP="00CE5031">
            <w:pPr>
              <w:rPr>
                <w:b/>
              </w:rPr>
            </w:pPr>
          </w:p>
          <w:p w:rsidR="00906707" w:rsidRPr="00B23EDD" w:rsidRDefault="00906707" w:rsidP="00CE5031">
            <w:pPr>
              <w:rPr>
                <w:b/>
              </w:rPr>
            </w:pPr>
            <w:r w:rsidRPr="00B23EDD"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721" w:type="dxa"/>
          </w:tcPr>
          <w:p w:rsidR="00906707" w:rsidRPr="00B23EDD" w:rsidRDefault="00906707" w:rsidP="00CE5031">
            <w:pPr>
              <w:rPr>
                <w:b/>
              </w:rPr>
            </w:pPr>
          </w:p>
          <w:p w:rsidR="00906707" w:rsidRPr="00B23EDD" w:rsidRDefault="00906707" w:rsidP="00CE5031">
            <w:pPr>
              <w:rPr>
                <w:b/>
              </w:rPr>
            </w:pPr>
            <w:r w:rsidRPr="00B23EDD">
              <w:rPr>
                <w:b/>
              </w:rPr>
              <w:t>05</w:t>
            </w:r>
          </w:p>
        </w:tc>
        <w:tc>
          <w:tcPr>
            <w:tcW w:w="811" w:type="dxa"/>
          </w:tcPr>
          <w:p w:rsidR="00906707" w:rsidRPr="00B23EDD" w:rsidRDefault="00906707" w:rsidP="00CE5031">
            <w:pPr>
              <w:jc w:val="right"/>
              <w:rPr>
                <w:b/>
              </w:rPr>
            </w:pPr>
          </w:p>
          <w:p w:rsidR="00906707" w:rsidRPr="00B23EDD" w:rsidRDefault="00906707" w:rsidP="00CE5031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</w:tcPr>
          <w:p w:rsidR="00906707" w:rsidRDefault="00906707" w:rsidP="00CE5031">
            <w:pPr>
              <w:jc w:val="right"/>
              <w:rPr>
                <w:b/>
              </w:rPr>
            </w:pPr>
          </w:p>
          <w:p w:rsidR="00906707" w:rsidRDefault="00906707" w:rsidP="00CE5031">
            <w:pPr>
              <w:jc w:val="right"/>
              <w:rPr>
                <w:b/>
              </w:rPr>
            </w:pPr>
            <w:r>
              <w:rPr>
                <w:b/>
              </w:rPr>
              <w:t>2551231,46</w:t>
            </w:r>
          </w:p>
          <w:p w:rsidR="00906707" w:rsidRPr="00B23EDD" w:rsidRDefault="00906707" w:rsidP="00CE5031">
            <w:pPr>
              <w:jc w:val="right"/>
              <w:rPr>
                <w:b/>
              </w:rPr>
            </w:pPr>
          </w:p>
        </w:tc>
      </w:tr>
      <w:tr w:rsidR="00906707" w:rsidRPr="004661EB" w:rsidTr="00CE5031">
        <w:tc>
          <w:tcPr>
            <w:tcW w:w="618" w:type="dxa"/>
          </w:tcPr>
          <w:p w:rsidR="00906707" w:rsidRPr="004661EB" w:rsidRDefault="00906707" w:rsidP="00CE5031"/>
        </w:tc>
        <w:tc>
          <w:tcPr>
            <w:tcW w:w="5610" w:type="dxa"/>
          </w:tcPr>
          <w:p w:rsidR="00906707" w:rsidRDefault="00906707" w:rsidP="00CE5031">
            <w:r>
              <w:t>Коммунальное хозяйство</w:t>
            </w:r>
          </w:p>
        </w:tc>
        <w:tc>
          <w:tcPr>
            <w:tcW w:w="721" w:type="dxa"/>
          </w:tcPr>
          <w:p w:rsidR="00906707" w:rsidRDefault="00906707" w:rsidP="00CE5031">
            <w:r>
              <w:t>05</w:t>
            </w:r>
          </w:p>
        </w:tc>
        <w:tc>
          <w:tcPr>
            <w:tcW w:w="811" w:type="dxa"/>
          </w:tcPr>
          <w:p w:rsidR="00906707" w:rsidRDefault="00906707" w:rsidP="00CE5031">
            <w:pPr>
              <w:jc w:val="right"/>
            </w:pPr>
            <w:r>
              <w:t>02</w:t>
            </w:r>
          </w:p>
        </w:tc>
        <w:tc>
          <w:tcPr>
            <w:tcW w:w="1980" w:type="dxa"/>
          </w:tcPr>
          <w:p w:rsidR="00906707" w:rsidRDefault="00906707" w:rsidP="00CE5031">
            <w:pPr>
              <w:jc w:val="right"/>
            </w:pPr>
            <w:r>
              <w:t>1300000,00</w:t>
            </w:r>
          </w:p>
        </w:tc>
      </w:tr>
      <w:tr w:rsidR="00906707" w:rsidRPr="004661EB" w:rsidTr="00CE5031">
        <w:tc>
          <w:tcPr>
            <w:tcW w:w="618" w:type="dxa"/>
          </w:tcPr>
          <w:p w:rsidR="00906707" w:rsidRPr="004661EB" w:rsidRDefault="00906707" w:rsidP="00CE5031"/>
        </w:tc>
        <w:tc>
          <w:tcPr>
            <w:tcW w:w="5610" w:type="dxa"/>
          </w:tcPr>
          <w:p w:rsidR="00906707" w:rsidRDefault="00906707" w:rsidP="00CE5031"/>
          <w:p w:rsidR="00906707" w:rsidRPr="004661EB" w:rsidRDefault="00906707" w:rsidP="00CE5031">
            <w:r w:rsidRPr="004661EB">
              <w:t>Благоустройство</w:t>
            </w:r>
          </w:p>
        </w:tc>
        <w:tc>
          <w:tcPr>
            <w:tcW w:w="721" w:type="dxa"/>
          </w:tcPr>
          <w:p w:rsidR="00906707" w:rsidRDefault="00906707" w:rsidP="00CE5031"/>
          <w:p w:rsidR="00906707" w:rsidRPr="004661EB" w:rsidRDefault="00906707" w:rsidP="00CE5031">
            <w:r w:rsidRPr="004661EB">
              <w:t>05</w:t>
            </w:r>
          </w:p>
        </w:tc>
        <w:tc>
          <w:tcPr>
            <w:tcW w:w="811" w:type="dxa"/>
          </w:tcPr>
          <w:p w:rsidR="00906707" w:rsidRDefault="00906707" w:rsidP="00CE5031">
            <w:pPr>
              <w:jc w:val="right"/>
            </w:pPr>
          </w:p>
          <w:p w:rsidR="00906707" w:rsidRPr="004661EB" w:rsidRDefault="00906707" w:rsidP="00CE5031">
            <w:pPr>
              <w:jc w:val="right"/>
            </w:pPr>
            <w:r w:rsidRPr="004661EB">
              <w:t>03</w:t>
            </w:r>
          </w:p>
        </w:tc>
        <w:tc>
          <w:tcPr>
            <w:tcW w:w="1980" w:type="dxa"/>
          </w:tcPr>
          <w:p w:rsidR="00906707" w:rsidRDefault="00906707" w:rsidP="00CE5031">
            <w:pPr>
              <w:jc w:val="right"/>
            </w:pPr>
          </w:p>
          <w:p w:rsidR="00906707" w:rsidRPr="004661EB" w:rsidRDefault="00906707" w:rsidP="00CE5031">
            <w:pPr>
              <w:jc w:val="right"/>
            </w:pPr>
            <w:r>
              <w:t>1251231,46</w:t>
            </w:r>
          </w:p>
        </w:tc>
      </w:tr>
      <w:tr w:rsidR="00906707" w:rsidRPr="00B23EDD" w:rsidTr="00CE5031">
        <w:tc>
          <w:tcPr>
            <w:tcW w:w="618" w:type="dxa"/>
          </w:tcPr>
          <w:p w:rsidR="00906707" w:rsidRPr="00B23EDD" w:rsidRDefault="00906707" w:rsidP="00CE5031">
            <w:pPr>
              <w:rPr>
                <w:b/>
              </w:rPr>
            </w:pPr>
          </w:p>
          <w:p w:rsidR="00906707" w:rsidRPr="00B23EDD" w:rsidRDefault="00906707" w:rsidP="00CE5031">
            <w:pPr>
              <w:rPr>
                <w:b/>
              </w:rPr>
            </w:pPr>
            <w:r w:rsidRPr="00B23EDD">
              <w:rPr>
                <w:b/>
              </w:rPr>
              <w:t>6.</w:t>
            </w:r>
          </w:p>
        </w:tc>
        <w:tc>
          <w:tcPr>
            <w:tcW w:w="5610" w:type="dxa"/>
          </w:tcPr>
          <w:p w:rsidR="00906707" w:rsidRPr="00B23EDD" w:rsidRDefault="00906707" w:rsidP="00CE5031">
            <w:pPr>
              <w:rPr>
                <w:b/>
              </w:rPr>
            </w:pPr>
          </w:p>
          <w:p w:rsidR="00906707" w:rsidRPr="00B23EDD" w:rsidRDefault="00906707" w:rsidP="00CE5031">
            <w:pPr>
              <w:rPr>
                <w:b/>
              </w:rPr>
            </w:pPr>
            <w:r w:rsidRPr="00B23EDD">
              <w:rPr>
                <w:b/>
              </w:rPr>
              <w:t>Образование</w:t>
            </w:r>
          </w:p>
        </w:tc>
        <w:tc>
          <w:tcPr>
            <w:tcW w:w="721" w:type="dxa"/>
            <w:vAlign w:val="bottom"/>
          </w:tcPr>
          <w:p w:rsidR="00906707" w:rsidRPr="00B23EDD" w:rsidRDefault="00906707" w:rsidP="00CE5031">
            <w:pPr>
              <w:rPr>
                <w:b/>
              </w:rPr>
            </w:pPr>
            <w:r w:rsidRPr="00B23EDD">
              <w:rPr>
                <w:b/>
              </w:rPr>
              <w:t>07</w:t>
            </w:r>
          </w:p>
        </w:tc>
        <w:tc>
          <w:tcPr>
            <w:tcW w:w="811" w:type="dxa"/>
            <w:vAlign w:val="bottom"/>
          </w:tcPr>
          <w:p w:rsidR="00906707" w:rsidRPr="00B23EDD" w:rsidRDefault="00906707" w:rsidP="00CE5031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  <w:vAlign w:val="bottom"/>
          </w:tcPr>
          <w:p w:rsidR="00906707" w:rsidRPr="00B23EDD" w:rsidRDefault="00906707" w:rsidP="00CE5031">
            <w:pPr>
              <w:jc w:val="right"/>
              <w:rPr>
                <w:b/>
              </w:rPr>
            </w:pPr>
            <w:r>
              <w:rPr>
                <w:b/>
              </w:rPr>
              <w:t>30000,00</w:t>
            </w:r>
          </w:p>
        </w:tc>
      </w:tr>
      <w:tr w:rsidR="00906707" w:rsidRPr="004661EB" w:rsidTr="00CE5031">
        <w:tc>
          <w:tcPr>
            <w:tcW w:w="618" w:type="dxa"/>
          </w:tcPr>
          <w:p w:rsidR="00906707" w:rsidRPr="004661EB" w:rsidRDefault="00906707" w:rsidP="00CE5031"/>
        </w:tc>
        <w:tc>
          <w:tcPr>
            <w:tcW w:w="5610" w:type="dxa"/>
          </w:tcPr>
          <w:p w:rsidR="00906707" w:rsidRDefault="00906707" w:rsidP="00CE5031"/>
          <w:p w:rsidR="00906707" w:rsidRPr="004661EB" w:rsidRDefault="00906707" w:rsidP="00CE5031">
            <w:r>
              <w:t xml:space="preserve">Молодежная политика </w:t>
            </w:r>
          </w:p>
        </w:tc>
        <w:tc>
          <w:tcPr>
            <w:tcW w:w="721" w:type="dxa"/>
            <w:vAlign w:val="bottom"/>
          </w:tcPr>
          <w:p w:rsidR="00906707" w:rsidRPr="004661EB" w:rsidRDefault="00906707" w:rsidP="00CE5031">
            <w:r>
              <w:t>07</w:t>
            </w:r>
          </w:p>
        </w:tc>
        <w:tc>
          <w:tcPr>
            <w:tcW w:w="811" w:type="dxa"/>
            <w:vAlign w:val="bottom"/>
          </w:tcPr>
          <w:p w:rsidR="00906707" w:rsidRPr="004661EB" w:rsidRDefault="00906707" w:rsidP="00CE5031">
            <w:pPr>
              <w:jc w:val="right"/>
            </w:pPr>
            <w:r>
              <w:t>07</w:t>
            </w:r>
          </w:p>
        </w:tc>
        <w:tc>
          <w:tcPr>
            <w:tcW w:w="1980" w:type="dxa"/>
            <w:vAlign w:val="bottom"/>
          </w:tcPr>
          <w:p w:rsidR="00906707" w:rsidRPr="004661EB" w:rsidRDefault="00906707" w:rsidP="00CE5031">
            <w:pPr>
              <w:jc w:val="right"/>
            </w:pPr>
            <w:r>
              <w:t>30000,00</w:t>
            </w:r>
          </w:p>
        </w:tc>
      </w:tr>
      <w:tr w:rsidR="00906707" w:rsidRPr="00B23EDD" w:rsidTr="00CE5031">
        <w:tc>
          <w:tcPr>
            <w:tcW w:w="618" w:type="dxa"/>
          </w:tcPr>
          <w:p w:rsidR="00906707" w:rsidRPr="00B23EDD" w:rsidRDefault="00906707" w:rsidP="00CE5031">
            <w:pPr>
              <w:rPr>
                <w:b/>
              </w:rPr>
            </w:pPr>
          </w:p>
          <w:p w:rsidR="00906707" w:rsidRPr="00B23EDD" w:rsidRDefault="00906707" w:rsidP="00CE5031">
            <w:pPr>
              <w:rPr>
                <w:b/>
              </w:rPr>
            </w:pPr>
            <w:r w:rsidRPr="00B23EDD">
              <w:rPr>
                <w:b/>
              </w:rPr>
              <w:t>7.</w:t>
            </w:r>
          </w:p>
        </w:tc>
        <w:tc>
          <w:tcPr>
            <w:tcW w:w="5610" w:type="dxa"/>
          </w:tcPr>
          <w:p w:rsidR="00906707" w:rsidRPr="00B23EDD" w:rsidRDefault="00906707" w:rsidP="00CE5031">
            <w:pPr>
              <w:rPr>
                <w:b/>
              </w:rPr>
            </w:pPr>
          </w:p>
          <w:p w:rsidR="00906707" w:rsidRPr="00B23EDD" w:rsidRDefault="00906707" w:rsidP="00CE5031">
            <w:pPr>
              <w:rPr>
                <w:b/>
              </w:rPr>
            </w:pPr>
            <w:r w:rsidRPr="00B23EDD">
              <w:rPr>
                <w:b/>
              </w:rPr>
              <w:t xml:space="preserve">Культура, кинематография </w:t>
            </w:r>
          </w:p>
        </w:tc>
        <w:tc>
          <w:tcPr>
            <w:tcW w:w="721" w:type="dxa"/>
            <w:vAlign w:val="bottom"/>
          </w:tcPr>
          <w:p w:rsidR="00906707" w:rsidRPr="00B23EDD" w:rsidRDefault="00906707" w:rsidP="00CE5031">
            <w:pPr>
              <w:rPr>
                <w:b/>
              </w:rPr>
            </w:pPr>
            <w:r w:rsidRPr="00B23EDD">
              <w:rPr>
                <w:b/>
              </w:rPr>
              <w:t>08</w:t>
            </w:r>
          </w:p>
        </w:tc>
        <w:tc>
          <w:tcPr>
            <w:tcW w:w="811" w:type="dxa"/>
            <w:vAlign w:val="bottom"/>
          </w:tcPr>
          <w:p w:rsidR="00906707" w:rsidRPr="00B23EDD" w:rsidRDefault="00906707" w:rsidP="00CE5031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  <w:vAlign w:val="bottom"/>
          </w:tcPr>
          <w:p w:rsidR="00906707" w:rsidRPr="00B23EDD" w:rsidRDefault="00906707" w:rsidP="00CE5031">
            <w:pPr>
              <w:jc w:val="right"/>
              <w:rPr>
                <w:b/>
              </w:rPr>
            </w:pPr>
            <w:r>
              <w:rPr>
                <w:b/>
              </w:rPr>
              <w:t>4961146,33</w:t>
            </w:r>
          </w:p>
        </w:tc>
      </w:tr>
      <w:tr w:rsidR="00906707" w:rsidRPr="004661EB" w:rsidTr="00CE5031">
        <w:tc>
          <w:tcPr>
            <w:tcW w:w="618" w:type="dxa"/>
          </w:tcPr>
          <w:p w:rsidR="00906707" w:rsidRPr="004661EB" w:rsidRDefault="00906707" w:rsidP="00CE5031"/>
        </w:tc>
        <w:tc>
          <w:tcPr>
            <w:tcW w:w="5610" w:type="dxa"/>
          </w:tcPr>
          <w:p w:rsidR="00906707" w:rsidRDefault="00906707" w:rsidP="00CE5031"/>
          <w:p w:rsidR="00906707" w:rsidRPr="004661EB" w:rsidRDefault="00906707" w:rsidP="00CE5031">
            <w:r w:rsidRPr="004661EB">
              <w:t>Культура</w:t>
            </w:r>
          </w:p>
        </w:tc>
        <w:tc>
          <w:tcPr>
            <w:tcW w:w="721" w:type="dxa"/>
          </w:tcPr>
          <w:p w:rsidR="00906707" w:rsidRDefault="00906707" w:rsidP="00CE5031"/>
          <w:p w:rsidR="00906707" w:rsidRPr="004661EB" w:rsidRDefault="00906707" w:rsidP="00CE5031">
            <w:r w:rsidRPr="004661EB">
              <w:t>08</w:t>
            </w:r>
          </w:p>
        </w:tc>
        <w:tc>
          <w:tcPr>
            <w:tcW w:w="811" w:type="dxa"/>
          </w:tcPr>
          <w:p w:rsidR="00906707" w:rsidRDefault="00906707" w:rsidP="00CE5031">
            <w:pPr>
              <w:jc w:val="right"/>
            </w:pPr>
          </w:p>
          <w:p w:rsidR="00906707" w:rsidRPr="004661EB" w:rsidRDefault="00906707" w:rsidP="00CE5031">
            <w:pPr>
              <w:jc w:val="right"/>
            </w:pPr>
            <w:r w:rsidRPr="004661EB">
              <w:t>01</w:t>
            </w:r>
          </w:p>
        </w:tc>
        <w:tc>
          <w:tcPr>
            <w:tcW w:w="1980" w:type="dxa"/>
          </w:tcPr>
          <w:p w:rsidR="00906707" w:rsidRDefault="00906707" w:rsidP="00CE5031">
            <w:pPr>
              <w:jc w:val="right"/>
            </w:pPr>
          </w:p>
          <w:p w:rsidR="00906707" w:rsidRPr="004661EB" w:rsidRDefault="00906707" w:rsidP="00CE5031">
            <w:pPr>
              <w:jc w:val="right"/>
            </w:pPr>
            <w:r>
              <w:t>4961146,33</w:t>
            </w:r>
          </w:p>
        </w:tc>
      </w:tr>
      <w:tr w:rsidR="00906707" w:rsidRPr="00B23EDD" w:rsidTr="00CE5031">
        <w:tc>
          <w:tcPr>
            <w:tcW w:w="618" w:type="dxa"/>
          </w:tcPr>
          <w:p w:rsidR="00906707" w:rsidRPr="00B23EDD" w:rsidRDefault="00906707" w:rsidP="00CE5031">
            <w:pPr>
              <w:rPr>
                <w:b/>
              </w:rPr>
            </w:pPr>
          </w:p>
          <w:p w:rsidR="00906707" w:rsidRPr="00B23EDD" w:rsidRDefault="00906707" w:rsidP="00CE5031">
            <w:pPr>
              <w:rPr>
                <w:b/>
              </w:rPr>
            </w:pPr>
            <w:r w:rsidRPr="00B23EDD">
              <w:rPr>
                <w:b/>
              </w:rPr>
              <w:t>8.</w:t>
            </w:r>
          </w:p>
        </w:tc>
        <w:tc>
          <w:tcPr>
            <w:tcW w:w="5610" w:type="dxa"/>
          </w:tcPr>
          <w:p w:rsidR="00906707" w:rsidRPr="00B23EDD" w:rsidRDefault="00906707" w:rsidP="00CE5031">
            <w:pPr>
              <w:rPr>
                <w:b/>
              </w:rPr>
            </w:pPr>
          </w:p>
          <w:p w:rsidR="00906707" w:rsidRPr="00B23EDD" w:rsidRDefault="00906707" w:rsidP="00CE5031">
            <w:pPr>
              <w:rPr>
                <w:b/>
              </w:rPr>
            </w:pPr>
            <w:r w:rsidRPr="00B23EDD">
              <w:rPr>
                <w:b/>
              </w:rPr>
              <w:t>Физическая культура и спорт</w:t>
            </w:r>
          </w:p>
        </w:tc>
        <w:tc>
          <w:tcPr>
            <w:tcW w:w="721" w:type="dxa"/>
          </w:tcPr>
          <w:p w:rsidR="00906707" w:rsidRPr="00B23EDD" w:rsidRDefault="00906707" w:rsidP="00CE5031">
            <w:pPr>
              <w:rPr>
                <w:b/>
              </w:rPr>
            </w:pPr>
          </w:p>
          <w:p w:rsidR="00906707" w:rsidRPr="00B23EDD" w:rsidRDefault="00906707" w:rsidP="00CE5031">
            <w:pPr>
              <w:rPr>
                <w:b/>
              </w:rPr>
            </w:pPr>
            <w:r w:rsidRPr="00B23EDD">
              <w:rPr>
                <w:b/>
              </w:rPr>
              <w:t>11</w:t>
            </w:r>
          </w:p>
        </w:tc>
        <w:tc>
          <w:tcPr>
            <w:tcW w:w="811" w:type="dxa"/>
          </w:tcPr>
          <w:p w:rsidR="00906707" w:rsidRPr="00B23EDD" w:rsidRDefault="00906707" w:rsidP="00CE5031">
            <w:pPr>
              <w:jc w:val="right"/>
              <w:rPr>
                <w:b/>
              </w:rPr>
            </w:pPr>
          </w:p>
          <w:p w:rsidR="00906707" w:rsidRPr="00B23EDD" w:rsidRDefault="00906707" w:rsidP="00CE5031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</w:tcPr>
          <w:p w:rsidR="00906707" w:rsidRDefault="00906707" w:rsidP="00CE5031">
            <w:pPr>
              <w:jc w:val="right"/>
              <w:rPr>
                <w:b/>
              </w:rPr>
            </w:pPr>
          </w:p>
          <w:p w:rsidR="00906707" w:rsidRPr="00B23EDD" w:rsidRDefault="00906707" w:rsidP="00CE5031">
            <w:pPr>
              <w:jc w:val="right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906707" w:rsidRPr="004661EB" w:rsidTr="00CE5031">
        <w:tc>
          <w:tcPr>
            <w:tcW w:w="618" w:type="dxa"/>
          </w:tcPr>
          <w:p w:rsidR="00906707" w:rsidRPr="004661EB" w:rsidRDefault="00906707" w:rsidP="00CE5031"/>
        </w:tc>
        <w:tc>
          <w:tcPr>
            <w:tcW w:w="5610" w:type="dxa"/>
          </w:tcPr>
          <w:p w:rsidR="00906707" w:rsidRDefault="00906707" w:rsidP="00CE5031"/>
          <w:p w:rsidR="00906707" w:rsidRPr="004661EB" w:rsidRDefault="00906707" w:rsidP="00CE5031">
            <w:r>
              <w:t>Развитие физкультуры и спорта в муниципальном образовании</w:t>
            </w:r>
            <w:r w:rsidRPr="004661EB">
              <w:t xml:space="preserve"> </w:t>
            </w:r>
          </w:p>
        </w:tc>
        <w:tc>
          <w:tcPr>
            <w:tcW w:w="721" w:type="dxa"/>
          </w:tcPr>
          <w:p w:rsidR="00906707" w:rsidRDefault="00906707" w:rsidP="00CE5031"/>
          <w:p w:rsidR="00906707" w:rsidRDefault="00906707" w:rsidP="00CE5031"/>
          <w:p w:rsidR="00906707" w:rsidRPr="004661EB" w:rsidRDefault="00906707" w:rsidP="00CE5031">
            <w:r w:rsidRPr="004661EB">
              <w:t>1</w:t>
            </w:r>
            <w:r>
              <w:t>1</w:t>
            </w:r>
          </w:p>
        </w:tc>
        <w:tc>
          <w:tcPr>
            <w:tcW w:w="811" w:type="dxa"/>
          </w:tcPr>
          <w:p w:rsidR="00906707" w:rsidRDefault="00906707" w:rsidP="00CE5031">
            <w:pPr>
              <w:jc w:val="right"/>
            </w:pPr>
          </w:p>
          <w:p w:rsidR="00906707" w:rsidRDefault="00906707" w:rsidP="00CE5031">
            <w:pPr>
              <w:jc w:val="right"/>
            </w:pPr>
          </w:p>
          <w:p w:rsidR="00906707" w:rsidRPr="004661EB" w:rsidRDefault="00906707" w:rsidP="00CE5031">
            <w:pPr>
              <w:jc w:val="right"/>
            </w:pPr>
            <w:r w:rsidRPr="004661EB">
              <w:t>0</w:t>
            </w:r>
            <w:r>
              <w:t>1</w:t>
            </w:r>
          </w:p>
        </w:tc>
        <w:tc>
          <w:tcPr>
            <w:tcW w:w="1980" w:type="dxa"/>
          </w:tcPr>
          <w:p w:rsidR="00906707" w:rsidRDefault="00906707" w:rsidP="00CE5031">
            <w:pPr>
              <w:jc w:val="right"/>
            </w:pPr>
          </w:p>
          <w:p w:rsidR="00906707" w:rsidRDefault="00906707" w:rsidP="00CE5031">
            <w:pPr>
              <w:jc w:val="right"/>
            </w:pPr>
          </w:p>
          <w:p w:rsidR="00906707" w:rsidRPr="004661EB" w:rsidRDefault="00906707" w:rsidP="00CE5031">
            <w:pPr>
              <w:jc w:val="right"/>
            </w:pPr>
            <w:r>
              <w:t>10000,00».</w:t>
            </w:r>
          </w:p>
        </w:tc>
      </w:tr>
    </w:tbl>
    <w:p w:rsidR="00906707" w:rsidRPr="00C10DD8" w:rsidRDefault="00906707" w:rsidP="00906707">
      <w:pPr>
        <w:rPr>
          <w:sz w:val="28"/>
          <w:szCs w:val="28"/>
        </w:rPr>
      </w:pPr>
    </w:p>
    <w:p w:rsidR="00906707" w:rsidRDefault="00906707" w:rsidP="0090670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06707" w:rsidRDefault="00906707" w:rsidP="00906707">
      <w:pPr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906707" w:rsidRPr="00AA40CF" w:rsidRDefault="00906707" w:rsidP="00906707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А.А. Колосов</w:t>
      </w:r>
    </w:p>
    <w:p w:rsidR="00906707" w:rsidRDefault="00906707" w:rsidP="00906707">
      <w:pPr>
        <w:jc w:val="both"/>
        <w:rPr>
          <w:sz w:val="28"/>
          <w:szCs w:val="28"/>
        </w:rPr>
      </w:pPr>
    </w:p>
    <w:p w:rsidR="00906707" w:rsidRDefault="00906707" w:rsidP="00906707">
      <w:pPr>
        <w:ind w:left="5220"/>
        <w:jc w:val="center"/>
        <w:rPr>
          <w:sz w:val="28"/>
          <w:szCs w:val="28"/>
        </w:rPr>
      </w:pPr>
      <w:r w:rsidRPr="00484A8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906707" w:rsidRDefault="00906707" w:rsidP="00906707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06707" w:rsidRDefault="00906707" w:rsidP="00906707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 Щербиновского района</w:t>
      </w:r>
    </w:p>
    <w:p w:rsidR="00906707" w:rsidRDefault="00906707" w:rsidP="00906707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30.08.2017 № 4</w:t>
      </w:r>
    </w:p>
    <w:p w:rsidR="00906707" w:rsidRDefault="00906707" w:rsidP="00906707">
      <w:pPr>
        <w:ind w:left="5220"/>
        <w:jc w:val="center"/>
        <w:rPr>
          <w:sz w:val="28"/>
          <w:szCs w:val="28"/>
        </w:rPr>
      </w:pPr>
    </w:p>
    <w:p w:rsidR="00906707" w:rsidRPr="00C25EEE" w:rsidRDefault="00906707" w:rsidP="00906707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E1C8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7</w:t>
      </w:r>
    </w:p>
    <w:p w:rsidR="00906707" w:rsidRDefault="00906707" w:rsidP="00906707">
      <w:pPr>
        <w:ind w:left="5220"/>
        <w:jc w:val="center"/>
        <w:rPr>
          <w:sz w:val="28"/>
          <w:szCs w:val="28"/>
        </w:rPr>
      </w:pPr>
    </w:p>
    <w:p w:rsidR="00906707" w:rsidRDefault="00906707" w:rsidP="00906707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06707" w:rsidRDefault="00906707" w:rsidP="00906707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906707" w:rsidRDefault="00906707" w:rsidP="00906707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906707" w:rsidRDefault="00906707" w:rsidP="00906707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27.12.2016 № 1</w:t>
      </w:r>
    </w:p>
    <w:p w:rsidR="00906707" w:rsidRDefault="00906707" w:rsidP="00906707">
      <w:pPr>
        <w:jc w:val="center"/>
        <w:rPr>
          <w:b/>
          <w:sz w:val="28"/>
          <w:szCs w:val="28"/>
        </w:rPr>
      </w:pPr>
    </w:p>
    <w:p w:rsidR="00906707" w:rsidRDefault="00906707" w:rsidP="00906707">
      <w:pPr>
        <w:jc w:val="center"/>
        <w:rPr>
          <w:sz w:val="28"/>
          <w:szCs w:val="28"/>
        </w:rPr>
      </w:pPr>
      <w:r w:rsidRPr="00DD27C8">
        <w:rPr>
          <w:sz w:val="28"/>
          <w:szCs w:val="28"/>
        </w:rPr>
        <w:t xml:space="preserve">Распределение бюджетных ассигнований по целевым статьям </w:t>
      </w:r>
    </w:p>
    <w:p w:rsidR="00906707" w:rsidRDefault="00906707" w:rsidP="00906707">
      <w:pPr>
        <w:jc w:val="center"/>
        <w:rPr>
          <w:sz w:val="28"/>
          <w:szCs w:val="28"/>
        </w:rPr>
      </w:pPr>
      <w:r w:rsidRPr="00DD27C8">
        <w:rPr>
          <w:sz w:val="28"/>
          <w:szCs w:val="28"/>
        </w:rPr>
        <w:t xml:space="preserve">(муниципальным программам </w:t>
      </w:r>
      <w:r>
        <w:rPr>
          <w:sz w:val="28"/>
          <w:szCs w:val="28"/>
        </w:rPr>
        <w:t>Ейскоукрепленского</w:t>
      </w:r>
      <w:r w:rsidRPr="00DD27C8">
        <w:rPr>
          <w:sz w:val="28"/>
          <w:szCs w:val="28"/>
        </w:rPr>
        <w:t xml:space="preserve"> сельского поселения Щербиновского района и непрограммным направлениям деятельности), группам видов расходов классификации расходов бюджетов </w:t>
      </w:r>
    </w:p>
    <w:p w:rsidR="00906707" w:rsidRPr="00DD27C8" w:rsidRDefault="00906707" w:rsidP="00906707">
      <w:pPr>
        <w:jc w:val="center"/>
        <w:rPr>
          <w:sz w:val="28"/>
          <w:szCs w:val="28"/>
        </w:rPr>
      </w:pPr>
      <w:r w:rsidRPr="00DD27C8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DD27C8">
        <w:rPr>
          <w:sz w:val="28"/>
          <w:szCs w:val="28"/>
        </w:rPr>
        <w:t xml:space="preserve"> год</w:t>
      </w:r>
    </w:p>
    <w:p w:rsidR="00906707" w:rsidRDefault="00906707" w:rsidP="00906707">
      <w:pPr>
        <w:jc w:val="center"/>
        <w:rPr>
          <w:sz w:val="28"/>
          <w:szCs w:val="28"/>
        </w:rPr>
      </w:pPr>
    </w:p>
    <w:tbl>
      <w:tblPr>
        <w:tblW w:w="9339" w:type="dxa"/>
        <w:tblInd w:w="97" w:type="dxa"/>
        <w:tblLayout w:type="fixed"/>
        <w:tblLook w:val="0000"/>
      </w:tblPr>
      <w:tblGrid>
        <w:gridCol w:w="731"/>
        <w:gridCol w:w="4680"/>
        <w:gridCol w:w="1620"/>
        <w:gridCol w:w="720"/>
        <w:gridCol w:w="1588"/>
      </w:tblGrid>
      <w:tr w:rsidR="00906707" w:rsidRPr="00DD27C8" w:rsidTr="00CE5031">
        <w:trPr>
          <w:trHeight w:val="133"/>
          <w:tblHeader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07" w:rsidRPr="00DD27C8" w:rsidRDefault="00906707" w:rsidP="00CE5031">
            <w:pPr>
              <w:jc w:val="center"/>
              <w:rPr>
                <w:b/>
              </w:rPr>
            </w:pPr>
            <w:r w:rsidRPr="00DD27C8">
              <w:rPr>
                <w:b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07" w:rsidRPr="00DD27C8" w:rsidRDefault="00906707" w:rsidP="00CE5031">
            <w:pPr>
              <w:jc w:val="center"/>
              <w:rPr>
                <w:b/>
              </w:rPr>
            </w:pPr>
            <w:r w:rsidRPr="00DD27C8">
              <w:rPr>
                <w:b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07" w:rsidRPr="00DD27C8" w:rsidRDefault="00906707" w:rsidP="00CE5031">
            <w:pPr>
              <w:jc w:val="center"/>
              <w:rPr>
                <w:b/>
              </w:rPr>
            </w:pPr>
            <w:r w:rsidRPr="00DD27C8">
              <w:rPr>
                <w:b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07" w:rsidRPr="00DD27C8" w:rsidRDefault="00906707" w:rsidP="00CE5031">
            <w:pPr>
              <w:jc w:val="center"/>
              <w:rPr>
                <w:b/>
              </w:rPr>
            </w:pPr>
            <w:r w:rsidRPr="00DD27C8">
              <w:rPr>
                <w:b/>
              </w:rPr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07" w:rsidRPr="00DD27C8" w:rsidRDefault="00906707" w:rsidP="00CE5031">
            <w:pPr>
              <w:jc w:val="center"/>
              <w:rPr>
                <w:b/>
                <w:bCs/>
              </w:rPr>
            </w:pPr>
            <w:r w:rsidRPr="00DD27C8">
              <w:rPr>
                <w:b/>
              </w:rPr>
              <w:t>Сумма, рублей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906707" w:rsidRPr="0058624D" w:rsidRDefault="00906707" w:rsidP="00CE5031">
            <w:pPr>
              <w:jc w:val="both"/>
            </w:pPr>
            <w:r w:rsidRPr="0058624D">
              <w:rPr>
                <w:b/>
                <w:bCs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17368462,90</w:t>
            </w:r>
          </w:p>
        </w:tc>
      </w:tr>
      <w:tr w:rsidR="00906707" w:rsidRPr="00DD27C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DD27C8" w:rsidRDefault="00906707" w:rsidP="00CE5031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DD27C8" w:rsidRDefault="00906707" w:rsidP="00CE5031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DD27C8" w:rsidRDefault="00906707" w:rsidP="00CE50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DD27C8" w:rsidRDefault="00906707" w:rsidP="00CE5031">
            <w:pPr>
              <w:snapToGrid w:val="0"/>
              <w:jc w:val="center"/>
              <w:rPr>
                <w:b/>
              </w:rPr>
            </w:pPr>
          </w:p>
        </w:tc>
      </w:tr>
      <w:tr w:rsidR="00906707" w:rsidRPr="00DD27C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DD27C8" w:rsidRDefault="00906707" w:rsidP="00CE503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906707" w:rsidRPr="00DD27C8" w:rsidRDefault="00906707" w:rsidP="00CE5031">
            <w:pPr>
              <w:jc w:val="both"/>
              <w:rPr>
                <w:b/>
              </w:rPr>
            </w:pPr>
            <w:r w:rsidRPr="00DD27C8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Ейскоукрепленского</w:t>
            </w:r>
            <w:r w:rsidRPr="00DD27C8">
              <w:rPr>
                <w:b/>
              </w:rPr>
              <w:t xml:space="preserve"> сельского поселения Щербиновского района «Обеспечение деятельности администрации </w:t>
            </w:r>
            <w:r>
              <w:rPr>
                <w:b/>
              </w:rPr>
              <w:t>Ейскоукрепленского</w:t>
            </w:r>
            <w:r w:rsidRPr="00DD27C8">
              <w:rPr>
                <w:b/>
              </w:rPr>
              <w:t xml:space="preserve">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DD27C8" w:rsidRDefault="00906707" w:rsidP="00CE5031">
            <w:pPr>
              <w:jc w:val="center"/>
              <w:rPr>
                <w:b/>
              </w:rPr>
            </w:pPr>
            <w:r w:rsidRPr="00DD27C8">
              <w:rPr>
                <w:b/>
              </w:rPr>
              <w:t>01</w:t>
            </w:r>
            <w:r>
              <w:rPr>
                <w:b/>
              </w:rPr>
              <w:t xml:space="preserve"> 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DD27C8" w:rsidRDefault="00906707" w:rsidP="00CE50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DD27C8" w:rsidRDefault="00906707" w:rsidP="00CE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3045328,62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Информатизация деятельности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220252,47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Информатизация деятельности органов местного самоуправления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220000,00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220000,00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Информатизация деятельности органов местного самоуправления муниципального образования</w:t>
            </w:r>
            <w:r>
              <w:t xml:space="preserve">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252,47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252,47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both"/>
              <w:rPr>
                <w:bCs/>
              </w:rPr>
            </w:pPr>
            <w:r w:rsidRPr="00057741">
              <w:rPr>
                <w:bCs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 xml:space="preserve">01 </w:t>
            </w:r>
            <w:r>
              <w:rPr>
                <w:bCs/>
              </w:rPr>
              <w:t>0 0</w:t>
            </w:r>
            <w:r w:rsidRPr="00057741">
              <w:rPr>
                <w:bCs/>
              </w:rPr>
              <w:t>2 0000</w:t>
            </w:r>
            <w:r>
              <w:rPr>
                <w:b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Pr="00057741" w:rsidRDefault="00906707" w:rsidP="00CE5031">
            <w:pPr>
              <w:snapToGrid w:val="0"/>
              <w:jc w:val="center"/>
            </w:pPr>
            <w:r>
              <w:t>76000,00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both"/>
              <w:rPr>
                <w:bCs/>
              </w:rPr>
            </w:pPr>
            <w:r w:rsidRPr="00057741">
              <w:rPr>
                <w:bCs/>
              </w:rPr>
              <w:t>Информационное освещение деятельности органов местного самоуправления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>01</w:t>
            </w:r>
            <w:r>
              <w:rPr>
                <w:bCs/>
              </w:rPr>
              <w:t xml:space="preserve"> 0 0</w:t>
            </w:r>
            <w:r w:rsidRPr="00057741">
              <w:rPr>
                <w:bCs/>
              </w:rPr>
              <w:t>2 1002</w:t>
            </w:r>
            <w:r>
              <w:rPr>
                <w:b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Default="00906707" w:rsidP="00CE5031">
            <w:pPr>
              <w:snapToGrid w:val="0"/>
              <w:jc w:val="center"/>
            </w:pPr>
          </w:p>
          <w:p w:rsidR="00906707" w:rsidRPr="00057741" w:rsidRDefault="00906707" w:rsidP="00CE5031">
            <w:pPr>
              <w:snapToGrid w:val="0"/>
              <w:jc w:val="center"/>
            </w:pPr>
            <w:r>
              <w:t>76000,00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both"/>
              <w:rPr>
                <w:bCs/>
              </w:rPr>
            </w:pPr>
            <w:r w:rsidRPr="00057741">
              <w:t xml:space="preserve">Закупка товаров, работ и </w:t>
            </w:r>
            <w:r>
              <w:t>услуг для государственных (муни</w:t>
            </w:r>
            <w:r w:rsidRPr="00057741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 xml:space="preserve">01 </w:t>
            </w:r>
            <w:r>
              <w:rPr>
                <w:bCs/>
              </w:rPr>
              <w:t>0 0</w:t>
            </w:r>
            <w:r w:rsidRPr="00057741">
              <w:rPr>
                <w:bCs/>
              </w:rPr>
              <w:t>2 1002</w:t>
            </w:r>
            <w:r>
              <w:rPr>
                <w:b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>200</w:t>
            </w: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Pr="00057741" w:rsidRDefault="00906707" w:rsidP="00CE5031">
            <w:pPr>
              <w:snapToGrid w:val="0"/>
              <w:jc w:val="center"/>
            </w:pPr>
            <w:r>
              <w:t>76000,00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Повышение профессионального уровня сотрудников администрации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3 0000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10000,00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Повышение профессионального уровня сотрудников органов местного самоуправления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3 1003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10000,00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3 1003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10000,00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Отдельные мероприятия по реализации муниципальной программы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2727076,15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01</w:t>
            </w:r>
            <w:r>
              <w:t xml:space="preserve"> 0</w:t>
            </w:r>
            <w:r w:rsidRPr="00711C32">
              <w:t xml:space="preserve"> </w:t>
            </w:r>
            <w:r>
              <w:t>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2720600,00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711C32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2347600,00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356000,00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17000,00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057741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Расходы на обеспечение функций органов местного самоуправления</w:t>
            </w:r>
            <w:r>
              <w:t xml:space="preserve">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01</w:t>
            </w:r>
            <w:r>
              <w:t xml:space="preserve"> 0</w:t>
            </w:r>
            <w:r w:rsidRPr="00711C32">
              <w:t xml:space="preserve"> </w:t>
            </w:r>
            <w:r>
              <w:t>0</w:t>
            </w:r>
            <w:r w:rsidRPr="00711C32">
              <w:t>7 001</w:t>
            </w:r>
            <w:r>
              <w:t>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Default="00906707" w:rsidP="00CE5031">
            <w:pPr>
              <w:snapToGrid w:val="0"/>
              <w:jc w:val="center"/>
            </w:pPr>
          </w:p>
          <w:p w:rsidR="00906707" w:rsidRPr="00057741" w:rsidRDefault="00906707" w:rsidP="00CE5031">
            <w:pPr>
              <w:snapToGrid w:val="0"/>
              <w:jc w:val="center"/>
            </w:pPr>
            <w:r>
              <w:t>6476,15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057741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Pr="00057741" w:rsidRDefault="00906707" w:rsidP="00CE5031">
            <w:pPr>
              <w:snapToGrid w:val="0"/>
              <w:jc w:val="center"/>
            </w:pPr>
            <w:r>
              <w:t>6436,61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057741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800</w:t>
            </w:r>
          </w:p>
        </w:tc>
        <w:tc>
          <w:tcPr>
            <w:tcW w:w="1588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center"/>
            </w:pPr>
            <w:r>
              <w:t>39,54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057741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057741" w:rsidRDefault="00906707" w:rsidP="00CE5031">
            <w:pPr>
              <w:jc w:val="both"/>
            </w:pPr>
            <w:r w:rsidRPr="00057741">
              <w:t xml:space="preserve">Прочие мероприятия, связанные с </w:t>
            </w:r>
            <w:r w:rsidRPr="00057741">
              <w:lastRenderedPageBreak/>
              <w:t>муниципальным управлением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lastRenderedPageBreak/>
              <w:t xml:space="preserve">01 </w:t>
            </w:r>
            <w:r>
              <w:t>0 0</w:t>
            </w:r>
            <w:r w:rsidRPr="00057741">
              <w:t>9 0000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Pr="00057741" w:rsidRDefault="00906707" w:rsidP="00CE5031">
            <w:pPr>
              <w:snapToGrid w:val="0"/>
              <w:jc w:val="center"/>
            </w:pPr>
            <w:r>
              <w:lastRenderedPageBreak/>
              <w:t>12000,00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057741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057741" w:rsidRDefault="00906707" w:rsidP="00CE5031">
            <w:pPr>
              <w:jc w:val="both"/>
            </w:pPr>
            <w:r w:rsidRPr="00057741">
              <w:t>Реализация  функций, связ</w:t>
            </w:r>
            <w:r>
              <w:t>анных с муниципальным управлени</w:t>
            </w:r>
            <w:r w:rsidRPr="00057741">
              <w:t xml:space="preserve">ем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9 1048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Pr="00057741" w:rsidRDefault="00906707" w:rsidP="00CE5031">
            <w:pPr>
              <w:snapToGrid w:val="0"/>
              <w:jc w:val="center"/>
            </w:pPr>
            <w:r>
              <w:t>12000,00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057741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057741" w:rsidRDefault="00906707" w:rsidP="00CE5031">
            <w:pPr>
              <w:jc w:val="both"/>
            </w:pPr>
            <w:r w:rsidRPr="00057741">
              <w:t xml:space="preserve">Закупка товаров, работ и </w:t>
            </w:r>
            <w:r>
              <w:t>услуг для государственных (муни</w:t>
            </w:r>
            <w:r w:rsidRPr="00057741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9 1048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>200</w:t>
            </w: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Pr="00057741" w:rsidRDefault="00906707" w:rsidP="00CE5031">
            <w:pPr>
              <w:snapToGrid w:val="0"/>
              <w:jc w:val="center"/>
            </w:pPr>
            <w:r>
              <w:t>12000,00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</w:tr>
      <w:tr w:rsidR="00906707" w:rsidRPr="00DD27C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DD27C8" w:rsidRDefault="00906707" w:rsidP="00CE503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/>
                <w:color w:val="FF0000"/>
              </w:rPr>
            </w:pPr>
            <w:r w:rsidRPr="00CA27E3">
              <w:rPr>
                <w:b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DD27C8" w:rsidRDefault="00906707" w:rsidP="00CE5031">
            <w:pPr>
              <w:jc w:val="center"/>
              <w:rPr>
                <w:b/>
              </w:rPr>
            </w:pPr>
            <w:r w:rsidRPr="00DD27C8">
              <w:rPr>
                <w:b/>
              </w:rPr>
              <w:t xml:space="preserve">03 </w:t>
            </w:r>
            <w:r>
              <w:rPr>
                <w:b/>
              </w:rPr>
              <w:t>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DD27C8" w:rsidRDefault="00906707" w:rsidP="00CE50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DD27C8" w:rsidRDefault="00906707" w:rsidP="00CE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80000,00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color w:val="FF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color w:val="FF0000"/>
              </w:rPr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Содержание и обслуживание казны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>03</w:t>
            </w:r>
            <w:r>
              <w:t xml:space="preserve"> 0</w:t>
            </w:r>
            <w:r w:rsidRPr="00057741">
              <w:t xml:space="preserve"> </w:t>
            </w:r>
            <w:r>
              <w:t>0</w:t>
            </w:r>
            <w:r w:rsidRPr="00057741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  <w:r>
              <w:t>80000,00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Содержание и обслуживание казны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2 1008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  <w:r>
              <w:t>80000,00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2 1008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  <w:r>
              <w:t>80000,00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58624D" w:rsidRDefault="00906707" w:rsidP="00CE5031">
            <w:pPr>
              <w:jc w:val="center"/>
            </w:pPr>
          </w:p>
        </w:tc>
      </w:tr>
      <w:tr w:rsidR="00906707" w:rsidRPr="00DD27C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DD27C8" w:rsidRDefault="00906707" w:rsidP="00CE503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/>
                <w:bCs/>
              </w:rPr>
            </w:pPr>
            <w:r w:rsidRPr="00CA27E3">
              <w:rPr>
                <w:b/>
              </w:rPr>
              <w:t xml:space="preserve">Муниципальная программа Ейскоукрепленского сельского поселения Щербиновского района «Развитие субъектов малого и среднего предпринимательства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DD27C8" w:rsidRDefault="00906707" w:rsidP="00CE5031">
            <w:pPr>
              <w:snapToGrid w:val="0"/>
              <w:jc w:val="center"/>
              <w:rPr>
                <w:b/>
              </w:rPr>
            </w:pPr>
            <w:r w:rsidRPr="00DD27C8">
              <w:rPr>
                <w:b/>
              </w:rPr>
              <w:t xml:space="preserve">04 </w:t>
            </w:r>
            <w:r>
              <w:rPr>
                <w:b/>
              </w:rPr>
              <w:t>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DD27C8" w:rsidRDefault="00906707" w:rsidP="00CE50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  <w:rPr>
                <w:b/>
              </w:rPr>
            </w:pPr>
          </w:p>
          <w:p w:rsidR="00906707" w:rsidRDefault="00906707" w:rsidP="00CE5031">
            <w:pPr>
              <w:snapToGrid w:val="0"/>
              <w:jc w:val="center"/>
              <w:rPr>
                <w:b/>
              </w:rPr>
            </w:pPr>
          </w:p>
          <w:p w:rsidR="00906707" w:rsidRDefault="00906707" w:rsidP="00CE5031">
            <w:pPr>
              <w:snapToGrid w:val="0"/>
              <w:jc w:val="center"/>
              <w:rPr>
                <w:b/>
              </w:rPr>
            </w:pPr>
          </w:p>
          <w:p w:rsidR="00906707" w:rsidRDefault="00906707" w:rsidP="00CE5031">
            <w:pPr>
              <w:snapToGrid w:val="0"/>
              <w:jc w:val="center"/>
              <w:rPr>
                <w:b/>
              </w:rPr>
            </w:pPr>
          </w:p>
          <w:p w:rsidR="00906707" w:rsidRDefault="00906707" w:rsidP="00CE5031">
            <w:pPr>
              <w:snapToGrid w:val="0"/>
              <w:jc w:val="center"/>
              <w:rPr>
                <w:b/>
              </w:rPr>
            </w:pPr>
          </w:p>
          <w:p w:rsidR="00906707" w:rsidRDefault="00906707" w:rsidP="00CE5031">
            <w:pPr>
              <w:snapToGrid w:val="0"/>
              <w:jc w:val="center"/>
              <w:rPr>
                <w:b/>
              </w:rPr>
            </w:pPr>
          </w:p>
          <w:p w:rsidR="00906707" w:rsidRPr="00DD27C8" w:rsidRDefault="00906707" w:rsidP="00CE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</w:rPr>
            </w:pPr>
            <w:r w:rsidRPr="00CA27E3">
              <w:rPr>
                <w:bCs/>
              </w:rPr>
              <w:t>Развитие субъектов малого и среднего предпринимательства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  <w:r w:rsidRPr="00B50D32">
              <w:t xml:space="preserve">04 </w:t>
            </w:r>
            <w:r>
              <w:t>0 0</w:t>
            </w:r>
            <w:r w:rsidRPr="00B50D32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Pr="00B50D32" w:rsidRDefault="00906707" w:rsidP="00CE5031">
            <w:pPr>
              <w:snapToGrid w:val="0"/>
              <w:jc w:val="center"/>
            </w:pPr>
            <w:r>
              <w:t>1000,00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</w:rPr>
            </w:pPr>
            <w:r w:rsidRPr="00CA27E3">
              <w:rPr>
                <w:bCs/>
              </w:rPr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  <w:r w:rsidRPr="00B50D32">
              <w:t xml:space="preserve">04 </w:t>
            </w:r>
            <w:r>
              <w:t>0 0</w:t>
            </w:r>
            <w:r w:rsidRPr="00B50D32">
              <w:t>1 1009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Default="00906707" w:rsidP="00CE5031">
            <w:pPr>
              <w:snapToGrid w:val="0"/>
              <w:jc w:val="center"/>
            </w:pPr>
          </w:p>
          <w:p w:rsidR="00906707" w:rsidRPr="00B50D32" w:rsidRDefault="00906707" w:rsidP="00CE5031">
            <w:pPr>
              <w:snapToGrid w:val="0"/>
              <w:jc w:val="center"/>
            </w:pPr>
            <w:r>
              <w:t>1000,00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</w:rPr>
            </w:pPr>
            <w:r w:rsidRPr="00CA27E3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  <w:r w:rsidRPr="00B50D32">
              <w:t>04</w:t>
            </w:r>
            <w:r>
              <w:t xml:space="preserve"> 0</w:t>
            </w:r>
            <w:r w:rsidRPr="00B50D32">
              <w:t xml:space="preserve"> </w:t>
            </w:r>
            <w:r>
              <w:t>0</w:t>
            </w:r>
            <w:r w:rsidRPr="00B50D32">
              <w:t>1 1009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  <w:r w:rsidRPr="00B50D32">
              <w:t>200</w:t>
            </w: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Pr="00B50D32" w:rsidRDefault="00906707" w:rsidP="00CE5031">
            <w:pPr>
              <w:snapToGrid w:val="0"/>
              <w:jc w:val="center"/>
            </w:pPr>
            <w:r>
              <w:t>1000,00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</w:rPr>
            </w:pPr>
            <w:r w:rsidRPr="00CA27E3">
              <w:rPr>
                <w:bCs/>
              </w:rPr>
              <w:t>Прочие мероприятия в сфере малого и среднего предпринимательства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  <w:r w:rsidRPr="00B50D32">
              <w:t xml:space="preserve">04 </w:t>
            </w:r>
            <w:r>
              <w:t>0 0</w:t>
            </w:r>
            <w:r w:rsidRPr="00B50D32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Pr="00B50D32" w:rsidRDefault="00906707" w:rsidP="00CE5031">
            <w:pPr>
              <w:snapToGrid w:val="0"/>
              <w:jc w:val="center"/>
            </w:pPr>
            <w:r>
              <w:t>1000,00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</w:rPr>
            </w:pPr>
            <w:r w:rsidRPr="00CA27E3">
              <w:rPr>
                <w:bCs/>
              </w:rPr>
              <w:t>Реализация прочих мероприятий в сфере малого и среднего предпринимательства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  <w:r w:rsidRPr="00B50D32">
              <w:t xml:space="preserve">04 </w:t>
            </w:r>
            <w:r>
              <w:t>0 0</w:t>
            </w:r>
            <w:r w:rsidRPr="00B50D32">
              <w:t>2 10</w:t>
            </w:r>
            <w:r>
              <w:t>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Pr="00B50D32" w:rsidRDefault="00906707" w:rsidP="00CE5031">
            <w:pPr>
              <w:snapToGrid w:val="0"/>
              <w:jc w:val="center"/>
            </w:pPr>
            <w:r>
              <w:t>1000,00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</w:rPr>
            </w:pPr>
            <w:r w:rsidRPr="00CA27E3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  <w:r w:rsidRPr="00B50D32">
              <w:t xml:space="preserve">04 </w:t>
            </w:r>
            <w:r>
              <w:t>0 0</w:t>
            </w:r>
            <w:r w:rsidRPr="00B50D32">
              <w:t>2 10</w:t>
            </w:r>
            <w:r>
              <w:t>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Pr="00B50D32" w:rsidRDefault="00906707" w:rsidP="00CE5031">
            <w:pPr>
              <w:snapToGrid w:val="0"/>
              <w:jc w:val="center"/>
            </w:pPr>
            <w:r>
              <w:t>1000,00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58624D" w:rsidRDefault="00906707" w:rsidP="00CE5031">
            <w:pPr>
              <w:jc w:val="center"/>
            </w:pPr>
          </w:p>
        </w:tc>
      </w:tr>
      <w:tr w:rsidR="00906707" w:rsidRPr="00DD27C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CA27E3" w:rsidRDefault="00906707" w:rsidP="00CE5031">
            <w:pPr>
              <w:snapToGrid w:val="0"/>
              <w:jc w:val="center"/>
              <w:rPr>
                <w:b/>
                <w:bCs/>
              </w:rPr>
            </w:pPr>
            <w:r w:rsidRPr="00CA27E3">
              <w:rPr>
                <w:b/>
                <w:bCs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pStyle w:val="af0"/>
              <w:rPr>
                <w:b/>
              </w:rPr>
            </w:pPr>
            <w:r w:rsidRPr="00CA27E3">
              <w:rPr>
                <w:b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DD27C8" w:rsidRDefault="00906707" w:rsidP="00CE5031">
            <w:pPr>
              <w:jc w:val="center"/>
              <w:rPr>
                <w:b/>
                <w:i/>
                <w:iCs/>
              </w:rPr>
            </w:pPr>
            <w:r w:rsidRPr="00DD27C8">
              <w:rPr>
                <w:b/>
              </w:rPr>
              <w:t xml:space="preserve">12 </w:t>
            </w:r>
            <w:r>
              <w:rPr>
                <w:b/>
              </w:rPr>
              <w:t>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DD27C8" w:rsidRDefault="00906707" w:rsidP="00CE5031">
            <w:pPr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DD27C8" w:rsidRDefault="00906707" w:rsidP="00CE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4961146,33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pStyle w:val="af0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pStyle w:val="af0"/>
            </w:pPr>
            <w:r w:rsidRPr="00CA27E3"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  <w:r>
              <w:t>4961146,33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pStyle w:val="af0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pStyle w:val="af0"/>
            </w:pPr>
            <w:r w:rsidRPr="00CA27E3"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  <w:r>
              <w:t>2626760,00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>1</w:t>
            </w:r>
            <w:r w:rsidRPr="00577F11">
              <w:t>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  <w:r>
              <w:t>263036,35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 xml:space="preserve">12 0 01 00590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  <w:r>
              <w:t>224273,00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>600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  <w:r>
              <w:t>2137450,65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  <w:r>
              <w:t>2000,00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pStyle w:val="af0"/>
            </w:pPr>
            <w:r w:rsidRPr="00CA27E3">
              <w:t>Расходы на обеспечение деятельности (оказание услуг) муниципальных учреждений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  <w:r>
              <w:t>4756,33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 xml:space="preserve">12 0 01 00599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  <w:r>
              <w:t>628,37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>600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  <w:r>
              <w:t>4127,66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  <w:r>
              <w:t>0,30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 xml:space="preserve">1 </w:t>
            </w:r>
            <w:r>
              <w:rPr>
                <w:lang w:val="en-US"/>
              </w:rPr>
              <w:t>60</w:t>
            </w:r>
            <w:r>
              <w:t>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C959E8" w:rsidRDefault="00906707" w:rsidP="00CE5031">
            <w:pPr>
              <w:snapToGrid w:val="0"/>
              <w:jc w:val="center"/>
            </w:pPr>
            <w:r>
              <w:t>1424600,00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 xml:space="preserve">1 </w:t>
            </w:r>
            <w:r>
              <w:t>60120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>1</w:t>
            </w:r>
            <w:r w:rsidRPr="00577F11">
              <w:t>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  <w:r>
              <w:t>180440,00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 xml:space="preserve">1 </w:t>
            </w:r>
            <w:r>
              <w:rPr>
                <w:lang w:val="en-US"/>
              </w:rPr>
              <w:t>60</w:t>
            </w:r>
            <w:r>
              <w:t>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  <w:r>
              <w:t>600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  <w:r>
              <w:t>1244160,00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 xml:space="preserve">1 </w:t>
            </w:r>
            <w:r>
              <w:rPr>
                <w:lang w:val="en-US"/>
              </w:rPr>
              <w:t>S0</w:t>
            </w:r>
            <w:r>
              <w:t>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394E9F" w:rsidRDefault="00906707" w:rsidP="00CE5031">
            <w:pPr>
              <w:snapToGrid w:val="0"/>
              <w:jc w:val="center"/>
            </w:pPr>
            <w:r>
              <w:t>905030,00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 xml:space="preserve">1 </w:t>
            </w:r>
            <w:r>
              <w:rPr>
                <w:lang w:val="en-US"/>
              </w:rPr>
              <w:t>S</w:t>
            </w:r>
            <w:r>
              <w:t>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>1</w:t>
            </w:r>
            <w:r w:rsidRPr="00577F11">
              <w:t>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  <w:r>
              <w:t>330998,65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 xml:space="preserve">1 </w:t>
            </w:r>
            <w:r>
              <w:rPr>
                <w:lang w:val="en-US"/>
              </w:rPr>
              <w:t>S0</w:t>
            </w:r>
            <w:r>
              <w:t>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  <w:r>
              <w:t>600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  <w:r>
              <w:t>574031,35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</w:tr>
      <w:tr w:rsidR="00906707" w:rsidRPr="00DD27C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DD27C8" w:rsidRDefault="00906707" w:rsidP="00CE503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pStyle w:val="af0"/>
              <w:rPr>
                <w:b/>
              </w:rPr>
            </w:pPr>
            <w:r w:rsidRPr="00CA27E3">
              <w:rPr>
                <w:b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DD27C8" w:rsidRDefault="00906707" w:rsidP="00CE5031">
            <w:pPr>
              <w:jc w:val="center"/>
              <w:rPr>
                <w:b/>
              </w:rPr>
            </w:pPr>
            <w:r w:rsidRPr="00DD27C8">
              <w:rPr>
                <w:b/>
              </w:rPr>
              <w:t xml:space="preserve">13 </w:t>
            </w:r>
            <w:r>
              <w:rPr>
                <w:b/>
              </w:rPr>
              <w:t>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DD27C8" w:rsidRDefault="00906707" w:rsidP="00CE50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jc w:val="center"/>
              <w:rPr>
                <w:b/>
              </w:rPr>
            </w:pPr>
          </w:p>
          <w:p w:rsidR="00906707" w:rsidRDefault="00906707" w:rsidP="00CE5031">
            <w:pPr>
              <w:jc w:val="center"/>
              <w:rPr>
                <w:b/>
              </w:rPr>
            </w:pPr>
          </w:p>
          <w:p w:rsidR="00906707" w:rsidRDefault="00906707" w:rsidP="00CE5031">
            <w:pPr>
              <w:jc w:val="center"/>
              <w:rPr>
                <w:b/>
              </w:rPr>
            </w:pPr>
          </w:p>
          <w:p w:rsidR="00906707" w:rsidRDefault="00906707" w:rsidP="00CE5031">
            <w:pPr>
              <w:jc w:val="center"/>
              <w:rPr>
                <w:b/>
              </w:rPr>
            </w:pPr>
          </w:p>
          <w:p w:rsidR="00906707" w:rsidRDefault="00906707" w:rsidP="00CE5031">
            <w:pPr>
              <w:jc w:val="center"/>
              <w:rPr>
                <w:b/>
              </w:rPr>
            </w:pPr>
          </w:p>
          <w:p w:rsidR="00906707" w:rsidRPr="00DD27C8" w:rsidRDefault="00906707" w:rsidP="00CE5031">
            <w:pPr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pStyle w:val="af0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161177" w:rsidRDefault="00906707" w:rsidP="00CE5031">
            <w:pPr>
              <w:jc w:val="center"/>
              <w:rPr>
                <w:iCs/>
              </w:rPr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pStyle w:val="af0"/>
            </w:pPr>
            <w:r w:rsidRPr="00CA27E3"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jc w:val="center"/>
            </w:pPr>
          </w:p>
          <w:p w:rsidR="00906707" w:rsidRDefault="00906707" w:rsidP="00CE5031">
            <w:pPr>
              <w:jc w:val="center"/>
            </w:pPr>
          </w:p>
          <w:p w:rsidR="00906707" w:rsidRDefault="00906707" w:rsidP="00CE5031">
            <w:pPr>
              <w:jc w:val="center"/>
            </w:pPr>
          </w:p>
          <w:p w:rsidR="00906707" w:rsidRPr="00161177" w:rsidRDefault="00906707" w:rsidP="00CE5031">
            <w:pPr>
              <w:jc w:val="center"/>
            </w:pPr>
            <w:r>
              <w:t>10000,00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pStyle w:val="af0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161177" w:rsidRDefault="00906707" w:rsidP="00CE5031">
            <w:pPr>
              <w:jc w:val="center"/>
              <w:rPr>
                <w:iCs/>
              </w:rPr>
            </w:pP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pStyle w:val="af0"/>
            </w:pPr>
            <w:r w:rsidRPr="00CA27E3">
              <w:t>Организация и проведение физкультурных и спортивных мероприятий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3 1032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jc w:val="center"/>
            </w:pPr>
          </w:p>
          <w:p w:rsidR="00906707" w:rsidRPr="00161177" w:rsidRDefault="00906707" w:rsidP="00CE5031">
            <w:pPr>
              <w:jc w:val="center"/>
            </w:pPr>
            <w:r>
              <w:t>10000,00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161177" w:rsidRDefault="00906707" w:rsidP="00CE5031">
            <w:pPr>
              <w:jc w:val="center"/>
              <w:rPr>
                <w:iCs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3 1032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  <w:r w:rsidRPr="00161177">
              <w:t>200</w:t>
            </w: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jc w:val="center"/>
            </w:pPr>
          </w:p>
          <w:p w:rsidR="00906707" w:rsidRPr="00161177" w:rsidRDefault="00906707" w:rsidP="00CE5031">
            <w:pPr>
              <w:jc w:val="center"/>
            </w:pPr>
            <w:r>
              <w:t>10000,00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jc w:val="center"/>
              <w:rPr>
                <w:color w:val="000000"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DD27C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DD27C8" w:rsidRDefault="00906707" w:rsidP="00CE503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/>
              </w:rPr>
            </w:pPr>
            <w:r w:rsidRPr="00CA27E3">
              <w:rPr>
                <w:b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</w:t>
            </w:r>
            <w:r w:rsidRPr="00CA27E3">
              <w:rPr>
                <w:b/>
              </w:rPr>
              <w:lastRenderedPageBreak/>
              <w:t xml:space="preserve">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DD27C8" w:rsidRDefault="00906707" w:rsidP="00CE5031">
            <w:pPr>
              <w:jc w:val="center"/>
              <w:rPr>
                <w:b/>
              </w:rPr>
            </w:pPr>
            <w:r w:rsidRPr="00DD27C8">
              <w:rPr>
                <w:b/>
              </w:rPr>
              <w:lastRenderedPageBreak/>
              <w:t xml:space="preserve">14 </w:t>
            </w:r>
            <w:r>
              <w:rPr>
                <w:b/>
              </w:rPr>
              <w:t>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DD27C8" w:rsidRDefault="00906707" w:rsidP="00CE50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C959E8" w:rsidRDefault="00906707" w:rsidP="00CE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959E8">
              <w:rPr>
                <w:b/>
              </w:rPr>
              <w:t>0000,00</w:t>
            </w:r>
          </w:p>
        </w:tc>
      </w:tr>
      <w:tr w:rsidR="00906707" w:rsidRPr="00DD27C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Default="00906707" w:rsidP="00CE5031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DD27C8" w:rsidRDefault="00906707" w:rsidP="00CE5031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DD27C8" w:rsidRDefault="00906707" w:rsidP="00CE50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  <w:rPr>
                <w:b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  <w:r w:rsidRPr="0033512E">
              <w:t xml:space="preserve">14 </w:t>
            </w:r>
            <w:r>
              <w:t>0 0</w:t>
            </w:r>
            <w:r w:rsidRPr="0033512E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33512E" w:rsidRDefault="00906707" w:rsidP="00CE5031">
            <w:pPr>
              <w:snapToGrid w:val="0"/>
              <w:jc w:val="center"/>
            </w:pPr>
            <w:r>
              <w:t>30000,00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Реализация мероприятий в области мо</w:t>
            </w:r>
            <w:r w:rsidRPr="00CA27E3">
              <w:softHyphen/>
              <w:t>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  <w:r w:rsidRPr="0033512E">
              <w:t xml:space="preserve">14 </w:t>
            </w:r>
            <w:r>
              <w:t>0 0</w:t>
            </w:r>
            <w:r w:rsidRPr="0033512E">
              <w:t>1 1033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33512E" w:rsidRDefault="00906707" w:rsidP="00CE5031">
            <w:pPr>
              <w:snapToGrid w:val="0"/>
              <w:jc w:val="center"/>
            </w:pPr>
            <w:r>
              <w:t>30000,00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33512E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  <w:r>
              <w:t>14 0 01 10330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  <w:r w:rsidRPr="0033512E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33512E" w:rsidRDefault="00906707" w:rsidP="00CE5031">
            <w:pPr>
              <w:snapToGrid w:val="0"/>
              <w:jc w:val="center"/>
            </w:pPr>
            <w:r>
              <w:t>30000,00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jc w:val="center"/>
              <w:rPr>
                <w:color w:val="000000"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DD27C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DD27C8" w:rsidRDefault="00906707" w:rsidP="00CE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/>
                <w:iCs/>
              </w:rPr>
            </w:pPr>
            <w:r w:rsidRPr="00CA27E3">
              <w:rPr>
                <w:b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jc w:val="center"/>
              <w:rPr>
                <w:b/>
              </w:rPr>
            </w:pPr>
            <w:r w:rsidRPr="008078FF">
              <w:rPr>
                <w:b/>
              </w:rPr>
              <w:t xml:space="preserve">19 </w:t>
            </w:r>
            <w:r>
              <w:rPr>
                <w:b/>
              </w:rPr>
              <w:t>0 0</w:t>
            </w:r>
            <w:r w:rsidRPr="008078FF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Предупреждение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jc w:val="center"/>
            </w:pPr>
            <w:r w:rsidRPr="008078FF">
              <w:t xml:space="preserve">19 </w:t>
            </w:r>
            <w:r>
              <w:t>0 0</w:t>
            </w:r>
            <w:r w:rsidRPr="008078FF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  <w:r>
              <w:t>2000,00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Предупреждение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jc w:val="center"/>
            </w:pPr>
            <w:r w:rsidRPr="008078FF">
              <w:t xml:space="preserve">19 </w:t>
            </w:r>
            <w:r>
              <w:t>0 0</w:t>
            </w:r>
            <w:r w:rsidRPr="008078FF">
              <w:t>1 1043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  <w:r>
              <w:t>2000,00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jc w:val="center"/>
            </w:pPr>
            <w:r w:rsidRPr="008078FF">
              <w:t xml:space="preserve">19 </w:t>
            </w:r>
            <w:r>
              <w:t>0 0</w:t>
            </w:r>
            <w:r w:rsidRPr="008078FF">
              <w:t>1 1043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jc w:val="center"/>
            </w:pPr>
            <w:r w:rsidRPr="008078F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  <w:r>
              <w:t>2000,00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  <w:iCs/>
              </w:rPr>
            </w:pPr>
            <w:r w:rsidRPr="00CA27E3">
              <w:rPr>
                <w:bCs/>
                <w:iCs/>
              </w:rPr>
              <w:t>Обеспечение безопасности на водных объектах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iCs/>
              </w:rPr>
            </w:pPr>
            <w:r w:rsidRPr="008078FF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8078FF">
              <w:rPr>
                <w:iCs/>
              </w:rPr>
              <w:t>2 0000</w:t>
            </w:r>
            <w:r>
              <w:rPr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  <w:iCs/>
              </w:rPr>
            </w:pPr>
            <w:r w:rsidRPr="00CA27E3">
              <w:rPr>
                <w:bCs/>
                <w:iCs/>
              </w:rPr>
              <w:t>Мероприятия, связанные с безопасностью на водных объектах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iCs/>
              </w:rPr>
            </w:pPr>
            <w:r w:rsidRPr="008078FF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8078FF">
              <w:rPr>
                <w:iCs/>
              </w:rPr>
              <w:t>2 1049</w:t>
            </w:r>
            <w:r>
              <w:rPr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  <w:iCs/>
              </w:rPr>
            </w:pPr>
            <w:r w:rsidRPr="00CA27E3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iCs/>
              </w:rPr>
            </w:pPr>
            <w:r w:rsidRPr="008078FF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8078FF">
              <w:rPr>
                <w:iCs/>
              </w:rPr>
              <w:t>2 1049</w:t>
            </w:r>
            <w:r>
              <w:rPr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  <w:r w:rsidRPr="008078F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  <w:iCs/>
              </w:rPr>
            </w:pPr>
            <w:r w:rsidRPr="00CA27E3">
              <w:rPr>
                <w:bCs/>
                <w:iCs/>
              </w:rPr>
              <w:t>Пожарная безопасность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iCs/>
              </w:rPr>
            </w:pPr>
            <w:r w:rsidRPr="008078FF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8078FF">
              <w:rPr>
                <w:iCs/>
              </w:rPr>
              <w:t>3 0000</w:t>
            </w:r>
            <w:r>
              <w:rPr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  <w:iCs/>
              </w:rPr>
            </w:pPr>
            <w:r w:rsidRPr="00CA27E3">
              <w:rPr>
                <w:bCs/>
                <w:iCs/>
              </w:rPr>
              <w:t>Мероприятия по пожарной безопасности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iCs/>
              </w:rPr>
            </w:pPr>
            <w:r w:rsidRPr="008078FF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8078FF">
              <w:rPr>
                <w:iCs/>
              </w:rPr>
              <w:t>3 1050</w:t>
            </w:r>
            <w:r>
              <w:rPr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  <w:iCs/>
              </w:rPr>
            </w:pPr>
            <w:r w:rsidRPr="00CA27E3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iCs/>
              </w:rPr>
            </w:pPr>
            <w:r w:rsidRPr="008078FF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8078FF">
              <w:rPr>
                <w:iCs/>
              </w:rPr>
              <w:t>3 1050</w:t>
            </w:r>
            <w:r>
              <w:rPr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  <w:r w:rsidRPr="008078F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906707" w:rsidRPr="00DD27C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DD27C8" w:rsidRDefault="00906707" w:rsidP="00CE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/>
              </w:rPr>
            </w:pPr>
            <w:r w:rsidRPr="00CA27E3">
              <w:rPr>
                <w:b/>
              </w:rPr>
              <w:t xml:space="preserve">Муниципальная программа </w:t>
            </w:r>
            <w:r w:rsidRPr="00CA27E3">
              <w:rPr>
                <w:b/>
              </w:rPr>
              <w:lastRenderedPageBreak/>
              <w:t xml:space="preserve">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jc w:val="center"/>
              <w:rPr>
                <w:b/>
              </w:rPr>
            </w:pPr>
            <w:r w:rsidRPr="008078FF">
              <w:rPr>
                <w:b/>
              </w:rPr>
              <w:lastRenderedPageBreak/>
              <w:t xml:space="preserve">20 </w:t>
            </w:r>
            <w:r>
              <w:rPr>
                <w:b/>
              </w:rPr>
              <w:t>0 0</w:t>
            </w:r>
            <w:r w:rsidRPr="008078FF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  <w:rPr>
                <w:b/>
              </w:rPr>
            </w:pPr>
          </w:p>
          <w:p w:rsidR="00906707" w:rsidRDefault="00906707" w:rsidP="00CE5031">
            <w:pPr>
              <w:snapToGrid w:val="0"/>
              <w:jc w:val="center"/>
              <w:rPr>
                <w:b/>
              </w:rPr>
            </w:pPr>
          </w:p>
          <w:p w:rsidR="00906707" w:rsidRDefault="00906707" w:rsidP="00CE5031">
            <w:pPr>
              <w:snapToGrid w:val="0"/>
              <w:jc w:val="center"/>
              <w:rPr>
                <w:b/>
              </w:rPr>
            </w:pPr>
          </w:p>
          <w:p w:rsidR="00906707" w:rsidRDefault="00906707" w:rsidP="00CE5031">
            <w:pPr>
              <w:snapToGrid w:val="0"/>
              <w:jc w:val="center"/>
              <w:rPr>
                <w:b/>
              </w:rPr>
            </w:pPr>
          </w:p>
          <w:p w:rsidR="00906707" w:rsidRDefault="00906707" w:rsidP="00CE5031">
            <w:pPr>
              <w:snapToGrid w:val="0"/>
              <w:jc w:val="center"/>
              <w:rPr>
                <w:b/>
              </w:rPr>
            </w:pPr>
          </w:p>
          <w:p w:rsidR="00906707" w:rsidRPr="008078FF" w:rsidRDefault="00906707" w:rsidP="00CE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5835956,49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Поддержка дорожного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jc w:val="center"/>
            </w:pPr>
            <w:r w:rsidRPr="008078FF">
              <w:t xml:space="preserve">20 </w:t>
            </w:r>
            <w:r>
              <w:t>0 0</w:t>
            </w:r>
            <w:r w:rsidRPr="008078FF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906707" w:rsidRPr="008078FF" w:rsidRDefault="00906707" w:rsidP="00CE5031">
            <w:pPr>
              <w:snapToGrid w:val="0"/>
              <w:jc w:val="center"/>
            </w:pPr>
            <w:r>
              <w:t>5835956,49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jc w:val="center"/>
            </w:pPr>
            <w:r w:rsidRPr="008078FF">
              <w:t xml:space="preserve">20 </w:t>
            </w:r>
            <w:r>
              <w:t>0 0</w:t>
            </w:r>
            <w:r w:rsidRPr="008078FF">
              <w:t>1 1046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Default="00906707" w:rsidP="00CE5031">
            <w:pPr>
              <w:snapToGrid w:val="0"/>
              <w:jc w:val="center"/>
            </w:pPr>
          </w:p>
          <w:p w:rsidR="00906707" w:rsidRDefault="00906707" w:rsidP="00CE5031">
            <w:pPr>
              <w:snapToGrid w:val="0"/>
              <w:jc w:val="center"/>
            </w:pPr>
          </w:p>
          <w:p w:rsidR="00906707" w:rsidRPr="008078FF" w:rsidRDefault="00906707" w:rsidP="00CE5031">
            <w:pPr>
              <w:snapToGrid w:val="0"/>
              <w:jc w:val="center"/>
            </w:pPr>
            <w:r>
              <w:t>2481856,49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/>
        </w:tc>
        <w:tc>
          <w:tcPr>
            <w:tcW w:w="1588" w:type="dxa"/>
            <w:shd w:val="clear" w:color="auto" w:fill="auto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jc w:val="center"/>
            </w:pPr>
            <w:r w:rsidRPr="008078FF">
              <w:t xml:space="preserve">20 </w:t>
            </w:r>
            <w:r>
              <w:t>0 0</w:t>
            </w:r>
            <w:r w:rsidRPr="008078FF">
              <w:t>1 1046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r w:rsidRPr="008078FF">
              <w:t>200</w:t>
            </w: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Pr="008078FF" w:rsidRDefault="00906707" w:rsidP="00CE5031">
            <w:pPr>
              <w:snapToGrid w:val="0"/>
              <w:jc w:val="center"/>
            </w:pPr>
            <w:r>
              <w:t>2481856,49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</w:rPr>
            </w:pPr>
            <w:r w:rsidRPr="00CA27E3">
              <w:rPr>
                <w:bCs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EA5AF6" w:rsidRDefault="00906707" w:rsidP="00CE5031">
            <w:pPr>
              <w:snapToGrid w:val="0"/>
              <w:jc w:val="center"/>
            </w:pPr>
            <w:r>
              <w:t>20 0 01 62440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EA5AF6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Default="00906707" w:rsidP="00CE5031">
            <w:pPr>
              <w:snapToGrid w:val="0"/>
              <w:jc w:val="center"/>
            </w:pPr>
          </w:p>
          <w:p w:rsidR="00906707" w:rsidRPr="00EA5AF6" w:rsidRDefault="00906707" w:rsidP="00CE5031">
            <w:pPr>
              <w:snapToGrid w:val="0"/>
              <w:jc w:val="center"/>
            </w:pPr>
            <w:r>
              <w:t>2996300,00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jc w:val="center"/>
            </w:pPr>
            <w:r w:rsidRPr="008078FF">
              <w:t xml:space="preserve">20 </w:t>
            </w:r>
            <w:r>
              <w:t>0 0</w:t>
            </w:r>
            <w:r w:rsidRPr="008078FF">
              <w:t xml:space="preserve">1 </w:t>
            </w:r>
            <w:r>
              <w:rPr>
                <w:lang w:val="en-US"/>
              </w:rPr>
              <w:t>6244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r w:rsidRPr="008078FF">
              <w:t>200</w:t>
            </w: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Pr="008078FF" w:rsidRDefault="00906707" w:rsidP="00CE5031">
            <w:pPr>
              <w:snapToGrid w:val="0"/>
              <w:jc w:val="center"/>
            </w:pPr>
            <w:r>
              <w:t>2996300,00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/>
                <w:bCs/>
              </w:rPr>
            </w:pPr>
            <w:r w:rsidRPr="00CA27E3">
              <w:rPr>
                <w:bCs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4B73FE" w:rsidRDefault="00906707" w:rsidP="00CE5031">
            <w:pPr>
              <w:snapToGrid w:val="0"/>
              <w:jc w:val="center"/>
              <w:rPr>
                <w:lang w:val="en-US"/>
              </w:rPr>
            </w:pPr>
            <w:r>
              <w:t xml:space="preserve">20 0 01 </w:t>
            </w:r>
            <w:r>
              <w:rPr>
                <w:lang w:val="en-US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Default="00906707" w:rsidP="00CE5031">
            <w:pPr>
              <w:snapToGrid w:val="0"/>
              <w:jc w:val="center"/>
            </w:pPr>
          </w:p>
          <w:p w:rsidR="00906707" w:rsidRPr="008078FF" w:rsidRDefault="00906707" w:rsidP="00CE5031">
            <w:pPr>
              <w:snapToGrid w:val="0"/>
              <w:jc w:val="center"/>
            </w:pPr>
            <w:r>
              <w:t>157800,00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jc w:val="center"/>
            </w:pPr>
            <w:r w:rsidRPr="008078FF">
              <w:t xml:space="preserve">20 </w:t>
            </w:r>
            <w:r>
              <w:t>0 0</w:t>
            </w:r>
            <w:r w:rsidRPr="008078FF">
              <w:t xml:space="preserve">1 </w:t>
            </w:r>
            <w:r>
              <w:rPr>
                <w:lang w:val="en-US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r w:rsidRPr="008078FF">
              <w:t>200</w:t>
            </w: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Pr="004B73FE" w:rsidRDefault="00906707" w:rsidP="00CE5031">
            <w:pPr>
              <w:snapToGrid w:val="0"/>
              <w:jc w:val="center"/>
            </w:pPr>
            <w:r>
              <w:rPr>
                <w:lang w:val="en-US"/>
              </w:rPr>
              <w:t>157800</w:t>
            </w:r>
            <w:r>
              <w:t>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</w:rPr>
            </w:pPr>
            <w:r w:rsidRPr="00CA27E3">
              <w:rPr>
                <w:bCs/>
              </w:rPr>
              <w:t>Безопасное движение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  <w:r w:rsidRPr="008078FF">
              <w:t xml:space="preserve">20 </w:t>
            </w:r>
            <w:r>
              <w:t>0 0</w:t>
            </w:r>
            <w:r w:rsidRPr="008078FF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Pr="008078FF" w:rsidRDefault="00906707" w:rsidP="00CE5031">
            <w:pPr>
              <w:snapToGrid w:val="0"/>
              <w:jc w:val="center"/>
            </w:pPr>
            <w:r>
              <w:t>200000,00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</w:rPr>
            </w:pPr>
            <w:r w:rsidRPr="00CA27E3">
              <w:rPr>
                <w:bCs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  <w:r w:rsidRPr="008078FF">
              <w:t xml:space="preserve">20 </w:t>
            </w:r>
            <w:r>
              <w:t>0 0</w:t>
            </w:r>
            <w:r w:rsidRPr="008078FF">
              <w:t>2 1053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Pr="008078FF" w:rsidRDefault="00906707" w:rsidP="00CE5031">
            <w:pPr>
              <w:snapToGrid w:val="0"/>
              <w:jc w:val="center"/>
            </w:pPr>
            <w:r>
              <w:t>200000,00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jc w:val="center"/>
            </w:pPr>
            <w:r w:rsidRPr="008078FF">
              <w:t xml:space="preserve">20 </w:t>
            </w:r>
            <w:r>
              <w:t>0 0</w:t>
            </w:r>
            <w:r w:rsidRPr="008078FF">
              <w:t>1 1053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r w:rsidRPr="008078FF">
              <w:t>200</w:t>
            </w: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Pr="008078FF" w:rsidRDefault="00906707" w:rsidP="00CE5031">
            <w:pPr>
              <w:snapToGrid w:val="0"/>
              <w:jc w:val="center"/>
            </w:pPr>
            <w:r>
              <w:t>200000,00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</w:tr>
      <w:tr w:rsidR="00906707" w:rsidRPr="00DD27C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DD27C8" w:rsidRDefault="00906707" w:rsidP="00CE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/>
              </w:rPr>
            </w:pPr>
            <w:r w:rsidRPr="00CA27E3">
              <w:rPr>
                <w:b/>
              </w:rPr>
              <w:t xml:space="preserve">Муниципальная программа Ейскоукрепленского сельского поселения Щербиновского района «Комплексное развитие жилищно-коммунального хозяйства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jc w:val="center"/>
              <w:rPr>
                <w:b/>
              </w:rPr>
            </w:pPr>
            <w:r w:rsidRPr="008078FF">
              <w:rPr>
                <w:b/>
              </w:rPr>
              <w:t xml:space="preserve">22 </w:t>
            </w:r>
            <w:r>
              <w:rPr>
                <w:b/>
              </w:rPr>
              <w:t>0 0</w:t>
            </w:r>
            <w:r w:rsidRPr="008078FF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2551231,46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291B3F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291B3F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jc w:val="center"/>
            </w:pPr>
            <w:r w:rsidRPr="008078FF">
              <w:t xml:space="preserve">22 </w:t>
            </w:r>
            <w:r>
              <w:t>0 0</w:t>
            </w:r>
            <w:r w:rsidRPr="008078FF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  <w:r>
              <w:t>980000,00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291B3F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291B3F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jc w:val="center"/>
            </w:pPr>
            <w:r w:rsidRPr="008078FF">
              <w:t xml:space="preserve">22 </w:t>
            </w:r>
            <w:r>
              <w:t>0 0</w:t>
            </w:r>
            <w:r w:rsidRPr="008078FF">
              <w:t>1 1055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  <w:r>
              <w:t>980000,00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291B3F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291B3F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1 1055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  <w:r>
              <w:t>980000,00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291B3F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291B3F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Модернизация и содержание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  <w:r>
              <w:t>271231,46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291B3F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291B3F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Мероприятия по модернизации и содержанию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  <w:r>
              <w:t>270000,00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291B3F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291B3F" w:rsidRDefault="00906707" w:rsidP="00CE5031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  <w:r>
              <w:t>270000,00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Мероприятия по модернизации и содержанию систем уличного освещения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  <w:r>
              <w:t>1231,46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  <w:r>
              <w:t>1231,46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</w:rPr>
            </w:pPr>
            <w:r w:rsidRPr="00CA27E3">
              <w:rPr>
                <w:bCs/>
              </w:rPr>
              <w:t>Мероприятия в сфере коммунального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3D2830" w:rsidRDefault="00906707" w:rsidP="00CE5031">
            <w:pPr>
              <w:snapToGrid w:val="0"/>
              <w:jc w:val="center"/>
            </w:pPr>
            <w:r>
              <w:t>22 0 03 00000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D2830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3D2830" w:rsidRDefault="00906707" w:rsidP="00CE5031">
            <w:pPr>
              <w:snapToGrid w:val="0"/>
              <w:jc w:val="center"/>
            </w:pPr>
            <w:r>
              <w:t>1300000,00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3D2830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D2830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3D2830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</w:rPr>
            </w:pPr>
            <w:r w:rsidRPr="00CA27E3">
              <w:rPr>
                <w:bCs/>
              </w:rPr>
              <w:t>Реализация мероприятий в сфере коммунального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3D2830" w:rsidRDefault="00906707" w:rsidP="00CE5031">
            <w:pPr>
              <w:snapToGrid w:val="0"/>
              <w:jc w:val="center"/>
            </w:pPr>
            <w:r>
              <w:t>22 0 03 10570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D2830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3D2830" w:rsidRDefault="00906707" w:rsidP="00CE5031">
            <w:pPr>
              <w:snapToGrid w:val="0"/>
              <w:jc w:val="center"/>
            </w:pPr>
            <w:r>
              <w:t>1300000,00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3D2830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D2830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3D2830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</w:rPr>
            </w:pPr>
            <w:r w:rsidRPr="00CA27E3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3D2830" w:rsidRDefault="00906707" w:rsidP="00CE5031">
            <w:pPr>
              <w:snapToGrid w:val="0"/>
              <w:jc w:val="center"/>
            </w:pPr>
            <w:r>
              <w:t>22 0 03 10570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D2830" w:rsidRDefault="00906707" w:rsidP="00CE5031">
            <w:pPr>
              <w:snapToGrid w:val="0"/>
              <w:jc w:val="center"/>
            </w:pPr>
            <w:r>
              <w:t>244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3D2830" w:rsidRDefault="00906707" w:rsidP="00CE5031">
            <w:pPr>
              <w:snapToGrid w:val="0"/>
              <w:jc w:val="center"/>
            </w:pPr>
            <w:r>
              <w:t>1300000,00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3D2830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D2830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3D2830" w:rsidRDefault="00906707" w:rsidP="00CE5031">
            <w:pPr>
              <w:snapToGrid w:val="0"/>
              <w:jc w:val="center"/>
            </w:pPr>
          </w:p>
        </w:tc>
      </w:tr>
      <w:tr w:rsidR="00906707" w:rsidRPr="008078FF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8078FF" w:rsidRDefault="00906707" w:rsidP="00CE503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/>
              </w:rPr>
            </w:pPr>
            <w:r w:rsidRPr="00CA27E3">
              <w:rPr>
                <w:b/>
                <w:color w:val="000000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jc w:val="center"/>
              <w:rPr>
                <w:b/>
              </w:rPr>
            </w:pPr>
            <w:r w:rsidRPr="008078FF">
              <w:rPr>
                <w:b/>
              </w:rPr>
              <w:t xml:space="preserve">70 </w:t>
            </w:r>
            <w:r>
              <w:rPr>
                <w:b/>
              </w:rPr>
              <w:t>0 0</w:t>
            </w:r>
            <w:r w:rsidRPr="008078FF">
              <w:rPr>
                <w:b/>
              </w:rPr>
              <w:t xml:space="preserve">0 </w:t>
            </w:r>
            <w:r>
              <w:rPr>
                <w:b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jc w:val="center"/>
              <w:rPr>
                <w:b/>
              </w:rPr>
            </w:pPr>
          </w:p>
          <w:p w:rsidR="00906707" w:rsidRDefault="00906707" w:rsidP="00CE5031">
            <w:pPr>
              <w:jc w:val="center"/>
              <w:rPr>
                <w:b/>
              </w:rPr>
            </w:pPr>
          </w:p>
          <w:p w:rsidR="00906707" w:rsidRPr="008078FF" w:rsidRDefault="00906707" w:rsidP="00CE5031">
            <w:pPr>
              <w:jc w:val="center"/>
              <w:rPr>
                <w:b/>
              </w:rPr>
            </w:pPr>
            <w:r>
              <w:rPr>
                <w:b/>
              </w:rPr>
              <w:t>601000,00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58624D" w:rsidRDefault="00906707" w:rsidP="00CE5031">
            <w:pPr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jc w:val="center"/>
            </w:pPr>
          </w:p>
          <w:p w:rsidR="00906707" w:rsidRPr="0058624D" w:rsidRDefault="00906707" w:rsidP="00CE5031">
            <w:pPr>
              <w:jc w:val="center"/>
            </w:pPr>
            <w:r>
              <w:t>601000,00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58624D" w:rsidRDefault="00906707" w:rsidP="00CE5031">
            <w:pPr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jc w:val="center"/>
            </w:pPr>
          </w:p>
          <w:p w:rsidR="00906707" w:rsidRPr="0058624D" w:rsidRDefault="00906707" w:rsidP="00CE5031">
            <w:pPr>
              <w:jc w:val="center"/>
            </w:pPr>
            <w:r>
              <w:t>601000,00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58624D" w:rsidRDefault="00906707" w:rsidP="00CE5031">
            <w:pPr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 w:rsidRPr="0058624D">
              <w:t>1</w:t>
            </w:r>
            <w:r>
              <w:t>0</w:t>
            </w:r>
            <w:r w:rsidRPr="0058624D">
              <w:t>0</w:t>
            </w: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jc w:val="center"/>
            </w:pPr>
          </w:p>
          <w:p w:rsidR="00906707" w:rsidRDefault="00906707" w:rsidP="00CE5031">
            <w:pPr>
              <w:jc w:val="center"/>
            </w:pPr>
          </w:p>
          <w:p w:rsidR="00906707" w:rsidRDefault="00906707" w:rsidP="00CE5031">
            <w:pPr>
              <w:jc w:val="center"/>
            </w:pPr>
          </w:p>
          <w:p w:rsidR="00906707" w:rsidRDefault="00906707" w:rsidP="00CE5031">
            <w:pPr>
              <w:jc w:val="center"/>
            </w:pPr>
          </w:p>
          <w:p w:rsidR="00906707" w:rsidRDefault="00906707" w:rsidP="00CE5031">
            <w:pPr>
              <w:jc w:val="center"/>
            </w:pPr>
          </w:p>
          <w:p w:rsidR="00906707" w:rsidRPr="0058624D" w:rsidRDefault="00906707" w:rsidP="00CE5031">
            <w:pPr>
              <w:jc w:val="center"/>
            </w:pPr>
            <w:r>
              <w:t>601000,00</w:t>
            </w:r>
          </w:p>
        </w:tc>
      </w:tr>
      <w:tr w:rsidR="00906707" w:rsidRPr="008078FF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8078FF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  <w:rPr>
                <w:b/>
              </w:rPr>
            </w:pPr>
          </w:p>
        </w:tc>
      </w:tr>
      <w:tr w:rsidR="00906707" w:rsidRPr="008078FF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8078FF" w:rsidRDefault="00906707" w:rsidP="00CE5031">
            <w:pPr>
              <w:snapToGrid w:val="0"/>
              <w:jc w:val="center"/>
              <w:rPr>
                <w:b/>
                <w:bCs/>
              </w:rPr>
            </w:pPr>
            <w:r w:rsidRPr="008078FF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>1</w:t>
            </w:r>
            <w:r w:rsidRPr="008078FF">
              <w:rPr>
                <w:b/>
                <w:bCs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/>
              </w:rPr>
            </w:pPr>
            <w:r w:rsidRPr="00CA27E3">
              <w:rPr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jc w:val="center"/>
              <w:rPr>
                <w:b/>
              </w:rPr>
            </w:pPr>
            <w:r w:rsidRPr="008078FF">
              <w:rPr>
                <w:b/>
              </w:rPr>
              <w:t>71</w:t>
            </w:r>
            <w:r>
              <w:rPr>
                <w:b/>
              </w:rPr>
              <w:t xml:space="preserve"> 0 0</w:t>
            </w:r>
            <w:r w:rsidRPr="008078FF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213800,00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8166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Финансовое обеспечение непредвиденных расходов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81662" w:rsidRDefault="00906707" w:rsidP="00CE5031">
            <w:pPr>
              <w:snapToGrid w:val="0"/>
              <w:jc w:val="center"/>
            </w:pPr>
            <w:r>
              <w:t>10000,00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8166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Резервные фонды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1 1042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81662" w:rsidRDefault="00906707" w:rsidP="00CE5031">
            <w:pPr>
              <w:snapToGrid w:val="0"/>
              <w:jc w:val="center"/>
            </w:pPr>
            <w:r>
              <w:t>10000,00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8166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1 1042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  <w:r w:rsidRPr="00781662"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81662" w:rsidRDefault="00906707" w:rsidP="00CE5031">
            <w:pPr>
              <w:snapToGrid w:val="0"/>
              <w:jc w:val="center"/>
            </w:pPr>
            <w:r>
              <w:t>10000,00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Административные комиссии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3800,00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CA27E3">
              <w:softHyphen/>
              <w:t>тивных комиссий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2 6019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3800,00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71</w:t>
            </w:r>
            <w:r>
              <w:t xml:space="preserve"> 0</w:t>
            </w:r>
            <w:r w:rsidRPr="00711C32">
              <w:t xml:space="preserve"> </w:t>
            </w:r>
            <w:r>
              <w:t>0</w:t>
            </w:r>
            <w:r w:rsidRPr="00711C32">
              <w:t>2 6019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3800,00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302A59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02A59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302A59" w:rsidRDefault="00906707" w:rsidP="00CE5031">
            <w:pPr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7 0000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14000,00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7 2019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14000,00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7 2019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 w:rsidRPr="00711C32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14000,00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snapToGrid w:val="0"/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snapToGrid w:val="0"/>
              <w:jc w:val="both"/>
            </w:pPr>
            <w:r w:rsidRPr="00CA27E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  <w:p w:rsidR="00906707" w:rsidRPr="00057741" w:rsidRDefault="00906707" w:rsidP="00CE5031">
            <w:pPr>
              <w:jc w:val="center"/>
            </w:pPr>
            <w:r w:rsidRPr="00057741">
              <w:t xml:space="preserve">71 </w:t>
            </w:r>
            <w:r>
              <w:t>0 0</w:t>
            </w:r>
            <w:r w:rsidRPr="00057741">
              <w:t xml:space="preserve">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Default="00906707" w:rsidP="00CE5031">
            <w:pPr>
              <w:snapToGrid w:val="0"/>
              <w:jc w:val="center"/>
            </w:pPr>
          </w:p>
          <w:p w:rsidR="00906707" w:rsidRPr="00057741" w:rsidRDefault="00906707" w:rsidP="00CE5031">
            <w:pPr>
              <w:snapToGrid w:val="0"/>
              <w:jc w:val="center"/>
            </w:pPr>
            <w:r>
              <w:t>186000,00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snapToGrid w:val="0"/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snapToGrid w:val="0"/>
              <w:jc w:val="both"/>
            </w:pPr>
            <w:r w:rsidRPr="00CA27E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  <w:p w:rsidR="00906707" w:rsidRPr="00057741" w:rsidRDefault="00906707" w:rsidP="00CE5031">
            <w:pPr>
              <w:jc w:val="center"/>
            </w:pPr>
          </w:p>
          <w:p w:rsidR="00906707" w:rsidRPr="00057741" w:rsidRDefault="00906707" w:rsidP="00CE5031">
            <w:pPr>
              <w:jc w:val="center"/>
            </w:pPr>
            <w:r w:rsidRPr="00057741">
              <w:t xml:space="preserve">71 </w:t>
            </w:r>
            <w:r>
              <w:t>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Default="00906707" w:rsidP="00CE5031">
            <w:pPr>
              <w:snapToGrid w:val="0"/>
              <w:jc w:val="center"/>
            </w:pPr>
          </w:p>
          <w:p w:rsidR="00906707" w:rsidRPr="00057741" w:rsidRDefault="00906707" w:rsidP="00CE5031">
            <w:pPr>
              <w:snapToGrid w:val="0"/>
              <w:jc w:val="center"/>
            </w:pPr>
            <w:r>
              <w:t>186000,00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snapToGrid w:val="0"/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snapToGrid w:val="0"/>
              <w:jc w:val="both"/>
            </w:pPr>
            <w:r w:rsidRPr="00CA27E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  <w:p w:rsidR="00906707" w:rsidRPr="00057741" w:rsidRDefault="00906707" w:rsidP="00CE5031">
            <w:pPr>
              <w:jc w:val="center"/>
            </w:pPr>
          </w:p>
          <w:p w:rsidR="00906707" w:rsidRPr="00057741" w:rsidRDefault="00906707" w:rsidP="00CE5031">
            <w:pPr>
              <w:jc w:val="center"/>
            </w:pPr>
            <w:r w:rsidRPr="00057741">
              <w:t xml:space="preserve">71 </w:t>
            </w:r>
            <w:r>
              <w:t>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Default="00906707" w:rsidP="00CE5031">
            <w:pPr>
              <w:snapToGrid w:val="0"/>
              <w:jc w:val="center"/>
            </w:pPr>
          </w:p>
          <w:p w:rsidR="00906707" w:rsidRPr="00057741" w:rsidRDefault="00906707" w:rsidP="00CE5031">
            <w:pPr>
              <w:snapToGrid w:val="0"/>
              <w:jc w:val="center"/>
            </w:pPr>
            <w:r>
              <w:t>186000,00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snapToGrid w:val="0"/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snapToGrid w:val="0"/>
              <w:jc w:val="both"/>
            </w:pPr>
            <w:r w:rsidRPr="00CA27E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A27E3">
              <w:lastRenderedPageBreak/>
              <w:t>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lastRenderedPageBreak/>
              <w:t xml:space="preserve">71 </w:t>
            </w:r>
            <w:r>
              <w:t>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>100</w:t>
            </w: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Default="00906707" w:rsidP="00CE5031">
            <w:pPr>
              <w:snapToGrid w:val="0"/>
              <w:jc w:val="center"/>
            </w:pPr>
          </w:p>
          <w:p w:rsidR="00906707" w:rsidRDefault="00906707" w:rsidP="00CE5031">
            <w:pPr>
              <w:snapToGrid w:val="0"/>
              <w:jc w:val="center"/>
            </w:pPr>
          </w:p>
          <w:p w:rsidR="00906707" w:rsidRDefault="00906707" w:rsidP="00CE5031">
            <w:pPr>
              <w:snapToGrid w:val="0"/>
              <w:jc w:val="center"/>
            </w:pPr>
          </w:p>
          <w:p w:rsidR="00906707" w:rsidRDefault="00906707" w:rsidP="00CE5031">
            <w:pPr>
              <w:snapToGrid w:val="0"/>
              <w:jc w:val="center"/>
            </w:pPr>
          </w:p>
          <w:p w:rsidR="00906707" w:rsidRPr="00057741" w:rsidRDefault="00906707" w:rsidP="00CE5031">
            <w:pPr>
              <w:snapToGrid w:val="0"/>
              <w:jc w:val="center"/>
            </w:pPr>
            <w:r>
              <w:lastRenderedPageBreak/>
              <w:t>186000,00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8078FF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8078FF" w:rsidRDefault="00906707" w:rsidP="00CE503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b/>
              </w:rPr>
            </w:pPr>
            <w:r w:rsidRPr="00CA27E3">
              <w:rPr>
                <w:b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jc w:val="center"/>
              <w:rPr>
                <w:b/>
              </w:rPr>
            </w:pPr>
            <w:r w:rsidRPr="008078FF">
              <w:rPr>
                <w:b/>
              </w:rPr>
              <w:t>72</w:t>
            </w:r>
            <w:r>
              <w:rPr>
                <w:b/>
              </w:rPr>
              <w:t xml:space="preserve"> 0 00 00000  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highlight w:val="yellow"/>
              </w:rPr>
            </w:pPr>
            <w:r w:rsidRPr="00CA27E3">
              <w:t>Руководитель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  <w:r>
              <w:t>3200,00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highlight w:val="yellow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  <w:rPr>
                <w:highlight w:val="yellow"/>
              </w:rPr>
            </w:pPr>
            <w:r w:rsidRPr="00CA27E3"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72 </w:t>
            </w:r>
            <w:r>
              <w:t>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3200,00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72 </w:t>
            </w:r>
            <w:r>
              <w:t>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 w:rsidRPr="00711C32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3200,00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 xml:space="preserve">Контрольно-счетная палата муниципального образования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72 </w:t>
            </w:r>
            <w:r>
              <w:t>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>
              <w:t>12800,00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Расходы на обеспечение функций орга</w:t>
            </w:r>
            <w:r w:rsidRPr="00CA27E3">
              <w:softHyphen/>
              <w:t>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>
              <w:t>12800,00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>
              <w:t>12800,00</w:t>
            </w:r>
          </w:p>
        </w:tc>
      </w:tr>
      <w:tr w:rsidR="00906707" w:rsidRPr="008078FF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8078FF" w:rsidRDefault="00906707" w:rsidP="00CE503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snapToGrid w:val="0"/>
              <w:jc w:val="both"/>
              <w:rPr>
                <w:b/>
                <w:bCs/>
              </w:rPr>
            </w:pPr>
            <w:r w:rsidRPr="00CA27E3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8078FF" w:rsidRDefault="00906707" w:rsidP="00CE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BD7975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D7975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BD7975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snapToGrid w:val="0"/>
              <w:jc w:val="both"/>
              <w:rPr>
                <w:bCs/>
              </w:rPr>
            </w:pPr>
            <w:r w:rsidRPr="00CA27E3">
              <w:rPr>
                <w:bCs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BD7975" w:rsidRDefault="00906707" w:rsidP="00CE503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77 0 01 00000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D7975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BD7975" w:rsidRDefault="00906707" w:rsidP="00CE5031">
            <w:pPr>
              <w:snapToGrid w:val="0"/>
              <w:jc w:val="center"/>
            </w:pPr>
            <w:r>
              <w:t>14000,00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AB19A4" w:rsidRDefault="00906707" w:rsidP="00CE5031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BD7975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D7975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BD7975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BD7975" w:rsidRDefault="00906707" w:rsidP="00CE503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D7975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BD7975" w:rsidRDefault="00906707" w:rsidP="00CE5031">
            <w:pPr>
              <w:snapToGrid w:val="0"/>
              <w:jc w:val="center"/>
            </w:pPr>
            <w:r>
              <w:t>14000,00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731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06707" w:rsidRPr="00BD7975" w:rsidRDefault="00906707" w:rsidP="00CE503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D7975" w:rsidRDefault="00906707" w:rsidP="00CE5031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BD7975" w:rsidRDefault="00906707" w:rsidP="00CE5031">
            <w:pPr>
              <w:snapToGrid w:val="0"/>
              <w:jc w:val="center"/>
            </w:pPr>
            <w:r>
              <w:t>14000,00».</w:t>
            </w:r>
          </w:p>
        </w:tc>
      </w:tr>
    </w:tbl>
    <w:p w:rsidR="00AB19A4" w:rsidRDefault="00AB19A4" w:rsidP="00906707">
      <w:pPr>
        <w:jc w:val="center"/>
      </w:pPr>
    </w:p>
    <w:p w:rsidR="00906707" w:rsidRDefault="00906707" w:rsidP="00906707">
      <w:pPr>
        <w:jc w:val="center"/>
      </w:pPr>
      <w:r>
        <w:t xml:space="preserve">                                                                                      </w:t>
      </w:r>
    </w:p>
    <w:p w:rsidR="00CC49A0" w:rsidRDefault="00CC49A0" w:rsidP="00906707">
      <w:pPr>
        <w:rPr>
          <w:sz w:val="28"/>
          <w:szCs w:val="28"/>
        </w:rPr>
      </w:pPr>
    </w:p>
    <w:p w:rsidR="00CC49A0" w:rsidRDefault="00CC49A0" w:rsidP="00906707">
      <w:pPr>
        <w:rPr>
          <w:sz w:val="28"/>
          <w:szCs w:val="28"/>
        </w:rPr>
      </w:pPr>
    </w:p>
    <w:p w:rsidR="00906707" w:rsidRDefault="00906707" w:rsidP="0090670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06707" w:rsidRDefault="00906707" w:rsidP="00906707">
      <w:pPr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906707" w:rsidRDefault="00906707" w:rsidP="00906707">
      <w:pPr>
        <w:rPr>
          <w:sz w:val="28"/>
          <w:szCs w:val="28"/>
        </w:rPr>
        <w:sectPr w:rsidR="00906707" w:rsidSect="00906707">
          <w:footnotePr>
            <w:pos w:val="beneathText"/>
          </w:footnotePr>
          <w:pgSz w:w="11905" w:h="16837"/>
          <w:pgMar w:top="1134" w:right="567" w:bottom="1134" w:left="1701" w:header="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Щербиновского района                                                                      А.А. Колосов</w:t>
      </w:r>
    </w:p>
    <w:p w:rsidR="00906707" w:rsidRPr="00C25EEE" w:rsidRDefault="00906707" w:rsidP="00906707">
      <w:pPr>
        <w:ind w:left="10440"/>
        <w:jc w:val="center"/>
        <w:rPr>
          <w:sz w:val="28"/>
          <w:szCs w:val="28"/>
        </w:rPr>
      </w:pPr>
      <w:r w:rsidRPr="005E1C8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</w:t>
      </w:r>
    </w:p>
    <w:p w:rsidR="00906707" w:rsidRDefault="00906707" w:rsidP="00906707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906707" w:rsidRDefault="00906707" w:rsidP="00906707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906707" w:rsidRDefault="00906707" w:rsidP="00906707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30.08.2017№ 4</w:t>
      </w:r>
    </w:p>
    <w:p w:rsidR="00906707" w:rsidRDefault="00906707" w:rsidP="00906707">
      <w:pPr>
        <w:ind w:left="10440"/>
        <w:jc w:val="center"/>
        <w:rPr>
          <w:sz w:val="28"/>
          <w:szCs w:val="28"/>
        </w:rPr>
      </w:pPr>
    </w:p>
    <w:p w:rsidR="00906707" w:rsidRPr="00C25EEE" w:rsidRDefault="00906707" w:rsidP="00906707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E1C8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8</w:t>
      </w:r>
    </w:p>
    <w:p w:rsidR="00906707" w:rsidRDefault="00906707" w:rsidP="00906707">
      <w:pPr>
        <w:ind w:left="10440"/>
        <w:jc w:val="center"/>
        <w:rPr>
          <w:sz w:val="28"/>
          <w:szCs w:val="28"/>
        </w:rPr>
      </w:pPr>
    </w:p>
    <w:p w:rsidR="00906707" w:rsidRDefault="00906707" w:rsidP="00906707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906707" w:rsidRDefault="00906707" w:rsidP="00906707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906707" w:rsidRDefault="00906707" w:rsidP="00906707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906707" w:rsidRDefault="00906707" w:rsidP="00906707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29.12.2016 № 1</w:t>
      </w:r>
    </w:p>
    <w:p w:rsidR="00906707" w:rsidRDefault="00906707" w:rsidP="00906707">
      <w:pPr>
        <w:jc w:val="center"/>
        <w:rPr>
          <w:b/>
          <w:sz w:val="28"/>
          <w:szCs w:val="28"/>
        </w:rPr>
      </w:pPr>
    </w:p>
    <w:p w:rsidR="00906707" w:rsidRDefault="00906707" w:rsidP="00906707">
      <w:pPr>
        <w:jc w:val="center"/>
        <w:rPr>
          <w:b/>
          <w:sz w:val="28"/>
          <w:szCs w:val="28"/>
        </w:rPr>
      </w:pPr>
      <w:r w:rsidRPr="00563B67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>Ейскоукрепленского</w:t>
      </w:r>
      <w:r w:rsidRPr="00563B67">
        <w:rPr>
          <w:b/>
          <w:sz w:val="28"/>
          <w:szCs w:val="28"/>
        </w:rPr>
        <w:t xml:space="preserve"> сельского поселения </w:t>
      </w:r>
    </w:p>
    <w:p w:rsidR="00906707" w:rsidRPr="00563B67" w:rsidRDefault="00906707" w:rsidP="00906707">
      <w:pPr>
        <w:jc w:val="center"/>
        <w:rPr>
          <w:b/>
          <w:sz w:val="28"/>
          <w:szCs w:val="28"/>
        </w:rPr>
      </w:pPr>
      <w:r w:rsidRPr="00563B67">
        <w:rPr>
          <w:b/>
          <w:sz w:val="28"/>
          <w:szCs w:val="28"/>
        </w:rPr>
        <w:t>Щербиновского района на 201</w:t>
      </w:r>
      <w:r>
        <w:rPr>
          <w:b/>
          <w:sz w:val="28"/>
          <w:szCs w:val="28"/>
        </w:rPr>
        <w:t>7</w:t>
      </w:r>
      <w:r w:rsidRPr="00563B67">
        <w:rPr>
          <w:b/>
          <w:sz w:val="28"/>
          <w:szCs w:val="28"/>
        </w:rPr>
        <w:t xml:space="preserve"> год</w:t>
      </w:r>
    </w:p>
    <w:p w:rsidR="00906707" w:rsidRDefault="00906707" w:rsidP="00AB19A4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14739" w:type="dxa"/>
        <w:tblInd w:w="97" w:type="dxa"/>
        <w:tblLayout w:type="fixed"/>
        <w:tblLook w:val="0000"/>
      </w:tblPr>
      <w:tblGrid>
        <w:gridCol w:w="555"/>
        <w:gridCol w:w="7916"/>
        <w:gridCol w:w="720"/>
        <w:gridCol w:w="720"/>
        <w:gridCol w:w="720"/>
        <w:gridCol w:w="1800"/>
        <w:gridCol w:w="720"/>
        <w:gridCol w:w="1588"/>
      </w:tblGrid>
      <w:tr w:rsidR="00906707" w:rsidRPr="0058624D" w:rsidTr="00CE5031">
        <w:trPr>
          <w:trHeight w:val="133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07" w:rsidRPr="0058624D" w:rsidRDefault="00906707" w:rsidP="00CE5031">
            <w:pPr>
              <w:jc w:val="center"/>
            </w:pPr>
            <w:r>
              <w:t xml:space="preserve">                                     </w:t>
            </w:r>
            <w:r w:rsidRPr="0058624D">
              <w:t>№ п/п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07" w:rsidRPr="0058624D" w:rsidRDefault="00906707" w:rsidP="00CE5031">
            <w:pPr>
              <w:jc w:val="center"/>
            </w:pPr>
            <w:r w:rsidRPr="0058624D"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07" w:rsidRPr="0058624D" w:rsidRDefault="00906707" w:rsidP="00CE5031">
            <w:pPr>
              <w:jc w:val="center"/>
            </w:pPr>
            <w:r w:rsidRPr="0058624D"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07" w:rsidRPr="0058624D" w:rsidRDefault="00906707" w:rsidP="00CE5031">
            <w:pPr>
              <w:jc w:val="center"/>
            </w:pPr>
            <w:r w:rsidRPr="0058624D"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07" w:rsidRPr="0058624D" w:rsidRDefault="00906707" w:rsidP="00CE5031">
            <w:pPr>
              <w:jc w:val="center"/>
            </w:pPr>
            <w:r w:rsidRPr="0058624D">
              <w:t>ПР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07" w:rsidRPr="0058624D" w:rsidRDefault="00906707" w:rsidP="00CE5031">
            <w:pPr>
              <w:jc w:val="center"/>
            </w:pPr>
            <w:r w:rsidRPr="0058624D"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07" w:rsidRPr="0058624D" w:rsidRDefault="00906707" w:rsidP="00CE5031">
            <w:pPr>
              <w:jc w:val="center"/>
            </w:pPr>
            <w:r w:rsidRPr="0058624D"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07" w:rsidRPr="0058624D" w:rsidRDefault="00906707" w:rsidP="00CE5031">
            <w:pPr>
              <w:jc w:val="center"/>
              <w:rPr>
                <w:bCs/>
              </w:rPr>
            </w:pPr>
            <w:r w:rsidRPr="0058624D">
              <w:t>Сумма, рублей</w:t>
            </w:r>
          </w:p>
        </w:tc>
      </w:tr>
      <w:tr w:rsidR="00906707" w:rsidRPr="0058624D" w:rsidTr="00CE5031">
        <w:trPr>
          <w:trHeight w:val="133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tcBorders>
              <w:top w:val="single" w:sz="4" w:space="0" w:color="auto"/>
            </w:tcBorders>
            <w:shd w:val="clear" w:color="auto" w:fill="auto"/>
          </w:tcPr>
          <w:p w:rsidR="00906707" w:rsidRPr="0058624D" w:rsidRDefault="00906707" w:rsidP="00CE5031">
            <w:pPr>
              <w:jc w:val="both"/>
            </w:pPr>
            <w:r w:rsidRPr="0058624D">
              <w:rPr>
                <w:b/>
                <w:bCs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17368462,90</w:t>
            </w:r>
          </w:p>
        </w:tc>
      </w:tr>
      <w:tr w:rsidR="00906707" w:rsidRPr="0058624D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2450A1" w:rsidRDefault="00906707" w:rsidP="00CE5031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8624D" w:rsidRDefault="00906707" w:rsidP="00CE5031">
            <w:pPr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06707" w:rsidRPr="0058624D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2450A1" w:rsidRDefault="00906707" w:rsidP="00CE5031">
            <w:pPr>
              <w:jc w:val="right"/>
              <w:rPr>
                <w:b/>
                <w:bCs/>
              </w:rPr>
            </w:pPr>
            <w:r w:rsidRPr="002450A1">
              <w:rPr>
                <w:b/>
                <w:bCs/>
              </w:rPr>
              <w:t>1</w:t>
            </w:r>
          </w:p>
        </w:tc>
        <w:tc>
          <w:tcPr>
            <w:tcW w:w="7916" w:type="dxa"/>
            <w:shd w:val="clear" w:color="auto" w:fill="auto"/>
          </w:tcPr>
          <w:p w:rsidR="00906707" w:rsidRPr="0058624D" w:rsidRDefault="00906707" w:rsidP="00CE5031">
            <w:pPr>
              <w:tabs>
                <w:tab w:val="left" w:pos="5483"/>
              </w:tabs>
              <w:rPr>
                <w:b/>
                <w:bCs/>
              </w:rPr>
            </w:pPr>
            <w:r w:rsidRPr="0058624D">
              <w:rPr>
                <w:b/>
                <w:bCs/>
              </w:rPr>
              <w:t xml:space="preserve"> Администрация </w:t>
            </w:r>
            <w:r>
              <w:rPr>
                <w:b/>
                <w:bCs/>
              </w:rPr>
              <w:t>Ейскоукрепленского</w:t>
            </w:r>
            <w:r w:rsidRPr="0058624D">
              <w:rPr>
                <w:b/>
                <w:bCs/>
              </w:rPr>
              <w:t xml:space="preserve"> сельского поселени</w:t>
            </w:r>
            <w:r>
              <w:rPr>
                <w:b/>
                <w:bCs/>
              </w:rPr>
              <w:t>я</w:t>
            </w:r>
            <w:r w:rsidRPr="0058624D">
              <w:rPr>
                <w:b/>
                <w:bCs/>
              </w:rPr>
              <w:t xml:space="preserve">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  <w:rPr>
                <w:bCs/>
              </w:rPr>
            </w:pPr>
            <w:r w:rsidRPr="0058624D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906707" w:rsidRPr="0058624D" w:rsidRDefault="00906707" w:rsidP="00CE503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17368462,90</w:t>
            </w:r>
          </w:p>
        </w:tc>
      </w:tr>
      <w:tr w:rsidR="00906707" w:rsidRPr="0058624D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8624D" w:rsidRDefault="00906707" w:rsidP="00CE5031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</w:rPr>
            </w:pPr>
          </w:p>
        </w:tc>
      </w:tr>
      <w:tr w:rsidR="00906707" w:rsidRPr="0058624D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8624D" w:rsidRDefault="00906707" w:rsidP="00CE5031">
            <w:pPr>
              <w:jc w:val="both"/>
              <w:rPr>
                <w:b/>
                <w:bCs/>
              </w:rPr>
            </w:pPr>
            <w:r w:rsidRPr="0058624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  <w:rPr>
                <w:b/>
                <w:bCs/>
              </w:rPr>
            </w:pPr>
            <w:r w:rsidRPr="0058624D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  <w:rPr>
                <w:b/>
                <w:bCs/>
              </w:rPr>
            </w:pPr>
            <w:r w:rsidRPr="0058624D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 w:rsidRPr="0058624D">
              <w:rPr>
                <w:b/>
                <w:bCs/>
              </w:rPr>
              <w:t xml:space="preserve">00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3784128,62</w:t>
            </w:r>
          </w:p>
        </w:tc>
      </w:tr>
      <w:tr w:rsidR="00906707" w:rsidRPr="0058624D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8624D" w:rsidRDefault="00906707" w:rsidP="00CE5031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</w:rPr>
            </w:pPr>
          </w:p>
        </w:tc>
      </w:tr>
      <w:tr w:rsidR="00906707" w:rsidRPr="0058624D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8624D" w:rsidRDefault="00906707" w:rsidP="00CE5031">
            <w:pPr>
              <w:jc w:val="both"/>
              <w:rPr>
                <w:b/>
                <w:bCs/>
              </w:rPr>
            </w:pPr>
            <w:r w:rsidRPr="0058624D">
              <w:rPr>
                <w:b/>
                <w:bCs/>
              </w:rPr>
              <w:t>Функционирова</w:t>
            </w:r>
            <w:r>
              <w:rPr>
                <w:b/>
                <w:bCs/>
              </w:rPr>
              <w:t>ние высшего долж</w:t>
            </w:r>
            <w:r w:rsidRPr="0058624D">
              <w:rPr>
                <w:b/>
                <w:bCs/>
              </w:rPr>
              <w:t>ностн</w:t>
            </w:r>
            <w:r>
              <w:rPr>
                <w:b/>
                <w:bCs/>
              </w:rPr>
              <w:t>ого лица субъекта Российской Фе</w:t>
            </w:r>
            <w:r w:rsidRPr="0058624D">
              <w:rPr>
                <w:b/>
                <w:bCs/>
              </w:rPr>
              <w:t>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  <w:rPr>
                <w:b/>
                <w:bCs/>
              </w:rPr>
            </w:pPr>
            <w:r w:rsidRPr="0058624D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  <w:rPr>
                <w:b/>
                <w:bCs/>
              </w:rPr>
            </w:pPr>
            <w:r w:rsidRPr="0058624D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 w:rsidRPr="0058624D">
              <w:rPr>
                <w:b/>
                <w:bCs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601000,00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8624D" w:rsidRDefault="00906707" w:rsidP="00CE5031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58624D" w:rsidRDefault="00906707" w:rsidP="00CE5031">
            <w:pPr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8624D" w:rsidRDefault="00906707" w:rsidP="00CE5031">
            <w:pPr>
              <w:jc w:val="both"/>
            </w:pPr>
            <w:r w:rsidRPr="0058624D">
              <w:rPr>
                <w:color w:val="000000"/>
              </w:rPr>
              <w:t xml:space="preserve">Обеспечение деятельности </w:t>
            </w:r>
            <w:r>
              <w:rPr>
                <w:color w:val="000000"/>
              </w:rPr>
              <w:t>высшего органа исполнительной власти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 w:rsidRPr="0058624D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 w:rsidRPr="0058624D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 w:rsidRPr="0058624D"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>
              <w:t>7</w:t>
            </w:r>
            <w:r w:rsidRPr="0058624D">
              <w:t>0</w:t>
            </w:r>
            <w:r>
              <w:t xml:space="preserve"> 0</w:t>
            </w:r>
            <w:r w:rsidRPr="0058624D">
              <w:t xml:space="preserve"> 0</w:t>
            </w:r>
            <w:r>
              <w:t>0</w:t>
            </w:r>
            <w:r w:rsidRPr="0058624D">
              <w:t xml:space="preserve"> </w:t>
            </w:r>
            <w:r>
              <w:t>0</w:t>
            </w:r>
            <w:r w:rsidRPr="0058624D">
              <w:t>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jc w:val="center"/>
            </w:pPr>
          </w:p>
          <w:p w:rsidR="00906707" w:rsidRPr="0058624D" w:rsidRDefault="00906707" w:rsidP="00CE5031">
            <w:pPr>
              <w:jc w:val="center"/>
            </w:pPr>
            <w:r>
              <w:t>601000,00</w:t>
            </w:r>
          </w:p>
        </w:tc>
      </w:tr>
      <w:tr w:rsidR="00906707" w:rsidRPr="0058624D" w:rsidTr="00CE5031">
        <w:trPr>
          <w:trHeight w:val="268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8624D" w:rsidRDefault="00906707" w:rsidP="00CE5031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58624D" w:rsidRDefault="00906707" w:rsidP="00CE5031">
            <w:pPr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8624D" w:rsidRDefault="00906707" w:rsidP="00CE5031">
            <w:pPr>
              <w:jc w:val="both"/>
            </w:pPr>
            <w:r w:rsidRPr="0058624D">
              <w:rPr>
                <w:color w:val="000000"/>
              </w:rPr>
              <w:t>Выс</w:t>
            </w:r>
            <w:r>
              <w:rPr>
                <w:color w:val="000000"/>
              </w:rPr>
              <w:t>шее должностное лицо муниципаль</w:t>
            </w:r>
            <w:r w:rsidRPr="0058624D">
              <w:rPr>
                <w:color w:val="000000"/>
              </w:rPr>
              <w:t>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 w:rsidRPr="0058624D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 w:rsidRPr="0058624D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 w:rsidRPr="0058624D"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 xml:space="preserve">1 </w:t>
            </w:r>
            <w:r>
              <w:t>0</w:t>
            </w:r>
            <w:r w:rsidRPr="0058624D">
              <w:t>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58624D" w:rsidRDefault="00906707" w:rsidP="00CE5031">
            <w:pPr>
              <w:jc w:val="center"/>
            </w:pPr>
            <w:r>
              <w:t>601000,00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8624D" w:rsidRDefault="00906707" w:rsidP="00CE5031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58624D" w:rsidRDefault="00906707" w:rsidP="00CE5031">
            <w:pPr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8624D" w:rsidRDefault="00906707" w:rsidP="00CE5031">
            <w:pPr>
              <w:jc w:val="both"/>
            </w:pPr>
            <w:r w:rsidRPr="0058624D">
              <w:rPr>
                <w:color w:val="000000"/>
              </w:rPr>
              <w:t>Расх</w:t>
            </w:r>
            <w:r>
              <w:rPr>
                <w:color w:val="000000"/>
              </w:rPr>
              <w:t>оды на обеспечение функций орга</w:t>
            </w:r>
            <w:r w:rsidRPr="0058624D">
              <w:rPr>
                <w:color w:val="000000"/>
              </w:rPr>
              <w:t>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 w:rsidRPr="0058624D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 w:rsidRPr="0058624D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 w:rsidRPr="0058624D"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58624D" w:rsidRDefault="00906707" w:rsidP="00CE5031">
            <w:pPr>
              <w:jc w:val="center"/>
            </w:pPr>
            <w:r>
              <w:t>601000,00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8624D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jc w:val="center"/>
            </w:pPr>
          </w:p>
        </w:tc>
      </w:tr>
      <w:tr w:rsidR="00906707" w:rsidRPr="0058624D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8624D" w:rsidRDefault="00906707" w:rsidP="00CE5031">
            <w:pPr>
              <w:jc w:val="both"/>
            </w:pPr>
            <w:r w:rsidRPr="0058624D">
              <w:t>Расходы на выплаты персоналу</w:t>
            </w:r>
            <w:r>
              <w:t xml:space="preserve"> в целях обеспечения выполнения функций</w:t>
            </w:r>
            <w:r w:rsidRPr="0058624D">
              <w:t xml:space="preserve"> </w:t>
            </w:r>
            <w:r>
              <w:t>государственными (муници</w:t>
            </w:r>
            <w:r w:rsidRPr="0058624D">
              <w:t>пальны</w:t>
            </w:r>
            <w:r>
              <w:t>ми)</w:t>
            </w:r>
            <w:r w:rsidRPr="0058624D">
              <w:t xml:space="preserve"> орган</w:t>
            </w:r>
            <w: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</w:pPr>
          </w:p>
          <w:p w:rsidR="00906707" w:rsidRDefault="00906707" w:rsidP="00CE5031">
            <w:pPr>
              <w:jc w:val="center"/>
            </w:pPr>
          </w:p>
          <w:p w:rsidR="00906707" w:rsidRDefault="00906707" w:rsidP="00CE5031">
            <w:pPr>
              <w:jc w:val="center"/>
            </w:pPr>
          </w:p>
          <w:p w:rsidR="00906707" w:rsidRPr="0058624D" w:rsidRDefault="00906707" w:rsidP="00CE5031">
            <w:pPr>
              <w:jc w:val="center"/>
            </w:pPr>
            <w:r w:rsidRPr="0058624D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 w:rsidRPr="0058624D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 w:rsidRPr="0058624D"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 w:rsidRPr="0058624D">
              <w:t>1</w:t>
            </w:r>
            <w:r>
              <w:t>0</w:t>
            </w:r>
            <w:r w:rsidRPr="0058624D">
              <w:t>0</w:t>
            </w: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jc w:val="center"/>
            </w:pPr>
          </w:p>
          <w:p w:rsidR="00906707" w:rsidRDefault="00906707" w:rsidP="00CE5031">
            <w:pPr>
              <w:jc w:val="center"/>
            </w:pPr>
          </w:p>
          <w:p w:rsidR="00906707" w:rsidRDefault="00906707" w:rsidP="00CE5031">
            <w:pPr>
              <w:jc w:val="center"/>
            </w:pPr>
          </w:p>
          <w:p w:rsidR="00906707" w:rsidRPr="0058624D" w:rsidRDefault="00906707" w:rsidP="00CE5031">
            <w:pPr>
              <w:jc w:val="center"/>
            </w:pPr>
            <w:r>
              <w:t>601000,00</w:t>
            </w:r>
          </w:p>
        </w:tc>
      </w:tr>
      <w:tr w:rsidR="00906707" w:rsidRPr="0058624D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8624D" w:rsidRDefault="00906707" w:rsidP="00CE5031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B83B6E" w:rsidRDefault="00906707" w:rsidP="00CE5031">
            <w:pPr>
              <w:snapToGrid w:val="0"/>
              <w:jc w:val="center"/>
              <w:rPr>
                <w:b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  <w:rPr>
                <w:b/>
                <w:bCs/>
              </w:rPr>
            </w:pPr>
            <w:r w:rsidRPr="0058624D">
              <w:rPr>
                <w:b/>
                <w:bCs/>
              </w:rPr>
              <w:t> </w:t>
            </w: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  <w:rPr>
                <w:b/>
                <w:bCs/>
              </w:rPr>
            </w:pPr>
            <w:r w:rsidRPr="00711C32">
              <w:rPr>
                <w:b/>
                <w:bCs/>
              </w:rPr>
              <w:t>Фун</w:t>
            </w:r>
            <w:r>
              <w:rPr>
                <w:b/>
                <w:bCs/>
              </w:rPr>
              <w:t>кционирование Правительства Росс</w:t>
            </w:r>
            <w:r w:rsidRPr="00711C32">
              <w:rPr>
                <w:b/>
                <w:bCs/>
              </w:rPr>
              <w:t>и</w:t>
            </w:r>
            <w:r>
              <w:rPr>
                <w:b/>
                <w:bCs/>
              </w:rPr>
              <w:t>йской Федерации, высших исполни</w:t>
            </w:r>
            <w:r w:rsidRPr="00711C32">
              <w:rPr>
                <w:b/>
                <w:bCs/>
              </w:rPr>
              <w:t>тельных органов государственной власти субъе</w:t>
            </w:r>
            <w:r>
              <w:rPr>
                <w:b/>
                <w:bCs/>
              </w:rPr>
              <w:t>ктов Российской Федерации, мест</w:t>
            </w:r>
            <w:r w:rsidRPr="00711C32">
              <w:rPr>
                <w:b/>
                <w:bCs/>
              </w:rPr>
              <w:t>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  <w:rPr>
                <w:b/>
                <w:bCs/>
              </w:rPr>
            </w:pPr>
            <w:r w:rsidRPr="00711C32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  <w:rPr>
                <w:b/>
                <w:bCs/>
              </w:rPr>
            </w:pPr>
            <w:r w:rsidRPr="00711C32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rPr>
                <w:b/>
                <w:bCs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2744876,15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  <w:rPr>
                <w:color w:val="000000"/>
              </w:rPr>
            </w:pPr>
            <w:r w:rsidRPr="0058624D">
              <w:t> </w:t>
            </w: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 xml:space="preserve">Муниципальная программа </w:t>
            </w:r>
            <w:r>
              <w:t>Ейскоукрепленского</w:t>
            </w:r>
            <w:r w:rsidRPr="00711C32">
              <w:t xml:space="preserve"> сельского поселения Щербиновского района «Обеспечение деятельности администрации </w:t>
            </w:r>
            <w:r>
              <w:t>Ейскоукрепленского</w:t>
            </w:r>
            <w:r w:rsidRPr="00711C32">
              <w:t xml:space="preserve">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01</w:t>
            </w:r>
            <w:r>
              <w:t xml:space="preserve"> 0 0</w:t>
            </w:r>
            <w:r w:rsidRPr="00711C32">
              <w:t xml:space="preserve">0 </w:t>
            </w:r>
            <w:r>
              <w:t>0</w:t>
            </w:r>
            <w:r w:rsidRPr="00711C32">
              <w:t>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2727076,15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01 </w:t>
            </w:r>
            <w:r>
              <w:t xml:space="preserve"> 0 0</w:t>
            </w:r>
            <w:r w:rsidRPr="00711C32">
              <w:t>7 0000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2727076,15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2720600,00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711C32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</w:pPr>
          </w:p>
          <w:p w:rsidR="00906707" w:rsidRDefault="00906707" w:rsidP="00CE5031">
            <w:pPr>
              <w:jc w:val="center"/>
            </w:pPr>
          </w:p>
          <w:p w:rsidR="00906707" w:rsidRDefault="00906707" w:rsidP="00CE5031">
            <w:pPr>
              <w:jc w:val="center"/>
            </w:pPr>
          </w:p>
          <w:p w:rsidR="00906707" w:rsidRPr="00711C32" w:rsidRDefault="00906707" w:rsidP="00CE5031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</w:pPr>
          </w:p>
          <w:p w:rsidR="00906707" w:rsidRDefault="00906707" w:rsidP="00CE5031">
            <w:pPr>
              <w:jc w:val="center"/>
            </w:pPr>
          </w:p>
          <w:p w:rsidR="00906707" w:rsidRDefault="00906707" w:rsidP="00CE5031">
            <w:pPr>
              <w:jc w:val="center"/>
            </w:pPr>
          </w:p>
          <w:p w:rsidR="00906707" w:rsidRPr="00711C32" w:rsidRDefault="00906707" w:rsidP="00CE5031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</w:pPr>
          </w:p>
          <w:p w:rsidR="00906707" w:rsidRDefault="00906707" w:rsidP="00CE5031">
            <w:pPr>
              <w:jc w:val="center"/>
            </w:pPr>
          </w:p>
          <w:p w:rsidR="00906707" w:rsidRDefault="00906707" w:rsidP="00CE5031">
            <w:pPr>
              <w:jc w:val="center"/>
            </w:pPr>
          </w:p>
          <w:p w:rsidR="00906707" w:rsidRPr="00711C32" w:rsidRDefault="00906707" w:rsidP="00CE5031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</w:pPr>
          </w:p>
          <w:p w:rsidR="00906707" w:rsidRDefault="00906707" w:rsidP="00CE5031">
            <w:pPr>
              <w:jc w:val="center"/>
            </w:pPr>
          </w:p>
          <w:p w:rsidR="00906707" w:rsidRDefault="00906707" w:rsidP="00CE5031">
            <w:pPr>
              <w:jc w:val="center"/>
            </w:pPr>
          </w:p>
          <w:p w:rsidR="00906707" w:rsidRPr="00711C32" w:rsidRDefault="00906707" w:rsidP="00CE5031">
            <w:pPr>
              <w:jc w:val="center"/>
            </w:pPr>
            <w:r w:rsidRPr="00711C32">
              <w:t>01</w:t>
            </w:r>
            <w:r>
              <w:t xml:space="preserve"> 0</w:t>
            </w:r>
            <w:r w:rsidRPr="00711C32">
              <w:t xml:space="preserve"> </w:t>
            </w:r>
            <w:r>
              <w:t>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</w:pPr>
          </w:p>
          <w:p w:rsidR="00906707" w:rsidRDefault="00906707" w:rsidP="00CE5031">
            <w:pPr>
              <w:jc w:val="center"/>
            </w:pPr>
          </w:p>
          <w:p w:rsidR="00906707" w:rsidRDefault="00906707" w:rsidP="00CE5031">
            <w:pPr>
              <w:jc w:val="center"/>
            </w:pPr>
          </w:p>
          <w:p w:rsidR="00906707" w:rsidRPr="00711C32" w:rsidRDefault="00906707" w:rsidP="00CE5031">
            <w:pPr>
              <w:jc w:val="center"/>
            </w:pPr>
            <w:r w:rsidRPr="00711C32"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2347600,00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Закупка товаров, работ и услуг для</w:t>
            </w:r>
            <w:r>
              <w:t xml:space="preserve"> государственных (муни</w:t>
            </w:r>
            <w:r w:rsidRPr="00711C3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356000,00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17000,00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Default="00906707" w:rsidP="00CE5031">
            <w:pPr>
              <w:tabs>
                <w:tab w:val="left" w:pos="3049"/>
              </w:tabs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58624D" w:rsidRDefault="00906707" w:rsidP="00CE5031">
            <w:pPr>
              <w:jc w:val="both"/>
            </w:pPr>
            <w:r w:rsidRPr="0058624D">
              <w:rPr>
                <w:color w:val="000000"/>
              </w:rPr>
              <w:t>Расх</w:t>
            </w:r>
            <w:r>
              <w:rPr>
                <w:color w:val="000000"/>
              </w:rPr>
              <w:t>оды на обеспечение функций орга</w:t>
            </w:r>
            <w:r w:rsidRPr="0058624D">
              <w:rPr>
                <w:color w:val="000000"/>
              </w:rPr>
              <w:t>нов местного самоуправления</w:t>
            </w:r>
            <w:r>
              <w:rPr>
                <w:color w:val="000000"/>
              </w:rPr>
              <w:t xml:space="preserve">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 w:rsidRPr="0058624D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 w:rsidRPr="0058624D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 w:rsidRPr="0058624D">
              <w:t>0</w:t>
            </w:r>
            <w:r>
              <w:t>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1 0019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  <w:r>
              <w:t>6476,15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Закупка товаров, работ и услуг для</w:t>
            </w:r>
            <w:r>
              <w:t xml:space="preserve"> государственных (муни</w:t>
            </w:r>
            <w:r w:rsidRPr="00711C3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 w:rsidRPr="0058624D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 w:rsidRPr="0058624D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 w:rsidRPr="0058624D">
              <w:t>0</w:t>
            </w:r>
            <w:r>
              <w:t>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1 0019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  <w:r>
              <w:t>6436,61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 w:rsidRPr="0058624D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 w:rsidRPr="0058624D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 w:rsidRPr="0058624D">
              <w:t>0</w:t>
            </w:r>
            <w:r>
              <w:t>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8624D" w:rsidRDefault="00906707" w:rsidP="00CE5031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1 0019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  <w:r>
              <w:t>39,54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17800,00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7 0000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14000,00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71</w:t>
            </w:r>
            <w:r>
              <w:t xml:space="preserve"> 0 0</w:t>
            </w:r>
            <w:r w:rsidRPr="00711C32">
              <w:t>7 2019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14000,00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7 2019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 w:rsidRPr="00711C32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14000,00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BD7975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Административные комиссии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3800,00</w:t>
            </w:r>
          </w:p>
        </w:tc>
      </w:tr>
      <w:tr w:rsidR="00906707" w:rsidRPr="00BD7975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BD7975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Осуществление отдельных полномочий Краснодарского края по образованию и орга</w:t>
            </w:r>
            <w:r>
              <w:t>низации деятельности администра</w:t>
            </w:r>
            <w:r w:rsidRPr="00711C32">
              <w:t>тивных комиссий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2 6019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3800,00</w:t>
            </w:r>
          </w:p>
        </w:tc>
      </w:tr>
      <w:tr w:rsidR="00906707" w:rsidRPr="00BD7975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BD7975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2 6019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3800,00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  <w:rPr>
                <w:b/>
                <w:bCs/>
              </w:rPr>
            </w:pPr>
            <w:r w:rsidRPr="00711C32">
              <w:rPr>
                <w:b/>
                <w:bCs/>
              </w:rPr>
              <w:t>Обеспечение деятельности финансовых, нало</w:t>
            </w:r>
            <w:r>
              <w:rPr>
                <w:b/>
                <w:bCs/>
              </w:rPr>
              <w:t>говых и таможенных органов и ор</w:t>
            </w:r>
            <w:r w:rsidRPr="00711C32">
              <w:rPr>
                <w:b/>
                <w:bCs/>
              </w:rPr>
              <w:t>гано</w:t>
            </w:r>
            <w:r>
              <w:rPr>
                <w:b/>
                <w:bCs/>
              </w:rPr>
              <w:t>в финансового (финансово-бюджет</w:t>
            </w:r>
            <w:r w:rsidRPr="00711C32">
              <w:rPr>
                <w:b/>
                <w:bCs/>
              </w:rPr>
              <w:t>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  <w:rPr>
                <w:b/>
                <w:bCs/>
              </w:rPr>
            </w:pPr>
            <w:r w:rsidRPr="00711C32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  <w:rPr>
                <w:b/>
                <w:bCs/>
              </w:rPr>
            </w:pPr>
            <w:r w:rsidRPr="00711C32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rPr>
                <w:b/>
                <w:bCs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16000,00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3200,00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1 2019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3200,00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1 2019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 w:rsidRPr="00711C32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3200,00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Контр</w:t>
            </w:r>
            <w:r>
              <w:t>ольно-счетная палата муниципаль</w:t>
            </w:r>
            <w:r w:rsidRPr="00711C32">
              <w:t xml:space="preserve">ного образования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>
              <w:t>12800,00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Расх</w:t>
            </w:r>
            <w:r>
              <w:t>оды на обеспечение функций орга</w:t>
            </w:r>
            <w:r w:rsidRPr="00711C32">
              <w:t>нов мес</w:t>
            </w:r>
            <w:r>
              <w:t>тного самоуправления (передавае</w:t>
            </w:r>
            <w:r w:rsidRPr="00711C32">
              <w:t>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2 2019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>
              <w:t>12800,00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2 2019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>
              <w:t>12800,00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snapToGrid w:val="0"/>
              <w:jc w:val="both"/>
              <w:rPr>
                <w:bCs/>
              </w:rPr>
            </w:pPr>
            <w:r w:rsidRPr="00711C32">
              <w:rPr>
                <w:bCs/>
              </w:rPr>
              <w:t>Обеспечение деятельности финансовых, налоговых и таможенных органов и ор</w:t>
            </w:r>
            <w:r w:rsidRPr="00711C32">
              <w:rPr>
                <w:bCs/>
              </w:rPr>
              <w:softHyphen/>
              <w:t>гано</w:t>
            </w:r>
            <w:r>
              <w:rPr>
                <w:bCs/>
              </w:rPr>
              <w:t>в финансового (финансово-бюджет</w:t>
            </w:r>
            <w:r w:rsidRPr="00711C32">
              <w:rPr>
                <w:bCs/>
              </w:rPr>
              <w:t>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  <w:rPr>
                <w:bCs/>
              </w:rPr>
            </w:pPr>
            <w:r w:rsidRPr="00711C3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  <w:rPr>
                <w:bCs/>
              </w:rPr>
            </w:pPr>
            <w:r w:rsidRPr="00711C32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  <w:rPr>
                <w:bCs/>
              </w:rPr>
            </w:pPr>
            <w:r w:rsidRPr="00711C32">
              <w:rPr>
                <w:bCs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  <w:rPr>
                <w:bCs/>
              </w:rPr>
            </w:pPr>
            <w:r w:rsidRPr="00711C32">
              <w:rPr>
                <w:bCs/>
              </w:rPr>
              <w:t xml:space="preserve">77 </w:t>
            </w:r>
            <w:r>
              <w:t>0 0</w:t>
            </w:r>
            <w:r w:rsidRPr="00711C32">
              <w:rPr>
                <w:bCs/>
              </w:rPr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14000,00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BD7975" w:rsidRDefault="00906707" w:rsidP="00CE5031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D7975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D7975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D7975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D7975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D7975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BD7975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BD7975" w:rsidRDefault="00906707" w:rsidP="00CE5031">
            <w:pPr>
              <w:snapToGrid w:val="0"/>
              <w:jc w:val="both"/>
              <w:rPr>
                <w:bCs/>
              </w:rPr>
            </w:pPr>
            <w:r w:rsidRPr="00BD7975">
              <w:rPr>
                <w:bCs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D7975" w:rsidRDefault="00906707" w:rsidP="00CE5031">
            <w:pPr>
              <w:jc w:val="center"/>
              <w:rPr>
                <w:bCs/>
              </w:rPr>
            </w:pPr>
            <w:r w:rsidRPr="00BD7975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D7975" w:rsidRDefault="00906707" w:rsidP="00CE5031">
            <w:pPr>
              <w:jc w:val="center"/>
              <w:rPr>
                <w:bCs/>
              </w:rPr>
            </w:pPr>
            <w:r w:rsidRPr="00BD7975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D7975" w:rsidRDefault="00906707" w:rsidP="00CE5031">
            <w:pPr>
              <w:jc w:val="center"/>
              <w:rPr>
                <w:bCs/>
              </w:rPr>
            </w:pPr>
            <w:r w:rsidRPr="00BD7975">
              <w:rPr>
                <w:bCs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D7975" w:rsidRDefault="00906707" w:rsidP="00CE5031">
            <w:pPr>
              <w:snapToGrid w:val="0"/>
              <w:jc w:val="center"/>
              <w:rPr>
                <w:bCs/>
              </w:rPr>
            </w:pPr>
            <w:r w:rsidRPr="00BD7975">
              <w:rPr>
                <w:bCs/>
              </w:rPr>
              <w:t xml:space="preserve">77 </w:t>
            </w:r>
            <w:r>
              <w:t>0 0</w:t>
            </w:r>
            <w:r w:rsidRPr="00BD7975">
              <w:rPr>
                <w:bCs/>
              </w:rPr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D7975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BD7975" w:rsidRDefault="00906707" w:rsidP="00CE5031">
            <w:pPr>
              <w:snapToGrid w:val="0"/>
              <w:jc w:val="center"/>
            </w:pPr>
            <w:r>
              <w:t>14000,00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BD7975" w:rsidRDefault="00906707" w:rsidP="00CE5031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D7975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D7975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D7975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D7975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D7975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BD7975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DA17E5" w:rsidRDefault="00906707" w:rsidP="00CE5031">
            <w:pPr>
              <w:jc w:val="both"/>
            </w:pPr>
            <w:r w:rsidRPr="00DA17E5"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DA17E5" w:rsidRDefault="00906707" w:rsidP="00CE5031">
            <w:pPr>
              <w:jc w:val="center"/>
            </w:pPr>
            <w:r w:rsidRPr="00DA17E5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DA17E5" w:rsidRDefault="00906707" w:rsidP="00CE5031">
            <w:pPr>
              <w:jc w:val="center"/>
            </w:pPr>
            <w:r w:rsidRPr="00DA17E5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DA17E5" w:rsidRDefault="00906707" w:rsidP="00CE5031">
            <w:pPr>
              <w:jc w:val="center"/>
            </w:pPr>
            <w:r w:rsidRPr="00DA17E5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DA17E5" w:rsidRDefault="00906707" w:rsidP="00CE5031">
            <w:pPr>
              <w:snapToGrid w:val="0"/>
              <w:jc w:val="center"/>
              <w:rPr>
                <w:bCs/>
              </w:rPr>
            </w:pPr>
            <w:r w:rsidRPr="00DA17E5">
              <w:rPr>
                <w:bCs/>
              </w:rPr>
              <w:t xml:space="preserve">77 </w:t>
            </w:r>
            <w:r w:rsidRPr="00DA17E5">
              <w:t>0 0</w:t>
            </w:r>
            <w:r w:rsidRPr="00DA17E5">
              <w:rPr>
                <w:bCs/>
              </w:rPr>
              <w:t>1 2019</w:t>
            </w:r>
            <w:r w:rsidRPr="00DA17E5"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D7975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BD7975" w:rsidRDefault="00906707" w:rsidP="00CE5031">
            <w:pPr>
              <w:snapToGrid w:val="0"/>
              <w:jc w:val="center"/>
            </w:pPr>
            <w:r>
              <w:t>14000,00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6868F8" w:rsidRDefault="00906707" w:rsidP="00CE5031">
            <w:pPr>
              <w:snapToGri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color w:val="FF0000"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DA17E5" w:rsidRDefault="00906707" w:rsidP="00CE5031">
            <w:pPr>
              <w:snapToGrid w:val="0"/>
              <w:jc w:val="both"/>
              <w:rPr>
                <w:bCs/>
              </w:rPr>
            </w:pPr>
            <w:r w:rsidRPr="00DA17E5">
              <w:rPr>
                <w:bCs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DA17E5" w:rsidRDefault="00906707" w:rsidP="00CE5031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DA17E5" w:rsidRDefault="00906707" w:rsidP="00CE503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DA17E5" w:rsidRDefault="00906707" w:rsidP="00CE5031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DA17E5" w:rsidRDefault="00906707" w:rsidP="00CE503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DA17E5" w:rsidRDefault="00906707" w:rsidP="00CE5031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DA17E5" w:rsidRDefault="00906707" w:rsidP="00CE5031">
            <w:pPr>
              <w:snapToGrid w:val="0"/>
              <w:jc w:val="center"/>
            </w:pPr>
            <w:r>
              <w:t>14000,00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6868F8" w:rsidRDefault="00906707" w:rsidP="00CE5031">
            <w:pPr>
              <w:snapToGri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color w:val="FF0000"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81662" w:rsidRDefault="00906707" w:rsidP="00CE5031">
            <w:pPr>
              <w:jc w:val="both"/>
              <w:rPr>
                <w:b/>
                <w:bCs/>
              </w:rPr>
            </w:pPr>
            <w:r w:rsidRPr="00781662">
              <w:rPr>
                <w:b/>
                <w:bCs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  <w:rPr>
                <w:b/>
                <w:bCs/>
              </w:rPr>
            </w:pPr>
            <w:r w:rsidRPr="00781662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  <w:rPr>
                <w:b/>
                <w:bCs/>
              </w:rPr>
            </w:pPr>
            <w:r w:rsidRPr="00781662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  <w:r w:rsidRPr="00781662">
              <w:rPr>
                <w:b/>
                <w:bCs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81662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81662" w:rsidRDefault="00906707" w:rsidP="00CE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81662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8166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81662" w:rsidRDefault="00906707" w:rsidP="00CE5031">
            <w:pPr>
              <w:jc w:val="both"/>
            </w:pPr>
            <w:r w:rsidRPr="00781662"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  <w:r w:rsidRPr="0078166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  <w:r w:rsidRPr="0078166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r w:rsidRPr="00781662"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81662" w:rsidRDefault="00906707" w:rsidP="00CE5031">
            <w:pPr>
              <w:snapToGrid w:val="0"/>
              <w:jc w:val="center"/>
            </w:pPr>
            <w:r>
              <w:t>10000,00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81662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8166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81662" w:rsidRDefault="00906707" w:rsidP="00CE5031">
            <w:pPr>
              <w:jc w:val="both"/>
            </w:pPr>
            <w:r w:rsidRPr="00781662">
              <w:t>Фин</w:t>
            </w:r>
            <w:r>
              <w:t>ансовое обеспечение непредвиден</w:t>
            </w:r>
            <w:r w:rsidRPr="00781662">
              <w:t>ных расходов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  <w:r w:rsidRPr="0078166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  <w:r w:rsidRPr="0078166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  <w:r w:rsidRPr="00781662"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81662" w:rsidRDefault="00906707" w:rsidP="00CE5031">
            <w:pPr>
              <w:snapToGrid w:val="0"/>
              <w:jc w:val="center"/>
            </w:pPr>
            <w:r>
              <w:t>10000,00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81662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8166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81662" w:rsidRDefault="00906707" w:rsidP="00CE5031">
            <w:pPr>
              <w:jc w:val="both"/>
            </w:pPr>
            <w:r w:rsidRPr="00781662">
              <w:t>Рез</w:t>
            </w:r>
            <w:r>
              <w:t>ервные фонды администрации муни</w:t>
            </w:r>
            <w:r w:rsidRPr="00781662">
              <w:t>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  <w:r w:rsidRPr="0078166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  <w:r w:rsidRPr="0078166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  <w:r w:rsidRPr="00781662"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1 1042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81662" w:rsidRDefault="00906707" w:rsidP="00CE5031">
            <w:pPr>
              <w:snapToGrid w:val="0"/>
              <w:jc w:val="center"/>
            </w:pPr>
            <w:r>
              <w:t>10000,00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81662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8166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81662" w:rsidRDefault="00906707" w:rsidP="00CE5031">
            <w:pPr>
              <w:jc w:val="both"/>
            </w:pPr>
            <w:r w:rsidRPr="00781662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  <w:r w:rsidRPr="0078166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  <w:r w:rsidRPr="0078166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  <w:r w:rsidRPr="00781662"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1 1042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81662" w:rsidRDefault="00906707" w:rsidP="00CE5031">
            <w:pPr>
              <w:jc w:val="center"/>
            </w:pPr>
            <w:r w:rsidRPr="00781662"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81662" w:rsidRDefault="00906707" w:rsidP="00CE5031">
            <w:pPr>
              <w:snapToGrid w:val="0"/>
              <w:jc w:val="center"/>
            </w:pPr>
            <w:r>
              <w:t>10000,00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6868F8" w:rsidRDefault="00906707" w:rsidP="00CE5031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906707" w:rsidRPr="006868F8" w:rsidRDefault="00906707" w:rsidP="00CE5031">
            <w:pPr>
              <w:snapToGrid w:val="0"/>
              <w:jc w:val="center"/>
              <w:rPr>
                <w:color w:val="FF0000"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057741" w:rsidRDefault="00906707" w:rsidP="00CE5031">
            <w:pPr>
              <w:jc w:val="both"/>
              <w:rPr>
                <w:b/>
                <w:bCs/>
              </w:rPr>
            </w:pPr>
            <w:r w:rsidRPr="0005774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  <w:rPr>
                <w:b/>
                <w:bCs/>
              </w:rPr>
            </w:pPr>
            <w:r w:rsidRPr="00057741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  <w:rPr>
                <w:b/>
                <w:bCs/>
              </w:rPr>
            </w:pPr>
            <w:r w:rsidRPr="00057741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rPr>
                <w:b/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398252,47</w:t>
            </w:r>
          </w:p>
        </w:tc>
      </w:tr>
      <w:tr w:rsidR="00906707" w:rsidRPr="002E07C2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E96045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E96045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</w:p>
        </w:tc>
      </w:tr>
      <w:tr w:rsidR="00906707" w:rsidRPr="002E07C2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 xml:space="preserve">Муниципальная программа </w:t>
            </w:r>
            <w:r>
              <w:t>Ейскоукрепленского</w:t>
            </w:r>
            <w:r w:rsidRPr="00711C32">
              <w:t xml:space="preserve"> сельского поселения Щербиновского района «Обеспечение деятельности администрации </w:t>
            </w:r>
            <w:r>
              <w:t>Ейскоукрепленского</w:t>
            </w:r>
            <w:r w:rsidRPr="00711C32">
              <w:t xml:space="preserve">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E96045" w:rsidRDefault="00906707" w:rsidP="00CE5031">
            <w:pPr>
              <w:jc w:val="center"/>
            </w:pPr>
            <w:r w:rsidRPr="00E96045"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E96045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E96045" w:rsidRDefault="00906707" w:rsidP="00CE5031">
            <w:pPr>
              <w:snapToGrid w:val="0"/>
              <w:jc w:val="center"/>
            </w:pPr>
            <w:r>
              <w:t>318252,47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Информатизация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220252,47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Информатизация деятельности органов местного самоуправления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220000,00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220000,00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Информатизация деятельности органов местного самоуправления муниципального образования</w:t>
            </w:r>
            <w:r>
              <w:t xml:space="preserve">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252,47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Pr="00057741" w:rsidRDefault="00906707" w:rsidP="00CE5031">
            <w:pPr>
              <w:snapToGrid w:val="0"/>
              <w:jc w:val="center"/>
            </w:pPr>
            <w:r>
              <w:t>252,47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both"/>
              <w:rPr>
                <w:bCs/>
              </w:rPr>
            </w:pPr>
            <w:r w:rsidRPr="00057741">
              <w:rPr>
                <w:bCs/>
              </w:rPr>
              <w:t>Информационное освещение деятельности органов местного самоуправления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 xml:space="preserve">01 </w:t>
            </w:r>
            <w:r>
              <w:t>0 0</w:t>
            </w:r>
            <w:r w:rsidRPr="00057741">
              <w:rPr>
                <w:bCs/>
              </w:rPr>
              <w:t>2 1002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Pr="00057741" w:rsidRDefault="00906707" w:rsidP="00CE5031">
            <w:pPr>
              <w:snapToGrid w:val="0"/>
              <w:jc w:val="center"/>
            </w:pPr>
            <w:r>
              <w:t>76000,00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both"/>
              <w:rPr>
                <w:bCs/>
              </w:rPr>
            </w:pPr>
            <w:r w:rsidRPr="00057741">
              <w:t>Закупка товаров, работ и усл</w:t>
            </w:r>
            <w:r>
              <w:t>уг для государственных (муни</w:t>
            </w:r>
            <w:r w:rsidRPr="00057741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 xml:space="preserve">01 </w:t>
            </w:r>
            <w:r>
              <w:t>0 0</w:t>
            </w:r>
            <w:r w:rsidRPr="00057741">
              <w:rPr>
                <w:bCs/>
              </w:rPr>
              <w:t>2 1002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>200</w:t>
            </w: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Pr="00057741" w:rsidRDefault="00906707" w:rsidP="00CE5031">
            <w:pPr>
              <w:snapToGrid w:val="0"/>
              <w:jc w:val="center"/>
            </w:pPr>
            <w:r>
              <w:t>76000,00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Повышение профессионального уровня сотрудников администрации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01</w:t>
            </w:r>
            <w:r>
              <w:t xml:space="preserve"> 0</w:t>
            </w:r>
            <w:r w:rsidRPr="00711C32">
              <w:t xml:space="preserve"> </w:t>
            </w:r>
            <w:r>
              <w:t>0</w:t>
            </w:r>
            <w:r w:rsidRPr="00711C32">
              <w:t>3 0000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10000,00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>Повышение профессионального уровня сотрудников органов местного самоуправления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3 1003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10000,00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3 1003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  <w:r>
              <w:t>10000,00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11C32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11C32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11C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057741" w:rsidRDefault="00906707" w:rsidP="00CE5031">
            <w:pPr>
              <w:jc w:val="both"/>
            </w:pPr>
            <w:r w:rsidRPr="00057741"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center"/>
            </w:pPr>
            <w:r>
              <w:t>12000,00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057741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057741" w:rsidRDefault="00906707" w:rsidP="00CE5031">
            <w:pPr>
              <w:jc w:val="both"/>
            </w:pPr>
            <w:r w:rsidRPr="00057741">
              <w:t>Реализация  функций, связ</w:t>
            </w:r>
            <w:r>
              <w:t>анных с муниципальным управлени</w:t>
            </w:r>
            <w:r w:rsidRPr="00057741">
              <w:t xml:space="preserve">ем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9 1048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center"/>
            </w:pPr>
            <w:r>
              <w:t>12000,00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057741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057741" w:rsidRDefault="00906707" w:rsidP="00CE5031">
            <w:pPr>
              <w:jc w:val="both"/>
            </w:pPr>
            <w:r w:rsidRPr="00057741">
              <w:t xml:space="preserve">Закупка товаров, работ и </w:t>
            </w:r>
            <w:r>
              <w:t>услуг для государственных (муни</w:t>
            </w:r>
            <w:r w:rsidRPr="00057741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9 1048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>200</w:t>
            </w: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Pr="00057741" w:rsidRDefault="00906707" w:rsidP="00CE5031">
            <w:pPr>
              <w:snapToGrid w:val="0"/>
              <w:jc w:val="center"/>
            </w:pPr>
            <w:r>
              <w:t>12000,00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650503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6868F8" w:rsidRDefault="00906707" w:rsidP="00CE5031">
            <w:pPr>
              <w:jc w:val="both"/>
              <w:rPr>
                <w:color w:val="FF0000"/>
              </w:rPr>
            </w:pPr>
            <w:r w:rsidRPr="00650503">
              <w:t xml:space="preserve">Муниципальная программа </w:t>
            </w:r>
            <w:r>
              <w:t>Ейскоукрепленского</w:t>
            </w:r>
            <w:r w:rsidRPr="00650503">
              <w:t xml:space="preserve"> сельского поселения Щербиновского района «</w:t>
            </w:r>
            <w:r>
              <w:t>Управление муниципальным имуществом Ейскоукрепленского сельского поселения Щербиновского района</w:t>
            </w:r>
            <w:r w:rsidRPr="00650503">
              <w:t xml:space="preserve">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  <w:r>
              <w:t>80000,00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6868F8" w:rsidRDefault="00906707" w:rsidP="00CE5031">
            <w:pPr>
              <w:jc w:val="both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6868F8" w:rsidRDefault="00906707" w:rsidP="00CE5031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color w:val="FF0000"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057741" w:rsidRDefault="00906707" w:rsidP="00CE5031">
            <w:pPr>
              <w:jc w:val="both"/>
            </w:pPr>
            <w:r w:rsidRPr="00057741">
              <w:t>Содержание и обслуживание казны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  <w:r>
              <w:t>80000,00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057741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057741" w:rsidRDefault="00906707" w:rsidP="00CE5031">
            <w:pPr>
              <w:jc w:val="both"/>
            </w:pPr>
            <w:r w:rsidRPr="00057741"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2 1008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  <w:r>
              <w:t>80000,00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057741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057741" w:rsidRDefault="00906707" w:rsidP="00CE5031">
            <w:pPr>
              <w:jc w:val="both"/>
            </w:pPr>
            <w:r w:rsidRPr="00057741">
              <w:t xml:space="preserve">Закупка товаров, работ и </w:t>
            </w:r>
            <w:r>
              <w:t>услуг для государственных (муни</w:t>
            </w:r>
            <w:r w:rsidRPr="00057741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2 1008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  <w:r>
              <w:t>80000,00</w:t>
            </w:r>
          </w:p>
        </w:tc>
      </w:tr>
      <w:tr w:rsidR="00906707" w:rsidRPr="005C761B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  <w:rPr>
                <w:b/>
              </w:rPr>
            </w:pPr>
          </w:p>
        </w:tc>
      </w:tr>
      <w:tr w:rsidR="00906707" w:rsidRPr="005C761B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186000,00</w:t>
            </w:r>
          </w:p>
        </w:tc>
      </w:tr>
      <w:tr w:rsidR="00906707" w:rsidRPr="005C761B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both"/>
              <w:rPr>
                <w:b/>
                <w:bCs/>
              </w:rPr>
            </w:pPr>
          </w:p>
          <w:p w:rsidR="00906707" w:rsidRPr="00057741" w:rsidRDefault="00906707" w:rsidP="00CE5031">
            <w:pPr>
              <w:snapToGrid w:val="0"/>
              <w:jc w:val="both"/>
              <w:rPr>
                <w:b/>
                <w:bCs/>
              </w:rPr>
            </w:pPr>
            <w:r w:rsidRPr="00057741">
              <w:rPr>
                <w:b/>
                <w:bCs/>
              </w:rPr>
              <w:t>Мобилизационная  и вневойсковая подготовка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rPr>
                <w:b/>
                <w:bCs/>
              </w:rPr>
            </w:pPr>
          </w:p>
          <w:p w:rsidR="00906707" w:rsidRPr="00057741" w:rsidRDefault="00906707" w:rsidP="00CE5031">
            <w:pPr>
              <w:snapToGrid w:val="0"/>
              <w:rPr>
                <w:b/>
                <w:bCs/>
              </w:rPr>
            </w:pPr>
            <w:r w:rsidRPr="00057741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rPr>
                <w:b/>
                <w:bCs/>
              </w:rPr>
            </w:pPr>
          </w:p>
          <w:p w:rsidR="00906707" w:rsidRPr="00057741" w:rsidRDefault="00906707" w:rsidP="00CE5031">
            <w:pPr>
              <w:rPr>
                <w:b/>
                <w:bCs/>
              </w:rPr>
            </w:pPr>
            <w:r w:rsidRPr="00057741">
              <w:rPr>
                <w:b/>
                <w:bCs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Default="00906707" w:rsidP="00CE5031">
            <w:pPr>
              <w:rPr>
                <w:b/>
                <w:bCs/>
              </w:rPr>
            </w:pPr>
          </w:p>
          <w:p w:rsidR="00906707" w:rsidRPr="00057741" w:rsidRDefault="00906707" w:rsidP="00CE5031">
            <w:pPr>
              <w:rPr>
                <w:b/>
              </w:rPr>
            </w:pPr>
            <w:r w:rsidRPr="00057741">
              <w:rPr>
                <w:b/>
                <w:bCs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  <w:rPr>
                <w:b/>
              </w:rPr>
            </w:pPr>
          </w:p>
          <w:p w:rsidR="00906707" w:rsidRPr="00057741" w:rsidRDefault="00906707" w:rsidP="00CE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186000,00</w:t>
            </w:r>
          </w:p>
        </w:tc>
      </w:tr>
      <w:tr w:rsidR="00906707" w:rsidRPr="005C761B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</w:tr>
      <w:tr w:rsidR="00906707" w:rsidRPr="005C761B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both"/>
            </w:pPr>
            <w:r w:rsidRPr="00057741"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r w:rsidRPr="00057741"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r w:rsidRPr="00057741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 xml:space="preserve">71 </w:t>
            </w:r>
            <w:r>
              <w:t>0 0</w:t>
            </w:r>
            <w:r w:rsidRPr="00057741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  <w:r>
              <w:t>186000,00</w:t>
            </w:r>
          </w:p>
        </w:tc>
      </w:tr>
      <w:tr w:rsidR="00906707" w:rsidRPr="005C761B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</w:tr>
      <w:tr w:rsidR="00906707" w:rsidRPr="005C761B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both"/>
            </w:pPr>
            <w:r w:rsidRPr="000577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</w:pPr>
          </w:p>
          <w:p w:rsidR="00906707" w:rsidRPr="00057741" w:rsidRDefault="00906707" w:rsidP="00CE5031">
            <w:pPr>
              <w:snapToGrid w:val="0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</w:pPr>
          </w:p>
          <w:p w:rsidR="00906707" w:rsidRPr="00057741" w:rsidRDefault="00906707" w:rsidP="00CE5031">
            <w:r w:rsidRPr="00057741"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</w:pPr>
          </w:p>
          <w:p w:rsidR="00906707" w:rsidRPr="00057741" w:rsidRDefault="00906707" w:rsidP="00CE5031">
            <w:r w:rsidRPr="00057741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  <w:p w:rsidR="00906707" w:rsidRPr="00057741" w:rsidRDefault="00906707" w:rsidP="00CE5031">
            <w:pPr>
              <w:jc w:val="center"/>
            </w:pPr>
            <w:r w:rsidRPr="00057741">
              <w:t xml:space="preserve">71 </w:t>
            </w:r>
            <w:r>
              <w:t>0 0</w:t>
            </w:r>
            <w:r w:rsidRPr="00057741">
              <w:t>8 0000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Pr="00057741" w:rsidRDefault="00906707" w:rsidP="00CE5031">
            <w:pPr>
              <w:snapToGrid w:val="0"/>
              <w:jc w:val="center"/>
            </w:pPr>
            <w:r>
              <w:t>186000,00</w:t>
            </w:r>
          </w:p>
        </w:tc>
      </w:tr>
      <w:tr w:rsidR="00906707" w:rsidRPr="005C761B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</w:tr>
      <w:tr w:rsidR="00906707" w:rsidRPr="005C761B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both"/>
            </w:pPr>
            <w:r w:rsidRPr="000577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r w:rsidRPr="00057741"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r w:rsidRPr="00057741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 xml:space="preserve">71 </w:t>
            </w:r>
            <w:r>
              <w:t>0 0</w:t>
            </w:r>
            <w:r w:rsidRPr="00057741">
              <w:t>8 5118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Pr="00057741" w:rsidRDefault="00906707" w:rsidP="00CE5031">
            <w:pPr>
              <w:snapToGrid w:val="0"/>
              <w:jc w:val="center"/>
            </w:pPr>
            <w:r>
              <w:t>186000,00</w:t>
            </w:r>
          </w:p>
        </w:tc>
      </w:tr>
      <w:tr w:rsidR="00906707" w:rsidRPr="005C761B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center"/>
            </w:pPr>
          </w:p>
        </w:tc>
      </w:tr>
      <w:tr w:rsidR="00906707" w:rsidRPr="005C761B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both"/>
            </w:pPr>
            <w:r w:rsidRPr="00057741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057741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r w:rsidRPr="00057741"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r w:rsidRPr="00057741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 xml:space="preserve">71 </w:t>
            </w:r>
            <w:r>
              <w:t>0 0</w:t>
            </w:r>
            <w:r w:rsidRPr="00057741">
              <w:t>8 5118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  <w:r w:rsidRPr="00057741">
              <w:t>100</w:t>
            </w: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Default="00906707" w:rsidP="00CE5031">
            <w:pPr>
              <w:snapToGrid w:val="0"/>
              <w:jc w:val="center"/>
            </w:pPr>
          </w:p>
          <w:p w:rsidR="00906707" w:rsidRDefault="00906707" w:rsidP="00CE5031">
            <w:pPr>
              <w:snapToGrid w:val="0"/>
              <w:jc w:val="center"/>
            </w:pPr>
          </w:p>
          <w:p w:rsidR="00906707" w:rsidRPr="00057741" w:rsidRDefault="00906707" w:rsidP="00CE5031">
            <w:pPr>
              <w:snapToGrid w:val="0"/>
              <w:jc w:val="center"/>
            </w:pPr>
            <w:r>
              <w:t>186000,00</w:t>
            </w:r>
          </w:p>
        </w:tc>
      </w:tr>
      <w:tr w:rsidR="00906707" w:rsidRPr="005C761B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057741" w:rsidRDefault="00906707" w:rsidP="00CE5031">
            <w:pPr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/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/>
        </w:tc>
        <w:tc>
          <w:tcPr>
            <w:tcW w:w="180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7741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7B1722" w:rsidRDefault="00906707" w:rsidP="00CE5031">
            <w:pPr>
              <w:jc w:val="both"/>
              <w:rPr>
                <w:b/>
                <w:bCs/>
              </w:rPr>
            </w:pPr>
            <w:r w:rsidRPr="007B172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/>
                <w:bCs/>
              </w:rPr>
            </w:pPr>
            <w:r w:rsidRPr="007B1722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/>
                <w:bCs/>
              </w:rPr>
            </w:pPr>
            <w:r w:rsidRPr="007B1722">
              <w:rPr>
                <w:b/>
                <w:b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</w:pPr>
            <w:r w:rsidRPr="007B1722">
              <w:rPr>
                <w:b/>
                <w:bCs/>
              </w:rPr>
              <w:t xml:space="preserve">00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6868F8" w:rsidRDefault="00906707" w:rsidP="00CE5031">
            <w:pPr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b/>
                <w:iCs/>
                <w:color w:val="FF0000"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BB0978" w:rsidRDefault="00906707" w:rsidP="00CE5031">
            <w:pPr>
              <w:jc w:val="both"/>
              <w:rPr>
                <w:b/>
                <w:bCs/>
                <w:iCs/>
              </w:rPr>
            </w:pPr>
            <w:r w:rsidRPr="00BB0978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  <w:rPr>
                <w:b/>
                <w:bCs/>
                <w:iCs/>
              </w:rPr>
            </w:pPr>
            <w:r w:rsidRPr="00BB0978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  <w:rPr>
                <w:b/>
                <w:bCs/>
                <w:iCs/>
              </w:rPr>
            </w:pPr>
            <w:r w:rsidRPr="00BB0978">
              <w:rPr>
                <w:b/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</w:pPr>
            <w:r w:rsidRPr="00BB0978">
              <w:rPr>
                <w:b/>
                <w:bCs/>
                <w:iCs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B0978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B0978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BB0978" w:rsidRDefault="00906707" w:rsidP="00CE5031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BB0978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  <w:rPr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B0978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BB0978" w:rsidRDefault="00906707" w:rsidP="00CE5031">
            <w:pPr>
              <w:snapToGrid w:val="0"/>
              <w:jc w:val="center"/>
              <w:rPr>
                <w:iCs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BB0978" w:rsidRDefault="00906707" w:rsidP="00CE5031">
            <w:pPr>
              <w:jc w:val="both"/>
              <w:rPr>
                <w:iCs/>
              </w:rPr>
            </w:pPr>
            <w:r w:rsidRPr="00BB0978">
              <w:t xml:space="preserve">Муниципальная программа </w:t>
            </w:r>
            <w:r>
              <w:t>Ейскоукрепленского</w:t>
            </w:r>
            <w:r w:rsidRPr="00BB0978">
              <w:t xml:space="preserve"> сельского поселения Щербиновского района «Обеспечение безопасности населения на территории </w:t>
            </w:r>
            <w:r>
              <w:t>Ейскоукрепленского</w:t>
            </w:r>
            <w:r w:rsidRPr="00BB0978">
              <w:t xml:space="preserve">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  <w:rPr>
                <w:iCs/>
              </w:rPr>
            </w:pPr>
            <w:r w:rsidRPr="00BB0978">
              <w:rPr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  <w:rPr>
                <w:iCs/>
              </w:rPr>
            </w:pPr>
            <w:r w:rsidRPr="00BB0978">
              <w:rPr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</w:pPr>
            <w:r w:rsidRPr="00BB0978">
              <w:rPr>
                <w:iCs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</w:pPr>
            <w:r w:rsidRPr="00BB0978">
              <w:t xml:space="preserve">19 </w:t>
            </w:r>
            <w:r>
              <w:t>0 0</w:t>
            </w:r>
            <w:r w:rsidRPr="00BB0978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B0978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BB0978" w:rsidRDefault="00906707" w:rsidP="00CE503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BB0978" w:rsidRDefault="00906707" w:rsidP="00CE5031">
            <w:pPr>
              <w:jc w:val="both"/>
            </w:pPr>
            <w:r w:rsidRPr="00BB0978">
              <w:t>Предупреж</w:t>
            </w:r>
            <w:r>
              <w:t>дение и ликвидации послед</w:t>
            </w:r>
            <w:r w:rsidRPr="00BB0978">
              <w:t>ствий</w:t>
            </w:r>
            <w:r>
              <w:t xml:space="preserve"> чрезвычайных ситуаций и стихий</w:t>
            </w:r>
            <w:r w:rsidRPr="00BB0978">
              <w:t>ных б</w:t>
            </w:r>
            <w:r>
              <w:t>едствий природного и техногенно</w:t>
            </w:r>
            <w:r w:rsidRPr="00BB0978">
              <w:t>го характера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</w:pPr>
            <w:r w:rsidRPr="00BB0978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</w:pPr>
            <w:r w:rsidRPr="00BB0978"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</w:pPr>
            <w:r w:rsidRPr="00BB0978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</w:pPr>
            <w:r w:rsidRPr="00BB0978">
              <w:t xml:space="preserve">19 </w:t>
            </w:r>
            <w:r>
              <w:t>0 0</w:t>
            </w:r>
            <w:r w:rsidRPr="00BB0978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B0978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BB0978" w:rsidRDefault="00906707" w:rsidP="00CE5031">
            <w:pPr>
              <w:snapToGrid w:val="0"/>
              <w:jc w:val="center"/>
            </w:pPr>
            <w:r>
              <w:t>2000,00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BB0978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B0978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BB0978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BB0978" w:rsidRDefault="00906707" w:rsidP="00CE5031">
            <w:pPr>
              <w:jc w:val="both"/>
            </w:pPr>
            <w:r w:rsidRPr="00BB0978">
              <w:t>Пре</w:t>
            </w:r>
            <w:r>
              <w:t>дупреждение и ликвидации послед</w:t>
            </w:r>
            <w:r w:rsidRPr="00BB0978">
              <w:t>ствий</w:t>
            </w:r>
            <w:r>
              <w:t xml:space="preserve"> чрезвычайных ситуаций и стихий</w:t>
            </w:r>
            <w:r w:rsidRPr="00BB0978">
              <w:t>ных бедствий природного и техно</w:t>
            </w:r>
            <w:r>
              <w:t>генно</w:t>
            </w:r>
            <w:r w:rsidRPr="00BB0978">
              <w:t>го характера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</w:pPr>
            <w:r w:rsidRPr="00BB0978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</w:pPr>
            <w:r w:rsidRPr="00BB0978"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</w:pPr>
            <w:r w:rsidRPr="00BB0978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</w:pPr>
            <w:r w:rsidRPr="00BB0978">
              <w:t xml:space="preserve">19 </w:t>
            </w:r>
            <w:r>
              <w:t>0 0</w:t>
            </w:r>
            <w:r w:rsidRPr="00BB0978">
              <w:t>1 1043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B0978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BB0978" w:rsidRDefault="00906707" w:rsidP="00CE5031">
            <w:pPr>
              <w:snapToGrid w:val="0"/>
              <w:jc w:val="center"/>
            </w:pPr>
            <w:r>
              <w:t>2000,00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BB0978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BB0978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BB0978" w:rsidRDefault="00906707" w:rsidP="00CE5031">
            <w:pPr>
              <w:jc w:val="both"/>
            </w:pPr>
            <w:r w:rsidRPr="00BB0978">
              <w:t xml:space="preserve">Закупка товаров, работ и </w:t>
            </w:r>
            <w:r>
              <w:t>услуг для государственных (муни</w:t>
            </w:r>
            <w:r w:rsidRPr="00BB0978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</w:pPr>
            <w:r w:rsidRPr="00BB0978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</w:pPr>
            <w:r w:rsidRPr="00BB0978"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</w:pPr>
            <w:r w:rsidRPr="00BB0978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</w:pPr>
            <w:r w:rsidRPr="00BB0978">
              <w:t xml:space="preserve">19 </w:t>
            </w:r>
            <w:r>
              <w:t>0 0</w:t>
            </w:r>
            <w:r w:rsidRPr="00BB0978">
              <w:t>1 1043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B0978" w:rsidRDefault="00906707" w:rsidP="00CE5031">
            <w:pPr>
              <w:jc w:val="center"/>
            </w:pPr>
            <w:r w:rsidRPr="00BB0978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BB0978" w:rsidRDefault="00906707" w:rsidP="00CE5031">
            <w:pPr>
              <w:snapToGrid w:val="0"/>
              <w:jc w:val="center"/>
            </w:pPr>
            <w:r>
              <w:t>2000,00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6868F8" w:rsidRDefault="00906707" w:rsidP="00CE5031">
            <w:pPr>
              <w:jc w:val="both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6868F8" w:rsidRDefault="00906707" w:rsidP="00CE5031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color w:val="FF0000"/>
              </w:rPr>
            </w:pPr>
          </w:p>
        </w:tc>
      </w:tr>
      <w:tr w:rsidR="00906707" w:rsidRPr="0098122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DA17E5" w:rsidRDefault="00906707" w:rsidP="00CE5031">
            <w:pPr>
              <w:jc w:val="both"/>
              <w:rPr>
                <w:b/>
                <w:bCs/>
                <w:iCs/>
              </w:rPr>
            </w:pPr>
            <w:r w:rsidRPr="00DA17E5">
              <w:rPr>
                <w:b/>
                <w:bCs/>
                <w:iCs/>
              </w:rPr>
              <w:t xml:space="preserve">Другие вопросы в области национальной безопасности и </w:t>
            </w:r>
            <w:r w:rsidRPr="00DA17E5">
              <w:rPr>
                <w:b/>
                <w:bCs/>
                <w:iCs/>
              </w:rPr>
              <w:lastRenderedPageBreak/>
              <w:t>правоохранительной деятельности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DA17E5" w:rsidRDefault="00906707" w:rsidP="00CE5031">
            <w:pPr>
              <w:jc w:val="center"/>
              <w:rPr>
                <w:b/>
                <w:bCs/>
                <w:iCs/>
              </w:rPr>
            </w:pPr>
            <w:r w:rsidRPr="00DA17E5">
              <w:rPr>
                <w:b/>
                <w:bCs/>
                <w:iCs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DA17E5" w:rsidRDefault="00906707" w:rsidP="00CE5031">
            <w:pPr>
              <w:jc w:val="center"/>
              <w:rPr>
                <w:b/>
                <w:bCs/>
                <w:iCs/>
              </w:rPr>
            </w:pPr>
            <w:r w:rsidRPr="00DA17E5">
              <w:rPr>
                <w:b/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DA17E5" w:rsidRDefault="00906707" w:rsidP="00CE5031">
            <w:pPr>
              <w:jc w:val="center"/>
              <w:rPr>
                <w:b/>
                <w:bCs/>
                <w:iCs/>
              </w:rPr>
            </w:pPr>
            <w:r w:rsidRPr="00DA17E5">
              <w:rPr>
                <w:b/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DA17E5" w:rsidRDefault="00906707" w:rsidP="00CE503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DA17E5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DA17E5" w:rsidRDefault="00906707" w:rsidP="00CE5031">
            <w:pPr>
              <w:snapToGrid w:val="0"/>
              <w:jc w:val="center"/>
              <w:rPr>
                <w:b/>
                <w:iCs/>
              </w:rPr>
            </w:pPr>
            <w:r w:rsidRPr="00DA17E5">
              <w:rPr>
                <w:b/>
                <w:iCs/>
              </w:rPr>
              <w:t>6000,00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DA17E5" w:rsidRDefault="00906707" w:rsidP="00CE5031">
            <w:pPr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DA17E5" w:rsidRDefault="00906707" w:rsidP="00CE5031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DA17E5" w:rsidRDefault="00906707" w:rsidP="00CE5031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DA17E5" w:rsidRDefault="00906707" w:rsidP="00CE5031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DA17E5" w:rsidRDefault="00906707" w:rsidP="00CE5031">
            <w:pPr>
              <w:snapToGrid w:val="0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DA17E5" w:rsidRDefault="00906707" w:rsidP="00CE503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DA17E5" w:rsidRDefault="00906707" w:rsidP="00CE5031">
            <w:pPr>
              <w:snapToGrid w:val="0"/>
              <w:jc w:val="center"/>
              <w:rPr>
                <w:iCs/>
                <w:color w:val="FF0000"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DA17E5" w:rsidRDefault="00906707" w:rsidP="00CE5031">
            <w:pPr>
              <w:jc w:val="both"/>
              <w:rPr>
                <w:bCs/>
                <w:iCs/>
              </w:rPr>
            </w:pPr>
            <w:r w:rsidRPr="00DA17E5">
              <w:t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DA17E5" w:rsidRDefault="00906707" w:rsidP="00CE5031">
            <w:pPr>
              <w:jc w:val="center"/>
              <w:rPr>
                <w:bCs/>
                <w:iCs/>
              </w:rPr>
            </w:pPr>
            <w:r w:rsidRPr="00DA17E5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DA17E5" w:rsidRDefault="00906707" w:rsidP="00CE5031">
            <w:pPr>
              <w:jc w:val="center"/>
              <w:rPr>
                <w:bCs/>
                <w:iCs/>
              </w:rPr>
            </w:pPr>
            <w:r w:rsidRPr="00DA17E5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DA17E5" w:rsidRDefault="00906707" w:rsidP="00CE5031">
            <w:pPr>
              <w:jc w:val="center"/>
              <w:rPr>
                <w:bCs/>
                <w:iCs/>
              </w:rPr>
            </w:pPr>
            <w:r w:rsidRPr="00DA17E5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DA17E5" w:rsidRDefault="00906707" w:rsidP="00CE5031">
            <w:pPr>
              <w:snapToGrid w:val="0"/>
              <w:jc w:val="center"/>
              <w:rPr>
                <w:iCs/>
              </w:rPr>
            </w:pPr>
            <w:r w:rsidRPr="00DA17E5">
              <w:rPr>
                <w:iCs/>
              </w:rPr>
              <w:t xml:space="preserve">19 </w:t>
            </w:r>
            <w:r w:rsidRPr="00DA17E5">
              <w:t>0 0</w:t>
            </w:r>
            <w:r w:rsidRPr="00DA17E5">
              <w:rPr>
                <w:iCs/>
              </w:rPr>
              <w:t>0 0000</w:t>
            </w:r>
            <w:r w:rsidRPr="00DA17E5"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DA17E5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DA17E5" w:rsidRDefault="00906707" w:rsidP="00CE5031">
            <w:pPr>
              <w:snapToGrid w:val="0"/>
              <w:jc w:val="center"/>
              <w:rPr>
                <w:iCs/>
              </w:rPr>
            </w:pPr>
            <w:r w:rsidRPr="00DA17E5">
              <w:rPr>
                <w:iCs/>
              </w:rPr>
              <w:t>1000,00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DA17E5" w:rsidRDefault="00906707" w:rsidP="00CE5031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DA17E5" w:rsidRDefault="00906707" w:rsidP="00CE5031">
            <w:pPr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DA17E5" w:rsidRDefault="00906707" w:rsidP="00CE5031">
            <w:pPr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DA17E5" w:rsidRDefault="00906707" w:rsidP="00CE5031">
            <w:pPr>
              <w:jc w:val="center"/>
              <w:rPr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DA17E5" w:rsidRDefault="00906707" w:rsidP="00CE503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DA17E5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DA17E5" w:rsidRDefault="00906707" w:rsidP="00CE5031">
            <w:pPr>
              <w:snapToGrid w:val="0"/>
              <w:jc w:val="center"/>
              <w:rPr>
                <w:iCs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B1722" w:rsidRDefault="00906707" w:rsidP="00CE5031">
            <w:pPr>
              <w:jc w:val="both"/>
              <w:rPr>
                <w:bCs/>
                <w:iCs/>
              </w:rPr>
            </w:pPr>
            <w:r w:rsidRPr="007B1722">
              <w:rPr>
                <w:bCs/>
                <w:iCs/>
              </w:rPr>
              <w:t>Обеспечение безопасности на водных объектов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  <w:rPr>
                <w:iCs/>
              </w:rPr>
            </w:pPr>
            <w:r w:rsidRPr="007B1722">
              <w:rPr>
                <w:iCs/>
              </w:rPr>
              <w:t xml:space="preserve">19 </w:t>
            </w:r>
            <w:r>
              <w:t>0 0</w:t>
            </w:r>
            <w:r w:rsidRPr="007B1722">
              <w:rPr>
                <w:iCs/>
              </w:rPr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B1722" w:rsidRDefault="00906707" w:rsidP="00CE5031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  <w:rPr>
                <w:iCs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B1722" w:rsidRDefault="00906707" w:rsidP="00CE5031">
            <w:pPr>
              <w:jc w:val="both"/>
              <w:rPr>
                <w:bCs/>
                <w:iCs/>
              </w:rPr>
            </w:pPr>
            <w:r w:rsidRPr="007B1722">
              <w:rPr>
                <w:bCs/>
                <w:iCs/>
              </w:rPr>
              <w:t>Мероприятия, связанные с безопасностью на водных объектах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  <w:rPr>
                <w:iCs/>
              </w:rPr>
            </w:pPr>
            <w:r w:rsidRPr="007B1722">
              <w:rPr>
                <w:iCs/>
              </w:rPr>
              <w:t xml:space="preserve">19 </w:t>
            </w:r>
            <w:r>
              <w:t>0 0</w:t>
            </w:r>
            <w:r w:rsidRPr="007B1722">
              <w:rPr>
                <w:iCs/>
              </w:rPr>
              <w:t>2 1049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B1722" w:rsidRDefault="00906707" w:rsidP="00CE5031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  <w:rPr>
                <w:iCs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B1722" w:rsidRDefault="00906707" w:rsidP="00CE5031">
            <w:pPr>
              <w:jc w:val="both"/>
              <w:rPr>
                <w:bCs/>
                <w:iCs/>
              </w:rPr>
            </w:pPr>
            <w:r w:rsidRPr="007B1722">
              <w:t>Закупка товаров, работ и услуг для государствен</w:t>
            </w:r>
            <w:r>
              <w:t>ных (муни</w:t>
            </w:r>
            <w:r w:rsidRPr="007B172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  <w:rPr>
                <w:iCs/>
              </w:rPr>
            </w:pPr>
            <w:r w:rsidRPr="007B1722">
              <w:rPr>
                <w:iCs/>
              </w:rPr>
              <w:t xml:space="preserve">19 </w:t>
            </w:r>
            <w:r>
              <w:t>0 0</w:t>
            </w:r>
            <w:r w:rsidRPr="007B1722">
              <w:rPr>
                <w:iCs/>
              </w:rPr>
              <w:t>2 1049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</w:pPr>
            <w:r w:rsidRPr="007B172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B1722" w:rsidRDefault="00906707" w:rsidP="00CE5031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B1722" w:rsidRDefault="00906707" w:rsidP="00CE5031">
            <w:pPr>
              <w:jc w:val="both"/>
              <w:rPr>
                <w:bCs/>
                <w:iCs/>
              </w:rPr>
            </w:pPr>
            <w:r w:rsidRPr="007B1722">
              <w:rPr>
                <w:bCs/>
                <w:iCs/>
              </w:rPr>
              <w:t>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  <w:rPr>
                <w:iCs/>
              </w:rPr>
            </w:pPr>
            <w:r w:rsidRPr="007B1722">
              <w:rPr>
                <w:iCs/>
              </w:rPr>
              <w:t xml:space="preserve">19 </w:t>
            </w:r>
            <w:r>
              <w:t>0 0</w:t>
            </w:r>
            <w:r w:rsidRPr="007B1722">
              <w:rPr>
                <w:iCs/>
              </w:rPr>
              <w:t>3 0000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B1722" w:rsidRDefault="00906707" w:rsidP="00CE5031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  <w:rPr>
                <w:iCs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B1722" w:rsidRDefault="00906707" w:rsidP="00CE5031">
            <w:pPr>
              <w:jc w:val="both"/>
              <w:rPr>
                <w:bCs/>
                <w:iCs/>
              </w:rPr>
            </w:pPr>
            <w:r w:rsidRPr="007B1722">
              <w:rPr>
                <w:bCs/>
                <w:iCs/>
              </w:rPr>
              <w:t>Мероприятия по пожарной безопасности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  <w:rPr>
                <w:iCs/>
              </w:rPr>
            </w:pPr>
            <w:r w:rsidRPr="007B1722">
              <w:rPr>
                <w:iCs/>
              </w:rPr>
              <w:t xml:space="preserve">19 </w:t>
            </w:r>
            <w:r>
              <w:t>0 0</w:t>
            </w:r>
            <w:r w:rsidRPr="007B1722">
              <w:rPr>
                <w:iCs/>
              </w:rPr>
              <w:t>3 1050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B1722" w:rsidRDefault="00906707" w:rsidP="00CE5031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  <w:rPr>
                <w:iCs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B1722" w:rsidRDefault="00906707" w:rsidP="00CE5031">
            <w:pPr>
              <w:jc w:val="both"/>
              <w:rPr>
                <w:bCs/>
                <w:iCs/>
              </w:rPr>
            </w:pPr>
            <w:r w:rsidRPr="007B1722">
              <w:t>Закупка товаров, работ и услуг для государственн</w:t>
            </w:r>
            <w:r>
              <w:t>ых (муни</w:t>
            </w:r>
            <w:r w:rsidRPr="007B172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  <w:rPr>
                <w:iCs/>
              </w:rPr>
            </w:pPr>
            <w:r w:rsidRPr="007B1722">
              <w:rPr>
                <w:iCs/>
              </w:rPr>
              <w:t xml:space="preserve">19 </w:t>
            </w:r>
            <w:r>
              <w:t>0 0</w:t>
            </w:r>
            <w:r w:rsidRPr="007B1722">
              <w:rPr>
                <w:iCs/>
              </w:rPr>
              <w:t>3 1050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</w:pPr>
            <w:r w:rsidRPr="007B172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7B1722" w:rsidRDefault="00906707" w:rsidP="00CE5031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7B1722" w:rsidRDefault="00906707" w:rsidP="00CE5031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B50D32" w:rsidRDefault="00906707" w:rsidP="00CE5031">
            <w:pPr>
              <w:jc w:val="both"/>
              <w:rPr>
                <w:b/>
                <w:bCs/>
              </w:rPr>
            </w:pPr>
            <w:r w:rsidRPr="00B50D32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/>
                <w:bCs/>
              </w:rPr>
            </w:pPr>
            <w:r w:rsidRPr="00B50D32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/>
                <w:bCs/>
              </w:rPr>
            </w:pPr>
            <w:r w:rsidRPr="00B50D32">
              <w:rPr>
                <w:b/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</w:pPr>
            <w:r w:rsidRPr="00B50D32">
              <w:rPr>
                <w:b/>
                <w:bCs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35AE9" w:rsidRDefault="00906707" w:rsidP="00CE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5837956,49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B50D32" w:rsidRDefault="00906707" w:rsidP="00CE5031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906707" w:rsidRPr="006868F8" w:rsidRDefault="00906707" w:rsidP="00CE5031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650503" w:rsidRDefault="00906707" w:rsidP="00CE5031">
            <w:pPr>
              <w:jc w:val="both"/>
              <w:rPr>
                <w:b/>
                <w:bCs/>
              </w:rPr>
            </w:pPr>
            <w:r w:rsidRPr="0065050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  <w:rPr>
                <w:b/>
                <w:bCs/>
              </w:rPr>
            </w:pPr>
            <w:r w:rsidRPr="00650503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  <w:rPr>
                <w:b/>
                <w:bCs/>
              </w:rPr>
            </w:pPr>
            <w:r w:rsidRPr="00650503">
              <w:rPr>
                <w:b/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  <w:rPr>
                <w:b/>
                <w:bCs/>
              </w:rPr>
            </w:pPr>
            <w:r w:rsidRPr="00650503">
              <w:rPr>
                <w:b/>
                <w:bCs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650503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650503" w:rsidRDefault="00906707" w:rsidP="00CE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5835956,49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650503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650503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650503" w:rsidRDefault="00906707" w:rsidP="00CE5031">
            <w:pPr>
              <w:jc w:val="both"/>
            </w:pPr>
            <w:r w:rsidRPr="00650503">
              <w:t xml:space="preserve">Муниципальная программа </w:t>
            </w:r>
            <w:r>
              <w:t>Ейскоукрепленского</w:t>
            </w:r>
            <w:r w:rsidRPr="00650503">
              <w:t xml:space="preserve"> сельского поселения Щербиновского района «</w:t>
            </w:r>
            <w:r>
              <w:t>Р</w:t>
            </w:r>
            <w:r w:rsidRPr="00650503">
              <w:t xml:space="preserve">азвитие дорожного хозяйства в </w:t>
            </w:r>
            <w:r>
              <w:t xml:space="preserve">Ейскоукрепленском </w:t>
            </w:r>
            <w:r w:rsidRPr="00650503">
              <w:t>сельском поселении Щербиновского района</w:t>
            </w:r>
            <w:r>
              <w:t>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  <w:r w:rsidRPr="00650503">
              <w:t xml:space="preserve">20 </w:t>
            </w:r>
            <w:r>
              <w:t>0 0</w:t>
            </w:r>
            <w:r w:rsidRPr="00650503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Default="00906707" w:rsidP="00CE5031">
            <w:pPr>
              <w:snapToGrid w:val="0"/>
              <w:jc w:val="center"/>
            </w:pPr>
          </w:p>
          <w:p w:rsidR="00906707" w:rsidRPr="00650503" w:rsidRDefault="00906707" w:rsidP="00CE5031">
            <w:pPr>
              <w:snapToGrid w:val="0"/>
              <w:jc w:val="center"/>
            </w:pPr>
            <w:r>
              <w:t>5835956,49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650503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906707" w:rsidRPr="00650503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650503" w:rsidRDefault="00906707" w:rsidP="00CE5031">
            <w:pPr>
              <w:jc w:val="both"/>
            </w:pPr>
            <w:r w:rsidRPr="00650503">
              <w:t>Поддержка дорожного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  <w:r w:rsidRPr="00650503">
              <w:t xml:space="preserve">20 </w:t>
            </w:r>
            <w:r>
              <w:t>0 0</w:t>
            </w:r>
            <w:r w:rsidRPr="00650503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906707" w:rsidRPr="00650503" w:rsidRDefault="00906707" w:rsidP="00CE5031">
            <w:pPr>
              <w:snapToGrid w:val="0"/>
              <w:jc w:val="center"/>
            </w:pPr>
            <w:r>
              <w:t>5635956,49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650503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906707" w:rsidRPr="00650503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650503" w:rsidRDefault="00906707" w:rsidP="00CE5031">
            <w:pPr>
              <w:jc w:val="both"/>
            </w:pPr>
            <w:r w:rsidRPr="00650503"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  <w:r w:rsidRPr="00650503">
              <w:t xml:space="preserve">20 </w:t>
            </w:r>
            <w:r>
              <w:t>0 0</w:t>
            </w:r>
            <w:r w:rsidRPr="00650503">
              <w:t>1 1046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Pr="00650503" w:rsidRDefault="00906707" w:rsidP="00CE5031">
            <w:pPr>
              <w:snapToGrid w:val="0"/>
              <w:jc w:val="center"/>
            </w:pPr>
            <w:r>
              <w:t>2481856,49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650503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/>
        </w:tc>
        <w:tc>
          <w:tcPr>
            <w:tcW w:w="1588" w:type="dxa"/>
            <w:shd w:val="clear" w:color="auto" w:fill="auto"/>
          </w:tcPr>
          <w:p w:rsidR="00906707" w:rsidRPr="00650503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650503" w:rsidRDefault="00906707" w:rsidP="00CE5031">
            <w:pPr>
              <w:jc w:val="both"/>
            </w:pPr>
            <w:r w:rsidRPr="00650503">
              <w:t>Закупка товаров, работ и услуг для государственных (м</w:t>
            </w:r>
            <w:r>
              <w:t>уни</w:t>
            </w:r>
            <w:r w:rsidRPr="00650503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  <w:r w:rsidRPr="00650503">
              <w:t xml:space="preserve">20 </w:t>
            </w:r>
            <w:r>
              <w:t>0 0</w:t>
            </w:r>
            <w:r w:rsidRPr="00650503">
              <w:t>1 1046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r w:rsidRPr="00650503">
              <w:t>200</w:t>
            </w: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Pr="00650503" w:rsidRDefault="00906707" w:rsidP="00CE5031">
            <w:pPr>
              <w:snapToGrid w:val="0"/>
              <w:jc w:val="center"/>
            </w:pPr>
            <w:r>
              <w:t>2481856,49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650503" w:rsidRDefault="00906707" w:rsidP="00CE5031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650503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650503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B50D32" w:rsidRDefault="00906707" w:rsidP="00CE5031">
            <w:pPr>
              <w:jc w:val="both"/>
              <w:rPr>
                <w:bCs/>
              </w:rPr>
            </w:pPr>
            <w:r>
              <w:rPr>
                <w:bCs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  <w:r>
              <w:t>20 0 01 62440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Default="00906707" w:rsidP="00CE5031">
            <w:pPr>
              <w:snapToGrid w:val="0"/>
              <w:jc w:val="center"/>
            </w:pPr>
            <w:r>
              <w:t>2996300,00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B50D32" w:rsidRDefault="00906707" w:rsidP="00CE5031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B50D32" w:rsidRDefault="00906707" w:rsidP="00CE5031">
            <w:pPr>
              <w:jc w:val="both"/>
              <w:rPr>
                <w:bCs/>
              </w:rPr>
            </w:pPr>
            <w:r w:rsidRPr="00650503">
              <w:t>Закупка товаров, работ и услуг для государственных (м</w:t>
            </w:r>
            <w:r>
              <w:t>уни</w:t>
            </w:r>
            <w:r w:rsidRPr="00650503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  <w:r>
              <w:t>20 0 01 62440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Default="00906707" w:rsidP="00CE5031">
            <w:pPr>
              <w:snapToGrid w:val="0"/>
              <w:jc w:val="center"/>
            </w:pPr>
            <w:r>
              <w:t>2996300,00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B50D32" w:rsidRDefault="00906707" w:rsidP="00CE5031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B50D32" w:rsidRDefault="00906707" w:rsidP="00CE5031">
            <w:pPr>
              <w:jc w:val="both"/>
              <w:rPr>
                <w:bCs/>
              </w:rPr>
            </w:pPr>
            <w:r>
              <w:rPr>
                <w:bCs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705CFF" w:rsidRDefault="00906707" w:rsidP="00CE5031">
            <w:pPr>
              <w:snapToGrid w:val="0"/>
              <w:jc w:val="center"/>
              <w:rPr>
                <w:lang w:val="en-US"/>
              </w:rPr>
            </w:pPr>
            <w:r>
              <w:t xml:space="preserve">20 0 01 </w:t>
            </w:r>
            <w:r>
              <w:rPr>
                <w:lang w:val="en-US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  <w:rPr>
                <w:lang w:val="en-US"/>
              </w:rPr>
            </w:pPr>
          </w:p>
          <w:p w:rsidR="00906707" w:rsidRPr="00705CFF" w:rsidRDefault="00906707" w:rsidP="00CE5031">
            <w:pPr>
              <w:snapToGrid w:val="0"/>
              <w:jc w:val="center"/>
            </w:pPr>
            <w:r>
              <w:rPr>
                <w:lang w:val="en-US"/>
              </w:rPr>
              <w:t>157800</w:t>
            </w:r>
            <w:r>
              <w:t>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B50D32" w:rsidRDefault="00906707" w:rsidP="00CE5031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B50D32" w:rsidRDefault="00906707" w:rsidP="00CE5031">
            <w:pPr>
              <w:jc w:val="both"/>
              <w:rPr>
                <w:bCs/>
              </w:rPr>
            </w:pPr>
            <w:r w:rsidRPr="00650503">
              <w:t>Закупка товаров, работ и услуг для государственных (м</w:t>
            </w:r>
            <w:r>
              <w:t>уни</w:t>
            </w:r>
            <w:r w:rsidRPr="00650503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  <w:r>
              <w:t xml:space="preserve">20 0 01 </w:t>
            </w:r>
            <w:r>
              <w:rPr>
                <w:lang w:val="en-US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Default="00906707" w:rsidP="00CE5031">
            <w:pPr>
              <w:snapToGrid w:val="0"/>
              <w:jc w:val="center"/>
            </w:pPr>
            <w:r>
              <w:t>157800,00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B50D32" w:rsidRDefault="00906707" w:rsidP="00CE5031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B50D32" w:rsidRDefault="00906707" w:rsidP="00CE5031">
            <w:pPr>
              <w:jc w:val="both"/>
              <w:rPr>
                <w:bCs/>
              </w:rPr>
            </w:pPr>
            <w:r w:rsidRPr="00B50D32">
              <w:rPr>
                <w:bCs/>
              </w:rPr>
              <w:t>Безопасное движение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  <w:r w:rsidRPr="00B50D3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  <w:r w:rsidRPr="00B50D32">
              <w:t xml:space="preserve">20 </w:t>
            </w:r>
            <w:r>
              <w:t>0 0</w:t>
            </w:r>
            <w:r w:rsidRPr="00B50D32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650503" w:rsidRDefault="00906707" w:rsidP="00CE5031">
            <w:pPr>
              <w:snapToGrid w:val="0"/>
              <w:jc w:val="center"/>
            </w:pPr>
            <w:r>
              <w:t>200000,00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B50D32" w:rsidRDefault="00906707" w:rsidP="00CE5031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650503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B50D32" w:rsidRDefault="00906707" w:rsidP="00CE5031">
            <w:pPr>
              <w:jc w:val="both"/>
              <w:rPr>
                <w:bCs/>
              </w:rPr>
            </w:pPr>
            <w:r w:rsidRPr="00B50D32">
              <w:rPr>
                <w:bCs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  <w:r w:rsidRPr="00B50D3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  <w:r w:rsidRPr="00B50D32">
              <w:t xml:space="preserve">20 </w:t>
            </w:r>
            <w:r>
              <w:t>0 0</w:t>
            </w:r>
            <w:r w:rsidRPr="00B50D32">
              <w:t>2 1053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650503" w:rsidRDefault="00906707" w:rsidP="00CE5031">
            <w:pPr>
              <w:snapToGrid w:val="0"/>
              <w:jc w:val="center"/>
            </w:pPr>
            <w:r>
              <w:t>200000,00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650503" w:rsidRDefault="00906707" w:rsidP="00CE5031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650503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650503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650503" w:rsidRDefault="00906707" w:rsidP="00CE5031">
            <w:pPr>
              <w:jc w:val="both"/>
            </w:pPr>
            <w:r w:rsidRPr="00650503">
              <w:t xml:space="preserve">Закупка товаров, работ и </w:t>
            </w:r>
            <w:r>
              <w:t>услуг для государственных (муни</w:t>
            </w:r>
            <w:r w:rsidRPr="00650503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650503" w:rsidRDefault="00906707" w:rsidP="00CE5031">
            <w:pPr>
              <w:jc w:val="center"/>
            </w:pPr>
            <w:r w:rsidRPr="00650503">
              <w:t xml:space="preserve">20 </w:t>
            </w:r>
            <w:r>
              <w:t>0 02</w:t>
            </w:r>
            <w:r w:rsidRPr="00650503">
              <w:t xml:space="preserve"> 1053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50503" w:rsidRDefault="00906707" w:rsidP="00CE5031">
            <w:r w:rsidRPr="00650503">
              <w:t>200</w:t>
            </w: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Pr="00650503" w:rsidRDefault="00906707" w:rsidP="00CE5031">
            <w:pPr>
              <w:snapToGrid w:val="0"/>
              <w:jc w:val="center"/>
            </w:pPr>
            <w:r>
              <w:t>200000,00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6868F8" w:rsidRDefault="00906707" w:rsidP="00CE5031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906707" w:rsidRPr="006868F8" w:rsidRDefault="00906707" w:rsidP="00CE5031">
            <w:pPr>
              <w:snapToGrid w:val="0"/>
              <w:jc w:val="center"/>
              <w:rPr>
                <w:color w:val="FF0000"/>
              </w:rPr>
            </w:pPr>
          </w:p>
        </w:tc>
      </w:tr>
      <w:tr w:rsidR="00906707" w:rsidRPr="00BA3EEC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BA3EEC" w:rsidRDefault="00906707" w:rsidP="00CE5031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BA3EEC" w:rsidRDefault="00906707" w:rsidP="00CE5031">
            <w:pPr>
              <w:jc w:val="both"/>
              <w:rPr>
                <w:b/>
                <w:bCs/>
              </w:rPr>
            </w:pPr>
            <w:r w:rsidRPr="00BA3EE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A3EEC" w:rsidRDefault="00906707" w:rsidP="00CE5031">
            <w:pPr>
              <w:jc w:val="center"/>
              <w:rPr>
                <w:b/>
                <w:bCs/>
              </w:rPr>
            </w:pPr>
            <w:r w:rsidRPr="00BA3EE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A3EEC" w:rsidRDefault="00906707" w:rsidP="00CE5031">
            <w:pPr>
              <w:jc w:val="center"/>
              <w:rPr>
                <w:b/>
                <w:bCs/>
              </w:rPr>
            </w:pPr>
            <w:r w:rsidRPr="00BA3EEC">
              <w:rPr>
                <w:b/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A3EEC" w:rsidRDefault="00906707" w:rsidP="00CE5031">
            <w:pPr>
              <w:jc w:val="center"/>
              <w:rPr>
                <w:b/>
                <w:bCs/>
              </w:rPr>
            </w:pPr>
            <w:r w:rsidRPr="00BA3EEC">
              <w:rPr>
                <w:b/>
                <w:bCs/>
              </w:rP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A3EEC" w:rsidRDefault="00906707" w:rsidP="00CE50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A3EEC" w:rsidRDefault="00906707" w:rsidP="00CE50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906707" w:rsidRPr="00BA3EEC" w:rsidRDefault="00906707" w:rsidP="00CE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B50D32" w:rsidRDefault="00906707" w:rsidP="00CE5031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B50D32" w:rsidRDefault="00906707" w:rsidP="00CE5031">
            <w:pPr>
              <w:jc w:val="both"/>
              <w:rPr>
                <w:bCs/>
              </w:rPr>
            </w:pPr>
            <w:r w:rsidRPr="00B50D32">
              <w:t xml:space="preserve">Муниципальная программа </w:t>
            </w:r>
            <w:r>
              <w:t>Ейскоукрепленского</w:t>
            </w:r>
            <w:r w:rsidRPr="00B50D32">
              <w:t xml:space="preserve"> сельского поселения Щербиновского района «Развитие субъектов малого и среднего предпринимательства в </w:t>
            </w:r>
            <w:r>
              <w:t>Ейскоукрепленском</w:t>
            </w:r>
            <w:r w:rsidRPr="00B50D32">
              <w:t xml:space="preserve">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  <w:r w:rsidRPr="00B50D3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  <w:r w:rsidRPr="00B50D32">
              <w:rPr>
                <w:bCs/>
              </w:rP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  <w:r w:rsidRPr="00B50D32">
              <w:t xml:space="preserve">04 </w:t>
            </w:r>
            <w:r>
              <w:t>0 0</w:t>
            </w:r>
            <w:r w:rsidRPr="00B50D32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Default="00906707" w:rsidP="00CE5031">
            <w:pPr>
              <w:snapToGrid w:val="0"/>
              <w:jc w:val="center"/>
            </w:pPr>
          </w:p>
          <w:p w:rsidR="00906707" w:rsidRDefault="00906707" w:rsidP="00CE5031">
            <w:pPr>
              <w:snapToGrid w:val="0"/>
              <w:jc w:val="center"/>
            </w:pPr>
          </w:p>
          <w:p w:rsidR="00906707" w:rsidRPr="00B50D32" w:rsidRDefault="00906707" w:rsidP="00CE5031">
            <w:pPr>
              <w:snapToGrid w:val="0"/>
              <w:jc w:val="center"/>
            </w:pPr>
            <w:r>
              <w:t>2000,00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B50D32" w:rsidRDefault="00906707" w:rsidP="00CE5031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B50D32" w:rsidRDefault="00906707" w:rsidP="00CE5031">
            <w:pPr>
              <w:jc w:val="both"/>
              <w:rPr>
                <w:bCs/>
              </w:rPr>
            </w:pPr>
            <w:r w:rsidRPr="00B50D32">
              <w:rPr>
                <w:bCs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  <w:r w:rsidRPr="00B50D3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  <w:r w:rsidRPr="00B50D32">
              <w:rPr>
                <w:bCs/>
              </w:rP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  <w:r w:rsidRPr="00B50D32">
              <w:t xml:space="preserve">04 </w:t>
            </w:r>
            <w:r>
              <w:t>0 0</w:t>
            </w:r>
            <w:r w:rsidRPr="00B50D32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B50D32" w:rsidRDefault="00906707" w:rsidP="00CE5031">
            <w:pPr>
              <w:snapToGrid w:val="0"/>
              <w:jc w:val="center"/>
            </w:pPr>
            <w:r>
              <w:t>1000,00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B50D32" w:rsidRDefault="00906707" w:rsidP="00CE5031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B50D32" w:rsidRDefault="00906707" w:rsidP="00CE5031">
            <w:pPr>
              <w:jc w:val="both"/>
              <w:rPr>
                <w:bCs/>
              </w:rPr>
            </w:pPr>
            <w:r w:rsidRPr="00B50D32">
              <w:rPr>
                <w:bCs/>
              </w:rPr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  <w:r w:rsidRPr="00B50D3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  <w:r w:rsidRPr="00B50D32">
              <w:rPr>
                <w:bCs/>
              </w:rP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  <w:r w:rsidRPr="00B50D32">
              <w:t xml:space="preserve">04 </w:t>
            </w:r>
            <w:r>
              <w:t>0 0</w:t>
            </w:r>
            <w:r w:rsidRPr="00B50D32">
              <w:t>1 1009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Pr="00B50D32" w:rsidRDefault="00906707" w:rsidP="00CE5031">
            <w:pPr>
              <w:snapToGrid w:val="0"/>
              <w:jc w:val="center"/>
            </w:pPr>
            <w:r>
              <w:t>1000,00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B50D32" w:rsidRDefault="00906707" w:rsidP="00CE5031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B50D32" w:rsidRDefault="00906707" w:rsidP="00CE5031">
            <w:pPr>
              <w:jc w:val="both"/>
              <w:rPr>
                <w:bCs/>
              </w:rPr>
            </w:pPr>
            <w:r w:rsidRPr="00B50D32">
              <w:t>Закупка товаров, работ и услуг для государственн</w:t>
            </w:r>
            <w:r>
              <w:t>ых (муни</w:t>
            </w:r>
            <w:r w:rsidRPr="00B50D3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  <w:r w:rsidRPr="00B50D3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  <w:r w:rsidRPr="00B50D32">
              <w:rPr>
                <w:bCs/>
              </w:rP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  <w:r w:rsidRPr="00B50D32">
              <w:t xml:space="preserve">04 </w:t>
            </w:r>
            <w:r>
              <w:t>0 0</w:t>
            </w:r>
            <w:r w:rsidRPr="00B50D32">
              <w:t>1 1009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  <w:r w:rsidRPr="00B50D32">
              <w:t>200</w:t>
            </w: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Pr="00B50D32" w:rsidRDefault="00906707" w:rsidP="00CE5031">
            <w:pPr>
              <w:snapToGrid w:val="0"/>
              <w:jc w:val="center"/>
            </w:pPr>
            <w:r>
              <w:t>1000,00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B50D32" w:rsidRDefault="00906707" w:rsidP="00CE5031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B50D32" w:rsidRDefault="00906707" w:rsidP="00CE5031">
            <w:pPr>
              <w:jc w:val="both"/>
              <w:rPr>
                <w:bCs/>
              </w:rPr>
            </w:pPr>
            <w:r w:rsidRPr="00B50D32">
              <w:rPr>
                <w:bCs/>
              </w:rPr>
              <w:t>Прочие мероприятия в сфере малого и среднего предпринимательства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  <w:r w:rsidRPr="00B50D3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  <w:r w:rsidRPr="00B50D32">
              <w:rPr>
                <w:bCs/>
              </w:rP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  <w:r w:rsidRPr="00B50D32">
              <w:t xml:space="preserve">04 </w:t>
            </w:r>
            <w:r>
              <w:t>0 0</w:t>
            </w:r>
            <w:r w:rsidRPr="00B50D32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B50D32" w:rsidRDefault="00906707" w:rsidP="00CE5031">
            <w:pPr>
              <w:snapToGrid w:val="0"/>
              <w:jc w:val="center"/>
            </w:pPr>
            <w:r>
              <w:t>1000,00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B50D32" w:rsidRDefault="00906707" w:rsidP="00CE5031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B50D32" w:rsidRDefault="00906707" w:rsidP="00CE5031">
            <w:pPr>
              <w:jc w:val="both"/>
              <w:rPr>
                <w:bCs/>
              </w:rPr>
            </w:pPr>
            <w:r w:rsidRPr="00B50D32">
              <w:rPr>
                <w:bCs/>
              </w:rPr>
              <w:t>Реализация прочих мероприятий в сфере малого и среднего предпринимательства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  <w:r w:rsidRPr="00B50D3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  <w:r w:rsidRPr="00B50D32">
              <w:rPr>
                <w:bCs/>
              </w:rP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  <w:r w:rsidRPr="00B50D32">
              <w:t xml:space="preserve">04 </w:t>
            </w:r>
            <w:r>
              <w:t>0 0</w:t>
            </w:r>
            <w:r w:rsidRPr="00B50D32">
              <w:t>2 10</w:t>
            </w:r>
            <w:r>
              <w:t>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Pr="00B50D32" w:rsidRDefault="00906707" w:rsidP="00CE5031">
            <w:pPr>
              <w:snapToGrid w:val="0"/>
              <w:jc w:val="center"/>
            </w:pPr>
            <w:r>
              <w:t>1000,00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B50D32" w:rsidRDefault="00906707" w:rsidP="00CE5031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B50D32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B50D32" w:rsidRDefault="00906707" w:rsidP="00CE5031">
            <w:pPr>
              <w:jc w:val="both"/>
              <w:rPr>
                <w:bCs/>
              </w:rPr>
            </w:pPr>
            <w:r w:rsidRPr="00B50D32">
              <w:t xml:space="preserve">Закупка товаров, работ и </w:t>
            </w:r>
            <w:r>
              <w:t>услуг для государственных (муни</w:t>
            </w:r>
            <w:r w:rsidRPr="00B50D3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  <w:r w:rsidRPr="00B50D3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jc w:val="center"/>
              <w:rPr>
                <w:bCs/>
              </w:rPr>
            </w:pPr>
            <w:r w:rsidRPr="00B50D32">
              <w:rPr>
                <w:bCs/>
              </w:rP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  <w:r w:rsidRPr="00B50D32">
              <w:t xml:space="preserve">04 </w:t>
            </w:r>
            <w:r>
              <w:t>0 0</w:t>
            </w:r>
            <w:r w:rsidRPr="00B50D32">
              <w:t>2 10</w:t>
            </w:r>
            <w:r>
              <w:t>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B50D32" w:rsidRDefault="00906707" w:rsidP="00CE503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snapToGrid w:val="0"/>
              <w:jc w:val="center"/>
            </w:pPr>
          </w:p>
          <w:p w:rsidR="00906707" w:rsidRPr="00B50D32" w:rsidRDefault="00906707" w:rsidP="00CE5031">
            <w:pPr>
              <w:snapToGrid w:val="0"/>
              <w:jc w:val="center"/>
            </w:pPr>
            <w:r>
              <w:t>1000,00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1B3E5E" w:rsidRDefault="00906707" w:rsidP="00CE5031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B3E5E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B3E5E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B3E5E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1B3E5E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B3E5E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1B3E5E" w:rsidRDefault="00906707" w:rsidP="00CE5031">
            <w:pPr>
              <w:snapToGrid w:val="0"/>
              <w:jc w:val="center"/>
              <w:rPr>
                <w:b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1B3E5E" w:rsidRDefault="00906707" w:rsidP="00CE5031">
            <w:pPr>
              <w:jc w:val="both"/>
              <w:rPr>
                <w:b/>
                <w:bCs/>
              </w:rPr>
            </w:pPr>
            <w:r w:rsidRPr="001B3E5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B3E5E" w:rsidRDefault="00906707" w:rsidP="00CE5031">
            <w:pPr>
              <w:jc w:val="center"/>
              <w:rPr>
                <w:b/>
                <w:bCs/>
              </w:rPr>
            </w:pPr>
            <w:r w:rsidRPr="001B3E5E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B3E5E" w:rsidRDefault="00906707" w:rsidP="00CE5031">
            <w:pPr>
              <w:jc w:val="center"/>
              <w:rPr>
                <w:b/>
                <w:bCs/>
              </w:rPr>
            </w:pPr>
            <w:r w:rsidRPr="001B3E5E">
              <w:rPr>
                <w:b/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B3E5E" w:rsidRDefault="00906707" w:rsidP="00CE5031">
            <w:pPr>
              <w:jc w:val="center"/>
            </w:pPr>
            <w:r w:rsidRPr="001B3E5E">
              <w:rPr>
                <w:b/>
                <w:bCs/>
              </w:rPr>
              <w:t xml:space="preserve">00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1B3E5E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B3E5E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1B3E5E" w:rsidRDefault="00906707" w:rsidP="00CE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2551231,46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1B3E5E" w:rsidRDefault="00906707" w:rsidP="00CE5031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B3E5E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B3E5E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B3E5E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1B3E5E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B3E5E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1B3E5E" w:rsidRDefault="00906707" w:rsidP="00CE5031">
            <w:pPr>
              <w:snapToGrid w:val="0"/>
              <w:jc w:val="center"/>
              <w:rPr>
                <w:b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1B3E5E" w:rsidRDefault="00906707" w:rsidP="00CE50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B3E5E" w:rsidRDefault="00906707" w:rsidP="00CE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B3E5E" w:rsidRDefault="00906707" w:rsidP="00CE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B3E5E" w:rsidRDefault="00906707" w:rsidP="00CE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1B3E5E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B3E5E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1B3E5E" w:rsidRDefault="00906707" w:rsidP="00CE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1300000,00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Default="00906707" w:rsidP="00CE5031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1B3E5E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B3E5E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  <w:rPr>
                <w:b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3D2830" w:rsidRDefault="00906707" w:rsidP="00CE5031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в сфере коммунального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4046" w:rsidRDefault="00906707" w:rsidP="00CE5031">
            <w:pPr>
              <w:jc w:val="center"/>
              <w:rPr>
                <w:bCs/>
              </w:rPr>
            </w:pPr>
            <w:r w:rsidRPr="00054046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4046" w:rsidRDefault="00906707" w:rsidP="00CE5031">
            <w:pPr>
              <w:jc w:val="center"/>
              <w:rPr>
                <w:bCs/>
              </w:rPr>
            </w:pPr>
            <w:r w:rsidRPr="00054046">
              <w:rPr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4046" w:rsidRDefault="00906707" w:rsidP="00CE5031">
            <w:pPr>
              <w:jc w:val="center"/>
              <w:rPr>
                <w:bCs/>
              </w:rPr>
            </w:pPr>
            <w:r w:rsidRPr="00054046">
              <w:rPr>
                <w:bCs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3D2830" w:rsidRDefault="00906707" w:rsidP="00CE5031">
            <w:pPr>
              <w:snapToGrid w:val="0"/>
              <w:jc w:val="center"/>
            </w:pPr>
            <w:r>
              <w:t>22 0 03 00000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D2830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054046" w:rsidRDefault="00906707" w:rsidP="00CE5031">
            <w:pPr>
              <w:snapToGrid w:val="0"/>
              <w:jc w:val="center"/>
            </w:pPr>
            <w:r w:rsidRPr="00054046">
              <w:t>1300000,00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3D2830" w:rsidRDefault="00906707" w:rsidP="00CE5031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4046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4046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4046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3D2830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D2830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054046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3D2830" w:rsidRDefault="00906707" w:rsidP="00CE5031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 сфере коммунального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4046" w:rsidRDefault="00906707" w:rsidP="00CE5031">
            <w:pPr>
              <w:jc w:val="center"/>
              <w:rPr>
                <w:bCs/>
              </w:rPr>
            </w:pPr>
            <w:r w:rsidRPr="00054046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4046" w:rsidRDefault="00906707" w:rsidP="00CE5031">
            <w:pPr>
              <w:jc w:val="center"/>
              <w:rPr>
                <w:bCs/>
              </w:rPr>
            </w:pPr>
            <w:r w:rsidRPr="00054046">
              <w:rPr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4046" w:rsidRDefault="00906707" w:rsidP="00CE5031">
            <w:pPr>
              <w:jc w:val="center"/>
              <w:rPr>
                <w:bCs/>
              </w:rPr>
            </w:pPr>
            <w:r w:rsidRPr="00054046">
              <w:rPr>
                <w:bCs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3D2830" w:rsidRDefault="00906707" w:rsidP="00CE5031">
            <w:pPr>
              <w:snapToGrid w:val="0"/>
              <w:jc w:val="center"/>
            </w:pPr>
            <w:r>
              <w:t>22 0 03 10570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D2830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054046" w:rsidRDefault="00906707" w:rsidP="00CE5031">
            <w:pPr>
              <w:snapToGrid w:val="0"/>
              <w:jc w:val="center"/>
            </w:pPr>
            <w:r w:rsidRPr="00054046">
              <w:t>1300000,00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3D2830" w:rsidRDefault="00906707" w:rsidP="00CE5031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4046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4046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4046" w:rsidRDefault="00906707" w:rsidP="00CE5031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3D2830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D2830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054046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3D2830" w:rsidRDefault="00906707" w:rsidP="00CE5031">
            <w:pPr>
              <w:jc w:val="both"/>
              <w:rPr>
                <w:bCs/>
              </w:rPr>
            </w:pPr>
            <w:r w:rsidRPr="00291B3F">
              <w:t xml:space="preserve">Закупка товаров, работ и </w:t>
            </w:r>
            <w:r>
              <w:t>услуг для государственных (муни</w:t>
            </w:r>
            <w:r w:rsidRPr="00291B3F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4046" w:rsidRDefault="00906707" w:rsidP="00CE5031">
            <w:pPr>
              <w:jc w:val="center"/>
              <w:rPr>
                <w:bCs/>
              </w:rPr>
            </w:pPr>
            <w:r w:rsidRPr="00054046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4046" w:rsidRDefault="00906707" w:rsidP="00CE5031">
            <w:pPr>
              <w:jc w:val="center"/>
              <w:rPr>
                <w:bCs/>
              </w:rPr>
            </w:pPr>
            <w:r w:rsidRPr="00054046">
              <w:rPr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054046" w:rsidRDefault="00906707" w:rsidP="00CE5031">
            <w:pPr>
              <w:jc w:val="center"/>
              <w:rPr>
                <w:bCs/>
              </w:rPr>
            </w:pPr>
            <w:r w:rsidRPr="00054046">
              <w:rPr>
                <w:bCs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3D2830" w:rsidRDefault="00906707" w:rsidP="00CE5031">
            <w:pPr>
              <w:snapToGrid w:val="0"/>
              <w:jc w:val="center"/>
            </w:pPr>
            <w:r>
              <w:t>22 0 03 10570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D2830" w:rsidRDefault="00906707" w:rsidP="00CE5031">
            <w:pPr>
              <w:snapToGrid w:val="0"/>
              <w:jc w:val="center"/>
            </w:pPr>
            <w:r>
              <w:t>244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054046" w:rsidRDefault="00906707" w:rsidP="00CE5031">
            <w:pPr>
              <w:snapToGrid w:val="0"/>
              <w:jc w:val="center"/>
            </w:pPr>
            <w:r w:rsidRPr="00054046">
              <w:t>1300000,00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1B3E5E" w:rsidRDefault="00906707" w:rsidP="00CE5031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B3E5E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B3E5E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B3E5E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1B3E5E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B3E5E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1B3E5E" w:rsidRDefault="00906707" w:rsidP="00CE5031">
            <w:pPr>
              <w:snapToGrid w:val="0"/>
              <w:jc w:val="center"/>
              <w:rPr>
                <w:b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1B3E5E" w:rsidRDefault="00906707" w:rsidP="00CE5031">
            <w:pPr>
              <w:jc w:val="both"/>
              <w:rPr>
                <w:b/>
                <w:bCs/>
              </w:rPr>
            </w:pPr>
            <w:r w:rsidRPr="001B3E5E"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B3E5E" w:rsidRDefault="00906707" w:rsidP="00CE5031">
            <w:pPr>
              <w:jc w:val="center"/>
              <w:rPr>
                <w:b/>
                <w:bCs/>
              </w:rPr>
            </w:pPr>
            <w:r w:rsidRPr="001B3E5E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B3E5E" w:rsidRDefault="00906707" w:rsidP="00CE5031">
            <w:pPr>
              <w:jc w:val="center"/>
              <w:rPr>
                <w:b/>
                <w:bCs/>
              </w:rPr>
            </w:pPr>
            <w:r w:rsidRPr="001B3E5E">
              <w:rPr>
                <w:b/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B3E5E" w:rsidRDefault="00906707" w:rsidP="00CE5031">
            <w:pPr>
              <w:jc w:val="center"/>
              <w:rPr>
                <w:b/>
                <w:bCs/>
              </w:rPr>
            </w:pPr>
            <w:r w:rsidRPr="001B3E5E">
              <w:rPr>
                <w:b/>
                <w:bCs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1B3E5E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B3E5E" w:rsidRDefault="00906707" w:rsidP="00CE50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1B3E5E" w:rsidRDefault="00906707" w:rsidP="00CE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1251231,46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1B3E5E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B3E5E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B3E5E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B3E5E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1B3E5E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B3E5E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1B3E5E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291B3F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291B3F" w:rsidRDefault="00906707" w:rsidP="00CE5031">
            <w:pPr>
              <w:jc w:val="both"/>
            </w:pPr>
            <w:r w:rsidRPr="00291B3F">
              <w:t xml:space="preserve">Муниципальная программа </w:t>
            </w:r>
            <w:r>
              <w:t>Ейскоукрепленского</w:t>
            </w:r>
            <w:r w:rsidRPr="00291B3F">
              <w:t xml:space="preserve"> сельского поселения </w:t>
            </w:r>
            <w:r w:rsidRPr="00291B3F">
              <w:lastRenderedPageBreak/>
              <w:t xml:space="preserve">Щербиновского района «Комплексное развитие жилищно-коммунального хозяйства </w:t>
            </w:r>
            <w:r>
              <w:t>Ейскоукрепленского</w:t>
            </w:r>
            <w:r w:rsidRPr="00291B3F">
              <w:t xml:space="preserve">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  <w:r>
              <w:t>1251231,46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291B3F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291B3F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291B3F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291B3F" w:rsidRDefault="00906707" w:rsidP="00CE5031">
            <w:pPr>
              <w:jc w:val="both"/>
            </w:pPr>
            <w:r w:rsidRPr="00291B3F"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  <w:r>
              <w:t>980000,00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291B3F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291B3F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291B3F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291B3F" w:rsidRDefault="00906707" w:rsidP="00CE5031">
            <w:pPr>
              <w:jc w:val="both"/>
            </w:pPr>
            <w:r w:rsidRPr="00291B3F"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1 1055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  <w:r>
              <w:t>980000,00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291B3F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291B3F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291B3F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291B3F" w:rsidRDefault="00906707" w:rsidP="00CE5031">
            <w:pPr>
              <w:jc w:val="both"/>
            </w:pPr>
            <w:r w:rsidRPr="00291B3F">
              <w:t xml:space="preserve">Закупка товаров, работ и </w:t>
            </w:r>
            <w:r>
              <w:t>услуг для государственных (муни</w:t>
            </w:r>
            <w:r w:rsidRPr="00291B3F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1 1055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  <w:r>
              <w:t>980000,00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291B3F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291B3F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291B3F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291B3F" w:rsidRDefault="00906707" w:rsidP="00CE5031">
            <w:pPr>
              <w:jc w:val="both"/>
            </w:pPr>
            <w:r w:rsidRPr="00291B3F">
              <w:t>Модернизация и содержание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  <w:r>
              <w:t>271231,46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291B3F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291B3F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291B3F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291B3F" w:rsidRDefault="00906707" w:rsidP="00CE5031">
            <w:pPr>
              <w:jc w:val="both"/>
            </w:pPr>
            <w:r w:rsidRPr="00291B3F"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  <w:r>
              <w:t>270000,00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291B3F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291B3F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291B3F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291B3F" w:rsidRDefault="00906707" w:rsidP="00CE5031">
            <w:pPr>
              <w:jc w:val="both"/>
            </w:pPr>
            <w:r w:rsidRPr="00291B3F">
              <w:t xml:space="preserve">Закупка товаров, работ и </w:t>
            </w:r>
            <w:r>
              <w:t>услуг для государственных (муни</w:t>
            </w:r>
            <w:r w:rsidRPr="00291B3F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  <w:r>
              <w:t>270000,00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291B3F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291B3F" w:rsidRDefault="00906707" w:rsidP="00CE5031">
            <w:pPr>
              <w:jc w:val="both"/>
            </w:pPr>
            <w:r w:rsidRPr="00291B3F"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  <w:r>
              <w:t>1231,46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291B3F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291B3F" w:rsidRDefault="00906707" w:rsidP="00CE5031">
            <w:pPr>
              <w:jc w:val="both"/>
            </w:pPr>
            <w:r w:rsidRPr="00291B3F">
              <w:t xml:space="preserve">Закупка товаров, работ и </w:t>
            </w:r>
            <w:r>
              <w:t>услуг для государственных (муни</w:t>
            </w:r>
            <w:r w:rsidRPr="00291B3F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291B3F" w:rsidRDefault="00906707" w:rsidP="00CE5031">
            <w:pPr>
              <w:jc w:val="center"/>
            </w:pPr>
            <w:r w:rsidRPr="00291B3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291B3F" w:rsidRDefault="00906707" w:rsidP="00CE5031">
            <w:pPr>
              <w:snapToGrid w:val="0"/>
              <w:jc w:val="center"/>
            </w:pPr>
            <w:r>
              <w:t>1231,46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33512E" w:rsidRDefault="00906707" w:rsidP="00CE5031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33512E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  <w:rPr>
                <w:b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33512E" w:rsidRDefault="00906707" w:rsidP="00CE5031">
            <w:pPr>
              <w:jc w:val="both"/>
              <w:rPr>
                <w:b/>
                <w:bCs/>
              </w:rPr>
            </w:pPr>
            <w:r w:rsidRPr="0033512E">
              <w:rPr>
                <w:b/>
                <w:bCs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  <w:rPr>
                <w:b/>
                <w:bCs/>
              </w:rPr>
            </w:pPr>
            <w:r w:rsidRPr="0033512E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  <w:rPr>
                <w:b/>
                <w:bCs/>
              </w:rPr>
            </w:pPr>
            <w:r w:rsidRPr="0033512E">
              <w:rPr>
                <w:b/>
                <w:bCs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  <w:r w:rsidRPr="0033512E">
              <w:rPr>
                <w:b/>
                <w:bCs/>
              </w:rPr>
              <w:t xml:space="preserve"> 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33512E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33512E" w:rsidRDefault="00906707" w:rsidP="00CE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33512E" w:rsidRDefault="00906707" w:rsidP="00CE503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33512E" w:rsidRDefault="00906707" w:rsidP="00CE503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33512E" w:rsidRDefault="00906707" w:rsidP="00CE5031">
            <w:pPr>
              <w:snapToGrid w:val="0"/>
              <w:jc w:val="center"/>
              <w:rPr>
                <w:b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33512E" w:rsidRDefault="00906707" w:rsidP="00CE5031">
            <w:pPr>
              <w:jc w:val="both"/>
              <w:rPr>
                <w:b/>
                <w:bCs/>
                <w:iCs/>
              </w:rPr>
            </w:pPr>
            <w:r w:rsidRPr="0033512E">
              <w:rPr>
                <w:b/>
                <w:bCs/>
                <w:iCs/>
              </w:rPr>
              <w:t xml:space="preserve">Молодежная политика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  <w:rPr>
                <w:b/>
                <w:bCs/>
                <w:iCs/>
              </w:rPr>
            </w:pPr>
            <w:r w:rsidRPr="0033512E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  <w:rPr>
                <w:b/>
                <w:bCs/>
                <w:iCs/>
              </w:rPr>
            </w:pPr>
            <w:r w:rsidRPr="0033512E">
              <w:rPr>
                <w:b/>
                <w:bCs/>
                <w:iCs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  <w:rPr>
                <w:iCs/>
              </w:rPr>
            </w:pPr>
            <w:r w:rsidRPr="0033512E">
              <w:rPr>
                <w:b/>
                <w:bCs/>
                <w:iCs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33512E" w:rsidRDefault="00906707" w:rsidP="00CE503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33512E" w:rsidRDefault="00906707" w:rsidP="00CE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33512E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33512E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33512E" w:rsidRDefault="00906707" w:rsidP="00CE5031">
            <w:pPr>
              <w:jc w:val="both"/>
            </w:pPr>
            <w:r w:rsidRPr="0033512E">
              <w:t xml:space="preserve">Муниципальная программа </w:t>
            </w:r>
            <w:r>
              <w:t>Ейскоукрепленского</w:t>
            </w:r>
            <w:r w:rsidRPr="0033512E">
              <w:t xml:space="preserve"> сельского поселения Щербиновского района «Молодежь </w:t>
            </w:r>
            <w:r>
              <w:t>Ейскоукрепленского</w:t>
            </w:r>
            <w:r w:rsidRPr="0033512E">
              <w:t xml:space="preserve">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  <w:r w:rsidRPr="0033512E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  <w:r w:rsidRPr="0033512E"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  <w:r w:rsidRPr="0033512E"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  <w:r w:rsidRPr="0033512E">
              <w:t xml:space="preserve">14 </w:t>
            </w:r>
            <w:r>
              <w:t>0 0</w:t>
            </w:r>
            <w:r w:rsidRPr="0033512E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33512E" w:rsidRDefault="00906707" w:rsidP="00CE5031">
            <w:pPr>
              <w:snapToGrid w:val="0"/>
              <w:jc w:val="center"/>
            </w:pPr>
            <w:r>
              <w:t>30000,00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33512E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33512E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33512E" w:rsidRDefault="00906707" w:rsidP="00CE5031">
            <w:pPr>
              <w:jc w:val="both"/>
            </w:pPr>
            <w:r w:rsidRPr="0033512E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  <w:r w:rsidRPr="0033512E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  <w:r w:rsidRPr="0033512E"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  <w:r w:rsidRPr="0033512E"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  <w:r w:rsidRPr="0033512E">
              <w:t xml:space="preserve">14 </w:t>
            </w:r>
            <w:r>
              <w:t>0 0</w:t>
            </w:r>
            <w:r w:rsidRPr="0033512E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33512E" w:rsidRDefault="00906707" w:rsidP="00CE5031">
            <w:pPr>
              <w:snapToGrid w:val="0"/>
              <w:jc w:val="center"/>
            </w:pPr>
            <w:r>
              <w:t>30000,00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33512E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33512E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33512E" w:rsidRDefault="00906707" w:rsidP="00CE5031">
            <w:pPr>
              <w:jc w:val="both"/>
            </w:pPr>
            <w:r w:rsidRPr="0033512E">
              <w:t>Реал</w:t>
            </w:r>
            <w:r>
              <w:t>изация мероприятий в области мо</w:t>
            </w:r>
            <w:r w:rsidRPr="0033512E">
              <w:t>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  <w:r w:rsidRPr="0033512E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  <w:r w:rsidRPr="0033512E"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  <w:r w:rsidRPr="0033512E"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  <w:r w:rsidRPr="0033512E">
              <w:t xml:space="preserve">14 </w:t>
            </w:r>
            <w:r>
              <w:t>0 0</w:t>
            </w:r>
            <w:r w:rsidRPr="0033512E">
              <w:t>1 1033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33512E" w:rsidRDefault="00906707" w:rsidP="00CE5031">
            <w:pPr>
              <w:snapToGrid w:val="0"/>
              <w:jc w:val="center"/>
            </w:pPr>
            <w:r>
              <w:t>30000,00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33512E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33512E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33512E" w:rsidRDefault="00906707" w:rsidP="00CE5031">
            <w:pPr>
              <w:jc w:val="both"/>
            </w:pPr>
            <w:r w:rsidRPr="0033512E">
              <w:t xml:space="preserve">Закупка товаров, работ и </w:t>
            </w:r>
            <w:r>
              <w:t>услуг для государственных (муни</w:t>
            </w:r>
            <w:r w:rsidRPr="0033512E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  <w:r w:rsidRPr="0033512E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  <w:r w:rsidRPr="0033512E"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  <w:r w:rsidRPr="0033512E"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  <w:r>
              <w:t>14 0 01 10330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33512E" w:rsidRDefault="00906707" w:rsidP="00CE5031">
            <w:pPr>
              <w:jc w:val="center"/>
            </w:pPr>
            <w:r w:rsidRPr="0033512E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33512E" w:rsidRDefault="00906707" w:rsidP="00CE5031">
            <w:pPr>
              <w:snapToGrid w:val="0"/>
              <w:jc w:val="center"/>
            </w:pPr>
            <w:r>
              <w:t>30000,00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443984" w:rsidRDefault="00906707" w:rsidP="00CE5031">
            <w:pPr>
              <w:pStyle w:val="af0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906707" w:rsidRPr="006868F8" w:rsidRDefault="00906707" w:rsidP="00CE5031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CA27E3" w:rsidRDefault="00906707" w:rsidP="00CE5031">
            <w:pPr>
              <w:pStyle w:val="af0"/>
              <w:rPr>
                <w:b/>
                <w:bCs/>
              </w:rPr>
            </w:pPr>
            <w:r w:rsidRPr="00CA27E3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  <w:rPr>
                <w:b/>
                <w:bCs/>
              </w:rPr>
            </w:pPr>
            <w:r w:rsidRPr="00577F11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  <w:rPr>
                <w:b/>
                <w:bCs/>
              </w:rPr>
            </w:pPr>
            <w:r w:rsidRPr="00577F11">
              <w:rPr>
                <w:b/>
                <w:bCs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rPr>
                <w:b/>
                <w:bCs/>
              </w:rPr>
              <w:t xml:space="preserve">00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577F11" w:rsidRDefault="00906707" w:rsidP="00CE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4961146,33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CA27E3" w:rsidRDefault="00906707" w:rsidP="00CE5031">
            <w:pPr>
              <w:pStyle w:val="af0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</w:tcPr>
          <w:p w:rsidR="00906707" w:rsidRPr="00577F11" w:rsidRDefault="00906707" w:rsidP="00CE5031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CA27E3" w:rsidRDefault="00906707" w:rsidP="00CE5031">
            <w:pPr>
              <w:pStyle w:val="af0"/>
              <w:rPr>
                <w:b/>
                <w:bCs/>
                <w:iCs/>
              </w:rPr>
            </w:pPr>
            <w:r w:rsidRPr="00CA27E3">
              <w:rPr>
                <w:b/>
                <w:bCs/>
                <w:iCs/>
              </w:rPr>
              <w:t>Культура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  <w:rPr>
                <w:b/>
                <w:bCs/>
                <w:iCs/>
              </w:rPr>
            </w:pPr>
            <w:r w:rsidRPr="00577F11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  <w:rPr>
                <w:b/>
                <w:bCs/>
                <w:iCs/>
              </w:rPr>
            </w:pPr>
            <w:r w:rsidRPr="00577F11">
              <w:rPr>
                <w:b/>
                <w:bCs/>
                <w:iCs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  <w:rPr>
                <w:i/>
                <w:iCs/>
              </w:rPr>
            </w:pPr>
            <w:r w:rsidRPr="00577F11">
              <w:rPr>
                <w:b/>
                <w:bCs/>
                <w:iCs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</w:tcPr>
          <w:p w:rsidR="00906707" w:rsidRPr="00577F11" w:rsidRDefault="00906707" w:rsidP="00CE5031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4961146,33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CA27E3" w:rsidRDefault="00906707" w:rsidP="00CE5031">
            <w:pPr>
              <w:pStyle w:val="af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CA27E3" w:rsidRDefault="00906707" w:rsidP="00CE5031">
            <w:pPr>
              <w:pStyle w:val="af0"/>
            </w:pPr>
            <w:r w:rsidRPr="00CA27E3"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</w:pPr>
          </w:p>
          <w:p w:rsidR="00906707" w:rsidRPr="00577F11" w:rsidRDefault="00906707" w:rsidP="00CE5031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</w:pPr>
          </w:p>
          <w:p w:rsidR="00906707" w:rsidRDefault="00906707" w:rsidP="00CE5031">
            <w:pPr>
              <w:jc w:val="center"/>
            </w:pPr>
          </w:p>
          <w:p w:rsidR="00906707" w:rsidRPr="00577F11" w:rsidRDefault="00906707" w:rsidP="00CE5031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</w:pPr>
          </w:p>
          <w:p w:rsidR="00906707" w:rsidRDefault="00906707" w:rsidP="00CE5031">
            <w:pPr>
              <w:jc w:val="center"/>
            </w:pPr>
          </w:p>
          <w:p w:rsidR="00906707" w:rsidRPr="00577F11" w:rsidRDefault="00906707" w:rsidP="00CE5031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Default="00906707" w:rsidP="00CE5031">
            <w:pPr>
              <w:jc w:val="center"/>
            </w:pPr>
          </w:p>
          <w:p w:rsidR="00906707" w:rsidRDefault="00906707" w:rsidP="00CE5031">
            <w:pPr>
              <w:jc w:val="center"/>
            </w:pPr>
          </w:p>
          <w:p w:rsidR="00906707" w:rsidRPr="00577F11" w:rsidRDefault="00906707" w:rsidP="00CE5031">
            <w:pPr>
              <w:jc w:val="center"/>
              <w:rPr>
                <w:i/>
                <w:iCs/>
              </w:rPr>
            </w:pPr>
            <w:r w:rsidRPr="00577F11">
              <w:t xml:space="preserve">12 </w:t>
            </w:r>
            <w:r>
              <w:t>0 0</w:t>
            </w:r>
            <w:r w:rsidRPr="00577F11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  <w:r>
              <w:t>4961146,33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CA27E3" w:rsidRDefault="00906707" w:rsidP="00CE5031">
            <w:pPr>
              <w:pStyle w:val="af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CA27E3" w:rsidRDefault="00906707" w:rsidP="00CE5031">
            <w:pPr>
              <w:pStyle w:val="af0"/>
            </w:pPr>
            <w:r w:rsidRPr="00CA27E3"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  <w:r>
              <w:t>4961146,33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CA27E3" w:rsidRDefault="00906707" w:rsidP="00CE5031">
            <w:pPr>
              <w:pStyle w:val="af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906707" w:rsidRPr="00CA27E3" w:rsidRDefault="00906707" w:rsidP="00CE5031">
            <w:pPr>
              <w:pStyle w:val="af0"/>
            </w:pPr>
            <w:r w:rsidRPr="00CA27E3"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  <w:r>
              <w:t>2626760,00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77F11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77F11" w:rsidRDefault="00906707" w:rsidP="00CE5031">
            <w:pPr>
              <w:jc w:val="both"/>
            </w:pPr>
            <w:r w:rsidRPr="00711C32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711C32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  <w:r>
              <w:t>263036,35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77F11" w:rsidRDefault="00906707" w:rsidP="00CE5031">
            <w:pPr>
              <w:jc w:val="both"/>
            </w:pPr>
            <w:r w:rsidRPr="0033512E">
              <w:t xml:space="preserve">Закупка товаров, работ и </w:t>
            </w:r>
            <w:r>
              <w:t>услуг для государственных (муни</w:t>
            </w:r>
            <w:r w:rsidRPr="0033512E">
              <w:t xml:space="preserve">ципальных) </w:t>
            </w:r>
            <w:r w:rsidRPr="0033512E">
              <w:lastRenderedPageBreak/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lastRenderedPageBreak/>
              <w:t xml:space="preserve">992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 xml:space="preserve">08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  <w:r>
              <w:t>224273,00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77F11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77F11" w:rsidRDefault="00906707" w:rsidP="00CE5031">
            <w:pPr>
              <w:jc w:val="both"/>
            </w:pPr>
            <w:r w:rsidRPr="00577F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>600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  <w:r>
              <w:t>2137450,65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77F11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Default="00906707" w:rsidP="00CE5031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  <w:r>
              <w:t>2000,00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CA27E3" w:rsidRDefault="00906707" w:rsidP="00CE5031">
            <w:pPr>
              <w:pStyle w:val="af0"/>
            </w:pPr>
            <w:r w:rsidRPr="00CA27E3">
              <w:t>Расходы на обеспечение деятельности (оказание услуг) муниципальных учреждений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  <w:r>
              <w:t>4756,33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  <w:r w:rsidRPr="00CA27E3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 xml:space="preserve">992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 xml:space="preserve">08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  <w:r>
              <w:t>628,37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77F11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77F11" w:rsidRDefault="00906707" w:rsidP="00CE5031">
            <w:pPr>
              <w:jc w:val="both"/>
            </w:pPr>
            <w:r w:rsidRPr="00577F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>600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  <w:r>
              <w:t>4127,66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77F11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Default="00906707" w:rsidP="00CE5031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  <w:r>
              <w:t>0,30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77F11" w:rsidRDefault="00906707" w:rsidP="00CE5031">
            <w:pPr>
              <w:jc w:val="both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 xml:space="preserve">1 </w:t>
            </w:r>
            <w:r>
              <w:t>6</w:t>
            </w:r>
            <w:r>
              <w:rPr>
                <w:lang w:val="en-US"/>
              </w:rPr>
              <w:t>0</w:t>
            </w:r>
            <w:r>
              <w:t>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  <w:r>
              <w:t>1424600,00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77F11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77F11" w:rsidRDefault="00906707" w:rsidP="00CE5031">
            <w:pPr>
              <w:jc w:val="both"/>
            </w:pPr>
            <w:r w:rsidRPr="00711C32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711C32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>12 0 01 60120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  <w:r>
              <w:t>180440,00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77F11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77F11" w:rsidRDefault="00906707" w:rsidP="00CE5031">
            <w:pPr>
              <w:jc w:val="both"/>
            </w:pPr>
            <w:r w:rsidRPr="00577F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 xml:space="preserve">1 </w:t>
            </w:r>
            <w:r>
              <w:t>6</w:t>
            </w:r>
            <w:r>
              <w:rPr>
                <w:lang w:val="en-US"/>
              </w:rPr>
              <w:t>0</w:t>
            </w:r>
            <w:r>
              <w:t>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  <w:r>
              <w:t>600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  <w:r>
              <w:t>1244160,00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77F11" w:rsidRDefault="00906707" w:rsidP="00CE5031">
            <w:pPr>
              <w:jc w:val="both"/>
            </w:pPr>
            <w:r>
              <w:t xml:space="preserve">Поэтапное повышение уровня средней заработной платы работников </w:t>
            </w:r>
            <w:r>
              <w:lastRenderedPageBreak/>
              <w:t>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 xml:space="preserve">1 </w:t>
            </w:r>
            <w:r>
              <w:rPr>
                <w:lang w:val="en-US"/>
              </w:rPr>
              <w:t>S0</w:t>
            </w:r>
            <w:r>
              <w:t>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  <w:r>
              <w:t>905030,00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77F11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77F11" w:rsidRDefault="00906707" w:rsidP="00CE5031">
            <w:pPr>
              <w:jc w:val="both"/>
            </w:pPr>
            <w:r w:rsidRPr="00711C32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711C32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 xml:space="preserve">1 </w:t>
            </w:r>
            <w:r>
              <w:rPr>
                <w:lang w:val="en-US"/>
              </w:rPr>
              <w:t>S0</w:t>
            </w:r>
            <w:r>
              <w:t>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  <w:r>
              <w:t>330998,65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77F11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77F11" w:rsidRDefault="00906707" w:rsidP="00CE5031">
            <w:pPr>
              <w:jc w:val="both"/>
            </w:pPr>
            <w:r w:rsidRPr="00577F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 xml:space="preserve">1 </w:t>
            </w:r>
            <w:r>
              <w:rPr>
                <w:lang w:val="en-US"/>
              </w:rPr>
              <w:t>S0</w:t>
            </w:r>
            <w:r>
              <w:t>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  <w:r>
              <w:t>600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  <w:r>
              <w:t>574031,35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577F11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577F11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577F11" w:rsidRDefault="00906707" w:rsidP="00CE5031">
            <w:pPr>
              <w:snapToGrid w:val="0"/>
              <w:jc w:val="center"/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161177" w:rsidRDefault="00906707" w:rsidP="00CE5031">
            <w:pPr>
              <w:jc w:val="both"/>
              <w:rPr>
                <w:b/>
                <w:bCs/>
              </w:rPr>
            </w:pPr>
            <w:r w:rsidRPr="0016117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  <w:rPr>
                <w:b/>
                <w:bCs/>
              </w:rPr>
            </w:pPr>
            <w:r w:rsidRPr="00161177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  <w:rPr>
                <w:b/>
                <w:bCs/>
              </w:rPr>
            </w:pPr>
            <w:r w:rsidRPr="00161177">
              <w:rPr>
                <w:b/>
                <w:bCs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  <w:r w:rsidRPr="00161177">
              <w:rPr>
                <w:b/>
                <w:bCs/>
              </w:rPr>
              <w:t xml:space="preserve"> 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161177" w:rsidRDefault="00906707" w:rsidP="00CE5031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161177" w:rsidRDefault="00906707" w:rsidP="00CE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443984" w:rsidRDefault="00906707" w:rsidP="00CE5031">
            <w:pPr>
              <w:pStyle w:val="af0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iCs/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6868F8" w:rsidRDefault="00906707" w:rsidP="00CE5031">
            <w:pPr>
              <w:snapToGrid w:val="0"/>
              <w:jc w:val="center"/>
              <w:rPr>
                <w:b/>
                <w:iCs/>
                <w:color w:val="FF0000"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CA27E3" w:rsidRDefault="00906707" w:rsidP="00CE5031">
            <w:pPr>
              <w:pStyle w:val="af0"/>
              <w:rPr>
                <w:b/>
                <w:bCs/>
                <w:iCs/>
              </w:rPr>
            </w:pPr>
            <w:r w:rsidRPr="00CA27E3">
              <w:rPr>
                <w:b/>
                <w:bCs/>
                <w:iCs/>
              </w:rPr>
              <w:t xml:space="preserve">Физическая культура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  <w:rPr>
                <w:b/>
                <w:bCs/>
                <w:iCs/>
              </w:rPr>
            </w:pPr>
            <w:r w:rsidRPr="00161177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  <w:rPr>
                <w:b/>
                <w:bCs/>
                <w:iCs/>
              </w:rPr>
            </w:pPr>
            <w:r w:rsidRPr="00161177">
              <w:rPr>
                <w:b/>
                <w:bCs/>
                <w:iCs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  <w:rPr>
                <w:b/>
                <w:bCs/>
                <w:iCs/>
              </w:rPr>
            </w:pPr>
            <w:r w:rsidRPr="00161177">
              <w:rPr>
                <w:b/>
                <w:bCs/>
                <w:iCs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161177" w:rsidRDefault="00906707" w:rsidP="00CE5031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906707" w:rsidRPr="00161177" w:rsidRDefault="00906707" w:rsidP="00CE5031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CA27E3" w:rsidRDefault="00906707" w:rsidP="00CE5031">
            <w:pPr>
              <w:pStyle w:val="af0"/>
            </w:pPr>
            <w:r w:rsidRPr="00CA27E3"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  <w:r w:rsidRPr="00161177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  <w:r w:rsidRPr="00161177"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  <w:r w:rsidRPr="00161177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jc w:val="center"/>
            </w:pPr>
          </w:p>
          <w:p w:rsidR="00906707" w:rsidRDefault="00906707" w:rsidP="00CE5031">
            <w:pPr>
              <w:jc w:val="center"/>
            </w:pPr>
          </w:p>
          <w:p w:rsidR="00906707" w:rsidRPr="00161177" w:rsidRDefault="00906707" w:rsidP="00CE5031">
            <w:pPr>
              <w:jc w:val="center"/>
            </w:pPr>
            <w:r>
              <w:t>10000,00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CA27E3" w:rsidRDefault="00906707" w:rsidP="00CE5031">
            <w:pPr>
              <w:pStyle w:val="af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161177" w:rsidRDefault="00906707" w:rsidP="00CE5031">
            <w:pPr>
              <w:jc w:val="center"/>
              <w:rPr>
                <w:iCs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CA27E3" w:rsidRDefault="00906707" w:rsidP="00CE5031">
            <w:pPr>
              <w:pStyle w:val="af0"/>
            </w:pPr>
            <w:r w:rsidRPr="00CA27E3"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  <w:r w:rsidRPr="00161177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  <w:r w:rsidRPr="00161177"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  <w:r w:rsidRPr="00161177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jc w:val="center"/>
            </w:pPr>
          </w:p>
          <w:p w:rsidR="00906707" w:rsidRPr="00161177" w:rsidRDefault="00906707" w:rsidP="00CE5031">
            <w:pPr>
              <w:jc w:val="center"/>
            </w:pPr>
            <w:r>
              <w:t>10000,00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CA27E3" w:rsidRDefault="00906707" w:rsidP="00CE5031">
            <w:pPr>
              <w:pStyle w:val="af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161177" w:rsidRDefault="00906707" w:rsidP="00CE5031">
            <w:pPr>
              <w:jc w:val="center"/>
              <w:rPr>
                <w:iCs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CA27E3" w:rsidRDefault="00906707" w:rsidP="00CE5031">
            <w:pPr>
              <w:pStyle w:val="af0"/>
            </w:pPr>
            <w:r w:rsidRPr="00CA27E3">
              <w:t>Организация и проведение физкультурных и спортивных мероприятий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  <w:r w:rsidRPr="00161177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  <w:r w:rsidRPr="00161177"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  <w:r w:rsidRPr="00161177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3 1032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161177" w:rsidRDefault="00906707" w:rsidP="00CE5031">
            <w:pPr>
              <w:jc w:val="center"/>
            </w:pPr>
            <w:r>
              <w:t>10000,00</w:t>
            </w: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CA27E3" w:rsidRDefault="00906707" w:rsidP="00CE5031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06707" w:rsidRPr="00161177" w:rsidRDefault="00906707" w:rsidP="00CE5031">
            <w:pPr>
              <w:jc w:val="center"/>
              <w:rPr>
                <w:iCs/>
              </w:rPr>
            </w:pPr>
          </w:p>
        </w:tc>
      </w:tr>
      <w:tr w:rsidR="00906707" w:rsidRPr="006868F8" w:rsidTr="00CE5031">
        <w:trPr>
          <w:trHeight w:val="133"/>
        </w:trPr>
        <w:tc>
          <w:tcPr>
            <w:tcW w:w="555" w:type="dxa"/>
            <w:shd w:val="clear" w:color="auto" w:fill="auto"/>
          </w:tcPr>
          <w:p w:rsidR="00906707" w:rsidRPr="0058624D" w:rsidRDefault="00906707" w:rsidP="00CE5031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906707" w:rsidRPr="00161177" w:rsidRDefault="00906707" w:rsidP="00CE5031">
            <w:pPr>
              <w:jc w:val="both"/>
            </w:pPr>
            <w:r w:rsidRPr="00161177">
              <w:t xml:space="preserve">Закупка товаров, работ и </w:t>
            </w:r>
            <w:r>
              <w:t>услуг для государственных (муни</w:t>
            </w:r>
            <w:r w:rsidRPr="00161177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  <w:r w:rsidRPr="00161177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  <w:r w:rsidRPr="00161177"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  <w:r w:rsidRPr="00161177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3 1032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07" w:rsidRPr="00161177" w:rsidRDefault="00906707" w:rsidP="00CE5031">
            <w:pPr>
              <w:jc w:val="center"/>
            </w:pPr>
            <w:r w:rsidRPr="00161177">
              <w:t>200</w:t>
            </w:r>
          </w:p>
        </w:tc>
        <w:tc>
          <w:tcPr>
            <w:tcW w:w="1588" w:type="dxa"/>
            <w:shd w:val="clear" w:color="auto" w:fill="auto"/>
          </w:tcPr>
          <w:p w:rsidR="00906707" w:rsidRDefault="00906707" w:rsidP="00CE5031">
            <w:pPr>
              <w:jc w:val="center"/>
            </w:pPr>
          </w:p>
          <w:p w:rsidR="00906707" w:rsidRPr="00161177" w:rsidRDefault="00906707" w:rsidP="00CE5031">
            <w:pPr>
              <w:jc w:val="center"/>
            </w:pPr>
            <w:r>
              <w:t>10000,00».</w:t>
            </w:r>
          </w:p>
        </w:tc>
      </w:tr>
    </w:tbl>
    <w:p w:rsidR="00906707" w:rsidRDefault="00906707" w:rsidP="00906707">
      <w:pPr>
        <w:rPr>
          <w:sz w:val="28"/>
          <w:szCs w:val="28"/>
        </w:rPr>
      </w:pPr>
    </w:p>
    <w:p w:rsidR="00906707" w:rsidRDefault="00906707" w:rsidP="0090670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06707" w:rsidRDefault="00906707" w:rsidP="00906707">
      <w:pPr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906707" w:rsidRDefault="00906707" w:rsidP="00906707">
      <w:pPr>
        <w:rPr>
          <w:sz w:val="28"/>
          <w:szCs w:val="28"/>
        </w:rPr>
        <w:sectPr w:rsidR="00906707" w:rsidSect="00906707">
          <w:headerReference w:type="even" r:id="rId13"/>
          <w:headerReference w:type="default" r:id="rId14"/>
          <w:footnotePr>
            <w:pos w:val="beneathText"/>
          </w:footnotePr>
          <w:pgSz w:w="16837" w:h="11905" w:orient="landscape"/>
          <w:pgMar w:top="1701" w:right="1134" w:bottom="567" w:left="1134" w:header="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  А.А. Колосов</w:t>
      </w:r>
    </w:p>
    <w:p w:rsidR="00AB19A4" w:rsidRDefault="00AB19A4" w:rsidP="00AB19A4">
      <w:pPr>
        <w:ind w:left="5220"/>
        <w:jc w:val="center"/>
        <w:rPr>
          <w:sz w:val="28"/>
          <w:szCs w:val="28"/>
        </w:rPr>
      </w:pPr>
      <w:r w:rsidRPr="00484A8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AB19A4" w:rsidRDefault="00AB19A4" w:rsidP="00AB19A4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AB19A4" w:rsidRDefault="00AB19A4" w:rsidP="00AB19A4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 Щербиновского района</w:t>
      </w:r>
    </w:p>
    <w:p w:rsidR="00AB19A4" w:rsidRDefault="00AB19A4" w:rsidP="00AB19A4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30.08.2017 № 4</w:t>
      </w:r>
    </w:p>
    <w:p w:rsidR="00AB19A4" w:rsidRDefault="00AB19A4" w:rsidP="00AB19A4">
      <w:pPr>
        <w:ind w:left="5220"/>
        <w:jc w:val="center"/>
        <w:rPr>
          <w:sz w:val="28"/>
          <w:szCs w:val="28"/>
        </w:rPr>
      </w:pPr>
    </w:p>
    <w:p w:rsidR="00AB19A4" w:rsidRDefault="00AB19A4" w:rsidP="00AB19A4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E0777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9</w:t>
      </w:r>
    </w:p>
    <w:p w:rsidR="00AB19A4" w:rsidRDefault="00AB19A4" w:rsidP="00AB19A4">
      <w:pPr>
        <w:ind w:left="5220"/>
        <w:jc w:val="center"/>
        <w:rPr>
          <w:sz w:val="28"/>
          <w:szCs w:val="28"/>
        </w:rPr>
      </w:pPr>
    </w:p>
    <w:p w:rsidR="00AB19A4" w:rsidRDefault="00AB19A4" w:rsidP="00AB19A4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AB19A4" w:rsidRDefault="00AB19A4" w:rsidP="00AB19A4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AB19A4" w:rsidRDefault="00AB19A4" w:rsidP="00AB19A4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AB19A4" w:rsidRDefault="00AB19A4" w:rsidP="00AB19A4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27.12.2016 № 1</w:t>
      </w:r>
    </w:p>
    <w:p w:rsidR="00AB19A4" w:rsidRDefault="00AB19A4" w:rsidP="00AB19A4">
      <w:pPr>
        <w:ind w:left="5220"/>
        <w:jc w:val="center"/>
        <w:rPr>
          <w:sz w:val="28"/>
          <w:szCs w:val="28"/>
        </w:rPr>
      </w:pPr>
    </w:p>
    <w:p w:rsidR="00AB19A4" w:rsidRDefault="00AB19A4" w:rsidP="00AB19A4">
      <w:pPr>
        <w:ind w:left="5220"/>
        <w:jc w:val="center"/>
        <w:rPr>
          <w:sz w:val="28"/>
          <w:szCs w:val="28"/>
        </w:rPr>
      </w:pPr>
      <w:r w:rsidRPr="009A69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19A4" w:rsidRPr="002E3D75" w:rsidRDefault="00AB19A4" w:rsidP="00AB19A4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>Источники внутреннего финансирования дефицита</w:t>
      </w:r>
    </w:p>
    <w:p w:rsidR="00AB19A4" w:rsidRPr="002E3D75" w:rsidRDefault="00AB19A4" w:rsidP="00AB19A4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>Ейскоукрепленского</w:t>
      </w:r>
      <w:r w:rsidRPr="002E3D75">
        <w:rPr>
          <w:b/>
          <w:sz w:val="28"/>
          <w:szCs w:val="28"/>
        </w:rPr>
        <w:t xml:space="preserve"> сельского поселения Щербиновского района, перечень статей источников финансирования </w:t>
      </w:r>
    </w:p>
    <w:p w:rsidR="00AB19A4" w:rsidRPr="002E3D75" w:rsidRDefault="00AB19A4" w:rsidP="00AB19A4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>дефицитов бюджетов на 201</w:t>
      </w:r>
      <w:r>
        <w:rPr>
          <w:b/>
          <w:sz w:val="28"/>
          <w:szCs w:val="28"/>
        </w:rPr>
        <w:t>7</w:t>
      </w:r>
      <w:r w:rsidRPr="002E3D75">
        <w:rPr>
          <w:b/>
          <w:sz w:val="28"/>
          <w:szCs w:val="28"/>
        </w:rPr>
        <w:t>год</w:t>
      </w:r>
    </w:p>
    <w:p w:rsidR="00AB19A4" w:rsidRDefault="00AB19A4" w:rsidP="00AB19A4">
      <w:pPr>
        <w:jc w:val="center"/>
      </w:pPr>
      <w:r>
        <w:t xml:space="preserve">                                                                                                 </w:t>
      </w:r>
    </w:p>
    <w:tbl>
      <w:tblPr>
        <w:tblW w:w="9833" w:type="dxa"/>
        <w:tblInd w:w="-5" w:type="dxa"/>
        <w:tblLayout w:type="fixed"/>
        <w:tblLook w:val="0000"/>
      </w:tblPr>
      <w:tblGrid>
        <w:gridCol w:w="3657"/>
        <w:gridCol w:w="4376"/>
        <w:gridCol w:w="1800"/>
      </w:tblGrid>
      <w:tr w:rsidR="00AB19A4" w:rsidRPr="00DF4AB4" w:rsidTr="00CE5031">
        <w:trPr>
          <w:cantSplit/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4" w:rsidRPr="00DF4AB4" w:rsidRDefault="00AB19A4" w:rsidP="00CE5031">
            <w:pPr>
              <w:snapToGrid w:val="0"/>
              <w:jc w:val="center"/>
              <w:rPr>
                <w:b/>
              </w:rPr>
            </w:pPr>
          </w:p>
          <w:p w:rsidR="00AB19A4" w:rsidRPr="00DF4AB4" w:rsidRDefault="00AB19A4" w:rsidP="00CE5031">
            <w:pPr>
              <w:snapToGrid w:val="0"/>
              <w:jc w:val="center"/>
              <w:rPr>
                <w:b/>
              </w:rPr>
            </w:pPr>
          </w:p>
          <w:p w:rsidR="00AB19A4" w:rsidRPr="00DF4AB4" w:rsidRDefault="00AB19A4" w:rsidP="00CE5031">
            <w:pPr>
              <w:snapToGrid w:val="0"/>
              <w:jc w:val="center"/>
              <w:rPr>
                <w:b/>
              </w:rPr>
            </w:pPr>
            <w:r w:rsidRPr="00DF4AB4">
              <w:rPr>
                <w:b/>
              </w:rPr>
              <w:t xml:space="preserve">Код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4" w:rsidRPr="00DF4AB4" w:rsidRDefault="00AB19A4" w:rsidP="00CE5031">
            <w:pPr>
              <w:jc w:val="center"/>
              <w:rPr>
                <w:b/>
              </w:rPr>
            </w:pPr>
            <w:r w:rsidRPr="00DF4AB4">
              <w:rPr>
                <w:b/>
              </w:rPr>
              <w:t>Наименование групп, подгрупп, статей, подстатей, элементов, программ,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4" w:rsidRPr="00DF4AB4" w:rsidRDefault="00AB19A4" w:rsidP="00CE5031">
            <w:pPr>
              <w:snapToGrid w:val="0"/>
              <w:jc w:val="right"/>
              <w:rPr>
                <w:b/>
              </w:rPr>
            </w:pPr>
          </w:p>
          <w:p w:rsidR="00AB19A4" w:rsidRPr="00DF4AB4" w:rsidRDefault="00AB19A4" w:rsidP="00CE5031">
            <w:pPr>
              <w:snapToGrid w:val="0"/>
              <w:jc w:val="right"/>
              <w:rPr>
                <w:b/>
              </w:rPr>
            </w:pPr>
          </w:p>
          <w:p w:rsidR="00AB19A4" w:rsidRPr="00DF4AB4" w:rsidRDefault="00AB19A4" w:rsidP="00CE5031">
            <w:pPr>
              <w:snapToGrid w:val="0"/>
              <w:jc w:val="center"/>
              <w:rPr>
                <w:b/>
              </w:rPr>
            </w:pPr>
            <w:r w:rsidRPr="00DF4AB4">
              <w:rPr>
                <w:b/>
              </w:rPr>
              <w:t>Сумма,</w:t>
            </w:r>
          </w:p>
          <w:p w:rsidR="00AB19A4" w:rsidRPr="00DF4AB4" w:rsidRDefault="00AB19A4" w:rsidP="00CE5031">
            <w:pPr>
              <w:snapToGrid w:val="0"/>
              <w:jc w:val="center"/>
              <w:rPr>
                <w:b/>
              </w:rPr>
            </w:pPr>
            <w:r w:rsidRPr="00DF4AB4">
              <w:rPr>
                <w:b/>
              </w:rPr>
              <w:t>рублей</w:t>
            </w:r>
          </w:p>
        </w:tc>
      </w:tr>
      <w:tr w:rsidR="00AB19A4" w:rsidRPr="00442617" w:rsidTr="00CE5031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4" w:rsidRPr="00442617" w:rsidRDefault="00AB19A4" w:rsidP="00CE5031">
            <w:pPr>
              <w:snapToGrid w:val="0"/>
              <w:jc w:val="center"/>
            </w:pPr>
            <w:r w:rsidRPr="00442617"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4" w:rsidRPr="00442617" w:rsidRDefault="00AB19A4" w:rsidP="00CE5031">
            <w:pPr>
              <w:jc w:val="center"/>
            </w:pPr>
            <w:r w:rsidRPr="00442617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4" w:rsidRPr="00442617" w:rsidRDefault="00AB19A4" w:rsidP="00CE5031">
            <w:pPr>
              <w:snapToGrid w:val="0"/>
              <w:jc w:val="center"/>
            </w:pPr>
            <w:r w:rsidRPr="00442617">
              <w:t>3</w:t>
            </w:r>
          </w:p>
        </w:tc>
      </w:tr>
      <w:tr w:rsidR="00AB19A4" w:rsidRPr="00442617" w:rsidTr="00CE5031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</w:tcBorders>
          </w:tcPr>
          <w:p w:rsidR="00AB19A4" w:rsidRPr="00442617" w:rsidRDefault="00AB19A4" w:rsidP="00CE5031">
            <w:pPr>
              <w:snapToGrid w:val="0"/>
              <w:jc w:val="center"/>
            </w:pPr>
            <w:r w:rsidRPr="00442617">
              <w:t>000 01 00 00 00 00 0000 000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:rsidR="00AB19A4" w:rsidRPr="00442617" w:rsidRDefault="00AB19A4" w:rsidP="00CE5031">
            <w:pPr>
              <w:jc w:val="both"/>
            </w:pPr>
            <w:r w:rsidRPr="00442617">
              <w:t>Источники внутреннего финансирования дефицита бюджета всего,</w:t>
            </w:r>
          </w:p>
          <w:p w:rsidR="00AB19A4" w:rsidRDefault="00AB19A4" w:rsidP="00CE5031">
            <w:pPr>
              <w:jc w:val="both"/>
            </w:pPr>
            <w:r w:rsidRPr="00442617">
              <w:t>в том числе</w:t>
            </w:r>
            <w:r>
              <w:t>:</w:t>
            </w:r>
          </w:p>
          <w:p w:rsidR="00AB19A4" w:rsidRPr="00442617" w:rsidRDefault="00AB19A4" w:rsidP="00CE5031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B19A4" w:rsidRPr="00442617" w:rsidRDefault="00AB19A4" w:rsidP="00CE5031">
            <w:pPr>
              <w:snapToGrid w:val="0"/>
              <w:jc w:val="right"/>
            </w:pPr>
            <w:r>
              <w:t>3 898 362,90</w:t>
            </w:r>
          </w:p>
        </w:tc>
      </w:tr>
      <w:tr w:rsidR="00AB19A4" w:rsidRPr="00442617" w:rsidTr="00CE5031">
        <w:trPr>
          <w:trHeight w:val="132"/>
          <w:tblHeader/>
        </w:trPr>
        <w:tc>
          <w:tcPr>
            <w:tcW w:w="3657" w:type="dxa"/>
          </w:tcPr>
          <w:p w:rsidR="00AB19A4" w:rsidRPr="00442617" w:rsidRDefault="00AB19A4" w:rsidP="00CE5031">
            <w:pPr>
              <w:snapToGrid w:val="0"/>
              <w:jc w:val="center"/>
            </w:pPr>
            <w:r w:rsidRPr="00442617">
              <w:t>000 01 05 00 00 00 0000 000</w:t>
            </w:r>
          </w:p>
        </w:tc>
        <w:tc>
          <w:tcPr>
            <w:tcW w:w="4376" w:type="dxa"/>
          </w:tcPr>
          <w:p w:rsidR="00AB19A4" w:rsidRDefault="00AB19A4" w:rsidP="00CE5031">
            <w:pPr>
              <w:jc w:val="both"/>
            </w:pPr>
            <w:r w:rsidRPr="00442617">
              <w:t xml:space="preserve">Изменение остатков средств на счетах по учету средств бюджета </w:t>
            </w:r>
          </w:p>
          <w:p w:rsidR="00AB19A4" w:rsidRPr="00442617" w:rsidRDefault="00AB19A4" w:rsidP="00CE5031">
            <w:pPr>
              <w:jc w:val="both"/>
            </w:pPr>
          </w:p>
        </w:tc>
        <w:tc>
          <w:tcPr>
            <w:tcW w:w="1800" w:type="dxa"/>
          </w:tcPr>
          <w:p w:rsidR="00AB19A4" w:rsidRPr="00442617" w:rsidRDefault="00AB19A4" w:rsidP="00CE5031">
            <w:pPr>
              <w:snapToGrid w:val="0"/>
              <w:jc w:val="right"/>
            </w:pPr>
            <w:r>
              <w:t>3 898 362,90</w:t>
            </w:r>
            <w:r w:rsidRPr="00442617">
              <w:t xml:space="preserve"> </w:t>
            </w:r>
          </w:p>
        </w:tc>
      </w:tr>
      <w:tr w:rsidR="00AB19A4" w:rsidRPr="00442617" w:rsidTr="00CE5031">
        <w:trPr>
          <w:trHeight w:val="132"/>
          <w:tblHeader/>
        </w:trPr>
        <w:tc>
          <w:tcPr>
            <w:tcW w:w="3657" w:type="dxa"/>
          </w:tcPr>
          <w:p w:rsidR="00AB19A4" w:rsidRPr="00442617" w:rsidRDefault="00AB19A4" w:rsidP="00CE5031">
            <w:pPr>
              <w:snapToGrid w:val="0"/>
              <w:jc w:val="center"/>
            </w:pPr>
            <w:r w:rsidRPr="00442617">
              <w:t>000 01 05 00 00 00 0000 500</w:t>
            </w:r>
          </w:p>
        </w:tc>
        <w:tc>
          <w:tcPr>
            <w:tcW w:w="4376" w:type="dxa"/>
          </w:tcPr>
          <w:p w:rsidR="00AB19A4" w:rsidRPr="00442617" w:rsidRDefault="00AB19A4" w:rsidP="00CE5031">
            <w:pPr>
              <w:jc w:val="both"/>
            </w:pPr>
            <w:r w:rsidRPr="00442617">
              <w:t>Увеличение остатков средств бюджетов</w:t>
            </w:r>
          </w:p>
        </w:tc>
        <w:tc>
          <w:tcPr>
            <w:tcW w:w="1800" w:type="dxa"/>
          </w:tcPr>
          <w:p w:rsidR="00AB19A4" w:rsidRPr="00442617" w:rsidRDefault="00AB19A4" w:rsidP="00CE5031">
            <w:pPr>
              <w:snapToGrid w:val="0"/>
              <w:jc w:val="center"/>
            </w:pPr>
            <w:r>
              <w:t>- 13 470 100,00</w:t>
            </w:r>
          </w:p>
        </w:tc>
      </w:tr>
      <w:tr w:rsidR="00AB19A4" w:rsidRPr="00442617" w:rsidTr="00CE5031">
        <w:trPr>
          <w:trHeight w:val="132"/>
          <w:tblHeader/>
        </w:trPr>
        <w:tc>
          <w:tcPr>
            <w:tcW w:w="3657" w:type="dxa"/>
          </w:tcPr>
          <w:p w:rsidR="00AB19A4" w:rsidRPr="00442617" w:rsidRDefault="00AB19A4" w:rsidP="00CE5031">
            <w:pPr>
              <w:snapToGrid w:val="0"/>
              <w:jc w:val="center"/>
            </w:pPr>
          </w:p>
        </w:tc>
        <w:tc>
          <w:tcPr>
            <w:tcW w:w="4376" w:type="dxa"/>
          </w:tcPr>
          <w:p w:rsidR="00AB19A4" w:rsidRPr="00442617" w:rsidRDefault="00AB19A4" w:rsidP="00CE5031">
            <w:pPr>
              <w:jc w:val="both"/>
            </w:pPr>
          </w:p>
        </w:tc>
        <w:tc>
          <w:tcPr>
            <w:tcW w:w="1800" w:type="dxa"/>
          </w:tcPr>
          <w:p w:rsidR="00AB19A4" w:rsidRPr="00442617" w:rsidRDefault="00AB19A4" w:rsidP="00CE5031">
            <w:pPr>
              <w:jc w:val="right"/>
            </w:pPr>
          </w:p>
        </w:tc>
      </w:tr>
      <w:tr w:rsidR="00AB19A4" w:rsidRPr="00442617" w:rsidTr="00CE5031">
        <w:trPr>
          <w:trHeight w:val="132"/>
          <w:tblHeader/>
        </w:trPr>
        <w:tc>
          <w:tcPr>
            <w:tcW w:w="3657" w:type="dxa"/>
          </w:tcPr>
          <w:p w:rsidR="00AB19A4" w:rsidRPr="00442617" w:rsidRDefault="00AB19A4" w:rsidP="00CE5031">
            <w:pPr>
              <w:snapToGrid w:val="0"/>
              <w:jc w:val="center"/>
            </w:pPr>
            <w:r w:rsidRPr="00442617">
              <w:t>000 01 05 02 00 00 0000 500</w:t>
            </w:r>
          </w:p>
        </w:tc>
        <w:tc>
          <w:tcPr>
            <w:tcW w:w="4376" w:type="dxa"/>
          </w:tcPr>
          <w:p w:rsidR="00AB19A4" w:rsidRDefault="00AB19A4" w:rsidP="00CE5031">
            <w:pPr>
              <w:jc w:val="both"/>
            </w:pPr>
            <w:r w:rsidRPr="00442617">
              <w:t xml:space="preserve">Увеличение прочих остатков средств бюджетов </w:t>
            </w:r>
          </w:p>
          <w:p w:rsidR="00AB19A4" w:rsidRPr="00442617" w:rsidRDefault="00AB19A4" w:rsidP="00CE5031">
            <w:pPr>
              <w:jc w:val="both"/>
            </w:pPr>
          </w:p>
        </w:tc>
        <w:tc>
          <w:tcPr>
            <w:tcW w:w="1800" w:type="dxa"/>
          </w:tcPr>
          <w:p w:rsidR="00AB19A4" w:rsidRDefault="00AB19A4" w:rsidP="00CE5031"/>
          <w:p w:rsidR="00AB19A4" w:rsidRPr="00DD1B10" w:rsidRDefault="00AB19A4" w:rsidP="00CE5031">
            <w:r>
              <w:t>- 13 470 100,00</w:t>
            </w:r>
          </w:p>
        </w:tc>
      </w:tr>
      <w:tr w:rsidR="00AB19A4" w:rsidRPr="00442617" w:rsidTr="00CE5031">
        <w:trPr>
          <w:trHeight w:val="132"/>
          <w:tblHeader/>
        </w:trPr>
        <w:tc>
          <w:tcPr>
            <w:tcW w:w="3657" w:type="dxa"/>
          </w:tcPr>
          <w:p w:rsidR="00AB19A4" w:rsidRPr="00442617" w:rsidRDefault="00AB19A4" w:rsidP="00CE5031">
            <w:pPr>
              <w:snapToGrid w:val="0"/>
              <w:jc w:val="center"/>
            </w:pPr>
            <w:r w:rsidRPr="00442617">
              <w:t>000 01 05 02 01 00 0000 510</w:t>
            </w:r>
          </w:p>
        </w:tc>
        <w:tc>
          <w:tcPr>
            <w:tcW w:w="4376" w:type="dxa"/>
          </w:tcPr>
          <w:p w:rsidR="00AB19A4" w:rsidRDefault="00AB19A4" w:rsidP="00CE5031">
            <w:pPr>
              <w:jc w:val="both"/>
            </w:pPr>
            <w:r w:rsidRPr="00442617">
              <w:t xml:space="preserve">Увеличение прочих остатков денежных средств бюджетов </w:t>
            </w:r>
          </w:p>
          <w:p w:rsidR="00AB19A4" w:rsidRPr="00442617" w:rsidRDefault="00AB19A4" w:rsidP="00CE5031">
            <w:pPr>
              <w:jc w:val="both"/>
            </w:pPr>
          </w:p>
        </w:tc>
        <w:tc>
          <w:tcPr>
            <w:tcW w:w="1800" w:type="dxa"/>
          </w:tcPr>
          <w:p w:rsidR="00AB19A4" w:rsidRDefault="00AB19A4" w:rsidP="00CE5031"/>
          <w:p w:rsidR="00AB19A4" w:rsidRPr="00DD1B10" w:rsidRDefault="00AB19A4" w:rsidP="00CE5031">
            <w:r>
              <w:t>- 13 470 100,00</w:t>
            </w:r>
          </w:p>
        </w:tc>
      </w:tr>
      <w:tr w:rsidR="00AB19A4" w:rsidRPr="00442617" w:rsidTr="00CE5031">
        <w:trPr>
          <w:trHeight w:val="132"/>
          <w:tblHeader/>
        </w:trPr>
        <w:tc>
          <w:tcPr>
            <w:tcW w:w="3657" w:type="dxa"/>
          </w:tcPr>
          <w:p w:rsidR="00AB19A4" w:rsidRPr="00442617" w:rsidRDefault="00AB19A4" w:rsidP="00CE5031">
            <w:pPr>
              <w:snapToGrid w:val="0"/>
              <w:jc w:val="center"/>
            </w:pPr>
            <w:r w:rsidRPr="00442617">
              <w:t>000 01 05 02 01 10 0000 510</w:t>
            </w:r>
          </w:p>
        </w:tc>
        <w:tc>
          <w:tcPr>
            <w:tcW w:w="4376" w:type="dxa"/>
          </w:tcPr>
          <w:p w:rsidR="00AB19A4" w:rsidRPr="00442617" w:rsidRDefault="00AB19A4" w:rsidP="00CE5031">
            <w:pPr>
              <w:jc w:val="both"/>
            </w:pPr>
            <w:r w:rsidRPr="00442617">
              <w:t xml:space="preserve">Увеличение прочих остатков денежных </w:t>
            </w:r>
          </w:p>
          <w:p w:rsidR="00AB19A4" w:rsidRDefault="00AB19A4" w:rsidP="00CE5031">
            <w:pPr>
              <w:jc w:val="both"/>
            </w:pPr>
            <w:r w:rsidRPr="00442617">
              <w:t xml:space="preserve">средств бюджетов сельских поселений </w:t>
            </w:r>
          </w:p>
          <w:p w:rsidR="00AB19A4" w:rsidRPr="00442617" w:rsidRDefault="00AB19A4" w:rsidP="00CE5031">
            <w:pPr>
              <w:jc w:val="both"/>
            </w:pPr>
          </w:p>
        </w:tc>
        <w:tc>
          <w:tcPr>
            <w:tcW w:w="1800" w:type="dxa"/>
          </w:tcPr>
          <w:p w:rsidR="00AB19A4" w:rsidRPr="00DD1B10" w:rsidRDefault="00AB19A4" w:rsidP="00CE5031">
            <w:r>
              <w:t>- 13 470 100,00</w:t>
            </w:r>
          </w:p>
        </w:tc>
      </w:tr>
      <w:tr w:rsidR="00AB19A4" w:rsidRPr="00442617" w:rsidTr="00CE5031">
        <w:trPr>
          <w:trHeight w:val="132"/>
          <w:tblHeader/>
        </w:trPr>
        <w:tc>
          <w:tcPr>
            <w:tcW w:w="3657" w:type="dxa"/>
          </w:tcPr>
          <w:p w:rsidR="00AB19A4" w:rsidRPr="00442617" w:rsidRDefault="00AB19A4" w:rsidP="00CE5031">
            <w:pPr>
              <w:snapToGrid w:val="0"/>
              <w:jc w:val="center"/>
            </w:pPr>
            <w:r w:rsidRPr="00442617">
              <w:t>000 01 05 00 00 00 0000 600</w:t>
            </w:r>
          </w:p>
        </w:tc>
        <w:tc>
          <w:tcPr>
            <w:tcW w:w="4376" w:type="dxa"/>
          </w:tcPr>
          <w:p w:rsidR="00AB19A4" w:rsidRDefault="00AB19A4" w:rsidP="00CE5031">
            <w:pPr>
              <w:jc w:val="both"/>
            </w:pPr>
            <w:r w:rsidRPr="00442617">
              <w:t>Уменьшение остатков средств бюджетов</w:t>
            </w:r>
          </w:p>
          <w:p w:rsidR="00AB19A4" w:rsidRPr="00442617" w:rsidRDefault="00AB19A4" w:rsidP="00CE5031">
            <w:pPr>
              <w:jc w:val="both"/>
            </w:pPr>
          </w:p>
        </w:tc>
        <w:tc>
          <w:tcPr>
            <w:tcW w:w="1800" w:type="dxa"/>
          </w:tcPr>
          <w:p w:rsidR="00AB19A4" w:rsidRPr="00442617" w:rsidRDefault="00AB19A4" w:rsidP="00CE5031">
            <w:pPr>
              <w:snapToGrid w:val="0"/>
              <w:jc w:val="center"/>
            </w:pPr>
            <w:r>
              <w:t>17 368 462,90</w:t>
            </w:r>
          </w:p>
        </w:tc>
      </w:tr>
      <w:tr w:rsidR="00AB19A4" w:rsidRPr="00442617" w:rsidTr="00CE5031">
        <w:trPr>
          <w:trHeight w:val="132"/>
          <w:tblHeader/>
        </w:trPr>
        <w:tc>
          <w:tcPr>
            <w:tcW w:w="3657" w:type="dxa"/>
          </w:tcPr>
          <w:p w:rsidR="00AB19A4" w:rsidRPr="00442617" w:rsidRDefault="00AB19A4" w:rsidP="00CE5031">
            <w:pPr>
              <w:snapToGrid w:val="0"/>
              <w:jc w:val="center"/>
            </w:pPr>
            <w:r w:rsidRPr="00442617">
              <w:lastRenderedPageBreak/>
              <w:t>000 01 05 02 00 00 0000 600</w:t>
            </w:r>
          </w:p>
        </w:tc>
        <w:tc>
          <w:tcPr>
            <w:tcW w:w="4376" w:type="dxa"/>
          </w:tcPr>
          <w:p w:rsidR="00AB19A4" w:rsidRDefault="00AB19A4" w:rsidP="00CE5031">
            <w:pPr>
              <w:jc w:val="both"/>
            </w:pPr>
            <w:r w:rsidRPr="00442617">
              <w:t xml:space="preserve">Уменьшение прочих остатков средств бюджетов </w:t>
            </w:r>
          </w:p>
          <w:p w:rsidR="00AB19A4" w:rsidRPr="00442617" w:rsidRDefault="00AB19A4" w:rsidP="00CE5031">
            <w:pPr>
              <w:jc w:val="both"/>
            </w:pPr>
          </w:p>
        </w:tc>
        <w:tc>
          <w:tcPr>
            <w:tcW w:w="1800" w:type="dxa"/>
          </w:tcPr>
          <w:p w:rsidR="00AB19A4" w:rsidRPr="00442617" w:rsidRDefault="00AB19A4" w:rsidP="00CE5031">
            <w:pPr>
              <w:snapToGrid w:val="0"/>
              <w:jc w:val="center"/>
            </w:pPr>
            <w:r>
              <w:t>17 368 462,90</w:t>
            </w:r>
          </w:p>
        </w:tc>
      </w:tr>
      <w:tr w:rsidR="00AB19A4" w:rsidRPr="00442617" w:rsidTr="00CE5031">
        <w:trPr>
          <w:trHeight w:val="132"/>
          <w:tblHeader/>
        </w:trPr>
        <w:tc>
          <w:tcPr>
            <w:tcW w:w="3657" w:type="dxa"/>
          </w:tcPr>
          <w:p w:rsidR="00AB19A4" w:rsidRPr="00442617" w:rsidRDefault="00AB19A4" w:rsidP="00CE5031">
            <w:pPr>
              <w:snapToGrid w:val="0"/>
              <w:jc w:val="center"/>
            </w:pPr>
            <w:r w:rsidRPr="00442617">
              <w:t>000 01 05 02 01 00 0000 610</w:t>
            </w:r>
          </w:p>
        </w:tc>
        <w:tc>
          <w:tcPr>
            <w:tcW w:w="4376" w:type="dxa"/>
          </w:tcPr>
          <w:p w:rsidR="00AB19A4" w:rsidRDefault="00AB19A4" w:rsidP="00CE5031">
            <w:pPr>
              <w:jc w:val="both"/>
            </w:pPr>
            <w:r w:rsidRPr="00442617">
              <w:t xml:space="preserve">Уменьшение прочих остатков денежных средств бюджетов </w:t>
            </w:r>
          </w:p>
          <w:p w:rsidR="00AB19A4" w:rsidRPr="00442617" w:rsidRDefault="00AB19A4" w:rsidP="00CE5031">
            <w:pPr>
              <w:jc w:val="both"/>
            </w:pPr>
          </w:p>
        </w:tc>
        <w:tc>
          <w:tcPr>
            <w:tcW w:w="1800" w:type="dxa"/>
          </w:tcPr>
          <w:p w:rsidR="00AB19A4" w:rsidRPr="00442617" w:rsidRDefault="00AB19A4" w:rsidP="00CE5031">
            <w:pPr>
              <w:snapToGrid w:val="0"/>
              <w:jc w:val="center"/>
            </w:pPr>
            <w:r>
              <w:t>17 368 462,90</w:t>
            </w:r>
          </w:p>
        </w:tc>
      </w:tr>
      <w:tr w:rsidR="00AB19A4" w:rsidRPr="00442617" w:rsidTr="00CE5031">
        <w:trPr>
          <w:trHeight w:val="132"/>
          <w:tblHeader/>
        </w:trPr>
        <w:tc>
          <w:tcPr>
            <w:tcW w:w="3657" w:type="dxa"/>
          </w:tcPr>
          <w:p w:rsidR="00AB19A4" w:rsidRPr="00442617" w:rsidRDefault="00AB19A4" w:rsidP="00CE5031">
            <w:pPr>
              <w:snapToGrid w:val="0"/>
              <w:jc w:val="center"/>
            </w:pPr>
            <w:r w:rsidRPr="00442617">
              <w:t>000 01 05 02 01 10 0000 610</w:t>
            </w:r>
          </w:p>
        </w:tc>
        <w:tc>
          <w:tcPr>
            <w:tcW w:w="4376" w:type="dxa"/>
          </w:tcPr>
          <w:p w:rsidR="00AB19A4" w:rsidRPr="00442617" w:rsidRDefault="00AB19A4" w:rsidP="00CE5031">
            <w:pPr>
              <w:jc w:val="both"/>
            </w:pPr>
            <w:r w:rsidRPr="00442617"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00" w:type="dxa"/>
          </w:tcPr>
          <w:p w:rsidR="00AB19A4" w:rsidRPr="00442617" w:rsidRDefault="00AB19A4" w:rsidP="00CE5031">
            <w:pPr>
              <w:snapToGrid w:val="0"/>
              <w:jc w:val="center"/>
            </w:pPr>
            <w:r>
              <w:t>17 368 462,90».</w:t>
            </w:r>
          </w:p>
        </w:tc>
      </w:tr>
    </w:tbl>
    <w:p w:rsidR="00AB19A4" w:rsidRPr="009A690A" w:rsidRDefault="00AB19A4" w:rsidP="00AB19A4">
      <w:pPr>
        <w:jc w:val="center"/>
        <w:rPr>
          <w:sz w:val="28"/>
          <w:szCs w:val="28"/>
        </w:rPr>
      </w:pPr>
    </w:p>
    <w:p w:rsidR="00AB19A4" w:rsidRDefault="00AB19A4" w:rsidP="00AB19A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B19A4" w:rsidRDefault="00AB19A4" w:rsidP="00AB19A4">
      <w:pPr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AB19A4" w:rsidRPr="00EE0777" w:rsidRDefault="00AB19A4" w:rsidP="00AB19A4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А.А. Колосов</w:t>
      </w:r>
    </w:p>
    <w:p w:rsidR="00AB19A4" w:rsidRDefault="00AB19A4" w:rsidP="00AB19A4">
      <w:pPr>
        <w:jc w:val="both"/>
        <w:rPr>
          <w:sz w:val="28"/>
          <w:szCs w:val="28"/>
        </w:rPr>
      </w:pPr>
    </w:p>
    <w:p w:rsidR="00CC49A0" w:rsidRDefault="00CC49A0" w:rsidP="00AB19A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AB19A4" w:rsidTr="00CE5031">
        <w:trPr>
          <w:cantSplit/>
          <w:trHeight w:hRule="exact" w:val="1418"/>
        </w:trPr>
        <w:tc>
          <w:tcPr>
            <w:tcW w:w="9639" w:type="dxa"/>
            <w:gridSpan w:val="2"/>
          </w:tcPr>
          <w:p w:rsidR="00AB19A4" w:rsidRDefault="00AB19A4" w:rsidP="00CE5031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23" name="Рисунок 23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AB19A4" w:rsidTr="00CE5031">
        <w:trPr>
          <w:cantSplit/>
          <w:trHeight w:hRule="exact" w:val="1844"/>
        </w:trPr>
        <w:tc>
          <w:tcPr>
            <w:tcW w:w="9639" w:type="dxa"/>
            <w:gridSpan w:val="2"/>
          </w:tcPr>
          <w:p w:rsidR="00AB19A4" w:rsidRDefault="00AB19A4" w:rsidP="00AB19A4">
            <w:pPr>
              <w:jc w:val="center"/>
              <w:rPr>
                <w:b/>
                <w:bCs/>
                <w:sz w:val="2"/>
              </w:rPr>
            </w:pPr>
          </w:p>
          <w:p w:rsidR="00AB19A4" w:rsidRDefault="00AB19A4" w:rsidP="00AB19A4">
            <w:pPr>
              <w:jc w:val="center"/>
              <w:rPr>
                <w:b/>
                <w:bCs/>
                <w:sz w:val="2"/>
              </w:rPr>
            </w:pPr>
          </w:p>
          <w:p w:rsidR="00AB19A4" w:rsidRDefault="00AB19A4" w:rsidP="00AB19A4">
            <w:pPr>
              <w:jc w:val="center"/>
              <w:rPr>
                <w:b/>
                <w:bCs/>
                <w:sz w:val="2"/>
              </w:rPr>
            </w:pPr>
          </w:p>
          <w:p w:rsidR="00AB19A4" w:rsidRDefault="00AB19A4" w:rsidP="00AB19A4">
            <w:pPr>
              <w:jc w:val="center"/>
              <w:rPr>
                <w:b/>
                <w:bCs/>
                <w:sz w:val="2"/>
              </w:rPr>
            </w:pPr>
          </w:p>
          <w:p w:rsidR="00AB19A4" w:rsidRPr="00F00046" w:rsidRDefault="00AB19A4" w:rsidP="00AB19A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46">
              <w:rPr>
                <w:rFonts w:ascii="Times New Roman" w:hAnsi="Times New Roman"/>
                <w:sz w:val="28"/>
                <w:szCs w:val="28"/>
              </w:rPr>
              <w:t>СОВЕТ ЕЙСКОУКРЕПЛЕНСКОГО СЕЛЬСКОГО ПОСЕЛЕНИЯ ЩЕРБИНОВСКОГО РАЙОНА ТРЕТЬЕГО СОЗЫВА</w:t>
            </w:r>
          </w:p>
          <w:p w:rsidR="00AB19A4" w:rsidRPr="000C51E3" w:rsidRDefault="00AB19A4" w:rsidP="00AB19A4">
            <w:pPr>
              <w:jc w:val="center"/>
              <w:rPr>
                <w:b/>
                <w:sz w:val="28"/>
              </w:rPr>
            </w:pPr>
            <w:r w:rsidRPr="004374AF">
              <w:rPr>
                <w:b/>
                <w:sz w:val="28"/>
              </w:rPr>
              <w:t>ТРИДЦАТЬ ШЕСТАЯ</w:t>
            </w:r>
            <w:r w:rsidRPr="000C51E3">
              <w:rPr>
                <w:b/>
                <w:sz w:val="28"/>
              </w:rPr>
              <w:t xml:space="preserve"> </w:t>
            </w:r>
            <w:r w:rsidRPr="008863CE">
              <w:rPr>
                <w:b/>
                <w:sz w:val="28"/>
              </w:rPr>
              <w:t>СЕССИЯ</w:t>
            </w:r>
          </w:p>
          <w:p w:rsidR="00AB19A4" w:rsidRPr="00144AFD" w:rsidRDefault="00AB19A4" w:rsidP="00AB19A4">
            <w:pPr>
              <w:jc w:val="center"/>
              <w:rPr>
                <w:b/>
                <w:sz w:val="32"/>
                <w:szCs w:val="32"/>
              </w:rPr>
            </w:pPr>
            <w:r w:rsidRPr="00144AFD">
              <w:rPr>
                <w:b/>
                <w:sz w:val="32"/>
                <w:szCs w:val="32"/>
              </w:rPr>
              <w:t>РЕШЕНИЕ</w:t>
            </w:r>
          </w:p>
        </w:tc>
      </w:tr>
      <w:tr w:rsidR="00AB19A4" w:rsidTr="00CE5031">
        <w:trPr>
          <w:cantSplit/>
          <w:trHeight w:hRule="exact" w:val="340"/>
        </w:trPr>
        <w:tc>
          <w:tcPr>
            <w:tcW w:w="4819" w:type="dxa"/>
            <w:vAlign w:val="bottom"/>
          </w:tcPr>
          <w:p w:rsidR="00AB19A4" w:rsidRPr="00CD7F2B" w:rsidRDefault="00AB19A4" w:rsidP="00CE5031">
            <w:pPr>
              <w:rPr>
                <w:b/>
                <w:bCs/>
                <w:sz w:val="28"/>
              </w:rPr>
            </w:pPr>
            <w:r w:rsidRPr="00CD7F2B">
              <w:rPr>
                <w:b/>
                <w:bCs/>
                <w:sz w:val="28"/>
              </w:rPr>
              <w:t>от</w:t>
            </w:r>
            <w:r>
              <w:rPr>
                <w:b/>
                <w:bCs/>
                <w:sz w:val="28"/>
              </w:rPr>
              <w:t xml:space="preserve"> 30.08.2017</w:t>
            </w:r>
          </w:p>
        </w:tc>
        <w:tc>
          <w:tcPr>
            <w:tcW w:w="4820" w:type="dxa"/>
            <w:vAlign w:val="bottom"/>
          </w:tcPr>
          <w:p w:rsidR="00AB19A4" w:rsidRPr="00CD7F2B" w:rsidRDefault="00AB19A4" w:rsidP="00CE503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Pr="00CD7F2B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5</w:t>
            </w:r>
          </w:p>
        </w:tc>
      </w:tr>
      <w:tr w:rsidR="00AB19A4" w:rsidTr="00CE5031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AB19A4" w:rsidRPr="00CD7F2B" w:rsidRDefault="00AB19A4" w:rsidP="00CE5031">
            <w:pPr>
              <w:jc w:val="center"/>
            </w:pPr>
            <w:r w:rsidRPr="00CD7F2B">
              <w:t>село Ейское Укрепление</w:t>
            </w:r>
          </w:p>
          <w:p w:rsidR="00AB19A4" w:rsidRDefault="00AB19A4" w:rsidP="00CE5031">
            <w:pPr>
              <w:jc w:val="center"/>
            </w:pPr>
          </w:p>
        </w:tc>
      </w:tr>
      <w:tr w:rsidR="00AB19A4" w:rsidTr="00CE5031">
        <w:trPr>
          <w:cantSplit/>
        </w:trPr>
        <w:tc>
          <w:tcPr>
            <w:tcW w:w="9639" w:type="dxa"/>
            <w:gridSpan w:val="2"/>
          </w:tcPr>
          <w:p w:rsidR="00AB19A4" w:rsidRDefault="00AB19A4" w:rsidP="00CE5031">
            <w:pPr>
              <w:rPr>
                <w:sz w:val="28"/>
              </w:rPr>
            </w:pPr>
          </w:p>
        </w:tc>
      </w:tr>
    </w:tbl>
    <w:p w:rsidR="00AB19A4" w:rsidRPr="00CC49A0" w:rsidRDefault="00AB19A4" w:rsidP="00AB19A4">
      <w:pPr>
        <w:pStyle w:val="52"/>
        <w:shd w:val="clear" w:color="auto" w:fill="auto"/>
        <w:spacing w:after="0" w:line="240" w:lineRule="auto"/>
        <w:ind w:left="600" w:right="517"/>
        <w:jc w:val="center"/>
        <w:rPr>
          <w:rFonts w:ascii="Times New Roman" w:hAnsi="Times New Roman"/>
          <w:b/>
          <w:sz w:val="28"/>
          <w:szCs w:val="28"/>
        </w:rPr>
      </w:pPr>
      <w:r w:rsidRPr="00CC49A0">
        <w:rPr>
          <w:rFonts w:ascii="Times New Roman" w:hAnsi="Times New Roman"/>
          <w:b/>
          <w:sz w:val="28"/>
          <w:szCs w:val="28"/>
        </w:rPr>
        <w:t xml:space="preserve">О внесении изменения в решение Совета </w:t>
      </w:r>
    </w:p>
    <w:p w:rsidR="00AB19A4" w:rsidRPr="00CC49A0" w:rsidRDefault="00AB19A4" w:rsidP="00AB19A4">
      <w:pPr>
        <w:pStyle w:val="52"/>
        <w:shd w:val="clear" w:color="auto" w:fill="auto"/>
        <w:spacing w:after="0" w:line="240" w:lineRule="auto"/>
        <w:ind w:left="600" w:right="517"/>
        <w:jc w:val="center"/>
        <w:rPr>
          <w:rFonts w:ascii="Times New Roman" w:hAnsi="Times New Roman"/>
          <w:b/>
          <w:sz w:val="28"/>
          <w:szCs w:val="28"/>
        </w:rPr>
      </w:pPr>
      <w:r w:rsidRPr="00CC49A0">
        <w:rPr>
          <w:rFonts w:ascii="Times New Roman" w:hAnsi="Times New Roman"/>
          <w:b/>
          <w:sz w:val="28"/>
          <w:szCs w:val="28"/>
        </w:rPr>
        <w:t xml:space="preserve">Ейскоукрепленского сельского поселения Щербиновского </w:t>
      </w:r>
    </w:p>
    <w:p w:rsidR="00AB19A4" w:rsidRPr="00CC49A0" w:rsidRDefault="00AB19A4" w:rsidP="00AB19A4">
      <w:pPr>
        <w:pStyle w:val="52"/>
        <w:shd w:val="clear" w:color="auto" w:fill="auto"/>
        <w:spacing w:after="0" w:line="240" w:lineRule="auto"/>
        <w:ind w:left="600" w:right="517"/>
        <w:jc w:val="center"/>
        <w:rPr>
          <w:rFonts w:ascii="Times New Roman" w:hAnsi="Times New Roman"/>
          <w:b/>
          <w:sz w:val="28"/>
          <w:szCs w:val="28"/>
        </w:rPr>
      </w:pPr>
      <w:r w:rsidRPr="00CC49A0">
        <w:rPr>
          <w:rFonts w:ascii="Times New Roman" w:hAnsi="Times New Roman"/>
          <w:b/>
          <w:sz w:val="28"/>
          <w:szCs w:val="28"/>
        </w:rPr>
        <w:t>района от 27 декабря 2016 года № 5 «Об утверждении Порядка формирования и использования бюджетных ассигнований мун</w:t>
      </w:r>
      <w:r w:rsidRPr="00CC49A0">
        <w:rPr>
          <w:rFonts w:ascii="Times New Roman" w:hAnsi="Times New Roman"/>
          <w:b/>
          <w:sz w:val="28"/>
          <w:szCs w:val="28"/>
        </w:rPr>
        <w:t>и</w:t>
      </w:r>
      <w:r w:rsidRPr="00CC49A0">
        <w:rPr>
          <w:rFonts w:ascii="Times New Roman" w:hAnsi="Times New Roman"/>
          <w:b/>
          <w:sz w:val="28"/>
          <w:szCs w:val="28"/>
        </w:rPr>
        <w:t>ципального дорожного фонда Ейскоукрепленского сельского п</w:t>
      </w:r>
      <w:r w:rsidRPr="00CC49A0">
        <w:rPr>
          <w:rFonts w:ascii="Times New Roman" w:hAnsi="Times New Roman"/>
          <w:b/>
          <w:sz w:val="28"/>
          <w:szCs w:val="28"/>
        </w:rPr>
        <w:t>о</w:t>
      </w:r>
      <w:r w:rsidRPr="00CC49A0">
        <w:rPr>
          <w:rFonts w:ascii="Times New Roman" w:hAnsi="Times New Roman"/>
          <w:b/>
          <w:sz w:val="28"/>
          <w:szCs w:val="28"/>
        </w:rPr>
        <w:t>селения Щербиновского района»</w:t>
      </w:r>
    </w:p>
    <w:p w:rsidR="00AB19A4" w:rsidRPr="00CC49A0" w:rsidRDefault="00AB19A4" w:rsidP="00AB19A4">
      <w:pPr>
        <w:pStyle w:val="52"/>
        <w:shd w:val="clear" w:color="auto" w:fill="auto"/>
        <w:spacing w:after="0" w:line="240" w:lineRule="auto"/>
        <w:ind w:firstLine="840"/>
        <w:jc w:val="both"/>
        <w:rPr>
          <w:rFonts w:ascii="Times New Roman" w:hAnsi="Times New Roman"/>
          <w:b/>
          <w:sz w:val="28"/>
          <w:szCs w:val="28"/>
        </w:rPr>
      </w:pPr>
    </w:p>
    <w:p w:rsidR="00AB19A4" w:rsidRPr="00CC49A0" w:rsidRDefault="00AB19A4" w:rsidP="00AB19A4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 xml:space="preserve">В соответствии с пунктом 5 статьи 179.4 Бюджетного кодекса Российской Федерации и Федеральным законом от 06 октября 2003 № 131-ФЗ «Об общих принципах организации местного самоуправления в Российской Федерации» </w:t>
      </w:r>
      <w:r w:rsidRPr="00CC49A0">
        <w:rPr>
          <w:rStyle w:val="1c"/>
          <w:sz w:val="28"/>
          <w:szCs w:val="28"/>
        </w:rPr>
        <w:t xml:space="preserve">Совет Ейскоукрепленского сельского поселения Щербиновского района                                    р </w:t>
      </w:r>
      <w:r w:rsidRPr="00CC49A0">
        <w:rPr>
          <w:rFonts w:ascii="Times New Roman" w:hAnsi="Times New Roman"/>
          <w:sz w:val="28"/>
          <w:szCs w:val="28"/>
        </w:rPr>
        <w:t>е ш и л:</w:t>
      </w:r>
    </w:p>
    <w:p w:rsidR="00AB19A4" w:rsidRPr="00CC49A0" w:rsidRDefault="00AB19A4" w:rsidP="00AB19A4">
      <w:pPr>
        <w:pStyle w:val="52"/>
        <w:numPr>
          <w:ilvl w:val="0"/>
          <w:numId w:val="23"/>
        </w:numPr>
        <w:shd w:val="clear" w:color="auto" w:fill="auto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Внести изменение в решение Совета Ейскоукрепленского сельского поселения Щербиновского района от 27 декабря 2016 года № 5 «Об утвержд</w:t>
      </w:r>
      <w:r w:rsidRPr="00CC49A0">
        <w:rPr>
          <w:rFonts w:ascii="Times New Roman" w:hAnsi="Times New Roman"/>
          <w:sz w:val="28"/>
          <w:szCs w:val="28"/>
        </w:rPr>
        <w:t>е</w:t>
      </w:r>
      <w:r w:rsidRPr="00CC49A0">
        <w:rPr>
          <w:rFonts w:ascii="Times New Roman" w:hAnsi="Times New Roman"/>
          <w:sz w:val="28"/>
          <w:szCs w:val="28"/>
        </w:rPr>
        <w:t>нии Порядка формирования и использования бюджетных ассигнований мун</w:t>
      </w:r>
      <w:r w:rsidRPr="00CC49A0">
        <w:rPr>
          <w:rFonts w:ascii="Times New Roman" w:hAnsi="Times New Roman"/>
          <w:sz w:val="28"/>
          <w:szCs w:val="28"/>
        </w:rPr>
        <w:t>и</w:t>
      </w:r>
      <w:r w:rsidRPr="00CC49A0">
        <w:rPr>
          <w:rFonts w:ascii="Times New Roman" w:hAnsi="Times New Roman"/>
          <w:sz w:val="28"/>
          <w:szCs w:val="28"/>
        </w:rPr>
        <w:t>ципального дорожного фонда Ейскоукрепленского сельского поселения Ще</w:t>
      </w:r>
      <w:r w:rsidRPr="00CC49A0">
        <w:rPr>
          <w:rFonts w:ascii="Times New Roman" w:hAnsi="Times New Roman"/>
          <w:sz w:val="28"/>
          <w:szCs w:val="28"/>
        </w:rPr>
        <w:t>р</w:t>
      </w:r>
      <w:r w:rsidRPr="00CC49A0">
        <w:rPr>
          <w:rFonts w:ascii="Times New Roman" w:hAnsi="Times New Roman"/>
          <w:sz w:val="28"/>
          <w:szCs w:val="28"/>
        </w:rPr>
        <w:t>биновского района, изложив приложение к нему в новой редакции (прилагае</w:t>
      </w:r>
      <w:r w:rsidRPr="00CC49A0">
        <w:rPr>
          <w:rFonts w:ascii="Times New Roman" w:hAnsi="Times New Roman"/>
          <w:sz w:val="28"/>
          <w:szCs w:val="28"/>
        </w:rPr>
        <w:t>т</w:t>
      </w:r>
      <w:r w:rsidRPr="00CC49A0">
        <w:rPr>
          <w:rFonts w:ascii="Times New Roman" w:hAnsi="Times New Roman"/>
          <w:sz w:val="28"/>
          <w:szCs w:val="28"/>
        </w:rPr>
        <w:t>ся).</w:t>
      </w:r>
    </w:p>
    <w:p w:rsidR="00AB19A4" w:rsidRPr="00CC49A0" w:rsidRDefault="00AB19A4" w:rsidP="00AB19A4">
      <w:pPr>
        <w:tabs>
          <w:tab w:val="left" w:pos="851"/>
          <w:tab w:val="left" w:pos="1410"/>
        </w:tabs>
        <w:ind w:firstLine="709"/>
        <w:jc w:val="both"/>
        <w:rPr>
          <w:sz w:val="28"/>
          <w:szCs w:val="28"/>
        </w:rPr>
      </w:pPr>
      <w:r w:rsidRPr="00CC49A0">
        <w:rPr>
          <w:sz w:val="28"/>
          <w:szCs w:val="28"/>
        </w:rPr>
        <w:lastRenderedPageBreak/>
        <w:t>2. Официально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AB19A4" w:rsidRPr="00CC49A0" w:rsidRDefault="00AB19A4" w:rsidP="00AB19A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C49A0">
        <w:rPr>
          <w:sz w:val="28"/>
          <w:szCs w:val="28"/>
        </w:rPr>
        <w:t>3. Контроль за выполнением настоящего решения возложить на главу Ейскоукрепленского сельского поселения Щербиновского района                       А.А. Колосова.</w:t>
      </w:r>
    </w:p>
    <w:p w:rsidR="00AB19A4" w:rsidRPr="00CC49A0" w:rsidRDefault="00AB19A4" w:rsidP="00AB19A4">
      <w:pPr>
        <w:pStyle w:val="a9"/>
        <w:ind w:firstLine="709"/>
        <w:jc w:val="both"/>
        <w:rPr>
          <w:sz w:val="28"/>
          <w:szCs w:val="28"/>
        </w:rPr>
      </w:pPr>
      <w:r w:rsidRPr="00CC49A0">
        <w:rPr>
          <w:sz w:val="28"/>
          <w:szCs w:val="28"/>
        </w:rPr>
        <w:t>4. Настоящее решение вступает в силу на следующий день после его официального опубликования.</w:t>
      </w:r>
    </w:p>
    <w:p w:rsidR="00AB19A4" w:rsidRDefault="00AB19A4" w:rsidP="00AB19A4">
      <w:pPr>
        <w:pStyle w:val="52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A0" w:rsidRDefault="00CC49A0" w:rsidP="00AB19A4">
      <w:pPr>
        <w:pStyle w:val="52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A0" w:rsidRPr="00CC49A0" w:rsidRDefault="00CC49A0" w:rsidP="00AB19A4">
      <w:pPr>
        <w:pStyle w:val="52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19A4" w:rsidRPr="00CC49A0" w:rsidRDefault="00AB19A4" w:rsidP="00AB19A4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Глава</w:t>
      </w:r>
    </w:p>
    <w:p w:rsidR="00AB19A4" w:rsidRPr="00CC49A0" w:rsidRDefault="00AB19A4" w:rsidP="00AB19A4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Ейскоукрепленского сельского поселения</w:t>
      </w:r>
    </w:p>
    <w:p w:rsidR="00CC49A0" w:rsidRDefault="00AB19A4" w:rsidP="00CC49A0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Щербиновского района</w:t>
      </w:r>
      <w:r w:rsidRPr="00CC49A0">
        <w:rPr>
          <w:rFonts w:ascii="Times New Roman" w:hAnsi="Times New Roman"/>
          <w:sz w:val="28"/>
          <w:szCs w:val="28"/>
        </w:rPr>
        <w:tab/>
      </w:r>
      <w:r w:rsidRPr="00CC49A0">
        <w:rPr>
          <w:rFonts w:ascii="Times New Roman" w:hAnsi="Times New Roman"/>
          <w:sz w:val="28"/>
          <w:szCs w:val="28"/>
        </w:rPr>
        <w:tab/>
      </w:r>
      <w:r w:rsidRPr="00CC49A0">
        <w:rPr>
          <w:rFonts w:ascii="Times New Roman" w:hAnsi="Times New Roman"/>
          <w:sz w:val="28"/>
          <w:szCs w:val="28"/>
        </w:rPr>
        <w:tab/>
      </w:r>
      <w:r w:rsidRPr="00CC49A0">
        <w:rPr>
          <w:rFonts w:ascii="Times New Roman" w:hAnsi="Times New Roman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49A0">
        <w:rPr>
          <w:rFonts w:ascii="Times New Roman" w:hAnsi="Times New Roman"/>
          <w:sz w:val="28"/>
          <w:szCs w:val="28"/>
        </w:rPr>
        <w:t xml:space="preserve">            А.А. Колосов</w:t>
      </w:r>
    </w:p>
    <w:p w:rsidR="00CC49A0" w:rsidRDefault="00CC49A0" w:rsidP="00CC49A0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9A0" w:rsidRDefault="00CC49A0" w:rsidP="00CC49A0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9A0" w:rsidRDefault="00CC49A0" w:rsidP="00CC49A0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9A4" w:rsidRPr="00CC49A0" w:rsidRDefault="00CC49A0" w:rsidP="00CC49A0">
      <w:pPr>
        <w:pStyle w:val="52"/>
        <w:shd w:val="clear" w:color="auto" w:fill="auto"/>
        <w:tabs>
          <w:tab w:val="left" w:pos="1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AB19A4" w:rsidRPr="00CC49A0">
        <w:rPr>
          <w:rFonts w:ascii="Times New Roman" w:hAnsi="Times New Roman"/>
          <w:sz w:val="28"/>
          <w:szCs w:val="28"/>
        </w:rPr>
        <w:t>ПРИЛОЖЕНИЕ</w:t>
      </w:r>
    </w:p>
    <w:p w:rsidR="00AB19A4" w:rsidRPr="00CC49A0" w:rsidRDefault="00AB19A4" w:rsidP="00CC49A0">
      <w:pPr>
        <w:pStyle w:val="52"/>
        <w:shd w:val="clear" w:color="auto" w:fill="auto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к решению Совета</w:t>
      </w:r>
    </w:p>
    <w:p w:rsidR="00AB19A4" w:rsidRPr="00CC49A0" w:rsidRDefault="00AB19A4" w:rsidP="00CC49A0">
      <w:pPr>
        <w:pStyle w:val="52"/>
        <w:shd w:val="clear" w:color="auto" w:fill="auto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Ейскоукрепленского сельского п</w:t>
      </w:r>
      <w:r w:rsidRPr="00CC49A0">
        <w:rPr>
          <w:rFonts w:ascii="Times New Roman" w:hAnsi="Times New Roman"/>
          <w:sz w:val="28"/>
          <w:szCs w:val="28"/>
        </w:rPr>
        <w:t>о</w:t>
      </w:r>
      <w:r w:rsidRPr="00CC49A0">
        <w:rPr>
          <w:rFonts w:ascii="Times New Roman" w:hAnsi="Times New Roman"/>
          <w:sz w:val="28"/>
          <w:szCs w:val="28"/>
        </w:rPr>
        <w:t>селения Щербиновского района</w:t>
      </w:r>
    </w:p>
    <w:p w:rsidR="00AB19A4" w:rsidRPr="00CC49A0" w:rsidRDefault="00AB19A4" w:rsidP="00CC49A0">
      <w:pPr>
        <w:pStyle w:val="52"/>
        <w:shd w:val="clear" w:color="auto" w:fill="auto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от 30.08.2017 № 5</w:t>
      </w:r>
    </w:p>
    <w:p w:rsidR="00AB19A4" w:rsidRPr="00CC49A0" w:rsidRDefault="00AB19A4" w:rsidP="00CC49A0">
      <w:pPr>
        <w:pStyle w:val="52"/>
        <w:shd w:val="clear" w:color="auto" w:fill="auto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AB19A4" w:rsidRPr="00CC49A0" w:rsidRDefault="00AB19A4" w:rsidP="00CC49A0">
      <w:pPr>
        <w:pStyle w:val="52"/>
        <w:shd w:val="clear" w:color="auto" w:fill="auto"/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  <w:bookmarkStart w:id="1" w:name="bookmark0"/>
      <w:r w:rsidRPr="00CC49A0">
        <w:rPr>
          <w:rFonts w:ascii="Times New Roman" w:hAnsi="Times New Roman"/>
          <w:sz w:val="28"/>
          <w:szCs w:val="28"/>
        </w:rPr>
        <w:t>«ПРИЛОЖЕНИЕ</w:t>
      </w:r>
    </w:p>
    <w:p w:rsidR="00AB19A4" w:rsidRPr="00CC49A0" w:rsidRDefault="00AB19A4" w:rsidP="00CC49A0">
      <w:pPr>
        <w:pStyle w:val="52"/>
        <w:shd w:val="clear" w:color="auto" w:fill="auto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B19A4" w:rsidRPr="00CC49A0" w:rsidRDefault="00AB19A4" w:rsidP="00CC49A0">
      <w:pPr>
        <w:pStyle w:val="52"/>
        <w:shd w:val="clear" w:color="auto" w:fill="auto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УТВЕРЖДЕН</w:t>
      </w:r>
    </w:p>
    <w:p w:rsidR="00AB19A4" w:rsidRPr="00CC49A0" w:rsidRDefault="00AB19A4" w:rsidP="00CC49A0">
      <w:pPr>
        <w:pStyle w:val="52"/>
        <w:shd w:val="clear" w:color="auto" w:fill="auto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решением Совета</w:t>
      </w:r>
    </w:p>
    <w:p w:rsidR="00AB19A4" w:rsidRPr="00CC49A0" w:rsidRDefault="00AB19A4" w:rsidP="00CC49A0">
      <w:pPr>
        <w:pStyle w:val="52"/>
        <w:shd w:val="clear" w:color="auto" w:fill="auto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Ейскоукрепленского сельского п</w:t>
      </w:r>
      <w:r w:rsidRPr="00CC49A0">
        <w:rPr>
          <w:rFonts w:ascii="Times New Roman" w:hAnsi="Times New Roman"/>
          <w:sz w:val="28"/>
          <w:szCs w:val="28"/>
        </w:rPr>
        <w:t>о</w:t>
      </w:r>
      <w:r w:rsidRPr="00CC49A0">
        <w:rPr>
          <w:rFonts w:ascii="Times New Roman" w:hAnsi="Times New Roman"/>
          <w:sz w:val="28"/>
          <w:szCs w:val="28"/>
        </w:rPr>
        <w:t>селения Щербиновского района</w:t>
      </w:r>
    </w:p>
    <w:p w:rsidR="00AB19A4" w:rsidRPr="00CC49A0" w:rsidRDefault="00AB19A4" w:rsidP="00CC49A0">
      <w:pPr>
        <w:pStyle w:val="52"/>
        <w:shd w:val="clear" w:color="auto" w:fill="auto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от 27.12.2016 № 5</w:t>
      </w:r>
    </w:p>
    <w:p w:rsidR="00AB19A4" w:rsidRDefault="00AB19A4" w:rsidP="00CC49A0">
      <w:pPr>
        <w:pStyle w:val="1f8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CC49A0" w:rsidRPr="00CC49A0" w:rsidRDefault="00CC49A0" w:rsidP="00CC49A0">
      <w:pPr>
        <w:pStyle w:val="1f8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AB19A4" w:rsidRPr="00CC49A0" w:rsidRDefault="00AB19A4" w:rsidP="00CC49A0">
      <w:pPr>
        <w:pStyle w:val="1f8"/>
        <w:keepNext/>
        <w:keepLines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AB19A4" w:rsidRPr="00CC49A0" w:rsidRDefault="00AB19A4" w:rsidP="00CC49A0">
      <w:pPr>
        <w:pStyle w:val="1f8"/>
        <w:keepNext/>
        <w:keepLines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CC49A0">
        <w:rPr>
          <w:sz w:val="28"/>
          <w:szCs w:val="28"/>
        </w:rPr>
        <w:t>Порядок</w:t>
      </w:r>
      <w:bookmarkEnd w:id="1"/>
    </w:p>
    <w:p w:rsidR="00CC49A0" w:rsidRDefault="00AB19A4" w:rsidP="00CC49A0">
      <w:pPr>
        <w:pStyle w:val="1f8"/>
        <w:keepNext/>
        <w:keepLines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bookmarkStart w:id="2" w:name="bookmark1"/>
      <w:r w:rsidRPr="00CC49A0">
        <w:rPr>
          <w:sz w:val="28"/>
          <w:szCs w:val="28"/>
        </w:rPr>
        <w:t>формирования и использования бюджетных ассигнований</w:t>
      </w:r>
    </w:p>
    <w:p w:rsidR="00CC49A0" w:rsidRDefault="00AB19A4" w:rsidP="00CC49A0">
      <w:pPr>
        <w:pStyle w:val="1f8"/>
        <w:keepNext/>
        <w:keepLines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CC49A0">
        <w:rPr>
          <w:rStyle w:val="1f9"/>
          <w:rFonts w:eastAsia="Lucida Sans Unicode"/>
          <w:szCs w:val="28"/>
        </w:rPr>
        <w:t xml:space="preserve"> </w:t>
      </w:r>
      <w:r w:rsidRPr="00CC49A0">
        <w:rPr>
          <w:rStyle w:val="1f9"/>
          <w:rFonts w:eastAsia="Lucida Sans Unicode"/>
          <w:b w:val="0"/>
          <w:szCs w:val="28"/>
        </w:rPr>
        <w:t>муниципального дорожного</w:t>
      </w:r>
      <w:r w:rsidRPr="00CC49A0">
        <w:rPr>
          <w:rStyle w:val="1f9"/>
          <w:rFonts w:eastAsia="Lucida Sans Unicode"/>
          <w:szCs w:val="28"/>
        </w:rPr>
        <w:t xml:space="preserve"> </w:t>
      </w:r>
      <w:r w:rsidRPr="00CC49A0">
        <w:rPr>
          <w:sz w:val="28"/>
          <w:szCs w:val="28"/>
        </w:rPr>
        <w:t xml:space="preserve">фонда </w:t>
      </w:r>
      <w:bookmarkEnd w:id="2"/>
      <w:r w:rsidRPr="00CC49A0">
        <w:rPr>
          <w:sz w:val="28"/>
          <w:szCs w:val="28"/>
        </w:rPr>
        <w:t xml:space="preserve">Ейскоукрепленского сельского </w:t>
      </w:r>
    </w:p>
    <w:p w:rsidR="00AB19A4" w:rsidRPr="00CC49A0" w:rsidRDefault="00AB19A4" w:rsidP="00CC49A0">
      <w:pPr>
        <w:pStyle w:val="1f8"/>
        <w:keepNext/>
        <w:keepLines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CC49A0">
        <w:rPr>
          <w:sz w:val="28"/>
          <w:szCs w:val="28"/>
        </w:rPr>
        <w:t>поселения Щербиновского района</w:t>
      </w:r>
    </w:p>
    <w:p w:rsidR="00AB19A4" w:rsidRDefault="00AB19A4" w:rsidP="00CC49A0">
      <w:pPr>
        <w:pStyle w:val="1f8"/>
        <w:keepNext/>
        <w:keepLines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CC49A0" w:rsidRPr="00CC49A0" w:rsidRDefault="00CC49A0" w:rsidP="00CC49A0">
      <w:pPr>
        <w:pStyle w:val="1f8"/>
        <w:keepNext/>
        <w:keepLines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AB19A4" w:rsidRPr="00CC49A0" w:rsidRDefault="00AB19A4" w:rsidP="00CC49A0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1. Муниципальный дорожный фонд Ейскоукрепленского сельского пос</w:t>
      </w:r>
      <w:r w:rsidRPr="00CC49A0">
        <w:rPr>
          <w:rFonts w:ascii="Times New Roman" w:hAnsi="Times New Roman"/>
          <w:sz w:val="28"/>
          <w:szCs w:val="28"/>
        </w:rPr>
        <w:t>е</w:t>
      </w:r>
      <w:r w:rsidRPr="00CC49A0">
        <w:rPr>
          <w:rFonts w:ascii="Times New Roman" w:hAnsi="Times New Roman"/>
          <w:sz w:val="28"/>
          <w:szCs w:val="28"/>
        </w:rPr>
        <w:t>ления Щербиновского района</w:t>
      </w:r>
      <w:r w:rsidRPr="00CC49A0">
        <w:rPr>
          <w:rFonts w:ascii="Times New Roman" w:hAnsi="Times New Roman"/>
          <w:szCs w:val="28"/>
        </w:rPr>
        <w:t xml:space="preserve"> (далее - Фонд)</w:t>
      </w:r>
      <w:r w:rsidRPr="00CC49A0">
        <w:rPr>
          <w:rFonts w:ascii="Times New Roman" w:hAnsi="Times New Roman"/>
          <w:sz w:val="28"/>
          <w:szCs w:val="28"/>
        </w:rPr>
        <w:t xml:space="preserve"> - часть средств бюджета Ейскоу</w:t>
      </w:r>
      <w:r w:rsidRPr="00CC49A0">
        <w:rPr>
          <w:rFonts w:ascii="Times New Roman" w:hAnsi="Times New Roman"/>
          <w:sz w:val="28"/>
          <w:szCs w:val="28"/>
        </w:rPr>
        <w:t>к</w:t>
      </w:r>
      <w:r w:rsidRPr="00CC49A0">
        <w:rPr>
          <w:rFonts w:ascii="Times New Roman" w:hAnsi="Times New Roman"/>
          <w:sz w:val="28"/>
          <w:szCs w:val="28"/>
        </w:rPr>
        <w:t>репленского сельского поселения Щербиновского района (далее – бюджет п</w:t>
      </w:r>
      <w:r w:rsidRPr="00CC49A0">
        <w:rPr>
          <w:rFonts w:ascii="Times New Roman" w:hAnsi="Times New Roman"/>
          <w:sz w:val="28"/>
          <w:szCs w:val="28"/>
        </w:rPr>
        <w:t>о</w:t>
      </w:r>
      <w:r w:rsidRPr="00CC49A0">
        <w:rPr>
          <w:rFonts w:ascii="Times New Roman" w:hAnsi="Times New Roman"/>
          <w:sz w:val="28"/>
          <w:szCs w:val="28"/>
        </w:rPr>
        <w:t>селения), подлежащая использованию в целях финансового обеспечения д</w:t>
      </w:r>
      <w:r w:rsidRPr="00CC49A0">
        <w:rPr>
          <w:rFonts w:ascii="Times New Roman" w:hAnsi="Times New Roman"/>
          <w:sz w:val="28"/>
          <w:szCs w:val="28"/>
        </w:rPr>
        <w:t>о</w:t>
      </w:r>
      <w:r w:rsidRPr="00CC49A0">
        <w:rPr>
          <w:rFonts w:ascii="Times New Roman" w:hAnsi="Times New Roman"/>
          <w:sz w:val="28"/>
          <w:szCs w:val="28"/>
        </w:rPr>
        <w:t xml:space="preserve">рожной деятельности в отношении автомобильных дорог общего пользования </w:t>
      </w:r>
      <w:r w:rsidRPr="00CC49A0">
        <w:rPr>
          <w:rFonts w:ascii="Times New Roman" w:hAnsi="Times New Roman"/>
          <w:sz w:val="28"/>
          <w:szCs w:val="28"/>
        </w:rPr>
        <w:lastRenderedPageBreak/>
        <w:t>местного значения, находящихся в собственности Ейскоукрепленского сельск</w:t>
      </w:r>
      <w:r w:rsidRPr="00CC49A0">
        <w:rPr>
          <w:rFonts w:ascii="Times New Roman" w:hAnsi="Times New Roman"/>
          <w:sz w:val="28"/>
          <w:szCs w:val="28"/>
        </w:rPr>
        <w:t>о</w:t>
      </w:r>
      <w:r w:rsidRPr="00CC49A0">
        <w:rPr>
          <w:rFonts w:ascii="Times New Roman" w:hAnsi="Times New Roman"/>
          <w:sz w:val="28"/>
          <w:szCs w:val="28"/>
        </w:rPr>
        <w:t>го поселения Щербиновского района (далее - автомобильные дороги местного значения).</w:t>
      </w:r>
    </w:p>
    <w:p w:rsidR="00AB19A4" w:rsidRPr="00CC49A0" w:rsidRDefault="00AB19A4" w:rsidP="00CC49A0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2. Объем бюджетных ассигнований Фонда утверждается решением Сов</w:t>
      </w:r>
      <w:r w:rsidRPr="00CC49A0">
        <w:rPr>
          <w:rFonts w:ascii="Times New Roman" w:hAnsi="Times New Roman"/>
          <w:sz w:val="28"/>
          <w:szCs w:val="28"/>
        </w:rPr>
        <w:t>е</w:t>
      </w:r>
      <w:r w:rsidRPr="00CC49A0">
        <w:rPr>
          <w:rFonts w:ascii="Times New Roman" w:hAnsi="Times New Roman"/>
          <w:sz w:val="28"/>
          <w:szCs w:val="28"/>
        </w:rPr>
        <w:t>та Ейскоукрепленского сельского поселения Щербиновского района о бюджете поселения на очередной финансовый год  или очередной финансовый год и плановый период в размере не менее прогнозируемого объема доходов бюдж</w:t>
      </w:r>
      <w:r w:rsidRPr="00CC49A0">
        <w:rPr>
          <w:rFonts w:ascii="Times New Roman" w:hAnsi="Times New Roman"/>
          <w:sz w:val="28"/>
          <w:szCs w:val="28"/>
        </w:rPr>
        <w:t>е</w:t>
      </w:r>
      <w:r w:rsidRPr="00CC49A0">
        <w:rPr>
          <w:rFonts w:ascii="Times New Roman" w:hAnsi="Times New Roman"/>
          <w:sz w:val="28"/>
          <w:szCs w:val="28"/>
        </w:rPr>
        <w:t>та поселения от:</w:t>
      </w:r>
    </w:p>
    <w:p w:rsidR="00AB19A4" w:rsidRPr="00CC49A0" w:rsidRDefault="00AB19A4" w:rsidP="00CC49A0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акцизов на автомобильный бензин, прямогонный бензин, дизельное то</w:t>
      </w:r>
      <w:r w:rsidRPr="00CC49A0">
        <w:rPr>
          <w:rFonts w:ascii="Times New Roman" w:hAnsi="Times New Roman"/>
          <w:sz w:val="28"/>
          <w:szCs w:val="28"/>
        </w:rPr>
        <w:t>п</w:t>
      </w:r>
      <w:r w:rsidRPr="00CC49A0">
        <w:rPr>
          <w:rFonts w:ascii="Times New Roman" w:hAnsi="Times New Roman"/>
          <w:sz w:val="28"/>
          <w:szCs w:val="28"/>
        </w:rPr>
        <w:t>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поселения;</w:t>
      </w:r>
    </w:p>
    <w:p w:rsidR="00AB19A4" w:rsidRPr="00CC49A0" w:rsidRDefault="00AB19A4" w:rsidP="00CC49A0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субсидий и иных межбюджетных трансфертов из бюджетов бюджетной системы Российской Федерации на финансовое обеспечение дорожной де</w:t>
      </w:r>
      <w:r w:rsidRPr="00CC49A0">
        <w:rPr>
          <w:rFonts w:ascii="Times New Roman" w:hAnsi="Times New Roman"/>
          <w:sz w:val="28"/>
          <w:szCs w:val="28"/>
        </w:rPr>
        <w:t>я</w:t>
      </w:r>
      <w:r w:rsidRPr="00CC49A0">
        <w:rPr>
          <w:rFonts w:ascii="Times New Roman" w:hAnsi="Times New Roman"/>
          <w:sz w:val="28"/>
          <w:szCs w:val="28"/>
        </w:rPr>
        <w:t>тельности в отношении автомобильных дорог местного значения;</w:t>
      </w:r>
    </w:p>
    <w:p w:rsidR="00AB19A4" w:rsidRPr="00CC49A0" w:rsidRDefault="00AB19A4" w:rsidP="00CC49A0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налога на доходы физических лиц;</w:t>
      </w:r>
    </w:p>
    <w:p w:rsidR="00AB19A4" w:rsidRPr="00CC49A0" w:rsidRDefault="00AB19A4" w:rsidP="00CC49A0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эксплуатации и использования имущества, входящего в состав автом</w:t>
      </w:r>
      <w:r w:rsidRPr="00CC49A0">
        <w:rPr>
          <w:rFonts w:ascii="Times New Roman" w:hAnsi="Times New Roman"/>
          <w:sz w:val="28"/>
          <w:szCs w:val="28"/>
        </w:rPr>
        <w:t>о</w:t>
      </w:r>
      <w:r w:rsidRPr="00CC49A0">
        <w:rPr>
          <w:rFonts w:ascii="Times New Roman" w:hAnsi="Times New Roman"/>
          <w:sz w:val="28"/>
          <w:szCs w:val="28"/>
        </w:rPr>
        <w:t>бильных дорог местного значения;</w:t>
      </w:r>
    </w:p>
    <w:p w:rsidR="00AB19A4" w:rsidRPr="00CC49A0" w:rsidRDefault="00AB19A4" w:rsidP="00CC49A0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арендной платы за земельные участки, расположенные в полосе отвода автомобильных дорог местного значения;</w:t>
      </w:r>
    </w:p>
    <w:p w:rsidR="00AB19A4" w:rsidRPr="00CC49A0" w:rsidRDefault="00AB19A4" w:rsidP="00CC49A0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платы за оказание услуг по присоединению объектов дорожного сервиса к автомобильным дорогам местного значения;</w:t>
      </w:r>
    </w:p>
    <w:p w:rsidR="00AB19A4" w:rsidRPr="00CC49A0" w:rsidRDefault="00AB19A4" w:rsidP="00CC49A0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предоставления на платной основе парковок (парковочных мест), расп</w:t>
      </w:r>
      <w:r w:rsidRPr="00CC49A0">
        <w:rPr>
          <w:rFonts w:ascii="Times New Roman" w:hAnsi="Times New Roman"/>
          <w:sz w:val="28"/>
          <w:szCs w:val="28"/>
        </w:rPr>
        <w:t>о</w:t>
      </w:r>
      <w:r w:rsidRPr="00CC49A0">
        <w:rPr>
          <w:rFonts w:ascii="Times New Roman" w:hAnsi="Times New Roman"/>
          <w:sz w:val="28"/>
          <w:szCs w:val="28"/>
        </w:rPr>
        <w:t>ложенных на автомобильных дорогах местного значения;</w:t>
      </w:r>
    </w:p>
    <w:p w:rsidR="00AB19A4" w:rsidRPr="00CC49A0" w:rsidRDefault="00AB19A4" w:rsidP="00CC49A0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сумм в возмещение вреда, причиняемого автомобильным дорогам мес</w:t>
      </w:r>
      <w:r w:rsidRPr="00CC49A0">
        <w:rPr>
          <w:rFonts w:ascii="Times New Roman" w:hAnsi="Times New Roman"/>
          <w:sz w:val="28"/>
          <w:szCs w:val="28"/>
        </w:rPr>
        <w:t>т</w:t>
      </w:r>
      <w:r w:rsidRPr="00CC49A0">
        <w:rPr>
          <w:rFonts w:ascii="Times New Roman" w:hAnsi="Times New Roman"/>
          <w:sz w:val="28"/>
          <w:szCs w:val="28"/>
        </w:rPr>
        <w:t>ного значения транспортными средствами, осуществляющими перевозки тяж</w:t>
      </w:r>
      <w:r w:rsidRPr="00CC49A0">
        <w:rPr>
          <w:rFonts w:ascii="Times New Roman" w:hAnsi="Times New Roman"/>
          <w:sz w:val="28"/>
          <w:szCs w:val="28"/>
        </w:rPr>
        <w:t>е</w:t>
      </w:r>
      <w:r w:rsidRPr="00CC49A0">
        <w:rPr>
          <w:rFonts w:ascii="Times New Roman" w:hAnsi="Times New Roman"/>
          <w:sz w:val="28"/>
          <w:szCs w:val="28"/>
        </w:rPr>
        <w:t>ловесных и (или) крупногабаритных грузов;</w:t>
      </w:r>
    </w:p>
    <w:p w:rsidR="00AB19A4" w:rsidRPr="00CC49A0" w:rsidRDefault="00AB19A4" w:rsidP="00CC49A0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денежных взысканий (штрафов) за нарушение правил перевозки крупн</w:t>
      </w:r>
      <w:r w:rsidRPr="00CC49A0">
        <w:rPr>
          <w:rFonts w:ascii="Times New Roman" w:hAnsi="Times New Roman"/>
          <w:sz w:val="28"/>
          <w:szCs w:val="28"/>
        </w:rPr>
        <w:t>о</w:t>
      </w:r>
      <w:r w:rsidRPr="00CC49A0">
        <w:rPr>
          <w:rFonts w:ascii="Times New Roman" w:hAnsi="Times New Roman"/>
          <w:sz w:val="28"/>
          <w:szCs w:val="28"/>
        </w:rPr>
        <w:t>габаритных и тяжеловесных грузов по автомобильным дорогам местного зн</w:t>
      </w:r>
      <w:r w:rsidRPr="00CC49A0">
        <w:rPr>
          <w:rFonts w:ascii="Times New Roman" w:hAnsi="Times New Roman"/>
          <w:sz w:val="28"/>
          <w:szCs w:val="28"/>
        </w:rPr>
        <w:t>а</w:t>
      </w:r>
      <w:r w:rsidRPr="00CC49A0">
        <w:rPr>
          <w:rFonts w:ascii="Times New Roman" w:hAnsi="Times New Roman"/>
          <w:sz w:val="28"/>
          <w:szCs w:val="28"/>
        </w:rPr>
        <w:t>чения;</w:t>
      </w:r>
    </w:p>
    <w:p w:rsidR="00AB19A4" w:rsidRPr="00CC49A0" w:rsidRDefault="00AB19A4" w:rsidP="00CC49A0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прочих денежных взысканий (штрафов) в области дорожного движения;</w:t>
      </w:r>
    </w:p>
    <w:p w:rsidR="00AB19A4" w:rsidRPr="00CC49A0" w:rsidRDefault="00AB19A4" w:rsidP="00CC49A0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сумм в возмещение ущерба в связи с нарушением исполнителем (подря</w:t>
      </w:r>
      <w:r w:rsidRPr="00CC49A0">
        <w:rPr>
          <w:rFonts w:ascii="Times New Roman" w:hAnsi="Times New Roman"/>
          <w:sz w:val="28"/>
          <w:szCs w:val="28"/>
        </w:rPr>
        <w:t>д</w:t>
      </w:r>
      <w:r w:rsidRPr="00CC49A0">
        <w:rPr>
          <w:rFonts w:ascii="Times New Roman" w:hAnsi="Times New Roman"/>
          <w:sz w:val="28"/>
          <w:szCs w:val="28"/>
        </w:rPr>
        <w:t>чиком) условий муниципальных контрактов или иных договоров, финансиру</w:t>
      </w:r>
      <w:r w:rsidRPr="00CC49A0">
        <w:rPr>
          <w:rFonts w:ascii="Times New Roman" w:hAnsi="Times New Roman"/>
          <w:sz w:val="28"/>
          <w:szCs w:val="28"/>
        </w:rPr>
        <w:t>е</w:t>
      </w:r>
      <w:r w:rsidRPr="00CC49A0">
        <w:rPr>
          <w:rFonts w:ascii="Times New Roman" w:hAnsi="Times New Roman"/>
          <w:sz w:val="28"/>
          <w:szCs w:val="28"/>
        </w:rPr>
        <w:t>мых за счет средств Фонда либо в связи с уклонением от заключения таких м</w:t>
      </w:r>
      <w:r w:rsidRPr="00CC49A0">
        <w:rPr>
          <w:rFonts w:ascii="Times New Roman" w:hAnsi="Times New Roman"/>
          <w:sz w:val="28"/>
          <w:szCs w:val="28"/>
        </w:rPr>
        <w:t>у</w:t>
      </w:r>
      <w:r w:rsidRPr="00CC49A0">
        <w:rPr>
          <w:rFonts w:ascii="Times New Roman" w:hAnsi="Times New Roman"/>
          <w:sz w:val="28"/>
          <w:szCs w:val="28"/>
        </w:rPr>
        <w:t>ниципальных  контрактов или иных договоров;</w:t>
      </w:r>
    </w:p>
    <w:p w:rsidR="00AB19A4" w:rsidRPr="00CC49A0" w:rsidRDefault="00AB19A4" w:rsidP="00CC49A0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 xml:space="preserve"> денежных средств, внесенных участником конкурса (аукциона), пров</w:t>
      </w:r>
      <w:r w:rsidRPr="00CC49A0">
        <w:rPr>
          <w:rFonts w:ascii="Times New Roman" w:hAnsi="Times New Roman"/>
          <w:sz w:val="28"/>
          <w:szCs w:val="28"/>
        </w:rPr>
        <w:t>о</w:t>
      </w:r>
      <w:r w:rsidRPr="00CC49A0">
        <w:rPr>
          <w:rFonts w:ascii="Times New Roman" w:hAnsi="Times New Roman"/>
          <w:sz w:val="28"/>
          <w:szCs w:val="28"/>
        </w:rPr>
        <w:t>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муниципального контракта и иных случаях, установленных законод</w:t>
      </w:r>
      <w:r w:rsidRPr="00CC49A0">
        <w:rPr>
          <w:rFonts w:ascii="Times New Roman" w:hAnsi="Times New Roman"/>
          <w:sz w:val="28"/>
          <w:szCs w:val="28"/>
        </w:rPr>
        <w:t>а</w:t>
      </w:r>
      <w:r w:rsidRPr="00CC49A0">
        <w:rPr>
          <w:rFonts w:ascii="Times New Roman" w:hAnsi="Times New Roman"/>
          <w:sz w:val="28"/>
          <w:szCs w:val="28"/>
        </w:rPr>
        <w:t>тельством Российской Федерации;</w:t>
      </w:r>
    </w:p>
    <w:p w:rsidR="00AB19A4" w:rsidRPr="00CC49A0" w:rsidRDefault="00AB19A4" w:rsidP="00CC49A0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государственной пошлины за выдачу специального разрешения на дв</w:t>
      </w:r>
      <w:r w:rsidRPr="00CC49A0">
        <w:rPr>
          <w:rFonts w:ascii="Times New Roman" w:hAnsi="Times New Roman"/>
          <w:sz w:val="28"/>
          <w:szCs w:val="28"/>
        </w:rPr>
        <w:t>и</w:t>
      </w:r>
      <w:r w:rsidRPr="00CC49A0">
        <w:rPr>
          <w:rFonts w:ascii="Times New Roman" w:hAnsi="Times New Roman"/>
          <w:sz w:val="28"/>
          <w:szCs w:val="28"/>
        </w:rPr>
        <w:t>жение по автомобильным дорогам местного значения транспортных средств, осуществляющих перевозки опасных, тяжеловесных и (или) крупногабаритных грузов;</w:t>
      </w:r>
    </w:p>
    <w:p w:rsidR="00AB19A4" w:rsidRPr="00CC49A0" w:rsidRDefault="00AB19A4" w:rsidP="00CC49A0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lastRenderedPageBreak/>
        <w:t>безвозмездных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местного значения.</w:t>
      </w:r>
    </w:p>
    <w:p w:rsidR="00AB19A4" w:rsidRPr="00CC49A0" w:rsidRDefault="00AB19A4" w:rsidP="00CC49A0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3. Формирование бюджетных ассигнований Фонда на очередной фина</w:t>
      </w:r>
      <w:r w:rsidRPr="00CC49A0">
        <w:rPr>
          <w:rFonts w:ascii="Times New Roman" w:hAnsi="Times New Roman"/>
          <w:sz w:val="28"/>
          <w:szCs w:val="28"/>
        </w:rPr>
        <w:t>н</w:t>
      </w:r>
      <w:r w:rsidRPr="00CC49A0">
        <w:rPr>
          <w:rFonts w:ascii="Times New Roman" w:hAnsi="Times New Roman"/>
          <w:sz w:val="28"/>
          <w:szCs w:val="28"/>
        </w:rPr>
        <w:t>совый год или очередной финансовый год и плановый период осуществляет финансовый отдел администрации Ейскоукрепленского сельского поселения Щербиновского района (далее – финансовый отдел) в соответствии с Бюдже</w:t>
      </w:r>
      <w:r w:rsidRPr="00CC49A0">
        <w:rPr>
          <w:rFonts w:ascii="Times New Roman" w:hAnsi="Times New Roman"/>
          <w:sz w:val="28"/>
          <w:szCs w:val="28"/>
        </w:rPr>
        <w:t>т</w:t>
      </w:r>
      <w:r w:rsidRPr="00CC49A0">
        <w:rPr>
          <w:rFonts w:ascii="Times New Roman" w:hAnsi="Times New Roman"/>
          <w:sz w:val="28"/>
          <w:szCs w:val="28"/>
        </w:rPr>
        <w:t>ным кодексом Российской Федерации в объеме бюджетных ассигнований, у</w:t>
      </w:r>
      <w:r w:rsidRPr="00CC49A0">
        <w:rPr>
          <w:rFonts w:ascii="Times New Roman" w:hAnsi="Times New Roman"/>
          <w:sz w:val="28"/>
          <w:szCs w:val="28"/>
        </w:rPr>
        <w:t>т</w:t>
      </w:r>
      <w:r w:rsidRPr="00CC49A0">
        <w:rPr>
          <w:rFonts w:ascii="Times New Roman" w:hAnsi="Times New Roman"/>
          <w:sz w:val="28"/>
          <w:szCs w:val="28"/>
        </w:rPr>
        <w:t>вержденных решением Совета Ейскоукрепленского сельского поселения Ще</w:t>
      </w:r>
      <w:r w:rsidRPr="00CC49A0">
        <w:rPr>
          <w:rFonts w:ascii="Times New Roman" w:hAnsi="Times New Roman"/>
          <w:sz w:val="28"/>
          <w:szCs w:val="28"/>
        </w:rPr>
        <w:t>р</w:t>
      </w:r>
      <w:r w:rsidRPr="00CC49A0">
        <w:rPr>
          <w:rFonts w:ascii="Times New Roman" w:hAnsi="Times New Roman"/>
          <w:sz w:val="28"/>
          <w:szCs w:val="28"/>
        </w:rPr>
        <w:t>биновского района  о бюджете Ейскоукрепленского сельского поселения Ще</w:t>
      </w:r>
      <w:r w:rsidRPr="00CC49A0">
        <w:rPr>
          <w:rFonts w:ascii="Times New Roman" w:hAnsi="Times New Roman"/>
          <w:sz w:val="28"/>
          <w:szCs w:val="28"/>
        </w:rPr>
        <w:t>р</w:t>
      </w:r>
      <w:r w:rsidRPr="00CC49A0">
        <w:rPr>
          <w:rFonts w:ascii="Times New Roman" w:hAnsi="Times New Roman"/>
          <w:sz w:val="28"/>
          <w:szCs w:val="28"/>
        </w:rPr>
        <w:t>биновского района на очередной финансовый год или очередной финансовый год и плановый период;</w:t>
      </w:r>
    </w:p>
    <w:p w:rsidR="00AB19A4" w:rsidRPr="00CC49A0" w:rsidRDefault="00AB19A4" w:rsidP="00CC49A0">
      <w:pPr>
        <w:pStyle w:val="52"/>
        <w:numPr>
          <w:ilvl w:val="0"/>
          <w:numId w:val="27"/>
        </w:numPr>
        <w:shd w:val="clear" w:color="auto" w:fill="auto"/>
        <w:tabs>
          <w:tab w:val="left" w:pos="12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Бюджетные ассигнования Фонда, не использованные в текущем ф</w:t>
      </w:r>
      <w:r w:rsidRPr="00CC49A0">
        <w:rPr>
          <w:rFonts w:ascii="Times New Roman" w:hAnsi="Times New Roman"/>
          <w:sz w:val="28"/>
          <w:szCs w:val="28"/>
        </w:rPr>
        <w:t>и</w:t>
      </w:r>
      <w:r w:rsidRPr="00CC49A0">
        <w:rPr>
          <w:rFonts w:ascii="Times New Roman" w:hAnsi="Times New Roman"/>
          <w:sz w:val="28"/>
          <w:szCs w:val="28"/>
        </w:rPr>
        <w:t>нансовом году, направляются на увеличение бюджетных ассигнований Фонда в очередном финансовом году.</w:t>
      </w:r>
    </w:p>
    <w:p w:rsidR="00AB19A4" w:rsidRPr="00CC49A0" w:rsidRDefault="00AB19A4" w:rsidP="00CC49A0">
      <w:pPr>
        <w:pStyle w:val="52"/>
        <w:numPr>
          <w:ilvl w:val="0"/>
          <w:numId w:val="27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Уполномоченным органом, обеспечивающим использование средств Фонда, является администрация Ейскоукрепленского сельского поселения Щербиновского района.</w:t>
      </w:r>
    </w:p>
    <w:p w:rsidR="00AB19A4" w:rsidRPr="00CC49A0" w:rsidRDefault="00AB19A4" w:rsidP="00CC49A0">
      <w:pPr>
        <w:pStyle w:val="52"/>
        <w:numPr>
          <w:ilvl w:val="0"/>
          <w:numId w:val="27"/>
        </w:numPr>
        <w:shd w:val="clear" w:color="auto" w:fill="auto"/>
        <w:tabs>
          <w:tab w:val="left" w:pos="13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Бюджетные ассигнования Фонда увеличиваются на сумму безво</w:t>
      </w:r>
      <w:r w:rsidRPr="00CC49A0">
        <w:rPr>
          <w:rFonts w:ascii="Times New Roman" w:hAnsi="Times New Roman"/>
          <w:sz w:val="28"/>
          <w:szCs w:val="28"/>
        </w:rPr>
        <w:t>з</w:t>
      </w:r>
      <w:r w:rsidRPr="00CC49A0">
        <w:rPr>
          <w:rFonts w:ascii="Times New Roman" w:hAnsi="Times New Roman"/>
          <w:sz w:val="28"/>
          <w:szCs w:val="28"/>
        </w:rPr>
        <w:t>мездных поступлений от физических или юридических лиц на финансовое обеспечение дорожной деятельности, в том числе добровольных пожертвов</w:t>
      </w:r>
      <w:r w:rsidRPr="00CC49A0">
        <w:rPr>
          <w:rFonts w:ascii="Times New Roman" w:hAnsi="Times New Roman"/>
          <w:sz w:val="28"/>
          <w:szCs w:val="28"/>
        </w:rPr>
        <w:t>а</w:t>
      </w:r>
      <w:r w:rsidRPr="00CC49A0">
        <w:rPr>
          <w:rFonts w:ascii="Times New Roman" w:hAnsi="Times New Roman"/>
          <w:sz w:val="28"/>
          <w:szCs w:val="28"/>
        </w:rPr>
        <w:t>ний, в отношении автомобильных дорог местного значения, на основании д</w:t>
      </w:r>
      <w:r w:rsidRPr="00CC49A0">
        <w:rPr>
          <w:rFonts w:ascii="Times New Roman" w:hAnsi="Times New Roman"/>
          <w:sz w:val="28"/>
          <w:szCs w:val="28"/>
        </w:rPr>
        <w:t>о</w:t>
      </w:r>
      <w:r w:rsidRPr="00CC49A0">
        <w:rPr>
          <w:rFonts w:ascii="Times New Roman" w:hAnsi="Times New Roman"/>
          <w:sz w:val="28"/>
          <w:szCs w:val="28"/>
        </w:rPr>
        <w:t>кумента, подтверждающего поступление указанных в настоящем пункте д</w:t>
      </w:r>
      <w:r w:rsidRPr="00CC49A0">
        <w:rPr>
          <w:rFonts w:ascii="Times New Roman" w:hAnsi="Times New Roman"/>
          <w:sz w:val="28"/>
          <w:szCs w:val="28"/>
        </w:rPr>
        <w:t>е</w:t>
      </w:r>
      <w:r w:rsidRPr="00CC49A0">
        <w:rPr>
          <w:rFonts w:ascii="Times New Roman" w:hAnsi="Times New Roman"/>
          <w:sz w:val="28"/>
          <w:szCs w:val="28"/>
        </w:rPr>
        <w:t>нежных средств в бюджет поселения, в том числе после заключения соответс</w:t>
      </w:r>
      <w:r w:rsidRPr="00CC49A0">
        <w:rPr>
          <w:rFonts w:ascii="Times New Roman" w:hAnsi="Times New Roman"/>
          <w:sz w:val="28"/>
          <w:szCs w:val="28"/>
        </w:rPr>
        <w:t>т</w:t>
      </w:r>
      <w:r w:rsidRPr="00CC49A0">
        <w:rPr>
          <w:rFonts w:ascii="Times New Roman" w:hAnsi="Times New Roman"/>
          <w:sz w:val="28"/>
          <w:szCs w:val="28"/>
        </w:rPr>
        <w:t>вующего договора (соглашения) между администрацией Ейскоукрепленского сельского поселения Щербиновского района и физическим или юридическим лицом.</w:t>
      </w:r>
    </w:p>
    <w:p w:rsidR="00AB19A4" w:rsidRPr="00CC49A0" w:rsidRDefault="00AB19A4" w:rsidP="00CC49A0">
      <w:pPr>
        <w:pStyle w:val="52"/>
        <w:numPr>
          <w:ilvl w:val="0"/>
          <w:numId w:val="27"/>
        </w:numPr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В целях разработки проекта решения представительного органа Е</w:t>
      </w:r>
      <w:r w:rsidRPr="00CC49A0">
        <w:rPr>
          <w:rFonts w:ascii="Times New Roman" w:hAnsi="Times New Roman"/>
          <w:sz w:val="28"/>
          <w:szCs w:val="28"/>
        </w:rPr>
        <w:t>й</w:t>
      </w:r>
      <w:r w:rsidRPr="00CC49A0">
        <w:rPr>
          <w:rFonts w:ascii="Times New Roman" w:hAnsi="Times New Roman"/>
          <w:sz w:val="28"/>
          <w:szCs w:val="28"/>
        </w:rPr>
        <w:t>скоукрепленского сельского поселения Щербиновского района о местном бюджете на очередной финансовый год или очередной финансовый год и пл</w:t>
      </w:r>
      <w:r w:rsidRPr="00CC49A0">
        <w:rPr>
          <w:rFonts w:ascii="Times New Roman" w:hAnsi="Times New Roman"/>
          <w:sz w:val="28"/>
          <w:szCs w:val="28"/>
        </w:rPr>
        <w:t>а</w:t>
      </w:r>
      <w:r w:rsidRPr="00CC49A0">
        <w:rPr>
          <w:rFonts w:ascii="Times New Roman" w:hAnsi="Times New Roman"/>
          <w:sz w:val="28"/>
          <w:szCs w:val="28"/>
        </w:rPr>
        <w:t>новый период, финансовый орган доводит до администрации прогноз предел</w:t>
      </w:r>
      <w:r w:rsidRPr="00CC49A0">
        <w:rPr>
          <w:rFonts w:ascii="Times New Roman" w:hAnsi="Times New Roman"/>
          <w:sz w:val="28"/>
          <w:szCs w:val="28"/>
        </w:rPr>
        <w:t>ь</w:t>
      </w:r>
      <w:r w:rsidRPr="00CC49A0">
        <w:rPr>
          <w:rFonts w:ascii="Times New Roman" w:hAnsi="Times New Roman"/>
          <w:sz w:val="28"/>
          <w:szCs w:val="28"/>
        </w:rPr>
        <w:t>ных и фактических объемов (изменений объемов) бюджетных ассигнований Фонда на очередной финансовый год на очередной финансовый год или оч</w:t>
      </w:r>
      <w:r w:rsidRPr="00CC49A0">
        <w:rPr>
          <w:rFonts w:ascii="Times New Roman" w:hAnsi="Times New Roman"/>
          <w:sz w:val="28"/>
          <w:szCs w:val="28"/>
        </w:rPr>
        <w:t>е</w:t>
      </w:r>
      <w:r w:rsidRPr="00CC49A0">
        <w:rPr>
          <w:rFonts w:ascii="Times New Roman" w:hAnsi="Times New Roman"/>
          <w:sz w:val="28"/>
          <w:szCs w:val="28"/>
        </w:rPr>
        <w:t>редной финансовый год и плановый период по форме согласно приложению № 1 к Порядку.</w:t>
      </w:r>
    </w:p>
    <w:p w:rsidR="00AB19A4" w:rsidRPr="00CC49A0" w:rsidRDefault="00AB19A4" w:rsidP="00CC49A0">
      <w:pPr>
        <w:pStyle w:val="52"/>
        <w:numPr>
          <w:ilvl w:val="0"/>
          <w:numId w:val="27"/>
        </w:numPr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Средства Фонда направляются на финансирование следующих ра</w:t>
      </w:r>
      <w:r w:rsidRPr="00CC49A0">
        <w:rPr>
          <w:rFonts w:ascii="Times New Roman" w:hAnsi="Times New Roman"/>
          <w:sz w:val="28"/>
          <w:szCs w:val="28"/>
        </w:rPr>
        <w:t>с</w:t>
      </w:r>
      <w:r w:rsidRPr="00CC49A0">
        <w:rPr>
          <w:rFonts w:ascii="Times New Roman" w:hAnsi="Times New Roman"/>
          <w:sz w:val="28"/>
          <w:szCs w:val="28"/>
        </w:rPr>
        <w:t>ходов:</w:t>
      </w:r>
    </w:p>
    <w:p w:rsidR="00AB19A4" w:rsidRPr="00CC49A0" w:rsidRDefault="00AB19A4" w:rsidP="00CC49A0">
      <w:pPr>
        <w:pStyle w:val="52"/>
        <w:shd w:val="clear" w:color="auto" w:fill="auto"/>
        <w:tabs>
          <w:tab w:val="left" w:pos="12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а)</w:t>
      </w:r>
      <w:r w:rsidRPr="00CC49A0">
        <w:rPr>
          <w:rFonts w:ascii="Times New Roman" w:hAnsi="Times New Roman"/>
          <w:sz w:val="28"/>
          <w:szCs w:val="28"/>
        </w:rPr>
        <w:tab/>
        <w:t>капитальный ремонт, ремонт, содержание автомобильных дорог м</w:t>
      </w:r>
      <w:r w:rsidRPr="00CC49A0">
        <w:rPr>
          <w:rFonts w:ascii="Times New Roman" w:hAnsi="Times New Roman"/>
          <w:sz w:val="28"/>
          <w:szCs w:val="28"/>
        </w:rPr>
        <w:t>е</w:t>
      </w:r>
      <w:r w:rsidRPr="00CC49A0">
        <w:rPr>
          <w:rFonts w:ascii="Times New Roman" w:hAnsi="Times New Roman"/>
          <w:sz w:val="28"/>
          <w:szCs w:val="28"/>
        </w:rPr>
        <w:t>стного значения, включая инженерные изыскания, разработку проектной док</w:t>
      </w:r>
      <w:r w:rsidRPr="00CC49A0">
        <w:rPr>
          <w:rFonts w:ascii="Times New Roman" w:hAnsi="Times New Roman"/>
          <w:sz w:val="28"/>
          <w:szCs w:val="28"/>
        </w:rPr>
        <w:t>у</w:t>
      </w:r>
      <w:r w:rsidRPr="00CC49A0">
        <w:rPr>
          <w:rFonts w:ascii="Times New Roman" w:hAnsi="Times New Roman"/>
          <w:sz w:val="28"/>
          <w:szCs w:val="28"/>
        </w:rPr>
        <w:t>ментации, проведение необходимых экспертиз;</w:t>
      </w:r>
    </w:p>
    <w:p w:rsidR="00AB19A4" w:rsidRPr="00CC49A0" w:rsidRDefault="00AB19A4" w:rsidP="00CC49A0">
      <w:pPr>
        <w:pStyle w:val="52"/>
        <w:shd w:val="clear" w:color="auto" w:fill="auto"/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б)</w:t>
      </w:r>
      <w:r w:rsidRPr="00CC49A0">
        <w:rPr>
          <w:rFonts w:ascii="Times New Roman" w:hAnsi="Times New Roman"/>
          <w:sz w:val="28"/>
          <w:szCs w:val="28"/>
        </w:rPr>
        <w:tab/>
        <w:t>строительство (реконструкция) автомобильных дорог местного зн</w:t>
      </w:r>
      <w:r w:rsidRPr="00CC49A0">
        <w:rPr>
          <w:rFonts w:ascii="Times New Roman" w:hAnsi="Times New Roman"/>
          <w:sz w:val="28"/>
          <w:szCs w:val="28"/>
        </w:rPr>
        <w:t>а</w:t>
      </w:r>
      <w:r w:rsidRPr="00CC49A0">
        <w:rPr>
          <w:rFonts w:ascii="Times New Roman" w:hAnsi="Times New Roman"/>
          <w:sz w:val="28"/>
          <w:szCs w:val="28"/>
        </w:rPr>
        <w:t>чения, включая разработку документации по планировке территории в целях размещения автомобильных дорог, инженерные изыскания, разработку проек</w:t>
      </w:r>
      <w:r w:rsidRPr="00CC49A0">
        <w:rPr>
          <w:rFonts w:ascii="Times New Roman" w:hAnsi="Times New Roman"/>
          <w:sz w:val="28"/>
          <w:szCs w:val="28"/>
        </w:rPr>
        <w:t>т</w:t>
      </w:r>
      <w:r w:rsidRPr="00CC49A0">
        <w:rPr>
          <w:rFonts w:ascii="Times New Roman" w:hAnsi="Times New Roman"/>
          <w:sz w:val="28"/>
          <w:szCs w:val="28"/>
        </w:rPr>
        <w:t>ной документации, проведение необходимых экспертиз, выкуп земельных уч</w:t>
      </w:r>
      <w:r w:rsidRPr="00CC49A0">
        <w:rPr>
          <w:rFonts w:ascii="Times New Roman" w:hAnsi="Times New Roman"/>
          <w:sz w:val="28"/>
          <w:szCs w:val="28"/>
        </w:rPr>
        <w:t>а</w:t>
      </w:r>
      <w:r w:rsidRPr="00CC49A0">
        <w:rPr>
          <w:rFonts w:ascii="Times New Roman" w:hAnsi="Times New Roman"/>
          <w:sz w:val="28"/>
          <w:szCs w:val="28"/>
        </w:rPr>
        <w:t>стков и подготовку территории строительства;</w:t>
      </w:r>
    </w:p>
    <w:p w:rsidR="00AB19A4" w:rsidRPr="00CC49A0" w:rsidRDefault="00AB19A4" w:rsidP="00CC49A0">
      <w:pPr>
        <w:pStyle w:val="52"/>
        <w:shd w:val="clear" w:color="auto" w:fill="auto"/>
        <w:tabs>
          <w:tab w:val="left" w:pos="14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lastRenderedPageBreak/>
        <w:t>в) ликвидация последствий чрезвычайных ситуаций на автомобильных дорогах местного значения;</w:t>
      </w:r>
    </w:p>
    <w:p w:rsidR="00AB19A4" w:rsidRPr="00CC49A0" w:rsidRDefault="00AB19A4" w:rsidP="00CC49A0">
      <w:pPr>
        <w:pStyle w:val="52"/>
        <w:shd w:val="clear" w:color="auto" w:fill="auto"/>
        <w:tabs>
          <w:tab w:val="left" w:pos="12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г)</w:t>
      </w:r>
      <w:r w:rsidRPr="00CC49A0">
        <w:rPr>
          <w:rFonts w:ascii="Times New Roman" w:hAnsi="Times New Roman"/>
          <w:sz w:val="28"/>
          <w:szCs w:val="28"/>
        </w:rPr>
        <w:tab/>
        <w:t>обустройство автомобильных дорог местного значения и прилега</w:t>
      </w:r>
      <w:r w:rsidRPr="00CC49A0">
        <w:rPr>
          <w:rFonts w:ascii="Times New Roman" w:hAnsi="Times New Roman"/>
          <w:sz w:val="28"/>
          <w:szCs w:val="28"/>
        </w:rPr>
        <w:t>ю</w:t>
      </w:r>
      <w:r w:rsidRPr="00CC49A0">
        <w:rPr>
          <w:rFonts w:ascii="Times New Roman" w:hAnsi="Times New Roman"/>
          <w:sz w:val="28"/>
          <w:szCs w:val="28"/>
        </w:rPr>
        <w:t>щих к ним территорий (обочин) в целях повышения безопасности дорожного движения;</w:t>
      </w:r>
    </w:p>
    <w:p w:rsidR="00AB19A4" w:rsidRPr="00CC49A0" w:rsidRDefault="00AB19A4" w:rsidP="00CC49A0">
      <w:pPr>
        <w:pStyle w:val="52"/>
        <w:shd w:val="clear" w:color="auto" w:fill="auto"/>
        <w:tabs>
          <w:tab w:val="left" w:pos="12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д) ремонт подъездных путей к социально-значимым объектам, распол</w:t>
      </w:r>
      <w:r w:rsidRPr="00CC49A0">
        <w:rPr>
          <w:rFonts w:ascii="Times New Roman" w:hAnsi="Times New Roman"/>
          <w:sz w:val="28"/>
          <w:szCs w:val="28"/>
        </w:rPr>
        <w:t>о</w:t>
      </w:r>
      <w:r w:rsidRPr="00CC49A0">
        <w:rPr>
          <w:rFonts w:ascii="Times New Roman" w:hAnsi="Times New Roman"/>
          <w:sz w:val="28"/>
          <w:szCs w:val="28"/>
        </w:rPr>
        <w:t>женных на территории Ейскоукрепленского сельского поселения Щербино</w:t>
      </w:r>
      <w:r w:rsidRPr="00CC49A0">
        <w:rPr>
          <w:rFonts w:ascii="Times New Roman" w:hAnsi="Times New Roman"/>
          <w:sz w:val="28"/>
          <w:szCs w:val="28"/>
        </w:rPr>
        <w:t>в</w:t>
      </w:r>
      <w:r w:rsidRPr="00CC49A0">
        <w:rPr>
          <w:rFonts w:ascii="Times New Roman" w:hAnsi="Times New Roman"/>
          <w:sz w:val="28"/>
          <w:szCs w:val="28"/>
        </w:rPr>
        <w:t>ского района;</w:t>
      </w:r>
    </w:p>
    <w:p w:rsidR="00AB19A4" w:rsidRPr="00CC49A0" w:rsidRDefault="00AB19A4" w:rsidP="00CC49A0">
      <w:pPr>
        <w:pStyle w:val="52"/>
        <w:shd w:val="clear" w:color="auto" w:fill="auto"/>
        <w:tabs>
          <w:tab w:val="left" w:pos="12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е)</w:t>
      </w:r>
      <w:r w:rsidRPr="00CC49A0">
        <w:rPr>
          <w:rFonts w:ascii="Times New Roman" w:hAnsi="Times New Roman"/>
          <w:sz w:val="28"/>
          <w:szCs w:val="28"/>
        </w:rPr>
        <w:tab/>
        <w:t>выполнение научно-исследовательских, опытно-конструкторских и</w:t>
      </w:r>
    </w:p>
    <w:p w:rsidR="00AB19A4" w:rsidRPr="00CC49A0" w:rsidRDefault="00AB19A4" w:rsidP="00CC49A0">
      <w:pPr>
        <w:pStyle w:val="52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технологических работ в сфере дорожного хозяйства;</w:t>
      </w:r>
    </w:p>
    <w:p w:rsidR="00AB19A4" w:rsidRPr="00CC49A0" w:rsidRDefault="00AB19A4" w:rsidP="00CC49A0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ж) осуществление мероприятий в отношении автомобильных дорог мес</w:t>
      </w:r>
      <w:r w:rsidRPr="00CC49A0">
        <w:rPr>
          <w:rFonts w:ascii="Times New Roman" w:hAnsi="Times New Roman"/>
          <w:sz w:val="28"/>
          <w:szCs w:val="28"/>
        </w:rPr>
        <w:t>т</w:t>
      </w:r>
      <w:r w:rsidRPr="00CC49A0">
        <w:rPr>
          <w:rFonts w:ascii="Times New Roman" w:hAnsi="Times New Roman"/>
          <w:sz w:val="28"/>
          <w:szCs w:val="28"/>
        </w:rPr>
        <w:t>ного значения в случаях, установленных законодательством Российской Фед</w:t>
      </w:r>
      <w:r w:rsidRPr="00CC49A0">
        <w:rPr>
          <w:rFonts w:ascii="Times New Roman" w:hAnsi="Times New Roman"/>
          <w:sz w:val="28"/>
          <w:szCs w:val="28"/>
        </w:rPr>
        <w:t>е</w:t>
      </w:r>
      <w:r w:rsidRPr="00CC49A0">
        <w:rPr>
          <w:rFonts w:ascii="Times New Roman" w:hAnsi="Times New Roman"/>
          <w:sz w:val="28"/>
          <w:szCs w:val="28"/>
        </w:rPr>
        <w:t>рации и Краснодарского края.</w:t>
      </w:r>
    </w:p>
    <w:p w:rsidR="00AB19A4" w:rsidRPr="00CC49A0" w:rsidRDefault="00AB19A4" w:rsidP="00CC49A0">
      <w:pPr>
        <w:pStyle w:val="52"/>
        <w:numPr>
          <w:ilvl w:val="0"/>
          <w:numId w:val="27"/>
        </w:numPr>
        <w:tabs>
          <w:tab w:val="left" w:pos="1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При проведении инвентаризации автомобильных дорог местного значения (далее – дорога) и выявления отклонений дорог от утвержденных п</w:t>
      </w:r>
      <w:r w:rsidRPr="00CC49A0">
        <w:rPr>
          <w:rFonts w:ascii="Times New Roman" w:hAnsi="Times New Roman"/>
          <w:sz w:val="28"/>
          <w:szCs w:val="28"/>
        </w:rPr>
        <w:t>о</w:t>
      </w:r>
      <w:r w:rsidRPr="00CC49A0">
        <w:rPr>
          <w:rFonts w:ascii="Times New Roman" w:hAnsi="Times New Roman"/>
          <w:sz w:val="28"/>
          <w:szCs w:val="28"/>
        </w:rPr>
        <w:t>казателей в реестре муниципальной собственности Ейскоукрепленского сел</w:t>
      </w:r>
      <w:r w:rsidRPr="00CC49A0">
        <w:rPr>
          <w:rFonts w:ascii="Times New Roman" w:hAnsi="Times New Roman"/>
          <w:sz w:val="28"/>
          <w:szCs w:val="28"/>
        </w:rPr>
        <w:t>ь</w:t>
      </w:r>
      <w:r w:rsidRPr="00CC49A0">
        <w:rPr>
          <w:rFonts w:ascii="Times New Roman" w:hAnsi="Times New Roman"/>
          <w:sz w:val="28"/>
          <w:szCs w:val="28"/>
        </w:rPr>
        <w:t>ского поселения Щербиновского района (увеличение, уменьшение протяженн</w:t>
      </w:r>
      <w:r w:rsidRPr="00CC49A0">
        <w:rPr>
          <w:rFonts w:ascii="Times New Roman" w:hAnsi="Times New Roman"/>
          <w:sz w:val="28"/>
          <w:szCs w:val="28"/>
        </w:rPr>
        <w:t>о</w:t>
      </w:r>
      <w:r w:rsidRPr="00CC49A0">
        <w:rPr>
          <w:rFonts w:ascii="Times New Roman" w:hAnsi="Times New Roman"/>
          <w:sz w:val="28"/>
          <w:szCs w:val="28"/>
        </w:rPr>
        <w:t>сти дорог,  изменение иных существенных параметров) показатели реестра м</w:t>
      </w:r>
      <w:r w:rsidRPr="00CC49A0">
        <w:rPr>
          <w:rFonts w:ascii="Times New Roman" w:hAnsi="Times New Roman"/>
          <w:sz w:val="28"/>
          <w:szCs w:val="28"/>
        </w:rPr>
        <w:t>у</w:t>
      </w:r>
      <w:r w:rsidRPr="00CC49A0">
        <w:rPr>
          <w:rFonts w:ascii="Times New Roman" w:hAnsi="Times New Roman"/>
          <w:sz w:val="28"/>
          <w:szCs w:val="28"/>
        </w:rPr>
        <w:t>ниципальной собственности Ейскоукрепленского сельского поселения Щерб</w:t>
      </w:r>
      <w:r w:rsidRPr="00CC49A0">
        <w:rPr>
          <w:rFonts w:ascii="Times New Roman" w:hAnsi="Times New Roman"/>
          <w:sz w:val="28"/>
          <w:szCs w:val="28"/>
        </w:rPr>
        <w:t>и</w:t>
      </w:r>
      <w:r w:rsidRPr="00CC49A0">
        <w:rPr>
          <w:rFonts w:ascii="Times New Roman" w:hAnsi="Times New Roman"/>
          <w:sz w:val="28"/>
          <w:szCs w:val="28"/>
        </w:rPr>
        <w:t>новского района подлежат корректировке.</w:t>
      </w:r>
    </w:p>
    <w:p w:rsidR="00AB19A4" w:rsidRPr="00CC49A0" w:rsidRDefault="00AB19A4" w:rsidP="00CC49A0">
      <w:pPr>
        <w:pStyle w:val="52"/>
        <w:numPr>
          <w:ilvl w:val="0"/>
          <w:numId w:val="27"/>
        </w:numPr>
        <w:shd w:val="clear" w:color="auto" w:fill="auto"/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 xml:space="preserve"> Финансовый отдел ежеквартально, до 15-го числа месяца, следующ</w:t>
      </w:r>
      <w:r w:rsidRPr="00CC49A0">
        <w:rPr>
          <w:rFonts w:ascii="Times New Roman" w:hAnsi="Times New Roman"/>
          <w:sz w:val="28"/>
          <w:szCs w:val="28"/>
        </w:rPr>
        <w:t>е</w:t>
      </w:r>
      <w:r w:rsidRPr="00CC49A0">
        <w:rPr>
          <w:rFonts w:ascii="Times New Roman" w:hAnsi="Times New Roman"/>
          <w:sz w:val="28"/>
          <w:szCs w:val="28"/>
        </w:rPr>
        <w:t>го за отчетным периодом, направляет отчет об использовании средств Фонда главе Ейскоукрепленского сельского поселения Щербиновского района согла</w:t>
      </w:r>
      <w:r w:rsidRPr="00CC49A0">
        <w:rPr>
          <w:rFonts w:ascii="Times New Roman" w:hAnsi="Times New Roman"/>
          <w:sz w:val="28"/>
          <w:szCs w:val="28"/>
        </w:rPr>
        <w:t>с</w:t>
      </w:r>
      <w:r w:rsidRPr="00CC49A0">
        <w:rPr>
          <w:rFonts w:ascii="Times New Roman" w:hAnsi="Times New Roman"/>
          <w:sz w:val="28"/>
          <w:szCs w:val="28"/>
        </w:rPr>
        <w:t>но приложению № 2 к  настоящему порядку.</w:t>
      </w:r>
    </w:p>
    <w:p w:rsidR="00AB19A4" w:rsidRPr="00CC49A0" w:rsidRDefault="00AB19A4" w:rsidP="00CC49A0">
      <w:pPr>
        <w:pStyle w:val="52"/>
        <w:shd w:val="clear" w:color="auto" w:fill="auto"/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 xml:space="preserve">          11. Отчет об исполнении Фонда ежегодно предоставляется в Совет Ейскоукрепленского сельского поселения Щербиновского района одновреме</w:t>
      </w:r>
      <w:r w:rsidRPr="00CC49A0">
        <w:rPr>
          <w:rFonts w:ascii="Times New Roman" w:hAnsi="Times New Roman"/>
          <w:sz w:val="28"/>
          <w:szCs w:val="28"/>
        </w:rPr>
        <w:t>н</w:t>
      </w:r>
      <w:r w:rsidRPr="00CC49A0">
        <w:rPr>
          <w:rFonts w:ascii="Times New Roman" w:hAnsi="Times New Roman"/>
          <w:sz w:val="28"/>
          <w:szCs w:val="28"/>
        </w:rPr>
        <w:t>но с годовым отчетом об исполнении бюджета поселения.</w:t>
      </w:r>
    </w:p>
    <w:p w:rsidR="00AB19A4" w:rsidRPr="00CC49A0" w:rsidRDefault="00AB19A4" w:rsidP="00CC49A0">
      <w:pPr>
        <w:pStyle w:val="52"/>
        <w:shd w:val="clear" w:color="auto" w:fill="auto"/>
        <w:tabs>
          <w:tab w:val="left" w:pos="1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 xml:space="preserve">          12. Контроль за использованием средств Фонда осуществляется в соответствии с законодательством Российской Федерации и Краснодарского края.». </w:t>
      </w:r>
    </w:p>
    <w:p w:rsidR="00AB19A4" w:rsidRDefault="00AB19A4" w:rsidP="00CC49A0">
      <w:pPr>
        <w:pStyle w:val="52"/>
        <w:shd w:val="clear" w:color="auto" w:fill="auto"/>
        <w:tabs>
          <w:tab w:val="left" w:pos="1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A0" w:rsidRPr="00CC49A0" w:rsidRDefault="00CC49A0" w:rsidP="00CC49A0">
      <w:pPr>
        <w:pStyle w:val="52"/>
        <w:shd w:val="clear" w:color="auto" w:fill="auto"/>
        <w:tabs>
          <w:tab w:val="left" w:pos="1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19A4" w:rsidRPr="00CC49A0" w:rsidRDefault="00AB19A4" w:rsidP="00CC49A0">
      <w:pPr>
        <w:pStyle w:val="52"/>
        <w:shd w:val="clear" w:color="auto" w:fill="auto"/>
        <w:tabs>
          <w:tab w:val="left" w:pos="1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19A4" w:rsidRPr="00CC49A0" w:rsidRDefault="00AB19A4" w:rsidP="00CC49A0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Глава</w:t>
      </w:r>
    </w:p>
    <w:p w:rsidR="00AB19A4" w:rsidRPr="00CC49A0" w:rsidRDefault="00AB19A4" w:rsidP="00CC49A0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Ейскоукрепленского сельского поселения</w:t>
      </w:r>
    </w:p>
    <w:p w:rsidR="00AB19A4" w:rsidRDefault="00AB19A4" w:rsidP="00CC49A0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9A0">
        <w:rPr>
          <w:rFonts w:ascii="Times New Roman" w:hAnsi="Times New Roman"/>
          <w:sz w:val="28"/>
          <w:szCs w:val="28"/>
        </w:rPr>
        <w:t>Щербиновского района</w:t>
      </w:r>
      <w:r w:rsidRPr="00CC49A0">
        <w:rPr>
          <w:rFonts w:ascii="Times New Roman" w:hAnsi="Times New Roman"/>
          <w:sz w:val="28"/>
          <w:szCs w:val="28"/>
        </w:rPr>
        <w:tab/>
      </w:r>
      <w:r w:rsidRPr="00CC49A0">
        <w:rPr>
          <w:rFonts w:ascii="Times New Roman" w:hAnsi="Times New Roman"/>
          <w:sz w:val="28"/>
          <w:szCs w:val="28"/>
        </w:rPr>
        <w:tab/>
      </w:r>
      <w:r w:rsidRPr="00CC49A0">
        <w:rPr>
          <w:rFonts w:ascii="Times New Roman" w:hAnsi="Times New Roman"/>
          <w:sz w:val="28"/>
          <w:szCs w:val="28"/>
        </w:rPr>
        <w:tab/>
      </w:r>
      <w:r w:rsidRPr="00CC49A0">
        <w:rPr>
          <w:rFonts w:ascii="Times New Roman" w:hAnsi="Times New Roman"/>
          <w:sz w:val="28"/>
          <w:szCs w:val="28"/>
        </w:rPr>
        <w:tab/>
      </w:r>
      <w:r w:rsidRPr="00CC49A0">
        <w:rPr>
          <w:rFonts w:ascii="Times New Roman" w:hAnsi="Times New Roman"/>
          <w:sz w:val="28"/>
          <w:szCs w:val="28"/>
        </w:rPr>
        <w:tab/>
      </w:r>
      <w:r w:rsidRPr="00CC49A0">
        <w:rPr>
          <w:rFonts w:ascii="Times New Roman" w:hAnsi="Times New Roman"/>
          <w:sz w:val="28"/>
          <w:szCs w:val="28"/>
        </w:rPr>
        <w:tab/>
      </w:r>
      <w:r w:rsidRPr="00CC49A0">
        <w:rPr>
          <w:rFonts w:ascii="Times New Roman" w:hAnsi="Times New Roman"/>
          <w:sz w:val="28"/>
          <w:szCs w:val="28"/>
        </w:rPr>
        <w:tab/>
        <w:t xml:space="preserve">             А.А. Колосов</w:t>
      </w:r>
    </w:p>
    <w:p w:rsidR="00CC49A0" w:rsidRDefault="00CC49A0" w:rsidP="00CC49A0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C49A0" w:rsidRDefault="00CC49A0" w:rsidP="00CC49A0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C49A0" w:rsidRDefault="00CC49A0" w:rsidP="00CC49A0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C49A0" w:rsidRDefault="00CC49A0" w:rsidP="00CC49A0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C49A0" w:rsidRDefault="00CC49A0" w:rsidP="00CC49A0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C49A0" w:rsidRDefault="00CC49A0" w:rsidP="00CC49A0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C49A0" w:rsidRDefault="00CC49A0" w:rsidP="00CC49A0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C49A0" w:rsidRPr="0076715C" w:rsidRDefault="00CC49A0" w:rsidP="00CC49A0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69343D" w:rsidRDefault="0069343D" w:rsidP="00906707"/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AB19A4" w:rsidTr="00AB19A4">
        <w:trPr>
          <w:cantSplit/>
          <w:trHeight w:hRule="exact" w:val="1418"/>
        </w:trPr>
        <w:tc>
          <w:tcPr>
            <w:tcW w:w="9639" w:type="dxa"/>
            <w:gridSpan w:val="2"/>
          </w:tcPr>
          <w:p w:rsidR="00AB19A4" w:rsidRDefault="00AB19A4" w:rsidP="00CE5031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6" name="Рисунок 16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AB19A4" w:rsidTr="00AB19A4">
        <w:trPr>
          <w:cantSplit/>
          <w:trHeight w:hRule="exact" w:val="1844"/>
        </w:trPr>
        <w:tc>
          <w:tcPr>
            <w:tcW w:w="9639" w:type="dxa"/>
            <w:gridSpan w:val="2"/>
          </w:tcPr>
          <w:p w:rsidR="00AB19A4" w:rsidRPr="001F4B08" w:rsidRDefault="00AB19A4" w:rsidP="00CE5031">
            <w:pPr>
              <w:jc w:val="center"/>
              <w:rPr>
                <w:b/>
                <w:bCs/>
                <w:sz w:val="2"/>
              </w:rPr>
            </w:pPr>
          </w:p>
          <w:p w:rsidR="00AB19A4" w:rsidRPr="001F4B08" w:rsidRDefault="00AB19A4" w:rsidP="00CE5031">
            <w:pPr>
              <w:jc w:val="center"/>
              <w:rPr>
                <w:b/>
                <w:bCs/>
                <w:sz w:val="2"/>
              </w:rPr>
            </w:pPr>
          </w:p>
          <w:p w:rsidR="00AB19A4" w:rsidRPr="001F4B08" w:rsidRDefault="00AB19A4" w:rsidP="00CE5031">
            <w:pPr>
              <w:jc w:val="center"/>
              <w:rPr>
                <w:b/>
                <w:bCs/>
                <w:sz w:val="2"/>
              </w:rPr>
            </w:pPr>
          </w:p>
          <w:p w:rsidR="00AB19A4" w:rsidRPr="001F4B08" w:rsidRDefault="00AB19A4" w:rsidP="00CE5031">
            <w:pPr>
              <w:jc w:val="center"/>
              <w:rPr>
                <w:b/>
                <w:bCs/>
                <w:sz w:val="2"/>
              </w:rPr>
            </w:pPr>
          </w:p>
          <w:p w:rsidR="00AB19A4" w:rsidRPr="006F374E" w:rsidRDefault="00AB19A4" w:rsidP="00CE503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F374E">
              <w:rPr>
                <w:rFonts w:ascii="Times New Roman" w:hAnsi="Times New Roman"/>
                <w:sz w:val="28"/>
                <w:szCs w:val="28"/>
              </w:rPr>
              <w:t>СОВЕТ ЕЙСКОУКРЕПЛЕНСКОГО СЕЛЬСКОГО ПОСЕЛЕНИЯ ЩЕРБИНОВСКОГО РАЙОНА ТРЕТЬЕГО СОЗЫВА</w:t>
            </w:r>
          </w:p>
          <w:p w:rsidR="00AB19A4" w:rsidRPr="001F4B08" w:rsidRDefault="00AB19A4" w:rsidP="00CE50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ТРИДЦАТЬ ШЕСТАЯ</w:t>
            </w:r>
            <w:r w:rsidRPr="001F4B08">
              <w:rPr>
                <w:b/>
                <w:sz w:val="28"/>
              </w:rPr>
              <w:t xml:space="preserve"> СЕССИЯ</w:t>
            </w:r>
          </w:p>
          <w:p w:rsidR="00AB19A4" w:rsidRPr="00AB19A4" w:rsidRDefault="00AB19A4" w:rsidP="00CE5031">
            <w:pPr>
              <w:jc w:val="center"/>
              <w:rPr>
                <w:sz w:val="16"/>
                <w:szCs w:val="16"/>
              </w:rPr>
            </w:pPr>
          </w:p>
          <w:p w:rsidR="00AB19A4" w:rsidRPr="001F4B08" w:rsidRDefault="00AB19A4" w:rsidP="00CE5031">
            <w:pPr>
              <w:jc w:val="center"/>
              <w:rPr>
                <w:b/>
                <w:sz w:val="32"/>
                <w:szCs w:val="32"/>
              </w:rPr>
            </w:pPr>
            <w:r w:rsidRPr="001F4B08">
              <w:rPr>
                <w:b/>
                <w:sz w:val="32"/>
                <w:szCs w:val="32"/>
              </w:rPr>
              <w:t>РЕШЕНИЕ</w:t>
            </w:r>
          </w:p>
        </w:tc>
      </w:tr>
      <w:tr w:rsidR="00AB19A4" w:rsidTr="00AB19A4">
        <w:trPr>
          <w:cantSplit/>
          <w:trHeight w:hRule="exact" w:val="340"/>
        </w:trPr>
        <w:tc>
          <w:tcPr>
            <w:tcW w:w="4819" w:type="dxa"/>
            <w:vAlign w:val="bottom"/>
          </w:tcPr>
          <w:p w:rsidR="00AB19A4" w:rsidRPr="001F4B08" w:rsidRDefault="00AB19A4" w:rsidP="00CE503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</w:t>
            </w:r>
            <w:r w:rsidRPr="001F4B08">
              <w:rPr>
                <w:b/>
                <w:bCs/>
                <w:sz w:val="28"/>
              </w:rPr>
              <w:t>т</w:t>
            </w:r>
            <w:r>
              <w:rPr>
                <w:b/>
                <w:bCs/>
                <w:sz w:val="28"/>
              </w:rPr>
              <w:t xml:space="preserve"> 30.08.2017</w:t>
            </w:r>
          </w:p>
        </w:tc>
        <w:tc>
          <w:tcPr>
            <w:tcW w:w="4820" w:type="dxa"/>
            <w:vAlign w:val="bottom"/>
          </w:tcPr>
          <w:p w:rsidR="00AB19A4" w:rsidRPr="001F4B08" w:rsidRDefault="00AB19A4" w:rsidP="00CE5031">
            <w:pPr>
              <w:jc w:val="center"/>
              <w:rPr>
                <w:b/>
                <w:bCs/>
                <w:sz w:val="28"/>
              </w:rPr>
            </w:pPr>
            <w:r w:rsidRPr="001F4B08">
              <w:rPr>
                <w:b/>
                <w:bCs/>
              </w:rPr>
              <w:t xml:space="preserve">                                                 </w:t>
            </w:r>
            <w:r w:rsidRPr="001F4B08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6</w:t>
            </w:r>
          </w:p>
        </w:tc>
      </w:tr>
      <w:tr w:rsidR="00AB19A4" w:rsidTr="00AB19A4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AB19A4" w:rsidRPr="001F4B08" w:rsidRDefault="00AB19A4" w:rsidP="00CE5031">
            <w:pPr>
              <w:jc w:val="center"/>
            </w:pPr>
            <w:r w:rsidRPr="001F4B08">
              <w:t>село Ейское Укрепление</w:t>
            </w:r>
          </w:p>
        </w:tc>
      </w:tr>
      <w:tr w:rsidR="00AB19A4" w:rsidTr="00AB19A4">
        <w:trPr>
          <w:cantSplit/>
        </w:trPr>
        <w:tc>
          <w:tcPr>
            <w:tcW w:w="9639" w:type="dxa"/>
            <w:gridSpan w:val="2"/>
          </w:tcPr>
          <w:p w:rsidR="00AB19A4" w:rsidRDefault="00AB19A4" w:rsidP="00CE5031">
            <w:pPr>
              <w:rPr>
                <w:sz w:val="28"/>
              </w:rPr>
            </w:pPr>
          </w:p>
        </w:tc>
      </w:tr>
    </w:tbl>
    <w:p w:rsidR="00AB19A4" w:rsidRPr="00AB19A4" w:rsidRDefault="00AB19A4" w:rsidP="00AB19A4">
      <w:pPr>
        <w:jc w:val="center"/>
        <w:outlineLvl w:val="0"/>
        <w:rPr>
          <w:b/>
          <w:sz w:val="28"/>
          <w:szCs w:val="28"/>
        </w:rPr>
      </w:pPr>
    </w:p>
    <w:p w:rsidR="00AB19A4" w:rsidRPr="00AB19A4" w:rsidRDefault="00AB19A4" w:rsidP="00AB19A4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  <w:r w:rsidRPr="00AB19A4">
        <w:rPr>
          <w:rFonts w:ascii="Times New Roman" w:hAnsi="Times New Roman"/>
          <w:b/>
          <w:sz w:val="28"/>
          <w:szCs w:val="28"/>
        </w:rPr>
        <w:t>О внесении изменений в решение Совета Ейскоукрепленского сельского поселения Щербиновского района от 27 декабря 2016 года № 6 «Об утверждении объема бюджетных ассигнований м</w:t>
      </w:r>
      <w:r w:rsidRPr="00AB19A4">
        <w:rPr>
          <w:rFonts w:ascii="Times New Roman" w:hAnsi="Times New Roman"/>
          <w:b/>
          <w:sz w:val="28"/>
          <w:szCs w:val="28"/>
        </w:rPr>
        <w:t>у</w:t>
      </w:r>
      <w:r w:rsidRPr="00AB19A4">
        <w:rPr>
          <w:rFonts w:ascii="Times New Roman" w:hAnsi="Times New Roman"/>
          <w:b/>
          <w:sz w:val="28"/>
          <w:szCs w:val="28"/>
        </w:rPr>
        <w:t xml:space="preserve">ниципального дорожного фонда Ейскоукрепленского сельского поселения Щербиновского района на 2017 год» </w:t>
      </w:r>
    </w:p>
    <w:p w:rsidR="00AB19A4" w:rsidRPr="00AB19A4" w:rsidRDefault="00AB19A4" w:rsidP="00AB19A4">
      <w:pPr>
        <w:pStyle w:val="52"/>
        <w:shd w:val="clear" w:color="auto" w:fill="auto"/>
        <w:spacing w:after="0" w:line="240" w:lineRule="auto"/>
        <w:ind w:firstLine="840"/>
        <w:jc w:val="both"/>
        <w:rPr>
          <w:rFonts w:ascii="Times New Roman" w:hAnsi="Times New Roman"/>
          <w:b/>
          <w:sz w:val="28"/>
          <w:szCs w:val="28"/>
        </w:rPr>
      </w:pPr>
    </w:p>
    <w:p w:rsidR="00AB19A4" w:rsidRPr="00AB19A4" w:rsidRDefault="00AB19A4" w:rsidP="00AB19A4">
      <w:pPr>
        <w:pStyle w:val="52"/>
        <w:shd w:val="clear" w:color="auto" w:fill="auto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B19A4">
        <w:rPr>
          <w:rFonts w:ascii="Times New Roman" w:hAnsi="Times New Roman"/>
          <w:sz w:val="28"/>
          <w:szCs w:val="28"/>
        </w:rPr>
        <w:t>В соответствии решением Совета Ейскоукрепленского сельского пос</w:t>
      </w:r>
      <w:r w:rsidRPr="00AB19A4">
        <w:rPr>
          <w:rFonts w:ascii="Times New Roman" w:hAnsi="Times New Roman"/>
          <w:sz w:val="28"/>
          <w:szCs w:val="28"/>
        </w:rPr>
        <w:t>е</w:t>
      </w:r>
      <w:r w:rsidRPr="00AB19A4">
        <w:rPr>
          <w:rFonts w:ascii="Times New Roman" w:hAnsi="Times New Roman"/>
          <w:sz w:val="28"/>
          <w:szCs w:val="28"/>
        </w:rPr>
        <w:t>ления Щербиновского района от 27 декабря 2016 года «Об утверждении П</w:t>
      </w:r>
      <w:r w:rsidRPr="00AB19A4">
        <w:rPr>
          <w:rFonts w:ascii="Times New Roman" w:hAnsi="Times New Roman"/>
          <w:sz w:val="28"/>
          <w:szCs w:val="28"/>
        </w:rPr>
        <w:t>о</w:t>
      </w:r>
      <w:r w:rsidRPr="00AB19A4">
        <w:rPr>
          <w:rFonts w:ascii="Times New Roman" w:hAnsi="Times New Roman"/>
          <w:sz w:val="28"/>
          <w:szCs w:val="28"/>
        </w:rPr>
        <w:t>рядка формирования и использования бюджетных ассигнований муниципал</w:t>
      </w:r>
      <w:r w:rsidRPr="00AB19A4">
        <w:rPr>
          <w:rFonts w:ascii="Times New Roman" w:hAnsi="Times New Roman"/>
          <w:sz w:val="28"/>
          <w:szCs w:val="28"/>
        </w:rPr>
        <w:t>ь</w:t>
      </w:r>
      <w:r w:rsidRPr="00AB19A4">
        <w:rPr>
          <w:rFonts w:ascii="Times New Roman" w:hAnsi="Times New Roman"/>
          <w:sz w:val="28"/>
          <w:szCs w:val="28"/>
        </w:rPr>
        <w:t>ного дорожного фонда Ейскоукрепленского сельского поселения Щербино</w:t>
      </w:r>
      <w:r w:rsidRPr="00AB19A4">
        <w:rPr>
          <w:rFonts w:ascii="Times New Roman" w:hAnsi="Times New Roman"/>
          <w:sz w:val="28"/>
          <w:szCs w:val="28"/>
        </w:rPr>
        <w:t>в</w:t>
      </w:r>
      <w:r w:rsidRPr="00AB19A4">
        <w:rPr>
          <w:rFonts w:ascii="Times New Roman" w:hAnsi="Times New Roman"/>
          <w:sz w:val="28"/>
          <w:szCs w:val="28"/>
        </w:rPr>
        <w:t xml:space="preserve">ского района» </w:t>
      </w:r>
      <w:r w:rsidRPr="00AB19A4">
        <w:rPr>
          <w:rStyle w:val="1c"/>
          <w:sz w:val="28"/>
          <w:szCs w:val="28"/>
        </w:rPr>
        <w:t xml:space="preserve">Совет Ейскоукрепленского сельского поселения Щербиновского района  р </w:t>
      </w:r>
      <w:r w:rsidRPr="00AB19A4">
        <w:rPr>
          <w:rFonts w:ascii="Times New Roman" w:hAnsi="Times New Roman"/>
          <w:sz w:val="28"/>
          <w:szCs w:val="28"/>
        </w:rPr>
        <w:t>е ш и л:</w:t>
      </w:r>
    </w:p>
    <w:p w:rsidR="00AB19A4" w:rsidRPr="00AB19A4" w:rsidRDefault="00AB19A4" w:rsidP="00AB19A4">
      <w:pPr>
        <w:pStyle w:val="52"/>
        <w:numPr>
          <w:ilvl w:val="0"/>
          <w:numId w:val="23"/>
        </w:numPr>
        <w:shd w:val="clear" w:color="auto" w:fill="auto"/>
        <w:tabs>
          <w:tab w:val="left" w:pos="1085"/>
        </w:tabs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B19A4">
        <w:rPr>
          <w:rFonts w:ascii="Times New Roman" w:hAnsi="Times New Roman"/>
          <w:sz w:val="28"/>
          <w:szCs w:val="28"/>
        </w:rPr>
        <w:t>Приложение к решению Совета Ейскоукрепленского сельского пос</w:t>
      </w:r>
      <w:r w:rsidRPr="00AB19A4">
        <w:rPr>
          <w:rFonts w:ascii="Times New Roman" w:hAnsi="Times New Roman"/>
          <w:sz w:val="28"/>
          <w:szCs w:val="28"/>
        </w:rPr>
        <w:t>е</w:t>
      </w:r>
      <w:r w:rsidRPr="00AB19A4">
        <w:rPr>
          <w:rFonts w:ascii="Times New Roman" w:hAnsi="Times New Roman"/>
          <w:sz w:val="28"/>
          <w:szCs w:val="28"/>
        </w:rPr>
        <w:t>ления Щербиновского района от 27 декабря 2016 года № 6 «Об утверждении объема бюджетных ассигнований муниципального дорожного фонда Ейскоу</w:t>
      </w:r>
      <w:r w:rsidRPr="00AB19A4">
        <w:rPr>
          <w:rFonts w:ascii="Times New Roman" w:hAnsi="Times New Roman"/>
          <w:sz w:val="28"/>
          <w:szCs w:val="28"/>
        </w:rPr>
        <w:t>к</w:t>
      </w:r>
      <w:r w:rsidRPr="00AB19A4">
        <w:rPr>
          <w:rFonts w:ascii="Times New Roman" w:hAnsi="Times New Roman"/>
          <w:sz w:val="28"/>
          <w:szCs w:val="28"/>
        </w:rPr>
        <w:t>репленского сельского поселения Щербиновского района на 2017 год»</w:t>
      </w:r>
      <w:r w:rsidRPr="00AB19A4">
        <w:rPr>
          <w:rFonts w:ascii="Times New Roman" w:hAnsi="Times New Roman"/>
          <w:b/>
          <w:sz w:val="28"/>
          <w:szCs w:val="28"/>
        </w:rPr>
        <w:t xml:space="preserve"> </w:t>
      </w:r>
      <w:r w:rsidRPr="00AB19A4">
        <w:rPr>
          <w:rFonts w:ascii="Times New Roman" w:hAnsi="Times New Roman"/>
          <w:sz w:val="28"/>
          <w:szCs w:val="28"/>
        </w:rPr>
        <w:t>изл</w:t>
      </w:r>
      <w:r w:rsidRPr="00AB19A4">
        <w:rPr>
          <w:rFonts w:ascii="Times New Roman" w:hAnsi="Times New Roman"/>
          <w:sz w:val="28"/>
          <w:szCs w:val="28"/>
        </w:rPr>
        <w:t>о</w:t>
      </w:r>
      <w:r w:rsidRPr="00AB19A4">
        <w:rPr>
          <w:rFonts w:ascii="Times New Roman" w:hAnsi="Times New Roman"/>
          <w:sz w:val="28"/>
          <w:szCs w:val="28"/>
        </w:rPr>
        <w:t>жить в новой редакции (прилагается).</w:t>
      </w:r>
    </w:p>
    <w:p w:rsidR="00AB19A4" w:rsidRPr="00AB19A4" w:rsidRDefault="00AB19A4" w:rsidP="00AB19A4">
      <w:pPr>
        <w:ind w:firstLine="900"/>
        <w:jc w:val="both"/>
        <w:rPr>
          <w:spacing w:val="-8"/>
          <w:sz w:val="28"/>
          <w:szCs w:val="28"/>
        </w:rPr>
      </w:pPr>
      <w:r w:rsidRPr="00AB19A4">
        <w:rPr>
          <w:spacing w:val="-8"/>
          <w:sz w:val="28"/>
          <w:szCs w:val="28"/>
        </w:rPr>
        <w:t>2. Отделу по общим и юридическим вопросам администрации Ейскоукрепленского сельского поселения Щербиновского района разместить настоящее решение на официальном сайте администрации Ейскоукрепленского сельского поселения Щербиновского района в сети Интернет.</w:t>
      </w:r>
    </w:p>
    <w:p w:rsidR="00AB19A4" w:rsidRPr="00AB19A4" w:rsidRDefault="00AB19A4" w:rsidP="00AB19A4">
      <w:pPr>
        <w:ind w:firstLine="900"/>
        <w:jc w:val="both"/>
        <w:rPr>
          <w:sz w:val="28"/>
          <w:szCs w:val="28"/>
        </w:rPr>
      </w:pPr>
      <w:r w:rsidRPr="00AB19A4">
        <w:rPr>
          <w:sz w:val="28"/>
          <w:szCs w:val="28"/>
        </w:rPr>
        <w:t>3.</w:t>
      </w:r>
      <w:r w:rsidRPr="00AB19A4">
        <w:rPr>
          <w:b/>
          <w:sz w:val="28"/>
          <w:szCs w:val="28"/>
        </w:rPr>
        <w:t xml:space="preserve"> </w:t>
      </w:r>
      <w:r w:rsidRPr="00AB19A4">
        <w:rPr>
          <w:sz w:val="28"/>
          <w:szCs w:val="28"/>
        </w:rPr>
        <w:t>Контроль за выполнением настоящего решения возложить на главу Ейскоукрепленского сельского поселения Щербиновского района                                А.А. Колосова.</w:t>
      </w:r>
    </w:p>
    <w:p w:rsidR="00AB19A4" w:rsidRPr="00AB19A4" w:rsidRDefault="00AB19A4" w:rsidP="00AB19A4">
      <w:pPr>
        <w:pStyle w:val="52"/>
        <w:shd w:val="clear" w:color="auto" w:fill="auto"/>
        <w:tabs>
          <w:tab w:val="left" w:pos="709"/>
        </w:tabs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B19A4">
        <w:rPr>
          <w:rFonts w:ascii="Times New Roman" w:hAnsi="Times New Roman"/>
          <w:sz w:val="28"/>
          <w:szCs w:val="28"/>
        </w:rPr>
        <w:t xml:space="preserve"> 4. Решение  </w:t>
      </w:r>
      <w:r w:rsidRPr="00AB19A4">
        <w:rPr>
          <w:rFonts w:ascii="Times New Roman" w:hAnsi="Times New Roman"/>
          <w:bCs/>
          <w:sz w:val="28"/>
          <w:szCs w:val="28"/>
        </w:rPr>
        <w:t>вступает в силу на следующий день после его официальн</w:t>
      </w:r>
      <w:r w:rsidRPr="00AB19A4">
        <w:rPr>
          <w:rFonts w:ascii="Times New Roman" w:hAnsi="Times New Roman"/>
          <w:bCs/>
          <w:sz w:val="28"/>
          <w:szCs w:val="28"/>
        </w:rPr>
        <w:t>о</w:t>
      </w:r>
      <w:r w:rsidRPr="00AB19A4">
        <w:rPr>
          <w:rFonts w:ascii="Times New Roman" w:hAnsi="Times New Roman"/>
          <w:bCs/>
          <w:sz w:val="28"/>
          <w:szCs w:val="28"/>
        </w:rPr>
        <w:t>го опубликования</w:t>
      </w:r>
      <w:r w:rsidRPr="00AB19A4">
        <w:rPr>
          <w:rFonts w:ascii="Times New Roman" w:hAnsi="Times New Roman"/>
          <w:sz w:val="28"/>
          <w:szCs w:val="28"/>
        </w:rPr>
        <w:t>.</w:t>
      </w:r>
    </w:p>
    <w:p w:rsidR="00AB19A4" w:rsidRDefault="00AB19A4" w:rsidP="00AB19A4">
      <w:pPr>
        <w:pStyle w:val="52"/>
        <w:shd w:val="clear" w:color="auto" w:fill="auto"/>
        <w:tabs>
          <w:tab w:val="left" w:pos="1195"/>
        </w:tabs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AB19A4" w:rsidRPr="00AB19A4" w:rsidRDefault="00AB19A4" w:rsidP="00AB19A4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9A4">
        <w:rPr>
          <w:rFonts w:ascii="Times New Roman" w:hAnsi="Times New Roman"/>
          <w:sz w:val="28"/>
          <w:szCs w:val="28"/>
        </w:rPr>
        <w:t>Глава</w:t>
      </w:r>
    </w:p>
    <w:p w:rsidR="00AB19A4" w:rsidRPr="00AB19A4" w:rsidRDefault="00AB19A4" w:rsidP="00AB19A4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9A4">
        <w:rPr>
          <w:rFonts w:ascii="Times New Roman" w:hAnsi="Times New Roman"/>
          <w:sz w:val="28"/>
          <w:szCs w:val="28"/>
        </w:rPr>
        <w:t>Ейскоукрепленского сельского поселения</w:t>
      </w:r>
    </w:p>
    <w:p w:rsidR="00AB19A4" w:rsidRPr="00AB19A4" w:rsidRDefault="00AB19A4" w:rsidP="00AB19A4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9A4">
        <w:rPr>
          <w:rFonts w:ascii="Times New Roman" w:hAnsi="Times New Roman"/>
          <w:sz w:val="28"/>
          <w:szCs w:val="28"/>
        </w:rPr>
        <w:t>Щербиновского района</w:t>
      </w:r>
      <w:r w:rsidRPr="00AB19A4">
        <w:rPr>
          <w:rFonts w:ascii="Times New Roman" w:hAnsi="Times New Roman"/>
          <w:sz w:val="28"/>
          <w:szCs w:val="28"/>
        </w:rPr>
        <w:tab/>
      </w:r>
      <w:r w:rsidRPr="00AB19A4">
        <w:rPr>
          <w:rFonts w:ascii="Times New Roman" w:hAnsi="Times New Roman"/>
          <w:sz w:val="28"/>
          <w:szCs w:val="28"/>
        </w:rPr>
        <w:tab/>
      </w:r>
      <w:r w:rsidRPr="00AB19A4">
        <w:rPr>
          <w:rFonts w:ascii="Times New Roman" w:hAnsi="Times New Roman"/>
          <w:sz w:val="28"/>
          <w:szCs w:val="28"/>
        </w:rPr>
        <w:tab/>
      </w:r>
      <w:r w:rsidRPr="00AB19A4">
        <w:rPr>
          <w:rFonts w:ascii="Times New Roman" w:hAnsi="Times New Roman"/>
          <w:sz w:val="28"/>
          <w:szCs w:val="28"/>
        </w:rPr>
        <w:tab/>
      </w:r>
      <w:r w:rsidRPr="00AB19A4">
        <w:rPr>
          <w:rFonts w:ascii="Times New Roman" w:hAnsi="Times New Roman"/>
          <w:sz w:val="28"/>
          <w:szCs w:val="28"/>
        </w:rPr>
        <w:tab/>
      </w:r>
      <w:r w:rsidRPr="00AB19A4">
        <w:rPr>
          <w:rFonts w:ascii="Times New Roman" w:hAnsi="Times New Roman"/>
          <w:sz w:val="28"/>
          <w:szCs w:val="28"/>
        </w:rPr>
        <w:tab/>
      </w:r>
      <w:r w:rsidRPr="00AB19A4">
        <w:rPr>
          <w:rFonts w:ascii="Times New Roman" w:hAnsi="Times New Roman"/>
          <w:sz w:val="28"/>
          <w:szCs w:val="28"/>
        </w:rPr>
        <w:tab/>
        <w:t xml:space="preserve">           А.А. Колосов</w:t>
      </w:r>
    </w:p>
    <w:p w:rsidR="00AB19A4" w:rsidRPr="00AB19A4" w:rsidRDefault="00AB19A4" w:rsidP="00AB19A4">
      <w:pPr>
        <w:pStyle w:val="52"/>
        <w:pageBreakBefore/>
        <w:shd w:val="clear" w:color="auto" w:fill="auto"/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  <w:r w:rsidRPr="00AB19A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B19A4" w:rsidRPr="00AB19A4" w:rsidRDefault="00AB19A4" w:rsidP="00AB19A4">
      <w:pPr>
        <w:pStyle w:val="52"/>
        <w:shd w:val="clear" w:color="auto" w:fill="auto"/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  <w:r w:rsidRPr="00AB19A4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AB19A4" w:rsidRPr="00AB19A4" w:rsidRDefault="00AB19A4" w:rsidP="00AB19A4">
      <w:pPr>
        <w:pStyle w:val="52"/>
        <w:shd w:val="clear" w:color="auto" w:fill="auto"/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  <w:r w:rsidRPr="00AB19A4">
        <w:rPr>
          <w:rFonts w:ascii="Times New Roman" w:hAnsi="Times New Roman"/>
          <w:sz w:val="28"/>
          <w:szCs w:val="28"/>
        </w:rPr>
        <w:t>Ейскоукрепленского сельского п</w:t>
      </w:r>
      <w:r w:rsidRPr="00AB19A4">
        <w:rPr>
          <w:rFonts w:ascii="Times New Roman" w:hAnsi="Times New Roman"/>
          <w:sz w:val="28"/>
          <w:szCs w:val="28"/>
        </w:rPr>
        <w:t>о</w:t>
      </w:r>
      <w:r w:rsidRPr="00AB19A4">
        <w:rPr>
          <w:rFonts w:ascii="Times New Roman" w:hAnsi="Times New Roman"/>
          <w:sz w:val="28"/>
          <w:szCs w:val="28"/>
        </w:rPr>
        <w:t>селения Щербиновского района</w:t>
      </w:r>
    </w:p>
    <w:p w:rsidR="00AB19A4" w:rsidRPr="00AB19A4" w:rsidRDefault="00AB19A4" w:rsidP="00AB19A4">
      <w:pPr>
        <w:pStyle w:val="52"/>
        <w:shd w:val="clear" w:color="auto" w:fill="auto"/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  <w:r w:rsidRPr="00AB19A4">
        <w:rPr>
          <w:rFonts w:ascii="Times New Roman" w:hAnsi="Times New Roman"/>
          <w:sz w:val="28"/>
          <w:szCs w:val="28"/>
        </w:rPr>
        <w:t>от 30.08.2017 № 6</w:t>
      </w:r>
    </w:p>
    <w:p w:rsidR="00AB19A4" w:rsidRPr="00AB19A4" w:rsidRDefault="00AB19A4" w:rsidP="00AB19A4">
      <w:pPr>
        <w:pStyle w:val="52"/>
        <w:shd w:val="clear" w:color="auto" w:fill="auto"/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</w:p>
    <w:p w:rsidR="00AB19A4" w:rsidRPr="00AB19A4" w:rsidRDefault="00AB19A4" w:rsidP="00AB19A4">
      <w:pPr>
        <w:pStyle w:val="52"/>
        <w:shd w:val="clear" w:color="auto" w:fill="auto"/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  <w:r w:rsidRPr="00AB19A4">
        <w:rPr>
          <w:rFonts w:ascii="Times New Roman" w:hAnsi="Times New Roman"/>
          <w:sz w:val="28"/>
          <w:szCs w:val="28"/>
        </w:rPr>
        <w:t>«УТВЕРЖДЕН</w:t>
      </w:r>
    </w:p>
    <w:p w:rsidR="00AB19A4" w:rsidRPr="00AB19A4" w:rsidRDefault="00AB19A4" w:rsidP="00AB19A4">
      <w:pPr>
        <w:pStyle w:val="52"/>
        <w:shd w:val="clear" w:color="auto" w:fill="auto"/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  <w:r w:rsidRPr="00AB19A4">
        <w:rPr>
          <w:rFonts w:ascii="Times New Roman" w:hAnsi="Times New Roman"/>
          <w:sz w:val="28"/>
          <w:szCs w:val="28"/>
        </w:rPr>
        <w:t xml:space="preserve"> решением Совета </w:t>
      </w:r>
    </w:p>
    <w:p w:rsidR="00AB19A4" w:rsidRPr="00AB19A4" w:rsidRDefault="00AB19A4" w:rsidP="00AB19A4">
      <w:pPr>
        <w:pStyle w:val="52"/>
        <w:shd w:val="clear" w:color="auto" w:fill="auto"/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  <w:r w:rsidRPr="00AB19A4">
        <w:rPr>
          <w:rFonts w:ascii="Times New Roman" w:hAnsi="Times New Roman"/>
          <w:sz w:val="28"/>
          <w:szCs w:val="28"/>
        </w:rPr>
        <w:t>Ейскоукрепленского сельского п</w:t>
      </w:r>
      <w:r w:rsidRPr="00AB19A4">
        <w:rPr>
          <w:rFonts w:ascii="Times New Roman" w:hAnsi="Times New Roman"/>
          <w:sz w:val="28"/>
          <w:szCs w:val="28"/>
        </w:rPr>
        <w:t>о</w:t>
      </w:r>
      <w:r w:rsidRPr="00AB19A4">
        <w:rPr>
          <w:rFonts w:ascii="Times New Roman" w:hAnsi="Times New Roman"/>
          <w:sz w:val="28"/>
          <w:szCs w:val="28"/>
        </w:rPr>
        <w:t>селения Щербиновского района</w:t>
      </w:r>
    </w:p>
    <w:p w:rsidR="00AB19A4" w:rsidRPr="00AB19A4" w:rsidRDefault="00AB19A4" w:rsidP="00AB19A4">
      <w:pPr>
        <w:pStyle w:val="52"/>
        <w:shd w:val="clear" w:color="auto" w:fill="auto"/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  <w:r w:rsidRPr="00AB19A4">
        <w:rPr>
          <w:rFonts w:ascii="Times New Roman" w:hAnsi="Times New Roman"/>
          <w:sz w:val="28"/>
          <w:szCs w:val="28"/>
        </w:rPr>
        <w:t>от 27.12.2017 № 6</w:t>
      </w:r>
    </w:p>
    <w:p w:rsidR="00AB19A4" w:rsidRPr="00AB19A4" w:rsidRDefault="00AB19A4" w:rsidP="00AB19A4">
      <w:pPr>
        <w:pStyle w:val="52"/>
        <w:shd w:val="clear" w:color="auto" w:fill="auto"/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</w:p>
    <w:p w:rsidR="00AB19A4" w:rsidRPr="00AB19A4" w:rsidRDefault="00AB19A4" w:rsidP="00AB19A4">
      <w:pPr>
        <w:pStyle w:val="52"/>
        <w:shd w:val="clear" w:color="auto" w:fill="auto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AB19A4" w:rsidRPr="00AB19A4" w:rsidRDefault="00AB19A4" w:rsidP="00AB19A4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9A4" w:rsidRPr="00AB19A4" w:rsidRDefault="00AB19A4" w:rsidP="00AB19A4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  <w:r w:rsidRPr="00AB19A4">
        <w:rPr>
          <w:rFonts w:ascii="Times New Roman" w:hAnsi="Times New Roman"/>
          <w:b/>
          <w:sz w:val="28"/>
          <w:szCs w:val="28"/>
        </w:rPr>
        <w:t>Объем бюджетных ассигнований муниципального</w:t>
      </w:r>
    </w:p>
    <w:p w:rsidR="00AB19A4" w:rsidRPr="00AB19A4" w:rsidRDefault="00AB19A4" w:rsidP="00AB19A4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  <w:r w:rsidRPr="00AB19A4">
        <w:rPr>
          <w:rFonts w:ascii="Times New Roman" w:hAnsi="Times New Roman"/>
          <w:b/>
          <w:sz w:val="28"/>
          <w:szCs w:val="28"/>
        </w:rPr>
        <w:t>дорожного фонда Ейскоукрепленского сельского поселения Ще</w:t>
      </w:r>
      <w:r w:rsidRPr="00AB19A4">
        <w:rPr>
          <w:rFonts w:ascii="Times New Roman" w:hAnsi="Times New Roman"/>
          <w:b/>
          <w:sz w:val="28"/>
          <w:szCs w:val="28"/>
        </w:rPr>
        <w:t>р</w:t>
      </w:r>
      <w:r w:rsidRPr="00AB19A4">
        <w:rPr>
          <w:rFonts w:ascii="Times New Roman" w:hAnsi="Times New Roman"/>
          <w:b/>
          <w:sz w:val="28"/>
          <w:szCs w:val="28"/>
        </w:rPr>
        <w:t xml:space="preserve">биновского района на 2017 год </w:t>
      </w:r>
    </w:p>
    <w:p w:rsidR="00AB19A4" w:rsidRPr="00AB19A4" w:rsidRDefault="00AB19A4" w:rsidP="00AB19A4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</w:p>
    <w:p w:rsidR="00AB19A4" w:rsidRPr="00AB19A4" w:rsidRDefault="00AB19A4" w:rsidP="00AB19A4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sz w:val="28"/>
          <w:szCs w:val="28"/>
        </w:rPr>
      </w:pPr>
      <w:r w:rsidRPr="00AB19A4">
        <w:rPr>
          <w:rFonts w:ascii="Times New Roman" w:hAnsi="Times New Roman"/>
          <w:sz w:val="28"/>
          <w:szCs w:val="28"/>
        </w:rPr>
        <w:tab/>
      </w:r>
      <w:r w:rsidRPr="00AB19A4">
        <w:rPr>
          <w:rFonts w:ascii="Times New Roman" w:hAnsi="Times New Roman"/>
          <w:sz w:val="28"/>
          <w:szCs w:val="28"/>
        </w:rPr>
        <w:tab/>
      </w:r>
      <w:r w:rsidRPr="00AB19A4">
        <w:rPr>
          <w:rFonts w:ascii="Times New Roman" w:hAnsi="Times New Roman"/>
          <w:sz w:val="28"/>
          <w:szCs w:val="28"/>
        </w:rPr>
        <w:tab/>
      </w:r>
      <w:r w:rsidRPr="00AB19A4">
        <w:rPr>
          <w:rFonts w:ascii="Times New Roman" w:hAnsi="Times New Roman"/>
          <w:sz w:val="28"/>
          <w:szCs w:val="28"/>
        </w:rPr>
        <w:tab/>
      </w:r>
      <w:r w:rsidRPr="00AB19A4">
        <w:rPr>
          <w:rFonts w:ascii="Times New Roman" w:hAnsi="Times New Roman"/>
          <w:sz w:val="28"/>
          <w:szCs w:val="28"/>
        </w:rPr>
        <w:tab/>
      </w:r>
      <w:r w:rsidRPr="00AB19A4">
        <w:rPr>
          <w:rFonts w:ascii="Times New Roman" w:hAnsi="Times New Roman"/>
          <w:sz w:val="28"/>
          <w:szCs w:val="28"/>
        </w:rPr>
        <w:tab/>
      </w:r>
      <w:r w:rsidRPr="00AB19A4">
        <w:rPr>
          <w:rFonts w:ascii="Times New Roman" w:hAnsi="Times New Roman"/>
          <w:sz w:val="28"/>
          <w:szCs w:val="28"/>
        </w:rPr>
        <w:tab/>
      </w:r>
      <w:r w:rsidRPr="00AB19A4">
        <w:rPr>
          <w:rFonts w:ascii="Times New Roman" w:hAnsi="Times New Roman"/>
          <w:sz w:val="28"/>
          <w:szCs w:val="28"/>
        </w:rPr>
        <w:tab/>
      </w:r>
      <w:r w:rsidRPr="00AB19A4">
        <w:rPr>
          <w:rFonts w:ascii="Times New Roman" w:hAnsi="Times New Roman"/>
          <w:sz w:val="28"/>
          <w:szCs w:val="28"/>
        </w:rPr>
        <w:tab/>
      </w:r>
      <w:r w:rsidRPr="00AB19A4">
        <w:rPr>
          <w:rFonts w:ascii="Times New Roman" w:hAnsi="Times New Roman"/>
          <w:sz w:val="28"/>
          <w:szCs w:val="28"/>
        </w:rPr>
        <w:tab/>
      </w:r>
      <w:r w:rsidRPr="00AB19A4">
        <w:rPr>
          <w:rFonts w:ascii="Times New Roman" w:hAnsi="Times New Roman"/>
          <w:sz w:val="28"/>
          <w:szCs w:val="28"/>
        </w:rPr>
        <w:tab/>
        <w:t>рублей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6074"/>
        <w:gridCol w:w="2959"/>
      </w:tblGrid>
      <w:tr w:rsidR="00AB19A4" w:rsidRPr="00AB19A4" w:rsidTr="00CE5031">
        <w:trPr>
          <w:trHeight w:val="70"/>
        </w:trPr>
        <w:tc>
          <w:tcPr>
            <w:tcW w:w="555" w:type="dxa"/>
            <w:vMerge w:val="restart"/>
            <w:shd w:val="clear" w:color="auto" w:fill="auto"/>
          </w:tcPr>
          <w:p w:rsidR="00AB19A4" w:rsidRPr="00AB19A4" w:rsidRDefault="00AB19A4" w:rsidP="00CE5031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19A4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074" w:type="dxa"/>
            <w:vMerge w:val="restart"/>
            <w:shd w:val="clear" w:color="auto" w:fill="auto"/>
          </w:tcPr>
          <w:p w:rsidR="00AB19A4" w:rsidRPr="00AB19A4" w:rsidRDefault="00AB19A4" w:rsidP="00CE5031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19A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  <w:p w:rsidR="00AB19A4" w:rsidRPr="00AB19A4" w:rsidRDefault="00AB19A4" w:rsidP="00CE5031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19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источника</w:t>
            </w:r>
          </w:p>
        </w:tc>
        <w:tc>
          <w:tcPr>
            <w:tcW w:w="2959" w:type="dxa"/>
            <w:tcBorders>
              <w:bottom w:val="nil"/>
            </w:tcBorders>
            <w:shd w:val="clear" w:color="auto" w:fill="auto"/>
          </w:tcPr>
          <w:p w:rsidR="00AB19A4" w:rsidRPr="00AB19A4" w:rsidRDefault="00AB19A4" w:rsidP="00CE5031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B19A4" w:rsidRPr="00AB19A4" w:rsidTr="00CE5031">
        <w:tc>
          <w:tcPr>
            <w:tcW w:w="555" w:type="dxa"/>
            <w:vMerge/>
            <w:shd w:val="clear" w:color="auto" w:fill="auto"/>
          </w:tcPr>
          <w:p w:rsidR="00AB19A4" w:rsidRPr="00AB19A4" w:rsidRDefault="00AB19A4" w:rsidP="00CE5031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74" w:type="dxa"/>
            <w:vMerge/>
            <w:shd w:val="clear" w:color="auto" w:fill="auto"/>
          </w:tcPr>
          <w:p w:rsidR="00AB19A4" w:rsidRPr="00AB19A4" w:rsidRDefault="00AB19A4" w:rsidP="00CE5031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</w:tcBorders>
            <w:shd w:val="clear" w:color="auto" w:fill="auto"/>
          </w:tcPr>
          <w:p w:rsidR="00AB19A4" w:rsidRPr="00AB19A4" w:rsidRDefault="00AB19A4" w:rsidP="00CE5031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19A4">
              <w:rPr>
                <w:rFonts w:ascii="Times New Roman" w:hAnsi="Times New Roman"/>
                <w:color w:val="000000"/>
                <w:sz w:val="28"/>
                <w:szCs w:val="28"/>
              </w:rPr>
              <w:t>2017 год</w:t>
            </w:r>
          </w:p>
        </w:tc>
      </w:tr>
      <w:tr w:rsidR="00AB19A4" w:rsidRPr="00AB19A4" w:rsidTr="00CE5031">
        <w:tc>
          <w:tcPr>
            <w:tcW w:w="555" w:type="dxa"/>
            <w:shd w:val="clear" w:color="auto" w:fill="auto"/>
          </w:tcPr>
          <w:p w:rsidR="00AB19A4" w:rsidRPr="00AB19A4" w:rsidRDefault="00AB19A4" w:rsidP="00CE5031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19A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74" w:type="dxa"/>
            <w:shd w:val="clear" w:color="auto" w:fill="auto"/>
          </w:tcPr>
          <w:p w:rsidR="00AB19A4" w:rsidRPr="00AB19A4" w:rsidRDefault="00AB19A4" w:rsidP="00CE5031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19A4">
              <w:rPr>
                <w:rFonts w:ascii="Times New Roman" w:hAnsi="Times New Roman"/>
                <w:color w:val="000000"/>
                <w:sz w:val="28"/>
                <w:szCs w:val="28"/>
              </w:rPr>
              <w:t>Акцизы на автомобильный бензин, прямого</w:t>
            </w:r>
            <w:r w:rsidRPr="00AB19A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B19A4">
              <w:rPr>
                <w:rFonts w:ascii="Times New Roman" w:hAnsi="Times New Roman"/>
                <w:color w:val="000000"/>
                <w:sz w:val="28"/>
                <w:szCs w:val="28"/>
              </w:rPr>
              <w:t>ный бензин, дизельное топливо, моторные ма</w:t>
            </w:r>
            <w:r w:rsidRPr="00AB19A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B19A4">
              <w:rPr>
                <w:rFonts w:ascii="Times New Roman" w:hAnsi="Times New Roman"/>
                <w:color w:val="000000"/>
                <w:sz w:val="28"/>
                <w:szCs w:val="28"/>
              </w:rPr>
              <w:t>ла для дизельных и (или) карбюраторных (и</w:t>
            </w:r>
            <w:r w:rsidRPr="00AB19A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B19A4">
              <w:rPr>
                <w:rFonts w:ascii="Times New Roman" w:hAnsi="Times New Roman"/>
                <w:color w:val="000000"/>
                <w:sz w:val="28"/>
                <w:szCs w:val="28"/>
              </w:rPr>
              <w:t>жекторных) двигателей, производимые на те</w:t>
            </w:r>
            <w:r w:rsidRPr="00AB19A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B19A4">
              <w:rPr>
                <w:rFonts w:ascii="Times New Roman" w:hAnsi="Times New Roman"/>
                <w:color w:val="000000"/>
                <w:sz w:val="28"/>
                <w:szCs w:val="28"/>
              </w:rPr>
              <w:t>ритории Российской Федерации, подлежащих зачислению в бюджет Ейскоукрепленского сельского поселения Щербиновского района</w:t>
            </w:r>
          </w:p>
        </w:tc>
        <w:tc>
          <w:tcPr>
            <w:tcW w:w="2959" w:type="dxa"/>
            <w:shd w:val="clear" w:color="auto" w:fill="auto"/>
          </w:tcPr>
          <w:p w:rsidR="00AB19A4" w:rsidRPr="00AB19A4" w:rsidRDefault="00AB19A4" w:rsidP="00CE5031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19A4" w:rsidRPr="00AB19A4" w:rsidRDefault="00AB19A4" w:rsidP="00CE5031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19A4" w:rsidRPr="00AB19A4" w:rsidRDefault="00AB19A4" w:rsidP="00CE5031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19A4" w:rsidRPr="00AB19A4" w:rsidRDefault="00AB19A4" w:rsidP="00CE5031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19A4" w:rsidRPr="00AB19A4" w:rsidRDefault="00AB19A4" w:rsidP="00CE5031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19A4" w:rsidRPr="00AB19A4" w:rsidRDefault="00AB19A4" w:rsidP="00CE5031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19A4">
              <w:rPr>
                <w:rFonts w:ascii="Times New Roman" w:hAnsi="Times New Roman"/>
                <w:color w:val="000000"/>
                <w:sz w:val="28"/>
                <w:szCs w:val="28"/>
              </w:rPr>
              <w:t>979700,00</w:t>
            </w:r>
          </w:p>
          <w:p w:rsidR="00AB19A4" w:rsidRPr="00AB19A4" w:rsidRDefault="00AB19A4" w:rsidP="00CE5031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19A4" w:rsidRPr="00AB19A4" w:rsidTr="00CE5031">
        <w:tc>
          <w:tcPr>
            <w:tcW w:w="555" w:type="dxa"/>
            <w:shd w:val="clear" w:color="auto" w:fill="auto"/>
          </w:tcPr>
          <w:p w:rsidR="00AB19A4" w:rsidRPr="00AB19A4" w:rsidRDefault="00AB19A4" w:rsidP="00CE5031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19A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74" w:type="dxa"/>
            <w:shd w:val="clear" w:color="auto" w:fill="auto"/>
          </w:tcPr>
          <w:p w:rsidR="00AB19A4" w:rsidRPr="00AB19A4" w:rsidRDefault="00AB19A4" w:rsidP="00CE5031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19A4">
              <w:rPr>
                <w:rFonts w:ascii="Times New Roman" w:hAnsi="Times New Roman"/>
                <w:color w:val="000000"/>
                <w:sz w:val="28"/>
                <w:szCs w:val="28"/>
              </w:rPr>
              <w:t>Остатки от поступления акцизов на автом</w:t>
            </w:r>
            <w:r w:rsidRPr="00AB19A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B19A4">
              <w:rPr>
                <w:rFonts w:ascii="Times New Roman" w:hAnsi="Times New Roman"/>
                <w:color w:val="000000"/>
                <w:sz w:val="28"/>
                <w:szCs w:val="28"/>
              </w:rPr>
              <w:t>бильный бензин, прямогонный бензин, дизел</w:t>
            </w:r>
            <w:r w:rsidRPr="00AB19A4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B19A4">
              <w:rPr>
                <w:rFonts w:ascii="Times New Roman" w:hAnsi="Times New Roman"/>
                <w:color w:val="000000"/>
                <w:sz w:val="28"/>
                <w:szCs w:val="28"/>
              </w:rPr>
              <w:t>ное топливо, моторные масла для дизельных и (или) карбюраторных (инжекторных) двигат</w:t>
            </w:r>
            <w:r w:rsidRPr="00AB19A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B19A4">
              <w:rPr>
                <w:rFonts w:ascii="Times New Roman" w:hAnsi="Times New Roman"/>
                <w:color w:val="000000"/>
                <w:sz w:val="28"/>
                <w:szCs w:val="28"/>
              </w:rPr>
              <w:t>лей, производимые на территории Российской Федерации, подлежащих зачислению в бюджет Ейскоукрепленского сельского поселения Ще</w:t>
            </w:r>
            <w:r w:rsidRPr="00AB19A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B19A4">
              <w:rPr>
                <w:rFonts w:ascii="Times New Roman" w:hAnsi="Times New Roman"/>
                <w:color w:val="000000"/>
                <w:sz w:val="28"/>
                <w:szCs w:val="28"/>
              </w:rPr>
              <w:t>биновского района, за 2016 год</w:t>
            </w:r>
          </w:p>
        </w:tc>
        <w:tc>
          <w:tcPr>
            <w:tcW w:w="2959" w:type="dxa"/>
            <w:shd w:val="clear" w:color="auto" w:fill="auto"/>
          </w:tcPr>
          <w:p w:rsidR="00AB19A4" w:rsidRPr="00AB19A4" w:rsidRDefault="00AB19A4" w:rsidP="00CE5031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19A4" w:rsidRPr="00AB19A4" w:rsidRDefault="00AB19A4" w:rsidP="00CE5031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19A4" w:rsidRPr="00AB19A4" w:rsidRDefault="00AB19A4" w:rsidP="00CE5031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19A4" w:rsidRPr="00AB19A4" w:rsidRDefault="00AB19A4" w:rsidP="00CE5031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19A4" w:rsidRPr="00AB19A4" w:rsidRDefault="00AB19A4" w:rsidP="00CE5031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19A4" w:rsidRPr="00AB19A4" w:rsidRDefault="00AB19A4" w:rsidP="00CE5031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19A4" w:rsidRPr="00AB19A4" w:rsidRDefault="00AB19A4" w:rsidP="00CE5031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19A4">
              <w:rPr>
                <w:rFonts w:ascii="Times New Roman" w:hAnsi="Times New Roman"/>
                <w:color w:val="000000"/>
                <w:sz w:val="28"/>
                <w:szCs w:val="28"/>
              </w:rPr>
              <w:t>266529,49</w:t>
            </w:r>
          </w:p>
        </w:tc>
      </w:tr>
      <w:tr w:rsidR="00AB19A4" w:rsidRPr="00AB19A4" w:rsidTr="00CE5031">
        <w:tc>
          <w:tcPr>
            <w:tcW w:w="555" w:type="dxa"/>
            <w:shd w:val="clear" w:color="auto" w:fill="auto"/>
          </w:tcPr>
          <w:p w:rsidR="00AB19A4" w:rsidRPr="00AB19A4" w:rsidRDefault="00AB19A4" w:rsidP="00CE5031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19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74" w:type="dxa"/>
            <w:shd w:val="clear" w:color="auto" w:fill="auto"/>
          </w:tcPr>
          <w:p w:rsidR="00AB19A4" w:rsidRPr="00AB19A4" w:rsidRDefault="00AB19A4" w:rsidP="00CE5031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19A4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959" w:type="dxa"/>
            <w:shd w:val="clear" w:color="auto" w:fill="auto"/>
          </w:tcPr>
          <w:p w:rsidR="00AB19A4" w:rsidRPr="00AB19A4" w:rsidRDefault="00AB19A4" w:rsidP="00CE5031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19A4">
              <w:rPr>
                <w:rFonts w:ascii="Times New Roman" w:hAnsi="Times New Roman"/>
                <w:color w:val="000000"/>
                <w:sz w:val="28"/>
                <w:szCs w:val="28"/>
              </w:rPr>
              <w:t>1593427,00</w:t>
            </w:r>
          </w:p>
        </w:tc>
      </w:tr>
      <w:tr w:rsidR="00AB19A4" w:rsidRPr="00AB19A4" w:rsidTr="00CE5031">
        <w:tc>
          <w:tcPr>
            <w:tcW w:w="555" w:type="dxa"/>
            <w:shd w:val="clear" w:color="auto" w:fill="auto"/>
          </w:tcPr>
          <w:p w:rsidR="00AB19A4" w:rsidRPr="00AB19A4" w:rsidRDefault="00AB19A4" w:rsidP="00CE5031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19A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74" w:type="dxa"/>
            <w:shd w:val="clear" w:color="auto" w:fill="auto"/>
          </w:tcPr>
          <w:p w:rsidR="00AB19A4" w:rsidRPr="00AB19A4" w:rsidRDefault="00AB19A4" w:rsidP="00CE5031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19A4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2959" w:type="dxa"/>
            <w:shd w:val="clear" w:color="auto" w:fill="auto"/>
          </w:tcPr>
          <w:p w:rsidR="00AB19A4" w:rsidRPr="00AB19A4" w:rsidRDefault="00AB19A4" w:rsidP="00CE5031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19A4">
              <w:rPr>
                <w:rFonts w:ascii="Times New Roman" w:hAnsi="Times New Roman"/>
                <w:color w:val="000000"/>
                <w:sz w:val="28"/>
                <w:szCs w:val="28"/>
              </w:rPr>
              <w:t>2996300,00</w:t>
            </w:r>
          </w:p>
        </w:tc>
      </w:tr>
      <w:tr w:rsidR="00AB19A4" w:rsidRPr="00AB19A4" w:rsidTr="00CE5031">
        <w:tc>
          <w:tcPr>
            <w:tcW w:w="555" w:type="dxa"/>
            <w:shd w:val="clear" w:color="auto" w:fill="auto"/>
          </w:tcPr>
          <w:p w:rsidR="00AB19A4" w:rsidRPr="00AB19A4" w:rsidRDefault="00AB19A4" w:rsidP="00CE5031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74" w:type="dxa"/>
            <w:shd w:val="clear" w:color="auto" w:fill="auto"/>
          </w:tcPr>
          <w:p w:rsidR="00AB19A4" w:rsidRPr="00AB19A4" w:rsidRDefault="00AB19A4" w:rsidP="00CE5031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19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959" w:type="dxa"/>
            <w:shd w:val="clear" w:color="auto" w:fill="auto"/>
          </w:tcPr>
          <w:p w:rsidR="00AB19A4" w:rsidRPr="00AB19A4" w:rsidRDefault="00AB19A4" w:rsidP="00CE5031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19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5835956,49».</w:t>
            </w:r>
          </w:p>
        </w:tc>
      </w:tr>
    </w:tbl>
    <w:p w:rsidR="00AB19A4" w:rsidRDefault="00AB19A4" w:rsidP="00AB19A4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9A4" w:rsidRDefault="00AB19A4" w:rsidP="00AB19A4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9A4" w:rsidRPr="00AB19A4" w:rsidRDefault="00AB19A4" w:rsidP="00AB19A4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9A4">
        <w:rPr>
          <w:rFonts w:ascii="Times New Roman" w:hAnsi="Times New Roman"/>
          <w:sz w:val="28"/>
          <w:szCs w:val="28"/>
        </w:rPr>
        <w:t>Глава</w:t>
      </w:r>
    </w:p>
    <w:p w:rsidR="00AB19A4" w:rsidRPr="00AB19A4" w:rsidRDefault="00AB19A4" w:rsidP="00AB19A4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9A4">
        <w:rPr>
          <w:rFonts w:ascii="Times New Roman" w:hAnsi="Times New Roman"/>
          <w:sz w:val="28"/>
          <w:szCs w:val="28"/>
        </w:rPr>
        <w:t>Ейскоукрепленского сельского поселения</w:t>
      </w:r>
    </w:p>
    <w:p w:rsidR="00AB19A4" w:rsidRPr="00AB19A4" w:rsidRDefault="00AB19A4" w:rsidP="00AB19A4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9A4">
        <w:rPr>
          <w:rFonts w:ascii="Times New Roman" w:hAnsi="Times New Roman"/>
          <w:sz w:val="28"/>
          <w:szCs w:val="28"/>
        </w:rPr>
        <w:t>Щербиновского района</w:t>
      </w:r>
      <w:r w:rsidRPr="00AB19A4">
        <w:rPr>
          <w:rFonts w:ascii="Times New Roman" w:hAnsi="Times New Roman"/>
          <w:sz w:val="28"/>
          <w:szCs w:val="28"/>
        </w:rPr>
        <w:tab/>
      </w:r>
      <w:r w:rsidRPr="00AB19A4">
        <w:rPr>
          <w:rFonts w:ascii="Times New Roman" w:hAnsi="Times New Roman"/>
          <w:sz w:val="28"/>
          <w:szCs w:val="28"/>
        </w:rPr>
        <w:tab/>
      </w:r>
      <w:r w:rsidRPr="00AB19A4">
        <w:rPr>
          <w:rFonts w:ascii="Times New Roman" w:hAnsi="Times New Roman"/>
          <w:sz w:val="28"/>
          <w:szCs w:val="28"/>
        </w:rPr>
        <w:tab/>
      </w:r>
      <w:r w:rsidRPr="00AB19A4">
        <w:rPr>
          <w:rFonts w:ascii="Times New Roman" w:hAnsi="Times New Roman"/>
          <w:sz w:val="28"/>
          <w:szCs w:val="28"/>
        </w:rPr>
        <w:tab/>
      </w:r>
      <w:r w:rsidRPr="00AB19A4">
        <w:rPr>
          <w:rFonts w:ascii="Times New Roman" w:hAnsi="Times New Roman"/>
          <w:sz w:val="28"/>
          <w:szCs w:val="28"/>
        </w:rPr>
        <w:tab/>
      </w:r>
      <w:r w:rsidRPr="00AB19A4">
        <w:rPr>
          <w:rFonts w:ascii="Times New Roman" w:hAnsi="Times New Roman"/>
          <w:sz w:val="28"/>
          <w:szCs w:val="28"/>
        </w:rPr>
        <w:tab/>
      </w:r>
      <w:r w:rsidRPr="00AB19A4">
        <w:rPr>
          <w:rFonts w:ascii="Times New Roman" w:hAnsi="Times New Roman"/>
          <w:sz w:val="28"/>
          <w:szCs w:val="28"/>
        </w:rPr>
        <w:tab/>
        <w:t xml:space="preserve">        А.А. Колосов</w:t>
      </w:r>
    </w:p>
    <w:p w:rsidR="00AB19A4" w:rsidRPr="00AB19A4" w:rsidRDefault="00AB19A4" w:rsidP="00AB19A4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AB19A4" w:rsidTr="00AB19A4">
        <w:trPr>
          <w:cantSplit/>
          <w:trHeight w:hRule="exact" w:val="1418"/>
        </w:trPr>
        <w:tc>
          <w:tcPr>
            <w:tcW w:w="9639" w:type="dxa"/>
            <w:gridSpan w:val="2"/>
          </w:tcPr>
          <w:p w:rsidR="00AB19A4" w:rsidRDefault="00AB19A4" w:rsidP="00CE5031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21" name="Рисунок 2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0120" t="29724" r="25226" b="22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AB19A4" w:rsidTr="00AB19A4">
        <w:trPr>
          <w:cantSplit/>
          <w:trHeight w:hRule="exact" w:val="1546"/>
        </w:trPr>
        <w:tc>
          <w:tcPr>
            <w:tcW w:w="9639" w:type="dxa"/>
            <w:gridSpan w:val="2"/>
          </w:tcPr>
          <w:p w:rsidR="00AB19A4" w:rsidRPr="00CC2AD6" w:rsidRDefault="00AB19A4" w:rsidP="00CE5031">
            <w:pPr>
              <w:jc w:val="center"/>
              <w:rPr>
                <w:b/>
                <w:bCs/>
                <w:sz w:val="2"/>
              </w:rPr>
            </w:pPr>
          </w:p>
          <w:p w:rsidR="00AB19A4" w:rsidRPr="00CC2AD6" w:rsidRDefault="00AB19A4" w:rsidP="00CE5031">
            <w:pPr>
              <w:jc w:val="center"/>
              <w:rPr>
                <w:b/>
                <w:bCs/>
                <w:sz w:val="2"/>
              </w:rPr>
            </w:pPr>
          </w:p>
          <w:p w:rsidR="00AB19A4" w:rsidRPr="00CC2AD6" w:rsidRDefault="00AB19A4" w:rsidP="00CE5031">
            <w:pPr>
              <w:jc w:val="center"/>
              <w:rPr>
                <w:b/>
                <w:bCs/>
                <w:sz w:val="2"/>
              </w:rPr>
            </w:pPr>
          </w:p>
          <w:p w:rsidR="00AB19A4" w:rsidRPr="00CC2AD6" w:rsidRDefault="00AB19A4" w:rsidP="00CE5031">
            <w:pPr>
              <w:jc w:val="center"/>
              <w:rPr>
                <w:b/>
                <w:bCs/>
                <w:sz w:val="2"/>
              </w:rPr>
            </w:pPr>
          </w:p>
          <w:p w:rsidR="00AB19A4" w:rsidRPr="00AB19A4" w:rsidRDefault="00AB19A4" w:rsidP="00AB19A4">
            <w:pPr>
              <w:jc w:val="center"/>
              <w:rPr>
                <w:b/>
                <w:sz w:val="28"/>
                <w:szCs w:val="28"/>
              </w:rPr>
            </w:pPr>
            <w:r w:rsidRPr="00AB19A4">
              <w:rPr>
                <w:b/>
                <w:sz w:val="28"/>
                <w:szCs w:val="28"/>
              </w:rPr>
              <w:t>АДМИНИСТРАЦИЯ</w:t>
            </w:r>
          </w:p>
          <w:p w:rsidR="00AB19A4" w:rsidRPr="00AB19A4" w:rsidRDefault="00AB19A4" w:rsidP="00AB19A4">
            <w:pPr>
              <w:jc w:val="center"/>
              <w:rPr>
                <w:b/>
                <w:sz w:val="28"/>
                <w:szCs w:val="28"/>
              </w:rPr>
            </w:pPr>
            <w:r w:rsidRPr="00AB19A4">
              <w:rPr>
                <w:b/>
                <w:sz w:val="28"/>
                <w:szCs w:val="28"/>
              </w:rPr>
              <w:t>ЕЙСКОУКРЕПЛЕНСКОГО СЕЛЬСКОГО ПОСЕЛЕНИЯ</w:t>
            </w:r>
          </w:p>
          <w:p w:rsidR="00AB19A4" w:rsidRPr="00AB19A4" w:rsidRDefault="00AB19A4" w:rsidP="00AB19A4">
            <w:pPr>
              <w:jc w:val="center"/>
              <w:rPr>
                <w:b/>
                <w:sz w:val="28"/>
                <w:szCs w:val="28"/>
              </w:rPr>
            </w:pPr>
            <w:r w:rsidRPr="00AB19A4">
              <w:rPr>
                <w:b/>
                <w:sz w:val="28"/>
                <w:szCs w:val="28"/>
              </w:rPr>
              <w:t>ЩЕРБИНОВСКОГО РАЙОНА</w:t>
            </w:r>
          </w:p>
          <w:p w:rsidR="00AB19A4" w:rsidRPr="00CC2AD6" w:rsidRDefault="00AB19A4" w:rsidP="00CE5031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 w:rsidRPr="00CC2AD6">
              <w:rPr>
                <w:b/>
                <w:bCs/>
                <w:spacing w:val="20"/>
                <w:sz w:val="32"/>
              </w:rPr>
              <w:t>РАСПОРЯЖЕНИЕ</w:t>
            </w:r>
          </w:p>
        </w:tc>
      </w:tr>
      <w:tr w:rsidR="00AB19A4" w:rsidTr="00AB19A4">
        <w:trPr>
          <w:cantSplit/>
          <w:trHeight w:hRule="exact" w:val="340"/>
        </w:trPr>
        <w:tc>
          <w:tcPr>
            <w:tcW w:w="4819" w:type="dxa"/>
            <w:vAlign w:val="bottom"/>
          </w:tcPr>
          <w:p w:rsidR="00AB19A4" w:rsidRPr="00CC2AD6" w:rsidRDefault="00AB19A4" w:rsidP="00CE5031">
            <w:pPr>
              <w:rPr>
                <w:b/>
                <w:bCs/>
              </w:rPr>
            </w:pPr>
            <w:r w:rsidRPr="00CC2AD6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31.08.2017</w:t>
            </w:r>
          </w:p>
        </w:tc>
        <w:tc>
          <w:tcPr>
            <w:tcW w:w="4820" w:type="dxa"/>
            <w:vAlign w:val="bottom"/>
          </w:tcPr>
          <w:p w:rsidR="00AB19A4" w:rsidRPr="00CC2AD6" w:rsidRDefault="00AB19A4" w:rsidP="00CE5031">
            <w:pPr>
              <w:jc w:val="center"/>
              <w:rPr>
                <w:b/>
                <w:bCs/>
              </w:rPr>
            </w:pPr>
            <w:r w:rsidRPr="00CC2AD6"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</w:rPr>
              <w:t>№ 52-р</w:t>
            </w:r>
          </w:p>
        </w:tc>
      </w:tr>
      <w:tr w:rsidR="00AB19A4" w:rsidTr="00AB19A4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AB19A4" w:rsidRPr="00CC2AD6" w:rsidRDefault="00AB19A4" w:rsidP="00CE5031">
            <w:pPr>
              <w:jc w:val="center"/>
            </w:pPr>
            <w:r w:rsidRPr="00CC2AD6">
              <w:t>село Ейское Укрепление</w:t>
            </w:r>
          </w:p>
        </w:tc>
      </w:tr>
      <w:tr w:rsidR="00AB19A4" w:rsidTr="00AB19A4">
        <w:trPr>
          <w:cantSplit/>
        </w:trPr>
        <w:tc>
          <w:tcPr>
            <w:tcW w:w="9639" w:type="dxa"/>
            <w:gridSpan w:val="2"/>
          </w:tcPr>
          <w:p w:rsidR="00AB19A4" w:rsidRDefault="00AB19A4" w:rsidP="00CE5031"/>
        </w:tc>
      </w:tr>
    </w:tbl>
    <w:p w:rsidR="00AB19A4" w:rsidRPr="00AB19A4" w:rsidRDefault="00AB19A4" w:rsidP="00AB19A4">
      <w:pPr>
        <w:pStyle w:val="ConsNormal"/>
        <w:widowControl/>
        <w:ind w:firstLine="540"/>
        <w:jc w:val="both"/>
        <w:rPr>
          <w:sz w:val="28"/>
          <w:szCs w:val="28"/>
        </w:rPr>
      </w:pPr>
    </w:p>
    <w:p w:rsidR="00AB19A4" w:rsidRPr="00AB19A4" w:rsidRDefault="00AB19A4" w:rsidP="00AB19A4">
      <w:pPr>
        <w:ind w:left="567" w:right="566"/>
        <w:jc w:val="center"/>
        <w:rPr>
          <w:b/>
          <w:sz w:val="28"/>
          <w:szCs w:val="28"/>
        </w:rPr>
      </w:pPr>
      <w:r w:rsidRPr="00AB19A4">
        <w:rPr>
          <w:b/>
          <w:sz w:val="28"/>
          <w:szCs w:val="28"/>
        </w:rPr>
        <w:t xml:space="preserve">Об условиях приватизации муниципального </w:t>
      </w:r>
    </w:p>
    <w:p w:rsidR="00AB19A4" w:rsidRPr="00AB19A4" w:rsidRDefault="00AB19A4" w:rsidP="00AB19A4">
      <w:pPr>
        <w:ind w:left="567" w:right="566"/>
        <w:jc w:val="center"/>
        <w:rPr>
          <w:b/>
          <w:sz w:val="28"/>
          <w:szCs w:val="28"/>
        </w:rPr>
      </w:pPr>
      <w:r w:rsidRPr="00AB19A4">
        <w:rPr>
          <w:b/>
          <w:sz w:val="28"/>
          <w:szCs w:val="28"/>
        </w:rPr>
        <w:t>имущества Ейскоукрепленского сельского поселения</w:t>
      </w:r>
    </w:p>
    <w:p w:rsidR="00AB19A4" w:rsidRPr="00AB19A4" w:rsidRDefault="00AB19A4" w:rsidP="00AB19A4">
      <w:pPr>
        <w:ind w:left="567" w:right="566"/>
        <w:jc w:val="center"/>
        <w:rPr>
          <w:b/>
          <w:sz w:val="28"/>
          <w:szCs w:val="28"/>
        </w:rPr>
      </w:pPr>
      <w:r w:rsidRPr="00AB19A4">
        <w:rPr>
          <w:b/>
          <w:sz w:val="28"/>
          <w:szCs w:val="28"/>
        </w:rPr>
        <w:t>Щербиновского района</w:t>
      </w:r>
    </w:p>
    <w:p w:rsidR="00AB19A4" w:rsidRPr="00AB19A4" w:rsidRDefault="00AB19A4" w:rsidP="00AB19A4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19A4" w:rsidRPr="007C6F39" w:rsidRDefault="00AB19A4" w:rsidP="00AB19A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AB19A4">
        <w:rPr>
          <w:b w:val="0"/>
          <w:sz w:val="28"/>
          <w:szCs w:val="28"/>
        </w:rPr>
        <w:t>В соответствии с Федеральным законом от 21 декабря 2001 года                         № 178-ФЗ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Положения об организации продажи</w:t>
      </w:r>
      <w:r w:rsidRPr="007C6F39">
        <w:rPr>
          <w:b w:val="0"/>
          <w:sz w:val="28"/>
          <w:szCs w:val="28"/>
        </w:rPr>
        <w:t xml:space="preserve">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</w:t>
      </w:r>
      <w:r w:rsidRPr="007C6F39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шениями</w:t>
      </w:r>
      <w:r w:rsidRPr="007C6F39">
        <w:rPr>
          <w:b w:val="0"/>
          <w:sz w:val="28"/>
          <w:szCs w:val="28"/>
        </w:rPr>
        <w:t xml:space="preserve"> Совета Ейскоукрепленского сельского поселения Щербиновского района от 25 ноября 2015 года № 1 «Об утве</w:t>
      </w:r>
      <w:r>
        <w:rPr>
          <w:b w:val="0"/>
          <w:sz w:val="28"/>
          <w:szCs w:val="28"/>
        </w:rPr>
        <w:t>р</w:t>
      </w:r>
      <w:r w:rsidRPr="007C6F39">
        <w:rPr>
          <w:b w:val="0"/>
          <w:sz w:val="28"/>
          <w:szCs w:val="28"/>
        </w:rPr>
        <w:t>ждении Положения о порядке управления и распоряжения объектами муниципальной собственности</w:t>
      </w:r>
      <w:r>
        <w:rPr>
          <w:b w:val="0"/>
          <w:sz w:val="28"/>
          <w:szCs w:val="28"/>
        </w:rPr>
        <w:t xml:space="preserve"> </w:t>
      </w:r>
      <w:r w:rsidRPr="007C6F39">
        <w:rPr>
          <w:b w:val="0"/>
          <w:sz w:val="28"/>
          <w:szCs w:val="28"/>
        </w:rPr>
        <w:t>Ейск</w:t>
      </w:r>
      <w:r w:rsidRPr="007C6F39">
        <w:rPr>
          <w:b w:val="0"/>
          <w:sz w:val="28"/>
          <w:szCs w:val="28"/>
        </w:rPr>
        <w:t>о</w:t>
      </w:r>
      <w:r w:rsidRPr="007C6F39">
        <w:rPr>
          <w:b w:val="0"/>
          <w:sz w:val="28"/>
          <w:szCs w:val="28"/>
        </w:rPr>
        <w:t>укрепленского сельского поселения</w:t>
      </w:r>
      <w:r>
        <w:rPr>
          <w:b w:val="0"/>
          <w:sz w:val="28"/>
          <w:szCs w:val="28"/>
        </w:rPr>
        <w:t xml:space="preserve"> </w:t>
      </w:r>
      <w:r w:rsidRPr="007C6F39">
        <w:rPr>
          <w:b w:val="0"/>
          <w:sz w:val="28"/>
          <w:szCs w:val="28"/>
        </w:rPr>
        <w:t>Щербиновского района»</w:t>
      </w:r>
      <w:r>
        <w:rPr>
          <w:b w:val="0"/>
          <w:sz w:val="28"/>
          <w:szCs w:val="28"/>
        </w:rPr>
        <w:t>, о</w:t>
      </w:r>
      <w:r w:rsidRPr="007C6F39">
        <w:rPr>
          <w:b w:val="0"/>
          <w:sz w:val="28"/>
          <w:szCs w:val="28"/>
        </w:rPr>
        <w:t xml:space="preserve">т </w:t>
      </w:r>
      <w:r>
        <w:rPr>
          <w:b w:val="0"/>
          <w:sz w:val="28"/>
          <w:szCs w:val="28"/>
        </w:rPr>
        <w:t xml:space="preserve">19 декабря </w:t>
      </w:r>
      <w:r w:rsidRPr="007C6F39">
        <w:rPr>
          <w:b w:val="0"/>
          <w:sz w:val="28"/>
          <w:szCs w:val="28"/>
        </w:rPr>
        <w:t xml:space="preserve">2016 года № </w:t>
      </w:r>
      <w:r>
        <w:rPr>
          <w:b w:val="0"/>
          <w:sz w:val="28"/>
          <w:szCs w:val="28"/>
        </w:rPr>
        <w:t>1</w:t>
      </w:r>
      <w:r w:rsidRPr="007C6F39">
        <w:rPr>
          <w:b w:val="0"/>
          <w:sz w:val="28"/>
          <w:szCs w:val="28"/>
        </w:rPr>
        <w:t xml:space="preserve"> «Об утверждении программы приватизации муниципального имущества Ейскоукрепленского сельского поселения Щербиновского района на 201</w:t>
      </w:r>
      <w:r>
        <w:rPr>
          <w:b w:val="0"/>
          <w:sz w:val="28"/>
          <w:szCs w:val="28"/>
        </w:rPr>
        <w:t>7</w:t>
      </w:r>
      <w:r w:rsidRPr="007C6F39">
        <w:rPr>
          <w:b w:val="0"/>
          <w:sz w:val="28"/>
          <w:szCs w:val="28"/>
        </w:rPr>
        <w:t xml:space="preserve"> год»:</w:t>
      </w:r>
    </w:p>
    <w:p w:rsidR="00AB19A4" w:rsidRPr="00226092" w:rsidRDefault="00AB19A4" w:rsidP="00AB19A4">
      <w:pPr>
        <w:pStyle w:val="ConsNormal"/>
        <w:jc w:val="both"/>
        <w:rPr>
          <w:rFonts w:ascii="Times New Roman" w:hAnsi="Times New Roman"/>
          <w:spacing w:val="-6"/>
          <w:sz w:val="28"/>
          <w:szCs w:val="28"/>
        </w:rPr>
      </w:pPr>
      <w:r w:rsidRPr="00A72947">
        <w:rPr>
          <w:rFonts w:ascii="Times New Roman" w:hAnsi="Times New Roman"/>
          <w:spacing w:val="-6"/>
          <w:sz w:val="28"/>
          <w:szCs w:val="28"/>
        </w:rPr>
        <w:t xml:space="preserve">1. Утвердить условия приватизации муниципального имущества </w:t>
      </w:r>
      <w:r w:rsidRPr="007C6F39">
        <w:rPr>
          <w:rFonts w:ascii="Times New Roman" w:hAnsi="Times New Roman"/>
          <w:sz w:val="28"/>
          <w:szCs w:val="28"/>
        </w:rPr>
        <w:t>Ейскоукрепленского сельского поселения Щербиновского района</w:t>
      </w:r>
      <w:r w:rsidRPr="00A72947">
        <w:rPr>
          <w:rFonts w:ascii="Times New Roman" w:hAnsi="Times New Roman"/>
          <w:spacing w:val="-6"/>
          <w:sz w:val="28"/>
          <w:szCs w:val="28"/>
        </w:rPr>
        <w:t>:</w:t>
      </w:r>
    </w:p>
    <w:p w:rsidR="00AB19A4" w:rsidRPr="00174DE4" w:rsidRDefault="00AB19A4" w:rsidP="00AB19A4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</w:t>
      </w:r>
      <w:r w:rsidRPr="00FC3D10">
        <w:rPr>
          <w:rFonts w:ascii="Times New Roman" w:hAnsi="Times New Roman"/>
          <w:sz w:val="28"/>
          <w:szCs w:val="28"/>
        </w:rPr>
        <w:t>пособ приватизации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74DE4">
        <w:rPr>
          <w:rFonts w:ascii="Times New Roman" w:hAnsi="Times New Roman"/>
          <w:sz w:val="28"/>
          <w:szCs w:val="28"/>
        </w:rPr>
        <w:t xml:space="preserve">торги в форме открытого аукциона по составу участников торгов и </w:t>
      </w:r>
      <w:r w:rsidRPr="00E878B8">
        <w:rPr>
          <w:rFonts w:ascii="Times New Roman" w:hAnsi="Times New Roman"/>
          <w:sz w:val="28"/>
          <w:szCs w:val="28"/>
        </w:rPr>
        <w:t>с закрытой формой подачи предложений о цене</w:t>
      </w:r>
      <w:r>
        <w:rPr>
          <w:rFonts w:ascii="Times New Roman" w:hAnsi="Times New Roman"/>
          <w:sz w:val="28"/>
          <w:szCs w:val="28"/>
        </w:rPr>
        <w:t>.</w:t>
      </w:r>
    </w:p>
    <w:p w:rsidR="00AB19A4" w:rsidRDefault="00AB19A4" w:rsidP="00AB19A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1.2. Н</w:t>
      </w:r>
      <w:r w:rsidRPr="00FC3D10">
        <w:rPr>
          <w:szCs w:val="28"/>
        </w:rPr>
        <w:t>аименование имущества</w:t>
      </w:r>
      <w:r>
        <w:rPr>
          <w:szCs w:val="28"/>
        </w:rPr>
        <w:t>:</w:t>
      </w:r>
    </w:p>
    <w:p w:rsidR="00AB19A4" w:rsidRPr="00AB19A4" w:rsidRDefault="00AB19A4" w:rsidP="00AB19A4">
      <w:pPr>
        <w:ind w:firstLine="709"/>
        <w:jc w:val="both"/>
        <w:rPr>
          <w:bCs/>
          <w:sz w:val="28"/>
          <w:szCs w:val="28"/>
        </w:rPr>
      </w:pPr>
      <w:r w:rsidRPr="00AB19A4">
        <w:rPr>
          <w:bCs/>
          <w:sz w:val="28"/>
          <w:szCs w:val="28"/>
        </w:rPr>
        <w:t xml:space="preserve">Лот № 1: </w:t>
      </w:r>
      <w:r w:rsidRPr="00AB19A4">
        <w:rPr>
          <w:sz w:val="28"/>
          <w:szCs w:val="28"/>
        </w:rPr>
        <w:t xml:space="preserve">Нежилые помещения 8,9,10,11,12,13 нежилого здания, назначение нежилое, общей площадью 90,8 квадратных метра, литер А, этажность: 1, подземная этажность: 0, кадастровый номер 23:36:0402002;659. </w:t>
      </w:r>
      <w:r w:rsidRPr="00AB19A4">
        <w:rPr>
          <w:bCs/>
          <w:sz w:val="28"/>
          <w:szCs w:val="28"/>
        </w:rPr>
        <w:t>Адрес (местоположение): Россия, Краснодарский край, Щербиновский район, с. Ейское Укрепление, ул. Советов, 1. (далее – Недвижимое имущество).</w:t>
      </w:r>
    </w:p>
    <w:p w:rsidR="00AB19A4" w:rsidRPr="00AB19A4" w:rsidRDefault="00AB19A4" w:rsidP="00AB19A4">
      <w:pPr>
        <w:pStyle w:val="ConsNonformat"/>
        <w:widowControl/>
        <w:tabs>
          <w:tab w:val="center" w:pos="5179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AB19A4">
        <w:rPr>
          <w:rFonts w:ascii="Times New Roman" w:hAnsi="Times New Roman"/>
          <w:sz w:val="28"/>
          <w:szCs w:val="28"/>
        </w:rPr>
        <w:t xml:space="preserve">1.3. Начальная цена: </w:t>
      </w:r>
    </w:p>
    <w:p w:rsidR="00AB19A4" w:rsidRPr="00AB19A4" w:rsidRDefault="00AB19A4" w:rsidP="00AB19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19A4">
        <w:rPr>
          <w:sz w:val="28"/>
          <w:szCs w:val="28"/>
        </w:rPr>
        <w:t>Лот № 1: 510 376 (пятьсот десять тысяч триста семьдесят шесть) рублей 00 копеек, без учета НДС.</w:t>
      </w:r>
    </w:p>
    <w:p w:rsidR="00AB19A4" w:rsidRDefault="00AB19A4" w:rsidP="00AB19A4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2E1827">
        <w:rPr>
          <w:rFonts w:ascii="Times New Roman" w:hAnsi="Times New Roman"/>
          <w:sz w:val="28"/>
          <w:szCs w:val="28"/>
        </w:rPr>
        <w:lastRenderedPageBreak/>
        <w:t xml:space="preserve">1.4. </w:t>
      </w:r>
      <w:r>
        <w:rPr>
          <w:rFonts w:ascii="Times New Roman" w:hAnsi="Times New Roman"/>
          <w:sz w:val="28"/>
          <w:szCs w:val="28"/>
        </w:rPr>
        <w:t>З</w:t>
      </w:r>
      <w:r w:rsidRPr="009E382A">
        <w:rPr>
          <w:rFonts w:ascii="Times New Roman" w:hAnsi="Times New Roman"/>
          <w:sz w:val="28"/>
          <w:szCs w:val="28"/>
        </w:rPr>
        <w:t>адаток устанавливается в размере 1</w:t>
      </w:r>
      <w:r>
        <w:rPr>
          <w:rFonts w:ascii="Times New Roman" w:hAnsi="Times New Roman"/>
          <w:sz w:val="28"/>
          <w:szCs w:val="28"/>
        </w:rPr>
        <w:t>0 процентов</w:t>
      </w:r>
      <w:r w:rsidRPr="009E382A">
        <w:rPr>
          <w:rFonts w:ascii="Times New Roman" w:hAnsi="Times New Roman"/>
          <w:sz w:val="28"/>
          <w:szCs w:val="28"/>
        </w:rPr>
        <w:t xml:space="preserve"> от начальной </w:t>
      </w:r>
      <w:r>
        <w:rPr>
          <w:rFonts w:ascii="Times New Roman" w:hAnsi="Times New Roman"/>
          <w:sz w:val="28"/>
          <w:szCs w:val="28"/>
        </w:rPr>
        <w:t xml:space="preserve">стоимости </w:t>
      </w:r>
      <w:r w:rsidRPr="009E382A">
        <w:rPr>
          <w:rFonts w:ascii="Times New Roman" w:hAnsi="Times New Roman"/>
          <w:sz w:val="28"/>
          <w:szCs w:val="28"/>
        </w:rPr>
        <w:t>и составляет:</w:t>
      </w:r>
      <w:r w:rsidRPr="00500F43">
        <w:rPr>
          <w:rFonts w:ascii="Times New Roman" w:hAnsi="Times New Roman"/>
          <w:sz w:val="28"/>
          <w:szCs w:val="28"/>
        </w:rPr>
        <w:t xml:space="preserve"> </w:t>
      </w:r>
    </w:p>
    <w:p w:rsidR="00AB19A4" w:rsidRPr="00AB19A4" w:rsidRDefault="00AB19A4" w:rsidP="00AB19A4">
      <w:pPr>
        <w:ind w:firstLine="720"/>
        <w:jc w:val="both"/>
        <w:rPr>
          <w:sz w:val="28"/>
          <w:szCs w:val="28"/>
        </w:rPr>
      </w:pPr>
      <w:r w:rsidRPr="00AB19A4">
        <w:rPr>
          <w:sz w:val="28"/>
          <w:szCs w:val="28"/>
        </w:rPr>
        <w:t>Лот № 1: 51037,60 (пятьдесят одна тысяча тридцать семь) рублей                               60 копеек.</w:t>
      </w:r>
    </w:p>
    <w:p w:rsidR="00AB19A4" w:rsidRPr="00AB19A4" w:rsidRDefault="00AB19A4" w:rsidP="00AB19A4">
      <w:pPr>
        <w:ind w:firstLine="720"/>
        <w:jc w:val="both"/>
        <w:rPr>
          <w:sz w:val="28"/>
          <w:szCs w:val="28"/>
        </w:rPr>
      </w:pPr>
      <w:r w:rsidRPr="00AB19A4">
        <w:rPr>
          <w:sz w:val="28"/>
          <w:szCs w:val="28"/>
        </w:rPr>
        <w:t>Задаток должен быть внесен не позднее 2 февраля 2017 года, в соответствие с договором о задатке. Заключение договора о задатке осуществляется по месту приема заявок.</w:t>
      </w:r>
    </w:p>
    <w:p w:rsidR="00AB19A4" w:rsidRPr="00AB19A4" w:rsidRDefault="00AB19A4" w:rsidP="00AB19A4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AB19A4">
        <w:rPr>
          <w:rFonts w:ascii="Times New Roman" w:hAnsi="Times New Roman"/>
          <w:sz w:val="28"/>
          <w:szCs w:val="28"/>
        </w:rPr>
        <w:t>Определить, что:</w:t>
      </w:r>
    </w:p>
    <w:p w:rsidR="00AB19A4" w:rsidRPr="00AB19A4" w:rsidRDefault="00AB19A4" w:rsidP="00AB19A4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AB19A4">
        <w:rPr>
          <w:sz w:val="28"/>
          <w:szCs w:val="28"/>
        </w:rPr>
        <w:t xml:space="preserve">1) </w:t>
      </w:r>
      <w:r w:rsidRPr="00AB19A4">
        <w:rPr>
          <w:sz w:val="28"/>
          <w:szCs w:val="28"/>
          <w:lang w:eastAsia="ar-SA"/>
        </w:rPr>
        <w:t xml:space="preserve">заявки на участие в аукционе принимаются в рабочие дни: понедельник – четверг с 8 часов 00 минут до 16 часов 12 минут по московскому времени и пятница с 8 часов 00 минут до 15 часов 12 минут по московскому времени, по адресу: Краснодарский край, Щербиновский район, село Ейское Укрепление, улица Суворова, 12, кабинет № 4. </w:t>
      </w:r>
    </w:p>
    <w:p w:rsidR="00AB19A4" w:rsidRPr="00AB19A4" w:rsidRDefault="00AB19A4" w:rsidP="00AB19A4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AB19A4">
        <w:rPr>
          <w:rFonts w:ascii="Times New Roman" w:hAnsi="Times New Roman"/>
          <w:sz w:val="28"/>
          <w:szCs w:val="28"/>
        </w:rPr>
        <w:t>Дата начала приема заявок: 26 декабря 2016 года.</w:t>
      </w:r>
    </w:p>
    <w:p w:rsidR="00AB19A4" w:rsidRPr="00AB19A4" w:rsidRDefault="00AB19A4" w:rsidP="00AB19A4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AB19A4">
        <w:rPr>
          <w:rFonts w:ascii="Times New Roman" w:hAnsi="Times New Roman"/>
          <w:sz w:val="28"/>
          <w:szCs w:val="28"/>
        </w:rPr>
        <w:t>Дата окончания приема заявок: 2 февраля 2017 года.</w:t>
      </w:r>
    </w:p>
    <w:p w:rsidR="00AB19A4" w:rsidRPr="00AB19A4" w:rsidRDefault="00AB19A4" w:rsidP="00AB19A4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AB19A4">
        <w:rPr>
          <w:rFonts w:ascii="Times New Roman" w:hAnsi="Times New Roman"/>
          <w:sz w:val="28"/>
          <w:szCs w:val="28"/>
        </w:rPr>
        <w:t>Контактный телефон: (8-86151) 3-72-47.</w:t>
      </w:r>
    </w:p>
    <w:p w:rsidR="00AB19A4" w:rsidRPr="00AB19A4" w:rsidRDefault="00AB19A4" w:rsidP="00AB19A4">
      <w:pPr>
        <w:autoSpaceDE w:val="0"/>
        <w:ind w:firstLine="720"/>
        <w:jc w:val="both"/>
        <w:rPr>
          <w:sz w:val="28"/>
          <w:szCs w:val="28"/>
        </w:rPr>
      </w:pPr>
      <w:r w:rsidRPr="00AB19A4">
        <w:rPr>
          <w:sz w:val="28"/>
          <w:szCs w:val="28"/>
        </w:rPr>
        <w:t xml:space="preserve">2) определение участников аукциона состоится 7 февраля 2017 года по адресу: Краснодарский край, Щербиновский район, </w:t>
      </w:r>
      <w:r w:rsidRPr="00AB19A4">
        <w:rPr>
          <w:sz w:val="28"/>
          <w:szCs w:val="28"/>
          <w:lang w:eastAsia="ar-SA"/>
        </w:rPr>
        <w:t>село Ейское Укрепление, улица Суворова, 12, кабинет № 4</w:t>
      </w:r>
      <w:r w:rsidRPr="00AB19A4">
        <w:rPr>
          <w:sz w:val="28"/>
          <w:szCs w:val="28"/>
        </w:rPr>
        <w:t xml:space="preserve"> в 15 часов 00 минут по московскому времени;</w:t>
      </w:r>
    </w:p>
    <w:p w:rsidR="00AB19A4" w:rsidRPr="00AB19A4" w:rsidRDefault="00AB19A4" w:rsidP="00AB19A4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AB19A4">
        <w:rPr>
          <w:sz w:val="28"/>
          <w:szCs w:val="28"/>
        </w:rPr>
        <w:t>3) п</w:t>
      </w:r>
      <w:r w:rsidRPr="00AB19A4">
        <w:rPr>
          <w:sz w:val="28"/>
          <w:szCs w:val="28"/>
          <w:lang w:eastAsia="ar-SA"/>
        </w:rPr>
        <w:t>одведение итогов аукциона и определение победителя аукциона состоится 22 февраля 2017 года по адресу: Краснодарский край, Щербиновский район, село Ейское Укрепление, улица Суворова, 12, кабинет № 1, в 10 часов 00 минут по московскому времени.</w:t>
      </w:r>
    </w:p>
    <w:p w:rsidR="00AB19A4" w:rsidRPr="00AB19A4" w:rsidRDefault="00AB19A4" w:rsidP="00AB19A4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AB19A4">
        <w:rPr>
          <w:rFonts w:ascii="Times New Roman" w:hAnsi="Times New Roman"/>
          <w:sz w:val="28"/>
          <w:szCs w:val="28"/>
        </w:rPr>
        <w:t xml:space="preserve">2. Администрации Ейскоукрепленского сельского поселения Щербиновского района не менее чем за 30 дней до дня осуществления продажи Недвижимого имущества, обеспечить размещение информационного сообщения о продаже Недвижимого имущества на официальном сайте торгов Российской Федерации в сети «Интернет» для размещения информации о проведении торгов </w:t>
      </w:r>
      <w:r w:rsidRPr="00AB19A4">
        <w:rPr>
          <w:rFonts w:ascii="Times New Roman" w:hAnsi="Times New Roman"/>
          <w:sz w:val="28"/>
          <w:szCs w:val="28"/>
          <w:lang w:val="en-US"/>
        </w:rPr>
        <w:t>http</w:t>
      </w:r>
      <w:r w:rsidRPr="00AB19A4">
        <w:rPr>
          <w:rFonts w:ascii="Times New Roman" w:hAnsi="Times New Roman"/>
          <w:sz w:val="28"/>
          <w:szCs w:val="28"/>
        </w:rPr>
        <w:t>://</w:t>
      </w:r>
      <w:r w:rsidRPr="00AB19A4">
        <w:rPr>
          <w:rFonts w:ascii="Times New Roman" w:hAnsi="Times New Roman"/>
          <w:sz w:val="28"/>
          <w:szCs w:val="28"/>
          <w:lang w:val="en-US"/>
        </w:rPr>
        <w:t>torgi</w:t>
      </w:r>
      <w:r w:rsidRPr="00AB19A4">
        <w:rPr>
          <w:rFonts w:ascii="Times New Roman" w:hAnsi="Times New Roman"/>
          <w:sz w:val="28"/>
          <w:szCs w:val="28"/>
        </w:rPr>
        <w:t>.</w:t>
      </w:r>
      <w:r w:rsidRPr="00AB19A4">
        <w:rPr>
          <w:rFonts w:ascii="Times New Roman" w:hAnsi="Times New Roman"/>
          <w:sz w:val="28"/>
          <w:szCs w:val="28"/>
          <w:lang w:val="en-US"/>
        </w:rPr>
        <w:t>gov</w:t>
      </w:r>
      <w:r w:rsidRPr="00AB19A4">
        <w:rPr>
          <w:rFonts w:ascii="Times New Roman" w:hAnsi="Times New Roman"/>
          <w:sz w:val="28"/>
          <w:szCs w:val="28"/>
        </w:rPr>
        <w:t>.</w:t>
      </w:r>
      <w:r w:rsidRPr="00AB19A4">
        <w:rPr>
          <w:rFonts w:ascii="Times New Roman" w:hAnsi="Times New Roman"/>
          <w:sz w:val="28"/>
          <w:szCs w:val="28"/>
          <w:lang w:val="en-US"/>
        </w:rPr>
        <w:t>ru</w:t>
      </w:r>
      <w:r w:rsidRPr="00AB19A4">
        <w:rPr>
          <w:rFonts w:ascii="Times New Roman" w:hAnsi="Times New Roman"/>
          <w:sz w:val="28"/>
          <w:szCs w:val="28"/>
        </w:rPr>
        <w:t xml:space="preserve"> и на официальном сайте администрации Ейскоукрепленского сельского поселения Щербиновского района </w:t>
      </w:r>
      <w:hyperlink r:id="rId16" w:history="1">
        <w:r w:rsidRPr="00AB19A4">
          <w:rPr>
            <w:rStyle w:val="afb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AB19A4">
          <w:rPr>
            <w:rStyle w:val="afb"/>
            <w:rFonts w:ascii="Times New Roman" w:hAnsi="Times New Roman"/>
            <w:color w:val="auto"/>
            <w:sz w:val="28"/>
            <w:szCs w:val="28"/>
          </w:rPr>
          <w:t>://</w:t>
        </w:r>
        <w:r w:rsidRPr="00AB19A4">
          <w:rPr>
            <w:rStyle w:val="afb"/>
            <w:rFonts w:ascii="Times New Roman" w:hAnsi="Times New Roman"/>
            <w:color w:val="auto"/>
            <w:sz w:val="28"/>
            <w:szCs w:val="28"/>
            <w:lang w:val="en-US"/>
          </w:rPr>
          <w:t>eusp</w:t>
        </w:r>
        <w:r w:rsidRPr="00AB19A4">
          <w:rPr>
            <w:rStyle w:val="afb"/>
            <w:rFonts w:ascii="Times New Roman" w:hAnsi="Times New Roman"/>
            <w:color w:val="auto"/>
            <w:sz w:val="28"/>
            <w:szCs w:val="28"/>
          </w:rPr>
          <w:t>.</w:t>
        </w:r>
        <w:r w:rsidRPr="00AB19A4">
          <w:rPr>
            <w:rStyle w:val="afb"/>
            <w:rFonts w:ascii="Times New Roman" w:hAnsi="Times New Roman"/>
            <w:color w:val="auto"/>
            <w:sz w:val="28"/>
            <w:szCs w:val="28"/>
            <w:lang w:val="en-US"/>
          </w:rPr>
          <w:t>su</w:t>
        </w:r>
      </w:hyperlink>
      <w:r w:rsidRPr="00AB19A4">
        <w:rPr>
          <w:rFonts w:ascii="Times New Roman" w:hAnsi="Times New Roman"/>
          <w:sz w:val="28"/>
          <w:szCs w:val="28"/>
        </w:rPr>
        <w:t>.</w:t>
      </w:r>
    </w:p>
    <w:p w:rsidR="00AB19A4" w:rsidRPr="00AB19A4" w:rsidRDefault="00AB19A4" w:rsidP="00AB19A4">
      <w:pPr>
        <w:ind w:right="-1" w:firstLine="709"/>
        <w:jc w:val="both"/>
        <w:rPr>
          <w:sz w:val="28"/>
          <w:szCs w:val="28"/>
        </w:rPr>
      </w:pPr>
      <w:r w:rsidRPr="00AB19A4">
        <w:rPr>
          <w:sz w:val="28"/>
          <w:szCs w:val="28"/>
        </w:rPr>
        <w:t>3. Признать утратившим силу распоряжение администрации Ейскоукрепленского сельского поселения Щербиновского района от 1 августа 2016 года № 27-р «Об условиях приватизации муниципального имущества Ейскоукрепленского сельского поселения Щербиновского района».</w:t>
      </w:r>
    </w:p>
    <w:p w:rsidR="00AB19A4" w:rsidRPr="00AB19A4" w:rsidRDefault="00AB19A4" w:rsidP="00AB19A4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B19A4">
        <w:rPr>
          <w:rFonts w:ascii="Times New Roman" w:hAnsi="Times New Roman"/>
          <w:sz w:val="28"/>
          <w:szCs w:val="28"/>
        </w:rPr>
        <w:t>4. Контроль за выполнением настоящего распоряжения оставляю за собой.</w:t>
      </w:r>
    </w:p>
    <w:p w:rsidR="00AB19A4" w:rsidRPr="00174DE4" w:rsidRDefault="00AB19A4" w:rsidP="00AB19A4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AB19A4">
        <w:rPr>
          <w:rFonts w:ascii="Times New Roman" w:hAnsi="Times New Roman"/>
          <w:sz w:val="28"/>
          <w:szCs w:val="28"/>
        </w:rPr>
        <w:t>5. Распоряжение вступает в силу на следующий</w:t>
      </w:r>
      <w:r w:rsidRPr="00164A07">
        <w:rPr>
          <w:rFonts w:ascii="Times New Roman" w:hAnsi="Times New Roman"/>
          <w:sz w:val="28"/>
          <w:szCs w:val="28"/>
        </w:rPr>
        <w:t xml:space="preserve"> день после его официального опубликования.</w:t>
      </w:r>
    </w:p>
    <w:p w:rsidR="00AB19A4" w:rsidRPr="00EE316D" w:rsidRDefault="00AB19A4" w:rsidP="00AB19A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AB19A4" w:rsidRPr="00EE316D" w:rsidRDefault="00AB19A4" w:rsidP="00AB19A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AB19A4" w:rsidRDefault="00AB19A4" w:rsidP="00AB19A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B19A4" w:rsidRDefault="00AB19A4" w:rsidP="00AB19A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Ейскоукрепленского сельского поселения</w:t>
      </w:r>
      <w:r w:rsidRPr="009E382A">
        <w:rPr>
          <w:rFonts w:ascii="Times New Roman" w:hAnsi="Times New Roman"/>
          <w:sz w:val="28"/>
          <w:szCs w:val="28"/>
        </w:rPr>
        <w:t xml:space="preserve"> </w:t>
      </w:r>
    </w:p>
    <w:p w:rsidR="00AB19A4" w:rsidRPr="007F2EEF" w:rsidRDefault="00AB19A4" w:rsidP="00AB19A4">
      <w:pPr>
        <w:pStyle w:val="ConsNonformat"/>
        <w:widowControl/>
        <w:jc w:val="both"/>
        <w:rPr>
          <w:rFonts w:ascii="Times New Roman" w:hAnsi="Times New Roman"/>
          <w:szCs w:val="28"/>
        </w:rPr>
      </w:pPr>
      <w:r w:rsidRPr="009E382A">
        <w:rPr>
          <w:rFonts w:ascii="Times New Roman" w:hAnsi="Times New Roman"/>
          <w:sz w:val="28"/>
          <w:szCs w:val="28"/>
        </w:rPr>
        <w:t>Щербиновск</w:t>
      </w:r>
      <w:r>
        <w:rPr>
          <w:rFonts w:ascii="Times New Roman" w:hAnsi="Times New Roman"/>
          <w:sz w:val="28"/>
          <w:szCs w:val="28"/>
        </w:rPr>
        <w:t>ого</w:t>
      </w:r>
      <w:r w:rsidRPr="009E382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                                                                         А.А. Колосов</w:t>
      </w: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486E98" w:rsidRDefault="00486E9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B19A4" w:rsidRDefault="00AB19A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09350A" w:rsidRPr="007F6F1F" w:rsidRDefault="00521ABB" w:rsidP="007F6F1F">
      <w:pPr>
        <w:pStyle w:val="afc"/>
        <w:spacing w:after="0"/>
        <w:ind w:left="-799"/>
        <w:jc w:val="center"/>
        <w:rPr>
          <w:sz w:val="20"/>
          <w:szCs w:val="20"/>
        </w:rPr>
      </w:pPr>
      <w:r w:rsidRPr="00655798">
        <w:rPr>
          <w:sz w:val="20"/>
          <w:szCs w:val="20"/>
        </w:rPr>
        <w:t xml:space="preserve">ООО «ЕПП», 353620, Щербиновский район, ст.Старощербиновская, ул.Красная, 60, тел/факс: 8(86132) 4-14-65, 4-42-67                                      </w:t>
      </w:r>
      <w:hyperlink r:id="rId17" w:history="1">
        <w:r w:rsidRPr="00622EE3">
          <w:rPr>
            <w:rStyle w:val="afb"/>
            <w:sz w:val="20"/>
            <w:szCs w:val="20"/>
            <w:lang w:val="en-US"/>
          </w:rPr>
          <w:t>yeisk</w:t>
        </w:r>
        <w:r w:rsidRPr="00622EE3">
          <w:rPr>
            <w:rStyle w:val="afb"/>
            <w:sz w:val="20"/>
            <w:szCs w:val="20"/>
          </w:rPr>
          <w:t>-</w:t>
        </w:r>
        <w:r w:rsidRPr="00622EE3">
          <w:rPr>
            <w:rStyle w:val="afb"/>
            <w:sz w:val="20"/>
            <w:szCs w:val="20"/>
            <w:lang w:val="en-US"/>
          </w:rPr>
          <w:t>pp</w:t>
        </w:r>
        <w:r w:rsidRPr="00622EE3">
          <w:rPr>
            <w:rStyle w:val="afb"/>
            <w:sz w:val="20"/>
            <w:szCs w:val="20"/>
          </w:rPr>
          <w:t>2@</w:t>
        </w:r>
        <w:r w:rsidRPr="00622EE3">
          <w:rPr>
            <w:rStyle w:val="afb"/>
            <w:sz w:val="20"/>
            <w:szCs w:val="20"/>
            <w:lang w:val="en-US"/>
          </w:rPr>
          <w:t>mail</w:t>
        </w:r>
        <w:r w:rsidRPr="00622EE3">
          <w:rPr>
            <w:rStyle w:val="afb"/>
            <w:sz w:val="20"/>
            <w:szCs w:val="20"/>
          </w:rPr>
          <w:t>.</w:t>
        </w:r>
        <w:r w:rsidRPr="00622EE3">
          <w:rPr>
            <w:rStyle w:val="afb"/>
            <w:sz w:val="20"/>
            <w:szCs w:val="20"/>
            <w:lang w:val="en-US"/>
          </w:rPr>
          <w:t>ru</w:t>
        </w:r>
      </w:hyperlink>
      <w:r w:rsidR="00F01043">
        <w:rPr>
          <w:sz w:val="20"/>
          <w:szCs w:val="20"/>
        </w:rPr>
        <w:t xml:space="preserve">.  </w:t>
      </w:r>
      <w:r w:rsidR="00CC49A0">
        <w:rPr>
          <w:sz w:val="20"/>
          <w:szCs w:val="20"/>
        </w:rPr>
        <w:t>31</w:t>
      </w:r>
      <w:r w:rsidR="008A5F9B">
        <w:rPr>
          <w:sz w:val="20"/>
          <w:szCs w:val="20"/>
        </w:rPr>
        <w:t>.0</w:t>
      </w:r>
      <w:r w:rsidR="00CC49A0">
        <w:rPr>
          <w:sz w:val="20"/>
          <w:szCs w:val="20"/>
        </w:rPr>
        <w:t>8</w:t>
      </w:r>
      <w:r w:rsidR="008A5F9B">
        <w:rPr>
          <w:sz w:val="20"/>
          <w:szCs w:val="20"/>
        </w:rPr>
        <w:t>.2017</w:t>
      </w:r>
      <w:r w:rsidRPr="00655798">
        <w:rPr>
          <w:sz w:val="20"/>
          <w:szCs w:val="20"/>
        </w:rPr>
        <w:t xml:space="preserve">. Заказ № ____, тираж </w:t>
      </w:r>
      <w:r w:rsidR="001D15B8">
        <w:rPr>
          <w:sz w:val="20"/>
          <w:szCs w:val="20"/>
        </w:rPr>
        <w:t>5</w:t>
      </w:r>
      <w:r w:rsidRPr="00655798">
        <w:rPr>
          <w:sz w:val="20"/>
          <w:szCs w:val="20"/>
        </w:rPr>
        <w:t>0 экз.</w:t>
      </w:r>
    </w:p>
    <w:sectPr w:rsidR="0009350A" w:rsidRPr="007F6F1F" w:rsidSect="00906707">
      <w:footnotePr>
        <w:pos w:val="beneathText"/>
      </w:footnotePr>
      <w:pgSz w:w="11905" w:h="16837"/>
      <w:pgMar w:top="1134" w:right="567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DF1" w:rsidRDefault="00064DF1">
      <w:r>
        <w:separator/>
      </w:r>
    </w:p>
  </w:endnote>
  <w:endnote w:type="continuationSeparator" w:id="1">
    <w:p w:rsidR="00064DF1" w:rsidRDefault="00064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DF1" w:rsidRDefault="00064DF1">
      <w:r>
        <w:separator/>
      </w:r>
    </w:p>
  </w:footnote>
  <w:footnote w:type="continuationSeparator" w:id="1">
    <w:p w:rsidR="00064DF1" w:rsidRDefault="00064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A2" w:rsidRDefault="00881CFC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4.8pt;margin-top:29.3pt;width:54.65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5E55A2" w:rsidRDefault="00881CFC">
                <w:pPr>
                  <w:pStyle w:val="af0"/>
                  <w:ind w:left="-15" w:right="-175"/>
                </w:pPr>
                <w:r>
                  <w:rPr>
                    <w:rStyle w:val="a6"/>
                  </w:rPr>
                  <w:fldChar w:fldCharType="begin"/>
                </w:r>
                <w:r w:rsidR="005E55A2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347B0C">
                  <w:rPr>
                    <w:rStyle w:val="a6"/>
                    <w:noProof/>
                  </w:rPr>
                  <w:t>18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A2" w:rsidRDefault="00881CFC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4.05pt;margin-top:21.8pt;width:34.4pt;height:12.15pt;z-index:251657216;mso-wrap-distance-left:0;mso-wrap-distance-right:0;mso-position-horizontal-relative:page" stroked="f">
          <v:fill opacity="0" color2="black"/>
          <v:textbox inset="0,0,0,0">
            <w:txbxContent>
              <w:p w:rsidR="005E55A2" w:rsidRDefault="00881CFC">
                <w:pPr>
                  <w:pStyle w:val="af0"/>
                  <w:ind w:left="-15" w:right="-55"/>
                </w:pPr>
                <w:r>
                  <w:rPr>
                    <w:rStyle w:val="a6"/>
                  </w:rPr>
                  <w:fldChar w:fldCharType="begin"/>
                </w:r>
                <w:r w:rsidR="005E55A2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347B0C">
                  <w:rPr>
                    <w:rStyle w:val="a6"/>
                    <w:noProof/>
                  </w:rPr>
                  <w:t>17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07" w:rsidRDefault="00881CFC" w:rsidP="00F346AF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67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7B0C">
      <w:rPr>
        <w:rStyle w:val="a6"/>
        <w:noProof/>
      </w:rPr>
      <w:t>48</w:t>
    </w:r>
    <w:r>
      <w:rPr>
        <w:rStyle w:val="a6"/>
      </w:rPr>
      <w:fldChar w:fldCharType="end"/>
    </w:r>
  </w:p>
  <w:p w:rsidR="00906707" w:rsidRDefault="00906707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07" w:rsidRDefault="00881CFC" w:rsidP="00F346AF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67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7B0C">
      <w:rPr>
        <w:rStyle w:val="a6"/>
        <w:noProof/>
      </w:rPr>
      <w:t>47</w:t>
    </w:r>
    <w:r>
      <w:rPr>
        <w:rStyle w:val="a6"/>
      </w:rPr>
      <w:fldChar w:fldCharType="end"/>
    </w:r>
  </w:p>
  <w:p w:rsidR="00906707" w:rsidRDefault="0090670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38A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8A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AC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169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D0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E7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68115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6B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523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222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697"/>
        </w:tabs>
        <w:ind w:left="2697" w:hanging="105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0F"/>
    <w:multiLevelType w:val="multilevel"/>
    <w:tmpl w:val="50CE8544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1A"/>
    <w:multiLevelType w:val="multi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1067CAC"/>
    <w:multiLevelType w:val="hybridMultilevel"/>
    <w:tmpl w:val="2FA8A97C"/>
    <w:lvl w:ilvl="0" w:tplc="9B90814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0599772D"/>
    <w:multiLevelType w:val="hybridMultilevel"/>
    <w:tmpl w:val="D78001F6"/>
    <w:lvl w:ilvl="0" w:tplc="17A6817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112A2CCA"/>
    <w:multiLevelType w:val="hybridMultilevel"/>
    <w:tmpl w:val="AF5CF75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E57078"/>
    <w:multiLevelType w:val="hybridMultilevel"/>
    <w:tmpl w:val="5C36E3D2"/>
    <w:lvl w:ilvl="0" w:tplc="A0D0E72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23F516E6"/>
    <w:multiLevelType w:val="hybridMultilevel"/>
    <w:tmpl w:val="79C60940"/>
    <w:lvl w:ilvl="0" w:tplc="47FCF1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27A4283"/>
    <w:multiLevelType w:val="multilevel"/>
    <w:tmpl w:val="9F24A5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3F61258"/>
    <w:multiLevelType w:val="hybridMultilevel"/>
    <w:tmpl w:val="F1060C64"/>
    <w:lvl w:ilvl="0" w:tplc="B2A87C2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3FB82521"/>
    <w:multiLevelType w:val="hybridMultilevel"/>
    <w:tmpl w:val="48B4A842"/>
    <w:lvl w:ilvl="0" w:tplc="A748F6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FEE61AA"/>
    <w:multiLevelType w:val="hybridMultilevel"/>
    <w:tmpl w:val="EE98FE84"/>
    <w:lvl w:ilvl="0" w:tplc="AEEC3ED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44"/>
  </w:num>
  <w:num w:numId="14">
    <w:abstractNumId w:val="4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43"/>
  </w:num>
  <w:num w:numId="18">
    <w:abstractNumId w:val="41"/>
  </w:num>
  <w:num w:numId="19">
    <w:abstractNumId w:val="34"/>
  </w:num>
  <w:num w:numId="20">
    <w:abstractNumId w:val="37"/>
  </w:num>
  <w:num w:numId="21">
    <w:abstractNumId w:val="38"/>
  </w:num>
  <w:num w:numId="22">
    <w:abstractNumId w:val="36"/>
  </w:num>
  <w:num w:numId="23">
    <w:abstractNumId w:val="39"/>
  </w:num>
  <w:num w:numId="24">
    <w:abstractNumId w:val="40"/>
  </w:num>
  <w:num w:numId="2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autoHyphenation/>
  <w:hyphenationZone w:val="357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632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A09CC"/>
    <w:rsid w:val="00000B70"/>
    <w:rsid w:val="00004D5B"/>
    <w:rsid w:val="00010BCB"/>
    <w:rsid w:val="0001395F"/>
    <w:rsid w:val="000174C7"/>
    <w:rsid w:val="00024D81"/>
    <w:rsid w:val="0002593B"/>
    <w:rsid w:val="000325B1"/>
    <w:rsid w:val="00032683"/>
    <w:rsid w:val="00033D84"/>
    <w:rsid w:val="00046234"/>
    <w:rsid w:val="00046B64"/>
    <w:rsid w:val="00051058"/>
    <w:rsid w:val="00053D85"/>
    <w:rsid w:val="00057AEF"/>
    <w:rsid w:val="000633A2"/>
    <w:rsid w:val="00063F69"/>
    <w:rsid w:val="00064DF1"/>
    <w:rsid w:val="000661B6"/>
    <w:rsid w:val="00066231"/>
    <w:rsid w:val="00066D30"/>
    <w:rsid w:val="00083A20"/>
    <w:rsid w:val="0009350A"/>
    <w:rsid w:val="00095EA1"/>
    <w:rsid w:val="00096A7E"/>
    <w:rsid w:val="000A1A1A"/>
    <w:rsid w:val="000A45BA"/>
    <w:rsid w:val="000B123B"/>
    <w:rsid w:val="000B14D1"/>
    <w:rsid w:val="000B3D3D"/>
    <w:rsid w:val="000B4103"/>
    <w:rsid w:val="000B4D4D"/>
    <w:rsid w:val="000B4F32"/>
    <w:rsid w:val="000C0FC0"/>
    <w:rsid w:val="000C24FD"/>
    <w:rsid w:val="000C3778"/>
    <w:rsid w:val="000C5312"/>
    <w:rsid w:val="000D1D17"/>
    <w:rsid w:val="000D4D70"/>
    <w:rsid w:val="000D735E"/>
    <w:rsid w:val="000E045D"/>
    <w:rsid w:val="000E1452"/>
    <w:rsid w:val="000E145A"/>
    <w:rsid w:val="000E5A5A"/>
    <w:rsid w:val="00100BBA"/>
    <w:rsid w:val="0010319D"/>
    <w:rsid w:val="00111BC4"/>
    <w:rsid w:val="00116314"/>
    <w:rsid w:val="001236D1"/>
    <w:rsid w:val="00123A0D"/>
    <w:rsid w:val="00131854"/>
    <w:rsid w:val="001405C9"/>
    <w:rsid w:val="00141BFE"/>
    <w:rsid w:val="001449BF"/>
    <w:rsid w:val="00152295"/>
    <w:rsid w:val="0015742B"/>
    <w:rsid w:val="00160194"/>
    <w:rsid w:val="001609AF"/>
    <w:rsid w:val="001636F9"/>
    <w:rsid w:val="00165B5D"/>
    <w:rsid w:val="001711AA"/>
    <w:rsid w:val="00175C6F"/>
    <w:rsid w:val="001768E6"/>
    <w:rsid w:val="00176F3C"/>
    <w:rsid w:val="00177FB9"/>
    <w:rsid w:val="0018228C"/>
    <w:rsid w:val="00185D1F"/>
    <w:rsid w:val="001874E8"/>
    <w:rsid w:val="00187EF8"/>
    <w:rsid w:val="00195524"/>
    <w:rsid w:val="001967F1"/>
    <w:rsid w:val="001A09CC"/>
    <w:rsid w:val="001A5EC8"/>
    <w:rsid w:val="001A6364"/>
    <w:rsid w:val="001B5382"/>
    <w:rsid w:val="001B6245"/>
    <w:rsid w:val="001B648B"/>
    <w:rsid w:val="001C292E"/>
    <w:rsid w:val="001C3952"/>
    <w:rsid w:val="001C4866"/>
    <w:rsid w:val="001C4B53"/>
    <w:rsid w:val="001D15B8"/>
    <w:rsid w:val="001E088D"/>
    <w:rsid w:val="001E19D8"/>
    <w:rsid w:val="001E3CCF"/>
    <w:rsid w:val="001F24BF"/>
    <w:rsid w:val="001F70DC"/>
    <w:rsid w:val="002003BD"/>
    <w:rsid w:val="00200B2D"/>
    <w:rsid w:val="002023AB"/>
    <w:rsid w:val="00202BBD"/>
    <w:rsid w:val="00203706"/>
    <w:rsid w:val="0020438B"/>
    <w:rsid w:val="002132EA"/>
    <w:rsid w:val="00213E80"/>
    <w:rsid w:val="0021538D"/>
    <w:rsid w:val="0022070A"/>
    <w:rsid w:val="002215DB"/>
    <w:rsid w:val="00221643"/>
    <w:rsid w:val="002226DF"/>
    <w:rsid w:val="002256B8"/>
    <w:rsid w:val="0023273E"/>
    <w:rsid w:val="00234AA0"/>
    <w:rsid w:val="002352D8"/>
    <w:rsid w:val="002354A1"/>
    <w:rsid w:val="00242D2C"/>
    <w:rsid w:val="00247CB5"/>
    <w:rsid w:val="00250685"/>
    <w:rsid w:val="00251A0B"/>
    <w:rsid w:val="0025363F"/>
    <w:rsid w:val="00255D5A"/>
    <w:rsid w:val="00261B79"/>
    <w:rsid w:val="00266E2D"/>
    <w:rsid w:val="00271621"/>
    <w:rsid w:val="00272F1E"/>
    <w:rsid w:val="002758BD"/>
    <w:rsid w:val="00281A25"/>
    <w:rsid w:val="0029057E"/>
    <w:rsid w:val="0029225C"/>
    <w:rsid w:val="00292FB5"/>
    <w:rsid w:val="00296127"/>
    <w:rsid w:val="002A204C"/>
    <w:rsid w:val="002A2949"/>
    <w:rsid w:val="002A33C2"/>
    <w:rsid w:val="002A37E0"/>
    <w:rsid w:val="002A3837"/>
    <w:rsid w:val="002A3B07"/>
    <w:rsid w:val="002A6D5D"/>
    <w:rsid w:val="002B1645"/>
    <w:rsid w:val="002C11FC"/>
    <w:rsid w:val="002C47B4"/>
    <w:rsid w:val="002C4914"/>
    <w:rsid w:val="002C58A2"/>
    <w:rsid w:val="002D2A82"/>
    <w:rsid w:val="002D3DAF"/>
    <w:rsid w:val="002D51F2"/>
    <w:rsid w:val="002D6132"/>
    <w:rsid w:val="002E1F12"/>
    <w:rsid w:val="002E28A2"/>
    <w:rsid w:val="002E36F9"/>
    <w:rsid w:val="002E6861"/>
    <w:rsid w:val="002F09DC"/>
    <w:rsid w:val="002F1FA3"/>
    <w:rsid w:val="002F3586"/>
    <w:rsid w:val="002F36BA"/>
    <w:rsid w:val="003009DE"/>
    <w:rsid w:val="0030183A"/>
    <w:rsid w:val="00301B2B"/>
    <w:rsid w:val="00302109"/>
    <w:rsid w:val="003033CE"/>
    <w:rsid w:val="0030528C"/>
    <w:rsid w:val="003055F0"/>
    <w:rsid w:val="00315925"/>
    <w:rsid w:val="00316C4F"/>
    <w:rsid w:val="003170EC"/>
    <w:rsid w:val="00322D1A"/>
    <w:rsid w:val="0032631A"/>
    <w:rsid w:val="003312E0"/>
    <w:rsid w:val="0033484B"/>
    <w:rsid w:val="0034412E"/>
    <w:rsid w:val="003442A3"/>
    <w:rsid w:val="00346620"/>
    <w:rsid w:val="00347B0C"/>
    <w:rsid w:val="00352ECA"/>
    <w:rsid w:val="00354F26"/>
    <w:rsid w:val="00355D03"/>
    <w:rsid w:val="003578D9"/>
    <w:rsid w:val="00361762"/>
    <w:rsid w:val="0036759F"/>
    <w:rsid w:val="0036772D"/>
    <w:rsid w:val="00372585"/>
    <w:rsid w:val="0038043E"/>
    <w:rsid w:val="003853BC"/>
    <w:rsid w:val="003857BD"/>
    <w:rsid w:val="00387F18"/>
    <w:rsid w:val="00391262"/>
    <w:rsid w:val="00396EFB"/>
    <w:rsid w:val="00397D4F"/>
    <w:rsid w:val="003A3DAF"/>
    <w:rsid w:val="003B275B"/>
    <w:rsid w:val="003C4F27"/>
    <w:rsid w:val="003C56D6"/>
    <w:rsid w:val="003C7447"/>
    <w:rsid w:val="003D4E02"/>
    <w:rsid w:val="003D6FF0"/>
    <w:rsid w:val="003E3EE6"/>
    <w:rsid w:val="003F5198"/>
    <w:rsid w:val="004011FA"/>
    <w:rsid w:val="00405E51"/>
    <w:rsid w:val="004104CD"/>
    <w:rsid w:val="00410BAC"/>
    <w:rsid w:val="00416297"/>
    <w:rsid w:val="00416587"/>
    <w:rsid w:val="004168A4"/>
    <w:rsid w:val="004201C2"/>
    <w:rsid w:val="0042309A"/>
    <w:rsid w:val="0042394F"/>
    <w:rsid w:val="00424D2C"/>
    <w:rsid w:val="00425BE3"/>
    <w:rsid w:val="00426748"/>
    <w:rsid w:val="00432E36"/>
    <w:rsid w:val="0043725D"/>
    <w:rsid w:val="0044107C"/>
    <w:rsid w:val="004431DD"/>
    <w:rsid w:val="004433A6"/>
    <w:rsid w:val="00445A9C"/>
    <w:rsid w:val="00453359"/>
    <w:rsid w:val="00453F1D"/>
    <w:rsid w:val="00454028"/>
    <w:rsid w:val="00457B30"/>
    <w:rsid w:val="00465AEE"/>
    <w:rsid w:val="00471E5D"/>
    <w:rsid w:val="00472078"/>
    <w:rsid w:val="00480D05"/>
    <w:rsid w:val="0048109D"/>
    <w:rsid w:val="00485155"/>
    <w:rsid w:val="00486E98"/>
    <w:rsid w:val="004915A3"/>
    <w:rsid w:val="00491F1F"/>
    <w:rsid w:val="004934C6"/>
    <w:rsid w:val="0049624F"/>
    <w:rsid w:val="004A1EA2"/>
    <w:rsid w:val="004A3057"/>
    <w:rsid w:val="004A6C46"/>
    <w:rsid w:val="004B32D0"/>
    <w:rsid w:val="004B6B54"/>
    <w:rsid w:val="004B7CDC"/>
    <w:rsid w:val="004C0241"/>
    <w:rsid w:val="004C03DC"/>
    <w:rsid w:val="004D05C6"/>
    <w:rsid w:val="004D24ED"/>
    <w:rsid w:val="004D4C96"/>
    <w:rsid w:val="004E29C2"/>
    <w:rsid w:val="004E5C0A"/>
    <w:rsid w:val="004E7242"/>
    <w:rsid w:val="004F1150"/>
    <w:rsid w:val="004F2870"/>
    <w:rsid w:val="004F2E1E"/>
    <w:rsid w:val="004F3A2B"/>
    <w:rsid w:val="004F3A88"/>
    <w:rsid w:val="004F4C18"/>
    <w:rsid w:val="004F701A"/>
    <w:rsid w:val="00504933"/>
    <w:rsid w:val="00506B25"/>
    <w:rsid w:val="00511524"/>
    <w:rsid w:val="00513B8C"/>
    <w:rsid w:val="00514F42"/>
    <w:rsid w:val="00516DD4"/>
    <w:rsid w:val="005171C7"/>
    <w:rsid w:val="00521ABB"/>
    <w:rsid w:val="00533215"/>
    <w:rsid w:val="00534C12"/>
    <w:rsid w:val="0053632D"/>
    <w:rsid w:val="00540218"/>
    <w:rsid w:val="00540BF7"/>
    <w:rsid w:val="00545204"/>
    <w:rsid w:val="00545AFF"/>
    <w:rsid w:val="00551D07"/>
    <w:rsid w:val="00552DB4"/>
    <w:rsid w:val="00555A99"/>
    <w:rsid w:val="00560F7B"/>
    <w:rsid w:val="005648AD"/>
    <w:rsid w:val="00564D6A"/>
    <w:rsid w:val="00565CEF"/>
    <w:rsid w:val="005670EC"/>
    <w:rsid w:val="0057040B"/>
    <w:rsid w:val="005776F6"/>
    <w:rsid w:val="00591285"/>
    <w:rsid w:val="005969B7"/>
    <w:rsid w:val="005A1A4A"/>
    <w:rsid w:val="005A449B"/>
    <w:rsid w:val="005A60B3"/>
    <w:rsid w:val="005A77E6"/>
    <w:rsid w:val="005B2750"/>
    <w:rsid w:val="005B6548"/>
    <w:rsid w:val="005C095E"/>
    <w:rsid w:val="005C3CBF"/>
    <w:rsid w:val="005D0917"/>
    <w:rsid w:val="005D2F35"/>
    <w:rsid w:val="005D4D20"/>
    <w:rsid w:val="005D6272"/>
    <w:rsid w:val="005D6359"/>
    <w:rsid w:val="005E55A2"/>
    <w:rsid w:val="005E76F1"/>
    <w:rsid w:val="005F7C54"/>
    <w:rsid w:val="006007E5"/>
    <w:rsid w:val="006010AF"/>
    <w:rsid w:val="006042CC"/>
    <w:rsid w:val="00607251"/>
    <w:rsid w:val="00611CD6"/>
    <w:rsid w:val="00612BA3"/>
    <w:rsid w:val="00612EDA"/>
    <w:rsid w:val="006131B1"/>
    <w:rsid w:val="00614510"/>
    <w:rsid w:val="00615AC6"/>
    <w:rsid w:val="00617595"/>
    <w:rsid w:val="00626105"/>
    <w:rsid w:val="006269E2"/>
    <w:rsid w:val="00627E98"/>
    <w:rsid w:val="0063608E"/>
    <w:rsid w:val="0063734E"/>
    <w:rsid w:val="006456E3"/>
    <w:rsid w:val="006555F0"/>
    <w:rsid w:val="00662B09"/>
    <w:rsid w:val="00664710"/>
    <w:rsid w:val="00665F06"/>
    <w:rsid w:val="006672CA"/>
    <w:rsid w:val="0067035B"/>
    <w:rsid w:val="00670EBF"/>
    <w:rsid w:val="00674E9C"/>
    <w:rsid w:val="006776EF"/>
    <w:rsid w:val="00682A6B"/>
    <w:rsid w:val="00684057"/>
    <w:rsid w:val="00685023"/>
    <w:rsid w:val="00685A2A"/>
    <w:rsid w:val="006905B9"/>
    <w:rsid w:val="0069242B"/>
    <w:rsid w:val="0069343D"/>
    <w:rsid w:val="006969CB"/>
    <w:rsid w:val="006A69EF"/>
    <w:rsid w:val="006A7220"/>
    <w:rsid w:val="006B0142"/>
    <w:rsid w:val="006B2370"/>
    <w:rsid w:val="006B6260"/>
    <w:rsid w:val="006C7131"/>
    <w:rsid w:val="006D5DF5"/>
    <w:rsid w:val="006E0A50"/>
    <w:rsid w:val="006F2F6C"/>
    <w:rsid w:val="006F2FCC"/>
    <w:rsid w:val="006F44C4"/>
    <w:rsid w:val="006F51B9"/>
    <w:rsid w:val="00700FD1"/>
    <w:rsid w:val="00701B6C"/>
    <w:rsid w:val="007036C3"/>
    <w:rsid w:val="00710DC7"/>
    <w:rsid w:val="00714E6E"/>
    <w:rsid w:val="00726FAD"/>
    <w:rsid w:val="00734545"/>
    <w:rsid w:val="00735DC2"/>
    <w:rsid w:val="00736AA5"/>
    <w:rsid w:val="00742B60"/>
    <w:rsid w:val="00744521"/>
    <w:rsid w:val="007458DA"/>
    <w:rsid w:val="00750BDF"/>
    <w:rsid w:val="0075261D"/>
    <w:rsid w:val="0075340F"/>
    <w:rsid w:val="0076169B"/>
    <w:rsid w:val="00766E2A"/>
    <w:rsid w:val="007702F7"/>
    <w:rsid w:val="00774B44"/>
    <w:rsid w:val="007769D1"/>
    <w:rsid w:val="00782585"/>
    <w:rsid w:val="00785A14"/>
    <w:rsid w:val="00786335"/>
    <w:rsid w:val="00786721"/>
    <w:rsid w:val="0078729E"/>
    <w:rsid w:val="00787EF0"/>
    <w:rsid w:val="00793214"/>
    <w:rsid w:val="007A42C4"/>
    <w:rsid w:val="007A6583"/>
    <w:rsid w:val="007B051A"/>
    <w:rsid w:val="007B3891"/>
    <w:rsid w:val="007C702E"/>
    <w:rsid w:val="007D1D90"/>
    <w:rsid w:val="007D2BAE"/>
    <w:rsid w:val="007D6683"/>
    <w:rsid w:val="007E1265"/>
    <w:rsid w:val="007E4632"/>
    <w:rsid w:val="007F6F1F"/>
    <w:rsid w:val="00803127"/>
    <w:rsid w:val="008102B2"/>
    <w:rsid w:val="008125E6"/>
    <w:rsid w:val="00816822"/>
    <w:rsid w:val="00816A9F"/>
    <w:rsid w:val="008170E6"/>
    <w:rsid w:val="0082472F"/>
    <w:rsid w:val="00835FE2"/>
    <w:rsid w:val="00840747"/>
    <w:rsid w:val="00844866"/>
    <w:rsid w:val="00847C38"/>
    <w:rsid w:val="00850CD1"/>
    <w:rsid w:val="0085181B"/>
    <w:rsid w:val="00854F51"/>
    <w:rsid w:val="00860D00"/>
    <w:rsid w:val="00861F32"/>
    <w:rsid w:val="0086249E"/>
    <w:rsid w:val="0086460B"/>
    <w:rsid w:val="008658A9"/>
    <w:rsid w:val="00870E83"/>
    <w:rsid w:val="00872D12"/>
    <w:rsid w:val="00877119"/>
    <w:rsid w:val="00881CFC"/>
    <w:rsid w:val="00881E39"/>
    <w:rsid w:val="00883115"/>
    <w:rsid w:val="00885AE2"/>
    <w:rsid w:val="0089118F"/>
    <w:rsid w:val="00894AA5"/>
    <w:rsid w:val="008A2D92"/>
    <w:rsid w:val="008A36DE"/>
    <w:rsid w:val="008A4893"/>
    <w:rsid w:val="008A5F9B"/>
    <w:rsid w:val="008A6D34"/>
    <w:rsid w:val="008A73ED"/>
    <w:rsid w:val="008B18D3"/>
    <w:rsid w:val="008B27D9"/>
    <w:rsid w:val="008B6859"/>
    <w:rsid w:val="008C0770"/>
    <w:rsid w:val="008C0DE6"/>
    <w:rsid w:val="008C6A1D"/>
    <w:rsid w:val="008D02A0"/>
    <w:rsid w:val="008D03E6"/>
    <w:rsid w:val="008D4271"/>
    <w:rsid w:val="008D65CF"/>
    <w:rsid w:val="008D6F84"/>
    <w:rsid w:val="008E2BF0"/>
    <w:rsid w:val="008E5576"/>
    <w:rsid w:val="008F0C11"/>
    <w:rsid w:val="0090116F"/>
    <w:rsid w:val="009024FD"/>
    <w:rsid w:val="00903AF9"/>
    <w:rsid w:val="00906707"/>
    <w:rsid w:val="00911E92"/>
    <w:rsid w:val="00912C5D"/>
    <w:rsid w:val="00916975"/>
    <w:rsid w:val="00917AEF"/>
    <w:rsid w:val="009246C3"/>
    <w:rsid w:val="00924D0B"/>
    <w:rsid w:val="009266CB"/>
    <w:rsid w:val="00930B52"/>
    <w:rsid w:val="009324A5"/>
    <w:rsid w:val="009479D8"/>
    <w:rsid w:val="0095118B"/>
    <w:rsid w:val="00953E46"/>
    <w:rsid w:val="0095704B"/>
    <w:rsid w:val="00961492"/>
    <w:rsid w:val="00961E07"/>
    <w:rsid w:val="009644C8"/>
    <w:rsid w:val="009728BE"/>
    <w:rsid w:val="009731FA"/>
    <w:rsid w:val="009743DD"/>
    <w:rsid w:val="009747C9"/>
    <w:rsid w:val="009758AB"/>
    <w:rsid w:val="00975C7C"/>
    <w:rsid w:val="0098561D"/>
    <w:rsid w:val="00985B62"/>
    <w:rsid w:val="00994013"/>
    <w:rsid w:val="0099545E"/>
    <w:rsid w:val="00996B47"/>
    <w:rsid w:val="009A65A5"/>
    <w:rsid w:val="009B051A"/>
    <w:rsid w:val="009B1B6B"/>
    <w:rsid w:val="009C29DA"/>
    <w:rsid w:val="009C32CE"/>
    <w:rsid w:val="009C5D38"/>
    <w:rsid w:val="009C70C9"/>
    <w:rsid w:val="009D0966"/>
    <w:rsid w:val="009D1ECD"/>
    <w:rsid w:val="009D2209"/>
    <w:rsid w:val="009D60B8"/>
    <w:rsid w:val="009E220C"/>
    <w:rsid w:val="009E2F57"/>
    <w:rsid w:val="009E5E7E"/>
    <w:rsid w:val="009E6E33"/>
    <w:rsid w:val="009F07C2"/>
    <w:rsid w:val="009F150B"/>
    <w:rsid w:val="009F4B6B"/>
    <w:rsid w:val="009F720D"/>
    <w:rsid w:val="00A033AE"/>
    <w:rsid w:val="00A04F51"/>
    <w:rsid w:val="00A06EB4"/>
    <w:rsid w:val="00A11FD4"/>
    <w:rsid w:val="00A16CA0"/>
    <w:rsid w:val="00A20673"/>
    <w:rsid w:val="00A26528"/>
    <w:rsid w:val="00A35615"/>
    <w:rsid w:val="00A415DF"/>
    <w:rsid w:val="00A41FB6"/>
    <w:rsid w:val="00A45FD3"/>
    <w:rsid w:val="00A4686F"/>
    <w:rsid w:val="00A46CF9"/>
    <w:rsid w:val="00A46D43"/>
    <w:rsid w:val="00A52B32"/>
    <w:rsid w:val="00A52E88"/>
    <w:rsid w:val="00A532E7"/>
    <w:rsid w:val="00A617A0"/>
    <w:rsid w:val="00A620BB"/>
    <w:rsid w:val="00A63815"/>
    <w:rsid w:val="00A640B9"/>
    <w:rsid w:val="00A66E9F"/>
    <w:rsid w:val="00A67E2D"/>
    <w:rsid w:val="00A70450"/>
    <w:rsid w:val="00A7185E"/>
    <w:rsid w:val="00A72358"/>
    <w:rsid w:val="00A72E19"/>
    <w:rsid w:val="00A7475B"/>
    <w:rsid w:val="00A77FCA"/>
    <w:rsid w:val="00A8157A"/>
    <w:rsid w:val="00A8376D"/>
    <w:rsid w:val="00A873F5"/>
    <w:rsid w:val="00A94AB7"/>
    <w:rsid w:val="00A95389"/>
    <w:rsid w:val="00AA324B"/>
    <w:rsid w:val="00AA670C"/>
    <w:rsid w:val="00AB0191"/>
    <w:rsid w:val="00AB19A4"/>
    <w:rsid w:val="00AB3797"/>
    <w:rsid w:val="00AB3D18"/>
    <w:rsid w:val="00AB5E17"/>
    <w:rsid w:val="00AB7993"/>
    <w:rsid w:val="00AC1436"/>
    <w:rsid w:val="00AC18DE"/>
    <w:rsid w:val="00AC3FE9"/>
    <w:rsid w:val="00AC6E14"/>
    <w:rsid w:val="00AD36D1"/>
    <w:rsid w:val="00AD4B16"/>
    <w:rsid w:val="00AE2274"/>
    <w:rsid w:val="00B03207"/>
    <w:rsid w:val="00B045C3"/>
    <w:rsid w:val="00B11E56"/>
    <w:rsid w:val="00B15AE4"/>
    <w:rsid w:val="00B16CC6"/>
    <w:rsid w:val="00B221C1"/>
    <w:rsid w:val="00B30B14"/>
    <w:rsid w:val="00B36BEB"/>
    <w:rsid w:val="00B408C5"/>
    <w:rsid w:val="00B42731"/>
    <w:rsid w:val="00B45196"/>
    <w:rsid w:val="00B45A99"/>
    <w:rsid w:val="00B52A74"/>
    <w:rsid w:val="00B55DBF"/>
    <w:rsid w:val="00B60790"/>
    <w:rsid w:val="00B610C6"/>
    <w:rsid w:val="00B6129F"/>
    <w:rsid w:val="00B64052"/>
    <w:rsid w:val="00B716B6"/>
    <w:rsid w:val="00B752FF"/>
    <w:rsid w:val="00B76F59"/>
    <w:rsid w:val="00B82119"/>
    <w:rsid w:val="00B84603"/>
    <w:rsid w:val="00B873E7"/>
    <w:rsid w:val="00B946A4"/>
    <w:rsid w:val="00B974CF"/>
    <w:rsid w:val="00BA08BD"/>
    <w:rsid w:val="00BA3222"/>
    <w:rsid w:val="00BA496A"/>
    <w:rsid w:val="00BB1B14"/>
    <w:rsid w:val="00BB4572"/>
    <w:rsid w:val="00BB6E99"/>
    <w:rsid w:val="00BB79A7"/>
    <w:rsid w:val="00BC112F"/>
    <w:rsid w:val="00BD3707"/>
    <w:rsid w:val="00BD3F25"/>
    <w:rsid w:val="00BE121B"/>
    <w:rsid w:val="00BE26E5"/>
    <w:rsid w:val="00BE30ED"/>
    <w:rsid w:val="00BE48C0"/>
    <w:rsid w:val="00BF2BEC"/>
    <w:rsid w:val="00BF7D24"/>
    <w:rsid w:val="00C07B3A"/>
    <w:rsid w:val="00C177E5"/>
    <w:rsid w:val="00C20A5B"/>
    <w:rsid w:val="00C34528"/>
    <w:rsid w:val="00C35FA8"/>
    <w:rsid w:val="00C36F5E"/>
    <w:rsid w:val="00C43AE9"/>
    <w:rsid w:val="00C45192"/>
    <w:rsid w:val="00C4693B"/>
    <w:rsid w:val="00C551E4"/>
    <w:rsid w:val="00C55FE5"/>
    <w:rsid w:val="00C5712B"/>
    <w:rsid w:val="00C70012"/>
    <w:rsid w:val="00C71B0A"/>
    <w:rsid w:val="00C7461E"/>
    <w:rsid w:val="00C76B65"/>
    <w:rsid w:val="00C77925"/>
    <w:rsid w:val="00C86407"/>
    <w:rsid w:val="00C9143F"/>
    <w:rsid w:val="00C9419C"/>
    <w:rsid w:val="00CA3D13"/>
    <w:rsid w:val="00CA3D64"/>
    <w:rsid w:val="00CA6927"/>
    <w:rsid w:val="00CB1040"/>
    <w:rsid w:val="00CB5F5D"/>
    <w:rsid w:val="00CB7BE4"/>
    <w:rsid w:val="00CC4530"/>
    <w:rsid w:val="00CC49A0"/>
    <w:rsid w:val="00CC4D88"/>
    <w:rsid w:val="00CC643C"/>
    <w:rsid w:val="00CD451B"/>
    <w:rsid w:val="00CD4920"/>
    <w:rsid w:val="00CD7C1F"/>
    <w:rsid w:val="00CE34EC"/>
    <w:rsid w:val="00CE406D"/>
    <w:rsid w:val="00CF156B"/>
    <w:rsid w:val="00CF3757"/>
    <w:rsid w:val="00CF468F"/>
    <w:rsid w:val="00D0152D"/>
    <w:rsid w:val="00D046BA"/>
    <w:rsid w:val="00D0486A"/>
    <w:rsid w:val="00D10E2A"/>
    <w:rsid w:val="00D12A11"/>
    <w:rsid w:val="00D13BD9"/>
    <w:rsid w:val="00D15C3B"/>
    <w:rsid w:val="00D17608"/>
    <w:rsid w:val="00D201C3"/>
    <w:rsid w:val="00D277C6"/>
    <w:rsid w:val="00D33284"/>
    <w:rsid w:val="00D353A6"/>
    <w:rsid w:val="00D436C3"/>
    <w:rsid w:val="00D43B36"/>
    <w:rsid w:val="00D43FC0"/>
    <w:rsid w:val="00D44362"/>
    <w:rsid w:val="00D538C1"/>
    <w:rsid w:val="00D56268"/>
    <w:rsid w:val="00D60674"/>
    <w:rsid w:val="00D64F30"/>
    <w:rsid w:val="00D704DA"/>
    <w:rsid w:val="00D76E58"/>
    <w:rsid w:val="00D93AE6"/>
    <w:rsid w:val="00D9613F"/>
    <w:rsid w:val="00D965AF"/>
    <w:rsid w:val="00DA0A35"/>
    <w:rsid w:val="00DA31AF"/>
    <w:rsid w:val="00DA351F"/>
    <w:rsid w:val="00DA7B20"/>
    <w:rsid w:val="00DB0995"/>
    <w:rsid w:val="00DB122F"/>
    <w:rsid w:val="00DB1791"/>
    <w:rsid w:val="00DB64CE"/>
    <w:rsid w:val="00DC1949"/>
    <w:rsid w:val="00DC4A77"/>
    <w:rsid w:val="00DC6319"/>
    <w:rsid w:val="00DD19B5"/>
    <w:rsid w:val="00DD4851"/>
    <w:rsid w:val="00DD5BC1"/>
    <w:rsid w:val="00DE09EE"/>
    <w:rsid w:val="00DE5147"/>
    <w:rsid w:val="00DE60D7"/>
    <w:rsid w:val="00DF201D"/>
    <w:rsid w:val="00DF5213"/>
    <w:rsid w:val="00DF7CE5"/>
    <w:rsid w:val="00E01912"/>
    <w:rsid w:val="00E022E9"/>
    <w:rsid w:val="00E03337"/>
    <w:rsid w:val="00E10AAD"/>
    <w:rsid w:val="00E113B2"/>
    <w:rsid w:val="00E2122B"/>
    <w:rsid w:val="00E235E7"/>
    <w:rsid w:val="00E366A2"/>
    <w:rsid w:val="00E449D2"/>
    <w:rsid w:val="00E44DAD"/>
    <w:rsid w:val="00E4750B"/>
    <w:rsid w:val="00E508F1"/>
    <w:rsid w:val="00E509C6"/>
    <w:rsid w:val="00E5192C"/>
    <w:rsid w:val="00E51A43"/>
    <w:rsid w:val="00E53317"/>
    <w:rsid w:val="00E541E0"/>
    <w:rsid w:val="00E62913"/>
    <w:rsid w:val="00E66AF0"/>
    <w:rsid w:val="00E70848"/>
    <w:rsid w:val="00E73746"/>
    <w:rsid w:val="00E7503B"/>
    <w:rsid w:val="00E775A5"/>
    <w:rsid w:val="00E8273D"/>
    <w:rsid w:val="00E83BC2"/>
    <w:rsid w:val="00E845C6"/>
    <w:rsid w:val="00E84C1D"/>
    <w:rsid w:val="00E85AF0"/>
    <w:rsid w:val="00E90130"/>
    <w:rsid w:val="00E91426"/>
    <w:rsid w:val="00E94D6B"/>
    <w:rsid w:val="00EA08A9"/>
    <w:rsid w:val="00EA1136"/>
    <w:rsid w:val="00EA3545"/>
    <w:rsid w:val="00EA50E2"/>
    <w:rsid w:val="00EB4A6B"/>
    <w:rsid w:val="00EB4D89"/>
    <w:rsid w:val="00EC3BE3"/>
    <w:rsid w:val="00EC73D2"/>
    <w:rsid w:val="00EC7C2C"/>
    <w:rsid w:val="00ED2257"/>
    <w:rsid w:val="00ED5333"/>
    <w:rsid w:val="00ED65CE"/>
    <w:rsid w:val="00EE31E7"/>
    <w:rsid w:val="00EF0C62"/>
    <w:rsid w:val="00EF111A"/>
    <w:rsid w:val="00EF2BB2"/>
    <w:rsid w:val="00EF3871"/>
    <w:rsid w:val="00EF7A3A"/>
    <w:rsid w:val="00F002F8"/>
    <w:rsid w:val="00F01043"/>
    <w:rsid w:val="00F0108F"/>
    <w:rsid w:val="00F051E2"/>
    <w:rsid w:val="00F06710"/>
    <w:rsid w:val="00F1165D"/>
    <w:rsid w:val="00F22189"/>
    <w:rsid w:val="00F238B4"/>
    <w:rsid w:val="00F301E3"/>
    <w:rsid w:val="00F3152F"/>
    <w:rsid w:val="00F32881"/>
    <w:rsid w:val="00F33C13"/>
    <w:rsid w:val="00F3770F"/>
    <w:rsid w:val="00F40F9F"/>
    <w:rsid w:val="00F41D68"/>
    <w:rsid w:val="00F42481"/>
    <w:rsid w:val="00F424BF"/>
    <w:rsid w:val="00F43B32"/>
    <w:rsid w:val="00F47282"/>
    <w:rsid w:val="00F516CC"/>
    <w:rsid w:val="00F52508"/>
    <w:rsid w:val="00F568CF"/>
    <w:rsid w:val="00F570DE"/>
    <w:rsid w:val="00F612BF"/>
    <w:rsid w:val="00F6319A"/>
    <w:rsid w:val="00F671BC"/>
    <w:rsid w:val="00F67CDF"/>
    <w:rsid w:val="00F73848"/>
    <w:rsid w:val="00F73F5D"/>
    <w:rsid w:val="00F77A5D"/>
    <w:rsid w:val="00F81A89"/>
    <w:rsid w:val="00F81FF8"/>
    <w:rsid w:val="00F8307E"/>
    <w:rsid w:val="00F83D58"/>
    <w:rsid w:val="00F87A27"/>
    <w:rsid w:val="00F9080C"/>
    <w:rsid w:val="00F930CE"/>
    <w:rsid w:val="00F936AE"/>
    <w:rsid w:val="00F94832"/>
    <w:rsid w:val="00F94B9F"/>
    <w:rsid w:val="00F96318"/>
    <w:rsid w:val="00F9684F"/>
    <w:rsid w:val="00FA42EB"/>
    <w:rsid w:val="00FA5513"/>
    <w:rsid w:val="00FB61FB"/>
    <w:rsid w:val="00FC7D58"/>
    <w:rsid w:val="00FD2ED0"/>
    <w:rsid w:val="00FD52B6"/>
    <w:rsid w:val="00FD6552"/>
    <w:rsid w:val="00FE102B"/>
    <w:rsid w:val="00FE1E87"/>
    <w:rsid w:val="00FE226F"/>
    <w:rsid w:val="00FE3AF1"/>
    <w:rsid w:val="00FE67C4"/>
    <w:rsid w:val="00FE6DC3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F6C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1"/>
    <w:qFormat/>
    <w:rsid w:val="006F2F6C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"/>
    <w:next w:val="a"/>
    <w:link w:val="21"/>
    <w:qFormat/>
    <w:rsid w:val="006F2F6C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qFormat/>
    <w:rsid w:val="006F2F6C"/>
    <w:pPr>
      <w:keepNext/>
      <w:tabs>
        <w:tab w:val="num" w:pos="0"/>
      </w:tabs>
      <w:ind w:left="-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6F2F6C"/>
    <w:pPr>
      <w:keepNext/>
      <w:tabs>
        <w:tab w:val="num" w:pos="0"/>
      </w:tabs>
      <w:ind w:left="851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F2F6C"/>
    <w:pPr>
      <w:keepNext/>
      <w:tabs>
        <w:tab w:val="left" w:pos="142"/>
      </w:tabs>
      <w:ind w:right="-24" w:firstLine="851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qFormat/>
    <w:rsid w:val="006F2F6C"/>
    <w:pPr>
      <w:keepNext/>
      <w:tabs>
        <w:tab w:val="left" w:pos="142"/>
      </w:tabs>
      <w:jc w:val="center"/>
      <w:outlineLvl w:val="5"/>
    </w:pPr>
    <w:rPr>
      <w:rFonts w:eastAsia="Times New Roman"/>
      <w:b/>
      <w:sz w:val="36"/>
    </w:rPr>
  </w:style>
  <w:style w:type="paragraph" w:styleId="7">
    <w:name w:val="heading 7"/>
    <w:basedOn w:val="a"/>
    <w:next w:val="a"/>
    <w:link w:val="70"/>
    <w:qFormat/>
    <w:rsid w:val="006F2F6C"/>
    <w:pPr>
      <w:keepNext/>
      <w:keepLines/>
      <w:tabs>
        <w:tab w:val="num" w:pos="0"/>
      </w:tabs>
      <w:spacing w:line="360" w:lineRule="auto"/>
      <w:outlineLvl w:val="6"/>
    </w:pPr>
    <w:rPr>
      <w:b/>
      <w:kern w:val="1"/>
      <w:sz w:val="28"/>
    </w:rPr>
  </w:style>
  <w:style w:type="paragraph" w:styleId="8">
    <w:name w:val="heading 8"/>
    <w:basedOn w:val="a"/>
    <w:next w:val="a"/>
    <w:link w:val="80"/>
    <w:qFormat/>
    <w:rsid w:val="00066231"/>
    <w:pPr>
      <w:keepNext/>
      <w:widowControl/>
      <w:suppressAutoHyphens w:val="0"/>
      <w:ind w:firstLine="720"/>
      <w:outlineLvl w:val="7"/>
    </w:pPr>
    <w:rPr>
      <w:rFonts w:eastAsia="Times New Roman"/>
      <w:b/>
      <w:sz w:val="28"/>
    </w:rPr>
  </w:style>
  <w:style w:type="paragraph" w:styleId="9">
    <w:name w:val="heading 9"/>
    <w:basedOn w:val="a"/>
    <w:next w:val="a"/>
    <w:link w:val="90"/>
    <w:qFormat/>
    <w:rsid w:val="006F2F6C"/>
    <w:pPr>
      <w:keepNext/>
      <w:tabs>
        <w:tab w:val="num" w:pos="0"/>
      </w:tabs>
      <w:spacing w:before="20" w:after="20" w:line="480" w:lineRule="atLeast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Раздел Договора Знак2,H1 Знак2,&quot;Алмаз&quot; Знак1"/>
    <w:link w:val="1"/>
    <w:locked/>
    <w:rsid w:val="004B6B54"/>
    <w:rPr>
      <w:rFonts w:ascii="Arial" w:eastAsia="Lucida Sans Unicode" w:hAnsi="Arial"/>
      <w:b/>
      <w:kern w:val="1"/>
      <w:sz w:val="32"/>
      <w:szCs w:val="24"/>
    </w:rPr>
  </w:style>
  <w:style w:type="character" w:customStyle="1" w:styleId="21">
    <w:name w:val="Заголовок 2 Знак1"/>
    <w:aliases w:val="H2 Знак1,&quot;Изумруд&quot; Знак1"/>
    <w:basedOn w:val="a0"/>
    <w:link w:val="2"/>
    <w:rsid w:val="001609AF"/>
    <w:rPr>
      <w:rFonts w:ascii="Arial" w:eastAsia="Lucida Sans Unicode" w:hAnsi="Arial"/>
      <w:b/>
      <w:i/>
      <w:sz w:val="28"/>
      <w:szCs w:val="24"/>
    </w:rPr>
  </w:style>
  <w:style w:type="character" w:customStyle="1" w:styleId="31">
    <w:name w:val="Заголовок 3 Знак"/>
    <w:basedOn w:val="a0"/>
    <w:link w:val="30"/>
    <w:rsid w:val="001609AF"/>
    <w:rPr>
      <w:rFonts w:eastAsia="Lucida Sans Unicode"/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locked/>
    <w:rsid w:val="004B6B54"/>
    <w:rPr>
      <w:rFonts w:eastAsia="Lucida Sans Unicode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1609AF"/>
    <w:rPr>
      <w:b/>
      <w:sz w:val="28"/>
      <w:szCs w:val="24"/>
      <w:lang w:val="ru-RU" w:bidi="ar-SA"/>
    </w:rPr>
  </w:style>
  <w:style w:type="character" w:customStyle="1" w:styleId="60">
    <w:name w:val="Заголовок 6 Знак"/>
    <w:basedOn w:val="a0"/>
    <w:link w:val="6"/>
    <w:rsid w:val="001609AF"/>
    <w:rPr>
      <w:b/>
      <w:sz w:val="36"/>
      <w:szCs w:val="24"/>
      <w:lang w:val="ru-RU" w:bidi="ar-SA"/>
    </w:rPr>
  </w:style>
  <w:style w:type="character" w:customStyle="1" w:styleId="70">
    <w:name w:val="Заголовок 7 Знак"/>
    <w:basedOn w:val="a0"/>
    <w:link w:val="7"/>
    <w:rsid w:val="001609AF"/>
    <w:rPr>
      <w:rFonts w:eastAsia="Lucida Sans Unicode"/>
      <w:b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1609AF"/>
    <w:rPr>
      <w:rFonts w:eastAsia="Lucida Sans Unicode"/>
      <w:b/>
      <w:sz w:val="28"/>
      <w:szCs w:val="24"/>
    </w:rPr>
  </w:style>
  <w:style w:type="character" w:customStyle="1" w:styleId="WW8Num3z0">
    <w:name w:val="WW8Num3z0"/>
    <w:rsid w:val="006F2F6C"/>
    <w:rPr>
      <w:b w:val="0"/>
      <w:i w:val="0"/>
      <w:sz w:val="28"/>
    </w:rPr>
  </w:style>
  <w:style w:type="character" w:customStyle="1" w:styleId="WW8Num8z0">
    <w:name w:val="WW8Num8z0"/>
    <w:rsid w:val="006F2F6C"/>
    <w:rPr>
      <w:i w:val="0"/>
      <w:sz w:val="28"/>
    </w:rPr>
  </w:style>
  <w:style w:type="character" w:customStyle="1" w:styleId="WW8Num10z0">
    <w:name w:val="WW8Num10z0"/>
    <w:rsid w:val="006F2F6C"/>
    <w:rPr>
      <w:b w:val="0"/>
      <w:i w:val="0"/>
      <w:sz w:val="28"/>
    </w:rPr>
  </w:style>
  <w:style w:type="character" w:customStyle="1" w:styleId="Absatz-Standardschriftart">
    <w:name w:val="Absatz-Standardschriftart"/>
    <w:rsid w:val="006F2F6C"/>
  </w:style>
  <w:style w:type="character" w:customStyle="1" w:styleId="WW8Num9z0">
    <w:name w:val="WW8Num9z0"/>
    <w:rsid w:val="006F2F6C"/>
    <w:rPr>
      <w:b w:val="0"/>
      <w:i w:val="0"/>
      <w:sz w:val="28"/>
    </w:rPr>
  </w:style>
  <w:style w:type="character" w:customStyle="1" w:styleId="WW8Num12z0">
    <w:name w:val="WW8Num12z0"/>
    <w:rsid w:val="006F2F6C"/>
    <w:rPr>
      <w:i w:val="0"/>
      <w:sz w:val="28"/>
    </w:rPr>
  </w:style>
  <w:style w:type="character" w:customStyle="1" w:styleId="WW8Num14z0">
    <w:name w:val="WW8Num14z0"/>
    <w:rsid w:val="006F2F6C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6F2F6C"/>
  </w:style>
  <w:style w:type="character" w:customStyle="1" w:styleId="WW8Num2z0">
    <w:name w:val="WW8Num2z0"/>
    <w:rsid w:val="006F2F6C"/>
    <w:rPr>
      <w:b w:val="0"/>
      <w:i w:val="0"/>
      <w:sz w:val="28"/>
    </w:rPr>
  </w:style>
  <w:style w:type="character" w:customStyle="1" w:styleId="WW8Num13z0">
    <w:name w:val="WW8Num13z0"/>
    <w:rsid w:val="006F2F6C"/>
    <w:rPr>
      <w:b w:val="0"/>
      <w:i w:val="0"/>
      <w:sz w:val="28"/>
    </w:rPr>
  </w:style>
  <w:style w:type="character" w:customStyle="1" w:styleId="WW8Num16z0">
    <w:name w:val="WW8Num16z0"/>
    <w:rsid w:val="006F2F6C"/>
    <w:rPr>
      <w:i w:val="0"/>
      <w:sz w:val="28"/>
    </w:rPr>
  </w:style>
  <w:style w:type="character" w:customStyle="1" w:styleId="WW8Num18z0">
    <w:name w:val="WW8Num18z0"/>
    <w:rsid w:val="006F2F6C"/>
    <w:rPr>
      <w:rFonts w:ascii="Times New Roman" w:hAnsi="Times New Roman"/>
    </w:rPr>
  </w:style>
  <w:style w:type="character" w:customStyle="1" w:styleId="10">
    <w:name w:val="Основной шрифт абзаца1"/>
    <w:rsid w:val="006F2F6C"/>
  </w:style>
  <w:style w:type="character" w:customStyle="1" w:styleId="WW8Num4z0">
    <w:name w:val="WW8Num4z0"/>
    <w:rsid w:val="006F2F6C"/>
    <w:rPr>
      <w:i w:val="0"/>
      <w:sz w:val="28"/>
    </w:rPr>
  </w:style>
  <w:style w:type="character" w:customStyle="1" w:styleId="WW8Num17z0">
    <w:name w:val="WW8Num17z0"/>
    <w:rsid w:val="006F2F6C"/>
    <w:rPr>
      <w:i w:val="0"/>
      <w:sz w:val="28"/>
    </w:rPr>
  </w:style>
  <w:style w:type="character" w:customStyle="1" w:styleId="WW8Num19z0">
    <w:name w:val="WW8Num19z0"/>
    <w:rsid w:val="006F2F6C"/>
    <w:rPr>
      <w:rFonts w:ascii="Times New Roman" w:hAnsi="Times New Roman"/>
    </w:rPr>
  </w:style>
  <w:style w:type="character" w:customStyle="1" w:styleId="WW-Absatz-Standardschriftart1">
    <w:name w:val="WW-Absatz-Standardschriftart1"/>
    <w:rsid w:val="006F2F6C"/>
  </w:style>
  <w:style w:type="character" w:customStyle="1" w:styleId="a3">
    <w:name w:val="Символ нумерации"/>
    <w:rsid w:val="006F2F6C"/>
  </w:style>
  <w:style w:type="character" w:customStyle="1" w:styleId="a4">
    <w:name w:val="Маркеры списка"/>
    <w:rsid w:val="006F2F6C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6F2F6C"/>
    <w:rPr>
      <w:b w:val="0"/>
      <w:i w:val="0"/>
      <w:sz w:val="28"/>
    </w:rPr>
  </w:style>
  <w:style w:type="character" w:customStyle="1" w:styleId="WW8Num6z0">
    <w:name w:val="WW8Num6z0"/>
    <w:rsid w:val="006F2F6C"/>
    <w:rPr>
      <w:sz w:val="28"/>
    </w:rPr>
  </w:style>
  <w:style w:type="character" w:customStyle="1" w:styleId="WW8Num38z0">
    <w:name w:val="WW8Num38z0"/>
    <w:rsid w:val="006F2F6C"/>
    <w:rPr>
      <w:b w:val="0"/>
    </w:rPr>
  </w:style>
  <w:style w:type="character" w:customStyle="1" w:styleId="WW8Num39z0">
    <w:name w:val="WW8Num39z0"/>
    <w:rsid w:val="006F2F6C"/>
    <w:rPr>
      <w:rFonts w:ascii="Times New Roman" w:hAnsi="Times New Roman"/>
      <w:sz w:val="28"/>
    </w:rPr>
  </w:style>
  <w:style w:type="character" w:customStyle="1" w:styleId="WW8Num28z0">
    <w:name w:val="WW8Num28z0"/>
    <w:rsid w:val="006F2F6C"/>
    <w:rPr>
      <w:sz w:val="28"/>
    </w:rPr>
  </w:style>
  <w:style w:type="character" w:customStyle="1" w:styleId="WW8Num25z0">
    <w:name w:val="WW8Num25z0"/>
    <w:rsid w:val="006F2F6C"/>
    <w:rPr>
      <w:b w:val="0"/>
    </w:rPr>
  </w:style>
  <w:style w:type="character" w:customStyle="1" w:styleId="WW8Num5z0">
    <w:name w:val="WW8Num5z0"/>
    <w:rsid w:val="006F2F6C"/>
    <w:rPr>
      <w:b w:val="0"/>
    </w:rPr>
  </w:style>
  <w:style w:type="character" w:customStyle="1" w:styleId="WW8Num24z0">
    <w:name w:val="WW8Num24z0"/>
    <w:rsid w:val="006F2F6C"/>
    <w:rPr>
      <w:rFonts w:ascii="Times New Roman" w:hAnsi="Times New Roman"/>
    </w:rPr>
  </w:style>
  <w:style w:type="character" w:customStyle="1" w:styleId="WW-">
    <w:name w:val="WW-Основной шрифт абзаца"/>
    <w:rsid w:val="006F2F6C"/>
  </w:style>
  <w:style w:type="character" w:customStyle="1" w:styleId="a5">
    <w:name w:val="Не вступил в силу"/>
    <w:rsid w:val="006F2F6C"/>
    <w:rPr>
      <w:strike/>
      <w:color w:val="008080"/>
    </w:rPr>
  </w:style>
  <w:style w:type="character" w:styleId="a6">
    <w:name w:val="page number"/>
    <w:basedOn w:val="10"/>
    <w:rsid w:val="006F2F6C"/>
  </w:style>
  <w:style w:type="character" w:customStyle="1" w:styleId="WW8Num54z0">
    <w:name w:val="WW8Num54z0"/>
    <w:rsid w:val="006F2F6C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6F2F6C"/>
  </w:style>
  <w:style w:type="character" w:customStyle="1" w:styleId="WW-Absatz-Standardschriftart1111111111111111111111111">
    <w:name w:val="WW-Absatz-Standardschriftart1111111111111111111111111"/>
    <w:rsid w:val="006F2F6C"/>
  </w:style>
  <w:style w:type="paragraph" w:customStyle="1" w:styleId="a7">
    <w:name w:val="Заголовок"/>
    <w:basedOn w:val="a"/>
    <w:next w:val="a8"/>
    <w:rsid w:val="006F2F6C"/>
    <w:pPr>
      <w:tabs>
        <w:tab w:val="left" w:pos="142"/>
      </w:tabs>
      <w:ind w:left="5245" w:right="-22"/>
      <w:jc w:val="center"/>
    </w:pPr>
    <w:rPr>
      <w:sz w:val="28"/>
    </w:rPr>
  </w:style>
  <w:style w:type="paragraph" w:styleId="a8">
    <w:name w:val="Subtitle"/>
    <w:basedOn w:val="a7"/>
    <w:next w:val="a9"/>
    <w:qFormat/>
    <w:rsid w:val="006F2F6C"/>
    <w:rPr>
      <w:i/>
      <w:iCs/>
      <w:szCs w:val="28"/>
    </w:rPr>
  </w:style>
  <w:style w:type="paragraph" w:styleId="a9">
    <w:name w:val="Body Text"/>
    <w:aliases w:val="бпОсновной текст Знак,бпОсновной текст"/>
    <w:basedOn w:val="a"/>
    <w:link w:val="12"/>
    <w:rsid w:val="006F2F6C"/>
    <w:pPr>
      <w:spacing w:after="120"/>
    </w:pPr>
  </w:style>
  <w:style w:type="character" w:customStyle="1" w:styleId="12">
    <w:name w:val="Основной текст Знак1"/>
    <w:aliases w:val="бпОсновной текст Знак Знак2,бпОсновной текст Знак1"/>
    <w:link w:val="a9"/>
    <w:locked/>
    <w:rsid w:val="004B6B54"/>
    <w:rPr>
      <w:rFonts w:eastAsia="Lucida Sans Unicode"/>
      <w:sz w:val="24"/>
      <w:szCs w:val="24"/>
      <w:lang w:val="ru-RU" w:bidi="ar-SA"/>
    </w:rPr>
  </w:style>
  <w:style w:type="paragraph" w:styleId="aa">
    <w:name w:val="List"/>
    <w:basedOn w:val="a9"/>
    <w:rsid w:val="006F2F6C"/>
    <w:rPr>
      <w:rFonts w:cs="Courier New"/>
    </w:rPr>
  </w:style>
  <w:style w:type="paragraph" w:customStyle="1" w:styleId="20">
    <w:name w:val="Название2"/>
    <w:basedOn w:val="a7"/>
    <w:next w:val="a8"/>
    <w:rsid w:val="006F2F6C"/>
  </w:style>
  <w:style w:type="paragraph" w:customStyle="1" w:styleId="13">
    <w:name w:val="Указатель1"/>
    <w:basedOn w:val="a"/>
    <w:rsid w:val="006F2F6C"/>
    <w:pPr>
      <w:suppressLineNumbers/>
    </w:pPr>
    <w:rPr>
      <w:rFonts w:cs="Tahoma"/>
    </w:rPr>
  </w:style>
  <w:style w:type="paragraph" w:styleId="ab">
    <w:name w:val="Title"/>
    <w:basedOn w:val="a"/>
    <w:next w:val="a8"/>
    <w:link w:val="ac"/>
    <w:qFormat/>
    <w:rsid w:val="006F2F6C"/>
    <w:pPr>
      <w:suppressLineNumbers/>
      <w:spacing w:before="120" w:after="120"/>
    </w:pPr>
    <w:rPr>
      <w:i/>
      <w:iCs/>
      <w:sz w:val="20"/>
      <w:szCs w:val="20"/>
    </w:rPr>
  </w:style>
  <w:style w:type="paragraph" w:styleId="ad">
    <w:name w:val="index heading"/>
    <w:basedOn w:val="a"/>
    <w:semiHidden/>
    <w:rsid w:val="006F2F6C"/>
    <w:pPr>
      <w:suppressLineNumbers/>
    </w:pPr>
    <w:rPr>
      <w:rFonts w:cs="Courier New"/>
    </w:rPr>
  </w:style>
  <w:style w:type="paragraph" w:customStyle="1" w:styleId="14">
    <w:name w:val="Красная строка1"/>
    <w:basedOn w:val="a9"/>
    <w:rsid w:val="006F2F6C"/>
    <w:pPr>
      <w:ind w:firstLine="283"/>
    </w:pPr>
  </w:style>
  <w:style w:type="paragraph" w:styleId="ae">
    <w:name w:val="Body Text Indent"/>
    <w:basedOn w:val="a"/>
    <w:link w:val="af"/>
    <w:rsid w:val="006F2F6C"/>
    <w:pPr>
      <w:spacing w:after="120" w:line="480" w:lineRule="auto"/>
    </w:pPr>
  </w:style>
  <w:style w:type="character" w:customStyle="1" w:styleId="af">
    <w:name w:val="Основной текст с отступом Знак"/>
    <w:basedOn w:val="a0"/>
    <w:link w:val="ae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32">
    <w:name w:val="Нумерация 3"/>
    <w:basedOn w:val="aa"/>
    <w:rsid w:val="006F2F6C"/>
    <w:pPr>
      <w:ind w:left="1080" w:hanging="360"/>
    </w:pPr>
  </w:style>
  <w:style w:type="paragraph" w:styleId="af0">
    <w:name w:val="header"/>
    <w:basedOn w:val="a"/>
    <w:link w:val="15"/>
    <w:rsid w:val="006F2F6C"/>
    <w:pPr>
      <w:suppressLineNumbers/>
      <w:tabs>
        <w:tab w:val="center" w:pos="4819"/>
        <w:tab w:val="right" w:pos="9638"/>
      </w:tabs>
    </w:pPr>
  </w:style>
  <w:style w:type="character" w:customStyle="1" w:styleId="15">
    <w:name w:val="Верхний колонтитул Знак1"/>
    <w:link w:val="af0"/>
    <w:locked/>
    <w:rsid w:val="004B6B54"/>
    <w:rPr>
      <w:rFonts w:eastAsia="Lucida Sans Unicode"/>
      <w:sz w:val="24"/>
      <w:szCs w:val="24"/>
      <w:lang w:val="ru-RU" w:bidi="ar-SA"/>
    </w:rPr>
  </w:style>
  <w:style w:type="paragraph" w:customStyle="1" w:styleId="af1">
    <w:name w:val="Верхний колонтитул слева"/>
    <w:basedOn w:val="a"/>
    <w:rsid w:val="006F2F6C"/>
    <w:pPr>
      <w:suppressLineNumbers/>
      <w:tabs>
        <w:tab w:val="center" w:pos="4819"/>
        <w:tab w:val="right" w:pos="9638"/>
      </w:tabs>
    </w:pPr>
  </w:style>
  <w:style w:type="paragraph" w:customStyle="1" w:styleId="af2">
    <w:name w:val="Содержимое таблицы"/>
    <w:basedOn w:val="a"/>
    <w:rsid w:val="006F2F6C"/>
    <w:pPr>
      <w:suppressLineNumbers/>
    </w:pPr>
  </w:style>
  <w:style w:type="paragraph" w:customStyle="1" w:styleId="16">
    <w:name w:val="Цитата1"/>
    <w:basedOn w:val="a"/>
    <w:rsid w:val="006F2F6C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ConsNormal">
    <w:name w:val="ConsNormal"/>
    <w:rsid w:val="006F2F6C"/>
    <w:pPr>
      <w:widowControl w:val="0"/>
      <w:suppressAutoHyphens/>
      <w:ind w:firstLine="720"/>
    </w:pPr>
    <w:rPr>
      <w:rFonts w:ascii="Arial" w:hAnsi="Arial"/>
    </w:rPr>
  </w:style>
  <w:style w:type="paragraph" w:customStyle="1" w:styleId="22">
    <w:name w:val="Основной текст с отступом 22"/>
    <w:basedOn w:val="a"/>
    <w:rsid w:val="006F2F6C"/>
    <w:pPr>
      <w:spacing w:before="20" w:after="20"/>
      <w:ind w:firstLine="708"/>
      <w:jc w:val="both"/>
    </w:pPr>
    <w:rPr>
      <w:sz w:val="28"/>
    </w:rPr>
  </w:style>
  <w:style w:type="paragraph" w:customStyle="1" w:styleId="af3">
    <w:name w:val="адресат"/>
    <w:basedOn w:val="a"/>
    <w:next w:val="a"/>
    <w:rsid w:val="006F2F6C"/>
    <w:pPr>
      <w:jc w:val="center"/>
    </w:pPr>
    <w:rPr>
      <w:sz w:val="30"/>
    </w:rPr>
  </w:style>
  <w:style w:type="paragraph" w:customStyle="1" w:styleId="aaanao">
    <w:name w:val="aa?anao"/>
    <w:basedOn w:val="a"/>
    <w:next w:val="a"/>
    <w:rsid w:val="006F2F6C"/>
    <w:pPr>
      <w:jc w:val="center"/>
    </w:pPr>
    <w:rPr>
      <w:sz w:val="30"/>
    </w:rPr>
  </w:style>
  <w:style w:type="paragraph" w:customStyle="1" w:styleId="210">
    <w:name w:val="Основной текст 21"/>
    <w:basedOn w:val="a"/>
    <w:rsid w:val="006F2F6C"/>
    <w:pPr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6F2F6C"/>
    <w:pPr>
      <w:ind w:firstLine="540"/>
    </w:pPr>
  </w:style>
  <w:style w:type="paragraph" w:customStyle="1" w:styleId="ConsNonformat">
    <w:name w:val="ConsNonformat"/>
    <w:rsid w:val="006F2F6C"/>
    <w:pPr>
      <w:widowControl w:val="0"/>
      <w:suppressAutoHyphens/>
    </w:pPr>
    <w:rPr>
      <w:rFonts w:ascii="Courier New" w:hAnsi="Courier New"/>
    </w:rPr>
  </w:style>
  <w:style w:type="paragraph" w:customStyle="1" w:styleId="ConsTitle">
    <w:name w:val="ConsTitle"/>
    <w:rsid w:val="006F2F6C"/>
    <w:pPr>
      <w:widowControl w:val="0"/>
      <w:suppressAutoHyphens/>
      <w:spacing w:line="360" w:lineRule="atLeast"/>
      <w:ind w:right="19772"/>
      <w:jc w:val="both"/>
    </w:pPr>
    <w:rPr>
      <w:rFonts w:ascii="Arial" w:hAnsi="Arial"/>
      <w:b/>
      <w:sz w:val="16"/>
    </w:rPr>
  </w:style>
  <w:style w:type="paragraph" w:customStyle="1" w:styleId="af4">
    <w:name w:val="Заголовок таблицы"/>
    <w:basedOn w:val="af2"/>
    <w:rsid w:val="006F2F6C"/>
    <w:pPr>
      <w:jc w:val="center"/>
    </w:pPr>
    <w:rPr>
      <w:b/>
      <w:bCs/>
      <w:i/>
      <w:iCs/>
    </w:rPr>
  </w:style>
  <w:style w:type="paragraph" w:styleId="af5">
    <w:name w:val="footer"/>
    <w:basedOn w:val="a"/>
    <w:link w:val="17"/>
    <w:rsid w:val="006F2F6C"/>
    <w:pPr>
      <w:tabs>
        <w:tab w:val="center" w:pos="4153"/>
        <w:tab w:val="right" w:pos="8306"/>
      </w:tabs>
    </w:pPr>
  </w:style>
  <w:style w:type="character" w:customStyle="1" w:styleId="17">
    <w:name w:val="Нижний колонтитул Знак1"/>
    <w:basedOn w:val="a0"/>
    <w:link w:val="af5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WW-2">
    <w:name w:val="WW-Основной текст с отступом 2"/>
    <w:basedOn w:val="a"/>
    <w:rsid w:val="006F2F6C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"/>
    <w:rsid w:val="006F2F6C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8">
    <w:name w:val="Схема документа1"/>
    <w:basedOn w:val="a"/>
    <w:rsid w:val="006F2F6C"/>
    <w:pPr>
      <w:shd w:val="clear" w:color="auto" w:fill="000080"/>
    </w:pPr>
    <w:rPr>
      <w:rFonts w:ascii="Tahoma" w:hAnsi="Tahoma"/>
    </w:rPr>
  </w:style>
  <w:style w:type="paragraph" w:customStyle="1" w:styleId="19">
    <w:name w:val="Текст1"/>
    <w:basedOn w:val="a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WW-20">
    <w:name w:val="WW-Основной текст 2"/>
    <w:basedOn w:val="a"/>
    <w:rsid w:val="006F2F6C"/>
    <w:pPr>
      <w:widowControl/>
      <w:spacing w:after="120" w:line="480" w:lineRule="auto"/>
    </w:pPr>
    <w:rPr>
      <w:rFonts w:eastAsia="Times New Roman"/>
    </w:rPr>
  </w:style>
  <w:style w:type="paragraph" w:customStyle="1" w:styleId="23">
    <w:name w:val="Текст2"/>
    <w:basedOn w:val="a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a">
    <w:name w:val="Название1"/>
    <w:basedOn w:val="a"/>
    <w:rsid w:val="006F2F6C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6">
    <w:name w:val="Стиль"/>
    <w:rsid w:val="006F2F6C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7">
    <w:name w:val="Balloon Text"/>
    <w:basedOn w:val="a"/>
    <w:link w:val="af8"/>
    <w:rsid w:val="006F2F6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locked/>
    <w:rsid w:val="004B6B54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9">
    <w:name w:val="Содержимое врезки"/>
    <w:basedOn w:val="a9"/>
    <w:rsid w:val="006F2F6C"/>
  </w:style>
  <w:style w:type="paragraph" w:customStyle="1" w:styleId="211">
    <w:name w:val="Основной текст с отступом 21"/>
    <w:basedOn w:val="a"/>
    <w:rsid w:val="006F2F6C"/>
    <w:pPr>
      <w:spacing w:after="120" w:line="480" w:lineRule="auto"/>
      <w:ind w:left="283"/>
    </w:pPr>
  </w:style>
  <w:style w:type="paragraph" w:styleId="24">
    <w:name w:val="Body Text Indent 2"/>
    <w:basedOn w:val="a"/>
    <w:link w:val="25"/>
    <w:rsid w:val="00032683"/>
    <w:pPr>
      <w:spacing w:after="120" w:line="480" w:lineRule="auto"/>
      <w:ind w:left="283"/>
    </w:pPr>
  </w:style>
  <w:style w:type="paragraph" w:customStyle="1" w:styleId="ConsPlusNormal">
    <w:name w:val="ConsPlusNormal"/>
    <w:next w:val="a"/>
    <w:link w:val="ConsPlusNormal0"/>
    <w:rsid w:val="00917AE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fa">
    <w:name w:val="Table Grid"/>
    <w:basedOn w:val="a1"/>
    <w:rsid w:val="00C7001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next w:val="ConsPlusNormal"/>
    <w:uiPriority w:val="99"/>
    <w:rsid w:val="00F47282"/>
    <w:pPr>
      <w:autoSpaceDE w:val="0"/>
    </w:pPr>
    <w:rPr>
      <w:rFonts w:ascii="Courier New" w:eastAsia="Calibri" w:hAnsi="Courier New" w:cs="Courier New"/>
      <w:kern w:val="1"/>
      <w:sz w:val="20"/>
      <w:szCs w:val="20"/>
      <w:lang w:eastAsia="fa-IR" w:bidi="fa-IR"/>
    </w:rPr>
  </w:style>
  <w:style w:type="character" w:styleId="afb">
    <w:name w:val="Hyperlink"/>
    <w:rsid w:val="00D60674"/>
    <w:rPr>
      <w:rFonts w:cs="Times New Roman"/>
      <w:color w:val="0000FF"/>
      <w:u w:val="single"/>
    </w:rPr>
  </w:style>
  <w:style w:type="paragraph" w:customStyle="1" w:styleId="1b">
    <w:name w:val="Абзац списка1"/>
    <w:basedOn w:val="a"/>
    <w:rsid w:val="004915A3"/>
    <w:pPr>
      <w:ind w:left="720"/>
      <w:contextualSpacing/>
    </w:pPr>
    <w:rPr>
      <w:rFonts w:eastAsia="Times New Roman"/>
      <w:kern w:val="1"/>
      <w:lang w:eastAsia="en-US"/>
    </w:rPr>
  </w:style>
  <w:style w:type="paragraph" w:styleId="afc">
    <w:name w:val="Normal (Web)"/>
    <w:basedOn w:val="a"/>
    <w:rsid w:val="0009350A"/>
    <w:pPr>
      <w:widowControl/>
      <w:spacing w:before="280" w:after="119"/>
    </w:pPr>
    <w:rPr>
      <w:rFonts w:eastAsia="Times New Roman"/>
      <w:kern w:val="2"/>
      <w:lang w:eastAsia="ar-SA"/>
    </w:rPr>
  </w:style>
  <w:style w:type="paragraph" w:styleId="afd">
    <w:name w:val="Plain Text"/>
    <w:basedOn w:val="a"/>
    <w:link w:val="afe"/>
    <w:rsid w:val="0009350A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link w:val="afd"/>
    <w:locked/>
    <w:rsid w:val="004B6B5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uiPriority w:val="99"/>
    <w:rsid w:val="00662B09"/>
    <w:pPr>
      <w:widowControl w:val="0"/>
      <w:autoSpaceDE w:val="0"/>
      <w:autoSpaceDN w:val="0"/>
    </w:pPr>
    <w:rPr>
      <w:b/>
      <w:sz w:val="24"/>
    </w:rPr>
  </w:style>
  <w:style w:type="character" w:customStyle="1" w:styleId="1c">
    <w:name w:val="Основной текст1"/>
    <w:rsid w:val="00CA3D64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">
    <w:name w:val="Основной текст_"/>
    <w:link w:val="61"/>
    <w:locked/>
    <w:rsid w:val="00CA3D64"/>
    <w:rPr>
      <w:sz w:val="26"/>
      <w:szCs w:val="26"/>
      <w:shd w:val="clear" w:color="auto" w:fill="FFFFFF"/>
      <w:lang w:bidi="ar-SA"/>
    </w:rPr>
  </w:style>
  <w:style w:type="paragraph" w:customStyle="1" w:styleId="61">
    <w:name w:val="Основной текст6"/>
    <w:basedOn w:val="a"/>
    <w:link w:val="aff"/>
    <w:rsid w:val="00CA3D64"/>
    <w:pPr>
      <w:shd w:val="clear" w:color="auto" w:fill="FFFFFF"/>
      <w:suppressAutoHyphens w:val="0"/>
      <w:spacing w:line="322" w:lineRule="exact"/>
      <w:jc w:val="both"/>
    </w:pPr>
    <w:rPr>
      <w:rFonts w:eastAsia="Times New Roman"/>
      <w:sz w:val="26"/>
      <w:szCs w:val="26"/>
      <w:shd w:val="clear" w:color="auto" w:fill="FFFFFF"/>
    </w:rPr>
  </w:style>
  <w:style w:type="paragraph" w:customStyle="1" w:styleId="ConsPlusCell">
    <w:name w:val="ConsPlusCell"/>
    <w:rsid w:val="00CA3D6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26">
    <w:name w:val="Body Text 2"/>
    <w:basedOn w:val="a"/>
    <w:rsid w:val="00CA3D64"/>
    <w:pPr>
      <w:spacing w:after="120" w:line="480" w:lineRule="auto"/>
    </w:pPr>
  </w:style>
  <w:style w:type="character" w:customStyle="1" w:styleId="27">
    <w:name w:val="Основной текст (2)_"/>
    <w:basedOn w:val="a0"/>
    <w:link w:val="28"/>
    <w:locked/>
    <w:rsid w:val="00FE226F"/>
    <w:rPr>
      <w:sz w:val="27"/>
      <w:szCs w:val="27"/>
      <w:lang w:bidi="ar-SA"/>
    </w:rPr>
  </w:style>
  <w:style w:type="paragraph" w:customStyle="1" w:styleId="28">
    <w:name w:val="Основной текст (2)"/>
    <w:basedOn w:val="a"/>
    <w:link w:val="27"/>
    <w:rsid w:val="00FE226F"/>
    <w:pPr>
      <w:widowControl/>
      <w:shd w:val="clear" w:color="auto" w:fill="FFFFFF"/>
      <w:suppressAutoHyphens w:val="0"/>
      <w:spacing w:before="1320" w:after="60" w:line="240" w:lineRule="atLeast"/>
      <w:jc w:val="center"/>
    </w:pPr>
    <w:rPr>
      <w:rFonts w:eastAsia="Times New Roman"/>
      <w:sz w:val="27"/>
      <w:szCs w:val="27"/>
    </w:rPr>
  </w:style>
  <w:style w:type="character" w:customStyle="1" w:styleId="FontStyle12">
    <w:name w:val="Font Style12"/>
    <w:basedOn w:val="a0"/>
    <w:rsid w:val="00FE226F"/>
    <w:rPr>
      <w:rFonts w:ascii="Times New Roman" w:hAnsi="Times New Roman" w:cs="Times New Roman" w:hint="default"/>
      <w:sz w:val="22"/>
      <w:szCs w:val="22"/>
    </w:rPr>
  </w:style>
  <w:style w:type="character" w:customStyle="1" w:styleId="HTML">
    <w:name w:val="Стандартный HTML Знак"/>
    <w:link w:val="HTML0"/>
    <w:uiPriority w:val="99"/>
    <w:locked/>
    <w:rsid w:val="004B6B54"/>
    <w:rPr>
      <w:rFonts w:ascii="Courier New" w:hAnsi="Courier New" w:cs="Courier New"/>
      <w:lang w:bidi="ar-SA"/>
    </w:rPr>
  </w:style>
  <w:style w:type="paragraph" w:styleId="HTML0">
    <w:name w:val="HTML Preformatted"/>
    <w:basedOn w:val="a"/>
    <w:link w:val="HTML"/>
    <w:uiPriority w:val="99"/>
    <w:rsid w:val="004B6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0">
    <w:name w:val="Схема документа Знак"/>
    <w:link w:val="aff1"/>
    <w:semiHidden/>
    <w:locked/>
    <w:rsid w:val="004B6B54"/>
    <w:rPr>
      <w:rFonts w:ascii="Tahoma" w:hAnsi="Tahoma" w:cs="Tahoma"/>
      <w:lang w:val="ru-RU" w:eastAsia="ru-RU" w:bidi="ar-SA"/>
    </w:rPr>
  </w:style>
  <w:style w:type="paragraph" w:styleId="aff1">
    <w:name w:val="Document Map"/>
    <w:basedOn w:val="a"/>
    <w:link w:val="aff0"/>
    <w:semiHidden/>
    <w:rsid w:val="004B6B54"/>
    <w:pPr>
      <w:widowControl/>
      <w:shd w:val="clear" w:color="auto" w:fill="000080"/>
      <w:suppressAutoHyphens w:val="0"/>
    </w:pPr>
    <w:rPr>
      <w:rFonts w:ascii="Tahoma" w:eastAsia="Times New Roman" w:hAnsi="Tahoma" w:cs="Tahoma"/>
      <w:sz w:val="20"/>
      <w:szCs w:val="20"/>
    </w:rPr>
  </w:style>
  <w:style w:type="character" w:customStyle="1" w:styleId="150">
    <w:name w:val="Знак Знак15"/>
    <w:basedOn w:val="a0"/>
    <w:rsid w:val="001609AF"/>
    <w:rPr>
      <w:sz w:val="24"/>
      <w:lang w:val="ru-RU" w:eastAsia="ar-SA" w:bidi="ar-SA"/>
    </w:rPr>
  </w:style>
  <w:style w:type="character" w:customStyle="1" w:styleId="120">
    <w:name w:val="Знак Знак12"/>
    <w:basedOn w:val="a0"/>
    <w:rsid w:val="001609AF"/>
    <w:rPr>
      <w:b/>
      <w:bCs/>
      <w:sz w:val="28"/>
      <w:lang w:val="ru-RU" w:eastAsia="ar-SA" w:bidi="ar-SA"/>
    </w:rPr>
  </w:style>
  <w:style w:type="character" w:customStyle="1" w:styleId="WW8Num1z0">
    <w:name w:val="WW8Num1z0"/>
    <w:rsid w:val="001609AF"/>
    <w:rPr>
      <w:b/>
    </w:rPr>
  </w:style>
  <w:style w:type="character" w:customStyle="1" w:styleId="WW8Num5z1">
    <w:name w:val="WW8Num5z1"/>
    <w:rsid w:val="001609AF"/>
    <w:rPr>
      <w:rFonts w:ascii="Times New Roman" w:hAnsi="Times New Roman" w:cs="Times New Roman"/>
    </w:rPr>
  </w:style>
  <w:style w:type="character" w:customStyle="1" w:styleId="WW8Num10z1">
    <w:name w:val="WW8Num10z1"/>
    <w:rsid w:val="001609AF"/>
    <w:rPr>
      <w:b w:val="0"/>
    </w:rPr>
  </w:style>
  <w:style w:type="character" w:customStyle="1" w:styleId="WW8Num12z1">
    <w:name w:val="WW8Num12z1"/>
    <w:rsid w:val="001609AF"/>
    <w:rPr>
      <w:rFonts w:ascii="Courier New" w:hAnsi="Courier New" w:cs="Courier New"/>
    </w:rPr>
  </w:style>
  <w:style w:type="character" w:customStyle="1" w:styleId="WW8Num12z2">
    <w:name w:val="WW8Num12z2"/>
    <w:rsid w:val="001609AF"/>
    <w:rPr>
      <w:rFonts w:ascii="Wingdings" w:hAnsi="Wingdings" w:cs="Wingdings"/>
    </w:rPr>
  </w:style>
  <w:style w:type="character" w:customStyle="1" w:styleId="WW8Num21z1">
    <w:name w:val="WW8Num21z1"/>
    <w:rsid w:val="001609AF"/>
    <w:rPr>
      <w:rFonts w:ascii="Times New Roman" w:hAnsi="Times New Roman" w:cs="Times New Roman"/>
    </w:rPr>
  </w:style>
  <w:style w:type="character" w:customStyle="1" w:styleId="WW8Num24z1">
    <w:name w:val="WW8Num24z1"/>
    <w:rsid w:val="001609AF"/>
    <w:rPr>
      <w:rFonts w:ascii="Courier New" w:hAnsi="Courier New" w:cs="Courier New"/>
    </w:rPr>
  </w:style>
  <w:style w:type="character" w:customStyle="1" w:styleId="WW8Num24z2">
    <w:name w:val="WW8Num24z2"/>
    <w:rsid w:val="001609AF"/>
    <w:rPr>
      <w:rFonts w:ascii="Wingdings" w:hAnsi="Wingdings" w:cs="Wingdings"/>
    </w:rPr>
  </w:style>
  <w:style w:type="character" w:customStyle="1" w:styleId="WW8Num24z3">
    <w:name w:val="WW8Num24z3"/>
    <w:rsid w:val="001609AF"/>
    <w:rPr>
      <w:rFonts w:ascii="Symbol" w:hAnsi="Symbol" w:cs="Symbol"/>
    </w:rPr>
  </w:style>
  <w:style w:type="character" w:customStyle="1" w:styleId="WW8Num26z0">
    <w:name w:val="WW8Num26z0"/>
    <w:rsid w:val="001609AF"/>
    <w:rPr>
      <w:rFonts w:ascii="Times New Roman" w:hAnsi="Times New Roman" w:cs="Times New Roman"/>
    </w:rPr>
  </w:style>
  <w:style w:type="character" w:customStyle="1" w:styleId="WW8Num35z0">
    <w:name w:val="WW8Num35z0"/>
    <w:rsid w:val="001609AF"/>
    <w:rPr>
      <w:rFonts w:ascii="Times New Roman" w:hAnsi="Times New Roman" w:cs="Times New Roman"/>
    </w:rPr>
  </w:style>
  <w:style w:type="character" w:customStyle="1" w:styleId="WW8Num36z0">
    <w:name w:val="WW8Num36z0"/>
    <w:rsid w:val="001609AF"/>
    <w:rPr>
      <w:rFonts w:ascii="Times New Roman" w:hAnsi="Times New Roman" w:cs="Times New Roman"/>
      <w:b w:val="0"/>
    </w:rPr>
  </w:style>
  <w:style w:type="character" w:customStyle="1" w:styleId="WW8Num37z0">
    <w:name w:val="WW8Num37z0"/>
    <w:rsid w:val="001609AF"/>
    <w:rPr>
      <w:rFonts w:ascii="Arial" w:hAnsi="Arial" w:cs="Arial"/>
      <w:b w:val="0"/>
    </w:rPr>
  </w:style>
  <w:style w:type="character" w:customStyle="1" w:styleId="NormallChar">
    <w:name w:val="Normal l Char"/>
    <w:rsid w:val="001609AF"/>
    <w:rPr>
      <w:sz w:val="24"/>
      <w:szCs w:val="24"/>
      <w:lang w:val="ru-RU" w:eastAsia="ar-SA" w:bidi="ar-SA"/>
    </w:rPr>
  </w:style>
  <w:style w:type="character" w:customStyle="1" w:styleId="aff2">
    <w:name w:val="Цветовое выделение"/>
    <w:rsid w:val="001609AF"/>
    <w:rPr>
      <w:b/>
      <w:bCs/>
      <w:color w:val="000080"/>
      <w:sz w:val="20"/>
      <w:szCs w:val="20"/>
    </w:rPr>
  </w:style>
  <w:style w:type="character" w:customStyle="1" w:styleId="aff3">
    <w:name w:val="Основной текст Знак"/>
    <w:rsid w:val="001609AF"/>
    <w:rPr>
      <w:sz w:val="24"/>
      <w:szCs w:val="24"/>
      <w:lang w:val="ru-RU" w:eastAsia="ar-SA" w:bidi="ar-SA"/>
    </w:rPr>
  </w:style>
  <w:style w:type="character" w:customStyle="1" w:styleId="aff4">
    <w:name w:val="Символ сноски"/>
    <w:rsid w:val="001609AF"/>
    <w:rPr>
      <w:vertAlign w:val="superscript"/>
    </w:rPr>
  </w:style>
  <w:style w:type="character" w:customStyle="1" w:styleId="aff5">
    <w:name w:val="Знак Знак Знак"/>
    <w:rsid w:val="001609AF"/>
    <w:rPr>
      <w:sz w:val="24"/>
      <w:lang w:val="ru-RU" w:eastAsia="ar-SA" w:bidi="ar-SA"/>
    </w:rPr>
  </w:style>
  <w:style w:type="character" w:customStyle="1" w:styleId="aff6">
    <w:name w:val="Гипертекстовая ссылка"/>
    <w:rsid w:val="001609A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7">
    <w:name w:val="Продолжение ссылки"/>
    <w:basedOn w:val="aff6"/>
    <w:rsid w:val="001609AF"/>
  </w:style>
  <w:style w:type="character" w:styleId="aff8">
    <w:name w:val="FollowedHyperlink"/>
    <w:rsid w:val="001609AF"/>
    <w:rPr>
      <w:color w:val="800080"/>
      <w:u w:val="single"/>
    </w:rPr>
  </w:style>
  <w:style w:type="character" w:customStyle="1" w:styleId="71">
    <w:name w:val="Знак Знак7"/>
    <w:basedOn w:val="a0"/>
    <w:rsid w:val="001609AF"/>
    <w:rPr>
      <w:sz w:val="24"/>
      <w:szCs w:val="24"/>
      <w:lang w:val="ru-RU" w:eastAsia="ar-SA" w:bidi="ar-SA"/>
    </w:rPr>
  </w:style>
  <w:style w:type="character" w:customStyle="1" w:styleId="62">
    <w:name w:val="Знак Знак6"/>
    <w:basedOn w:val="a0"/>
    <w:rsid w:val="001609AF"/>
    <w:rPr>
      <w:sz w:val="24"/>
      <w:szCs w:val="24"/>
      <w:lang w:val="ru-RU" w:eastAsia="ar-SA" w:bidi="ar-SA"/>
    </w:rPr>
  </w:style>
  <w:style w:type="paragraph" w:customStyle="1" w:styleId="Normall">
    <w:name w:val="Normal l"/>
    <w:basedOn w:val="a"/>
    <w:rsid w:val="001609AF"/>
    <w:pPr>
      <w:widowControl/>
      <w:suppressAutoHyphens w:val="0"/>
      <w:autoSpaceDE w:val="0"/>
      <w:spacing w:before="120" w:after="120" w:line="288" w:lineRule="auto"/>
      <w:ind w:firstLine="720"/>
      <w:jc w:val="both"/>
    </w:pPr>
    <w:rPr>
      <w:rFonts w:eastAsia="Times New Roman"/>
      <w:lang w:eastAsia="ar-SA"/>
    </w:rPr>
  </w:style>
  <w:style w:type="character" w:customStyle="1" w:styleId="51">
    <w:name w:val="Знак Знак5"/>
    <w:basedOn w:val="a0"/>
    <w:rsid w:val="001609AF"/>
    <w:rPr>
      <w:rFonts w:ascii="Courier New" w:hAnsi="Courier New" w:cs="Courier New"/>
      <w:lang w:val="ru-RU" w:eastAsia="ar-SA" w:bidi="ar-SA"/>
    </w:rPr>
  </w:style>
  <w:style w:type="paragraph" w:customStyle="1" w:styleId="aff9">
    <w:name w:val="Комментарий"/>
    <w:basedOn w:val="a"/>
    <w:next w:val="a"/>
    <w:rsid w:val="001609AF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1609AF"/>
    <w:pPr>
      <w:widowControl/>
      <w:suppressAutoHyphens w:val="0"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affa">
    <w:name w:val="Готовый"/>
    <w:basedOn w:val="a"/>
    <w:rsid w:val="001609AF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b">
    <w:name w:val="footnote text"/>
    <w:basedOn w:val="a"/>
    <w:link w:val="affc"/>
    <w:rsid w:val="001609AF"/>
    <w:pPr>
      <w:widowControl/>
      <w:suppressAutoHyphens w:val="0"/>
    </w:pPr>
    <w:rPr>
      <w:rFonts w:eastAsia="Times New Roman"/>
      <w:sz w:val="20"/>
      <w:szCs w:val="20"/>
      <w:lang w:eastAsia="ar-SA"/>
    </w:rPr>
  </w:style>
  <w:style w:type="character" w:customStyle="1" w:styleId="affc">
    <w:name w:val="Текст сноски Знак"/>
    <w:basedOn w:val="a0"/>
    <w:link w:val="affb"/>
    <w:rsid w:val="001609AF"/>
    <w:rPr>
      <w:lang w:val="ru-RU" w:eastAsia="ar-SA" w:bidi="ar-SA"/>
    </w:rPr>
  </w:style>
  <w:style w:type="character" w:customStyle="1" w:styleId="1d">
    <w:name w:val="Знак Знак1"/>
    <w:basedOn w:val="a0"/>
    <w:rsid w:val="001609AF"/>
    <w:rPr>
      <w:rFonts w:ascii="Tahoma" w:hAnsi="Tahoma" w:cs="Tahoma"/>
      <w:sz w:val="16"/>
      <w:szCs w:val="16"/>
      <w:lang w:val="ru-RU" w:eastAsia="ar-SA" w:bidi="ar-SA"/>
    </w:rPr>
  </w:style>
  <w:style w:type="paragraph" w:styleId="affd">
    <w:name w:val="List Paragraph"/>
    <w:basedOn w:val="a"/>
    <w:qFormat/>
    <w:rsid w:val="001609AF"/>
    <w:pPr>
      <w:widowControl/>
      <w:suppressAutoHyphens w:val="0"/>
      <w:ind w:left="720"/>
    </w:pPr>
    <w:rPr>
      <w:rFonts w:eastAsia="Times New Roman"/>
      <w:lang w:eastAsia="ar-SA"/>
    </w:rPr>
  </w:style>
  <w:style w:type="paragraph" w:customStyle="1" w:styleId="affe">
    <w:name w:val="Таблицы (моноширинный)"/>
    <w:basedOn w:val="a"/>
    <w:next w:val="a"/>
    <w:rsid w:val="001609AF"/>
    <w:pPr>
      <w:suppressAutoHyphens w:val="0"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0">
    <w:name w:val="WW-Заголовок"/>
    <w:basedOn w:val="a"/>
    <w:next w:val="a9"/>
    <w:rsid w:val="001609AF"/>
    <w:pPr>
      <w:keepNext/>
      <w:widowControl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e">
    <w:name w:val="нум список 1"/>
    <w:basedOn w:val="a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paragraph" w:styleId="afff">
    <w:name w:val="No Spacing"/>
    <w:qFormat/>
    <w:rsid w:val="001609A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harCharCarCarCharCharCarCarCharCharCarCarCharChar1">
    <w:name w:val="Char Char Car Car Char Char Car Car Char Char Car Car Char Char1"/>
    <w:basedOn w:val="a"/>
    <w:rsid w:val="001609AF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ar-SA"/>
    </w:rPr>
  </w:style>
  <w:style w:type="paragraph" w:customStyle="1" w:styleId="1f">
    <w:name w:val="обычный_1 Знак Знак Знак Знак Знак Знак Знак Знак Знак"/>
    <w:basedOn w:val="a"/>
    <w:link w:val="1f0"/>
    <w:rsid w:val="001609AF"/>
    <w:pPr>
      <w:widowControl/>
      <w:suppressAutoHyphens w:val="0"/>
      <w:spacing w:before="280" w:after="280"/>
      <w:jc w:val="both"/>
    </w:pPr>
    <w:rPr>
      <w:rFonts w:ascii="Tahoma" w:eastAsia="Times New Roman" w:hAnsi="Tahoma"/>
      <w:sz w:val="20"/>
      <w:szCs w:val="20"/>
      <w:lang w:val="en-US" w:eastAsia="ar-SA"/>
    </w:rPr>
  </w:style>
  <w:style w:type="character" w:customStyle="1" w:styleId="1f0">
    <w:name w:val="обычный_1 Знак Знак Знак Знак Знак Знак Знак Знак Знак Знак"/>
    <w:link w:val="1f"/>
    <w:rsid w:val="001609AF"/>
    <w:rPr>
      <w:rFonts w:ascii="Tahoma" w:hAnsi="Tahoma"/>
      <w:lang w:val="en-US" w:eastAsia="ar-SA" w:bidi="ar-SA"/>
    </w:rPr>
  </w:style>
  <w:style w:type="paragraph" w:customStyle="1" w:styleId="afff0">
    <w:name w:val="обычный_"/>
    <w:basedOn w:val="a"/>
    <w:autoRedefine/>
    <w:rsid w:val="001609AF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f1">
    <w:name w:val="марк список 1"/>
    <w:basedOn w:val="a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1">
    <w:name w:val="Знак Знак"/>
    <w:basedOn w:val="a0"/>
    <w:locked/>
    <w:rsid w:val="001609AF"/>
    <w:rPr>
      <w:rFonts w:ascii="Courier New" w:hAnsi="Courier New"/>
      <w:lang w:bidi="ar-SA"/>
    </w:rPr>
  </w:style>
  <w:style w:type="character" w:customStyle="1" w:styleId="1f2">
    <w:name w:val="Текст Знак1"/>
    <w:basedOn w:val="a0"/>
    <w:rsid w:val="001609AF"/>
    <w:rPr>
      <w:rFonts w:ascii="Consolas" w:hAnsi="Consolas"/>
      <w:sz w:val="21"/>
      <w:szCs w:val="21"/>
      <w:lang w:eastAsia="ar-SA"/>
    </w:rPr>
  </w:style>
  <w:style w:type="character" w:styleId="afff2">
    <w:name w:val="line number"/>
    <w:basedOn w:val="a0"/>
    <w:rsid w:val="001609AF"/>
  </w:style>
  <w:style w:type="paragraph" w:customStyle="1" w:styleId="afff3">
    <w:name w:val="Заголовок статьи"/>
    <w:basedOn w:val="a"/>
    <w:next w:val="a"/>
    <w:rsid w:val="001609AF"/>
    <w:pPr>
      <w:widowControl/>
      <w:suppressAutoHyphens w:val="0"/>
      <w:autoSpaceDE w:val="0"/>
      <w:ind w:left="1612" w:hanging="892"/>
      <w:jc w:val="both"/>
    </w:pPr>
    <w:rPr>
      <w:rFonts w:ascii="Arial" w:eastAsia="Times New Roman" w:hAnsi="Arial" w:cs="Arial"/>
      <w:lang w:eastAsia="ar-SA"/>
    </w:rPr>
  </w:style>
  <w:style w:type="paragraph" w:customStyle="1" w:styleId="consplusnormal1">
    <w:name w:val="consplusnormal"/>
    <w:basedOn w:val="a"/>
    <w:rsid w:val="001609AF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afff4">
    <w:name w:val="Нормальный (таблица)"/>
    <w:basedOn w:val="a"/>
    <w:next w:val="a"/>
    <w:rsid w:val="001609AF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1609AF"/>
  </w:style>
  <w:style w:type="paragraph" w:customStyle="1" w:styleId="170">
    <w:name w:val="Основной текст17"/>
    <w:basedOn w:val="a"/>
    <w:rsid w:val="001609AF"/>
    <w:pPr>
      <w:widowControl/>
      <w:shd w:val="clear" w:color="auto" w:fill="FFFFFF"/>
      <w:suppressAutoHyphens w:val="0"/>
      <w:spacing w:before="480" w:line="322" w:lineRule="exact"/>
      <w:jc w:val="both"/>
    </w:pPr>
    <w:rPr>
      <w:rFonts w:eastAsia="Tahoma"/>
      <w:sz w:val="27"/>
      <w:szCs w:val="27"/>
    </w:rPr>
  </w:style>
  <w:style w:type="paragraph" w:customStyle="1" w:styleId="s1">
    <w:name w:val="s_1"/>
    <w:basedOn w:val="a"/>
    <w:rsid w:val="001609A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fff5">
    <w:name w:val="Strong"/>
    <w:qFormat/>
    <w:rsid w:val="001609AF"/>
    <w:rPr>
      <w:b/>
      <w:bCs/>
    </w:rPr>
  </w:style>
  <w:style w:type="character" w:customStyle="1" w:styleId="links8">
    <w:name w:val="link s_8"/>
    <w:rsid w:val="001609AF"/>
  </w:style>
  <w:style w:type="character" w:customStyle="1" w:styleId="apple-converted-space">
    <w:name w:val="apple-converted-space"/>
    <w:rsid w:val="001609AF"/>
  </w:style>
  <w:style w:type="character" w:customStyle="1" w:styleId="afff6">
    <w:name w:val="Знак Знак"/>
    <w:basedOn w:val="a0"/>
    <w:locked/>
    <w:rsid w:val="001609AF"/>
    <w:rPr>
      <w:rFonts w:ascii="Courier New" w:hAnsi="Courier New" w:cs="Courier New"/>
      <w:lang w:bidi="ar-SA"/>
    </w:rPr>
  </w:style>
  <w:style w:type="character" w:customStyle="1" w:styleId="151">
    <w:name w:val="Знак Знак15"/>
    <w:basedOn w:val="a0"/>
    <w:locked/>
    <w:rsid w:val="00744521"/>
    <w:rPr>
      <w:rFonts w:ascii="Calibri" w:hAnsi="Calibri"/>
      <w:sz w:val="22"/>
      <w:lang w:val="ru-RU" w:eastAsia="ru-RU" w:bidi="ar-SA"/>
    </w:rPr>
  </w:style>
  <w:style w:type="character" w:customStyle="1" w:styleId="140">
    <w:name w:val="Знак Знак14"/>
    <w:basedOn w:val="a0"/>
    <w:locked/>
    <w:rsid w:val="00744521"/>
    <w:rPr>
      <w:rFonts w:ascii="Calibri" w:hAnsi="Calibri"/>
      <w:shadow/>
      <w:sz w:val="22"/>
      <w:lang w:val="ru-RU" w:eastAsia="ru-RU" w:bidi="ar-SA"/>
    </w:rPr>
  </w:style>
  <w:style w:type="character" w:customStyle="1" w:styleId="130">
    <w:name w:val="Знак Знак13"/>
    <w:basedOn w:val="a0"/>
    <w:locked/>
    <w:rsid w:val="00744521"/>
    <w:rPr>
      <w:rFonts w:ascii="Calibri" w:hAnsi="Calibri"/>
      <w:b/>
      <w:smallCaps/>
      <w:sz w:val="26"/>
      <w:lang w:val="ru-RU" w:eastAsia="ru-RU" w:bidi="ar-SA"/>
    </w:rPr>
  </w:style>
  <w:style w:type="character" w:customStyle="1" w:styleId="121">
    <w:name w:val="Знак Знак12"/>
    <w:basedOn w:val="a0"/>
    <w:locked/>
    <w:rsid w:val="00744521"/>
    <w:rPr>
      <w:rFonts w:ascii="Calibri" w:hAnsi="Calibri"/>
      <w:b/>
      <w:bCs/>
      <w:sz w:val="28"/>
      <w:lang w:val="ru-RU" w:eastAsia="ru-RU" w:bidi="ar-SA"/>
    </w:rPr>
  </w:style>
  <w:style w:type="character" w:customStyle="1" w:styleId="110">
    <w:name w:val="Знак Знак11"/>
    <w:basedOn w:val="a0"/>
    <w:locked/>
    <w:rsid w:val="00744521"/>
    <w:rPr>
      <w:rFonts w:ascii="Calibri" w:hAnsi="Calibri"/>
      <w:bCs/>
      <w:sz w:val="28"/>
      <w:lang w:val="ru-RU" w:eastAsia="ru-RU" w:bidi="ar-SA"/>
    </w:rPr>
  </w:style>
  <w:style w:type="character" w:customStyle="1" w:styleId="81">
    <w:name w:val="Знак Знак8"/>
    <w:basedOn w:val="a0"/>
    <w:locked/>
    <w:rsid w:val="0074452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ff7">
    <w:name w:val="Текст концевой сноски Знак"/>
    <w:basedOn w:val="a0"/>
    <w:link w:val="afff8"/>
    <w:locked/>
    <w:rsid w:val="00744521"/>
    <w:rPr>
      <w:rFonts w:ascii="Calibri" w:hAnsi="Calibri"/>
      <w:lang w:val="ru-RU" w:eastAsia="ru-RU" w:bidi="ar-SA"/>
    </w:rPr>
  </w:style>
  <w:style w:type="paragraph" w:styleId="afff8">
    <w:name w:val="endnote text"/>
    <w:basedOn w:val="a"/>
    <w:link w:val="afff7"/>
    <w:rsid w:val="00744521"/>
    <w:pPr>
      <w:widowControl/>
      <w:suppressAutoHyphens w:val="0"/>
    </w:pPr>
    <w:rPr>
      <w:rFonts w:ascii="Calibri" w:eastAsia="Times New Roman" w:hAnsi="Calibri"/>
      <w:sz w:val="20"/>
      <w:szCs w:val="20"/>
    </w:rPr>
  </w:style>
  <w:style w:type="character" w:customStyle="1" w:styleId="72">
    <w:name w:val="Знак Знак7"/>
    <w:basedOn w:val="a0"/>
    <w:locked/>
    <w:rsid w:val="00744521"/>
    <w:rPr>
      <w:rFonts w:ascii="Calibri" w:hAnsi="Calibri"/>
      <w:sz w:val="22"/>
      <w:szCs w:val="22"/>
      <w:lang w:val="ru-RU" w:eastAsia="ru-RU" w:bidi="ar-SA"/>
    </w:rPr>
  </w:style>
  <w:style w:type="paragraph" w:customStyle="1" w:styleId="160">
    <w:name w:val="Знак Знак16"/>
    <w:basedOn w:val="a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afff9">
    <w:name w:val="Без интервала Знак"/>
    <w:link w:val="1f3"/>
    <w:locked/>
    <w:rsid w:val="00744521"/>
    <w:rPr>
      <w:rFonts w:ascii="Calibri" w:hAnsi="Calibri"/>
      <w:sz w:val="22"/>
      <w:szCs w:val="22"/>
      <w:lang w:val="ru-RU" w:eastAsia="en-US" w:bidi="ar-SA"/>
    </w:rPr>
  </w:style>
  <w:style w:type="paragraph" w:customStyle="1" w:styleId="1f3">
    <w:name w:val="Без интервала1"/>
    <w:link w:val="afff9"/>
    <w:rsid w:val="00744521"/>
    <w:rPr>
      <w:rFonts w:ascii="Calibri" w:hAnsi="Calibri"/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71">
    <w:name w:val="Знак Знак17"/>
    <w:basedOn w:val="a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1f4">
    <w:name w:val="Заголовок 1 Знак"/>
    <w:aliases w:val="Раздел Договора Знак1,H1 Знак1,&quot;Алмаз&quot; Знак"/>
    <w:basedOn w:val="a0"/>
    <w:locked/>
    <w:rsid w:val="00744521"/>
    <w:rPr>
      <w:sz w:val="28"/>
      <w:szCs w:val="24"/>
      <w:lang w:val="ru-RU" w:eastAsia="ru-RU" w:bidi="ar-SA"/>
    </w:rPr>
  </w:style>
  <w:style w:type="character" w:customStyle="1" w:styleId="afffa">
    <w:name w:val="Верхний колонтитул Знак"/>
    <w:basedOn w:val="a0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afffb">
    <w:name w:val="Нижний колонтитул Знак"/>
    <w:basedOn w:val="a0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docaccesstitle">
    <w:name w:val="docaccess_title"/>
    <w:basedOn w:val="a0"/>
    <w:rsid w:val="00744521"/>
    <w:rPr>
      <w:rFonts w:ascii="Times New Roman" w:hAnsi="Times New Roman" w:cs="Times New Roman" w:hint="default"/>
    </w:rPr>
  </w:style>
  <w:style w:type="paragraph" w:customStyle="1" w:styleId="Nonformat">
    <w:name w:val="Nonformat"/>
    <w:basedOn w:val="a"/>
    <w:rsid w:val="00744521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9728B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eading1Char">
    <w:name w:val="Heading 1 Char"/>
    <w:basedOn w:val="a0"/>
    <w:locked/>
    <w:rsid w:val="009728BE"/>
    <w:rPr>
      <w:sz w:val="24"/>
      <w:lang w:val="ru-RU" w:eastAsia="ar-SA" w:bidi="ar-SA"/>
    </w:rPr>
  </w:style>
  <w:style w:type="character" w:customStyle="1" w:styleId="HeaderChar">
    <w:name w:val="Header Char"/>
    <w:basedOn w:val="a0"/>
    <w:locked/>
    <w:rsid w:val="009728BE"/>
    <w:rPr>
      <w:lang w:val="ru-RU" w:eastAsia="ar-SA" w:bidi="ar-SA"/>
    </w:rPr>
  </w:style>
  <w:style w:type="character" w:customStyle="1" w:styleId="FooterChar">
    <w:name w:val="Footer Char"/>
    <w:basedOn w:val="a0"/>
    <w:locked/>
    <w:rsid w:val="009728BE"/>
    <w:rPr>
      <w:lang w:val="ru-RU" w:eastAsia="ar-SA" w:bidi="ar-SA"/>
    </w:rPr>
  </w:style>
  <w:style w:type="paragraph" w:customStyle="1" w:styleId="afffd">
    <w:name w:val="Знак Знак Знак Знак Знак Знак Знак"/>
    <w:basedOn w:val="a"/>
    <w:rsid w:val="009728BE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5">
    <w:name w:val="Абзац списка1"/>
    <w:basedOn w:val="a"/>
    <w:rsid w:val="009728BE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a0"/>
    <w:locked/>
    <w:rsid w:val="009728BE"/>
    <w:rPr>
      <w:rFonts w:ascii="Calibri" w:hAnsi="Calibri"/>
      <w:lang w:val="ru-RU" w:eastAsia="ru-RU" w:bidi="ar-SA"/>
    </w:rPr>
  </w:style>
  <w:style w:type="character" w:customStyle="1" w:styleId="NoSpacingChar">
    <w:name w:val="No Spacing Char"/>
    <w:locked/>
    <w:rsid w:val="009728BE"/>
    <w:rPr>
      <w:rFonts w:ascii="Calibri" w:hAnsi="Calibri"/>
      <w:sz w:val="22"/>
      <w:szCs w:val="22"/>
      <w:lang w:val="ru-RU" w:eastAsia="en-US" w:bidi="ar-SA"/>
    </w:rPr>
  </w:style>
  <w:style w:type="character" w:customStyle="1" w:styleId="3pt">
    <w:name w:val="Основной текст + Интервал 3 pt"/>
    <w:rsid w:val="00177FB9"/>
    <w:rPr>
      <w:rFonts w:ascii="Times New Roman" w:hAnsi="Times New Roman" w:cs="Times New Roman" w:hint="default"/>
      <w:color w:val="000000"/>
      <w:spacing w:val="70"/>
      <w:w w:val="100"/>
      <w:position w:val="0"/>
      <w:sz w:val="27"/>
      <w:shd w:val="clear" w:color="auto" w:fill="FFFFFF"/>
      <w:lang w:val="ru-RU"/>
    </w:rPr>
  </w:style>
  <w:style w:type="paragraph" w:customStyle="1" w:styleId="wikip">
    <w:name w:val="wikip"/>
    <w:basedOn w:val="a"/>
    <w:rsid w:val="00177FB9"/>
    <w:pPr>
      <w:widowControl/>
      <w:suppressAutoHyphens w:val="0"/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320">
    <w:name w:val="Основной текст с отступом 32"/>
    <w:basedOn w:val="a"/>
    <w:rsid w:val="00177FB9"/>
    <w:pPr>
      <w:widowControl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1f6">
    <w:name w:val="1"/>
    <w:basedOn w:val="a"/>
    <w:rsid w:val="00177FB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e">
    <w:name w:val="Знак Знак Знак"/>
    <w:basedOn w:val="a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73">
    <w:name w:val="Знак Знак7 Знак Знак"/>
    <w:basedOn w:val="a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ff">
    <w:name w:val="бпОсновной текст Знак Знак"/>
    <w:aliases w:val="бпОсновной текст Знак Знак1"/>
    <w:rsid w:val="00AC6E14"/>
    <w:rPr>
      <w:sz w:val="24"/>
      <w:szCs w:val="24"/>
      <w:lang w:val="ru-RU" w:eastAsia="ar-SA" w:bidi="ar-SA"/>
    </w:rPr>
  </w:style>
  <w:style w:type="paragraph" w:customStyle="1" w:styleId="Default">
    <w:name w:val="Default"/>
    <w:rsid w:val="00AC6E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ff0">
    <w:name w:val="Знак Знак Знак Знак Знак Знак Знак Знак Знак Знак"/>
    <w:basedOn w:val="a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20">
    <w:name w:val="Font Style20"/>
    <w:rsid w:val="00AC6E14"/>
    <w:rPr>
      <w:rFonts w:ascii="Times New Roman" w:hAnsi="Times New Roman" w:cs="Times New Roman"/>
      <w:sz w:val="24"/>
      <w:szCs w:val="24"/>
    </w:rPr>
  </w:style>
  <w:style w:type="character" w:styleId="affff1">
    <w:name w:val="endnote reference"/>
    <w:rsid w:val="00AC6E14"/>
    <w:rPr>
      <w:vertAlign w:val="superscript"/>
    </w:rPr>
  </w:style>
  <w:style w:type="character" w:customStyle="1" w:styleId="BodyTextChar">
    <w:name w:val="Body Text Char"/>
    <w:aliases w:val="бпОсновной текст Знак Char,бпОсновной текст Char"/>
    <w:basedOn w:val="a0"/>
    <w:semiHidden/>
    <w:locked/>
    <w:rsid w:val="00AC6E14"/>
    <w:rPr>
      <w:sz w:val="24"/>
      <w:szCs w:val="24"/>
      <w:lang w:eastAsia="ar-SA" w:bidi="ar-SA"/>
    </w:rPr>
  </w:style>
  <w:style w:type="paragraph" w:styleId="affff2">
    <w:name w:val="caption"/>
    <w:basedOn w:val="a"/>
    <w:next w:val="a"/>
    <w:qFormat/>
    <w:rsid w:val="00AC6E14"/>
    <w:pPr>
      <w:framePr w:w="4151" w:h="3609" w:hSpace="113" w:wrap="auto" w:vAnchor="page" w:hAnchor="page" w:x="1733" w:y="721"/>
      <w:widowControl/>
      <w:suppressAutoHyphens w:val="0"/>
    </w:pPr>
    <w:rPr>
      <w:rFonts w:eastAsia="Times New Roman"/>
      <w:b/>
      <w:spacing w:val="60"/>
      <w:sz w:val="20"/>
      <w:szCs w:val="20"/>
    </w:rPr>
  </w:style>
  <w:style w:type="paragraph" w:customStyle="1" w:styleId="affff3">
    <w:name w:val="Знак Знак Знак Знак Знак Знак Знак"/>
    <w:basedOn w:val="a"/>
    <w:rsid w:val="00AC6E14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0"/>
    <w:rsid w:val="00AC6E14"/>
    <w:rPr>
      <w:rFonts w:cs="Times New Roman"/>
    </w:rPr>
  </w:style>
  <w:style w:type="character" w:customStyle="1" w:styleId="rvts6">
    <w:name w:val="rvts6"/>
    <w:basedOn w:val="a0"/>
    <w:rsid w:val="00AC6E14"/>
    <w:rPr>
      <w:rFonts w:cs="Times New Roman"/>
    </w:rPr>
  </w:style>
  <w:style w:type="paragraph" w:customStyle="1" w:styleId="affff4">
    <w:name w:val="Знак"/>
    <w:basedOn w:val="a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5">
    <w:name w:val="основной текст документа"/>
    <w:basedOn w:val="a"/>
    <w:link w:val="affff6"/>
    <w:rsid w:val="00AC6E14"/>
    <w:pPr>
      <w:widowControl/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f6">
    <w:name w:val="основной текст документа Знак"/>
    <w:basedOn w:val="a0"/>
    <w:link w:val="affff5"/>
    <w:locked/>
    <w:rsid w:val="00AC6E14"/>
    <w:rPr>
      <w:sz w:val="24"/>
      <w:lang w:val="ru-RU" w:eastAsia="ar-SA" w:bidi="ar-SA"/>
    </w:rPr>
  </w:style>
  <w:style w:type="character" w:customStyle="1" w:styleId="maintext1">
    <w:name w:val="maintext1"/>
    <w:basedOn w:val="a0"/>
    <w:rsid w:val="00AC6E14"/>
    <w:rPr>
      <w:rFonts w:cs="Times New Roman"/>
      <w:sz w:val="18"/>
      <w:szCs w:val="18"/>
    </w:rPr>
  </w:style>
  <w:style w:type="paragraph" w:customStyle="1" w:styleId="ali0m00">
    <w:name w:val="ali0m0_0"/>
    <w:basedOn w:val="a"/>
    <w:rsid w:val="00AC6E14"/>
    <w:pPr>
      <w:widowControl/>
      <w:suppressAutoHyphens w:val="0"/>
    </w:pPr>
    <w:rPr>
      <w:rFonts w:eastAsia="Times New Roman"/>
    </w:rPr>
  </w:style>
  <w:style w:type="paragraph" w:customStyle="1" w:styleId="240">
    <w:name w:val="Основной текст 24"/>
    <w:basedOn w:val="a"/>
    <w:rsid w:val="00AC6E14"/>
    <w:pPr>
      <w:widowControl/>
      <w:tabs>
        <w:tab w:val="left" w:pos="567"/>
        <w:tab w:val="left" w:pos="709"/>
      </w:tabs>
      <w:autoSpaceDE w:val="0"/>
      <w:jc w:val="both"/>
    </w:pPr>
    <w:rPr>
      <w:rFonts w:eastAsia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a0"/>
    <w:locked/>
    <w:rsid w:val="00AC6E14"/>
    <w:rPr>
      <w:sz w:val="24"/>
      <w:szCs w:val="24"/>
      <w:lang w:val="ru-RU" w:eastAsia="ar-SA" w:bidi="ar-SA"/>
    </w:rPr>
  </w:style>
  <w:style w:type="paragraph" w:customStyle="1" w:styleId="Style29">
    <w:name w:val="Style29"/>
    <w:basedOn w:val="a"/>
    <w:rsid w:val="00AC6E14"/>
    <w:pPr>
      <w:autoSpaceDE w:val="0"/>
    </w:pPr>
    <w:rPr>
      <w:rFonts w:eastAsia="Times New Roman"/>
      <w:sz w:val="20"/>
      <w:szCs w:val="20"/>
      <w:lang w:eastAsia="ar-SA"/>
    </w:rPr>
  </w:style>
  <w:style w:type="character" w:customStyle="1" w:styleId="Heading2Char">
    <w:name w:val="Heading 2 Char"/>
    <w:basedOn w:val="a0"/>
    <w:locked/>
    <w:rsid w:val="00AC6E1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9">
    <w:name w:val="Заголовок 2 Знак"/>
    <w:aliases w:val="H2 Знак,&quot;Изумруд&quot; Знак"/>
    <w:rsid w:val="00AC6E1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FontStyle21">
    <w:name w:val="Font Style21"/>
    <w:rsid w:val="00AC6E1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C6E14"/>
    <w:pPr>
      <w:suppressAutoHyphens w:val="0"/>
      <w:autoSpaceDE w:val="0"/>
      <w:autoSpaceDN w:val="0"/>
      <w:adjustRightInd w:val="0"/>
      <w:spacing w:line="324" w:lineRule="exact"/>
      <w:ind w:firstLine="710"/>
      <w:jc w:val="both"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locked/>
    <w:rsid w:val="00EF2BB2"/>
    <w:rPr>
      <w:rFonts w:ascii="Arial" w:eastAsia="Arial" w:hAnsi="Arial" w:cs="Arial"/>
      <w:kern w:val="1"/>
      <w:lang w:val="ru-RU" w:eastAsia="fa-IR" w:bidi="fa-IR"/>
    </w:rPr>
  </w:style>
  <w:style w:type="paragraph" w:customStyle="1" w:styleId="52">
    <w:name w:val="Основной текст5"/>
    <w:basedOn w:val="a"/>
    <w:rsid w:val="002D3DAF"/>
    <w:pPr>
      <w:widowControl/>
      <w:shd w:val="clear" w:color="auto" w:fill="FFFFFF"/>
      <w:suppressAutoHyphens w:val="0"/>
      <w:spacing w:after="1320" w:line="240" w:lineRule="atLeast"/>
    </w:pPr>
    <w:rPr>
      <w:rFonts w:ascii="Calibri" w:eastAsia="Calibri" w:hAnsi="Calibri"/>
      <w:sz w:val="27"/>
      <w:szCs w:val="27"/>
    </w:rPr>
  </w:style>
  <w:style w:type="character" w:customStyle="1" w:styleId="1f7">
    <w:name w:val="Заголовок №1_"/>
    <w:basedOn w:val="a0"/>
    <w:link w:val="1f8"/>
    <w:locked/>
    <w:rsid w:val="002D3DAF"/>
    <w:rPr>
      <w:sz w:val="27"/>
      <w:szCs w:val="27"/>
      <w:shd w:val="clear" w:color="auto" w:fill="FFFFFF"/>
    </w:rPr>
  </w:style>
  <w:style w:type="character" w:customStyle="1" w:styleId="1f9">
    <w:name w:val="Заголовок №1 + Не полужирный"/>
    <w:basedOn w:val="1f7"/>
    <w:rsid w:val="002D3DAF"/>
    <w:rPr>
      <w:b/>
      <w:bCs/>
    </w:rPr>
  </w:style>
  <w:style w:type="paragraph" w:customStyle="1" w:styleId="1f8">
    <w:name w:val="Заголовок №1"/>
    <w:basedOn w:val="a"/>
    <w:link w:val="1f7"/>
    <w:rsid w:val="002D3DAF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</w:rPr>
  </w:style>
  <w:style w:type="paragraph" w:customStyle="1" w:styleId="CharCharCarCarCharCharCarCarCharCharCarCarCharChar0">
    <w:name w:val="Char Char Car Car Char Char Car Car Char Char Car Car Char Char"/>
    <w:basedOn w:val="a"/>
    <w:rsid w:val="002D3DA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-">
    <w:name w:val="Название-зак"/>
    <w:basedOn w:val="1"/>
    <w:rsid w:val="002D3DAF"/>
    <w:pPr>
      <w:widowControl/>
      <w:tabs>
        <w:tab w:val="clear" w:pos="0"/>
      </w:tabs>
      <w:suppressAutoHyphens w:val="0"/>
      <w:spacing w:before="0" w:after="0" w:line="360" w:lineRule="auto"/>
      <w:jc w:val="center"/>
    </w:pPr>
    <w:rPr>
      <w:rFonts w:ascii="SchoolBook" w:eastAsia="Times New Roman" w:hAnsi="SchoolBook"/>
      <w:caps/>
      <w:kern w:val="0"/>
      <w:szCs w:val="20"/>
    </w:rPr>
  </w:style>
  <w:style w:type="paragraph" w:customStyle="1" w:styleId="affff7">
    <w:name w:val="з"/>
    <w:basedOn w:val="afd"/>
    <w:rsid w:val="002D3DAF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customStyle="1" w:styleId="affff8">
    <w:name w:val="ттт"/>
    <w:basedOn w:val="afd"/>
    <w:rsid w:val="002D3DA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character" w:customStyle="1" w:styleId="WW-Absatz-Standardschriftart11">
    <w:name w:val="WW-Absatz-Standardschriftart11"/>
    <w:rsid w:val="002D3DAF"/>
  </w:style>
  <w:style w:type="character" w:customStyle="1" w:styleId="WW-Absatz-Standardschriftart111">
    <w:name w:val="WW-Absatz-Standardschriftart111"/>
    <w:rsid w:val="002D3DAF"/>
  </w:style>
  <w:style w:type="character" w:customStyle="1" w:styleId="WW-Absatz-Standardschriftart1111">
    <w:name w:val="WW-Absatz-Standardschriftart1111"/>
    <w:rsid w:val="002D3DAF"/>
  </w:style>
  <w:style w:type="character" w:customStyle="1" w:styleId="WW-Absatz-Standardschriftart11111">
    <w:name w:val="WW-Absatz-Standardschriftart11111"/>
    <w:rsid w:val="002D3DAF"/>
  </w:style>
  <w:style w:type="character" w:customStyle="1" w:styleId="WW-Absatz-Standardschriftart111111">
    <w:name w:val="WW-Absatz-Standardschriftart111111"/>
    <w:rsid w:val="002D3DAF"/>
  </w:style>
  <w:style w:type="character" w:customStyle="1" w:styleId="WW-Absatz-Standardschriftart1111111">
    <w:name w:val="WW-Absatz-Standardschriftart1111111"/>
    <w:rsid w:val="002D3DAF"/>
  </w:style>
  <w:style w:type="character" w:customStyle="1" w:styleId="WW-Absatz-Standardschriftart11111111">
    <w:name w:val="WW-Absatz-Standardschriftart11111111"/>
    <w:rsid w:val="002D3DAF"/>
  </w:style>
  <w:style w:type="character" w:customStyle="1" w:styleId="WW-Absatz-Standardschriftart111111111">
    <w:name w:val="WW-Absatz-Standardschriftart111111111"/>
    <w:rsid w:val="002D3DAF"/>
  </w:style>
  <w:style w:type="character" w:customStyle="1" w:styleId="WW-Absatz-Standardschriftart1111111111">
    <w:name w:val="WW-Absatz-Standardschriftart1111111111"/>
    <w:rsid w:val="002D3DAF"/>
  </w:style>
  <w:style w:type="character" w:customStyle="1" w:styleId="WW-Absatz-Standardschriftart11111111111">
    <w:name w:val="WW-Absatz-Standardschriftart11111111111"/>
    <w:rsid w:val="002D3DAF"/>
  </w:style>
  <w:style w:type="character" w:customStyle="1" w:styleId="WW-Absatz-Standardschriftart111111111111">
    <w:name w:val="WW-Absatz-Standardschriftart111111111111"/>
    <w:rsid w:val="002D3DAF"/>
  </w:style>
  <w:style w:type="character" w:customStyle="1" w:styleId="WW-Absatz-Standardschriftart1111111111111">
    <w:name w:val="WW-Absatz-Standardschriftart1111111111111"/>
    <w:rsid w:val="002D3DAF"/>
  </w:style>
  <w:style w:type="character" w:customStyle="1" w:styleId="WW-Absatz-Standardschriftart11111111111111">
    <w:name w:val="WW-Absatz-Standardschriftart11111111111111"/>
    <w:rsid w:val="002D3DAF"/>
  </w:style>
  <w:style w:type="character" w:customStyle="1" w:styleId="WW-Absatz-Standardschriftart111111111111111">
    <w:name w:val="WW-Absatz-Standardschriftart111111111111111"/>
    <w:rsid w:val="002D3DAF"/>
  </w:style>
  <w:style w:type="character" w:customStyle="1" w:styleId="WW-Absatz-Standardschriftart1111111111111111">
    <w:name w:val="WW-Absatz-Standardschriftart1111111111111111"/>
    <w:rsid w:val="002D3DAF"/>
  </w:style>
  <w:style w:type="character" w:customStyle="1" w:styleId="2a">
    <w:name w:val="Основной шрифт абзаца2"/>
    <w:rsid w:val="002D3DAF"/>
  </w:style>
  <w:style w:type="character" w:customStyle="1" w:styleId="WW-Absatz-Standardschriftart11111111111111111">
    <w:name w:val="WW-Absatz-Standardschriftart11111111111111111"/>
    <w:rsid w:val="002D3DAF"/>
  </w:style>
  <w:style w:type="character" w:customStyle="1" w:styleId="WW-Absatz-Standardschriftart111111111111111111">
    <w:name w:val="WW-Absatz-Standardschriftart111111111111111111"/>
    <w:rsid w:val="002D3DAF"/>
  </w:style>
  <w:style w:type="character" w:customStyle="1" w:styleId="WW-Absatz-Standardschriftart1111111111111111111">
    <w:name w:val="WW-Absatz-Standardschriftart1111111111111111111"/>
    <w:rsid w:val="002D3DAF"/>
  </w:style>
  <w:style w:type="character" w:customStyle="1" w:styleId="WW-Absatz-Standardschriftart11111111111111111111">
    <w:name w:val="WW-Absatz-Standardschriftart11111111111111111111"/>
    <w:rsid w:val="002D3DAF"/>
  </w:style>
  <w:style w:type="character" w:customStyle="1" w:styleId="WW-Absatz-Standardschriftart111111111111111111111">
    <w:name w:val="WW-Absatz-Standardschriftart111111111111111111111"/>
    <w:rsid w:val="002D3DAF"/>
  </w:style>
  <w:style w:type="character" w:customStyle="1" w:styleId="WW-Absatz-Standardschriftart1111111111111111111111">
    <w:name w:val="WW-Absatz-Standardschriftart1111111111111111111111"/>
    <w:rsid w:val="002D3DAF"/>
  </w:style>
  <w:style w:type="character" w:customStyle="1" w:styleId="WW-Absatz-Standardschriftart11111111111111111111111">
    <w:name w:val="WW-Absatz-Standardschriftart11111111111111111111111"/>
    <w:rsid w:val="002D3DAF"/>
  </w:style>
  <w:style w:type="character" w:customStyle="1" w:styleId="WW-Absatz-Standardschriftart111111111111111111111111">
    <w:name w:val="WW-Absatz-Standardschriftart111111111111111111111111"/>
    <w:rsid w:val="002D3DAF"/>
  </w:style>
  <w:style w:type="character" w:customStyle="1" w:styleId="WW-Absatz-Standardschriftart11111111111111111111111111">
    <w:name w:val="WW-Absatz-Standardschriftart11111111111111111111111111"/>
    <w:rsid w:val="002D3DAF"/>
  </w:style>
  <w:style w:type="character" w:customStyle="1" w:styleId="WW-Absatz-Standardschriftart111111111111111111111111111">
    <w:name w:val="WW-Absatz-Standardschriftart111111111111111111111111111"/>
    <w:rsid w:val="002D3DAF"/>
  </w:style>
  <w:style w:type="character" w:customStyle="1" w:styleId="WW-Absatz-Standardschriftart1111111111111111111111111111">
    <w:name w:val="WW-Absatz-Standardschriftart1111111111111111111111111111"/>
    <w:rsid w:val="002D3DAF"/>
  </w:style>
  <w:style w:type="character" w:customStyle="1" w:styleId="WW-Absatz-Standardschriftart11111111111111111111111111111">
    <w:name w:val="WW-Absatz-Standardschriftart11111111111111111111111111111"/>
    <w:rsid w:val="002D3DAF"/>
  </w:style>
  <w:style w:type="character" w:customStyle="1" w:styleId="WW-Absatz-Standardschriftart111111111111111111111111111111">
    <w:name w:val="WW-Absatz-Standardschriftart111111111111111111111111111111"/>
    <w:rsid w:val="002D3DAF"/>
  </w:style>
  <w:style w:type="character" w:customStyle="1" w:styleId="WW-Absatz-Standardschriftart1111111111111111111111111111111">
    <w:name w:val="WW-Absatz-Standardschriftart1111111111111111111111111111111"/>
    <w:rsid w:val="002D3DAF"/>
  </w:style>
  <w:style w:type="character" w:customStyle="1" w:styleId="WW-Absatz-Standardschriftart11111111111111111111111111111111">
    <w:name w:val="WW-Absatz-Standardschriftart11111111111111111111111111111111"/>
    <w:rsid w:val="002D3DAF"/>
  </w:style>
  <w:style w:type="character" w:customStyle="1" w:styleId="WW-Absatz-Standardschriftart1111111111111111111111111111111111">
    <w:name w:val="WW-Absatz-Standardschriftart1111111111111111111111111111111111"/>
    <w:rsid w:val="002D3DAF"/>
  </w:style>
  <w:style w:type="character" w:customStyle="1" w:styleId="WW-Absatz-Standardschriftart11111111111111111111111111111111111">
    <w:name w:val="WW-Absatz-Standardschriftart11111111111111111111111111111111111"/>
    <w:rsid w:val="002D3DAF"/>
  </w:style>
  <w:style w:type="character" w:customStyle="1" w:styleId="WW-Absatz-Standardschriftart111111111111111111111111111111111111">
    <w:name w:val="WW-Absatz-Standardschriftart111111111111111111111111111111111111"/>
    <w:rsid w:val="002D3DAF"/>
  </w:style>
  <w:style w:type="character" w:customStyle="1" w:styleId="WW-Absatz-Standardschriftart1111111111111111111111111111111111111">
    <w:name w:val="WW-Absatz-Standardschriftart1111111111111111111111111111111111111"/>
    <w:rsid w:val="002D3DAF"/>
  </w:style>
  <w:style w:type="character" w:customStyle="1" w:styleId="WW-Absatz-Standardschriftart11111111111111111111111111111111111111">
    <w:name w:val="WW-Absatz-Standardschriftart11111111111111111111111111111111111111"/>
    <w:rsid w:val="002D3DAF"/>
  </w:style>
  <w:style w:type="character" w:customStyle="1" w:styleId="WW-Absatz-Standardschriftart111111111111111111111111111111111111111">
    <w:name w:val="WW-Absatz-Standardschriftart111111111111111111111111111111111111111"/>
    <w:rsid w:val="002D3DAF"/>
  </w:style>
  <w:style w:type="character" w:customStyle="1" w:styleId="WW-Absatz-Standardschriftart1111111111111111111111111111111111111111">
    <w:name w:val="WW-Absatz-Standardschriftart1111111111111111111111111111111111111111"/>
    <w:rsid w:val="002D3DAF"/>
  </w:style>
  <w:style w:type="character" w:customStyle="1" w:styleId="WW-Absatz-Standardschriftart11111111111111111111111111111111111111111">
    <w:name w:val="WW-Absatz-Standardschriftart11111111111111111111111111111111111111111"/>
    <w:rsid w:val="002D3DAF"/>
  </w:style>
  <w:style w:type="character" w:customStyle="1" w:styleId="WW-Absatz-Standardschriftart111111111111111111111111111111111111111111">
    <w:name w:val="WW-Absatz-Standardschriftart111111111111111111111111111111111111111111"/>
    <w:rsid w:val="002D3DAF"/>
  </w:style>
  <w:style w:type="character" w:customStyle="1" w:styleId="WW-Absatz-Standardschriftart1111111111111111111111111111111111111111111">
    <w:name w:val="WW-Absatz-Standardschriftart1111111111111111111111111111111111111111111"/>
    <w:rsid w:val="002D3DAF"/>
  </w:style>
  <w:style w:type="character" w:customStyle="1" w:styleId="WW-Absatz-Standardschriftart11111111111111111111111111111111111111111111">
    <w:name w:val="WW-Absatz-Standardschriftart11111111111111111111111111111111111111111111"/>
    <w:rsid w:val="002D3DAF"/>
  </w:style>
  <w:style w:type="character" w:customStyle="1" w:styleId="WW-Absatz-Standardschriftart111111111111111111111111111111111111111111111">
    <w:name w:val="WW-Absatz-Standardschriftart111111111111111111111111111111111111111111111"/>
    <w:rsid w:val="002D3DAF"/>
  </w:style>
  <w:style w:type="character" w:customStyle="1" w:styleId="WW-Absatz-Standardschriftart1111111111111111111111111111111111111111111111">
    <w:name w:val="WW-Absatz-Standardschriftart1111111111111111111111111111111111111111111111"/>
    <w:rsid w:val="002D3DAF"/>
  </w:style>
  <w:style w:type="character" w:customStyle="1" w:styleId="WW-Absatz-Standardschriftart11111111111111111111111111111111111111111111111">
    <w:name w:val="WW-Absatz-Standardschriftart11111111111111111111111111111111111111111111111"/>
    <w:rsid w:val="002D3DAF"/>
  </w:style>
  <w:style w:type="character" w:customStyle="1" w:styleId="WW-Absatz-Standardschriftart111111111111111111111111111111111111111111111111">
    <w:name w:val="WW-Absatz-Standardschriftart111111111111111111111111111111111111111111111111"/>
    <w:rsid w:val="002D3DAF"/>
  </w:style>
  <w:style w:type="character" w:customStyle="1" w:styleId="WW-Absatz-Standardschriftart1111111111111111111111111111111111111111111111111">
    <w:name w:val="WW-Absatz-Standardschriftart1111111111111111111111111111111111111111111111111"/>
    <w:rsid w:val="002D3DA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D3DA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D3DA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D3DA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D3DA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D3DA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D3DA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D3DA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D3DA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D3DA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D3DA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D3DA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D3DA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D3DA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D3DA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D3DA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D3DA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D3DA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D3DA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D3DA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D3DA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D3DA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D3DA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D3DAF"/>
  </w:style>
  <w:style w:type="paragraph" w:customStyle="1" w:styleId="2b">
    <w:name w:val="Указатель2"/>
    <w:basedOn w:val="a"/>
    <w:rsid w:val="002D3DAF"/>
    <w:pPr>
      <w:widowControl/>
      <w:suppressLineNumbers/>
    </w:pPr>
    <w:rPr>
      <w:rFonts w:eastAsia="Times New Roman" w:cs="Tahoma"/>
      <w:lang w:eastAsia="ar-SA"/>
    </w:rPr>
  </w:style>
  <w:style w:type="paragraph" w:customStyle="1" w:styleId="1fa">
    <w:name w:val="Верхний колонтитул1"/>
    <w:basedOn w:val="a"/>
    <w:rsid w:val="002D3DAF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TableContents">
    <w:name w:val="Table Contents"/>
    <w:basedOn w:val="a"/>
    <w:rsid w:val="002D3DAF"/>
    <w:pPr>
      <w:widowControl/>
    </w:pPr>
    <w:rPr>
      <w:rFonts w:eastAsia="Times New Roman"/>
      <w:lang w:eastAsia="ar-SA"/>
    </w:rPr>
  </w:style>
  <w:style w:type="paragraph" w:customStyle="1" w:styleId="TableHeading">
    <w:name w:val="Table Heading"/>
    <w:basedOn w:val="TableContents"/>
    <w:rsid w:val="002D3DAF"/>
    <w:pPr>
      <w:jc w:val="center"/>
    </w:pPr>
    <w:rPr>
      <w:b/>
      <w:bCs/>
    </w:rPr>
  </w:style>
  <w:style w:type="character" w:customStyle="1" w:styleId="33">
    <w:name w:val="Основной текст (3)_"/>
    <w:basedOn w:val="a0"/>
    <w:link w:val="34"/>
    <w:rsid w:val="00FE67C4"/>
    <w:rPr>
      <w:b/>
      <w:bCs/>
      <w:spacing w:val="-1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E67C4"/>
    <w:pPr>
      <w:shd w:val="clear" w:color="auto" w:fill="FFFFFF"/>
      <w:suppressAutoHyphens w:val="0"/>
      <w:spacing w:after="420" w:line="240" w:lineRule="atLeast"/>
    </w:pPr>
    <w:rPr>
      <w:rFonts w:eastAsia="Times New Roman"/>
      <w:b/>
      <w:bCs/>
      <w:spacing w:val="-10"/>
      <w:sz w:val="20"/>
      <w:szCs w:val="20"/>
    </w:rPr>
  </w:style>
  <w:style w:type="paragraph" w:customStyle="1" w:styleId="35">
    <w:name w:val="Знак Знак3"/>
    <w:basedOn w:val="a"/>
    <w:rsid w:val="008C6A1D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c">
    <w:name w:val="Основной текст2"/>
    <w:basedOn w:val="a"/>
    <w:rsid w:val="00B45196"/>
    <w:pPr>
      <w:shd w:val="clear" w:color="auto" w:fill="FFFFFF"/>
      <w:suppressAutoHyphens w:val="0"/>
      <w:spacing w:line="320" w:lineRule="exact"/>
      <w:ind w:hanging="1800"/>
      <w:jc w:val="center"/>
    </w:pPr>
    <w:rPr>
      <w:rFonts w:eastAsia="Times New Roman"/>
      <w:spacing w:val="6"/>
      <w:sz w:val="20"/>
      <w:szCs w:val="20"/>
    </w:rPr>
  </w:style>
  <w:style w:type="paragraph" w:customStyle="1" w:styleId="36">
    <w:name w:val="Основной текст3"/>
    <w:basedOn w:val="a"/>
    <w:uiPriority w:val="99"/>
    <w:rsid w:val="00726FAD"/>
    <w:pPr>
      <w:shd w:val="clear" w:color="auto" w:fill="FFFFFF"/>
      <w:suppressAutoHyphens w:val="0"/>
      <w:spacing w:before="240" w:after="240" w:line="240" w:lineRule="atLeast"/>
      <w:jc w:val="center"/>
    </w:pPr>
    <w:rPr>
      <w:rFonts w:eastAsia="Times New Roman"/>
      <w:sz w:val="27"/>
      <w:szCs w:val="27"/>
    </w:rPr>
  </w:style>
  <w:style w:type="paragraph" w:styleId="37">
    <w:name w:val="Body Text Indent 3"/>
    <w:basedOn w:val="a"/>
    <w:link w:val="38"/>
    <w:rsid w:val="008D65CF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8D65CF"/>
    <w:rPr>
      <w:sz w:val="16"/>
      <w:szCs w:val="16"/>
    </w:rPr>
  </w:style>
  <w:style w:type="paragraph" w:customStyle="1" w:styleId="41">
    <w:name w:val="Знак Знак4 Знак Знак Знак Знак"/>
    <w:basedOn w:val="a"/>
    <w:rsid w:val="008D65C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Bodytext14pt">
    <w:name w:val="Body text + 14 pt"/>
    <w:basedOn w:val="a0"/>
    <w:rsid w:val="005A449B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5A449B"/>
    <w:rPr>
      <w:i/>
      <w:iCs/>
      <w:sz w:val="28"/>
      <w:szCs w:val="28"/>
      <w:lang w:bidi="ar-SA"/>
    </w:rPr>
  </w:style>
  <w:style w:type="paragraph" w:customStyle="1" w:styleId="1fb">
    <w:name w:val="Обычный1"/>
    <w:rsid w:val="005A449B"/>
    <w:pPr>
      <w:widowControl w:val="0"/>
      <w:suppressAutoHyphens/>
      <w:spacing w:line="100" w:lineRule="atLeast"/>
    </w:pPr>
    <w:rPr>
      <w:rFonts w:eastAsia="Arial Unicode MS" w:cs="Mangal"/>
      <w:kern w:val="2"/>
      <w:sz w:val="24"/>
      <w:szCs w:val="24"/>
      <w:lang w:eastAsia="hi-IN" w:bidi="hi-IN"/>
    </w:rPr>
  </w:style>
  <w:style w:type="character" w:customStyle="1" w:styleId="affff9">
    <w:name w:val="Подпись к картинке"/>
    <w:basedOn w:val="a0"/>
    <w:rsid w:val="003D4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pt">
    <w:name w:val="Основной текст + 14 pt"/>
    <w:aliases w:val="Курсив,Интервал 1 pt"/>
    <w:rsid w:val="00996B47"/>
    <w:rPr>
      <w:rFonts w:ascii="Times New Roman" w:hAnsi="Times New Roman" w:cs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/>
    </w:rPr>
  </w:style>
  <w:style w:type="character" w:styleId="affffa">
    <w:name w:val="Emphasis"/>
    <w:basedOn w:val="a0"/>
    <w:qFormat/>
    <w:rsid w:val="003853BC"/>
    <w:rPr>
      <w:rFonts w:cs="Times New Roman"/>
      <w:i/>
      <w:iCs/>
    </w:rPr>
  </w:style>
  <w:style w:type="paragraph" w:customStyle="1" w:styleId="ConsPlusDocList">
    <w:name w:val="ConsPlusDocList"/>
    <w:rsid w:val="000662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">
    <w:name w:val="Body text_"/>
    <w:basedOn w:val="a0"/>
    <w:link w:val="Bodytext0"/>
    <w:locked/>
    <w:rsid w:val="00066231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066231"/>
    <w:pPr>
      <w:widowControl/>
      <w:shd w:val="clear" w:color="auto" w:fill="FFFFFF"/>
      <w:suppressAutoHyphens w:val="0"/>
      <w:spacing w:line="331" w:lineRule="exact"/>
      <w:ind w:hanging="940"/>
      <w:jc w:val="both"/>
    </w:pPr>
    <w:rPr>
      <w:rFonts w:eastAsia="Times New Roman"/>
      <w:sz w:val="27"/>
      <w:szCs w:val="27"/>
    </w:rPr>
  </w:style>
  <w:style w:type="character" w:customStyle="1" w:styleId="80">
    <w:name w:val="Заголовок 8 Знак"/>
    <w:basedOn w:val="a0"/>
    <w:link w:val="8"/>
    <w:rsid w:val="00066231"/>
    <w:rPr>
      <w:b/>
      <w:sz w:val="28"/>
      <w:szCs w:val="24"/>
    </w:rPr>
  </w:style>
  <w:style w:type="character" w:customStyle="1" w:styleId="BodyTextIndentChar1">
    <w:name w:val="Body Text Indent Char1"/>
    <w:locked/>
    <w:rsid w:val="00066231"/>
    <w:rPr>
      <w:sz w:val="24"/>
      <w:lang w:val="ru-RU" w:eastAsia="ru-RU"/>
    </w:rPr>
  </w:style>
  <w:style w:type="paragraph" w:customStyle="1" w:styleId="1fc">
    <w:name w:val="Знак Знак Знак1 Знак Знак Знак Знак"/>
    <w:basedOn w:val="a"/>
    <w:rsid w:val="0006623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link">
    <w:name w:val="link"/>
    <w:rsid w:val="00066231"/>
    <w:rPr>
      <w:u w:val="none"/>
      <w:effect w:val="none"/>
    </w:rPr>
  </w:style>
  <w:style w:type="paragraph" w:styleId="2d">
    <w:name w:val="List Bullet 2"/>
    <w:basedOn w:val="a"/>
    <w:autoRedefine/>
    <w:rsid w:val="00066231"/>
    <w:pPr>
      <w:widowControl/>
      <w:tabs>
        <w:tab w:val="num" w:pos="0"/>
      </w:tabs>
      <w:suppressAutoHyphens w:val="0"/>
    </w:pPr>
    <w:rPr>
      <w:rFonts w:eastAsia="Times New Roman"/>
    </w:rPr>
  </w:style>
  <w:style w:type="paragraph" w:styleId="3">
    <w:name w:val="List Bullet 3"/>
    <w:basedOn w:val="a"/>
    <w:autoRedefine/>
    <w:rsid w:val="00066231"/>
    <w:pPr>
      <w:widowControl/>
      <w:numPr>
        <w:numId w:val="2"/>
      </w:numPr>
      <w:suppressAutoHyphens w:val="0"/>
    </w:pPr>
    <w:rPr>
      <w:rFonts w:eastAsia="Times New Roman"/>
    </w:rPr>
  </w:style>
  <w:style w:type="character" w:customStyle="1" w:styleId="grame">
    <w:name w:val="grame"/>
    <w:basedOn w:val="a0"/>
    <w:rsid w:val="00066231"/>
  </w:style>
  <w:style w:type="paragraph" w:customStyle="1" w:styleId="consnormal0">
    <w:name w:val="consnormal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FR3">
    <w:name w:val="FR3"/>
    <w:rsid w:val="00066231"/>
    <w:pPr>
      <w:autoSpaceDE w:val="0"/>
      <w:autoSpaceDN w:val="0"/>
      <w:adjustRightInd w:val="0"/>
      <w:spacing w:line="300" w:lineRule="auto"/>
      <w:ind w:firstLine="340"/>
    </w:pPr>
    <w:rPr>
      <w:rFonts w:ascii="Arial" w:hAnsi="Arial" w:cs="Arial"/>
      <w:sz w:val="24"/>
      <w:szCs w:val="24"/>
    </w:rPr>
  </w:style>
  <w:style w:type="paragraph" w:styleId="39">
    <w:name w:val="Body Text 3"/>
    <w:basedOn w:val="a"/>
    <w:link w:val="3a"/>
    <w:rsid w:val="00066231"/>
    <w:pPr>
      <w:widowControl/>
      <w:suppressAutoHyphens w:val="0"/>
      <w:jc w:val="both"/>
    </w:pPr>
    <w:rPr>
      <w:rFonts w:eastAsia="Times New Roman"/>
    </w:rPr>
  </w:style>
  <w:style w:type="character" w:customStyle="1" w:styleId="3a">
    <w:name w:val="Основной текст 3 Знак"/>
    <w:basedOn w:val="a0"/>
    <w:link w:val="39"/>
    <w:rsid w:val="00066231"/>
    <w:rPr>
      <w:sz w:val="24"/>
      <w:szCs w:val="24"/>
    </w:rPr>
  </w:style>
  <w:style w:type="character" w:customStyle="1" w:styleId="ac">
    <w:name w:val="Название Знак"/>
    <w:link w:val="ab"/>
    <w:locked/>
    <w:rsid w:val="00066231"/>
    <w:rPr>
      <w:rFonts w:eastAsia="Lucida Sans Unicode" w:cs="Courier New"/>
      <w:i/>
      <w:iCs/>
    </w:rPr>
  </w:style>
  <w:style w:type="paragraph" w:customStyle="1" w:styleId="1fd">
    <w:name w:val="Стиль1"/>
    <w:basedOn w:val="a"/>
    <w:next w:val="2e"/>
    <w:rsid w:val="00066231"/>
    <w:pPr>
      <w:widowControl/>
      <w:suppressAutoHyphens w:val="0"/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styleId="2e">
    <w:name w:val="List 2"/>
    <w:basedOn w:val="a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affffb">
    <w:name w:val="Следующий абзац"/>
    <w:basedOn w:val="a"/>
    <w:rsid w:val="00066231"/>
    <w:pPr>
      <w:suppressAutoHyphens w:val="0"/>
      <w:ind w:firstLine="709"/>
      <w:jc w:val="both"/>
    </w:pPr>
    <w:rPr>
      <w:rFonts w:eastAsia="Times New Roman"/>
      <w:sz w:val="28"/>
      <w:szCs w:val="28"/>
    </w:rPr>
  </w:style>
  <w:style w:type="paragraph" w:customStyle="1" w:styleId="affffc">
    <w:name w:val="Нормальный"/>
    <w:basedOn w:val="a"/>
    <w:rsid w:val="00066231"/>
    <w:pPr>
      <w:widowControl/>
      <w:suppressAutoHyphens w:val="0"/>
      <w:spacing w:line="360" w:lineRule="auto"/>
      <w:jc w:val="both"/>
    </w:pPr>
    <w:rPr>
      <w:rFonts w:eastAsia="Times New Roman"/>
      <w:sz w:val="28"/>
      <w:szCs w:val="20"/>
    </w:rPr>
  </w:style>
  <w:style w:type="paragraph" w:styleId="1fe">
    <w:name w:val="toc 1"/>
    <w:basedOn w:val="a"/>
    <w:next w:val="a"/>
    <w:autoRedefine/>
    <w:rsid w:val="00066231"/>
    <w:pPr>
      <w:tabs>
        <w:tab w:val="right" w:leader="dot" w:pos="9000"/>
      </w:tabs>
      <w:suppressAutoHyphens w:val="0"/>
    </w:pPr>
    <w:rPr>
      <w:rFonts w:eastAsia="Times New Roman"/>
      <w:b/>
      <w:noProof/>
      <w:sz w:val="28"/>
      <w:szCs w:val="20"/>
    </w:rPr>
  </w:style>
  <w:style w:type="paragraph" w:customStyle="1" w:styleId="affffd">
    <w:name w:val="мс"/>
    <w:rsid w:val="00066231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0">
    <w:name w:val="Стиль0"/>
    <w:rsid w:val="00066231"/>
    <w:pPr>
      <w:jc w:val="both"/>
    </w:pPr>
    <w:rPr>
      <w:rFonts w:ascii="Arial" w:hAnsi="Arial"/>
      <w:sz w:val="22"/>
    </w:rPr>
  </w:style>
  <w:style w:type="paragraph" w:customStyle="1" w:styleId="xl36">
    <w:name w:val="xl36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sz w:val="28"/>
      <w:szCs w:val="28"/>
      <w:lang w:eastAsia="ar-SA"/>
    </w:rPr>
  </w:style>
  <w:style w:type="paragraph" w:customStyle="1" w:styleId="212">
    <w:name w:val="Список 21"/>
    <w:basedOn w:val="a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  <w:lang w:eastAsia="ar-SA"/>
    </w:rPr>
  </w:style>
  <w:style w:type="paragraph" w:customStyle="1" w:styleId="1ff">
    <w:name w:val="Название объекта1"/>
    <w:basedOn w:val="a"/>
    <w:next w:val="a"/>
    <w:rsid w:val="00066231"/>
    <w:pPr>
      <w:widowControl/>
      <w:suppressAutoHyphens w:val="0"/>
      <w:overflowPunct w:val="0"/>
      <w:autoSpaceDE w:val="0"/>
    </w:pPr>
    <w:rPr>
      <w:rFonts w:eastAsia="Times New Roman"/>
      <w:b/>
      <w:sz w:val="20"/>
      <w:szCs w:val="20"/>
      <w:lang w:eastAsia="ar-SA"/>
    </w:rPr>
  </w:style>
  <w:style w:type="paragraph" w:customStyle="1" w:styleId="constitle0">
    <w:name w:val="constitle"/>
    <w:basedOn w:val="a"/>
    <w:rsid w:val="00066231"/>
    <w:pPr>
      <w:widowControl/>
      <w:suppressAutoHyphens w:val="0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paragraph" w:customStyle="1" w:styleId="consnonformat0">
    <w:name w:val="consnonformat"/>
    <w:basedOn w:val="a"/>
    <w:rsid w:val="00066231"/>
    <w:pPr>
      <w:widowControl/>
      <w:suppressAutoHyphens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">
    <w:name w:val="u"/>
    <w:basedOn w:val="a"/>
    <w:rsid w:val="00066231"/>
    <w:pPr>
      <w:widowControl/>
      <w:suppressAutoHyphens w:val="0"/>
      <w:ind w:firstLine="390"/>
      <w:jc w:val="both"/>
    </w:pPr>
    <w:rPr>
      <w:rFonts w:eastAsia="Times New Roman"/>
      <w:color w:val="000000"/>
      <w:lang w:eastAsia="ar-SA"/>
    </w:rPr>
  </w:style>
  <w:style w:type="paragraph" w:customStyle="1" w:styleId="r">
    <w:name w:val="r"/>
    <w:basedOn w:val="a"/>
    <w:rsid w:val="00066231"/>
    <w:pPr>
      <w:widowControl/>
      <w:suppressAutoHyphens w:val="0"/>
      <w:ind w:firstLine="390"/>
      <w:jc w:val="right"/>
    </w:pPr>
    <w:rPr>
      <w:rFonts w:eastAsia="Times New Roman"/>
      <w:color w:val="000000"/>
      <w:lang w:eastAsia="ar-SA"/>
    </w:rPr>
  </w:style>
  <w:style w:type="paragraph" w:customStyle="1" w:styleId="1ff0">
    <w:name w:val="Знак1 Знак Знак Знак"/>
    <w:basedOn w:val="a"/>
    <w:rsid w:val="000662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f1">
    <w:name w:val="Знак1"/>
    <w:basedOn w:val="a"/>
    <w:rsid w:val="00066231"/>
    <w:pPr>
      <w:widowControl/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style1">
    <w:name w:val="style1"/>
    <w:basedOn w:val="a"/>
    <w:rsid w:val="00066231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2">
    <w:name w:val="xl22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3">
    <w:name w:val="xl23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4">
    <w:name w:val="xl24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5">
    <w:name w:val="xl25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6">
    <w:name w:val="xl26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213">
    <w:name w:val="Маркированный список 21"/>
    <w:basedOn w:val="a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12">
    <w:name w:val="Маркированный список 31"/>
    <w:basedOn w:val="a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0">
    <w:name w:val="Маркированный список 22"/>
    <w:basedOn w:val="a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21">
    <w:name w:val="Маркированный список 32"/>
    <w:basedOn w:val="a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1">
    <w:name w:val="Основной текст 22"/>
    <w:basedOn w:val="a"/>
    <w:rsid w:val="00066231"/>
    <w:pPr>
      <w:widowControl/>
      <w:suppressAutoHyphens w:val="0"/>
      <w:jc w:val="both"/>
    </w:pPr>
    <w:rPr>
      <w:rFonts w:eastAsia="Times New Roman"/>
      <w:sz w:val="28"/>
      <w:lang w:eastAsia="ar-SA"/>
    </w:rPr>
  </w:style>
  <w:style w:type="paragraph" w:customStyle="1" w:styleId="230">
    <w:name w:val="Основной текст с отступом 23"/>
    <w:basedOn w:val="a"/>
    <w:rsid w:val="00066231"/>
    <w:pPr>
      <w:widowControl/>
      <w:suppressAutoHyphens w:val="0"/>
      <w:ind w:firstLine="900"/>
    </w:pPr>
    <w:rPr>
      <w:rFonts w:eastAsia="Times New Roman"/>
      <w:sz w:val="28"/>
      <w:lang w:eastAsia="ar-SA"/>
    </w:rPr>
  </w:style>
  <w:style w:type="paragraph" w:customStyle="1" w:styleId="322">
    <w:name w:val="Основной текст 32"/>
    <w:basedOn w:val="a"/>
    <w:rsid w:val="00066231"/>
    <w:pPr>
      <w:widowControl/>
      <w:suppressAutoHyphens w:val="0"/>
      <w:jc w:val="both"/>
    </w:pPr>
    <w:rPr>
      <w:rFonts w:eastAsia="Times New Roman"/>
      <w:lang w:eastAsia="ar-SA"/>
    </w:rPr>
  </w:style>
  <w:style w:type="character" w:customStyle="1" w:styleId="WW8Num15z0">
    <w:name w:val="WW8Num15z0"/>
    <w:rsid w:val="00066231"/>
    <w:rPr>
      <w:rFonts w:ascii="Symbol" w:hAnsi="Symbol" w:cs="Symbol" w:hint="default"/>
    </w:rPr>
  </w:style>
  <w:style w:type="character" w:customStyle="1" w:styleId="WW8Num15z1">
    <w:name w:val="WW8Num15z1"/>
    <w:rsid w:val="00066231"/>
    <w:rPr>
      <w:rFonts w:ascii="Courier New" w:hAnsi="Courier New" w:cs="Courier New" w:hint="default"/>
    </w:rPr>
  </w:style>
  <w:style w:type="character" w:customStyle="1" w:styleId="WW8Num15z2">
    <w:name w:val="WW8Num15z2"/>
    <w:rsid w:val="00066231"/>
    <w:rPr>
      <w:rFonts w:ascii="Wingdings" w:hAnsi="Wingdings" w:cs="Wingdings" w:hint="default"/>
    </w:rPr>
  </w:style>
  <w:style w:type="character" w:customStyle="1" w:styleId="WW8Num18z1">
    <w:name w:val="WW8Num18z1"/>
    <w:rsid w:val="00066231"/>
    <w:rPr>
      <w:i w:val="0"/>
      <w:iCs w:val="0"/>
    </w:rPr>
  </w:style>
  <w:style w:type="character" w:customStyle="1" w:styleId="WW8Num19z1">
    <w:name w:val="WW8Num19z1"/>
    <w:rsid w:val="00066231"/>
    <w:rPr>
      <w:rFonts w:ascii="Courier New" w:hAnsi="Courier New" w:cs="Courier New" w:hint="default"/>
    </w:rPr>
  </w:style>
  <w:style w:type="character" w:customStyle="1" w:styleId="WW8Num19z2">
    <w:name w:val="WW8Num19z2"/>
    <w:rsid w:val="00066231"/>
    <w:rPr>
      <w:rFonts w:ascii="Wingdings" w:hAnsi="Wingdings" w:cs="Wingdings" w:hint="default"/>
    </w:rPr>
  </w:style>
  <w:style w:type="character" w:customStyle="1" w:styleId="WW8Num27z0">
    <w:name w:val="WW8Num27z0"/>
    <w:rsid w:val="00066231"/>
    <w:rPr>
      <w:rFonts w:ascii="Symbol" w:hAnsi="Symbol" w:cs="Symbol" w:hint="default"/>
    </w:rPr>
  </w:style>
  <w:style w:type="character" w:customStyle="1" w:styleId="WW8Num27z1">
    <w:name w:val="WW8Num27z1"/>
    <w:rsid w:val="00066231"/>
    <w:rPr>
      <w:rFonts w:ascii="Courier New" w:hAnsi="Courier New" w:cs="Courier New" w:hint="default"/>
    </w:rPr>
  </w:style>
  <w:style w:type="character" w:customStyle="1" w:styleId="WW8Num27z2">
    <w:name w:val="WW8Num27z2"/>
    <w:rsid w:val="00066231"/>
    <w:rPr>
      <w:rFonts w:ascii="Wingdings" w:hAnsi="Wingdings" w:cs="Wingdings" w:hint="default"/>
    </w:rPr>
  </w:style>
  <w:style w:type="character" w:customStyle="1" w:styleId="WW8Num34z0">
    <w:name w:val="WW8Num34z0"/>
    <w:rsid w:val="00066231"/>
    <w:rPr>
      <w:b w:val="0"/>
      <w:bCs w:val="0"/>
    </w:rPr>
  </w:style>
  <w:style w:type="character" w:customStyle="1" w:styleId="WW8Num40z0">
    <w:name w:val="WW8Num40z0"/>
    <w:rsid w:val="00066231"/>
    <w:rPr>
      <w:rFonts w:ascii="Symbol" w:hAnsi="Symbol" w:cs="Symbol" w:hint="default"/>
    </w:rPr>
  </w:style>
  <w:style w:type="character" w:customStyle="1" w:styleId="WW8Num40z1">
    <w:name w:val="WW8Num40z1"/>
    <w:rsid w:val="00066231"/>
    <w:rPr>
      <w:rFonts w:ascii="Courier New" w:hAnsi="Courier New" w:cs="Courier New" w:hint="default"/>
    </w:rPr>
  </w:style>
  <w:style w:type="character" w:customStyle="1" w:styleId="WW8Num40z2">
    <w:name w:val="WW8Num40z2"/>
    <w:rsid w:val="00066231"/>
    <w:rPr>
      <w:rFonts w:ascii="Wingdings" w:hAnsi="Wingdings" w:cs="Wingdings" w:hint="default"/>
    </w:rPr>
  </w:style>
  <w:style w:type="character" w:customStyle="1" w:styleId="WW8Num42z0">
    <w:name w:val="WW8Num42z0"/>
    <w:rsid w:val="00066231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066231"/>
    <w:rPr>
      <w:rFonts w:ascii="Courier New" w:hAnsi="Courier New" w:cs="Courier New" w:hint="default"/>
    </w:rPr>
  </w:style>
  <w:style w:type="character" w:customStyle="1" w:styleId="WW8Num42z2">
    <w:name w:val="WW8Num42z2"/>
    <w:rsid w:val="00066231"/>
    <w:rPr>
      <w:rFonts w:ascii="Wingdings" w:hAnsi="Wingdings" w:cs="Wingdings" w:hint="default"/>
    </w:rPr>
  </w:style>
  <w:style w:type="character" w:customStyle="1" w:styleId="WW8Num42z3">
    <w:name w:val="WW8Num42z3"/>
    <w:rsid w:val="00066231"/>
    <w:rPr>
      <w:rFonts w:ascii="Symbol" w:hAnsi="Symbol" w:cs="Symbol" w:hint="default"/>
    </w:rPr>
  </w:style>
  <w:style w:type="character" w:customStyle="1" w:styleId="WW8Num45z0">
    <w:name w:val="WW8Num45z0"/>
    <w:rsid w:val="00066231"/>
    <w:rPr>
      <w:rFonts w:ascii="Symbol" w:hAnsi="Symbol" w:cs="Symbol" w:hint="default"/>
    </w:rPr>
  </w:style>
  <w:style w:type="character" w:customStyle="1" w:styleId="WW8Num45z1">
    <w:name w:val="WW8Num45z1"/>
    <w:rsid w:val="00066231"/>
    <w:rPr>
      <w:rFonts w:ascii="Courier New" w:hAnsi="Courier New" w:cs="Courier New" w:hint="default"/>
    </w:rPr>
  </w:style>
  <w:style w:type="character" w:customStyle="1" w:styleId="WW8Num45z2">
    <w:name w:val="WW8Num45z2"/>
    <w:rsid w:val="00066231"/>
    <w:rPr>
      <w:rFonts w:ascii="Wingdings" w:hAnsi="Wingdings" w:cs="Wingdings" w:hint="default"/>
    </w:rPr>
  </w:style>
  <w:style w:type="character" w:customStyle="1" w:styleId="WW8Num46z0">
    <w:name w:val="WW8Num46z0"/>
    <w:rsid w:val="00066231"/>
    <w:rPr>
      <w:rFonts w:ascii="Symbol" w:hAnsi="Symbol" w:cs="Symbol" w:hint="default"/>
    </w:rPr>
  </w:style>
  <w:style w:type="character" w:customStyle="1" w:styleId="WW8Num46z1">
    <w:name w:val="WW8Num46z1"/>
    <w:rsid w:val="00066231"/>
    <w:rPr>
      <w:rFonts w:ascii="Courier New" w:hAnsi="Courier New" w:cs="Courier New" w:hint="default"/>
    </w:rPr>
  </w:style>
  <w:style w:type="character" w:customStyle="1" w:styleId="WW8Num46z2">
    <w:name w:val="WW8Num46z2"/>
    <w:rsid w:val="00066231"/>
    <w:rPr>
      <w:rFonts w:ascii="Wingdings" w:hAnsi="Wingdings" w:cs="Wingdings" w:hint="default"/>
    </w:rPr>
  </w:style>
  <w:style w:type="character" w:customStyle="1" w:styleId="1ff2">
    <w:name w:val="Знак Знак1"/>
    <w:rsid w:val="00066231"/>
    <w:rPr>
      <w:rFonts w:ascii="Courier New" w:eastAsia="Calibri" w:hAnsi="Courier New" w:cs="Courier New" w:hint="default"/>
      <w:sz w:val="28"/>
      <w:szCs w:val="28"/>
      <w:lang w:val="ru-RU" w:eastAsia="ar-SA" w:bidi="ar-SA"/>
    </w:rPr>
  </w:style>
  <w:style w:type="character" w:customStyle="1" w:styleId="a10">
    <w:name w:val="a1"/>
    <w:rsid w:val="00066231"/>
    <w:rPr>
      <w:b/>
      <w:bCs/>
      <w:color w:val="000080"/>
    </w:rPr>
  </w:style>
  <w:style w:type="character" w:customStyle="1" w:styleId="fontstyle24">
    <w:name w:val="fontstyle24"/>
    <w:rsid w:val="00066231"/>
  </w:style>
  <w:style w:type="character" w:customStyle="1" w:styleId="3b">
    <w:name w:val="Знак Знак3"/>
    <w:rsid w:val="00066231"/>
    <w:rPr>
      <w:rFonts w:ascii="Cambria" w:eastAsia="Times New Roman" w:hAnsi="Cambria" w:cs="Times New Roman" w:hint="default"/>
      <w:sz w:val="22"/>
      <w:szCs w:val="22"/>
    </w:rPr>
  </w:style>
  <w:style w:type="character" w:customStyle="1" w:styleId="42">
    <w:name w:val="Знак Знак4"/>
    <w:rsid w:val="00066231"/>
    <w:rPr>
      <w:sz w:val="28"/>
      <w:szCs w:val="24"/>
    </w:rPr>
  </w:style>
  <w:style w:type="character" w:customStyle="1" w:styleId="WW8Num7z0">
    <w:name w:val="WW8Num7z0"/>
    <w:rsid w:val="00066231"/>
    <w:rPr>
      <w:rFonts w:ascii="Times New Roman" w:hAnsi="Times New Roman" w:cs="Times New Roman" w:hint="default"/>
    </w:rPr>
  </w:style>
  <w:style w:type="character" w:customStyle="1" w:styleId="WW8Num10z2">
    <w:name w:val="WW8Num10z2"/>
    <w:rsid w:val="00066231"/>
    <w:rPr>
      <w:rFonts w:ascii="Wingdings" w:hAnsi="Wingdings" w:cs="Wingdings" w:hint="default"/>
    </w:rPr>
  </w:style>
  <w:style w:type="character" w:customStyle="1" w:styleId="WW8Num10z3">
    <w:name w:val="WW8Num10z3"/>
    <w:rsid w:val="00066231"/>
    <w:rPr>
      <w:rFonts w:ascii="Symbol" w:hAnsi="Symbol" w:cs="Symbol" w:hint="default"/>
    </w:rPr>
  </w:style>
  <w:style w:type="character" w:customStyle="1" w:styleId="WW8Num12z3">
    <w:name w:val="WW8Num12z3"/>
    <w:rsid w:val="00066231"/>
    <w:rPr>
      <w:rFonts w:ascii="Symbol" w:hAnsi="Symbol" w:cs="Symbol" w:hint="default"/>
    </w:rPr>
  </w:style>
  <w:style w:type="character" w:customStyle="1" w:styleId="WW8Num29z0">
    <w:name w:val="WW8Num29z0"/>
    <w:rsid w:val="0006623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066231"/>
    <w:rPr>
      <w:rFonts w:ascii="Courier New" w:hAnsi="Courier New" w:cs="Courier New" w:hint="default"/>
    </w:rPr>
  </w:style>
  <w:style w:type="character" w:customStyle="1" w:styleId="WW8Num29z2">
    <w:name w:val="WW8Num29z2"/>
    <w:rsid w:val="00066231"/>
    <w:rPr>
      <w:rFonts w:ascii="Wingdings" w:hAnsi="Wingdings" w:hint="default"/>
    </w:rPr>
  </w:style>
  <w:style w:type="character" w:customStyle="1" w:styleId="WW8Num29z3">
    <w:name w:val="WW8Num29z3"/>
    <w:rsid w:val="00066231"/>
    <w:rPr>
      <w:rFonts w:ascii="Symbol" w:hAnsi="Symbol" w:hint="default"/>
    </w:rPr>
  </w:style>
  <w:style w:type="character" w:customStyle="1" w:styleId="WW8Num11z0">
    <w:name w:val="WW8Num11z0"/>
    <w:rsid w:val="00066231"/>
    <w:rPr>
      <w:rFonts w:ascii="Times New Roman" w:hAnsi="Times New Roman" w:cs="Times New Roman" w:hint="default"/>
    </w:rPr>
  </w:style>
  <w:style w:type="character" w:customStyle="1" w:styleId="WW8Num21z2">
    <w:name w:val="WW8Num21z2"/>
    <w:rsid w:val="00066231"/>
    <w:rPr>
      <w:rFonts w:ascii="Wingdings" w:hAnsi="Wingdings" w:cs="Wingdings" w:hint="default"/>
    </w:rPr>
  </w:style>
  <w:style w:type="character" w:customStyle="1" w:styleId="WW8Num21z3">
    <w:name w:val="WW8Num21z3"/>
    <w:rsid w:val="00066231"/>
    <w:rPr>
      <w:rFonts w:ascii="Symbol" w:hAnsi="Symbol" w:cs="Symbol" w:hint="default"/>
    </w:rPr>
  </w:style>
  <w:style w:type="paragraph" w:customStyle="1" w:styleId="affffe">
    <w:name w:val="Знак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">
    <w:name w:val="Знак Знак Знак Знак Знак Знак Знак Знак Знак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0">
    <w:name w:val="Знак Знак Знак Знак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noProof/>
      <w:sz w:val="20"/>
      <w:szCs w:val="20"/>
    </w:rPr>
  </w:style>
  <w:style w:type="paragraph" w:customStyle="1" w:styleId="afffff1">
    <w:name w:val="Знак Знак Знак Знак Знак Знак"/>
    <w:basedOn w:val="a"/>
    <w:rsid w:val="00066231"/>
    <w:pPr>
      <w:widowControl/>
      <w:suppressAutoHyphens w:val="0"/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customStyle="1" w:styleId="1ff3">
    <w:name w:val="Знак Знак Знак Знак Знак Знак1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f4">
    <w:name w:val="Знак Знак Знак1 Знак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">
    <w:name w:val="Обычный2"/>
    <w:rsid w:val="00066231"/>
    <w:pPr>
      <w:widowControl w:val="0"/>
    </w:pPr>
    <w:rPr>
      <w:snapToGrid w:val="0"/>
      <w:sz w:val="24"/>
    </w:rPr>
  </w:style>
  <w:style w:type="character" w:customStyle="1" w:styleId="111">
    <w:name w:val="Знак Знак11"/>
    <w:rsid w:val="00066231"/>
    <w:rPr>
      <w:sz w:val="28"/>
      <w:szCs w:val="24"/>
      <w:lang w:bidi="ar-SA"/>
    </w:rPr>
  </w:style>
  <w:style w:type="paragraph" w:customStyle="1" w:styleId="ConsCell">
    <w:name w:val="ConsCell"/>
    <w:rsid w:val="0006623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ff2">
    <w:name w:val="Block Text"/>
    <w:basedOn w:val="a"/>
    <w:rsid w:val="00066231"/>
    <w:pPr>
      <w:widowControl/>
      <w:suppressAutoHyphens w:val="0"/>
      <w:ind w:left="-567" w:right="-766" w:firstLine="567"/>
      <w:jc w:val="both"/>
    </w:pPr>
    <w:rPr>
      <w:rFonts w:eastAsia="Calibri"/>
      <w:sz w:val="28"/>
      <w:szCs w:val="20"/>
    </w:rPr>
  </w:style>
  <w:style w:type="character" w:styleId="afffff3">
    <w:name w:val="footnote reference"/>
    <w:rsid w:val="00066231"/>
    <w:rPr>
      <w:rFonts w:cs="Times New Roman"/>
      <w:vertAlign w:val="superscript"/>
    </w:rPr>
  </w:style>
  <w:style w:type="character" w:customStyle="1" w:styleId="afffff4">
    <w:name w:val="Раздел Договора Знак"/>
    <w:aliases w:val="H1 Знак,&quot;Алмаз&quot; Знак Знак"/>
    <w:locked/>
    <w:rsid w:val="00066231"/>
    <w:rPr>
      <w:rFonts w:ascii="Arial" w:hAnsi="Arial"/>
      <w:b/>
      <w:i/>
      <w:kern w:val="32"/>
      <w:sz w:val="28"/>
      <w:szCs w:val="24"/>
      <w:lang w:bidi="ar-SA"/>
    </w:rPr>
  </w:style>
  <w:style w:type="paragraph" w:customStyle="1" w:styleId="font5">
    <w:name w:val="font5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5">
    <w:name w:val="xl65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67">
    <w:name w:val="xl67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8">
    <w:name w:val="xl68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9">
    <w:name w:val="xl69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3">
    <w:name w:val="xl73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4">
    <w:name w:val="xl74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6">
    <w:name w:val="xl76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7">
    <w:name w:val="xl77"/>
    <w:basedOn w:val="a"/>
    <w:rsid w:val="0006623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8">
    <w:name w:val="xl78"/>
    <w:basedOn w:val="a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9">
    <w:name w:val="xl79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4">
    <w:name w:val="xl84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6">
    <w:name w:val="xl86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7">
    <w:name w:val="xl87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8">
    <w:name w:val="xl88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9">
    <w:name w:val="xl89"/>
    <w:basedOn w:val="a"/>
    <w:rsid w:val="00066231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sz w:val="28"/>
      <w:szCs w:val="28"/>
    </w:rPr>
  </w:style>
  <w:style w:type="paragraph" w:customStyle="1" w:styleId="xl90">
    <w:name w:val="xl90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sz w:val="28"/>
      <w:szCs w:val="28"/>
    </w:rPr>
  </w:style>
  <w:style w:type="paragraph" w:customStyle="1" w:styleId="xl91">
    <w:name w:val="xl91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2">
    <w:name w:val="xl92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3">
    <w:name w:val="xl93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4">
    <w:name w:val="xl94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5">
    <w:name w:val="xl95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6">
    <w:name w:val="xl96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7">
    <w:name w:val="xl97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8">
    <w:name w:val="xl98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28"/>
      <w:szCs w:val="28"/>
    </w:rPr>
  </w:style>
  <w:style w:type="paragraph" w:customStyle="1" w:styleId="xl100">
    <w:name w:val="xl100"/>
    <w:basedOn w:val="a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1">
    <w:name w:val="xl101"/>
    <w:basedOn w:val="a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2">
    <w:name w:val="xl102"/>
    <w:basedOn w:val="a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3">
    <w:name w:val="xl103"/>
    <w:basedOn w:val="a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4">
    <w:name w:val="xl104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Style4">
    <w:name w:val="Style4"/>
    <w:basedOn w:val="a"/>
    <w:rsid w:val="00066231"/>
    <w:pPr>
      <w:suppressAutoHyphens w:val="0"/>
      <w:autoSpaceDE w:val="0"/>
      <w:autoSpaceDN w:val="0"/>
      <w:adjustRightInd w:val="0"/>
      <w:spacing w:line="314" w:lineRule="exact"/>
      <w:jc w:val="center"/>
    </w:pPr>
    <w:rPr>
      <w:rFonts w:eastAsia="Times New Roman"/>
    </w:rPr>
  </w:style>
  <w:style w:type="paragraph" w:customStyle="1" w:styleId="Style6">
    <w:name w:val="Style6"/>
    <w:basedOn w:val="a"/>
    <w:rsid w:val="00066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</w:rPr>
  </w:style>
  <w:style w:type="paragraph" w:customStyle="1" w:styleId="Style7">
    <w:name w:val="Style7"/>
    <w:basedOn w:val="a"/>
    <w:rsid w:val="00066231"/>
    <w:pPr>
      <w:suppressAutoHyphens w:val="0"/>
      <w:autoSpaceDE w:val="0"/>
      <w:autoSpaceDN w:val="0"/>
      <w:adjustRightInd w:val="0"/>
      <w:spacing w:line="310" w:lineRule="exact"/>
      <w:ind w:firstLine="845"/>
      <w:jc w:val="both"/>
    </w:pPr>
    <w:rPr>
      <w:rFonts w:eastAsia="Times New Roman"/>
    </w:rPr>
  </w:style>
  <w:style w:type="paragraph" w:customStyle="1" w:styleId="Style12">
    <w:name w:val="Style12"/>
    <w:basedOn w:val="a"/>
    <w:rsid w:val="00066231"/>
    <w:pPr>
      <w:suppressAutoHyphens w:val="0"/>
      <w:autoSpaceDE w:val="0"/>
      <w:autoSpaceDN w:val="0"/>
      <w:adjustRightInd w:val="0"/>
    </w:pPr>
    <w:rPr>
      <w:rFonts w:eastAsia="Times New Roman"/>
    </w:rPr>
  </w:style>
  <w:style w:type="paragraph" w:customStyle="1" w:styleId="afffff5">
    <w:name w:val="Текст в заданном формате"/>
    <w:basedOn w:val="a"/>
    <w:rsid w:val="00066231"/>
    <w:rPr>
      <w:rFonts w:eastAsia="Times New Roman"/>
      <w:sz w:val="20"/>
      <w:szCs w:val="20"/>
      <w:lang w:bidi="ru-RU"/>
    </w:rPr>
  </w:style>
  <w:style w:type="paragraph" w:customStyle="1" w:styleId="2f0">
    <w:name w:val="Список2"/>
    <w:basedOn w:val="aa"/>
    <w:rsid w:val="00066231"/>
    <w:pPr>
      <w:widowControl/>
      <w:tabs>
        <w:tab w:val="left" w:pos="851"/>
      </w:tabs>
      <w:suppressAutoHyphens w:val="0"/>
      <w:spacing w:before="40" w:after="40"/>
      <w:ind w:left="850" w:hanging="493"/>
      <w:jc w:val="both"/>
    </w:pPr>
    <w:rPr>
      <w:rFonts w:ascii="Calibri" w:eastAsia="Calibri" w:hAnsi="Calibri" w:cs="Times New Roman"/>
      <w:szCs w:val="20"/>
    </w:rPr>
  </w:style>
  <w:style w:type="paragraph" w:customStyle="1" w:styleId="1ff5">
    <w:name w:val="Номер1"/>
    <w:basedOn w:val="aa"/>
    <w:rsid w:val="00066231"/>
    <w:pPr>
      <w:widowControl/>
      <w:tabs>
        <w:tab w:val="num" w:pos="1620"/>
      </w:tabs>
      <w:suppressAutoHyphens w:val="0"/>
      <w:spacing w:before="40" w:after="40"/>
      <w:ind w:left="1620" w:hanging="360"/>
      <w:jc w:val="both"/>
    </w:pPr>
    <w:rPr>
      <w:rFonts w:ascii="Calibri" w:eastAsia="Calibri" w:hAnsi="Calibri" w:cs="Times New Roman"/>
      <w:sz w:val="22"/>
      <w:szCs w:val="20"/>
    </w:rPr>
  </w:style>
  <w:style w:type="paragraph" w:customStyle="1" w:styleId="2f1">
    <w:name w:val="Номер2"/>
    <w:basedOn w:val="2f0"/>
    <w:rsid w:val="00066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Style59">
    <w:name w:val="Style59"/>
    <w:basedOn w:val="a"/>
    <w:rsid w:val="00066231"/>
    <w:pPr>
      <w:suppressAutoHyphens w:val="0"/>
      <w:autoSpaceDE w:val="0"/>
      <w:autoSpaceDN w:val="0"/>
      <w:adjustRightInd w:val="0"/>
      <w:spacing w:line="336" w:lineRule="exact"/>
      <w:jc w:val="both"/>
    </w:pPr>
    <w:rPr>
      <w:rFonts w:eastAsia="Times New Roman"/>
    </w:rPr>
  </w:style>
  <w:style w:type="paragraph" w:customStyle="1" w:styleId="Style37">
    <w:name w:val="Style37"/>
    <w:basedOn w:val="a"/>
    <w:rsid w:val="00066231"/>
    <w:pPr>
      <w:suppressAutoHyphens w:val="0"/>
      <w:autoSpaceDE w:val="0"/>
      <w:autoSpaceDN w:val="0"/>
      <w:adjustRightInd w:val="0"/>
      <w:spacing w:line="319" w:lineRule="exact"/>
      <w:jc w:val="center"/>
    </w:pPr>
    <w:rPr>
      <w:rFonts w:eastAsia="Times New Roman"/>
    </w:rPr>
  </w:style>
  <w:style w:type="character" w:customStyle="1" w:styleId="FontStyle18">
    <w:name w:val="Font Style18"/>
    <w:rsid w:val="0006623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">
    <w:name w:val="Font Style28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2f2">
    <w:name w:val="Знак Знак2"/>
    <w:rsid w:val="00066231"/>
  </w:style>
  <w:style w:type="character" w:customStyle="1" w:styleId="FontStyle103">
    <w:name w:val="Font Style103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FontStyle107">
    <w:name w:val="Font Style107"/>
    <w:rsid w:val="00066231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1ff6">
    <w:name w:val="Нет списка1"/>
    <w:next w:val="a2"/>
    <w:semiHidden/>
    <w:rsid w:val="00066231"/>
  </w:style>
  <w:style w:type="numbering" w:customStyle="1" w:styleId="2f3">
    <w:name w:val="Нет списка2"/>
    <w:next w:val="a2"/>
    <w:semiHidden/>
    <w:unhideWhenUsed/>
    <w:rsid w:val="00066231"/>
  </w:style>
  <w:style w:type="numbering" w:customStyle="1" w:styleId="3c">
    <w:name w:val="Нет списка3"/>
    <w:next w:val="a2"/>
    <w:semiHidden/>
    <w:rsid w:val="00066231"/>
  </w:style>
  <w:style w:type="character" w:customStyle="1" w:styleId="25">
    <w:name w:val="Основной текст с отступом 2 Знак"/>
    <w:link w:val="24"/>
    <w:rsid w:val="00066231"/>
    <w:rPr>
      <w:rFonts w:eastAsia="Lucida Sans Unicode"/>
      <w:sz w:val="24"/>
      <w:szCs w:val="24"/>
    </w:rPr>
  </w:style>
  <w:style w:type="paragraph" w:customStyle="1" w:styleId="Style2">
    <w:name w:val="Style 2"/>
    <w:rsid w:val="00066231"/>
    <w:pPr>
      <w:widowControl w:val="0"/>
      <w:autoSpaceDE w:val="0"/>
      <w:autoSpaceDN w:val="0"/>
      <w:jc w:val="center"/>
    </w:pPr>
    <w:rPr>
      <w:rFonts w:ascii="Arial" w:hAnsi="Arial" w:cs="Arial"/>
      <w:sz w:val="28"/>
      <w:szCs w:val="28"/>
      <w:lang w:val="en-US"/>
    </w:rPr>
  </w:style>
  <w:style w:type="character" w:customStyle="1" w:styleId="CharacterStyle1">
    <w:name w:val="Character Style 1"/>
    <w:rsid w:val="00066231"/>
    <w:rPr>
      <w:rFonts w:ascii="Arial" w:hAnsi="Arial"/>
      <w:sz w:val="28"/>
    </w:rPr>
  </w:style>
  <w:style w:type="character" w:customStyle="1" w:styleId="74">
    <w:name w:val="Основной текст7"/>
    <w:rsid w:val="00066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5pt">
    <w:name w:val="Основной текст + 8;5 pt;Полужирный"/>
    <w:rsid w:val="00066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Style10">
    <w:name w:val="Style 1"/>
    <w:rsid w:val="00066231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3">
    <w:name w:val="Style 3"/>
    <w:rsid w:val="00066231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8"/>
      <w:szCs w:val="28"/>
      <w:lang w:val="en-US"/>
    </w:rPr>
  </w:style>
  <w:style w:type="character" w:customStyle="1" w:styleId="91">
    <w:name w:val="Знак Знак9"/>
    <w:rsid w:val="00066231"/>
    <w:rPr>
      <w:sz w:val="24"/>
      <w:szCs w:val="24"/>
      <w:lang w:val="ru-RU" w:eastAsia="ru-RU" w:bidi="ar-SA"/>
    </w:rPr>
  </w:style>
  <w:style w:type="paragraph" w:styleId="afffff6">
    <w:name w:val="annotation text"/>
    <w:basedOn w:val="a"/>
    <w:link w:val="afffff7"/>
    <w:rsid w:val="00066231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ffff7">
    <w:name w:val="Текст примечания Знак"/>
    <w:basedOn w:val="a0"/>
    <w:link w:val="afffff6"/>
    <w:rsid w:val="00066231"/>
  </w:style>
  <w:style w:type="paragraph" w:customStyle="1" w:styleId="CharCharCarCarCharCharCarCarCharCharCarCarCharChar2">
    <w:name w:val="Char Char Car Car Char Char Car Car Char Char Car Car Char Char"/>
    <w:basedOn w:val="a"/>
    <w:rsid w:val="00FD2ED0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uni">
    <w:name w:val="uni"/>
    <w:basedOn w:val="a"/>
    <w:rsid w:val="00FD2E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unip">
    <w:name w:val="unip"/>
    <w:basedOn w:val="a"/>
    <w:rsid w:val="00FD2E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43">
    <w:name w:val="Знак Знак4 Знак Знак Знак Знак"/>
    <w:basedOn w:val="a"/>
    <w:rsid w:val="000661B6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4">
    <w:name w:val="Верхний колонтитул2"/>
    <w:basedOn w:val="a"/>
    <w:rsid w:val="000661B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8">
    <w:name w:val="Знак Знак"/>
    <w:rsid w:val="000661B6"/>
    <w:rPr>
      <w:rFonts w:ascii="Courier New" w:eastAsia="Times New Roman" w:hAnsi="Courier New"/>
    </w:rPr>
  </w:style>
  <w:style w:type="character" w:customStyle="1" w:styleId="1ff7">
    <w:name w:val="Знак Знак1"/>
    <w:rsid w:val="000661B6"/>
    <w:rPr>
      <w:rFonts w:ascii="Courier New" w:hAnsi="Courier New" w:cs="Courier New"/>
      <w:b/>
      <w:color w:val="FF9900"/>
      <w:lang w:val="ru-RU" w:eastAsia="ru-RU" w:bidi="ar-SA"/>
    </w:rPr>
  </w:style>
  <w:style w:type="character" w:customStyle="1" w:styleId="1ff8">
    <w:name w:val="Основной текст с отступом Знак1"/>
    <w:basedOn w:val="a0"/>
    <w:uiPriority w:val="99"/>
    <w:semiHidden/>
    <w:rsid w:val="000661B6"/>
    <w:rPr>
      <w:sz w:val="24"/>
      <w:szCs w:val="24"/>
    </w:rPr>
  </w:style>
  <w:style w:type="paragraph" w:customStyle="1" w:styleId="stylet3">
    <w:name w:val="stylet3"/>
    <w:basedOn w:val="a"/>
    <w:rsid w:val="00C07B3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ext">
    <w:name w:val="Text"/>
    <w:basedOn w:val="a"/>
    <w:rsid w:val="006C7131"/>
    <w:pPr>
      <w:widowControl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3d">
    <w:name w:val="Верхний колонтитул3"/>
    <w:basedOn w:val="a"/>
    <w:rsid w:val="009D096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44">
    <w:name w:val="Знак Знак4 Знак Знак Знак Знак"/>
    <w:basedOn w:val="a"/>
    <w:rsid w:val="00D353A6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45">
    <w:name w:val="Верхний колонтитул4"/>
    <w:basedOn w:val="a"/>
    <w:rsid w:val="00D353A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9">
    <w:name w:val="Знак Знак"/>
    <w:rsid w:val="00D353A6"/>
    <w:rPr>
      <w:rFonts w:ascii="Courier New" w:eastAsia="Times New Roman" w:hAnsi="Courier New"/>
    </w:rPr>
  </w:style>
  <w:style w:type="paragraph" w:customStyle="1" w:styleId="46">
    <w:name w:val="Знак Знак4 Знак Знак Знак Знак"/>
    <w:basedOn w:val="a"/>
    <w:rsid w:val="00906707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53">
    <w:name w:val="Верхний колонтитул5"/>
    <w:basedOn w:val="a"/>
    <w:rsid w:val="00906707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a">
    <w:name w:val="Знак Знак"/>
    <w:rsid w:val="00906707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yeisk-pp2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sp.s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BCAE0-BFC8-4E8A-9840-25C170CC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11020</Words>
  <Characters>62820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</Company>
  <LinksUpToDate>false</LinksUpToDate>
  <CharactersWithSpaces>73693</CharactersWithSpaces>
  <SharedDoc>false</SharedDoc>
  <HLinks>
    <vt:vector size="18" baseType="variant">
      <vt:variant>
        <vt:i4>262206</vt:i4>
      </vt:variant>
      <vt:variant>
        <vt:i4>6</vt:i4>
      </vt:variant>
      <vt:variant>
        <vt:i4>0</vt:i4>
      </vt:variant>
      <vt:variant>
        <vt:i4>5</vt:i4>
      </vt:variant>
      <vt:variant>
        <vt:lpwstr>mailto:yeisk-pp2@mail.ru</vt:lpwstr>
      </vt:variant>
      <vt:variant>
        <vt:lpwstr/>
      </vt:variant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sub_3782102</vt:lpwstr>
      </vt:variant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sub_37827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creator>bayker</dc:creator>
  <cp:lastModifiedBy>adm</cp:lastModifiedBy>
  <cp:revision>4</cp:revision>
  <cp:lastPrinted>2016-10-17T06:59:00Z</cp:lastPrinted>
  <dcterms:created xsi:type="dcterms:W3CDTF">2017-10-26T11:45:00Z</dcterms:created>
  <dcterms:modified xsi:type="dcterms:W3CDTF">2017-10-26T11:49:00Z</dcterms:modified>
</cp:coreProperties>
</file>