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09350A" w:rsidTr="0009350A">
        <w:trPr>
          <w:cantSplit/>
          <w:trHeight w:val="2410"/>
        </w:trPr>
        <w:tc>
          <w:tcPr>
            <w:tcW w:w="9639" w:type="dxa"/>
          </w:tcPr>
          <w:p w:rsidR="0009350A" w:rsidRDefault="0009350A">
            <w:pPr>
              <w:tabs>
                <w:tab w:val="center" w:pos="4812"/>
                <w:tab w:val="left" w:pos="5773"/>
              </w:tabs>
            </w:pPr>
            <w:r>
              <w:tab/>
            </w:r>
            <w:r w:rsidR="00B15AE4">
              <w:rPr>
                <w:noProof/>
              </w:rPr>
              <w:drawing>
                <wp:inline distT="0" distB="0" distL="0" distR="0">
                  <wp:extent cx="1228725" cy="1514475"/>
                  <wp:effectExtent l="19050" t="0" r="9525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</w:tbl>
    <w:p w:rsidR="0009350A" w:rsidRDefault="0009350A" w:rsidP="0009350A">
      <w:pPr>
        <w:jc w:val="center"/>
        <w:rPr>
          <w:b/>
          <w:sz w:val="72"/>
          <w:szCs w:val="72"/>
        </w:rPr>
      </w:pPr>
    </w:p>
    <w:p w:rsidR="0009350A" w:rsidRDefault="0009350A" w:rsidP="0009350A">
      <w:pPr>
        <w:jc w:val="center"/>
        <w:rPr>
          <w:b/>
          <w:sz w:val="72"/>
          <w:szCs w:val="72"/>
        </w:rPr>
      </w:pP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БЮЛЛЕТЕНЬ № </w:t>
      </w:r>
      <w:r w:rsidR="00345D37">
        <w:rPr>
          <w:b/>
          <w:sz w:val="72"/>
          <w:szCs w:val="72"/>
        </w:rPr>
        <w:t>1</w:t>
      </w:r>
      <w:r w:rsidR="00CB5224">
        <w:rPr>
          <w:b/>
          <w:sz w:val="72"/>
          <w:szCs w:val="72"/>
        </w:rPr>
        <w:t>9</w:t>
      </w:r>
      <w:r>
        <w:rPr>
          <w:b/>
          <w:sz w:val="72"/>
          <w:szCs w:val="72"/>
        </w:rPr>
        <w:t>(</w:t>
      </w:r>
      <w:r w:rsidR="002F36BA">
        <w:rPr>
          <w:b/>
          <w:sz w:val="72"/>
          <w:szCs w:val="72"/>
        </w:rPr>
        <w:t>2</w:t>
      </w:r>
      <w:r w:rsidR="00254344">
        <w:rPr>
          <w:b/>
          <w:sz w:val="72"/>
          <w:szCs w:val="72"/>
        </w:rPr>
        <w:t>6</w:t>
      </w:r>
      <w:r w:rsidR="00CB5224">
        <w:rPr>
          <w:b/>
          <w:sz w:val="72"/>
          <w:szCs w:val="72"/>
        </w:rPr>
        <w:t>2</w:t>
      </w:r>
      <w:r>
        <w:rPr>
          <w:b/>
          <w:sz w:val="72"/>
          <w:szCs w:val="72"/>
        </w:rPr>
        <w:t>)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АДМИНИСТРАЦИИ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ЕЙСКОУКРЕПЛЕНСКОГО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СЕЛЬСКОГО ПОСЕЛЕНИЯ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ЩЕРБИНОВСКОГО РАЙОНА</w:t>
      </w:r>
    </w:p>
    <w:p w:rsidR="0009350A" w:rsidRDefault="0009350A" w:rsidP="0009350A">
      <w:pPr>
        <w:jc w:val="center"/>
        <w:rPr>
          <w:b/>
          <w:sz w:val="72"/>
          <w:szCs w:val="72"/>
        </w:rPr>
      </w:pPr>
    </w:p>
    <w:p w:rsidR="00507AB9" w:rsidRDefault="00507AB9" w:rsidP="0009350A">
      <w:pPr>
        <w:jc w:val="center"/>
        <w:rPr>
          <w:b/>
          <w:sz w:val="72"/>
          <w:szCs w:val="72"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FB332C" w:rsidRDefault="00FB332C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Ейское Укрепление</w:t>
      </w:r>
    </w:p>
    <w:p w:rsidR="0009350A" w:rsidRDefault="00CB5224" w:rsidP="00093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B80A4A">
        <w:rPr>
          <w:b/>
          <w:sz w:val="28"/>
          <w:szCs w:val="28"/>
        </w:rPr>
        <w:t>.</w:t>
      </w:r>
      <w:r w:rsidR="004A5712">
        <w:rPr>
          <w:b/>
          <w:sz w:val="28"/>
          <w:szCs w:val="28"/>
        </w:rPr>
        <w:t>1</w:t>
      </w:r>
      <w:r w:rsidR="00507AB9">
        <w:rPr>
          <w:b/>
          <w:sz w:val="28"/>
          <w:szCs w:val="28"/>
        </w:rPr>
        <w:t>1</w:t>
      </w:r>
      <w:r w:rsidR="00B80A4A">
        <w:rPr>
          <w:b/>
          <w:sz w:val="28"/>
          <w:szCs w:val="28"/>
        </w:rPr>
        <w:t>.2019</w:t>
      </w:r>
    </w:p>
    <w:p w:rsidR="0009350A" w:rsidRPr="00975DDF" w:rsidRDefault="0009350A" w:rsidP="00975DDF">
      <w:pPr>
        <w:jc w:val="center"/>
        <w:rPr>
          <w:b/>
          <w:sz w:val="28"/>
          <w:szCs w:val="28"/>
        </w:rPr>
      </w:pPr>
      <w:r w:rsidRPr="00975DDF">
        <w:rPr>
          <w:b/>
          <w:sz w:val="28"/>
          <w:szCs w:val="28"/>
        </w:rPr>
        <w:lastRenderedPageBreak/>
        <w:t>СОДЕРЖАНИЕ</w:t>
      </w:r>
    </w:p>
    <w:p w:rsidR="00975DDF" w:rsidRPr="00975DDF" w:rsidRDefault="00975DDF" w:rsidP="00975DDF">
      <w:pPr>
        <w:jc w:val="center"/>
        <w:rPr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8330"/>
        <w:gridCol w:w="1523"/>
      </w:tblGrid>
      <w:tr w:rsidR="00975DDF" w:rsidRPr="00D353A6" w:rsidTr="0009350A">
        <w:trPr>
          <w:trHeight w:val="1345"/>
        </w:trPr>
        <w:tc>
          <w:tcPr>
            <w:tcW w:w="8330" w:type="dxa"/>
          </w:tcPr>
          <w:p w:rsidR="00975DDF" w:rsidRDefault="00975DDF" w:rsidP="00CB5224">
            <w:pPr>
              <w:jc w:val="both"/>
              <w:rPr>
                <w:sz w:val="28"/>
                <w:szCs w:val="28"/>
              </w:rPr>
            </w:pPr>
            <w:r w:rsidRPr="00CB5224">
              <w:rPr>
                <w:sz w:val="28"/>
                <w:szCs w:val="28"/>
              </w:rPr>
              <w:t>РЕШЕНИЕ Совета Ейскоукрепленского сельского пос</w:t>
            </w:r>
            <w:r w:rsidR="00CB5224" w:rsidRPr="00CB5224">
              <w:rPr>
                <w:sz w:val="28"/>
                <w:szCs w:val="28"/>
              </w:rPr>
              <w:t>еления Щербиновского района от 25</w:t>
            </w:r>
            <w:r w:rsidRPr="00CB5224">
              <w:rPr>
                <w:sz w:val="28"/>
                <w:szCs w:val="28"/>
              </w:rPr>
              <w:t>.11.2019 № 1 «</w:t>
            </w:r>
            <w:r w:rsidR="00CB5224" w:rsidRPr="00CB5224">
              <w:rPr>
                <w:sz w:val="28"/>
                <w:szCs w:val="28"/>
              </w:rPr>
              <w:t>О назначении публичных слушаний по проекту бюджета Ейскоукрепленского сельского поселения Щербиновского района на 2020 год»</w:t>
            </w:r>
          </w:p>
          <w:p w:rsidR="00CB5224" w:rsidRPr="00CB5224" w:rsidRDefault="00CB5224" w:rsidP="00CB5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975DDF" w:rsidRPr="00975DDF" w:rsidRDefault="00975DDF" w:rsidP="005E5DAD">
            <w:pPr>
              <w:jc w:val="both"/>
            </w:pPr>
            <w:r w:rsidRPr="00975DDF">
              <w:t xml:space="preserve">стр. </w:t>
            </w:r>
            <w:r w:rsidR="005E5DAD">
              <w:t>3</w:t>
            </w:r>
          </w:p>
        </w:tc>
      </w:tr>
      <w:tr w:rsidR="00CB5224" w:rsidRPr="00D353A6" w:rsidTr="0009350A">
        <w:trPr>
          <w:trHeight w:val="1345"/>
        </w:trPr>
        <w:tc>
          <w:tcPr>
            <w:tcW w:w="8330" w:type="dxa"/>
          </w:tcPr>
          <w:p w:rsidR="00CB5224" w:rsidRDefault="00CB5224" w:rsidP="00CB5224">
            <w:pPr>
              <w:jc w:val="both"/>
              <w:rPr>
                <w:sz w:val="28"/>
                <w:szCs w:val="28"/>
              </w:rPr>
            </w:pPr>
            <w:r w:rsidRPr="00CB5224">
              <w:rPr>
                <w:sz w:val="28"/>
                <w:szCs w:val="28"/>
              </w:rPr>
              <w:t>РЕШЕНИЕ Совета Ейскоукрепленского сельского поселения Щербиновского района от 25.11.2019 № 2 «О назначении публичных слушаний по проекту годового индикативного плана социально-экономического развития Ейскоукрепленского сельского поселения Щербиновского района на 2020 год»</w:t>
            </w:r>
          </w:p>
          <w:p w:rsidR="00CB5224" w:rsidRPr="00CB5224" w:rsidRDefault="00CB5224" w:rsidP="00CB5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CB5224" w:rsidRPr="00975DDF" w:rsidRDefault="00CB5224" w:rsidP="005E5DAD">
            <w:r w:rsidRPr="00975DDF">
              <w:t xml:space="preserve">стр. </w:t>
            </w:r>
            <w:r w:rsidR="005E5DAD">
              <w:t>10</w:t>
            </w:r>
          </w:p>
        </w:tc>
      </w:tr>
      <w:tr w:rsidR="00CB5224" w:rsidRPr="008C6750" w:rsidTr="008C6750">
        <w:trPr>
          <w:trHeight w:val="1212"/>
        </w:trPr>
        <w:tc>
          <w:tcPr>
            <w:tcW w:w="8330" w:type="dxa"/>
          </w:tcPr>
          <w:p w:rsidR="00CB5224" w:rsidRDefault="00CB5224" w:rsidP="00CB5224">
            <w:pPr>
              <w:jc w:val="both"/>
              <w:rPr>
                <w:sz w:val="28"/>
                <w:szCs w:val="28"/>
              </w:rPr>
            </w:pPr>
            <w:r w:rsidRPr="00CB5224">
              <w:rPr>
                <w:sz w:val="28"/>
                <w:szCs w:val="28"/>
              </w:rPr>
              <w:t>РЕШЕНИЕ Совета Ейскоукрепленского сельского поселения Щербиновского района от 25.11.2019 № 3 «Об установлении земельного налога в Ейскоукрепленском сельском поселении Щербиновского района»</w:t>
            </w:r>
          </w:p>
          <w:p w:rsidR="00CB5224" w:rsidRPr="00CB5224" w:rsidRDefault="00CB5224" w:rsidP="00CB5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CB5224" w:rsidRPr="00975DDF" w:rsidRDefault="00CB5224">
            <w:r w:rsidRPr="00975DDF">
              <w:t xml:space="preserve">стр. </w:t>
            </w:r>
            <w:r w:rsidR="005E5DAD">
              <w:t>17</w:t>
            </w:r>
          </w:p>
        </w:tc>
      </w:tr>
      <w:tr w:rsidR="00CB5224" w:rsidRPr="008C6750" w:rsidTr="0009350A">
        <w:trPr>
          <w:trHeight w:val="1345"/>
        </w:trPr>
        <w:tc>
          <w:tcPr>
            <w:tcW w:w="8330" w:type="dxa"/>
          </w:tcPr>
          <w:p w:rsidR="00CB5224" w:rsidRDefault="00CB5224" w:rsidP="00CB5224">
            <w:pPr>
              <w:jc w:val="both"/>
              <w:rPr>
                <w:sz w:val="28"/>
                <w:szCs w:val="28"/>
              </w:rPr>
            </w:pPr>
            <w:r w:rsidRPr="00CB5224">
              <w:rPr>
                <w:sz w:val="28"/>
                <w:szCs w:val="28"/>
              </w:rPr>
              <w:t>РЕШЕНИЕ Совета Ейскоукрепленского сельского поселения Щербиновского района от 25.11.2019 № 4 «О внесении изменений в решение Совета Ейскоукрепленского сельского поселения Щербиновского района от 27 декабря 2018 года № 1 «О бюджете Ейскоукрепленского сельского поселения Щербиновского района на 2019 год»</w:t>
            </w:r>
          </w:p>
          <w:p w:rsidR="00CB5224" w:rsidRPr="00CB5224" w:rsidRDefault="00CB5224" w:rsidP="00CB5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CB5224" w:rsidRPr="00975DDF" w:rsidRDefault="00CB5224">
            <w:r w:rsidRPr="00975DDF">
              <w:t xml:space="preserve">стр. </w:t>
            </w:r>
            <w:r w:rsidR="005E5DAD">
              <w:t>20</w:t>
            </w:r>
          </w:p>
        </w:tc>
      </w:tr>
      <w:tr w:rsidR="00CB5224" w:rsidRPr="008C6750" w:rsidTr="0009350A">
        <w:trPr>
          <w:trHeight w:val="1345"/>
        </w:trPr>
        <w:tc>
          <w:tcPr>
            <w:tcW w:w="8330" w:type="dxa"/>
          </w:tcPr>
          <w:p w:rsidR="00CB5224" w:rsidRPr="00CB5224" w:rsidRDefault="00CB5224" w:rsidP="00CB5224">
            <w:pPr>
              <w:jc w:val="both"/>
              <w:rPr>
                <w:sz w:val="28"/>
                <w:szCs w:val="28"/>
              </w:rPr>
            </w:pPr>
            <w:r w:rsidRPr="00CB5224">
              <w:rPr>
                <w:sz w:val="28"/>
                <w:szCs w:val="28"/>
              </w:rPr>
              <w:t>РЕШЕНИЕ Совета Ейскоукрепленского сельского поселения Щербиновского района от 25.11.2019 № 5 «О внесении изменений в решение Совета Ейскоукрепленского сельского поселения Щербиновского района от 20 ноября 2018 года № 4 «Об утверждении объема бюджетных ассигнований муниципального дорожного фонда Ейскоукрепленского сельского поселения Щербиновского района на 2019 год»</w:t>
            </w:r>
          </w:p>
        </w:tc>
        <w:tc>
          <w:tcPr>
            <w:tcW w:w="1523" w:type="dxa"/>
          </w:tcPr>
          <w:p w:rsidR="00CB5224" w:rsidRPr="00975DDF" w:rsidRDefault="00CB5224">
            <w:r w:rsidRPr="00975DDF">
              <w:t xml:space="preserve">стр. </w:t>
            </w:r>
            <w:r w:rsidR="005E5DAD">
              <w:t>47</w:t>
            </w:r>
          </w:p>
        </w:tc>
      </w:tr>
      <w:tr w:rsidR="00975DDF" w:rsidRPr="008C6750" w:rsidTr="00975DDF">
        <w:trPr>
          <w:trHeight w:val="850"/>
        </w:trPr>
        <w:tc>
          <w:tcPr>
            <w:tcW w:w="8330" w:type="dxa"/>
          </w:tcPr>
          <w:p w:rsidR="00975DDF" w:rsidRPr="00975DDF" w:rsidRDefault="00975DDF" w:rsidP="00CB5224">
            <w:pPr>
              <w:jc w:val="both"/>
            </w:pPr>
          </w:p>
        </w:tc>
        <w:tc>
          <w:tcPr>
            <w:tcW w:w="1523" w:type="dxa"/>
          </w:tcPr>
          <w:p w:rsidR="00975DDF" w:rsidRPr="00975DDF" w:rsidRDefault="00975DDF"/>
        </w:tc>
      </w:tr>
      <w:tr w:rsidR="00CB5224" w:rsidRPr="008C6750" w:rsidTr="00975DDF">
        <w:trPr>
          <w:trHeight w:val="850"/>
        </w:trPr>
        <w:tc>
          <w:tcPr>
            <w:tcW w:w="8330" w:type="dxa"/>
          </w:tcPr>
          <w:p w:rsidR="00CB5224" w:rsidRPr="00975DDF" w:rsidRDefault="00CB5224" w:rsidP="00975DDF">
            <w:pPr>
              <w:jc w:val="both"/>
            </w:pPr>
          </w:p>
        </w:tc>
        <w:tc>
          <w:tcPr>
            <w:tcW w:w="1523" w:type="dxa"/>
          </w:tcPr>
          <w:p w:rsidR="00CB5224" w:rsidRPr="00975DDF" w:rsidRDefault="00CB5224"/>
        </w:tc>
      </w:tr>
      <w:tr w:rsidR="00CB5224" w:rsidRPr="008C6750" w:rsidTr="00975DDF">
        <w:trPr>
          <w:trHeight w:val="850"/>
        </w:trPr>
        <w:tc>
          <w:tcPr>
            <w:tcW w:w="8330" w:type="dxa"/>
          </w:tcPr>
          <w:p w:rsidR="00CB5224" w:rsidRPr="00975DDF" w:rsidRDefault="00CB5224" w:rsidP="00975DDF">
            <w:pPr>
              <w:jc w:val="both"/>
            </w:pPr>
          </w:p>
        </w:tc>
        <w:tc>
          <w:tcPr>
            <w:tcW w:w="1523" w:type="dxa"/>
          </w:tcPr>
          <w:p w:rsidR="00CB5224" w:rsidRPr="00975DDF" w:rsidRDefault="00CB5224"/>
        </w:tc>
      </w:tr>
      <w:tr w:rsidR="00CB5224" w:rsidRPr="008C6750" w:rsidTr="00975DDF">
        <w:trPr>
          <w:trHeight w:val="850"/>
        </w:trPr>
        <w:tc>
          <w:tcPr>
            <w:tcW w:w="8330" w:type="dxa"/>
          </w:tcPr>
          <w:p w:rsidR="00CB5224" w:rsidRPr="00975DDF" w:rsidRDefault="00CB5224" w:rsidP="00975DDF">
            <w:pPr>
              <w:jc w:val="both"/>
            </w:pPr>
          </w:p>
        </w:tc>
        <w:tc>
          <w:tcPr>
            <w:tcW w:w="1523" w:type="dxa"/>
          </w:tcPr>
          <w:p w:rsidR="00CB5224" w:rsidRPr="00975DDF" w:rsidRDefault="00CB5224"/>
        </w:tc>
      </w:tr>
    </w:tbl>
    <w:p w:rsidR="00507AB9" w:rsidRDefault="00507AB9">
      <w:pPr>
        <w:rPr>
          <w:sz w:val="28"/>
          <w:szCs w:val="28"/>
        </w:rPr>
      </w:pPr>
    </w:p>
    <w:p w:rsidR="00247F64" w:rsidRPr="00FC65F8" w:rsidRDefault="00247F64" w:rsidP="00247F64">
      <w:pPr>
        <w:jc w:val="both"/>
        <w:rPr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8C2414" w:rsidTr="00CB5224">
        <w:trPr>
          <w:cantSplit/>
          <w:trHeight w:hRule="exact" w:val="1418"/>
        </w:trPr>
        <w:tc>
          <w:tcPr>
            <w:tcW w:w="9639" w:type="dxa"/>
            <w:gridSpan w:val="2"/>
          </w:tcPr>
          <w:p w:rsidR="008C2414" w:rsidRDefault="008C2414" w:rsidP="00657422">
            <w:pPr>
              <w:tabs>
                <w:tab w:val="center" w:pos="4812"/>
                <w:tab w:val="left" w:pos="5773"/>
              </w:tabs>
            </w:pPr>
            <w:r>
              <w:lastRenderedPageBreak/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6" name="Рисунок 3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8C2414" w:rsidRPr="00580799" w:rsidTr="00CB5224">
        <w:trPr>
          <w:cantSplit/>
          <w:trHeight w:hRule="exact" w:val="1688"/>
        </w:trPr>
        <w:tc>
          <w:tcPr>
            <w:tcW w:w="9639" w:type="dxa"/>
            <w:gridSpan w:val="2"/>
          </w:tcPr>
          <w:p w:rsidR="008C2414" w:rsidRDefault="008C2414" w:rsidP="00657422">
            <w:pPr>
              <w:jc w:val="center"/>
              <w:rPr>
                <w:b/>
                <w:bCs/>
                <w:sz w:val="2"/>
              </w:rPr>
            </w:pPr>
          </w:p>
          <w:p w:rsidR="008C2414" w:rsidRDefault="008C2414" w:rsidP="00657422">
            <w:pPr>
              <w:jc w:val="center"/>
              <w:rPr>
                <w:b/>
                <w:bCs/>
                <w:sz w:val="2"/>
              </w:rPr>
            </w:pPr>
          </w:p>
          <w:p w:rsidR="008C2414" w:rsidRDefault="008C2414" w:rsidP="00657422">
            <w:pPr>
              <w:jc w:val="center"/>
              <w:rPr>
                <w:b/>
                <w:bCs/>
                <w:sz w:val="2"/>
              </w:rPr>
            </w:pPr>
          </w:p>
          <w:p w:rsidR="008C2414" w:rsidRDefault="008C2414" w:rsidP="00657422">
            <w:pPr>
              <w:jc w:val="center"/>
              <w:rPr>
                <w:b/>
                <w:bCs/>
                <w:sz w:val="2"/>
              </w:rPr>
            </w:pPr>
          </w:p>
          <w:p w:rsidR="008C2414" w:rsidRPr="008C2414" w:rsidRDefault="008C2414" w:rsidP="008C2414">
            <w:pPr>
              <w:jc w:val="center"/>
              <w:rPr>
                <w:b/>
                <w:sz w:val="28"/>
                <w:szCs w:val="28"/>
              </w:rPr>
            </w:pPr>
            <w:r w:rsidRPr="008C2414">
              <w:rPr>
                <w:b/>
                <w:sz w:val="28"/>
                <w:szCs w:val="28"/>
              </w:rPr>
              <w:t>СОВЕТ ЕЙСКОУКРЕПЛЕНСКОГО СЕЛЬСКОГО ПОСЕЛЕНИЯ ЩЕРБИНОВСКОГО РАЙОНА ЧЕТВЕРТОГО СОЗЫВА</w:t>
            </w:r>
          </w:p>
          <w:p w:rsidR="008C2414" w:rsidRPr="008C2414" w:rsidRDefault="00CB5224" w:rsidP="008C24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ЧЕРВЕРТАЯ</w:t>
            </w:r>
            <w:r w:rsidR="008C2414" w:rsidRPr="008C2414">
              <w:rPr>
                <w:b/>
                <w:sz w:val="28"/>
                <w:szCs w:val="28"/>
              </w:rPr>
              <w:t xml:space="preserve"> СЕССИЯ</w:t>
            </w:r>
          </w:p>
          <w:p w:rsidR="008C2414" w:rsidRDefault="008C2414" w:rsidP="008C2414">
            <w:pPr>
              <w:jc w:val="center"/>
              <w:rPr>
                <w:b/>
                <w:sz w:val="28"/>
                <w:szCs w:val="28"/>
              </w:rPr>
            </w:pPr>
          </w:p>
          <w:p w:rsidR="008C2414" w:rsidRPr="00580799" w:rsidRDefault="008C2414" w:rsidP="008C2414">
            <w:pPr>
              <w:jc w:val="center"/>
              <w:rPr>
                <w:b/>
                <w:sz w:val="32"/>
                <w:szCs w:val="32"/>
              </w:rPr>
            </w:pPr>
            <w:r w:rsidRPr="008C2414">
              <w:rPr>
                <w:b/>
                <w:sz w:val="28"/>
                <w:szCs w:val="28"/>
              </w:rPr>
              <w:t>РЕШЕНИЕ</w:t>
            </w:r>
          </w:p>
        </w:tc>
      </w:tr>
      <w:tr w:rsidR="008C2414" w:rsidTr="00CB5224">
        <w:trPr>
          <w:cantSplit/>
          <w:trHeight w:hRule="exact" w:val="340"/>
        </w:trPr>
        <w:tc>
          <w:tcPr>
            <w:tcW w:w="4819" w:type="dxa"/>
            <w:vAlign w:val="bottom"/>
          </w:tcPr>
          <w:p w:rsidR="008C2414" w:rsidRDefault="008C2414" w:rsidP="00CB522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от </w:t>
            </w:r>
            <w:r w:rsidR="00CB5224">
              <w:rPr>
                <w:b/>
                <w:bCs/>
                <w:sz w:val="28"/>
              </w:rPr>
              <w:t>25</w:t>
            </w:r>
            <w:r>
              <w:rPr>
                <w:b/>
                <w:bCs/>
                <w:sz w:val="28"/>
              </w:rPr>
              <w:t>.11.2019</w:t>
            </w:r>
          </w:p>
        </w:tc>
        <w:tc>
          <w:tcPr>
            <w:tcW w:w="4820" w:type="dxa"/>
            <w:vAlign w:val="bottom"/>
          </w:tcPr>
          <w:p w:rsidR="008C2414" w:rsidRDefault="008C2414" w:rsidP="0065742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28"/>
              </w:rPr>
              <w:t>№ 1</w:t>
            </w:r>
          </w:p>
        </w:tc>
      </w:tr>
      <w:tr w:rsidR="008C2414" w:rsidTr="00CB5224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8C2414" w:rsidRDefault="008C2414" w:rsidP="00657422">
            <w:pPr>
              <w:jc w:val="center"/>
            </w:pPr>
            <w:r>
              <w:t>село Ейское Укрепление</w:t>
            </w:r>
          </w:p>
        </w:tc>
      </w:tr>
      <w:tr w:rsidR="008C2414" w:rsidTr="00CB5224">
        <w:trPr>
          <w:cantSplit/>
        </w:trPr>
        <w:tc>
          <w:tcPr>
            <w:tcW w:w="9639" w:type="dxa"/>
            <w:gridSpan w:val="2"/>
          </w:tcPr>
          <w:p w:rsidR="008C2414" w:rsidRDefault="008C2414" w:rsidP="00657422">
            <w:pPr>
              <w:rPr>
                <w:sz w:val="28"/>
              </w:rPr>
            </w:pPr>
          </w:p>
        </w:tc>
      </w:tr>
    </w:tbl>
    <w:p w:rsidR="008C2414" w:rsidRDefault="008C2414" w:rsidP="008C2414">
      <w:pPr>
        <w:ind w:right="42"/>
        <w:jc w:val="center"/>
        <w:rPr>
          <w:b/>
          <w:bCs/>
          <w:sz w:val="28"/>
          <w:szCs w:val="28"/>
        </w:rPr>
      </w:pPr>
    </w:p>
    <w:p w:rsidR="00F6561A" w:rsidRDefault="00F6561A" w:rsidP="008C2414">
      <w:pPr>
        <w:ind w:right="42"/>
        <w:jc w:val="center"/>
        <w:rPr>
          <w:b/>
          <w:bCs/>
          <w:sz w:val="28"/>
          <w:szCs w:val="28"/>
        </w:rPr>
      </w:pPr>
    </w:p>
    <w:p w:rsidR="00F6561A" w:rsidRDefault="00F6561A" w:rsidP="00F6561A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проекту бюджета </w:t>
      </w:r>
    </w:p>
    <w:p w:rsidR="00F6561A" w:rsidRDefault="00F6561A" w:rsidP="00F6561A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Ейскоукрепленского сельского поселения </w:t>
      </w:r>
    </w:p>
    <w:p w:rsidR="00F6561A" w:rsidRDefault="00F6561A" w:rsidP="00F6561A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Щербиновского района</w:t>
      </w:r>
    </w:p>
    <w:p w:rsidR="00F6561A" w:rsidRDefault="00F6561A" w:rsidP="00F6561A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F6561A" w:rsidRDefault="00F6561A" w:rsidP="00F6561A">
      <w:pPr>
        <w:ind w:firstLine="900"/>
        <w:jc w:val="both"/>
        <w:rPr>
          <w:b/>
          <w:sz w:val="28"/>
          <w:szCs w:val="28"/>
        </w:rPr>
      </w:pPr>
    </w:p>
    <w:p w:rsidR="00F6561A" w:rsidRDefault="00F6561A" w:rsidP="00F6561A">
      <w:pPr>
        <w:ind w:firstLine="900"/>
        <w:jc w:val="both"/>
        <w:rPr>
          <w:b/>
          <w:sz w:val="28"/>
          <w:szCs w:val="28"/>
        </w:rPr>
      </w:pPr>
    </w:p>
    <w:p w:rsidR="00F6561A" w:rsidRDefault="00F6561A" w:rsidP="00F6561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Законом Российской Федерации от 06 октября 2003 года № 131-ФЗ «Об общих принципах организации местного самоуправления в Российской Федерации», уставом Ейскоукрепленского сельского поселения Щербиновского района, решением Совета Ейскоукрепленского сельского поселения Щербиновского района от 08 сентября 2006 года № 2 «Об утверждении Положения о порядке организации и проведения публичных слушаний в Ейскоукрепленском сельском поселении Щербиновского района», Совет Ейскоукрепленского сельского поселения Щербиновского района  р е ш и л:</w:t>
      </w:r>
    </w:p>
    <w:p w:rsidR="00F6561A" w:rsidRDefault="00F6561A" w:rsidP="00F6561A">
      <w:pPr>
        <w:pStyle w:val="afe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проведение публичных слушаний по проекту бюджета 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скоукрепленского</w:t>
      </w:r>
      <w:r w:rsidRPr="00FC61A0">
        <w:rPr>
          <w:rFonts w:ascii="Times New Roman" w:hAnsi="Times New Roman"/>
          <w:sz w:val="28"/>
          <w:szCs w:val="28"/>
        </w:rPr>
        <w:t xml:space="preserve"> сельского поселения Щербиновского района</w:t>
      </w:r>
      <w:r>
        <w:rPr>
          <w:rFonts w:ascii="Times New Roman" w:hAnsi="Times New Roman"/>
          <w:sz w:val="28"/>
          <w:szCs w:val="28"/>
        </w:rPr>
        <w:t xml:space="preserve"> на 2020 год на                18</w:t>
      </w:r>
      <w:r w:rsidRPr="00B53515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9 года.</w:t>
      </w:r>
    </w:p>
    <w:p w:rsidR="00F6561A" w:rsidRDefault="00F6561A" w:rsidP="00F6561A">
      <w:pPr>
        <w:pStyle w:val="afe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07158">
        <w:rPr>
          <w:rFonts w:ascii="Times New Roman" w:hAnsi="Times New Roman"/>
          <w:sz w:val="28"/>
          <w:szCs w:val="28"/>
        </w:rPr>
        <w:t xml:space="preserve">Официально опубликовать </w:t>
      </w:r>
      <w:r>
        <w:rPr>
          <w:rFonts w:ascii="Times New Roman" w:hAnsi="Times New Roman"/>
          <w:sz w:val="28"/>
          <w:szCs w:val="28"/>
        </w:rPr>
        <w:t xml:space="preserve">проект бюджета Ейскоукрепленского сельского поселения Щербиновского района на 2020 год (приложение № 1) </w:t>
      </w:r>
      <w:r w:rsidRPr="00D07158">
        <w:rPr>
          <w:rFonts w:ascii="Times New Roman" w:hAnsi="Times New Roman"/>
          <w:sz w:val="28"/>
          <w:szCs w:val="28"/>
        </w:rPr>
        <w:t>в периодиче</w:t>
      </w:r>
      <w:r>
        <w:rPr>
          <w:rFonts w:ascii="Times New Roman" w:hAnsi="Times New Roman"/>
          <w:sz w:val="28"/>
          <w:szCs w:val="28"/>
        </w:rPr>
        <w:t>ском пе</w:t>
      </w:r>
      <w:r w:rsidRPr="00D07158">
        <w:rPr>
          <w:rFonts w:ascii="Times New Roman" w:hAnsi="Times New Roman"/>
          <w:sz w:val="28"/>
          <w:szCs w:val="28"/>
        </w:rPr>
        <w:t>чатном издании «Информационный бюллетень администр</w:t>
      </w:r>
      <w:r w:rsidRPr="00D07158">
        <w:rPr>
          <w:rFonts w:ascii="Times New Roman" w:hAnsi="Times New Roman"/>
          <w:sz w:val="28"/>
          <w:szCs w:val="28"/>
        </w:rPr>
        <w:t>а</w:t>
      </w:r>
      <w:r w:rsidRPr="00D07158">
        <w:rPr>
          <w:rFonts w:ascii="Times New Roman" w:hAnsi="Times New Roman"/>
          <w:sz w:val="28"/>
          <w:szCs w:val="28"/>
        </w:rPr>
        <w:t xml:space="preserve">ции </w:t>
      </w:r>
      <w:r>
        <w:rPr>
          <w:rFonts w:ascii="Times New Roman" w:hAnsi="Times New Roman"/>
          <w:sz w:val="28"/>
          <w:szCs w:val="28"/>
        </w:rPr>
        <w:t>Ейскоукрепленского</w:t>
      </w:r>
      <w:r w:rsidRPr="00D07158">
        <w:rPr>
          <w:rFonts w:ascii="Times New Roman" w:hAnsi="Times New Roman"/>
          <w:sz w:val="28"/>
          <w:szCs w:val="28"/>
        </w:rPr>
        <w:t xml:space="preserve"> сельского поселения Щербиновского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F6561A" w:rsidRDefault="00F6561A" w:rsidP="00F6561A">
      <w:pPr>
        <w:pStyle w:val="afe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Образовать организационный комитет по проведению публичных слушаний </w:t>
      </w:r>
      <w:r w:rsidRPr="005F2B8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проекту бюджета Ейскоукрепленского</w:t>
      </w:r>
      <w:r w:rsidRPr="00FC61A0">
        <w:rPr>
          <w:rFonts w:ascii="Times New Roman" w:hAnsi="Times New Roman"/>
          <w:sz w:val="28"/>
          <w:szCs w:val="28"/>
        </w:rPr>
        <w:t xml:space="preserve"> сельского поселения Ще</w:t>
      </w:r>
      <w:r w:rsidRPr="00FC61A0">
        <w:rPr>
          <w:rFonts w:ascii="Times New Roman" w:hAnsi="Times New Roman"/>
          <w:sz w:val="28"/>
          <w:szCs w:val="28"/>
        </w:rPr>
        <w:t>р</w:t>
      </w:r>
      <w:r w:rsidRPr="00FC61A0">
        <w:rPr>
          <w:rFonts w:ascii="Times New Roman" w:hAnsi="Times New Roman"/>
          <w:sz w:val="28"/>
          <w:szCs w:val="28"/>
        </w:rPr>
        <w:t>биновского района</w:t>
      </w:r>
      <w:r>
        <w:rPr>
          <w:rFonts w:ascii="Times New Roman" w:hAnsi="Times New Roman"/>
          <w:sz w:val="28"/>
          <w:szCs w:val="28"/>
        </w:rPr>
        <w:t xml:space="preserve"> на 2020 год и утвердить его состав (приложение № 2).</w:t>
      </w:r>
    </w:p>
    <w:p w:rsidR="00F6561A" w:rsidRDefault="00F6561A" w:rsidP="00F6561A">
      <w:pPr>
        <w:ind w:firstLine="90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4. Официально опубликовать настоящее решение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  <w:r>
        <w:rPr>
          <w:spacing w:val="-8"/>
          <w:sz w:val="28"/>
          <w:szCs w:val="28"/>
        </w:rPr>
        <w:t xml:space="preserve"> </w:t>
      </w:r>
    </w:p>
    <w:p w:rsidR="00F6561A" w:rsidRDefault="00F6561A" w:rsidP="00F6561A">
      <w:pPr>
        <w:ind w:firstLine="90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5. Разместить настоящее решение на официальном сайте администрации Ейскоукрепленского сельского поселения Щербиновского района в сети Интернет.</w:t>
      </w:r>
    </w:p>
    <w:p w:rsidR="00F6561A" w:rsidRDefault="00F6561A" w:rsidP="00F6561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Контроль за выполнением настоящего решения возложить на главу Ейскоукрепленского сельского поселения Щербиновского района                            А.А. Колосова.</w:t>
      </w:r>
    </w:p>
    <w:p w:rsidR="00F6561A" w:rsidRDefault="00F6561A" w:rsidP="00F6561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  Решение вступает в силу на следующий день после его официального опубликования.</w:t>
      </w:r>
    </w:p>
    <w:p w:rsidR="00F6561A" w:rsidRDefault="00F6561A" w:rsidP="00F6561A">
      <w:pPr>
        <w:jc w:val="both"/>
        <w:rPr>
          <w:sz w:val="28"/>
          <w:szCs w:val="28"/>
        </w:rPr>
      </w:pPr>
    </w:p>
    <w:p w:rsidR="00F6561A" w:rsidRDefault="00F6561A" w:rsidP="00F6561A">
      <w:pPr>
        <w:jc w:val="both"/>
        <w:rPr>
          <w:sz w:val="28"/>
          <w:szCs w:val="28"/>
        </w:rPr>
      </w:pPr>
    </w:p>
    <w:p w:rsidR="00F6561A" w:rsidRDefault="00F6561A" w:rsidP="00F6561A">
      <w:pPr>
        <w:jc w:val="both"/>
        <w:rPr>
          <w:sz w:val="28"/>
          <w:szCs w:val="28"/>
        </w:rPr>
      </w:pPr>
    </w:p>
    <w:p w:rsidR="00F6561A" w:rsidRDefault="00F6561A" w:rsidP="00F65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6561A" w:rsidRDefault="00F6561A" w:rsidP="00F65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</w:t>
      </w:r>
      <w:r w:rsidRPr="00FC61A0">
        <w:rPr>
          <w:sz w:val="28"/>
          <w:szCs w:val="28"/>
        </w:rPr>
        <w:t>сельского поселения</w:t>
      </w:r>
    </w:p>
    <w:p w:rsidR="00F6561A" w:rsidRDefault="00F6561A" w:rsidP="00F6561A">
      <w:pPr>
        <w:jc w:val="both"/>
        <w:rPr>
          <w:sz w:val="28"/>
          <w:szCs w:val="28"/>
        </w:rPr>
      </w:pPr>
      <w:r w:rsidRPr="00FC61A0"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 xml:space="preserve">                                                                          А.А. Колосов</w:t>
      </w:r>
    </w:p>
    <w:p w:rsidR="00F6561A" w:rsidRDefault="00F6561A" w:rsidP="00F6561A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6561A" w:rsidRDefault="00F6561A" w:rsidP="00F6561A">
      <w:pPr>
        <w:ind w:left="4500"/>
        <w:jc w:val="center"/>
        <w:rPr>
          <w:sz w:val="28"/>
          <w:szCs w:val="28"/>
        </w:rPr>
      </w:pPr>
    </w:p>
    <w:p w:rsidR="00F6561A" w:rsidRDefault="00F6561A" w:rsidP="00F6561A">
      <w:pPr>
        <w:ind w:left="4500"/>
        <w:jc w:val="center"/>
        <w:rPr>
          <w:sz w:val="28"/>
          <w:szCs w:val="28"/>
        </w:rPr>
      </w:pPr>
    </w:p>
    <w:p w:rsidR="00F6561A" w:rsidRDefault="00F6561A" w:rsidP="00F6561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F6561A" w:rsidRDefault="00F6561A" w:rsidP="00F6561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F6561A" w:rsidRDefault="00F6561A" w:rsidP="00F6561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</w:t>
      </w:r>
      <w:r w:rsidRPr="00794E5B">
        <w:rPr>
          <w:sz w:val="28"/>
          <w:szCs w:val="28"/>
        </w:rPr>
        <w:t>сельского</w:t>
      </w:r>
    </w:p>
    <w:p w:rsidR="00F6561A" w:rsidRDefault="00F6561A" w:rsidP="00F6561A">
      <w:pPr>
        <w:ind w:left="5103"/>
        <w:jc w:val="center"/>
        <w:rPr>
          <w:sz w:val="28"/>
          <w:szCs w:val="28"/>
        </w:rPr>
      </w:pPr>
      <w:r w:rsidRPr="00794E5B">
        <w:rPr>
          <w:sz w:val="28"/>
          <w:szCs w:val="28"/>
        </w:rPr>
        <w:t>поселения Щербиновского района</w:t>
      </w:r>
    </w:p>
    <w:p w:rsidR="00F6561A" w:rsidRDefault="00F6561A" w:rsidP="00F6561A">
      <w:pPr>
        <w:ind w:left="5103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25.11.2019 № 1</w:t>
      </w:r>
    </w:p>
    <w:p w:rsidR="00F6561A" w:rsidRDefault="00F6561A" w:rsidP="00F6561A">
      <w:pPr>
        <w:ind w:left="5220"/>
        <w:rPr>
          <w:b/>
          <w:sz w:val="28"/>
          <w:szCs w:val="28"/>
        </w:rPr>
      </w:pPr>
    </w:p>
    <w:p w:rsidR="00F6561A" w:rsidRDefault="00F6561A" w:rsidP="00F6561A">
      <w:pPr>
        <w:ind w:left="5220"/>
        <w:rPr>
          <w:b/>
          <w:sz w:val="28"/>
          <w:szCs w:val="28"/>
        </w:rPr>
      </w:pPr>
    </w:p>
    <w:p w:rsidR="00F6561A" w:rsidRPr="00704F12" w:rsidRDefault="00F6561A" w:rsidP="00F6561A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бюджета</w:t>
      </w:r>
      <w:r w:rsidRPr="00704F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Ейскоукрепленск</w:t>
      </w:r>
      <w:r w:rsidRPr="00704F12">
        <w:rPr>
          <w:rFonts w:ascii="Times New Roman" w:hAnsi="Times New Roman"/>
          <w:b/>
          <w:sz w:val="28"/>
          <w:szCs w:val="28"/>
        </w:rPr>
        <w:t xml:space="preserve">ого сельского поселения                                            </w:t>
      </w:r>
      <w:r w:rsidRPr="00704F12">
        <w:rPr>
          <w:rFonts w:ascii="Times New Roman" w:hAnsi="Times New Roman"/>
          <w:b/>
          <w:sz w:val="28"/>
          <w:szCs w:val="28"/>
        </w:rPr>
        <w:br/>
        <w:t xml:space="preserve">Щербиновского района 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704F1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6561A" w:rsidRDefault="00F6561A" w:rsidP="00F6561A">
      <w:pPr>
        <w:pStyle w:val="affff9"/>
        <w:spacing w:before="0" w:after="0"/>
      </w:pPr>
    </w:p>
    <w:p w:rsidR="00F6561A" w:rsidRDefault="00F6561A" w:rsidP="00F6561A">
      <w:pPr>
        <w:pStyle w:val="affff9"/>
        <w:spacing w:before="0" w:after="0"/>
      </w:pPr>
    </w:p>
    <w:p w:rsidR="00F6561A" w:rsidRPr="00944238" w:rsidRDefault="00F6561A" w:rsidP="00F6561A">
      <w:pPr>
        <w:pStyle w:val="affff9"/>
        <w:spacing w:before="0" w:after="0"/>
        <w:rPr>
          <w:b w:val="0"/>
        </w:rPr>
      </w:pPr>
      <w:r w:rsidRPr="00944238">
        <w:rPr>
          <w:b w:val="0"/>
        </w:rPr>
        <w:t>Статья 1</w:t>
      </w:r>
    </w:p>
    <w:p w:rsidR="00F6561A" w:rsidRPr="00944238" w:rsidRDefault="00F6561A" w:rsidP="00F6561A">
      <w:pPr>
        <w:pStyle w:val="affffa"/>
        <w:spacing w:before="0" w:after="0"/>
      </w:pPr>
    </w:p>
    <w:p w:rsidR="00F6561A" w:rsidRPr="00944238" w:rsidRDefault="00F6561A" w:rsidP="00F6561A">
      <w:pPr>
        <w:pStyle w:val="affffa"/>
        <w:spacing w:before="0" w:after="0"/>
      </w:pPr>
      <w:r w:rsidRPr="00944238">
        <w:t xml:space="preserve">1. Утвердить основные характеристики бюджета </w:t>
      </w:r>
      <w:r>
        <w:t>Ейскоукрепленск</w:t>
      </w:r>
      <w:r w:rsidRPr="00944238">
        <w:t>ого сельского поселения Щербиновского района на 20</w:t>
      </w:r>
      <w:r>
        <w:t>20</w:t>
      </w:r>
      <w:r w:rsidRPr="00944238">
        <w:t xml:space="preserve"> год:</w:t>
      </w:r>
    </w:p>
    <w:p w:rsidR="00F6561A" w:rsidRPr="00097D86" w:rsidRDefault="00F6561A" w:rsidP="00F6561A">
      <w:pPr>
        <w:pStyle w:val="affffa"/>
        <w:spacing w:before="0" w:after="0"/>
      </w:pPr>
      <w:r w:rsidRPr="00944238">
        <w:t xml:space="preserve">1) общий объем доходов в </w:t>
      </w:r>
      <w:r w:rsidRPr="00097D86">
        <w:t xml:space="preserve">сумме </w:t>
      </w:r>
      <w:r>
        <w:t>12036784,00</w:t>
      </w:r>
      <w:r w:rsidRPr="00097D86">
        <w:t xml:space="preserve"> рублей;</w:t>
      </w:r>
    </w:p>
    <w:p w:rsidR="00F6561A" w:rsidRPr="00097D86" w:rsidRDefault="00F6561A" w:rsidP="00F6561A">
      <w:pPr>
        <w:pStyle w:val="affffa"/>
        <w:spacing w:before="0" w:after="0"/>
      </w:pPr>
      <w:r w:rsidRPr="00097D86">
        <w:t xml:space="preserve">2) общий объем расходов в сумме  </w:t>
      </w:r>
      <w:r>
        <w:t>12877296,88</w:t>
      </w:r>
      <w:r w:rsidRPr="00097D86">
        <w:t xml:space="preserve"> рублей;</w:t>
      </w:r>
    </w:p>
    <w:p w:rsidR="00F6561A" w:rsidRPr="00BA68AB" w:rsidRDefault="00F6561A" w:rsidP="00F6561A">
      <w:pPr>
        <w:pStyle w:val="affffa"/>
        <w:spacing w:before="0" w:after="0"/>
      </w:pPr>
      <w:r w:rsidRPr="00097D86">
        <w:t>3) верхний предел муниципального внутреннего долга</w:t>
      </w:r>
      <w:r w:rsidRPr="00BA68AB">
        <w:t xml:space="preserve"> </w:t>
      </w:r>
      <w:r>
        <w:t>Ейскоукрепле</w:t>
      </w:r>
      <w:r>
        <w:t>н</w:t>
      </w:r>
      <w:r>
        <w:t>ск</w:t>
      </w:r>
      <w:r w:rsidRPr="00BA68AB">
        <w:t>ого сельского поселения Щербиновского района  на   1 января 20</w:t>
      </w:r>
      <w:r>
        <w:t>21</w:t>
      </w:r>
      <w:r w:rsidRPr="00BA68AB">
        <w:t xml:space="preserve"> года в сумме </w:t>
      </w:r>
      <w:r>
        <w:t>0</w:t>
      </w:r>
      <w:r w:rsidRPr="00BA68AB">
        <w:t>,00 рублей, в том числе верхний предел долга по муниципальным г</w:t>
      </w:r>
      <w:r w:rsidRPr="00BA68AB">
        <w:t>а</w:t>
      </w:r>
      <w:r w:rsidRPr="00BA68AB">
        <w:t xml:space="preserve">рантиям </w:t>
      </w:r>
      <w:r>
        <w:t>Ейскоукрепленск</w:t>
      </w:r>
      <w:r w:rsidRPr="00BA68AB">
        <w:t>ого сельского поселения Щербиновского района в сумме 0,00 рублей;</w:t>
      </w:r>
    </w:p>
    <w:p w:rsidR="00F6561A" w:rsidRPr="00BA68AB" w:rsidRDefault="00F6561A" w:rsidP="00F6561A">
      <w:pPr>
        <w:pStyle w:val="affffa"/>
        <w:spacing w:before="0" w:after="0"/>
      </w:pPr>
      <w:r w:rsidRPr="00BA68AB">
        <w:t xml:space="preserve">4) дефицит бюджета </w:t>
      </w:r>
      <w:r>
        <w:t>Ейскоукрепленск</w:t>
      </w:r>
      <w:r w:rsidRPr="00BA68AB">
        <w:t>ого сельского поселения Щерб</w:t>
      </w:r>
      <w:r w:rsidRPr="00BA68AB">
        <w:t>и</w:t>
      </w:r>
      <w:r w:rsidRPr="00BA68AB">
        <w:t xml:space="preserve">новского района в сумме </w:t>
      </w:r>
      <w:r>
        <w:t>840512,88</w:t>
      </w:r>
      <w:r w:rsidRPr="00BA68AB">
        <w:t xml:space="preserve"> рублей.</w:t>
      </w:r>
    </w:p>
    <w:p w:rsidR="00F6561A" w:rsidRPr="00944238" w:rsidRDefault="00F6561A" w:rsidP="00F6561A">
      <w:pPr>
        <w:rPr>
          <w:sz w:val="28"/>
          <w:szCs w:val="28"/>
        </w:rPr>
      </w:pPr>
    </w:p>
    <w:p w:rsidR="00F6561A" w:rsidRPr="00944238" w:rsidRDefault="00F6561A" w:rsidP="00F6561A">
      <w:pPr>
        <w:ind w:firstLine="900"/>
        <w:rPr>
          <w:sz w:val="28"/>
          <w:szCs w:val="28"/>
        </w:rPr>
      </w:pPr>
      <w:r w:rsidRPr="00944238">
        <w:rPr>
          <w:sz w:val="28"/>
          <w:szCs w:val="28"/>
        </w:rPr>
        <w:t>Статья 2</w:t>
      </w:r>
    </w:p>
    <w:p w:rsidR="00F6561A" w:rsidRPr="00944238" w:rsidRDefault="00F6561A" w:rsidP="00F6561A"/>
    <w:p w:rsidR="00F6561A" w:rsidRPr="00944238" w:rsidRDefault="00F6561A" w:rsidP="00F6561A">
      <w:pPr>
        <w:ind w:firstLine="900"/>
        <w:jc w:val="both"/>
        <w:rPr>
          <w:sz w:val="28"/>
          <w:szCs w:val="28"/>
        </w:rPr>
      </w:pPr>
      <w:r w:rsidRPr="00944238">
        <w:rPr>
          <w:sz w:val="28"/>
          <w:szCs w:val="28"/>
        </w:rPr>
        <w:t xml:space="preserve">Утвердить перечень главных администраторов доходов бюджета </w:t>
      </w:r>
      <w:r>
        <w:rPr>
          <w:sz w:val="28"/>
          <w:szCs w:val="28"/>
        </w:rPr>
        <w:t>Ейскоукрепленск</w:t>
      </w:r>
      <w:r w:rsidRPr="00944238">
        <w:rPr>
          <w:sz w:val="28"/>
          <w:szCs w:val="28"/>
        </w:rPr>
        <w:t>ого сельского поселения Щербиновского района</w:t>
      </w:r>
      <w:r>
        <w:rPr>
          <w:sz w:val="28"/>
          <w:szCs w:val="28"/>
        </w:rPr>
        <w:t xml:space="preserve"> и закрепляемые за ними виды (подвиды) доходов бюджета Ейскоукрепленского сельского поселения Щербиновского района и перечень главных </w:t>
      </w:r>
      <w:r>
        <w:rPr>
          <w:sz w:val="28"/>
          <w:szCs w:val="28"/>
        </w:rPr>
        <w:lastRenderedPageBreak/>
        <w:t>администраторов</w:t>
      </w:r>
      <w:r w:rsidRPr="00944238">
        <w:rPr>
          <w:sz w:val="28"/>
          <w:szCs w:val="28"/>
        </w:rPr>
        <w:t xml:space="preserve"> источников</w:t>
      </w:r>
      <w:r w:rsidRPr="00944238">
        <w:rPr>
          <w:bCs/>
          <w:sz w:val="28"/>
          <w:szCs w:val="28"/>
        </w:rPr>
        <w:t xml:space="preserve">  финансирования дефицита бюджета </w:t>
      </w:r>
      <w:r>
        <w:rPr>
          <w:bCs/>
          <w:sz w:val="28"/>
          <w:szCs w:val="28"/>
        </w:rPr>
        <w:t>Ейскоукрепленск</w:t>
      </w:r>
      <w:r w:rsidRPr="00944238">
        <w:rPr>
          <w:bCs/>
          <w:sz w:val="28"/>
          <w:szCs w:val="28"/>
        </w:rPr>
        <w:t>ого сельского поселения Щербиновского района</w:t>
      </w:r>
      <w:r>
        <w:rPr>
          <w:bCs/>
          <w:sz w:val="28"/>
          <w:szCs w:val="28"/>
        </w:rPr>
        <w:t xml:space="preserve"> </w:t>
      </w:r>
      <w:r w:rsidRPr="00944238">
        <w:rPr>
          <w:sz w:val="28"/>
          <w:szCs w:val="28"/>
        </w:rPr>
        <w:t>согласно приложению № 1 к  настоящему решению.</w:t>
      </w:r>
    </w:p>
    <w:p w:rsidR="00F6561A" w:rsidRPr="00944238" w:rsidRDefault="00F6561A" w:rsidP="00F6561A">
      <w:pPr>
        <w:pStyle w:val="affff9"/>
        <w:spacing w:before="0" w:after="0"/>
        <w:rPr>
          <w:b w:val="0"/>
        </w:rPr>
      </w:pPr>
    </w:p>
    <w:p w:rsidR="00F6561A" w:rsidRPr="00944238" w:rsidRDefault="00F6561A" w:rsidP="00F6561A">
      <w:pPr>
        <w:pStyle w:val="affff9"/>
        <w:spacing w:before="0" w:after="0"/>
        <w:rPr>
          <w:b w:val="0"/>
        </w:rPr>
      </w:pPr>
      <w:r w:rsidRPr="00944238">
        <w:rPr>
          <w:b w:val="0"/>
        </w:rPr>
        <w:t>Статья 3</w:t>
      </w:r>
    </w:p>
    <w:p w:rsidR="00F6561A" w:rsidRPr="00944238" w:rsidRDefault="00F6561A" w:rsidP="00F6561A">
      <w:pPr>
        <w:pStyle w:val="affff9"/>
        <w:spacing w:before="0" w:after="0"/>
        <w:rPr>
          <w:b w:val="0"/>
        </w:rPr>
      </w:pPr>
    </w:p>
    <w:p w:rsidR="00F6561A" w:rsidRPr="00944238" w:rsidRDefault="00F6561A" w:rsidP="00F6561A">
      <w:pPr>
        <w:pStyle w:val="affffa"/>
        <w:spacing w:before="0" w:after="0"/>
      </w:pPr>
      <w:r w:rsidRPr="00944238">
        <w:t xml:space="preserve">1. Утвердить объем поступлений доходов в бюджет </w:t>
      </w:r>
      <w:r>
        <w:t>Ейскоукрепленск</w:t>
      </w:r>
      <w:r w:rsidRPr="00944238">
        <w:t>ого сельского поселения Щербиновского района по кодам видов (подвидов) дох</w:t>
      </w:r>
      <w:r w:rsidRPr="00944238">
        <w:t>о</w:t>
      </w:r>
      <w:r w:rsidRPr="00944238">
        <w:t xml:space="preserve">дов на </w:t>
      </w:r>
      <w:r>
        <w:t>2020</w:t>
      </w:r>
      <w:r w:rsidRPr="00944238">
        <w:t xml:space="preserve"> год в суммах согласно приложению № 2 к настоящему решению.</w:t>
      </w:r>
    </w:p>
    <w:p w:rsidR="00F6561A" w:rsidRPr="00944238" w:rsidRDefault="00F6561A" w:rsidP="00F6561A">
      <w:pPr>
        <w:pStyle w:val="affffa"/>
        <w:spacing w:before="0" w:after="0"/>
      </w:pPr>
      <w:r w:rsidRPr="00944238">
        <w:t xml:space="preserve">2. Утвердить в составе доходов бюджета </w:t>
      </w:r>
      <w:r>
        <w:t>Ейскоукрепленск</w:t>
      </w:r>
      <w:r w:rsidRPr="00944238">
        <w:t xml:space="preserve">ого сельского поселения Щербиновского района безвозмездные поступления из краевого бюджета в </w:t>
      </w:r>
      <w:r>
        <w:t>2020</w:t>
      </w:r>
      <w:r w:rsidRPr="00944238">
        <w:t xml:space="preserve"> году согласно приложению № 3 к настоящему решению.</w:t>
      </w:r>
    </w:p>
    <w:p w:rsidR="00F6561A" w:rsidRDefault="00F6561A" w:rsidP="00F6561A">
      <w:pPr>
        <w:pStyle w:val="affffa"/>
        <w:spacing w:before="0" w:after="0"/>
      </w:pPr>
    </w:p>
    <w:p w:rsidR="00F6561A" w:rsidRPr="00162613" w:rsidRDefault="00F6561A" w:rsidP="00F6561A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162613">
        <w:rPr>
          <w:rFonts w:ascii="Times New Roman" w:hAnsi="Times New Roman"/>
          <w:sz w:val="28"/>
          <w:szCs w:val="28"/>
        </w:rPr>
        <w:t xml:space="preserve">      Статья 4</w:t>
      </w:r>
    </w:p>
    <w:p w:rsidR="00F6561A" w:rsidRPr="00944238" w:rsidRDefault="00F6561A" w:rsidP="00F6561A">
      <w:pPr>
        <w:pStyle w:val="affffa"/>
        <w:spacing w:before="0" w:after="0"/>
      </w:pPr>
    </w:p>
    <w:p w:rsidR="00F6561A" w:rsidRDefault="00F6561A" w:rsidP="00F6561A">
      <w:pPr>
        <w:pStyle w:val="affffa"/>
        <w:spacing w:before="0" w:after="0"/>
      </w:pPr>
      <w:r w:rsidRPr="00944238">
        <w:t>Установить</w:t>
      </w:r>
      <w:r>
        <w:t xml:space="preserve">, что безвозмездные поступления, в том числе добровольные взносы и пожертвования </w:t>
      </w:r>
      <w:r w:rsidRPr="00944238">
        <w:t xml:space="preserve">от физических и юридических лиц, имеющих целевое назначение, поступившие в бюджет </w:t>
      </w:r>
      <w:r>
        <w:t>Ейскоукрепленск</w:t>
      </w:r>
      <w:r w:rsidRPr="00944238">
        <w:t xml:space="preserve">ого сельского поселения Щербиновского района, направляются в установленном порядке на увеличение расходов бюджета </w:t>
      </w:r>
      <w:r>
        <w:t xml:space="preserve">Ейскоукрепленского сельского </w:t>
      </w:r>
      <w:r w:rsidRPr="00944238">
        <w:t xml:space="preserve">поселения </w:t>
      </w:r>
      <w:r>
        <w:t xml:space="preserve">Щербиновского района </w:t>
      </w:r>
      <w:r w:rsidRPr="00944238">
        <w:t>соответственно целям их предоставления.</w:t>
      </w:r>
    </w:p>
    <w:p w:rsidR="00F6561A" w:rsidRPr="003F065C" w:rsidRDefault="00F6561A" w:rsidP="00F656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Pr="003F065C">
        <w:rPr>
          <w:sz w:val="28"/>
          <w:szCs w:val="28"/>
        </w:rPr>
        <w:t xml:space="preserve"> если цель </w:t>
      </w:r>
      <w:r>
        <w:rPr>
          <w:sz w:val="28"/>
          <w:szCs w:val="28"/>
        </w:rPr>
        <w:t xml:space="preserve">безвозмездных поступлений, в том числе </w:t>
      </w:r>
      <w:r w:rsidRPr="003F065C">
        <w:rPr>
          <w:sz w:val="28"/>
          <w:szCs w:val="28"/>
        </w:rPr>
        <w:t xml:space="preserve">добровольных взносов и пожертвований, поступивших в </w:t>
      </w:r>
      <w:r>
        <w:rPr>
          <w:sz w:val="28"/>
          <w:szCs w:val="28"/>
        </w:rPr>
        <w:t>бюджет Ейскоукрепленского сельского поселения Щербиновского района</w:t>
      </w:r>
      <w:r w:rsidRPr="003F065C">
        <w:rPr>
          <w:sz w:val="28"/>
          <w:szCs w:val="28"/>
        </w:rPr>
        <w:t xml:space="preserve">, не определена, указанные средства направляются на финансовое обеспечение расходов </w:t>
      </w:r>
      <w:r>
        <w:rPr>
          <w:sz w:val="28"/>
          <w:szCs w:val="28"/>
        </w:rPr>
        <w:t>бюджета Ейскоукрепленского сельского поселения Щербиновского района</w:t>
      </w:r>
      <w:r w:rsidRPr="003F065C">
        <w:rPr>
          <w:sz w:val="28"/>
          <w:szCs w:val="28"/>
        </w:rPr>
        <w:t xml:space="preserve"> в соответствии с настоящим </w:t>
      </w:r>
      <w:r>
        <w:rPr>
          <w:sz w:val="28"/>
          <w:szCs w:val="28"/>
        </w:rPr>
        <w:t>решением</w:t>
      </w:r>
      <w:r w:rsidRPr="003F065C">
        <w:rPr>
          <w:sz w:val="28"/>
          <w:szCs w:val="28"/>
        </w:rPr>
        <w:t>.</w:t>
      </w:r>
    </w:p>
    <w:p w:rsidR="00F6561A" w:rsidRPr="00944238" w:rsidRDefault="00F6561A" w:rsidP="00F6561A">
      <w:pPr>
        <w:pStyle w:val="affffa"/>
        <w:spacing w:before="0" w:after="0"/>
      </w:pPr>
    </w:p>
    <w:p w:rsidR="00F6561A" w:rsidRPr="00944238" w:rsidRDefault="00F6561A" w:rsidP="00F6561A">
      <w:pPr>
        <w:pStyle w:val="affffa"/>
        <w:spacing w:before="0" w:after="0"/>
      </w:pPr>
      <w:r w:rsidRPr="00944238">
        <w:t xml:space="preserve">Статья </w:t>
      </w:r>
      <w:r>
        <w:t>5</w:t>
      </w:r>
    </w:p>
    <w:p w:rsidR="00F6561A" w:rsidRPr="00944238" w:rsidRDefault="00F6561A" w:rsidP="00F6561A">
      <w:pPr>
        <w:pStyle w:val="affffa"/>
        <w:spacing w:before="0" w:after="0"/>
      </w:pPr>
    </w:p>
    <w:p w:rsidR="00F6561A" w:rsidRDefault="00F6561A" w:rsidP="00F6561A">
      <w:pPr>
        <w:pStyle w:val="affffa"/>
        <w:spacing w:before="0" w:after="0"/>
      </w:pPr>
      <w:r w:rsidRPr="00944238">
        <w:t xml:space="preserve">1. Утвердить распределение бюджетных ассигнований по разделам и подразделам классификации расходов бюджетов на </w:t>
      </w:r>
      <w:r>
        <w:t>2020</w:t>
      </w:r>
      <w:r w:rsidRPr="00944238">
        <w:t xml:space="preserve"> год согласно прил</w:t>
      </w:r>
      <w:r w:rsidRPr="00944238">
        <w:t>о</w:t>
      </w:r>
      <w:r w:rsidRPr="00944238">
        <w:t xml:space="preserve">жению № </w:t>
      </w:r>
      <w:r>
        <w:t>4</w:t>
      </w:r>
      <w:r w:rsidRPr="00944238">
        <w:t xml:space="preserve"> к настоящему решению.</w:t>
      </w:r>
    </w:p>
    <w:p w:rsidR="00F6561A" w:rsidRPr="00F9792C" w:rsidRDefault="00F6561A" w:rsidP="00F6561A">
      <w:pPr>
        <w:pStyle w:val="affffa"/>
        <w:spacing w:before="0" w:after="0"/>
      </w:pPr>
      <w:r w:rsidRPr="00F9792C">
        <w:t xml:space="preserve">2. Утвердить распределение бюджетных ассигнований по целевым статьям (муниципальным программам </w:t>
      </w:r>
      <w:r>
        <w:t>Ейскоукрепленск</w:t>
      </w:r>
      <w:r w:rsidRPr="00F9792C">
        <w:t>ого сельского посел</w:t>
      </w:r>
      <w:r w:rsidRPr="00F9792C">
        <w:t>е</w:t>
      </w:r>
      <w:r w:rsidRPr="00F9792C">
        <w:t xml:space="preserve">ния Щербиновского района и непрограммным направлениям деятельности), группам видов расходов классификации расходов бюджетов на </w:t>
      </w:r>
      <w:r>
        <w:t>2020</w:t>
      </w:r>
      <w:r w:rsidRPr="00F9792C">
        <w:t xml:space="preserve"> год с</w:t>
      </w:r>
      <w:r w:rsidRPr="00F9792C">
        <w:t>о</w:t>
      </w:r>
      <w:r w:rsidRPr="00F9792C">
        <w:t xml:space="preserve">гласно приложению № </w:t>
      </w:r>
      <w:r>
        <w:t>5</w:t>
      </w:r>
      <w:r w:rsidRPr="00F9792C">
        <w:t xml:space="preserve"> к настоящему решению.</w:t>
      </w:r>
    </w:p>
    <w:p w:rsidR="00F6561A" w:rsidRPr="00944238" w:rsidRDefault="00F6561A" w:rsidP="00F6561A">
      <w:pPr>
        <w:pStyle w:val="affffa"/>
        <w:spacing w:before="0" w:after="0"/>
      </w:pPr>
      <w:r>
        <w:t>3</w:t>
      </w:r>
      <w:r w:rsidRPr="00944238">
        <w:t xml:space="preserve">. Утвердить ведомственную структуру расходов бюджета </w:t>
      </w:r>
      <w:r>
        <w:t>Ейскоукре</w:t>
      </w:r>
      <w:r>
        <w:t>п</w:t>
      </w:r>
      <w:r>
        <w:t>ленск</w:t>
      </w:r>
      <w:r w:rsidRPr="00944238">
        <w:t xml:space="preserve">ого сельского поселения Щербиновского района на </w:t>
      </w:r>
      <w:r>
        <w:t>2020</w:t>
      </w:r>
      <w:r w:rsidRPr="00944238">
        <w:t xml:space="preserve"> год согласно приложению № </w:t>
      </w:r>
      <w:r>
        <w:t>6</w:t>
      </w:r>
      <w:r w:rsidRPr="00944238">
        <w:t xml:space="preserve"> к настоящему решению.</w:t>
      </w:r>
    </w:p>
    <w:p w:rsidR="00F6561A" w:rsidRDefault="00F6561A" w:rsidP="00F6561A">
      <w:pPr>
        <w:pStyle w:val="affffa"/>
        <w:spacing w:before="0" w:after="0"/>
      </w:pPr>
      <w:r w:rsidRPr="00F9792C">
        <w:t xml:space="preserve">4. Утвердить в составе ведомственной структуры расходов бюджета </w:t>
      </w:r>
      <w:r>
        <w:t>Е</w:t>
      </w:r>
      <w:r>
        <w:t>й</w:t>
      </w:r>
      <w:r>
        <w:t>скоукрепленск</w:t>
      </w:r>
      <w:r w:rsidRPr="00F9792C">
        <w:t xml:space="preserve">ого сельского поселения Щербиновского района на </w:t>
      </w:r>
      <w:r>
        <w:t>2020</w:t>
      </w:r>
      <w:r w:rsidRPr="00F9792C">
        <w:t xml:space="preserve"> год (приложение № </w:t>
      </w:r>
      <w:r>
        <w:t>6</w:t>
      </w:r>
      <w:r w:rsidRPr="00F9792C">
        <w:t xml:space="preserve"> к настоящему решению) </w:t>
      </w:r>
      <w:r>
        <w:t>перечень разделов, подразделов, ц</w:t>
      </w:r>
      <w:r>
        <w:t>е</w:t>
      </w:r>
      <w:r>
        <w:t>левых статей (муниципальных программ Ейскоукрепленского сельского пос</w:t>
      </w:r>
      <w:r>
        <w:t>е</w:t>
      </w:r>
      <w:r>
        <w:lastRenderedPageBreak/>
        <w:t>ления Щербиновского района и непрограммных направлений деятельности), групп видов расходов бюджета Ейскоукрепленского сельского поселения Ще</w:t>
      </w:r>
      <w:r>
        <w:t>р</w:t>
      </w:r>
      <w:r>
        <w:t>биновского района.</w:t>
      </w:r>
    </w:p>
    <w:p w:rsidR="00F6561A" w:rsidRPr="00944238" w:rsidRDefault="00F6561A" w:rsidP="00F6561A">
      <w:pPr>
        <w:pStyle w:val="affffa"/>
        <w:spacing w:before="0" w:after="0"/>
      </w:pPr>
      <w:r>
        <w:t>5</w:t>
      </w:r>
      <w:r w:rsidRPr="00944238">
        <w:t xml:space="preserve">. Утвердить в составе ведомственной структуры расходов бюджета </w:t>
      </w:r>
      <w:r>
        <w:t>Е</w:t>
      </w:r>
      <w:r>
        <w:t>й</w:t>
      </w:r>
      <w:r>
        <w:t>скоукрепленск</w:t>
      </w:r>
      <w:r w:rsidRPr="00944238">
        <w:t xml:space="preserve">ого сельского поселения Щербиновского района на </w:t>
      </w:r>
      <w:r>
        <w:t>2020</w:t>
      </w:r>
      <w:r w:rsidRPr="00944238">
        <w:t xml:space="preserve"> год (приложение № </w:t>
      </w:r>
      <w:r>
        <w:t>6</w:t>
      </w:r>
      <w:r w:rsidRPr="00944238">
        <w:t xml:space="preserve"> к настоящему решению):</w:t>
      </w:r>
    </w:p>
    <w:p w:rsidR="00F6561A" w:rsidRDefault="00F6561A" w:rsidP="00F6561A">
      <w:pPr>
        <w:pStyle w:val="affffa"/>
        <w:spacing w:before="0" w:after="0"/>
      </w:pPr>
      <w:r w:rsidRPr="00944238">
        <w:t>1) общий объем бюджетных ассигнований, направляемых на исполнение публичных нормативных обязательств, в сумме 0,00 рублей;</w:t>
      </w:r>
    </w:p>
    <w:p w:rsidR="00F6561A" w:rsidRPr="00944238" w:rsidRDefault="00F6561A" w:rsidP="00F6561A">
      <w:pPr>
        <w:pStyle w:val="affffa"/>
        <w:spacing w:before="0" w:after="0"/>
      </w:pPr>
      <w:r w:rsidRPr="00944238">
        <w:t xml:space="preserve">2) резервный фонд администрации </w:t>
      </w:r>
      <w:r>
        <w:t>Ейскоукрепленск</w:t>
      </w:r>
      <w:r w:rsidRPr="00944238">
        <w:t>ого сельского пос</w:t>
      </w:r>
      <w:r w:rsidRPr="00944238">
        <w:t>е</w:t>
      </w:r>
      <w:r w:rsidRPr="00944238">
        <w:t>ления Щербиновского района в сумме 10000,00 рублей.</w:t>
      </w:r>
    </w:p>
    <w:p w:rsidR="00F6561A" w:rsidRPr="00944238" w:rsidRDefault="00F6561A" w:rsidP="00F6561A">
      <w:pPr>
        <w:pStyle w:val="affffa"/>
        <w:spacing w:before="0" w:after="0"/>
      </w:pPr>
      <w:r>
        <w:t>6</w:t>
      </w:r>
      <w:r w:rsidRPr="00944238">
        <w:t>. Утвердить источники внутреннего финансирования дефицита бюдж</w:t>
      </w:r>
      <w:r w:rsidRPr="00944238">
        <w:t>е</w:t>
      </w:r>
      <w:r w:rsidRPr="00944238">
        <w:t xml:space="preserve">та </w:t>
      </w:r>
      <w:r>
        <w:t>Ейскоукрепленск</w:t>
      </w:r>
      <w:r w:rsidRPr="00944238">
        <w:t xml:space="preserve">ого сельского поселения Щербиновского района, перечень статей  источников финансирования дефицитов бюджетов на </w:t>
      </w:r>
      <w:r>
        <w:t>2020</w:t>
      </w:r>
      <w:r w:rsidRPr="00944238">
        <w:t xml:space="preserve"> год согласно приложению № </w:t>
      </w:r>
      <w:r>
        <w:t>7</w:t>
      </w:r>
      <w:r w:rsidRPr="00944238">
        <w:t xml:space="preserve"> к настоящему решению.</w:t>
      </w:r>
    </w:p>
    <w:p w:rsidR="00F6561A" w:rsidRPr="00944238" w:rsidRDefault="00F6561A" w:rsidP="00F656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44238">
        <w:rPr>
          <w:sz w:val="28"/>
          <w:szCs w:val="28"/>
        </w:rPr>
        <w:t xml:space="preserve">. Утвердить объем межбюджетных трансфертов, предоставляемых из бюджета </w:t>
      </w:r>
      <w:r>
        <w:rPr>
          <w:sz w:val="28"/>
          <w:szCs w:val="28"/>
        </w:rPr>
        <w:t>Ейскоукрепленск</w:t>
      </w:r>
      <w:r w:rsidRPr="00944238">
        <w:rPr>
          <w:sz w:val="28"/>
          <w:szCs w:val="28"/>
        </w:rPr>
        <w:t xml:space="preserve">ого сельского поселения Щербиновского района  в бюджет муниципального образования Щербиновский район в </w:t>
      </w:r>
      <w:r>
        <w:rPr>
          <w:sz w:val="28"/>
          <w:szCs w:val="28"/>
        </w:rPr>
        <w:t>2020</w:t>
      </w:r>
      <w:r w:rsidRPr="00944238">
        <w:rPr>
          <w:sz w:val="28"/>
          <w:szCs w:val="28"/>
        </w:rPr>
        <w:t xml:space="preserve"> году с распределением согласно приложению № </w:t>
      </w:r>
      <w:r>
        <w:rPr>
          <w:sz w:val="28"/>
          <w:szCs w:val="28"/>
        </w:rPr>
        <w:t>8</w:t>
      </w:r>
      <w:r w:rsidRPr="00944238">
        <w:rPr>
          <w:sz w:val="28"/>
          <w:szCs w:val="28"/>
        </w:rPr>
        <w:t xml:space="preserve"> к настоящему решению. </w:t>
      </w:r>
    </w:p>
    <w:p w:rsidR="00F6561A" w:rsidRPr="00944238" w:rsidRDefault="00F6561A" w:rsidP="00F6561A">
      <w:pPr>
        <w:pStyle w:val="af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61A" w:rsidRPr="00944238" w:rsidRDefault="00F6561A" w:rsidP="00F6561A">
      <w:pPr>
        <w:pStyle w:val="af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4238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6</w:t>
      </w:r>
    </w:p>
    <w:p w:rsidR="00F6561A" w:rsidRPr="00944238" w:rsidRDefault="00F6561A" w:rsidP="00F6561A">
      <w:pPr>
        <w:pStyle w:val="af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61A" w:rsidRPr="007716F3" w:rsidRDefault="00F6561A" w:rsidP="00F656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16F3">
        <w:rPr>
          <w:sz w:val="28"/>
          <w:szCs w:val="28"/>
        </w:rPr>
        <w:t xml:space="preserve">Остатки средств бюджета </w:t>
      </w:r>
      <w:r>
        <w:rPr>
          <w:sz w:val="28"/>
          <w:szCs w:val="28"/>
        </w:rPr>
        <w:t>Ейскоукрепленского</w:t>
      </w:r>
      <w:r w:rsidRPr="007716F3">
        <w:rPr>
          <w:sz w:val="28"/>
          <w:szCs w:val="28"/>
        </w:rPr>
        <w:t xml:space="preserve"> сельского поселения Щербиновского района</w:t>
      </w:r>
      <w:r>
        <w:rPr>
          <w:sz w:val="28"/>
          <w:szCs w:val="28"/>
        </w:rPr>
        <w:t>, сложившиеся на начало текущего финансового года, направляются на:</w:t>
      </w:r>
    </w:p>
    <w:p w:rsidR="00F6561A" w:rsidRPr="007716F3" w:rsidRDefault="00F6561A" w:rsidP="00F65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F3">
        <w:rPr>
          <w:rFonts w:ascii="Times New Roman" w:hAnsi="Times New Roman" w:cs="Times New Roman"/>
          <w:sz w:val="28"/>
          <w:szCs w:val="28"/>
        </w:rPr>
        <w:t xml:space="preserve">покрытие временных кассовых разрывов, возникающих в ходе исполнения бюджета </w:t>
      </w:r>
      <w:r>
        <w:rPr>
          <w:rFonts w:ascii="Times New Roman" w:hAnsi="Times New Roman" w:cs="Times New Roman"/>
          <w:sz w:val="28"/>
          <w:szCs w:val="28"/>
        </w:rPr>
        <w:t>Ейскоукрепленского</w:t>
      </w:r>
      <w:r w:rsidRPr="007716F3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 в текущем финансовом году, в объеме, необходимом для их покрытия;</w:t>
      </w:r>
    </w:p>
    <w:p w:rsidR="00F6561A" w:rsidRPr="007716F3" w:rsidRDefault="00F6561A" w:rsidP="00F65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F3">
        <w:rPr>
          <w:rFonts w:ascii="Times New Roman" w:hAnsi="Times New Roman" w:cs="Times New Roman"/>
          <w:sz w:val="28"/>
          <w:szCs w:val="28"/>
        </w:rPr>
        <w:t xml:space="preserve">оплату заключенных от имени </w:t>
      </w:r>
      <w:r>
        <w:rPr>
          <w:rFonts w:ascii="Times New Roman" w:hAnsi="Times New Roman" w:cs="Times New Roman"/>
          <w:sz w:val="28"/>
          <w:szCs w:val="28"/>
        </w:rPr>
        <w:t>Ейскоукрепленского</w:t>
      </w:r>
      <w:r w:rsidRPr="007716F3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 контрактов в установленном законодательством порядке в отчетном финансовом году.</w:t>
      </w:r>
    </w:p>
    <w:p w:rsidR="00F6561A" w:rsidRPr="00944238" w:rsidRDefault="00F6561A" w:rsidP="00F6561A">
      <w:pPr>
        <w:pStyle w:val="af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61A" w:rsidRPr="00944238" w:rsidRDefault="00F6561A" w:rsidP="00F6561A">
      <w:pPr>
        <w:pStyle w:val="af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4238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7</w:t>
      </w:r>
    </w:p>
    <w:p w:rsidR="00F6561A" w:rsidRPr="00944238" w:rsidRDefault="00F6561A" w:rsidP="00F6561A">
      <w:pPr>
        <w:pStyle w:val="af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61A" w:rsidRPr="00944238" w:rsidRDefault="00F6561A" w:rsidP="00F6561A">
      <w:pPr>
        <w:pStyle w:val="af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не</w:t>
      </w:r>
      <w:r w:rsidRPr="00944238">
        <w:rPr>
          <w:rFonts w:ascii="Times New Roman" w:hAnsi="Times New Roman"/>
          <w:sz w:val="28"/>
          <w:szCs w:val="28"/>
        </w:rPr>
        <w:t xml:space="preserve"> использованные </w:t>
      </w:r>
      <w:r>
        <w:rPr>
          <w:rFonts w:ascii="Times New Roman" w:hAnsi="Times New Roman"/>
          <w:sz w:val="28"/>
          <w:szCs w:val="28"/>
        </w:rPr>
        <w:t xml:space="preserve">в отчетном финансовом году </w:t>
      </w:r>
      <w:r w:rsidRPr="00944238">
        <w:rPr>
          <w:rFonts w:ascii="Times New Roman" w:hAnsi="Times New Roman"/>
          <w:sz w:val="28"/>
          <w:szCs w:val="28"/>
        </w:rPr>
        <w:t xml:space="preserve">остатки межбюджетных трансфертов, предоставленные из бюджета </w:t>
      </w:r>
      <w:r>
        <w:rPr>
          <w:rFonts w:ascii="Times New Roman" w:hAnsi="Times New Roman"/>
          <w:sz w:val="28"/>
          <w:szCs w:val="28"/>
        </w:rPr>
        <w:t>Ейскоукрепленск</w:t>
      </w:r>
      <w:r w:rsidRPr="00944238">
        <w:rPr>
          <w:rFonts w:ascii="Times New Roman" w:hAnsi="Times New Roman"/>
          <w:sz w:val="28"/>
          <w:szCs w:val="28"/>
        </w:rPr>
        <w:t>о</w:t>
      </w:r>
      <w:r w:rsidRPr="00944238">
        <w:rPr>
          <w:rFonts w:ascii="Times New Roman" w:hAnsi="Times New Roman"/>
          <w:sz w:val="28"/>
          <w:szCs w:val="28"/>
        </w:rPr>
        <w:t xml:space="preserve">го сельского  поселения Щербиновского района в форме иных межбюджетных  трансфертов, имеющих целевое назначение, подлежат возврату в бюджет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скоукрепленск</w:t>
      </w:r>
      <w:r w:rsidRPr="00944238">
        <w:rPr>
          <w:rFonts w:ascii="Times New Roman" w:hAnsi="Times New Roman"/>
          <w:sz w:val="28"/>
          <w:szCs w:val="28"/>
        </w:rPr>
        <w:t xml:space="preserve">ого сельского поселения Щербиновского района в </w:t>
      </w:r>
      <w:r>
        <w:rPr>
          <w:rFonts w:ascii="Times New Roman" w:hAnsi="Times New Roman"/>
          <w:sz w:val="28"/>
          <w:szCs w:val="28"/>
        </w:rPr>
        <w:t xml:space="preserve">сроки и в </w:t>
      </w:r>
      <w:r w:rsidRPr="00944238">
        <w:rPr>
          <w:rFonts w:ascii="Times New Roman" w:hAnsi="Times New Roman"/>
          <w:sz w:val="28"/>
          <w:szCs w:val="28"/>
        </w:rPr>
        <w:t>п</w:t>
      </w:r>
      <w:r w:rsidRPr="00944238">
        <w:rPr>
          <w:rFonts w:ascii="Times New Roman" w:hAnsi="Times New Roman"/>
          <w:sz w:val="28"/>
          <w:szCs w:val="28"/>
        </w:rPr>
        <w:t>о</w:t>
      </w:r>
      <w:r w:rsidRPr="00944238">
        <w:rPr>
          <w:rFonts w:ascii="Times New Roman" w:hAnsi="Times New Roman"/>
          <w:sz w:val="28"/>
          <w:szCs w:val="28"/>
        </w:rPr>
        <w:lastRenderedPageBreak/>
        <w:t xml:space="preserve">рядке, установленном  администрацией  </w:t>
      </w:r>
      <w:r>
        <w:rPr>
          <w:rFonts w:ascii="Times New Roman" w:hAnsi="Times New Roman"/>
          <w:sz w:val="28"/>
          <w:szCs w:val="28"/>
        </w:rPr>
        <w:t>Ейскоукрепленск</w:t>
      </w:r>
      <w:r w:rsidRPr="00944238">
        <w:rPr>
          <w:rFonts w:ascii="Times New Roman" w:hAnsi="Times New Roman"/>
          <w:sz w:val="28"/>
          <w:szCs w:val="28"/>
        </w:rPr>
        <w:t>ого сельского посел</w:t>
      </w:r>
      <w:r w:rsidRPr="00944238">
        <w:rPr>
          <w:rFonts w:ascii="Times New Roman" w:hAnsi="Times New Roman"/>
          <w:sz w:val="28"/>
          <w:szCs w:val="28"/>
        </w:rPr>
        <w:t>е</w:t>
      </w:r>
      <w:r w:rsidRPr="00944238">
        <w:rPr>
          <w:rFonts w:ascii="Times New Roman" w:hAnsi="Times New Roman"/>
          <w:sz w:val="28"/>
          <w:szCs w:val="28"/>
        </w:rPr>
        <w:t>ния Щербиновского района.</w:t>
      </w:r>
    </w:p>
    <w:p w:rsidR="00F6561A" w:rsidRDefault="00F6561A" w:rsidP="00F6561A">
      <w:pPr>
        <w:pStyle w:val="af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4238">
        <w:rPr>
          <w:rFonts w:ascii="Times New Roman" w:hAnsi="Times New Roman"/>
          <w:spacing w:val="-2"/>
          <w:sz w:val="28"/>
          <w:szCs w:val="28"/>
        </w:rPr>
        <w:t>В соответствии с решениями главного администратора доходов от  возвр</w:t>
      </w:r>
      <w:r w:rsidRPr="00944238">
        <w:rPr>
          <w:rFonts w:ascii="Times New Roman" w:hAnsi="Times New Roman"/>
          <w:spacing w:val="-2"/>
          <w:sz w:val="28"/>
          <w:szCs w:val="28"/>
        </w:rPr>
        <w:t>а</w:t>
      </w:r>
      <w:r w:rsidRPr="00944238">
        <w:rPr>
          <w:rFonts w:ascii="Times New Roman" w:hAnsi="Times New Roman"/>
          <w:spacing w:val="-2"/>
          <w:sz w:val="28"/>
          <w:szCs w:val="28"/>
        </w:rPr>
        <w:t xml:space="preserve">та остатков целевых средств, не использованные по состоянию на                             </w:t>
      </w:r>
      <w:r>
        <w:rPr>
          <w:rFonts w:ascii="Times New Roman" w:hAnsi="Times New Roman"/>
          <w:spacing w:val="-2"/>
          <w:sz w:val="28"/>
          <w:szCs w:val="28"/>
        </w:rPr>
        <w:t>начало текущего финансового года</w:t>
      </w:r>
      <w:r w:rsidRPr="00944238">
        <w:rPr>
          <w:rFonts w:ascii="Times New Roman" w:hAnsi="Times New Roman"/>
          <w:spacing w:val="-2"/>
          <w:sz w:val="28"/>
          <w:szCs w:val="28"/>
        </w:rPr>
        <w:t xml:space="preserve"> остатки межбюджетных трансфертов,  пол</w:t>
      </w:r>
      <w:r w:rsidRPr="00944238">
        <w:rPr>
          <w:rFonts w:ascii="Times New Roman" w:hAnsi="Times New Roman"/>
          <w:spacing w:val="-2"/>
          <w:sz w:val="28"/>
          <w:szCs w:val="28"/>
        </w:rPr>
        <w:t>у</w:t>
      </w:r>
      <w:r w:rsidRPr="00944238">
        <w:rPr>
          <w:rFonts w:ascii="Times New Roman" w:hAnsi="Times New Roman"/>
          <w:spacing w:val="-2"/>
          <w:sz w:val="28"/>
          <w:szCs w:val="28"/>
        </w:rPr>
        <w:t xml:space="preserve">ченных в форме </w:t>
      </w:r>
      <w:r w:rsidRPr="00F9792C">
        <w:rPr>
          <w:rFonts w:ascii="Times New Roman" w:hAnsi="Times New Roman"/>
          <w:spacing w:val="-2"/>
          <w:sz w:val="28"/>
          <w:szCs w:val="28"/>
        </w:rPr>
        <w:t>субсидий и</w:t>
      </w:r>
      <w:r>
        <w:rPr>
          <w:rFonts w:ascii="Times New Roman" w:hAnsi="Times New Roman"/>
          <w:color w:val="FF0000"/>
          <w:spacing w:val="-2"/>
          <w:sz w:val="28"/>
          <w:szCs w:val="28"/>
        </w:rPr>
        <w:t xml:space="preserve"> </w:t>
      </w:r>
      <w:r w:rsidRPr="00944238">
        <w:rPr>
          <w:rFonts w:ascii="Times New Roman" w:hAnsi="Times New Roman"/>
          <w:spacing w:val="-2"/>
          <w:sz w:val="28"/>
          <w:szCs w:val="28"/>
        </w:rPr>
        <w:t>иных межбюджетных трансфертов, имеющих цел</w:t>
      </w:r>
      <w:r w:rsidRPr="00944238">
        <w:rPr>
          <w:rFonts w:ascii="Times New Roman" w:hAnsi="Times New Roman"/>
          <w:spacing w:val="-2"/>
          <w:sz w:val="28"/>
          <w:szCs w:val="28"/>
        </w:rPr>
        <w:t>е</w:t>
      </w:r>
      <w:r w:rsidRPr="00944238">
        <w:rPr>
          <w:rFonts w:ascii="Times New Roman" w:hAnsi="Times New Roman"/>
          <w:spacing w:val="-2"/>
          <w:sz w:val="28"/>
          <w:szCs w:val="28"/>
        </w:rPr>
        <w:t xml:space="preserve">вое назначение, могут быть направлены на те же цели при наличии потребности в указанных трансфертах в порядке, установленном  администрацией </w:t>
      </w:r>
      <w:r>
        <w:rPr>
          <w:rFonts w:ascii="Times New Roman" w:hAnsi="Times New Roman"/>
          <w:spacing w:val="-2"/>
          <w:sz w:val="28"/>
          <w:szCs w:val="28"/>
        </w:rPr>
        <w:t>Ейскоу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репленск</w:t>
      </w:r>
      <w:r w:rsidRPr="00944238">
        <w:rPr>
          <w:rFonts w:ascii="Times New Roman" w:hAnsi="Times New Roman"/>
          <w:spacing w:val="-2"/>
          <w:sz w:val="28"/>
          <w:szCs w:val="28"/>
        </w:rPr>
        <w:t>ого сельского поселения Щербиновского района</w:t>
      </w:r>
      <w:r w:rsidRPr="00944238">
        <w:rPr>
          <w:rFonts w:ascii="Times New Roman" w:hAnsi="Times New Roman"/>
          <w:sz w:val="28"/>
          <w:szCs w:val="28"/>
        </w:rPr>
        <w:t>.</w:t>
      </w:r>
    </w:p>
    <w:p w:rsidR="00F6561A" w:rsidRPr="00944238" w:rsidRDefault="00F6561A" w:rsidP="00F6561A">
      <w:pPr>
        <w:pStyle w:val="afe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F6561A" w:rsidRPr="009132CC" w:rsidRDefault="00F6561A" w:rsidP="00F6561A">
      <w:pPr>
        <w:pStyle w:val="affff9"/>
        <w:spacing w:before="0" w:after="0"/>
        <w:ind w:firstLine="720"/>
        <w:rPr>
          <w:b w:val="0"/>
        </w:rPr>
      </w:pPr>
      <w:r w:rsidRPr="009132CC">
        <w:rPr>
          <w:b w:val="0"/>
        </w:rPr>
        <w:t xml:space="preserve">Статья </w:t>
      </w:r>
      <w:r>
        <w:rPr>
          <w:b w:val="0"/>
        </w:rPr>
        <w:t>8</w:t>
      </w:r>
    </w:p>
    <w:p w:rsidR="00F6561A" w:rsidRPr="009132CC" w:rsidRDefault="00F6561A" w:rsidP="00F6561A">
      <w:pPr>
        <w:pStyle w:val="af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61A" w:rsidRPr="00F9792C" w:rsidRDefault="00F6561A" w:rsidP="00F6561A">
      <w:pPr>
        <w:pStyle w:val="af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9792C">
        <w:rPr>
          <w:rFonts w:ascii="Times New Roman" w:hAnsi="Times New Roman"/>
          <w:sz w:val="28"/>
          <w:szCs w:val="28"/>
        </w:rPr>
        <w:t xml:space="preserve">Утвердить объем бюджетных ассигнований муниципального дорожного фонда </w:t>
      </w:r>
      <w:r>
        <w:rPr>
          <w:rFonts w:ascii="Times New Roman" w:hAnsi="Times New Roman"/>
          <w:sz w:val="28"/>
          <w:szCs w:val="28"/>
        </w:rPr>
        <w:t>Ейскоукрепленск</w:t>
      </w:r>
      <w:r w:rsidRPr="00F9792C">
        <w:rPr>
          <w:rFonts w:ascii="Times New Roman" w:hAnsi="Times New Roman"/>
          <w:sz w:val="28"/>
          <w:szCs w:val="28"/>
        </w:rPr>
        <w:t xml:space="preserve">ого сельского поселения Щербиновского района  на </w:t>
      </w:r>
      <w:r>
        <w:rPr>
          <w:rFonts w:ascii="Times New Roman" w:hAnsi="Times New Roman"/>
          <w:sz w:val="28"/>
          <w:szCs w:val="28"/>
        </w:rPr>
        <w:t>2020</w:t>
      </w:r>
      <w:r w:rsidRPr="00F9792C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1388300,00</w:t>
      </w:r>
      <w:r w:rsidRPr="00F9792C">
        <w:rPr>
          <w:rFonts w:ascii="Times New Roman" w:hAnsi="Times New Roman"/>
          <w:sz w:val="28"/>
          <w:szCs w:val="28"/>
        </w:rPr>
        <w:t xml:space="preserve"> рублей.</w:t>
      </w:r>
    </w:p>
    <w:p w:rsidR="00F6561A" w:rsidRPr="00944238" w:rsidRDefault="00F6561A" w:rsidP="00F6561A">
      <w:pPr>
        <w:pStyle w:val="affffa"/>
        <w:spacing w:before="0" w:after="0"/>
      </w:pPr>
    </w:p>
    <w:p w:rsidR="00F6561A" w:rsidRPr="00944238" w:rsidRDefault="00F6561A" w:rsidP="00F6561A">
      <w:pPr>
        <w:pStyle w:val="affff9"/>
        <w:spacing w:before="0" w:after="0"/>
        <w:ind w:firstLine="720"/>
        <w:rPr>
          <w:b w:val="0"/>
        </w:rPr>
      </w:pPr>
      <w:r w:rsidRPr="00944238">
        <w:rPr>
          <w:b w:val="0"/>
        </w:rPr>
        <w:t xml:space="preserve">Статья </w:t>
      </w:r>
      <w:r>
        <w:rPr>
          <w:b w:val="0"/>
        </w:rPr>
        <w:t>9</w:t>
      </w:r>
    </w:p>
    <w:p w:rsidR="00F6561A" w:rsidRDefault="00F6561A" w:rsidP="00F6561A">
      <w:pPr>
        <w:pStyle w:val="affffa"/>
        <w:spacing w:before="0" w:after="0"/>
      </w:pPr>
    </w:p>
    <w:p w:rsidR="00F6561A" w:rsidRPr="00944238" w:rsidRDefault="00F6561A" w:rsidP="00F6561A">
      <w:pPr>
        <w:pStyle w:val="affff9"/>
        <w:spacing w:before="0" w:after="0"/>
      </w:pPr>
      <w:r>
        <w:rPr>
          <w:b w:val="0"/>
        </w:rPr>
        <w:t xml:space="preserve">1. </w:t>
      </w:r>
      <w:r w:rsidRPr="00944238">
        <w:rPr>
          <w:b w:val="0"/>
        </w:rPr>
        <w:t xml:space="preserve">Увеличить с 1 </w:t>
      </w:r>
      <w:r>
        <w:rPr>
          <w:b w:val="0"/>
        </w:rPr>
        <w:t>января</w:t>
      </w:r>
      <w:r w:rsidRPr="00944238">
        <w:rPr>
          <w:b w:val="0"/>
        </w:rPr>
        <w:t xml:space="preserve"> 20</w:t>
      </w:r>
      <w:r>
        <w:rPr>
          <w:b w:val="0"/>
        </w:rPr>
        <w:t>20</w:t>
      </w:r>
      <w:r w:rsidRPr="00944238">
        <w:rPr>
          <w:b w:val="0"/>
        </w:rPr>
        <w:t xml:space="preserve"> года на </w:t>
      </w:r>
      <w:r>
        <w:rPr>
          <w:b w:val="0"/>
        </w:rPr>
        <w:t>3,8</w:t>
      </w:r>
      <w:r w:rsidRPr="00944238">
        <w:rPr>
          <w:b w:val="0"/>
        </w:rPr>
        <w:t xml:space="preserve"> процентов размер денежного вознаграждения лиц, замещающих муниципальные должности </w:t>
      </w:r>
      <w:r>
        <w:rPr>
          <w:b w:val="0"/>
        </w:rPr>
        <w:t>Ейскоукрепле</w:t>
      </w:r>
      <w:r>
        <w:rPr>
          <w:b w:val="0"/>
        </w:rPr>
        <w:t>н</w:t>
      </w:r>
      <w:r>
        <w:rPr>
          <w:b w:val="0"/>
        </w:rPr>
        <w:t>ск</w:t>
      </w:r>
      <w:r w:rsidRPr="00944238">
        <w:rPr>
          <w:b w:val="0"/>
        </w:rPr>
        <w:t>ого сельского поселения Щербиновского района, а также размеры должнос</w:t>
      </w:r>
      <w:r w:rsidRPr="00944238">
        <w:rPr>
          <w:b w:val="0"/>
        </w:rPr>
        <w:t>т</w:t>
      </w:r>
      <w:r w:rsidRPr="00944238">
        <w:rPr>
          <w:b w:val="0"/>
        </w:rPr>
        <w:t xml:space="preserve">ных окладов  муниципальных служащих </w:t>
      </w:r>
      <w:r>
        <w:rPr>
          <w:b w:val="0"/>
        </w:rPr>
        <w:t>Ейскоукрепленск</w:t>
      </w:r>
      <w:r w:rsidRPr="00944238">
        <w:rPr>
          <w:b w:val="0"/>
        </w:rPr>
        <w:t>ого сельского пос</w:t>
      </w:r>
      <w:r w:rsidRPr="00944238">
        <w:rPr>
          <w:b w:val="0"/>
        </w:rPr>
        <w:t>е</w:t>
      </w:r>
      <w:r w:rsidRPr="00944238">
        <w:rPr>
          <w:b w:val="0"/>
        </w:rPr>
        <w:t xml:space="preserve">ления Щербиновского района и размеры месячных окладов муниципальных служащих </w:t>
      </w:r>
      <w:r>
        <w:rPr>
          <w:b w:val="0"/>
        </w:rPr>
        <w:t>Ейскоукрепленск</w:t>
      </w:r>
      <w:r w:rsidRPr="00944238">
        <w:rPr>
          <w:b w:val="0"/>
        </w:rPr>
        <w:t>ого сельского поселения Щербиновского района в соответствии с присвоенными им классными чинами муниципальной службы.</w:t>
      </w:r>
    </w:p>
    <w:p w:rsidR="00F6561A" w:rsidRDefault="00F6561A" w:rsidP="00F6561A">
      <w:pPr>
        <w:ind w:right="-142" w:firstLine="720"/>
        <w:jc w:val="both"/>
        <w:rPr>
          <w:sz w:val="28"/>
          <w:szCs w:val="28"/>
        </w:rPr>
      </w:pPr>
      <w:r w:rsidRPr="00B752BF">
        <w:rPr>
          <w:sz w:val="28"/>
          <w:szCs w:val="28"/>
        </w:rPr>
        <w:t xml:space="preserve">Установить, что администрация </w:t>
      </w:r>
      <w:r>
        <w:rPr>
          <w:sz w:val="28"/>
          <w:szCs w:val="28"/>
        </w:rPr>
        <w:t>Ейскоукрепленск</w:t>
      </w:r>
      <w:r w:rsidRPr="00B752BF">
        <w:rPr>
          <w:sz w:val="28"/>
          <w:szCs w:val="28"/>
        </w:rPr>
        <w:t xml:space="preserve">ого сельского поселения Щербиновского района не вправе принимать решения, приводящие к  увеличению в </w:t>
      </w:r>
      <w:r>
        <w:rPr>
          <w:sz w:val="28"/>
          <w:szCs w:val="28"/>
        </w:rPr>
        <w:t>2020</w:t>
      </w:r>
      <w:r w:rsidRPr="00B752BF">
        <w:rPr>
          <w:sz w:val="28"/>
          <w:szCs w:val="28"/>
        </w:rPr>
        <w:t xml:space="preserve"> году штатной    численности    муниципальных    служащих,  за исключением случаев принятия решений о наделении администрации </w:t>
      </w:r>
      <w:r>
        <w:rPr>
          <w:sz w:val="28"/>
          <w:szCs w:val="28"/>
        </w:rPr>
        <w:t>Ейскоукрепленск</w:t>
      </w:r>
      <w:r w:rsidRPr="00B752BF">
        <w:rPr>
          <w:sz w:val="28"/>
          <w:szCs w:val="28"/>
        </w:rPr>
        <w:t>ого сельского поселения Щербиновского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 w:rsidR="00F6561A" w:rsidRPr="008B1C91" w:rsidRDefault="00F6561A" w:rsidP="00F656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B1C91">
        <w:rPr>
          <w:color w:val="000000"/>
          <w:sz w:val="28"/>
          <w:szCs w:val="28"/>
        </w:rPr>
        <w:t xml:space="preserve">Предусмотреть бюджетные ассигнования в целях повышения заработной </w:t>
      </w:r>
      <w:r>
        <w:rPr>
          <w:color w:val="000000"/>
          <w:sz w:val="28"/>
          <w:szCs w:val="28"/>
        </w:rPr>
        <w:t xml:space="preserve"> </w:t>
      </w:r>
      <w:r w:rsidRPr="008B1C91">
        <w:rPr>
          <w:color w:val="000000"/>
          <w:sz w:val="28"/>
          <w:szCs w:val="28"/>
        </w:rPr>
        <w:t>платы</w:t>
      </w:r>
      <w:r>
        <w:rPr>
          <w:color w:val="000000"/>
          <w:sz w:val="28"/>
          <w:szCs w:val="28"/>
        </w:rPr>
        <w:t xml:space="preserve"> </w:t>
      </w:r>
      <w:r w:rsidRPr="008B1C91">
        <w:rPr>
          <w:color w:val="000000"/>
          <w:sz w:val="28"/>
          <w:szCs w:val="28"/>
        </w:rPr>
        <w:t xml:space="preserve"> (должностных окладов) </w:t>
      </w:r>
      <w:r>
        <w:rPr>
          <w:color w:val="000000"/>
          <w:sz w:val="28"/>
          <w:szCs w:val="28"/>
        </w:rPr>
        <w:t xml:space="preserve"> работников муниципальных</w:t>
      </w:r>
      <w:r w:rsidRPr="008B1C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B1C91">
        <w:rPr>
          <w:color w:val="000000"/>
          <w:sz w:val="28"/>
          <w:szCs w:val="28"/>
        </w:rPr>
        <w:t>учреждений</w:t>
      </w:r>
      <w:r>
        <w:rPr>
          <w:color w:val="000000"/>
          <w:sz w:val="28"/>
          <w:szCs w:val="28"/>
        </w:rPr>
        <w:t xml:space="preserve"> Ейскоукрепленского сельского поселения Щербиновского района</w:t>
      </w:r>
      <w:r w:rsidRPr="008B1C91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 xml:space="preserve">                              </w:t>
      </w:r>
      <w:r w:rsidRPr="008B1C91">
        <w:rPr>
          <w:color w:val="000000"/>
          <w:sz w:val="28"/>
          <w:szCs w:val="28"/>
        </w:rPr>
        <w:t>1 января 20</w:t>
      </w:r>
      <w:r>
        <w:rPr>
          <w:color w:val="000000"/>
          <w:sz w:val="28"/>
          <w:szCs w:val="28"/>
        </w:rPr>
        <w:t>20</w:t>
      </w:r>
      <w:r w:rsidRPr="008B1C91">
        <w:rPr>
          <w:color w:val="000000"/>
          <w:sz w:val="28"/>
          <w:szCs w:val="28"/>
        </w:rPr>
        <w:t xml:space="preserve"> года на </w:t>
      </w:r>
      <w:r>
        <w:rPr>
          <w:color w:val="000000"/>
          <w:sz w:val="28"/>
          <w:szCs w:val="28"/>
        </w:rPr>
        <w:t>3,8</w:t>
      </w:r>
      <w:r w:rsidRPr="008B1C91">
        <w:rPr>
          <w:color w:val="000000"/>
          <w:sz w:val="28"/>
          <w:szCs w:val="28"/>
        </w:rPr>
        <w:t xml:space="preserve"> процентов.</w:t>
      </w:r>
    </w:p>
    <w:p w:rsidR="00F6561A" w:rsidRPr="00B752BF" w:rsidRDefault="00F6561A" w:rsidP="00F6561A">
      <w:pPr>
        <w:ind w:right="-142" w:firstLine="720"/>
        <w:jc w:val="both"/>
        <w:rPr>
          <w:sz w:val="28"/>
          <w:szCs w:val="28"/>
        </w:rPr>
      </w:pPr>
    </w:p>
    <w:p w:rsidR="00F6561A" w:rsidRDefault="00F6561A" w:rsidP="00F6561A">
      <w:pPr>
        <w:pStyle w:val="affff9"/>
        <w:spacing w:before="0" w:after="0"/>
        <w:rPr>
          <w:b w:val="0"/>
        </w:rPr>
      </w:pPr>
      <w:r w:rsidRPr="00944238">
        <w:rPr>
          <w:b w:val="0"/>
        </w:rPr>
        <w:t>Статья 1</w:t>
      </w:r>
      <w:r>
        <w:rPr>
          <w:b w:val="0"/>
        </w:rPr>
        <w:t>0</w:t>
      </w:r>
    </w:p>
    <w:p w:rsidR="00F6561A" w:rsidRPr="00944238" w:rsidRDefault="00F6561A" w:rsidP="00F6561A">
      <w:pPr>
        <w:pStyle w:val="affff9"/>
        <w:spacing w:before="0" w:after="0"/>
        <w:rPr>
          <w:b w:val="0"/>
        </w:rPr>
      </w:pPr>
    </w:p>
    <w:p w:rsidR="00F6561A" w:rsidRPr="00944238" w:rsidRDefault="00F6561A" w:rsidP="00F6561A">
      <w:pPr>
        <w:pStyle w:val="af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4238">
        <w:rPr>
          <w:rFonts w:ascii="Times New Roman" w:hAnsi="Times New Roman"/>
          <w:sz w:val="28"/>
          <w:szCs w:val="28"/>
        </w:rPr>
        <w:t xml:space="preserve">1. Утвердить программу муниципальных </w:t>
      </w:r>
      <w:r w:rsidRPr="00BA68AB">
        <w:rPr>
          <w:rFonts w:ascii="Times New Roman" w:hAnsi="Times New Roman"/>
          <w:sz w:val="28"/>
          <w:szCs w:val="28"/>
        </w:rPr>
        <w:t xml:space="preserve">внутренних </w:t>
      </w:r>
      <w:r w:rsidRPr="00944238">
        <w:rPr>
          <w:rFonts w:ascii="Times New Roman" w:hAnsi="Times New Roman"/>
          <w:sz w:val="28"/>
          <w:szCs w:val="28"/>
        </w:rPr>
        <w:t xml:space="preserve">заимствований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скоукрепленск</w:t>
      </w:r>
      <w:r w:rsidRPr="00944238">
        <w:rPr>
          <w:rFonts w:ascii="Times New Roman" w:hAnsi="Times New Roman"/>
          <w:sz w:val="28"/>
          <w:szCs w:val="28"/>
        </w:rPr>
        <w:t xml:space="preserve">ого сельского поселения Щербиновского района на </w:t>
      </w:r>
      <w:r>
        <w:rPr>
          <w:rFonts w:ascii="Times New Roman" w:hAnsi="Times New Roman"/>
          <w:sz w:val="28"/>
          <w:szCs w:val="28"/>
        </w:rPr>
        <w:t>2020</w:t>
      </w:r>
      <w:r w:rsidRPr="00944238">
        <w:rPr>
          <w:rFonts w:ascii="Times New Roman" w:hAnsi="Times New Roman"/>
          <w:sz w:val="28"/>
          <w:szCs w:val="28"/>
        </w:rPr>
        <w:t xml:space="preserve"> год с</w:t>
      </w:r>
      <w:r w:rsidRPr="00944238">
        <w:rPr>
          <w:rFonts w:ascii="Times New Roman" w:hAnsi="Times New Roman"/>
          <w:sz w:val="28"/>
          <w:szCs w:val="28"/>
        </w:rPr>
        <w:t>о</w:t>
      </w:r>
      <w:r w:rsidRPr="00944238">
        <w:rPr>
          <w:rFonts w:ascii="Times New Roman" w:hAnsi="Times New Roman"/>
          <w:sz w:val="28"/>
          <w:szCs w:val="28"/>
        </w:rPr>
        <w:t xml:space="preserve">гласно приложению № </w:t>
      </w:r>
      <w:r>
        <w:rPr>
          <w:rFonts w:ascii="Times New Roman" w:hAnsi="Times New Roman"/>
          <w:sz w:val="28"/>
          <w:szCs w:val="28"/>
        </w:rPr>
        <w:t>9</w:t>
      </w:r>
      <w:r w:rsidRPr="0094423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F6561A" w:rsidRDefault="00F6561A" w:rsidP="00F6561A">
      <w:pPr>
        <w:pStyle w:val="afe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4238">
        <w:rPr>
          <w:rFonts w:ascii="Times New Roman" w:hAnsi="Times New Roman"/>
          <w:sz w:val="28"/>
          <w:szCs w:val="28"/>
        </w:rPr>
        <w:t>2.</w:t>
      </w:r>
      <w:r w:rsidRPr="00944238">
        <w:rPr>
          <w:rFonts w:ascii="Times New Roman" w:hAnsi="Times New Roman"/>
          <w:b/>
          <w:sz w:val="28"/>
          <w:szCs w:val="28"/>
        </w:rPr>
        <w:t xml:space="preserve"> </w:t>
      </w:r>
      <w:r w:rsidRPr="00944238">
        <w:rPr>
          <w:rFonts w:ascii="Times New Roman" w:hAnsi="Times New Roman"/>
          <w:sz w:val="28"/>
          <w:szCs w:val="28"/>
        </w:rPr>
        <w:t>Установить</w:t>
      </w:r>
      <w:r w:rsidRPr="00944238">
        <w:rPr>
          <w:rFonts w:ascii="Times New Roman" w:hAnsi="Times New Roman"/>
          <w:bCs/>
          <w:sz w:val="28"/>
          <w:szCs w:val="28"/>
        </w:rPr>
        <w:t xml:space="preserve"> предельный объем муниципального долга </w:t>
      </w:r>
      <w:r>
        <w:rPr>
          <w:rFonts w:ascii="Times New Roman" w:hAnsi="Times New Roman"/>
          <w:sz w:val="28"/>
          <w:szCs w:val="28"/>
        </w:rPr>
        <w:t>Ейскоукрепле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</w:t>
      </w:r>
      <w:r w:rsidRPr="00944238">
        <w:rPr>
          <w:rFonts w:ascii="Times New Roman" w:hAnsi="Times New Roman"/>
          <w:sz w:val="28"/>
          <w:szCs w:val="28"/>
        </w:rPr>
        <w:t>ого сельского поселения Щербиновского района</w:t>
      </w:r>
      <w:r w:rsidRPr="00944238">
        <w:rPr>
          <w:rFonts w:ascii="Times New Roman" w:hAnsi="Times New Roman"/>
          <w:bCs/>
          <w:sz w:val="28"/>
          <w:szCs w:val="28"/>
        </w:rPr>
        <w:t xml:space="preserve"> на </w:t>
      </w:r>
      <w:r>
        <w:rPr>
          <w:rFonts w:ascii="Times New Roman" w:hAnsi="Times New Roman"/>
          <w:bCs/>
          <w:sz w:val="28"/>
          <w:szCs w:val="28"/>
        </w:rPr>
        <w:t xml:space="preserve">2020 год в сумме  </w:t>
      </w:r>
      <w:r w:rsidRPr="00BA68AB">
        <w:rPr>
          <w:rFonts w:ascii="Times New Roman" w:hAnsi="Times New Roman"/>
          <w:bCs/>
          <w:sz w:val="28"/>
          <w:szCs w:val="28"/>
        </w:rPr>
        <w:t xml:space="preserve">0,00 </w:t>
      </w:r>
      <w:r w:rsidRPr="00BA68AB">
        <w:rPr>
          <w:rFonts w:ascii="Times New Roman" w:hAnsi="Times New Roman"/>
          <w:bCs/>
          <w:sz w:val="28"/>
          <w:szCs w:val="28"/>
        </w:rPr>
        <w:lastRenderedPageBreak/>
        <w:t>рублей</w:t>
      </w:r>
      <w:r w:rsidRPr="00944238">
        <w:rPr>
          <w:rFonts w:ascii="Times New Roman" w:hAnsi="Times New Roman"/>
          <w:bCs/>
          <w:sz w:val="28"/>
          <w:szCs w:val="28"/>
        </w:rPr>
        <w:t>.</w:t>
      </w:r>
    </w:p>
    <w:p w:rsidR="00F6561A" w:rsidRPr="00944238" w:rsidRDefault="00F6561A" w:rsidP="00F6561A">
      <w:pPr>
        <w:pStyle w:val="af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4238">
        <w:rPr>
          <w:rFonts w:ascii="Times New Roman" w:hAnsi="Times New Roman"/>
          <w:bCs/>
          <w:sz w:val="28"/>
          <w:szCs w:val="28"/>
        </w:rPr>
        <w:t>3.</w:t>
      </w:r>
      <w:r w:rsidRPr="00944238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944238">
        <w:rPr>
          <w:rFonts w:ascii="Times New Roman" w:hAnsi="Times New Roman"/>
          <w:sz w:val="28"/>
          <w:szCs w:val="28"/>
        </w:rPr>
        <w:t>Установить предельный объем расходов на обслуживание муниц</w:t>
      </w:r>
      <w:r w:rsidRPr="00944238">
        <w:rPr>
          <w:rFonts w:ascii="Times New Roman" w:hAnsi="Times New Roman"/>
          <w:sz w:val="28"/>
          <w:szCs w:val="28"/>
        </w:rPr>
        <w:t>и</w:t>
      </w:r>
      <w:r w:rsidRPr="00944238">
        <w:rPr>
          <w:rFonts w:ascii="Times New Roman" w:hAnsi="Times New Roman"/>
          <w:sz w:val="28"/>
          <w:szCs w:val="28"/>
        </w:rPr>
        <w:t xml:space="preserve">пального долга </w:t>
      </w:r>
      <w:r>
        <w:rPr>
          <w:rFonts w:ascii="Times New Roman" w:hAnsi="Times New Roman"/>
          <w:sz w:val="28"/>
          <w:szCs w:val="28"/>
        </w:rPr>
        <w:t>Ейскоукрепленск</w:t>
      </w:r>
      <w:r w:rsidRPr="00944238">
        <w:rPr>
          <w:rFonts w:ascii="Times New Roman" w:hAnsi="Times New Roman"/>
          <w:sz w:val="28"/>
          <w:szCs w:val="28"/>
        </w:rPr>
        <w:t>ого сельского поселения Щербиновского ра</w:t>
      </w:r>
      <w:r w:rsidRPr="00944238">
        <w:rPr>
          <w:rFonts w:ascii="Times New Roman" w:hAnsi="Times New Roman"/>
          <w:sz w:val="28"/>
          <w:szCs w:val="28"/>
        </w:rPr>
        <w:t>й</w:t>
      </w:r>
      <w:r w:rsidRPr="00944238">
        <w:rPr>
          <w:rFonts w:ascii="Times New Roman" w:hAnsi="Times New Roman"/>
          <w:sz w:val="28"/>
          <w:szCs w:val="28"/>
        </w:rPr>
        <w:t xml:space="preserve">она на </w:t>
      </w:r>
      <w:r>
        <w:rPr>
          <w:rFonts w:ascii="Times New Roman" w:hAnsi="Times New Roman"/>
          <w:sz w:val="28"/>
          <w:szCs w:val="28"/>
        </w:rPr>
        <w:t>2020</w:t>
      </w:r>
      <w:r w:rsidRPr="00944238">
        <w:rPr>
          <w:rFonts w:ascii="Times New Roman" w:hAnsi="Times New Roman"/>
          <w:sz w:val="28"/>
          <w:szCs w:val="28"/>
        </w:rPr>
        <w:t xml:space="preserve"> год в </w:t>
      </w:r>
      <w:r w:rsidRPr="00BA68AB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0,00</w:t>
      </w:r>
      <w:r w:rsidRPr="00BA68AB">
        <w:rPr>
          <w:rFonts w:ascii="Times New Roman" w:hAnsi="Times New Roman"/>
          <w:sz w:val="28"/>
          <w:szCs w:val="28"/>
        </w:rPr>
        <w:t xml:space="preserve"> рублей</w:t>
      </w:r>
      <w:r w:rsidRPr="00944238">
        <w:rPr>
          <w:rFonts w:ascii="Times New Roman" w:hAnsi="Times New Roman"/>
          <w:sz w:val="28"/>
          <w:szCs w:val="28"/>
        </w:rPr>
        <w:t xml:space="preserve">. </w:t>
      </w:r>
    </w:p>
    <w:p w:rsidR="00F6561A" w:rsidRPr="00944238" w:rsidRDefault="00F6561A" w:rsidP="00F6561A">
      <w:pPr>
        <w:pStyle w:val="af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4238">
        <w:rPr>
          <w:rFonts w:ascii="Times New Roman" w:hAnsi="Times New Roman"/>
          <w:sz w:val="28"/>
          <w:szCs w:val="28"/>
        </w:rPr>
        <w:t xml:space="preserve">4. Утвердить программу муниципальных гарантий </w:t>
      </w:r>
      <w:r>
        <w:rPr>
          <w:rFonts w:ascii="Times New Roman" w:hAnsi="Times New Roman"/>
          <w:sz w:val="28"/>
          <w:szCs w:val="28"/>
        </w:rPr>
        <w:t>Ейскоукрепленск</w:t>
      </w:r>
      <w:r w:rsidRPr="00944238">
        <w:rPr>
          <w:rFonts w:ascii="Times New Roman" w:hAnsi="Times New Roman"/>
          <w:sz w:val="28"/>
          <w:szCs w:val="28"/>
        </w:rPr>
        <w:t>ого сельского поселения Щербиновского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68AB">
        <w:rPr>
          <w:rFonts w:ascii="Times New Roman" w:hAnsi="Times New Roman"/>
          <w:sz w:val="28"/>
          <w:szCs w:val="28"/>
        </w:rPr>
        <w:t>в валюте Российской Федерации</w:t>
      </w:r>
      <w:r w:rsidRPr="0094423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2020</w:t>
      </w:r>
      <w:r w:rsidRPr="00944238">
        <w:rPr>
          <w:rFonts w:ascii="Times New Roman" w:hAnsi="Times New Roman"/>
          <w:sz w:val="28"/>
          <w:szCs w:val="28"/>
        </w:rPr>
        <w:t xml:space="preserve"> год согласно приложению  № </w:t>
      </w:r>
      <w:r>
        <w:rPr>
          <w:rFonts w:ascii="Times New Roman" w:hAnsi="Times New Roman"/>
          <w:sz w:val="28"/>
          <w:szCs w:val="28"/>
        </w:rPr>
        <w:t>10</w:t>
      </w:r>
      <w:r w:rsidRPr="0094423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F6561A" w:rsidRPr="00944238" w:rsidRDefault="00F6561A" w:rsidP="00F6561A">
      <w:pPr>
        <w:pStyle w:val="afe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561A" w:rsidRDefault="00F6561A" w:rsidP="00F6561A">
      <w:pPr>
        <w:pStyle w:val="af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4238">
        <w:rPr>
          <w:rFonts w:ascii="Times New Roman" w:hAnsi="Times New Roman"/>
          <w:sz w:val="28"/>
          <w:szCs w:val="28"/>
        </w:rPr>
        <w:t>Статья 1</w:t>
      </w:r>
      <w:r>
        <w:rPr>
          <w:rFonts w:ascii="Times New Roman" w:hAnsi="Times New Roman"/>
          <w:sz w:val="28"/>
          <w:szCs w:val="28"/>
        </w:rPr>
        <w:t>1</w:t>
      </w:r>
    </w:p>
    <w:p w:rsidR="00F6561A" w:rsidRDefault="00F6561A" w:rsidP="00F6561A">
      <w:pPr>
        <w:pStyle w:val="af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61A" w:rsidRDefault="00F6561A" w:rsidP="00F656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2020</w:t>
      </w:r>
      <w:r w:rsidRPr="00D070B8">
        <w:rPr>
          <w:sz w:val="28"/>
          <w:szCs w:val="28"/>
        </w:rPr>
        <w:t xml:space="preserve"> году получатели средств </w:t>
      </w:r>
      <w:r>
        <w:rPr>
          <w:sz w:val="28"/>
          <w:szCs w:val="28"/>
        </w:rPr>
        <w:t>бюджета поселения</w:t>
      </w:r>
      <w:r w:rsidRPr="00D070B8">
        <w:rPr>
          <w:sz w:val="28"/>
          <w:szCs w:val="28"/>
        </w:rPr>
        <w:t xml:space="preserve"> вправе предусматривать в заключаемых ими </w:t>
      </w:r>
      <w:r>
        <w:rPr>
          <w:sz w:val="28"/>
          <w:szCs w:val="28"/>
        </w:rPr>
        <w:t>муниципальных</w:t>
      </w:r>
      <w:r w:rsidRPr="00D070B8">
        <w:rPr>
          <w:sz w:val="28"/>
          <w:szCs w:val="28"/>
        </w:rPr>
        <w:t xml:space="preserve"> контрактах (договорах) на поставку товаров, выполнение работ, оказание услуг (далее </w:t>
      </w:r>
      <w:r>
        <w:rPr>
          <w:sz w:val="28"/>
          <w:szCs w:val="28"/>
        </w:rPr>
        <w:t>–</w:t>
      </w:r>
      <w:r w:rsidRPr="00D070B8">
        <w:rPr>
          <w:sz w:val="28"/>
          <w:szCs w:val="28"/>
        </w:rPr>
        <w:t xml:space="preserve">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в </w:t>
      </w:r>
      <w:r>
        <w:rPr>
          <w:sz w:val="28"/>
          <w:szCs w:val="28"/>
        </w:rPr>
        <w:t xml:space="preserve">  </w:t>
      </w:r>
      <w:r w:rsidRPr="00D070B8">
        <w:rPr>
          <w:sz w:val="28"/>
          <w:szCs w:val="28"/>
        </w:rPr>
        <w:t xml:space="preserve">пределах </w:t>
      </w:r>
      <w:r>
        <w:rPr>
          <w:sz w:val="28"/>
          <w:szCs w:val="28"/>
        </w:rPr>
        <w:t xml:space="preserve">   </w:t>
      </w:r>
      <w:r w:rsidRPr="00D070B8">
        <w:rPr>
          <w:sz w:val="28"/>
          <w:szCs w:val="28"/>
        </w:rPr>
        <w:t xml:space="preserve">лимитов </w:t>
      </w:r>
      <w:r>
        <w:rPr>
          <w:sz w:val="28"/>
          <w:szCs w:val="28"/>
        </w:rPr>
        <w:t xml:space="preserve">                </w:t>
      </w:r>
    </w:p>
    <w:p w:rsidR="00F6561A" w:rsidRPr="00D070B8" w:rsidRDefault="00F6561A" w:rsidP="00F656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70B8">
        <w:rPr>
          <w:sz w:val="28"/>
          <w:szCs w:val="28"/>
        </w:rPr>
        <w:t>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F6561A" w:rsidRPr="00D070B8" w:rsidRDefault="00F6561A" w:rsidP="00F656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0B8">
        <w:rPr>
          <w:sz w:val="28"/>
          <w:szCs w:val="28"/>
        </w:rPr>
        <w:t>1) в размере до 100 процентов от суммы договора:</w:t>
      </w:r>
    </w:p>
    <w:p w:rsidR="00F6561A" w:rsidRPr="00D070B8" w:rsidRDefault="00F6561A" w:rsidP="00F656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0B8">
        <w:rPr>
          <w:sz w:val="28"/>
          <w:szCs w:val="28"/>
        </w:rPr>
        <w:t>а) об оказании услуг связи, о подписке на печатные издания и об их приобретении;</w:t>
      </w:r>
    </w:p>
    <w:p w:rsidR="00F6561A" w:rsidRPr="00D070B8" w:rsidRDefault="00F6561A" w:rsidP="00F656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0B8">
        <w:rPr>
          <w:sz w:val="28"/>
          <w:szCs w:val="28"/>
        </w:rPr>
        <w:t xml:space="preserve">б) об </w:t>
      </w:r>
      <w:r>
        <w:rPr>
          <w:sz w:val="28"/>
          <w:szCs w:val="28"/>
        </w:rPr>
        <w:t>организации профессионального образования и дополнительного профессионального образования лиц, замещающих муниципальные должности Ейскоукрепленского сельского поселения Щербиновского района, муниципальных служащих и работников муниципальных казенных учреждений Ейскоукрепленского сельского поселения Щербиновского района и иных мероприятий по профессиональному развитию</w:t>
      </w:r>
      <w:r w:rsidRPr="00D070B8">
        <w:rPr>
          <w:sz w:val="28"/>
          <w:szCs w:val="28"/>
        </w:rPr>
        <w:t>;</w:t>
      </w:r>
    </w:p>
    <w:p w:rsidR="00F6561A" w:rsidRPr="00D070B8" w:rsidRDefault="00F6561A" w:rsidP="00F656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070B8">
        <w:rPr>
          <w:sz w:val="28"/>
          <w:szCs w:val="28"/>
        </w:rPr>
        <w:t>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F6561A" w:rsidRPr="00D070B8" w:rsidRDefault="00F6561A" w:rsidP="00F656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070B8">
        <w:rPr>
          <w:sz w:val="28"/>
          <w:szCs w:val="28"/>
        </w:rPr>
        <w:t>) о приобретении авиа</w:t>
      </w:r>
      <w:r w:rsidRPr="00D070B8">
        <w:rPr>
          <w:sz w:val="28"/>
          <w:szCs w:val="28"/>
        </w:rPr>
        <w:noBreakHyphen/>
        <w:t xml:space="preserve">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F6561A" w:rsidRPr="00D070B8" w:rsidRDefault="00F6561A" w:rsidP="00F656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070B8">
        <w:rPr>
          <w:sz w:val="28"/>
          <w:szCs w:val="28"/>
        </w:rPr>
        <w:t>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F6561A" w:rsidRPr="00F6561A" w:rsidRDefault="00F6561A" w:rsidP="00F656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D070B8">
        <w:rPr>
          <w:sz w:val="28"/>
          <w:szCs w:val="28"/>
        </w:rPr>
        <w:t xml:space="preserve">) на проведение форумов, фестивалей, конкурсов, представление </w:t>
      </w:r>
      <w:r w:rsidRPr="00F6561A">
        <w:rPr>
          <w:sz w:val="28"/>
          <w:szCs w:val="28"/>
        </w:rPr>
        <w:t>экспозиций Ейскоукрепленского сельского поселения Щербиновского района на всероссийских, региональных и иных выставочно-ярмарочных мероприятиях.</w:t>
      </w:r>
    </w:p>
    <w:p w:rsidR="00F6561A" w:rsidRPr="00F6561A" w:rsidRDefault="00F6561A" w:rsidP="00F656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61A">
        <w:rPr>
          <w:sz w:val="28"/>
          <w:szCs w:val="28"/>
        </w:rPr>
        <w:t xml:space="preserve">2) в размере до 30 процентов от суммы договора – по остальным договорам. </w:t>
      </w:r>
    </w:p>
    <w:p w:rsidR="00F6561A" w:rsidRDefault="00F6561A" w:rsidP="00F6561A">
      <w:pPr>
        <w:pStyle w:val="af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61A" w:rsidRDefault="00F6561A" w:rsidP="00F6561A">
      <w:pPr>
        <w:pStyle w:val="af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61A" w:rsidRPr="00F6561A" w:rsidRDefault="00F6561A" w:rsidP="00F6561A">
      <w:pPr>
        <w:pStyle w:val="af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61A" w:rsidRPr="00F6561A" w:rsidRDefault="00F6561A" w:rsidP="00F6561A">
      <w:pPr>
        <w:ind w:firstLine="851"/>
        <w:rPr>
          <w:sz w:val="28"/>
          <w:szCs w:val="28"/>
        </w:rPr>
      </w:pPr>
      <w:r w:rsidRPr="00F6561A">
        <w:rPr>
          <w:rStyle w:val="a7"/>
          <w:sz w:val="28"/>
          <w:szCs w:val="28"/>
        </w:rPr>
        <w:t>Статья 12</w:t>
      </w:r>
    </w:p>
    <w:p w:rsidR="00F6561A" w:rsidRPr="00F6561A" w:rsidRDefault="00F6561A" w:rsidP="00F6561A">
      <w:pPr>
        <w:pStyle w:val="af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61A" w:rsidRPr="00F6561A" w:rsidRDefault="00F6561A" w:rsidP="00F6561A">
      <w:pPr>
        <w:pStyle w:val="affffa"/>
        <w:spacing w:before="0" w:after="0"/>
        <w:ind w:firstLine="720"/>
      </w:pPr>
      <w:r w:rsidRPr="00F6561A">
        <w:t>Нормативные правовые акты Ейскоукрепленского сельского поселения Щербиновского района подлежат приведению в соответствие с настоящим р</w:t>
      </w:r>
      <w:r w:rsidRPr="00F6561A">
        <w:t>е</w:t>
      </w:r>
      <w:r w:rsidRPr="00F6561A">
        <w:t>шением в двухмесячный срок со дня вступления в силу настоящего решения.</w:t>
      </w:r>
    </w:p>
    <w:p w:rsidR="00F6561A" w:rsidRPr="00F6561A" w:rsidRDefault="00F6561A" w:rsidP="00F6561A">
      <w:pPr>
        <w:ind w:firstLine="851"/>
        <w:jc w:val="both"/>
        <w:rPr>
          <w:rStyle w:val="a7"/>
          <w:sz w:val="28"/>
          <w:szCs w:val="28"/>
        </w:rPr>
      </w:pPr>
    </w:p>
    <w:p w:rsidR="00F6561A" w:rsidRPr="00F6561A" w:rsidRDefault="00F6561A" w:rsidP="00F6561A">
      <w:pPr>
        <w:ind w:firstLine="851"/>
        <w:rPr>
          <w:sz w:val="28"/>
          <w:szCs w:val="28"/>
        </w:rPr>
      </w:pPr>
      <w:r w:rsidRPr="00F6561A">
        <w:rPr>
          <w:rStyle w:val="a7"/>
          <w:sz w:val="28"/>
          <w:szCs w:val="28"/>
        </w:rPr>
        <w:t>Статья 13</w:t>
      </w:r>
    </w:p>
    <w:p w:rsidR="00F6561A" w:rsidRPr="00944238" w:rsidRDefault="00F6561A" w:rsidP="00F6561A">
      <w:pPr>
        <w:ind w:firstLine="851"/>
        <w:rPr>
          <w:rStyle w:val="a7"/>
          <w:szCs w:val="28"/>
        </w:rPr>
      </w:pPr>
    </w:p>
    <w:p w:rsidR="00F6561A" w:rsidRPr="00944238" w:rsidRDefault="00F6561A" w:rsidP="00F6561A">
      <w:pPr>
        <w:pStyle w:val="afe"/>
        <w:widowControl w:val="0"/>
        <w:ind w:firstLine="709"/>
        <w:jc w:val="both"/>
      </w:pPr>
      <w:r w:rsidRPr="00944238">
        <w:rPr>
          <w:rFonts w:ascii="Times New Roman" w:hAnsi="Times New Roman"/>
          <w:sz w:val="28"/>
          <w:szCs w:val="28"/>
        </w:rPr>
        <w:t xml:space="preserve">  Настоящее решение вступает в силу с 1 января </w:t>
      </w:r>
      <w:r>
        <w:rPr>
          <w:rFonts w:ascii="Times New Roman" w:hAnsi="Times New Roman"/>
          <w:sz w:val="28"/>
          <w:szCs w:val="28"/>
        </w:rPr>
        <w:t>2020</w:t>
      </w:r>
      <w:r w:rsidRPr="00944238">
        <w:rPr>
          <w:rFonts w:ascii="Times New Roman" w:hAnsi="Times New Roman"/>
          <w:sz w:val="28"/>
          <w:szCs w:val="28"/>
        </w:rPr>
        <w:t xml:space="preserve"> года.</w:t>
      </w:r>
    </w:p>
    <w:p w:rsidR="00F6561A" w:rsidRDefault="00F6561A" w:rsidP="00F6561A">
      <w:pPr>
        <w:ind w:firstLine="851"/>
        <w:jc w:val="both"/>
        <w:rPr>
          <w:rStyle w:val="a7"/>
          <w:szCs w:val="28"/>
        </w:rPr>
      </w:pPr>
    </w:p>
    <w:p w:rsidR="00F6561A" w:rsidRPr="00944238" w:rsidRDefault="00F6561A" w:rsidP="00F6561A">
      <w:pPr>
        <w:jc w:val="both"/>
        <w:rPr>
          <w:sz w:val="28"/>
          <w:szCs w:val="28"/>
        </w:rPr>
      </w:pPr>
    </w:p>
    <w:p w:rsidR="00F6561A" w:rsidRPr="00944238" w:rsidRDefault="00F6561A" w:rsidP="00F6561A">
      <w:pPr>
        <w:jc w:val="both"/>
        <w:rPr>
          <w:sz w:val="28"/>
          <w:szCs w:val="28"/>
        </w:rPr>
      </w:pPr>
      <w:r w:rsidRPr="00944238">
        <w:rPr>
          <w:sz w:val="28"/>
          <w:szCs w:val="28"/>
        </w:rPr>
        <w:t>Глава</w:t>
      </w:r>
    </w:p>
    <w:p w:rsidR="00F6561A" w:rsidRPr="00944238" w:rsidRDefault="00F6561A" w:rsidP="00F6561A">
      <w:pPr>
        <w:jc w:val="both"/>
        <w:rPr>
          <w:sz w:val="28"/>
          <w:szCs w:val="28"/>
        </w:rPr>
      </w:pPr>
      <w:r>
        <w:rPr>
          <w:sz w:val="28"/>
          <w:szCs w:val="28"/>
        </w:rPr>
        <w:t>Ейскоукрепленск</w:t>
      </w:r>
      <w:r w:rsidRPr="00944238">
        <w:rPr>
          <w:sz w:val="28"/>
          <w:szCs w:val="28"/>
        </w:rPr>
        <w:t xml:space="preserve">ого сельского поселения </w:t>
      </w:r>
    </w:p>
    <w:p w:rsidR="00F6561A" w:rsidRDefault="00F6561A" w:rsidP="00F6561A">
      <w:pPr>
        <w:jc w:val="both"/>
        <w:rPr>
          <w:sz w:val="28"/>
          <w:szCs w:val="28"/>
        </w:rPr>
      </w:pPr>
      <w:r w:rsidRPr="00944238">
        <w:rPr>
          <w:sz w:val="28"/>
          <w:szCs w:val="28"/>
        </w:rPr>
        <w:t>Щербиновского района</w:t>
      </w:r>
      <w:r w:rsidRPr="0094423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Pr="0094423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А.А. Колосов</w:t>
      </w:r>
    </w:p>
    <w:p w:rsidR="00F6561A" w:rsidRDefault="00F6561A" w:rsidP="00F6561A">
      <w:pPr>
        <w:ind w:left="4500"/>
        <w:jc w:val="center"/>
        <w:rPr>
          <w:sz w:val="28"/>
          <w:szCs w:val="28"/>
        </w:rPr>
      </w:pPr>
    </w:p>
    <w:p w:rsidR="00F6561A" w:rsidRDefault="00F6561A" w:rsidP="00F6561A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F6561A" w:rsidRDefault="00F6561A" w:rsidP="00F6561A">
      <w:pPr>
        <w:ind w:left="5220"/>
        <w:jc w:val="center"/>
        <w:rPr>
          <w:sz w:val="28"/>
          <w:szCs w:val="28"/>
        </w:rPr>
      </w:pPr>
      <w:r w:rsidRPr="00497B71">
        <w:rPr>
          <w:sz w:val="28"/>
          <w:szCs w:val="28"/>
        </w:rPr>
        <w:t>ПРИЛОЖЕНИЕ № 2</w:t>
      </w:r>
    </w:p>
    <w:p w:rsidR="00F6561A" w:rsidRPr="00497B71" w:rsidRDefault="00F6561A" w:rsidP="00F6561A">
      <w:pPr>
        <w:ind w:left="5220"/>
        <w:jc w:val="center"/>
        <w:rPr>
          <w:sz w:val="28"/>
          <w:szCs w:val="28"/>
        </w:rPr>
      </w:pPr>
    </w:p>
    <w:p w:rsidR="00F6561A" w:rsidRPr="00497B71" w:rsidRDefault="00F6561A" w:rsidP="00F6561A">
      <w:pPr>
        <w:ind w:left="5220"/>
        <w:jc w:val="center"/>
        <w:rPr>
          <w:sz w:val="28"/>
          <w:szCs w:val="28"/>
        </w:rPr>
      </w:pPr>
      <w:r w:rsidRPr="00497B71">
        <w:rPr>
          <w:sz w:val="28"/>
          <w:szCs w:val="28"/>
        </w:rPr>
        <w:t>УТВЕРЖДЕН</w:t>
      </w:r>
    </w:p>
    <w:p w:rsidR="00F6561A" w:rsidRPr="00497B71" w:rsidRDefault="00F6561A" w:rsidP="00F6561A">
      <w:pPr>
        <w:ind w:left="5220"/>
        <w:jc w:val="center"/>
        <w:rPr>
          <w:sz w:val="28"/>
          <w:szCs w:val="28"/>
        </w:rPr>
      </w:pPr>
      <w:r w:rsidRPr="00497B71">
        <w:rPr>
          <w:sz w:val="28"/>
          <w:szCs w:val="28"/>
        </w:rPr>
        <w:t>решением Совета</w:t>
      </w:r>
    </w:p>
    <w:p w:rsidR="00F6561A" w:rsidRDefault="00F6561A" w:rsidP="00F6561A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Ейскоукрепленского</w:t>
      </w:r>
      <w:r w:rsidRPr="00497B71">
        <w:rPr>
          <w:sz w:val="28"/>
          <w:szCs w:val="28"/>
        </w:rPr>
        <w:t xml:space="preserve"> сельского</w:t>
      </w:r>
    </w:p>
    <w:p w:rsidR="00F6561A" w:rsidRPr="00497B71" w:rsidRDefault="00F6561A" w:rsidP="00F6561A">
      <w:pPr>
        <w:ind w:left="5220"/>
        <w:jc w:val="center"/>
        <w:rPr>
          <w:sz w:val="28"/>
          <w:szCs w:val="28"/>
        </w:rPr>
      </w:pPr>
      <w:r w:rsidRPr="00497B7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97B71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497B71">
        <w:rPr>
          <w:sz w:val="28"/>
          <w:szCs w:val="28"/>
        </w:rPr>
        <w:t>Щербиновского района</w:t>
      </w:r>
    </w:p>
    <w:p w:rsidR="00F6561A" w:rsidRPr="00497B71" w:rsidRDefault="00F6561A" w:rsidP="00F6561A">
      <w:pPr>
        <w:ind w:left="5220"/>
        <w:jc w:val="center"/>
        <w:rPr>
          <w:sz w:val="28"/>
          <w:szCs w:val="28"/>
        </w:rPr>
      </w:pPr>
      <w:r w:rsidRPr="00497B71">
        <w:rPr>
          <w:sz w:val="28"/>
          <w:szCs w:val="28"/>
        </w:rPr>
        <w:t xml:space="preserve">от </w:t>
      </w:r>
      <w:r>
        <w:rPr>
          <w:sz w:val="28"/>
          <w:szCs w:val="28"/>
        </w:rPr>
        <w:t>25.11.2019</w:t>
      </w:r>
      <w:r w:rsidRPr="00497B71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</w:p>
    <w:p w:rsidR="00F6561A" w:rsidRPr="00D93AB5" w:rsidRDefault="00F6561A" w:rsidP="00F6561A">
      <w:pPr>
        <w:jc w:val="center"/>
        <w:rPr>
          <w:sz w:val="28"/>
          <w:szCs w:val="28"/>
        </w:rPr>
      </w:pPr>
    </w:p>
    <w:p w:rsidR="00F6561A" w:rsidRPr="00D93AB5" w:rsidRDefault="00F6561A" w:rsidP="00F6561A">
      <w:pPr>
        <w:jc w:val="center"/>
        <w:rPr>
          <w:sz w:val="28"/>
          <w:szCs w:val="28"/>
        </w:rPr>
      </w:pPr>
    </w:p>
    <w:p w:rsidR="00F6561A" w:rsidRPr="00A153D5" w:rsidRDefault="00F6561A" w:rsidP="00F6561A">
      <w:pPr>
        <w:jc w:val="center"/>
        <w:rPr>
          <w:sz w:val="28"/>
          <w:szCs w:val="28"/>
        </w:rPr>
      </w:pPr>
      <w:r w:rsidRPr="00A153D5">
        <w:rPr>
          <w:sz w:val="28"/>
          <w:szCs w:val="28"/>
        </w:rPr>
        <w:t>СОСТАВ</w:t>
      </w:r>
    </w:p>
    <w:p w:rsidR="00F6561A" w:rsidRPr="00A153D5" w:rsidRDefault="00F6561A" w:rsidP="00F6561A">
      <w:pPr>
        <w:pStyle w:val="afe"/>
        <w:jc w:val="center"/>
        <w:rPr>
          <w:rFonts w:ascii="Times New Roman" w:hAnsi="Times New Roman"/>
          <w:sz w:val="28"/>
          <w:szCs w:val="28"/>
        </w:rPr>
      </w:pPr>
      <w:r w:rsidRPr="00A153D5">
        <w:rPr>
          <w:rFonts w:ascii="Times New Roman" w:hAnsi="Times New Roman"/>
          <w:sz w:val="28"/>
          <w:szCs w:val="28"/>
        </w:rPr>
        <w:t xml:space="preserve">организационного комитета по проведению публичных слушаний </w:t>
      </w:r>
    </w:p>
    <w:p w:rsidR="00F6561A" w:rsidRPr="00A153D5" w:rsidRDefault="00F6561A" w:rsidP="00F6561A">
      <w:pPr>
        <w:pStyle w:val="afe"/>
        <w:jc w:val="center"/>
        <w:rPr>
          <w:rFonts w:ascii="Times New Roman" w:hAnsi="Times New Roman"/>
          <w:sz w:val="28"/>
          <w:szCs w:val="28"/>
        </w:rPr>
      </w:pPr>
      <w:r w:rsidRPr="00A153D5">
        <w:rPr>
          <w:rFonts w:ascii="Times New Roman" w:hAnsi="Times New Roman"/>
          <w:sz w:val="28"/>
          <w:szCs w:val="28"/>
        </w:rPr>
        <w:t xml:space="preserve">по проекту бюджета </w:t>
      </w:r>
      <w:r>
        <w:rPr>
          <w:rFonts w:ascii="Times New Roman" w:hAnsi="Times New Roman"/>
          <w:sz w:val="28"/>
          <w:szCs w:val="28"/>
        </w:rPr>
        <w:t>Ейскоукрепленского</w:t>
      </w:r>
      <w:r w:rsidRPr="00A153D5">
        <w:rPr>
          <w:rFonts w:ascii="Times New Roman" w:hAnsi="Times New Roman"/>
          <w:sz w:val="28"/>
          <w:szCs w:val="28"/>
        </w:rPr>
        <w:t xml:space="preserve"> сельского поселения  </w:t>
      </w:r>
    </w:p>
    <w:p w:rsidR="00F6561A" w:rsidRDefault="00F6561A" w:rsidP="00F6561A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A153D5">
        <w:rPr>
          <w:rFonts w:ascii="Times New Roman" w:hAnsi="Times New Roman"/>
          <w:sz w:val="28"/>
          <w:szCs w:val="28"/>
        </w:rPr>
        <w:t>Щербиновского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A153D5">
        <w:rPr>
          <w:rFonts w:ascii="Times New Roman" w:hAnsi="Times New Roman"/>
          <w:sz w:val="28"/>
          <w:szCs w:val="28"/>
        </w:rPr>
        <w:t xml:space="preserve">  год</w:t>
      </w:r>
    </w:p>
    <w:p w:rsidR="00F6561A" w:rsidRDefault="00F6561A" w:rsidP="00F6561A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F6561A" w:rsidRDefault="00F6561A" w:rsidP="00F6561A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F6561A" w:rsidRDefault="00F6561A" w:rsidP="00F6561A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8D6E3D">
        <w:rPr>
          <w:rFonts w:ascii="Times New Roman" w:hAnsi="Times New Roman"/>
          <w:sz w:val="28"/>
          <w:szCs w:val="28"/>
        </w:rPr>
        <w:t xml:space="preserve">            1.</w:t>
      </w:r>
      <w:r>
        <w:rPr>
          <w:rFonts w:ascii="Times New Roman" w:hAnsi="Times New Roman"/>
          <w:sz w:val="28"/>
          <w:szCs w:val="28"/>
        </w:rPr>
        <w:t xml:space="preserve"> Шевченко Наталья Николаевна – начальник финансового отдела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 Ейскоукрепленского сельского поселения Щербиновского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она;</w:t>
      </w:r>
    </w:p>
    <w:p w:rsidR="00F6561A" w:rsidRPr="008D6E3D" w:rsidRDefault="00F6561A" w:rsidP="00F6561A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</w:t>
      </w:r>
      <w:r w:rsidRPr="008D6E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Сухоиваненко Наталья Николаевна</w:t>
      </w:r>
      <w:r w:rsidRPr="008D6E3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эксперт финансового отдела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 Ейскоукрепленского сельского поселения Щербиновского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</w:t>
      </w:r>
      <w:r w:rsidRPr="008D6E3D">
        <w:rPr>
          <w:rFonts w:ascii="Times New Roman" w:hAnsi="Times New Roman"/>
          <w:sz w:val="28"/>
          <w:szCs w:val="28"/>
        </w:rPr>
        <w:t>;</w:t>
      </w:r>
    </w:p>
    <w:p w:rsidR="00F6561A" w:rsidRPr="008D6E3D" w:rsidRDefault="00F6561A" w:rsidP="00F6561A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8D6E3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3.</w:t>
      </w:r>
      <w:r w:rsidRPr="008D6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Барилкина Ольга Александровна</w:t>
      </w:r>
      <w:r w:rsidRPr="008D6E3D">
        <w:rPr>
          <w:rFonts w:ascii="Times New Roman" w:hAnsi="Times New Roman"/>
          <w:sz w:val="28"/>
          <w:szCs w:val="28"/>
        </w:rPr>
        <w:t xml:space="preserve"> – депутат Совета </w:t>
      </w:r>
      <w:r>
        <w:rPr>
          <w:rFonts w:ascii="Times New Roman" w:hAnsi="Times New Roman"/>
          <w:sz w:val="28"/>
          <w:szCs w:val="28"/>
        </w:rPr>
        <w:t>Ейскоукрепленск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 w:rsidRPr="008D6E3D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Щербиновского района.</w:t>
      </w:r>
    </w:p>
    <w:p w:rsidR="00F6561A" w:rsidRDefault="00F6561A" w:rsidP="00F6561A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8D6E3D">
        <w:rPr>
          <w:rFonts w:ascii="Times New Roman" w:hAnsi="Times New Roman"/>
          <w:sz w:val="28"/>
          <w:szCs w:val="28"/>
        </w:rPr>
        <w:t xml:space="preserve">             </w:t>
      </w:r>
    </w:p>
    <w:p w:rsidR="00F6561A" w:rsidRDefault="00F6561A" w:rsidP="00F6561A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F6561A" w:rsidRDefault="00F6561A" w:rsidP="00F6561A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F6561A" w:rsidRDefault="00F6561A" w:rsidP="00F6561A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Ейскоукрепленского сельского поселения</w:t>
      </w:r>
    </w:p>
    <w:p w:rsidR="00F6561A" w:rsidRPr="008D6E3D" w:rsidRDefault="00F6561A" w:rsidP="00F6561A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Щербиновского района                                                                          А.А. Колосов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CB5224" w:rsidTr="00EF7176">
        <w:trPr>
          <w:cantSplit/>
          <w:trHeight w:hRule="exact" w:val="1418"/>
        </w:trPr>
        <w:tc>
          <w:tcPr>
            <w:tcW w:w="9639" w:type="dxa"/>
            <w:gridSpan w:val="2"/>
          </w:tcPr>
          <w:p w:rsidR="00CB5224" w:rsidRDefault="00CB5224" w:rsidP="00EF7176">
            <w:pPr>
              <w:tabs>
                <w:tab w:val="center" w:pos="4812"/>
                <w:tab w:val="left" w:pos="5773"/>
              </w:tabs>
            </w:pPr>
            <w:r>
              <w:lastRenderedPageBreak/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3" name="Рисунок 3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CB5224" w:rsidRPr="00580799" w:rsidTr="00EF7176">
        <w:trPr>
          <w:cantSplit/>
          <w:trHeight w:hRule="exact" w:val="1688"/>
        </w:trPr>
        <w:tc>
          <w:tcPr>
            <w:tcW w:w="9639" w:type="dxa"/>
            <w:gridSpan w:val="2"/>
          </w:tcPr>
          <w:p w:rsidR="00CB5224" w:rsidRDefault="00CB5224" w:rsidP="00EF7176">
            <w:pPr>
              <w:jc w:val="center"/>
              <w:rPr>
                <w:b/>
                <w:bCs/>
                <w:sz w:val="2"/>
              </w:rPr>
            </w:pPr>
          </w:p>
          <w:p w:rsidR="00CB5224" w:rsidRDefault="00CB5224" w:rsidP="00EF7176">
            <w:pPr>
              <w:jc w:val="center"/>
              <w:rPr>
                <w:b/>
                <w:bCs/>
                <w:sz w:val="2"/>
              </w:rPr>
            </w:pPr>
          </w:p>
          <w:p w:rsidR="00CB5224" w:rsidRDefault="00CB5224" w:rsidP="00EF7176">
            <w:pPr>
              <w:jc w:val="center"/>
              <w:rPr>
                <w:b/>
                <w:bCs/>
                <w:sz w:val="2"/>
              </w:rPr>
            </w:pPr>
          </w:p>
          <w:p w:rsidR="00CB5224" w:rsidRDefault="00CB5224" w:rsidP="00EF7176">
            <w:pPr>
              <w:jc w:val="center"/>
              <w:rPr>
                <w:b/>
                <w:bCs/>
                <w:sz w:val="2"/>
              </w:rPr>
            </w:pPr>
          </w:p>
          <w:p w:rsidR="00CB5224" w:rsidRPr="008C2414" w:rsidRDefault="00CB5224" w:rsidP="00EF7176">
            <w:pPr>
              <w:jc w:val="center"/>
              <w:rPr>
                <w:b/>
                <w:sz w:val="28"/>
                <w:szCs w:val="28"/>
              </w:rPr>
            </w:pPr>
            <w:r w:rsidRPr="008C2414">
              <w:rPr>
                <w:b/>
                <w:sz w:val="28"/>
                <w:szCs w:val="28"/>
              </w:rPr>
              <w:t>СОВЕТ ЕЙСКОУКРЕПЛЕНСКОГО СЕЛЬСКОГО ПОСЕЛЕНИЯ ЩЕРБИНОВСКОГО РАЙОНА ЧЕТВЕРТОГО СОЗЫВА</w:t>
            </w:r>
          </w:p>
          <w:p w:rsidR="00CB5224" w:rsidRPr="008C2414" w:rsidRDefault="00CB5224" w:rsidP="00EF71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ЧЕРВЕРТАЯ</w:t>
            </w:r>
            <w:r w:rsidRPr="008C2414">
              <w:rPr>
                <w:b/>
                <w:sz w:val="28"/>
                <w:szCs w:val="28"/>
              </w:rPr>
              <w:t xml:space="preserve"> СЕССИЯ</w:t>
            </w:r>
          </w:p>
          <w:p w:rsidR="00CB5224" w:rsidRDefault="00CB5224" w:rsidP="00EF7176">
            <w:pPr>
              <w:jc w:val="center"/>
              <w:rPr>
                <w:b/>
                <w:sz w:val="28"/>
                <w:szCs w:val="28"/>
              </w:rPr>
            </w:pPr>
          </w:p>
          <w:p w:rsidR="00CB5224" w:rsidRPr="00580799" w:rsidRDefault="00CB5224" w:rsidP="00EF7176">
            <w:pPr>
              <w:jc w:val="center"/>
              <w:rPr>
                <w:b/>
                <w:sz w:val="32"/>
                <w:szCs w:val="32"/>
              </w:rPr>
            </w:pPr>
            <w:r w:rsidRPr="008C2414">
              <w:rPr>
                <w:b/>
                <w:sz w:val="28"/>
                <w:szCs w:val="28"/>
              </w:rPr>
              <w:t>РЕШЕНИЕ</w:t>
            </w:r>
          </w:p>
        </w:tc>
      </w:tr>
      <w:tr w:rsidR="00CB5224" w:rsidTr="00EF7176">
        <w:trPr>
          <w:cantSplit/>
          <w:trHeight w:hRule="exact" w:val="340"/>
        </w:trPr>
        <w:tc>
          <w:tcPr>
            <w:tcW w:w="4819" w:type="dxa"/>
            <w:vAlign w:val="bottom"/>
          </w:tcPr>
          <w:p w:rsidR="00CB5224" w:rsidRDefault="00CB5224" w:rsidP="00EF717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25.11.2019</w:t>
            </w:r>
          </w:p>
        </w:tc>
        <w:tc>
          <w:tcPr>
            <w:tcW w:w="4820" w:type="dxa"/>
            <w:vAlign w:val="bottom"/>
          </w:tcPr>
          <w:p w:rsidR="00CB5224" w:rsidRDefault="00CB5224" w:rsidP="00EF717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28"/>
              </w:rPr>
              <w:t>№ 2</w:t>
            </w:r>
          </w:p>
        </w:tc>
      </w:tr>
      <w:tr w:rsidR="00CB5224" w:rsidTr="00EF7176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CB5224" w:rsidRDefault="00CB5224" w:rsidP="00EF7176">
            <w:pPr>
              <w:jc w:val="center"/>
            </w:pPr>
            <w:r>
              <w:t>село Ейское Укрепление</w:t>
            </w:r>
          </w:p>
        </w:tc>
      </w:tr>
      <w:tr w:rsidR="00CB5224" w:rsidTr="00EF7176">
        <w:trPr>
          <w:cantSplit/>
        </w:trPr>
        <w:tc>
          <w:tcPr>
            <w:tcW w:w="9639" w:type="dxa"/>
            <w:gridSpan w:val="2"/>
          </w:tcPr>
          <w:p w:rsidR="00CB5224" w:rsidRDefault="00CB5224" w:rsidP="00EF7176">
            <w:pPr>
              <w:rPr>
                <w:sz w:val="28"/>
              </w:rPr>
            </w:pPr>
          </w:p>
        </w:tc>
      </w:tr>
    </w:tbl>
    <w:p w:rsidR="00F6561A" w:rsidRDefault="00F6561A" w:rsidP="00F6561A">
      <w:pPr>
        <w:ind w:left="567" w:right="567"/>
        <w:jc w:val="center"/>
        <w:rPr>
          <w:b/>
          <w:sz w:val="28"/>
        </w:rPr>
      </w:pPr>
      <w:r>
        <w:rPr>
          <w:b/>
          <w:sz w:val="28"/>
        </w:rPr>
        <w:t>О назначении публичных слушаний по проекту годового индикативного плана социально-экономического развития Ейскоукрепленского сельского поселения</w:t>
      </w:r>
    </w:p>
    <w:p w:rsidR="00F6561A" w:rsidRDefault="00F6561A" w:rsidP="00F6561A">
      <w:pPr>
        <w:ind w:left="567" w:right="567"/>
        <w:jc w:val="center"/>
        <w:rPr>
          <w:b/>
          <w:sz w:val="28"/>
        </w:rPr>
      </w:pPr>
      <w:r>
        <w:rPr>
          <w:b/>
          <w:sz w:val="28"/>
        </w:rPr>
        <w:t xml:space="preserve"> Щербиновского района на 2020 год</w:t>
      </w:r>
    </w:p>
    <w:p w:rsidR="00F6561A" w:rsidRPr="005E5DAD" w:rsidRDefault="00F6561A" w:rsidP="005E5DAD">
      <w:pPr>
        <w:ind w:firstLine="709"/>
        <w:jc w:val="both"/>
        <w:rPr>
          <w:sz w:val="28"/>
          <w:szCs w:val="28"/>
        </w:rPr>
      </w:pPr>
    </w:p>
    <w:p w:rsidR="00F6561A" w:rsidRPr="005E5DAD" w:rsidRDefault="00F6561A" w:rsidP="005E5DAD">
      <w:pPr>
        <w:ind w:firstLine="709"/>
        <w:jc w:val="both"/>
        <w:rPr>
          <w:sz w:val="28"/>
          <w:szCs w:val="28"/>
        </w:rPr>
      </w:pPr>
      <w:r w:rsidRPr="005E5DAD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Ейскоукрепленского сельского поселения Щербиновского района, Совет Ейскоукрепленского сельского поселения Щербиновского района  р е ш и л:</w:t>
      </w:r>
    </w:p>
    <w:p w:rsidR="00F6561A" w:rsidRPr="005E5DAD" w:rsidRDefault="00F6561A" w:rsidP="005E5DAD">
      <w:pPr>
        <w:ind w:firstLine="709"/>
        <w:jc w:val="both"/>
        <w:rPr>
          <w:sz w:val="28"/>
          <w:szCs w:val="28"/>
        </w:rPr>
      </w:pPr>
      <w:r w:rsidRPr="005E5DAD">
        <w:rPr>
          <w:sz w:val="28"/>
          <w:szCs w:val="28"/>
        </w:rPr>
        <w:t>1. Назначить проведение публичных слушаний по проекту годового индикативного плана социально-экономического развития Ейскоукрепленского сельского поселения Щербиновского района на 2020 год на 18 декабря          2019 года.</w:t>
      </w:r>
    </w:p>
    <w:p w:rsidR="00F6561A" w:rsidRPr="005E5DAD" w:rsidRDefault="00F6561A" w:rsidP="005E5DAD">
      <w:pPr>
        <w:ind w:firstLine="709"/>
        <w:jc w:val="both"/>
        <w:rPr>
          <w:sz w:val="28"/>
          <w:szCs w:val="28"/>
        </w:rPr>
      </w:pPr>
      <w:r w:rsidRPr="005E5DAD">
        <w:rPr>
          <w:sz w:val="28"/>
          <w:szCs w:val="28"/>
        </w:rPr>
        <w:t>2. Опубликовать проект годового индикативного плана социально-экономического развития Ейскоукрепленского сельского поселения Щербиновского района на 2020 год в периодическом печатном издании «Информационный бюллетень администрации Ейскоукрепленского сельского поселения Щербиновского района» (приложение № 1).</w:t>
      </w:r>
    </w:p>
    <w:p w:rsidR="00F6561A" w:rsidRPr="005E5DAD" w:rsidRDefault="00F6561A" w:rsidP="005E5DAD">
      <w:pPr>
        <w:ind w:firstLine="709"/>
        <w:jc w:val="both"/>
        <w:rPr>
          <w:sz w:val="28"/>
          <w:szCs w:val="28"/>
        </w:rPr>
      </w:pPr>
      <w:r w:rsidRPr="005E5DAD">
        <w:rPr>
          <w:sz w:val="28"/>
          <w:szCs w:val="28"/>
        </w:rPr>
        <w:t>3. Образовать организационный комитет по проведению публичных слушаний по проекту годового индикативного плана социально-экономического развития Ейскоукрепленского сельского поселения Щербиновского района на 2020 год и утвердить его состав (приложение № 2).</w:t>
      </w:r>
    </w:p>
    <w:p w:rsidR="00F6561A" w:rsidRPr="005E5DAD" w:rsidRDefault="00F6561A" w:rsidP="005E5DAD">
      <w:pPr>
        <w:ind w:firstLine="709"/>
        <w:jc w:val="both"/>
        <w:rPr>
          <w:sz w:val="28"/>
          <w:szCs w:val="28"/>
        </w:rPr>
      </w:pPr>
      <w:r w:rsidRPr="005E5DAD">
        <w:rPr>
          <w:sz w:val="28"/>
          <w:szCs w:val="28"/>
        </w:rPr>
        <w:t>4. Контроль за выполнением настоящего решения возложить на главу Ейскоукрепленского сельского поселения Щербиновского района А.А. Колосова.</w:t>
      </w:r>
    </w:p>
    <w:p w:rsidR="00F6561A" w:rsidRPr="005E5DAD" w:rsidRDefault="00F6561A" w:rsidP="005E5DAD">
      <w:pPr>
        <w:ind w:firstLine="709"/>
        <w:jc w:val="both"/>
        <w:rPr>
          <w:sz w:val="28"/>
          <w:szCs w:val="28"/>
        </w:rPr>
      </w:pPr>
      <w:r w:rsidRPr="005E5DAD">
        <w:rPr>
          <w:sz w:val="28"/>
          <w:szCs w:val="28"/>
        </w:rPr>
        <w:t>5. Решение вступает в силу на следующий день после его официального опубликования.</w:t>
      </w:r>
    </w:p>
    <w:p w:rsidR="00F6561A" w:rsidRPr="005E5DAD" w:rsidRDefault="00F6561A" w:rsidP="005E5DAD">
      <w:pPr>
        <w:ind w:firstLine="709"/>
        <w:jc w:val="both"/>
        <w:rPr>
          <w:sz w:val="28"/>
          <w:szCs w:val="28"/>
        </w:rPr>
      </w:pPr>
    </w:p>
    <w:p w:rsidR="00F6561A" w:rsidRPr="005E5DAD" w:rsidRDefault="00F6561A" w:rsidP="005E5DAD">
      <w:pPr>
        <w:jc w:val="both"/>
        <w:rPr>
          <w:sz w:val="28"/>
          <w:szCs w:val="28"/>
        </w:rPr>
      </w:pPr>
      <w:r w:rsidRPr="005E5DAD">
        <w:rPr>
          <w:sz w:val="28"/>
          <w:szCs w:val="28"/>
        </w:rPr>
        <w:t xml:space="preserve">Глава </w:t>
      </w:r>
    </w:p>
    <w:p w:rsidR="00F6561A" w:rsidRPr="005E5DAD" w:rsidRDefault="00F6561A" w:rsidP="005E5DAD">
      <w:pPr>
        <w:jc w:val="both"/>
        <w:rPr>
          <w:sz w:val="28"/>
          <w:szCs w:val="28"/>
        </w:rPr>
      </w:pPr>
      <w:r w:rsidRPr="005E5DAD">
        <w:rPr>
          <w:sz w:val="28"/>
          <w:szCs w:val="28"/>
        </w:rPr>
        <w:t xml:space="preserve">Ейскоукрепленского сельского поселения </w:t>
      </w:r>
    </w:p>
    <w:p w:rsidR="00F6561A" w:rsidRPr="005E5DAD" w:rsidRDefault="00F6561A" w:rsidP="005E5DAD">
      <w:pPr>
        <w:jc w:val="both"/>
        <w:rPr>
          <w:sz w:val="28"/>
          <w:szCs w:val="28"/>
        </w:rPr>
      </w:pPr>
      <w:r w:rsidRPr="005E5DAD">
        <w:rPr>
          <w:sz w:val="28"/>
          <w:szCs w:val="28"/>
        </w:rPr>
        <w:t xml:space="preserve">Щербиновского района                                    </w:t>
      </w:r>
      <w:r w:rsidR="005E5DAD">
        <w:rPr>
          <w:sz w:val="28"/>
          <w:szCs w:val="28"/>
        </w:rPr>
        <w:t xml:space="preserve">                               </w:t>
      </w:r>
      <w:r w:rsidRPr="005E5DAD">
        <w:rPr>
          <w:sz w:val="28"/>
          <w:szCs w:val="28"/>
        </w:rPr>
        <w:t xml:space="preserve">      А.А. Колосов</w:t>
      </w:r>
    </w:p>
    <w:p w:rsidR="00F6561A" w:rsidRPr="005E5DAD" w:rsidRDefault="00F6561A" w:rsidP="005E5DAD"/>
    <w:tbl>
      <w:tblPr>
        <w:tblW w:w="9954" w:type="dxa"/>
        <w:tblInd w:w="93" w:type="dxa"/>
        <w:tblLayout w:type="fixed"/>
        <w:tblLook w:val="04A0"/>
      </w:tblPr>
      <w:tblGrid>
        <w:gridCol w:w="3984"/>
        <w:gridCol w:w="284"/>
        <w:gridCol w:w="850"/>
        <w:gridCol w:w="150"/>
        <w:gridCol w:w="1410"/>
        <w:gridCol w:w="94"/>
        <w:gridCol w:w="898"/>
        <w:gridCol w:w="342"/>
        <w:gridCol w:w="934"/>
        <w:gridCol w:w="252"/>
        <w:gridCol w:w="756"/>
      </w:tblGrid>
      <w:tr w:rsidR="00F6561A" w:rsidRPr="00D27C65" w:rsidTr="00F6561A">
        <w:trPr>
          <w:trHeight w:val="42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61A" w:rsidRPr="00D27C65" w:rsidRDefault="00F6561A" w:rsidP="006531B5"/>
        </w:tc>
        <w:tc>
          <w:tcPr>
            <w:tcW w:w="5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61A" w:rsidRPr="00D27C65" w:rsidRDefault="00F6561A" w:rsidP="006531B5">
            <w:pPr>
              <w:jc w:val="center"/>
              <w:rPr>
                <w:sz w:val="28"/>
                <w:szCs w:val="28"/>
              </w:rPr>
            </w:pPr>
            <w:r w:rsidRPr="00D27C65">
              <w:rPr>
                <w:sz w:val="28"/>
                <w:szCs w:val="28"/>
              </w:rPr>
              <w:t>ПРИЛОЖЕНИЕ № 1</w:t>
            </w:r>
          </w:p>
        </w:tc>
      </w:tr>
      <w:tr w:rsidR="00F6561A" w:rsidRPr="00D27C65" w:rsidTr="00F6561A">
        <w:trPr>
          <w:trHeight w:val="375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61A" w:rsidRPr="00D27C65" w:rsidRDefault="00F6561A" w:rsidP="006531B5"/>
        </w:tc>
        <w:tc>
          <w:tcPr>
            <w:tcW w:w="5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61A" w:rsidRPr="00D27C65" w:rsidRDefault="00F6561A" w:rsidP="006531B5">
            <w:pPr>
              <w:jc w:val="center"/>
              <w:rPr>
                <w:sz w:val="28"/>
                <w:szCs w:val="28"/>
              </w:rPr>
            </w:pPr>
            <w:r w:rsidRPr="00D27C65">
              <w:rPr>
                <w:sz w:val="28"/>
                <w:szCs w:val="28"/>
              </w:rPr>
              <w:t>к решению Совета</w:t>
            </w:r>
          </w:p>
        </w:tc>
      </w:tr>
      <w:tr w:rsidR="00F6561A" w:rsidRPr="00D27C65" w:rsidTr="00F6561A">
        <w:trPr>
          <w:trHeight w:val="375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61A" w:rsidRPr="00D27C65" w:rsidRDefault="00F6561A" w:rsidP="006531B5"/>
        </w:tc>
        <w:tc>
          <w:tcPr>
            <w:tcW w:w="5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61A" w:rsidRPr="00D27C65" w:rsidRDefault="00F6561A" w:rsidP="006531B5">
            <w:pPr>
              <w:jc w:val="center"/>
              <w:rPr>
                <w:sz w:val="28"/>
                <w:szCs w:val="28"/>
              </w:rPr>
            </w:pPr>
            <w:r w:rsidRPr="00D27C65">
              <w:rPr>
                <w:sz w:val="28"/>
                <w:szCs w:val="28"/>
              </w:rPr>
              <w:t xml:space="preserve">Ейскоукрепленского сельского поселения </w:t>
            </w:r>
          </w:p>
        </w:tc>
      </w:tr>
      <w:tr w:rsidR="00F6561A" w:rsidRPr="00D27C65" w:rsidTr="00F6561A">
        <w:trPr>
          <w:trHeight w:val="375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61A" w:rsidRPr="00D27C65" w:rsidRDefault="00F6561A" w:rsidP="006531B5"/>
        </w:tc>
        <w:tc>
          <w:tcPr>
            <w:tcW w:w="5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61A" w:rsidRPr="00D27C65" w:rsidRDefault="00F6561A" w:rsidP="006531B5">
            <w:pPr>
              <w:jc w:val="center"/>
              <w:rPr>
                <w:sz w:val="28"/>
                <w:szCs w:val="28"/>
              </w:rPr>
            </w:pPr>
            <w:r w:rsidRPr="00D27C65">
              <w:rPr>
                <w:sz w:val="28"/>
                <w:szCs w:val="28"/>
              </w:rPr>
              <w:t>Щербиновского района</w:t>
            </w:r>
          </w:p>
        </w:tc>
      </w:tr>
      <w:tr w:rsidR="00F6561A" w:rsidRPr="00D27C65" w:rsidTr="00F6561A">
        <w:trPr>
          <w:trHeight w:val="375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61A" w:rsidRPr="00D27C65" w:rsidRDefault="00F6561A" w:rsidP="006531B5"/>
        </w:tc>
        <w:tc>
          <w:tcPr>
            <w:tcW w:w="5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61A" w:rsidRPr="00D27C65" w:rsidRDefault="00F6561A" w:rsidP="00653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25.11.2019 № 2</w:t>
            </w:r>
          </w:p>
        </w:tc>
      </w:tr>
      <w:tr w:rsidR="00F6561A" w:rsidRPr="00D27C65" w:rsidTr="00F6561A">
        <w:trPr>
          <w:trHeight w:val="255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61A" w:rsidRPr="00D27C65" w:rsidRDefault="00F6561A" w:rsidP="006531B5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61A" w:rsidRPr="00D27C65" w:rsidRDefault="00F6561A" w:rsidP="006531B5"/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61A" w:rsidRPr="00D27C65" w:rsidRDefault="00F6561A" w:rsidP="006531B5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61A" w:rsidRPr="00D27C65" w:rsidRDefault="00F6561A" w:rsidP="006531B5"/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61A" w:rsidRPr="00D27C65" w:rsidRDefault="00F6561A" w:rsidP="006531B5"/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61A" w:rsidRPr="00D27C65" w:rsidRDefault="00F6561A" w:rsidP="006531B5"/>
        </w:tc>
      </w:tr>
      <w:tr w:rsidR="00F6561A" w:rsidRPr="00D27C65" w:rsidTr="00F6561A">
        <w:trPr>
          <w:trHeight w:val="1155"/>
        </w:trPr>
        <w:tc>
          <w:tcPr>
            <w:tcW w:w="99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61A" w:rsidRDefault="00F6561A" w:rsidP="006531B5">
            <w:pPr>
              <w:jc w:val="center"/>
              <w:rPr>
                <w:b/>
                <w:bCs/>
                <w:sz w:val="28"/>
                <w:szCs w:val="28"/>
              </w:rPr>
            </w:pPr>
            <w:r w:rsidRPr="00D27C65">
              <w:rPr>
                <w:b/>
                <w:bCs/>
                <w:sz w:val="28"/>
                <w:szCs w:val="28"/>
              </w:rPr>
              <w:t>Проект годового индикативного плана социально-экономического</w:t>
            </w:r>
          </w:p>
          <w:p w:rsidR="00F6561A" w:rsidRDefault="00F6561A" w:rsidP="006531B5">
            <w:pPr>
              <w:jc w:val="center"/>
              <w:rPr>
                <w:b/>
                <w:bCs/>
                <w:sz w:val="28"/>
                <w:szCs w:val="28"/>
              </w:rPr>
            </w:pPr>
            <w:r w:rsidRPr="00D27C65">
              <w:rPr>
                <w:b/>
                <w:bCs/>
                <w:sz w:val="28"/>
                <w:szCs w:val="28"/>
              </w:rPr>
              <w:t xml:space="preserve"> развития Ейскоукрепленского сельского поселения </w:t>
            </w:r>
          </w:p>
          <w:p w:rsidR="00F6561A" w:rsidRPr="00D27C65" w:rsidRDefault="00F6561A" w:rsidP="006531B5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D27C65">
              <w:rPr>
                <w:b/>
                <w:bCs/>
                <w:sz w:val="28"/>
                <w:szCs w:val="28"/>
              </w:rPr>
              <w:t>Щербиновского района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D27C65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6561A" w:rsidRPr="00D27C65" w:rsidTr="00F6561A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61A" w:rsidRPr="00D27C65" w:rsidRDefault="00F6561A" w:rsidP="006531B5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61A" w:rsidRPr="00D27C65" w:rsidRDefault="00F6561A" w:rsidP="006531B5"/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61A" w:rsidRPr="00D27C65" w:rsidRDefault="00F6561A" w:rsidP="006531B5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61A" w:rsidRPr="00D27C65" w:rsidRDefault="00F6561A" w:rsidP="006531B5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61A" w:rsidRPr="00D27C65" w:rsidRDefault="00F6561A" w:rsidP="006531B5"/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61A" w:rsidRPr="00D27C65" w:rsidRDefault="00F6561A" w:rsidP="006531B5"/>
        </w:tc>
      </w:tr>
      <w:tr w:rsidR="00F6561A" w:rsidRPr="00D27C65" w:rsidTr="00F6561A">
        <w:trPr>
          <w:trHeight w:val="64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1A" w:rsidRPr="00716637" w:rsidRDefault="00F6561A" w:rsidP="006531B5">
            <w:pPr>
              <w:jc w:val="center"/>
            </w:pPr>
            <w:r w:rsidRPr="00716637">
              <w:t>Показатель, единица измерения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pPr>
              <w:jc w:val="center"/>
            </w:pPr>
            <w:r w:rsidRPr="00716637">
              <w:t>2018 год (отчет)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pPr>
              <w:jc w:val="center"/>
            </w:pPr>
            <w:r w:rsidRPr="00716637">
              <w:t>2019 год (ожидаемое)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pPr>
              <w:jc w:val="center"/>
            </w:pPr>
            <w:r w:rsidRPr="00716637">
              <w:t>2019 г. к 2018 г.,%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pPr>
              <w:jc w:val="center"/>
            </w:pPr>
            <w:r w:rsidRPr="00716637">
              <w:t>2020 год (прогноз)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pPr>
              <w:jc w:val="center"/>
            </w:pPr>
            <w:r w:rsidRPr="00716637">
              <w:t>2020 г. к 2019 г.,%</w:t>
            </w:r>
          </w:p>
        </w:tc>
      </w:tr>
      <w:tr w:rsidR="00F6561A" w:rsidRPr="00D27C65" w:rsidTr="00F6561A">
        <w:trPr>
          <w:trHeight w:val="638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716637" w:rsidRDefault="00F6561A" w:rsidP="006531B5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716637" w:rsidRDefault="00F6561A" w:rsidP="006531B5"/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716637" w:rsidRDefault="00F6561A" w:rsidP="006531B5"/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716637" w:rsidRDefault="00F6561A" w:rsidP="006531B5"/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716637" w:rsidRDefault="00F6561A" w:rsidP="006531B5"/>
        </w:tc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1A" w:rsidRPr="00716637" w:rsidRDefault="00F6561A" w:rsidP="006531B5"/>
        </w:tc>
      </w:tr>
      <w:tr w:rsidR="00F6561A" w:rsidRPr="00D27C65" w:rsidTr="00F6561A">
        <w:trPr>
          <w:trHeight w:val="5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r w:rsidRPr="00716637">
              <w:t>Среднегодовая численность постоянного населения – всего,  тыс. 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2,1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2,1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100,0</w:t>
            </w:r>
          </w:p>
        </w:tc>
      </w:tr>
      <w:tr w:rsidR="00F6561A" w:rsidRPr="00D27C65" w:rsidTr="00F6561A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r w:rsidRPr="00716637">
              <w:t>Численность экономически активного населения, тыс. 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91,7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100,0</w:t>
            </w:r>
          </w:p>
        </w:tc>
      </w:tr>
      <w:tr w:rsidR="00F6561A" w:rsidRPr="00D27C65" w:rsidTr="00F6561A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r w:rsidRPr="00716637">
              <w:t>Численность занятых в экономике, тыс. 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100,0</w:t>
            </w:r>
          </w:p>
        </w:tc>
      </w:tr>
      <w:tr w:rsidR="00F6561A" w:rsidRPr="00D27C65" w:rsidTr="00F6561A">
        <w:trPr>
          <w:trHeight w:val="5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r w:rsidRPr="00716637">
              <w:t>Номинальная начисленная среднемесячная заработная плата, 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25,9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27,2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28,6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105,1</w:t>
            </w:r>
          </w:p>
        </w:tc>
      </w:tr>
      <w:tr w:rsidR="00F6561A" w:rsidRPr="00D27C65" w:rsidTr="00F6561A">
        <w:trPr>
          <w:trHeight w:val="5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61A" w:rsidRPr="00716637" w:rsidRDefault="00F6561A" w:rsidP="006531B5">
            <w:r w:rsidRPr="00716637">
              <w:t>Численность занятых в личных подсобных хозяйствах,       тыс. 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100,0</w:t>
            </w:r>
          </w:p>
        </w:tc>
      </w:tr>
      <w:tr w:rsidR="00F6561A" w:rsidRPr="00D27C65" w:rsidTr="00F6561A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r w:rsidRPr="00716637">
              <w:t>Численность зарегистрированных безработных, 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136,4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25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83,3</w:t>
            </w:r>
          </w:p>
        </w:tc>
      </w:tr>
      <w:tr w:rsidR="00F6561A" w:rsidRPr="00D27C65" w:rsidTr="00F6561A">
        <w:trPr>
          <w:trHeight w:val="3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r w:rsidRPr="00716637">
              <w:t>Прибыль прибыльных предприятий, тыс. рублей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35327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21477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60,8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23625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110,0</w:t>
            </w:r>
          </w:p>
        </w:tc>
      </w:tr>
      <w:tr w:rsidR="00F6561A" w:rsidRPr="00D27C65" w:rsidTr="00F6561A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r w:rsidRPr="00716637">
              <w:t>Убыток предприятий, 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</w:tr>
      <w:tr w:rsidR="00F6561A" w:rsidRPr="00D27C65" w:rsidTr="00F6561A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r w:rsidRPr="00716637">
              <w:t>Прибыль (убыток) – сальдо,  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35327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21477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60,8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23625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110,0</w:t>
            </w:r>
          </w:p>
        </w:tc>
      </w:tr>
      <w:tr w:rsidR="00F6561A" w:rsidRPr="00D27C65" w:rsidTr="00F6561A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r w:rsidRPr="00716637">
              <w:t>Фонд оплаты труда, 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124320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130536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137063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105,0</w:t>
            </w:r>
          </w:p>
        </w:tc>
      </w:tr>
      <w:tr w:rsidR="00F6561A" w:rsidRPr="00D27C65" w:rsidTr="00F6561A">
        <w:trPr>
          <w:trHeight w:val="5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pPr>
              <w:jc w:val="center"/>
              <w:rPr>
                <w:b/>
                <w:bCs/>
              </w:rPr>
            </w:pPr>
            <w:r w:rsidRPr="00716637">
              <w:rPr>
                <w:b/>
                <w:bCs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</w:tr>
      <w:tr w:rsidR="00F6561A" w:rsidRPr="00D27C65" w:rsidTr="00F6561A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r w:rsidRPr="00716637">
              <w:t>Зерно (в весе  после доработки), тыс.тонн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28,4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24,9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87,7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29,3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117,7</w:t>
            </w:r>
          </w:p>
        </w:tc>
      </w:tr>
      <w:tr w:rsidR="00F6561A" w:rsidRPr="00D27C65" w:rsidTr="00F6561A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r w:rsidRPr="00716637">
              <w:t>Кукуруза, тыс. тонн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2,90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8,10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279,3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3,1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38,3</w:t>
            </w:r>
          </w:p>
        </w:tc>
      </w:tr>
      <w:tr w:rsidR="00F6561A" w:rsidRPr="00D27C65" w:rsidTr="00F6561A">
        <w:trPr>
          <w:trHeight w:val="4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r w:rsidRPr="00716637">
              <w:t>Подсолнечник (в весе после доработки), тыс. тонн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2,3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91,3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2,8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133,3</w:t>
            </w:r>
          </w:p>
        </w:tc>
      </w:tr>
      <w:tr w:rsidR="00F6561A" w:rsidRPr="00D27C65" w:rsidTr="00F6561A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r w:rsidRPr="00716637">
              <w:t>Картофель - всего, тыс. тонн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38,3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260,9</w:t>
            </w:r>
          </w:p>
        </w:tc>
      </w:tr>
      <w:tr w:rsidR="00F6561A" w:rsidRPr="00D27C65" w:rsidTr="00F6561A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F6561A">
            <w:pPr>
              <w:ind w:firstLineChars="100" w:firstLine="240"/>
            </w:pPr>
            <w:r w:rsidRPr="00716637">
              <w:t>в том числе сельскохозяйственных организаций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</w:tr>
      <w:tr w:rsidR="00F6561A" w:rsidRPr="00D27C65" w:rsidTr="00F6561A">
        <w:trPr>
          <w:trHeight w:val="5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F6561A">
            <w:pPr>
              <w:ind w:firstLineChars="100" w:firstLine="240"/>
            </w:pPr>
            <w:r w:rsidRPr="00716637">
              <w:lastRenderedPageBreak/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</w:tr>
      <w:tr w:rsidR="00F6561A" w:rsidRPr="00D27C65" w:rsidTr="00F6561A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F6561A">
            <w:pPr>
              <w:ind w:firstLineChars="100" w:firstLine="240"/>
            </w:pPr>
            <w:r w:rsidRPr="00716637">
              <w:t>в том числе в личных подсобных хозяйствах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38,3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260,9</w:t>
            </w:r>
          </w:p>
        </w:tc>
      </w:tr>
      <w:tr w:rsidR="00F6561A" w:rsidRPr="00D27C65" w:rsidTr="00F6561A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r w:rsidRPr="00716637">
              <w:t>Овощи - всего, тыс. тонн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133,3</w:t>
            </w:r>
          </w:p>
        </w:tc>
      </w:tr>
      <w:tr w:rsidR="00F6561A" w:rsidRPr="00D27C65" w:rsidTr="00F6561A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F6561A">
            <w:pPr>
              <w:ind w:firstLineChars="100" w:firstLine="240"/>
            </w:pPr>
            <w:r w:rsidRPr="00716637">
              <w:t>в том числе сельскохозяйственных организаций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</w:tr>
      <w:tr w:rsidR="00F6561A" w:rsidRPr="00D27C65" w:rsidTr="00F6561A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F6561A">
            <w:pPr>
              <w:ind w:firstLineChars="100" w:firstLine="240"/>
            </w:pPr>
            <w:r w:rsidRPr="00716637"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</w:tr>
      <w:tr w:rsidR="00F6561A" w:rsidRPr="00D27C65" w:rsidTr="00F6561A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F6561A">
            <w:pPr>
              <w:ind w:firstLineChars="100" w:firstLine="240"/>
            </w:pPr>
            <w:r w:rsidRPr="00716637">
              <w:t>в том числе в личных подсобных хозяйствах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133,3</w:t>
            </w:r>
          </w:p>
        </w:tc>
      </w:tr>
      <w:tr w:rsidR="00F6561A" w:rsidRPr="00D27C65" w:rsidTr="00F6561A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r w:rsidRPr="00716637">
              <w:t>Плоды и ягоды, тыс. тонн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600,0</w:t>
            </w:r>
          </w:p>
        </w:tc>
      </w:tr>
      <w:tr w:rsidR="00F6561A" w:rsidRPr="00D27C65" w:rsidTr="00F6561A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F6561A">
            <w:pPr>
              <w:ind w:firstLineChars="100" w:firstLine="240"/>
            </w:pPr>
            <w:r w:rsidRPr="00716637">
              <w:t>в том числе сельскохозяйственных организаций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</w:tr>
      <w:tr w:rsidR="00F6561A" w:rsidRPr="00D27C65" w:rsidTr="00F6561A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F6561A">
            <w:pPr>
              <w:ind w:firstLineChars="100" w:firstLine="240"/>
            </w:pPr>
            <w:r w:rsidRPr="00716637"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</w:tr>
      <w:tr w:rsidR="00F6561A" w:rsidRPr="00D27C65" w:rsidTr="00F6561A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F6561A">
            <w:pPr>
              <w:ind w:firstLineChars="100" w:firstLine="240"/>
            </w:pPr>
            <w:r w:rsidRPr="00716637">
              <w:t>в том числе в личных подсобных хозяйствах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600,0</w:t>
            </w:r>
          </w:p>
        </w:tc>
      </w:tr>
      <w:tr w:rsidR="00F6561A" w:rsidRPr="00D27C65" w:rsidTr="00F6561A">
        <w:trPr>
          <w:trHeight w:val="3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r w:rsidRPr="00716637">
              <w:t xml:space="preserve">Скот и птица (в живом весе)- всего, тыс. тонн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82,5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121,2</w:t>
            </w:r>
          </w:p>
        </w:tc>
      </w:tr>
      <w:tr w:rsidR="00F6561A" w:rsidRPr="00D27C65" w:rsidTr="00F6561A">
        <w:trPr>
          <w:trHeight w:val="4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F6561A">
            <w:pPr>
              <w:ind w:firstLineChars="100" w:firstLine="240"/>
            </w:pPr>
            <w:r w:rsidRPr="00716637">
              <w:t>в том числе сельскохозяйственных организаций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0,20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200,0</w:t>
            </w:r>
          </w:p>
        </w:tc>
      </w:tr>
      <w:tr w:rsidR="00F6561A" w:rsidRPr="00D27C65" w:rsidTr="00F6561A">
        <w:trPr>
          <w:trHeight w:val="6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F6561A">
            <w:pPr>
              <w:ind w:firstLineChars="100" w:firstLine="240"/>
            </w:pPr>
            <w:r w:rsidRPr="00716637"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</w:tr>
      <w:tr w:rsidR="00F6561A" w:rsidRPr="00D27C65" w:rsidTr="00F6561A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F6561A">
            <w:pPr>
              <w:ind w:firstLineChars="100" w:firstLine="240"/>
            </w:pPr>
            <w:r w:rsidRPr="00716637">
              <w:t>в том числе в личных подсобных хозяйствах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0,20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87,0</w:t>
            </w:r>
          </w:p>
        </w:tc>
      </w:tr>
      <w:tr w:rsidR="00F6561A" w:rsidRPr="00D27C65" w:rsidTr="00F6561A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r w:rsidRPr="00716637">
              <w:t>Молоко- всего, тыс. тонн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4,9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30,6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100,0</w:t>
            </w:r>
          </w:p>
        </w:tc>
      </w:tr>
      <w:tr w:rsidR="00F6561A" w:rsidRPr="00D27C65" w:rsidTr="00F6561A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F6561A">
            <w:pPr>
              <w:ind w:firstLineChars="100" w:firstLine="240"/>
            </w:pPr>
            <w:r w:rsidRPr="00716637">
              <w:t>в том числе сельскохозяйственных организаций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4,6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26,1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100,0</w:t>
            </w:r>
          </w:p>
        </w:tc>
      </w:tr>
      <w:tr w:rsidR="00F6561A" w:rsidRPr="00D27C65" w:rsidTr="00F6561A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F6561A">
            <w:pPr>
              <w:ind w:firstLineChars="100" w:firstLine="240"/>
            </w:pPr>
            <w:r w:rsidRPr="00716637"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</w:tr>
      <w:tr w:rsidR="00F6561A" w:rsidRPr="00D27C65" w:rsidTr="00F6561A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F6561A">
            <w:pPr>
              <w:ind w:firstLineChars="100" w:firstLine="240"/>
            </w:pPr>
            <w:r w:rsidRPr="00716637">
              <w:t>в том числе в личных подсобных хозяйствах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100,0</w:t>
            </w:r>
          </w:p>
        </w:tc>
      </w:tr>
      <w:tr w:rsidR="00F6561A" w:rsidRPr="00D27C65" w:rsidTr="00F6561A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r w:rsidRPr="00716637">
              <w:t>Яйца- всего, тыс. штук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886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755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85,2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850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112,6</w:t>
            </w:r>
          </w:p>
        </w:tc>
      </w:tr>
      <w:tr w:rsidR="00F6561A" w:rsidRPr="00D27C65" w:rsidTr="00F6561A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F6561A">
            <w:pPr>
              <w:ind w:firstLineChars="100" w:firstLine="240"/>
            </w:pPr>
            <w:r w:rsidRPr="00716637">
              <w:t>в том числе сельскохозяйственных организаций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</w:tr>
      <w:tr w:rsidR="00F6561A" w:rsidRPr="00D27C65" w:rsidTr="00F6561A">
        <w:trPr>
          <w:trHeight w:val="6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F6561A">
            <w:pPr>
              <w:ind w:firstLineChars="100" w:firstLine="240"/>
            </w:pPr>
            <w:r w:rsidRPr="00716637"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</w:tr>
      <w:tr w:rsidR="00F6561A" w:rsidRPr="00D27C65" w:rsidTr="00F6561A">
        <w:trPr>
          <w:trHeight w:val="3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F6561A">
            <w:pPr>
              <w:ind w:firstLineChars="100" w:firstLine="240"/>
            </w:pPr>
            <w:r w:rsidRPr="00716637">
              <w:t>в том числе в личных подсобных хозяйствах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886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755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85,2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850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112,6</w:t>
            </w:r>
          </w:p>
        </w:tc>
      </w:tr>
      <w:tr w:rsidR="00F6561A" w:rsidRPr="00D27C65" w:rsidTr="00F6561A">
        <w:trPr>
          <w:trHeight w:val="5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pPr>
              <w:jc w:val="center"/>
              <w:rPr>
                <w:b/>
                <w:bCs/>
              </w:rPr>
            </w:pPr>
            <w:r w:rsidRPr="00716637">
              <w:rPr>
                <w:b/>
                <w:bCs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</w:tr>
      <w:tr w:rsidR="00F6561A" w:rsidRPr="00D27C65" w:rsidTr="00F6561A">
        <w:trPr>
          <w:trHeight w:val="2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r w:rsidRPr="00716637">
              <w:t>Крупный рогатый скот, голов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1532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727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47,5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750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103,2</w:t>
            </w:r>
          </w:p>
        </w:tc>
      </w:tr>
      <w:tr w:rsidR="00F6561A" w:rsidRPr="00D27C65" w:rsidTr="00F6561A">
        <w:trPr>
          <w:trHeight w:val="2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F6561A">
            <w:pPr>
              <w:ind w:firstLineChars="100" w:firstLine="240"/>
            </w:pPr>
            <w:r w:rsidRPr="00716637">
              <w:t>в том числе сельскохозяйственных организаций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1392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587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42,2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600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102,2</w:t>
            </w:r>
          </w:p>
        </w:tc>
      </w:tr>
      <w:tr w:rsidR="00F6561A" w:rsidRPr="00D27C65" w:rsidTr="00F6561A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F6561A">
            <w:pPr>
              <w:ind w:firstLineChars="100" w:firstLine="240"/>
            </w:pPr>
            <w:r w:rsidRPr="00716637">
              <w:lastRenderedPageBreak/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</w:tr>
      <w:tr w:rsidR="00F6561A" w:rsidRPr="00D27C65" w:rsidTr="00F6561A">
        <w:trPr>
          <w:trHeight w:val="2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F6561A">
            <w:pPr>
              <w:ind w:firstLineChars="100" w:firstLine="240"/>
            </w:pPr>
            <w:r w:rsidRPr="00716637">
              <w:t>в том числе в личных подсобных хозяйствах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140,0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150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107,1</w:t>
            </w:r>
          </w:p>
        </w:tc>
      </w:tr>
      <w:tr w:rsidR="00F6561A" w:rsidRPr="00D27C65" w:rsidTr="00F6561A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F6561A">
            <w:pPr>
              <w:ind w:firstLineChars="300" w:firstLine="720"/>
            </w:pPr>
            <w:r w:rsidRPr="00716637">
              <w:t>из общего поголовья крупного рогатого скота — коровы, голов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693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360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51,9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306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85,0</w:t>
            </w:r>
          </w:p>
        </w:tc>
      </w:tr>
      <w:tr w:rsidR="00F6561A" w:rsidRPr="00D27C65" w:rsidTr="00F6561A">
        <w:trPr>
          <w:trHeight w:val="2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F6561A">
            <w:pPr>
              <w:ind w:firstLineChars="500" w:firstLine="1200"/>
            </w:pPr>
            <w:r w:rsidRPr="00716637">
              <w:t>в том числе сельскохозяйственных организаций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652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306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46,9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306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100,0</w:t>
            </w:r>
          </w:p>
        </w:tc>
      </w:tr>
      <w:tr w:rsidR="00F6561A" w:rsidRPr="00D27C65" w:rsidTr="00F6561A">
        <w:trPr>
          <w:trHeight w:val="9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F6561A">
            <w:pPr>
              <w:ind w:firstLineChars="500" w:firstLine="1200"/>
            </w:pPr>
            <w:r w:rsidRPr="00716637"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</w:tr>
      <w:tr w:rsidR="00F6561A" w:rsidRPr="00D27C65" w:rsidTr="00F6561A">
        <w:trPr>
          <w:trHeight w:val="2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F6561A">
            <w:pPr>
              <w:ind w:firstLineChars="500" w:firstLine="1200"/>
            </w:pPr>
            <w:r w:rsidRPr="00716637">
              <w:t>в том числе в личных подсобных хозяйствах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41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131,7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55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101,9</w:t>
            </w:r>
          </w:p>
        </w:tc>
      </w:tr>
      <w:tr w:rsidR="00F6561A" w:rsidRPr="00D27C65" w:rsidTr="00F6561A">
        <w:trPr>
          <w:trHeight w:val="2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r w:rsidRPr="00716637">
              <w:t xml:space="preserve">Свиньи, голов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</w:tr>
      <w:tr w:rsidR="00F6561A" w:rsidRPr="00D27C65" w:rsidTr="00F6561A">
        <w:trPr>
          <w:trHeight w:val="2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F6561A">
            <w:pPr>
              <w:ind w:firstLineChars="100" w:firstLine="240"/>
            </w:pPr>
            <w:r w:rsidRPr="00716637">
              <w:t>в том числе сельскохозяйственных организаций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</w:tr>
      <w:tr w:rsidR="00F6561A" w:rsidRPr="00D27C65" w:rsidTr="00F6561A">
        <w:trPr>
          <w:trHeight w:val="7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F6561A">
            <w:pPr>
              <w:ind w:firstLineChars="100" w:firstLine="240"/>
            </w:pPr>
            <w:r w:rsidRPr="00716637"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</w:tr>
      <w:tr w:rsidR="00F6561A" w:rsidRPr="00D27C65" w:rsidTr="00F6561A">
        <w:trPr>
          <w:trHeight w:val="4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F6561A">
            <w:pPr>
              <w:ind w:firstLineChars="100" w:firstLine="240"/>
            </w:pPr>
            <w:r w:rsidRPr="00716637">
              <w:t>в том числе в личных подсобных хозяйствах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</w:tr>
      <w:tr w:rsidR="00F6561A" w:rsidRPr="00D27C65" w:rsidTr="00F6561A">
        <w:trPr>
          <w:trHeight w:val="2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r w:rsidRPr="00716637">
              <w:t>Овцы и козы, голов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196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385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194,4</w:t>
            </w:r>
          </w:p>
        </w:tc>
      </w:tr>
      <w:tr w:rsidR="00F6561A" w:rsidRPr="00D27C65" w:rsidTr="00F6561A">
        <w:trPr>
          <w:trHeight w:val="2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r w:rsidRPr="00716637">
              <w:t>Птица, тысяч голов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8,9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120,2</w:t>
            </w:r>
          </w:p>
        </w:tc>
      </w:tr>
      <w:tr w:rsidR="00F6561A" w:rsidRPr="00D27C65" w:rsidTr="00F6561A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61A" w:rsidRPr="00716637" w:rsidRDefault="00F6561A" w:rsidP="006531B5">
            <w:r w:rsidRPr="00716637">
              <w:t>Оборот розничной торговли,  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51000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53000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54000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101,9</w:t>
            </w:r>
          </w:p>
        </w:tc>
      </w:tr>
      <w:tr w:rsidR="00F6561A" w:rsidRPr="00D27C65" w:rsidTr="00F6561A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61A" w:rsidRPr="00716637" w:rsidRDefault="00F6561A" w:rsidP="006531B5">
            <w:r w:rsidRPr="00716637">
              <w:t>Оборот общественного питания, 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</w:tr>
      <w:tr w:rsidR="00F6561A" w:rsidRPr="00D27C65" w:rsidTr="00F6561A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61A" w:rsidRPr="00716637" w:rsidRDefault="00F6561A" w:rsidP="006531B5">
            <w:r w:rsidRPr="00716637">
              <w:t>Объем платных услуг населению, 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143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</w:tr>
      <w:tr w:rsidR="00F6561A" w:rsidRPr="00D27C65" w:rsidTr="00F6561A">
        <w:trPr>
          <w:trHeight w:val="10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61A" w:rsidRPr="00716637" w:rsidRDefault="00F6561A" w:rsidP="006531B5">
            <w:r w:rsidRPr="00716637">
              <w:t>Общий объем предоставляемых услуг курортно-туристским комплексом – всего (с учетом объемов малых организаций и физических лиц), 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</w:tr>
      <w:tr w:rsidR="00F6561A" w:rsidRPr="00D27C65" w:rsidTr="00F6561A">
        <w:trPr>
          <w:trHeight w:val="6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61A" w:rsidRPr="00716637" w:rsidRDefault="00F6561A" w:rsidP="006531B5">
            <w:r w:rsidRPr="00716637"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</w:tr>
      <w:tr w:rsidR="00F6561A" w:rsidRPr="00D27C65" w:rsidTr="00F6561A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61A" w:rsidRPr="00716637" w:rsidRDefault="00F6561A" w:rsidP="006531B5">
            <w:r w:rsidRPr="00716637">
              <w:t>Объем работ, выполненных собственными силами по виду деятельности строительство, 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</w:tr>
      <w:tr w:rsidR="00F6561A" w:rsidRPr="00D27C65" w:rsidTr="00F6561A">
        <w:trPr>
          <w:trHeight w:val="3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pPr>
              <w:jc w:val="center"/>
              <w:rPr>
                <w:b/>
                <w:bCs/>
              </w:rPr>
            </w:pPr>
            <w:r w:rsidRPr="00716637">
              <w:rPr>
                <w:b/>
                <w:bCs/>
              </w:rPr>
              <w:t>Социальная сфера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</w:tr>
      <w:tr w:rsidR="00F6561A" w:rsidRPr="00D27C65" w:rsidTr="00F6561A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r w:rsidRPr="00716637">
              <w:t>Численность детей в  дошкольных  образовательных учреждениях, тыс. 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0,099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0,082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82,8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0,085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103,7</w:t>
            </w:r>
          </w:p>
        </w:tc>
      </w:tr>
      <w:tr w:rsidR="00F6561A" w:rsidRPr="00D27C65" w:rsidTr="00F6561A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r w:rsidRPr="00716637">
              <w:t>Численность учащихся в учреждениях, тыс. чел: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0,196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0,195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99,5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102,6</w:t>
            </w:r>
          </w:p>
        </w:tc>
      </w:tr>
      <w:tr w:rsidR="00F6561A" w:rsidRPr="00D27C65" w:rsidTr="00F6561A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r w:rsidRPr="00716637">
              <w:t>общеобразовательных, тыс. 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0,196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0,195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99,5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102,6</w:t>
            </w:r>
          </w:p>
        </w:tc>
      </w:tr>
      <w:tr w:rsidR="00F6561A" w:rsidRPr="00D27C65" w:rsidTr="00F6561A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r w:rsidRPr="00716637">
              <w:lastRenderedPageBreak/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100,0</w:t>
            </w:r>
          </w:p>
        </w:tc>
      </w:tr>
      <w:tr w:rsidR="00F6561A" w:rsidRPr="00D27C65" w:rsidTr="00F6561A">
        <w:trPr>
          <w:trHeight w:val="2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pPr>
              <w:rPr>
                <w:b/>
                <w:bCs/>
              </w:rPr>
            </w:pPr>
            <w:r w:rsidRPr="00716637">
              <w:rPr>
                <w:b/>
                <w:bCs/>
              </w:rPr>
              <w:t>Ввод в эксплуатацию: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</w:tr>
      <w:tr w:rsidR="00F6561A" w:rsidRPr="00D27C65" w:rsidTr="00F6561A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r w:rsidRPr="00716637">
              <w:t>жилых домов предприятиями всех форм собственности, тыс. кв. м общей площади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100,0</w:t>
            </w:r>
          </w:p>
        </w:tc>
      </w:tr>
      <w:tr w:rsidR="00F6561A" w:rsidRPr="00D27C65" w:rsidTr="00F6561A">
        <w:trPr>
          <w:trHeight w:val="5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r w:rsidRPr="00716637">
              <w:t xml:space="preserve">из общего итога - построенные населением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100,0</w:t>
            </w:r>
          </w:p>
        </w:tc>
      </w:tr>
      <w:tr w:rsidR="00F6561A" w:rsidRPr="00D27C65" w:rsidTr="00F6561A">
        <w:trPr>
          <w:trHeight w:val="4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r w:rsidRPr="00716637">
              <w:t>общеобразовательных школ, ученических мест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</w:tr>
      <w:tr w:rsidR="00F6561A" w:rsidRPr="00D27C65" w:rsidTr="00F6561A">
        <w:trPr>
          <w:trHeight w:val="2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r w:rsidRPr="00716637">
              <w:t>больниц, коек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</w:tr>
      <w:tr w:rsidR="00F6561A" w:rsidRPr="00D27C65" w:rsidTr="00F6561A">
        <w:trPr>
          <w:trHeight w:val="5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r w:rsidRPr="00716637">
              <w:t>амбулаторно-поликлинических учреждений, посещений в смену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</w:tr>
      <w:tr w:rsidR="00F6561A" w:rsidRPr="00D27C65" w:rsidTr="00F6561A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r w:rsidRPr="00716637">
              <w:t>Средняя обеспеченность населения площадью жилых квартир (на конец года), кв. м. на 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15,0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15,0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100,0</w:t>
            </w:r>
          </w:p>
        </w:tc>
      </w:tr>
      <w:tr w:rsidR="00F6561A" w:rsidRPr="00D27C65" w:rsidTr="00F6561A">
        <w:trPr>
          <w:trHeight w:val="5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pPr>
              <w:jc w:val="center"/>
              <w:rPr>
                <w:b/>
                <w:bCs/>
              </w:rPr>
            </w:pPr>
            <w:r w:rsidRPr="00716637">
              <w:rPr>
                <w:b/>
                <w:bCs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</w:tr>
      <w:tr w:rsidR="00F6561A" w:rsidRPr="00D27C65" w:rsidTr="00F6561A">
        <w:trPr>
          <w:trHeight w:val="3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r w:rsidRPr="00716637">
              <w:t>больничными койками, коек на 1 тыс. жителей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0,27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0,27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100,0</w:t>
            </w:r>
          </w:p>
        </w:tc>
      </w:tr>
      <w:tr w:rsidR="00F6561A" w:rsidRPr="00D27C65" w:rsidTr="00F6561A">
        <w:trPr>
          <w:trHeight w:val="3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r w:rsidRPr="00716637">
              <w:t>количество больничных коек, 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100,0</w:t>
            </w:r>
          </w:p>
        </w:tc>
      </w:tr>
      <w:tr w:rsidR="00F6561A" w:rsidRPr="00D27C65" w:rsidTr="00F6561A">
        <w:trPr>
          <w:trHeight w:val="5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r w:rsidRPr="00716637"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9,6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9,8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100,0</w:t>
            </w:r>
          </w:p>
        </w:tc>
      </w:tr>
      <w:tr w:rsidR="00F6561A" w:rsidRPr="00D27C65" w:rsidTr="00F6561A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r w:rsidRPr="00716637">
              <w:t>врачами, чел. на 1 тыс. населения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100,0</w:t>
            </w:r>
          </w:p>
        </w:tc>
      </w:tr>
      <w:tr w:rsidR="00F6561A" w:rsidRPr="00D27C65" w:rsidTr="00F6561A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r w:rsidRPr="00716637">
              <w:t>средним медицинским персоналом, чел. на 1 тыс. населения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6,25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5,5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110,0</w:t>
            </w:r>
          </w:p>
        </w:tc>
      </w:tr>
      <w:tr w:rsidR="00F6561A" w:rsidRPr="00D27C65" w:rsidTr="00F6561A">
        <w:trPr>
          <w:trHeight w:val="8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r w:rsidRPr="00716637"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7,75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7,75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7,75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100,0</w:t>
            </w:r>
          </w:p>
        </w:tc>
      </w:tr>
      <w:tr w:rsidR="00F6561A" w:rsidRPr="00D27C65" w:rsidTr="00F6561A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r w:rsidRPr="00716637"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100,0</w:t>
            </w:r>
          </w:p>
        </w:tc>
      </w:tr>
      <w:tr w:rsidR="00F6561A" w:rsidRPr="00D27C65" w:rsidTr="00F6561A">
        <w:trPr>
          <w:trHeight w:val="5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r w:rsidRPr="00716637">
              <w:t>количество мест в учреждениях дошкольного образования, мест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100,0</w:t>
            </w:r>
          </w:p>
        </w:tc>
      </w:tr>
      <w:tr w:rsidR="00F6561A" w:rsidRPr="00D27C65" w:rsidTr="00F6561A">
        <w:trPr>
          <w:trHeight w:val="6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r w:rsidRPr="00716637">
              <w:t>удельный вес населения, занимающегося спортом,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37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38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102,7</w:t>
            </w:r>
          </w:p>
        </w:tc>
      </w:tr>
      <w:tr w:rsidR="00F6561A" w:rsidRPr="00D27C65" w:rsidTr="00F6561A">
        <w:trPr>
          <w:trHeight w:val="9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pPr>
              <w:jc w:val="center"/>
              <w:rPr>
                <w:b/>
                <w:bCs/>
              </w:rPr>
            </w:pPr>
            <w:r w:rsidRPr="00716637">
              <w:rPr>
                <w:b/>
                <w:bCs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</w:tr>
      <w:tr w:rsidR="00F6561A" w:rsidRPr="00D27C65" w:rsidTr="00F6561A">
        <w:trPr>
          <w:trHeight w:val="5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F6561A">
            <w:pPr>
              <w:ind w:firstLineChars="100" w:firstLine="240"/>
            </w:pPr>
            <w:r w:rsidRPr="00716637">
              <w:t>в том числе количество организаций государственной формы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100,0</w:t>
            </w:r>
          </w:p>
        </w:tc>
      </w:tr>
      <w:tr w:rsidR="00F6561A" w:rsidRPr="00D27C65" w:rsidTr="00F6561A">
        <w:trPr>
          <w:trHeight w:val="5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F6561A">
            <w:pPr>
              <w:ind w:firstLineChars="100" w:firstLine="240"/>
            </w:pPr>
            <w:r w:rsidRPr="00716637">
              <w:lastRenderedPageBreak/>
              <w:t>в том числе количество организаций муниципальной формы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100,0</w:t>
            </w:r>
          </w:p>
        </w:tc>
      </w:tr>
      <w:tr w:rsidR="00F6561A" w:rsidRPr="00D27C65" w:rsidTr="00F6561A">
        <w:trPr>
          <w:trHeight w:val="5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F6561A">
            <w:pPr>
              <w:ind w:firstLineChars="100" w:firstLine="240"/>
            </w:pPr>
            <w:r w:rsidRPr="00716637">
              <w:t>в том числе количество организаций частной формы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100,0</w:t>
            </w:r>
          </w:p>
        </w:tc>
      </w:tr>
      <w:tr w:rsidR="00F6561A" w:rsidRPr="00D27C65" w:rsidTr="00F6561A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F6561A">
            <w:pPr>
              <w:ind w:firstLineChars="100" w:firstLine="240"/>
            </w:pPr>
            <w:r w:rsidRPr="00716637">
              <w:t>в том числе индивидуальных предпринимателей, 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28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114,3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32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100,0</w:t>
            </w:r>
          </w:p>
        </w:tc>
      </w:tr>
      <w:tr w:rsidR="00F6561A" w:rsidRPr="00D27C65" w:rsidTr="00F6561A">
        <w:trPr>
          <w:trHeight w:val="4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pPr>
              <w:jc w:val="center"/>
              <w:rPr>
                <w:b/>
                <w:bCs/>
              </w:rPr>
            </w:pPr>
            <w:r w:rsidRPr="00716637">
              <w:rPr>
                <w:b/>
                <w:bCs/>
              </w:rPr>
              <w:t>Инфраструктурная обеспеченность населения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</w:tr>
      <w:tr w:rsidR="00F6561A" w:rsidRPr="00D27C65" w:rsidTr="00F6561A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r w:rsidRPr="00716637">
              <w:t>Протяженность освещенных улиц, км.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19,5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19,5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100,0</w:t>
            </w:r>
          </w:p>
        </w:tc>
      </w:tr>
      <w:tr w:rsidR="00F6561A" w:rsidRPr="00D27C65" w:rsidTr="00F6561A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r w:rsidRPr="00716637">
              <w:t>Протяженность водопроводных сетей, км.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17,4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17,4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100,0</w:t>
            </w:r>
          </w:p>
        </w:tc>
      </w:tr>
      <w:tr w:rsidR="00F6561A" w:rsidRPr="00D27C65" w:rsidTr="00F6561A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r w:rsidRPr="00716637">
              <w:t>Протяженность канализационных сетей, км.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</w:tr>
      <w:tr w:rsidR="00F6561A" w:rsidRPr="00D27C65" w:rsidTr="00F6561A">
        <w:trPr>
          <w:trHeight w:val="5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r w:rsidRPr="00716637">
              <w:t>Протяженность автомобильных дорог местного значения, км.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19,5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19,5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100,0</w:t>
            </w:r>
          </w:p>
        </w:tc>
      </w:tr>
      <w:tr w:rsidR="00F6561A" w:rsidRPr="00D27C65" w:rsidTr="00F6561A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F6561A">
            <w:pPr>
              <w:ind w:firstLineChars="100" w:firstLine="240"/>
            </w:pPr>
            <w:r w:rsidRPr="00716637">
              <w:t>в том числе с твердым</w:t>
            </w:r>
            <w:r>
              <w:t xml:space="preserve"> </w:t>
            </w:r>
            <w:r w:rsidRPr="00716637">
              <w:t>по</w:t>
            </w:r>
            <w:r>
              <w:t>к</w:t>
            </w:r>
            <w:r w:rsidRPr="00716637">
              <w:t>рытием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8,5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123,5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104,8</w:t>
            </w:r>
          </w:p>
        </w:tc>
      </w:tr>
      <w:tr w:rsidR="00F6561A" w:rsidRPr="00D27C65" w:rsidTr="00F6561A">
        <w:trPr>
          <w:trHeight w:val="9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r w:rsidRPr="00716637"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84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88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102,3</w:t>
            </w:r>
          </w:p>
        </w:tc>
      </w:tr>
      <w:tr w:rsidR="00F6561A" w:rsidRPr="00D27C65" w:rsidTr="00F6561A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r w:rsidRPr="00716637"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11,8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11,8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100,0</w:t>
            </w:r>
          </w:p>
        </w:tc>
      </w:tr>
      <w:tr w:rsidR="00F6561A" w:rsidRPr="00D27C65" w:rsidTr="00F6561A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r w:rsidRPr="00716637"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</w:tr>
      <w:tr w:rsidR="00F6561A" w:rsidRPr="00D27C65" w:rsidTr="00F6561A">
        <w:trPr>
          <w:trHeight w:val="2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pPr>
              <w:jc w:val="center"/>
              <w:rPr>
                <w:b/>
                <w:bCs/>
              </w:rPr>
            </w:pPr>
            <w:r w:rsidRPr="00716637">
              <w:rPr>
                <w:b/>
                <w:bCs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</w:tr>
      <w:tr w:rsidR="00F6561A" w:rsidRPr="00D27C65" w:rsidTr="00F6561A">
        <w:trPr>
          <w:trHeight w:val="8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r w:rsidRPr="00716637">
              <w:t>Протяженность отремонтированных автомобильных дорог местного значения с твердым покрытием, км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2,3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115,0</w:t>
            </w:r>
          </w:p>
        </w:tc>
      </w:tr>
      <w:tr w:rsidR="00F6561A" w:rsidRPr="00D27C65" w:rsidTr="00F6561A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r w:rsidRPr="00716637">
              <w:t>Протяженность отремонтированных тротуаров, км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</w:tr>
      <w:tr w:rsidR="00F6561A" w:rsidRPr="00D27C65" w:rsidTr="00F6561A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r w:rsidRPr="00716637">
              <w:t>Количество высаженных зеленых насаждений,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96,0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60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125,0</w:t>
            </w:r>
          </w:p>
        </w:tc>
      </w:tr>
      <w:tr w:rsidR="00F6561A" w:rsidRPr="00D27C65" w:rsidTr="00F6561A">
        <w:trPr>
          <w:trHeight w:val="2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pPr>
              <w:jc w:val="center"/>
              <w:rPr>
                <w:b/>
                <w:bCs/>
              </w:rPr>
            </w:pPr>
            <w:r w:rsidRPr="00716637">
              <w:rPr>
                <w:b/>
                <w:bCs/>
              </w:rPr>
              <w:t>Развитие малого бизнеса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r w:rsidRPr="00716637">
              <w:t> </w:t>
            </w:r>
          </w:p>
        </w:tc>
      </w:tr>
      <w:tr w:rsidR="00F6561A" w:rsidRPr="00D27C65" w:rsidTr="00F6561A">
        <w:trPr>
          <w:trHeight w:val="8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1A" w:rsidRPr="00716637" w:rsidRDefault="00F6561A" w:rsidP="006531B5">
            <w:r w:rsidRPr="00716637">
              <w:t>Количество субъектов малого предпринимательства в расчете на 1000 человек населения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1A" w:rsidRPr="00716637" w:rsidRDefault="00F6561A" w:rsidP="006531B5">
            <w:pPr>
              <w:jc w:val="right"/>
            </w:pPr>
            <w:r w:rsidRPr="00716637">
              <w:t>106,3</w:t>
            </w:r>
          </w:p>
        </w:tc>
      </w:tr>
    </w:tbl>
    <w:p w:rsidR="00F6561A" w:rsidRDefault="00F6561A" w:rsidP="00F6561A"/>
    <w:p w:rsidR="00F6561A" w:rsidRDefault="00F6561A" w:rsidP="00F6561A"/>
    <w:p w:rsidR="00F6561A" w:rsidRDefault="00F6561A" w:rsidP="00F6561A"/>
    <w:p w:rsidR="00F6561A" w:rsidRDefault="00F6561A" w:rsidP="00F6561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6561A" w:rsidRDefault="00F6561A" w:rsidP="00F6561A">
      <w:pPr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</w:t>
      </w:r>
    </w:p>
    <w:p w:rsidR="00F6561A" w:rsidRDefault="00F6561A" w:rsidP="00F6561A">
      <w:pPr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А.А. Колосов</w:t>
      </w:r>
    </w:p>
    <w:p w:rsidR="00F6561A" w:rsidRDefault="00F6561A" w:rsidP="00F6561A">
      <w:pPr>
        <w:rPr>
          <w:sz w:val="28"/>
          <w:szCs w:val="28"/>
        </w:rPr>
      </w:pPr>
    </w:p>
    <w:p w:rsidR="00F6561A" w:rsidRDefault="00F6561A" w:rsidP="00F6561A">
      <w:pPr>
        <w:rPr>
          <w:sz w:val="28"/>
          <w:szCs w:val="28"/>
        </w:rPr>
      </w:pPr>
    </w:p>
    <w:p w:rsidR="00F6561A" w:rsidRDefault="00F6561A" w:rsidP="00F6561A">
      <w:pPr>
        <w:pStyle w:val="4"/>
        <w:widowControl/>
        <w:numPr>
          <w:ilvl w:val="3"/>
          <w:numId w:val="18"/>
        </w:numPr>
        <w:tabs>
          <w:tab w:val="left" w:pos="5130"/>
        </w:tabs>
        <w:ind w:left="5130"/>
        <w:rPr>
          <w:b w:val="0"/>
        </w:rPr>
      </w:pPr>
    </w:p>
    <w:p w:rsidR="00F6561A" w:rsidRPr="00F6561A" w:rsidRDefault="00F6561A" w:rsidP="00F6561A">
      <w:pPr>
        <w:pStyle w:val="4"/>
        <w:widowControl/>
        <w:numPr>
          <w:ilvl w:val="3"/>
          <w:numId w:val="18"/>
        </w:numPr>
        <w:tabs>
          <w:tab w:val="left" w:pos="5130"/>
        </w:tabs>
        <w:ind w:left="5130"/>
        <w:rPr>
          <w:b w:val="0"/>
        </w:rPr>
      </w:pPr>
      <w:r w:rsidRPr="00F6561A">
        <w:rPr>
          <w:b w:val="0"/>
        </w:rPr>
        <w:t>ПРИЛОЖЕНИЕ № 2</w:t>
      </w:r>
    </w:p>
    <w:p w:rsidR="00F6561A" w:rsidRPr="00F6561A" w:rsidRDefault="00F6561A" w:rsidP="00F6561A">
      <w:pPr>
        <w:pStyle w:val="5"/>
        <w:widowControl/>
        <w:numPr>
          <w:ilvl w:val="4"/>
          <w:numId w:val="18"/>
        </w:numPr>
        <w:tabs>
          <w:tab w:val="clear" w:pos="142"/>
          <w:tab w:val="left" w:pos="5130"/>
        </w:tabs>
        <w:ind w:left="5130" w:right="0"/>
        <w:rPr>
          <w:b w:val="0"/>
          <w:szCs w:val="28"/>
        </w:rPr>
      </w:pPr>
      <w:r w:rsidRPr="00F6561A">
        <w:rPr>
          <w:b w:val="0"/>
          <w:szCs w:val="28"/>
        </w:rPr>
        <w:t xml:space="preserve">                                                                                                 УТВЕРЖДЕН                                                                                    решением Совета</w:t>
      </w:r>
    </w:p>
    <w:p w:rsidR="00F6561A" w:rsidRPr="00F6561A" w:rsidRDefault="00F6561A" w:rsidP="00F6561A">
      <w:pPr>
        <w:ind w:left="5055"/>
        <w:jc w:val="center"/>
        <w:rPr>
          <w:sz w:val="28"/>
        </w:rPr>
      </w:pPr>
      <w:r w:rsidRPr="00F6561A">
        <w:rPr>
          <w:sz w:val="28"/>
        </w:rPr>
        <w:t>Ейскоукрепленского сельского поселения Щербиновского района                                                                           от 25.11.2019 № 2</w:t>
      </w:r>
    </w:p>
    <w:p w:rsidR="00F6561A" w:rsidRDefault="00F6561A" w:rsidP="00F6561A">
      <w:pPr>
        <w:jc w:val="center"/>
        <w:rPr>
          <w:b/>
          <w:sz w:val="28"/>
        </w:rPr>
      </w:pPr>
    </w:p>
    <w:p w:rsidR="00F6561A" w:rsidRPr="00E76090" w:rsidRDefault="00F6561A" w:rsidP="00F6561A">
      <w:pPr>
        <w:jc w:val="center"/>
        <w:rPr>
          <w:sz w:val="28"/>
        </w:rPr>
      </w:pPr>
    </w:p>
    <w:p w:rsidR="00F6561A" w:rsidRPr="00B90E88" w:rsidRDefault="00F6561A" w:rsidP="00F6561A">
      <w:pPr>
        <w:pStyle w:val="1"/>
        <w:widowControl/>
        <w:numPr>
          <w:ilvl w:val="0"/>
          <w:numId w:val="18"/>
        </w:numPr>
        <w:tabs>
          <w:tab w:val="clear" w:pos="0"/>
          <w:tab w:val="left" w:pos="426"/>
        </w:tabs>
        <w:spacing w:before="0" w:after="0"/>
        <w:ind w:left="567" w:right="588"/>
        <w:jc w:val="center"/>
        <w:rPr>
          <w:rFonts w:ascii="Times New Roman" w:hAnsi="Times New Roman"/>
          <w:b w:val="0"/>
        </w:rPr>
      </w:pPr>
      <w:r w:rsidRPr="00B90E88">
        <w:rPr>
          <w:rFonts w:ascii="Times New Roman" w:hAnsi="Times New Roman"/>
          <w:b w:val="0"/>
        </w:rPr>
        <w:t>СОСТАВ</w:t>
      </w:r>
    </w:p>
    <w:p w:rsidR="00F6561A" w:rsidRDefault="00F6561A" w:rsidP="00F6561A">
      <w:pPr>
        <w:tabs>
          <w:tab w:val="left" w:pos="426"/>
        </w:tabs>
        <w:ind w:left="567" w:right="588"/>
        <w:jc w:val="center"/>
        <w:rPr>
          <w:sz w:val="28"/>
        </w:rPr>
      </w:pPr>
      <w:r w:rsidRPr="00B90E88">
        <w:rPr>
          <w:sz w:val="28"/>
        </w:rPr>
        <w:t>организационного комитета по проведению</w:t>
      </w:r>
      <w:r w:rsidRPr="003B384F">
        <w:rPr>
          <w:sz w:val="28"/>
        </w:rPr>
        <w:t xml:space="preserve"> публичных </w:t>
      </w:r>
    </w:p>
    <w:p w:rsidR="00F6561A" w:rsidRDefault="00F6561A" w:rsidP="00F6561A">
      <w:pPr>
        <w:tabs>
          <w:tab w:val="left" w:pos="426"/>
        </w:tabs>
        <w:ind w:left="567" w:right="588"/>
        <w:jc w:val="center"/>
        <w:rPr>
          <w:sz w:val="28"/>
        </w:rPr>
      </w:pPr>
      <w:r w:rsidRPr="003B384F">
        <w:rPr>
          <w:sz w:val="28"/>
        </w:rPr>
        <w:t xml:space="preserve">слушаний по проекту годового индикативного плана социально-экономического развития Ейскоукрепленского сельского </w:t>
      </w:r>
    </w:p>
    <w:p w:rsidR="00F6561A" w:rsidRPr="003B384F" w:rsidRDefault="00F6561A" w:rsidP="00F6561A">
      <w:pPr>
        <w:tabs>
          <w:tab w:val="left" w:pos="426"/>
        </w:tabs>
        <w:ind w:left="567" w:right="588"/>
        <w:jc w:val="center"/>
        <w:rPr>
          <w:sz w:val="28"/>
        </w:rPr>
      </w:pPr>
      <w:r w:rsidRPr="003B384F">
        <w:rPr>
          <w:sz w:val="28"/>
        </w:rPr>
        <w:t xml:space="preserve">поселения </w:t>
      </w:r>
      <w:r>
        <w:rPr>
          <w:sz w:val="28"/>
        </w:rPr>
        <w:t>Щербиновского района на 2020</w:t>
      </w:r>
      <w:r w:rsidRPr="003B384F">
        <w:rPr>
          <w:sz w:val="28"/>
        </w:rPr>
        <w:t xml:space="preserve"> год</w:t>
      </w:r>
    </w:p>
    <w:p w:rsidR="00F6561A" w:rsidRDefault="00F6561A" w:rsidP="00F6561A">
      <w:pPr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30"/>
        <w:gridCol w:w="300"/>
        <w:gridCol w:w="6285"/>
      </w:tblGrid>
      <w:tr w:rsidR="00F6561A" w:rsidTr="006531B5">
        <w:trPr>
          <w:trHeight w:val="1020"/>
        </w:trPr>
        <w:tc>
          <w:tcPr>
            <w:tcW w:w="3030" w:type="dxa"/>
          </w:tcPr>
          <w:p w:rsidR="00F6561A" w:rsidRDefault="00F6561A" w:rsidP="006531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Анченко Елена Владимировна</w:t>
            </w:r>
          </w:p>
        </w:tc>
        <w:tc>
          <w:tcPr>
            <w:tcW w:w="300" w:type="dxa"/>
          </w:tcPr>
          <w:p w:rsidR="00F6561A" w:rsidRDefault="00F6561A" w:rsidP="006531B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85" w:type="dxa"/>
          </w:tcPr>
          <w:p w:rsidR="00F6561A" w:rsidRDefault="00F6561A" w:rsidP="006531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общим и юридическим вопросам администрации Ейскоукрепленского сельского поселения Щербиновского района;</w:t>
            </w:r>
          </w:p>
          <w:p w:rsidR="00F6561A" w:rsidRDefault="00F6561A" w:rsidP="006531B5">
            <w:pPr>
              <w:snapToGrid w:val="0"/>
              <w:rPr>
                <w:sz w:val="28"/>
                <w:szCs w:val="28"/>
              </w:rPr>
            </w:pPr>
          </w:p>
        </w:tc>
      </w:tr>
      <w:tr w:rsidR="00F6561A" w:rsidTr="006531B5">
        <w:trPr>
          <w:trHeight w:val="1020"/>
        </w:trPr>
        <w:tc>
          <w:tcPr>
            <w:tcW w:w="3030" w:type="dxa"/>
          </w:tcPr>
          <w:p w:rsidR="00F6561A" w:rsidRDefault="00F6561A" w:rsidP="006531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</w:t>
            </w:r>
          </w:p>
          <w:p w:rsidR="00F6561A" w:rsidRDefault="00F6561A" w:rsidP="006531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  <w:p w:rsidR="00F6561A" w:rsidRDefault="00F6561A" w:rsidP="006531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0" w:type="dxa"/>
          </w:tcPr>
          <w:p w:rsidR="00F6561A" w:rsidRDefault="00F6561A" w:rsidP="006531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85" w:type="dxa"/>
          </w:tcPr>
          <w:p w:rsidR="00F6561A" w:rsidRDefault="00F6561A" w:rsidP="006531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 отдела по общим и юридическим вопросам администрации Ейскоукрепленского сельского поселения Щербиновского района;</w:t>
            </w:r>
          </w:p>
          <w:p w:rsidR="00F6561A" w:rsidRDefault="00F6561A" w:rsidP="006531B5">
            <w:pPr>
              <w:snapToGrid w:val="0"/>
              <w:rPr>
                <w:sz w:val="28"/>
                <w:szCs w:val="28"/>
              </w:rPr>
            </w:pPr>
          </w:p>
        </w:tc>
      </w:tr>
      <w:tr w:rsidR="00F6561A" w:rsidTr="006531B5">
        <w:trPr>
          <w:trHeight w:val="1020"/>
        </w:trPr>
        <w:tc>
          <w:tcPr>
            <w:tcW w:w="3030" w:type="dxa"/>
          </w:tcPr>
          <w:p w:rsidR="00F6561A" w:rsidRDefault="00F6561A" w:rsidP="006531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Шевченко </w:t>
            </w:r>
          </w:p>
          <w:p w:rsidR="00F6561A" w:rsidRPr="00FA3ECB" w:rsidRDefault="00F6561A" w:rsidP="006531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Зоя Анатольевна</w:t>
            </w:r>
          </w:p>
        </w:tc>
        <w:tc>
          <w:tcPr>
            <w:tcW w:w="300" w:type="dxa"/>
          </w:tcPr>
          <w:p w:rsidR="00F6561A" w:rsidRDefault="00F6561A" w:rsidP="006531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85" w:type="dxa"/>
          </w:tcPr>
          <w:p w:rsidR="00F6561A" w:rsidRDefault="00F6561A" w:rsidP="006531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 финансового отдела администрации Ейскоукрепленского сельского поселения Щербиновского района.</w:t>
            </w:r>
          </w:p>
          <w:p w:rsidR="00F6561A" w:rsidRDefault="00F6561A" w:rsidP="006531B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6561A" w:rsidRPr="00F6561A" w:rsidRDefault="00F6561A" w:rsidP="00F6561A">
      <w:pPr>
        <w:jc w:val="both"/>
        <w:rPr>
          <w:sz w:val="28"/>
          <w:szCs w:val="28"/>
        </w:rPr>
      </w:pPr>
    </w:p>
    <w:p w:rsidR="00F6561A" w:rsidRDefault="00F6561A" w:rsidP="00F6561A">
      <w:pPr>
        <w:jc w:val="both"/>
        <w:rPr>
          <w:sz w:val="28"/>
          <w:szCs w:val="28"/>
        </w:rPr>
      </w:pPr>
    </w:p>
    <w:p w:rsidR="00F6561A" w:rsidRPr="00F6561A" w:rsidRDefault="00F6561A" w:rsidP="00F6561A">
      <w:pPr>
        <w:jc w:val="both"/>
        <w:rPr>
          <w:sz w:val="28"/>
          <w:szCs w:val="28"/>
        </w:rPr>
      </w:pPr>
    </w:p>
    <w:p w:rsidR="00F6561A" w:rsidRPr="00F6561A" w:rsidRDefault="00F6561A" w:rsidP="00F6561A">
      <w:pPr>
        <w:pStyle w:val="30"/>
        <w:widowControl/>
        <w:numPr>
          <w:ilvl w:val="2"/>
          <w:numId w:val="18"/>
        </w:numPr>
        <w:tabs>
          <w:tab w:val="left" w:pos="0"/>
        </w:tabs>
        <w:rPr>
          <w:b w:val="0"/>
          <w:i w:val="0"/>
          <w:color w:val="auto"/>
          <w:sz w:val="28"/>
          <w:szCs w:val="28"/>
        </w:rPr>
      </w:pPr>
      <w:r w:rsidRPr="00F6561A">
        <w:rPr>
          <w:b w:val="0"/>
          <w:i w:val="0"/>
          <w:color w:val="auto"/>
          <w:sz w:val="28"/>
          <w:szCs w:val="28"/>
        </w:rPr>
        <w:t xml:space="preserve">Глава </w:t>
      </w:r>
    </w:p>
    <w:p w:rsidR="00F6561A" w:rsidRPr="00F6561A" w:rsidRDefault="00F6561A" w:rsidP="00F6561A">
      <w:pPr>
        <w:pStyle w:val="30"/>
        <w:widowControl/>
        <w:numPr>
          <w:ilvl w:val="2"/>
          <w:numId w:val="18"/>
        </w:numPr>
        <w:tabs>
          <w:tab w:val="left" w:pos="0"/>
        </w:tabs>
        <w:rPr>
          <w:b w:val="0"/>
          <w:i w:val="0"/>
          <w:color w:val="auto"/>
          <w:sz w:val="28"/>
          <w:szCs w:val="28"/>
        </w:rPr>
      </w:pPr>
      <w:r w:rsidRPr="00F6561A">
        <w:rPr>
          <w:b w:val="0"/>
          <w:i w:val="0"/>
          <w:color w:val="auto"/>
          <w:sz w:val="28"/>
          <w:szCs w:val="28"/>
        </w:rPr>
        <w:t xml:space="preserve">Ейскоукрепленского сельского поселения </w:t>
      </w:r>
    </w:p>
    <w:p w:rsidR="00F6561A" w:rsidRPr="00F6561A" w:rsidRDefault="00F6561A" w:rsidP="00F6561A">
      <w:pPr>
        <w:pStyle w:val="30"/>
        <w:widowControl/>
        <w:numPr>
          <w:ilvl w:val="2"/>
          <w:numId w:val="18"/>
        </w:numPr>
        <w:tabs>
          <w:tab w:val="left" w:pos="0"/>
        </w:tabs>
        <w:rPr>
          <w:b w:val="0"/>
          <w:i w:val="0"/>
          <w:color w:val="auto"/>
          <w:sz w:val="28"/>
          <w:szCs w:val="28"/>
        </w:rPr>
      </w:pPr>
      <w:r w:rsidRPr="00F6561A">
        <w:rPr>
          <w:b w:val="0"/>
          <w:i w:val="0"/>
          <w:color w:val="auto"/>
          <w:sz w:val="28"/>
          <w:szCs w:val="28"/>
        </w:rPr>
        <w:t>Щербиновского района                                                                        А.А. Колосов</w:t>
      </w:r>
    </w:p>
    <w:p w:rsidR="00F6561A" w:rsidRPr="00D27C65" w:rsidRDefault="00F6561A" w:rsidP="00F6561A">
      <w:pPr>
        <w:rPr>
          <w:sz w:val="28"/>
          <w:szCs w:val="28"/>
        </w:rPr>
      </w:pPr>
    </w:p>
    <w:p w:rsidR="00F6561A" w:rsidRDefault="00F6561A" w:rsidP="00F6561A">
      <w:pPr>
        <w:rPr>
          <w:sz w:val="28"/>
          <w:szCs w:val="28"/>
        </w:rPr>
      </w:pPr>
    </w:p>
    <w:p w:rsidR="00F6561A" w:rsidRDefault="00F6561A" w:rsidP="00F6561A">
      <w:pPr>
        <w:rPr>
          <w:sz w:val="28"/>
          <w:szCs w:val="28"/>
        </w:rPr>
      </w:pPr>
    </w:p>
    <w:p w:rsidR="00F6561A" w:rsidRDefault="00F6561A" w:rsidP="00F6561A">
      <w:pPr>
        <w:rPr>
          <w:sz w:val="28"/>
          <w:szCs w:val="28"/>
        </w:rPr>
      </w:pPr>
    </w:p>
    <w:p w:rsidR="00F6561A" w:rsidRDefault="00F6561A" w:rsidP="00F6561A">
      <w:pPr>
        <w:rPr>
          <w:sz w:val="28"/>
          <w:szCs w:val="28"/>
        </w:rPr>
      </w:pPr>
    </w:p>
    <w:p w:rsidR="00F6561A" w:rsidRDefault="00F6561A" w:rsidP="00F6561A">
      <w:pPr>
        <w:rPr>
          <w:sz w:val="28"/>
          <w:szCs w:val="28"/>
        </w:rPr>
      </w:pPr>
    </w:p>
    <w:p w:rsidR="00F6561A" w:rsidRDefault="00F6561A" w:rsidP="00F6561A">
      <w:pPr>
        <w:rPr>
          <w:sz w:val="28"/>
          <w:szCs w:val="28"/>
        </w:rPr>
      </w:pPr>
    </w:p>
    <w:p w:rsidR="00F6561A" w:rsidRDefault="00F6561A" w:rsidP="00F6561A">
      <w:pPr>
        <w:rPr>
          <w:sz w:val="28"/>
          <w:szCs w:val="28"/>
        </w:rPr>
      </w:pPr>
    </w:p>
    <w:p w:rsidR="00F6561A" w:rsidRDefault="00F6561A" w:rsidP="00F6561A">
      <w:pPr>
        <w:rPr>
          <w:sz w:val="28"/>
          <w:szCs w:val="28"/>
        </w:rPr>
      </w:pPr>
    </w:p>
    <w:p w:rsidR="00F6561A" w:rsidRDefault="00F6561A" w:rsidP="00F6561A">
      <w:pPr>
        <w:rPr>
          <w:sz w:val="28"/>
          <w:szCs w:val="28"/>
        </w:rPr>
      </w:pPr>
    </w:p>
    <w:p w:rsidR="00F6561A" w:rsidRDefault="00F6561A" w:rsidP="00F6561A">
      <w:pPr>
        <w:rPr>
          <w:sz w:val="28"/>
          <w:szCs w:val="28"/>
        </w:rPr>
      </w:pPr>
    </w:p>
    <w:p w:rsidR="00F6561A" w:rsidRPr="00D27C65" w:rsidRDefault="00F6561A" w:rsidP="00F6561A">
      <w:pPr>
        <w:rPr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CB5224" w:rsidTr="00EF7176">
        <w:trPr>
          <w:cantSplit/>
          <w:trHeight w:hRule="exact" w:val="1418"/>
        </w:trPr>
        <w:tc>
          <w:tcPr>
            <w:tcW w:w="9639" w:type="dxa"/>
            <w:gridSpan w:val="2"/>
          </w:tcPr>
          <w:p w:rsidR="00CB5224" w:rsidRDefault="00CB5224" w:rsidP="00EF7176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7" name="Рисунок 3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CB5224" w:rsidRPr="00580799" w:rsidTr="00EF7176">
        <w:trPr>
          <w:cantSplit/>
          <w:trHeight w:hRule="exact" w:val="1688"/>
        </w:trPr>
        <w:tc>
          <w:tcPr>
            <w:tcW w:w="9639" w:type="dxa"/>
            <w:gridSpan w:val="2"/>
          </w:tcPr>
          <w:p w:rsidR="00CB5224" w:rsidRDefault="00CB5224" w:rsidP="00EF7176">
            <w:pPr>
              <w:jc w:val="center"/>
              <w:rPr>
                <w:b/>
                <w:bCs/>
                <w:sz w:val="2"/>
              </w:rPr>
            </w:pPr>
          </w:p>
          <w:p w:rsidR="00CB5224" w:rsidRDefault="00CB5224" w:rsidP="00EF7176">
            <w:pPr>
              <w:jc w:val="center"/>
              <w:rPr>
                <w:b/>
                <w:bCs/>
                <w:sz w:val="2"/>
              </w:rPr>
            </w:pPr>
          </w:p>
          <w:p w:rsidR="00CB5224" w:rsidRDefault="00CB5224" w:rsidP="00EF7176">
            <w:pPr>
              <w:jc w:val="center"/>
              <w:rPr>
                <w:b/>
                <w:bCs/>
                <w:sz w:val="2"/>
              </w:rPr>
            </w:pPr>
          </w:p>
          <w:p w:rsidR="00CB5224" w:rsidRDefault="00CB5224" w:rsidP="00EF7176">
            <w:pPr>
              <w:jc w:val="center"/>
              <w:rPr>
                <w:b/>
                <w:bCs/>
                <w:sz w:val="2"/>
              </w:rPr>
            </w:pPr>
          </w:p>
          <w:p w:rsidR="00CB5224" w:rsidRPr="008C2414" w:rsidRDefault="00CB5224" w:rsidP="00EF7176">
            <w:pPr>
              <w:jc w:val="center"/>
              <w:rPr>
                <w:b/>
                <w:sz w:val="28"/>
                <w:szCs w:val="28"/>
              </w:rPr>
            </w:pPr>
            <w:r w:rsidRPr="008C2414">
              <w:rPr>
                <w:b/>
                <w:sz w:val="28"/>
                <w:szCs w:val="28"/>
              </w:rPr>
              <w:t>СОВЕТ ЕЙСКОУКРЕПЛЕНСКОГО СЕЛЬСКОГО ПОСЕЛЕНИЯ ЩЕРБИНОВСКОГО РАЙОНА ЧЕТВЕРТОГО СОЗЫВА</w:t>
            </w:r>
          </w:p>
          <w:p w:rsidR="00CB5224" w:rsidRPr="008C2414" w:rsidRDefault="00CB5224" w:rsidP="00EF71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ЧЕРВЕРТАЯ</w:t>
            </w:r>
            <w:r w:rsidRPr="008C2414">
              <w:rPr>
                <w:b/>
                <w:sz w:val="28"/>
                <w:szCs w:val="28"/>
              </w:rPr>
              <w:t xml:space="preserve"> СЕССИЯ</w:t>
            </w:r>
          </w:p>
          <w:p w:rsidR="00CB5224" w:rsidRDefault="00CB5224" w:rsidP="00EF7176">
            <w:pPr>
              <w:jc w:val="center"/>
              <w:rPr>
                <w:b/>
                <w:sz w:val="28"/>
                <w:szCs w:val="28"/>
              </w:rPr>
            </w:pPr>
          </w:p>
          <w:p w:rsidR="00CB5224" w:rsidRPr="00580799" w:rsidRDefault="00CB5224" w:rsidP="00EF7176">
            <w:pPr>
              <w:jc w:val="center"/>
              <w:rPr>
                <w:b/>
                <w:sz w:val="32"/>
                <w:szCs w:val="32"/>
              </w:rPr>
            </w:pPr>
            <w:r w:rsidRPr="008C2414">
              <w:rPr>
                <w:b/>
                <w:sz w:val="28"/>
                <w:szCs w:val="28"/>
              </w:rPr>
              <w:t>РЕШЕНИЕ</w:t>
            </w:r>
          </w:p>
        </w:tc>
      </w:tr>
      <w:tr w:rsidR="00CB5224" w:rsidTr="00EF7176">
        <w:trPr>
          <w:cantSplit/>
          <w:trHeight w:hRule="exact" w:val="340"/>
        </w:trPr>
        <w:tc>
          <w:tcPr>
            <w:tcW w:w="4819" w:type="dxa"/>
            <w:vAlign w:val="bottom"/>
          </w:tcPr>
          <w:p w:rsidR="00CB5224" w:rsidRDefault="00CB5224" w:rsidP="00EF717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25.11.2019</w:t>
            </w:r>
          </w:p>
        </w:tc>
        <w:tc>
          <w:tcPr>
            <w:tcW w:w="4820" w:type="dxa"/>
            <w:vAlign w:val="bottom"/>
          </w:tcPr>
          <w:p w:rsidR="00CB5224" w:rsidRDefault="00CB5224" w:rsidP="00EF717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28"/>
              </w:rPr>
              <w:t>№ 3</w:t>
            </w:r>
          </w:p>
        </w:tc>
      </w:tr>
      <w:tr w:rsidR="00CB5224" w:rsidTr="00EF7176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CB5224" w:rsidRDefault="00CB5224" w:rsidP="00EF7176">
            <w:pPr>
              <w:jc w:val="center"/>
            </w:pPr>
            <w:r>
              <w:t>село Ейское Укрепление</w:t>
            </w:r>
          </w:p>
        </w:tc>
      </w:tr>
      <w:tr w:rsidR="00CB5224" w:rsidTr="00EF7176">
        <w:trPr>
          <w:cantSplit/>
        </w:trPr>
        <w:tc>
          <w:tcPr>
            <w:tcW w:w="9639" w:type="dxa"/>
            <w:gridSpan w:val="2"/>
          </w:tcPr>
          <w:p w:rsidR="00CB5224" w:rsidRDefault="00CB5224" w:rsidP="00EF7176">
            <w:pPr>
              <w:rPr>
                <w:sz w:val="28"/>
              </w:rPr>
            </w:pPr>
          </w:p>
        </w:tc>
      </w:tr>
    </w:tbl>
    <w:p w:rsidR="00975DDF" w:rsidRDefault="00975DD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F6561A" w:rsidRDefault="00F6561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F6561A" w:rsidRDefault="00F6561A" w:rsidP="00F656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земельного налога</w:t>
      </w:r>
    </w:p>
    <w:p w:rsidR="00F6561A" w:rsidRDefault="00F6561A" w:rsidP="00F656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Ейскоукрепленском сельском поселении</w:t>
      </w:r>
    </w:p>
    <w:p w:rsidR="00F6561A" w:rsidRPr="001545D2" w:rsidRDefault="00F6561A" w:rsidP="00F656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45D2">
        <w:rPr>
          <w:b/>
          <w:sz w:val="28"/>
          <w:szCs w:val="28"/>
        </w:rPr>
        <w:t>Щ</w:t>
      </w:r>
      <w:r>
        <w:rPr>
          <w:b/>
          <w:sz w:val="28"/>
          <w:szCs w:val="28"/>
        </w:rPr>
        <w:t>ербиновского района</w:t>
      </w:r>
    </w:p>
    <w:p w:rsidR="00F6561A" w:rsidRDefault="00F6561A" w:rsidP="00F6561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6561A" w:rsidRPr="001545D2" w:rsidRDefault="00F6561A" w:rsidP="00F6561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6561A" w:rsidRPr="001545D2" w:rsidRDefault="00F6561A" w:rsidP="00F656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5D2">
        <w:rPr>
          <w:sz w:val="28"/>
          <w:szCs w:val="28"/>
        </w:rPr>
        <w:t xml:space="preserve">В соответствии с Федеральным </w:t>
      </w:r>
      <w:hyperlink r:id="rId10" w:history="1">
        <w:r w:rsidRPr="001545D2">
          <w:rPr>
            <w:sz w:val="28"/>
            <w:szCs w:val="28"/>
          </w:rPr>
          <w:t>законом</w:t>
        </w:r>
      </w:hyperlink>
      <w:r w:rsidRPr="001545D2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t>№</w:t>
      </w:r>
      <w:r w:rsidRPr="001545D2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Налоговым </w:t>
      </w:r>
      <w:hyperlink r:id="rId11" w:history="1">
        <w:r w:rsidRPr="001545D2">
          <w:rPr>
            <w:sz w:val="28"/>
            <w:szCs w:val="28"/>
          </w:rPr>
          <w:t>кодексом</w:t>
        </w:r>
      </w:hyperlink>
      <w:r w:rsidRPr="001545D2">
        <w:rPr>
          <w:sz w:val="28"/>
          <w:szCs w:val="28"/>
        </w:rPr>
        <w:t xml:space="preserve"> Российской Федерации и Уставом </w:t>
      </w:r>
      <w:r>
        <w:rPr>
          <w:sz w:val="28"/>
          <w:szCs w:val="28"/>
        </w:rPr>
        <w:t>Ейскоукрепленск</w:t>
      </w:r>
      <w:r w:rsidRPr="001545D2">
        <w:rPr>
          <w:sz w:val="28"/>
          <w:szCs w:val="28"/>
        </w:rPr>
        <w:t xml:space="preserve">ого сельского поселения Щербиновского района Совет </w:t>
      </w:r>
      <w:r>
        <w:rPr>
          <w:sz w:val="28"/>
          <w:szCs w:val="28"/>
        </w:rPr>
        <w:t>Ейскоукрепленск</w:t>
      </w:r>
      <w:r w:rsidRPr="001545D2">
        <w:rPr>
          <w:sz w:val="28"/>
          <w:szCs w:val="28"/>
        </w:rPr>
        <w:t>ого сельского поселения Щербиновского района решил:</w:t>
      </w:r>
    </w:p>
    <w:p w:rsidR="00F6561A" w:rsidRPr="001545D2" w:rsidRDefault="00F6561A" w:rsidP="00F656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5D2">
        <w:rPr>
          <w:sz w:val="28"/>
          <w:szCs w:val="28"/>
        </w:rPr>
        <w:t xml:space="preserve">1. Установить на территории </w:t>
      </w:r>
      <w:r>
        <w:rPr>
          <w:sz w:val="28"/>
          <w:szCs w:val="28"/>
        </w:rPr>
        <w:t>Ейскоукрепленск</w:t>
      </w:r>
      <w:r w:rsidRPr="001545D2">
        <w:rPr>
          <w:sz w:val="28"/>
          <w:szCs w:val="28"/>
        </w:rPr>
        <w:t>ого сельского</w:t>
      </w:r>
      <w:r>
        <w:rPr>
          <w:sz w:val="28"/>
          <w:szCs w:val="28"/>
        </w:rPr>
        <w:t xml:space="preserve"> поселения Щербиновского района</w:t>
      </w:r>
      <w:r w:rsidRPr="001545D2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ый</w:t>
      </w:r>
      <w:r w:rsidRPr="001545D2">
        <w:rPr>
          <w:sz w:val="28"/>
          <w:szCs w:val="28"/>
        </w:rPr>
        <w:t xml:space="preserve"> налог, определить порядок и сроки уплаты налога в отношении налогоплательщиков- организаций, установить налоговые льготы, основания и порядок их применения.</w:t>
      </w:r>
    </w:p>
    <w:p w:rsidR="00F6561A" w:rsidRPr="001545D2" w:rsidRDefault="00F6561A" w:rsidP="00F656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5D2">
        <w:rPr>
          <w:sz w:val="28"/>
          <w:szCs w:val="28"/>
        </w:rPr>
        <w:t>2. Налоговые ставки установить в следующих размерах:</w:t>
      </w:r>
    </w:p>
    <w:p w:rsidR="00F6561A" w:rsidRPr="001545D2" w:rsidRDefault="00F6561A" w:rsidP="00F656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5D2">
        <w:rPr>
          <w:sz w:val="28"/>
          <w:szCs w:val="28"/>
        </w:rPr>
        <w:t>1) 0,3 процента от кадастровой стоимости земельных участков в отношении земель:</w:t>
      </w:r>
    </w:p>
    <w:p w:rsidR="00F6561A" w:rsidRPr="001545D2" w:rsidRDefault="00F6561A" w:rsidP="00F656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5D2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6561A" w:rsidRPr="001545D2" w:rsidRDefault="00F6561A" w:rsidP="00F656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5D2">
        <w:rPr>
          <w:sz w:val="28"/>
          <w:szCs w:val="28"/>
        </w:rPr>
        <w:t>занятых</w:t>
      </w:r>
      <w:r>
        <w:rPr>
          <w:sz w:val="28"/>
          <w:szCs w:val="28"/>
        </w:rPr>
        <w:t xml:space="preserve"> </w:t>
      </w:r>
      <w:hyperlink r:id="rId12" w:history="1">
        <w:r w:rsidRPr="001545D2">
          <w:rPr>
            <w:sz w:val="28"/>
            <w:szCs w:val="28"/>
          </w:rPr>
          <w:t>объектами инженерной инфраструктуры</w:t>
        </w:r>
      </w:hyperlink>
      <w:r w:rsidRPr="001545D2">
        <w:rPr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объектам инженерной инфраструктуры жилищно-коммунального комплекса) </w:t>
      </w:r>
    </w:p>
    <w:p w:rsidR="00F6561A" w:rsidRPr="001545D2" w:rsidRDefault="00F6561A" w:rsidP="00F656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5D2">
        <w:rPr>
          <w:sz w:val="28"/>
          <w:szCs w:val="28"/>
        </w:rPr>
        <w:t xml:space="preserve">ограниченных в обороте в соответствии с </w:t>
      </w:r>
      <w:hyperlink r:id="rId13" w:history="1">
        <w:r w:rsidRPr="001545D2">
          <w:rPr>
            <w:sz w:val="28"/>
            <w:szCs w:val="28"/>
          </w:rPr>
          <w:t>законодательством</w:t>
        </w:r>
      </w:hyperlink>
      <w:r w:rsidRPr="001545D2">
        <w:rPr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F6561A" w:rsidRPr="001545D2" w:rsidRDefault="00F6561A" w:rsidP="00F656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5D2">
        <w:rPr>
          <w:sz w:val="28"/>
          <w:szCs w:val="28"/>
        </w:rPr>
        <w:t xml:space="preserve">предназначенных для размещения домов малоэтажной жилой застройки, в том числе индивидуальной жилой застройки и частично используемых для </w:t>
      </w:r>
      <w:r w:rsidRPr="001545D2">
        <w:rPr>
          <w:sz w:val="28"/>
          <w:szCs w:val="28"/>
        </w:rPr>
        <w:lastRenderedPageBreak/>
        <w:t>целей, связанных с осуществлением предпринимательской деятельности</w:t>
      </w:r>
      <w:r>
        <w:rPr>
          <w:sz w:val="28"/>
          <w:szCs w:val="28"/>
        </w:rPr>
        <w:t>;</w:t>
      </w:r>
    </w:p>
    <w:p w:rsidR="00F6561A" w:rsidRPr="001545D2" w:rsidRDefault="00F6561A" w:rsidP="00F656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5D2">
        <w:rPr>
          <w:sz w:val="28"/>
          <w:szCs w:val="28"/>
        </w:rPr>
        <w:t>занятых жилищным фондом (за исключением доли в праве на земельный участок, приходящейся на объект, не относящийся к жилищному фонду) или приобретенных (предоставленных) для жилищного строительства;</w:t>
      </w:r>
    </w:p>
    <w:p w:rsidR="00F6561A" w:rsidRPr="001545D2" w:rsidRDefault="00F6561A" w:rsidP="00F656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5D2">
        <w:rPr>
          <w:sz w:val="28"/>
          <w:szCs w:val="28"/>
        </w:rPr>
        <w:t xml:space="preserve">приобретенных (предоставленных) для ведения личного подсобного хозяйства, садоводства, огородничества или животноводства, а также дачного хозяйства; </w:t>
      </w:r>
    </w:p>
    <w:p w:rsidR="00F6561A" w:rsidRPr="001545D2" w:rsidRDefault="00F6561A" w:rsidP="00F65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545D2">
        <w:rPr>
          <w:rFonts w:ascii="Times New Roman" w:hAnsi="Times New Roman" w:cs="Times New Roman"/>
          <w:sz w:val="28"/>
          <w:szCs w:val="28"/>
        </w:rPr>
        <w:t>) 1 процент от кадастровой стоимости земельных участков в отношении земель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5D2">
        <w:rPr>
          <w:rFonts w:ascii="Times New Roman" w:hAnsi="Times New Roman" w:cs="Times New Roman"/>
          <w:sz w:val="28"/>
          <w:szCs w:val="28"/>
        </w:rPr>
        <w:t>предназначенных для размещения гаражей и автостоянок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561A" w:rsidRPr="001545D2" w:rsidRDefault="00F6561A" w:rsidP="00F65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45D2">
        <w:rPr>
          <w:rFonts w:ascii="Times New Roman" w:hAnsi="Times New Roman" w:cs="Times New Roman"/>
          <w:sz w:val="28"/>
          <w:szCs w:val="28"/>
        </w:rPr>
        <w:t>) 1,5 процента от кадастровой стоимости земельных участков - в отношении прочих земельных участков.</w:t>
      </w:r>
    </w:p>
    <w:p w:rsidR="00F6561A" w:rsidRPr="001545D2" w:rsidRDefault="00F6561A" w:rsidP="00F65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3. Отчетными периодами для налогоплательщиков - организаций признаются первый квартал, второй квартал и </w:t>
      </w:r>
      <w:r w:rsidRPr="004C433A">
        <w:rPr>
          <w:rFonts w:ascii="Times New Roman" w:hAnsi="Times New Roman" w:cs="Times New Roman"/>
          <w:sz w:val="28"/>
          <w:szCs w:val="28"/>
        </w:rPr>
        <w:t>третий квартал календарного года.</w:t>
      </w:r>
    </w:p>
    <w:p w:rsidR="00F6561A" w:rsidRPr="001545D2" w:rsidRDefault="00F6561A" w:rsidP="00F65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4. Налог и авансовые платежи по налогу подлежат уплате в следующие сроки:</w:t>
      </w:r>
    </w:p>
    <w:p w:rsidR="00F6561A" w:rsidRPr="001545D2" w:rsidRDefault="00F6561A" w:rsidP="00F65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1) налогоплательщики - физические лица уплачивают налог в срок, установленный Налоговым </w:t>
      </w:r>
      <w:hyperlink r:id="rId14" w:history="1">
        <w:r w:rsidRPr="001545D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545D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6561A" w:rsidRPr="001545D2" w:rsidRDefault="00F6561A" w:rsidP="00F65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2) налогоплательщики - организации уплачивают налог не позднее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545D2">
        <w:rPr>
          <w:rFonts w:ascii="Times New Roman" w:hAnsi="Times New Roman" w:cs="Times New Roman"/>
          <w:sz w:val="28"/>
          <w:szCs w:val="28"/>
        </w:rPr>
        <w:t>1 марта года, следующего за истекшим налоговым периодом. Авансовые платежи по налогу подлежат уплате налогоплательщиками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5D2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5D2">
        <w:rPr>
          <w:rFonts w:ascii="Times New Roman" w:hAnsi="Times New Roman" w:cs="Times New Roman"/>
          <w:sz w:val="28"/>
          <w:szCs w:val="28"/>
        </w:rPr>
        <w:t>в срок не позднее последнего числа месяца, следующего за истекшим отчетным периодом.</w:t>
      </w:r>
    </w:p>
    <w:p w:rsidR="00F6561A" w:rsidRDefault="00F6561A" w:rsidP="00F65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5. Освободить от уплаты земельного налога:</w:t>
      </w:r>
    </w:p>
    <w:p w:rsidR="00F6561A" w:rsidRPr="00914E7E" w:rsidRDefault="00F6561A" w:rsidP="00F65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E7E">
        <w:rPr>
          <w:rFonts w:ascii="Times New Roman" w:hAnsi="Times New Roman" w:cs="Times New Roman"/>
          <w:sz w:val="28"/>
          <w:szCs w:val="28"/>
        </w:rPr>
        <w:t>1) ветеранов и инвалидов Великой Отечественной войны;</w:t>
      </w:r>
    </w:p>
    <w:p w:rsidR="00F6561A" w:rsidRPr="00914E7E" w:rsidRDefault="00F6561A" w:rsidP="00F65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E7E">
        <w:rPr>
          <w:rFonts w:ascii="Times New Roman" w:hAnsi="Times New Roman" w:cs="Times New Roman"/>
          <w:sz w:val="28"/>
          <w:szCs w:val="28"/>
        </w:rPr>
        <w:t>2) органы местного самоуправления Ейскоукрепленского сельского поселения Щербиновского района, в отношении земельных участков, предоставленных для непосредственного исполнения возложенных на них функций;</w:t>
      </w:r>
    </w:p>
    <w:p w:rsidR="00F6561A" w:rsidRPr="00914E7E" w:rsidRDefault="00F6561A" w:rsidP="00F65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E7E">
        <w:rPr>
          <w:rFonts w:ascii="Times New Roman" w:hAnsi="Times New Roman" w:cs="Times New Roman"/>
          <w:sz w:val="28"/>
          <w:szCs w:val="28"/>
        </w:rPr>
        <w:t>3) муниципальные учреждения Ейскоукрепленского сельского поселения Щербиновского района, в отношении земельных участков, предоставленных для непосредственного исполнения возложенных на эти учреждения функций.</w:t>
      </w:r>
    </w:p>
    <w:p w:rsidR="00F6561A" w:rsidRPr="001545D2" w:rsidRDefault="00F6561A" w:rsidP="00F65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C2D">
        <w:rPr>
          <w:rFonts w:ascii="Times New Roman" w:hAnsi="Times New Roman" w:cs="Times New Roman"/>
          <w:sz w:val="28"/>
          <w:szCs w:val="28"/>
        </w:rPr>
        <w:t>6. Предоставить налоговую льготу по уплате земельного налога в размере 50 процентов от суммы начисленного налога в отношении одного из земельных участков по выбору из числа, занятых жилищным фондом или приобретенных (предоставленных) для жилищного строительства, для личного подсобного хозяйства членам многодетных семей.</w:t>
      </w:r>
    </w:p>
    <w:p w:rsidR="00F6561A" w:rsidRPr="001545D2" w:rsidRDefault="00F6561A" w:rsidP="00F65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7. Документы, подтверждающие право на уменьшение налоговой базы в соответствии с </w:t>
      </w:r>
      <w:hyperlink r:id="rId15" w:history="1">
        <w:r w:rsidRPr="001545D2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Pr="001545D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и подтверждающие право (утрату права) на применение льгот по налогу, представляются налогоплательщиками - организациями - один раз в год вместе с налоговой декларацией в налоговый орган по местонахождению земельного участка.</w:t>
      </w:r>
    </w:p>
    <w:p w:rsidR="00F6561A" w:rsidRPr="001545D2" w:rsidRDefault="00F6561A" w:rsidP="00F65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В случае возникновения (утраты) у налогоплательщика в течение налогового (отчетного) периода права на налоговую льготу либо права на </w:t>
      </w:r>
      <w:r w:rsidRPr="001545D2">
        <w:rPr>
          <w:rFonts w:ascii="Times New Roman" w:hAnsi="Times New Roman" w:cs="Times New Roman"/>
          <w:sz w:val="28"/>
          <w:szCs w:val="28"/>
        </w:rPr>
        <w:lastRenderedPageBreak/>
        <w:t>уменьшение налоговой базы налогоплательщик обязан в течение 30 календарных дней после возникновения (утраты) указанных прав уведомить об этом налоговый орган по местонахождению земельного участка.</w:t>
      </w:r>
    </w:p>
    <w:p w:rsidR="00F6561A" w:rsidRPr="001545D2" w:rsidRDefault="00F6561A" w:rsidP="00F65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8. Установить, что для граждан, имеющих в собственности земельные участки, являющиеся объектом налогообложения на территории </w:t>
      </w:r>
      <w:r>
        <w:rPr>
          <w:rFonts w:ascii="Times New Roman" w:hAnsi="Times New Roman" w:cs="Times New Roman"/>
          <w:sz w:val="28"/>
          <w:szCs w:val="28"/>
        </w:rPr>
        <w:t>Ейскоукрепленск</w:t>
      </w:r>
      <w:r w:rsidRPr="001545D2">
        <w:rPr>
          <w:rFonts w:ascii="Times New Roman" w:hAnsi="Times New Roman" w:cs="Times New Roman"/>
          <w:sz w:val="28"/>
          <w:szCs w:val="28"/>
        </w:rPr>
        <w:t xml:space="preserve">ого сельского поселения Щербиновского района, льготы, установленные в соответствии со </w:t>
      </w:r>
      <w:hyperlink r:id="rId16" w:history="1">
        <w:r w:rsidRPr="001545D2">
          <w:rPr>
            <w:rFonts w:ascii="Times New Roman" w:hAnsi="Times New Roman" w:cs="Times New Roman"/>
            <w:sz w:val="28"/>
            <w:szCs w:val="28"/>
          </w:rPr>
          <w:t>статьей 395</w:t>
        </w:r>
      </w:hyperlink>
      <w:r w:rsidRPr="001545D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действуют в полном объеме.</w:t>
      </w:r>
    </w:p>
    <w:p w:rsidR="00F6561A" w:rsidRDefault="00F6561A" w:rsidP="00F65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 р</w:t>
      </w:r>
      <w:r w:rsidRPr="001545D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545D2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Ейскоукрепленск</w:t>
      </w:r>
      <w:r w:rsidRPr="001545D2">
        <w:rPr>
          <w:rFonts w:ascii="Times New Roman" w:hAnsi="Times New Roman" w:cs="Times New Roman"/>
          <w:sz w:val="28"/>
          <w:szCs w:val="28"/>
        </w:rPr>
        <w:t>ого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561A" w:rsidRPr="001545D2" w:rsidRDefault="00F6561A" w:rsidP="00F65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1545D2">
        <w:rPr>
          <w:rFonts w:ascii="Times New Roman" w:hAnsi="Times New Roman" w:cs="Times New Roman"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545D2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5D2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45D2"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в </w:t>
      </w:r>
      <w:r>
        <w:rPr>
          <w:rFonts w:ascii="Times New Roman" w:hAnsi="Times New Roman" w:cs="Times New Roman"/>
          <w:sz w:val="28"/>
          <w:szCs w:val="28"/>
        </w:rPr>
        <w:t>Ейскоукрепленск</w:t>
      </w:r>
      <w:r w:rsidRPr="001545D2">
        <w:rPr>
          <w:rFonts w:ascii="Times New Roman" w:hAnsi="Times New Roman" w:cs="Times New Roman"/>
          <w:sz w:val="28"/>
          <w:szCs w:val="28"/>
        </w:rPr>
        <w:t>ом сельском поселении Щербиновского района»;</w:t>
      </w:r>
    </w:p>
    <w:p w:rsidR="00F6561A" w:rsidRPr="001545D2" w:rsidRDefault="00F6561A" w:rsidP="00F65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545D2">
        <w:rPr>
          <w:rFonts w:ascii="Times New Roman" w:hAnsi="Times New Roman" w:cs="Times New Roman"/>
          <w:sz w:val="28"/>
          <w:szCs w:val="28"/>
        </w:rPr>
        <w:t xml:space="preserve"> ноября 2014 года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1545D2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</w:t>
      </w:r>
      <w:r>
        <w:rPr>
          <w:rFonts w:ascii="Times New Roman" w:hAnsi="Times New Roman" w:cs="Times New Roman"/>
          <w:sz w:val="28"/>
          <w:szCs w:val="28"/>
        </w:rPr>
        <w:t>Ейскоукрепленск</w:t>
      </w:r>
      <w:r w:rsidRPr="001545D2">
        <w:rPr>
          <w:rFonts w:ascii="Times New Roman" w:hAnsi="Times New Roman" w:cs="Times New Roman"/>
          <w:sz w:val="28"/>
          <w:szCs w:val="28"/>
        </w:rPr>
        <w:t>ого сельского поселения Щербиновского района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545D2">
        <w:rPr>
          <w:rFonts w:ascii="Times New Roman" w:hAnsi="Times New Roman" w:cs="Times New Roman"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1545D2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5D2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45D2"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в </w:t>
      </w:r>
      <w:r>
        <w:rPr>
          <w:rFonts w:ascii="Times New Roman" w:hAnsi="Times New Roman" w:cs="Times New Roman"/>
          <w:sz w:val="28"/>
          <w:szCs w:val="28"/>
        </w:rPr>
        <w:t>Ейскоукрепленск</w:t>
      </w:r>
      <w:r w:rsidRPr="001545D2">
        <w:rPr>
          <w:rFonts w:ascii="Times New Roman" w:hAnsi="Times New Roman" w:cs="Times New Roman"/>
          <w:sz w:val="28"/>
          <w:szCs w:val="28"/>
        </w:rPr>
        <w:t>ом сельском поселении Щербиновского района»;</w:t>
      </w:r>
    </w:p>
    <w:p w:rsidR="00F6561A" w:rsidRPr="001545D2" w:rsidRDefault="00F6561A" w:rsidP="00F65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12 марта </w:t>
      </w:r>
      <w:r w:rsidRPr="001545D2">
        <w:rPr>
          <w:rFonts w:ascii="Times New Roman" w:hAnsi="Times New Roman" w:cs="Times New Roman"/>
          <w:sz w:val="28"/>
          <w:szCs w:val="28"/>
        </w:rPr>
        <w:t>2015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5D2">
        <w:rPr>
          <w:rFonts w:ascii="Times New Roman" w:hAnsi="Times New Roman" w:cs="Times New Roman"/>
          <w:sz w:val="28"/>
          <w:szCs w:val="28"/>
        </w:rPr>
        <w:t xml:space="preserve">3 «О внесении изменений в решение Совета </w:t>
      </w:r>
      <w:r>
        <w:rPr>
          <w:rFonts w:ascii="Times New Roman" w:hAnsi="Times New Roman" w:cs="Times New Roman"/>
          <w:sz w:val="28"/>
          <w:szCs w:val="28"/>
        </w:rPr>
        <w:t>Ейскоукрепленск</w:t>
      </w:r>
      <w:r w:rsidRPr="001545D2">
        <w:rPr>
          <w:rFonts w:ascii="Times New Roman" w:hAnsi="Times New Roman" w:cs="Times New Roman"/>
          <w:sz w:val="28"/>
          <w:szCs w:val="28"/>
        </w:rPr>
        <w:t>ого сельского поселения Щербиновского района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545D2">
        <w:rPr>
          <w:rFonts w:ascii="Times New Roman" w:hAnsi="Times New Roman" w:cs="Times New Roman"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545D2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5D2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45D2"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в </w:t>
      </w:r>
      <w:r>
        <w:rPr>
          <w:rFonts w:ascii="Times New Roman" w:hAnsi="Times New Roman" w:cs="Times New Roman"/>
          <w:sz w:val="28"/>
          <w:szCs w:val="28"/>
        </w:rPr>
        <w:t>Ейскоукрепленск</w:t>
      </w:r>
      <w:r w:rsidRPr="001545D2">
        <w:rPr>
          <w:rFonts w:ascii="Times New Roman" w:hAnsi="Times New Roman" w:cs="Times New Roman"/>
          <w:sz w:val="28"/>
          <w:szCs w:val="28"/>
        </w:rPr>
        <w:t>ом сельском поселении Щербиновского района»;</w:t>
      </w:r>
    </w:p>
    <w:p w:rsidR="00F6561A" w:rsidRPr="001545D2" w:rsidRDefault="00F6561A" w:rsidP="00F65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 августа </w:t>
      </w:r>
      <w:r w:rsidRPr="001545D2">
        <w:rPr>
          <w:rFonts w:ascii="Times New Roman" w:hAnsi="Times New Roman" w:cs="Times New Roman"/>
          <w:sz w:val="28"/>
          <w:szCs w:val="28"/>
        </w:rPr>
        <w:t>2015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5D2">
        <w:rPr>
          <w:rFonts w:ascii="Times New Roman" w:hAnsi="Times New Roman" w:cs="Times New Roman"/>
          <w:sz w:val="28"/>
          <w:szCs w:val="28"/>
        </w:rPr>
        <w:t xml:space="preserve">2 «О внесении изменений в решение Совета </w:t>
      </w:r>
      <w:r>
        <w:rPr>
          <w:rFonts w:ascii="Times New Roman" w:hAnsi="Times New Roman" w:cs="Times New Roman"/>
          <w:sz w:val="28"/>
          <w:szCs w:val="28"/>
        </w:rPr>
        <w:t>Ейскоукрепленск</w:t>
      </w:r>
      <w:r w:rsidRPr="001545D2">
        <w:rPr>
          <w:rFonts w:ascii="Times New Roman" w:hAnsi="Times New Roman" w:cs="Times New Roman"/>
          <w:sz w:val="28"/>
          <w:szCs w:val="28"/>
        </w:rPr>
        <w:t>ого сельского поселения Щербиновского района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545D2">
        <w:rPr>
          <w:rFonts w:ascii="Times New Roman" w:hAnsi="Times New Roman" w:cs="Times New Roman"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545D2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5D2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45D2"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в </w:t>
      </w:r>
      <w:r>
        <w:rPr>
          <w:rFonts w:ascii="Times New Roman" w:hAnsi="Times New Roman" w:cs="Times New Roman"/>
          <w:sz w:val="28"/>
          <w:szCs w:val="28"/>
        </w:rPr>
        <w:t>Ейскоукрепленск</w:t>
      </w:r>
      <w:r w:rsidRPr="001545D2">
        <w:rPr>
          <w:rFonts w:ascii="Times New Roman" w:hAnsi="Times New Roman" w:cs="Times New Roman"/>
          <w:sz w:val="28"/>
          <w:szCs w:val="28"/>
        </w:rPr>
        <w:t>ом сельском поселении Щербиновского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61A" w:rsidRPr="001545D2" w:rsidRDefault="00F6561A" w:rsidP="00F65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545D2">
        <w:rPr>
          <w:rFonts w:ascii="Times New Roman" w:hAnsi="Times New Roman" w:cs="Times New Roman"/>
          <w:sz w:val="28"/>
          <w:szCs w:val="28"/>
        </w:rPr>
        <w:t xml:space="preserve">азместить настоящее решение в информационно-телекоммуникационной сети «Интернет»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Ейскоукрепленск</w:t>
      </w:r>
      <w:r w:rsidRPr="001545D2">
        <w:rPr>
          <w:rFonts w:ascii="Times New Roman" w:hAnsi="Times New Roman" w:cs="Times New Roman"/>
          <w:sz w:val="28"/>
          <w:szCs w:val="28"/>
        </w:rPr>
        <w:t xml:space="preserve">ого сельского поселения Щербиновского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F6561A" w:rsidRDefault="00F6561A" w:rsidP="00F65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11.О</w:t>
      </w:r>
      <w:r w:rsidRPr="001545D2">
        <w:rPr>
          <w:rFonts w:ascii="Times New Roman" w:hAnsi="Times New Roman" w:cs="Times New Roman"/>
          <w:sz w:val="28"/>
          <w:szCs w:val="28"/>
        </w:rPr>
        <w:t xml:space="preserve">фициально опубликовать настоящее решение в периодическом печатном издании «Информационный бюллетень </w:t>
      </w:r>
      <w:r>
        <w:rPr>
          <w:rFonts w:ascii="Times New Roman" w:hAnsi="Times New Roman" w:cs="Times New Roman"/>
          <w:sz w:val="28"/>
          <w:szCs w:val="28"/>
        </w:rPr>
        <w:t>администрации Ейскоукрепленск</w:t>
      </w:r>
      <w:r w:rsidRPr="001545D2">
        <w:rPr>
          <w:rFonts w:ascii="Times New Roman" w:hAnsi="Times New Roman" w:cs="Times New Roman"/>
          <w:sz w:val="28"/>
          <w:szCs w:val="28"/>
        </w:rPr>
        <w:t>ого сельского поселения Щербиновского района».</w:t>
      </w:r>
    </w:p>
    <w:p w:rsidR="00F6561A" w:rsidRDefault="00F6561A" w:rsidP="00F6561A">
      <w:pPr>
        <w:ind w:firstLine="709"/>
        <w:rPr>
          <w:sz w:val="28"/>
          <w:szCs w:val="28"/>
        </w:rPr>
      </w:pPr>
      <w:r w:rsidRPr="007C7A3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C7A3F">
        <w:rPr>
          <w:sz w:val="28"/>
          <w:szCs w:val="28"/>
        </w:rPr>
        <w:t>. Положения пункта 4.2. настоящего решения применяются до 1 января 2021 года.</w:t>
      </w:r>
    </w:p>
    <w:p w:rsidR="00F6561A" w:rsidRPr="001545D2" w:rsidRDefault="00F6561A" w:rsidP="00F6561A">
      <w:pPr>
        <w:ind w:firstLine="709"/>
        <w:jc w:val="both"/>
        <w:rPr>
          <w:sz w:val="28"/>
          <w:szCs w:val="28"/>
        </w:rPr>
      </w:pPr>
      <w:r w:rsidRPr="001545D2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545D2">
        <w:rPr>
          <w:sz w:val="28"/>
          <w:szCs w:val="28"/>
        </w:rPr>
        <w:t xml:space="preserve">. Контроль за выполнением настоящего решения возложить на </w:t>
      </w:r>
      <w:r>
        <w:rPr>
          <w:sz w:val="28"/>
          <w:szCs w:val="28"/>
        </w:rPr>
        <w:t>главу</w:t>
      </w:r>
      <w:r w:rsidRPr="001545D2">
        <w:rPr>
          <w:sz w:val="28"/>
          <w:szCs w:val="28"/>
        </w:rPr>
        <w:t xml:space="preserve"> </w:t>
      </w:r>
      <w:r>
        <w:rPr>
          <w:sz w:val="28"/>
          <w:szCs w:val="28"/>
        </w:rPr>
        <w:t>Ейскоукрепленск</w:t>
      </w:r>
      <w:r w:rsidRPr="001545D2">
        <w:rPr>
          <w:sz w:val="28"/>
          <w:szCs w:val="28"/>
        </w:rPr>
        <w:t xml:space="preserve">ого сельского поселения Щербиновского района </w:t>
      </w:r>
      <w:r>
        <w:rPr>
          <w:sz w:val="28"/>
          <w:szCs w:val="28"/>
        </w:rPr>
        <w:t xml:space="preserve">                А.А. Колосова</w:t>
      </w:r>
      <w:r w:rsidRPr="001545D2">
        <w:rPr>
          <w:sz w:val="28"/>
          <w:szCs w:val="28"/>
        </w:rPr>
        <w:t>.</w:t>
      </w:r>
    </w:p>
    <w:p w:rsidR="00F6561A" w:rsidRDefault="00F6561A" w:rsidP="00F65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45D2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2020 года, но не ранее чем по истечении одного месяца со дня официального опубликования.</w:t>
      </w:r>
    </w:p>
    <w:p w:rsidR="00F6561A" w:rsidRDefault="00F6561A" w:rsidP="00F65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61A" w:rsidRDefault="00F6561A" w:rsidP="00F656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61A" w:rsidRPr="00575194" w:rsidRDefault="00F6561A" w:rsidP="00F6561A">
      <w:pPr>
        <w:pStyle w:val="ConsPlusNormal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 w:rsidRPr="00575194">
        <w:rPr>
          <w:rFonts w:ascii="Times New Roman" w:hAnsi="Times New Roman" w:cs="Times New Roman"/>
          <w:sz w:val="28"/>
          <w:szCs w:val="28"/>
        </w:rPr>
        <w:t>Глава</w:t>
      </w:r>
    </w:p>
    <w:p w:rsidR="00F6561A" w:rsidRDefault="00F6561A" w:rsidP="00F6561A">
      <w:pPr>
        <w:pStyle w:val="ConsPlusNormal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Ейскоукрепленск</w:t>
      </w:r>
      <w:r w:rsidRPr="00575194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</w:p>
    <w:p w:rsidR="00F6561A" w:rsidRPr="00575194" w:rsidRDefault="00F6561A" w:rsidP="00F6561A">
      <w:pPr>
        <w:pStyle w:val="ConsPlusNormal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 w:rsidRPr="00575194">
        <w:rPr>
          <w:rFonts w:ascii="Times New Roman" w:hAnsi="Times New Roman" w:cs="Times New Roman"/>
          <w:sz w:val="28"/>
          <w:szCs w:val="28"/>
        </w:rPr>
        <w:t>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А.А. Колосов</w:t>
      </w:r>
    </w:p>
    <w:p w:rsidR="00F6561A" w:rsidRPr="001545D2" w:rsidRDefault="00F6561A" w:rsidP="00F65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DDF" w:rsidRDefault="00975DD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75DDF" w:rsidRDefault="00975DD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75DDF" w:rsidRDefault="00975DDF" w:rsidP="00521ABB">
      <w:pPr>
        <w:pStyle w:val="211"/>
        <w:tabs>
          <w:tab w:val="left" w:pos="142"/>
        </w:tabs>
        <w:spacing w:after="0" w:line="100" w:lineRule="atLeast"/>
        <w:jc w:val="both"/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CB5224" w:rsidTr="00EF7176">
        <w:trPr>
          <w:cantSplit/>
          <w:trHeight w:hRule="exact" w:val="1418"/>
        </w:trPr>
        <w:tc>
          <w:tcPr>
            <w:tcW w:w="9639" w:type="dxa"/>
            <w:gridSpan w:val="2"/>
          </w:tcPr>
          <w:p w:rsidR="00CB5224" w:rsidRDefault="00CB5224" w:rsidP="00EF7176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13" name="Рисунок 3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CB5224" w:rsidRPr="00580799" w:rsidTr="00EF7176">
        <w:trPr>
          <w:cantSplit/>
          <w:trHeight w:hRule="exact" w:val="1688"/>
        </w:trPr>
        <w:tc>
          <w:tcPr>
            <w:tcW w:w="9639" w:type="dxa"/>
            <w:gridSpan w:val="2"/>
          </w:tcPr>
          <w:p w:rsidR="00CB5224" w:rsidRDefault="00CB5224" w:rsidP="00EF7176">
            <w:pPr>
              <w:jc w:val="center"/>
              <w:rPr>
                <w:b/>
                <w:bCs/>
                <w:sz w:val="2"/>
              </w:rPr>
            </w:pPr>
          </w:p>
          <w:p w:rsidR="00CB5224" w:rsidRDefault="00CB5224" w:rsidP="00EF7176">
            <w:pPr>
              <w:jc w:val="center"/>
              <w:rPr>
                <w:b/>
                <w:bCs/>
                <w:sz w:val="2"/>
              </w:rPr>
            </w:pPr>
          </w:p>
          <w:p w:rsidR="00CB5224" w:rsidRDefault="00CB5224" w:rsidP="00EF7176">
            <w:pPr>
              <w:jc w:val="center"/>
              <w:rPr>
                <w:b/>
                <w:bCs/>
                <w:sz w:val="2"/>
              </w:rPr>
            </w:pPr>
          </w:p>
          <w:p w:rsidR="00CB5224" w:rsidRDefault="00CB5224" w:rsidP="00EF7176">
            <w:pPr>
              <w:jc w:val="center"/>
              <w:rPr>
                <w:b/>
                <w:bCs/>
                <w:sz w:val="2"/>
              </w:rPr>
            </w:pPr>
          </w:p>
          <w:p w:rsidR="00CB5224" w:rsidRPr="008C2414" w:rsidRDefault="00CB5224" w:rsidP="00EF7176">
            <w:pPr>
              <w:jc w:val="center"/>
              <w:rPr>
                <w:b/>
                <w:sz w:val="28"/>
                <w:szCs w:val="28"/>
              </w:rPr>
            </w:pPr>
            <w:r w:rsidRPr="008C2414">
              <w:rPr>
                <w:b/>
                <w:sz w:val="28"/>
                <w:szCs w:val="28"/>
              </w:rPr>
              <w:t>СОВЕТ ЕЙСКОУКРЕПЛЕНСКОГО СЕЛЬСКОГО ПОСЕЛЕНИЯ ЩЕРБИНОВСКОГО РАЙОНА ЧЕТВЕРТОГО СОЗЫВА</w:t>
            </w:r>
          </w:p>
          <w:p w:rsidR="00CB5224" w:rsidRPr="008C2414" w:rsidRDefault="00CB5224" w:rsidP="00EF71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ЧЕРВЕРТАЯ</w:t>
            </w:r>
            <w:r w:rsidRPr="008C2414">
              <w:rPr>
                <w:b/>
                <w:sz w:val="28"/>
                <w:szCs w:val="28"/>
              </w:rPr>
              <w:t xml:space="preserve"> СЕССИЯ</w:t>
            </w:r>
          </w:p>
          <w:p w:rsidR="00CB5224" w:rsidRDefault="00CB5224" w:rsidP="00EF7176">
            <w:pPr>
              <w:jc w:val="center"/>
              <w:rPr>
                <w:b/>
                <w:sz w:val="28"/>
                <w:szCs w:val="28"/>
              </w:rPr>
            </w:pPr>
          </w:p>
          <w:p w:rsidR="00CB5224" w:rsidRPr="00580799" w:rsidRDefault="00CB5224" w:rsidP="00EF7176">
            <w:pPr>
              <w:jc w:val="center"/>
              <w:rPr>
                <w:b/>
                <w:sz w:val="32"/>
                <w:szCs w:val="32"/>
              </w:rPr>
            </w:pPr>
            <w:r w:rsidRPr="008C2414">
              <w:rPr>
                <w:b/>
                <w:sz w:val="28"/>
                <w:szCs w:val="28"/>
              </w:rPr>
              <w:t>РЕШЕНИЕ</w:t>
            </w:r>
          </w:p>
        </w:tc>
      </w:tr>
      <w:tr w:rsidR="00CB5224" w:rsidTr="00EF7176">
        <w:trPr>
          <w:cantSplit/>
          <w:trHeight w:hRule="exact" w:val="340"/>
        </w:trPr>
        <w:tc>
          <w:tcPr>
            <w:tcW w:w="4819" w:type="dxa"/>
            <w:vAlign w:val="bottom"/>
          </w:tcPr>
          <w:p w:rsidR="00CB5224" w:rsidRDefault="00CB5224" w:rsidP="00EF717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25.11.2019</w:t>
            </w:r>
          </w:p>
        </w:tc>
        <w:tc>
          <w:tcPr>
            <w:tcW w:w="4820" w:type="dxa"/>
            <w:vAlign w:val="bottom"/>
          </w:tcPr>
          <w:p w:rsidR="00CB5224" w:rsidRDefault="00CB5224" w:rsidP="00EF717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28"/>
              </w:rPr>
              <w:t>№ 4</w:t>
            </w:r>
          </w:p>
        </w:tc>
      </w:tr>
      <w:tr w:rsidR="00CB5224" w:rsidTr="00EF7176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CB5224" w:rsidRDefault="00CB5224" w:rsidP="00EF7176">
            <w:pPr>
              <w:jc w:val="center"/>
            </w:pPr>
            <w:r>
              <w:t>село Ейское Укрепление</w:t>
            </w:r>
          </w:p>
        </w:tc>
      </w:tr>
      <w:tr w:rsidR="00CB5224" w:rsidTr="00EF7176">
        <w:trPr>
          <w:cantSplit/>
        </w:trPr>
        <w:tc>
          <w:tcPr>
            <w:tcW w:w="9639" w:type="dxa"/>
            <w:gridSpan w:val="2"/>
          </w:tcPr>
          <w:p w:rsidR="00CB5224" w:rsidRDefault="00CB5224" w:rsidP="00EF7176">
            <w:pPr>
              <w:rPr>
                <w:sz w:val="28"/>
              </w:rPr>
            </w:pPr>
          </w:p>
        </w:tc>
      </w:tr>
    </w:tbl>
    <w:p w:rsidR="00975DDF" w:rsidRDefault="00975DD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F6561A" w:rsidRDefault="00F6561A" w:rsidP="00F6561A">
      <w:pPr>
        <w:pStyle w:val="ConsTitle"/>
        <w:widowControl/>
        <w:ind w:left="567" w:right="5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</w:p>
    <w:p w:rsidR="00F6561A" w:rsidRDefault="00F6561A" w:rsidP="00F6561A">
      <w:pPr>
        <w:pStyle w:val="ConsTitle"/>
        <w:widowControl/>
        <w:ind w:left="567" w:right="5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Ейскоукрепленского сельского поселения Щербиновского </w:t>
      </w:r>
    </w:p>
    <w:p w:rsidR="00F6561A" w:rsidRDefault="00F6561A" w:rsidP="00F6561A">
      <w:pPr>
        <w:pStyle w:val="ConsTitle"/>
        <w:widowControl/>
        <w:ind w:left="567" w:right="5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от 27 декабря 2018 года № 1 «О бюджете Ейскоукрепленского сельского поселения </w:t>
      </w:r>
    </w:p>
    <w:p w:rsidR="00F6561A" w:rsidRDefault="00F6561A" w:rsidP="00F6561A">
      <w:pPr>
        <w:pStyle w:val="ConsTitle"/>
        <w:widowControl/>
        <w:ind w:left="567" w:right="5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Щербиновского района на 2019 год»</w:t>
      </w:r>
    </w:p>
    <w:p w:rsidR="00F6561A" w:rsidRDefault="00F6561A" w:rsidP="00F6561A">
      <w:pPr>
        <w:pStyle w:val="ConsTitle"/>
        <w:widowControl/>
        <w:ind w:left="567" w:right="556"/>
        <w:jc w:val="center"/>
        <w:rPr>
          <w:rFonts w:ascii="Times New Roman" w:hAnsi="Times New Roman"/>
          <w:sz w:val="24"/>
          <w:szCs w:val="24"/>
        </w:rPr>
      </w:pPr>
    </w:p>
    <w:p w:rsidR="00F6561A" w:rsidRDefault="00F6561A" w:rsidP="00F6561A">
      <w:pPr>
        <w:pStyle w:val="ConsTitle"/>
        <w:widowControl/>
        <w:ind w:left="567" w:right="556"/>
        <w:jc w:val="center"/>
        <w:rPr>
          <w:rFonts w:ascii="Times New Roman" w:hAnsi="Times New Roman"/>
          <w:sz w:val="24"/>
          <w:szCs w:val="24"/>
        </w:rPr>
      </w:pPr>
    </w:p>
    <w:p w:rsidR="00F6561A" w:rsidRDefault="00F6561A" w:rsidP="00F6561A">
      <w:pPr>
        <w:pStyle w:val="ConsTitle"/>
        <w:widowControl/>
        <w:ind w:right="0" w:firstLine="7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решением Совета Ейскоукрепленского сельского поселения Щербиновского района </w:t>
      </w:r>
      <w:r w:rsidRPr="00AB2327">
        <w:rPr>
          <w:rFonts w:ascii="Times New Roman" w:hAnsi="Times New Roman"/>
          <w:b w:val="0"/>
          <w:sz w:val="28"/>
          <w:szCs w:val="28"/>
        </w:rPr>
        <w:t xml:space="preserve">от 2 ноября 2012 года № 2 «Об утверждении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AB2327">
        <w:rPr>
          <w:rFonts w:ascii="Times New Roman" w:hAnsi="Times New Roman"/>
          <w:b w:val="0"/>
          <w:sz w:val="28"/>
          <w:szCs w:val="28"/>
        </w:rPr>
        <w:t>оложения о бюджетном процессе в Ейскоукрепленском сельском</w:t>
      </w:r>
      <w:r>
        <w:rPr>
          <w:rFonts w:ascii="Times New Roman" w:hAnsi="Times New Roman"/>
          <w:b w:val="0"/>
          <w:sz w:val="28"/>
          <w:szCs w:val="28"/>
        </w:rPr>
        <w:t xml:space="preserve"> поселении Щербиновского района» Совет Ейскоукрепленского сельского поселения Щербиновского района  р е ш и л:</w:t>
      </w:r>
    </w:p>
    <w:p w:rsidR="00F6561A" w:rsidRDefault="00F6561A" w:rsidP="00F6561A">
      <w:pPr>
        <w:pStyle w:val="ConsTitle"/>
        <w:suppressAutoHyphens w:val="0"/>
        <w:ind w:right="0" w:firstLine="85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 Внести в решение Совета Ейскоукрепленского сельского поселения Щербиновского района от 27 декабря 2018 года № 1 «О бюджете Ейскоукре</w:t>
      </w:r>
      <w:r>
        <w:rPr>
          <w:rFonts w:ascii="Times New Roman" w:hAnsi="Times New Roman"/>
          <w:b w:val="0"/>
          <w:sz w:val="28"/>
          <w:szCs w:val="28"/>
        </w:rPr>
        <w:t>п</w:t>
      </w:r>
      <w:r>
        <w:rPr>
          <w:rFonts w:ascii="Times New Roman" w:hAnsi="Times New Roman"/>
          <w:b w:val="0"/>
          <w:sz w:val="28"/>
          <w:szCs w:val="28"/>
        </w:rPr>
        <w:t>ленского сельского поселения Щербиновского района на 2019 год»</w:t>
      </w:r>
      <w:r w:rsidRPr="00B04C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C38B0">
        <w:rPr>
          <w:b w:val="0"/>
          <w:sz w:val="28"/>
          <w:szCs w:val="28"/>
        </w:rPr>
        <w:t xml:space="preserve"> </w:t>
      </w:r>
      <w:r w:rsidRPr="005C38B0">
        <w:rPr>
          <w:rFonts w:ascii="Times New Roman" w:hAnsi="Times New Roman"/>
          <w:b w:val="0"/>
          <w:sz w:val="28"/>
          <w:szCs w:val="28"/>
        </w:rPr>
        <w:t>следу</w:t>
      </w:r>
      <w:r w:rsidRPr="005C38B0">
        <w:rPr>
          <w:rFonts w:ascii="Times New Roman" w:hAnsi="Times New Roman"/>
          <w:b w:val="0"/>
          <w:sz w:val="28"/>
          <w:szCs w:val="28"/>
        </w:rPr>
        <w:t>ю</w:t>
      </w:r>
      <w:r w:rsidRPr="005C38B0">
        <w:rPr>
          <w:rFonts w:ascii="Times New Roman" w:hAnsi="Times New Roman"/>
          <w:b w:val="0"/>
          <w:sz w:val="28"/>
          <w:szCs w:val="28"/>
        </w:rPr>
        <w:t>щие изменения:</w:t>
      </w:r>
    </w:p>
    <w:p w:rsidR="00F6561A" w:rsidRPr="00A514CE" w:rsidRDefault="00F6561A" w:rsidP="00F6561A">
      <w:pPr>
        <w:ind w:firstLine="720"/>
        <w:jc w:val="both"/>
        <w:rPr>
          <w:sz w:val="28"/>
          <w:szCs w:val="28"/>
          <w:lang w:eastAsia="en-US"/>
        </w:rPr>
      </w:pPr>
      <w:r w:rsidRPr="00A514CE">
        <w:rPr>
          <w:sz w:val="28"/>
          <w:szCs w:val="28"/>
          <w:lang w:eastAsia="en-US"/>
        </w:rPr>
        <w:t>1) статью 1 изложить в новой редакции:</w:t>
      </w:r>
      <w:r w:rsidRPr="00A514CE">
        <w:t xml:space="preserve"> </w:t>
      </w:r>
    </w:p>
    <w:p w:rsidR="00F6561A" w:rsidRPr="00BA68AB" w:rsidRDefault="00F6561A" w:rsidP="00F6561A">
      <w:pPr>
        <w:pStyle w:val="affffa"/>
        <w:spacing w:before="0" w:after="0"/>
        <w:ind w:firstLine="720"/>
      </w:pPr>
      <w:r w:rsidRPr="00A514CE">
        <w:t>«</w:t>
      </w:r>
      <w:r w:rsidRPr="00944238">
        <w:t xml:space="preserve">1) общий объем доходов в </w:t>
      </w:r>
      <w:r w:rsidRPr="00BA68AB">
        <w:t xml:space="preserve">сумме </w:t>
      </w:r>
      <w:r>
        <w:t>13172100,00</w:t>
      </w:r>
      <w:r w:rsidRPr="00BA68AB">
        <w:t xml:space="preserve"> рублей;</w:t>
      </w:r>
    </w:p>
    <w:p w:rsidR="00F6561A" w:rsidRPr="00BA68AB" w:rsidRDefault="00F6561A" w:rsidP="00F6561A">
      <w:pPr>
        <w:pStyle w:val="affffa"/>
        <w:spacing w:before="0" w:after="0"/>
        <w:ind w:firstLine="720"/>
      </w:pPr>
      <w:r w:rsidRPr="00BA68AB">
        <w:t xml:space="preserve">2) общий объем расходов в сумме  </w:t>
      </w:r>
      <w:r>
        <w:t>18187320,08</w:t>
      </w:r>
      <w:r w:rsidRPr="00BA68AB">
        <w:t xml:space="preserve"> рублей;</w:t>
      </w:r>
    </w:p>
    <w:p w:rsidR="00F6561A" w:rsidRPr="00BA68AB" w:rsidRDefault="00F6561A" w:rsidP="00F6561A">
      <w:pPr>
        <w:pStyle w:val="affffa"/>
        <w:spacing w:before="0" w:after="0"/>
        <w:ind w:firstLine="720"/>
      </w:pPr>
      <w:r w:rsidRPr="00BA68AB">
        <w:t xml:space="preserve">3) верхний предел муниципального </w:t>
      </w:r>
      <w:r>
        <w:t xml:space="preserve">внутреннего </w:t>
      </w:r>
      <w:r w:rsidRPr="00BA68AB">
        <w:t xml:space="preserve">долга </w:t>
      </w:r>
      <w:r>
        <w:t>Ейскоукрепле</w:t>
      </w:r>
      <w:r>
        <w:t>н</w:t>
      </w:r>
      <w:r>
        <w:t>ск</w:t>
      </w:r>
      <w:r w:rsidRPr="00BA68AB">
        <w:t>ого сельского посел</w:t>
      </w:r>
      <w:r>
        <w:t xml:space="preserve">ения Щербиновского района на </w:t>
      </w:r>
      <w:r w:rsidRPr="00BA68AB">
        <w:t>1 января 20</w:t>
      </w:r>
      <w:r>
        <w:t>20</w:t>
      </w:r>
      <w:r w:rsidRPr="00BA68AB">
        <w:t xml:space="preserve"> года в су</w:t>
      </w:r>
      <w:r w:rsidRPr="00BA68AB">
        <w:t>м</w:t>
      </w:r>
      <w:r w:rsidRPr="00BA68AB">
        <w:t xml:space="preserve">ме </w:t>
      </w:r>
      <w:r>
        <w:t>0</w:t>
      </w:r>
      <w:r w:rsidRPr="00BA68AB">
        <w:t>,00 рублей, в том числе верхний предел долга по муниципальным гарант</w:t>
      </w:r>
      <w:r w:rsidRPr="00BA68AB">
        <w:t>и</w:t>
      </w:r>
      <w:r w:rsidRPr="00BA68AB">
        <w:t xml:space="preserve">ям </w:t>
      </w:r>
      <w:r>
        <w:t>Ейскоукрепленск</w:t>
      </w:r>
      <w:r w:rsidRPr="00BA68AB">
        <w:t>ого сельского поселения Щербиновского района в сумме 0,00 рублей;</w:t>
      </w:r>
    </w:p>
    <w:p w:rsidR="00F6561A" w:rsidRDefault="00F6561A" w:rsidP="00F6561A">
      <w:pPr>
        <w:pStyle w:val="affffa"/>
        <w:spacing w:before="0" w:after="0"/>
        <w:ind w:firstLine="720"/>
      </w:pPr>
      <w:r w:rsidRPr="00BA68AB">
        <w:t xml:space="preserve">4) дефицит бюджета </w:t>
      </w:r>
      <w:r>
        <w:t>Ейскоукрепленск</w:t>
      </w:r>
      <w:r w:rsidRPr="00BA68AB">
        <w:t>ого сельского поселения Щерб</w:t>
      </w:r>
      <w:r w:rsidRPr="00BA68AB">
        <w:t>и</w:t>
      </w:r>
      <w:r w:rsidRPr="00BA68AB">
        <w:t xml:space="preserve">новского района в сумме </w:t>
      </w:r>
      <w:r>
        <w:t>5015220,08</w:t>
      </w:r>
      <w:r w:rsidRPr="00BA68AB">
        <w:t xml:space="preserve"> рублей.</w:t>
      </w:r>
      <w:r w:rsidRPr="00A514CE">
        <w:t>»;</w:t>
      </w:r>
    </w:p>
    <w:p w:rsidR="00F6561A" w:rsidRDefault="00F6561A" w:rsidP="00F6561A">
      <w:pPr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2) </w:t>
      </w:r>
      <w:r>
        <w:rPr>
          <w:sz w:val="28"/>
          <w:szCs w:val="28"/>
        </w:rPr>
        <w:t xml:space="preserve">в статье 9 слова </w:t>
      </w:r>
      <w:r w:rsidRPr="00687CB8">
        <w:rPr>
          <w:sz w:val="28"/>
          <w:szCs w:val="28"/>
        </w:rPr>
        <w:t xml:space="preserve">«в сумме </w:t>
      </w:r>
      <w:r>
        <w:rPr>
          <w:sz w:val="28"/>
          <w:szCs w:val="28"/>
        </w:rPr>
        <w:t xml:space="preserve">5154784,26 </w:t>
      </w:r>
      <w:r w:rsidRPr="00687CB8">
        <w:rPr>
          <w:sz w:val="28"/>
          <w:szCs w:val="28"/>
        </w:rPr>
        <w:t>рублей</w:t>
      </w:r>
      <w:r>
        <w:rPr>
          <w:sz w:val="28"/>
          <w:szCs w:val="28"/>
        </w:rPr>
        <w:t>» заменить словами «в сумме 4854784,26 рублей»;</w:t>
      </w:r>
    </w:p>
    <w:p w:rsidR="00F6561A" w:rsidRDefault="00F6561A" w:rsidP="00F6561A">
      <w:pPr>
        <w:ind w:firstLine="720"/>
        <w:jc w:val="both"/>
        <w:rPr>
          <w:sz w:val="28"/>
        </w:rPr>
      </w:pPr>
      <w:r>
        <w:rPr>
          <w:sz w:val="28"/>
          <w:szCs w:val="28"/>
          <w:lang w:eastAsia="en-US"/>
        </w:rPr>
        <w:t>3</w:t>
      </w:r>
      <w:r w:rsidRPr="00A514CE">
        <w:rPr>
          <w:sz w:val="28"/>
          <w:szCs w:val="28"/>
          <w:lang w:eastAsia="en-US"/>
        </w:rPr>
        <w:t xml:space="preserve">) </w:t>
      </w:r>
      <w:r>
        <w:rPr>
          <w:sz w:val="28"/>
        </w:rPr>
        <w:t>приложение № 6 изложить в новой редакции (приложение № 1);</w:t>
      </w:r>
    </w:p>
    <w:p w:rsidR="00F6561A" w:rsidRDefault="00F6561A" w:rsidP="00F6561A">
      <w:pPr>
        <w:ind w:firstLine="720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4) </w:t>
      </w:r>
      <w:r>
        <w:rPr>
          <w:sz w:val="28"/>
        </w:rPr>
        <w:t>приложение № 7 изложить в новой редакции (приложение № 2);</w:t>
      </w:r>
    </w:p>
    <w:p w:rsidR="00F6561A" w:rsidRDefault="00F6561A" w:rsidP="00F6561A">
      <w:pPr>
        <w:ind w:firstLine="720"/>
        <w:jc w:val="both"/>
        <w:rPr>
          <w:sz w:val="28"/>
        </w:rPr>
      </w:pPr>
      <w:r>
        <w:rPr>
          <w:sz w:val="28"/>
        </w:rPr>
        <w:t>5)</w:t>
      </w:r>
      <w:r w:rsidRPr="00AB2327">
        <w:rPr>
          <w:sz w:val="28"/>
        </w:rPr>
        <w:t xml:space="preserve"> </w:t>
      </w:r>
      <w:r>
        <w:rPr>
          <w:sz w:val="28"/>
        </w:rPr>
        <w:t>приложение № 8 изложить в новой редакции (приложение № 3);</w:t>
      </w:r>
    </w:p>
    <w:p w:rsidR="00F6561A" w:rsidRDefault="00F6561A" w:rsidP="00F6561A">
      <w:pPr>
        <w:ind w:firstLine="720"/>
        <w:jc w:val="both"/>
        <w:rPr>
          <w:sz w:val="28"/>
        </w:rPr>
      </w:pPr>
      <w:r>
        <w:rPr>
          <w:sz w:val="28"/>
        </w:rPr>
        <w:t>6) приложение № 9 изложить в новой редакции (приложение № 4).</w:t>
      </w:r>
    </w:p>
    <w:p w:rsidR="00F6561A" w:rsidRDefault="00F6561A" w:rsidP="00F6561A">
      <w:pPr>
        <w:tabs>
          <w:tab w:val="left" w:pos="851"/>
          <w:tab w:val="left" w:pos="14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14C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Разместить настоящее решение на официальном сайте администрации </w:t>
      </w:r>
      <w:r w:rsidRPr="00A514CE">
        <w:rPr>
          <w:sz w:val="28"/>
          <w:szCs w:val="28"/>
        </w:rPr>
        <w:t>Ейскоукрепленского сельского поселения Щербиновского района</w:t>
      </w:r>
      <w:r>
        <w:rPr>
          <w:sz w:val="28"/>
          <w:szCs w:val="28"/>
        </w:rPr>
        <w:t>.</w:t>
      </w:r>
    </w:p>
    <w:p w:rsidR="00F6561A" w:rsidRDefault="00F6561A" w:rsidP="00F6561A">
      <w:pPr>
        <w:tabs>
          <w:tab w:val="left" w:pos="851"/>
          <w:tab w:val="left" w:pos="14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514CE">
        <w:rPr>
          <w:sz w:val="28"/>
          <w:szCs w:val="28"/>
        </w:rPr>
        <w:t xml:space="preserve"> Официально опубликовать настоящее решение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F6561A" w:rsidRPr="00A514CE" w:rsidRDefault="00F6561A" w:rsidP="00F6561A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514CE">
        <w:rPr>
          <w:sz w:val="28"/>
          <w:szCs w:val="28"/>
        </w:rPr>
        <w:t xml:space="preserve">Контроль за выполнением настоящего решения возложить на главу Ейскоукрепленского сельского поселения Щербиновского района </w:t>
      </w:r>
      <w:r>
        <w:rPr>
          <w:sz w:val="28"/>
          <w:szCs w:val="28"/>
        </w:rPr>
        <w:t xml:space="preserve">                    </w:t>
      </w:r>
      <w:r w:rsidRPr="00A514CE">
        <w:rPr>
          <w:sz w:val="28"/>
          <w:szCs w:val="28"/>
        </w:rPr>
        <w:t>А.А. Колосова.</w:t>
      </w:r>
    </w:p>
    <w:p w:rsidR="00F6561A" w:rsidRPr="00F6561A" w:rsidRDefault="00F6561A" w:rsidP="00F6561A">
      <w:pPr>
        <w:pStyle w:val="aa"/>
        <w:ind w:firstLine="720"/>
        <w:jc w:val="both"/>
        <w:rPr>
          <w:sz w:val="28"/>
          <w:szCs w:val="28"/>
        </w:rPr>
      </w:pPr>
      <w:r w:rsidRPr="00F6561A">
        <w:rPr>
          <w:sz w:val="28"/>
          <w:szCs w:val="28"/>
        </w:rPr>
        <w:t>5. Настоящее решение вступает в силу на следующий день после его официального опубликования.</w:t>
      </w:r>
    </w:p>
    <w:p w:rsidR="00F6561A" w:rsidRDefault="00F6561A" w:rsidP="00F6561A">
      <w:pPr>
        <w:jc w:val="both"/>
        <w:rPr>
          <w:sz w:val="28"/>
          <w:szCs w:val="28"/>
        </w:rPr>
      </w:pPr>
    </w:p>
    <w:p w:rsidR="00F6561A" w:rsidRDefault="00F6561A" w:rsidP="00F6561A">
      <w:pPr>
        <w:jc w:val="both"/>
        <w:rPr>
          <w:sz w:val="28"/>
          <w:szCs w:val="28"/>
        </w:rPr>
      </w:pPr>
    </w:p>
    <w:p w:rsidR="00F6561A" w:rsidRDefault="00F6561A" w:rsidP="00F6561A">
      <w:pPr>
        <w:jc w:val="both"/>
        <w:rPr>
          <w:sz w:val="28"/>
          <w:szCs w:val="28"/>
        </w:rPr>
      </w:pPr>
    </w:p>
    <w:p w:rsidR="00F6561A" w:rsidRDefault="00F6561A" w:rsidP="00F656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6561A" w:rsidRDefault="00F6561A" w:rsidP="00F65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F6561A" w:rsidRDefault="00F6561A" w:rsidP="00F6561A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А.А. Колосов</w:t>
      </w:r>
    </w:p>
    <w:p w:rsidR="00F6561A" w:rsidRDefault="00F6561A" w:rsidP="00F6561A">
      <w:pPr>
        <w:jc w:val="both"/>
        <w:rPr>
          <w:sz w:val="28"/>
          <w:szCs w:val="28"/>
        </w:rPr>
      </w:pPr>
    </w:p>
    <w:p w:rsidR="00F6561A" w:rsidRDefault="00F6561A" w:rsidP="00F6561A">
      <w:pPr>
        <w:jc w:val="both"/>
        <w:rPr>
          <w:sz w:val="28"/>
          <w:szCs w:val="28"/>
        </w:rPr>
      </w:pPr>
    </w:p>
    <w:p w:rsidR="00F6561A" w:rsidRDefault="00F6561A" w:rsidP="00F6561A">
      <w:pPr>
        <w:jc w:val="both"/>
        <w:rPr>
          <w:sz w:val="28"/>
          <w:szCs w:val="28"/>
        </w:rPr>
      </w:pPr>
    </w:p>
    <w:p w:rsidR="00F6561A" w:rsidRDefault="00F6561A" w:rsidP="00F6561A">
      <w:pPr>
        <w:ind w:left="5220"/>
        <w:jc w:val="center"/>
        <w:rPr>
          <w:sz w:val="28"/>
          <w:szCs w:val="28"/>
        </w:rPr>
      </w:pPr>
      <w:r w:rsidRPr="000208FE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1</w:t>
      </w:r>
    </w:p>
    <w:p w:rsidR="00F6561A" w:rsidRPr="005130EC" w:rsidRDefault="00F6561A" w:rsidP="00F6561A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Pr="005130EC">
        <w:rPr>
          <w:sz w:val="28"/>
          <w:szCs w:val="28"/>
        </w:rPr>
        <w:t xml:space="preserve"> Совета</w:t>
      </w:r>
    </w:p>
    <w:p w:rsidR="00F6561A" w:rsidRPr="005130EC" w:rsidRDefault="00F6561A" w:rsidP="00F6561A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Ейскоукрепленского</w:t>
      </w:r>
      <w:r w:rsidRPr="005130E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130EC">
        <w:rPr>
          <w:sz w:val="28"/>
          <w:szCs w:val="28"/>
        </w:rPr>
        <w:t>Щербиновского района</w:t>
      </w:r>
    </w:p>
    <w:p w:rsidR="00F6561A" w:rsidRPr="008465B9" w:rsidRDefault="00F6561A" w:rsidP="00F6561A">
      <w:pPr>
        <w:ind w:left="5220"/>
        <w:jc w:val="center"/>
        <w:rPr>
          <w:sz w:val="28"/>
          <w:szCs w:val="28"/>
        </w:rPr>
      </w:pPr>
      <w:r w:rsidRPr="008465B9">
        <w:rPr>
          <w:sz w:val="28"/>
          <w:szCs w:val="28"/>
        </w:rPr>
        <w:t xml:space="preserve">от </w:t>
      </w:r>
      <w:r>
        <w:rPr>
          <w:sz w:val="28"/>
          <w:szCs w:val="28"/>
        </w:rPr>
        <w:t>25.11.2019 г.</w:t>
      </w:r>
      <w:r w:rsidRPr="008465B9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</w:p>
    <w:p w:rsidR="00F6561A" w:rsidRDefault="00F6561A" w:rsidP="00F6561A">
      <w:pPr>
        <w:ind w:left="5220"/>
        <w:jc w:val="center"/>
        <w:rPr>
          <w:sz w:val="28"/>
          <w:szCs w:val="28"/>
        </w:rPr>
      </w:pPr>
    </w:p>
    <w:p w:rsidR="00F6561A" w:rsidRDefault="00F6561A" w:rsidP="00F6561A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208FE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6</w:t>
      </w:r>
    </w:p>
    <w:p w:rsidR="00F6561A" w:rsidRDefault="00F6561A" w:rsidP="00F6561A">
      <w:pPr>
        <w:ind w:left="5160"/>
        <w:jc w:val="center"/>
        <w:rPr>
          <w:sz w:val="28"/>
          <w:szCs w:val="28"/>
        </w:rPr>
      </w:pPr>
    </w:p>
    <w:p w:rsidR="00F6561A" w:rsidRPr="005130EC" w:rsidRDefault="00F6561A" w:rsidP="00F6561A">
      <w:pPr>
        <w:ind w:left="5160"/>
        <w:jc w:val="center"/>
        <w:rPr>
          <w:sz w:val="28"/>
          <w:szCs w:val="28"/>
        </w:rPr>
      </w:pPr>
      <w:r w:rsidRPr="005130EC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F6561A" w:rsidRPr="005130EC" w:rsidRDefault="00F6561A" w:rsidP="00F6561A">
      <w:pPr>
        <w:ind w:left="5160"/>
        <w:jc w:val="center"/>
        <w:rPr>
          <w:sz w:val="28"/>
          <w:szCs w:val="28"/>
        </w:rPr>
      </w:pPr>
      <w:r w:rsidRPr="005130EC">
        <w:rPr>
          <w:sz w:val="28"/>
          <w:szCs w:val="28"/>
        </w:rPr>
        <w:t>решением Совета</w:t>
      </w:r>
    </w:p>
    <w:p w:rsidR="00F6561A" w:rsidRPr="005130EC" w:rsidRDefault="00F6561A" w:rsidP="00F6561A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Ейскоукрепленского</w:t>
      </w:r>
      <w:r w:rsidRPr="005130E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130EC">
        <w:rPr>
          <w:sz w:val="28"/>
          <w:szCs w:val="28"/>
        </w:rPr>
        <w:t>Щербиновского района</w:t>
      </w:r>
    </w:p>
    <w:p w:rsidR="00F6561A" w:rsidRPr="005130EC" w:rsidRDefault="00F6561A" w:rsidP="00F6561A">
      <w:pPr>
        <w:pStyle w:val="ConsTitle"/>
        <w:widowControl/>
        <w:ind w:left="5160" w:right="0"/>
        <w:jc w:val="center"/>
        <w:rPr>
          <w:rFonts w:ascii="Times New Roman" w:hAnsi="Times New Roman"/>
          <w:b w:val="0"/>
          <w:sz w:val="28"/>
          <w:szCs w:val="28"/>
        </w:rPr>
      </w:pPr>
      <w:r w:rsidRPr="005130EC">
        <w:rPr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sz w:val="28"/>
          <w:szCs w:val="28"/>
        </w:rPr>
        <w:t>27.12.2018 г.</w:t>
      </w:r>
      <w:r w:rsidRPr="005130EC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1</w:t>
      </w:r>
    </w:p>
    <w:p w:rsidR="00F6561A" w:rsidRDefault="00F6561A" w:rsidP="00F6561A">
      <w:pPr>
        <w:pStyle w:val="ConsTitle"/>
        <w:widowControl/>
        <w:ind w:right="0"/>
        <w:rPr>
          <w:sz w:val="28"/>
          <w:szCs w:val="28"/>
        </w:rPr>
      </w:pPr>
    </w:p>
    <w:p w:rsidR="00F6561A" w:rsidRPr="009C7B42" w:rsidRDefault="00F6561A" w:rsidP="00F6561A">
      <w:pPr>
        <w:jc w:val="center"/>
        <w:rPr>
          <w:sz w:val="28"/>
          <w:szCs w:val="28"/>
        </w:rPr>
      </w:pPr>
      <w:r w:rsidRPr="00972CF7">
        <w:rPr>
          <w:sz w:val="28"/>
          <w:szCs w:val="28"/>
        </w:rPr>
        <w:t xml:space="preserve"> </w:t>
      </w:r>
      <w:r w:rsidRPr="009C7B42">
        <w:rPr>
          <w:sz w:val="28"/>
          <w:szCs w:val="28"/>
        </w:rPr>
        <w:t xml:space="preserve">Распределение  </w:t>
      </w:r>
      <w:r w:rsidRPr="00115384">
        <w:rPr>
          <w:sz w:val="28"/>
          <w:szCs w:val="28"/>
        </w:rPr>
        <w:t>бюджетных ассигнований по разделам и подразделам классификации расходов</w:t>
      </w:r>
      <w:r w:rsidRPr="009C7B42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бюджетов</w:t>
      </w:r>
      <w:r w:rsidRPr="009C7B42">
        <w:rPr>
          <w:sz w:val="28"/>
          <w:szCs w:val="28"/>
        </w:rPr>
        <w:t xml:space="preserve"> на 20</w:t>
      </w:r>
      <w:r>
        <w:rPr>
          <w:sz w:val="28"/>
          <w:szCs w:val="28"/>
        </w:rPr>
        <w:t>19</w:t>
      </w:r>
      <w:r w:rsidRPr="009C7B42">
        <w:rPr>
          <w:sz w:val="28"/>
          <w:szCs w:val="28"/>
        </w:rPr>
        <w:t xml:space="preserve"> год </w:t>
      </w:r>
    </w:p>
    <w:p w:rsidR="00F6561A" w:rsidRPr="009C7B42" w:rsidRDefault="00F6561A" w:rsidP="00F6561A">
      <w:pPr>
        <w:jc w:val="center"/>
      </w:pPr>
    </w:p>
    <w:tbl>
      <w:tblPr>
        <w:tblW w:w="9740" w:type="dxa"/>
        <w:tblLayout w:type="fixed"/>
        <w:tblLook w:val="01E0"/>
      </w:tblPr>
      <w:tblGrid>
        <w:gridCol w:w="618"/>
        <w:gridCol w:w="5610"/>
        <w:gridCol w:w="721"/>
        <w:gridCol w:w="811"/>
        <w:gridCol w:w="1980"/>
      </w:tblGrid>
      <w:tr w:rsidR="00F6561A" w:rsidRPr="009D7098" w:rsidTr="006531B5">
        <w:trPr>
          <w:cantSplit/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A" w:rsidRPr="009D7098" w:rsidRDefault="00F6561A" w:rsidP="006531B5">
            <w:pPr>
              <w:rPr>
                <w:b/>
              </w:rPr>
            </w:pPr>
            <w:r w:rsidRPr="009D7098">
              <w:rPr>
                <w:b/>
              </w:rPr>
              <w:t>№ п/п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A" w:rsidRPr="009D7098" w:rsidRDefault="00F6561A" w:rsidP="006531B5">
            <w:pPr>
              <w:jc w:val="center"/>
              <w:rPr>
                <w:b/>
              </w:rPr>
            </w:pPr>
            <w:r w:rsidRPr="009D7098">
              <w:rPr>
                <w:b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A" w:rsidRPr="009D7098" w:rsidRDefault="00F6561A" w:rsidP="006531B5">
            <w:pPr>
              <w:jc w:val="center"/>
              <w:rPr>
                <w:b/>
              </w:rPr>
            </w:pPr>
            <w:r w:rsidRPr="009D7098">
              <w:rPr>
                <w:b/>
              </w:rPr>
              <w:t>РЗ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A" w:rsidRPr="009D7098" w:rsidRDefault="00F6561A" w:rsidP="006531B5">
            <w:pPr>
              <w:jc w:val="center"/>
              <w:rPr>
                <w:b/>
              </w:rPr>
            </w:pPr>
            <w:r w:rsidRPr="009D7098">
              <w:rPr>
                <w:b/>
              </w:rPr>
              <w:t>ПР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A" w:rsidRPr="009D7098" w:rsidRDefault="00F6561A" w:rsidP="006531B5">
            <w:pPr>
              <w:jc w:val="center"/>
              <w:rPr>
                <w:b/>
              </w:rPr>
            </w:pPr>
            <w:r w:rsidRPr="009D7098">
              <w:rPr>
                <w:b/>
              </w:rPr>
              <w:t>Сумма</w:t>
            </w:r>
            <w:r>
              <w:rPr>
                <w:b/>
              </w:rPr>
              <w:t>, рублей</w:t>
            </w:r>
          </w:p>
        </w:tc>
      </w:tr>
      <w:tr w:rsidR="00F6561A" w:rsidRPr="009D7098" w:rsidTr="006531B5">
        <w:tc>
          <w:tcPr>
            <w:tcW w:w="618" w:type="dxa"/>
            <w:tcBorders>
              <w:top w:val="single" w:sz="4" w:space="0" w:color="auto"/>
            </w:tcBorders>
          </w:tcPr>
          <w:p w:rsidR="00F6561A" w:rsidRPr="009D7098" w:rsidRDefault="00F6561A" w:rsidP="006531B5">
            <w:pPr>
              <w:rPr>
                <w:b/>
              </w:rPr>
            </w:pP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F6561A" w:rsidRPr="00E24073" w:rsidRDefault="00F6561A" w:rsidP="006531B5">
            <w:pPr>
              <w:rPr>
                <w:b/>
              </w:rPr>
            </w:pPr>
            <w:r w:rsidRPr="00E24073">
              <w:rPr>
                <w:b/>
              </w:rPr>
              <w:t>Всего расходов</w:t>
            </w: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F6561A" w:rsidRPr="00E24073" w:rsidRDefault="00F6561A" w:rsidP="006531B5">
            <w:pPr>
              <w:rPr>
                <w:b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F6561A" w:rsidRPr="00E24073" w:rsidRDefault="00F6561A" w:rsidP="006531B5">
            <w:pPr>
              <w:jc w:val="right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F6561A" w:rsidRPr="009D7098" w:rsidRDefault="00F6561A" w:rsidP="006531B5">
            <w:pPr>
              <w:jc w:val="right"/>
              <w:rPr>
                <w:b/>
              </w:rPr>
            </w:pPr>
            <w:r>
              <w:rPr>
                <w:b/>
              </w:rPr>
              <w:t>18187320,08</w:t>
            </w:r>
          </w:p>
        </w:tc>
      </w:tr>
      <w:tr w:rsidR="00F6561A" w:rsidRPr="004661EB" w:rsidTr="006531B5">
        <w:tc>
          <w:tcPr>
            <w:tcW w:w="618" w:type="dxa"/>
          </w:tcPr>
          <w:p w:rsidR="00F6561A" w:rsidRPr="004661EB" w:rsidRDefault="00F6561A" w:rsidP="006531B5"/>
        </w:tc>
        <w:tc>
          <w:tcPr>
            <w:tcW w:w="5610" w:type="dxa"/>
          </w:tcPr>
          <w:p w:rsidR="00F6561A" w:rsidRPr="004661EB" w:rsidRDefault="00F6561A" w:rsidP="006531B5">
            <w:r w:rsidRPr="004661EB">
              <w:t xml:space="preserve">в том числе </w:t>
            </w:r>
          </w:p>
        </w:tc>
        <w:tc>
          <w:tcPr>
            <w:tcW w:w="721" w:type="dxa"/>
          </w:tcPr>
          <w:p w:rsidR="00F6561A" w:rsidRPr="004661EB" w:rsidRDefault="00F6561A" w:rsidP="006531B5"/>
        </w:tc>
        <w:tc>
          <w:tcPr>
            <w:tcW w:w="811" w:type="dxa"/>
          </w:tcPr>
          <w:p w:rsidR="00F6561A" w:rsidRPr="004661EB" w:rsidRDefault="00F6561A" w:rsidP="006531B5">
            <w:pPr>
              <w:jc w:val="right"/>
            </w:pPr>
          </w:p>
        </w:tc>
        <w:tc>
          <w:tcPr>
            <w:tcW w:w="1980" w:type="dxa"/>
          </w:tcPr>
          <w:p w:rsidR="00F6561A" w:rsidRPr="004661EB" w:rsidRDefault="00F6561A" w:rsidP="006531B5">
            <w:pPr>
              <w:jc w:val="right"/>
            </w:pPr>
          </w:p>
        </w:tc>
      </w:tr>
      <w:tr w:rsidR="00F6561A" w:rsidRPr="00B23EDD" w:rsidTr="006531B5">
        <w:tc>
          <w:tcPr>
            <w:tcW w:w="618" w:type="dxa"/>
          </w:tcPr>
          <w:p w:rsidR="00F6561A" w:rsidRPr="00B23EDD" w:rsidRDefault="00F6561A" w:rsidP="006531B5">
            <w:pPr>
              <w:rPr>
                <w:b/>
              </w:rPr>
            </w:pPr>
          </w:p>
        </w:tc>
        <w:tc>
          <w:tcPr>
            <w:tcW w:w="5610" w:type="dxa"/>
          </w:tcPr>
          <w:p w:rsidR="00F6561A" w:rsidRPr="00B23EDD" w:rsidRDefault="00F6561A" w:rsidP="006531B5">
            <w:pPr>
              <w:rPr>
                <w:b/>
              </w:rPr>
            </w:pPr>
          </w:p>
        </w:tc>
        <w:tc>
          <w:tcPr>
            <w:tcW w:w="721" w:type="dxa"/>
          </w:tcPr>
          <w:p w:rsidR="00F6561A" w:rsidRPr="00B23EDD" w:rsidRDefault="00F6561A" w:rsidP="006531B5">
            <w:pPr>
              <w:rPr>
                <w:b/>
              </w:rPr>
            </w:pPr>
          </w:p>
        </w:tc>
        <w:tc>
          <w:tcPr>
            <w:tcW w:w="811" w:type="dxa"/>
          </w:tcPr>
          <w:p w:rsidR="00F6561A" w:rsidRPr="00B23EDD" w:rsidRDefault="00F6561A" w:rsidP="006531B5">
            <w:pPr>
              <w:jc w:val="right"/>
              <w:rPr>
                <w:b/>
              </w:rPr>
            </w:pPr>
          </w:p>
        </w:tc>
        <w:tc>
          <w:tcPr>
            <w:tcW w:w="1980" w:type="dxa"/>
          </w:tcPr>
          <w:p w:rsidR="00F6561A" w:rsidRDefault="00F6561A" w:rsidP="006531B5">
            <w:pPr>
              <w:jc w:val="right"/>
              <w:rPr>
                <w:b/>
              </w:rPr>
            </w:pPr>
          </w:p>
        </w:tc>
      </w:tr>
      <w:tr w:rsidR="00F6561A" w:rsidRPr="00B23EDD" w:rsidTr="006531B5">
        <w:tc>
          <w:tcPr>
            <w:tcW w:w="618" w:type="dxa"/>
          </w:tcPr>
          <w:p w:rsidR="00F6561A" w:rsidRPr="00B23EDD" w:rsidRDefault="00F6561A" w:rsidP="006531B5">
            <w:pPr>
              <w:rPr>
                <w:b/>
              </w:rPr>
            </w:pPr>
            <w:r w:rsidRPr="00B23EDD">
              <w:rPr>
                <w:b/>
              </w:rPr>
              <w:t>1.</w:t>
            </w:r>
          </w:p>
        </w:tc>
        <w:tc>
          <w:tcPr>
            <w:tcW w:w="5610" w:type="dxa"/>
          </w:tcPr>
          <w:p w:rsidR="00F6561A" w:rsidRPr="00B23EDD" w:rsidRDefault="00F6561A" w:rsidP="006531B5">
            <w:pPr>
              <w:rPr>
                <w:b/>
              </w:rPr>
            </w:pPr>
            <w:r w:rsidRPr="00B23EDD">
              <w:rPr>
                <w:b/>
              </w:rPr>
              <w:t>Общегосударственные вопросы</w:t>
            </w:r>
          </w:p>
        </w:tc>
        <w:tc>
          <w:tcPr>
            <w:tcW w:w="721" w:type="dxa"/>
          </w:tcPr>
          <w:p w:rsidR="00F6561A" w:rsidRPr="00B23EDD" w:rsidRDefault="00F6561A" w:rsidP="006531B5">
            <w:pPr>
              <w:rPr>
                <w:b/>
              </w:rPr>
            </w:pPr>
            <w:r w:rsidRPr="00B23EDD">
              <w:rPr>
                <w:b/>
              </w:rPr>
              <w:t>01</w:t>
            </w:r>
          </w:p>
        </w:tc>
        <w:tc>
          <w:tcPr>
            <w:tcW w:w="811" w:type="dxa"/>
          </w:tcPr>
          <w:p w:rsidR="00F6561A" w:rsidRPr="00B23EDD" w:rsidRDefault="00F6561A" w:rsidP="006531B5">
            <w:pPr>
              <w:jc w:val="right"/>
              <w:rPr>
                <w:b/>
              </w:rPr>
            </w:pPr>
            <w:r w:rsidRPr="00B23EDD">
              <w:rPr>
                <w:b/>
              </w:rPr>
              <w:t>00</w:t>
            </w:r>
          </w:p>
        </w:tc>
        <w:tc>
          <w:tcPr>
            <w:tcW w:w="1980" w:type="dxa"/>
          </w:tcPr>
          <w:p w:rsidR="00F6561A" w:rsidRPr="00B23EDD" w:rsidRDefault="00F6561A" w:rsidP="006531B5">
            <w:pPr>
              <w:jc w:val="right"/>
              <w:rPr>
                <w:b/>
              </w:rPr>
            </w:pPr>
            <w:r>
              <w:rPr>
                <w:b/>
              </w:rPr>
              <w:t>4061051,00</w:t>
            </w:r>
          </w:p>
        </w:tc>
      </w:tr>
      <w:tr w:rsidR="00F6561A" w:rsidRPr="004661EB" w:rsidTr="006531B5">
        <w:tc>
          <w:tcPr>
            <w:tcW w:w="618" w:type="dxa"/>
          </w:tcPr>
          <w:p w:rsidR="00F6561A" w:rsidRPr="004661EB" w:rsidRDefault="00F6561A" w:rsidP="006531B5"/>
        </w:tc>
        <w:tc>
          <w:tcPr>
            <w:tcW w:w="5610" w:type="dxa"/>
          </w:tcPr>
          <w:p w:rsidR="00F6561A" w:rsidRPr="004661EB" w:rsidRDefault="00F6561A" w:rsidP="006531B5">
            <w:r w:rsidRPr="004661E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vAlign w:val="bottom"/>
          </w:tcPr>
          <w:p w:rsidR="00F6561A" w:rsidRPr="004661EB" w:rsidRDefault="00F6561A" w:rsidP="006531B5">
            <w:r w:rsidRPr="004661EB">
              <w:t>01</w:t>
            </w:r>
          </w:p>
        </w:tc>
        <w:tc>
          <w:tcPr>
            <w:tcW w:w="811" w:type="dxa"/>
            <w:vAlign w:val="bottom"/>
          </w:tcPr>
          <w:p w:rsidR="00F6561A" w:rsidRPr="004661EB" w:rsidRDefault="00F6561A" w:rsidP="006531B5">
            <w:pPr>
              <w:jc w:val="right"/>
            </w:pPr>
            <w:r w:rsidRPr="004661EB">
              <w:t>02</w:t>
            </w:r>
          </w:p>
        </w:tc>
        <w:tc>
          <w:tcPr>
            <w:tcW w:w="1980" w:type="dxa"/>
            <w:vAlign w:val="bottom"/>
          </w:tcPr>
          <w:p w:rsidR="00F6561A" w:rsidRPr="004661EB" w:rsidRDefault="00F6561A" w:rsidP="006531B5">
            <w:pPr>
              <w:jc w:val="right"/>
            </w:pPr>
            <w:r>
              <w:t>753300,00</w:t>
            </w:r>
          </w:p>
        </w:tc>
      </w:tr>
      <w:tr w:rsidR="00F6561A" w:rsidRPr="004661EB" w:rsidTr="006531B5">
        <w:tc>
          <w:tcPr>
            <w:tcW w:w="618" w:type="dxa"/>
          </w:tcPr>
          <w:p w:rsidR="00F6561A" w:rsidRPr="004661EB" w:rsidRDefault="00F6561A" w:rsidP="006531B5"/>
        </w:tc>
        <w:tc>
          <w:tcPr>
            <w:tcW w:w="5610" w:type="dxa"/>
          </w:tcPr>
          <w:p w:rsidR="00F6561A" w:rsidRDefault="00F6561A" w:rsidP="006531B5"/>
          <w:p w:rsidR="00F6561A" w:rsidRPr="009D7098" w:rsidRDefault="00F6561A" w:rsidP="006531B5">
            <w:r w:rsidRPr="003C551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vAlign w:val="bottom"/>
          </w:tcPr>
          <w:p w:rsidR="00F6561A" w:rsidRPr="004661EB" w:rsidRDefault="00F6561A" w:rsidP="006531B5">
            <w:r w:rsidRPr="004661EB">
              <w:t>01</w:t>
            </w:r>
          </w:p>
        </w:tc>
        <w:tc>
          <w:tcPr>
            <w:tcW w:w="811" w:type="dxa"/>
            <w:vAlign w:val="bottom"/>
          </w:tcPr>
          <w:p w:rsidR="00F6561A" w:rsidRPr="004661EB" w:rsidRDefault="00F6561A" w:rsidP="006531B5">
            <w:pPr>
              <w:jc w:val="right"/>
            </w:pPr>
            <w:r w:rsidRPr="004661EB">
              <w:t>04</w:t>
            </w:r>
          </w:p>
        </w:tc>
        <w:tc>
          <w:tcPr>
            <w:tcW w:w="1980" w:type="dxa"/>
            <w:vAlign w:val="bottom"/>
          </w:tcPr>
          <w:p w:rsidR="00F6561A" w:rsidRPr="004661EB" w:rsidRDefault="00F6561A" w:rsidP="006531B5">
            <w:pPr>
              <w:jc w:val="right"/>
            </w:pPr>
            <w:r>
              <w:t>2721389,00</w:t>
            </w:r>
          </w:p>
        </w:tc>
      </w:tr>
      <w:tr w:rsidR="00F6561A" w:rsidRPr="004661EB" w:rsidTr="006531B5">
        <w:tc>
          <w:tcPr>
            <w:tcW w:w="618" w:type="dxa"/>
          </w:tcPr>
          <w:p w:rsidR="00F6561A" w:rsidRPr="004661EB" w:rsidRDefault="00F6561A" w:rsidP="006531B5"/>
        </w:tc>
        <w:tc>
          <w:tcPr>
            <w:tcW w:w="5610" w:type="dxa"/>
          </w:tcPr>
          <w:p w:rsidR="00F6561A" w:rsidRDefault="00F6561A" w:rsidP="006531B5">
            <w:pPr>
              <w:rPr>
                <w:color w:val="000000"/>
              </w:rPr>
            </w:pPr>
          </w:p>
          <w:p w:rsidR="00F6561A" w:rsidRPr="004661EB" w:rsidRDefault="00F6561A" w:rsidP="006531B5">
            <w:r w:rsidRPr="003C551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</w:tcPr>
          <w:p w:rsidR="00F6561A" w:rsidRDefault="00F6561A" w:rsidP="006531B5"/>
          <w:p w:rsidR="00F6561A" w:rsidRDefault="00F6561A" w:rsidP="006531B5"/>
          <w:p w:rsidR="00F6561A" w:rsidRDefault="00F6561A" w:rsidP="006531B5"/>
          <w:p w:rsidR="00F6561A" w:rsidRPr="004661EB" w:rsidRDefault="00F6561A" w:rsidP="006531B5">
            <w:r>
              <w:t>01</w:t>
            </w:r>
          </w:p>
        </w:tc>
        <w:tc>
          <w:tcPr>
            <w:tcW w:w="811" w:type="dxa"/>
          </w:tcPr>
          <w:p w:rsidR="00F6561A" w:rsidRDefault="00F6561A" w:rsidP="006531B5">
            <w:pPr>
              <w:jc w:val="right"/>
            </w:pPr>
          </w:p>
          <w:p w:rsidR="00F6561A" w:rsidRDefault="00F6561A" w:rsidP="006531B5">
            <w:pPr>
              <w:jc w:val="right"/>
            </w:pPr>
          </w:p>
          <w:p w:rsidR="00F6561A" w:rsidRDefault="00F6561A" w:rsidP="006531B5">
            <w:pPr>
              <w:jc w:val="right"/>
            </w:pPr>
          </w:p>
          <w:p w:rsidR="00F6561A" w:rsidRPr="004661EB" w:rsidRDefault="00F6561A" w:rsidP="006531B5">
            <w:pPr>
              <w:jc w:val="right"/>
            </w:pPr>
            <w:r>
              <w:t>06</w:t>
            </w:r>
          </w:p>
        </w:tc>
        <w:tc>
          <w:tcPr>
            <w:tcW w:w="1980" w:type="dxa"/>
          </w:tcPr>
          <w:p w:rsidR="00F6561A" w:rsidRDefault="00F6561A" w:rsidP="006531B5">
            <w:pPr>
              <w:jc w:val="right"/>
            </w:pPr>
          </w:p>
          <w:p w:rsidR="00F6561A" w:rsidRDefault="00F6561A" w:rsidP="006531B5">
            <w:pPr>
              <w:jc w:val="right"/>
            </w:pPr>
          </w:p>
          <w:p w:rsidR="00F6561A" w:rsidRDefault="00F6561A" w:rsidP="006531B5">
            <w:pPr>
              <w:jc w:val="right"/>
            </w:pPr>
          </w:p>
          <w:p w:rsidR="00F6561A" w:rsidRPr="004661EB" w:rsidRDefault="00F6561A" w:rsidP="006531B5">
            <w:pPr>
              <w:jc w:val="right"/>
            </w:pPr>
            <w:r>
              <w:t>37000,00</w:t>
            </w:r>
          </w:p>
        </w:tc>
      </w:tr>
      <w:tr w:rsidR="00F6561A" w:rsidRPr="004661EB" w:rsidTr="006531B5">
        <w:tc>
          <w:tcPr>
            <w:tcW w:w="618" w:type="dxa"/>
          </w:tcPr>
          <w:p w:rsidR="00F6561A" w:rsidRPr="004661EB" w:rsidRDefault="00F6561A" w:rsidP="006531B5"/>
        </w:tc>
        <w:tc>
          <w:tcPr>
            <w:tcW w:w="5610" w:type="dxa"/>
          </w:tcPr>
          <w:p w:rsidR="00F6561A" w:rsidRDefault="00F6561A" w:rsidP="006531B5"/>
        </w:tc>
        <w:tc>
          <w:tcPr>
            <w:tcW w:w="721" w:type="dxa"/>
          </w:tcPr>
          <w:p w:rsidR="00F6561A" w:rsidRDefault="00F6561A" w:rsidP="006531B5"/>
        </w:tc>
        <w:tc>
          <w:tcPr>
            <w:tcW w:w="811" w:type="dxa"/>
          </w:tcPr>
          <w:p w:rsidR="00F6561A" w:rsidRDefault="00F6561A" w:rsidP="006531B5">
            <w:pPr>
              <w:jc w:val="right"/>
            </w:pPr>
          </w:p>
        </w:tc>
        <w:tc>
          <w:tcPr>
            <w:tcW w:w="1980" w:type="dxa"/>
          </w:tcPr>
          <w:p w:rsidR="00F6561A" w:rsidRDefault="00F6561A" w:rsidP="006531B5">
            <w:pPr>
              <w:jc w:val="right"/>
            </w:pPr>
          </w:p>
        </w:tc>
      </w:tr>
      <w:tr w:rsidR="00F6561A" w:rsidRPr="004661EB" w:rsidTr="006531B5">
        <w:tc>
          <w:tcPr>
            <w:tcW w:w="618" w:type="dxa"/>
          </w:tcPr>
          <w:p w:rsidR="00F6561A" w:rsidRPr="004661EB" w:rsidRDefault="00F6561A" w:rsidP="006531B5"/>
        </w:tc>
        <w:tc>
          <w:tcPr>
            <w:tcW w:w="5610" w:type="dxa"/>
          </w:tcPr>
          <w:p w:rsidR="00F6561A" w:rsidRPr="004661EB" w:rsidRDefault="00F6561A" w:rsidP="006531B5">
            <w:r>
              <w:t>Обеспечение проведения выборов и референдумов</w:t>
            </w:r>
          </w:p>
        </w:tc>
        <w:tc>
          <w:tcPr>
            <w:tcW w:w="721" w:type="dxa"/>
          </w:tcPr>
          <w:p w:rsidR="00F6561A" w:rsidRPr="004661EB" w:rsidRDefault="00F6561A" w:rsidP="006531B5">
            <w:r>
              <w:t>01</w:t>
            </w:r>
          </w:p>
        </w:tc>
        <w:tc>
          <w:tcPr>
            <w:tcW w:w="811" w:type="dxa"/>
          </w:tcPr>
          <w:p w:rsidR="00F6561A" w:rsidRDefault="00F6561A" w:rsidP="006531B5">
            <w:pPr>
              <w:jc w:val="right"/>
            </w:pPr>
            <w:r>
              <w:t>07</w:t>
            </w:r>
          </w:p>
          <w:p w:rsidR="00F6561A" w:rsidRPr="004661EB" w:rsidRDefault="00F6561A" w:rsidP="006531B5">
            <w:pPr>
              <w:jc w:val="right"/>
            </w:pPr>
          </w:p>
        </w:tc>
        <w:tc>
          <w:tcPr>
            <w:tcW w:w="1980" w:type="dxa"/>
          </w:tcPr>
          <w:p w:rsidR="00F6561A" w:rsidRDefault="00F6561A" w:rsidP="006531B5">
            <w:pPr>
              <w:jc w:val="right"/>
            </w:pPr>
            <w:r>
              <w:t>127510,00</w:t>
            </w:r>
          </w:p>
        </w:tc>
      </w:tr>
      <w:tr w:rsidR="00F6561A" w:rsidRPr="004661EB" w:rsidTr="006531B5">
        <w:tc>
          <w:tcPr>
            <w:tcW w:w="618" w:type="dxa"/>
          </w:tcPr>
          <w:p w:rsidR="00F6561A" w:rsidRPr="004661EB" w:rsidRDefault="00F6561A" w:rsidP="006531B5"/>
        </w:tc>
        <w:tc>
          <w:tcPr>
            <w:tcW w:w="5610" w:type="dxa"/>
          </w:tcPr>
          <w:p w:rsidR="00F6561A" w:rsidRPr="004661EB" w:rsidRDefault="00F6561A" w:rsidP="006531B5">
            <w:r w:rsidRPr="004661EB">
              <w:t>Резервные фонды</w:t>
            </w:r>
          </w:p>
        </w:tc>
        <w:tc>
          <w:tcPr>
            <w:tcW w:w="721" w:type="dxa"/>
          </w:tcPr>
          <w:p w:rsidR="00F6561A" w:rsidRPr="004661EB" w:rsidRDefault="00F6561A" w:rsidP="006531B5">
            <w:r w:rsidRPr="004661EB">
              <w:t>01</w:t>
            </w:r>
          </w:p>
        </w:tc>
        <w:tc>
          <w:tcPr>
            <w:tcW w:w="811" w:type="dxa"/>
          </w:tcPr>
          <w:p w:rsidR="00F6561A" w:rsidRPr="004661EB" w:rsidRDefault="00F6561A" w:rsidP="006531B5">
            <w:pPr>
              <w:jc w:val="right"/>
            </w:pPr>
            <w:r w:rsidRPr="004661EB">
              <w:t>11</w:t>
            </w:r>
          </w:p>
        </w:tc>
        <w:tc>
          <w:tcPr>
            <w:tcW w:w="1980" w:type="dxa"/>
          </w:tcPr>
          <w:p w:rsidR="00F6561A" w:rsidRPr="004661EB" w:rsidRDefault="00F6561A" w:rsidP="006531B5">
            <w:pPr>
              <w:jc w:val="right"/>
            </w:pPr>
            <w:r>
              <w:t>10000,00</w:t>
            </w:r>
          </w:p>
        </w:tc>
      </w:tr>
      <w:tr w:rsidR="00F6561A" w:rsidRPr="004661EB" w:rsidTr="006531B5">
        <w:tc>
          <w:tcPr>
            <w:tcW w:w="618" w:type="dxa"/>
          </w:tcPr>
          <w:p w:rsidR="00F6561A" w:rsidRPr="004661EB" w:rsidRDefault="00F6561A" w:rsidP="006531B5"/>
        </w:tc>
        <w:tc>
          <w:tcPr>
            <w:tcW w:w="5610" w:type="dxa"/>
          </w:tcPr>
          <w:p w:rsidR="00F6561A" w:rsidRDefault="00F6561A" w:rsidP="006531B5"/>
          <w:p w:rsidR="00F6561A" w:rsidRPr="004661EB" w:rsidRDefault="00F6561A" w:rsidP="006531B5">
            <w:r w:rsidRPr="004661EB">
              <w:t>Другие общегосударственные вопросы</w:t>
            </w:r>
          </w:p>
        </w:tc>
        <w:tc>
          <w:tcPr>
            <w:tcW w:w="721" w:type="dxa"/>
          </w:tcPr>
          <w:p w:rsidR="00F6561A" w:rsidRDefault="00F6561A" w:rsidP="006531B5"/>
          <w:p w:rsidR="00F6561A" w:rsidRPr="004661EB" w:rsidRDefault="00F6561A" w:rsidP="006531B5">
            <w:r w:rsidRPr="004661EB">
              <w:t>01</w:t>
            </w:r>
          </w:p>
        </w:tc>
        <w:tc>
          <w:tcPr>
            <w:tcW w:w="811" w:type="dxa"/>
          </w:tcPr>
          <w:p w:rsidR="00F6561A" w:rsidRDefault="00F6561A" w:rsidP="006531B5">
            <w:pPr>
              <w:jc w:val="right"/>
            </w:pPr>
          </w:p>
          <w:p w:rsidR="00F6561A" w:rsidRPr="004661EB" w:rsidRDefault="00F6561A" w:rsidP="006531B5">
            <w:pPr>
              <w:jc w:val="right"/>
            </w:pPr>
            <w:r w:rsidRPr="004661EB">
              <w:t>13</w:t>
            </w:r>
          </w:p>
        </w:tc>
        <w:tc>
          <w:tcPr>
            <w:tcW w:w="1980" w:type="dxa"/>
          </w:tcPr>
          <w:p w:rsidR="00F6561A" w:rsidRDefault="00F6561A" w:rsidP="006531B5">
            <w:pPr>
              <w:jc w:val="right"/>
            </w:pPr>
          </w:p>
          <w:p w:rsidR="00F6561A" w:rsidRPr="004661EB" w:rsidRDefault="00F6561A" w:rsidP="006531B5">
            <w:pPr>
              <w:jc w:val="right"/>
            </w:pPr>
            <w:r>
              <w:t>411852,00</w:t>
            </w:r>
          </w:p>
        </w:tc>
      </w:tr>
      <w:tr w:rsidR="00F6561A" w:rsidRPr="00B23EDD" w:rsidTr="006531B5">
        <w:tc>
          <w:tcPr>
            <w:tcW w:w="618" w:type="dxa"/>
          </w:tcPr>
          <w:p w:rsidR="00F6561A" w:rsidRPr="00B23EDD" w:rsidRDefault="00F6561A" w:rsidP="006531B5">
            <w:pPr>
              <w:rPr>
                <w:b/>
              </w:rPr>
            </w:pPr>
          </w:p>
          <w:p w:rsidR="00F6561A" w:rsidRPr="00B23EDD" w:rsidRDefault="00F6561A" w:rsidP="006531B5">
            <w:pPr>
              <w:rPr>
                <w:b/>
              </w:rPr>
            </w:pPr>
            <w:r w:rsidRPr="00B23EDD">
              <w:rPr>
                <w:b/>
              </w:rPr>
              <w:t>2.</w:t>
            </w:r>
          </w:p>
        </w:tc>
        <w:tc>
          <w:tcPr>
            <w:tcW w:w="5610" w:type="dxa"/>
          </w:tcPr>
          <w:p w:rsidR="00F6561A" w:rsidRPr="00B23EDD" w:rsidRDefault="00F6561A" w:rsidP="006531B5">
            <w:pPr>
              <w:rPr>
                <w:b/>
              </w:rPr>
            </w:pPr>
          </w:p>
          <w:p w:rsidR="00F6561A" w:rsidRPr="00B23EDD" w:rsidRDefault="00F6561A" w:rsidP="006531B5">
            <w:pPr>
              <w:rPr>
                <w:b/>
              </w:rPr>
            </w:pPr>
            <w:r w:rsidRPr="00B23EDD">
              <w:rPr>
                <w:b/>
              </w:rPr>
              <w:t>Национальная оборона</w:t>
            </w:r>
          </w:p>
        </w:tc>
        <w:tc>
          <w:tcPr>
            <w:tcW w:w="721" w:type="dxa"/>
          </w:tcPr>
          <w:p w:rsidR="00F6561A" w:rsidRPr="00B23EDD" w:rsidRDefault="00F6561A" w:rsidP="006531B5">
            <w:pPr>
              <w:rPr>
                <w:b/>
                <w:lang w:val="en-US"/>
              </w:rPr>
            </w:pPr>
          </w:p>
          <w:p w:rsidR="00F6561A" w:rsidRPr="00B23EDD" w:rsidRDefault="00F6561A" w:rsidP="006531B5">
            <w:pPr>
              <w:rPr>
                <w:b/>
              </w:rPr>
            </w:pPr>
            <w:r w:rsidRPr="00B23EDD">
              <w:rPr>
                <w:b/>
              </w:rPr>
              <w:t>02</w:t>
            </w:r>
          </w:p>
        </w:tc>
        <w:tc>
          <w:tcPr>
            <w:tcW w:w="811" w:type="dxa"/>
          </w:tcPr>
          <w:p w:rsidR="00F6561A" w:rsidRPr="00B23EDD" w:rsidRDefault="00F6561A" w:rsidP="006531B5">
            <w:pPr>
              <w:jc w:val="right"/>
              <w:rPr>
                <w:b/>
                <w:lang w:val="en-US"/>
              </w:rPr>
            </w:pPr>
          </w:p>
          <w:p w:rsidR="00F6561A" w:rsidRPr="00B23EDD" w:rsidRDefault="00F6561A" w:rsidP="006531B5">
            <w:pPr>
              <w:jc w:val="right"/>
              <w:rPr>
                <w:b/>
              </w:rPr>
            </w:pPr>
            <w:r w:rsidRPr="00B23EDD">
              <w:rPr>
                <w:b/>
              </w:rPr>
              <w:t>00</w:t>
            </w:r>
          </w:p>
        </w:tc>
        <w:tc>
          <w:tcPr>
            <w:tcW w:w="1980" w:type="dxa"/>
          </w:tcPr>
          <w:p w:rsidR="00F6561A" w:rsidRDefault="00F6561A" w:rsidP="006531B5">
            <w:pPr>
              <w:jc w:val="right"/>
              <w:rPr>
                <w:b/>
              </w:rPr>
            </w:pPr>
          </w:p>
          <w:p w:rsidR="00F6561A" w:rsidRPr="00D11F9F" w:rsidRDefault="00F6561A" w:rsidP="006531B5">
            <w:pPr>
              <w:jc w:val="right"/>
              <w:rPr>
                <w:b/>
              </w:rPr>
            </w:pPr>
            <w:r>
              <w:rPr>
                <w:b/>
              </w:rPr>
              <w:t>221700,00</w:t>
            </w:r>
          </w:p>
        </w:tc>
      </w:tr>
      <w:tr w:rsidR="00F6561A" w:rsidRPr="004661EB" w:rsidTr="006531B5">
        <w:tc>
          <w:tcPr>
            <w:tcW w:w="618" w:type="dxa"/>
          </w:tcPr>
          <w:p w:rsidR="00F6561A" w:rsidRPr="004661EB" w:rsidRDefault="00F6561A" w:rsidP="006531B5"/>
        </w:tc>
        <w:tc>
          <w:tcPr>
            <w:tcW w:w="5610" w:type="dxa"/>
          </w:tcPr>
          <w:p w:rsidR="00F6561A" w:rsidRPr="004661EB" w:rsidRDefault="00F6561A" w:rsidP="006531B5"/>
        </w:tc>
        <w:tc>
          <w:tcPr>
            <w:tcW w:w="721" w:type="dxa"/>
            <w:vAlign w:val="bottom"/>
          </w:tcPr>
          <w:p w:rsidR="00F6561A" w:rsidRPr="004661EB" w:rsidRDefault="00F6561A" w:rsidP="006531B5"/>
        </w:tc>
        <w:tc>
          <w:tcPr>
            <w:tcW w:w="811" w:type="dxa"/>
            <w:vAlign w:val="bottom"/>
          </w:tcPr>
          <w:p w:rsidR="00F6561A" w:rsidRPr="004661EB" w:rsidRDefault="00F6561A" w:rsidP="006531B5">
            <w:pPr>
              <w:jc w:val="right"/>
            </w:pPr>
          </w:p>
        </w:tc>
        <w:tc>
          <w:tcPr>
            <w:tcW w:w="1980" w:type="dxa"/>
            <w:vAlign w:val="bottom"/>
          </w:tcPr>
          <w:p w:rsidR="00F6561A" w:rsidRDefault="00F6561A" w:rsidP="006531B5">
            <w:pPr>
              <w:jc w:val="right"/>
            </w:pPr>
          </w:p>
        </w:tc>
      </w:tr>
      <w:tr w:rsidR="00F6561A" w:rsidRPr="004661EB" w:rsidTr="006531B5">
        <w:tc>
          <w:tcPr>
            <w:tcW w:w="618" w:type="dxa"/>
          </w:tcPr>
          <w:p w:rsidR="00F6561A" w:rsidRPr="004661EB" w:rsidRDefault="00F6561A" w:rsidP="006531B5"/>
        </w:tc>
        <w:tc>
          <w:tcPr>
            <w:tcW w:w="5610" w:type="dxa"/>
          </w:tcPr>
          <w:p w:rsidR="00F6561A" w:rsidRPr="004661EB" w:rsidRDefault="00F6561A" w:rsidP="006531B5">
            <w:r w:rsidRPr="004661EB">
              <w:t>Мобилизационная и вневойсковая подготовка</w:t>
            </w:r>
          </w:p>
        </w:tc>
        <w:tc>
          <w:tcPr>
            <w:tcW w:w="721" w:type="dxa"/>
            <w:vAlign w:val="bottom"/>
          </w:tcPr>
          <w:p w:rsidR="00F6561A" w:rsidRPr="004661EB" w:rsidRDefault="00F6561A" w:rsidP="006531B5">
            <w:r w:rsidRPr="004661EB">
              <w:t>02</w:t>
            </w:r>
          </w:p>
        </w:tc>
        <w:tc>
          <w:tcPr>
            <w:tcW w:w="811" w:type="dxa"/>
            <w:vAlign w:val="bottom"/>
          </w:tcPr>
          <w:p w:rsidR="00F6561A" w:rsidRPr="004661EB" w:rsidRDefault="00F6561A" w:rsidP="006531B5">
            <w:pPr>
              <w:jc w:val="right"/>
            </w:pPr>
            <w:r w:rsidRPr="004661EB">
              <w:t>03</w:t>
            </w:r>
          </w:p>
        </w:tc>
        <w:tc>
          <w:tcPr>
            <w:tcW w:w="1980" w:type="dxa"/>
            <w:vAlign w:val="bottom"/>
          </w:tcPr>
          <w:p w:rsidR="00F6561A" w:rsidRPr="004661EB" w:rsidRDefault="00F6561A" w:rsidP="006531B5">
            <w:pPr>
              <w:jc w:val="right"/>
            </w:pPr>
            <w:r>
              <w:t>221700,00</w:t>
            </w:r>
          </w:p>
        </w:tc>
      </w:tr>
      <w:tr w:rsidR="00F6561A" w:rsidRPr="00B23EDD" w:rsidTr="006531B5">
        <w:tc>
          <w:tcPr>
            <w:tcW w:w="618" w:type="dxa"/>
          </w:tcPr>
          <w:p w:rsidR="00F6561A" w:rsidRPr="00B23EDD" w:rsidRDefault="00F6561A" w:rsidP="006531B5">
            <w:pPr>
              <w:rPr>
                <w:b/>
              </w:rPr>
            </w:pPr>
          </w:p>
        </w:tc>
        <w:tc>
          <w:tcPr>
            <w:tcW w:w="5610" w:type="dxa"/>
          </w:tcPr>
          <w:p w:rsidR="00F6561A" w:rsidRPr="00B23EDD" w:rsidRDefault="00F6561A" w:rsidP="006531B5">
            <w:pPr>
              <w:rPr>
                <w:b/>
              </w:rPr>
            </w:pPr>
          </w:p>
        </w:tc>
        <w:tc>
          <w:tcPr>
            <w:tcW w:w="721" w:type="dxa"/>
          </w:tcPr>
          <w:p w:rsidR="00F6561A" w:rsidRPr="00B23EDD" w:rsidRDefault="00F6561A" w:rsidP="006531B5">
            <w:pPr>
              <w:rPr>
                <w:b/>
              </w:rPr>
            </w:pPr>
          </w:p>
        </w:tc>
        <w:tc>
          <w:tcPr>
            <w:tcW w:w="811" w:type="dxa"/>
          </w:tcPr>
          <w:p w:rsidR="00F6561A" w:rsidRPr="00B23EDD" w:rsidRDefault="00F6561A" w:rsidP="006531B5">
            <w:pPr>
              <w:jc w:val="right"/>
              <w:rPr>
                <w:b/>
              </w:rPr>
            </w:pPr>
          </w:p>
        </w:tc>
        <w:tc>
          <w:tcPr>
            <w:tcW w:w="1980" w:type="dxa"/>
          </w:tcPr>
          <w:p w:rsidR="00F6561A" w:rsidRDefault="00F6561A" w:rsidP="006531B5">
            <w:pPr>
              <w:jc w:val="right"/>
              <w:rPr>
                <w:b/>
              </w:rPr>
            </w:pPr>
          </w:p>
        </w:tc>
      </w:tr>
      <w:tr w:rsidR="00F6561A" w:rsidRPr="00B23EDD" w:rsidTr="006531B5">
        <w:tc>
          <w:tcPr>
            <w:tcW w:w="618" w:type="dxa"/>
          </w:tcPr>
          <w:p w:rsidR="00F6561A" w:rsidRPr="00B23EDD" w:rsidRDefault="00F6561A" w:rsidP="006531B5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610" w:type="dxa"/>
          </w:tcPr>
          <w:p w:rsidR="00F6561A" w:rsidRPr="00B23EDD" w:rsidRDefault="00F6561A" w:rsidP="006531B5">
            <w:pPr>
              <w:rPr>
                <w:b/>
              </w:rPr>
            </w:pPr>
            <w:r w:rsidRPr="00B23ED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vAlign w:val="bottom"/>
          </w:tcPr>
          <w:p w:rsidR="00F6561A" w:rsidRPr="00B23EDD" w:rsidRDefault="00F6561A" w:rsidP="006531B5">
            <w:pPr>
              <w:rPr>
                <w:b/>
              </w:rPr>
            </w:pPr>
            <w:r w:rsidRPr="00B23EDD">
              <w:rPr>
                <w:b/>
              </w:rPr>
              <w:t xml:space="preserve">03 </w:t>
            </w:r>
          </w:p>
        </w:tc>
        <w:tc>
          <w:tcPr>
            <w:tcW w:w="811" w:type="dxa"/>
            <w:vAlign w:val="bottom"/>
          </w:tcPr>
          <w:p w:rsidR="00F6561A" w:rsidRPr="00B23EDD" w:rsidRDefault="00F6561A" w:rsidP="006531B5">
            <w:pPr>
              <w:jc w:val="right"/>
              <w:rPr>
                <w:b/>
              </w:rPr>
            </w:pPr>
            <w:r w:rsidRPr="00B23EDD">
              <w:rPr>
                <w:b/>
              </w:rPr>
              <w:t>00</w:t>
            </w:r>
          </w:p>
        </w:tc>
        <w:tc>
          <w:tcPr>
            <w:tcW w:w="1980" w:type="dxa"/>
            <w:vAlign w:val="bottom"/>
          </w:tcPr>
          <w:p w:rsidR="00F6561A" w:rsidRPr="00B23EDD" w:rsidRDefault="00F6561A" w:rsidP="006531B5">
            <w:pPr>
              <w:jc w:val="right"/>
              <w:rPr>
                <w:b/>
              </w:rPr>
            </w:pPr>
            <w:r>
              <w:rPr>
                <w:b/>
              </w:rPr>
              <w:t>115000,00</w:t>
            </w:r>
          </w:p>
        </w:tc>
      </w:tr>
      <w:tr w:rsidR="00F6561A" w:rsidRPr="00B23EDD" w:rsidTr="006531B5">
        <w:tc>
          <w:tcPr>
            <w:tcW w:w="618" w:type="dxa"/>
          </w:tcPr>
          <w:p w:rsidR="00F6561A" w:rsidRPr="00B23EDD" w:rsidRDefault="00F6561A" w:rsidP="006531B5">
            <w:pPr>
              <w:rPr>
                <w:b/>
              </w:rPr>
            </w:pPr>
          </w:p>
        </w:tc>
        <w:tc>
          <w:tcPr>
            <w:tcW w:w="5610" w:type="dxa"/>
          </w:tcPr>
          <w:p w:rsidR="00F6561A" w:rsidRPr="00B23EDD" w:rsidRDefault="00F6561A" w:rsidP="006531B5">
            <w:pPr>
              <w:rPr>
                <w:b/>
              </w:rPr>
            </w:pPr>
          </w:p>
        </w:tc>
        <w:tc>
          <w:tcPr>
            <w:tcW w:w="721" w:type="dxa"/>
          </w:tcPr>
          <w:p w:rsidR="00F6561A" w:rsidRPr="00B23EDD" w:rsidRDefault="00F6561A" w:rsidP="006531B5">
            <w:pPr>
              <w:rPr>
                <w:b/>
              </w:rPr>
            </w:pPr>
          </w:p>
        </w:tc>
        <w:tc>
          <w:tcPr>
            <w:tcW w:w="811" w:type="dxa"/>
          </w:tcPr>
          <w:p w:rsidR="00F6561A" w:rsidRPr="00B23EDD" w:rsidRDefault="00F6561A" w:rsidP="006531B5">
            <w:pPr>
              <w:jc w:val="right"/>
              <w:rPr>
                <w:b/>
              </w:rPr>
            </w:pPr>
          </w:p>
        </w:tc>
        <w:tc>
          <w:tcPr>
            <w:tcW w:w="1980" w:type="dxa"/>
          </w:tcPr>
          <w:p w:rsidR="00F6561A" w:rsidRDefault="00F6561A" w:rsidP="006531B5">
            <w:pPr>
              <w:jc w:val="right"/>
              <w:rPr>
                <w:b/>
              </w:rPr>
            </w:pPr>
          </w:p>
        </w:tc>
      </w:tr>
      <w:tr w:rsidR="00F6561A" w:rsidRPr="00B23EDD" w:rsidTr="006531B5">
        <w:tc>
          <w:tcPr>
            <w:tcW w:w="618" w:type="dxa"/>
          </w:tcPr>
          <w:p w:rsidR="00F6561A" w:rsidRPr="00B23EDD" w:rsidRDefault="00F6561A" w:rsidP="006531B5">
            <w:pPr>
              <w:rPr>
                <w:b/>
              </w:rPr>
            </w:pPr>
          </w:p>
        </w:tc>
        <w:tc>
          <w:tcPr>
            <w:tcW w:w="5610" w:type="dxa"/>
          </w:tcPr>
          <w:p w:rsidR="00F6561A" w:rsidRPr="004661EB" w:rsidRDefault="00F6561A" w:rsidP="006531B5">
            <w:r w:rsidRPr="004661E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1" w:type="dxa"/>
            <w:vAlign w:val="bottom"/>
          </w:tcPr>
          <w:p w:rsidR="00F6561A" w:rsidRPr="004661EB" w:rsidRDefault="00F6561A" w:rsidP="006531B5">
            <w:r w:rsidRPr="004661EB">
              <w:t>03</w:t>
            </w:r>
          </w:p>
        </w:tc>
        <w:tc>
          <w:tcPr>
            <w:tcW w:w="811" w:type="dxa"/>
            <w:vAlign w:val="bottom"/>
          </w:tcPr>
          <w:p w:rsidR="00F6561A" w:rsidRDefault="00F6561A" w:rsidP="006531B5">
            <w:pPr>
              <w:jc w:val="right"/>
            </w:pPr>
          </w:p>
          <w:p w:rsidR="00F6561A" w:rsidRDefault="00F6561A" w:rsidP="006531B5">
            <w:pPr>
              <w:jc w:val="right"/>
            </w:pPr>
          </w:p>
          <w:p w:rsidR="00F6561A" w:rsidRPr="004661EB" w:rsidRDefault="00F6561A" w:rsidP="006531B5">
            <w:pPr>
              <w:jc w:val="right"/>
            </w:pPr>
            <w:r w:rsidRPr="004661EB">
              <w:t>09</w:t>
            </w:r>
          </w:p>
        </w:tc>
        <w:tc>
          <w:tcPr>
            <w:tcW w:w="1980" w:type="dxa"/>
            <w:vAlign w:val="bottom"/>
          </w:tcPr>
          <w:p w:rsidR="00F6561A" w:rsidRPr="004661EB" w:rsidRDefault="00F6561A" w:rsidP="006531B5">
            <w:pPr>
              <w:jc w:val="right"/>
            </w:pPr>
            <w:r>
              <w:t>3000,00</w:t>
            </w:r>
          </w:p>
        </w:tc>
      </w:tr>
      <w:tr w:rsidR="00F6561A" w:rsidRPr="00B23EDD" w:rsidTr="006531B5">
        <w:tc>
          <w:tcPr>
            <w:tcW w:w="618" w:type="dxa"/>
          </w:tcPr>
          <w:p w:rsidR="00F6561A" w:rsidRPr="00B23EDD" w:rsidRDefault="00F6561A" w:rsidP="006531B5">
            <w:pPr>
              <w:rPr>
                <w:b/>
              </w:rPr>
            </w:pPr>
          </w:p>
        </w:tc>
        <w:tc>
          <w:tcPr>
            <w:tcW w:w="5610" w:type="dxa"/>
          </w:tcPr>
          <w:p w:rsidR="00F6561A" w:rsidRDefault="00F6561A" w:rsidP="006531B5"/>
          <w:p w:rsidR="00F6561A" w:rsidRPr="004661EB" w:rsidRDefault="00F6561A" w:rsidP="006531B5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</w:tcPr>
          <w:p w:rsidR="00F6561A" w:rsidRDefault="00F6561A" w:rsidP="006531B5"/>
          <w:p w:rsidR="00F6561A" w:rsidRDefault="00F6561A" w:rsidP="006531B5"/>
          <w:p w:rsidR="00F6561A" w:rsidRPr="004661EB" w:rsidRDefault="00F6561A" w:rsidP="006531B5">
            <w:r w:rsidRPr="004661EB">
              <w:t>03</w:t>
            </w:r>
          </w:p>
        </w:tc>
        <w:tc>
          <w:tcPr>
            <w:tcW w:w="811" w:type="dxa"/>
          </w:tcPr>
          <w:p w:rsidR="00F6561A" w:rsidRDefault="00F6561A" w:rsidP="006531B5">
            <w:pPr>
              <w:jc w:val="right"/>
            </w:pPr>
          </w:p>
          <w:p w:rsidR="00F6561A" w:rsidRDefault="00F6561A" w:rsidP="006531B5">
            <w:pPr>
              <w:jc w:val="right"/>
            </w:pPr>
          </w:p>
          <w:p w:rsidR="00F6561A" w:rsidRPr="004661EB" w:rsidRDefault="00F6561A" w:rsidP="006531B5">
            <w:pPr>
              <w:jc w:val="right"/>
            </w:pPr>
            <w:r w:rsidRPr="004661EB">
              <w:t>1</w:t>
            </w:r>
            <w:r>
              <w:t>4</w:t>
            </w:r>
          </w:p>
        </w:tc>
        <w:tc>
          <w:tcPr>
            <w:tcW w:w="1980" w:type="dxa"/>
          </w:tcPr>
          <w:p w:rsidR="00F6561A" w:rsidRDefault="00F6561A" w:rsidP="006531B5">
            <w:pPr>
              <w:jc w:val="right"/>
            </w:pPr>
          </w:p>
          <w:p w:rsidR="00F6561A" w:rsidRDefault="00F6561A" w:rsidP="006531B5">
            <w:pPr>
              <w:jc w:val="right"/>
            </w:pPr>
          </w:p>
          <w:p w:rsidR="00F6561A" w:rsidRPr="004661EB" w:rsidRDefault="00F6561A" w:rsidP="006531B5">
            <w:pPr>
              <w:jc w:val="right"/>
            </w:pPr>
            <w:r>
              <w:t>112000,00</w:t>
            </w:r>
          </w:p>
        </w:tc>
      </w:tr>
      <w:tr w:rsidR="00F6561A" w:rsidRPr="00B23EDD" w:rsidTr="006531B5">
        <w:tc>
          <w:tcPr>
            <w:tcW w:w="618" w:type="dxa"/>
          </w:tcPr>
          <w:p w:rsidR="00F6561A" w:rsidRPr="00B23EDD" w:rsidRDefault="00F6561A" w:rsidP="006531B5">
            <w:pPr>
              <w:rPr>
                <w:b/>
              </w:rPr>
            </w:pPr>
          </w:p>
          <w:p w:rsidR="00F6561A" w:rsidRPr="00B23EDD" w:rsidRDefault="00F6561A" w:rsidP="006531B5">
            <w:pPr>
              <w:rPr>
                <w:b/>
              </w:rPr>
            </w:pPr>
            <w:r w:rsidRPr="00B23EDD">
              <w:rPr>
                <w:b/>
              </w:rPr>
              <w:t>4.</w:t>
            </w:r>
          </w:p>
        </w:tc>
        <w:tc>
          <w:tcPr>
            <w:tcW w:w="5610" w:type="dxa"/>
          </w:tcPr>
          <w:p w:rsidR="00F6561A" w:rsidRPr="00B23EDD" w:rsidRDefault="00F6561A" w:rsidP="006531B5">
            <w:pPr>
              <w:rPr>
                <w:b/>
              </w:rPr>
            </w:pPr>
          </w:p>
          <w:p w:rsidR="00F6561A" w:rsidRPr="00B23EDD" w:rsidRDefault="00F6561A" w:rsidP="006531B5">
            <w:pPr>
              <w:rPr>
                <w:b/>
              </w:rPr>
            </w:pPr>
            <w:r w:rsidRPr="00B23EDD">
              <w:rPr>
                <w:b/>
              </w:rPr>
              <w:t>Национальная экономика</w:t>
            </w:r>
          </w:p>
        </w:tc>
        <w:tc>
          <w:tcPr>
            <w:tcW w:w="721" w:type="dxa"/>
          </w:tcPr>
          <w:p w:rsidR="00F6561A" w:rsidRPr="00B23EDD" w:rsidRDefault="00F6561A" w:rsidP="006531B5">
            <w:pPr>
              <w:rPr>
                <w:b/>
              </w:rPr>
            </w:pPr>
          </w:p>
          <w:p w:rsidR="00F6561A" w:rsidRPr="00B23EDD" w:rsidRDefault="00F6561A" w:rsidP="006531B5">
            <w:pPr>
              <w:rPr>
                <w:b/>
              </w:rPr>
            </w:pPr>
            <w:r w:rsidRPr="00B23EDD">
              <w:rPr>
                <w:b/>
              </w:rPr>
              <w:t>04</w:t>
            </w:r>
          </w:p>
        </w:tc>
        <w:tc>
          <w:tcPr>
            <w:tcW w:w="811" w:type="dxa"/>
          </w:tcPr>
          <w:p w:rsidR="00F6561A" w:rsidRPr="00B23EDD" w:rsidRDefault="00F6561A" w:rsidP="006531B5">
            <w:pPr>
              <w:jc w:val="right"/>
              <w:rPr>
                <w:b/>
              </w:rPr>
            </w:pPr>
          </w:p>
          <w:p w:rsidR="00F6561A" w:rsidRPr="00B23EDD" w:rsidRDefault="00F6561A" w:rsidP="006531B5">
            <w:pPr>
              <w:jc w:val="right"/>
              <w:rPr>
                <w:b/>
              </w:rPr>
            </w:pPr>
            <w:r w:rsidRPr="00B23EDD">
              <w:rPr>
                <w:b/>
              </w:rPr>
              <w:t>00</w:t>
            </w:r>
          </w:p>
        </w:tc>
        <w:tc>
          <w:tcPr>
            <w:tcW w:w="1980" w:type="dxa"/>
          </w:tcPr>
          <w:p w:rsidR="00F6561A" w:rsidRDefault="00F6561A" w:rsidP="006531B5">
            <w:pPr>
              <w:jc w:val="right"/>
              <w:rPr>
                <w:b/>
              </w:rPr>
            </w:pPr>
          </w:p>
          <w:p w:rsidR="00F6561A" w:rsidRPr="00B23EDD" w:rsidRDefault="00F6561A" w:rsidP="006531B5">
            <w:pPr>
              <w:jc w:val="right"/>
              <w:rPr>
                <w:b/>
              </w:rPr>
            </w:pPr>
            <w:r>
              <w:rPr>
                <w:b/>
              </w:rPr>
              <w:t>4854784,26</w:t>
            </w:r>
          </w:p>
        </w:tc>
      </w:tr>
      <w:tr w:rsidR="00F6561A" w:rsidRPr="004661EB" w:rsidTr="006531B5">
        <w:tc>
          <w:tcPr>
            <w:tcW w:w="618" w:type="dxa"/>
          </w:tcPr>
          <w:p w:rsidR="00F6561A" w:rsidRPr="004661EB" w:rsidRDefault="00F6561A" w:rsidP="006531B5"/>
        </w:tc>
        <w:tc>
          <w:tcPr>
            <w:tcW w:w="5610" w:type="dxa"/>
          </w:tcPr>
          <w:p w:rsidR="00F6561A" w:rsidRDefault="00F6561A" w:rsidP="006531B5"/>
          <w:p w:rsidR="00F6561A" w:rsidRPr="004661EB" w:rsidRDefault="00F6561A" w:rsidP="006531B5">
            <w:r>
              <w:t>Дорожное хозяйство (дорожные фонды)</w:t>
            </w:r>
          </w:p>
        </w:tc>
        <w:tc>
          <w:tcPr>
            <w:tcW w:w="721" w:type="dxa"/>
            <w:vAlign w:val="bottom"/>
          </w:tcPr>
          <w:p w:rsidR="00F6561A" w:rsidRDefault="00F6561A" w:rsidP="006531B5"/>
          <w:p w:rsidR="00F6561A" w:rsidRPr="004661EB" w:rsidRDefault="00F6561A" w:rsidP="006531B5">
            <w:r>
              <w:t>04</w:t>
            </w:r>
          </w:p>
        </w:tc>
        <w:tc>
          <w:tcPr>
            <w:tcW w:w="811" w:type="dxa"/>
            <w:vAlign w:val="bottom"/>
          </w:tcPr>
          <w:p w:rsidR="00F6561A" w:rsidRDefault="00F6561A" w:rsidP="006531B5">
            <w:pPr>
              <w:jc w:val="right"/>
            </w:pPr>
          </w:p>
          <w:p w:rsidR="00F6561A" w:rsidRPr="004661EB" w:rsidRDefault="00F6561A" w:rsidP="006531B5">
            <w:pPr>
              <w:jc w:val="right"/>
            </w:pPr>
            <w:r>
              <w:t>09</w:t>
            </w:r>
          </w:p>
        </w:tc>
        <w:tc>
          <w:tcPr>
            <w:tcW w:w="1980" w:type="dxa"/>
            <w:vAlign w:val="bottom"/>
          </w:tcPr>
          <w:p w:rsidR="00F6561A" w:rsidRDefault="00F6561A" w:rsidP="006531B5">
            <w:pPr>
              <w:jc w:val="right"/>
            </w:pPr>
            <w:r>
              <w:t>4854784,26</w:t>
            </w:r>
          </w:p>
        </w:tc>
      </w:tr>
      <w:tr w:rsidR="00F6561A" w:rsidRPr="00B23EDD" w:rsidTr="006531B5">
        <w:tc>
          <w:tcPr>
            <w:tcW w:w="618" w:type="dxa"/>
          </w:tcPr>
          <w:p w:rsidR="00F6561A" w:rsidRPr="00B23EDD" w:rsidRDefault="00F6561A" w:rsidP="006531B5">
            <w:pPr>
              <w:rPr>
                <w:b/>
              </w:rPr>
            </w:pPr>
          </w:p>
          <w:p w:rsidR="00F6561A" w:rsidRPr="00B23EDD" w:rsidRDefault="00F6561A" w:rsidP="006531B5">
            <w:pPr>
              <w:rPr>
                <w:b/>
              </w:rPr>
            </w:pPr>
            <w:r w:rsidRPr="00B23EDD">
              <w:rPr>
                <w:b/>
              </w:rPr>
              <w:t>5.</w:t>
            </w:r>
          </w:p>
        </w:tc>
        <w:tc>
          <w:tcPr>
            <w:tcW w:w="5610" w:type="dxa"/>
          </w:tcPr>
          <w:p w:rsidR="00F6561A" w:rsidRPr="00B23EDD" w:rsidRDefault="00F6561A" w:rsidP="006531B5">
            <w:pPr>
              <w:rPr>
                <w:b/>
              </w:rPr>
            </w:pPr>
          </w:p>
          <w:p w:rsidR="00F6561A" w:rsidRPr="00B23EDD" w:rsidRDefault="00F6561A" w:rsidP="006531B5">
            <w:pPr>
              <w:rPr>
                <w:b/>
              </w:rPr>
            </w:pPr>
            <w:r w:rsidRPr="00B23EDD"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721" w:type="dxa"/>
          </w:tcPr>
          <w:p w:rsidR="00F6561A" w:rsidRPr="00B23EDD" w:rsidRDefault="00F6561A" w:rsidP="006531B5">
            <w:pPr>
              <w:rPr>
                <w:b/>
              </w:rPr>
            </w:pPr>
          </w:p>
          <w:p w:rsidR="00F6561A" w:rsidRPr="00B23EDD" w:rsidRDefault="00F6561A" w:rsidP="006531B5">
            <w:pPr>
              <w:rPr>
                <w:b/>
              </w:rPr>
            </w:pPr>
            <w:r w:rsidRPr="00B23EDD">
              <w:rPr>
                <w:b/>
              </w:rPr>
              <w:t>05</w:t>
            </w:r>
          </w:p>
        </w:tc>
        <w:tc>
          <w:tcPr>
            <w:tcW w:w="811" w:type="dxa"/>
          </w:tcPr>
          <w:p w:rsidR="00F6561A" w:rsidRPr="00B23EDD" w:rsidRDefault="00F6561A" w:rsidP="006531B5">
            <w:pPr>
              <w:jc w:val="right"/>
              <w:rPr>
                <w:b/>
              </w:rPr>
            </w:pPr>
          </w:p>
          <w:p w:rsidR="00F6561A" w:rsidRPr="00B23EDD" w:rsidRDefault="00F6561A" w:rsidP="006531B5">
            <w:pPr>
              <w:jc w:val="right"/>
              <w:rPr>
                <w:b/>
              </w:rPr>
            </w:pPr>
            <w:r w:rsidRPr="00B23EDD">
              <w:rPr>
                <w:b/>
              </w:rPr>
              <w:t>00</w:t>
            </w:r>
          </w:p>
        </w:tc>
        <w:tc>
          <w:tcPr>
            <w:tcW w:w="1980" w:type="dxa"/>
          </w:tcPr>
          <w:p w:rsidR="00F6561A" w:rsidRDefault="00F6561A" w:rsidP="006531B5">
            <w:pPr>
              <w:jc w:val="right"/>
              <w:rPr>
                <w:b/>
              </w:rPr>
            </w:pPr>
          </w:p>
          <w:p w:rsidR="00F6561A" w:rsidRPr="00B23EDD" w:rsidRDefault="00F6561A" w:rsidP="006531B5">
            <w:pPr>
              <w:jc w:val="right"/>
              <w:rPr>
                <w:b/>
              </w:rPr>
            </w:pPr>
            <w:r>
              <w:rPr>
                <w:b/>
              </w:rPr>
              <w:t>3059111,84</w:t>
            </w:r>
          </w:p>
        </w:tc>
      </w:tr>
      <w:tr w:rsidR="00F6561A" w:rsidRPr="004661EB" w:rsidTr="006531B5">
        <w:tc>
          <w:tcPr>
            <w:tcW w:w="618" w:type="dxa"/>
          </w:tcPr>
          <w:p w:rsidR="00F6561A" w:rsidRPr="004661EB" w:rsidRDefault="00F6561A" w:rsidP="006531B5"/>
        </w:tc>
        <w:tc>
          <w:tcPr>
            <w:tcW w:w="5610" w:type="dxa"/>
          </w:tcPr>
          <w:p w:rsidR="00F6561A" w:rsidRDefault="00F6561A" w:rsidP="006531B5"/>
        </w:tc>
        <w:tc>
          <w:tcPr>
            <w:tcW w:w="721" w:type="dxa"/>
          </w:tcPr>
          <w:p w:rsidR="00F6561A" w:rsidRDefault="00F6561A" w:rsidP="006531B5"/>
        </w:tc>
        <w:tc>
          <w:tcPr>
            <w:tcW w:w="811" w:type="dxa"/>
          </w:tcPr>
          <w:p w:rsidR="00F6561A" w:rsidRDefault="00F6561A" w:rsidP="006531B5">
            <w:pPr>
              <w:jc w:val="right"/>
            </w:pPr>
          </w:p>
        </w:tc>
        <w:tc>
          <w:tcPr>
            <w:tcW w:w="1980" w:type="dxa"/>
          </w:tcPr>
          <w:p w:rsidR="00F6561A" w:rsidRDefault="00F6561A" w:rsidP="006531B5">
            <w:pPr>
              <w:jc w:val="right"/>
            </w:pPr>
          </w:p>
        </w:tc>
      </w:tr>
      <w:tr w:rsidR="00F6561A" w:rsidRPr="004661EB" w:rsidTr="006531B5">
        <w:tc>
          <w:tcPr>
            <w:tcW w:w="618" w:type="dxa"/>
          </w:tcPr>
          <w:p w:rsidR="00F6561A" w:rsidRPr="004661EB" w:rsidRDefault="00F6561A" w:rsidP="006531B5"/>
        </w:tc>
        <w:tc>
          <w:tcPr>
            <w:tcW w:w="5610" w:type="dxa"/>
          </w:tcPr>
          <w:p w:rsidR="00F6561A" w:rsidRDefault="00F6561A" w:rsidP="006531B5">
            <w:r>
              <w:t>Коммунальное хозяйство</w:t>
            </w:r>
          </w:p>
        </w:tc>
        <w:tc>
          <w:tcPr>
            <w:tcW w:w="721" w:type="dxa"/>
          </w:tcPr>
          <w:p w:rsidR="00F6561A" w:rsidRDefault="00F6561A" w:rsidP="006531B5">
            <w:r>
              <w:t>05</w:t>
            </w:r>
          </w:p>
        </w:tc>
        <w:tc>
          <w:tcPr>
            <w:tcW w:w="811" w:type="dxa"/>
          </w:tcPr>
          <w:p w:rsidR="00F6561A" w:rsidRDefault="00F6561A" w:rsidP="006531B5">
            <w:pPr>
              <w:jc w:val="right"/>
            </w:pPr>
            <w:r>
              <w:t>02</w:t>
            </w:r>
          </w:p>
        </w:tc>
        <w:tc>
          <w:tcPr>
            <w:tcW w:w="1980" w:type="dxa"/>
          </w:tcPr>
          <w:p w:rsidR="00F6561A" w:rsidRDefault="00F6561A" w:rsidP="006531B5">
            <w:pPr>
              <w:jc w:val="right"/>
            </w:pPr>
            <w:r>
              <w:t>1900653,72</w:t>
            </w:r>
          </w:p>
        </w:tc>
      </w:tr>
      <w:tr w:rsidR="00F6561A" w:rsidRPr="004661EB" w:rsidTr="006531B5">
        <w:tc>
          <w:tcPr>
            <w:tcW w:w="618" w:type="dxa"/>
          </w:tcPr>
          <w:p w:rsidR="00F6561A" w:rsidRPr="004661EB" w:rsidRDefault="00F6561A" w:rsidP="006531B5"/>
        </w:tc>
        <w:tc>
          <w:tcPr>
            <w:tcW w:w="5610" w:type="dxa"/>
          </w:tcPr>
          <w:p w:rsidR="00F6561A" w:rsidRDefault="00F6561A" w:rsidP="006531B5"/>
          <w:p w:rsidR="00F6561A" w:rsidRPr="004661EB" w:rsidRDefault="00F6561A" w:rsidP="006531B5">
            <w:r w:rsidRPr="004661EB">
              <w:t>Благоустройство</w:t>
            </w:r>
          </w:p>
        </w:tc>
        <w:tc>
          <w:tcPr>
            <w:tcW w:w="721" w:type="dxa"/>
          </w:tcPr>
          <w:p w:rsidR="00F6561A" w:rsidRDefault="00F6561A" w:rsidP="006531B5"/>
          <w:p w:rsidR="00F6561A" w:rsidRPr="004661EB" w:rsidRDefault="00F6561A" w:rsidP="006531B5">
            <w:r w:rsidRPr="004661EB">
              <w:t>05</w:t>
            </w:r>
          </w:p>
        </w:tc>
        <w:tc>
          <w:tcPr>
            <w:tcW w:w="811" w:type="dxa"/>
          </w:tcPr>
          <w:p w:rsidR="00F6561A" w:rsidRDefault="00F6561A" w:rsidP="006531B5">
            <w:pPr>
              <w:jc w:val="right"/>
            </w:pPr>
          </w:p>
          <w:p w:rsidR="00F6561A" w:rsidRPr="004661EB" w:rsidRDefault="00F6561A" w:rsidP="006531B5">
            <w:pPr>
              <w:jc w:val="right"/>
            </w:pPr>
            <w:r w:rsidRPr="004661EB">
              <w:t>03</w:t>
            </w:r>
          </w:p>
        </w:tc>
        <w:tc>
          <w:tcPr>
            <w:tcW w:w="1980" w:type="dxa"/>
          </w:tcPr>
          <w:p w:rsidR="00F6561A" w:rsidRDefault="00F6561A" w:rsidP="006531B5">
            <w:pPr>
              <w:jc w:val="right"/>
            </w:pPr>
          </w:p>
          <w:p w:rsidR="00F6561A" w:rsidRPr="004661EB" w:rsidRDefault="00F6561A" w:rsidP="006531B5">
            <w:pPr>
              <w:jc w:val="right"/>
            </w:pPr>
            <w:r>
              <w:t>1158458,12</w:t>
            </w:r>
          </w:p>
        </w:tc>
      </w:tr>
      <w:tr w:rsidR="00F6561A" w:rsidRPr="00B23EDD" w:rsidTr="006531B5">
        <w:tc>
          <w:tcPr>
            <w:tcW w:w="618" w:type="dxa"/>
          </w:tcPr>
          <w:p w:rsidR="00F6561A" w:rsidRPr="00B23EDD" w:rsidRDefault="00F6561A" w:rsidP="006531B5">
            <w:pPr>
              <w:rPr>
                <w:b/>
              </w:rPr>
            </w:pPr>
          </w:p>
          <w:p w:rsidR="00F6561A" w:rsidRPr="00B23EDD" w:rsidRDefault="00F6561A" w:rsidP="006531B5">
            <w:pPr>
              <w:rPr>
                <w:b/>
              </w:rPr>
            </w:pPr>
            <w:r w:rsidRPr="00B23EDD">
              <w:rPr>
                <w:b/>
              </w:rPr>
              <w:t>6.</w:t>
            </w:r>
          </w:p>
        </w:tc>
        <w:tc>
          <w:tcPr>
            <w:tcW w:w="5610" w:type="dxa"/>
          </w:tcPr>
          <w:p w:rsidR="00F6561A" w:rsidRPr="00B23EDD" w:rsidRDefault="00F6561A" w:rsidP="006531B5">
            <w:pPr>
              <w:rPr>
                <w:b/>
              </w:rPr>
            </w:pPr>
          </w:p>
          <w:p w:rsidR="00F6561A" w:rsidRPr="00B23EDD" w:rsidRDefault="00F6561A" w:rsidP="006531B5">
            <w:pPr>
              <w:rPr>
                <w:b/>
              </w:rPr>
            </w:pPr>
            <w:r w:rsidRPr="00B23EDD">
              <w:rPr>
                <w:b/>
              </w:rPr>
              <w:t>Образование</w:t>
            </w:r>
          </w:p>
        </w:tc>
        <w:tc>
          <w:tcPr>
            <w:tcW w:w="721" w:type="dxa"/>
            <w:vAlign w:val="bottom"/>
          </w:tcPr>
          <w:p w:rsidR="00F6561A" w:rsidRPr="00B23EDD" w:rsidRDefault="00F6561A" w:rsidP="006531B5">
            <w:pPr>
              <w:rPr>
                <w:b/>
              </w:rPr>
            </w:pPr>
            <w:r w:rsidRPr="00B23EDD">
              <w:rPr>
                <w:b/>
              </w:rPr>
              <w:t>07</w:t>
            </w:r>
          </w:p>
        </w:tc>
        <w:tc>
          <w:tcPr>
            <w:tcW w:w="811" w:type="dxa"/>
            <w:vAlign w:val="bottom"/>
          </w:tcPr>
          <w:p w:rsidR="00F6561A" w:rsidRPr="00B23EDD" w:rsidRDefault="00F6561A" w:rsidP="006531B5">
            <w:pPr>
              <w:jc w:val="right"/>
              <w:rPr>
                <w:b/>
              </w:rPr>
            </w:pPr>
            <w:r w:rsidRPr="00B23EDD">
              <w:rPr>
                <w:b/>
              </w:rPr>
              <w:t>00</w:t>
            </w:r>
          </w:p>
        </w:tc>
        <w:tc>
          <w:tcPr>
            <w:tcW w:w="1980" w:type="dxa"/>
            <w:vAlign w:val="bottom"/>
          </w:tcPr>
          <w:p w:rsidR="00F6561A" w:rsidRPr="00B23EDD" w:rsidRDefault="00F6561A" w:rsidP="006531B5">
            <w:pPr>
              <w:jc w:val="right"/>
              <w:rPr>
                <w:b/>
              </w:rPr>
            </w:pPr>
            <w:r>
              <w:rPr>
                <w:b/>
              </w:rPr>
              <w:t>30000,00</w:t>
            </w:r>
          </w:p>
        </w:tc>
      </w:tr>
      <w:tr w:rsidR="00F6561A" w:rsidRPr="004661EB" w:rsidTr="006531B5">
        <w:tc>
          <w:tcPr>
            <w:tcW w:w="618" w:type="dxa"/>
          </w:tcPr>
          <w:p w:rsidR="00F6561A" w:rsidRPr="004661EB" w:rsidRDefault="00F6561A" w:rsidP="006531B5"/>
        </w:tc>
        <w:tc>
          <w:tcPr>
            <w:tcW w:w="5610" w:type="dxa"/>
          </w:tcPr>
          <w:p w:rsidR="00F6561A" w:rsidRDefault="00F6561A" w:rsidP="006531B5"/>
        </w:tc>
        <w:tc>
          <w:tcPr>
            <w:tcW w:w="721" w:type="dxa"/>
            <w:vAlign w:val="bottom"/>
          </w:tcPr>
          <w:p w:rsidR="00F6561A" w:rsidRDefault="00F6561A" w:rsidP="006531B5"/>
        </w:tc>
        <w:tc>
          <w:tcPr>
            <w:tcW w:w="811" w:type="dxa"/>
            <w:vAlign w:val="bottom"/>
          </w:tcPr>
          <w:p w:rsidR="00F6561A" w:rsidRDefault="00F6561A" w:rsidP="006531B5">
            <w:pPr>
              <w:jc w:val="right"/>
            </w:pPr>
          </w:p>
        </w:tc>
        <w:tc>
          <w:tcPr>
            <w:tcW w:w="1980" w:type="dxa"/>
            <w:vAlign w:val="bottom"/>
          </w:tcPr>
          <w:p w:rsidR="00F6561A" w:rsidRDefault="00F6561A" w:rsidP="006531B5">
            <w:pPr>
              <w:jc w:val="right"/>
            </w:pPr>
          </w:p>
        </w:tc>
      </w:tr>
      <w:tr w:rsidR="00F6561A" w:rsidRPr="004661EB" w:rsidTr="006531B5">
        <w:tc>
          <w:tcPr>
            <w:tcW w:w="618" w:type="dxa"/>
          </w:tcPr>
          <w:p w:rsidR="00F6561A" w:rsidRPr="004661EB" w:rsidRDefault="00F6561A" w:rsidP="006531B5"/>
        </w:tc>
        <w:tc>
          <w:tcPr>
            <w:tcW w:w="5610" w:type="dxa"/>
          </w:tcPr>
          <w:p w:rsidR="00F6561A" w:rsidRDefault="00F6561A" w:rsidP="006531B5"/>
          <w:p w:rsidR="00F6561A" w:rsidRPr="004661EB" w:rsidRDefault="00F6561A" w:rsidP="006531B5">
            <w:r>
              <w:t>Молодежная политика</w:t>
            </w:r>
          </w:p>
        </w:tc>
        <w:tc>
          <w:tcPr>
            <w:tcW w:w="721" w:type="dxa"/>
            <w:vAlign w:val="bottom"/>
          </w:tcPr>
          <w:p w:rsidR="00F6561A" w:rsidRPr="004661EB" w:rsidRDefault="00F6561A" w:rsidP="006531B5">
            <w:r>
              <w:t>07</w:t>
            </w:r>
          </w:p>
        </w:tc>
        <w:tc>
          <w:tcPr>
            <w:tcW w:w="811" w:type="dxa"/>
            <w:vAlign w:val="bottom"/>
          </w:tcPr>
          <w:p w:rsidR="00F6561A" w:rsidRPr="004661EB" w:rsidRDefault="00F6561A" w:rsidP="006531B5">
            <w:pPr>
              <w:jc w:val="right"/>
            </w:pPr>
            <w:r>
              <w:t>07</w:t>
            </w:r>
          </w:p>
        </w:tc>
        <w:tc>
          <w:tcPr>
            <w:tcW w:w="1980" w:type="dxa"/>
            <w:vAlign w:val="bottom"/>
          </w:tcPr>
          <w:p w:rsidR="00F6561A" w:rsidRPr="004661EB" w:rsidRDefault="00F6561A" w:rsidP="006531B5">
            <w:pPr>
              <w:jc w:val="right"/>
            </w:pPr>
            <w:r>
              <w:t>30000,00</w:t>
            </w:r>
          </w:p>
        </w:tc>
      </w:tr>
      <w:tr w:rsidR="00F6561A" w:rsidRPr="00B23EDD" w:rsidTr="006531B5">
        <w:tc>
          <w:tcPr>
            <w:tcW w:w="618" w:type="dxa"/>
          </w:tcPr>
          <w:p w:rsidR="00F6561A" w:rsidRPr="00B23EDD" w:rsidRDefault="00F6561A" w:rsidP="006531B5">
            <w:pPr>
              <w:rPr>
                <w:b/>
              </w:rPr>
            </w:pPr>
          </w:p>
          <w:p w:rsidR="00F6561A" w:rsidRPr="00E24073" w:rsidRDefault="00F6561A" w:rsidP="006531B5">
            <w:pPr>
              <w:rPr>
                <w:b/>
              </w:rPr>
            </w:pPr>
            <w:r w:rsidRPr="00E24073">
              <w:rPr>
                <w:b/>
              </w:rPr>
              <w:t>7.</w:t>
            </w:r>
          </w:p>
        </w:tc>
        <w:tc>
          <w:tcPr>
            <w:tcW w:w="5610" w:type="dxa"/>
          </w:tcPr>
          <w:p w:rsidR="00F6561A" w:rsidRPr="00E24073" w:rsidRDefault="00F6561A" w:rsidP="006531B5">
            <w:pPr>
              <w:rPr>
                <w:b/>
              </w:rPr>
            </w:pPr>
          </w:p>
          <w:p w:rsidR="00F6561A" w:rsidRPr="00E24073" w:rsidRDefault="00F6561A" w:rsidP="006531B5">
            <w:pPr>
              <w:rPr>
                <w:b/>
              </w:rPr>
            </w:pPr>
            <w:r w:rsidRPr="00E24073">
              <w:rPr>
                <w:b/>
              </w:rPr>
              <w:t xml:space="preserve">Культура, кинематография </w:t>
            </w:r>
          </w:p>
        </w:tc>
        <w:tc>
          <w:tcPr>
            <w:tcW w:w="721" w:type="dxa"/>
            <w:vAlign w:val="bottom"/>
          </w:tcPr>
          <w:p w:rsidR="00F6561A" w:rsidRPr="00E24073" w:rsidRDefault="00F6561A" w:rsidP="006531B5">
            <w:pPr>
              <w:rPr>
                <w:b/>
              </w:rPr>
            </w:pPr>
            <w:r w:rsidRPr="00E24073">
              <w:rPr>
                <w:b/>
              </w:rPr>
              <w:t>08</w:t>
            </w:r>
          </w:p>
        </w:tc>
        <w:tc>
          <w:tcPr>
            <w:tcW w:w="811" w:type="dxa"/>
            <w:vAlign w:val="bottom"/>
          </w:tcPr>
          <w:p w:rsidR="00F6561A" w:rsidRPr="00E24073" w:rsidRDefault="00F6561A" w:rsidP="006531B5">
            <w:pPr>
              <w:jc w:val="right"/>
              <w:rPr>
                <w:b/>
              </w:rPr>
            </w:pPr>
            <w:r w:rsidRPr="00E24073">
              <w:rPr>
                <w:b/>
              </w:rPr>
              <w:t>00</w:t>
            </w:r>
          </w:p>
        </w:tc>
        <w:tc>
          <w:tcPr>
            <w:tcW w:w="1980" w:type="dxa"/>
            <w:vAlign w:val="bottom"/>
          </w:tcPr>
          <w:p w:rsidR="00F6561A" w:rsidRPr="00B23EDD" w:rsidRDefault="00F6561A" w:rsidP="006531B5">
            <w:pPr>
              <w:jc w:val="right"/>
              <w:rPr>
                <w:b/>
              </w:rPr>
            </w:pPr>
            <w:r>
              <w:rPr>
                <w:b/>
              </w:rPr>
              <w:t>5722685,30</w:t>
            </w:r>
          </w:p>
        </w:tc>
      </w:tr>
      <w:tr w:rsidR="00F6561A" w:rsidRPr="004661EB" w:rsidTr="006531B5">
        <w:tc>
          <w:tcPr>
            <w:tcW w:w="618" w:type="dxa"/>
          </w:tcPr>
          <w:p w:rsidR="00F6561A" w:rsidRPr="004661EB" w:rsidRDefault="00F6561A" w:rsidP="006531B5"/>
        </w:tc>
        <w:tc>
          <w:tcPr>
            <w:tcW w:w="5610" w:type="dxa"/>
          </w:tcPr>
          <w:p w:rsidR="00F6561A" w:rsidRDefault="00F6561A" w:rsidP="006531B5"/>
          <w:p w:rsidR="00F6561A" w:rsidRPr="004661EB" w:rsidRDefault="00F6561A" w:rsidP="006531B5">
            <w:r w:rsidRPr="004661EB">
              <w:lastRenderedPageBreak/>
              <w:t>Культура</w:t>
            </w:r>
          </w:p>
        </w:tc>
        <w:tc>
          <w:tcPr>
            <w:tcW w:w="721" w:type="dxa"/>
          </w:tcPr>
          <w:p w:rsidR="00F6561A" w:rsidRDefault="00F6561A" w:rsidP="006531B5"/>
          <w:p w:rsidR="00F6561A" w:rsidRPr="004661EB" w:rsidRDefault="00F6561A" w:rsidP="006531B5">
            <w:r w:rsidRPr="004661EB">
              <w:lastRenderedPageBreak/>
              <w:t>08</w:t>
            </w:r>
          </w:p>
        </w:tc>
        <w:tc>
          <w:tcPr>
            <w:tcW w:w="811" w:type="dxa"/>
          </w:tcPr>
          <w:p w:rsidR="00F6561A" w:rsidRDefault="00F6561A" w:rsidP="006531B5">
            <w:pPr>
              <w:jc w:val="right"/>
            </w:pPr>
          </w:p>
          <w:p w:rsidR="00F6561A" w:rsidRPr="004661EB" w:rsidRDefault="00F6561A" w:rsidP="006531B5">
            <w:pPr>
              <w:jc w:val="right"/>
            </w:pPr>
            <w:r w:rsidRPr="004661EB">
              <w:lastRenderedPageBreak/>
              <w:t>01</w:t>
            </w:r>
          </w:p>
        </w:tc>
        <w:tc>
          <w:tcPr>
            <w:tcW w:w="1980" w:type="dxa"/>
          </w:tcPr>
          <w:p w:rsidR="00F6561A" w:rsidRDefault="00F6561A" w:rsidP="006531B5">
            <w:pPr>
              <w:jc w:val="right"/>
            </w:pPr>
          </w:p>
          <w:p w:rsidR="00F6561A" w:rsidRPr="004661EB" w:rsidRDefault="00F6561A" w:rsidP="006531B5">
            <w:pPr>
              <w:jc w:val="right"/>
            </w:pPr>
            <w:r>
              <w:lastRenderedPageBreak/>
              <w:t>5722685,30</w:t>
            </w:r>
          </w:p>
        </w:tc>
      </w:tr>
      <w:tr w:rsidR="00F6561A" w:rsidRPr="00B23EDD" w:rsidTr="006531B5">
        <w:tc>
          <w:tcPr>
            <w:tcW w:w="618" w:type="dxa"/>
          </w:tcPr>
          <w:p w:rsidR="00F6561A" w:rsidRDefault="00F6561A" w:rsidP="006531B5">
            <w:pPr>
              <w:rPr>
                <w:b/>
              </w:rPr>
            </w:pPr>
          </w:p>
        </w:tc>
        <w:tc>
          <w:tcPr>
            <w:tcW w:w="5610" w:type="dxa"/>
          </w:tcPr>
          <w:p w:rsidR="00F6561A" w:rsidRDefault="00F6561A" w:rsidP="006531B5">
            <w:pPr>
              <w:rPr>
                <w:b/>
              </w:rPr>
            </w:pPr>
          </w:p>
        </w:tc>
        <w:tc>
          <w:tcPr>
            <w:tcW w:w="721" w:type="dxa"/>
          </w:tcPr>
          <w:p w:rsidR="00F6561A" w:rsidRPr="00B23EDD" w:rsidRDefault="00F6561A" w:rsidP="006531B5">
            <w:pPr>
              <w:rPr>
                <w:b/>
              </w:rPr>
            </w:pPr>
          </w:p>
        </w:tc>
        <w:tc>
          <w:tcPr>
            <w:tcW w:w="811" w:type="dxa"/>
          </w:tcPr>
          <w:p w:rsidR="00F6561A" w:rsidRPr="00B23EDD" w:rsidRDefault="00F6561A" w:rsidP="006531B5">
            <w:pPr>
              <w:jc w:val="right"/>
              <w:rPr>
                <w:b/>
              </w:rPr>
            </w:pPr>
          </w:p>
        </w:tc>
        <w:tc>
          <w:tcPr>
            <w:tcW w:w="1980" w:type="dxa"/>
          </w:tcPr>
          <w:p w:rsidR="00F6561A" w:rsidRDefault="00F6561A" w:rsidP="006531B5">
            <w:pPr>
              <w:jc w:val="right"/>
              <w:rPr>
                <w:b/>
              </w:rPr>
            </w:pPr>
          </w:p>
        </w:tc>
      </w:tr>
      <w:tr w:rsidR="00F6561A" w:rsidRPr="00B23EDD" w:rsidTr="006531B5">
        <w:tc>
          <w:tcPr>
            <w:tcW w:w="618" w:type="dxa"/>
          </w:tcPr>
          <w:p w:rsidR="00F6561A" w:rsidRPr="00B23EDD" w:rsidRDefault="00F6561A" w:rsidP="006531B5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610" w:type="dxa"/>
          </w:tcPr>
          <w:p w:rsidR="00F6561A" w:rsidRPr="00B23EDD" w:rsidRDefault="00F6561A" w:rsidP="006531B5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21" w:type="dxa"/>
          </w:tcPr>
          <w:p w:rsidR="00F6561A" w:rsidRPr="00B23EDD" w:rsidRDefault="00F6561A" w:rsidP="006531B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1" w:type="dxa"/>
          </w:tcPr>
          <w:p w:rsidR="00F6561A" w:rsidRPr="00B23EDD" w:rsidRDefault="00F6561A" w:rsidP="006531B5">
            <w:pPr>
              <w:jc w:val="righ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0" w:type="dxa"/>
          </w:tcPr>
          <w:p w:rsidR="00F6561A" w:rsidRDefault="00F6561A" w:rsidP="006531B5">
            <w:pPr>
              <w:jc w:val="right"/>
              <w:rPr>
                <w:b/>
              </w:rPr>
            </w:pPr>
            <w:r>
              <w:rPr>
                <w:b/>
              </w:rPr>
              <w:t>112987,68</w:t>
            </w:r>
          </w:p>
        </w:tc>
      </w:tr>
      <w:tr w:rsidR="00F6561A" w:rsidRPr="00BB66B8" w:rsidTr="006531B5">
        <w:tc>
          <w:tcPr>
            <w:tcW w:w="618" w:type="dxa"/>
          </w:tcPr>
          <w:p w:rsidR="00F6561A" w:rsidRPr="00BB66B8" w:rsidRDefault="00F6561A" w:rsidP="006531B5"/>
        </w:tc>
        <w:tc>
          <w:tcPr>
            <w:tcW w:w="5610" w:type="dxa"/>
          </w:tcPr>
          <w:p w:rsidR="00F6561A" w:rsidRPr="00BB66B8" w:rsidRDefault="00F6561A" w:rsidP="006531B5"/>
        </w:tc>
        <w:tc>
          <w:tcPr>
            <w:tcW w:w="721" w:type="dxa"/>
          </w:tcPr>
          <w:p w:rsidR="00F6561A" w:rsidRPr="00BB66B8" w:rsidRDefault="00F6561A" w:rsidP="006531B5"/>
        </w:tc>
        <w:tc>
          <w:tcPr>
            <w:tcW w:w="811" w:type="dxa"/>
          </w:tcPr>
          <w:p w:rsidR="00F6561A" w:rsidRPr="00BB66B8" w:rsidRDefault="00F6561A" w:rsidP="006531B5">
            <w:pPr>
              <w:jc w:val="right"/>
            </w:pPr>
          </w:p>
        </w:tc>
        <w:tc>
          <w:tcPr>
            <w:tcW w:w="1980" w:type="dxa"/>
          </w:tcPr>
          <w:p w:rsidR="00F6561A" w:rsidRPr="00BB66B8" w:rsidRDefault="00F6561A" w:rsidP="006531B5">
            <w:pPr>
              <w:jc w:val="right"/>
            </w:pPr>
          </w:p>
        </w:tc>
      </w:tr>
      <w:tr w:rsidR="00F6561A" w:rsidRPr="00BB66B8" w:rsidTr="006531B5">
        <w:tc>
          <w:tcPr>
            <w:tcW w:w="618" w:type="dxa"/>
          </w:tcPr>
          <w:p w:rsidR="00F6561A" w:rsidRPr="00BB66B8" w:rsidRDefault="00F6561A" w:rsidP="006531B5"/>
        </w:tc>
        <w:tc>
          <w:tcPr>
            <w:tcW w:w="5610" w:type="dxa"/>
          </w:tcPr>
          <w:p w:rsidR="00F6561A" w:rsidRPr="00BB66B8" w:rsidRDefault="00F6561A" w:rsidP="006531B5">
            <w:r w:rsidRPr="00BB66B8">
              <w:t>Пенсионное обеспечение</w:t>
            </w:r>
          </w:p>
        </w:tc>
        <w:tc>
          <w:tcPr>
            <w:tcW w:w="721" w:type="dxa"/>
          </w:tcPr>
          <w:p w:rsidR="00F6561A" w:rsidRPr="00BB66B8" w:rsidRDefault="00F6561A" w:rsidP="006531B5">
            <w:r>
              <w:t>10</w:t>
            </w:r>
          </w:p>
        </w:tc>
        <w:tc>
          <w:tcPr>
            <w:tcW w:w="811" w:type="dxa"/>
          </w:tcPr>
          <w:p w:rsidR="00F6561A" w:rsidRPr="00BB66B8" w:rsidRDefault="00F6561A" w:rsidP="006531B5">
            <w:pPr>
              <w:jc w:val="right"/>
            </w:pPr>
            <w:r>
              <w:t>01</w:t>
            </w:r>
          </w:p>
        </w:tc>
        <w:tc>
          <w:tcPr>
            <w:tcW w:w="1980" w:type="dxa"/>
          </w:tcPr>
          <w:p w:rsidR="00F6561A" w:rsidRPr="00BB66B8" w:rsidRDefault="00F6561A" w:rsidP="006531B5">
            <w:pPr>
              <w:jc w:val="right"/>
            </w:pPr>
            <w:r>
              <w:t>112987,68</w:t>
            </w:r>
          </w:p>
        </w:tc>
      </w:tr>
      <w:tr w:rsidR="00F6561A" w:rsidRPr="00B23EDD" w:rsidTr="006531B5">
        <w:tc>
          <w:tcPr>
            <w:tcW w:w="618" w:type="dxa"/>
          </w:tcPr>
          <w:p w:rsidR="00F6561A" w:rsidRPr="00B23EDD" w:rsidRDefault="00F6561A" w:rsidP="006531B5">
            <w:pPr>
              <w:rPr>
                <w:b/>
              </w:rPr>
            </w:pPr>
          </w:p>
          <w:p w:rsidR="00F6561A" w:rsidRPr="00B23EDD" w:rsidRDefault="00F6561A" w:rsidP="006531B5">
            <w:pPr>
              <w:rPr>
                <w:b/>
              </w:rPr>
            </w:pPr>
            <w:r>
              <w:rPr>
                <w:b/>
              </w:rPr>
              <w:t>9</w:t>
            </w:r>
            <w:r w:rsidRPr="00B23EDD">
              <w:rPr>
                <w:b/>
              </w:rPr>
              <w:t>.</w:t>
            </w:r>
          </w:p>
        </w:tc>
        <w:tc>
          <w:tcPr>
            <w:tcW w:w="5610" w:type="dxa"/>
          </w:tcPr>
          <w:p w:rsidR="00F6561A" w:rsidRPr="00B23EDD" w:rsidRDefault="00F6561A" w:rsidP="006531B5">
            <w:pPr>
              <w:rPr>
                <w:b/>
              </w:rPr>
            </w:pPr>
          </w:p>
          <w:p w:rsidR="00F6561A" w:rsidRPr="00B23EDD" w:rsidRDefault="00F6561A" w:rsidP="006531B5">
            <w:pPr>
              <w:rPr>
                <w:b/>
              </w:rPr>
            </w:pPr>
            <w:r w:rsidRPr="00B23EDD">
              <w:rPr>
                <w:b/>
              </w:rPr>
              <w:t>Физическая культура и спорт</w:t>
            </w:r>
          </w:p>
        </w:tc>
        <w:tc>
          <w:tcPr>
            <w:tcW w:w="721" w:type="dxa"/>
          </w:tcPr>
          <w:p w:rsidR="00F6561A" w:rsidRPr="00B23EDD" w:rsidRDefault="00F6561A" w:rsidP="006531B5">
            <w:pPr>
              <w:rPr>
                <w:b/>
              </w:rPr>
            </w:pPr>
          </w:p>
          <w:p w:rsidR="00F6561A" w:rsidRPr="00B23EDD" w:rsidRDefault="00F6561A" w:rsidP="006531B5">
            <w:pPr>
              <w:rPr>
                <w:b/>
              </w:rPr>
            </w:pPr>
            <w:r w:rsidRPr="00B23EDD">
              <w:rPr>
                <w:b/>
              </w:rPr>
              <w:t>11</w:t>
            </w:r>
          </w:p>
        </w:tc>
        <w:tc>
          <w:tcPr>
            <w:tcW w:w="811" w:type="dxa"/>
          </w:tcPr>
          <w:p w:rsidR="00F6561A" w:rsidRPr="00B23EDD" w:rsidRDefault="00F6561A" w:rsidP="006531B5">
            <w:pPr>
              <w:jc w:val="right"/>
              <w:rPr>
                <w:b/>
              </w:rPr>
            </w:pPr>
          </w:p>
          <w:p w:rsidR="00F6561A" w:rsidRPr="00B23EDD" w:rsidRDefault="00F6561A" w:rsidP="006531B5">
            <w:pPr>
              <w:jc w:val="right"/>
              <w:rPr>
                <w:b/>
              </w:rPr>
            </w:pPr>
            <w:r w:rsidRPr="00B23EDD">
              <w:rPr>
                <w:b/>
              </w:rPr>
              <w:t>00</w:t>
            </w:r>
          </w:p>
        </w:tc>
        <w:tc>
          <w:tcPr>
            <w:tcW w:w="1980" w:type="dxa"/>
          </w:tcPr>
          <w:p w:rsidR="00F6561A" w:rsidRDefault="00F6561A" w:rsidP="006531B5">
            <w:pPr>
              <w:jc w:val="right"/>
              <w:rPr>
                <w:b/>
              </w:rPr>
            </w:pPr>
          </w:p>
          <w:p w:rsidR="00F6561A" w:rsidRPr="00B23EDD" w:rsidRDefault="00F6561A" w:rsidP="006531B5">
            <w:pPr>
              <w:jc w:val="right"/>
              <w:rPr>
                <w:b/>
              </w:rPr>
            </w:pPr>
            <w:r>
              <w:rPr>
                <w:b/>
              </w:rPr>
              <w:t>10000,00</w:t>
            </w:r>
          </w:p>
        </w:tc>
      </w:tr>
      <w:tr w:rsidR="00F6561A" w:rsidRPr="004661EB" w:rsidTr="006531B5">
        <w:tc>
          <w:tcPr>
            <w:tcW w:w="618" w:type="dxa"/>
          </w:tcPr>
          <w:p w:rsidR="00F6561A" w:rsidRPr="004661EB" w:rsidRDefault="00F6561A" w:rsidP="006531B5"/>
        </w:tc>
        <w:tc>
          <w:tcPr>
            <w:tcW w:w="5610" w:type="dxa"/>
          </w:tcPr>
          <w:p w:rsidR="00F6561A" w:rsidRDefault="00F6561A" w:rsidP="006531B5"/>
          <w:p w:rsidR="00F6561A" w:rsidRPr="004661EB" w:rsidRDefault="00F6561A" w:rsidP="006531B5">
            <w:r>
              <w:t>Физическая культура</w:t>
            </w:r>
            <w:r w:rsidRPr="004661EB">
              <w:t xml:space="preserve"> </w:t>
            </w:r>
          </w:p>
        </w:tc>
        <w:tc>
          <w:tcPr>
            <w:tcW w:w="721" w:type="dxa"/>
          </w:tcPr>
          <w:p w:rsidR="00F6561A" w:rsidRDefault="00F6561A" w:rsidP="006531B5"/>
          <w:p w:rsidR="00F6561A" w:rsidRPr="004661EB" w:rsidRDefault="00F6561A" w:rsidP="006531B5">
            <w:r w:rsidRPr="004661EB">
              <w:t>1</w:t>
            </w:r>
            <w:r>
              <w:t>1</w:t>
            </w:r>
          </w:p>
        </w:tc>
        <w:tc>
          <w:tcPr>
            <w:tcW w:w="811" w:type="dxa"/>
          </w:tcPr>
          <w:p w:rsidR="00F6561A" w:rsidRDefault="00F6561A" w:rsidP="006531B5">
            <w:pPr>
              <w:jc w:val="right"/>
            </w:pPr>
          </w:p>
          <w:p w:rsidR="00F6561A" w:rsidRPr="004661EB" w:rsidRDefault="00F6561A" w:rsidP="006531B5">
            <w:pPr>
              <w:jc w:val="right"/>
            </w:pPr>
            <w:r w:rsidRPr="004661EB">
              <w:t>0</w:t>
            </w:r>
            <w:r>
              <w:t>1</w:t>
            </w:r>
          </w:p>
        </w:tc>
        <w:tc>
          <w:tcPr>
            <w:tcW w:w="1980" w:type="dxa"/>
          </w:tcPr>
          <w:p w:rsidR="00F6561A" w:rsidRDefault="00F6561A" w:rsidP="006531B5">
            <w:pPr>
              <w:jc w:val="right"/>
            </w:pPr>
          </w:p>
          <w:p w:rsidR="00F6561A" w:rsidRPr="004661EB" w:rsidRDefault="00F6561A" w:rsidP="006531B5">
            <w:pPr>
              <w:jc w:val="right"/>
            </w:pPr>
            <w:r>
              <w:t>10000,00».</w:t>
            </w:r>
          </w:p>
        </w:tc>
      </w:tr>
    </w:tbl>
    <w:p w:rsidR="00F6561A" w:rsidRPr="00C10DD8" w:rsidRDefault="00F6561A" w:rsidP="00F6561A">
      <w:pPr>
        <w:rPr>
          <w:sz w:val="28"/>
          <w:szCs w:val="28"/>
        </w:rPr>
      </w:pPr>
    </w:p>
    <w:p w:rsidR="00F6561A" w:rsidRDefault="00F6561A" w:rsidP="00F6561A">
      <w:pPr>
        <w:rPr>
          <w:sz w:val="28"/>
          <w:szCs w:val="28"/>
        </w:rPr>
      </w:pPr>
    </w:p>
    <w:p w:rsidR="00F6561A" w:rsidRPr="00C10DD8" w:rsidRDefault="00F6561A" w:rsidP="00F6561A">
      <w:pPr>
        <w:rPr>
          <w:sz w:val="28"/>
          <w:szCs w:val="28"/>
        </w:rPr>
      </w:pPr>
    </w:p>
    <w:p w:rsidR="00F6561A" w:rsidRDefault="00F6561A" w:rsidP="00F6561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6561A" w:rsidRDefault="00F6561A" w:rsidP="00F6561A">
      <w:pPr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F6561A" w:rsidRDefault="00F6561A" w:rsidP="00F6561A">
      <w:pPr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 А.А. Колосов</w:t>
      </w:r>
    </w:p>
    <w:p w:rsidR="00F6561A" w:rsidRDefault="00F6561A" w:rsidP="00F6561A">
      <w:pPr>
        <w:rPr>
          <w:sz w:val="28"/>
          <w:szCs w:val="28"/>
        </w:rPr>
      </w:pPr>
    </w:p>
    <w:p w:rsidR="00F6561A" w:rsidRDefault="00F6561A" w:rsidP="00F6561A">
      <w:pPr>
        <w:rPr>
          <w:sz w:val="28"/>
          <w:szCs w:val="28"/>
        </w:rPr>
      </w:pPr>
    </w:p>
    <w:p w:rsidR="00F6561A" w:rsidRPr="00AA40CF" w:rsidRDefault="00F6561A" w:rsidP="00F6561A">
      <w:pPr>
        <w:rPr>
          <w:sz w:val="28"/>
          <w:szCs w:val="28"/>
        </w:rPr>
      </w:pPr>
    </w:p>
    <w:p w:rsidR="00F6561A" w:rsidRPr="00C25EEE" w:rsidRDefault="00F6561A" w:rsidP="00F6561A">
      <w:pPr>
        <w:ind w:left="5220"/>
        <w:jc w:val="center"/>
        <w:rPr>
          <w:sz w:val="28"/>
          <w:szCs w:val="28"/>
        </w:rPr>
      </w:pPr>
      <w:r w:rsidRPr="005E1C8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</w:t>
      </w:r>
    </w:p>
    <w:p w:rsidR="00F6561A" w:rsidRDefault="00F6561A" w:rsidP="00F6561A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F6561A" w:rsidRDefault="00F6561A" w:rsidP="00F6561A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Щербиновского района </w:t>
      </w:r>
    </w:p>
    <w:p w:rsidR="00F6561A" w:rsidRPr="008465B9" w:rsidRDefault="00F6561A" w:rsidP="00F6561A">
      <w:pPr>
        <w:ind w:left="5220"/>
        <w:jc w:val="center"/>
        <w:rPr>
          <w:sz w:val="28"/>
          <w:szCs w:val="28"/>
        </w:rPr>
      </w:pPr>
      <w:r w:rsidRPr="008465B9">
        <w:rPr>
          <w:sz w:val="28"/>
          <w:szCs w:val="28"/>
        </w:rPr>
        <w:t xml:space="preserve">от </w:t>
      </w:r>
      <w:r>
        <w:rPr>
          <w:sz w:val="28"/>
          <w:szCs w:val="28"/>
        </w:rPr>
        <w:t>25.11.2019 г.</w:t>
      </w:r>
      <w:r w:rsidRPr="008465B9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</w:p>
    <w:p w:rsidR="00F6561A" w:rsidRDefault="00F6561A" w:rsidP="00F6561A">
      <w:pPr>
        <w:ind w:left="5220"/>
        <w:jc w:val="center"/>
        <w:rPr>
          <w:sz w:val="28"/>
          <w:szCs w:val="28"/>
        </w:rPr>
      </w:pPr>
    </w:p>
    <w:p w:rsidR="00F6561A" w:rsidRPr="00C25EEE" w:rsidRDefault="00F6561A" w:rsidP="00F6561A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E1C8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7</w:t>
      </w:r>
    </w:p>
    <w:p w:rsidR="00F6561A" w:rsidRDefault="00F6561A" w:rsidP="00F6561A">
      <w:pPr>
        <w:ind w:left="5220"/>
        <w:jc w:val="center"/>
        <w:rPr>
          <w:sz w:val="28"/>
          <w:szCs w:val="28"/>
        </w:rPr>
      </w:pPr>
    </w:p>
    <w:p w:rsidR="00F6561A" w:rsidRDefault="00F6561A" w:rsidP="00F6561A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6561A" w:rsidRDefault="00F6561A" w:rsidP="00F6561A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:rsidR="00F6561A" w:rsidRDefault="00F6561A" w:rsidP="00F6561A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Щербиновского района </w:t>
      </w:r>
    </w:p>
    <w:p w:rsidR="00F6561A" w:rsidRDefault="00F6561A" w:rsidP="00F6561A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от 27.12.2018 г. № 1</w:t>
      </w:r>
    </w:p>
    <w:p w:rsidR="00F6561A" w:rsidRDefault="00F6561A" w:rsidP="00F6561A">
      <w:pPr>
        <w:jc w:val="center"/>
        <w:rPr>
          <w:b/>
          <w:sz w:val="28"/>
          <w:szCs w:val="28"/>
        </w:rPr>
      </w:pPr>
    </w:p>
    <w:p w:rsidR="00F6561A" w:rsidRDefault="00F6561A" w:rsidP="00F6561A">
      <w:pPr>
        <w:jc w:val="center"/>
        <w:rPr>
          <w:b/>
          <w:sz w:val="28"/>
          <w:szCs w:val="28"/>
        </w:rPr>
      </w:pPr>
    </w:p>
    <w:p w:rsidR="00F6561A" w:rsidRDefault="00F6561A" w:rsidP="00F6561A">
      <w:pPr>
        <w:jc w:val="center"/>
        <w:rPr>
          <w:sz w:val="28"/>
          <w:szCs w:val="28"/>
        </w:rPr>
      </w:pPr>
      <w:r w:rsidRPr="00DD27C8">
        <w:rPr>
          <w:sz w:val="28"/>
          <w:szCs w:val="28"/>
        </w:rPr>
        <w:t xml:space="preserve">Распределение бюджетных ассигнований по целевым статьям </w:t>
      </w:r>
    </w:p>
    <w:p w:rsidR="00F6561A" w:rsidRDefault="00F6561A" w:rsidP="00F6561A">
      <w:pPr>
        <w:jc w:val="center"/>
        <w:rPr>
          <w:sz w:val="28"/>
          <w:szCs w:val="28"/>
        </w:rPr>
      </w:pPr>
      <w:r w:rsidRPr="00DD27C8">
        <w:rPr>
          <w:sz w:val="28"/>
          <w:szCs w:val="28"/>
        </w:rPr>
        <w:t xml:space="preserve">(муниципальным программам </w:t>
      </w:r>
      <w:r>
        <w:rPr>
          <w:sz w:val="28"/>
          <w:szCs w:val="28"/>
        </w:rPr>
        <w:t>Ейскоукрепленского</w:t>
      </w:r>
      <w:r w:rsidRPr="00DD27C8">
        <w:rPr>
          <w:sz w:val="28"/>
          <w:szCs w:val="28"/>
        </w:rPr>
        <w:t xml:space="preserve"> сельского поселения Щербиновского района и непрограммным направлениям деятельности), группам видов расходов классификации расходов бюджетов </w:t>
      </w:r>
    </w:p>
    <w:p w:rsidR="00F6561A" w:rsidRPr="00DD27C8" w:rsidRDefault="00F6561A" w:rsidP="00F6561A">
      <w:pPr>
        <w:jc w:val="center"/>
        <w:rPr>
          <w:sz w:val="28"/>
          <w:szCs w:val="28"/>
        </w:rPr>
      </w:pPr>
      <w:r w:rsidRPr="00DD27C8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DD27C8">
        <w:rPr>
          <w:sz w:val="28"/>
          <w:szCs w:val="28"/>
        </w:rPr>
        <w:t xml:space="preserve"> год</w:t>
      </w:r>
    </w:p>
    <w:p w:rsidR="00F6561A" w:rsidRDefault="00F6561A" w:rsidP="00F6561A">
      <w:pPr>
        <w:jc w:val="center"/>
        <w:rPr>
          <w:sz w:val="28"/>
          <w:szCs w:val="28"/>
        </w:rPr>
      </w:pPr>
    </w:p>
    <w:tbl>
      <w:tblPr>
        <w:tblW w:w="9339" w:type="dxa"/>
        <w:tblInd w:w="97" w:type="dxa"/>
        <w:tblLayout w:type="fixed"/>
        <w:tblLook w:val="0000"/>
      </w:tblPr>
      <w:tblGrid>
        <w:gridCol w:w="731"/>
        <w:gridCol w:w="4680"/>
        <w:gridCol w:w="1620"/>
        <w:gridCol w:w="720"/>
        <w:gridCol w:w="1588"/>
      </w:tblGrid>
      <w:tr w:rsidR="00F6561A" w:rsidRPr="00DD27C8" w:rsidTr="006531B5">
        <w:trPr>
          <w:trHeight w:val="133"/>
          <w:tblHeader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1A" w:rsidRPr="00DD27C8" w:rsidRDefault="00F6561A" w:rsidP="006531B5">
            <w:pPr>
              <w:jc w:val="center"/>
              <w:rPr>
                <w:b/>
              </w:rPr>
            </w:pPr>
            <w:r w:rsidRPr="00DD27C8">
              <w:rPr>
                <w:b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1A" w:rsidRPr="00DD27C8" w:rsidRDefault="00F6561A" w:rsidP="006531B5">
            <w:pPr>
              <w:jc w:val="center"/>
              <w:rPr>
                <w:b/>
              </w:rPr>
            </w:pPr>
            <w:r w:rsidRPr="00DD27C8">
              <w:rPr>
                <w:b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1A" w:rsidRPr="00DD27C8" w:rsidRDefault="00F6561A" w:rsidP="006531B5">
            <w:pPr>
              <w:jc w:val="center"/>
              <w:rPr>
                <w:b/>
              </w:rPr>
            </w:pPr>
            <w:r w:rsidRPr="00DD27C8">
              <w:rPr>
                <w:b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1A" w:rsidRPr="00DD27C8" w:rsidRDefault="00F6561A" w:rsidP="006531B5">
            <w:pPr>
              <w:jc w:val="center"/>
              <w:rPr>
                <w:b/>
              </w:rPr>
            </w:pPr>
            <w:r w:rsidRPr="00DD27C8">
              <w:rPr>
                <w:b/>
              </w:rPr>
              <w:t>ВР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1A" w:rsidRPr="00DD27C8" w:rsidRDefault="00F6561A" w:rsidP="006531B5">
            <w:pPr>
              <w:jc w:val="center"/>
              <w:rPr>
                <w:b/>
                <w:bCs/>
              </w:rPr>
            </w:pPr>
            <w:r w:rsidRPr="00DD27C8">
              <w:rPr>
                <w:b/>
              </w:rPr>
              <w:t>Сумма, рублей</w:t>
            </w: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F6561A" w:rsidRPr="0058624D" w:rsidRDefault="00F6561A" w:rsidP="006531B5">
            <w:pPr>
              <w:jc w:val="both"/>
            </w:pPr>
            <w:r w:rsidRPr="0058624D">
              <w:rPr>
                <w:b/>
                <w:bCs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6561A" w:rsidRPr="0058624D" w:rsidRDefault="00F6561A" w:rsidP="006531B5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6561A" w:rsidRPr="0058624D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18187320,08</w:t>
            </w:r>
          </w:p>
        </w:tc>
      </w:tr>
      <w:tr w:rsidR="00F6561A" w:rsidRPr="00DD27C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DD27C8" w:rsidRDefault="00F6561A" w:rsidP="006531B5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DD27C8" w:rsidRDefault="00F6561A" w:rsidP="006531B5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DD27C8" w:rsidRDefault="00F6561A" w:rsidP="006531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DD27C8" w:rsidRDefault="00F6561A" w:rsidP="006531B5">
            <w:pPr>
              <w:snapToGrid w:val="0"/>
              <w:jc w:val="center"/>
              <w:rPr>
                <w:b/>
              </w:rPr>
            </w:pPr>
          </w:p>
        </w:tc>
      </w:tr>
      <w:tr w:rsidR="00F6561A" w:rsidRPr="00DD27C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DD27C8" w:rsidRDefault="00F6561A" w:rsidP="006531B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F6561A" w:rsidRPr="00DD27C8" w:rsidRDefault="00F6561A" w:rsidP="006531B5">
            <w:pPr>
              <w:jc w:val="both"/>
              <w:rPr>
                <w:b/>
              </w:rPr>
            </w:pPr>
            <w:r w:rsidRPr="00DD27C8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>Ейскоукрепленского</w:t>
            </w:r>
            <w:r w:rsidRPr="00DD27C8">
              <w:rPr>
                <w:b/>
              </w:rPr>
              <w:t xml:space="preserve"> сельского </w:t>
            </w:r>
            <w:r w:rsidRPr="00DD27C8">
              <w:rPr>
                <w:b/>
              </w:rPr>
              <w:lastRenderedPageBreak/>
              <w:t xml:space="preserve">поселения Щербиновского района «Обеспечение деятельности администрации </w:t>
            </w:r>
            <w:r>
              <w:rPr>
                <w:b/>
              </w:rPr>
              <w:t>Ейскоукрепленского</w:t>
            </w:r>
            <w:r w:rsidRPr="00DD27C8">
              <w:rPr>
                <w:b/>
              </w:rPr>
              <w:t xml:space="preserve">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DD27C8" w:rsidRDefault="00F6561A" w:rsidP="006531B5">
            <w:pPr>
              <w:jc w:val="center"/>
              <w:rPr>
                <w:b/>
              </w:rPr>
            </w:pPr>
            <w:r w:rsidRPr="00DD27C8">
              <w:rPr>
                <w:b/>
              </w:rPr>
              <w:lastRenderedPageBreak/>
              <w:t>01</w:t>
            </w:r>
            <w:r>
              <w:rPr>
                <w:b/>
              </w:rPr>
              <w:t xml:space="preserve"> 0 0</w:t>
            </w:r>
            <w:r w:rsidRPr="00DD27C8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DD27C8" w:rsidRDefault="00F6561A" w:rsidP="006531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DD27C8" w:rsidRDefault="00F6561A" w:rsidP="006531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2975441,00</w:t>
            </w: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 w:rsidRPr="00711C32">
              <w:t>Информатизация деятельности органов местного самоуправления</w:t>
            </w:r>
            <w:r>
              <w:t xml:space="preserve"> (отраслевых (функциональных органов)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>
              <w:t>184352,00</w:t>
            </w: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 w:rsidRPr="00711C32">
              <w:t xml:space="preserve">Информатизация деятельности органов местного самоуправления </w:t>
            </w:r>
            <w:r>
              <w:t xml:space="preserve">(отраслевых (функциональных органов) </w:t>
            </w:r>
            <w:r w:rsidRPr="00711C32">
              <w:t>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1 1001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>
              <w:t>182752,00</w:t>
            </w: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 w:rsidRPr="00711C32">
              <w:t xml:space="preserve">Закупка товаров, работ и </w:t>
            </w:r>
            <w:r>
              <w:t>услуг для государственных (муни</w:t>
            </w:r>
            <w:r w:rsidRPr="00711C32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1 1001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 w:rsidRPr="00711C3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>
              <w:t>182752,00</w:t>
            </w: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057741" w:rsidRDefault="00F6561A" w:rsidP="006531B5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 w:rsidRPr="00711C32">
              <w:t xml:space="preserve">Информатизация деятельности органов местного самоуправления </w:t>
            </w:r>
            <w:r>
              <w:t xml:space="preserve">(отраслевых (функциональных органов) </w:t>
            </w:r>
            <w:r w:rsidRPr="00711C32">
              <w:t>муниципального образования</w:t>
            </w:r>
            <w:r>
              <w:t xml:space="preserve">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1 1001</w:t>
            </w: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</w:pPr>
          </w:p>
          <w:p w:rsidR="00F6561A" w:rsidRDefault="00F6561A" w:rsidP="006531B5">
            <w:pPr>
              <w:snapToGrid w:val="0"/>
              <w:jc w:val="center"/>
            </w:pPr>
          </w:p>
          <w:p w:rsidR="00F6561A" w:rsidRDefault="00F6561A" w:rsidP="006531B5">
            <w:pPr>
              <w:snapToGrid w:val="0"/>
              <w:jc w:val="center"/>
            </w:pPr>
          </w:p>
          <w:p w:rsidR="00F6561A" w:rsidRDefault="00F6561A" w:rsidP="006531B5">
            <w:pPr>
              <w:snapToGrid w:val="0"/>
              <w:jc w:val="center"/>
            </w:pPr>
          </w:p>
          <w:p w:rsidR="00F6561A" w:rsidRDefault="00F6561A" w:rsidP="006531B5">
            <w:pPr>
              <w:snapToGrid w:val="0"/>
              <w:jc w:val="center"/>
            </w:pPr>
            <w:r>
              <w:t>1600,00</w:t>
            </w: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 w:rsidRPr="00711C32">
              <w:t xml:space="preserve">Закупка товаров, работ и </w:t>
            </w:r>
            <w:r>
              <w:t>услуг для государственных (муни</w:t>
            </w:r>
            <w:r w:rsidRPr="00711C32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1 1001</w:t>
            </w: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 w:rsidRPr="00711C32">
              <w:t>200</w:t>
            </w: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</w:pPr>
          </w:p>
          <w:p w:rsidR="00F6561A" w:rsidRDefault="00F6561A" w:rsidP="006531B5">
            <w:pPr>
              <w:snapToGrid w:val="0"/>
              <w:jc w:val="center"/>
            </w:pPr>
            <w:r>
              <w:t>1600,00</w:t>
            </w: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057741" w:rsidRDefault="00F6561A" w:rsidP="006531B5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</w:pP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057741" w:rsidRDefault="00F6561A" w:rsidP="006531B5">
            <w:pPr>
              <w:snapToGrid w:val="0"/>
              <w:jc w:val="both"/>
              <w:rPr>
                <w:bCs/>
              </w:rPr>
            </w:pPr>
            <w:r w:rsidRPr="00057741">
              <w:rPr>
                <w:bCs/>
              </w:rPr>
              <w:t>Информационное освещение деятельности органов местного самоуправления</w:t>
            </w:r>
            <w:r>
              <w:rPr>
                <w:bCs/>
              </w:rPr>
              <w:t xml:space="preserve"> </w:t>
            </w:r>
            <w:r>
              <w:t>(отраслевых (функциональных органов)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  <w:rPr>
                <w:bCs/>
              </w:rPr>
            </w:pPr>
            <w:r w:rsidRPr="00057741">
              <w:rPr>
                <w:bCs/>
              </w:rPr>
              <w:t xml:space="preserve">01 </w:t>
            </w:r>
            <w:r>
              <w:rPr>
                <w:bCs/>
              </w:rPr>
              <w:t>0 0</w:t>
            </w:r>
            <w:r w:rsidRPr="00057741">
              <w:rPr>
                <w:bCs/>
              </w:rPr>
              <w:t>2 0000</w:t>
            </w:r>
            <w:r>
              <w:rPr>
                <w:bCs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</w:pPr>
          </w:p>
          <w:p w:rsidR="00F6561A" w:rsidRDefault="00F6561A" w:rsidP="006531B5">
            <w:pPr>
              <w:snapToGrid w:val="0"/>
              <w:jc w:val="center"/>
            </w:pPr>
          </w:p>
          <w:p w:rsidR="00F6561A" w:rsidRPr="00057741" w:rsidRDefault="00F6561A" w:rsidP="006531B5">
            <w:pPr>
              <w:snapToGrid w:val="0"/>
              <w:jc w:val="center"/>
            </w:pPr>
            <w:r>
              <w:t>74000,00</w:t>
            </w: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057741" w:rsidRDefault="00F6561A" w:rsidP="006531B5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057741" w:rsidRDefault="00F6561A" w:rsidP="006531B5">
            <w:pPr>
              <w:snapToGrid w:val="0"/>
              <w:jc w:val="both"/>
              <w:rPr>
                <w:bCs/>
              </w:rPr>
            </w:pPr>
            <w:r w:rsidRPr="00057741">
              <w:rPr>
                <w:bCs/>
              </w:rPr>
              <w:t>Информационное освещение деятельности органов местного самоуправления</w:t>
            </w:r>
            <w:r>
              <w:rPr>
                <w:bCs/>
              </w:rPr>
              <w:t xml:space="preserve"> </w:t>
            </w:r>
            <w:r>
              <w:t>(отраслевых (функциональных органов)</w:t>
            </w:r>
            <w:r w:rsidRPr="00057741">
              <w:rPr>
                <w:bCs/>
              </w:rPr>
              <w:t xml:space="preserve">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  <w:rPr>
                <w:bCs/>
              </w:rPr>
            </w:pPr>
            <w:r w:rsidRPr="00057741">
              <w:rPr>
                <w:bCs/>
              </w:rPr>
              <w:t>01</w:t>
            </w:r>
            <w:r>
              <w:rPr>
                <w:bCs/>
              </w:rPr>
              <w:t xml:space="preserve"> 0 0</w:t>
            </w:r>
            <w:r w:rsidRPr="00057741">
              <w:rPr>
                <w:bCs/>
              </w:rPr>
              <w:t>2 1002</w:t>
            </w:r>
            <w:r>
              <w:rPr>
                <w:bCs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</w:pPr>
          </w:p>
          <w:p w:rsidR="00F6561A" w:rsidRDefault="00F6561A" w:rsidP="006531B5">
            <w:pPr>
              <w:snapToGrid w:val="0"/>
              <w:jc w:val="center"/>
            </w:pPr>
          </w:p>
          <w:p w:rsidR="00F6561A" w:rsidRDefault="00F6561A" w:rsidP="006531B5">
            <w:pPr>
              <w:snapToGrid w:val="0"/>
              <w:jc w:val="center"/>
            </w:pPr>
          </w:p>
          <w:p w:rsidR="00F6561A" w:rsidRPr="00057741" w:rsidRDefault="00F6561A" w:rsidP="006531B5">
            <w:pPr>
              <w:snapToGrid w:val="0"/>
              <w:jc w:val="center"/>
            </w:pPr>
            <w:r>
              <w:t>74000,00</w:t>
            </w: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057741" w:rsidRDefault="00F6561A" w:rsidP="006531B5">
            <w:pPr>
              <w:snapToGrid w:val="0"/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</w:pP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057741" w:rsidRDefault="00F6561A" w:rsidP="006531B5">
            <w:pPr>
              <w:snapToGrid w:val="0"/>
              <w:jc w:val="both"/>
              <w:rPr>
                <w:bCs/>
              </w:rPr>
            </w:pPr>
            <w:r w:rsidRPr="00057741">
              <w:t xml:space="preserve">Закупка товаров, работ и </w:t>
            </w:r>
            <w:r>
              <w:t>услуг для государственных (муни</w:t>
            </w:r>
            <w:r w:rsidRPr="00057741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  <w:rPr>
                <w:bCs/>
              </w:rPr>
            </w:pPr>
            <w:r w:rsidRPr="00057741">
              <w:rPr>
                <w:bCs/>
              </w:rPr>
              <w:t xml:space="preserve">01 </w:t>
            </w:r>
            <w:r>
              <w:rPr>
                <w:bCs/>
              </w:rPr>
              <w:t>0 0</w:t>
            </w:r>
            <w:r w:rsidRPr="00057741">
              <w:rPr>
                <w:bCs/>
              </w:rPr>
              <w:t>2 1002</w:t>
            </w:r>
            <w:r>
              <w:rPr>
                <w:bCs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  <w:rPr>
                <w:bCs/>
              </w:rPr>
            </w:pPr>
            <w:r w:rsidRPr="00057741">
              <w:rPr>
                <w:bCs/>
              </w:rPr>
              <w:t>200</w:t>
            </w: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</w:pPr>
          </w:p>
          <w:p w:rsidR="00F6561A" w:rsidRPr="00057741" w:rsidRDefault="00F6561A" w:rsidP="006531B5">
            <w:pPr>
              <w:snapToGrid w:val="0"/>
              <w:jc w:val="center"/>
            </w:pPr>
            <w:r>
              <w:t>74000,00</w:t>
            </w: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 w:rsidRPr="00711C32">
              <w:t xml:space="preserve">Повышение профессионального уровня сотрудников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3 0000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>
              <w:t>3500,00</w:t>
            </w: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 w:rsidRPr="00711C32">
              <w:t xml:space="preserve">Повышение профессионального уровня сотрудников органов местного самоуправления </w:t>
            </w:r>
            <w:r>
              <w:t>(отраслевых (функциональных органов)</w:t>
            </w:r>
            <w:r w:rsidRPr="00711C32">
              <w:t xml:space="preserve">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3 1003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>
              <w:t>3500,00</w:t>
            </w: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 w:rsidRPr="00711C32">
              <w:t xml:space="preserve">Закупка товаров, работ и </w:t>
            </w:r>
            <w:r>
              <w:t>услуг для государственных (муни</w:t>
            </w:r>
            <w:r w:rsidRPr="00711C32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3 1003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 w:rsidRPr="00711C3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>
              <w:t>3500,00</w:t>
            </w: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>
              <w:t>Мероприятия по обеспечению организационных вопросов для</w:t>
            </w:r>
            <w:r w:rsidRPr="00711C32">
              <w:t xml:space="preserve"> реализации муниципальной программы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7 0000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>
              <w:t>2701589,00</w:t>
            </w: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 w:rsidRPr="00711C32"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01</w:t>
            </w:r>
            <w:r>
              <w:t xml:space="preserve"> 0</w:t>
            </w:r>
            <w:r w:rsidRPr="00711C32">
              <w:t xml:space="preserve"> </w:t>
            </w:r>
            <w:r>
              <w:t>0</w:t>
            </w:r>
            <w:r w:rsidRPr="00711C32">
              <w:t>7 0019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>
              <w:t>2701589,00</w:t>
            </w: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 w:rsidRPr="00711C32">
              <w:t>Расходы на выплаты персоналу в целях обеспечения выполнения ф</w:t>
            </w:r>
            <w:r>
              <w:t>ункций государственными (муници</w:t>
            </w:r>
            <w:r w:rsidRPr="00711C32"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7 0019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>
              <w:t>2377760,00</w:t>
            </w: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 w:rsidRPr="00711C32">
              <w:t xml:space="preserve">Закупка товаров, работ и </w:t>
            </w:r>
            <w:r>
              <w:t>услуг для государственных (муни</w:t>
            </w:r>
            <w:r w:rsidRPr="00711C32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7 0019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>
              <w:t>305829,00</w:t>
            </w: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 w:rsidRPr="00711C32"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7 0019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>
              <w:t>18000,00</w:t>
            </w: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057741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057741" w:rsidRDefault="00F6561A" w:rsidP="006531B5">
            <w:pPr>
              <w:jc w:val="both"/>
            </w:pPr>
            <w:r w:rsidRPr="00057741">
              <w:t>Прочие мероприятия, связанные с муниципальным управлением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  <w:r w:rsidRPr="00057741">
              <w:t xml:space="preserve">01 </w:t>
            </w:r>
            <w:r>
              <w:t>0 0</w:t>
            </w:r>
            <w:r w:rsidRPr="00057741">
              <w:t>9 0000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</w:pPr>
          </w:p>
          <w:p w:rsidR="00F6561A" w:rsidRPr="00057741" w:rsidRDefault="00F6561A" w:rsidP="006531B5">
            <w:pPr>
              <w:snapToGrid w:val="0"/>
              <w:jc w:val="center"/>
            </w:pPr>
            <w:r>
              <w:t>12000,00</w:t>
            </w: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057741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057741" w:rsidRDefault="00F6561A" w:rsidP="006531B5">
            <w:pPr>
              <w:jc w:val="both"/>
            </w:pPr>
            <w:r w:rsidRPr="00057741">
              <w:t>Реализация  функций, связ</w:t>
            </w:r>
            <w:r>
              <w:t>анных с муниципальным управлени</w:t>
            </w:r>
            <w:r w:rsidRPr="00057741">
              <w:t xml:space="preserve">ем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  <w:r w:rsidRPr="00057741">
              <w:t xml:space="preserve">01 </w:t>
            </w:r>
            <w:r>
              <w:t>0 0</w:t>
            </w:r>
            <w:r w:rsidRPr="00057741">
              <w:t>9 1048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</w:pPr>
          </w:p>
          <w:p w:rsidR="00F6561A" w:rsidRPr="00057741" w:rsidRDefault="00F6561A" w:rsidP="006531B5">
            <w:pPr>
              <w:snapToGrid w:val="0"/>
              <w:jc w:val="center"/>
            </w:pPr>
            <w:r>
              <w:t>12000,00</w:t>
            </w: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057741" w:rsidRDefault="00F6561A" w:rsidP="006531B5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  <w:r w:rsidRPr="00057741">
              <w:t xml:space="preserve">01 </w:t>
            </w:r>
            <w:r>
              <w:t>0 0</w:t>
            </w:r>
            <w:r w:rsidRPr="00057741">
              <w:t>9 1048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  <w:r>
              <w:t>300</w:t>
            </w: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</w:pPr>
          </w:p>
          <w:p w:rsidR="00F6561A" w:rsidRPr="00057741" w:rsidRDefault="00F6561A" w:rsidP="006531B5">
            <w:pPr>
              <w:snapToGrid w:val="0"/>
              <w:jc w:val="center"/>
            </w:pPr>
            <w:r>
              <w:t>12000,00</w:t>
            </w: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650503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</w:tr>
      <w:tr w:rsidR="00F6561A" w:rsidRPr="00DD27C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DD27C8" w:rsidRDefault="00F6561A" w:rsidP="006531B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F6561A" w:rsidRPr="00DD27C8" w:rsidRDefault="00F6561A" w:rsidP="006531B5">
            <w:pPr>
              <w:jc w:val="both"/>
              <w:rPr>
                <w:b/>
                <w:color w:val="FF0000"/>
              </w:rPr>
            </w:pPr>
            <w:r w:rsidRPr="00DD27C8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>Ейскоукрепленского</w:t>
            </w:r>
            <w:r w:rsidRPr="00DD27C8">
              <w:rPr>
                <w:b/>
              </w:rPr>
              <w:t xml:space="preserve"> сельского поселения Щербиновского района «Управление муниципальным имуществом </w:t>
            </w:r>
            <w:r>
              <w:rPr>
                <w:b/>
              </w:rPr>
              <w:t>Ейскоукрепленского</w:t>
            </w:r>
            <w:r w:rsidRPr="00DD27C8">
              <w:rPr>
                <w:b/>
              </w:rPr>
              <w:t xml:space="preserve">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DD27C8" w:rsidRDefault="00F6561A" w:rsidP="006531B5">
            <w:pPr>
              <w:jc w:val="center"/>
              <w:rPr>
                <w:b/>
              </w:rPr>
            </w:pPr>
            <w:r w:rsidRPr="00DD27C8">
              <w:rPr>
                <w:b/>
              </w:rPr>
              <w:t xml:space="preserve">03 </w:t>
            </w:r>
            <w:r>
              <w:rPr>
                <w:b/>
              </w:rPr>
              <w:t>0 0</w:t>
            </w:r>
            <w:r w:rsidRPr="00DD27C8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DD27C8" w:rsidRDefault="00F6561A" w:rsidP="006531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DD27C8" w:rsidRDefault="00F6561A" w:rsidP="006531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138000,00</w:t>
            </w: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6868F8" w:rsidRDefault="00F6561A" w:rsidP="006531B5">
            <w:pPr>
              <w:jc w:val="both"/>
              <w:rPr>
                <w:color w:val="FF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6868F8" w:rsidRDefault="00F6561A" w:rsidP="006531B5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868F8" w:rsidRDefault="00F6561A" w:rsidP="006531B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6868F8" w:rsidRDefault="00F6561A" w:rsidP="006531B5">
            <w:pPr>
              <w:snapToGrid w:val="0"/>
              <w:jc w:val="center"/>
              <w:rPr>
                <w:color w:val="FF0000"/>
              </w:rPr>
            </w:pP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057741" w:rsidRDefault="00F6561A" w:rsidP="006531B5">
            <w:pPr>
              <w:jc w:val="both"/>
            </w:pPr>
            <w:r w:rsidRPr="00057741">
              <w:t>Содержание и обслуживание казны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  <w:r w:rsidRPr="00057741">
              <w:t>03</w:t>
            </w:r>
            <w:r>
              <w:t xml:space="preserve"> 0</w:t>
            </w:r>
            <w:r w:rsidRPr="00057741">
              <w:t xml:space="preserve"> </w:t>
            </w:r>
            <w:r>
              <w:t>0</w:t>
            </w:r>
            <w:r w:rsidRPr="00057741">
              <w:t>2 0000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</w:pPr>
            <w:r>
              <w:t>138000,00</w:t>
            </w: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057741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057741" w:rsidRDefault="00F6561A" w:rsidP="006531B5">
            <w:pPr>
              <w:jc w:val="both"/>
            </w:pPr>
            <w:r w:rsidRPr="00057741">
              <w:t>Содержание и обслуживание казны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  <w:r w:rsidRPr="00057741">
              <w:t xml:space="preserve">03 </w:t>
            </w:r>
            <w:r>
              <w:t>0 0</w:t>
            </w:r>
            <w:r w:rsidRPr="00057741">
              <w:t>2 1008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</w:pPr>
            <w:r>
              <w:t>138000,00</w:t>
            </w: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057741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057741" w:rsidRDefault="00F6561A" w:rsidP="006531B5">
            <w:pPr>
              <w:jc w:val="both"/>
            </w:pPr>
            <w:r w:rsidRPr="00057741">
              <w:t>Закупка товаров, работ и услуг для</w:t>
            </w:r>
            <w:r>
              <w:t xml:space="preserve"> государственных (муни</w:t>
            </w:r>
            <w:r w:rsidRPr="00057741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  <w:r w:rsidRPr="00057741">
              <w:t xml:space="preserve">03 </w:t>
            </w:r>
            <w:r>
              <w:t>0 0</w:t>
            </w:r>
            <w:r w:rsidRPr="00057741">
              <w:t>2 1008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  <w:r w:rsidRPr="00057741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</w:pPr>
            <w:r>
              <w:t>138000,00</w:t>
            </w: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58624D" w:rsidRDefault="00F6561A" w:rsidP="006531B5">
            <w:pPr>
              <w:jc w:val="both"/>
              <w:rPr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Pr="0058624D" w:rsidRDefault="00F6561A" w:rsidP="006531B5">
            <w:pPr>
              <w:jc w:val="center"/>
            </w:pPr>
          </w:p>
        </w:tc>
      </w:tr>
      <w:tr w:rsidR="00F6561A" w:rsidRPr="00DD27C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DD27C8" w:rsidRDefault="00F6561A" w:rsidP="006531B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F6561A" w:rsidRPr="00692559" w:rsidRDefault="00F6561A" w:rsidP="006531B5">
            <w:pPr>
              <w:pStyle w:val="af1"/>
              <w:rPr>
                <w:b/>
              </w:rPr>
            </w:pPr>
            <w:r w:rsidRPr="00692559">
              <w:rPr>
                <w:b/>
              </w:rPr>
              <w:t xml:space="preserve">Муниципальная программа Ейскоукрепленского сельского поселения Щербиновского района «Развитие культуры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DD27C8" w:rsidRDefault="00F6561A" w:rsidP="006531B5">
            <w:pPr>
              <w:jc w:val="center"/>
              <w:rPr>
                <w:b/>
                <w:i/>
                <w:iCs/>
              </w:rPr>
            </w:pPr>
            <w:r w:rsidRPr="00DD27C8">
              <w:rPr>
                <w:b/>
              </w:rPr>
              <w:t xml:space="preserve">12 </w:t>
            </w:r>
            <w:r>
              <w:rPr>
                <w:b/>
              </w:rPr>
              <w:t>0 0</w:t>
            </w:r>
            <w:r w:rsidRPr="00DD27C8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DD27C8" w:rsidRDefault="00F6561A" w:rsidP="006531B5">
            <w:pPr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DD27C8" w:rsidRDefault="00F6561A" w:rsidP="006531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5667135,30</w:t>
            </w: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577F11" w:rsidRDefault="00F6561A" w:rsidP="006531B5">
            <w:pPr>
              <w:pStyle w:val="af1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577F11" w:rsidRDefault="00F6561A" w:rsidP="006531B5">
            <w:pPr>
              <w:snapToGrid w:val="0"/>
              <w:jc w:val="center"/>
            </w:pP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692559" w:rsidRDefault="00F6561A" w:rsidP="006531B5">
            <w:pPr>
              <w:pStyle w:val="af1"/>
            </w:pPr>
            <w:r w:rsidRPr="00692559"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577F11" w:rsidRDefault="00F6561A" w:rsidP="006531B5">
            <w:pPr>
              <w:snapToGrid w:val="0"/>
              <w:jc w:val="center"/>
            </w:pPr>
            <w:r>
              <w:t>5667135,30</w:t>
            </w: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692559" w:rsidRDefault="00F6561A" w:rsidP="006531B5">
            <w:pPr>
              <w:pStyle w:val="af1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577F11" w:rsidRDefault="00F6561A" w:rsidP="006531B5">
            <w:pPr>
              <w:snapToGrid w:val="0"/>
              <w:jc w:val="center"/>
            </w:pP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692559" w:rsidRDefault="00F6561A" w:rsidP="006531B5">
            <w:pPr>
              <w:pStyle w:val="af1"/>
            </w:pPr>
            <w:r w:rsidRPr="00692559"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577F11" w:rsidRDefault="00F6561A" w:rsidP="006531B5">
            <w:pPr>
              <w:snapToGrid w:val="0"/>
              <w:jc w:val="center"/>
            </w:pPr>
            <w:r>
              <w:t>5666800,39</w:t>
            </w: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577F11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577F11" w:rsidRDefault="00F6561A" w:rsidP="006531B5">
            <w:pPr>
              <w:snapToGrid w:val="0"/>
              <w:jc w:val="center"/>
            </w:pP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577F11" w:rsidRDefault="00F6561A" w:rsidP="006531B5">
            <w:pPr>
              <w:jc w:val="both"/>
            </w:pPr>
            <w:r w:rsidRPr="00711C32">
              <w:t>Расходы на выплаты персоналу в целях обеспечения выполнения ф</w:t>
            </w:r>
            <w:r>
              <w:t>ункций государственными (муници</w:t>
            </w:r>
            <w:r w:rsidRPr="00711C32"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>
              <w:t>1</w:t>
            </w:r>
            <w:r w:rsidRPr="00577F11">
              <w:t>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577F11" w:rsidRDefault="00F6561A" w:rsidP="006531B5">
            <w:pPr>
              <w:snapToGrid w:val="0"/>
              <w:jc w:val="center"/>
            </w:pPr>
            <w:r>
              <w:t>3897168,41</w:t>
            </w: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577F11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C959E8" w:rsidRDefault="00F6561A" w:rsidP="006531B5">
            <w:pPr>
              <w:snapToGrid w:val="0"/>
              <w:jc w:val="center"/>
            </w:pP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577F11" w:rsidRDefault="00F6561A" w:rsidP="006531B5">
            <w:pPr>
              <w:jc w:val="both"/>
            </w:pPr>
            <w:r w:rsidRPr="00577F11">
              <w:t xml:space="preserve">Закупка товаров, работ и </w:t>
            </w:r>
            <w:r>
              <w:t>услуг для государственных (муни</w:t>
            </w:r>
            <w:r w:rsidRPr="00577F11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>
              <w:t>2</w:t>
            </w:r>
            <w:r w:rsidRPr="00577F11">
              <w:t>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577F11" w:rsidRDefault="00F6561A" w:rsidP="006531B5">
            <w:pPr>
              <w:snapToGrid w:val="0"/>
              <w:jc w:val="center"/>
            </w:pPr>
            <w:r>
              <w:t>1690802,98</w:t>
            </w: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577F11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577F11" w:rsidRDefault="00F6561A" w:rsidP="006531B5">
            <w:pPr>
              <w:snapToGrid w:val="0"/>
              <w:jc w:val="center"/>
            </w:pP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577F11" w:rsidRDefault="00F6561A" w:rsidP="006531B5">
            <w:pPr>
              <w:jc w:val="both"/>
            </w:pPr>
            <w:r w:rsidRPr="00711C32"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</w:pPr>
            <w: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577F11" w:rsidRDefault="00F6561A" w:rsidP="006531B5">
            <w:pPr>
              <w:snapToGrid w:val="0"/>
              <w:jc w:val="center"/>
            </w:pPr>
            <w:r>
              <w:t>78829,00</w:t>
            </w: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577F11" w:rsidRDefault="00F6561A" w:rsidP="006531B5">
            <w:pPr>
              <w:snapToGrid w:val="0"/>
              <w:jc w:val="center"/>
            </w:pP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692559" w:rsidRDefault="00F6561A" w:rsidP="006531B5">
            <w:pPr>
              <w:pStyle w:val="af1"/>
            </w:pPr>
            <w:r w:rsidRPr="00692559">
              <w:t>Расходы на обеспечение деятельности (оказание услуг) муниципальных учреждений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577F11" w:rsidRDefault="00F6561A" w:rsidP="006531B5">
            <w:pPr>
              <w:snapToGrid w:val="0"/>
              <w:jc w:val="center"/>
            </w:pPr>
            <w:r>
              <w:t>334,91</w:t>
            </w: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692559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577F11" w:rsidRDefault="00F6561A" w:rsidP="006531B5">
            <w:pPr>
              <w:snapToGrid w:val="0"/>
              <w:jc w:val="center"/>
            </w:pP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692559" w:rsidRDefault="00F6561A" w:rsidP="006531B5">
            <w:pPr>
              <w:jc w:val="both"/>
            </w:pPr>
            <w:r w:rsidRPr="00692559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>
              <w:t>2</w:t>
            </w:r>
            <w:r w:rsidRPr="00577F11">
              <w:t>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577F11" w:rsidRDefault="00F6561A" w:rsidP="006531B5">
            <w:pPr>
              <w:snapToGrid w:val="0"/>
              <w:jc w:val="center"/>
            </w:pPr>
            <w:r>
              <w:t>334,91</w:t>
            </w: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692559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577F11" w:rsidRDefault="00F6561A" w:rsidP="006531B5">
            <w:pPr>
              <w:snapToGrid w:val="0"/>
              <w:jc w:val="center"/>
            </w:pPr>
          </w:p>
        </w:tc>
      </w:tr>
      <w:tr w:rsidR="00F6561A" w:rsidRPr="00DD27C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DD27C8" w:rsidRDefault="00F6561A" w:rsidP="006531B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F6561A" w:rsidRPr="00692559" w:rsidRDefault="00F6561A" w:rsidP="006531B5">
            <w:pPr>
              <w:pStyle w:val="af1"/>
              <w:rPr>
                <w:b/>
              </w:rPr>
            </w:pPr>
            <w:r w:rsidRPr="00692559">
              <w:rPr>
                <w:b/>
              </w:rPr>
              <w:t xml:space="preserve">Муниципальная программа Ейскоукрепленского сельского поселения Щербиновского района «Развитие физической культуры и спорта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DD27C8" w:rsidRDefault="00F6561A" w:rsidP="006531B5">
            <w:pPr>
              <w:jc w:val="center"/>
              <w:rPr>
                <w:b/>
              </w:rPr>
            </w:pPr>
            <w:r w:rsidRPr="00DD27C8">
              <w:rPr>
                <w:b/>
              </w:rPr>
              <w:t xml:space="preserve">13 </w:t>
            </w:r>
            <w:r>
              <w:rPr>
                <w:b/>
              </w:rPr>
              <w:t>0 0</w:t>
            </w:r>
            <w:r w:rsidRPr="00DD27C8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DD27C8" w:rsidRDefault="00F6561A" w:rsidP="006531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jc w:val="center"/>
              <w:rPr>
                <w:b/>
              </w:rPr>
            </w:pPr>
          </w:p>
          <w:p w:rsidR="00F6561A" w:rsidRDefault="00F6561A" w:rsidP="006531B5">
            <w:pPr>
              <w:jc w:val="center"/>
              <w:rPr>
                <w:b/>
              </w:rPr>
            </w:pPr>
          </w:p>
          <w:p w:rsidR="00F6561A" w:rsidRDefault="00F6561A" w:rsidP="006531B5">
            <w:pPr>
              <w:jc w:val="center"/>
              <w:rPr>
                <w:b/>
              </w:rPr>
            </w:pPr>
          </w:p>
          <w:p w:rsidR="00F6561A" w:rsidRDefault="00F6561A" w:rsidP="006531B5">
            <w:pPr>
              <w:jc w:val="center"/>
              <w:rPr>
                <w:b/>
              </w:rPr>
            </w:pPr>
          </w:p>
          <w:p w:rsidR="00F6561A" w:rsidRDefault="00F6561A" w:rsidP="006531B5">
            <w:pPr>
              <w:jc w:val="center"/>
              <w:rPr>
                <w:b/>
              </w:rPr>
            </w:pPr>
          </w:p>
          <w:p w:rsidR="00F6561A" w:rsidRPr="00DD27C8" w:rsidRDefault="00F6561A" w:rsidP="006531B5">
            <w:pPr>
              <w:jc w:val="center"/>
              <w:rPr>
                <w:b/>
              </w:rPr>
            </w:pPr>
            <w:r>
              <w:rPr>
                <w:b/>
              </w:rPr>
              <w:t>10000,00</w:t>
            </w: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692559" w:rsidRDefault="00F6561A" w:rsidP="006531B5">
            <w:pPr>
              <w:pStyle w:val="af1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jc w:val="center"/>
            </w:pP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692559" w:rsidRDefault="00F6561A" w:rsidP="006531B5">
            <w:pPr>
              <w:pStyle w:val="af1"/>
            </w:pPr>
            <w:r w:rsidRPr="00692559"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jc w:val="center"/>
            </w:pPr>
            <w:r w:rsidRPr="00161177">
              <w:t xml:space="preserve">13 </w:t>
            </w:r>
            <w:r>
              <w:t>0 0</w:t>
            </w:r>
            <w:r w:rsidRPr="00161177">
              <w:t>3 0000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jc w:val="center"/>
            </w:pPr>
          </w:p>
          <w:p w:rsidR="00F6561A" w:rsidRDefault="00F6561A" w:rsidP="006531B5">
            <w:pPr>
              <w:jc w:val="center"/>
            </w:pPr>
          </w:p>
          <w:p w:rsidR="00F6561A" w:rsidRDefault="00F6561A" w:rsidP="006531B5">
            <w:pPr>
              <w:jc w:val="center"/>
            </w:pPr>
          </w:p>
          <w:p w:rsidR="00F6561A" w:rsidRPr="00161177" w:rsidRDefault="00F6561A" w:rsidP="006531B5">
            <w:pPr>
              <w:jc w:val="center"/>
            </w:pPr>
            <w:r>
              <w:t>10000,00</w:t>
            </w: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692559" w:rsidRDefault="00F6561A" w:rsidP="006531B5">
            <w:pPr>
              <w:pStyle w:val="af1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Pr="00161177" w:rsidRDefault="00F6561A" w:rsidP="006531B5">
            <w:pPr>
              <w:jc w:val="center"/>
              <w:rPr>
                <w:iCs/>
              </w:rPr>
            </w:pP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692559" w:rsidRDefault="00F6561A" w:rsidP="006531B5">
            <w:pPr>
              <w:pStyle w:val="af1"/>
            </w:pPr>
            <w:r w:rsidRPr="00692559">
              <w:t>Организация и проведение физкультурных и спортивных мероприятий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jc w:val="center"/>
            </w:pPr>
            <w:r w:rsidRPr="00161177">
              <w:t xml:space="preserve">13 </w:t>
            </w:r>
            <w:r>
              <w:t>0 0</w:t>
            </w:r>
            <w:r w:rsidRPr="00161177">
              <w:t>3 1032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jc w:val="center"/>
            </w:pPr>
          </w:p>
          <w:p w:rsidR="00F6561A" w:rsidRPr="00161177" w:rsidRDefault="00F6561A" w:rsidP="006531B5">
            <w:pPr>
              <w:jc w:val="center"/>
            </w:pPr>
            <w:r>
              <w:t>10000,00</w:t>
            </w:r>
          </w:p>
        </w:tc>
      </w:tr>
      <w:tr w:rsidR="00F6561A" w:rsidRPr="0058624D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692559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Pr="00161177" w:rsidRDefault="00F6561A" w:rsidP="006531B5">
            <w:pPr>
              <w:jc w:val="center"/>
              <w:rPr>
                <w:iCs/>
              </w:rPr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F6561A" w:rsidRPr="00692559" w:rsidRDefault="00F6561A" w:rsidP="006531B5">
            <w:pPr>
              <w:jc w:val="both"/>
            </w:pPr>
            <w:r w:rsidRPr="00692559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jc w:val="center"/>
            </w:pPr>
            <w:r w:rsidRPr="00161177">
              <w:t xml:space="preserve">13 </w:t>
            </w:r>
            <w:r>
              <w:t>0 0</w:t>
            </w:r>
            <w:r w:rsidRPr="00161177">
              <w:t>3 1032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jc w:val="center"/>
            </w:pPr>
            <w:r w:rsidRPr="00161177">
              <w:t>200</w:t>
            </w: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jc w:val="center"/>
            </w:pPr>
          </w:p>
          <w:p w:rsidR="00F6561A" w:rsidRPr="00161177" w:rsidRDefault="00F6561A" w:rsidP="006531B5">
            <w:pPr>
              <w:jc w:val="center"/>
            </w:pPr>
            <w:r>
              <w:t>10000,00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jc w:val="center"/>
              <w:rPr>
                <w:color w:val="000000"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692559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</w:tr>
      <w:tr w:rsidR="00F6561A" w:rsidRPr="00DD27C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DD27C8" w:rsidRDefault="00F6561A" w:rsidP="006531B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:rsidR="00F6561A" w:rsidRPr="00692559" w:rsidRDefault="00F6561A" w:rsidP="006531B5">
            <w:pPr>
              <w:jc w:val="both"/>
              <w:rPr>
                <w:b/>
              </w:rPr>
            </w:pPr>
            <w:r w:rsidRPr="00692559">
              <w:rPr>
                <w:b/>
              </w:rPr>
              <w:t xml:space="preserve">Муниципальная программа Ейскоукрепленского сельского поселения Щербиновского района «Молодежь Ейскоукрепленского сельского поселения Щербиновского </w:t>
            </w:r>
            <w:r w:rsidRPr="00692559">
              <w:rPr>
                <w:b/>
              </w:rPr>
              <w:lastRenderedPageBreak/>
              <w:t xml:space="preserve">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DD27C8" w:rsidRDefault="00F6561A" w:rsidP="006531B5">
            <w:pPr>
              <w:jc w:val="center"/>
              <w:rPr>
                <w:b/>
              </w:rPr>
            </w:pPr>
            <w:r w:rsidRPr="00DD27C8">
              <w:rPr>
                <w:b/>
              </w:rPr>
              <w:lastRenderedPageBreak/>
              <w:t xml:space="preserve">14 </w:t>
            </w:r>
            <w:r>
              <w:rPr>
                <w:b/>
              </w:rPr>
              <w:t>0 0</w:t>
            </w:r>
            <w:r w:rsidRPr="00DD27C8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DD27C8" w:rsidRDefault="00F6561A" w:rsidP="006531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C959E8" w:rsidRDefault="00F6561A" w:rsidP="006531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959E8">
              <w:rPr>
                <w:b/>
              </w:rPr>
              <w:t>0000,00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F6561A" w:rsidRPr="00692559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33512E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3512E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33512E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F6561A" w:rsidRPr="00692559" w:rsidRDefault="00F6561A" w:rsidP="006531B5">
            <w:pPr>
              <w:jc w:val="both"/>
            </w:pPr>
            <w:r w:rsidRPr="00692559"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AA3662" w:rsidRDefault="00F6561A" w:rsidP="006531B5">
            <w:pPr>
              <w:jc w:val="center"/>
            </w:pPr>
            <w:r w:rsidRPr="00AA3662">
              <w:t>14 0 03 00000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AA366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AA3662" w:rsidRDefault="00F6561A" w:rsidP="006531B5">
            <w:pPr>
              <w:snapToGrid w:val="0"/>
              <w:jc w:val="center"/>
            </w:pPr>
            <w:r w:rsidRPr="00AA3662">
              <w:t>30000,00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F6561A" w:rsidRPr="00692559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AA366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AA366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AA3662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F6561A" w:rsidRPr="00692559" w:rsidRDefault="00F6561A" w:rsidP="006531B5">
            <w:pPr>
              <w:jc w:val="both"/>
            </w:pPr>
            <w:r w:rsidRPr="00692559">
              <w:t>Реализация мероприятий в области мо</w:t>
            </w:r>
            <w:r w:rsidRPr="00692559">
              <w:softHyphen/>
              <w:t>лодежной политики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AA3662" w:rsidRDefault="00F6561A" w:rsidP="006531B5">
            <w:pPr>
              <w:jc w:val="center"/>
            </w:pPr>
            <w:r w:rsidRPr="00AA3662"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AA366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AA3662" w:rsidRDefault="00F6561A" w:rsidP="006531B5">
            <w:pPr>
              <w:snapToGrid w:val="0"/>
              <w:jc w:val="center"/>
            </w:pPr>
            <w:r w:rsidRPr="00AA3662">
              <w:t>30000,00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F6561A" w:rsidRPr="00692559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AA366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AA3662" w:rsidRDefault="00F6561A" w:rsidP="006531B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AA3662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F6561A" w:rsidRPr="00692559" w:rsidRDefault="00F6561A" w:rsidP="006531B5">
            <w:pPr>
              <w:jc w:val="both"/>
            </w:pPr>
            <w:r w:rsidRPr="00692559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AA3662" w:rsidRDefault="00F6561A" w:rsidP="006531B5">
            <w:pPr>
              <w:jc w:val="center"/>
            </w:pPr>
            <w:r w:rsidRPr="00AA3662">
              <w:t xml:space="preserve">14 0 </w:t>
            </w:r>
            <w:r>
              <w:t>0</w:t>
            </w:r>
            <w:r w:rsidRPr="00AA3662">
              <w:t>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AA3662" w:rsidRDefault="00F6561A" w:rsidP="006531B5">
            <w:pPr>
              <w:jc w:val="center"/>
            </w:pPr>
            <w:r w:rsidRPr="00AA366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AA3662" w:rsidRDefault="00F6561A" w:rsidP="006531B5">
            <w:pPr>
              <w:snapToGrid w:val="0"/>
              <w:jc w:val="center"/>
            </w:pPr>
            <w:r w:rsidRPr="00AA3662">
              <w:t>30000,00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jc w:val="center"/>
              <w:rPr>
                <w:color w:val="000000"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692559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</w:tr>
      <w:tr w:rsidR="00F6561A" w:rsidRPr="00DD27C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680" w:type="dxa"/>
            <w:shd w:val="clear" w:color="auto" w:fill="auto"/>
          </w:tcPr>
          <w:p w:rsidR="00F6561A" w:rsidRPr="00692559" w:rsidRDefault="00F6561A" w:rsidP="006531B5">
            <w:pPr>
              <w:jc w:val="both"/>
              <w:rPr>
                <w:b/>
                <w:iCs/>
              </w:rPr>
            </w:pPr>
            <w:r w:rsidRPr="00692559">
              <w:rPr>
                <w:b/>
              </w:rPr>
              <w:t xml:space="preserve"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jc w:val="center"/>
              <w:rPr>
                <w:b/>
              </w:rPr>
            </w:pPr>
            <w:r w:rsidRPr="008078FF">
              <w:rPr>
                <w:b/>
              </w:rPr>
              <w:t xml:space="preserve">19 </w:t>
            </w:r>
            <w:r>
              <w:rPr>
                <w:b/>
              </w:rPr>
              <w:t>0 0</w:t>
            </w:r>
            <w:r w:rsidRPr="008078FF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115000,00</w:t>
            </w:r>
          </w:p>
        </w:tc>
      </w:tr>
      <w:tr w:rsidR="00F6561A" w:rsidRPr="00DD27C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8078FF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</w:pPr>
          </w:p>
        </w:tc>
      </w:tr>
      <w:tr w:rsidR="00F6561A" w:rsidRPr="00DD27C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8078FF" w:rsidRDefault="00F6561A" w:rsidP="006531B5">
            <w:pPr>
              <w:jc w:val="both"/>
            </w:pPr>
            <w:r w:rsidRPr="008078FF">
              <w:t>Пре</w:t>
            </w:r>
            <w:r>
              <w:t>дупреждение и ликвидации послед</w:t>
            </w:r>
            <w:r w:rsidRPr="008078FF">
              <w:t>ствий</w:t>
            </w:r>
            <w:r>
              <w:t xml:space="preserve"> чрезвычайных ситуаций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jc w:val="center"/>
            </w:pPr>
            <w:r w:rsidRPr="008078FF">
              <w:t xml:space="preserve">19 </w:t>
            </w:r>
            <w:r>
              <w:t>0 0</w:t>
            </w:r>
            <w:r w:rsidRPr="008078FF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</w:pPr>
            <w:r>
              <w:t>3000,00</w:t>
            </w:r>
          </w:p>
        </w:tc>
      </w:tr>
      <w:tr w:rsidR="00F6561A" w:rsidRPr="00DD27C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8078FF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</w:pPr>
          </w:p>
        </w:tc>
      </w:tr>
      <w:tr w:rsidR="00F6561A" w:rsidRPr="00DD27C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8078FF" w:rsidRDefault="00F6561A" w:rsidP="006531B5">
            <w:pPr>
              <w:jc w:val="both"/>
            </w:pPr>
            <w:r w:rsidRPr="008078FF">
              <w:t>Пре</w:t>
            </w:r>
            <w:r>
              <w:t>дупреждение и ликвидации послед</w:t>
            </w:r>
            <w:r w:rsidRPr="008078FF">
              <w:t>ствий</w:t>
            </w:r>
            <w:r>
              <w:t xml:space="preserve"> чрезвычайных ситуаций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jc w:val="center"/>
            </w:pPr>
            <w:r w:rsidRPr="008078FF">
              <w:t xml:space="preserve">19 </w:t>
            </w:r>
            <w:r>
              <w:t>0 0</w:t>
            </w:r>
            <w:r w:rsidRPr="008078FF">
              <w:t>1 1043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</w:pPr>
            <w:r>
              <w:t>3000,00</w:t>
            </w:r>
          </w:p>
        </w:tc>
      </w:tr>
      <w:tr w:rsidR="00F6561A" w:rsidRPr="00DD27C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8078FF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</w:pPr>
          </w:p>
        </w:tc>
      </w:tr>
      <w:tr w:rsidR="00F6561A" w:rsidRPr="00DD27C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8078FF" w:rsidRDefault="00F6561A" w:rsidP="006531B5">
            <w:pPr>
              <w:jc w:val="both"/>
            </w:pPr>
            <w:r w:rsidRPr="008078FF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jc w:val="center"/>
            </w:pPr>
            <w:r w:rsidRPr="008078FF">
              <w:t xml:space="preserve">19 </w:t>
            </w:r>
            <w:r>
              <w:t>0 0</w:t>
            </w:r>
            <w:r w:rsidRPr="008078FF">
              <w:t>1 1043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jc w:val="center"/>
            </w:pPr>
            <w:r w:rsidRPr="008078FF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</w:pPr>
            <w:r>
              <w:t>3000,00</w:t>
            </w:r>
          </w:p>
        </w:tc>
      </w:tr>
      <w:tr w:rsidR="00F6561A" w:rsidRPr="00DD27C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8078FF" w:rsidRDefault="00F6561A" w:rsidP="006531B5">
            <w:pPr>
              <w:jc w:val="both"/>
              <w:rPr>
                <w:bCs/>
                <w:i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F6561A" w:rsidRPr="00DD27C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8078FF" w:rsidRDefault="00F6561A" w:rsidP="006531B5">
            <w:pPr>
              <w:jc w:val="both"/>
              <w:rPr>
                <w:bCs/>
                <w:iCs/>
              </w:rPr>
            </w:pPr>
            <w:r w:rsidRPr="008078FF">
              <w:rPr>
                <w:bCs/>
                <w:iCs/>
              </w:rPr>
              <w:t>Обеспечение безопасности на водных объект</w:t>
            </w:r>
            <w:r>
              <w:rPr>
                <w:bCs/>
                <w:iCs/>
              </w:rPr>
              <w:t>ах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  <w:rPr>
                <w:iCs/>
              </w:rPr>
            </w:pPr>
            <w:r w:rsidRPr="008078FF">
              <w:rPr>
                <w:iCs/>
              </w:rPr>
              <w:t xml:space="preserve">19 </w:t>
            </w:r>
            <w:r>
              <w:rPr>
                <w:iCs/>
              </w:rPr>
              <w:t>0 0</w:t>
            </w:r>
            <w:r w:rsidRPr="008078FF">
              <w:rPr>
                <w:iCs/>
              </w:rPr>
              <w:t>2 0000</w:t>
            </w:r>
            <w:r>
              <w:rPr>
                <w:iCs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2000,00</w:t>
            </w:r>
          </w:p>
        </w:tc>
      </w:tr>
      <w:tr w:rsidR="00F6561A" w:rsidRPr="00DD27C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8078FF" w:rsidRDefault="00F6561A" w:rsidP="006531B5">
            <w:pPr>
              <w:jc w:val="both"/>
              <w:rPr>
                <w:bCs/>
                <w:i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F6561A" w:rsidRPr="00DD27C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8078FF" w:rsidRDefault="00F6561A" w:rsidP="006531B5">
            <w:pPr>
              <w:jc w:val="both"/>
              <w:rPr>
                <w:bCs/>
                <w:iCs/>
              </w:rPr>
            </w:pPr>
            <w:r w:rsidRPr="008078FF">
              <w:rPr>
                <w:bCs/>
                <w:iCs/>
              </w:rPr>
              <w:t>Мероприятия, связанные с безопасностью на водных объектах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  <w:rPr>
                <w:iCs/>
              </w:rPr>
            </w:pPr>
            <w:r w:rsidRPr="008078FF">
              <w:rPr>
                <w:iCs/>
              </w:rPr>
              <w:t xml:space="preserve">19 </w:t>
            </w:r>
            <w:r>
              <w:rPr>
                <w:iCs/>
              </w:rPr>
              <w:t>0 0</w:t>
            </w:r>
            <w:r w:rsidRPr="008078FF">
              <w:rPr>
                <w:iCs/>
              </w:rPr>
              <w:t>2 1049</w:t>
            </w:r>
            <w:r>
              <w:rPr>
                <w:iCs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2000,00</w:t>
            </w:r>
          </w:p>
        </w:tc>
      </w:tr>
      <w:tr w:rsidR="00F6561A" w:rsidRPr="00DD27C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8078FF" w:rsidRDefault="00F6561A" w:rsidP="006531B5">
            <w:pPr>
              <w:jc w:val="both"/>
              <w:rPr>
                <w:bCs/>
                <w:i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F6561A" w:rsidRPr="00DD27C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8078FF" w:rsidRDefault="00F6561A" w:rsidP="006531B5">
            <w:pPr>
              <w:jc w:val="both"/>
              <w:rPr>
                <w:bCs/>
                <w:iCs/>
              </w:rPr>
            </w:pPr>
            <w:r w:rsidRPr="008078FF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  <w:rPr>
                <w:iCs/>
              </w:rPr>
            </w:pPr>
            <w:r w:rsidRPr="008078FF">
              <w:rPr>
                <w:iCs/>
              </w:rPr>
              <w:t xml:space="preserve">19 </w:t>
            </w:r>
            <w:r>
              <w:rPr>
                <w:iCs/>
              </w:rPr>
              <w:t>0 0</w:t>
            </w:r>
            <w:r w:rsidRPr="008078FF">
              <w:rPr>
                <w:iCs/>
              </w:rPr>
              <w:t>2 1049</w:t>
            </w:r>
            <w:r>
              <w:rPr>
                <w:iCs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</w:pPr>
            <w:r w:rsidRPr="008078FF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2000,00</w:t>
            </w:r>
          </w:p>
        </w:tc>
      </w:tr>
      <w:tr w:rsidR="00F6561A" w:rsidRPr="00DD27C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8078FF" w:rsidRDefault="00F6561A" w:rsidP="006531B5">
            <w:pPr>
              <w:jc w:val="both"/>
              <w:rPr>
                <w:bCs/>
                <w:i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  <w:rPr>
                <w:iCs/>
              </w:rPr>
            </w:pPr>
          </w:p>
        </w:tc>
      </w:tr>
      <w:tr w:rsidR="00F6561A" w:rsidRPr="00DD27C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8078FF" w:rsidRDefault="00F6561A" w:rsidP="006531B5">
            <w:pPr>
              <w:jc w:val="both"/>
              <w:rPr>
                <w:bCs/>
                <w:iCs/>
              </w:rPr>
            </w:pPr>
            <w:r w:rsidRPr="008078FF">
              <w:rPr>
                <w:bCs/>
                <w:iCs/>
              </w:rPr>
              <w:t>Пожарная безопасность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  <w:rPr>
                <w:iCs/>
              </w:rPr>
            </w:pPr>
            <w:r w:rsidRPr="008078FF">
              <w:rPr>
                <w:iCs/>
              </w:rPr>
              <w:t xml:space="preserve">19 </w:t>
            </w:r>
            <w:r>
              <w:rPr>
                <w:iCs/>
              </w:rPr>
              <w:t>0 0</w:t>
            </w:r>
            <w:r w:rsidRPr="008078FF">
              <w:rPr>
                <w:iCs/>
              </w:rPr>
              <w:t>3 0000</w:t>
            </w:r>
            <w:r>
              <w:rPr>
                <w:iCs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110000,00</w:t>
            </w:r>
          </w:p>
        </w:tc>
      </w:tr>
      <w:tr w:rsidR="00F6561A" w:rsidRPr="00DD27C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8078FF" w:rsidRDefault="00F6561A" w:rsidP="006531B5">
            <w:pPr>
              <w:jc w:val="both"/>
              <w:rPr>
                <w:bCs/>
                <w:i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F6561A" w:rsidRPr="00DD27C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8078FF" w:rsidRDefault="00F6561A" w:rsidP="006531B5">
            <w:pPr>
              <w:jc w:val="both"/>
              <w:rPr>
                <w:bCs/>
                <w:iCs/>
              </w:rPr>
            </w:pPr>
            <w:r w:rsidRPr="008078FF">
              <w:rPr>
                <w:bCs/>
                <w:iCs/>
              </w:rPr>
              <w:t>Мероприятия по пожарной безопасности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  <w:rPr>
                <w:iCs/>
              </w:rPr>
            </w:pPr>
            <w:r w:rsidRPr="008078FF">
              <w:rPr>
                <w:iCs/>
              </w:rPr>
              <w:t xml:space="preserve">19 </w:t>
            </w:r>
            <w:r>
              <w:rPr>
                <w:iCs/>
              </w:rPr>
              <w:t>0 0</w:t>
            </w:r>
            <w:r w:rsidRPr="008078FF">
              <w:rPr>
                <w:iCs/>
              </w:rPr>
              <w:t>3 1050</w:t>
            </w:r>
            <w:r>
              <w:rPr>
                <w:iCs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110000,00</w:t>
            </w:r>
          </w:p>
        </w:tc>
      </w:tr>
      <w:tr w:rsidR="00F6561A" w:rsidRPr="00DD27C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8078FF" w:rsidRDefault="00F6561A" w:rsidP="006531B5">
            <w:pPr>
              <w:jc w:val="both"/>
              <w:rPr>
                <w:bCs/>
                <w:i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F6561A" w:rsidRPr="00DD27C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8078FF" w:rsidRDefault="00F6561A" w:rsidP="006531B5">
            <w:pPr>
              <w:jc w:val="both"/>
              <w:rPr>
                <w:bCs/>
                <w:iCs/>
              </w:rPr>
            </w:pPr>
            <w:r w:rsidRPr="008078FF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  <w:rPr>
                <w:iCs/>
              </w:rPr>
            </w:pPr>
            <w:r w:rsidRPr="008078FF">
              <w:rPr>
                <w:iCs/>
              </w:rPr>
              <w:t xml:space="preserve">19 </w:t>
            </w:r>
            <w:r>
              <w:rPr>
                <w:iCs/>
              </w:rPr>
              <w:t>0 0</w:t>
            </w:r>
            <w:r w:rsidRPr="008078FF">
              <w:rPr>
                <w:iCs/>
              </w:rPr>
              <w:t>3 1050</w:t>
            </w:r>
            <w:r>
              <w:rPr>
                <w:iCs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</w:pPr>
            <w:r w:rsidRPr="008078FF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110000,00</w:t>
            </w:r>
          </w:p>
        </w:tc>
      </w:tr>
      <w:tr w:rsidR="00F6561A" w:rsidRPr="00DD27C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8078FF" w:rsidRDefault="00F6561A" w:rsidP="006531B5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  <w:rPr>
                <w:b/>
              </w:rPr>
            </w:pPr>
          </w:p>
        </w:tc>
      </w:tr>
      <w:tr w:rsidR="00F6561A" w:rsidRPr="00DD27C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DD27C8" w:rsidRDefault="00F6561A" w:rsidP="006531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680" w:type="dxa"/>
            <w:shd w:val="clear" w:color="auto" w:fill="auto"/>
          </w:tcPr>
          <w:p w:rsidR="00F6561A" w:rsidRPr="008078FF" w:rsidRDefault="00F6561A" w:rsidP="006531B5">
            <w:pPr>
              <w:jc w:val="both"/>
              <w:rPr>
                <w:b/>
              </w:rPr>
            </w:pPr>
            <w:r w:rsidRPr="008078FF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>Ейскоукрепленского</w:t>
            </w:r>
            <w:r w:rsidRPr="008078FF">
              <w:rPr>
                <w:b/>
              </w:rPr>
              <w:t xml:space="preserve"> сельского поселения Щербиновского района «Развитие дорожного хозяйства в </w:t>
            </w:r>
            <w:r>
              <w:rPr>
                <w:b/>
              </w:rPr>
              <w:lastRenderedPageBreak/>
              <w:t>Ейскоукрепленск</w:t>
            </w:r>
            <w:r w:rsidRPr="008078FF">
              <w:rPr>
                <w:b/>
              </w:rPr>
              <w:t xml:space="preserve">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jc w:val="center"/>
              <w:rPr>
                <w:b/>
              </w:rPr>
            </w:pPr>
            <w:r w:rsidRPr="008078FF">
              <w:rPr>
                <w:b/>
              </w:rPr>
              <w:lastRenderedPageBreak/>
              <w:t xml:space="preserve">20 </w:t>
            </w:r>
            <w:r>
              <w:rPr>
                <w:b/>
              </w:rPr>
              <w:t>0 0</w:t>
            </w:r>
            <w:r w:rsidRPr="008078FF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  <w:rPr>
                <w:b/>
              </w:rPr>
            </w:pPr>
          </w:p>
          <w:p w:rsidR="00F6561A" w:rsidRDefault="00F6561A" w:rsidP="006531B5">
            <w:pPr>
              <w:snapToGrid w:val="0"/>
              <w:jc w:val="center"/>
              <w:rPr>
                <w:b/>
              </w:rPr>
            </w:pPr>
          </w:p>
          <w:p w:rsidR="00F6561A" w:rsidRDefault="00F6561A" w:rsidP="006531B5">
            <w:pPr>
              <w:snapToGrid w:val="0"/>
              <w:jc w:val="center"/>
              <w:rPr>
                <w:b/>
              </w:rPr>
            </w:pPr>
          </w:p>
          <w:p w:rsidR="00F6561A" w:rsidRDefault="00F6561A" w:rsidP="006531B5">
            <w:pPr>
              <w:snapToGrid w:val="0"/>
              <w:jc w:val="center"/>
              <w:rPr>
                <w:b/>
              </w:rPr>
            </w:pPr>
          </w:p>
          <w:p w:rsidR="00F6561A" w:rsidRDefault="00F6561A" w:rsidP="006531B5">
            <w:pPr>
              <w:snapToGrid w:val="0"/>
              <w:jc w:val="center"/>
              <w:rPr>
                <w:b/>
              </w:rPr>
            </w:pPr>
          </w:p>
          <w:p w:rsidR="00F6561A" w:rsidRPr="008078FF" w:rsidRDefault="00F6561A" w:rsidP="006531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4854784,26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F6561A" w:rsidRPr="008078FF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</w:pPr>
          </w:p>
        </w:tc>
        <w:tc>
          <w:tcPr>
            <w:tcW w:w="1588" w:type="dxa"/>
            <w:shd w:val="clear" w:color="auto" w:fill="auto"/>
          </w:tcPr>
          <w:p w:rsidR="00F6561A" w:rsidRPr="008078FF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F6561A" w:rsidRPr="008078FF" w:rsidRDefault="00F6561A" w:rsidP="006531B5">
            <w:pPr>
              <w:jc w:val="both"/>
            </w:pPr>
            <w:r w:rsidRPr="008078FF">
              <w:t>Поддержка дорожного 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jc w:val="center"/>
            </w:pPr>
            <w:r w:rsidRPr="008078FF">
              <w:t xml:space="preserve">20 </w:t>
            </w:r>
            <w:r>
              <w:t>0 0</w:t>
            </w:r>
            <w:r w:rsidRPr="008078FF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</w:pPr>
          </w:p>
        </w:tc>
        <w:tc>
          <w:tcPr>
            <w:tcW w:w="1588" w:type="dxa"/>
            <w:shd w:val="clear" w:color="auto" w:fill="auto"/>
          </w:tcPr>
          <w:p w:rsidR="00F6561A" w:rsidRPr="008078FF" w:rsidRDefault="00F6561A" w:rsidP="006531B5">
            <w:pPr>
              <w:snapToGrid w:val="0"/>
              <w:jc w:val="center"/>
            </w:pPr>
            <w:r>
              <w:t>4690131,80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F6561A" w:rsidRPr="008078FF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</w:pPr>
          </w:p>
        </w:tc>
        <w:tc>
          <w:tcPr>
            <w:tcW w:w="1588" w:type="dxa"/>
            <w:shd w:val="clear" w:color="auto" w:fill="auto"/>
          </w:tcPr>
          <w:p w:rsidR="00F6561A" w:rsidRPr="008078FF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F6561A" w:rsidRPr="008078FF" w:rsidRDefault="00F6561A" w:rsidP="006531B5">
            <w:pPr>
              <w:jc w:val="both"/>
            </w:pPr>
            <w:r w:rsidRPr="008078FF"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jc w:val="center"/>
            </w:pPr>
            <w:r w:rsidRPr="008078FF">
              <w:t xml:space="preserve">20 </w:t>
            </w:r>
            <w:r>
              <w:t>0 0</w:t>
            </w:r>
            <w:r w:rsidRPr="008078FF">
              <w:t>1 1046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</w:pP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</w:pPr>
          </w:p>
          <w:p w:rsidR="00F6561A" w:rsidRDefault="00F6561A" w:rsidP="006531B5">
            <w:pPr>
              <w:snapToGrid w:val="0"/>
              <w:jc w:val="center"/>
            </w:pPr>
          </w:p>
          <w:p w:rsidR="00F6561A" w:rsidRDefault="00F6561A" w:rsidP="006531B5">
            <w:pPr>
              <w:snapToGrid w:val="0"/>
              <w:jc w:val="center"/>
            </w:pPr>
          </w:p>
          <w:p w:rsidR="00F6561A" w:rsidRPr="008078FF" w:rsidRDefault="00F6561A" w:rsidP="006531B5">
            <w:pPr>
              <w:snapToGrid w:val="0"/>
              <w:jc w:val="center"/>
            </w:pPr>
            <w:r>
              <w:t>4086631,80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F6561A" w:rsidRPr="008078FF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8078FF" w:rsidRDefault="00F6561A" w:rsidP="006531B5"/>
        </w:tc>
        <w:tc>
          <w:tcPr>
            <w:tcW w:w="1588" w:type="dxa"/>
            <w:shd w:val="clear" w:color="auto" w:fill="auto"/>
          </w:tcPr>
          <w:p w:rsidR="00F6561A" w:rsidRPr="008078FF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F6561A" w:rsidRPr="008078FF" w:rsidRDefault="00F6561A" w:rsidP="006531B5">
            <w:pPr>
              <w:jc w:val="both"/>
            </w:pPr>
            <w:r w:rsidRPr="008078FF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jc w:val="center"/>
            </w:pPr>
            <w:r w:rsidRPr="008078FF">
              <w:t xml:space="preserve">20 </w:t>
            </w:r>
            <w:r>
              <w:t>0 0</w:t>
            </w:r>
            <w:r w:rsidRPr="008078FF">
              <w:t>1 1046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8078FF" w:rsidRDefault="00F6561A" w:rsidP="006531B5">
            <w:r w:rsidRPr="008078FF">
              <w:t>200</w:t>
            </w: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</w:pPr>
          </w:p>
          <w:p w:rsidR="00F6561A" w:rsidRPr="008078FF" w:rsidRDefault="00F6561A" w:rsidP="006531B5">
            <w:pPr>
              <w:snapToGrid w:val="0"/>
              <w:jc w:val="center"/>
            </w:pPr>
            <w:r>
              <w:t>4086631,80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F6561A" w:rsidRPr="008078FF" w:rsidRDefault="00F6561A" w:rsidP="006531B5">
            <w:pPr>
              <w:jc w:val="both"/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Pr="008078FF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F6561A" w:rsidRPr="008078FF" w:rsidRDefault="00F6561A" w:rsidP="006531B5">
            <w:pPr>
              <w:jc w:val="both"/>
              <w:rPr>
                <w:b/>
                <w:bCs/>
              </w:rPr>
            </w:pPr>
            <w:r w:rsidRPr="00EA5AF6">
              <w:rPr>
                <w:bCs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4B73FE" w:rsidRDefault="00F6561A" w:rsidP="006531B5">
            <w:pPr>
              <w:snapToGrid w:val="0"/>
              <w:jc w:val="center"/>
              <w:rPr>
                <w:lang w:val="en-US"/>
              </w:rPr>
            </w:pPr>
            <w:r>
              <w:t xml:space="preserve">20 0 01 </w:t>
            </w:r>
            <w:r>
              <w:rPr>
                <w:lang w:val="en-US"/>
              </w:rPr>
              <w:t>S2440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</w:pPr>
          </w:p>
          <w:p w:rsidR="00F6561A" w:rsidRDefault="00F6561A" w:rsidP="006531B5">
            <w:pPr>
              <w:snapToGrid w:val="0"/>
              <w:jc w:val="center"/>
            </w:pPr>
          </w:p>
          <w:p w:rsidR="00F6561A" w:rsidRDefault="00F6561A" w:rsidP="006531B5">
            <w:pPr>
              <w:snapToGrid w:val="0"/>
              <w:jc w:val="center"/>
            </w:pPr>
            <w:r>
              <w:t>603500,00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F6561A" w:rsidRPr="008078FF" w:rsidRDefault="00F6561A" w:rsidP="006531B5">
            <w:pPr>
              <w:jc w:val="both"/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F6561A" w:rsidRPr="008078FF" w:rsidRDefault="00F6561A" w:rsidP="006531B5">
            <w:pPr>
              <w:jc w:val="both"/>
            </w:pPr>
            <w:r w:rsidRPr="008078FF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jc w:val="center"/>
            </w:pPr>
            <w:r w:rsidRPr="008078FF">
              <w:t xml:space="preserve">20 </w:t>
            </w:r>
            <w:r>
              <w:t>0 0</w:t>
            </w:r>
            <w:r w:rsidRPr="008078FF">
              <w:t xml:space="preserve">1 </w:t>
            </w:r>
            <w:r>
              <w:rPr>
                <w:lang w:val="en-US"/>
              </w:rPr>
              <w:t>S2440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8078FF" w:rsidRDefault="00F6561A" w:rsidP="006531B5">
            <w:r w:rsidRPr="008078FF">
              <w:t>200</w:t>
            </w: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</w:pPr>
          </w:p>
          <w:p w:rsidR="00F6561A" w:rsidRDefault="00F6561A" w:rsidP="006531B5">
            <w:pPr>
              <w:snapToGrid w:val="0"/>
              <w:jc w:val="center"/>
            </w:pPr>
            <w:r>
              <w:t>603500,00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F6561A" w:rsidRPr="008078FF" w:rsidRDefault="00F6561A" w:rsidP="006531B5">
            <w:pPr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F6561A" w:rsidRPr="008078FF" w:rsidRDefault="00F6561A" w:rsidP="006531B5">
            <w:pPr>
              <w:jc w:val="both"/>
              <w:rPr>
                <w:bCs/>
              </w:rPr>
            </w:pPr>
            <w:r w:rsidRPr="008078FF">
              <w:rPr>
                <w:bCs/>
              </w:rPr>
              <w:t>Безопасное движение на дорогах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</w:pPr>
            <w:r w:rsidRPr="008078FF">
              <w:t xml:space="preserve">20 </w:t>
            </w:r>
            <w:r>
              <w:t>0 0</w:t>
            </w:r>
            <w:r w:rsidRPr="008078FF">
              <w:t>2 0000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</w:pPr>
          </w:p>
          <w:p w:rsidR="00F6561A" w:rsidRPr="008078FF" w:rsidRDefault="00F6561A" w:rsidP="006531B5">
            <w:pPr>
              <w:snapToGrid w:val="0"/>
              <w:jc w:val="center"/>
            </w:pPr>
            <w:r>
              <w:t>164652,46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F6561A" w:rsidRPr="008078FF" w:rsidRDefault="00F6561A" w:rsidP="006531B5">
            <w:pPr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Pr="008078FF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F6561A" w:rsidRPr="008078FF" w:rsidRDefault="00F6561A" w:rsidP="006531B5">
            <w:pPr>
              <w:jc w:val="both"/>
              <w:rPr>
                <w:bCs/>
              </w:rPr>
            </w:pPr>
            <w:r w:rsidRPr="008078FF">
              <w:rPr>
                <w:bCs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</w:pPr>
            <w:r w:rsidRPr="008078FF">
              <w:t xml:space="preserve">20 </w:t>
            </w:r>
            <w:r>
              <w:t>0 0</w:t>
            </w:r>
            <w:r w:rsidRPr="008078FF">
              <w:t>2 1053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</w:pPr>
          </w:p>
          <w:p w:rsidR="00F6561A" w:rsidRPr="008078FF" w:rsidRDefault="00F6561A" w:rsidP="006531B5">
            <w:pPr>
              <w:snapToGrid w:val="0"/>
              <w:jc w:val="center"/>
            </w:pPr>
            <w:r>
              <w:t>164652,46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F6561A" w:rsidRPr="008078FF" w:rsidRDefault="00F6561A" w:rsidP="006531B5">
            <w:pPr>
              <w:jc w:val="both"/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Pr="008078FF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F6561A" w:rsidRPr="008078FF" w:rsidRDefault="00F6561A" w:rsidP="006531B5">
            <w:pPr>
              <w:jc w:val="both"/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Pr="008078FF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F6561A" w:rsidRPr="008078FF" w:rsidRDefault="00F6561A" w:rsidP="006531B5">
            <w:pPr>
              <w:jc w:val="both"/>
            </w:pPr>
            <w:r w:rsidRPr="008078FF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jc w:val="center"/>
            </w:pPr>
            <w:r w:rsidRPr="008078FF">
              <w:t xml:space="preserve">20 </w:t>
            </w:r>
            <w:r>
              <w:t>0 02</w:t>
            </w:r>
            <w:r w:rsidRPr="008078FF">
              <w:t xml:space="preserve"> 1053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8078FF" w:rsidRDefault="00F6561A" w:rsidP="006531B5">
            <w:r w:rsidRPr="008078FF">
              <w:t>200</w:t>
            </w: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</w:pPr>
          </w:p>
          <w:p w:rsidR="00F6561A" w:rsidRPr="008078FF" w:rsidRDefault="00F6561A" w:rsidP="006531B5">
            <w:pPr>
              <w:snapToGrid w:val="0"/>
              <w:jc w:val="center"/>
            </w:pPr>
            <w:r>
              <w:t>164652,46</w:t>
            </w:r>
          </w:p>
        </w:tc>
      </w:tr>
      <w:tr w:rsidR="00F6561A" w:rsidRPr="00DD27C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8078FF" w:rsidRDefault="00F6561A" w:rsidP="006531B5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  <w:rPr>
                <w:b/>
              </w:rPr>
            </w:pPr>
          </w:p>
        </w:tc>
      </w:tr>
      <w:tr w:rsidR="00F6561A" w:rsidRPr="00DD27C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DD27C8" w:rsidRDefault="00F6561A" w:rsidP="006531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680" w:type="dxa"/>
            <w:shd w:val="clear" w:color="auto" w:fill="auto"/>
          </w:tcPr>
          <w:p w:rsidR="00F6561A" w:rsidRPr="008078FF" w:rsidRDefault="00F6561A" w:rsidP="006531B5">
            <w:pPr>
              <w:jc w:val="both"/>
              <w:rPr>
                <w:b/>
              </w:rPr>
            </w:pPr>
            <w:r w:rsidRPr="008078FF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>Ейскоукрепленского</w:t>
            </w:r>
            <w:r w:rsidRPr="008078FF">
              <w:rPr>
                <w:b/>
              </w:rPr>
              <w:t xml:space="preserve"> сельского поселения Щербиновского района «Комплексное развитие жилищно-коммунального хозяйства </w:t>
            </w:r>
            <w:r>
              <w:rPr>
                <w:b/>
              </w:rPr>
              <w:t>Ейскоукрепленского</w:t>
            </w:r>
            <w:r w:rsidRPr="008078FF">
              <w:rPr>
                <w:b/>
              </w:rPr>
              <w:t xml:space="preserve">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jc w:val="center"/>
              <w:rPr>
                <w:b/>
              </w:rPr>
            </w:pPr>
            <w:r w:rsidRPr="008078FF">
              <w:rPr>
                <w:b/>
              </w:rPr>
              <w:t xml:space="preserve">22 </w:t>
            </w:r>
            <w:r>
              <w:rPr>
                <w:b/>
              </w:rPr>
              <w:t>0 0</w:t>
            </w:r>
            <w:r w:rsidRPr="008078FF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3059111,84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291B3F" w:rsidRDefault="00F6561A" w:rsidP="006531B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F6561A" w:rsidRPr="008078FF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291B3F" w:rsidRDefault="00F6561A" w:rsidP="006531B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F6561A" w:rsidRPr="008078FF" w:rsidRDefault="00F6561A" w:rsidP="006531B5">
            <w:pPr>
              <w:jc w:val="both"/>
            </w:pPr>
            <w:r w:rsidRPr="008078FF"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jc w:val="center"/>
            </w:pPr>
            <w:r w:rsidRPr="008078FF">
              <w:t xml:space="preserve">22 </w:t>
            </w:r>
            <w:r>
              <w:t>0 0</w:t>
            </w:r>
            <w:r w:rsidRPr="008078FF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</w:pPr>
            <w:r>
              <w:t>808458,12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291B3F" w:rsidRDefault="00F6561A" w:rsidP="006531B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F6561A" w:rsidRPr="00D31576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D31576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D31576" w:rsidRDefault="00F6561A" w:rsidP="006531B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D31576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291B3F" w:rsidRDefault="00F6561A" w:rsidP="006531B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F6561A" w:rsidRPr="00D31576" w:rsidRDefault="00F6561A" w:rsidP="006531B5">
            <w:pPr>
              <w:jc w:val="both"/>
            </w:pPr>
            <w:r w:rsidRPr="00D31576"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D31576" w:rsidRDefault="00F6561A" w:rsidP="006531B5">
            <w:pPr>
              <w:jc w:val="center"/>
            </w:pPr>
            <w:r w:rsidRPr="00D31576"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D31576" w:rsidRDefault="00F6561A" w:rsidP="006531B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D31576" w:rsidRDefault="00F6561A" w:rsidP="006531B5">
            <w:pPr>
              <w:snapToGrid w:val="0"/>
              <w:jc w:val="center"/>
            </w:pPr>
            <w:r>
              <w:t>808458,12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291B3F" w:rsidRDefault="00F6561A" w:rsidP="006531B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F6561A" w:rsidRPr="00D31576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D31576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D31576" w:rsidRDefault="00F6561A" w:rsidP="006531B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D31576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291B3F" w:rsidRDefault="00F6561A" w:rsidP="006531B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F6561A" w:rsidRPr="00D31576" w:rsidRDefault="00F6561A" w:rsidP="006531B5">
            <w:pPr>
              <w:jc w:val="both"/>
            </w:pPr>
            <w:r w:rsidRPr="00D31576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D31576" w:rsidRDefault="00F6561A" w:rsidP="006531B5">
            <w:pPr>
              <w:jc w:val="center"/>
            </w:pPr>
            <w:r w:rsidRPr="00D31576"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D31576" w:rsidRDefault="00F6561A" w:rsidP="006531B5">
            <w:pPr>
              <w:jc w:val="center"/>
            </w:pPr>
            <w:r w:rsidRPr="00D31576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D31576" w:rsidRDefault="00F6561A" w:rsidP="006531B5">
            <w:pPr>
              <w:snapToGrid w:val="0"/>
              <w:jc w:val="center"/>
            </w:pPr>
            <w:r>
              <w:t>808458,12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291B3F" w:rsidRDefault="00F6561A" w:rsidP="006531B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F6561A" w:rsidRPr="00291B3F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291B3F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291B3F" w:rsidRDefault="00F6561A" w:rsidP="006531B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F6561A" w:rsidRPr="00291B3F" w:rsidRDefault="00F6561A" w:rsidP="006531B5">
            <w:pPr>
              <w:jc w:val="both"/>
            </w:pPr>
            <w:r w:rsidRPr="00291B3F">
              <w:t xml:space="preserve">Модернизация и содержание систем </w:t>
            </w:r>
            <w:r w:rsidRPr="00291B3F">
              <w:lastRenderedPageBreak/>
              <w:t>уличного освещения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  <w:r>
              <w:lastRenderedPageBreak/>
              <w:t>22 0 02 00000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291B3F" w:rsidRDefault="00F6561A" w:rsidP="006531B5">
            <w:pPr>
              <w:snapToGrid w:val="0"/>
              <w:jc w:val="center"/>
            </w:pPr>
            <w:r>
              <w:t>350000,00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291B3F" w:rsidRDefault="00F6561A" w:rsidP="006531B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F6561A" w:rsidRPr="00291B3F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291B3F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291B3F" w:rsidRDefault="00F6561A" w:rsidP="006531B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F6561A" w:rsidRPr="00291B3F" w:rsidRDefault="00F6561A" w:rsidP="006531B5">
            <w:pPr>
              <w:jc w:val="both"/>
            </w:pPr>
            <w:r w:rsidRPr="00291B3F">
              <w:t>Мероприятия по модернизации и содержанию систем уличного освещения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2 1056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291B3F" w:rsidRDefault="00F6561A" w:rsidP="006531B5">
            <w:pPr>
              <w:snapToGrid w:val="0"/>
              <w:jc w:val="center"/>
            </w:pPr>
            <w:r>
              <w:t>350000,00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291B3F" w:rsidRDefault="00F6561A" w:rsidP="006531B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F6561A" w:rsidRPr="00291B3F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291B3F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291B3F" w:rsidRDefault="00F6561A" w:rsidP="006531B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F6561A" w:rsidRPr="00291B3F" w:rsidRDefault="00F6561A" w:rsidP="006531B5">
            <w:pPr>
              <w:jc w:val="both"/>
            </w:pPr>
            <w:r w:rsidRPr="00291B3F">
              <w:t xml:space="preserve">Закупка товаров, работ и </w:t>
            </w:r>
            <w:r>
              <w:t>услуг для государственных (муни</w:t>
            </w:r>
            <w:r w:rsidRPr="00291B3F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2 1056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  <w:r w:rsidRPr="00291B3F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291B3F" w:rsidRDefault="00F6561A" w:rsidP="006531B5">
            <w:pPr>
              <w:snapToGrid w:val="0"/>
              <w:jc w:val="center"/>
            </w:pPr>
            <w:r>
              <w:t>350000,00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6868F8" w:rsidRDefault="00F6561A" w:rsidP="006531B5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6868F8" w:rsidRDefault="00F6561A" w:rsidP="006531B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868F8" w:rsidRDefault="00F6561A" w:rsidP="006531B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6868F8" w:rsidRDefault="00F6561A" w:rsidP="006531B5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3D2830" w:rsidRDefault="00F6561A" w:rsidP="006531B5">
            <w:pPr>
              <w:jc w:val="both"/>
              <w:rPr>
                <w:bCs/>
              </w:rPr>
            </w:pPr>
            <w:r>
              <w:rPr>
                <w:bCs/>
              </w:rPr>
              <w:t>Мероприятия в сфере коммунального 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3D2830" w:rsidRDefault="00F6561A" w:rsidP="006531B5">
            <w:pPr>
              <w:snapToGrid w:val="0"/>
              <w:jc w:val="center"/>
            </w:pPr>
            <w:r>
              <w:t>22 0 03 00000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D2830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3D2830" w:rsidRDefault="00F6561A" w:rsidP="006531B5">
            <w:pPr>
              <w:snapToGrid w:val="0"/>
              <w:jc w:val="center"/>
            </w:pPr>
            <w:r>
              <w:t>1900653,72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3D2830" w:rsidRDefault="00F6561A" w:rsidP="006531B5">
            <w:pPr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3D2830" w:rsidRDefault="00F6561A" w:rsidP="006531B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D2830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3D2830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3D2830" w:rsidRDefault="00F6561A" w:rsidP="006531B5">
            <w:pPr>
              <w:jc w:val="both"/>
              <w:rPr>
                <w:bCs/>
              </w:rPr>
            </w:pPr>
            <w:r>
              <w:rPr>
                <w:bCs/>
              </w:rPr>
              <w:t>Реализация мероприятий в сфере коммунального 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3D2830" w:rsidRDefault="00F6561A" w:rsidP="006531B5">
            <w:pPr>
              <w:snapToGrid w:val="0"/>
              <w:jc w:val="center"/>
            </w:pPr>
            <w:r>
              <w:t>22 0 03 10570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D2830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3D2830" w:rsidRDefault="00F6561A" w:rsidP="006531B5">
            <w:pPr>
              <w:snapToGrid w:val="0"/>
              <w:jc w:val="center"/>
            </w:pPr>
            <w:r>
              <w:t>1900653,72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3D2830" w:rsidRDefault="00F6561A" w:rsidP="006531B5">
            <w:pPr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3D2830" w:rsidRDefault="00F6561A" w:rsidP="006531B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D2830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3D2830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3D2830" w:rsidRDefault="00F6561A" w:rsidP="006531B5">
            <w:pPr>
              <w:jc w:val="both"/>
              <w:rPr>
                <w:bCs/>
              </w:rPr>
            </w:pPr>
            <w:r w:rsidRPr="00291B3F">
              <w:t xml:space="preserve">Закупка товаров, работ и </w:t>
            </w:r>
            <w:r>
              <w:t>услуг для государственных (муни</w:t>
            </w:r>
            <w:r w:rsidRPr="00291B3F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3D2830" w:rsidRDefault="00F6561A" w:rsidP="006531B5">
            <w:pPr>
              <w:snapToGrid w:val="0"/>
              <w:jc w:val="center"/>
            </w:pPr>
            <w:r>
              <w:t>22 0 03 10570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D2830" w:rsidRDefault="00F6561A" w:rsidP="006531B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3D2830" w:rsidRDefault="00F6561A" w:rsidP="006531B5">
            <w:pPr>
              <w:snapToGrid w:val="0"/>
              <w:jc w:val="center"/>
            </w:pPr>
            <w:r>
              <w:t>1900653,72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6868F8" w:rsidRDefault="00F6561A" w:rsidP="006531B5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6868F8" w:rsidRDefault="00F6561A" w:rsidP="006531B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868F8" w:rsidRDefault="00F6561A" w:rsidP="006531B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6868F8" w:rsidRDefault="00F6561A" w:rsidP="006531B5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F6561A" w:rsidRPr="008078FF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8078FF" w:rsidRDefault="00F6561A" w:rsidP="006531B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4680" w:type="dxa"/>
            <w:shd w:val="clear" w:color="auto" w:fill="auto"/>
          </w:tcPr>
          <w:p w:rsidR="00F6561A" w:rsidRPr="008078FF" w:rsidRDefault="00F6561A" w:rsidP="006531B5">
            <w:pPr>
              <w:jc w:val="both"/>
              <w:rPr>
                <w:b/>
              </w:rPr>
            </w:pPr>
            <w:r w:rsidRPr="008078FF">
              <w:rPr>
                <w:b/>
                <w:color w:val="000000"/>
              </w:rPr>
              <w:t xml:space="preserve">Обеспечение деятельности высшего </w:t>
            </w:r>
            <w:r>
              <w:rPr>
                <w:b/>
                <w:color w:val="000000"/>
              </w:rPr>
              <w:t>должностного лица</w:t>
            </w:r>
            <w:r w:rsidRPr="008078FF">
              <w:rPr>
                <w:b/>
                <w:color w:val="000000"/>
              </w:rPr>
              <w:t xml:space="preserve">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jc w:val="center"/>
              <w:rPr>
                <w:b/>
              </w:rPr>
            </w:pPr>
            <w:r w:rsidRPr="008078FF">
              <w:rPr>
                <w:b/>
              </w:rPr>
              <w:t xml:space="preserve">70 </w:t>
            </w:r>
            <w:r>
              <w:rPr>
                <w:b/>
              </w:rPr>
              <w:t>0 0</w:t>
            </w:r>
            <w:r w:rsidRPr="008078FF">
              <w:rPr>
                <w:b/>
              </w:rPr>
              <w:t xml:space="preserve">0 </w:t>
            </w:r>
            <w:r>
              <w:rPr>
                <w:b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jc w:val="center"/>
              <w:rPr>
                <w:b/>
              </w:rPr>
            </w:pPr>
          </w:p>
          <w:p w:rsidR="00F6561A" w:rsidRDefault="00F6561A" w:rsidP="006531B5">
            <w:pPr>
              <w:jc w:val="center"/>
              <w:rPr>
                <w:b/>
              </w:rPr>
            </w:pPr>
          </w:p>
          <w:p w:rsidR="00F6561A" w:rsidRPr="008078FF" w:rsidRDefault="00F6561A" w:rsidP="006531B5">
            <w:pPr>
              <w:jc w:val="center"/>
              <w:rPr>
                <w:b/>
              </w:rPr>
            </w:pPr>
            <w:r>
              <w:rPr>
                <w:b/>
              </w:rPr>
              <w:t>753300,00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58624D" w:rsidRDefault="00F6561A" w:rsidP="006531B5">
            <w:pPr>
              <w:jc w:val="both"/>
              <w:rPr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Pr="0058624D" w:rsidRDefault="00F6561A" w:rsidP="006531B5">
            <w:pPr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58624D" w:rsidRDefault="00F6561A" w:rsidP="006531B5">
            <w:pPr>
              <w:jc w:val="both"/>
            </w:pPr>
            <w:r w:rsidRPr="0058624D">
              <w:rPr>
                <w:color w:val="000000"/>
              </w:rPr>
              <w:t>Выс</w:t>
            </w:r>
            <w:r>
              <w:rPr>
                <w:color w:val="000000"/>
              </w:rPr>
              <w:t>шее должностное лицо муниципаль</w:t>
            </w:r>
            <w:r w:rsidRPr="0058624D">
              <w:rPr>
                <w:color w:val="000000"/>
              </w:rPr>
              <w:t>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</w:pPr>
            <w:r>
              <w:t>7</w:t>
            </w:r>
            <w:r w:rsidRPr="0058624D">
              <w:t xml:space="preserve">0 </w:t>
            </w:r>
            <w:r>
              <w:t>0 0</w:t>
            </w:r>
            <w:r w:rsidRPr="0058624D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jc w:val="center"/>
            </w:pPr>
          </w:p>
          <w:p w:rsidR="00F6561A" w:rsidRPr="0058624D" w:rsidRDefault="00F6561A" w:rsidP="006531B5">
            <w:pPr>
              <w:jc w:val="center"/>
            </w:pPr>
            <w:r>
              <w:t>753300,00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58624D" w:rsidRDefault="00F6561A" w:rsidP="006531B5">
            <w:pPr>
              <w:jc w:val="both"/>
              <w:rPr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Pr="0058624D" w:rsidRDefault="00F6561A" w:rsidP="006531B5">
            <w:pPr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58624D" w:rsidRDefault="00F6561A" w:rsidP="006531B5">
            <w:pPr>
              <w:jc w:val="both"/>
            </w:pPr>
            <w:r w:rsidRPr="0058624D">
              <w:rPr>
                <w:color w:val="000000"/>
              </w:rPr>
              <w:t>Расх</w:t>
            </w:r>
            <w:r>
              <w:rPr>
                <w:color w:val="000000"/>
              </w:rPr>
              <w:t>оды на обеспечение функций орга</w:t>
            </w:r>
            <w:r w:rsidRPr="0058624D">
              <w:rPr>
                <w:color w:val="000000"/>
              </w:rPr>
              <w:t>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</w:pPr>
            <w:r>
              <w:t>7</w:t>
            </w:r>
            <w:r w:rsidRPr="0058624D">
              <w:t xml:space="preserve">0 </w:t>
            </w:r>
            <w:r>
              <w:t>0 0</w:t>
            </w:r>
            <w:r w:rsidRPr="0058624D">
              <w:t>1 0019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jc w:val="center"/>
            </w:pPr>
          </w:p>
          <w:p w:rsidR="00F6561A" w:rsidRPr="0058624D" w:rsidRDefault="00F6561A" w:rsidP="006531B5">
            <w:pPr>
              <w:jc w:val="center"/>
            </w:pPr>
            <w:r>
              <w:t>753300,00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58624D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Pr="0058624D" w:rsidRDefault="00F6561A" w:rsidP="006531B5">
            <w:pPr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58624D" w:rsidRDefault="00F6561A" w:rsidP="006531B5">
            <w:pPr>
              <w:jc w:val="both"/>
            </w:pPr>
            <w:r w:rsidRPr="0058624D">
              <w:t>Расходы на выплаты персоналу</w:t>
            </w:r>
            <w:r>
              <w:t xml:space="preserve"> в целях обеспечения выполнения функций</w:t>
            </w:r>
            <w:r w:rsidRPr="0058624D">
              <w:t xml:space="preserve"> </w:t>
            </w:r>
            <w:r>
              <w:t>государственными (муници</w:t>
            </w:r>
            <w:r w:rsidRPr="0058624D">
              <w:t>пальны</w:t>
            </w:r>
            <w:r>
              <w:t>ми)</w:t>
            </w:r>
            <w:r w:rsidRPr="0058624D">
              <w:t xml:space="preserve"> орган</w:t>
            </w:r>
            <w: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</w:pPr>
            <w:r>
              <w:t>7</w:t>
            </w:r>
            <w:r w:rsidRPr="0058624D">
              <w:t xml:space="preserve">0 </w:t>
            </w:r>
            <w:r>
              <w:t>0 0</w:t>
            </w:r>
            <w:r w:rsidRPr="0058624D">
              <w:t>1 0019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</w:pPr>
            <w:r w:rsidRPr="0058624D">
              <w:t>1</w:t>
            </w:r>
            <w:r>
              <w:t>0</w:t>
            </w:r>
            <w:r w:rsidRPr="0058624D">
              <w:t>0</w:t>
            </w: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jc w:val="center"/>
            </w:pPr>
          </w:p>
          <w:p w:rsidR="00F6561A" w:rsidRDefault="00F6561A" w:rsidP="006531B5">
            <w:pPr>
              <w:jc w:val="center"/>
            </w:pPr>
          </w:p>
          <w:p w:rsidR="00F6561A" w:rsidRDefault="00F6561A" w:rsidP="006531B5">
            <w:pPr>
              <w:jc w:val="center"/>
            </w:pPr>
          </w:p>
          <w:p w:rsidR="00F6561A" w:rsidRDefault="00F6561A" w:rsidP="006531B5">
            <w:pPr>
              <w:jc w:val="center"/>
            </w:pPr>
          </w:p>
          <w:p w:rsidR="00F6561A" w:rsidRDefault="00F6561A" w:rsidP="006531B5">
            <w:pPr>
              <w:jc w:val="center"/>
            </w:pPr>
          </w:p>
          <w:p w:rsidR="00F6561A" w:rsidRPr="0058624D" w:rsidRDefault="00F6561A" w:rsidP="006531B5">
            <w:pPr>
              <w:jc w:val="center"/>
            </w:pPr>
            <w:r>
              <w:t>753300,00</w:t>
            </w:r>
          </w:p>
        </w:tc>
      </w:tr>
      <w:tr w:rsidR="00F6561A" w:rsidRPr="008078FF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Default="00F6561A" w:rsidP="006531B5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  <w:rPr>
                <w:b/>
              </w:rPr>
            </w:pPr>
          </w:p>
        </w:tc>
      </w:tr>
      <w:tr w:rsidR="00F6561A" w:rsidRPr="008078FF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8078FF" w:rsidRDefault="00F6561A" w:rsidP="006531B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8078FF">
              <w:rPr>
                <w:b/>
                <w:bCs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F6561A" w:rsidRPr="008078FF" w:rsidRDefault="00F6561A" w:rsidP="006531B5">
            <w:pPr>
              <w:jc w:val="both"/>
              <w:rPr>
                <w:b/>
              </w:rPr>
            </w:pPr>
            <w:r>
              <w:rPr>
                <w:b/>
              </w:rPr>
              <w:t xml:space="preserve">Отдельные направления </w:t>
            </w:r>
            <w:r w:rsidRPr="008078FF">
              <w:rPr>
                <w:b/>
              </w:rPr>
              <w:t>деятельности администрации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jc w:val="center"/>
              <w:rPr>
                <w:b/>
              </w:rPr>
            </w:pPr>
            <w:r w:rsidRPr="008078FF">
              <w:rPr>
                <w:b/>
              </w:rPr>
              <w:t>71</w:t>
            </w:r>
            <w:r>
              <w:rPr>
                <w:b/>
              </w:rPr>
              <w:t xml:space="preserve"> 0 0</w:t>
            </w:r>
            <w:r w:rsidRPr="008078FF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251500,00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81662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8166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8166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81662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81662" w:rsidRDefault="00F6561A" w:rsidP="006531B5">
            <w:pPr>
              <w:jc w:val="both"/>
            </w:pPr>
            <w:r w:rsidRPr="00781662">
              <w:t>Фин</w:t>
            </w:r>
            <w:r>
              <w:t>ансовое обеспечение непредвиден</w:t>
            </w:r>
            <w:r w:rsidRPr="00781662">
              <w:t>ных расходов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81662" w:rsidRDefault="00F6561A" w:rsidP="006531B5">
            <w:pPr>
              <w:jc w:val="center"/>
            </w:pPr>
            <w:r w:rsidRPr="00781662">
              <w:t xml:space="preserve">71 </w:t>
            </w:r>
            <w:r>
              <w:t>0 0</w:t>
            </w:r>
            <w:r w:rsidRPr="00781662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8166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81662" w:rsidRDefault="00F6561A" w:rsidP="006531B5">
            <w:pPr>
              <w:snapToGrid w:val="0"/>
              <w:jc w:val="center"/>
            </w:pPr>
            <w:r>
              <w:t>10000,00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81662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8166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8166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81662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81662" w:rsidRDefault="00F6561A" w:rsidP="006531B5">
            <w:pPr>
              <w:jc w:val="both"/>
            </w:pPr>
            <w:r w:rsidRPr="00781662">
              <w:t>Рез</w:t>
            </w:r>
            <w:r>
              <w:t>ервные фонды администрации муни</w:t>
            </w:r>
            <w:r w:rsidRPr="00781662">
              <w:t>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81662" w:rsidRDefault="00F6561A" w:rsidP="006531B5">
            <w:pPr>
              <w:jc w:val="center"/>
            </w:pPr>
            <w:r w:rsidRPr="00781662">
              <w:t xml:space="preserve">71 </w:t>
            </w:r>
            <w:r>
              <w:t>0 0</w:t>
            </w:r>
            <w:r w:rsidRPr="00781662">
              <w:t>1 1042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8166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81662" w:rsidRDefault="00F6561A" w:rsidP="006531B5">
            <w:pPr>
              <w:snapToGrid w:val="0"/>
              <w:jc w:val="center"/>
            </w:pPr>
            <w:r>
              <w:t>10000,00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81662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8166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81662" w:rsidRDefault="00F6561A" w:rsidP="006531B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81662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81662" w:rsidRDefault="00F6561A" w:rsidP="006531B5">
            <w:pPr>
              <w:jc w:val="both"/>
            </w:pPr>
            <w:r w:rsidRPr="00781662"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81662" w:rsidRDefault="00F6561A" w:rsidP="006531B5">
            <w:pPr>
              <w:jc w:val="center"/>
            </w:pPr>
            <w:r w:rsidRPr="00781662">
              <w:t xml:space="preserve">71 </w:t>
            </w:r>
            <w:r>
              <w:t>0 0</w:t>
            </w:r>
            <w:r w:rsidRPr="00781662">
              <w:t>1 1042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81662" w:rsidRDefault="00F6561A" w:rsidP="006531B5">
            <w:pPr>
              <w:jc w:val="center"/>
            </w:pPr>
            <w:r w:rsidRPr="00781662"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81662" w:rsidRDefault="00F6561A" w:rsidP="006531B5">
            <w:pPr>
              <w:snapToGrid w:val="0"/>
              <w:jc w:val="center"/>
            </w:pPr>
            <w:r>
              <w:t>10000,00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 w:rsidRPr="00711C32">
              <w:t xml:space="preserve">Административные </w:t>
            </w:r>
            <w:r>
              <w:t xml:space="preserve">и иные </w:t>
            </w:r>
            <w:r w:rsidRPr="00711C32">
              <w:t>комиссии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2 0000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>
              <w:t>3800,00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 w:rsidRPr="00711C32">
              <w:t xml:space="preserve">Осуществление отдельных полномочий Краснодарского края по образованию и </w:t>
            </w:r>
            <w:r w:rsidRPr="00711C32">
              <w:lastRenderedPageBreak/>
              <w:t>организации деятельности администра</w:t>
            </w:r>
            <w:r w:rsidRPr="00711C32">
              <w:softHyphen/>
              <w:t>тивных комиссий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lastRenderedPageBreak/>
              <w:t xml:space="preserve">71 </w:t>
            </w:r>
            <w:r>
              <w:t>0 0</w:t>
            </w:r>
            <w:r w:rsidRPr="00711C32">
              <w:t>2 6019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>
              <w:t>3800,00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 w:rsidRPr="00711C32">
              <w:t xml:space="preserve">Закупка товаров, работ и услуг </w:t>
            </w:r>
            <w:r>
              <w:t>для государственных (муни</w:t>
            </w:r>
            <w:r w:rsidRPr="00711C32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2 6019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>
              <w:t>3800,00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302A59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302A59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02A59" w:rsidRDefault="00F6561A" w:rsidP="006531B5">
            <w:pPr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Pr="00302A59" w:rsidRDefault="00F6561A" w:rsidP="006531B5">
            <w:pPr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 w:rsidRPr="00711C32"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7 0000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>
              <w:t>16000,00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 w:rsidRPr="00711C32"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7 2019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>
              <w:t>16000,00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 w:rsidRPr="00711C32"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7 2019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 w:rsidRPr="00711C32"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>
              <w:t>16000,00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057741" w:rsidRDefault="00F6561A" w:rsidP="006531B5">
            <w:pPr>
              <w:snapToGrid w:val="0"/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057741" w:rsidRDefault="00F6561A" w:rsidP="006531B5">
            <w:pPr>
              <w:snapToGrid w:val="0"/>
              <w:jc w:val="both"/>
            </w:pPr>
            <w:r w:rsidRPr="000577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</w:p>
          <w:p w:rsidR="00F6561A" w:rsidRPr="00057741" w:rsidRDefault="00F6561A" w:rsidP="006531B5">
            <w:pPr>
              <w:jc w:val="center"/>
            </w:pPr>
            <w:r w:rsidRPr="00057741">
              <w:t xml:space="preserve">71 </w:t>
            </w:r>
            <w:r>
              <w:t>0 08</w:t>
            </w:r>
            <w:r w:rsidRPr="00057741">
              <w:t xml:space="preserve">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</w:pPr>
          </w:p>
          <w:p w:rsidR="00F6561A" w:rsidRDefault="00F6561A" w:rsidP="006531B5">
            <w:pPr>
              <w:snapToGrid w:val="0"/>
              <w:jc w:val="center"/>
            </w:pPr>
          </w:p>
          <w:p w:rsidR="00F6561A" w:rsidRPr="00057741" w:rsidRDefault="00F6561A" w:rsidP="006531B5">
            <w:pPr>
              <w:snapToGrid w:val="0"/>
              <w:jc w:val="center"/>
            </w:pPr>
            <w:r>
              <w:t>221700,00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057741" w:rsidRDefault="00F6561A" w:rsidP="006531B5">
            <w:pPr>
              <w:snapToGrid w:val="0"/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057741" w:rsidRDefault="00F6561A" w:rsidP="006531B5">
            <w:pPr>
              <w:snapToGrid w:val="0"/>
              <w:jc w:val="both"/>
            </w:pPr>
            <w:r w:rsidRPr="000577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</w:pPr>
          </w:p>
          <w:p w:rsidR="00F6561A" w:rsidRPr="00057741" w:rsidRDefault="00F6561A" w:rsidP="006531B5">
            <w:pPr>
              <w:jc w:val="center"/>
            </w:pPr>
          </w:p>
          <w:p w:rsidR="00F6561A" w:rsidRPr="00057741" w:rsidRDefault="00F6561A" w:rsidP="006531B5">
            <w:pPr>
              <w:jc w:val="center"/>
            </w:pPr>
            <w:r w:rsidRPr="00057741">
              <w:t xml:space="preserve">71 </w:t>
            </w:r>
            <w:r>
              <w:t>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</w:pPr>
          </w:p>
          <w:p w:rsidR="00F6561A" w:rsidRDefault="00F6561A" w:rsidP="006531B5">
            <w:pPr>
              <w:snapToGrid w:val="0"/>
              <w:jc w:val="center"/>
            </w:pPr>
          </w:p>
          <w:p w:rsidR="00F6561A" w:rsidRPr="00057741" w:rsidRDefault="00F6561A" w:rsidP="006531B5">
            <w:pPr>
              <w:snapToGrid w:val="0"/>
              <w:jc w:val="center"/>
            </w:pPr>
            <w:r>
              <w:t>221700,00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057741" w:rsidRDefault="00F6561A" w:rsidP="006531B5">
            <w:pPr>
              <w:snapToGrid w:val="0"/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057741" w:rsidRDefault="00F6561A" w:rsidP="006531B5">
            <w:pPr>
              <w:snapToGrid w:val="0"/>
              <w:jc w:val="both"/>
            </w:pPr>
            <w:r w:rsidRPr="00057741">
              <w:t>Расходы на выплаты персоналу в целях обеспечения выполнения ф</w:t>
            </w:r>
            <w:r>
              <w:t>ункций государственными (муници</w:t>
            </w:r>
            <w:r w:rsidRPr="00057741"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  <w:r w:rsidRPr="00057741">
              <w:t xml:space="preserve">71 </w:t>
            </w:r>
            <w:r>
              <w:t>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  <w:r w:rsidRPr="00057741">
              <w:t>100</w:t>
            </w: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</w:pPr>
          </w:p>
          <w:p w:rsidR="00F6561A" w:rsidRDefault="00F6561A" w:rsidP="006531B5">
            <w:pPr>
              <w:snapToGrid w:val="0"/>
              <w:jc w:val="center"/>
            </w:pPr>
          </w:p>
          <w:p w:rsidR="00F6561A" w:rsidRDefault="00F6561A" w:rsidP="006531B5">
            <w:pPr>
              <w:snapToGrid w:val="0"/>
              <w:jc w:val="center"/>
            </w:pPr>
          </w:p>
          <w:p w:rsidR="00F6561A" w:rsidRDefault="00F6561A" w:rsidP="006531B5">
            <w:pPr>
              <w:snapToGrid w:val="0"/>
              <w:jc w:val="center"/>
            </w:pPr>
          </w:p>
          <w:p w:rsidR="00F6561A" w:rsidRDefault="00F6561A" w:rsidP="006531B5">
            <w:pPr>
              <w:snapToGrid w:val="0"/>
              <w:jc w:val="center"/>
            </w:pPr>
          </w:p>
          <w:p w:rsidR="00F6561A" w:rsidRPr="00057741" w:rsidRDefault="00F6561A" w:rsidP="006531B5">
            <w:pPr>
              <w:snapToGrid w:val="0"/>
              <w:jc w:val="center"/>
            </w:pPr>
            <w:r>
              <w:t>221700,00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</w:tr>
      <w:tr w:rsidR="00F6561A" w:rsidRPr="008078FF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8078FF" w:rsidRDefault="00F6561A" w:rsidP="006531B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4680" w:type="dxa"/>
            <w:shd w:val="clear" w:color="auto" w:fill="auto"/>
          </w:tcPr>
          <w:p w:rsidR="00F6561A" w:rsidRPr="008078FF" w:rsidRDefault="00F6561A" w:rsidP="006531B5">
            <w:pPr>
              <w:jc w:val="both"/>
              <w:rPr>
                <w:b/>
              </w:rPr>
            </w:pPr>
            <w:r w:rsidRPr="008078FF">
              <w:rPr>
                <w:b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jc w:val="center"/>
              <w:rPr>
                <w:b/>
              </w:rPr>
            </w:pPr>
            <w:r w:rsidRPr="008078FF">
              <w:rPr>
                <w:b/>
              </w:rPr>
              <w:t>72</w:t>
            </w:r>
            <w:r>
              <w:rPr>
                <w:b/>
              </w:rPr>
              <w:t xml:space="preserve"> 0 00 00000  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 w:rsidRPr="00711C32">
              <w:t>Руководитель Контрольно-счетной палаты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 xml:space="preserve">72 </w:t>
            </w:r>
            <w:r>
              <w:t>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>
              <w:t>4200,00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 w:rsidRPr="00711C32"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 xml:space="preserve">72 </w:t>
            </w:r>
            <w:r>
              <w:t>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>
              <w:t>4200,00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 w:rsidRPr="00711C32"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 xml:space="preserve">72 </w:t>
            </w:r>
            <w:r>
              <w:t>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 w:rsidRPr="00711C32"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>
              <w:t>4200,00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r>
              <w:t>Контрольно-счетная палата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</w:pPr>
            <w:r>
              <w:t>72 0 02 00000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</w:pPr>
            <w:r>
              <w:t>16800,00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 w:rsidRPr="00711C32">
              <w:t>Расходы на обеспечение функций орга</w:t>
            </w:r>
            <w:r w:rsidRPr="00711C32">
              <w:softHyphen/>
              <w:t>нов мес</w:t>
            </w:r>
            <w:r>
              <w:t>тного самоуправления (передавае</w:t>
            </w:r>
            <w:r w:rsidRPr="00711C32">
              <w:t xml:space="preserve">мые </w:t>
            </w:r>
            <w:r w:rsidRPr="00711C32">
              <w:lastRenderedPageBreak/>
              <w:t>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>
              <w:lastRenderedPageBreak/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>
              <w:t>16800,00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 w:rsidRPr="00711C32"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>
              <w:t>16800,00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</w:tr>
      <w:tr w:rsidR="00F6561A" w:rsidRPr="008078FF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8078FF" w:rsidRDefault="00F6561A" w:rsidP="006531B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4680" w:type="dxa"/>
            <w:shd w:val="clear" w:color="auto" w:fill="auto"/>
          </w:tcPr>
          <w:p w:rsidR="00F6561A" w:rsidRPr="008078FF" w:rsidRDefault="00F6561A" w:rsidP="006531B5">
            <w:pPr>
              <w:snapToGrid w:val="0"/>
              <w:jc w:val="both"/>
              <w:rPr>
                <w:b/>
                <w:bCs/>
              </w:rPr>
            </w:pPr>
            <w:r w:rsidRPr="008078FF">
              <w:rPr>
                <w:b/>
                <w:bCs/>
              </w:rPr>
              <w:t>Обеспечение деятельности финансовых, нало</w:t>
            </w:r>
            <w:r>
              <w:rPr>
                <w:b/>
                <w:bCs/>
              </w:rPr>
              <w:t>говых и таможенных органов и ор</w:t>
            </w:r>
            <w:r w:rsidRPr="008078FF">
              <w:rPr>
                <w:b/>
                <w:bCs/>
              </w:rPr>
              <w:t>ганов финансов</w:t>
            </w:r>
            <w:r>
              <w:rPr>
                <w:b/>
                <w:bCs/>
              </w:rPr>
              <w:t>ого (финансово-бюджет</w:t>
            </w:r>
            <w:r w:rsidRPr="008078FF">
              <w:rPr>
                <w:b/>
                <w:bCs/>
              </w:rPr>
              <w:t>ного) надзора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8078FF" w:rsidRDefault="00F6561A" w:rsidP="006531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BD7975" w:rsidRDefault="00F6561A" w:rsidP="006531B5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BD7975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D7975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BD7975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BD7975" w:rsidRDefault="00F6561A" w:rsidP="006531B5">
            <w:pPr>
              <w:snapToGrid w:val="0"/>
              <w:jc w:val="both"/>
              <w:rPr>
                <w:bCs/>
              </w:rPr>
            </w:pPr>
            <w:r w:rsidRPr="00BD7975">
              <w:rPr>
                <w:bCs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BD7975" w:rsidRDefault="00F6561A" w:rsidP="006531B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77 0 01 00000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D7975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BD7975" w:rsidRDefault="00F6561A" w:rsidP="006531B5">
            <w:pPr>
              <w:snapToGrid w:val="0"/>
              <w:jc w:val="center"/>
            </w:pPr>
            <w:r>
              <w:t>16000,00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BD7975" w:rsidRDefault="00F6561A" w:rsidP="006531B5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BD7975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D7975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BD7975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BD7975" w:rsidRDefault="00F6561A" w:rsidP="006531B5">
            <w:pPr>
              <w:jc w:val="both"/>
            </w:pPr>
            <w:r w:rsidRPr="00BD7975">
              <w:t>Расходы на обеспечение функций орга</w:t>
            </w:r>
            <w:r w:rsidRPr="00BD7975">
              <w:softHyphen/>
              <w:t>нов местного сам</w:t>
            </w:r>
            <w:r>
              <w:t>оуправления (передавае</w:t>
            </w:r>
            <w:r w:rsidRPr="00BD7975">
              <w:t>мые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BD7975" w:rsidRDefault="00F6561A" w:rsidP="006531B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77 0 01 20190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D7975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BD7975" w:rsidRDefault="00F6561A" w:rsidP="006531B5">
            <w:pPr>
              <w:snapToGrid w:val="0"/>
              <w:jc w:val="center"/>
            </w:pPr>
            <w:r>
              <w:t>16000,00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BD7975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BD7975" w:rsidRDefault="00F6561A" w:rsidP="006531B5">
            <w:pPr>
              <w:jc w:val="both"/>
            </w:pPr>
            <w:r w:rsidRPr="00711C32"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77 0 01 20190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  <w: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  <w:r>
              <w:t>16000,00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</w:p>
        </w:tc>
      </w:tr>
      <w:tr w:rsidR="00F6561A" w:rsidRPr="005E4A2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E4A28" w:rsidRDefault="00F6561A" w:rsidP="006531B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4680" w:type="dxa"/>
            <w:shd w:val="clear" w:color="auto" w:fill="auto"/>
          </w:tcPr>
          <w:p w:rsidR="00F6561A" w:rsidRPr="005E4A28" w:rsidRDefault="00F6561A" w:rsidP="006531B5">
            <w:pPr>
              <w:jc w:val="both"/>
              <w:rPr>
                <w:b/>
                <w:bCs/>
              </w:rPr>
            </w:pPr>
            <w:r w:rsidRPr="005E4A28">
              <w:rPr>
                <w:b/>
                <w:bCs/>
              </w:rPr>
              <w:t>Обеспечение проведения выборов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5E4A28" w:rsidRDefault="00F6561A" w:rsidP="006531B5">
            <w:pPr>
              <w:snapToGrid w:val="0"/>
              <w:jc w:val="center"/>
              <w:rPr>
                <w:b/>
              </w:rPr>
            </w:pPr>
            <w:r w:rsidRPr="005E4A28">
              <w:rPr>
                <w:b/>
              </w:rPr>
              <w:t>78 0 00 00000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E4A28" w:rsidRDefault="00F6561A" w:rsidP="006531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F6561A" w:rsidRPr="005E4A28" w:rsidRDefault="00F6561A" w:rsidP="006531B5">
            <w:pPr>
              <w:snapToGrid w:val="0"/>
              <w:jc w:val="center"/>
              <w:rPr>
                <w:b/>
              </w:rPr>
            </w:pPr>
            <w:r w:rsidRPr="005E4A28">
              <w:rPr>
                <w:b/>
              </w:rPr>
              <w:t>127510,00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FF0AFC" w:rsidRDefault="00F6561A" w:rsidP="006531B5">
            <w:pPr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FF0AFC" w:rsidRDefault="00F6561A" w:rsidP="006531B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FF0AFC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Pr="00FF0AFC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FF0AFC" w:rsidRDefault="00F6561A" w:rsidP="006531B5">
            <w:pPr>
              <w:jc w:val="both"/>
              <w:rPr>
                <w:bCs/>
              </w:rPr>
            </w:pPr>
            <w:r w:rsidRPr="00FF0AFC">
              <w:rPr>
                <w:bCs/>
              </w:rPr>
              <w:t>Проведение выборов в Совет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FF0AFC" w:rsidRDefault="00F6561A" w:rsidP="006531B5">
            <w:pPr>
              <w:snapToGrid w:val="0"/>
              <w:jc w:val="center"/>
            </w:pPr>
            <w:r w:rsidRPr="00FF0AFC">
              <w:t>78 0 01 00000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FF0AFC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</w:pPr>
          </w:p>
          <w:p w:rsidR="00F6561A" w:rsidRPr="00FF0AFC" w:rsidRDefault="00F6561A" w:rsidP="006531B5">
            <w:pPr>
              <w:snapToGrid w:val="0"/>
              <w:jc w:val="center"/>
            </w:pPr>
            <w:r w:rsidRPr="00FF0AFC">
              <w:t>127510,00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FF0AFC" w:rsidRDefault="00F6561A" w:rsidP="006531B5">
            <w:pPr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FF0AFC" w:rsidRDefault="00F6561A" w:rsidP="006531B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FF0AFC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Pr="00FF0AFC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FF0AFC" w:rsidRDefault="00F6561A" w:rsidP="006531B5">
            <w:pPr>
              <w:jc w:val="both"/>
              <w:rPr>
                <w:bCs/>
              </w:rPr>
            </w:pPr>
            <w:r w:rsidRPr="00FF0AFC">
              <w:rPr>
                <w:bCs/>
              </w:rPr>
              <w:t>Проведение выборов в представительные органы муниципальной власти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FF0AFC" w:rsidRDefault="00F6561A" w:rsidP="006531B5">
            <w:pPr>
              <w:snapToGrid w:val="0"/>
              <w:jc w:val="center"/>
            </w:pPr>
            <w:r w:rsidRPr="00FF0AFC">
              <w:t>78 0 01 10590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FF0AFC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</w:pPr>
          </w:p>
          <w:p w:rsidR="00F6561A" w:rsidRPr="00FF0AFC" w:rsidRDefault="00F6561A" w:rsidP="006531B5">
            <w:pPr>
              <w:snapToGrid w:val="0"/>
              <w:jc w:val="center"/>
            </w:pPr>
          </w:p>
          <w:p w:rsidR="00F6561A" w:rsidRPr="00FF0AFC" w:rsidRDefault="00F6561A" w:rsidP="006531B5">
            <w:pPr>
              <w:snapToGrid w:val="0"/>
              <w:jc w:val="center"/>
            </w:pPr>
            <w:r w:rsidRPr="00FF0AFC">
              <w:t>127510,00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FF0AFC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FF0AFC" w:rsidRDefault="00F6561A" w:rsidP="006531B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FF0AFC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Pr="00FF0AFC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FF0AFC" w:rsidRDefault="00F6561A" w:rsidP="006531B5">
            <w:pPr>
              <w:jc w:val="both"/>
              <w:rPr>
                <w:bCs/>
              </w:rPr>
            </w:pPr>
            <w:r w:rsidRPr="00FF0AFC"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FF0AFC" w:rsidRDefault="00F6561A" w:rsidP="006531B5">
            <w:pPr>
              <w:snapToGrid w:val="0"/>
              <w:jc w:val="center"/>
            </w:pPr>
            <w:r w:rsidRPr="00FF0AFC">
              <w:t>78 0 01 10590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FF0AFC" w:rsidRDefault="00F6561A" w:rsidP="006531B5">
            <w:pPr>
              <w:snapToGrid w:val="0"/>
              <w:jc w:val="center"/>
            </w:pPr>
            <w:r w:rsidRPr="00FF0AFC">
              <w:t>800</w:t>
            </w:r>
          </w:p>
        </w:tc>
        <w:tc>
          <w:tcPr>
            <w:tcW w:w="1588" w:type="dxa"/>
            <w:shd w:val="clear" w:color="auto" w:fill="auto"/>
          </w:tcPr>
          <w:p w:rsidR="00F6561A" w:rsidRPr="00FF0AFC" w:rsidRDefault="00F6561A" w:rsidP="006531B5">
            <w:pPr>
              <w:snapToGrid w:val="0"/>
              <w:jc w:val="center"/>
            </w:pPr>
            <w:r w:rsidRPr="00FF0AFC">
              <w:t>127510,00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</w:p>
        </w:tc>
      </w:tr>
      <w:tr w:rsidR="00F6561A" w:rsidRPr="00D31576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D31576" w:rsidRDefault="00F6561A" w:rsidP="006531B5">
            <w:pPr>
              <w:snapToGrid w:val="0"/>
              <w:jc w:val="center"/>
              <w:rPr>
                <w:b/>
                <w:bCs/>
              </w:rPr>
            </w:pPr>
            <w:r w:rsidRPr="00D31576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D31576">
              <w:rPr>
                <w:b/>
                <w:bCs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F6561A" w:rsidRPr="00D31576" w:rsidRDefault="00F6561A" w:rsidP="006531B5">
            <w:pPr>
              <w:jc w:val="both"/>
              <w:rPr>
                <w:b/>
              </w:rPr>
            </w:pPr>
            <w:r w:rsidRPr="00D31576">
              <w:rPr>
                <w:b/>
              </w:rPr>
              <w:t xml:space="preserve">Другие непрограммные расходы органов местного самоуправления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Pr="00D31576" w:rsidRDefault="00F6561A" w:rsidP="006531B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D31576" w:rsidRDefault="00F6561A" w:rsidP="006531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D31576" w:rsidRDefault="00F6561A" w:rsidP="006531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168537,68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>
              <w:t>Непрограммные расходы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  <w:r>
              <w:t>168537,68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>
              <w:t>Поддержка лиц, замещавших  выборные муниципальные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  <w:r>
              <w:t>112987,68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Default="00F6561A" w:rsidP="006531B5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  <w:r>
              <w:t>300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  <w:r>
              <w:t>112987,68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Default="00F6561A" w:rsidP="006531B5">
            <w:pPr>
              <w:jc w:val="both"/>
            </w:pPr>
            <w:r>
              <w:t>Мероприятия по содержанию памятников и братских могил, находящихся на территории поселения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99 0 01 10280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  <w:r>
              <w:t>55550,00</w:t>
            </w: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Default="00F6561A" w:rsidP="006531B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731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F6561A" w:rsidRDefault="00F6561A" w:rsidP="006531B5">
            <w:pPr>
              <w:jc w:val="both"/>
            </w:pPr>
            <w:r w:rsidRPr="0008108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99 0 01 10280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  <w:r>
              <w:t>400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  <w:r>
              <w:t>55550,00».</w:t>
            </w:r>
          </w:p>
        </w:tc>
      </w:tr>
    </w:tbl>
    <w:p w:rsidR="00F6561A" w:rsidRDefault="00F6561A" w:rsidP="00F6561A">
      <w:pPr>
        <w:jc w:val="center"/>
        <w:rPr>
          <w:sz w:val="28"/>
          <w:szCs w:val="28"/>
        </w:rPr>
      </w:pPr>
    </w:p>
    <w:p w:rsidR="00F6561A" w:rsidRDefault="00F6561A" w:rsidP="00F6561A">
      <w:pPr>
        <w:jc w:val="both"/>
        <w:rPr>
          <w:sz w:val="28"/>
          <w:szCs w:val="28"/>
        </w:rPr>
      </w:pPr>
    </w:p>
    <w:p w:rsidR="00F6561A" w:rsidRDefault="00F6561A" w:rsidP="00F6561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6561A" w:rsidRDefault="00F6561A" w:rsidP="00F6561A">
      <w:pPr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F6561A" w:rsidRDefault="00F6561A" w:rsidP="00F6561A">
      <w:pPr>
        <w:rPr>
          <w:sz w:val="28"/>
          <w:szCs w:val="28"/>
        </w:rPr>
        <w:sectPr w:rsidR="00F6561A" w:rsidSect="00B663DE">
          <w:headerReference w:type="even" r:id="rId17"/>
          <w:headerReference w:type="default" r:id="rId18"/>
          <w:pgSz w:w="11906" w:h="16838" w:code="9"/>
          <w:pgMar w:top="1134" w:right="567" w:bottom="1134" w:left="1701" w:header="170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Щербиновского района                                                                          А.А. Колосов</w:t>
      </w:r>
    </w:p>
    <w:p w:rsidR="00F6561A" w:rsidRPr="00727FFD" w:rsidRDefault="00F6561A" w:rsidP="00F6561A">
      <w:pPr>
        <w:rPr>
          <w:sz w:val="28"/>
          <w:szCs w:val="28"/>
        </w:rPr>
      </w:pPr>
    </w:p>
    <w:p w:rsidR="00F6561A" w:rsidRPr="00C25EEE" w:rsidRDefault="00F6561A" w:rsidP="00F6561A">
      <w:pPr>
        <w:ind w:left="10440"/>
        <w:jc w:val="center"/>
        <w:rPr>
          <w:sz w:val="28"/>
          <w:szCs w:val="28"/>
        </w:rPr>
      </w:pPr>
      <w:r w:rsidRPr="005E1C8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</w:p>
    <w:p w:rsidR="00F6561A" w:rsidRDefault="00F6561A" w:rsidP="00F6561A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F6561A" w:rsidRDefault="00F6561A" w:rsidP="00F6561A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</w:t>
      </w:r>
    </w:p>
    <w:p w:rsidR="00F6561A" w:rsidRDefault="00F6561A" w:rsidP="00F6561A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Щербиновского района </w:t>
      </w:r>
    </w:p>
    <w:p w:rsidR="00F6561A" w:rsidRPr="008465B9" w:rsidRDefault="00F6561A" w:rsidP="00F6561A">
      <w:pPr>
        <w:ind w:left="10490"/>
        <w:jc w:val="center"/>
        <w:rPr>
          <w:sz w:val="28"/>
          <w:szCs w:val="28"/>
        </w:rPr>
      </w:pPr>
      <w:r w:rsidRPr="008465B9">
        <w:rPr>
          <w:sz w:val="28"/>
          <w:szCs w:val="28"/>
        </w:rPr>
        <w:t xml:space="preserve">от </w:t>
      </w:r>
      <w:r>
        <w:rPr>
          <w:sz w:val="28"/>
          <w:szCs w:val="28"/>
        </w:rPr>
        <w:t>25.11.2019 г.</w:t>
      </w:r>
      <w:r w:rsidRPr="008465B9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</w:p>
    <w:p w:rsidR="00F6561A" w:rsidRDefault="00F6561A" w:rsidP="00F6561A">
      <w:pPr>
        <w:ind w:left="10440"/>
        <w:jc w:val="center"/>
        <w:rPr>
          <w:sz w:val="28"/>
          <w:szCs w:val="28"/>
        </w:rPr>
      </w:pPr>
    </w:p>
    <w:p w:rsidR="00F6561A" w:rsidRPr="00C25EEE" w:rsidRDefault="00F6561A" w:rsidP="00F6561A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E1C8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8</w:t>
      </w:r>
    </w:p>
    <w:p w:rsidR="00F6561A" w:rsidRDefault="00F6561A" w:rsidP="00F6561A">
      <w:pPr>
        <w:ind w:left="10440"/>
        <w:jc w:val="center"/>
        <w:rPr>
          <w:sz w:val="28"/>
          <w:szCs w:val="28"/>
        </w:rPr>
      </w:pPr>
    </w:p>
    <w:p w:rsidR="00F6561A" w:rsidRDefault="00F6561A" w:rsidP="00F6561A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F6561A" w:rsidRDefault="00F6561A" w:rsidP="00F6561A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:rsidR="00F6561A" w:rsidRDefault="00F6561A" w:rsidP="00F6561A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</w:t>
      </w:r>
    </w:p>
    <w:p w:rsidR="00F6561A" w:rsidRDefault="00F6561A" w:rsidP="00F6561A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Щербиновского района </w:t>
      </w:r>
    </w:p>
    <w:p w:rsidR="00F6561A" w:rsidRDefault="00F6561A" w:rsidP="00F6561A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>от 27.12.2018 г. № 1</w:t>
      </w:r>
    </w:p>
    <w:p w:rsidR="00F6561A" w:rsidRDefault="00F6561A" w:rsidP="00F6561A">
      <w:pPr>
        <w:jc w:val="center"/>
        <w:rPr>
          <w:b/>
          <w:sz w:val="28"/>
          <w:szCs w:val="28"/>
        </w:rPr>
      </w:pPr>
    </w:p>
    <w:p w:rsidR="00F6561A" w:rsidRDefault="00F6561A" w:rsidP="00F6561A">
      <w:pPr>
        <w:jc w:val="center"/>
        <w:rPr>
          <w:b/>
          <w:sz w:val="28"/>
          <w:szCs w:val="28"/>
        </w:rPr>
      </w:pPr>
    </w:p>
    <w:p w:rsidR="00F6561A" w:rsidRDefault="00F6561A" w:rsidP="00F6561A">
      <w:pPr>
        <w:jc w:val="center"/>
        <w:rPr>
          <w:b/>
          <w:sz w:val="28"/>
          <w:szCs w:val="28"/>
        </w:rPr>
      </w:pPr>
      <w:r w:rsidRPr="00563B67">
        <w:rPr>
          <w:b/>
          <w:sz w:val="28"/>
          <w:szCs w:val="28"/>
        </w:rPr>
        <w:t xml:space="preserve">Ведомственная структура расходов бюджета </w:t>
      </w:r>
      <w:r>
        <w:rPr>
          <w:b/>
          <w:sz w:val="28"/>
          <w:szCs w:val="28"/>
        </w:rPr>
        <w:t>Ейскоукрепленского</w:t>
      </w:r>
      <w:r w:rsidRPr="00563B67">
        <w:rPr>
          <w:b/>
          <w:sz w:val="28"/>
          <w:szCs w:val="28"/>
        </w:rPr>
        <w:t xml:space="preserve"> сельского поселения </w:t>
      </w:r>
    </w:p>
    <w:p w:rsidR="00F6561A" w:rsidRPr="00563B67" w:rsidRDefault="00F6561A" w:rsidP="00F6561A">
      <w:pPr>
        <w:jc w:val="center"/>
        <w:rPr>
          <w:b/>
          <w:sz w:val="28"/>
          <w:szCs w:val="28"/>
        </w:rPr>
      </w:pPr>
      <w:r w:rsidRPr="00563B67">
        <w:rPr>
          <w:b/>
          <w:sz w:val="28"/>
          <w:szCs w:val="28"/>
        </w:rPr>
        <w:t>Щербиновского района на 201</w:t>
      </w:r>
      <w:r>
        <w:rPr>
          <w:b/>
          <w:sz w:val="28"/>
          <w:szCs w:val="28"/>
        </w:rPr>
        <w:t>9</w:t>
      </w:r>
      <w:r w:rsidRPr="00563B67">
        <w:rPr>
          <w:b/>
          <w:sz w:val="28"/>
          <w:szCs w:val="28"/>
        </w:rPr>
        <w:t xml:space="preserve"> год</w:t>
      </w:r>
    </w:p>
    <w:p w:rsidR="00F6561A" w:rsidRDefault="00F6561A" w:rsidP="00F6561A">
      <w:pPr>
        <w:jc w:val="center"/>
        <w:rPr>
          <w:sz w:val="28"/>
          <w:szCs w:val="28"/>
        </w:rPr>
      </w:pPr>
    </w:p>
    <w:tbl>
      <w:tblPr>
        <w:tblW w:w="14739" w:type="dxa"/>
        <w:tblInd w:w="97" w:type="dxa"/>
        <w:tblLayout w:type="fixed"/>
        <w:tblLook w:val="0000"/>
      </w:tblPr>
      <w:tblGrid>
        <w:gridCol w:w="555"/>
        <w:gridCol w:w="7916"/>
        <w:gridCol w:w="720"/>
        <w:gridCol w:w="720"/>
        <w:gridCol w:w="720"/>
        <w:gridCol w:w="1800"/>
        <w:gridCol w:w="720"/>
        <w:gridCol w:w="1588"/>
      </w:tblGrid>
      <w:tr w:rsidR="00F6561A" w:rsidRPr="0058624D" w:rsidTr="006531B5">
        <w:trPr>
          <w:trHeight w:val="133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1A" w:rsidRPr="0058624D" w:rsidRDefault="00F6561A" w:rsidP="006531B5">
            <w:pPr>
              <w:jc w:val="center"/>
            </w:pPr>
            <w:r w:rsidRPr="0058624D">
              <w:t>№ п/п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1A" w:rsidRPr="0058624D" w:rsidRDefault="00F6561A" w:rsidP="006531B5">
            <w:pPr>
              <w:jc w:val="center"/>
            </w:pPr>
            <w:r w:rsidRPr="0058624D"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1A" w:rsidRPr="0058624D" w:rsidRDefault="00F6561A" w:rsidP="006531B5">
            <w:pPr>
              <w:jc w:val="center"/>
            </w:pPr>
            <w:r w:rsidRPr="0058624D">
              <w:t>Вед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1A" w:rsidRPr="0058624D" w:rsidRDefault="00F6561A" w:rsidP="006531B5">
            <w:pPr>
              <w:jc w:val="center"/>
            </w:pPr>
            <w:r w:rsidRPr="0058624D"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1A" w:rsidRPr="0058624D" w:rsidRDefault="00F6561A" w:rsidP="006531B5">
            <w:pPr>
              <w:jc w:val="center"/>
            </w:pPr>
            <w:r w:rsidRPr="0058624D">
              <w:t>ПР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1A" w:rsidRPr="0058624D" w:rsidRDefault="00F6561A" w:rsidP="006531B5">
            <w:pPr>
              <w:jc w:val="center"/>
            </w:pPr>
            <w:r w:rsidRPr="0058624D"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1A" w:rsidRPr="0058624D" w:rsidRDefault="00F6561A" w:rsidP="006531B5">
            <w:pPr>
              <w:jc w:val="center"/>
            </w:pPr>
            <w:r w:rsidRPr="0058624D">
              <w:t>ВР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1A" w:rsidRPr="0058624D" w:rsidRDefault="00F6561A" w:rsidP="006531B5">
            <w:pPr>
              <w:jc w:val="center"/>
              <w:rPr>
                <w:bCs/>
              </w:rPr>
            </w:pPr>
            <w:r w:rsidRPr="0058624D">
              <w:t>Сумма, рублей</w:t>
            </w:r>
          </w:p>
        </w:tc>
      </w:tr>
      <w:tr w:rsidR="00F6561A" w:rsidRPr="0058624D" w:rsidTr="006531B5">
        <w:trPr>
          <w:trHeight w:val="133"/>
        </w:trPr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tcBorders>
              <w:top w:val="single" w:sz="4" w:space="0" w:color="auto"/>
            </w:tcBorders>
            <w:shd w:val="clear" w:color="auto" w:fill="auto"/>
          </w:tcPr>
          <w:p w:rsidR="00F6561A" w:rsidRPr="0058624D" w:rsidRDefault="00F6561A" w:rsidP="006531B5">
            <w:pPr>
              <w:jc w:val="both"/>
            </w:pPr>
            <w:r w:rsidRPr="0058624D">
              <w:rPr>
                <w:b/>
                <w:bCs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6561A" w:rsidRPr="0058624D" w:rsidRDefault="00F6561A" w:rsidP="006531B5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6561A" w:rsidRPr="0058624D" w:rsidRDefault="00F6561A" w:rsidP="006531B5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6561A" w:rsidRPr="0058624D" w:rsidRDefault="00F6561A" w:rsidP="006531B5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6561A" w:rsidRPr="0058624D" w:rsidRDefault="00F6561A" w:rsidP="006531B5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6561A" w:rsidRPr="0058624D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18187320,08</w:t>
            </w:r>
          </w:p>
        </w:tc>
      </w:tr>
      <w:tr w:rsidR="00F6561A" w:rsidRPr="0058624D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2450A1" w:rsidRDefault="00F6561A" w:rsidP="006531B5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58624D" w:rsidRDefault="00F6561A" w:rsidP="006531B5">
            <w:pPr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6561A" w:rsidRPr="0058624D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2450A1" w:rsidRDefault="00F6561A" w:rsidP="006531B5">
            <w:pPr>
              <w:jc w:val="right"/>
              <w:rPr>
                <w:b/>
                <w:bCs/>
              </w:rPr>
            </w:pPr>
            <w:r w:rsidRPr="002450A1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7916" w:type="dxa"/>
            <w:shd w:val="clear" w:color="auto" w:fill="auto"/>
          </w:tcPr>
          <w:p w:rsidR="00F6561A" w:rsidRPr="0058624D" w:rsidRDefault="00F6561A" w:rsidP="006531B5">
            <w:pPr>
              <w:tabs>
                <w:tab w:val="left" w:pos="5483"/>
              </w:tabs>
              <w:rPr>
                <w:b/>
                <w:bCs/>
              </w:rPr>
            </w:pPr>
            <w:r w:rsidRPr="0058624D">
              <w:rPr>
                <w:b/>
                <w:bCs/>
              </w:rPr>
              <w:t xml:space="preserve"> Администрация </w:t>
            </w:r>
            <w:r>
              <w:rPr>
                <w:b/>
                <w:bCs/>
              </w:rPr>
              <w:t>Ейскоукрепленского</w:t>
            </w:r>
            <w:r w:rsidRPr="0058624D">
              <w:rPr>
                <w:b/>
                <w:bCs/>
              </w:rPr>
              <w:t xml:space="preserve"> сельского поселени</w:t>
            </w:r>
            <w:r>
              <w:rPr>
                <w:b/>
                <w:bCs/>
              </w:rPr>
              <w:t>я</w:t>
            </w:r>
            <w:r w:rsidRPr="0058624D">
              <w:rPr>
                <w:b/>
                <w:bCs/>
              </w:rPr>
              <w:t xml:space="preserve">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  <w:rPr>
                <w:bCs/>
              </w:rPr>
            </w:pPr>
            <w:r w:rsidRPr="0058624D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  <w:p w:rsidR="00F6561A" w:rsidRPr="0058624D" w:rsidRDefault="00F6561A" w:rsidP="006531B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18187320,08</w:t>
            </w:r>
          </w:p>
        </w:tc>
      </w:tr>
      <w:tr w:rsidR="00F6561A" w:rsidRPr="0058624D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58624D" w:rsidRDefault="00F6561A" w:rsidP="006531B5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58624D" w:rsidRDefault="00F6561A" w:rsidP="006531B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</w:rPr>
            </w:pPr>
          </w:p>
        </w:tc>
      </w:tr>
      <w:tr w:rsidR="00F6561A" w:rsidRPr="0058624D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58624D" w:rsidRDefault="00F6561A" w:rsidP="006531B5">
            <w:pPr>
              <w:jc w:val="both"/>
              <w:rPr>
                <w:b/>
                <w:bCs/>
              </w:rPr>
            </w:pPr>
            <w:r w:rsidRPr="0058624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  <w:rPr>
                <w:b/>
                <w:bCs/>
              </w:rPr>
            </w:pPr>
            <w:r w:rsidRPr="0058624D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  <w:rPr>
                <w:b/>
                <w:bCs/>
              </w:rPr>
            </w:pPr>
            <w:r w:rsidRPr="0058624D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</w:pPr>
            <w:r w:rsidRPr="0058624D">
              <w:rPr>
                <w:b/>
                <w:bCs/>
              </w:rPr>
              <w:t xml:space="preserve">00 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58624D" w:rsidRDefault="00F6561A" w:rsidP="006531B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4061051,00</w:t>
            </w:r>
          </w:p>
        </w:tc>
      </w:tr>
      <w:tr w:rsidR="00F6561A" w:rsidRPr="0058624D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58624D" w:rsidRDefault="00F6561A" w:rsidP="006531B5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58624D" w:rsidRDefault="00F6561A" w:rsidP="006531B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</w:rPr>
            </w:pPr>
          </w:p>
        </w:tc>
      </w:tr>
      <w:tr w:rsidR="00F6561A" w:rsidRPr="0058624D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58624D" w:rsidRDefault="00F6561A" w:rsidP="006531B5">
            <w:pPr>
              <w:jc w:val="both"/>
              <w:rPr>
                <w:b/>
                <w:bCs/>
              </w:rPr>
            </w:pPr>
            <w:r w:rsidRPr="0058624D">
              <w:rPr>
                <w:b/>
                <w:bCs/>
              </w:rPr>
              <w:t>Функционирова</w:t>
            </w:r>
            <w:r>
              <w:rPr>
                <w:b/>
                <w:bCs/>
              </w:rPr>
              <w:t>ние высшего долж</w:t>
            </w:r>
            <w:r w:rsidRPr="0058624D">
              <w:rPr>
                <w:b/>
                <w:bCs/>
              </w:rPr>
              <w:t>ностн</w:t>
            </w:r>
            <w:r>
              <w:rPr>
                <w:b/>
                <w:bCs/>
              </w:rPr>
              <w:t>ого лица субъекта Российской Фе</w:t>
            </w:r>
            <w:r w:rsidRPr="0058624D">
              <w:rPr>
                <w:b/>
                <w:bCs/>
              </w:rPr>
              <w:t>дерации 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  <w:rPr>
                <w:b/>
                <w:bCs/>
              </w:rPr>
            </w:pPr>
            <w:r w:rsidRPr="0058624D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  <w:rPr>
                <w:b/>
                <w:bCs/>
              </w:rPr>
            </w:pPr>
            <w:r w:rsidRPr="0058624D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</w:pPr>
            <w:r w:rsidRPr="0058624D">
              <w:rPr>
                <w:b/>
                <w:bCs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58624D" w:rsidRDefault="00F6561A" w:rsidP="006531B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58624D" w:rsidRDefault="00F6561A" w:rsidP="006531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753300,00</w:t>
            </w:r>
          </w:p>
        </w:tc>
      </w:tr>
      <w:tr w:rsidR="00F6561A" w:rsidRPr="0058624D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58624D" w:rsidRDefault="00F6561A" w:rsidP="006531B5">
            <w:pPr>
              <w:jc w:val="both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Pr="0058624D" w:rsidRDefault="00F6561A" w:rsidP="006531B5">
            <w:pPr>
              <w:jc w:val="center"/>
            </w:pPr>
          </w:p>
        </w:tc>
      </w:tr>
      <w:tr w:rsidR="00F6561A" w:rsidRPr="0058624D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58624D" w:rsidRDefault="00F6561A" w:rsidP="006531B5">
            <w:pPr>
              <w:jc w:val="both"/>
            </w:pPr>
            <w:r w:rsidRPr="0058624D">
              <w:rPr>
                <w:color w:val="000000"/>
              </w:rPr>
              <w:t xml:space="preserve">Обеспечение деятельности </w:t>
            </w:r>
            <w:r>
              <w:rPr>
                <w:color w:val="000000"/>
              </w:rPr>
              <w:t>высшего должностного лица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</w:pPr>
            <w:r w:rsidRPr="0058624D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</w:pPr>
            <w:r w:rsidRPr="0058624D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</w:pPr>
            <w:r w:rsidRPr="0058624D"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</w:pPr>
            <w:r>
              <w:t>7</w:t>
            </w:r>
            <w:r w:rsidRPr="0058624D">
              <w:t>0</w:t>
            </w:r>
            <w:r>
              <w:t xml:space="preserve"> 0</w:t>
            </w:r>
            <w:r w:rsidRPr="0058624D">
              <w:t xml:space="preserve"> 0</w:t>
            </w:r>
            <w:r>
              <w:t>0</w:t>
            </w:r>
            <w:r w:rsidRPr="0058624D">
              <w:t xml:space="preserve"> </w:t>
            </w:r>
            <w:r>
              <w:t>0</w:t>
            </w:r>
            <w:r w:rsidRPr="0058624D">
              <w:t>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jc w:val="center"/>
            </w:pPr>
          </w:p>
          <w:p w:rsidR="00F6561A" w:rsidRPr="0058624D" w:rsidRDefault="00F6561A" w:rsidP="006531B5">
            <w:pPr>
              <w:jc w:val="center"/>
            </w:pPr>
            <w:r>
              <w:t>753300,00</w:t>
            </w:r>
          </w:p>
        </w:tc>
      </w:tr>
      <w:tr w:rsidR="00F6561A" w:rsidRPr="0058624D" w:rsidTr="006531B5">
        <w:trPr>
          <w:trHeight w:val="268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58624D" w:rsidRDefault="00F6561A" w:rsidP="006531B5">
            <w:pPr>
              <w:jc w:val="both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Pr="0058624D" w:rsidRDefault="00F6561A" w:rsidP="006531B5">
            <w:pPr>
              <w:jc w:val="center"/>
            </w:pPr>
          </w:p>
        </w:tc>
      </w:tr>
      <w:tr w:rsidR="00F6561A" w:rsidRPr="0058624D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58624D" w:rsidRDefault="00F6561A" w:rsidP="006531B5">
            <w:pPr>
              <w:jc w:val="both"/>
            </w:pPr>
            <w:r w:rsidRPr="0058624D">
              <w:rPr>
                <w:color w:val="000000"/>
              </w:rPr>
              <w:t>Выс</w:t>
            </w:r>
            <w:r>
              <w:rPr>
                <w:color w:val="000000"/>
              </w:rPr>
              <w:t>шее должностное лицо муниципаль</w:t>
            </w:r>
            <w:r w:rsidRPr="0058624D">
              <w:rPr>
                <w:color w:val="000000"/>
              </w:rPr>
              <w:t>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</w:pPr>
            <w:r w:rsidRPr="0058624D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</w:pPr>
            <w:r w:rsidRPr="0058624D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</w:pPr>
            <w:r w:rsidRPr="0058624D"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</w:pPr>
            <w:r>
              <w:t>7</w:t>
            </w:r>
            <w:r w:rsidRPr="0058624D">
              <w:t xml:space="preserve">0 </w:t>
            </w:r>
            <w:r>
              <w:t>0 0</w:t>
            </w:r>
            <w:r w:rsidRPr="0058624D">
              <w:t xml:space="preserve">1 </w:t>
            </w:r>
            <w:r>
              <w:t>0</w:t>
            </w:r>
            <w:r w:rsidRPr="0058624D">
              <w:t>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Pr="0058624D" w:rsidRDefault="00F6561A" w:rsidP="006531B5">
            <w:pPr>
              <w:jc w:val="center"/>
            </w:pPr>
            <w:r>
              <w:t>753300,00</w:t>
            </w:r>
          </w:p>
        </w:tc>
      </w:tr>
      <w:tr w:rsidR="00F6561A" w:rsidRPr="0058624D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58624D" w:rsidRDefault="00F6561A" w:rsidP="006531B5">
            <w:pPr>
              <w:jc w:val="both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Pr="0058624D" w:rsidRDefault="00F6561A" w:rsidP="006531B5">
            <w:pPr>
              <w:jc w:val="center"/>
            </w:pPr>
          </w:p>
        </w:tc>
      </w:tr>
      <w:tr w:rsidR="00F6561A" w:rsidRPr="0058624D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58624D" w:rsidRDefault="00F6561A" w:rsidP="006531B5">
            <w:pPr>
              <w:jc w:val="both"/>
            </w:pPr>
            <w:r w:rsidRPr="0058624D">
              <w:rPr>
                <w:color w:val="000000"/>
              </w:rPr>
              <w:t>Расходы на обеспечение функций орга</w:t>
            </w:r>
            <w:r w:rsidRPr="0058624D">
              <w:rPr>
                <w:color w:val="000000"/>
              </w:rPr>
              <w:softHyphen/>
              <w:t>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</w:pPr>
            <w:r w:rsidRPr="0058624D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</w:pPr>
            <w:r w:rsidRPr="0058624D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</w:pPr>
            <w:r w:rsidRPr="0058624D"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</w:pPr>
            <w:r>
              <w:t>7</w:t>
            </w:r>
            <w:r w:rsidRPr="0058624D">
              <w:t xml:space="preserve">0 </w:t>
            </w:r>
            <w:r>
              <w:t>0 0</w:t>
            </w:r>
            <w:r w:rsidRPr="0058624D">
              <w:t>1 0019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Pr="0058624D" w:rsidRDefault="00F6561A" w:rsidP="006531B5">
            <w:pPr>
              <w:jc w:val="center"/>
            </w:pPr>
            <w:r>
              <w:t>753300,00</w:t>
            </w:r>
          </w:p>
        </w:tc>
      </w:tr>
      <w:tr w:rsidR="00F6561A" w:rsidRPr="0058624D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58624D" w:rsidRDefault="00F6561A" w:rsidP="006531B5">
            <w:pPr>
              <w:jc w:val="both"/>
            </w:pPr>
            <w:r w:rsidRPr="0058624D">
              <w:t>Расходы на выплаты персоналу</w:t>
            </w:r>
            <w:r>
              <w:t xml:space="preserve"> в целях обеспечения выполнения функций</w:t>
            </w:r>
            <w:r w:rsidRPr="0058624D">
              <w:t xml:space="preserve"> </w:t>
            </w:r>
            <w:r>
              <w:t>государственными (муници</w:t>
            </w:r>
            <w:r w:rsidRPr="0058624D">
              <w:t>пальны</w:t>
            </w:r>
            <w:r>
              <w:t>ми)</w:t>
            </w:r>
            <w:r w:rsidRPr="0058624D">
              <w:t xml:space="preserve"> орган</w:t>
            </w:r>
            <w: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</w:pPr>
          </w:p>
          <w:p w:rsidR="00F6561A" w:rsidRDefault="00F6561A" w:rsidP="006531B5">
            <w:pPr>
              <w:jc w:val="center"/>
            </w:pPr>
          </w:p>
          <w:p w:rsidR="00F6561A" w:rsidRDefault="00F6561A" w:rsidP="006531B5">
            <w:pPr>
              <w:jc w:val="center"/>
            </w:pPr>
          </w:p>
          <w:p w:rsidR="00F6561A" w:rsidRPr="0058624D" w:rsidRDefault="00F6561A" w:rsidP="006531B5">
            <w:pPr>
              <w:jc w:val="center"/>
            </w:pPr>
            <w:r w:rsidRPr="0058624D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</w:pPr>
            <w:r w:rsidRPr="0058624D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</w:pPr>
            <w:r w:rsidRPr="0058624D"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</w:pPr>
            <w:r>
              <w:t>7</w:t>
            </w:r>
            <w:r w:rsidRPr="0058624D">
              <w:t xml:space="preserve">0 </w:t>
            </w:r>
            <w:r>
              <w:t>0 0</w:t>
            </w:r>
            <w:r w:rsidRPr="0058624D">
              <w:t>1 0019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</w:pPr>
            <w:r w:rsidRPr="0058624D">
              <w:t>1</w:t>
            </w:r>
            <w:r>
              <w:t>0</w:t>
            </w:r>
            <w:r w:rsidRPr="0058624D">
              <w:t>0</w:t>
            </w: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jc w:val="center"/>
            </w:pPr>
          </w:p>
          <w:p w:rsidR="00F6561A" w:rsidRDefault="00F6561A" w:rsidP="006531B5">
            <w:pPr>
              <w:jc w:val="center"/>
            </w:pPr>
          </w:p>
          <w:p w:rsidR="00F6561A" w:rsidRDefault="00F6561A" w:rsidP="006531B5">
            <w:pPr>
              <w:jc w:val="center"/>
            </w:pPr>
          </w:p>
          <w:p w:rsidR="00F6561A" w:rsidRPr="0058624D" w:rsidRDefault="00F6561A" w:rsidP="006531B5">
            <w:pPr>
              <w:jc w:val="center"/>
            </w:pPr>
            <w:r>
              <w:t>753300,00</w:t>
            </w:r>
          </w:p>
        </w:tc>
      </w:tr>
      <w:tr w:rsidR="00F6561A" w:rsidRPr="0058624D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58624D" w:rsidRDefault="00F6561A" w:rsidP="006531B5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58624D" w:rsidRDefault="00F6561A" w:rsidP="006531B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8624D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B83B6E" w:rsidRDefault="00F6561A" w:rsidP="006531B5">
            <w:pPr>
              <w:snapToGrid w:val="0"/>
              <w:jc w:val="center"/>
              <w:rPr>
                <w:b/>
              </w:rPr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jc w:val="right"/>
              <w:rPr>
                <w:b/>
                <w:bCs/>
              </w:rPr>
            </w:pPr>
            <w:r w:rsidRPr="0058624D">
              <w:rPr>
                <w:b/>
                <w:bCs/>
              </w:rPr>
              <w:t> </w:t>
            </w: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  <w:rPr>
                <w:b/>
                <w:bCs/>
              </w:rPr>
            </w:pPr>
            <w:r w:rsidRPr="00711C32">
              <w:rPr>
                <w:b/>
                <w:bCs/>
              </w:rPr>
              <w:t>Фун</w:t>
            </w:r>
            <w:r>
              <w:rPr>
                <w:b/>
                <w:bCs/>
              </w:rPr>
              <w:t>кционирование Правительства Росс</w:t>
            </w:r>
            <w:r w:rsidRPr="00711C32">
              <w:rPr>
                <w:b/>
                <w:bCs/>
              </w:rPr>
              <w:t>и</w:t>
            </w:r>
            <w:r>
              <w:rPr>
                <w:b/>
                <w:bCs/>
              </w:rPr>
              <w:t>йской Федерации, высших исполни</w:t>
            </w:r>
            <w:r w:rsidRPr="00711C32">
              <w:rPr>
                <w:b/>
                <w:bCs/>
              </w:rPr>
              <w:t>тельных органов государственной власти субъе</w:t>
            </w:r>
            <w:r>
              <w:rPr>
                <w:b/>
                <w:bCs/>
              </w:rPr>
              <w:t>ктов Российской Федерации, мест</w:t>
            </w:r>
            <w:r w:rsidRPr="00711C32">
              <w:rPr>
                <w:b/>
                <w:bCs/>
              </w:rPr>
              <w:t>ных администраций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  <w:rPr>
                <w:b/>
                <w:bCs/>
              </w:rPr>
            </w:pPr>
            <w:r w:rsidRPr="00711C32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  <w:rPr>
                <w:b/>
                <w:bCs/>
              </w:rPr>
            </w:pPr>
            <w:r w:rsidRPr="00711C32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rPr>
                <w:b/>
                <w:bCs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2721389,00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jc w:val="right"/>
              <w:rPr>
                <w:color w:val="000000"/>
              </w:rPr>
            </w:pPr>
            <w:r w:rsidRPr="0058624D">
              <w:t> </w:t>
            </w: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 w:rsidRPr="00711C32">
              <w:t xml:space="preserve">Муниципальная программа </w:t>
            </w:r>
            <w:r>
              <w:t>Ейскоукрепленского</w:t>
            </w:r>
            <w:r w:rsidRPr="00711C32">
              <w:t xml:space="preserve"> сельского поселения Щербиновского района «Обеспечение деятельности администрации </w:t>
            </w:r>
            <w:r>
              <w:t>Ейскоукрепленского</w:t>
            </w:r>
            <w:r w:rsidRPr="00711C32">
              <w:t xml:space="preserve">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01</w:t>
            </w:r>
            <w:r>
              <w:t xml:space="preserve"> 0 0</w:t>
            </w:r>
            <w:r w:rsidRPr="00711C32">
              <w:t xml:space="preserve">0 </w:t>
            </w:r>
            <w:r>
              <w:t>0</w:t>
            </w:r>
            <w:r w:rsidRPr="00711C32">
              <w:t>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>
              <w:t>2701589,00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 w:rsidRPr="00711C32">
              <w:t>Отдельные мероприятия по реализации муниципальной программы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 xml:space="preserve">01 </w:t>
            </w:r>
            <w:r>
              <w:t xml:space="preserve"> 0 0</w:t>
            </w:r>
            <w:r w:rsidRPr="00711C32">
              <w:t>7 0000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>
              <w:t>2701589,00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 w:rsidRPr="00711C32"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7 0019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>
              <w:t>2701589,00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 w:rsidRPr="00711C32">
              <w:t>Расходы на выплаты персоналу в целях обеспечения выполнения ф</w:t>
            </w:r>
            <w:r>
              <w:t>ункций государственными (муници</w:t>
            </w:r>
            <w:r w:rsidRPr="00711C32"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</w:pPr>
          </w:p>
          <w:p w:rsidR="00F6561A" w:rsidRDefault="00F6561A" w:rsidP="006531B5">
            <w:pPr>
              <w:jc w:val="center"/>
            </w:pPr>
          </w:p>
          <w:p w:rsidR="00F6561A" w:rsidRDefault="00F6561A" w:rsidP="006531B5">
            <w:pPr>
              <w:jc w:val="center"/>
            </w:pPr>
          </w:p>
          <w:p w:rsidR="00F6561A" w:rsidRPr="00711C32" w:rsidRDefault="00F6561A" w:rsidP="006531B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</w:pPr>
          </w:p>
          <w:p w:rsidR="00F6561A" w:rsidRDefault="00F6561A" w:rsidP="006531B5">
            <w:pPr>
              <w:jc w:val="center"/>
            </w:pPr>
          </w:p>
          <w:p w:rsidR="00F6561A" w:rsidRDefault="00F6561A" w:rsidP="006531B5">
            <w:pPr>
              <w:jc w:val="center"/>
            </w:pPr>
          </w:p>
          <w:p w:rsidR="00F6561A" w:rsidRPr="00711C32" w:rsidRDefault="00F6561A" w:rsidP="006531B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</w:pPr>
          </w:p>
          <w:p w:rsidR="00F6561A" w:rsidRDefault="00F6561A" w:rsidP="006531B5">
            <w:pPr>
              <w:jc w:val="center"/>
            </w:pPr>
          </w:p>
          <w:p w:rsidR="00F6561A" w:rsidRDefault="00F6561A" w:rsidP="006531B5">
            <w:pPr>
              <w:jc w:val="center"/>
            </w:pPr>
          </w:p>
          <w:p w:rsidR="00F6561A" w:rsidRPr="00711C32" w:rsidRDefault="00F6561A" w:rsidP="006531B5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</w:pPr>
          </w:p>
          <w:p w:rsidR="00F6561A" w:rsidRDefault="00F6561A" w:rsidP="006531B5">
            <w:pPr>
              <w:jc w:val="center"/>
            </w:pPr>
          </w:p>
          <w:p w:rsidR="00F6561A" w:rsidRDefault="00F6561A" w:rsidP="006531B5">
            <w:pPr>
              <w:jc w:val="center"/>
            </w:pPr>
          </w:p>
          <w:p w:rsidR="00F6561A" w:rsidRPr="00711C32" w:rsidRDefault="00F6561A" w:rsidP="006531B5">
            <w:pPr>
              <w:jc w:val="center"/>
            </w:pPr>
            <w:r w:rsidRPr="00711C32">
              <w:t>01</w:t>
            </w:r>
            <w:r>
              <w:t xml:space="preserve"> 0</w:t>
            </w:r>
            <w:r w:rsidRPr="00711C32">
              <w:t xml:space="preserve"> </w:t>
            </w:r>
            <w:r>
              <w:t>0</w:t>
            </w:r>
            <w:r w:rsidRPr="00711C32">
              <w:t>7 0019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</w:pPr>
          </w:p>
          <w:p w:rsidR="00F6561A" w:rsidRDefault="00F6561A" w:rsidP="006531B5">
            <w:pPr>
              <w:jc w:val="center"/>
            </w:pPr>
          </w:p>
          <w:p w:rsidR="00F6561A" w:rsidRDefault="00F6561A" w:rsidP="006531B5">
            <w:pPr>
              <w:jc w:val="center"/>
            </w:pPr>
          </w:p>
          <w:p w:rsidR="00F6561A" w:rsidRPr="00711C32" w:rsidRDefault="00F6561A" w:rsidP="006531B5">
            <w:pPr>
              <w:jc w:val="center"/>
            </w:pPr>
            <w:r w:rsidRPr="00711C32"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>
              <w:t>2377760,00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 w:rsidRPr="00711C32">
              <w:t>Закупка товаров, работ и услуг для</w:t>
            </w:r>
            <w:r>
              <w:t xml:space="preserve"> государственных (муни</w:t>
            </w:r>
            <w:r w:rsidRPr="00711C32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7 0019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>
              <w:t>305829,00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 w:rsidRPr="00711C32"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7 0019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>
              <w:t>18000,00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Default="00F6561A" w:rsidP="006531B5">
            <w:pPr>
              <w:tabs>
                <w:tab w:val="left" w:pos="3049"/>
              </w:tabs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F349AB" w:rsidRDefault="00F6561A" w:rsidP="006531B5">
            <w:pPr>
              <w:jc w:val="both"/>
            </w:pPr>
            <w:r w:rsidRPr="00F349AB"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>
              <w:t>19800,00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 w:rsidRPr="00711C32"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7 0000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>
              <w:t>16000,00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 w:rsidRPr="00711C32"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71</w:t>
            </w:r>
            <w:r>
              <w:t xml:space="preserve"> 0 0</w:t>
            </w:r>
            <w:r w:rsidRPr="00711C32">
              <w:t>7 2019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>
              <w:t>16000,00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 w:rsidRPr="00711C32"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7 2019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 w:rsidRPr="00711C32"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>
              <w:t>16000,00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</w:tr>
      <w:tr w:rsidR="00F6561A" w:rsidRPr="00BD7975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 w:rsidRPr="00711C32">
              <w:t xml:space="preserve">Административные </w:t>
            </w:r>
            <w:r>
              <w:t xml:space="preserve">и иные </w:t>
            </w:r>
            <w:r w:rsidRPr="00711C32">
              <w:t>комиссии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2 0000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>
              <w:t>3800,00</w:t>
            </w:r>
          </w:p>
        </w:tc>
      </w:tr>
      <w:tr w:rsidR="00F6561A" w:rsidRPr="00BD7975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</w:tr>
      <w:tr w:rsidR="00F6561A" w:rsidRPr="00BD7975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 w:rsidRPr="00711C32">
              <w:t>Осуществление отдельных полномочий Краснодарского края по образованию и организации деятельности администра</w:t>
            </w:r>
            <w:r w:rsidRPr="00711C32">
              <w:softHyphen/>
              <w:t>тивных комиссий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2 6019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>
              <w:t>3800,00</w:t>
            </w:r>
          </w:p>
        </w:tc>
      </w:tr>
      <w:tr w:rsidR="00F6561A" w:rsidRPr="00BD7975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</w:tr>
      <w:tr w:rsidR="00F6561A" w:rsidRPr="00BD7975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 w:rsidRPr="00711C32">
              <w:t xml:space="preserve">Закупка товаров, работ и </w:t>
            </w:r>
            <w:r>
              <w:t>услуг для государственных (муни</w:t>
            </w:r>
            <w:r w:rsidRPr="00711C32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2 6019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>
              <w:t>3800,00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  <w:rPr>
                <w:b/>
                <w:bCs/>
              </w:rPr>
            </w:pPr>
            <w:r w:rsidRPr="00711C32">
              <w:rPr>
                <w:b/>
                <w:bCs/>
              </w:rPr>
              <w:t>Обеспечение деятельности финансовых, нало</w:t>
            </w:r>
            <w:r>
              <w:rPr>
                <w:b/>
                <w:bCs/>
              </w:rPr>
              <w:t>говых и таможенных органов и ор</w:t>
            </w:r>
            <w:r w:rsidRPr="00711C32">
              <w:rPr>
                <w:b/>
                <w:bCs/>
              </w:rPr>
              <w:t>гано</w:t>
            </w:r>
            <w:r>
              <w:rPr>
                <w:b/>
                <w:bCs/>
              </w:rPr>
              <w:t>в финансового (финансово-бюджет</w:t>
            </w:r>
            <w:r w:rsidRPr="00711C32">
              <w:rPr>
                <w:b/>
                <w:bCs/>
              </w:rPr>
              <w:t>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  <w:rPr>
                <w:b/>
                <w:bCs/>
              </w:rPr>
            </w:pPr>
            <w:r w:rsidRPr="00711C32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  <w:rPr>
                <w:b/>
                <w:bCs/>
              </w:rPr>
            </w:pPr>
            <w:r w:rsidRPr="00711C32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rPr>
                <w:b/>
                <w:bCs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 w:rsidRPr="00711C32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 xml:space="preserve">72 </w:t>
            </w:r>
            <w:r>
              <w:t>0 0</w:t>
            </w:r>
            <w:r w:rsidRPr="00711C32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>
              <w:t>21000,00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 w:rsidRPr="00711C32">
              <w:t>Руководитель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 xml:space="preserve">72 </w:t>
            </w:r>
            <w:r>
              <w:t>0 0</w:t>
            </w:r>
            <w:r w:rsidRPr="00711C32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>
              <w:t>4200,00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 w:rsidRPr="00711C32"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 xml:space="preserve">72 </w:t>
            </w:r>
            <w:r>
              <w:t>0 0</w:t>
            </w:r>
            <w:r w:rsidRPr="00711C32">
              <w:t>1 2019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>
              <w:t>4200,00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 w:rsidRPr="00711C32"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 xml:space="preserve">72 </w:t>
            </w:r>
            <w:r>
              <w:t>0 0</w:t>
            </w:r>
            <w:r w:rsidRPr="00711C32">
              <w:t>1 2019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 w:rsidRPr="00711C32"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>
              <w:t>4200,00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 w:rsidRPr="00711C32">
              <w:t>Контр</w:t>
            </w:r>
            <w:r>
              <w:t>ольно-счетная палата муниципаль</w:t>
            </w:r>
            <w:r w:rsidRPr="00711C32">
              <w:t xml:space="preserve">ного образования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 xml:space="preserve">72 </w:t>
            </w:r>
            <w:r>
              <w:t>0 0</w:t>
            </w:r>
            <w:r w:rsidRPr="00711C32">
              <w:t>2 0000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>
              <w:t>16800,00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 w:rsidRPr="00711C32">
              <w:t>Расх</w:t>
            </w:r>
            <w:r>
              <w:t>оды на обеспечение функций орга</w:t>
            </w:r>
            <w:r w:rsidRPr="00711C32">
              <w:t>нов мес</w:t>
            </w:r>
            <w:r>
              <w:t>тного самоуправления (передавае</w:t>
            </w:r>
            <w:r w:rsidRPr="00711C32">
              <w:t>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 xml:space="preserve">72 </w:t>
            </w:r>
            <w:r>
              <w:t>0 0</w:t>
            </w:r>
            <w:r w:rsidRPr="00711C32">
              <w:t>2 2019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>
              <w:t>16800,00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 w:rsidRPr="00711C32"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 xml:space="preserve">72 </w:t>
            </w:r>
            <w:r>
              <w:t>0 0</w:t>
            </w:r>
            <w:r w:rsidRPr="00711C32">
              <w:t>2 2019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>
              <w:t>16800,00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snapToGrid w:val="0"/>
              <w:jc w:val="both"/>
              <w:rPr>
                <w:bCs/>
              </w:rPr>
            </w:pPr>
            <w:r w:rsidRPr="00711C32">
              <w:rPr>
                <w:bCs/>
              </w:rPr>
              <w:t>Обеспечение деятельности финансовых, налоговых и таможенных органов и ор</w:t>
            </w:r>
            <w:r w:rsidRPr="00711C32">
              <w:rPr>
                <w:bCs/>
              </w:rPr>
              <w:softHyphen/>
              <w:t>гано</w:t>
            </w:r>
            <w:r>
              <w:rPr>
                <w:bCs/>
              </w:rPr>
              <w:t>в финансового (финансово-бюджет</w:t>
            </w:r>
            <w:r w:rsidRPr="00711C32">
              <w:rPr>
                <w:bCs/>
              </w:rPr>
              <w:t>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  <w:rPr>
                <w:bCs/>
              </w:rPr>
            </w:pPr>
            <w:r w:rsidRPr="00711C32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  <w:rPr>
                <w:bCs/>
              </w:rPr>
            </w:pPr>
            <w:r w:rsidRPr="00711C32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  <w:rPr>
                <w:bCs/>
              </w:rPr>
            </w:pPr>
            <w:r w:rsidRPr="00711C32">
              <w:rPr>
                <w:bCs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  <w:rPr>
                <w:bCs/>
              </w:rPr>
            </w:pPr>
            <w:r w:rsidRPr="00711C32">
              <w:rPr>
                <w:bCs/>
              </w:rPr>
              <w:t xml:space="preserve">77 </w:t>
            </w:r>
            <w:r>
              <w:t>0 0</w:t>
            </w:r>
            <w:r w:rsidRPr="00711C32">
              <w:rPr>
                <w:bCs/>
              </w:rPr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>
              <w:t>16000,00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BD7975" w:rsidRDefault="00F6561A" w:rsidP="006531B5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D7975" w:rsidRDefault="00F6561A" w:rsidP="006531B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D7975" w:rsidRDefault="00F6561A" w:rsidP="006531B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D7975" w:rsidRDefault="00F6561A" w:rsidP="006531B5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BD7975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D7975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BD7975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BD7975" w:rsidRDefault="00F6561A" w:rsidP="006531B5">
            <w:pPr>
              <w:snapToGrid w:val="0"/>
              <w:jc w:val="both"/>
              <w:rPr>
                <w:bCs/>
              </w:rPr>
            </w:pPr>
            <w:r w:rsidRPr="00BD7975">
              <w:rPr>
                <w:bCs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D7975" w:rsidRDefault="00F6561A" w:rsidP="006531B5">
            <w:pPr>
              <w:jc w:val="center"/>
              <w:rPr>
                <w:bCs/>
              </w:rPr>
            </w:pPr>
            <w:r w:rsidRPr="00BD7975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D7975" w:rsidRDefault="00F6561A" w:rsidP="006531B5">
            <w:pPr>
              <w:jc w:val="center"/>
              <w:rPr>
                <w:bCs/>
              </w:rPr>
            </w:pPr>
            <w:r w:rsidRPr="00BD7975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D7975" w:rsidRDefault="00F6561A" w:rsidP="006531B5">
            <w:pPr>
              <w:jc w:val="center"/>
              <w:rPr>
                <w:bCs/>
              </w:rPr>
            </w:pPr>
            <w:r w:rsidRPr="00BD7975">
              <w:rPr>
                <w:bCs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BD7975" w:rsidRDefault="00F6561A" w:rsidP="006531B5">
            <w:pPr>
              <w:snapToGrid w:val="0"/>
              <w:jc w:val="center"/>
              <w:rPr>
                <w:bCs/>
              </w:rPr>
            </w:pPr>
            <w:r w:rsidRPr="00BD7975">
              <w:rPr>
                <w:bCs/>
              </w:rPr>
              <w:t xml:space="preserve">77 </w:t>
            </w:r>
            <w:r>
              <w:t>0 0</w:t>
            </w:r>
            <w:r w:rsidRPr="00BD7975">
              <w:rPr>
                <w:bCs/>
              </w:rPr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D7975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BD7975" w:rsidRDefault="00F6561A" w:rsidP="006531B5">
            <w:pPr>
              <w:snapToGrid w:val="0"/>
              <w:jc w:val="center"/>
            </w:pPr>
            <w:r>
              <w:t>16000,00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BD7975" w:rsidRDefault="00F6561A" w:rsidP="006531B5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D7975" w:rsidRDefault="00F6561A" w:rsidP="006531B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D7975" w:rsidRDefault="00F6561A" w:rsidP="006531B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D7975" w:rsidRDefault="00F6561A" w:rsidP="006531B5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BD7975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D7975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BD7975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BD7975" w:rsidRDefault="00F6561A" w:rsidP="006531B5">
            <w:pPr>
              <w:jc w:val="both"/>
            </w:pPr>
            <w:r w:rsidRPr="00BD7975">
              <w:t>Расх</w:t>
            </w:r>
            <w:r>
              <w:t>оды на обеспечение функций орга</w:t>
            </w:r>
            <w:r w:rsidRPr="00BD7975">
              <w:t>нов мес</w:t>
            </w:r>
            <w:r>
              <w:t>тного самоуправления (передавае</w:t>
            </w:r>
            <w:r w:rsidRPr="00BD7975">
              <w:t>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D7975" w:rsidRDefault="00F6561A" w:rsidP="006531B5">
            <w:pPr>
              <w:jc w:val="center"/>
            </w:pPr>
            <w:r w:rsidRPr="00BD7975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D7975" w:rsidRDefault="00F6561A" w:rsidP="006531B5">
            <w:pPr>
              <w:jc w:val="center"/>
            </w:pPr>
            <w:r w:rsidRPr="00BD7975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D7975" w:rsidRDefault="00F6561A" w:rsidP="006531B5">
            <w:pPr>
              <w:jc w:val="center"/>
            </w:pPr>
            <w:r w:rsidRPr="00BD7975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BD7975" w:rsidRDefault="00F6561A" w:rsidP="006531B5">
            <w:pPr>
              <w:snapToGrid w:val="0"/>
              <w:jc w:val="center"/>
              <w:rPr>
                <w:bCs/>
              </w:rPr>
            </w:pPr>
            <w:r w:rsidRPr="00BD7975">
              <w:rPr>
                <w:bCs/>
              </w:rPr>
              <w:t xml:space="preserve">77 </w:t>
            </w:r>
            <w:r>
              <w:t>0 0</w:t>
            </w:r>
            <w:r w:rsidRPr="00BD7975">
              <w:rPr>
                <w:bCs/>
              </w:rPr>
              <w:t>1 2019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  <w:r>
              <w:t>16000,00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BD7975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D7975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D7975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D7975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BD7975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BD7975" w:rsidRDefault="00F6561A" w:rsidP="006531B5">
            <w:pPr>
              <w:jc w:val="both"/>
            </w:pPr>
            <w:r w:rsidRPr="00711C32"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D7975" w:rsidRDefault="00F6561A" w:rsidP="006531B5">
            <w:pPr>
              <w:jc w:val="center"/>
            </w:pPr>
            <w:r w:rsidRPr="00BD7975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D7975" w:rsidRDefault="00F6561A" w:rsidP="006531B5">
            <w:pPr>
              <w:jc w:val="center"/>
            </w:pPr>
            <w:r w:rsidRPr="00BD7975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D7975" w:rsidRDefault="00F6561A" w:rsidP="006531B5">
            <w:pPr>
              <w:jc w:val="center"/>
            </w:pPr>
            <w:r w:rsidRPr="00BD7975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BD7975" w:rsidRDefault="00F6561A" w:rsidP="006531B5">
            <w:pPr>
              <w:snapToGrid w:val="0"/>
              <w:jc w:val="center"/>
              <w:rPr>
                <w:bCs/>
              </w:rPr>
            </w:pPr>
            <w:r w:rsidRPr="00BD7975">
              <w:rPr>
                <w:bCs/>
              </w:rPr>
              <w:t xml:space="preserve">77 </w:t>
            </w:r>
            <w:r>
              <w:t>0 0</w:t>
            </w:r>
            <w:r w:rsidRPr="00BD7975">
              <w:rPr>
                <w:bCs/>
              </w:rPr>
              <w:t>1 2019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D7975" w:rsidRDefault="00F6561A" w:rsidP="006531B5">
            <w:pPr>
              <w:snapToGrid w:val="0"/>
              <w:jc w:val="center"/>
            </w:pPr>
            <w: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BD7975" w:rsidRDefault="00F6561A" w:rsidP="006531B5">
            <w:pPr>
              <w:snapToGrid w:val="0"/>
              <w:jc w:val="center"/>
            </w:pPr>
            <w:r>
              <w:t>16000,00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6868F8" w:rsidRDefault="00F6561A" w:rsidP="006531B5">
            <w:pPr>
              <w:snapToGrid w:val="0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868F8" w:rsidRDefault="00F6561A" w:rsidP="006531B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868F8" w:rsidRDefault="00F6561A" w:rsidP="006531B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868F8" w:rsidRDefault="00F6561A" w:rsidP="006531B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6868F8" w:rsidRDefault="00F6561A" w:rsidP="006531B5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868F8" w:rsidRDefault="00F6561A" w:rsidP="006531B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6868F8" w:rsidRDefault="00F6561A" w:rsidP="006531B5">
            <w:pPr>
              <w:snapToGrid w:val="0"/>
              <w:jc w:val="center"/>
              <w:rPr>
                <w:color w:val="FF0000"/>
              </w:rPr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1A7F09" w:rsidRDefault="00F6561A" w:rsidP="006531B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A7F09" w:rsidRDefault="00F6561A" w:rsidP="006531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A7F09" w:rsidRDefault="00F6561A" w:rsidP="006531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A7F09" w:rsidRDefault="00F6561A" w:rsidP="006531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1A7F09" w:rsidRDefault="00F6561A" w:rsidP="006531B5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A7F09" w:rsidRDefault="00F6561A" w:rsidP="006531B5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588" w:type="dxa"/>
            <w:shd w:val="clear" w:color="auto" w:fill="auto"/>
          </w:tcPr>
          <w:p w:rsidR="00F6561A" w:rsidRPr="001A7F09" w:rsidRDefault="00F6561A" w:rsidP="006531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127510,00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057741" w:rsidRDefault="00F6561A" w:rsidP="006531B5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6868F8" w:rsidRDefault="00F6561A" w:rsidP="006531B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868F8" w:rsidRDefault="00F6561A" w:rsidP="006531B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  <w:rPr>
                <w:b/>
              </w:rPr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FF0AFC" w:rsidRDefault="00F6561A" w:rsidP="006531B5">
            <w:pPr>
              <w:jc w:val="both"/>
              <w:rPr>
                <w:bCs/>
              </w:rPr>
            </w:pPr>
            <w:r w:rsidRPr="00FF0AFC">
              <w:rPr>
                <w:bCs/>
              </w:rPr>
              <w:t>Обеспечение проведения выборов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FF0AFC" w:rsidRDefault="00F6561A" w:rsidP="006531B5">
            <w:pPr>
              <w:jc w:val="center"/>
              <w:rPr>
                <w:bCs/>
              </w:rPr>
            </w:pPr>
            <w:r w:rsidRPr="00FF0AFC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FF0AFC" w:rsidRDefault="00F6561A" w:rsidP="006531B5">
            <w:pPr>
              <w:jc w:val="center"/>
              <w:rPr>
                <w:bCs/>
              </w:rPr>
            </w:pPr>
            <w:r w:rsidRPr="00FF0AFC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FF0AFC" w:rsidRDefault="00F6561A" w:rsidP="006531B5">
            <w:pPr>
              <w:jc w:val="center"/>
              <w:rPr>
                <w:bCs/>
              </w:rPr>
            </w:pPr>
            <w:r w:rsidRPr="00FF0AFC">
              <w:rPr>
                <w:bCs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FF0AFC" w:rsidRDefault="00F6561A" w:rsidP="006531B5">
            <w:pPr>
              <w:snapToGrid w:val="0"/>
              <w:jc w:val="center"/>
            </w:pPr>
            <w:r w:rsidRPr="00FF0AFC">
              <w:t>78 0 00 00000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FF0AFC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Pr="00FF0AFC" w:rsidRDefault="00F6561A" w:rsidP="006531B5">
            <w:pPr>
              <w:snapToGrid w:val="0"/>
              <w:jc w:val="center"/>
            </w:pPr>
            <w:r w:rsidRPr="00FF0AFC">
              <w:t>127510,00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FF0AFC" w:rsidRDefault="00F6561A" w:rsidP="006531B5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FF0AFC" w:rsidRDefault="00F6561A" w:rsidP="006531B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FF0AFC" w:rsidRDefault="00F6561A" w:rsidP="006531B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FF0AFC" w:rsidRDefault="00F6561A" w:rsidP="006531B5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FF0AFC" w:rsidRDefault="00F6561A" w:rsidP="006531B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FF0AFC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Pr="00FF0AFC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FF0AFC" w:rsidRDefault="00F6561A" w:rsidP="006531B5">
            <w:pPr>
              <w:jc w:val="both"/>
              <w:rPr>
                <w:bCs/>
              </w:rPr>
            </w:pPr>
            <w:r w:rsidRPr="00FF0AFC">
              <w:rPr>
                <w:bCs/>
              </w:rPr>
              <w:t>Проведение выборов в Совет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FF0AFC" w:rsidRDefault="00F6561A" w:rsidP="006531B5">
            <w:pPr>
              <w:jc w:val="center"/>
              <w:rPr>
                <w:bCs/>
              </w:rPr>
            </w:pPr>
            <w:r w:rsidRPr="00FF0AFC">
              <w:rPr>
                <w:bCs/>
              </w:rPr>
              <w:t xml:space="preserve">992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FF0AFC" w:rsidRDefault="00F6561A" w:rsidP="006531B5">
            <w:pPr>
              <w:jc w:val="center"/>
              <w:rPr>
                <w:bCs/>
              </w:rPr>
            </w:pPr>
            <w:r w:rsidRPr="00FF0AFC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FF0AFC" w:rsidRDefault="00F6561A" w:rsidP="006531B5">
            <w:pPr>
              <w:jc w:val="center"/>
              <w:rPr>
                <w:bCs/>
              </w:rPr>
            </w:pPr>
            <w:r w:rsidRPr="00FF0AFC">
              <w:rPr>
                <w:bCs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FF0AFC" w:rsidRDefault="00F6561A" w:rsidP="006531B5">
            <w:pPr>
              <w:snapToGrid w:val="0"/>
              <w:jc w:val="center"/>
            </w:pPr>
            <w:r w:rsidRPr="00FF0AFC">
              <w:t>78 0 01 00000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FF0AFC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Pr="00FF0AFC" w:rsidRDefault="00F6561A" w:rsidP="006531B5">
            <w:pPr>
              <w:snapToGrid w:val="0"/>
              <w:jc w:val="center"/>
            </w:pPr>
            <w:r w:rsidRPr="00FF0AFC">
              <w:t>127510,00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FF0AFC" w:rsidRDefault="00F6561A" w:rsidP="006531B5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FF0AFC" w:rsidRDefault="00F6561A" w:rsidP="006531B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FF0AFC" w:rsidRDefault="00F6561A" w:rsidP="006531B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FF0AFC" w:rsidRDefault="00F6561A" w:rsidP="006531B5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FF0AFC" w:rsidRDefault="00F6561A" w:rsidP="006531B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FF0AFC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Pr="00FF0AFC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FF0AFC" w:rsidRDefault="00F6561A" w:rsidP="006531B5">
            <w:pPr>
              <w:jc w:val="both"/>
              <w:rPr>
                <w:bCs/>
              </w:rPr>
            </w:pPr>
            <w:r w:rsidRPr="00FF0AFC">
              <w:rPr>
                <w:bCs/>
              </w:rPr>
              <w:t>Проведение выборов в представительные органы муниципальной власти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FF0AFC" w:rsidRDefault="00F6561A" w:rsidP="006531B5">
            <w:pPr>
              <w:jc w:val="center"/>
              <w:rPr>
                <w:bCs/>
              </w:rPr>
            </w:pPr>
            <w:r w:rsidRPr="00FF0AFC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FF0AFC" w:rsidRDefault="00F6561A" w:rsidP="006531B5">
            <w:pPr>
              <w:jc w:val="center"/>
              <w:rPr>
                <w:bCs/>
              </w:rPr>
            </w:pPr>
            <w:r w:rsidRPr="00FF0AFC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FF0AFC" w:rsidRDefault="00F6561A" w:rsidP="006531B5">
            <w:pPr>
              <w:jc w:val="center"/>
              <w:rPr>
                <w:bCs/>
              </w:rPr>
            </w:pPr>
            <w:r w:rsidRPr="00FF0AFC">
              <w:rPr>
                <w:bCs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FF0AFC" w:rsidRDefault="00F6561A" w:rsidP="006531B5">
            <w:pPr>
              <w:snapToGrid w:val="0"/>
              <w:jc w:val="center"/>
            </w:pPr>
            <w:r w:rsidRPr="00FF0AFC">
              <w:t>78 0 01 10590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FF0AFC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Pr="00FF0AFC" w:rsidRDefault="00F6561A" w:rsidP="006531B5">
            <w:pPr>
              <w:snapToGrid w:val="0"/>
              <w:jc w:val="center"/>
            </w:pPr>
          </w:p>
          <w:p w:rsidR="00F6561A" w:rsidRPr="00FF0AFC" w:rsidRDefault="00F6561A" w:rsidP="006531B5">
            <w:pPr>
              <w:snapToGrid w:val="0"/>
              <w:jc w:val="center"/>
            </w:pPr>
            <w:r w:rsidRPr="00FF0AFC">
              <w:t>127510,00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FF0AFC" w:rsidRDefault="00F6561A" w:rsidP="006531B5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FF0AFC" w:rsidRDefault="00F6561A" w:rsidP="006531B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FF0AFC" w:rsidRDefault="00F6561A" w:rsidP="006531B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FF0AFC" w:rsidRDefault="00F6561A" w:rsidP="006531B5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FF0AFC" w:rsidRDefault="00F6561A" w:rsidP="006531B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FF0AFC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Pr="00FF0AFC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FF0AFC" w:rsidRDefault="00F6561A" w:rsidP="006531B5">
            <w:pPr>
              <w:jc w:val="both"/>
              <w:rPr>
                <w:bCs/>
              </w:rPr>
            </w:pPr>
            <w:r w:rsidRPr="00FF0AFC"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FF0AFC" w:rsidRDefault="00F6561A" w:rsidP="006531B5">
            <w:pPr>
              <w:jc w:val="center"/>
              <w:rPr>
                <w:bCs/>
              </w:rPr>
            </w:pPr>
            <w:r w:rsidRPr="00FF0AFC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FF0AFC" w:rsidRDefault="00F6561A" w:rsidP="006531B5">
            <w:pPr>
              <w:jc w:val="center"/>
              <w:rPr>
                <w:bCs/>
              </w:rPr>
            </w:pPr>
            <w:r w:rsidRPr="00FF0AFC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FF0AFC" w:rsidRDefault="00F6561A" w:rsidP="006531B5">
            <w:pPr>
              <w:jc w:val="center"/>
              <w:rPr>
                <w:bCs/>
              </w:rPr>
            </w:pPr>
            <w:r w:rsidRPr="00FF0AFC">
              <w:rPr>
                <w:bCs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FF0AFC" w:rsidRDefault="00F6561A" w:rsidP="006531B5">
            <w:pPr>
              <w:snapToGrid w:val="0"/>
              <w:jc w:val="center"/>
            </w:pPr>
            <w:r w:rsidRPr="00FF0AFC">
              <w:t>78 0 01 10590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FF0AFC" w:rsidRDefault="00F6561A" w:rsidP="006531B5">
            <w:pPr>
              <w:snapToGrid w:val="0"/>
              <w:jc w:val="center"/>
            </w:pPr>
            <w:r w:rsidRPr="00FF0AFC">
              <w:t>800</w:t>
            </w:r>
          </w:p>
        </w:tc>
        <w:tc>
          <w:tcPr>
            <w:tcW w:w="1588" w:type="dxa"/>
            <w:shd w:val="clear" w:color="auto" w:fill="auto"/>
          </w:tcPr>
          <w:p w:rsidR="00F6561A" w:rsidRPr="00FF0AFC" w:rsidRDefault="00F6561A" w:rsidP="006531B5">
            <w:pPr>
              <w:snapToGrid w:val="0"/>
              <w:jc w:val="center"/>
            </w:pPr>
            <w:r w:rsidRPr="00FF0AFC">
              <w:t>127510,00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81662" w:rsidRDefault="00F6561A" w:rsidP="006531B5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81662" w:rsidRDefault="00F6561A" w:rsidP="006531B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81662" w:rsidRDefault="00F6561A" w:rsidP="006531B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81662" w:rsidRDefault="00F6561A" w:rsidP="006531B5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81662" w:rsidRDefault="00F6561A" w:rsidP="006531B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8166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  <w:rPr>
                <w:b/>
              </w:rPr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81662" w:rsidRDefault="00F6561A" w:rsidP="006531B5">
            <w:pPr>
              <w:jc w:val="both"/>
              <w:rPr>
                <w:b/>
                <w:bCs/>
              </w:rPr>
            </w:pPr>
            <w:r w:rsidRPr="00781662">
              <w:rPr>
                <w:b/>
                <w:bCs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81662" w:rsidRDefault="00F6561A" w:rsidP="006531B5">
            <w:pPr>
              <w:jc w:val="center"/>
              <w:rPr>
                <w:b/>
                <w:bCs/>
              </w:rPr>
            </w:pPr>
            <w:r w:rsidRPr="00781662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81662" w:rsidRDefault="00F6561A" w:rsidP="006531B5">
            <w:pPr>
              <w:jc w:val="center"/>
              <w:rPr>
                <w:b/>
                <w:bCs/>
              </w:rPr>
            </w:pPr>
            <w:r w:rsidRPr="00781662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81662" w:rsidRDefault="00F6561A" w:rsidP="006531B5">
            <w:pPr>
              <w:jc w:val="center"/>
            </w:pPr>
            <w:r w:rsidRPr="00781662">
              <w:rPr>
                <w:b/>
                <w:bCs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81662" w:rsidRDefault="00F6561A" w:rsidP="006531B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8166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81662" w:rsidRDefault="00F6561A" w:rsidP="006531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81662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8166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8166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81662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8166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8166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81662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F349AB" w:rsidRDefault="00F6561A" w:rsidP="006531B5">
            <w:pPr>
              <w:jc w:val="both"/>
            </w:pPr>
            <w:r w:rsidRPr="00F349AB">
              <w:t xml:space="preserve">Отдельные направления деятельности администрации муниципального </w:t>
            </w:r>
            <w:r w:rsidRPr="00F349AB">
              <w:lastRenderedPageBreak/>
              <w:t>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81662" w:rsidRDefault="00F6561A" w:rsidP="006531B5">
            <w:pPr>
              <w:jc w:val="center"/>
            </w:pPr>
            <w:r w:rsidRPr="00781662"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81662" w:rsidRDefault="00F6561A" w:rsidP="006531B5">
            <w:pPr>
              <w:jc w:val="center"/>
            </w:pPr>
            <w:r w:rsidRPr="0078166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81662" w:rsidRDefault="00F6561A" w:rsidP="006531B5">
            <w:r w:rsidRPr="00781662"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81662" w:rsidRDefault="00F6561A" w:rsidP="006531B5">
            <w:pPr>
              <w:jc w:val="center"/>
            </w:pPr>
            <w:r w:rsidRPr="00781662">
              <w:t xml:space="preserve">71 </w:t>
            </w:r>
            <w:r>
              <w:t>0 0</w:t>
            </w:r>
            <w:r w:rsidRPr="00781662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8166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81662" w:rsidRDefault="00F6561A" w:rsidP="006531B5">
            <w:pPr>
              <w:snapToGrid w:val="0"/>
              <w:jc w:val="center"/>
            </w:pPr>
            <w:r>
              <w:t>10000,00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81662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8166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8166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81662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8166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8166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81662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81662" w:rsidRDefault="00F6561A" w:rsidP="006531B5">
            <w:pPr>
              <w:jc w:val="both"/>
            </w:pPr>
            <w:r w:rsidRPr="00781662">
              <w:t>Фин</w:t>
            </w:r>
            <w:r>
              <w:t>ансовое обеспечение непредвиден</w:t>
            </w:r>
            <w:r w:rsidRPr="00781662">
              <w:t>ных расходов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81662" w:rsidRDefault="00F6561A" w:rsidP="006531B5">
            <w:pPr>
              <w:jc w:val="center"/>
            </w:pPr>
            <w:r w:rsidRPr="0078166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81662" w:rsidRDefault="00F6561A" w:rsidP="006531B5">
            <w:pPr>
              <w:jc w:val="center"/>
            </w:pPr>
            <w:r w:rsidRPr="0078166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81662" w:rsidRDefault="00F6561A" w:rsidP="006531B5">
            <w:pPr>
              <w:jc w:val="center"/>
            </w:pPr>
            <w:r w:rsidRPr="00781662"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81662" w:rsidRDefault="00F6561A" w:rsidP="006531B5">
            <w:pPr>
              <w:jc w:val="center"/>
            </w:pPr>
            <w:r w:rsidRPr="00781662">
              <w:t xml:space="preserve">71 </w:t>
            </w:r>
            <w:r>
              <w:t>0 0</w:t>
            </w:r>
            <w:r w:rsidRPr="00781662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8166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81662" w:rsidRDefault="00F6561A" w:rsidP="006531B5">
            <w:pPr>
              <w:snapToGrid w:val="0"/>
              <w:jc w:val="center"/>
            </w:pPr>
            <w:r>
              <w:t>10000,00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81662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8166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8166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81662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8166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8166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81662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81662" w:rsidRDefault="00F6561A" w:rsidP="006531B5">
            <w:pPr>
              <w:jc w:val="both"/>
            </w:pPr>
            <w:r w:rsidRPr="00781662">
              <w:t>Рез</w:t>
            </w:r>
            <w:r>
              <w:t>ервные фонды администрации муни</w:t>
            </w:r>
            <w:r w:rsidRPr="00781662">
              <w:t>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81662" w:rsidRDefault="00F6561A" w:rsidP="006531B5">
            <w:pPr>
              <w:jc w:val="center"/>
            </w:pPr>
            <w:r w:rsidRPr="0078166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81662" w:rsidRDefault="00F6561A" w:rsidP="006531B5">
            <w:pPr>
              <w:jc w:val="center"/>
            </w:pPr>
            <w:r w:rsidRPr="0078166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81662" w:rsidRDefault="00F6561A" w:rsidP="006531B5">
            <w:pPr>
              <w:jc w:val="center"/>
            </w:pPr>
            <w:r w:rsidRPr="00781662"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81662" w:rsidRDefault="00F6561A" w:rsidP="006531B5">
            <w:pPr>
              <w:jc w:val="center"/>
            </w:pPr>
            <w:r w:rsidRPr="00781662">
              <w:t xml:space="preserve">71 </w:t>
            </w:r>
            <w:r>
              <w:t>0 0</w:t>
            </w:r>
            <w:r w:rsidRPr="00781662">
              <w:t>1 1042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8166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81662" w:rsidRDefault="00F6561A" w:rsidP="006531B5">
            <w:pPr>
              <w:snapToGrid w:val="0"/>
              <w:jc w:val="center"/>
            </w:pPr>
            <w:r>
              <w:t>10000,00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81662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8166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8166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81662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8166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81662" w:rsidRDefault="00F6561A" w:rsidP="006531B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81662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81662" w:rsidRDefault="00F6561A" w:rsidP="006531B5">
            <w:pPr>
              <w:jc w:val="both"/>
            </w:pPr>
            <w:r w:rsidRPr="00781662"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81662" w:rsidRDefault="00F6561A" w:rsidP="006531B5">
            <w:pPr>
              <w:jc w:val="center"/>
            </w:pPr>
            <w:r w:rsidRPr="0078166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81662" w:rsidRDefault="00F6561A" w:rsidP="006531B5">
            <w:pPr>
              <w:jc w:val="center"/>
            </w:pPr>
            <w:r w:rsidRPr="0078166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81662" w:rsidRDefault="00F6561A" w:rsidP="006531B5">
            <w:pPr>
              <w:jc w:val="center"/>
            </w:pPr>
            <w:r w:rsidRPr="00781662"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81662" w:rsidRDefault="00F6561A" w:rsidP="006531B5">
            <w:pPr>
              <w:jc w:val="center"/>
            </w:pPr>
            <w:r w:rsidRPr="00781662">
              <w:t xml:space="preserve">71 </w:t>
            </w:r>
            <w:r>
              <w:t>0 0</w:t>
            </w:r>
            <w:r w:rsidRPr="00781662">
              <w:t>1 1042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81662" w:rsidRDefault="00F6561A" w:rsidP="006531B5">
            <w:pPr>
              <w:jc w:val="center"/>
            </w:pPr>
            <w:r w:rsidRPr="00781662"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81662" w:rsidRDefault="00F6561A" w:rsidP="006531B5">
            <w:pPr>
              <w:snapToGrid w:val="0"/>
              <w:jc w:val="center"/>
            </w:pPr>
            <w:r>
              <w:t>10000,00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6868F8" w:rsidRDefault="00F6561A" w:rsidP="006531B5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868F8" w:rsidRDefault="00F6561A" w:rsidP="006531B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868F8" w:rsidRDefault="00F6561A" w:rsidP="006531B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868F8" w:rsidRDefault="00F6561A" w:rsidP="006531B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6868F8" w:rsidRDefault="00F6561A" w:rsidP="006531B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868F8" w:rsidRDefault="00F6561A" w:rsidP="006531B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</w:tcPr>
          <w:p w:rsidR="00F6561A" w:rsidRPr="006868F8" w:rsidRDefault="00F6561A" w:rsidP="006531B5">
            <w:pPr>
              <w:snapToGrid w:val="0"/>
              <w:jc w:val="center"/>
              <w:rPr>
                <w:color w:val="FF0000"/>
              </w:rPr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057741" w:rsidRDefault="00F6561A" w:rsidP="006531B5">
            <w:pPr>
              <w:jc w:val="both"/>
              <w:rPr>
                <w:b/>
                <w:bCs/>
              </w:rPr>
            </w:pPr>
            <w:r w:rsidRPr="0005774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  <w:rPr>
                <w:b/>
                <w:bCs/>
              </w:rPr>
            </w:pPr>
            <w:r w:rsidRPr="00057741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  <w:rPr>
                <w:b/>
                <w:bCs/>
              </w:rPr>
            </w:pPr>
            <w:r w:rsidRPr="00057741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  <w:r w:rsidRPr="00057741">
              <w:rPr>
                <w:b/>
                <w:bCs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6868F8" w:rsidRDefault="00F6561A" w:rsidP="006531B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868F8" w:rsidRDefault="00F6561A" w:rsidP="006531B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</w:tcPr>
          <w:p w:rsidR="00F6561A" w:rsidRPr="00057741" w:rsidRDefault="00F6561A" w:rsidP="006531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411852,00</w:t>
            </w:r>
          </w:p>
        </w:tc>
      </w:tr>
      <w:tr w:rsidR="00F6561A" w:rsidRPr="002E07C2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E96045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E96045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</w:p>
        </w:tc>
      </w:tr>
      <w:tr w:rsidR="00F6561A" w:rsidRPr="002E07C2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 w:rsidRPr="00711C32">
              <w:t xml:space="preserve">Муниципальная программа </w:t>
            </w:r>
            <w:r>
              <w:t>Ейскоукрепленского</w:t>
            </w:r>
            <w:r w:rsidRPr="00711C32">
              <w:t xml:space="preserve"> сельского поселения Щербиновского района «Обеспечение деятельности администрации </w:t>
            </w:r>
            <w:r>
              <w:t>Ейскоукрепленского</w:t>
            </w:r>
            <w:r w:rsidRPr="00711C32">
              <w:t xml:space="preserve">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E96045" w:rsidRDefault="00F6561A" w:rsidP="006531B5">
            <w:pPr>
              <w:jc w:val="center"/>
            </w:pPr>
            <w:r w:rsidRPr="00E96045"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E96045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E96045" w:rsidRDefault="00F6561A" w:rsidP="006531B5">
            <w:pPr>
              <w:snapToGrid w:val="0"/>
              <w:jc w:val="center"/>
            </w:pPr>
            <w:r>
              <w:t>273852,00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 w:rsidRPr="00711C32">
              <w:t>Информатизация деятельности органов местного самоуправления</w:t>
            </w:r>
            <w:r>
              <w:t xml:space="preserve"> (отраслевых (функциональных органов)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>
              <w:t>184352,00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 w:rsidRPr="00711C32">
              <w:t>Информатизация деятельности органов местного самоуправления</w:t>
            </w:r>
            <w:r>
              <w:t xml:space="preserve"> (отраслевых (функциональных органов) </w:t>
            </w:r>
            <w:r w:rsidRPr="00711C32">
              <w:t xml:space="preserve">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1 1001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>
              <w:t>182752,00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 w:rsidRPr="00711C32">
              <w:t xml:space="preserve">Закупка товаров, работ и </w:t>
            </w:r>
            <w:r>
              <w:t>услуг для государственных (муни</w:t>
            </w:r>
            <w:r w:rsidRPr="00711C32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1 1001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 w:rsidRPr="00711C3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>
              <w:t>182752,00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 w:rsidRPr="00711C32">
              <w:t>Информатизация деятельности органов местного самоуправления</w:t>
            </w:r>
            <w:r>
              <w:t xml:space="preserve"> (отраслевых (функциональных органов) </w:t>
            </w:r>
            <w:r w:rsidRPr="00711C32">
              <w:t xml:space="preserve"> муниципального образования</w:t>
            </w:r>
            <w:r>
              <w:t xml:space="preserve">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1 1001</w:t>
            </w: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>
              <w:t>1600,00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 w:rsidRPr="00711C32">
              <w:t xml:space="preserve">Закупка товаров, работ и </w:t>
            </w:r>
            <w:r>
              <w:t>услуг для государственных (муни</w:t>
            </w:r>
            <w:r w:rsidRPr="00711C32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1 1001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 w:rsidRPr="00711C3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>
              <w:t>1600,00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057741" w:rsidRDefault="00F6561A" w:rsidP="006531B5">
            <w:pPr>
              <w:snapToGrid w:val="0"/>
              <w:jc w:val="both"/>
              <w:rPr>
                <w:bCs/>
              </w:rPr>
            </w:pPr>
            <w:r w:rsidRPr="00057741">
              <w:rPr>
                <w:bCs/>
              </w:rPr>
              <w:t>Информационное освещение деятельности органов местного самоуправления</w:t>
            </w:r>
            <w:r>
              <w:rPr>
                <w:bCs/>
              </w:rPr>
              <w:t xml:space="preserve"> </w:t>
            </w:r>
            <w:r>
              <w:t>(отраслевых (функциональных органов)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rPr>
                <w:bCs/>
              </w:rPr>
            </w:pPr>
            <w:r w:rsidRPr="00057741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rPr>
                <w:bCs/>
              </w:rPr>
            </w:pPr>
            <w:r w:rsidRPr="00057741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rPr>
                <w:bCs/>
              </w:rPr>
            </w:pPr>
            <w:r w:rsidRPr="00057741">
              <w:rPr>
                <w:bCs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  <w:rPr>
                <w:bCs/>
              </w:rPr>
            </w:pPr>
            <w:r w:rsidRPr="00057741">
              <w:rPr>
                <w:bCs/>
              </w:rPr>
              <w:t xml:space="preserve">01 </w:t>
            </w:r>
            <w:r>
              <w:t>0 0</w:t>
            </w:r>
            <w:r w:rsidRPr="00057741">
              <w:rPr>
                <w:bCs/>
              </w:rPr>
              <w:t>2 0000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</w:pPr>
          </w:p>
          <w:p w:rsidR="00F6561A" w:rsidRPr="00057741" w:rsidRDefault="00F6561A" w:rsidP="006531B5">
            <w:pPr>
              <w:snapToGrid w:val="0"/>
              <w:jc w:val="center"/>
            </w:pPr>
            <w:r>
              <w:t>74000,00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057741" w:rsidRDefault="00F6561A" w:rsidP="006531B5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057741" w:rsidRDefault="00F6561A" w:rsidP="006531B5">
            <w:pPr>
              <w:snapToGrid w:val="0"/>
              <w:jc w:val="both"/>
              <w:rPr>
                <w:bCs/>
              </w:rPr>
            </w:pPr>
            <w:r w:rsidRPr="00057741">
              <w:rPr>
                <w:bCs/>
              </w:rPr>
              <w:t>Информационное освещение деятельности органов местного самоуправления</w:t>
            </w:r>
            <w:r>
              <w:rPr>
                <w:bCs/>
              </w:rPr>
              <w:t xml:space="preserve"> </w:t>
            </w:r>
            <w:r>
              <w:t xml:space="preserve">(отраслевых (функциональных органов) </w:t>
            </w:r>
            <w:r w:rsidRPr="00057741">
              <w:rPr>
                <w:bCs/>
              </w:rPr>
              <w:t xml:space="preserve">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rPr>
                <w:bCs/>
              </w:rPr>
            </w:pPr>
            <w:r w:rsidRPr="00057741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rPr>
                <w:bCs/>
              </w:rPr>
            </w:pPr>
            <w:r w:rsidRPr="00057741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rPr>
                <w:bCs/>
              </w:rPr>
            </w:pPr>
            <w:r w:rsidRPr="00057741">
              <w:rPr>
                <w:bCs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  <w:rPr>
                <w:bCs/>
              </w:rPr>
            </w:pPr>
            <w:r w:rsidRPr="00057741">
              <w:rPr>
                <w:bCs/>
              </w:rPr>
              <w:t xml:space="preserve">01 </w:t>
            </w:r>
            <w:r>
              <w:t>0 0</w:t>
            </w:r>
            <w:r w:rsidRPr="00057741">
              <w:rPr>
                <w:bCs/>
              </w:rPr>
              <w:t>2 1002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</w:pPr>
          </w:p>
          <w:p w:rsidR="00F6561A" w:rsidRDefault="00F6561A" w:rsidP="006531B5">
            <w:pPr>
              <w:snapToGrid w:val="0"/>
              <w:jc w:val="center"/>
            </w:pPr>
          </w:p>
          <w:p w:rsidR="00F6561A" w:rsidRPr="00057741" w:rsidRDefault="00F6561A" w:rsidP="006531B5">
            <w:pPr>
              <w:snapToGrid w:val="0"/>
              <w:jc w:val="center"/>
            </w:pPr>
            <w:r>
              <w:t>74000,00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057741" w:rsidRDefault="00F6561A" w:rsidP="006531B5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057741" w:rsidRDefault="00F6561A" w:rsidP="006531B5">
            <w:pPr>
              <w:snapToGrid w:val="0"/>
              <w:jc w:val="both"/>
              <w:rPr>
                <w:bCs/>
              </w:rPr>
            </w:pPr>
            <w:r w:rsidRPr="00057741">
              <w:t>Закупка товаров, работ и усл</w:t>
            </w:r>
            <w:r>
              <w:t>уг для государственных (муни</w:t>
            </w:r>
            <w:r w:rsidRPr="00057741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rPr>
                <w:bCs/>
              </w:rPr>
            </w:pPr>
            <w:r w:rsidRPr="00057741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  <w:rPr>
                <w:bCs/>
              </w:rPr>
            </w:pPr>
            <w:r w:rsidRPr="00057741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rPr>
                <w:bCs/>
              </w:rPr>
            </w:pPr>
            <w:r w:rsidRPr="00057741">
              <w:rPr>
                <w:bCs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  <w:rPr>
                <w:bCs/>
              </w:rPr>
            </w:pPr>
            <w:r w:rsidRPr="00057741">
              <w:rPr>
                <w:bCs/>
              </w:rPr>
              <w:t xml:space="preserve">01 </w:t>
            </w:r>
            <w:r>
              <w:t>0 0</w:t>
            </w:r>
            <w:r w:rsidRPr="00057741">
              <w:rPr>
                <w:bCs/>
              </w:rPr>
              <w:t>2 1002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  <w:rPr>
                <w:bCs/>
              </w:rPr>
            </w:pPr>
            <w:r w:rsidRPr="00057741">
              <w:rPr>
                <w:bCs/>
              </w:rPr>
              <w:t>200</w:t>
            </w: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</w:pPr>
          </w:p>
          <w:p w:rsidR="00F6561A" w:rsidRPr="00057741" w:rsidRDefault="00F6561A" w:rsidP="006531B5">
            <w:pPr>
              <w:snapToGrid w:val="0"/>
              <w:jc w:val="center"/>
            </w:pPr>
            <w:r>
              <w:t>74000,00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057741" w:rsidRDefault="00F6561A" w:rsidP="006531B5">
            <w:pPr>
              <w:snapToGrid w:val="0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 w:rsidRPr="00711C32">
              <w:t>Повышение профессионального уровня сотрудников администрации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01</w:t>
            </w:r>
            <w:r>
              <w:t xml:space="preserve"> 0</w:t>
            </w:r>
            <w:r w:rsidRPr="00711C32">
              <w:t xml:space="preserve"> </w:t>
            </w:r>
            <w:r>
              <w:t>0</w:t>
            </w:r>
            <w:r w:rsidRPr="00711C32">
              <w:t>3 0000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>
              <w:t>3500,00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 w:rsidRPr="00711C32">
              <w:t xml:space="preserve">Повышение профессионального уровня сотрудников органов местного самоуправления </w:t>
            </w:r>
            <w:r>
              <w:t>(отраслевых (функциональных органов)</w:t>
            </w:r>
            <w:r w:rsidRPr="00711C32">
              <w:t xml:space="preserve">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3 1003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>
              <w:t>3500,00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 w:rsidRPr="00711C32">
              <w:t xml:space="preserve">Закупка товаров, работ и </w:t>
            </w:r>
            <w:r>
              <w:t>услуг для государственных (муни</w:t>
            </w:r>
            <w:r w:rsidRPr="00711C32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3 1003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 w:rsidRPr="00711C3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  <w:r>
              <w:t>3500,00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11C32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11C32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057741" w:rsidRDefault="00F6561A" w:rsidP="006531B5">
            <w:pPr>
              <w:jc w:val="both"/>
            </w:pPr>
            <w:r w:rsidRPr="00057741">
              <w:t>Прочие мероприятия, связанные с муниципальным управлением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  <w:r w:rsidRPr="00057741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  <w:r w:rsidRPr="00057741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  <w:r w:rsidRPr="00057741">
              <w:t xml:space="preserve">01 </w:t>
            </w:r>
            <w:r>
              <w:t>0 0</w:t>
            </w:r>
            <w:r w:rsidRPr="00057741">
              <w:t>9 0000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Pr="00057741" w:rsidRDefault="00F6561A" w:rsidP="006531B5">
            <w:pPr>
              <w:snapToGrid w:val="0"/>
              <w:jc w:val="center"/>
            </w:pPr>
            <w:r>
              <w:t>12000,00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057741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057741" w:rsidRDefault="00F6561A" w:rsidP="006531B5">
            <w:pPr>
              <w:jc w:val="both"/>
            </w:pPr>
            <w:r w:rsidRPr="00057741">
              <w:t>Реализация  функций, связ</w:t>
            </w:r>
            <w:r>
              <w:t>анных с муниципальным управлени</w:t>
            </w:r>
            <w:r w:rsidRPr="00057741">
              <w:t xml:space="preserve">ем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  <w:r w:rsidRPr="00057741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  <w:r w:rsidRPr="00057741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  <w:r w:rsidRPr="00057741">
              <w:t xml:space="preserve">01 </w:t>
            </w:r>
            <w:r>
              <w:t>0 0</w:t>
            </w:r>
            <w:r w:rsidRPr="00057741">
              <w:t>9 1048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Pr="00057741" w:rsidRDefault="00F6561A" w:rsidP="006531B5">
            <w:pPr>
              <w:snapToGrid w:val="0"/>
              <w:jc w:val="center"/>
            </w:pPr>
            <w:r>
              <w:t>12000,00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Default="00F6561A" w:rsidP="006531B5">
            <w:pPr>
              <w:jc w:val="both"/>
            </w:pPr>
          </w:p>
          <w:p w:rsidR="00F6561A" w:rsidRPr="00057741" w:rsidRDefault="00F6561A" w:rsidP="006531B5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  <w:r w:rsidRPr="00057741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  <w:r w:rsidRPr="00057741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  <w:r w:rsidRPr="00057741">
              <w:t xml:space="preserve">01 </w:t>
            </w:r>
            <w:r>
              <w:t>0 0</w:t>
            </w:r>
            <w:r w:rsidRPr="00057741">
              <w:t>9 1048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  <w:r>
              <w:t>3</w:t>
            </w:r>
            <w:r w:rsidRPr="00057741">
              <w:t>00</w:t>
            </w: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</w:pPr>
          </w:p>
          <w:p w:rsidR="00F6561A" w:rsidRPr="00057741" w:rsidRDefault="00F6561A" w:rsidP="006531B5">
            <w:pPr>
              <w:snapToGrid w:val="0"/>
              <w:jc w:val="center"/>
            </w:pPr>
            <w:r>
              <w:t>12000,00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650503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6868F8" w:rsidRDefault="00F6561A" w:rsidP="006531B5">
            <w:pPr>
              <w:jc w:val="both"/>
              <w:rPr>
                <w:color w:val="FF0000"/>
              </w:rPr>
            </w:pPr>
            <w:r w:rsidRPr="00650503">
              <w:t xml:space="preserve">Муниципальная программа </w:t>
            </w:r>
            <w:r>
              <w:t>Ейскоукрепленского</w:t>
            </w:r>
            <w:r w:rsidRPr="00650503">
              <w:t xml:space="preserve"> сельского поселения Щербиновского района «</w:t>
            </w:r>
            <w:r>
              <w:t>Управление муниципальным имуществом Ейскоукрепленского сельского поселения Щербиновского района</w:t>
            </w:r>
            <w:r w:rsidRPr="00650503">
              <w:t xml:space="preserve">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  <w:r w:rsidRPr="00057741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  <w:r w:rsidRPr="00057741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  <w:r w:rsidRPr="00057741">
              <w:t xml:space="preserve">03 </w:t>
            </w:r>
            <w:r>
              <w:t>0 0</w:t>
            </w:r>
            <w:r w:rsidRPr="00057741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</w:pPr>
            <w:r>
              <w:t>138000,00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6868F8" w:rsidRDefault="00F6561A" w:rsidP="006531B5">
            <w:pPr>
              <w:jc w:val="both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868F8" w:rsidRDefault="00F6561A" w:rsidP="006531B5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868F8" w:rsidRDefault="00F6561A" w:rsidP="006531B5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868F8" w:rsidRDefault="00F6561A" w:rsidP="006531B5">
            <w:pPr>
              <w:jc w:val="center"/>
              <w:rPr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6868F8" w:rsidRDefault="00F6561A" w:rsidP="006531B5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868F8" w:rsidRDefault="00F6561A" w:rsidP="006531B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6868F8" w:rsidRDefault="00F6561A" w:rsidP="006531B5">
            <w:pPr>
              <w:snapToGrid w:val="0"/>
              <w:jc w:val="center"/>
              <w:rPr>
                <w:color w:val="FF0000"/>
              </w:rPr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057741" w:rsidRDefault="00F6561A" w:rsidP="006531B5">
            <w:pPr>
              <w:jc w:val="both"/>
            </w:pPr>
            <w:r w:rsidRPr="00057741">
              <w:t>Содержание и обслуживание казны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  <w:r w:rsidRPr="00057741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  <w:r w:rsidRPr="00057741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  <w:r w:rsidRPr="00057741">
              <w:t xml:space="preserve">03 </w:t>
            </w:r>
            <w:r>
              <w:t>0 0</w:t>
            </w:r>
            <w:r w:rsidRPr="00057741">
              <w:t>2 0000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</w:pPr>
            <w:r>
              <w:t>138000,00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057741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057741" w:rsidRDefault="00F6561A" w:rsidP="006531B5">
            <w:pPr>
              <w:jc w:val="both"/>
            </w:pPr>
            <w:r w:rsidRPr="00057741">
              <w:t>Содержание и обслуживание казны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  <w:r w:rsidRPr="00057741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  <w:r w:rsidRPr="00057741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  <w:r w:rsidRPr="00057741">
              <w:t xml:space="preserve">03 </w:t>
            </w:r>
            <w:r>
              <w:t>0 0</w:t>
            </w:r>
            <w:r w:rsidRPr="00057741">
              <w:t>2 1008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</w:pPr>
            <w:r>
              <w:t>138000,00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057741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057741" w:rsidRDefault="00F6561A" w:rsidP="006531B5">
            <w:pPr>
              <w:jc w:val="both"/>
            </w:pPr>
            <w:r w:rsidRPr="00057741">
              <w:t xml:space="preserve">Закупка товаров, работ и </w:t>
            </w:r>
            <w:r>
              <w:t>услуг для государственных (муни</w:t>
            </w:r>
            <w:r w:rsidRPr="00057741">
              <w:t xml:space="preserve">ципальных) </w:t>
            </w:r>
            <w:r w:rsidRPr="00057741">
              <w:lastRenderedPageBreak/>
              <w:t>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  <w:r w:rsidRPr="00057741"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  <w:r w:rsidRPr="00057741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  <w:r w:rsidRPr="00057741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  <w:r w:rsidRPr="00057741">
              <w:t xml:space="preserve">03 </w:t>
            </w:r>
            <w:r>
              <w:t>0 0</w:t>
            </w:r>
            <w:r w:rsidRPr="00057741">
              <w:t>2 1008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  <w:r w:rsidRPr="00057741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</w:pPr>
            <w:r>
              <w:t>138000,00</w:t>
            </w:r>
          </w:p>
        </w:tc>
      </w:tr>
      <w:tr w:rsidR="00F6561A" w:rsidRPr="005C761B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Default="00F6561A" w:rsidP="006531B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  <w:rPr>
                <w:b/>
              </w:rPr>
            </w:pPr>
          </w:p>
        </w:tc>
      </w:tr>
      <w:tr w:rsidR="00F6561A" w:rsidRPr="005C761B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057741" w:rsidRDefault="00F6561A" w:rsidP="006531B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992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02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221700,00</w:t>
            </w:r>
          </w:p>
        </w:tc>
      </w:tr>
      <w:tr w:rsidR="00F6561A" w:rsidRPr="005C761B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057741" w:rsidRDefault="00F6561A" w:rsidP="006531B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  <w:rPr>
                <w:b/>
              </w:rPr>
            </w:pPr>
          </w:p>
        </w:tc>
      </w:tr>
      <w:tr w:rsidR="00F6561A" w:rsidRPr="005C761B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057741" w:rsidRDefault="00F6561A" w:rsidP="006531B5">
            <w:pPr>
              <w:snapToGrid w:val="0"/>
              <w:jc w:val="both"/>
              <w:rPr>
                <w:b/>
                <w:bCs/>
              </w:rPr>
            </w:pPr>
            <w:r w:rsidRPr="00057741">
              <w:rPr>
                <w:b/>
                <w:bCs/>
              </w:rPr>
              <w:t>Мобилизационная  и вневойсковая подготовка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rPr>
                <w:b/>
                <w:bCs/>
              </w:rPr>
            </w:pPr>
            <w:r w:rsidRPr="00057741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  <w:rPr>
                <w:b/>
                <w:bCs/>
              </w:rPr>
            </w:pPr>
            <w:r w:rsidRPr="00057741">
              <w:rPr>
                <w:b/>
                <w:bCs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  <w:rPr>
                <w:b/>
              </w:rPr>
            </w:pPr>
            <w:r w:rsidRPr="00057741">
              <w:rPr>
                <w:b/>
                <w:bCs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F6561A" w:rsidRPr="00057741" w:rsidRDefault="00F6561A" w:rsidP="006531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221700,00</w:t>
            </w:r>
          </w:p>
        </w:tc>
      </w:tr>
      <w:tr w:rsidR="00F6561A" w:rsidRPr="005C761B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057741" w:rsidRDefault="00F6561A" w:rsidP="006531B5">
            <w:pPr>
              <w:snapToGrid w:val="0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</w:tr>
      <w:tr w:rsidR="00F6561A" w:rsidRPr="005C761B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057741" w:rsidRDefault="00F6561A" w:rsidP="006531B5">
            <w:pPr>
              <w:snapToGrid w:val="0"/>
              <w:jc w:val="both"/>
            </w:pPr>
            <w:r w:rsidRPr="00057741"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r w:rsidRPr="00057741"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r w:rsidRPr="00057741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  <w:r w:rsidRPr="00057741">
              <w:t xml:space="preserve">71 </w:t>
            </w:r>
            <w:r>
              <w:t>0 0</w:t>
            </w:r>
            <w:r w:rsidRPr="00057741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</w:pPr>
            <w:r>
              <w:t>221700,00</w:t>
            </w:r>
          </w:p>
        </w:tc>
      </w:tr>
      <w:tr w:rsidR="00F6561A" w:rsidRPr="005C761B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057741" w:rsidRDefault="00F6561A" w:rsidP="006531B5">
            <w:pPr>
              <w:snapToGrid w:val="0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</w:tr>
      <w:tr w:rsidR="00F6561A" w:rsidRPr="005C761B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057741" w:rsidRDefault="00F6561A" w:rsidP="006531B5">
            <w:pPr>
              <w:snapToGrid w:val="0"/>
              <w:jc w:val="both"/>
            </w:pPr>
            <w:r w:rsidRPr="000577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</w:pPr>
          </w:p>
          <w:p w:rsidR="00F6561A" w:rsidRPr="00057741" w:rsidRDefault="00F6561A" w:rsidP="006531B5">
            <w:pPr>
              <w:snapToGrid w:val="0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</w:pPr>
          </w:p>
          <w:p w:rsidR="00F6561A" w:rsidRPr="00057741" w:rsidRDefault="00F6561A" w:rsidP="006531B5">
            <w:r w:rsidRPr="00057741"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</w:pPr>
          </w:p>
          <w:p w:rsidR="00F6561A" w:rsidRPr="00057741" w:rsidRDefault="00F6561A" w:rsidP="006531B5">
            <w:r w:rsidRPr="00057741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</w:pPr>
          </w:p>
          <w:p w:rsidR="00F6561A" w:rsidRPr="00057741" w:rsidRDefault="00F6561A" w:rsidP="006531B5">
            <w:pPr>
              <w:jc w:val="center"/>
            </w:pPr>
            <w:r w:rsidRPr="00057741">
              <w:t xml:space="preserve">71 </w:t>
            </w:r>
            <w:r>
              <w:t>0 0</w:t>
            </w:r>
            <w:r w:rsidRPr="00057741">
              <w:t>8 0000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</w:pPr>
          </w:p>
          <w:p w:rsidR="00F6561A" w:rsidRPr="00057741" w:rsidRDefault="00F6561A" w:rsidP="006531B5">
            <w:pPr>
              <w:snapToGrid w:val="0"/>
              <w:jc w:val="center"/>
            </w:pPr>
            <w:r>
              <w:t>221700,00</w:t>
            </w:r>
          </w:p>
        </w:tc>
      </w:tr>
      <w:tr w:rsidR="00F6561A" w:rsidRPr="005C761B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057741" w:rsidRDefault="00F6561A" w:rsidP="006531B5">
            <w:pPr>
              <w:snapToGrid w:val="0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</w:tr>
      <w:tr w:rsidR="00F6561A" w:rsidRPr="005C761B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057741" w:rsidRDefault="00F6561A" w:rsidP="006531B5">
            <w:pPr>
              <w:snapToGrid w:val="0"/>
              <w:jc w:val="both"/>
            </w:pPr>
            <w:r w:rsidRPr="000577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r w:rsidRPr="00057741"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r w:rsidRPr="00057741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  <w:r w:rsidRPr="00057741">
              <w:t xml:space="preserve">71 </w:t>
            </w:r>
            <w:r>
              <w:t>0 0</w:t>
            </w:r>
            <w:r w:rsidRPr="00057741">
              <w:t>8 5118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</w:pPr>
          </w:p>
          <w:p w:rsidR="00F6561A" w:rsidRPr="00057741" w:rsidRDefault="00F6561A" w:rsidP="006531B5">
            <w:pPr>
              <w:snapToGrid w:val="0"/>
              <w:jc w:val="center"/>
            </w:pPr>
            <w:r>
              <w:t>221700,00</w:t>
            </w:r>
          </w:p>
        </w:tc>
      </w:tr>
      <w:tr w:rsidR="00F6561A" w:rsidRPr="005C761B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057741" w:rsidRDefault="00F6561A" w:rsidP="006531B5">
            <w:pPr>
              <w:snapToGrid w:val="0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Pr="00057741" w:rsidRDefault="00F6561A" w:rsidP="006531B5">
            <w:pPr>
              <w:snapToGrid w:val="0"/>
              <w:jc w:val="center"/>
            </w:pPr>
          </w:p>
        </w:tc>
      </w:tr>
      <w:tr w:rsidR="00F6561A" w:rsidRPr="005C761B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057741" w:rsidRDefault="00F6561A" w:rsidP="006531B5">
            <w:pPr>
              <w:snapToGrid w:val="0"/>
              <w:jc w:val="both"/>
            </w:pPr>
            <w:r w:rsidRPr="00057741">
              <w:t>Расходы на выплаты персоналу в целях обеспечения выполнения ф</w:t>
            </w:r>
            <w:r>
              <w:t>ункций государственными (муници</w:t>
            </w:r>
            <w:r w:rsidRPr="00057741"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r w:rsidRPr="00057741"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r w:rsidRPr="00057741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  <w:r w:rsidRPr="00057741">
              <w:t xml:space="preserve">71 </w:t>
            </w:r>
            <w:r>
              <w:t>0 0</w:t>
            </w:r>
            <w:r w:rsidRPr="00057741">
              <w:t>8 5118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  <w:r w:rsidRPr="00057741">
              <w:t>100</w:t>
            </w: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</w:pPr>
          </w:p>
          <w:p w:rsidR="00F6561A" w:rsidRDefault="00F6561A" w:rsidP="006531B5">
            <w:pPr>
              <w:snapToGrid w:val="0"/>
              <w:jc w:val="center"/>
            </w:pPr>
          </w:p>
          <w:p w:rsidR="00F6561A" w:rsidRDefault="00F6561A" w:rsidP="006531B5">
            <w:pPr>
              <w:snapToGrid w:val="0"/>
              <w:jc w:val="center"/>
            </w:pPr>
          </w:p>
          <w:p w:rsidR="00F6561A" w:rsidRPr="00057741" w:rsidRDefault="00F6561A" w:rsidP="006531B5">
            <w:pPr>
              <w:snapToGrid w:val="0"/>
              <w:jc w:val="center"/>
            </w:pPr>
            <w:r>
              <w:t>221700,00</w:t>
            </w:r>
          </w:p>
        </w:tc>
      </w:tr>
      <w:tr w:rsidR="00F6561A" w:rsidRPr="005C761B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057741" w:rsidRDefault="00F6561A" w:rsidP="006531B5">
            <w:pPr>
              <w:snapToGrid w:val="0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/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/>
        </w:tc>
        <w:tc>
          <w:tcPr>
            <w:tcW w:w="180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7741" w:rsidRDefault="00F6561A" w:rsidP="006531B5">
            <w:pPr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</w:pPr>
          </w:p>
        </w:tc>
      </w:tr>
      <w:tr w:rsidR="00F6561A" w:rsidRPr="005C761B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B1722" w:rsidRDefault="00F6561A" w:rsidP="006531B5">
            <w:pPr>
              <w:jc w:val="both"/>
              <w:rPr>
                <w:b/>
                <w:bCs/>
              </w:rPr>
            </w:pPr>
            <w:r w:rsidRPr="007B172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B1722" w:rsidRDefault="00F6561A" w:rsidP="006531B5">
            <w:pPr>
              <w:jc w:val="center"/>
              <w:rPr>
                <w:b/>
                <w:bCs/>
              </w:rPr>
            </w:pPr>
            <w:r w:rsidRPr="007B1722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B1722" w:rsidRDefault="00F6561A" w:rsidP="006531B5">
            <w:pPr>
              <w:jc w:val="center"/>
              <w:rPr>
                <w:b/>
                <w:bCs/>
              </w:rPr>
            </w:pPr>
            <w:r w:rsidRPr="007B1722">
              <w:rPr>
                <w:b/>
                <w:b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B1722" w:rsidRDefault="00F6561A" w:rsidP="006531B5">
            <w:pPr>
              <w:jc w:val="center"/>
            </w:pPr>
            <w:r w:rsidRPr="007B1722">
              <w:rPr>
                <w:b/>
                <w:bCs/>
              </w:rPr>
              <w:t xml:space="preserve">00 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B1722" w:rsidRDefault="00F6561A" w:rsidP="006531B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B172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B1722" w:rsidRDefault="00F6561A" w:rsidP="006531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115000,00</w:t>
            </w:r>
          </w:p>
        </w:tc>
      </w:tr>
      <w:tr w:rsidR="00F6561A" w:rsidRPr="005C761B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6868F8" w:rsidRDefault="00F6561A" w:rsidP="006531B5">
            <w:pPr>
              <w:jc w:val="both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868F8" w:rsidRDefault="00F6561A" w:rsidP="006531B5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868F8" w:rsidRDefault="00F6561A" w:rsidP="006531B5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868F8" w:rsidRDefault="00F6561A" w:rsidP="006531B5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6868F8" w:rsidRDefault="00F6561A" w:rsidP="006531B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868F8" w:rsidRDefault="00F6561A" w:rsidP="006531B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6868F8" w:rsidRDefault="00F6561A" w:rsidP="006531B5">
            <w:pPr>
              <w:snapToGrid w:val="0"/>
              <w:jc w:val="center"/>
              <w:rPr>
                <w:b/>
                <w:iCs/>
                <w:color w:val="FF0000"/>
              </w:rPr>
            </w:pPr>
          </w:p>
        </w:tc>
      </w:tr>
      <w:tr w:rsidR="00F6561A" w:rsidRPr="005C761B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BB0978" w:rsidRDefault="00F6561A" w:rsidP="006531B5">
            <w:pPr>
              <w:jc w:val="both"/>
              <w:rPr>
                <w:b/>
                <w:bCs/>
                <w:iCs/>
              </w:rPr>
            </w:pPr>
            <w:r w:rsidRPr="00BB0978">
              <w:rPr>
                <w:b/>
                <w:bCs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B0978" w:rsidRDefault="00F6561A" w:rsidP="006531B5">
            <w:pPr>
              <w:jc w:val="center"/>
              <w:rPr>
                <w:b/>
                <w:bCs/>
                <w:iCs/>
              </w:rPr>
            </w:pPr>
            <w:r w:rsidRPr="00BB0978">
              <w:rPr>
                <w:b/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B0978" w:rsidRDefault="00F6561A" w:rsidP="006531B5">
            <w:pPr>
              <w:jc w:val="center"/>
              <w:rPr>
                <w:b/>
                <w:bCs/>
                <w:iCs/>
              </w:rPr>
            </w:pPr>
            <w:r w:rsidRPr="00BB0978">
              <w:rPr>
                <w:b/>
                <w:bCs/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B0978" w:rsidRDefault="00F6561A" w:rsidP="006531B5">
            <w:pPr>
              <w:jc w:val="center"/>
            </w:pPr>
            <w:r w:rsidRPr="00BB0978">
              <w:rPr>
                <w:b/>
                <w:bCs/>
                <w:iCs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BB0978" w:rsidRDefault="00F6561A" w:rsidP="006531B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B0978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BB0978" w:rsidRDefault="00F6561A" w:rsidP="006531B5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3000,00</w:t>
            </w:r>
          </w:p>
        </w:tc>
      </w:tr>
      <w:tr w:rsidR="00F6561A" w:rsidRPr="005C761B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BB0978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B0978" w:rsidRDefault="00F6561A" w:rsidP="006531B5">
            <w:pPr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B0978" w:rsidRDefault="00F6561A" w:rsidP="006531B5">
            <w:pPr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B0978" w:rsidRDefault="00F6561A" w:rsidP="006531B5">
            <w:pPr>
              <w:jc w:val="center"/>
              <w:rPr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BB0978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B0978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BB0978" w:rsidRDefault="00F6561A" w:rsidP="006531B5">
            <w:pPr>
              <w:snapToGrid w:val="0"/>
              <w:jc w:val="center"/>
              <w:rPr>
                <w:iCs/>
              </w:rPr>
            </w:pPr>
          </w:p>
        </w:tc>
      </w:tr>
      <w:tr w:rsidR="00F6561A" w:rsidRPr="005C761B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BB0978" w:rsidRDefault="00F6561A" w:rsidP="006531B5">
            <w:pPr>
              <w:jc w:val="both"/>
              <w:rPr>
                <w:iCs/>
              </w:rPr>
            </w:pPr>
            <w:r w:rsidRPr="00BB0978">
              <w:t xml:space="preserve">Муниципальная программа </w:t>
            </w:r>
            <w:r>
              <w:t>Ейскоукрепленского</w:t>
            </w:r>
            <w:r w:rsidRPr="00BB0978">
              <w:t xml:space="preserve"> сельского поселения Щербиновского района «Обеспечение безопасности населения на территории </w:t>
            </w:r>
            <w:r>
              <w:t>Ейскоукрепленского</w:t>
            </w:r>
            <w:r w:rsidRPr="00BB0978">
              <w:t xml:space="preserve">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B0978" w:rsidRDefault="00F6561A" w:rsidP="006531B5">
            <w:pPr>
              <w:jc w:val="center"/>
              <w:rPr>
                <w:iCs/>
              </w:rPr>
            </w:pPr>
            <w:r w:rsidRPr="00BB0978">
              <w:rPr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B0978" w:rsidRDefault="00F6561A" w:rsidP="006531B5">
            <w:pPr>
              <w:jc w:val="center"/>
              <w:rPr>
                <w:iCs/>
              </w:rPr>
            </w:pPr>
            <w:r w:rsidRPr="00BB0978">
              <w:rPr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B0978" w:rsidRDefault="00F6561A" w:rsidP="006531B5">
            <w:pPr>
              <w:jc w:val="center"/>
            </w:pPr>
            <w:r w:rsidRPr="00BB0978">
              <w:rPr>
                <w:iCs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BB0978" w:rsidRDefault="00F6561A" w:rsidP="006531B5">
            <w:pPr>
              <w:jc w:val="center"/>
            </w:pPr>
            <w:r w:rsidRPr="00BB0978">
              <w:t xml:space="preserve">19 </w:t>
            </w:r>
            <w:r>
              <w:t>0 0</w:t>
            </w:r>
            <w:r w:rsidRPr="00BB0978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B0978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BB0978" w:rsidRDefault="00F6561A" w:rsidP="006531B5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3000,00</w:t>
            </w:r>
          </w:p>
        </w:tc>
      </w:tr>
      <w:tr w:rsidR="00F6561A" w:rsidRPr="005C761B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BB0978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B0978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B0978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B0978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BB0978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B0978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</w:p>
        </w:tc>
      </w:tr>
      <w:tr w:rsidR="00F6561A" w:rsidRPr="005C761B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BB0978" w:rsidRDefault="00F6561A" w:rsidP="006531B5">
            <w:pPr>
              <w:jc w:val="both"/>
            </w:pPr>
            <w:r w:rsidRPr="00BB0978">
              <w:t>Предупреж</w:t>
            </w:r>
            <w:r>
              <w:t>дение и ликвидации послед</w:t>
            </w:r>
            <w:r w:rsidRPr="00BB0978">
              <w:t>ствий</w:t>
            </w:r>
            <w:r>
              <w:t xml:space="preserve"> чрезвычайных ситуаций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B0978" w:rsidRDefault="00F6561A" w:rsidP="006531B5">
            <w:pPr>
              <w:jc w:val="center"/>
            </w:pPr>
            <w:r w:rsidRPr="00BB0978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B0978" w:rsidRDefault="00F6561A" w:rsidP="006531B5">
            <w:pPr>
              <w:jc w:val="center"/>
            </w:pPr>
            <w:r w:rsidRPr="00BB0978"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B0978" w:rsidRDefault="00F6561A" w:rsidP="006531B5">
            <w:pPr>
              <w:jc w:val="center"/>
            </w:pPr>
            <w:r w:rsidRPr="00BB0978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BB0978" w:rsidRDefault="00F6561A" w:rsidP="006531B5">
            <w:pPr>
              <w:jc w:val="center"/>
            </w:pPr>
            <w:r w:rsidRPr="00BB0978">
              <w:t xml:space="preserve">19 </w:t>
            </w:r>
            <w:r>
              <w:t>0 0</w:t>
            </w:r>
            <w:r w:rsidRPr="00BB0978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B0978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BB0978" w:rsidRDefault="00F6561A" w:rsidP="006531B5">
            <w:pPr>
              <w:snapToGrid w:val="0"/>
              <w:jc w:val="center"/>
            </w:pPr>
            <w:r>
              <w:t>3000,00</w:t>
            </w:r>
          </w:p>
        </w:tc>
      </w:tr>
      <w:tr w:rsidR="00F6561A" w:rsidRPr="005C761B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BB0978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B0978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B0978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B0978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BB0978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B0978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BB0978" w:rsidRDefault="00F6561A" w:rsidP="006531B5">
            <w:pPr>
              <w:snapToGrid w:val="0"/>
              <w:jc w:val="center"/>
            </w:pPr>
          </w:p>
        </w:tc>
      </w:tr>
      <w:tr w:rsidR="00F6561A" w:rsidRPr="005C761B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BB0978" w:rsidRDefault="00F6561A" w:rsidP="006531B5">
            <w:pPr>
              <w:jc w:val="both"/>
            </w:pPr>
            <w:r w:rsidRPr="00BB0978">
              <w:t>Пре</w:t>
            </w:r>
            <w:r>
              <w:t>дупреждение и ликвидации послед</w:t>
            </w:r>
            <w:r w:rsidRPr="00BB0978">
              <w:t>ствий</w:t>
            </w:r>
            <w:r>
              <w:t xml:space="preserve"> чрезвычайных ситуаций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B0978" w:rsidRDefault="00F6561A" w:rsidP="006531B5">
            <w:pPr>
              <w:jc w:val="center"/>
            </w:pPr>
            <w:r w:rsidRPr="00BB0978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B0978" w:rsidRDefault="00F6561A" w:rsidP="006531B5">
            <w:pPr>
              <w:jc w:val="center"/>
            </w:pPr>
            <w:r w:rsidRPr="00BB0978"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B0978" w:rsidRDefault="00F6561A" w:rsidP="006531B5">
            <w:pPr>
              <w:jc w:val="center"/>
            </w:pPr>
            <w:r w:rsidRPr="00BB0978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BB0978" w:rsidRDefault="00F6561A" w:rsidP="006531B5">
            <w:pPr>
              <w:jc w:val="center"/>
            </w:pPr>
            <w:r w:rsidRPr="00BB0978">
              <w:t xml:space="preserve">19 </w:t>
            </w:r>
            <w:r>
              <w:t>0 0</w:t>
            </w:r>
            <w:r w:rsidRPr="00BB0978">
              <w:t>1 1043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B0978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BB0978" w:rsidRDefault="00F6561A" w:rsidP="006531B5">
            <w:pPr>
              <w:snapToGrid w:val="0"/>
              <w:jc w:val="center"/>
            </w:pPr>
            <w:r>
              <w:t>3000,00</w:t>
            </w:r>
          </w:p>
        </w:tc>
      </w:tr>
      <w:tr w:rsidR="00F6561A" w:rsidRPr="005C761B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BB0978" w:rsidRDefault="00F6561A" w:rsidP="006531B5">
            <w:pPr>
              <w:jc w:val="both"/>
            </w:pPr>
            <w:r w:rsidRPr="00BB0978">
              <w:t xml:space="preserve">Закупка товаров, работ и </w:t>
            </w:r>
            <w:r>
              <w:t>услуг для государственных (муни</w:t>
            </w:r>
            <w:r w:rsidRPr="00BB0978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B0978" w:rsidRDefault="00F6561A" w:rsidP="006531B5">
            <w:pPr>
              <w:jc w:val="center"/>
            </w:pPr>
            <w:r w:rsidRPr="00BB0978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B0978" w:rsidRDefault="00F6561A" w:rsidP="006531B5">
            <w:pPr>
              <w:jc w:val="center"/>
            </w:pPr>
            <w:r w:rsidRPr="00BB0978"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B0978" w:rsidRDefault="00F6561A" w:rsidP="006531B5">
            <w:pPr>
              <w:jc w:val="center"/>
            </w:pPr>
            <w:r w:rsidRPr="00BB0978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BB0978" w:rsidRDefault="00F6561A" w:rsidP="006531B5">
            <w:pPr>
              <w:jc w:val="center"/>
            </w:pPr>
            <w:r w:rsidRPr="00BB0978">
              <w:t xml:space="preserve">19 </w:t>
            </w:r>
            <w:r>
              <w:t>0 0</w:t>
            </w:r>
            <w:r w:rsidRPr="00BB0978">
              <w:t>1 1043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B0978" w:rsidRDefault="00F6561A" w:rsidP="006531B5">
            <w:pPr>
              <w:jc w:val="center"/>
            </w:pPr>
            <w:r w:rsidRPr="00BB0978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BB0978" w:rsidRDefault="00F6561A" w:rsidP="006531B5">
            <w:pPr>
              <w:snapToGrid w:val="0"/>
              <w:jc w:val="center"/>
            </w:pPr>
            <w:r>
              <w:t>3000,00</w:t>
            </w:r>
          </w:p>
        </w:tc>
      </w:tr>
      <w:tr w:rsidR="00F6561A" w:rsidRPr="005C761B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6868F8" w:rsidRDefault="00F6561A" w:rsidP="006531B5">
            <w:pPr>
              <w:jc w:val="both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868F8" w:rsidRDefault="00F6561A" w:rsidP="006531B5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868F8" w:rsidRDefault="00F6561A" w:rsidP="006531B5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868F8" w:rsidRDefault="00F6561A" w:rsidP="006531B5">
            <w:pPr>
              <w:jc w:val="center"/>
              <w:rPr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6868F8" w:rsidRDefault="00F6561A" w:rsidP="006531B5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868F8" w:rsidRDefault="00F6561A" w:rsidP="006531B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6868F8" w:rsidRDefault="00F6561A" w:rsidP="006531B5">
            <w:pPr>
              <w:snapToGrid w:val="0"/>
              <w:jc w:val="center"/>
              <w:rPr>
                <w:color w:val="FF0000"/>
              </w:rPr>
            </w:pPr>
          </w:p>
        </w:tc>
      </w:tr>
      <w:tr w:rsidR="00F6561A" w:rsidRPr="005C761B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DA17E5" w:rsidRDefault="00F6561A" w:rsidP="006531B5">
            <w:pPr>
              <w:jc w:val="both"/>
              <w:rPr>
                <w:b/>
                <w:bCs/>
                <w:iCs/>
              </w:rPr>
            </w:pPr>
            <w:r w:rsidRPr="00DA17E5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DA17E5" w:rsidRDefault="00F6561A" w:rsidP="006531B5">
            <w:pPr>
              <w:jc w:val="center"/>
              <w:rPr>
                <w:b/>
                <w:bCs/>
                <w:iCs/>
              </w:rPr>
            </w:pPr>
            <w:r w:rsidRPr="00DA17E5">
              <w:rPr>
                <w:b/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DA17E5" w:rsidRDefault="00F6561A" w:rsidP="006531B5">
            <w:pPr>
              <w:jc w:val="center"/>
              <w:rPr>
                <w:b/>
                <w:bCs/>
                <w:iCs/>
              </w:rPr>
            </w:pPr>
            <w:r w:rsidRPr="00DA17E5">
              <w:rPr>
                <w:b/>
                <w:bCs/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DA17E5" w:rsidRDefault="00F6561A" w:rsidP="006531B5">
            <w:pPr>
              <w:jc w:val="center"/>
              <w:rPr>
                <w:b/>
                <w:bCs/>
                <w:iCs/>
              </w:rPr>
            </w:pPr>
            <w:r w:rsidRPr="00DA17E5">
              <w:rPr>
                <w:b/>
                <w:bCs/>
                <w:iCs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DA17E5" w:rsidRDefault="00F6561A" w:rsidP="006531B5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DA17E5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DA17E5" w:rsidRDefault="00F6561A" w:rsidP="006531B5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112</w:t>
            </w:r>
            <w:r w:rsidRPr="00DA17E5">
              <w:rPr>
                <w:b/>
                <w:iCs/>
              </w:rPr>
              <w:t>000,00</w:t>
            </w:r>
          </w:p>
        </w:tc>
      </w:tr>
      <w:tr w:rsidR="00F6561A" w:rsidRPr="005C761B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DA17E5" w:rsidRDefault="00F6561A" w:rsidP="006531B5">
            <w:pPr>
              <w:jc w:val="both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DA17E5" w:rsidRDefault="00F6561A" w:rsidP="006531B5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DA17E5" w:rsidRDefault="00F6561A" w:rsidP="006531B5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DA17E5" w:rsidRDefault="00F6561A" w:rsidP="006531B5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DA17E5" w:rsidRDefault="00F6561A" w:rsidP="006531B5">
            <w:pPr>
              <w:snapToGrid w:val="0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DA17E5" w:rsidRDefault="00F6561A" w:rsidP="006531B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DA17E5" w:rsidRDefault="00F6561A" w:rsidP="006531B5">
            <w:pPr>
              <w:snapToGrid w:val="0"/>
              <w:jc w:val="center"/>
              <w:rPr>
                <w:iCs/>
                <w:color w:val="FF0000"/>
              </w:rPr>
            </w:pPr>
          </w:p>
        </w:tc>
      </w:tr>
      <w:tr w:rsidR="00F6561A" w:rsidRPr="005C761B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DA17E5" w:rsidRDefault="00F6561A" w:rsidP="006531B5">
            <w:pPr>
              <w:jc w:val="both"/>
              <w:rPr>
                <w:bCs/>
                <w:iCs/>
              </w:rPr>
            </w:pPr>
            <w:r w:rsidRPr="00DA17E5">
              <w:t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DA17E5" w:rsidRDefault="00F6561A" w:rsidP="006531B5">
            <w:pPr>
              <w:jc w:val="center"/>
              <w:rPr>
                <w:bCs/>
                <w:iCs/>
              </w:rPr>
            </w:pPr>
            <w:r w:rsidRPr="00DA17E5">
              <w:rPr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DA17E5" w:rsidRDefault="00F6561A" w:rsidP="006531B5">
            <w:pPr>
              <w:jc w:val="center"/>
              <w:rPr>
                <w:bCs/>
                <w:iCs/>
              </w:rPr>
            </w:pPr>
            <w:r w:rsidRPr="00DA17E5">
              <w:rPr>
                <w:bCs/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DA17E5" w:rsidRDefault="00F6561A" w:rsidP="006531B5">
            <w:pPr>
              <w:jc w:val="center"/>
              <w:rPr>
                <w:bCs/>
                <w:iCs/>
              </w:rPr>
            </w:pPr>
            <w:r w:rsidRPr="00DA17E5">
              <w:rPr>
                <w:bCs/>
                <w:iCs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DA17E5" w:rsidRDefault="00F6561A" w:rsidP="006531B5">
            <w:pPr>
              <w:snapToGrid w:val="0"/>
              <w:jc w:val="center"/>
              <w:rPr>
                <w:iCs/>
              </w:rPr>
            </w:pPr>
            <w:r w:rsidRPr="00DA17E5">
              <w:rPr>
                <w:iCs/>
              </w:rPr>
              <w:t xml:space="preserve">19 </w:t>
            </w:r>
            <w:r w:rsidRPr="00DA17E5">
              <w:t>0 0</w:t>
            </w:r>
            <w:r w:rsidRPr="00DA17E5">
              <w:rPr>
                <w:iCs/>
              </w:rPr>
              <w:t>0 0000</w:t>
            </w:r>
            <w:r w:rsidRPr="00DA17E5"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DA17E5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DA17E5" w:rsidRDefault="00F6561A" w:rsidP="006531B5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1120</w:t>
            </w:r>
            <w:r w:rsidRPr="00DA17E5">
              <w:rPr>
                <w:iCs/>
              </w:rPr>
              <w:t>00,00</w:t>
            </w:r>
          </w:p>
        </w:tc>
      </w:tr>
      <w:tr w:rsidR="00F6561A" w:rsidRPr="005C761B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DA17E5" w:rsidRDefault="00F6561A" w:rsidP="006531B5">
            <w:pPr>
              <w:jc w:val="both"/>
              <w:rPr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DA17E5" w:rsidRDefault="00F6561A" w:rsidP="006531B5">
            <w:pPr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DA17E5" w:rsidRDefault="00F6561A" w:rsidP="006531B5">
            <w:pPr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DA17E5" w:rsidRDefault="00F6561A" w:rsidP="006531B5">
            <w:pPr>
              <w:jc w:val="center"/>
              <w:rPr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DA17E5" w:rsidRDefault="00F6561A" w:rsidP="006531B5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DA17E5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DA17E5" w:rsidRDefault="00F6561A" w:rsidP="006531B5">
            <w:pPr>
              <w:snapToGrid w:val="0"/>
              <w:jc w:val="center"/>
              <w:rPr>
                <w:iCs/>
              </w:rPr>
            </w:pPr>
          </w:p>
        </w:tc>
      </w:tr>
      <w:tr w:rsidR="00F6561A" w:rsidRPr="005C761B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B1722" w:rsidRDefault="00F6561A" w:rsidP="006531B5">
            <w:pPr>
              <w:jc w:val="both"/>
              <w:rPr>
                <w:bCs/>
                <w:iCs/>
              </w:rPr>
            </w:pPr>
            <w:r w:rsidRPr="007B1722">
              <w:rPr>
                <w:bCs/>
                <w:iCs/>
              </w:rPr>
              <w:t>Обеспечение безопасности на водных объектов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B1722" w:rsidRDefault="00F6561A" w:rsidP="006531B5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B1722" w:rsidRDefault="00F6561A" w:rsidP="006531B5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B1722" w:rsidRDefault="00F6561A" w:rsidP="006531B5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B1722" w:rsidRDefault="00F6561A" w:rsidP="006531B5">
            <w:pPr>
              <w:snapToGrid w:val="0"/>
              <w:jc w:val="center"/>
              <w:rPr>
                <w:iCs/>
              </w:rPr>
            </w:pPr>
            <w:r w:rsidRPr="007B1722">
              <w:rPr>
                <w:iCs/>
              </w:rPr>
              <w:t xml:space="preserve">19 </w:t>
            </w:r>
            <w:r>
              <w:t>0 0</w:t>
            </w:r>
            <w:r w:rsidRPr="007B1722">
              <w:rPr>
                <w:iCs/>
              </w:rPr>
              <w:t>2 0000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B172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B1722" w:rsidRDefault="00F6561A" w:rsidP="006531B5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2000,00</w:t>
            </w:r>
          </w:p>
        </w:tc>
      </w:tr>
      <w:tr w:rsidR="00F6561A" w:rsidRPr="005C761B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B1722" w:rsidRDefault="00F6561A" w:rsidP="006531B5">
            <w:pPr>
              <w:jc w:val="both"/>
              <w:rPr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B1722" w:rsidRDefault="00F6561A" w:rsidP="006531B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B1722" w:rsidRDefault="00F6561A" w:rsidP="006531B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B1722" w:rsidRDefault="00F6561A" w:rsidP="006531B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B1722" w:rsidRDefault="00F6561A" w:rsidP="006531B5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B172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B1722" w:rsidRDefault="00F6561A" w:rsidP="006531B5">
            <w:pPr>
              <w:snapToGrid w:val="0"/>
              <w:jc w:val="center"/>
              <w:rPr>
                <w:iCs/>
              </w:rPr>
            </w:pPr>
          </w:p>
        </w:tc>
      </w:tr>
      <w:tr w:rsidR="00F6561A" w:rsidRPr="005C761B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7B1722" w:rsidRDefault="00F6561A" w:rsidP="006531B5">
            <w:pPr>
              <w:jc w:val="both"/>
              <w:rPr>
                <w:bCs/>
                <w:iCs/>
              </w:rPr>
            </w:pPr>
            <w:r w:rsidRPr="007B1722">
              <w:rPr>
                <w:bCs/>
                <w:iCs/>
              </w:rPr>
              <w:t>Мероприятия, связанные с безопасностью на водных объектах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B1722" w:rsidRDefault="00F6561A" w:rsidP="006531B5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B1722" w:rsidRDefault="00F6561A" w:rsidP="006531B5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B1722" w:rsidRDefault="00F6561A" w:rsidP="006531B5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B1722" w:rsidRDefault="00F6561A" w:rsidP="006531B5">
            <w:pPr>
              <w:snapToGrid w:val="0"/>
              <w:jc w:val="center"/>
              <w:rPr>
                <w:iCs/>
              </w:rPr>
            </w:pPr>
            <w:r w:rsidRPr="007B1722">
              <w:rPr>
                <w:iCs/>
              </w:rPr>
              <w:t xml:space="preserve">19 </w:t>
            </w:r>
            <w:r>
              <w:t>0 0</w:t>
            </w:r>
            <w:r w:rsidRPr="007B1722">
              <w:rPr>
                <w:iCs/>
              </w:rPr>
              <w:t>2 1049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B172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B1722" w:rsidRDefault="00F6561A" w:rsidP="006531B5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2000,00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7B1722" w:rsidRDefault="00F6561A" w:rsidP="006531B5">
            <w:pPr>
              <w:jc w:val="both"/>
              <w:rPr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B1722" w:rsidRDefault="00F6561A" w:rsidP="006531B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B1722" w:rsidRDefault="00F6561A" w:rsidP="006531B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B1722" w:rsidRDefault="00F6561A" w:rsidP="006531B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B1722" w:rsidRDefault="00F6561A" w:rsidP="006531B5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B172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B1722" w:rsidRDefault="00F6561A" w:rsidP="006531B5">
            <w:pPr>
              <w:snapToGrid w:val="0"/>
              <w:jc w:val="center"/>
              <w:rPr>
                <w:iCs/>
              </w:rPr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7B1722" w:rsidRDefault="00F6561A" w:rsidP="006531B5">
            <w:pPr>
              <w:jc w:val="both"/>
              <w:rPr>
                <w:bCs/>
                <w:iCs/>
              </w:rPr>
            </w:pPr>
            <w:r w:rsidRPr="007B1722">
              <w:t>Закупка товаров, работ и услуг для государствен</w:t>
            </w:r>
            <w:r>
              <w:t>ных (муни</w:t>
            </w:r>
            <w:r w:rsidRPr="007B1722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B1722" w:rsidRDefault="00F6561A" w:rsidP="006531B5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B1722" w:rsidRDefault="00F6561A" w:rsidP="006531B5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B1722" w:rsidRDefault="00F6561A" w:rsidP="006531B5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B1722" w:rsidRDefault="00F6561A" w:rsidP="006531B5">
            <w:pPr>
              <w:snapToGrid w:val="0"/>
              <w:jc w:val="center"/>
              <w:rPr>
                <w:iCs/>
              </w:rPr>
            </w:pPr>
            <w:r w:rsidRPr="007B1722">
              <w:rPr>
                <w:iCs/>
              </w:rPr>
              <w:t xml:space="preserve">19 </w:t>
            </w:r>
            <w:r>
              <w:t>0 0</w:t>
            </w:r>
            <w:r w:rsidRPr="007B1722">
              <w:rPr>
                <w:iCs/>
              </w:rPr>
              <w:t>2 1049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B1722" w:rsidRDefault="00F6561A" w:rsidP="006531B5">
            <w:pPr>
              <w:snapToGrid w:val="0"/>
              <w:jc w:val="center"/>
            </w:pPr>
            <w:r w:rsidRPr="007B172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B1722" w:rsidRDefault="00F6561A" w:rsidP="006531B5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2000,00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7B1722" w:rsidRDefault="00F6561A" w:rsidP="006531B5">
            <w:pPr>
              <w:jc w:val="both"/>
              <w:rPr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B1722" w:rsidRDefault="00F6561A" w:rsidP="006531B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B1722" w:rsidRDefault="00F6561A" w:rsidP="006531B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B1722" w:rsidRDefault="00F6561A" w:rsidP="006531B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B1722" w:rsidRDefault="00F6561A" w:rsidP="006531B5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B172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B1722" w:rsidRDefault="00F6561A" w:rsidP="006531B5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7B1722" w:rsidRDefault="00F6561A" w:rsidP="006531B5">
            <w:pPr>
              <w:jc w:val="both"/>
              <w:rPr>
                <w:bCs/>
                <w:iCs/>
              </w:rPr>
            </w:pPr>
            <w:r w:rsidRPr="007B1722">
              <w:rPr>
                <w:bCs/>
                <w:iCs/>
              </w:rPr>
              <w:t>Пожарная безопасность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B1722" w:rsidRDefault="00F6561A" w:rsidP="006531B5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B1722" w:rsidRDefault="00F6561A" w:rsidP="006531B5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B1722" w:rsidRDefault="00F6561A" w:rsidP="006531B5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B1722" w:rsidRDefault="00F6561A" w:rsidP="006531B5">
            <w:pPr>
              <w:snapToGrid w:val="0"/>
              <w:jc w:val="center"/>
              <w:rPr>
                <w:iCs/>
              </w:rPr>
            </w:pPr>
            <w:r w:rsidRPr="007B1722">
              <w:rPr>
                <w:iCs/>
              </w:rPr>
              <w:t xml:space="preserve">19 </w:t>
            </w:r>
            <w:r>
              <w:t>0 0</w:t>
            </w:r>
            <w:r w:rsidRPr="007B1722">
              <w:rPr>
                <w:iCs/>
              </w:rPr>
              <w:t>3 0000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B172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B1722" w:rsidRDefault="00F6561A" w:rsidP="006531B5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110000,00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7B1722" w:rsidRDefault="00F6561A" w:rsidP="006531B5">
            <w:pPr>
              <w:jc w:val="both"/>
              <w:rPr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B1722" w:rsidRDefault="00F6561A" w:rsidP="006531B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B1722" w:rsidRDefault="00F6561A" w:rsidP="006531B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B1722" w:rsidRDefault="00F6561A" w:rsidP="006531B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B1722" w:rsidRDefault="00F6561A" w:rsidP="006531B5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B172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B1722" w:rsidRDefault="00F6561A" w:rsidP="006531B5">
            <w:pPr>
              <w:snapToGrid w:val="0"/>
              <w:jc w:val="center"/>
              <w:rPr>
                <w:iCs/>
              </w:rPr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7B1722" w:rsidRDefault="00F6561A" w:rsidP="006531B5">
            <w:pPr>
              <w:jc w:val="both"/>
              <w:rPr>
                <w:bCs/>
                <w:iCs/>
              </w:rPr>
            </w:pPr>
            <w:r w:rsidRPr="007B1722">
              <w:rPr>
                <w:bCs/>
                <w:iCs/>
              </w:rPr>
              <w:t>Мероприятия по пожарной безопасности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B1722" w:rsidRDefault="00F6561A" w:rsidP="006531B5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B1722" w:rsidRDefault="00F6561A" w:rsidP="006531B5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B1722" w:rsidRDefault="00F6561A" w:rsidP="006531B5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B1722" w:rsidRDefault="00F6561A" w:rsidP="006531B5">
            <w:pPr>
              <w:snapToGrid w:val="0"/>
              <w:jc w:val="center"/>
              <w:rPr>
                <w:iCs/>
              </w:rPr>
            </w:pPr>
            <w:r w:rsidRPr="007B1722">
              <w:rPr>
                <w:iCs/>
              </w:rPr>
              <w:t xml:space="preserve">19 </w:t>
            </w:r>
            <w:r>
              <w:t>0 0</w:t>
            </w:r>
            <w:r w:rsidRPr="007B1722">
              <w:rPr>
                <w:iCs/>
              </w:rPr>
              <w:t>3 1050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B172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B1722" w:rsidRDefault="00F6561A" w:rsidP="006531B5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110000,00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7B1722" w:rsidRDefault="00F6561A" w:rsidP="006531B5">
            <w:pPr>
              <w:jc w:val="both"/>
              <w:rPr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B1722" w:rsidRDefault="00F6561A" w:rsidP="006531B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B1722" w:rsidRDefault="00F6561A" w:rsidP="006531B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B1722" w:rsidRDefault="00F6561A" w:rsidP="006531B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B1722" w:rsidRDefault="00F6561A" w:rsidP="006531B5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B172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B1722" w:rsidRDefault="00F6561A" w:rsidP="006531B5">
            <w:pPr>
              <w:snapToGrid w:val="0"/>
              <w:jc w:val="center"/>
              <w:rPr>
                <w:iCs/>
              </w:rPr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7B1722" w:rsidRDefault="00F6561A" w:rsidP="006531B5">
            <w:pPr>
              <w:jc w:val="both"/>
              <w:rPr>
                <w:bCs/>
                <w:iCs/>
              </w:rPr>
            </w:pPr>
            <w:r w:rsidRPr="007B1722">
              <w:t>Закупка товаров, работ и услуг для государственн</w:t>
            </w:r>
            <w:r>
              <w:t>ых (муни</w:t>
            </w:r>
            <w:r w:rsidRPr="007B1722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B1722" w:rsidRDefault="00F6561A" w:rsidP="006531B5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B1722" w:rsidRDefault="00F6561A" w:rsidP="006531B5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B1722" w:rsidRDefault="00F6561A" w:rsidP="006531B5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B1722" w:rsidRDefault="00F6561A" w:rsidP="006531B5">
            <w:pPr>
              <w:snapToGrid w:val="0"/>
              <w:jc w:val="center"/>
              <w:rPr>
                <w:iCs/>
              </w:rPr>
            </w:pPr>
            <w:r w:rsidRPr="007B1722">
              <w:rPr>
                <w:iCs/>
              </w:rPr>
              <w:t xml:space="preserve">19 </w:t>
            </w:r>
            <w:r>
              <w:t>0 0</w:t>
            </w:r>
            <w:r w:rsidRPr="007B1722">
              <w:rPr>
                <w:iCs/>
              </w:rPr>
              <w:t>3 1050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7B1722" w:rsidRDefault="00F6561A" w:rsidP="006531B5">
            <w:pPr>
              <w:snapToGrid w:val="0"/>
              <w:jc w:val="center"/>
            </w:pPr>
            <w:r w:rsidRPr="007B172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7B1722" w:rsidRDefault="00F6561A" w:rsidP="006531B5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110000,00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B50D32" w:rsidRDefault="00F6561A" w:rsidP="006531B5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50D32" w:rsidRDefault="00F6561A" w:rsidP="006531B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50D32" w:rsidRDefault="00F6561A" w:rsidP="006531B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50D32" w:rsidRDefault="00F6561A" w:rsidP="006531B5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B50D32" w:rsidRDefault="00F6561A" w:rsidP="006531B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868F8" w:rsidRDefault="00F6561A" w:rsidP="006531B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  <w:rPr>
                <w:b/>
              </w:rPr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B50D32" w:rsidRDefault="00F6561A" w:rsidP="006531B5">
            <w:pPr>
              <w:jc w:val="both"/>
              <w:rPr>
                <w:b/>
                <w:bCs/>
              </w:rPr>
            </w:pPr>
            <w:r w:rsidRPr="00B50D32"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50D32" w:rsidRDefault="00F6561A" w:rsidP="006531B5">
            <w:pPr>
              <w:jc w:val="center"/>
              <w:rPr>
                <w:b/>
                <w:bCs/>
              </w:rPr>
            </w:pPr>
            <w:r w:rsidRPr="00B50D32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50D32" w:rsidRDefault="00F6561A" w:rsidP="006531B5">
            <w:pPr>
              <w:jc w:val="center"/>
              <w:rPr>
                <w:b/>
                <w:bCs/>
              </w:rPr>
            </w:pPr>
            <w:r w:rsidRPr="00B50D32">
              <w:rPr>
                <w:b/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50D32" w:rsidRDefault="00F6561A" w:rsidP="006531B5">
            <w:pPr>
              <w:jc w:val="center"/>
            </w:pPr>
            <w:r w:rsidRPr="00B50D32">
              <w:rPr>
                <w:b/>
                <w:bCs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B50D32" w:rsidRDefault="00F6561A" w:rsidP="006531B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868F8" w:rsidRDefault="00F6561A" w:rsidP="006531B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535AE9" w:rsidRDefault="00F6561A" w:rsidP="006531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4854784,26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B50D32" w:rsidRDefault="00F6561A" w:rsidP="006531B5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50D32" w:rsidRDefault="00F6561A" w:rsidP="006531B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50D32" w:rsidRDefault="00F6561A" w:rsidP="006531B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50D32" w:rsidRDefault="00F6561A" w:rsidP="006531B5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B50D32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868F8" w:rsidRDefault="00F6561A" w:rsidP="006531B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</w:tcPr>
          <w:p w:rsidR="00F6561A" w:rsidRPr="006868F8" w:rsidRDefault="00F6561A" w:rsidP="006531B5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650503" w:rsidRDefault="00F6561A" w:rsidP="006531B5">
            <w:pPr>
              <w:jc w:val="both"/>
              <w:rPr>
                <w:b/>
                <w:bCs/>
              </w:rPr>
            </w:pPr>
            <w:r w:rsidRPr="00650503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>
            <w:pPr>
              <w:jc w:val="center"/>
              <w:rPr>
                <w:b/>
                <w:bCs/>
              </w:rPr>
            </w:pPr>
            <w:r w:rsidRPr="00650503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>
            <w:pPr>
              <w:jc w:val="center"/>
              <w:rPr>
                <w:b/>
                <w:bCs/>
              </w:rPr>
            </w:pPr>
            <w:r w:rsidRPr="00650503">
              <w:rPr>
                <w:b/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>
            <w:pPr>
              <w:jc w:val="center"/>
              <w:rPr>
                <w:b/>
                <w:bCs/>
              </w:rPr>
            </w:pPr>
            <w:r w:rsidRPr="00650503">
              <w:rPr>
                <w:b/>
                <w:bCs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650503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Pr="00650503" w:rsidRDefault="00F6561A" w:rsidP="006531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4854784,26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650503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650503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Pr="00650503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650503" w:rsidRDefault="00F6561A" w:rsidP="006531B5">
            <w:pPr>
              <w:jc w:val="both"/>
            </w:pPr>
            <w:r w:rsidRPr="00650503">
              <w:t xml:space="preserve">Муниципальная программа </w:t>
            </w:r>
            <w:r>
              <w:t>Ейскоукрепленского</w:t>
            </w:r>
            <w:r w:rsidRPr="00650503">
              <w:t xml:space="preserve"> сельского поселения Щербиновского района «</w:t>
            </w:r>
            <w:r>
              <w:t>Р</w:t>
            </w:r>
            <w:r w:rsidRPr="00650503">
              <w:t xml:space="preserve">азвитие дорожного хозяйства в </w:t>
            </w:r>
            <w:r>
              <w:t xml:space="preserve">Ейскоукрепленском </w:t>
            </w:r>
            <w:r w:rsidRPr="00650503">
              <w:t>сельском поселении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>
            <w:pPr>
              <w:jc w:val="center"/>
            </w:pPr>
            <w:r w:rsidRPr="00650503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>
            <w:pPr>
              <w:jc w:val="center"/>
            </w:pPr>
            <w:r w:rsidRPr="00650503"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>
            <w:pPr>
              <w:jc w:val="center"/>
            </w:pPr>
            <w:r w:rsidRPr="00650503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650503" w:rsidRDefault="00F6561A" w:rsidP="006531B5">
            <w:pPr>
              <w:jc w:val="center"/>
            </w:pPr>
            <w:r w:rsidRPr="00650503">
              <w:t xml:space="preserve">20 </w:t>
            </w:r>
            <w:r>
              <w:t>0 0</w:t>
            </w:r>
            <w:r w:rsidRPr="00650503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</w:pPr>
          </w:p>
          <w:p w:rsidR="00F6561A" w:rsidRDefault="00F6561A" w:rsidP="006531B5">
            <w:pPr>
              <w:snapToGrid w:val="0"/>
              <w:jc w:val="center"/>
            </w:pPr>
          </w:p>
          <w:p w:rsidR="00F6561A" w:rsidRPr="00650503" w:rsidRDefault="00F6561A" w:rsidP="006531B5">
            <w:pPr>
              <w:snapToGrid w:val="0"/>
              <w:jc w:val="center"/>
            </w:pPr>
            <w:r>
              <w:t>4854784,26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650503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650503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>
            <w:pPr>
              <w:snapToGrid w:val="0"/>
            </w:pPr>
          </w:p>
        </w:tc>
        <w:tc>
          <w:tcPr>
            <w:tcW w:w="1588" w:type="dxa"/>
            <w:shd w:val="clear" w:color="auto" w:fill="auto"/>
          </w:tcPr>
          <w:p w:rsidR="00F6561A" w:rsidRPr="00650503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650503" w:rsidRDefault="00F6561A" w:rsidP="006531B5">
            <w:pPr>
              <w:jc w:val="both"/>
            </w:pPr>
            <w:r w:rsidRPr="00650503">
              <w:t>Поддержка дорожного хозяйства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>
            <w:pPr>
              <w:jc w:val="center"/>
            </w:pPr>
            <w:r w:rsidRPr="00650503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>
            <w:pPr>
              <w:jc w:val="center"/>
            </w:pPr>
            <w:r w:rsidRPr="00650503"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>
            <w:pPr>
              <w:jc w:val="center"/>
            </w:pPr>
            <w:r w:rsidRPr="00650503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650503" w:rsidRDefault="00F6561A" w:rsidP="006531B5">
            <w:pPr>
              <w:jc w:val="center"/>
            </w:pPr>
            <w:r w:rsidRPr="00650503">
              <w:t xml:space="preserve">20 </w:t>
            </w:r>
            <w:r>
              <w:t>0 0</w:t>
            </w:r>
            <w:r w:rsidRPr="00650503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>
            <w:pPr>
              <w:snapToGrid w:val="0"/>
            </w:pPr>
          </w:p>
        </w:tc>
        <w:tc>
          <w:tcPr>
            <w:tcW w:w="1588" w:type="dxa"/>
            <w:shd w:val="clear" w:color="auto" w:fill="auto"/>
          </w:tcPr>
          <w:p w:rsidR="00F6561A" w:rsidRPr="00650503" w:rsidRDefault="00F6561A" w:rsidP="006531B5">
            <w:pPr>
              <w:snapToGrid w:val="0"/>
              <w:jc w:val="center"/>
            </w:pPr>
            <w:r>
              <w:t>4690131,80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650503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650503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>
            <w:pPr>
              <w:snapToGrid w:val="0"/>
            </w:pPr>
          </w:p>
        </w:tc>
        <w:tc>
          <w:tcPr>
            <w:tcW w:w="1588" w:type="dxa"/>
            <w:shd w:val="clear" w:color="auto" w:fill="auto"/>
          </w:tcPr>
          <w:p w:rsidR="00F6561A" w:rsidRPr="00650503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650503" w:rsidRDefault="00F6561A" w:rsidP="006531B5">
            <w:pPr>
              <w:jc w:val="both"/>
            </w:pPr>
            <w:r w:rsidRPr="00650503"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>
            <w:pPr>
              <w:jc w:val="center"/>
            </w:pPr>
            <w:r w:rsidRPr="00650503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>
            <w:pPr>
              <w:jc w:val="center"/>
            </w:pPr>
            <w:r w:rsidRPr="00650503"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>
            <w:pPr>
              <w:jc w:val="center"/>
            </w:pPr>
            <w:r w:rsidRPr="00650503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650503" w:rsidRDefault="00F6561A" w:rsidP="006531B5">
            <w:pPr>
              <w:jc w:val="center"/>
            </w:pPr>
            <w:r w:rsidRPr="00650503">
              <w:t xml:space="preserve">20 </w:t>
            </w:r>
            <w:r>
              <w:t>0 0</w:t>
            </w:r>
            <w:r w:rsidRPr="00650503">
              <w:t>1 1046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>
            <w:pPr>
              <w:snapToGrid w:val="0"/>
            </w:pP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</w:pPr>
          </w:p>
          <w:p w:rsidR="00F6561A" w:rsidRPr="00650503" w:rsidRDefault="00F6561A" w:rsidP="006531B5">
            <w:pPr>
              <w:snapToGrid w:val="0"/>
              <w:jc w:val="center"/>
            </w:pPr>
            <w:r>
              <w:t>4086631,80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650503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650503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/>
        </w:tc>
        <w:tc>
          <w:tcPr>
            <w:tcW w:w="1588" w:type="dxa"/>
            <w:shd w:val="clear" w:color="auto" w:fill="auto"/>
          </w:tcPr>
          <w:p w:rsidR="00F6561A" w:rsidRPr="00650503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650503" w:rsidRDefault="00F6561A" w:rsidP="006531B5">
            <w:pPr>
              <w:jc w:val="both"/>
            </w:pPr>
            <w:r w:rsidRPr="00650503">
              <w:t>Закупка товаров, работ и услуг для государственных (м</w:t>
            </w:r>
            <w:r>
              <w:t>уни</w:t>
            </w:r>
            <w:r w:rsidRPr="00650503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>
            <w:pPr>
              <w:jc w:val="center"/>
            </w:pPr>
            <w:r w:rsidRPr="00650503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>
            <w:pPr>
              <w:jc w:val="center"/>
            </w:pPr>
            <w:r w:rsidRPr="00650503"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>
            <w:pPr>
              <w:jc w:val="center"/>
            </w:pPr>
            <w:r w:rsidRPr="00650503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650503" w:rsidRDefault="00F6561A" w:rsidP="006531B5">
            <w:pPr>
              <w:jc w:val="center"/>
            </w:pPr>
            <w:r w:rsidRPr="00650503">
              <w:t xml:space="preserve">20 </w:t>
            </w:r>
            <w:r>
              <w:t>0 0</w:t>
            </w:r>
            <w:r w:rsidRPr="00650503">
              <w:t>1 1046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>
            <w:r w:rsidRPr="00650503">
              <w:t>200</w:t>
            </w: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</w:pPr>
          </w:p>
          <w:p w:rsidR="00F6561A" w:rsidRPr="00650503" w:rsidRDefault="00F6561A" w:rsidP="006531B5">
            <w:pPr>
              <w:snapToGrid w:val="0"/>
              <w:jc w:val="center"/>
            </w:pPr>
            <w:r>
              <w:t>4086631,80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650503" w:rsidRDefault="00F6561A" w:rsidP="006531B5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650503" w:rsidRDefault="00F6561A" w:rsidP="006531B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Pr="00650503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B50D32" w:rsidRDefault="00F6561A" w:rsidP="006531B5">
            <w:pPr>
              <w:jc w:val="both"/>
              <w:rPr>
                <w:bCs/>
              </w:rPr>
            </w:pPr>
            <w:r>
              <w:rPr>
                <w:bCs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>
            <w:pPr>
              <w:jc w:val="center"/>
            </w:pPr>
            <w:r w:rsidRPr="00650503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>
            <w:pPr>
              <w:jc w:val="center"/>
            </w:pPr>
            <w:r w:rsidRPr="00650503"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>
            <w:pPr>
              <w:jc w:val="center"/>
            </w:pPr>
            <w:r w:rsidRPr="00650503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705CFF" w:rsidRDefault="00F6561A" w:rsidP="006531B5">
            <w:pPr>
              <w:snapToGrid w:val="0"/>
              <w:jc w:val="center"/>
              <w:rPr>
                <w:lang w:val="en-US"/>
              </w:rPr>
            </w:pPr>
            <w:r>
              <w:t xml:space="preserve">20 0 01 </w:t>
            </w:r>
            <w:r>
              <w:rPr>
                <w:lang w:val="en-US"/>
              </w:rPr>
              <w:t>S2440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50D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</w:pPr>
          </w:p>
          <w:p w:rsidR="00F6561A" w:rsidRDefault="00F6561A" w:rsidP="006531B5">
            <w:pPr>
              <w:snapToGrid w:val="0"/>
              <w:jc w:val="center"/>
            </w:pPr>
            <w:r>
              <w:t>603500,00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B50D32" w:rsidRDefault="00F6561A" w:rsidP="006531B5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50D32" w:rsidRDefault="00F6561A" w:rsidP="006531B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50D32" w:rsidRDefault="00F6561A" w:rsidP="006531B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50D32" w:rsidRDefault="00F6561A" w:rsidP="006531B5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B50D32" w:rsidRDefault="00F6561A" w:rsidP="006531B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50D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B50D32" w:rsidRDefault="00F6561A" w:rsidP="006531B5">
            <w:pPr>
              <w:jc w:val="both"/>
              <w:rPr>
                <w:bCs/>
              </w:rPr>
            </w:pPr>
            <w:r w:rsidRPr="00650503">
              <w:t>Закупка товаров, работ и услуг для государственных (м</w:t>
            </w:r>
            <w:r>
              <w:t>уни</w:t>
            </w:r>
            <w:r w:rsidRPr="00650503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>
            <w:pPr>
              <w:jc w:val="center"/>
            </w:pPr>
            <w:r w:rsidRPr="00650503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>
            <w:pPr>
              <w:jc w:val="center"/>
            </w:pPr>
            <w:r w:rsidRPr="00650503"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>
            <w:pPr>
              <w:jc w:val="center"/>
            </w:pPr>
            <w:r w:rsidRPr="00650503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B50D32" w:rsidRDefault="00F6561A" w:rsidP="006531B5">
            <w:pPr>
              <w:snapToGrid w:val="0"/>
              <w:jc w:val="center"/>
            </w:pPr>
            <w:r>
              <w:t xml:space="preserve">20 0 01 </w:t>
            </w:r>
            <w:r>
              <w:rPr>
                <w:lang w:val="en-US"/>
              </w:rPr>
              <w:t>S2440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50D32" w:rsidRDefault="00F6561A" w:rsidP="006531B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</w:pPr>
          </w:p>
          <w:p w:rsidR="00F6561A" w:rsidRDefault="00F6561A" w:rsidP="006531B5">
            <w:pPr>
              <w:snapToGrid w:val="0"/>
              <w:jc w:val="center"/>
            </w:pPr>
            <w:r>
              <w:t>603500,00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B50D32" w:rsidRDefault="00F6561A" w:rsidP="006531B5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50D32" w:rsidRDefault="00F6561A" w:rsidP="006531B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50D32" w:rsidRDefault="00F6561A" w:rsidP="006531B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50D32" w:rsidRDefault="00F6561A" w:rsidP="006531B5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B50D32" w:rsidRDefault="00F6561A" w:rsidP="006531B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50D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B50D32" w:rsidRDefault="00F6561A" w:rsidP="006531B5">
            <w:pPr>
              <w:jc w:val="both"/>
              <w:rPr>
                <w:bCs/>
              </w:rPr>
            </w:pPr>
            <w:r w:rsidRPr="00B50D32">
              <w:rPr>
                <w:bCs/>
              </w:rPr>
              <w:t>Безопасное движение на дорогах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50D32" w:rsidRDefault="00F6561A" w:rsidP="006531B5">
            <w:pPr>
              <w:jc w:val="center"/>
              <w:rPr>
                <w:bCs/>
              </w:rPr>
            </w:pPr>
            <w:r w:rsidRPr="00B50D32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50D32" w:rsidRDefault="00F6561A" w:rsidP="006531B5">
            <w:pPr>
              <w:jc w:val="center"/>
              <w:rPr>
                <w:bCs/>
              </w:rPr>
            </w:pPr>
            <w:r w:rsidRPr="00B50D32">
              <w:rPr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50D32" w:rsidRDefault="00F6561A" w:rsidP="006531B5">
            <w:pPr>
              <w:jc w:val="center"/>
              <w:rPr>
                <w:bCs/>
              </w:rPr>
            </w:pPr>
            <w:r w:rsidRPr="00B50D32">
              <w:rPr>
                <w:bCs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B50D32" w:rsidRDefault="00F6561A" w:rsidP="006531B5">
            <w:pPr>
              <w:snapToGrid w:val="0"/>
              <w:jc w:val="center"/>
            </w:pPr>
            <w:r w:rsidRPr="00B50D32">
              <w:t xml:space="preserve">20 </w:t>
            </w:r>
            <w:r>
              <w:t>0 0</w:t>
            </w:r>
            <w:r w:rsidRPr="00B50D32">
              <w:t>2 0000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50D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Pr="00650503" w:rsidRDefault="00F6561A" w:rsidP="006531B5">
            <w:pPr>
              <w:snapToGrid w:val="0"/>
              <w:jc w:val="center"/>
            </w:pPr>
            <w:r>
              <w:t>164652,46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B50D32" w:rsidRDefault="00F6561A" w:rsidP="006531B5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50D32" w:rsidRDefault="00F6561A" w:rsidP="006531B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50D32" w:rsidRDefault="00F6561A" w:rsidP="006531B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50D32" w:rsidRDefault="00F6561A" w:rsidP="006531B5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B50D32" w:rsidRDefault="00F6561A" w:rsidP="006531B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50D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Pr="00650503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B50D32" w:rsidRDefault="00F6561A" w:rsidP="006531B5">
            <w:pPr>
              <w:jc w:val="both"/>
              <w:rPr>
                <w:bCs/>
              </w:rPr>
            </w:pPr>
            <w:r w:rsidRPr="00B50D32">
              <w:rPr>
                <w:bCs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50D32" w:rsidRDefault="00F6561A" w:rsidP="006531B5">
            <w:pPr>
              <w:jc w:val="center"/>
              <w:rPr>
                <w:bCs/>
              </w:rPr>
            </w:pPr>
            <w:r w:rsidRPr="00B50D32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50D32" w:rsidRDefault="00F6561A" w:rsidP="006531B5">
            <w:pPr>
              <w:jc w:val="center"/>
              <w:rPr>
                <w:bCs/>
              </w:rPr>
            </w:pPr>
            <w:r w:rsidRPr="00B50D32">
              <w:rPr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50D32" w:rsidRDefault="00F6561A" w:rsidP="006531B5">
            <w:pPr>
              <w:jc w:val="center"/>
              <w:rPr>
                <w:bCs/>
              </w:rPr>
            </w:pPr>
            <w:r w:rsidRPr="00B50D32">
              <w:rPr>
                <w:bCs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B50D32" w:rsidRDefault="00F6561A" w:rsidP="006531B5">
            <w:pPr>
              <w:snapToGrid w:val="0"/>
              <w:jc w:val="center"/>
            </w:pPr>
            <w:r w:rsidRPr="00B50D32">
              <w:t xml:space="preserve">20 </w:t>
            </w:r>
            <w:r>
              <w:t>0 0</w:t>
            </w:r>
            <w:r w:rsidRPr="00B50D32">
              <w:t>2 1053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B50D32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Pr="00650503" w:rsidRDefault="00F6561A" w:rsidP="006531B5">
            <w:pPr>
              <w:snapToGrid w:val="0"/>
              <w:jc w:val="center"/>
            </w:pPr>
            <w:r>
              <w:t>164652,46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650503" w:rsidRDefault="00F6561A" w:rsidP="006531B5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650503" w:rsidRDefault="00F6561A" w:rsidP="006531B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Pr="00650503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650503" w:rsidRDefault="00F6561A" w:rsidP="006531B5">
            <w:pPr>
              <w:jc w:val="both"/>
            </w:pPr>
            <w:r w:rsidRPr="00650503">
              <w:t xml:space="preserve">Закупка товаров, работ и </w:t>
            </w:r>
            <w:r>
              <w:t>услуг для государственных (муни</w:t>
            </w:r>
            <w:r w:rsidRPr="00650503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>
            <w:pPr>
              <w:jc w:val="center"/>
            </w:pPr>
            <w:r w:rsidRPr="00650503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>
            <w:pPr>
              <w:jc w:val="center"/>
            </w:pPr>
            <w:r w:rsidRPr="00650503"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>
            <w:pPr>
              <w:jc w:val="center"/>
            </w:pPr>
            <w:r w:rsidRPr="00650503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650503" w:rsidRDefault="00F6561A" w:rsidP="006531B5">
            <w:pPr>
              <w:jc w:val="center"/>
            </w:pPr>
            <w:r w:rsidRPr="00650503">
              <w:t xml:space="preserve">20 </w:t>
            </w:r>
            <w:r>
              <w:t>0 02</w:t>
            </w:r>
            <w:r w:rsidRPr="00650503">
              <w:t xml:space="preserve"> 1053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50503" w:rsidRDefault="00F6561A" w:rsidP="006531B5">
            <w:r w:rsidRPr="00650503">
              <w:t>200</w:t>
            </w: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snapToGrid w:val="0"/>
              <w:jc w:val="center"/>
            </w:pPr>
          </w:p>
          <w:p w:rsidR="00F6561A" w:rsidRPr="00650503" w:rsidRDefault="00F6561A" w:rsidP="006531B5">
            <w:pPr>
              <w:snapToGrid w:val="0"/>
              <w:jc w:val="center"/>
            </w:pPr>
            <w:r>
              <w:t>164652,46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6868F8" w:rsidRDefault="00F6561A" w:rsidP="006531B5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868F8" w:rsidRDefault="00F6561A" w:rsidP="006531B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868F8" w:rsidRDefault="00F6561A" w:rsidP="006531B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868F8" w:rsidRDefault="00F6561A" w:rsidP="006531B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6868F8" w:rsidRDefault="00F6561A" w:rsidP="006531B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868F8" w:rsidRDefault="00F6561A" w:rsidP="006531B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</w:tcPr>
          <w:p w:rsidR="00F6561A" w:rsidRPr="006868F8" w:rsidRDefault="00F6561A" w:rsidP="006531B5">
            <w:pPr>
              <w:snapToGrid w:val="0"/>
              <w:jc w:val="center"/>
              <w:rPr>
                <w:color w:val="FF0000"/>
              </w:rPr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1B3E5E" w:rsidRDefault="00F6561A" w:rsidP="006531B5">
            <w:pPr>
              <w:jc w:val="both"/>
              <w:rPr>
                <w:b/>
                <w:bCs/>
              </w:rPr>
            </w:pPr>
            <w:r w:rsidRPr="001B3E5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B3E5E" w:rsidRDefault="00F6561A" w:rsidP="006531B5">
            <w:pPr>
              <w:jc w:val="center"/>
              <w:rPr>
                <w:b/>
                <w:bCs/>
              </w:rPr>
            </w:pPr>
            <w:r w:rsidRPr="001B3E5E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B3E5E" w:rsidRDefault="00F6561A" w:rsidP="006531B5">
            <w:pPr>
              <w:jc w:val="center"/>
              <w:rPr>
                <w:b/>
                <w:bCs/>
              </w:rPr>
            </w:pPr>
            <w:r w:rsidRPr="001B3E5E">
              <w:rPr>
                <w:b/>
                <w:bCs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B3E5E" w:rsidRDefault="00F6561A" w:rsidP="006531B5">
            <w:pPr>
              <w:jc w:val="center"/>
            </w:pPr>
            <w:r w:rsidRPr="001B3E5E">
              <w:rPr>
                <w:b/>
                <w:bCs/>
              </w:rPr>
              <w:t xml:space="preserve">00 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1B3E5E" w:rsidRDefault="00F6561A" w:rsidP="006531B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B3E5E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Pr="001B3E5E" w:rsidRDefault="00F6561A" w:rsidP="006531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3059111,84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1B3E5E" w:rsidRDefault="00F6561A" w:rsidP="006531B5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B3E5E" w:rsidRDefault="00F6561A" w:rsidP="006531B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B3E5E" w:rsidRDefault="00F6561A" w:rsidP="006531B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B3E5E" w:rsidRDefault="00F6561A" w:rsidP="006531B5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1B3E5E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B3E5E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1B3E5E" w:rsidRDefault="00F6561A" w:rsidP="006531B5">
            <w:pPr>
              <w:snapToGrid w:val="0"/>
              <w:jc w:val="center"/>
              <w:rPr>
                <w:b/>
              </w:rPr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1B3E5E" w:rsidRDefault="00F6561A" w:rsidP="006531B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B3E5E" w:rsidRDefault="00F6561A" w:rsidP="006531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B3E5E" w:rsidRDefault="00F6561A" w:rsidP="006531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B3E5E" w:rsidRDefault="00F6561A" w:rsidP="006531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1B3E5E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B3E5E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1B3E5E" w:rsidRDefault="00F6561A" w:rsidP="006531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1900653,72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Default="00F6561A" w:rsidP="006531B5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4046" w:rsidRDefault="00F6561A" w:rsidP="006531B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4046" w:rsidRDefault="00F6561A" w:rsidP="006531B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4046" w:rsidRDefault="00F6561A" w:rsidP="006531B5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D2830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1B3E5E" w:rsidRDefault="00F6561A" w:rsidP="006531B5">
            <w:pPr>
              <w:snapToGrid w:val="0"/>
              <w:jc w:val="center"/>
              <w:rPr>
                <w:b/>
              </w:rPr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Default="00F6561A" w:rsidP="006531B5">
            <w:pPr>
              <w:jc w:val="both"/>
              <w:rPr>
                <w:bCs/>
              </w:rPr>
            </w:pPr>
            <w:r w:rsidRPr="00291B3F">
              <w:t xml:space="preserve">Муниципальная программа </w:t>
            </w:r>
            <w:r>
              <w:t>Ейскоукрепленского</w:t>
            </w:r>
            <w:r w:rsidRPr="00291B3F">
              <w:t xml:space="preserve"> сельского поселения Щербиновского района «Комплексное развитие жилищно-коммунального хозяйства </w:t>
            </w:r>
            <w:r>
              <w:t>Ейскоукрепленского</w:t>
            </w:r>
            <w:r w:rsidRPr="00291B3F">
              <w:t xml:space="preserve"> сельского поселения Щербиновского района»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  <w:r w:rsidRPr="00291B3F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  <w:r w:rsidRPr="00291B3F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  <w:r w:rsidRPr="00291B3F">
              <w:t>0</w:t>
            </w:r>
            <w:r>
              <w:t>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D2830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F31274" w:rsidRDefault="00F6561A" w:rsidP="006531B5">
            <w:pPr>
              <w:snapToGrid w:val="0"/>
              <w:jc w:val="center"/>
            </w:pPr>
            <w:r>
              <w:t>1900653,72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Default="00F6561A" w:rsidP="006531B5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4046" w:rsidRDefault="00F6561A" w:rsidP="006531B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4046" w:rsidRDefault="00F6561A" w:rsidP="006531B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4046" w:rsidRDefault="00F6561A" w:rsidP="006531B5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D2830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1B3E5E" w:rsidRDefault="00F6561A" w:rsidP="006531B5">
            <w:pPr>
              <w:snapToGrid w:val="0"/>
              <w:jc w:val="center"/>
              <w:rPr>
                <w:b/>
              </w:rPr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3D2830" w:rsidRDefault="00F6561A" w:rsidP="006531B5">
            <w:pPr>
              <w:jc w:val="both"/>
              <w:rPr>
                <w:bCs/>
              </w:rPr>
            </w:pPr>
            <w:r>
              <w:rPr>
                <w:bCs/>
              </w:rPr>
              <w:t>Мероприятия в сфере коммунального хозяйства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4046" w:rsidRDefault="00F6561A" w:rsidP="006531B5">
            <w:pPr>
              <w:jc w:val="center"/>
              <w:rPr>
                <w:bCs/>
              </w:rPr>
            </w:pPr>
            <w:r w:rsidRPr="00054046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4046" w:rsidRDefault="00F6561A" w:rsidP="006531B5">
            <w:pPr>
              <w:jc w:val="center"/>
              <w:rPr>
                <w:bCs/>
              </w:rPr>
            </w:pPr>
            <w:r w:rsidRPr="00054046">
              <w:rPr>
                <w:bCs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4046" w:rsidRDefault="00F6561A" w:rsidP="006531B5">
            <w:pPr>
              <w:jc w:val="center"/>
              <w:rPr>
                <w:bCs/>
              </w:rPr>
            </w:pPr>
            <w:r w:rsidRPr="00054046">
              <w:rPr>
                <w:bCs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3D2830" w:rsidRDefault="00F6561A" w:rsidP="006531B5">
            <w:pPr>
              <w:snapToGrid w:val="0"/>
              <w:jc w:val="center"/>
            </w:pPr>
            <w:r>
              <w:t>22 0 03 00000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D2830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5F659C" w:rsidRDefault="00F6561A" w:rsidP="006531B5">
            <w:pPr>
              <w:snapToGrid w:val="0"/>
              <w:jc w:val="center"/>
            </w:pPr>
            <w:r>
              <w:t>1900653,72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3D2830" w:rsidRDefault="00F6561A" w:rsidP="006531B5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4046" w:rsidRDefault="00F6561A" w:rsidP="006531B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4046" w:rsidRDefault="00F6561A" w:rsidP="006531B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4046" w:rsidRDefault="00F6561A" w:rsidP="006531B5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3D2830" w:rsidRDefault="00F6561A" w:rsidP="006531B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D2830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5F659C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3D2830" w:rsidRDefault="00F6561A" w:rsidP="006531B5">
            <w:pPr>
              <w:jc w:val="both"/>
              <w:rPr>
                <w:bCs/>
              </w:rPr>
            </w:pPr>
            <w:r>
              <w:rPr>
                <w:bCs/>
              </w:rPr>
              <w:t>Реализация мероприятий в сфере коммунального хозяйства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4046" w:rsidRDefault="00F6561A" w:rsidP="006531B5">
            <w:pPr>
              <w:jc w:val="center"/>
              <w:rPr>
                <w:bCs/>
              </w:rPr>
            </w:pPr>
            <w:r w:rsidRPr="00054046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4046" w:rsidRDefault="00F6561A" w:rsidP="006531B5">
            <w:pPr>
              <w:jc w:val="center"/>
              <w:rPr>
                <w:bCs/>
              </w:rPr>
            </w:pPr>
            <w:r w:rsidRPr="00054046">
              <w:rPr>
                <w:bCs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4046" w:rsidRDefault="00F6561A" w:rsidP="006531B5">
            <w:pPr>
              <w:jc w:val="center"/>
              <w:rPr>
                <w:bCs/>
              </w:rPr>
            </w:pPr>
            <w:r w:rsidRPr="00054046">
              <w:rPr>
                <w:bCs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3D2830" w:rsidRDefault="00F6561A" w:rsidP="006531B5">
            <w:pPr>
              <w:snapToGrid w:val="0"/>
              <w:jc w:val="center"/>
            </w:pPr>
            <w:r>
              <w:t>22 0 03 10570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D2830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5F659C" w:rsidRDefault="00F6561A" w:rsidP="006531B5">
            <w:pPr>
              <w:snapToGrid w:val="0"/>
              <w:jc w:val="center"/>
            </w:pPr>
            <w:r>
              <w:t>1900653,72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3D2830" w:rsidRDefault="00F6561A" w:rsidP="006531B5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4046" w:rsidRDefault="00F6561A" w:rsidP="006531B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4046" w:rsidRDefault="00F6561A" w:rsidP="006531B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4046" w:rsidRDefault="00F6561A" w:rsidP="006531B5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3D2830" w:rsidRDefault="00F6561A" w:rsidP="006531B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D2830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5F659C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3D2830" w:rsidRDefault="00F6561A" w:rsidP="006531B5">
            <w:pPr>
              <w:jc w:val="both"/>
              <w:rPr>
                <w:bCs/>
              </w:rPr>
            </w:pPr>
            <w:r w:rsidRPr="00291B3F">
              <w:t xml:space="preserve">Закупка товаров, работ и </w:t>
            </w:r>
            <w:r>
              <w:t>услуг для государственных (муни</w:t>
            </w:r>
            <w:r w:rsidRPr="00291B3F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4046" w:rsidRDefault="00F6561A" w:rsidP="006531B5">
            <w:pPr>
              <w:jc w:val="center"/>
              <w:rPr>
                <w:bCs/>
              </w:rPr>
            </w:pPr>
            <w:r w:rsidRPr="00054046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4046" w:rsidRDefault="00F6561A" w:rsidP="006531B5">
            <w:pPr>
              <w:jc w:val="center"/>
              <w:rPr>
                <w:bCs/>
              </w:rPr>
            </w:pPr>
            <w:r w:rsidRPr="00054046">
              <w:rPr>
                <w:bCs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054046" w:rsidRDefault="00F6561A" w:rsidP="006531B5">
            <w:pPr>
              <w:jc w:val="center"/>
              <w:rPr>
                <w:bCs/>
              </w:rPr>
            </w:pPr>
            <w:r w:rsidRPr="00054046">
              <w:rPr>
                <w:bCs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3D2830" w:rsidRDefault="00F6561A" w:rsidP="006531B5">
            <w:pPr>
              <w:snapToGrid w:val="0"/>
              <w:jc w:val="center"/>
            </w:pPr>
            <w:r>
              <w:t>22 0 03 10570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D2830" w:rsidRDefault="00F6561A" w:rsidP="006531B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5F659C" w:rsidRDefault="00F6561A" w:rsidP="006531B5">
            <w:pPr>
              <w:snapToGrid w:val="0"/>
              <w:jc w:val="center"/>
            </w:pPr>
            <w:r>
              <w:t>1900653,72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1B3E5E" w:rsidRDefault="00F6561A" w:rsidP="006531B5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B3E5E" w:rsidRDefault="00F6561A" w:rsidP="006531B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B3E5E" w:rsidRDefault="00F6561A" w:rsidP="006531B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B3E5E" w:rsidRDefault="00F6561A" w:rsidP="006531B5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1B3E5E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B3E5E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  <w:rPr>
                <w:b/>
              </w:rPr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1B3E5E" w:rsidRDefault="00F6561A" w:rsidP="006531B5">
            <w:pPr>
              <w:jc w:val="both"/>
              <w:rPr>
                <w:b/>
                <w:bCs/>
              </w:rPr>
            </w:pPr>
            <w:r w:rsidRPr="001B3E5E">
              <w:rPr>
                <w:b/>
                <w:bCs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B3E5E" w:rsidRDefault="00F6561A" w:rsidP="006531B5">
            <w:pPr>
              <w:jc w:val="center"/>
              <w:rPr>
                <w:b/>
                <w:bCs/>
              </w:rPr>
            </w:pPr>
            <w:r w:rsidRPr="001B3E5E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B3E5E" w:rsidRDefault="00F6561A" w:rsidP="006531B5">
            <w:pPr>
              <w:jc w:val="center"/>
              <w:rPr>
                <w:b/>
                <w:bCs/>
              </w:rPr>
            </w:pPr>
            <w:r w:rsidRPr="001B3E5E">
              <w:rPr>
                <w:b/>
                <w:bCs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B3E5E" w:rsidRDefault="00F6561A" w:rsidP="006531B5">
            <w:pPr>
              <w:jc w:val="center"/>
              <w:rPr>
                <w:b/>
                <w:bCs/>
              </w:rPr>
            </w:pPr>
            <w:r w:rsidRPr="001B3E5E">
              <w:rPr>
                <w:b/>
                <w:bCs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1B3E5E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B3E5E" w:rsidRDefault="00F6561A" w:rsidP="006531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1B3E5E" w:rsidRDefault="00F6561A" w:rsidP="006531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1158458,12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1B3E5E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B3E5E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B3E5E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B3E5E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1B3E5E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B3E5E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1B3E5E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291B3F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291B3F" w:rsidRDefault="00F6561A" w:rsidP="006531B5">
            <w:pPr>
              <w:jc w:val="both"/>
            </w:pPr>
            <w:r w:rsidRPr="00291B3F">
              <w:t xml:space="preserve">Муниципальная программа </w:t>
            </w:r>
            <w:r>
              <w:t>Ейскоукрепленского</w:t>
            </w:r>
            <w:r w:rsidRPr="00291B3F">
              <w:t xml:space="preserve"> сельского поселения Щербиновского района «Комплексное развитие жилищно-коммунального хозяйства </w:t>
            </w:r>
            <w:r>
              <w:t>Ейскоукрепленского</w:t>
            </w:r>
            <w:r w:rsidRPr="00291B3F">
              <w:t xml:space="preserve">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  <w:r w:rsidRPr="00291B3F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  <w:r w:rsidRPr="00291B3F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  <w:r w:rsidRPr="00291B3F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291B3F" w:rsidRDefault="00F6561A" w:rsidP="006531B5">
            <w:pPr>
              <w:snapToGrid w:val="0"/>
              <w:jc w:val="center"/>
            </w:pPr>
            <w:r>
              <w:t>1158458,12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291B3F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Default="00F6561A" w:rsidP="006531B5">
            <w:pPr>
              <w:tabs>
                <w:tab w:val="left" w:pos="1860"/>
              </w:tabs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291B3F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291B3F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291B3F" w:rsidRDefault="00F6561A" w:rsidP="006531B5">
            <w:pPr>
              <w:jc w:val="both"/>
            </w:pPr>
            <w:r w:rsidRPr="00291B3F"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  <w:r w:rsidRPr="00291B3F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  <w:r w:rsidRPr="00291B3F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  <w:r w:rsidRPr="00291B3F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291B3F" w:rsidRDefault="00F6561A" w:rsidP="006531B5">
            <w:pPr>
              <w:snapToGrid w:val="0"/>
              <w:jc w:val="center"/>
            </w:pPr>
            <w:r>
              <w:t>808458,12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291B3F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291B3F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291B3F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291B3F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291B3F" w:rsidRDefault="00F6561A" w:rsidP="006531B5">
            <w:pPr>
              <w:jc w:val="both"/>
            </w:pPr>
            <w:r w:rsidRPr="00291B3F"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  <w:r w:rsidRPr="00291B3F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  <w:r w:rsidRPr="00291B3F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  <w:r w:rsidRPr="00291B3F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1 1055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291B3F" w:rsidRDefault="00F6561A" w:rsidP="006531B5">
            <w:pPr>
              <w:snapToGrid w:val="0"/>
              <w:jc w:val="center"/>
            </w:pPr>
            <w:r>
              <w:t>808458,12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291B3F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291B3F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291B3F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291B3F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291B3F" w:rsidRDefault="00F6561A" w:rsidP="006531B5">
            <w:pPr>
              <w:jc w:val="both"/>
            </w:pPr>
            <w:r w:rsidRPr="00291B3F">
              <w:t xml:space="preserve">Закупка товаров, работ и </w:t>
            </w:r>
            <w:r>
              <w:t>услуг для государственных (муни</w:t>
            </w:r>
            <w:r w:rsidRPr="00291B3F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  <w:r w:rsidRPr="00291B3F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  <w:r w:rsidRPr="00291B3F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  <w:r w:rsidRPr="00291B3F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1 1055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  <w:r w:rsidRPr="00291B3F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291B3F" w:rsidRDefault="00F6561A" w:rsidP="006531B5">
            <w:pPr>
              <w:snapToGrid w:val="0"/>
              <w:jc w:val="center"/>
            </w:pPr>
            <w:r>
              <w:t>808458,12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291B3F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291B3F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291B3F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291B3F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291B3F" w:rsidRDefault="00F6561A" w:rsidP="006531B5">
            <w:pPr>
              <w:jc w:val="both"/>
            </w:pPr>
            <w:r w:rsidRPr="00291B3F">
              <w:t>Модернизация и содержание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  <w:r w:rsidRPr="00291B3F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  <w:r w:rsidRPr="00291B3F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  <w:r w:rsidRPr="00291B3F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  <w:r>
              <w:t>22 0 02 00000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291B3F" w:rsidRDefault="00F6561A" w:rsidP="006531B5">
            <w:pPr>
              <w:snapToGrid w:val="0"/>
              <w:jc w:val="center"/>
            </w:pPr>
            <w:r>
              <w:t>350000,00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291B3F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291B3F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291B3F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291B3F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291B3F" w:rsidRDefault="00F6561A" w:rsidP="006531B5">
            <w:pPr>
              <w:jc w:val="both"/>
            </w:pPr>
            <w:r w:rsidRPr="00291B3F">
              <w:t>Мероприятия по модернизации и содержанию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  <w:r w:rsidRPr="00291B3F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  <w:r w:rsidRPr="00291B3F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  <w:r w:rsidRPr="00291B3F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2 1056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291B3F" w:rsidRDefault="00F6561A" w:rsidP="006531B5">
            <w:pPr>
              <w:snapToGrid w:val="0"/>
              <w:jc w:val="center"/>
            </w:pPr>
            <w:r>
              <w:t>350000,00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291B3F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291B3F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291B3F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291B3F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291B3F" w:rsidRDefault="00F6561A" w:rsidP="006531B5">
            <w:pPr>
              <w:jc w:val="both"/>
            </w:pPr>
            <w:r w:rsidRPr="00291B3F">
              <w:t xml:space="preserve">Закупка товаров, работ и </w:t>
            </w:r>
            <w:r>
              <w:t>услуг для государственных (муни</w:t>
            </w:r>
            <w:r w:rsidRPr="00291B3F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  <w:r w:rsidRPr="00291B3F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  <w:r w:rsidRPr="00291B3F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  <w:r w:rsidRPr="00291B3F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2 1056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291B3F" w:rsidRDefault="00F6561A" w:rsidP="006531B5">
            <w:pPr>
              <w:jc w:val="center"/>
            </w:pPr>
            <w:r w:rsidRPr="00291B3F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291B3F" w:rsidRDefault="00F6561A" w:rsidP="006531B5">
            <w:pPr>
              <w:snapToGrid w:val="0"/>
              <w:jc w:val="center"/>
            </w:pPr>
            <w:r>
              <w:t>350000,00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6868F8" w:rsidRDefault="00F6561A" w:rsidP="006531B5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868F8" w:rsidRDefault="00F6561A" w:rsidP="006531B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868F8" w:rsidRDefault="00F6561A" w:rsidP="006531B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868F8" w:rsidRDefault="00F6561A" w:rsidP="006531B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6868F8" w:rsidRDefault="00F6561A" w:rsidP="006531B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868F8" w:rsidRDefault="00F6561A" w:rsidP="006531B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6868F8" w:rsidRDefault="00F6561A" w:rsidP="006531B5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33512E" w:rsidRDefault="00F6561A" w:rsidP="006531B5">
            <w:pPr>
              <w:jc w:val="both"/>
              <w:rPr>
                <w:b/>
                <w:bCs/>
              </w:rPr>
            </w:pPr>
            <w:r w:rsidRPr="0033512E">
              <w:rPr>
                <w:b/>
                <w:bCs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3512E" w:rsidRDefault="00F6561A" w:rsidP="006531B5">
            <w:pPr>
              <w:jc w:val="center"/>
              <w:rPr>
                <w:b/>
                <w:bCs/>
              </w:rPr>
            </w:pPr>
            <w:r w:rsidRPr="0033512E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3512E" w:rsidRDefault="00F6561A" w:rsidP="006531B5">
            <w:pPr>
              <w:jc w:val="center"/>
              <w:rPr>
                <w:b/>
                <w:bCs/>
              </w:rPr>
            </w:pPr>
            <w:r w:rsidRPr="0033512E">
              <w:rPr>
                <w:b/>
                <w:bCs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3512E" w:rsidRDefault="00F6561A" w:rsidP="006531B5">
            <w:pPr>
              <w:jc w:val="center"/>
            </w:pPr>
            <w:r w:rsidRPr="0033512E">
              <w:rPr>
                <w:b/>
                <w:bCs/>
              </w:rPr>
              <w:t xml:space="preserve"> 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33512E" w:rsidRDefault="00F6561A" w:rsidP="006531B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3512E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33512E" w:rsidRDefault="00F6561A" w:rsidP="006531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33512E" w:rsidRDefault="00F6561A" w:rsidP="006531B5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3512E" w:rsidRDefault="00F6561A" w:rsidP="006531B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3512E" w:rsidRDefault="00F6561A" w:rsidP="006531B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3512E" w:rsidRDefault="00F6561A" w:rsidP="006531B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33512E" w:rsidRDefault="00F6561A" w:rsidP="006531B5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3512E" w:rsidRDefault="00F6561A" w:rsidP="006531B5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33512E" w:rsidRDefault="00F6561A" w:rsidP="006531B5">
            <w:pPr>
              <w:snapToGrid w:val="0"/>
              <w:jc w:val="center"/>
              <w:rPr>
                <w:b/>
              </w:rPr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33512E" w:rsidRDefault="00F6561A" w:rsidP="006531B5">
            <w:pPr>
              <w:jc w:val="both"/>
              <w:rPr>
                <w:b/>
                <w:bCs/>
                <w:iCs/>
              </w:rPr>
            </w:pPr>
            <w:r w:rsidRPr="0033512E">
              <w:rPr>
                <w:b/>
                <w:bCs/>
                <w:iCs/>
              </w:rPr>
              <w:t xml:space="preserve">Молодежная политика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3512E" w:rsidRDefault="00F6561A" w:rsidP="006531B5">
            <w:pPr>
              <w:jc w:val="center"/>
              <w:rPr>
                <w:b/>
                <w:bCs/>
                <w:iCs/>
              </w:rPr>
            </w:pPr>
            <w:r w:rsidRPr="0033512E">
              <w:rPr>
                <w:b/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3512E" w:rsidRDefault="00F6561A" w:rsidP="006531B5">
            <w:pPr>
              <w:jc w:val="center"/>
              <w:rPr>
                <w:b/>
                <w:bCs/>
                <w:iCs/>
              </w:rPr>
            </w:pPr>
            <w:r w:rsidRPr="0033512E">
              <w:rPr>
                <w:b/>
                <w:bCs/>
                <w:iCs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3512E" w:rsidRDefault="00F6561A" w:rsidP="006531B5">
            <w:pPr>
              <w:jc w:val="center"/>
              <w:rPr>
                <w:iCs/>
              </w:rPr>
            </w:pPr>
            <w:r w:rsidRPr="0033512E">
              <w:rPr>
                <w:b/>
                <w:bCs/>
                <w:iCs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33512E" w:rsidRDefault="00F6561A" w:rsidP="006531B5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3512E" w:rsidRDefault="00F6561A" w:rsidP="006531B5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33512E" w:rsidRDefault="00F6561A" w:rsidP="006531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33512E" w:rsidRDefault="00F6561A" w:rsidP="006531B5">
            <w:pPr>
              <w:jc w:val="both"/>
            </w:pPr>
            <w:r w:rsidRPr="0033512E">
              <w:t xml:space="preserve">Муниципальная программа </w:t>
            </w:r>
            <w:r>
              <w:t>Ейскоукрепленского</w:t>
            </w:r>
            <w:r w:rsidRPr="0033512E">
              <w:t xml:space="preserve"> сельского поселения Щербиновского района «Молодежь </w:t>
            </w:r>
            <w:r>
              <w:t>Ейскоукрепленского</w:t>
            </w:r>
            <w:r w:rsidRPr="0033512E">
              <w:t xml:space="preserve">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3512E" w:rsidRDefault="00F6561A" w:rsidP="006531B5">
            <w:pPr>
              <w:jc w:val="center"/>
            </w:pPr>
            <w:r w:rsidRPr="0033512E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3512E" w:rsidRDefault="00F6561A" w:rsidP="006531B5">
            <w:pPr>
              <w:jc w:val="center"/>
            </w:pPr>
            <w:r w:rsidRPr="0033512E"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3512E" w:rsidRDefault="00F6561A" w:rsidP="006531B5">
            <w:pPr>
              <w:jc w:val="center"/>
            </w:pPr>
            <w:r w:rsidRPr="0033512E"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33512E" w:rsidRDefault="00F6561A" w:rsidP="006531B5">
            <w:pPr>
              <w:jc w:val="center"/>
            </w:pPr>
            <w:r w:rsidRPr="0033512E">
              <w:t xml:space="preserve">14 </w:t>
            </w:r>
            <w:r>
              <w:t>0 0</w:t>
            </w:r>
            <w:r w:rsidRPr="0033512E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3512E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33512E" w:rsidRDefault="00F6561A" w:rsidP="006531B5">
            <w:pPr>
              <w:snapToGrid w:val="0"/>
              <w:jc w:val="center"/>
            </w:pPr>
            <w:r>
              <w:t>30000,00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33512E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3512E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3512E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3512E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33512E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3512E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33512E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33512E" w:rsidRDefault="00F6561A" w:rsidP="006531B5">
            <w:pPr>
              <w:jc w:val="both"/>
            </w:pPr>
            <w:r w:rsidRPr="0033512E"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3512E" w:rsidRDefault="00F6561A" w:rsidP="006531B5">
            <w:pPr>
              <w:jc w:val="center"/>
            </w:pPr>
            <w:r w:rsidRPr="0033512E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3512E" w:rsidRDefault="00F6561A" w:rsidP="006531B5">
            <w:pPr>
              <w:jc w:val="center"/>
            </w:pPr>
            <w:r w:rsidRPr="0033512E"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3512E" w:rsidRDefault="00F6561A" w:rsidP="006531B5">
            <w:pPr>
              <w:jc w:val="center"/>
            </w:pPr>
            <w:r w:rsidRPr="0033512E"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33512E" w:rsidRDefault="00F6561A" w:rsidP="006531B5">
            <w:pPr>
              <w:jc w:val="center"/>
            </w:pPr>
            <w:r w:rsidRPr="0033512E">
              <w:t xml:space="preserve">14 </w:t>
            </w:r>
            <w:r>
              <w:t>0 03</w:t>
            </w:r>
            <w:r w:rsidRPr="0033512E">
              <w:t xml:space="preserve">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3512E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33512E" w:rsidRDefault="00F6561A" w:rsidP="006531B5">
            <w:pPr>
              <w:snapToGrid w:val="0"/>
              <w:jc w:val="center"/>
            </w:pPr>
            <w:r>
              <w:t>30000,00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33512E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3512E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3512E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3512E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33512E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3512E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33512E" w:rsidRDefault="00F6561A" w:rsidP="006531B5">
            <w:pPr>
              <w:jc w:val="both"/>
            </w:pPr>
            <w:r w:rsidRPr="0033512E">
              <w:t>Реализация мероприятий в области мо</w:t>
            </w:r>
            <w:r w:rsidRPr="0033512E">
              <w:softHyphen/>
              <w:t>лодежной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3512E" w:rsidRDefault="00F6561A" w:rsidP="006531B5">
            <w:pPr>
              <w:jc w:val="center"/>
            </w:pPr>
            <w:r w:rsidRPr="0033512E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3512E" w:rsidRDefault="00F6561A" w:rsidP="006531B5">
            <w:pPr>
              <w:jc w:val="center"/>
            </w:pPr>
            <w:r w:rsidRPr="0033512E"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3512E" w:rsidRDefault="00F6561A" w:rsidP="006531B5">
            <w:pPr>
              <w:jc w:val="center"/>
            </w:pPr>
            <w:r w:rsidRPr="0033512E"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33512E" w:rsidRDefault="00F6561A" w:rsidP="006531B5">
            <w:pPr>
              <w:jc w:val="center"/>
            </w:pPr>
            <w:r w:rsidRPr="0033512E">
              <w:t xml:space="preserve">14 </w:t>
            </w:r>
            <w:r>
              <w:t>0 03</w:t>
            </w:r>
            <w:r w:rsidRPr="0033512E">
              <w:t xml:space="preserve"> 1033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3512E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33512E" w:rsidRDefault="00F6561A" w:rsidP="006531B5">
            <w:pPr>
              <w:snapToGrid w:val="0"/>
              <w:jc w:val="center"/>
            </w:pPr>
            <w:r>
              <w:t>30000,00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33512E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3512E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3512E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3512E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33512E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3512E" w:rsidRDefault="00F6561A" w:rsidP="006531B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33512E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33512E" w:rsidRDefault="00F6561A" w:rsidP="006531B5">
            <w:pPr>
              <w:jc w:val="both"/>
            </w:pPr>
            <w:r w:rsidRPr="0033512E">
              <w:t xml:space="preserve">Закупка товаров, работ и </w:t>
            </w:r>
            <w:r>
              <w:t>услуг для государственных (муни</w:t>
            </w:r>
            <w:r w:rsidRPr="0033512E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3512E" w:rsidRDefault="00F6561A" w:rsidP="006531B5">
            <w:pPr>
              <w:jc w:val="center"/>
            </w:pPr>
            <w:r w:rsidRPr="0033512E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3512E" w:rsidRDefault="00F6561A" w:rsidP="006531B5">
            <w:pPr>
              <w:jc w:val="center"/>
            </w:pPr>
            <w:r w:rsidRPr="0033512E"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3512E" w:rsidRDefault="00F6561A" w:rsidP="006531B5">
            <w:pPr>
              <w:jc w:val="center"/>
            </w:pPr>
            <w:r w:rsidRPr="0033512E"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33512E" w:rsidRDefault="00F6561A" w:rsidP="006531B5">
            <w:pPr>
              <w:jc w:val="center"/>
            </w:pPr>
            <w: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3512E" w:rsidRDefault="00F6561A" w:rsidP="006531B5">
            <w:pPr>
              <w:jc w:val="center"/>
            </w:pPr>
            <w:r w:rsidRPr="0033512E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33512E" w:rsidRDefault="00F6561A" w:rsidP="006531B5">
            <w:pPr>
              <w:snapToGrid w:val="0"/>
              <w:jc w:val="center"/>
            </w:pPr>
            <w:r>
              <w:t>30000,00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692559" w:rsidRDefault="00F6561A" w:rsidP="006531B5">
            <w:pPr>
              <w:pStyle w:val="af1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868F8" w:rsidRDefault="00F6561A" w:rsidP="006531B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868F8" w:rsidRDefault="00F6561A" w:rsidP="006531B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868F8" w:rsidRDefault="00F6561A" w:rsidP="006531B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6868F8" w:rsidRDefault="00F6561A" w:rsidP="006531B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868F8" w:rsidRDefault="00F6561A" w:rsidP="006531B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</w:tcPr>
          <w:p w:rsidR="00F6561A" w:rsidRPr="006868F8" w:rsidRDefault="00F6561A" w:rsidP="006531B5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692559" w:rsidRDefault="00F6561A" w:rsidP="006531B5">
            <w:pPr>
              <w:pStyle w:val="af1"/>
              <w:rPr>
                <w:b/>
                <w:bCs/>
              </w:rPr>
            </w:pPr>
            <w:r w:rsidRPr="00692559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  <w:rPr>
                <w:b/>
                <w:bCs/>
              </w:rPr>
            </w:pPr>
            <w:r w:rsidRPr="00577F11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  <w:rPr>
                <w:b/>
                <w:bCs/>
              </w:rPr>
            </w:pPr>
            <w:r w:rsidRPr="00577F11">
              <w:rPr>
                <w:b/>
                <w:bCs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 w:rsidRPr="00577F11">
              <w:rPr>
                <w:b/>
                <w:bCs/>
              </w:rPr>
              <w:t xml:space="preserve">00 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577F11" w:rsidRDefault="00F6561A" w:rsidP="006531B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Pr="00577F11" w:rsidRDefault="00F6561A" w:rsidP="006531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5722685,30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692559" w:rsidRDefault="00F6561A" w:rsidP="006531B5">
            <w:pPr>
              <w:pStyle w:val="af1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577F11" w:rsidRDefault="00F6561A" w:rsidP="006531B5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588" w:type="dxa"/>
            <w:shd w:val="clear" w:color="auto" w:fill="auto"/>
          </w:tcPr>
          <w:p w:rsidR="00F6561A" w:rsidRPr="00577F11" w:rsidRDefault="00F6561A" w:rsidP="006531B5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692559" w:rsidRDefault="00F6561A" w:rsidP="006531B5">
            <w:pPr>
              <w:pStyle w:val="af1"/>
              <w:tabs>
                <w:tab w:val="left" w:pos="1905"/>
              </w:tabs>
              <w:rPr>
                <w:b/>
                <w:bCs/>
                <w:iCs/>
              </w:rPr>
            </w:pPr>
            <w:r w:rsidRPr="00692559">
              <w:rPr>
                <w:b/>
                <w:bCs/>
                <w:iCs/>
              </w:rPr>
              <w:t>Культура</w:t>
            </w:r>
            <w:r w:rsidRPr="00692559">
              <w:rPr>
                <w:b/>
                <w:bCs/>
                <w:iCs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  <w:rPr>
                <w:b/>
                <w:bCs/>
                <w:iCs/>
              </w:rPr>
            </w:pPr>
            <w:r w:rsidRPr="00577F11">
              <w:rPr>
                <w:b/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  <w:rPr>
                <w:b/>
                <w:bCs/>
                <w:iCs/>
              </w:rPr>
            </w:pPr>
            <w:r w:rsidRPr="00577F11">
              <w:rPr>
                <w:b/>
                <w:bCs/>
                <w:iCs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  <w:rPr>
                <w:i/>
                <w:iCs/>
              </w:rPr>
            </w:pPr>
            <w:r w:rsidRPr="00577F11">
              <w:rPr>
                <w:b/>
                <w:bCs/>
                <w:iCs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577F11" w:rsidRDefault="00F6561A" w:rsidP="006531B5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588" w:type="dxa"/>
            <w:shd w:val="clear" w:color="auto" w:fill="auto"/>
          </w:tcPr>
          <w:p w:rsidR="00F6561A" w:rsidRPr="00577F11" w:rsidRDefault="00F6561A" w:rsidP="006531B5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5722685,30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692559" w:rsidRDefault="00F6561A" w:rsidP="006531B5">
            <w:pPr>
              <w:pStyle w:val="af1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577F11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692559" w:rsidRDefault="00F6561A" w:rsidP="006531B5">
            <w:pPr>
              <w:pStyle w:val="af1"/>
            </w:pPr>
            <w:r w:rsidRPr="00692559">
              <w:t xml:space="preserve">Муниципальная программа Ейскоукрепленского сельского поселения Щербиновского района «Развитие культуры в Ейскоукрепленском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</w:pPr>
          </w:p>
          <w:p w:rsidR="00F6561A" w:rsidRPr="00577F11" w:rsidRDefault="00F6561A" w:rsidP="006531B5">
            <w:pPr>
              <w:jc w:val="center"/>
            </w:pPr>
            <w:r w:rsidRPr="00577F1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</w:pPr>
          </w:p>
          <w:p w:rsidR="00F6561A" w:rsidRDefault="00F6561A" w:rsidP="006531B5">
            <w:pPr>
              <w:jc w:val="center"/>
            </w:pPr>
          </w:p>
          <w:p w:rsidR="00F6561A" w:rsidRPr="00577F11" w:rsidRDefault="00F6561A" w:rsidP="006531B5">
            <w:pPr>
              <w:jc w:val="center"/>
            </w:pPr>
            <w:r w:rsidRPr="00577F11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</w:pPr>
          </w:p>
          <w:p w:rsidR="00F6561A" w:rsidRDefault="00F6561A" w:rsidP="006531B5">
            <w:pPr>
              <w:jc w:val="center"/>
            </w:pPr>
          </w:p>
          <w:p w:rsidR="00F6561A" w:rsidRPr="00577F11" w:rsidRDefault="00F6561A" w:rsidP="006531B5">
            <w:pPr>
              <w:jc w:val="center"/>
            </w:pPr>
            <w:r w:rsidRPr="00577F11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</w:pPr>
          </w:p>
          <w:p w:rsidR="00F6561A" w:rsidRDefault="00F6561A" w:rsidP="006531B5">
            <w:pPr>
              <w:jc w:val="center"/>
            </w:pPr>
          </w:p>
          <w:p w:rsidR="00F6561A" w:rsidRPr="00577F11" w:rsidRDefault="00F6561A" w:rsidP="006531B5">
            <w:pPr>
              <w:jc w:val="center"/>
              <w:rPr>
                <w:i/>
                <w:iCs/>
              </w:rPr>
            </w:pPr>
            <w:r w:rsidRPr="00577F11">
              <w:t xml:space="preserve">12 </w:t>
            </w:r>
            <w:r>
              <w:t>0 0</w:t>
            </w:r>
            <w:r w:rsidRPr="00577F11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577F11" w:rsidRDefault="00F6561A" w:rsidP="006531B5">
            <w:pPr>
              <w:snapToGrid w:val="0"/>
              <w:jc w:val="center"/>
            </w:pPr>
            <w:r>
              <w:t>5667135,30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692559" w:rsidRDefault="00F6561A" w:rsidP="006531B5">
            <w:pPr>
              <w:pStyle w:val="af1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577F11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692559" w:rsidRDefault="00F6561A" w:rsidP="006531B5">
            <w:pPr>
              <w:pStyle w:val="af1"/>
            </w:pPr>
            <w:r w:rsidRPr="00692559"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 w:rsidRPr="00577F1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 w:rsidRPr="00577F11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 w:rsidRPr="00577F11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577F11" w:rsidRDefault="00F6561A" w:rsidP="006531B5">
            <w:pPr>
              <w:snapToGrid w:val="0"/>
              <w:jc w:val="center"/>
            </w:pPr>
            <w:r>
              <w:t>5667135,30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692559" w:rsidRDefault="00F6561A" w:rsidP="006531B5">
            <w:pPr>
              <w:pStyle w:val="af1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577F11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F6561A" w:rsidRPr="00692559" w:rsidRDefault="00F6561A" w:rsidP="006531B5">
            <w:pPr>
              <w:pStyle w:val="af1"/>
            </w:pPr>
            <w:r w:rsidRPr="00692559"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 w:rsidRPr="00577F1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 w:rsidRPr="00577F11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 w:rsidRPr="00577F11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577F11" w:rsidRDefault="00F6561A" w:rsidP="006531B5">
            <w:pPr>
              <w:snapToGrid w:val="0"/>
              <w:jc w:val="center"/>
            </w:pPr>
            <w:r>
              <w:t>5666800,39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692559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577F11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692559" w:rsidRDefault="00F6561A" w:rsidP="006531B5">
            <w:pPr>
              <w:jc w:val="both"/>
            </w:pPr>
            <w:r w:rsidRPr="0069255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 w:rsidRPr="00577F1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 w:rsidRPr="00577F11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 w:rsidRPr="00577F11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  <w:r>
              <w:t>3897168,41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692559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692559" w:rsidRDefault="00F6561A" w:rsidP="006531B5">
            <w:pPr>
              <w:jc w:val="both"/>
            </w:pPr>
            <w:r w:rsidRPr="00692559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 w:rsidRPr="00577F1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 w:rsidRPr="00577F11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 w:rsidRPr="00577F11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  <w:r>
              <w:t>1690802,98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692559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692559" w:rsidRDefault="00F6561A" w:rsidP="006531B5">
            <w:pPr>
              <w:jc w:val="both"/>
            </w:pPr>
            <w:r w:rsidRPr="00692559"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 w:rsidRPr="00577F1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 w:rsidRPr="00577F11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 w:rsidRPr="00577F11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snapToGrid w:val="0"/>
              <w:jc w:val="center"/>
            </w:pPr>
            <w: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  <w:r>
              <w:t>78829,00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692559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692559" w:rsidRDefault="00F6561A" w:rsidP="006531B5">
            <w:pPr>
              <w:pStyle w:val="af1"/>
            </w:pPr>
            <w:r w:rsidRPr="00692559">
              <w:t>Расходы на обеспечение деятельности (оказание услуг) муниципальных учреждений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 w:rsidRPr="00577F1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 w:rsidRPr="00577F11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 w:rsidRPr="00577F11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  <w:r>
              <w:t>334,91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692559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577F11" w:rsidRDefault="00F6561A" w:rsidP="006531B5">
            <w:pPr>
              <w:jc w:val="both"/>
            </w:pPr>
            <w:r w:rsidRPr="00577F11">
              <w:t xml:space="preserve">Закупка товаров, работ и </w:t>
            </w:r>
            <w:r>
              <w:t>услуг для государственных (муни</w:t>
            </w:r>
            <w:r w:rsidRPr="00577F11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 w:rsidRPr="00577F1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 w:rsidRPr="00577F11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 w:rsidRPr="00577F11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  <w:r>
              <w:t>334,91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577F11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</w:p>
        </w:tc>
      </w:tr>
      <w:tr w:rsidR="00F6561A" w:rsidRPr="00F31274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F31274" w:rsidRDefault="00F6561A" w:rsidP="006531B5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3B7B85" w:rsidRDefault="00F6561A" w:rsidP="006531B5">
            <w:pPr>
              <w:jc w:val="both"/>
            </w:pPr>
            <w:r w:rsidRPr="003B7B85">
              <w:t xml:space="preserve">Другие непрограммные расходы органов местного самоуправления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 w:rsidRPr="00577F1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 w:rsidRPr="00577F11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 w:rsidRPr="00577F11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3B7B85" w:rsidRDefault="00F6561A" w:rsidP="006531B5">
            <w:pPr>
              <w:jc w:val="center"/>
            </w:pPr>
            <w:r w:rsidRPr="003B7B85">
              <w:t>99 0 00 00000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F31274" w:rsidRDefault="00F6561A" w:rsidP="006531B5">
            <w:pPr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3B7B85" w:rsidRDefault="00F6561A" w:rsidP="006531B5">
            <w:pPr>
              <w:snapToGrid w:val="0"/>
              <w:jc w:val="center"/>
            </w:pPr>
            <w:r w:rsidRPr="003B7B85">
              <w:t>55550,00</w:t>
            </w:r>
          </w:p>
        </w:tc>
      </w:tr>
      <w:tr w:rsidR="00F6561A" w:rsidRPr="00F31274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F31274" w:rsidRDefault="00F6561A" w:rsidP="006531B5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F31274" w:rsidRDefault="00F6561A" w:rsidP="006531B5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F31274" w:rsidRDefault="00F6561A" w:rsidP="006531B5">
            <w:pPr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  <w:rPr>
                <w:b/>
              </w:rPr>
            </w:pPr>
          </w:p>
        </w:tc>
      </w:tr>
      <w:tr w:rsidR="00F6561A" w:rsidRPr="00F31274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F31274" w:rsidRDefault="00F6561A" w:rsidP="006531B5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711C32" w:rsidRDefault="00F6561A" w:rsidP="006531B5">
            <w:pPr>
              <w:jc w:val="both"/>
            </w:pPr>
            <w:r>
              <w:t>Непрограммные расходы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 w:rsidRPr="00577F1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 w:rsidRPr="00577F11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 w:rsidRPr="00577F11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3B7B85" w:rsidRDefault="00F6561A" w:rsidP="006531B5">
            <w:pPr>
              <w:jc w:val="center"/>
            </w:pPr>
            <w:r w:rsidRPr="003B7B85">
              <w:t>99 0 01 00000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F31274" w:rsidRDefault="00F6561A" w:rsidP="006531B5">
            <w:pPr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  <w:rPr>
                <w:b/>
              </w:rPr>
            </w:pPr>
            <w:r w:rsidRPr="003B7B85">
              <w:t>55550,00</w:t>
            </w:r>
          </w:p>
        </w:tc>
      </w:tr>
      <w:tr w:rsidR="00F6561A" w:rsidRPr="00F31274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F31274" w:rsidRDefault="00F6561A" w:rsidP="006531B5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F31274" w:rsidRDefault="00F6561A" w:rsidP="006531B5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F31274" w:rsidRDefault="00F6561A" w:rsidP="006531B5">
            <w:pPr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  <w:rPr>
                <w:b/>
              </w:rPr>
            </w:pPr>
          </w:p>
        </w:tc>
      </w:tr>
      <w:tr w:rsidR="00F6561A" w:rsidRPr="00F31274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F31274" w:rsidRDefault="00F6561A" w:rsidP="006531B5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Default="00F6561A" w:rsidP="006531B5">
            <w:pPr>
              <w:jc w:val="both"/>
            </w:pPr>
            <w:r>
              <w:t>Мероприятия по содержанию памятников и братских могил, находящихся на территории поселения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 w:rsidRPr="00577F1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 w:rsidRPr="00577F11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 w:rsidRPr="00577F11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3B7B85" w:rsidRDefault="00F6561A" w:rsidP="006531B5">
            <w:pPr>
              <w:jc w:val="center"/>
            </w:pPr>
            <w:r>
              <w:t>99 0 01 10280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F31274" w:rsidRDefault="00F6561A" w:rsidP="006531B5">
            <w:pPr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  <w:rPr>
                <w:b/>
              </w:rPr>
            </w:pPr>
            <w:r w:rsidRPr="003B7B85">
              <w:t>55550,00</w:t>
            </w:r>
          </w:p>
        </w:tc>
      </w:tr>
      <w:tr w:rsidR="00F6561A" w:rsidRPr="00F31274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F31274" w:rsidRDefault="00F6561A" w:rsidP="006531B5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3B7B85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F31274" w:rsidRDefault="00F6561A" w:rsidP="006531B5">
            <w:pPr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  <w:rPr>
                <w:b/>
              </w:rPr>
            </w:pPr>
          </w:p>
        </w:tc>
      </w:tr>
      <w:tr w:rsidR="00F6561A" w:rsidRPr="00F31274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F31274" w:rsidRDefault="00F6561A" w:rsidP="006531B5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Default="00F6561A" w:rsidP="006531B5">
            <w:pPr>
              <w:jc w:val="both"/>
            </w:pPr>
            <w:r w:rsidRPr="0008108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 w:rsidRPr="00577F1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 w:rsidRPr="00577F11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 w:rsidRPr="00577F11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3B7B85" w:rsidRDefault="00F6561A" w:rsidP="006531B5">
            <w:pPr>
              <w:jc w:val="center"/>
            </w:pPr>
            <w:r>
              <w:t>99 0 01 10280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3B7B85" w:rsidRDefault="00F6561A" w:rsidP="006531B5">
            <w:pPr>
              <w:jc w:val="center"/>
            </w:pPr>
            <w:r w:rsidRPr="003B7B85">
              <w:t>400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  <w:rPr>
                <w:b/>
              </w:rPr>
            </w:pPr>
            <w:r w:rsidRPr="003B7B85">
              <w:t>55550,00</w:t>
            </w:r>
          </w:p>
        </w:tc>
      </w:tr>
      <w:tr w:rsidR="00F6561A" w:rsidRPr="00F31274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F31274" w:rsidRDefault="00F6561A" w:rsidP="006531B5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Default="00F6561A" w:rsidP="006531B5">
            <w:pPr>
              <w:jc w:val="both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F31274" w:rsidRDefault="00F6561A" w:rsidP="006531B5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F31274" w:rsidRDefault="00F6561A" w:rsidP="006531B5">
            <w:pPr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  <w:rPr>
                <w:b/>
              </w:rPr>
            </w:pPr>
          </w:p>
        </w:tc>
      </w:tr>
      <w:tr w:rsidR="00F6561A" w:rsidRPr="00F31274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F31274" w:rsidRDefault="00F6561A" w:rsidP="006531B5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F31274" w:rsidRDefault="00F6561A" w:rsidP="006531B5">
            <w:pPr>
              <w:jc w:val="both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F31274" w:rsidRDefault="00F6561A" w:rsidP="006531B5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F31274" w:rsidRDefault="00F6561A" w:rsidP="006531B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F31274" w:rsidRDefault="00F6561A" w:rsidP="006531B5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F31274" w:rsidRDefault="00F6561A" w:rsidP="006531B5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F31274" w:rsidRDefault="00F6561A" w:rsidP="006531B5">
            <w:pPr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F31274" w:rsidRDefault="00F6561A" w:rsidP="006531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112987,68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577F11" w:rsidRDefault="00F6561A" w:rsidP="006531B5">
            <w:pPr>
              <w:jc w:val="both"/>
            </w:pPr>
            <w:r>
              <w:t>Пенсионное обеспечение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  <w:r>
              <w:t>112987,68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577F11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Default="00F6561A" w:rsidP="006531B5">
            <w:pPr>
              <w:rPr>
                <w:bCs/>
              </w:rPr>
            </w:pPr>
            <w:r>
              <w:t>Другие непрограммные расходы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</w:pPr>
            <w:r>
              <w:t>99 0 00 00000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  <w:r>
              <w:t>112987,68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Default="00F6561A" w:rsidP="006531B5"/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Default="00F6561A" w:rsidP="006531B5">
            <w:r>
              <w:t>Непрограммные расходы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</w:pPr>
            <w: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</w:pPr>
            <w:r>
              <w:t>99 0 01 00000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  <w:r>
              <w:t>112987,68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Default="00F6561A" w:rsidP="006531B5"/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Default="00F6561A" w:rsidP="006531B5">
            <w:pPr>
              <w:rPr>
                <w:bCs/>
              </w:rPr>
            </w:pPr>
            <w:r>
              <w:t>Поддержка лиц замещавших выборные муниципальные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</w:pPr>
            <w: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  <w:r>
              <w:t>112987,68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Default="00F6561A" w:rsidP="006531B5"/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Default="00F6561A" w:rsidP="006531B5">
            <w:pPr>
              <w:rPr>
                <w:b/>
                <w:bCs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577F11" w:rsidRDefault="00F6561A" w:rsidP="006531B5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</w:pPr>
            <w: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Default="00F6561A" w:rsidP="006531B5">
            <w:pPr>
              <w:jc w:val="center"/>
            </w:pPr>
            <w:r>
              <w:t>300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</w:pPr>
            <w:r>
              <w:t>112987,68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643E39" w:rsidRDefault="00F6561A" w:rsidP="006531B5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161177" w:rsidRDefault="00F6561A" w:rsidP="006531B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Default="00F6561A" w:rsidP="006531B5">
            <w:pPr>
              <w:snapToGrid w:val="0"/>
              <w:jc w:val="center"/>
              <w:rPr>
                <w:b/>
              </w:rPr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643E39" w:rsidRDefault="00F6561A" w:rsidP="006531B5">
            <w:pPr>
              <w:jc w:val="both"/>
              <w:rPr>
                <w:b/>
                <w:bCs/>
              </w:rPr>
            </w:pPr>
            <w:r w:rsidRPr="00643E3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jc w:val="center"/>
              <w:rPr>
                <w:b/>
                <w:bCs/>
              </w:rPr>
            </w:pPr>
            <w:r w:rsidRPr="00161177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jc w:val="center"/>
              <w:rPr>
                <w:b/>
                <w:bCs/>
              </w:rPr>
            </w:pPr>
            <w:r w:rsidRPr="00161177">
              <w:rPr>
                <w:b/>
                <w:bCs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jc w:val="center"/>
            </w:pPr>
            <w:r w:rsidRPr="00161177">
              <w:rPr>
                <w:b/>
                <w:bCs/>
              </w:rPr>
              <w:t xml:space="preserve"> 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161177" w:rsidRDefault="00F6561A" w:rsidP="006531B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161177" w:rsidRDefault="00F6561A" w:rsidP="006531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643E39" w:rsidRDefault="00F6561A" w:rsidP="006531B5">
            <w:pPr>
              <w:pStyle w:val="af1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868F8" w:rsidRDefault="00F6561A" w:rsidP="006531B5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868F8" w:rsidRDefault="00F6561A" w:rsidP="006531B5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868F8" w:rsidRDefault="00F6561A" w:rsidP="006531B5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6868F8" w:rsidRDefault="00F6561A" w:rsidP="006531B5">
            <w:pPr>
              <w:snapToGrid w:val="0"/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6868F8" w:rsidRDefault="00F6561A" w:rsidP="006531B5">
            <w:pPr>
              <w:snapToGrid w:val="0"/>
              <w:jc w:val="center"/>
              <w:rPr>
                <w:iCs/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6868F8" w:rsidRDefault="00F6561A" w:rsidP="006531B5">
            <w:pPr>
              <w:snapToGrid w:val="0"/>
              <w:jc w:val="center"/>
              <w:rPr>
                <w:b/>
                <w:iCs/>
                <w:color w:val="FF0000"/>
              </w:rPr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643E39" w:rsidRDefault="00F6561A" w:rsidP="006531B5">
            <w:pPr>
              <w:pStyle w:val="af1"/>
              <w:rPr>
                <w:b/>
                <w:bCs/>
                <w:iCs/>
              </w:rPr>
            </w:pPr>
            <w:r w:rsidRPr="00643E39">
              <w:rPr>
                <w:b/>
                <w:bCs/>
                <w:iCs/>
              </w:rPr>
              <w:t xml:space="preserve">Физическая культура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jc w:val="center"/>
              <w:rPr>
                <w:b/>
                <w:bCs/>
                <w:iCs/>
              </w:rPr>
            </w:pPr>
            <w:r w:rsidRPr="00161177">
              <w:rPr>
                <w:b/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jc w:val="center"/>
              <w:rPr>
                <w:b/>
                <w:bCs/>
                <w:iCs/>
              </w:rPr>
            </w:pPr>
            <w:r w:rsidRPr="00161177">
              <w:rPr>
                <w:b/>
                <w:bCs/>
                <w:iCs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jc w:val="center"/>
              <w:rPr>
                <w:b/>
                <w:bCs/>
                <w:iCs/>
              </w:rPr>
            </w:pPr>
            <w:r w:rsidRPr="00161177">
              <w:rPr>
                <w:b/>
                <w:bCs/>
                <w:iCs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161177" w:rsidRDefault="00F6561A" w:rsidP="006531B5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F6561A" w:rsidRPr="00161177" w:rsidRDefault="00F6561A" w:rsidP="006531B5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643E39" w:rsidRDefault="00F6561A" w:rsidP="006531B5">
            <w:pPr>
              <w:pStyle w:val="af1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161177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Pr="00161177" w:rsidRDefault="00F6561A" w:rsidP="006531B5">
            <w:pPr>
              <w:jc w:val="center"/>
              <w:rPr>
                <w:iCs/>
              </w:rPr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643E39" w:rsidRDefault="00F6561A" w:rsidP="006531B5">
            <w:pPr>
              <w:pStyle w:val="af1"/>
            </w:pPr>
            <w:r w:rsidRPr="00643E39">
              <w:t xml:space="preserve">Муниципальная программа Ейскоукрепленского сельского поселения Щербиновского района «Развитие физической культуры и спорта в Ейскоукрепленском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jc w:val="center"/>
            </w:pPr>
            <w:r w:rsidRPr="00161177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jc w:val="center"/>
            </w:pPr>
            <w:r w:rsidRPr="00161177"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jc w:val="center"/>
            </w:pPr>
            <w:r w:rsidRPr="00161177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161177" w:rsidRDefault="00F6561A" w:rsidP="006531B5">
            <w:pPr>
              <w:jc w:val="center"/>
            </w:pPr>
            <w:r w:rsidRPr="00161177">
              <w:t xml:space="preserve">13 </w:t>
            </w:r>
            <w:r>
              <w:t>0 0</w:t>
            </w:r>
            <w:r w:rsidRPr="00161177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jc w:val="center"/>
            </w:pPr>
          </w:p>
          <w:p w:rsidR="00F6561A" w:rsidRDefault="00F6561A" w:rsidP="006531B5">
            <w:pPr>
              <w:jc w:val="center"/>
            </w:pPr>
          </w:p>
          <w:p w:rsidR="00F6561A" w:rsidRPr="00161177" w:rsidRDefault="00F6561A" w:rsidP="006531B5">
            <w:pPr>
              <w:jc w:val="center"/>
            </w:pPr>
            <w:r>
              <w:t>10000,00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643E39" w:rsidRDefault="00F6561A" w:rsidP="006531B5">
            <w:pPr>
              <w:pStyle w:val="af1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161177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Pr="00161177" w:rsidRDefault="00F6561A" w:rsidP="006531B5">
            <w:pPr>
              <w:jc w:val="center"/>
              <w:rPr>
                <w:iCs/>
              </w:rPr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643E39" w:rsidRDefault="00F6561A" w:rsidP="006531B5">
            <w:pPr>
              <w:pStyle w:val="af1"/>
            </w:pPr>
            <w:r w:rsidRPr="00643E39"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jc w:val="center"/>
            </w:pPr>
            <w:r w:rsidRPr="00161177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jc w:val="center"/>
            </w:pPr>
            <w:r w:rsidRPr="00161177"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jc w:val="center"/>
            </w:pPr>
            <w:r w:rsidRPr="00161177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161177" w:rsidRDefault="00F6561A" w:rsidP="006531B5">
            <w:pPr>
              <w:jc w:val="center"/>
            </w:pPr>
            <w:r w:rsidRPr="00161177">
              <w:t xml:space="preserve">13 </w:t>
            </w:r>
            <w:r>
              <w:t>0 0</w:t>
            </w:r>
            <w:r w:rsidRPr="00161177">
              <w:t>3 0000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jc w:val="center"/>
            </w:pPr>
          </w:p>
          <w:p w:rsidR="00F6561A" w:rsidRPr="00161177" w:rsidRDefault="00F6561A" w:rsidP="006531B5">
            <w:pPr>
              <w:jc w:val="center"/>
            </w:pPr>
            <w:r>
              <w:t>10000,00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643E39" w:rsidRDefault="00F6561A" w:rsidP="006531B5">
            <w:pPr>
              <w:pStyle w:val="af1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161177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Pr="00161177" w:rsidRDefault="00F6561A" w:rsidP="006531B5">
            <w:pPr>
              <w:jc w:val="center"/>
              <w:rPr>
                <w:iCs/>
              </w:rPr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643E39" w:rsidRDefault="00F6561A" w:rsidP="006531B5">
            <w:pPr>
              <w:pStyle w:val="af1"/>
            </w:pPr>
            <w:r w:rsidRPr="00643E39">
              <w:t>Организация и проведение физкультурных и спортивных мероприятий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jc w:val="center"/>
            </w:pPr>
            <w:r w:rsidRPr="00161177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jc w:val="center"/>
            </w:pPr>
            <w:r w:rsidRPr="00161177"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jc w:val="center"/>
            </w:pPr>
            <w:r w:rsidRPr="00161177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161177" w:rsidRDefault="00F6561A" w:rsidP="006531B5">
            <w:pPr>
              <w:jc w:val="center"/>
            </w:pPr>
            <w:r w:rsidRPr="00161177">
              <w:t xml:space="preserve">13 </w:t>
            </w:r>
            <w:r>
              <w:t>0 0</w:t>
            </w:r>
            <w:r w:rsidRPr="00161177">
              <w:t>3 1032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Pr="00161177" w:rsidRDefault="00F6561A" w:rsidP="006531B5">
            <w:pPr>
              <w:jc w:val="center"/>
            </w:pPr>
            <w:r>
              <w:t>10000,00</w:t>
            </w: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161177" w:rsidRDefault="00F6561A" w:rsidP="006531B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161177" w:rsidRDefault="00F6561A" w:rsidP="006531B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6561A" w:rsidRPr="00161177" w:rsidRDefault="00F6561A" w:rsidP="006531B5">
            <w:pPr>
              <w:jc w:val="center"/>
              <w:rPr>
                <w:iCs/>
              </w:rPr>
            </w:pPr>
          </w:p>
        </w:tc>
      </w:tr>
      <w:tr w:rsidR="00F6561A" w:rsidRPr="006868F8" w:rsidTr="006531B5">
        <w:trPr>
          <w:trHeight w:val="133"/>
        </w:trPr>
        <w:tc>
          <w:tcPr>
            <w:tcW w:w="555" w:type="dxa"/>
            <w:shd w:val="clear" w:color="auto" w:fill="auto"/>
          </w:tcPr>
          <w:p w:rsidR="00F6561A" w:rsidRPr="0058624D" w:rsidRDefault="00F6561A" w:rsidP="006531B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F6561A" w:rsidRPr="00161177" w:rsidRDefault="00F6561A" w:rsidP="006531B5">
            <w:pPr>
              <w:jc w:val="both"/>
            </w:pPr>
            <w:r w:rsidRPr="00161177">
              <w:t xml:space="preserve">Закупка товаров, работ и </w:t>
            </w:r>
            <w:r>
              <w:t>услуг для государственных (муни</w:t>
            </w:r>
            <w:r w:rsidRPr="00161177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jc w:val="center"/>
            </w:pPr>
            <w:r w:rsidRPr="00161177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jc w:val="center"/>
            </w:pPr>
            <w:r w:rsidRPr="00161177"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jc w:val="center"/>
            </w:pPr>
            <w:r w:rsidRPr="00161177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6561A" w:rsidRPr="00161177" w:rsidRDefault="00F6561A" w:rsidP="006531B5">
            <w:pPr>
              <w:jc w:val="center"/>
            </w:pPr>
            <w:r w:rsidRPr="00161177">
              <w:t xml:space="preserve">13 </w:t>
            </w:r>
            <w:r>
              <w:t>0 0</w:t>
            </w:r>
            <w:r w:rsidRPr="00161177">
              <w:t>3 1032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6561A" w:rsidRPr="00161177" w:rsidRDefault="00F6561A" w:rsidP="006531B5">
            <w:pPr>
              <w:jc w:val="center"/>
            </w:pPr>
            <w:r w:rsidRPr="00161177">
              <w:t>200</w:t>
            </w:r>
          </w:p>
        </w:tc>
        <w:tc>
          <w:tcPr>
            <w:tcW w:w="1588" w:type="dxa"/>
            <w:shd w:val="clear" w:color="auto" w:fill="auto"/>
          </w:tcPr>
          <w:p w:rsidR="00F6561A" w:rsidRDefault="00F6561A" w:rsidP="006531B5">
            <w:pPr>
              <w:jc w:val="center"/>
            </w:pPr>
          </w:p>
          <w:p w:rsidR="00F6561A" w:rsidRPr="00161177" w:rsidRDefault="00F6561A" w:rsidP="006531B5">
            <w:pPr>
              <w:jc w:val="center"/>
            </w:pPr>
            <w:r>
              <w:t>10000,00».</w:t>
            </w:r>
          </w:p>
        </w:tc>
      </w:tr>
    </w:tbl>
    <w:p w:rsidR="00F6561A" w:rsidRDefault="00F6561A" w:rsidP="00F6561A">
      <w:pPr>
        <w:rPr>
          <w:sz w:val="28"/>
          <w:szCs w:val="28"/>
        </w:rPr>
      </w:pPr>
    </w:p>
    <w:p w:rsidR="00F6561A" w:rsidRDefault="00F6561A" w:rsidP="00F6561A">
      <w:pPr>
        <w:rPr>
          <w:sz w:val="28"/>
          <w:szCs w:val="28"/>
        </w:rPr>
      </w:pPr>
    </w:p>
    <w:p w:rsidR="00F6561A" w:rsidRPr="008D3DB9" w:rsidRDefault="00F6561A" w:rsidP="00F6561A">
      <w:pPr>
        <w:rPr>
          <w:sz w:val="28"/>
          <w:szCs w:val="28"/>
        </w:rPr>
      </w:pPr>
    </w:p>
    <w:p w:rsidR="00F6561A" w:rsidRDefault="00F6561A" w:rsidP="00F6561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6561A" w:rsidRDefault="00F6561A" w:rsidP="00F6561A">
      <w:pPr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F6561A" w:rsidRDefault="00F6561A" w:rsidP="00F6561A">
      <w:pPr>
        <w:rPr>
          <w:sz w:val="28"/>
          <w:szCs w:val="28"/>
        </w:rPr>
        <w:sectPr w:rsidR="00F6561A" w:rsidSect="006A5352">
          <w:pgSz w:w="16838" w:h="11906" w:orient="landscape" w:code="9"/>
          <w:pgMar w:top="1701" w:right="340" w:bottom="567" w:left="907" w:header="170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           А.А. Колосов</w:t>
      </w:r>
    </w:p>
    <w:p w:rsidR="00F6561A" w:rsidRDefault="00F6561A" w:rsidP="00F6561A">
      <w:pPr>
        <w:ind w:left="5220"/>
        <w:jc w:val="center"/>
        <w:rPr>
          <w:sz w:val="28"/>
          <w:szCs w:val="28"/>
        </w:rPr>
      </w:pPr>
      <w:r w:rsidRPr="00EE0777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4</w:t>
      </w:r>
    </w:p>
    <w:p w:rsidR="00F6561A" w:rsidRDefault="00F6561A" w:rsidP="00F6561A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F6561A" w:rsidRDefault="00F6561A" w:rsidP="00F6561A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Щербиновского района </w:t>
      </w:r>
    </w:p>
    <w:p w:rsidR="00F6561A" w:rsidRPr="008465B9" w:rsidRDefault="00F6561A" w:rsidP="00F6561A">
      <w:pPr>
        <w:ind w:left="5220"/>
        <w:jc w:val="center"/>
        <w:rPr>
          <w:sz w:val="28"/>
          <w:szCs w:val="28"/>
        </w:rPr>
      </w:pPr>
      <w:r w:rsidRPr="008465B9">
        <w:rPr>
          <w:sz w:val="28"/>
          <w:szCs w:val="28"/>
        </w:rPr>
        <w:t xml:space="preserve">от </w:t>
      </w:r>
      <w:r>
        <w:rPr>
          <w:sz w:val="28"/>
          <w:szCs w:val="28"/>
        </w:rPr>
        <w:t>25.11.2019 г.</w:t>
      </w:r>
      <w:r w:rsidRPr="008465B9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</w:p>
    <w:p w:rsidR="00F6561A" w:rsidRDefault="00F6561A" w:rsidP="00F6561A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561A" w:rsidRDefault="00F6561A" w:rsidP="00F6561A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E0777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9</w:t>
      </w:r>
    </w:p>
    <w:p w:rsidR="00F6561A" w:rsidRDefault="00F6561A" w:rsidP="00F6561A">
      <w:pPr>
        <w:ind w:left="5160"/>
        <w:jc w:val="center"/>
        <w:rPr>
          <w:sz w:val="28"/>
          <w:szCs w:val="28"/>
        </w:rPr>
      </w:pPr>
    </w:p>
    <w:p w:rsidR="00F6561A" w:rsidRDefault="00F6561A" w:rsidP="00F6561A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F6561A" w:rsidRDefault="00F6561A" w:rsidP="00F6561A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:rsidR="00F6561A" w:rsidRDefault="00F6561A" w:rsidP="00F6561A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Щербиновского района </w:t>
      </w:r>
    </w:p>
    <w:p w:rsidR="00F6561A" w:rsidRDefault="00F6561A" w:rsidP="00F6561A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от 27.12.2018 г. № 1</w:t>
      </w:r>
    </w:p>
    <w:p w:rsidR="00F6561A" w:rsidRDefault="00F6561A" w:rsidP="00F6561A">
      <w:pPr>
        <w:ind w:left="5220"/>
        <w:jc w:val="center"/>
        <w:rPr>
          <w:sz w:val="28"/>
          <w:szCs w:val="28"/>
        </w:rPr>
      </w:pPr>
    </w:p>
    <w:p w:rsidR="00F6561A" w:rsidRDefault="00F6561A" w:rsidP="00F6561A">
      <w:pPr>
        <w:ind w:left="5220"/>
        <w:jc w:val="center"/>
        <w:rPr>
          <w:sz w:val="28"/>
          <w:szCs w:val="28"/>
        </w:rPr>
      </w:pPr>
      <w:r w:rsidRPr="009A690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561A" w:rsidRPr="002E3D75" w:rsidRDefault="00F6561A" w:rsidP="00F6561A">
      <w:pPr>
        <w:jc w:val="center"/>
        <w:rPr>
          <w:b/>
          <w:sz w:val="28"/>
          <w:szCs w:val="28"/>
        </w:rPr>
      </w:pPr>
      <w:r w:rsidRPr="002E3D75">
        <w:rPr>
          <w:b/>
          <w:sz w:val="28"/>
          <w:szCs w:val="28"/>
        </w:rPr>
        <w:t>Источники внутреннего финансирования дефицита</w:t>
      </w:r>
    </w:p>
    <w:p w:rsidR="00F6561A" w:rsidRPr="002E3D75" w:rsidRDefault="00F6561A" w:rsidP="00F6561A">
      <w:pPr>
        <w:jc w:val="center"/>
        <w:rPr>
          <w:b/>
          <w:sz w:val="28"/>
          <w:szCs w:val="28"/>
        </w:rPr>
      </w:pPr>
      <w:r w:rsidRPr="002E3D75">
        <w:rPr>
          <w:b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>Ейскоукрепленского</w:t>
      </w:r>
      <w:r w:rsidRPr="002E3D75">
        <w:rPr>
          <w:b/>
          <w:sz w:val="28"/>
          <w:szCs w:val="28"/>
        </w:rPr>
        <w:t xml:space="preserve"> сельского поселения Щербиновского района, перечень статей источников финансирования </w:t>
      </w:r>
    </w:p>
    <w:p w:rsidR="00F6561A" w:rsidRPr="002E3D75" w:rsidRDefault="00F6561A" w:rsidP="00F6561A">
      <w:pPr>
        <w:jc w:val="center"/>
        <w:rPr>
          <w:b/>
          <w:sz w:val="28"/>
          <w:szCs w:val="28"/>
        </w:rPr>
      </w:pPr>
      <w:r w:rsidRPr="002E3D75">
        <w:rPr>
          <w:b/>
          <w:sz w:val="28"/>
          <w:szCs w:val="28"/>
        </w:rPr>
        <w:t>дефицитов бюджетов на 201</w:t>
      </w:r>
      <w:r>
        <w:rPr>
          <w:b/>
          <w:sz w:val="28"/>
          <w:szCs w:val="28"/>
        </w:rPr>
        <w:t xml:space="preserve">9 </w:t>
      </w:r>
      <w:r w:rsidRPr="002E3D75">
        <w:rPr>
          <w:b/>
          <w:sz w:val="28"/>
          <w:szCs w:val="28"/>
        </w:rPr>
        <w:t>год</w:t>
      </w:r>
    </w:p>
    <w:p w:rsidR="00F6561A" w:rsidRDefault="00F6561A" w:rsidP="00F6561A">
      <w:pPr>
        <w:jc w:val="center"/>
      </w:pPr>
    </w:p>
    <w:tbl>
      <w:tblPr>
        <w:tblW w:w="9833" w:type="dxa"/>
        <w:tblInd w:w="-5" w:type="dxa"/>
        <w:tblLayout w:type="fixed"/>
        <w:tblLook w:val="0000"/>
      </w:tblPr>
      <w:tblGrid>
        <w:gridCol w:w="3657"/>
        <w:gridCol w:w="4376"/>
        <w:gridCol w:w="1800"/>
      </w:tblGrid>
      <w:tr w:rsidR="00F6561A" w:rsidRPr="00DF4AB4" w:rsidTr="006531B5">
        <w:trPr>
          <w:cantSplit/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A" w:rsidRPr="00DF4AB4" w:rsidRDefault="00F6561A" w:rsidP="006531B5">
            <w:pPr>
              <w:snapToGrid w:val="0"/>
              <w:jc w:val="center"/>
              <w:rPr>
                <w:b/>
              </w:rPr>
            </w:pPr>
          </w:p>
          <w:p w:rsidR="00F6561A" w:rsidRPr="00DF4AB4" w:rsidRDefault="00F6561A" w:rsidP="006531B5">
            <w:pPr>
              <w:snapToGrid w:val="0"/>
              <w:jc w:val="center"/>
              <w:rPr>
                <w:b/>
              </w:rPr>
            </w:pPr>
          </w:p>
          <w:p w:rsidR="00F6561A" w:rsidRPr="00DF4AB4" w:rsidRDefault="00F6561A" w:rsidP="006531B5">
            <w:pPr>
              <w:snapToGrid w:val="0"/>
              <w:jc w:val="center"/>
              <w:rPr>
                <w:b/>
              </w:rPr>
            </w:pPr>
            <w:r w:rsidRPr="00DF4AB4">
              <w:rPr>
                <w:b/>
              </w:rPr>
              <w:t xml:space="preserve">Код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A" w:rsidRPr="00DF4AB4" w:rsidRDefault="00F6561A" w:rsidP="006531B5">
            <w:pPr>
              <w:jc w:val="center"/>
              <w:rPr>
                <w:b/>
              </w:rPr>
            </w:pPr>
            <w:r w:rsidRPr="00DF4AB4">
              <w:rPr>
                <w:b/>
              </w:rPr>
              <w:t>Наименование групп, подгрупп, статей, подстатей, элементов, программ,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A" w:rsidRPr="00DF4AB4" w:rsidRDefault="00F6561A" w:rsidP="006531B5">
            <w:pPr>
              <w:snapToGrid w:val="0"/>
              <w:jc w:val="right"/>
              <w:rPr>
                <w:b/>
              </w:rPr>
            </w:pPr>
          </w:p>
          <w:p w:rsidR="00F6561A" w:rsidRPr="00DF4AB4" w:rsidRDefault="00F6561A" w:rsidP="006531B5">
            <w:pPr>
              <w:snapToGrid w:val="0"/>
              <w:jc w:val="right"/>
              <w:rPr>
                <w:b/>
              </w:rPr>
            </w:pPr>
          </w:p>
          <w:p w:rsidR="00F6561A" w:rsidRPr="00DF4AB4" w:rsidRDefault="00F6561A" w:rsidP="006531B5">
            <w:pPr>
              <w:snapToGrid w:val="0"/>
              <w:jc w:val="center"/>
              <w:rPr>
                <w:b/>
              </w:rPr>
            </w:pPr>
            <w:r w:rsidRPr="00DF4AB4">
              <w:rPr>
                <w:b/>
              </w:rPr>
              <w:t>Сумма,</w:t>
            </w:r>
          </w:p>
          <w:p w:rsidR="00F6561A" w:rsidRPr="00DF4AB4" w:rsidRDefault="00F6561A" w:rsidP="006531B5">
            <w:pPr>
              <w:snapToGrid w:val="0"/>
              <w:jc w:val="center"/>
              <w:rPr>
                <w:b/>
              </w:rPr>
            </w:pPr>
            <w:r w:rsidRPr="00DF4AB4">
              <w:rPr>
                <w:b/>
              </w:rPr>
              <w:t>рублей</w:t>
            </w:r>
          </w:p>
        </w:tc>
      </w:tr>
      <w:tr w:rsidR="00F6561A" w:rsidRPr="00442617" w:rsidTr="006531B5">
        <w:trPr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A" w:rsidRPr="00442617" w:rsidRDefault="00F6561A" w:rsidP="006531B5">
            <w:pPr>
              <w:snapToGrid w:val="0"/>
              <w:jc w:val="center"/>
            </w:pPr>
            <w:r w:rsidRPr="00442617">
              <w:t>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A" w:rsidRPr="00442617" w:rsidRDefault="00F6561A" w:rsidP="006531B5">
            <w:pPr>
              <w:jc w:val="center"/>
            </w:pPr>
            <w:r w:rsidRPr="00442617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A" w:rsidRPr="00442617" w:rsidRDefault="00F6561A" w:rsidP="006531B5">
            <w:pPr>
              <w:snapToGrid w:val="0"/>
              <w:jc w:val="center"/>
            </w:pPr>
            <w:r w:rsidRPr="00442617">
              <w:t>3</w:t>
            </w:r>
          </w:p>
        </w:tc>
      </w:tr>
      <w:tr w:rsidR="00F6561A" w:rsidRPr="00442617" w:rsidTr="006531B5">
        <w:trPr>
          <w:trHeight w:val="132"/>
          <w:tblHeader/>
        </w:trPr>
        <w:tc>
          <w:tcPr>
            <w:tcW w:w="3657" w:type="dxa"/>
            <w:tcBorders>
              <w:top w:val="single" w:sz="4" w:space="0" w:color="auto"/>
            </w:tcBorders>
          </w:tcPr>
          <w:p w:rsidR="00F6561A" w:rsidRPr="00442617" w:rsidRDefault="00F6561A" w:rsidP="006531B5">
            <w:pPr>
              <w:snapToGrid w:val="0"/>
              <w:jc w:val="center"/>
            </w:pPr>
            <w:r w:rsidRPr="00442617">
              <w:t>000 01 00 00 00 00 0000 000</w:t>
            </w:r>
          </w:p>
        </w:tc>
        <w:tc>
          <w:tcPr>
            <w:tcW w:w="4376" w:type="dxa"/>
            <w:tcBorders>
              <w:top w:val="single" w:sz="4" w:space="0" w:color="auto"/>
            </w:tcBorders>
          </w:tcPr>
          <w:p w:rsidR="00F6561A" w:rsidRPr="00442617" w:rsidRDefault="00F6561A" w:rsidP="006531B5">
            <w:pPr>
              <w:jc w:val="both"/>
            </w:pPr>
            <w:r w:rsidRPr="00442617">
              <w:t>Источники внутреннего финансирования дефицита бюджета всего,</w:t>
            </w:r>
          </w:p>
          <w:p w:rsidR="00F6561A" w:rsidRDefault="00F6561A" w:rsidP="006531B5">
            <w:pPr>
              <w:jc w:val="both"/>
            </w:pPr>
            <w:r w:rsidRPr="00442617">
              <w:t>в том числе</w:t>
            </w:r>
            <w:r>
              <w:t>:</w:t>
            </w:r>
          </w:p>
          <w:p w:rsidR="00F6561A" w:rsidRPr="00442617" w:rsidRDefault="00F6561A" w:rsidP="006531B5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6561A" w:rsidRPr="00442617" w:rsidRDefault="00F6561A" w:rsidP="006531B5">
            <w:pPr>
              <w:snapToGrid w:val="0"/>
              <w:jc w:val="right"/>
            </w:pPr>
            <w:r>
              <w:t>-5 015 220,08</w:t>
            </w:r>
          </w:p>
        </w:tc>
      </w:tr>
      <w:tr w:rsidR="00F6561A" w:rsidRPr="00442617" w:rsidTr="006531B5">
        <w:trPr>
          <w:trHeight w:val="132"/>
          <w:tblHeader/>
        </w:trPr>
        <w:tc>
          <w:tcPr>
            <w:tcW w:w="3657" w:type="dxa"/>
          </w:tcPr>
          <w:p w:rsidR="00F6561A" w:rsidRPr="00442617" w:rsidRDefault="00F6561A" w:rsidP="006531B5">
            <w:pPr>
              <w:snapToGrid w:val="0"/>
              <w:jc w:val="center"/>
            </w:pPr>
            <w:r w:rsidRPr="00442617">
              <w:t>000 01 05 00 00 00 0000 000</w:t>
            </w:r>
          </w:p>
        </w:tc>
        <w:tc>
          <w:tcPr>
            <w:tcW w:w="4376" w:type="dxa"/>
          </w:tcPr>
          <w:p w:rsidR="00F6561A" w:rsidRDefault="00F6561A" w:rsidP="006531B5">
            <w:pPr>
              <w:jc w:val="both"/>
            </w:pPr>
            <w:r w:rsidRPr="00442617">
              <w:t xml:space="preserve">Изменение остатков средств на счетах по учету средств бюджета </w:t>
            </w:r>
          </w:p>
          <w:p w:rsidR="00F6561A" w:rsidRPr="00442617" w:rsidRDefault="00F6561A" w:rsidP="006531B5">
            <w:pPr>
              <w:jc w:val="both"/>
            </w:pPr>
          </w:p>
        </w:tc>
        <w:tc>
          <w:tcPr>
            <w:tcW w:w="1800" w:type="dxa"/>
          </w:tcPr>
          <w:p w:rsidR="00F6561A" w:rsidRPr="00442617" w:rsidRDefault="00F6561A" w:rsidP="006531B5">
            <w:pPr>
              <w:snapToGrid w:val="0"/>
              <w:jc w:val="right"/>
            </w:pPr>
            <w:r>
              <w:t>5 015 220,08</w:t>
            </w:r>
          </w:p>
        </w:tc>
      </w:tr>
      <w:tr w:rsidR="00F6561A" w:rsidRPr="00442617" w:rsidTr="006531B5">
        <w:trPr>
          <w:trHeight w:val="132"/>
          <w:tblHeader/>
        </w:trPr>
        <w:tc>
          <w:tcPr>
            <w:tcW w:w="3657" w:type="dxa"/>
          </w:tcPr>
          <w:p w:rsidR="00F6561A" w:rsidRPr="00442617" w:rsidRDefault="00F6561A" w:rsidP="006531B5">
            <w:pPr>
              <w:snapToGrid w:val="0"/>
              <w:jc w:val="center"/>
            </w:pPr>
            <w:r w:rsidRPr="00442617">
              <w:t>000 01 05 00 00 00 0000 500</w:t>
            </w:r>
          </w:p>
        </w:tc>
        <w:tc>
          <w:tcPr>
            <w:tcW w:w="4376" w:type="dxa"/>
          </w:tcPr>
          <w:p w:rsidR="00F6561A" w:rsidRPr="00442617" w:rsidRDefault="00F6561A" w:rsidP="006531B5">
            <w:pPr>
              <w:jc w:val="both"/>
            </w:pPr>
            <w:r w:rsidRPr="00442617">
              <w:t>Увеличение остатков средств бюджетов</w:t>
            </w:r>
          </w:p>
        </w:tc>
        <w:tc>
          <w:tcPr>
            <w:tcW w:w="1800" w:type="dxa"/>
          </w:tcPr>
          <w:p w:rsidR="00F6561A" w:rsidRPr="00442617" w:rsidRDefault="00F6561A" w:rsidP="006531B5">
            <w:pPr>
              <w:snapToGrid w:val="0"/>
              <w:jc w:val="center"/>
            </w:pPr>
            <w:r>
              <w:t>-13 172 100,00</w:t>
            </w:r>
          </w:p>
        </w:tc>
      </w:tr>
      <w:tr w:rsidR="00F6561A" w:rsidRPr="00442617" w:rsidTr="006531B5">
        <w:trPr>
          <w:trHeight w:val="132"/>
          <w:tblHeader/>
        </w:trPr>
        <w:tc>
          <w:tcPr>
            <w:tcW w:w="3657" w:type="dxa"/>
          </w:tcPr>
          <w:p w:rsidR="00F6561A" w:rsidRPr="00442617" w:rsidRDefault="00F6561A" w:rsidP="006531B5">
            <w:pPr>
              <w:snapToGrid w:val="0"/>
              <w:jc w:val="center"/>
            </w:pPr>
          </w:p>
        </w:tc>
        <w:tc>
          <w:tcPr>
            <w:tcW w:w="4376" w:type="dxa"/>
          </w:tcPr>
          <w:p w:rsidR="00F6561A" w:rsidRPr="00442617" w:rsidRDefault="00F6561A" w:rsidP="006531B5">
            <w:pPr>
              <w:jc w:val="both"/>
            </w:pPr>
          </w:p>
        </w:tc>
        <w:tc>
          <w:tcPr>
            <w:tcW w:w="1800" w:type="dxa"/>
          </w:tcPr>
          <w:p w:rsidR="00F6561A" w:rsidRPr="00442617" w:rsidRDefault="00F6561A" w:rsidP="006531B5">
            <w:pPr>
              <w:jc w:val="right"/>
            </w:pPr>
          </w:p>
        </w:tc>
      </w:tr>
      <w:tr w:rsidR="00F6561A" w:rsidRPr="00442617" w:rsidTr="006531B5">
        <w:trPr>
          <w:trHeight w:val="132"/>
          <w:tblHeader/>
        </w:trPr>
        <w:tc>
          <w:tcPr>
            <w:tcW w:w="3657" w:type="dxa"/>
          </w:tcPr>
          <w:p w:rsidR="00F6561A" w:rsidRPr="00442617" w:rsidRDefault="00F6561A" w:rsidP="006531B5">
            <w:pPr>
              <w:snapToGrid w:val="0"/>
              <w:jc w:val="center"/>
            </w:pPr>
            <w:r w:rsidRPr="00442617">
              <w:t>000 01 05 02 00 00 0000 500</w:t>
            </w:r>
          </w:p>
        </w:tc>
        <w:tc>
          <w:tcPr>
            <w:tcW w:w="4376" w:type="dxa"/>
          </w:tcPr>
          <w:p w:rsidR="00F6561A" w:rsidRDefault="00F6561A" w:rsidP="006531B5">
            <w:pPr>
              <w:jc w:val="both"/>
            </w:pPr>
            <w:r w:rsidRPr="00442617">
              <w:t xml:space="preserve">Увеличение прочих остатков средств бюджетов </w:t>
            </w:r>
          </w:p>
          <w:p w:rsidR="00F6561A" w:rsidRPr="00442617" w:rsidRDefault="00F6561A" w:rsidP="006531B5">
            <w:pPr>
              <w:jc w:val="both"/>
            </w:pPr>
          </w:p>
        </w:tc>
        <w:tc>
          <w:tcPr>
            <w:tcW w:w="1800" w:type="dxa"/>
          </w:tcPr>
          <w:p w:rsidR="00F6561A" w:rsidRPr="00DD1B10" w:rsidRDefault="00F6561A" w:rsidP="006531B5">
            <w:r>
              <w:t>-13 172 100,00</w:t>
            </w:r>
          </w:p>
        </w:tc>
      </w:tr>
      <w:tr w:rsidR="00F6561A" w:rsidRPr="00442617" w:rsidTr="006531B5">
        <w:trPr>
          <w:trHeight w:val="132"/>
          <w:tblHeader/>
        </w:trPr>
        <w:tc>
          <w:tcPr>
            <w:tcW w:w="3657" w:type="dxa"/>
          </w:tcPr>
          <w:p w:rsidR="00F6561A" w:rsidRPr="00442617" w:rsidRDefault="00F6561A" w:rsidP="006531B5">
            <w:pPr>
              <w:snapToGrid w:val="0"/>
              <w:jc w:val="center"/>
            </w:pPr>
            <w:r w:rsidRPr="00442617">
              <w:t>000 01 05 02 01 00 0000 510</w:t>
            </w:r>
          </w:p>
        </w:tc>
        <w:tc>
          <w:tcPr>
            <w:tcW w:w="4376" w:type="dxa"/>
          </w:tcPr>
          <w:p w:rsidR="00F6561A" w:rsidRDefault="00F6561A" w:rsidP="006531B5">
            <w:pPr>
              <w:jc w:val="both"/>
            </w:pPr>
            <w:r w:rsidRPr="00442617">
              <w:t xml:space="preserve">Увеличение прочих остатков денежных средств бюджетов </w:t>
            </w:r>
          </w:p>
          <w:p w:rsidR="00F6561A" w:rsidRPr="00442617" w:rsidRDefault="00F6561A" w:rsidP="006531B5">
            <w:pPr>
              <w:jc w:val="both"/>
            </w:pPr>
          </w:p>
        </w:tc>
        <w:tc>
          <w:tcPr>
            <w:tcW w:w="1800" w:type="dxa"/>
          </w:tcPr>
          <w:p w:rsidR="00F6561A" w:rsidRPr="00DD1B10" w:rsidRDefault="00F6561A" w:rsidP="006531B5">
            <w:r>
              <w:t>-13 172 100,00</w:t>
            </w:r>
          </w:p>
        </w:tc>
      </w:tr>
      <w:tr w:rsidR="00F6561A" w:rsidRPr="00442617" w:rsidTr="006531B5">
        <w:trPr>
          <w:trHeight w:val="132"/>
          <w:tblHeader/>
        </w:trPr>
        <w:tc>
          <w:tcPr>
            <w:tcW w:w="3657" w:type="dxa"/>
          </w:tcPr>
          <w:p w:rsidR="00F6561A" w:rsidRPr="00442617" w:rsidRDefault="00F6561A" w:rsidP="006531B5">
            <w:pPr>
              <w:snapToGrid w:val="0"/>
              <w:jc w:val="center"/>
            </w:pPr>
            <w:r w:rsidRPr="00442617">
              <w:t>000 01 05 02 01 10 0000 510</w:t>
            </w:r>
          </w:p>
        </w:tc>
        <w:tc>
          <w:tcPr>
            <w:tcW w:w="4376" w:type="dxa"/>
          </w:tcPr>
          <w:p w:rsidR="00F6561A" w:rsidRPr="00442617" w:rsidRDefault="00F6561A" w:rsidP="006531B5">
            <w:pPr>
              <w:jc w:val="both"/>
            </w:pPr>
            <w:r w:rsidRPr="00442617">
              <w:t xml:space="preserve">Увеличение прочих остатков денежных </w:t>
            </w:r>
          </w:p>
          <w:p w:rsidR="00F6561A" w:rsidRDefault="00F6561A" w:rsidP="006531B5">
            <w:pPr>
              <w:jc w:val="both"/>
            </w:pPr>
            <w:r w:rsidRPr="00442617">
              <w:t xml:space="preserve">средств бюджетов сельских поселений </w:t>
            </w:r>
          </w:p>
          <w:p w:rsidR="00F6561A" w:rsidRPr="00442617" w:rsidRDefault="00F6561A" w:rsidP="006531B5">
            <w:pPr>
              <w:jc w:val="both"/>
            </w:pPr>
          </w:p>
        </w:tc>
        <w:tc>
          <w:tcPr>
            <w:tcW w:w="1800" w:type="dxa"/>
          </w:tcPr>
          <w:p w:rsidR="00F6561A" w:rsidRPr="00DD1B10" w:rsidRDefault="00F6561A" w:rsidP="006531B5">
            <w:r>
              <w:t>-13 172 100,00</w:t>
            </w:r>
          </w:p>
        </w:tc>
      </w:tr>
      <w:tr w:rsidR="00F6561A" w:rsidRPr="00442617" w:rsidTr="006531B5">
        <w:trPr>
          <w:trHeight w:val="132"/>
          <w:tblHeader/>
        </w:trPr>
        <w:tc>
          <w:tcPr>
            <w:tcW w:w="3657" w:type="dxa"/>
          </w:tcPr>
          <w:p w:rsidR="00F6561A" w:rsidRPr="00442617" w:rsidRDefault="00F6561A" w:rsidP="006531B5">
            <w:pPr>
              <w:snapToGrid w:val="0"/>
              <w:jc w:val="center"/>
            </w:pPr>
            <w:r w:rsidRPr="00442617">
              <w:t>000 01 05 00 00 00 0000 600</w:t>
            </w:r>
          </w:p>
        </w:tc>
        <w:tc>
          <w:tcPr>
            <w:tcW w:w="4376" w:type="dxa"/>
          </w:tcPr>
          <w:p w:rsidR="00F6561A" w:rsidRDefault="00F6561A" w:rsidP="006531B5">
            <w:pPr>
              <w:jc w:val="both"/>
            </w:pPr>
            <w:r w:rsidRPr="00442617">
              <w:t>Уменьшение остатков средств бюджетов</w:t>
            </w:r>
          </w:p>
          <w:p w:rsidR="00F6561A" w:rsidRPr="00442617" w:rsidRDefault="00F6561A" w:rsidP="006531B5">
            <w:pPr>
              <w:jc w:val="both"/>
            </w:pPr>
          </w:p>
        </w:tc>
        <w:tc>
          <w:tcPr>
            <w:tcW w:w="1800" w:type="dxa"/>
          </w:tcPr>
          <w:p w:rsidR="00F6561A" w:rsidRPr="00442617" w:rsidRDefault="00F6561A" w:rsidP="006531B5">
            <w:pPr>
              <w:snapToGrid w:val="0"/>
              <w:jc w:val="center"/>
            </w:pPr>
            <w:r>
              <w:t>18187320,08</w:t>
            </w:r>
          </w:p>
        </w:tc>
      </w:tr>
      <w:tr w:rsidR="00F6561A" w:rsidRPr="00442617" w:rsidTr="006531B5">
        <w:trPr>
          <w:trHeight w:val="132"/>
          <w:tblHeader/>
        </w:trPr>
        <w:tc>
          <w:tcPr>
            <w:tcW w:w="3657" w:type="dxa"/>
          </w:tcPr>
          <w:p w:rsidR="00F6561A" w:rsidRPr="00442617" w:rsidRDefault="00F6561A" w:rsidP="006531B5">
            <w:pPr>
              <w:snapToGrid w:val="0"/>
              <w:jc w:val="center"/>
            </w:pPr>
            <w:r w:rsidRPr="00442617">
              <w:lastRenderedPageBreak/>
              <w:t>000 01 05 02 00 00 0000 600</w:t>
            </w:r>
          </w:p>
        </w:tc>
        <w:tc>
          <w:tcPr>
            <w:tcW w:w="4376" w:type="dxa"/>
          </w:tcPr>
          <w:p w:rsidR="00F6561A" w:rsidRDefault="00F6561A" w:rsidP="006531B5">
            <w:pPr>
              <w:jc w:val="both"/>
            </w:pPr>
            <w:r w:rsidRPr="00442617">
              <w:t xml:space="preserve">Уменьшение прочих остатков средств бюджетов </w:t>
            </w:r>
          </w:p>
          <w:p w:rsidR="00F6561A" w:rsidRPr="00442617" w:rsidRDefault="00F6561A" w:rsidP="006531B5">
            <w:pPr>
              <w:jc w:val="both"/>
            </w:pPr>
          </w:p>
        </w:tc>
        <w:tc>
          <w:tcPr>
            <w:tcW w:w="1800" w:type="dxa"/>
          </w:tcPr>
          <w:p w:rsidR="00F6561A" w:rsidRPr="00442617" w:rsidRDefault="00F6561A" w:rsidP="006531B5">
            <w:pPr>
              <w:snapToGrid w:val="0"/>
              <w:jc w:val="center"/>
            </w:pPr>
            <w:r>
              <w:t>18187320,08</w:t>
            </w:r>
          </w:p>
        </w:tc>
      </w:tr>
      <w:tr w:rsidR="00F6561A" w:rsidRPr="00442617" w:rsidTr="006531B5">
        <w:trPr>
          <w:trHeight w:val="132"/>
          <w:tblHeader/>
        </w:trPr>
        <w:tc>
          <w:tcPr>
            <w:tcW w:w="3657" w:type="dxa"/>
          </w:tcPr>
          <w:p w:rsidR="00F6561A" w:rsidRPr="00442617" w:rsidRDefault="00F6561A" w:rsidP="006531B5">
            <w:pPr>
              <w:snapToGrid w:val="0"/>
              <w:jc w:val="center"/>
            </w:pPr>
            <w:r w:rsidRPr="00442617">
              <w:t>000 01 05 02 01 00 0000 610</w:t>
            </w:r>
          </w:p>
        </w:tc>
        <w:tc>
          <w:tcPr>
            <w:tcW w:w="4376" w:type="dxa"/>
          </w:tcPr>
          <w:p w:rsidR="00F6561A" w:rsidRDefault="00F6561A" w:rsidP="006531B5">
            <w:pPr>
              <w:jc w:val="both"/>
            </w:pPr>
            <w:r w:rsidRPr="00442617">
              <w:t xml:space="preserve">Уменьшение прочих остатков денежных средств бюджетов </w:t>
            </w:r>
          </w:p>
          <w:p w:rsidR="00F6561A" w:rsidRPr="00442617" w:rsidRDefault="00F6561A" w:rsidP="006531B5">
            <w:pPr>
              <w:jc w:val="both"/>
            </w:pPr>
          </w:p>
        </w:tc>
        <w:tc>
          <w:tcPr>
            <w:tcW w:w="1800" w:type="dxa"/>
          </w:tcPr>
          <w:p w:rsidR="00F6561A" w:rsidRPr="00442617" w:rsidRDefault="00F6561A" w:rsidP="006531B5">
            <w:pPr>
              <w:snapToGrid w:val="0"/>
              <w:jc w:val="center"/>
            </w:pPr>
            <w:r>
              <w:t>18187320,08</w:t>
            </w:r>
          </w:p>
        </w:tc>
      </w:tr>
      <w:tr w:rsidR="00F6561A" w:rsidRPr="00442617" w:rsidTr="006531B5">
        <w:trPr>
          <w:trHeight w:val="132"/>
          <w:tblHeader/>
        </w:trPr>
        <w:tc>
          <w:tcPr>
            <w:tcW w:w="3657" w:type="dxa"/>
          </w:tcPr>
          <w:p w:rsidR="00F6561A" w:rsidRPr="00442617" w:rsidRDefault="00F6561A" w:rsidP="006531B5">
            <w:pPr>
              <w:snapToGrid w:val="0"/>
              <w:jc w:val="center"/>
            </w:pPr>
            <w:r w:rsidRPr="00442617">
              <w:t>000 01 05 02 01 10 0000 610</w:t>
            </w:r>
          </w:p>
        </w:tc>
        <w:tc>
          <w:tcPr>
            <w:tcW w:w="4376" w:type="dxa"/>
          </w:tcPr>
          <w:p w:rsidR="00F6561A" w:rsidRPr="00442617" w:rsidRDefault="00F6561A" w:rsidP="006531B5">
            <w:pPr>
              <w:jc w:val="both"/>
            </w:pPr>
            <w:r w:rsidRPr="00442617"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800" w:type="dxa"/>
          </w:tcPr>
          <w:p w:rsidR="00F6561A" w:rsidRPr="00442617" w:rsidRDefault="00F6561A" w:rsidP="006531B5">
            <w:pPr>
              <w:snapToGrid w:val="0"/>
              <w:jc w:val="center"/>
            </w:pPr>
            <w:r>
              <w:t>18187320,08».</w:t>
            </w:r>
          </w:p>
        </w:tc>
      </w:tr>
    </w:tbl>
    <w:p w:rsidR="00F6561A" w:rsidRPr="009A690A" w:rsidRDefault="00F6561A" w:rsidP="00F6561A">
      <w:pPr>
        <w:jc w:val="center"/>
        <w:rPr>
          <w:sz w:val="28"/>
          <w:szCs w:val="28"/>
        </w:rPr>
      </w:pPr>
    </w:p>
    <w:p w:rsidR="00F6561A" w:rsidRDefault="00F6561A" w:rsidP="00F6561A">
      <w:pPr>
        <w:jc w:val="center"/>
      </w:pPr>
    </w:p>
    <w:p w:rsidR="00F6561A" w:rsidRDefault="00F6561A" w:rsidP="00F6561A">
      <w:pPr>
        <w:jc w:val="center"/>
      </w:pPr>
    </w:p>
    <w:p w:rsidR="00F6561A" w:rsidRDefault="00F6561A" w:rsidP="00F6561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6561A" w:rsidRDefault="00F6561A" w:rsidP="00F6561A">
      <w:pPr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F6561A" w:rsidRDefault="00F6561A" w:rsidP="00F6561A">
      <w:pPr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 А.А. Колосов</w:t>
      </w:r>
    </w:p>
    <w:p w:rsidR="00975DDF" w:rsidRDefault="00975DD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75DDF" w:rsidRDefault="00975DDF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75DDF" w:rsidRDefault="00975DDF" w:rsidP="00521ABB">
      <w:pPr>
        <w:pStyle w:val="211"/>
        <w:tabs>
          <w:tab w:val="left" w:pos="142"/>
        </w:tabs>
        <w:spacing w:after="0" w:line="100" w:lineRule="atLeast"/>
        <w:jc w:val="both"/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CB5224" w:rsidTr="00EF7176">
        <w:trPr>
          <w:cantSplit/>
          <w:trHeight w:hRule="exact" w:val="1418"/>
        </w:trPr>
        <w:tc>
          <w:tcPr>
            <w:tcW w:w="9639" w:type="dxa"/>
            <w:gridSpan w:val="2"/>
          </w:tcPr>
          <w:p w:rsidR="00CB5224" w:rsidRDefault="00CB5224" w:rsidP="00EF7176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14" name="Рисунок 3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CB5224" w:rsidRPr="00580799" w:rsidTr="00EF7176">
        <w:trPr>
          <w:cantSplit/>
          <w:trHeight w:hRule="exact" w:val="1688"/>
        </w:trPr>
        <w:tc>
          <w:tcPr>
            <w:tcW w:w="9639" w:type="dxa"/>
            <w:gridSpan w:val="2"/>
          </w:tcPr>
          <w:p w:rsidR="00CB5224" w:rsidRDefault="00CB5224" w:rsidP="00EF7176">
            <w:pPr>
              <w:jc w:val="center"/>
              <w:rPr>
                <w:b/>
                <w:bCs/>
                <w:sz w:val="2"/>
              </w:rPr>
            </w:pPr>
          </w:p>
          <w:p w:rsidR="00CB5224" w:rsidRDefault="00CB5224" w:rsidP="00EF7176">
            <w:pPr>
              <w:jc w:val="center"/>
              <w:rPr>
                <w:b/>
                <w:bCs/>
                <w:sz w:val="2"/>
              </w:rPr>
            </w:pPr>
          </w:p>
          <w:p w:rsidR="00CB5224" w:rsidRDefault="00CB5224" w:rsidP="00EF7176">
            <w:pPr>
              <w:jc w:val="center"/>
              <w:rPr>
                <w:b/>
                <w:bCs/>
                <w:sz w:val="2"/>
              </w:rPr>
            </w:pPr>
          </w:p>
          <w:p w:rsidR="00CB5224" w:rsidRDefault="00CB5224" w:rsidP="00EF7176">
            <w:pPr>
              <w:jc w:val="center"/>
              <w:rPr>
                <w:b/>
                <w:bCs/>
                <w:sz w:val="2"/>
              </w:rPr>
            </w:pPr>
          </w:p>
          <w:p w:rsidR="00CB5224" w:rsidRPr="008C2414" w:rsidRDefault="00CB5224" w:rsidP="00EF7176">
            <w:pPr>
              <w:jc w:val="center"/>
              <w:rPr>
                <w:b/>
                <w:sz w:val="28"/>
                <w:szCs w:val="28"/>
              </w:rPr>
            </w:pPr>
            <w:r w:rsidRPr="008C2414">
              <w:rPr>
                <w:b/>
                <w:sz w:val="28"/>
                <w:szCs w:val="28"/>
              </w:rPr>
              <w:t>СОВЕТ ЕЙСКОУКРЕПЛЕНСКОГО СЕЛЬСКОГО ПОСЕЛЕНИЯ ЩЕРБИНОВСКОГО РАЙОНА ЧЕТВЕРТОГО СОЗЫВА</w:t>
            </w:r>
          </w:p>
          <w:p w:rsidR="00CB5224" w:rsidRPr="008C2414" w:rsidRDefault="00CB5224" w:rsidP="00EF71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ЧЕРВЕРТАЯ</w:t>
            </w:r>
            <w:r w:rsidRPr="008C2414">
              <w:rPr>
                <w:b/>
                <w:sz w:val="28"/>
                <w:szCs w:val="28"/>
              </w:rPr>
              <w:t xml:space="preserve"> СЕССИЯ</w:t>
            </w:r>
          </w:p>
          <w:p w:rsidR="00CB5224" w:rsidRDefault="00CB5224" w:rsidP="00EF7176">
            <w:pPr>
              <w:jc w:val="center"/>
              <w:rPr>
                <w:b/>
                <w:sz w:val="28"/>
                <w:szCs w:val="28"/>
              </w:rPr>
            </w:pPr>
          </w:p>
          <w:p w:rsidR="00CB5224" w:rsidRPr="00580799" w:rsidRDefault="00CB5224" w:rsidP="00EF7176">
            <w:pPr>
              <w:jc w:val="center"/>
              <w:rPr>
                <w:b/>
                <w:sz w:val="32"/>
                <w:szCs w:val="32"/>
              </w:rPr>
            </w:pPr>
            <w:r w:rsidRPr="008C2414">
              <w:rPr>
                <w:b/>
                <w:sz w:val="28"/>
                <w:szCs w:val="28"/>
              </w:rPr>
              <w:t>РЕШЕНИЕ</w:t>
            </w:r>
          </w:p>
        </w:tc>
      </w:tr>
      <w:tr w:rsidR="00CB5224" w:rsidTr="00EF7176">
        <w:trPr>
          <w:cantSplit/>
          <w:trHeight w:hRule="exact" w:val="340"/>
        </w:trPr>
        <w:tc>
          <w:tcPr>
            <w:tcW w:w="4819" w:type="dxa"/>
            <w:vAlign w:val="bottom"/>
          </w:tcPr>
          <w:p w:rsidR="00CB5224" w:rsidRDefault="00CB5224" w:rsidP="00EF717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25.11.2019</w:t>
            </w:r>
          </w:p>
        </w:tc>
        <w:tc>
          <w:tcPr>
            <w:tcW w:w="4820" w:type="dxa"/>
            <w:vAlign w:val="bottom"/>
          </w:tcPr>
          <w:p w:rsidR="00CB5224" w:rsidRDefault="00CB5224" w:rsidP="00EF717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28"/>
              </w:rPr>
              <w:t>№ 5</w:t>
            </w:r>
          </w:p>
        </w:tc>
      </w:tr>
      <w:tr w:rsidR="00CB5224" w:rsidTr="00EF7176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CB5224" w:rsidRDefault="00CB5224" w:rsidP="00EF7176">
            <w:pPr>
              <w:jc w:val="center"/>
            </w:pPr>
            <w:r>
              <w:t>село Ейское Укрепление</w:t>
            </w:r>
          </w:p>
        </w:tc>
      </w:tr>
      <w:tr w:rsidR="00CB5224" w:rsidTr="00EF7176">
        <w:trPr>
          <w:cantSplit/>
        </w:trPr>
        <w:tc>
          <w:tcPr>
            <w:tcW w:w="9639" w:type="dxa"/>
            <w:gridSpan w:val="2"/>
          </w:tcPr>
          <w:p w:rsidR="00CB5224" w:rsidRDefault="00CB5224" w:rsidP="00EF7176">
            <w:pPr>
              <w:rPr>
                <w:sz w:val="28"/>
              </w:rPr>
            </w:pPr>
          </w:p>
        </w:tc>
      </w:tr>
    </w:tbl>
    <w:p w:rsidR="0054499C" w:rsidRDefault="0054499C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54499C" w:rsidRPr="001B1D1E" w:rsidRDefault="0054499C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Pr="001B1D1E" w:rsidRDefault="001B1D1E" w:rsidP="001B1D1E">
      <w:pPr>
        <w:pStyle w:val="52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rFonts w:ascii="Times New Roman" w:hAnsi="Times New Roman"/>
          <w:b/>
          <w:sz w:val="28"/>
          <w:szCs w:val="28"/>
        </w:rPr>
      </w:pPr>
      <w:r w:rsidRPr="001B1D1E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</w:p>
    <w:p w:rsidR="001B1D1E" w:rsidRPr="001B1D1E" w:rsidRDefault="001B1D1E" w:rsidP="001B1D1E">
      <w:pPr>
        <w:pStyle w:val="52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rFonts w:ascii="Times New Roman" w:hAnsi="Times New Roman"/>
          <w:b/>
          <w:sz w:val="28"/>
          <w:szCs w:val="28"/>
        </w:rPr>
      </w:pPr>
      <w:r w:rsidRPr="001B1D1E">
        <w:rPr>
          <w:rFonts w:ascii="Times New Roman" w:hAnsi="Times New Roman"/>
          <w:b/>
          <w:sz w:val="28"/>
          <w:szCs w:val="28"/>
        </w:rPr>
        <w:t xml:space="preserve">Ейскоукрепленского сельского поселения Щербиновского </w:t>
      </w:r>
    </w:p>
    <w:p w:rsidR="001B1D1E" w:rsidRPr="001B1D1E" w:rsidRDefault="001B1D1E" w:rsidP="001B1D1E">
      <w:pPr>
        <w:pStyle w:val="52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rFonts w:ascii="Times New Roman" w:hAnsi="Times New Roman"/>
          <w:b/>
          <w:sz w:val="28"/>
          <w:szCs w:val="28"/>
        </w:rPr>
      </w:pPr>
      <w:r w:rsidRPr="001B1D1E">
        <w:rPr>
          <w:rFonts w:ascii="Times New Roman" w:hAnsi="Times New Roman"/>
          <w:b/>
          <w:sz w:val="28"/>
          <w:szCs w:val="28"/>
        </w:rPr>
        <w:t>района от 20 ноября 2018 года № 4 «Об утверждении объема</w:t>
      </w:r>
    </w:p>
    <w:p w:rsidR="001B1D1E" w:rsidRPr="001B1D1E" w:rsidRDefault="001B1D1E" w:rsidP="001B1D1E">
      <w:pPr>
        <w:pStyle w:val="52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rFonts w:ascii="Times New Roman" w:hAnsi="Times New Roman"/>
          <w:b/>
          <w:sz w:val="28"/>
          <w:szCs w:val="28"/>
        </w:rPr>
      </w:pPr>
      <w:r w:rsidRPr="001B1D1E">
        <w:rPr>
          <w:rFonts w:ascii="Times New Roman" w:hAnsi="Times New Roman"/>
          <w:b/>
          <w:sz w:val="28"/>
          <w:szCs w:val="28"/>
        </w:rPr>
        <w:t xml:space="preserve"> бюджетных ассигнований муниципального дорожного фонда Е</w:t>
      </w:r>
      <w:r w:rsidRPr="001B1D1E">
        <w:rPr>
          <w:rFonts w:ascii="Times New Roman" w:hAnsi="Times New Roman"/>
          <w:b/>
          <w:sz w:val="28"/>
          <w:szCs w:val="28"/>
        </w:rPr>
        <w:t>й</w:t>
      </w:r>
      <w:r w:rsidRPr="001B1D1E">
        <w:rPr>
          <w:rFonts w:ascii="Times New Roman" w:hAnsi="Times New Roman"/>
          <w:b/>
          <w:sz w:val="28"/>
          <w:szCs w:val="28"/>
        </w:rPr>
        <w:t xml:space="preserve">скоукрепленского сельского поселения Щербиновского района на 2019 год» </w:t>
      </w:r>
    </w:p>
    <w:p w:rsidR="001B1D1E" w:rsidRPr="001B1D1E" w:rsidRDefault="001B1D1E" w:rsidP="001B1D1E">
      <w:pPr>
        <w:pStyle w:val="52"/>
        <w:shd w:val="clear" w:color="auto" w:fill="auto"/>
        <w:spacing w:after="0" w:line="240" w:lineRule="auto"/>
        <w:ind w:firstLine="840"/>
        <w:jc w:val="both"/>
        <w:rPr>
          <w:rFonts w:ascii="Times New Roman" w:hAnsi="Times New Roman"/>
          <w:b/>
          <w:sz w:val="28"/>
          <w:szCs w:val="28"/>
        </w:rPr>
      </w:pPr>
    </w:p>
    <w:p w:rsidR="001B1D1E" w:rsidRDefault="001B1D1E" w:rsidP="001B1D1E">
      <w:pPr>
        <w:pStyle w:val="52"/>
        <w:shd w:val="clear" w:color="auto" w:fill="auto"/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1B1D1E" w:rsidRPr="001B1D1E" w:rsidRDefault="001B1D1E" w:rsidP="001B1D1E">
      <w:pPr>
        <w:pStyle w:val="52"/>
        <w:shd w:val="clear" w:color="auto" w:fill="auto"/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1B1D1E">
        <w:rPr>
          <w:rFonts w:ascii="Times New Roman" w:hAnsi="Times New Roman"/>
          <w:sz w:val="28"/>
          <w:szCs w:val="28"/>
        </w:rPr>
        <w:t>В соответствии решением Совета Ейскоукрепленского сельского пос</w:t>
      </w:r>
      <w:r w:rsidRPr="001B1D1E">
        <w:rPr>
          <w:rFonts w:ascii="Times New Roman" w:hAnsi="Times New Roman"/>
          <w:sz w:val="28"/>
          <w:szCs w:val="28"/>
        </w:rPr>
        <w:t>е</w:t>
      </w:r>
      <w:r w:rsidRPr="001B1D1E">
        <w:rPr>
          <w:rFonts w:ascii="Times New Roman" w:hAnsi="Times New Roman"/>
          <w:sz w:val="28"/>
          <w:szCs w:val="28"/>
        </w:rPr>
        <w:t>ления Щербиновского района от 27 декабря 2016 года № 5 «Об утверждении Порядка формирования и использования бюджетных ассигнований муниц</w:t>
      </w:r>
      <w:r w:rsidRPr="001B1D1E">
        <w:rPr>
          <w:rFonts w:ascii="Times New Roman" w:hAnsi="Times New Roman"/>
          <w:sz w:val="28"/>
          <w:szCs w:val="28"/>
        </w:rPr>
        <w:t>и</w:t>
      </w:r>
      <w:r w:rsidRPr="001B1D1E">
        <w:rPr>
          <w:rFonts w:ascii="Times New Roman" w:hAnsi="Times New Roman"/>
          <w:sz w:val="28"/>
          <w:szCs w:val="28"/>
        </w:rPr>
        <w:t>пального дорожного фонда Ейскоукрепленского сельского поселения Щерб</w:t>
      </w:r>
      <w:r w:rsidRPr="001B1D1E">
        <w:rPr>
          <w:rFonts w:ascii="Times New Roman" w:hAnsi="Times New Roman"/>
          <w:sz w:val="28"/>
          <w:szCs w:val="28"/>
        </w:rPr>
        <w:t>и</w:t>
      </w:r>
      <w:r w:rsidRPr="001B1D1E">
        <w:rPr>
          <w:rFonts w:ascii="Times New Roman" w:hAnsi="Times New Roman"/>
          <w:sz w:val="28"/>
          <w:szCs w:val="28"/>
        </w:rPr>
        <w:t xml:space="preserve">новского района» </w:t>
      </w:r>
      <w:r w:rsidRPr="001B1D1E">
        <w:rPr>
          <w:rStyle w:val="1c"/>
          <w:szCs w:val="28"/>
        </w:rPr>
        <w:t xml:space="preserve">Совет Ейскоукрепленского сельского поселения Щербиновского района  р </w:t>
      </w:r>
      <w:r w:rsidRPr="001B1D1E">
        <w:rPr>
          <w:rFonts w:ascii="Times New Roman" w:hAnsi="Times New Roman"/>
          <w:sz w:val="28"/>
          <w:szCs w:val="28"/>
        </w:rPr>
        <w:t>е ш и л:</w:t>
      </w:r>
    </w:p>
    <w:p w:rsidR="001B1D1E" w:rsidRPr="001B1D1E" w:rsidRDefault="001B1D1E" w:rsidP="001B1D1E">
      <w:pPr>
        <w:pStyle w:val="52"/>
        <w:numPr>
          <w:ilvl w:val="0"/>
          <w:numId w:val="17"/>
        </w:numPr>
        <w:shd w:val="clear" w:color="auto" w:fill="auto"/>
        <w:tabs>
          <w:tab w:val="left" w:pos="1085"/>
        </w:tabs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1B1D1E">
        <w:rPr>
          <w:rFonts w:ascii="Times New Roman" w:hAnsi="Times New Roman"/>
          <w:sz w:val="28"/>
          <w:szCs w:val="28"/>
        </w:rPr>
        <w:lastRenderedPageBreak/>
        <w:t>Внести в решение Совета  Ейскоукрепленского сельского поселения Щербиновского района от 20 ноября 2018 года № 4 «Об утверждении объема бюджетных ассигнований муниципального дорожного фонда Ейскоукрепле</w:t>
      </w:r>
      <w:r w:rsidRPr="001B1D1E">
        <w:rPr>
          <w:rFonts w:ascii="Times New Roman" w:hAnsi="Times New Roman"/>
          <w:sz w:val="28"/>
          <w:szCs w:val="28"/>
        </w:rPr>
        <w:t>н</w:t>
      </w:r>
      <w:r w:rsidRPr="001B1D1E">
        <w:rPr>
          <w:rFonts w:ascii="Times New Roman" w:hAnsi="Times New Roman"/>
          <w:sz w:val="28"/>
          <w:szCs w:val="28"/>
        </w:rPr>
        <w:t>ского сельского поселения Щербиновского района на 2019 год» изменения, и</w:t>
      </w:r>
      <w:r w:rsidRPr="001B1D1E">
        <w:rPr>
          <w:rFonts w:ascii="Times New Roman" w:hAnsi="Times New Roman"/>
          <w:sz w:val="28"/>
          <w:szCs w:val="28"/>
        </w:rPr>
        <w:t>з</w:t>
      </w:r>
      <w:r w:rsidRPr="001B1D1E">
        <w:rPr>
          <w:rFonts w:ascii="Times New Roman" w:hAnsi="Times New Roman"/>
          <w:sz w:val="28"/>
          <w:szCs w:val="28"/>
        </w:rPr>
        <w:t>ложив приложение к решению в новой редакции (прилагается).</w:t>
      </w:r>
    </w:p>
    <w:p w:rsidR="001B1D1E" w:rsidRPr="001B1D1E" w:rsidRDefault="001B1D1E" w:rsidP="001B1D1E">
      <w:pPr>
        <w:tabs>
          <w:tab w:val="left" w:pos="6675"/>
        </w:tabs>
        <w:ind w:firstLine="709"/>
        <w:jc w:val="both"/>
        <w:rPr>
          <w:sz w:val="28"/>
          <w:szCs w:val="28"/>
        </w:rPr>
      </w:pPr>
      <w:r w:rsidRPr="001B1D1E">
        <w:rPr>
          <w:sz w:val="28"/>
          <w:szCs w:val="28"/>
        </w:rPr>
        <w:t>2. Разместить настоящее решение на официальном сайте администрации Ейскоукрепленского сельского поселения Щербиновского района.</w:t>
      </w:r>
    </w:p>
    <w:p w:rsidR="001B1D1E" w:rsidRPr="001B1D1E" w:rsidRDefault="001B1D1E" w:rsidP="001B1D1E">
      <w:pPr>
        <w:tabs>
          <w:tab w:val="left" w:pos="6675"/>
        </w:tabs>
        <w:ind w:firstLine="709"/>
        <w:jc w:val="both"/>
        <w:rPr>
          <w:sz w:val="28"/>
          <w:szCs w:val="28"/>
        </w:rPr>
      </w:pPr>
      <w:r w:rsidRPr="001B1D1E">
        <w:rPr>
          <w:sz w:val="28"/>
          <w:szCs w:val="28"/>
        </w:rPr>
        <w:t>3. Официально опубликовать настоящее решение в Информационном бюллетене администрации Ейскоукрепленского сельского поселения Щербиновского района.</w:t>
      </w:r>
    </w:p>
    <w:p w:rsidR="001B1D1E" w:rsidRPr="001B1D1E" w:rsidRDefault="001B1D1E" w:rsidP="001B1D1E">
      <w:pPr>
        <w:tabs>
          <w:tab w:val="left" w:pos="6675"/>
        </w:tabs>
        <w:ind w:firstLine="709"/>
        <w:jc w:val="both"/>
        <w:rPr>
          <w:sz w:val="28"/>
          <w:szCs w:val="28"/>
        </w:rPr>
      </w:pPr>
      <w:r w:rsidRPr="001B1D1E">
        <w:rPr>
          <w:sz w:val="28"/>
          <w:szCs w:val="28"/>
        </w:rPr>
        <w:t>4. Контроль за выполнением настоящего решения возложить на главу Ейскоукрепленского сельского поселения Щербиновского района                          А.А. Колосова.</w:t>
      </w:r>
    </w:p>
    <w:p w:rsidR="001B1D1E" w:rsidRPr="001B1D1E" w:rsidRDefault="001B1D1E" w:rsidP="001B1D1E">
      <w:pPr>
        <w:tabs>
          <w:tab w:val="left" w:pos="6675"/>
        </w:tabs>
        <w:ind w:firstLine="709"/>
        <w:jc w:val="both"/>
        <w:rPr>
          <w:sz w:val="28"/>
          <w:szCs w:val="28"/>
        </w:rPr>
      </w:pPr>
      <w:r w:rsidRPr="001B1D1E">
        <w:rPr>
          <w:sz w:val="28"/>
          <w:szCs w:val="28"/>
        </w:rPr>
        <w:t xml:space="preserve">5. Решение вступает в силу на следующий день после его официального опубликования.  </w:t>
      </w:r>
    </w:p>
    <w:p w:rsidR="001B1D1E" w:rsidRDefault="001B1D1E" w:rsidP="001B1D1E">
      <w:pPr>
        <w:pStyle w:val="52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1D1E" w:rsidRDefault="001B1D1E" w:rsidP="001B1D1E">
      <w:pPr>
        <w:pStyle w:val="52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1D1E" w:rsidRPr="001B1D1E" w:rsidRDefault="001B1D1E" w:rsidP="001B1D1E">
      <w:pPr>
        <w:pStyle w:val="52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1D1E" w:rsidRPr="001B1D1E" w:rsidRDefault="001B1D1E" w:rsidP="001B1D1E">
      <w:pPr>
        <w:pStyle w:val="52"/>
        <w:shd w:val="clear" w:color="auto" w:fill="auto"/>
        <w:tabs>
          <w:tab w:val="left" w:pos="1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D1E">
        <w:rPr>
          <w:rFonts w:ascii="Times New Roman" w:hAnsi="Times New Roman"/>
          <w:sz w:val="28"/>
          <w:szCs w:val="28"/>
        </w:rPr>
        <w:t>Глава</w:t>
      </w:r>
    </w:p>
    <w:p w:rsidR="001B1D1E" w:rsidRPr="001B1D1E" w:rsidRDefault="001B1D1E" w:rsidP="001B1D1E">
      <w:pPr>
        <w:pStyle w:val="52"/>
        <w:shd w:val="clear" w:color="auto" w:fill="auto"/>
        <w:tabs>
          <w:tab w:val="left" w:pos="1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D1E">
        <w:rPr>
          <w:rFonts w:ascii="Times New Roman" w:hAnsi="Times New Roman"/>
          <w:sz w:val="28"/>
          <w:szCs w:val="28"/>
        </w:rPr>
        <w:t>Ейскоукрепленского сельского поселения</w:t>
      </w:r>
    </w:p>
    <w:p w:rsidR="001B1D1E" w:rsidRPr="001B1D1E" w:rsidRDefault="001B1D1E" w:rsidP="001B1D1E">
      <w:pPr>
        <w:pStyle w:val="52"/>
        <w:shd w:val="clear" w:color="auto" w:fill="auto"/>
        <w:tabs>
          <w:tab w:val="left" w:pos="1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D1E">
        <w:rPr>
          <w:rFonts w:ascii="Times New Roman" w:hAnsi="Times New Roman"/>
          <w:sz w:val="28"/>
          <w:szCs w:val="28"/>
        </w:rPr>
        <w:t>Щербиновского района</w:t>
      </w:r>
      <w:r w:rsidRPr="001B1D1E">
        <w:rPr>
          <w:rFonts w:ascii="Times New Roman" w:hAnsi="Times New Roman"/>
          <w:sz w:val="28"/>
          <w:szCs w:val="28"/>
        </w:rPr>
        <w:tab/>
      </w:r>
      <w:r w:rsidRPr="001B1D1E">
        <w:rPr>
          <w:rFonts w:ascii="Times New Roman" w:hAnsi="Times New Roman"/>
          <w:sz w:val="28"/>
          <w:szCs w:val="28"/>
        </w:rPr>
        <w:tab/>
      </w:r>
      <w:r w:rsidRPr="001B1D1E">
        <w:rPr>
          <w:rFonts w:ascii="Times New Roman" w:hAnsi="Times New Roman"/>
          <w:sz w:val="28"/>
          <w:szCs w:val="28"/>
        </w:rPr>
        <w:tab/>
      </w:r>
      <w:r w:rsidRPr="001B1D1E">
        <w:rPr>
          <w:rFonts w:ascii="Times New Roman" w:hAnsi="Times New Roman"/>
          <w:sz w:val="28"/>
          <w:szCs w:val="28"/>
        </w:rPr>
        <w:tab/>
      </w:r>
      <w:r w:rsidRPr="001B1D1E">
        <w:rPr>
          <w:rFonts w:ascii="Times New Roman" w:hAnsi="Times New Roman"/>
          <w:sz w:val="28"/>
          <w:szCs w:val="28"/>
        </w:rPr>
        <w:tab/>
      </w:r>
      <w:r w:rsidRPr="001B1D1E">
        <w:rPr>
          <w:rFonts w:ascii="Times New Roman" w:hAnsi="Times New Roman"/>
          <w:sz w:val="28"/>
          <w:szCs w:val="28"/>
        </w:rPr>
        <w:tab/>
      </w:r>
      <w:r w:rsidRPr="001B1D1E">
        <w:rPr>
          <w:rFonts w:ascii="Times New Roman" w:hAnsi="Times New Roman"/>
          <w:sz w:val="28"/>
          <w:szCs w:val="28"/>
        </w:rPr>
        <w:tab/>
        <w:t xml:space="preserve">             А.А. Колосов</w:t>
      </w:r>
    </w:p>
    <w:p w:rsidR="001B1D1E" w:rsidRPr="001B1D1E" w:rsidRDefault="001B1D1E" w:rsidP="001B1D1E">
      <w:pPr>
        <w:pStyle w:val="52"/>
        <w:shd w:val="clear" w:color="auto" w:fill="auto"/>
        <w:tabs>
          <w:tab w:val="left" w:pos="1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D1E" w:rsidRPr="001B1D1E" w:rsidRDefault="001B1D1E" w:rsidP="001B1D1E">
      <w:pPr>
        <w:ind w:left="5245"/>
        <w:jc w:val="center"/>
        <w:rPr>
          <w:sz w:val="28"/>
          <w:szCs w:val="28"/>
        </w:rPr>
      </w:pPr>
      <w:r w:rsidRPr="001B1D1E">
        <w:rPr>
          <w:sz w:val="28"/>
          <w:szCs w:val="28"/>
        </w:rPr>
        <w:t>ПРИЛОЖЕНИЕ</w:t>
      </w:r>
    </w:p>
    <w:p w:rsidR="001B1D1E" w:rsidRPr="001B1D1E" w:rsidRDefault="001B1D1E" w:rsidP="001B1D1E">
      <w:pPr>
        <w:ind w:left="5245"/>
        <w:jc w:val="center"/>
        <w:rPr>
          <w:sz w:val="28"/>
          <w:szCs w:val="28"/>
        </w:rPr>
      </w:pPr>
      <w:r w:rsidRPr="001B1D1E">
        <w:rPr>
          <w:sz w:val="28"/>
          <w:szCs w:val="28"/>
        </w:rPr>
        <w:t>к решению Совета Ейскоукрепленского сельского поселения Щербиновского района от 25.11.2019 № 5</w:t>
      </w:r>
    </w:p>
    <w:p w:rsidR="001B1D1E" w:rsidRPr="001B1D1E" w:rsidRDefault="001B1D1E" w:rsidP="001B1D1E">
      <w:pPr>
        <w:ind w:left="5245"/>
        <w:jc w:val="center"/>
        <w:rPr>
          <w:sz w:val="28"/>
          <w:szCs w:val="28"/>
        </w:rPr>
      </w:pPr>
    </w:p>
    <w:p w:rsidR="001B1D1E" w:rsidRPr="001B1D1E" w:rsidRDefault="001B1D1E" w:rsidP="001B1D1E">
      <w:pPr>
        <w:ind w:left="5245"/>
        <w:jc w:val="center"/>
        <w:rPr>
          <w:sz w:val="28"/>
          <w:szCs w:val="28"/>
        </w:rPr>
      </w:pPr>
      <w:r w:rsidRPr="001B1D1E">
        <w:rPr>
          <w:sz w:val="28"/>
          <w:szCs w:val="28"/>
        </w:rPr>
        <w:t>«ПРИЛОЖЕНИЕ</w:t>
      </w:r>
    </w:p>
    <w:p w:rsidR="001B1D1E" w:rsidRPr="001B1D1E" w:rsidRDefault="001B1D1E" w:rsidP="001B1D1E">
      <w:pPr>
        <w:ind w:left="5245"/>
        <w:jc w:val="center"/>
        <w:rPr>
          <w:sz w:val="28"/>
          <w:szCs w:val="28"/>
        </w:rPr>
      </w:pPr>
    </w:p>
    <w:p w:rsidR="001B1D1E" w:rsidRPr="001B1D1E" w:rsidRDefault="001B1D1E" w:rsidP="001B1D1E">
      <w:pPr>
        <w:ind w:left="5245"/>
        <w:jc w:val="center"/>
        <w:rPr>
          <w:sz w:val="28"/>
          <w:szCs w:val="28"/>
        </w:rPr>
      </w:pPr>
      <w:r w:rsidRPr="001B1D1E">
        <w:rPr>
          <w:sz w:val="28"/>
          <w:szCs w:val="28"/>
        </w:rPr>
        <w:t>УТВЕРЖДЕН</w:t>
      </w:r>
    </w:p>
    <w:p w:rsidR="001B1D1E" w:rsidRPr="001B1D1E" w:rsidRDefault="001B1D1E" w:rsidP="001B1D1E">
      <w:pPr>
        <w:ind w:left="5245"/>
        <w:jc w:val="center"/>
        <w:rPr>
          <w:sz w:val="28"/>
          <w:szCs w:val="28"/>
        </w:rPr>
      </w:pPr>
      <w:r w:rsidRPr="001B1D1E">
        <w:rPr>
          <w:sz w:val="28"/>
          <w:szCs w:val="28"/>
        </w:rPr>
        <w:t>решением Совета</w:t>
      </w:r>
    </w:p>
    <w:p w:rsidR="001B1D1E" w:rsidRPr="001B1D1E" w:rsidRDefault="001B1D1E" w:rsidP="001B1D1E">
      <w:pPr>
        <w:ind w:left="5245"/>
        <w:jc w:val="center"/>
        <w:rPr>
          <w:sz w:val="28"/>
          <w:szCs w:val="28"/>
        </w:rPr>
      </w:pPr>
      <w:r w:rsidRPr="001B1D1E">
        <w:rPr>
          <w:sz w:val="28"/>
          <w:szCs w:val="28"/>
        </w:rPr>
        <w:t>Ейскоукрепленского сельского поселения Щербиновского района</w:t>
      </w:r>
    </w:p>
    <w:p w:rsidR="001B1D1E" w:rsidRPr="001B1D1E" w:rsidRDefault="001B1D1E" w:rsidP="001B1D1E">
      <w:pPr>
        <w:ind w:left="5245"/>
        <w:jc w:val="center"/>
        <w:rPr>
          <w:sz w:val="28"/>
          <w:szCs w:val="28"/>
        </w:rPr>
      </w:pPr>
      <w:r w:rsidRPr="001B1D1E">
        <w:rPr>
          <w:sz w:val="28"/>
          <w:szCs w:val="28"/>
        </w:rPr>
        <w:t>от 20.11.2018 № 4</w:t>
      </w:r>
    </w:p>
    <w:p w:rsidR="001B1D1E" w:rsidRPr="001B1D1E" w:rsidRDefault="001B1D1E" w:rsidP="001B1D1E">
      <w:pPr>
        <w:pStyle w:val="52"/>
        <w:shd w:val="clear" w:color="auto" w:fill="auto"/>
        <w:spacing w:after="0" w:line="240" w:lineRule="auto"/>
        <w:ind w:left="5280"/>
        <w:jc w:val="center"/>
        <w:rPr>
          <w:rFonts w:ascii="Times New Roman" w:hAnsi="Times New Roman"/>
          <w:sz w:val="28"/>
          <w:szCs w:val="28"/>
        </w:rPr>
      </w:pPr>
    </w:p>
    <w:p w:rsidR="001B1D1E" w:rsidRPr="001B1D1E" w:rsidRDefault="001B1D1E" w:rsidP="001B1D1E">
      <w:pPr>
        <w:pStyle w:val="52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rFonts w:ascii="Times New Roman" w:hAnsi="Times New Roman"/>
          <w:b/>
          <w:sz w:val="28"/>
          <w:szCs w:val="28"/>
        </w:rPr>
      </w:pPr>
      <w:r w:rsidRPr="001B1D1E">
        <w:rPr>
          <w:rFonts w:ascii="Times New Roman" w:hAnsi="Times New Roman"/>
          <w:b/>
          <w:sz w:val="28"/>
          <w:szCs w:val="28"/>
        </w:rPr>
        <w:t>Объем бюджетных ассигнований муниципального</w:t>
      </w:r>
    </w:p>
    <w:p w:rsidR="001B1D1E" w:rsidRPr="001B1D1E" w:rsidRDefault="001B1D1E" w:rsidP="001B1D1E">
      <w:pPr>
        <w:pStyle w:val="52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rFonts w:ascii="Times New Roman" w:hAnsi="Times New Roman"/>
          <w:b/>
          <w:sz w:val="28"/>
          <w:szCs w:val="28"/>
        </w:rPr>
      </w:pPr>
      <w:r w:rsidRPr="001B1D1E">
        <w:rPr>
          <w:rFonts w:ascii="Times New Roman" w:hAnsi="Times New Roman"/>
          <w:b/>
          <w:sz w:val="28"/>
          <w:szCs w:val="28"/>
        </w:rPr>
        <w:t>дорожного фонда Ейскоукрепленского сельского поселения Ще</w:t>
      </w:r>
      <w:r w:rsidRPr="001B1D1E">
        <w:rPr>
          <w:rFonts w:ascii="Times New Roman" w:hAnsi="Times New Roman"/>
          <w:b/>
          <w:sz w:val="28"/>
          <w:szCs w:val="28"/>
        </w:rPr>
        <w:t>р</w:t>
      </w:r>
      <w:r w:rsidRPr="001B1D1E">
        <w:rPr>
          <w:rFonts w:ascii="Times New Roman" w:hAnsi="Times New Roman"/>
          <w:b/>
          <w:sz w:val="28"/>
          <w:szCs w:val="28"/>
        </w:rPr>
        <w:t xml:space="preserve">биновского района на 2019 год </w:t>
      </w:r>
    </w:p>
    <w:p w:rsidR="001B1D1E" w:rsidRPr="001B1D1E" w:rsidRDefault="001B1D1E" w:rsidP="001B1D1E">
      <w:pPr>
        <w:pStyle w:val="52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rFonts w:ascii="Times New Roman" w:hAnsi="Times New Roman"/>
          <w:b/>
          <w:sz w:val="28"/>
          <w:szCs w:val="28"/>
        </w:rPr>
      </w:pPr>
    </w:p>
    <w:p w:rsidR="001B1D1E" w:rsidRPr="001B1D1E" w:rsidRDefault="001B1D1E" w:rsidP="001B1D1E">
      <w:pPr>
        <w:pStyle w:val="52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rFonts w:ascii="Times New Roman" w:hAnsi="Times New Roman"/>
          <w:sz w:val="28"/>
          <w:szCs w:val="28"/>
        </w:rPr>
      </w:pPr>
      <w:r w:rsidRPr="001B1D1E">
        <w:rPr>
          <w:rFonts w:ascii="Times New Roman" w:hAnsi="Times New Roman"/>
          <w:sz w:val="28"/>
          <w:szCs w:val="28"/>
        </w:rPr>
        <w:tab/>
      </w:r>
      <w:r w:rsidRPr="001B1D1E">
        <w:rPr>
          <w:rFonts w:ascii="Times New Roman" w:hAnsi="Times New Roman"/>
          <w:sz w:val="28"/>
          <w:szCs w:val="28"/>
        </w:rPr>
        <w:tab/>
      </w:r>
      <w:r w:rsidRPr="001B1D1E">
        <w:rPr>
          <w:rFonts w:ascii="Times New Roman" w:hAnsi="Times New Roman"/>
          <w:sz w:val="28"/>
          <w:szCs w:val="28"/>
        </w:rPr>
        <w:tab/>
      </w:r>
      <w:r w:rsidRPr="001B1D1E">
        <w:rPr>
          <w:rFonts w:ascii="Times New Roman" w:hAnsi="Times New Roman"/>
          <w:sz w:val="28"/>
          <w:szCs w:val="28"/>
        </w:rPr>
        <w:tab/>
      </w:r>
      <w:r w:rsidRPr="001B1D1E">
        <w:rPr>
          <w:rFonts w:ascii="Times New Roman" w:hAnsi="Times New Roman"/>
          <w:sz w:val="28"/>
          <w:szCs w:val="28"/>
        </w:rPr>
        <w:tab/>
      </w:r>
      <w:r w:rsidRPr="001B1D1E">
        <w:rPr>
          <w:rFonts w:ascii="Times New Roman" w:hAnsi="Times New Roman"/>
          <w:sz w:val="28"/>
          <w:szCs w:val="28"/>
        </w:rPr>
        <w:tab/>
      </w:r>
      <w:r w:rsidRPr="001B1D1E">
        <w:rPr>
          <w:rFonts w:ascii="Times New Roman" w:hAnsi="Times New Roman"/>
          <w:sz w:val="28"/>
          <w:szCs w:val="28"/>
        </w:rPr>
        <w:tab/>
      </w:r>
      <w:r w:rsidRPr="001B1D1E">
        <w:rPr>
          <w:rFonts w:ascii="Times New Roman" w:hAnsi="Times New Roman"/>
          <w:sz w:val="28"/>
          <w:szCs w:val="28"/>
        </w:rPr>
        <w:tab/>
      </w:r>
      <w:r w:rsidRPr="001B1D1E">
        <w:rPr>
          <w:rFonts w:ascii="Times New Roman" w:hAnsi="Times New Roman"/>
          <w:sz w:val="28"/>
          <w:szCs w:val="28"/>
        </w:rPr>
        <w:tab/>
      </w:r>
      <w:r w:rsidRPr="001B1D1E">
        <w:rPr>
          <w:rFonts w:ascii="Times New Roman" w:hAnsi="Times New Roman"/>
          <w:sz w:val="28"/>
          <w:szCs w:val="28"/>
        </w:rPr>
        <w:tab/>
      </w:r>
      <w:r w:rsidRPr="001B1D1E">
        <w:rPr>
          <w:rFonts w:ascii="Times New Roman" w:hAnsi="Times New Roman"/>
          <w:sz w:val="28"/>
          <w:szCs w:val="28"/>
        </w:rPr>
        <w:tab/>
        <w:t>рублей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6072"/>
        <w:gridCol w:w="2958"/>
      </w:tblGrid>
      <w:tr w:rsidR="001B1D1E" w:rsidRPr="001B1D1E" w:rsidTr="006531B5">
        <w:trPr>
          <w:trHeight w:val="7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1E" w:rsidRPr="001B1D1E" w:rsidRDefault="001B1D1E" w:rsidP="006531B5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D1E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1E" w:rsidRPr="001B1D1E" w:rsidRDefault="001B1D1E" w:rsidP="006531B5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D1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1B1D1E" w:rsidRPr="001B1D1E" w:rsidRDefault="001B1D1E" w:rsidP="006531B5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источника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D1E" w:rsidRPr="001B1D1E" w:rsidRDefault="001B1D1E" w:rsidP="006531B5">
            <w:pPr>
              <w:rPr>
                <w:rFonts w:eastAsia="Times New Roman"/>
                <w:sz w:val="2"/>
                <w:szCs w:val="2"/>
              </w:rPr>
            </w:pPr>
          </w:p>
        </w:tc>
      </w:tr>
      <w:tr w:rsidR="001B1D1E" w:rsidRPr="001B1D1E" w:rsidTr="006531B5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1E" w:rsidRPr="001B1D1E" w:rsidRDefault="001B1D1E" w:rsidP="006531B5">
            <w:pPr>
              <w:rPr>
                <w:rFonts w:eastAsia="Times New Roman"/>
              </w:rPr>
            </w:pPr>
          </w:p>
        </w:tc>
        <w:tc>
          <w:tcPr>
            <w:tcW w:w="6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1E" w:rsidRPr="001B1D1E" w:rsidRDefault="001B1D1E" w:rsidP="006531B5">
            <w:pPr>
              <w:rPr>
                <w:rFonts w:eastAsia="Times New Roman"/>
              </w:rPr>
            </w:pP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1E" w:rsidRPr="001B1D1E" w:rsidRDefault="001B1D1E" w:rsidP="006531B5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D1E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1B1D1E" w:rsidRPr="001B1D1E" w:rsidTr="006531B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1E" w:rsidRPr="001B1D1E" w:rsidRDefault="001B1D1E" w:rsidP="006531B5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D1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1E" w:rsidRPr="001B1D1E" w:rsidRDefault="001B1D1E" w:rsidP="006531B5">
            <w:pPr>
              <w:pStyle w:val="5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D1E">
              <w:rPr>
                <w:rFonts w:ascii="Times New Roman" w:hAnsi="Times New Roman"/>
                <w:color w:val="000000"/>
                <w:sz w:val="24"/>
                <w:szCs w:val="24"/>
              </w:rPr>
              <w:t>Акцизы на автомобильный бензин, прямогонный бе</w:t>
            </w:r>
            <w:r w:rsidRPr="001B1D1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B1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зин, дизельное топливо, моторные масла для дизельных </w:t>
            </w:r>
            <w:r w:rsidRPr="001B1D1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(или) карбюраторных (инжекторных) двигателей, пр</w:t>
            </w:r>
            <w:r w:rsidRPr="001B1D1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B1D1E">
              <w:rPr>
                <w:rFonts w:ascii="Times New Roman" w:hAnsi="Times New Roman"/>
                <w:color w:val="000000"/>
                <w:sz w:val="24"/>
                <w:szCs w:val="24"/>
              </w:rPr>
              <w:t>изводимые на территории Российской Федерации, по</w:t>
            </w:r>
            <w:r w:rsidRPr="001B1D1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B1D1E">
              <w:rPr>
                <w:rFonts w:ascii="Times New Roman" w:hAnsi="Times New Roman"/>
                <w:color w:val="000000"/>
                <w:sz w:val="24"/>
                <w:szCs w:val="24"/>
              </w:rPr>
              <w:t>лежащих зачислению в бюджет Ейскоукрепленского сельского поселения Щербиновского района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E" w:rsidRPr="001B1D1E" w:rsidRDefault="001B1D1E" w:rsidP="006531B5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D1E" w:rsidRPr="001B1D1E" w:rsidRDefault="001B1D1E" w:rsidP="006531B5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1D1E" w:rsidRPr="001B1D1E" w:rsidRDefault="001B1D1E" w:rsidP="006531B5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1D1E" w:rsidRPr="001B1D1E" w:rsidRDefault="001B1D1E" w:rsidP="006531B5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1D1E" w:rsidRPr="001B1D1E" w:rsidRDefault="001B1D1E" w:rsidP="006531B5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1D1E" w:rsidRPr="001B1D1E" w:rsidRDefault="001B1D1E" w:rsidP="006531B5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D1E">
              <w:rPr>
                <w:rFonts w:ascii="Times New Roman" w:hAnsi="Times New Roman"/>
                <w:color w:val="000000"/>
                <w:sz w:val="24"/>
                <w:szCs w:val="24"/>
              </w:rPr>
              <w:t>927700,00</w:t>
            </w:r>
          </w:p>
          <w:p w:rsidR="001B1D1E" w:rsidRPr="001B1D1E" w:rsidRDefault="001B1D1E" w:rsidP="006531B5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1D1E" w:rsidRPr="001B1D1E" w:rsidTr="006531B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E" w:rsidRPr="001B1D1E" w:rsidRDefault="001B1D1E" w:rsidP="006531B5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D1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E" w:rsidRPr="001B1D1E" w:rsidRDefault="001B1D1E" w:rsidP="006531B5">
            <w:pPr>
              <w:pStyle w:val="5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D1E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E" w:rsidRPr="001B1D1E" w:rsidRDefault="001B1D1E" w:rsidP="006531B5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D1E">
              <w:rPr>
                <w:rFonts w:ascii="Times New Roman" w:hAnsi="Times New Roman"/>
                <w:sz w:val="24"/>
                <w:szCs w:val="24"/>
              </w:rPr>
              <w:t>49307,59</w:t>
            </w:r>
          </w:p>
        </w:tc>
      </w:tr>
      <w:tr w:rsidR="001B1D1E" w:rsidRPr="001B1D1E" w:rsidTr="006531B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E" w:rsidRPr="001B1D1E" w:rsidRDefault="001B1D1E" w:rsidP="006531B5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D1E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E" w:rsidRPr="001B1D1E" w:rsidRDefault="001B1D1E" w:rsidP="006531B5">
            <w:pPr>
              <w:pStyle w:val="5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D1E">
              <w:rPr>
                <w:rFonts w:ascii="Times New Roman" w:hAnsi="Times New Roman"/>
                <w:color w:val="000000"/>
                <w:sz w:val="24"/>
                <w:szCs w:val="24"/>
              </w:rPr>
              <w:t>Остатки от поступления акцизов на автомобильный бе</w:t>
            </w:r>
            <w:r w:rsidRPr="001B1D1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B1D1E">
              <w:rPr>
                <w:rFonts w:ascii="Times New Roman" w:hAnsi="Times New Roman"/>
                <w:color w:val="000000"/>
                <w:sz w:val="24"/>
                <w:szCs w:val="24"/>
              </w:rPr>
              <w:t>зин, прямогонный бензин, дизельное топливо, моторные масла для дизельных и (или) карбюраторных (инже</w:t>
            </w:r>
            <w:r w:rsidRPr="001B1D1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1B1D1E">
              <w:rPr>
                <w:rFonts w:ascii="Times New Roman" w:hAnsi="Times New Roman"/>
                <w:color w:val="000000"/>
                <w:sz w:val="24"/>
                <w:szCs w:val="24"/>
              </w:rPr>
              <w:t>торных) двигателей, производимые на территории Ро</w:t>
            </w:r>
            <w:r w:rsidRPr="001B1D1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1D1E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Федерации, подлежащих зачислению в бюджет Ейскоукрепленского сельского поселения Щербино</w:t>
            </w:r>
            <w:r w:rsidRPr="001B1D1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B1D1E"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района, за 2018 год</w:t>
            </w:r>
          </w:p>
          <w:p w:rsidR="001B1D1E" w:rsidRPr="001B1D1E" w:rsidRDefault="001B1D1E" w:rsidP="006531B5">
            <w:pPr>
              <w:pStyle w:val="5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E" w:rsidRPr="001B1D1E" w:rsidRDefault="001B1D1E" w:rsidP="006531B5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D1E" w:rsidRPr="001B1D1E" w:rsidRDefault="001B1D1E" w:rsidP="006531B5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1D1E" w:rsidRPr="001B1D1E" w:rsidRDefault="001B1D1E" w:rsidP="006531B5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1D1E" w:rsidRPr="001B1D1E" w:rsidRDefault="001B1D1E" w:rsidP="006531B5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1D1E" w:rsidRPr="001B1D1E" w:rsidRDefault="001B1D1E" w:rsidP="006531B5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1D1E" w:rsidRPr="001B1D1E" w:rsidRDefault="001B1D1E" w:rsidP="006531B5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1D1E" w:rsidRPr="001B1D1E" w:rsidRDefault="001B1D1E" w:rsidP="006531B5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D1E">
              <w:rPr>
                <w:rFonts w:ascii="Times New Roman" w:hAnsi="Times New Roman"/>
                <w:color w:val="000000"/>
                <w:sz w:val="24"/>
                <w:szCs w:val="24"/>
              </w:rPr>
              <w:t>804263,96</w:t>
            </w:r>
          </w:p>
        </w:tc>
      </w:tr>
      <w:tr w:rsidR="001B1D1E" w:rsidRPr="001B1D1E" w:rsidTr="006531B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E" w:rsidRPr="001B1D1E" w:rsidRDefault="001B1D1E" w:rsidP="006531B5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D1E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E" w:rsidRPr="001B1D1E" w:rsidRDefault="001B1D1E" w:rsidP="006531B5">
            <w:pPr>
              <w:pStyle w:val="5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D1E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внутреннего дефицита бюджета поселения (остатки средств бюджета Ейскоукрепленского посел</w:t>
            </w:r>
            <w:r w:rsidRPr="001B1D1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B1D1E">
              <w:rPr>
                <w:rFonts w:ascii="Times New Roman" w:hAnsi="Times New Roman"/>
                <w:color w:val="000000"/>
                <w:sz w:val="24"/>
                <w:szCs w:val="24"/>
              </w:rPr>
              <w:t>ния Щербиновского района на 1 января 2019 года)</w:t>
            </w:r>
          </w:p>
          <w:p w:rsidR="001B1D1E" w:rsidRPr="001B1D1E" w:rsidRDefault="001B1D1E" w:rsidP="006531B5">
            <w:pPr>
              <w:pStyle w:val="5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1E" w:rsidRPr="001B1D1E" w:rsidRDefault="001B1D1E" w:rsidP="006531B5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D1E">
              <w:rPr>
                <w:rFonts w:ascii="Times New Roman" w:hAnsi="Times New Roman"/>
                <w:color w:val="000000"/>
                <w:sz w:val="24"/>
                <w:szCs w:val="24"/>
              </w:rPr>
              <w:t>1294112,71</w:t>
            </w:r>
          </w:p>
        </w:tc>
      </w:tr>
      <w:tr w:rsidR="001B1D1E" w:rsidRPr="001B1D1E" w:rsidTr="006531B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E" w:rsidRPr="001B1D1E" w:rsidRDefault="001B1D1E" w:rsidP="006531B5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D1E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E" w:rsidRPr="001B1D1E" w:rsidRDefault="001B1D1E" w:rsidP="006531B5">
            <w:pPr>
              <w:pStyle w:val="5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D1E">
              <w:rPr>
                <w:rFonts w:ascii="Times New Roman" w:hAnsi="Times New Roman"/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E" w:rsidRPr="001B1D1E" w:rsidRDefault="001B1D1E" w:rsidP="006531B5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D1E">
              <w:rPr>
                <w:rFonts w:ascii="Times New Roman" w:hAnsi="Times New Roman"/>
                <w:color w:val="000000"/>
                <w:sz w:val="24"/>
                <w:szCs w:val="24"/>
              </w:rPr>
              <w:t>1200000,00</w:t>
            </w:r>
          </w:p>
          <w:p w:rsidR="001B1D1E" w:rsidRPr="001B1D1E" w:rsidRDefault="001B1D1E" w:rsidP="006531B5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1D1E" w:rsidRPr="001B1D1E" w:rsidTr="006531B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E" w:rsidRPr="001B1D1E" w:rsidRDefault="001B1D1E" w:rsidP="006531B5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E" w:rsidRPr="001B1D1E" w:rsidRDefault="001B1D1E" w:rsidP="006531B5">
            <w:pPr>
              <w:pStyle w:val="5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D1E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поселений</w:t>
            </w:r>
          </w:p>
          <w:p w:rsidR="001B1D1E" w:rsidRPr="001B1D1E" w:rsidRDefault="001B1D1E" w:rsidP="006531B5">
            <w:pPr>
              <w:pStyle w:val="5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1E" w:rsidRPr="001B1D1E" w:rsidRDefault="001B1D1E" w:rsidP="006531B5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D1E">
              <w:rPr>
                <w:rFonts w:ascii="Times New Roman" w:hAnsi="Times New Roman"/>
                <w:color w:val="000000"/>
                <w:sz w:val="24"/>
                <w:szCs w:val="24"/>
              </w:rPr>
              <w:t>579400,00</w:t>
            </w:r>
          </w:p>
        </w:tc>
      </w:tr>
      <w:tr w:rsidR="001B1D1E" w:rsidRPr="001B1D1E" w:rsidTr="006531B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1E" w:rsidRPr="001B1D1E" w:rsidRDefault="001B1D1E" w:rsidP="006531B5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1E" w:rsidRPr="001B1D1E" w:rsidRDefault="001B1D1E" w:rsidP="006531B5">
            <w:pPr>
              <w:pStyle w:val="5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1D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1E" w:rsidRPr="001B1D1E" w:rsidRDefault="001B1D1E" w:rsidP="006531B5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1D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4854784,26».</w:t>
            </w:r>
          </w:p>
        </w:tc>
      </w:tr>
    </w:tbl>
    <w:p w:rsidR="001B1D1E" w:rsidRPr="001B1D1E" w:rsidRDefault="001B1D1E" w:rsidP="001B1D1E">
      <w:pPr>
        <w:pStyle w:val="52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rFonts w:ascii="Times New Roman" w:hAnsi="Times New Roman"/>
          <w:sz w:val="28"/>
          <w:szCs w:val="28"/>
        </w:rPr>
      </w:pPr>
    </w:p>
    <w:p w:rsidR="001B1D1E" w:rsidRPr="001B1D1E" w:rsidRDefault="001B1D1E" w:rsidP="001B1D1E">
      <w:pPr>
        <w:pStyle w:val="52"/>
        <w:shd w:val="clear" w:color="auto" w:fill="auto"/>
        <w:tabs>
          <w:tab w:val="left" w:pos="1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D1E">
        <w:rPr>
          <w:rFonts w:ascii="Times New Roman" w:hAnsi="Times New Roman"/>
          <w:sz w:val="28"/>
          <w:szCs w:val="28"/>
        </w:rPr>
        <w:t>Глава</w:t>
      </w:r>
    </w:p>
    <w:p w:rsidR="001B1D1E" w:rsidRPr="001B1D1E" w:rsidRDefault="001B1D1E" w:rsidP="001B1D1E">
      <w:pPr>
        <w:pStyle w:val="52"/>
        <w:shd w:val="clear" w:color="auto" w:fill="auto"/>
        <w:tabs>
          <w:tab w:val="left" w:pos="1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D1E">
        <w:rPr>
          <w:rFonts w:ascii="Times New Roman" w:hAnsi="Times New Roman"/>
          <w:sz w:val="28"/>
          <w:szCs w:val="28"/>
        </w:rPr>
        <w:t>Ейскоукрепленского сельского поселения</w:t>
      </w:r>
    </w:p>
    <w:p w:rsidR="001B1D1E" w:rsidRPr="001B1D1E" w:rsidRDefault="001B1D1E" w:rsidP="001B1D1E">
      <w:pPr>
        <w:pStyle w:val="52"/>
        <w:shd w:val="clear" w:color="auto" w:fill="auto"/>
        <w:tabs>
          <w:tab w:val="left" w:pos="1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D1E">
        <w:rPr>
          <w:rFonts w:ascii="Times New Roman" w:hAnsi="Times New Roman"/>
          <w:sz w:val="28"/>
          <w:szCs w:val="28"/>
        </w:rPr>
        <w:t>Щербиновского района</w:t>
      </w:r>
      <w:r w:rsidRPr="001B1D1E">
        <w:rPr>
          <w:rFonts w:ascii="Times New Roman" w:hAnsi="Times New Roman"/>
          <w:sz w:val="28"/>
          <w:szCs w:val="28"/>
        </w:rPr>
        <w:tab/>
      </w:r>
      <w:r w:rsidRPr="001B1D1E">
        <w:rPr>
          <w:rFonts w:ascii="Times New Roman" w:hAnsi="Times New Roman"/>
          <w:sz w:val="28"/>
          <w:szCs w:val="28"/>
        </w:rPr>
        <w:tab/>
      </w:r>
      <w:r w:rsidRPr="001B1D1E">
        <w:rPr>
          <w:rFonts w:ascii="Times New Roman" w:hAnsi="Times New Roman"/>
          <w:sz w:val="28"/>
          <w:szCs w:val="28"/>
        </w:rPr>
        <w:tab/>
      </w:r>
      <w:r w:rsidRPr="001B1D1E">
        <w:rPr>
          <w:rFonts w:ascii="Times New Roman" w:hAnsi="Times New Roman"/>
          <w:sz w:val="28"/>
          <w:szCs w:val="28"/>
        </w:rPr>
        <w:tab/>
      </w:r>
      <w:r w:rsidRPr="001B1D1E">
        <w:rPr>
          <w:rFonts w:ascii="Times New Roman" w:hAnsi="Times New Roman"/>
          <w:sz w:val="28"/>
          <w:szCs w:val="28"/>
        </w:rPr>
        <w:tab/>
      </w:r>
      <w:r w:rsidRPr="001B1D1E">
        <w:rPr>
          <w:rFonts w:ascii="Times New Roman" w:hAnsi="Times New Roman"/>
          <w:sz w:val="28"/>
          <w:szCs w:val="28"/>
        </w:rPr>
        <w:tab/>
      </w:r>
      <w:r w:rsidRPr="001B1D1E">
        <w:rPr>
          <w:rFonts w:ascii="Times New Roman" w:hAnsi="Times New Roman"/>
          <w:sz w:val="28"/>
          <w:szCs w:val="28"/>
        </w:rPr>
        <w:tab/>
        <w:t xml:space="preserve">             А.А. Колосов</w:t>
      </w:r>
    </w:p>
    <w:p w:rsidR="001B1D1E" w:rsidRDefault="001B1D1E" w:rsidP="001B1D1E">
      <w:pPr>
        <w:pStyle w:val="52"/>
        <w:shd w:val="clear" w:color="auto" w:fill="auto"/>
        <w:tabs>
          <w:tab w:val="left" w:pos="1195"/>
        </w:tabs>
        <w:spacing w:after="0" w:line="240" w:lineRule="auto"/>
        <w:jc w:val="both"/>
        <w:rPr>
          <w:sz w:val="28"/>
          <w:szCs w:val="28"/>
        </w:rPr>
      </w:pPr>
    </w:p>
    <w:p w:rsidR="001B1D1E" w:rsidRPr="0076715C" w:rsidRDefault="001B1D1E" w:rsidP="001B1D1E">
      <w:pPr>
        <w:pStyle w:val="52"/>
        <w:shd w:val="clear" w:color="auto" w:fill="auto"/>
        <w:tabs>
          <w:tab w:val="left" w:pos="1195"/>
        </w:tabs>
        <w:spacing w:after="0" w:line="240" w:lineRule="auto"/>
        <w:jc w:val="both"/>
        <w:rPr>
          <w:sz w:val="28"/>
          <w:szCs w:val="28"/>
        </w:rPr>
      </w:pPr>
    </w:p>
    <w:p w:rsidR="0054499C" w:rsidRDefault="0054499C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54499C" w:rsidRDefault="0054499C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54499C" w:rsidRDefault="0054499C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54499C" w:rsidRDefault="0054499C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54499C" w:rsidRDefault="0054499C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54499C" w:rsidRDefault="0054499C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54499C" w:rsidRDefault="0054499C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54499C" w:rsidRDefault="0054499C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54499C" w:rsidRDefault="0054499C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54499C" w:rsidRDefault="0054499C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B1D1E" w:rsidRDefault="001B1D1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54499C" w:rsidRDefault="0054499C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93572" w:rsidRPr="007F6F1F" w:rsidRDefault="00521ABB" w:rsidP="00193572">
      <w:pPr>
        <w:pStyle w:val="afd"/>
        <w:spacing w:after="0"/>
        <w:ind w:left="-799"/>
        <w:jc w:val="center"/>
        <w:rPr>
          <w:sz w:val="20"/>
          <w:szCs w:val="20"/>
        </w:rPr>
      </w:pPr>
      <w:r w:rsidRPr="00655798">
        <w:rPr>
          <w:sz w:val="20"/>
          <w:szCs w:val="20"/>
        </w:rPr>
        <w:t xml:space="preserve">ООО «ЕПП», 353620, Щербиновский район, ст.Старощербиновская, ул.Красная, 60, тел/факс: 8(86132) 4-14-65, 4-42-67                                      </w:t>
      </w:r>
      <w:hyperlink r:id="rId19" w:history="1">
        <w:r w:rsidRPr="00622EE3">
          <w:rPr>
            <w:rStyle w:val="afc"/>
            <w:sz w:val="20"/>
            <w:szCs w:val="20"/>
            <w:lang w:val="en-US"/>
          </w:rPr>
          <w:t>yeisk</w:t>
        </w:r>
        <w:r w:rsidRPr="00622EE3">
          <w:rPr>
            <w:rStyle w:val="afc"/>
            <w:sz w:val="20"/>
            <w:szCs w:val="20"/>
          </w:rPr>
          <w:t>-</w:t>
        </w:r>
        <w:r w:rsidRPr="00622EE3">
          <w:rPr>
            <w:rStyle w:val="afc"/>
            <w:sz w:val="20"/>
            <w:szCs w:val="20"/>
            <w:lang w:val="en-US"/>
          </w:rPr>
          <w:t>pp</w:t>
        </w:r>
        <w:r w:rsidRPr="00622EE3">
          <w:rPr>
            <w:rStyle w:val="afc"/>
            <w:sz w:val="20"/>
            <w:szCs w:val="20"/>
          </w:rPr>
          <w:t>2@</w:t>
        </w:r>
        <w:r w:rsidRPr="00622EE3">
          <w:rPr>
            <w:rStyle w:val="afc"/>
            <w:sz w:val="20"/>
            <w:szCs w:val="20"/>
            <w:lang w:val="en-US"/>
          </w:rPr>
          <w:t>mail</w:t>
        </w:r>
        <w:r w:rsidRPr="00622EE3">
          <w:rPr>
            <w:rStyle w:val="afc"/>
            <w:sz w:val="20"/>
            <w:szCs w:val="20"/>
          </w:rPr>
          <w:t>.</w:t>
        </w:r>
        <w:r w:rsidRPr="00622EE3">
          <w:rPr>
            <w:rStyle w:val="afc"/>
            <w:sz w:val="20"/>
            <w:szCs w:val="20"/>
            <w:lang w:val="en-US"/>
          </w:rPr>
          <w:t>ru</w:t>
        </w:r>
      </w:hyperlink>
      <w:r w:rsidR="00F01043">
        <w:rPr>
          <w:sz w:val="20"/>
          <w:szCs w:val="20"/>
        </w:rPr>
        <w:t xml:space="preserve">.  </w:t>
      </w:r>
      <w:r w:rsidR="001B1D1E">
        <w:rPr>
          <w:sz w:val="20"/>
          <w:szCs w:val="20"/>
        </w:rPr>
        <w:t>26</w:t>
      </w:r>
      <w:r w:rsidR="007D626D">
        <w:rPr>
          <w:sz w:val="20"/>
          <w:szCs w:val="20"/>
        </w:rPr>
        <w:t>.1</w:t>
      </w:r>
      <w:r w:rsidR="00507AB9">
        <w:rPr>
          <w:sz w:val="20"/>
          <w:szCs w:val="20"/>
        </w:rPr>
        <w:t>1</w:t>
      </w:r>
      <w:r w:rsidR="008A5F9B">
        <w:rPr>
          <w:sz w:val="20"/>
          <w:szCs w:val="20"/>
        </w:rPr>
        <w:t>.201</w:t>
      </w:r>
      <w:r w:rsidR="00202805">
        <w:rPr>
          <w:sz w:val="20"/>
          <w:szCs w:val="20"/>
        </w:rPr>
        <w:t>9</w:t>
      </w:r>
      <w:r w:rsidRPr="00655798">
        <w:rPr>
          <w:sz w:val="20"/>
          <w:szCs w:val="20"/>
        </w:rPr>
        <w:t xml:space="preserve">. Заказ № ____, тираж </w:t>
      </w:r>
      <w:r w:rsidR="001D15B8">
        <w:rPr>
          <w:sz w:val="20"/>
          <w:szCs w:val="20"/>
        </w:rPr>
        <w:t>5</w:t>
      </w:r>
      <w:r w:rsidRPr="00655798">
        <w:rPr>
          <w:sz w:val="20"/>
          <w:szCs w:val="20"/>
        </w:rPr>
        <w:t>0 экз.</w:t>
      </w:r>
    </w:p>
    <w:sectPr w:rsidR="00193572" w:rsidRPr="007F6F1F" w:rsidSect="00BC2F34">
      <w:headerReference w:type="even" r:id="rId20"/>
      <w:headerReference w:type="default" r:id="rId21"/>
      <w:footnotePr>
        <w:pos w:val="beneathText"/>
      </w:footnotePr>
      <w:pgSz w:w="11905" w:h="16837"/>
      <w:pgMar w:top="1134" w:right="567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277" w:rsidRDefault="00F11277">
      <w:r>
        <w:separator/>
      </w:r>
    </w:p>
  </w:endnote>
  <w:endnote w:type="continuationSeparator" w:id="1">
    <w:p w:rsidR="00F11277" w:rsidRDefault="00F11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DejaVu Sans Mono">
    <w:charset w:val="CC"/>
    <w:family w:val="modern"/>
    <w:pitch w:val="fixed"/>
    <w:sig w:usb0="E60002FF" w:usb1="500079FB" w:usb2="00000020" w:usb3="00000000" w:csb0="0000019F" w:csb1="00000000"/>
  </w:font>
  <w:font w:name="DejaVu Sans Condensed">
    <w:charset w:val="CC"/>
    <w:family w:val="swiss"/>
    <w:pitch w:val="variable"/>
    <w:sig w:usb0="E7001EFF" w:usb1="5200F5FF" w:usb2="00042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277" w:rsidRDefault="00F11277">
      <w:r>
        <w:separator/>
      </w:r>
    </w:p>
  </w:footnote>
  <w:footnote w:type="continuationSeparator" w:id="1">
    <w:p w:rsidR="00F11277" w:rsidRDefault="00F11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61A" w:rsidRDefault="0050121F" w:rsidP="007F1B37">
    <w:pPr>
      <w:pStyle w:val="af1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561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5DAD">
      <w:rPr>
        <w:rStyle w:val="a7"/>
        <w:noProof/>
      </w:rPr>
      <w:t>2</w:t>
    </w:r>
    <w:r>
      <w:rPr>
        <w:rStyle w:val="a7"/>
      </w:rPr>
      <w:fldChar w:fldCharType="end"/>
    </w:r>
  </w:p>
  <w:p w:rsidR="00F6561A" w:rsidRDefault="00F6561A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61A" w:rsidRPr="00D52029" w:rsidRDefault="0050121F" w:rsidP="007F1B37">
    <w:pPr>
      <w:pStyle w:val="af1"/>
      <w:framePr w:wrap="around" w:vAnchor="text" w:hAnchor="margin" w:xAlign="center" w:y="1"/>
      <w:rPr>
        <w:rStyle w:val="a7"/>
        <w:sz w:val="20"/>
      </w:rPr>
    </w:pPr>
    <w:r w:rsidRPr="00D52029">
      <w:rPr>
        <w:rStyle w:val="a7"/>
        <w:sz w:val="20"/>
      </w:rPr>
      <w:fldChar w:fldCharType="begin"/>
    </w:r>
    <w:r w:rsidR="00F6561A" w:rsidRPr="00D52029">
      <w:rPr>
        <w:rStyle w:val="a7"/>
        <w:sz w:val="20"/>
      </w:rPr>
      <w:instrText xml:space="preserve">PAGE  </w:instrText>
    </w:r>
    <w:r w:rsidRPr="00D52029">
      <w:rPr>
        <w:rStyle w:val="a7"/>
        <w:sz w:val="20"/>
      </w:rPr>
      <w:fldChar w:fldCharType="separate"/>
    </w:r>
    <w:r w:rsidR="005E5DAD">
      <w:rPr>
        <w:rStyle w:val="a7"/>
        <w:noProof/>
        <w:sz w:val="20"/>
      </w:rPr>
      <w:t>3</w:t>
    </w:r>
    <w:r w:rsidRPr="00D52029">
      <w:rPr>
        <w:rStyle w:val="a7"/>
        <w:sz w:val="20"/>
      </w:rPr>
      <w:fldChar w:fldCharType="end"/>
    </w:r>
  </w:p>
  <w:p w:rsidR="00F6561A" w:rsidRDefault="00F6561A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422" w:rsidRDefault="00657422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422" w:rsidRPr="000F509F" w:rsidRDefault="00657422" w:rsidP="00FB332C">
    <w:pPr>
      <w:pStyle w:val="af1"/>
      <w:framePr w:wrap="around" w:vAnchor="text" w:hAnchor="margin" w:xAlign="center" w:y="1"/>
      <w:rPr>
        <w:rStyle w:val="a7"/>
        <w:szCs w:val="28"/>
      </w:rPr>
    </w:pPr>
  </w:p>
  <w:p w:rsidR="00657422" w:rsidRDefault="0065742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868115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2697"/>
        </w:tabs>
        <w:ind w:left="2697" w:hanging="105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0F"/>
    <w:multiLevelType w:val="multilevel"/>
    <w:tmpl w:val="50CE8544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A"/>
    <w:multiLevelType w:val="multilevel"/>
    <w:tmpl w:val="0000001A"/>
    <w:name w:val="WW8Num27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1CF12E9"/>
    <w:multiLevelType w:val="hybridMultilevel"/>
    <w:tmpl w:val="0ED09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841331"/>
    <w:multiLevelType w:val="hybridMultilevel"/>
    <w:tmpl w:val="0AF83582"/>
    <w:lvl w:ilvl="0" w:tplc="1EB2ED8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18C32D20"/>
    <w:multiLevelType w:val="hybridMultilevel"/>
    <w:tmpl w:val="23F48BDE"/>
    <w:lvl w:ilvl="0" w:tplc="FB684ED2">
      <w:start w:val="8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1D3772D7"/>
    <w:multiLevelType w:val="multilevel"/>
    <w:tmpl w:val="2CDA1B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start w:val="1"/>
      <w:numFmt w:val="decimal"/>
      <w:lvlText w:val="%1.%2.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1ECA602F"/>
    <w:multiLevelType w:val="hybridMultilevel"/>
    <w:tmpl w:val="0B9E0926"/>
    <w:lvl w:ilvl="0" w:tplc="76EA512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>
    <w:nsid w:val="2ACD2293"/>
    <w:multiLevelType w:val="multilevel"/>
    <w:tmpl w:val="1D024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CFC7D57"/>
    <w:multiLevelType w:val="multilevel"/>
    <w:tmpl w:val="86C48BA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8751" w:hanging="180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32">
    <w:nsid w:val="313E5521"/>
    <w:multiLevelType w:val="multilevel"/>
    <w:tmpl w:val="0A7CB76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2" w:hanging="2160"/>
      </w:pPr>
      <w:rPr>
        <w:rFonts w:hint="default"/>
      </w:rPr>
    </w:lvl>
  </w:abstractNum>
  <w:abstractNum w:abstractNumId="33">
    <w:nsid w:val="42F315C0"/>
    <w:multiLevelType w:val="hybridMultilevel"/>
    <w:tmpl w:val="2AC2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6969A8"/>
    <w:multiLevelType w:val="hybridMultilevel"/>
    <w:tmpl w:val="45E264D6"/>
    <w:lvl w:ilvl="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3B7613E"/>
    <w:multiLevelType w:val="hybridMultilevel"/>
    <w:tmpl w:val="EDB4C32C"/>
    <w:lvl w:ilvl="0" w:tplc="3E6867E4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6">
    <w:nsid w:val="54C710ED"/>
    <w:multiLevelType w:val="multilevel"/>
    <w:tmpl w:val="2FDA2C62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7">
    <w:nsid w:val="56E12DEB"/>
    <w:multiLevelType w:val="hybridMultilevel"/>
    <w:tmpl w:val="6C94C132"/>
    <w:lvl w:ilvl="0" w:tplc="ACC0D65E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56F24AB4"/>
    <w:multiLevelType w:val="hybridMultilevel"/>
    <w:tmpl w:val="601C75A8"/>
    <w:lvl w:ilvl="0" w:tplc="F2C8785C">
      <w:start w:val="1"/>
      <w:numFmt w:val="decimal"/>
      <w:lvlText w:val="%1."/>
      <w:lvlJc w:val="left"/>
      <w:pPr>
        <w:tabs>
          <w:tab w:val="num" w:pos="2190"/>
        </w:tabs>
        <w:ind w:left="2190" w:hanging="1230"/>
      </w:pPr>
    </w:lvl>
    <w:lvl w:ilvl="1" w:tplc="551C8F2C">
      <w:start w:val="1"/>
      <w:numFmt w:val="bullet"/>
      <w:pStyle w:val="a"/>
      <w:lvlText w:val="–"/>
      <w:lvlJc w:val="left"/>
      <w:pPr>
        <w:tabs>
          <w:tab w:val="num" w:pos="1425"/>
        </w:tabs>
        <w:ind w:left="1425" w:hanging="716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754B03"/>
    <w:multiLevelType w:val="multilevel"/>
    <w:tmpl w:val="0F50E0EA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0">
    <w:nsid w:val="6FAE3E30"/>
    <w:multiLevelType w:val="hybridMultilevel"/>
    <w:tmpl w:val="A9B8AA90"/>
    <w:lvl w:ilvl="0" w:tplc="803C1C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F942687"/>
    <w:multiLevelType w:val="hybridMultilevel"/>
    <w:tmpl w:val="6B3A2982"/>
    <w:lvl w:ilvl="0" w:tplc="37EEF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8"/>
  </w:num>
  <w:num w:numId="3">
    <w:abstractNumId w:val="32"/>
  </w:num>
  <w:num w:numId="4">
    <w:abstractNumId w:val="27"/>
  </w:num>
  <w:num w:numId="5">
    <w:abstractNumId w:val="33"/>
  </w:num>
  <w:num w:numId="6">
    <w:abstractNumId w:val="29"/>
  </w:num>
  <w:num w:numId="7">
    <w:abstractNumId w:val="40"/>
  </w:num>
  <w:num w:numId="8">
    <w:abstractNumId w:val="25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39"/>
  </w:num>
  <w:num w:numId="14">
    <w:abstractNumId w:val="36"/>
  </w:num>
  <w:num w:numId="15">
    <w:abstractNumId w:val="31"/>
  </w:num>
  <w:num w:numId="16">
    <w:abstractNumId w:val="37"/>
  </w:num>
  <w:num w:numId="17">
    <w:abstractNumId w:val="30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4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9"/>
  <w:autoHyphenation/>
  <w:hyphenationZone w:val="357"/>
  <w:doNotHyphenateCaps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52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A09CC"/>
    <w:rsid w:val="00000B70"/>
    <w:rsid w:val="00004D5B"/>
    <w:rsid w:val="00010BCB"/>
    <w:rsid w:val="00012EC3"/>
    <w:rsid w:val="0001395F"/>
    <w:rsid w:val="000174C7"/>
    <w:rsid w:val="00024D81"/>
    <w:rsid w:val="0002593B"/>
    <w:rsid w:val="00027C4C"/>
    <w:rsid w:val="000325B1"/>
    <w:rsid w:val="00032683"/>
    <w:rsid w:val="00033D84"/>
    <w:rsid w:val="00046230"/>
    <w:rsid w:val="00046234"/>
    <w:rsid w:val="00046B64"/>
    <w:rsid w:val="00051058"/>
    <w:rsid w:val="00053D85"/>
    <w:rsid w:val="00057AEF"/>
    <w:rsid w:val="000633A2"/>
    <w:rsid w:val="00063F69"/>
    <w:rsid w:val="000661B6"/>
    <w:rsid w:val="00066231"/>
    <w:rsid w:val="00066D30"/>
    <w:rsid w:val="00074642"/>
    <w:rsid w:val="00083A20"/>
    <w:rsid w:val="0008409A"/>
    <w:rsid w:val="0009350A"/>
    <w:rsid w:val="00095EA1"/>
    <w:rsid w:val="00096A7E"/>
    <w:rsid w:val="000A1A1A"/>
    <w:rsid w:val="000A45BA"/>
    <w:rsid w:val="000B123B"/>
    <w:rsid w:val="000B14D1"/>
    <w:rsid w:val="000B188F"/>
    <w:rsid w:val="000B3D3D"/>
    <w:rsid w:val="000B4103"/>
    <w:rsid w:val="000B4D4D"/>
    <w:rsid w:val="000B4F32"/>
    <w:rsid w:val="000C0FC0"/>
    <w:rsid w:val="000C24FD"/>
    <w:rsid w:val="000C3778"/>
    <w:rsid w:val="000C5312"/>
    <w:rsid w:val="000D1D17"/>
    <w:rsid w:val="000D4D70"/>
    <w:rsid w:val="000D735E"/>
    <w:rsid w:val="000E045D"/>
    <w:rsid w:val="000E1452"/>
    <w:rsid w:val="000E145A"/>
    <w:rsid w:val="000E5A5A"/>
    <w:rsid w:val="00100BBA"/>
    <w:rsid w:val="0010319D"/>
    <w:rsid w:val="00110EFA"/>
    <w:rsid w:val="00111BC4"/>
    <w:rsid w:val="00112E99"/>
    <w:rsid w:val="00116314"/>
    <w:rsid w:val="001236D1"/>
    <w:rsid w:val="00123A0D"/>
    <w:rsid w:val="00131854"/>
    <w:rsid w:val="001405C9"/>
    <w:rsid w:val="00141BFE"/>
    <w:rsid w:val="001449BF"/>
    <w:rsid w:val="00152295"/>
    <w:rsid w:val="00157146"/>
    <w:rsid w:val="0015742B"/>
    <w:rsid w:val="00160194"/>
    <w:rsid w:val="001609AF"/>
    <w:rsid w:val="00162F9E"/>
    <w:rsid w:val="001636F9"/>
    <w:rsid w:val="00165B5D"/>
    <w:rsid w:val="001711AA"/>
    <w:rsid w:val="00175C6F"/>
    <w:rsid w:val="001768E6"/>
    <w:rsid w:val="00176F3C"/>
    <w:rsid w:val="001779B0"/>
    <w:rsid w:val="00177FB9"/>
    <w:rsid w:val="0018228C"/>
    <w:rsid w:val="00185D1F"/>
    <w:rsid w:val="001874E8"/>
    <w:rsid w:val="00187EF8"/>
    <w:rsid w:val="00193572"/>
    <w:rsid w:val="00193D5B"/>
    <w:rsid w:val="00195524"/>
    <w:rsid w:val="001967F1"/>
    <w:rsid w:val="001A09CC"/>
    <w:rsid w:val="001A5EC8"/>
    <w:rsid w:val="001A6364"/>
    <w:rsid w:val="001B1D1E"/>
    <w:rsid w:val="001B5382"/>
    <w:rsid w:val="001B6245"/>
    <w:rsid w:val="001B648B"/>
    <w:rsid w:val="001C01C5"/>
    <w:rsid w:val="001C292E"/>
    <w:rsid w:val="001C3952"/>
    <w:rsid w:val="001C4866"/>
    <w:rsid w:val="001C4B53"/>
    <w:rsid w:val="001D15B8"/>
    <w:rsid w:val="001D23AA"/>
    <w:rsid w:val="001E088D"/>
    <w:rsid w:val="001E19D8"/>
    <w:rsid w:val="001E3CCF"/>
    <w:rsid w:val="001F24BF"/>
    <w:rsid w:val="001F70DC"/>
    <w:rsid w:val="002003BD"/>
    <w:rsid w:val="00200B2D"/>
    <w:rsid w:val="002023AB"/>
    <w:rsid w:val="00202805"/>
    <w:rsid w:val="00202BBD"/>
    <w:rsid w:val="00203706"/>
    <w:rsid w:val="0020438B"/>
    <w:rsid w:val="002132EA"/>
    <w:rsid w:val="00213E80"/>
    <w:rsid w:val="0021538D"/>
    <w:rsid w:val="0022070A"/>
    <w:rsid w:val="002215DB"/>
    <w:rsid w:val="00221643"/>
    <w:rsid w:val="002226DF"/>
    <w:rsid w:val="002256B8"/>
    <w:rsid w:val="00225E7C"/>
    <w:rsid w:val="002260AE"/>
    <w:rsid w:val="00230923"/>
    <w:rsid w:val="0023273E"/>
    <w:rsid w:val="00234AA0"/>
    <w:rsid w:val="002352D8"/>
    <w:rsid w:val="002354A1"/>
    <w:rsid w:val="00242D2C"/>
    <w:rsid w:val="00243A42"/>
    <w:rsid w:val="00247CB5"/>
    <w:rsid w:val="00247F64"/>
    <w:rsid w:val="00250685"/>
    <w:rsid w:val="00251A0B"/>
    <w:rsid w:val="0025363F"/>
    <w:rsid w:val="00254344"/>
    <w:rsid w:val="00255D5A"/>
    <w:rsid w:val="00261B79"/>
    <w:rsid w:val="00266E2D"/>
    <w:rsid w:val="00271621"/>
    <w:rsid w:val="00272F1E"/>
    <w:rsid w:val="002758BD"/>
    <w:rsid w:val="00280258"/>
    <w:rsid w:val="00281A25"/>
    <w:rsid w:val="0029057E"/>
    <w:rsid w:val="0029225C"/>
    <w:rsid w:val="00292FB5"/>
    <w:rsid w:val="002A204C"/>
    <w:rsid w:val="002A2949"/>
    <w:rsid w:val="002A33C2"/>
    <w:rsid w:val="002A37E0"/>
    <w:rsid w:val="002A3837"/>
    <w:rsid w:val="002A3B07"/>
    <w:rsid w:val="002A6D5D"/>
    <w:rsid w:val="002B1645"/>
    <w:rsid w:val="002B247C"/>
    <w:rsid w:val="002B5137"/>
    <w:rsid w:val="002C11FC"/>
    <w:rsid w:val="002C47B4"/>
    <w:rsid w:val="002C4914"/>
    <w:rsid w:val="002C58A2"/>
    <w:rsid w:val="002D2A82"/>
    <w:rsid w:val="002D3DAF"/>
    <w:rsid w:val="002D51F2"/>
    <w:rsid w:val="002D6132"/>
    <w:rsid w:val="002E10B1"/>
    <w:rsid w:val="002E1F12"/>
    <w:rsid w:val="002E28A2"/>
    <w:rsid w:val="002E36F9"/>
    <w:rsid w:val="002E6861"/>
    <w:rsid w:val="002F0460"/>
    <w:rsid w:val="002F09DC"/>
    <w:rsid w:val="002F1FA3"/>
    <w:rsid w:val="002F3586"/>
    <w:rsid w:val="002F36BA"/>
    <w:rsid w:val="003009DE"/>
    <w:rsid w:val="0030183A"/>
    <w:rsid w:val="00301B2B"/>
    <w:rsid w:val="00302109"/>
    <w:rsid w:val="003033CE"/>
    <w:rsid w:val="00304552"/>
    <w:rsid w:val="0030528C"/>
    <w:rsid w:val="003055F0"/>
    <w:rsid w:val="00311364"/>
    <w:rsid w:val="00315925"/>
    <w:rsid w:val="00316C4F"/>
    <w:rsid w:val="00316E83"/>
    <w:rsid w:val="003170EC"/>
    <w:rsid w:val="00321AAC"/>
    <w:rsid w:val="003220E6"/>
    <w:rsid w:val="00322D1A"/>
    <w:rsid w:val="0032631A"/>
    <w:rsid w:val="003312E0"/>
    <w:rsid w:val="0033484B"/>
    <w:rsid w:val="00341B76"/>
    <w:rsid w:val="0034412E"/>
    <w:rsid w:val="003442A3"/>
    <w:rsid w:val="00345C7B"/>
    <w:rsid w:val="00345D37"/>
    <w:rsid w:val="00346620"/>
    <w:rsid w:val="00352ECA"/>
    <w:rsid w:val="00354F26"/>
    <w:rsid w:val="00355D03"/>
    <w:rsid w:val="003578D9"/>
    <w:rsid w:val="00361762"/>
    <w:rsid w:val="0036759F"/>
    <w:rsid w:val="0036772D"/>
    <w:rsid w:val="00367B2B"/>
    <w:rsid w:val="00372585"/>
    <w:rsid w:val="0038043E"/>
    <w:rsid w:val="003853BC"/>
    <w:rsid w:val="003857BD"/>
    <w:rsid w:val="00387F18"/>
    <w:rsid w:val="00391262"/>
    <w:rsid w:val="00396EFB"/>
    <w:rsid w:val="00397D4F"/>
    <w:rsid w:val="003A3DAF"/>
    <w:rsid w:val="003B275B"/>
    <w:rsid w:val="003C4F27"/>
    <w:rsid w:val="003C56D6"/>
    <w:rsid w:val="003C7447"/>
    <w:rsid w:val="003D372E"/>
    <w:rsid w:val="003D4E02"/>
    <w:rsid w:val="003D6FF0"/>
    <w:rsid w:val="003E3EE6"/>
    <w:rsid w:val="003E47CB"/>
    <w:rsid w:val="003F5198"/>
    <w:rsid w:val="004011FA"/>
    <w:rsid w:val="00405E51"/>
    <w:rsid w:val="004104CD"/>
    <w:rsid w:val="00410BAC"/>
    <w:rsid w:val="00416297"/>
    <w:rsid w:val="00416587"/>
    <w:rsid w:val="004168A4"/>
    <w:rsid w:val="004201C2"/>
    <w:rsid w:val="0042309A"/>
    <w:rsid w:val="0042394F"/>
    <w:rsid w:val="00424D2C"/>
    <w:rsid w:val="00425BE3"/>
    <w:rsid w:val="00426748"/>
    <w:rsid w:val="00432E36"/>
    <w:rsid w:val="0043725D"/>
    <w:rsid w:val="0044107C"/>
    <w:rsid w:val="004431DD"/>
    <w:rsid w:val="004433A6"/>
    <w:rsid w:val="00445A9C"/>
    <w:rsid w:val="00453359"/>
    <w:rsid w:val="00453F1D"/>
    <w:rsid w:val="00454028"/>
    <w:rsid w:val="00457B30"/>
    <w:rsid w:val="00465AEE"/>
    <w:rsid w:val="00471609"/>
    <w:rsid w:val="00471E5D"/>
    <w:rsid w:val="00472078"/>
    <w:rsid w:val="00480D05"/>
    <w:rsid w:val="0048109D"/>
    <w:rsid w:val="00481FBD"/>
    <w:rsid w:val="00485155"/>
    <w:rsid w:val="00486E98"/>
    <w:rsid w:val="00491236"/>
    <w:rsid w:val="004915A3"/>
    <w:rsid w:val="00491F1F"/>
    <w:rsid w:val="004934C6"/>
    <w:rsid w:val="0049624F"/>
    <w:rsid w:val="004A1EA2"/>
    <w:rsid w:val="004A3057"/>
    <w:rsid w:val="004A5712"/>
    <w:rsid w:val="004A6C46"/>
    <w:rsid w:val="004B32D0"/>
    <w:rsid w:val="004B6B54"/>
    <w:rsid w:val="004B7CDC"/>
    <w:rsid w:val="004C0241"/>
    <w:rsid w:val="004C03DC"/>
    <w:rsid w:val="004C7DDD"/>
    <w:rsid w:val="004D05C6"/>
    <w:rsid w:val="004D24ED"/>
    <w:rsid w:val="004D4C96"/>
    <w:rsid w:val="004E1B54"/>
    <w:rsid w:val="004E29C2"/>
    <w:rsid w:val="004E5C0A"/>
    <w:rsid w:val="004E7242"/>
    <w:rsid w:val="004F1150"/>
    <w:rsid w:val="004F1C0F"/>
    <w:rsid w:val="004F2870"/>
    <w:rsid w:val="004F2E1E"/>
    <w:rsid w:val="004F3A2B"/>
    <w:rsid w:val="004F3A88"/>
    <w:rsid w:val="004F4C18"/>
    <w:rsid w:val="004F701A"/>
    <w:rsid w:val="004F7207"/>
    <w:rsid w:val="0050121F"/>
    <w:rsid w:val="00504033"/>
    <w:rsid w:val="00504933"/>
    <w:rsid w:val="00506B25"/>
    <w:rsid w:val="00507AB9"/>
    <w:rsid w:val="00511524"/>
    <w:rsid w:val="00513B8C"/>
    <w:rsid w:val="00514F42"/>
    <w:rsid w:val="00516DD4"/>
    <w:rsid w:val="005171C7"/>
    <w:rsid w:val="00520AD8"/>
    <w:rsid w:val="00521ABB"/>
    <w:rsid w:val="00533215"/>
    <w:rsid w:val="00534C12"/>
    <w:rsid w:val="0053632D"/>
    <w:rsid w:val="00540218"/>
    <w:rsid w:val="00540BF7"/>
    <w:rsid w:val="0054499C"/>
    <w:rsid w:val="00545204"/>
    <w:rsid w:val="00545AFF"/>
    <w:rsid w:val="00551D07"/>
    <w:rsid w:val="00552DB4"/>
    <w:rsid w:val="00555A99"/>
    <w:rsid w:val="00560F7B"/>
    <w:rsid w:val="005648AD"/>
    <w:rsid w:val="00564D6A"/>
    <w:rsid w:val="00565CEF"/>
    <w:rsid w:val="005670EC"/>
    <w:rsid w:val="0056769F"/>
    <w:rsid w:val="005676AB"/>
    <w:rsid w:val="0057040B"/>
    <w:rsid w:val="005776F6"/>
    <w:rsid w:val="00587217"/>
    <w:rsid w:val="00591285"/>
    <w:rsid w:val="005969B7"/>
    <w:rsid w:val="005A1A4A"/>
    <w:rsid w:val="005A449B"/>
    <w:rsid w:val="005A60B3"/>
    <w:rsid w:val="005A77E6"/>
    <w:rsid w:val="005B2750"/>
    <w:rsid w:val="005B6548"/>
    <w:rsid w:val="005C095E"/>
    <w:rsid w:val="005C2070"/>
    <w:rsid w:val="005C3314"/>
    <w:rsid w:val="005C3CBF"/>
    <w:rsid w:val="005D0917"/>
    <w:rsid w:val="005D2F35"/>
    <w:rsid w:val="005D4D20"/>
    <w:rsid w:val="005D61C7"/>
    <w:rsid w:val="005D6272"/>
    <w:rsid w:val="005D6359"/>
    <w:rsid w:val="005E55A2"/>
    <w:rsid w:val="005E5DAD"/>
    <w:rsid w:val="005E76F1"/>
    <w:rsid w:val="005F7C54"/>
    <w:rsid w:val="006007E5"/>
    <w:rsid w:val="006010AF"/>
    <w:rsid w:val="00602861"/>
    <w:rsid w:val="006042CC"/>
    <w:rsid w:val="00607251"/>
    <w:rsid w:val="00611CD6"/>
    <w:rsid w:val="00612BA3"/>
    <w:rsid w:val="00612EDA"/>
    <w:rsid w:val="006131B1"/>
    <w:rsid w:val="00614510"/>
    <w:rsid w:val="006150A4"/>
    <w:rsid w:val="00615AC6"/>
    <w:rsid w:val="00617595"/>
    <w:rsid w:val="00626105"/>
    <w:rsid w:val="006269E2"/>
    <w:rsid w:val="00627E98"/>
    <w:rsid w:val="0063608E"/>
    <w:rsid w:val="0063734E"/>
    <w:rsid w:val="006456E3"/>
    <w:rsid w:val="006555F0"/>
    <w:rsid w:val="00657422"/>
    <w:rsid w:val="00662B09"/>
    <w:rsid w:val="00664710"/>
    <w:rsid w:val="00665F06"/>
    <w:rsid w:val="006672CA"/>
    <w:rsid w:val="0067035B"/>
    <w:rsid w:val="00670EBF"/>
    <w:rsid w:val="00674E9C"/>
    <w:rsid w:val="006776EF"/>
    <w:rsid w:val="00680A83"/>
    <w:rsid w:val="00682A6B"/>
    <w:rsid w:val="00684057"/>
    <w:rsid w:val="00685023"/>
    <w:rsid w:val="00685A2A"/>
    <w:rsid w:val="006905B9"/>
    <w:rsid w:val="0069242B"/>
    <w:rsid w:val="0069343D"/>
    <w:rsid w:val="006969CB"/>
    <w:rsid w:val="006A27A4"/>
    <w:rsid w:val="006A63AF"/>
    <w:rsid w:val="006A69EF"/>
    <w:rsid w:val="006A7220"/>
    <w:rsid w:val="006B0142"/>
    <w:rsid w:val="006B2370"/>
    <w:rsid w:val="006B6260"/>
    <w:rsid w:val="006C7131"/>
    <w:rsid w:val="006C7398"/>
    <w:rsid w:val="006D5DF5"/>
    <w:rsid w:val="006D68C8"/>
    <w:rsid w:val="006E0A50"/>
    <w:rsid w:val="006F2F6C"/>
    <w:rsid w:val="006F44C4"/>
    <w:rsid w:val="006F51B9"/>
    <w:rsid w:val="00700FD1"/>
    <w:rsid w:val="00701B6C"/>
    <w:rsid w:val="007036C3"/>
    <w:rsid w:val="00710DC7"/>
    <w:rsid w:val="00714E6E"/>
    <w:rsid w:val="007220C6"/>
    <w:rsid w:val="00726FAD"/>
    <w:rsid w:val="00734545"/>
    <w:rsid w:val="00735DC2"/>
    <w:rsid w:val="00736AA5"/>
    <w:rsid w:val="00742B60"/>
    <w:rsid w:val="007443CF"/>
    <w:rsid w:val="00744521"/>
    <w:rsid w:val="007458DA"/>
    <w:rsid w:val="00750BDF"/>
    <w:rsid w:val="0075261D"/>
    <w:rsid w:val="0075340F"/>
    <w:rsid w:val="0076169B"/>
    <w:rsid w:val="00766E2A"/>
    <w:rsid w:val="007702F7"/>
    <w:rsid w:val="00771A36"/>
    <w:rsid w:val="007724AA"/>
    <w:rsid w:val="00773AEF"/>
    <w:rsid w:val="00774B44"/>
    <w:rsid w:val="007769D1"/>
    <w:rsid w:val="00782585"/>
    <w:rsid w:val="00785A14"/>
    <w:rsid w:val="00786335"/>
    <w:rsid w:val="00786721"/>
    <w:rsid w:val="0078729E"/>
    <w:rsid w:val="00787EF0"/>
    <w:rsid w:val="00793214"/>
    <w:rsid w:val="007A42C4"/>
    <w:rsid w:val="007A6583"/>
    <w:rsid w:val="007B051A"/>
    <w:rsid w:val="007B10AB"/>
    <w:rsid w:val="007B3891"/>
    <w:rsid w:val="007C10D8"/>
    <w:rsid w:val="007C702E"/>
    <w:rsid w:val="007D1D90"/>
    <w:rsid w:val="007D2BAE"/>
    <w:rsid w:val="007D626D"/>
    <w:rsid w:val="007D6683"/>
    <w:rsid w:val="007E1265"/>
    <w:rsid w:val="007E4632"/>
    <w:rsid w:val="007F6F1F"/>
    <w:rsid w:val="00800295"/>
    <w:rsid w:val="00802965"/>
    <w:rsid w:val="00803127"/>
    <w:rsid w:val="008102B2"/>
    <w:rsid w:val="008125E6"/>
    <w:rsid w:val="00816822"/>
    <w:rsid w:val="00816A9F"/>
    <w:rsid w:val="008170E6"/>
    <w:rsid w:val="008220C8"/>
    <w:rsid w:val="00824067"/>
    <w:rsid w:val="0082472F"/>
    <w:rsid w:val="00835FE2"/>
    <w:rsid w:val="00840747"/>
    <w:rsid w:val="008444EC"/>
    <w:rsid w:val="00844866"/>
    <w:rsid w:val="00844F2C"/>
    <w:rsid w:val="00847C38"/>
    <w:rsid w:val="00850CD1"/>
    <w:rsid w:val="0085181B"/>
    <w:rsid w:val="00854F51"/>
    <w:rsid w:val="00857109"/>
    <w:rsid w:val="00860D00"/>
    <w:rsid w:val="00861F32"/>
    <w:rsid w:val="0086249E"/>
    <w:rsid w:val="0086460B"/>
    <w:rsid w:val="008658A9"/>
    <w:rsid w:val="008658B4"/>
    <w:rsid w:val="00870E83"/>
    <w:rsid w:val="00873D04"/>
    <w:rsid w:val="00877119"/>
    <w:rsid w:val="00881E39"/>
    <w:rsid w:val="0088280A"/>
    <w:rsid w:val="00883115"/>
    <w:rsid w:val="00885AE2"/>
    <w:rsid w:val="008860DA"/>
    <w:rsid w:val="0089118F"/>
    <w:rsid w:val="00894AA5"/>
    <w:rsid w:val="00897672"/>
    <w:rsid w:val="008A2D92"/>
    <w:rsid w:val="008A36DE"/>
    <w:rsid w:val="008A4893"/>
    <w:rsid w:val="008A5F9B"/>
    <w:rsid w:val="008A6D34"/>
    <w:rsid w:val="008A73ED"/>
    <w:rsid w:val="008B18D3"/>
    <w:rsid w:val="008B27D9"/>
    <w:rsid w:val="008B6859"/>
    <w:rsid w:val="008C0770"/>
    <w:rsid w:val="008C08CD"/>
    <w:rsid w:val="008C0DE6"/>
    <w:rsid w:val="008C2414"/>
    <w:rsid w:val="008C6750"/>
    <w:rsid w:val="008C6A1D"/>
    <w:rsid w:val="008D02A0"/>
    <w:rsid w:val="008D03E6"/>
    <w:rsid w:val="008D4271"/>
    <w:rsid w:val="008D43BF"/>
    <w:rsid w:val="008D65CF"/>
    <w:rsid w:val="008D6F84"/>
    <w:rsid w:val="008E2BF0"/>
    <w:rsid w:val="008E5576"/>
    <w:rsid w:val="008F0C11"/>
    <w:rsid w:val="008F2774"/>
    <w:rsid w:val="0090116F"/>
    <w:rsid w:val="009024FD"/>
    <w:rsid w:val="00903AF9"/>
    <w:rsid w:val="00911E92"/>
    <w:rsid w:val="00912C5D"/>
    <w:rsid w:val="00916975"/>
    <w:rsid w:val="00917AEF"/>
    <w:rsid w:val="009227FA"/>
    <w:rsid w:val="009246C3"/>
    <w:rsid w:val="00924D0B"/>
    <w:rsid w:val="009266CB"/>
    <w:rsid w:val="00930B52"/>
    <w:rsid w:val="009324A5"/>
    <w:rsid w:val="0093619C"/>
    <w:rsid w:val="00937DE8"/>
    <w:rsid w:val="0094188C"/>
    <w:rsid w:val="009449EC"/>
    <w:rsid w:val="009479D8"/>
    <w:rsid w:val="0095118B"/>
    <w:rsid w:val="00953E46"/>
    <w:rsid w:val="0095704B"/>
    <w:rsid w:val="00961492"/>
    <w:rsid w:val="00961E07"/>
    <w:rsid w:val="00961FA4"/>
    <w:rsid w:val="009644C8"/>
    <w:rsid w:val="0096490A"/>
    <w:rsid w:val="009728BE"/>
    <w:rsid w:val="009731FA"/>
    <w:rsid w:val="009743DD"/>
    <w:rsid w:val="009747C9"/>
    <w:rsid w:val="009758AB"/>
    <w:rsid w:val="00975C7C"/>
    <w:rsid w:val="00975DDF"/>
    <w:rsid w:val="0098418F"/>
    <w:rsid w:val="0098561D"/>
    <w:rsid w:val="00985B62"/>
    <w:rsid w:val="00994013"/>
    <w:rsid w:val="0099521C"/>
    <w:rsid w:val="0099545E"/>
    <w:rsid w:val="00996B47"/>
    <w:rsid w:val="00997E70"/>
    <w:rsid w:val="009A0089"/>
    <w:rsid w:val="009A11DE"/>
    <w:rsid w:val="009A65A5"/>
    <w:rsid w:val="009A6A3C"/>
    <w:rsid w:val="009B051A"/>
    <w:rsid w:val="009B1B6B"/>
    <w:rsid w:val="009C29DA"/>
    <w:rsid w:val="009C32CE"/>
    <w:rsid w:val="009C5D38"/>
    <w:rsid w:val="009C70C9"/>
    <w:rsid w:val="009D0966"/>
    <w:rsid w:val="009D1ECD"/>
    <w:rsid w:val="009D2209"/>
    <w:rsid w:val="009D5F5D"/>
    <w:rsid w:val="009D60B8"/>
    <w:rsid w:val="009E220C"/>
    <w:rsid w:val="009E2F57"/>
    <w:rsid w:val="009E5E7E"/>
    <w:rsid w:val="009E5F18"/>
    <w:rsid w:val="009E6A63"/>
    <w:rsid w:val="009E6E33"/>
    <w:rsid w:val="009E6FD1"/>
    <w:rsid w:val="009F07C2"/>
    <w:rsid w:val="009F150B"/>
    <w:rsid w:val="009F4B6B"/>
    <w:rsid w:val="009F720D"/>
    <w:rsid w:val="00A033AE"/>
    <w:rsid w:val="00A04F51"/>
    <w:rsid w:val="00A06EB4"/>
    <w:rsid w:val="00A11FD4"/>
    <w:rsid w:val="00A16CA0"/>
    <w:rsid w:val="00A20673"/>
    <w:rsid w:val="00A26528"/>
    <w:rsid w:val="00A35615"/>
    <w:rsid w:val="00A415DF"/>
    <w:rsid w:val="00A41FB6"/>
    <w:rsid w:val="00A45FD3"/>
    <w:rsid w:val="00A4686F"/>
    <w:rsid w:val="00A46CF9"/>
    <w:rsid w:val="00A46D43"/>
    <w:rsid w:val="00A52B32"/>
    <w:rsid w:val="00A52E88"/>
    <w:rsid w:val="00A532E7"/>
    <w:rsid w:val="00A617A0"/>
    <w:rsid w:val="00A620BB"/>
    <w:rsid w:val="00A63815"/>
    <w:rsid w:val="00A640B9"/>
    <w:rsid w:val="00A66E9F"/>
    <w:rsid w:val="00A67E2D"/>
    <w:rsid w:val="00A70450"/>
    <w:rsid w:val="00A7185E"/>
    <w:rsid w:val="00A72358"/>
    <w:rsid w:val="00A72E19"/>
    <w:rsid w:val="00A732F8"/>
    <w:rsid w:val="00A7475B"/>
    <w:rsid w:val="00A75DED"/>
    <w:rsid w:val="00A77FCA"/>
    <w:rsid w:val="00A8157A"/>
    <w:rsid w:val="00A8376D"/>
    <w:rsid w:val="00A873F5"/>
    <w:rsid w:val="00A94AB7"/>
    <w:rsid w:val="00A95389"/>
    <w:rsid w:val="00AA324B"/>
    <w:rsid w:val="00AA670C"/>
    <w:rsid w:val="00AB0191"/>
    <w:rsid w:val="00AB3797"/>
    <w:rsid w:val="00AB3D18"/>
    <w:rsid w:val="00AB5E17"/>
    <w:rsid w:val="00AB706A"/>
    <w:rsid w:val="00AB7993"/>
    <w:rsid w:val="00AC1436"/>
    <w:rsid w:val="00AC18DE"/>
    <w:rsid w:val="00AC3F57"/>
    <w:rsid w:val="00AC5DE0"/>
    <w:rsid w:val="00AC6E14"/>
    <w:rsid w:val="00AD36D1"/>
    <w:rsid w:val="00AD4B16"/>
    <w:rsid w:val="00AD7DD1"/>
    <w:rsid w:val="00AE2274"/>
    <w:rsid w:val="00B03207"/>
    <w:rsid w:val="00B045C3"/>
    <w:rsid w:val="00B11E56"/>
    <w:rsid w:val="00B15AE4"/>
    <w:rsid w:val="00B16CC6"/>
    <w:rsid w:val="00B16EA6"/>
    <w:rsid w:val="00B174CB"/>
    <w:rsid w:val="00B221C1"/>
    <w:rsid w:val="00B30B14"/>
    <w:rsid w:val="00B310E2"/>
    <w:rsid w:val="00B36BEB"/>
    <w:rsid w:val="00B408C5"/>
    <w:rsid w:val="00B42731"/>
    <w:rsid w:val="00B45196"/>
    <w:rsid w:val="00B45A99"/>
    <w:rsid w:val="00B52A74"/>
    <w:rsid w:val="00B55DBF"/>
    <w:rsid w:val="00B60790"/>
    <w:rsid w:val="00B610C6"/>
    <w:rsid w:val="00B6129F"/>
    <w:rsid w:val="00B64052"/>
    <w:rsid w:val="00B716B6"/>
    <w:rsid w:val="00B752FF"/>
    <w:rsid w:val="00B76F59"/>
    <w:rsid w:val="00B80A4A"/>
    <w:rsid w:val="00B82119"/>
    <w:rsid w:val="00B84603"/>
    <w:rsid w:val="00B873E7"/>
    <w:rsid w:val="00B946A4"/>
    <w:rsid w:val="00B974CF"/>
    <w:rsid w:val="00BA08BD"/>
    <w:rsid w:val="00BA3222"/>
    <w:rsid w:val="00BA496A"/>
    <w:rsid w:val="00BA5361"/>
    <w:rsid w:val="00BB1B14"/>
    <w:rsid w:val="00BB4572"/>
    <w:rsid w:val="00BB621E"/>
    <w:rsid w:val="00BB6E99"/>
    <w:rsid w:val="00BB79A7"/>
    <w:rsid w:val="00BC112F"/>
    <w:rsid w:val="00BC2F34"/>
    <w:rsid w:val="00BD3707"/>
    <w:rsid w:val="00BD3A24"/>
    <w:rsid w:val="00BD3F25"/>
    <w:rsid w:val="00BD5BD6"/>
    <w:rsid w:val="00BE121B"/>
    <w:rsid w:val="00BE26E5"/>
    <w:rsid w:val="00BE30ED"/>
    <w:rsid w:val="00BE48C0"/>
    <w:rsid w:val="00BE61A0"/>
    <w:rsid w:val="00BF2BEC"/>
    <w:rsid w:val="00BF7D24"/>
    <w:rsid w:val="00C0438F"/>
    <w:rsid w:val="00C054D8"/>
    <w:rsid w:val="00C07B3A"/>
    <w:rsid w:val="00C177E5"/>
    <w:rsid w:val="00C20A5B"/>
    <w:rsid w:val="00C34528"/>
    <w:rsid w:val="00C35FA8"/>
    <w:rsid w:val="00C36F5E"/>
    <w:rsid w:val="00C43AE9"/>
    <w:rsid w:val="00C43FF6"/>
    <w:rsid w:val="00C45192"/>
    <w:rsid w:val="00C4693B"/>
    <w:rsid w:val="00C500CA"/>
    <w:rsid w:val="00C551E4"/>
    <w:rsid w:val="00C55FE5"/>
    <w:rsid w:val="00C5712B"/>
    <w:rsid w:val="00C70012"/>
    <w:rsid w:val="00C71B0A"/>
    <w:rsid w:val="00C7461E"/>
    <w:rsid w:val="00C76B65"/>
    <w:rsid w:val="00C77925"/>
    <w:rsid w:val="00C86407"/>
    <w:rsid w:val="00C9143F"/>
    <w:rsid w:val="00C9419C"/>
    <w:rsid w:val="00CA3D13"/>
    <w:rsid w:val="00CA3D64"/>
    <w:rsid w:val="00CA61EF"/>
    <w:rsid w:val="00CA6927"/>
    <w:rsid w:val="00CB1040"/>
    <w:rsid w:val="00CB5224"/>
    <w:rsid w:val="00CB5F5D"/>
    <w:rsid w:val="00CB7BE4"/>
    <w:rsid w:val="00CC4530"/>
    <w:rsid w:val="00CC4D88"/>
    <w:rsid w:val="00CC643C"/>
    <w:rsid w:val="00CD446D"/>
    <w:rsid w:val="00CD451B"/>
    <w:rsid w:val="00CD4920"/>
    <w:rsid w:val="00CD7C1F"/>
    <w:rsid w:val="00CE34EC"/>
    <w:rsid w:val="00CE406D"/>
    <w:rsid w:val="00CF156B"/>
    <w:rsid w:val="00CF3757"/>
    <w:rsid w:val="00CF468F"/>
    <w:rsid w:val="00D0152D"/>
    <w:rsid w:val="00D046BA"/>
    <w:rsid w:val="00D0486A"/>
    <w:rsid w:val="00D10E2A"/>
    <w:rsid w:val="00D10EB1"/>
    <w:rsid w:val="00D12A11"/>
    <w:rsid w:val="00D13BD9"/>
    <w:rsid w:val="00D15C3B"/>
    <w:rsid w:val="00D17608"/>
    <w:rsid w:val="00D201C3"/>
    <w:rsid w:val="00D277C6"/>
    <w:rsid w:val="00D33284"/>
    <w:rsid w:val="00D353A6"/>
    <w:rsid w:val="00D42A9C"/>
    <w:rsid w:val="00D436A8"/>
    <w:rsid w:val="00D436C3"/>
    <w:rsid w:val="00D43B36"/>
    <w:rsid w:val="00D43FC0"/>
    <w:rsid w:val="00D44362"/>
    <w:rsid w:val="00D538C1"/>
    <w:rsid w:val="00D56268"/>
    <w:rsid w:val="00D60674"/>
    <w:rsid w:val="00D6428E"/>
    <w:rsid w:val="00D64F30"/>
    <w:rsid w:val="00D704DA"/>
    <w:rsid w:val="00D76E58"/>
    <w:rsid w:val="00D8231D"/>
    <w:rsid w:val="00D93AE6"/>
    <w:rsid w:val="00D9613F"/>
    <w:rsid w:val="00D965AF"/>
    <w:rsid w:val="00DA0A35"/>
    <w:rsid w:val="00DA31AF"/>
    <w:rsid w:val="00DA351F"/>
    <w:rsid w:val="00DA7B20"/>
    <w:rsid w:val="00DB05DF"/>
    <w:rsid w:val="00DB0995"/>
    <w:rsid w:val="00DB122F"/>
    <w:rsid w:val="00DB1791"/>
    <w:rsid w:val="00DB64CE"/>
    <w:rsid w:val="00DC1949"/>
    <w:rsid w:val="00DC4A77"/>
    <w:rsid w:val="00DC4AB0"/>
    <w:rsid w:val="00DC6319"/>
    <w:rsid w:val="00DD19B5"/>
    <w:rsid w:val="00DD4851"/>
    <w:rsid w:val="00DD5BC1"/>
    <w:rsid w:val="00DE09EE"/>
    <w:rsid w:val="00DE5147"/>
    <w:rsid w:val="00DE60D7"/>
    <w:rsid w:val="00DF201D"/>
    <w:rsid w:val="00DF5213"/>
    <w:rsid w:val="00DF7CE5"/>
    <w:rsid w:val="00E01912"/>
    <w:rsid w:val="00E022E9"/>
    <w:rsid w:val="00E03337"/>
    <w:rsid w:val="00E10AAD"/>
    <w:rsid w:val="00E113B2"/>
    <w:rsid w:val="00E12F6D"/>
    <w:rsid w:val="00E14078"/>
    <w:rsid w:val="00E1723B"/>
    <w:rsid w:val="00E2122B"/>
    <w:rsid w:val="00E235E7"/>
    <w:rsid w:val="00E306C1"/>
    <w:rsid w:val="00E31F2E"/>
    <w:rsid w:val="00E366A2"/>
    <w:rsid w:val="00E449D2"/>
    <w:rsid w:val="00E44DAD"/>
    <w:rsid w:val="00E508F1"/>
    <w:rsid w:val="00E509C6"/>
    <w:rsid w:val="00E5192C"/>
    <w:rsid w:val="00E51A43"/>
    <w:rsid w:val="00E53317"/>
    <w:rsid w:val="00E541E0"/>
    <w:rsid w:val="00E62913"/>
    <w:rsid w:val="00E66AF0"/>
    <w:rsid w:val="00E70848"/>
    <w:rsid w:val="00E73746"/>
    <w:rsid w:val="00E7503B"/>
    <w:rsid w:val="00E775A5"/>
    <w:rsid w:val="00E8273D"/>
    <w:rsid w:val="00E83BC2"/>
    <w:rsid w:val="00E845C6"/>
    <w:rsid w:val="00E84C1D"/>
    <w:rsid w:val="00E85AF0"/>
    <w:rsid w:val="00E90130"/>
    <w:rsid w:val="00E91426"/>
    <w:rsid w:val="00E94D6B"/>
    <w:rsid w:val="00EA08A9"/>
    <w:rsid w:val="00EA1136"/>
    <w:rsid w:val="00EA3545"/>
    <w:rsid w:val="00EA50E2"/>
    <w:rsid w:val="00EA5AD8"/>
    <w:rsid w:val="00EB0B44"/>
    <w:rsid w:val="00EB2C88"/>
    <w:rsid w:val="00EB4A6B"/>
    <w:rsid w:val="00EB4D89"/>
    <w:rsid w:val="00EC3BE3"/>
    <w:rsid w:val="00EC73D2"/>
    <w:rsid w:val="00EC7C2C"/>
    <w:rsid w:val="00ED2257"/>
    <w:rsid w:val="00ED5333"/>
    <w:rsid w:val="00ED65CE"/>
    <w:rsid w:val="00EE31E7"/>
    <w:rsid w:val="00EF0C62"/>
    <w:rsid w:val="00EF111A"/>
    <w:rsid w:val="00EF2BB2"/>
    <w:rsid w:val="00EF3384"/>
    <w:rsid w:val="00EF3871"/>
    <w:rsid w:val="00EF7A3A"/>
    <w:rsid w:val="00F002F8"/>
    <w:rsid w:val="00F01043"/>
    <w:rsid w:val="00F0108F"/>
    <w:rsid w:val="00F051E2"/>
    <w:rsid w:val="00F06710"/>
    <w:rsid w:val="00F11277"/>
    <w:rsid w:val="00F1165D"/>
    <w:rsid w:val="00F117D4"/>
    <w:rsid w:val="00F22189"/>
    <w:rsid w:val="00F238B4"/>
    <w:rsid w:val="00F245F0"/>
    <w:rsid w:val="00F301E3"/>
    <w:rsid w:val="00F3152F"/>
    <w:rsid w:val="00F32881"/>
    <w:rsid w:val="00F33C13"/>
    <w:rsid w:val="00F3770F"/>
    <w:rsid w:val="00F40F9F"/>
    <w:rsid w:val="00F41D68"/>
    <w:rsid w:val="00F42481"/>
    <w:rsid w:val="00F424BF"/>
    <w:rsid w:val="00F43B32"/>
    <w:rsid w:val="00F47282"/>
    <w:rsid w:val="00F510CB"/>
    <w:rsid w:val="00F516CC"/>
    <w:rsid w:val="00F52508"/>
    <w:rsid w:val="00F551CF"/>
    <w:rsid w:val="00F56316"/>
    <w:rsid w:val="00F568CF"/>
    <w:rsid w:val="00F570DE"/>
    <w:rsid w:val="00F612BF"/>
    <w:rsid w:val="00F6319A"/>
    <w:rsid w:val="00F6561A"/>
    <w:rsid w:val="00F671BC"/>
    <w:rsid w:val="00F67CDF"/>
    <w:rsid w:val="00F73848"/>
    <w:rsid w:val="00F73F5D"/>
    <w:rsid w:val="00F77A5D"/>
    <w:rsid w:val="00F81A89"/>
    <w:rsid w:val="00F81FF8"/>
    <w:rsid w:val="00F8307E"/>
    <w:rsid w:val="00F83D58"/>
    <w:rsid w:val="00F85E2B"/>
    <w:rsid w:val="00F87A27"/>
    <w:rsid w:val="00F87AE7"/>
    <w:rsid w:val="00F9080C"/>
    <w:rsid w:val="00F930CE"/>
    <w:rsid w:val="00F936AE"/>
    <w:rsid w:val="00F93F47"/>
    <w:rsid w:val="00F94832"/>
    <w:rsid w:val="00F94B9F"/>
    <w:rsid w:val="00F95F0C"/>
    <w:rsid w:val="00F96318"/>
    <w:rsid w:val="00F9684F"/>
    <w:rsid w:val="00FA42EB"/>
    <w:rsid w:val="00FA5513"/>
    <w:rsid w:val="00FB0F5C"/>
    <w:rsid w:val="00FB332C"/>
    <w:rsid w:val="00FB61FB"/>
    <w:rsid w:val="00FC1674"/>
    <w:rsid w:val="00FC4BB9"/>
    <w:rsid w:val="00FC7D58"/>
    <w:rsid w:val="00FD2ED0"/>
    <w:rsid w:val="00FD403C"/>
    <w:rsid w:val="00FD52B6"/>
    <w:rsid w:val="00FD6552"/>
    <w:rsid w:val="00FE102B"/>
    <w:rsid w:val="00FE1E87"/>
    <w:rsid w:val="00FE226F"/>
    <w:rsid w:val="00FE3AF1"/>
    <w:rsid w:val="00FE67C4"/>
    <w:rsid w:val="00FE6DC3"/>
    <w:rsid w:val="00FF0A65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footnote text" w:uiPriority="99"/>
    <w:lsdException w:name="caption" w:qFormat="1"/>
    <w:lsdException w:name="footnote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F2F6C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1"/>
    <w:qFormat/>
    <w:rsid w:val="006F2F6C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2">
    <w:name w:val="heading 2"/>
    <w:aliases w:val="H2,&quot;Изумруд&quot;"/>
    <w:basedOn w:val="a0"/>
    <w:next w:val="a0"/>
    <w:link w:val="21"/>
    <w:uiPriority w:val="9"/>
    <w:qFormat/>
    <w:rsid w:val="006F2F6C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0"/>
    <w:next w:val="a0"/>
    <w:link w:val="31"/>
    <w:uiPriority w:val="9"/>
    <w:qFormat/>
    <w:rsid w:val="006F2F6C"/>
    <w:pPr>
      <w:keepNext/>
      <w:tabs>
        <w:tab w:val="num" w:pos="0"/>
      </w:tabs>
      <w:ind w:left="-13"/>
      <w:jc w:val="both"/>
      <w:outlineLvl w:val="2"/>
    </w:pPr>
    <w:rPr>
      <w:b/>
      <w:i/>
      <w:color w:val="FF0000"/>
    </w:rPr>
  </w:style>
  <w:style w:type="paragraph" w:styleId="4">
    <w:name w:val="heading 4"/>
    <w:basedOn w:val="a0"/>
    <w:next w:val="a0"/>
    <w:link w:val="40"/>
    <w:uiPriority w:val="9"/>
    <w:qFormat/>
    <w:rsid w:val="006F2F6C"/>
    <w:pPr>
      <w:keepNext/>
      <w:tabs>
        <w:tab w:val="num" w:pos="0"/>
      </w:tabs>
      <w:ind w:left="851"/>
      <w:jc w:val="center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uiPriority w:val="9"/>
    <w:qFormat/>
    <w:rsid w:val="006F2F6C"/>
    <w:pPr>
      <w:keepNext/>
      <w:tabs>
        <w:tab w:val="left" w:pos="142"/>
      </w:tabs>
      <w:ind w:right="-24" w:firstLine="851"/>
      <w:jc w:val="center"/>
      <w:outlineLvl w:val="4"/>
    </w:pPr>
    <w:rPr>
      <w:rFonts w:eastAsia="Times New Roman"/>
      <w:b/>
      <w:sz w:val="28"/>
    </w:rPr>
  </w:style>
  <w:style w:type="paragraph" w:styleId="6">
    <w:name w:val="heading 6"/>
    <w:basedOn w:val="a0"/>
    <w:next w:val="a0"/>
    <w:link w:val="60"/>
    <w:uiPriority w:val="9"/>
    <w:qFormat/>
    <w:rsid w:val="006F2F6C"/>
    <w:pPr>
      <w:keepNext/>
      <w:tabs>
        <w:tab w:val="left" w:pos="142"/>
      </w:tabs>
      <w:jc w:val="center"/>
      <w:outlineLvl w:val="5"/>
    </w:pPr>
    <w:rPr>
      <w:rFonts w:eastAsia="Times New Roman"/>
      <w:b/>
      <w:sz w:val="36"/>
    </w:rPr>
  </w:style>
  <w:style w:type="paragraph" w:styleId="7">
    <w:name w:val="heading 7"/>
    <w:basedOn w:val="a0"/>
    <w:next w:val="a0"/>
    <w:link w:val="70"/>
    <w:uiPriority w:val="9"/>
    <w:qFormat/>
    <w:rsid w:val="006F2F6C"/>
    <w:pPr>
      <w:keepNext/>
      <w:keepLines/>
      <w:tabs>
        <w:tab w:val="num" w:pos="0"/>
      </w:tabs>
      <w:spacing w:line="360" w:lineRule="auto"/>
      <w:outlineLvl w:val="6"/>
    </w:pPr>
    <w:rPr>
      <w:b/>
      <w:kern w:val="1"/>
      <w:sz w:val="28"/>
    </w:rPr>
  </w:style>
  <w:style w:type="paragraph" w:styleId="8">
    <w:name w:val="heading 8"/>
    <w:basedOn w:val="a0"/>
    <w:next w:val="a0"/>
    <w:link w:val="80"/>
    <w:uiPriority w:val="9"/>
    <w:qFormat/>
    <w:rsid w:val="00066231"/>
    <w:pPr>
      <w:keepNext/>
      <w:widowControl/>
      <w:suppressAutoHyphens w:val="0"/>
      <w:ind w:firstLine="720"/>
      <w:outlineLvl w:val="7"/>
    </w:pPr>
    <w:rPr>
      <w:rFonts w:eastAsia="Times New Roman"/>
      <w:b/>
      <w:sz w:val="28"/>
    </w:rPr>
  </w:style>
  <w:style w:type="paragraph" w:styleId="9">
    <w:name w:val="heading 9"/>
    <w:basedOn w:val="a0"/>
    <w:next w:val="a0"/>
    <w:link w:val="90"/>
    <w:uiPriority w:val="9"/>
    <w:qFormat/>
    <w:rsid w:val="006F2F6C"/>
    <w:pPr>
      <w:keepNext/>
      <w:tabs>
        <w:tab w:val="num" w:pos="0"/>
      </w:tabs>
      <w:spacing w:before="20" w:after="20" w:line="480" w:lineRule="atLeast"/>
      <w:jc w:val="center"/>
      <w:outlineLvl w:val="8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Раздел Договора Знак2,H1 Знак2,&quot;Алмаз&quot; Знак1"/>
    <w:link w:val="1"/>
    <w:locked/>
    <w:rsid w:val="004B6B54"/>
    <w:rPr>
      <w:rFonts w:ascii="Arial" w:eastAsia="Lucida Sans Unicode" w:hAnsi="Arial"/>
      <w:b/>
      <w:kern w:val="1"/>
      <w:sz w:val="32"/>
      <w:szCs w:val="24"/>
    </w:rPr>
  </w:style>
  <w:style w:type="character" w:customStyle="1" w:styleId="21">
    <w:name w:val="Заголовок 2 Знак1"/>
    <w:aliases w:val="H2 Знак1,&quot;Изумруд&quot; Знак1"/>
    <w:basedOn w:val="a1"/>
    <w:link w:val="2"/>
    <w:rsid w:val="001609AF"/>
    <w:rPr>
      <w:rFonts w:ascii="Arial" w:eastAsia="Lucida Sans Unicode" w:hAnsi="Arial"/>
      <w:b/>
      <w:i/>
      <w:sz w:val="28"/>
      <w:szCs w:val="24"/>
    </w:rPr>
  </w:style>
  <w:style w:type="character" w:customStyle="1" w:styleId="31">
    <w:name w:val="Заголовок 3 Знак"/>
    <w:basedOn w:val="a1"/>
    <w:link w:val="30"/>
    <w:uiPriority w:val="9"/>
    <w:rsid w:val="001609AF"/>
    <w:rPr>
      <w:rFonts w:eastAsia="Lucida Sans Unicode"/>
      <w:b/>
      <w:i/>
      <w:color w:val="FF0000"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4B6B54"/>
    <w:rPr>
      <w:rFonts w:eastAsia="Lucida Sans Unicode"/>
      <w:b/>
      <w:sz w:val="28"/>
      <w:szCs w:val="24"/>
    </w:rPr>
  </w:style>
  <w:style w:type="character" w:customStyle="1" w:styleId="50">
    <w:name w:val="Заголовок 5 Знак"/>
    <w:basedOn w:val="a1"/>
    <w:link w:val="5"/>
    <w:uiPriority w:val="9"/>
    <w:rsid w:val="001609AF"/>
    <w:rPr>
      <w:b/>
      <w:sz w:val="28"/>
      <w:szCs w:val="24"/>
      <w:lang w:val="ru-RU" w:bidi="ar-SA"/>
    </w:rPr>
  </w:style>
  <w:style w:type="character" w:customStyle="1" w:styleId="60">
    <w:name w:val="Заголовок 6 Знак"/>
    <w:basedOn w:val="a1"/>
    <w:link w:val="6"/>
    <w:uiPriority w:val="9"/>
    <w:rsid w:val="001609AF"/>
    <w:rPr>
      <w:b/>
      <w:sz w:val="36"/>
      <w:szCs w:val="24"/>
      <w:lang w:val="ru-RU" w:bidi="ar-SA"/>
    </w:rPr>
  </w:style>
  <w:style w:type="character" w:customStyle="1" w:styleId="70">
    <w:name w:val="Заголовок 7 Знак"/>
    <w:basedOn w:val="a1"/>
    <w:link w:val="7"/>
    <w:uiPriority w:val="9"/>
    <w:rsid w:val="001609AF"/>
    <w:rPr>
      <w:rFonts w:eastAsia="Lucida Sans Unicode"/>
      <w:b/>
      <w:kern w:val="1"/>
      <w:sz w:val="28"/>
      <w:szCs w:val="24"/>
    </w:rPr>
  </w:style>
  <w:style w:type="character" w:customStyle="1" w:styleId="90">
    <w:name w:val="Заголовок 9 Знак"/>
    <w:basedOn w:val="a1"/>
    <w:link w:val="9"/>
    <w:uiPriority w:val="9"/>
    <w:rsid w:val="001609AF"/>
    <w:rPr>
      <w:rFonts w:eastAsia="Lucida Sans Unicode"/>
      <w:b/>
      <w:sz w:val="28"/>
      <w:szCs w:val="24"/>
    </w:rPr>
  </w:style>
  <w:style w:type="character" w:customStyle="1" w:styleId="WW8Num3z0">
    <w:name w:val="WW8Num3z0"/>
    <w:rsid w:val="006F2F6C"/>
    <w:rPr>
      <w:b w:val="0"/>
      <w:i w:val="0"/>
      <w:sz w:val="28"/>
    </w:rPr>
  </w:style>
  <w:style w:type="character" w:customStyle="1" w:styleId="WW8Num8z0">
    <w:name w:val="WW8Num8z0"/>
    <w:rsid w:val="006F2F6C"/>
    <w:rPr>
      <w:i w:val="0"/>
      <w:sz w:val="28"/>
    </w:rPr>
  </w:style>
  <w:style w:type="character" w:customStyle="1" w:styleId="WW8Num10z0">
    <w:name w:val="WW8Num10z0"/>
    <w:rsid w:val="006F2F6C"/>
    <w:rPr>
      <w:b w:val="0"/>
      <w:i w:val="0"/>
      <w:sz w:val="28"/>
    </w:rPr>
  </w:style>
  <w:style w:type="character" w:customStyle="1" w:styleId="Absatz-Standardschriftart">
    <w:name w:val="Absatz-Standardschriftart"/>
    <w:rsid w:val="006F2F6C"/>
  </w:style>
  <w:style w:type="character" w:customStyle="1" w:styleId="WW8Num9z0">
    <w:name w:val="WW8Num9z0"/>
    <w:rsid w:val="006F2F6C"/>
    <w:rPr>
      <w:b w:val="0"/>
      <w:i w:val="0"/>
      <w:sz w:val="28"/>
    </w:rPr>
  </w:style>
  <w:style w:type="character" w:customStyle="1" w:styleId="WW8Num12z0">
    <w:name w:val="WW8Num12z0"/>
    <w:rsid w:val="006F2F6C"/>
    <w:rPr>
      <w:i w:val="0"/>
      <w:sz w:val="28"/>
    </w:rPr>
  </w:style>
  <w:style w:type="character" w:customStyle="1" w:styleId="WW8Num14z0">
    <w:name w:val="WW8Num14z0"/>
    <w:rsid w:val="006F2F6C"/>
    <w:rPr>
      <w:rFonts w:ascii="Times New Roman" w:hAnsi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6F2F6C"/>
  </w:style>
  <w:style w:type="character" w:customStyle="1" w:styleId="WW8Num2z0">
    <w:name w:val="WW8Num2z0"/>
    <w:rsid w:val="006F2F6C"/>
    <w:rPr>
      <w:b w:val="0"/>
      <w:i w:val="0"/>
      <w:sz w:val="28"/>
    </w:rPr>
  </w:style>
  <w:style w:type="character" w:customStyle="1" w:styleId="WW8Num13z0">
    <w:name w:val="WW8Num13z0"/>
    <w:rsid w:val="006F2F6C"/>
    <w:rPr>
      <w:b w:val="0"/>
      <w:i w:val="0"/>
      <w:sz w:val="28"/>
    </w:rPr>
  </w:style>
  <w:style w:type="character" w:customStyle="1" w:styleId="WW8Num16z0">
    <w:name w:val="WW8Num16z0"/>
    <w:rsid w:val="006F2F6C"/>
    <w:rPr>
      <w:i w:val="0"/>
      <w:sz w:val="28"/>
    </w:rPr>
  </w:style>
  <w:style w:type="character" w:customStyle="1" w:styleId="WW8Num18z0">
    <w:name w:val="WW8Num18z0"/>
    <w:rsid w:val="006F2F6C"/>
    <w:rPr>
      <w:rFonts w:ascii="Times New Roman" w:hAnsi="Times New Roman"/>
    </w:rPr>
  </w:style>
  <w:style w:type="character" w:customStyle="1" w:styleId="10">
    <w:name w:val="Основной шрифт абзаца1"/>
    <w:rsid w:val="006F2F6C"/>
  </w:style>
  <w:style w:type="character" w:customStyle="1" w:styleId="WW8Num4z0">
    <w:name w:val="WW8Num4z0"/>
    <w:rsid w:val="006F2F6C"/>
    <w:rPr>
      <w:i w:val="0"/>
      <w:sz w:val="28"/>
    </w:rPr>
  </w:style>
  <w:style w:type="character" w:customStyle="1" w:styleId="WW8Num17z0">
    <w:name w:val="WW8Num17z0"/>
    <w:rsid w:val="006F2F6C"/>
    <w:rPr>
      <w:i w:val="0"/>
      <w:sz w:val="28"/>
    </w:rPr>
  </w:style>
  <w:style w:type="character" w:customStyle="1" w:styleId="WW8Num19z0">
    <w:name w:val="WW8Num19z0"/>
    <w:rsid w:val="006F2F6C"/>
    <w:rPr>
      <w:rFonts w:ascii="Times New Roman" w:hAnsi="Times New Roman"/>
    </w:rPr>
  </w:style>
  <w:style w:type="character" w:customStyle="1" w:styleId="WW-Absatz-Standardschriftart1">
    <w:name w:val="WW-Absatz-Standardschriftart1"/>
    <w:rsid w:val="006F2F6C"/>
  </w:style>
  <w:style w:type="character" w:customStyle="1" w:styleId="a4">
    <w:name w:val="Символ нумерации"/>
    <w:rsid w:val="006F2F6C"/>
  </w:style>
  <w:style w:type="character" w:customStyle="1" w:styleId="a5">
    <w:name w:val="Маркеры списка"/>
    <w:rsid w:val="006F2F6C"/>
    <w:rPr>
      <w:rFonts w:ascii="StarSymbol" w:eastAsia="StarSymbol" w:hAnsi="StarSymbol" w:cs="Courier New"/>
      <w:sz w:val="18"/>
      <w:szCs w:val="18"/>
    </w:rPr>
  </w:style>
  <w:style w:type="character" w:customStyle="1" w:styleId="WW8Num21z0">
    <w:name w:val="WW8Num21z0"/>
    <w:rsid w:val="006F2F6C"/>
    <w:rPr>
      <w:b w:val="0"/>
      <w:i w:val="0"/>
      <w:sz w:val="28"/>
    </w:rPr>
  </w:style>
  <w:style w:type="character" w:customStyle="1" w:styleId="WW8Num6z0">
    <w:name w:val="WW8Num6z0"/>
    <w:rsid w:val="006F2F6C"/>
    <w:rPr>
      <w:sz w:val="28"/>
    </w:rPr>
  </w:style>
  <w:style w:type="character" w:customStyle="1" w:styleId="WW8Num38z0">
    <w:name w:val="WW8Num38z0"/>
    <w:rsid w:val="006F2F6C"/>
    <w:rPr>
      <w:b w:val="0"/>
    </w:rPr>
  </w:style>
  <w:style w:type="character" w:customStyle="1" w:styleId="WW8Num39z0">
    <w:name w:val="WW8Num39z0"/>
    <w:rsid w:val="006F2F6C"/>
    <w:rPr>
      <w:rFonts w:ascii="Times New Roman" w:hAnsi="Times New Roman"/>
      <w:sz w:val="28"/>
    </w:rPr>
  </w:style>
  <w:style w:type="character" w:customStyle="1" w:styleId="WW8Num28z0">
    <w:name w:val="WW8Num28z0"/>
    <w:rsid w:val="006F2F6C"/>
    <w:rPr>
      <w:sz w:val="28"/>
    </w:rPr>
  </w:style>
  <w:style w:type="character" w:customStyle="1" w:styleId="WW8Num25z0">
    <w:name w:val="WW8Num25z0"/>
    <w:rsid w:val="006F2F6C"/>
    <w:rPr>
      <w:b w:val="0"/>
    </w:rPr>
  </w:style>
  <w:style w:type="character" w:customStyle="1" w:styleId="WW8Num5z0">
    <w:name w:val="WW8Num5z0"/>
    <w:rsid w:val="006F2F6C"/>
    <w:rPr>
      <w:b w:val="0"/>
    </w:rPr>
  </w:style>
  <w:style w:type="character" w:customStyle="1" w:styleId="WW8Num24z0">
    <w:name w:val="WW8Num24z0"/>
    <w:rsid w:val="006F2F6C"/>
    <w:rPr>
      <w:rFonts w:ascii="Times New Roman" w:hAnsi="Times New Roman"/>
    </w:rPr>
  </w:style>
  <w:style w:type="character" w:customStyle="1" w:styleId="WW-">
    <w:name w:val="WW-Основной шрифт абзаца"/>
    <w:rsid w:val="006F2F6C"/>
  </w:style>
  <w:style w:type="character" w:customStyle="1" w:styleId="a6">
    <w:name w:val="Не вступил в силу"/>
    <w:rsid w:val="006F2F6C"/>
    <w:rPr>
      <w:strike/>
      <w:color w:val="008080"/>
    </w:rPr>
  </w:style>
  <w:style w:type="character" w:styleId="a7">
    <w:name w:val="page number"/>
    <w:basedOn w:val="10"/>
    <w:rsid w:val="006F2F6C"/>
  </w:style>
  <w:style w:type="character" w:customStyle="1" w:styleId="WW8Num54z0">
    <w:name w:val="WW8Num54z0"/>
    <w:rsid w:val="006F2F6C"/>
    <w:rPr>
      <w:sz w:val="28"/>
      <w:szCs w:val="28"/>
    </w:rPr>
  </w:style>
  <w:style w:type="character" w:customStyle="1" w:styleId="WW-Absatz-Standardschriftart111111111111111111111111111111111">
    <w:name w:val="WW-Absatz-Standardschriftart111111111111111111111111111111111"/>
    <w:rsid w:val="006F2F6C"/>
  </w:style>
  <w:style w:type="character" w:customStyle="1" w:styleId="WW-Absatz-Standardschriftart1111111111111111111111111">
    <w:name w:val="WW-Absatz-Standardschriftart1111111111111111111111111"/>
    <w:rsid w:val="006F2F6C"/>
  </w:style>
  <w:style w:type="paragraph" w:customStyle="1" w:styleId="a8">
    <w:name w:val="Заголовок"/>
    <w:basedOn w:val="a0"/>
    <w:next w:val="a9"/>
    <w:rsid w:val="006F2F6C"/>
    <w:pPr>
      <w:tabs>
        <w:tab w:val="left" w:pos="142"/>
      </w:tabs>
      <w:ind w:left="5245" w:right="-22"/>
      <w:jc w:val="center"/>
    </w:pPr>
    <w:rPr>
      <w:sz w:val="28"/>
    </w:rPr>
  </w:style>
  <w:style w:type="paragraph" w:styleId="a9">
    <w:name w:val="Subtitle"/>
    <w:basedOn w:val="a8"/>
    <w:next w:val="aa"/>
    <w:qFormat/>
    <w:rsid w:val="006F2F6C"/>
    <w:rPr>
      <w:i/>
      <w:iCs/>
      <w:szCs w:val="28"/>
    </w:rPr>
  </w:style>
  <w:style w:type="paragraph" w:styleId="aa">
    <w:name w:val="Body Text"/>
    <w:aliases w:val="бпОсновной текст Знак,бпОсновной текст"/>
    <w:basedOn w:val="a0"/>
    <w:link w:val="12"/>
    <w:rsid w:val="006F2F6C"/>
    <w:pPr>
      <w:spacing w:after="120"/>
    </w:pPr>
  </w:style>
  <w:style w:type="character" w:customStyle="1" w:styleId="12">
    <w:name w:val="Основной текст Знак1"/>
    <w:aliases w:val="бпОсновной текст Знак Знак2,бпОсновной текст Знак1"/>
    <w:link w:val="aa"/>
    <w:locked/>
    <w:rsid w:val="004B6B54"/>
    <w:rPr>
      <w:rFonts w:eastAsia="Lucida Sans Unicode"/>
      <w:sz w:val="24"/>
      <w:szCs w:val="24"/>
      <w:lang w:val="ru-RU" w:bidi="ar-SA"/>
    </w:rPr>
  </w:style>
  <w:style w:type="paragraph" w:styleId="ab">
    <w:name w:val="List"/>
    <w:basedOn w:val="aa"/>
    <w:rsid w:val="006F2F6C"/>
    <w:rPr>
      <w:rFonts w:cs="Courier New"/>
    </w:rPr>
  </w:style>
  <w:style w:type="paragraph" w:customStyle="1" w:styleId="20">
    <w:name w:val="Название2"/>
    <w:basedOn w:val="a8"/>
    <w:next w:val="a9"/>
    <w:rsid w:val="006F2F6C"/>
  </w:style>
  <w:style w:type="paragraph" w:customStyle="1" w:styleId="13">
    <w:name w:val="Указатель1"/>
    <w:basedOn w:val="a0"/>
    <w:rsid w:val="006F2F6C"/>
    <w:pPr>
      <w:suppressLineNumbers/>
    </w:pPr>
    <w:rPr>
      <w:rFonts w:cs="Tahoma"/>
    </w:rPr>
  </w:style>
  <w:style w:type="paragraph" w:styleId="ac">
    <w:name w:val="Title"/>
    <w:basedOn w:val="a0"/>
    <w:next w:val="a9"/>
    <w:link w:val="ad"/>
    <w:uiPriority w:val="10"/>
    <w:qFormat/>
    <w:rsid w:val="006F2F6C"/>
    <w:pPr>
      <w:suppressLineNumbers/>
      <w:spacing w:before="120" w:after="120"/>
    </w:pPr>
    <w:rPr>
      <w:i/>
      <w:iCs/>
      <w:sz w:val="20"/>
      <w:szCs w:val="20"/>
    </w:rPr>
  </w:style>
  <w:style w:type="paragraph" w:styleId="ae">
    <w:name w:val="index heading"/>
    <w:basedOn w:val="a0"/>
    <w:semiHidden/>
    <w:rsid w:val="006F2F6C"/>
    <w:pPr>
      <w:suppressLineNumbers/>
    </w:pPr>
    <w:rPr>
      <w:rFonts w:cs="Courier New"/>
    </w:rPr>
  </w:style>
  <w:style w:type="paragraph" w:customStyle="1" w:styleId="14">
    <w:name w:val="Красная строка1"/>
    <w:basedOn w:val="aa"/>
    <w:rsid w:val="006F2F6C"/>
    <w:pPr>
      <w:ind w:firstLine="283"/>
    </w:pPr>
  </w:style>
  <w:style w:type="paragraph" w:styleId="af">
    <w:name w:val="Body Text Indent"/>
    <w:basedOn w:val="a0"/>
    <w:link w:val="af0"/>
    <w:rsid w:val="006F2F6C"/>
    <w:pPr>
      <w:spacing w:after="120" w:line="480" w:lineRule="auto"/>
    </w:pPr>
  </w:style>
  <w:style w:type="character" w:customStyle="1" w:styleId="af0">
    <w:name w:val="Основной текст с отступом Знак"/>
    <w:basedOn w:val="a1"/>
    <w:link w:val="af"/>
    <w:rsid w:val="001609AF"/>
    <w:rPr>
      <w:rFonts w:eastAsia="Lucida Sans Unicode"/>
      <w:sz w:val="24"/>
      <w:szCs w:val="24"/>
      <w:lang w:val="ru-RU" w:bidi="ar-SA"/>
    </w:rPr>
  </w:style>
  <w:style w:type="paragraph" w:customStyle="1" w:styleId="32">
    <w:name w:val="Нумерация 3"/>
    <w:basedOn w:val="ab"/>
    <w:rsid w:val="006F2F6C"/>
    <w:pPr>
      <w:ind w:left="1080" w:hanging="360"/>
    </w:pPr>
  </w:style>
  <w:style w:type="paragraph" w:styleId="af1">
    <w:name w:val="header"/>
    <w:aliases w:val="ВерхКолонтитул"/>
    <w:basedOn w:val="a0"/>
    <w:link w:val="15"/>
    <w:rsid w:val="006F2F6C"/>
    <w:pPr>
      <w:suppressLineNumbers/>
      <w:tabs>
        <w:tab w:val="center" w:pos="4819"/>
        <w:tab w:val="right" w:pos="9638"/>
      </w:tabs>
    </w:pPr>
  </w:style>
  <w:style w:type="character" w:customStyle="1" w:styleId="15">
    <w:name w:val="Верхний колонтитул Знак1"/>
    <w:aliases w:val="ВерхКолонтитул Знак1"/>
    <w:link w:val="af1"/>
    <w:locked/>
    <w:rsid w:val="004B6B54"/>
    <w:rPr>
      <w:rFonts w:eastAsia="Lucida Sans Unicode"/>
      <w:sz w:val="24"/>
      <w:szCs w:val="24"/>
      <w:lang w:val="ru-RU" w:bidi="ar-SA"/>
    </w:rPr>
  </w:style>
  <w:style w:type="paragraph" w:customStyle="1" w:styleId="af2">
    <w:name w:val="Верхний колонтитул слева"/>
    <w:basedOn w:val="a0"/>
    <w:rsid w:val="006F2F6C"/>
    <w:pPr>
      <w:suppressLineNumbers/>
      <w:tabs>
        <w:tab w:val="center" w:pos="4819"/>
        <w:tab w:val="right" w:pos="9638"/>
      </w:tabs>
    </w:pPr>
  </w:style>
  <w:style w:type="paragraph" w:customStyle="1" w:styleId="af3">
    <w:name w:val="Содержимое таблицы"/>
    <w:basedOn w:val="a0"/>
    <w:rsid w:val="006F2F6C"/>
    <w:pPr>
      <w:suppressLineNumbers/>
    </w:pPr>
  </w:style>
  <w:style w:type="paragraph" w:customStyle="1" w:styleId="16">
    <w:name w:val="Цитата1"/>
    <w:basedOn w:val="a0"/>
    <w:rsid w:val="006F2F6C"/>
    <w:pPr>
      <w:tabs>
        <w:tab w:val="left" w:pos="142"/>
      </w:tabs>
      <w:ind w:left="5245" w:right="-22"/>
      <w:jc w:val="both"/>
    </w:pPr>
    <w:rPr>
      <w:sz w:val="28"/>
    </w:rPr>
  </w:style>
  <w:style w:type="paragraph" w:customStyle="1" w:styleId="ConsNormal">
    <w:name w:val="ConsNormal"/>
    <w:rsid w:val="006F2F6C"/>
    <w:pPr>
      <w:widowControl w:val="0"/>
      <w:suppressAutoHyphens/>
      <w:ind w:firstLine="720"/>
    </w:pPr>
    <w:rPr>
      <w:rFonts w:ascii="Arial" w:hAnsi="Arial"/>
    </w:rPr>
  </w:style>
  <w:style w:type="paragraph" w:customStyle="1" w:styleId="22">
    <w:name w:val="Основной текст с отступом 22"/>
    <w:basedOn w:val="a0"/>
    <w:rsid w:val="006F2F6C"/>
    <w:pPr>
      <w:spacing w:before="20" w:after="20"/>
      <w:ind w:firstLine="708"/>
      <w:jc w:val="both"/>
    </w:pPr>
    <w:rPr>
      <w:sz w:val="28"/>
    </w:rPr>
  </w:style>
  <w:style w:type="paragraph" w:customStyle="1" w:styleId="af4">
    <w:name w:val="адресат"/>
    <w:basedOn w:val="a0"/>
    <w:next w:val="a0"/>
    <w:rsid w:val="006F2F6C"/>
    <w:pPr>
      <w:jc w:val="center"/>
    </w:pPr>
    <w:rPr>
      <w:sz w:val="30"/>
    </w:rPr>
  </w:style>
  <w:style w:type="paragraph" w:customStyle="1" w:styleId="aaanao">
    <w:name w:val="aa?anao"/>
    <w:basedOn w:val="a0"/>
    <w:next w:val="a0"/>
    <w:rsid w:val="006F2F6C"/>
    <w:pPr>
      <w:jc w:val="center"/>
    </w:pPr>
    <w:rPr>
      <w:sz w:val="30"/>
    </w:rPr>
  </w:style>
  <w:style w:type="paragraph" w:customStyle="1" w:styleId="210">
    <w:name w:val="Основной текст 21"/>
    <w:basedOn w:val="a0"/>
    <w:rsid w:val="006F2F6C"/>
    <w:pPr>
      <w:jc w:val="both"/>
    </w:pPr>
    <w:rPr>
      <w:sz w:val="28"/>
    </w:rPr>
  </w:style>
  <w:style w:type="paragraph" w:customStyle="1" w:styleId="310">
    <w:name w:val="Основной текст с отступом 31"/>
    <w:basedOn w:val="a0"/>
    <w:rsid w:val="006F2F6C"/>
    <w:pPr>
      <w:ind w:firstLine="540"/>
    </w:pPr>
  </w:style>
  <w:style w:type="paragraph" w:customStyle="1" w:styleId="ConsNonformat">
    <w:name w:val="ConsNonformat"/>
    <w:rsid w:val="006F2F6C"/>
    <w:pPr>
      <w:widowControl w:val="0"/>
      <w:suppressAutoHyphens/>
    </w:pPr>
    <w:rPr>
      <w:rFonts w:ascii="Courier New" w:hAnsi="Courier New"/>
    </w:rPr>
  </w:style>
  <w:style w:type="paragraph" w:customStyle="1" w:styleId="ConsTitle">
    <w:name w:val="ConsTitle"/>
    <w:rsid w:val="006F2F6C"/>
    <w:pPr>
      <w:widowControl w:val="0"/>
      <w:suppressAutoHyphens/>
      <w:spacing w:line="360" w:lineRule="atLeast"/>
      <w:ind w:right="19772"/>
      <w:jc w:val="both"/>
    </w:pPr>
    <w:rPr>
      <w:rFonts w:ascii="Arial" w:hAnsi="Arial"/>
      <w:b/>
      <w:sz w:val="16"/>
    </w:rPr>
  </w:style>
  <w:style w:type="paragraph" w:customStyle="1" w:styleId="af5">
    <w:name w:val="Заголовок таблицы"/>
    <w:basedOn w:val="af3"/>
    <w:rsid w:val="006F2F6C"/>
    <w:pPr>
      <w:jc w:val="center"/>
    </w:pPr>
    <w:rPr>
      <w:b/>
      <w:bCs/>
      <w:i/>
      <w:iCs/>
    </w:rPr>
  </w:style>
  <w:style w:type="paragraph" w:styleId="af6">
    <w:name w:val="footer"/>
    <w:basedOn w:val="a0"/>
    <w:link w:val="17"/>
    <w:rsid w:val="006F2F6C"/>
    <w:pPr>
      <w:tabs>
        <w:tab w:val="center" w:pos="4153"/>
        <w:tab w:val="right" w:pos="8306"/>
      </w:tabs>
    </w:pPr>
  </w:style>
  <w:style w:type="character" w:customStyle="1" w:styleId="17">
    <w:name w:val="Нижний колонтитул Знак1"/>
    <w:basedOn w:val="a1"/>
    <w:link w:val="af6"/>
    <w:rsid w:val="001609AF"/>
    <w:rPr>
      <w:rFonts w:eastAsia="Lucida Sans Unicode"/>
      <w:sz w:val="24"/>
      <w:szCs w:val="24"/>
      <w:lang w:val="ru-RU" w:bidi="ar-SA"/>
    </w:rPr>
  </w:style>
  <w:style w:type="paragraph" w:customStyle="1" w:styleId="WW-2">
    <w:name w:val="WW-Основной текст с отступом 2"/>
    <w:basedOn w:val="a0"/>
    <w:rsid w:val="006F2F6C"/>
    <w:pPr>
      <w:ind w:firstLine="851"/>
      <w:jc w:val="both"/>
    </w:pPr>
    <w:rPr>
      <w:rFonts w:eastAsia="Times New Roman"/>
      <w:sz w:val="28"/>
    </w:rPr>
  </w:style>
  <w:style w:type="paragraph" w:customStyle="1" w:styleId="WW-3">
    <w:name w:val="WW-Основной текст с отступом 3"/>
    <w:basedOn w:val="a0"/>
    <w:rsid w:val="006F2F6C"/>
    <w:pPr>
      <w:tabs>
        <w:tab w:val="left" w:pos="-1276"/>
      </w:tabs>
      <w:ind w:firstLine="851"/>
      <w:jc w:val="both"/>
    </w:pPr>
    <w:rPr>
      <w:b/>
      <w:i/>
      <w:sz w:val="28"/>
    </w:rPr>
  </w:style>
  <w:style w:type="paragraph" w:customStyle="1" w:styleId="18">
    <w:name w:val="Схема документа1"/>
    <w:basedOn w:val="a0"/>
    <w:rsid w:val="006F2F6C"/>
    <w:pPr>
      <w:shd w:val="clear" w:color="auto" w:fill="000080"/>
    </w:pPr>
    <w:rPr>
      <w:rFonts w:ascii="Tahoma" w:hAnsi="Tahoma"/>
    </w:rPr>
  </w:style>
  <w:style w:type="paragraph" w:customStyle="1" w:styleId="19">
    <w:name w:val="Текст1"/>
    <w:basedOn w:val="a0"/>
    <w:rsid w:val="006F2F6C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WW-20">
    <w:name w:val="WW-Основной текст 2"/>
    <w:basedOn w:val="a0"/>
    <w:rsid w:val="006F2F6C"/>
    <w:pPr>
      <w:widowControl/>
      <w:spacing w:after="120" w:line="480" w:lineRule="auto"/>
    </w:pPr>
    <w:rPr>
      <w:rFonts w:eastAsia="Times New Roman"/>
    </w:rPr>
  </w:style>
  <w:style w:type="paragraph" w:customStyle="1" w:styleId="23">
    <w:name w:val="Текст2"/>
    <w:basedOn w:val="a0"/>
    <w:rsid w:val="006F2F6C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1a">
    <w:name w:val="Название1"/>
    <w:basedOn w:val="a0"/>
    <w:rsid w:val="006F2F6C"/>
    <w:pPr>
      <w:widowControl/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af7">
    <w:name w:val="Стиль"/>
    <w:rsid w:val="006F2F6C"/>
    <w:pPr>
      <w:widowControl w:val="0"/>
      <w:suppressAutoHyphens/>
      <w:ind w:firstLine="720"/>
      <w:jc w:val="both"/>
    </w:pPr>
    <w:rPr>
      <w:rFonts w:ascii="Arial" w:eastAsia="Arial" w:hAnsi="Arial"/>
      <w:sz w:val="24"/>
      <w:lang w:eastAsia="ar-SA"/>
    </w:rPr>
  </w:style>
  <w:style w:type="paragraph" w:styleId="af8">
    <w:name w:val="Balloon Text"/>
    <w:basedOn w:val="a0"/>
    <w:link w:val="af9"/>
    <w:rsid w:val="006F2F6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locked/>
    <w:rsid w:val="004B6B54"/>
    <w:rPr>
      <w:rFonts w:ascii="Tahoma" w:eastAsia="Lucida Sans Unicode" w:hAnsi="Tahoma" w:cs="Tahoma"/>
      <w:sz w:val="16"/>
      <w:szCs w:val="16"/>
      <w:lang w:val="ru-RU" w:bidi="ar-SA"/>
    </w:rPr>
  </w:style>
  <w:style w:type="paragraph" w:customStyle="1" w:styleId="afa">
    <w:name w:val="Содержимое врезки"/>
    <w:basedOn w:val="aa"/>
    <w:rsid w:val="006F2F6C"/>
  </w:style>
  <w:style w:type="paragraph" w:customStyle="1" w:styleId="211">
    <w:name w:val="Основной текст с отступом 21"/>
    <w:basedOn w:val="a0"/>
    <w:rsid w:val="006F2F6C"/>
    <w:pPr>
      <w:spacing w:after="120" w:line="480" w:lineRule="auto"/>
      <w:ind w:left="283"/>
    </w:pPr>
  </w:style>
  <w:style w:type="paragraph" w:styleId="24">
    <w:name w:val="Body Text Indent 2"/>
    <w:basedOn w:val="a0"/>
    <w:link w:val="25"/>
    <w:rsid w:val="00032683"/>
    <w:pPr>
      <w:spacing w:after="120" w:line="480" w:lineRule="auto"/>
      <w:ind w:left="283"/>
    </w:pPr>
  </w:style>
  <w:style w:type="paragraph" w:customStyle="1" w:styleId="ConsPlusNormal">
    <w:name w:val="ConsPlusNormal"/>
    <w:next w:val="a0"/>
    <w:link w:val="ConsPlusNormal0"/>
    <w:rsid w:val="00917AEF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table" w:styleId="afb">
    <w:name w:val="Table Grid"/>
    <w:basedOn w:val="a2"/>
    <w:rsid w:val="00C7001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0"/>
    <w:next w:val="ConsPlusNormal"/>
    <w:rsid w:val="00F47282"/>
    <w:pPr>
      <w:autoSpaceDE w:val="0"/>
    </w:pPr>
    <w:rPr>
      <w:rFonts w:ascii="Courier New" w:eastAsia="Calibri" w:hAnsi="Courier New" w:cs="Courier New"/>
      <w:kern w:val="1"/>
      <w:sz w:val="20"/>
      <w:szCs w:val="20"/>
      <w:lang w:eastAsia="fa-IR" w:bidi="fa-IR"/>
    </w:rPr>
  </w:style>
  <w:style w:type="character" w:styleId="afc">
    <w:name w:val="Hyperlink"/>
    <w:rsid w:val="00D60674"/>
    <w:rPr>
      <w:rFonts w:cs="Times New Roman"/>
      <w:color w:val="0000FF"/>
      <w:u w:val="single"/>
    </w:rPr>
  </w:style>
  <w:style w:type="paragraph" w:customStyle="1" w:styleId="1b">
    <w:name w:val="Абзац списка1"/>
    <w:basedOn w:val="a0"/>
    <w:rsid w:val="004915A3"/>
    <w:pPr>
      <w:ind w:left="720"/>
      <w:contextualSpacing/>
    </w:pPr>
    <w:rPr>
      <w:rFonts w:eastAsia="Times New Roman"/>
      <w:kern w:val="1"/>
      <w:lang w:eastAsia="en-US"/>
    </w:rPr>
  </w:style>
  <w:style w:type="paragraph" w:styleId="afd">
    <w:name w:val="Normal (Web)"/>
    <w:basedOn w:val="a0"/>
    <w:rsid w:val="0009350A"/>
    <w:pPr>
      <w:widowControl/>
      <w:spacing w:before="280" w:after="119"/>
    </w:pPr>
    <w:rPr>
      <w:rFonts w:eastAsia="Times New Roman"/>
      <w:kern w:val="2"/>
      <w:lang w:eastAsia="ar-SA"/>
    </w:rPr>
  </w:style>
  <w:style w:type="paragraph" w:styleId="afe">
    <w:name w:val="Plain Text"/>
    <w:basedOn w:val="a0"/>
    <w:link w:val="aff"/>
    <w:rsid w:val="0009350A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ff">
    <w:name w:val="Текст Знак"/>
    <w:link w:val="afe"/>
    <w:locked/>
    <w:rsid w:val="004B6B5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662B09"/>
    <w:pPr>
      <w:widowControl w:val="0"/>
      <w:autoSpaceDE w:val="0"/>
      <w:autoSpaceDN w:val="0"/>
    </w:pPr>
    <w:rPr>
      <w:b/>
      <w:sz w:val="24"/>
    </w:rPr>
  </w:style>
  <w:style w:type="character" w:customStyle="1" w:styleId="1c">
    <w:name w:val="Основной текст1"/>
    <w:rsid w:val="00CA3D64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0">
    <w:name w:val="Основной текст_"/>
    <w:link w:val="61"/>
    <w:locked/>
    <w:rsid w:val="00CA3D64"/>
    <w:rPr>
      <w:sz w:val="26"/>
      <w:szCs w:val="26"/>
      <w:shd w:val="clear" w:color="auto" w:fill="FFFFFF"/>
      <w:lang w:bidi="ar-SA"/>
    </w:rPr>
  </w:style>
  <w:style w:type="paragraph" w:customStyle="1" w:styleId="61">
    <w:name w:val="Основной текст6"/>
    <w:basedOn w:val="a0"/>
    <w:link w:val="aff0"/>
    <w:uiPriority w:val="99"/>
    <w:rsid w:val="00CA3D64"/>
    <w:pPr>
      <w:shd w:val="clear" w:color="auto" w:fill="FFFFFF"/>
      <w:suppressAutoHyphens w:val="0"/>
      <w:spacing w:line="322" w:lineRule="exact"/>
      <w:jc w:val="both"/>
    </w:pPr>
    <w:rPr>
      <w:rFonts w:eastAsia="Times New Roman"/>
      <w:sz w:val="26"/>
      <w:szCs w:val="26"/>
      <w:shd w:val="clear" w:color="auto" w:fill="FFFFFF"/>
    </w:rPr>
  </w:style>
  <w:style w:type="paragraph" w:customStyle="1" w:styleId="ConsPlusCell">
    <w:name w:val="ConsPlusCell"/>
    <w:rsid w:val="00CA3D6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26">
    <w:name w:val="Body Text 2"/>
    <w:basedOn w:val="a0"/>
    <w:link w:val="27"/>
    <w:rsid w:val="00CA3D64"/>
    <w:pPr>
      <w:spacing w:after="120" w:line="480" w:lineRule="auto"/>
    </w:pPr>
  </w:style>
  <w:style w:type="character" w:customStyle="1" w:styleId="28">
    <w:name w:val="Основной текст (2)_"/>
    <w:basedOn w:val="a1"/>
    <w:link w:val="29"/>
    <w:locked/>
    <w:rsid w:val="00FE226F"/>
    <w:rPr>
      <w:sz w:val="27"/>
      <w:szCs w:val="27"/>
      <w:lang w:bidi="ar-SA"/>
    </w:rPr>
  </w:style>
  <w:style w:type="paragraph" w:customStyle="1" w:styleId="29">
    <w:name w:val="Основной текст (2)"/>
    <w:basedOn w:val="a0"/>
    <w:link w:val="28"/>
    <w:rsid w:val="00FE226F"/>
    <w:pPr>
      <w:widowControl/>
      <w:shd w:val="clear" w:color="auto" w:fill="FFFFFF"/>
      <w:suppressAutoHyphens w:val="0"/>
      <w:spacing w:before="1320" w:after="60" w:line="240" w:lineRule="atLeast"/>
      <w:jc w:val="center"/>
    </w:pPr>
    <w:rPr>
      <w:rFonts w:eastAsia="Times New Roman"/>
      <w:sz w:val="27"/>
      <w:szCs w:val="27"/>
    </w:rPr>
  </w:style>
  <w:style w:type="character" w:customStyle="1" w:styleId="FontStyle12">
    <w:name w:val="Font Style12"/>
    <w:basedOn w:val="a1"/>
    <w:rsid w:val="00FE226F"/>
    <w:rPr>
      <w:rFonts w:ascii="Times New Roman" w:hAnsi="Times New Roman" w:cs="Times New Roman" w:hint="default"/>
      <w:sz w:val="22"/>
      <w:szCs w:val="22"/>
    </w:rPr>
  </w:style>
  <w:style w:type="character" w:customStyle="1" w:styleId="HTML">
    <w:name w:val="Стандартный HTML Знак"/>
    <w:link w:val="HTML0"/>
    <w:uiPriority w:val="99"/>
    <w:locked/>
    <w:rsid w:val="004B6B54"/>
    <w:rPr>
      <w:rFonts w:ascii="Courier New" w:hAnsi="Courier New" w:cs="Courier New"/>
      <w:lang w:bidi="ar-SA"/>
    </w:rPr>
  </w:style>
  <w:style w:type="paragraph" w:styleId="HTML0">
    <w:name w:val="HTML Preformatted"/>
    <w:basedOn w:val="a0"/>
    <w:link w:val="HTML"/>
    <w:uiPriority w:val="99"/>
    <w:rsid w:val="004B6B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f1">
    <w:name w:val="Схема документа Знак"/>
    <w:link w:val="aff2"/>
    <w:locked/>
    <w:rsid w:val="004B6B54"/>
    <w:rPr>
      <w:rFonts w:ascii="Tahoma" w:hAnsi="Tahoma" w:cs="Tahoma"/>
      <w:lang w:val="ru-RU" w:eastAsia="ru-RU" w:bidi="ar-SA"/>
    </w:rPr>
  </w:style>
  <w:style w:type="paragraph" w:styleId="aff2">
    <w:name w:val="Document Map"/>
    <w:basedOn w:val="a0"/>
    <w:link w:val="aff1"/>
    <w:rsid w:val="004B6B54"/>
    <w:pPr>
      <w:widowControl/>
      <w:shd w:val="clear" w:color="auto" w:fill="000080"/>
      <w:suppressAutoHyphens w:val="0"/>
    </w:pPr>
    <w:rPr>
      <w:rFonts w:ascii="Tahoma" w:eastAsia="Times New Roman" w:hAnsi="Tahoma" w:cs="Tahoma"/>
      <w:sz w:val="20"/>
      <w:szCs w:val="20"/>
    </w:rPr>
  </w:style>
  <w:style w:type="character" w:customStyle="1" w:styleId="150">
    <w:name w:val="Знак Знак15"/>
    <w:basedOn w:val="a1"/>
    <w:rsid w:val="001609AF"/>
    <w:rPr>
      <w:sz w:val="24"/>
      <w:lang w:val="ru-RU" w:eastAsia="ar-SA" w:bidi="ar-SA"/>
    </w:rPr>
  </w:style>
  <w:style w:type="character" w:customStyle="1" w:styleId="120">
    <w:name w:val="Знак Знак12"/>
    <w:basedOn w:val="a1"/>
    <w:rsid w:val="001609AF"/>
    <w:rPr>
      <w:b/>
      <w:bCs/>
      <w:sz w:val="28"/>
      <w:lang w:val="ru-RU" w:eastAsia="ar-SA" w:bidi="ar-SA"/>
    </w:rPr>
  </w:style>
  <w:style w:type="character" w:customStyle="1" w:styleId="WW8Num1z0">
    <w:name w:val="WW8Num1z0"/>
    <w:rsid w:val="001609AF"/>
    <w:rPr>
      <w:b/>
    </w:rPr>
  </w:style>
  <w:style w:type="character" w:customStyle="1" w:styleId="WW8Num5z1">
    <w:name w:val="WW8Num5z1"/>
    <w:rsid w:val="001609AF"/>
    <w:rPr>
      <w:rFonts w:ascii="Times New Roman" w:hAnsi="Times New Roman" w:cs="Times New Roman"/>
    </w:rPr>
  </w:style>
  <w:style w:type="character" w:customStyle="1" w:styleId="WW8Num10z1">
    <w:name w:val="WW8Num10z1"/>
    <w:rsid w:val="001609AF"/>
    <w:rPr>
      <w:b w:val="0"/>
    </w:rPr>
  </w:style>
  <w:style w:type="character" w:customStyle="1" w:styleId="WW8Num12z1">
    <w:name w:val="WW8Num12z1"/>
    <w:rsid w:val="001609AF"/>
    <w:rPr>
      <w:rFonts w:ascii="Courier New" w:hAnsi="Courier New" w:cs="Courier New"/>
    </w:rPr>
  </w:style>
  <w:style w:type="character" w:customStyle="1" w:styleId="WW8Num12z2">
    <w:name w:val="WW8Num12z2"/>
    <w:rsid w:val="001609AF"/>
    <w:rPr>
      <w:rFonts w:ascii="Wingdings" w:hAnsi="Wingdings" w:cs="Wingdings"/>
    </w:rPr>
  </w:style>
  <w:style w:type="character" w:customStyle="1" w:styleId="WW8Num21z1">
    <w:name w:val="WW8Num21z1"/>
    <w:rsid w:val="001609AF"/>
    <w:rPr>
      <w:rFonts w:ascii="Times New Roman" w:hAnsi="Times New Roman" w:cs="Times New Roman"/>
    </w:rPr>
  </w:style>
  <w:style w:type="character" w:customStyle="1" w:styleId="WW8Num24z1">
    <w:name w:val="WW8Num24z1"/>
    <w:rsid w:val="001609AF"/>
    <w:rPr>
      <w:rFonts w:ascii="Courier New" w:hAnsi="Courier New" w:cs="Courier New"/>
    </w:rPr>
  </w:style>
  <w:style w:type="character" w:customStyle="1" w:styleId="WW8Num24z2">
    <w:name w:val="WW8Num24z2"/>
    <w:rsid w:val="001609AF"/>
    <w:rPr>
      <w:rFonts w:ascii="Wingdings" w:hAnsi="Wingdings" w:cs="Wingdings"/>
    </w:rPr>
  </w:style>
  <w:style w:type="character" w:customStyle="1" w:styleId="WW8Num24z3">
    <w:name w:val="WW8Num24z3"/>
    <w:rsid w:val="001609AF"/>
    <w:rPr>
      <w:rFonts w:ascii="Symbol" w:hAnsi="Symbol" w:cs="Symbol"/>
    </w:rPr>
  </w:style>
  <w:style w:type="character" w:customStyle="1" w:styleId="WW8Num26z0">
    <w:name w:val="WW8Num26z0"/>
    <w:rsid w:val="001609AF"/>
    <w:rPr>
      <w:rFonts w:ascii="Times New Roman" w:hAnsi="Times New Roman" w:cs="Times New Roman"/>
    </w:rPr>
  </w:style>
  <w:style w:type="character" w:customStyle="1" w:styleId="WW8Num35z0">
    <w:name w:val="WW8Num35z0"/>
    <w:rsid w:val="001609AF"/>
    <w:rPr>
      <w:rFonts w:ascii="Times New Roman" w:hAnsi="Times New Roman" w:cs="Times New Roman"/>
    </w:rPr>
  </w:style>
  <w:style w:type="character" w:customStyle="1" w:styleId="WW8Num36z0">
    <w:name w:val="WW8Num36z0"/>
    <w:rsid w:val="001609AF"/>
    <w:rPr>
      <w:rFonts w:ascii="Times New Roman" w:hAnsi="Times New Roman" w:cs="Times New Roman"/>
      <w:b w:val="0"/>
    </w:rPr>
  </w:style>
  <w:style w:type="character" w:customStyle="1" w:styleId="WW8Num37z0">
    <w:name w:val="WW8Num37z0"/>
    <w:rsid w:val="001609AF"/>
    <w:rPr>
      <w:rFonts w:ascii="Arial" w:hAnsi="Arial" w:cs="Arial"/>
      <w:b w:val="0"/>
    </w:rPr>
  </w:style>
  <w:style w:type="character" w:customStyle="1" w:styleId="NormallChar">
    <w:name w:val="Normal l Char"/>
    <w:rsid w:val="001609AF"/>
    <w:rPr>
      <w:sz w:val="24"/>
      <w:szCs w:val="24"/>
      <w:lang w:val="ru-RU" w:eastAsia="ar-SA" w:bidi="ar-SA"/>
    </w:rPr>
  </w:style>
  <w:style w:type="character" w:customStyle="1" w:styleId="aff3">
    <w:name w:val="Цветовое выделение"/>
    <w:uiPriority w:val="99"/>
    <w:rsid w:val="001609AF"/>
    <w:rPr>
      <w:b/>
      <w:bCs/>
      <w:color w:val="000080"/>
      <w:sz w:val="20"/>
      <w:szCs w:val="20"/>
    </w:rPr>
  </w:style>
  <w:style w:type="character" w:customStyle="1" w:styleId="aff4">
    <w:name w:val="Основной текст Знак"/>
    <w:rsid w:val="001609AF"/>
    <w:rPr>
      <w:sz w:val="24"/>
      <w:szCs w:val="24"/>
      <w:lang w:val="ru-RU" w:eastAsia="ar-SA" w:bidi="ar-SA"/>
    </w:rPr>
  </w:style>
  <w:style w:type="character" w:customStyle="1" w:styleId="aff5">
    <w:name w:val="Символ сноски"/>
    <w:rsid w:val="001609AF"/>
    <w:rPr>
      <w:vertAlign w:val="superscript"/>
    </w:rPr>
  </w:style>
  <w:style w:type="character" w:customStyle="1" w:styleId="aff6">
    <w:name w:val="Знак Знак Знак"/>
    <w:rsid w:val="001609AF"/>
    <w:rPr>
      <w:sz w:val="24"/>
      <w:lang w:val="ru-RU" w:eastAsia="ar-SA" w:bidi="ar-SA"/>
    </w:rPr>
  </w:style>
  <w:style w:type="character" w:customStyle="1" w:styleId="aff7">
    <w:name w:val="Гипертекстовая ссылка"/>
    <w:uiPriority w:val="99"/>
    <w:rsid w:val="001609AF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f8">
    <w:name w:val="Продолжение ссылки"/>
    <w:basedOn w:val="aff7"/>
    <w:rsid w:val="001609AF"/>
  </w:style>
  <w:style w:type="character" w:styleId="aff9">
    <w:name w:val="FollowedHyperlink"/>
    <w:rsid w:val="001609AF"/>
    <w:rPr>
      <w:color w:val="800080"/>
      <w:u w:val="single"/>
    </w:rPr>
  </w:style>
  <w:style w:type="character" w:customStyle="1" w:styleId="71">
    <w:name w:val="Знак Знак7"/>
    <w:basedOn w:val="a1"/>
    <w:rsid w:val="001609AF"/>
    <w:rPr>
      <w:sz w:val="24"/>
      <w:szCs w:val="24"/>
      <w:lang w:val="ru-RU" w:eastAsia="ar-SA" w:bidi="ar-SA"/>
    </w:rPr>
  </w:style>
  <w:style w:type="character" w:customStyle="1" w:styleId="62">
    <w:name w:val="Знак Знак6"/>
    <w:basedOn w:val="a1"/>
    <w:rsid w:val="001609AF"/>
    <w:rPr>
      <w:sz w:val="24"/>
      <w:szCs w:val="24"/>
      <w:lang w:val="ru-RU" w:eastAsia="ar-SA" w:bidi="ar-SA"/>
    </w:rPr>
  </w:style>
  <w:style w:type="paragraph" w:customStyle="1" w:styleId="Normall">
    <w:name w:val="Normal l"/>
    <w:basedOn w:val="a0"/>
    <w:rsid w:val="001609AF"/>
    <w:pPr>
      <w:widowControl/>
      <w:suppressAutoHyphens w:val="0"/>
      <w:autoSpaceDE w:val="0"/>
      <w:spacing w:before="120" w:after="120" w:line="288" w:lineRule="auto"/>
      <w:ind w:firstLine="720"/>
      <w:jc w:val="both"/>
    </w:pPr>
    <w:rPr>
      <w:rFonts w:eastAsia="Times New Roman"/>
      <w:lang w:eastAsia="ar-SA"/>
    </w:rPr>
  </w:style>
  <w:style w:type="character" w:customStyle="1" w:styleId="51">
    <w:name w:val="Знак Знак5"/>
    <w:basedOn w:val="a1"/>
    <w:rsid w:val="001609AF"/>
    <w:rPr>
      <w:rFonts w:ascii="Courier New" w:hAnsi="Courier New" w:cs="Courier New"/>
      <w:lang w:val="ru-RU" w:eastAsia="ar-SA" w:bidi="ar-SA"/>
    </w:rPr>
  </w:style>
  <w:style w:type="paragraph" w:customStyle="1" w:styleId="affa">
    <w:name w:val="Комментарий"/>
    <w:basedOn w:val="a0"/>
    <w:next w:val="a0"/>
    <w:rsid w:val="001609AF"/>
    <w:pPr>
      <w:widowControl/>
      <w:suppressAutoHyphens w:val="0"/>
      <w:autoSpaceDE w:val="0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ar-SA"/>
    </w:rPr>
  </w:style>
  <w:style w:type="paragraph" w:customStyle="1" w:styleId="311">
    <w:name w:val="Основной текст 31"/>
    <w:basedOn w:val="a0"/>
    <w:rsid w:val="001609AF"/>
    <w:pPr>
      <w:widowControl/>
      <w:suppressAutoHyphens w:val="0"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affb">
    <w:name w:val="Готовый"/>
    <w:basedOn w:val="a0"/>
    <w:rsid w:val="001609AF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c">
    <w:name w:val="footnote text"/>
    <w:basedOn w:val="a0"/>
    <w:link w:val="affd"/>
    <w:uiPriority w:val="99"/>
    <w:rsid w:val="001609AF"/>
    <w:pPr>
      <w:widowControl/>
      <w:suppressAutoHyphens w:val="0"/>
    </w:pPr>
    <w:rPr>
      <w:rFonts w:eastAsia="Times New Roman"/>
      <w:sz w:val="20"/>
      <w:szCs w:val="20"/>
      <w:lang w:eastAsia="ar-SA"/>
    </w:rPr>
  </w:style>
  <w:style w:type="character" w:customStyle="1" w:styleId="affd">
    <w:name w:val="Текст сноски Знак"/>
    <w:basedOn w:val="a1"/>
    <w:link w:val="affc"/>
    <w:uiPriority w:val="99"/>
    <w:rsid w:val="001609AF"/>
    <w:rPr>
      <w:lang w:val="ru-RU" w:eastAsia="ar-SA" w:bidi="ar-SA"/>
    </w:rPr>
  </w:style>
  <w:style w:type="character" w:customStyle="1" w:styleId="1d">
    <w:name w:val="Знак Знак1"/>
    <w:basedOn w:val="a1"/>
    <w:rsid w:val="001609AF"/>
    <w:rPr>
      <w:rFonts w:ascii="Tahoma" w:hAnsi="Tahoma" w:cs="Tahoma"/>
      <w:sz w:val="16"/>
      <w:szCs w:val="16"/>
      <w:lang w:val="ru-RU" w:eastAsia="ar-SA" w:bidi="ar-SA"/>
    </w:rPr>
  </w:style>
  <w:style w:type="paragraph" w:styleId="affe">
    <w:name w:val="List Paragraph"/>
    <w:basedOn w:val="a0"/>
    <w:uiPriority w:val="34"/>
    <w:qFormat/>
    <w:rsid w:val="001609AF"/>
    <w:pPr>
      <w:widowControl/>
      <w:suppressAutoHyphens w:val="0"/>
      <w:ind w:left="720"/>
    </w:pPr>
    <w:rPr>
      <w:rFonts w:eastAsia="Times New Roman"/>
      <w:lang w:eastAsia="ar-SA"/>
    </w:rPr>
  </w:style>
  <w:style w:type="paragraph" w:customStyle="1" w:styleId="afff">
    <w:name w:val="Таблицы (моноширинный)"/>
    <w:basedOn w:val="a0"/>
    <w:next w:val="a0"/>
    <w:rsid w:val="001609AF"/>
    <w:pPr>
      <w:suppressAutoHyphens w:val="0"/>
      <w:autoSpaceDE w:val="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0">
    <w:name w:val="WW-Заголовок"/>
    <w:basedOn w:val="a0"/>
    <w:next w:val="aa"/>
    <w:rsid w:val="001609AF"/>
    <w:pPr>
      <w:keepNext/>
      <w:widowControl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e">
    <w:name w:val="нум список 1"/>
    <w:basedOn w:val="a0"/>
    <w:rsid w:val="001609AF"/>
    <w:pPr>
      <w:widowControl/>
      <w:tabs>
        <w:tab w:val="left" w:pos="360"/>
      </w:tabs>
      <w:suppressAutoHyphens w:val="0"/>
      <w:spacing w:before="120" w:after="120"/>
      <w:jc w:val="both"/>
    </w:pPr>
    <w:rPr>
      <w:rFonts w:eastAsia="Times New Roman"/>
      <w:szCs w:val="20"/>
      <w:lang w:eastAsia="ar-SA"/>
    </w:rPr>
  </w:style>
  <w:style w:type="paragraph" w:styleId="afff0">
    <w:name w:val="No Spacing"/>
    <w:uiPriority w:val="1"/>
    <w:qFormat/>
    <w:rsid w:val="001609A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harCharCarCarCharCharCarCarCharCharCarCarCharChar1">
    <w:name w:val="Char Char Car Car Char Char Car Car Char Char Car Car Char Char1"/>
    <w:basedOn w:val="a0"/>
    <w:rsid w:val="001609AF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ar-SA"/>
    </w:rPr>
  </w:style>
  <w:style w:type="paragraph" w:customStyle="1" w:styleId="1f">
    <w:name w:val="обычный_1 Знак Знак Знак Знак Знак Знак Знак Знак Знак"/>
    <w:basedOn w:val="a0"/>
    <w:link w:val="1f0"/>
    <w:rsid w:val="001609AF"/>
    <w:pPr>
      <w:widowControl/>
      <w:suppressAutoHyphens w:val="0"/>
      <w:spacing w:before="280" w:after="280"/>
      <w:jc w:val="both"/>
    </w:pPr>
    <w:rPr>
      <w:rFonts w:ascii="Tahoma" w:eastAsia="Times New Roman" w:hAnsi="Tahoma"/>
      <w:sz w:val="20"/>
      <w:szCs w:val="20"/>
      <w:lang w:val="en-US" w:eastAsia="ar-SA"/>
    </w:rPr>
  </w:style>
  <w:style w:type="character" w:customStyle="1" w:styleId="1f0">
    <w:name w:val="обычный_1 Знак Знак Знак Знак Знак Знак Знак Знак Знак Знак"/>
    <w:link w:val="1f"/>
    <w:rsid w:val="001609AF"/>
    <w:rPr>
      <w:rFonts w:ascii="Tahoma" w:hAnsi="Tahoma"/>
      <w:lang w:val="en-US" w:eastAsia="ar-SA" w:bidi="ar-SA"/>
    </w:rPr>
  </w:style>
  <w:style w:type="paragraph" w:customStyle="1" w:styleId="afff1">
    <w:name w:val="обычный_"/>
    <w:basedOn w:val="a0"/>
    <w:link w:val="afff2"/>
    <w:autoRedefine/>
    <w:rsid w:val="001609AF"/>
    <w:pPr>
      <w:suppressAutoHyphens w:val="0"/>
      <w:jc w:val="both"/>
    </w:pPr>
    <w:rPr>
      <w:rFonts w:eastAsia="Times New Roman"/>
      <w:sz w:val="28"/>
      <w:szCs w:val="28"/>
      <w:lang w:eastAsia="en-US"/>
    </w:rPr>
  </w:style>
  <w:style w:type="paragraph" w:customStyle="1" w:styleId="1f1">
    <w:name w:val="марк список 1"/>
    <w:basedOn w:val="a0"/>
    <w:rsid w:val="001609AF"/>
    <w:pPr>
      <w:widowControl/>
      <w:tabs>
        <w:tab w:val="left" w:pos="360"/>
      </w:tabs>
      <w:suppressAutoHyphens w:val="0"/>
      <w:spacing w:before="120" w:after="120"/>
      <w:jc w:val="both"/>
    </w:pPr>
    <w:rPr>
      <w:rFonts w:eastAsia="Times New Roman"/>
      <w:szCs w:val="20"/>
      <w:lang w:eastAsia="ar-SA"/>
    </w:rPr>
  </w:style>
  <w:style w:type="character" w:customStyle="1" w:styleId="afff3">
    <w:name w:val="Знак Знак"/>
    <w:basedOn w:val="a1"/>
    <w:locked/>
    <w:rsid w:val="001609AF"/>
    <w:rPr>
      <w:rFonts w:ascii="Courier New" w:hAnsi="Courier New"/>
      <w:lang w:bidi="ar-SA"/>
    </w:rPr>
  </w:style>
  <w:style w:type="character" w:customStyle="1" w:styleId="1f2">
    <w:name w:val="Текст Знак1"/>
    <w:aliases w:val="Знак1 Знак,Знак1 Знак1,Текст Знак Знак"/>
    <w:basedOn w:val="a1"/>
    <w:rsid w:val="001609AF"/>
    <w:rPr>
      <w:rFonts w:ascii="Consolas" w:hAnsi="Consolas"/>
      <w:sz w:val="21"/>
      <w:szCs w:val="21"/>
      <w:lang w:eastAsia="ar-SA"/>
    </w:rPr>
  </w:style>
  <w:style w:type="character" w:styleId="afff4">
    <w:name w:val="line number"/>
    <w:basedOn w:val="a1"/>
    <w:rsid w:val="001609AF"/>
  </w:style>
  <w:style w:type="paragraph" w:customStyle="1" w:styleId="afff5">
    <w:name w:val="Заголовок статьи"/>
    <w:basedOn w:val="a0"/>
    <w:next w:val="a0"/>
    <w:rsid w:val="001609AF"/>
    <w:pPr>
      <w:widowControl/>
      <w:suppressAutoHyphens w:val="0"/>
      <w:autoSpaceDE w:val="0"/>
      <w:ind w:left="1612" w:hanging="892"/>
      <w:jc w:val="both"/>
    </w:pPr>
    <w:rPr>
      <w:rFonts w:ascii="Arial" w:eastAsia="Times New Roman" w:hAnsi="Arial" w:cs="Arial"/>
      <w:lang w:eastAsia="ar-SA"/>
    </w:rPr>
  </w:style>
  <w:style w:type="paragraph" w:customStyle="1" w:styleId="consplusnormal1">
    <w:name w:val="consplusnormal"/>
    <w:basedOn w:val="a0"/>
    <w:rsid w:val="001609AF"/>
    <w:pPr>
      <w:widowControl/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afff6">
    <w:name w:val="Нормальный (таблица)"/>
    <w:basedOn w:val="a0"/>
    <w:next w:val="a0"/>
    <w:rsid w:val="001609AF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blk">
    <w:name w:val="blk"/>
    <w:basedOn w:val="a1"/>
    <w:rsid w:val="001609AF"/>
  </w:style>
  <w:style w:type="paragraph" w:customStyle="1" w:styleId="170">
    <w:name w:val="Основной текст17"/>
    <w:basedOn w:val="a0"/>
    <w:rsid w:val="001609AF"/>
    <w:pPr>
      <w:widowControl/>
      <w:shd w:val="clear" w:color="auto" w:fill="FFFFFF"/>
      <w:suppressAutoHyphens w:val="0"/>
      <w:spacing w:before="480" w:line="322" w:lineRule="exact"/>
      <w:jc w:val="both"/>
    </w:pPr>
    <w:rPr>
      <w:rFonts w:eastAsia="Tahoma"/>
      <w:sz w:val="27"/>
      <w:szCs w:val="27"/>
    </w:rPr>
  </w:style>
  <w:style w:type="paragraph" w:customStyle="1" w:styleId="s1">
    <w:name w:val="s_1"/>
    <w:basedOn w:val="a0"/>
    <w:rsid w:val="001609AF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fff7">
    <w:name w:val="Strong"/>
    <w:qFormat/>
    <w:rsid w:val="001609AF"/>
    <w:rPr>
      <w:b/>
      <w:bCs/>
    </w:rPr>
  </w:style>
  <w:style w:type="character" w:customStyle="1" w:styleId="links8">
    <w:name w:val="link s_8"/>
    <w:rsid w:val="001609AF"/>
  </w:style>
  <w:style w:type="character" w:customStyle="1" w:styleId="apple-converted-space">
    <w:name w:val="apple-converted-space"/>
    <w:rsid w:val="001609AF"/>
  </w:style>
  <w:style w:type="character" w:customStyle="1" w:styleId="afff8">
    <w:name w:val="Знак Знак"/>
    <w:basedOn w:val="a1"/>
    <w:locked/>
    <w:rsid w:val="001609AF"/>
    <w:rPr>
      <w:rFonts w:ascii="Courier New" w:hAnsi="Courier New" w:cs="Courier New"/>
      <w:lang w:bidi="ar-SA"/>
    </w:rPr>
  </w:style>
  <w:style w:type="character" w:customStyle="1" w:styleId="151">
    <w:name w:val="Знак Знак15"/>
    <w:basedOn w:val="a1"/>
    <w:locked/>
    <w:rsid w:val="00744521"/>
    <w:rPr>
      <w:rFonts w:ascii="Calibri" w:hAnsi="Calibri"/>
      <w:sz w:val="22"/>
      <w:lang w:val="ru-RU" w:eastAsia="ru-RU" w:bidi="ar-SA"/>
    </w:rPr>
  </w:style>
  <w:style w:type="character" w:customStyle="1" w:styleId="140">
    <w:name w:val="Знак Знак14"/>
    <w:basedOn w:val="a1"/>
    <w:locked/>
    <w:rsid w:val="00744521"/>
    <w:rPr>
      <w:rFonts w:ascii="Calibri" w:hAnsi="Calibri"/>
      <w:shadow/>
      <w:sz w:val="22"/>
      <w:lang w:val="ru-RU" w:eastAsia="ru-RU" w:bidi="ar-SA"/>
    </w:rPr>
  </w:style>
  <w:style w:type="character" w:customStyle="1" w:styleId="130">
    <w:name w:val="Знак Знак13"/>
    <w:basedOn w:val="a1"/>
    <w:locked/>
    <w:rsid w:val="00744521"/>
    <w:rPr>
      <w:rFonts w:ascii="Calibri" w:hAnsi="Calibri"/>
      <w:b/>
      <w:smallCaps/>
      <w:sz w:val="26"/>
      <w:lang w:val="ru-RU" w:eastAsia="ru-RU" w:bidi="ar-SA"/>
    </w:rPr>
  </w:style>
  <w:style w:type="character" w:customStyle="1" w:styleId="121">
    <w:name w:val="Знак Знак12"/>
    <w:basedOn w:val="a1"/>
    <w:locked/>
    <w:rsid w:val="00744521"/>
    <w:rPr>
      <w:rFonts w:ascii="Calibri" w:hAnsi="Calibri"/>
      <w:b/>
      <w:bCs/>
      <w:sz w:val="28"/>
      <w:lang w:val="ru-RU" w:eastAsia="ru-RU" w:bidi="ar-SA"/>
    </w:rPr>
  </w:style>
  <w:style w:type="character" w:customStyle="1" w:styleId="110">
    <w:name w:val="Знак Знак11"/>
    <w:basedOn w:val="a1"/>
    <w:locked/>
    <w:rsid w:val="00744521"/>
    <w:rPr>
      <w:rFonts w:ascii="Calibri" w:hAnsi="Calibri"/>
      <w:bCs/>
      <w:sz w:val="28"/>
      <w:lang w:val="ru-RU" w:eastAsia="ru-RU" w:bidi="ar-SA"/>
    </w:rPr>
  </w:style>
  <w:style w:type="character" w:customStyle="1" w:styleId="81">
    <w:name w:val="Знак Знак8"/>
    <w:basedOn w:val="a1"/>
    <w:locked/>
    <w:rsid w:val="00744521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ff9">
    <w:name w:val="Текст концевой сноски Знак"/>
    <w:basedOn w:val="a1"/>
    <w:link w:val="afffa"/>
    <w:locked/>
    <w:rsid w:val="00744521"/>
    <w:rPr>
      <w:rFonts w:ascii="Calibri" w:hAnsi="Calibri"/>
      <w:lang w:val="ru-RU" w:eastAsia="ru-RU" w:bidi="ar-SA"/>
    </w:rPr>
  </w:style>
  <w:style w:type="paragraph" w:styleId="afffa">
    <w:name w:val="endnote text"/>
    <w:basedOn w:val="a0"/>
    <w:link w:val="afff9"/>
    <w:rsid w:val="00744521"/>
    <w:pPr>
      <w:widowControl/>
      <w:suppressAutoHyphens w:val="0"/>
    </w:pPr>
    <w:rPr>
      <w:rFonts w:ascii="Calibri" w:eastAsia="Times New Roman" w:hAnsi="Calibri"/>
      <w:sz w:val="20"/>
      <w:szCs w:val="20"/>
    </w:rPr>
  </w:style>
  <w:style w:type="character" w:customStyle="1" w:styleId="72">
    <w:name w:val="Знак Знак7"/>
    <w:basedOn w:val="a1"/>
    <w:locked/>
    <w:rsid w:val="00744521"/>
    <w:rPr>
      <w:rFonts w:ascii="Calibri" w:hAnsi="Calibri"/>
      <w:sz w:val="22"/>
      <w:szCs w:val="22"/>
      <w:lang w:val="ru-RU" w:eastAsia="ru-RU" w:bidi="ar-SA"/>
    </w:rPr>
  </w:style>
  <w:style w:type="paragraph" w:customStyle="1" w:styleId="160">
    <w:name w:val="Знак Знак16"/>
    <w:basedOn w:val="a0"/>
    <w:rsid w:val="0074452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afffb">
    <w:name w:val="Без интервала Знак"/>
    <w:link w:val="1f3"/>
    <w:locked/>
    <w:rsid w:val="00744521"/>
    <w:rPr>
      <w:rFonts w:ascii="Calibri" w:hAnsi="Calibri"/>
      <w:sz w:val="22"/>
      <w:szCs w:val="22"/>
      <w:lang w:val="ru-RU" w:eastAsia="en-US" w:bidi="ar-SA"/>
    </w:rPr>
  </w:style>
  <w:style w:type="paragraph" w:customStyle="1" w:styleId="1f3">
    <w:name w:val="Без интервала1"/>
    <w:link w:val="afffb"/>
    <w:rsid w:val="00744521"/>
    <w:rPr>
      <w:rFonts w:ascii="Calibri" w:hAnsi="Calibri"/>
      <w:sz w:val="22"/>
      <w:szCs w:val="22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0"/>
    <w:rsid w:val="0074452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71">
    <w:name w:val="Знак Знак17"/>
    <w:basedOn w:val="a0"/>
    <w:rsid w:val="0074452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1f4">
    <w:name w:val="Заголовок 1 Знак"/>
    <w:aliases w:val="Раздел Договора Знак1,H1 Знак1,&quot;Алмаз&quot; Знак"/>
    <w:basedOn w:val="a1"/>
    <w:locked/>
    <w:rsid w:val="00744521"/>
    <w:rPr>
      <w:sz w:val="28"/>
      <w:szCs w:val="24"/>
      <w:lang w:val="ru-RU" w:eastAsia="ru-RU" w:bidi="ar-SA"/>
    </w:rPr>
  </w:style>
  <w:style w:type="character" w:customStyle="1" w:styleId="afffc">
    <w:name w:val="Верхний колонтитул Знак"/>
    <w:aliases w:val="ВерхКолонтитул Знак"/>
    <w:basedOn w:val="a1"/>
    <w:locked/>
    <w:rsid w:val="00744521"/>
    <w:rPr>
      <w:rFonts w:ascii="Calibri" w:hAnsi="Calibri" w:hint="default"/>
      <w:sz w:val="22"/>
      <w:szCs w:val="22"/>
      <w:lang w:val="ru-RU" w:eastAsia="ru-RU" w:bidi="ar-SA"/>
    </w:rPr>
  </w:style>
  <w:style w:type="character" w:customStyle="1" w:styleId="afffd">
    <w:name w:val="Нижний колонтитул Знак"/>
    <w:basedOn w:val="a1"/>
    <w:locked/>
    <w:rsid w:val="00744521"/>
    <w:rPr>
      <w:rFonts w:ascii="Calibri" w:hAnsi="Calibri" w:hint="default"/>
      <w:sz w:val="22"/>
      <w:szCs w:val="22"/>
      <w:lang w:val="ru-RU" w:eastAsia="ru-RU" w:bidi="ar-SA"/>
    </w:rPr>
  </w:style>
  <w:style w:type="character" w:customStyle="1" w:styleId="docaccesstitle">
    <w:name w:val="docaccess_title"/>
    <w:basedOn w:val="a1"/>
    <w:rsid w:val="00744521"/>
    <w:rPr>
      <w:rFonts w:ascii="Times New Roman" w:hAnsi="Times New Roman" w:cs="Times New Roman" w:hint="default"/>
    </w:rPr>
  </w:style>
  <w:style w:type="paragraph" w:customStyle="1" w:styleId="Nonformat">
    <w:name w:val="Nonformat"/>
    <w:basedOn w:val="a0"/>
    <w:rsid w:val="00744521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afffe">
    <w:name w:val="Прижатый влево"/>
    <w:basedOn w:val="a0"/>
    <w:next w:val="a0"/>
    <w:uiPriority w:val="99"/>
    <w:rsid w:val="009728BE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Heading1Char">
    <w:name w:val="Heading 1 Char"/>
    <w:basedOn w:val="a1"/>
    <w:locked/>
    <w:rsid w:val="009728BE"/>
    <w:rPr>
      <w:sz w:val="24"/>
      <w:lang w:val="ru-RU" w:eastAsia="ar-SA" w:bidi="ar-SA"/>
    </w:rPr>
  </w:style>
  <w:style w:type="character" w:customStyle="1" w:styleId="HeaderChar">
    <w:name w:val="Header Char"/>
    <w:basedOn w:val="a1"/>
    <w:locked/>
    <w:rsid w:val="009728BE"/>
    <w:rPr>
      <w:lang w:val="ru-RU" w:eastAsia="ar-SA" w:bidi="ar-SA"/>
    </w:rPr>
  </w:style>
  <w:style w:type="character" w:customStyle="1" w:styleId="FooterChar">
    <w:name w:val="Footer Char"/>
    <w:basedOn w:val="a1"/>
    <w:locked/>
    <w:rsid w:val="009728BE"/>
    <w:rPr>
      <w:lang w:val="ru-RU" w:eastAsia="ar-SA" w:bidi="ar-SA"/>
    </w:rPr>
  </w:style>
  <w:style w:type="paragraph" w:customStyle="1" w:styleId="affff">
    <w:name w:val="Знак Знак Знак Знак Знак Знак Знак"/>
    <w:basedOn w:val="a0"/>
    <w:rsid w:val="009728BE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f5">
    <w:name w:val="Абзац списка1"/>
    <w:basedOn w:val="a0"/>
    <w:rsid w:val="009728BE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a1"/>
    <w:locked/>
    <w:rsid w:val="009728BE"/>
    <w:rPr>
      <w:rFonts w:ascii="Calibri" w:hAnsi="Calibri"/>
      <w:lang w:val="ru-RU" w:eastAsia="ru-RU" w:bidi="ar-SA"/>
    </w:rPr>
  </w:style>
  <w:style w:type="character" w:customStyle="1" w:styleId="NoSpacingChar">
    <w:name w:val="No Spacing Char"/>
    <w:locked/>
    <w:rsid w:val="009728BE"/>
    <w:rPr>
      <w:rFonts w:ascii="Calibri" w:hAnsi="Calibri"/>
      <w:sz w:val="22"/>
      <w:szCs w:val="22"/>
      <w:lang w:val="ru-RU" w:eastAsia="en-US" w:bidi="ar-SA"/>
    </w:rPr>
  </w:style>
  <w:style w:type="character" w:customStyle="1" w:styleId="3pt">
    <w:name w:val="Основной текст + Интервал 3 pt"/>
    <w:rsid w:val="00177FB9"/>
    <w:rPr>
      <w:rFonts w:ascii="Times New Roman" w:hAnsi="Times New Roman" w:cs="Times New Roman" w:hint="default"/>
      <w:color w:val="000000"/>
      <w:spacing w:val="70"/>
      <w:w w:val="100"/>
      <w:position w:val="0"/>
      <w:sz w:val="27"/>
      <w:shd w:val="clear" w:color="auto" w:fill="FFFFFF"/>
      <w:lang w:val="ru-RU"/>
    </w:rPr>
  </w:style>
  <w:style w:type="paragraph" w:customStyle="1" w:styleId="wikip">
    <w:name w:val="wikip"/>
    <w:basedOn w:val="a0"/>
    <w:rsid w:val="00177FB9"/>
    <w:pPr>
      <w:widowControl/>
      <w:suppressAutoHyphens w:val="0"/>
      <w:spacing w:before="100" w:beforeAutospacing="1" w:after="100" w:afterAutospacing="1"/>
      <w:jc w:val="both"/>
    </w:pPr>
    <w:rPr>
      <w:rFonts w:eastAsia="Times New Roman"/>
    </w:rPr>
  </w:style>
  <w:style w:type="paragraph" w:customStyle="1" w:styleId="320">
    <w:name w:val="Основной текст с отступом 32"/>
    <w:basedOn w:val="a0"/>
    <w:rsid w:val="00177FB9"/>
    <w:pPr>
      <w:widowControl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1f6">
    <w:name w:val="1"/>
    <w:basedOn w:val="a0"/>
    <w:rsid w:val="00177FB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0">
    <w:name w:val="Знак Знак Знак"/>
    <w:basedOn w:val="a0"/>
    <w:uiPriority w:val="99"/>
    <w:rsid w:val="00177FB9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73">
    <w:name w:val="Знак Знак7 Знак Знак"/>
    <w:basedOn w:val="a0"/>
    <w:rsid w:val="00177FB9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ff1">
    <w:name w:val="бпОсновной текст Знак Знак"/>
    <w:aliases w:val="бпОсновной текст Знак Знак1"/>
    <w:rsid w:val="00AC6E14"/>
    <w:rPr>
      <w:sz w:val="24"/>
      <w:szCs w:val="24"/>
      <w:lang w:val="ru-RU" w:eastAsia="ar-SA" w:bidi="ar-SA"/>
    </w:rPr>
  </w:style>
  <w:style w:type="paragraph" w:customStyle="1" w:styleId="Default">
    <w:name w:val="Default"/>
    <w:rsid w:val="00AC6E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ff2">
    <w:name w:val="Знак Знак Знак Знак Знак Знак Знак Знак Знак Знак"/>
    <w:basedOn w:val="a0"/>
    <w:rsid w:val="00AC6E1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FontStyle20">
    <w:name w:val="Font Style20"/>
    <w:rsid w:val="00AC6E14"/>
    <w:rPr>
      <w:rFonts w:ascii="Times New Roman" w:hAnsi="Times New Roman" w:cs="Times New Roman"/>
      <w:sz w:val="24"/>
      <w:szCs w:val="24"/>
    </w:rPr>
  </w:style>
  <w:style w:type="character" w:styleId="affff3">
    <w:name w:val="endnote reference"/>
    <w:rsid w:val="00AC6E14"/>
    <w:rPr>
      <w:vertAlign w:val="superscript"/>
    </w:rPr>
  </w:style>
  <w:style w:type="character" w:customStyle="1" w:styleId="BodyTextChar">
    <w:name w:val="Body Text Char"/>
    <w:aliases w:val="бпОсновной текст Знак Char,бпОсновной текст Char"/>
    <w:basedOn w:val="a1"/>
    <w:semiHidden/>
    <w:locked/>
    <w:rsid w:val="00AC6E14"/>
    <w:rPr>
      <w:sz w:val="24"/>
      <w:szCs w:val="24"/>
      <w:lang w:eastAsia="ar-SA" w:bidi="ar-SA"/>
    </w:rPr>
  </w:style>
  <w:style w:type="paragraph" w:styleId="affff4">
    <w:name w:val="caption"/>
    <w:basedOn w:val="a0"/>
    <w:next w:val="a0"/>
    <w:qFormat/>
    <w:rsid w:val="00AC6E14"/>
    <w:pPr>
      <w:framePr w:w="4151" w:h="3609" w:hSpace="113" w:wrap="auto" w:vAnchor="page" w:hAnchor="page" w:x="1733" w:y="721"/>
      <w:widowControl/>
      <w:suppressAutoHyphens w:val="0"/>
    </w:pPr>
    <w:rPr>
      <w:rFonts w:eastAsia="Times New Roman"/>
      <w:b/>
      <w:spacing w:val="60"/>
      <w:sz w:val="20"/>
      <w:szCs w:val="20"/>
    </w:rPr>
  </w:style>
  <w:style w:type="paragraph" w:customStyle="1" w:styleId="affff5">
    <w:name w:val="Знак Знак Знак Знак Знак Знак Знак"/>
    <w:basedOn w:val="a0"/>
    <w:rsid w:val="00AC6E14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rvts7">
    <w:name w:val="rvts7"/>
    <w:basedOn w:val="a1"/>
    <w:rsid w:val="00AC6E14"/>
    <w:rPr>
      <w:rFonts w:cs="Times New Roman"/>
    </w:rPr>
  </w:style>
  <w:style w:type="character" w:customStyle="1" w:styleId="rvts6">
    <w:name w:val="rvts6"/>
    <w:basedOn w:val="a1"/>
    <w:rsid w:val="00AC6E14"/>
    <w:rPr>
      <w:rFonts w:cs="Times New Roman"/>
    </w:rPr>
  </w:style>
  <w:style w:type="paragraph" w:customStyle="1" w:styleId="affff6">
    <w:name w:val="Знак"/>
    <w:basedOn w:val="a0"/>
    <w:rsid w:val="00AC6E1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7">
    <w:name w:val="основной текст документа"/>
    <w:basedOn w:val="a0"/>
    <w:link w:val="affff8"/>
    <w:rsid w:val="00AC6E14"/>
    <w:pPr>
      <w:widowControl/>
      <w:suppressAutoHyphens w:val="0"/>
      <w:spacing w:before="120" w:after="120"/>
      <w:jc w:val="both"/>
    </w:pPr>
    <w:rPr>
      <w:rFonts w:eastAsia="Times New Roman"/>
      <w:szCs w:val="20"/>
      <w:lang w:eastAsia="ar-SA"/>
    </w:rPr>
  </w:style>
  <w:style w:type="character" w:customStyle="1" w:styleId="affff8">
    <w:name w:val="основной текст документа Знак"/>
    <w:basedOn w:val="a1"/>
    <w:link w:val="affff7"/>
    <w:locked/>
    <w:rsid w:val="00AC6E14"/>
    <w:rPr>
      <w:sz w:val="24"/>
      <w:lang w:val="ru-RU" w:eastAsia="ar-SA" w:bidi="ar-SA"/>
    </w:rPr>
  </w:style>
  <w:style w:type="character" w:customStyle="1" w:styleId="maintext1">
    <w:name w:val="maintext1"/>
    <w:basedOn w:val="a1"/>
    <w:rsid w:val="00AC6E14"/>
    <w:rPr>
      <w:rFonts w:cs="Times New Roman"/>
      <w:sz w:val="18"/>
      <w:szCs w:val="18"/>
    </w:rPr>
  </w:style>
  <w:style w:type="paragraph" w:customStyle="1" w:styleId="ali0m00">
    <w:name w:val="ali0m0_0"/>
    <w:basedOn w:val="a0"/>
    <w:rsid w:val="00AC6E14"/>
    <w:pPr>
      <w:widowControl/>
      <w:suppressAutoHyphens w:val="0"/>
    </w:pPr>
    <w:rPr>
      <w:rFonts w:eastAsia="Times New Roman"/>
    </w:rPr>
  </w:style>
  <w:style w:type="paragraph" w:customStyle="1" w:styleId="240">
    <w:name w:val="Основной текст 24"/>
    <w:basedOn w:val="a0"/>
    <w:rsid w:val="00AC6E14"/>
    <w:pPr>
      <w:widowControl/>
      <w:tabs>
        <w:tab w:val="left" w:pos="567"/>
        <w:tab w:val="left" w:pos="709"/>
      </w:tabs>
      <w:autoSpaceDE w:val="0"/>
      <w:jc w:val="both"/>
    </w:pPr>
    <w:rPr>
      <w:rFonts w:eastAsia="Times New Roman"/>
      <w:sz w:val="28"/>
      <w:szCs w:val="28"/>
      <w:lang w:eastAsia="ar-SA"/>
    </w:rPr>
  </w:style>
  <w:style w:type="character" w:customStyle="1" w:styleId="BodyTextIndentChar">
    <w:name w:val="Body Text Indent Char"/>
    <w:basedOn w:val="a1"/>
    <w:locked/>
    <w:rsid w:val="00AC6E14"/>
    <w:rPr>
      <w:sz w:val="24"/>
      <w:szCs w:val="24"/>
      <w:lang w:val="ru-RU" w:eastAsia="ar-SA" w:bidi="ar-SA"/>
    </w:rPr>
  </w:style>
  <w:style w:type="paragraph" w:customStyle="1" w:styleId="Style29">
    <w:name w:val="Style29"/>
    <w:basedOn w:val="a0"/>
    <w:rsid w:val="00AC6E14"/>
    <w:pPr>
      <w:autoSpaceDE w:val="0"/>
    </w:pPr>
    <w:rPr>
      <w:rFonts w:eastAsia="Times New Roman"/>
      <w:sz w:val="20"/>
      <w:szCs w:val="20"/>
      <w:lang w:eastAsia="ar-SA"/>
    </w:rPr>
  </w:style>
  <w:style w:type="character" w:customStyle="1" w:styleId="Heading2Char">
    <w:name w:val="Heading 2 Char"/>
    <w:basedOn w:val="a1"/>
    <w:locked/>
    <w:rsid w:val="00AC6E1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a">
    <w:name w:val="Заголовок 2 Знак"/>
    <w:aliases w:val="H2 Знак,&quot;Изумруд&quot; Знак"/>
    <w:uiPriority w:val="9"/>
    <w:rsid w:val="00AC6E1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FontStyle21">
    <w:name w:val="Font Style21"/>
    <w:rsid w:val="00AC6E1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C6E14"/>
    <w:pPr>
      <w:suppressAutoHyphens w:val="0"/>
      <w:autoSpaceDE w:val="0"/>
      <w:autoSpaceDN w:val="0"/>
      <w:adjustRightInd w:val="0"/>
      <w:spacing w:line="324" w:lineRule="exact"/>
      <w:ind w:firstLine="710"/>
      <w:jc w:val="both"/>
    </w:pPr>
    <w:rPr>
      <w:rFonts w:eastAsia="Calibri"/>
    </w:rPr>
  </w:style>
  <w:style w:type="character" w:customStyle="1" w:styleId="ConsPlusNormal0">
    <w:name w:val="ConsPlusNormal Знак"/>
    <w:basedOn w:val="a1"/>
    <w:link w:val="ConsPlusNormal"/>
    <w:locked/>
    <w:rsid w:val="00EF2BB2"/>
    <w:rPr>
      <w:rFonts w:ascii="Arial" w:eastAsia="Arial" w:hAnsi="Arial" w:cs="Arial"/>
      <w:kern w:val="1"/>
      <w:lang w:val="ru-RU" w:eastAsia="fa-IR" w:bidi="fa-IR"/>
    </w:rPr>
  </w:style>
  <w:style w:type="paragraph" w:customStyle="1" w:styleId="52">
    <w:name w:val="Основной текст5"/>
    <w:basedOn w:val="a0"/>
    <w:rsid w:val="002D3DAF"/>
    <w:pPr>
      <w:widowControl/>
      <w:shd w:val="clear" w:color="auto" w:fill="FFFFFF"/>
      <w:suppressAutoHyphens w:val="0"/>
      <w:spacing w:after="1320" w:line="240" w:lineRule="atLeast"/>
    </w:pPr>
    <w:rPr>
      <w:rFonts w:ascii="Calibri" w:eastAsia="Calibri" w:hAnsi="Calibri"/>
      <w:sz w:val="27"/>
      <w:szCs w:val="27"/>
    </w:rPr>
  </w:style>
  <w:style w:type="character" w:customStyle="1" w:styleId="1f7">
    <w:name w:val="Заголовок №1_"/>
    <w:basedOn w:val="a1"/>
    <w:link w:val="1f8"/>
    <w:locked/>
    <w:rsid w:val="002D3DAF"/>
    <w:rPr>
      <w:sz w:val="27"/>
      <w:szCs w:val="27"/>
      <w:shd w:val="clear" w:color="auto" w:fill="FFFFFF"/>
    </w:rPr>
  </w:style>
  <w:style w:type="character" w:customStyle="1" w:styleId="1f9">
    <w:name w:val="Заголовок №1 + Не полужирный"/>
    <w:basedOn w:val="1f7"/>
    <w:rsid w:val="002D3DAF"/>
    <w:rPr>
      <w:b/>
      <w:bCs/>
    </w:rPr>
  </w:style>
  <w:style w:type="paragraph" w:customStyle="1" w:styleId="1f8">
    <w:name w:val="Заголовок №1"/>
    <w:basedOn w:val="a0"/>
    <w:link w:val="1f7"/>
    <w:rsid w:val="002D3DAF"/>
    <w:pPr>
      <w:widowControl/>
      <w:shd w:val="clear" w:color="auto" w:fill="FFFFFF"/>
      <w:suppressAutoHyphens w:val="0"/>
      <w:spacing w:before="600" w:line="307" w:lineRule="exact"/>
      <w:outlineLvl w:val="0"/>
    </w:pPr>
    <w:rPr>
      <w:rFonts w:eastAsia="Times New Roman"/>
      <w:sz w:val="27"/>
      <w:szCs w:val="27"/>
    </w:rPr>
  </w:style>
  <w:style w:type="paragraph" w:customStyle="1" w:styleId="CharCharCarCarCharCharCarCarCharCharCarCarCharChar0">
    <w:name w:val="Char Char Car Car Char Char Car Car Char Char Car Car Char Char"/>
    <w:basedOn w:val="a0"/>
    <w:rsid w:val="002D3DAF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-">
    <w:name w:val="Название-зак"/>
    <w:basedOn w:val="1"/>
    <w:rsid w:val="002D3DAF"/>
    <w:pPr>
      <w:widowControl/>
      <w:tabs>
        <w:tab w:val="clear" w:pos="0"/>
      </w:tabs>
      <w:suppressAutoHyphens w:val="0"/>
      <w:spacing w:before="0" w:after="0" w:line="360" w:lineRule="auto"/>
      <w:jc w:val="center"/>
    </w:pPr>
    <w:rPr>
      <w:rFonts w:ascii="SchoolBook" w:eastAsia="Times New Roman" w:hAnsi="SchoolBook"/>
      <w:caps/>
      <w:kern w:val="0"/>
      <w:szCs w:val="20"/>
    </w:rPr>
  </w:style>
  <w:style w:type="paragraph" w:customStyle="1" w:styleId="affff9">
    <w:name w:val="з"/>
    <w:basedOn w:val="afe"/>
    <w:rsid w:val="002D3DAF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</w:rPr>
  </w:style>
  <w:style w:type="paragraph" w:customStyle="1" w:styleId="affffa">
    <w:name w:val="ттт"/>
    <w:basedOn w:val="afe"/>
    <w:rsid w:val="002D3DAF"/>
    <w:pPr>
      <w:spacing w:before="60" w:after="60"/>
      <w:ind w:firstLine="839"/>
      <w:jc w:val="both"/>
    </w:pPr>
    <w:rPr>
      <w:rFonts w:ascii="Times New Roman" w:hAnsi="Times New Roman"/>
      <w:sz w:val="28"/>
      <w:szCs w:val="28"/>
    </w:rPr>
  </w:style>
  <w:style w:type="character" w:customStyle="1" w:styleId="WW-Absatz-Standardschriftart11">
    <w:name w:val="WW-Absatz-Standardschriftart11"/>
    <w:rsid w:val="002D3DAF"/>
  </w:style>
  <w:style w:type="character" w:customStyle="1" w:styleId="WW-Absatz-Standardschriftart111">
    <w:name w:val="WW-Absatz-Standardschriftart111"/>
    <w:rsid w:val="002D3DAF"/>
  </w:style>
  <w:style w:type="character" w:customStyle="1" w:styleId="WW-Absatz-Standardschriftart1111">
    <w:name w:val="WW-Absatz-Standardschriftart1111"/>
    <w:rsid w:val="002D3DAF"/>
  </w:style>
  <w:style w:type="character" w:customStyle="1" w:styleId="WW-Absatz-Standardschriftart11111">
    <w:name w:val="WW-Absatz-Standardschriftart11111"/>
    <w:rsid w:val="002D3DAF"/>
  </w:style>
  <w:style w:type="character" w:customStyle="1" w:styleId="WW-Absatz-Standardschriftart111111">
    <w:name w:val="WW-Absatz-Standardschriftart111111"/>
    <w:rsid w:val="002D3DAF"/>
  </w:style>
  <w:style w:type="character" w:customStyle="1" w:styleId="WW-Absatz-Standardschriftart1111111">
    <w:name w:val="WW-Absatz-Standardschriftart1111111"/>
    <w:rsid w:val="002D3DAF"/>
  </w:style>
  <w:style w:type="character" w:customStyle="1" w:styleId="WW-Absatz-Standardschriftart11111111">
    <w:name w:val="WW-Absatz-Standardschriftart11111111"/>
    <w:rsid w:val="002D3DAF"/>
  </w:style>
  <w:style w:type="character" w:customStyle="1" w:styleId="WW-Absatz-Standardschriftart111111111">
    <w:name w:val="WW-Absatz-Standardschriftart111111111"/>
    <w:rsid w:val="002D3DAF"/>
  </w:style>
  <w:style w:type="character" w:customStyle="1" w:styleId="WW-Absatz-Standardschriftart1111111111">
    <w:name w:val="WW-Absatz-Standardschriftart1111111111"/>
    <w:rsid w:val="002D3DAF"/>
  </w:style>
  <w:style w:type="character" w:customStyle="1" w:styleId="WW-Absatz-Standardschriftart11111111111">
    <w:name w:val="WW-Absatz-Standardschriftart11111111111"/>
    <w:rsid w:val="002D3DAF"/>
  </w:style>
  <w:style w:type="character" w:customStyle="1" w:styleId="WW-Absatz-Standardschriftart111111111111">
    <w:name w:val="WW-Absatz-Standardschriftart111111111111"/>
    <w:rsid w:val="002D3DAF"/>
  </w:style>
  <w:style w:type="character" w:customStyle="1" w:styleId="WW-Absatz-Standardschriftart1111111111111">
    <w:name w:val="WW-Absatz-Standardschriftart1111111111111"/>
    <w:rsid w:val="002D3DAF"/>
  </w:style>
  <w:style w:type="character" w:customStyle="1" w:styleId="WW-Absatz-Standardschriftart11111111111111">
    <w:name w:val="WW-Absatz-Standardschriftart11111111111111"/>
    <w:rsid w:val="002D3DAF"/>
  </w:style>
  <w:style w:type="character" w:customStyle="1" w:styleId="WW-Absatz-Standardschriftart111111111111111">
    <w:name w:val="WW-Absatz-Standardschriftart111111111111111"/>
    <w:rsid w:val="002D3DAF"/>
  </w:style>
  <w:style w:type="character" w:customStyle="1" w:styleId="WW-Absatz-Standardschriftart1111111111111111">
    <w:name w:val="WW-Absatz-Standardschriftart1111111111111111"/>
    <w:rsid w:val="002D3DAF"/>
  </w:style>
  <w:style w:type="character" w:customStyle="1" w:styleId="2b">
    <w:name w:val="Основной шрифт абзаца2"/>
    <w:rsid w:val="002D3DAF"/>
  </w:style>
  <w:style w:type="character" w:customStyle="1" w:styleId="WW-Absatz-Standardschriftart11111111111111111">
    <w:name w:val="WW-Absatz-Standardschriftart11111111111111111"/>
    <w:rsid w:val="002D3DAF"/>
  </w:style>
  <w:style w:type="character" w:customStyle="1" w:styleId="WW-Absatz-Standardschriftart111111111111111111">
    <w:name w:val="WW-Absatz-Standardschriftart111111111111111111"/>
    <w:rsid w:val="002D3DAF"/>
  </w:style>
  <w:style w:type="character" w:customStyle="1" w:styleId="WW-Absatz-Standardschriftart1111111111111111111">
    <w:name w:val="WW-Absatz-Standardschriftart1111111111111111111"/>
    <w:rsid w:val="002D3DAF"/>
  </w:style>
  <w:style w:type="character" w:customStyle="1" w:styleId="WW-Absatz-Standardschriftart11111111111111111111">
    <w:name w:val="WW-Absatz-Standardschriftart11111111111111111111"/>
    <w:rsid w:val="002D3DAF"/>
  </w:style>
  <w:style w:type="character" w:customStyle="1" w:styleId="WW-Absatz-Standardschriftart111111111111111111111">
    <w:name w:val="WW-Absatz-Standardschriftart111111111111111111111"/>
    <w:rsid w:val="002D3DAF"/>
  </w:style>
  <w:style w:type="character" w:customStyle="1" w:styleId="WW-Absatz-Standardschriftart1111111111111111111111">
    <w:name w:val="WW-Absatz-Standardschriftart1111111111111111111111"/>
    <w:rsid w:val="002D3DAF"/>
  </w:style>
  <w:style w:type="character" w:customStyle="1" w:styleId="WW-Absatz-Standardschriftart11111111111111111111111">
    <w:name w:val="WW-Absatz-Standardschriftart11111111111111111111111"/>
    <w:rsid w:val="002D3DAF"/>
  </w:style>
  <w:style w:type="character" w:customStyle="1" w:styleId="WW-Absatz-Standardschriftart111111111111111111111111">
    <w:name w:val="WW-Absatz-Standardschriftart111111111111111111111111"/>
    <w:rsid w:val="002D3DAF"/>
  </w:style>
  <w:style w:type="character" w:customStyle="1" w:styleId="WW-Absatz-Standardschriftart11111111111111111111111111">
    <w:name w:val="WW-Absatz-Standardschriftart11111111111111111111111111"/>
    <w:rsid w:val="002D3DAF"/>
  </w:style>
  <w:style w:type="character" w:customStyle="1" w:styleId="WW-Absatz-Standardschriftart111111111111111111111111111">
    <w:name w:val="WW-Absatz-Standardschriftart111111111111111111111111111"/>
    <w:rsid w:val="002D3DAF"/>
  </w:style>
  <w:style w:type="character" w:customStyle="1" w:styleId="WW-Absatz-Standardschriftart1111111111111111111111111111">
    <w:name w:val="WW-Absatz-Standardschriftart1111111111111111111111111111"/>
    <w:rsid w:val="002D3DAF"/>
  </w:style>
  <w:style w:type="character" w:customStyle="1" w:styleId="WW-Absatz-Standardschriftart11111111111111111111111111111">
    <w:name w:val="WW-Absatz-Standardschriftart11111111111111111111111111111"/>
    <w:rsid w:val="002D3DAF"/>
  </w:style>
  <w:style w:type="character" w:customStyle="1" w:styleId="WW-Absatz-Standardschriftart111111111111111111111111111111">
    <w:name w:val="WW-Absatz-Standardschriftart111111111111111111111111111111"/>
    <w:rsid w:val="002D3DAF"/>
  </w:style>
  <w:style w:type="character" w:customStyle="1" w:styleId="WW-Absatz-Standardschriftart1111111111111111111111111111111">
    <w:name w:val="WW-Absatz-Standardschriftart1111111111111111111111111111111"/>
    <w:rsid w:val="002D3DAF"/>
  </w:style>
  <w:style w:type="character" w:customStyle="1" w:styleId="WW-Absatz-Standardschriftart11111111111111111111111111111111">
    <w:name w:val="WW-Absatz-Standardschriftart11111111111111111111111111111111"/>
    <w:rsid w:val="002D3DAF"/>
  </w:style>
  <w:style w:type="character" w:customStyle="1" w:styleId="WW-Absatz-Standardschriftart1111111111111111111111111111111111">
    <w:name w:val="WW-Absatz-Standardschriftart1111111111111111111111111111111111"/>
    <w:rsid w:val="002D3DAF"/>
  </w:style>
  <w:style w:type="character" w:customStyle="1" w:styleId="WW-Absatz-Standardschriftart11111111111111111111111111111111111">
    <w:name w:val="WW-Absatz-Standardschriftart11111111111111111111111111111111111"/>
    <w:rsid w:val="002D3DAF"/>
  </w:style>
  <w:style w:type="character" w:customStyle="1" w:styleId="WW-Absatz-Standardschriftart111111111111111111111111111111111111">
    <w:name w:val="WW-Absatz-Standardschriftart111111111111111111111111111111111111"/>
    <w:rsid w:val="002D3DAF"/>
  </w:style>
  <w:style w:type="character" w:customStyle="1" w:styleId="WW-Absatz-Standardschriftart1111111111111111111111111111111111111">
    <w:name w:val="WW-Absatz-Standardschriftart1111111111111111111111111111111111111"/>
    <w:rsid w:val="002D3DAF"/>
  </w:style>
  <w:style w:type="character" w:customStyle="1" w:styleId="WW-Absatz-Standardschriftart11111111111111111111111111111111111111">
    <w:name w:val="WW-Absatz-Standardschriftart11111111111111111111111111111111111111"/>
    <w:rsid w:val="002D3DAF"/>
  </w:style>
  <w:style w:type="character" w:customStyle="1" w:styleId="WW-Absatz-Standardschriftart111111111111111111111111111111111111111">
    <w:name w:val="WW-Absatz-Standardschriftart111111111111111111111111111111111111111"/>
    <w:rsid w:val="002D3DAF"/>
  </w:style>
  <w:style w:type="character" w:customStyle="1" w:styleId="WW-Absatz-Standardschriftart1111111111111111111111111111111111111111">
    <w:name w:val="WW-Absatz-Standardschriftart1111111111111111111111111111111111111111"/>
    <w:rsid w:val="002D3DAF"/>
  </w:style>
  <w:style w:type="character" w:customStyle="1" w:styleId="WW-Absatz-Standardschriftart11111111111111111111111111111111111111111">
    <w:name w:val="WW-Absatz-Standardschriftart11111111111111111111111111111111111111111"/>
    <w:rsid w:val="002D3DAF"/>
  </w:style>
  <w:style w:type="character" w:customStyle="1" w:styleId="WW-Absatz-Standardschriftart111111111111111111111111111111111111111111">
    <w:name w:val="WW-Absatz-Standardschriftart111111111111111111111111111111111111111111"/>
    <w:rsid w:val="002D3DAF"/>
  </w:style>
  <w:style w:type="character" w:customStyle="1" w:styleId="WW-Absatz-Standardschriftart1111111111111111111111111111111111111111111">
    <w:name w:val="WW-Absatz-Standardschriftart1111111111111111111111111111111111111111111"/>
    <w:rsid w:val="002D3DAF"/>
  </w:style>
  <w:style w:type="character" w:customStyle="1" w:styleId="WW-Absatz-Standardschriftart11111111111111111111111111111111111111111111">
    <w:name w:val="WW-Absatz-Standardschriftart11111111111111111111111111111111111111111111"/>
    <w:rsid w:val="002D3DAF"/>
  </w:style>
  <w:style w:type="character" w:customStyle="1" w:styleId="WW-Absatz-Standardschriftart111111111111111111111111111111111111111111111">
    <w:name w:val="WW-Absatz-Standardschriftart111111111111111111111111111111111111111111111"/>
    <w:rsid w:val="002D3DAF"/>
  </w:style>
  <w:style w:type="character" w:customStyle="1" w:styleId="WW-Absatz-Standardschriftart1111111111111111111111111111111111111111111111">
    <w:name w:val="WW-Absatz-Standardschriftart1111111111111111111111111111111111111111111111"/>
    <w:rsid w:val="002D3DAF"/>
  </w:style>
  <w:style w:type="character" w:customStyle="1" w:styleId="WW-Absatz-Standardschriftart11111111111111111111111111111111111111111111111">
    <w:name w:val="WW-Absatz-Standardschriftart11111111111111111111111111111111111111111111111"/>
    <w:rsid w:val="002D3DAF"/>
  </w:style>
  <w:style w:type="character" w:customStyle="1" w:styleId="WW-Absatz-Standardschriftart111111111111111111111111111111111111111111111111">
    <w:name w:val="WW-Absatz-Standardschriftart111111111111111111111111111111111111111111111111"/>
    <w:rsid w:val="002D3DAF"/>
  </w:style>
  <w:style w:type="character" w:customStyle="1" w:styleId="WW-Absatz-Standardschriftart1111111111111111111111111111111111111111111111111">
    <w:name w:val="WW-Absatz-Standardschriftart1111111111111111111111111111111111111111111111111"/>
    <w:rsid w:val="002D3DA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D3DA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D3DA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D3DA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D3DA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D3DA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D3DA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D3DA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D3DA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D3DA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D3DA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D3DA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D3DA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D3DA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D3DA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D3DA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D3DA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D3DA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D3DA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D3DA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D3DA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D3DA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D3DA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D3DAF"/>
  </w:style>
  <w:style w:type="paragraph" w:customStyle="1" w:styleId="2c">
    <w:name w:val="Указатель2"/>
    <w:basedOn w:val="a0"/>
    <w:rsid w:val="002D3DAF"/>
    <w:pPr>
      <w:widowControl/>
      <w:suppressLineNumbers/>
    </w:pPr>
    <w:rPr>
      <w:rFonts w:eastAsia="Times New Roman" w:cs="Tahoma"/>
      <w:lang w:eastAsia="ar-SA"/>
    </w:rPr>
  </w:style>
  <w:style w:type="paragraph" w:customStyle="1" w:styleId="1fa">
    <w:name w:val="Верхний колонтитул1"/>
    <w:basedOn w:val="a0"/>
    <w:rsid w:val="002D3DAF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paragraph" w:customStyle="1" w:styleId="TableContents">
    <w:name w:val="Table Contents"/>
    <w:basedOn w:val="a0"/>
    <w:rsid w:val="002D3DAF"/>
    <w:pPr>
      <w:widowControl/>
    </w:pPr>
    <w:rPr>
      <w:rFonts w:eastAsia="Times New Roman"/>
      <w:lang w:eastAsia="ar-SA"/>
    </w:rPr>
  </w:style>
  <w:style w:type="paragraph" w:customStyle="1" w:styleId="TableHeading">
    <w:name w:val="Table Heading"/>
    <w:basedOn w:val="TableContents"/>
    <w:rsid w:val="002D3DAF"/>
    <w:pPr>
      <w:jc w:val="center"/>
    </w:pPr>
    <w:rPr>
      <w:b/>
      <w:bCs/>
    </w:rPr>
  </w:style>
  <w:style w:type="character" w:customStyle="1" w:styleId="33">
    <w:name w:val="Основной текст (3)_"/>
    <w:basedOn w:val="a1"/>
    <w:link w:val="34"/>
    <w:rsid w:val="00FE67C4"/>
    <w:rPr>
      <w:b/>
      <w:bCs/>
      <w:spacing w:val="-10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FE67C4"/>
    <w:pPr>
      <w:shd w:val="clear" w:color="auto" w:fill="FFFFFF"/>
      <w:suppressAutoHyphens w:val="0"/>
      <w:spacing w:after="420" w:line="240" w:lineRule="atLeast"/>
    </w:pPr>
    <w:rPr>
      <w:rFonts w:eastAsia="Times New Roman"/>
      <w:b/>
      <w:bCs/>
      <w:spacing w:val="-10"/>
      <w:sz w:val="20"/>
      <w:szCs w:val="20"/>
    </w:rPr>
  </w:style>
  <w:style w:type="paragraph" w:customStyle="1" w:styleId="35">
    <w:name w:val="Знак Знак3"/>
    <w:basedOn w:val="a0"/>
    <w:rsid w:val="008C6A1D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2d">
    <w:name w:val="Основной текст2"/>
    <w:basedOn w:val="a0"/>
    <w:rsid w:val="00B45196"/>
    <w:pPr>
      <w:shd w:val="clear" w:color="auto" w:fill="FFFFFF"/>
      <w:suppressAutoHyphens w:val="0"/>
      <w:spacing w:line="320" w:lineRule="exact"/>
      <w:ind w:hanging="1800"/>
      <w:jc w:val="center"/>
    </w:pPr>
    <w:rPr>
      <w:rFonts w:eastAsia="Times New Roman"/>
      <w:spacing w:val="6"/>
      <w:sz w:val="20"/>
      <w:szCs w:val="20"/>
    </w:rPr>
  </w:style>
  <w:style w:type="paragraph" w:customStyle="1" w:styleId="36">
    <w:name w:val="Основной текст3"/>
    <w:basedOn w:val="a0"/>
    <w:rsid w:val="00726FAD"/>
    <w:pPr>
      <w:shd w:val="clear" w:color="auto" w:fill="FFFFFF"/>
      <w:suppressAutoHyphens w:val="0"/>
      <w:spacing w:before="240" w:after="240" w:line="240" w:lineRule="atLeast"/>
      <w:jc w:val="center"/>
    </w:pPr>
    <w:rPr>
      <w:rFonts w:eastAsia="Times New Roman"/>
      <w:sz w:val="27"/>
      <w:szCs w:val="27"/>
    </w:rPr>
  </w:style>
  <w:style w:type="paragraph" w:styleId="37">
    <w:name w:val="Body Text Indent 3"/>
    <w:basedOn w:val="a0"/>
    <w:link w:val="38"/>
    <w:rsid w:val="008D65CF"/>
    <w:pPr>
      <w:widowControl/>
      <w:suppressAutoHyphens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rsid w:val="008D65CF"/>
    <w:rPr>
      <w:sz w:val="16"/>
      <w:szCs w:val="16"/>
    </w:rPr>
  </w:style>
  <w:style w:type="paragraph" w:customStyle="1" w:styleId="41">
    <w:name w:val="Знак Знак4 Знак Знак Знак Знак"/>
    <w:basedOn w:val="a0"/>
    <w:rsid w:val="008D65CF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Bodytext14pt">
    <w:name w:val="Body text + 14 pt"/>
    <w:basedOn w:val="a1"/>
    <w:rsid w:val="005A449B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1"/>
    <w:rsid w:val="005A449B"/>
    <w:rPr>
      <w:i/>
      <w:iCs/>
      <w:sz w:val="28"/>
      <w:szCs w:val="28"/>
      <w:lang w:bidi="ar-SA"/>
    </w:rPr>
  </w:style>
  <w:style w:type="paragraph" w:customStyle="1" w:styleId="1fb">
    <w:name w:val="Обычный1"/>
    <w:rsid w:val="005A449B"/>
    <w:pPr>
      <w:widowControl w:val="0"/>
      <w:suppressAutoHyphens/>
      <w:spacing w:line="100" w:lineRule="atLeast"/>
    </w:pPr>
    <w:rPr>
      <w:rFonts w:eastAsia="Arial Unicode MS" w:cs="Mangal"/>
      <w:kern w:val="2"/>
      <w:sz w:val="24"/>
      <w:szCs w:val="24"/>
      <w:lang w:eastAsia="hi-IN" w:bidi="hi-IN"/>
    </w:rPr>
  </w:style>
  <w:style w:type="character" w:customStyle="1" w:styleId="affffb">
    <w:name w:val="Подпись к картинке"/>
    <w:basedOn w:val="a1"/>
    <w:rsid w:val="003D4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4pt">
    <w:name w:val="Основной текст + 14 pt"/>
    <w:aliases w:val="Курсив,Интервал 1 pt"/>
    <w:rsid w:val="00996B47"/>
    <w:rPr>
      <w:rFonts w:ascii="Times New Roman" w:hAnsi="Times New Roman" w:cs="Times New Roman"/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/>
    </w:rPr>
  </w:style>
  <w:style w:type="character" w:styleId="affffc">
    <w:name w:val="Emphasis"/>
    <w:basedOn w:val="a1"/>
    <w:qFormat/>
    <w:rsid w:val="003853BC"/>
    <w:rPr>
      <w:rFonts w:cs="Times New Roman"/>
      <w:i/>
      <w:iCs/>
    </w:rPr>
  </w:style>
  <w:style w:type="paragraph" w:customStyle="1" w:styleId="ConsPlusDocList">
    <w:name w:val="ConsPlusDocList"/>
    <w:rsid w:val="000662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">
    <w:name w:val="Body text_"/>
    <w:basedOn w:val="a1"/>
    <w:link w:val="Bodytext0"/>
    <w:uiPriority w:val="99"/>
    <w:locked/>
    <w:rsid w:val="00066231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uiPriority w:val="99"/>
    <w:rsid w:val="00066231"/>
    <w:pPr>
      <w:widowControl/>
      <w:shd w:val="clear" w:color="auto" w:fill="FFFFFF"/>
      <w:suppressAutoHyphens w:val="0"/>
      <w:spacing w:line="331" w:lineRule="exact"/>
      <w:ind w:hanging="940"/>
      <w:jc w:val="both"/>
    </w:pPr>
    <w:rPr>
      <w:rFonts w:eastAsia="Times New Roman"/>
      <w:sz w:val="27"/>
      <w:szCs w:val="27"/>
    </w:rPr>
  </w:style>
  <w:style w:type="character" w:customStyle="1" w:styleId="80">
    <w:name w:val="Заголовок 8 Знак"/>
    <w:basedOn w:val="a1"/>
    <w:link w:val="8"/>
    <w:uiPriority w:val="9"/>
    <w:rsid w:val="00066231"/>
    <w:rPr>
      <w:b/>
      <w:sz w:val="28"/>
      <w:szCs w:val="24"/>
    </w:rPr>
  </w:style>
  <w:style w:type="character" w:customStyle="1" w:styleId="BodyTextIndentChar1">
    <w:name w:val="Body Text Indent Char1"/>
    <w:locked/>
    <w:rsid w:val="00066231"/>
    <w:rPr>
      <w:sz w:val="24"/>
      <w:lang w:val="ru-RU" w:eastAsia="ru-RU"/>
    </w:rPr>
  </w:style>
  <w:style w:type="paragraph" w:customStyle="1" w:styleId="1fc">
    <w:name w:val="Знак Знак Знак1 Знак Знак Знак Знак"/>
    <w:basedOn w:val="a0"/>
    <w:rsid w:val="00066231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link">
    <w:name w:val="link"/>
    <w:rsid w:val="00066231"/>
    <w:rPr>
      <w:u w:val="none"/>
      <w:effect w:val="none"/>
    </w:rPr>
  </w:style>
  <w:style w:type="paragraph" w:styleId="2e">
    <w:name w:val="List Bullet 2"/>
    <w:basedOn w:val="a0"/>
    <w:autoRedefine/>
    <w:rsid w:val="00066231"/>
    <w:pPr>
      <w:widowControl/>
      <w:tabs>
        <w:tab w:val="num" w:pos="0"/>
      </w:tabs>
      <w:suppressAutoHyphens w:val="0"/>
    </w:pPr>
    <w:rPr>
      <w:rFonts w:eastAsia="Times New Roman"/>
    </w:rPr>
  </w:style>
  <w:style w:type="paragraph" w:styleId="3">
    <w:name w:val="List Bullet 3"/>
    <w:basedOn w:val="a0"/>
    <w:autoRedefine/>
    <w:rsid w:val="00066231"/>
    <w:pPr>
      <w:widowControl/>
      <w:numPr>
        <w:numId w:val="1"/>
      </w:numPr>
      <w:suppressAutoHyphens w:val="0"/>
    </w:pPr>
    <w:rPr>
      <w:rFonts w:eastAsia="Times New Roman"/>
    </w:rPr>
  </w:style>
  <w:style w:type="character" w:customStyle="1" w:styleId="grame">
    <w:name w:val="grame"/>
    <w:basedOn w:val="a1"/>
    <w:rsid w:val="00066231"/>
  </w:style>
  <w:style w:type="paragraph" w:customStyle="1" w:styleId="consnormal0">
    <w:name w:val="consnormal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FR3">
    <w:name w:val="FR3"/>
    <w:rsid w:val="00066231"/>
    <w:pPr>
      <w:autoSpaceDE w:val="0"/>
      <w:autoSpaceDN w:val="0"/>
      <w:adjustRightInd w:val="0"/>
      <w:spacing w:line="300" w:lineRule="auto"/>
      <w:ind w:firstLine="340"/>
    </w:pPr>
    <w:rPr>
      <w:rFonts w:ascii="Arial" w:hAnsi="Arial" w:cs="Arial"/>
      <w:sz w:val="24"/>
      <w:szCs w:val="24"/>
    </w:rPr>
  </w:style>
  <w:style w:type="paragraph" w:styleId="39">
    <w:name w:val="Body Text 3"/>
    <w:basedOn w:val="a0"/>
    <w:link w:val="3a"/>
    <w:rsid w:val="00066231"/>
    <w:pPr>
      <w:widowControl/>
      <w:suppressAutoHyphens w:val="0"/>
      <w:jc w:val="both"/>
    </w:pPr>
    <w:rPr>
      <w:rFonts w:eastAsia="Times New Roman"/>
    </w:rPr>
  </w:style>
  <w:style w:type="character" w:customStyle="1" w:styleId="3a">
    <w:name w:val="Основной текст 3 Знак"/>
    <w:basedOn w:val="a1"/>
    <w:link w:val="39"/>
    <w:rsid w:val="00066231"/>
    <w:rPr>
      <w:sz w:val="24"/>
      <w:szCs w:val="24"/>
    </w:rPr>
  </w:style>
  <w:style w:type="character" w:customStyle="1" w:styleId="ad">
    <w:name w:val="Название Знак"/>
    <w:link w:val="ac"/>
    <w:uiPriority w:val="10"/>
    <w:locked/>
    <w:rsid w:val="00066231"/>
    <w:rPr>
      <w:rFonts w:eastAsia="Lucida Sans Unicode" w:cs="Courier New"/>
      <w:i/>
      <w:iCs/>
    </w:rPr>
  </w:style>
  <w:style w:type="paragraph" w:customStyle="1" w:styleId="1fd">
    <w:name w:val="Стиль1"/>
    <w:basedOn w:val="a0"/>
    <w:next w:val="2f"/>
    <w:rsid w:val="00066231"/>
    <w:pPr>
      <w:widowControl/>
      <w:suppressAutoHyphens w:val="0"/>
      <w:spacing w:line="360" w:lineRule="auto"/>
      <w:ind w:firstLine="720"/>
      <w:jc w:val="both"/>
    </w:pPr>
    <w:rPr>
      <w:rFonts w:eastAsia="Times New Roman"/>
      <w:sz w:val="28"/>
      <w:szCs w:val="20"/>
    </w:rPr>
  </w:style>
  <w:style w:type="paragraph" w:styleId="2f">
    <w:name w:val="List 2"/>
    <w:basedOn w:val="a0"/>
    <w:rsid w:val="00066231"/>
    <w:pPr>
      <w:widowControl/>
      <w:suppressAutoHyphens w:val="0"/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paragraph" w:customStyle="1" w:styleId="affffd">
    <w:name w:val="Следующий абзац"/>
    <w:basedOn w:val="a0"/>
    <w:rsid w:val="00066231"/>
    <w:pPr>
      <w:suppressAutoHyphens w:val="0"/>
      <w:ind w:firstLine="709"/>
      <w:jc w:val="both"/>
    </w:pPr>
    <w:rPr>
      <w:rFonts w:eastAsia="Times New Roman"/>
      <w:sz w:val="28"/>
      <w:szCs w:val="28"/>
    </w:rPr>
  </w:style>
  <w:style w:type="paragraph" w:customStyle="1" w:styleId="affffe">
    <w:name w:val="Нормальный"/>
    <w:basedOn w:val="a0"/>
    <w:rsid w:val="00066231"/>
    <w:pPr>
      <w:widowControl/>
      <w:suppressAutoHyphens w:val="0"/>
      <w:spacing w:line="360" w:lineRule="auto"/>
      <w:jc w:val="both"/>
    </w:pPr>
    <w:rPr>
      <w:rFonts w:eastAsia="Times New Roman"/>
      <w:sz w:val="28"/>
      <w:szCs w:val="20"/>
    </w:rPr>
  </w:style>
  <w:style w:type="paragraph" w:styleId="1fe">
    <w:name w:val="toc 1"/>
    <w:basedOn w:val="a0"/>
    <w:next w:val="a0"/>
    <w:autoRedefine/>
    <w:rsid w:val="00066231"/>
    <w:pPr>
      <w:tabs>
        <w:tab w:val="right" w:leader="dot" w:pos="9000"/>
      </w:tabs>
      <w:suppressAutoHyphens w:val="0"/>
    </w:pPr>
    <w:rPr>
      <w:rFonts w:eastAsia="Times New Roman"/>
      <w:b/>
      <w:noProof/>
      <w:sz w:val="28"/>
      <w:szCs w:val="20"/>
    </w:rPr>
  </w:style>
  <w:style w:type="paragraph" w:customStyle="1" w:styleId="afffff">
    <w:name w:val="мс"/>
    <w:rsid w:val="00066231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0">
    <w:name w:val="Стиль0"/>
    <w:rsid w:val="00066231"/>
    <w:pPr>
      <w:jc w:val="both"/>
    </w:pPr>
    <w:rPr>
      <w:rFonts w:ascii="Arial" w:hAnsi="Arial"/>
      <w:sz w:val="22"/>
    </w:rPr>
  </w:style>
  <w:style w:type="paragraph" w:customStyle="1" w:styleId="xl36">
    <w:name w:val="xl36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b/>
      <w:bCs/>
      <w:sz w:val="28"/>
      <w:szCs w:val="28"/>
      <w:lang w:eastAsia="ar-SA"/>
    </w:rPr>
  </w:style>
  <w:style w:type="paragraph" w:customStyle="1" w:styleId="212">
    <w:name w:val="Список 21"/>
    <w:basedOn w:val="a0"/>
    <w:rsid w:val="00066231"/>
    <w:pPr>
      <w:widowControl/>
      <w:suppressAutoHyphens w:val="0"/>
      <w:spacing w:line="360" w:lineRule="auto"/>
      <w:ind w:firstLine="709"/>
      <w:jc w:val="both"/>
    </w:pPr>
    <w:rPr>
      <w:rFonts w:eastAsia="Times New Roman"/>
      <w:sz w:val="28"/>
      <w:szCs w:val="20"/>
      <w:lang w:eastAsia="ar-SA"/>
    </w:rPr>
  </w:style>
  <w:style w:type="paragraph" w:customStyle="1" w:styleId="1ff">
    <w:name w:val="Название объекта1"/>
    <w:basedOn w:val="a0"/>
    <w:next w:val="a0"/>
    <w:rsid w:val="00066231"/>
    <w:pPr>
      <w:widowControl/>
      <w:suppressAutoHyphens w:val="0"/>
      <w:overflowPunct w:val="0"/>
      <w:autoSpaceDE w:val="0"/>
    </w:pPr>
    <w:rPr>
      <w:rFonts w:eastAsia="Times New Roman"/>
      <w:b/>
      <w:sz w:val="20"/>
      <w:szCs w:val="20"/>
      <w:lang w:eastAsia="ar-SA"/>
    </w:rPr>
  </w:style>
  <w:style w:type="paragraph" w:customStyle="1" w:styleId="constitle0">
    <w:name w:val="constitle"/>
    <w:basedOn w:val="a0"/>
    <w:rsid w:val="00066231"/>
    <w:pPr>
      <w:widowControl/>
      <w:suppressAutoHyphens w:val="0"/>
      <w:ind w:right="19772"/>
    </w:pPr>
    <w:rPr>
      <w:rFonts w:ascii="Arial" w:eastAsia="Times New Roman" w:hAnsi="Arial" w:cs="Arial"/>
      <w:b/>
      <w:bCs/>
      <w:sz w:val="14"/>
      <w:szCs w:val="14"/>
      <w:lang w:eastAsia="ar-SA"/>
    </w:rPr>
  </w:style>
  <w:style w:type="paragraph" w:customStyle="1" w:styleId="consnonformat0">
    <w:name w:val="consnonformat"/>
    <w:basedOn w:val="a0"/>
    <w:rsid w:val="00066231"/>
    <w:pPr>
      <w:widowControl/>
      <w:suppressAutoHyphens w:val="0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u">
    <w:name w:val="u"/>
    <w:basedOn w:val="a0"/>
    <w:rsid w:val="00066231"/>
    <w:pPr>
      <w:widowControl/>
      <w:suppressAutoHyphens w:val="0"/>
      <w:ind w:firstLine="390"/>
      <w:jc w:val="both"/>
    </w:pPr>
    <w:rPr>
      <w:rFonts w:eastAsia="Times New Roman"/>
      <w:color w:val="000000"/>
      <w:lang w:eastAsia="ar-SA"/>
    </w:rPr>
  </w:style>
  <w:style w:type="paragraph" w:customStyle="1" w:styleId="r">
    <w:name w:val="r"/>
    <w:basedOn w:val="a0"/>
    <w:rsid w:val="00066231"/>
    <w:pPr>
      <w:widowControl/>
      <w:suppressAutoHyphens w:val="0"/>
      <w:ind w:firstLine="390"/>
      <w:jc w:val="right"/>
    </w:pPr>
    <w:rPr>
      <w:rFonts w:eastAsia="Times New Roman"/>
      <w:color w:val="000000"/>
      <w:lang w:eastAsia="ar-SA"/>
    </w:rPr>
  </w:style>
  <w:style w:type="paragraph" w:customStyle="1" w:styleId="1ff0">
    <w:name w:val="Знак1 Знак Знак Знак"/>
    <w:basedOn w:val="a0"/>
    <w:rsid w:val="0006623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f1">
    <w:name w:val="Знак1"/>
    <w:basedOn w:val="a0"/>
    <w:rsid w:val="00066231"/>
    <w:pPr>
      <w:widowControl/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style1">
    <w:name w:val="style1"/>
    <w:basedOn w:val="a0"/>
    <w:rsid w:val="00066231"/>
    <w:pPr>
      <w:widowControl/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xl22">
    <w:name w:val="xl22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Times New Roman"/>
      <w:b/>
      <w:bCs/>
      <w:lang w:eastAsia="ar-SA"/>
    </w:rPr>
  </w:style>
  <w:style w:type="paragraph" w:customStyle="1" w:styleId="xl23">
    <w:name w:val="xl23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Times New Roman"/>
      <w:b/>
      <w:bCs/>
      <w:lang w:eastAsia="ar-SA"/>
    </w:rPr>
  </w:style>
  <w:style w:type="paragraph" w:customStyle="1" w:styleId="xl24">
    <w:name w:val="xl24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xl25">
    <w:name w:val="xl25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xl26">
    <w:name w:val="xl26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213">
    <w:name w:val="Маркированный список 21"/>
    <w:basedOn w:val="a0"/>
    <w:rsid w:val="00066231"/>
    <w:pPr>
      <w:widowControl/>
      <w:tabs>
        <w:tab w:val="left" w:pos="643"/>
      </w:tabs>
      <w:suppressAutoHyphens w:val="0"/>
      <w:ind w:left="643" w:hanging="360"/>
    </w:pPr>
    <w:rPr>
      <w:rFonts w:eastAsia="Times New Roman"/>
      <w:lang w:eastAsia="ar-SA"/>
    </w:rPr>
  </w:style>
  <w:style w:type="paragraph" w:customStyle="1" w:styleId="312">
    <w:name w:val="Маркированный список 31"/>
    <w:basedOn w:val="a0"/>
    <w:rsid w:val="00066231"/>
    <w:pPr>
      <w:widowControl/>
      <w:tabs>
        <w:tab w:val="left" w:pos="926"/>
      </w:tabs>
      <w:suppressAutoHyphens w:val="0"/>
      <w:ind w:left="926" w:hanging="360"/>
    </w:pPr>
    <w:rPr>
      <w:rFonts w:eastAsia="Times New Roman"/>
      <w:lang w:eastAsia="ar-SA"/>
    </w:rPr>
  </w:style>
  <w:style w:type="paragraph" w:customStyle="1" w:styleId="220">
    <w:name w:val="Маркированный список 22"/>
    <w:basedOn w:val="a0"/>
    <w:rsid w:val="00066231"/>
    <w:pPr>
      <w:widowControl/>
      <w:tabs>
        <w:tab w:val="left" w:pos="643"/>
      </w:tabs>
      <w:suppressAutoHyphens w:val="0"/>
      <w:ind w:left="643" w:hanging="360"/>
    </w:pPr>
    <w:rPr>
      <w:rFonts w:eastAsia="Times New Roman"/>
      <w:lang w:eastAsia="ar-SA"/>
    </w:rPr>
  </w:style>
  <w:style w:type="paragraph" w:customStyle="1" w:styleId="321">
    <w:name w:val="Маркированный список 32"/>
    <w:basedOn w:val="a0"/>
    <w:rsid w:val="00066231"/>
    <w:pPr>
      <w:widowControl/>
      <w:tabs>
        <w:tab w:val="left" w:pos="926"/>
      </w:tabs>
      <w:suppressAutoHyphens w:val="0"/>
      <w:ind w:left="926" w:hanging="360"/>
    </w:pPr>
    <w:rPr>
      <w:rFonts w:eastAsia="Times New Roman"/>
      <w:lang w:eastAsia="ar-SA"/>
    </w:rPr>
  </w:style>
  <w:style w:type="paragraph" w:customStyle="1" w:styleId="221">
    <w:name w:val="Основной текст 22"/>
    <w:basedOn w:val="a0"/>
    <w:rsid w:val="00066231"/>
    <w:pPr>
      <w:widowControl/>
      <w:suppressAutoHyphens w:val="0"/>
      <w:jc w:val="both"/>
    </w:pPr>
    <w:rPr>
      <w:rFonts w:eastAsia="Times New Roman"/>
      <w:sz w:val="28"/>
      <w:lang w:eastAsia="ar-SA"/>
    </w:rPr>
  </w:style>
  <w:style w:type="paragraph" w:customStyle="1" w:styleId="230">
    <w:name w:val="Основной текст с отступом 23"/>
    <w:basedOn w:val="a0"/>
    <w:rsid w:val="00066231"/>
    <w:pPr>
      <w:widowControl/>
      <w:suppressAutoHyphens w:val="0"/>
      <w:ind w:firstLine="900"/>
    </w:pPr>
    <w:rPr>
      <w:rFonts w:eastAsia="Times New Roman"/>
      <w:sz w:val="28"/>
      <w:lang w:eastAsia="ar-SA"/>
    </w:rPr>
  </w:style>
  <w:style w:type="paragraph" w:customStyle="1" w:styleId="322">
    <w:name w:val="Основной текст 32"/>
    <w:basedOn w:val="a0"/>
    <w:rsid w:val="00066231"/>
    <w:pPr>
      <w:widowControl/>
      <w:suppressAutoHyphens w:val="0"/>
      <w:jc w:val="both"/>
    </w:pPr>
    <w:rPr>
      <w:rFonts w:eastAsia="Times New Roman"/>
      <w:lang w:eastAsia="ar-SA"/>
    </w:rPr>
  </w:style>
  <w:style w:type="character" w:customStyle="1" w:styleId="WW8Num15z0">
    <w:name w:val="WW8Num15z0"/>
    <w:rsid w:val="00066231"/>
    <w:rPr>
      <w:rFonts w:ascii="Symbol" w:hAnsi="Symbol" w:cs="Symbol" w:hint="default"/>
    </w:rPr>
  </w:style>
  <w:style w:type="character" w:customStyle="1" w:styleId="WW8Num15z1">
    <w:name w:val="WW8Num15z1"/>
    <w:rsid w:val="00066231"/>
    <w:rPr>
      <w:rFonts w:ascii="Courier New" w:hAnsi="Courier New" w:cs="Courier New" w:hint="default"/>
    </w:rPr>
  </w:style>
  <w:style w:type="character" w:customStyle="1" w:styleId="WW8Num15z2">
    <w:name w:val="WW8Num15z2"/>
    <w:rsid w:val="00066231"/>
    <w:rPr>
      <w:rFonts w:ascii="Wingdings" w:hAnsi="Wingdings" w:cs="Wingdings" w:hint="default"/>
    </w:rPr>
  </w:style>
  <w:style w:type="character" w:customStyle="1" w:styleId="WW8Num18z1">
    <w:name w:val="WW8Num18z1"/>
    <w:rsid w:val="00066231"/>
    <w:rPr>
      <w:i w:val="0"/>
      <w:iCs w:val="0"/>
    </w:rPr>
  </w:style>
  <w:style w:type="character" w:customStyle="1" w:styleId="WW8Num19z1">
    <w:name w:val="WW8Num19z1"/>
    <w:rsid w:val="00066231"/>
    <w:rPr>
      <w:rFonts w:ascii="Courier New" w:hAnsi="Courier New" w:cs="Courier New" w:hint="default"/>
    </w:rPr>
  </w:style>
  <w:style w:type="character" w:customStyle="1" w:styleId="WW8Num19z2">
    <w:name w:val="WW8Num19z2"/>
    <w:rsid w:val="00066231"/>
    <w:rPr>
      <w:rFonts w:ascii="Wingdings" w:hAnsi="Wingdings" w:cs="Wingdings" w:hint="default"/>
    </w:rPr>
  </w:style>
  <w:style w:type="character" w:customStyle="1" w:styleId="WW8Num27z0">
    <w:name w:val="WW8Num27z0"/>
    <w:rsid w:val="00066231"/>
    <w:rPr>
      <w:rFonts w:ascii="Symbol" w:hAnsi="Symbol" w:cs="Symbol" w:hint="default"/>
    </w:rPr>
  </w:style>
  <w:style w:type="character" w:customStyle="1" w:styleId="WW8Num27z1">
    <w:name w:val="WW8Num27z1"/>
    <w:rsid w:val="00066231"/>
    <w:rPr>
      <w:rFonts w:ascii="Courier New" w:hAnsi="Courier New" w:cs="Courier New" w:hint="default"/>
    </w:rPr>
  </w:style>
  <w:style w:type="character" w:customStyle="1" w:styleId="WW8Num27z2">
    <w:name w:val="WW8Num27z2"/>
    <w:rsid w:val="00066231"/>
    <w:rPr>
      <w:rFonts w:ascii="Wingdings" w:hAnsi="Wingdings" w:cs="Wingdings" w:hint="default"/>
    </w:rPr>
  </w:style>
  <w:style w:type="character" w:customStyle="1" w:styleId="WW8Num34z0">
    <w:name w:val="WW8Num34z0"/>
    <w:rsid w:val="00066231"/>
    <w:rPr>
      <w:b w:val="0"/>
      <w:bCs w:val="0"/>
    </w:rPr>
  </w:style>
  <w:style w:type="character" w:customStyle="1" w:styleId="WW8Num40z0">
    <w:name w:val="WW8Num40z0"/>
    <w:rsid w:val="00066231"/>
    <w:rPr>
      <w:rFonts w:ascii="Symbol" w:hAnsi="Symbol" w:cs="Symbol" w:hint="default"/>
    </w:rPr>
  </w:style>
  <w:style w:type="character" w:customStyle="1" w:styleId="WW8Num40z1">
    <w:name w:val="WW8Num40z1"/>
    <w:rsid w:val="00066231"/>
    <w:rPr>
      <w:rFonts w:ascii="Courier New" w:hAnsi="Courier New" w:cs="Courier New" w:hint="default"/>
    </w:rPr>
  </w:style>
  <w:style w:type="character" w:customStyle="1" w:styleId="WW8Num40z2">
    <w:name w:val="WW8Num40z2"/>
    <w:rsid w:val="00066231"/>
    <w:rPr>
      <w:rFonts w:ascii="Wingdings" w:hAnsi="Wingdings" w:cs="Wingdings" w:hint="default"/>
    </w:rPr>
  </w:style>
  <w:style w:type="character" w:customStyle="1" w:styleId="WW8Num42z0">
    <w:name w:val="WW8Num42z0"/>
    <w:rsid w:val="00066231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sid w:val="00066231"/>
    <w:rPr>
      <w:rFonts w:ascii="Courier New" w:hAnsi="Courier New" w:cs="Courier New" w:hint="default"/>
    </w:rPr>
  </w:style>
  <w:style w:type="character" w:customStyle="1" w:styleId="WW8Num42z2">
    <w:name w:val="WW8Num42z2"/>
    <w:rsid w:val="00066231"/>
    <w:rPr>
      <w:rFonts w:ascii="Wingdings" w:hAnsi="Wingdings" w:cs="Wingdings" w:hint="default"/>
    </w:rPr>
  </w:style>
  <w:style w:type="character" w:customStyle="1" w:styleId="WW8Num42z3">
    <w:name w:val="WW8Num42z3"/>
    <w:rsid w:val="00066231"/>
    <w:rPr>
      <w:rFonts w:ascii="Symbol" w:hAnsi="Symbol" w:cs="Symbol" w:hint="default"/>
    </w:rPr>
  </w:style>
  <w:style w:type="character" w:customStyle="1" w:styleId="WW8Num45z0">
    <w:name w:val="WW8Num45z0"/>
    <w:rsid w:val="00066231"/>
    <w:rPr>
      <w:rFonts w:ascii="Symbol" w:hAnsi="Symbol" w:cs="Symbol" w:hint="default"/>
    </w:rPr>
  </w:style>
  <w:style w:type="character" w:customStyle="1" w:styleId="WW8Num45z1">
    <w:name w:val="WW8Num45z1"/>
    <w:rsid w:val="00066231"/>
    <w:rPr>
      <w:rFonts w:ascii="Courier New" w:hAnsi="Courier New" w:cs="Courier New" w:hint="default"/>
    </w:rPr>
  </w:style>
  <w:style w:type="character" w:customStyle="1" w:styleId="WW8Num45z2">
    <w:name w:val="WW8Num45z2"/>
    <w:rsid w:val="00066231"/>
    <w:rPr>
      <w:rFonts w:ascii="Wingdings" w:hAnsi="Wingdings" w:cs="Wingdings" w:hint="default"/>
    </w:rPr>
  </w:style>
  <w:style w:type="character" w:customStyle="1" w:styleId="WW8Num46z0">
    <w:name w:val="WW8Num46z0"/>
    <w:rsid w:val="00066231"/>
    <w:rPr>
      <w:rFonts w:ascii="Symbol" w:hAnsi="Symbol" w:cs="Symbol" w:hint="default"/>
    </w:rPr>
  </w:style>
  <w:style w:type="character" w:customStyle="1" w:styleId="WW8Num46z1">
    <w:name w:val="WW8Num46z1"/>
    <w:rsid w:val="00066231"/>
    <w:rPr>
      <w:rFonts w:ascii="Courier New" w:hAnsi="Courier New" w:cs="Courier New" w:hint="default"/>
    </w:rPr>
  </w:style>
  <w:style w:type="character" w:customStyle="1" w:styleId="WW8Num46z2">
    <w:name w:val="WW8Num46z2"/>
    <w:rsid w:val="00066231"/>
    <w:rPr>
      <w:rFonts w:ascii="Wingdings" w:hAnsi="Wingdings" w:cs="Wingdings" w:hint="default"/>
    </w:rPr>
  </w:style>
  <w:style w:type="character" w:customStyle="1" w:styleId="1ff2">
    <w:name w:val="Знак Знак1"/>
    <w:rsid w:val="00066231"/>
    <w:rPr>
      <w:rFonts w:ascii="Courier New" w:eastAsia="Calibri" w:hAnsi="Courier New" w:cs="Courier New" w:hint="default"/>
      <w:sz w:val="28"/>
      <w:szCs w:val="28"/>
      <w:lang w:val="ru-RU" w:eastAsia="ar-SA" w:bidi="ar-SA"/>
    </w:rPr>
  </w:style>
  <w:style w:type="character" w:customStyle="1" w:styleId="a10">
    <w:name w:val="a1"/>
    <w:rsid w:val="00066231"/>
    <w:rPr>
      <w:b/>
      <w:bCs/>
      <w:color w:val="000080"/>
    </w:rPr>
  </w:style>
  <w:style w:type="character" w:customStyle="1" w:styleId="fontstyle24">
    <w:name w:val="fontstyle24"/>
    <w:rsid w:val="00066231"/>
  </w:style>
  <w:style w:type="character" w:customStyle="1" w:styleId="3b">
    <w:name w:val="Знак Знак3"/>
    <w:rsid w:val="00066231"/>
    <w:rPr>
      <w:rFonts w:ascii="Cambria" w:eastAsia="Times New Roman" w:hAnsi="Cambria" w:cs="Times New Roman" w:hint="default"/>
      <w:sz w:val="22"/>
      <w:szCs w:val="22"/>
    </w:rPr>
  </w:style>
  <w:style w:type="character" w:customStyle="1" w:styleId="42">
    <w:name w:val="Знак Знак4"/>
    <w:rsid w:val="00066231"/>
    <w:rPr>
      <w:sz w:val="28"/>
      <w:szCs w:val="24"/>
    </w:rPr>
  </w:style>
  <w:style w:type="character" w:customStyle="1" w:styleId="WW8Num7z0">
    <w:name w:val="WW8Num7z0"/>
    <w:rsid w:val="00066231"/>
    <w:rPr>
      <w:rFonts w:ascii="Times New Roman" w:hAnsi="Times New Roman" w:cs="Times New Roman" w:hint="default"/>
    </w:rPr>
  </w:style>
  <w:style w:type="character" w:customStyle="1" w:styleId="WW8Num10z2">
    <w:name w:val="WW8Num10z2"/>
    <w:rsid w:val="00066231"/>
    <w:rPr>
      <w:rFonts w:ascii="Wingdings" w:hAnsi="Wingdings" w:cs="Wingdings" w:hint="default"/>
    </w:rPr>
  </w:style>
  <w:style w:type="character" w:customStyle="1" w:styleId="WW8Num10z3">
    <w:name w:val="WW8Num10z3"/>
    <w:rsid w:val="00066231"/>
    <w:rPr>
      <w:rFonts w:ascii="Symbol" w:hAnsi="Symbol" w:cs="Symbol" w:hint="default"/>
    </w:rPr>
  </w:style>
  <w:style w:type="character" w:customStyle="1" w:styleId="WW8Num12z3">
    <w:name w:val="WW8Num12z3"/>
    <w:rsid w:val="00066231"/>
    <w:rPr>
      <w:rFonts w:ascii="Symbol" w:hAnsi="Symbol" w:cs="Symbol" w:hint="default"/>
    </w:rPr>
  </w:style>
  <w:style w:type="character" w:customStyle="1" w:styleId="WW8Num29z0">
    <w:name w:val="WW8Num29z0"/>
    <w:rsid w:val="0006623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066231"/>
    <w:rPr>
      <w:rFonts w:ascii="Courier New" w:hAnsi="Courier New" w:cs="Courier New" w:hint="default"/>
    </w:rPr>
  </w:style>
  <w:style w:type="character" w:customStyle="1" w:styleId="WW8Num29z2">
    <w:name w:val="WW8Num29z2"/>
    <w:rsid w:val="00066231"/>
    <w:rPr>
      <w:rFonts w:ascii="Wingdings" w:hAnsi="Wingdings" w:hint="default"/>
    </w:rPr>
  </w:style>
  <w:style w:type="character" w:customStyle="1" w:styleId="WW8Num29z3">
    <w:name w:val="WW8Num29z3"/>
    <w:rsid w:val="00066231"/>
    <w:rPr>
      <w:rFonts w:ascii="Symbol" w:hAnsi="Symbol" w:hint="default"/>
    </w:rPr>
  </w:style>
  <w:style w:type="character" w:customStyle="1" w:styleId="WW8Num11z0">
    <w:name w:val="WW8Num11z0"/>
    <w:rsid w:val="00066231"/>
    <w:rPr>
      <w:rFonts w:ascii="Times New Roman" w:hAnsi="Times New Roman" w:cs="Times New Roman" w:hint="default"/>
    </w:rPr>
  </w:style>
  <w:style w:type="character" w:customStyle="1" w:styleId="WW8Num21z2">
    <w:name w:val="WW8Num21z2"/>
    <w:rsid w:val="00066231"/>
    <w:rPr>
      <w:rFonts w:ascii="Wingdings" w:hAnsi="Wingdings" w:cs="Wingdings" w:hint="default"/>
    </w:rPr>
  </w:style>
  <w:style w:type="character" w:customStyle="1" w:styleId="WW8Num21z3">
    <w:name w:val="WW8Num21z3"/>
    <w:rsid w:val="00066231"/>
    <w:rPr>
      <w:rFonts w:ascii="Symbol" w:hAnsi="Symbol" w:cs="Symbol" w:hint="default"/>
    </w:rPr>
  </w:style>
  <w:style w:type="paragraph" w:customStyle="1" w:styleId="afffff0">
    <w:name w:val="Знак"/>
    <w:basedOn w:val="a0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afffff1">
    <w:name w:val="Знак Знак Знак Знак Знак Знак Знак Знак Знак"/>
    <w:basedOn w:val="a0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afffff2">
    <w:name w:val="Знак Знак Знак Знак"/>
    <w:basedOn w:val="a0"/>
    <w:rsid w:val="00066231"/>
    <w:pPr>
      <w:widowControl/>
      <w:suppressAutoHyphens w:val="0"/>
      <w:spacing w:after="160" w:line="240" w:lineRule="exact"/>
    </w:pPr>
    <w:rPr>
      <w:rFonts w:eastAsia="Times New Roman"/>
      <w:noProof/>
      <w:sz w:val="20"/>
      <w:szCs w:val="20"/>
    </w:rPr>
  </w:style>
  <w:style w:type="paragraph" w:customStyle="1" w:styleId="afffff3">
    <w:name w:val="Знак Знак Знак Знак Знак Знак"/>
    <w:basedOn w:val="a0"/>
    <w:rsid w:val="00066231"/>
    <w:pPr>
      <w:widowControl/>
      <w:suppressAutoHyphens w:val="0"/>
      <w:spacing w:after="160" w:line="240" w:lineRule="exact"/>
    </w:pPr>
    <w:rPr>
      <w:rFonts w:ascii="Arial" w:eastAsia="Times New Roman" w:hAnsi="Arial" w:cs="Arial"/>
      <w:noProof/>
      <w:sz w:val="20"/>
      <w:szCs w:val="20"/>
    </w:rPr>
  </w:style>
  <w:style w:type="paragraph" w:customStyle="1" w:styleId="1ff3">
    <w:name w:val="Знак Знак Знак Знак Знак Знак1"/>
    <w:basedOn w:val="a0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ff4">
    <w:name w:val="Знак Знак Знак1 Знак"/>
    <w:basedOn w:val="a0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2f0">
    <w:name w:val="Обычный2"/>
    <w:rsid w:val="00066231"/>
    <w:pPr>
      <w:widowControl w:val="0"/>
    </w:pPr>
    <w:rPr>
      <w:snapToGrid w:val="0"/>
      <w:sz w:val="24"/>
    </w:rPr>
  </w:style>
  <w:style w:type="character" w:customStyle="1" w:styleId="111">
    <w:name w:val="Знак Знак11"/>
    <w:rsid w:val="00066231"/>
    <w:rPr>
      <w:sz w:val="28"/>
      <w:szCs w:val="24"/>
      <w:lang w:bidi="ar-SA"/>
    </w:rPr>
  </w:style>
  <w:style w:type="paragraph" w:customStyle="1" w:styleId="ConsCell">
    <w:name w:val="ConsCell"/>
    <w:rsid w:val="0006623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ffff4">
    <w:name w:val="Block Text"/>
    <w:basedOn w:val="a0"/>
    <w:rsid w:val="00066231"/>
    <w:pPr>
      <w:widowControl/>
      <w:suppressAutoHyphens w:val="0"/>
      <w:ind w:left="-567" w:right="-766" w:firstLine="567"/>
      <w:jc w:val="both"/>
    </w:pPr>
    <w:rPr>
      <w:rFonts w:eastAsia="Calibri"/>
      <w:sz w:val="28"/>
      <w:szCs w:val="20"/>
    </w:rPr>
  </w:style>
  <w:style w:type="character" w:styleId="afffff5">
    <w:name w:val="footnote reference"/>
    <w:uiPriority w:val="99"/>
    <w:rsid w:val="00066231"/>
    <w:rPr>
      <w:rFonts w:cs="Times New Roman"/>
      <w:vertAlign w:val="superscript"/>
    </w:rPr>
  </w:style>
  <w:style w:type="character" w:customStyle="1" w:styleId="afffff6">
    <w:name w:val="Раздел Договора Знак"/>
    <w:aliases w:val="H1 Знак,&quot;Алмаз&quot; Знак Знак"/>
    <w:locked/>
    <w:rsid w:val="00066231"/>
    <w:rPr>
      <w:rFonts w:ascii="Arial" w:hAnsi="Arial"/>
      <w:b/>
      <w:i/>
      <w:kern w:val="32"/>
      <w:sz w:val="28"/>
      <w:szCs w:val="24"/>
      <w:lang w:bidi="ar-SA"/>
    </w:rPr>
  </w:style>
  <w:style w:type="paragraph" w:customStyle="1" w:styleId="font5">
    <w:name w:val="font5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5">
    <w:name w:val="xl65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67">
    <w:name w:val="xl67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8">
    <w:name w:val="xl68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9">
    <w:name w:val="xl69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0">
    <w:name w:val="xl70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0"/>
    <w:rsid w:val="0006623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2">
    <w:name w:val="xl72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73">
    <w:name w:val="xl73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74">
    <w:name w:val="xl74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75">
    <w:name w:val="xl75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6">
    <w:name w:val="xl76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7">
    <w:name w:val="xl77"/>
    <w:basedOn w:val="a0"/>
    <w:rsid w:val="0006623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8">
    <w:name w:val="xl78"/>
    <w:basedOn w:val="a0"/>
    <w:rsid w:val="0006623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9">
    <w:name w:val="xl79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80">
    <w:name w:val="xl80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81">
    <w:name w:val="xl81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2">
    <w:name w:val="xl82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3">
    <w:name w:val="xl83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4">
    <w:name w:val="xl84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6">
    <w:name w:val="xl86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7">
    <w:name w:val="xl87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88">
    <w:name w:val="xl88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89">
    <w:name w:val="xl89"/>
    <w:basedOn w:val="a0"/>
    <w:rsid w:val="00066231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sz w:val="28"/>
      <w:szCs w:val="28"/>
    </w:rPr>
  </w:style>
  <w:style w:type="paragraph" w:customStyle="1" w:styleId="xl90">
    <w:name w:val="xl90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i/>
      <w:iCs/>
      <w:sz w:val="28"/>
      <w:szCs w:val="28"/>
    </w:rPr>
  </w:style>
  <w:style w:type="paragraph" w:customStyle="1" w:styleId="xl91">
    <w:name w:val="xl91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2">
    <w:name w:val="xl92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3">
    <w:name w:val="xl93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4">
    <w:name w:val="xl94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95">
    <w:name w:val="xl95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96">
    <w:name w:val="xl96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7">
    <w:name w:val="xl97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8">
    <w:name w:val="xl98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9">
    <w:name w:val="xl99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28"/>
      <w:szCs w:val="28"/>
    </w:rPr>
  </w:style>
  <w:style w:type="paragraph" w:customStyle="1" w:styleId="xl100">
    <w:name w:val="xl100"/>
    <w:basedOn w:val="a0"/>
    <w:rsid w:val="0006623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1">
    <w:name w:val="xl101"/>
    <w:basedOn w:val="a0"/>
    <w:rsid w:val="0006623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2">
    <w:name w:val="xl102"/>
    <w:basedOn w:val="a0"/>
    <w:rsid w:val="0006623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3">
    <w:name w:val="xl103"/>
    <w:basedOn w:val="a0"/>
    <w:rsid w:val="0006623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4">
    <w:name w:val="xl104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Style4">
    <w:name w:val="Style4"/>
    <w:basedOn w:val="a0"/>
    <w:rsid w:val="00066231"/>
    <w:pPr>
      <w:suppressAutoHyphens w:val="0"/>
      <w:autoSpaceDE w:val="0"/>
      <w:autoSpaceDN w:val="0"/>
      <w:adjustRightInd w:val="0"/>
      <w:spacing w:line="314" w:lineRule="exact"/>
      <w:jc w:val="center"/>
    </w:pPr>
    <w:rPr>
      <w:rFonts w:eastAsia="Times New Roman"/>
    </w:rPr>
  </w:style>
  <w:style w:type="paragraph" w:customStyle="1" w:styleId="Style6">
    <w:name w:val="Style6"/>
    <w:basedOn w:val="a0"/>
    <w:rsid w:val="00066231"/>
    <w:pPr>
      <w:suppressAutoHyphens w:val="0"/>
      <w:autoSpaceDE w:val="0"/>
      <w:autoSpaceDN w:val="0"/>
      <w:adjustRightInd w:val="0"/>
      <w:spacing w:line="311" w:lineRule="exact"/>
      <w:ind w:firstLine="845"/>
      <w:jc w:val="both"/>
    </w:pPr>
    <w:rPr>
      <w:rFonts w:eastAsia="Times New Roman"/>
    </w:rPr>
  </w:style>
  <w:style w:type="paragraph" w:customStyle="1" w:styleId="Style7">
    <w:name w:val="Style7"/>
    <w:basedOn w:val="a0"/>
    <w:rsid w:val="00066231"/>
    <w:pPr>
      <w:suppressAutoHyphens w:val="0"/>
      <w:autoSpaceDE w:val="0"/>
      <w:autoSpaceDN w:val="0"/>
      <w:adjustRightInd w:val="0"/>
      <w:spacing w:line="310" w:lineRule="exact"/>
      <w:ind w:firstLine="845"/>
      <w:jc w:val="both"/>
    </w:pPr>
    <w:rPr>
      <w:rFonts w:eastAsia="Times New Roman"/>
    </w:rPr>
  </w:style>
  <w:style w:type="paragraph" w:customStyle="1" w:styleId="Style12">
    <w:name w:val="Style12"/>
    <w:basedOn w:val="a0"/>
    <w:rsid w:val="00066231"/>
    <w:pPr>
      <w:suppressAutoHyphens w:val="0"/>
      <w:autoSpaceDE w:val="0"/>
      <w:autoSpaceDN w:val="0"/>
      <w:adjustRightInd w:val="0"/>
    </w:pPr>
    <w:rPr>
      <w:rFonts w:eastAsia="Times New Roman"/>
    </w:rPr>
  </w:style>
  <w:style w:type="paragraph" w:customStyle="1" w:styleId="afffff7">
    <w:name w:val="Текст в заданном формате"/>
    <w:basedOn w:val="a0"/>
    <w:rsid w:val="00066231"/>
    <w:rPr>
      <w:rFonts w:eastAsia="Times New Roman"/>
      <w:sz w:val="20"/>
      <w:szCs w:val="20"/>
      <w:lang w:bidi="ru-RU"/>
    </w:rPr>
  </w:style>
  <w:style w:type="paragraph" w:customStyle="1" w:styleId="2f1">
    <w:name w:val="Список2"/>
    <w:basedOn w:val="ab"/>
    <w:rsid w:val="00066231"/>
    <w:pPr>
      <w:widowControl/>
      <w:tabs>
        <w:tab w:val="left" w:pos="851"/>
      </w:tabs>
      <w:suppressAutoHyphens w:val="0"/>
      <w:spacing w:before="40" w:after="40"/>
      <w:ind w:left="850" w:hanging="493"/>
      <w:jc w:val="both"/>
    </w:pPr>
    <w:rPr>
      <w:rFonts w:ascii="Calibri" w:eastAsia="Calibri" w:hAnsi="Calibri" w:cs="Times New Roman"/>
      <w:szCs w:val="20"/>
    </w:rPr>
  </w:style>
  <w:style w:type="paragraph" w:customStyle="1" w:styleId="1ff5">
    <w:name w:val="Номер1"/>
    <w:basedOn w:val="ab"/>
    <w:rsid w:val="00066231"/>
    <w:pPr>
      <w:widowControl/>
      <w:tabs>
        <w:tab w:val="num" w:pos="1620"/>
      </w:tabs>
      <w:suppressAutoHyphens w:val="0"/>
      <w:spacing w:before="40" w:after="40"/>
      <w:ind w:left="1620" w:hanging="360"/>
      <w:jc w:val="both"/>
    </w:pPr>
    <w:rPr>
      <w:rFonts w:ascii="Calibri" w:eastAsia="Calibri" w:hAnsi="Calibri" w:cs="Times New Roman"/>
      <w:sz w:val="22"/>
      <w:szCs w:val="20"/>
    </w:rPr>
  </w:style>
  <w:style w:type="paragraph" w:customStyle="1" w:styleId="2f2">
    <w:name w:val="Номер2"/>
    <w:basedOn w:val="2f1"/>
    <w:rsid w:val="00066231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Style59">
    <w:name w:val="Style59"/>
    <w:basedOn w:val="a0"/>
    <w:rsid w:val="00066231"/>
    <w:pPr>
      <w:suppressAutoHyphens w:val="0"/>
      <w:autoSpaceDE w:val="0"/>
      <w:autoSpaceDN w:val="0"/>
      <w:adjustRightInd w:val="0"/>
      <w:spacing w:line="336" w:lineRule="exact"/>
      <w:jc w:val="both"/>
    </w:pPr>
    <w:rPr>
      <w:rFonts w:eastAsia="Times New Roman"/>
    </w:rPr>
  </w:style>
  <w:style w:type="paragraph" w:customStyle="1" w:styleId="Style37">
    <w:name w:val="Style37"/>
    <w:basedOn w:val="a0"/>
    <w:rsid w:val="00066231"/>
    <w:pPr>
      <w:suppressAutoHyphens w:val="0"/>
      <w:autoSpaceDE w:val="0"/>
      <w:autoSpaceDN w:val="0"/>
      <w:adjustRightInd w:val="0"/>
      <w:spacing w:line="319" w:lineRule="exact"/>
      <w:jc w:val="center"/>
    </w:pPr>
    <w:rPr>
      <w:rFonts w:eastAsia="Times New Roman"/>
    </w:rPr>
  </w:style>
  <w:style w:type="character" w:customStyle="1" w:styleId="FontStyle18">
    <w:name w:val="Font Style18"/>
    <w:rsid w:val="0006623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8">
    <w:name w:val="Font Style28"/>
    <w:rsid w:val="00066231"/>
    <w:rPr>
      <w:rFonts w:ascii="Times New Roman" w:hAnsi="Times New Roman" w:cs="Times New Roman" w:hint="default"/>
      <w:sz w:val="26"/>
      <w:szCs w:val="26"/>
    </w:rPr>
  </w:style>
  <w:style w:type="character" w:customStyle="1" w:styleId="2f3">
    <w:name w:val="Знак Знак2"/>
    <w:rsid w:val="00066231"/>
  </w:style>
  <w:style w:type="character" w:customStyle="1" w:styleId="FontStyle103">
    <w:name w:val="Font Style103"/>
    <w:rsid w:val="00066231"/>
    <w:rPr>
      <w:rFonts w:ascii="Times New Roman" w:hAnsi="Times New Roman" w:cs="Times New Roman" w:hint="default"/>
      <w:sz w:val="26"/>
      <w:szCs w:val="26"/>
    </w:rPr>
  </w:style>
  <w:style w:type="character" w:customStyle="1" w:styleId="FontStyle107">
    <w:name w:val="Font Style107"/>
    <w:rsid w:val="00066231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1ff6">
    <w:name w:val="Нет списка1"/>
    <w:next w:val="a3"/>
    <w:semiHidden/>
    <w:rsid w:val="00066231"/>
  </w:style>
  <w:style w:type="numbering" w:customStyle="1" w:styleId="2f4">
    <w:name w:val="Нет списка2"/>
    <w:next w:val="a3"/>
    <w:semiHidden/>
    <w:unhideWhenUsed/>
    <w:rsid w:val="00066231"/>
  </w:style>
  <w:style w:type="numbering" w:customStyle="1" w:styleId="3c">
    <w:name w:val="Нет списка3"/>
    <w:next w:val="a3"/>
    <w:semiHidden/>
    <w:rsid w:val="00066231"/>
  </w:style>
  <w:style w:type="character" w:customStyle="1" w:styleId="25">
    <w:name w:val="Основной текст с отступом 2 Знак"/>
    <w:link w:val="24"/>
    <w:rsid w:val="00066231"/>
    <w:rPr>
      <w:rFonts w:eastAsia="Lucida Sans Unicode"/>
      <w:sz w:val="24"/>
      <w:szCs w:val="24"/>
    </w:rPr>
  </w:style>
  <w:style w:type="paragraph" w:customStyle="1" w:styleId="Style2">
    <w:name w:val="Style 2"/>
    <w:rsid w:val="00066231"/>
    <w:pPr>
      <w:widowControl w:val="0"/>
      <w:autoSpaceDE w:val="0"/>
      <w:autoSpaceDN w:val="0"/>
      <w:jc w:val="center"/>
    </w:pPr>
    <w:rPr>
      <w:rFonts w:ascii="Arial" w:hAnsi="Arial" w:cs="Arial"/>
      <w:sz w:val="28"/>
      <w:szCs w:val="28"/>
      <w:lang w:val="en-US"/>
    </w:rPr>
  </w:style>
  <w:style w:type="character" w:customStyle="1" w:styleId="CharacterStyle1">
    <w:name w:val="Character Style 1"/>
    <w:rsid w:val="00066231"/>
    <w:rPr>
      <w:rFonts w:ascii="Arial" w:hAnsi="Arial"/>
      <w:sz w:val="28"/>
    </w:rPr>
  </w:style>
  <w:style w:type="character" w:customStyle="1" w:styleId="74">
    <w:name w:val="Основной текст7"/>
    <w:rsid w:val="00066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5pt">
    <w:name w:val="Основной текст + 8;5 pt;Полужирный"/>
    <w:rsid w:val="00066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Style10">
    <w:name w:val="Style 1"/>
    <w:rsid w:val="00066231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3">
    <w:name w:val="Style 3"/>
    <w:rsid w:val="00066231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8"/>
      <w:szCs w:val="28"/>
      <w:lang w:val="en-US"/>
    </w:rPr>
  </w:style>
  <w:style w:type="character" w:customStyle="1" w:styleId="91">
    <w:name w:val="Знак Знак9"/>
    <w:rsid w:val="00066231"/>
    <w:rPr>
      <w:sz w:val="24"/>
      <w:szCs w:val="24"/>
      <w:lang w:val="ru-RU" w:eastAsia="ru-RU" w:bidi="ar-SA"/>
    </w:rPr>
  </w:style>
  <w:style w:type="paragraph" w:styleId="afffff8">
    <w:name w:val="annotation text"/>
    <w:basedOn w:val="a0"/>
    <w:link w:val="afffff9"/>
    <w:rsid w:val="00066231"/>
    <w:pPr>
      <w:widowControl/>
      <w:suppressAutoHyphens w:val="0"/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ffff9">
    <w:name w:val="Текст примечания Знак"/>
    <w:basedOn w:val="a1"/>
    <w:link w:val="afffff8"/>
    <w:rsid w:val="00066231"/>
  </w:style>
  <w:style w:type="paragraph" w:customStyle="1" w:styleId="CharCharCarCarCharCharCarCarCharCharCarCarCharChar2">
    <w:name w:val="Char Char Car Car Char Char Car Car Char Char Car Car Char Char"/>
    <w:basedOn w:val="a0"/>
    <w:rsid w:val="00FD2ED0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uni">
    <w:name w:val="uni"/>
    <w:basedOn w:val="a0"/>
    <w:rsid w:val="00FD2ED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unip">
    <w:name w:val="unip"/>
    <w:basedOn w:val="a0"/>
    <w:rsid w:val="00FD2ED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43">
    <w:name w:val="Знак Знак4 Знак Знак Знак Знак"/>
    <w:basedOn w:val="a0"/>
    <w:rsid w:val="000661B6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2f5">
    <w:name w:val="Верхний колонтитул2"/>
    <w:basedOn w:val="a0"/>
    <w:rsid w:val="000661B6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a">
    <w:name w:val="Знак Знак"/>
    <w:rsid w:val="000661B6"/>
    <w:rPr>
      <w:rFonts w:ascii="Courier New" w:eastAsia="Times New Roman" w:hAnsi="Courier New"/>
    </w:rPr>
  </w:style>
  <w:style w:type="character" w:customStyle="1" w:styleId="1ff7">
    <w:name w:val="Знак Знак1"/>
    <w:rsid w:val="000661B6"/>
    <w:rPr>
      <w:rFonts w:ascii="Courier New" w:hAnsi="Courier New" w:cs="Courier New"/>
      <w:b/>
      <w:color w:val="FF9900"/>
      <w:lang w:val="ru-RU" w:eastAsia="ru-RU" w:bidi="ar-SA"/>
    </w:rPr>
  </w:style>
  <w:style w:type="character" w:customStyle="1" w:styleId="1ff8">
    <w:name w:val="Основной текст с отступом Знак1"/>
    <w:basedOn w:val="a1"/>
    <w:uiPriority w:val="99"/>
    <w:semiHidden/>
    <w:rsid w:val="000661B6"/>
    <w:rPr>
      <w:sz w:val="24"/>
      <w:szCs w:val="24"/>
    </w:rPr>
  </w:style>
  <w:style w:type="paragraph" w:customStyle="1" w:styleId="stylet3">
    <w:name w:val="stylet3"/>
    <w:basedOn w:val="a0"/>
    <w:rsid w:val="00C07B3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Text">
    <w:name w:val="Text"/>
    <w:basedOn w:val="a0"/>
    <w:rsid w:val="006C7131"/>
    <w:pPr>
      <w:widowControl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3d">
    <w:name w:val="Верхний колонтитул3"/>
    <w:basedOn w:val="a0"/>
    <w:rsid w:val="009D0966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paragraph" w:customStyle="1" w:styleId="44">
    <w:name w:val="Знак Знак4 Знак Знак Знак Знак"/>
    <w:basedOn w:val="a0"/>
    <w:rsid w:val="00D353A6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45">
    <w:name w:val="Верхний колонтитул4"/>
    <w:basedOn w:val="a0"/>
    <w:rsid w:val="00D353A6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b">
    <w:name w:val="Знак Знак"/>
    <w:rsid w:val="00D353A6"/>
    <w:rPr>
      <w:rFonts w:ascii="Courier New" w:eastAsia="Times New Roman" w:hAnsi="Courier New"/>
    </w:rPr>
  </w:style>
  <w:style w:type="paragraph" w:customStyle="1" w:styleId="46">
    <w:name w:val="Знак Знак4 Знак Знак Знак Знак"/>
    <w:basedOn w:val="a0"/>
    <w:rsid w:val="008F2774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53">
    <w:name w:val="Верхний колонтитул5"/>
    <w:basedOn w:val="a0"/>
    <w:rsid w:val="008F2774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c">
    <w:name w:val="Знак Знак"/>
    <w:rsid w:val="008F2774"/>
    <w:rPr>
      <w:rFonts w:ascii="Courier New" w:eastAsia="Times New Roman" w:hAnsi="Courier New"/>
    </w:rPr>
  </w:style>
  <w:style w:type="paragraph" w:customStyle="1" w:styleId="afffffd">
    <w:name w:val="Информация о версии"/>
    <w:basedOn w:val="affa"/>
    <w:next w:val="a0"/>
    <w:uiPriority w:val="99"/>
    <w:rsid w:val="008F2774"/>
    <w:pPr>
      <w:widowControl w:val="0"/>
      <w:autoSpaceDN w:val="0"/>
      <w:adjustRightInd w:val="0"/>
      <w:spacing w:before="75"/>
    </w:pPr>
    <w:rPr>
      <w:color w:val="353842"/>
      <w:sz w:val="26"/>
      <w:szCs w:val="26"/>
      <w:shd w:val="clear" w:color="auto" w:fill="F0F0F0"/>
      <w:lang w:eastAsia="ru-RU"/>
    </w:rPr>
  </w:style>
  <w:style w:type="paragraph" w:customStyle="1" w:styleId="headertext">
    <w:name w:val="headertext"/>
    <w:basedOn w:val="a0"/>
    <w:rsid w:val="00202805"/>
    <w:pPr>
      <w:widowControl/>
      <w:suppressAutoHyphens w:val="0"/>
      <w:spacing w:before="100" w:beforeAutospacing="1" w:after="100" w:afterAutospacing="1"/>
    </w:pPr>
    <w:rPr>
      <w:rFonts w:eastAsia="Calibri"/>
    </w:rPr>
  </w:style>
  <w:style w:type="character" w:styleId="afffffe">
    <w:name w:val="annotation reference"/>
    <w:rsid w:val="00202805"/>
    <w:rPr>
      <w:rFonts w:cs="Times New Roman"/>
      <w:sz w:val="16"/>
      <w:szCs w:val="16"/>
    </w:rPr>
  </w:style>
  <w:style w:type="character" w:customStyle="1" w:styleId="27">
    <w:name w:val="Основной текст 2 Знак"/>
    <w:basedOn w:val="a1"/>
    <w:link w:val="26"/>
    <w:rsid w:val="008220C8"/>
    <w:rPr>
      <w:rFonts w:eastAsia="Lucida Sans Unicode"/>
      <w:sz w:val="24"/>
      <w:szCs w:val="24"/>
    </w:rPr>
  </w:style>
  <w:style w:type="character" w:customStyle="1" w:styleId="47">
    <w:name w:val="Основной текст (4)_"/>
    <w:link w:val="48"/>
    <w:locked/>
    <w:rsid w:val="008220C8"/>
    <w:rPr>
      <w:sz w:val="27"/>
      <w:szCs w:val="27"/>
      <w:shd w:val="clear" w:color="auto" w:fill="FFFFFF"/>
    </w:rPr>
  </w:style>
  <w:style w:type="paragraph" w:customStyle="1" w:styleId="48">
    <w:name w:val="Основной текст (4)"/>
    <w:basedOn w:val="a0"/>
    <w:link w:val="47"/>
    <w:rsid w:val="008220C8"/>
    <w:pPr>
      <w:widowControl/>
      <w:shd w:val="clear" w:color="auto" w:fill="FFFFFF"/>
      <w:suppressAutoHyphens w:val="0"/>
      <w:spacing w:line="310" w:lineRule="exact"/>
      <w:ind w:firstLine="820"/>
      <w:jc w:val="both"/>
    </w:pPr>
    <w:rPr>
      <w:rFonts w:eastAsia="Times New Roman"/>
      <w:sz w:val="27"/>
      <w:szCs w:val="27"/>
    </w:rPr>
  </w:style>
  <w:style w:type="character" w:customStyle="1" w:styleId="afff2">
    <w:name w:val="обычный_ Знак"/>
    <w:link w:val="afff1"/>
    <w:locked/>
    <w:rsid w:val="008220C8"/>
    <w:rPr>
      <w:sz w:val="28"/>
      <w:szCs w:val="28"/>
      <w:lang w:eastAsia="en-US"/>
    </w:rPr>
  </w:style>
  <w:style w:type="paragraph" w:customStyle="1" w:styleId="2f6">
    <w:name w:val="Абзац списка2"/>
    <w:basedOn w:val="a0"/>
    <w:rsid w:val="008220C8"/>
    <w:pPr>
      <w:widowControl/>
      <w:ind w:left="720" w:firstLine="851"/>
      <w:jc w:val="both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3e">
    <w:name w:val="Обычный3"/>
    <w:rsid w:val="008220C8"/>
    <w:pPr>
      <w:widowControl w:val="0"/>
      <w:snapToGrid w:val="0"/>
    </w:pPr>
    <w:rPr>
      <w:sz w:val="24"/>
    </w:rPr>
  </w:style>
  <w:style w:type="paragraph" w:customStyle="1" w:styleId="affffff">
    <w:name w:val="Текст (лев. подпись)"/>
    <w:basedOn w:val="a0"/>
    <w:next w:val="a0"/>
    <w:rsid w:val="008220C8"/>
    <w:pPr>
      <w:suppressAutoHyphens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affffff0">
    <w:name w:val="Текст (прав. подпись)"/>
    <w:basedOn w:val="a0"/>
    <w:next w:val="a0"/>
    <w:rsid w:val="008220C8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/>
    </w:rPr>
  </w:style>
  <w:style w:type="paragraph" w:customStyle="1" w:styleId="xl39">
    <w:name w:val="xl39"/>
    <w:basedOn w:val="a0"/>
    <w:rsid w:val="008220C8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stylet1">
    <w:name w:val="stylet1"/>
    <w:basedOn w:val="a0"/>
    <w:rsid w:val="008220C8"/>
    <w:pPr>
      <w:widowControl/>
      <w:suppressAutoHyphens w:val="0"/>
      <w:spacing w:before="100" w:beforeAutospacing="1" w:after="100" w:afterAutospacing="1" w:line="240" w:lineRule="atLeast"/>
      <w:jc w:val="both"/>
    </w:pPr>
    <w:rPr>
      <w:rFonts w:eastAsia="Times New Roman"/>
    </w:rPr>
  </w:style>
  <w:style w:type="paragraph" w:customStyle="1" w:styleId="a">
    <w:name w:val="Маркированный список книги"/>
    <w:basedOn w:val="a0"/>
    <w:rsid w:val="008220C8"/>
    <w:pPr>
      <w:numPr>
        <w:ilvl w:val="1"/>
        <w:numId w:val="2"/>
      </w:num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3">
    <w:name w:val="Верхний колонтитул6"/>
    <w:basedOn w:val="a0"/>
    <w:rsid w:val="008220C8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2f7">
    <w:name w:val="Основной текст (2) + Не полужирный"/>
    <w:rsid w:val="008220C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49">
    <w:name w:val="Основной текст4"/>
    <w:rsid w:val="008220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customStyle="1" w:styleId="FontStyle19">
    <w:name w:val="Font Style19"/>
    <w:rsid w:val="008220C8"/>
    <w:rPr>
      <w:rFonts w:ascii="Times New Roman" w:hAnsi="Times New Roman" w:cs="Times New Roman" w:hint="default"/>
      <w:sz w:val="24"/>
      <w:szCs w:val="24"/>
    </w:rPr>
  </w:style>
  <w:style w:type="character" w:customStyle="1" w:styleId="FontStyle22">
    <w:name w:val="Font Style22"/>
    <w:rsid w:val="008220C8"/>
    <w:rPr>
      <w:rFonts w:ascii="Palatino Linotype" w:hAnsi="Palatino Linotype" w:cs="Palatino Linotype" w:hint="default"/>
      <w:i/>
      <w:iCs/>
      <w:spacing w:val="20"/>
      <w:sz w:val="24"/>
      <w:szCs w:val="24"/>
    </w:rPr>
  </w:style>
  <w:style w:type="character" w:customStyle="1" w:styleId="FontStyle11">
    <w:name w:val="Font Style11"/>
    <w:rsid w:val="008220C8"/>
    <w:rPr>
      <w:rFonts w:ascii="Times New Roman" w:hAnsi="Times New Roman" w:cs="Times New Roman" w:hint="default"/>
      <w:i/>
      <w:iCs/>
      <w:spacing w:val="20"/>
      <w:sz w:val="30"/>
      <w:szCs w:val="30"/>
    </w:rPr>
  </w:style>
  <w:style w:type="character" w:customStyle="1" w:styleId="affffff1">
    <w:name w:val="Пример"/>
    <w:rsid w:val="008220C8"/>
    <w:rPr>
      <w:rFonts w:ascii="DejaVu Sans Mono" w:eastAsia="DejaVu Sans Condensed" w:hAnsi="DejaVu Sans Mono" w:cs="DejaVu Sans Mono" w:hint="default"/>
    </w:rPr>
  </w:style>
  <w:style w:type="character" w:customStyle="1" w:styleId="WW8Num2z1">
    <w:name w:val="WW8Num2z1"/>
    <w:rsid w:val="008220C8"/>
    <w:rPr>
      <w:rFonts w:ascii="Courier New" w:hAnsi="Courier New" w:cs="Courier New" w:hint="default"/>
    </w:rPr>
  </w:style>
  <w:style w:type="table" w:customStyle="1" w:styleId="1ff9">
    <w:name w:val="Сетка таблицы1"/>
    <w:basedOn w:val="a2"/>
    <w:uiPriority w:val="59"/>
    <w:rsid w:val="008220C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2"/>
    <w:rsid w:val="008220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8">
    <w:name w:val="Сетка таблицы2"/>
    <w:basedOn w:val="a2"/>
    <w:rsid w:val="00822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2"/>
    <w:rsid w:val="008220C8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Сетка таблицы4"/>
    <w:basedOn w:val="a2"/>
    <w:rsid w:val="008220C8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2"/>
    <w:rsid w:val="008220C8"/>
    <w:pPr>
      <w:jc w:val="both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2"/>
    <w:rsid w:val="008220C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2"/>
    <w:rsid w:val="008220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"/>
    <w:basedOn w:val="a2"/>
    <w:rsid w:val="008220C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rsid w:val="008220C8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arCarCharCharCarCarCharCharCarCarCharChar3">
    <w:name w:val="Char Char Car Car Char Char Car Car Char Char Car Car Char Char"/>
    <w:basedOn w:val="a0"/>
    <w:rsid w:val="00FC4BB9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2f9">
    <w:name w:val="Знак Знак2"/>
    <w:basedOn w:val="a1"/>
    <w:rsid w:val="00FC4BB9"/>
  </w:style>
  <w:style w:type="character" w:customStyle="1" w:styleId="3f0">
    <w:name w:val="Знак Знак3"/>
    <w:rsid w:val="00FC4BB9"/>
    <w:rPr>
      <w:rFonts w:ascii="Cambria" w:eastAsia="Times New Roman" w:hAnsi="Cambria" w:cs="Times New Roman"/>
      <w:sz w:val="22"/>
      <w:szCs w:val="22"/>
    </w:rPr>
  </w:style>
  <w:style w:type="character" w:customStyle="1" w:styleId="4b">
    <w:name w:val="Знак Знак4"/>
    <w:rsid w:val="00FC4BB9"/>
    <w:rPr>
      <w:sz w:val="28"/>
      <w:szCs w:val="24"/>
    </w:rPr>
  </w:style>
  <w:style w:type="paragraph" w:customStyle="1" w:styleId="affffff2">
    <w:name w:val="Знак"/>
    <w:basedOn w:val="a0"/>
    <w:rsid w:val="00FC4BB9"/>
    <w:pPr>
      <w:widowControl/>
      <w:suppressAutoHyphens w:val="0"/>
      <w:spacing w:before="280" w:after="280"/>
      <w:jc w:val="both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1ffa">
    <w:name w:val="Знак1 Знак Знак Знак"/>
    <w:basedOn w:val="a0"/>
    <w:rsid w:val="00FC4BB9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3f1">
    <w:name w:val="Абзац списка3"/>
    <w:basedOn w:val="a0"/>
    <w:rsid w:val="00FC4BB9"/>
    <w:pPr>
      <w:widowControl/>
      <w:ind w:left="720" w:firstLine="851"/>
      <w:jc w:val="both"/>
    </w:pPr>
    <w:rPr>
      <w:rFonts w:ascii="Calibri" w:eastAsia="Times New Roman" w:hAnsi="Calibri" w:cs="Calibri"/>
      <w:sz w:val="22"/>
      <w:szCs w:val="22"/>
      <w:lang w:eastAsia="ar-SA"/>
    </w:rPr>
  </w:style>
  <w:style w:type="numbering" w:customStyle="1" w:styleId="4c">
    <w:name w:val="Нет списка4"/>
    <w:next w:val="a3"/>
    <w:semiHidden/>
    <w:rsid w:val="00FC4BB9"/>
  </w:style>
  <w:style w:type="numbering" w:customStyle="1" w:styleId="55">
    <w:name w:val="Нет списка5"/>
    <w:next w:val="a3"/>
    <w:semiHidden/>
    <w:rsid w:val="00FC4BB9"/>
  </w:style>
  <w:style w:type="paragraph" w:customStyle="1" w:styleId="4d">
    <w:name w:val="Обычный4"/>
    <w:rsid w:val="00FC4BB9"/>
    <w:pPr>
      <w:widowControl w:val="0"/>
    </w:pPr>
    <w:rPr>
      <w:snapToGrid w:val="0"/>
      <w:sz w:val="24"/>
    </w:rPr>
  </w:style>
  <w:style w:type="numbering" w:customStyle="1" w:styleId="65">
    <w:name w:val="Нет списка6"/>
    <w:next w:val="a3"/>
    <w:semiHidden/>
    <w:rsid w:val="00FC4BB9"/>
  </w:style>
  <w:style w:type="numbering" w:customStyle="1" w:styleId="76">
    <w:name w:val="Нет списка7"/>
    <w:next w:val="a3"/>
    <w:semiHidden/>
    <w:rsid w:val="00FC4BB9"/>
  </w:style>
  <w:style w:type="numbering" w:customStyle="1" w:styleId="83">
    <w:name w:val="Нет списка8"/>
    <w:next w:val="a3"/>
    <w:semiHidden/>
    <w:rsid w:val="00FC4BB9"/>
  </w:style>
  <w:style w:type="paragraph" w:customStyle="1" w:styleId="affffff3">
    <w:name w:val="Знак Знак Знак"/>
    <w:basedOn w:val="a0"/>
    <w:rsid w:val="00FC4BB9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numbering" w:customStyle="1" w:styleId="92">
    <w:name w:val="Нет списка9"/>
    <w:next w:val="a3"/>
    <w:semiHidden/>
    <w:rsid w:val="00FC4BB9"/>
  </w:style>
  <w:style w:type="numbering" w:customStyle="1" w:styleId="100">
    <w:name w:val="Нет списка10"/>
    <w:next w:val="a3"/>
    <w:semiHidden/>
    <w:rsid w:val="00FC4BB9"/>
  </w:style>
  <w:style w:type="numbering" w:customStyle="1" w:styleId="113">
    <w:name w:val="Нет списка11"/>
    <w:next w:val="a3"/>
    <w:semiHidden/>
    <w:rsid w:val="00FC4BB9"/>
  </w:style>
  <w:style w:type="numbering" w:customStyle="1" w:styleId="123">
    <w:name w:val="Нет списка12"/>
    <w:next w:val="a3"/>
    <w:semiHidden/>
    <w:rsid w:val="00FC4BB9"/>
  </w:style>
  <w:style w:type="character" w:customStyle="1" w:styleId="84">
    <w:name w:val="Знак Знак8"/>
    <w:rsid w:val="00FC4BB9"/>
    <w:rPr>
      <w:sz w:val="28"/>
      <w:lang w:val="ru-RU" w:eastAsia="ru-RU" w:bidi="ar-SA"/>
    </w:rPr>
  </w:style>
  <w:style w:type="character" w:customStyle="1" w:styleId="77">
    <w:name w:val="Знак Знак7"/>
    <w:rsid w:val="00FC4BB9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66">
    <w:name w:val="Знак Знак6"/>
    <w:rsid w:val="00FC4BB9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56">
    <w:name w:val="Знак Знак5"/>
    <w:rsid w:val="00FC4BB9"/>
    <w:rPr>
      <w:rFonts w:ascii="Calibri" w:eastAsia="Calibri" w:hAnsi="Calibri"/>
      <w:sz w:val="22"/>
      <w:szCs w:val="22"/>
      <w:lang w:val="ru-RU" w:eastAsia="en-US" w:bidi="ar-SA"/>
    </w:rPr>
  </w:style>
  <w:style w:type="numbering" w:customStyle="1" w:styleId="131">
    <w:name w:val="Нет списка13"/>
    <w:next w:val="a3"/>
    <w:semiHidden/>
    <w:rsid w:val="00FC4BB9"/>
  </w:style>
  <w:style w:type="numbering" w:customStyle="1" w:styleId="141">
    <w:name w:val="Нет списка14"/>
    <w:next w:val="a3"/>
    <w:semiHidden/>
    <w:rsid w:val="00FC4BB9"/>
  </w:style>
  <w:style w:type="numbering" w:customStyle="1" w:styleId="152">
    <w:name w:val="Нет списка15"/>
    <w:next w:val="a3"/>
    <w:semiHidden/>
    <w:rsid w:val="00FC4BB9"/>
  </w:style>
  <w:style w:type="numbering" w:customStyle="1" w:styleId="161">
    <w:name w:val="Нет списка16"/>
    <w:next w:val="a3"/>
    <w:semiHidden/>
    <w:unhideWhenUsed/>
    <w:rsid w:val="00FC4BB9"/>
  </w:style>
  <w:style w:type="numbering" w:customStyle="1" w:styleId="172">
    <w:name w:val="Нет списка17"/>
    <w:next w:val="a3"/>
    <w:semiHidden/>
    <w:unhideWhenUsed/>
    <w:rsid w:val="00FC4BB9"/>
  </w:style>
  <w:style w:type="numbering" w:customStyle="1" w:styleId="180">
    <w:name w:val="Нет списка18"/>
    <w:next w:val="a3"/>
    <w:semiHidden/>
    <w:unhideWhenUsed/>
    <w:rsid w:val="00FC4BB9"/>
  </w:style>
  <w:style w:type="numbering" w:customStyle="1" w:styleId="190">
    <w:name w:val="Нет списка19"/>
    <w:next w:val="a3"/>
    <w:semiHidden/>
    <w:unhideWhenUsed/>
    <w:rsid w:val="00FC4BB9"/>
  </w:style>
  <w:style w:type="paragraph" w:customStyle="1" w:styleId="78">
    <w:name w:val="Верхний колонтитул7"/>
    <w:basedOn w:val="a0"/>
    <w:rsid w:val="00FC4BB9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f4">
    <w:name w:val="Знак Знак"/>
    <w:rsid w:val="00FC4BB9"/>
    <w:rPr>
      <w:rFonts w:ascii="Courier New" w:eastAsia="Times New Roman" w:hAnsi="Courier New"/>
    </w:rPr>
  </w:style>
  <w:style w:type="character" w:customStyle="1" w:styleId="1ffb">
    <w:name w:val="Знак Знак1"/>
    <w:rsid w:val="00FC4BB9"/>
    <w:rPr>
      <w:rFonts w:ascii="Courier New" w:hAnsi="Courier New" w:cs="Courier New"/>
      <w:b/>
      <w:color w:val="FF9900"/>
      <w:lang w:val="ru-RU" w:eastAsia="ru-RU" w:bidi="ar-SA"/>
    </w:rPr>
  </w:style>
  <w:style w:type="paragraph" w:customStyle="1" w:styleId="4e">
    <w:name w:val="Знак Знак4 Знак Знак Знак Знак"/>
    <w:basedOn w:val="a0"/>
    <w:rsid w:val="00F93F47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4f">
    <w:name w:val="Знак Знак4 Знак Знак Знак Знак"/>
    <w:basedOn w:val="a0"/>
    <w:rsid w:val="00BD3A24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85">
    <w:name w:val="Верхний колонтитул8"/>
    <w:basedOn w:val="a0"/>
    <w:rsid w:val="00BD3A24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f5">
    <w:name w:val="Знак Знак"/>
    <w:rsid w:val="00BD3A24"/>
    <w:rPr>
      <w:rFonts w:ascii="Courier New" w:eastAsia="Times New Roman" w:hAnsi="Courier New"/>
    </w:rPr>
  </w:style>
  <w:style w:type="paragraph" w:customStyle="1" w:styleId="4f0">
    <w:name w:val="Знак Знак4 Знак Знак Знак Знак"/>
    <w:basedOn w:val="a0"/>
    <w:rsid w:val="003D372E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93">
    <w:name w:val="Верхний колонтитул9"/>
    <w:basedOn w:val="a0"/>
    <w:rsid w:val="003D372E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f6">
    <w:name w:val="Знак Знак"/>
    <w:rsid w:val="003D372E"/>
    <w:rPr>
      <w:rFonts w:ascii="Courier New" w:eastAsia="Times New Roman" w:hAnsi="Courier New"/>
    </w:rPr>
  </w:style>
  <w:style w:type="character" w:customStyle="1" w:styleId="Heading1">
    <w:name w:val="Heading #1_"/>
    <w:link w:val="Heading10"/>
    <w:uiPriority w:val="99"/>
    <w:locked/>
    <w:rsid w:val="00B80A4A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0"/>
    <w:link w:val="Heading1"/>
    <w:uiPriority w:val="99"/>
    <w:rsid w:val="00B80A4A"/>
    <w:pPr>
      <w:widowControl/>
      <w:shd w:val="clear" w:color="auto" w:fill="FFFFFF"/>
      <w:suppressAutoHyphens w:val="0"/>
      <w:spacing w:before="1980" w:line="326" w:lineRule="exact"/>
      <w:outlineLvl w:val="0"/>
    </w:pPr>
    <w:rPr>
      <w:rFonts w:eastAsia="Times New Roman"/>
      <w:b/>
      <w:bCs/>
      <w:sz w:val="26"/>
      <w:szCs w:val="26"/>
    </w:rPr>
  </w:style>
  <w:style w:type="character" w:customStyle="1" w:styleId="FontStyle14">
    <w:name w:val="Font Style14"/>
    <w:rsid w:val="00B80A4A"/>
    <w:rPr>
      <w:rFonts w:ascii="Times New Roman" w:hAnsi="Times New Roman" w:cs="Times New Roman"/>
      <w:sz w:val="28"/>
      <w:szCs w:val="28"/>
    </w:rPr>
  </w:style>
  <w:style w:type="paragraph" w:customStyle="1" w:styleId="p5">
    <w:name w:val="p5"/>
    <w:basedOn w:val="a0"/>
    <w:rsid w:val="00B80A4A"/>
    <w:pPr>
      <w:widowControl/>
      <w:suppressAutoHyphens w:val="0"/>
      <w:spacing w:before="100" w:beforeAutospacing="1" w:after="100" w:afterAutospacing="1"/>
      <w:ind w:firstLine="5102"/>
      <w:jc w:val="both"/>
    </w:pPr>
    <w:rPr>
      <w:rFonts w:eastAsia="Times New Roman"/>
      <w:sz w:val="28"/>
      <w:szCs w:val="28"/>
    </w:rPr>
  </w:style>
  <w:style w:type="paragraph" w:customStyle="1" w:styleId="fn2r">
    <w:name w:val="fn2r"/>
    <w:basedOn w:val="a0"/>
    <w:rsid w:val="00B80A4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Title">
    <w:name w:val="Title!Название НПА"/>
    <w:basedOn w:val="a0"/>
    <w:rsid w:val="00857109"/>
    <w:pPr>
      <w:widowControl/>
      <w:suppressAutoHyphens w:val="0"/>
      <w:ind w:firstLine="567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msonormalcxspfirstmailrucssattributepostfix">
    <w:name w:val="msonormalcxspfirst_mailru_css_attribute_postfix"/>
    <w:basedOn w:val="a0"/>
    <w:uiPriority w:val="99"/>
    <w:rsid w:val="00FB332C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msonormalmailrucssattributepostfix">
    <w:name w:val="msonormal_mailru_css_attribute_postfix"/>
    <w:basedOn w:val="a0"/>
    <w:uiPriority w:val="99"/>
    <w:rsid w:val="00FB332C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4f1">
    <w:name w:val="Знак Знак4 Знак Знак Знак Знак"/>
    <w:basedOn w:val="a0"/>
    <w:rsid w:val="00F6561A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01">
    <w:name w:val="Верхний колонтитул10"/>
    <w:basedOn w:val="a0"/>
    <w:rsid w:val="00F6561A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f7">
    <w:name w:val="Знак Знак"/>
    <w:rsid w:val="00F6561A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64369902EE804989040D5D3F1DF22BFDAC139475B3AFB49FA7E78D452440A38C51E85AE9F2A808ABEDFAC0F0B6132F91FC22401596F11D4L5FE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4369902EE804989040D5D3F1DF22BFDBCB3D4F5C38FB49FA7E78D452440A38C51E85AE9F2A828CBADFAC0F0B6132F91FC22401596F11D4L5F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459B7BE325957A603DE0CC09B416DEDF67DD2C93057437F854506D65369C76D69C4AEBF7763D502CBC32AA4A1EA5E4EF8A7CDEDB9FD1FL6L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59B7BE325957A603DE0CC09B416DEDF67DD2C93057437F854506D65369C76D69C4AEBF776EDB02CBC32AA4A1EA5E4EF8A7CDEDB9FD1FL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59B7BE325957A603DE0CC09B416DEDF67DD2C93057437F854506D65369C76D69C4AEBF776ED902CBC32AA4A1EA5E4EF8A7CDEDB9FD1FL6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459B7BE325957A603DE0CC09B416DEDF67CD4CE3E53437F854506D65369C76D69C4AEB8736FD75DCED63BFCACE84251F9B9D1EFB81FL5L" TargetMode="External"/><Relationship Id="rId19" Type="http://schemas.openxmlformats.org/officeDocument/2006/relationships/hyperlink" Target="mailto:yeisk-pp2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D459B7BE325957A603DE0CC09B416DEDF67DD2C93057437F854506D65369C76D7BC4F6B37468C2089F8C6CF1AD1EL3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16D81-07FC-4072-BCEB-FD31931A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11508</Words>
  <Characters>65598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Администрация</Company>
  <LinksUpToDate>false</LinksUpToDate>
  <CharactersWithSpaces>76953</CharactersWithSpaces>
  <SharedDoc>false</SharedDoc>
  <HLinks>
    <vt:vector size="18" baseType="variant">
      <vt:variant>
        <vt:i4>262206</vt:i4>
      </vt:variant>
      <vt:variant>
        <vt:i4>6</vt:i4>
      </vt:variant>
      <vt:variant>
        <vt:i4>0</vt:i4>
      </vt:variant>
      <vt:variant>
        <vt:i4>5</vt:i4>
      </vt:variant>
      <vt:variant>
        <vt:lpwstr>mailto:yeisk-pp2@mail.ru</vt:lpwstr>
      </vt:variant>
      <vt:variant>
        <vt:lpwstr/>
      </vt:variant>
      <vt:variant>
        <vt:i4>2031659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sub_3782102</vt:lpwstr>
      </vt:variant>
      <vt:variant>
        <vt:i4>3080218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sub_37827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creator>bayker</dc:creator>
  <cp:lastModifiedBy>adm</cp:lastModifiedBy>
  <cp:revision>6</cp:revision>
  <cp:lastPrinted>2016-10-17T06:59:00Z</cp:lastPrinted>
  <dcterms:created xsi:type="dcterms:W3CDTF">2019-12-24T10:55:00Z</dcterms:created>
  <dcterms:modified xsi:type="dcterms:W3CDTF">2019-12-24T12:10:00Z</dcterms:modified>
</cp:coreProperties>
</file>