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0912E4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254344">
        <w:rPr>
          <w:b/>
          <w:sz w:val="72"/>
          <w:szCs w:val="72"/>
        </w:rPr>
        <w:t>6</w:t>
      </w:r>
      <w:r w:rsidR="000912E4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507AB9" w:rsidRDefault="00507AB9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FB332C" w:rsidRDefault="00FB332C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0912E4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80A4A">
        <w:rPr>
          <w:b/>
          <w:sz w:val="28"/>
          <w:szCs w:val="28"/>
        </w:rPr>
        <w:t>.</w:t>
      </w:r>
      <w:r w:rsidR="004A57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B80A4A">
        <w:rPr>
          <w:b/>
          <w:sz w:val="28"/>
          <w:szCs w:val="28"/>
        </w:rPr>
        <w:t>.2019</w:t>
      </w:r>
    </w:p>
    <w:p w:rsidR="0009350A" w:rsidRPr="00975DDF" w:rsidRDefault="0009350A" w:rsidP="00975DDF">
      <w:pPr>
        <w:jc w:val="center"/>
        <w:rPr>
          <w:b/>
          <w:sz w:val="28"/>
          <w:szCs w:val="28"/>
        </w:rPr>
      </w:pPr>
      <w:r w:rsidRPr="00975DDF">
        <w:rPr>
          <w:b/>
          <w:sz w:val="28"/>
          <w:szCs w:val="28"/>
        </w:rPr>
        <w:lastRenderedPageBreak/>
        <w:t>СОДЕРЖАНИЕ</w:t>
      </w:r>
    </w:p>
    <w:p w:rsidR="00975DDF" w:rsidRPr="00975DDF" w:rsidRDefault="00975DDF" w:rsidP="00975DDF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975DDF" w:rsidRPr="00D353A6" w:rsidTr="0009350A">
        <w:trPr>
          <w:trHeight w:val="1345"/>
        </w:trPr>
        <w:tc>
          <w:tcPr>
            <w:tcW w:w="8330" w:type="dxa"/>
          </w:tcPr>
          <w:p w:rsidR="00AC3A25" w:rsidRPr="00ED771D" w:rsidRDefault="00AC3A25" w:rsidP="00AC3A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проведения публичных слушаний по теме: «Рассмотрение проекта </w:t>
            </w:r>
            <w:r w:rsidRPr="00ED771D">
              <w:rPr>
                <w:sz w:val="28"/>
                <w:szCs w:val="28"/>
              </w:rPr>
              <w:t xml:space="preserve">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      </w:r>
            <w:r w:rsidRPr="00ED771D">
              <w:rPr>
                <w:bCs/>
                <w:sz w:val="28"/>
                <w:szCs w:val="28"/>
              </w:rPr>
              <w:t xml:space="preserve">Правил благоустройства территории Ейскоукрепленского сельского поселения </w:t>
            </w:r>
            <w:r>
              <w:rPr>
                <w:sz w:val="28"/>
                <w:szCs w:val="28"/>
              </w:rPr>
              <w:t>Щербиновского района»</w:t>
            </w:r>
          </w:p>
          <w:p w:rsidR="00CB5224" w:rsidRDefault="00AC3A25" w:rsidP="00CB5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02.12.2019</w:t>
            </w:r>
          </w:p>
          <w:p w:rsidR="00AC3A25" w:rsidRPr="00CB5224" w:rsidRDefault="00AC3A25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75DDF" w:rsidRPr="00975DDF" w:rsidRDefault="00975DDF" w:rsidP="005E5DAD">
            <w:pPr>
              <w:jc w:val="both"/>
            </w:pPr>
            <w:r w:rsidRPr="00975DDF">
              <w:t xml:space="preserve">стр. </w:t>
            </w:r>
            <w:r w:rsidR="005E5DAD">
              <w:t>3</w:t>
            </w:r>
          </w:p>
        </w:tc>
      </w:tr>
      <w:tr w:rsidR="00CB5224" w:rsidRPr="00D353A6" w:rsidTr="0009350A">
        <w:trPr>
          <w:trHeight w:val="1345"/>
        </w:trPr>
        <w:tc>
          <w:tcPr>
            <w:tcW w:w="8330" w:type="dxa"/>
          </w:tcPr>
          <w:p w:rsidR="00AC3A25" w:rsidRDefault="00AC3A25" w:rsidP="00AC3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о результатах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      </w:r>
            <w:r>
              <w:rPr>
                <w:bCs/>
                <w:sz w:val="28"/>
                <w:szCs w:val="28"/>
              </w:rPr>
              <w:t xml:space="preserve">Правил благоустройства территории Ейскоукрепленского сельского поселения </w:t>
            </w:r>
            <w:r>
              <w:rPr>
                <w:sz w:val="28"/>
                <w:szCs w:val="28"/>
              </w:rPr>
              <w:t>Щербиновского района» от 02.12.2019</w:t>
            </w:r>
          </w:p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 w:rsidP="005E5DAD">
            <w:r w:rsidRPr="00975DDF">
              <w:t xml:space="preserve">стр. </w:t>
            </w:r>
            <w:r w:rsidR="00AC3A25">
              <w:t>5</w:t>
            </w:r>
          </w:p>
        </w:tc>
      </w:tr>
      <w:tr w:rsidR="00CB5224" w:rsidRPr="008C6750" w:rsidTr="008C6750">
        <w:trPr>
          <w:trHeight w:val="1212"/>
        </w:trPr>
        <w:tc>
          <w:tcPr>
            <w:tcW w:w="8330" w:type="dxa"/>
          </w:tcPr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09350A">
        <w:trPr>
          <w:trHeight w:val="1345"/>
        </w:trPr>
        <w:tc>
          <w:tcPr>
            <w:tcW w:w="8330" w:type="dxa"/>
          </w:tcPr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09350A">
        <w:trPr>
          <w:trHeight w:val="1345"/>
        </w:trPr>
        <w:tc>
          <w:tcPr>
            <w:tcW w:w="8330" w:type="dxa"/>
          </w:tcPr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975DDF" w:rsidRPr="008C6750" w:rsidTr="00975DDF">
        <w:trPr>
          <w:trHeight w:val="850"/>
        </w:trPr>
        <w:tc>
          <w:tcPr>
            <w:tcW w:w="8330" w:type="dxa"/>
          </w:tcPr>
          <w:p w:rsidR="00975DDF" w:rsidRPr="00975DDF" w:rsidRDefault="00975DDF" w:rsidP="00CB5224">
            <w:pPr>
              <w:jc w:val="both"/>
            </w:pPr>
          </w:p>
        </w:tc>
        <w:tc>
          <w:tcPr>
            <w:tcW w:w="1523" w:type="dxa"/>
          </w:tcPr>
          <w:p w:rsidR="00975DDF" w:rsidRPr="00975DDF" w:rsidRDefault="00975DDF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</w:tbl>
    <w:p w:rsidR="00507AB9" w:rsidRDefault="00507AB9">
      <w:pPr>
        <w:rPr>
          <w:sz w:val="28"/>
          <w:szCs w:val="28"/>
        </w:rPr>
      </w:pPr>
    </w:p>
    <w:p w:rsidR="00247F64" w:rsidRPr="00FC65F8" w:rsidRDefault="00247F64" w:rsidP="00247F64">
      <w:pPr>
        <w:jc w:val="both"/>
        <w:rPr>
          <w:sz w:val="28"/>
          <w:szCs w:val="28"/>
        </w:rPr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AC3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C3A25" w:rsidRDefault="00AC3A25" w:rsidP="00AC3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теме: «Рассмотрение проекта </w:t>
      </w:r>
      <w:r w:rsidRPr="00ED771D">
        <w:rPr>
          <w:sz w:val="28"/>
          <w:szCs w:val="28"/>
        </w:rPr>
        <w:t>решения Совета Ейскоукрепленского сельского поселения Щербиновского района</w:t>
      </w:r>
    </w:p>
    <w:p w:rsidR="00AC3A25" w:rsidRPr="00ED771D" w:rsidRDefault="00AC3A25" w:rsidP="00AC3A25">
      <w:pPr>
        <w:jc w:val="center"/>
        <w:rPr>
          <w:bCs/>
          <w:sz w:val="28"/>
          <w:szCs w:val="28"/>
        </w:rPr>
      </w:pPr>
      <w:r w:rsidRPr="00ED771D">
        <w:rPr>
          <w:sz w:val="28"/>
          <w:szCs w:val="28"/>
        </w:rPr>
        <w:t xml:space="preserve">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</w:t>
      </w:r>
    </w:p>
    <w:p w:rsidR="00AC3A25" w:rsidRDefault="00AC3A25" w:rsidP="00AC3A25">
      <w:pPr>
        <w:rPr>
          <w:bCs/>
          <w:sz w:val="28"/>
          <w:szCs w:val="28"/>
        </w:rPr>
      </w:pPr>
    </w:p>
    <w:p w:rsidR="00AC3A25" w:rsidRDefault="00AC3A25" w:rsidP="00AC3A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2 декабря 2019</w:t>
      </w:r>
      <w:r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село Ейское Укрепление</w:t>
      </w:r>
    </w:p>
    <w:p w:rsidR="00AC3A25" w:rsidRDefault="00AC3A25" w:rsidP="00AC3A25">
      <w:pPr>
        <w:rPr>
          <w:bCs/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AC3A25" w:rsidRDefault="00AC3A25" w:rsidP="00AC3A25">
      <w:pPr>
        <w:rPr>
          <w:bCs/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Анченко Елена Владимировна</w:t>
      </w: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>Секретарь – Сухоиваненко Наталья Николаевна</w:t>
      </w:r>
    </w:p>
    <w:p w:rsidR="00AC3A25" w:rsidRDefault="00AC3A25" w:rsidP="00AC3A25">
      <w:pPr>
        <w:rPr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 xml:space="preserve">Эксперты: </w:t>
      </w: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>1. Шевченко Наталья Николаевна</w:t>
      </w:r>
    </w:p>
    <w:p w:rsidR="00AC3A25" w:rsidRDefault="00AC3A25" w:rsidP="00AC3A25">
      <w:pPr>
        <w:rPr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>Участники: 15 человек</w:t>
      </w:r>
    </w:p>
    <w:p w:rsidR="00AC3A25" w:rsidRDefault="00AC3A25" w:rsidP="00AC3A25">
      <w:pPr>
        <w:rPr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  <w:r>
        <w:rPr>
          <w:sz w:val="28"/>
          <w:szCs w:val="28"/>
        </w:rPr>
        <w:t>Участники, имеющие право на выступление: нет</w:t>
      </w:r>
    </w:p>
    <w:p w:rsidR="00AC3A25" w:rsidRDefault="00AC3A25" w:rsidP="00AC3A25">
      <w:pPr>
        <w:jc w:val="both"/>
        <w:rPr>
          <w:b/>
          <w:bCs/>
          <w:sz w:val="28"/>
          <w:szCs w:val="28"/>
        </w:rPr>
      </w:pPr>
    </w:p>
    <w:p w:rsidR="00AC3A25" w:rsidRDefault="00AC3A25" w:rsidP="00AC3A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СЛУШАЛИ: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1</w:t>
      </w:r>
      <w:r w:rsidRPr="002F59D6">
        <w:rPr>
          <w:iCs/>
          <w:sz w:val="28"/>
        </w:rPr>
        <w:t>. Е.В. Анченко, председателя организационного комитета по проведению публичных</w:t>
      </w:r>
      <w:r>
        <w:rPr>
          <w:iCs/>
          <w:sz w:val="28"/>
        </w:rPr>
        <w:t xml:space="preserve"> слушаний</w:t>
      </w:r>
      <w:r>
        <w:rPr>
          <w:i/>
          <w:iCs/>
          <w:sz w:val="28"/>
        </w:rPr>
        <w:t xml:space="preserve"> </w:t>
      </w:r>
      <w:r>
        <w:rPr>
          <w:sz w:val="28"/>
          <w:szCs w:val="28"/>
        </w:rPr>
        <w:t>по теме: «</w:t>
      </w:r>
      <w:r w:rsidRPr="00ED771D">
        <w:rPr>
          <w:sz w:val="28"/>
          <w:szCs w:val="28"/>
        </w:rPr>
        <w:t xml:space="preserve">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ED771D">
        <w:rPr>
          <w:sz w:val="28"/>
          <w:szCs w:val="28"/>
        </w:rPr>
        <w:t>Щербиновского района»</w:t>
      </w:r>
      <w:r>
        <w:rPr>
          <w:iCs/>
          <w:sz w:val="28"/>
        </w:rPr>
        <w:t xml:space="preserve"> </w:t>
      </w:r>
      <w:r>
        <w:rPr>
          <w:sz w:val="28"/>
          <w:szCs w:val="28"/>
        </w:rPr>
        <w:t>о составе участников, порядке проведения и регламенте проведения публичных слушаний по теме: «</w:t>
      </w:r>
      <w:r w:rsidRPr="00ED771D">
        <w:rPr>
          <w:sz w:val="28"/>
          <w:szCs w:val="28"/>
        </w:rPr>
        <w:t xml:space="preserve">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ED771D">
        <w:rPr>
          <w:sz w:val="28"/>
          <w:szCs w:val="28"/>
        </w:rPr>
        <w:t>Щербиновского района»</w:t>
      </w:r>
      <w:r>
        <w:rPr>
          <w:sz w:val="28"/>
          <w:szCs w:val="28"/>
        </w:rPr>
        <w:t>.</w:t>
      </w:r>
    </w:p>
    <w:p w:rsidR="00AC3A25" w:rsidRPr="004410EA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Н.Н. Шевченко, эксперт </w:t>
      </w:r>
      <w:r w:rsidRPr="002F59D6">
        <w:rPr>
          <w:iCs/>
          <w:sz w:val="28"/>
        </w:rPr>
        <w:t>публичных</w:t>
      </w:r>
      <w:r>
        <w:rPr>
          <w:iCs/>
          <w:sz w:val="28"/>
        </w:rPr>
        <w:t xml:space="preserve"> слушаний</w:t>
      </w:r>
      <w:r>
        <w:rPr>
          <w:i/>
          <w:iCs/>
          <w:sz w:val="28"/>
        </w:rPr>
        <w:t xml:space="preserve"> </w:t>
      </w:r>
      <w:r>
        <w:rPr>
          <w:sz w:val="28"/>
          <w:szCs w:val="28"/>
        </w:rPr>
        <w:t>по теме: «</w:t>
      </w:r>
      <w:r w:rsidRPr="00ED771D">
        <w:rPr>
          <w:sz w:val="28"/>
          <w:szCs w:val="28"/>
        </w:rPr>
        <w:t xml:space="preserve">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ED771D">
        <w:rPr>
          <w:sz w:val="28"/>
          <w:szCs w:val="28"/>
        </w:rPr>
        <w:t>Щербиновского района»</w:t>
      </w:r>
      <w:r>
        <w:rPr>
          <w:sz w:val="28"/>
          <w:szCs w:val="28"/>
        </w:rPr>
        <w:t>».</w:t>
      </w:r>
    </w:p>
    <w:p w:rsidR="00AC3A25" w:rsidRDefault="00AC3A25" w:rsidP="00AC3A2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</w:rPr>
        <w:t xml:space="preserve">3. Н.Н Сухоиваненко, секретаря </w:t>
      </w:r>
      <w:r w:rsidRPr="002F59D6">
        <w:rPr>
          <w:iCs/>
          <w:sz w:val="28"/>
        </w:rPr>
        <w:t>публичных</w:t>
      </w:r>
      <w:r>
        <w:rPr>
          <w:iCs/>
          <w:sz w:val="28"/>
        </w:rPr>
        <w:t xml:space="preserve"> слушаний</w:t>
      </w:r>
      <w:r>
        <w:rPr>
          <w:i/>
          <w:iCs/>
          <w:sz w:val="28"/>
        </w:rPr>
        <w:t xml:space="preserve"> </w:t>
      </w:r>
      <w:r>
        <w:rPr>
          <w:sz w:val="28"/>
          <w:szCs w:val="28"/>
        </w:rPr>
        <w:t>по теме: «</w:t>
      </w:r>
      <w:r w:rsidRPr="00ED771D">
        <w:rPr>
          <w:sz w:val="28"/>
          <w:szCs w:val="28"/>
        </w:rPr>
        <w:t xml:space="preserve">Рассмотрение проекта решения Совета Ейскоукрепленского сельского </w:t>
      </w:r>
      <w:r w:rsidRPr="00ED771D">
        <w:rPr>
          <w:sz w:val="28"/>
          <w:szCs w:val="28"/>
        </w:rPr>
        <w:lastRenderedPageBreak/>
        <w:t xml:space="preserve">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ED771D">
        <w:rPr>
          <w:sz w:val="28"/>
          <w:szCs w:val="28"/>
        </w:rPr>
        <w:t>Щербиновского района»</w:t>
      </w:r>
      <w:r>
        <w:rPr>
          <w:iCs/>
          <w:sz w:val="28"/>
        </w:rPr>
        <w:t xml:space="preserve"> по вопросу уточнения предложений и рекомендаций, внесенных в проект заключения о результатах публичных слушаний </w:t>
      </w:r>
      <w:r>
        <w:rPr>
          <w:iCs/>
          <w:sz w:val="28"/>
          <w:szCs w:val="28"/>
        </w:rPr>
        <w:t>по теме: «</w:t>
      </w:r>
      <w:r w:rsidRPr="00ED771D">
        <w:rPr>
          <w:sz w:val="28"/>
          <w:szCs w:val="28"/>
        </w:rPr>
        <w:t xml:space="preserve">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 w:rsidRPr="00ED771D"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 w:rsidRPr="00ED771D">
        <w:rPr>
          <w:sz w:val="28"/>
          <w:szCs w:val="28"/>
        </w:rPr>
        <w:t>Щербиновского района»</w:t>
      </w:r>
      <w:r>
        <w:rPr>
          <w:iCs/>
          <w:sz w:val="28"/>
          <w:szCs w:val="28"/>
        </w:rPr>
        <w:t>.</w:t>
      </w:r>
    </w:p>
    <w:p w:rsidR="00AC3A25" w:rsidRDefault="00AC3A25" w:rsidP="00AC3A25">
      <w:pPr>
        <w:jc w:val="both"/>
      </w:pPr>
    </w:p>
    <w:p w:rsidR="00AC3A25" w:rsidRDefault="00AC3A25" w:rsidP="00AC3A25">
      <w:pPr>
        <w:rPr>
          <w:bCs/>
        </w:rPr>
      </w:pPr>
    </w:p>
    <w:p w:rsidR="00AC3A25" w:rsidRDefault="00AC3A25" w:rsidP="00AC3A25">
      <w:pPr>
        <w:rPr>
          <w:bCs/>
        </w:rPr>
      </w:pPr>
    </w:p>
    <w:p w:rsidR="00AC3A25" w:rsidRDefault="00AC3A25" w:rsidP="00AC3A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организационного комитета                                Е.В. Анченко</w:t>
      </w:r>
    </w:p>
    <w:p w:rsidR="00AC3A25" w:rsidRDefault="00AC3A25" w:rsidP="00AC3A25">
      <w:pPr>
        <w:rPr>
          <w:bCs/>
          <w:sz w:val="28"/>
          <w:szCs w:val="28"/>
        </w:rPr>
      </w:pPr>
    </w:p>
    <w:p w:rsidR="00AC3A25" w:rsidRDefault="00AC3A25" w:rsidP="00AC3A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организационного комитета</w:t>
      </w:r>
      <w:r>
        <w:rPr>
          <w:bCs/>
          <w:sz w:val="28"/>
          <w:szCs w:val="28"/>
        </w:rPr>
        <w:tab/>
        <w:t xml:space="preserve">                                 Н.Н. Сухоиваненко</w:t>
      </w:r>
    </w:p>
    <w:p w:rsidR="00AC3A25" w:rsidRDefault="00AC3A25" w:rsidP="00AC3A25"/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AC3A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C3A25" w:rsidRDefault="00AC3A25" w:rsidP="00AC3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</w:t>
      </w:r>
    </w:p>
    <w:p w:rsidR="00AC3A25" w:rsidRDefault="00AC3A25" w:rsidP="00AC3A25">
      <w:pPr>
        <w:jc w:val="center"/>
        <w:rPr>
          <w:sz w:val="28"/>
          <w:szCs w:val="28"/>
        </w:rPr>
      </w:pPr>
    </w:p>
    <w:p w:rsidR="00AC3A25" w:rsidRDefault="00AC3A25" w:rsidP="00AC3A25">
      <w:pPr>
        <w:jc w:val="right"/>
        <w:rPr>
          <w:sz w:val="28"/>
          <w:szCs w:val="28"/>
        </w:rPr>
      </w:pPr>
    </w:p>
    <w:p w:rsidR="00AC3A25" w:rsidRDefault="00AC3A25" w:rsidP="00AC3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декабря 2019 года, </w:t>
      </w:r>
    </w:p>
    <w:p w:rsidR="00AC3A25" w:rsidRDefault="00AC3A25" w:rsidP="00AC3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10.00 час, </w:t>
      </w:r>
    </w:p>
    <w:p w:rsidR="00AC3A25" w:rsidRDefault="00AC3A25" w:rsidP="00AC3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Ейскоукрепленского сельского </w:t>
      </w:r>
    </w:p>
    <w:p w:rsidR="00AC3A25" w:rsidRDefault="00AC3A25" w:rsidP="00AC3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AC3A25" w:rsidRDefault="00AC3A25" w:rsidP="00AC3A25">
      <w:pPr>
        <w:jc w:val="right"/>
        <w:rPr>
          <w:sz w:val="28"/>
          <w:szCs w:val="28"/>
        </w:rPr>
      </w:pPr>
      <w:r>
        <w:rPr>
          <w:sz w:val="28"/>
          <w:szCs w:val="28"/>
        </w:rPr>
        <w:t>(кабинет № 1)</w:t>
      </w:r>
    </w:p>
    <w:p w:rsidR="00AC3A25" w:rsidRDefault="00AC3A25" w:rsidP="00AC3A25">
      <w:pPr>
        <w:jc w:val="right"/>
        <w:rPr>
          <w:sz w:val="28"/>
          <w:szCs w:val="28"/>
        </w:rPr>
      </w:pPr>
    </w:p>
    <w:p w:rsidR="00AC3A25" w:rsidRDefault="00AC3A25" w:rsidP="00AC3A25">
      <w:pPr>
        <w:rPr>
          <w:sz w:val="28"/>
          <w:szCs w:val="28"/>
        </w:rPr>
      </w:pPr>
    </w:p>
    <w:p w:rsidR="00AC3A25" w:rsidRDefault="00AC3A25" w:rsidP="00AC3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15 человек.</w:t>
      </w:r>
    </w:p>
    <w:p w:rsidR="00AC3A25" w:rsidRDefault="00AC3A25" w:rsidP="00AC3A25">
      <w:pPr>
        <w:ind w:firstLine="709"/>
        <w:rPr>
          <w:sz w:val="28"/>
          <w:szCs w:val="28"/>
        </w:rPr>
      </w:pP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 Совет Ейскоукрепленского сельского поселения Щербиновского района.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Ейскоукрепленского сельского поселения Щербиновского района от 13 ноября 2019 года № 1.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</w:p>
    <w:p w:rsidR="00AC3A25" w:rsidRPr="00D160C7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 xml:space="preserve">Щербиновского района»» опубликован в периодическом печатном издании «Информационный бюллетень администрации Ейскоукрепленского сельского поселения Щербиновского района» 14 ноября 2019 </w:t>
      </w:r>
      <w:r w:rsidRPr="00D160C7">
        <w:rPr>
          <w:sz w:val="28"/>
          <w:szCs w:val="28"/>
        </w:rPr>
        <w:t>года № 1</w:t>
      </w:r>
      <w:r>
        <w:rPr>
          <w:sz w:val="28"/>
          <w:szCs w:val="28"/>
        </w:rPr>
        <w:t>8</w:t>
      </w:r>
      <w:r w:rsidRPr="00D160C7">
        <w:rPr>
          <w:sz w:val="28"/>
          <w:szCs w:val="28"/>
        </w:rPr>
        <w:t>(2</w:t>
      </w:r>
      <w:r>
        <w:rPr>
          <w:sz w:val="28"/>
          <w:szCs w:val="28"/>
        </w:rPr>
        <w:t>61</w:t>
      </w:r>
      <w:r w:rsidRPr="00D160C7">
        <w:rPr>
          <w:sz w:val="28"/>
          <w:szCs w:val="28"/>
        </w:rPr>
        <w:t>).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</w:p>
    <w:p w:rsidR="00AC3A25" w:rsidRDefault="00AC3A25" w:rsidP="00AC3A25">
      <w:pPr>
        <w:tabs>
          <w:tab w:val="left" w:pos="8554"/>
          <w:tab w:val="left" w:pos="891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публичных слушаний: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района».</w:t>
      </w:r>
    </w:p>
    <w:p w:rsidR="00AC3A25" w:rsidRPr="00DB528B" w:rsidRDefault="00AC3A25" w:rsidP="00AC3A25">
      <w:pPr>
        <w:ind w:firstLine="709"/>
        <w:jc w:val="both"/>
        <w:rPr>
          <w:sz w:val="28"/>
          <w:szCs w:val="28"/>
        </w:rPr>
      </w:pPr>
    </w:p>
    <w:p w:rsidR="00AC3A25" w:rsidRPr="00D160C7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жителей Ейскоукрепленского сельского поселения Щербиновского района о проведении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</w:t>
      </w:r>
      <w:r>
        <w:rPr>
          <w:sz w:val="28"/>
          <w:szCs w:val="28"/>
        </w:rPr>
        <w:lastRenderedPageBreak/>
        <w:t xml:space="preserve">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 xml:space="preserve">Щербиновского района» опубликовано в районной газете «Щербиновский курьер» </w:t>
      </w:r>
      <w:r w:rsidRPr="00D160C7">
        <w:rPr>
          <w:sz w:val="28"/>
          <w:szCs w:val="28"/>
        </w:rPr>
        <w:t>1</w:t>
      </w:r>
      <w:r>
        <w:rPr>
          <w:sz w:val="28"/>
          <w:szCs w:val="28"/>
        </w:rPr>
        <w:t>9 ноября 2019</w:t>
      </w:r>
      <w:r w:rsidRPr="00D160C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</w:t>
      </w:r>
      <w:r w:rsidRPr="00D160C7">
        <w:rPr>
          <w:sz w:val="28"/>
          <w:szCs w:val="28"/>
        </w:rPr>
        <w:t xml:space="preserve"> (10</w:t>
      </w:r>
      <w:r>
        <w:rPr>
          <w:sz w:val="28"/>
          <w:szCs w:val="28"/>
        </w:rPr>
        <w:t>893</w:t>
      </w:r>
      <w:r w:rsidRPr="00D160C7">
        <w:rPr>
          <w:sz w:val="28"/>
          <w:szCs w:val="28"/>
        </w:rPr>
        <w:t xml:space="preserve">). </w:t>
      </w:r>
    </w:p>
    <w:p w:rsidR="00AC3A25" w:rsidRPr="006E63CA" w:rsidRDefault="00AC3A25" w:rsidP="00AC3A25">
      <w:pPr>
        <w:ind w:firstLine="709"/>
        <w:jc w:val="both"/>
        <w:rPr>
          <w:b/>
          <w:sz w:val="28"/>
          <w:szCs w:val="28"/>
        </w:rPr>
      </w:pP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по проведению публичных слушаний - организационный комитет по проведению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района».</w:t>
      </w:r>
    </w:p>
    <w:p w:rsidR="00AC3A25" w:rsidRDefault="00AC3A25" w:rsidP="00AC3A25">
      <w:pPr>
        <w:ind w:firstLine="870"/>
        <w:jc w:val="both"/>
        <w:rPr>
          <w:sz w:val="28"/>
          <w:szCs w:val="28"/>
        </w:rPr>
      </w:pPr>
    </w:p>
    <w:tbl>
      <w:tblPr>
        <w:tblW w:w="10323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836"/>
        <w:gridCol w:w="709"/>
        <w:gridCol w:w="3119"/>
        <w:gridCol w:w="2268"/>
        <w:gridCol w:w="971"/>
      </w:tblGrid>
      <w:tr w:rsidR="00AC3A25" w:rsidTr="0084401E">
        <w:trPr>
          <w:cantSplit/>
          <w:trHeight w:hRule="exact" w:val="1114"/>
        </w:trPr>
        <w:tc>
          <w:tcPr>
            <w:tcW w:w="3256" w:type="dxa"/>
            <w:gridSpan w:val="2"/>
          </w:tcPr>
          <w:p w:rsidR="00AC3A25" w:rsidRDefault="00AC3A25" w:rsidP="0084401E">
            <w:pPr>
              <w:snapToGrid w:val="0"/>
              <w:jc w:val="center"/>
            </w:pPr>
            <w:r>
              <w:t>Проект правового акта  или вопросы, вынесенные на обсуждение</w:t>
            </w:r>
          </w:p>
        </w:tc>
        <w:tc>
          <w:tcPr>
            <w:tcW w:w="3828" w:type="dxa"/>
            <w:gridSpan w:val="2"/>
          </w:tcPr>
          <w:p w:rsidR="00AC3A25" w:rsidRDefault="00AC3A25" w:rsidP="0084401E">
            <w:pPr>
              <w:snapToGrid w:val="0"/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268" w:type="dxa"/>
          </w:tcPr>
          <w:p w:rsidR="00AC3A25" w:rsidRDefault="00AC3A25" w:rsidP="0084401E">
            <w:pPr>
              <w:snapToGrid w:val="0"/>
              <w:jc w:val="center"/>
            </w:pPr>
            <w:r>
              <w:t>Предложения, рекомендации внесены (поддержаны)</w:t>
            </w:r>
          </w:p>
        </w:tc>
        <w:tc>
          <w:tcPr>
            <w:tcW w:w="971" w:type="dxa"/>
            <w:vMerge w:val="restart"/>
          </w:tcPr>
          <w:p w:rsidR="00AC3A25" w:rsidRDefault="00AC3A25" w:rsidP="0084401E">
            <w:pPr>
              <w:snapToGrid w:val="0"/>
              <w:jc w:val="center"/>
            </w:pPr>
          </w:p>
          <w:p w:rsidR="00AC3A25" w:rsidRDefault="00AC3A25" w:rsidP="0084401E">
            <w:pPr>
              <w:jc w:val="center"/>
            </w:pPr>
          </w:p>
          <w:p w:rsidR="00AC3A25" w:rsidRDefault="00AC3A25" w:rsidP="0084401E">
            <w:pPr>
              <w:jc w:val="center"/>
            </w:pPr>
          </w:p>
          <w:p w:rsidR="00AC3A25" w:rsidRDefault="00AC3A25" w:rsidP="0084401E">
            <w:pPr>
              <w:jc w:val="center"/>
            </w:pPr>
          </w:p>
          <w:p w:rsidR="00AC3A25" w:rsidRDefault="00AC3A25" w:rsidP="0084401E">
            <w:pPr>
              <w:jc w:val="center"/>
            </w:pPr>
            <w:r>
              <w:t>Примечание</w:t>
            </w:r>
          </w:p>
        </w:tc>
      </w:tr>
      <w:tr w:rsidR="00AC3A25" w:rsidTr="0084401E">
        <w:trPr>
          <w:cantSplit/>
          <w:trHeight w:hRule="exact" w:val="1390"/>
        </w:trPr>
        <w:tc>
          <w:tcPr>
            <w:tcW w:w="420" w:type="dxa"/>
          </w:tcPr>
          <w:p w:rsidR="00AC3A25" w:rsidRDefault="00AC3A25" w:rsidP="0084401E">
            <w:pPr>
              <w:snapToGrid w:val="0"/>
              <w:jc w:val="center"/>
            </w:pPr>
            <w:r>
              <w:t>№</w:t>
            </w:r>
          </w:p>
          <w:p w:rsidR="00AC3A25" w:rsidRDefault="00AC3A25" w:rsidP="0084401E">
            <w:pPr>
              <w:jc w:val="center"/>
            </w:pPr>
            <w:r>
              <w:t>п/п</w:t>
            </w:r>
          </w:p>
        </w:tc>
        <w:tc>
          <w:tcPr>
            <w:tcW w:w="2836" w:type="dxa"/>
          </w:tcPr>
          <w:p w:rsidR="00AC3A25" w:rsidRDefault="00AC3A25" w:rsidP="0084401E">
            <w:pPr>
              <w:snapToGrid w:val="0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709" w:type="dxa"/>
          </w:tcPr>
          <w:p w:rsidR="00AC3A25" w:rsidRDefault="00AC3A25" w:rsidP="0084401E">
            <w:pPr>
              <w:snapToGrid w:val="0"/>
              <w:jc w:val="center"/>
            </w:pPr>
            <w:r>
              <w:t>№</w:t>
            </w:r>
          </w:p>
          <w:p w:rsidR="00AC3A25" w:rsidRDefault="00AC3A25" w:rsidP="0084401E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AC3A25" w:rsidRDefault="00AC3A25" w:rsidP="0084401E">
            <w:pPr>
              <w:snapToGrid w:val="0"/>
              <w:jc w:val="center"/>
            </w:pPr>
            <w:r>
              <w:t>Текст предложения, рекомендации</w:t>
            </w:r>
          </w:p>
        </w:tc>
        <w:tc>
          <w:tcPr>
            <w:tcW w:w="2268" w:type="dxa"/>
          </w:tcPr>
          <w:p w:rsidR="00AC3A25" w:rsidRDefault="00AC3A25" w:rsidP="0084401E">
            <w:pPr>
              <w:snapToGrid w:val="0"/>
              <w:jc w:val="center"/>
            </w:pPr>
            <w:r>
              <w:t>Ф.И.О. эксперта, участника, название организации</w:t>
            </w:r>
          </w:p>
          <w:p w:rsidR="00AC3A25" w:rsidRDefault="00AC3A25" w:rsidP="0084401E"/>
        </w:tc>
        <w:tc>
          <w:tcPr>
            <w:tcW w:w="971" w:type="dxa"/>
            <w:vMerge/>
          </w:tcPr>
          <w:p w:rsidR="00AC3A25" w:rsidRDefault="00AC3A25" w:rsidP="0084401E"/>
        </w:tc>
      </w:tr>
      <w:tr w:rsidR="00AC3A25" w:rsidTr="0084401E">
        <w:trPr>
          <w:trHeight w:val="145"/>
        </w:trPr>
        <w:tc>
          <w:tcPr>
            <w:tcW w:w="420" w:type="dxa"/>
          </w:tcPr>
          <w:p w:rsidR="00AC3A25" w:rsidRDefault="00AC3A25" w:rsidP="0084401E">
            <w:pPr>
              <w:snapToGrid w:val="0"/>
            </w:pPr>
            <w:r>
              <w:t>1.</w:t>
            </w:r>
          </w:p>
        </w:tc>
        <w:tc>
          <w:tcPr>
            <w:tcW w:w="2836" w:type="dxa"/>
          </w:tcPr>
          <w:p w:rsidR="00AC3A25" w:rsidRDefault="00AC3A25" w:rsidP="0084401E">
            <w:pPr>
              <w:snapToGrid w:val="0"/>
            </w:pPr>
            <w:r>
              <w:t xml:space="preserve">Проект </w:t>
            </w:r>
            <w:r w:rsidRPr="00D05DBA">
              <w:t xml:space="preserve">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      </w:r>
            <w:r w:rsidRPr="00D05DBA">
              <w:rPr>
                <w:bCs/>
              </w:rPr>
              <w:t xml:space="preserve">Правил благоустройства территории Ейскоукрепленского сельского поселения </w:t>
            </w:r>
            <w:r w:rsidRPr="00D05DBA">
              <w:t>Щербиновского района»</w:t>
            </w:r>
          </w:p>
        </w:tc>
        <w:tc>
          <w:tcPr>
            <w:tcW w:w="709" w:type="dxa"/>
          </w:tcPr>
          <w:p w:rsidR="00AC3A25" w:rsidRDefault="00AC3A25" w:rsidP="0084401E">
            <w:pPr>
              <w:snapToGrid w:val="0"/>
              <w:spacing w:line="100" w:lineRule="atLeast"/>
              <w:jc w:val="center"/>
            </w:pPr>
            <w:r>
              <w:t>1.1.</w:t>
            </w:r>
          </w:p>
        </w:tc>
        <w:tc>
          <w:tcPr>
            <w:tcW w:w="3119" w:type="dxa"/>
          </w:tcPr>
          <w:p w:rsidR="00AC3A25" w:rsidRDefault="00AC3A25" w:rsidP="0084401E">
            <w:pPr>
              <w:suppressAutoHyphens w:val="0"/>
              <w:jc w:val="both"/>
            </w:pPr>
            <w:r w:rsidRPr="009C7E78">
              <w:t xml:space="preserve">Признать </w:t>
            </w:r>
            <w:r>
              <w:t xml:space="preserve">Проект </w:t>
            </w:r>
            <w:r w:rsidRPr="00D05DBA">
              <w:t>решения Совета Ейскоукрепленского сельского поселения Ще</w:t>
            </w:r>
            <w:r w:rsidRPr="00D05DBA">
              <w:t>р</w:t>
            </w:r>
            <w:r w:rsidRPr="00D05DBA">
              <w:t>биновского района «О вн</w:t>
            </w:r>
            <w:r w:rsidRPr="00D05DBA">
              <w:t>е</w:t>
            </w:r>
            <w:r w:rsidRPr="00D05DBA">
              <w:t>сении изменений в решение Совета Ейскоукрепленского сельского поселения Ще</w:t>
            </w:r>
            <w:r w:rsidRPr="00D05DBA">
              <w:t>р</w:t>
            </w:r>
            <w:r w:rsidRPr="00D05DBA">
              <w:t xml:space="preserve">биновского района </w:t>
            </w:r>
            <w:r>
              <w:t xml:space="preserve">                           </w:t>
            </w:r>
            <w:r w:rsidRPr="00D05DBA">
              <w:t xml:space="preserve">от 20 ноября 2018 года № 1 «Об утверждении </w:t>
            </w:r>
            <w:r w:rsidRPr="00D05DBA">
              <w:rPr>
                <w:bCs/>
              </w:rPr>
              <w:t xml:space="preserve">Правил благоустройства </w:t>
            </w:r>
            <w:r>
              <w:rPr>
                <w:bCs/>
              </w:rPr>
              <w:t>т</w:t>
            </w:r>
            <w:r w:rsidRPr="00D05DBA">
              <w:rPr>
                <w:bCs/>
              </w:rPr>
              <w:t>еррит</w:t>
            </w:r>
            <w:r w:rsidRPr="00D05DBA">
              <w:rPr>
                <w:bCs/>
              </w:rPr>
              <w:t>о</w:t>
            </w:r>
            <w:r w:rsidRPr="00D05DBA">
              <w:rPr>
                <w:bCs/>
              </w:rPr>
              <w:t xml:space="preserve">рии Ейскоукрепленского сельского поселения </w:t>
            </w:r>
            <w:r w:rsidRPr="00D05DBA">
              <w:t>Ще</w:t>
            </w:r>
            <w:r w:rsidRPr="00D05DBA">
              <w:t>р</w:t>
            </w:r>
            <w:r w:rsidRPr="00D05DBA">
              <w:t>биновского района»</w:t>
            </w:r>
            <w:r>
              <w:t xml:space="preserve"> </w:t>
            </w:r>
            <w:r w:rsidRPr="00D05DBA">
              <w:t>соо</w:t>
            </w:r>
            <w:r w:rsidRPr="00D05DBA">
              <w:t>т</w:t>
            </w:r>
            <w:r w:rsidRPr="00D05DBA">
              <w:t>ветствующим действующ</w:t>
            </w:r>
            <w:r w:rsidRPr="00D05DBA">
              <w:t>е</w:t>
            </w:r>
            <w:r w:rsidRPr="00D05DBA">
              <w:t>му законодательств</w:t>
            </w:r>
            <w:r w:rsidRPr="009C7E78">
              <w:t>у</w:t>
            </w:r>
          </w:p>
        </w:tc>
        <w:tc>
          <w:tcPr>
            <w:tcW w:w="2268" w:type="dxa"/>
          </w:tcPr>
          <w:p w:rsidR="00AC3A25" w:rsidRDefault="00AC3A25" w:rsidP="0084401E">
            <w:pPr>
              <w:snapToGrid w:val="0"/>
              <w:jc w:val="center"/>
            </w:pPr>
            <w:r>
              <w:t>Н.Н. Шевченко</w:t>
            </w:r>
          </w:p>
        </w:tc>
        <w:tc>
          <w:tcPr>
            <w:tcW w:w="971" w:type="dxa"/>
          </w:tcPr>
          <w:p w:rsidR="00AC3A25" w:rsidRDefault="00AC3A25" w:rsidP="0084401E">
            <w:pPr>
              <w:snapToGrid w:val="0"/>
              <w:jc w:val="center"/>
            </w:pPr>
          </w:p>
        </w:tc>
      </w:tr>
    </w:tbl>
    <w:p w:rsidR="00AC3A25" w:rsidRDefault="00AC3A25" w:rsidP="00AC3A25">
      <w:pPr>
        <w:ind w:firstLine="709"/>
        <w:jc w:val="both"/>
        <w:rPr>
          <w:b/>
          <w:sz w:val="28"/>
          <w:szCs w:val="28"/>
        </w:rPr>
      </w:pPr>
    </w:p>
    <w:p w:rsidR="00AC3A25" w:rsidRDefault="00AC3A25" w:rsidP="00AC3A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уполномоченного органа: </w:t>
      </w:r>
    </w:p>
    <w:p w:rsidR="00AC3A25" w:rsidRDefault="00AC3A25" w:rsidP="00AC3A25">
      <w:pPr>
        <w:ind w:firstLine="709"/>
        <w:jc w:val="both"/>
        <w:rPr>
          <w:b/>
          <w:sz w:val="28"/>
          <w:szCs w:val="28"/>
        </w:rPr>
      </w:pP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о результатах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Председателю оргкомитета по проведению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                          до 6 декабря 2019 года:</w:t>
      </w:r>
    </w:p>
    <w:p w:rsidR="00AC3A25" w:rsidRDefault="00AC3A25" w:rsidP="00AC3A25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Направить протокол и заключение о результатах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 в Совет Ейскоукрепленского сельского поселения Щербиновского района.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опубликование протокола и заключения о результатах публичных слушаний по теме: «Рассмотрение проекта решения Совета Ейскоукрепленского сельского поселения Щербиновского района «О внесении изменений в решение Совета Ейскоукрепленского сельского поселения Щербиновского района от 20 ноября 2018 года № 1 «Об утверждении </w:t>
      </w:r>
      <w:r>
        <w:rPr>
          <w:bCs/>
          <w:sz w:val="28"/>
          <w:szCs w:val="28"/>
        </w:rPr>
        <w:t xml:space="preserve">Правил благоустройства территории Ейскоукрепленского сельского поселения </w:t>
      </w:r>
      <w:r>
        <w:rPr>
          <w:sz w:val="28"/>
          <w:szCs w:val="28"/>
        </w:rPr>
        <w:t>Щербиновского района»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AC3A25" w:rsidRDefault="00AC3A25" w:rsidP="00AC3A25">
      <w:pPr>
        <w:ind w:firstLine="709"/>
        <w:jc w:val="both"/>
        <w:rPr>
          <w:sz w:val="28"/>
          <w:szCs w:val="28"/>
        </w:rPr>
      </w:pPr>
    </w:p>
    <w:p w:rsidR="00AC3A25" w:rsidRDefault="00AC3A25" w:rsidP="00AC3A25">
      <w:pPr>
        <w:jc w:val="both"/>
        <w:rPr>
          <w:sz w:val="28"/>
          <w:szCs w:val="28"/>
        </w:rPr>
      </w:pPr>
    </w:p>
    <w:p w:rsidR="00AC3A25" w:rsidRDefault="00AC3A25" w:rsidP="00AC3A25">
      <w:pPr>
        <w:jc w:val="both"/>
        <w:rPr>
          <w:sz w:val="28"/>
          <w:szCs w:val="28"/>
        </w:rPr>
      </w:pPr>
    </w:p>
    <w:p w:rsidR="00AC3A25" w:rsidRDefault="00AC3A25" w:rsidP="00AC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органа:  </w:t>
      </w:r>
    </w:p>
    <w:p w:rsidR="00AC3A25" w:rsidRDefault="00AC3A25" w:rsidP="00AC3A25">
      <w:pPr>
        <w:jc w:val="both"/>
        <w:rPr>
          <w:sz w:val="28"/>
          <w:szCs w:val="28"/>
        </w:rPr>
      </w:pPr>
      <w:r>
        <w:rPr>
          <w:sz w:val="28"/>
          <w:szCs w:val="28"/>
        </w:rPr>
        <w:t>Анченко Елена Владимировна                ______________ «2» декабря 2019 года</w:t>
      </w:r>
    </w:p>
    <w:p w:rsidR="00AC3A25" w:rsidRDefault="00AC3A25" w:rsidP="00AC3A2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(подпись)</w:t>
      </w:r>
    </w:p>
    <w:p w:rsidR="00AC3A25" w:rsidRDefault="00AC3A25" w:rsidP="00AC3A25">
      <w:pPr>
        <w:jc w:val="both"/>
        <w:rPr>
          <w:sz w:val="28"/>
          <w:szCs w:val="28"/>
        </w:rPr>
      </w:pPr>
    </w:p>
    <w:p w:rsidR="00AC3A25" w:rsidRDefault="00AC3A25" w:rsidP="00AC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уполномоченного органа: </w:t>
      </w:r>
    </w:p>
    <w:p w:rsidR="00AC3A25" w:rsidRDefault="00AC3A25" w:rsidP="00AC3A25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Сухоиваненко Наталья Николаевна     _______________ «2» декабря 2019 года</w:t>
      </w:r>
    </w:p>
    <w:p w:rsidR="00AC3A25" w:rsidRDefault="00AC3A25" w:rsidP="00AC3A25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(подпись)</w:t>
      </w: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AC3A25" w:rsidRDefault="00AC3A25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9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AC3A25">
        <w:rPr>
          <w:sz w:val="20"/>
          <w:szCs w:val="20"/>
        </w:rPr>
        <w:t>05</w:t>
      </w:r>
      <w:r w:rsidR="007D626D">
        <w:rPr>
          <w:sz w:val="20"/>
          <w:szCs w:val="20"/>
        </w:rPr>
        <w:t>.1</w:t>
      </w:r>
      <w:r w:rsidR="00AC3A25">
        <w:rPr>
          <w:sz w:val="20"/>
          <w:szCs w:val="20"/>
        </w:rPr>
        <w:t>2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BC2F34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3F" w:rsidRDefault="0073603F">
      <w:r>
        <w:separator/>
      </w:r>
    </w:p>
  </w:endnote>
  <w:endnote w:type="continuationSeparator" w:id="1">
    <w:p w:rsidR="0073603F" w:rsidRDefault="0073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3F" w:rsidRDefault="0073603F">
      <w:r>
        <w:separator/>
      </w:r>
    </w:p>
  </w:footnote>
  <w:footnote w:type="continuationSeparator" w:id="1">
    <w:p w:rsidR="0073603F" w:rsidRDefault="0073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Default="0065742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Pr="000F509F" w:rsidRDefault="00657422" w:rsidP="00FB332C">
    <w:pPr>
      <w:pStyle w:val="af1"/>
      <w:framePr w:wrap="around" w:vAnchor="text" w:hAnchor="margin" w:xAlign="center" w:y="1"/>
      <w:rPr>
        <w:rStyle w:val="a7"/>
        <w:szCs w:val="28"/>
      </w:rPr>
    </w:pPr>
  </w:p>
  <w:p w:rsidR="00657422" w:rsidRDefault="006574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41331"/>
    <w:multiLevelType w:val="hybridMultilevel"/>
    <w:tmpl w:val="0AF83582"/>
    <w:lvl w:ilvl="0" w:tplc="1EB2ED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3772D7"/>
    <w:multiLevelType w:val="multilevel"/>
    <w:tmpl w:val="2CDA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32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33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6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8"/>
  </w:num>
  <w:num w:numId="3">
    <w:abstractNumId w:val="32"/>
  </w:num>
  <w:num w:numId="4">
    <w:abstractNumId w:val="27"/>
  </w:num>
  <w:num w:numId="5">
    <w:abstractNumId w:val="33"/>
  </w:num>
  <w:num w:numId="6">
    <w:abstractNumId w:val="29"/>
  </w:num>
  <w:num w:numId="7">
    <w:abstractNumId w:val="40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9"/>
  </w:num>
  <w:num w:numId="14">
    <w:abstractNumId w:val="36"/>
  </w:num>
  <w:num w:numId="15">
    <w:abstractNumId w:val="31"/>
  </w:num>
  <w:num w:numId="16">
    <w:abstractNumId w:val="37"/>
  </w:num>
  <w:num w:numId="17">
    <w:abstractNumId w:val="3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87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2EC3"/>
    <w:rsid w:val="0001395F"/>
    <w:rsid w:val="000174C7"/>
    <w:rsid w:val="00024D81"/>
    <w:rsid w:val="0002593B"/>
    <w:rsid w:val="00027C4C"/>
    <w:rsid w:val="000325B1"/>
    <w:rsid w:val="00032683"/>
    <w:rsid w:val="00033D84"/>
    <w:rsid w:val="00046230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74642"/>
    <w:rsid w:val="00083A20"/>
    <w:rsid w:val="0008409A"/>
    <w:rsid w:val="000912E4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9B0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1D1E"/>
    <w:rsid w:val="001B5382"/>
    <w:rsid w:val="001B6245"/>
    <w:rsid w:val="001B648B"/>
    <w:rsid w:val="001C01C5"/>
    <w:rsid w:val="001C292E"/>
    <w:rsid w:val="001C3952"/>
    <w:rsid w:val="001C4866"/>
    <w:rsid w:val="001C4B53"/>
    <w:rsid w:val="001D15B8"/>
    <w:rsid w:val="001D23AA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49C7"/>
    <w:rsid w:val="002256B8"/>
    <w:rsid w:val="00225E7C"/>
    <w:rsid w:val="002260AE"/>
    <w:rsid w:val="00230923"/>
    <w:rsid w:val="0023273E"/>
    <w:rsid w:val="00234AA0"/>
    <w:rsid w:val="002352D8"/>
    <w:rsid w:val="002354A1"/>
    <w:rsid w:val="00242D2C"/>
    <w:rsid w:val="00243A42"/>
    <w:rsid w:val="00247CB5"/>
    <w:rsid w:val="00247F64"/>
    <w:rsid w:val="00250685"/>
    <w:rsid w:val="00251A0B"/>
    <w:rsid w:val="0025363F"/>
    <w:rsid w:val="00254344"/>
    <w:rsid w:val="00255D5A"/>
    <w:rsid w:val="00261B79"/>
    <w:rsid w:val="00266E2D"/>
    <w:rsid w:val="00271621"/>
    <w:rsid w:val="00272F1E"/>
    <w:rsid w:val="002758BD"/>
    <w:rsid w:val="00280258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460"/>
    <w:rsid w:val="002F09DC"/>
    <w:rsid w:val="002F1FA3"/>
    <w:rsid w:val="002F3586"/>
    <w:rsid w:val="002F36BA"/>
    <w:rsid w:val="002F449C"/>
    <w:rsid w:val="003009DE"/>
    <w:rsid w:val="0030183A"/>
    <w:rsid w:val="00301B2B"/>
    <w:rsid w:val="00302109"/>
    <w:rsid w:val="003033CE"/>
    <w:rsid w:val="00304552"/>
    <w:rsid w:val="0030528C"/>
    <w:rsid w:val="003055F0"/>
    <w:rsid w:val="00311364"/>
    <w:rsid w:val="00315925"/>
    <w:rsid w:val="00316C4F"/>
    <w:rsid w:val="00316E83"/>
    <w:rsid w:val="003170EC"/>
    <w:rsid w:val="00321AAC"/>
    <w:rsid w:val="003220E6"/>
    <w:rsid w:val="00322D1A"/>
    <w:rsid w:val="0032631A"/>
    <w:rsid w:val="003312E0"/>
    <w:rsid w:val="0033484B"/>
    <w:rsid w:val="00341B76"/>
    <w:rsid w:val="0034412E"/>
    <w:rsid w:val="003442A3"/>
    <w:rsid w:val="00345C7B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5712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E7A08"/>
    <w:rsid w:val="004F1150"/>
    <w:rsid w:val="004F1C0F"/>
    <w:rsid w:val="004F2870"/>
    <w:rsid w:val="004F2E1E"/>
    <w:rsid w:val="004F3A2B"/>
    <w:rsid w:val="004F3A88"/>
    <w:rsid w:val="004F4C18"/>
    <w:rsid w:val="004F701A"/>
    <w:rsid w:val="004F7207"/>
    <w:rsid w:val="0050121F"/>
    <w:rsid w:val="00504033"/>
    <w:rsid w:val="00504933"/>
    <w:rsid w:val="00506B25"/>
    <w:rsid w:val="00507AB9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499C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9F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1C7"/>
    <w:rsid w:val="005D6272"/>
    <w:rsid w:val="005D6359"/>
    <w:rsid w:val="005E55A2"/>
    <w:rsid w:val="005E5DAD"/>
    <w:rsid w:val="005E76F1"/>
    <w:rsid w:val="005F7C54"/>
    <w:rsid w:val="006007E5"/>
    <w:rsid w:val="006010AF"/>
    <w:rsid w:val="00602861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57422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63AF"/>
    <w:rsid w:val="006A69EF"/>
    <w:rsid w:val="006A7220"/>
    <w:rsid w:val="006B0142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20C6"/>
    <w:rsid w:val="00726FAD"/>
    <w:rsid w:val="00734545"/>
    <w:rsid w:val="00735DC2"/>
    <w:rsid w:val="0073603F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26D"/>
    <w:rsid w:val="007D6683"/>
    <w:rsid w:val="007E1265"/>
    <w:rsid w:val="007E4632"/>
    <w:rsid w:val="007F6F1F"/>
    <w:rsid w:val="00800295"/>
    <w:rsid w:val="00802965"/>
    <w:rsid w:val="00803127"/>
    <w:rsid w:val="008102B2"/>
    <w:rsid w:val="008125E6"/>
    <w:rsid w:val="00816822"/>
    <w:rsid w:val="00816A9F"/>
    <w:rsid w:val="008170E6"/>
    <w:rsid w:val="008220C8"/>
    <w:rsid w:val="00824067"/>
    <w:rsid w:val="0082472F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57109"/>
    <w:rsid w:val="00860D00"/>
    <w:rsid w:val="00861F32"/>
    <w:rsid w:val="0086249E"/>
    <w:rsid w:val="0086460B"/>
    <w:rsid w:val="008658A9"/>
    <w:rsid w:val="008658B4"/>
    <w:rsid w:val="00870E83"/>
    <w:rsid w:val="00873D04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2414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75DDF"/>
    <w:rsid w:val="0098418F"/>
    <w:rsid w:val="0098561D"/>
    <w:rsid w:val="00985B62"/>
    <w:rsid w:val="00994013"/>
    <w:rsid w:val="0099521C"/>
    <w:rsid w:val="0099545E"/>
    <w:rsid w:val="00996B47"/>
    <w:rsid w:val="00997E70"/>
    <w:rsid w:val="009A0089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A63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5DED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3A25"/>
    <w:rsid w:val="00AC3F57"/>
    <w:rsid w:val="00AC5DE0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6EA6"/>
    <w:rsid w:val="00B174CB"/>
    <w:rsid w:val="00B221C1"/>
    <w:rsid w:val="00B30B14"/>
    <w:rsid w:val="00B310E2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C2F34"/>
    <w:rsid w:val="00BD3707"/>
    <w:rsid w:val="00BD3A24"/>
    <w:rsid w:val="00BD3F25"/>
    <w:rsid w:val="00BD5BD6"/>
    <w:rsid w:val="00BE121B"/>
    <w:rsid w:val="00BE26E5"/>
    <w:rsid w:val="00BE30ED"/>
    <w:rsid w:val="00BE48C0"/>
    <w:rsid w:val="00BE61A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3FF6"/>
    <w:rsid w:val="00C45192"/>
    <w:rsid w:val="00C4693B"/>
    <w:rsid w:val="00C500CA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1EF"/>
    <w:rsid w:val="00CA6927"/>
    <w:rsid w:val="00CB1040"/>
    <w:rsid w:val="00CB5224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28E"/>
    <w:rsid w:val="00D64F30"/>
    <w:rsid w:val="00D704DA"/>
    <w:rsid w:val="00D76E58"/>
    <w:rsid w:val="00D8231D"/>
    <w:rsid w:val="00D93AE6"/>
    <w:rsid w:val="00D9613F"/>
    <w:rsid w:val="00D965AF"/>
    <w:rsid w:val="00DA0A35"/>
    <w:rsid w:val="00DA31AF"/>
    <w:rsid w:val="00DA351F"/>
    <w:rsid w:val="00DA7B20"/>
    <w:rsid w:val="00DB05DF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A5AD8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277"/>
    <w:rsid w:val="00F1165D"/>
    <w:rsid w:val="00F117D4"/>
    <w:rsid w:val="00F22189"/>
    <w:rsid w:val="00F238B4"/>
    <w:rsid w:val="00F245F0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0CB"/>
    <w:rsid w:val="00F516CC"/>
    <w:rsid w:val="00F52508"/>
    <w:rsid w:val="00F551CF"/>
    <w:rsid w:val="00F56316"/>
    <w:rsid w:val="00F568CF"/>
    <w:rsid w:val="00F570DE"/>
    <w:rsid w:val="00F612BF"/>
    <w:rsid w:val="00F6319A"/>
    <w:rsid w:val="00F6561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332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0A6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aliases w:val="ВерхКолонтитул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aliases w:val="Верх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uiPriority w:val="99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aliases w:val="Верх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uiPriority w:val="59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!Название НПА"/>
    <w:basedOn w:val="a0"/>
    <w:rsid w:val="00857109"/>
    <w:pPr>
      <w:widowControl/>
      <w:suppressAutoHyphens w:val="0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msonormalcxspfirstmailrucssattributepostfix">
    <w:name w:val="msonormalcxspfirst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f1">
    <w:name w:val="Знак Знак4 Знак Знак Знак Знак"/>
    <w:basedOn w:val="a0"/>
    <w:rsid w:val="00F656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01">
    <w:name w:val="Верхний колонтитул10"/>
    <w:basedOn w:val="a0"/>
    <w:rsid w:val="00F6561A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7">
    <w:name w:val="Знак Знак"/>
    <w:rsid w:val="00F6561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isk-pp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D81-07FC-4072-BCEB-FD3193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10260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2019-12-24T12:12:00Z</dcterms:created>
  <dcterms:modified xsi:type="dcterms:W3CDTF">2019-12-24T12:19:00Z</dcterms:modified>
</cp:coreProperties>
</file>