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345D37">
        <w:rPr>
          <w:b/>
          <w:sz w:val="72"/>
          <w:szCs w:val="72"/>
        </w:rPr>
        <w:t>1</w:t>
      </w:r>
      <w:r w:rsidR="004A5712">
        <w:rPr>
          <w:b/>
          <w:sz w:val="72"/>
          <w:szCs w:val="72"/>
        </w:rPr>
        <w:t>6</w:t>
      </w:r>
      <w:r>
        <w:rPr>
          <w:b/>
          <w:sz w:val="72"/>
          <w:szCs w:val="72"/>
        </w:rPr>
        <w:t>(</w:t>
      </w:r>
      <w:r w:rsidR="002F36BA">
        <w:rPr>
          <w:b/>
          <w:sz w:val="72"/>
          <w:szCs w:val="72"/>
        </w:rPr>
        <w:t>2</w:t>
      </w:r>
      <w:r w:rsidR="00316E83">
        <w:rPr>
          <w:b/>
          <w:sz w:val="72"/>
          <w:szCs w:val="72"/>
        </w:rPr>
        <w:t>5</w:t>
      </w:r>
      <w:r w:rsidR="004A5712">
        <w:rPr>
          <w:b/>
          <w:sz w:val="72"/>
          <w:szCs w:val="72"/>
        </w:rPr>
        <w:t>9</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09350A" w:rsidRDefault="0009350A"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4421BA" w:rsidP="0009350A">
      <w:pPr>
        <w:jc w:val="center"/>
        <w:rPr>
          <w:b/>
          <w:sz w:val="28"/>
          <w:szCs w:val="28"/>
        </w:rPr>
      </w:pPr>
      <w:r>
        <w:rPr>
          <w:b/>
          <w:sz w:val="28"/>
          <w:szCs w:val="28"/>
        </w:rPr>
        <w:t>09</w:t>
      </w:r>
      <w:r w:rsidR="00B80A4A">
        <w:rPr>
          <w:b/>
          <w:sz w:val="28"/>
          <w:szCs w:val="28"/>
        </w:rPr>
        <w:t>.</w:t>
      </w:r>
      <w:r w:rsidR="004A5712">
        <w:rPr>
          <w:b/>
          <w:sz w:val="28"/>
          <w:szCs w:val="28"/>
        </w:rPr>
        <w:t>1</w:t>
      </w:r>
      <w:r w:rsidR="00B80A4A">
        <w:rPr>
          <w:b/>
          <w:sz w:val="28"/>
          <w:szCs w:val="28"/>
        </w:rPr>
        <w:t>0.2019</w:t>
      </w:r>
    </w:p>
    <w:p w:rsidR="00521ABB" w:rsidRDefault="00521ABB" w:rsidP="0009350A">
      <w:pPr>
        <w:jc w:val="center"/>
        <w:rPr>
          <w:b/>
          <w:sz w:val="28"/>
          <w:szCs w:val="28"/>
        </w:rPr>
      </w:pPr>
    </w:p>
    <w:p w:rsidR="0009350A" w:rsidRDefault="0009350A" w:rsidP="0009350A">
      <w:pPr>
        <w:pStyle w:val="afd"/>
        <w:spacing w:after="0"/>
        <w:jc w:val="center"/>
        <w:rPr>
          <w:b/>
          <w:bCs/>
          <w:color w:val="000000"/>
          <w:sz w:val="28"/>
          <w:szCs w:val="28"/>
        </w:rPr>
      </w:pPr>
      <w:r>
        <w:rPr>
          <w:b/>
          <w:bCs/>
          <w:color w:val="000000"/>
          <w:sz w:val="28"/>
          <w:szCs w:val="28"/>
        </w:rPr>
        <w:lastRenderedPageBreak/>
        <w:t>СОДЕРЖАНИЕ</w:t>
      </w:r>
    </w:p>
    <w:p w:rsidR="008C6750" w:rsidRDefault="008C6750" w:rsidP="0009350A">
      <w:pPr>
        <w:pStyle w:val="afd"/>
        <w:spacing w:after="0"/>
        <w:jc w:val="center"/>
        <w:rPr>
          <w:b/>
          <w:bCs/>
          <w:color w:val="000000"/>
          <w:sz w:val="28"/>
          <w:szCs w:val="28"/>
        </w:rPr>
      </w:pPr>
    </w:p>
    <w:tbl>
      <w:tblPr>
        <w:tblW w:w="0" w:type="auto"/>
        <w:tblLook w:val="01E0"/>
      </w:tblPr>
      <w:tblGrid>
        <w:gridCol w:w="8330"/>
        <w:gridCol w:w="1523"/>
      </w:tblGrid>
      <w:tr w:rsidR="00ED5333" w:rsidRPr="00D353A6" w:rsidTr="0009350A">
        <w:trPr>
          <w:trHeight w:val="1345"/>
        </w:trPr>
        <w:tc>
          <w:tcPr>
            <w:tcW w:w="8330" w:type="dxa"/>
          </w:tcPr>
          <w:p w:rsidR="00B174CB" w:rsidRPr="00280256" w:rsidRDefault="00B174CB" w:rsidP="00280256">
            <w:pPr>
              <w:jc w:val="both"/>
            </w:pPr>
            <w:r w:rsidRPr="00280256">
              <w:t>ПОСТАНОВЛЕНИЕ администрации Ейскоукрепленского сельского поселения Щербиновского района от 0</w:t>
            </w:r>
            <w:r w:rsidR="004A5712" w:rsidRPr="00280256">
              <w:t>1.10</w:t>
            </w:r>
            <w:r w:rsidRPr="00280256">
              <w:t xml:space="preserve">.2019 № </w:t>
            </w:r>
            <w:r w:rsidR="004A5712" w:rsidRPr="00280256">
              <w:t>65</w:t>
            </w:r>
            <w:r w:rsidRPr="00280256">
              <w:t xml:space="preserve"> «</w:t>
            </w:r>
            <w:r w:rsidR="00F646B5" w:rsidRPr="00280256">
              <w:t>Об утверждении Порядка получения муниципальными служащими администрации Ейскоукрепленского сельского поселения Щербиновского района разрешения на участие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w:t>
            </w:r>
            <w:r w:rsidR="00824067" w:rsidRPr="00280256">
              <w:t>»</w:t>
            </w:r>
          </w:p>
          <w:p w:rsidR="00345D37" w:rsidRPr="00280256" w:rsidRDefault="00345D37" w:rsidP="00280256">
            <w:pPr>
              <w:jc w:val="both"/>
            </w:pPr>
          </w:p>
        </w:tc>
        <w:tc>
          <w:tcPr>
            <w:tcW w:w="1523" w:type="dxa"/>
          </w:tcPr>
          <w:p w:rsidR="00ED5333" w:rsidRPr="00280256" w:rsidRDefault="00ED5333" w:rsidP="00B80A4A">
            <w:pPr>
              <w:jc w:val="both"/>
            </w:pPr>
            <w:r w:rsidRPr="00280256">
              <w:t xml:space="preserve">стр. </w:t>
            </w:r>
            <w:r w:rsidR="00B80A4A" w:rsidRPr="00280256">
              <w:t>3</w:t>
            </w:r>
          </w:p>
        </w:tc>
      </w:tr>
      <w:tr w:rsidR="00B80A4A" w:rsidRPr="00D353A6" w:rsidTr="0009350A">
        <w:trPr>
          <w:trHeight w:val="1345"/>
        </w:trPr>
        <w:tc>
          <w:tcPr>
            <w:tcW w:w="8330" w:type="dxa"/>
          </w:tcPr>
          <w:p w:rsidR="00B80A4A" w:rsidRPr="00280256" w:rsidRDefault="00B80A4A" w:rsidP="00280256">
            <w:pPr>
              <w:jc w:val="both"/>
            </w:pPr>
            <w:r w:rsidRPr="00280256">
              <w:t>ПОСТАНОВЛЕНИЕ администрации Ейскоукрепленского сельского поселения Щербиновского района от 0</w:t>
            </w:r>
            <w:r w:rsidR="004A5712" w:rsidRPr="00280256">
              <w:t>1</w:t>
            </w:r>
            <w:r w:rsidRPr="00280256">
              <w:t>.</w:t>
            </w:r>
            <w:r w:rsidR="004A5712" w:rsidRPr="00280256">
              <w:t>1</w:t>
            </w:r>
            <w:r w:rsidRPr="00280256">
              <w:t>0.2019 №</w:t>
            </w:r>
            <w:r w:rsidR="004A5712" w:rsidRPr="00280256">
              <w:t xml:space="preserve"> 66</w:t>
            </w:r>
            <w:r w:rsidRPr="00280256">
              <w:t xml:space="preserve"> «</w:t>
            </w:r>
            <w:r w:rsidR="00F646B5" w:rsidRPr="00280256">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Ейскоукрепленского сельского поселения Щербиновского района, посадки (взлета) на расположенные в границах населенных пунктов Ейскоукрепленского сельского поселения Щербиновского района площадки, сведения о которых не опубликованы в документах аэронавигационной информации</w:t>
            </w:r>
            <w:r w:rsidRPr="00280256">
              <w:t>»</w:t>
            </w:r>
          </w:p>
          <w:p w:rsidR="00B80A4A" w:rsidRPr="00280256" w:rsidRDefault="00B80A4A" w:rsidP="00280256">
            <w:pPr>
              <w:jc w:val="both"/>
            </w:pPr>
          </w:p>
        </w:tc>
        <w:tc>
          <w:tcPr>
            <w:tcW w:w="1523" w:type="dxa"/>
          </w:tcPr>
          <w:p w:rsidR="00B80A4A" w:rsidRPr="00280256" w:rsidRDefault="00B80A4A" w:rsidP="004A5712">
            <w:pPr>
              <w:jc w:val="both"/>
            </w:pPr>
            <w:r w:rsidRPr="00280256">
              <w:t xml:space="preserve">стр. </w:t>
            </w:r>
            <w:r w:rsidR="00A159E6">
              <w:t>9</w:t>
            </w:r>
          </w:p>
        </w:tc>
      </w:tr>
      <w:tr w:rsidR="00280256" w:rsidRPr="00D353A6" w:rsidTr="00280256">
        <w:trPr>
          <w:trHeight w:val="936"/>
        </w:trPr>
        <w:tc>
          <w:tcPr>
            <w:tcW w:w="8330" w:type="dxa"/>
          </w:tcPr>
          <w:p w:rsidR="00280256" w:rsidRDefault="00280256" w:rsidP="00280256">
            <w:pPr>
              <w:jc w:val="both"/>
            </w:pPr>
            <w:r w:rsidRPr="00280256">
              <w:t>РЕШЕНИЕ Совета Ейскоукрепленского сельского поселения Щербиновского района от 02.10.2019 № 1 «Об образовании административной комиссии Ейскоукрепленского сельского поселения Щербиновского района»</w:t>
            </w:r>
          </w:p>
          <w:p w:rsidR="00280256" w:rsidRPr="00280256" w:rsidRDefault="00280256" w:rsidP="00280256">
            <w:pPr>
              <w:jc w:val="both"/>
            </w:pPr>
          </w:p>
        </w:tc>
        <w:tc>
          <w:tcPr>
            <w:tcW w:w="1523" w:type="dxa"/>
          </w:tcPr>
          <w:p w:rsidR="00280256" w:rsidRDefault="00280256">
            <w:r w:rsidRPr="00C65ABA">
              <w:t>стр.</w:t>
            </w:r>
            <w:r w:rsidR="00A159E6">
              <w:t>20</w:t>
            </w:r>
          </w:p>
        </w:tc>
      </w:tr>
      <w:tr w:rsidR="00280256" w:rsidRPr="008C6750" w:rsidTr="008C6750">
        <w:trPr>
          <w:trHeight w:val="1212"/>
        </w:trPr>
        <w:tc>
          <w:tcPr>
            <w:tcW w:w="8330" w:type="dxa"/>
          </w:tcPr>
          <w:p w:rsidR="00280256" w:rsidRPr="00280256" w:rsidRDefault="00280256" w:rsidP="00280256">
            <w:pPr>
              <w:jc w:val="both"/>
            </w:pPr>
            <w:r w:rsidRPr="00280256">
              <w:t>РЕШЕНИЕ Совета Ейскоукрепленского сельского поселения Щербиновского района от 02.10.2019 № 2 «Об утверждении отчета о поступлении и расходовании средств местного бюджета, выделенных территориальной комиссии Щербиновская на подготовку и проведение выборов депутатов Совета Ейскоукрепленского сельского поселения Щербиновского района четвертого созыва»</w:t>
            </w:r>
          </w:p>
          <w:p w:rsidR="00280256" w:rsidRPr="00280256" w:rsidRDefault="00280256" w:rsidP="00280256">
            <w:pPr>
              <w:jc w:val="both"/>
            </w:pPr>
          </w:p>
        </w:tc>
        <w:tc>
          <w:tcPr>
            <w:tcW w:w="1523" w:type="dxa"/>
          </w:tcPr>
          <w:p w:rsidR="00280256" w:rsidRDefault="00280256">
            <w:r w:rsidRPr="00C65ABA">
              <w:t>стр.</w:t>
            </w:r>
            <w:r w:rsidR="00A159E6">
              <w:t>30</w:t>
            </w:r>
          </w:p>
        </w:tc>
      </w:tr>
      <w:tr w:rsidR="00280256" w:rsidRPr="008C6750" w:rsidTr="0009350A">
        <w:trPr>
          <w:trHeight w:val="1345"/>
        </w:trPr>
        <w:tc>
          <w:tcPr>
            <w:tcW w:w="8330" w:type="dxa"/>
          </w:tcPr>
          <w:p w:rsidR="00280256" w:rsidRDefault="00280256" w:rsidP="00280256">
            <w:pPr>
              <w:jc w:val="both"/>
            </w:pPr>
            <w:r w:rsidRPr="00280256">
              <w:t xml:space="preserve">РЕШЕНИЕ Совета Ейскоукрепленского сельского поселения Щербиновского района от 02.10.2019 № 3 «О внесении изменений в решение Совета Ейскоукрепленского сельского поселения Щербиновского района </w:t>
            </w:r>
            <w:r>
              <w:t xml:space="preserve">                          </w:t>
            </w:r>
            <w:r w:rsidRPr="00280256">
              <w:t>от 27 декабря 2018 года № 1 «О бюджете Ейскоукрепленского сельского поселения Щербиновского района на 2019 год»</w:t>
            </w:r>
          </w:p>
          <w:p w:rsidR="00280256" w:rsidRPr="00280256" w:rsidRDefault="00280256" w:rsidP="00280256">
            <w:pPr>
              <w:jc w:val="both"/>
            </w:pPr>
          </w:p>
        </w:tc>
        <w:tc>
          <w:tcPr>
            <w:tcW w:w="1523" w:type="dxa"/>
          </w:tcPr>
          <w:p w:rsidR="00280256" w:rsidRDefault="00280256">
            <w:r w:rsidRPr="00C65ABA">
              <w:t>стр.</w:t>
            </w:r>
            <w:r w:rsidR="00A159E6">
              <w:t>39</w:t>
            </w:r>
          </w:p>
        </w:tc>
      </w:tr>
      <w:tr w:rsidR="00280256" w:rsidRPr="008C6750" w:rsidTr="0009350A">
        <w:trPr>
          <w:trHeight w:val="1345"/>
        </w:trPr>
        <w:tc>
          <w:tcPr>
            <w:tcW w:w="8330" w:type="dxa"/>
          </w:tcPr>
          <w:p w:rsidR="00280256" w:rsidRPr="00280256" w:rsidRDefault="00280256" w:rsidP="00280256">
            <w:pPr>
              <w:jc w:val="both"/>
            </w:pPr>
            <w:r w:rsidRPr="00280256">
              <w:t xml:space="preserve">РЕШЕНИЕ Совета Ейскоукрепленского сельского поселения Щербиновского района от 02.10.2019 № 4 «О внесении изменений в решение Совета Ейскоукрепленского сельского поселения Щербиновского района </w:t>
            </w:r>
            <w:r>
              <w:t xml:space="preserve">                                 </w:t>
            </w:r>
            <w:r w:rsidRPr="00280256">
              <w:t xml:space="preserve">от 20 ноября 2018 года № 4 «Об утверждении объема бюджетных ассигнований муниципального дорожного фонда Ейскоукрепленского сельского поселения Щербиновского района на 2019 год» </w:t>
            </w:r>
          </w:p>
          <w:p w:rsidR="00280256" w:rsidRPr="00280256" w:rsidRDefault="00280256" w:rsidP="00280256">
            <w:pPr>
              <w:jc w:val="both"/>
            </w:pPr>
          </w:p>
        </w:tc>
        <w:tc>
          <w:tcPr>
            <w:tcW w:w="1523" w:type="dxa"/>
          </w:tcPr>
          <w:p w:rsidR="00280256" w:rsidRDefault="00280256">
            <w:r w:rsidRPr="00C65ABA">
              <w:t>стр.</w:t>
            </w:r>
            <w:r w:rsidR="00A159E6">
              <w:t>64</w:t>
            </w:r>
          </w:p>
        </w:tc>
      </w:tr>
      <w:tr w:rsidR="00280256" w:rsidRPr="008C6750" w:rsidTr="0009350A">
        <w:trPr>
          <w:trHeight w:val="1345"/>
        </w:trPr>
        <w:tc>
          <w:tcPr>
            <w:tcW w:w="8330" w:type="dxa"/>
          </w:tcPr>
          <w:p w:rsidR="00280256" w:rsidRPr="00280256" w:rsidRDefault="00280256" w:rsidP="00280256">
            <w:pPr>
              <w:jc w:val="both"/>
            </w:pPr>
            <w:r w:rsidRPr="00280256">
              <w:t>РЕШЕНИЕ Совета Ейскоукрепленского сельского поселения Щербиновского района от 02.10.2019 № 5 «Об утверждении Положения о порядке внесения проектов решений Совета Ейскоукрепленского сельского поселения Щербиновского района на рассмотрение Совета Ейскоукрепленского сельского поселения Щербиновского района»</w:t>
            </w:r>
          </w:p>
          <w:p w:rsidR="00280256" w:rsidRPr="00280256" w:rsidRDefault="00280256" w:rsidP="00280256">
            <w:pPr>
              <w:jc w:val="both"/>
            </w:pPr>
          </w:p>
        </w:tc>
        <w:tc>
          <w:tcPr>
            <w:tcW w:w="1523" w:type="dxa"/>
          </w:tcPr>
          <w:p w:rsidR="00280256" w:rsidRDefault="00280256">
            <w:r w:rsidRPr="00C65ABA">
              <w:t>стр.</w:t>
            </w:r>
            <w:r w:rsidR="00A159E6">
              <w:t>66</w:t>
            </w:r>
          </w:p>
        </w:tc>
      </w:tr>
    </w:tbl>
    <w:p w:rsidR="00824067" w:rsidRDefault="00824067">
      <w:pPr>
        <w:rPr>
          <w:sz w:val="28"/>
          <w:szCs w:val="28"/>
        </w:rPr>
      </w:pPr>
    </w:p>
    <w:tbl>
      <w:tblPr>
        <w:tblW w:w="9639" w:type="dxa"/>
        <w:tblLayout w:type="fixed"/>
        <w:tblCellMar>
          <w:left w:w="0" w:type="dxa"/>
          <w:right w:w="0" w:type="dxa"/>
        </w:tblCellMar>
        <w:tblLook w:val="0000"/>
      </w:tblPr>
      <w:tblGrid>
        <w:gridCol w:w="4819"/>
        <w:gridCol w:w="4820"/>
      </w:tblGrid>
      <w:tr w:rsidR="00B174CB" w:rsidTr="00961FA4">
        <w:trPr>
          <w:cantSplit/>
          <w:trHeight w:val="1418"/>
        </w:trPr>
        <w:tc>
          <w:tcPr>
            <w:tcW w:w="9639" w:type="dxa"/>
            <w:gridSpan w:val="2"/>
          </w:tcPr>
          <w:p w:rsidR="00B174CB" w:rsidRDefault="00B174CB" w:rsidP="00B174CB">
            <w:pPr>
              <w:tabs>
                <w:tab w:val="center" w:pos="4812"/>
                <w:tab w:val="left" w:pos="5773"/>
              </w:tabs>
            </w:pPr>
            <w:r>
              <w:tab/>
            </w:r>
            <w:r>
              <w:rPr>
                <w:noProof/>
              </w:rPr>
              <w:drawing>
                <wp:inline distT="0" distB="0" distL="0" distR="0">
                  <wp:extent cx="723900" cy="895350"/>
                  <wp:effectExtent l="19050" t="0" r="0" b="0"/>
                  <wp:docPr id="4"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B174CB" w:rsidTr="00961FA4">
        <w:trPr>
          <w:cantSplit/>
          <w:trHeight w:val="1474"/>
        </w:trPr>
        <w:tc>
          <w:tcPr>
            <w:tcW w:w="9639" w:type="dxa"/>
            <w:gridSpan w:val="2"/>
          </w:tcPr>
          <w:p w:rsidR="00B174CB" w:rsidRDefault="00B174CB" w:rsidP="00B174CB">
            <w:pPr>
              <w:jc w:val="center"/>
              <w:rPr>
                <w:b/>
                <w:bCs/>
                <w:sz w:val="2"/>
              </w:rPr>
            </w:pPr>
          </w:p>
          <w:p w:rsidR="00B174CB" w:rsidRDefault="00B174CB" w:rsidP="00B174CB">
            <w:pPr>
              <w:jc w:val="center"/>
              <w:rPr>
                <w:b/>
                <w:bCs/>
                <w:sz w:val="2"/>
              </w:rPr>
            </w:pPr>
          </w:p>
          <w:p w:rsidR="00B174CB" w:rsidRDefault="00B174CB" w:rsidP="00B174CB">
            <w:pPr>
              <w:jc w:val="center"/>
              <w:rPr>
                <w:b/>
                <w:bCs/>
                <w:sz w:val="2"/>
              </w:rPr>
            </w:pPr>
          </w:p>
          <w:p w:rsidR="00B174CB" w:rsidRDefault="00B174CB" w:rsidP="00B174CB">
            <w:pPr>
              <w:jc w:val="center"/>
              <w:rPr>
                <w:b/>
                <w:bCs/>
                <w:sz w:val="2"/>
              </w:rPr>
            </w:pPr>
          </w:p>
          <w:p w:rsidR="00B174CB" w:rsidRDefault="00B174CB" w:rsidP="00B174CB">
            <w:pPr>
              <w:pStyle w:val="1"/>
              <w:jc w:val="center"/>
              <w:rPr>
                <w:rFonts w:ascii="Times New Roman" w:hAnsi="Times New Roman"/>
                <w:sz w:val="28"/>
                <w:szCs w:val="28"/>
              </w:rPr>
            </w:pPr>
            <w:r>
              <w:rPr>
                <w:rFonts w:ascii="Times New Roman" w:hAnsi="Times New Roman"/>
                <w:sz w:val="28"/>
                <w:szCs w:val="28"/>
              </w:rPr>
              <w:t>АДМИНИСТРАЦИЯ</w:t>
            </w:r>
            <w:r w:rsidR="00961FA4">
              <w:rPr>
                <w:rFonts w:ascii="Times New Roman" w:hAnsi="Times New Roman"/>
                <w:sz w:val="28"/>
                <w:szCs w:val="28"/>
              </w:rPr>
              <w:t xml:space="preserve">                                                                  </w:t>
            </w:r>
            <w:r>
              <w:rPr>
                <w:rFonts w:ascii="Times New Roman" w:hAnsi="Times New Roman"/>
                <w:sz w:val="28"/>
                <w:szCs w:val="28"/>
              </w:rPr>
              <w:t>ЕЙСКОУКРЕПЛЕНСКОГО СЕЛЬСКОГО ПОСЕЛЕНИЯ ЩЕРБИНОВСКОГО РАЙОНА</w:t>
            </w:r>
          </w:p>
          <w:p w:rsidR="00B174CB" w:rsidRDefault="00B174CB" w:rsidP="00B174CB">
            <w:pPr>
              <w:spacing w:before="120"/>
              <w:jc w:val="center"/>
              <w:rPr>
                <w:b/>
                <w:bCs/>
                <w:spacing w:val="20"/>
                <w:sz w:val="32"/>
              </w:rPr>
            </w:pPr>
            <w:r>
              <w:rPr>
                <w:b/>
                <w:bCs/>
                <w:spacing w:val="20"/>
                <w:sz w:val="32"/>
              </w:rPr>
              <w:t>ПОСТАНОВЛЕНИЕ</w:t>
            </w:r>
          </w:p>
        </w:tc>
      </w:tr>
      <w:tr w:rsidR="00B174CB" w:rsidTr="00961FA4">
        <w:trPr>
          <w:cantSplit/>
          <w:trHeight w:hRule="exact" w:val="340"/>
        </w:trPr>
        <w:tc>
          <w:tcPr>
            <w:tcW w:w="4819" w:type="dxa"/>
            <w:vAlign w:val="bottom"/>
          </w:tcPr>
          <w:p w:rsidR="00B174CB" w:rsidRPr="00B174CB" w:rsidRDefault="003E47CB" w:rsidP="00857109">
            <w:pPr>
              <w:rPr>
                <w:b/>
                <w:bCs/>
                <w:sz w:val="28"/>
                <w:szCs w:val="28"/>
              </w:rPr>
            </w:pPr>
            <w:r>
              <w:rPr>
                <w:b/>
                <w:bCs/>
                <w:sz w:val="28"/>
                <w:szCs w:val="28"/>
              </w:rPr>
              <w:t>от 0</w:t>
            </w:r>
            <w:r w:rsidR="00857109">
              <w:rPr>
                <w:b/>
                <w:bCs/>
                <w:sz w:val="28"/>
                <w:szCs w:val="28"/>
              </w:rPr>
              <w:t>1.10</w:t>
            </w:r>
            <w:r w:rsidR="00B174CB" w:rsidRPr="00B174CB">
              <w:rPr>
                <w:b/>
                <w:bCs/>
                <w:sz w:val="28"/>
                <w:szCs w:val="28"/>
              </w:rPr>
              <w:t>.2019</w:t>
            </w:r>
          </w:p>
        </w:tc>
        <w:tc>
          <w:tcPr>
            <w:tcW w:w="4820" w:type="dxa"/>
            <w:vAlign w:val="bottom"/>
          </w:tcPr>
          <w:p w:rsidR="00B174CB" w:rsidRPr="00B174CB" w:rsidRDefault="00B174CB" w:rsidP="00857109">
            <w:pPr>
              <w:jc w:val="right"/>
              <w:rPr>
                <w:b/>
                <w:bCs/>
                <w:sz w:val="28"/>
                <w:szCs w:val="28"/>
              </w:rPr>
            </w:pPr>
            <w:r w:rsidRPr="00B174CB">
              <w:rPr>
                <w:b/>
                <w:bCs/>
                <w:sz w:val="28"/>
                <w:szCs w:val="28"/>
              </w:rPr>
              <w:t>№</w:t>
            </w:r>
            <w:r w:rsidR="00857109">
              <w:rPr>
                <w:b/>
                <w:bCs/>
                <w:sz w:val="28"/>
                <w:szCs w:val="28"/>
              </w:rPr>
              <w:t xml:space="preserve"> 65</w:t>
            </w:r>
          </w:p>
        </w:tc>
      </w:tr>
      <w:tr w:rsidR="00B174CB" w:rsidTr="00961FA4">
        <w:trPr>
          <w:cantSplit/>
          <w:trHeight w:val="284"/>
        </w:trPr>
        <w:tc>
          <w:tcPr>
            <w:tcW w:w="9639" w:type="dxa"/>
            <w:gridSpan w:val="2"/>
            <w:vAlign w:val="bottom"/>
          </w:tcPr>
          <w:p w:rsidR="00B174CB" w:rsidRDefault="00B174CB" w:rsidP="00B174CB">
            <w:pPr>
              <w:jc w:val="center"/>
            </w:pPr>
            <w:r>
              <w:t>село Ейское Укрепление</w:t>
            </w:r>
          </w:p>
        </w:tc>
      </w:tr>
      <w:tr w:rsidR="00B174CB" w:rsidTr="00961FA4">
        <w:trPr>
          <w:cantSplit/>
        </w:trPr>
        <w:tc>
          <w:tcPr>
            <w:tcW w:w="9639" w:type="dxa"/>
            <w:gridSpan w:val="2"/>
          </w:tcPr>
          <w:p w:rsidR="00B174CB" w:rsidRDefault="00B174CB" w:rsidP="00B174CB"/>
        </w:tc>
      </w:tr>
    </w:tbl>
    <w:p w:rsidR="00BD3A24" w:rsidRDefault="00BD3A24" w:rsidP="00521ABB">
      <w:pPr>
        <w:pStyle w:val="211"/>
        <w:tabs>
          <w:tab w:val="left" w:pos="142"/>
        </w:tabs>
        <w:spacing w:after="0" w:line="100" w:lineRule="atLeast"/>
        <w:jc w:val="both"/>
      </w:pPr>
    </w:p>
    <w:p w:rsidR="00857109" w:rsidRPr="00FD5CB6" w:rsidRDefault="00857109" w:rsidP="00857109">
      <w:pPr>
        <w:autoSpaceDE w:val="0"/>
        <w:autoSpaceDN w:val="0"/>
        <w:jc w:val="center"/>
        <w:rPr>
          <w:b/>
          <w:sz w:val="28"/>
          <w:szCs w:val="28"/>
        </w:rPr>
      </w:pPr>
      <w:r w:rsidRPr="00FD5CB6">
        <w:rPr>
          <w:b/>
          <w:sz w:val="28"/>
          <w:szCs w:val="28"/>
        </w:rPr>
        <w:t xml:space="preserve">Об утверждении Порядка получения муниципальными </w:t>
      </w:r>
    </w:p>
    <w:p w:rsidR="00857109" w:rsidRPr="00FD5CB6" w:rsidRDefault="00857109" w:rsidP="00857109">
      <w:pPr>
        <w:autoSpaceDE w:val="0"/>
        <w:autoSpaceDN w:val="0"/>
        <w:jc w:val="center"/>
        <w:rPr>
          <w:b/>
          <w:sz w:val="28"/>
          <w:szCs w:val="28"/>
        </w:rPr>
      </w:pPr>
      <w:r w:rsidRPr="00FD5CB6">
        <w:rPr>
          <w:b/>
          <w:sz w:val="28"/>
          <w:szCs w:val="28"/>
        </w:rPr>
        <w:t xml:space="preserve">служащими администрации Ейскоукрепленского сельского поселения Щербиновского района </w:t>
      </w:r>
      <w:r w:rsidRPr="00FD5CB6">
        <w:rPr>
          <w:b/>
          <w:color w:val="000000"/>
          <w:sz w:val="28"/>
          <w:szCs w:val="28"/>
        </w:rPr>
        <w:t xml:space="preserve">разрешения </w:t>
      </w:r>
      <w:r w:rsidRPr="00FD5CB6">
        <w:rPr>
          <w:b/>
          <w:sz w:val="28"/>
          <w:szCs w:val="28"/>
        </w:rPr>
        <w:t xml:space="preserve">на участие в управлении </w:t>
      </w:r>
    </w:p>
    <w:p w:rsidR="00857109" w:rsidRPr="00FD5CB6" w:rsidRDefault="00857109" w:rsidP="00857109">
      <w:pPr>
        <w:autoSpaceDE w:val="0"/>
        <w:autoSpaceDN w:val="0"/>
        <w:jc w:val="center"/>
        <w:rPr>
          <w:b/>
          <w:sz w:val="28"/>
          <w:szCs w:val="28"/>
        </w:rPr>
      </w:pPr>
      <w:r w:rsidRPr="00FD5CB6">
        <w:rPr>
          <w:b/>
          <w:sz w:val="28"/>
          <w:szCs w:val="28"/>
        </w:rPr>
        <w:t xml:space="preserve">некоммерческими организациями в качестве единоличного </w:t>
      </w:r>
    </w:p>
    <w:p w:rsidR="00857109" w:rsidRPr="00FD5CB6" w:rsidRDefault="00857109" w:rsidP="00857109">
      <w:pPr>
        <w:autoSpaceDE w:val="0"/>
        <w:autoSpaceDN w:val="0"/>
        <w:jc w:val="center"/>
        <w:rPr>
          <w:b/>
          <w:sz w:val="28"/>
          <w:szCs w:val="28"/>
        </w:rPr>
      </w:pPr>
      <w:r w:rsidRPr="00FD5CB6">
        <w:rPr>
          <w:b/>
          <w:sz w:val="28"/>
          <w:szCs w:val="28"/>
        </w:rPr>
        <w:t xml:space="preserve">исполнительного органа или вхождение в состав их </w:t>
      </w:r>
    </w:p>
    <w:p w:rsidR="00857109" w:rsidRPr="00FD5CB6" w:rsidRDefault="00857109" w:rsidP="00857109">
      <w:pPr>
        <w:autoSpaceDE w:val="0"/>
        <w:autoSpaceDN w:val="0"/>
        <w:jc w:val="center"/>
        <w:rPr>
          <w:b/>
          <w:sz w:val="28"/>
          <w:szCs w:val="28"/>
        </w:rPr>
      </w:pPr>
      <w:r w:rsidRPr="00FD5CB6">
        <w:rPr>
          <w:b/>
          <w:sz w:val="28"/>
          <w:szCs w:val="28"/>
        </w:rPr>
        <w:t xml:space="preserve">коллегиальных органов управления </w:t>
      </w:r>
    </w:p>
    <w:p w:rsidR="00857109" w:rsidRPr="00857109" w:rsidRDefault="00857109" w:rsidP="00857109">
      <w:pPr>
        <w:pStyle w:val="ConsPlusNormal"/>
        <w:jc w:val="both"/>
        <w:rPr>
          <w:rFonts w:ascii="Times New Roman" w:hAnsi="Times New Roman" w:cs="Times New Roman"/>
          <w:sz w:val="28"/>
          <w:szCs w:val="28"/>
        </w:rPr>
      </w:pPr>
    </w:p>
    <w:p w:rsidR="00857109" w:rsidRPr="00857109" w:rsidRDefault="00857109" w:rsidP="00857109">
      <w:pPr>
        <w:pStyle w:val="ConsPlusNormal"/>
        <w:ind w:firstLine="709"/>
        <w:jc w:val="both"/>
        <w:rPr>
          <w:rFonts w:ascii="Times New Roman" w:hAnsi="Times New Roman" w:cs="Times New Roman"/>
          <w:sz w:val="28"/>
          <w:szCs w:val="28"/>
        </w:rPr>
      </w:pPr>
      <w:r w:rsidRPr="00857109">
        <w:rPr>
          <w:rFonts w:ascii="Times New Roman" w:hAnsi="Times New Roman" w:cs="Times New Roman"/>
          <w:sz w:val="28"/>
          <w:szCs w:val="28"/>
        </w:rPr>
        <w:t xml:space="preserve">В соответствии с </w:t>
      </w:r>
      <w:hyperlink r:id="rId10" w:history="1">
        <w:r w:rsidRPr="00857109">
          <w:rPr>
            <w:rFonts w:ascii="Times New Roman" w:hAnsi="Times New Roman" w:cs="Times New Roman"/>
            <w:sz w:val="28"/>
            <w:szCs w:val="28"/>
          </w:rPr>
          <w:t>пунктом 3 части 1 статьи 14</w:t>
        </w:r>
      </w:hyperlink>
      <w:r w:rsidRPr="00857109">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п о с т а н о в л я ю:</w:t>
      </w:r>
    </w:p>
    <w:p w:rsidR="00857109" w:rsidRPr="00857109" w:rsidRDefault="00857109" w:rsidP="00857109">
      <w:pPr>
        <w:pStyle w:val="ConsPlusNormal"/>
        <w:ind w:firstLine="709"/>
        <w:jc w:val="both"/>
        <w:rPr>
          <w:rFonts w:ascii="Times New Roman" w:hAnsi="Times New Roman" w:cs="Times New Roman"/>
          <w:sz w:val="28"/>
          <w:szCs w:val="28"/>
        </w:rPr>
      </w:pPr>
      <w:r w:rsidRPr="00857109">
        <w:rPr>
          <w:rFonts w:ascii="Times New Roman" w:hAnsi="Times New Roman" w:cs="Times New Roman"/>
          <w:sz w:val="28"/>
          <w:szCs w:val="28"/>
        </w:rPr>
        <w:t xml:space="preserve">1. Утвердить </w:t>
      </w:r>
      <w:hyperlink w:anchor="P33" w:history="1">
        <w:r w:rsidRPr="00857109">
          <w:rPr>
            <w:rFonts w:ascii="Times New Roman" w:hAnsi="Times New Roman" w:cs="Times New Roman"/>
            <w:sz w:val="28"/>
            <w:szCs w:val="28"/>
          </w:rPr>
          <w:t>Порядок</w:t>
        </w:r>
      </w:hyperlink>
      <w:r w:rsidRPr="00857109">
        <w:rPr>
          <w:rFonts w:ascii="Times New Roman" w:hAnsi="Times New Roman" w:cs="Times New Roman"/>
          <w:sz w:val="28"/>
          <w:szCs w:val="28"/>
        </w:rPr>
        <w:t xml:space="preserve"> получения муниципальными служащими администрации Ейскоукрепленского сельского поселения Щербиновского района разрешения на участие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(прилагается).</w:t>
      </w:r>
    </w:p>
    <w:p w:rsidR="00857109" w:rsidRPr="00857109" w:rsidRDefault="00857109" w:rsidP="00857109">
      <w:pPr>
        <w:pStyle w:val="ConsPlusNormal"/>
        <w:ind w:firstLine="709"/>
        <w:jc w:val="both"/>
        <w:rPr>
          <w:rFonts w:ascii="Times New Roman" w:hAnsi="Times New Roman" w:cs="Times New Roman"/>
          <w:sz w:val="28"/>
          <w:szCs w:val="28"/>
        </w:rPr>
      </w:pPr>
      <w:r w:rsidRPr="00857109">
        <w:rPr>
          <w:rFonts w:ascii="Times New Roman" w:hAnsi="Times New Roman" w:cs="Times New Roman"/>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857109" w:rsidRPr="00857109" w:rsidRDefault="00857109" w:rsidP="00857109">
      <w:pPr>
        <w:ind w:firstLine="709"/>
        <w:jc w:val="both"/>
        <w:rPr>
          <w:rFonts w:eastAsia="Times New Roman"/>
          <w:sz w:val="28"/>
          <w:szCs w:val="28"/>
        </w:rPr>
      </w:pPr>
      <w:r w:rsidRPr="00857109">
        <w:rPr>
          <w:rFonts w:eastAsia="Times New Roman"/>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857109" w:rsidRPr="00857109" w:rsidRDefault="00857109" w:rsidP="00857109">
      <w:pPr>
        <w:ind w:firstLine="709"/>
        <w:jc w:val="both"/>
        <w:rPr>
          <w:rFonts w:eastAsia="Times New Roman"/>
          <w:sz w:val="28"/>
          <w:szCs w:val="28"/>
        </w:rPr>
      </w:pPr>
      <w:r w:rsidRPr="00857109">
        <w:rPr>
          <w:rFonts w:eastAsia="Times New Roman"/>
          <w:sz w:val="28"/>
          <w:szCs w:val="28"/>
        </w:rPr>
        <w:t>4. Контроль за выполнением настоящего постановления оставляю за собой.</w:t>
      </w:r>
    </w:p>
    <w:p w:rsidR="00857109" w:rsidRPr="00857109" w:rsidRDefault="00857109" w:rsidP="00857109">
      <w:pPr>
        <w:ind w:firstLine="709"/>
        <w:jc w:val="both"/>
        <w:rPr>
          <w:rFonts w:eastAsia="Times New Roman"/>
          <w:sz w:val="28"/>
          <w:szCs w:val="28"/>
        </w:rPr>
      </w:pPr>
      <w:r w:rsidRPr="00857109">
        <w:rPr>
          <w:rFonts w:eastAsia="Times New Roman"/>
          <w:sz w:val="28"/>
          <w:szCs w:val="28"/>
        </w:rPr>
        <w:t>5. Постановление вступает в силу на следующий день после его официального опубликования.</w:t>
      </w:r>
    </w:p>
    <w:p w:rsidR="00857109" w:rsidRDefault="00857109" w:rsidP="00857109">
      <w:pPr>
        <w:jc w:val="both"/>
        <w:rPr>
          <w:sz w:val="28"/>
          <w:szCs w:val="28"/>
        </w:rPr>
      </w:pPr>
      <w:bookmarkStart w:id="0" w:name="_GoBack"/>
      <w:bookmarkEnd w:id="0"/>
    </w:p>
    <w:p w:rsidR="00857109" w:rsidRPr="00857109" w:rsidRDefault="00857109" w:rsidP="00857109">
      <w:pPr>
        <w:jc w:val="both"/>
        <w:rPr>
          <w:sz w:val="28"/>
          <w:szCs w:val="28"/>
        </w:rPr>
      </w:pPr>
    </w:p>
    <w:p w:rsidR="00857109" w:rsidRPr="00857109" w:rsidRDefault="00857109" w:rsidP="00857109">
      <w:pPr>
        <w:jc w:val="both"/>
        <w:rPr>
          <w:sz w:val="28"/>
          <w:szCs w:val="28"/>
        </w:rPr>
      </w:pPr>
      <w:r w:rsidRPr="00857109">
        <w:rPr>
          <w:sz w:val="28"/>
          <w:szCs w:val="28"/>
        </w:rPr>
        <w:t>Глава</w:t>
      </w:r>
    </w:p>
    <w:p w:rsidR="00857109" w:rsidRPr="00857109" w:rsidRDefault="00857109" w:rsidP="00857109">
      <w:pPr>
        <w:jc w:val="both"/>
        <w:rPr>
          <w:sz w:val="28"/>
          <w:szCs w:val="28"/>
        </w:rPr>
      </w:pPr>
      <w:r w:rsidRPr="00857109">
        <w:rPr>
          <w:sz w:val="28"/>
          <w:szCs w:val="28"/>
        </w:rPr>
        <w:t xml:space="preserve">Ейскоукрепленского сельского поселения </w:t>
      </w:r>
    </w:p>
    <w:p w:rsidR="00857109" w:rsidRPr="00857109" w:rsidRDefault="00857109" w:rsidP="00857109">
      <w:pPr>
        <w:jc w:val="both"/>
        <w:rPr>
          <w:sz w:val="28"/>
          <w:szCs w:val="28"/>
        </w:rPr>
      </w:pPr>
      <w:r w:rsidRPr="00857109">
        <w:rPr>
          <w:sz w:val="28"/>
          <w:szCs w:val="28"/>
        </w:rPr>
        <w:t>Щербиновского района                                                                          А.А. Колосов</w:t>
      </w:r>
    </w:p>
    <w:p w:rsidR="00857109" w:rsidRDefault="00857109" w:rsidP="00857109">
      <w:pPr>
        <w:jc w:val="both"/>
        <w:rPr>
          <w:sz w:val="28"/>
          <w:szCs w:val="28"/>
        </w:rPr>
      </w:pPr>
    </w:p>
    <w:tbl>
      <w:tblPr>
        <w:tblW w:w="0" w:type="auto"/>
        <w:tblLook w:val="00A0"/>
      </w:tblPr>
      <w:tblGrid>
        <w:gridCol w:w="4926"/>
        <w:gridCol w:w="4927"/>
      </w:tblGrid>
      <w:tr w:rsidR="00857109" w:rsidRPr="00FD5CB6" w:rsidTr="00F646B5">
        <w:trPr>
          <w:trHeight w:val="2150"/>
        </w:trPr>
        <w:tc>
          <w:tcPr>
            <w:tcW w:w="4927" w:type="dxa"/>
          </w:tcPr>
          <w:p w:rsidR="00857109" w:rsidRPr="00FD5CB6" w:rsidRDefault="00857109" w:rsidP="00F646B5">
            <w:pPr>
              <w:pStyle w:val="ConsPlusTitle"/>
              <w:jc w:val="center"/>
              <w:rPr>
                <w:sz w:val="28"/>
                <w:szCs w:val="28"/>
              </w:rPr>
            </w:pPr>
          </w:p>
        </w:tc>
        <w:tc>
          <w:tcPr>
            <w:tcW w:w="4927" w:type="dxa"/>
          </w:tcPr>
          <w:p w:rsidR="00857109" w:rsidRPr="00FD5CB6" w:rsidRDefault="00857109" w:rsidP="00F646B5">
            <w:pPr>
              <w:pStyle w:val="ConsPlusTitle"/>
              <w:jc w:val="center"/>
              <w:rPr>
                <w:b w:val="0"/>
                <w:sz w:val="28"/>
                <w:szCs w:val="28"/>
              </w:rPr>
            </w:pPr>
            <w:r w:rsidRPr="00FD5CB6">
              <w:rPr>
                <w:b w:val="0"/>
                <w:sz w:val="28"/>
                <w:szCs w:val="28"/>
              </w:rPr>
              <w:t>ПРИЛОЖЕНИЕ</w:t>
            </w:r>
          </w:p>
          <w:p w:rsidR="00857109" w:rsidRPr="00FD5CB6" w:rsidRDefault="00857109" w:rsidP="00F646B5">
            <w:pPr>
              <w:pStyle w:val="ConsPlusTitle"/>
              <w:jc w:val="center"/>
              <w:rPr>
                <w:b w:val="0"/>
                <w:sz w:val="28"/>
                <w:szCs w:val="28"/>
              </w:rPr>
            </w:pPr>
          </w:p>
          <w:p w:rsidR="00857109" w:rsidRPr="00FD5CB6" w:rsidRDefault="00857109" w:rsidP="00F646B5">
            <w:pPr>
              <w:pStyle w:val="ConsPlusTitle"/>
              <w:jc w:val="center"/>
              <w:rPr>
                <w:b w:val="0"/>
                <w:sz w:val="28"/>
                <w:szCs w:val="28"/>
              </w:rPr>
            </w:pPr>
            <w:r w:rsidRPr="00FD5CB6">
              <w:rPr>
                <w:b w:val="0"/>
                <w:sz w:val="28"/>
                <w:szCs w:val="28"/>
              </w:rPr>
              <w:t>УТВЕРЖДЕН</w:t>
            </w:r>
          </w:p>
          <w:p w:rsidR="00857109" w:rsidRPr="00FD5CB6" w:rsidRDefault="00857109" w:rsidP="00F646B5">
            <w:pPr>
              <w:pStyle w:val="ConsPlusTitle"/>
              <w:jc w:val="center"/>
              <w:rPr>
                <w:b w:val="0"/>
                <w:sz w:val="28"/>
                <w:szCs w:val="28"/>
              </w:rPr>
            </w:pPr>
            <w:r w:rsidRPr="00FD5CB6">
              <w:rPr>
                <w:b w:val="0"/>
                <w:sz w:val="28"/>
                <w:szCs w:val="28"/>
              </w:rPr>
              <w:t>постановлением администрации</w:t>
            </w:r>
          </w:p>
          <w:p w:rsidR="00857109" w:rsidRPr="00FD5CB6" w:rsidRDefault="00857109" w:rsidP="00F646B5">
            <w:pPr>
              <w:pStyle w:val="ConsPlusTitle"/>
              <w:jc w:val="center"/>
              <w:rPr>
                <w:b w:val="0"/>
                <w:sz w:val="28"/>
                <w:szCs w:val="28"/>
              </w:rPr>
            </w:pPr>
            <w:r w:rsidRPr="00FD5CB6">
              <w:rPr>
                <w:b w:val="0"/>
                <w:sz w:val="28"/>
                <w:szCs w:val="28"/>
              </w:rPr>
              <w:t xml:space="preserve">Ейскоукрепленского сельского </w:t>
            </w:r>
          </w:p>
          <w:p w:rsidR="00857109" w:rsidRPr="00FD5CB6" w:rsidRDefault="00857109" w:rsidP="00F646B5">
            <w:pPr>
              <w:pStyle w:val="ConsPlusTitle"/>
              <w:jc w:val="center"/>
              <w:rPr>
                <w:b w:val="0"/>
                <w:sz w:val="28"/>
                <w:szCs w:val="28"/>
              </w:rPr>
            </w:pPr>
            <w:r w:rsidRPr="00FD5CB6">
              <w:rPr>
                <w:b w:val="0"/>
                <w:sz w:val="28"/>
                <w:szCs w:val="28"/>
              </w:rPr>
              <w:t xml:space="preserve">поселения Щербиновского района </w:t>
            </w:r>
          </w:p>
          <w:p w:rsidR="00857109" w:rsidRPr="00FD5CB6" w:rsidRDefault="00857109" w:rsidP="00F646B5">
            <w:pPr>
              <w:pStyle w:val="ConsPlusTitle"/>
              <w:jc w:val="center"/>
              <w:rPr>
                <w:sz w:val="28"/>
                <w:szCs w:val="28"/>
              </w:rPr>
            </w:pPr>
            <w:r w:rsidRPr="00FD5CB6">
              <w:rPr>
                <w:b w:val="0"/>
                <w:sz w:val="28"/>
                <w:szCs w:val="28"/>
              </w:rPr>
              <w:t xml:space="preserve">от </w:t>
            </w:r>
            <w:r>
              <w:rPr>
                <w:b w:val="0"/>
                <w:sz w:val="28"/>
                <w:szCs w:val="28"/>
              </w:rPr>
              <w:t>01.10.2019</w:t>
            </w:r>
            <w:r w:rsidRPr="00FD5CB6">
              <w:rPr>
                <w:b w:val="0"/>
                <w:sz w:val="28"/>
                <w:szCs w:val="28"/>
              </w:rPr>
              <w:t xml:space="preserve"> № </w:t>
            </w:r>
            <w:r>
              <w:rPr>
                <w:b w:val="0"/>
                <w:sz w:val="28"/>
                <w:szCs w:val="28"/>
              </w:rPr>
              <w:t>65</w:t>
            </w:r>
          </w:p>
        </w:tc>
      </w:tr>
    </w:tbl>
    <w:p w:rsidR="00857109" w:rsidRDefault="00857109" w:rsidP="00857109">
      <w:pPr>
        <w:pStyle w:val="ConsPlusTitle"/>
        <w:rPr>
          <w:sz w:val="28"/>
          <w:szCs w:val="28"/>
        </w:rPr>
      </w:pPr>
    </w:p>
    <w:p w:rsidR="00857109" w:rsidRPr="00FD5CB6" w:rsidRDefault="00857109" w:rsidP="00857109">
      <w:pPr>
        <w:pStyle w:val="ConsPlusTitle"/>
        <w:rPr>
          <w:sz w:val="28"/>
          <w:szCs w:val="28"/>
        </w:rPr>
      </w:pPr>
    </w:p>
    <w:p w:rsidR="00857109" w:rsidRPr="00FD5CB6" w:rsidRDefault="00857109" w:rsidP="00857109">
      <w:pPr>
        <w:pStyle w:val="ConsPlusTitle"/>
        <w:jc w:val="center"/>
        <w:rPr>
          <w:sz w:val="28"/>
          <w:szCs w:val="28"/>
        </w:rPr>
      </w:pPr>
      <w:r w:rsidRPr="00FD5CB6">
        <w:rPr>
          <w:sz w:val="28"/>
          <w:szCs w:val="28"/>
        </w:rPr>
        <w:t>ПОРЯДОК</w:t>
      </w:r>
    </w:p>
    <w:p w:rsidR="00857109" w:rsidRPr="00FD5CB6" w:rsidRDefault="00857109" w:rsidP="00857109">
      <w:pPr>
        <w:pStyle w:val="ConsPlusTitle"/>
        <w:jc w:val="center"/>
        <w:rPr>
          <w:sz w:val="28"/>
          <w:szCs w:val="28"/>
        </w:rPr>
      </w:pPr>
      <w:r w:rsidRPr="00FD5CB6">
        <w:rPr>
          <w:color w:val="000000"/>
          <w:sz w:val="28"/>
          <w:szCs w:val="28"/>
        </w:rPr>
        <w:t xml:space="preserve">получения </w:t>
      </w:r>
      <w:r w:rsidRPr="00FD5CB6">
        <w:rPr>
          <w:sz w:val="28"/>
          <w:szCs w:val="28"/>
        </w:rPr>
        <w:t xml:space="preserve">муниципальными служащими администрации </w:t>
      </w:r>
    </w:p>
    <w:p w:rsidR="00857109" w:rsidRPr="00FD5CB6" w:rsidRDefault="00857109" w:rsidP="00857109">
      <w:pPr>
        <w:pStyle w:val="ConsPlusTitle"/>
        <w:jc w:val="center"/>
        <w:rPr>
          <w:sz w:val="28"/>
          <w:szCs w:val="28"/>
        </w:rPr>
      </w:pPr>
      <w:r>
        <w:rPr>
          <w:sz w:val="28"/>
          <w:szCs w:val="28"/>
        </w:rPr>
        <w:t>Ейскоукрепленского сельского поселения Щербиновского района</w:t>
      </w:r>
      <w:r w:rsidRPr="00FD5CB6">
        <w:rPr>
          <w:sz w:val="28"/>
          <w:szCs w:val="28"/>
        </w:rPr>
        <w:t xml:space="preserve"> </w:t>
      </w:r>
    </w:p>
    <w:p w:rsidR="00857109" w:rsidRDefault="00857109" w:rsidP="00857109">
      <w:pPr>
        <w:pStyle w:val="ConsPlusTitle"/>
        <w:jc w:val="center"/>
        <w:rPr>
          <w:sz w:val="28"/>
          <w:szCs w:val="28"/>
        </w:rPr>
      </w:pPr>
      <w:r w:rsidRPr="00FD5CB6">
        <w:rPr>
          <w:color w:val="000000"/>
          <w:sz w:val="28"/>
          <w:szCs w:val="28"/>
        </w:rPr>
        <w:t xml:space="preserve">разрешения </w:t>
      </w:r>
      <w:r w:rsidRPr="00FD5CB6">
        <w:rPr>
          <w:sz w:val="28"/>
          <w:szCs w:val="28"/>
        </w:rPr>
        <w:t xml:space="preserve">на участие в управлении некоммерческими </w:t>
      </w:r>
    </w:p>
    <w:p w:rsidR="00857109" w:rsidRPr="00FD5CB6" w:rsidRDefault="00857109" w:rsidP="00857109">
      <w:pPr>
        <w:pStyle w:val="ConsPlusTitle"/>
        <w:jc w:val="center"/>
        <w:rPr>
          <w:sz w:val="28"/>
          <w:szCs w:val="28"/>
        </w:rPr>
      </w:pPr>
      <w:r w:rsidRPr="00FD5CB6">
        <w:rPr>
          <w:sz w:val="28"/>
          <w:szCs w:val="28"/>
        </w:rPr>
        <w:t>организациями в качестве единоличного исполнительного</w:t>
      </w:r>
    </w:p>
    <w:p w:rsidR="00857109" w:rsidRPr="00FD5CB6" w:rsidRDefault="00857109" w:rsidP="00857109">
      <w:pPr>
        <w:pStyle w:val="ConsPlusTitle"/>
        <w:jc w:val="center"/>
        <w:rPr>
          <w:sz w:val="28"/>
          <w:szCs w:val="28"/>
        </w:rPr>
      </w:pPr>
      <w:r w:rsidRPr="00FD5CB6">
        <w:rPr>
          <w:sz w:val="28"/>
          <w:szCs w:val="28"/>
        </w:rPr>
        <w:t xml:space="preserve"> органа или вхождение в состав их коллегиальных </w:t>
      </w:r>
    </w:p>
    <w:p w:rsidR="00857109" w:rsidRPr="00FD5CB6" w:rsidRDefault="00857109" w:rsidP="00857109">
      <w:pPr>
        <w:pStyle w:val="ConsPlusTitle"/>
        <w:jc w:val="center"/>
        <w:rPr>
          <w:sz w:val="28"/>
          <w:szCs w:val="28"/>
        </w:rPr>
      </w:pPr>
      <w:r w:rsidRPr="00FD5CB6">
        <w:rPr>
          <w:sz w:val="28"/>
          <w:szCs w:val="28"/>
        </w:rPr>
        <w:t xml:space="preserve">органов управления </w:t>
      </w:r>
    </w:p>
    <w:p w:rsidR="00857109" w:rsidRDefault="00857109" w:rsidP="00857109">
      <w:pPr>
        <w:pStyle w:val="ConsPlusTitle"/>
        <w:jc w:val="center"/>
        <w:rPr>
          <w:spacing w:val="-2"/>
          <w:sz w:val="28"/>
          <w:szCs w:val="28"/>
        </w:rPr>
      </w:pPr>
    </w:p>
    <w:p w:rsidR="00857109" w:rsidRPr="00FD5CB6" w:rsidRDefault="00857109" w:rsidP="00857109">
      <w:pPr>
        <w:ind w:firstLine="709"/>
        <w:jc w:val="both"/>
        <w:rPr>
          <w:sz w:val="28"/>
          <w:szCs w:val="28"/>
        </w:rPr>
      </w:pPr>
      <w:r w:rsidRPr="00FD5CB6">
        <w:rPr>
          <w:spacing w:val="-2"/>
          <w:sz w:val="28"/>
          <w:szCs w:val="28"/>
        </w:rPr>
        <w:t xml:space="preserve">1. Настоящий Порядок получения муниципальными служащими администрации </w:t>
      </w:r>
      <w:r>
        <w:rPr>
          <w:spacing w:val="-2"/>
          <w:sz w:val="28"/>
          <w:szCs w:val="28"/>
        </w:rPr>
        <w:t>Ейскоукрепленского сельского поселения Щербиновского района</w:t>
      </w:r>
      <w:r w:rsidRPr="00FD5CB6">
        <w:rPr>
          <w:spacing w:val="-2"/>
          <w:sz w:val="28"/>
          <w:szCs w:val="28"/>
        </w:rPr>
        <w:t xml:space="preserve"> разрешения на участие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(далее – Порядок) разработан в целях реализации положений Федерального закона от 2 марта 2007 года № 25-ФЗ «О муниципальной службе в Российской Федерации», Закона Краснодарского края от 8 июня 2007 года № 1244-КЗ «О муниципальной службе в Краснодарском крае» и определяет </w:t>
      </w:r>
      <w:r w:rsidRPr="00FD5CB6">
        <w:rPr>
          <w:color w:val="000000"/>
          <w:spacing w:val="-2"/>
          <w:sz w:val="28"/>
          <w:szCs w:val="28"/>
        </w:rPr>
        <w:t>процедуру получения разрешения на участие в управлении некоммерческими организациями в к</w:t>
      </w:r>
      <w:r w:rsidRPr="00FD5CB6">
        <w:rPr>
          <w:spacing w:val="-2"/>
          <w:sz w:val="28"/>
          <w:szCs w:val="28"/>
        </w:rPr>
        <w:t xml:space="preserve">ачестве единоличного исполнительного органа или вхождение в состав их </w:t>
      </w:r>
      <w:r w:rsidRPr="00FD5CB6">
        <w:rPr>
          <w:sz w:val="28"/>
          <w:szCs w:val="28"/>
        </w:rPr>
        <w:t xml:space="preserve">коллегиальных органов управления </w:t>
      </w:r>
      <w:r w:rsidRPr="00FD5CB6">
        <w:rPr>
          <w:spacing w:val="-2"/>
          <w:sz w:val="28"/>
          <w:szCs w:val="28"/>
        </w:rPr>
        <w:t xml:space="preserve">муниципальными служащими администрации </w:t>
      </w:r>
      <w:r>
        <w:rPr>
          <w:spacing w:val="-2"/>
          <w:sz w:val="28"/>
          <w:szCs w:val="28"/>
        </w:rPr>
        <w:t>Ейскоукрепленского сельского поселения Щербиновского района</w:t>
      </w:r>
      <w:r w:rsidRPr="00FD5CB6">
        <w:rPr>
          <w:sz w:val="28"/>
          <w:szCs w:val="28"/>
        </w:rPr>
        <w:t>.</w:t>
      </w:r>
    </w:p>
    <w:p w:rsidR="00857109" w:rsidRPr="00FD5CB6" w:rsidRDefault="00857109" w:rsidP="00857109">
      <w:pPr>
        <w:autoSpaceDE w:val="0"/>
        <w:autoSpaceDN w:val="0"/>
        <w:adjustRightInd w:val="0"/>
        <w:ind w:firstLine="709"/>
        <w:jc w:val="both"/>
        <w:rPr>
          <w:sz w:val="28"/>
          <w:szCs w:val="28"/>
        </w:rPr>
      </w:pPr>
      <w:r w:rsidRPr="00FD5CB6">
        <w:rPr>
          <w:sz w:val="28"/>
          <w:szCs w:val="28"/>
        </w:rPr>
        <w:t>2. Для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администрации</w:t>
      </w:r>
      <w:r w:rsidRPr="00FD5CB6">
        <w:rPr>
          <w:spacing w:val="-2"/>
          <w:sz w:val="28"/>
          <w:szCs w:val="28"/>
        </w:rPr>
        <w:t xml:space="preserve"> </w:t>
      </w:r>
      <w:r>
        <w:rPr>
          <w:spacing w:val="-2"/>
          <w:sz w:val="28"/>
          <w:szCs w:val="28"/>
        </w:rPr>
        <w:t>Ейскоукрепленского сельского поселения Щербиновского района</w:t>
      </w:r>
      <w:r w:rsidRPr="00FD5CB6">
        <w:rPr>
          <w:spacing w:val="-2"/>
          <w:sz w:val="28"/>
          <w:szCs w:val="28"/>
        </w:rPr>
        <w:t xml:space="preserve"> (далее - Администрация)</w:t>
      </w:r>
      <w:r w:rsidRPr="00FD5CB6">
        <w:rPr>
          <w:sz w:val="28"/>
          <w:szCs w:val="28"/>
        </w:rPr>
        <w:t xml:space="preserve">, </w:t>
      </w:r>
      <w:r>
        <w:rPr>
          <w:sz w:val="28"/>
          <w:szCs w:val="28"/>
        </w:rPr>
        <w:t>аппарате избирательной комиссии</w:t>
      </w:r>
      <w:r w:rsidRPr="00FD5CB6">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w:t>
      </w:r>
      <w:r w:rsidRPr="00FD5CB6">
        <w:rPr>
          <w:spacing w:val="-2"/>
          <w:sz w:val="28"/>
          <w:szCs w:val="28"/>
        </w:rPr>
        <w:t xml:space="preserve"> Администрации</w:t>
      </w:r>
      <w:r w:rsidRPr="00FD5CB6">
        <w:rPr>
          <w:sz w:val="28"/>
          <w:szCs w:val="28"/>
        </w:rPr>
        <w:t xml:space="preserve">, аппарате избирательной комиссии) в качестве единоличного исполнительного органа или вхождения в состав их коллегиальных органов управления муниципальный служащий обязан получить разрешение представителя нанимателя </w:t>
      </w:r>
      <w:r w:rsidRPr="00FD5CB6">
        <w:rPr>
          <w:sz w:val="28"/>
          <w:szCs w:val="28"/>
        </w:rPr>
        <w:lastRenderedPageBreak/>
        <w:t>(работодателя) в соответствии с настоящим Порядком.</w:t>
      </w:r>
    </w:p>
    <w:p w:rsidR="00857109" w:rsidRPr="00FD5CB6" w:rsidRDefault="00857109" w:rsidP="00857109">
      <w:pPr>
        <w:ind w:firstLine="709"/>
        <w:jc w:val="both"/>
        <w:rPr>
          <w:sz w:val="28"/>
          <w:szCs w:val="28"/>
        </w:rPr>
      </w:pPr>
      <w:r w:rsidRPr="00FD5CB6">
        <w:rPr>
          <w:sz w:val="28"/>
          <w:szCs w:val="28"/>
        </w:rPr>
        <w:t xml:space="preserve">3. Муниципальный служащий обязан обратиться к представителю нанимателя (работодателю) с заявлением о получении разрешении на участие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Администрации, </w:t>
      </w:r>
      <w:r w:rsidRPr="00037042">
        <w:rPr>
          <w:sz w:val="28"/>
          <w:szCs w:val="28"/>
        </w:rPr>
        <w:t>аппарате избирательной комиссии</w:t>
      </w:r>
      <w:r w:rsidRPr="00FD5CB6">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Администрации, аппарате избирательной комис</w:t>
      </w:r>
      <w:r>
        <w:rPr>
          <w:sz w:val="28"/>
          <w:szCs w:val="28"/>
        </w:rPr>
        <w:t>сии</w:t>
      </w:r>
      <w:r w:rsidRPr="00FD5CB6">
        <w:rPr>
          <w:sz w:val="28"/>
          <w:szCs w:val="28"/>
        </w:rPr>
        <w:t>) в качестве единоличного исполнительного органа или вхождения в состав их коллегиальных органов управления (далее – заявление на получение разрешения). Заявление на получение разрешения представляется муниципальным служащим по форме согласно приложению № 1 к настоящему Порядку.</w:t>
      </w:r>
    </w:p>
    <w:p w:rsidR="00857109" w:rsidRPr="00FD5CB6" w:rsidRDefault="00857109" w:rsidP="00857109">
      <w:pPr>
        <w:ind w:firstLine="709"/>
        <w:jc w:val="both"/>
        <w:rPr>
          <w:sz w:val="28"/>
          <w:szCs w:val="28"/>
        </w:rPr>
      </w:pPr>
      <w:r w:rsidRPr="00FD5CB6">
        <w:rPr>
          <w:sz w:val="28"/>
          <w:szCs w:val="28"/>
        </w:rPr>
        <w:t xml:space="preserve">4. Представителем нанимателя (работодателя) для муниципальных служащих Администрации является глава </w:t>
      </w:r>
      <w:r>
        <w:rPr>
          <w:sz w:val="28"/>
          <w:szCs w:val="28"/>
        </w:rPr>
        <w:t>Ейскоукрепленского сельского поселения Щербиновского района</w:t>
      </w:r>
      <w:r w:rsidRPr="00FD5CB6">
        <w:rPr>
          <w:sz w:val="28"/>
          <w:szCs w:val="28"/>
        </w:rPr>
        <w:t>.</w:t>
      </w:r>
    </w:p>
    <w:p w:rsidR="00857109" w:rsidRDefault="00857109" w:rsidP="00857109">
      <w:pPr>
        <w:ind w:firstLine="709"/>
        <w:jc w:val="both"/>
        <w:rPr>
          <w:sz w:val="28"/>
          <w:szCs w:val="28"/>
        </w:rPr>
      </w:pPr>
      <w:r w:rsidRPr="00FD5CB6">
        <w:rPr>
          <w:sz w:val="28"/>
          <w:szCs w:val="28"/>
        </w:rPr>
        <w:t>5. Заявление на полу</w:t>
      </w:r>
      <w:r>
        <w:rPr>
          <w:sz w:val="28"/>
          <w:szCs w:val="28"/>
        </w:rPr>
        <w:t xml:space="preserve">чение разрешения представляется </w:t>
      </w:r>
      <w:r w:rsidRPr="00FD5CB6">
        <w:rPr>
          <w:sz w:val="28"/>
          <w:szCs w:val="28"/>
        </w:rPr>
        <w:t>муниципальным служащим Администрации – лицу, ответственному за работу по профилактике коррупционных и иных правонарушений в Администрации (далее – ответст</w:t>
      </w:r>
      <w:r>
        <w:rPr>
          <w:sz w:val="28"/>
          <w:szCs w:val="28"/>
        </w:rPr>
        <w:t xml:space="preserve">венное лицо Администрации) на имя </w:t>
      </w:r>
      <w:r w:rsidRPr="00FD5CB6">
        <w:rPr>
          <w:sz w:val="28"/>
          <w:szCs w:val="28"/>
        </w:rPr>
        <w:t>глав</w:t>
      </w:r>
      <w:r>
        <w:rPr>
          <w:sz w:val="28"/>
          <w:szCs w:val="28"/>
        </w:rPr>
        <w:t>ы</w:t>
      </w:r>
      <w:r w:rsidRPr="00FD5CB6">
        <w:rPr>
          <w:sz w:val="28"/>
          <w:szCs w:val="28"/>
        </w:rPr>
        <w:t xml:space="preserve"> </w:t>
      </w:r>
      <w:r>
        <w:rPr>
          <w:sz w:val="28"/>
          <w:szCs w:val="28"/>
        </w:rPr>
        <w:t>Ейскоукрепленского сельского поселения Щербиновского района.</w:t>
      </w:r>
    </w:p>
    <w:p w:rsidR="00857109" w:rsidRPr="00FD5CB6" w:rsidRDefault="00857109" w:rsidP="00857109">
      <w:pPr>
        <w:ind w:firstLine="709"/>
        <w:jc w:val="both"/>
        <w:rPr>
          <w:sz w:val="28"/>
          <w:szCs w:val="28"/>
        </w:rPr>
      </w:pPr>
      <w:r w:rsidRPr="00FD5CB6">
        <w:rPr>
          <w:sz w:val="28"/>
          <w:szCs w:val="28"/>
        </w:rPr>
        <w:t>6. В случае если муниципальный служащий не имеет возможности передать заявление на получение разрешения лично, оно может быть направлено в адрес представителя нанимателя (работодателя) заказным письмом с уведомлением и описью вложения.</w:t>
      </w:r>
    </w:p>
    <w:p w:rsidR="00857109" w:rsidRPr="00FD5CB6" w:rsidRDefault="00857109" w:rsidP="00857109">
      <w:pPr>
        <w:ind w:firstLine="709"/>
        <w:jc w:val="both"/>
        <w:rPr>
          <w:sz w:val="28"/>
          <w:szCs w:val="28"/>
        </w:rPr>
      </w:pPr>
      <w:r w:rsidRPr="00FD5CB6">
        <w:rPr>
          <w:sz w:val="28"/>
          <w:szCs w:val="28"/>
        </w:rPr>
        <w:t xml:space="preserve">7. Заявление на получения разрешения подлежит регистрации </w:t>
      </w:r>
      <w:r w:rsidRPr="00FD5CB6">
        <w:rPr>
          <w:color w:val="000000"/>
          <w:sz w:val="28"/>
          <w:szCs w:val="28"/>
        </w:rPr>
        <w:t xml:space="preserve">ответственным лицом Администрации </w:t>
      </w:r>
      <w:r w:rsidRPr="00FD5CB6">
        <w:rPr>
          <w:sz w:val="28"/>
          <w:szCs w:val="28"/>
        </w:rPr>
        <w:t xml:space="preserve">в журнале учета заявлений на получение разрешения, оформляемом по форме согласно приложению № 2 к настоящему Порядку, в день представления заявления на получение разрешения. </w:t>
      </w:r>
    </w:p>
    <w:p w:rsidR="00857109" w:rsidRPr="00FD5CB6" w:rsidRDefault="00857109" w:rsidP="00857109">
      <w:pPr>
        <w:ind w:firstLine="709"/>
        <w:jc w:val="both"/>
        <w:rPr>
          <w:sz w:val="28"/>
          <w:szCs w:val="28"/>
        </w:rPr>
      </w:pPr>
      <w:r w:rsidRPr="00FD5CB6">
        <w:rPr>
          <w:sz w:val="28"/>
          <w:szCs w:val="28"/>
        </w:rPr>
        <w:t>К заявлению на получение разрешения муниципальным служащим приобщаются копии учредительных документов некоммерческой организации.</w:t>
      </w:r>
    </w:p>
    <w:p w:rsidR="00857109" w:rsidRPr="00FD5CB6" w:rsidRDefault="00857109" w:rsidP="00857109">
      <w:pPr>
        <w:ind w:firstLine="709"/>
        <w:jc w:val="both"/>
        <w:rPr>
          <w:sz w:val="28"/>
          <w:szCs w:val="28"/>
        </w:rPr>
      </w:pPr>
      <w:r w:rsidRPr="00FD5CB6">
        <w:rPr>
          <w:sz w:val="28"/>
          <w:szCs w:val="28"/>
        </w:rPr>
        <w:t xml:space="preserve">8. В течение пяти рабочих дней со дня регистрации, заявление на получение разрешения </w:t>
      </w:r>
      <w:r w:rsidRPr="00FD5CB6">
        <w:rPr>
          <w:color w:val="000000"/>
          <w:sz w:val="28"/>
          <w:szCs w:val="28"/>
        </w:rPr>
        <w:t>рассматривается ответ</w:t>
      </w:r>
      <w:r>
        <w:rPr>
          <w:color w:val="000000"/>
          <w:sz w:val="28"/>
          <w:szCs w:val="28"/>
        </w:rPr>
        <w:t>ственным лицом Администрации</w:t>
      </w:r>
      <w:r w:rsidRPr="00FD5CB6">
        <w:rPr>
          <w:color w:val="000000"/>
          <w:sz w:val="28"/>
          <w:szCs w:val="28"/>
        </w:rPr>
        <w:t>, которы</w:t>
      </w:r>
      <w:r>
        <w:rPr>
          <w:color w:val="000000"/>
          <w:sz w:val="28"/>
          <w:szCs w:val="28"/>
        </w:rPr>
        <w:t>й</w:t>
      </w:r>
      <w:r w:rsidRPr="00FD5CB6">
        <w:rPr>
          <w:color w:val="000000"/>
          <w:sz w:val="28"/>
          <w:szCs w:val="28"/>
        </w:rPr>
        <w:t xml:space="preserve"> осуществля</w:t>
      </w:r>
      <w:r>
        <w:rPr>
          <w:color w:val="000000"/>
          <w:sz w:val="28"/>
          <w:szCs w:val="28"/>
        </w:rPr>
        <w:t>е</w:t>
      </w:r>
      <w:r w:rsidRPr="00FD5CB6">
        <w:rPr>
          <w:color w:val="000000"/>
          <w:sz w:val="28"/>
          <w:szCs w:val="28"/>
        </w:rPr>
        <w:t>т</w:t>
      </w:r>
      <w:r w:rsidRPr="00FD5CB6">
        <w:rPr>
          <w:sz w:val="28"/>
          <w:szCs w:val="28"/>
        </w:rPr>
        <w:t xml:space="preserve"> подготовку мотивированного заключения по результатам рассмотрения заявления на получение разрешения, руководствуясь Федеральным законом</w:t>
      </w:r>
      <w:r>
        <w:rPr>
          <w:sz w:val="28"/>
          <w:szCs w:val="28"/>
        </w:rPr>
        <w:t xml:space="preserve"> </w:t>
      </w:r>
      <w:r w:rsidRPr="00FD5CB6">
        <w:rPr>
          <w:sz w:val="28"/>
          <w:szCs w:val="28"/>
        </w:rPr>
        <w:t xml:space="preserve">от 25 декабря 2008 года № 273-ФЗ «О противодействии коррупции» и другими нормативными правовыми актами Российской Федерации. </w:t>
      </w:r>
    </w:p>
    <w:p w:rsidR="00857109" w:rsidRPr="00FD5CB6" w:rsidRDefault="00857109" w:rsidP="00857109">
      <w:pPr>
        <w:ind w:firstLine="709"/>
        <w:jc w:val="both"/>
        <w:rPr>
          <w:sz w:val="28"/>
          <w:szCs w:val="28"/>
        </w:rPr>
      </w:pPr>
      <w:r w:rsidRPr="00FD5CB6">
        <w:rPr>
          <w:sz w:val="28"/>
          <w:szCs w:val="28"/>
        </w:rPr>
        <w:t xml:space="preserve">Муниципальный служащий вправе представлять письменные пояснения по вопросу его участия в управлении некоммерческой организацией в качестве </w:t>
      </w:r>
      <w:r w:rsidRPr="00FD5CB6">
        <w:rPr>
          <w:sz w:val="28"/>
          <w:szCs w:val="28"/>
        </w:rPr>
        <w:lastRenderedPageBreak/>
        <w:t>единоличного исполнительного органа или вхождения в состав ее коллегиальных органов управления.</w:t>
      </w:r>
    </w:p>
    <w:p w:rsidR="00857109" w:rsidRPr="00FD5CB6" w:rsidRDefault="00857109" w:rsidP="00857109">
      <w:pPr>
        <w:ind w:firstLine="709"/>
        <w:jc w:val="both"/>
        <w:rPr>
          <w:sz w:val="28"/>
          <w:szCs w:val="28"/>
        </w:rPr>
      </w:pPr>
      <w:r w:rsidRPr="00FD5CB6">
        <w:rPr>
          <w:sz w:val="28"/>
          <w:szCs w:val="28"/>
        </w:rPr>
        <w:t>9. Подготовленное заключение и заявление на получение разрешения направляются представителю нанимателя (работодателю) для принятия одного из следующих решений:</w:t>
      </w:r>
    </w:p>
    <w:p w:rsidR="00857109" w:rsidRPr="00FD5CB6" w:rsidRDefault="00857109" w:rsidP="00857109">
      <w:pPr>
        <w:ind w:firstLine="709"/>
        <w:jc w:val="both"/>
        <w:rPr>
          <w:sz w:val="28"/>
          <w:szCs w:val="28"/>
        </w:rPr>
      </w:pPr>
      <w:r w:rsidRPr="00FD5CB6">
        <w:rPr>
          <w:sz w:val="28"/>
          <w:szCs w:val="28"/>
        </w:rPr>
        <w:t>1) разрешить участие в управлении некоммерческой организацией в качестве единоличного исполнительного органа или вхождение в состав ее коллегиальных органов управления;</w:t>
      </w:r>
    </w:p>
    <w:p w:rsidR="00857109" w:rsidRPr="00FD5CB6" w:rsidRDefault="00857109" w:rsidP="00857109">
      <w:pPr>
        <w:ind w:firstLine="709"/>
        <w:jc w:val="both"/>
        <w:rPr>
          <w:sz w:val="28"/>
          <w:szCs w:val="28"/>
        </w:rPr>
      </w:pPr>
      <w:r w:rsidRPr="00FD5CB6">
        <w:rPr>
          <w:sz w:val="28"/>
          <w:szCs w:val="28"/>
        </w:rPr>
        <w:t>2) отказать в выдаче разрешения на участие в управлении некоммерческой организацией в качестве единоличного исполнительного органа или вхождение в состав ее коллегиальных органов управления.</w:t>
      </w:r>
    </w:p>
    <w:p w:rsidR="00857109" w:rsidRPr="00FD5CB6" w:rsidRDefault="00857109" w:rsidP="00857109">
      <w:pPr>
        <w:ind w:firstLine="709"/>
        <w:jc w:val="both"/>
        <w:rPr>
          <w:sz w:val="28"/>
          <w:szCs w:val="28"/>
        </w:rPr>
      </w:pPr>
      <w:r w:rsidRPr="00FD5CB6">
        <w:rPr>
          <w:sz w:val="28"/>
          <w:szCs w:val="28"/>
        </w:rPr>
        <w:t>Решение представителя нанимателя (работодателя) принимается в течение пятнадцати рабочих дней со дня регистрации заявления на получение разрешения путем наложения на заявлении резолюции «разрешить» или «отказать».</w:t>
      </w:r>
    </w:p>
    <w:p w:rsidR="00857109" w:rsidRPr="00FD5CB6" w:rsidRDefault="00857109" w:rsidP="00857109">
      <w:pPr>
        <w:ind w:firstLine="709"/>
        <w:jc w:val="both"/>
        <w:rPr>
          <w:sz w:val="28"/>
          <w:szCs w:val="28"/>
        </w:rPr>
      </w:pPr>
      <w:r w:rsidRPr="00FD5CB6">
        <w:rPr>
          <w:sz w:val="28"/>
          <w:szCs w:val="28"/>
        </w:rPr>
        <w:t>10. Копия заявления на получение разрешения с резолюцией представителя нанимателя (работодателя) выдается муниципальному служащему на руки в течение трех рабочих дней со дня принятия решения представителем нанимателя (работодателем).</w:t>
      </w:r>
    </w:p>
    <w:p w:rsidR="00857109" w:rsidRPr="00FD5CB6" w:rsidRDefault="00857109" w:rsidP="00857109">
      <w:pPr>
        <w:ind w:firstLine="709"/>
        <w:jc w:val="both"/>
        <w:rPr>
          <w:color w:val="000000"/>
          <w:sz w:val="28"/>
          <w:szCs w:val="28"/>
        </w:rPr>
      </w:pPr>
      <w:r w:rsidRPr="00FD5CB6">
        <w:rPr>
          <w:sz w:val="28"/>
          <w:szCs w:val="28"/>
        </w:rPr>
        <w:t xml:space="preserve">11. Заявление на получение разрешения, зарегистрированное в установленном порядке, с резолюцией представителя нанимателя (работодателя), с подписью муниципального служащего о получении копии заявления и заключение по результатам рассмотрения заявления на получение разрешения подлежат хранению в </w:t>
      </w:r>
      <w:r w:rsidRPr="00FD5CB6">
        <w:rPr>
          <w:color w:val="000000"/>
          <w:sz w:val="28"/>
          <w:szCs w:val="28"/>
        </w:rPr>
        <w:t xml:space="preserve">Администрации. </w:t>
      </w:r>
    </w:p>
    <w:p w:rsidR="00857109" w:rsidRPr="00FD5CB6" w:rsidRDefault="00857109" w:rsidP="00857109">
      <w:pPr>
        <w:jc w:val="both"/>
        <w:rPr>
          <w:color w:val="000000"/>
          <w:sz w:val="28"/>
          <w:szCs w:val="28"/>
        </w:rPr>
      </w:pPr>
    </w:p>
    <w:p w:rsidR="00857109" w:rsidRPr="00FD5CB6" w:rsidRDefault="00857109" w:rsidP="00857109">
      <w:pPr>
        <w:jc w:val="both"/>
        <w:rPr>
          <w:sz w:val="28"/>
          <w:szCs w:val="28"/>
        </w:rPr>
      </w:pPr>
    </w:p>
    <w:p w:rsidR="00857109" w:rsidRPr="00FD5CB6" w:rsidRDefault="00857109" w:rsidP="00857109">
      <w:pPr>
        <w:jc w:val="both"/>
        <w:rPr>
          <w:sz w:val="28"/>
          <w:szCs w:val="28"/>
        </w:rPr>
      </w:pPr>
    </w:p>
    <w:p w:rsidR="00857109" w:rsidRPr="00FD5CB6" w:rsidRDefault="00857109" w:rsidP="00857109">
      <w:pPr>
        <w:jc w:val="both"/>
        <w:rPr>
          <w:sz w:val="28"/>
          <w:szCs w:val="28"/>
        </w:rPr>
      </w:pPr>
      <w:r w:rsidRPr="00FD5CB6">
        <w:rPr>
          <w:sz w:val="28"/>
          <w:szCs w:val="28"/>
        </w:rPr>
        <w:t>Глава</w:t>
      </w:r>
    </w:p>
    <w:p w:rsidR="00857109" w:rsidRPr="00FD5CB6" w:rsidRDefault="00857109" w:rsidP="00857109">
      <w:pPr>
        <w:jc w:val="both"/>
        <w:rPr>
          <w:sz w:val="28"/>
          <w:szCs w:val="28"/>
        </w:rPr>
      </w:pPr>
      <w:r w:rsidRPr="00FD5CB6">
        <w:rPr>
          <w:sz w:val="28"/>
          <w:szCs w:val="28"/>
        </w:rPr>
        <w:t xml:space="preserve">Ейскоукрепленского сельского поселения </w:t>
      </w:r>
    </w:p>
    <w:p w:rsidR="00857109" w:rsidRPr="00FD5CB6" w:rsidRDefault="00857109" w:rsidP="00857109">
      <w:pPr>
        <w:jc w:val="both"/>
        <w:rPr>
          <w:sz w:val="28"/>
          <w:szCs w:val="28"/>
        </w:rPr>
      </w:pPr>
      <w:r w:rsidRPr="00FD5CB6">
        <w:rPr>
          <w:sz w:val="28"/>
          <w:szCs w:val="28"/>
        </w:rPr>
        <w:t>Щербиновского района                                                                          А.А. Колосов</w:t>
      </w:r>
    </w:p>
    <w:p w:rsidR="00857109" w:rsidRDefault="00857109" w:rsidP="00857109">
      <w:pPr>
        <w:jc w:val="both"/>
        <w:rPr>
          <w:sz w:val="28"/>
          <w:szCs w:val="28"/>
        </w:rPr>
      </w:pPr>
    </w:p>
    <w:p w:rsidR="00857109" w:rsidRDefault="00857109" w:rsidP="00857109">
      <w:pPr>
        <w:jc w:val="both"/>
        <w:rPr>
          <w:sz w:val="28"/>
          <w:szCs w:val="28"/>
        </w:rPr>
      </w:pPr>
    </w:p>
    <w:tbl>
      <w:tblPr>
        <w:tblW w:w="0" w:type="auto"/>
        <w:tblLook w:val="04A0"/>
      </w:tblPr>
      <w:tblGrid>
        <w:gridCol w:w="4643"/>
        <w:gridCol w:w="5210"/>
      </w:tblGrid>
      <w:tr w:rsidR="00857109" w:rsidRPr="00FD5CB6" w:rsidTr="00857109">
        <w:trPr>
          <w:trHeight w:val="3762"/>
        </w:trPr>
        <w:tc>
          <w:tcPr>
            <w:tcW w:w="4643" w:type="dxa"/>
          </w:tcPr>
          <w:p w:rsidR="00857109" w:rsidRPr="00FD5CB6" w:rsidRDefault="00857109" w:rsidP="00F646B5">
            <w:pPr>
              <w:pStyle w:val="ConsPlusNormal"/>
              <w:jc w:val="center"/>
              <w:rPr>
                <w:sz w:val="28"/>
                <w:szCs w:val="28"/>
              </w:rPr>
            </w:pPr>
          </w:p>
        </w:tc>
        <w:tc>
          <w:tcPr>
            <w:tcW w:w="5210" w:type="dxa"/>
          </w:tcPr>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Приложение № 1</w:t>
            </w:r>
          </w:p>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 xml:space="preserve">к Порядку получения </w:t>
            </w:r>
          </w:p>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 xml:space="preserve">муниципальными служащими </w:t>
            </w:r>
          </w:p>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 xml:space="preserve">администрации Ейскоукрепленского сельского поселения Щербиновского района разрешения на участие в </w:t>
            </w:r>
          </w:p>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 xml:space="preserve">управлении некоммерческими </w:t>
            </w:r>
          </w:p>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 xml:space="preserve">организациями в качестве единоличного </w:t>
            </w:r>
          </w:p>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 xml:space="preserve">исполнительного органа или вхождение </w:t>
            </w:r>
          </w:p>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 xml:space="preserve">в состав их коллегиальных органов </w:t>
            </w:r>
          </w:p>
          <w:p w:rsidR="00857109" w:rsidRPr="00FD5CB6" w:rsidRDefault="00857109" w:rsidP="00F646B5">
            <w:pPr>
              <w:pStyle w:val="ConsPlusNormal"/>
              <w:jc w:val="center"/>
              <w:rPr>
                <w:sz w:val="28"/>
                <w:szCs w:val="28"/>
              </w:rPr>
            </w:pPr>
            <w:r w:rsidRPr="00857109">
              <w:rPr>
                <w:rFonts w:ascii="Times New Roman" w:hAnsi="Times New Roman" w:cs="Times New Roman"/>
                <w:sz w:val="28"/>
                <w:szCs w:val="28"/>
              </w:rPr>
              <w:t>управления</w:t>
            </w:r>
          </w:p>
        </w:tc>
      </w:tr>
    </w:tbl>
    <w:p w:rsidR="00857109" w:rsidRPr="0019308A" w:rsidRDefault="00857109" w:rsidP="00857109">
      <w:pPr>
        <w:pStyle w:val="ConsPlusNormal"/>
        <w:jc w:val="right"/>
        <w:rPr>
          <w:szCs w:val="24"/>
        </w:rPr>
      </w:pPr>
    </w:p>
    <w:p w:rsidR="00857109" w:rsidRDefault="00857109" w:rsidP="00857109">
      <w:pPr>
        <w:pStyle w:val="ConsPlusNonformat"/>
        <w:tabs>
          <w:tab w:val="left" w:pos="4820"/>
        </w:tabs>
        <w:ind w:firstLine="4536"/>
        <w:rPr>
          <w:rFonts w:ascii="Times New Roman" w:hAnsi="Times New Roman" w:cs="Times New Roman"/>
          <w:sz w:val="28"/>
          <w:szCs w:val="28"/>
        </w:rPr>
      </w:pPr>
      <w:r w:rsidRPr="003C1759">
        <w:rPr>
          <w:rFonts w:ascii="Times New Roman" w:hAnsi="Times New Roman" w:cs="Times New Roman"/>
          <w:sz w:val="28"/>
          <w:szCs w:val="28"/>
        </w:rPr>
        <w:lastRenderedPageBreak/>
        <w:t xml:space="preserve">Главе Ейскоукрепленского сельского </w:t>
      </w:r>
    </w:p>
    <w:p w:rsidR="00857109" w:rsidRDefault="00857109" w:rsidP="00857109">
      <w:pPr>
        <w:pStyle w:val="ConsPlusNonformat"/>
        <w:tabs>
          <w:tab w:val="left" w:pos="4820"/>
        </w:tabs>
        <w:ind w:firstLine="4536"/>
        <w:rPr>
          <w:rFonts w:ascii="Times New Roman" w:hAnsi="Times New Roman" w:cs="Times New Roman"/>
          <w:sz w:val="28"/>
          <w:szCs w:val="28"/>
        </w:rPr>
      </w:pPr>
      <w:r w:rsidRPr="003C1759">
        <w:rPr>
          <w:rFonts w:ascii="Times New Roman" w:hAnsi="Times New Roman" w:cs="Times New Roman"/>
          <w:sz w:val="28"/>
          <w:szCs w:val="28"/>
        </w:rPr>
        <w:t xml:space="preserve">поселения Щербиновского района </w:t>
      </w:r>
    </w:p>
    <w:p w:rsidR="00857109" w:rsidRPr="003C1759" w:rsidRDefault="00857109" w:rsidP="00857109">
      <w:pPr>
        <w:pStyle w:val="ConsPlusNonformat"/>
        <w:tabs>
          <w:tab w:val="left" w:pos="4820"/>
        </w:tabs>
        <w:ind w:firstLine="4536"/>
        <w:rPr>
          <w:rFonts w:ascii="Times New Roman" w:hAnsi="Times New Roman" w:cs="Times New Roman"/>
          <w:sz w:val="28"/>
          <w:szCs w:val="28"/>
        </w:rPr>
      </w:pPr>
      <w:r w:rsidRPr="003C1759">
        <w:rPr>
          <w:rFonts w:ascii="Times New Roman" w:hAnsi="Times New Roman" w:cs="Times New Roman"/>
          <w:sz w:val="28"/>
          <w:szCs w:val="28"/>
        </w:rPr>
        <w:t>_______________________________</w:t>
      </w:r>
    </w:p>
    <w:p w:rsidR="00857109" w:rsidRPr="0019308A" w:rsidRDefault="00857109" w:rsidP="00857109">
      <w:pPr>
        <w:pStyle w:val="ConsPlusNonformat"/>
        <w:jc w:val="center"/>
        <w:rPr>
          <w:rFonts w:ascii="Times New Roman" w:hAnsi="Times New Roman" w:cs="Times New Roman"/>
          <w:sz w:val="24"/>
          <w:szCs w:val="24"/>
        </w:rPr>
      </w:pPr>
      <w:r w:rsidRPr="0019308A">
        <w:rPr>
          <w:rFonts w:ascii="Times New Roman" w:hAnsi="Times New Roman" w:cs="Times New Roman"/>
          <w:sz w:val="24"/>
          <w:szCs w:val="24"/>
        </w:rPr>
        <w:t xml:space="preserve">                                                                                     (инициалы, фамилия)</w:t>
      </w:r>
    </w:p>
    <w:p w:rsidR="00857109" w:rsidRPr="003C1759" w:rsidRDefault="00857109" w:rsidP="00857109">
      <w:pPr>
        <w:pStyle w:val="ConsPlusNonformat"/>
        <w:ind w:firstLine="4536"/>
        <w:rPr>
          <w:rFonts w:ascii="Times New Roman" w:hAnsi="Times New Roman" w:cs="Times New Roman"/>
          <w:sz w:val="28"/>
          <w:szCs w:val="28"/>
        </w:rPr>
      </w:pPr>
      <w:r w:rsidRPr="003C1759">
        <w:rPr>
          <w:rFonts w:ascii="Times New Roman" w:hAnsi="Times New Roman" w:cs="Times New Roman"/>
          <w:sz w:val="28"/>
          <w:szCs w:val="28"/>
        </w:rPr>
        <w:t>от __</w:t>
      </w:r>
      <w:r>
        <w:rPr>
          <w:rFonts w:ascii="Times New Roman" w:hAnsi="Times New Roman" w:cs="Times New Roman"/>
          <w:sz w:val="28"/>
          <w:szCs w:val="28"/>
        </w:rPr>
        <w:t>__________________________</w:t>
      </w:r>
    </w:p>
    <w:p w:rsidR="00857109" w:rsidRPr="0019308A" w:rsidRDefault="00857109" w:rsidP="00857109">
      <w:pPr>
        <w:pStyle w:val="ConsPlusNonformat"/>
        <w:ind w:firstLine="4536"/>
        <w:rPr>
          <w:rFonts w:ascii="Times New Roman" w:hAnsi="Times New Roman" w:cs="Times New Roman"/>
          <w:sz w:val="24"/>
          <w:szCs w:val="24"/>
        </w:rPr>
      </w:pPr>
      <w:r w:rsidRPr="0019308A">
        <w:rPr>
          <w:rFonts w:ascii="Times New Roman" w:hAnsi="Times New Roman" w:cs="Times New Roman"/>
          <w:sz w:val="24"/>
          <w:szCs w:val="24"/>
        </w:rPr>
        <w:t xml:space="preserve">                                (должность)</w:t>
      </w:r>
    </w:p>
    <w:p w:rsidR="00857109" w:rsidRPr="0019308A" w:rsidRDefault="00857109" w:rsidP="00857109">
      <w:pPr>
        <w:pStyle w:val="ConsPlusNonformat"/>
        <w:ind w:firstLine="4536"/>
        <w:rPr>
          <w:rFonts w:ascii="Times New Roman" w:hAnsi="Times New Roman" w:cs="Times New Roman"/>
          <w:sz w:val="24"/>
          <w:szCs w:val="24"/>
        </w:rPr>
      </w:pPr>
      <w:r w:rsidRPr="0019308A">
        <w:rPr>
          <w:rFonts w:ascii="Times New Roman" w:hAnsi="Times New Roman" w:cs="Times New Roman"/>
          <w:sz w:val="24"/>
          <w:szCs w:val="24"/>
        </w:rPr>
        <w:t>_____________________________________</w:t>
      </w:r>
    </w:p>
    <w:p w:rsidR="00857109" w:rsidRPr="0019308A" w:rsidRDefault="00857109" w:rsidP="00857109">
      <w:pPr>
        <w:pStyle w:val="ConsPlusNonformat"/>
        <w:ind w:firstLine="4536"/>
        <w:rPr>
          <w:rFonts w:ascii="Times New Roman" w:hAnsi="Times New Roman" w:cs="Times New Roman"/>
          <w:sz w:val="24"/>
          <w:szCs w:val="24"/>
        </w:rPr>
      </w:pPr>
      <w:r w:rsidRPr="0019308A">
        <w:rPr>
          <w:rFonts w:ascii="Times New Roman" w:hAnsi="Times New Roman" w:cs="Times New Roman"/>
          <w:sz w:val="24"/>
          <w:szCs w:val="24"/>
        </w:rPr>
        <w:t>_____________________________________</w:t>
      </w:r>
    </w:p>
    <w:p w:rsidR="00857109" w:rsidRPr="0019308A" w:rsidRDefault="00857109" w:rsidP="00857109">
      <w:pPr>
        <w:pStyle w:val="ConsPlusNonformat"/>
        <w:ind w:firstLine="4536"/>
        <w:rPr>
          <w:rFonts w:ascii="Times New Roman" w:hAnsi="Times New Roman" w:cs="Times New Roman"/>
          <w:sz w:val="24"/>
          <w:szCs w:val="24"/>
        </w:rPr>
      </w:pPr>
      <w:r w:rsidRPr="0019308A">
        <w:rPr>
          <w:rFonts w:ascii="Times New Roman" w:hAnsi="Times New Roman" w:cs="Times New Roman"/>
          <w:sz w:val="24"/>
          <w:szCs w:val="24"/>
        </w:rPr>
        <w:t>_____________________________________</w:t>
      </w:r>
    </w:p>
    <w:p w:rsidR="00857109" w:rsidRPr="0019308A" w:rsidRDefault="00857109" w:rsidP="00857109">
      <w:pPr>
        <w:pStyle w:val="ConsPlusNonformat"/>
        <w:ind w:firstLine="4536"/>
        <w:rPr>
          <w:rFonts w:ascii="Times New Roman" w:hAnsi="Times New Roman" w:cs="Times New Roman"/>
          <w:sz w:val="24"/>
          <w:szCs w:val="24"/>
        </w:rPr>
      </w:pPr>
      <w:r w:rsidRPr="0019308A">
        <w:rPr>
          <w:rFonts w:ascii="Times New Roman" w:hAnsi="Times New Roman" w:cs="Times New Roman"/>
          <w:sz w:val="24"/>
          <w:szCs w:val="24"/>
        </w:rPr>
        <w:t xml:space="preserve">            (инициалы, фамилия)</w:t>
      </w:r>
    </w:p>
    <w:p w:rsidR="00857109" w:rsidRPr="0019308A" w:rsidRDefault="00857109" w:rsidP="00857109">
      <w:pPr>
        <w:pStyle w:val="ConsPlusNonformat"/>
        <w:ind w:firstLine="4536"/>
        <w:rPr>
          <w:rFonts w:ascii="Times New Roman" w:hAnsi="Times New Roman" w:cs="Times New Roman"/>
          <w:sz w:val="24"/>
          <w:szCs w:val="24"/>
        </w:rPr>
      </w:pPr>
      <w:r w:rsidRPr="0019308A">
        <w:rPr>
          <w:rFonts w:ascii="Times New Roman" w:hAnsi="Times New Roman" w:cs="Times New Roman"/>
          <w:sz w:val="24"/>
          <w:szCs w:val="24"/>
        </w:rPr>
        <w:t>_____________________________________</w:t>
      </w:r>
    </w:p>
    <w:p w:rsidR="00857109" w:rsidRPr="0019308A" w:rsidRDefault="00857109" w:rsidP="00857109">
      <w:pPr>
        <w:pStyle w:val="ConsPlusNonformat"/>
        <w:ind w:firstLine="4536"/>
        <w:rPr>
          <w:rFonts w:ascii="Times New Roman" w:hAnsi="Times New Roman" w:cs="Times New Roman"/>
          <w:sz w:val="24"/>
          <w:szCs w:val="24"/>
        </w:rPr>
      </w:pPr>
      <w:r w:rsidRPr="0019308A">
        <w:rPr>
          <w:rFonts w:ascii="Times New Roman" w:hAnsi="Times New Roman" w:cs="Times New Roman"/>
          <w:sz w:val="24"/>
          <w:szCs w:val="24"/>
        </w:rPr>
        <w:t xml:space="preserve">            (контактный телефон)</w:t>
      </w:r>
    </w:p>
    <w:p w:rsidR="00857109" w:rsidRPr="003C1759" w:rsidRDefault="00857109" w:rsidP="00857109">
      <w:pPr>
        <w:pStyle w:val="ConsPlusNonformat"/>
        <w:jc w:val="center"/>
        <w:rPr>
          <w:rFonts w:ascii="Times New Roman" w:hAnsi="Times New Roman" w:cs="Times New Roman"/>
          <w:sz w:val="28"/>
          <w:szCs w:val="28"/>
        </w:rPr>
      </w:pPr>
      <w:bookmarkStart w:id="1" w:name="P91"/>
      <w:bookmarkEnd w:id="1"/>
    </w:p>
    <w:p w:rsidR="00857109" w:rsidRPr="003C1759" w:rsidRDefault="00857109" w:rsidP="00857109">
      <w:pPr>
        <w:pStyle w:val="ConsPlusNonformat"/>
        <w:jc w:val="center"/>
        <w:rPr>
          <w:rFonts w:ascii="Times New Roman" w:hAnsi="Times New Roman" w:cs="Times New Roman"/>
          <w:sz w:val="28"/>
          <w:szCs w:val="28"/>
        </w:rPr>
      </w:pPr>
    </w:p>
    <w:p w:rsidR="00857109" w:rsidRPr="003C1759" w:rsidRDefault="00857109" w:rsidP="00857109">
      <w:pPr>
        <w:pStyle w:val="ConsPlusNonformat"/>
        <w:jc w:val="center"/>
        <w:rPr>
          <w:rFonts w:ascii="Times New Roman" w:hAnsi="Times New Roman" w:cs="Times New Roman"/>
          <w:sz w:val="28"/>
          <w:szCs w:val="28"/>
        </w:rPr>
      </w:pPr>
      <w:r w:rsidRPr="003C1759">
        <w:rPr>
          <w:rFonts w:ascii="Times New Roman" w:hAnsi="Times New Roman" w:cs="Times New Roman"/>
          <w:sz w:val="28"/>
          <w:szCs w:val="28"/>
        </w:rPr>
        <w:t>ЗАЯВЛЕНИЕ</w:t>
      </w:r>
    </w:p>
    <w:p w:rsidR="00857109" w:rsidRPr="003C1759" w:rsidRDefault="00857109" w:rsidP="00857109">
      <w:pPr>
        <w:pStyle w:val="ConsPlusNonformat"/>
        <w:jc w:val="center"/>
        <w:rPr>
          <w:rFonts w:ascii="Times New Roman" w:hAnsi="Times New Roman" w:cs="Times New Roman"/>
          <w:sz w:val="28"/>
          <w:szCs w:val="28"/>
        </w:rPr>
      </w:pPr>
      <w:r w:rsidRPr="003C1759">
        <w:rPr>
          <w:rFonts w:ascii="Times New Roman" w:hAnsi="Times New Roman" w:cs="Times New Roman"/>
          <w:sz w:val="28"/>
          <w:szCs w:val="28"/>
        </w:rPr>
        <w:t xml:space="preserve">о получении разрешения на участие в управлении </w:t>
      </w:r>
    </w:p>
    <w:p w:rsidR="00857109" w:rsidRPr="003C1759" w:rsidRDefault="00857109" w:rsidP="00857109">
      <w:pPr>
        <w:pStyle w:val="ConsPlusNonformat"/>
        <w:jc w:val="center"/>
        <w:rPr>
          <w:rFonts w:ascii="Times New Roman" w:hAnsi="Times New Roman" w:cs="Times New Roman"/>
          <w:sz w:val="28"/>
          <w:szCs w:val="28"/>
        </w:rPr>
      </w:pPr>
      <w:r w:rsidRPr="003C1759">
        <w:rPr>
          <w:rFonts w:ascii="Times New Roman" w:hAnsi="Times New Roman" w:cs="Times New Roman"/>
          <w:sz w:val="28"/>
          <w:szCs w:val="28"/>
        </w:rPr>
        <w:t>некоммерческими организациями в качестве единоличного исполнительного органа или вхождение в состав их коллегиальных органов управления</w:t>
      </w:r>
    </w:p>
    <w:p w:rsidR="00857109" w:rsidRPr="003C1759" w:rsidRDefault="00857109" w:rsidP="00857109">
      <w:pPr>
        <w:pStyle w:val="ConsPlusNonformat"/>
        <w:jc w:val="both"/>
        <w:rPr>
          <w:rFonts w:ascii="Times New Roman" w:hAnsi="Times New Roman" w:cs="Times New Roman"/>
          <w:sz w:val="28"/>
          <w:szCs w:val="28"/>
        </w:rPr>
      </w:pPr>
    </w:p>
    <w:p w:rsidR="00857109" w:rsidRPr="0019308A" w:rsidRDefault="00857109" w:rsidP="00857109">
      <w:pPr>
        <w:pStyle w:val="ConsPlusNonformat"/>
        <w:jc w:val="both"/>
        <w:rPr>
          <w:rFonts w:ascii="Times New Roman" w:hAnsi="Times New Roman" w:cs="Times New Roman"/>
          <w:sz w:val="24"/>
          <w:szCs w:val="24"/>
        </w:rPr>
      </w:pPr>
      <w:r w:rsidRPr="003C1759">
        <w:rPr>
          <w:rFonts w:ascii="Times New Roman" w:hAnsi="Times New Roman" w:cs="Times New Roman"/>
          <w:sz w:val="28"/>
          <w:szCs w:val="28"/>
        </w:rPr>
        <w:t>Я,</w:t>
      </w:r>
      <w:r w:rsidRPr="0019308A">
        <w:rPr>
          <w:rFonts w:ascii="Times New Roman" w:hAnsi="Times New Roman" w:cs="Times New Roman"/>
          <w:sz w:val="24"/>
          <w:szCs w:val="24"/>
        </w:rPr>
        <w:t xml:space="preserve"> _____________________________________________________________________________,</w:t>
      </w:r>
    </w:p>
    <w:p w:rsidR="00857109" w:rsidRPr="0019308A" w:rsidRDefault="00857109" w:rsidP="00857109">
      <w:pPr>
        <w:pStyle w:val="ConsPlusNonformat"/>
        <w:jc w:val="center"/>
        <w:rPr>
          <w:rFonts w:ascii="Times New Roman" w:hAnsi="Times New Roman" w:cs="Times New Roman"/>
          <w:sz w:val="24"/>
          <w:szCs w:val="24"/>
        </w:rPr>
      </w:pPr>
      <w:r w:rsidRPr="0019308A">
        <w:rPr>
          <w:rFonts w:ascii="Times New Roman" w:hAnsi="Times New Roman" w:cs="Times New Roman"/>
          <w:sz w:val="24"/>
          <w:szCs w:val="24"/>
        </w:rPr>
        <w:t>(Ф.И.О., должность муни</w:t>
      </w:r>
      <w:r>
        <w:rPr>
          <w:rFonts w:ascii="Times New Roman" w:hAnsi="Times New Roman" w:cs="Times New Roman"/>
          <w:sz w:val="24"/>
          <w:szCs w:val="24"/>
        </w:rPr>
        <w:t>ципального служащего</w:t>
      </w:r>
      <w:r w:rsidRPr="0019308A">
        <w:rPr>
          <w:rFonts w:ascii="Times New Roman" w:hAnsi="Times New Roman" w:cs="Times New Roman"/>
          <w:sz w:val="24"/>
          <w:szCs w:val="24"/>
        </w:rPr>
        <w:t>)</w:t>
      </w:r>
    </w:p>
    <w:p w:rsidR="00857109" w:rsidRDefault="00857109" w:rsidP="00857109">
      <w:pPr>
        <w:pStyle w:val="ConsPlusNonformat"/>
        <w:jc w:val="both"/>
        <w:rPr>
          <w:rFonts w:ascii="Times New Roman" w:hAnsi="Times New Roman" w:cs="Times New Roman"/>
          <w:sz w:val="24"/>
          <w:szCs w:val="24"/>
        </w:rPr>
      </w:pPr>
      <w:r w:rsidRPr="0019308A">
        <w:rPr>
          <w:rFonts w:ascii="Times New Roman" w:hAnsi="Times New Roman" w:cs="Times New Roman"/>
          <w:sz w:val="24"/>
          <w:szCs w:val="24"/>
        </w:rPr>
        <w:t>_______________________________________________________________________________</w:t>
      </w:r>
    </w:p>
    <w:p w:rsidR="00857109" w:rsidRPr="0019308A" w:rsidRDefault="00857109" w:rsidP="00857109">
      <w:pPr>
        <w:pStyle w:val="ConsPlusNonformat"/>
        <w:jc w:val="both"/>
        <w:rPr>
          <w:rFonts w:ascii="Times New Roman" w:hAnsi="Times New Roman" w:cs="Times New Roman"/>
          <w:sz w:val="24"/>
          <w:szCs w:val="24"/>
        </w:rPr>
      </w:pPr>
      <w:r w:rsidRPr="0019308A">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______________________________</w:t>
      </w:r>
      <w:r w:rsidRPr="0019308A">
        <w:rPr>
          <w:rFonts w:ascii="Times New Roman" w:hAnsi="Times New Roman" w:cs="Times New Roman"/>
          <w:sz w:val="24"/>
          <w:szCs w:val="24"/>
        </w:rPr>
        <w:t>,</w:t>
      </w:r>
    </w:p>
    <w:p w:rsidR="00857109" w:rsidRPr="003C1759" w:rsidRDefault="00857109" w:rsidP="00857109">
      <w:pPr>
        <w:pStyle w:val="ConsPlusNonformat"/>
        <w:jc w:val="both"/>
        <w:rPr>
          <w:rFonts w:ascii="Times New Roman" w:hAnsi="Times New Roman" w:cs="Times New Roman"/>
          <w:sz w:val="28"/>
          <w:szCs w:val="28"/>
        </w:rPr>
      </w:pPr>
      <w:r w:rsidRPr="003C1759">
        <w:rPr>
          <w:rFonts w:ascii="Times New Roman" w:hAnsi="Times New Roman" w:cs="Times New Roman"/>
          <w:sz w:val="28"/>
          <w:szCs w:val="28"/>
        </w:rPr>
        <w:t>прошу разрешить мне участвовать в управлении некоммерческой организацией</w:t>
      </w:r>
    </w:p>
    <w:p w:rsidR="00857109" w:rsidRPr="0019308A" w:rsidRDefault="00857109" w:rsidP="00857109">
      <w:pPr>
        <w:pStyle w:val="ConsPlusNonformat"/>
        <w:jc w:val="both"/>
        <w:rPr>
          <w:rFonts w:ascii="Times New Roman" w:hAnsi="Times New Roman" w:cs="Times New Roman"/>
          <w:sz w:val="24"/>
          <w:szCs w:val="24"/>
        </w:rPr>
      </w:pPr>
      <w:r w:rsidRPr="0019308A">
        <w:rPr>
          <w:rFonts w:ascii="Times New Roman" w:hAnsi="Times New Roman" w:cs="Times New Roman"/>
          <w:sz w:val="24"/>
          <w:szCs w:val="24"/>
        </w:rPr>
        <w:t>________________________________________________________________________________</w:t>
      </w:r>
    </w:p>
    <w:p w:rsidR="00857109" w:rsidRPr="0019308A" w:rsidRDefault="00857109" w:rsidP="00857109">
      <w:pPr>
        <w:pStyle w:val="ConsPlusNonformat"/>
        <w:jc w:val="center"/>
        <w:rPr>
          <w:rFonts w:ascii="Times New Roman" w:hAnsi="Times New Roman" w:cs="Times New Roman"/>
          <w:sz w:val="24"/>
          <w:szCs w:val="24"/>
        </w:rPr>
      </w:pPr>
      <w:r w:rsidRPr="0019308A">
        <w:rPr>
          <w:rFonts w:ascii="Times New Roman" w:hAnsi="Times New Roman" w:cs="Times New Roman"/>
          <w:sz w:val="24"/>
          <w:szCs w:val="24"/>
        </w:rPr>
        <w:t>(наименование, адрес, ИНН, сфера деятельности некоммерческой организации)</w:t>
      </w:r>
    </w:p>
    <w:p w:rsidR="00857109" w:rsidRPr="0019308A" w:rsidRDefault="00857109" w:rsidP="00857109">
      <w:pPr>
        <w:pStyle w:val="ConsPlusNonformat"/>
        <w:jc w:val="both"/>
        <w:rPr>
          <w:rFonts w:ascii="Times New Roman" w:hAnsi="Times New Roman" w:cs="Times New Roman"/>
          <w:sz w:val="24"/>
          <w:szCs w:val="24"/>
        </w:rPr>
      </w:pPr>
      <w:r w:rsidRPr="0019308A">
        <w:rPr>
          <w:rFonts w:ascii="Times New Roman" w:hAnsi="Times New Roman" w:cs="Times New Roman"/>
          <w:sz w:val="24"/>
          <w:szCs w:val="24"/>
        </w:rPr>
        <w:t>________________________________________________________________________________</w:t>
      </w:r>
    </w:p>
    <w:p w:rsidR="00857109" w:rsidRPr="0019308A" w:rsidRDefault="00857109" w:rsidP="00857109">
      <w:pPr>
        <w:pStyle w:val="ConsPlusNonformat"/>
        <w:jc w:val="both"/>
        <w:rPr>
          <w:rFonts w:ascii="Times New Roman" w:hAnsi="Times New Roman" w:cs="Times New Roman"/>
          <w:sz w:val="24"/>
          <w:szCs w:val="24"/>
        </w:rPr>
      </w:pPr>
      <w:r w:rsidRPr="0019308A">
        <w:rPr>
          <w:rFonts w:ascii="Times New Roman" w:hAnsi="Times New Roman" w:cs="Times New Roman"/>
          <w:sz w:val="24"/>
          <w:szCs w:val="24"/>
        </w:rPr>
        <w:t>________________________________________________________________________________</w:t>
      </w:r>
    </w:p>
    <w:p w:rsidR="00857109" w:rsidRPr="0019308A" w:rsidRDefault="00857109" w:rsidP="00857109">
      <w:pPr>
        <w:pStyle w:val="ConsPlusNonformat"/>
        <w:jc w:val="center"/>
        <w:rPr>
          <w:rFonts w:ascii="Times New Roman" w:hAnsi="Times New Roman" w:cs="Times New Roman"/>
          <w:sz w:val="24"/>
          <w:szCs w:val="24"/>
        </w:rPr>
      </w:pPr>
      <w:r w:rsidRPr="0019308A">
        <w:rPr>
          <w:rFonts w:ascii="Times New Roman" w:hAnsi="Times New Roman" w:cs="Times New Roman"/>
          <w:sz w:val="24"/>
          <w:szCs w:val="24"/>
        </w:rPr>
        <w:t>(характер участия муниципального служащего в управлении некоммерческой</w:t>
      </w:r>
    </w:p>
    <w:p w:rsidR="00857109" w:rsidRPr="0019308A" w:rsidRDefault="00857109" w:rsidP="00857109">
      <w:pPr>
        <w:pStyle w:val="ConsPlusNonformat"/>
        <w:jc w:val="center"/>
        <w:rPr>
          <w:rFonts w:ascii="Times New Roman" w:hAnsi="Times New Roman" w:cs="Times New Roman"/>
          <w:sz w:val="24"/>
          <w:szCs w:val="24"/>
        </w:rPr>
      </w:pPr>
      <w:r w:rsidRPr="0019308A">
        <w:rPr>
          <w:rFonts w:ascii="Times New Roman" w:hAnsi="Times New Roman" w:cs="Times New Roman"/>
          <w:sz w:val="24"/>
          <w:szCs w:val="24"/>
        </w:rPr>
        <w:t>организацией (единолично или в составе исполнительного органа)</w:t>
      </w:r>
    </w:p>
    <w:p w:rsidR="00857109" w:rsidRPr="0019308A" w:rsidRDefault="00857109" w:rsidP="00857109">
      <w:pPr>
        <w:pStyle w:val="ConsPlusNonformat"/>
        <w:jc w:val="both"/>
        <w:rPr>
          <w:rFonts w:ascii="Times New Roman" w:hAnsi="Times New Roman" w:cs="Times New Roman"/>
          <w:sz w:val="24"/>
          <w:szCs w:val="24"/>
        </w:rPr>
      </w:pPr>
      <w:r w:rsidRPr="0019308A">
        <w:rPr>
          <w:rFonts w:ascii="Times New Roman" w:hAnsi="Times New Roman" w:cs="Times New Roman"/>
          <w:sz w:val="24"/>
          <w:szCs w:val="24"/>
        </w:rPr>
        <w:t>________________________________________________________________________________</w:t>
      </w:r>
    </w:p>
    <w:p w:rsidR="00857109" w:rsidRPr="0019308A" w:rsidRDefault="00857109" w:rsidP="00857109">
      <w:pPr>
        <w:pStyle w:val="ConsPlusNonformat"/>
        <w:jc w:val="both"/>
        <w:rPr>
          <w:rFonts w:ascii="Times New Roman" w:hAnsi="Times New Roman" w:cs="Times New Roman"/>
          <w:sz w:val="24"/>
          <w:szCs w:val="24"/>
        </w:rPr>
      </w:pPr>
      <w:r w:rsidRPr="0019308A">
        <w:rPr>
          <w:rFonts w:ascii="Times New Roman" w:hAnsi="Times New Roman" w:cs="Times New Roman"/>
          <w:sz w:val="24"/>
          <w:szCs w:val="24"/>
        </w:rPr>
        <w:t>_________________________________________________________________________________________________________________________</w:t>
      </w:r>
      <w:r>
        <w:rPr>
          <w:rFonts w:ascii="Times New Roman" w:hAnsi="Times New Roman" w:cs="Times New Roman"/>
          <w:sz w:val="24"/>
          <w:szCs w:val="24"/>
        </w:rPr>
        <w:t>__________________________________</w:t>
      </w:r>
      <w:r w:rsidRPr="0019308A">
        <w:rPr>
          <w:rFonts w:ascii="Times New Roman" w:hAnsi="Times New Roman" w:cs="Times New Roman"/>
          <w:sz w:val="24"/>
          <w:szCs w:val="24"/>
        </w:rPr>
        <w:t>_____</w:t>
      </w:r>
    </w:p>
    <w:p w:rsidR="00857109" w:rsidRPr="0019308A" w:rsidRDefault="00857109" w:rsidP="00857109">
      <w:pPr>
        <w:pStyle w:val="ConsPlusNonformat"/>
        <w:jc w:val="both"/>
        <w:rPr>
          <w:rFonts w:ascii="Times New Roman" w:hAnsi="Times New Roman" w:cs="Times New Roman"/>
          <w:sz w:val="24"/>
          <w:szCs w:val="24"/>
        </w:rPr>
      </w:pPr>
    </w:p>
    <w:p w:rsidR="00857109" w:rsidRPr="003C1759" w:rsidRDefault="00857109" w:rsidP="00857109">
      <w:pPr>
        <w:pStyle w:val="ConsPlusNonformat"/>
        <w:jc w:val="both"/>
        <w:rPr>
          <w:rFonts w:ascii="Times New Roman" w:hAnsi="Times New Roman" w:cs="Times New Roman"/>
          <w:sz w:val="28"/>
          <w:szCs w:val="28"/>
        </w:rPr>
      </w:pPr>
      <w:r w:rsidRPr="003C1759">
        <w:rPr>
          <w:rFonts w:ascii="Times New Roman" w:hAnsi="Times New Roman" w:cs="Times New Roman"/>
          <w:sz w:val="28"/>
          <w:szCs w:val="28"/>
        </w:rPr>
        <w:t>Приложение: учредительные документы некоммерческой организации</w:t>
      </w:r>
    </w:p>
    <w:p w:rsidR="00857109" w:rsidRPr="0019308A" w:rsidRDefault="00857109" w:rsidP="00857109">
      <w:pPr>
        <w:pStyle w:val="ConsPlusNonformat"/>
        <w:jc w:val="both"/>
        <w:rPr>
          <w:rFonts w:ascii="Times New Roman" w:hAnsi="Times New Roman" w:cs="Times New Roman"/>
          <w:sz w:val="24"/>
          <w:szCs w:val="24"/>
        </w:rPr>
      </w:pPr>
    </w:p>
    <w:p w:rsidR="00857109" w:rsidRPr="0019308A" w:rsidRDefault="00857109" w:rsidP="00857109">
      <w:pPr>
        <w:pStyle w:val="ConsPlusNonformat"/>
        <w:jc w:val="both"/>
        <w:rPr>
          <w:rFonts w:ascii="Times New Roman" w:hAnsi="Times New Roman" w:cs="Times New Roman"/>
          <w:sz w:val="24"/>
          <w:szCs w:val="24"/>
        </w:rPr>
      </w:pPr>
      <w:r w:rsidRPr="0019308A">
        <w:rPr>
          <w:rFonts w:ascii="Times New Roman" w:hAnsi="Times New Roman" w:cs="Times New Roman"/>
          <w:sz w:val="24"/>
          <w:szCs w:val="24"/>
        </w:rPr>
        <w:t>_______________   ______________   ___________________________________</w:t>
      </w:r>
    </w:p>
    <w:p w:rsidR="00857109" w:rsidRPr="0019308A" w:rsidRDefault="00857109" w:rsidP="00857109">
      <w:pPr>
        <w:pStyle w:val="ConsPlusNonformat"/>
        <w:jc w:val="both"/>
        <w:rPr>
          <w:rFonts w:ascii="Times New Roman" w:hAnsi="Times New Roman" w:cs="Times New Roman"/>
          <w:sz w:val="24"/>
          <w:szCs w:val="24"/>
        </w:rPr>
      </w:pPr>
      <w:r w:rsidRPr="0019308A">
        <w:rPr>
          <w:rFonts w:ascii="Times New Roman" w:hAnsi="Times New Roman" w:cs="Times New Roman"/>
          <w:sz w:val="24"/>
          <w:szCs w:val="24"/>
        </w:rPr>
        <w:t xml:space="preserve">          (дата)                     (подпись)                (расшифровка подписи)</w:t>
      </w:r>
    </w:p>
    <w:p w:rsidR="00857109" w:rsidRPr="0019308A" w:rsidRDefault="00857109" w:rsidP="00857109">
      <w:pPr>
        <w:pStyle w:val="ConsPlusNonformat"/>
        <w:jc w:val="both"/>
        <w:rPr>
          <w:rFonts w:ascii="Times New Roman" w:hAnsi="Times New Roman" w:cs="Times New Roman"/>
          <w:sz w:val="24"/>
          <w:szCs w:val="24"/>
        </w:rPr>
      </w:pPr>
    </w:p>
    <w:p w:rsidR="00857109" w:rsidRPr="003C1759" w:rsidRDefault="00857109" w:rsidP="00857109">
      <w:pPr>
        <w:pStyle w:val="ConsPlusNonformat"/>
        <w:jc w:val="both"/>
        <w:rPr>
          <w:rFonts w:ascii="Times New Roman" w:hAnsi="Times New Roman" w:cs="Times New Roman"/>
          <w:sz w:val="28"/>
          <w:szCs w:val="28"/>
        </w:rPr>
      </w:pPr>
      <w:r w:rsidRPr="003C1759">
        <w:rPr>
          <w:rFonts w:ascii="Times New Roman" w:hAnsi="Times New Roman" w:cs="Times New Roman"/>
          <w:sz w:val="28"/>
          <w:szCs w:val="28"/>
        </w:rPr>
        <w:t>Заявление зарегистрировано в журнале регистрации</w:t>
      </w:r>
    </w:p>
    <w:p w:rsidR="00857109" w:rsidRPr="0019308A" w:rsidRDefault="00857109" w:rsidP="00857109">
      <w:pPr>
        <w:pStyle w:val="ConsPlusNonformat"/>
        <w:jc w:val="both"/>
        <w:rPr>
          <w:rFonts w:ascii="Times New Roman" w:hAnsi="Times New Roman" w:cs="Times New Roman"/>
          <w:sz w:val="24"/>
          <w:szCs w:val="24"/>
        </w:rPr>
      </w:pPr>
      <w:r w:rsidRPr="0019308A">
        <w:rPr>
          <w:rFonts w:ascii="Times New Roman" w:hAnsi="Times New Roman" w:cs="Times New Roman"/>
          <w:sz w:val="24"/>
          <w:szCs w:val="24"/>
        </w:rPr>
        <w:t>____________________ за ______________________</w:t>
      </w:r>
    </w:p>
    <w:p w:rsidR="00857109" w:rsidRPr="0019308A" w:rsidRDefault="00857109" w:rsidP="00857109">
      <w:pPr>
        <w:pStyle w:val="ConsPlusNonformat"/>
        <w:jc w:val="both"/>
        <w:rPr>
          <w:rFonts w:ascii="Times New Roman" w:hAnsi="Times New Roman" w:cs="Times New Roman"/>
          <w:sz w:val="24"/>
          <w:szCs w:val="24"/>
        </w:rPr>
      </w:pPr>
      <w:r w:rsidRPr="0019308A">
        <w:rPr>
          <w:rFonts w:ascii="Times New Roman" w:hAnsi="Times New Roman" w:cs="Times New Roman"/>
          <w:sz w:val="24"/>
          <w:szCs w:val="24"/>
        </w:rPr>
        <w:t xml:space="preserve">                (дата)                                             (номер)</w:t>
      </w:r>
    </w:p>
    <w:p w:rsidR="00857109" w:rsidRPr="0019308A" w:rsidRDefault="00857109" w:rsidP="00857109">
      <w:pPr>
        <w:pStyle w:val="ConsPlusNonformat"/>
        <w:jc w:val="both"/>
        <w:rPr>
          <w:rFonts w:ascii="Times New Roman" w:hAnsi="Times New Roman" w:cs="Times New Roman"/>
          <w:sz w:val="24"/>
          <w:szCs w:val="24"/>
        </w:rPr>
      </w:pPr>
      <w:r w:rsidRPr="0019308A">
        <w:rPr>
          <w:rFonts w:ascii="Times New Roman" w:hAnsi="Times New Roman" w:cs="Times New Roman"/>
          <w:sz w:val="24"/>
          <w:szCs w:val="24"/>
        </w:rPr>
        <w:t>_____________________________________________</w:t>
      </w:r>
    </w:p>
    <w:p w:rsidR="00857109" w:rsidRPr="0019308A" w:rsidRDefault="00857109" w:rsidP="00857109">
      <w:pPr>
        <w:pStyle w:val="ConsPlusNonformat"/>
        <w:jc w:val="both"/>
        <w:rPr>
          <w:rFonts w:ascii="Times New Roman" w:hAnsi="Times New Roman" w:cs="Times New Roman"/>
          <w:sz w:val="24"/>
          <w:szCs w:val="24"/>
        </w:rPr>
      </w:pPr>
      <w:r w:rsidRPr="0019308A">
        <w:rPr>
          <w:rFonts w:ascii="Times New Roman" w:hAnsi="Times New Roman" w:cs="Times New Roman"/>
          <w:sz w:val="24"/>
          <w:szCs w:val="24"/>
        </w:rPr>
        <w:t xml:space="preserve">                   (Ф.И.О. ответственного лица)</w:t>
      </w:r>
    </w:p>
    <w:p w:rsidR="00857109" w:rsidRDefault="00857109" w:rsidP="00857109">
      <w:pPr>
        <w:jc w:val="both"/>
      </w:pPr>
    </w:p>
    <w:p w:rsidR="00857109" w:rsidRDefault="00857109" w:rsidP="00857109">
      <w:pPr>
        <w:jc w:val="both"/>
      </w:pPr>
    </w:p>
    <w:p w:rsidR="00857109" w:rsidRDefault="00857109" w:rsidP="00857109">
      <w:pPr>
        <w:jc w:val="both"/>
      </w:pPr>
    </w:p>
    <w:p w:rsidR="00857109" w:rsidRDefault="00857109" w:rsidP="00857109">
      <w:pPr>
        <w:jc w:val="both"/>
      </w:pPr>
    </w:p>
    <w:p w:rsidR="00857109" w:rsidRDefault="00857109" w:rsidP="00857109">
      <w:pPr>
        <w:jc w:val="both"/>
      </w:pPr>
    </w:p>
    <w:p w:rsidR="00857109" w:rsidRDefault="00857109" w:rsidP="00857109">
      <w:pPr>
        <w:jc w:val="both"/>
      </w:pPr>
    </w:p>
    <w:p w:rsidR="00857109" w:rsidRPr="0019308A" w:rsidRDefault="00857109" w:rsidP="00857109">
      <w:pPr>
        <w:jc w:val="both"/>
      </w:pPr>
    </w:p>
    <w:tbl>
      <w:tblPr>
        <w:tblW w:w="0" w:type="auto"/>
        <w:tblLook w:val="04A0"/>
      </w:tblPr>
      <w:tblGrid>
        <w:gridCol w:w="4503"/>
        <w:gridCol w:w="5103"/>
      </w:tblGrid>
      <w:tr w:rsidR="00857109" w:rsidRPr="0019308A" w:rsidTr="00F646B5">
        <w:tc>
          <w:tcPr>
            <w:tcW w:w="4503" w:type="dxa"/>
          </w:tcPr>
          <w:p w:rsidR="00857109" w:rsidRPr="0019308A" w:rsidRDefault="00857109" w:rsidP="00F646B5"/>
        </w:tc>
        <w:tc>
          <w:tcPr>
            <w:tcW w:w="5103" w:type="dxa"/>
          </w:tcPr>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Приложение № 2</w:t>
            </w:r>
          </w:p>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 xml:space="preserve">к Порядку получения </w:t>
            </w:r>
          </w:p>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 xml:space="preserve">муниципальными служащими </w:t>
            </w:r>
          </w:p>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 xml:space="preserve">администрации Ейскоукрепленского сельского поселения Щербиновского района разрешения на участие в </w:t>
            </w:r>
          </w:p>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 xml:space="preserve">управлении некоммерческими </w:t>
            </w:r>
          </w:p>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 xml:space="preserve">организациями в качестве единоличного </w:t>
            </w:r>
          </w:p>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 xml:space="preserve">исполнительного органа или вхождение </w:t>
            </w:r>
          </w:p>
          <w:p w:rsidR="00857109" w:rsidRPr="00857109" w:rsidRDefault="00857109" w:rsidP="00857109">
            <w:pPr>
              <w:pStyle w:val="ConsPlusNormal"/>
              <w:ind w:firstLine="0"/>
              <w:jc w:val="center"/>
              <w:rPr>
                <w:rFonts w:ascii="Times New Roman" w:hAnsi="Times New Roman" w:cs="Times New Roman"/>
                <w:sz w:val="28"/>
                <w:szCs w:val="28"/>
              </w:rPr>
            </w:pPr>
            <w:r w:rsidRPr="00857109">
              <w:rPr>
                <w:rFonts w:ascii="Times New Roman" w:hAnsi="Times New Roman" w:cs="Times New Roman"/>
                <w:sz w:val="28"/>
                <w:szCs w:val="28"/>
              </w:rPr>
              <w:t xml:space="preserve">в состав их коллегиальных органов </w:t>
            </w:r>
          </w:p>
          <w:p w:rsidR="00857109" w:rsidRPr="00857109" w:rsidRDefault="00857109" w:rsidP="00857109">
            <w:pPr>
              <w:jc w:val="center"/>
            </w:pPr>
            <w:r w:rsidRPr="00857109">
              <w:rPr>
                <w:sz w:val="28"/>
                <w:szCs w:val="28"/>
              </w:rPr>
              <w:t>управления</w:t>
            </w:r>
          </w:p>
        </w:tc>
      </w:tr>
    </w:tbl>
    <w:p w:rsidR="00857109" w:rsidRPr="003C1759" w:rsidRDefault="00857109" w:rsidP="00857109">
      <w:pPr>
        <w:pStyle w:val="ConsPlusTitle"/>
        <w:jc w:val="center"/>
        <w:rPr>
          <w:sz w:val="28"/>
          <w:szCs w:val="28"/>
        </w:rPr>
      </w:pPr>
    </w:p>
    <w:p w:rsidR="00857109" w:rsidRDefault="00857109" w:rsidP="00857109">
      <w:pPr>
        <w:pStyle w:val="ConsPlusTitle"/>
        <w:jc w:val="center"/>
        <w:rPr>
          <w:sz w:val="28"/>
          <w:szCs w:val="28"/>
        </w:rPr>
      </w:pPr>
      <w:r w:rsidRPr="003C1759">
        <w:rPr>
          <w:sz w:val="28"/>
          <w:szCs w:val="28"/>
        </w:rPr>
        <w:t>Ж</w:t>
      </w:r>
      <w:r>
        <w:rPr>
          <w:sz w:val="28"/>
          <w:szCs w:val="28"/>
        </w:rPr>
        <w:t>УРНАЛ</w:t>
      </w:r>
      <w:r w:rsidRPr="003C1759">
        <w:rPr>
          <w:sz w:val="28"/>
          <w:szCs w:val="28"/>
        </w:rPr>
        <w:t xml:space="preserve"> </w:t>
      </w:r>
    </w:p>
    <w:p w:rsidR="00857109" w:rsidRPr="003C1759" w:rsidRDefault="00857109" w:rsidP="00857109">
      <w:pPr>
        <w:pStyle w:val="ConsPlusTitle"/>
        <w:jc w:val="center"/>
        <w:rPr>
          <w:sz w:val="28"/>
          <w:szCs w:val="28"/>
        </w:rPr>
      </w:pPr>
      <w:r w:rsidRPr="003C1759">
        <w:rPr>
          <w:sz w:val="28"/>
          <w:szCs w:val="28"/>
        </w:rPr>
        <w:t>учета заявлений о получении разрешения на участие</w:t>
      </w:r>
    </w:p>
    <w:p w:rsidR="00857109" w:rsidRPr="003C1759" w:rsidRDefault="00857109" w:rsidP="00857109">
      <w:pPr>
        <w:pStyle w:val="ConsPlusTitle"/>
        <w:jc w:val="center"/>
        <w:rPr>
          <w:sz w:val="28"/>
          <w:szCs w:val="28"/>
        </w:rPr>
      </w:pPr>
      <w:r w:rsidRPr="003C1759">
        <w:rPr>
          <w:sz w:val="28"/>
          <w:szCs w:val="28"/>
        </w:rPr>
        <w:t xml:space="preserve">в управлении некоммерческими организациями </w:t>
      </w:r>
    </w:p>
    <w:p w:rsidR="00857109" w:rsidRPr="003C1759" w:rsidRDefault="00857109" w:rsidP="00857109">
      <w:pPr>
        <w:pStyle w:val="ConsPlusTitle"/>
        <w:jc w:val="center"/>
        <w:rPr>
          <w:sz w:val="28"/>
          <w:szCs w:val="28"/>
        </w:rPr>
      </w:pPr>
      <w:r w:rsidRPr="003C1759">
        <w:rPr>
          <w:sz w:val="28"/>
          <w:szCs w:val="28"/>
        </w:rPr>
        <w:t>в качестве единоличного исполнительного органа или</w:t>
      </w:r>
    </w:p>
    <w:p w:rsidR="00857109" w:rsidRDefault="00857109" w:rsidP="00857109">
      <w:pPr>
        <w:pStyle w:val="ConsPlusTitle"/>
        <w:jc w:val="center"/>
        <w:rPr>
          <w:sz w:val="28"/>
          <w:szCs w:val="28"/>
        </w:rPr>
      </w:pPr>
      <w:r w:rsidRPr="003C1759">
        <w:rPr>
          <w:sz w:val="28"/>
          <w:szCs w:val="28"/>
        </w:rPr>
        <w:t>вхождение в состав их коллегиальных органов управления</w:t>
      </w:r>
    </w:p>
    <w:p w:rsidR="00857109" w:rsidRPr="00857109" w:rsidRDefault="00857109" w:rsidP="00857109">
      <w:pPr>
        <w:jc w:val="cente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50"/>
        <w:gridCol w:w="1099"/>
        <w:gridCol w:w="1272"/>
        <w:gridCol w:w="1077"/>
        <w:gridCol w:w="1220"/>
        <w:gridCol w:w="1361"/>
        <w:gridCol w:w="2057"/>
      </w:tblGrid>
      <w:tr w:rsidR="00857109" w:rsidRPr="00857109" w:rsidTr="00F646B5">
        <w:trPr>
          <w:trHeight w:val="745"/>
        </w:trPr>
        <w:tc>
          <w:tcPr>
            <w:tcW w:w="624" w:type="dxa"/>
            <w:vMerge w:val="restart"/>
            <w:vAlign w:val="center"/>
          </w:tcPr>
          <w:p w:rsidR="00857109" w:rsidRPr="00857109" w:rsidRDefault="00857109" w:rsidP="00857109">
            <w:pPr>
              <w:jc w:val="center"/>
            </w:pPr>
            <w:r w:rsidRPr="00857109">
              <w:t>№ п/п</w:t>
            </w:r>
          </w:p>
        </w:tc>
        <w:tc>
          <w:tcPr>
            <w:tcW w:w="850" w:type="dxa"/>
            <w:vMerge w:val="restart"/>
            <w:vAlign w:val="center"/>
          </w:tcPr>
          <w:p w:rsidR="00857109" w:rsidRPr="00857109" w:rsidRDefault="00857109" w:rsidP="00857109">
            <w:pPr>
              <w:jc w:val="center"/>
            </w:pPr>
            <w:r w:rsidRPr="00857109">
              <w:t>Номер и дата заявления</w:t>
            </w:r>
          </w:p>
        </w:tc>
        <w:tc>
          <w:tcPr>
            <w:tcW w:w="3448" w:type="dxa"/>
            <w:gridSpan w:val="3"/>
            <w:vAlign w:val="center"/>
          </w:tcPr>
          <w:p w:rsidR="00857109" w:rsidRPr="00857109" w:rsidRDefault="00857109" w:rsidP="00857109">
            <w:pPr>
              <w:jc w:val="center"/>
            </w:pPr>
            <w:r w:rsidRPr="00857109">
              <w:t>Сведения о муниципальном служащем, направившем заявление</w:t>
            </w:r>
          </w:p>
        </w:tc>
        <w:tc>
          <w:tcPr>
            <w:tcW w:w="1220" w:type="dxa"/>
            <w:vMerge w:val="restart"/>
            <w:vAlign w:val="center"/>
          </w:tcPr>
          <w:p w:rsidR="00857109" w:rsidRPr="00857109" w:rsidRDefault="00857109" w:rsidP="00857109">
            <w:pPr>
              <w:jc w:val="center"/>
            </w:pPr>
            <w:r w:rsidRPr="00857109">
              <w:t>Краткое содержание заявления</w:t>
            </w:r>
          </w:p>
        </w:tc>
        <w:tc>
          <w:tcPr>
            <w:tcW w:w="1361" w:type="dxa"/>
            <w:vMerge w:val="restart"/>
            <w:vAlign w:val="center"/>
          </w:tcPr>
          <w:p w:rsidR="00857109" w:rsidRPr="00857109" w:rsidRDefault="00857109" w:rsidP="00857109">
            <w:pPr>
              <w:jc w:val="center"/>
            </w:pPr>
            <w:r w:rsidRPr="00857109">
              <w:t>Ф.И.О. лица, принявшего заявление</w:t>
            </w:r>
          </w:p>
        </w:tc>
        <w:tc>
          <w:tcPr>
            <w:tcW w:w="2057" w:type="dxa"/>
            <w:vMerge w:val="restart"/>
            <w:vAlign w:val="center"/>
          </w:tcPr>
          <w:p w:rsidR="00857109" w:rsidRPr="00857109" w:rsidRDefault="00857109" w:rsidP="00857109">
            <w:pPr>
              <w:jc w:val="center"/>
            </w:pPr>
            <w:r w:rsidRPr="00857109">
              <w:t>Результат рассмотрения заявления представителем нанимателя (работодателем)</w:t>
            </w:r>
          </w:p>
        </w:tc>
      </w:tr>
      <w:tr w:rsidR="00857109" w:rsidRPr="00857109" w:rsidTr="00F646B5">
        <w:tc>
          <w:tcPr>
            <w:tcW w:w="624" w:type="dxa"/>
            <w:vMerge/>
          </w:tcPr>
          <w:p w:rsidR="00857109" w:rsidRPr="00857109" w:rsidRDefault="00857109" w:rsidP="00857109">
            <w:pPr>
              <w:jc w:val="center"/>
            </w:pPr>
          </w:p>
        </w:tc>
        <w:tc>
          <w:tcPr>
            <w:tcW w:w="850" w:type="dxa"/>
            <w:vMerge/>
          </w:tcPr>
          <w:p w:rsidR="00857109" w:rsidRPr="00857109" w:rsidRDefault="00857109" w:rsidP="00857109">
            <w:pPr>
              <w:jc w:val="center"/>
            </w:pPr>
          </w:p>
        </w:tc>
        <w:tc>
          <w:tcPr>
            <w:tcW w:w="1099" w:type="dxa"/>
            <w:vAlign w:val="center"/>
          </w:tcPr>
          <w:p w:rsidR="00857109" w:rsidRPr="00857109" w:rsidRDefault="00857109" w:rsidP="00857109">
            <w:pPr>
              <w:jc w:val="center"/>
            </w:pPr>
            <w:r w:rsidRPr="00857109">
              <w:t>Ф.И.О.</w:t>
            </w:r>
          </w:p>
        </w:tc>
        <w:tc>
          <w:tcPr>
            <w:tcW w:w="1272" w:type="dxa"/>
            <w:vAlign w:val="center"/>
          </w:tcPr>
          <w:p w:rsidR="00857109" w:rsidRPr="00857109" w:rsidRDefault="00857109" w:rsidP="00857109">
            <w:pPr>
              <w:jc w:val="center"/>
            </w:pPr>
            <w:r w:rsidRPr="00857109">
              <w:t>должность</w:t>
            </w:r>
          </w:p>
        </w:tc>
        <w:tc>
          <w:tcPr>
            <w:tcW w:w="1077" w:type="dxa"/>
            <w:vAlign w:val="center"/>
          </w:tcPr>
          <w:p w:rsidR="00857109" w:rsidRPr="00857109" w:rsidRDefault="00857109" w:rsidP="00857109">
            <w:pPr>
              <w:jc w:val="center"/>
            </w:pPr>
            <w:r w:rsidRPr="00857109">
              <w:t>контактный номер телефона</w:t>
            </w:r>
          </w:p>
        </w:tc>
        <w:tc>
          <w:tcPr>
            <w:tcW w:w="1220" w:type="dxa"/>
            <w:vMerge/>
          </w:tcPr>
          <w:p w:rsidR="00857109" w:rsidRPr="00857109" w:rsidRDefault="00857109" w:rsidP="00857109">
            <w:pPr>
              <w:jc w:val="center"/>
            </w:pPr>
          </w:p>
        </w:tc>
        <w:tc>
          <w:tcPr>
            <w:tcW w:w="1361" w:type="dxa"/>
            <w:vMerge/>
          </w:tcPr>
          <w:p w:rsidR="00857109" w:rsidRPr="00857109" w:rsidRDefault="00857109" w:rsidP="00857109">
            <w:pPr>
              <w:jc w:val="center"/>
            </w:pPr>
          </w:p>
        </w:tc>
        <w:tc>
          <w:tcPr>
            <w:tcW w:w="2057" w:type="dxa"/>
            <w:vMerge/>
          </w:tcPr>
          <w:p w:rsidR="00857109" w:rsidRPr="00857109" w:rsidRDefault="00857109" w:rsidP="00857109">
            <w:pPr>
              <w:jc w:val="center"/>
            </w:pPr>
          </w:p>
        </w:tc>
      </w:tr>
      <w:tr w:rsidR="00857109" w:rsidRPr="00857109" w:rsidTr="00F646B5">
        <w:tc>
          <w:tcPr>
            <w:tcW w:w="624" w:type="dxa"/>
          </w:tcPr>
          <w:p w:rsidR="00857109" w:rsidRPr="00857109" w:rsidRDefault="00857109" w:rsidP="00857109">
            <w:pPr>
              <w:jc w:val="center"/>
            </w:pPr>
          </w:p>
        </w:tc>
        <w:tc>
          <w:tcPr>
            <w:tcW w:w="850" w:type="dxa"/>
          </w:tcPr>
          <w:p w:rsidR="00857109" w:rsidRPr="00857109" w:rsidRDefault="00857109" w:rsidP="00857109">
            <w:pPr>
              <w:jc w:val="center"/>
            </w:pPr>
          </w:p>
        </w:tc>
        <w:tc>
          <w:tcPr>
            <w:tcW w:w="1099" w:type="dxa"/>
          </w:tcPr>
          <w:p w:rsidR="00857109" w:rsidRPr="00857109" w:rsidRDefault="00857109" w:rsidP="00857109">
            <w:pPr>
              <w:jc w:val="center"/>
            </w:pPr>
          </w:p>
        </w:tc>
        <w:tc>
          <w:tcPr>
            <w:tcW w:w="1272" w:type="dxa"/>
          </w:tcPr>
          <w:p w:rsidR="00857109" w:rsidRPr="00857109" w:rsidRDefault="00857109" w:rsidP="00857109">
            <w:pPr>
              <w:jc w:val="center"/>
            </w:pPr>
          </w:p>
        </w:tc>
        <w:tc>
          <w:tcPr>
            <w:tcW w:w="1077" w:type="dxa"/>
          </w:tcPr>
          <w:p w:rsidR="00857109" w:rsidRPr="00857109" w:rsidRDefault="00857109" w:rsidP="00857109">
            <w:pPr>
              <w:jc w:val="center"/>
            </w:pPr>
          </w:p>
        </w:tc>
        <w:tc>
          <w:tcPr>
            <w:tcW w:w="1220" w:type="dxa"/>
          </w:tcPr>
          <w:p w:rsidR="00857109" w:rsidRPr="00857109" w:rsidRDefault="00857109" w:rsidP="00857109">
            <w:pPr>
              <w:jc w:val="center"/>
            </w:pPr>
          </w:p>
        </w:tc>
        <w:tc>
          <w:tcPr>
            <w:tcW w:w="1361" w:type="dxa"/>
          </w:tcPr>
          <w:p w:rsidR="00857109" w:rsidRPr="00857109" w:rsidRDefault="00857109" w:rsidP="00857109">
            <w:pPr>
              <w:jc w:val="center"/>
            </w:pPr>
          </w:p>
        </w:tc>
        <w:tc>
          <w:tcPr>
            <w:tcW w:w="2057" w:type="dxa"/>
          </w:tcPr>
          <w:p w:rsidR="00857109" w:rsidRPr="00857109" w:rsidRDefault="00857109" w:rsidP="00857109">
            <w:pPr>
              <w:jc w:val="center"/>
            </w:pPr>
          </w:p>
        </w:tc>
      </w:tr>
    </w:tbl>
    <w:p w:rsidR="00857109" w:rsidRPr="00857109" w:rsidRDefault="00857109" w:rsidP="00857109">
      <w:pPr>
        <w:jc w:val="center"/>
      </w:pPr>
    </w:p>
    <w:p w:rsidR="00B80A4A" w:rsidRDefault="00B80A4A" w:rsidP="00857109">
      <w:pPr>
        <w:jc w:val="center"/>
      </w:pPr>
    </w:p>
    <w:p w:rsidR="00857109" w:rsidRDefault="00857109" w:rsidP="00857109">
      <w:pPr>
        <w:jc w:val="center"/>
      </w:pPr>
    </w:p>
    <w:p w:rsidR="00857109" w:rsidRDefault="00857109" w:rsidP="00857109">
      <w:pPr>
        <w:jc w:val="center"/>
      </w:pPr>
    </w:p>
    <w:p w:rsidR="00857109" w:rsidRDefault="00857109" w:rsidP="00857109">
      <w:pPr>
        <w:jc w:val="center"/>
      </w:pPr>
    </w:p>
    <w:p w:rsidR="00857109" w:rsidRDefault="00857109" w:rsidP="00857109">
      <w:pPr>
        <w:jc w:val="center"/>
      </w:pPr>
    </w:p>
    <w:p w:rsidR="00857109" w:rsidRDefault="00857109" w:rsidP="00857109">
      <w:pPr>
        <w:jc w:val="center"/>
      </w:pPr>
    </w:p>
    <w:p w:rsidR="00857109" w:rsidRDefault="00857109" w:rsidP="00857109">
      <w:pPr>
        <w:jc w:val="center"/>
      </w:pPr>
    </w:p>
    <w:p w:rsidR="00857109" w:rsidRDefault="00857109" w:rsidP="00857109">
      <w:pPr>
        <w:jc w:val="center"/>
      </w:pPr>
    </w:p>
    <w:p w:rsidR="00857109" w:rsidRDefault="00857109" w:rsidP="00857109">
      <w:pPr>
        <w:jc w:val="center"/>
      </w:pPr>
    </w:p>
    <w:p w:rsidR="00857109" w:rsidRDefault="00857109" w:rsidP="00857109">
      <w:pPr>
        <w:jc w:val="center"/>
      </w:pPr>
    </w:p>
    <w:p w:rsidR="00857109" w:rsidRDefault="00857109" w:rsidP="00857109">
      <w:pPr>
        <w:jc w:val="center"/>
      </w:pPr>
    </w:p>
    <w:p w:rsidR="00857109" w:rsidRDefault="00857109" w:rsidP="00857109">
      <w:pPr>
        <w:jc w:val="center"/>
      </w:pPr>
    </w:p>
    <w:p w:rsidR="00857109" w:rsidRDefault="00857109" w:rsidP="00857109">
      <w:pPr>
        <w:jc w:val="center"/>
      </w:pPr>
    </w:p>
    <w:p w:rsidR="00857109" w:rsidRDefault="00857109" w:rsidP="00857109">
      <w:pPr>
        <w:jc w:val="center"/>
      </w:pPr>
    </w:p>
    <w:p w:rsidR="00857109" w:rsidRDefault="00857109" w:rsidP="00857109">
      <w:pPr>
        <w:jc w:val="center"/>
      </w:pPr>
    </w:p>
    <w:p w:rsidR="00857109" w:rsidRDefault="00857109" w:rsidP="00857109">
      <w:pPr>
        <w:jc w:val="center"/>
      </w:pPr>
    </w:p>
    <w:p w:rsidR="00857109" w:rsidRDefault="00857109" w:rsidP="00857109">
      <w:pPr>
        <w:jc w:val="center"/>
      </w:pPr>
    </w:p>
    <w:p w:rsidR="00857109" w:rsidRDefault="00857109" w:rsidP="00857109">
      <w:pPr>
        <w:jc w:val="center"/>
      </w:pPr>
    </w:p>
    <w:p w:rsidR="00857109" w:rsidRPr="00857109" w:rsidRDefault="00857109" w:rsidP="00857109">
      <w:pPr>
        <w:jc w:val="center"/>
      </w:pPr>
    </w:p>
    <w:p w:rsidR="00824067" w:rsidRDefault="00824067">
      <w:pPr>
        <w:widowControl/>
        <w:suppressAutoHyphens w:val="0"/>
        <w:rPr>
          <w:sz w:val="28"/>
          <w:szCs w:val="28"/>
        </w:rPr>
      </w:pPr>
    </w:p>
    <w:tbl>
      <w:tblPr>
        <w:tblW w:w="9639" w:type="dxa"/>
        <w:tblLayout w:type="fixed"/>
        <w:tblCellMar>
          <w:left w:w="0" w:type="dxa"/>
          <w:right w:w="0" w:type="dxa"/>
        </w:tblCellMar>
        <w:tblLook w:val="0000"/>
      </w:tblPr>
      <w:tblGrid>
        <w:gridCol w:w="4819"/>
        <w:gridCol w:w="4820"/>
      </w:tblGrid>
      <w:tr w:rsidR="006D68C8" w:rsidTr="006D68C8">
        <w:trPr>
          <w:cantSplit/>
          <w:trHeight w:hRule="exact" w:val="1418"/>
        </w:trPr>
        <w:tc>
          <w:tcPr>
            <w:tcW w:w="9639" w:type="dxa"/>
            <w:gridSpan w:val="2"/>
          </w:tcPr>
          <w:p w:rsidR="006D68C8" w:rsidRDefault="006D68C8" w:rsidP="00F646B5">
            <w:pPr>
              <w:tabs>
                <w:tab w:val="center" w:pos="4812"/>
                <w:tab w:val="left" w:pos="5773"/>
              </w:tabs>
            </w:pPr>
            <w:r>
              <w:tab/>
            </w:r>
            <w:r>
              <w:rPr>
                <w:noProof/>
              </w:rPr>
              <w:drawing>
                <wp:inline distT="0" distB="0" distL="0" distR="0">
                  <wp:extent cx="723900" cy="895350"/>
                  <wp:effectExtent l="19050" t="0" r="0" b="0"/>
                  <wp:docPr id="2"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6D68C8" w:rsidTr="006D68C8">
        <w:trPr>
          <w:cantSplit/>
          <w:trHeight w:hRule="exact" w:val="1474"/>
        </w:trPr>
        <w:tc>
          <w:tcPr>
            <w:tcW w:w="9639" w:type="dxa"/>
            <w:gridSpan w:val="2"/>
          </w:tcPr>
          <w:p w:rsidR="006D68C8" w:rsidRDefault="006D68C8" w:rsidP="00F646B5">
            <w:pPr>
              <w:jc w:val="center"/>
              <w:rPr>
                <w:b/>
                <w:bCs/>
                <w:sz w:val="2"/>
              </w:rPr>
            </w:pPr>
          </w:p>
          <w:p w:rsidR="006D68C8" w:rsidRDefault="006D68C8" w:rsidP="00F646B5">
            <w:pPr>
              <w:jc w:val="center"/>
              <w:rPr>
                <w:b/>
                <w:bCs/>
                <w:sz w:val="2"/>
              </w:rPr>
            </w:pPr>
          </w:p>
          <w:p w:rsidR="006D68C8" w:rsidRDefault="006D68C8" w:rsidP="00F646B5">
            <w:pPr>
              <w:jc w:val="center"/>
              <w:rPr>
                <w:b/>
                <w:bCs/>
                <w:sz w:val="2"/>
              </w:rPr>
            </w:pPr>
          </w:p>
          <w:p w:rsidR="006D68C8" w:rsidRDefault="006D68C8" w:rsidP="00F646B5">
            <w:pPr>
              <w:jc w:val="center"/>
              <w:rPr>
                <w:b/>
                <w:bCs/>
                <w:sz w:val="2"/>
              </w:rPr>
            </w:pPr>
          </w:p>
          <w:p w:rsidR="006D68C8" w:rsidRPr="006D68C8" w:rsidRDefault="006D68C8" w:rsidP="006D68C8">
            <w:pPr>
              <w:jc w:val="center"/>
              <w:rPr>
                <w:b/>
                <w:sz w:val="28"/>
                <w:szCs w:val="28"/>
              </w:rPr>
            </w:pPr>
            <w:r w:rsidRPr="006D68C8">
              <w:rPr>
                <w:b/>
                <w:sz w:val="28"/>
                <w:szCs w:val="28"/>
              </w:rPr>
              <w:t>АДМИНИСТРАЦИЯ</w:t>
            </w:r>
          </w:p>
          <w:p w:rsidR="006D68C8" w:rsidRPr="006D68C8" w:rsidRDefault="006D68C8" w:rsidP="006D68C8">
            <w:pPr>
              <w:jc w:val="center"/>
              <w:rPr>
                <w:b/>
                <w:sz w:val="28"/>
                <w:szCs w:val="28"/>
              </w:rPr>
            </w:pPr>
            <w:r w:rsidRPr="006D68C8">
              <w:rPr>
                <w:b/>
                <w:sz w:val="28"/>
                <w:szCs w:val="28"/>
              </w:rPr>
              <w:t>ЕЙСКОУКРЕПЛЕНСКОГО СЕЛЬСКОГО ПОСЕЛЕНИЯ ЩЕРБИНОВСКОГО РАЙОНА</w:t>
            </w:r>
          </w:p>
          <w:p w:rsidR="006D68C8" w:rsidRDefault="006D68C8" w:rsidP="00F646B5">
            <w:pPr>
              <w:spacing w:before="120"/>
              <w:jc w:val="center"/>
              <w:rPr>
                <w:b/>
                <w:bCs/>
                <w:spacing w:val="20"/>
                <w:sz w:val="32"/>
              </w:rPr>
            </w:pPr>
            <w:r>
              <w:rPr>
                <w:b/>
                <w:bCs/>
                <w:spacing w:val="20"/>
                <w:sz w:val="32"/>
              </w:rPr>
              <w:t>ПОСТАНОВЛЕНИЕ</w:t>
            </w:r>
          </w:p>
        </w:tc>
      </w:tr>
      <w:tr w:rsidR="006D68C8" w:rsidTr="006D68C8">
        <w:trPr>
          <w:cantSplit/>
          <w:trHeight w:hRule="exact" w:val="340"/>
        </w:trPr>
        <w:tc>
          <w:tcPr>
            <w:tcW w:w="4819" w:type="dxa"/>
            <w:vAlign w:val="bottom"/>
          </w:tcPr>
          <w:p w:rsidR="006D68C8" w:rsidRDefault="006D68C8" w:rsidP="00F646B5">
            <w:pPr>
              <w:rPr>
                <w:b/>
                <w:bCs/>
                <w:sz w:val="28"/>
              </w:rPr>
            </w:pPr>
            <w:r>
              <w:rPr>
                <w:b/>
                <w:bCs/>
                <w:sz w:val="28"/>
              </w:rPr>
              <w:t>от 0</w:t>
            </w:r>
            <w:r w:rsidR="00F646B5">
              <w:rPr>
                <w:b/>
                <w:bCs/>
                <w:sz w:val="28"/>
              </w:rPr>
              <w:t>1.10</w:t>
            </w:r>
            <w:r>
              <w:rPr>
                <w:b/>
                <w:bCs/>
                <w:sz w:val="28"/>
              </w:rPr>
              <w:t>.2019</w:t>
            </w:r>
          </w:p>
        </w:tc>
        <w:tc>
          <w:tcPr>
            <w:tcW w:w="4820" w:type="dxa"/>
            <w:vAlign w:val="bottom"/>
          </w:tcPr>
          <w:p w:rsidR="006D68C8" w:rsidRDefault="006D68C8" w:rsidP="00F646B5">
            <w:pPr>
              <w:jc w:val="center"/>
              <w:rPr>
                <w:b/>
                <w:bCs/>
                <w:sz w:val="28"/>
              </w:rPr>
            </w:pPr>
            <w:r>
              <w:rPr>
                <w:b/>
                <w:bCs/>
              </w:rPr>
              <w:t xml:space="preserve">                                                 </w:t>
            </w:r>
            <w:r>
              <w:rPr>
                <w:b/>
                <w:bCs/>
                <w:sz w:val="28"/>
              </w:rPr>
              <w:t xml:space="preserve">№ </w:t>
            </w:r>
            <w:r w:rsidR="00F646B5">
              <w:rPr>
                <w:b/>
                <w:bCs/>
                <w:sz w:val="28"/>
              </w:rPr>
              <w:t>66</w:t>
            </w:r>
          </w:p>
        </w:tc>
      </w:tr>
      <w:tr w:rsidR="006D68C8" w:rsidTr="006D68C8">
        <w:trPr>
          <w:cantSplit/>
          <w:trHeight w:hRule="exact" w:val="284"/>
        </w:trPr>
        <w:tc>
          <w:tcPr>
            <w:tcW w:w="9639" w:type="dxa"/>
            <w:gridSpan w:val="2"/>
            <w:vAlign w:val="bottom"/>
          </w:tcPr>
          <w:p w:rsidR="006D68C8" w:rsidRDefault="006D68C8" w:rsidP="00F646B5">
            <w:pPr>
              <w:jc w:val="center"/>
            </w:pPr>
            <w:r>
              <w:t>село Ейское Укрепление</w:t>
            </w:r>
          </w:p>
        </w:tc>
      </w:tr>
      <w:tr w:rsidR="006D68C8" w:rsidTr="006D68C8">
        <w:trPr>
          <w:cantSplit/>
        </w:trPr>
        <w:tc>
          <w:tcPr>
            <w:tcW w:w="9639" w:type="dxa"/>
            <w:gridSpan w:val="2"/>
          </w:tcPr>
          <w:p w:rsidR="006D68C8" w:rsidRDefault="006D68C8" w:rsidP="00F646B5">
            <w:pPr>
              <w:rPr>
                <w:sz w:val="28"/>
              </w:rPr>
            </w:pPr>
          </w:p>
        </w:tc>
      </w:tr>
    </w:tbl>
    <w:p w:rsidR="006D68C8" w:rsidRPr="00D11698" w:rsidRDefault="006D68C8" w:rsidP="006D68C8">
      <w:pPr>
        <w:shd w:val="clear" w:color="auto" w:fill="FFFFFF"/>
        <w:jc w:val="both"/>
        <w:rPr>
          <w:sz w:val="28"/>
          <w:szCs w:val="28"/>
        </w:rPr>
      </w:pPr>
    </w:p>
    <w:p w:rsidR="00F646B5" w:rsidRPr="0058629B" w:rsidRDefault="00F646B5" w:rsidP="00F646B5">
      <w:pPr>
        <w:jc w:val="right"/>
        <w:rPr>
          <w:b/>
          <w:sz w:val="28"/>
          <w:szCs w:val="28"/>
        </w:rPr>
      </w:pPr>
    </w:p>
    <w:p w:rsidR="00F646B5" w:rsidRDefault="00F646B5" w:rsidP="00F646B5">
      <w:pPr>
        <w:pStyle w:val="Title"/>
        <w:ind w:firstLine="0"/>
        <w:rPr>
          <w:rFonts w:ascii="Times New Roman" w:hAnsi="Times New Roman" w:cs="Times New Roman"/>
          <w:sz w:val="28"/>
          <w:szCs w:val="28"/>
        </w:rPr>
      </w:pPr>
      <w:r w:rsidRPr="005032F9">
        <w:rPr>
          <w:rFonts w:ascii="Times New Roman" w:hAnsi="Times New Roman" w:cs="Times New Roman"/>
          <w:sz w:val="28"/>
          <w:szCs w:val="28"/>
        </w:rPr>
        <w:t xml:space="preserve">Об утверждении Положения о выдаче разрешения </w:t>
      </w:r>
    </w:p>
    <w:p w:rsidR="00F646B5" w:rsidRDefault="00F646B5" w:rsidP="00F646B5">
      <w:pPr>
        <w:pStyle w:val="Title"/>
        <w:ind w:firstLine="0"/>
        <w:rPr>
          <w:rFonts w:ascii="Times New Roman" w:hAnsi="Times New Roman" w:cs="Times New Roman"/>
          <w:sz w:val="28"/>
          <w:szCs w:val="28"/>
        </w:rPr>
      </w:pPr>
      <w:r w:rsidRPr="005032F9">
        <w:rPr>
          <w:rFonts w:ascii="Times New Roman" w:hAnsi="Times New Roman" w:cs="Times New Roman"/>
          <w:sz w:val="28"/>
          <w:szCs w:val="28"/>
        </w:rPr>
        <w:t xml:space="preserve">на выполнение авиационных работ, парашютных прыжков, </w:t>
      </w:r>
    </w:p>
    <w:p w:rsidR="00F646B5" w:rsidRDefault="00F646B5" w:rsidP="00F646B5">
      <w:pPr>
        <w:pStyle w:val="Title"/>
        <w:ind w:firstLine="0"/>
        <w:rPr>
          <w:rFonts w:ascii="Times New Roman" w:hAnsi="Times New Roman" w:cs="Times New Roman"/>
          <w:sz w:val="28"/>
          <w:szCs w:val="28"/>
        </w:rPr>
      </w:pPr>
      <w:r w:rsidRPr="005032F9">
        <w:rPr>
          <w:rFonts w:ascii="Times New Roman" w:hAnsi="Times New Roman" w:cs="Times New Roman"/>
          <w:sz w:val="28"/>
          <w:szCs w:val="28"/>
        </w:rPr>
        <w:t xml:space="preserve">демонстрационных полетов воздушных судов, полетов беспилотных </w:t>
      </w:r>
    </w:p>
    <w:p w:rsidR="00F646B5" w:rsidRDefault="00F646B5" w:rsidP="00F646B5">
      <w:pPr>
        <w:pStyle w:val="Title"/>
        <w:ind w:firstLine="0"/>
        <w:rPr>
          <w:rFonts w:ascii="Times New Roman" w:hAnsi="Times New Roman" w:cs="Times New Roman"/>
          <w:sz w:val="28"/>
          <w:szCs w:val="28"/>
        </w:rPr>
      </w:pPr>
      <w:r w:rsidRPr="005032F9">
        <w:rPr>
          <w:rFonts w:ascii="Times New Roman" w:hAnsi="Times New Roman" w:cs="Times New Roman"/>
          <w:sz w:val="28"/>
          <w:szCs w:val="28"/>
        </w:rPr>
        <w:t xml:space="preserve">летательных аппаратов, подъемов привязных аэростатов над </w:t>
      </w:r>
    </w:p>
    <w:p w:rsidR="00F646B5" w:rsidRDefault="00F646B5" w:rsidP="00F646B5">
      <w:pPr>
        <w:pStyle w:val="Title"/>
        <w:ind w:firstLine="0"/>
        <w:rPr>
          <w:rFonts w:ascii="Times New Roman" w:hAnsi="Times New Roman" w:cs="Times New Roman"/>
          <w:sz w:val="28"/>
          <w:szCs w:val="28"/>
        </w:rPr>
      </w:pPr>
      <w:r w:rsidRPr="005032F9">
        <w:rPr>
          <w:rFonts w:ascii="Times New Roman" w:hAnsi="Times New Roman" w:cs="Times New Roman"/>
          <w:sz w:val="28"/>
          <w:szCs w:val="28"/>
        </w:rPr>
        <w:t xml:space="preserve">населенными пунктами Ейскоукрепленского сельского поселения </w:t>
      </w:r>
    </w:p>
    <w:p w:rsidR="00F646B5" w:rsidRDefault="00F646B5" w:rsidP="00F646B5">
      <w:pPr>
        <w:pStyle w:val="Title"/>
        <w:ind w:firstLine="0"/>
        <w:rPr>
          <w:rFonts w:ascii="Times New Roman" w:hAnsi="Times New Roman" w:cs="Times New Roman"/>
          <w:sz w:val="28"/>
          <w:szCs w:val="28"/>
        </w:rPr>
      </w:pPr>
      <w:r w:rsidRPr="005032F9">
        <w:rPr>
          <w:rFonts w:ascii="Times New Roman" w:hAnsi="Times New Roman" w:cs="Times New Roman"/>
          <w:sz w:val="28"/>
          <w:szCs w:val="28"/>
        </w:rPr>
        <w:t xml:space="preserve">Щербиновского района, посадки (взлета) на расположенные в границах населенных пунктов Ейскоукрепленского сельского поселения </w:t>
      </w:r>
    </w:p>
    <w:p w:rsidR="00F646B5" w:rsidRDefault="00F646B5" w:rsidP="00F646B5">
      <w:pPr>
        <w:pStyle w:val="Title"/>
        <w:ind w:firstLine="0"/>
        <w:rPr>
          <w:rFonts w:ascii="Times New Roman" w:hAnsi="Times New Roman" w:cs="Times New Roman"/>
          <w:sz w:val="28"/>
          <w:szCs w:val="28"/>
        </w:rPr>
      </w:pPr>
      <w:r w:rsidRPr="005032F9">
        <w:rPr>
          <w:rFonts w:ascii="Times New Roman" w:hAnsi="Times New Roman" w:cs="Times New Roman"/>
          <w:sz w:val="28"/>
          <w:szCs w:val="28"/>
        </w:rPr>
        <w:t xml:space="preserve">Щербиновского района площадки, сведения о которых </w:t>
      </w:r>
    </w:p>
    <w:p w:rsidR="00F646B5" w:rsidRPr="005032F9" w:rsidRDefault="00F646B5" w:rsidP="00F646B5">
      <w:pPr>
        <w:pStyle w:val="Title"/>
        <w:ind w:firstLine="0"/>
        <w:rPr>
          <w:rFonts w:ascii="Times New Roman" w:hAnsi="Times New Roman" w:cs="Times New Roman"/>
          <w:color w:val="000000"/>
          <w:sz w:val="28"/>
          <w:szCs w:val="28"/>
          <w:lang w:eastAsia="en-US"/>
        </w:rPr>
      </w:pPr>
      <w:r w:rsidRPr="005032F9">
        <w:rPr>
          <w:rFonts w:ascii="Times New Roman" w:hAnsi="Times New Roman" w:cs="Times New Roman"/>
          <w:sz w:val="28"/>
          <w:szCs w:val="28"/>
        </w:rPr>
        <w:t>не опубликованы в документах аэронавигационной информации</w:t>
      </w:r>
    </w:p>
    <w:p w:rsidR="00F646B5" w:rsidRPr="005032F9" w:rsidRDefault="00F646B5" w:rsidP="00F646B5">
      <w:pPr>
        <w:rPr>
          <w:sz w:val="28"/>
          <w:szCs w:val="28"/>
        </w:rPr>
      </w:pPr>
    </w:p>
    <w:p w:rsidR="00F646B5" w:rsidRPr="005032F9" w:rsidRDefault="00F646B5" w:rsidP="00F646B5">
      <w:pPr>
        <w:rPr>
          <w:sz w:val="28"/>
          <w:szCs w:val="28"/>
        </w:rPr>
      </w:pPr>
    </w:p>
    <w:p w:rsidR="00F646B5" w:rsidRPr="00F646B5" w:rsidRDefault="00F646B5" w:rsidP="00F646B5">
      <w:pPr>
        <w:ind w:firstLine="709"/>
        <w:jc w:val="both"/>
        <w:rPr>
          <w:sz w:val="28"/>
          <w:szCs w:val="28"/>
        </w:rPr>
      </w:pPr>
      <w:r w:rsidRPr="00F646B5">
        <w:rPr>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 января 2012 года № 6 «Об утверждении Федеральных авиационных правил «Организация планирования использования воздушного пространства Российской Федерации», Уставом Ейскоукрепленского сельского поселения Щербиновского района                                п о с т а н о в л я ю:</w:t>
      </w:r>
    </w:p>
    <w:p w:rsidR="00F646B5" w:rsidRPr="00F646B5" w:rsidRDefault="00F646B5" w:rsidP="00F646B5">
      <w:pPr>
        <w:ind w:firstLine="709"/>
        <w:jc w:val="both"/>
        <w:rPr>
          <w:sz w:val="28"/>
          <w:szCs w:val="28"/>
        </w:rPr>
      </w:pPr>
      <w:r w:rsidRPr="00F646B5">
        <w:rPr>
          <w:sz w:val="28"/>
          <w:szCs w:val="28"/>
        </w:rPr>
        <w:t>1. Утвердить:</w:t>
      </w:r>
    </w:p>
    <w:p w:rsidR="00F646B5" w:rsidRPr="00F646B5" w:rsidRDefault="00F646B5" w:rsidP="00F646B5">
      <w:pPr>
        <w:ind w:firstLine="709"/>
        <w:jc w:val="both"/>
        <w:rPr>
          <w:sz w:val="28"/>
          <w:szCs w:val="28"/>
        </w:rPr>
      </w:pPr>
      <w:r w:rsidRPr="00F646B5">
        <w:rPr>
          <w:sz w:val="28"/>
          <w:szCs w:val="28"/>
        </w:rPr>
        <w:t xml:space="preserve">1)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Ейскоукрепленского сельского поселения Щербиновского района, посадки (взлета) на расположенные в границах населенных пунктов Ейскоукрепленского сельского поселения Щербиновского </w:t>
      </w:r>
      <w:r w:rsidRPr="00F646B5">
        <w:rPr>
          <w:sz w:val="28"/>
          <w:szCs w:val="28"/>
        </w:rPr>
        <w:lastRenderedPageBreak/>
        <w:t>района площадки, сведения о которых не опубликованы в документах аэронавигационной информации (приложение № 1);</w:t>
      </w:r>
    </w:p>
    <w:p w:rsidR="00F646B5" w:rsidRPr="00F646B5" w:rsidRDefault="00F646B5" w:rsidP="00F646B5">
      <w:pPr>
        <w:ind w:firstLine="709"/>
        <w:jc w:val="both"/>
        <w:rPr>
          <w:sz w:val="28"/>
          <w:szCs w:val="28"/>
        </w:rPr>
      </w:pPr>
      <w:r w:rsidRPr="00F646B5">
        <w:rPr>
          <w:sz w:val="28"/>
          <w:szCs w:val="28"/>
        </w:rPr>
        <w:t>2)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Ейскоукрепленского сельского поселения Щербиновского района, посадки (взлета) на расположенные в границах населенных пунктов Ейскоукрепленского сельского поселения Щербиновского района площадки, сведения о которых не опубликованы в документах аэронавигационной информации (приложение № 2);</w:t>
      </w:r>
    </w:p>
    <w:p w:rsidR="00F646B5" w:rsidRPr="00F646B5" w:rsidRDefault="00F646B5" w:rsidP="00F646B5">
      <w:pPr>
        <w:ind w:firstLine="709"/>
        <w:jc w:val="both"/>
        <w:rPr>
          <w:sz w:val="28"/>
          <w:szCs w:val="28"/>
        </w:rPr>
      </w:pPr>
      <w:r w:rsidRPr="00F646B5">
        <w:rPr>
          <w:sz w:val="28"/>
          <w:szCs w:val="28"/>
        </w:rPr>
        <w:t>3)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Ейскоукрепленского сельского поселения Щербиновского района, посадки (взлета) на расположенные в границах населенных пунктов Ейскоукрепленского сельского поселения Щербиновского района площадки, сведения о которых не опубликованы в документах аэронавигационной информации (приложение № 3);</w:t>
      </w:r>
    </w:p>
    <w:p w:rsidR="00F646B5" w:rsidRPr="00F646B5" w:rsidRDefault="00F646B5" w:rsidP="00F646B5">
      <w:pPr>
        <w:ind w:firstLine="709"/>
        <w:jc w:val="both"/>
        <w:rPr>
          <w:sz w:val="28"/>
          <w:szCs w:val="28"/>
        </w:rPr>
      </w:pPr>
      <w:r w:rsidRPr="00F646B5">
        <w:rPr>
          <w:sz w:val="28"/>
          <w:szCs w:val="28"/>
        </w:rPr>
        <w:t>4) форму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Ейскоукрепленского сельского поселения Щербиновского района, посадки (взлета) на расположенные в границах населенных пунктов Ейскоукрепленского сельского поселения Щербиновского района площадки, сведения о которых не опубликованы в документах аэронавигационной информации                             (приложение № 4).</w:t>
      </w:r>
    </w:p>
    <w:p w:rsidR="00F646B5" w:rsidRPr="00F646B5" w:rsidRDefault="00F646B5" w:rsidP="00F646B5">
      <w:pPr>
        <w:ind w:firstLine="709"/>
        <w:jc w:val="both"/>
        <w:rPr>
          <w:sz w:val="28"/>
          <w:szCs w:val="28"/>
        </w:rPr>
      </w:pPr>
      <w:r w:rsidRPr="00F646B5">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F646B5" w:rsidRPr="00F646B5" w:rsidRDefault="00F646B5" w:rsidP="00F646B5">
      <w:pPr>
        <w:ind w:firstLine="709"/>
        <w:jc w:val="both"/>
        <w:rPr>
          <w:sz w:val="28"/>
          <w:szCs w:val="28"/>
        </w:rPr>
      </w:pPr>
      <w:r w:rsidRPr="00F646B5">
        <w:rPr>
          <w:sz w:val="28"/>
          <w:szCs w:val="28"/>
        </w:rPr>
        <w:t>3. Официально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F646B5" w:rsidRPr="00F646B5" w:rsidRDefault="00F646B5" w:rsidP="00F646B5">
      <w:pPr>
        <w:ind w:firstLine="709"/>
        <w:jc w:val="both"/>
        <w:rPr>
          <w:sz w:val="28"/>
          <w:szCs w:val="28"/>
        </w:rPr>
      </w:pPr>
      <w:r w:rsidRPr="00F646B5">
        <w:rPr>
          <w:sz w:val="28"/>
          <w:szCs w:val="28"/>
        </w:rPr>
        <w:t>4. Контроль за выполнением настоящего постановления оставляю за собой.</w:t>
      </w:r>
    </w:p>
    <w:p w:rsidR="00F646B5" w:rsidRPr="00F646B5" w:rsidRDefault="00F646B5" w:rsidP="00F646B5">
      <w:pPr>
        <w:ind w:firstLine="709"/>
        <w:jc w:val="both"/>
        <w:rPr>
          <w:sz w:val="28"/>
          <w:szCs w:val="28"/>
        </w:rPr>
      </w:pPr>
      <w:r w:rsidRPr="00F646B5">
        <w:rPr>
          <w:sz w:val="28"/>
          <w:szCs w:val="28"/>
        </w:rPr>
        <w:t>5. Постановление вступает в силу на следующий день после его официального опубликования.</w:t>
      </w:r>
    </w:p>
    <w:p w:rsidR="00F646B5" w:rsidRPr="005032F9" w:rsidRDefault="00F646B5" w:rsidP="00F646B5">
      <w:pPr>
        <w:rPr>
          <w:sz w:val="28"/>
          <w:szCs w:val="28"/>
        </w:rPr>
      </w:pPr>
    </w:p>
    <w:p w:rsidR="00F646B5" w:rsidRPr="005032F9" w:rsidRDefault="00F646B5" w:rsidP="00F646B5">
      <w:pPr>
        <w:rPr>
          <w:sz w:val="28"/>
          <w:szCs w:val="28"/>
        </w:rPr>
      </w:pPr>
    </w:p>
    <w:p w:rsidR="00F646B5" w:rsidRPr="005032F9" w:rsidRDefault="00F646B5" w:rsidP="00F646B5">
      <w:pPr>
        <w:rPr>
          <w:sz w:val="28"/>
          <w:szCs w:val="28"/>
        </w:rPr>
      </w:pPr>
    </w:p>
    <w:p w:rsidR="00F646B5" w:rsidRPr="005032F9" w:rsidRDefault="00F646B5" w:rsidP="00F646B5">
      <w:pPr>
        <w:rPr>
          <w:sz w:val="28"/>
          <w:szCs w:val="28"/>
        </w:rPr>
      </w:pPr>
      <w:r w:rsidRPr="005032F9">
        <w:rPr>
          <w:sz w:val="28"/>
          <w:szCs w:val="28"/>
        </w:rPr>
        <w:t xml:space="preserve">Глава </w:t>
      </w:r>
    </w:p>
    <w:p w:rsidR="00F646B5" w:rsidRPr="005032F9" w:rsidRDefault="00F646B5" w:rsidP="00F646B5">
      <w:pPr>
        <w:rPr>
          <w:sz w:val="28"/>
          <w:szCs w:val="28"/>
        </w:rPr>
      </w:pPr>
      <w:r w:rsidRPr="005032F9">
        <w:rPr>
          <w:sz w:val="28"/>
          <w:szCs w:val="28"/>
        </w:rPr>
        <w:t>Ейскоукрепленского сельского поселения</w:t>
      </w:r>
    </w:p>
    <w:p w:rsidR="00F646B5" w:rsidRPr="005032F9" w:rsidRDefault="00F646B5" w:rsidP="00F646B5">
      <w:pPr>
        <w:rPr>
          <w:sz w:val="28"/>
          <w:szCs w:val="28"/>
        </w:rPr>
      </w:pPr>
      <w:r w:rsidRPr="005032F9">
        <w:rPr>
          <w:sz w:val="28"/>
          <w:szCs w:val="28"/>
        </w:rPr>
        <w:t xml:space="preserve">Щербиновского района                                                               </w:t>
      </w:r>
      <w:r>
        <w:rPr>
          <w:sz w:val="28"/>
          <w:szCs w:val="28"/>
        </w:rPr>
        <w:t>А.А. Колосов</w:t>
      </w:r>
    </w:p>
    <w:p w:rsidR="00F646B5" w:rsidRPr="005032F9" w:rsidRDefault="00F646B5" w:rsidP="00F646B5">
      <w:pPr>
        <w:rPr>
          <w:sz w:val="28"/>
          <w:szCs w:val="28"/>
          <w:lang w:eastAsia="en-US"/>
        </w:rPr>
      </w:pPr>
    </w:p>
    <w:p w:rsidR="00F646B5" w:rsidRPr="005032F9" w:rsidRDefault="00F646B5" w:rsidP="00F646B5">
      <w:pPr>
        <w:rPr>
          <w:sz w:val="28"/>
          <w:szCs w:val="28"/>
        </w:rPr>
      </w:pPr>
    </w:p>
    <w:p w:rsidR="00F646B5" w:rsidRDefault="00F646B5" w:rsidP="00F646B5">
      <w:pPr>
        <w:ind w:firstLine="4820"/>
        <w:jc w:val="center"/>
        <w:rPr>
          <w:sz w:val="28"/>
          <w:szCs w:val="28"/>
        </w:rPr>
      </w:pPr>
    </w:p>
    <w:p w:rsidR="00F646B5" w:rsidRPr="005032F9" w:rsidRDefault="00F646B5" w:rsidP="00F646B5">
      <w:pPr>
        <w:ind w:firstLine="4820"/>
        <w:jc w:val="center"/>
        <w:rPr>
          <w:sz w:val="28"/>
          <w:szCs w:val="28"/>
        </w:rPr>
      </w:pPr>
      <w:r w:rsidRPr="005032F9">
        <w:rPr>
          <w:sz w:val="28"/>
          <w:szCs w:val="28"/>
        </w:rPr>
        <w:t>ПРИЛОЖЕНИЕ № 1</w:t>
      </w:r>
    </w:p>
    <w:p w:rsidR="00F646B5" w:rsidRPr="005032F9" w:rsidRDefault="00F646B5" w:rsidP="00F646B5">
      <w:pPr>
        <w:ind w:firstLine="4820"/>
        <w:jc w:val="center"/>
        <w:rPr>
          <w:sz w:val="28"/>
          <w:szCs w:val="28"/>
        </w:rPr>
      </w:pPr>
    </w:p>
    <w:p w:rsidR="00F646B5" w:rsidRPr="005032F9" w:rsidRDefault="00F646B5" w:rsidP="00F646B5">
      <w:pPr>
        <w:ind w:firstLine="4820"/>
        <w:jc w:val="center"/>
        <w:rPr>
          <w:sz w:val="28"/>
          <w:szCs w:val="28"/>
        </w:rPr>
      </w:pPr>
      <w:r w:rsidRPr="005032F9">
        <w:rPr>
          <w:sz w:val="28"/>
          <w:szCs w:val="28"/>
        </w:rPr>
        <w:t>УТВЕРЖДЕНО</w:t>
      </w:r>
    </w:p>
    <w:p w:rsidR="00F646B5" w:rsidRPr="005032F9" w:rsidRDefault="00F646B5" w:rsidP="00F646B5">
      <w:pPr>
        <w:ind w:firstLine="4820"/>
        <w:jc w:val="center"/>
        <w:rPr>
          <w:sz w:val="28"/>
          <w:szCs w:val="28"/>
        </w:rPr>
      </w:pPr>
      <w:r w:rsidRPr="005032F9">
        <w:rPr>
          <w:sz w:val="28"/>
          <w:szCs w:val="28"/>
        </w:rPr>
        <w:t>постановлением администрации</w:t>
      </w:r>
    </w:p>
    <w:p w:rsidR="00F646B5" w:rsidRDefault="00F646B5" w:rsidP="00F646B5">
      <w:pPr>
        <w:ind w:firstLine="4820"/>
        <w:jc w:val="center"/>
        <w:rPr>
          <w:sz w:val="28"/>
          <w:szCs w:val="28"/>
        </w:rPr>
      </w:pPr>
      <w:r w:rsidRPr="005032F9">
        <w:rPr>
          <w:sz w:val="28"/>
          <w:szCs w:val="28"/>
        </w:rPr>
        <w:t>Ейскоукрепленского сельского</w:t>
      </w:r>
    </w:p>
    <w:p w:rsidR="00F646B5" w:rsidRPr="005032F9" w:rsidRDefault="00F646B5" w:rsidP="00F646B5">
      <w:pPr>
        <w:ind w:firstLine="4820"/>
        <w:jc w:val="center"/>
        <w:rPr>
          <w:sz w:val="28"/>
          <w:szCs w:val="28"/>
        </w:rPr>
      </w:pPr>
      <w:r w:rsidRPr="005032F9">
        <w:rPr>
          <w:sz w:val="28"/>
          <w:szCs w:val="28"/>
        </w:rPr>
        <w:t xml:space="preserve"> поселения</w:t>
      </w:r>
      <w:r>
        <w:rPr>
          <w:sz w:val="28"/>
          <w:szCs w:val="28"/>
        </w:rPr>
        <w:t xml:space="preserve"> </w:t>
      </w:r>
      <w:r w:rsidRPr="005032F9">
        <w:rPr>
          <w:sz w:val="28"/>
          <w:szCs w:val="28"/>
        </w:rPr>
        <w:t>Щербиновского района</w:t>
      </w:r>
    </w:p>
    <w:p w:rsidR="00F646B5" w:rsidRPr="005032F9" w:rsidRDefault="00F646B5" w:rsidP="00F646B5">
      <w:pPr>
        <w:ind w:firstLine="4820"/>
        <w:jc w:val="center"/>
        <w:rPr>
          <w:sz w:val="28"/>
          <w:szCs w:val="28"/>
          <w:lang w:eastAsia="ar-SA"/>
        </w:rPr>
      </w:pPr>
      <w:r w:rsidRPr="005032F9">
        <w:rPr>
          <w:sz w:val="28"/>
          <w:szCs w:val="28"/>
        </w:rPr>
        <w:t xml:space="preserve">от </w:t>
      </w:r>
      <w:r>
        <w:rPr>
          <w:sz w:val="28"/>
          <w:szCs w:val="28"/>
        </w:rPr>
        <w:t>01.10.2019 г. № 66</w:t>
      </w:r>
    </w:p>
    <w:p w:rsidR="00F646B5" w:rsidRPr="00F646B5" w:rsidRDefault="00F646B5" w:rsidP="00F646B5">
      <w:pPr>
        <w:jc w:val="center"/>
        <w:rPr>
          <w:b/>
          <w:sz w:val="28"/>
          <w:szCs w:val="28"/>
        </w:rPr>
      </w:pPr>
    </w:p>
    <w:p w:rsidR="00F646B5" w:rsidRPr="00F646B5" w:rsidRDefault="00F646B5" w:rsidP="00F646B5">
      <w:pPr>
        <w:jc w:val="center"/>
        <w:rPr>
          <w:b/>
          <w:sz w:val="28"/>
          <w:szCs w:val="28"/>
        </w:rPr>
      </w:pPr>
    </w:p>
    <w:p w:rsidR="00F646B5" w:rsidRPr="00F646B5" w:rsidRDefault="00F646B5" w:rsidP="00F646B5">
      <w:pPr>
        <w:jc w:val="center"/>
        <w:rPr>
          <w:b/>
          <w:sz w:val="28"/>
          <w:szCs w:val="28"/>
        </w:rPr>
      </w:pPr>
    </w:p>
    <w:p w:rsidR="00F646B5" w:rsidRPr="00F646B5" w:rsidRDefault="00F646B5" w:rsidP="00F646B5">
      <w:pPr>
        <w:jc w:val="center"/>
        <w:rPr>
          <w:b/>
          <w:sz w:val="28"/>
          <w:szCs w:val="28"/>
        </w:rPr>
      </w:pPr>
      <w:r w:rsidRPr="00F646B5">
        <w:rPr>
          <w:b/>
          <w:sz w:val="28"/>
          <w:szCs w:val="28"/>
        </w:rPr>
        <w:t>ПОЛОЖЕНИЕ</w:t>
      </w:r>
    </w:p>
    <w:p w:rsidR="00F646B5" w:rsidRPr="00F646B5" w:rsidRDefault="00F646B5" w:rsidP="00F646B5">
      <w:pPr>
        <w:jc w:val="center"/>
        <w:rPr>
          <w:b/>
          <w:sz w:val="28"/>
          <w:szCs w:val="28"/>
        </w:rPr>
      </w:pPr>
      <w:r w:rsidRPr="00F646B5">
        <w:rPr>
          <w:b/>
          <w:sz w:val="28"/>
          <w:szCs w:val="28"/>
        </w:rPr>
        <w:t>о выдаче разрешения на выполнение авиационных работ,</w:t>
      </w:r>
    </w:p>
    <w:p w:rsidR="00F646B5" w:rsidRPr="00F646B5" w:rsidRDefault="00F646B5" w:rsidP="00F646B5">
      <w:pPr>
        <w:jc w:val="center"/>
        <w:rPr>
          <w:b/>
          <w:sz w:val="28"/>
          <w:szCs w:val="28"/>
        </w:rPr>
      </w:pPr>
      <w:r w:rsidRPr="00F646B5">
        <w:rPr>
          <w:b/>
          <w:sz w:val="28"/>
          <w:szCs w:val="28"/>
        </w:rPr>
        <w:t>парашютных прыжков, демонстрационных полетов воздушных</w:t>
      </w:r>
    </w:p>
    <w:p w:rsidR="00F646B5" w:rsidRPr="00F646B5" w:rsidRDefault="00F646B5" w:rsidP="00F646B5">
      <w:pPr>
        <w:jc w:val="center"/>
        <w:rPr>
          <w:b/>
          <w:sz w:val="28"/>
          <w:szCs w:val="28"/>
        </w:rPr>
      </w:pPr>
      <w:r w:rsidRPr="00F646B5">
        <w:rPr>
          <w:b/>
          <w:sz w:val="28"/>
          <w:szCs w:val="28"/>
        </w:rPr>
        <w:t>судов, полетов беспилотных летательных аппаратов, подъемов</w:t>
      </w:r>
    </w:p>
    <w:p w:rsidR="00F646B5" w:rsidRPr="00F646B5" w:rsidRDefault="00F646B5" w:rsidP="00F646B5">
      <w:pPr>
        <w:jc w:val="center"/>
        <w:rPr>
          <w:b/>
          <w:sz w:val="28"/>
          <w:szCs w:val="28"/>
        </w:rPr>
      </w:pPr>
      <w:r w:rsidRPr="00F646B5">
        <w:rPr>
          <w:b/>
          <w:sz w:val="28"/>
          <w:szCs w:val="28"/>
        </w:rPr>
        <w:t>привязных аэростатов над населенными пунктами Ейскоукрепленского сельского поселения Щербиновского района,</w:t>
      </w:r>
    </w:p>
    <w:p w:rsidR="00F646B5" w:rsidRPr="00F646B5" w:rsidRDefault="00F646B5" w:rsidP="00F646B5">
      <w:pPr>
        <w:jc w:val="center"/>
        <w:rPr>
          <w:b/>
          <w:sz w:val="28"/>
          <w:szCs w:val="28"/>
        </w:rPr>
      </w:pPr>
      <w:r w:rsidRPr="00F646B5">
        <w:rPr>
          <w:b/>
          <w:sz w:val="28"/>
          <w:szCs w:val="28"/>
        </w:rPr>
        <w:t>посадки (взлета) на расположенные в границах населенных пунктов Ейскоукрепленского сельского поселения Щербиновского района площадки, сведения о которых не опубликованы в документах</w:t>
      </w:r>
    </w:p>
    <w:p w:rsidR="00F646B5" w:rsidRPr="00F646B5" w:rsidRDefault="00F646B5" w:rsidP="00F646B5">
      <w:pPr>
        <w:jc w:val="center"/>
        <w:rPr>
          <w:b/>
          <w:sz w:val="28"/>
          <w:szCs w:val="28"/>
        </w:rPr>
      </w:pPr>
      <w:r w:rsidRPr="00F646B5">
        <w:rPr>
          <w:b/>
          <w:sz w:val="28"/>
          <w:szCs w:val="28"/>
        </w:rPr>
        <w:t>аэронавигационной информации</w:t>
      </w:r>
    </w:p>
    <w:p w:rsidR="00F646B5" w:rsidRPr="00F646B5" w:rsidRDefault="00F646B5" w:rsidP="00F646B5">
      <w:pPr>
        <w:jc w:val="center"/>
        <w:rPr>
          <w:b/>
          <w:sz w:val="28"/>
          <w:szCs w:val="28"/>
        </w:rPr>
      </w:pPr>
    </w:p>
    <w:p w:rsidR="00F646B5" w:rsidRPr="00F646B5" w:rsidRDefault="00F646B5" w:rsidP="00F646B5">
      <w:pPr>
        <w:jc w:val="center"/>
        <w:rPr>
          <w:b/>
          <w:sz w:val="28"/>
          <w:szCs w:val="28"/>
        </w:rPr>
      </w:pPr>
      <w:r w:rsidRPr="00F646B5">
        <w:rPr>
          <w:b/>
          <w:sz w:val="28"/>
          <w:szCs w:val="28"/>
        </w:rPr>
        <w:t>Раздел I. ОБЩИЕ ПОЛОЖЕНИЯ</w:t>
      </w:r>
    </w:p>
    <w:p w:rsidR="00F646B5" w:rsidRPr="005032F9" w:rsidRDefault="00F646B5" w:rsidP="00F646B5">
      <w:pPr>
        <w:ind w:firstLine="709"/>
        <w:rPr>
          <w:sz w:val="28"/>
          <w:szCs w:val="28"/>
        </w:rPr>
      </w:pPr>
    </w:p>
    <w:p w:rsidR="00F646B5" w:rsidRPr="005032F9" w:rsidRDefault="00F646B5" w:rsidP="00F646B5">
      <w:pPr>
        <w:ind w:firstLine="709"/>
        <w:jc w:val="both"/>
        <w:rPr>
          <w:sz w:val="28"/>
          <w:szCs w:val="28"/>
        </w:rPr>
      </w:pPr>
      <w:r w:rsidRPr="005032F9">
        <w:rPr>
          <w:sz w:val="28"/>
          <w:szCs w:val="28"/>
        </w:rPr>
        <w:t>1.1.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Ейскоукрепленского сельского поселения Щербиновского района, посадки (взлета) на расположенные в границах населенных пунктов Ейскоукрепленского сельского поселения Щербиновского района площадки, сведения о которых не опубликованы в документах аэронавигационной информации (далее</w:t>
      </w:r>
      <w:r w:rsidRPr="005032F9">
        <w:rPr>
          <w:noProof/>
          <w:sz w:val="28"/>
          <w:szCs w:val="28"/>
        </w:rPr>
        <w:t xml:space="preserve"> - </w:t>
      </w:r>
      <w:r w:rsidRPr="005032F9">
        <w:rPr>
          <w:sz w:val="28"/>
          <w:szCs w:val="28"/>
        </w:rPr>
        <w:t>разрешение),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Ейскоукрепленского сельского поселения Щербиновского района, посадки (взлета) на расположенные в границах населенных пунктов Ейскоукрепленского сельского поселения Щербиновского района площадки, сведения о которых не опубликованы в документах аэронавигационной информации (далее - уведомление об отказе в выдаче разрешения).</w:t>
      </w:r>
    </w:p>
    <w:p w:rsidR="00F646B5" w:rsidRPr="005032F9" w:rsidRDefault="00F646B5" w:rsidP="00F646B5">
      <w:pPr>
        <w:ind w:firstLine="709"/>
        <w:jc w:val="both"/>
        <w:rPr>
          <w:sz w:val="28"/>
          <w:szCs w:val="28"/>
        </w:rPr>
      </w:pPr>
      <w:r w:rsidRPr="005032F9">
        <w:rPr>
          <w:sz w:val="28"/>
          <w:szCs w:val="28"/>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Ейскоукрепленского сельского поселения Щербиновского района в запретных зонах, а также в зонах ограничения полетов, деятельность в которых </w:t>
      </w:r>
      <w:r w:rsidRPr="005032F9">
        <w:rPr>
          <w:sz w:val="28"/>
          <w:szCs w:val="28"/>
        </w:rPr>
        <w:lastRenderedPageBreak/>
        <w:t>осуществляется на постоянной основе.</w:t>
      </w:r>
    </w:p>
    <w:p w:rsidR="00F646B5" w:rsidRPr="005032F9" w:rsidRDefault="00F646B5" w:rsidP="00F646B5">
      <w:pPr>
        <w:ind w:firstLine="709"/>
        <w:rPr>
          <w:sz w:val="28"/>
          <w:szCs w:val="28"/>
          <w:lang w:eastAsia="en-US"/>
        </w:rPr>
      </w:pPr>
    </w:p>
    <w:p w:rsidR="00F646B5" w:rsidRPr="00F646B5" w:rsidRDefault="00F646B5" w:rsidP="00F646B5">
      <w:pPr>
        <w:pStyle w:val="2"/>
        <w:ind w:firstLine="709"/>
        <w:jc w:val="center"/>
        <w:rPr>
          <w:rFonts w:ascii="Times New Roman" w:hAnsi="Times New Roman"/>
          <w:i w:val="0"/>
        </w:rPr>
      </w:pPr>
      <w:r w:rsidRPr="00F646B5">
        <w:rPr>
          <w:rFonts w:ascii="Times New Roman" w:hAnsi="Times New Roman"/>
          <w:i w:val="0"/>
        </w:rPr>
        <w:t>Раздел II. ПОРЯДОК ВЫДАЧИ РАЗРЕШЕНИЯ</w:t>
      </w:r>
    </w:p>
    <w:p w:rsidR="00F646B5" w:rsidRPr="005032F9" w:rsidRDefault="00F646B5" w:rsidP="00F646B5">
      <w:pPr>
        <w:ind w:firstLine="709"/>
        <w:rPr>
          <w:sz w:val="28"/>
          <w:szCs w:val="28"/>
        </w:rPr>
      </w:pPr>
    </w:p>
    <w:p w:rsidR="00F646B5" w:rsidRPr="005032F9" w:rsidRDefault="00F646B5" w:rsidP="00F646B5">
      <w:pPr>
        <w:ind w:firstLine="709"/>
        <w:jc w:val="both"/>
        <w:rPr>
          <w:sz w:val="28"/>
          <w:szCs w:val="28"/>
        </w:rPr>
      </w:pPr>
      <w:r w:rsidRPr="005032F9">
        <w:rPr>
          <w:sz w:val="28"/>
          <w:szCs w:val="28"/>
        </w:rPr>
        <w:t>2.1. Для получения разрешения юридические, физические лица, в том числе индивидуальные предприниматели или и</w:t>
      </w:r>
      <w:r>
        <w:rPr>
          <w:sz w:val="28"/>
          <w:szCs w:val="28"/>
        </w:rPr>
        <w:t xml:space="preserve">х уполномоченные представители </w:t>
      </w:r>
      <w:r w:rsidRPr="005032F9">
        <w:rPr>
          <w:sz w:val="28"/>
          <w:szCs w:val="28"/>
        </w:rPr>
        <w:t>(далее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Ейскоукрепленского сельского поселения Щербиновского района, посадки (взлета) на расположенные в границах населенных пунктов Ейскоукрепленского сельского поселения Щербиновского района</w:t>
      </w:r>
      <w:r>
        <w:rPr>
          <w:sz w:val="28"/>
          <w:szCs w:val="28"/>
        </w:rPr>
        <w:t>,</w:t>
      </w:r>
      <w:r w:rsidRPr="005032F9">
        <w:rPr>
          <w:sz w:val="28"/>
          <w:szCs w:val="28"/>
        </w:rPr>
        <w:t xml:space="preserve"> площадки, сведения о которых не опубликованы в документах аэронавигационной информации, направляют в администрацию Ейскоукрепленского сельского поселения Щербиновского района (далее - Уполномоченный орган) заявление о выдаче разрешения по форме, утвержденной приложением № 2 к настоящему постановлению.</w:t>
      </w:r>
    </w:p>
    <w:p w:rsidR="00F646B5" w:rsidRPr="005032F9" w:rsidRDefault="00F646B5" w:rsidP="00F646B5">
      <w:pPr>
        <w:ind w:firstLine="709"/>
        <w:jc w:val="both"/>
        <w:rPr>
          <w:noProof/>
          <w:sz w:val="28"/>
          <w:szCs w:val="28"/>
        </w:rPr>
      </w:pPr>
      <w:r w:rsidRPr="005032F9">
        <w:rPr>
          <w:sz w:val="28"/>
          <w:szCs w:val="28"/>
        </w:rPr>
        <w:t>Прием заявлений, выдача разрешения или уведомления об отказе в выдаче разрешения осуществляется Уполномоченным органом по адресу:</w:t>
      </w:r>
      <w:r w:rsidRPr="005032F9">
        <w:rPr>
          <w:noProof/>
          <w:sz w:val="28"/>
          <w:szCs w:val="28"/>
        </w:rPr>
        <w:t xml:space="preserve"> 35364</w:t>
      </w:r>
      <w:r>
        <w:rPr>
          <w:noProof/>
          <w:sz w:val="28"/>
          <w:szCs w:val="28"/>
        </w:rPr>
        <w:t>0</w:t>
      </w:r>
      <w:r w:rsidRPr="005032F9">
        <w:rPr>
          <w:noProof/>
          <w:sz w:val="28"/>
          <w:szCs w:val="28"/>
        </w:rPr>
        <w:t>, Краснодарский край, Щербиновский район, село Е</w:t>
      </w:r>
      <w:r>
        <w:rPr>
          <w:noProof/>
          <w:sz w:val="28"/>
          <w:szCs w:val="28"/>
        </w:rPr>
        <w:t>йское Укрепление, улица Суворова</w:t>
      </w:r>
      <w:r w:rsidRPr="005032F9">
        <w:rPr>
          <w:noProof/>
          <w:sz w:val="28"/>
          <w:szCs w:val="28"/>
        </w:rPr>
        <w:t xml:space="preserve">, </w:t>
      </w:r>
      <w:r>
        <w:rPr>
          <w:noProof/>
          <w:sz w:val="28"/>
          <w:szCs w:val="28"/>
        </w:rPr>
        <w:t>12</w:t>
      </w:r>
      <w:r w:rsidRPr="005032F9">
        <w:rPr>
          <w:noProof/>
          <w:sz w:val="28"/>
          <w:szCs w:val="28"/>
        </w:rPr>
        <w:t>.</w:t>
      </w:r>
    </w:p>
    <w:p w:rsidR="00F646B5" w:rsidRPr="005032F9" w:rsidRDefault="00F646B5" w:rsidP="00F646B5">
      <w:pPr>
        <w:ind w:firstLine="709"/>
        <w:jc w:val="both"/>
        <w:rPr>
          <w:sz w:val="28"/>
          <w:szCs w:val="28"/>
        </w:rPr>
      </w:pPr>
      <w:r w:rsidRPr="005032F9">
        <w:rPr>
          <w:sz w:val="28"/>
          <w:szCs w:val="28"/>
        </w:rPr>
        <w:t>2.2. К заявлению прилагаются следующие документы:</w:t>
      </w:r>
    </w:p>
    <w:p w:rsidR="00F646B5" w:rsidRPr="005032F9" w:rsidRDefault="00F646B5" w:rsidP="00F646B5">
      <w:pPr>
        <w:ind w:firstLine="709"/>
        <w:jc w:val="both"/>
        <w:rPr>
          <w:sz w:val="28"/>
          <w:szCs w:val="28"/>
        </w:rPr>
      </w:pPr>
      <w:r w:rsidRPr="005032F9">
        <w:rPr>
          <w:sz w:val="28"/>
          <w:szCs w:val="28"/>
        </w:rPr>
        <w:t>1) копия документа, удостоверяющего личность заявителя</w:t>
      </w:r>
      <w:r>
        <w:rPr>
          <w:sz w:val="28"/>
          <w:szCs w:val="28"/>
        </w:rPr>
        <w:t xml:space="preserve"> (если заявитель является физическое лицо, в том числе индивидуальный предприниматель)</w:t>
      </w:r>
      <w:r w:rsidRPr="005032F9">
        <w:rPr>
          <w:sz w:val="28"/>
          <w:szCs w:val="28"/>
        </w:rPr>
        <w:t>;</w:t>
      </w:r>
    </w:p>
    <w:p w:rsidR="00F646B5" w:rsidRPr="005032F9" w:rsidRDefault="00F646B5" w:rsidP="00F646B5">
      <w:pPr>
        <w:ind w:firstLine="709"/>
        <w:jc w:val="both"/>
        <w:rPr>
          <w:sz w:val="28"/>
          <w:szCs w:val="28"/>
        </w:rPr>
      </w:pPr>
      <w:r w:rsidRPr="005032F9">
        <w:rPr>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F646B5" w:rsidRDefault="00F646B5" w:rsidP="00F646B5">
      <w:pPr>
        <w:ind w:firstLine="709"/>
        <w:jc w:val="both"/>
        <w:rPr>
          <w:sz w:val="28"/>
          <w:szCs w:val="28"/>
        </w:rPr>
      </w:pPr>
      <w:r>
        <w:rPr>
          <w:sz w:val="28"/>
          <w:szCs w:val="28"/>
        </w:rPr>
        <w:t>3</w:t>
      </w:r>
      <w:r w:rsidRPr="005032F9">
        <w:rPr>
          <w:sz w:val="28"/>
          <w:szCs w:val="28"/>
        </w:rPr>
        <w:t>) копия правоустанавливающего документа на воздушное судно либо выписка из Единого государственного реестра прав на воздушные суда и сделок с ними</w:t>
      </w:r>
      <w:r>
        <w:rPr>
          <w:sz w:val="28"/>
          <w:szCs w:val="28"/>
        </w:rPr>
        <w:t>;</w:t>
      </w:r>
    </w:p>
    <w:p w:rsidR="00F646B5" w:rsidRPr="005032F9" w:rsidRDefault="00F646B5" w:rsidP="00F646B5">
      <w:pPr>
        <w:ind w:firstLine="709"/>
        <w:jc w:val="both"/>
        <w:rPr>
          <w:sz w:val="28"/>
          <w:szCs w:val="28"/>
        </w:rPr>
      </w:pPr>
      <w:r>
        <w:rPr>
          <w:sz w:val="28"/>
          <w:szCs w:val="28"/>
        </w:rPr>
        <w:t xml:space="preserve">4) </w:t>
      </w:r>
      <w:r w:rsidRPr="005032F9">
        <w:rPr>
          <w:sz w:val="28"/>
          <w:szCs w:val="28"/>
        </w:rPr>
        <w:t>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r>
        <w:rPr>
          <w:sz w:val="28"/>
          <w:szCs w:val="28"/>
        </w:rPr>
        <w:t>;</w:t>
      </w:r>
    </w:p>
    <w:p w:rsidR="00F646B5" w:rsidRPr="005032F9" w:rsidRDefault="00F646B5" w:rsidP="00F646B5">
      <w:pPr>
        <w:ind w:firstLine="709"/>
        <w:jc w:val="both"/>
        <w:rPr>
          <w:sz w:val="28"/>
          <w:szCs w:val="28"/>
        </w:rPr>
      </w:pPr>
      <w:r>
        <w:rPr>
          <w:sz w:val="28"/>
          <w:szCs w:val="28"/>
        </w:rPr>
        <w:t>5) уведомление Федерального агентства воздушного транспорта о постановке на учет беспилотного воздушного судна, или внесение изменений в учетную запись беспилотного воздушного судна либо выписка из базы данных Федерального агентства воздушного транспорта о постановке беспилотного воздушного судна на учет.</w:t>
      </w:r>
    </w:p>
    <w:p w:rsidR="00F646B5" w:rsidRPr="005032F9" w:rsidRDefault="00F646B5" w:rsidP="00F646B5">
      <w:pPr>
        <w:ind w:firstLine="709"/>
        <w:jc w:val="both"/>
        <w:rPr>
          <w:sz w:val="28"/>
          <w:szCs w:val="28"/>
        </w:rPr>
      </w:pPr>
      <w:r w:rsidRPr="005032F9">
        <w:rPr>
          <w:sz w:val="28"/>
          <w:szCs w:val="28"/>
        </w:rPr>
        <w:t xml:space="preserve">2.2.1. Предоставление документов, указанных в подпунктах 3-4 пункта 2.2 раздела II настоящего Положения, не требуется, если заявитель является обладателем сертификата эксплуатанта, выданного в соответствии с требованиями приказа Министерства транспорта Российской Федерации </w:t>
      </w:r>
      <w:r>
        <w:rPr>
          <w:sz w:val="28"/>
          <w:szCs w:val="28"/>
        </w:rPr>
        <w:t xml:space="preserve">                    </w:t>
      </w:r>
      <w:r w:rsidRPr="005032F9">
        <w:rPr>
          <w:sz w:val="28"/>
          <w:szCs w:val="28"/>
        </w:rPr>
        <w:lastRenderedPageBreak/>
        <w:t>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эксплуатанта.</w:t>
      </w:r>
    </w:p>
    <w:p w:rsidR="00F646B5" w:rsidRPr="005032F9" w:rsidRDefault="00F646B5" w:rsidP="00F646B5">
      <w:pPr>
        <w:ind w:firstLine="709"/>
        <w:jc w:val="both"/>
        <w:rPr>
          <w:sz w:val="28"/>
          <w:szCs w:val="28"/>
        </w:rPr>
      </w:pPr>
      <w:r w:rsidRPr="005032F9">
        <w:rPr>
          <w:sz w:val="28"/>
          <w:szCs w:val="28"/>
        </w:rPr>
        <w:t>2.2.2. Предоставление документов, указанных в подпунктах 3-4 пункта 2.2 раздела II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F646B5" w:rsidRPr="005032F9" w:rsidRDefault="00F646B5" w:rsidP="00F646B5">
      <w:pPr>
        <w:ind w:firstLine="709"/>
        <w:jc w:val="both"/>
        <w:rPr>
          <w:sz w:val="28"/>
          <w:szCs w:val="28"/>
        </w:rPr>
      </w:pPr>
      <w:r w:rsidRPr="005032F9">
        <w:rPr>
          <w:sz w:val="28"/>
          <w:szCs w:val="28"/>
        </w:rPr>
        <w:t xml:space="preserve">2.2.3. Предоставление документов, указанных в подпунктах 3-4 пункта 2.2 раздела II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w:t>
      </w:r>
      <w:r w:rsidRPr="001408D7">
        <w:rPr>
          <w:sz w:val="28"/>
          <w:szCs w:val="28"/>
        </w:rPr>
        <w:t>и при выполнении полетов беспилотного летательного аппарата с максимальной взлетной массой 30 килограммов и менее</w:t>
      </w:r>
      <w:r w:rsidRPr="005032F9">
        <w:rPr>
          <w:sz w:val="28"/>
          <w:szCs w:val="28"/>
        </w:rPr>
        <w:t>.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F646B5" w:rsidRPr="005032F9" w:rsidRDefault="00F646B5" w:rsidP="00F646B5">
      <w:pPr>
        <w:ind w:firstLine="709"/>
        <w:jc w:val="both"/>
        <w:rPr>
          <w:sz w:val="28"/>
          <w:szCs w:val="28"/>
        </w:rPr>
      </w:pPr>
      <w:r w:rsidRPr="005032F9">
        <w:rPr>
          <w:sz w:val="28"/>
          <w:szCs w:val="28"/>
        </w:rPr>
        <w:t>2.3. Заявление регистрируется Уполномоченным органом в день его поступления.</w:t>
      </w:r>
    </w:p>
    <w:p w:rsidR="00F646B5" w:rsidRPr="005032F9" w:rsidRDefault="00F646B5" w:rsidP="00F646B5">
      <w:pPr>
        <w:ind w:firstLine="709"/>
        <w:jc w:val="both"/>
        <w:rPr>
          <w:sz w:val="28"/>
          <w:szCs w:val="28"/>
        </w:rPr>
      </w:pPr>
      <w:r w:rsidRPr="005032F9">
        <w:rPr>
          <w:sz w:val="28"/>
          <w:szCs w:val="28"/>
        </w:rPr>
        <w:t xml:space="preserve">2.4. Заявление рассматривается Уполномоченным органом в течение </w:t>
      </w:r>
      <w:r>
        <w:rPr>
          <w:sz w:val="28"/>
          <w:szCs w:val="28"/>
        </w:rPr>
        <w:t>пяти</w:t>
      </w:r>
      <w:r w:rsidRPr="005032F9">
        <w:rPr>
          <w:sz w:val="28"/>
          <w:szCs w:val="28"/>
        </w:rPr>
        <w:t xml:space="preserve"> рабочих дней со дня регистрации в Уполномоченном органе.</w:t>
      </w:r>
    </w:p>
    <w:p w:rsidR="00F646B5" w:rsidRPr="005032F9" w:rsidRDefault="00F646B5" w:rsidP="00F646B5">
      <w:pPr>
        <w:ind w:firstLine="709"/>
        <w:jc w:val="both"/>
        <w:rPr>
          <w:sz w:val="28"/>
          <w:szCs w:val="28"/>
        </w:rPr>
      </w:pPr>
      <w:r w:rsidRPr="005032F9">
        <w:rPr>
          <w:sz w:val="28"/>
          <w:szCs w:val="28"/>
        </w:rPr>
        <w:t>2.5. Уведомление об отказе в выдаче разрешения принимается по форме, утвержденной приложением № 4 к настоящему постановлению, по следующим основаниям:</w:t>
      </w:r>
    </w:p>
    <w:p w:rsidR="00F646B5" w:rsidRPr="005032F9" w:rsidRDefault="00F646B5" w:rsidP="00F646B5">
      <w:pPr>
        <w:ind w:firstLine="709"/>
        <w:jc w:val="both"/>
        <w:rPr>
          <w:sz w:val="28"/>
          <w:szCs w:val="28"/>
        </w:rPr>
      </w:pPr>
      <w:r w:rsidRPr="005032F9">
        <w:rPr>
          <w:sz w:val="28"/>
          <w:szCs w:val="28"/>
        </w:rPr>
        <w:t>1) заявителем не представлены документы, указанные в пункте 2.2 раздела II настоящего Положения;</w:t>
      </w:r>
    </w:p>
    <w:p w:rsidR="00F646B5" w:rsidRPr="005032F9" w:rsidRDefault="00F646B5" w:rsidP="00F646B5">
      <w:pPr>
        <w:ind w:firstLine="709"/>
        <w:jc w:val="both"/>
        <w:rPr>
          <w:sz w:val="28"/>
          <w:szCs w:val="28"/>
        </w:rPr>
      </w:pPr>
      <w:r w:rsidRPr="005032F9">
        <w:rPr>
          <w:sz w:val="28"/>
          <w:szCs w:val="28"/>
        </w:rPr>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II настоящего Положения.</w:t>
      </w:r>
    </w:p>
    <w:p w:rsidR="00F646B5" w:rsidRPr="005032F9" w:rsidRDefault="00F646B5" w:rsidP="00F646B5">
      <w:pPr>
        <w:ind w:firstLine="709"/>
        <w:jc w:val="both"/>
        <w:rPr>
          <w:sz w:val="28"/>
          <w:szCs w:val="28"/>
        </w:rPr>
      </w:pPr>
      <w:r w:rsidRPr="005032F9">
        <w:rPr>
          <w:sz w:val="28"/>
          <w:szCs w:val="28"/>
        </w:rPr>
        <w:t>2.6. При отсутствии оснований, предусмотренных пунктом 2.5 раздела II настоящего Положения, принимается решение о выдаче разрешения по форме, утвержденной приложением № 3 к настоящему постановлению.</w:t>
      </w:r>
    </w:p>
    <w:p w:rsidR="00F646B5" w:rsidRPr="005032F9" w:rsidRDefault="00F646B5" w:rsidP="00F646B5">
      <w:pPr>
        <w:ind w:firstLine="709"/>
        <w:jc w:val="both"/>
        <w:rPr>
          <w:sz w:val="28"/>
          <w:szCs w:val="28"/>
        </w:rPr>
      </w:pPr>
      <w:r w:rsidRPr="005032F9">
        <w:rPr>
          <w:sz w:val="28"/>
          <w:szCs w:val="28"/>
        </w:rPr>
        <w:t>2.7. Решение о выдаче разрешения или уведомление об отказе в выдаче разрешения принимается руководителем Уполномоченного органа, либо лицом, исполняющим его обязанности, по основаниям, установленным в пунктах 2.5 и 2.6 раздела II настоящего Положения.</w:t>
      </w:r>
    </w:p>
    <w:p w:rsidR="00F646B5" w:rsidRPr="005032F9" w:rsidRDefault="00F646B5" w:rsidP="00F646B5">
      <w:pPr>
        <w:ind w:firstLine="709"/>
        <w:jc w:val="both"/>
        <w:rPr>
          <w:sz w:val="28"/>
          <w:szCs w:val="28"/>
        </w:rPr>
      </w:pPr>
      <w:r w:rsidRPr="005032F9">
        <w:rPr>
          <w:sz w:val="28"/>
          <w:szCs w:val="28"/>
        </w:rPr>
        <w:t>Разрешение или уведомление об отказе в выдаче разрешения подписывается руководителем Уполномоченного органа либо лицом, исполняющим его обязанности.</w:t>
      </w:r>
    </w:p>
    <w:p w:rsidR="00F646B5" w:rsidRPr="005032F9" w:rsidRDefault="00F646B5" w:rsidP="00F646B5">
      <w:pPr>
        <w:ind w:firstLine="709"/>
        <w:jc w:val="both"/>
        <w:rPr>
          <w:sz w:val="28"/>
          <w:szCs w:val="28"/>
        </w:rPr>
      </w:pPr>
      <w:r w:rsidRPr="005032F9">
        <w:rPr>
          <w:sz w:val="28"/>
          <w:szCs w:val="28"/>
        </w:rPr>
        <w:t xml:space="preserve">Указанные разрешение или уведомление об отказе в выдаче разрешения </w:t>
      </w:r>
      <w:r w:rsidRPr="005032F9">
        <w:rPr>
          <w:sz w:val="28"/>
          <w:szCs w:val="28"/>
        </w:rPr>
        <w:lastRenderedPageBreak/>
        <w:t>выдаются заявителю способом, указанным в заявлении, не позднее 7 рабочих дней со дня его регистрации в Уполномоченном органе.</w:t>
      </w:r>
    </w:p>
    <w:p w:rsidR="00F646B5" w:rsidRPr="005032F9" w:rsidRDefault="00F646B5" w:rsidP="00F646B5">
      <w:pPr>
        <w:ind w:firstLine="709"/>
        <w:jc w:val="both"/>
        <w:rPr>
          <w:sz w:val="28"/>
          <w:szCs w:val="28"/>
        </w:rPr>
      </w:pPr>
      <w:r w:rsidRPr="005032F9">
        <w:rPr>
          <w:sz w:val="28"/>
          <w:szCs w:val="28"/>
        </w:rPr>
        <w:t>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 января 2012 года № 6 «Об утверждении Федеральных авиационных правил «Организация планирования использования воздушного пространства Российской Федерации».</w:t>
      </w:r>
    </w:p>
    <w:p w:rsidR="00F646B5" w:rsidRPr="005032F9" w:rsidRDefault="00F646B5" w:rsidP="00F646B5">
      <w:pPr>
        <w:jc w:val="both"/>
        <w:rPr>
          <w:sz w:val="28"/>
          <w:szCs w:val="28"/>
          <w:lang w:eastAsia="en-US"/>
        </w:rPr>
      </w:pPr>
    </w:p>
    <w:p w:rsidR="00F646B5" w:rsidRPr="005032F9" w:rsidRDefault="00F646B5" w:rsidP="00F646B5">
      <w:pPr>
        <w:rPr>
          <w:sz w:val="28"/>
          <w:szCs w:val="28"/>
        </w:rPr>
      </w:pPr>
    </w:p>
    <w:p w:rsidR="00F646B5" w:rsidRPr="005032F9" w:rsidRDefault="00F646B5" w:rsidP="00F646B5">
      <w:pPr>
        <w:rPr>
          <w:sz w:val="28"/>
          <w:szCs w:val="28"/>
        </w:rPr>
      </w:pPr>
    </w:p>
    <w:p w:rsidR="00F646B5" w:rsidRPr="005032F9" w:rsidRDefault="00F646B5" w:rsidP="00F646B5">
      <w:pPr>
        <w:rPr>
          <w:sz w:val="28"/>
          <w:szCs w:val="28"/>
        </w:rPr>
      </w:pPr>
      <w:r w:rsidRPr="005032F9">
        <w:rPr>
          <w:sz w:val="28"/>
          <w:szCs w:val="28"/>
        </w:rPr>
        <w:t xml:space="preserve">Глава </w:t>
      </w:r>
    </w:p>
    <w:p w:rsidR="00F646B5" w:rsidRPr="005032F9" w:rsidRDefault="00F646B5" w:rsidP="00F646B5">
      <w:pPr>
        <w:rPr>
          <w:sz w:val="28"/>
          <w:szCs w:val="28"/>
        </w:rPr>
      </w:pPr>
      <w:r w:rsidRPr="005032F9">
        <w:rPr>
          <w:sz w:val="28"/>
          <w:szCs w:val="28"/>
        </w:rPr>
        <w:t>Ейскоукрепленского сельского поселения</w:t>
      </w:r>
    </w:p>
    <w:p w:rsidR="00F646B5" w:rsidRPr="005032F9" w:rsidRDefault="00F646B5" w:rsidP="00F646B5">
      <w:pPr>
        <w:rPr>
          <w:sz w:val="28"/>
          <w:szCs w:val="28"/>
        </w:rPr>
      </w:pPr>
      <w:r w:rsidRPr="005032F9">
        <w:rPr>
          <w:sz w:val="28"/>
          <w:szCs w:val="28"/>
        </w:rPr>
        <w:t xml:space="preserve">Щербиновского района                                       </w:t>
      </w:r>
      <w:r>
        <w:rPr>
          <w:sz w:val="28"/>
          <w:szCs w:val="28"/>
        </w:rPr>
        <w:t xml:space="preserve">                               А.А. Колосов</w:t>
      </w:r>
    </w:p>
    <w:p w:rsidR="00F646B5" w:rsidRPr="005032F9" w:rsidRDefault="00F646B5" w:rsidP="00F646B5">
      <w:pPr>
        <w:rPr>
          <w:sz w:val="28"/>
          <w:szCs w:val="28"/>
        </w:rPr>
      </w:pPr>
    </w:p>
    <w:p w:rsidR="00F646B5" w:rsidRPr="005032F9"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Pr="005032F9" w:rsidRDefault="00F646B5" w:rsidP="00F646B5">
      <w:pPr>
        <w:ind w:firstLine="4253"/>
        <w:jc w:val="center"/>
        <w:rPr>
          <w:sz w:val="28"/>
          <w:szCs w:val="28"/>
        </w:rPr>
      </w:pPr>
      <w:r w:rsidRPr="005032F9">
        <w:rPr>
          <w:sz w:val="28"/>
          <w:szCs w:val="28"/>
        </w:rPr>
        <w:t>ПРИЛОЖЕНИЕ № 2</w:t>
      </w:r>
    </w:p>
    <w:p w:rsidR="00F646B5" w:rsidRPr="005032F9" w:rsidRDefault="00F646B5" w:rsidP="00F646B5">
      <w:pPr>
        <w:ind w:firstLine="4253"/>
        <w:jc w:val="center"/>
        <w:rPr>
          <w:sz w:val="28"/>
          <w:szCs w:val="28"/>
        </w:rPr>
      </w:pPr>
    </w:p>
    <w:p w:rsidR="00F646B5" w:rsidRPr="005032F9" w:rsidRDefault="00F646B5" w:rsidP="00F646B5">
      <w:pPr>
        <w:ind w:firstLine="4253"/>
        <w:jc w:val="center"/>
        <w:rPr>
          <w:sz w:val="28"/>
          <w:szCs w:val="28"/>
        </w:rPr>
      </w:pPr>
      <w:r w:rsidRPr="005032F9">
        <w:rPr>
          <w:sz w:val="28"/>
          <w:szCs w:val="28"/>
        </w:rPr>
        <w:t>УТВЕРЖДЕНО</w:t>
      </w:r>
    </w:p>
    <w:p w:rsidR="00F646B5" w:rsidRPr="005032F9" w:rsidRDefault="00F646B5" w:rsidP="00F646B5">
      <w:pPr>
        <w:ind w:firstLine="4253"/>
        <w:jc w:val="center"/>
        <w:rPr>
          <w:sz w:val="28"/>
          <w:szCs w:val="28"/>
        </w:rPr>
      </w:pPr>
      <w:r w:rsidRPr="005032F9">
        <w:rPr>
          <w:sz w:val="28"/>
          <w:szCs w:val="28"/>
        </w:rPr>
        <w:t>постановлением администрации</w:t>
      </w:r>
    </w:p>
    <w:p w:rsidR="00F646B5" w:rsidRDefault="00F646B5" w:rsidP="00F646B5">
      <w:pPr>
        <w:ind w:firstLine="4253"/>
        <w:jc w:val="center"/>
        <w:rPr>
          <w:sz w:val="28"/>
          <w:szCs w:val="28"/>
        </w:rPr>
      </w:pPr>
      <w:r w:rsidRPr="005032F9">
        <w:rPr>
          <w:sz w:val="28"/>
          <w:szCs w:val="28"/>
        </w:rPr>
        <w:t xml:space="preserve">Ейскоукрепленского сельского </w:t>
      </w:r>
    </w:p>
    <w:p w:rsidR="00F646B5" w:rsidRPr="005032F9" w:rsidRDefault="00F646B5" w:rsidP="00F646B5">
      <w:pPr>
        <w:ind w:firstLine="4253"/>
        <w:jc w:val="center"/>
        <w:rPr>
          <w:sz w:val="28"/>
          <w:szCs w:val="28"/>
        </w:rPr>
      </w:pPr>
      <w:r>
        <w:rPr>
          <w:sz w:val="28"/>
          <w:szCs w:val="28"/>
        </w:rPr>
        <w:t>п</w:t>
      </w:r>
      <w:r w:rsidRPr="005032F9">
        <w:rPr>
          <w:sz w:val="28"/>
          <w:szCs w:val="28"/>
        </w:rPr>
        <w:t>оселения</w:t>
      </w:r>
      <w:r>
        <w:rPr>
          <w:sz w:val="28"/>
          <w:szCs w:val="28"/>
        </w:rPr>
        <w:t xml:space="preserve"> </w:t>
      </w:r>
      <w:r w:rsidRPr="005032F9">
        <w:rPr>
          <w:sz w:val="28"/>
          <w:szCs w:val="28"/>
        </w:rPr>
        <w:t>Щербиновского района</w:t>
      </w:r>
    </w:p>
    <w:p w:rsidR="00F646B5" w:rsidRPr="005032F9" w:rsidRDefault="00F646B5" w:rsidP="00F646B5">
      <w:pPr>
        <w:ind w:firstLine="4253"/>
        <w:jc w:val="center"/>
        <w:rPr>
          <w:sz w:val="28"/>
          <w:szCs w:val="28"/>
        </w:rPr>
      </w:pPr>
      <w:r w:rsidRPr="005032F9">
        <w:rPr>
          <w:sz w:val="28"/>
          <w:szCs w:val="28"/>
        </w:rPr>
        <w:t xml:space="preserve">от </w:t>
      </w:r>
      <w:r>
        <w:rPr>
          <w:sz w:val="28"/>
          <w:szCs w:val="28"/>
        </w:rPr>
        <w:t>01.10.2019 г. № 66</w:t>
      </w:r>
    </w:p>
    <w:p w:rsidR="00F646B5" w:rsidRPr="005032F9" w:rsidRDefault="00F646B5" w:rsidP="00F646B5">
      <w:pPr>
        <w:rPr>
          <w:sz w:val="28"/>
          <w:szCs w:val="28"/>
        </w:rPr>
      </w:pPr>
    </w:p>
    <w:p w:rsidR="00F646B5" w:rsidRPr="005032F9" w:rsidRDefault="00F646B5" w:rsidP="00F646B5"/>
    <w:tbl>
      <w:tblPr>
        <w:tblW w:w="0" w:type="auto"/>
        <w:tblInd w:w="4219" w:type="dxa"/>
        <w:tblLook w:val="04A0"/>
      </w:tblPr>
      <w:tblGrid>
        <w:gridCol w:w="5528"/>
      </w:tblGrid>
      <w:tr w:rsidR="00F646B5" w:rsidRPr="005032F9" w:rsidTr="00F646B5">
        <w:trPr>
          <w:trHeight w:val="3512"/>
        </w:trPr>
        <w:tc>
          <w:tcPr>
            <w:tcW w:w="5528" w:type="dxa"/>
          </w:tcPr>
          <w:p w:rsidR="00F646B5" w:rsidRPr="00A028C7" w:rsidRDefault="00F646B5" w:rsidP="00F646B5">
            <w:pPr>
              <w:ind w:right="34"/>
              <w:rPr>
                <w:color w:val="000000"/>
                <w:sz w:val="28"/>
                <w:szCs w:val="28"/>
                <w:lang w:eastAsia="en-US"/>
              </w:rPr>
            </w:pPr>
            <w:r w:rsidRPr="00A028C7">
              <w:rPr>
                <w:sz w:val="28"/>
                <w:szCs w:val="28"/>
              </w:rPr>
              <w:t>Главе Ейскоукрепленского сельского поселения Щербиновского района</w:t>
            </w:r>
          </w:p>
          <w:p w:rsidR="00F646B5" w:rsidRPr="005032F9" w:rsidRDefault="00F646B5" w:rsidP="00F646B5">
            <w:pPr>
              <w:ind w:right="34"/>
              <w:jc w:val="center"/>
            </w:pPr>
            <w:r w:rsidRPr="005032F9">
              <w:t xml:space="preserve">______________________________________ </w:t>
            </w:r>
          </w:p>
          <w:p w:rsidR="00F646B5" w:rsidRPr="005032F9" w:rsidRDefault="00F646B5" w:rsidP="00F646B5">
            <w:pPr>
              <w:ind w:right="34"/>
              <w:jc w:val="center"/>
              <w:rPr>
                <w:u w:val="single"/>
              </w:rPr>
            </w:pPr>
            <w:r w:rsidRPr="005032F9">
              <w:t>(Ф.И.О.)</w:t>
            </w:r>
          </w:p>
          <w:p w:rsidR="00F646B5" w:rsidRPr="005032F9" w:rsidRDefault="00F646B5" w:rsidP="00F646B5">
            <w:pPr>
              <w:ind w:right="34"/>
            </w:pPr>
            <w:r w:rsidRPr="00A028C7">
              <w:rPr>
                <w:sz w:val="28"/>
                <w:szCs w:val="28"/>
              </w:rPr>
              <w:t>от</w:t>
            </w:r>
            <w:r w:rsidRPr="005032F9">
              <w:t xml:space="preserve"> ___________________________________</w:t>
            </w:r>
          </w:p>
          <w:p w:rsidR="00F646B5" w:rsidRPr="005032F9" w:rsidRDefault="00F646B5" w:rsidP="00F646B5">
            <w:pPr>
              <w:autoSpaceDE w:val="0"/>
              <w:autoSpaceDN w:val="0"/>
              <w:adjustRightInd w:val="0"/>
              <w:ind w:right="34"/>
              <w:jc w:val="center"/>
            </w:pPr>
            <w:r w:rsidRPr="005032F9">
              <w:t>(наименование юридического лица;</w:t>
            </w:r>
          </w:p>
          <w:p w:rsidR="00F646B5" w:rsidRPr="005032F9" w:rsidRDefault="00F646B5" w:rsidP="00F646B5">
            <w:pPr>
              <w:autoSpaceDE w:val="0"/>
              <w:autoSpaceDN w:val="0"/>
              <w:adjustRightInd w:val="0"/>
              <w:ind w:right="34"/>
              <w:jc w:val="center"/>
            </w:pPr>
            <w:r w:rsidRPr="005032F9">
              <w:t>Ф.И.О. физического лица)</w:t>
            </w:r>
          </w:p>
          <w:p w:rsidR="00F646B5" w:rsidRPr="005032F9" w:rsidRDefault="00F646B5" w:rsidP="00F646B5">
            <w:pPr>
              <w:autoSpaceDE w:val="0"/>
              <w:autoSpaceDN w:val="0"/>
              <w:adjustRightInd w:val="0"/>
              <w:ind w:right="34"/>
            </w:pPr>
            <w:r w:rsidRPr="005032F9">
              <w:t>_____________________________________</w:t>
            </w:r>
          </w:p>
          <w:p w:rsidR="00F646B5" w:rsidRPr="005032F9" w:rsidRDefault="00F646B5" w:rsidP="00F646B5">
            <w:pPr>
              <w:autoSpaceDE w:val="0"/>
              <w:autoSpaceDN w:val="0"/>
              <w:adjustRightInd w:val="0"/>
              <w:ind w:right="34"/>
              <w:jc w:val="center"/>
            </w:pPr>
            <w:r w:rsidRPr="005032F9">
              <w:t>(адрес места нахождения/жительства)</w:t>
            </w:r>
          </w:p>
          <w:p w:rsidR="00F646B5" w:rsidRPr="00A028C7" w:rsidRDefault="00F646B5" w:rsidP="00F646B5">
            <w:pPr>
              <w:autoSpaceDE w:val="0"/>
              <w:autoSpaceDN w:val="0"/>
              <w:adjustRightInd w:val="0"/>
              <w:ind w:right="34"/>
              <w:rPr>
                <w:sz w:val="28"/>
                <w:szCs w:val="28"/>
              </w:rPr>
            </w:pPr>
            <w:r w:rsidRPr="00A028C7">
              <w:rPr>
                <w:sz w:val="28"/>
                <w:szCs w:val="28"/>
              </w:rPr>
              <w:t>телефон: ___________, факс _____________</w:t>
            </w:r>
          </w:p>
          <w:p w:rsidR="00F646B5" w:rsidRPr="005032F9" w:rsidRDefault="00F646B5" w:rsidP="00F646B5">
            <w:pPr>
              <w:autoSpaceDE w:val="0"/>
              <w:autoSpaceDN w:val="0"/>
              <w:adjustRightInd w:val="0"/>
              <w:ind w:right="34"/>
            </w:pPr>
            <w:r w:rsidRPr="00A028C7">
              <w:rPr>
                <w:sz w:val="28"/>
                <w:szCs w:val="28"/>
              </w:rPr>
              <w:t>эл. почта: ____________________________</w:t>
            </w:r>
          </w:p>
          <w:p w:rsidR="00F646B5" w:rsidRPr="005032F9" w:rsidRDefault="00F646B5" w:rsidP="00F646B5">
            <w:pPr>
              <w:rPr>
                <w:color w:val="000000"/>
                <w:lang w:eastAsia="en-US"/>
              </w:rPr>
            </w:pPr>
          </w:p>
        </w:tc>
      </w:tr>
    </w:tbl>
    <w:p w:rsidR="00F646B5" w:rsidRPr="005032F9" w:rsidRDefault="00F646B5" w:rsidP="00F646B5">
      <w:pPr>
        <w:tabs>
          <w:tab w:val="left" w:pos="6210"/>
        </w:tabs>
        <w:rPr>
          <w:color w:val="000000"/>
          <w:lang w:eastAsia="en-US"/>
        </w:rPr>
      </w:pPr>
    </w:p>
    <w:p w:rsidR="00F646B5" w:rsidRPr="00F646B5" w:rsidRDefault="00F646B5" w:rsidP="00F646B5">
      <w:pPr>
        <w:jc w:val="center"/>
        <w:rPr>
          <w:b/>
          <w:sz w:val="28"/>
          <w:szCs w:val="28"/>
        </w:rPr>
      </w:pPr>
      <w:r w:rsidRPr="00F646B5">
        <w:rPr>
          <w:b/>
          <w:sz w:val="28"/>
          <w:szCs w:val="28"/>
        </w:rPr>
        <w:t>Заявление</w:t>
      </w:r>
    </w:p>
    <w:p w:rsidR="00F646B5" w:rsidRPr="00F646B5" w:rsidRDefault="00F646B5" w:rsidP="00F646B5">
      <w:pPr>
        <w:jc w:val="center"/>
        <w:rPr>
          <w:b/>
          <w:sz w:val="28"/>
          <w:szCs w:val="28"/>
        </w:rPr>
      </w:pPr>
      <w:r w:rsidRPr="00F646B5">
        <w:rPr>
          <w:b/>
          <w:sz w:val="28"/>
          <w:szCs w:val="28"/>
        </w:rPr>
        <w:t>о выдаче разрешения на выполнение авиационных работ,</w:t>
      </w:r>
    </w:p>
    <w:p w:rsidR="00F646B5" w:rsidRPr="00F646B5" w:rsidRDefault="00F646B5" w:rsidP="00F646B5">
      <w:pPr>
        <w:jc w:val="center"/>
        <w:rPr>
          <w:b/>
          <w:sz w:val="28"/>
          <w:szCs w:val="28"/>
        </w:rPr>
      </w:pPr>
      <w:r w:rsidRPr="00F646B5">
        <w:rPr>
          <w:b/>
          <w:sz w:val="28"/>
          <w:szCs w:val="28"/>
        </w:rPr>
        <w:t>парашютных прыжков, демонстрационных полетов воздушных</w:t>
      </w:r>
    </w:p>
    <w:p w:rsidR="00F646B5" w:rsidRPr="00F646B5" w:rsidRDefault="00F646B5" w:rsidP="00F646B5">
      <w:pPr>
        <w:jc w:val="center"/>
        <w:rPr>
          <w:b/>
          <w:sz w:val="28"/>
          <w:szCs w:val="28"/>
        </w:rPr>
      </w:pPr>
      <w:r w:rsidRPr="00F646B5">
        <w:rPr>
          <w:b/>
          <w:sz w:val="28"/>
          <w:szCs w:val="28"/>
        </w:rPr>
        <w:t>судов, полетов беспилотных летательных аппаратов, подъемов</w:t>
      </w:r>
    </w:p>
    <w:p w:rsidR="00F646B5" w:rsidRPr="00F646B5" w:rsidRDefault="00F646B5" w:rsidP="00F646B5">
      <w:pPr>
        <w:jc w:val="center"/>
        <w:rPr>
          <w:b/>
          <w:sz w:val="28"/>
          <w:szCs w:val="28"/>
        </w:rPr>
      </w:pPr>
      <w:r w:rsidRPr="00F646B5">
        <w:rPr>
          <w:b/>
          <w:sz w:val="28"/>
          <w:szCs w:val="28"/>
        </w:rPr>
        <w:t>привязных аэростатов над населенными пунктами Ейскоукрепленского сельского поселения Щербиновского района, посадки (взлета) на расположенные в границах населенных пунктов Ейскоукрепленского сельского поселения Щербиновского района площадки, сведения о которых не опубликованы в документах аэронавигационной информации</w:t>
      </w:r>
    </w:p>
    <w:p w:rsidR="00F646B5" w:rsidRPr="00987234" w:rsidRDefault="00F646B5" w:rsidP="00F646B5">
      <w:pPr>
        <w:ind w:firstLine="9"/>
        <w:jc w:val="center"/>
        <w:rPr>
          <w:sz w:val="28"/>
          <w:szCs w:val="28"/>
        </w:rPr>
      </w:pPr>
    </w:p>
    <w:p w:rsidR="00F646B5" w:rsidRPr="005032F9" w:rsidRDefault="00F646B5" w:rsidP="00F646B5">
      <w:pPr>
        <w:ind w:firstLine="709"/>
      </w:pPr>
      <w:r w:rsidRPr="00A028C7">
        <w:rPr>
          <w:sz w:val="28"/>
          <w:szCs w:val="28"/>
        </w:rPr>
        <w:t>Прошу выдать разрешение на выполнение над населенными пунктами Ейскоукрепленского сельского поселения Щерби</w:t>
      </w:r>
      <w:r>
        <w:rPr>
          <w:sz w:val="28"/>
          <w:szCs w:val="28"/>
        </w:rPr>
        <w:t>новского района _______________</w:t>
      </w:r>
      <w:r w:rsidRPr="00A028C7">
        <w:rPr>
          <w:sz w:val="28"/>
          <w:szCs w:val="28"/>
        </w:rPr>
        <w:t>___________________________________________________</w:t>
      </w:r>
      <w:r w:rsidRPr="005032F9">
        <w:t xml:space="preserve"> </w:t>
      </w:r>
    </w:p>
    <w:p w:rsidR="00F646B5" w:rsidRPr="005032F9" w:rsidRDefault="00F646B5" w:rsidP="00F646B5">
      <w:pPr>
        <w:jc w:val="center"/>
      </w:pPr>
      <w:r w:rsidRPr="005032F9">
        <w:t>(авиационных работ, парашютных прыжков, подъема привязных аэростатов, демонстрационных полетов, полетов беспилотного летательного аппарата,</w:t>
      </w:r>
    </w:p>
    <w:p w:rsidR="00F646B5" w:rsidRPr="005032F9" w:rsidRDefault="00F646B5" w:rsidP="00F646B5">
      <w:pPr>
        <w:jc w:val="center"/>
      </w:pPr>
      <w:r w:rsidRPr="005032F9">
        <w:t>посадки (взлета) на площадку)</w:t>
      </w:r>
    </w:p>
    <w:p w:rsidR="00F646B5" w:rsidRPr="00A028C7" w:rsidRDefault="00F646B5" w:rsidP="00F646B5">
      <w:pPr>
        <w:rPr>
          <w:sz w:val="28"/>
          <w:szCs w:val="28"/>
          <w:lang w:eastAsia="en-US"/>
        </w:rPr>
      </w:pPr>
      <w:r w:rsidRPr="00A028C7">
        <w:rPr>
          <w:sz w:val="28"/>
          <w:szCs w:val="28"/>
        </w:rPr>
        <w:t xml:space="preserve">с целью:__________________________________________________________ </w:t>
      </w:r>
    </w:p>
    <w:p w:rsidR="00F646B5" w:rsidRPr="00A028C7" w:rsidRDefault="00F646B5" w:rsidP="00F646B5">
      <w:pPr>
        <w:rPr>
          <w:sz w:val="28"/>
          <w:szCs w:val="28"/>
        </w:rPr>
      </w:pPr>
      <w:r w:rsidRPr="00A028C7">
        <w:rPr>
          <w:sz w:val="28"/>
          <w:szCs w:val="28"/>
        </w:rPr>
        <w:t>______________________________________</w:t>
      </w:r>
      <w:r>
        <w:rPr>
          <w:sz w:val="28"/>
          <w:szCs w:val="28"/>
        </w:rPr>
        <w:t>____________________________</w:t>
      </w:r>
    </w:p>
    <w:p w:rsidR="00F646B5" w:rsidRPr="00A028C7" w:rsidRDefault="00F646B5" w:rsidP="00F646B5">
      <w:pPr>
        <w:rPr>
          <w:sz w:val="28"/>
          <w:szCs w:val="28"/>
        </w:rPr>
      </w:pPr>
      <w:r w:rsidRPr="00A028C7">
        <w:rPr>
          <w:sz w:val="28"/>
          <w:szCs w:val="28"/>
        </w:rPr>
        <w:t>на воздушном судне:_________________</w:t>
      </w:r>
      <w:r>
        <w:rPr>
          <w:sz w:val="28"/>
          <w:szCs w:val="28"/>
        </w:rPr>
        <w:t>_____________________________</w:t>
      </w:r>
      <w:r w:rsidRPr="00A028C7">
        <w:rPr>
          <w:sz w:val="28"/>
          <w:szCs w:val="28"/>
        </w:rPr>
        <w:t xml:space="preserve">_ </w:t>
      </w:r>
    </w:p>
    <w:p w:rsidR="00F646B5" w:rsidRPr="005032F9" w:rsidRDefault="00F646B5" w:rsidP="00F646B5">
      <w:r w:rsidRPr="00A028C7">
        <w:rPr>
          <w:sz w:val="28"/>
          <w:szCs w:val="28"/>
        </w:rPr>
        <w:t>__________________________________________________________________</w:t>
      </w:r>
    </w:p>
    <w:p w:rsidR="00F646B5" w:rsidRPr="005032F9" w:rsidRDefault="00F646B5" w:rsidP="00F646B5">
      <w:r w:rsidRPr="005032F9">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
    <w:p w:rsidR="00F646B5" w:rsidRPr="005032F9" w:rsidRDefault="00F646B5" w:rsidP="00F646B5">
      <w:r w:rsidRPr="005032F9">
        <w:t>________________________________________________________________________________</w:t>
      </w:r>
      <w:r w:rsidRPr="005032F9">
        <w:lastRenderedPageBreak/>
        <w:t>____________________________________________________________</w:t>
      </w:r>
    </w:p>
    <w:p w:rsidR="00F646B5" w:rsidRPr="005032F9" w:rsidRDefault="00F646B5" w:rsidP="00F646B5">
      <w:pPr>
        <w:rPr>
          <w:lang w:eastAsia="en-US"/>
        </w:rPr>
      </w:pPr>
      <w:r w:rsidRPr="005032F9">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w:t>
      </w:r>
    </w:p>
    <w:p w:rsidR="00F646B5" w:rsidRPr="005032F9" w:rsidRDefault="00F646B5" w:rsidP="00F646B5">
      <w:r w:rsidRPr="005032F9">
        <w:t>срок использования воздушного пространства:</w:t>
      </w:r>
    </w:p>
    <w:p w:rsidR="00F646B5" w:rsidRDefault="00F646B5" w:rsidP="00F646B5">
      <w:pPr>
        <w:rPr>
          <w:noProof/>
          <w:sz w:val="28"/>
          <w:szCs w:val="28"/>
        </w:rPr>
      </w:pPr>
      <w:r w:rsidRPr="00A028C7">
        <w:rPr>
          <w:sz w:val="28"/>
          <w:szCs w:val="28"/>
        </w:rPr>
        <w:t xml:space="preserve">дата начала использования: </w:t>
      </w:r>
      <w:r w:rsidRPr="00A028C7">
        <w:rPr>
          <w:noProof/>
          <w:sz w:val="28"/>
          <w:szCs w:val="28"/>
        </w:rPr>
        <w:t xml:space="preserve">_________________________________                                                   </w:t>
      </w:r>
    </w:p>
    <w:p w:rsidR="00F646B5" w:rsidRPr="00A028C7" w:rsidRDefault="00F646B5" w:rsidP="00F646B5">
      <w:pPr>
        <w:rPr>
          <w:sz w:val="28"/>
          <w:szCs w:val="28"/>
        </w:rPr>
      </w:pPr>
      <w:r w:rsidRPr="00A028C7">
        <w:rPr>
          <w:sz w:val="28"/>
          <w:szCs w:val="28"/>
        </w:rPr>
        <w:t>дата окончания использования:_______________________________</w:t>
      </w:r>
    </w:p>
    <w:p w:rsidR="00F646B5" w:rsidRPr="00A028C7" w:rsidRDefault="00F646B5" w:rsidP="00F646B5">
      <w:pPr>
        <w:rPr>
          <w:sz w:val="28"/>
          <w:szCs w:val="28"/>
        </w:rPr>
      </w:pPr>
      <w:r w:rsidRPr="00A028C7">
        <w:rPr>
          <w:sz w:val="28"/>
          <w:szCs w:val="28"/>
        </w:rPr>
        <w:t>время использования воздушного пространства (посадки (взлета)):</w:t>
      </w:r>
    </w:p>
    <w:p w:rsidR="00F646B5" w:rsidRPr="00A028C7" w:rsidRDefault="00F646B5" w:rsidP="00F646B5">
      <w:pPr>
        <w:rPr>
          <w:sz w:val="28"/>
          <w:szCs w:val="28"/>
        </w:rPr>
      </w:pPr>
      <w:r w:rsidRPr="00A028C7">
        <w:rPr>
          <w:sz w:val="28"/>
          <w:szCs w:val="28"/>
        </w:rPr>
        <w:t>_____________________________________</w:t>
      </w:r>
      <w:r>
        <w:rPr>
          <w:sz w:val="28"/>
          <w:szCs w:val="28"/>
        </w:rPr>
        <w:t>_________________________</w:t>
      </w:r>
    </w:p>
    <w:p w:rsidR="00F646B5" w:rsidRPr="005032F9" w:rsidRDefault="00F646B5" w:rsidP="00F646B5">
      <w:r w:rsidRPr="005032F9">
        <w:t>(планируемое время начала и окончания использования воздушного пространства)</w:t>
      </w:r>
    </w:p>
    <w:p w:rsidR="00F646B5" w:rsidRPr="005032F9" w:rsidRDefault="00F646B5" w:rsidP="00F646B5"/>
    <w:p w:rsidR="00F646B5" w:rsidRPr="006B2B55" w:rsidRDefault="00F646B5" w:rsidP="00F646B5">
      <w:pPr>
        <w:rPr>
          <w:sz w:val="28"/>
          <w:szCs w:val="28"/>
        </w:rPr>
      </w:pPr>
      <w:r w:rsidRPr="006B2B55">
        <w:rPr>
          <w:sz w:val="28"/>
          <w:szCs w:val="28"/>
        </w:rPr>
        <w:t>Разрешение или уведомление об отказе в выдаче разрешения прошу выдать: лично/направить по электронной почте/направить почтовым отправлением (нужное подчеркнуть).</w:t>
      </w:r>
    </w:p>
    <w:p w:rsidR="00F646B5" w:rsidRPr="006B2B55" w:rsidRDefault="00F646B5" w:rsidP="00F646B5">
      <w:pPr>
        <w:rPr>
          <w:sz w:val="28"/>
          <w:szCs w:val="28"/>
        </w:rPr>
      </w:pPr>
    </w:p>
    <w:p w:rsidR="00F646B5" w:rsidRPr="006B2B55" w:rsidRDefault="00F646B5" w:rsidP="00F646B5">
      <w:pPr>
        <w:rPr>
          <w:sz w:val="28"/>
          <w:szCs w:val="28"/>
        </w:rPr>
      </w:pPr>
      <w:r w:rsidRPr="006B2B55">
        <w:rPr>
          <w:sz w:val="28"/>
          <w:szCs w:val="28"/>
        </w:rPr>
        <w:t>Приложение:</w:t>
      </w:r>
    </w:p>
    <w:p w:rsidR="00F646B5" w:rsidRDefault="00F646B5" w:rsidP="00F646B5">
      <w:r w:rsidRPr="005032F9">
        <w:t>_____________________________________________________________________</w:t>
      </w:r>
    </w:p>
    <w:p w:rsidR="00F646B5" w:rsidRDefault="00F646B5" w:rsidP="00F646B5">
      <w:r w:rsidRPr="005032F9">
        <w:t>( документы, прилагаемые к заявлению)</w:t>
      </w:r>
    </w:p>
    <w:p w:rsidR="00F646B5" w:rsidRPr="005032F9" w:rsidRDefault="00F646B5" w:rsidP="00F646B5">
      <w:r w:rsidRPr="005032F9">
        <w:t>_____________________________________________________________________</w:t>
      </w:r>
    </w:p>
    <w:p w:rsidR="00F646B5" w:rsidRPr="005032F9" w:rsidRDefault="00F646B5" w:rsidP="00F646B5">
      <w:r w:rsidRPr="005032F9">
        <w:t>«____»________________20__ г.</w:t>
      </w:r>
    </w:p>
    <w:p w:rsidR="00F646B5" w:rsidRPr="005032F9" w:rsidRDefault="00F646B5" w:rsidP="00F646B5">
      <w:r w:rsidRPr="005032F9">
        <w:t xml:space="preserve">                                                                                _____________________________</w:t>
      </w:r>
    </w:p>
    <w:p w:rsidR="00F646B5" w:rsidRPr="005032F9" w:rsidRDefault="00F646B5" w:rsidP="00F646B5">
      <w:r>
        <w:t xml:space="preserve">                                                                               </w:t>
      </w:r>
      <w:r w:rsidRPr="005032F9">
        <w:t xml:space="preserve"> (подпись, расшифровка подписи)</w:t>
      </w:r>
    </w:p>
    <w:p w:rsidR="00F646B5" w:rsidRDefault="00F646B5" w:rsidP="00F646B5"/>
    <w:p w:rsidR="00F646B5" w:rsidRDefault="00F646B5" w:rsidP="00F646B5"/>
    <w:p w:rsidR="00F646B5" w:rsidRPr="005032F9" w:rsidRDefault="00F646B5" w:rsidP="00F646B5"/>
    <w:p w:rsidR="00F646B5" w:rsidRPr="005032F9" w:rsidRDefault="00F646B5" w:rsidP="00F646B5">
      <w:pPr>
        <w:rPr>
          <w:sz w:val="28"/>
          <w:szCs w:val="28"/>
        </w:rPr>
      </w:pPr>
      <w:r w:rsidRPr="005032F9">
        <w:rPr>
          <w:sz w:val="28"/>
          <w:szCs w:val="28"/>
        </w:rPr>
        <w:t xml:space="preserve">Глава </w:t>
      </w:r>
    </w:p>
    <w:p w:rsidR="00F646B5" w:rsidRPr="005032F9" w:rsidRDefault="00F646B5" w:rsidP="00F646B5">
      <w:pPr>
        <w:rPr>
          <w:sz w:val="28"/>
          <w:szCs w:val="28"/>
        </w:rPr>
      </w:pPr>
      <w:r w:rsidRPr="005032F9">
        <w:rPr>
          <w:sz w:val="28"/>
          <w:szCs w:val="28"/>
        </w:rPr>
        <w:t>Ейскоукрепленского сельского поселения</w:t>
      </w:r>
    </w:p>
    <w:p w:rsidR="00F646B5" w:rsidRPr="005032F9" w:rsidRDefault="00F646B5" w:rsidP="00F646B5">
      <w:pPr>
        <w:rPr>
          <w:sz w:val="28"/>
          <w:szCs w:val="28"/>
        </w:rPr>
      </w:pPr>
      <w:r w:rsidRPr="005032F9">
        <w:rPr>
          <w:sz w:val="28"/>
          <w:szCs w:val="28"/>
        </w:rPr>
        <w:t xml:space="preserve">Щербиновского района                                                               </w:t>
      </w:r>
      <w:r>
        <w:rPr>
          <w:sz w:val="28"/>
          <w:szCs w:val="28"/>
        </w:rPr>
        <w:t>А.А. Колосов</w:t>
      </w:r>
    </w:p>
    <w:p w:rsidR="00F646B5" w:rsidRPr="005032F9" w:rsidRDefault="00F646B5" w:rsidP="00F646B5"/>
    <w:p w:rsidR="00F646B5" w:rsidRDefault="00F646B5" w:rsidP="00F646B5">
      <w:pPr>
        <w:rPr>
          <w:lang w:eastAsia="en-US"/>
        </w:rPr>
      </w:pPr>
    </w:p>
    <w:p w:rsidR="00F646B5" w:rsidRDefault="00F646B5" w:rsidP="00F646B5">
      <w:pPr>
        <w:rPr>
          <w:lang w:eastAsia="en-US"/>
        </w:rPr>
      </w:pPr>
    </w:p>
    <w:p w:rsidR="00F646B5" w:rsidRDefault="00F646B5" w:rsidP="00F646B5">
      <w:pPr>
        <w:rPr>
          <w:lang w:eastAsia="en-US"/>
        </w:rPr>
      </w:pPr>
    </w:p>
    <w:p w:rsidR="00F646B5" w:rsidRDefault="00F646B5" w:rsidP="00F646B5">
      <w:pPr>
        <w:rPr>
          <w:lang w:eastAsia="en-US"/>
        </w:rPr>
      </w:pPr>
    </w:p>
    <w:p w:rsidR="00F646B5" w:rsidRDefault="00F646B5" w:rsidP="00F646B5">
      <w:pPr>
        <w:rPr>
          <w:lang w:eastAsia="en-US"/>
        </w:rPr>
      </w:pPr>
    </w:p>
    <w:p w:rsidR="00F646B5" w:rsidRDefault="00F646B5" w:rsidP="00F646B5">
      <w:pPr>
        <w:rPr>
          <w:lang w:eastAsia="en-US"/>
        </w:rPr>
      </w:pPr>
    </w:p>
    <w:p w:rsidR="00F646B5" w:rsidRDefault="00F646B5" w:rsidP="00F646B5">
      <w:pPr>
        <w:rPr>
          <w:lang w:eastAsia="en-US"/>
        </w:rPr>
      </w:pPr>
    </w:p>
    <w:p w:rsidR="00F646B5" w:rsidRDefault="00F646B5" w:rsidP="00F646B5">
      <w:pPr>
        <w:rPr>
          <w:lang w:eastAsia="en-US"/>
        </w:rPr>
      </w:pPr>
    </w:p>
    <w:p w:rsidR="00F646B5" w:rsidRDefault="00F646B5" w:rsidP="00F646B5">
      <w:pPr>
        <w:rPr>
          <w:lang w:eastAsia="en-US"/>
        </w:rPr>
      </w:pPr>
    </w:p>
    <w:p w:rsidR="00F646B5" w:rsidRDefault="00F646B5" w:rsidP="00F646B5">
      <w:pPr>
        <w:rPr>
          <w:lang w:eastAsia="en-US"/>
        </w:rPr>
      </w:pPr>
    </w:p>
    <w:p w:rsidR="00F646B5" w:rsidRPr="005032F9" w:rsidRDefault="00F646B5" w:rsidP="00F646B5">
      <w:pPr>
        <w:rPr>
          <w:lang w:eastAsia="en-US"/>
        </w:rPr>
      </w:pPr>
    </w:p>
    <w:p w:rsidR="00F646B5" w:rsidRPr="005032F9"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Pr="005032F9" w:rsidRDefault="00F646B5" w:rsidP="00F646B5"/>
    <w:p w:rsidR="00F646B5" w:rsidRPr="005032F9" w:rsidRDefault="00F646B5" w:rsidP="00F646B5">
      <w:pPr>
        <w:ind w:firstLine="4253"/>
        <w:jc w:val="center"/>
        <w:rPr>
          <w:sz w:val="28"/>
          <w:szCs w:val="28"/>
        </w:rPr>
      </w:pPr>
      <w:r>
        <w:rPr>
          <w:sz w:val="28"/>
          <w:szCs w:val="28"/>
        </w:rPr>
        <w:t>ПРИЛОЖЕНИЕ № 3</w:t>
      </w:r>
    </w:p>
    <w:p w:rsidR="00F646B5" w:rsidRPr="005032F9" w:rsidRDefault="00F646B5" w:rsidP="00F646B5">
      <w:pPr>
        <w:ind w:firstLine="4253"/>
        <w:jc w:val="center"/>
        <w:rPr>
          <w:sz w:val="28"/>
          <w:szCs w:val="28"/>
        </w:rPr>
      </w:pPr>
    </w:p>
    <w:p w:rsidR="00F646B5" w:rsidRPr="005032F9" w:rsidRDefault="00F646B5" w:rsidP="00F646B5">
      <w:pPr>
        <w:ind w:firstLine="4253"/>
        <w:jc w:val="center"/>
        <w:rPr>
          <w:sz w:val="28"/>
          <w:szCs w:val="28"/>
        </w:rPr>
      </w:pPr>
      <w:r w:rsidRPr="005032F9">
        <w:rPr>
          <w:sz w:val="28"/>
          <w:szCs w:val="28"/>
        </w:rPr>
        <w:t>УТВЕРЖДЕНО</w:t>
      </w:r>
    </w:p>
    <w:p w:rsidR="00F646B5" w:rsidRPr="005032F9" w:rsidRDefault="00F646B5" w:rsidP="00F646B5">
      <w:pPr>
        <w:ind w:firstLine="4253"/>
        <w:jc w:val="center"/>
        <w:rPr>
          <w:sz w:val="28"/>
          <w:szCs w:val="28"/>
        </w:rPr>
      </w:pPr>
      <w:r w:rsidRPr="005032F9">
        <w:rPr>
          <w:sz w:val="28"/>
          <w:szCs w:val="28"/>
        </w:rPr>
        <w:t>постановлением администрации</w:t>
      </w:r>
    </w:p>
    <w:p w:rsidR="00F646B5" w:rsidRDefault="00F646B5" w:rsidP="00F646B5">
      <w:pPr>
        <w:ind w:firstLine="4253"/>
        <w:jc w:val="center"/>
        <w:rPr>
          <w:sz w:val="28"/>
          <w:szCs w:val="28"/>
        </w:rPr>
      </w:pPr>
      <w:r w:rsidRPr="005032F9">
        <w:rPr>
          <w:sz w:val="28"/>
          <w:szCs w:val="28"/>
        </w:rPr>
        <w:t xml:space="preserve">Ейскоукрепленского сельского </w:t>
      </w:r>
    </w:p>
    <w:p w:rsidR="00F646B5" w:rsidRPr="005032F9" w:rsidRDefault="00F646B5" w:rsidP="00F646B5">
      <w:pPr>
        <w:ind w:firstLine="4253"/>
        <w:jc w:val="center"/>
        <w:rPr>
          <w:sz w:val="28"/>
          <w:szCs w:val="28"/>
        </w:rPr>
      </w:pPr>
      <w:r>
        <w:rPr>
          <w:sz w:val="28"/>
          <w:szCs w:val="28"/>
        </w:rPr>
        <w:t>п</w:t>
      </w:r>
      <w:r w:rsidRPr="005032F9">
        <w:rPr>
          <w:sz w:val="28"/>
          <w:szCs w:val="28"/>
        </w:rPr>
        <w:t>оселения</w:t>
      </w:r>
      <w:r>
        <w:rPr>
          <w:sz w:val="28"/>
          <w:szCs w:val="28"/>
        </w:rPr>
        <w:t xml:space="preserve"> </w:t>
      </w:r>
      <w:r w:rsidRPr="005032F9">
        <w:rPr>
          <w:sz w:val="28"/>
          <w:szCs w:val="28"/>
        </w:rPr>
        <w:t>Щербиновского района</w:t>
      </w:r>
    </w:p>
    <w:p w:rsidR="00F646B5" w:rsidRPr="005032F9" w:rsidRDefault="00F646B5" w:rsidP="00F646B5">
      <w:pPr>
        <w:ind w:firstLine="4253"/>
        <w:jc w:val="center"/>
        <w:rPr>
          <w:sz w:val="28"/>
          <w:szCs w:val="28"/>
        </w:rPr>
      </w:pPr>
      <w:r w:rsidRPr="005032F9">
        <w:rPr>
          <w:sz w:val="28"/>
          <w:szCs w:val="28"/>
        </w:rPr>
        <w:t xml:space="preserve">от </w:t>
      </w:r>
      <w:r>
        <w:rPr>
          <w:sz w:val="28"/>
          <w:szCs w:val="28"/>
        </w:rPr>
        <w:t>01.10.2019 г. № 66</w:t>
      </w:r>
    </w:p>
    <w:p w:rsidR="00F646B5" w:rsidRPr="005032F9" w:rsidRDefault="00F646B5" w:rsidP="00F646B5">
      <w:pPr>
        <w:rPr>
          <w:color w:val="000000"/>
          <w:lang w:eastAsia="en-US"/>
        </w:rPr>
      </w:pPr>
    </w:p>
    <w:p w:rsidR="00F646B5" w:rsidRPr="005032F9" w:rsidRDefault="00F646B5" w:rsidP="00F646B5"/>
    <w:p w:rsidR="00F646B5" w:rsidRPr="00F646B5" w:rsidRDefault="00F646B5" w:rsidP="00F646B5">
      <w:pPr>
        <w:jc w:val="center"/>
        <w:rPr>
          <w:b/>
          <w:sz w:val="28"/>
          <w:szCs w:val="28"/>
        </w:rPr>
      </w:pPr>
      <w:r w:rsidRPr="00F646B5">
        <w:rPr>
          <w:b/>
          <w:sz w:val="28"/>
          <w:szCs w:val="28"/>
        </w:rPr>
        <w:t>Разрешение</w:t>
      </w:r>
    </w:p>
    <w:p w:rsidR="00F646B5" w:rsidRPr="00F646B5" w:rsidRDefault="00F646B5" w:rsidP="00F646B5">
      <w:pPr>
        <w:jc w:val="center"/>
        <w:rPr>
          <w:b/>
          <w:sz w:val="28"/>
          <w:szCs w:val="28"/>
        </w:rPr>
      </w:pPr>
      <w:r w:rsidRPr="00F646B5">
        <w:rPr>
          <w:b/>
          <w:sz w:val="28"/>
          <w:szCs w:val="28"/>
        </w:rPr>
        <w:t>на выполнение авиационных работ, парашютных</w:t>
      </w:r>
    </w:p>
    <w:p w:rsidR="00F646B5" w:rsidRPr="00F646B5" w:rsidRDefault="00F646B5" w:rsidP="00F646B5">
      <w:pPr>
        <w:jc w:val="center"/>
        <w:rPr>
          <w:b/>
          <w:sz w:val="28"/>
          <w:szCs w:val="28"/>
        </w:rPr>
      </w:pPr>
      <w:r w:rsidRPr="00F646B5">
        <w:rPr>
          <w:b/>
          <w:sz w:val="28"/>
          <w:szCs w:val="28"/>
        </w:rPr>
        <w:t>прыжков, демонстрационных полетов воздушных судов,</w:t>
      </w:r>
    </w:p>
    <w:p w:rsidR="00F646B5" w:rsidRPr="00F646B5" w:rsidRDefault="00F646B5" w:rsidP="00F646B5">
      <w:pPr>
        <w:jc w:val="center"/>
        <w:rPr>
          <w:b/>
          <w:sz w:val="28"/>
          <w:szCs w:val="28"/>
        </w:rPr>
      </w:pPr>
      <w:r w:rsidRPr="00F646B5">
        <w:rPr>
          <w:b/>
          <w:sz w:val="28"/>
          <w:szCs w:val="28"/>
        </w:rPr>
        <w:t>полетов беспилотных летательных аппаратов, подъемов</w:t>
      </w:r>
    </w:p>
    <w:p w:rsidR="00F646B5" w:rsidRPr="00F646B5" w:rsidRDefault="00F646B5" w:rsidP="00F646B5">
      <w:pPr>
        <w:jc w:val="center"/>
        <w:rPr>
          <w:b/>
          <w:sz w:val="28"/>
          <w:szCs w:val="28"/>
        </w:rPr>
      </w:pPr>
      <w:r w:rsidRPr="00F646B5">
        <w:rPr>
          <w:b/>
          <w:sz w:val="28"/>
          <w:szCs w:val="28"/>
        </w:rPr>
        <w:t>привязных аэростатов над населенными пунктами Ейскоукрепленского</w:t>
      </w:r>
    </w:p>
    <w:p w:rsidR="00F646B5" w:rsidRPr="00F646B5" w:rsidRDefault="00F646B5" w:rsidP="00F646B5">
      <w:pPr>
        <w:jc w:val="center"/>
        <w:rPr>
          <w:b/>
          <w:sz w:val="28"/>
          <w:szCs w:val="28"/>
        </w:rPr>
      </w:pPr>
      <w:r w:rsidRPr="00F646B5">
        <w:rPr>
          <w:b/>
          <w:sz w:val="28"/>
          <w:szCs w:val="28"/>
        </w:rPr>
        <w:t>сельского поселения Щербиновского района, посадки (взлета) на расположенные в границах населенных пунктов Ейскоукрепленского</w:t>
      </w:r>
    </w:p>
    <w:p w:rsidR="00F646B5" w:rsidRPr="00F646B5" w:rsidRDefault="00F646B5" w:rsidP="00F646B5">
      <w:pPr>
        <w:jc w:val="center"/>
        <w:rPr>
          <w:b/>
          <w:sz w:val="28"/>
          <w:szCs w:val="28"/>
        </w:rPr>
      </w:pPr>
      <w:r w:rsidRPr="00F646B5">
        <w:rPr>
          <w:b/>
          <w:sz w:val="28"/>
          <w:szCs w:val="28"/>
        </w:rPr>
        <w:t>сельского поселения Щербиновского района площадки,</w:t>
      </w:r>
    </w:p>
    <w:p w:rsidR="00F646B5" w:rsidRPr="00F646B5" w:rsidRDefault="00F646B5" w:rsidP="00F646B5">
      <w:pPr>
        <w:jc w:val="center"/>
        <w:rPr>
          <w:b/>
          <w:sz w:val="28"/>
          <w:szCs w:val="28"/>
        </w:rPr>
      </w:pPr>
      <w:r w:rsidRPr="00F646B5">
        <w:rPr>
          <w:b/>
          <w:sz w:val="28"/>
          <w:szCs w:val="28"/>
        </w:rPr>
        <w:t>сведения о которых не опубликованы в документах</w:t>
      </w:r>
    </w:p>
    <w:p w:rsidR="00F646B5" w:rsidRPr="00F646B5" w:rsidRDefault="00F646B5" w:rsidP="00F646B5">
      <w:pPr>
        <w:jc w:val="center"/>
        <w:rPr>
          <w:b/>
          <w:sz w:val="28"/>
          <w:szCs w:val="28"/>
        </w:rPr>
      </w:pPr>
      <w:r w:rsidRPr="00F646B5">
        <w:rPr>
          <w:b/>
          <w:sz w:val="28"/>
          <w:szCs w:val="28"/>
        </w:rPr>
        <w:t>аэронавигационной информации</w:t>
      </w:r>
    </w:p>
    <w:p w:rsidR="00F646B5" w:rsidRPr="00F646B5" w:rsidRDefault="00F646B5" w:rsidP="00F646B5">
      <w:pPr>
        <w:jc w:val="center"/>
        <w:rPr>
          <w:b/>
          <w:sz w:val="28"/>
          <w:szCs w:val="28"/>
        </w:rPr>
      </w:pPr>
      <w:r w:rsidRPr="00F646B5">
        <w:rPr>
          <w:b/>
          <w:sz w:val="28"/>
          <w:szCs w:val="28"/>
        </w:rPr>
        <w:t>(нужное подчеркнуть)</w:t>
      </w:r>
    </w:p>
    <w:p w:rsidR="00F646B5" w:rsidRPr="00A028C7" w:rsidRDefault="00F646B5" w:rsidP="00F646B5">
      <w:pPr>
        <w:rPr>
          <w:sz w:val="28"/>
          <w:szCs w:val="28"/>
        </w:rPr>
      </w:pPr>
    </w:p>
    <w:p w:rsidR="00F646B5" w:rsidRPr="00A028C7" w:rsidRDefault="00F646B5" w:rsidP="00F646B5">
      <w:pPr>
        <w:ind w:firstLine="709"/>
        <w:jc w:val="both"/>
        <w:rPr>
          <w:sz w:val="28"/>
          <w:szCs w:val="28"/>
        </w:rPr>
      </w:pPr>
      <w:r w:rsidRPr="00A028C7">
        <w:rPr>
          <w:sz w:val="28"/>
          <w:szCs w:val="28"/>
        </w:rPr>
        <w:t>Рассмотрев Ваше</w:t>
      </w:r>
      <w:r w:rsidRPr="00A028C7">
        <w:rPr>
          <w:sz w:val="28"/>
          <w:szCs w:val="28"/>
        </w:rPr>
        <w:tab/>
        <w:t xml:space="preserve"> заявление от «_____» _______________20___ года, администрация Ейскоукрепленского сельского поселения Щербиновского района в соответствии с</w:t>
      </w:r>
      <w:r w:rsidRPr="00A028C7">
        <w:rPr>
          <w:sz w:val="28"/>
          <w:szCs w:val="28"/>
        </w:rPr>
        <w:tab/>
        <w:t>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w:t>
      </w:r>
      <w:r>
        <w:rPr>
          <w:sz w:val="28"/>
          <w:szCs w:val="28"/>
        </w:rPr>
        <w:t>138</w:t>
      </w:r>
      <w:r w:rsidRPr="00A028C7">
        <w:rPr>
          <w:sz w:val="28"/>
          <w:szCs w:val="28"/>
        </w:rPr>
        <w:t xml:space="preserve"> «Об утверждении Федеральных правил использования воздушного пространства Российской Федерации», разрешает:</w:t>
      </w:r>
    </w:p>
    <w:p w:rsidR="00F646B5" w:rsidRPr="00A028C7" w:rsidRDefault="00F646B5" w:rsidP="00F646B5">
      <w:pPr>
        <w:rPr>
          <w:sz w:val="28"/>
          <w:szCs w:val="28"/>
        </w:rPr>
      </w:pPr>
      <w:r w:rsidRPr="00A028C7">
        <w:rPr>
          <w:sz w:val="28"/>
          <w:szCs w:val="28"/>
        </w:rPr>
        <w:t>___________________________________________________________________</w:t>
      </w:r>
    </w:p>
    <w:p w:rsidR="00F646B5" w:rsidRPr="005032F9" w:rsidRDefault="00F646B5" w:rsidP="00F646B5">
      <w:r w:rsidRPr="005032F9">
        <w:t>(наименование юридического лица; фамилия, имя, отчество физического лица)</w:t>
      </w:r>
    </w:p>
    <w:p w:rsidR="00F646B5" w:rsidRPr="005032F9" w:rsidRDefault="00F646B5" w:rsidP="00F646B5"/>
    <w:p w:rsidR="00F646B5" w:rsidRPr="00A028C7" w:rsidRDefault="00F646B5" w:rsidP="00F646B5">
      <w:pPr>
        <w:rPr>
          <w:sz w:val="28"/>
          <w:szCs w:val="28"/>
        </w:rPr>
      </w:pPr>
      <w:r w:rsidRPr="00A028C7">
        <w:rPr>
          <w:sz w:val="28"/>
          <w:szCs w:val="28"/>
        </w:rPr>
        <w:t>адрес места нахождения (жительства):____</w:t>
      </w:r>
      <w:r>
        <w:rPr>
          <w:sz w:val="28"/>
          <w:szCs w:val="28"/>
        </w:rPr>
        <w:t>_______________________________</w:t>
      </w:r>
      <w:r w:rsidRPr="00A028C7">
        <w:rPr>
          <w:sz w:val="28"/>
          <w:szCs w:val="28"/>
        </w:rPr>
        <w:t xml:space="preserve"> </w:t>
      </w:r>
    </w:p>
    <w:p w:rsidR="00F646B5" w:rsidRPr="00A028C7" w:rsidRDefault="00F646B5" w:rsidP="00F646B5">
      <w:pPr>
        <w:rPr>
          <w:sz w:val="28"/>
          <w:szCs w:val="28"/>
        </w:rPr>
      </w:pPr>
      <w:r w:rsidRPr="00A028C7">
        <w:rPr>
          <w:sz w:val="28"/>
          <w:szCs w:val="28"/>
        </w:rPr>
        <w:t xml:space="preserve">____________________________________________________________________ </w:t>
      </w:r>
    </w:p>
    <w:p w:rsidR="00F646B5" w:rsidRPr="005032F9" w:rsidRDefault="00F646B5" w:rsidP="00F646B5"/>
    <w:p w:rsidR="00F646B5" w:rsidRPr="00A028C7" w:rsidRDefault="00F646B5" w:rsidP="00F646B5">
      <w:pPr>
        <w:jc w:val="both"/>
        <w:rPr>
          <w:sz w:val="28"/>
          <w:szCs w:val="28"/>
        </w:rPr>
      </w:pPr>
      <w:r w:rsidRPr="00A028C7">
        <w:rPr>
          <w:sz w:val="28"/>
          <w:szCs w:val="28"/>
        </w:rPr>
        <w:t>выполнение ____________________________ над населенными пунктами Ейскоукрепленского сельского поселения Щерб</w:t>
      </w:r>
      <w:r>
        <w:rPr>
          <w:sz w:val="28"/>
          <w:szCs w:val="28"/>
        </w:rPr>
        <w:t>иновского района ______________</w:t>
      </w:r>
      <w:r w:rsidRPr="00A028C7">
        <w:rPr>
          <w:sz w:val="28"/>
          <w:szCs w:val="28"/>
        </w:rPr>
        <w:t xml:space="preserve"> с целью:__________________________</w:t>
      </w:r>
      <w:r>
        <w:rPr>
          <w:sz w:val="28"/>
          <w:szCs w:val="28"/>
        </w:rPr>
        <w:t>____________________</w:t>
      </w:r>
      <w:r w:rsidRPr="00A028C7">
        <w:rPr>
          <w:sz w:val="28"/>
          <w:szCs w:val="28"/>
        </w:rPr>
        <w:t xml:space="preserve"> </w:t>
      </w:r>
    </w:p>
    <w:p w:rsidR="00F646B5" w:rsidRPr="005032F9" w:rsidRDefault="00F646B5" w:rsidP="00F646B5">
      <w:r w:rsidRPr="005032F9">
        <w:t>(цель проведения запрашиваемого вида деятельности)</w:t>
      </w:r>
    </w:p>
    <w:p w:rsidR="00F646B5" w:rsidRPr="00A028C7" w:rsidRDefault="00F646B5" w:rsidP="00F646B5">
      <w:pPr>
        <w:rPr>
          <w:sz w:val="28"/>
          <w:szCs w:val="28"/>
        </w:rPr>
      </w:pPr>
      <w:r w:rsidRPr="00A028C7">
        <w:rPr>
          <w:sz w:val="28"/>
          <w:szCs w:val="28"/>
        </w:rPr>
        <w:t>на воздушном судне (воздушных судах):</w:t>
      </w:r>
    </w:p>
    <w:p w:rsidR="00F646B5" w:rsidRPr="00A028C7" w:rsidRDefault="00F646B5" w:rsidP="00F646B5">
      <w:pPr>
        <w:rPr>
          <w:sz w:val="28"/>
          <w:szCs w:val="28"/>
        </w:rPr>
      </w:pPr>
      <w:r w:rsidRPr="00A028C7">
        <w:rPr>
          <w:sz w:val="28"/>
          <w:szCs w:val="28"/>
        </w:rPr>
        <w:t xml:space="preserve">___________________________________________________________________ </w:t>
      </w:r>
    </w:p>
    <w:p w:rsidR="00F646B5" w:rsidRPr="005032F9" w:rsidRDefault="00F646B5" w:rsidP="00F646B5">
      <w:r w:rsidRPr="005032F9">
        <w:t>(указать количество и тип воздушных судов)</w:t>
      </w:r>
    </w:p>
    <w:p w:rsidR="00F646B5" w:rsidRPr="00A028C7" w:rsidRDefault="00F646B5" w:rsidP="00F646B5">
      <w:pPr>
        <w:rPr>
          <w:sz w:val="28"/>
          <w:szCs w:val="28"/>
        </w:rPr>
      </w:pPr>
      <w:r w:rsidRPr="00A028C7">
        <w:rPr>
          <w:sz w:val="28"/>
          <w:szCs w:val="28"/>
        </w:rPr>
        <w:t>государственный регистрационный (опознавательный) знак (и) :</w:t>
      </w:r>
    </w:p>
    <w:p w:rsidR="00F646B5" w:rsidRPr="00A028C7" w:rsidRDefault="00F646B5" w:rsidP="00F646B5">
      <w:pPr>
        <w:rPr>
          <w:sz w:val="28"/>
          <w:szCs w:val="28"/>
        </w:rPr>
      </w:pPr>
      <w:r w:rsidRPr="00A028C7">
        <w:rPr>
          <w:sz w:val="28"/>
          <w:szCs w:val="28"/>
        </w:rPr>
        <w:t>_____________________________________</w:t>
      </w:r>
      <w:r>
        <w:rPr>
          <w:sz w:val="28"/>
          <w:szCs w:val="28"/>
        </w:rPr>
        <w:t>_______________________________</w:t>
      </w:r>
    </w:p>
    <w:p w:rsidR="00F646B5" w:rsidRPr="005032F9" w:rsidRDefault="00F646B5" w:rsidP="00F646B5">
      <w:r w:rsidRPr="005032F9">
        <w:t>(указать, если заранее известно)</w:t>
      </w:r>
    </w:p>
    <w:p w:rsidR="00F646B5" w:rsidRPr="00A028C7" w:rsidRDefault="00F646B5" w:rsidP="00F646B5">
      <w:pPr>
        <w:rPr>
          <w:sz w:val="28"/>
          <w:szCs w:val="28"/>
        </w:rPr>
      </w:pPr>
      <w:r w:rsidRPr="00A028C7">
        <w:rPr>
          <w:sz w:val="28"/>
          <w:szCs w:val="28"/>
        </w:rPr>
        <w:t>место использования воздушного пространства (посадки (взлета)):</w:t>
      </w:r>
    </w:p>
    <w:p w:rsidR="00F646B5" w:rsidRPr="005032F9" w:rsidRDefault="00F646B5" w:rsidP="00F646B5">
      <w:r w:rsidRPr="005032F9">
        <w:lastRenderedPageBreak/>
        <w:t xml:space="preserve">_____________________________________________________________________ </w:t>
      </w:r>
    </w:p>
    <w:p w:rsidR="00F646B5" w:rsidRPr="005032F9" w:rsidRDefault="00F646B5" w:rsidP="00F646B5">
      <w:r w:rsidRPr="005032F9">
        <w:t>_____________________________________________________________________</w:t>
      </w:r>
    </w:p>
    <w:p w:rsidR="00F646B5" w:rsidRDefault="00F646B5" w:rsidP="00F646B5">
      <w:pPr>
        <w:jc w:val="center"/>
      </w:pPr>
      <w:r w:rsidRPr="005032F9">
        <w:t xml:space="preserve">(район проведения авиационных работ, демонстрационных полетов, </w:t>
      </w:r>
    </w:p>
    <w:p w:rsidR="00F646B5" w:rsidRDefault="00F646B5" w:rsidP="00F646B5">
      <w:pPr>
        <w:jc w:val="center"/>
      </w:pPr>
      <w:r w:rsidRPr="005032F9">
        <w:t xml:space="preserve">беспилотного летательного аппарата, посадочные площадки, площадки </w:t>
      </w:r>
    </w:p>
    <w:p w:rsidR="00F646B5" w:rsidRPr="00A028C7" w:rsidRDefault="00F646B5" w:rsidP="00F646B5">
      <w:pPr>
        <w:jc w:val="center"/>
      </w:pPr>
      <w:r w:rsidRPr="005032F9">
        <w:t>приземления парашютистов,</w:t>
      </w:r>
      <w:r>
        <w:t xml:space="preserve"> </w:t>
      </w:r>
      <w:r w:rsidRPr="00A028C7">
        <w:t>место подъема привязного аэростата)</w:t>
      </w:r>
    </w:p>
    <w:p w:rsidR="00F646B5" w:rsidRPr="00A028C7" w:rsidRDefault="00F646B5" w:rsidP="00F646B5">
      <w:pPr>
        <w:jc w:val="both"/>
        <w:rPr>
          <w:sz w:val="28"/>
          <w:szCs w:val="28"/>
        </w:rPr>
      </w:pPr>
      <w:r w:rsidRPr="00A028C7">
        <w:rPr>
          <w:sz w:val="28"/>
          <w:szCs w:val="28"/>
        </w:rPr>
        <w:t>Сроки использования воздушного пространства над населенными пунктами Ейскоукрепленского сельского посел</w:t>
      </w:r>
      <w:r>
        <w:rPr>
          <w:sz w:val="28"/>
          <w:szCs w:val="28"/>
        </w:rPr>
        <w:t>ения Щербиновского района:</w:t>
      </w:r>
      <w:r w:rsidRPr="00A028C7">
        <w:rPr>
          <w:sz w:val="28"/>
          <w:szCs w:val="28"/>
        </w:rPr>
        <w:t xml:space="preserve"> </w:t>
      </w:r>
    </w:p>
    <w:p w:rsidR="00F646B5" w:rsidRPr="00A028C7" w:rsidRDefault="00F646B5" w:rsidP="00F646B5">
      <w:pPr>
        <w:rPr>
          <w:sz w:val="28"/>
          <w:szCs w:val="28"/>
        </w:rPr>
      </w:pPr>
      <w:r w:rsidRPr="00A028C7">
        <w:rPr>
          <w:sz w:val="28"/>
          <w:szCs w:val="28"/>
        </w:rPr>
        <w:t>______________________________________</w:t>
      </w:r>
      <w:r>
        <w:rPr>
          <w:sz w:val="28"/>
          <w:szCs w:val="28"/>
        </w:rPr>
        <w:t>____________________________</w:t>
      </w:r>
    </w:p>
    <w:p w:rsidR="00F646B5" w:rsidRPr="005032F9" w:rsidRDefault="00F646B5" w:rsidP="00F646B5">
      <w:r w:rsidRPr="005032F9">
        <w:t>(дата (даты) и временной интервал проведения запрашиваемого вида деятельности)</w:t>
      </w:r>
    </w:p>
    <w:p w:rsidR="00F646B5" w:rsidRPr="005032F9" w:rsidRDefault="00F646B5" w:rsidP="00F646B5"/>
    <w:p w:rsidR="00F646B5" w:rsidRPr="005032F9" w:rsidRDefault="00F646B5" w:rsidP="00F646B5"/>
    <w:p w:rsidR="00F646B5" w:rsidRPr="005032F9" w:rsidRDefault="00F646B5" w:rsidP="00F646B5">
      <w:r w:rsidRPr="005032F9">
        <w:t>_________________________________ / Ф.И.О. и должность подписывающего /</w:t>
      </w:r>
    </w:p>
    <w:p w:rsidR="00F646B5" w:rsidRPr="00F646B5" w:rsidRDefault="00F646B5" w:rsidP="00F646B5">
      <w:r w:rsidRPr="005032F9">
        <w:t xml:space="preserve">                             (подпись)</w:t>
      </w:r>
    </w:p>
    <w:p w:rsidR="00F646B5" w:rsidRPr="005032F9" w:rsidRDefault="00F646B5" w:rsidP="00F646B5"/>
    <w:p w:rsidR="00F646B5" w:rsidRPr="005032F9" w:rsidRDefault="00F646B5" w:rsidP="00F646B5"/>
    <w:p w:rsidR="00F646B5" w:rsidRDefault="00F646B5" w:rsidP="00F646B5">
      <w:pPr>
        <w:rPr>
          <w:sz w:val="28"/>
          <w:szCs w:val="28"/>
        </w:rPr>
      </w:pPr>
    </w:p>
    <w:p w:rsidR="00F646B5" w:rsidRPr="005032F9" w:rsidRDefault="00F646B5" w:rsidP="00F646B5">
      <w:pPr>
        <w:rPr>
          <w:sz w:val="28"/>
          <w:szCs w:val="28"/>
        </w:rPr>
      </w:pPr>
      <w:r w:rsidRPr="005032F9">
        <w:rPr>
          <w:sz w:val="28"/>
          <w:szCs w:val="28"/>
        </w:rPr>
        <w:t xml:space="preserve">Глава </w:t>
      </w:r>
    </w:p>
    <w:p w:rsidR="00F646B5" w:rsidRPr="005032F9" w:rsidRDefault="00F646B5" w:rsidP="00F646B5">
      <w:pPr>
        <w:rPr>
          <w:sz w:val="28"/>
          <w:szCs w:val="28"/>
        </w:rPr>
      </w:pPr>
      <w:r w:rsidRPr="005032F9">
        <w:rPr>
          <w:sz w:val="28"/>
          <w:szCs w:val="28"/>
        </w:rPr>
        <w:t>Ейскоукрепленского сельского поселения</w:t>
      </w:r>
    </w:p>
    <w:p w:rsidR="00F646B5" w:rsidRPr="005032F9" w:rsidRDefault="00F646B5" w:rsidP="00F646B5">
      <w:pPr>
        <w:rPr>
          <w:sz w:val="28"/>
          <w:szCs w:val="28"/>
        </w:rPr>
      </w:pPr>
      <w:r w:rsidRPr="005032F9">
        <w:rPr>
          <w:sz w:val="28"/>
          <w:szCs w:val="28"/>
        </w:rPr>
        <w:t xml:space="preserve">Щербиновского района                                                               </w:t>
      </w:r>
      <w:r>
        <w:rPr>
          <w:sz w:val="28"/>
          <w:szCs w:val="28"/>
        </w:rPr>
        <w:t>А.А. Колосов</w:t>
      </w:r>
    </w:p>
    <w:p w:rsidR="00F646B5" w:rsidRDefault="00F646B5" w:rsidP="00F646B5">
      <w:pPr>
        <w:rPr>
          <w:sz w:val="28"/>
          <w:szCs w:val="28"/>
        </w:rPr>
      </w:pPr>
    </w:p>
    <w:p w:rsidR="00F646B5" w:rsidRDefault="00F646B5" w:rsidP="00F646B5">
      <w:pPr>
        <w:rPr>
          <w:sz w:val="28"/>
          <w:szCs w:val="28"/>
        </w:rPr>
      </w:pPr>
    </w:p>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 w:rsidR="00F646B5" w:rsidRDefault="00F646B5" w:rsidP="00F646B5">
      <w:pPr>
        <w:ind w:firstLine="4253"/>
        <w:jc w:val="center"/>
        <w:rPr>
          <w:sz w:val="28"/>
          <w:szCs w:val="28"/>
        </w:rPr>
      </w:pPr>
    </w:p>
    <w:p w:rsidR="00F646B5" w:rsidRDefault="00F646B5" w:rsidP="00F646B5">
      <w:pPr>
        <w:ind w:firstLine="4253"/>
        <w:jc w:val="center"/>
        <w:rPr>
          <w:sz w:val="28"/>
          <w:szCs w:val="28"/>
        </w:rPr>
      </w:pPr>
    </w:p>
    <w:p w:rsidR="00F646B5" w:rsidRDefault="00F646B5" w:rsidP="00F646B5">
      <w:pPr>
        <w:ind w:firstLine="4253"/>
        <w:jc w:val="center"/>
        <w:rPr>
          <w:sz w:val="28"/>
          <w:szCs w:val="28"/>
        </w:rPr>
      </w:pPr>
    </w:p>
    <w:p w:rsidR="00F646B5" w:rsidRPr="005032F9" w:rsidRDefault="00F646B5" w:rsidP="00F646B5">
      <w:pPr>
        <w:ind w:firstLine="4253"/>
        <w:jc w:val="center"/>
        <w:rPr>
          <w:sz w:val="28"/>
          <w:szCs w:val="28"/>
        </w:rPr>
      </w:pPr>
      <w:r w:rsidRPr="005032F9">
        <w:rPr>
          <w:sz w:val="28"/>
          <w:szCs w:val="28"/>
        </w:rPr>
        <w:t xml:space="preserve">ПРИЛОЖЕНИЕ № </w:t>
      </w:r>
      <w:r>
        <w:rPr>
          <w:sz w:val="28"/>
          <w:szCs w:val="28"/>
        </w:rPr>
        <w:t>4</w:t>
      </w:r>
    </w:p>
    <w:p w:rsidR="00F646B5" w:rsidRPr="005032F9" w:rsidRDefault="00F646B5" w:rsidP="00F646B5">
      <w:pPr>
        <w:ind w:firstLine="4253"/>
        <w:jc w:val="center"/>
        <w:rPr>
          <w:sz w:val="28"/>
          <w:szCs w:val="28"/>
        </w:rPr>
      </w:pPr>
    </w:p>
    <w:p w:rsidR="00F646B5" w:rsidRPr="005032F9" w:rsidRDefault="00F646B5" w:rsidP="00F646B5">
      <w:pPr>
        <w:ind w:firstLine="4253"/>
        <w:jc w:val="center"/>
        <w:rPr>
          <w:sz w:val="28"/>
          <w:szCs w:val="28"/>
        </w:rPr>
      </w:pPr>
      <w:r w:rsidRPr="005032F9">
        <w:rPr>
          <w:sz w:val="28"/>
          <w:szCs w:val="28"/>
        </w:rPr>
        <w:t>УТВЕРЖДЕНО</w:t>
      </w:r>
    </w:p>
    <w:p w:rsidR="00F646B5" w:rsidRPr="005032F9" w:rsidRDefault="00F646B5" w:rsidP="00F646B5">
      <w:pPr>
        <w:ind w:firstLine="4253"/>
        <w:jc w:val="center"/>
        <w:rPr>
          <w:sz w:val="28"/>
          <w:szCs w:val="28"/>
        </w:rPr>
      </w:pPr>
      <w:r w:rsidRPr="005032F9">
        <w:rPr>
          <w:sz w:val="28"/>
          <w:szCs w:val="28"/>
        </w:rPr>
        <w:t>постановлением администрации</w:t>
      </w:r>
    </w:p>
    <w:p w:rsidR="00F646B5" w:rsidRDefault="00F646B5" w:rsidP="00F646B5">
      <w:pPr>
        <w:ind w:firstLine="4253"/>
        <w:jc w:val="center"/>
        <w:rPr>
          <w:sz w:val="28"/>
          <w:szCs w:val="28"/>
        </w:rPr>
      </w:pPr>
      <w:r w:rsidRPr="005032F9">
        <w:rPr>
          <w:sz w:val="28"/>
          <w:szCs w:val="28"/>
        </w:rPr>
        <w:t xml:space="preserve">Ейскоукрепленского сельского </w:t>
      </w:r>
    </w:p>
    <w:p w:rsidR="00F646B5" w:rsidRPr="005032F9" w:rsidRDefault="00F646B5" w:rsidP="00F646B5">
      <w:pPr>
        <w:ind w:firstLine="4253"/>
        <w:jc w:val="center"/>
        <w:rPr>
          <w:sz w:val="28"/>
          <w:szCs w:val="28"/>
        </w:rPr>
      </w:pPr>
      <w:r>
        <w:rPr>
          <w:sz w:val="28"/>
          <w:szCs w:val="28"/>
        </w:rPr>
        <w:t>п</w:t>
      </w:r>
      <w:r w:rsidRPr="005032F9">
        <w:rPr>
          <w:sz w:val="28"/>
          <w:szCs w:val="28"/>
        </w:rPr>
        <w:t>оселения</w:t>
      </w:r>
      <w:r>
        <w:rPr>
          <w:sz w:val="28"/>
          <w:szCs w:val="28"/>
        </w:rPr>
        <w:t xml:space="preserve"> </w:t>
      </w:r>
      <w:r w:rsidRPr="005032F9">
        <w:rPr>
          <w:sz w:val="28"/>
          <w:szCs w:val="28"/>
        </w:rPr>
        <w:t>Щербиновского района</w:t>
      </w:r>
    </w:p>
    <w:p w:rsidR="00F646B5" w:rsidRPr="005032F9" w:rsidRDefault="00F646B5" w:rsidP="00F646B5">
      <w:pPr>
        <w:ind w:firstLine="4253"/>
        <w:jc w:val="center"/>
        <w:rPr>
          <w:sz w:val="28"/>
          <w:szCs w:val="28"/>
        </w:rPr>
      </w:pPr>
      <w:r w:rsidRPr="005032F9">
        <w:rPr>
          <w:sz w:val="28"/>
          <w:szCs w:val="28"/>
        </w:rPr>
        <w:t xml:space="preserve">от </w:t>
      </w:r>
      <w:r>
        <w:rPr>
          <w:sz w:val="28"/>
          <w:szCs w:val="28"/>
        </w:rPr>
        <w:t>01.10.2019 г. № 66</w:t>
      </w:r>
    </w:p>
    <w:p w:rsidR="00F646B5" w:rsidRPr="005032F9" w:rsidRDefault="00F646B5" w:rsidP="00F646B5"/>
    <w:p w:rsidR="00F646B5" w:rsidRPr="00A028C7" w:rsidRDefault="00F646B5" w:rsidP="00F646B5">
      <w:pPr>
        <w:autoSpaceDE w:val="0"/>
        <w:autoSpaceDN w:val="0"/>
        <w:adjustRightInd w:val="0"/>
        <w:jc w:val="center"/>
        <w:rPr>
          <w:sz w:val="28"/>
          <w:szCs w:val="28"/>
        </w:rPr>
      </w:pPr>
      <w:r w:rsidRPr="00A028C7">
        <w:rPr>
          <w:sz w:val="28"/>
          <w:szCs w:val="28"/>
        </w:rPr>
        <w:t>Уведомление</w:t>
      </w:r>
    </w:p>
    <w:p w:rsidR="00F646B5" w:rsidRPr="00A028C7" w:rsidRDefault="00F646B5" w:rsidP="00F646B5">
      <w:pPr>
        <w:spacing w:after="13" w:line="225" w:lineRule="auto"/>
        <w:ind w:right="-35"/>
        <w:jc w:val="center"/>
        <w:rPr>
          <w:sz w:val="28"/>
          <w:szCs w:val="28"/>
          <w:lang w:eastAsia="en-US"/>
        </w:rPr>
      </w:pPr>
      <w:r w:rsidRPr="00A028C7">
        <w:rPr>
          <w:sz w:val="28"/>
          <w:szCs w:val="28"/>
        </w:rPr>
        <w:t xml:space="preserve">об отказе в выдаче разрешения на выполнение авиационных работ, </w:t>
      </w:r>
    </w:p>
    <w:p w:rsidR="00F646B5" w:rsidRPr="00A028C7" w:rsidRDefault="00F646B5" w:rsidP="00F646B5">
      <w:pPr>
        <w:spacing w:after="13" w:line="225" w:lineRule="auto"/>
        <w:ind w:right="-35"/>
        <w:jc w:val="center"/>
        <w:rPr>
          <w:sz w:val="28"/>
          <w:szCs w:val="28"/>
        </w:rPr>
      </w:pPr>
      <w:r w:rsidRPr="00A028C7">
        <w:rPr>
          <w:sz w:val="28"/>
          <w:szCs w:val="28"/>
        </w:rPr>
        <w:t xml:space="preserve">парашютных прыжков, демонстрационных полетов воздушных </w:t>
      </w:r>
    </w:p>
    <w:p w:rsidR="00F646B5" w:rsidRPr="00A028C7" w:rsidRDefault="00F646B5" w:rsidP="00F646B5">
      <w:pPr>
        <w:spacing w:after="13" w:line="225" w:lineRule="auto"/>
        <w:ind w:right="-35"/>
        <w:jc w:val="center"/>
        <w:rPr>
          <w:sz w:val="28"/>
          <w:szCs w:val="28"/>
        </w:rPr>
      </w:pPr>
      <w:r w:rsidRPr="00A028C7">
        <w:rPr>
          <w:sz w:val="28"/>
          <w:szCs w:val="28"/>
        </w:rPr>
        <w:t xml:space="preserve">судов, полетов беспилотных летательных аппаратов, подъемов </w:t>
      </w:r>
    </w:p>
    <w:p w:rsidR="00F646B5" w:rsidRPr="00A028C7" w:rsidRDefault="00F646B5" w:rsidP="00F646B5">
      <w:pPr>
        <w:spacing w:after="13" w:line="225" w:lineRule="auto"/>
        <w:ind w:right="-35"/>
        <w:jc w:val="center"/>
        <w:rPr>
          <w:sz w:val="28"/>
          <w:szCs w:val="28"/>
        </w:rPr>
      </w:pPr>
      <w:r w:rsidRPr="00A028C7">
        <w:rPr>
          <w:sz w:val="28"/>
          <w:szCs w:val="28"/>
        </w:rPr>
        <w:t xml:space="preserve">привязных аэростатов над населенными пунктами Ейскоукрепленского </w:t>
      </w:r>
    </w:p>
    <w:p w:rsidR="00F646B5" w:rsidRPr="00A028C7" w:rsidRDefault="00F646B5" w:rsidP="00F646B5">
      <w:pPr>
        <w:spacing w:after="13" w:line="225" w:lineRule="auto"/>
        <w:ind w:right="-35"/>
        <w:jc w:val="center"/>
        <w:rPr>
          <w:sz w:val="28"/>
          <w:szCs w:val="28"/>
        </w:rPr>
      </w:pPr>
      <w:r w:rsidRPr="00A028C7">
        <w:rPr>
          <w:sz w:val="28"/>
          <w:szCs w:val="28"/>
        </w:rPr>
        <w:t xml:space="preserve">сельского поселения Щербиновского района, посадки (взлета) на расположенные в границах населенных пунктов Ейскоукрепленского </w:t>
      </w:r>
    </w:p>
    <w:p w:rsidR="00F646B5" w:rsidRPr="00A028C7" w:rsidRDefault="00F646B5" w:rsidP="00F646B5">
      <w:pPr>
        <w:spacing w:after="13" w:line="225" w:lineRule="auto"/>
        <w:ind w:right="-35"/>
        <w:jc w:val="center"/>
        <w:rPr>
          <w:sz w:val="28"/>
          <w:szCs w:val="28"/>
        </w:rPr>
      </w:pPr>
      <w:r w:rsidRPr="00A028C7">
        <w:rPr>
          <w:sz w:val="28"/>
          <w:szCs w:val="28"/>
        </w:rPr>
        <w:t xml:space="preserve">сельского поселения Щербиновского района площадки, </w:t>
      </w:r>
    </w:p>
    <w:p w:rsidR="00F646B5" w:rsidRPr="00A028C7" w:rsidRDefault="00F646B5" w:rsidP="00F646B5">
      <w:pPr>
        <w:spacing w:after="13" w:line="225" w:lineRule="auto"/>
        <w:ind w:right="-35"/>
        <w:jc w:val="center"/>
        <w:rPr>
          <w:sz w:val="28"/>
          <w:szCs w:val="28"/>
        </w:rPr>
      </w:pPr>
      <w:r w:rsidRPr="00A028C7">
        <w:rPr>
          <w:sz w:val="28"/>
          <w:szCs w:val="28"/>
        </w:rPr>
        <w:t xml:space="preserve">сведения о которых не опубликованы в документах </w:t>
      </w:r>
    </w:p>
    <w:p w:rsidR="00F646B5" w:rsidRPr="00A028C7" w:rsidRDefault="00F646B5" w:rsidP="00F646B5">
      <w:pPr>
        <w:jc w:val="center"/>
        <w:rPr>
          <w:sz w:val="28"/>
          <w:szCs w:val="28"/>
        </w:rPr>
      </w:pPr>
      <w:r w:rsidRPr="00A028C7">
        <w:rPr>
          <w:sz w:val="28"/>
          <w:szCs w:val="28"/>
        </w:rPr>
        <w:t>аэронавигационной информации</w:t>
      </w:r>
    </w:p>
    <w:p w:rsidR="00F646B5" w:rsidRPr="00987234" w:rsidRDefault="00F646B5" w:rsidP="00F646B5">
      <w:pPr>
        <w:autoSpaceDE w:val="0"/>
        <w:autoSpaceDN w:val="0"/>
        <w:adjustRightInd w:val="0"/>
        <w:ind w:firstLine="709"/>
        <w:jc w:val="center"/>
        <w:rPr>
          <w:sz w:val="16"/>
          <w:szCs w:val="16"/>
        </w:rPr>
      </w:pPr>
    </w:p>
    <w:p w:rsidR="00F646B5" w:rsidRPr="00A028C7" w:rsidRDefault="00F646B5" w:rsidP="00F646B5">
      <w:pPr>
        <w:tabs>
          <w:tab w:val="center" w:pos="1085"/>
          <w:tab w:val="center" w:pos="2292"/>
          <w:tab w:val="center" w:pos="3442"/>
          <w:tab w:val="center" w:pos="4462"/>
          <w:tab w:val="center" w:pos="6878"/>
        </w:tabs>
        <w:ind w:firstLine="709"/>
        <w:rPr>
          <w:sz w:val="28"/>
          <w:szCs w:val="28"/>
          <w:lang w:eastAsia="en-US"/>
        </w:rPr>
      </w:pPr>
      <w:r>
        <w:rPr>
          <w:sz w:val="28"/>
          <w:szCs w:val="28"/>
        </w:rPr>
        <w:t>Рассмотрев Ваше</w:t>
      </w:r>
      <w:r w:rsidRPr="00A028C7">
        <w:rPr>
          <w:sz w:val="28"/>
          <w:szCs w:val="28"/>
        </w:rPr>
        <w:t xml:space="preserve"> заявление</w:t>
      </w:r>
      <w:r w:rsidRPr="00A028C7">
        <w:rPr>
          <w:sz w:val="28"/>
          <w:szCs w:val="28"/>
        </w:rPr>
        <w:tab/>
        <w:t xml:space="preserve"> от «_» ______ 20__года, администрация Ейскоукрепленского сельского поселения Щербиновского района в соответствии с</w:t>
      </w:r>
      <w:r w:rsidRPr="00A028C7">
        <w:rPr>
          <w:sz w:val="28"/>
          <w:szCs w:val="28"/>
        </w:rPr>
        <w:tab/>
        <w:t>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w:t>
      </w:r>
      <w:r>
        <w:rPr>
          <w:sz w:val="28"/>
          <w:szCs w:val="28"/>
        </w:rPr>
        <w:t xml:space="preserve"> от 11 марта 2010 года № 138 </w:t>
      </w:r>
      <w:r w:rsidRPr="00A028C7">
        <w:rPr>
          <w:sz w:val="28"/>
          <w:szCs w:val="28"/>
        </w:rPr>
        <w:t>«Об утверждении Федеральных правил использования воздушного пространства Российской Федерации», отказывает в выдаче:</w:t>
      </w:r>
    </w:p>
    <w:p w:rsidR="00F646B5" w:rsidRPr="00A028C7" w:rsidRDefault="00F646B5" w:rsidP="00F646B5">
      <w:pPr>
        <w:rPr>
          <w:sz w:val="28"/>
          <w:szCs w:val="28"/>
        </w:rPr>
      </w:pPr>
      <w:r w:rsidRPr="00A028C7">
        <w:rPr>
          <w:sz w:val="28"/>
          <w:szCs w:val="28"/>
        </w:rPr>
        <w:t>___________________________________________________________________</w:t>
      </w:r>
    </w:p>
    <w:p w:rsidR="00F646B5" w:rsidRPr="005032F9" w:rsidRDefault="00F646B5" w:rsidP="00F646B5">
      <w:pPr>
        <w:ind w:hanging="10"/>
        <w:jc w:val="center"/>
      </w:pPr>
      <w:r w:rsidRPr="005032F9">
        <w:t>(наименование юридического лица; фамилия, имя, отчество физического лица)</w:t>
      </w:r>
    </w:p>
    <w:p w:rsidR="00F646B5" w:rsidRPr="005032F9" w:rsidRDefault="00F646B5" w:rsidP="00F646B5">
      <w:pPr>
        <w:ind w:hanging="10"/>
        <w:jc w:val="center"/>
      </w:pPr>
    </w:p>
    <w:p w:rsidR="00F646B5" w:rsidRPr="00A028C7" w:rsidRDefault="00F646B5" w:rsidP="00F646B5">
      <w:pPr>
        <w:ind w:hanging="10"/>
        <w:rPr>
          <w:sz w:val="28"/>
          <w:szCs w:val="28"/>
        </w:rPr>
      </w:pPr>
      <w:r w:rsidRPr="00A028C7">
        <w:rPr>
          <w:sz w:val="28"/>
          <w:szCs w:val="28"/>
        </w:rPr>
        <w:t xml:space="preserve">адрес места нахождения (жительства):____________________________________ </w:t>
      </w:r>
    </w:p>
    <w:p w:rsidR="00F646B5" w:rsidRPr="005032F9" w:rsidRDefault="00F646B5" w:rsidP="00F646B5">
      <w:pPr>
        <w:autoSpaceDE w:val="0"/>
        <w:autoSpaceDN w:val="0"/>
        <w:adjustRightInd w:val="0"/>
      </w:pPr>
      <w:r w:rsidRPr="00A028C7">
        <w:rPr>
          <w:sz w:val="28"/>
          <w:szCs w:val="28"/>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Ейскоукрепленского сельского поселения Щербиновского района, посадки (взлета) на расположенные в границах населенных пунктов Ейскоукрепленского сельского поселения Щербиновского района площадки в связи с:______________________________________________________________</w:t>
      </w:r>
    </w:p>
    <w:p w:rsidR="00F646B5" w:rsidRPr="005032F9" w:rsidRDefault="00F646B5" w:rsidP="00F646B5">
      <w:pPr>
        <w:autoSpaceDE w:val="0"/>
        <w:autoSpaceDN w:val="0"/>
        <w:adjustRightInd w:val="0"/>
        <w:ind w:firstLine="709"/>
        <w:jc w:val="center"/>
      </w:pPr>
      <w:r w:rsidRPr="005032F9">
        <w:t xml:space="preserve">(основания для отказа, в соответствии с пунктом 2.5 </w:t>
      </w:r>
    </w:p>
    <w:p w:rsidR="00F646B5" w:rsidRPr="005032F9" w:rsidRDefault="00F646B5" w:rsidP="00F646B5">
      <w:pPr>
        <w:autoSpaceDE w:val="0"/>
        <w:autoSpaceDN w:val="0"/>
        <w:adjustRightInd w:val="0"/>
        <w:ind w:firstLine="709"/>
        <w:jc w:val="center"/>
      </w:pPr>
      <w:r w:rsidRPr="005032F9">
        <w:t>Приложения № 1 к постановлению)</w:t>
      </w:r>
    </w:p>
    <w:p w:rsidR="00F646B5" w:rsidRPr="00987234" w:rsidRDefault="00F646B5" w:rsidP="00F646B5">
      <w:pPr>
        <w:autoSpaceDE w:val="0"/>
        <w:autoSpaceDN w:val="0"/>
        <w:adjustRightInd w:val="0"/>
      </w:pPr>
      <w:r w:rsidRPr="00A028C7">
        <w:rPr>
          <w:sz w:val="28"/>
          <w:szCs w:val="28"/>
        </w:rPr>
        <w:t>__________________________________ /</w:t>
      </w:r>
      <w:r w:rsidRPr="00987234">
        <w:t>Ф.И.О. и должность подписывающего/</w:t>
      </w:r>
    </w:p>
    <w:p w:rsidR="00F646B5" w:rsidRDefault="00F646B5" w:rsidP="00F646B5">
      <w:pPr>
        <w:autoSpaceDE w:val="0"/>
        <w:autoSpaceDN w:val="0"/>
        <w:adjustRightInd w:val="0"/>
        <w:ind w:firstLine="709"/>
      </w:pPr>
      <w:r w:rsidRPr="00987234">
        <w:t xml:space="preserve">                   (подпись)</w:t>
      </w:r>
    </w:p>
    <w:p w:rsidR="00F646B5" w:rsidRDefault="00F646B5" w:rsidP="00F646B5">
      <w:pPr>
        <w:rPr>
          <w:sz w:val="16"/>
          <w:szCs w:val="16"/>
        </w:rPr>
      </w:pPr>
    </w:p>
    <w:p w:rsidR="00F646B5" w:rsidRPr="00987234" w:rsidRDefault="00F646B5" w:rsidP="00F646B5">
      <w:pPr>
        <w:rPr>
          <w:sz w:val="16"/>
          <w:szCs w:val="16"/>
        </w:rPr>
      </w:pPr>
    </w:p>
    <w:p w:rsidR="00F646B5" w:rsidRPr="005032F9" w:rsidRDefault="00F646B5" w:rsidP="00F646B5">
      <w:pPr>
        <w:rPr>
          <w:sz w:val="28"/>
          <w:szCs w:val="28"/>
        </w:rPr>
      </w:pPr>
      <w:r w:rsidRPr="005032F9">
        <w:rPr>
          <w:sz w:val="28"/>
          <w:szCs w:val="28"/>
        </w:rPr>
        <w:t xml:space="preserve">Глава </w:t>
      </w:r>
    </w:p>
    <w:p w:rsidR="00F646B5" w:rsidRPr="005032F9" w:rsidRDefault="00F646B5" w:rsidP="00F646B5">
      <w:pPr>
        <w:rPr>
          <w:sz w:val="28"/>
          <w:szCs w:val="28"/>
        </w:rPr>
      </w:pPr>
      <w:r w:rsidRPr="005032F9">
        <w:rPr>
          <w:sz w:val="28"/>
          <w:szCs w:val="28"/>
        </w:rPr>
        <w:t>Ейскоукрепленского сельского поселения</w:t>
      </w:r>
    </w:p>
    <w:p w:rsidR="00F646B5" w:rsidRPr="00987234" w:rsidRDefault="00F646B5" w:rsidP="00F646B5">
      <w:pPr>
        <w:rPr>
          <w:sz w:val="28"/>
          <w:szCs w:val="28"/>
        </w:rPr>
      </w:pPr>
      <w:r w:rsidRPr="005032F9">
        <w:rPr>
          <w:sz w:val="28"/>
          <w:szCs w:val="28"/>
        </w:rPr>
        <w:t xml:space="preserve">Щербиновского района                                                               </w:t>
      </w:r>
      <w:r>
        <w:rPr>
          <w:sz w:val="28"/>
          <w:szCs w:val="28"/>
        </w:rPr>
        <w:t>А.А. Колосов</w:t>
      </w:r>
    </w:p>
    <w:p w:rsidR="00BD3A24" w:rsidRDefault="00BD3A24" w:rsidP="00521ABB">
      <w:pPr>
        <w:pStyle w:val="211"/>
        <w:tabs>
          <w:tab w:val="left" w:pos="142"/>
        </w:tabs>
        <w:spacing w:after="0" w:line="100" w:lineRule="atLeast"/>
        <w:jc w:val="both"/>
      </w:pPr>
    </w:p>
    <w:tbl>
      <w:tblPr>
        <w:tblW w:w="0" w:type="auto"/>
        <w:tblLayout w:type="fixed"/>
        <w:tblCellMar>
          <w:left w:w="0" w:type="dxa"/>
          <w:right w:w="0" w:type="dxa"/>
        </w:tblCellMar>
        <w:tblLook w:val="04A0"/>
      </w:tblPr>
      <w:tblGrid>
        <w:gridCol w:w="4819"/>
        <w:gridCol w:w="4820"/>
      </w:tblGrid>
      <w:tr w:rsidR="00857109" w:rsidTr="00857109">
        <w:trPr>
          <w:cantSplit/>
          <w:trHeight w:val="1418"/>
        </w:trPr>
        <w:tc>
          <w:tcPr>
            <w:tcW w:w="9639" w:type="dxa"/>
            <w:gridSpan w:val="2"/>
            <w:hideMark/>
          </w:tcPr>
          <w:p w:rsidR="00857109" w:rsidRDefault="00857109">
            <w:pPr>
              <w:tabs>
                <w:tab w:val="center" w:pos="4812"/>
                <w:tab w:val="left" w:pos="5773"/>
              </w:tabs>
              <w:rPr>
                <w:lang w:eastAsia="ar-SA"/>
              </w:rPr>
            </w:pPr>
            <w:r>
              <w:tab/>
            </w:r>
            <w:r>
              <w:rPr>
                <w:noProof/>
              </w:rPr>
              <w:drawing>
                <wp:inline distT="0" distB="0" distL="0" distR="0">
                  <wp:extent cx="723900" cy="895350"/>
                  <wp:effectExtent l="19050" t="0" r="0" b="0"/>
                  <wp:docPr id="3"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857109" w:rsidTr="00857109">
        <w:trPr>
          <w:cantSplit/>
          <w:trHeight w:val="1844"/>
        </w:trPr>
        <w:tc>
          <w:tcPr>
            <w:tcW w:w="9639" w:type="dxa"/>
            <w:gridSpan w:val="2"/>
          </w:tcPr>
          <w:p w:rsidR="00857109" w:rsidRDefault="00857109">
            <w:pPr>
              <w:jc w:val="center"/>
              <w:rPr>
                <w:rFonts w:eastAsia="Times New Roman"/>
                <w:b/>
                <w:bCs/>
                <w:sz w:val="2"/>
                <w:lang w:eastAsia="ar-SA"/>
              </w:rPr>
            </w:pPr>
          </w:p>
          <w:p w:rsidR="00857109" w:rsidRDefault="00857109">
            <w:pPr>
              <w:jc w:val="center"/>
              <w:rPr>
                <w:b/>
                <w:bCs/>
                <w:sz w:val="2"/>
              </w:rPr>
            </w:pPr>
          </w:p>
          <w:p w:rsidR="00857109" w:rsidRDefault="00857109">
            <w:pPr>
              <w:jc w:val="center"/>
              <w:rPr>
                <w:b/>
                <w:bCs/>
                <w:sz w:val="2"/>
              </w:rPr>
            </w:pPr>
          </w:p>
          <w:p w:rsidR="00857109" w:rsidRDefault="00857109">
            <w:pPr>
              <w:jc w:val="center"/>
              <w:rPr>
                <w:b/>
                <w:bCs/>
                <w:sz w:val="2"/>
              </w:rPr>
            </w:pPr>
          </w:p>
          <w:p w:rsidR="00857109" w:rsidRDefault="00857109" w:rsidP="00857109">
            <w:pPr>
              <w:pStyle w:val="1"/>
              <w:jc w:val="center"/>
              <w:rPr>
                <w:rFonts w:ascii="Times New Roman" w:eastAsiaTheme="minorEastAsia" w:hAnsi="Times New Roman"/>
                <w:sz w:val="28"/>
                <w:szCs w:val="28"/>
              </w:rPr>
            </w:pPr>
            <w:r>
              <w:rPr>
                <w:rFonts w:ascii="Times New Roman" w:eastAsiaTheme="minorEastAsia" w:hAnsi="Times New Roman"/>
                <w:sz w:val="28"/>
                <w:szCs w:val="28"/>
              </w:rPr>
              <w:t>СОВЕТ ЕЙСКОУКРЕПЛЕНСКОГО СЕЛЬСКОГО ПОСЕЛЕНИЯ ЩЕРБИНОВСКОГО РАЙОНА ЧЕТВЕРТОГО СОЗЫВА</w:t>
            </w:r>
          </w:p>
          <w:p w:rsidR="00857109" w:rsidRDefault="00857109" w:rsidP="00857109">
            <w:pPr>
              <w:jc w:val="center"/>
              <w:rPr>
                <w:rFonts w:eastAsia="Times New Roman"/>
                <w:b/>
                <w:sz w:val="28"/>
              </w:rPr>
            </w:pPr>
            <w:r>
              <w:rPr>
                <w:b/>
                <w:sz w:val="28"/>
              </w:rPr>
              <w:t>ВТОРАЯ СЕССИЯ</w:t>
            </w:r>
          </w:p>
          <w:p w:rsidR="00857109" w:rsidRDefault="00857109">
            <w:pPr>
              <w:jc w:val="center"/>
              <w:rPr>
                <w:sz w:val="28"/>
              </w:rPr>
            </w:pPr>
          </w:p>
          <w:p w:rsidR="00857109" w:rsidRDefault="00857109">
            <w:pPr>
              <w:jc w:val="center"/>
              <w:rPr>
                <w:b/>
                <w:sz w:val="32"/>
                <w:szCs w:val="32"/>
                <w:lang w:eastAsia="ar-SA"/>
              </w:rPr>
            </w:pPr>
            <w:r>
              <w:rPr>
                <w:b/>
                <w:sz w:val="32"/>
                <w:szCs w:val="32"/>
              </w:rPr>
              <w:t>РЕШЕНИЕ</w:t>
            </w:r>
          </w:p>
        </w:tc>
      </w:tr>
      <w:tr w:rsidR="00857109" w:rsidTr="00857109">
        <w:trPr>
          <w:cantSplit/>
          <w:trHeight w:hRule="exact" w:val="340"/>
        </w:trPr>
        <w:tc>
          <w:tcPr>
            <w:tcW w:w="4819" w:type="dxa"/>
            <w:vAlign w:val="bottom"/>
            <w:hideMark/>
          </w:tcPr>
          <w:p w:rsidR="00857109" w:rsidRDefault="00857109">
            <w:pPr>
              <w:rPr>
                <w:b/>
                <w:bCs/>
                <w:sz w:val="28"/>
                <w:lang w:eastAsia="ar-SA"/>
              </w:rPr>
            </w:pPr>
            <w:r>
              <w:rPr>
                <w:b/>
                <w:bCs/>
                <w:sz w:val="28"/>
              </w:rPr>
              <w:t>от 02.10.2019</w:t>
            </w:r>
          </w:p>
        </w:tc>
        <w:tc>
          <w:tcPr>
            <w:tcW w:w="4820" w:type="dxa"/>
            <w:vAlign w:val="bottom"/>
            <w:hideMark/>
          </w:tcPr>
          <w:p w:rsidR="00857109" w:rsidRDefault="00857109">
            <w:pPr>
              <w:jc w:val="center"/>
              <w:rPr>
                <w:b/>
                <w:bCs/>
                <w:sz w:val="28"/>
                <w:lang w:eastAsia="ar-SA"/>
              </w:rPr>
            </w:pPr>
            <w:r>
              <w:rPr>
                <w:b/>
                <w:bCs/>
              </w:rPr>
              <w:t xml:space="preserve">                                                 </w:t>
            </w:r>
            <w:r>
              <w:rPr>
                <w:b/>
                <w:bCs/>
                <w:sz w:val="28"/>
              </w:rPr>
              <w:t>№ 1</w:t>
            </w:r>
          </w:p>
        </w:tc>
      </w:tr>
      <w:tr w:rsidR="00857109" w:rsidTr="00857109">
        <w:trPr>
          <w:cantSplit/>
          <w:trHeight w:val="284"/>
        </w:trPr>
        <w:tc>
          <w:tcPr>
            <w:tcW w:w="9639" w:type="dxa"/>
            <w:gridSpan w:val="2"/>
            <w:vAlign w:val="bottom"/>
            <w:hideMark/>
          </w:tcPr>
          <w:p w:rsidR="00857109" w:rsidRDefault="00857109">
            <w:pPr>
              <w:jc w:val="center"/>
              <w:rPr>
                <w:lang w:eastAsia="ar-SA"/>
              </w:rPr>
            </w:pPr>
            <w:r>
              <w:t>село Ейское Укрепление</w:t>
            </w:r>
          </w:p>
        </w:tc>
      </w:tr>
      <w:tr w:rsidR="00857109" w:rsidTr="00857109">
        <w:trPr>
          <w:cantSplit/>
        </w:trPr>
        <w:tc>
          <w:tcPr>
            <w:tcW w:w="9639" w:type="dxa"/>
            <w:gridSpan w:val="2"/>
          </w:tcPr>
          <w:p w:rsidR="00857109" w:rsidRDefault="00857109">
            <w:pPr>
              <w:rPr>
                <w:sz w:val="28"/>
                <w:lang w:eastAsia="ar-SA"/>
              </w:rPr>
            </w:pPr>
          </w:p>
        </w:tc>
      </w:tr>
    </w:tbl>
    <w:p w:rsidR="00857109" w:rsidRDefault="00857109" w:rsidP="00857109">
      <w:pPr>
        <w:jc w:val="center"/>
        <w:rPr>
          <w:b/>
          <w:sz w:val="28"/>
          <w:szCs w:val="28"/>
          <w:lang w:eastAsia="ar-SA"/>
        </w:rPr>
      </w:pPr>
    </w:p>
    <w:p w:rsidR="00857109" w:rsidRDefault="00857109" w:rsidP="00857109">
      <w:pPr>
        <w:jc w:val="center"/>
        <w:rPr>
          <w:b/>
          <w:sz w:val="28"/>
          <w:szCs w:val="28"/>
        </w:rPr>
      </w:pPr>
      <w:r>
        <w:rPr>
          <w:b/>
          <w:sz w:val="28"/>
          <w:szCs w:val="28"/>
        </w:rPr>
        <w:t xml:space="preserve">Об образовании административной комиссии </w:t>
      </w:r>
    </w:p>
    <w:p w:rsidR="00857109" w:rsidRDefault="00857109" w:rsidP="00857109">
      <w:pPr>
        <w:jc w:val="center"/>
        <w:rPr>
          <w:b/>
          <w:sz w:val="28"/>
          <w:szCs w:val="28"/>
        </w:rPr>
      </w:pPr>
      <w:r>
        <w:rPr>
          <w:b/>
          <w:sz w:val="28"/>
          <w:szCs w:val="28"/>
        </w:rPr>
        <w:t xml:space="preserve">Ейскоукрепленского сельского поселения </w:t>
      </w:r>
    </w:p>
    <w:p w:rsidR="00857109" w:rsidRDefault="00857109" w:rsidP="00857109">
      <w:pPr>
        <w:jc w:val="center"/>
        <w:rPr>
          <w:b/>
          <w:sz w:val="28"/>
          <w:szCs w:val="28"/>
        </w:rPr>
      </w:pPr>
      <w:r>
        <w:rPr>
          <w:b/>
          <w:sz w:val="28"/>
          <w:szCs w:val="28"/>
        </w:rPr>
        <w:t>Щербиновского района</w:t>
      </w:r>
    </w:p>
    <w:p w:rsidR="00857109" w:rsidRDefault="00857109" w:rsidP="00857109">
      <w:pPr>
        <w:rPr>
          <w:b/>
          <w:sz w:val="28"/>
          <w:szCs w:val="28"/>
        </w:rPr>
      </w:pPr>
    </w:p>
    <w:p w:rsidR="00857109" w:rsidRDefault="00857109" w:rsidP="00857109">
      <w:pPr>
        <w:suppressAutoHyphens w:val="0"/>
        <w:ind w:firstLine="709"/>
        <w:jc w:val="both"/>
        <w:rPr>
          <w:sz w:val="28"/>
          <w:szCs w:val="28"/>
        </w:rPr>
      </w:pPr>
      <w:r>
        <w:rPr>
          <w:sz w:val="28"/>
          <w:szCs w:val="28"/>
        </w:rPr>
        <w:t>Во исполнение законов Краснодарского края от 14 декабря 2006 года       № 1144-КЗ «О наделении органов местного самоуправления муниципальных образований Краснодарского края отдельными государственными полном</w:t>
      </w:r>
      <w:r>
        <w:rPr>
          <w:sz w:val="28"/>
          <w:szCs w:val="28"/>
        </w:rPr>
        <w:t>о</w:t>
      </w:r>
      <w:r>
        <w:rPr>
          <w:sz w:val="28"/>
          <w:szCs w:val="28"/>
        </w:rPr>
        <w:t>чиями по образованию и организации деятельности административных коми</w:t>
      </w:r>
      <w:r>
        <w:rPr>
          <w:sz w:val="28"/>
          <w:szCs w:val="28"/>
        </w:rPr>
        <w:t>с</w:t>
      </w:r>
      <w:r>
        <w:rPr>
          <w:sz w:val="28"/>
          <w:szCs w:val="28"/>
        </w:rPr>
        <w:t>сий», от 23 июля 2003 года № 608-КЗ «Об административных правонарушен</w:t>
      </w:r>
      <w:r>
        <w:rPr>
          <w:sz w:val="28"/>
          <w:szCs w:val="28"/>
        </w:rPr>
        <w:t>и</w:t>
      </w:r>
      <w:r>
        <w:rPr>
          <w:sz w:val="28"/>
          <w:szCs w:val="28"/>
        </w:rPr>
        <w:t>ях», Совет Ейскоукрепленского сельского поселения Щербиновского района        р е ш и л:</w:t>
      </w:r>
    </w:p>
    <w:p w:rsidR="00857109" w:rsidRDefault="00857109" w:rsidP="00857109">
      <w:pPr>
        <w:suppressAutoHyphens w:val="0"/>
        <w:ind w:firstLine="709"/>
        <w:jc w:val="both"/>
        <w:rPr>
          <w:sz w:val="28"/>
          <w:szCs w:val="28"/>
        </w:rPr>
      </w:pPr>
      <w:r>
        <w:rPr>
          <w:sz w:val="28"/>
          <w:szCs w:val="28"/>
        </w:rPr>
        <w:t>1. Образовать административную комиссию Ейскоукрепленского сел</w:t>
      </w:r>
      <w:r>
        <w:rPr>
          <w:sz w:val="28"/>
          <w:szCs w:val="28"/>
        </w:rPr>
        <w:t>ь</w:t>
      </w:r>
      <w:r>
        <w:rPr>
          <w:sz w:val="28"/>
          <w:szCs w:val="28"/>
        </w:rPr>
        <w:t>ского поселения Щербиновского района и утвердить её состав                          (приложение № 1).</w:t>
      </w:r>
    </w:p>
    <w:p w:rsidR="00857109" w:rsidRDefault="00857109" w:rsidP="00857109">
      <w:pPr>
        <w:tabs>
          <w:tab w:val="left" w:pos="0"/>
        </w:tabs>
        <w:suppressAutoHyphens w:val="0"/>
        <w:ind w:firstLine="709"/>
        <w:jc w:val="both"/>
        <w:rPr>
          <w:sz w:val="28"/>
          <w:szCs w:val="28"/>
        </w:rPr>
      </w:pPr>
      <w:r>
        <w:rPr>
          <w:sz w:val="28"/>
          <w:szCs w:val="28"/>
        </w:rPr>
        <w:t>2. Утвердить Положение об административной комиссии Ейскоукрепле</w:t>
      </w:r>
      <w:r>
        <w:rPr>
          <w:sz w:val="28"/>
          <w:szCs w:val="28"/>
        </w:rPr>
        <w:t>н</w:t>
      </w:r>
      <w:r>
        <w:rPr>
          <w:sz w:val="28"/>
          <w:szCs w:val="28"/>
        </w:rPr>
        <w:t>ского сельского поселения Щербиновского района (приложение № 2).</w:t>
      </w:r>
    </w:p>
    <w:p w:rsidR="00857109" w:rsidRDefault="00857109" w:rsidP="00857109">
      <w:pPr>
        <w:tabs>
          <w:tab w:val="left" w:pos="0"/>
        </w:tabs>
        <w:suppressAutoHyphens w:val="0"/>
        <w:ind w:firstLine="709"/>
        <w:jc w:val="both"/>
        <w:rPr>
          <w:sz w:val="28"/>
          <w:szCs w:val="28"/>
        </w:rPr>
      </w:pPr>
      <w:r>
        <w:rPr>
          <w:sz w:val="28"/>
          <w:szCs w:val="28"/>
        </w:rPr>
        <w:t>3. Утвердить форму протокола административной комиссии Ейскоукре</w:t>
      </w:r>
      <w:r>
        <w:rPr>
          <w:sz w:val="28"/>
          <w:szCs w:val="28"/>
        </w:rPr>
        <w:t>п</w:t>
      </w:r>
      <w:r>
        <w:rPr>
          <w:sz w:val="28"/>
          <w:szCs w:val="28"/>
        </w:rPr>
        <w:t>ленского сельского поселения Щербиновского района (приложение № 3).</w:t>
      </w:r>
    </w:p>
    <w:p w:rsidR="00857109" w:rsidRDefault="00857109" w:rsidP="00857109">
      <w:pPr>
        <w:tabs>
          <w:tab w:val="left" w:pos="0"/>
        </w:tabs>
        <w:suppressAutoHyphens w:val="0"/>
        <w:ind w:firstLine="709"/>
        <w:jc w:val="both"/>
        <w:rPr>
          <w:sz w:val="28"/>
          <w:szCs w:val="28"/>
        </w:rPr>
      </w:pPr>
      <w:r>
        <w:rPr>
          <w:sz w:val="28"/>
          <w:szCs w:val="28"/>
        </w:rPr>
        <w:t>4. Утвердить форму постановления административной комиссии Ейск</w:t>
      </w:r>
      <w:r>
        <w:rPr>
          <w:sz w:val="28"/>
          <w:szCs w:val="28"/>
        </w:rPr>
        <w:t>о</w:t>
      </w:r>
      <w:r>
        <w:rPr>
          <w:sz w:val="28"/>
          <w:szCs w:val="28"/>
        </w:rPr>
        <w:t>укрепленского сельского поселения Щербиновского района (приложение № 4).</w:t>
      </w:r>
    </w:p>
    <w:p w:rsidR="00857109" w:rsidRDefault="00857109" w:rsidP="00857109">
      <w:pPr>
        <w:tabs>
          <w:tab w:val="left" w:pos="0"/>
        </w:tabs>
        <w:suppressAutoHyphens w:val="0"/>
        <w:ind w:firstLine="709"/>
        <w:jc w:val="both"/>
        <w:rPr>
          <w:sz w:val="28"/>
          <w:szCs w:val="28"/>
        </w:rPr>
      </w:pPr>
      <w:r>
        <w:rPr>
          <w:sz w:val="28"/>
          <w:szCs w:val="28"/>
        </w:rPr>
        <w:t>5. Признать утратившим силу решения Совета Ейскоукрепленского сел</w:t>
      </w:r>
      <w:r>
        <w:rPr>
          <w:sz w:val="28"/>
          <w:szCs w:val="28"/>
        </w:rPr>
        <w:t>ь</w:t>
      </w:r>
      <w:r>
        <w:rPr>
          <w:sz w:val="28"/>
          <w:szCs w:val="28"/>
        </w:rPr>
        <w:t>ского поселения Щербиновского района:</w:t>
      </w:r>
    </w:p>
    <w:p w:rsidR="00857109" w:rsidRDefault="00857109" w:rsidP="00857109">
      <w:pPr>
        <w:tabs>
          <w:tab w:val="left" w:pos="0"/>
        </w:tabs>
        <w:suppressAutoHyphens w:val="0"/>
        <w:ind w:firstLine="709"/>
        <w:jc w:val="both"/>
        <w:rPr>
          <w:sz w:val="28"/>
          <w:szCs w:val="28"/>
        </w:rPr>
      </w:pPr>
      <w:r>
        <w:rPr>
          <w:sz w:val="28"/>
          <w:szCs w:val="28"/>
        </w:rPr>
        <w:t>- от 25 декабря 2014 года № 2 «Об образовании административной коми</w:t>
      </w:r>
      <w:r>
        <w:rPr>
          <w:sz w:val="28"/>
          <w:szCs w:val="28"/>
        </w:rPr>
        <w:t>с</w:t>
      </w:r>
      <w:r>
        <w:rPr>
          <w:sz w:val="28"/>
          <w:szCs w:val="28"/>
        </w:rPr>
        <w:t>сии Ейскоукрепленского сельского поселения Щербиновского района»;</w:t>
      </w:r>
    </w:p>
    <w:p w:rsidR="00857109" w:rsidRDefault="00857109" w:rsidP="00857109">
      <w:pPr>
        <w:tabs>
          <w:tab w:val="left" w:pos="0"/>
        </w:tabs>
        <w:suppressAutoHyphens w:val="0"/>
        <w:ind w:firstLine="709"/>
        <w:jc w:val="both"/>
        <w:rPr>
          <w:sz w:val="28"/>
          <w:szCs w:val="28"/>
        </w:rPr>
      </w:pPr>
      <w:r>
        <w:rPr>
          <w:sz w:val="28"/>
          <w:szCs w:val="28"/>
        </w:rPr>
        <w:t>- от 1 августа 2016 года № 1 «О внесении изменений в решение Совета Ейскоукрепленского сельского поселения Щербиновского района от 25 декабря 2014 года № 2 «Об образовании административной комиссии Ейскоукрепле</w:t>
      </w:r>
      <w:r>
        <w:rPr>
          <w:sz w:val="28"/>
          <w:szCs w:val="28"/>
        </w:rPr>
        <w:t>н</w:t>
      </w:r>
      <w:r>
        <w:rPr>
          <w:sz w:val="28"/>
          <w:szCs w:val="28"/>
        </w:rPr>
        <w:t>ского сельского поселения Щербиновского района».</w:t>
      </w:r>
    </w:p>
    <w:p w:rsidR="00857109" w:rsidRDefault="00857109" w:rsidP="00857109">
      <w:pPr>
        <w:tabs>
          <w:tab w:val="left" w:pos="0"/>
        </w:tabs>
        <w:suppressAutoHyphens w:val="0"/>
        <w:ind w:firstLine="709"/>
        <w:jc w:val="both"/>
        <w:rPr>
          <w:sz w:val="28"/>
          <w:szCs w:val="28"/>
        </w:rPr>
      </w:pPr>
      <w:r>
        <w:rPr>
          <w:sz w:val="28"/>
          <w:szCs w:val="28"/>
        </w:rPr>
        <w:t xml:space="preserve">6. Разместить настоящее решение на официальном сайте администрации </w:t>
      </w:r>
      <w:r>
        <w:rPr>
          <w:sz w:val="28"/>
          <w:szCs w:val="28"/>
        </w:rPr>
        <w:lastRenderedPageBreak/>
        <w:t>Ейскоукрепленского сельского поселения Щербиновского района.</w:t>
      </w:r>
    </w:p>
    <w:p w:rsidR="00857109" w:rsidRDefault="00857109" w:rsidP="00857109">
      <w:pPr>
        <w:tabs>
          <w:tab w:val="left" w:pos="0"/>
        </w:tabs>
        <w:suppressAutoHyphens w:val="0"/>
        <w:ind w:firstLine="709"/>
        <w:jc w:val="both"/>
        <w:rPr>
          <w:sz w:val="28"/>
          <w:szCs w:val="28"/>
        </w:rPr>
      </w:pPr>
      <w:r>
        <w:rPr>
          <w:sz w:val="28"/>
          <w:szCs w:val="28"/>
        </w:rPr>
        <w:t>7.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857109" w:rsidRDefault="00857109" w:rsidP="00857109">
      <w:pPr>
        <w:tabs>
          <w:tab w:val="left" w:pos="0"/>
        </w:tabs>
        <w:suppressAutoHyphens w:val="0"/>
        <w:ind w:firstLine="709"/>
        <w:jc w:val="both"/>
        <w:rPr>
          <w:sz w:val="28"/>
          <w:szCs w:val="28"/>
        </w:rPr>
      </w:pPr>
      <w:r>
        <w:rPr>
          <w:sz w:val="28"/>
          <w:szCs w:val="28"/>
        </w:rPr>
        <w:t>8. Контроль за выполнением настоящего решения возложить на главу Е</w:t>
      </w:r>
      <w:r>
        <w:rPr>
          <w:sz w:val="28"/>
          <w:szCs w:val="28"/>
        </w:rPr>
        <w:t>й</w:t>
      </w:r>
      <w:r>
        <w:rPr>
          <w:sz w:val="28"/>
          <w:szCs w:val="28"/>
        </w:rPr>
        <w:t>скоукрепленского сельского поселения Щербиновского района А.А. Колосова.</w:t>
      </w:r>
    </w:p>
    <w:p w:rsidR="00857109" w:rsidRDefault="00857109" w:rsidP="00857109">
      <w:pPr>
        <w:tabs>
          <w:tab w:val="left" w:pos="0"/>
        </w:tabs>
        <w:suppressAutoHyphens w:val="0"/>
        <w:ind w:firstLine="709"/>
        <w:jc w:val="both"/>
        <w:rPr>
          <w:sz w:val="28"/>
          <w:szCs w:val="28"/>
        </w:rPr>
      </w:pPr>
      <w:r>
        <w:rPr>
          <w:sz w:val="28"/>
          <w:szCs w:val="28"/>
        </w:rPr>
        <w:t>9. Настоящее решение вступает в силу на следующий день после его официального опубликования.</w:t>
      </w:r>
    </w:p>
    <w:p w:rsidR="00857109" w:rsidRDefault="00857109" w:rsidP="00857109">
      <w:pPr>
        <w:tabs>
          <w:tab w:val="left" w:pos="0"/>
        </w:tabs>
        <w:rPr>
          <w:sz w:val="28"/>
          <w:szCs w:val="28"/>
        </w:rPr>
      </w:pPr>
    </w:p>
    <w:p w:rsidR="00857109" w:rsidRDefault="00857109" w:rsidP="00857109">
      <w:pPr>
        <w:tabs>
          <w:tab w:val="left" w:pos="0"/>
        </w:tabs>
        <w:rPr>
          <w:sz w:val="28"/>
          <w:szCs w:val="28"/>
        </w:rPr>
      </w:pPr>
    </w:p>
    <w:p w:rsidR="00857109" w:rsidRDefault="00857109" w:rsidP="00857109">
      <w:pPr>
        <w:rPr>
          <w:sz w:val="28"/>
          <w:szCs w:val="28"/>
        </w:rPr>
      </w:pPr>
    </w:p>
    <w:p w:rsidR="00857109" w:rsidRDefault="00857109" w:rsidP="00857109">
      <w:pPr>
        <w:rPr>
          <w:sz w:val="28"/>
          <w:szCs w:val="28"/>
        </w:rPr>
      </w:pPr>
      <w:r>
        <w:rPr>
          <w:sz w:val="28"/>
          <w:szCs w:val="28"/>
        </w:rPr>
        <w:t>Глава</w:t>
      </w:r>
    </w:p>
    <w:p w:rsidR="00857109" w:rsidRDefault="00857109" w:rsidP="00857109">
      <w:pPr>
        <w:rPr>
          <w:sz w:val="28"/>
          <w:szCs w:val="28"/>
        </w:rPr>
      </w:pPr>
      <w:r>
        <w:rPr>
          <w:sz w:val="28"/>
          <w:szCs w:val="28"/>
        </w:rPr>
        <w:t>Ейскоукрепленского сельского поселения</w:t>
      </w:r>
    </w:p>
    <w:p w:rsidR="00857109" w:rsidRDefault="00857109" w:rsidP="00857109">
      <w:pPr>
        <w:jc w:val="both"/>
        <w:rPr>
          <w:sz w:val="28"/>
          <w:szCs w:val="28"/>
        </w:rPr>
      </w:pPr>
      <w:r>
        <w:rPr>
          <w:sz w:val="28"/>
          <w:szCs w:val="28"/>
        </w:rPr>
        <w:t>Щербиновского района                                                                       А.А. Колосов</w:t>
      </w:r>
    </w:p>
    <w:p w:rsidR="00857109" w:rsidRDefault="00857109" w:rsidP="00857109">
      <w:pPr>
        <w:jc w:val="both"/>
        <w:rPr>
          <w:sz w:val="28"/>
          <w:szCs w:val="28"/>
        </w:rPr>
      </w:pPr>
    </w:p>
    <w:p w:rsidR="00857109" w:rsidRDefault="00857109" w:rsidP="00857109">
      <w:pPr>
        <w:jc w:val="both"/>
        <w:rPr>
          <w:sz w:val="28"/>
          <w:szCs w:val="28"/>
        </w:rPr>
      </w:pPr>
    </w:p>
    <w:p w:rsidR="00857109" w:rsidRDefault="00857109" w:rsidP="00857109">
      <w:pPr>
        <w:jc w:val="both"/>
        <w:rPr>
          <w:sz w:val="28"/>
          <w:szCs w:val="28"/>
        </w:rPr>
      </w:pPr>
    </w:p>
    <w:tbl>
      <w:tblPr>
        <w:tblW w:w="0" w:type="auto"/>
        <w:tblInd w:w="4788" w:type="dxa"/>
        <w:tblLayout w:type="fixed"/>
        <w:tblLook w:val="04A0"/>
      </w:tblPr>
      <w:tblGrid>
        <w:gridCol w:w="4830"/>
      </w:tblGrid>
      <w:tr w:rsidR="00857109" w:rsidTr="00857109">
        <w:trPr>
          <w:trHeight w:val="2157"/>
        </w:trPr>
        <w:tc>
          <w:tcPr>
            <w:tcW w:w="4830" w:type="dxa"/>
          </w:tcPr>
          <w:p w:rsidR="00857109" w:rsidRDefault="00857109">
            <w:pPr>
              <w:snapToGrid w:val="0"/>
              <w:jc w:val="center"/>
              <w:rPr>
                <w:rFonts w:eastAsia="Times New Roman"/>
                <w:sz w:val="28"/>
                <w:szCs w:val="28"/>
                <w:lang w:eastAsia="ar-SA"/>
              </w:rPr>
            </w:pPr>
            <w:r>
              <w:rPr>
                <w:sz w:val="28"/>
                <w:szCs w:val="28"/>
              </w:rPr>
              <w:t>ПРИЛОЖЕНИЕ №  1</w:t>
            </w:r>
          </w:p>
          <w:p w:rsidR="00857109" w:rsidRDefault="00857109">
            <w:pPr>
              <w:jc w:val="center"/>
              <w:rPr>
                <w:sz w:val="28"/>
                <w:szCs w:val="28"/>
              </w:rPr>
            </w:pPr>
          </w:p>
          <w:p w:rsidR="00857109" w:rsidRDefault="00857109">
            <w:pPr>
              <w:jc w:val="center"/>
              <w:rPr>
                <w:sz w:val="28"/>
                <w:szCs w:val="28"/>
              </w:rPr>
            </w:pPr>
            <w:r>
              <w:rPr>
                <w:sz w:val="28"/>
                <w:szCs w:val="28"/>
              </w:rPr>
              <w:t>УТВЕРЖДЕН</w:t>
            </w:r>
          </w:p>
          <w:p w:rsidR="00857109" w:rsidRDefault="00857109">
            <w:pPr>
              <w:jc w:val="center"/>
              <w:rPr>
                <w:sz w:val="28"/>
                <w:szCs w:val="28"/>
              </w:rPr>
            </w:pPr>
            <w:r>
              <w:rPr>
                <w:sz w:val="28"/>
                <w:szCs w:val="28"/>
              </w:rPr>
              <w:t>решением Совета Ейскоукрепленского сельского поселения Щербиновского района</w:t>
            </w:r>
          </w:p>
          <w:p w:rsidR="00857109" w:rsidRDefault="00857109">
            <w:pPr>
              <w:jc w:val="center"/>
              <w:rPr>
                <w:sz w:val="28"/>
                <w:szCs w:val="28"/>
              </w:rPr>
            </w:pPr>
            <w:r>
              <w:rPr>
                <w:sz w:val="28"/>
                <w:szCs w:val="28"/>
              </w:rPr>
              <w:t>от 02.10.2019 г. № 1</w:t>
            </w:r>
          </w:p>
          <w:p w:rsidR="00857109" w:rsidRDefault="00857109">
            <w:pPr>
              <w:ind w:left="4248" w:firstLine="708"/>
              <w:jc w:val="center"/>
              <w:rPr>
                <w:sz w:val="28"/>
                <w:szCs w:val="28"/>
                <w:lang w:eastAsia="ar-SA"/>
              </w:rPr>
            </w:pPr>
          </w:p>
        </w:tc>
      </w:tr>
    </w:tbl>
    <w:p w:rsidR="00857109" w:rsidRDefault="00857109" w:rsidP="00857109">
      <w:pPr>
        <w:jc w:val="center"/>
        <w:rPr>
          <w:sz w:val="28"/>
          <w:szCs w:val="28"/>
          <w:lang w:eastAsia="ar-SA"/>
        </w:rPr>
      </w:pPr>
    </w:p>
    <w:p w:rsidR="00857109" w:rsidRDefault="00857109" w:rsidP="00857109">
      <w:pPr>
        <w:jc w:val="center"/>
        <w:rPr>
          <w:sz w:val="28"/>
          <w:szCs w:val="28"/>
        </w:rPr>
      </w:pPr>
      <w:r>
        <w:rPr>
          <w:sz w:val="28"/>
          <w:szCs w:val="28"/>
        </w:rPr>
        <w:t>СОСТАВ</w:t>
      </w:r>
    </w:p>
    <w:p w:rsidR="00857109" w:rsidRDefault="00857109" w:rsidP="00857109">
      <w:pPr>
        <w:jc w:val="center"/>
        <w:rPr>
          <w:sz w:val="28"/>
          <w:szCs w:val="28"/>
        </w:rPr>
      </w:pPr>
      <w:r>
        <w:rPr>
          <w:sz w:val="28"/>
          <w:szCs w:val="28"/>
        </w:rPr>
        <w:t xml:space="preserve">административной комиссии Ейскоукрепленского сельского </w:t>
      </w:r>
    </w:p>
    <w:p w:rsidR="00857109" w:rsidRDefault="00857109" w:rsidP="00857109">
      <w:pPr>
        <w:jc w:val="center"/>
        <w:rPr>
          <w:sz w:val="28"/>
          <w:szCs w:val="28"/>
        </w:rPr>
      </w:pPr>
      <w:r>
        <w:rPr>
          <w:sz w:val="28"/>
          <w:szCs w:val="28"/>
        </w:rPr>
        <w:t>поселения Щербиновского района</w:t>
      </w:r>
    </w:p>
    <w:p w:rsidR="00857109" w:rsidRDefault="00857109" w:rsidP="00857109">
      <w:pPr>
        <w:jc w:val="center"/>
        <w:rPr>
          <w:sz w:val="20"/>
          <w:szCs w:val="20"/>
        </w:rPr>
      </w:pPr>
    </w:p>
    <w:tbl>
      <w:tblPr>
        <w:tblW w:w="9705" w:type="dxa"/>
        <w:tblInd w:w="117" w:type="dxa"/>
        <w:tblLayout w:type="fixed"/>
        <w:tblLook w:val="04A0"/>
      </w:tblPr>
      <w:tblGrid>
        <w:gridCol w:w="3497"/>
        <w:gridCol w:w="236"/>
        <w:gridCol w:w="84"/>
        <w:gridCol w:w="5888"/>
      </w:tblGrid>
      <w:tr w:rsidR="00857109" w:rsidTr="00857109">
        <w:tc>
          <w:tcPr>
            <w:tcW w:w="3499" w:type="dxa"/>
          </w:tcPr>
          <w:p w:rsidR="00857109" w:rsidRDefault="00857109">
            <w:pPr>
              <w:rPr>
                <w:rFonts w:eastAsia="Times New Roman"/>
                <w:sz w:val="28"/>
                <w:szCs w:val="28"/>
                <w:lang w:eastAsia="ar-SA"/>
              </w:rPr>
            </w:pPr>
            <w:r>
              <w:rPr>
                <w:sz w:val="28"/>
                <w:szCs w:val="28"/>
              </w:rPr>
              <w:t xml:space="preserve">Шевченко </w:t>
            </w:r>
          </w:p>
          <w:p w:rsidR="00857109" w:rsidRDefault="00857109">
            <w:pPr>
              <w:rPr>
                <w:sz w:val="28"/>
                <w:szCs w:val="28"/>
              </w:rPr>
            </w:pPr>
            <w:r>
              <w:rPr>
                <w:sz w:val="28"/>
                <w:szCs w:val="28"/>
              </w:rPr>
              <w:t>Наталья Николаевна</w:t>
            </w:r>
          </w:p>
          <w:p w:rsidR="00857109" w:rsidRDefault="00857109">
            <w:pPr>
              <w:rPr>
                <w:sz w:val="28"/>
                <w:szCs w:val="28"/>
                <w:lang w:eastAsia="ar-SA"/>
              </w:rPr>
            </w:pPr>
          </w:p>
        </w:tc>
        <w:tc>
          <w:tcPr>
            <w:tcW w:w="236" w:type="dxa"/>
            <w:hideMark/>
          </w:tcPr>
          <w:p w:rsidR="00857109" w:rsidRDefault="00857109">
            <w:pPr>
              <w:snapToGrid w:val="0"/>
              <w:ind w:left="252" w:hanging="252"/>
              <w:jc w:val="center"/>
              <w:rPr>
                <w:sz w:val="28"/>
                <w:szCs w:val="28"/>
                <w:lang w:eastAsia="ar-SA"/>
              </w:rPr>
            </w:pPr>
            <w:r>
              <w:rPr>
                <w:sz w:val="28"/>
                <w:szCs w:val="28"/>
              </w:rPr>
              <w:t>-</w:t>
            </w:r>
          </w:p>
        </w:tc>
        <w:tc>
          <w:tcPr>
            <w:tcW w:w="5976" w:type="dxa"/>
            <w:gridSpan w:val="2"/>
          </w:tcPr>
          <w:p w:rsidR="00857109" w:rsidRDefault="00857109">
            <w:pPr>
              <w:snapToGrid w:val="0"/>
              <w:ind w:left="97"/>
              <w:rPr>
                <w:rFonts w:eastAsia="Times New Roman"/>
                <w:sz w:val="28"/>
                <w:szCs w:val="28"/>
                <w:lang w:eastAsia="ar-SA"/>
              </w:rPr>
            </w:pPr>
            <w:r>
              <w:rPr>
                <w:sz w:val="28"/>
                <w:szCs w:val="28"/>
              </w:rPr>
              <w:t>начальник финансового отдела администрации Ейскоукрепленского сельского поселения Щербиновского района, председатель административной комиссии;</w:t>
            </w:r>
          </w:p>
          <w:p w:rsidR="00857109" w:rsidRDefault="00857109">
            <w:pPr>
              <w:snapToGrid w:val="0"/>
              <w:ind w:left="97"/>
              <w:rPr>
                <w:sz w:val="20"/>
                <w:szCs w:val="20"/>
                <w:lang w:eastAsia="ar-SA"/>
              </w:rPr>
            </w:pPr>
          </w:p>
        </w:tc>
      </w:tr>
      <w:tr w:rsidR="00857109" w:rsidTr="00857109">
        <w:tc>
          <w:tcPr>
            <w:tcW w:w="3499" w:type="dxa"/>
          </w:tcPr>
          <w:p w:rsidR="00857109" w:rsidRDefault="00857109">
            <w:pPr>
              <w:snapToGrid w:val="0"/>
              <w:rPr>
                <w:rFonts w:eastAsia="Times New Roman"/>
                <w:sz w:val="28"/>
                <w:szCs w:val="28"/>
                <w:lang w:eastAsia="ar-SA"/>
              </w:rPr>
            </w:pPr>
            <w:r>
              <w:rPr>
                <w:sz w:val="28"/>
                <w:szCs w:val="28"/>
              </w:rPr>
              <w:t xml:space="preserve">Сухоиваненко </w:t>
            </w:r>
          </w:p>
          <w:p w:rsidR="00857109" w:rsidRDefault="00857109">
            <w:pPr>
              <w:snapToGrid w:val="0"/>
              <w:rPr>
                <w:sz w:val="28"/>
                <w:szCs w:val="28"/>
              </w:rPr>
            </w:pPr>
            <w:r>
              <w:rPr>
                <w:sz w:val="28"/>
                <w:szCs w:val="28"/>
              </w:rPr>
              <w:t>Наталья Николаевна</w:t>
            </w:r>
          </w:p>
          <w:p w:rsidR="00857109" w:rsidRDefault="00857109">
            <w:pPr>
              <w:snapToGrid w:val="0"/>
              <w:rPr>
                <w:sz w:val="28"/>
                <w:szCs w:val="28"/>
                <w:lang w:eastAsia="ar-SA"/>
              </w:rPr>
            </w:pPr>
          </w:p>
        </w:tc>
        <w:tc>
          <w:tcPr>
            <w:tcW w:w="236" w:type="dxa"/>
            <w:hideMark/>
          </w:tcPr>
          <w:p w:rsidR="00857109" w:rsidRDefault="00857109">
            <w:pPr>
              <w:snapToGrid w:val="0"/>
              <w:ind w:left="252" w:hanging="252"/>
              <w:jc w:val="center"/>
              <w:rPr>
                <w:sz w:val="28"/>
                <w:szCs w:val="28"/>
                <w:lang w:eastAsia="ar-SA"/>
              </w:rPr>
            </w:pPr>
            <w:r>
              <w:rPr>
                <w:sz w:val="28"/>
                <w:szCs w:val="28"/>
              </w:rPr>
              <w:t>-</w:t>
            </w:r>
          </w:p>
        </w:tc>
        <w:tc>
          <w:tcPr>
            <w:tcW w:w="5976" w:type="dxa"/>
            <w:gridSpan w:val="2"/>
          </w:tcPr>
          <w:p w:rsidR="00857109" w:rsidRDefault="00857109">
            <w:pPr>
              <w:snapToGrid w:val="0"/>
              <w:ind w:left="97"/>
              <w:rPr>
                <w:rFonts w:eastAsia="Times New Roman"/>
                <w:sz w:val="28"/>
                <w:szCs w:val="28"/>
                <w:lang w:eastAsia="ar-SA"/>
              </w:rPr>
            </w:pPr>
            <w:r>
              <w:rPr>
                <w:sz w:val="28"/>
                <w:szCs w:val="28"/>
              </w:rPr>
              <w:t>эксперт финансового отдела администрации Ейскоукрепленского сельского поселения Щербиновского района, заместитель председателя административной комиссии;</w:t>
            </w:r>
          </w:p>
          <w:p w:rsidR="00857109" w:rsidRDefault="00857109">
            <w:pPr>
              <w:snapToGrid w:val="0"/>
              <w:ind w:left="97"/>
              <w:rPr>
                <w:sz w:val="28"/>
                <w:szCs w:val="28"/>
                <w:lang w:eastAsia="ar-SA"/>
              </w:rPr>
            </w:pPr>
          </w:p>
        </w:tc>
      </w:tr>
      <w:tr w:rsidR="00857109" w:rsidTr="00857109">
        <w:tc>
          <w:tcPr>
            <w:tcW w:w="3499" w:type="dxa"/>
            <w:hideMark/>
          </w:tcPr>
          <w:p w:rsidR="00857109" w:rsidRDefault="00857109">
            <w:pPr>
              <w:snapToGrid w:val="0"/>
              <w:rPr>
                <w:rFonts w:eastAsia="Times New Roman"/>
                <w:sz w:val="28"/>
                <w:szCs w:val="28"/>
                <w:lang w:eastAsia="ar-SA"/>
              </w:rPr>
            </w:pPr>
            <w:r>
              <w:rPr>
                <w:sz w:val="28"/>
                <w:szCs w:val="28"/>
              </w:rPr>
              <w:t xml:space="preserve">Анченко </w:t>
            </w:r>
          </w:p>
          <w:p w:rsidR="00857109" w:rsidRDefault="00857109">
            <w:pPr>
              <w:rPr>
                <w:sz w:val="28"/>
                <w:szCs w:val="28"/>
                <w:lang w:eastAsia="ar-SA"/>
              </w:rPr>
            </w:pPr>
            <w:r>
              <w:rPr>
                <w:sz w:val="28"/>
                <w:szCs w:val="28"/>
              </w:rPr>
              <w:t>Елена Владимировна</w:t>
            </w:r>
          </w:p>
        </w:tc>
        <w:tc>
          <w:tcPr>
            <w:tcW w:w="236" w:type="dxa"/>
            <w:hideMark/>
          </w:tcPr>
          <w:p w:rsidR="00857109" w:rsidRDefault="00857109">
            <w:pPr>
              <w:snapToGrid w:val="0"/>
              <w:rPr>
                <w:sz w:val="28"/>
                <w:szCs w:val="28"/>
                <w:lang w:eastAsia="ar-SA"/>
              </w:rPr>
            </w:pPr>
            <w:r>
              <w:rPr>
                <w:sz w:val="28"/>
                <w:szCs w:val="28"/>
              </w:rPr>
              <w:t>-</w:t>
            </w:r>
          </w:p>
        </w:tc>
        <w:tc>
          <w:tcPr>
            <w:tcW w:w="5976" w:type="dxa"/>
            <w:gridSpan w:val="2"/>
          </w:tcPr>
          <w:p w:rsidR="00857109" w:rsidRDefault="00857109">
            <w:pPr>
              <w:snapToGrid w:val="0"/>
              <w:ind w:left="97"/>
              <w:rPr>
                <w:rFonts w:eastAsia="Times New Roman"/>
                <w:sz w:val="28"/>
                <w:szCs w:val="28"/>
                <w:lang w:eastAsia="ar-SA"/>
              </w:rPr>
            </w:pPr>
            <w:r>
              <w:rPr>
                <w:sz w:val="28"/>
                <w:szCs w:val="28"/>
              </w:rPr>
              <w:t>начальник отдела по общим и юридическим вопросам администрации Ейскоукрепленского сельского поселения Щербиновского района, секретарь административной комиссии;</w:t>
            </w:r>
          </w:p>
          <w:p w:rsidR="00857109" w:rsidRDefault="00857109">
            <w:pPr>
              <w:snapToGrid w:val="0"/>
              <w:ind w:left="97"/>
              <w:rPr>
                <w:sz w:val="28"/>
                <w:szCs w:val="28"/>
                <w:lang w:eastAsia="ar-SA"/>
              </w:rPr>
            </w:pPr>
          </w:p>
        </w:tc>
      </w:tr>
      <w:tr w:rsidR="00857109" w:rsidTr="00857109">
        <w:tc>
          <w:tcPr>
            <w:tcW w:w="9711" w:type="dxa"/>
            <w:gridSpan w:val="4"/>
          </w:tcPr>
          <w:p w:rsidR="00857109" w:rsidRDefault="00857109">
            <w:pPr>
              <w:snapToGrid w:val="0"/>
              <w:ind w:left="97"/>
              <w:rPr>
                <w:rFonts w:eastAsia="Times New Roman"/>
                <w:sz w:val="20"/>
                <w:szCs w:val="20"/>
                <w:lang w:eastAsia="ar-SA"/>
              </w:rPr>
            </w:pPr>
          </w:p>
          <w:p w:rsidR="00857109" w:rsidRDefault="00857109">
            <w:pPr>
              <w:snapToGrid w:val="0"/>
              <w:ind w:left="97"/>
              <w:jc w:val="center"/>
              <w:rPr>
                <w:sz w:val="28"/>
                <w:szCs w:val="28"/>
              </w:rPr>
            </w:pPr>
            <w:r>
              <w:rPr>
                <w:sz w:val="28"/>
                <w:szCs w:val="28"/>
              </w:rPr>
              <w:lastRenderedPageBreak/>
              <w:t>Члены административной комиссии:</w:t>
            </w:r>
          </w:p>
          <w:p w:rsidR="00857109" w:rsidRDefault="00857109">
            <w:pPr>
              <w:snapToGrid w:val="0"/>
              <w:ind w:left="97"/>
              <w:rPr>
                <w:sz w:val="20"/>
                <w:szCs w:val="20"/>
                <w:lang w:eastAsia="ar-SA"/>
              </w:rPr>
            </w:pPr>
          </w:p>
        </w:tc>
      </w:tr>
      <w:tr w:rsidR="00857109" w:rsidTr="00857109">
        <w:tc>
          <w:tcPr>
            <w:tcW w:w="3499" w:type="dxa"/>
          </w:tcPr>
          <w:p w:rsidR="00857109" w:rsidRDefault="00857109">
            <w:pPr>
              <w:snapToGrid w:val="0"/>
              <w:rPr>
                <w:rFonts w:eastAsia="Times New Roman"/>
                <w:sz w:val="28"/>
                <w:szCs w:val="28"/>
                <w:lang w:eastAsia="ar-SA"/>
              </w:rPr>
            </w:pPr>
            <w:r>
              <w:rPr>
                <w:sz w:val="28"/>
                <w:szCs w:val="28"/>
              </w:rPr>
              <w:lastRenderedPageBreak/>
              <w:t>Барилкина</w:t>
            </w:r>
          </w:p>
          <w:p w:rsidR="00857109" w:rsidRDefault="00857109">
            <w:pPr>
              <w:snapToGrid w:val="0"/>
              <w:rPr>
                <w:sz w:val="28"/>
                <w:szCs w:val="28"/>
              </w:rPr>
            </w:pPr>
            <w:r>
              <w:rPr>
                <w:sz w:val="28"/>
                <w:szCs w:val="28"/>
              </w:rPr>
              <w:t>Ольга Александровна</w:t>
            </w:r>
          </w:p>
          <w:p w:rsidR="00857109" w:rsidRDefault="00857109">
            <w:pPr>
              <w:snapToGrid w:val="0"/>
              <w:rPr>
                <w:sz w:val="28"/>
                <w:szCs w:val="28"/>
                <w:lang w:eastAsia="ar-SA"/>
              </w:rPr>
            </w:pPr>
          </w:p>
        </w:tc>
        <w:tc>
          <w:tcPr>
            <w:tcW w:w="320" w:type="dxa"/>
            <w:gridSpan w:val="2"/>
            <w:hideMark/>
          </w:tcPr>
          <w:p w:rsidR="00857109" w:rsidRDefault="00857109">
            <w:pPr>
              <w:snapToGrid w:val="0"/>
              <w:ind w:left="252" w:hanging="252"/>
              <w:jc w:val="center"/>
              <w:rPr>
                <w:sz w:val="28"/>
                <w:szCs w:val="28"/>
                <w:lang w:eastAsia="ar-SA"/>
              </w:rPr>
            </w:pPr>
            <w:r>
              <w:rPr>
                <w:sz w:val="28"/>
                <w:szCs w:val="28"/>
              </w:rPr>
              <w:t>-</w:t>
            </w:r>
          </w:p>
        </w:tc>
        <w:tc>
          <w:tcPr>
            <w:tcW w:w="5892" w:type="dxa"/>
          </w:tcPr>
          <w:p w:rsidR="00857109" w:rsidRDefault="00857109">
            <w:pPr>
              <w:snapToGrid w:val="0"/>
              <w:ind w:left="97"/>
              <w:rPr>
                <w:rFonts w:eastAsia="Times New Roman"/>
                <w:sz w:val="28"/>
                <w:szCs w:val="28"/>
                <w:lang w:eastAsia="ar-SA"/>
              </w:rPr>
            </w:pPr>
            <w:r>
              <w:rPr>
                <w:sz w:val="28"/>
                <w:szCs w:val="28"/>
              </w:rPr>
              <w:t>депутат Совета Ейскоукрепленского сельского поселения Щербиновского района;</w:t>
            </w:r>
          </w:p>
          <w:p w:rsidR="00857109" w:rsidRDefault="00857109">
            <w:pPr>
              <w:snapToGrid w:val="0"/>
              <w:ind w:left="97"/>
              <w:rPr>
                <w:sz w:val="28"/>
                <w:szCs w:val="28"/>
                <w:lang w:eastAsia="ar-SA"/>
              </w:rPr>
            </w:pPr>
          </w:p>
        </w:tc>
      </w:tr>
      <w:tr w:rsidR="00857109" w:rsidTr="00857109">
        <w:trPr>
          <w:trHeight w:val="360"/>
        </w:trPr>
        <w:tc>
          <w:tcPr>
            <w:tcW w:w="3499" w:type="dxa"/>
            <w:hideMark/>
          </w:tcPr>
          <w:p w:rsidR="00857109" w:rsidRDefault="00857109">
            <w:pPr>
              <w:rPr>
                <w:rFonts w:eastAsia="Times New Roman"/>
                <w:sz w:val="28"/>
                <w:szCs w:val="28"/>
                <w:lang w:eastAsia="ar-SA"/>
              </w:rPr>
            </w:pPr>
            <w:r>
              <w:rPr>
                <w:sz w:val="28"/>
                <w:szCs w:val="28"/>
              </w:rPr>
              <w:t xml:space="preserve">Сюсюра </w:t>
            </w:r>
          </w:p>
          <w:p w:rsidR="00857109" w:rsidRDefault="00857109">
            <w:pPr>
              <w:rPr>
                <w:sz w:val="28"/>
                <w:szCs w:val="28"/>
                <w:lang w:eastAsia="ar-SA"/>
              </w:rPr>
            </w:pPr>
            <w:r>
              <w:rPr>
                <w:sz w:val="28"/>
                <w:szCs w:val="28"/>
              </w:rPr>
              <w:t>Александр Александрович</w:t>
            </w:r>
          </w:p>
        </w:tc>
        <w:tc>
          <w:tcPr>
            <w:tcW w:w="320" w:type="dxa"/>
            <w:gridSpan w:val="2"/>
            <w:hideMark/>
          </w:tcPr>
          <w:p w:rsidR="00857109" w:rsidRDefault="00857109">
            <w:pPr>
              <w:snapToGrid w:val="0"/>
              <w:ind w:left="252" w:hanging="252"/>
              <w:jc w:val="center"/>
              <w:rPr>
                <w:sz w:val="28"/>
                <w:szCs w:val="28"/>
                <w:lang w:eastAsia="ar-SA"/>
              </w:rPr>
            </w:pPr>
            <w:r>
              <w:rPr>
                <w:sz w:val="28"/>
                <w:szCs w:val="28"/>
              </w:rPr>
              <w:t>-</w:t>
            </w:r>
          </w:p>
        </w:tc>
        <w:tc>
          <w:tcPr>
            <w:tcW w:w="5892" w:type="dxa"/>
          </w:tcPr>
          <w:p w:rsidR="00857109" w:rsidRDefault="00857109">
            <w:pPr>
              <w:snapToGrid w:val="0"/>
              <w:ind w:left="97"/>
              <w:rPr>
                <w:rFonts w:eastAsia="Times New Roman"/>
                <w:sz w:val="28"/>
                <w:szCs w:val="28"/>
                <w:lang w:eastAsia="ar-SA"/>
              </w:rPr>
            </w:pPr>
            <w:r>
              <w:rPr>
                <w:sz w:val="28"/>
                <w:szCs w:val="28"/>
              </w:rPr>
              <w:t>депутат Совета Ейскоукрепленского сельского поселения Щербиновского района;</w:t>
            </w:r>
          </w:p>
          <w:p w:rsidR="00857109" w:rsidRDefault="00857109">
            <w:pPr>
              <w:snapToGrid w:val="0"/>
              <w:ind w:left="97"/>
              <w:rPr>
                <w:sz w:val="28"/>
                <w:szCs w:val="28"/>
                <w:lang w:eastAsia="ar-SA"/>
              </w:rPr>
            </w:pPr>
          </w:p>
        </w:tc>
      </w:tr>
      <w:tr w:rsidR="00857109" w:rsidTr="00857109">
        <w:trPr>
          <w:trHeight w:val="360"/>
        </w:trPr>
        <w:tc>
          <w:tcPr>
            <w:tcW w:w="3499" w:type="dxa"/>
            <w:hideMark/>
          </w:tcPr>
          <w:p w:rsidR="00857109" w:rsidRDefault="00857109">
            <w:pPr>
              <w:snapToGrid w:val="0"/>
              <w:ind w:left="252" w:hanging="252"/>
              <w:rPr>
                <w:rFonts w:eastAsia="Times New Roman"/>
                <w:sz w:val="28"/>
                <w:szCs w:val="28"/>
                <w:lang w:eastAsia="ar-SA"/>
              </w:rPr>
            </w:pPr>
            <w:r>
              <w:rPr>
                <w:sz w:val="28"/>
                <w:szCs w:val="28"/>
              </w:rPr>
              <w:t>Шамшурина</w:t>
            </w:r>
          </w:p>
          <w:p w:rsidR="00857109" w:rsidRDefault="00857109">
            <w:pPr>
              <w:snapToGrid w:val="0"/>
              <w:ind w:left="252" w:hanging="252"/>
              <w:rPr>
                <w:sz w:val="20"/>
                <w:szCs w:val="20"/>
                <w:lang w:eastAsia="ar-SA"/>
              </w:rPr>
            </w:pPr>
            <w:r>
              <w:rPr>
                <w:sz w:val="28"/>
                <w:szCs w:val="28"/>
              </w:rPr>
              <w:t>Зоя Анатольевна</w:t>
            </w:r>
          </w:p>
        </w:tc>
        <w:tc>
          <w:tcPr>
            <w:tcW w:w="320" w:type="dxa"/>
            <w:gridSpan w:val="2"/>
            <w:hideMark/>
          </w:tcPr>
          <w:p w:rsidR="00857109" w:rsidRDefault="00857109">
            <w:pPr>
              <w:snapToGrid w:val="0"/>
              <w:ind w:left="252" w:hanging="252"/>
              <w:jc w:val="center"/>
              <w:rPr>
                <w:sz w:val="28"/>
                <w:szCs w:val="28"/>
                <w:lang w:eastAsia="ar-SA"/>
              </w:rPr>
            </w:pPr>
            <w:r>
              <w:rPr>
                <w:sz w:val="28"/>
                <w:szCs w:val="28"/>
              </w:rPr>
              <w:t>-</w:t>
            </w:r>
          </w:p>
        </w:tc>
        <w:tc>
          <w:tcPr>
            <w:tcW w:w="5892" w:type="dxa"/>
          </w:tcPr>
          <w:p w:rsidR="00857109" w:rsidRDefault="00857109">
            <w:pPr>
              <w:snapToGrid w:val="0"/>
              <w:ind w:left="97"/>
              <w:rPr>
                <w:rFonts w:eastAsia="Times New Roman"/>
                <w:sz w:val="28"/>
                <w:szCs w:val="28"/>
                <w:lang w:eastAsia="ar-SA"/>
              </w:rPr>
            </w:pPr>
            <w:r>
              <w:rPr>
                <w:sz w:val="28"/>
                <w:szCs w:val="28"/>
              </w:rPr>
              <w:t>депутат Совета Ейскоукрепленского сельского поселения Щербиновского района;</w:t>
            </w:r>
          </w:p>
          <w:p w:rsidR="00857109" w:rsidRDefault="00857109">
            <w:pPr>
              <w:snapToGrid w:val="0"/>
              <w:ind w:left="97"/>
              <w:rPr>
                <w:sz w:val="28"/>
                <w:szCs w:val="28"/>
                <w:lang w:eastAsia="ar-SA"/>
              </w:rPr>
            </w:pPr>
          </w:p>
        </w:tc>
      </w:tr>
      <w:tr w:rsidR="00857109" w:rsidTr="00857109">
        <w:trPr>
          <w:trHeight w:val="360"/>
        </w:trPr>
        <w:tc>
          <w:tcPr>
            <w:tcW w:w="3499" w:type="dxa"/>
            <w:hideMark/>
          </w:tcPr>
          <w:p w:rsidR="00857109" w:rsidRDefault="00857109">
            <w:pPr>
              <w:snapToGrid w:val="0"/>
              <w:ind w:firstLine="25"/>
              <w:rPr>
                <w:sz w:val="28"/>
                <w:szCs w:val="28"/>
                <w:lang w:eastAsia="ar-SA"/>
              </w:rPr>
            </w:pPr>
            <w:r>
              <w:rPr>
                <w:sz w:val="28"/>
                <w:szCs w:val="28"/>
              </w:rPr>
              <w:t xml:space="preserve">Шевченко </w:t>
            </w:r>
            <w:r>
              <w:rPr>
                <w:sz w:val="28"/>
                <w:szCs w:val="28"/>
              </w:rPr>
              <w:br/>
              <w:t>Зоя Сергеевна</w:t>
            </w:r>
          </w:p>
        </w:tc>
        <w:tc>
          <w:tcPr>
            <w:tcW w:w="320" w:type="dxa"/>
            <w:gridSpan w:val="2"/>
            <w:hideMark/>
          </w:tcPr>
          <w:p w:rsidR="00857109" w:rsidRDefault="00857109">
            <w:pPr>
              <w:snapToGrid w:val="0"/>
              <w:ind w:left="252" w:hanging="252"/>
              <w:jc w:val="center"/>
              <w:rPr>
                <w:sz w:val="28"/>
                <w:szCs w:val="28"/>
                <w:lang w:eastAsia="ar-SA"/>
              </w:rPr>
            </w:pPr>
            <w:r>
              <w:rPr>
                <w:sz w:val="28"/>
                <w:szCs w:val="28"/>
              </w:rPr>
              <w:t>-</w:t>
            </w:r>
          </w:p>
        </w:tc>
        <w:tc>
          <w:tcPr>
            <w:tcW w:w="5892" w:type="dxa"/>
            <w:hideMark/>
          </w:tcPr>
          <w:p w:rsidR="00857109" w:rsidRDefault="00857109">
            <w:pPr>
              <w:snapToGrid w:val="0"/>
              <w:ind w:left="97"/>
              <w:rPr>
                <w:sz w:val="28"/>
                <w:szCs w:val="28"/>
                <w:lang w:eastAsia="ar-SA"/>
              </w:rPr>
            </w:pPr>
            <w:r>
              <w:rPr>
                <w:sz w:val="28"/>
                <w:szCs w:val="28"/>
              </w:rPr>
              <w:t>руководитель территориального общественного самоуправления Ейскоукрепленского сельского поселения Щербиновского района.</w:t>
            </w:r>
          </w:p>
        </w:tc>
      </w:tr>
    </w:tbl>
    <w:p w:rsidR="00857109" w:rsidRDefault="00857109" w:rsidP="00857109">
      <w:pPr>
        <w:rPr>
          <w:sz w:val="28"/>
          <w:szCs w:val="28"/>
          <w:lang w:eastAsia="ar-SA"/>
        </w:rPr>
      </w:pPr>
    </w:p>
    <w:p w:rsidR="00857109" w:rsidRDefault="00857109" w:rsidP="00857109">
      <w:pPr>
        <w:rPr>
          <w:sz w:val="28"/>
          <w:szCs w:val="28"/>
        </w:rPr>
      </w:pPr>
    </w:p>
    <w:p w:rsidR="00857109" w:rsidRDefault="00857109" w:rsidP="00857109">
      <w:pPr>
        <w:rPr>
          <w:sz w:val="28"/>
          <w:szCs w:val="28"/>
        </w:rPr>
      </w:pPr>
    </w:p>
    <w:p w:rsidR="00857109" w:rsidRDefault="00857109" w:rsidP="00857109">
      <w:pPr>
        <w:rPr>
          <w:sz w:val="28"/>
          <w:szCs w:val="28"/>
        </w:rPr>
      </w:pPr>
      <w:r>
        <w:rPr>
          <w:sz w:val="28"/>
          <w:szCs w:val="28"/>
        </w:rPr>
        <w:t>Глава</w:t>
      </w:r>
    </w:p>
    <w:p w:rsidR="00857109" w:rsidRDefault="00857109" w:rsidP="00857109">
      <w:pPr>
        <w:rPr>
          <w:sz w:val="28"/>
          <w:szCs w:val="28"/>
        </w:rPr>
      </w:pPr>
      <w:r>
        <w:rPr>
          <w:sz w:val="28"/>
          <w:szCs w:val="28"/>
        </w:rPr>
        <w:t>Ейскоукрепленского сельского поселения</w:t>
      </w:r>
    </w:p>
    <w:p w:rsidR="00857109" w:rsidRDefault="00857109" w:rsidP="00857109">
      <w:pPr>
        <w:jc w:val="both"/>
        <w:rPr>
          <w:sz w:val="28"/>
          <w:szCs w:val="28"/>
        </w:rPr>
      </w:pPr>
      <w:r>
        <w:rPr>
          <w:sz w:val="28"/>
          <w:szCs w:val="28"/>
        </w:rPr>
        <w:t>Щербиновского района                                                                        А.А. Колосов</w:t>
      </w:r>
    </w:p>
    <w:p w:rsidR="00857109" w:rsidRDefault="00857109" w:rsidP="00857109">
      <w:pPr>
        <w:jc w:val="both"/>
        <w:rPr>
          <w:sz w:val="28"/>
          <w:szCs w:val="28"/>
        </w:rPr>
      </w:pPr>
    </w:p>
    <w:p w:rsidR="00857109" w:rsidRDefault="00857109" w:rsidP="00857109">
      <w:pPr>
        <w:jc w:val="both"/>
        <w:rPr>
          <w:sz w:val="28"/>
          <w:szCs w:val="28"/>
        </w:rPr>
      </w:pPr>
    </w:p>
    <w:p w:rsidR="00857109" w:rsidRDefault="00857109" w:rsidP="00857109">
      <w:pPr>
        <w:jc w:val="both"/>
        <w:rPr>
          <w:sz w:val="28"/>
          <w:szCs w:val="28"/>
        </w:rPr>
      </w:pPr>
    </w:p>
    <w:tbl>
      <w:tblPr>
        <w:tblW w:w="0" w:type="auto"/>
        <w:tblInd w:w="4968" w:type="dxa"/>
        <w:tblLayout w:type="fixed"/>
        <w:tblLook w:val="04A0"/>
      </w:tblPr>
      <w:tblGrid>
        <w:gridCol w:w="4680"/>
      </w:tblGrid>
      <w:tr w:rsidR="00857109" w:rsidTr="00857109">
        <w:trPr>
          <w:trHeight w:val="900"/>
        </w:trPr>
        <w:tc>
          <w:tcPr>
            <w:tcW w:w="4680" w:type="dxa"/>
          </w:tcPr>
          <w:p w:rsidR="00857109" w:rsidRDefault="00857109">
            <w:pPr>
              <w:snapToGrid w:val="0"/>
              <w:jc w:val="center"/>
              <w:rPr>
                <w:rFonts w:eastAsia="Times New Roman"/>
                <w:sz w:val="28"/>
                <w:szCs w:val="28"/>
                <w:lang w:eastAsia="ar-SA"/>
              </w:rPr>
            </w:pPr>
            <w:r>
              <w:rPr>
                <w:sz w:val="28"/>
                <w:szCs w:val="28"/>
              </w:rPr>
              <w:t>ПРИЛОЖЕНИЕ № 2</w:t>
            </w:r>
          </w:p>
          <w:p w:rsidR="00857109" w:rsidRDefault="00857109">
            <w:pPr>
              <w:jc w:val="center"/>
              <w:rPr>
                <w:sz w:val="28"/>
                <w:szCs w:val="28"/>
              </w:rPr>
            </w:pPr>
          </w:p>
          <w:p w:rsidR="00857109" w:rsidRDefault="00857109">
            <w:pPr>
              <w:jc w:val="center"/>
              <w:rPr>
                <w:sz w:val="28"/>
                <w:szCs w:val="28"/>
              </w:rPr>
            </w:pPr>
            <w:r>
              <w:rPr>
                <w:sz w:val="28"/>
                <w:szCs w:val="28"/>
              </w:rPr>
              <w:t>УТВЕРЖДЕНО</w:t>
            </w:r>
          </w:p>
          <w:p w:rsidR="00857109" w:rsidRDefault="00857109">
            <w:pPr>
              <w:jc w:val="center"/>
              <w:rPr>
                <w:sz w:val="28"/>
                <w:szCs w:val="28"/>
              </w:rPr>
            </w:pPr>
            <w:r>
              <w:rPr>
                <w:sz w:val="28"/>
                <w:szCs w:val="28"/>
              </w:rPr>
              <w:t>решением Совета Ейскоукрепленского сельского поселения Щербиновского района</w:t>
            </w:r>
          </w:p>
          <w:p w:rsidR="00857109" w:rsidRDefault="00857109">
            <w:pPr>
              <w:jc w:val="center"/>
              <w:rPr>
                <w:sz w:val="28"/>
                <w:szCs w:val="28"/>
              </w:rPr>
            </w:pPr>
            <w:r>
              <w:rPr>
                <w:sz w:val="28"/>
                <w:szCs w:val="28"/>
              </w:rPr>
              <w:t>от 02.10.2019 г. № 1</w:t>
            </w:r>
          </w:p>
          <w:p w:rsidR="00857109" w:rsidRDefault="00857109">
            <w:pPr>
              <w:jc w:val="center"/>
              <w:rPr>
                <w:b/>
                <w:sz w:val="28"/>
                <w:szCs w:val="28"/>
                <w:lang w:eastAsia="ar-SA"/>
              </w:rPr>
            </w:pPr>
          </w:p>
        </w:tc>
      </w:tr>
    </w:tbl>
    <w:p w:rsidR="00857109" w:rsidRDefault="00857109" w:rsidP="00857109">
      <w:pPr>
        <w:jc w:val="center"/>
        <w:rPr>
          <w:sz w:val="28"/>
          <w:szCs w:val="28"/>
          <w:lang w:eastAsia="ar-SA"/>
        </w:rPr>
      </w:pPr>
    </w:p>
    <w:p w:rsidR="00857109" w:rsidRDefault="00857109" w:rsidP="00857109">
      <w:pPr>
        <w:jc w:val="center"/>
        <w:rPr>
          <w:sz w:val="28"/>
          <w:szCs w:val="28"/>
        </w:rPr>
      </w:pPr>
    </w:p>
    <w:p w:rsidR="00857109" w:rsidRDefault="00857109" w:rsidP="00857109">
      <w:pPr>
        <w:jc w:val="center"/>
        <w:rPr>
          <w:sz w:val="28"/>
          <w:szCs w:val="28"/>
        </w:rPr>
      </w:pPr>
      <w:r>
        <w:rPr>
          <w:sz w:val="28"/>
          <w:szCs w:val="28"/>
        </w:rPr>
        <w:t>ПОЛОЖЕНИЕ</w:t>
      </w:r>
    </w:p>
    <w:p w:rsidR="00857109" w:rsidRDefault="00857109" w:rsidP="00857109">
      <w:pPr>
        <w:jc w:val="center"/>
        <w:rPr>
          <w:sz w:val="28"/>
          <w:szCs w:val="28"/>
        </w:rPr>
      </w:pPr>
      <w:r>
        <w:rPr>
          <w:sz w:val="28"/>
          <w:szCs w:val="28"/>
        </w:rPr>
        <w:t xml:space="preserve">об административной комиссии Ейскоукрепленского </w:t>
      </w:r>
    </w:p>
    <w:p w:rsidR="00857109" w:rsidRDefault="00857109" w:rsidP="00857109">
      <w:pPr>
        <w:jc w:val="center"/>
        <w:rPr>
          <w:sz w:val="28"/>
          <w:szCs w:val="28"/>
        </w:rPr>
      </w:pPr>
      <w:r>
        <w:rPr>
          <w:sz w:val="28"/>
          <w:szCs w:val="28"/>
        </w:rPr>
        <w:t>сельского поселения Щербиновского района</w:t>
      </w:r>
    </w:p>
    <w:p w:rsidR="00857109" w:rsidRDefault="00857109" w:rsidP="00857109">
      <w:pPr>
        <w:rPr>
          <w:b/>
          <w:bCs/>
          <w:caps/>
          <w:sz w:val="28"/>
          <w:szCs w:val="28"/>
        </w:rPr>
      </w:pPr>
    </w:p>
    <w:p w:rsidR="00857109" w:rsidRDefault="00857109" w:rsidP="00857109">
      <w:pPr>
        <w:jc w:val="center"/>
        <w:rPr>
          <w:sz w:val="28"/>
          <w:szCs w:val="28"/>
        </w:rPr>
      </w:pPr>
      <w:r>
        <w:rPr>
          <w:sz w:val="28"/>
          <w:szCs w:val="28"/>
        </w:rPr>
        <w:t>1. Общие положения</w:t>
      </w:r>
    </w:p>
    <w:p w:rsidR="00857109" w:rsidRDefault="00857109" w:rsidP="00857109">
      <w:pPr>
        <w:ind w:firstLine="748"/>
        <w:jc w:val="center"/>
      </w:pPr>
    </w:p>
    <w:p w:rsidR="00857109" w:rsidRDefault="00857109" w:rsidP="00857109">
      <w:pPr>
        <w:suppressAutoHyphens w:val="0"/>
        <w:ind w:firstLine="720"/>
        <w:jc w:val="both"/>
        <w:rPr>
          <w:sz w:val="28"/>
          <w:szCs w:val="28"/>
        </w:rPr>
      </w:pPr>
      <w:r>
        <w:rPr>
          <w:sz w:val="28"/>
          <w:szCs w:val="28"/>
        </w:rPr>
        <w:t>1.1. Административная комиссия Ейскоукрепленского сельского посел</w:t>
      </w:r>
      <w:r>
        <w:rPr>
          <w:sz w:val="28"/>
          <w:szCs w:val="28"/>
        </w:rPr>
        <w:t>е</w:t>
      </w:r>
      <w:r>
        <w:rPr>
          <w:sz w:val="28"/>
          <w:szCs w:val="28"/>
        </w:rPr>
        <w:t>ния Щербиновского района (далее – Комиссия) – постоянно действующий в Ейскоукрепленском сельском поселении Щербиновского района коллегиал</w:t>
      </w:r>
      <w:r>
        <w:rPr>
          <w:sz w:val="28"/>
          <w:szCs w:val="28"/>
        </w:rPr>
        <w:t>ь</w:t>
      </w:r>
      <w:r>
        <w:rPr>
          <w:sz w:val="28"/>
          <w:szCs w:val="28"/>
        </w:rPr>
        <w:t>ный орган, уполномоченный в соответствии с разделом 2 настоящего Полож</w:t>
      </w:r>
      <w:r>
        <w:rPr>
          <w:sz w:val="28"/>
          <w:szCs w:val="28"/>
        </w:rPr>
        <w:t>е</w:t>
      </w:r>
      <w:r>
        <w:rPr>
          <w:sz w:val="28"/>
          <w:szCs w:val="28"/>
        </w:rPr>
        <w:t>ния осуществлять подготовку к рассмотрению и рассматривать дела об админ</w:t>
      </w:r>
      <w:r>
        <w:rPr>
          <w:sz w:val="28"/>
          <w:szCs w:val="28"/>
        </w:rPr>
        <w:t>и</w:t>
      </w:r>
      <w:r>
        <w:rPr>
          <w:sz w:val="28"/>
          <w:szCs w:val="28"/>
        </w:rPr>
        <w:lastRenderedPageBreak/>
        <w:t>стративных правонарушениях, предусмотренных Законом Краснодарского края от 23 июля 2003 года № 608-КЗ «Об административных правонарушениях» и совершенных на территории Ейскоукрепленского сельского поселения Щерб</w:t>
      </w:r>
      <w:r>
        <w:rPr>
          <w:sz w:val="28"/>
          <w:szCs w:val="28"/>
        </w:rPr>
        <w:t>и</w:t>
      </w:r>
      <w:r>
        <w:rPr>
          <w:sz w:val="28"/>
          <w:szCs w:val="28"/>
        </w:rPr>
        <w:t>новского района, а также выносить по этим делам решения в порядке, устано</w:t>
      </w:r>
      <w:r>
        <w:rPr>
          <w:sz w:val="28"/>
          <w:szCs w:val="28"/>
        </w:rPr>
        <w:t>в</w:t>
      </w:r>
      <w:r>
        <w:rPr>
          <w:sz w:val="28"/>
          <w:szCs w:val="28"/>
        </w:rPr>
        <w:t>ленном федеральным законодательством.</w:t>
      </w:r>
    </w:p>
    <w:p w:rsidR="00857109" w:rsidRDefault="00857109" w:rsidP="00857109">
      <w:pPr>
        <w:suppressAutoHyphens w:val="0"/>
        <w:ind w:firstLine="720"/>
        <w:jc w:val="both"/>
        <w:rPr>
          <w:sz w:val="28"/>
          <w:szCs w:val="28"/>
        </w:rPr>
      </w:pPr>
      <w:r>
        <w:rPr>
          <w:sz w:val="28"/>
          <w:szCs w:val="28"/>
        </w:rPr>
        <w:t>1.2. Комиссия создается Советом Ейскоукрепленского сельского посел</w:t>
      </w:r>
      <w:r>
        <w:rPr>
          <w:sz w:val="28"/>
          <w:szCs w:val="28"/>
        </w:rPr>
        <w:t>е</w:t>
      </w:r>
      <w:r>
        <w:rPr>
          <w:sz w:val="28"/>
          <w:szCs w:val="28"/>
        </w:rPr>
        <w:t>ния Щербиновского района по представлению главы Ейскоукрепленского сел</w:t>
      </w:r>
      <w:r>
        <w:rPr>
          <w:sz w:val="28"/>
          <w:szCs w:val="28"/>
        </w:rPr>
        <w:t>ь</w:t>
      </w:r>
      <w:r>
        <w:rPr>
          <w:sz w:val="28"/>
          <w:szCs w:val="28"/>
        </w:rPr>
        <w:t>ского поселения Щербиновского района в составе председателя, заместителя председателя, секретаря и иных членов комиссии на срок полномочий Совета Ейскоукрепленского сельского поселения Щербиновского района.</w:t>
      </w:r>
    </w:p>
    <w:p w:rsidR="00857109" w:rsidRDefault="00857109" w:rsidP="00857109">
      <w:pPr>
        <w:suppressAutoHyphens w:val="0"/>
        <w:ind w:firstLine="720"/>
        <w:jc w:val="both"/>
        <w:rPr>
          <w:sz w:val="28"/>
          <w:szCs w:val="28"/>
        </w:rPr>
      </w:pPr>
      <w:r>
        <w:rPr>
          <w:sz w:val="28"/>
          <w:szCs w:val="28"/>
        </w:rPr>
        <w:t>1.3. Председатель, заместитель председателя, секретарь Комиссии назн</w:t>
      </w:r>
      <w:r>
        <w:rPr>
          <w:sz w:val="28"/>
          <w:szCs w:val="28"/>
        </w:rPr>
        <w:t>а</w:t>
      </w:r>
      <w:r>
        <w:rPr>
          <w:sz w:val="28"/>
          <w:szCs w:val="28"/>
        </w:rPr>
        <w:t>чаются из числа лиц, замещающих должности муниципальной службы админ</w:t>
      </w:r>
      <w:r>
        <w:rPr>
          <w:sz w:val="28"/>
          <w:szCs w:val="28"/>
        </w:rPr>
        <w:t>и</w:t>
      </w:r>
      <w:r>
        <w:rPr>
          <w:sz w:val="28"/>
          <w:szCs w:val="28"/>
        </w:rPr>
        <w:t>страции Ейскоукрепленского сельского поселения Щербиновского района.</w:t>
      </w:r>
    </w:p>
    <w:p w:rsidR="00857109" w:rsidRDefault="00857109" w:rsidP="00857109">
      <w:pPr>
        <w:suppressAutoHyphens w:val="0"/>
        <w:ind w:firstLine="720"/>
        <w:jc w:val="both"/>
        <w:rPr>
          <w:sz w:val="28"/>
          <w:szCs w:val="28"/>
        </w:rPr>
      </w:pPr>
      <w:r>
        <w:rPr>
          <w:sz w:val="28"/>
          <w:szCs w:val="28"/>
        </w:rPr>
        <w:t>1.4. В своей деятельности Комиссия руководствуется Конституцией Ро</w:t>
      </w:r>
      <w:r>
        <w:rPr>
          <w:sz w:val="28"/>
          <w:szCs w:val="28"/>
        </w:rPr>
        <w:t>с</w:t>
      </w:r>
      <w:r>
        <w:rPr>
          <w:sz w:val="28"/>
          <w:szCs w:val="28"/>
        </w:rPr>
        <w:t>сийской Федерации, Кодексом Российской Федерации об административных правонарушениях, Законом Краснодарского края от 14 декабря 2006 года                    № 1144-КЗ «О наделении органов местного самоуправления муниципальных образований Краснодарского края отдельными государственными полном</w:t>
      </w:r>
      <w:r>
        <w:rPr>
          <w:sz w:val="28"/>
          <w:szCs w:val="28"/>
        </w:rPr>
        <w:t>о</w:t>
      </w:r>
      <w:r>
        <w:rPr>
          <w:sz w:val="28"/>
          <w:szCs w:val="28"/>
        </w:rPr>
        <w:t>чиями по образованию и организации деятельности административных коми</w:t>
      </w:r>
      <w:r>
        <w:rPr>
          <w:sz w:val="28"/>
          <w:szCs w:val="28"/>
        </w:rPr>
        <w:t>с</w:t>
      </w:r>
      <w:r>
        <w:rPr>
          <w:sz w:val="28"/>
          <w:szCs w:val="28"/>
        </w:rPr>
        <w:t>сий», Законом Краснодарского края от 23 июля 2003 года № 608-КЗ «Об адм</w:t>
      </w:r>
      <w:r>
        <w:rPr>
          <w:sz w:val="28"/>
          <w:szCs w:val="28"/>
        </w:rPr>
        <w:t>и</w:t>
      </w:r>
      <w:r>
        <w:rPr>
          <w:sz w:val="28"/>
          <w:szCs w:val="28"/>
        </w:rPr>
        <w:t>нистративных правонарушениях», а также иным федеральным и краевым зак</w:t>
      </w:r>
      <w:r>
        <w:rPr>
          <w:sz w:val="28"/>
          <w:szCs w:val="28"/>
        </w:rPr>
        <w:t>о</w:t>
      </w:r>
      <w:r>
        <w:rPr>
          <w:sz w:val="28"/>
          <w:szCs w:val="28"/>
        </w:rPr>
        <w:t>нодательством.</w:t>
      </w:r>
    </w:p>
    <w:p w:rsidR="00857109" w:rsidRDefault="00857109" w:rsidP="00857109">
      <w:pPr>
        <w:ind w:firstLine="709"/>
        <w:jc w:val="both"/>
        <w:rPr>
          <w:sz w:val="28"/>
          <w:szCs w:val="28"/>
        </w:rPr>
      </w:pPr>
      <w:r>
        <w:rPr>
          <w:sz w:val="28"/>
          <w:szCs w:val="28"/>
        </w:rPr>
        <w:t>1.5. Административная комиссия - постоянно действующий самостоятельный коллегиальный орган административной юрисдикции, образуемый для рассмотрения дел об административных правонарушениях, в пределах своей компетенции. Административная комиссия может от собственного имени взаимодействовать с судебными и иными органами и организациями независимо от форм собственности.</w:t>
      </w:r>
    </w:p>
    <w:p w:rsidR="00857109" w:rsidRDefault="00857109" w:rsidP="00857109">
      <w:pPr>
        <w:ind w:firstLine="709"/>
        <w:jc w:val="both"/>
        <w:rPr>
          <w:sz w:val="28"/>
          <w:szCs w:val="28"/>
        </w:rPr>
      </w:pPr>
      <w:r>
        <w:rPr>
          <w:sz w:val="28"/>
          <w:szCs w:val="28"/>
        </w:rPr>
        <w:t>1.6. 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 полного, объективного и своевременного выяснения обстоятельств каждого дела, разрешения его в соответствии с законом, а также обеспечение исполнения вынесенного постановления, выявление причин и условий, способствовавших совершению административных правонарушений, и предупреждение административных правонарушений на территории Ейскоукрепленского сельского поселения Щербиновского района.</w:t>
      </w:r>
    </w:p>
    <w:p w:rsidR="00857109" w:rsidRDefault="00857109" w:rsidP="00857109">
      <w:pPr>
        <w:ind w:firstLine="709"/>
        <w:jc w:val="both"/>
        <w:rPr>
          <w:sz w:val="28"/>
          <w:szCs w:val="28"/>
        </w:rPr>
      </w:pPr>
      <w:r>
        <w:rPr>
          <w:sz w:val="28"/>
          <w:szCs w:val="28"/>
        </w:rPr>
        <w:t>1.7. Основной целью административной комиссии является разрешение вопроса о привлечении к административной ответственности граждан, должностных и юридических лиц, в отношении которых составлен протокол о совершении административного правонарушения, на основе общепризнанных принципов международного права, принципов равенства перед законом, презумпции невиновности, обеспечения законности при назначении административного наказания.</w:t>
      </w:r>
    </w:p>
    <w:p w:rsidR="00F646B5" w:rsidRDefault="00F646B5" w:rsidP="00857109">
      <w:pPr>
        <w:ind w:firstLine="709"/>
        <w:jc w:val="both"/>
        <w:rPr>
          <w:sz w:val="28"/>
          <w:szCs w:val="28"/>
        </w:rPr>
      </w:pPr>
    </w:p>
    <w:p w:rsidR="00857109" w:rsidRDefault="00857109" w:rsidP="00857109">
      <w:pPr>
        <w:suppressAutoHyphens w:val="0"/>
        <w:ind w:firstLine="720"/>
        <w:jc w:val="both"/>
        <w:rPr>
          <w:sz w:val="28"/>
          <w:szCs w:val="28"/>
        </w:rPr>
      </w:pPr>
    </w:p>
    <w:p w:rsidR="00857109" w:rsidRDefault="00857109" w:rsidP="00857109">
      <w:pPr>
        <w:suppressAutoHyphens w:val="0"/>
        <w:ind w:firstLine="720"/>
        <w:jc w:val="center"/>
        <w:rPr>
          <w:sz w:val="28"/>
          <w:szCs w:val="28"/>
        </w:rPr>
      </w:pPr>
      <w:r>
        <w:rPr>
          <w:sz w:val="28"/>
          <w:szCs w:val="28"/>
        </w:rPr>
        <w:lastRenderedPageBreak/>
        <w:t xml:space="preserve">2. Подведомственность дел Комиссии </w:t>
      </w:r>
    </w:p>
    <w:p w:rsidR="00857109" w:rsidRDefault="00857109" w:rsidP="00857109">
      <w:pPr>
        <w:suppressAutoHyphens w:val="0"/>
        <w:ind w:firstLine="720"/>
        <w:jc w:val="center"/>
        <w:rPr>
          <w:b/>
        </w:rPr>
      </w:pPr>
    </w:p>
    <w:p w:rsidR="00857109" w:rsidRDefault="00857109" w:rsidP="00857109">
      <w:pPr>
        <w:suppressAutoHyphens w:val="0"/>
        <w:ind w:firstLine="720"/>
        <w:jc w:val="both"/>
        <w:rPr>
          <w:sz w:val="28"/>
          <w:szCs w:val="28"/>
        </w:rPr>
      </w:pPr>
      <w:r>
        <w:rPr>
          <w:sz w:val="28"/>
          <w:szCs w:val="28"/>
        </w:rPr>
        <w:t>2.1. Комиссия рассматривает дела об административных правонарушен</w:t>
      </w:r>
      <w:r>
        <w:rPr>
          <w:sz w:val="28"/>
          <w:szCs w:val="28"/>
        </w:rPr>
        <w:t>и</w:t>
      </w:r>
      <w:r>
        <w:rPr>
          <w:sz w:val="28"/>
          <w:szCs w:val="28"/>
        </w:rPr>
        <w:t>ях, предусмотренные Законом Краснодарского края от 23 июля 2003 года                      № 608-КЗ «Об административных правонарушениях».</w:t>
      </w:r>
    </w:p>
    <w:p w:rsidR="00857109" w:rsidRDefault="00857109" w:rsidP="00857109">
      <w:pPr>
        <w:suppressAutoHyphens w:val="0"/>
        <w:ind w:firstLine="720"/>
        <w:jc w:val="both"/>
      </w:pPr>
    </w:p>
    <w:p w:rsidR="00857109" w:rsidRDefault="00857109" w:rsidP="00857109">
      <w:pPr>
        <w:suppressAutoHyphens w:val="0"/>
        <w:ind w:firstLine="720"/>
        <w:jc w:val="center"/>
        <w:rPr>
          <w:sz w:val="28"/>
          <w:szCs w:val="28"/>
        </w:rPr>
      </w:pPr>
      <w:r>
        <w:rPr>
          <w:sz w:val="28"/>
          <w:szCs w:val="28"/>
        </w:rPr>
        <w:t>3. Порядок работы Комиссии</w:t>
      </w:r>
    </w:p>
    <w:p w:rsidR="00857109" w:rsidRDefault="00857109" w:rsidP="00857109">
      <w:pPr>
        <w:suppressAutoHyphens w:val="0"/>
        <w:ind w:firstLine="720"/>
        <w:jc w:val="center"/>
      </w:pPr>
    </w:p>
    <w:p w:rsidR="00857109" w:rsidRDefault="00857109" w:rsidP="00857109">
      <w:pPr>
        <w:suppressAutoHyphens w:val="0"/>
        <w:ind w:firstLine="720"/>
        <w:jc w:val="both"/>
        <w:rPr>
          <w:sz w:val="28"/>
          <w:szCs w:val="28"/>
        </w:rPr>
      </w:pPr>
      <w:r>
        <w:rPr>
          <w:sz w:val="28"/>
          <w:szCs w:val="28"/>
        </w:rPr>
        <w:t>3.1. В комиссию включается не менее пяти членов комиссии, председат</w:t>
      </w:r>
      <w:r>
        <w:rPr>
          <w:sz w:val="28"/>
          <w:szCs w:val="28"/>
        </w:rPr>
        <w:t>е</w:t>
      </w:r>
      <w:r>
        <w:rPr>
          <w:sz w:val="28"/>
          <w:szCs w:val="28"/>
        </w:rPr>
        <w:t>ля комиссии, заместителя председателя и секретаря.</w:t>
      </w:r>
    </w:p>
    <w:p w:rsidR="00857109" w:rsidRDefault="00857109" w:rsidP="00857109">
      <w:pPr>
        <w:suppressAutoHyphens w:val="0"/>
        <w:ind w:firstLine="720"/>
        <w:jc w:val="both"/>
        <w:rPr>
          <w:sz w:val="28"/>
          <w:szCs w:val="28"/>
        </w:rPr>
      </w:pPr>
      <w:r>
        <w:rPr>
          <w:sz w:val="28"/>
          <w:szCs w:val="28"/>
        </w:rPr>
        <w:t>3.2. Комиссия собирается на свои заседания не позднее 14 дней со дня получения протокола об административном правонарушении и других мат</w:t>
      </w:r>
      <w:r>
        <w:rPr>
          <w:sz w:val="28"/>
          <w:szCs w:val="28"/>
        </w:rPr>
        <w:t>е</w:t>
      </w:r>
      <w:r>
        <w:rPr>
          <w:sz w:val="28"/>
          <w:szCs w:val="28"/>
        </w:rPr>
        <w:t>риалов дела.</w:t>
      </w:r>
    </w:p>
    <w:p w:rsidR="00857109" w:rsidRDefault="00857109" w:rsidP="00857109">
      <w:pPr>
        <w:suppressAutoHyphens w:val="0"/>
        <w:ind w:firstLine="720"/>
        <w:jc w:val="both"/>
        <w:rPr>
          <w:sz w:val="28"/>
          <w:szCs w:val="28"/>
        </w:rPr>
      </w:pPr>
      <w:r>
        <w:rPr>
          <w:sz w:val="28"/>
          <w:szCs w:val="28"/>
        </w:rPr>
        <w:t>3.3. В случае поступления ходатайства от участников производства по делу, либо в случае необходимости в дополнительном выяснении обстоятельств дела, Комиссия на очередном заседании выносит мотивированное определение о переносе рассмотрения дела, но не более чем на один месяц.</w:t>
      </w:r>
    </w:p>
    <w:p w:rsidR="00857109" w:rsidRDefault="00857109" w:rsidP="00857109">
      <w:pPr>
        <w:suppressAutoHyphens w:val="0"/>
        <w:ind w:firstLine="720"/>
        <w:jc w:val="both"/>
        <w:rPr>
          <w:sz w:val="28"/>
          <w:szCs w:val="28"/>
        </w:rPr>
      </w:pPr>
      <w:r>
        <w:rPr>
          <w:sz w:val="28"/>
          <w:szCs w:val="28"/>
        </w:rPr>
        <w:t>3.4. Комиссия при подготовке к рассмотрению дела об административном правонарушении обязана выяснить вопросы, установленные в статье 29.1 К</w:t>
      </w:r>
      <w:r>
        <w:rPr>
          <w:sz w:val="28"/>
          <w:szCs w:val="28"/>
        </w:rPr>
        <w:t>о</w:t>
      </w:r>
      <w:r>
        <w:rPr>
          <w:sz w:val="28"/>
          <w:szCs w:val="28"/>
        </w:rPr>
        <w:t>декса Российской Федерации об административных правонарушениях.</w:t>
      </w:r>
    </w:p>
    <w:p w:rsidR="00857109" w:rsidRDefault="00857109" w:rsidP="00857109">
      <w:pPr>
        <w:suppressAutoHyphens w:val="0"/>
        <w:ind w:firstLine="720"/>
        <w:jc w:val="both"/>
        <w:rPr>
          <w:sz w:val="28"/>
          <w:szCs w:val="28"/>
        </w:rPr>
      </w:pPr>
      <w:r>
        <w:rPr>
          <w:sz w:val="28"/>
          <w:szCs w:val="28"/>
        </w:rPr>
        <w:t>3.5. Работой Комиссии руководит председатель Комиссии, а в случае его отсутствия заместитель председателя Комиссии. Председатель Комиссии ведет её заседание.</w:t>
      </w:r>
    </w:p>
    <w:p w:rsidR="00857109" w:rsidRDefault="00857109" w:rsidP="00857109">
      <w:pPr>
        <w:suppressAutoHyphens w:val="0"/>
        <w:ind w:firstLine="720"/>
        <w:jc w:val="both"/>
        <w:rPr>
          <w:sz w:val="28"/>
          <w:szCs w:val="28"/>
        </w:rPr>
      </w:pPr>
      <w:r>
        <w:rPr>
          <w:sz w:val="28"/>
          <w:szCs w:val="28"/>
        </w:rPr>
        <w:t>3.6. Заседание Комиссии считается правомочным, если на нем присутс</w:t>
      </w:r>
      <w:r>
        <w:rPr>
          <w:sz w:val="28"/>
          <w:szCs w:val="28"/>
        </w:rPr>
        <w:t>т</w:t>
      </w:r>
      <w:r>
        <w:rPr>
          <w:sz w:val="28"/>
          <w:szCs w:val="28"/>
        </w:rPr>
        <w:t>вует более половины от установленного числа членов Комиссии.</w:t>
      </w:r>
    </w:p>
    <w:p w:rsidR="00857109" w:rsidRDefault="00857109" w:rsidP="00857109">
      <w:pPr>
        <w:suppressAutoHyphens w:val="0"/>
        <w:ind w:firstLine="720"/>
        <w:jc w:val="both"/>
        <w:rPr>
          <w:sz w:val="28"/>
          <w:szCs w:val="28"/>
        </w:rPr>
      </w:pPr>
      <w:r>
        <w:rPr>
          <w:sz w:val="28"/>
          <w:szCs w:val="28"/>
        </w:rPr>
        <w:t>3.7. Рассмотрение дела об административном правонарушении Комисс</w:t>
      </w:r>
      <w:r>
        <w:rPr>
          <w:sz w:val="28"/>
          <w:szCs w:val="28"/>
        </w:rPr>
        <w:t>и</w:t>
      </w:r>
      <w:r>
        <w:rPr>
          <w:sz w:val="28"/>
          <w:szCs w:val="28"/>
        </w:rPr>
        <w:t>ей осуществляется в порядке, установленном главой 29 Кодекса Российской Федерации об административных правонарушениях.</w:t>
      </w:r>
    </w:p>
    <w:p w:rsidR="00857109" w:rsidRDefault="00857109" w:rsidP="00857109">
      <w:pPr>
        <w:suppressAutoHyphens w:val="0"/>
        <w:ind w:firstLine="720"/>
        <w:jc w:val="both"/>
      </w:pPr>
    </w:p>
    <w:p w:rsidR="00857109" w:rsidRDefault="00857109" w:rsidP="00857109">
      <w:pPr>
        <w:ind w:firstLine="720"/>
        <w:jc w:val="center"/>
        <w:rPr>
          <w:sz w:val="28"/>
          <w:szCs w:val="28"/>
        </w:rPr>
      </w:pPr>
      <w:r>
        <w:rPr>
          <w:sz w:val="28"/>
          <w:szCs w:val="28"/>
        </w:rPr>
        <w:t>4. Обязанности председателя Комиссии</w:t>
      </w:r>
    </w:p>
    <w:p w:rsidR="00857109" w:rsidRDefault="00857109" w:rsidP="00857109">
      <w:pPr>
        <w:ind w:firstLine="720"/>
        <w:jc w:val="both"/>
      </w:pPr>
    </w:p>
    <w:p w:rsidR="00857109" w:rsidRDefault="00857109" w:rsidP="00857109">
      <w:pPr>
        <w:suppressAutoHyphens w:val="0"/>
        <w:ind w:firstLine="720"/>
        <w:jc w:val="both"/>
        <w:rPr>
          <w:sz w:val="28"/>
          <w:szCs w:val="28"/>
        </w:rPr>
      </w:pPr>
      <w:r>
        <w:rPr>
          <w:sz w:val="28"/>
          <w:szCs w:val="28"/>
        </w:rPr>
        <w:t>Комиссию возглавляет председатель, который обеспечивает реализацию решений главы Ейскоукрепленского сельского поселения Щербиновского ра</w:t>
      </w:r>
      <w:r>
        <w:rPr>
          <w:sz w:val="28"/>
          <w:szCs w:val="28"/>
        </w:rPr>
        <w:t>й</w:t>
      </w:r>
      <w:r>
        <w:rPr>
          <w:sz w:val="28"/>
          <w:szCs w:val="28"/>
        </w:rPr>
        <w:t>она и несет персональную ответственность за деятельность Комиссии.</w:t>
      </w:r>
    </w:p>
    <w:p w:rsidR="00857109" w:rsidRDefault="00857109" w:rsidP="00857109">
      <w:pPr>
        <w:suppressAutoHyphens w:val="0"/>
        <w:autoSpaceDE w:val="0"/>
        <w:ind w:firstLine="720"/>
        <w:jc w:val="both"/>
        <w:rPr>
          <w:sz w:val="28"/>
          <w:szCs w:val="28"/>
        </w:rPr>
      </w:pPr>
      <w:r>
        <w:rPr>
          <w:sz w:val="28"/>
          <w:szCs w:val="28"/>
        </w:rPr>
        <w:t>Председатель обязан:</w:t>
      </w:r>
    </w:p>
    <w:p w:rsidR="00857109" w:rsidRDefault="00857109" w:rsidP="00857109">
      <w:pPr>
        <w:suppressAutoHyphens w:val="0"/>
        <w:autoSpaceDE w:val="0"/>
        <w:ind w:firstLine="720"/>
        <w:jc w:val="both"/>
        <w:rPr>
          <w:sz w:val="28"/>
          <w:szCs w:val="28"/>
        </w:rPr>
      </w:pPr>
      <w:r>
        <w:rPr>
          <w:sz w:val="28"/>
          <w:szCs w:val="28"/>
        </w:rPr>
        <w:t>4.1. Руководить заседанием Комиссии, создавать условия для всесторо</w:t>
      </w:r>
      <w:r>
        <w:rPr>
          <w:sz w:val="28"/>
          <w:szCs w:val="28"/>
        </w:rPr>
        <w:t>н</w:t>
      </w:r>
      <w:r>
        <w:rPr>
          <w:sz w:val="28"/>
          <w:szCs w:val="28"/>
        </w:rPr>
        <w:t>него и полного исследования доказательств и обстоятельств, устранять из ра</w:t>
      </w:r>
      <w:r>
        <w:rPr>
          <w:sz w:val="28"/>
          <w:szCs w:val="28"/>
        </w:rPr>
        <w:t>з</w:t>
      </w:r>
      <w:r>
        <w:rPr>
          <w:sz w:val="28"/>
          <w:szCs w:val="28"/>
        </w:rPr>
        <w:t>бирательства все, что не имеет отношения к рассматриваемому делу об адм</w:t>
      </w:r>
      <w:r>
        <w:rPr>
          <w:sz w:val="28"/>
          <w:szCs w:val="28"/>
        </w:rPr>
        <w:t>и</w:t>
      </w:r>
      <w:r>
        <w:rPr>
          <w:sz w:val="28"/>
          <w:szCs w:val="28"/>
        </w:rPr>
        <w:t>нистративном правонарушении.</w:t>
      </w:r>
    </w:p>
    <w:p w:rsidR="00857109" w:rsidRDefault="00857109" w:rsidP="00857109">
      <w:pPr>
        <w:suppressAutoHyphens w:val="0"/>
        <w:autoSpaceDE w:val="0"/>
        <w:ind w:firstLine="720"/>
        <w:jc w:val="both"/>
        <w:rPr>
          <w:sz w:val="28"/>
          <w:szCs w:val="28"/>
        </w:rPr>
      </w:pPr>
      <w:r>
        <w:rPr>
          <w:sz w:val="28"/>
          <w:szCs w:val="28"/>
        </w:rPr>
        <w:t>4.2. Принимать необходимые меры по обеспечению надлежащего поря</w:t>
      </w:r>
      <w:r>
        <w:rPr>
          <w:sz w:val="28"/>
          <w:szCs w:val="28"/>
        </w:rPr>
        <w:t>д</w:t>
      </w:r>
      <w:r>
        <w:rPr>
          <w:sz w:val="28"/>
          <w:szCs w:val="28"/>
        </w:rPr>
        <w:t>ка заседания Комиссии.</w:t>
      </w:r>
    </w:p>
    <w:p w:rsidR="00857109" w:rsidRDefault="00857109" w:rsidP="00857109">
      <w:pPr>
        <w:suppressAutoHyphens w:val="0"/>
        <w:autoSpaceDE w:val="0"/>
        <w:ind w:firstLine="720"/>
        <w:jc w:val="both"/>
        <w:rPr>
          <w:sz w:val="28"/>
          <w:szCs w:val="28"/>
        </w:rPr>
      </w:pPr>
      <w:r>
        <w:rPr>
          <w:sz w:val="28"/>
          <w:szCs w:val="28"/>
        </w:rPr>
        <w:t>4.3. Обобщать итоги работы комиссии и сообщать о них руководителям юридических лиц.</w:t>
      </w:r>
    </w:p>
    <w:p w:rsidR="00857109" w:rsidRDefault="00857109" w:rsidP="00857109">
      <w:pPr>
        <w:suppressAutoHyphens w:val="0"/>
        <w:autoSpaceDE w:val="0"/>
        <w:ind w:firstLine="720"/>
        <w:jc w:val="both"/>
        <w:rPr>
          <w:sz w:val="28"/>
          <w:szCs w:val="28"/>
        </w:rPr>
      </w:pPr>
      <w:r>
        <w:rPr>
          <w:sz w:val="28"/>
          <w:szCs w:val="28"/>
        </w:rPr>
        <w:t>4.4. Участвовать в суде в качестве ответчика при обжаловании постано</w:t>
      </w:r>
      <w:r>
        <w:rPr>
          <w:sz w:val="28"/>
          <w:szCs w:val="28"/>
        </w:rPr>
        <w:t>в</w:t>
      </w:r>
      <w:r>
        <w:rPr>
          <w:sz w:val="28"/>
          <w:szCs w:val="28"/>
        </w:rPr>
        <w:t>лений Комиссии.</w:t>
      </w:r>
    </w:p>
    <w:p w:rsidR="00857109" w:rsidRDefault="00857109" w:rsidP="00857109">
      <w:pPr>
        <w:ind w:firstLine="720"/>
        <w:jc w:val="center"/>
        <w:rPr>
          <w:sz w:val="28"/>
          <w:szCs w:val="28"/>
        </w:rPr>
      </w:pPr>
    </w:p>
    <w:p w:rsidR="00857109" w:rsidRDefault="00857109" w:rsidP="00857109">
      <w:pPr>
        <w:ind w:firstLine="720"/>
        <w:jc w:val="center"/>
        <w:rPr>
          <w:sz w:val="28"/>
          <w:szCs w:val="28"/>
        </w:rPr>
      </w:pPr>
      <w:r>
        <w:rPr>
          <w:sz w:val="28"/>
          <w:szCs w:val="28"/>
        </w:rPr>
        <w:t xml:space="preserve">5. Обязанности заместителя председателя Комиссии </w:t>
      </w:r>
    </w:p>
    <w:p w:rsidR="00857109" w:rsidRDefault="00857109" w:rsidP="00857109">
      <w:pPr>
        <w:ind w:firstLine="720"/>
        <w:jc w:val="center"/>
        <w:rPr>
          <w:sz w:val="28"/>
          <w:szCs w:val="28"/>
        </w:rPr>
      </w:pPr>
    </w:p>
    <w:p w:rsidR="00857109" w:rsidRDefault="00857109" w:rsidP="00857109">
      <w:pPr>
        <w:suppressAutoHyphens w:val="0"/>
        <w:autoSpaceDE w:val="0"/>
        <w:ind w:firstLine="720"/>
        <w:jc w:val="both"/>
        <w:rPr>
          <w:sz w:val="28"/>
          <w:szCs w:val="28"/>
        </w:rPr>
      </w:pPr>
      <w:r>
        <w:rPr>
          <w:sz w:val="28"/>
          <w:szCs w:val="28"/>
        </w:rPr>
        <w:t>Заместитель председателя обязан:</w:t>
      </w:r>
    </w:p>
    <w:p w:rsidR="00857109" w:rsidRDefault="00857109" w:rsidP="00857109">
      <w:pPr>
        <w:ind w:firstLine="720"/>
        <w:jc w:val="both"/>
        <w:rPr>
          <w:sz w:val="28"/>
          <w:szCs w:val="28"/>
        </w:rPr>
      </w:pPr>
      <w:r>
        <w:rPr>
          <w:sz w:val="28"/>
          <w:szCs w:val="28"/>
        </w:rPr>
        <w:t>5.1. Подготавливать справки и проекты решений при рассмотрении итогов работы Комиссии.</w:t>
      </w:r>
    </w:p>
    <w:p w:rsidR="00857109" w:rsidRDefault="00857109" w:rsidP="00857109">
      <w:pPr>
        <w:suppressAutoHyphens w:val="0"/>
        <w:autoSpaceDE w:val="0"/>
        <w:ind w:firstLine="720"/>
        <w:jc w:val="both"/>
        <w:rPr>
          <w:sz w:val="28"/>
          <w:szCs w:val="28"/>
        </w:rPr>
      </w:pPr>
      <w:r>
        <w:rPr>
          <w:sz w:val="28"/>
          <w:szCs w:val="28"/>
        </w:rPr>
        <w:t>5.2. Вносить должностным лицам предприятий и организаций предлож</w:t>
      </w:r>
      <w:r>
        <w:rPr>
          <w:sz w:val="28"/>
          <w:szCs w:val="28"/>
        </w:rPr>
        <w:t>е</w:t>
      </w:r>
      <w:r>
        <w:rPr>
          <w:sz w:val="28"/>
          <w:szCs w:val="28"/>
        </w:rPr>
        <w:t>ния о принятии мер, по устранению причин и условий, способствовавших с</w:t>
      </w:r>
      <w:r>
        <w:rPr>
          <w:sz w:val="28"/>
          <w:szCs w:val="28"/>
        </w:rPr>
        <w:t>о</w:t>
      </w:r>
      <w:r>
        <w:rPr>
          <w:sz w:val="28"/>
          <w:szCs w:val="28"/>
        </w:rPr>
        <w:t>вершению правонарушений, исходя из постановлений Комиссии.</w:t>
      </w:r>
    </w:p>
    <w:p w:rsidR="00857109" w:rsidRDefault="00857109" w:rsidP="00857109">
      <w:pPr>
        <w:suppressAutoHyphens w:val="0"/>
        <w:autoSpaceDE w:val="0"/>
        <w:ind w:firstLine="720"/>
        <w:jc w:val="both"/>
        <w:rPr>
          <w:sz w:val="28"/>
          <w:szCs w:val="28"/>
        </w:rPr>
      </w:pPr>
      <w:r>
        <w:rPr>
          <w:sz w:val="28"/>
          <w:szCs w:val="28"/>
        </w:rPr>
        <w:t>5.3. В случае отсутствия председателя Комиссии исполнять его обязанн</w:t>
      </w:r>
      <w:r>
        <w:rPr>
          <w:sz w:val="28"/>
          <w:szCs w:val="28"/>
        </w:rPr>
        <w:t>о</w:t>
      </w:r>
      <w:r>
        <w:rPr>
          <w:sz w:val="28"/>
          <w:szCs w:val="28"/>
        </w:rPr>
        <w:t>сти.</w:t>
      </w:r>
    </w:p>
    <w:p w:rsidR="00857109" w:rsidRDefault="00857109" w:rsidP="00857109">
      <w:pPr>
        <w:suppressAutoHyphens w:val="0"/>
        <w:autoSpaceDE w:val="0"/>
        <w:ind w:firstLine="720"/>
        <w:jc w:val="both"/>
        <w:rPr>
          <w:sz w:val="28"/>
          <w:szCs w:val="28"/>
        </w:rPr>
      </w:pPr>
    </w:p>
    <w:p w:rsidR="00857109" w:rsidRDefault="00857109" w:rsidP="00857109">
      <w:pPr>
        <w:suppressAutoHyphens w:val="0"/>
        <w:autoSpaceDE w:val="0"/>
        <w:spacing w:before="108" w:after="108"/>
        <w:ind w:firstLine="720"/>
        <w:jc w:val="center"/>
        <w:rPr>
          <w:bCs/>
          <w:sz w:val="28"/>
          <w:szCs w:val="28"/>
        </w:rPr>
      </w:pPr>
      <w:r>
        <w:rPr>
          <w:bCs/>
          <w:sz w:val="28"/>
          <w:szCs w:val="28"/>
        </w:rPr>
        <w:t>6. Обязанности секретаря Комиссии</w:t>
      </w:r>
    </w:p>
    <w:p w:rsidR="00857109" w:rsidRDefault="00857109" w:rsidP="00857109">
      <w:pPr>
        <w:suppressAutoHyphens w:val="0"/>
        <w:autoSpaceDE w:val="0"/>
        <w:ind w:firstLine="720"/>
        <w:jc w:val="both"/>
        <w:rPr>
          <w:sz w:val="28"/>
          <w:szCs w:val="28"/>
        </w:rPr>
      </w:pPr>
    </w:p>
    <w:p w:rsidR="00857109" w:rsidRDefault="00857109" w:rsidP="00857109">
      <w:pPr>
        <w:suppressAutoHyphens w:val="0"/>
        <w:autoSpaceDE w:val="0"/>
        <w:ind w:firstLine="720"/>
        <w:jc w:val="both"/>
        <w:rPr>
          <w:sz w:val="28"/>
          <w:szCs w:val="28"/>
        </w:rPr>
      </w:pPr>
      <w:r>
        <w:rPr>
          <w:sz w:val="28"/>
          <w:szCs w:val="28"/>
        </w:rPr>
        <w:t>Секретарь обязан:</w:t>
      </w:r>
    </w:p>
    <w:p w:rsidR="00857109" w:rsidRDefault="00857109" w:rsidP="00857109">
      <w:pPr>
        <w:suppressAutoHyphens w:val="0"/>
        <w:autoSpaceDE w:val="0"/>
        <w:ind w:firstLine="720"/>
        <w:jc w:val="both"/>
        <w:rPr>
          <w:sz w:val="28"/>
          <w:szCs w:val="28"/>
        </w:rPr>
      </w:pPr>
      <w:r>
        <w:rPr>
          <w:sz w:val="28"/>
          <w:szCs w:val="28"/>
        </w:rPr>
        <w:t>6.1. Принимать и регистрировать протоколы об административных пр</w:t>
      </w:r>
      <w:r>
        <w:rPr>
          <w:sz w:val="28"/>
          <w:szCs w:val="28"/>
        </w:rPr>
        <w:t>а</w:t>
      </w:r>
      <w:r>
        <w:rPr>
          <w:sz w:val="28"/>
          <w:szCs w:val="28"/>
        </w:rPr>
        <w:t>вонарушениях, учитывать и хранить дела.</w:t>
      </w:r>
    </w:p>
    <w:p w:rsidR="00857109" w:rsidRDefault="00857109" w:rsidP="00857109">
      <w:pPr>
        <w:suppressAutoHyphens w:val="0"/>
        <w:autoSpaceDE w:val="0"/>
        <w:ind w:firstLine="720"/>
        <w:jc w:val="both"/>
        <w:rPr>
          <w:sz w:val="28"/>
          <w:szCs w:val="28"/>
        </w:rPr>
      </w:pPr>
      <w:r>
        <w:rPr>
          <w:sz w:val="28"/>
          <w:szCs w:val="28"/>
        </w:rPr>
        <w:t>6.2. Вести протоколы заседаний Комиссии.</w:t>
      </w:r>
    </w:p>
    <w:p w:rsidR="00857109" w:rsidRDefault="00857109" w:rsidP="00857109">
      <w:pPr>
        <w:suppressAutoHyphens w:val="0"/>
        <w:autoSpaceDE w:val="0"/>
        <w:ind w:firstLine="720"/>
        <w:jc w:val="both"/>
        <w:rPr>
          <w:sz w:val="28"/>
          <w:szCs w:val="28"/>
        </w:rPr>
      </w:pPr>
      <w:r>
        <w:rPr>
          <w:sz w:val="28"/>
          <w:szCs w:val="28"/>
        </w:rPr>
        <w:t>6.3. Оформлять постановления об административных правонарушениях.</w:t>
      </w:r>
    </w:p>
    <w:p w:rsidR="00857109" w:rsidRDefault="00857109" w:rsidP="00857109">
      <w:pPr>
        <w:suppressAutoHyphens w:val="0"/>
        <w:autoSpaceDE w:val="0"/>
        <w:ind w:firstLine="720"/>
        <w:jc w:val="both"/>
        <w:rPr>
          <w:sz w:val="28"/>
          <w:szCs w:val="28"/>
        </w:rPr>
      </w:pPr>
      <w:r>
        <w:rPr>
          <w:sz w:val="28"/>
          <w:szCs w:val="28"/>
        </w:rPr>
        <w:t>6.4. Производить отметку об исполнении постановлений.</w:t>
      </w:r>
    </w:p>
    <w:p w:rsidR="00857109" w:rsidRDefault="00857109" w:rsidP="00857109">
      <w:pPr>
        <w:suppressAutoHyphens w:val="0"/>
        <w:autoSpaceDE w:val="0"/>
        <w:ind w:firstLine="720"/>
        <w:jc w:val="both"/>
        <w:rPr>
          <w:sz w:val="28"/>
          <w:szCs w:val="28"/>
        </w:rPr>
      </w:pPr>
      <w:r>
        <w:rPr>
          <w:sz w:val="28"/>
          <w:szCs w:val="28"/>
        </w:rPr>
        <w:t>6.5. Составлять отчеты.</w:t>
      </w:r>
    </w:p>
    <w:p w:rsidR="00857109" w:rsidRDefault="00857109" w:rsidP="00857109">
      <w:pPr>
        <w:suppressAutoHyphens w:val="0"/>
        <w:autoSpaceDE w:val="0"/>
        <w:ind w:firstLine="720"/>
        <w:jc w:val="both"/>
        <w:rPr>
          <w:sz w:val="28"/>
          <w:szCs w:val="28"/>
        </w:rPr>
      </w:pPr>
    </w:p>
    <w:p w:rsidR="00857109" w:rsidRDefault="00857109" w:rsidP="00857109">
      <w:pPr>
        <w:suppressAutoHyphens w:val="0"/>
        <w:autoSpaceDE w:val="0"/>
        <w:spacing w:before="108" w:after="108"/>
        <w:ind w:firstLine="720"/>
        <w:jc w:val="center"/>
        <w:rPr>
          <w:bCs/>
          <w:sz w:val="28"/>
          <w:szCs w:val="28"/>
        </w:rPr>
      </w:pPr>
      <w:r>
        <w:rPr>
          <w:bCs/>
          <w:sz w:val="28"/>
          <w:szCs w:val="28"/>
        </w:rPr>
        <w:t>7. Делопроизводство</w:t>
      </w:r>
    </w:p>
    <w:p w:rsidR="00857109" w:rsidRDefault="00857109" w:rsidP="00857109">
      <w:pPr>
        <w:suppressAutoHyphens w:val="0"/>
        <w:autoSpaceDE w:val="0"/>
        <w:ind w:firstLine="720"/>
        <w:jc w:val="both"/>
        <w:rPr>
          <w:sz w:val="28"/>
          <w:szCs w:val="28"/>
        </w:rPr>
      </w:pPr>
    </w:p>
    <w:p w:rsidR="00857109" w:rsidRDefault="00857109" w:rsidP="00857109">
      <w:pPr>
        <w:suppressAutoHyphens w:val="0"/>
        <w:autoSpaceDE w:val="0"/>
        <w:ind w:firstLine="720"/>
        <w:jc w:val="both"/>
        <w:rPr>
          <w:sz w:val="28"/>
          <w:szCs w:val="28"/>
        </w:rPr>
      </w:pPr>
      <w:r>
        <w:rPr>
          <w:sz w:val="28"/>
          <w:szCs w:val="28"/>
        </w:rPr>
        <w:t>7.1. Комиссия оформляет протоколом свои заседания, в котором отраж</w:t>
      </w:r>
      <w:r>
        <w:rPr>
          <w:sz w:val="28"/>
          <w:szCs w:val="28"/>
        </w:rPr>
        <w:t>а</w:t>
      </w:r>
      <w:r>
        <w:rPr>
          <w:sz w:val="28"/>
          <w:szCs w:val="28"/>
        </w:rPr>
        <w:t>ется число присутствующих членов Комиссии, фамилии выступавших по обс</w:t>
      </w:r>
      <w:r>
        <w:rPr>
          <w:sz w:val="28"/>
          <w:szCs w:val="28"/>
        </w:rPr>
        <w:t>у</w:t>
      </w:r>
      <w:r>
        <w:rPr>
          <w:sz w:val="28"/>
          <w:szCs w:val="28"/>
        </w:rPr>
        <w:t>ждаемому вопросу, результаты голосования при принятии постановления.</w:t>
      </w:r>
    </w:p>
    <w:p w:rsidR="00857109" w:rsidRDefault="00857109" w:rsidP="00857109">
      <w:pPr>
        <w:suppressAutoHyphens w:val="0"/>
        <w:autoSpaceDE w:val="0"/>
        <w:ind w:firstLine="720"/>
        <w:jc w:val="both"/>
        <w:rPr>
          <w:sz w:val="28"/>
          <w:szCs w:val="28"/>
        </w:rPr>
      </w:pPr>
      <w:r>
        <w:rPr>
          <w:sz w:val="28"/>
          <w:szCs w:val="28"/>
        </w:rPr>
        <w:t>7.2. Комиссия ведет:</w:t>
      </w:r>
    </w:p>
    <w:p w:rsidR="00857109" w:rsidRDefault="00857109" w:rsidP="00857109">
      <w:pPr>
        <w:suppressAutoHyphens w:val="0"/>
        <w:autoSpaceDE w:val="0"/>
        <w:ind w:firstLine="720"/>
        <w:jc w:val="both"/>
        <w:rPr>
          <w:sz w:val="28"/>
          <w:szCs w:val="28"/>
        </w:rPr>
      </w:pPr>
      <w:r>
        <w:rPr>
          <w:sz w:val="28"/>
          <w:szCs w:val="28"/>
        </w:rPr>
        <w:t>7.2.1. Учет принятых протоколов.</w:t>
      </w:r>
    </w:p>
    <w:p w:rsidR="00857109" w:rsidRDefault="00857109" w:rsidP="00857109">
      <w:pPr>
        <w:suppressAutoHyphens w:val="0"/>
        <w:autoSpaceDE w:val="0"/>
        <w:ind w:firstLine="720"/>
        <w:jc w:val="both"/>
        <w:rPr>
          <w:sz w:val="28"/>
          <w:szCs w:val="28"/>
        </w:rPr>
      </w:pPr>
      <w:r>
        <w:rPr>
          <w:sz w:val="28"/>
          <w:szCs w:val="28"/>
        </w:rPr>
        <w:t>7.2.2. Учет постановлений Комиссии.</w:t>
      </w:r>
    </w:p>
    <w:p w:rsidR="00857109" w:rsidRDefault="00857109" w:rsidP="00857109">
      <w:pPr>
        <w:suppressAutoHyphens w:val="0"/>
        <w:autoSpaceDE w:val="0"/>
        <w:ind w:firstLine="720"/>
        <w:jc w:val="both"/>
        <w:rPr>
          <w:sz w:val="28"/>
          <w:szCs w:val="28"/>
        </w:rPr>
      </w:pPr>
      <w:r>
        <w:rPr>
          <w:sz w:val="28"/>
          <w:szCs w:val="28"/>
        </w:rPr>
        <w:t>7.2.3. Учет взысканных штрафов.</w:t>
      </w:r>
    </w:p>
    <w:p w:rsidR="00857109" w:rsidRDefault="00857109" w:rsidP="00857109">
      <w:pPr>
        <w:suppressAutoHyphens w:val="0"/>
        <w:autoSpaceDE w:val="0"/>
        <w:ind w:firstLine="720"/>
        <w:jc w:val="both"/>
        <w:rPr>
          <w:sz w:val="28"/>
          <w:szCs w:val="28"/>
        </w:rPr>
      </w:pPr>
      <w:r>
        <w:rPr>
          <w:sz w:val="28"/>
          <w:szCs w:val="28"/>
        </w:rPr>
        <w:t>7.2.4. Учет и отчетность по делам, рассмотренным Комиссией.</w:t>
      </w:r>
    </w:p>
    <w:p w:rsidR="00857109" w:rsidRDefault="00857109" w:rsidP="00857109">
      <w:pPr>
        <w:autoSpaceDE w:val="0"/>
        <w:ind w:firstLine="720"/>
        <w:jc w:val="both"/>
        <w:rPr>
          <w:sz w:val="28"/>
          <w:szCs w:val="28"/>
        </w:rPr>
      </w:pPr>
    </w:p>
    <w:p w:rsidR="00857109" w:rsidRDefault="00857109" w:rsidP="00857109">
      <w:pPr>
        <w:ind w:firstLine="709"/>
        <w:jc w:val="both"/>
        <w:rPr>
          <w:sz w:val="28"/>
          <w:szCs w:val="28"/>
        </w:rPr>
      </w:pPr>
    </w:p>
    <w:p w:rsidR="00857109" w:rsidRDefault="00857109" w:rsidP="00857109">
      <w:pPr>
        <w:ind w:firstLine="709"/>
        <w:jc w:val="both"/>
        <w:rPr>
          <w:sz w:val="28"/>
          <w:szCs w:val="28"/>
        </w:rPr>
      </w:pPr>
    </w:p>
    <w:p w:rsidR="00857109" w:rsidRDefault="00857109" w:rsidP="00857109">
      <w:pPr>
        <w:jc w:val="both"/>
        <w:rPr>
          <w:sz w:val="28"/>
          <w:szCs w:val="28"/>
        </w:rPr>
      </w:pPr>
      <w:r>
        <w:rPr>
          <w:sz w:val="28"/>
          <w:szCs w:val="28"/>
        </w:rPr>
        <w:t xml:space="preserve">Глава </w:t>
      </w:r>
    </w:p>
    <w:p w:rsidR="00857109" w:rsidRDefault="00857109" w:rsidP="00857109">
      <w:pPr>
        <w:jc w:val="both"/>
        <w:rPr>
          <w:sz w:val="28"/>
          <w:szCs w:val="28"/>
        </w:rPr>
      </w:pPr>
      <w:r>
        <w:rPr>
          <w:sz w:val="28"/>
          <w:szCs w:val="28"/>
        </w:rPr>
        <w:t>Ейскоукрепленского сельского поселения</w:t>
      </w:r>
    </w:p>
    <w:p w:rsidR="00857109" w:rsidRDefault="00857109" w:rsidP="00857109">
      <w:pPr>
        <w:jc w:val="both"/>
        <w:rPr>
          <w:sz w:val="28"/>
          <w:szCs w:val="28"/>
        </w:rPr>
      </w:pPr>
      <w:r>
        <w:rPr>
          <w:sz w:val="28"/>
          <w:szCs w:val="28"/>
        </w:rPr>
        <w:t>Щербиновского района                                                                        А.А. Колосов</w:t>
      </w:r>
    </w:p>
    <w:p w:rsidR="00857109" w:rsidRDefault="00857109" w:rsidP="00857109">
      <w:pPr>
        <w:jc w:val="both"/>
        <w:rPr>
          <w:sz w:val="28"/>
          <w:szCs w:val="28"/>
        </w:rPr>
      </w:pPr>
    </w:p>
    <w:p w:rsidR="00F646B5" w:rsidRDefault="00F646B5" w:rsidP="00857109">
      <w:pPr>
        <w:snapToGrid w:val="0"/>
        <w:ind w:firstLine="4860"/>
        <w:jc w:val="center"/>
        <w:rPr>
          <w:sz w:val="28"/>
          <w:szCs w:val="28"/>
        </w:rPr>
      </w:pPr>
    </w:p>
    <w:p w:rsidR="00F646B5" w:rsidRDefault="00F646B5" w:rsidP="00857109">
      <w:pPr>
        <w:snapToGrid w:val="0"/>
        <w:ind w:firstLine="4860"/>
        <w:jc w:val="center"/>
        <w:rPr>
          <w:sz w:val="28"/>
          <w:szCs w:val="28"/>
        </w:rPr>
      </w:pPr>
    </w:p>
    <w:p w:rsidR="00F646B5" w:rsidRDefault="00F646B5" w:rsidP="00857109">
      <w:pPr>
        <w:snapToGrid w:val="0"/>
        <w:ind w:firstLine="4860"/>
        <w:jc w:val="center"/>
        <w:rPr>
          <w:sz w:val="28"/>
          <w:szCs w:val="28"/>
        </w:rPr>
      </w:pPr>
    </w:p>
    <w:p w:rsidR="00F646B5" w:rsidRDefault="00F646B5" w:rsidP="00857109">
      <w:pPr>
        <w:snapToGrid w:val="0"/>
        <w:ind w:firstLine="4860"/>
        <w:jc w:val="center"/>
        <w:rPr>
          <w:sz w:val="28"/>
          <w:szCs w:val="28"/>
        </w:rPr>
      </w:pPr>
    </w:p>
    <w:p w:rsidR="00F646B5" w:rsidRDefault="00F646B5" w:rsidP="00857109">
      <w:pPr>
        <w:snapToGrid w:val="0"/>
        <w:ind w:firstLine="4860"/>
        <w:jc w:val="center"/>
        <w:rPr>
          <w:sz w:val="28"/>
          <w:szCs w:val="28"/>
        </w:rPr>
      </w:pPr>
    </w:p>
    <w:p w:rsidR="00857109" w:rsidRDefault="00857109" w:rsidP="00857109">
      <w:pPr>
        <w:snapToGrid w:val="0"/>
        <w:ind w:firstLine="4860"/>
        <w:jc w:val="center"/>
        <w:rPr>
          <w:sz w:val="28"/>
          <w:szCs w:val="28"/>
        </w:rPr>
      </w:pPr>
      <w:r>
        <w:rPr>
          <w:sz w:val="28"/>
          <w:szCs w:val="28"/>
        </w:rPr>
        <w:t>ПРИЛОЖЕНИЕ № 3</w:t>
      </w:r>
    </w:p>
    <w:p w:rsidR="00857109" w:rsidRDefault="00857109" w:rsidP="00857109">
      <w:pPr>
        <w:ind w:firstLine="4860"/>
        <w:jc w:val="center"/>
        <w:rPr>
          <w:sz w:val="28"/>
          <w:szCs w:val="28"/>
        </w:rPr>
      </w:pPr>
    </w:p>
    <w:p w:rsidR="00857109" w:rsidRDefault="00857109" w:rsidP="00857109">
      <w:pPr>
        <w:ind w:firstLine="4860"/>
        <w:jc w:val="center"/>
        <w:rPr>
          <w:sz w:val="28"/>
          <w:szCs w:val="28"/>
        </w:rPr>
      </w:pPr>
      <w:r>
        <w:rPr>
          <w:sz w:val="28"/>
          <w:szCs w:val="28"/>
        </w:rPr>
        <w:t>УТВЕРЖДЕН</w:t>
      </w:r>
    </w:p>
    <w:p w:rsidR="00857109" w:rsidRDefault="00857109" w:rsidP="00857109">
      <w:pPr>
        <w:ind w:firstLine="4860"/>
        <w:jc w:val="center"/>
        <w:rPr>
          <w:sz w:val="28"/>
          <w:szCs w:val="28"/>
        </w:rPr>
      </w:pPr>
      <w:r>
        <w:rPr>
          <w:sz w:val="28"/>
          <w:szCs w:val="28"/>
        </w:rPr>
        <w:t xml:space="preserve">решением Совета </w:t>
      </w:r>
    </w:p>
    <w:p w:rsidR="00857109" w:rsidRDefault="00857109" w:rsidP="00857109">
      <w:pPr>
        <w:ind w:left="5040"/>
        <w:jc w:val="center"/>
        <w:rPr>
          <w:sz w:val="28"/>
          <w:szCs w:val="28"/>
        </w:rPr>
      </w:pPr>
      <w:r>
        <w:rPr>
          <w:sz w:val="28"/>
          <w:szCs w:val="28"/>
        </w:rPr>
        <w:t>Ейскоукрепленского сельского  поселения Щербиновского района</w:t>
      </w:r>
    </w:p>
    <w:p w:rsidR="00857109" w:rsidRDefault="00857109" w:rsidP="00857109">
      <w:pPr>
        <w:ind w:firstLine="4860"/>
        <w:jc w:val="center"/>
        <w:rPr>
          <w:sz w:val="28"/>
          <w:szCs w:val="28"/>
        </w:rPr>
      </w:pPr>
      <w:r>
        <w:rPr>
          <w:sz w:val="28"/>
          <w:szCs w:val="28"/>
        </w:rPr>
        <w:t>от 02.10.2019 г. № 1</w:t>
      </w:r>
    </w:p>
    <w:p w:rsidR="00857109" w:rsidRDefault="00857109" w:rsidP="00857109">
      <w:pPr>
        <w:rPr>
          <w:b/>
        </w:rPr>
      </w:pPr>
    </w:p>
    <w:p w:rsidR="00857109" w:rsidRDefault="00857109" w:rsidP="00857109">
      <w:pPr>
        <w:jc w:val="center"/>
      </w:pPr>
    </w:p>
    <w:p w:rsidR="00857109" w:rsidRDefault="00857109" w:rsidP="00857109">
      <w:pPr>
        <w:jc w:val="center"/>
        <w:rPr>
          <w:sz w:val="28"/>
          <w:szCs w:val="28"/>
        </w:rPr>
      </w:pPr>
      <w:r>
        <w:rPr>
          <w:sz w:val="28"/>
          <w:szCs w:val="28"/>
        </w:rPr>
        <w:t>ПРОТОКОЛ №___________</w:t>
      </w:r>
    </w:p>
    <w:p w:rsidR="00857109" w:rsidRDefault="00857109" w:rsidP="00857109">
      <w:pPr>
        <w:jc w:val="center"/>
        <w:rPr>
          <w:sz w:val="28"/>
          <w:szCs w:val="28"/>
        </w:rPr>
      </w:pPr>
      <w:r>
        <w:rPr>
          <w:sz w:val="28"/>
          <w:szCs w:val="28"/>
        </w:rPr>
        <w:t xml:space="preserve">заседания административной комиссии </w:t>
      </w:r>
    </w:p>
    <w:p w:rsidR="00857109" w:rsidRDefault="00857109" w:rsidP="00857109">
      <w:pPr>
        <w:jc w:val="center"/>
        <w:rPr>
          <w:sz w:val="28"/>
          <w:szCs w:val="28"/>
        </w:rPr>
      </w:pPr>
      <w:r>
        <w:rPr>
          <w:sz w:val="28"/>
          <w:szCs w:val="28"/>
        </w:rPr>
        <w:t>Ейскоукрепленского сельского поселения Щербиновского района</w:t>
      </w:r>
    </w:p>
    <w:p w:rsidR="00857109" w:rsidRDefault="00857109" w:rsidP="00857109">
      <w:pPr>
        <w:jc w:val="center"/>
        <w:rPr>
          <w:b/>
        </w:rPr>
      </w:pPr>
    </w:p>
    <w:p w:rsidR="00857109" w:rsidRDefault="00857109" w:rsidP="00857109">
      <w:pPr>
        <w:jc w:val="both"/>
      </w:pPr>
      <w:r>
        <w:t xml:space="preserve"> «____»____________ 20___ года                                   село Ейское Укрепление</w:t>
      </w:r>
    </w:p>
    <w:p w:rsidR="00857109" w:rsidRDefault="00857109" w:rsidP="00857109">
      <w:pPr>
        <w:jc w:val="both"/>
      </w:pPr>
    </w:p>
    <w:p w:rsidR="00857109" w:rsidRDefault="00857109" w:rsidP="00857109">
      <w:pPr>
        <w:ind w:firstLine="900"/>
        <w:jc w:val="both"/>
      </w:pPr>
      <w:r>
        <w:t>Административная комиссия Ейскоукрепленского сельского поселения Щербиновского района в составе: председателя – ______________, заместителя председателя – _________________, секретаря – _____________, членов комиссии: ___________________________________________________ _______________________, рассматривает материалы дела поступившие из _____________________________________________________________, об административном  правонарушении, совершенном_________________________</w:t>
      </w:r>
    </w:p>
    <w:p w:rsidR="00857109" w:rsidRDefault="00857109" w:rsidP="00857109">
      <w:pPr>
        <w:jc w:val="both"/>
      </w:pPr>
      <w:r>
        <w:t>_____________________________________________________________________________.</w:t>
      </w:r>
    </w:p>
    <w:p w:rsidR="00857109" w:rsidRDefault="00857109" w:rsidP="00857109">
      <w:pPr>
        <w:ind w:firstLine="900"/>
        <w:jc w:val="both"/>
      </w:pPr>
      <w:r>
        <w:t>Председатель комиссии объявил о начале рассмотрения дела об административном правонарушении, совершенном гр._________________________________________дата рождения ________________ уроженца(ки)__________________________________________________________________________________________________________________________________________________________________________________________________________________________</w:t>
      </w:r>
    </w:p>
    <w:p w:rsidR="00857109" w:rsidRDefault="00857109" w:rsidP="00857109">
      <w:pPr>
        <w:jc w:val="both"/>
      </w:pPr>
      <w:r>
        <w:t>проживающего(ей) по адресу: _____________________________________________</w:t>
      </w:r>
      <w:r>
        <w:br/>
        <w:t>__________________________________________________________________________________________________________________________________________________________</w:t>
      </w:r>
    </w:p>
    <w:p w:rsidR="00857109" w:rsidRDefault="00857109" w:rsidP="00857109">
      <w:pPr>
        <w:jc w:val="both"/>
      </w:pPr>
      <w:r>
        <w:t>место работы:______________________________________________________</w:t>
      </w:r>
    </w:p>
    <w:p w:rsidR="00857109" w:rsidRDefault="00857109" w:rsidP="00857109">
      <w:pPr>
        <w:jc w:val="both"/>
      </w:pPr>
      <w:r>
        <w:t>семейное положение:________________________________________________</w:t>
      </w:r>
    </w:p>
    <w:p w:rsidR="00857109" w:rsidRDefault="00857109" w:rsidP="00857109">
      <w:pPr>
        <w:ind w:firstLine="900"/>
        <w:jc w:val="both"/>
      </w:pPr>
      <w:r>
        <w:t>Права и обязанности лицу, привлекаемому к административной ответственности, разъяснены:__________________ подпись  ______________</w:t>
      </w:r>
    </w:p>
    <w:p w:rsidR="00857109" w:rsidRDefault="00857109" w:rsidP="00857109">
      <w:pPr>
        <w:ind w:firstLine="900"/>
        <w:jc w:val="both"/>
      </w:pPr>
      <w:r>
        <w:t>Председателем задан вопрос: «имеются отводы и (или) ходатайства»?</w:t>
      </w:r>
    </w:p>
    <w:p w:rsidR="00857109" w:rsidRDefault="00857109" w:rsidP="00857109">
      <w:pPr>
        <w:ind w:firstLine="900"/>
        <w:jc w:val="both"/>
      </w:pPr>
      <w:r>
        <w:t>Отводы (ходатайства) __________________ подпись   ______________</w:t>
      </w:r>
    </w:p>
    <w:p w:rsidR="00857109" w:rsidRDefault="00857109" w:rsidP="00857109">
      <w:pPr>
        <w:ind w:firstLine="900"/>
        <w:jc w:val="both"/>
      </w:pPr>
      <w:r>
        <w:t>Изложение событий совершенного правонарушения:_________________</w:t>
      </w:r>
    </w:p>
    <w:p w:rsidR="00857109" w:rsidRDefault="00857109" w:rsidP="00857109">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w:t>
      </w:r>
    </w:p>
    <w:p w:rsidR="00857109" w:rsidRDefault="00857109" w:rsidP="00857109">
      <w:pPr>
        <w:ind w:firstLine="900"/>
        <w:jc w:val="both"/>
      </w:pPr>
      <w:r>
        <w:t>Данные действия квалифицированы по _________________________ Закона Краснодарского края от 23 июля 2003 года № 608-КЗ «Об административных правонарушениях»</w:t>
      </w:r>
    </w:p>
    <w:p w:rsidR="00857109" w:rsidRDefault="00857109" w:rsidP="00857109">
      <w:pPr>
        <w:ind w:firstLine="900"/>
        <w:jc w:val="both"/>
      </w:pPr>
      <w:r>
        <w:t>Лицо, привлекаемое к административной ответственности свою вину_______________________________________   подпись_______________</w:t>
      </w:r>
    </w:p>
    <w:p w:rsidR="00857109" w:rsidRDefault="00857109" w:rsidP="00857109">
      <w:pPr>
        <w:ind w:firstLine="900"/>
        <w:jc w:val="both"/>
      </w:pPr>
      <w:r>
        <w:t>Объяснения лиц участвующих в деле: _______________________________</w:t>
      </w:r>
    </w:p>
    <w:p w:rsidR="00857109" w:rsidRDefault="00857109" w:rsidP="00857109">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7109" w:rsidRDefault="00857109" w:rsidP="00857109">
      <w:pPr>
        <w:ind w:firstLine="900"/>
        <w:jc w:val="both"/>
      </w:pPr>
      <w:r>
        <w:t>Заданные вопросы и ответы на них:__________________________________</w:t>
      </w:r>
    </w:p>
    <w:p w:rsidR="00857109" w:rsidRDefault="00857109" w:rsidP="00857109">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7109" w:rsidRDefault="00857109" w:rsidP="00857109">
      <w:pPr>
        <w:ind w:firstLine="900"/>
        <w:jc w:val="both"/>
      </w:pPr>
      <w:r>
        <w:t>Документы, исследованные при рассмотрении дела:</w:t>
      </w:r>
    </w:p>
    <w:p w:rsidR="00857109" w:rsidRDefault="00857109" w:rsidP="00857109">
      <w:pPr>
        <w:ind w:firstLine="900"/>
        <w:jc w:val="both"/>
      </w:pPr>
      <w:r>
        <w:t>Протокол об административном правонарушении №_______________</w:t>
      </w:r>
    </w:p>
    <w:p w:rsidR="00857109" w:rsidRDefault="00857109" w:rsidP="00857109">
      <w:pPr>
        <w:jc w:val="both"/>
      </w:pPr>
      <w:r>
        <w:t>от ___________________.</w:t>
      </w:r>
    </w:p>
    <w:p w:rsidR="00857109" w:rsidRDefault="00857109" w:rsidP="00857109">
      <w:pPr>
        <w:ind w:firstLine="900"/>
        <w:jc w:val="both"/>
      </w:pPr>
      <w:r>
        <w:t>____________________________________________________________</w:t>
      </w:r>
    </w:p>
    <w:p w:rsidR="00857109" w:rsidRDefault="00857109" w:rsidP="00857109">
      <w:pPr>
        <w:jc w:val="both"/>
      </w:pPr>
      <w:r>
        <w:t>__________________________________________________________________</w:t>
      </w:r>
    </w:p>
    <w:p w:rsidR="00857109" w:rsidRDefault="00857109" w:rsidP="00857109">
      <w:pPr>
        <w:ind w:firstLine="900"/>
        <w:jc w:val="both"/>
      </w:pPr>
      <w:r>
        <w:t>______________________________________________________________________________________________________________________________</w:t>
      </w:r>
    </w:p>
    <w:p w:rsidR="00857109" w:rsidRDefault="00857109" w:rsidP="00857109">
      <w:pPr>
        <w:jc w:val="both"/>
      </w:pPr>
    </w:p>
    <w:p w:rsidR="00857109" w:rsidRDefault="00857109" w:rsidP="00857109">
      <w:pPr>
        <w:jc w:val="both"/>
      </w:pPr>
    </w:p>
    <w:p w:rsidR="00857109" w:rsidRDefault="00857109" w:rsidP="00857109">
      <w:pPr>
        <w:jc w:val="both"/>
      </w:pPr>
      <w:r>
        <w:t>Председатель</w:t>
      </w:r>
    </w:p>
    <w:p w:rsidR="00857109" w:rsidRDefault="00857109" w:rsidP="00857109">
      <w:pPr>
        <w:jc w:val="both"/>
      </w:pPr>
      <w:r>
        <w:t>административной комиссии                                                       ______________</w:t>
      </w:r>
    </w:p>
    <w:p w:rsidR="00857109" w:rsidRDefault="00857109" w:rsidP="00857109">
      <w:pPr>
        <w:jc w:val="both"/>
      </w:pPr>
    </w:p>
    <w:p w:rsidR="00857109" w:rsidRDefault="00857109" w:rsidP="00857109">
      <w:pPr>
        <w:jc w:val="both"/>
      </w:pPr>
      <w:r>
        <w:t xml:space="preserve">Секретарь </w:t>
      </w:r>
    </w:p>
    <w:p w:rsidR="00857109" w:rsidRDefault="00857109" w:rsidP="00857109">
      <w:pPr>
        <w:jc w:val="both"/>
      </w:pPr>
      <w:r>
        <w:t>административной комиссии                                                       ______________</w:t>
      </w:r>
    </w:p>
    <w:p w:rsidR="00857109" w:rsidRDefault="00857109" w:rsidP="00857109">
      <w:pPr>
        <w:jc w:val="both"/>
      </w:pPr>
    </w:p>
    <w:p w:rsidR="00857109" w:rsidRDefault="00857109" w:rsidP="00857109">
      <w:pPr>
        <w:jc w:val="both"/>
      </w:pPr>
    </w:p>
    <w:p w:rsidR="00857109" w:rsidRDefault="00857109" w:rsidP="00857109">
      <w:pPr>
        <w:jc w:val="both"/>
      </w:pPr>
    </w:p>
    <w:p w:rsidR="00857109" w:rsidRDefault="00857109" w:rsidP="00857109">
      <w:pPr>
        <w:jc w:val="both"/>
        <w:rPr>
          <w:sz w:val="28"/>
          <w:szCs w:val="28"/>
        </w:rPr>
      </w:pPr>
      <w:r>
        <w:rPr>
          <w:sz w:val="28"/>
          <w:szCs w:val="28"/>
        </w:rPr>
        <w:t>Глава</w:t>
      </w:r>
    </w:p>
    <w:p w:rsidR="00857109" w:rsidRDefault="00857109" w:rsidP="00857109">
      <w:pPr>
        <w:jc w:val="both"/>
        <w:rPr>
          <w:sz w:val="28"/>
          <w:szCs w:val="28"/>
        </w:rPr>
      </w:pPr>
      <w:r>
        <w:rPr>
          <w:sz w:val="28"/>
          <w:szCs w:val="28"/>
        </w:rPr>
        <w:t xml:space="preserve">Ейскоукрепленского сельского поселения </w:t>
      </w:r>
    </w:p>
    <w:p w:rsidR="00857109" w:rsidRDefault="00857109" w:rsidP="00857109">
      <w:pPr>
        <w:jc w:val="both"/>
        <w:rPr>
          <w:sz w:val="28"/>
          <w:szCs w:val="28"/>
        </w:rPr>
      </w:pPr>
      <w:r>
        <w:rPr>
          <w:sz w:val="28"/>
          <w:szCs w:val="28"/>
        </w:rPr>
        <w:t>Щербиновского района                                                                    А.А. Колосов</w:t>
      </w:r>
    </w:p>
    <w:p w:rsidR="00857109" w:rsidRDefault="00857109" w:rsidP="00857109">
      <w:pPr>
        <w:jc w:val="both"/>
      </w:pPr>
    </w:p>
    <w:p w:rsidR="00857109" w:rsidRDefault="00857109" w:rsidP="00857109">
      <w:pPr>
        <w:jc w:val="both"/>
        <w:rPr>
          <w:sz w:val="28"/>
          <w:szCs w:val="28"/>
        </w:rPr>
      </w:pPr>
    </w:p>
    <w:p w:rsidR="00857109" w:rsidRDefault="00857109" w:rsidP="00857109">
      <w:pPr>
        <w:jc w:val="both"/>
        <w:rPr>
          <w:sz w:val="28"/>
          <w:szCs w:val="28"/>
        </w:rPr>
      </w:pPr>
    </w:p>
    <w:p w:rsidR="00F646B5" w:rsidRDefault="00F646B5" w:rsidP="00857109">
      <w:pPr>
        <w:snapToGrid w:val="0"/>
        <w:ind w:firstLine="4860"/>
        <w:jc w:val="center"/>
        <w:rPr>
          <w:sz w:val="28"/>
          <w:szCs w:val="28"/>
        </w:rPr>
      </w:pPr>
    </w:p>
    <w:p w:rsidR="00F646B5" w:rsidRDefault="00F646B5" w:rsidP="00857109">
      <w:pPr>
        <w:snapToGrid w:val="0"/>
        <w:ind w:firstLine="4860"/>
        <w:jc w:val="center"/>
        <w:rPr>
          <w:sz w:val="28"/>
          <w:szCs w:val="28"/>
        </w:rPr>
      </w:pPr>
    </w:p>
    <w:p w:rsidR="00F646B5" w:rsidRDefault="00F646B5" w:rsidP="00857109">
      <w:pPr>
        <w:snapToGrid w:val="0"/>
        <w:ind w:firstLine="4860"/>
        <w:jc w:val="center"/>
        <w:rPr>
          <w:sz w:val="28"/>
          <w:szCs w:val="28"/>
        </w:rPr>
      </w:pPr>
    </w:p>
    <w:p w:rsidR="00F646B5" w:rsidRDefault="00F646B5" w:rsidP="00857109">
      <w:pPr>
        <w:snapToGrid w:val="0"/>
        <w:ind w:firstLine="4860"/>
        <w:jc w:val="center"/>
        <w:rPr>
          <w:sz w:val="28"/>
          <w:szCs w:val="28"/>
        </w:rPr>
      </w:pPr>
    </w:p>
    <w:p w:rsidR="00857109" w:rsidRDefault="00857109" w:rsidP="00857109">
      <w:pPr>
        <w:snapToGrid w:val="0"/>
        <w:ind w:firstLine="4860"/>
        <w:jc w:val="center"/>
        <w:rPr>
          <w:sz w:val="28"/>
          <w:szCs w:val="28"/>
        </w:rPr>
      </w:pPr>
      <w:r>
        <w:rPr>
          <w:sz w:val="28"/>
          <w:szCs w:val="28"/>
        </w:rPr>
        <w:t>ПРИЛОЖЕНИЕ № 4</w:t>
      </w:r>
    </w:p>
    <w:p w:rsidR="00857109" w:rsidRDefault="00857109" w:rsidP="00857109">
      <w:pPr>
        <w:ind w:firstLine="4860"/>
        <w:jc w:val="center"/>
        <w:rPr>
          <w:sz w:val="28"/>
          <w:szCs w:val="28"/>
        </w:rPr>
      </w:pPr>
    </w:p>
    <w:p w:rsidR="00857109" w:rsidRDefault="00857109" w:rsidP="00857109">
      <w:pPr>
        <w:ind w:firstLine="4860"/>
        <w:jc w:val="center"/>
        <w:rPr>
          <w:sz w:val="28"/>
          <w:szCs w:val="28"/>
        </w:rPr>
      </w:pPr>
      <w:r>
        <w:rPr>
          <w:sz w:val="28"/>
          <w:szCs w:val="28"/>
        </w:rPr>
        <w:t>УТВЕРЖДЕН</w:t>
      </w:r>
    </w:p>
    <w:p w:rsidR="00857109" w:rsidRDefault="00857109" w:rsidP="00857109">
      <w:pPr>
        <w:ind w:firstLine="4860"/>
        <w:jc w:val="center"/>
        <w:rPr>
          <w:sz w:val="28"/>
          <w:szCs w:val="28"/>
        </w:rPr>
      </w:pPr>
      <w:r>
        <w:rPr>
          <w:sz w:val="28"/>
          <w:szCs w:val="28"/>
        </w:rPr>
        <w:t xml:space="preserve">решением Совета </w:t>
      </w:r>
    </w:p>
    <w:p w:rsidR="00857109" w:rsidRDefault="00857109" w:rsidP="00857109">
      <w:pPr>
        <w:ind w:left="5040"/>
        <w:jc w:val="center"/>
        <w:rPr>
          <w:sz w:val="28"/>
          <w:szCs w:val="28"/>
        </w:rPr>
      </w:pPr>
      <w:r>
        <w:rPr>
          <w:sz w:val="28"/>
          <w:szCs w:val="28"/>
        </w:rPr>
        <w:t>Ейскоукрепленского сельского  поселения Щербиновского района</w:t>
      </w:r>
    </w:p>
    <w:p w:rsidR="00857109" w:rsidRDefault="00857109" w:rsidP="00857109">
      <w:pPr>
        <w:ind w:firstLine="4860"/>
        <w:jc w:val="center"/>
        <w:rPr>
          <w:sz w:val="28"/>
          <w:szCs w:val="28"/>
        </w:rPr>
      </w:pPr>
      <w:r>
        <w:rPr>
          <w:sz w:val="28"/>
          <w:szCs w:val="28"/>
        </w:rPr>
        <w:t>от 02.10.2019 г. № 1</w:t>
      </w:r>
    </w:p>
    <w:p w:rsidR="00857109" w:rsidRDefault="00857109" w:rsidP="00857109">
      <w:pPr>
        <w:jc w:val="center"/>
      </w:pPr>
    </w:p>
    <w:p w:rsidR="00857109" w:rsidRDefault="00857109" w:rsidP="00857109">
      <w:pPr>
        <w:jc w:val="center"/>
      </w:pPr>
    </w:p>
    <w:p w:rsidR="00857109" w:rsidRDefault="00857109" w:rsidP="00857109">
      <w:pPr>
        <w:jc w:val="center"/>
      </w:pPr>
      <w:r>
        <w:t>ПОСТАНОВЛЕНИЕ №___________</w:t>
      </w:r>
    </w:p>
    <w:p w:rsidR="00857109" w:rsidRDefault="00857109" w:rsidP="00857109">
      <w:pPr>
        <w:jc w:val="center"/>
      </w:pPr>
    </w:p>
    <w:p w:rsidR="00857109" w:rsidRDefault="00857109" w:rsidP="00857109">
      <w:pPr>
        <w:jc w:val="both"/>
      </w:pPr>
      <w:r>
        <w:t>от «____»____________ 20___ года                               село Ейское Укрепление</w:t>
      </w:r>
    </w:p>
    <w:p w:rsidR="00857109" w:rsidRDefault="00857109" w:rsidP="00857109">
      <w:pPr>
        <w:jc w:val="both"/>
      </w:pPr>
    </w:p>
    <w:p w:rsidR="00857109" w:rsidRDefault="00857109" w:rsidP="00857109">
      <w:pPr>
        <w:ind w:firstLine="900"/>
        <w:jc w:val="both"/>
      </w:pPr>
      <w:r>
        <w:t>Административная комиссия Ейскоукрепленского сельского поселения Щербиновского района в составе: председателя – ______________, заместителя председателя – _______________, секретаря – _______________, членов комиссии: ___________________________________________________</w:t>
      </w:r>
    </w:p>
    <w:p w:rsidR="00857109" w:rsidRDefault="00857109" w:rsidP="00857109">
      <w:pPr>
        <w:jc w:val="both"/>
      </w:pPr>
      <w:r>
        <w:t>_________________________________________, рассмотрев поступившие из ____________________________________________ материалы в отношении: гр.__________________________________________________________________________</w:t>
      </w:r>
    </w:p>
    <w:p w:rsidR="00857109" w:rsidRDefault="00857109" w:rsidP="00857109">
      <w:pPr>
        <w:jc w:val="both"/>
      </w:pPr>
      <w:r>
        <w:t>__________________________________________ дата рождения _________________ уроженца(ки) _______________________________________________________________</w:t>
      </w:r>
    </w:p>
    <w:p w:rsidR="00857109" w:rsidRDefault="00857109" w:rsidP="00857109">
      <w:pPr>
        <w:jc w:val="both"/>
      </w:pPr>
      <w:r>
        <w:t>__________________________________________________________________________________________________________________________________________________________</w:t>
      </w:r>
    </w:p>
    <w:p w:rsidR="00857109" w:rsidRDefault="00857109" w:rsidP="00857109">
      <w:pPr>
        <w:jc w:val="both"/>
      </w:pPr>
      <w:r>
        <w:t>проживающего(ей) по адресу: _____________________________________________</w:t>
      </w:r>
      <w:r>
        <w:br/>
        <w:t>__________________________________________________________________________________________________________________________________________________________</w:t>
      </w:r>
    </w:p>
    <w:p w:rsidR="00857109" w:rsidRDefault="00857109" w:rsidP="00857109">
      <w:pPr>
        <w:jc w:val="both"/>
      </w:pPr>
      <w:r>
        <w:t>место работы:______________________________________________________</w:t>
      </w:r>
    </w:p>
    <w:p w:rsidR="00857109" w:rsidRDefault="00857109" w:rsidP="00857109">
      <w:pPr>
        <w:jc w:val="both"/>
      </w:pPr>
      <w:r>
        <w:t>семейное положение:________________________________________________</w:t>
      </w:r>
    </w:p>
    <w:p w:rsidR="00857109" w:rsidRDefault="00857109" w:rsidP="00857109">
      <w:pPr>
        <w:jc w:val="both"/>
      </w:pPr>
      <w:r>
        <w:t>совершившего(ей) правонарушение, предусмотренное:___________________</w:t>
      </w:r>
    </w:p>
    <w:p w:rsidR="00857109" w:rsidRDefault="00857109" w:rsidP="00857109">
      <w:pPr>
        <w:jc w:val="both"/>
      </w:pPr>
      <w:r>
        <w:t>Закона Краснодарского края от 23 июля 2003 года № 608-КЗ «Об административных правонарушениях» установила,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7109" w:rsidRDefault="00857109" w:rsidP="00857109">
      <w:pPr>
        <w:ind w:firstLine="851"/>
        <w:jc w:val="both"/>
      </w:pPr>
      <w:r>
        <w:t>В административной комиссии он(а) показал(а), что действительно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7109" w:rsidRDefault="00857109" w:rsidP="00857109">
      <w:pPr>
        <w:jc w:val="both"/>
      </w:pPr>
      <w:r>
        <w:t>Действия____________________________________________________________________</w:t>
      </w:r>
    </w:p>
    <w:p w:rsidR="00857109" w:rsidRDefault="00857109" w:rsidP="00857109">
      <w:pPr>
        <w:jc w:val="both"/>
      </w:pPr>
      <w:r>
        <w:t>правильно квалифицированы по ___________________ Закона Краснодарского края от 23 июля 2003 года № 608-КЗ «Об административных правонарушениях», так как он(а) совершил(а) правонарушение _______________________________________________________________________________________________________________________________________________________________________________________________________________________________________</w:t>
      </w:r>
    </w:p>
    <w:p w:rsidR="00857109" w:rsidRDefault="00857109" w:rsidP="00857109">
      <w:pPr>
        <w:ind w:firstLine="900"/>
        <w:jc w:val="both"/>
      </w:pPr>
      <w:r>
        <w:t xml:space="preserve">При назначении наказания административная комиссия Ейскоукрепленского сельского поселения Щербиновского района учитывает обстоятельства, характеризующие </w:t>
      </w:r>
      <w:r>
        <w:lastRenderedPageBreak/>
        <w:t>степень административного правонарушения:______________________________________________________________________________________________________________________________________________________________________________________________________________________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w:t>
      </w:r>
    </w:p>
    <w:p w:rsidR="00857109" w:rsidRDefault="00857109" w:rsidP="00857109">
      <w:pPr>
        <w:jc w:val="both"/>
      </w:pPr>
      <w:r>
        <w:t>с учетом личности правонарушителя административная комиссия Ейскоукрепленского сельского поселения Щербиновского района считает, _______________________________________________________________________________________________________________________________________________________________________________________________________________________________________</w:t>
      </w:r>
    </w:p>
    <w:p w:rsidR="00857109" w:rsidRDefault="00857109" w:rsidP="00857109">
      <w:pPr>
        <w:ind w:firstLine="900"/>
        <w:jc w:val="center"/>
      </w:pPr>
      <w:r>
        <w:t>Руководствуясь статьями 25.1, 29.10 Кодекса Российской Федерации «Об административных правонарушениях», статьёй 11.3 Закона Краснодарского края от 23 июля 2003 года № 608–КЗ «Об административных правонарушениях»,</w:t>
      </w:r>
    </w:p>
    <w:p w:rsidR="00857109" w:rsidRDefault="00857109" w:rsidP="00857109">
      <w:pPr>
        <w:ind w:firstLine="900"/>
        <w:jc w:val="both"/>
      </w:pPr>
    </w:p>
    <w:p w:rsidR="00857109" w:rsidRDefault="00857109" w:rsidP="00857109">
      <w:pPr>
        <w:ind w:firstLine="900"/>
        <w:jc w:val="both"/>
      </w:pPr>
      <w:r>
        <w:t>Административная комиссия Ейскоукрепленского сельского поселения Щербиновского района ПОСТАНОВИЛА:</w:t>
      </w:r>
    </w:p>
    <w:p w:rsidR="00857109" w:rsidRDefault="00857109" w:rsidP="00857109">
      <w:pPr>
        <w:ind w:firstLine="900"/>
        <w:jc w:val="both"/>
      </w:pPr>
    </w:p>
    <w:p w:rsidR="00857109" w:rsidRDefault="00857109" w:rsidP="00857109">
      <w:pPr>
        <w:ind w:firstLine="900"/>
        <w:jc w:val="both"/>
      </w:pPr>
      <w:r>
        <w:t>Гр.___________________________________________________________________</w:t>
      </w:r>
    </w:p>
    <w:p w:rsidR="00857109" w:rsidRDefault="00857109" w:rsidP="00857109">
      <w:pPr>
        <w:ind w:firstLine="900"/>
        <w:jc w:val="both"/>
      </w:pPr>
      <w:r>
        <w:t>Признать виновным(ой) по _________________ Закона Краснодарского края от 23 июля 2003 года № 608–КЗ «Об административных правонарушениях» и вынести наказание в виде______________________________</w:t>
      </w:r>
    </w:p>
    <w:p w:rsidR="00857109" w:rsidRDefault="00857109" w:rsidP="00857109">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857109" w:rsidRDefault="00857109" w:rsidP="00857109">
      <w:pPr>
        <w:ind w:firstLine="851"/>
        <w:jc w:val="both"/>
      </w:pPr>
      <w:r>
        <w:t>Срок обжалования настоящего постановления 10 суток в Щербиновском районном суде.</w:t>
      </w:r>
    </w:p>
    <w:p w:rsidR="00857109" w:rsidRDefault="00857109" w:rsidP="00857109">
      <w:pPr>
        <w:ind w:firstLine="851"/>
        <w:jc w:val="both"/>
      </w:pPr>
    </w:p>
    <w:p w:rsidR="00857109" w:rsidRDefault="00857109" w:rsidP="00857109">
      <w:pPr>
        <w:jc w:val="both"/>
      </w:pPr>
      <w:r>
        <w:t>Председатель</w:t>
      </w:r>
    </w:p>
    <w:p w:rsidR="00857109" w:rsidRDefault="00857109" w:rsidP="00857109">
      <w:pPr>
        <w:jc w:val="both"/>
      </w:pPr>
      <w:r>
        <w:t>административной комиссии                                                       ______________</w:t>
      </w:r>
    </w:p>
    <w:p w:rsidR="00857109" w:rsidRDefault="00857109" w:rsidP="00857109">
      <w:pPr>
        <w:jc w:val="both"/>
      </w:pPr>
    </w:p>
    <w:p w:rsidR="00857109" w:rsidRDefault="00857109" w:rsidP="00857109">
      <w:pPr>
        <w:jc w:val="both"/>
      </w:pPr>
      <w:r>
        <w:t xml:space="preserve">Секретарь </w:t>
      </w:r>
    </w:p>
    <w:p w:rsidR="00857109" w:rsidRDefault="00857109" w:rsidP="00857109">
      <w:pPr>
        <w:jc w:val="both"/>
      </w:pPr>
      <w:r>
        <w:t>административной комиссии                                                      _______________</w:t>
      </w:r>
    </w:p>
    <w:p w:rsidR="00857109" w:rsidRDefault="00857109" w:rsidP="00857109">
      <w:pPr>
        <w:jc w:val="both"/>
      </w:pPr>
    </w:p>
    <w:p w:rsidR="00857109" w:rsidRDefault="00857109" w:rsidP="00857109">
      <w:pPr>
        <w:jc w:val="both"/>
      </w:pPr>
      <w:r>
        <w:t>Постановление получил:</w:t>
      </w:r>
    </w:p>
    <w:p w:rsidR="00857109" w:rsidRDefault="00857109" w:rsidP="00857109">
      <w:pPr>
        <w:jc w:val="both"/>
      </w:pPr>
      <w:r>
        <w:t>__________________________________________________________________</w:t>
      </w:r>
    </w:p>
    <w:p w:rsidR="00857109" w:rsidRDefault="00857109" w:rsidP="00857109">
      <w:pPr>
        <w:jc w:val="both"/>
      </w:pPr>
      <w:r>
        <w:t xml:space="preserve">                (Ф.И.О.)                                     (подпись)                                            (дата)</w:t>
      </w:r>
    </w:p>
    <w:p w:rsidR="00857109" w:rsidRDefault="00857109" w:rsidP="00857109">
      <w:pPr>
        <w:jc w:val="both"/>
      </w:pPr>
    </w:p>
    <w:p w:rsidR="00857109" w:rsidRDefault="00857109" w:rsidP="00857109">
      <w:pPr>
        <w:jc w:val="both"/>
      </w:pPr>
      <w:r>
        <w:t>Срок предъявления к исполнению 1 год</w:t>
      </w:r>
    </w:p>
    <w:p w:rsidR="00857109" w:rsidRDefault="00857109" w:rsidP="00857109">
      <w:pPr>
        <w:jc w:val="both"/>
      </w:pPr>
    </w:p>
    <w:p w:rsidR="00857109" w:rsidRDefault="00857109" w:rsidP="00857109">
      <w:pPr>
        <w:jc w:val="both"/>
      </w:pPr>
    </w:p>
    <w:p w:rsidR="00857109" w:rsidRDefault="00857109" w:rsidP="00857109">
      <w:pPr>
        <w:jc w:val="both"/>
      </w:pPr>
    </w:p>
    <w:p w:rsidR="00857109" w:rsidRDefault="00857109" w:rsidP="00857109">
      <w:pPr>
        <w:jc w:val="both"/>
        <w:rPr>
          <w:sz w:val="28"/>
          <w:szCs w:val="28"/>
        </w:rPr>
      </w:pPr>
      <w:r>
        <w:rPr>
          <w:sz w:val="28"/>
          <w:szCs w:val="28"/>
        </w:rPr>
        <w:t>Глава</w:t>
      </w:r>
    </w:p>
    <w:p w:rsidR="00857109" w:rsidRDefault="00857109" w:rsidP="00857109">
      <w:pPr>
        <w:jc w:val="both"/>
        <w:rPr>
          <w:sz w:val="28"/>
          <w:szCs w:val="28"/>
        </w:rPr>
      </w:pPr>
      <w:r>
        <w:rPr>
          <w:sz w:val="28"/>
          <w:szCs w:val="28"/>
        </w:rPr>
        <w:t xml:space="preserve">Ейскоукрепленского сельского поселения </w:t>
      </w:r>
    </w:p>
    <w:p w:rsidR="00857109" w:rsidRDefault="00857109" w:rsidP="00857109">
      <w:pPr>
        <w:jc w:val="both"/>
        <w:rPr>
          <w:sz w:val="28"/>
          <w:szCs w:val="28"/>
        </w:rPr>
      </w:pPr>
      <w:r>
        <w:rPr>
          <w:sz w:val="28"/>
          <w:szCs w:val="28"/>
        </w:rPr>
        <w:t>Щербиновского района                                                                    А.А. Колосов</w:t>
      </w:r>
    </w:p>
    <w:p w:rsidR="00857109" w:rsidRDefault="00857109" w:rsidP="00857109">
      <w:pPr>
        <w:jc w:val="both"/>
        <w:rPr>
          <w:sz w:val="28"/>
          <w:szCs w:val="28"/>
        </w:rPr>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857109" w:rsidTr="00F646B5">
        <w:trPr>
          <w:cantSplit/>
          <w:trHeight w:hRule="exact" w:val="1418"/>
        </w:trPr>
        <w:tc>
          <w:tcPr>
            <w:tcW w:w="9639" w:type="dxa"/>
            <w:gridSpan w:val="2"/>
          </w:tcPr>
          <w:p w:rsidR="00857109" w:rsidRDefault="00857109" w:rsidP="00F646B5">
            <w:pPr>
              <w:tabs>
                <w:tab w:val="center" w:pos="4812"/>
                <w:tab w:val="left" w:pos="5773"/>
              </w:tabs>
            </w:pPr>
            <w:r>
              <w:tab/>
            </w:r>
            <w:r>
              <w:rPr>
                <w:noProof/>
              </w:rPr>
              <w:drawing>
                <wp:inline distT="0" distB="0" distL="0" distR="0">
                  <wp:extent cx="723900" cy="895350"/>
                  <wp:effectExtent l="19050" t="0" r="0" b="0"/>
                  <wp:docPr id="5"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857109" w:rsidRPr="00580799" w:rsidTr="00F646B5">
        <w:trPr>
          <w:cantSplit/>
          <w:trHeight w:hRule="exact" w:val="1688"/>
        </w:trPr>
        <w:tc>
          <w:tcPr>
            <w:tcW w:w="9639" w:type="dxa"/>
            <w:gridSpan w:val="2"/>
          </w:tcPr>
          <w:p w:rsidR="00857109" w:rsidRDefault="00857109" w:rsidP="00F646B5">
            <w:pPr>
              <w:jc w:val="center"/>
              <w:rPr>
                <w:b/>
                <w:bCs/>
                <w:sz w:val="2"/>
              </w:rPr>
            </w:pPr>
          </w:p>
          <w:p w:rsidR="00857109" w:rsidRDefault="00857109" w:rsidP="00F646B5">
            <w:pPr>
              <w:jc w:val="center"/>
              <w:rPr>
                <w:b/>
                <w:bCs/>
                <w:sz w:val="2"/>
              </w:rPr>
            </w:pPr>
          </w:p>
          <w:p w:rsidR="00857109" w:rsidRDefault="00857109" w:rsidP="00F646B5">
            <w:pPr>
              <w:jc w:val="center"/>
              <w:rPr>
                <w:b/>
                <w:bCs/>
                <w:sz w:val="2"/>
              </w:rPr>
            </w:pPr>
          </w:p>
          <w:p w:rsidR="00857109" w:rsidRDefault="00857109" w:rsidP="00F646B5">
            <w:pPr>
              <w:jc w:val="center"/>
              <w:rPr>
                <w:b/>
                <w:bCs/>
                <w:sz w:val="2"/>
              </w:rPr>
            </w:pPr>
          </w:p>
          <w:p w:rsidR="00857109" w:rsidRPr="00857109" w:rsidRDefault="00857109" w:rsidP="00857109">
            <w:pPr>
              <w:jc w:val="center"/>
              <w:rPr>
                <w:b/>
                <w:sz w:val="28"/>
                <w:szCs w:val="28"/>
              </w:rPr>
            </w:pPr>
            <w:r w:rsidRPr="00857109">
              <w:rPr>
                <w:b/>
                <w:sz w:val="28"/>
                <w:szCs w:val="28"/>
              </w:rPr>
              <w:t>СОВЕТ ЕЙСКОУКРЕПЛЕНСКОГО СЕЛЬСКОГО ПОСЕЛЕНИЯ ЩЕРБИНОВСКОГО РАЙОНА ЧЕТВЕРТОГО СОЗЫВА</w:t>
            </w:r>
          </w:p>
          <w:p w:rsidR="00857109" w:rsidRPr="00857109" w:rsidRDefault="00857109" w:rsidP="00857109">
            <w:pPr>
              <w:jc w:val="center"/>
              <w:rPr>
                <w:b/>
                <w:sz w:val="28"/>
                <w:szCs w:val="28"/>
              </w:rPr>
            </w:pPr>
            <w:r w:rsidRPr="00857109">
              <w:rPr>
                <w:b/>
                <w:sz w:val="28"/>
                <w:szCs w:val="28"/>
              </w:rPr>
              <w:t>ВТОРАЯ СЕССИЯ</w:t>
            </w:r>
          </w:p>
          <w:p w:rsidR="00857109" w:rsidRDefault="00857109" w:rsidP="00F646B5">
            <w:pPr>
              <w:jc w:val="center"/>
            </w:pPr>
          </w:p>
          <w:p w:rsidR="00857109" w:rsidRPr="00580799" w:rsidRDefault="00857109" w:rsidP="00F646B5">
            <w:pPr>
              <w:jc w:val="center"/>
              <w:rPr>
                <w:b/>
                <w:sz w:val="32"/>
                <w:szCs w:val="32"/>
              </w:rPr>
            </w:pPr>
            <w:r w:rsidRPr="000C51E3">
              <w:rPr>
                <w:b/>
                <w:sz w:val="32"/>
                <w:szCs w:val="32"/>
              </w:rPr>
              <w:t>РЕШЕНИЕ</w:t>
            </w:r>
          </w:p>
        </w:tc>
      </w:tr>
      <w:tr w:rsidR="00857109" w:rsidTr="00F646B5">
        <w:trPr>
          <w:cantSplit/>
          <w:trHeight w:hRule="exact" w:val="340"/>
        </w:trPr>
        <w:tc>
          <w:tcPr>
            <w:tcW w:w="4819" w:type="dxa"/>
            <w:vAlign w:val="bottom"/>
          </w:tcPr>
          <w:p w:rsidR="00857109" w:rsidRPr="00C84581" w:rsidRDefault="00857109" w:rsidP="00F646B5">
            <w:pPr>
              <w:rPr>
                <w:b/>
                <w:bCs/>
                <w:sz w:val="28"/>
                <w:szCs w:val="28"/>
              </w:rPr>
            </w:pPr>
            <w:r>
              <w:rPr>
                <w:b/>
                <w:bCs/>
                <w:sz w:val="28"/>
                <w:szCs w:val="28"/>
              </w:rPr>
              <w:t>о</w:t>
            </w:r>
            <w:r w:rsidRPr="00C84581">
              <w:rPr>
                <w:b/>
                <w:bCs/>
                <w:sz w:val="28"/>
                <w:szCs w:val="28"/>
              </w:rPr>
              <w:t>т</w:t>
            </w:r>
            <w:r>
              <w:rPr>
                <w:b/>
                <w:bCs/>
                <w:sz w:val="28"/>
                <w:szCs w:val="28"/>
              </w:rPr>
              <w:t xml:space="preserve"> 02.10.2019</w:t>
            </w:r>
          </w:p>
        </w:tc>
        <w:tc>
          <w:tcPr>
            <w:tcW w:w="4820" w:type="dxa"/>
            <w:vAlign w:val="bottom"/>
          </w:tcPr>
          <w:p w:rsidR="00857109" w:rsidRPr="00C84581" w:rsidRDefault="00857109" w:rsidP="00F646B5">
            <w:pPr>
              <w:jc w:val="center"/>
              <w:rPr>
                <w:b/>
                <w:bCs/>
                <w:sz w:val="28"/>
                <w:szCs w:val="28"/>
              </w:rPr>
            </w:pPr>
            <w:r w:rsidRPr="00C84581">
              <w:rPr>
                <w:b/>
                <w:bCs/>
                <w:sz w:val="28"/>
                <w:szCs w:val="28"/>
              </w:rPr>
              <w:t xml:space="preserve">                                         №</w:t>
            </w:r>
            <w:r>
              <w:rPr>
                <w:b/>
                <w:bCs/>
                <w:sz w:val="28"/>
                <w:szCs w:val="28"/>
              </w:rPr>
              <w:t xml:space="preserve"> 2</w:t>
            </w:r>
          </w:p>
        </w:tc>
      </w:tr>
      <w:tr w:rsidR="00857109" w:rsidTr="00F646B5">
        <w:trPr>
          <w:cantSplit/>
          <w:trHeight w:hRule="exact" w:val="284"/>
        </w:trPr>
        <w:tc>
          <w:tcPr>
            <w:tcW w:w="9639" w:type="dxa"/>
            <w:gridSpan w:val="2"/>
            <w:vAlign w:val="bottom"/>
          </w:tcPr>
          <w:p w:rsidR="00857109" w:rsidRDefault="00857109" w:rsidP="00F646B5">
            <w:pPr>
              <w:jc w:val="center"/>
            </w:pPr>
            <w:r>
              <w:t>село Ейское Укрепление</w:t>
            </w:r>
          </w:p>
        </w:tc>
      </w:tr>
      <w:tr w:rsidR="00857109" w:rsidTr="00F646B5">
        <w:trPr>
          <w:cantSplit/>
        </w:trPr>
        <w:tc>
          <w:tcPr>
            <w:tcW w:w="9639" w:type="dxa"/>
            <w:gridSpan w:val="2"/>
          </w:tcPr>
          <w:p w:rsidR="00857109" w:rsidRDefault="00857109" w:rsidP="00F646B5"/>
        </w:tc>
      </w:tr>
    </w:tbl>
    <w:p w:rsidR="00857109" w:rsidRDefault="00857109" w:rsidP="00857109">
      <w:pPr>
        <w:jc w:val="center"/>
        <w:rPr>
          <w:sz w:val="28"/>
          <w:szCs w:val="28"/>
        </w:rPr>
      </w:pPr>
    </w:p>
    <w:p w:rsidR="00857109" w:rsidRDefault="00857109" w:rsidP="00857109">
      <w:pPr>
        <w:ind w:left="540" w:right="638"/>
        <w:jc w:val="center"/>
        <w:rPr>
          <w:b/>
          <w:sz w:val="28"/>
          <w:szCs w:val="28"/>
        </w:rPr>
      </w:pPr>
      <w:r>
        <w:rPr>
          <w:b/>
          <w:sz w:val="28"/>
          <w:szCs w:val="28"/>
        </w:rPr>
        <w:t xml:space="preserve">Об утверждении отчета о поступлении и расходовании </w:t>
      </w:r>
    </w:p>
    <w:p w:rsidR="00857109" w:rsidRDefault="00857109" w:rsidP="00857109">
      <w:pPr>
        <w:ind w:left="540" w:right="638"/>
        <w:jc w:val="center"/>
        <w:rPr>
          <w:b/>
          <w:sz w:val="28"/>
          <w:szCs w:val="28"/>
        </w:rPr>
      </w:pPr>
      <w:r>
        <w:rPr>
          <w:b/>
          <w:sz w:val="28"/>
          <w:szCs w:val="28"/>
        </w:rPr>
        <w:t xml:space="preserve">средств местного бюджета, выделенных территориальной комиссии Щербиновская на подготовку и проведение выборов </w:t>
      </w:r>
    </w:p>
    <w:p w:rsidR="00857109" w:rsidRDefault="00857109" w:rsidP="00857109">
      <w:pPr>
        <w:ind w:left="540" w:right="638"/>
        <w:jc w:val="center"/>
        <w:rPr>
          <w:b/>
          <w:sz w:val="28"/>
          <w:szCs w:val="28"/>
        </w:rPr>
      </w:pPr>
      <w:r>
        <w:rPr>
          <w:b/>
          <w:sz w:val="28"/>
          <w:szCs w:val="28"/>
        </w:rPr>
        <w:t>депутатов Совета Ейскоукрепленского сельского поселения Щербиновского района четвертого созыва</w:t>
      </w:r>
    </w:p>
    <w:p w:rsidR="00857109" w:rsidRDefault="00857109" w:rsidP="00857109">
      <w:pPr>
        <w:jc w:val="center"/>
        <w:rPr>
          <w:b/>
          <w:sz w:val="28"/>
          <w:szCs w:val="28"/>
        </w:rPr>
      </w:pPr>
    </w:p>
    <w:p w:rsidR="00857109" w:rsidRDefault="00857109" w:rsidP="00857109">
      <w:pPr>
        <w:jc w:val="center"/>
        <w:rPr>
          <w:b/>
        </w:rPr>
      </w:pPr>
    </w:p>
    <w:p w:rsidR="00857109" w:rsidRDefault="00857109" w:rsidP="00857109">
      <w:pPr>
        <w:ind w:firstLine="709"/>
        <w:jc w:val="both"/>
        <w:rPr>
          <w:sz w:val="28"/>
          <w:szCs w:val="28"/>
        </w:rPr>
      </w:pPr>
      <w:r>
        <w:rPr>
          <w:sz w:val="28"/>
          <w:szCs w:val="28"/>
        </w:rPr>
        <w:t>В соответствии с частью 7 статьи 47 Закона Краснодарского края                         от 26 декабря 2005 года № 966-КЗ «О муниципальных выборах в Краснодарском крае» Совет Ейскоукрепленского сельского поселения Щербиновского района  р е ш и л:</w:t>
      </w:r>
    </w:p>
    <w:p w:rsidR="00857109" w:rsidRDefault="00857109" w:rsidP="00857109">
      <w:pPr>
        <w:ind w:right="-1" w:firstLine="709"/>
        <w:jc w:val="both"/>
        <w:rPr>
          <w:sz w:val="28"/>
          <w:szCs w:val="28"/>
        </w:rPr>
      </w:pPr>
      <w:r w:rsidRPr="00B770D9">
        <w:rPr>
          <w:sz w:val="28"/>
          <w:szCs w:val="28"/>
        </w:rPr>
        <w:t xml:space="preserve">1. Утвердить отчет о поступлении и расходовании средств местного бюджета, выделенных территориальной комиссии Щербиновская на подготовку и проведение выборов депутатов Совета Ейскоукрепленского сельского поселения Щербиновского района </w:t>
      </w:r>
      <w:r>
        <w:rPr>
          <w:sz w:val="28"/>
          <w:szCs w:val="28"/>
        </w:rPr>
        <w:t>четвертого</w:t>
      </w:r>
      <w:r w:rsidRPr="00B770D9">
        <w:rPr>
          <w:sz w:val="28"/>
          <w:szCs w:val="28"/>
        </w:rPr>
        <w:t xml:space="preserve"> созыва</w:t>
      </w:r>
      <w:r>
        <w:rPr>
          <w:sz w:val="28"/>
          <w:szCs w:val="28"/>
        </w:rPr>
        <w:t>, согласно приложению.</w:t>
      </w:r>
    </w:p>
    <w:p w:rsidR="00857109" w:rsidRPr="00870584" w:rsidRDefault="00857109" w:rsidP="00857109">
      <w:pPr>
        <w:ind w:firstLine="709"/>
        <w:jc w:val="both"/>
        <w:rPr>
          <w:sz w:val="28"/>
          <w:szCs w:val="28"/>
        </w:rPr>
      </w:pPr>
      <w:r>
        <w:rPr>
          <w:sz w:val="28"/>
          <w:szCs w:val="28"/>
        </w:rPr>
        <w:t xml:space="preserve">2. </w:t>
      </w:r>
      <w:r w:rsidRPr="00870584">
        <w:rPr>
          <w:sz w:val="28"/>
          <w:szCs w:val="28"/>
        </w:rPr>
        <w:t xml:space="preserve">Разместить настоящее </w:t>
      </w:r>
      <w:r>
        <w:rPr>
          <w:sz w:val="28"/>
          <w:szCs w:val="28"/>
        </w:rPr>
        <w:t>решени</w:t>
      </w:r>
      <w:r w:rsidRPr="00870584">
        <w:rPr>
          <w:sz w:val="28"/>
          <w:szCs w:val="28"/>
        </w:rPr>
        <w:t>е на официальном сайте администрации Ейскоукрепленского сельского поселения Щербиновского района.</w:t>
      </w:r>
    </w:p>
    <w:p w:rsidR="00857109" w:rsidRPr="00870584" w:rsidRDefault="00857109" w:rsidP="00857109">
      <w:pPr>
        <w:ind w:firstLine="709"/>
        <w:jc w:val="both"/>
        <w:rPr>
          <w:sz w:val="28"/>
          <w:szCs w:val="28"/>
        </w:rPr>
      </w:pPr>
      <w:r>
        <w:rPr>
          <w:sz w:val="28"/>
          <w:szCs w:val="28"/>
        </w:rPr>
        <w:t>3</w:t>
      </w:r>
      <w:r w:rsidRPr="00870584">
        <w:rPr>
          <w:sz w:val="28"/>
          <w:szCs w:val="28"/>
        </w:rPr>
        <w:t xml:space="preserve">. Официально опубликовать настоящее </w:t>
      </w:r>
      <w:r>
        <w:rPr>
          <w:sz w:val="28"/>
          <w:szCs w:val="28"/>
        </w:rPr>
        <w:t>реш</w:t>
      </w:r>
      <w:r w:rsidRPr="00870584">
        <w:rPr>
          <w:sz w:val="28"/>
          <w:szCs w:val="28"/>
        </w:rPr>
        <w:t>ение в</w:t>
      </w:r>
      <w:r>
        <w:rPr>
          <w:sz w:val="28"/>
          <w:szCs w:val="28"/>
        </w:rPr>
        <w:t xml:space="preserve"> </w:t>
      </w:r>
      <w:r w:rsidRPr="00870584">
        <w:rPr>
          <w:sz w:val="28"/>
          <w:szCs w:val="28"/>
        </w:rPr>
        <w:t>периодическом печатном издании «Информационный бюллетень администрации Ейскоукрепленского сельского поселения Щербиновского района».</w:t>
      </w:r>
    </w:p>
    <w:p w:rsidR="00857109" w:rsidRDefault="00857109" w:rsidP="00857109">
      <w:pPr>
        <w:ind w:firstLine="709"/>
        <w:jc w:val="both"/>
        <w:rPr>
          <w:sz w:val="28"/>
          <w:szCs w:val="28"/>
        </w:rPr>
      </w:pPr>
      <w:r>
        <w:rPr>
          <w:sz w:val="28"/>
          <w:szCs w:val="28"/>
        </w:rPr>
        <w:t xml:space="preserve">4. Контроль за выполнением настоящего решения возложить на главу </w:t>
      </w:r>
      <w:r w:rsidRPr="00870584">
        <w:rPr>
          <w:sz w:val="28"/>
          <w:szCs w:val="28"/>
        </w:rPr>
        <w:t>Ейскоукрепленского сельского поселения Щербиновского района</w:t>
      </w:r>
      <w:r>
        <w:rPr>
          <w:sz w:val="28"/>
          <w:szCs w:val="28"/>
        </w:rPr>
        <w:t xml:space="preserve"> А.А.Колосова.</w:t>
      </w:r>
    </w:p>
    <w:p w:rsidR="00857109" w:rsidRPr="00B770D9" w:rsidRDefault="00857109" w:rsidP="00857109">
      <w:pPr>
        <w:ind w:right="-1" w:firstLine="709"/>
        <w:jc w:val="both"/>
        <w:rPr>
          <w:sz w:val="28"/>
          <w:szCs w:val="28"/>
        </w:rPr>
      </w:pPr>
      <w:r>
        <w:rPr>
          <w:sz w:val="28"/>
          <w:szCs w:val="28"/>
        </w:rPr>
        <w:t>5. Настоящее решение вступает в силу на следующий день после его официального опубликования.</w:t>
      </w:r>
    </w:p>
    <w:p w:rsidR="00857109" w:rsidRDefault="00857109" w:rsidP="00857109">
      <w:pPr>
        <w:ind w:firstLine="708"/>
        <w:rPr>
          <w:sz w:val="28"/>
          <w:szCs w:val="28"/>
        </w:rPr>
      </w:pPr>
    </w:p>
    <w:p w:rsidR="00857109" w:rsidRDefault="00857109" w:rsidP="00857109">
      <w:pPr>
        <w:ind w:firstLine="708"/>
        <w:rPr>
          <w:sz w:val="28"/>
          <w:szCs w:val="28"/>
        </w:rPr>
      </w:pPr>
    </w:p>
    <w:p w:rsidR="00857109" w:rsidRDefault="00857109" w:rsidP="00857109">
      <w:pPr>
        <w:rPr>
          <w:sz w:val="28"/>
          <w:szCs w:val="28"/>
        </w:rPr>
      </w:pPr>
      <w:r>
        <w:rPr>
          <w:sz w:val="28"/>
          <w:szCs w:val="28"/>
        </w:rPr>
        <w:t>Глава</w:t>
      </w:r>
    </w:p>
    <w:p w:rsidR="00857109" w:rsidRDefault="00857109" w:rsidP="00857109">
      <w:pPr>
        <w:rPr>
          <w:sz w:val="28"/>
          <w:szCs w:val="28"/>
        </w:rPr>
      </w:pPr>
      <w:r>
        <w:rPr>
          <w:sz w:val="28"/>
          <w:szCs w:val="28"/>
        </w:rPr>
        <w:t>Ейскоукрепленского сельского поселения</w:t>
      </w:r>
    </w:p>
    <w:p w:rsidR="00F646B5" w:rsidRDefault="00857109" w:rsidP="00857109">
      <w:pPr>
        <w:rPr>
          <w:sz w:val="28"/>
          <w:szCs w:val="28"/>
        </w:rPr>
        <w:sectPr w:rsidR="00F646B5" w:rsidSect="00824067">
          <w:headerReference w:type="even" r:id="rId11"/>
          <w:headerReference w:type="default" r:id="rId12"/>
          <w:footnotePr>
            <w:pos w:val="beneathText"/>
          </w:footnotePr>
          <w:pgSz w:w="11905" w:h="16837"/>
          <w:pgMar w:top="1134" w:right="567" w:bottom="1134" w:left="1701" w:header="0" w:footer="720" w:gutter="0"/>
          <w:cols w:space="720"/>
          <w:titlePg/>
          <w:docGrid w:linePitch="360"/>
        </w:sectPr>
      </w:pPr>
      <w:r>
        <w:rPr>
          <w:sz w:val="28"/>
          <w:szCs w:val="28"/>
        </w:rPr>
        <w:t>Щербиновского района                                                                         А.А. Колосов</w:t>
      </w:r>
    </w:p>
    <w:tbl>
      <w:tblPr>
        <w:tblW w:w="15530" w:type="dxa"/>
        <w:tblInd w:w="93" w:type="dxa"/>
        <w:tblLayout w:type="fixed"/>
        <w:tblLook w:val="04A0"/>
      </w:tblPr>
      <w:tblGrid>
        <w:gridCol w:w="93"/>
        <w:gridCol w:w="409"/>
        <w:gridCol w:w="393"/>
        <w:gridCol w:w="95"/>
        <w:gridCol w:w="491"/>
        <w:gridCol w:w="182"/>
        <w:gridCol w:w="251"/>
        <w:gridCol w:w="436"/>
        <w:gridCol w:w="87"/>
        <w:gridCol w:w="383"/>
        <w:gridCol w:w="383"/>
        <w:gridCol w:w="47"/>
        <w:gridCol w:w="87"/>
        <w:gridCol w:w="104"/>
        <w:gridCol w:w="432"/>
        <w:gridCol w:w="226"/>
        <w:gridCol w:w="260"/>
        <w:gridCol w:w="432"/>
        <w:gridCol w:w="196"/>
        <w:gridCol w:w="87"/>
        <w:gridCol w:w="185"/>
        <w:gridCol w:w="360"/>
        <w:gridCol w:w="125"/>
        <w:gridCol w:w="18"/>
        <w:gridCol w:w="201"/>
        <w:gridCol w:w="87"/>
        <w:gridCol w:w="180"/>
        <w:gridCol w:w="78"/>
        <w:gridCol w:w="158"/>
        <w:gridCol w:w="489"/>
        <w:gridCol w:w="78"/>
        <w:gridCol w:w="12"/>
        <w:gridCol w:w="7"/>
        <w:gridCol w:w="53"/>
        <w:gridCol w:w="164"/>
        <w:gridCol w:w="419"/>
        <w:gridCol w:w="259"/>
        <w:gridCol w:w="90"/>
        <w:gridCol w:w="7"/>
        <w:gridCol w:w="23"/>
        <w:gridCol w:w="121"/>
        <w:gridCol w:w="115"/>
        <w:gridCol w:w="121"/>
        <w:gridCol w:w="30"/>
        <w:gridCol w:w="95"/>
        <w:gridCol w:w="214"/>
        <w:gridCol w:w="120"/>
        <w:gridCol w:w="116"/>
        <w:gridCol w:w="120"/>
        <w:gridCol w:w="197"/>
        <w:gridCol w:w="90"/>
        <w:gridCol w:w="49"/>
        <w:gridCol w:w="7"/>
        <w:gridCol w:w="165"/>
        <w:gridCol w:w="152"/>
        <w:gridCol w:w="308"/>
        <w:gridCol w:w="209"/>
        <w:gridCol w:w="489"/>
        <w:gridCol w:w="87"/>
        <w:gridCol w:w="7"/>
        <w:gridCol w:w="87"/>
        <w:gridCol w:w="187"/>
        <w:gridCol w:w="169"/>
        <w:gridCol w:w="241"/>
        <w:gridCol w:w="267"/>
        <w:gridCol w:w="309"/>
        <w:gridCol w:w="187"/>
        <w:gridCol w:w="87"/>
        <w:gridCol w:w="26"/>
        <w:gridCol w:w="204"/>
        <w:gridCol w:w="92"/>
        <w:gridCol w:w="133"/>
        <w:gridCol w:w="987"/>
        <w:gridCol w:w="17"/>
        <w:gridCol w:w="43"/>
        <w:gridCol w:w="85"/>
        <w:gridCol w:w="53"/>
        <w:gridCol w:w="86"/>
        <w:gridCol w:w="356"/>
        <w:gridCol w:w="244"/>
        <w:gridCol w:w="392"/>
        <w:gridCol w:w="120"/>
        <w:gridCol w:w="25"/>
        <w:gridCol w:w="254"/>
        <w:gridCol w:w="93"/>
      </w:tblGrid>
      <w:tr w:rsidR="00F646B5" w:rsidRPr="00977A48" w:rsidTr="00F646B5">
        <w:trPr>
          <w:gridBefore w:val="1"/>
          <w:gridAfter w:val="7"/>
          <w:wAfter w:w="1484" w:type="dxa"/>
          <w:trHeight w:val="1425"/>
        </w:trPr>
        <w:tc>
          <w:tcPr>
            <w:tcW w:w="409" w:type="dxa"/>
            <w:tcBorders>
              <w:top w:val="nil"/>
              <w:left w:val="nil"/>
              <w:bottom w:val="nil"/>
              <w:right w:val="nil"/>
            </w:tcBorders>
            <w:shd w:val="clear" w:color="auto" w:fill="auto"/>
            <w:vAlign w:val="bottom"/>
            <w:hideMark/>
          </w:tcPr>
          <w:p w:rsidR="00F646B5" w:rsidRPr="00977A48" w:rsidRDefault="00F646B5" w:rsidP="00F646B5">
            <w:pPr>
              <w:suppressAutoHyphens w:val="0"/>
              <w:jc w:val="center"/>
            </w:pPr>
          </w:p>
        </w:tc>
        <w:tc>
          <w:tcPr>
            <w:tcW w:w="488"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91"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3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2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32" w:type="dxa"/>
            <w:tcBorders>
              <w:top w:val="nil"/>
              <w:left w:val="nil"/>
              <w:bottom w:val="nil"/>
              <w:right w:val="nil"/>
            </w:tcBorders>
            <w:shd w:val="clear" w:color="auto" w:fill="auto"/>
            <w:hideMark/>
          </w:tcPr>
          <w:p w:rsidR="00F646B5" w:rsidRPr="00977A48" w:rsidRDefault="00F646B5" w:rsidP="00F646B5">
            <w:pPr>
              <w:suppressAutoHyphens w:val="0"/>
              <w:jc w:val="center"/>
              <w:rPr>
                <w:sz w:val="18"/>
                <w:szCs w:val="18"/>
              </w:rPr>
            </w:pPr>
          </w:p>
        </w:tc>
        <w:tc>
          <w:tcPr>
            <w:tcW w:w="486" w:type="dxa"/>
            <w:gridSpan w:val="2"/>
            <w:tcBorders>
              <w:top w:val="nil"/>
              <w:left w:val="nil"/>
              <w:bottom w:val="nil"/>
              <w:right w:val="nil"/>
            </w:tcBorders>
            <w:shd w:val="clear" w:color="auto" w:fill="auto"/>
            <w:hideMark/>
          </w:tcPr>
          <w:p w:rsidR="00F646B5" w:rsidRPr="00977A48" w:rsidRDefault="00F646B5" w:rsidP="00F646B5">
            <w:pPr>
              <w:suppressAutoHyphens w:val="0"/>
              <w:jc w:val="center"/>
              <w:rPr>
                <w:sz w:val="18"/>
                <w:szCs w:val="18"/>
              </w:rPr>
            </w:pPr>
          </w:p>
        </w:tc>
        <w:tc>
          <w:tcPr>
            <w:tcW w:w="432" w:type="dxa"/>
            <w:tcBorders>
              <w:top w:val="nil"/>
              <w:left w:val="nil"/>
              <w:bottom w:val="nil"/>
              <w:right w:val="nil"/>
            </w:tcBorders>
            <w:shd w:val="clear" w:color="auto" w:fill="auto"/>
            <w:hideMark/>
          </w:tcPr>
          <w:p w:rsidR="00F646B5" w:rsidRPr="00977A48" w:rsidRDefault="00F646B5" w:rsidP="00F646B5">
            <w:pPr>
              <w:suppressAutoHyphens w:val="0"/>
              <w:jc w:val="center"/>
              <w:rPr>
                <w:sz w:val="18"/>
                <w:szCs w:val="18"/>
              </w:rPr>
            </w:pPr>
          </w:p>
        </w:tc>
        <w:tc>
          <w:tcPr>
            <w:tcW w:w="468" w:type="dxa"/>
            <w:gridSpan w:val="3"/>
            <w:tcBorders>
              <w:top w:val="nil"/>
              <w:left w:val="nil"/>
              <w:bottom w:val="nil"/>
              <w:right w:val="nil"/>
            </w:tcBorders>
            <w:shd w:val="clear" w:color="auto" w:fill="auto"/>
            <w:hideMark/>
          </w:tcPr>
          <w:p w:rsidR="00F646B5" w:rsidRPr="00977A48" w:rsidRDefault="00F646B5" w:rsidP="00F646B5">
            <w:pPr>
              <w:suppressAutoHyphens w:val="0"/>
              <w:jc w:val="center"/>
              <w:rPr>
                <w:sz w:val="18"/>
                <w:szCs w:val="18"/>
              </w:rPr>
            </w:pPr>
          </w:p>
        </w:tc>
        <w:tc>
          <w:tcPr>
            <w:tcW w:w="503" w:type="dxa"/>
            <w:gridSpan w:val="3"/>
            <w:tcBorders>
              <w:top w:val="nil"/>
              <w:left w:val="nil"/>
              <w:bottom w:val="nil"/>
              <w:right w:val="nil"/>
            </w:tcBorders>
            <w:shd w:val="clear" w:color="auto" w:fill="auto"/>
            <w:hideMark/>
          </w:tcPr>
          <w:p w:rsidR="00F646B5" w:rsidRPr="00977A48" w:rsidRDefault="00F646B5" w:rsidP="00F646B5">
            <w:pPr>
              <w:suppressAutoHyphens w:val="0"/>
              <w:jc w:val="center"/>
              <w:rPr>
                <w:sz w:val="18"/>
                <w:szCs w:val="18"/>
              </w:rPr>
            </w:pPr>
          </w:p>
        </w:tc>
        <w:tc>
          <w:tcPr>
            <w:tcW w:w="8377" w:type="dxa"/>
            <w:gridSpan w:val="54"/>
            <w:tcBorders>
              <w:top w:val="nil"/>
              <w:left w:val="nil"/>
              <w:bottom w:val="nil"/>
              <w:right w:val="nil"/>
            </w:tcBorders>
            <w:shd w:val="clear" w:color="auto" w:fill="auto"/>
            <w:hideMark/>
          </w:tcPr>
          <w:p w:rsidR="00F646B5" w:rsidRPr="00907F8C" w:rsidRDefault="00F646B5" w:rsidP="00F646B5">
            <w:pPr>
              <w:suppressAutoHyphens w:val="0"/>
              <w:jc w:val="center"/>
              <w:rPr>
                <w:sz w:val="28"/>
                <w:szCs w:val="28"/>
              </w:rPr>
            </w:pPr>
            <w:r w:rsidRPr="00907F8C">
              <w:rPr>
                <w:sz w:val="28"/>
                <w:szCs w:val="28"/>
              </w:rPr>
              <w:t>ПРИЛОЖЕНИЕ</w:t>
            </w:r>
          </w:p>
          <w:p w:rsidR="00F646B5" w:rsidRPr="00907F8C" w:rsidRDefault="00F646B5" w:rsidP="00F646B5">
            <w:pPr>
              <w:suppressAutoHyphens w:val="0"/>
              <w:jc w:val="center"/>
              <w:rPr>
                <w:sz w:val="28"/>
                <w:szCs w:val="28"/>
              </w:rPr>
            </w:pPr>
          </w:p>
          <w:p w:rsidR="00F646B5" w:rsidRPr="00907F8C" w:rsidRDefault="00F646B5" w:rsidP="00F646B5">
            <w:pPr>
              <w:suppressAutoHyphens w:val="0"/>
              <w:jc w:val="center"/>
              <w:rPr>
                <w:sz w:val="28"/>
                <w:szCs w:val="28"/>
              </w:rPr>
            </w:pPr>
            <w:r w:rsidRPr="00907F8C">
              <w:rPr>
                <w:sz w:val="28"/>
                <w:szCs w:val="28"/>
              </w:rPr>
              <w:t>УТВЕРЖДЕН</w:t>
            </w:r>
          </w:p>
          <w:p w:rsidR="00F646B5" w:rsidRPr="00907F8C" w:rsidRDefault="00F646B5" w:rsidP="00F646B5">
            <w:pPr>
              <w:suppressAutoHyphens w:val="0"/>
              <w:jc w:val="center"/>
              <w:rPr>
                <w:sz w:val="28"/>
                <w:szCs w:val="28"/>
              </w:rPr>
            </w:pPr>
            <w:r w:rsidRPr="00907F8C">
              <w:rPr>
                <w:sz w:val="28"/>
                <w:szCs w:val="28"/>
              </w:rPr>
              <w:t>решение Совета</w:t>
            </w:r>
          </w:p>
          <w:p w:rsidR="00F646B5" w:rsidRPr="00907F8C" w:rsidRDefault="00F646B5" w:rsidP="00F646B5">
            <w:pPr>
              <w:suppressAutoHyphens w:val="0"/>
              <w:jc w:val="center"/>
              <w:rPr>
                <w:sz w:val="28"/>
                <w:szCs w:val="28"/>
              </w:rPr>
            </w:pPr>
            <w:r w:rsidRPr="00907F8C">
              <w:rPr>
                <w:sz w:val="28"/>
                <w:szCs w:val="28"/>
              </w:rPr>
              <w:t>Ейскоукрепленского сельского</w:t>
            </w:r>
          </w:p>
          <w:p w:rsidR="00F646B5" w:rsidRPr="00907F8C" w:rsidRDefault="00F646B5" w:rsidP="00F646B5">
            <w:pPr>
              <w:suppressAutoHyphens w:val="0"/>
              <w:jc w:val="center"/>
              <w:rPr>
                <w:sz w:val="28"/>
                <w:szCs w:val="28"/>
              </w:rPr>
            </w:pPr>
            <w:r w:rsidRPr="00907F8C">
              <w:rPr>
                <w:sz w:val="28"/>
                <w:szCs w:val="28"/>
              </w:rPr>
              <w:t>поселения Щербиновского района</w:t>
            </w:r>
          </w:p>
          <w:p w:rsidR="00F646B5" w:rsidRPr="00977A48" w:rsidRDefault="00F646B5" w:rsidP="00F646B5">
            <w:pPr>
              <w:suppressAutoHyphens w:val="0"/>
              <w:jc w:val="center"/>
            </w:pPr>
            <w:r w:rsidRPr="00907F8C">
              <w:rPr>
                <w:sz w:val="28"/>
                <w:szCs w:val="28"/>
              </w:rPr>
              <w:t xml:space="preserve">от </w:t>
            </w:r>
            <w:r>
              <w:rPr>
                <w:sz w:val="28"/>
                <w:szCs w:val="28"/>
              </w:rPr>
              <w:t xml:space="preserve">02.10.2019 </w:t>
            </w:r>
            <w:r w:rsidRPr="00907F8C">
              <w:rPr>
                <w:sz w:val="28"/>
                <w:szCs w:val="28"/>
              </w:rPr>
              <w:t xml:space="preserve">№ </w:t>
            </w:r>
            <w:r>
              <w:rPr>
                <w:sz w:val="28"/>
                <w:szCs w:val="28"/>
              </w:rPr>
              <w:t>2</w:t>
            </w:r>
            <w:r w:rsidRPr="00907F8C">
              <w:rPr>
                <w:sz w:val="28"/>
                <w:szCs w:val="28"/>
              </w:rPr>
              <w:br/>
            </w:r>
          </w:p>
        </w:tc>
      </w:tr>
      <w:tr w:rsidR="00F646B5" w:rsidRPr="00977A48" w:rsidTr="00F646B5">
        <w:trPr>
          <w:gridBefore w:val="1"/>
          <w:trHeight w:val="255"/>
        </w:trPr>
        <w:tc>
          <w:tcPr>
            <w:tcW w:w="409"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88"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91"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3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2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32"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8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32"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03"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67"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798"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0"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628" w:type="dxa"/>
            <w:gridSpan w:val="6"/>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0"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1066" w:type="dxa"/>
            <w:gridSpan w:val="6"/>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677"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813"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1410" w:type="dxa"/>
            <w:gridSpan w:val="7"/>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1570" w:type="dxa"/>
            <w:gridSpan w:val="8"/>
            <w:tcBorders>
              <w:top w:val="nil"/>
              <w:left w:val="nil"/>
              <w:bottom w:val="nil"/>
              <w:right w:val="nil"/>
            </w:tcBorders>
            <w:shd w:val="clear" w:color="auto" w:fill="auto"/>
            <w:vAlign w:val="bottom"/>
            <w:hideMark/>
          </w:tcPr>
          <w:p w:rsidR="00F646B5" w:rsidRPr="00977A48" w:rsidRDefault="00F646B5" w:rsidP="00F646B5">
            <w:pPr>
              <w:suppressAutoHyphens w:val="0"/>
            </w:pPr>
          </w:p>
        </w:tc>
      </w:tr>
      <w:tr w:rsidR="00F646B5" w:rsidRPr="00977A48" w:rsidTr="00F646B5">
        <w:trPr>
          <w:gridBefore w:val="1"/>
          <w:trHeight w:val="255"/>
        </w:trPr>
        <w:tc>
          <w:tcPr>
            <w:tcW w:w="409"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88"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91"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3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2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32"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8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32"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03"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67"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798"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0"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628" w:type="dxa"/>
            <w:gridSpan w:val="6"/>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0"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1066" w:type="dxa"/>
            <w:gridSpan w:val="6"/>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677"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813"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1410" w:type="dxa"/>
            <w:gridSpan w:val="7"/>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1570" w:type="dxa"/>
            <w:gridSpan w:val="8"/>
            <w:tcBorders>
              <w:top w:val="nil"/>
              <w:left w:val="nil"/>
              <w:bottom w:val="nil"/>
              <w:right w:val="nil"/>
            </w:tcBorders>
            <w:shd w:val="clear" w:color="auto" w:fill="auto"/>
            <w:vAlign w:val="bottom"/>
            <w:hideMark/>
          </w:tcPr>
          <w:p w:rsidR="00F646B5" w:rsidRPr="00977A48" w:rsidRDefault="00F646B5" w:rsidP="00F646B5">
            <w:pPr>
              <w:suppressAutoHyphens w:val="0"/>
            </w:pPr>
          </w:p>
        </w:tc>
      </w:tr>
      <w:tr w:rsidR="00F646B5" w:rsidRPr="00977A48" w:rsidTr="00F646B5">
        <w:trPr>
          <w:gridBefore w:val="1"/>
          <w:gridAfter w:val="7"/>
          <w:wAfter w:w="1484" w:type="dxa"/>
          <w:trHeight w:val="1185"/>
        </w:trPr>
        <w:tc>
          <w:tcPr>
            <w:tcW w:w="10873" w:type="dxa"/>
            <w:gridSpan w:val="60"/>
            <w:tcBorders>
              <w:top w:val="nil"/>
              <w:left w:val="nil"/>
              <w:bottom w:val="nil"/>
              <w:right w:val="nil"/>
            </w:tcBorders>
            <w:shd w:val="clear" w:color="auto" w:fill="auto"/>
            <w:vAlign w:val="bottom"/>
            <w:hideMark/>
          </w:tcPr>
          <w:p w:rsidR="00F646B5" w:rsidRPr="00977A48" w:rsidRDefault="00F646B5" w:rsidP="00F646B5">
            <w:pPr>
              <w:suppressAutoHyphens w:val="0"/>
              <w:jc w:val="center"/>
              <w:rPr>
                <w:b/>
                <w:bCs/>
                <w:sz w:val="26"/>
                <w:szCs w:val="26"/>
              </w:rPr>
            </w:pPr>
            <w:r w:rsidRPr="00977A48">
              <w:rPr>
                <w:b/>
                <w:bCs/>
                <w:sz w:val="26"/>
                <w:szCs w:val="26"/>
              </w:rPr>
              <w:t>ОТЧЕТ</w:t>
            </w:r>
            <w:r w:rsidRPr="00977A48">
              <w:rPr>
                <w:b/>
                <w:bCs/>
                <w:sz w:val="26"/>
                <w:szCs w:val="26"/>
              </w:rPr>
              <w:br/>
              <w:t>о поступлении и расходовании средств местного бюджета, выделенных на подготовку и проведение муниципальных выборов (референдума)</w:t>
            </w:r>
          </w:p>
        </w:tc>
        <w:tc>
          <w:tcPr>
            <w:tcW w:w="3173" w:type="dxa"/>
            <w:gridSpan w:val="17"/>
            <w:tcBorders>
              <w:top w:val="nil"/>
              <w:left w:val="nil"/>
              <w:bottom w:val="nil"/>
              <w:right w:val="nil"/>
            </w:tcBorders>
            <w:shd w:val="clear" w:color="auto" w:fill="auto"/>
            <w:vAlign w:val="bottom"/>
            <w:hideMark/>
          </w:tcPr>
          <w:p w:rsidR="00F646B5" w:rsidRPr="00977A48" w:rsidRDefault="00F646B5" w:rsidP="00F646B5">
            <w:pPr>
              <w:suppressAutoHyphens w:val="0"/>
            </w:pPr>
          </w:p>
        </w:tc>
      </w:tr>
      <w:tr w:rsidR="00F646B5" w:rsidRPr="00977A48" w:rsidTr="00F646B5">
        <w:trPr>
          <w:gridBefore w:val="1"/>
          <w:trHeight w:val="135"/>
        </w:trPr>
        <w:tc>
          <w:tcPr>
            <w:tcW w:w="409"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88"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91"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3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2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32"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8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32"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03"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67"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798"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0"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628" w:type="dxa"/>
            <w:gridSpan w:val="6"/>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0"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1066" w:type="dxa"/>
            <w:gridSpan w:val="6"/>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677"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813"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1410" w:type="dxa"/>
            <w:gridSpan w:val="7"/>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1570" w:type="dxa"/>
            <w:gridSpan w:val="8"/>
            <w:tcBorders>
              <w:top w:val="nil"/>
              <w:left w:val="nil"/>
              <w:bottom w:val="nil"/>
              <w:right w:val="nil"/>
            </w:tcBorders>
            <w:shd w:val="clear" w:color="auto" w:fill="auto"/>
            <w:vAlign w:val="bottom"/>
            <w:hideMark/>
          </w:tcPr>
          <w:p w:rsidR="00F646B5" w:rsidRPr="00977A48" w:rsidRDefault="00F646B5" w:rsidP="00F646B5">
            <w:pPr>
              <w:suppressAutoHyphens w:val="0"/>
            </w:pPr>
          </w:p>
        </w:tc>
      </w:tr>
      <w:tr w:rsidR="00F646B5" w:rsidRPr="00977A48" w:rsidTr="00F646B5">
        <w:trPr>
          <w:gridBefore w:val="1"/>
          <w:trHeight w:val="259"/>
        </w:trPr>
        <w:tc>
          <w:tcPr>
            <w:tcW w:w="409"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88"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91"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3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2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32"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8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32"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03"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67"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798"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0"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628" w:type="dxa"/>
            <w:gridSpan w:val="6"/>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0"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1066" w:type="dxa"/>
            <w:gridSpan w:val="6"/>
            <w:tcBorders>
              <w:top w:val="nil"/>
              <w:left w:val="nil"/>
              <w:bottom w:val="nil"/>
              <w:right w:val="nil"/>
            </w:tcBorders>
            <w:shd w:val="clear" w:color="auto" w:fill="auto"/>
            <w:vAlign w:val="bottom"/>
            <w:hideMark/>
          </w:tcPr>
          <w:p w:rsidR="00F646B5" w:rsidRPr="00977A48" w:rsidRDefault="00F646B5" w:rsidP="00F646B5">
            <w:pPr>
              <w:suppressAutoHyphens w:val="0"/>
              <w:jc w:val="center"/>
            </w:pPr>
          </w:p>
        </w:tc>
        <w:tc>
          <w:tcPr>
            <w:tcW w:w="677"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jc w:val="center"/>
            </w:pPr>
          </w:p>
        </w:tc>
        <w:tc>
          <w:tcPr>
            <w:tcW w:w="2223" w:type="dxa"/>
            <w:gridSpan w:val="12"/>
            <w:tcBorders>
              <w:top w:val="nil"/>
              <w:left w:val="nil"/>
              <w:bottom w:val="nil"/>
              <w:right w:val="nil"/>
            </w:tcBorders>
            <w:shd w:val="clear" w:color="auto" w:fill="auto"/>
            <w:vAlign w:val="bottom"/>
            <w:hideMark/>
          </w:tcPr>
          <w:p w:rsidR="00F646B5" w:rsidRPr="00977A48" w:rsidRDefault="00F646B5" w:rsidP="00F646B5">
            <w:pPr>
              <w:suppressAutoHyphens w:val="0"/>
              <w:jc w:val="center"/>
            </w:pPr>
          </w:p>
        </w:tc>
        <w:tc>
          <w:tcPr>
            <w:tcW w:w="1570" w:type="dxa"/>
            <w:gridSpan w:val="8"/>
            <w:tcBorders>
              <w:top w:val="nil"/>
              <w:left w:val="nil"/>
              <w:bottom w:val="nil"/>
              <w:right w:val="nil"/>
            </w:tcBorders>
            <w:shd w:val="clear" w:color="auto" w:fill="auto"/>
            <w:vAlign w:val="bottom"/>
            <w:hideMark/>
          </w:tcPr>
          <w:p w:rsidR="00F646B5" w:rsidRPr="00977A48" w:rsidRDefault="00F646B5" w:rsidP="00F646B5">
            <w:pPr>
              <w:suppressAutoHyphens w:val="0"/>
            </w:pPr>
          </w:p>
        </w:tc>
      </w:tr>
      <w:tr w:rsidR="00F646B5" w:rsidRPr="00977A48" w:rsidTr="00F646B5">
        <w:trPr>
          <w:gridBefore w:val="1"/>
          <w:trHeight w:val="420"/>
        </w:trPr>
        <w:tc>
          <w:tcPr>
            <w:tcW w:w="409"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88"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91"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3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2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3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32" w:type="dxa"/>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8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32" w:type="dxa"/>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6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503"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6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567"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6"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798"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60"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628" w:type="dxa"/>
            <w:gridSpan w:val="6"/>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0" w:type="dxa"/>
            <w:gridSpan w:val="2"/>
            <w:tcBorders>
              <w:top w:val="nil"/>
              <w:left w:val="nil"/>
              <w:bottom w:val="nil"/>
              <w:right w:val="nil"/>
            </w:tcBorders>
            <w:shd w:val="clear" w:color="auto" w:fill="auto"/>
            <w:noWrap/>
            <w:vAlign w:val="bottom"/>
            <w:hideMark/>
          </w:tcPr>
          <w:p w:rsidR="00F646B5" w:rsidRPr="00977A48" w:rsidRDefault="00F646B5" w:rsidP="00F646B5">
            <w:pPr>
              <w:suppressAutoHyphens w:val="0"/>
              <w:rPr>
                <w:sz w:val="18"/>
                <w:szCs w:val="18"/>
              </w:rPr>
            </w:pPr>
          </w:p>
        </w:tc>
        <w:tc>
          <w:tcPr>
            <w:tcW w:w="1066" w:type="dxa"/>
            <w:gridSpan w:val="6"/>
            <w:tcBorders>
              <w:top w:val="nil"/>
              <w:left w:val="nil"/>
              <w:bottom w:val="nil"/>
              <w:right w:val="nil"/>
            </w:tcBorders>
            <w:shd w:val="clear" w:color="auto" w:fill="auto"/>
            <w:vAlign w:val="bottom"/>
            <w:hideMark/>
          </w:tcPr>
          <w:p w:rsidR="00F646B5" w:rsidRPr="00977A48" w:rsidRDefault="00F646B5" w:rsidP="00F646B5">
            <w:pPr>
              <w:suppressAutoHyphens w:val="0"/>
              <w:jc w:val="right"/>
              <w:rPr>
                <w:sz w:val="18"/>
                <w:szCs w:val="18"/>
              </w:rPr>
            </w:pPr>
          </w:p>
        </w:tc>
        <w:tc>
          <w:tcPr>
            <w:tcW w:w="677"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2223" w:type="dxa"/>
            <w:gridSpan w:val="12"/>
            <w:tcBorders>
              <w:top w:val="nil"/>
              <w:left w:val="nil"/>
              <w:bottom w:val="nil"/>
              <w:right w:val="nil"/>
            </w:tcBorders>
            <w:shd w:val="clear" w:color="auto" w:fill="auto"/>
            <w:vAlign w:val="bottom"/>
            <w:hideMark/>
          </w:tcPr>
          <w:p w:rsidR="00F646B5" w:rsidRPr="00977A48" w:rsidRDefault="00F646B5" w:rsidP="00F646B5">
            <w:pPr>
              <w:suppressAutoHyphens w:val="0"/>
              <w:jc w:val="center"/>
              <w:rPr>
                <w:sz w:val="22"/>
                <w:szCs w:val="22"/>
              </w:rPr>
            </w:pPr>
          </w:p>
        </w:tc>
        <w:tc>
          <w:tcPr>
            <w:tcW w:w="1570" w:type="dxa"/>
            <w:gridSpan w:val="8"/>
            <w:tcBorders>
              <w:top w:val="nil"/>
              <w:left w:val="nil"/>
              <w:bottom w:val="nil"/>
              <w:right w:val="nil"/>
            </w:tcBorders>
            <w:shd w:val="clear" w:color="auto" w:fill="auto"/>
            <w:vAlign w:val="bottom"/>
            <w:hideMark/>
          </w:tcPr>
          <w:p w:rsidR="00F646B5" w:rsidRPr="00977A48" w:rsidRDefault="00F646B5" w:rsidP="00F646B5">
            <w:pPr>
              <w:suppressAutoHyphens w:val="0"/>
            </w:pPr>
          </w:p>
        </w:tc>
      </w:tr>
      <w:tr w:rsidR="00F646B5" w:rsidRPr="00977A48" w:rsidTr="00F646B5">
        <w:trPr>
          <w:gridBefore w:val="1"/>
          <w:gridAfter w:val="7"/>
          <w:wAfter w:w="1484" w:type="dxa"/>
          <w:trHeight w:val="585"/>
        </w:trPr>
        <w:tc>
          <w:tcPr>
            <w:tcW w:w="13762" w:type="dxa"/>
            <w:gridSpan w:val="72"/>
            <w:tcBorders>
              <w:top w:val="nil"/>
              <w:left w:val="nil"/>
              <w:bottom w:val="nil"/>
              <w:right w:val="nil"/>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xml:space="preserve">по состоянию на </w:t>
            </w:r>
            <w:r w:rsidRPr="00977A48">
              <w:rPr>
                <w:sz w:val="26"/>
                <w:szCs w:val="26"/>
                <w:u w:val="single"/>
              </w:rPr>
              <w:t>"</w:t>
            </w:r>
            <w:r>
              <w:rPr>
                <w:sz w:val="26"/>
                <w:szCs w:val="26"/>
                <w:u w:val="single"/>
              </w:rPr>
              <w:t>24</w:t>
            </w:r>
            <w:r w:rsidRPr="00977A48">
              <w:rPr>
                <w:sz w:val="26"/>
                <w:szCs w:val="26"/>
                <w:u w:val="single"/>
              </w:rPr>
              <w:t>" сентября 2019 года</w:t>
            </w:r>
          </w:p>
        </w:tc>
        <w:tc>
          <w:tcPr>
            <w:tcW w:w="284"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pPr>
          </w:p>
        </w:tc>
      </w:tr>
      <w:tr w:rsidR="00F646B5" w:rsidRPr="00977A48" w:rsidTr="00F646B5">
        <w:trPr>
          <w:gridBefore w:val="1"/>
          <w:gridAfter w:val="7"/>
          <w:wAfter w:w="1484" w:type="dxa"/>
          <w:trHeight w:val="695"/>
        </w:trPr>
        <w:tc>
          <w:tcPr>
            <w:tcW w:w="3110" w:type="dxa"/>
            <w:gridSpan w:val="10"/>
            <w:tcBorders>
              <w:top w:val="nil"/>
              <w:left w:val="nil"/>
              <w:bottom w:val="nil"/>
              <w:right w:val="nil"/>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xml:space="preserve">Наименование </w:t>
            </w:r>
          </w:p>
        </w:tc>
        <w:tc>
          <w:tcPr>
            <w:tcW w:w="10652" w:type="dxa"/>
            <w:gridSpan w:val="62"/>
            <w:tcBorders>
              <w:top w:val="nil"/>
              <w:left w:val="nil"/>
              <w:bottom w:val="single" w:sz="4" w:space="0" w:color="auto"/>
              <w:right w:val="nil"/>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Территориальная избирательная комиссия Щербиновская</w:t>
            </w:r>
          </w:p>
        </w:tc>
        <w:tc>
          <w:tcPr>
            <w:tcW w:w="284"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r>
      <w:tr w:rsidR="00F646B5" w:rsidRPr="00977A48" w:rsidTr="00F646B5">
        <w:trPr>
          <w:gridBefore w:val="1"/>
          <w:gridAfter w:val="7"/>
          <w:wAfter w:w="1484" w:type="dxa"/>
          <w:trHeight w:val="555"/>
        </w:trPr>
        <w:tc>
          <w:tcPr>
            <w:tcW w:w="13762" w:type="dxa"/>
            <w:gridSpan w:val="72"/>
            <w:tcBorders>
              <w:top w:val="nil"/>
              <w:left w:val="nil"/>
              <w:bottom w:val="single" w:sz="4" w:space="0" w:color="auto"/>
              <w:right w:val="nil"/>
            </w:tcBorders>
            <w:shd w:val="clear" w:color="auto" w:fill="auto"/>
            <w:hideMark/>
          </w:tcPr>
          <w:p w:rsidR="00F646B5" w:rsidRDefault="00F646B5" w:rsidP="00F646B5">
            <w:pPr>
              <w:suppressAutoHyphens w:val="0"/>
              <w:jc w:val="center"/>
            </w:pPr>
            <w:r w:rsidRPr="00977A48">
              <w:t xml:space="preserve">            </w:t>
            </w:r>
            <w:r>
              <w:t xml:space="preserve">    </w:t>
            </w:r>
            <w:r w:rsidRPr="00977A48">
              <w:t xml:space="preserve"> (избирательной комиссии, организующей выборы, комиссии референдума, территориальной </w:t>
            </w:r>
          </w:p>
          <w:p w:rsidR="00F646B5" w:rsidRPr="00977A48" w:rsidRDefault="00F646B5" w:rsidP="00F646B5">
            <w:pPr>
              <w:suppressAutoHyphens w:val="0"/>
              <w:jc w:val="center"/>
            </w:pPr>
            <w:r w:rsidRPr="00977A48">
              <w:t>избирательной комиссии, номер участковой избирательной комиссии)</w:t>
            </w:r>
          </w:p>
        </w:tc>
        <w:tc>
          <w:tcPr>
            <w:tcW w:w="284"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r>
      <w:tr w:rsidR="00F646B5" w:rsidRPr="00977A48" w:rsidTr="00F646B5">
        <w:trPr>
          <w:gridBefore w:val="1"/>
          <w:gridAfter w:val="7"/>
          <w:wAfter w:w="1484" w:type="dxa"/>
          <w:trHeight w:val="86"/>
        </w:trPr>
        <w:tc>
          <w:tcPr>
            <w:tcW w:w="13762" w:type="dxa"/>
            <w:gridSpan w:val="72"/>
            <w:tcBorders>
              <w:top w:val="single" w:sz="4" w:space="0" w:color="auto"/>
              <w:left w:val="nil"/>
              <w:bottom w:val="nil"/>
              <w:right w:val="nil"/>
            </w:tcBorders>
            <w:shd w:val="clear" w:color="auto" w:fill="auto"/>
            <w:hideMark/>
          </w:tcPr>
          <w:p w:rsidR="00F646B5" w:rsidRPr="00977A48" w:rsidRDefault="00F646B5" w:rsidP="00F646B5">
            <w:pPr>
              <w:suppressAutoHyphens w:val="0"/>
              <w:jc w:val="center"/>
            </w:pPr>
          </w:p>
        </w:tc>
        <w:tc>
          <w:tcPr>
            <w:tcW w:w="284"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r>
      <w:tr w:rsidR="00F646B5" w:rsidRPr="00977A48" w:rsidTr="00F646B5">
        <w:trPr>
          <w:gridBefore w:val="1"/>
          <w:gridAfter w:val="7"/>
          <w:wAfter w:w="1484" w:type="dxa"/>
          <w:trHeight w:val="645"/>
        </w:trPr>
        <w:tc>
          <w:tcPr>
            <w:tcW w:w="5526" w:type="dxa"/>
            <w:gridSpan w:val="21"/>
            <w:tcBorders>
              <w:top w:val="nil"/>
              <w:left w:val="nil"/>
              <w:bottom w:val="nil"/>
              <w:right w:val="nil"/>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Вид муниципальных выборов (референдума)</w:t>
            </w:r>
          </w:p>
        </w:tc>
        <w:tc>
          <w:tcPr>
            <w:tcW w:w="8236" w:type="dxa"/>
            <w:gridSpan w:val="51"/>
            <w:tcBorders>
              <w:top w:val="nil"/>
              <w:left w:val="nil"/>
              <w:bottom w:val="single" w:sz="4" w:space="0" w:color="auto"/>
              <w:right w:val="nil"/>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 xml:space="preserve">Выборы депутатов Совета Ейскоукрепленского сельского  </w:t>
            </w:r>
          </w:p>
        </w:tc>
        <w:tc>
          <w:tcPr>
            <w:tcW w:w="284"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r>
      <w:tr w:rsidR="00F646B5" w:rsidRPr="00977A48" w:rsidTr="00F646B5">
        <w:trPr>
          <w:gridBefore w:val="1"/>
          <w:gridAfter w:val="7"/>
          <w:wAfter w:w="1484" w:type="dxa"/>
          <w:trHeight w:val="405"/>
        </w:trPr>
        <w:tc>
          <w:tcPr>
            <w:tcW w:w="13762" w:type="dxa"/>
            <w:gridSpan w:val="72"/>
            <w:tcBorders>
              <w:top w:val="nil"/>
              <w:left w:val="nil"/>
              <w:bottom w:val="single" w:sz="4" w:space="0" w:color="auto"/>
              <w:right w:val="nil"/>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поселения Щербиновского района четвертого созыва</w:t>
            </w:r>
          </w:p>
        </w:tc>
        <w:tc>
          <w:tcPr>
            <w:tcW w:w="284"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r>
      <w:tr w:rsidR="00F646B5" w:rsidRPr="00977A48" w:rsidTr="00F646B5">
        <w:trPr>
          <w:gridBefore w:val="1"/>
          <w:trHeight w:val="300"/>
        </w:trPr>
        <w:tc>
          <w:tcPr>
            <w:tcW w:w="409" w:type="dxa"/>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88"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91" w:type="dxa"/>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3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52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32" w:type="dxa"/>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8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32" w:type="dxa"/>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6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503"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6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567"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6"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798"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60"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628" w:type="dxa"/>
            <w:gridSpan w:val="6"/>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60"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1066" w:type="dxa"/>
            <w:gridSpan w:val="6"/>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677"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813"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1410" w:type="dxa"/>
            <w:gridSpan w:val="7"/>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1570" w:type="dxa"/>
            <w:gridSpan w:val="8"/>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r>
      <w:tr w:rsidR="00F646B5" w:rsidRPr="00977A48" w:rsidTr="00F646B5">
        <w:trPr>
          <w:gridBefore w:val="1"/>
          <w:gridAfter w:val="5"/>
          <w:wAfter w:w="884" w:type="dxa"/>
          <w:trHeight w:val="330"/>
        </w:trPr>
        <w:tc>
          <w:tcPr>
            <w:tcW w:w="7595" w:type="dxa"/>
            <w:gridSpan w:val="35"/>
            <w:tcBorders>
              <w:top w:val="nil"/>
              <w:left w:val="nil"/>
              <w:bottom w:val="nil"/>
              <w:right w:val="nil"/>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Единица измерения: руб. (с точностью до второго десятичного знака 0, 00)</w:t>
            </w:r>
          </w:p>
        </w:tc>
        <w:tc>
          <w:tcPr>
            <w:tcW w:w="500"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59"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203" w:type="dxa"/>
            <w:gridSpan w:val="14"/>
            <w:tcBorders>
              <w:top w:val="nil"/>
              <w:left w:val="nil"/>
              <w:bottom w:val="nil"/>
              <w:right w:val="nil"/>
            </w:tcBorders>
            <w:shd w:val="clear" w:color="auto" w:fill="auto"/>
            <w:vAlign w:val="bottom"/>
            <w:hideMark/>
          </w:tcPr>
          <w:p w:rsidR="00F646B5" w:rsidRPr="00977A48" w:rsidRDefault="00F646B5" w:rsidP="00F646B5">
            <w:pPr>
              <w:suppressAutoHyphens w:val="0"/>
              <w:rPr>
                <w:sz w:val="18"/>
                <w:szCs w:val="18"/>
              </w:rPr>
            </w:pPr>
          </w:p>
        </w:tc>
        <w:tc>
          <w:tcPr>
            <w:tcW w:w="1413" w:type="dxa"/>
            <w:gridSpan w:val="8"/>
            <w:tcBorders>
              <w:top w:val="nil"/>
              <w:left w:val="nil"/>
              <w:bottom w:val="nil"/>
              <w:right w:val="nil"/>
            </w:tcBorders>
            <w:shd w:val="clear" w:color="auto" w:fill="auto"/>
            <w:vAlign w:val="bottom"/>
            <w:hideMark/>
          </w:tcPr>
          <w:p w:rsidR="00F646B5" w:rsidRPr="00977A48" w:rsidRDefault="00F646B5" w:rsidP="00F646B5">
            <w:pPr>
              <w:suppressAutoHyphens w:val="0"/>
              <w:jc w:val="center"/>
              <w:rPr>
                <w:sz w:val="22"/>
                <w:szCs w:val="22"/>
              </w:rPr>
            </w:pPr>
          </w:p>
        </w:tc>
        <w:tc>
          <w:tcPr>
            <w:tcW w:w="2004" w:type="dxa"/>
            <w:gridSpan w:val="9"/>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r>
      <w:tr w:rsidR="00F646B5" w:rsidRPr="00977A48" w:rsidTr="00F646B5">
        <w:trPr>
          <w:gridBefore w:val="1"/>
          <w:trHeight w:val="300"/>
        </w:trPr>
        <w:tc>
          <w:tcPr>
            <w:tcW w:w="409" w:type="dxa"/>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88"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91" w:type="dxa"/>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3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523"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383" w:type="dxa"/>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32" w:type="dxa"/>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8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32" w:type="dxa"/>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6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503"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68"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567"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6"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798"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60"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236"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628" w:type="dxa"/>
            <w:gridSpan w:val="6"/>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460" w:type="dxa"/>
            <w:gridSpan w:val="2"/>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1066" w:type="dxa"/>
            <w:gridSpan w:val="6"/>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677"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813"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1410" w:type="dxa"/>
            <w:gridSpan w:val="7"/>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c>
          <w:tcPr>
            <w:tcW w:w="1570" w:type="dxa"/>
            <w:gridSpan w:val="8"/>
            <w:tcBorders>
              <w:top w:val="nil"/>
              <w:left w:val="nil"/>
              <w:bottom w:val="nil"/>
              <w:right w:val="nil"/>
            </w:tcBorders>
            <w:shd w:val="clear" w:color="auto" w:fill="auto"/>
            <w:vAlign w:val="bottom"/>
            <w:hideMark/>
          </w:tcPr>
          <w:p w:rsidR="00F646B5" w:rsidRPr="00977A48" w:rsidRDefault="00F646B5" w:rsidP="00F646B5">
            <w:pPr>
              <w:suppressAutoHyphens w:val="0"/>
              <w:rPr>
                <w:sz w:val="22"/>
                <w:szCs w:val="22"/>
              </w:rPr>
            </w:pPr>
          </w:p>
        </w:tc>
      </w:tr>
      <w:tr w:rsidR="00F646B5" w:rsidRPr="00977A48" w:rsidTr="00F646B5">
        <w:trPr>
          <w:gridBefore w:val="1"/>
          <w:gridAfter w:val="4"/>
          <w:wAfter w:w="492" w:type="dxa"/>
          <w:trHeight w:val="315"/>
        </w:trPr>
        <w:tc>
          <w:tcPr>
            <w:tcW w:w="15038" w:type="dxa"/>
            <w:gridSpan w:val="80"/>
            <w:tcBorders>
              <w:top w:val="nil"/>
              <w:left w:val="nil"/>
              <w:bottom w:val="nil"/>
              <w:right w:val="nil"/>
            </w:tcBorders>
            <w:shd w:val="clear" w:color="auto" w:fill="auto"/>
            <w:vAlign w:val="center"/>
            <w:hideMark/>
          </w:tcPr>
          <w:p w:rsidR="00F646B5" w:rsidRPr="00977A48" w:rsidRDefault="00F646B5" w:rsidP="00F646B5">
            <w:pPr>
              <w:suppressAutoHyphens w:val="0"/>
              <w:jc w:val="center"/>
              <w:rPr>
                <w:b/>
                <w:bCs/>
                <w:sz w:val="22"/>
                <w:szCs w:val="22"/>
              </w:rPr>
            </w:pPr>
            <w:r w:rsidRPr="00977A48">
              <w:rPr>
                <w:b/>
                <w:bCs/>
                <w:sz w:val="22"/>
                <w:szCs w:val="22"/>
              </w:rPr>
              <w:t>РАЗДЕЛ I.     ИСХОДНЫЕ ДАННЫЕ</w:t>
            </w:r>
          </w:p>
        </w:tc>
      </w:tr>
      <w:tr w:rsidR="00F646B5" w:rsidRPr="00977A48" w:rsidTr="00F646B5">
        <w:trPr>
          <w:gridBefore w:val="1"/>
          <w:gridAfter w:val="4"/>
          <w:wAfter w:w="492" w:type="dxa"/>
          <w:trHeight w:val="274"/>
        </w:trPr>
        <w:tc>
          <w:tcPr>
            <w:tcW w:w="6215" w:type="dxa"/>
            <w:gridSpan w:val="27"/>
            <w:vMerge w:val="restart"/>
            <w:tcBorders>
              <w:top w:val="single" w:sz="4" w:space="0" w:color="auto"/>
              <w:left w:val="nil"/>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pPr>
            <w:r w:rsidRPr="00977A48">
              <w:t>Наименование показателя</w:t>
            </w:r>
          </w:p>
        </w:tc>
        <w:tc>
          <w:tcPr>
            <w:tcW w:w="79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pPr>
            <w:r w:rsidRPr="00977A48">
              <w:t>Код стр</w:t>
            </w:r>
            <w:r w:rsidRPr="00977A48">
              <w:t>о</w:t>
            </w:r>
            <w:r w:rsidRPr="00977A48">
              <w:t>ки</w:t>
            </w:r>
          </w:p>
        </w:tc>
        <w:tc>
          <w:tcPr>
            <w:tcW w:w="1349"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646B5" w:rsidRPr="00977A48" w:rsidRDefault="00F646B5" w:rsidP="00F646B5">
            <w:pPr>
              <w:suppressAutoHyphens w:val="0"/>
              <w:jc w:val="center"/>
              <w:rPr>
                <w:rFonts w:ascii="Arial CYR" w:hAnsi="Arial CYR" w:cs="Arial CYR"/>
              </w:rPr>
            </w:pPr>
            <w:r w:rsidRPr="00977A48">
              <w:rPr>
                <w:rFonts w:ascii="Arial CYR" w:hAnsi="Arial CYR" w:cs="Arial CYR"/>
              </w:rPr>
              <w:t>Всего</w:t>
            </w:r>
          </w:p>
        </w:tc>
        <w:tc>
          <w:tcPr>
            <w:tcW w:w="6677" w:type="dxa"/>
            <w:gridSpan w:val="37"/>
            <w:tcBorders>
              <w:top w:val="single" w:sz="4" w:space="0" w:color="auto"/>
              <w:left w:val="nil"/>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pPr>
            <w:r w:rsidRPr="00977A48">
              <w:t>в том числе</w:t>
            </w:r>
          </w:p>
        </w:tc>
      </w:tr>
      <w:tr w:rsidR="00F646B5" w:rsidRPr="00977A48" w:rsidTr="00F646B5">
        <w:trPr>
          <w:gridBefore w:val="1"/>
          <w:gridAfter w:val="4"/>
          <w:wAfter w:w="492" w:type="dxa"/>
          <w:trHeight w:val="555"/>
        </w:trPr>
        <w:tc>
          <w:tcPr>
            <w:tcW w:w="6215" w:type="dxa"/>
            <w:gridSpan w:val="27"/>
            <w:vMerge/>
            <w:tcBorders>
              <w:top w:val="single" w:sz="4" w:space="0" w:color="auto"/>
              <w:left w:val="nil"/>
              <w:bottom w:val="single" w:sz="4" w:space="0" w:color="auto"/>
              <w:right w:val="single" w:sz="4" w:space="0" w:color="auto"/>
            </w:tcBorders>
            <w:vAlign w:val="center"/>
            <w:hideMark/>
          </w:tcPr>
          <w:p w:rsidR="00F646B5" w:rsidRPr="00977A48" w:rsidRDefault="00F646B5" w:rsidP="00F646B5">
            <w:pPr>
              <w:suppressAutoHyphens w:val="0"/>
            </w:pPr>
          </w:p>
        </w:tc>
        <w:tc>
          <w:tcPr>
            <w:tcW w:w="797" w:type="dxa"/>
            <w:gridSpan w:val="6"/>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pPr>
          </w:p>
        </w:tc>
        <w:tc>
          <w:tcPr>
            <w:tcW w:w="1349" w:type="dxa"/>
            <w:gridSpan w:val="10"/>
            <w:vMerge/>
            <w:tcBorders>
              <w:top w:val="single" w:sz="4" w:space="0" w:color="auto"/>
              <w:left w:val="single" w:sz="4" w:space="0" w:color="auto"/>
              <w:bottom w:val="single" w:sz="4" w:space="0" w:color="000000"/>
              <w:right w:val="single" w:sz="4" w:space="0" w:color="000000"/>
            </w:tcBorders>
            <w:vAlign w:val="center"/>
            <w:hideMark/>
          </w:tcPr>
          <w:p w:rsidR="00F646B5" w:rsidRPr="00977A48" w:rsidRDefault="00F646B5" w:rsidP="00F646B5">
            <w:pPr>
              <w:suppressAutoHyphens w:val="0"/>
              <w:rPr>
                <w:rFonts w:ascii="Arial CYR" w:hAnsi="Arial CYR" w:cs="Arial CYR"/>
              </w:rPr>
            </w:pPr>
          </w:p>
        </w:tc>
        <w:tc>
          <w:tcPr>
            <w:tcW w:w="1842"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pPr>
            <w:r w:rsidRPr="00977A48">
              <w:t>избирательные комиссии, о</w:t>
            </w:r>
            <w:r w:rsidRPr="00977A48">
              <w:t>р</w:t>
            </w:r>
            <w:r w:rsidRPr="00977A48">
              <w:t>ганизующие выборы, к</w:t>
            </w:r>
            <w:r w:rsidRPr="00977A48">
              <w:t>о</w:t>
            </w:r>
            <w:r w:rsidRPr="00977A48">
              <w:t>миссии реф</w:t>
            </w:r>
            <w:r w:rsidRPr="00977A48">
              <w:t>е</w:t>
            </w:r>
            <w:r w:rsidRPr="00977A48">
              <w:t>рендума</w:t>
            </w:r>
          </w:p>
        </w:tc>
        <w:tc>
          <w:tcPr>
            <w:tcW w:w="184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pPr>
            <w:r w:rsidRPr="00977A48">
              <w:t xml:space="preserve"> территориал</w:t>
            </w:r>
            <w:r w:rsidRPr="00977A48">
              <w:t>ь</w:t>
            </w:r>
            <w:r w:rsidRPr="00977A48">
              <w:t>ные избир</w:t>
            </w:r>
            <w:r w:rsidRPr="00977A48">
              <w:t>а</w:t>
            </w:r>
            <w:r w:rsidRPr="00977A48">
              <w:t>тельные коми</w:t>
            </w:r>
            <w:r w:rsidRPr="00977A48">
              <w:t>с</w:t>
            </w:r>
            <w:r w:rsidRPr="00977A48">
              <w:t xml:space="preserve">сии </w:t>
            </w:r>
          </w:p>
        </w:tc>
        <w:tc>
          <w:tcPr>
            <w:tcW w:w="2992"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pPr>
            <w:r w:rsidRPr="00977A48">
              <w:t>участковые  избирател</w:t>
            </w:r>
            <w:r w:rsidRPr="00977A48">
              <w:t>ь</w:t>
            </w:r>
            <w:r w:rsidRPr="00977A48">
              <w:t>ные комиссии (комиссии референдума)</w:t>
            </w:r>
          </w:p>
        </w:tc>
      </w:tr>
      <w:tr w:rsidR="00F646B5" w:rsidRPr="00977A48" w:rsidTr="00F646B5">
        <w:trPr>
          <w:gridBefore w:val="1"/>
          <w:gridAfter w:val="4"/>
          <w:wAfter w:w="492" w:type="dxa"/>
          <w:trHeight w:val="1080"/>
        </w:trPr>
        <w:tc>
          <w:tcPr>
            <w:tcW w:w="6215" w:type="dxa"/>
            <w:gridSpan w:val="27"/>
            <w:vMerge/>
            <w:tcBorders>
              <w:top w:val="single" w:sz="4" w:space="0" w:color="auto"/>
              <w:left w:val="nil"/>
              <w:bottom w:val="single" w:sz="4" w:space="0" w:color="auto"/>
              <w:right w:val="single" w:sz="4" w:space="0" w:color="auto"/>
            </w:tcBorders>
            <w:vAlign w:val="center"/>
            <w:hideMark/>
          </w:tcPr>
          <w:p w:rsidR="00F646B5" w:rsidRPr="00977A48" w:rsidRDefault="00F646B5" w:rsidP="00F646B5">
            <w:pPr>
              <w:suppressAutoHyphens w:val="0"/>
            </w:pPr>
          </w:p>
        </w:tc>
        <w:tc>
          <w:tcPr>
            <w:tcW w:w="797" w:type="dxa"/>
            <w:gridSpan w:val="6"/>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pPr>
          </w:p>
        </w:tc>
        <w:tc>
          <w:tcPr>
            <w:tcW w:w="1349" w:type="dxa"/>
            <w:gridSpan w:val="10"/>
            <w:vMerge/>
            <w:tcBorders>
              <w:top w:val="single" w:sz="4" w:space="0" w:color="auto"/>
              <w:left w:val="single" w:sz="4" w:space="0" w:color="auto"/>
              <w:bottom w:val="single" w:sz="4" w:space="0" w:color="000000"/>
              <w:right w:val="single" w:sz="4" w:space="0" w:color="000000"/>
            </w:tcBorders>
            <w:vAlign w:val="center"/>
            <w:hideMark/>
          </w:tcPr>
          <w:p w:rsidR="00F646B5" w:rsidRPr="00977A48" w:rsidRDefault="00F646B5" w:rsidP="00F646B5">
            <w:pPr>
              <w:suppressAutoHyphens w:val="0"/>
              <w:rPr>
                <w:rFonts w:ascii="Arial CYR" w:hAnsi="Arial CYR" w:cs="Arial CYR"/>
              </w:rPr>
            </w:pPr>
          </w:p>
        </w:tc>
        <w:tc>
          <w:tcPr>
            <w:tcW w:w="1842" w:type="dxa"/>
            <w:gridSpan w:val="13"/>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pPr>
          </w:p>
        </w:tc>
        <w:tc>
          <w:tcPr>
            <w:tcW w:w="1843" w:type="dxa"/>
            <w:gridSpan w:val="9"/>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pPr>
          </w:p>
        </w:tc>
        <w:tc>
          <w:tcPr>
            <w:tcW w:w="2992" w:type="dxa"/>
            <w:gridSpan w:val="15"/>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pPr>
          </w:p>
        </w:tc>
      </w:tr>
      <w:tr w:rsidR="00F646B5" w:rsidRPr="00977A48" w:rsidTr="00F646B5">
        <w:trPr>
          <w:gridBefore w:val="1"/>
          <w:gridAfter w:val="4"/>
          <w:wAfter w:w="492" w:type="dxa"/>
          <w:trHeight w:val="270"/>
        </w:trPr>
        <w:tc>
          <w:tcPr>
            <w:tcW w:w="6215" w:type="dxa"/>
            <w:gridSpan w:val="27"/>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w:t>
            </w:r>
          </w:p>
        </w:tc>
        <w:tc>
          <w:tcPr>
            <w:tcW w:w="797" w:type="dxa"/>
            <w:gridSpan w:val="6"/>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pPr>
            <w:r w:rsidRPr="00977A48">
              <w:t>2</w:t>
            </w:r>
          </w:p>
        </w:tc>
        <w:tc>
          <w:tcPr>
            <w:tcW w:w="1349" w:type="dxa"/>
            <w:gridSpan w:val="10"/>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pPr>
            <w:r w:rsidRPr="00977A48">
              <w:t>3</w:t>
            </w:r>
          </w:p>
        </w:tc>
        <w:tc>
          <w:tcPr>
            <w:tcW w:w="1842" w:type="dxa"/>
            <w:gridSpan w:val="13"/>
            <w:tcBorders>
              <w:top w:val="single" w:sz="4" w:space="0" w:color="auto"/>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4</w:t>
            </w:r>
          </w:p>
        </w:tc>
        <w:tc>
          <w:tcPr>
            <w:tcW w:w="1843" w:type="dxa"/>
            <w:gridSpan w:val="9"/>
            <w:tcBorders>
              <w:top w:val="single" w:sz="4" w:space="0" w:color="auto"/>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5</w:t>
            </w:r>
          </w:p>
        </w:tc>
        <w:tc>
          <w:tcPr>
            <w:tcW w:w="2992" w:type="dxa"/>
            <w:gridSpan w:val="15"/>
            <w:tcBorders>
              <w:top w:val="single" w:sz="4" w:space="0" w:color="auto"/>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7</w:t>
            </w:r>
          </w:p>
        </w:tc>
      </w:tr>
      <w:tr w:rsidR="00F646B5" w:rsidRPr="00977A48" w:rsidTr="00F646B5">
        <w:trPr>
          <w:gridBefore w:val="1"/>
          <w:gridAfter w:val="4"/>
          <w:wAfter w:w="492" w:type="dxa"/>
          <w:trHeight w:val="148"/>
        </w:trPr>
        <w:tc>
          <w:tcPr>
            <w:tcW w:w="6215" w:type="dxa"/>
            <w:gridSpan w:val="27"/>
            <w:tcBorders>
              <w:top w:val="nil"/>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pPr>
            <w:r w:rsidRPr="00977A48">
              <w:t xml:space="preserve">Численность избирателей, чел. </w:t>
            </w:r>
          </w:p>
        </w:tc>
        <w:tc>
          <w:tcPr>
            <w:tcW w:w="797" w:type="dxa"/>
            <w:gridSpan w:val="6"/>
            <w:tcBorders>
              <w:top w:val="single" w:sz="8"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010</w:t>
            </w:r>
          </w:p>
        </w:tc>
        <w:tc>
          <w:tcPr>
            <w:tcW w:w="1349" w:type="dxa"/>
            <w:gridSpan w:val="10"/>
            <w:tcBorders>
              <w:top w:val="single" w:sz="8"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right"/>
              <w:rPr>
                <w:sz w:val="26"/>
                <w:szCs w:val="26"/>
              </w:rPr>
            </w:pPr>
            <w:r w:rsidRPr="00977A48">
              <w:rPr>
                <w:sz w:val="26"/>
                <w:szCs w:val="26"/>
              </w:rPr>
              <w:t>1589</w:t>
            </w:r>
          </w:p>
        </w:tc>
        <w:tc>
          <w:tcPr>
            <w:tcW w:w="1842" w:type="dxa"/>
            <w:gridSpan w:val="13"/>
            <w:tcBorders>
              <w:top w:val="single" w:sz="8"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 </w:t>
            </w:r>
          </w:p>
        </w:tc>
        <w:tc>
          <w:tcPr>
            <w:tcW w:w="1843" w:type="dxa"/>
            <w:gridSpan w:val="9"/>
            <w:tcBorders>
              <w:top w:val="single" w:sz="8"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2992" w:type="dxa"/>
            <w:gridSpan w:val="15"/>
            <w:tcBorders>
              <w:top w:val="single" w:sz="8"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1589</w:t>
            </w:r>
          </w:p>
        </w:tc>
      </w:tr>
      <w:tr w:rsidR="00F646B5" w:rsidRPr="00977A48" w:rsidTr="00F646B5">
        <w:trPr>
          <w:gridBefore w:val="1"/>
          <w:gridAfter w:val="4"/>
          <w:wAfter w:w="492" w:type="dxa"/>
          <w:trHeight w:val="480"/>
        </w:trPr>
        <w:tc>
          <w:tcPr>
            <w:tcW w:w="6215" w:type="dxa"/>
            <w:gridSpan w:val="27"/>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pPr>
            <w:r w:rsidRPr="00977A48">
              <w:t>Количество избирательных комиссий (комиссий реф</w:t>
            </w:r>
            <w:r w:rsidRPr="00977A48">
              <w:t>е</w:t>
            </w:r>
            <w:r w:rsidRPr="00977A48">
              <w:t>рендума), ед.</w:t>
            </w:r>
          </w:p>
        </w:tc>
        <w:tc>
          <w:tcPr>
            <w:tcW w:w="797"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020</w:t>
            </w:r>
          </w:p>
        </w:tc>
        <w:tc>
          <w:tcPr>
            <w:tcW w:w="1349" w:type="dxa"/>
            <w:gridSpan w:val="10"/>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right"/>
              <w:rPr>
                <w:sz w:val="26"/>
                <w:szCs w:val="26"/>
              </w:rPr>
            </w:pPr>
            <w:r w:rsidRPr="00977A48">
              <w:rPr>
                <w:sz w:val="26"/>
                <w:szCs w:val="26"/>
              </w:rPr>
              <w:t>2</w:t>
            </w:r>
          </w:p>
        </w:tc>
        <w:tc>
          <w:tcPr>
            <w:tcW w:w="1842" w:type="dxa"/>
            <w:gridSpan w:val="13"/>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 </w:t>
            </w:r>
          </w:p>
        </w:tc>
        <w:tc>
          <w:tcPr>
            <w:tcW w:w="1843" w:type="dxa"/>
            <w:gridSpan w:val="9"/>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1</w:t>
            </w:r>
          </w:p>
        </w:tc>
        <w:tc>
          <w:tcPr>
            <w:tcW w:w="2992" w:type="dxa"/>
            <w:gridSpan w:val="15"/>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1</w:t>
            </w:r>
          </w:p>
        </w:tc>
      </w:tr>
      <w:tr w:rsidR="00F646B5" w:rsidRPr="00977A48" w:rsidTr="00F646B5">
        <w:trPr>
          <w:gridBefore w:val="1"/>
          <w:gridAfter w:val="4"/>
          <w:wAfter w:w="492" w:type="dxa"/>
          <w:trHeight w:val="660"/>
        </w:trPr>
        <w:tc>
          <w:tcPr>
            <w:tcW w:w="6215" w:type="dxa"/>
            <w:gridSpan w:val="27"/>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pPr>
            <w:r w:rsidRPr="00977A48">
              <w:t>Численность членов избирательных комиссий (комиссий референдума) с правом решающего голоса, чел., всего</w:t>
            </w:r>
          </w:p>
        </w:tc>
        <w:tc>
          <w:tcPr>
            <w:tcW w:w="797" w:type="dxa"/>
            <w:gridSpan w:val="6"/>
            <w:tcBorders>
              <w:top w:val="single" w:sz="4" w:space="0" w:color="auto"/>
              <w:left w:val="single" w:sz="8" w:space="0" w:color="auto"/>
              <w:bottom w:val="nil"/>
              <w:right w:val="single" w:sz="4" w:space="0" w:color="auto"/>
            </w:tcBorders>
            <w:shd w:val="clear" w:color="auto" w:fill="auto"/>
            <w:vAlign w:val="bottom"/>
            <w:hideMark/>
          </w:tcPr>
          <w:p w:rsidR="00F646B5" w:rsidRPr="00977A48" w:rsidRDefault="00F646B5" w:rsidP="00F646B5">
            <w:pPr>
              <w:suppressAutoHyphens w:val="0"/>
              <w:jc w:val="center"/>
            </w:pPr>
            <w:r w:rsidRPr="00977A48">
              <w:t>030</w:t>
            </w:r>
          </w:p>
        </w:tc>
        <w:tc>
          <w:tcPr>
            <w:tcW w:w="1349" w:type="dxa"/>
            <w:gridSpan w:val="10"/>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right"/>
              <w:rPr>
                <w:sz w:val="26"/>
                <w:szCs w:val="26"/>
              </w:rPr>
            </w:pPr>
            <w:r w:rsidRPr="00977A48">
              <w:rPr>
                <w:sz w:val="26"/>
                <w:szCs w:val="26"/>
              </w:rPr>
              <w:t>20</w:t>
            </w:r>
          </w:p>
        </w:tc>
        <w:tc>
          <w:tcPr>
            <w:tcW w:w="1842" w:type="dxa"/>
            <w:gridSpan w:val="13"/>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 </w:t>
            </w:r>
          </w:p>
        </w:tc>
        <w:tc>
          <w:tcPr>
            <w:tcW w:w="1843" w:type="dxa"/>
            <w:gridSpan w:val="9"/>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8</w:t>
            </w:r>
          </w:p>
        </w:tc>
        <w:tc>
          <w:tcPr>
            <w:tcW w:w="2992" w:type="dxa"/>
            <w:gridSpan w:val="15"/>
            <w:tcBorders>
              <w:top w:val="single" w:sz="4" w:space="0" w:color="auto"/>
              <w:left w:val="nil"/>
              <w:bottom w:val="nil"/>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12</w:t>
            </w:r>
          </w:p>
        </w:tc>
      </w:tr>
      <w:tr w:rsidR="00F646B5" w:rsidRPr="00977A48" w:rsidTr="00F646B5">
        <w:trPr>
          <w:gridBefore w:val="1"/>
          <w:gridAfter w:val="4"/>
          <w:wAfter w:w="492" w:type="dxa"/>
          <w:trHeight w:val="300"/>
        </w:trPr>
        <w:tc>
          <w:tcPr>
            <w:tcW w:w="6215" w:type="dxa"/>
            <w:gridSpan w:val="27"/>
            <w:tcBorders>
              <w:top w:val="single" w:sz="4" w:space="0" w:color="auto"/>
              <w:left w:val="nil"/>
              <w:bottom w:val="nil"/>
              <w:right w:val="nil"/>
            </w:tcBorders>
            <w:shd w:val="clear" w:color="auto" w:fill="auto"/>
            <w:vAlign w:val="bottom"/>
            <w:hideMark/>
          </w:tcPr>
          <w:p w:rsidR="00F646B5" w:rsidRPr="00977A48" w:rsidRDefault="00F646B5" w:rsidP="00F646B5">
            <w:pPr>
              <w:suppressAutoHyphens w:val="0"/>
              <w:ind w:firstLineChars="600" w:firstLine="1440"/>
            </w:pPr>
            <w:r w:rsidRPr="00977A48">
              <w:t xml:space="preserve">в том числе: </w:t>
            </w:r>
          </w:p>
        </w:tc>
        <w:tc>
          <w:tcPr>
            <w:tcW w:w="797" w:type="dxa"/>
            <w:gridSpan w:val="6"/>
            <w:tcBorders>
              <w:top w:val="single" w:sz="4" w:space="0" w:color="auto"/>
              <w:left w:val="single" w:sz="8" w:space="0" w:color="auto"/>
              <w:bottom w:val="nil"/>
              <w:right w:val="single" w:sz="4" w:space="0" w:color="000000"/>
            </w:tcBorders>
            <w:shd w:val="clear" w:color="auto" w:fill="auto"/>
            <w:vAlign w:val="bottom"/>
            <w:hideMark/>
          </w:tcPr>
          <w:p w:rsidR="00F646B5" w:rsidRPr="00977A48" w:rsidRDefault="00F646B5" w:rsidP="00F646B5">
            <w:pPr>
              <w:suppressAutoHyphens w:val="0"/>
              <w:jc w:val="center"/>
            </w:pPr>
            <w:r w:rsidRPr="00977A48">
              <w:t> </w:t>
            </w:r>
          </w:p>
        </w:tc>
        <w:tc>
          <w:tcPr>
            <w:tcW w:w="1349" w:type="dxa"/>
            <w:gridSpan w:val="10"/>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 </w:t>
            </w:r>
          </w:p>
        </w:tc>
        <w:tc>
          <w:tcPr>
            <w:tcW w:w="1842" w:type="dxa"/>
            <w:gridSpan w:val="13"/>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 </w:t>
            </w:r>
          </w:p>
        </w:tc>
        <w:tc>
          <w:tcPr>
            <w:tcW w:w="1843" w:type="dxa"/>
            <w:gridSpan w:val="9"/>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2992" w:type="dxa"/>
            <w:gridSpan w:val="15"/>
            <w:tcBorders>
              <w:top w:val="single" w:sz="4" w:space="0" w:color="auto"/>
              <w:left w:val="nil"/>
              <w:bottom w:val="nil"/>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480"/>
        </w:trPr>
        <w:tc>
          <w:tcPr>
            <w:tcW w:w="6215" w:type="dxa"/>
            <w:gridSpan w:val="27"/>
            <w:tcBorders>
              <w:top w:val="nil"/>
              <w:left w:val="nil"/>
              <w:bottom w:val="single" w:sz="4" w:space="0" w:color="auto"/>
              <w:right w:val="nil"/>
            </w:tcBorders>
            <w:shd w:val="clear" w:color="auto" w:fill="auto"/>
            <w:vAlign w:val="bottom"/>
            <w:hideMark/>
          </w:tcPr>
          <w:p w:rsidR="00F646B5" w:rsidRPr="00977A48" w:rsidRDefault="00F646B5" w:rsidP="00F646B5">
            <w:pPr>
              <w:suppressAutoHyphens w:val="0"/>
            </w:pPr>
            <w:r w:rsidRPr="00977A48">
              <w:t>работающих на постоянной (штатной) основе</w:t>
            </w:r>
          </w:p>
        </w:tc>
        <w:tc>
          <w:tcPr>
            <w:tcW w:w="797" w:type="dxa"/>
            <w:gridSpan w:val="6"/>
            <w:tcBorders>
              <w:top w:val="nil"/>
              <w:left w:val="single" w:sz="8" w:space="0" w:color="auto"/>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pPr>
            <w:r w:rsidRPr="00977A48">
              <w:t>031</w:t>
            </w:r>
          </w:p>
        </w:tc>
        <w:tc>
          <w:tcPr>
            <w:tcW w:w="1349" w:type="dxa"/>
            <w:gridSpan w:val="10"/>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 </w:t>
            </w:r>
          </w:p>
        </w:tc>
        <w:tc>
          <w:tcPr>
            <w:tcW w:w="1842" w:type="dxa"/>
            <w:gridSpan w:val="13"/>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 </w:t>
            </w:r>
          </w:p>
        </w:tc>
        <w:tc>
          <w:tcPr>
            <w:tcW w:w="1843" w:type="dxa"/>
            <w:gridSpan w:val="9"/>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2992" w:type="dxa"/>
            <w:gridSpan w:val="15"/>
            <w:tcBorders>
              <w:top w:val="nil"/>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361"/>
        </w:trPr>
        <w:tc>
          <w:tcPr>
            <w:tcW w:w="6215" w:type="dxa"/>
            <w:gridSpan w:val="27"/>
            <w:tcBorders>
              <w:top w:val="nil"/>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pPr>
            <w:r w:rsidRPr="00977A48">
              <w:t>освобожденных от основной работы в период выборов, голосования по отзыву, референдума</w:t>
            </w:r>
          </w:p>
        </w:tc>
        <w:tc>
          <w:tcPr>
            <w:tcW w:w="797" w:type="dxa"/>
            <w:gridSpan w:val="6"/>
            <w:tcBorders>
              <w:top w:val="nil"/>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032</w:t>
            </w:r>
          </w:p>
        </w:tc>
        <w:tc>
          <w:tcPr>
            <w:tcW w:w="1349" w:type="dxa"/>
            <w:gridSpan w:val="10"/>
            <w:tcBorders>
              <w:top w:val="nil"/>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 </w:t>
            </w:r>
          </w:p>
        </w:tc>
        <w:tc>
          <w:tcPr>
            <w:tcW w:w="1842" w:type="dxa"/>
            <w:gridSpan w:val="13"/>
            <w:tcBorders>
              <w:top w:val="nil"/>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 </w:t>
            </w:r>
          </w:p>
        </w:tc>
        <w:tc>
          <w:tcPr>
            <w:tcW w:w="1843" w:type="dxa"/>
            <w:gridSpan w:val="9"/>
            <w:tcBorders>
              <w:top w:val="nil"/>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2992" w:type="dxa"/>
            <w:gridSpan w:val="15"/>
            <w:tcBorders>
              <w:top w:val="nil"/>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480"/>
        </w:trPr>
        <w:tc>
          <w:tcPr>
            <w:tcW w:w="6215" w:type="dxa"/>
            <w:gridSpan w:val="27"/>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pPr>
            <w:r w:rsidRPr="00977A48">
              <w:t>других членов комиссии с правом решающего голоса</w:t>
            </w:r>
          </w:p>
        </w:tc>
        <w:tc>
          <w:tcPr>
            <w:tcW w:w="797"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033</w:t>
            </w:r>
          </w:p>
        </w:tc>
        <w:tc>
          <w:tcPr>
            <w:tcW w:w="1349" w:type="dxa"/>
            <w:gridSpan w:val="10"/>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right"/>
              <w:rPr>
                <w:sz w:val="26"/>
                <w:szCs w:val="26"/>
              </w:rPr>
            </w:pPr>
            <w:r w:rsidRPr="00977A48">
              <w:rPr>
                <w:sz w:val="26"/>
                <w:szCs w:val="26"/>
              </w:rPr>
              <w:t>20</w:t>
            </w:r>
          </w:p>
        </w:tc>
        <w:tc>
          <w:tcPr>
            <w:tcW w:w="1842" w:type="dxa"/>
            <w:gridSpan w:val="13"/>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 </w:t>
            </w:r>
          </w:p>
        </w:tc>
        <w:tc>
          <w:tcPr>
            <w:tcW w:w="1843" w:type="dxa"/>
            <w:gridSpan w:val="9"/>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8</w:t>
            </w:r>
          </w:p>
        </w:tc>
        <w:tc>
          <w:tcPr>
            <w:tcW w:w="2992" w:type="dxa"/>
            <w:gridSpan w:val="15"/>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12</w:t>
            </w:r>
          </w:p>
        </w:tc>
      </w:tr>
      <w:tr w:rsidR="00F646B5" w:rsidRPr="00977A48" w:rsidTr="00F646B5">
        <w:trPr>
          <w:gridBefore w:val="1"/>
          <w:gridAfter w:val="4"/>
          <w:wAfter w:w="492" w:type="dxa"/>
          <w:trHeight w:val="634"/>
        </w:trPr>
        <w:tc>
          <w:tcPr>
            <w:tcW w:w="6215" w:type="dxa"/>
            <w:gridSpan w:val="27"/>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pPr>
            <w:r w:rsidRPr="00977A48">
              <w:t>Численность работников аппарата избирательной коми</w:t>
            </w:r>
            <w:r w:rsidRPr="00977A48">
              <w:t>с</w:t>
            </w:r>
            <w:r w:rsidRPr="00977A48">
              <w:t>сии (комиссии референдума), работающих на штатной основе, чел.</w:t>
            </w:r>
          </w:p>
        </w:tc>
        <w:tc>
          <w:tcPr>
            <w:tcW w:w="797"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040</w:t>
            </w:r>
          </w:p>
        </w:tc>
        <w:tc>
          <w:tcPr>
            <w:tcW w:w="1349" w:type="dxa"/>
            <w:gridSpan w:val="10"/>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 </w:t>
            </w:r>
          </w:p>
        </w:tc>
        <w:tc>
          <w:tcPr>
            <w:tcW w:w="1842" w:type="dxa"/>
            <w:gridSpan w:val="13"/>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 </w:t>
            </w:r>
          </w:p>
        </w:tc>
        <w:tc>
          <w:tcPr>
            <w:tcW w:w="1843" w:type="dxa"/>
            <w:gridSpan w:val="9"/>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2992" w:type="dxa"/>
            <w:gridSpan w:val="15"/>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645"/>
        </w:trPr>
        <w:tc>
          <w:tcPr>
            <w:tcW w:w="6215" w:type="dxa"/>
            <w:gridSpan w:val="27"/>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pPr>
            <w:r w:rsidRPr="00977A48">
              <w:t>Численность граждан, привлекавшихся в период выборов,  референдума к работе в комиссии, чел.</w:t>
            </w:r>
          </w:p>
        </w:tc>
        <w:tc>
          <w:tcPr>
            <w:tcW w:w="797" w:type="dxa"/>
            <w:gridSpan w:val="6"/>
            <w:tcBorders>
              <w:top w:val="single" w:sz="4" w:space="0" w:color="auto"/>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050</w:t>
            </w:r>
          </w:p>
        </w:tc>
        <w:tc>
          <w:tcPr>
            <w:tcW w:w="1349" w:type="dxa"/>
            <w:gridSpan w:val="10"/>
            <w:tcBorders>
              <w:top w:val="single" w:sz="4" w:space="0" w:color="auto"/>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right"/>
              <w:rPr>
                <w:sz w:val="26"/>
                <w:szCs w:val="26"/>
              </w:rPr>
            </w:pPr>
            <w:r w:rsidRPr="00977A48">
              <w:rPr>
                <w:sz w:val="26"/>
                <w:szCs w:val="26"/>
              </w:rPr>
              <w:t>4</w:t>
            </w:r>
          </w:p>
        </w:tc>
        <w:tc>
          <w:tcPr>
            <w:tcW w:w="1842" w:type="dxa"/>
            <w:gridSpan w:val="13"/>
            <w:tcBorders>
              <w:top w:val="single" w:sz="4" w:space="0" w:color="auto"/>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rPr>
                <w:sz w:val="26"/>
                <w:szCs w:val="26"/>
              </w:rPr>
            </w:pPr>
            <w:r w:rsidRPr="00977A48">
              <w:rPr>
                <w:sz w:val="26"/>
                <w:szCs w:val="26"/>
              </w:rPr>
              <w:t> </w:t>
            </w:r>
          </w:p>
        </w:tc>
        <w:tc>
          <w:tcPr>
            <w:tcW w:w="1843" w:type="dxa"/>
            <w:gridSpan w:val="9"/>
            <w:tcBorders>
              <w:top w:val="single" w:sz="4" w:space="0" w:color="auto"/>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1</w:t>
            </w:r>
          </w:p>
        </w:tc>
        <w:tc>
          <w:tcPr>
            <w:tcW w:w="2992" w:type="dxa"/>
            <w:gridSpan w:val="15"/>
            <w:tcBorders>
              <w:top w:val="single" w:sz="4" w:space="0" w:color="auto"/>
              <w:left w:val="nil"/>
              <w:bottom w:val="single" w:sz="8"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3</w:t>
            </w:r>
          </w:p>
        </w:tc>
      </w:tr>
      <w:tr w:rsidR="00F646B5" w:rsidRPr="00977A48" w:rsidTr="00F646B5">
        <w:trPr>
          <w:gridBefore w:val="1"/>
          <w:gridAfter w:val="4"/>
          <w:wAfter w:w="492" w:type="dxa"/>
          <w:trHeight w:val="454"/>
        </w:trPr>
        <w:tc>
          <w:tcPr>
            <w:tcW w:w="15038" w:type="dxa"/>
            <w:gridSpan w:val="80"/>
            <w:tcBorders>
              <w:top w:val="nil"/>
              <w:left w:val="nil"/>
              <w:bottom w:val="single" w:sz="4" w:space="0" w:color="auto"/>
              <w:right w:val="nil"/>
            </w:tcBorders>
            <w:shd w:val="clear" w:color="auto" w:fill="auto"/>
            <w:vAlign w:val="center"/>
            <w:hideMark/>
          </w:tcPr>
          <w:p w:rsidR="00F646B5" w:rsidRDefault="00F646B5" w:rsidP="00F646B5">
            <w:pPr>
              <w:suppressAutoHyphens w:val="0"/>
              <w:jc w:val="center"/>
              <w:rPr>
                <w:b/>
                <w:bCs/>
                <w:sz w:val="22"/>
                <w:szCs w:val="22"/>
              </w:rPr>
            </w:pPr>
          </w:p>
          <w:p w:rsidR="00F646B5" w:rsidRDefault="00F646B5" w:rsidP="00F646B5">
            <w:pPr>
              <w:suppressAutoHyphens w:val="0"/>
              <w:jc w:val="center"/>
              <w:rPr>
                <w:b/>
                <w:bCs/>
                <w:sz w:val="22"/>
                <w:szCs w:val="22"/>
              </w:rPr>
            </w:pPr>
          </w:p>
          <w:p w:rsidR="00F646B5" w:rsidRDefault="00F646B5" w:rsidP="00F646B5">
            <w:pPr>
              <w:suppressAutoHyphens w:val="0"/>
              <w:jc w:val="center"/>
              <w:rPr>
                <w:b/>
                <w:bCs/>
                <w:sz w:val="22"/>
                <w:szCs w:val="22"/>
              </w:rPr>
            </w:pPr>
          </w:p>
          <w:p w:rsidR="00F646B5" w:rsidRDefault="00F646B5" w:rsidP="00F646B5">
            <w:pPr>
              <w:suppressAutoHyphens w:val="0"/>
              <w:jc w:val="center"/>
              <w:rPr>
                <w:b/>
                <w:bCs/>
                <w:sz w:val="22"/>
                <w:szCs w:val="22"/>
              </w:rPr>
            </w:pPr>
          </w:p>
          <w:p w:rsidR="00F646B5" w:rsidRDefault="00F646B5" w:rsidP="00F646B5">
            <w:pPr>
              <w:suppressAutoHyphens w:val="0"/>
              <w:jc w:val="center"/>
              <w:rPr>
                <w:b/>
                <w:bCs/>
                <w:sz w:val="22"/>
                <w:szCs w:val="22"/>
              </w:rPr>
            </w:pPr>
          </w:p>
          <w:p w:rsidR="00F646B5" w:rsidRDefault="00F646B5" w:rsidP="00F646B5">
            <w:pPr>
              <w:suppressAutoHyphens w:val="0"/>
              <w:jc w:val="center"/>
              <w:rPr>
                <w:b/>
                <w:bCs/>
                <w:sz w:val="22"/>
                <w:szCs w:val="22"/>
              </w:rPr>
            </w:pPr>
          </w:p>
          <w:p w:rsidR="00F646B5" w:rsidRDefault="00F646B5" w:rsidP="00F646B5">
            <w:pPr>
              <w:suppressAutoHyphens w:val="0"/>
              <w:jc w:val="center"/>
              <w:rPr>
                <w:b/>
                <w:bCs/>
                <w:sz w:val="22"/>
                <w:szCs w:val="22"/>
              </w:rPr>
            </w:pPr>
          </w:p>
          <w:p w:rsidR="00F646B5" w:rsidRDefault="00F646B5" w:rsidP="00F646B5">
            <w:pPr>
              <w:suppressAutoHyphens w:val="0"/>
              <w:jc w:val="center"/>
              <w:rPr>
                <w:b/>
                <w:bCs/>
                <w:sz w:val="22"/>
                <w:szCs w:val="22"/>
              </w:rPr>
            </w:pPr>
          </w:p>
          <w:p w:rsidR="00F646B5" w:rsidRPr="00977A48" w:rsidRDefault="00F646B5" w:rsidP="00F646B5">
            <w:pPr>
              <w:suppressAutoHyphens w:val="0"/>
              <w:jc w:val="center"/>
              <w:rPr>
                <w:b/>
                <w:bCs/>
                <w:sz w:val="22"/>
                <w:szCs w:val="22"/>
              </w:rPr>
            </w:pPr>
            <w:r w:rsidRPr="00977A48">
              <w:rPr>
                <w:b/>
                <w:bCs/>
                <w:sz w:val="22"/>
                <w:szCs w:val="22"/>
              </w:rPr>
              <w:t>РАЗДЕЛ II. ФАКТИЧЕСКИЕ РАСХОДЫ НА ПОДГОТОВКУ И ПРОВЕДЕНИЕ МУНИЦИПАЛЬНЫХ  ВЫБОРОВ (РЕФЕРЕНДУМА)</w:t>
            </w:r>
          </w:p>
        </w:tc>
      </w:tr>
      <w:tr w:rsidR="00F646B5" w:rsidRPr="00977A48" w:rsidTr="00F646B5">
        <w:trPr>
          <w:gridBefore w:val="1"/>
          <w:gridAfter w:val="4"/>
          <w:wAfter w:w="492" w:type="dxa"/>
          <w:trHeight w:val="360"/>
        </w:trPr>
        <w:tc>
          <w:tcPr>
            <w:tcW w:w="234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lastRenderedPageBreak/>
              <w:t>Наименование показателя</w:t>
            </w:r>
          </w:p>
        </w:tc>
        <w:tc>
          <w:tcPr>
            <w:tcW w:w="9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t>Код строки</w:t>
            </w:r>
          </w:p>
        </w:tc>
        <w:tc>
          <w:tcPr>
            <w:tcW w:w="173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t>Сумма расходов,</w:t>
            </w:r>
            <w:r w:rsidRPr="00977A48">
              <w:rPr>
                <w:sz w:val="18"/>
                <w:szCs w:val="18"/>
              </w:rPr>
              <w:br/>
              <w:t>всего</w:t>
            </w:r>
          </w:p>
        </w:tc>
        <w:tc>
          <w:tcPr>
            <w:tcW w:w="10057" w:type="dxa"/>
            <w:gridSpan w:val="61"/>
            <w:tcBorders>
              <w:top w:val="single" w:sz="4" w:space="0" w:color="auto"/>
              <w:left w:val="nil"/>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t>в том числе расходы</w:t>
            </w:r>
          </w:p>
        </w:tc>
      </w:tr>
      <w:tr w:rsidR="00F646B5" w:rsidRPr="00977A48" w:rsidTr="00F646B5">
        <w:trPr>
          <w:gridBefore w:val="1"/>
          <w:gridAfter w:val="4"/>
          <w:wAfter w:w="492" w:type="dxa"/>
          <w:trHeight w:val="930"/>
        </w:trPr>
        <w:tc>
          <w:tcPr>
            <w:tcW w:w="2344" w:type="dxa"/>
            <w:gridSpan w:val="8"/>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rPr>
                <w:sz w:val="18"/>
                <w:szCs w:val="18"/>
              </w:rPr>
            </w:pPr>
          </w:p>
        </w:tc>
        <w:tc>
          <w:tcPr>
            <w:tcW w:w="900" w:type="dxa"/>
            <w:gridSpan w:val="4"/>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rPr>
                <w:sz w:val="18"/>
                <w:szCs w:val="18"/>
              </w:rPr>
            </w:pPr>
          </w:p>
        </w:tc>
        <w:tc>
          <w:tcPr>
            <w:tcW w:w="1737" w:type="dxa"/>
            <w:gridSpan w:val="7"/>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rPr>
                <w:sz w:val="18"/>
                <w:szCs w:val="18"/>
              </w:rPr>
            </w:pPr>
          </w:p>
        </w:tc>
        <w:tc>
          <w:tcPr>
            <w:tcW w:w="4332" w:type="dxa"/>
            <w:gridSpan w:val="31"/>
            <w:tcBorders>
              <w:top w:val="single" w:sz="4" w:space="0" w:color="auto"/>
              <w:left w:val="nil"/>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t>избирательной комиссии, организующей выборы (комиссии референдума)</w:t>
            </w:r>
          </w:p>
        </w:tc>
        <w:tc>
          <w:tcPr>
            <w:tcW w:w="4449" w:type="dxa"/>
            <w:gridSpan w:val="22"/>
            <w:tcBorders>
              <w:top w:val="single" w:sz="4" w:space="0" w:color="auto"/>
              <w:left w:val="nil"/>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t>территориальных  избирательных комиссий</w:t>
            </w:r>
          </w:p>
        </w:tc>
        <w:tc>
          <w:tcPr>
            <w:tcW w:w="127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t>участковых  избирател</w:t>
            </w:r>
            <w:r w:rsidRPr="00977A48">
              <w:rPr>
                <w:sz w:val="18"/>
                <w:szCs w:val="18"/>
              </w:rPr>
              <w:t>ь</w:t>
            </w:r>
            <w:r w:rsidRPr="00977A48">
              <w:rPr>
                <w:sz w:val="18"/>
                <w:szCs w:val="18"/>
              </w:rPr>
              <w:t>ных коми</w:t>
            </w:r>
            <w:r w:rsidRPr="00977A48">
              <w:rPr>
                <w:sz w:val="18"/>
                <w:szCs w:val="18"/>
              </w:rPr>
              <w:t>с</w:t>
            </w:r>
            <w:r w:rsidRPr="00977A48">
              <w:rPr>
                <w:sz w:val="18"/>
                <w:szCs w:val="18"/>
              </w:rPr>
              <w:t>сий (коми</w:t>
            </w:r>
            <w:r w:rsidRPr="00977A48">
              <w:rPr>
                <w:sz w:val="18"/>
                <w:szCs w:val="18"/>
              </w:rPr>
              <w:t>с</w:t>
            </w:r>
            <w:r w:rsidRPr="00977A48">
              <w:rPr>
                <w:sz w:val="18"/>
                <w:szCs w:val="18"/>
              </w:rPr>
              <w:t>сий рефере</w:t>
            </w:r>
            <w:r w:rsidRPr="00977A48">
              <w:rPr>
                <w:sz w:val="18"/>
                <w:szCs w:val="18"/>
              </w:rPr>
              <w:t>н</w:t>
            </w:r>
            <w:r w:rsidRPr="00977A48">
              <w:rPr>
                <w:sz w:val="18"/>
                <w:szCs w:val="18"/>
              </w:rPr>
              <w:t>дума)</w:t>
            </w:r>
          </w:p>
        </w:tc>
      </w:tr>
      <w:tr w:rsidR="00F646B5" w:rsidRPr="00977A48" w:rsidTr="00F646B5">
        <w:trPr>
          <w:gridBefore w:val="1"/>
          <w:gridAfter w:val="4"/>
          <w:wAfter w:w="492" w:type="dxa"/>
          <w:trHeight w:val="259"/>
        </w:trPr>
        <w:tc>
          <w:tcPr>
            <w:tcW w:w="2344" w:type="dxa"/>
            <w:gridSpan w:val="8"/>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rPr>
                <w:sz w:val="18"/>
                <w:szCs w:val="18"/>
              </w:rPr>
            </w:pPr>
          </w:p>
        </w:tc>
        <w:tc>
          <w:tcPr>
            <w:tcW w:w="900" w:type="dxa"/>
            <w:gridSpan w:val="4"/>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rPr>
                <w:sz w:val="18"/>
                <w:szCs w:val="18"/>
              </w:rPr>
            </w:pPr>
          </w:p>
        </w:tc>
        <w:tc>
          <w:tcPr>
            <w:tcW w:w="1737" w:type="dxa"/>
            <w:gridSpan w:val="7"/>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rPr>
                <w:sz w:val="18"/>
                <w:szCs w:val="18"/>
              </w:rPr>
            </w:pPr>
          </w:p>
        </w:tc>
        <w:tc>
          <w:tcPr>
            <w:tcW w:w="97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t>всего</w:t>
            </w:r>
          </w:p>
        </w:tc>
        <w:tc>
          <w:tcPr>
            <w:tcW w:w="3356" w:type="dxa"/>
            <w:gridSpan w:val="25"/>
            <w:tcBorders>
              <w:top w:val="single" w:sz="4" w:space="0" w:color="auto"/>
              <w:left w:val="nil"/>
              <w:bottom w:val="single" w:sz="4" w:space="0" w:color="auto"/>
              <w:right w:val="single" w:sz="4" w:space="0" w:color="000000"/>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t>из них</w:t>
            </w:r>
          </w:p>
        </w:tc>
        <w:tc>
          <w:tcPr>
            <w:tcW w:w="14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t>всего</w:t>
            </w:r>
          </w:p>
        </w:tc>
        <w:tc>
          <w:tcPr>
            <w:tcW w:w="2983" w:type="dxa"/>
            <w:gridSpan w:val="14"/>
            <w:tcBorders>
              <w:top w:val="single" w:sz="4" w:space="0" w:color="auto"/>
              <w:left w:val="nil"/>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t>из них</w:t>
            </w:r>
          </w:p>
        </w:tc>
        <w:tc>
          <w:tcPr>
            <w:tcW w:w="1276" w:type="dxa"/>
            <w:gridSpan w:val="8"/>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rPr>
                <w:sz w:val="18"/>
                <w:szCs w:val="18"/>
              </w:rPr>
            </w:pPr>
          </w:p>
        </w:tc>
      </w:tr>
      <w:tr w:rsidR="00F646B5" w:rsidRPr="00977A48" w:rsidTr="00F646B5">
        <w:trPr>
          <w:gridBefore w:val="1"/>
          <w:gridAfter w:val="4"/>
          <w:wAfter w:w="492" w:type="dxa"/>
          <w:trHeight w:val="1935"/>
        </w:trPr>
        <w:tc>
          <w:tcPr>
            <w:tcW w:w="2344" w:type="dxa"/>
            <w:gridSpan w:val="8"/>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rPr>
                <w:sz w:val="18"/>
                <w:szCs w:val="18"/>
              </w:rPr>
            </w:pPr>
          </w:p>
        </w:tc>
        <w:tc>
          <w:tcPr>
            <w:tcW w:w="900" w:type="dxa"/>
            <w:gridSpan w:val="4"/>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rPr>
                <w:sz w:val="18"/>
                <w:szCs w:val="18"/>
              </w:rPr>
            </w:pPr>
          </w:p>
        </w:tc>
        <w:tc>
          <w:tcPr>
            <w:tcW w:w="1737" w:type="dxa"/>
            <w:gridSpan w:val="7"/>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rPr>
                <w:sz w:val="18"/>
                <w:szCs w:val="18"/>
              </w:rPr>
            </w:pPr>
          </w:p>
        </w:tc>
        <w:tc>
          <w:tcPr>
            <w:tcW w:w="976" w:type="dxa"/>
            <w:gridSpan w:val="6"/>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rPr>
                <w:sz w:val="18"/>
                <w:szCs w:val="18"/>
              </w:rPr>
            </w:pPr>
          </w:p>
        </w:tc>
        <w:tc>
          <w:tcPr>
            <w:tcW w:w="995" w:type="dxa"/>
            <w:gridSpan w:val="6"/>
            <w:tcBorders>
              <w:top w:val="single" w:sz="4" w:space="0" w:color="auto"/>
              <w:left w:val="nil"/>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t>избир</w:t>
            </w:r>
            <w:r w:rsidRPr="00977A48">
              <w:rPr>
                <w:sz w:val="18"/>
                <w:szCs w:val="18"/>
              </w:rPr>
              <w:t>а</w:t>
            </w:r>
            <w:r w:rsidRPr="00977A48">
              <w:rPr>
                <w:sz w:val="18"/>
                <w:szCs w:val="18"/>
              </w:rPr>
              <w:t>тельной коми</w:t>
            </w:r>
            <w:r w:rsidRPr="00977A48">
              <w:rPr>
                <w:sz w:val="18"/>
                <w:szCs w:val="18"/>
              </w:rPr>
              <w:t>с</w:t>
            </w:r>
            <w:r w:rsidRPr="00977A48">
              <w:rPr>
                <w:sz w:val="18"/>
                <w:szCs w:val="18"/>
              </w:rPr>
              <w:t>сии, о</w:t>
            </w:r>
            <w:r w:rsidRPr="00977A48">
              <w:rPr>
                <w:sz w:val="18"/>
                <w:szCs w:val="18"/>
              </w:rPr>
              <w:t>р</w:t>
            </w:r>
            <w:r w:rsidRPr="00977A48">
              <w:rPr>
                <w:sz w:val="18"/>
                <w:szCs w:val="18"/>
              </w:rPr>
              <w:t>ган</w:t>
            </w:r>
            <w:r w:rsidRPr="00977A48">
              <w:rPr>
                <w:sz w:val="18"/>
                <w:szCs w:val="18"/>
              </w:rPr>
              <w:t>и</w:t>
            </w:r>
            <w:r w:rsidRPr="00977A48">
              <w:rPr>
                <w:sz w:val="18"/>
                <w:szCs w:val="18"/>
              </w:rPr>
              <w:t>зующей выборы (коми</w:t>
            </w:r>
            <w:r w:rsidRPr="00977A48">
              <w:rPr>
                <w:sz w:val="18"/>
                <w:szCs w:val="18"/>
              </w:rPr>
              <w:t>с</w:t>
            </w:r>
            <w:r w:rsidRPr="00977A48">
              <w:rPr>
                <w:sz w:val="18"/>
                <w:szCs w:val="18"/>
              </w:rPr>
              <w:t>сии реф</w:t>
            </w:r>
            <w:r w:rsidRPr="00977A48">
              <w:rPr>
                <w:sz w:val="18"/>
                <w:szCs w:val="18"/>
              </w:rPr>
              <w:t>е</w:t>
            </w:r>
            <w:r w:rsidRPr="00977A48">
              <w:rPr>
                <w:sz w:val="18"/>
                <w:szCs w:val="18"/>
              </w:rPr>
              <w:t>рендума)</w:t>
            </w:r>
          </w:p>
        </w:tc>
        <w:tc>
          <w:tcPr>
            <w:tcW w:w="992" w:type="dxa"/>
            <w:gridSpan w:val="6"/>
            <w:tcBorders>
              <w:top w:val="single" w:sz="4" w:space="0" w:color="auto"/>
              <w:left w:val="nil"/>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t>расходы за терр</w:t>
            </w:r>
            <w:r w:rsidRPr="00977A48">
              <w:rPr>
                <w:sz w:val="18"/>
                <w:szCs w:val="18"/>
              </w:rPr>
              <w:t>и</w:t>
            </w:r>
            <w:r w:rsidRPr="00977A48">
              <w:rPr>
                <w:sz w:val="18"/>
                <w:szCs w:val="18"/>
              </w:rPr>
              <w:t>ториал</w:t>
            </w:r>
            <w:r w:rsidRPr="00977A48">
              <w:rPr>
                <w:sz w:val="18"/>
                <w:szCs w:val="18"/>
              </w:rPr>
              <w:t>ь</w:t>
            </w:r>
            <w:r w:rsidRPr="00977A48">
              <w:rPr>
                <w:sz w:val="18"/>
                <w:szCs w:val="18"/>
              </w:rPr>
              <w:t>ные  и</w:t>
            </w:r>
            <w:r w:rsidRPr="00977A48">
              <w:rPr>
                <w:sz w:val="18"/>
                <w:szCs w:val="18"/>
              </w:rPr>
              <w:t>з</w:t>
            </w:r>
            <w:r w:rsidRPr="00977A48">
              <w:rPr>
                <w:sz w:val="18"/>
                <w:szCs w:val="18"/>
              </w:rPr>
              <w:t>бир</w:t>
            </w:r>
            <w:r w:rsidRPr="00977A48">
              <w:rPr>
                <w:sz w:val="18"/>
                <w:szCs w:val="18"/>
              </w:rPr>
              <w:t>а</w:t>
            </w:r>
            <w:r w:rsidRPr="00977A48">
              <w:rPr>
                <w:sz w:val="18"/>
                <w:szCs w:val="18"/>
              </w:rPr>
              <w:t xml:space="preserve">тельные комиссии </w:t>
            </w:r>
          </w:p>
        </w:tc>
        <w:tc>
          <w:tcPr>
            <w:tcW w:w="1369" w:type="dxa"/>
            <w:gridSpan w:val="13"/>
            <w:tcBorders>
              <w:top w:val="single" w:sz="4" w:space="0" w:color="auto"/>
              <w:left w:val="nil"/>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t>расходы за участковые избирательные комиссии (к</w:t>
            </w:r>
            <w:r w:rsidRPr="00977A48">
              <w:rPr>
                <w:sz w:val="18"/>
                <w:szCs w:val="18"/>
              </w:rPr>
              <w:t>о</w:t>
            </w:r>
            <w:r w:rsidRPr="00977A48">
              <w:rPr>
                <w:sz w:val="18"/>
                <w:szCs w:val="18"/>
              </w:rPr>
              <w:t>миссии реф</w:t>
            </w:r>
            <w:r w:rsidRPr="00977A48">
              <w:rPr>
                <w:sz w:val="18"/>
                <w:szCs w:val="18"/>
              </w:rPr>
              <w:t>е</w:t>
            </w:r>
            <w:r w:rsidRPr="00977A48">
              <w:rPr>
                <w:sz w:val="18"/>
                <w:szCs w:val="18"/>
              </w:rPr>
              <w:t>рендума)</w:t>
            </w:r>
          </w:p>
        </w:tc>
        <w:tc>
          <w:tcPr>
            <w:tcW w:w="1466" w:type="dxa"/>
            <w:gridSpan w:val="8"/>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rPr>
                <w:sz w:val="18"/>
                <w:szCs w:val="18"/>
              </w:rPr>
            </w:pPr>
          </w:p>
        </w:tc>
        <w:tc>
          <w:tcPr>
            <w:tcW w:w="1541" w:type="dxa"/>
            <w:gridSpan w:val="9"/>
            <w:tcBorders>
              <w:top w:val="single" w:sz="4" w:space="0" w:color="auto"/>
              <w:left w:val="nil"/>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t xml:space="preserve">территориальной избирательной комиссии </w:t>
            </w:r>
          </w:p>
        </w:tc>
        <w:tc>
          <w:tcPr>
            <w:tcW w:w="1442" w:type="dxa"/>
            <w:gridSpan w:val="5"/>
            <w:tcBorders>
              <w:top w:val="single" w:sz="4" w:space="0" w:color="auto"/>
              <w:left w:val="nil"/>
              <w:bottom w:val="single" w:sz="4" w:space="0" w:color="auto"/>
              <w:right w:val="single" w:sz="4" w:space="0" w:color="auto"/>
            </w:tcBorders>
            <w:shd w:val="clear" w:color="auto" w:fill="auto"/>
            <w:vAlign w:val="center"/>
            <w:hideMark/>
          </w:tcPr>
          <w:p w:rsidR="00F646B5" w:rsidRPr="00977A48" w:rsidRDefault="00F646B5" w:rsidP="00F646B5">
            <w:pPr>
              <w:suppressAutoHyphens w:val="0"/>
              <w:jc w:val="center"/>
              <w:rPr>
                <w:sz w:val="18"/>
                <w:szCs w:val="18"/>
              </w:rPr>
            </w:pPr>
            <w:r w:rsidRPr="00977A48">
              <w:rPr>
                <w:sz w:val="18"/>
                <w:szCs w:val="18"/>
              </w:rPr>
              <w:t>расходы за участковые избирательные комиссии (к</w:t>
            </w:r>
            <w:r w:rsidRPr="00977A48">
              <w:rPr>
                <w:sz w:val="18"/>
                <w:szCs w:val="18"/>
              </w:rPr>
              <w:t>о</w:t>
            </w:r>
            <w:r w:rsidRPr="00977A48">
              <w:rPr>
                <w:sz w:val="18"/>
                <w:szCs w:val="18"/>
              </w:rPr>
              <w:t>миссии реф</w:t>
            </w:r>
            <w:r w:rsidRPr="00977A48">
              <w:rPr>
                <w:sz w:val="18"/>
                <w:szCs w:val="18"/>
              </w:rPr>
              <w:t>е</w:t>
            </w:r>
            <w:r w:rsidRPr="00977A48">
              <w:rPr>
                <w:sz w:val="18"/>
                <w:szCs w:val="18"/>
              </w:rPr>
              <w:t>рендума)</w:t>
            </w:r>
          </w:p>
        </w:tc>
        <w:tc>
          <w:tcPr>
            <w:tcW w:w="1276" w:type="dxa"/>
            <w:gridSpan w:val="8"/>
            <w:vMerge/>
            <w:tcBorders>
              <w:top w:val="single" w:sz="4" w:space="0" w:color="auto"/>
              <w:left w:val="single" w:sz="4" w:space="0" w:color="auto"/>
              <w:bottom w:val="single" w:sz="4" w:space="0" w:color="auto"/>
              <w:right w:val="single" w:sz="4" w:space="0" w:color="auto"/>
            </w:tcBorders>
            <w:vAlign w:val="center"/>
            <w:hideMark/>
          </w:tcPr>
          <w:p w:rsidR="00F646B5" w:rsidRPr="00977A48" w:rsidRDefault="00F646B5" w:rsidP="00F646B5">
            <w:pPr>
              <w:suppressAutoHyphens w:val="0"/>
              <w:rPr>
                <w:sz w:val="18"/>
                <w:szCs w:val="18"/>
              </w:rPr>
            </w:pPr>
          </w:p>
        </w:tc>
      </w:tr>
      <w:tr w:rsidR="00F646B5" w:rsidRPr="00977A48" w:rsidTr="00F646B5">
        <w:trPr>
          <w:gridBefore w:val="1"/>
          <w:gridAfter w:val="4"/>
          <w:wAfter w:w="492" w:type="dxa"/>
          <w:trHeight w:val="255"/>
        </w:trPr>
        <w:tc>
          <w:tcPr>
            <w:tcW w:w="2344" w:type="dxa"/>
            <w:gridSpan w:val="8"/>
            <w:tcBorders>
              <w:top w:val="single" w:sz="4" w:space="0" w:color="auto"/>
              <w:left w:val="single" w:sz="4" w:space="0" w:color="auto"/>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rPr>
                <w:sz w:val="18"/>
                <w:szCs w:val="18"/>
              </w:rPr>
            </w:pPr>
            <w:r w:rsidRPr="00977A48">
              <w:rPr>
                <w:sz w:val="18"/>
                <w:szCs w:val="18"/>
              </w:rPr>
              <w:t>1</w:t>
            </w:r>
          </w:p>
        </w:tc>
        <w:tc>
          <w:tcPr>
            <w:tcW w:w="900" w:type="dxa"/>
            <w:gridSpan w:val="4"/>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18"/>
                <w:szCs w:val="18"/>
              </w:rPr>
            </w:pPr>
            <w:r w:rsidRPr="00977A48">
              <w:rPr>
                <w:sz w:val="18"/>
                <w:szCs w:val="18"/>
              </w:rPr>
              <w:t>2</w:t>
            </w:r>
          </w:p>
        </w:tc>
        <w:tc>
          <w:tcPr>
            <w:tcW w:w="1737" w:type="dxa"/>
            <w:gridSpan w:val="7"/>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18"/>
                <w:szCs w:val="18"/>
              </w:rPr>
            </w:pPr>
            <w:r w:rsidRPr="00977A48">
              <w:rPr>
                <w:sz w:val="18"/>
                <w:szCs w:val="18"/>
              </w:rPr>
              <w:t>3</w:t>
            </w:r>
          </w:p>
        </w:tc>
        <w:tc>
          <w:tcPr>
            <w:tcW w:w="976" w:type="dxa"/>
            <w:gridSpan w:val="6"/>
            <w:tcBorders>
              <w:top w:val="single" w:sz="4" w:space="0" w:color="auto"/>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rPr>
                <w:sz w:val="18"/>
                <w:szCs w:val="18"/>
              </w:rPr>
            </w:pPr>
            <w:r w:rsidRPr="00977A48">
              <w:rPr>
                <w:sz w:val="18"/>
                <w:szCs w:val="18"/>
              </w:rPr>
              <w:t>4</w:t>
            </w:r>
          </w:p>
        </w:tc>
        <w:tc>
          <w:tcPr>
            <w:tcW w:w="995" w:type="dxa"/>
            <w:gridSpan w:val="6"/>
            <w:tcBorders>
              <w:top w:val="single" w:sz="4" w:space="0" w:color="auto"/>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rPr>
                <w:sz w:val="18"/>
                <w:szCs w:val="18"/>
              </w:rPr>
            </w:pPr>
            <w:r w:rsidRPr="00977A48">
              <w:rPr>
                <w:sz w:val="18"/>
                <w:szCs w:val="18"/>
              </w:rPr>
              <w:t>5</w:t>
            </w:r>
          </w:p>
        </w:tc>
        <w:tc>
          <w:tcPr>
            <w:tcW w:w="992" w:type="dxa"/>
            <w:gridSpan w:val="6"/>
            <w:tcBorders>
              <w:top w:val="single" w:sz="4" w:space="0" w:color="auto"/>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rPr>
                <w:sz w:val="18"/>
                <w:szCs w:val="18"/>
              </w:rPr>
            </w:pPr>
            <w:r w:rsidRPr="00977A48">
              <w:rPr>
                <w:sz w:val="18"/>
                <w:szCs w:val="18"/>
              </w:rPr>
              <w:t>6</w:t>
            </w:r>
          </w:p>
        </w:tc>
        <w:tc>
          <w:tcPr>
            <w:tcW w:w="1369" w:type="dxa"/>
            <w:gridSpan w:val="13"/>
            <w:tcBorders>
              <w:top w:val="single" w:sz="4" w:space="0" w:color="auto"/>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rPr>
                <w:sz w:val="18"/>
                <w:szCs w:val="18"/>
              </w:rPr>
            </w:pPr>
            <w:r w:rsidRPr="00977A48">
              <w:rPr>
                <w:sz w:val="18"/>
                <w:szCs w:val="18"/>
              </w:rPr>
              <w:t>7</w:t>
            </w:r>
          </w:p>
        </w:tc>
        <w:tc>
          <w:tcPr>
            <w:tcW w:w="1466" w:type="dxa"/>
            <w:gridSpan w:val="8"/>
            <w:tcBorders>
              <w:top w:val="single" w:sz="4" w:space="0" w:color="auto"/>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rPr>
                <w:sz w:val="18"/>
                <w:szCs w:val="18"/>
              </w:rPr>
            </w:pPr>
            <w:r w:rsidRPr="00977A48">
              <w:rPr>
                <w:sz w:val="18"/>
                <w:szCs w:val="18"/>
              </w:rPr>
              <w:t>8</w:t>
            </w:r>
          </w:p>
        </w:tc>
        <w:tc>
          <w:tcPr>
            <w:tcW w:w="1541" w:type="dxa"/>
            <w:gridSpan w:val="9"/>
            <w:tcBorders>
              <w:top w:val="single" w:sz="4" w:space="0" w:color="auto"/>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rPr>
                <w:sz w:val="18"/>
                <w:szCs w:val="18"/>
              </w:rPr>
            </w:pPr>
            <w:r w:rsidRPr="00977A48">
              <w:rPr>
                <w:sz w:val="18"/>
                <w:szCs w:val="18"/>
              </w:rPr>
              <w:t>9</w:t>
            </w:r>
          </w:p>
        </w:tc>
        <w:tc>
          <w:tcPr>
            <w:tcW w:w="1442" w:type="dxa"/>
            <w:gridSpan w:val="5"/>
            <w:tcBorders>
              <w:top w:val="single" w:sz="4" w:space="0" w:color="auto"/>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rPr>
                <w:sz w:val="18"/>
                <w:szCs w:val="18"/>
              </w:rPr>
            </w:pPr>
            <w:r w:rsidRPr="00977A48">
              <w:rPr>
                <w:sz w:val="18"/>
                <w:szCs w:val="18"/>
              </w:rPr>
              <w:t>10</w:t>
            </w:r>
          </w:p>
        </w:tc>
        <w:tc>
          <w:tcPr>
            <w:tcW w:w="1276" w:type="dxa"/>
            <w:gridSpan w:val="8"/>
            <w:tcBorders>
              <w:top w:val="single" w:sz="4" w:space="0" w:color="auto"/>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rPr>
                <w:sz w:val="18"/>
                <w:szCs w:val="18"/>
              </w:rPr>
            </w:pPr>
            <w:r w:rsidRPr="00977A48">
              <w:rPr>
                <w:sz w:val="18"/>
                <w:szCs w:val="18"/>
              </w:rPr>
              <w:t>11</w:t>
            </w:r>
          </w:p>
        </w:tc>
      </w:tr>
      <w:tr w:rsidR="00F646B5" w:rsidRPr="00977A48" w:rsidTr="00F646B5">
        <w:trPr>
          <w:gridBefore w:val="1"/>
          <w:gridAfter w:val="4"/>
          <w:wAfter w:w="492" w:type="dxa"/>
          <w:trHeight w:val="915"/>
        </w:trPr>
        <w:tc>
          <w:tcPr>
            <w:tcW w:w="2344" w:type="dxa"/>
            <w:gridSpan w:val="8"/>
            <w:tcBorders>
              <w:top w:val="nil"/>
              <w:left w:val="single" w:sz="4" w:space="0" w:color="auto"/>
              <w:bottom w:val="single" w:sz="4" w:space="0" w:color="auto"/>
              <w:right w:val="single" w:sz="8" w:space="0" w:color="000000"/>
            </w:tcBorders>
            <w:shd w:val="clear" w:color="auto" w:fill="auto"/>
            <w:vAlign w:val="bottom"/>
            <w:hideMark/>
          </w:tcPr>
          <w:p w:rsidR="00F646B5" w:rsidRPr="00977A48" w:rsidRDefault="00F646B5" w:rsidP="00F646B5">
            <w:pPr>
              <w:suppressAutoHyphens w:val="0"/>
            </w:pPr>
            <w:r w:rsidRPr="00977A48">
              <w:t>Компенсация, д</w:t>
            </w:r>
            <w:r w:rsidRPr="00977A48">
              <w:t>о</w:t>
            </w:r>
            <w:r w:rsidRPr="00977A48">
              <w:t>полнительная опл</w:t>
            </w:r>
            <w:r w:rsidRPr="00977A48">
              <w:t>а</w:t>
            </w:r>
            <w:r w:rsidRPr="00977A48">
              <w:t>та труда, вознагр</w:t>
            </w:r>
            <w:r w:rsidRPr="00977A48">
              <w:t>а</w:t>
            </w:r>
            <w:r w:rsidRPr="00977A48">
              <w:t>ждение, всего,</w:t>
            </w:r>
          </w:p>
        </w:tc>
        <w:tc>
          <w:tcPr>
            <w:tcW w:w="900" w:type="dxa"/>
            <w:gridSpan w:val="4"/>
            <w:tcBorders>
              <w:top w:val="single" w:sz="8"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060</w:t>
            </w:r>
          </w:p>
        </w:tc>
        <w:tc>
          <w:tcPr>
            <w:tcW w:w="1737" w:type="dxa"/>
            <w:gridSpan w:val="7"/>
            <w:tcBorders>
              <w:top w:val="single" w:sz="8"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75 104,40</w:t>
            </w:r>
          </w:p>
        </w:tc>
        <w:tc>
          <w:tcPr>
            <w:tcW w:w="976" w:type="dxa"/>
            <w:gridSpan w:val="6"/>
            <w:tcBorders>
              <w:top w:val="single" w:sz="8"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8"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8"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8"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8"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19 440,00</w:t>
            </w:r>
          </w:p>
        </w:tc>
        <w:tc>
          <w:tcPr>
            <w:tcW w:w="1541" w:type="dxa"/>
            <w:gridSpan w:val="9"/>
            <w:tcBorders>
              <w:top w:val="single" w:sz="8"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15 216,00</w:t>
            </w:r>
          </w:p>
        </w:tc>
        <w:tc>
          <w:tcPr>
            <w:tcW w:w="1442" w:type="dxa"/>
            <w:gridSpan w:val="5"/>
            <w:tcBorders>
              <w:top w:val="single" w:sz="8"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4 224,00</w:t>
            </w:r>
          </w:p>
        </w:tc>
        <w:tc>
          <w:tcPr>
            <w:tcW w:w="1276" w:type="dxa"/>
            <w:gridSpan w:val="8"/>
            <w:tcBorders>
              <w:top w:val="nil"/>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55 664,40</w:t>
            </w:r>
          </w:p>
        </w:tc>
      </w:tr>
      <w:tr w:rsidR="00F646B5" w:rsidRPr="00977A48" w:rsidTr="00F646B5">
        <w:trPr>
          <w:gridBefore w:val="1"/>
          <w:gridAfter w:val="4"/>
          <w:wAfter w:w="492" w:type="dxa"/>
          <w:trHeight w:val="300"/>
        </w:trPr>
        <w:tc>
          <w:tcPr>
            <w:tcW w:w="2344" w:type="dxa"/>
            <w:gridSpan w:val="8"/>
            <w:tcBorders>
              <w:top w:val="nil"/>
              <w:left w:val="single" w:sz="4" w:space="0" w:color="auto"/>
              <w:bottom w:val="nil"/>
              <w:right w:val="nil"/>
            </w:tcBorders>
            <w:shd w:val="clear" w:color="auto" w:fill="auto"/>
            <w:hideMark/>
          </w:tcPr>
          <w:p w:rsidR="00F646B5" w:rsidRPr="00977A48" w:rsidRDefault="00F646B5" w:rsidP="00F646B5">
            <w:pPr>
              <w:suppressAutoHyphens w:val="0"/>
            </w:pPr>
            <w:r w:rsidRPr="00977A48">
              <w:t>в том числе:</w:t>
            </w:r>
          </w:p>
        </w:tc>
        <w:tc>
          <w:tcPr>
            <w:tcW w:w="900" w:type="dxa"/>
            <w:gridSpan w:val="4"/>
            <w:tcBorders>
              <w:top w:val="nil"/>
              <w:left w:val="single" w:sz="8" w:space="0" w:color="auto"/>
              <w:bottom w:val="nil"/>
              <w:right w:val="single" w:sz="4" w:space="0" w:color="auto"/>
            </w:tcBorders>
            <w:shd w:val="clear" w:color="auto" w:fill="auto"/>
            <w:hideMark/>
          </w:tcPr>
          <w:p w:rsidR="00F646B5" w:rsidRPr="00977A48" w:rsidRDefault="00F646B5" w:rsidP="00F646B5">
            <w:pPr>
              <w:suppressAutoHyphens w:val="0"/>
              <w:jc w:val="center"/>
            </w:pPr>
            <w:r w:rsidRPr="00977A48">
              <w:t> </w:t>
            </w:r>
          </w:p>
        </w:tc>
        <w:tc>
          <w:tcPr>
            <w:tcW w:w="1737" w:type="dxa"/>
            <w:gridSpan w:val="7"/>
            <w:tcBorders>
              <w:top w:val="nil"/>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nil"/>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nil"/>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nil"/>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nil"/>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nil"/>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nil"/>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nil"/>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nil"/>
              <w:left w:val="nil"/>
              <w:bottom w:val="nil"/>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1905"/>
        </w:trPr>
        <w:tc>
          <w:tcPr>
            <w:tcW w:w="2344" w:type="dxa"/>
            <w:gridSpan w:val="8"/>
            <w:tcBorders>
              <w:top w:val="nil"/>
              <w:left w:val="single" w:sz="4"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ind w:firstLineChars="100" w:firstLine="240"/>
            </w:pPr>
            <w:r w:rsidRPr="00977A48">
              <w:t>компенсация чл</w:t>
            </w:r>
            <w:r w:rsidRPr="00977A48">
              <w:t>е</w:t>
            </w:r>
            <w:r w:rsidRPr="00977A48">
              <w:t>нам комиссии с правом решающего голоса, освобо</w:t>
            </w:r>
            <w:r w:rsidRPr="00977A48">
              <w:t>ж</w:t>
            </w:r>
            <w:r w:rsidRPr="00977A48">
              <w:t>денным от основной работы на период выборов, рефере</w:t>
            </w:r>
            <w:r w:rsidRPr="00977A48">
              <w:t>н</w:t>
            </w:r>
            <w:r w:rsidRPr="00977A48">
              <w:t>дума</w:t>
            </w:r>
          </w:p>
        </w:tc>
        <w:tc>
          <w:tcPr>
            <w:tcW w:w="900" w:type="dxa"/>
            <w:gridSpan w:val="4"/>
            <w:tcBorders>
              <w:top w:val="nil"/>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061</w:t>
            </w:r>
          </w:p>
        </w:tc>
        <w:tc>
          <w:tcPr>
            <w:tcW w:w="1737" w:type="dxa"/>
            <w:gridSpan w:val="7"/>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nil"/>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274"/>
        </w:trPr>
        <w:tc>
          <w:tcPr>
            <w:tcW w:w="234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ind w:firstLineChars="100" w:firstLine="240"/>
            </w:pPr>
            <w:r w:rsidRPr="00977A48">
              <w:t>дополнительная оплата труда (возн</w:t>
            </w:r>
            <w:r w:rsidRPr="00977A48">
              <w:t>а</w:t>
            </w:r>
            <w:r w:rsidRPr="00977A48">
              <w:t xml:space="preserve">граждение) членов комиссии с правом решающего голоса, </w:t>
            </w:r>
            <w:r w:rsidRPr="00977A48">
              <w:lastRenderedPageBreak/>
              <w:t>всего</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lastRenderedPageBreak/>
              <w:t>062</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75 104,40</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19 440,00</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15 216,00</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4 224,00</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55 664,40</w:t>
            </w:r>
          </w:p>
        </w:tc>
      </w:tr>
      <w:tr w:rsidR="00F646B5" w:rsidRPr="00977A48" w:rsidTr="00F646B5">
        <w:trPr>
          <w:gridBefore w:val="1"/>
          <w:gridAfter w:val="4"/>
          <w:wAfter w:w="492" w:type="dxa"/>
          <w:trHeight w:val="1302"/>
        </w:trPr>
        <w:tc>
          <w:tcPr>
            <w:tcW w:w="2344" w:type="dxa"/>
            <w:gridSpan w:val="8"/>
            <w:tcBorders>
              <w:top w:val="single" w:sz="4" w:space="0" w:color="auto"/>
              <w:left w:val="single" w:sz="4" w:space="0" w:color="auto"/>
              <w:bottom w:val="single" w:sz="4" w:space="0" w:color="auto"/>
              <w:right w:val="single" w:sz="8" w:space="0" w:color="000000"/>
            </w:tcBorders>
            <w:shd w:val="clear" w:color="auto" w:fill="auto"/>
            <w:vAlign w:val="bottom"/>
            <w:hideMark/>
          </w:tcPr>
          <w:p w:rsidR="00F646B5" w:rsidRPr="00977A48" w:rsidRDefault="00F646B5" w:rsidP="00F646B5">
            <w:pPr>
              <w:suppressAutoHyphens w:val="0"/>
              <w:ind w:firstLineChars="100" w:firstLine="240"/>
            </w:pPr>
            <w:r w:rsidRPr="00977A48">
              <w:lastRenderedPageBreak/>
              <w:t>дополнительная оплата труда (возн</w:t>
            </w:r>
            <w:r w:rsidRPr="00977A48">
              <w:t>а</w:t>
            </w:r>
            <w:r w:rsidRPr="00977A48">
              <w:t>граждение) рабо</w:t>
            </w:r>
            <w:r w:rsidRPr="00977A48">
              <w:t>т</w:t>
            </w:r>
            <w:r w:rsidRPr="00977A48">
              <w:t>ников аппарата к</w:t>
            </w:r>
            <w:r w:rsidRPr="00977A48">
              <w:t>о</w:t>
            </w:r>
            <w:r w:rsidRPr="00977A48">
              <w:t>миссии, работа</w:t>
            </w:r>
            <w:r w:rsidRPr="00977A48">
              <w:t>ю</w:t>
            </w:r>
            <w:r w:rsidRPr="00977A48">
              <w:t>щих на штатной о</w:t>
            </w:r>
            <w:r w:rsidRPr="00977A48">
              <w:t>с</w:t>
            </w:r>
            <w:r w:rsidRPr="00977A48">
              <w:t>нове</w:t>
            </w:r>
          </w:p>
        </w:tc>
        <w:tc>
          <w:tcPr>
            <w:tcW w:w="900" w:type="dxa"/>
            <w:gridSpan w:val="4"/>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063</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600"/>
        </w:trPr>
        <w:tc>
          <w:tcPr>
            <w:tcW w:w="2344" w:type="dxa"/>
            <w:gridSpan w:val="8"/>
            <w:tcBorders>
              <w:top w:val="single" w:sz="4" w:space="0" w:color="auto"/>
              <w:left w:val="single" w:sz="4" w:space="0" w:color="auto"/>
              <w:bottom w:val="single" w:sz="4" w:space="0" w:color="auto"/>
              <w:right w:val="nil"/>
            </w:tcBorders>
            <w:shd w:val="clear" w:color="auto" w:fill="auto"/>
            <w:vAlign w:val="bottom"/>
            <w:hideMark/>
          </w:tcPr>
          <w:p w:rsidR="00F646B5" w:rsidRPr="00977A48" w:rsidRDefault="00F646B5" w:rsidP="00F646B5">
            <w:pPr>
              <w:suppressAutoHyphens w:val="0"/>
            </w:pPr>
            <w:r w:rsidRPr="00977A48">
              <w:t>Начисления на о</w:t>
            </w:r>
            <w:r w:rsidRPr="00977A48">
              <w:t>п</w:t>
            </w:r>
            <w:r w:rsidRPr="00977A48">
              <w:t xml:space="preserve">лату труда </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070</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660"/>
        </w:trPr>
        <w:tc>
          <w:tcPr>
            <w:tcW w:w="2344" w:type="dxa"/>
            <w:gridSpan w:val="8"/>
            <w:tcBorders>
              <w:top w:val="single" w:sz="4" w:space="0" w:color="auto"/>
              <w:left w:val="single" w:sz="4" w:space="0" w:color="auto"/>
              <w:bottom w:val="single" w:sz="4" w:space="0" w:color="auto"/>
              <w:right w:val="nil"/>
            </w:tcBorders>
            <w:shd w:val="clear" w:color="auto" w:fill="auto"/>
            <w:vAlign w:val="bottom"/>
            <w:hideMark/>
          </w:tcPr>
          <w:p w:rsidR="00F646B5" w:rsidRPr="00977A48" w:rsidRDefault="00F646B5" w:rsidP="00F646B5">
            <w:pPr>
              <w:suppressAutoHyphens w:val="0"/>
            </w:pPr>
            <w:r w:rsidRPr="00977A48">
              <w:t>Расходы на изгото</w:t>
            </w:r>
            <w:r w:rsidRPr="00977A48">
              <w:t>в</w:t>
            </w:r>
            <w:r w:rsidRPr="00977A48">
              <w:t>ление печатной продукции, всего</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080</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30 994,10</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30 994,10</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30 994,10</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315"/>
        </w:trPr>
        <w:tc>
          <w:tcPr>
            <w:tcW w:w="2344" w:type="dxa"/>
            <w:gridSpan w:val="8"/>
            <w:tcBorders>
              <w:top w:val="nil"/>
              <w:left w:val="single" w:sz="4" w:space="0" w:color="auto"/>
              <w:bottom w:val="nil"/>
              <w:right w:val="nil"/>
            </w:tcBorders>
            <w:shd w:val="clear" w:color="auto" w:fill="auto"/>
            <w:hideMark/>
          </w:tcPr>
          <w:p w:rsidR="00F646B5" w:rsidRPr="00977A48" w:rsidRDefault="00F646B5" w:rsidP="00F646B5">
            <w:pPr>
              <w:suppressAutoHyphens w:val="0"/>
            </w:pPr>
            <w:r w:rsidRPr="00977A48">
              <w:t>в том числе:</w:t>
            </w:r>
          </w:p>
        </w:tc>
        <w:tc>
          <w:tcPr>
            <w:tcW w:w="900" w:type="dxa"/>
            <w:gridSpan w:val="4"/>
            <w:vMerge w:val="restart"/>
            <w:tcBorders>
              <w:top w:val="single" w:sz="4" w:space="0" w:color="auto"/>
              <w:left w:val="single" w:sz="8" w:space="0" w:color="auto"/>
              <w:bottom w:val="single" w:sz="4" w:space="0" w:color="000000"/>
              <w:right w:val="single" w:sz="4" w:space="0" w:color="000000"/>
            </w:tcBorders>
            <w:shd w:val="clear" w:color="auto" w:fill="auto"/>
            <w:vAlign w:val="bottom"/>
            <w:hideMark/>
          </w:tcPr>
          <w:p w:rsidR="00F646B5" w:rsidRPr="00977A48" w:rsidRDefault="00F646B5" w:rsidP="00F646B5">
            <w:pPr>
              <w:suppressAutoHyphens w:val="0"/>
              <w:jc w:val="center"/>
            </w:pPr>
            <w:r w:rsidRPr="00977A48">
              <w:t>081</w:t>
            </w:r>
          </w:p>
        </w:tc>
        <w:tc>
          <w:tcPr>
            <w:tcW w:w="1737" w:type="dxa"/>
            <w:gridSpan w:val="7"/>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vMerge w:val="restart"/>
            <w:tcBorders>
              <w:top w:val="single" w:sz="4" w:space="0" w:color="auto"/>
              <w:left w:val="single" w:sz="4" w:space="0" w:color="auto"/>
              <w:bottom w:val="single" w:sz="4" w:space="0" w:color="000000"/>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1365"/>
        </w:trPr>
        <w:tc>
          <w:tcPr>
            <w:tcW w:w="2344" w:type="dxa"/>
            <w:gridSpan w:val="8"/>
            <w:tcBorders>
              <w:top w:val="nil"/>
              <w:left w:val="nil"/>
              <w:bottom w:val="single" w:sz="4" w:space="0" w:color="auto"/>
              <w:right w:val="nil"/>
            </w:tcBorders>
            <w:shd w:val="clear" w:color="auto" w:fill="auto"/>
            <w:hideMark/>
          </w:tcPr>
          <w:p w:rsidR="00F646B5" w:rsidRPr="00977A48" w:rsidRDefault="00F646B5" w:rsidP="00F646B5">
            <w:pPr>
              <w:suppressAutoHyphens w:val="0"/>
            </w:pPr>
            <w:r w:rsidRPr="00977A48">
              <w:t>расходы на изгото</w:t>
            </w:r>
            <w:r w:rsidRPr="00977A48">
              <w:t>в</w:t>
            </w:r>
            <w:r w:rsidRPr="00977A48">
              <w:t>ление избирател</w:t>
            </w:r>
            <w:r w:rsidRPr="00977A48">
              <w:t>ь</w:t>
            </w:r>
            <w:r w:rsidRPr="00977A48">
              <w:t>ных бюллетеней для голосования на в</w:t>
            </w:r>
            <w:r w:rsidRPr="00977A48">
              <w:t>ы</w:t>
            </w:r>
            <w:r w:rsidRPr="00977A48">
              <w:t>борах депутатов представительного органа</w:t>
            </w:r>
          </w:p>
        </w:tc>
        <w:tc>
          <w:tcPr>
            <w:tcW w:w="900" w:type="dxa"/>
            <w:gridSpan w:val="4"/>
            <w:vMerge/>
            <w:tcBorders>
              <w:top w:val="single" w:sz="4" w:space="0" w:color="auto"/>
              <w:left w:val="single" w:sz="8" w:space="0" w:color="auto"/>
              <w:bottom w:val="single" w:sz="4" w:space="0" w:color="000000"/>
              <w:right w:val="single" w:sz="4" w:space="0" w:color="000000"/>
            </w:tcBorders>
            <w:vAlign w:val="center"/>
            <w:hideMark/>
          </w:tcPr>
          <w:p w:rsidR="00F646B5" w:rsidRPr="00977A48" w:rsidRDefault="00F646B5" w:rsidP="00F646B5">
            <w:pPr>
              <w:suppressAutoHyphens w:val="0"/>
            </w:pPr>
          </w:p>
        </w:tc>
        <w:tc>
          <w:tcPr>
            <w:tcW w:w="1737" w:type="dxa"/>
            <w:gridSpan w:val="7"/>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2 688,00</w:t>
            </w:r>
          </w:p>
        </w:tc>
        <w:tc>
          <w:tcPr>
            <w:tcW w:w="976" w:type="dxa"/>
            <w:gridSpan w:val="6"/>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2 688,00</w:t>
            </w:r>
          </w:p>
        </w:tc>
        <w:tc>
          <w:tcPr>
            <w:tcW w:w="1541" w:type="dxa"/>
            <w:gridSpan w:val="9"/>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2 688,00</w:t>
            </w:r>
          </w:p>
        </w:tc>
        <w:tc>
          <w:tcPr>
            <w:tcW w:w="1276" w:type="dxa"/>
            <w:gridSpan w:val="8"/>
            <w:vMerge/>
            <w:tcBorders>
              <w:top w:val="single" w:sz="4" w:space="0" w:color="auto"/>
              <w:left w:val="single" w:sz="4" w:space="0" w:color="auto"/>
              <w:bottom w:val="single" w:sz="4" w:space="0" w:color="000000"/>
              <w:right w:val="single" w:sz="8" w:space="0" w:color="000000"/>
            </w:tcBorders>
            <w:vAlign w:val="center"/>
            <w:hideMark/>
          </w:tcPr>
          <w:p w:rsidR="00F646B5" w:rsidRPr="00977A48" w:rsidRDefault="00F646B5" w:rsidP="00F646B5">
            <w:pPr>
              <w:suppressAutoHyphens w:val="0"/>
              <w:rPr>
                <w:sz w:val="26"/>
                <w:szCs w:val="26"/>
              </w:rPr>
            </w:pPr>
          </w:p>
        </w:tc>
      </w:tr>
      <w:tr w:rsidR="00F646B5" w:rsidRPr="00977A48" w:rsidTr="00F646B5">
        <w:trPr>
          <w:gridBefore w:val="1"/>
          <w:gridAfter w:val="4"/>
          <w:wAfter w:w="492" w:type="dxa"/>
          <w:trHeight w:val="1425"/>
        </w:trPr>
        <w:tc>
          <w:tcPr>
            <w:tcW w:w="2344" w:type="dxa"/>
            <w:gridSpan w:val="8"/>
            <w:tcBorders>
              <w:top w:val="nil"/>
              <w:left w:val="nil"/>
              <w:bottom w:val="single" w:sz="4" w:space="0" w:color="auto"/>
              <w:right w:val="nil"/>
            </w:tcBorders>
            <w:shd w:val="clear" w:color="auto" w:fill="auto"/>
            <w:hideMark/>
          </w:tcPr>
          <w:p w:rsidR="00F646B5" w:rsidRPr="00977A48" w:rsidRDefault="00F646B5" w:rsidP="00F646B5">
            <w:pPr>
              <w:suppressAutoHyphens w:val="0"/>
            </w:pPr>
            <w:r w:rsidRPr="00977A48">
              <w:t>расходы на изгото</w:t>
            </w:r>
            <w:r w:rsidRPr="00977A48">
              <w:t>в</w:t>
            </w:r>
            <w:r w:rsidRPr="00977A48">
              <w:t>ление избирател</w:t>
            </w:r>
            <w:r w:rsidRPr="00977A48">
              <w:t>ь</w:t>
            </w:r>
            <w:r w:rsidRPr="00977A48">
              <w:t>ных бюллетеней для голосования на в</w:t>
            </w:r>
            <w:r w:rsidRPr="00977A48">
              <w:t>ы</w:t>
            </w:r>
            <w:r w:rsidRPr="00977A48">
              <w:t>борах главы мун</w:t>
            </w:r>
            <w:r w:rsidRPr="00977A48">
              <w:t>и</w:t>
            </w:r>
            <w:r w:rsidRPr="00977A48">
              <w:t>ципального образ</w:t>
            </w:r>
            <w:r w:rsidRPr="00977A48">
              <w:t>о</w:t>
            </w:r>
            <w:r w:rsidRPr="00977A48">
              <w:t>вания</w:t>
            </w:r>
          </w:p>
        </w:tc>
        <w:tc>
          <w:tcPr>
            <w:tcW w:w="900" w:type="dxa"/>
            <w:gridSpan w:val="4"/>
            <w:tcBorders>
              <w:top w:val="nil"/>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082</w:t>
            </w:r>
          </w:p>
        </w:tc>
        <w:tc>
          <w:tcPr>
            <w:tcW w:w="1737" w:type="dxa"/>
            <w:gridSpan w:val="7"/>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nil"/>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900"/>
        </w:trPr>
        <w:tc>
          <w:tcPr>
            <w:tcW w:w="2344" w:type="dxa"/>
            <w:gridSpan w:val="8"/>
            <w:tcBorders>
              <w:top w:val="single" w:sz="4" w:space="0" w:color="auto"/>
              <w:left w:val="single" w:sz="4" w:space="0" w:color="auto"/>
              <w:bottom w:val="single" w:sz="4" w:space="0" w:color="auto"/>
              <w:right w:val="single" w:sz="8" w:space="0" w:color="000000"/>
            </w:tcBorders>
            <w:shd w:val="clear" w:color="auto" w:fill="auto"/>
            <w:vAlign w:val="bottom"/>
            <w:hideMark/>
          </w:tcPr>
          <w:p w:rsidR="00F646B5" w:rsidRPr="00977A48" w:rsidRDefault="00F646B5" w:rsidP="00F646B5">
            <w:pPr>
              <w:suppressAutoHyphens w:val="0"/>
            </w:pPr>
            <w:r w:rsidRPr="00977A48">
              <w:t>расходы на изгото</w:t>
            </w:r>
            <w:r w:rsidRPr="00977A48">
              <w:t>в</w:t>
            </w:r>
            <w:r w:rsidRPr="00977A48">
              <w:t>ление бюллетеней для голосования на референдуме</w:t>
            </w:r>
          </w:p>
        </w:tc>
        <w:tc>
          <w:tcPr>
            <w:tcW w:w="900" w:type="dxa"/>
            <w:gridSpan w:val="4"/>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pPr>
            <w:r w:rsidRPr="00977A48">
              <w:t>083</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660"/>
        </w:trPr>
        <w:tc>
          <w:tcPr>
            <w:tcW w:w="234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ind w:firstLineChars="100" w:firstLine="240"/>
            </w:pPr>
            <w:r w:rsidRPr="00977A48">
              <w:lastRenderedPageBreak/>
              <w:t>расходы на изг</w:t>
            </w:r>
            <w:r w:rsidRPr="00977A48">
              <w:t>о</w:t>
            </w:r>
            <w:r w:rsidRPr="00977A48">
              <w:t>товление другой п</w:t>
            </w:r>
            <w:r w:rsidRPr="00977A48">
              <w:t>е</w:t>
            </w:r>
            <w:r w:rsidRPr="00977A48">
              <w:t>чатной продукции</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084</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28 306,10</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28 306,10</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28 306,10</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345"/>
        </w:trPr>
        <w:tc>
          <w:tcPr>
            <w:tcW w:w="2344" w:type="dxa"/>
            <w:gridSpan w:val="8"/>
            <w:tcBorders>
              <w:top w:val="nil"/>
              <w:left w:val="single" w:sz="4"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both"/>
            </w:pPr>
            <w:r w:rsidRPr="00977A48">
              <w:t>Расходы на связь, всего</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090</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315"/>
        </w:trPr>
        <w:tc>
          <w:tcPr>
            <w:tcW w:w="2344" w:type="dxa"/>
            <w:gridSpan w:val="8"/>
            <w:tcBorders>
              <w:top w:val="single" w:sz="4" w:space="0" w:color="auto"/>
              <w:left w:val="single" w:sz="4" w:space="0" w:color="auto"/>
              <w:bottom w:val="nil"/>
              <w:right w:val="nil"/>
            </w:tcBorders>
            <w:shd w:val="clear" w:color="auto" w:fill="auto"/>
            <w:hideMark/>
          </w:tcPr>
          <w:p w:rsidR="00F646B5" w:rsidRPr="00977A48" w:rsidRDefault="00F646B5" w:rsidP="00F646B5">
            <w:pPr>
              <w:suppressAutoHyphens w:val="0"/>
            </w:pPr>
            <w:r w:rsidRPr="00977A48">
              <w:t>в том числе:</w:t>
            </w:r>
          </w:p>
        </w:tc>
        <w:tc>
          <w:tcPr>
            <w:tcW w:w="900" w:type="dxa"/>
            <w:gridSpan w:val="4"/>
            <w:tcBorders>
              <w:top w:val="single" w:sz="4" w:space="0" w:color="auto"/>
              <w:left w:val="single" w:sz="8" w:space="0" w:color="auto"/>
              <w:bottom w:val="nil"/>
              <w:right w:val="single" w:sz="4" w:space="0" w:color="auto"/>
            </w:tcBorders>
            <w:shd w:val="clear" w:color="auto" w:fill="auto"/>
            <w:hideMark/>
          </w:tcPr>
          <w:p w:rsidR="00F646B5" w:rsidRPr="00977A48" w:rsidRDefault="00F646B5" w:rsidP="00F646B5">
            <w:pPr>
              <w:suppressAutoHyphens w:val="0"/>
              <w:jc w:val="center"/>
            </w:pPr>
            <w:r w:rsidRPr="00977A48">
              <w:t> </w:t>
            </w:r>
          </w:p>
        </w:tc>
        <w:tc>
          <w:tcPr>
            <w:tcW w:w="1737" w:type="dxa"/>
            <w:gridSpan w:val="7"/>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nil"/>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675"/>
        </w:trPr>
        <w:tc>
          <w:tcPr>
            <w:tcW w:w="234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ind w:firstLineChars="100" w:firstLine="240"/>
            </w:pPr>
            <w:r w:rsidRPr="00977A48">
              <w:t>услуги местной, внутризоновой, м</w:t>
            </w:r>
            <w:r w:rsidRPr="00977A48">
              <w:t>е</w:t>
            </w:r>
            <w:r w:rsidRPr="00977A48">
              <w:t>ждугородней связи</w:t>
            </w:r>
          </w:p>
        </w:tc>
        <w:tc>
          <w:tcPr>
            <w:tcW w:w="900" w:type="dxa"/>
            <w:gridSpan w:val="4"/>
            <w:tcBorders>
              <w:top w:val="nil"/>
              <w:left w:val="single" w:sz="8" w:space="0" w:color="auto"/>
              <w:bottom w:val="nil"/>
              <w:right w:val="single" w:sz="4" w:space="0" w:color="000000"/>
            </w:tcBorders>
            <w:shd w:val="clear" w:color="auto" w:fill="auto"/>
            <w:vAlign w:val="bottom"/>
            <w:hideMark/>
          </w:tcPr>
          <w:p w:rsidR="00F646B5" w:rsidRPr="00977A48" w:rsidRDefault="00F646B5" w:rsidP="00F646B5">
            <w:pPr>
              <w:suppressAutoHyphens w:val="0"/>
              <w:jc w:val="center"/>
            </w:pPr>
            <w:r w:rsidRPr="00977A48">
              <w:t>091</w:t>
            </w:r>
          </w:p>
        </w:tc>
        <w:tc>
          <w:tcPr>
            <w:tcW w:w="1737" w:type="dxa"/>
            <w:gridSpan w:val="7"/>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nil"/>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660"/>
        </w:trPr>
        <w:tc>
          <w:tcPr>
            <w:tcW w:w="234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ind w:firstLineChars="100" w:firstLine="240"/>
            </w:pPr>
            <w:r w:rsidRPr="00977A48">
              <w:t>прием и передача информации по р</w:t>
            </w:r>
            <w:r w:rsidRPr="00977A48">
              <w:t>а</w:t>
            </w:r>
            <w:r w:rsidRPr="00977A48">
              <w:t>диосвязи</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092</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345"/>
        </w:trPr>
        <w:tc>
          <w:tcPr>
            <w:tcW w:w="234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ind w:firstLineChars="100" w:firstLine="240"/>
            </w:pPr>
            <w:r w:rsidRPr="00977A48">
              <w:t>почтово-телеграфные расх</w:t>
            </w:r>
            <w:r w:rsidRPr="00977A48">
              <w:t>о</w:t>
            </w:r>
            <w:r w:rsidRPr="00977A48">
              <w:t>ды</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093</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345"/>
        </w:trPr>
        <w:tc>
          <w:tcPr>
            <w:tcW w:w="234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ind w:firstLineChars="100" w:firstLine="240"/>
            </w:pPr>
            <w:r w:rsidRPr="00977A48">
              <w:t>спецсвязь</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094</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570"/>
        </w:trPr>
        <w:tc>
          <w:tcPr>
            <w:tcW w:w="234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ind w:firstLineChars="100" w:firstLine="240"/>
            </w:pPr>
            <w:r w:rsidRPr="00977A48">
              <w:t>другие аналоги</w:t>
            </w:r>
            <w:r w:rsidRPr="00977A48">
              <w:t>ч</w:t>
            </w:r>
            <w:r w:rsidRPr="00977A48">
              <w:t>ные расходы на связь</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095</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360"/>
        </w:trPr>
        <w:tc>
          <w:tcPr>
            <w:tcW w:w="2344" w:type="dxa"/>
            <w:gridSpan w:val="8"/>
            <w:tcBorders>
              <w:top w:val="single" w:sz="4" w:space="0" w:color="auto"/>
              <w:left w:val="single" w:sz="4" w:space="0" w:color="auto"/>
              <w:bottom w:val="single" w:sz="4" w:space="0" w:color="auto"/>
              <w:right w:val="nil"/>
            </w:tcBorders>
            <w:shd w:val="clear" w:color="auto" w:fill="auto"/>
            <w:vAlign w:val="bottom"/>
            <w:hideMark/>
          </w:tcPr>
          <w:p w:rsidR="00F646B5" w:rsidRPr="00977A48" w:rsidRDefault="00F646B5" w:rsidP="00F646B5">
            <w:pPr>
              <w:suppressAutoHyphens w:val="0"/>
            </w:pPr>
            <w:r w:rsidRPr="00977A48">
              <w:t>Транспортные ра</w:t>
            </w:r>
            <w:r w:rsidRPr="00977A48">
              <w:t>с</w:t>
            </w:r>
            <w:r w:rsidRPr="00977A48">
              <w:t>ходы</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100</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360"/>
        </w:trPr>
        <w:tc>
          <w:tcPr>
            <w:tcW w:w="234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both"/>
            </w:pPr>
            <w:r w:rsidRPr="00977A48">
              <w:t>Канцелярские ра</w:t>
            </w:r>
            <w:r w:rsidRPr="00977A48">
              <w:t>с</w:t>
            </w:r>
            <w:r w:rsidRPr="00977A48">
              <w:t>ходы</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110</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4 200,00</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4 200,00</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2 040,00</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2 160,00</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360"/>
        </w:trPr>
        <w:tc>
          <w:tcPr>
            <w:tcW w:w="234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both"/>
            </w:pPr>
            <w:r w:rsidRPr="00977A48">
              <w:t>Командировочные расходы</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120</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1302"/>
        </w:trPr>
        <w:tc>
          <w:tcPr>
            <w:tcW w:w="2344" w:type="dxa"/>
            <w:gridSpan w:val="8"/>
            <w:tcBorders>
              <w:top w:val="nil"/>
              <w:left w:val="single" w:sz="4" w:space="0" w:color="auto"/>
              <w:bottom w:val="single" w:sz="4" w:space="0" w:color="auto"/>
              <w:right w:val="nil"/>
            </w:tcBorders>
            <w:shd w:val="clear" w:color="auto" w:fill="auto"/>
            <w:vAlign w:val="bottom"/>
            <w:hideMark/>
          </w:tcPr>
          <w:p w:rsidR="00F646B5" w:rsidRPr="00977A48" w:rsidRDefault="00F646B5" w:rsidP="00F646B5">
            <w:pPr>
              <w:suppressAutoHyphens w:val="0"/>
            </w:pPr>
            <w:r w:rsidRPr="00977A48">
              <w:t>Расходы на прио</w:t>
            </w:r>
            <w:r w:rsidRPr="00977A48">
              <w:t>б</w:t>
            </w:r>
            <w:r w:rsidRPr="00977A48">
              <w:t>ретение оборудов</w:t>
            </w:r>
            <w:r w:rsidRPr="00977A48">
              <w:t>а</w:t>
            </w:r>
            <w:r w:rsidRPr="00977A48">
              <w:t>ния, других матер</w:t>
            </w:r>
            <w:r w:rsidRPr="00977A48">
              <w:t>и</w:t>
            </w:r>
            <w:r w:rsidRPr="00977A48">
              <w:t>альных ценностей (материальных з</w:t>
            </w:r>
            <w:r w:rsidRPr="00977A48">
              <w:t>а</w:t>
            </w:r>
            <w:r w:rsidRPr="00977A48">
              <w:t>пасов), всего</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130</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345"/>
        </w:trPr>
        <w:tc>
          <w:tcPr>
            <w:tcW w:w="2344" w:type="dxa"/>
            <w:gridSpan w:val="8"/>
            <w:tcBorders>
              <w:top w:val="single" w:sz="4" w:space="0" w:color="auto"/>
              <w:left w:val="single" w:sz="4" w:space="0" w:color="auto"/>
              <w:bottom w:val="nil"/>
              <w:right w:val="nil"/>
            </w:tcBorders>
            <w:shd w:val="clear" w:color="auto" w:fill="auto"/>
            <w:hideMark/>
          </w:tcPr>
          <w:p w:rsidR="00F646B5" w:rsidRPr="00977A48" w:rsidRDefault="00F646B5" w:rsidP="00F646B5">
            <w:pPr>
              <w:suppressAutoHyphens w:val="0"/>
            </w:pPr>
            <w:r w:rsidRPr="00977A48">
              <w:t>в том числе:</w:t>
            </w:r>
          </w:p>
        </w:tc>
        <w:tc>
          <w:tcPr>
            <w:tcW w:w="900" w:type="dxa"/>
            <w:gridSpan w:val="4"/>
            <w:tcBorders>
              <w:top w:val="single" w:sz="4" w:space="0" w:color="auto"/>
              <w:left w:val="single" w:sz="8" w:space="0" w:color="auto"/>
              <w:bottom w:val="nil"/>
              <w:right w:val="single" w:sz="4" w:space="0" w:color="auto"/>
            </w:tcBorders>
            <w:shd w:val="clear" w:color="auto" w:fill="auto"/>
            <w:vAlign w:val="bottom"/>
            <w:hideMark/>
          </w:tcPr>
          <w:p w:rsidR="00F646B5" w:rsidRPr="00977A48" w:rsidRDefault="00F646B5" w:rsidP="00F646B5">
            <w:pPr>
              <w:suppressAutoHyphens w:val="0"/>
              <w:jc w:val="center"/>
            </w:pPr>
            <w:r w:rsidRPr="00977A48">
              <w:t> </w:t>
            </w:r>
          </w:p>
        </w:tc>
        <w:tc>
          <w:tcPr>
            <w:tcW w:w="1737" w:type="dxa"/>
            <w:gridSpan w:val="7"/>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nil"/>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945"/>
        </w:trPr>
        <w:tc>
          <w:tcPr>
            <w:tcW w:w="2344" w:type="dxa"/>
            <w:gridSpan w:val="8"/>
            <w:tcBorders>
              <w:top w:val="nil"/>
              <w:left w:val="single" w:sz="4"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ind w:firstLineChars="100" w:firstLine="240"/>
            </w:pPr>
            <w:r w:rsidRPr="00977A48">
              <w:lastRenderedPageBreak/>
              <w:t>приобретение (и</w:t>
            </w:r>
            <w:r w:rsidRPr="00977A48">
              <w:t>з</w:t>
            </w:r>
            <w:r w:rsidRPr="00977A48">
              <w:t>готовление) техн</w:t>
            </w:r>
            <w:r w:rsidRPr="00977A48">
              <w:t>о</w:t>
            </w:r>
            <w:r w:rsidRPr="00977A48">
              <w:t>логического обор</w:t>
            </w:r>
            <w:r w:rsidRPr="00977A48">
              <w:t>у</w:t>
            </w:r>
            <w:r w:rsidRPr="00977A48">
              <w:t>дования (кабин, ящиков,  уголков и др.)</w:t>
            </w:r>
          </w:p>
        </w:tc>
        <w:tc>
          <w:tcPr>
            <w:tcW w:w="900" w:type="dxa"/>
            <w:gridSpan w:val="4"/>
            <w:tcBorders>
              <w:top w:val="nil"/>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131</w:t>
            </w:r>
          </w:p>
        </w:tc>
        <w:tc>
          <w:tcPr>
            <w:tcW w:w="1737" w:type="dxa"/>
            <w:gridSpan w:val="7"/>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nil"/>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nil"/>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915"/>
        </w:trPr>
        <w:tc>
          <w:tcPr>
            <w:tcW w:w="234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ind w:firstLineChars="100" w:firstLine="240"/>
            </w:pPr>
            <w:r w:rsidRPr="00977A48">
              <w:t>приобретение (и</w:t>
            </w:r>
            <w:r w:rsidRPr="00977A48">
              <w:t>з</w:t>
            </w:r>
            <w:r w:rsidRPr="00977A48">
              <w:t>готовление) сте</w:t>
            </w:r>
            <w:r w:rsidRPr="00977A48">
              <w:t>н</w:t>
            </w:r>
            <w:r w:rsidRPr="00977A48">
              <w:t>дов, вывесок, указ</w:t>
            </w:r>
            <w:r w:rsidRPr="00977A48">
              <w:t>а</w:t>
            </w:r>
            <w:r w:rsidRPr="00977A48">
              <w:t>телей, печатей, штампов</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132</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930"/>
        </w:trPr>
        <w:tc>
          <w:tcPr>
            <w:tcW w:w="234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ind w:firstLineChars="100" w:firstLine="240"/>
            </w:pPr>
            <w:r w:rsidRPr="00977A48">
              <w:t>приобретение  материальных це</w:t>
            </w:r>
            <w:r w:rsidRPr="00977A48">
              <w:t>н</w:t>
            </w:r>
            <w:r w:rsidRPr="00977A48">
              <w:t>ностей (материал</w:t>
            </w:r>
            <w:r w:rsidRPr="00977A48">
              <w:t>ь</w:t>
            </w:r>
            <w:r w:rsidRPr="00977A48">
              <w:t>ных запасов)</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133</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735"/>
        </w:trPr>
        <w:tc>
          <w:tcPr>
            <w:tcW w:w="234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ind w:firstLineChars="100" w:firstLine="240"/>
            </w:pPr>
            <w:r w:rsidRPr="00977A48">
              <w:t>приобретение других основных средств</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134</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1305"/>
        </w:trPr>
        <w:tc>
          <w:tcPr>
            <w:tcW w:w="2344" w:type="dxa"/>
            <w:gridSpan w:val="8"/>
            <w:tcBorders>
              <w:top w:val="nil"/>
              <w:left w:val="single" w:sz="4" w:space="0" w:color="auto"/>
              <w:bottom w:val="nil"/>
              <w:right w:val="nil"/>
            </w:tcBorders>
            <w:shd w:val="clear" w:color="auto" w:fill="auto"/>
            <w:vAlign w:val="bottom"/>
            <w:hideMark/>
          </w:tcPr>
          <w:p w:rsidR="00F646B5" w:rsidRPr="00977A48" w:rsidRDefault="00F646B5" w:rsidP="00F646B5">
            <w:pPr>
              <w:suppressAutoHyphens w:val="0"/>
            </w:pPr>
            <w:r w:rsidRPr="00977A48">
              <w:t>Выплаты  гражд</w:t>
            </w:r>
            <w:r w:rsidRPr="00977A48">
              <w:t>а</w:t>
            </w:r>
            <w:r w:rsidRPr="00977A48">
              <w:t>нам, привлека</w:t>
            </w:r>
            <w:r w:rsidRPr="00977A48">
              <w:t>в</w:t>
            </w:r>
            <w:r w:rsidRPr="00977A48">
              <w:t>шимся к работе в комиссиях по гра</w:t>
            </w:r>
            <w:r w:rsidRPr="00977A48">
              <w:t>ж</w:t>
            </w:r>
            <w:r w:rsidRPr="00977A48">
              <w:t>данско-правовым договорам, всего</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140</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17 211,50</w:t>
            </w:r>
          </w:p>
        </w:tc>
        <w:tc>
          <w:tcPr>
            <w:tcW w:w="976"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8 411,50</w:t>
            </w:r>
          </w:p>
        </w:tc>
        <w:tc>
          <w:tcPr>
            <w:tcW w:w="1541" w:type="dxa"/>
            <w:gridSpan w:val="9"/>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8 411,50</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8 800,00</w:t>
            </w:r>
          </w:p>
        </w:tc>
      </w:tr>
      <w:tr w:rsidR="00F646B5" w:rsidRPr="00977A48" w:rsidTr="00F646B5">
        <w:trPr>
          <w:gridBefore w:val="1"/>
          <w:gridAfter w:val="4"/>
          <w:wAfter w:w="492" w:type="dxa"/>
          <w:trHeight w:val="345"/>
        </w:trPr>
        <w:tc>
          <w:tcPr>
            <w:tcW w:w="2344" w:type="dxa"/>
            <w:gridSpan w:val="8"/>
            <w:tcBorders>
              <w:top w:val="single" w:sz="4" w:space="0" w:color="auto"/>
              <w:left w:val="single" w:sz="4" w:space="0" w:color="auto"/>
              <w:bottom w:val="nil"/>
              <w:right w:val="nil"/>
            </w:tcBorders>
            <w:shd w:val="clear" w:color="auto" w:fill="auto"/>
            <w:hideMark/>
          </w:tcPr>
          <w:p w:rsidR="00F646B5" w:rsidRPr="00977A48" w:rsidRDefault="00F646B5" w:rsidP="00F646B5">
            <w:pPr>
              <w:suppressAutoHyphens w:val="0"/>
            </w:pPr>
            <w:r w:rsidRPr="00977A48">
              <w:t>в том числе:</w:t>
            </w:r>
          </w:p>
        </w:tc>
        <w:tc>
          <w:tcPr>
            <w:tcW w:w="900" w:type="dxa"/>
            <w:gridSpan w:val="4"/>
            <w:tcBorders>
              <w:top w:val="single" w:sz="4" w:space="0" w:color="auto"/>
              <w:left w:val="single" w:sz="8" w:space="0" w:color="auto"/>
              <w:bottom w:val="nil"/>
              <w:right w:val="single" w:sz="4" w:space="0" w:color="auto"/>
            </w:tcBorders>
            <w:shd w:val="clear" w:color="auto" w:fill="auto"/>
            <w:vAlign w:val="bottom"/>
            <w:hideMark/>
          </w:tcPr>
          <w:p w:rsidR="00F646B5" w:rsidRPr="00977A48" w:rsidRDefault="00F646B5" w:rsidP="00F646B5">
            <w:pPr>
              <w:suppressAutoHyphens w:val="0"/>
              <w:jc w:val="center"/>
            </w:pPr>
            <w:r w:rsidRPr="00977A48">
              <w:t> </w:t>
            </w:r>
          </w:p>
        </w:tc>
        <w:tc>
          <w:tcPr>
            <w:tcW w:w="1737" w:type="dxa"/>
            <w:gridSpan w:val="7"/>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66" w:type="dxa"/>
            <w:gridSpan w:val="8"/>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42" w:type="dxa"/>
            <w:gridSpan w:val="5"/>
            <w:tcBorders>
              <w:top w:val="single" w:sz="4" w:space="0" w:color="auto"/>
              <w:left w:val="nil"/>
              <w:bottom w:val="nil"/>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nil"/>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645"/>
        </w:trPr>
        <w:tc>
          <w:tcPr>
            <w:tcW w:w="2344" w:type="dxa"/>
            <w:gridSpan w:val="8"/>
            <w:tcBorders>
              <w:top w:val="single" w:sz="4" w:space="0" w:color="auto"/>
              <w:left w:val="single" w:sz="4" w:space="0" w:color="auto"/>
              <w:bottom w:val="single" w:sz="4" w:space="0" w:color="auto"/>
              <w:right w:val="single" w:sz="8" w:space="0" w:color="000000"/>
            </w:tcBorders>
            <w:shd w:val="clear" w:color="auto" w:fill="auto"/>
            <w:hideMark/>
          </w:tcPr>
          <w:p w:rsidR="00F646B5" w:rsidRPr="00977A48" w:rsidRDefault="00F646B5" w:rsidP="00F646B5">
            <w:pPr>
              <w:suppressAutoHyphens w:val="0"/>
              <w:ind w:firstLineChars="100" w:firstLine="240"/>
            </w:pPr>
            <w:r w:rsidRPr="00977A48">
              <w:t>для сборки, ра</w:t>
            </w:r>
            <w:r w:rsidRPr="00977A48">
              <w:t>з</w:t>
            </w:r>
            <w:r w:rsidRPr="00977A48">
              <w:t>борки технологич</w:t>
            </w:r>
            <w:r w:rsidRPr="00977A48">
              <w:t>е</w:t>
            </w:r>
            <w:r w:rsidRPr="00977A48">
              <w:t>ского оборудования</w:t>
            </w:r>
          </w:p>
        </w:tc>
        <w:tc>
          <w:tcPr>
            <w:tcW w:w="900" w:type="dxa"/>
            <w:gridSpan w:val="4"/>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141</w:t>
            </w:r>
          </w:p>
        </w:tc>
        <w:tc>
          <w:tcPr>
            <w:tcW w:w="762" w:type="dxa"/>
            <w:gridSpan w:val="3"/>
            <w:tcBorders>
              <w:top w:val="single" w:sz="4" w:space="0" w:color="auto"/>
              <w:left w:val="nil"/>
              <w:bottom w:val="nil"/>
              <w:right w:val="nil"/>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75" w:type="dxa"/>
            <w:gridSpan w:val="4"/>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670" w:type="dxa"/>
            <w:gridSpan w:val="3"/>
            <w:tcBorders>
              <w:top w:val="single" w:sz="4" w:space="0" w:color="auto"/>
              <w:left w:val="nil"/>
              <w:bottom w:val="nil"/>
              <w:right w:val="nil"/>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306" w:type="dxa"/>
            <w:gridSpan w:val="3"/>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995" w:type="dxa"/>
            <w:gridSpan w:val="6"/>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418" w:type="dxa"/>
            <w:gridSpan w:val="14"/>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417" w:type="dxa"/>
            <w:gridSpan w:val="7"/>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567" w:type="dxa"/>
            <w:gridSpan w:val="10"/>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416" w:type="dxa"/>
            <w:gridSpan w:val="4"/>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nil"/>
              <w:right w:val="single" w:sz="8"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4"/>
          <w:wAfter w:w="492" w:type="dxa"/>
          <w:trHeight w:val="645"/>
        </w:trPr>
        <w:tc>
          <w:tcPr>
            <w:tcW w:w="2344" w:type="dxa"/>
            <w:gridSpan w:val="8"/>
            <w:tcBorders>
              <w:top w:val="single" w:sz="4" w:space="0" w:color="auto"/>
              <w:left w:val="single" w:sz="4" w:space="0" w:color="auto"/>
              <w:bottom w:val="single" w:sz="4" w:space="0" w:color="auto"/>
              <w:right w:val="single" w:sz="8" w:space="0" w:color="000000"/>
            </w:tcBorders>
            <w:shd w:val="clear" w:color="auto" w:fill="auto"/>
            <w:hideMark/>
          </w:tcPr>
          <w:p w:rsidR="00F646B5" w:rsidRPr="00977A48" w:rsidRDefault="00F646B5" w:rsidP="00F646B5">
            <w:pPr>
              <w:suppressAutoHyphens w:val="0"/>
              <w:ind w:firstLineChars="100" w:firstLine="240"/>
            </w:pPr>
            <w:r w:rsidRPr="00977A48">
              <w:t>для транспортных и погрузочно-разгрузочных работ</w:t>
            </w:r>
          </w:p>
        </w:tc>
        <w:tc>
          <w:tcPr>
            <w:tcW w:w="900" w:type="dxa"/>
            <w:gridSpan w:val="4"/>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142</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8 000,00</w:t>
            </w:r>
          </w:p>
        </w:tc>
        <w:tc>
          <w:tcPr>
            <w:tcW w:w="670" w:type="dxa"/>
            <w:gridSpan w:val="3"/>
            <w:tcBorders>
              <w:top w:val="single" w:sz="4" w:space="0" w:color="auto"/>
              <w:left w:val="nil"/>
              <w:bottom w:val="nil"/>
              <w:right w:val="nil"/>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306" w:type="dxa"/>
            <w:gridSpan w:val="3"/>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002" w:type="dxa"/>
            <w:gridSpan w:val="7"/>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418" w:type="dxa"/>
            <w:gridSpan w:val="14"/>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410"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567" w:type="dxa"/>
            <w:gridSpan w:val="10"/>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416" w:type="dxa"/>
            <w:gridSpan w:val="4"/>
            <w:tcBorders>
              <w:top w:val="single" w:sz="4" w:space="0" w:color="auto"/>
              <w:left w:val="nil"/>
              <w:bottom w:val="nil"/>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8 000,00</w:t>
            </w:r>
          </w:p>
        </w:tc>
      </w:tr>
      <w:tr w:rsidR="00F646B5" w:rsidRPr="00977A48" w:rsidTr="00F646B5">
        <w:trPr>
          <w:gridBefore w:val="1"/>
          <w:gridAfter w:val="4"/>
          <w:wAfter w:w="492" w:type="dxa"/>
          <w:trHeight w:val="1560"/>
        </w:trPr>
        <w:tc>
          <w:tcPr>
            <w:tcW w:w="2344" w:type="dxa"/>
            <w:gridSpan w:val="8"/>
            <w:tcBorders>
              <w:top w:val="single" w:sz="4" w:space="0" w:color="auto"/>
              <w:left w:val="single" w:sz="4" w:space="0" w:color="auto"/>
              <w:bottom w:val="single" w:sz="4" w:space="0" w:color="auto"/>
              <w:right w:val="single" w:sz="8" w:space="0" w:color="000000"/>
            </w:tcBorders>
            <w:shd w:val="clear" w:color="auto" w:fill="auto"/>
            <w:hideMark/>
          </w:tcPr>
          <w:p w:rsidR="00F646B5" w:rsidRPr="00977A48" w:rsidRDefault="00F646B5" w:rsidP="00F646B5">
            <w:pPr>
              <w:suppressAutoHyphens w:val="0"/>
              <w:ind w:firstLineChars="100" w:firstLine="240"/>
            </w:pPr>
            <w:r w:rsidRPr="00977A48">
              <w:lastRenderedPageBreak/>
              <w:t>для выполнения работ по содерж</w:t>
            </w:r>
            <w:r w:rsidRPr="00977A48">
              <w:t>а</w:t>
            </w:r>
            <w:r w:rsidRPr="00977A48">
              <w:t>нию помещений и</w:t>
            </w:r>
            <w:r w:rsidRPr="00977A48">
              <w:t>з</w:t>
            </w:r>
            <w:r w:rsidRPr="00977A48">
              <w:t>бирательных коми</w:t>
            </w:r>
            <w:r w:rsidRPr="00977A48">
              <w:t>с</w:t>
            </w:r>
            <w:r w:rsidRPr="00977A48">
              <w:t>сий (комиссий р</w:t>
            </w:r>
            <w:r w:rsidRPr="00977A48">
              <w:t>е</w:t>
            </w:r>
            <w:r w:rsidRPr="00977A48">
              <w:t>ферендума), учас</w:t>
            </w:r>
            <w:r w:rsidRPr="00977A48">
              <w:t>т</w:t>
            </w:r>
            <w:r w:rsidRPr="00977A48">
              <w:t>ков для голосования</w:t>
            </w:r>
          </w:p>
        </w:tc>
        <w:tc>
          <w:tcPr>
            <w:tcW w:w="900" w:type="dxa"/>
            <w:gridSpan w:val="4"/>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143</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800,00</w:t>
            </w:r>
          </w:p>
        </w:tc>
        <w:tc>
          <w:tcPr>
            <w:tcW w:w="670" w:type="dxa"/>
            <w:gridSpan w:val="3"/>
            <w:tcBorders>
              <w:top w:val="single" w:sz="4" w:space="0" w:color="auto"/>
              <w:left w:val="nil"/>
              <w:bottom w:val="single" w:sz="4" w:space="0" w:color="auto"/>
              <w:right w:val="nil"/>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306" w:type="dxa"/>
            <w:gridSpan w:val="3"/>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002" w:type="dxa"/>
            <w:gridSpan w:val="7"/>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418" w:type="dxa"/>
            <w:gridSpan w:val="14"/>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417" w:type="dxa"/>
            <w:gridSpan w:val="7"/>
            <w:tcBorders>
              <w:top w:val="nil"/>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560" w:type="dxa"/>
            <w:gridSpan w:val="9"/>
            <w:tcBorders>
              <w:top w:val="nil"/>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416" w:type="dxa"/>
            <w:gridSpan w:val="4"/>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800,00</w:t>
            </w:r>
          </w:p>
        </w:tc>
      </w:tr>
      <w:tr w:rsidR="00F646B5" w:rsidRPr="00977A48" w:rsidTr="00F646B5">
        <w:trPr>
          <w:gridBefore w:val="1"/>
          <w:gridAfter w:val="4"/>
          <w:wAfter w:w="492" w:type="dxa"/>
          <w:trHeight w:val="1590"/>
        </w:trPr>
        <w:tc>
          <w:tcPr>
            <w:tcW w:w="2344" w:type="dxa"/>
            <w:gridSpan w:val="8"/>
            <w:tcBorders>
              <w:top w:val="single" w:sz="4" w:space="0" w:color="auto"/>
              <w:left w:val="single" w:sz="4" w:space="0" w:color="auto"/>
              <w:bottom w:val="single" w:sz="4" w:space="0" w:color="auto"/>
              <w:right w:val="single" w:sz="8" w:space="0" w:color="000000"/>
            </w:tcBorders>
            <w:shd w:val="clear" w:color="auto" w:fill="auto"/>
            <w:hideMark/>
          </w:tcPr>
          <w:p w:rsidR="00F646B5" w:rsidRPr="00977A48" w:rsidRDefault="00F646B5" w:rsidP="00F646B5">
            <w:pPr>
              <w:suppressAutoHyphens w:val="0"/>
              <w:ind w:firstLineChars="100" w:firstLine="240"/>
            </w:pPr>
            <w:r w:rsidRPr="00977A48">
              <w:t>для выполнения других работ, св</w:t>
            </w:r>
            <w:r w:rsidRPr="00977A48">
              <w:t>я</w:t>
            </w:r>
            <w:r w:rsidRPr="00977A48">
              <w:t>занных с подгото</w:t>
            </w:r>
            <w:r w:rsidRPr="00977A48">
              <w:t>в</w:t>
            </w:r>
            <w:r w:rsidRPr="00977A48">
              <w:t>кой и проведением выборов, рефере</w:t>
            </w:r>
            <w:r w:rsidRPr="00977A48">
              <w:t>н</w:t>
            </w:r>
            <w:r w:rsidRPr="00977A48">
              <w:t>дума</w:t>
            </w:r>
          </w:p>
        </w:tc>
        <w:tc>
          <w:tcPr>
            <w:tcW w:w="900" w:type="dxa"/>
            <w:gridSpan w:val="4"/>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144</w:t>
            </w:r>
          </w:p>
        </w:tc>
        <w:tc>
          <w:tcPr>
            <w:tcW w:w="1737" w:type="dxa"/>
            <w:gridSpan w:val="7"/>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8 411,50</w:t>
            </w:r>
          </w:p>
        </w:tc>
        <w:tc>
          <w:tcPr>
            <w:tcW w:w="670" w:type="dxa"/>
            <w:gridSpan w:val="3"/>
            <w:tcBorders>
              <w:top w:val="single" w:sz="4" w:space="0" w:color="auto"/>
              <w:left w:val="nil"/>
              <w:bottom w:val="single" w:sz="4" w:space="0" w:color="auto"/>
              <w:right w:val="nil"/>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306" w:type="dxa"/>
            <w:gridSpan w:val="3"/>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002" w:type="dxa"/>
            <w:gridSpan w:val="7"/>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418" w:type="dxa"/>
            <w:gridSpan w:val="14"/>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410" w:type="dxa"/>
            <w:gridSpan w:val="6"/>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8 411,50</w:t>
            </w:r>
          </w:p>
        </w:tc>
        <w:tc>
          <w:tcPr>
            <w:tcW w:w="1567" w:type="dxa"/>
            <w:gridSpan w:val="10"/>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8 411,50</w:t>
            </w:r>
          </w:p>
        </w:tc>
        <w:tc>
          <w:tcPr>
            <w:tcW w:w="1416" w:type="dxa"/>
            <w:gridSpan w:val="4"/>
            <w:tcBorders>
              <w:top w:val="single" w:sz="4" w:space="0" w:color="auto"/>
              <w:left w:val="nil"/>
              <w:bottom w:val="single" w:sz="4" w:space="0" w:color="auto"/>
              <w:right w:val="single" w:sz="4"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c>
          <w:tcPr>
            <w:tcW w:w="1276" w:type="dxa"/>
            <w:gridSpan w:val="8"/>
            <w:tcBorders>
              <w:top w:val="single" w:sz="4" w:space="0" w:color="auto"/>
              <w:left w:val="nil"/>
              <w:bottom w:val="single" w:sz="4" w:space="0" w:color="auto"/>
              <w:right w:val="single" w:sz="8" w:space="0" w:color="000000"/>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Before w:val="1"/>
          <w:gridAfter w:val="2"/>
          <w:wAfter w:w="347" w:type="dxa"/>
          <w:trHeight w:val="979"/>
        </w:trPr>
        <w:tc>
          <w:tcPr>
            <w:tcW w:w="2344" w:type="dxa"/>
            <w:gridSpan w:val="8"/>
            <w:tcBorders>
              <w:top w:val="single" w:sz="4" w:space="0" w:color="auto"/>
              <w:left w:val="single" w:sz="4" w:space="0" w:color="auto"/>
              <w:bottom w:val="single" w:sz="4" w:space="0" w:color="auto"/>
              <w:right w:val="single" w:sz="8" w:space="0" w:color="000000"/>
            </w:tcBorders>
            <w:shd w:val="clear" w:color="auto" w:fill="auto"/>
            <w:hideMark/>
          </w:tcPr>
          <w:p w:rsidR="00F646B5" w:rsidRPr="00977A48" w:rsidRDefault="00F646B5" w:rsidP="00F646B5">
            <w:pPr>
              <w:suppressAutoHyphens w:val="0"/>
              <w:ind w:firstLineChars="100" w:firstLine="240"/>
            </w:pPr>
            <w:r w:rsidRPr="00977A48">
              <w:t>Расходы, связа</w:t>
            </w:r>
            <w:r w:rsidRPr="00977A48">
              <w:t>н</w:t>
            </w:r>
            <w:r w:rsidRPr="00977A48">
              <w:t>ные с информир</w:t>
            </w:r>
            <w:r w:rsidRPr="00977A48">
              <w:t>о</w:t>
            </w:r>
            <w:r w:rsidRPr="00977A48">
              <w:t>ванием избирателей, участников реф</w:t>
            </w:r>
            <w:r w:rsidRPr="00977A48">
              <w:t>е</w:t>
            </w:r>
            <w:r w:rsidRPr="00977A48">
              <w:t>рендума</w:t>
            </w:r>
          </w:p>
        </w:tc>
        <w:tc>
          <w:tcPr>
            <w:tcW w:w="900" w:type="dxa"/>
            <w:gridSpan w:val="4"/>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150</w:t>
            </w:r>
          </w:p>
        </w:tc>
        <w:tc>
          <w:tcPr>
            <w:tcW w:w="1737" w:type="dxa"/>
            <w:gridSpan w:val="7"/>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976" w:type="dxa"/>
            <w:gridSpan w:val="6"/>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002" w:type="dxa"/>
            <w:gridSpan w:val="7"/>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992" w:type="dxa"/>
            <w:gridSpan w:val="6"/>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418" w:type="dxa"/>
            <w:gridSpan w:val="14"/>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417" w:type="dxa"/>
            <w:gridSpan w:val="7"/>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560" w:type="dxa"/>
            <w:gridSpan w:val="9"/>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561" w:type="dxa"/>
            <w:gridSpan w:val="7"/>
            <w:tcBorders>
              <w:top w:val="single" w:sz="4" w:space="0" w:color="auto"/>
              <w:left w:val="nil"/>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c>
          <w:tcPr>
            <w:tcW w:w="1276" w:type="dxa"/>
            <w:gridSpan w:val="7"/>
            <w:tcBorders>
              <w:top w:val="single" w:sz="4" w:space="0" w:color="auto"/>
              <w:left w:val="nil"/>
              <w:bottom w:val="single" w:sz="4" w:space="0" w:color="auto"/>
              <w:right w:val="single" w:sz="8" w:space="0" w:color="auto"/>
            </w:tcBorders>
            <w:shd w:val="clear" w:color="auto" w:fill="auto"/>
            <w:vAlign w:val="bottom"/>
            <w:hideMark/>
          </w:tcPr>
          <w:p w:rsidR="00F646B5" w:rsidRPr="00977A48" w:rsidRDefault="00F646B5" w:rsidP="00F646B5">
            <w:pPr>
              <w:suppressAutoHyphens w:val="0"/>
              <w:jc w:val="center"/>
              <w:rPr>
                <w:sz w:val="26"/>
                <w:szCs w:val="26"/>
              </w:rPr>
            </w:pPr>
            <w:r w:rsidRPr="00977A48">
              <w:rPr>
                <w:sz w:val="26"/>
                <w:szCs w:val="26"/>
              </w:rPr>
              <w:t> </w:t>
            </w:r>
          </w:p>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After w:val="3"/>
          <w:wAfter w:w="279" w:type="dxa"/>
          <w:trHeight w:val="994"/>
        </w:trPr>
        <w:tc>
          <w:tcPr>
            <w:tcW w:w="2350" w:type="dxa"/>
            <w:gridSpan w:val="8"/>
            <w:tcBorders>
              <w:top w:val="single" w:sz="4" w:space="0" w:color="auto"/>
              <w:left w:val="single" w:sz="4" w:space="0" w:color="auto"/>
              <w:bottom w:val="single" w:sz="4" w:space="0" w:color="auto"/>
              <w:right w:val="nil"/>
            </w:tcBorders>
            <w:shd w:val="clear" w:color="auto" w:fill="auto"/>
            <w:hideMark/>
          </w:tcPr>
          <w:p w:rsidR="00F646B5" w:rsidRPr="00977A48" w:rsidRDefault="00F646B5" w:rsidP="00F646B5">
            <w:pPr>
              <w:suppressAutoHyphens w:val="0"/>
              <w:rPr>
                <w:sz w:val="22"/>
                <w:szCs w:val="22"/>
              </w:rPr>
            </w:pPr>
            <w:r w:rsidRPr="00977A48">
              <w:rPr>
                <w:sz w:val="22"/>
                <w:szCs w:val="22"/>
              </w:rPr>
              <w:t>Другие расходы, св</w:t>
            </w:r>
            <w:r w:rsidRPr="00977A48">
              <w:rPr>
                <w:sz w:val="22"/>
                <w:szCs w:val="22"/>
              </w:rPr>
              <w:t>я</w:t>
            </w:r>
            <w:r w:rsidRPr="00977A48">
              <w:rPr>
                <w:sz w:val="22"/>
                <w:szCs w:val="22"/>
              </w:rPr>
              <w:t>занные с подготовкой и проведением выб</w:t>
            </w:r>
            <w:r w:rsidRPr="00977A48">
              <w:rPr>
                <w:sz w:val="22"/>
                <w:szCs w:val="22"/>
              </w:rPr>
              <w:t>о</w:t>
            </w:r>
            <w:r w:rsidRPr="00977A48">
              <w:rPr>
                <w:sz w:val="22"/>
                <w:szCs w:val="22"/>
              </w:rPr>
              <w:t>ров,  референдума</w:t>
            </w:r>
          </w:p>
        </w:tc>
        <w:tc>
          <w:tcPr>
            <w:tcW w:w="90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160</w:t>
            </w:r>
          </w:p>
        </w:tc>
        <w:tc>
          <w:tcPr>
            <w:tcW w:w="1737" w:type="dxa"/>
            <w:gridSpan w:val="7"/>
            <w:tcBorders>
              <w:top w:val="single" w:sz="4" w:space="0" w:color="auto"/>
              <w:left w:val="nil"/>
              <w:bottom w:val="single" w:sz="4"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0,00</w:t>
            </w:r>
          </w:p>
        </w:tc>
        <w:tc>
          <w:tcPr>
            <w:tcW w:w="976" w:type="dxa"/>
            <w:gridSpan w:val="6"/>
            <w:tcBorders>
              <w:top w:val="single" w:sz="4" w:space="0" w:color="auto"/>
              <w:left w:val="nil"/>
              <w:bottom w:val="single" w:sz="4"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5"/>
            <w:tcBorders>
              <w:top w:val="single" w:sz="4" w:space="0" w:color="auto"/>
              <w:left w:val="nil"/>
              <w:bottom w:val="single" w:sz="4"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7"/>
            <w:tcBorders>
              <w:top w:val="single" w:sz="4" w:space="0" w:color="auto"/>
              <w:left w:val="nil"/>
              <w:bottom w:val="single" w:sz="4"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4" w:space="0" w:color="auto"/>
              <w:left w:val="nil"/>
              <w:bottom w:val="single" w:sz="4"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1469" w:type="dxa"/>
            <w:gridSpan w:val="8"/>
            <w:tcBorders>
              <w:top w:val="single" w:sz="4" w:space="0" w:color="auto"/>
              <w:left w:val="nil"/>
              <w:bottom w:val="single" w:sz="4"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1541" w:type="dxa"/>
            <w:gridSpan w:val="9"/>
            <w:tcBorders>
              <w:top w:val="single" w:sz="4" w:space="0" w:color="auto"/>
              <w:left w:val="nil"/>
              <w:bottom w:val="single" w:sz="4"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1546" w:type="dxa"/>
            <w:gridSpan w:val="7"/>
            <w:tcBorders>
              <w:top w:val="single" w:sz="4" w:space="0" w:color="auto"/>
              <w:left w:val="nil"/>
              <w:bottom w:val="single" w:sz="4"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1379" w:type="dxa"/>
            <w:gridSpan w:val="8"/>
            <w:tcBorders>
              <w:top w:val="single" w:sz="4" w:space="0" w:color="auto"/>
              <w:left w:val="nil"/>
              <w:bottom w:val="single" w:sz="4" w:space="0" w:color="auto"/>
              <w:right w:val="single" w:sz="8"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r>
      <w:tr w:rsidR="00F646B5" w:rsidRPr="00977A48" w:rsidTr="00F646B5">
        <w:trPr>
          <w:gridAfter w:val="3"/>
          <w:wAfter w:w="279" w:type="dxa"/>
          <w:trHeight w:val="1020"/>
        </w:trPr>
        <w:tc>
          <w:tcPr>
            <w:tcW w:w="2350" w:type="dxa"/>
            <w:gridSpan w:val="8"/>
            <w:tcBorders>
              <w:top w:val="single" w:sz="4" w:space="0" w:color="auto"/>
              <w:left w:val="single" w:sz="4" w:space="0" w:color="auto"/>
              <w:bottom w:val="single" w:sz="4" w:space="0" w:color="auto"/>
              <w:right w:val="single" w:sz="8" w:space="0" w:color="000000"/>
            </w:tcBorders>
            <w:shd w:val="clear" w:color="auto" w:fill="auto"/>
            <w:hideMark/>
          </w:tcPr>
          <w:p w:rsidR="00F646B5" w:rsidRPr="00977A48" w:rsidRDefault="00F646B5" w:rsidP="00F646B5">
            <w:pPr>
              <w:suppressAutoHyphens w:val="0"/>
              <w:rPr>
                <w:sz w:val="22"/>
                <w:szCs w:val="22"/>
              </w:rPr>
            </w:pPr>
            <w:r w:rsidRPr="00977A48">
              <w:rPr>
                <w:sz w:val="22"/>
                <w:szCs w:val="22"/>
              </w:rPr>
              <w:t>Израсходовано средств местного  бюджета на подгото</w:t>
            </w:r>
            <w:r w:rsidRPr="00977A48">
              <w:rPr>
                <w:sz w:val="22"/>
                <w:szCs w:val="22"/>
              </w:rPr>
              <w:t>в</w:t>
            </w:r>
            <w:r w:rsidRPr="00977A48">
              <w:rPr>
                <w:sz w:val="22"/>
                <w:szCs w:val="22"/>
              </w:rPr>
              <w:t>ку и проведение в</w:t>
            </w:r>
            <w:r w:rsidRPr="00977A48">
              <w:rPr>
                <w:sz w:val="22"/>
                <w:szCs w:val="22"/>
              </w:rPr>
              <w:t>ы</w:t>
            </w:r>
            <w:r w:rsidRPr="00977A48">
              <w:rPr>
                <w:sz w:val="22"/>
                <w:szCs w:val="22"/>
              </w:rPr>
              <w:t>боров,референдума, всего</w:t>
            </w:r>
          </w:p>
        </w:tc>
        <w:tc>
          <w:tcPr>
            <w:tcW w:w="900" w:type="dxa"/>
            <w:gridSpan w:val="4"/>
            <w:tcBorders>
              <w:top w:val="nil"/>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170</w:t>
            </w:r>
          </w:p>
        </w:tc>
        <w:tc>
          <w:tcPr>
            <w:tcW w:w="1737" w:type="dxa"/>
            <w:gridSpan w:val="7"/>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127 510,00</w:t>
            </w:r>
          </w:p>
        </w:tc>
        <w:tc>
          <w:tcPr>
            <w:tcW w:w="976" w:type="dxa"/>
            <w:gridSpan w:val="6"/>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5"/>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7"/>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1469" w:type="dxa"/>
            <w:gridSpan w:val="8"/>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63 045,60</w:t>
            </w:r>
          </w:p>
        </w:tc>
        <w:tc>
          <w:tcPr>
            <w:tcW w:w="1541" w:type="dxa"/>
            <w:gridSpan w:val="9"/>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25 667,50</w:t>
            </w:r>
          </w:p>
        </w:tc>
        <w:tc>
          <w:tcPr>
            <w:tcW w:w="1546" w:type="dxa"/>
            <w:gridSpan w:val="7"/>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37 378,10</w:t>
            </w:r>
          </w:p>
        </w:tc>
        <w:tc>
          <w:tcPr>
            <w:tcW w:w="1379" w:type="dxa"/>
            <w:gridSpan w:val="8"/>
            <w:tcBorders>
              <w:top w:val="nil"/>
              <w:left w:val="nil"/>
              <w:bottom w:val="single" w:sz="8" w:space="0" w:color="auto"/>
              <w:right w:val="single" w:sz="8"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64 464,40</w:t>
            </w:r>
          </w:p>
        </w:tc>
      </w:tr>
      <w:tr w:rsidR="00F646B5" w:rsidRPr="00977A48" w:rsidTr="00F646B5">
        <w:trPr>
          <w:gridAfter w:val="3"/>
          <w:wAfter w:w="279" w:type="dxa"/>
          <w:trHeight w:val="994"/>
        </w:trPr>
        <w:tc>
          <w:tcPr>
            <w:tcW w:w="2350" w:type="dxa"/>
            <w:gridSpan w:val="8"/>
            <w:tcBorders>
              <w:top w:val="single" w:sz="4" w:space="0" w:color="auto"/>
              <w:left w:val="single" w:sz="4" w:space="0" w:color="auto"/>
              <w:bottom w:val="double" w:sz="6" w:space="0" w:color="auto"/>
              <w:right w:val="single" w:sz="8" w:space="0" w:color="000000"/>
            </w:tcBorders>
            <w:shd w:val="clear" w:color="auto" w:fill="auto"/>
            <w:hideMark/>
          </w:tcPr>
          <w:p w:rsidR="00F646B5" w:rsidRPr="00977A48" w:rsidRDefault="00F646B5" w:rsidP="00F646B5">
            <w:pPr>
              <w:suppressAutoHyphens w:val="0"/>
              <w:rPr>
                <w:sz w:val="22"/>
                <w:szCs w:val="22"/>
              </w:rPr>
            </w:pPr>
            <w:r w:rsidRPr="00977A48">
              <w:rPr>
                <w:sz w:val="22"/>
                <w:szCs w:val="22"/>
              </w:rPr>
              <w:t>Выделено средств м</w:t>
            </w:r>
            <w:r w:rsidRPr="00977A48">
              <w:rPr>
                <w:sz w:val="22"/>
                <w:szCs w:val="22"/>
              </w:rPr>
              <w:t>е</w:t>
            </w:r>
            <w:r w:rsidRPr="00977A48">
              <w:rPr>
                <w:sz w:val="22"/>
                <w:szCs w:val="22"/>
              </w:rPr>
              <w:t>стного бюджета на подготовку и пров</w:t>
            </w:r>
            <w:r w:rsidRPr="00977A48">
              <w:rPr>
                <w:sz w:val="22"/>
                <w:szCs w:val="22"/>
              </w:rPr>
              <w:t>е</w:t>
            </w:r>
            <w:r w:rsidRPr="00977A48">
              <w:rPr>
                <w:sz w:val="22"/>
                <w:szCs w:val="22"/>
              </w:rPr>
              <w:t>дение выборов,  реф</w:t>
            </w:r>
            <w:r w:rsidRPr="00977A48">
              <w:rPr>
                <w:sz w:val="22"/>
                <w:szCs w:val="22"/>
              </w:rPr>
              <w:t>е</w:t>
            </w:r>
            <w:r w:rsidRPr="00977A48">
              <w:rPr>
                <w:sz w:val="22"/>
                <w:szCs w:val="22"/>
              </w:rPr>
              <w:t>рендума</w:t>
            </w:r>
          </w:p>
        </w:tc>
        <w:tc>
          <w:tcPr>
            <w:tcW w:w="900" w:type="dxa"/>
            <w:gridSpan w:val="4"/>
            <w:tcBorders>
              <w:top w:val="single" w:sz="8" w:space="0" w:color="auto"/>
              <w:left w:val="nil"/>
              <w:bottom w:val="double" w:sz="6"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180</w:t>
            </w:r>
          </w:p>
        </w:tc>
        <w:tc>
          <w:tcPr>
            <w:tcW w:w="1737" w:type="dxa"/>
            <w:gridSpan w:val="7"/>
            <w:tcBorders>
              <w:top w:val="single" w:sz="8" w:space="0" w:color="auto"/>
              <w:left w:val="nil"/>
              <w:bottom w:val="double" w:sz="6"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127 510,00</w:t>
            </w:r>
          </w:p>
        </w:tc>
        <w:tc>
          <w:tcPr>
            <w:tcW w:w="976" w:type="dxa"/>
            <w:gridSpan w:val="6"/>
            <w:tcBorders>
              <w:top w:val="single" w:sz="8" w:space="0" w:color="auto"/>
              <w:left w:val="nil"/>
              <w:bottom w:val="double" w:sz="6"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5"/>
            <w:tcBorders>
              <w:top w:val="single" w:sz="8" w:space="0" w:color="auto"/>
              <w:left w:val="nil"/>
              <w:bottom w:val="double" w:sz="6"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7"/>
            <w:tcBorders>
              <w:top w:val="single" w:sz="8" w:space="0" w:color="auto"/>
              <w:left w:val="nil"/>
              <w:bottom w:val="double" w:sz="6"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single" w:sz="8" w:space="0" w:color="auto"/>
              <w:left w:val="nil"/>
              <w:bottom w:val="double" w:sz="6"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1469" w:type="dxa"/>
            <w:gridSpan w:val="8"/>
            <w:tcBorders>
              <w:top w:val="single" w:sz="8" w:space="0" w:color="auto"/>
              <w:left w:val="nil"/>
              <w:bottom w:val="double" w:sz="6"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63 045,60</w:t>
            </w:r>
          </w:p>
        </w:tc>
        <w:tc>
          <w:tcPr>
            <w:tcW w:w="1541" w:type="dxa"/>
            <w:gridSpan w:val="9"/>
            <w:tcBorders>
              <w:top w:val="single" w:sz="8" w:space="0" w:color="auto"/>
              <w:left w:val="nil"/>
              <w:bottom w:val="double" w:sz="6"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25 667,50</w:t>
            </w:r>
          </w:p>
        </w:tc>
        <w:tc>
          <w:tcPr>
            <w:tcW w:w="1546" w:type="dxa"/>
            <w:gridSpan w:val="7"/>
            <w:tcBorders>
              <w:top w:val="single" w:sz="8" w:space="0" w:color="auto"/>
              <w:left w:val="nil"/>
              <w:bottom w:val="double" w:sz="6"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37 378,10</w:t>
            </w:r>
          </w:p>
        </w:tc>
        <w:tc>
          <w:tcPr>
            <w:tcW w:w="1379" w:type="dxa"/>
            <w:gridSpan w:val="8"/>
            <w:tcBorders>
              <w:top w:val="single" w:sz="8" w:space="0" w:color="auto"/>
              <w:left w:val="nil"/>
              <w:bottom w:val="double" w:sz="6" w:space="0" w:color="auto"/>
              <w:right w:val="single" w:sz="8"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64 464,40</w:t>
            </w:r>
          </w:p>
        </w:tc>
      </w:tr>
      <w:tr w:rsidR="00F646B5" w:rsidRPr="00977A48" w:rsidTr="00F646B5">
        <w:trPr>
          <w:gridAfter w:val="3"/>
          <w:wAfter w:w="279" w:type="dxa"/>
          <w:trHeight w:val="930"/>
        </w:trPr>
        <w:tc>
          <w:tcPr>
            <w:tcW w:w="2350" w:type="dxa"/>
            <w:gridSpan w:val="8"/>
            <w:tcBorders>
              <w:top w:val="nil"/>
              <w:left w:val="single" w:sz="4" w:space="0" w:color="auto"/>
              <w:bottom w:val="single" w:sz="4" w:space="0" w:color="auto"/>
              <w:right w:val="single" w:sz="8" w:space="0" w:color="000000"/>
            </w:tcBorders>
            <w:shd w:val="clear" w:color="auto" w:fill="auto"/>
            <w:hideMark/>
          </w:tcPr>
          <w:p w:rsidR="00F646B5" w:rsidRPr="00977A48" w:rsidRDefault="00F646B5" w:rsidP="00F646B5">
            <w:pPr>
              <w:suppressAutoHyphens w:val="0"/>
              <w:rPr>
                <w:sz w:val="22"/>
                <w:szCs w:val="22"/>
              </w:rPr>
            </w:pPr>
            <w:r w:rsidRPr="00977A48">
              <w:rPr>
                <w:sz w:val="22"/>
                <w:szCs w:val="22"/>
              </w:rPr>
              <w:lastRenderedPageBreak/>
              <w:t>Остаток средств на дату подписания о</w:t>
            </w:r>
            <w:r w:rsidRPr="00977A48">
              <w:rPr>
                <w:sz w:val="22"/>
                <w:szCs w:val="22"/>
              </w:rPr>
              <w:t>т</w:t>
            </w:r>
            <w:r w:rsidRPr="00977A48">
              <w:rPr>
                <w:sz w:val="22"/>
                <w:szCs w:val="22"/>
              </w:rPr>
              <w:t>чета (подтверждается банком)</w:t>
            </w:r>
            <w:r w:rsidRPr="00977A48">
              <w:rPr>
                <w:sz w:val="22"/>
                <w:szCs w:val="22"/>
              </w:rPr>
              <w:br/>
              <w:t>стр. 180 - стр. 170</w:t>
            </w:r>
          </w:p>
        </w:tc>
        <w:tc>
          <w:tcPr>
            <w:tcW w:w="900" w:type="dxa"/>
            <w:gridSpan w:val="4"/>
            <w:tcBorders>
              <w:top w:val="nil"/>
              <w:left w:val="nil"/>
              <w:bottom w:val="single" w:sz="8" w:space="0" w:color="auto"/>
              <w:right w:val="single" w:sz="4" w:space="0" w:color="auto"/>
            </w:tcBorders>
            <w:shd w:val="clear" w:color="auto" w:fill="auto"/>
            <w:vAlign w:val="bottom"/>
            <w:hideMark/>
          </w:tcPr>
          <w:p w:rsidR="00F646B5" w:rsidRPr="00977A48" w:rsidRDefault="00F646B5" w:rsidP="00F646B5">
            <w:pPr>
              <w:suppressAutoHyphens w:val="0"/>
              <w:jc w:val="center"/>
            </w:pPr>
            <w:r w:rsidRPr="00977A48">
              <w:t>190</w:t>
            </w:r>
          </w:p>
        </w:tc>
        <w:tc>
          <w:tcPr>
            <w:tcW w:w="1737" w:type="dxa"/>
            <w:gridSpan w:val="7"/>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0,00</w:t>
            </w:r>
          </w:p>
        </w:tc>
        <w:tc>
          <w:tcPr>
            <w:tcW w:w="976" w:type="dxa"/>
            <w:gridSpan w:val="6"/>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5"/>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992" w:type="dxa"/>
            <w:gridSpan w:val="7"/>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1369" w:type="dxa"/>
            <w:gridSpan w:val="13"/>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 </w:t>
            </w:r>
          </w:p>
        </w:tc>
        <w:tc>
          <w:tcPr>
            <w:tcW w:w="1469" w:type="dxa"/>
            <w:gridSpan w:val="8"/>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0,00</w:t>
            </w:r>
          </w:p>
        </w:tc>
        <w:tc>
          <w:tcPr>
            <w:tcW w:w="1541" w:type="dxa"/>
            <w:gridSpan w:val="9"/>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0,00</w:t>
            </w:r>
          </w:p>
        </w:tc>
        <w:tc>
          <w:tcPr>
            <w:tcW w:w="1546" w:type="dxa"/>
            <w:gridSpan w:val="7"/>
            <w:tcBorders>
              <w:top w:val="nil"/>
              <w:left w:val="nil"/>
              <w:bottom w:val="single" w:sz="8" w:space="0" w:color="auto"/>
              <w:right w:val="single" w:sz="4"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0,00</w:t>
            </w:r>
          </w:p>
        </w:tc>
        <w:tc>
          <w:tcPr>
            <w:tcW w:w="1379" w:type="dxa"/>
            <w:gridSpan w:val="8"/>
            <w:tcBorders>
              <w:top w:val="nil"/>
              <w:left w:val="nil"/>
              <w:bottom w:val="single" w:sz="8" w:space="0" w:color="auto"/>
              <w:right w:val="single" w:sz="8" w:space="0" w:color="000000"/>
            </w:tcBorders>
            <w:shd w:val="clear" w:color="auto" w:fill="auto"/>
            <w:hideMark/>
          </w:tcPr>
          <w:p w:rsidR="00F646B5" w:rsidRPr="00977A48" w:rsidRDefault="00F646B5" w:rsidP="00F646B5">
            <w:pPr>
              <w:suppressAutoHyphens w:val="0"/>
              <w:jc w:val="center"/>
              <w:rPr>
                <w:sz w:val="26"/>
                <w:szCs w:val="26"/>
              </w:rPr>
            </w:pPr>
            <w:r w:rsidRPr="00977A48">
              <w:rPr>
                <w:sz w:val="26"/>
                <w:szCs w:val="26"/>
              </w:rPr>
              <w:t>0,00</w:t>
            </w:r>
          </w:p>
        </w:tc>
      </w:tr>
      <w:tr w:rsidR="00F646B5" w:rsidRPr="00977A48" w:rsidTr="00F646B5">
        <w:trPr>
          <w:gridAfter w:val="3"/>
          <w:wAfter w:w="279" w:type="dxa"/>
          <w:trHeight w:val="375"/>
        </w:trPr>
        <w:tc>
          <w:tcPr>
            <w:tcW w:w="2350" w:type="dxa"/>
            <w:gridSpan w:val="8"/>
            <w:tcBorders>
              <w:top w:val="nil"/>
              <w:left w:val="nil"/>
              <w:bottom w:val="nil"/>
              <w:right w:val="nil"/>
            </w:tcBorders>
            <w:shd w:val="clear" w:color="auto" w:fill="auto"/>
            <w:noWrap/>
            <w:vAlign w:val="bottom"/>
            <w:hideMark/>
          </w:tcPr>
          <w:p w:rsidR="00F646B5" w:rsidRPr="00977A48" w:rsidRDefault="00F646B5" w:rsidP="00F646B5">
            <w:pPr>
              <w:suppressAutoHyphens w:val="0"/>
            </w:pPr>
            <w:r w:rsidRPr="00977A48">
              <w:t>Примечания.</w:t>
            </w:r>
          </w:p>
        </w:tc>
        <w:tc>
          <w:tcPr>
            <w:tcW w:w="12901" w:type="dxa"/>
            <w:gridSpan w:val="74"/>
            <w:tcBorders>
              <w:top w:val="nil"/>
              <w:left w:val="nil"/>
              <w:bottom w:val="nil"/>
              <w:right w:val="nil"/>
            </w:tcBorders>
            <w:shd w:val="clear" w:color="000000" w:fill="FFFFFF"/>
            <w:vAlign w:val="bottom"/>
            <w:hideMark/>
          </w:tcPr>
          <w:p w:rsidR="00F646B5" w:rsidRPr="00977A48" w:rsidRDefault="00F646B5" w:rsidP="00F646B5">
            <w:pPr>
              <w:suppressAutoHyphens w:val="0"/>
            </w:pPr>
            <w:r w:rsidRPr="00977A48">
              <w:t>1. Комиссией, организующей выборы*, комиссией референдума  заполняются графы 3-7,11.</w:t>
            </w:r>
          </w:p>
        </w:tc>
      </w:tr>
      <w:tr w:rsidR="00F646B5" w:rsidRPr="00977A48" w:rsidTr="00F646B5">
        <w:trPr>
          <w:gridAfter w:val="3"/>
          <w:wAfter w:w="279" w:type="dxa"/>
          <w:trHeight w:val="300"/>
        </w:trPr>
        <w:tc>
          <w:tcPr>
            <w:tcW w:w="895" w:type="dxa"/>
            <w:gridSpan w:val="3"/>
            <w:tcBorders>
              <w:top w:val="nil"/>
              <w:left w:val="nil"/>
              <w:bottom w:val="nil"/>
              <w:right w:val="nil"/>
            </w:tcBorders>
            <w:shd w:val="clear" w:color="auto" w:fill="auto"/>
            <w:noWrap/>
            <w:vAlign w:val="bottom"/>
            <w:hideMark/>
          </w:tcPr>
          <w:p w:rsidR="00F646B5" w:rsidRPr="00977A48" w:rsidRDefault="00F646B5" w:rsidP="00F646B5">
            <w:pPr>
              <w:suppressAutoHyphens w:val="0"/>
            </w:pPr>
          </w:p>
        </w:tc>
        <w:tc>
          <w:tcPr>
            <w:tcW w:w="768" w:type="dxa"/>
            <w:gridSpan w:val="3"/>
            <w:tcBorders>
              <w:top w:val="nil"/>
              <w:left w:val="nil"/>
              <w:bottom w:val="nil"/>
              <w:right w:val="nil"/>
            </w:tcBorders>
            <w:shd w:val="clear" w:color="auto" w:fill="auto"/>
            <w:noWrap/>
            <w:vAlign w:val="bottom"/>
            <w:hideMark/>
          </w:tcPr>
          <w:p w:rsidR="00F646B5" w:rsidRPr="00977A48" w:rsidRDefault="00F646B5" w:rsidP="00F646B5">
            <w:pPr>
              <w:suppressAutoHyphens w:val="0"/>
            </w:pPr>
          </w:p>
        </w:tc>
        <w:tc>
          <w:tcPr>
            <w:tcW w:w="687" w:type="dxa"/>
            <w:gridSpan w:val="2"/>
            <w:tcBorders>
              <w:top w:val="nil"/>
              <w:left w:val="nil"/>
              <w:bottom w:val="nil"/>
              <w:right w:val="nil"/>
            </w:tcBorders>
            <w:shd w:val="clear" w:color="auto" w:fill="auto"/>
            <w:noWrap/>
            <w:vAlign w:val="bottom"/>
            <w:hideMark/>
          </w:tcPr>
          <w:p w:rsidR="00F646B5" w:rsidRPr="00977A48" w:rsidRDefault="00F646B5" w:rsidP="00F646B5">
            <w:pPr>
              <w:suppressAutoHyphens w:val="0"/>
            </w:pPr>
          </w:p>
        </w:tc>
        <w:tc>
          <w:tcPr>
            <w:tcW w:w="12901" w:type="dxa"/>
            <w:gridSpan w:val="74"/>
            <w:tcBorders>
              <w:top w:val="nil"/>
              <w:left w:val="nil"/>
              <w:bottom w:val="nil"/>
              <w:right w:val="nil"/>
            </w:tcBorders>
            <w:shd w:val="clear" w:color="auto" w:fill="auto"/>
            <w:vAlign w:val="bottom"/>
            <w:hideMark/>
          </w:tcPr>
          <w:p w:rsidR="00F646B5" w:rsidRPr="00977A48" w:rsidRDefault="00F646B5" w:rsidP="00F646B5">
            <w:pPr>
              <w:suppressAutoHyphens w:val="0"/>
            </w:pPr>
            <w:r w:rsidRPr="00977A48">
              <w:t>2.Территориальными избирательными комиссиями заполняются графы 3, 8-11.</w:t>
            </w:r>
          </w:p>
        </w:tc>
      </w:tr>
      <w:tr w:rsidR="00F646B5" w:rsidRPr="00977A48" w:rsidTr="00F646B5">
        <w:trPr>
          <w:gridAfter w:val="1"/>
          <w:trHeight w:val="274"/>
        </w:trPr>
        <w:tc>
          <w:tcPr>
            <w:tcW w:w="895" w:type="dxa"/>
            <w:gridSpan w:val="3"/>
            <w:tcBorders>
              <w:top w:val="nil"/>
              <w:left w:val="nil"/>
              <w:bottom w:val="nil"/>
              <w:right w:val="nil"/>
            </w:tcBorders>
            <w:shd w:val="clear" w:color="auto" w:fill="auto"/>
            <w:noWrap/>
            <w:vAlign w:val="bottom"/>
            <w:hideMark/>
          </w:tcPr>
          <w:p w:rsidR="00F646B5" w:rsidRPr="00977A48" w:rsidRDefault="00F646B5" w:rsidP="00F646B5">
            <w:pPr>
              <w:suppressAutoHyphens w:val="0"/>
            </w:pPr>
          </w:p>
        </w:tc>
        <w:tc>
          <w:tcPr>
            <w:tcW w:w="768" w:type="dxa"/>
            <w:gridSpan w:val="3"/>
            <w:tcBorders>
              <w:top w:val="nil"/>
              <w:left w:val="nil"/>
              <w:bottom w:val="nil"/>
              <w:right w:val="nil"/>
            </w:tcBorders>
            <w:shd w:val="clear" w:color="auto" w:fill="auto"/>
            <w:noWrap/>
            <w:vAlign w:val="bottom"/>
            <w:hideMark/>
          </w:tcPr>
          <w:p w:rsidR="00F646B5" w:rsidRPr="00977A48" w:rsidRDefault="00F646B5" w:rsidP="00F646B5">
            <w:pPr>
              <w:suppressAutoHyphens w:val="0"/>
            </w:pPr>
          </w:p>
        </w:tc>
        <w:tc>
          <w:tcPr>
            <w:tcW w:w="687" w:type="dxa"/>
            <w:gridSpan w:val="2"/>
            <w:tcBorders>
              <w:top w:val="nil"/>
              <w:left w:val="nil"/>
              <w:bottom w:val="nil"/>
              <w:right w:val="nil"/>
            </w:tcBorders>
            <w:shd w:val="clear" w:color="auto" w:fill="auto"/>
            <w:noWrap/>
            <w:vAlign w:val="bottom"/>
            <w:hideMark/>
          </w:tcPr>
          <w:p w:rsidR="00F646B5" w:rsidRPr="00977A48" w:rsidRDefault="00F646B5" w:rsidP="00F646B5">
            <w:pPr>
              <w:suppressAutoHyphens w:val="0"/>
            </w:pPr>
          </w:p>
        </w:tc>
        <w:tc>
          <w:tcPr>
            <w:tcW w:w="5597" w:type="dxa"/>
            <w:gridSpan w:val="29"/>
            <w:tcBorders>
              <w:top w:val="nil"/>
              <w:left w:val="nil"/>
              <w:bottom w:val="nil"/>
              <w:right w:val="nil"/>
            </w:tcBorders>
            <w:shd w:val="clear" w:color="auto" w:fill="auto"/>
            <w:noWrap/>
            <w:vAlign w:val="bottom"/>
            <w:hideMark/>
          </w:tcPr>
          <w:p w:rsidR="00F646B5" w:rsidRPr="00977A48" w:rsidRDefault="00F646B5" w:rsidP="00F646B5">
            <w:pPr>
              <w:suppressAutoHyphens w:val="0"/>
            </w:pPr>
            <w:r w:rsidRPr="00977A48">
              <w:t>3. Участковыми избирательными комиссиями (к</w:t>
            </w:r>
            <w:r w:rsidRPr="00977A48">
              <w:t>о</w:t>
            </w:r>
            <w:r w:rsidRPr="00977A48">
              <w:t>миссиями референдума) заполняются графы 3,11.</w:t>
            </w:r>
          </w:p>
        </w:tc>
        <w:tc>
          <w:tcPr>
            <w:tcW w:w="602" w:type="dxa"/>
            <w:gridSpan w:val="8"/>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767"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463"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1006"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778" w:type="dxa"/>
            <w:gridSpan w:val="6"/>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763"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42"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1047" w:type="dxa"/>
            <w:gridSpan w:val="3"/>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580" w:type="dxa"/>
            <w:gridSpan w:val="4"/>
            <w:tcBorders>
              <w:top w:val="nil"/>
              <w:left w:val="nil"/>
              <w:bottom w:val="nil"/>
              <w:right w:val="nil"/>
            </w:tcBorders>
            <w:shd w:val="clear" w:color="auto" w:fill="auto"/>
            <w:vAlign w:val="bottom"/>
            <w:hideMark/>
          </w:tcPr>
          <w:p w:rsidR="00F646B5" w:rsidRPr="00977A48" w:rsidRDefault="00F646B5" w:rsidP="00F646B5">
            <w:pPr>
              <w:suppressAutoHyphens w:val="0"/>
            </w:pPr>
          </w:p>
        </w:tc>
        <w:tc>
          <w:tcPr>
            <w:tcW w:w="1035" w:type="dxa"/>
            <w:gridSpan w:val="5"/>
            <w:tcBorders>
              <w:top w:val="nil"/>
              <w:left w:val="nil"/>
              <w:bottom w:val="nil"/>
              <w:right w:val="nil"/>
            </w:tcBorders>
            <w:shd w:val="clear" w:color="auto" w:fill="auto"/>
            <w:vAlign w:val="bottom"/>
            <w:hideMark/>
          </w:tcPr>
          <w:p w:rsidR="00F646B5" w:rsidRPr="00977A48" w:rsidRDefault="00F646B5" w:rsidP="00F646B5">
            <w:pPr>
              <w:suppressAutoHyphens w:val="0"/>
            </w:pPr>
          </w:p>
        </w:tc>
      </w:tr>
    </w:tbl>
    <w:p w:rsidR="00F646B5" w:rsidRDefault="00F646B5" w:rsidP="00F646B5">
      <w:pPr>
        <w:jc w:val="both"/>
        <w:rPr>
          <w:sz w:val="28"/>
          <w:szCs w:val="28"/>
        </w:rPr>
      </w:pPr>
    </w:p>
    <w:p w:rsidR="00F646B5" w:rsidRDefault="00F646B5" w:rsidP="00F646B5">
      <w:pPr>
        <w:jc w:val="both"/>
        <w:rPr>
          <w:sz w:val="28"/>
          <w:szCs w:val="28"/>
        </w:rPr>
      </w:pPr>
    </w:p>
    <w:p w:rsidR="00F646B5" w:rsidRDefault="00F646B5" w:rsidP="00F646B5">
      <w:pPr>
        <w:jc w:val="both"/>
        <w:rPr>
          <w:sz w:val="28"/>
          <w:szCs w:val="28"/>
        </w:rPr>
      </w:pPr>
      <w:r>
        <w:rPr>
          <w:sz w:val="28"/>
          <w:szCs w:val="28"/>
        </w:rPr>
        <w:t>Глава</w:t>
      </w:r>
    </w:p>
    <w:p w:rsidR="00F646B5" w:rsidRDefault="00F646B5" w:rsidP="00F646B5">
      <w:pPr>
        <w:jc w:val="both"/>
        <w:rPr>
          <w:sz w:val="28"/>
          <w:szCs w:val="28"/>
        </w:rPr>
      </w:pPr>
      <w:r>
        <w:rPr>
          <w:sz w:val="28"/>
          <w:szCs w:val="28"/>
        </w:rPr>
        <w:t xml:space="preserve">Ейскоукрепленского сельского поселения </w:t>
      </w:r>
    </w:p>
    <w:p w:rsidR="00F646B5" w:rsidRDefault="00F646B5" w:rsidP="00F646B5">
      <w:pPr>
        <w:jc w:val="both"/>
        <w:rPr>
          <w:sz w:val="28"/>
          <w:szCs w:val="28"/>
        </w:rPr>
        <w:sectPr w:rsidR="00F646B5" w:rsidSect="00F646B5">
          <w:footnotePr>
            <w:pos w:val="beneathText"/>
          </w:footnotePr>
          <w:pgSz w:w="16837" w:h="11905" w:orient="landscape"/>
          <w:pgMar w:top="1701" w:right="1134" w:bottom="567" w:left="1134" w:header="0" w:footer="720" w:gutter="0"/>
          <w:cols w:space="720"/>
          <w:titlePg/>
          <w:docGrid w:linePitch="360"/>
        </w:sectPr>
      </w:pPr>
      <w:r>
        <w:rPr>
          <w:sz w:val="28"/>
          <w:szCs w:val="28"/>
        </w:rPr>
        <w:t xml:space="preserve">Щербиновского района                                                                                                                                               А.А. Колосов </w:t>
      </w:r>
    </w:p>
    <w:tbl>
      <w:tblPr>
        <w:tblW w:w="0" w:type="auto"/>
        <w:tblLayout w:type="fixed"/>
        <w:tblCellMar>
          <w:left w:w="0" w:type="dxa"/>
          <w:right w:w="0" w:type="dxa"/>
        </w:tblCellMar>
        <w:tblLook w:val="0000"/>
      </w:tblPr>
      <w:tblGrid>
        <w:gridCol w:w="4819"/>
        <w:gridCol w:w="4820"/>
      </w:tblGrid>
      <w:tr w:rsidR="00F646B5" w:rsidTr="00F646B5">
        <w:trPr>
          <w:cantSplit/>
          <w:trHeight w:hRule="exact" w:val="1418"/>
        </w:trPr>
        <w:tc>
          <w:tcPr>
            <w:tcW w:w="9639" w:type="dxa"/>
            <w:gridSpan w:val="2"/>
          </w:tcPr>
          <w:p w:rsidR="00F646B5" w:rsidRDefault="00F646B5" w:rsidP="00F646B5">
            <w:pPr>
              <w:tabs>
                <w:tab w:val="center" w:pos="4812"/>
                <w:tab w:val="left" w:pos="5773"/>
              </w:tabs>
            </w:pPr>
            <w:r>
              <w:lastRenderedPageBreak/>
              <w:tab/>
            </w:r>
            <w:r>
              <w:rPr>
                <w:noProof/>
              </w:rPr>
              <w:drawing>
                <wp:inline distT="0" distB="0" distL="0" distR="0">
                  <wp:extent cx="723900" cy="895350"/>
                  <wp:effectExtent l="19050" t="0" r="0" b="0"/>
                  <wp:docPr id="8"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F646B5" w:rsidRPr="00580799" w:rsidTr="00F646B5">
        <w:trPr>
          <w:cantSplit/>
          <w:trHeight w:hRule="exact" w:val="1975"/>
        </w:trPr>
        <w:tc>
          <w:tcPr>
            <w:tcW w:w="9639" w:type="dxa"/>
            <w:gridSpan w:val="2"/>
          </w:tcPr>
          <w:p w:rsidR="00F646B5" w:rsidRDefault="00F646B5" w:rsidP="00F646B5">
            <w:pPr>
              <w:jc w:val="center"/>
              <w:rPr>
                <w:b/>
                <w:bCs/>
                <w:sz w:val="2"/>
              </w:rPr>
            </w:pPr>
          </w:p>
          <w:p w:rsidR="00F646B5" w:rsidRDefault="00F646B5" w:rsidP="00F646B5">
            <w:pPr>
              <w:jc w:val="center"/>
              <w:rPr>
                <w:b/>
                <w:bCs/>
                <w:sz w:val="2"/>
              </w:rPr>
            </w:pPr>
          </w:p>
          <w:p w:rsidR="00F646B5" w:rsidRDefault="00F646B5" w:rsidP="00F646B5">
            <w:pPr>
              <w:jc w:val="center"/>
              <w:rPr>
                <w:b/>
                <w:bCs/>
                <w:sz w:val="2"/>
              </w:rPr>
            </w:pPr>
          </w:p>
          <w:p w:rsidR="00F646B5" w:rsidRDefault="00F646B5" w:rsidP="00F646B5">
            <w:pPr>
              <w:jc w:val="center"/>
              <w:rPr>
                <w:b/>
                <w:bCs/>
                <w:sz w:val="2"/>
              </w:rPr>
            </w:pPr>
          </w:p>
          <w:p w:rsidR="00F646B5" w:rsidRPr="00580799" w:rsidRDefault="00F646B5" w:rsidP="00F646B5">
            <w:pPr>
              <w:pStyle w:val="1"/>
              <w:jc w:val="center"/>
              <w:rPr>
                <w:rFonts w:ascii="Times New Roman" w:hAnsi="Times New Roman"/>
                <w:sz w:val="28"/>
                <w:szCs w:val="28"/>
              </w:rPr>
            </w:pPr>
            <w:r w:rsidRPr="00580799">
              <w:rPr>
                <w:rFonts w:ascii="Times New Roman" w:hAnsi="Times New Roman"/>
                <w:sz w:val="28"/>
                <w:szCs w:val="28"/>
              </w:rPr>
              <w:t xml:space="preserve">СОВЕТ ЕЙСКОУКРЕПЛЕНСКОГО СЕЛЬСКОГО ПОСЕЛЕНИЯ ЩЕРБИНОВСКОГО РАЙОНА </w:t>
            </w:r>
            <w:r>
              <w:rPr>
                <w:rFonts w:ascii="Times New Roman" w:hAnsi="Times New Roman"/>
                <w:sz w:val="28"/>
                <w:szCs w:val="28"/>
              </w:rPr>
              <w:t>ЧЕТВЕРТОГО</w:t>
            </w:r>
            <w:r w:rsidRPr="00580799">
              <w:rPr>
                <w:rFonts w:ascii="Times New Roman" w:hAnsi="Times New Roman"/>
                <w:sz w:val="28"/>
                <w:szCs w:val="28"/>
              </w:rPr>
              <w:t xml:space="preserve"> СОЗЫВА</w:t>
            </w:r>
          </w:p>
          <w:p w:rsidR="00F646B5" w:rsidRPr="00C84581" w:rsidRDefault="00F646B5" w:rsidP="00F646B5">
            <w:pPr>
              <w:jc w:val="center"/>
              <w:rPr>
                <w:b/>
                <w:sz w:val="28"/>
                <w:szCs w:val="28"/>
              </w:rPr>
            </w:pPr>
            <w:r>
              <w:rPr>
                <w:b/>
                <w:sz w:val="28"/>
                <w:szCs w:val="28"/>
              </w:rPr>
              <w:t>ВТОРАЯ</w:t>
            </w:r>
            <w:r w:rsidRPr="00C84581">
              <w:rPr>
                <w:b/>
                <w:sz w:val="28"/>
                <w:szCs w:val="28"/>
              </w:rPr>
              <w:t xml:space="preserve"> СЕССИЯ</w:t>
            </w:r>
          </w:p>
          <w:p w:rsidR="00F646B5" w:rsidRPr="003B305C" w:rsidRDefault="00F646B5" w:rsidP="00F646B5">
            <w:pPr>
              <w:jc w:val="center"/>
              <w:rPr>
                <w:sz w:val="16"/>
                <w:szCs w:val="16"/>
              </w:rPr>
            </w:pPr>
          </w:p>
          <w:p w:rsidR="00F646B5" w:rsidRPr="00580799" w:rsidRDefault="00F646B5" w:rsidP="00F646B5">
            <w:pPr>
              <w:jc w:val="center"/>
              <w:rPr>
                <w:b/>
                <w:sz w:val="32"/>
                <w:szCs w:val="32"/>
              </w:rPr>
            </w:pPr>
            <w:r w:rsidRPr="000C51E3">
              <w:rPr>
                <w:b/>
                <w:sz w:val="32"/>
                <w:szCs w:val="32"/>
              </w:rPr>
              <w:t>РЕШЕНИЕ</w:t>
            </w:r>
          </w:p>
        </w:tc>
      </w:tr>
      <w:tr w:rsidR="00F646B5" w:rsidRPr="00C84581" w:rsidTr="00F646B5">
        <w:trPr>
          <w:cantSplit/>
          <w:trHeight w:hRule="exact" w:val="340"/>
        </w:trPr>
        <w:tc>
          <w:tcPr>
            <w:tcW w:w="4819" w:type="dxa"/>
            <w:vAlign w:val="bottom"/>
          </w:tcPr>
          <w:p w:rsidR="00F646B5" w:rsidRPr="00C84581" w:rsidRDefault="00F646B5" w:rsidP="00F646B5">
            <w:pPr>
              <w:rPr>
                <w:b/>
                <w:bCs/>
                <w:sz w:val="28"/>
                <w:szCs w:val="28"/>
              </w:rPr>
            </w:pPr>
            <w:r>
              <w:rPr>
                <w:b/>
                <w:bCs/>
                <w:sz w:val="28"/>
                <w:szCs w:val="28"/>
              </w:rPr>
              <w:t>о</w:t>
            </w:r>
            <w:r w:rsidRPr="00C84581">
              <w:rPr>
                <w:b/>
                <w:bCs/>
                <w:sz w:val="28"/>
                <w:szCs w:val="28"/>
              </w:rPr>
              <w:t>т</w:t>
            </w:r>
            <w:r>
              <w:rPr>
                <w:b/>
                <w:bCs/>
                <w:sz w:val="28"/>
                <w:szCs w:val="28"/>
              </w:rPr>
              <w:t xml:space="preserve"> 02.10.2019</w:t>
            </w:r>
          </w:p>
        </w:tc>
        <w:tc>
          <w:tcPr>
            <w:tcW w:w="4820" w:type="dxa"/>
            <w:vAlign w:val="bottom"/>
          </w:tcPr>
          <w:p w:rsidR="00F646B5" w:rsidRPr="00C84581" w:rsidRDefault="00F646B5" w:rsidP="00280256">
            <w:pPr>
              <w:jc w:val="center"/>
              <w:rPr>
                <w:b/>
                <w:bCs/>
                <w:sz w:val="28"/>
                <w:szCs w:val="28"/>
              </w:rPr>
            </w:pPr>
            <w:r w:rsidRPr="00C84581">
              <w:rPr>
                <w:b/>
                <w:bCs/>
                <w:sz w:val="28"/>
                <w:szCs w:val="28"/>
              </w:rPr>
              <w:t xml:space="preserve">                                         №</w:t>
            </w:r>
            <w:r>
              <w:rPr>
                <w:b/>
                <w:bCs/>
                <w:sz w:val="28"/>
                <w:szCs w:val="28"/>
              </w:rPr>
              <w:t xml:space="preserve"> </w:t>
            </w:r>
            <w:r w:rsidR="00280256">
              <w:rPr>
                <w:b/>
                <w:bCs/>
                <w:sz w:val="28"/>
                <w:szCs w:val="28"/>
              </w:rPr>
              <w:t>3</w:t>
            </w:r>
          </w:p>
        </w:tc>
      </w:tr>
      <w:tr w:rsidR="00F646B5" w:rsidTr="00F646B5">
        <w:trPr>
          <w:cantSplit/>
          <w:trHeight w:hRule="exact" w:val="284"/>
        </w:trPr>
        <w:tc>
          <w:tcPr>
            <w:tcW w:w="9639" w:type="dxa"/>
            <w:gridSpan w:val="2"/>
            <w:vAlign w:val="bottom"/>
          </w:tcPr>
          <w:p w:rsidR="00F646B5" w:rsidRDefault="00F646B5" w:rsidP="00F646B5">
            <w:pPr>
              <w:jc w:val="center"/>
            </w:pPr>
            <w:r>
              <w:t>село Ейское Укрепление</w:t>
            </w:r>
          </w:p>
        </w:tc>
      </w:tr>
      <w:tr w:rsidR="00F646B5" w:rsidTr="00F646B5">
        <w:trPr>
          <w:cantSplit/>
        </w:trPr>
        <w:tc>
          <w:tcPr>
            <w:tcW w:w="9639" w:type="dxa"/>
            <w:gridSpan w:val="2"/>
          </w:tcPr>
          <w:p w:rsidR="00F646B5" w:rsidRDefault="00F646B5" w:rsidP="00F646B5"/>
        </w:tc>
      </w:tr>
    </w:tbl>
    <w:p w:rsidR="00F646B5" w:rsidRDefault="00F646B5" w:rsidP="00F646B5">
      <w:pPr>
        <w:rPr>
          <w:sz w:val="28"/>
          <w:szCs w:val="28"/>
        </w:rPr>
      </w:pPr>
    </w:p>
    <w:p w:rsidR="0082016A" w:rsidRDefault="0082016A" w:rsidP="0082016A">
      <w:pPr>
        <w:pStyle w:val="ConsTitle"/>
        <w:widowControl/>
        <w:spacing w:line="240" w:lineRule="auto"/>
        <w:ind w:left="567" w:right="556"/>
        <w:jc w:val="center"/>
        <w:rPr>
          <w:rFonts w:ascii="Times New Roman" w:hAnsi="Times New Roman"/>
          <w:sz w:val="28"/>
          <w:szCs w:val="28"/>
        </w:rPr>
      </w:pPr>
      <w:r>
        <w:rPr>
          <w:rFonts w:ascii="Times New Roman" w:hAnsi="Times New Roman"/>
          <w:sz w:val="28"/>
          <w:szCs w:val="28"/>
        </w:rPr>
        <w:t xml:space="preserve">О внесении изменений в решение Совета </w:t>
      </w:r>
    </w:p>
    <w:p w:rsidR="0082016A" w:rsidRDefault="0082016A" w:rsidP="0082016A">
      <w:pPr>
        <w:pStyle w:val="ConsTitle"/>
        <w:widowControl/>
        <w:spacing w:line="240" w:lineRule="auto"/>
        <w:ind w:left="567" w:right="556"/>
        <w:jc w:val="center"/>
        <w:rPr>
          <w:rFonts w:ascii="Times New Roman" w:hAnsi="Times New Roman"/>
          <w:sz w:val="28"/>
          <w:szCs w:val="28"/>
        </w:rPr>
      </w:pPr>
      <w:r>
        <w:rPr>
          <w:rFonts w:ascii="Times New Roman" w:hAnsi="Times New Roman"/>
          <w:sz w:val="28"/>
          <w:szCs w:val="28"/>
        </w:rPr>
        <w:t xml:space="preserve">Ейскоукрепленского сельского поселения Щербиновского </w:t>
      </w:r>
    </w:p>
    <w:p w:rsidR="0082016A" w:rsidRDefault="0082016A" w:rsidP="0082016A">
      <w:pPr>
        <w:pStyle w:val="ConsTitle"/>
        <w:widowControl/>
        <w:spacing w:line="240" w:lineRule="auto"/>
        <w:ind w:left="567" w:right="556"/>
        <w:jc w:val="center"/>
        <w:rPr>
          <w:rFonts w:ascii="Times New Roman" w:hAnsi="Times New Roman"/>
          <w:sz w:val="28"/>
          <w:szCs w:val="28"/>
        </w:rPr>
      </w:pPr>
      <w:r>
        <w:rPr>
          <w:rFonts w:ascii="Times New Roman" w:hAnsi="Times New Roman"/>
          <w:sz w:val="28"/>
          <w:szCs w:val="28"/>
        </w:rPr>
        <w:t xml:space="preserve">района от 27 декабря 2018 года № 1 «О бюджете Ейскоукрепленского сельского поселения </w:t>
      </w:r>
    </w:p>
    <w:p w:rsidR="0082016A" w:rsidRDefault="0082016A" w:rsidP="0082016A">
      <w:pPr>
        <w:pStyle w:val="ConsTitle"/>
        <w:widowControl/>
        <w:spacing w:line="240" w:lineRule="auto"/>
        <w:ind w:left="567" w:right="556"/>
        <w:jc w:val="center"/>
        <w:rPr>
          <w:rFonts w:ascii="Times New Roman" w:hAnsi="Times New Roman"/>
          <w:sz w:val="28"/>
          <w:szCs w:val="28"/>
        </w:rPr>
      </w:pPr>
      <w:r>
        <w:rPr>
          <w:rFonts w:ascii="Times New Roman" w:hAnsi="Times New Roman"/>
          <w:sz w:val="28"/>
          <w:szCs w:val="28"/>
        </w:rPr>
        <w:t>Щербиновского района на 2019 год»</w:t>
      </w:r>
    </w:p>
    <w:p w:rsidR="0082016A" w:rsidRDefault="0082016A" w:rsidP="0082016A">
      <w:pPr>
        <w:pStyle w:val="ConsTitle"/>
        <w:widowControl/>
        <w:spacing w:line="240" w:lineRule="auto"/>
        <w:ind w:left="567" w:right="556"/>
        <w:jc w:val="center"/>
        <w:rPr>
          <w:rFonts w:ascii="Times New Roman" w:hAnsi="Times New Roman"/>
          <w:sz w:val="24"/>
          <w:szCs w:val="24"/>
        </w:rPr>
      </w:pPr>
    </w:p>
    <w:p w:rsidR="0082016A" w:rsidRDefault="0082016A" w:rsidP="0082016A">
      <w:pPr>
        <w:pStyle w:val="ConsTitle"/>
        <w:widowControl/>
        <w:spacing w:line="240" w:lineRule="auto"/>
        <w:ind w:right="0" w:firstLine="720"/>
        <w:rPr>
          <w:rFonts w:ascii="Times New Roman" w:hAnsi="Times New Roman"/>
          <w:b w:val="0"/>
          <w:sz w:val="28"/>
          <w:szCs w:val="28"/>
        </w:rPr>
      </w:pPr>
      <w:r>
        <w:rPr>
          <w:rFonts w:ascii="Times New Roman" w:hAnsi="Times New Roman"/>
          <w:b w:val="0"/>
          <w:sz w:val="28"/>
          <w:szCs w:val="28"/>
        </w:rPr>
        <w:t xml:space="preserve">В соответствии с решением Совета Ейскоукрепленского сельского поселения Щербиновского района </w:t>
      </w:r>
      <w:r w:rsidRPr="00AB2327">
        <w:rPr>
          <w:rFonts w:ascii="Times New Roman" w:hAnsi="Times New Roman"/>
          <w:b w:val="0"/>
          <w:sz w:val="28"/>
          <w:szCs w:val="28"/>
        </w:rPr>
        <w:t xml:space="preserve">от 2 ноября 2012 года № 2 «Об утверждении </w:t>
      </w:r>
      <w:r>
        <w:rPr>
          <w:rFonts w:ascii="Times New Roman" w:hAnsi="Times New Roman"/>
          <w:b w:val="0"/>
          <w:sz w:val="28"/>
          <w:szCs w:val="28"/>
        </w:rPr>
        <w:t>П</w:t>
      </w:r>
      <w:r w:rsidRPr="00AB2327">
        <w:rPr>
          <w:rFonts w:ascii="Times New Roman" w:hAnsi="Times New Roman"/>
          <w:b w:val="0"/>
          <w:sz w:val="28"/>
          <w:szCs w:val="28"/>
        </w:rPr>
        <w:t>оложения о бюджетном процессе в Ейскоукрепленском сельском</w:t>
      </w:r>
      <w:r>
        <w:rPr>
          <w:rFonts w:ascii="Times New Roman" w:hAnsi="Times New Roman"/>
          <w:b w:val="0"/>
          <w:sz w:val="28"/>
          <w:szCs w:val="28"/>
        </w:rPr>
        <w:t xml:space="preserve"> поселении Щербиновского района» Совет Ейскоукрепленского сельского поселения Щербиновского района  р е ш и л:</w:t>
      </w:r>
    </w:p>
    <w:p w:rsidR="0082016A" w:rsidRDefault="0082016A" w:rsidP="0082016A">
      <w:pPr>
        <w:pStyle w:val="ConsTitle"/>
        <w:suppressAutoHyphens w:val="0"/>
        <w:spacing w:line="240" w:lineRule="auto"/>
        <w:ind w:right="0" w:firstLine="720"/>
        <w:rPr>
          <w:rFonts w:ascii="Times New Roman" w:hAnsi="Times New Roman"/>
          <w:b w:val="0"/>
          <w:sz w:val="28"/>
          <w:szCs w:val="28"/>
        </w:rPr>
      </w:pPr>
      <w:r>
        <w:rPr>
          <w:rFonts w:ascii="Times New Roman" w:hAnsi="Times New Roman"/>
          <w:b w:val="0"/>
          <w:sz w:val="28"/>
          <w:szCs w:val="28"/>
        </w:rPr>
        <w:t>1. Внести в решение Совета Ейскоукрепленского сельского поселения Щербиновского района от 27 декабря 2018 года № 1 «О бюджете Ейскоукре</w:t>
      </w:r>
      <w:r>
        <w:rPr>
          <w:rFonts w:ascii="Times New Roman" w:hAnsi="Times New Roman"/>
          <w:b w:val="0"/>
          <w:sz w:val="28"/>
          <w:szCs w:val="28"/>
        </w:rPr>
        <w:t>п</w:t>
      </w:r>
      <w:r>
        <w:rPr>
          <w:rFonts w:ascii="Times New Roman" w:hAnsi="Times New Roman"/>
          <w:b w:val="0"/>
          <w:sz w:val="28"/>
          <w:szCs w:val="28"/>
        </w:rPr>
        <w:t>ленского сельского поселения Щербиновского района на 2019 год»</w:t>
      </w:r>
      <w:r w:rsidRPr="00B04C31">
        <w:rPr>
          <w:rFonts w:ascii="Times New Roman" w:hAnsi="Times New Roman"/>
          <w:b w:val="0"/>
          <w:sz w:val="28"/>
          <w:szCs w:val="28"/>
        </w:rPr>
        <w:t xml:space="preserve"> </w:t>
      </w:r>
      <w:r>
        <w:rPr>
          <w:rFonts w:ascii="Times New Roman" w:hAnsi="Times New Roman"/>
          <w:b w:val="0"/>
          <w:sz w:val="28"/>
          <w:szCs w:val="28"/>
        </w:rPr>
        <w:t xml:space="preserve"> </w:t>
      </w:r>
      <w:r w:rsidRPr="005C38B0">
        <w:rPr>
          <w:b w:val="0"/>
          <w:sz w:val="28"/>
          <w:szCs w:val="28"/>
        </w:rPr>
        <w:t xml:space="preserve"> </w:t>
      </w:r>
      <w:r w:rsidRPr="005C38B0">
        <w:rPr>
          <w:rFonts w:ascii="Times New Roman" w:hAnsi="Times New Roman"/>
          <w:b w:val="0"/>
          <w:sz w:val="28"/>
          <w:szCs w:val="28"/>
        </w:rPr>
        <w:t>следу</w:t>
      </w:r>
      <w:r w:rsidRPr="005C38B0">
        <w:rPr>
          <w:rFonts w:ascii="Times New Roman" w:hAnsi="Times New Roman"/>
          <w:b w:val="0"/>
          <w:sz w:val="28"/>
          <w:szCs w:val="28"/>
        </w:rPr>
        <w:t>ю</w:t>
      </w:r>
      <w:r w:rsidRPr="005C38B0">
        <w:rPr>
          <w:rFonts w:ascii="Times New Roman" w:hAnsi="Times New Roman"/>
          <w:b w:val="0"/>
          <w:sz w:val="28"/>
          <w:szCs w:val="28"/>
        </w:rPr>
        <w:t>щие изменения:</w:t>
      </w:r>
    </w:p>
    <w:p w:rsidR="0082016A" w:rsidRDefault="0082016A" w:rsidP="0082016A">
      <w:pPr>
        <w:ind w:firstLine="720"/>
        <w:jc w:val="both"/>
        <w:rPr>
          <w:sz w:val="28"/>
        </w:rPr>
      </w:pPr>
      <w:r w:rsidRPr="00A514CE">
        <w:rPr>
          <w:sz w:val="28"/>
          <w:szCs w:val="28"/>
          <w:lang w:eastAsia="en-US"/>
        </w:rPr>
        <w:t xml:space="preserve">1) </w:t>
      </w:r>
      <w:r>
        <w:rPr>
          <w:sz w:val="28"/>
        </w:rPr>
        <w:t>приложение № 6 изложить в новой редакции (приложение № 1);</w:t>
      </w:r>
    </w:p>
    <w:p w:rsidR="0082016A" w:rsidRDefault="0082016A" w:rsidP="0082016A">
      <w:pPr>
        <w:ind w:firstLine="720"/>
        <w:jc w:val="both"/>
        <w:rPr>
          <w:sz w:val="28"/>
        </w:rPr>
      </w:pPr>
      <w:r>
        <w:rPr>
          <w:sz w:val="28"/>
          <w:szCs w:val="28"/>
        </w:rPr>
        <w:t xml:space="preserve">2) </w:t>
      </w:r>
      <w:r>
        <w:rPr>
          <w:sz w:val="28"/>
        </w:rPr>
        <w:t>приложение № 7 изложить в новой редакции (приложение № 2);</w:t>
      </w:r>
    </w:p>
    <w:p w:rsidR="0082016A" w:rsidRDefault="0082016A" w:rsidP="0082016A">
      <w:pPr>
        <w:ind w:firstLine="720"/>
        <w:jc w:val="both"/>
        <w:rPr>
          <w:sz w:val="28"/>
        </w:rPr>
      </w:pPr>
      <w:r>
        <w:rPr>
          <w:sz w:val="28"/>
        </w:rPr>
        <w:t>3)</w:t>
      </w:r>
      <w:r w:rsidRPr="00AB2327">
        <w:rPr>
          <w:sz w:val="28"/>
        </w:rPr>
        <w:t xml:space="preserve"> </w:t>
      </w:r>
      <w:r>
        <w:rPr>
          <w:sz w:val="28"/>
        </w:rPr>
        <w:t>приложение № 8 изложить в новой редакции (приложение № 3).</w:t>
      </w:r>
    </w:p>
    <w:p w:rsidR="0082016A" w:rsidRDefault="0082016A" w:rsidP="0082016A">
      <w:pPr>
        <w:tabs>
          <w:tab w:val="left" w:pos="851"/>
          <w:tab w:val="left" w:pos="1410"/>
        </w:tabs>
        <w:ind w:firstLine="720"/>
        <w:jc w:val="both"/>
        <w:rPr>
          <w:sz w:val="28"/>
          <w:szCs w:val="28"/>
        </w:rPr>
      </w:pPr>
      <w:r>
        <w:rPr>
          <w:sz w:val="28"/>
          <w:szCs w:val="28"/>
        </w:rPr>
        <w:t>2</w:t>
      </w:r>
      <w:r w:rsidRPr="00A514CE">
        <w:rPr>
          <w:sz w:val="28"/>
          <w:szCs w:val="28"/>
        </w:rPr>
        <w:t xml:space="preserve">. </w:t>
      </w:r>
      <w:r>
        <w:rPr>
          <w:sz w:val="28"/>
          <w:szCs w:val="28"/>
        </w:rPr>
        <w:t xml:space="preserve">Разместить настоящее решение на официальном сайте администрации </w:t>
      </w:r>
      <w:r w:rsidRPr="00A514CE">
        <w:rPr>
          <w:sz w:val="28"/>
          <w:szCs w:val="28"/>
        </w:rPr>
        <w:t>Ейскоукрепленского сельского поселения Щербиновского района</w:t>
      </w:r>
      <w:r>
        <w:rPr>
          <w:sz w:val="28"/>
          <w:szCs w:val="28"/>
        </w:rPr>
        <w:t>.</w:t>
      </w:r>
    </w:p>
    <w:p w:rsidR="0082016A" w:rsidRDefault="0082016A" w:rsidP="0082016A">
      <w:pPr>
        <w:tabs>
          <w:tab w:val="left" w:pos="851"/>
          <w:tab w:val="left" w:pos="1410"/>
        </w:tabs>
        <w:ind w:firstLine="720"/>
        <w:jc w:val="both"/>
        <w:rPr>
          <w:sz w:val="28"/>
          <w:szCs w:val="28"/>
        </w:rPr>
      </w:pPr>
      <w:r>
        <w:rPr>
          <w:sz w:val="28"/>
          <w:szCs w:val="28"/>
        </w:rPr>
        <w:t>3.</w:t>
      </w:r>
      <w:r w:rsidRPr="00A514CE">
        <w:rPr>
          <w:sz w:val="28"/>
          <w:szCs w:val="28"/>
        </w:rPr>
        <w:t xml:space="preserve"> Официально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82016A" w:rsidRPr="00A514CE" w:rsidRDefault="0082016A" w:rsidP="0082016A">
      <w:pPr>
        <w:tabs>
          <w:tab w:val="left" w:pos="851"/>
        </w:tabs>
        <w:ind w:firstLine="720"/>
        <w:jc w:val="both"/>
        <w:rPr>
          <w:sz w:val="28"/>
          <w:szCs w:val="28"/>
        </w:rPr>
      </w:pPr>
      <w:r>
        <w:rPr>
          <w:sz w:val="28"/>
          <w:szCs w:val="28"/>
        </w:rPr>
        <w:t xml:space="preserve">4. </w:t>
      </w:r>
      <w:r w:rsidRPr="00A514CE">
        <w:rPr>
          <w:sz w:val="28"/>
          <w:szCs w:val="28"/>
        </w:rPr>
        <w:t xml:space="preserve">Контроль за выполнением настоящего решения возложить на главу Ейскоукрепленского сельского поселения Щербиновского района </w:t>
      </w:r>
      <w:r>
        <w:rPr>
          <w:sz w:val="28"/>
          <w:szCs w:val="28"/>
        </w:rPr>
        <w:t xml:space="preserve">                    </w:t>
      </w:r>
      <w:r w:rsidRPr="00A514CE">
        <w:rPr>
          <w:sz w:val="28"/>
          <w:szCs w:val="28"/>
        </w:rPr>
        <w:t>А.А. Колосова.</w:t>
      </w:r>
    </w:p>
    <w:p w:rsidR="0082016A" w:rsidRPr="0082016A" w:rsidRDefault="0082016A" w:rsidP="0082016A">
      <w:pPr>
        <w:pStyle w:val="aa"/>
        <w:ind w:firstLine="720"/>
        <w:jc w:val="both"/>
        <w:rPr>
          <w:sz w:val="28"/>
          <w:szCs w:val="28"/>
        </w:rPr>
      </w:pPr>
      <w:r w:rsidRPr="0082016A">
        <w:rPr>
          <w:sz w:val="28"/>
          <w:szCs w:val="28"/>
        </w:rPr>
        <w:t>5. Настоящее решение вступает в силу на следующий день после его официального опубликования.</w:t>
      </w:r>
    </w:p>
    <w:p w:rsidR="0082016A" w:rsidRDefault="0082016A" w:rsidP="0082016A">
      <w:pPr>
        <w:jc w:val="both"/>
        <w:rPr>
          <w:sz w:val="28"/>
          <w:szCs w:val="28"/>
        </w:rPr>
      </w:pPr>
    </w:p>
    <w:p w:rsidR="0082016A" w:rsidRDefault="0082016A" w:rsidP="0082016A">
      <w:pPr>
        <w:jc w:val="both"/>
        <w:rPr>
          <w:sz w:val="28"/>
          <w:szCs w:val="28"/>
        </w:rPr>
      </w:pPr>
      <w:r>
        <w:rPr>
          <w:sz w:val="28"/>
          <w:szCs w:val="28"/>
        </w:rPr>
        <w:t>Глава</w:t>
      </w:r>
    </w:p>
    <w:p w:rsidR="0082016A" w:rsidRDefault="0082016A" w:rsidP="0082016A">
      <w:pPr>
        <w:jc w:val="both"/>
        <w:rPr>
          <w:sz w:val="28"/>
          <w:szCs w:val="28"/>
        </w:rPr>
      </w:pPr>
      <w:r>
        <w:rPr>
          <w:sz w:val="28"/>
          <w:szCs w:val="28"/>
        </w:rPr>
        <w:lastRenderedPageBreak/>
        <w:t xml:space="preserve">Ейскоукрепленского сельского поселения </w:t>
      </w:r>
    </w:p>
    <w:p w:rsidR="0082016A" w:rsidRDefault="0082016A" w:rsidP="0082016A">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Колосов</w:t>
      </w:r>
    </w:p>
    <w:p w:rsidR="0082016A" w:rsidRDefault="0082016A" w:rsidP="0082016A">
      <w:pPr>
        <w:jc w:val="both"/>
        <w:rPr>
          <w:sz w:val="28"/>
          <w:szCs w:val="28"/>
        </w:rPr>
      </w:pPr>
    </w:p>
    <w:p w:rsidR="0082016A" w:rsidRDefault="0082016A" w:rsidP="0082016A">
      <w:pPr>
        <w:ind w:left="5220"/>
        <w:jc w:val="center"/>
        <w:rPr>
          <w:sz w:val="28"/>
          <w:szCs w:val="28"/>
        </w:rPr>
      </w:pPr>
    </w:p>
    <w:p w:rsidR="0082016A" w:rsidRDefault="0082016A" w:rsidP="0082016A">
      <w:pPr>
        <w:ind w:left="5220"/>
        <w:jc w:val="center"/>
        <w:rPr>
          <w:sz w:val="28"/>
          <w:szCs w:val="28"/>
        </w:rPr>
      </w:pPr>
    </w:p>
    <w:p w:rsidR="0082016A" w:rsidRDefault="0082016A" w:rsidP="0082016A">
      <w:pPr>
        <w:ind w:left="5220"/>
        <w:jc w:val="center"/>
        <w:rPr>
          <w:sz w:val="28"/>
          <w:szCs w:val="28"/>
        </w:rPr>
      </w:pPr>
      <w:r w:rsidRPr="000208FE">
        <w:rPr>
          <w:sz w:val="28"/>
          <w:szCs w:val="28"/>
        </w:rPr>
        <w:t>ПРИЛОЖЕНИЕ №</w:t>
      </w:r>
      <w:r>
        <w:rPr>
          <w:sz w:val="28"/>
          <w:szCs w:val="28"/>
        </w:rPr>
        <w:t xml:space="preserve"> 1</w:t>
      </w:r>
    </w:p>
    <w:p w:rsidR="0082016A" w:rsidRPr="005130EC" w:rsidRDefault="0082016A" w:rsidP="0082016A">
      <w:pPr>
        <w:ind w:left="5160"/>
        <w:jc w:val="center"/>
        <w:rPr>
          <w:sz w:val="28"/>
          <w:szCs w:val="28"/>
        </w:rPr>
      </w:pPr>
      <w:r>
        <w:rPr>
          <w:sz w:val="28"/>
          <w:szCs w:val="28"/>
        </w:rPr>
        <w:t>к решению</w:t>
      </w:r>
      <w:r w:rsidRPr="005130EC">
        <w:rPr>
          <w:sz w:val="28"/>
          <w:szCs w:val="28"/>
        </w:rPr>
        <w:t xml:space="preserve"> Совета</w:t>
      </w:r>
    </w:p>
    <w:p w:rsidR="0082016A" w:rsidRPr="005130EC" w:rsidRDefault="0082016A" w:rsidP="0082016A">
      <w:pPr>
        <w:ind w:left="5160"/>
        <w:jc w:val="center"/>
        <w:rPr>
          <w:sz w:val="28"/>
          <w:szCs w:val="28"/>
        </w:rPr>
      </w:pPr>
      <w:r>
        <w:rPr>
          <w:sz w:val="28"/>
          <w:szCs w:val="28"/>
        </w:rPr>
        <w:t>Ейскоукрепленского</w:t>
      </w:r>
      <w:r w:rsidRPr="005130EC">
        <w:rPr>
          <w:sz w:val="28"/>
          <w:szCs w:val="28"/>
        </w:rPr>
        <w:t xml:space="preserve"> сельского поселения</w:t>
      </w:r>
      <w:r>
        <w:rPr>
          <w:sz w:val="28"/>
          <w:szCs w:val="28"/>
        </w:rPr>
        <w:t xml:space="preserve"> </w:t>
      </w:r>
      <w:r w:rsidRPr="005130EC">
        <w:rPr>
          <w:sz w:val="28"/>
          <w:szCs w:val="28"/>
        </w:rPr>
        <w:t>Щербиновского района</w:t>
      </w:r>
    </w:p>
    <w:p w:rsidR="0082016A" w:rsidRPr="008465B9" w:rsidRDefault="0082016A" w:rsidP="0082016A">
      <w:pPr>
        <w:ind w:left="5220"/>
        <w:jc w:val="center"/>
        <w:rPr>
          <w:sz w:val="28"/>
          <w:szCs w:val="28"/>
        </w:rPr>
      </w:pPr>
      <w:r w:rsidRPr="008465B9">
        <w:rPr>
          <w:sz w:val="28"/>
          <w:szCs w:val="28"/>
        </w:rPr>
        <w:t xml:space="preserve">от </w:t>
      </w:r>
      <w:r>
        <w:rPr>
          <w:sz w:val="28"/>
          <w:szCs w:val="28"/>
        </w:rPr>
        <w:t>02.10.2019 г.</w:t>
      </w:r>
      <w:r w:rsidRPr="008465B9">
        <w:rPr>
          <w:sz w:val="28"/>
          <w:szCs w:val="28"/>
        </w:rPr>
        <w:t xml:space="preserve"> № </w:t>
      </w:r>
      <w:r>
        <w:rPr>
          <w:sz w:val="28"/>
          <w:szCs w:val="28"/>
        </w:rPr>
        <w:t>3</w:t>
      </w:r>
    </w:p>
    <w:p w:rsidR="0082016A" w:rsidRDefault="0082016A" w:rsidP="0082016A">
      <w:pPr>
        <w:ind w:left="5220"/>
        <w:jc w:val="center"/>
        <w:rPr>
          <w:sz w:val="28"/>
          <w:szCs w:val="28"/>
        </w:rPr>
      </w:pPr>
    </w:p>
    <w:p w:rsidR="0082016A" w:rsidRDefault="0082016A" w:rsidP="0082016A">
      <w:pPr>
        <w:ind w:left="5220"/>
        <w:jc w:val="center"/>
        <w:rPr>
          <w:sz w:val="28"/>
          <w:szCs w:val="28"/>
        </w:rPr>
      </w:pPr>
      <w:r>
        <w:rPr>
          <w:sz w:val="28"/>
          <w:szCs w:val="28"/>
        </w:rPr>
        <w:t>«</w:t>
      </w:r>
      <w:r w:rsidRPr="000208FE">
        <w:rPr>
          <w:sz w:val="28"/>
          <w:szCs w:val="28"/>
        </w:rPr>
        <w:t>ПРИЛОЖЕНИЕ №</w:t>
      </w:r>
      <w:r>
        <w:rPr>
          <w:sz w:val="28"/>
          <w:szCs w:val="28"/>
        </w:rPr>
        <w:t xml:space="preserve"> 6</w:t>
      </w:r>
    </w:p>
    <w:p w:rsidR="0082016A" w:rsidRDefault="0082016A" w:rsidP="0082016A">
      <w:pPr>
        <w:ind w:left="5160"/>
        <w:jc w:val="center"/>
        <w:rPr>
          <w:sz w:val="28"/>
          <w:szCs w:val="28"/>
        </w:rPr>
      </w:pPr>
    </w:p>
    <w:p w:rsidR="0082016A" w:rsidRPr="005130EC" w:rsidRDefault="0082016A" w:rsidP="0082016A">
      <w:pPr>
        <w:ind w:left="5160"/>
        <w:jc w:val="center"/>
        <w:rPr>
          <w:sz w:val="28"/>
          <w:szCs w:val="28"/>
        </w:rPr>
      </w:pPr>
      <w:r w:rsidRPr="005130EC">
        <w:rPr>
          <w:sz w:val="28"/>
          <w:szCs w:val="28"/>
        </w:rPr>
        <w:t>УТВЕРЖДЕН</w:t>
      </w:r>
      <w:r>
        <w:rPr>
          <w:sz w:val="28"/>
          <w:szCs w:val="28"/>
        </w:rPr>
        <w:t>О</w:t>
      </w:r>
    </w:p>
    <w:p w:rsidR="0082016A" w:rsidRPr="005130EC" w:rsidRDefault="0082016A" w:rsidP="0082016A">
      <w:pPr>
        <w:ind w:left="5160"/>
        <w:jc w:val="center"/>
        <w:rPr>
          <w:sz w:val="28"/>
          <w:szCs w:val="28"/>
        </w:rPr>
      </w:pPr>
      <w:r w:rsidRPr="005130EC">
        <w:rPr>
          <w:sz w:val="28"/>
          <w:szCs w:val="28"/>
        </w:rPr>
        <w:t>решением Совета</w:t>
      </w:r>
    </w:p>
    <w:p w:rsidR="0082016A" w:rsidRPr="005130EC" w:rsidRDefault="0082016A" w:rsidP="0082016A">
      <w:pPr>
        <w:ind w:left="5160"/>
        <w:jc w:val="center"/>
        <w:rPr>
          <w:sz w:val="28"/>
          <w:szCs w:val="28"/>
        </w:rPr>
      </w:pPr>
      <w:r>
        <w:rPr>
          <w:sz w:val="28"/>
          <w:szCs w:val="28"/>
        </w:rPr>
        <w:t>Ейскоукрепленского</w:t>
      </w:r>
      <w:r w:rsidRPr="005130EC">
        <w:rPr>
          <w:sz w:val="28"/>
          <w:szCs w:val="28"/>
        </w:rPr>
        <w:t xml:space="preserve"> сельского поселения</w:t>
      </w:r>
      <w:r>
        <w:rPr>
          <w:sz w:val="28"/>
          <w:szCs w:val="28"/>
        </w:rPr>
        <w:t xml:space="preserve"> </w:t>
      </w:r>
      <w:r w:rsidRPr="005130EC">
        <w:rPr>
          <w:sz w:val="28"/>
          <w:szCs w:val="28"/>
        </w:rPr>
        <w:t>Щербиновского района</w:t>
      </w:r>
    </w:p>
    <w:p w:rsidR="0082016A" w:rsidRPr="005130EC" w:rsidRDefault="0082016A" w:rsidP="0082016A">
      <w:pPr>
        <w:pStyle w:val="ConsTitle"/>
        <w:widowControl/>
        <w:ind w:left="5160" w:right="0"/>
        <w:jc w:val="center"/>
        <w:rPr>
          <w:rFonts w:ascii="Times New Roman" w:hAnsi="Times New Roman"/>
          <w:b w:val="0"/>
          <w:sz w:val="28"/>
          <w:szCs w:val="28"/>
        </w:rPr>
      </w:pPr>
      <w:r w:rsidRPr="005130EC">
        <w:rPr>
          <w:rFonts w:ascii="Times New Roman" w:hAnsi="Times New Roman"/>
          <w:b w:val="0"/>
          <w:sz w:val="28"/>
          <w:szCs w:val="28"/>
        </w:rPr>
        <w:t xml:space="preserve">от </w:t>
      </w:r>
      <w:r>
        <w:rPr>
          <w:rFonts w:ascii="Times New Roman" w:hAnsi="Times New Roman"/>
          <w:b w:val="0"/>
          <w:sz w:val="28"/>
          <w:szCs w:val="28"/>
        </w:rPr>
        <w:t>27.12.2018 г.</w:t>
      </w:r>
      <w:r w:rsidRPr="005130EC">
        <w:rPr>
          <w:rFonts w:ascii="Times New Roman" w:hAnsi="Times New Roman"/>
          <w:b w:val="0"/>
          <w:sz w:val="28"/>
          <w:szCs w:val="28"/>
        </w:rPr>
        <w:t xml:space="preserve"> № </w:t>
      </w:r>
      <w:r>
        <w:rPr>
          <w:rFonts w:ascii="Times New Roman" w:hAnsi="Times New Roman"/>
          <w:b w:val="0"/>
          <w:sz w:val="28"/>
          <w:szCs w:val="28"/>
        </w:rPr>
        <w:t>1</w:t>
      </w:r>
    </w:p>
    <w:p w:rsidR="0082016A" w:rsidRDefault="0082016A" w:rsidP="0082016A">
      <w:pPr>
        <w:pStyle w:val="ConsTitle"/>
        <w:widowControl/>
        <w:ind w:right="0"/>
        <w:rPr>
          <w:sz w:val="28"/>
          <w:szCs w:val="28"/>
        </w:rPr>
      </w:pPr>
    </w:p>
    <w:p w:rsidR="0082016A" w:rsidRPr="00844AE1" w:rsidRDefault="0082016A" w:rsidP="0082016A">
      <w:pPr>
        <w:pStyle w:val="ConsTitle"/>
        <w:widowControl/>
        <w:ind w:right="0"/>
        <w:rPr>
          <w:sz w:val="28"/>
          <w:szCs w:val="28"/>
        </w:rPr>
      </w:pPr>
    </w:p>
    <w:p w:rsidR="0082016A" w:rsidRPr="009C7B42" w:rsidRDefault="0082016A" w:rsidP="0082016A">
      <w:pPr>
        <w:jc w:val="center"/>
        <w:rPr>
          <w:sz w:val="28"/>
          <w:szCs w:val="28"/>
        </w:rPr>
      </w:pPr>
      <w:r w:rsidRPr="00972CF7">
        <w:rPr>
          <w:sz w:val="28"/>
          <w:szCs w:val="28"/>
        </w:rPr>
        <w:t xml:space="preserve"> </w:t>
      </w:r>
      <w:r w:rsidRPr="009C7B42">
        <w:rPr>
          <w:sz w:val="28"/>
          <w:szCs w:val="28"/>
        </w:rPr>
        <w:t xml:space="preserve">Распределение  </w:t>
      </w:r>
      <w:r w:rsidRPr="00115384">
        <w:rPr>
          <w:sz w:val="28"/>
          <w:szCs w:val="28"/>
        </w:rPr>
        <w:t>бюджетных ассигнований по разделам и подразделам классификации расходов</w:t>
      </w:r>
      <w:r w:rsidRPr="009C7B42">
        <w:rPr>
          <w:sz w:val="28"/>
          <w:szCs w:val="28"/>
        </w:rPr>
        <w:t xml:space="preserve"> </w:t>
      </w:r>
      <w:r>
        <w:rPr>
          <w:sz w:val="28"/>
          <w:szCs w:val="28"/>
        </w:rPr>
        <w:t>бюджетов</w:t>
      </w:r>
      <w:r w:rsidRPr="009C7B42">
        <w:rPr>
          <w:sz w:val="28"/>
          <w:szCs w:val="28"/>
        </w:rPr>
        <w:t xml:space="preserve"> на 20</w:t>
      </w:r>
      <w:r>
        <w:rPr>
          <w:sz w:val="28"/>
          <w:szCs w:val="28"/>
        </w:rPr>
        <w:t>19</w:t>
      </w:r>
      <w:r w:rsidRPr="009C7B42">
        <w:rPr>
          <w:sz w:val="28"/>
          <w:szCs w:val="28"/>
        </w:rPr>
        <w:t xml:space="preserve"> год </w:t>
      </w:r>
    </w:p>
    <w:p w:rsidR="0082016A" w:rsidRPr="009C7B42" w:rsidRDefault="0082016A" w:rsidP="0082016A">
      <w:pPr>
        <w:jc w:val="center"/>
      </w:pPr>
      <w:r>
        <w:rPr>
          <w:sz w:val="28"/>
          <w:szCs w:val="28"/>
        </w:rPr>
        <w:t xml:space="preserve">                                                                                                 </w:t>
      </w:r>
    </w:p>
    <w:tbl>
      <w:tblPr>
        <w:tblW w:w="9740" w:type="dxa"/>
        <w:tblLayout w:type="fixed"/>
        <w:tblLook w:val="01E0"/>
      </w:tblPr>
      <w:tblGrid>
        <w:gridCol w:w="618"/>
        <w:gridCol w:w="5610"/>
        <w:gridCol w:w="721"/>
        <w:gridCol w:w="811"/>
        <w:gridCol w:w="1980"/>
      </w:tblGrid>
      <w:tr w:rsidR="0082016A" w:rsidRPr="009D7098" w:rsidTr="00667775">
        <w:trPr>
          <w:cantSplit/>
          <w:tblHeader/>
        </w:trPr>
        <w:tc>
          <w:tcPr>
            <w:tcW w:w="618" w:type="dxa"/>
            <w:tcBorders>
              <w:top w:val="single" w:sz="4" w:space="0" w:color="auto"/>
              <w:left w:val="single" w:sz="4" w:space="0" w:color="auto"/>
              <w:bottom w:val="single" w:sz="4" w:space="0" w:color="auto"/>
              <w:right w:val="single" w:sz="4" w:space="0" w:color="auto"/>
            </w:tcBorders>
          </w:tcPr>
          <w:p w:rsidR="0082016A" w:rsidRPr="009D7098" w:rsidRDefault="0082016A" w:rsidP="00667775">
            <w:pPr>
              <w:rPr>
                <w:b/>
              </w:rPr>
            </w:pPr>
            <w:r w:rsidRPr="009D7098">
              <w:rPr>
                <w:b/>
              </w:rPr>
              <w:t>№ п/п</w:t>
            </w:r>
          </w:p>
        </w:tc>
        <w:tc>
          <w:tcPr>
            <w:tcW w:w="5610" w:type="dxa"/>
            <w:tcBorders>
              <w:top w:val="single" w:sz="4" w:space="0" w:color="auto"/>
              <w:left w:val="single" w:sz="4" w:space="0" w:color="auto"/>
              <w:bottom w:val="single" w:sz="4" w:space="0" w:color="auto"/>
              <w:right w:val="single" w:sz="4" w:space="0" w:color="auto"/>
            </w:tcBorders>
          </w:tcPr>
          <w:p w:rsidR="0082016A" w:rsidRPr="009D7098" w:rsidRDefault="0082016A" w:rsidP="00667775">
            <w:pPr>
              <w:jc w:val="center"/>
              <w:rPr>
                <w:b/>
              </w:rPr>
            </w:pPr>
            <w:r w:rsidRPr="009D7098">
              <w:rPr>
                <w:b/>
              </w:rPr>
              <w:t>Наименование</w:t>
            </w:r>
          </w:p>
        </w:tc>
        <w:tc>
          <w:tcPr>
            <w:tcW w:w="721" w:type="dxa"/>
            <w:tcBorders>
              <w:top w:val="single" w:sz="4" w:space="0" w:color="auto"/>
              <w:left w:val="single" w:sz="4" w:space="0" w:color="auto"/>
              <w:bottom w:val="single" w:sz="4" w:space="0" w:color="auto"/>
              <w:right w:val="single" w:sz="4" w:space="0" w:color="auto"/>
            </w:tcBorders>
          </w:tcPr>
          <w:p w:rsidR="0082016A" w:rsidRPr="009D7098" w:rsidRDefault="0082016A" w:rsidP="00667775">
            <w:pPr>
              <w:jc w:val="center"/>
              <w:rPr>
                <w:b/>
              </w:rPr>
            </w:pPr>
            <w:r w:rsidRPr="009D7098">
              <w:rPr>
                <w:b/>
              </w:rPr>
              <w:t>РЗ</w:t>
            </w:r>
          </w:p>
        </w:tc>
        <w:tc>
          <w:tcPr>
            <w:tcW w:w="811" w:type="dxa"/>
            <w:tcBorders>
              <w:top w:val="single" w:sz="4" w:space="0" w:color="auto"/>
              <w:left w:val="single" w:sz="4" w:space="0" w:color="auto"/>
              <w:bottom w:val="single" w:sz="4" w:space="0" w:color="auto"/>
              <w:right w:val="single" w:sz="4" w:space="0" w:color="auto"/>
            </w:tcBorders>
          </w:tcPr>
          <w:p w:rsidR="0082016A" w:rsidRPr="009D7098" w:rsidRDefault="0082016A" w:rsidP="00667775">
            <w:pPr>
              <w:jc w:val="center"/>
              <w:rPr>
                <w:b/>
              </w:rPr>
            </w:pPr>
            <w:r w:rsidRPr="009D7098">
              <w:rPr>
                <w:b/>
              </w:rPr>
              <w:t>ПР</w:t>
            </w:r>
          </w:p>
        </w:tc>
        <w:tc>
          <w:tcPr>
            <w:tcW w:w="1980" w:type="dxa"/>
            <w:tcBorders>
              <w:top w:val="single" w:sz="4" w:space="0" w:color="auto"/>
              <w:left w:val="single" w:sz="4" w:space="0" w:color="auto"/>
              <w:bottom w:val="single" w:sz="4" w:space="0" w:color="auto"/>
              <w:right w:val="single" w:sz="4" w:space="0" w:color="auto"/>
            </w:tcBorders>
          </w:tcPr>
          <w:p w:rsidR="0082016A" w:rsidRPr="009D7098" w:rsidRDefault="0082016A" w:rsidP="00667775">
            <w:pPr>
              <w:jc w:val="center"/>
              <w:rPr>
                <w:b/>
              </w:rPr>
            </w:pPr>
            <w:r w:rsidRPr="009D7098">
              <w:rPr>
                <w:b/>
              </w:rPr>
              <w:t>Сумма</w:t>
            </w:r>
            <w:r>
              <w:rPr>
                <w:b/>
              </w:rPr>
              <w:t>, рублей</w:t>
            </w:r>
          </w:p>
        </w:tc>
      </w:tr>
      <w:tr w:rsidR="0082016A" w:rsidRPr="009D7098" w:rsidTr="00667775">
        <w:tc>
          <w:tcPr>
            <w:tcW w:w="618" w:type="dxa"/>
            <w:tcBorders>
              <w:top w:val="single" w:sz="4" w:space="0" w:color="auto"/>
            </w:tcBorders>
          </w:tcPr>
          <w:p w:rsidR="0082016A" w:rsidRPr="009D7098" w:rsidRDefault="0082016A" w:rsidP="00667775">
            <w:pPr>
              <w:rPr>
                <w:b/>
              </w:rPr>
            </w:pPr>
          </w:p>
        </w:tc>
        <w:tc>
          <w:tcPr>
            <w:tcW w:w="5610" w:type="dxa"/>
            <w:tcBorders>
              <w:top w:val="single" w:sz="4" w:space="0" w:color="auto"/>
            </w:tcBorders>
          </w:tcPr>
          <w:p w:rsidR="0082016A" w:rsidRPr="00E24073" w:rsidRDefault="0082016A" w:rsidP="00667775">
            <w:pPr>
              <w:rPr>
                <w:b/>
              </w:rPr>
            </w:pPr>
            <w:r w:rsidRPr="00E24073">
              <w:rPr>
                <w:b/>
              </w:rPr>
              <w:t>Всего расходов</w:t>
            </w:r>
          </w:p>
        </w:tc>
        <w:tc>
          <w:tcPr>
            <w:tcW w:w="721" w:type="dxa"/>
            <w:tcBorders>
              <w:top w:val="single" w:sz="4" w:space="0" w:color="auto"/>
            </w:tcBorders>
          </w:tcPr>
          <w:p w:rsidR="0082016A" w:rsidRPr="00E24073" w:rsidRDefault="0082016A" w:rsidP="00667775">
            <w:pPr>
              <w:rPr>
                <w:b/>
              </w:rPr>
            </w:pPr>
          </w:p>
        </w:tc>
        <w:tc>
          <w:tcPr>
            <w:tcW w:w="811" w:type="dxa"/>
            <w:tcBorders>
              <w:top w:val="single" w:sz="4" w:space="0" w:color="auto"/>
            </w:tcBorders>
          </w:tcPr>
          <w:p w:rsidR="0082016A" w:rsidRPr="00E24073" w:rsidRDefault="0082016A" w:rsidP="00667775">
            <w:pPr>
              <w:jc w:val="right"/>
              <w:rPr>
                <w:b/>
              </w:rPr>
            </w:pPr>
          </w:p>
        </w:tc>
        <w:tc>
          <w:tcPr>
            <w:tcW w:w="1980" w:type="dxa"/>
            <w:tcBorders>
              <w:top w:val="single" w:sz="4" w:space="0" w:color="auto"/>
            </w:tcBorders>
          </w:tcPr>
          <w:p w:rsidR="0082016A" w:rsidRPr="009D7098" w:rsidRDefault="0082016A" w:rsidP="00667775">
            <w:pPr>
              <w:jc w:val="right"/>
              <w:rPr>
                <w:b/>
              </w:rPr>
            </w:pPr>
            <w:r>
              <w:rPr>
                <w:b/>
              </w:rPr>
              <w:t>18921888,78</w:t>
            </w:r>
          </w:p>
        </w:tc>
      </w:tr>
      <w:tr w:rsidR="0082016A" w:rsidRPr="004661EB" w:rsidTr="00667775">
        <w:tc>
          <w:tcPr>
            <w:tcW w:w="618" w:type="dxa"/>
          </w:tcPr>
          <w:p w:rsidR="0082016A" w:rsidRPr="004661EB" w:rsidRDefault="0082016A" w:rsidP="00667775"/>
        </w:tc>
        <w:tc>
          <w:tcPr>
            <w:tcW w:w="5610" w:type="dxa"/>
          </w:tcPr>
          <w:p w:rsidR="0082016A" w:rsidRPr="004661EB" w:rsidRDefault="0082016A" w:rsidP="00667775">
            <w:r w:rsidRPr="004661EB">
              <w:t xml:space="preserve">в том числе </w:t>
            </w:r>
          </w:p>
        </w:tc>
        <w:tc>
          <w:tcPr>
            <w:tcW w:w="721" w:type="dxa"/>
          </w:tcPr>
          <w:p w:rsidR="0082016A" w:rsidRPr="004661EB" w:rsidRDefault="0082016A" w:rsidP="00667775"/>
        </w:tc>
        <w:tc>
          <w:tcPr>
            <w:tcW w:w="811" w:type="dxa"/>
          </w:tcPr>
          <w:p w:rsidR="0082016A" w:rsidRPr="004661EB" w:rsidRDefault="0082016A" w:rsidP="00667775">
            <w:pPr>
              <w:jc w:val="right"/>
            </w:pPr>
          </w:p>
        </w:tc>
        <w:tc>
          <w:tcPr>
            <w:tcW w:w="1980" w:type="dxa"/>
          </w:tcPr>
          <w:p w:rsidR="0082016A" w:rsidRPr="004661EB" w:rsidRDefault="0082016A" w:rsidP="00667775">
            <w:pPr>
              <w:jc w:val="right"/>
            </w:pPr>
          </w:p>
        </w:tc>
      </w:tr>
      <w:tr w:rsidR="0082016A" w:rsidRPr="00B23EDD" w:rsidTr="00667775">
        <w:tc>
          <w:tcPr>
            <w:tcW w:w="618" w:type="dxa"/>
          </w:tcPr>
          <w:p w:rsidR="0082016A" w:rsidRPr="00B23EDD" w:rsidRDefault="0082016A" w:rsidP="00667775">
            <w:pPr>
              <w:rPr>
                <w:b/>
              </w:rPr>
            </w:pPr>
          </w:p>
        </w:tc>
        <w:tc>
          <w:tcPr>
            <w:tcW w:w="5610" w:type="dxa"/>
          </w:tcPr>
          <w:p w:rsidR="0082016A" w:rsidRPr="00B23EDD" w:rsidRDefault="0082016A" w:rsidP="00667775">
            <w:pPr>
              <w:rPr>
                <w:b/>
              </w:rPr>
            </w:pPr>
          </w:p>
        </w:tc>
        <w:tc>
          <w:tcPr>
            <w:tcW w:w="721" w:type="dxa"/>
          </w:tcPr>
          <w:p w:rsidR="0082016A" w:rsidRPr="00B23EDD" w:rsidRDefault="0082016A" w:rsidP="00667775">
            <w:pPr>
              <w:rPr>
                <w:b/>
              </w:rPr>
            </w:pPr>
          </w:p>
        </w:tc>
        <w:tc>
          <w:tcPr>
            <w:tcW w:w="811" w:type="dxa"/>
          </w:tcPr>
          <w:p w:rsidR="0082016A" w:rsidRPr="00B23EDD" w:rsidRDefault="0082016A" w:rsidP="00667775">
            <w:pPr>
              <w:jc w:val="right"/>
              <w:rPr>
                <w:b/>
              </w:rPr>
            </w:pPr>
          </w:p>
        </w:tc>
        <w:tc>
          <w:tcPr>
            <w:tcW w:w="1980" w:type="dxa"/>
          </w:tcPr>
          <w:p w:rsidR="0082016A" w:rsidRDefault="0082016A" w:rsidP="00667775">
            <w:pPr>
              <w:jc w:val="right"/>
              <w:rPr>
                <w:b/>
              </w:rPr>
            </w:pPr>
          </w:p>
        </w:tc>
      </w:tr>
      <w:tr w:rsidR="0082016A" w:rsidRPr="00B23EDD" w:rsidTr="00667775">
        <w:tc>
          <w:tcPr>
            <w:tcW w:w="618" w:type="dxa"/>
          </w:tcPr>
          <w:p w:rsidR="0082016A" w:rsidRPr="00B23EDD" w:rsidRDefault="0082016A" w:rsidP="00667775">
            <w:pPr>
              <w:rPr>
                <w:b/>
              </w:rPr>
            </w:pPr>
            <w:r w:rsidRPr="00B23EDD">
              <w:rPr>
                <w:b/>
              </w:rPr>
              <w:t>1.</w:t>
            </w:r>
          </w:p>
        </w:tc>
        <w:tc>
          <w:tcPr>
            <w:tcW w:w="5610" w:type="dxa"/>
          </w:tcPr>
          <w:p w:rsidR="0082016A" w:rsidRPr="00B23EDD" w:rsidRDefault="0082016A" w:rsidP="00667775">
            <w:pPr>
              <w:rPr>
                <w:b/>
              </w:rPr>
            </w:pPr>
            <w:r w:rsidRPr="00B23EDD">
              <w:rPr>
                <w:b/>
              </w:rPr>
              <w:t>Общегосударственные вопросы</w:t>
            </w:r>
          </w:p>
        </w:tc>
        <w:tc>
          <w:tcPr>
            <w:tcW w:w="721" w:type="dxa"/>
          </w:tcPr>
          <w:p w:rsidR="0082016A" w:rsidRPr="00B23EDD" w:rsidRDefault="0082016A" w:rsidP="00667775">
            <w:pPr>
              <w:rPr>
                <w:b/>
              </w:rPr>
            </w:pPr>
            <w:r w:rsidRPr="00B23EDD">
              <w:rPr>
                <w:b/>
              </w:rPr>
              <w:t>01</w:t>
            </w:r>
          </w:p>
        </w:tc>
        <w:tc>
          <w:tcPr>
            <w:tcW w:w="811" w:type="dxa"/>
          </w:tcPr>
          <w:p w:rsidR="0082016A" w:rsidRPr="00B23EDD" w:rsidRDefault="0082016A" w:rsidP="00667775">
            <w:pPr>
              <w:jc w:val="right"/>
              <w:rPr>
                <w:b/>
              </w:rPr>
            </w:pPr>
            <w:r w:rsidRPr="00B23EDD">
              <w:rPr>
                <w:b/>
              </w:rPr>
              <w:t>00</w:t>
            </w:r>
          </w:p>
        </w:tc>
        <w:tc>
          <w:tcPr>
            <w:tcW w:w="1980" w:type="dxa"/>
          </w:tcPr>
          <w:p w:rsidR="0082016A" w:rsidRPr="00B23EDD" w:rsidRDefault="0082016A" w:rsidP="00667775">
            <w:pPr>
              <w:jc w:val="right"/>
              <w:rPr>
                <w:b/>
              </w:rPr>
            </w:pPr>
            <w:r>
              <w:rPr>
                <w:b/>
              </w:rPr>
              <w:t>4318110,00</w:t>
            </w:r>
          </w:p>
        </w:tc>
      </w:tr>
      <w:tr w:rsidR="0082016A" w:rsidRPr="004661EB" w:rsidTr="00667775">
        <w:tc>
          <w:tcPr>
            <w:tcW w:w="618" w:type="dxa"/>
          </w:tcPr>
          <w:p w:rsidR="0082016A" w:rsidRPr="004661EB" w:rsidRDefault="0082016A" w:rsidP="00667775"/>
        </w:tc>
        <w:tc>
          <w:tcPr>
            <w:tcW w:w="5610" w:type="dxa"/>
          </w:tcPr>
          <w:p w:rsidR="0082016A" w:rsidRPr="004661EB" w:rsidRDefault="0082016A" w:rsidP="00667775">
            <w:r w:rsidRPr="004661EB">
              <w:t>Функционирование высшего должностного лица субъекта Российской Федерации и муниципального образования</w:t>
            </w:r>
          </w:p>
        </w:tc>
        <w:tc>
          <w:tcPr>
            <w:tcW w:w="721" w:type="dxa"/>
            <w:vAlign w:val="bottom"/>
          </w:tcPr>
          <w:p w:rsidR="0082016A" w:rsidRPr="004661EB" w:rsidRDefault="0082016A" w:rsidP="00667775">
            <w:r w:rsidRPr="004661EB">
              <w:t>01</w:t>
            </w:r>
          </w:p>
        </w:tc>
        <w:tc>
          <w:tcPr>
            <w:tcW w:w="811" w:type="dxa"/>
            <w:vAlign w:val="bottom"/>
          </w:tcPr>
          <w:p w:rsidR="0082016A" w:rsidRPr="004661EB" w:rsidRDefault="0082016A" w:rsidP="00667775">
            <w:pPr>
              <w:jc w:val="right"/>
            </w:pPr>
            <w:r w:rsidRPr="004661EB">
              <w:t>02</w:t>
            </w:r>
          </w:p>
        </w:tc>
        <w:tc>
          <w:tcPr>
            <w:tcW w:w="1980" w:type="dxa"/>
            <w:vAlign w:val="bottom"/>
          </w:tcPr>
          <w:p w:rsidR="0082016A" w:rsidRPr="004661EB" w:rsidRDefault="0082016A" w:rsidP="00667775">
            <w:pPr>
              <w:jc w:val="right"/>
            </w:pPr>
            <w:r>
              <w:t>753300,00</w:t>
            </w:r>
          </w:p>
        </w:tc>
      </w:tr>
      <w:tr w:rsidR="0082016A" w:rsidRPr="004661EB" w:rsidTr="00667775">
        <w:tc>
          <w:tcPr>
            <w:tcW w:w="618" w:type="dxa"/>
          </w:tcPr>
          <w:p w:rsidR="0082016A" w:rsidRPr="004661EB" w:rsidRDefault="0082016A" w:rsidP="00667775"/>
        </w:tc>
        <w:tc>
          <w:tcPr>
            <w:tcW w:w="5610" w:type="dxa"/>
          </w:tcPr>
          <w:p w:rsidR="0082016A" w:rsidRDefault="0082016A" w:rsidP="00667775"/>
          <w:p w:rsidR="0082016A" w:rsidRPr="009D7098" w:rsidRDefault="0082016A" w:rsidP="00667775">
            <w:r w:rsidRPr="003C551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vAlign w:val="bottom"/>
          </w:tcPr>
          <w:p w:rsidR="0082016A" w:rsidRPr="004661EB" w:rsidRDefault="0082016A" w:rsidP="00667775">
            <w:r w:rsidRPr="004661EB">
              <w:t>01</w:t>
            </w:r>
          </w:p>
        </w:tc>
        <w:tc>
          <w:tcPr>
            <w:tcW w:w="811" w:type="dxa"/>
            <w:vAlign w:val="bottom"/>
          </w:tcPr>
          <w:p w:rsidR="0082016A" w:rsidRPr="004661EB" w:rsidRDefault="0082016A" w:rsidP="00667775">
            <w:pPr>
              <w:jc w:val="right"/>
            </w:pPr>
            <w:r w:rsidRPr="004661EB">
              <w:t>04</w:t>
            </w:r>
          </w:p>
        </w:tc>
        <w:tc>
          <w:tcPr>
            <w:tcW w:w="1980" w:type="dxa"/>
            <w:vAlign w:val="bottom"/>
          </w:tcPr>
          <w:p w:rsidR="0082016A" w:rsidRPr="004661EB" w:rsidRDefault="0082016A" w:rsidP="00667775">
            <w:pPr>
              <w:jc w:val="right"/>
            </w:pPr>
            <w:r>
              <w:t>2954700,00</w:t>
            </w:r>
          </w:p>
        </w:tc>
      </w:tr>
      <w:tr w:rsidR="0082016A" w:rsidRPr="004661EB" w:rsidTr="00667775">
        <w:tc>
          <w:tcPr>
            <w:tcW w:w="618" w:type="dxa"/>
          </w:tcPr>
          <w:p w:rsidR="0082016A" w:rsidRPr="004661EB" w:rsidRDefault="0082016A" w:rsidP="00667775"/>
        </w:tc>
        <w:tc>
          <w:tcPr>
            <w:tcW w:w="5610" w:type="dxa"/>
          </w:tcPr>
          <w:p w:rsidR="0082016A" w:rsidRDefault="0082016A" w:rsidP="00667775">
            <w:pPr>
              <w:rPr>
                <w:color w:val="000000"/>
              </w:rPr>
            </w:pPr>
          </w:p>
          <w:p w:rsidR="0082016A" w:rsidRPr="004661EB" w:rsidRDefault="0082016A" w:rsidP="00667775">
            <w:r w:rsidRPr="003C5511">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21" w:type="dxa"/>
          </w:tcPr>
          <w:p w:rsidR="0082016A" w:rsidRDefault="0082016A" w:rsidP="00667775"/>
          <w:p w:rsidR="0082016A" w:rsidRDefault="0082016A" w:rsidP="00667775"/>
          <w:p w:rsidR="0082016A" w:rsidRDefault="0082016A" w:rsidP="00667775"/>
          <w:p w:rsidR="0082016A" w:rsidRPr="004661EB" w:rsidRDefault="0082016A" w:rsidP="00667775">
            <w:r>
              <w:t>01</w:t>
            </w:r>
          </w:p>
        </w:tc>
        <w:tc>
          <w:tcPr>
            <w:tcW w:w="811" w:type="dxa"/>
          </w:tcPr>
          <w:p w:rsidR="0082016A" w:rsidRDefault="0082016A" w:rsidP="00667775">
            <w:pPr>
              <w:jc w:val="right"/>
            </w:pPr>
          </w:p>
          <w:p w:rsidR="0082016A" w:rsidRDefault="0082016A" w:rsidP="00667775">
            <w:pPr>
              <w:jc w:val="right"/>
            </w:pPr>
          </w:p>
          <w:p w:rsidR="0082016A" w:rsidRDefault="0082016A" w:rsidP="00667775">
            <w:pPr>
              <w:jc w:val="right"/>
            </w:pPr>
          </w:p>
          <w:p w:rsidR="0082016A" w:rsidRPr="004661EB" w:rsidRDefault="0082016A" w:rsidP="00667775">
            <w:pPr>
              <w:jc w:val="right"/>
            </w:pPr>
            <w:r>
              <w:t>06</w:t>
            </w:r>
          </w:p>
        </w:tc>
        <w:tc>
          <w:tcPr>
            <w:tcW w:w="1980" w:type="dxa"/>
          </w:tcPr>
          <w:p w:rsidR="0082016A" w:rsidRDefault="0082016A" w:rsidP="00667775">
            <w:pPr>
              <w:jc w:val="right"/>
            </w:pPr>
          </w:p>
          <w:p w:rsidR="0082016A" w:rsidRDefault="0082016A" w:rsidP="00667775">
            <w:pPr>
              <w:jc w:val="right"/>
            </w:pPr>
          </w:p>
          <w:p w:rsidR="0082016A" w:rsidRDefault="0082016A" w:rsidP="00667775">
            <w:pPr>
              <w:jc w:val="right"/>
            </w:pPr>
          </w:p>
          <w:p w:rsidR="0082016A" w:rsidRPr="004661EB" w:rsidRDefault="0082016A" w:rsidP="00667775">
            <w:pPr>
              <w:jc w:val="right"/>
            </w:pPr>
            <w:r>
              <w:t>37000,00</w:t>
            </w:r>
          </w:p>
        </w:tc>
      </w:tr>
      <w:tr w:rsidR="0082016A" w:rsidRPr="004661EB" w:rsidTr="00667775">
        <w:tc>
          <w:tcPr>
            <w:tcW w:w="618" w:type="dxa"/>
          </w:tcPr>
          <w:p w:rsidR="0082016A" w:rsidRPr="004661EB" w:rsidRDefault="0082016A" w:rsidP="00667775"/>
        </w:tc>
        <w:tc>
          <w:tcPr>
            <w:tcW w:w="5610" w:type="dxa"/>
          </w:tcPr>
          <w:p w:rsidR="0082016A" w:rsidRDefault="0082016A" w:rsidP="00667775"/>
        </w:tc>
        <w:tc>
          <w:tcPr>
            <w:tcW w:w="721" w:type="dxa"/>
          </w:tcPr>
          <w:p w:rsidR="0082016A" w:rsidRDefault="0082016A" w:rsidP="00667775"/>
        </w:tc>
        <w:tc>
          <w:tcPr>
            <w:tcW w:w="811" w:type="dxa"/>
          </w:tcPr>
          <w:p w:rsidR="0082016A" w:rsidRDefault="0082016A" w:rsidP="00667775">
            <w:pPr>
              <w:jc w:val="right"/>
            </w:pPr>
          </w:p>
        </w:tc>
        <w:tc>
          <w:tcPr>
            <w:tcW w:w="1980" w:type="dxa"/>
          </w:tcPr>
          <w:p w:rsidR="0082016A" w:rsidRDefault="0082016A" w:rsidP="00667775">
            <w:pPr>
              <w:jc w:val="right"/>
            </w:pPr>
          </w:p>
        </w:tc>
      </w:tr>
      <w:tr w:rsidR="0082016A" w:rsidRPr="004661EB" w:rsidTr="00667775">
        <w:tc>
          <w:tcPr>
            <w:tcW w:w="618" w:type="dxa"/>
          </w:tcPr>
          <w:p w:rsidR="0082016A" w:rsidRPr="004661EB" w:rsidRDefault="0082016A" w:rsidP="00667775"/>
        </w:tc>
        <w:tc>
          <w:tcPr>
            <w:tcW w:w="5610" w:type="dxa"/>
          </w:tcPr>
          <w:p w:rsidR="0082016A" w:rsidRPr="004661EB" w:rsidRDefault="0082016A" w:rsidP="00667775">
            <w:r>
              <w:t>Обеспечение проведения выборов и референдумов</w:t>
            </w:r>
          </w:p>
        </w:tc>
        <w:tc>
          <w:tcPr>
            <w:tcW w:w="721" w:type="dxa"/>
          </w:tcPr>
          <w:p w:rsidR="0082016A" w:rsidRPr="004661EB" w:rsidRDefault="0082016A" w:rsidP="00667775">
            <w:r>
              <w:t>01</w:t>
            </w:r>
          </w:p>
        </w:tc>
        <w:tc>
          <w:tcPr>
            <w:tcW w:w="811" w:type="dxa"/>
          </w:tcPr>
          <w:p w:rsidR="0082016A" w:rsidRDefault="0082016A" w:rsidP="00667775">
            <w:pPr>
              <w:jc w:val="right"/>
            </w:pPr>
            <w:r>
              <w:t>07</w:t>
            </w:r>
          </w:p>
          <w:p w:rsidR="0082016A" w:rsidRPr="004661EB" w:rsidRDefault="0082016A" w:rsidP="00667775">
            <w:pPr>
              <w:jc w:val="right"/>
            </w:pPr>
          </w:p>
        </w:tc>
        <w:tc>
          <w:tcPr>
            <w:tcW w:w="1980" w:type="dxa"/>
          </w:tcPr>
          <w:p w:rsidR="0082016A" w:rsidRDefault="0082016A" w:rsidP="00667775">
            <w:pPr>
              <w:jc w:val="right"/>
            </w:pPr>
            <w:r>
              <w:t>127510,00</w:t>
            </w:r>
          </w:p>
        </w:tc>
      </w:tr>
      <w:tr w:rsidR="0082016A" w:rsidRPr="004661EB" w:rsidTr="00667775">
        <w:tc>
          <w:tcPr>
            <w:tcW w:w="618" w:type="dxa"/>
          </w:tcPr>
          <w:p w:rsidR="0082016A" w:rsidRPr="004661EB" w:rsidRDefault="0082016A" w:rsidP="00667775"/>
        </w:tc>
        <w:tc>
          <w:tcPr>
            <w:tcW w:w="5610" w:type="dxa"/>
          </w:tcPr>
          <w:p w:rsidR="0082016A" w:rsidRPr="004661EB" w:rsidRDefault="0082016A" w:rsidP="00667775">
            <w:r w:rsidRPr="004661EB">
              <w:t>Резервные фонды</w:t>
            </w:r>
          </w:p>
        </w:tc>
        <w:tc>
          <w:tcPr>
            <w:tcW w:w="721" w:type="dxa"/>
          </w:tcPr>
          <w:p w:rsidR="0082016A" w:rsidRPr="004661EB" w:rsidRDefault="0082016A" w:rsidP="00667775">
            <w:r w:rsidRPr="004661EB">
              <w:t>01</w:t>
            </w:r>
          </w:p>
        </w:tc>
        <w:tc>
          <w:tcPr>
            <w:tcW w:w="811" w:type="dxa"/>
          </w:tcPr>
          <w:p w:rsidR="0082016A" w:rsidRPr="004661EB" w:rsidRDefault="0082016A" w:rsidP="00667775">
            <w:pPr>
              <w:jc w:val="right"/>
            </w:pPr>
            <w:r w:rsidRPr="004661EB">
              <w:t>11</w:t>
            </w:r>
          </w:p>
        </w:tc>
        <w:tc>
          <w:tcPr>
            <w:tcW w:w="1980" w:type="dxa"/>
          </w:tcPr>
          <w:p w:rsidR="0082016A" w:rsidRPr="004661EB" w:rsidRDefault="0082016A" w:rsidP="00667775">
            <w:pPr>
              <w:jc w:val="right"/>
            </w:pPr>
            <w:r>
              <w:t>10000,00</w:t>
            </w:r>
          </w:p>
        </w:tc>
      </w:tr>
      <w:tr w:rsidR="0082016A" w:rsidRPr="004661EB" w:rsidTr="00667775">
        <w:tc>
          <w:tcPr>
            <w:tcW w:w="618" w:type="dxa"/>
          </w:tcPr>
          <w:p w:rsidR="0082016A" w:rsidRPr="004661EB" w:rsidRDefault="0082016A" w:rsidP="00667775"/>
        </w:tc>
        <w:tc>
          <w:tcPr>
            <w:tcW w:w="5610" w:type="dxa"/>
          </w:tcPr>
          <w:p w:rsidR="0082016A" w:rsidRDefault="0082016A" w:rsidP="00667775"/>
          <w:p w:rsidR="0082016A" w:rsidRPr="004661EB" w:rsidRDefault="0082016A" w:rsidP="00667775">
            <w:r w:rsidRPr="004661EB">
              <w:t>Другие общегосударственные вопросы</w:t>
            </w:r>
          </w:p>
        </w:tc>
        <w:tc>
          <w:tcPr>
            <w:tcW w:w="721" w:type="dxa"/>
          </w:tcPr>
          <w:p w:rsidR="0082016A" w:rsidRDefault="0082016A" w:rsidP="00667775"/>
          <w:p w:rsidR="0082016A" w:rsidRPr="004661EB" w:rsidRDefault="0082016A" w:rsidP="00667775">
            <w:r w:rsidRPr="004661EB">
              <w:t>01</w:t>
            </w:r>
          </w:p>
        </w:tc>
        <w:tc>
          <w:tcPr>
            <w:tcW w:w="811" w:type="dxa"/>
          </w:tcPr>
          <w:p w:rsidR="0082016A" w:rsidRDefault="0082016A" w:rsidP="00667775">
            <w:pPr>
              <w:jc w:val="right"/>
            </w:pPr>
          </w:p>
          <w:p w:rsidR="0082016A" w:rsidRPr="004661EB" w:rsidRDefault="0082016A" w:rsidP="00667775">
            <w:pPr>
              <w:jc w:val="right"/>
            </w:pPr>
            <w:r w:rsidRPr="004661EB">
              <w:t>13</w:t>
            </w:r>
          </w:p>
        </w:tc>
        <w:tc>
          <w:tcPr>
            <w:tcW w:w="1980" w:type="dxa"/>
          </w:tcPr>
          <w:p w:rsidR="0082016A" w:rsidRDefault="0082016A" w:rsidP="00667775">
            <w:pPr>
              <w:jc w:val="right"/>
            </w:pPr>
          </w:p>
          <w:p w:rsidR="0082016A" w:rsidRPr="004661EB" w:rsidRDefault="0082016A" w:rsidP="00667775">
            <w:pPr>
              <w:jc w:val="right"/>
            </w:pPr>
            <w:r>
              <w:t>435600,00</w:t>
            </w:r>
          </w:p>
        </w:tc>
      </w:tr>
      <w:tr w:rsidR="0082016A" w:rsidRPr="00B23EDD" w:rsidTr="00667775">
        <w:tc>
          <w:tcPr>
            <w:tcW w:w="618" w:type="dxa"/>
          </w:tcPr>
          <w:p w:rsidR="0082016A" w:rsidRPr="00B23EDD" w:rsidRDefault="0082016A" w:rsidP="00667775">
            <w:pPr>
              <w:rPr>
                <w:b/>
              </w:rPr>
            </w:pPr>
          </w:p>
          <w:p w:rsidR="0082016A" w:rsidRPr="00B23EDD" w:rsidRDefault="0082016A" w:rsidP="00667775">
            <w:pPr>
              <w:rPr>
                <w:b/>
              </w:rPr>
            </w:pPr>
            <w:r w:rsidRPr="00B23EDD">
              <w:rPr>
                <w:b/>
              </w:rPr>
              <w:lastRenderedPageBreak/>
              <w:t>2.</w:t>
            </w:r>
          </w:p>
        </w:tc>
        <w:tc>
          <w:tcPr>
            <w:tcW w:w="5610" w:type="dxa"/>
          </w:tcPr>
          <w:p w:rsidR="0082016A" w:rsidRPr="00B23EDD" w:rsidRDefault="0082016A" w:rsidP="00667775">
            <w:pPr>
              <w:rPr>
                <w:b/>
              </w:rPr>
            </w:pPr>
          </w:p>
          <w:p w:rsidR="0082016A" w:rsidRPr="00B23EDD" w:rsidRDefault="0082016A" w:rsidP="00667775">
            <w:pPr>
              <w:rPr>
                <w:b/>
              </w:rPr>
            </w:pPr>
            <w:r w:rsidRPr="00B23EDD">
              <w:rPr>
                <w:b/>
              </w:rPr>
              <w:lastRenderedPageBreak/>
              <w:t>Национальная оборона</w:t>
            </w:r>
          </w:p>
        </w:tc>
        <w:tc>
          <w:tcPr>
            <w:tcW w:w="721" w:type="dxa"/>
          </w:tcPr>
          <w:p w:rsidR="0082016A" w:rsidRPr="00B23EDD" w:rsidRDefault="0082016A" w:rsidP="00667775">
            <w:pPr>
              <w:rPr>
                <w:b/>
                <w:lang w:val="en-US"/>
              </w:rPr>
            </w:pPr>
          </w:p>
          <w:p w:rsidR="0082016A" w:rsidRPr="00B23EDD" w:rsidRDefault="0082016A" w:rsidP="00667775">
            <w:pPr>
              <w:rPr>
                <w:b/>
              </w:rPr>
            </w:pPr>
            <w:r w:rsidRPr="00B23EDD">
              <w:rPr>
                <w:b/>
              </w:rPr>
              <w:lastRenderedPageBreak/>
              <w:t>02</w:t>
            </w:r>
          </w:p>
        </w:tc>
        <w:tc>
          <w:tcPr>
            <w:tcW w:w="811" w:type="dxa"/>
          </w:tcPr>
          <w:p w:rsidR="0082016A" w:rsidRPr="00B23EDD" w:rsidRDefault="0082016A" w:rsidP="00667775">
            <w:pPr>
              <w:jc w:val="right"/>
              <w:rPr>
                <w:b/>
                <w:lang w:val="en-US"/>
              </w:rPr>
            </w:pPr>
          </w:p>
          <w:p w:rsidR="0082016A" w:rsidRPr="00B23EDD" w:rsidRDefault="0082016A" w:rsidP="00667775">
            <w:pPr>
              <w:jc w:val="right"/>
              <w:rPr>
                <w:b/>
              </w:rPr>
            </w:pPr>
            <w:r w:rsidRPr="00B23EDD">
              <w:rPr>
                <w:b/>
              </w:rPr>
              <w:lastRenderedPageBreak/>
              <w:t>00</w:t>
            </w:r>
          </w:p>
        </w:tc>
        <w:tc>
          <w:tcPr>
            <w:tcW w:w="1980" w:type="dxa"/>
          </w:tcPr>
          <w:p w:rsidR="0082016A" w:rsidRDefault="0082016A" w:rsidP="00667775">
            <w:pPr>
              <w:jc w:val="right"/>
              <w:rPr>
                <w:b/>
              </w:rPr>
            </w:pPr>
          </w:p>
          <w:p w:rsidR="0082016A" w:rsidRPr="00D11F9F" w:rsidRDefault="0082016A" w:rsidP="00667775">
            <w:pPr>
              <w:jc w:val="right"/>
              <w:rPr>
                <w:b/>
              </w:rPr>
            </w:pPr>
            <w:r>
              <w:rPr>
                <w:b/>
              </w:rPr>
              <w:lastRenderedPageBreak/>
              <w:t>221700,00</w:t>
            </w:r>
          </w:p>
        </w:tc>
      </w:tr>
      <w:tr w:rsidR="0082016A" w:rsidRPr="004661EB" w:rsidTr="00667775">
        <w:tc>
          <w:tcPr>
            <w:tcW w:w="618" w:type="dxa"/>
          </w:tcPr>
          <w:p w:rsidR="0082016A" w:rsidRPr="004661EB" w:rsidRDefault="0082016A" w:rsidP="00667775"/>
        </w:tc>
        <w:tc>
          <w:tcPr>
            <w:tcW w:w="5610" w:type="dxa"/>
          </w:tcPr>
          <w:p w:rsidR="0082016A" w:rsidRPr="004661EB" w:rsidRDefault="0082016A" w:rsidP="00667775"/>
        </w:tc>
        <w:tc>
          <w:tcPr>
            <w:tcW w:w="721" w:type="dxa"/>
            <w:vAlign w:val="bottom"/>
          </w:tcPr>
          <w:p w:rsidR="0082016A" w:rsidRPr="004661EB" w:rsidRDefault="0082016A" w:rsidP="00667775"/>
        </w:tc>
        <w:tc>
          <w:tcPr>
            <w:tcW w:w="811" w:type="dxa"/>
            <w:vAlign w:val="bottom"/>
          </w:tcPr>
          <w:p w:rsidR="0082016A" w:rsidRPr="004661EB" w:rsidRDefault="0082016A" w:rsidP="00667775">
            <w:pPr>
              <w:jc w:val="right"/>
            </w:pPr>
          </w:p>
        </w:tc>
        <w:tc>
          <w:tcPr>
            <w:tcW w:w="1980" w:type="dxa"/>
            <w:vAlign w:val="bottom"/>
          </w:tcPr>
          <w:p w:rsidR="0082016A" w:rsidRDefault="0082016A" w:rsidP="00667775">
            <w:pPr>
              <w:jc w:val="right"/>
            </w:pPr>
          </w:p>
        </w:tc>
      </w:tr>
      <w:tr w:rsidR="0082016A" w:rsidRPr="004661EB" w:rsidTr="00667775">
        <w:tc>
          <w:tcPr>
            <w:tcW w:w="618" w:type="dxa"/>
          </w:tcPr>
          <w:p w:rsidR="0082016A" w:rsidRPr="004661EB" w:rsidRDefault="0082016A" w:rsidP="00667775"/>
        </w:tc>
        <w:tc>
          <w:tcPr>
            <w:tcW w:w="5610" w:type="dxa"/>
          </w:tcPr>
          <w:p w:rsidR="0082016A" w:rsidRPr="004661EB" w:rsidRDefault="0082016A" w:rsidP="00667775">
            <w:r w:rsidRPr="004661EB">
              <w:t>Мобилизационная и вневойсковая подготовка</w:t>
            </w:r>
          </w:p>
        </w:tc>
        <w:tc>
          <w:tcPr>
            <w:tcW w:w="721" w:type="dxa"/>
            <w:vAlign w:val="bottom"/>
          </w:tcPr>
          <w:p w:rsidR="0082016A" w:rsidRPr="004661EB" w:rsidRDefault="0082016A" w:rsidP="00667775">
            <w:r w:rsidRPr="004661EB">
              <w:t>02</w:t>
            </w:r>
          </w:p>
        </w:tc>
        <w:tc>
          <w:tcPr>
            <w:tcW w:w="811" w:type="dxa"/>
            <w:vAlign w:val="bottom"/>
          </w:tcPr>
          <w:p w:rsidR="0082016A" w:rsidRPr="004661EB" w:rsidRDefault="0082016A" w:rsidP="00667775">
            <w:pPr>
              <w:jc w:val="right"/>
            </w:pPr>
            <w:r w:rsidRPr="004661EB">
              <w:t>03</w:t>
            </w:r>
          </w:p>
        </w:tc>
        <w:tc>
          <w:tcPr>
            <w:tcW w:w="1980" w:type="dxa"/>
            <w:vAlign w:val="bottom"/>
          </w:tcPr>
          <w:p w:rsidR="0082016A" w:rsidRPr="004661EB" w:rsidRDefault="0082016A" w:rsidP="00667775">
            <w:pPr>
              <w:jc w:val="right"/>
            </w:pPr>
            <w:r>
              <w:t>221700,00</w:t>
            </w:r>
          </w:p>
        </w:tc>
      </w:tr>
      <w:tr w:rsidR="0082016A" w:rsidRPr="00B23EDD" w:rsidTr="00667775">
        <w:tc>
          <w:tcPr>
            <w:tcW w:w="618" w:type="dxa"/>
          </w:tcPr>
          <w:p w:rsidR="0082016A" w:rsidRPr="00B23EDD" w:rsidRDefault="0082016A" w:rsidP="00667775">
            <w:pPr>
              <w:rPr>
                <w:b/>
              </w:rPr>
            </w:pPr>
          </w:p>
        </w:tc>
        <w:tc>
          <w:tcPr>
            <w:tcW w:w="5610" w:type="dxa"/>
          </w:tcPr>
          <w:p w:rsidR="0082016A" w:rsidRPr="00B23EDD" w:rsidRDefault="0082016A" w:rsidP="00667775">
            <w:pPr>
              <w:rPr>
                <w:b/>
              </w:rPr>
            </w:pPr>
          </w:p>
        </w:tc>
        <w:tc>
          <w:tcPr>
            <w:tcW w:w="721" w:type="dxa"/>
          </w:tcPr>
          <w:p w:rsidR="0082016A" w:rsidRPr="00B23EDD" w:rsidRDefault="0082016A" w:rsidP="00667775">
            <w:pPr>
              <w:rPr>
                <w:b/>
              </w:rPr>
            </w:pPr>
          </w:p>
        </w:tc>
        <w:tc>
          <w:tcPr>
            <w:tcW w:w="811" w:type="dxa"/>
          </w:tcPr>
          <w:p w:rsidR="0082016A" w:rsidRPr="00B23EDD" w:rsidRDefault="0082016A" w:rsidP="00667775">
            <w:pPr>
              <w:jc w:val="right"/>
              <w:rPr>
                <w:b/>
              </w:rPr>
            </w:pPr>
          </w:p>
        </w:tc>
        <w:tc>
          <w:tcPr>
            <w:tcW w:w="1980" w:type="dxa"/>
          </w:tcPr>
          <w:p w:rsidR="0082016A" w:rsidRDefault="0082016A" w:rsidP="00667775">
            <w:pPr>
              <w:jc w:val="right"/>
              <w:rPr>
                <w:b/>
              </w:rPr>
            </w:pPr>
          </w:p>
        </w:tc>
      </w:tr>
      <w:tr w:rsidR="0082016A" w:rsidRPr="00B23EDD" w:rsidTr="00667775">
        <w:tc>
          <w:tcPr>
            <w:tcW w:w="618" w:type="dxa"/>
          </w:tcPr>
          <w:p w:rsidR="0082016A" w:rsidRPr="00B23EDD" w:rsidRDefault="0082016A" w:rsidP="00667775">
            <w:pPr>
              <w:rPr>
                <w:b/>
              </w:rPr>
            </w:pPr>
            <w:r>
              <w:rPr>
                <w:b/>
              </w:rPr>
              <w:t>3.</w:t>
            </w:r>
          </w:p>
        </w:tc>
        <w:tc>
          <w:tcPr>
            <w:tcW w:w="5610" w:type="dxa"/>
          </w:tcPr>
          <w:p w:rsidR="0082016A" w:rsidRPr="00B23EDD" w:rsidRDefault="0082016A" w:rsidP="00667775">
            <w:pPr>
              <w:rPr>
                <w:b/>
              </w:rPr>
            </w:pPr>
            <w:r w:rsidRPr="00B23EDD">
              <w:rPr>
                <w:b/>
              </w:rPr>
              <w:t>Национальная безопасность и правоохранительная деятельность</w:t>
            </w:r>
          </w:p>
        </w:tc>
        <w:tc>
          <w:tcPr>
            <w:tcW w:w="721" w:type="dxa"/>
            <w:vAlign w:val="bottom"/>
          </w:tcPr>
          <w:p w:rsidR="0082016A" w:rsidRPr="00B23EDD" w:rsidRDefault="0082016A" w:rsidP="00667775">
            <w:pPr>
              <w:rPr>
                <w:b/>
              </w:rPr>
            </w:pPr>
            <w:r w:rsidRPr="00B23EDD">
              <w:rPr>
                <w:b/>
              </w:rPr>
              <w:t xml:space="preserve">03 </w:t>
            </w:r>
          </w:p>
        </w:tc>
        <w:tc>
          <w:tcPr>
            <w:tcW w:w="811" w:type="dxa"/>
            <w:vAlign w:val="bottom"/>
          </w:tcPr>
          <w:p w:rsidR="0082016A" w:rsidRPr="00B23EDD" w:rsidRDefault="0082016A" w:rsidP="00667775">
            <w:pPr>
              <w:jc w:val="right"/>
              <w:rPr>
                <w:b/>
              </w:rPr>
            </w:pPr>
            <w:r w:rsidRPr="00B23EDD">
              <w:rPr>
                <w:b/>
              </w:rPr>
              <w:t>00</w:t>
            </w:r>
          </w:p>
        </w:tc>
        <w:tc>
          <w:tcPr>
            <w:tcW w:w="1980" w:type="dxa"/>
            <w:vAlign w:val="bottom"/>
          </w:tcPr>
          <w:p w:rsidR="0082016A" w:rsidRPr="00B23EDD" w:rsidRDefault="0082016A" w:rsidP="00667775">
            <w:pPr>
              <w:jc w:val="right"/>
              <w:rPr>
                <w:b/>
              </w:rPr>
            </w:pPr>
            <w:r>
              <w:rPr>
                <w:b/>
              </w:rPr>
              <w:t>115000,00</w:t>
            </w:r>
          </w:p>
        </w:tc>
      </w:tr>
      <w:tr w:rsidR="0082016A" w:rsidRPr="00B23EDD" w:rsidTr="00667775">
        <w:tc>
          <w:tcPr>
            <w:tcW w:w="618" w:type="dxa"/>
          </w:tcPr>
          <w:p w:rsidR="0082016A" w:rsidRPr="00B23EDD" w:rsidRDefault="0082016A" w:rsidP="00667775">
            <w:pPr>
              <w:rPr>
                <w:b/>
              </w:rPr>
            </w:pPr>
          </w:p>
        </w:tc>
        <w:tc>
          <w:tcPr>
            <w:tcW w:w="5610" w:type="dxa"/>
          </w:tcPr>
          <w:p w:rsidR="0082016A" w:rsidRPr="00B23EDD" w:rsidRDefault="0082016A" w:rsidP="00667775">
            <w:pPr>
              <w:rPr>
                <w:b/>
              </w:rPr>
            </w:pPr>
          </w:p>
        </w:tc>
        <w:tc>
          <w:tcPr>
            <w:tcW w:w="721" w:type="dxa"/>
          </w:tcPr>
          <w:p w:rsidR="0082016A" w:rsidRPr="00B23EDD" w:rsidRDefault="0082016A" w:rsidP="00667775">
            <w:pPr>
              <w:rPr>
                <w:b/>
              </w:rPr>
            </w:pPr>
          </w:p>
        </w:tc>
        <w:tc>
          <w:tcPr>
            <w:tcW w:w="811" w:type="dxa"/>
          </w:tcPr>
          <w:p w:rsidR="0082016A" w:rsidRPr="00B23EDD" w:rsidRDefault="0082016A" w:rsidP="00667775">
            <w:pPr>
              <w:jc w:val="right"/>
              <w:rPr>
                <w:b/>
              </w:rPr>
            </w:pPr>
          </w:p>
        </w:tc>
        <w:tc>
          <w:tcPr>
            <w:tcW w:w="1980" w:type="dxa"/>
          </w:tcPr>
          <w:p w:rsidR="0082016A" w:rsidRDefault="0082016A" w:rsidP="00667775">
            <w:pPr>
              <w:jc w:val="right"/>
              <w:rPr>
                <w:b/>
              </w:rPr>
            </w:pPr>
          </w:p>
        </w:tc>
      </w:tr>
      <w:tr w:rsidR="0082016A" w:rsidRPr="00B23EDD" w:rsidTr="00667775">
        <w:tc>
          <w:tcPr>
            <w:tcW w:w="618" w:type="dxa"/>
          </w:tcPr>
          <w:p w:rsidR="0082016A" w:rsidRPr="00B23EDD" w:rsidRDefault="0082016A" w:rsidP="00667775">
            <w:pPr>
              <w:rPr>
                <w:b/>
              </w:rPr>
            </w:pPr>
          </w:p>
        </w:tc>
        <w:tc>
          <w:tcPr>
            <w:tcW w:w="5610" w:type="dxa"/>
          </w:tcPr>
          <w:p w:rsidR="0082016A" w:rsidRDefault="0082016A" w:rsidP="00667775"/>
          <w:p w:rsidR="0082016A" w:rsidRPr="004661EB" w:rsidRDefault="0082016A" w:rsidP="00667775">
            <w:r w:rsidRPr="004661EB">
              <w:t>Защита населения и территории от чрезвычайных ситуаций природного и техногенного характера, гражданская оборона</w:t>
            </w:r>
          </w:p>
        </w:tc>
        <w:tc>
          <w:tcPr>
            <w:tcW w:w="721" w:type="dxa"/>
            <w:vAlign w:val="bottom"/>
          </w:tcPr>
          <w:p w:rsidR="0082016A" w:rsidRPr="004661EB" w:rsidRDefault="0082016A" w:rsidP="00667775">
            <w:r w:rsidRPr="004661EB">
              <w:t>03</w:t>
            </w:r>
          </w:p>
        </w:tc>
        <w:tc>
          <w:tcPr>
            <w:tcW w:w="811" w:type="dxa"/>
            <w:vAlign w:val="bottom"/>
          </w:tcPr>
          <w:p w:rsidR="0082016A" w:rsidRDefault="0082016A" w:rsidP="00667775">
            <w:pPr>
              <w:jc w:val="right"/>
            </w:pPr>
          </w:p>
          <w:p w:rsidR="0082016A" w:rsidRDefault="0082016A" w:rsidP="00667775">
            <w:pPr>
              <w:jc w:val="right"/>
            </w:pPr>
          </w:p>
          <w:p w:rsidR="0082016A" w:rsidRDefault="0082016A" w:rsidP="00667775">
            <w:pPr>
              <w:jc w:val="right"/>
            </w:pPr>
          </w:p>
          <w:p w:rsidR="0082016A" w:rsidRPr="004661EB" w:rsidRDefault="0082016A" w:rsidP="00667775">
            <w:pPr>
              <w:jc w:val="right"/>
            </w:pPr>
            <w:r w:rsidRPr="004661EB">
              <w:t>09</w:t>
            </w:r>
          </w:p>
        </w:tc>
        <w:tc>
          <w:tcPr>
            <w:tcW w:w="1980" w:type="dxa"/>
            <w:vAlign w:val="bottom"/>
          </w:tcPr>
          <w:p w:rsidR="0082016A" w:rsidRPr="004661EB" w:rsidRDefault="0082016A" w:rsidP="00667775">
            <w:pPr>
              <w:jc w:val="right"/>
            </w:pPr>
            <w:r>
              <w:t>3000,00</w:t>
            </w:r>
          </w:p>
        </w:tc>
      </w:tr>
      <w:tr w:rsidR="0082016A" w:rsidRPr="00B23EDD" w:rsidTr="00667775">
        <w:tc>
          <w:tcPr>
            <w:tcW w:w="618" w:type="dxa"/>
          </w:tcPr>
          <w:p w:rsidR="0082016A" w:rsidRPr="00B23EDD" w:rsidRDefault="0082016A" w:rsidP="00667775">
            <w:pPr>
              <w:rPr>
                <w:b/>
              </w:rPr>
            </w:pPr>
          </w:p>
        </w:tc>
        <w:tc>
          <w:tcPr>
            <w:tcW w:w="5610" w:type="dxa"/>
          </w:tcPr>
          <w:p w:rsidR="0082016A" w:rsidRDefault="0082016A" w:rsidP="00667775"/>
          <w:p w:rsidR="0082016A" w:rsidRPr="004661EB" w:rsidRDefault="0082016A" w:rsidP="00667775">
            <w:r>
              <w:t>Другие вопросы в области национальной безопасности и правоохранительной деятельности</w:t>
            </w:r>
          </w:p>
        </w:tc>
        <w:tc>
          <w:tcPr>
            <w:tcW w:w="721" w:type="dxa"/>
          </w:tcPr>
          <w:p w:rsidR="0082016A" w:rsidRDefault="0082016A" w:rsidP="00667775"/>
          <w:p w:rsidR="0082016A" w:rsidRDefault="0082016A" w:rsidP="00667775"/>
          <w:p w:rsidR="0082016A" w:rsidRPr="004661EB" w:rsidRDefault="0082016A" w:rsidP="00667775">
            <w:r w:rsidRPr="004661EB">
              <w:t>03</w:t>
            </w:r>
          </w:p>
        </w:tc>
        <w:tc>
          <w:tcPr>
            <w:tcW w:w="811" w:type="dxa"/>
          </w:tcPr>
          <w:p w:rsidR="0082016A" w:rsidRDefault="0082016A" w:rsidP="00667775">
            <w:pPr>
              <w:jc w:val="right"/>
            </w:pPr>
          </w:p>
          <w:p w:rsidR="0082016A" w:rsidRDefault="0082016A" w:rsidP="00667775">
            <w:pPr>
              <w:jc w:val="right"/>
            </w:pPr>
          </w:p>
          <w:p w:rsidR="0082016A" w:rsidRPr="004661EB" w:rsidRDefault="0082016A" w:rsidP="00667775">
            <w:pPr>
              <w:jc w:val="right"/>
            </w:pPr>
            <w:r w:rsidRPr="004661EB">
              <w:t>1</w:t>
            </w:r>
            <w:r>
              <w:t>4</w:t>
            </w:r>
          </w:p>
        </w:tc>
        <w:tc>
          <w:tcPr>
            <w:tcW w:w="1980" w:type="dxa"/>
          </w:tcPr>
          <w:p w:rsidR="0082016A" w:rsidRDefault="0082016A" w:rsidP="00667775">
            <w:pPr>
              <w:jc w:val="right"/>
            </w:pPr>
          </w:p>
          <w:p w:rsidR="0082016A" w:rsidRDefault="0082016A" w:rsidP="00667775">
            <w:pPr>
              <w:jc w:val="right"/>
            </w:pPr>
          </w:p>
          <w:p w:rsidR="0082016A" w:rsidRPr="004661EB" w:rsidRDefault="0082016A" w:rsidP="00667775">
            <w:pPr>
              <w:jc w:val="right"/>
            </w:pPr>
            <w:r>
              <w:t>112000,00</w:t>
            </w:r>
          </w:p>
        </w:tc>
      </w:tr>
      <w:tr w:rsidR="0082016A" w:rsidRPr="00B23EDD" w:rsidTr="00667775">
        <w:tc>
          <w:tcPr>
            <w:tcW w:w="618" w:type="dxa"/>
          </w:tcPr>
          <w:p w:rsidR="0082016A" w:rsidRPr="00B23EDD" w:rsidRDefault="0082016A" w:rsidP="00667775">
            <w:pPr>
              <w:rPr>
                <w:b/>
              </w:rPr>
            </w:pPr>
          </w:p>
          <w:p w:rsidR="0082016A" w:rsidRPr="00B23EDD" w:rsidRDefault="0082016A" w:rsidP="00667775">
            <w:pPr>
              <w:rPr>
                <w:b/>
              </w:rPr>
            </w:pPr>
            <w:r w:rsidRPr="00B23EDD">
              <w:rPr>
                <w:b/>
              </w:rPr>
              <w:t>4.</w:t>
            </w:r>
          </w:p>
        </w:tc>
        <w:tc>
          <w:tcPr>
            <w:tcW w:w="5610" w:type="dxa"/>
          </w:tcPr>
          <w:p w:rsidR="0082016A" w:rsidRPr="00B23EDD" w:rsidRDefault="0082016A" w:rsidP="00667775">
            <w:pPr>
              <w:rPr>
                <w:b/>
              </w:rPr>
            </w:pPr>
          </w:p>
          <w:p w:rsidR="0082016A" w:rsidRPr="00B23EDD" w:rsidRDefault="0082016A" w:rsidP="00667775">
            <w:pPr>
              <w:rPr>
                <w:b/>
              </w:rPr>
            </w:pPr>
            <w:r w:rsidRPr="00B23EDD">
              <w:rPr>
                <w:b/>
              </w:rPr>
              <w:t>Национальная экономика</w:t>
            </w:r>
          </w:p>
        </w:tc>
        <w:tc>
          <w:tcPr>
            <w:tcW w:w="721" w:type="dxa"/>
          </w:tcPr>
          <w:p w:rsidR="0082016A" w:rsidRPr="00B23EDD" w:rsidRDefault="0082016A" w:rsidP="00667775">
            <w:pPr>
              <w:rPr>
                <w:b/>
              </w:rPr>
            </w:pPr>
          </w:p>
          <w:p w:rsidR="0082016A" w:rsidRPr="00B23EDD" w:rsidRDefault="0082016A" w:rsidP="00667775">
            <w:pPr>
              <w:rPr>
                <w:b/>
              </w:rPr>
            </w:pPr>
            <w:r w:rsidRPr="00B23EDD">
              <w:rPr>
                <w:b/>
              </w:rPr>
              <w:t>04</w:t>
            </w:r>
          </w:p>
        </w:tc>
        <w:tc>
          <w:tcPr>
            <w:tcW w:w="811" w:type="dxa"/>
          </w:tcPr>
          <w:p w:rsidR="0082016A" w:rsidRPr="00B23EDD" w:rsidRDefault="0082016A" w:rsidP="00667775">
            <w:pPr>
              <w:jc w:val="right"/>
              <w:rPr>
                <w:b/>
              </w:rPr>
            </w:pPr>
          </w:p>
          <w:p w:rsidR="0082016A" w:rsidRPr="00B23EDD" w:rsidRDefault="0082016A" w:rsidP="00667775">
            <w:pPr>
              <w:jc w:val="right"/>
              <w:rPr>
                <w:b/>
              </w:rPr>
            </w:pPr>
            <w:r w:rsidRPr="00B23EDD">
              <w:rPr>
                <w:b/>
              </w:rPr>
              <w:t>00</w:t>
            </w:r>
          </w:p>
        </w:tc>
        <w:tc>
          <w:tcPr>
            <w:tcW w:w="1980" w:type="dxa"/>
          </w:tcPr>
          <w:p w:rsidR="0082016A" w:rsidRDefault="0082016A" w:rsidP="00667775">
            <w:pPr>
              <w:jc w:val="right"/>
              <w:rPr>
                <w:b/>
              </w:rPr>
            </w:pPr>
          </w:p>
          <w:p w:rsidR="0082016A" w:rsidRPr="00B23EDD" w:rsidRDefault="0082016A" w:rsidP="00667775">
            <w:pPr>
              <w:jc w:val="right"/>
              <w:rPr>
                <w:b/>
              </w:rPr>
            </w:pPr>
            <w:r>
              <w:rPr>
                <w:b/>
              </w:rPr>
              <w:t>5154784,26</w:t>
            </w:r>
          </w:p>
        </w:tc>
      </w:tr>
      <w:tr w:rsidR="0082016A" w:rsidRPr="004661EB" w:rsidTr="00667775">
        <w:tc>
          <w:tcPr>
            <w:tcW w:w="618" w:type="dxa"/>
          </w:tcPr>
          <w:p w:rsidR="0082016A" w:rsidRPr="004661EB" w:rsidRDefault="0082016A" w:rsidP="00667775"/>
        </w:tc>
        <w:tc>
          <w:tcPr>
            <w:tcW w:w="5610" w:type="dxa"/>
          </w:tcPr>
          <w:p w:rsidR="0082016A" w:rsidRDefault="0082016A" w:rsidP="00667775"/>
          <w:p w:rsidR="0082016A" w:rsidRPr="004661EB" w:rsidRDefault="0082016A" w:rsidP="00667775">
            <w:r>
              <w:t>Дорожное хозяйство (дорожные фонды)</w:t>
            </w:r>
          </w:p>
        </w:tc>
        <w:tc>
          <w:tcPr>
            <w:tcW w:w="721" w:type="dxa"/>
            <w:vAlign w:val="bottom"/>
          </w:tcPr>
          <w:p w:rsidR="0082016A" w:rsidRDefault="0082016A" w:rsidP="00667775"/>
          <w:p w:rsidR="0082016A" w:rsidRPr="004661EB" w:rsidRDefault="0082016A" w:rsidP="00667775">
            <w:r>
              <w:t>04</w:t>
            </w:r>
          </w:p>
        </w:tc>
        <w:tc>
          <w:tcPr>
            <w:tcW w:w="811" w:type="dxa"/>
            <w:vAlign w:val="bottom"/>
          </w:tcPr>
          <w:p w:rsidR="0082016A" w:rsidRDefault="0082016A" w:rsidP="00667775">
            <w:pPr>
              <w:jc w:val="right"/>
            </w:pPr>
          </w:p>
          <w:p w:rsidR="0082016A" w:rsidRPr="004661EB" w:rsidRDefault="0082016A" w:rsidP="00667775">
            <w:pPr>
              <w:jc w:val="right"/>
            </w:pPr>
            <w:r>
              <w:t>09</w:t>
            </w:r>
          </w:p>
        </w:tc>
        <w:tc>
          <w:tcPr>
            <w:tcW w:w="1980" w:type="dxa"/>
            <w:vAlign w:val="bottom"/>
          </w:tcPr>
          <w:p w:rsidR="0082016A" w:rsidRDefault="0082016A" w:rsidP="00667775">
            <w:pPr>
              <w:jc w:val="right"/>
            </w:pPr>
            <w:r>
              <w:t>5154784,26</w:t>
            </w:r>
          </w:p>
        </w:tc>
      </w:tr>
      <w:tr w:rsidR="0082016A" w:rsidRPr="00B23EDD" w:rsidTr="00667775">
        <w:tc>
          <w:tcPr>
            <w:tcW w:w="618" w:type="dxa"/>
          </w:tcPr>
          <w:p w:rsidR="0082016A" w:rsidRPr="00B23EDD" w:rsidRDefault="0082016A" w:rsidP="00667775">
            <w:pPr>
              <w:rPr>
                <w:b/>
              </w:rPr>
            </w:pPr>
          </w:p>
          <w:p w:rsidR="0082016A" w:rsidRPr="00B23EDD" w:rsidRDefault="0082016A" w:rsidP="00667775">
            <w:pPr>
              <w:rPr>
                <w:b/>
              </w:rPr>
            </w:pPr>
            <w:r w:rsidRPr="00B23EDD">
              <w:rPr>
                <w:b/>
              </w:rPr>
              <w:t>5.</w:t>
            </w:r>
          </w:p>
        </w:tc>
        <w:tc>
          <w:tcPr>
            <w:tcW w:w="5610" w:type="dxa"/>
          </w:tcPr>
          <w:p w:rsidR="0082016A" w:rsidRPr="00B23EDD" w:rsidRDefault="0082016A" w:rsidP="00667775">
            <w:pPr>
              <w:rPr>
                <w:b/>
              </w:rPr>
            </w:pPr>
          </w:p>
          <w:p w:rsidR="0082016A" w:rsidRPr="00B23EDD" w:rsidRDefault="0082016A" w:rsidP="00667775">
            <w:pPr>
              <w:rPr>
                <w:b/>
              </w:rPr>
            </w:pPr>
            <w:r w:rsidRPr="00B23EDD">
              <w:rPr>
                <w:b/>
              </w:rPr>
              <w:t xml:space="preserve">Жилищно-коммунальное хозяйство </w:t>
            </w:r>
          </w:p>
        </w:tc>
        <w:tc>
          <w:tcPr>
            <w:tcW w:w="721" w:type="dxa"/>
          </w:tcPr>
          <w:p w:rsidR="0082016A" w:rsidRPr="00B23EDD" w:rsidRDefault="0082016A" w:rsidP="00667775">
            <w:pPr>
              <w:rPr>
                <w:b/>
              </w:rPr>
            </w:pPr>
          </w:p>
          <w:p w:rsidR="0082016A" w:rsidRPr="00B23EDD" w:rsidRDefault="0082016A" w:rsidP="00667775">
            <w:pPr>
              <w:rPr>
                <w:b/>
              </w:rPr>
            </w:pPr>
            <w:r w:rsidRPr="00B23EDD">
              <w:rPr>
                <w:b/>
              </w:rPr>
              <w:t>05</w:t>
            </w:r>
          </w:p>
        </w:tc>
        <w:tc>
          <w:tcPr>
            <w:tcW w:w="811" w:type="dxa"/>
          </w:tcPr>
          <w:p w:rsidR="0082016A" w:rsidRPr="00B23EDD" w:rsidRDefault="0082016A" w:rsidP="00667775">
            <w:pPr>
              <w:jc w:val="right"/>
              <w:rPr>
                <w:b/>
              </w:rPr>
            </w:pPr>
          </w:p>
          <w:p w:rsidR="0082016A" w:rsidRPr="00B23EDD" w:rsidRDefault="0082016A" w:rsidP="00667775">
            <w:pPr>
              <w:jc w:val="right"/>
              <w:rPr>
                <w:b/>
              </w:rPr>
            </w:pPr>
            <w:r w:rsidRPr="00B23EDD">
              <w:rPr>
                <w:b/>
              </w:rPr>
              <w:t>00</w:t>
            </w:r>
          </w:p>
        </w:tc>
        <w:tc>
          <w:tcPr>
            <w:tcW w:w="1980" w:type="dxa"/>
          </w:tcPr>
          <w:p w:rsidR="0082016A" w:rsidRDefault="0082016A" w:rsidP="00667775">
            <w:pPr>
              <w:jc w:val="right"/>
              <w:rPr>
                <w:b/>
              </w:rPr>
            </w:pPr>
          </w:p>
          <w:p w:rsidR="0082016A" w:rsidRPr="00B23EDD" w:rsidRDefault="0082016A" w:rsidP="00667775">
            <w:pPr>
              <w:jc w:val="right"/>
              <w:rPr>
                <w:b/>
              </w:rPr>
            </w:pPr>
            <w:r>
              <w:rPr>
                <w:b/>
              </w:rPr>
              <w:t>3074111,84</w:t>
            </w:r>
          </w:p>
        </w:tc>
      </w:tr>
      <w:tr w:rsidR="0082016A" w:rsidRPr="004661EB" w:rsidTr="00667775">
        <w:tc>
          <w:tcPr>
            <w:tcW w:w="618" w:type="dxa"/>
          </w:tcPr>
          <w:p w:rsidR="0082016A" w:rsidRPr="004661EB" w:rsidRDefault="0082016A" w:rsidP="00667775"/>
        </w:tc>
        <w:tc>
          <w:tcPr>
            <w:tcW w:w="5610" w:type="dxa"/>
          </w:tcPr>
          <w:p w:rsidR="0082016A" w:rsidRDefault="0082016A" w:rsidP="00667775"/>
        </w:tc>
        <w:tc>
          <w:tcPr>
            <w:tcW w:w="721" w:type="dxa"/>
          </w:tcPr>
          <w:p w:rsidR="0082016A" w:rsidRDefault="0082016A" w:rsidP="00667775"/>
        </w:tc>
        <w:tc>
          <w:tcPr>
            <w:tcW w:w="811" w:type="dxa"/>
          </w:tcPr>
          <w:p w:rsidR="0082016A" w:rsidRDefault="0082016A" w:rsidP="00667775">
            <w:pPr>
              <w:jc w:val="right"/>
            </w:pPr>
          </w:p>
        </w:tc>
        <w:tc>
          <w:tcPr>
            <w:tcW w:w="1980" w:type="dxa"/>
          </w:tcPr>
          <w:p w:rsidR="0082016A" w:rsidRDefault="0082016A" w:rsidP="00667775">
            <w:pPr>
              <w:jc w:val="right"/>
            </w:pPr>
          </w:p>
        </w:tc>
      </w:tr>
      <w:tr w:rsidR="0082016A" w:rsidRPr="004661EB" w:rsidTr="00667775">
        <w:tc>
          <w:tcPr>
            <w:tcW w:w="618" w:type="dxa"/>
          </w:tcPr>
          <w:p w:rsidR="0082016A" w:rsidRPr="004661EB" w:rsidRDefault="0082016A" w:rsidP="00667775"/>
        </w:tc>
        <w:tc>
          <w:tcPr>
            <w:tcW w:w="5610" w:type="dxa"/>
          </w:tcPr>
          <w:p w:rsidR="0082016A" w:rsidRDefault="0082016A" w:rsidP="00667775">
            <w:r>
              <w:t>Коммунальное хозяйство</w:t>
            </w:r>
          </w:p>
        </w:tc>
        <w:tc>
          <w:tcPr>
            <w:tcW w:w="721" w:type="dxa"/>
          </w:tcPr>
          <w:p w:rsidR="0082016A" w:rsidRDefault="0082016A" w:rsidP="00667775">
            <w:r>
              <w:t>05</w:t>
            </w:r>
          </w:p>
        </w:tc>
        <w:tc>
          <w:tcPr>
            <w:tcW w:w="811" w:type="dxa"/>
          </w:tcPr>
          <w:p w:rsidR="0082016A" w:rsidRDefault="0082016A" w:rsidP="00667775">
            <w:pPr>
              <w:jc w:val="right"/>
            </w:pPr>
            <w:r>
              <w:t>02</w:t>
            </w:r>
          </w:p>
        </w:tc>
        <w:tc>
          <w:tcPr>
            <w:tcW w:w="1980" w:type="dxa"/>
          </w:tcPr>
          <w:p w:rsidR="0082016A" w:rsidRDefault="0082016A" w:rsidP="00667775">
            <w:pPr>
              <w:jc w:val="right"/>
            </w:pPr>
            <w:r>
              <w:t>1900653,72</w:t>
            </w:r>
          </w:p>
        </w:tc>
      </w:tr>
      <w:tr w:rsidR="0082016A" w:rsidRPr="004661EB" w:rsidTr="00667775">
        <w:tc>
          <w:tcPr>
            <w:tcW w:w="618" w:type="dxa"/>
          </w:tcPr>
          <w:p w:rsidR="0082016A" w:rsidRPr="004661EB" w:rsidRDefault="0082016A" w:rsidP="00667775"/>
        </w:tc>
        <w:tc>
          <w:tcPr>
            <w:tcW w:w="5610" w:type="dxa"/>
          </w:tcPr>
          <w:p w:rsidR="0082016A" w:rsidRDefault="0082016A" w:rsidP="00667775"/>
          <w:p w:rsidR="0082016A" w:rsidRPr="004661EB" w:rsidRDefault="0082016A" w:rsidP="00667775">
            <w:r w:rsidRPr="004661EB">
              <w:t>Благоустройство</w:t>
            </w:r>
          </w:p>
        </w:tc>
        <w:tc>
          <w:tcPr>
            <w:tcW w:w="721" w:type="dxa"/>
          </w:tcPr>
          <w:p w:rsidR="0082016A" w:rsidRDefault="0082016A" w:rsidP="00667775"/>
          <w:p w:rsidR="0082016A" w:rsidRPr="004661EB" w:rsidRDefault="0082016A" w:rsidP="00667775">
            <w:r w:rsidRPr="004661EB">
              <w:t>05</w:t>
            </w:r>
          </w:p>
        </w:tc>
        <w:tc>
          <w:tcPr>
            <w:tcW w:w="811" w:type="dxa"/>
          </w:tcPr>
          <w:p w:rsidR="0082016A" w:rsidRDefault="0082016A" w:rsidP="00667775">
            <w:pPr>
              <w:jc w:val="right"/>
            </w:pPr>
          </w:p>
          <w:p w:rsidR="0082016A" w:rsidRPr="004661EB" w:rsidRDefault="0082016A" w:rsidP="00667775">
            <w:pPr>
              <w:jc w:val="right"/>
            </w:pPr>
            <w:r w:rsidRPr="004661EB">
              <w:t>03</w:t>
            </w:r>
          </w:p>
        </w:tc>
        <w:tc>
          <w:tcPr>
            <w:tcW w:w="1980" w:type="dxa"/>
          </w:tcPr>
          <w:p w:rsidR="0082016A" w:rsidRDefault="0082016A" w:rsidP="00667775">
            <w:pPr>
              <w:jc w:val="right"/>
            </w:pPr>
          </w:p>
          <w:p w:rsidR="0082016A" w:rsidRPr="004661EB" w:rsidRDefault="0082016A" w:rsidP="00667775">
            <w:pPr>
              <w:jc w:val="right"/>
            </w:pPr>
            <w:r>
              <w:t>1173458,12</w:t>
            </w:r>
          </w:p>
        </w:tc>
      </w:tr>
      <w:tr w:rsidR="0082016A" w:rsidRPr="00B23EDD" w:rsidTr="00667775">
        <w:tc>
          <w:tcPr>
            <w:tcW w:w="618" w:type="dxa"/>
          </w:tcPr>
          <w:p w:rsidR="0082016A" w:rsidRPr="00B23EDD" w:rsidRDefault="0082016A" w:rsidP="00667775">
            <w:pPr>
              <w:rPr>
                <w:b/>
              </w:rPr>
            </w:pPr>
          </w:p>
          <w:p w:rsidR="0082016A" w:rsidRPr="00B23EDD" w:rsidRDefault="0082016A" w:rsidP="00667775">
            <w:pPr>
              <w:rPr>
                <w:b/>
              </w:rPr>
            </w:pPr>
            <w:r w:rsidRPr="00B23EDD">
              <w:rPr>
                <w:b/>
              </w:rPr>
              <w:t>6.</w:t>
            </w:r>
          </w:p>
        </w:tc>
        <w:tc>
          <w:tcPr>
            <w:tcW w:w="5610" w:type="dxa"/>
          </w:tcPr>
          <w:p w:rsidR="0082016A" w:rsidRPr="00B23EDD" w:rsidRDefault="0082016A" w:rsidP="00667775">
            <w:pPr>
              <w:rPr>
                <w:b/>
              </w:rPr>
            </w:pPr>
          </w:p>
          <w:p w:rsidR="0082016A" w:rsidRPr="00B23EDD" w:rsidRDefault="0082016A" w:rsidP="00667775">
            <w:pPr>
              <w:rPr>
                <w:b/>
              </w:rPr>
            </w:pPr>
            <w:r w:rsidRPr="00B23EDD">
              <w:rPr>
                <w:b/>
              </w:rPr>
              <w:t>Образование</w:t>
            </w:r>
          </w:p>
        </w:tc>
        <w:tc>
          <w:tcPr>
            <w:tcW w:w="721" w:type="dxa"/>
            <w:vAlign w:val="bottom"/>
          </w:tcPr>
          <w:p w:rsidR="0082016A" w:rsidRPr="00B23EDD" w:rsidRDefault="0082016A" w:rsidP="00667775">
            <w:pPr>
              <w:rPr>
                <w:b/>
              </w:rPr>
            </w:pPr>
            <w:r w:rsidRPr="00B23EDD">
              <w:rPr>
                <w:b/>
              </w:rPr>
              <w:t>07</w:t>
            </w:r>
          </w:p>
        </w:tc>
        <w:tc>
          <w:tcPr>
            <w:tcW w:w="811" w:type="dxa"/>
            <w:vAlign w:val="bottom"/>
          </w:tcPr>
          <w:p w:rsidR="0082016A" w:rsidRPr="00B23EDD" w:rsidRDefault="0082016A" w:rsidP="00667775">
            <w:pPr>
              <w:jc w:val="right"/>
              <w:rPr>
                <w:b/>
              </w:rPr>
            </w:pPr>
            <w:r w:rsidRPr="00B23EDD">
              <w:rPr>
                <w:b/>
              </w:rPr>
              <w:t>00</w:t>
            </w:r>
          </w:p>
        </w:tc>
        <w:tc>
          <w:tcPr>
            <w:tcW w:w="1980" w:type="dxa"/>
            <w:vAlign w:val="bottom"/>
          </w:tcPr>
          <w:p w:rsidR="0082016A" w:rsidRPr="00B23EDD" w:rsidRDefault="0082016A" w:rsidP="00667775">
            <w:pPr>
              <w:jc w:val="right"/>
              <w:rPr>
                <w:b/>
              </w:rPr>
            </w:pPr>
            <w:r>
              <w:rPr>
                <w:b/>
              </w:rPr>
              <w:t>30000,00</w:t>
            </w:r>
          </w:p>
        </w:tc>
      </w:tr>
      <w:tr w:rsidR="0082016A" w:rsidRPr="004661EB" w:rsidTr="00667775">
        <w:tc>
          <w:tcPr>
            <w:tcW w:w="618" w:type="dxa"/>
          </w:tcPr>
          <w:p w:rsidR="0082016A" w:rsidRPr="004661EB" w:rsidRDefault="0082016A" w:rsidP="00667775"/>
        </w:tc>
        <w:tc>
          <w:tcPr>
            <w:tcW w:w="5610" w:type="dxa"/>
          </w:tcPr>
          <w:p w:rsidR="0082016A" w:rsidRDefault="0082016A" w:rsidP="00667775"/>
        </w:tc>
        <w:tc>
          <w:tcPr>
            <w:tcW w:w="721" w:type="dxa"/>
            <w:vAlign w:val="bottom"/>
          </w:tcPr>
          <w:p w:rsidR="0082016A" w:rsidRDefault="0082016A" w:rsidP="00667775"/>
        </w:tc>
        <w:tc>
          <w:tcPr>
            <w:tcW w:w="811" w:type="dxa"/>
            <w:vAlign w:val="bottom"/>
          </w:tcPr>
          <w:p w:rsidR="0082016A" w:rsidRDefault="0082016A" w:rsidP="00667775">
            <w:pPr>
              <w:jc w:val="right"/>
            </w:pPr>
          </w:p>
        </w:tc>
        <w:tc>
          <w:tcPr>
            <w:tcW w:w="1980" w:type="dxa"/>
            <w:vAlign w:val="bottom"/>
          </w:tcPr>
          <w:p w:rsidR="0082016A" w:rsidRDefault="0082016A" w:rsidP="00667775">
            <w:pPr>
              <w:jc w:val="right"/>
            </w:pPr>
          </w:p>
        </w:tc>
      </w:tr>
      <w:tr w:rsidR="0082016A" w:rsidRPr="004661EB" w:rsidTr="00667775">
        <w:tc>
          <w:tcPr>
            <w:tcW w:w="618" w:type="dxa"/>
          </w:tcPr>
          <w:p w:rsidR="0082016A" w:rsidRPr="004661EB" w:rsidRDefault="0082016A" w:rsidP="00667775"/>
        </w:tc>
        <w:tc>
          <w:tcPr>
            <w:tcW w:w="5610" w:type="dxa"/>
          </w:tcPr>
          <w:p w:rsidR="0082016A" w:rsidRDefault="0082016A" w:rsidP="00667775"/>
          <w:p w:rsidR="0082016A" w:rsidRPr="004661EB" w:rsidRDefault="0082016A" w:rsidP="00667775">
            <w:r>
              <w:t>Молодежная политика</w:t>
            </w:r>
          </w:p>
        </w:tc>
        <w:tc>
          <w:tcPr>
            <w:tcW w:w="721" w:type="dxa"/>
            <w:vAlign w:val="bottom"/>
          </w:tcPr>
          <w:p w:rsidR="0082016A" w:rsidRPr="004661EB" w:rsidRDefault="0082016A" w:rsidP="00667775">
            <w:r>
              <w:t>07</w:t>
            </w:r>
          </w:p>
        </w:tc>
        <w:tc>
          <w:tcPr>
            <w:tcW w:w="811" w:type="dxa"/>
            <w:vAlign w:val="bottom"/>
          </w:tcPr>
          <w:p w:rsidR="0082016A" w:rsidRPr="004661EB" w:rsidRDefault="0082016A" w:rsidP="00667775">
            <w:pPr>
              <w:jc w:val="right"/>
            </w:pPr>
            <w:r>
              <w:t>07</w:t>
            </w:r>
          </w:p>
        </w:tc>
        <w:tc>
          <w:tcPr>
            <w:tcW w:w="1980" w:type="dxa"/>
            <w:vAlign w:val="bottom"/>
          </w:tcPr>
          <w:p w:rsidR="0082016A" w:rsidRPr="004661EB" w:rsidRDefault="0082016A" w:rsidP="00667775">
            <w:pPr>
              <w:jc w:val="right"/>
            </w:pPr>
            <w:r>
              <w:t>30000,00</w:t>
            </w:r>
          </w:p>
        </w:tc>
      </w:tr>
      <w:tr w:rsidR="0082016A" w:rsidRPr="00B23EDD" w:rsidTr="00667775">
        <w:tc>
          <w:tcPr>
            <w:tcW w:w="618" w:type="dxa"/>
          </w:tcPr>
          <w:p w:rsidR="0082016A" w:rsidRPr="00B23EDD" w:rsidRDefault="0082016A" w:rsidP="00667775">
            <w:pPr>
              <w:rPr>
                <w:b/>
              </w:rPr>
            </w:pPr>
          </w:p>
          <w:p w:rsidR="0082016A" w:rsidRPr="00E24073" w:rsidRDefault="0082016A" w:rsidP="00667775">
            <w:pPr>
              <w:rPr>
                <w:b/>
              </w:rPr>
            </w:pPr>
            <w:r w:rsidRPr="00E24073">
              <w:rPr>
                <w:b/>
              </w:rPr>
              <w:t>7.</w:t>
            </w:r>
          </w:p>
        </w:tc>
        <w:tc>
          <w:tcPr>
            <w:tcW w:w="5610" w:type="dxa"/>
          </w:tcPr>
          <w:p w:rsidR="0082016A" w:rsidRPr="00E24073" w:rsidRDefault="0082016A" w:rsidP="00667775">
            <w:pPr>
              <w:rPr>
                <w:b/>
              </w:rPr>
            </w:pPr>
          </w:p>
          <w:p w:rsidR="0082016A" w:rsidRPr="00E24073" w:rsidRDefault="0082016A" w:rsidP="00667775">
            <w:pPr>
              <w:rPr>
                <w:b/>
              </w:rPr>
            </w:pPr>
            <w:r w:rsidRPr="00E24073">
              <w:rPr>
                <w:b/>
              </w:rPr>
              <w:t xml:space="preserve">Культура, кинематография </w:t>
            </w:r>
          </w:p>
        </w:tc>
        <w:tc>
          <w:tcPr>
            <w:tcW w:w="721" w:type="dxa"/>
            <w:vAlign w:val="bottom"/>
          </w:tcPr>
          <w:p w:rsidR="0082016A" w:rsidRPr="00E24073" w:rsidRDefault="0082016A" w:rsidP="00667775">
            <w:pPr>
              <w:rPr>
                <w:b/>
              </w:rPr>
            </w:pPr>
            <w:r w:rsidRPr="00E24073">
              <w:rPr>
                <w:b/>
              </w:rPr>
              <w:t>08</w:t>
            </w:r>
          </w:p>
        </w:tc>
        <w:tc>
          <w:tcPr>
            <w:tcW w:w="811" w:type="dxa"/>
            <w:vAlign w:val="bottom"/>
          </w:tcPr>
          <w:p w:rsidR="0082016A" w:rsidRPr="00E24073" w:rsidRDefault="0082016A" w:rsidP="00667775">
            <w:pPr>
              <w:jc w:val="right"/>
              <w:rPr>
                <w:b/>
              </w:rPr>
            </w:pPr>
            <w:r w:rsidRPr="00E24073">
              <w:rPr>
                <w:b/>
              </w:rPr>
              <w:t>00</w:t>
            </w:r>
          </w:p>
        </w:tc>
        <w:tc>
          <w:tcPr>
            <w:tcW w:w="1980" w:type="dxa"/>
            <w:vAlign w:val="bottom"/>
          </w:tcPr>
          <w:p w:rsidR="0082016A" w:rsidRPr="00B23EDD" w:rsidRDefault="0082016A" w:rsidP="00667775">
            <w:pPr>
              <w:jc w:val="right"/>
              <w:rPr>
                <w:b/>
              </w:rPr>
            </w:pPr>
            <w:r>
              <w:rPr>
                <w:b/>
              </w:rPr>
              <w:t>5885195,00</w:t>
            </w:r>
          </w:p>
        </w:tc>
      </w:tr>
      <w:tr w:rsidR="0082016A" w:rsidRPr="004661EB" w:rsidTr="00667775">
        <w:tc>
          <w:tcPr>
            <w:tcW w:w="618" w:type="dxa"/>
          </w:tcPr>
          <w:p w:rsidR="0082016A" w:rsidRPr="004661EB" w:rsidRDefault="0082016A" w:rsidP="00667775"/>
        </w:tc>
        <w:tc>
          <w:tcPr>
            <w:tcW w:w="5610" w:type="dxa"/>
          </w:tcPr>
          <w:p w:rsidR="0082016A" w:rsidRDefault="0082016A" w:rsidP="00667775"/>
          <w:p w:rsidR="0082016A" w:rsidRPr="004661EB" w:rsidRDefault="0082016A" w:rsidP="00667775">
            <w:r w:rsidRPr="004661EB">
              <w:t>Культура</w:t>
            </w:r>
          </w:p>
        </w:tc>
        <w:tc>
          <w:tcPr>
            <w:tcW w:w="721" w:type="dxa"/>
          </w:tcPr>
          <w:p w:rsidR="0082016A" w:rsidRDefault="0082016A" w:rsidP="00667775"/>
          <w:p w:rsidR="0082016A" w:rsidRPr="004661EB" w:rsidRDefault="0082016A" w:rsidP="00667775">
            <w:r w:rsidRPr="004661EB">
              <w:t>08</w:t>
            </w:r>
          </w:p>
        </w:tc>
        <w:tc>
          <w:tcPr>
            <w:tcW w:w="811" w:type="dxa"/>
          </w:tcPr>
          <w:p w:rsidR="0082016A" w:rsidRDefault="0082016A" w:rsidP="00667775">
            <w:pPr>
              <w:jc w:val="right"/>
            </w:pPr>
          </w:p>
          <w:p w:rsidR="0082016A" w:rsidRPr="004661EB" w:rsidRDefault="0082016A" w:rsidP="00667775">
            <w:pPr>
              <w:jc w:val="right"/>
            </w:pPr>
            <w:r w:rsidRPr="004661EB">
              <w:t>01</w:t>
            </w:r>
          </w:p>
        </w:tc>
        <w:tc>
          <w:tcPr>
            <w:tcW w:w="1980" w:type="dxa"/>
          </w:tcPr>
          <w:p w:rsidR="0082016A" w:rsidRDefault="0082016A" w:rsidP="00667775">
            <w:pPr>
              <w:jc w:val="right"/>
            </w:pPr>
          </w:p>
          <w:p w:rsidR="0082016A" w:rsidRPr="004661EB" w:rsidRDefault="0082016A" w:rsidP="00667775">
            <w:pPr>
              <w:jc w:val="right"/>
            </w:pPr>
            <w:r>
              <w:t>5885195,00</w:t>
            </w:r>
          </w:p>
        </w:tc>
      </w:tr>
      <w:tr w:rsidR="0082016A" w:rsidRPr="00B23EDD" w:rsidTr="00667775">
        <w:tc>
          <w:tcPr>
            <w:tcW w:w="618" w:type="dxa"/>
          </w:tcPr>
          <w:p w:rsidR="0082016A" w:rsidRDefault="0082016A" w:rsidP="00667775">
            <w:pPr>
              <w:rPr>
                <w:b/>
              </w:rPr>
            </w:pPr>
          </w:p>
        </w:tc>
        <w:tc>
          <w:tcPr>
            <w:tcW w:w="5610" w:type="dxa"/>
          </w:tcPr>
          <w:p w:rsidR="0082016A" w:rsidRDefault="0082016A" w:rsidP="00667775">
            <w:pPr>
              <w:rPr>
                <w:b/>
              </w:rPr>
            </w:pPr>
          </w:p>
        </w:tc>
        <w:tc>
          <w:tcPr>
            <w:tcW w:w="721" w:type="dxa"/>
          </w:tcPr>
          <w:p w:rsidR="0082016A" w:rsidRPr="00B23EDD" w:rsidRDefault="0082016A" w:rsidP="00667775">
            <w:pPr>
              <w:rPr>
                <w:b/>
              </w:rPr>
            </w:pPr>
          </w:p>
        </w:tc>
        <w:tc>
          <w:tcPr>
            <w:tcW w:w="811" w:type="dxa"/>
          </w:tcPr>
          <w:p w:rsidR="0082016A" w:rsidRPr="00B23EDD" w:rsidRDefault="0082016A" w:rsidP="00667775">
            <w:pPr>
              <w:jc w:val="right"/>
              <w:rPr>
                <w:b/>
              </w:rPr>
            </w:pPr>
          </w:p>
        </w:tc>
        <w:tc>
          <w:tcPr>
            <w:tcW w:w="1980" w:type="dxa"/>
          </w:tcPr>
          <w:p w:rsidR="0082016A" w:rsidRDefault="0082016A" w:rsidP="00667775">
            <w:pPr>
              <w:jc w:val="right"/>
              <w:rPr>
                <w:b/>
              </w:rPr>
            </w:pPr>
          </w:p>
        </w:tc>
      </w:tr>
      <w:tr w:rsidR="0082016A" w:rsidRPr="00B23EDD" w:rsidTr="00667775">
        <w:tc>
          <w:tcPr>
            <w:tcW w:w="618" w:type="dxa"/>
          </w:tcPr>
          <w:p w:rsidR="0082016A" w:rsidRPr="00B23EDD" w:rsidRDefault="0082016A" w:rsidP="00667775">
            <w:pPr>
              <w:rPr>
                <w:b/>
              </w:rPr>
            </w:pPr>
            <w:r>
              <w:rPr>
                <w:b/>
              </w:rPr>
              <w:t>8.</w:t>
            </w:r>
          </w:p>
        </w:tc>
        <w:tc>
          <w:tcPr>
            <w:tcW w:w="5610" w:type="dxa"/>
          </w:tcPr>
          <w:p w:rsidR="0082016A" w:rsidRPr="00B23EDD" w:rsidRDefault="0082016A" w:rsidP="00667775">
            <w:pPr>
              <w:rPr>
                <w:b/>
              </w:rPr>
            </w:pPr>
            <w:r>
              <w:rPr>
                <w:b/>
              </w:rPr>
              <w:t>Социальная политика</w:t>
            </w:r>
          </w:p>
        </w:tc>
        <w:tc>
          <w:tcPr>
            <w:tcW w:w="721" w:type="dxa"/>
          </w:tcPr>
          <w:p w:rsidR="0082016A" w:rsidRPr="00B23EDD" w:rsidRDefault="0082016A" w:rsidP="00667775">
            <w:pPr>
              <w:rPr>
                <w:b/>
              </w:rPr>
            </w:pPr>
            <w:r>
              <w:rPr>
                <w:b/>
              </w:rPr>
              <w:t>10</w:t>
            </w:r>
          </w:p>
        </w:tc>
        <w:tc>
          <w:tcPr>
            <w:tcW w:w="811" w:type="dxa"/>
          </w:tcPr>
          <w:p w:rsidR="0082016A" w:rsidRPr="00B23EDD" w:rsidRDefault="0082016A" w:rsidP="00667775">
            <w:pPr>
              <w:jc w:val="right"/>
              <w:rPr>
                <w:b/>
              </w:rPr>
            </w:pPr>
            <w:r>
              <w:rPr>
                <w:b/>
              </w:rPr>
              <w:t>00</w:t>
            </w:r>
          </w:p>
        </w:tc>
        <w:tc>
          <w:tcPr>
            <w:tcW w:w="1980" w:type="dxa"/>
          </w:tcPr>
          <w:p w:rsidR="0082016A" w:rsidRDefault="0082016A" w:rsidP="00667775">
            <w:pPr>
              <w:jc w:val="right"/>
              <w:rPr>
                <w:b/>
              </w:rPr>
            </w:pPr>
            <w:r>
              <w:rPr>
                <w:b/>
              </w:rPr>
              <w:t>112987,68</w:t>
            </w:r>
          </w:p>
        </w:tc>
      </w:tr>
      <w:tr w:rsidR="0082016A" w:rsidRPr="00BB66B8" w:rsidTr="00667775">
        <w:tc>
          <w:tcPr>
            <w:tcW w:w="618" w:type="dxa"/>
          </w:tcPr>
          <w:p w:rsidR="0082016A" w:rsidRPr="00BB66B8" w:rsidRDefault="0082016A" w:rsidP="00667775"/>
        </w:tc>
        <w:tc>
          <w:tcPr>
            <w:tcW w:w="5610" w:type="dxa"/>
          </w:tcPr>
          <w:p w:rsidR="0082016A" w:rsidRPr="00BB66B8" w:rsidRDefault="0082016A" w:rsidP="00667775"/>
        </w:tc>
        <w:tc>
          <w:tcPr>
            <w:tcW w:w="721" w:type="dxa"/>
          </w:tcPr>
          <w:p w:rsidR="0082016A" w:rsidRPr="00BB66B8" w:rsidRDefault="0082016A" w:rsidP="00667775"/>
        </w:tc>
        <w:tc>
          <w:tcPr>
            <w:tcW w:w="811" w:type="dxa"/>
          </w:tcPr>
          <w:p w:rsidR="0082016A" w:rsidRPr="00BB66B8" w:rsidRDefault="0082016A" w:rsidP="00667775">
            <w:pPr>
              <w:jc w:val="right"/>
            </w:pPr>
          </w:p>
        </w:tc>
        <w:tc>
          <w:tcPr>
            <w:tcW w:w="1980" w:type="dxa"/>
          </w:tcPr>
          <w:p w:rsidR="0082016A" w:rsidRPr="00BB66B8" w:rsidRDefault="0082016A" w:rsidP="00667775">
            <w:pPr>
              <w:jc w:val="right"/>
            </w:pPr>
          </w:p>
        </w:tc>
      </w:tr>
      <w:tr w:rsidR="0082016A" w:rsidRPr="00BB66B8" w:rsidTr="00667775">
        <w:tc>
          <w:tcPr>
            <w:tcW w:w="618" w:type="dxa"/>
          </w:tcPr>
          <w:p w:rsidR="0082016A" w:rsidRPr="00BB66B8" w:rsidRDefault="0082016A" w:rsidP="00667775"/>
        </w:tc>
        <w:tc>
          <w:tcPr>
            <w:tcW w:w="5610" w:type="dxa"/>
          </w:tcPr>
          <w:p w:rsidR="0082016A" w:rsidRPr="00BB66B8" w:rsidRDefault="0082016A" w:rsidP="00667775">
            <w:r w:rsidRPr="00BB66B8">
              <w:t>Пенсионное обеспечение</w:t>
            </w:r>
          </w:p>
        </w:tc>
        <w:tc>
          <w:tcPr>
            <w:tcW w:w="721" w:type="dxa"/>
          </w:tcPr>
          <w:p w:rsidR="0082016A" w:rsidRPr="00BB66B8" w:rsidRDefault="0082016A" w:rsidP="00667775">
            <w:r>
              <w:t>10</w:t>
            </w:r>
          </w:p>
        </w:tc>
        <w:tc>
          <w:tcPr>
            <w:tcW w:w="811" w:type="dxa"/>
          </w:tcPr>
          <w:p w:rsidR="0082016A" w:rsidRPr="00BB66B8" w:rsidRDefault="0082016A" w:rsidP="00667775">
            <w:pPr>
              <w:jc w:val="right"/>
            </w:pPr>
            <w:r>
              <w:t>01</w:t>
            </w:r>
          </w:p>
        </w:tc>
        <w:tc>
          <w:tcPr>
            <w:tcW w:w="1980" w:type="dxa"/>
          </w:tcPr>
          <w:p w:rsidR="0082016A" w:rsidRPr="00BB66B8" w:rsidRDefault="0082016A" w:rsidP="00667775">
            <w:pPr>
              <w:jc w:val="right"/>
            </w:pPr>
            <w:r>
              <w:t>112987,68</w:t>
            </w:r>
          </w:p>
        </w:tc>
      </w:tr>
      <w:tr w:rsidR="0082016A" w:rsidRPr="00B23EDD" w:rsidTr="00667775">
        <w:tc>
          <w:tcPr>
            <w:tcW w:w="618" w:type="dxa"/>
          </w:tcPr>
          <w:p w:rsidR="0082016A" w:rsidRPr="00B23EDD" w:rsidRDefault="0082016A" w:rsidP="00667775">
            <w:pPr>
              <w:rPr>
                <w:b/>
              </w:rPr>
            </w:pPr>
          </w:p>
          <w:p w:rsidR="0082016A" w:rsidRPr="00B23EDD" w:rsidRDefault="0082016A" w:rsidP="00667775">
            <w:pPr>
              <w:rPr>
                <w:b/>
              </w:rPr>
            </w:pPr>
            <w:r>
              <w:rPr>
                <w:b/>
              </w:rPr>
              <w:t>9</w:t>
            </w:r>
            <w:r w:rsidRPr="00B23EDD">
              <w:rPr>
                <w:b/>
              </w:rPr>
              <w:t>.</w:t>
            </w:r>
          </w:p>
        </w:tc>
        <w:tc>
          <w:tcPr>
            <w:tcW w:w="5610" w:type="dxa"/>
          </w:tcPr>
          <w:p w:rsidR="0082016A" w:rsidRPr="00B23EDD" w:rsidRDefault="0082016A" w:rsidP="00667775">
            <w:pPr>
              <w:rPr>
                <w:b/>
              </w:rPr>
            </w:pPr>
          </w:p>
          <w:p w:rsidR="0082016A" w:rsidRPr="00B23EDD" w:rsidRDefault="0082016A" w:rsidP="00667775">
            <w:pPr>
              <w:rPr>
                <w:b/>
              </w:rPr>
            </w:pPr>
            <w:r w:rsidRPr="00B23EDD">
              <w:rPr>
                <w:b/>
              </w:rPr>
              <w:t>Физическая культура и спорт</w:t>
            </w:r>
          </w:p>
        </w:tc>
        <w:tc>
          <w:tcPr>
            <w:tcW w:w="721" w:type="dxa"/>
          </w:tcPr>
          <w:p w:rsidR="0082016A" w:rsidRPr="00B23EDD" w:rsidRDefault="0082016A" w:rsidP="00667775">
            <w:pPr>
              <w:rPr>
                <w:b/>
              </w:rPr>
            </w:pPr>
          </w:p>
          <w:p w:rsidR="0082016A" w:rsidRPr="00B23EDD" w:rsidRDefault="0082016A" w:rsidP="00667775">
            <w:pPr>
              <w:rPr>
                <w:b/>
              </w:rPr>
            </w:pPr>
            <w:r w:rsidRPr="00B23EDD">
              <w:rPr>
                <w:b/>
              </w:rPr>
              <w:t>11</w:t>
            </w:r>
          </w:p>
        </w:tc>
        <w:tc>
          <w:tcPr>
            <w:tcW w:w="811" w:type="dxa"/>
          </w:tcPr>
          <w:p w:rsidR="0082016A" w:rsidRPr="00B23EDD" w:rsidRDefault="0082016A" w:rsidP="00667775">
            <w:pPr>
              <w:jc w:val="right"/>
              <w:rPr>
                <w:b/>
              </w:rPr>
            </w:pPr>
          </w:p>
          <w:p w:rsidR="0082016A" w:rsidRPr="00B23EDD" w:rsidRDefault="0082016A" w:rsidP="00667775">
            <w:pPr>
              <w:jc w:val="right"/>
              <w:rPr>
                <w:b/>
              </w:rPr>
            </w:pPr>
            <w:r w:rsidRPr="00B23EDD">
              <w:rPr>
                <w:b/>
              </w:rPr>
              <w:t>00</w:t>
            </w:r>
          </w:p>
        </w:tc>
        <w:tc>
          <w:tcPr>
            <w:tcW w:w="1980" w:type="dxa"/>
          </w:tcPr>
          <w:p w:rsidR="0082016A" w:rsidRDefault="0082016A" w:rsidP="00667775">
            <w:pPr>
              <w:jc w:val="right"/>
              <w:rPr>
                <w:b/>
              </w:rPr>
            </w:pPr>
          </w:p>
          <w:p w:rsidR="0082016A" w:rsidRPr="00B23EDD" w:rsidRDefault="0082016A" w:rsidP="00667775">
            <w:pPr>
              <w:jc w:val="right"/>
              <w:rPr>
                <w:b/>
              </w:rPr>
            </w:pPr>
            <w:r>
              <w:rPr>
                <w:b/>
              </w:rPr>
              <w:t>10000,00</w:t>
            </w:r>
          </w:p>
        </w:tc>
      </w:tr>
      <w:tr w:rsidR="0082016A" w:rsidRPr="004661EB" w:rsidTr="00667775">
        <w:tc>
          <w:tcPr>
            <w:tcW w:w="618" w:type="dxa"/>
          </w:tcPr>
          <w:p w:rsidR="0082016A" w:rsidRPr="004661EB" w:rsidRDefault="0082016A" w:rsidP="00667775"/>
        </w:tc>
        <w:tc>
          <w:tcPr>
            <w:tcW w:w="5610" w:type="dxa"/>
          </w:tcPr>
          <w:p w:rsidR="0082016A" w:rsidRDefault="0082016A" w:rsidP="00667775"/>
          <w:p w:rsidR="0082016A" w:rsidRPr="004661EB" w:rsidRDefault="0082016A" w:rsidP="00667775">
            <w:r>
              <w:t>Физическая культура</w:t>
            </w:r>
            <w:r w:rsidRPr="004661EB">
              <w:t xml:space="preserve"> </w:t>
            </w:r>
          </w:p>
        </w:tc>
        <w:tc>
          <w:tcPr>
            <w:tcW w:w="721" w:type="dxa"/>
          </w:tcPr>
          <w:p w:rsidR="0082016A" w:rsidRDefault="0082016A" w:rsidP="00667775"/>
          <w:p w:rsidR="0082016A" w:rsidRPr="004661EB" w:rsidRDefault="0082016A" w:rsidP="00667775">
            <w:r w:rsidRPr="004661EB">
              <w:t>1</w:t>
            </w:r>
            <w:r>
              <w:t>1</w:t>
            </w:r>
          </w:p>
        </w:tc>
        <w:tc>
          <w:tcPr>
            <w:tcW w:w="811" w:type="dxa"/>
          </w:tcPr>
          <w:p w:rsidR="0082016A" w:rsidRDefault="0082016A" w:rsidP="00667775">
            <w:pPr>
              <w:jc w:val="right"/>
            </w:pPr>
          </w:p>
          <w:p w:rsidR="0082016A" w:rsidRPr="004661EB" w:rsidRDefault="0082016A" w:rsidP="00667775">
            <w:pPr>
              <w:jc w:val="right"/>
            </w:pPr>
            <w:r w:rsidRPr="004661EB">
              <w:t>0</w:t>
            </w:r>
            <w:r>
              <w:t>1</w:t>
            </w:r>
          </w:p>
        </w:tc>
        <w:tc>
          <w:tcPr>
            <w:tcW w:w="1980" w:type="dxa"/>
          </w:tcPr>
          <w:p w:rsidR="0082016A" w:rsidRDefault="0082016A" w:rsidP="00667775">
            <w:pPr>
              <w:jc w:val="right"/>
            </w:pPr>
          </w:p>
          <w:p w:rsidR="0082016A" w:rsidRPr="004661EB" w:rsidRDefault="0082016A" w:rsidP="00667775">
            <w:pPr>
              <w:jc w:val="right"/>
            </w:pPr>
            <w:r>
              <w:t>10000,00».</w:t>
            </w:r>
          </w:p>
        </w:tc>
      </w:tr>
    </w:tbl>
    <w:p w:rsidR="0082016A" w:rsidRPr="00C10DD8" w:rsidRDefault="0082016A" w:rsidP="0082016A">
      <w:pPr>
        <w:rPr>
          <w:sz w:val="28"/>
          <w:szCs w:val="28"/>
        </w:rPr>
      </w:pPr>
    </w:p>
    <w:p w:rsidR="0082016A" w:rsidRPr="00C10DD8" w:rsidRDefault="0082016A" w:rsidP="0082016A">
      <w:pPr>
        <w:rPr>
          <w:sz w:val="28"/>
          <w:szCs w:val="28"/>
        </w:rPr>
      </w:pPr>
    </w:p>
    <w:p w:rsidR="0082016A" w:rsidRDefault="0082016A" w:rsidP="0082016A">
      <w:pPr>
        <w:rPr>
          <w:sz w:val="28"/>
          <w:szCs w:val="28"/>
        </w:rPr>
      </w:pPr>
      <w:r>
        <w:rPr>
          <w:sz w:val="28"/>
          <w:szCs w:val="28"/>
        </w:rPr>
        <w:t>Глава</w:t>
      </w:r>
    </w:p>
    <w:p w:rsidR="0082016A" w:rsidRDefault="0082016A" w:rsidP="0082016A">
      <w:pPr>
        <w:rPr>
          <w:sz w:val="28"/>
          <w:szCs w:val="28"/>
        </w:rPr>
      </w:pPr>
      <w:r>
        <w:rPr>
          <w:sz w:val="28"/>
          <w:szCs w:val="28"/>
        </w:rPr>
        <w:t xml:space="preserve">Ейскоукрепленского сельского поселения </w:t>
      </w:r>
    </w:p>
    <w:p w:rsidR="0082016A" w:rsidRDefault="0082016A" w:rsidP="0082016A">
      <w:pPr>
        <w:rPr>
          <w:sz w:val="28"/>
          <w:szCs w:val="28"/>
        </w:rPr>
      </w:pPr>
      <w:r>
        <w:rPr>
          <w:sz w:val="28"/>
          <w:szCs w:val="28"/>
        </w:rPr>
        <w:t>Щербиновского района                                                                          А.А. Колосов</w:t>
      </w:r>
    </w:p>
    <w:p w:rsidR="0082016A" w:rsidRDefault="0082016A" w:rsidP="0082016A">
      <w:pPr>
        <w:rPr>
          <w:sz w:val="28"/>
          <w:szCs w:val="28"/>
        </w:rPr>
      </w:pPr>
    </w:p>
    <w:p w:rsidR="0082016A" w:rsidRDefault="0082016A" w:rsidP="0082016A">
      <w:pPr>
        <w:rPr>
          <w:sz w:val="28"/>
          <w:szCs w:val="28"/>
        </w:rPr>
      </w:pPr>
    </w:p>
    <w:p w:rsidR="0082016A" w:rsidRDefault="0082016A" w:rsidP="0082016A">
      <w:pPr>
        <w:rPr>
          <w:sz w:val="28"/>
          <w:szCs w:val="28"/>
        </w:rPr>
      </w:pPr>
    </w:p>
    <w:p w:rsidR="0082016A" w:rsidRDefault="0082016A" w:rsidP="0082016A">
      <w:pPr>
        <w:rPr>
          <w:sz w:val="28"/>
          <w:szCs w:val="28"/>
        </w:rPr>
      </w:pPr>
    </w:p>
    <w:p w:rsidR="0082016A" w:rsidRDefault="0082016A" w:rsidP="0082016A">
      <w:pPr>
        <w:rPr>
          <w:sz w:val="28"/>
          <w:szCs w:val="28"/>
        </w:rPr>
      </w:pPr>
    </w:p>
    <w:p w:rsidR="0082016A" w:rsidRDefault="0082016A" w:rsidP="0082016A">
      <w:pPr>
        <w:rPr>
          <w:sz w:val="28"/>
          <w:szCs w:val="28"/>
        </w:rPr>
      </w:pPr>
    </w:p>
    <w:p w:rsidR="0082016A" w:rsidRDefault="0082016A" w:rsidP="0082016A">
      <w:pPr>
        <w:rPr>
          <w:sz w:val="28"/>
          <w:szCs w:val="28"/>
        </w:rPr>
      </w:pPr>
    </w:p>
    <w:p w:rsidR="0082016A" w:rsidRDefault="0082016A" w:rsidP="0082016A">
      <w:pPr>
        <w:rPr>
          <w:sz w:val="28"/>
          <w:szCs w:val="28"/>
        </w:rPr>
      </w:pPr>
    </w:p>
    <w:p w:rsidR="0082016A" w:rsidRDefault="0082016A" w:rsidP="0082016A">
      <w:pPr>
        <w:rPr>
          <w:sz w:val="28"/>
          <w:szCs w:val="28"/>
        </w:rPr>
      </w:pPr>
    </w:p>
    <w:p w:rsidR="0082016A" w:rsidRDefault="0082016A" w:rsidP="0082016A">
      <w:pPr>
        <w:rPr>
          <w:sz w:val="28"/>
          <w:szCs w:val="28"/>
        </w:rPr>
      </w:pPr>
    </w:p>
    <w:p w:rsidR="0082016A" w:rsidRDefault="0082016A" w:rsidP="0082016A">
      <w:pPr>
        <w:rPr>
          <w:sz w:val="28"/>
          <w:szCs w:val="28"/>
        </w:rPr>
      </w:pPr>
    </w:p>
    <w:p w:rsidR="0082016A" w:rsidRPr="00C25EEE" w:rsidRDefault="0082016A" w:rsidP="0082016A">
      <w:pPr>
        <w:ind w:left="5220"/>
        <w:jc w:val="center"/>
        <w:rPr>
          <w:sz w:val="28"/>
          <w:szCs w:val="28"/>
        </w:rPr>
      </w:pPr>
      <w:r w:rsidRPr="005E1C83">
        <w:rPr>
          <w:sz w:val="28"/>
          <w:szCs w:val="28"/>
        </w:rPr>
        <w:t>ПРИЛОЖЕНИЕ №</w:t>
      </w:r>
      <w:r>
        <w:rPr>
          <w:sz w:val="28"/>
          <w:szCs w:val="28"/>
        </w:rPr>
        <w:t xml:space="preserve"> 2</w:t>
      </w:r>
    </w:p>
    <w:p w:rsidR="0082016A" w:rsidRDefault="0082016A" w:rsidP="0082016A">
      <w:pPr>
        <w:ind w:left="5220"/>
        <w:jc w:val="center"/>
        <w:rPr>
          <w:sz w:val="28"/>
          <w:szCs w:val="28"/>
        </w:rPr>
      </w:pPr>
      <w:r>
        <w:rPr>
          <w:sz w:val="28"/>
          <w:szCs w:val="28"/>
        </w:rPr>
        <w:t xml:space="preserve">к решению Совета </w:t>
      </w:r>
    </w:p>
    <w:p w:rsidR="0082016A" w:rsidRDefault="0082016A" w:rsidP="0082016A">
      <w:pPr>
        <w:ind w:left="5220"/>
        <w:jc w:val="center"/>
        <w:rPr>
          <w:sz w:val="28"/>
          <w:szCs w:val="28"/>
        </w:rPr>
      </w:pPr>
      <w:r>
        <w:rPr>
          <w:sz w:val="28"/>
          <w:szCs w:val="28"/>
        </w:rPr>
        <w:t xml:space="preserve">Ейскоукрепленского сельского поселения Щербиновского района </w:t>
      </w:r>
    </w:p>
    <w:p w:rsidR="0082016A" w:rsidRDefault="0082016A" w:rsidP="0082016A">
      <w:pPr>
        <w:ind w:left="5220"/>
        <w:jc w:val="center"/>
        <w:rPr>
          <w:sz w:val="28"/>
          <w:szCs w:val="28"/>
        </w:rPr>
      </w:pPr>
      <w:r>
        <w:rPr>
          <w:sz w:val="28"/>
          <w:szCs w:val="28"/>
        </w:rPr>
        <w:t>от 02.10.2019 г. № 3</w:t>
      </w:r>
    </w:p>
    <w:p w:rsidR="0082016A" w:rsidRDefault="0082016A" w:rsidP="0082016A">
      <w:pPr>
        <w:ind w:left="5220"/>
        <w:jc w:val="center"/>
        <w:rPr>
          <w:sz w:val="28"/>
          <w:szCs w:val="28"/>
        </w:rPr>
      </w:pPr>
    </w:p>
    <w:p w:rsidR="0082016A" w:rsidRPr="00C25EEE" w:rsidRDefault="0082016A" w:rsidP="0082016A">
      <w:pPr>
        <w:ind w:left="5220"/>
        <w:jc w:val="center"/>
        <w:rPr>
          <w:sz w:val="28"/>
          <w:szCs w:val="28"/>
        </w:rPr>
      </w:pPr>
      <w:r>
        <w:rPr>
          <w:sz w:val="28"/>
          <w:szCs w:val="28"/>
        </w:rPr>
        <w:t>«</w:t>
      </w:r>
      <w:r w:rsidRPr="005E1C83">
        <w:rPr>
          <w:sz w:val="28"/>
          <w:szCs w:val="28"/>
        </w:rPr>
        <w:t>ПРИЛОЖЕНИЕ №</w:t>
      </w:r>
      <w:r>
        <w:rPr>
          <w:sz w:val="28"/>
          <w:szCs w:val="28"/>
        </w:rPr>
        <w:t xml:space="preserve"> 7</w:t>
      </w:r>
    </w:p>
    <w:p w:rsidR="0082016A" w:rsidRDefault="0082016A" w:rsidP="0082016A">
      <w:pPr>
        <w:ind w:left="5220"/>
        <w:jc w:val="center"/>
        <w:rPr>
          <w:sz w:val="28"/>
          <w:szCs w:val="28"/>
        </w:rPr>
      </w:pPr>
    </w:p>
    <w:p w:rsidR="0082016A" w:rsidRDefault="0082016A" w:rsidP="0082016A">
      <w:pPr>
        <w:ind w:left="5220"/>
        <w:jc w:val="center"/>
        <w:rPr>
          <w:sz w:val="28"/>
          <w:szCs w:val="28"/>
        </w:rPr>
      </w:pPr>
      <w:r>
        <w:rPr>
          <w:sz w:val="28"/>
          <w:szCs w:val="28"/>
        </w:rPr>
        <w:t>УТВЕРЖДЕНО</w:t>
      </w:r>
    </w:p>
    <w:p w:rsidR="0082016A" w:rsidRDefault="0082016A" w:rsidP="0082016A">
      <w:pPr>
        <w:ind w:left="5220"/>
        <w:jc w:val="center"/>
        <w:rPr>
          <w:sz w:val="28"/>
          <w:szCs w:val="28"/>
        </w:rPr>
      </w:pPr>
      <w:r>
        <w:rPr>
          <w:sz w:val="28"/>
          <w:szCs w:val="28"/>
        </w:rPr>
        <w:t xml:space="preserve">решением Совета </w:t>
      </w:r>
    </w:p>
    <w:p w:rsidR="0082016A" w:rsidRDefault="0082016A" w:rsidP="0082016A">
      <w:pPr>
        <w:ind w:left="5220"/>
        <w:jc w:val="center"/>
        <w:rPr>
          <w:sz w:val="28"/>
          <w:szCs w:val="28"/>
        </w:rPr>
      </w:pPr>
      <w:r>
        <w:rPr>
          <w:sz w:val="28"/>
          <w:szCs w:val="28"/>
        </w:rPr>
        <w:t xml:space="preserve">Ейскоукрепленского сельского поселения Щербиновского района </w:t>
      </w:r>
    </w:p>
    <w:p w:rsidR="0082016A" w:rsidRDefault="0082016A" w:rsidP="0082016A">
      <w:pPr>
        <w:ind w:left="5220"/>
        <w:jc w:val="center"/>
        <w:rPr>
          <w:sz w:val="28"/>
          <w:szCs w:val="28"/>
        </w:rPr>
      </w:pPr>
      <w:r>
        <w:rPr>
          <w:sz w:val="28"/>
          <w:szCs w:val="28"/>
        </w:rPr>
        <w:t>от 27.12.2018 г. № 1</w:t>
      </w:r>
    </w:p>
    <w:p w:rsidR="0082016A" w:rsidRDefault="0082016A" w:rsidP="0082016A">
      <w:pPr>
        <w:jc w:val="center"/>
        <w:rPr>
          <w:b/>
          <w:sz w:val="28"/>
          <w:szCs w:val="28"/>
        </w:rPr>
      </w:pPr>
    </w:p>
    <w:p w:rsidR="0082016A" w:rsidRDefault="0082016A" w:rsidP="0082016A">
      <w:pPr>
        <w:jc w:val="center"/>
        <w:rPr>
          <w:b/>
          <w:sz w:val="28"/>
          <w:szCs w:val="28"/>
        </w:rPr>
      </w:pPr>
    </w:p>
    <w:p w:rsidR="0082016A" w:rsidRDefault="0082016A" w:rsidP="0082016A">
      <w:pPr>
        <w:jc w:val="center"/>
        <w:rPr>
          <w:sz w:val="28"/>
          <w:szCs w:val="28"/>
        </w:rPr>
      </w:pPr>
      <w:r w:rsidRPr="00DD27C8">
        <w:rPr>
          <w:sz w:val="28"/>
          <w:szCs w:val="28"/>
        </w:rPr>
        <w:t xml:space="preserve">Распределение бюджетных ассигнований по целевым статьям </w:t>
      </w:r>
    </w:p>
    <w:p w:rsidR="0082016A" w:rsidRDefault="0082016A" w:rsidP="0082016A">
      <w:pPr>
        <w:jc w:val="center"/>
        <w:rPr>
          <w:sz w:val="28"/>
          <w:szCs w:val="28"/>
        </w:rPr>
      </w:pPr>
      <w:r w:rsidRPr="00DD27C8">
        <w:rPr>
          <w:sz w:val="28"/>
          <w:szCs w:val="28"/>
        </w:rPr>
        <w:t xml:space="preserve">(муниципальным программам </w:t>
      </w:r>
      <w:r>
        <w:rPr>
          <w:sz w:val="28"/>
          <w:szCs w:val="28"/>
        </w:rPr>
        <w:t>Ейскоукрепленского</w:t>
      </w:r>
      <w:r w:rsidRPr="00DD27C8">
        <w:rPr>
          <w:sz w:val="28"/>
          <w:szCs w:val="28"/>
        </w:rPr>
        <w:t xml:space="preserve"> сельского поселения Щербиновского района и непрограммным направлениям деятельности), группам видов расходов классификации расходов бюджетов </w:t>
      </w:r>
    </w:p>
    <w:p w:rsidR="0082016A" w:rsidRPr="00DD27C8" w:rsidRDefault="0082016A" w:rsidP="0082016A">
      <w:pPr>
        <w:jc w:val="center"/>
        <w:rPr>
          <w:sz w:val="28"/>
          <w:szCs w:val="28"/>
        </w:rPr>
      </w:pPr>
      <w:r w:rsidRPr="00DD27C8">
        <w:rPr>
          <w:sz w:val="28"/>
          <w:szCs w:val="28"/>
        </w:rPr>
        <w:t>на 201</w:t>
      </w:r>
      <w:r>
        <w:rPr>
          <w:sz w:val="28"/>
          <w:szCs w:val="28"/>
        </w:rPr>
        <w:t>9</w:t>
      </w:r>
      <w:r w:rsidRPr="00DD27C8">
        <w:rPr>
          <w:sz w:val="28"/>
          <w:szCs w:val="28"/>
        </w:rPr>
        <w:t xml:space="preserve"> год</w:t>
      </w:r>
    </w:p>
    <w:p w:rsidR="0082016A" w:rsidRDefault="0082016A" w:rsidP="0082016A">
      <w:pPr>
        <w:jc w:val="center"/>
        <w:rPr>
          <w:sz w:val="28"/>
          <w:szCs w:val="28"/>
        </w:rPr>
      </w:pPr>
    </w:p>
    <w:tbl>
      <w:tblPr>
        <w:tblW w:w="9339" w:type="dxa"/>
        <w:tblInd w:w="97" w:type="dxa"/>
        <w:tblLayout w:type="fixed"/>
        <w:tblLook w:val="0000"/>
      </w:tblPr>
      <w:tblGrid>
        <w:gridCol w:w="731"/>
        <w:gridCol w:w="4680"/>
        <w:gridCol w:w="1620"/>
        <w:gridCol w:w="720"/>
        <w:gridCol w:w="1588"/>
      </w:tblGrid>
      <w:tr w:rsidR="0082016A" w:rsidRPr="00DD27C8" w:rsidTr="00667775">
        <w:trPr>
          <w:trHeight w:val="133"/>
          <w:tblHead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2016A" w:rsidRPr="00DD27C8" w:rsidRDefault="0082016A" w:rsidP="00667775">
            <w:pPr>
              <w:jc w:val="center"/>
              <w:rPr>
                <w:b/>
              </w:rPr>
            </w:pPr>
            <w:r w:rsidRPr="00DD27C8">
              <w:rPr>
                <w:b/>
              </w:rPr>
              <w:t>№ п/п</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2016A" w:rsidRPr="00DD27C8" w:rsidRDefault="0082016A" w:rsidP="00667775">
            <w:pPr>
              <w:jc w:val="center"/>
              <w:rPr>
                <w:b/>
              </w:rPr>
            </w:pPr>
            <w:r w:rsidRPr="00DD27C8">
              <w:rPr>
                <w:b/>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2016A" w:rsidRPr="00DD27C8" w:rsidRDefault="0082016A" w:rsidP="00667775">
            <w:pPr>
              <w:jc w:val="center"/>
              <w:rPr>
                <w:b/>
              </w:rPr>
            </w:pPr>
            <w:r w:rsidRPr="00DD27C8">
              <w:rPr>
                <w:b/>
              </w:rPr>
              <w:t>ЦСР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016A" w:rsidRPr="00DD27C8" w:rsidRDefault="0082016A" w:rsidP="00667775">
            <w:pPr>
              <w:jc w:val="center"/>
              <w:rPr>
                <w:b/>
              </w:rPr>
            </w:pPr>
            <w:r w:rsidRPr="00DD27C8">
              <w:rPr>
                <w:b/>
              </w:rPr>
              <w:t>ВР</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2016A" w:rsidRPr="00DD27C8" w:rsidRDefault="0082016A" w:rsidP="00667775">
            <w:pPr>
              <w:jc w:val="center"/>
              <w:rPr>
                <w:b/>
                <w:bCs/>
              </w:rPr>
            </w:pPr>
            <w:r w:rsidRPr="00DD27C8">
              <w:rPr>
                <w:b/>
              </w:rPr>
              <w:t>Сумма, рублей</w:t>
            </w:r>
          </w:p>
        </w:tc>
      </w:tr>
      <w:tr w:rsidR="0082016A" w:rsidRPr="0058624D" w:rsidTr="00667775">
        <w:trPr>
          <w:trHeight w:val="133"/>
        </w:trPr>
        <w:tc>
          <w:tcPr>
            <w:tcW w:w="731" w:type="dxa"/>
            <w:tcBorders>
              <w:top w:val="single" w:sz="4" w:space="0" w:color="auto"/>
            </w:tcBorders>
            <w:shd w:val="clear" w:color="auto" w:fill="auto"/>
          </w:tcPr>
          <w:p w:rsidR="0082016A" w:rsidRPr="0058624D" w:rsidRDefault="0082016A" w:rsidP="00667775">
            <w:pPr>
              <w:snapToGrid w:val="0"/>
              <w:jc w:val="center"/>
            </w:pPr>
          </w:p>
        </w:tc>
        <w:tc>
          <w:tcPr>
            <w:tcW w:w="4680" w:type="dxa"/>
            <w:tcBorders>
              <w:top w:val="single" w:sz="4" w:space="0" w:color="auto"/>
            </w:tcBorders>
            <w:shd w:val="clear" w:color="auto" w:fill="auto"/>
          </w:tcPr>
          <w:p w:rsidR="0082016A" w:rsidRPr="0058624D" w:rsidRDefault="0082016A" w:rsidP="00667775">
            <w:pPr>
              <w:jc w:val="both"/>
            </w:pPr>
            <w:r w:rsidRPr="0058624D">
              <w:rPr>
                <w:b/>
                <w:bCs/>
              </w:rPr>
              <w:t>ВСЕГО:</w:t>
            </w:r>
          </w:p>
        </w:tc>
        <w:tc>
          <w:tcPr>
            <w:tcW w:w="1620" w:type="dxa"/>
            <w:tcBorders>
              <w:top w:val="single" w:sz="4" w:space="0" w:color="auto"/>
            </w:tcBorders>
            <w:shd w:val="clear" w:color="auto" w:fill="auto"/>
            <w:vAlign w:val="bottom"/>
          </w:tcPr>
          <w:p w:rsidR="0082016A" w:rsidRPr="0058624D" w:rsidRDefault="0082016A" w:rsidP="00667775">
            <w:pPr>
              <w:snapToGrid w:val="0"/>
              <w:jc w:val="center"/>
            </w:pPr>
          </w:p>
        </w:tc>
        <w:tc>
          <w:tcPr>
            <w:tcW w:w="720" w:type="dxa"/>
            <w:tcBorders>
              <w:top w:val="single" w:sz="4" w:space="0" w:color="auto"/>
            </w:tcBorders>
            <w:shd w:val="clear" w:color="auto" w:fill="auto"/>
            <w:vAlign w:val="bottom"/>
          </w:tcPr>
          <w:p w:rsidR="0082016A" w:rsidRPr="0058624D" w:rsidRDefault="0082016A" w:rsidP="00667775">
            <w:pPr>
              <w:snapToGrid w:val="0"/>
              <w:jc w:val="center"/>
            </w:pPr>
          </w:p>
        </w:tc>
        <w:tc>
          <w:tcPr>
            <w:tcW w:w="1588" w:type="dxa"/>
            <w:tcBorders>
              <w:top w:val="single" w:sz="4" w:space="0" w:color="auto"/>
            </w:tcBorders>
            <w:shd w:val="clear" w:color="auto" w:fill="auto"/>
          </w:tcPr>
          <w:p w:rsidR="0082016A" w:rsidRPr="0058624D" w:rsidRDefault="0082016A" w:rsidP="00667775">
            <w:pPr>
              <w:snapToGrid w:val="0"/>
              <w:jc w:val="center"/>
              <w:rPr>
                <w:b/>
                <w:bCs/>
              </w:rPr>
            </w:pPr>
            <w:r>
              <w:rPr>
                <w:b/>
                <w:bCs/>
              </w:rPr>
              <w:t>18921888,78</w:t>
            </w:r>
          </w:p>
        </w:tc>
      </w:tr>
      <w:tr w:rsidR="0082016A" w:rsidRPr="00DD27C8" w:rsidTr="00667775">
        <w:trPr>
          <w:trHeight w:val="133"/>
        </w:trPr>
        <w:tc>
          <w:tcPr>
            <w:tcW w:w="731" w:type="dxa"/>
            <w:shd w:val="clear" w:color="auto" w:fill="auto"/>
          </w:tcPr>
          <w:p w:rsidR="0082016A" w:rsidRDefault="0082016A" w:rsidP="00667775">
            <w:pPr>
              <w:snapToGrid w:val="0"/>
              <w:jc w:val="center"/>
              <w:rPr>
                <w:b/>
                <w:bCs/>
              </w:rPr>
            </w:pPr>
          </w:p>
        </w:tc>
        <w:tc>
          <w:tcPr>
            <w:tcW w:w="4680" w:type="dxa"/>
            <w:shd w:val="clear" w:color="auto" w:fill="auto"/>
          </w:tcPr>
          <w:p w:rsidR="0082016A" w:rsidRPr="00DD27C8" w:rsidRDefault="0082016A" w:rsidP="00667775">
            <w:pPr>
              <w:jc w:val="both"/>
              <w:rPr>
                <w:b/>
              </w:rPr>
            </w:pPr>
          </w:p>
        </w:tc>
        <w:tc>
          <w:tcPr>
            <w:tcW w:w="1620" w:type="dxa"/>
            <w:shd w:val="clear" w:color="auto" w:fill="auto"/>
            <w:vAlign w:val="bottom"/>
          </w:tcPr>
          <w:p w:rsidR="0082016A" w:rsidRPr="00DD27C8" w:rsidRDefault="0082016A" w:rsidP="00667775">
            <w:pPr>
              <w:jc w:val="center"/>
              <w:rPr>
                <w:b/>
              </w:rPr>
            </w:pPr>
          </w:p>
        </w:tc>
        <w:tc>
          <w:tcPr>
            <w:tcW w:w="720" w:type="dxa"/>
            <w:shd w:val="clear" w:color="auto" w:fill="auto"/>
            <w:vAlign w:val="bottom"/>
          </w:tcPr>
          <w:p w:rsidR="0082016A" w:rsidRPr="00DD27C8" w:rsidRDefault="0082016A" w:rsidP="00667775">
            <w:pPr>
              <w:snapToGrid w:val="0"/>
              <w:jc w:val="center"/>
              <w:rPr>
                <w:b/>
              </w:rPr>
            </w:pPr>
          </w:p>
        </w:tc>
        <w:tc>
          <w:tcPr>
            <w:tcW w:w="1588" w:type="dxa"/>
            <w:shd w:val="clear" w:color="auto" w:fill="auto"/>
            <w:vAlign w:val="bottom"/>
          </w:tcPr>
          <w:p w:rsidR="0082016A" w:rsidRPr="00DD27C8" w:rsidRDefault="0082016A" w:rsidP="00667775">
            <w:pPr>
              <w:snapToGrid w:val="0"/>
              <w:jc w:val="center"/>
              <w:rPr>
                <w:b/>
              </w:rPr>
            </w:pPr>
          </w:p>
        </w:tc>
      </w:tr>
      <w:tr w:rsidR="0082016A" w:rsidRPr="00DD27C8" w:rsidTr="00667775">
        <w:trPr>
          <w:trHeight w:val="133"/>
        </w:trPr>
        <w:tc>
          <w:tcPr>
            <w:tcW w:w="731" w:type="dxa"/>
            <w:shd w:val="clear" w:color="auto" w:fill="auto"/>
          </w:tcPr>
          <w:p w:rsidR="0082016A" w:rsidRPr="00DD27C8" w:rsidRDefault="0082016A" w:rsidP="00667775">
            <w:pPr>
              <w:snapToGrid w:val="0"/>
              <w:jc w:val="center"/>
              <w:rPr>
                <w:b/>
                <w:bCs/>
              </w:rPr>
            </w:pPr>
            <w:r>
              <w:rPr>
                <w:b/>
                <w:bCs/>
              </w:rPr>
              <w:t>1.</w:t>
            </w:r>
          </w:p>
        </w:tc>
        <w:tc>
          <w:tcPr>
            <w:tcW w:w="4680" w:type="dxa"/>
            <w:shd w:val="clear" w:color="auto" w:fill="auto"/>
          </w:tcPr>
          <w:p w:rsidR="0082016A" w:rsidRPr="00DD27C8" w:rsidRDefault="0082016A" w:rsidP="00667775">
            <w:pPr>
              <w:jc w:val="both"/>
              <w:rPr>
                <w:b/>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«Обеспечение деятельности администрации </w:t>
            </w:r>
            <w:r>
              <w:rPr>
                <w:b/>
              </w:rPr>
              <w:t>Ейскоукрепленского</w:t>
            </w:r>
            <w:r w:rsidRPr="00DD27C8">
              <w:rPr>
                <w:b/>
              </w:rPr>
              <w:t xml:space="preserve"> сельского поселения Щербиновского района» </w:t>
            </w:r>
          </w:p>
        </w:tc>
        <w:tc>
          <w:tcPr>
            <w:tcW w:w="1620" w:type="dxa"/>
            <w:shd w:val="clear" w:color="auto" w:fill="auto"/>
            <w:vAlign w:val="bottom"/>
          </w:tcPr>
          <w:p w:rsidR="0082016A" w:rsidRPr="00DD27C8" w:rsidRDefault="0082016A" w:rsidP="00667775">
            <w:pPr>
              <w:jc w:val="center"/>
              <w:rPr>
                <w:b/>
              </w:rPr>
            </w:pPr>
            <w:r w:rsidRPr="00DD27C8">
              <w:rPr>
                <w:b/>
              </w:rPr>
              <w:t>01</w:t>
            </w:r>
            <w:r>
              <w:rPr>
                <w:b/>
              </w:rPr>
              <w:t xml:space="preserve"> 0 0</w:t>
            </w:r>
            <w:r w:rsidRPr="00DD27C8">
              <w:rPr>
                <w:b/>
              </w:rPr>
              <w:t>0 0000</w:t>
            </w:r>
            <w:r>
              <w:rPr>
                <w:b/>
              </w:rPr>
              <w:t>0</w:t>
            </w:r>
          </w:p>
        </w:tc>
        <w:tc>
          <w:tcPr>
            <w:tcW w:w="720" w:type="dxa"/>
            <w:shd w:val="clear" w:color="auto" w:fill="auto"/>
            <w:vAlign w:val="bottom"/>
          </w:tcPr>
          <w:p w:rsidR="0082016A" w:rsidRPr="00DD27C8" w:rsidRDefault="0082016A" w:rsidP="00667775">
            <w:pPr>
              <w:snapToGrid w:val="0"/>
              <w:jc w:val="center"/>
              <w:rPr>
                <w:b/>
              </w:rPr>
            </w:pPr>
          </w:p>
        </w:tc>
        <w:tc>
          <w:tcPr>
            <w:tcW w:w="1588" w:type="dxa"/>
            <w:shd w:val="clear" w:color="auto" w:fill="auto"/>
            <w:vAlign w:val="bottom"/>
          </w:tcPr>
          <w:p w:rsidR="0082016A" w:rsidRPr="00DD27C8" w:rsidRDefault="0082016A" w:rsidP="00667775">
            <w:pPr>
              <w:snapToGrid w:val="0"/>
              <w:jc w:val="center"/>
              <w:rPr>
                <w:b/>
              </w:rPr>
            </w:pPr>
            <w:r>
              <w:rPr>
                <w:b/>
              </w:rPr>
              <w:t>3232500,00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r w:rsidRPr="00711C32">
              <w:t>Информатизация деятельности органов местного самоуправления</w:t>
            </w:r>
            <w:r>
              <w:t xml:space="preserve"> (отраслевых (функциональных органов)</w:t>
            </w:r>
          </w:p>
        </w:tc>
        <w:tc>
          <w:tcPr>
            <w:tcW w:w="1620" w:type="dxa"/>
            <w:shd w:val="clear" w:color="auto" w:fill="auto"/>
            <w:vAlign w:val="bottom"/>
          </w:tcPr>
          <w:p w:rsidR="0082016A" w:rsidRPr="00711C32" w:rsidRDefault="0082016A" w:rsidP="00667775">
            <w:pPr>
              <w:jc w:val="center"/>
            </w:pPr>
            <w:r w:rsidRPr="00711C32">
              <w:t xml:space="preserve">01 </w:t>
            </w:r>
            <w:r>
              <w:t>0 0</w:t>
            </w:r>
            <w:r w:rsidRPr="00711C32">
              <w:t>1 0000</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201600,00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r w:rsidRPr="00711C32">
              <w:t xml:space="preserve">Информатизация деятельности органов местного самоуправления </w:t>
            </w:r>
            <w:r>
              <w:t xml:space="preserve">(отраслевых </w:t>
            </w:r>
            <w:r>
              <w:lastRenderedPageBreak/>
              <w:t xml:space="preserve">(функциональных органов) </w:t>
            </w:r>
            <w:r w:rsidRPr="00711C32">
              <w:t>муниципального образования</w:t>
            </w:r>
          </w:p>
        </w:tc>
        <w:tc>
          <w:tcPr>
            <w:tcW w:w="1620" w:type="dxa"/>
            <w:shd w:val="clear" w:color="auto" w:fill="auto"/>
            <w:vAlign w:val="bottom"/>
          </w:tcPr>
          <w:p w:rsidR="0082016A" w:rsidRPr="00711C32" w:rsidRDefault="0082016A" w:rsidP="00667775">
            <w:pPr>
              <w:jc w:val="center"/>
            </w:pPr>
            <w:r w:rsidRPr="00711C32">
              <w:lastRenderedPageBreak/>
              <w:t xml:space="preserve">01 </w:t>
            </w:r>
            <w:r>
              <w:t>0 0</w:t>
            </w:r>
            <w:r w:rsidRPr="00711C32">
              <w:t>1 1001</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200000,00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82016A" w:rsidRPr="00711C32" w:rsidRDefault="0082016A" w:rsidP="00667775">
            <w:pPr>
              <w:jc w:val="center"/>
            </w:pPr>
            <w:r w:rsidRPr="00711C32">
              <w:t xml:space="preserve">01 </w:t>
            </w:r>
            <w:r>
              <w:t>0 0</w:t>
            </w:r>
            <w:r w:rsidRPr="00711C32">
              <w:t>1 1001</w:t>
            </w:r>
            <w:r>
              <w:t>0</w:t>
            </w:r>
          </w:p>
        </w:tc>
        <w:tc>
          <w:tcPr>
            <w:tcW w:w="720" w:type="dxa"/>
            <w:shd w:val="clear" w:color="auto" w:fill="auto"/>
            <w:vAlign w:val="bottom"/>
          </w:tcPr>
          <w:p w:rsidR="0082016A" w:rsidRPr="00711C32" w:rsidRDefault="0082016A" w:rsidP="00667775">
            <w:pPr>
              <w:snapToGrid w:val="0"/>
              <w:jc w:val="center"/>
            </w:pPr>
            <w:r w:rsidRPr="00711C32">
              <w:t>200</w:t>
            </w:r>
          </w:p>
        </w:tc>
        <w:tc>
          <w:tcPr>
            <w:tcW w:w="1588" w:type="dxa"/>
            <w:shd w:val="clear" w:color="auto" w:fill="auto"/>
            <w:vAlign w:val="bottom"/>
          </w:tcPr>
          <w:p w:rsidR="0082016A" w:rsidRPr="00711C32" w:rsidRDefault="0082016A" w:rsidP="00667775">
            <w:pPr>
              <w:snapToGrid w:val="0"/>
              <w:jc w:val="center"/>
            </w:pPr>
            <w:r>
              <w:t>200000,00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snapToGrid w:val="0"/>
              <w:jc w:val="both"/>
              <w:rPr>
                <w:bCs/>
              </w:rPr>
            </w:pPr>
          </w:p>
        </w:tc>
        <w:tc>
          <w:tcPr>
            <w:tcW w:w="1620" w:type="dxa"/>
            <w:shd w:val="clear" w:color="auto" w:fill="auto"/>
            <w:vAlign w:val="bottom"/>
          </w:tcPr>
          <w:p w:rsidR="0082016A" w:rsidRPr="00057741" w:rsidRDefault="0082016A" w:rsidP="00667775">
            <w:pPr>
              <w:snapToGrid w:val="0"/>
              <w:jc w:val="center"/>
              <w:rPr>
                <w:bCs/>
              </w:rPr>
            </w:pPr>
          </w:p>
        </w:tc>
        <w:tc>
          <w:tcPr>
            <w:tcW w:w="720" w:type="dxa"/>
            <w:shd w:val="clear" w:color="auto" w:fill="auto"/>
            <w:vAlign w:val="bottom"/>
          </w:tcPr>
          <w:p w:rsidR="0082016A" w:rsidRPr="00057741" w:rsidRDefault="0082016A" w:rsidP="00667775">
            <w:pPr>
              <w:snapToGrid w:val="0"/>
              <w:jc w:val="center"/>
              <w:rPr>
                <w:bCs/>
              </w:rPr>
            </w:pPr>
          </w:p>
        </w:tc>
        <w:tc>
          <w:tcPr>
            <w:tcW w:w="1588" w:type="dxa"/>
            <w:shd w:val="clear" w:color="auto" w:fill="auto"/>
          </w:tcPr>
          <w:p w:rsidR="0082016A" w:rsidRPr="00057741"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r w:rsidRPr="00711C32">
              <w:t xml:space="preserve">Информатизация деятельности органов местного самоуправления </w:t>
            </w:r>
            <w:r>
              <w:t xml:space="preserve">(отраслевых (функциональных органов) </w:t>
            </w:r>
            <w:r w:rsidRPr="00711C32">
              <w:t>муниципального образования</w:t>
            </w:r>
            <w:r>
              <w:t xml:space="preserve"> (кредиторская задолженность)</w:t>
            </w:r>
          </w:p>
        </w:tc>
        <w:tc>
          <w:tcPr>
            <w:tcW w:w="1620" w:type="dxa"/>
            <w:shd w:val="clear" w:color="auto" w:fill="auto"/>
            <w:vAlign w:val="bottom"/>
          </w:tcPr>
          <w:p w:rsidR="0082016A" w:rsidRPr="00711C32" w:rsidRDefault="0082016A" w:rsidP="00667775">
            <w:pPr>
              <w:jc w:val="center"/>
            </w:pPr>
            <w:r w:rsidRPr="00711C32">
              <w:t xml:space="preserve">01 </w:t>
            </w:r>
            <w:r>
              <w:t>0 0</w:t>
            </w:r>
            <w:r w:rsidRPr="00711C32">
              <w:t>1 1001</w:t>
            </w:r>
            <w:r>
              <w:t>9</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tcPr>
          <w:p w:rsidR="0082016A" w:rsidRDefault="0082016A" w:rsidP="00667775">
            <w:pPr>
              <w:snapToGrid w:val="0"/>
              <w:jc w:val="center"/>
            </w:pPr>
          </w:p>
          <w:p w:rsidR="0082016A" w:rsidRDefault="0082016A" w:rsidP="00667775">
            <w:pPr>
              <w:snapToGrid w:val="0"/>
              <w:jc w:val="center"/>
            </w:pPr>
          </w:p>
          <w:p w:rsidR="0082016A" w:rsidRDefault="0082016A" w:rsidP="00667775">
            <w:pPr>
              <w:snapToGrid w:val="0"/>
              <w:jc w:val="center"/>
            </w:pPr>
          </w:p>
          <w:p w:rsidR="0082016A" w:rsidRDefault="0082016A" w:rsidP="00667775">
            <w:pPr>
              <w:snapToGrid w:val="0"/>
              <w:jc w:val="center"/>
            </w:pPr>
          </w:p>
          <w:p w:rsidR="0082016A" w:rsidRDefault="0082016A" w:rsidP="00667775">
            <w:pPr>
              <w:snapToGrid w:val="0"/>
              <w:jc w:val="center"/>
            </w:pPr>
            <w:r>
              <w:t>1600,00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82016A" w:rsidRPr="00711C32" w:rsidRDefault="0082016A" w:rsidP="00667775">
            <w:pPr>
              <w:jc w:val="center"/>
            </w:pPr>
            <w:r w:rsidRPr="00711C32">
              <w:t xml:space="preserve">01 </w:t>
            </w:r>
            <w:r>
              <w:t>0 0</w:t>
            </w:r>
            <w:r w:rsidRPr="00711C32">
              <w:t>1 1001</w:t>
            </w:r>
            <w:r>
              <w:t>9</w:t>
            </w:r>
          </w:p>
        </w:tc>
        <w:tc>
          <w:tcPr>
            <w:tcW w:w="720" w:type="dxa"/>
            <w:shd w:val="clear" w:color="auto" w:fill="auto"/>
            <w:vAlign w:val="bottom"/>
          </w:tcPr>
          <w:p w:rsidR="0082016A" w:rsidRPr="00711C32" w:rsidRDefault="0082016A" w:rsidP="00667775">
            <w:pPr>
              <w:snapToGrid w:val="0"/>
              <w:jc w:val="center"/>
            </w:pPr>
            <w:r w:rsidRPr="00711C32">
              <w:t>200</w:t>
            </w:r>
          </w:p>
        </w:tc>
        <w:tc>
          <w:tcPr>
            <w:tcW w:w="1588" w:type="dxa"/>
            <w:shd w:val="clear" w:color="auto" w:fill="auto"/>
          </w:tcPr>
          <w:p w:rsidR="0082016A" w:rsidRDefault="0082016A" w:rsidP="00667775">
            <w:pPr>
              <w:snapToGrid w:val="0"/>
              <w:jc w:val="center"/>
            </w:pPr>
          </w:p>
          <w:p w:rsidR="0082016A" w:rsidRDefault="0082016A" w:rsidP="00667775">
            <w:pPr>
              <w:snapToGrid w:val="0"/>
              <w:jc w:val="center"/>
            </w:pPr>
            <w:r>
              <w:t>1600,00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snapToGrid w:val="0"/>
              <w:jc w:val="both"/>
              <w:rPr>
                <w:bCs/>
              </w:rPr>
            </w:pPr>
          </w:p>
        </w:tc>
        <w:tc>
          <w:tcPr>
            <w:tcW w:w="1620" w:type="dxa"/>
            <w:shd w:val="clear" w:color="auto" w:fill="auto"/>
            <w:vAlign w:val="bottom"/>
          </w:tcPr>
          <w:p w:rsidR="0082016A" w:rsidRPr="00057741" w:rsidRDefault="0082016A" w:rsidP="00667775">
            <w:pPr>
              <w:snapToGrid w:val="0"/>
              <w:jc w:val="center"/>
              <w:rPr>
                <w:bCs/>
              </w:rPr>
            </w:pPr>
          </w:p>
        </w:tc>
        <w:tc>
          <w:tcPr>
            <w:tcW w:w="720" w:type="dxa"/>
            <w:shd w:val="clear" w:color="auto" w:fill="auto"/>
            <w:vAlign w:val="bottom"/>
          </w:tcPr>
          <w:p w:rsidR="0082016A" w:rsidRPr="00057741" w:rsidRDefault="0082016A" w:rsidP="00667775">
            <w:pPr>
              <w:snapToGrid w:val="0"/>
              <w:jc w:val="center"/>
              <w:rPr>
                <w:bCs/>
              </w:rPr>
            </w:pPr>
          </w:p>
        </w:tc>
        <w:tc>
          <w:tcPr>
            <w:tcW w:w="1588" w:type="dxa"/>
            <w:shd w:val="clear" w:color="auto" w:fill="auto"/>
          </w:tcPr>
          <w:p w:rsidR="0082016A"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snapToGrid w:val="0"/>
              <w:jc w:val="both"/>
              <w:rPr>
                <w:bCs/>
              </w:rPr>
            </w:pPr>
            <w:r w:rsidRPr="00057741">
              <w:rPr>
                <w:bCs/>
              </w:rPr>
              <w:t>Информационное освещение деятельности органов местного самоуправления</w:t>
            </w:r>
            <w:r>
              <w:rPr>
                <w:bCs/>
              </w:rPr>
              <w:t xml:space="preserve"> </w:t>
            </w:r>
            <w:r>
              <w:t>(отраслевых (функциональных органов)</w:t>
            </w:r>
          </w:p>
        </w:tc>
        <w:tc>
          <w:tcPr>
            <w:tcW w:w="1620" w:type="dxa"/>
            <w:shd w:val="clear" w:color="auto" w:fill="auto"/>
            <w:vAlign w:val="bottom"/>
          </w:tcPr>
          <w:p w:rsidR="0082016A" w:rsidRPr="00057741" w:rsidRDefault="0082016A" w:rsidP="00667775">
            <w:pPr>
              <w:snapToGrid w:val="0"/>
              <w:jc w:val="center"/>
              <w:rPr>
                <w:bCs/>
              </w:rPr>
            </w:pPr>
            <w:r w:rsidRPr="00057741">
              <w:rPr>
                <w:bCs/>
              </w:rPr>
              <w:t xml:space="preserve">01 </w:t>
            </w:r>
            <w:r>
              <w:rPr>
                <w:bCs/>
              </w:rPr>
              <w:t>0 0</w:t>
            </w:r>
            <w:r w:rsidRPr="00057741">
              <w:rPr>
                <w:bCs/>
              </w:rPr>
              <w:t>2 0000</w:t>
            </w:r>
            <w:r>
              <w:rPr>
                <w:bCs/>
              </w:rPr>
              <w:t>0</w:t>
            </w:r>
          </w:p>
        </w:tc>
        <w:tc>
          <w:tcPr>
            <w:tcW w:w="720" w:type="dxa"/>
            <w:shd w:val="clear" w:color="auto" w:fill="auto"/>
            <w:vAlign w:val="bottom"/>
          </w:tcPr>
          <w:p w:rsidR="0082016A" w:rsidRPr="00057741" w:rsidRDefault="0082016A" w:rsidP="00667775">
            <w:pPr>
              <w:snapToGrid w:val="0"/>
              <w:jc w:val="center"/>
              <w:rPr>
                <w:bCs/>
              </w:rPr>
            </w:pPr>
          </w:p>
        </w:tc>
        <w:tc>
          <w:tcPr>
            <w:tcW w:w="1588" w:type="dxa"/>
            <w:shd w:val="clear" w:color="auto" w:fill="auto"/>
          </w:tcPr>
          <w:p w:rsidR="0082016A" w:rsidRDefault="0082016A" w:rsidP="00667775">
            <w:pPr>
              <w:snapToGrid w:val="0"/>
              <w:jc w:val="center"/>
            </w:pPr>
          </w:p>
          <w:p w:rsidR="0082016A" w:rsidRDefault="0082016A" w:rsidP="00667775">
            <w:pPr>
              <w:snapToGrid w:val="0"/>
              <w:jc w:val="center"/>
            </w:pPr>
          </w:p>
          <w:p w:rsidR="0082016A" w:rsidRPr="00057741" w:rsidRDefault="0082016A" w:rsidP="00667775">
            <w:pPr>
              <w:snapToGrid w:val="0"/>
              <w:jc w:val="center"/>
            </w:pPr>
            <w:r>
              <w:t>74000,00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snapToGrid w:val="0"/>
              <w:jc w:val="both"/>
              <w:rPr>
                <w:bCs/>
              </w:rPr>
            </w:pPr>
          </w:p>
        </w:tc>
        <w:tc>
          <w:tcPr>
            <w:tcW w:w="1620" w:type="dxa"/>
            <w:shd w:val="clear" w:color="auto" w:fill="auto"/>
            <w:vAlign w:val="bottom"/>
          </w:tcPr>
          <w:p w:rsidR="0082016A" w:rsidRPr="00057741" w:rsidRDefault="0082016A" w:rsidP="00667775">
            <w:pPr>
              <w:snapToGrid w:val="0"/>
              <w:jc w:val="center"/>
              <w:rPr>
                <w:bCs/>
              </w:rPr>
            </w:pPr>
          </w:p>
        </w:tc>
        <w:tc>
          <w:tcPr>
            <w:tcW w:w="720" w:type="dxa"/>
            <w:shd w:val="clear" w:color="auto" w:fill="auto"/>
            <w:vAlign w:val="bottom"/>
          </w:tcPr>
          <w:p w:rsidR="0082016A" w:rsidRPr="00057741" w:rsidRDefault="0082016A" w:rsidP="00667775">
            <w:pPr>
              <w:snapToGrid w:val="0"/>
              <w:jc w:val="center"/>
              <w:rPr>
                <w:bCs/>
              </w:rPr>
            </w:pPr>
          </w:p>
        </w:tc>
        <w:tc>
          <w:tcPr>
            <w:tcW w:w="1588" w:type="dxa"/>
            <w:shd w:val="clear" w:color="auto" w:fill="auto"/>
          </w:tcPr>
          <w:p w:rsidR="0082016A" w:rsidRPr="00057741"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snapToGrid w:val="0"/>
              <w:jc w:val="both"/>
              <w:rPr>
                <w:bCs/>
              </w:rPr>
            </w:pPr>
            <w:r w:rsidRPr="00057741">
              <w:rPr>
                <w:bCs/>
              </w:rPr>
              <w:t>Информационное освещение деятельности органов местного самоуправления</w:t>
            </w:r>
            <w:r>
              <w:rPr>
                <w:bCs/>
              </w:rPr>
              <w:t xml:space="preserve"> </w:t>
            </w:r>
            <w:r>
              <w:t>(отраслевых (функциональных органов)</w:t>
            </w:r>
            <w:r w:rsidRPr="00057741">
              <w:rPr>
                <w:bCs/>
              </w:rPr>
              <w:t xml:space="preserve"> муниципального образования</w:t>
            </w:r>
          </w:p>
        </w:tc>
        <w:tc>
          <w:tcPr>
            <w:tcW w:w="1620" w:type="dxa"/>
            <w:shd w:val="clear" w:color="auto" w:fill="auto"/>
            <w:vAlign w:val="bottom"/>
          </w:tcPr>
          <w:p w:rsidR="0082016A" w:rsidRPr="00057741" w:rsidRDefault="0082016A" w:rsidP="00667775">
            <w:pPr>
              <w:snapToGrid w:val="0"/>
              <w:jc w:val="center"/>
              <w:rPr>
                <w:bCs/>
              </w:rPr>
            </w:pPr>
            <w:r w:rsidRPr="00057741">
              <w:rPr>
                <w:bCs/>
              </w:rPr>
              <w:t>01</w:t>
            </w:r>
            <w:r>
              <w:rPr>
                <w:bCs/>
              </w:rPr>
              <w:t xml:space="preserve"> 0 0</w:t>
            </w:r>
            <w:r w:rsidRPr="00057741">
              <w:rPr>
                <w:bCs/>
              </w:rPr>
              <w:t>2 1002</w:t>
            </w:r>
            <w:r>
              <w:rPr>
                <w:bCs/>
              </w:rPr>
              <w:t>0</w:t>
            </w:r>
          </w:p>
        </w:tc>
        <w:tc>
          <w:tcPr>
            <w:tcW w:w="720" w:type="dxa"/>
            <w:shd w:val="clear" w:color="auto" w:fill="auto"/>
            <w:vAlign w:val="bottom"/>
          </w:tcPr>
          <w:p w:rsidR="0082016A" w:rsidRPr="00057741" w:rsidRDefault="0082016A" w:rsidP="00667775">
            <w:pPr>
              <w:snapToGrid w:val="0"/>
              <w:jc w:val="center"/>
              <w:rPr>
                <w:bCs/>
              </w:rPr>
            </w:pPr>
          </w:p>
        </w:tc>
        <w:tc>
          <w:tcPr>
            <w:tcW w:w="1588" w:type="dxa"/>
            <w:shd w:val="clear" w:color="auto" w:fill="auto"/>
          </w:tcPr>
          <w:p w:rsidR="0082016A" w:rsidRDefault="0082016A" w:rsidP="00667775">
            <w:pPr>
              <w:snapToGrid w:val="0"/>
              <w:jc w:val="center"/>
            </w:pPr>
          </w:p>
          <w:p w:rsidR="0082016A" w:rsidRDefault="0082016A" w:rsidP="00667775">
            <w:pPr>
              <w:snapToGrid w:val="0"/>
              <w:jc w:val="center"/>
            </w:pPr>
          </w:p>
          <w:p w:rsidR="0082016A" w:rsidRDefault="0082016A" w:rsidP="00667775">
            <w:pPr>
              <w:snapToGrid w:val="0"/>
              <w:jc w:val="center"/>
            </w:pPr>
          </w:p>
          <w:p w:rsidR="0082016A" w:rsidRPr="00057741" w:rsidRDefault="0082016A" w:rsidP="00667775">
            <w:pPr>
              <w:snapToGrid w:val="0"/>
              <w:jc w:val="center"/>
            </w:pPr>
            <w:r>
              <w:t>74000,00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snapToGrid w:val="0"/>
              <w:jc w:val="both"/>
            </w:pPr>
          </w:p>
        </w:tc>
        <w:tc>
          <w:tcPr>
            <w:tcW w:w="1620" w:type="dxa"/>
            <w:shd w:val="clear" w:color="auto" w:fill="auto"/>
            <w:vAlign w:val="bottom"/>
          </w:tcPr>
          <w:p w:rsidR="0082016A" w:rsidRPr="00057741" w:rsidRDefault="0082016A" w:rsidP="00667775">
            <w:pPr>
              <w:snapToGrid w:val="0"/>
              <w:jc w:val="center"/>
              <w:rPr>
                <w:bCs/>
              </w:rPr>
            </w:pPr>
          </w:p>
        </w:tc>
        <w:tc>
          <w:tcPr>
            <w:tcW w:w="720" w:type="dxa"/>
            <w:shd w:val="clear" w:color="auto" w:fill="auto"/>
            <w:vAlign w:val="bottom"/>
          </w:tcPr>
          <w:p w:rsidR="0082016A" w:rsidRPr="00057741" w:rsidRDefault="0082016A" w:rsidP="00667775">
            <w:pPr>
              <w:snapToGrid w:val="0"/>
              <w:jc w:val="center"/>
              <w:rPr>
                <w:bCs/>
              </w:rPr>
            </w:pPr>
          </w:p>
        </w:tc>
        <w:tc>
          <w:tcPr>
            <w:tcW w:w="1588" w:type="dxa"/>
            <w:shd w:val="clear" w:color="auto" w:fill="auto"/>
          </w:tcPr>
          <w:p w:rsidR="0082016A"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snapToGrid w:val="0"/>
              <w:jc w:val="both"/>
              <w:rPr>
                <w:bCs/>
              </w:rPr>
            </w:pPr>
            <w:r w:rsidRPr="00057741">
              <w:t xml:space="preserve">Закупка товаров, работ и </w:t>
            </w:r>
            <w:r>
              <w:t>услуг для государственных (муни</w:t>
            </w:r>
            <w:r w:rsidRPr="00057741">
              <w:t>ципальных) нужд</w:t>
            </w:r>
          </w:p>
        </w:tc>
        <w:tc>
          <w:tcPr>
            <w:tcW w:w="1620" w:type="dxa"/>
            <w:shd w:val="clear" w:color="auto" w:fill="auto"/>
            <w:vAlign w:val="bottom"/>
          </w:tcPr>
          <w:p w:rsidR="0082016A" w:rsidRPr="00057741" w:rsidRDefault="0082016A" w:rsidP="00667775">
            <w:pPr>
              <w:snapToGrid w:val="0"/>
              <w:jc w:val="center"/>
              <w:rPr>
                <w:bCs/>
              </w:rPr>
            </w:pPr>
            <w:r w:rsidRPr="00057741">
              <w:rPr>
                <w:bCs/>
              </w:rPr>
              <w:t xml:space="preserve">01 </w:t>
            </w:r>
            <w:r>
              <w:rPr>
                <w:bCs/>
              </w:rPr>
              <w:t>0 0</w:t>
            </w:r>
            <w:r w:rsidRPr="00057741">
              <w:rPr>
                <w:bCs/>
              </w:rPr>
              <w:t>2 1002</w:t>
            </w:r>
            <w:r>
              <w:rPr>
                <w:bCs/>
              </w:rPr>
              <w:t>0</w:t>
            </w:r>
          </w:p>
        </w:tc>
        <w:tc>
          <w:tcPr>
            <w:tcW w:w="720" w:type="dxa"/>
            <w:shd w:val="clear" w:color="auto" w:fill="auto"/>
            <w:vAlign w:val="bottom"/>
          </w:tcPr>
          <w:p w:rsidR="0082016A" w:rsidRPr="00057741" w:rsidRDefault="0082016A" w:rsidP="00667775">
            <w:pPr>
              <w:snapToGrid w:val="0"/>
              <w:jc w:val="center"/>
              <w:rPr>
                <w:bCs/>
              </w:rPr>
            </w:pPr>
            <w:r w:rsidRPr="00057741">
              <w:rPr>
                <w:bCs/>
              </w:rPr>
              <w:t>200</w:t>
            </w:r>
          </w:p>
        </w:tc>
        <w:tc>
          <w:tcPr>
            <w:tcW w:w="1588" w:type="dxa"/>
            <w:shd w:val="clear" w:color="auto" w:fill="auto"/>
          </w:tcPr>
          <w:p w:rsidR="0082016A" w:rsidRDefault="0082016A" w:rsidP="00667775">
            <w:pPr>
              <w:snapToGrid w:val="0"/>
              <w:jc w:val="center"/>
            </w:pPr>
          </w:p>
          <w:p w:rsidR="0082016A" w:rsidRPr="00057741" w:rsidRDefault="0082016A" w:rsidP="00667775">
            <w:pPr>
              <w:snapToGrid w:val="0"/>
              <w:jc w:val="center"/>
            </w:pPr>
            <w:r>
              <w:t>74000,00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r w:rsidRPr="00711C32">
              <w:t xml:space="preserve">Повышение профессионального уровня сотрудников </w:t>
            </w:r>
          </w:p>
        </w:tc>
        <w:tc>
          <w:tcPr>
            <w:tcW w:w="1620" w:type="dxa"/>
            <w:shd w:val="clear" w:color="auto" w:fill="auto"/>
            <w:vAlign w:val="bottom"/>
          </w:tcPr>
          <w:p w:rsidR="0082016A" w:rsidRPr="00711C32" w:rsidRDefault="0082016A" w:rsidP="00667775">
            <w:pPr>
              <w:jc w:val="center"/>
            </w:pPr>
            <w:r w:rsidRPr="00711C32">
              <w:t xml:space="preserve">01 </w:t>
            </w:r>
            <w:r>
              <w:t>0 0</w:t>
            </w:r>
            <w:r w:rsidRPr="00711C32">
              <w:t>3 0000</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10000,00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r w:rsidRPr="00711C32">
              <w:t xml:space="preserve">Повышение профессионального уровня сотрудников органов местного самоуправления </w:t>
            </w:r>
            <w:r>
              <w:t>(отраслевых (функциональных органов)</w:t>
            </w:r>
            <w:r w:rsidRPr="00711C32">
              <w:t xml:space="preserve"> муниципального образования</w:t>
            </w:r>
          </w:p>
        </w:tc>
        <w:tc>
          <w:tcPr>
            <w:tcW w:w="1620" w:type="dxa"/>
            <w:shd w:val="clear" w:color="auto" w:fill="auto"/>
            <w:vAlign w:val="bottom"/>
          </w:tcPr>
          <w:p w:rsidR="0082016A" w:rsidRPr="00711C32" w:rsidRDefault="0082016A" w:rsidP="00667775">
            <w:pPr>
              <w:jc w:val="center"/>
            </w:pPr>
            <w:r w:rsidRPr="00711C32">
              <w:t xml:space="preserve">01 </w:t>
            </w:r>
            <w:r>
              <w:t>0 0</w:t>
            </w:r>
            <w:r w:rsidRPr="00711C32">
              <w:t>3 1003</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10000,00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82016A" w:rsidRPr="00711C32" w:rsidRDefault="0082016A" w:rsidP="00667775">
            <w:pPr>
              <w:jc w:val="center"/>
            </w:pPr>
            <w:r w:rsidRPr="00711C32">
              <w:t xml:space="preserve">01 </w:t>
            </w:r>
            <w:r>
              <w:t>0 0</w:t>
            </w:r>
            <w:r w:rsidRPr="00711C32">
              <w:t>3 1003</w:t>
            </w:r>
            <w:r>
              <w:t>0</w:t>
            </w:r>
          </w:p>
        </w:tc>
        <w:tc>
          <w:tcPr>
            <w:tcW w:w="720" w:type="dxa"/>
            <w:shd w:val="clear" w:color="auto" w:fill="auto"/>
            <w:vAlign w:val="bottom"/>
          </w:tcPr>
          <w:p w:rsidR="0082016A" w:rsidRPr="00711C32" w:rsidRDefault="0082016A" w:rsidP="00667775">
            <w:pPr>
              <w:snapToGrid w:val="0"/>
              <w:jc w:val="center"/>
            </w:pPr>
            <w:r w:rsidRPr="00711C32">
              <w:t>200</w:t>
            </w:r>
          </w:p>
        </w:tc>
        <w:tc>
          <w:tcPr>
            <w:tcW w:w="1588" w:type="dxa"/>
            <w:shd w:val="clear" w:color="auto" w:fill="auto"/>
            <w:vAlign w:val="bottom"/>
          </w:tcPr>
          <w:p w:rsidR="0082016A" w:rsidRPr="00711C32" w:rsidRDefault="0082016A" w:rsidP="00667775">
            <w:pPr>
              <w:snapToGrid w:val="0"/>
              <w:jc w:val="center"/>
            </w:pPr>
            <w:r>
              <w:t>10000,00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r>
              <w:t>Мероприятия по обеспечению организационных вопросов для</w:t>
            </w:r>
            <w:r w:rsidRPr="00711C32">
              <w:t xml:space="preserve"> реализации муниципальной программы</w:t>
            </w:r>
          </w:p>
        </w:tc>
        <w:tc>
          <w:tcPr>
            <w:tcW w:w="1620" w:type="dxa"/>
            <w:shd w:val="clear" w:color="auto" w:fill="auto"/>
            <w:vAlign w:val="bottom"/>
          </w:tcPr>
          <w:p w:rsidR="0082016A" w:rsidRPr="00711C32" w:rsidRDefault="0082016A" w:rsidP="00667775">
            <w:pPr>
              <w:jc w:val="center"/>
            </w:pPr>
            <w:r w:rsidRPr="00711C32">
              <w:t xml:space="preserve">01 </w:t>
            </w:r>
            <w:r>
              <w:t>0 0</w:t>
            </w:r>
            <w:r w:rsidRPr="00711C32">
              <w:t>7 0000</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2934900,00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r w:rsidRPr="00711C32">
              <w:t>Расходы на обеспечение функций органов местного самоуправления</w:t>
            </w:r>
          </w:p>
        </w:tc>
        <w:tc>
          <w:tcPr>
            <w:tcW w:w="1620" w:type="dxa"/>
            <w:shd w:val="clear" w:color="auto" w:fill="auto"/>
            <w:vAlign w:val="bottom"/>
          </w:tcPr>
          <w:p w:rsidR="0082016A" w:rsidRPr="00711C32" w:rsidRDefault="0082016A" w:rsidP="00667775">
            <w:pPr>
              <w:jc w:val="center"/>
            </w:pPr>
            <w:r w:rsidRPr="00711C32">
              <w:t>01</w:t>
            </w:r>
            <w:r>
              <w:t xml:space="preserve"> 0</w:t>
            </w:r>
            <w:r w:rsidRPr="00711C32">
              <w:t xml:space="preserve"> </w:t>
            </w:r>
            <w:r>
              <w:t>0</w:t>
            </w:r>
            <w:r w:rsidRPr="00711C32">
              <w:t>7 0019</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2934900,00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Pr="00711C32"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r w:rsidRPr="00711C32">
              <w:t>Расходы на выплаты персоналу в целях обеспечения выполнения ф</w:t>
            </w:r>
            <w:r>
              <w:t>ункций государственными (муници</w:t>
            </w:r>
            <w:r w:rsidRPr="00711C32">
              <w:t xml:space="preserve">пальными) органами, казенными учреждениями, органами управления государственными </w:t>
            </w:r>
            <w:r w:rsidRPr="00711C32">
              <w:lastRenderedPageBreak/>
              <w:t>внебюджетными фондами</w:t>
            </w:r>
          </w:p>
        </w:tc>
        <w:tc>
          <w:tcPr>
            <w:tcW w:w="1620" w:type="dxa"/>
            <w:shd w:val="clear" w:color="auto" w:fill="auto"/>
            <w:vAlign w:val="bottom"/>
          </w:tcPr>
          <w:p w:rsidR="0082016A" w:rsidRPr="00711C32" w:rsidRDefault="0082016A" w:rsidP="00667775">
            <w:pPr>
              <w:jc w:val="center"/>
            </w:pPr>
            <w:r w:rsidRPr="00711C32">
              <w:lastRenderedPageBreak/>
              <w:t xml:space="preserve">01 </w:t>
            </w:r>
            <w:r>
              <w:t>0 0</w:t>
            </w:r>
            <w:r w:rsidRPr="00711C32">
              <w:t>7 0019</w:t>
            </w:r>
            <w:r>
              <w:t>0</w:t>
            </w:r>
          </w:p>
        </w:tc>
        <w:tc>
          <w:tcPr>
            <w:tcW w:w="720" w:type="dxa"/>
            <w:shd w:val="clear" w:color="auto" w:fill="auto"/>
            <w:vAlign w:val="bottom"/>
          </w:tcPr>
          <w:p w:rsidR="0082016A" w:rsidRPr="00711C32" w:rsidRDefault="0082016A" w:rsidP="00667775">
            <w:pPr>
              <w:jc w:val="center"/>
            </w:pPr>
            <w:r w:rsidRPr="00711C32">
              <w:t>100</w:t>
            </w:r>
          </w:p>
        </w:tc>
        <w:tc>
          <w:tcPr>
            <w:tcW w:w="1588" w:type="dxa"/>
            <w:shd w:val="clear" w:color="auto" w:fill="auto"/>
            <w:vAlign w:val="bottom"/>
          </w:tcPr>
          <w:p w:rsidR="0082016A" w:rsidRPr="00711C32" w:rsidRDefault="0082016A" w:rsidP="00667775">
            <w:pPr>
              <w:snapToGrid w:val="0"/>
              <w:jc w:val="center"/>
            </w:pPr>
            <w:r>
              <w:t>2567760,00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Pr="00711C32"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82016A" w:rsidRPr="00711C32" w:rsidRDefault="0082016A" w:rsidP="00667775">
            <w:pPr>
              <w:jc w:val="center"/>
            </w:pPr>
            <w:r w:rsidRPr="00711C32">
              <w:t xml:space="preserve">01 </w:t>
            </w:r>
            <w:r>
              <w:t>0 0</w:t>
            </w:r>
            <w:r w:rsidRPr="00711C32">
              <w:t>7 0019</w:t>
            </w:r>
            <w:r>
              <w:t>0</w:t>
            </w:r>
          </w:p>
        </w:tc>
        <w:tc>
          <w:tcPr>
            <w:tcW w:w="720" w:type="dxa"/>
            <w:shd w:val="clear" w:color="auto" w:fill="auto"/>
            <w:vAlign w:val="bottom"/>
          </w:tcPr>
          <w:p w:rsidR="0082016A" w:rsidRPr="00711C32" w:rsidRDefault="0082016A" w:rsidP="00667775">
            <w:pPr>
              <w:jc w:val="center"/>
            </w:pPr>
            <w:r w:rsidRPr="00711C32">
              <w:t>200</w:t>
            </w:r>
          </w:p>
        </w:tc>
        <w:tc>
          <w:tcPr>
            <w:tcW w:w="1588" w:type="dxa"/>
            <w:shd w:val="clear" w:color="auto" w:fill="auto"/>
            <w:vAlign w:val="bottom"/>
          </w:tcPr>
          <w:p w:rsidR="0082016A" w:rsidRPr="00711C32" w:rsidRDefault="0082016A" w:rsidP="00667775">
            <w:pPr>
              <w:snapToGrid w:val="0"/>
              <w:jc w:val="center"/>
            </w:pPr>
            <w:r>
              <w:t>349140,00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Pr="00711C32"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711C32" w:rsidRDefault="0082016A" w:rsidP="00667775">
            <w:pPr>
              <w:jc w:val="both"/>
            </w:pPr>
            <w:r w:rsidRPr="00711C32">
              <w:t>Иные бюджетные ассигнования</w:t>
            </w:r>
          </w:p>
        </w:tc>
        <w:tc>
          <w:tcPr>
            <w:tcW w:w="1620" w:type="dxa"/>
            <w:shd w:val="clear" w:color="auto" w:fill="auto"/>
            <w:vAlign w:val="bottom"/>
          </w:tcPr>
          <w:p w:rsidR="0082016A" w:rsidRPr="00711C32" w:rsidRDefault="0082016A" w:rsidP="00667775">
            <w:pPr>
              <w:jc w:val="center"/>
            </w:pPr>
            <w:r w:rsidRPr="00711C32">
              <w:t xml:space="preserve">01 </w:t>
            </w:r>
            <w:r>
              <w:t>0 0</w:t>
            </w:r>
            <w:r w:rsidRPr="00711C32">
              <w:t>7 0019</w:t>
            </w:r>
            <w:r>
              <w:t>0</w:t>
            </w:r>
          </w:p>
        </w:tc>
        <w:tc>
          <w:tcPr>
            <w:tcW w:w="720" w:type="dxa"/>
            <w:shd w:val="clear" w:color="auto" w:fill="auto"/>
            <w:vAlign w:val="bottom"/>
          </w:tcPr>
          <w:p w:rsidR="0082016A" w:rsidRPr="00711C32" w:rsidRDefault="0082016A" w:rsidP="00667775">
            <w:pPr>
              <w:jc w:val="center"/>
            </w:pPr>
            <w:r w:rsidRPr="00711C32">
              <w:t>800</w:t>
            </w:r>
          </w:p>
        </w:tc>
        <w:tc>
          <w:tcPr>
            <w:tcW w:w="1588" w:type="dxa"/>
            <w:shd w:val="clear" w:color="auto" w:fill="auto"/>
            <w:vAlign w:val="bottom"/>
          </w:tcPr>
          <w:p w:rsidR="0082016A" w:rsidRPr="00711C32" w:rsidRDefault="0082016A" w:rsidP="00667775">
            <w:pPr>
              <w:snapToGrid w:val="0"/>
              <w:jc w:val="center"/>
            </w:pPr>
            <w:r>
              <w:t>18000,00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jc w:val="both"/>
            </w:pPr>
          </w:p>
        </w:tc>
        <w:tc>
          <w:tcPr>
            <w:tcW w:w="162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Pr="00057741"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jc w:val="both"/>
            </w:pPr>
            <w:r w:rsidRPr="00057741">
              <w:t>Прочие мероприятия, связанные с муниципальным управлением</w:t>
            </w:r>
          </w:p>
        </w:tc>
        <w:tc>
          <w:tcPr>
            <w:tcW w:w="1620" w:type="dxa"/>
            <w:shd w:val="clear" w:color="auto" w:fill="auto"/>
            <w:vAlign w:val="bottom"/>
          </w:tcPr>
          <w:p w:rsidR="0082016A" w:rsidRPr="00057741" w:rsidRDefault="0082016A" w:rsidP="00667775">
            <w:pPr>
              <w:jc w:val="center"/>
            </w:pPr>
            <w:r w:rsidRPr="00057741">
              <w:t xml:space="preserve">01 </w:t>
            </w:r>
            <w:r>
              <w:t>0 0</w:t>
            </w:r>
            <w:r w:rsidRPr="00057741">
              <w:t>9 0000</w:t>
            </w:r>
            <w:r>
              <w:t>0</w:t>
            </w: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Default="0082016A" w:rsidP="00667775">
            <w:pPr>
              <w:snapToGrid w:val="0"/>
              <w:jc w:val="center"/>
            </w:pPr>
          </w:p>
          <w:p w:rsidR="0082016A" w:rsidRPr="00057741" w:rsidRDefault="0082016A" w:rsidP="00667775">
            <w:pPr>
              <w:snapToGrid w:val="0"/>
              <w:jc w:val="center"/>
            </w:pPr>
            <w:r>
              <w:t>12000,00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jc w:val="both"/>
            </w:pPr>
          </w:p>
        </w:tc>
        <w:tc>
          <w:tcPr>
            <w:tcW w:w="162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Pr="00057741"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jc w:val="both"/>
            </w:pPr>
            <w:r w:rsidRPr="00057741">
              <w:t>Реализация функций, связ</w:t>
            </w:r>
            <w:r>
              <w:t>анных с муниципальным управлени</w:t>
            </w:r>
            <w:r w:rsidRPr="00057741">
              <w:t xml:space="preserve">ем </w:t>
            </w:r>
          </w:p>
        </w:tc>
        <w:tc>
          <w:tcPr>
            <w:tcW w:w="1620" w:type="dxa"/>
            <w:shd w:val="clear" w:color="auto" w:fill="auto"/>
            <w:vAlign w:val="bottom"/>
          </w:tcPr>
          <w:p w:rsidR="0082016A" w:rsidRPr="00057741" w:rsidRDefault="0082016A" w:rsidP="00667775">
            <w:pPr>
              <w:jc w:val="center"/>
            </w:pPr>
            <w:r w:rsidRPr="00057741">
              <w:t xml:space="preserve">01 </w:t>
            </w:r>
            <w:r>
              <w:t>0 0</w:t>
            </w:r>
            <w:r w:rsidRPr="00057741">
              <w:t>9 1048</w:t>
            </w:r>
            <w:r>
              <w:t>0</w:t>
            </w: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Default="0082016A" w:rsidP="00667775">
            <w:pPr>
              <w:snapToGrid w:val="0"/>
              <w:jc w:val="center"/>
            </w:pPr>
          </w:p>
          <w:p w:rsidR="0082016A" w:rsidRPr="00057741" w:rsidRDefault="0082016A" w:rsidP="00667775">
            <w:pPr>
              <w:snapToGrid w:val="0"/>
              <w:jc w:val="center"/>
            </w:pPr>
            <w:r>
              <w:t>12000,00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jc w:val="both"/>
            </w:pPr>
            <w:r>
              <w:t>Социальное обеспечение и иные выплаты населению</w:t>
            </w:r>
          </w:p>
        </w:tc>
        <w:tc>
          <w:tcPr>
            <w:tcW w:w="1620" w:type="dxa"/>
            <w:shd w:val="clear" w:color="auto" w:fill="auto"/>
            <w:vAlign w:val="bottom"/>
          </w:tcPr>
          <w:p w:rsidR="0082016A" w:rsidRPr="00057741" w:rsidRDefault="0082016A" w:rsidP="00667775">
            <w:pPr>
              <w:jc w:val="center"/>
            </w:pPr>
            <w:r w:rsidRPr="00057741">
              <w:t xml:space="preserve">01 </w:t>
            </w:r>
            <w:r>
              <w:t>0 0</w:t>
            </w:r>
            <w:r w:rsidRPr="00057741">
              <w:t>9 1048</w:t>
            </w:r>
            <w:r>
              <w:t>0</w:t>
            </w:r>
          </w:p>
        </w:tc>
        <w:tc>
          <w:tcPr>
            <w:tcW w:w="720" w:type="dxa"/>
            <w:shd w:val="clear" w:color="auto" w:fill="auto"/>
            <w:vAlign w:val="bottom"/>
          </w:tcPr>
          <w:p w:rsidR="0082016A" w:rsidRPr="00057741" w:rsidRDefault="0082016A" w:rsidP="00667775">
            <w:pPr>
              <w:jc w:val="center"/>
            </w:pPr>
            <w:r>
              <w:t>300</w:t>
            </w:r>
          </w:p>
        </w:tc>
        <w:tc>
          <w:tcPr>
            <w:tcW w:w="1588" w:type="dxa"/>
            <w:shd w:val="clear" w:color="auto" w:fill="auto"/>
          </w:tcPr>
          <w:p w:rsidR="0082016A" w:rsidRDefault="0082016A" w:rsidP="00667775">
            <w:pPr>
              <w:snapToGrid w:val="0"/>
              <w:jc w:val="center"/>
            </w:pPr>
          </w:p>
          <w:p w:rsidR="0082016A" w:rsidRPr="00057741" w:rsidRDefault="0082016A" w:rsidP="00667775">
            <w:pPr>
              <w:snapToGrid w:val="0"/>
              <w:jc w:val="center"/>
            </w:pPr>
            <w:r>
              <w:t>12000,00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650503" w:rsidRDefault="0082016A" w:rsidP="00667775">
            <w:pPr>
              <w:jc w:val="both"/>
            </w:pPr>
          </w:p>
        </w:tc>
        <w:tc>
          <w:tcPr>
            <w:tcW w:w="162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vAlign w:val="bottom"/>
          </w:tcPr>
          <w:p w:rsidR="0082016A" w:rsidRPr="00057741" w:rsidRDefault="0082016A" w:rsidP="00667775">
            <w:pPr>
              <w:snapToGrid w:val="0"/>
              <w:jc w:val="center"/>
            </w:pPr>
          </w:p>
        </w:tc>
      </w:tr>
      <w:tr w:rsidR="0082016A" w:rsidRPr="00DD27C8" w:rsidTr="00667775">
        <w:trPr>
          <w:trHeight w:val="133"/>
        </w:trPr>
        <w:tc>
          <w:tcPr>
            <w:tcW w:w="731" w:type="dxa"/>
            <w:shd w:val="clear" w:color="auto" w:fill="auto"/>
          </w:tcPr>
          <w:p w:rsidR="0082016A" w:rsidRPr="00DD27C8" w:rsidRDefault="0082016A" w:rsidP="00667775">
            <w:pPr>
              <w:snapToGrid w:val="0"/>
              <w:jc w:val="center"/>
              <w:rPr>
                <w:b/>
                <w:bCs/>
              </w:rPr>
            </w:pPr>
            <w:r>
              <w:rPr>
                <w:b/>
                <w:bCs/>
              </w:rPr>
              <w:t>2.</w:t>
            </w:r>
          </w:p>
        </w:tc>
        <w:tc>
          <w:tcPr>
            <w:tcW w:w="4680" w:type="dxa"/>
            <w:shd w:val="clear" w:color="auto" w:fill="auto"/>
          </w:tcPr>
          <w:p w:rsidR="0082016A" w:rsidRPr="00DD27C8" w:rsidRDefault="0082016A" w:rsidP="00667775">
            <w:pPr>
              <w:jc w:val="both"/>
              <w:rPr>
                <w:b/>
                <w:color w:val="FF0000"/>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«Управление муниципальным имуществом </w:t>
            </w:r>
            <w:r>
              <w:rPr>
                <w:b/>
              </w:rPr>
              <w:t>Ейскоукрепленского</w:t>
            </w:r>
            <w:r w:rsidRPr="00DD27C8">
              <w:rPr>
                <w:b/>
              </w:rPr>
              <w:t xml:space="preserve"> сельского поселения Щербиновского района» </w:t>
            </w:r>
          </w:p>
        </w:tc>
        <w:tc>
          <w:tcPr>
            <w:tcW w:w="1620" w:type="dxa"/>
            <w:shd w:val="clear" w:color="auto" w:fill="auto"/>
            <w:vAlign w:val="bottom"/>
          </w:tcPr>
          <w:p w:rsidR="0082016A" w:rsidRPr="00DD27C8" w:rsidRDefault="0082016A" w:rsidP="00667775">
            <w:pPr>
              <w:jc w:val="center"/>
              <w:rPr>
                <w:b/>
              </w:rPr>
            </w:pPr>
            <w:r w:rsidRPr="00DD27C8">
              <w:rPr>
                <w:b/>
              </w:rPr>
              <w:t xml:space="preserve">03 </w:t>
            </w:r>
            <w:r>
              <w:rPr>
                <w:b/>
              </w:rPr>
              <w:t>0 0</w:t>
            </w:r>
            <w:r w:rsidRPr="00DD27C8">
              <w:rPr>
                <w:b/>
              </w:rPr>
              <w:t>0 0000</w:t>
            </w:r>
            <w:r>
              <w:rPr>
                <w:b/>
              </w:rPr>
              <w:t>0</w:t>
            </w:r>
          </w:p>
        </w:tc>
        <w:tc>
          <w:tcPr>
            <w:tcW w:w="720" w:type="dxa"/>
            <w:shd w:val="clear" w:color="auto" w:fill="auto"/>
            <w:vAlign w:val="bottom"/>
          </w:tcPr>
          <w:p w:rsidR="0082016A" w:rsidRPr="00DD27C8" w:rsidRDefault="0082016A" w:rsidP="00667775">
            <w:pPr>
              <w:snapToGrid w:val="0"/>
              <w:jc w:val="center"/>
              <w:rPr>
                <w:b/>
              </w:rPr>
            </w:pPr>
          </w:p>
        </w:tc>
        <w:tc>
          <w:tcPr>
            <w:tcW w:w="1588" w:type="dxa"/>
            <w:shd w:val="clear" w:color="auto" w:fill="auto"/>
            <w:vAlign w:val="bottom"/>
          </w:tcPr>
          <w:p w:rsidR="0082016A" w:rsidRPr="00DD27C8" w:rsidRDefault="0082016A" w:rsidP="00667775">
            <w:pPr>
              <w:snapToGrid w:val="0"/>
              <w:jc w:val="center"/>
              <w:rPr>
                <w:b/>
              </w:rPr>
            </w:pPr>
            <w:r>
              <w:rPr>
                <w:b/>
              </w:rPr>
              <w:t>138000,00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6868F8" w:rsidRDefault="0082016A" w:rsidP="00667775">
            <w:pPr>
              <w:jc w:val="both"/>
              <w:rPr>
                <w:color w:val="FF0000"/>
              </w:rPr>
            </w:pPr>
          </w:p>
        </w:tc>
        <w:tc>
          <w:tcPr>
            <w:tcW w:w="1620" w:type="dxa"/>
            <w:shd w:val="clear" w:color="auto" w:fill="auto"/>
            <w:vAlign w:val="bottom"/>
          </w:tcPr>
          <w:p w:rsidR="0082016A" w:rsidRPr="006868F8" w:rsidRDefault="0082016A" w:rsidP="00667775">
            <w:pPr>
              <w:jc w:val="center"/>
              <w:rPr>
                <w:color w:val="FF0000"/>
              </w:rP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vAlign w:val="bottom"/>
          </w:tcPr>
          <w:p w:rsidR="0082016A" w:rsidRPr="006868F8" w:rsidRDefault="0082016A" w:rsidP="00667775">
            <w:pPr>
              <w:snapToGrid w:val="0"/>
              <w:jc w:val="center"/>
              <w:rPr>
                <w:color w:val="FF0000"/>
              </w:rP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jc w:val="both"/>
            </w:pPr>
            <w:r w:rsidRPr="00057741">
              <w:t>Содержание и обслуживание казны</w:t>
            </w:r>
          </w:p>
        </w:tc>
        <w:tc>
          <w:tcPr>
            <w:tcW w:w="1620" w:type="dxa"/>
            <w:shd w:val="clear" w:color="auto" w:fill="auto"/>
            <w:vAlign w:val="bottom"/>
          </w:tcPr>
          <w:p w:rsidR="0082016A" w:rsidRPr="00057741" w:rsidRDefault="0082016A" w:rsidP="00667775">
            <w:pPr>
              <w:jc w:val="center"/>
            </w:pPr>
            <w:r w:rsidRPr="00057741">
              <w:t>03</w:t>
            </w:r>
            <w:r>
              <w:t xml:space="preserve"> 0</w:t>
            </w:r>
            <w:r w:rsidRPr="00057741">
              <w:t xml:space="preserve"> </w:t>
            </w:r>
            <w:r>
              <w:t>0</w:t>
            </w:r>
            <w:r w:rsidRPr="00057741">
              <w:t>2 0000</w:t>
            </w:r>
            <w:r>
              <w:t>0</w:t>
            </w: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vAlign w:val="bottom"/>
          </w:tcPr>
          <w:p w:rsidR="0082016A" w:rsidRPr="00057741" w:rsidRDefault="0082016A" w:rsidP="00667775">
            <w:pPr>
              <w:snapToGrid w:val="0"/>
              <w:jc w:val="center"/>
            </w:pPr>
            <w:r>
              <w:t>138000,00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jc w:val="both"/>
            </w:pPr>
          </w:p>
        </w:tc>
        <w:tc>
          <w:tcPr>
            <w:tcW w:w="162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vAlign w:val="bottom"/>
          </w:tcPr>
          <w:p w:rsidR="0082016A" w:rsidRPr="00057741"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jc w:val="both"/>
            </w:pPr>
            <w:r w:rsidRPr="00057741">
              <w:t>Содержание и обслуживание казны муниципального образования</w:t>
            </w:r>
          </w:p>
        </w:tc>
        <w:tc>
          <w:tcPr>
            <w:tcW w:w="1620" w:type="dxa"/>
            <w:shd w:val="clear" w:color="auto" w:fill="auto"/>
            <w:vAlign w:val="bottom"/>
          </w:tcPr>
          <w:p w:rsidR="0082016A" w:rsidRPr="00057741" w:rsidRDefault="0082016A" w:rsidP="00667775">
            <w:pPr>
              <w:jc w:val="center"/>
            </w:pPr>
            <w:r w:rsidRPr="00057741">
              <w:t xml:space="preserve">03 </w:t>
            </w:r>
            <w:r>
              <w:t>0 0</w:t>
            </w:r>
            <w:r w:rsidRPr="00057741">
              <w:t>2 1008</w:t>
            </w:r>
            <w:r>
              <w:t>0</w:t>
            </w: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vAlign w:val="bottom"/>
          </w:tcPr>
          <w:p w:rsidR="0082016A" w:rsidRPr="00057741" w:rsidRDefault="0082016A" w:rsidP="00667775">
            <w:pPr>
              <w:snapToGrid w:val="0"/>
              <w:jc w:val="center"/>
            </w:pPr>
            <w:r>
              <w:t>138000,00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jc w:val="both"/>
            </w:pPr>
          </w:p>
        </w:tc>
        <w:tc>
          <w:tcPr>
            <w:tcW w:w="162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jc w:val="center"/>
            </w:pPr>
          </w:p>
        </w:tc>
        <w:tc>
          <w:tcPr>
            <w:tcW w:w="1588" w:type="dxa"/>
            <w:shd w:val="clear" w:color="auto" w:fill="auto"/>
            <w:vAlign w:val="bottom"/>
          </w:tcPr>
          <w:p w:rsidR="0082016A" w:rsidRPr="00057741"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057741" w:rsidRDefault="0082016A" w:rsidP="00667775">
            <w:pPr>
              <w:jc w:val="both"/>
            </w:pPr>
            <w:r w:rsidRPr="00057741">
              <w:t>Закупка товаров, работ и услуг для</w:t>
            </w:r>
            <w:r>
              <w:t xml:space="preserve"> государственных (муни</w:t>
            </w:r>
            <w:r w:rsidRPr="00057741">
              <w:t>ципальных) нужд</w:t>
            </w:r>
          </w:p>
        </w:tc>
        <w:tc>
          <w:tcPr>
            <w:tcW w:w="1620" w:type="dxa"/>
            <w:shd w:val="clear" w:color="auto" w:fill="auto"/>
            <w:vAlign w:val="bottom"/>
          </w:tcPr>
          <w:p w:rsidR="0082016A" w:rsidRPr="00057741" w:rsidRDefault="0082016A" w:rsidP="00667775">
            <w:pPr>
              <w:jc w:val="center"/>
            </w:pPr>
            <w:r w:rsidRPr="00057741">
              <w:t xml:space="preserve">03 </w:t>
            </w:r>
            <w:r>
              <w:t>0 0</w:t>
            </w:r>
            <w:r w:rsidRPr="00057741">
              <w:t>2 1008</w:t>
            </w:r>
            <w:r>
              <w:t>0</w:t>
            </w:r>
          </w:p>
        </w:tc>
        <w:tc>
          <w:tcPr>
            <w:tcW w:w="720" w:type="dxa"/>
            <w:shd w:val="clear" w:color="auto" w:fill="auto"/>
            <w:vAlign w:val="bottom"/>
          </w:tcPr>
          <w:p w:rsidR="0082016A" w:rsidRPr="00057741" w:rsidRDefault="0082016A" w:rsidP="00667775">
            <w:pPr>
              <w:jc w:val="center"/>
            </w:pPr>
            <w:r w:rsidRPr="00057741">
              <w:t>200</w:t>
            </w:r>
          </w:p>
        </w:tc>
        <w:tc>
          <w:tcPr>
            <w:tcW w:w="1588" w:type="dxa"/>
            <w:shd w:val="clear" w:color="auto" w:fill="auto"/>
            <w:vAlign w:val="bottom"/>
          </w:tcPr>
          <w:p w:rsidR="0082016A" w:rsidRPr="00057741" w:rsidRDefault="0082016A" w:rsidP="00667775">
            <w:pPr>
              <w:snapToGrid w:val="0"/>
              <w:jc w:val="center"/>
            </w:pPr>
            <w:r>
              <w:t>138000,00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58624D" w:rsidRDefault="0082016A" w:rsidP="00667775">
            <w:pPr>
              <w:jc w:val="both"/>
              <w:rPr>
                <w:color w:val="000000"/>
              </w:rPr>
            </w:pPr>
          </w:p>
        </w:tc>
        <w:tc>
          <w:tcPr>
            <w:tcW w:w="1620" w:type="dxa"/>
            <w:shd w:val="clear" w:color="auto" w:fill="auto"/>
            <w:vAlign w:val="bottom"/>
          </w:tcPr>
          <w:p w:rsidR="0082016A" w:rsidRPr="0058624D" w:rsidRDefault="0082016A" w:rsidP="00667775">
            <w:pPr>
              <w:jc w:val="center"/>
            </w:pP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tcPr>
          <w:p w:rsidR="0082016A" w:rsidRPr="0058624D" w:rsidRDefault="0082016A" w:rsidP="00667775">
            <w:pPr>
              <w:jc w:val="center"/>
            </w:pPr>
          </w:p>
        </w:tc>
      </w:tr>
      <w:tr w:rsidR="0082016A" w:rsidRPr="00DD27C8" w:rsidTr="00667775">
        <w:trPr>
          <w:trHeight w:val="133"/>
        </w:trPr>
        <w:tc>
          <w:tcPr>
            <w:tcW w:w="731" w:type="dxa"/>
            <w:shd w:val="clear" w:color="auto" w:fill="auto"/>
          </w:tcPr>
          <w:p w:rsidR="0082016A" w:rsidRPr="00DD27C8" w:rsidRDefault="0082016A" w:rsidP="00667775">
            <w:pPr>
              <w:snapToGrid w:val="0"/>
              <w:jc w:val="center"/>
              <w:rPr>
                <w:b/>
                <w:bCs/>
              </w:rPr>
            </w:pPr>
            <w:r>
              <w:rPr>
                <w:b/>
                <w:bCs/>
              </w:rPr>
              <w:t>3.</w:t>
            </w:r>
          </w:p>
        </w:tc>
        <w:tc>
          <w:tcPr>
            <w:tcW w:w="4680" w:type="dxa"/>
            <w:shd w:val="clear" w:color="auto" w:fill="auto"/>
          </w:tcPr>
          <w:p w:rsidR="0082016A" w:rsidRPr="00834628" w:rsidRDefault="0082016A" w:rsidP="00667775">
            <w:pPr>
              <w:pStyle w:val="af1"/>
              <w:rPr>
                <w:b/>
              </w:rPr>
            </w:pPr>
            <w:r w:rsidRPr="00834628">
              <w:rPr>
                <w:b/>
              </w:rPr>
              <w:t xml:space="preserve">Муниципальная программа Ейскоукрепленского сельского поселения Щербиновского района «Развитие культуры в Ейскоукрепленском сельском поселении Щербиновского района» </w:t>
            </w:r>
          </w:p>
        </w:tc>
        <w:tc>
          <w:tcPr>
            <w:tcW w:w="1620" w:type="dxa"/>
            <w:shd w:val="clear" w:color="auto" w:fill="auto"/>
            <w:vAlign w:val="bottom"/>
          </w:tcPr>
          <w:p w:rsidR="0082016A" w:rsidRPr="00DD27C8" w:rsidRDefault="0082016A" w:rsidP="00667775">
            <w:pPr>
              <w:jc w:val="center"/>
              <w:rPr>
                <w:b/>
                <w:i/>
                <w:iCs/>
              </w:rPr>
            </w:pPr>
            <w:r w:rsidRPr="00DD27C8">
              <w:rPr>
                <w:b/>
              </w:rPr>
              <w:t xml:space="preserve">12 </w:t>
            </w:r>
            <w:r>
              <w:rPr>
                <w:b/>
              </w:rPr>
              <w:t>0 0</w:t>
            </w:r>
            <w:r w:rsidRPr="00DD27C8">
              <w:rPr>
                <w:b/>
              </w:rPr>
              <w:t>0 0000</w:t>
            </w:r>
            <w:r>
              <w:rPr>
                <w:b/>
              </w:rPr>
              <w:t>0</w:t>
            </w:r>
          </w:p>
        </w:tc>
        <w:tc>
          <w:tcPr>
            <w:tcW w:w="720" w:type="dxa"/>
            <w:shd w:val="clear" w:color="auto" w:fill="auto"/>
            <w:vAlign w:val="bottom"/>
          </w:tcPr>
          <w:p w:rsidR="0082016A" w:rsidRPr="00DD27C8" w:rsidRDefault="0082016A" w:rsidP="00667775">
            <w:pPr>
              <w:snapToGrid w:val="0"/>
              <w:jc w:val="center"/>
              <w:rPr>
                <w:b/>
                <w:i/>
                <w:iCs/>
              </w:rPr>
            </w:pPr>
          </w:p>
        </w:tc>
        <w:tc>
          <w:tcPr>
            <w:tcW w:w="1588" w:type="dxa"/>
            <w:shd w:val="clear" w:color="auto" w:fill="auto"/>
            <w:vAlign w:val="bottom"/>
          </w:tcPr>
          <w:p w:rsidR="0082016A" w:rsidRPr="00DD27C8" w:rsidRDefault="0082016A" w:rsidP="00667775">
            <w:pPr>
              <w:snapToGrid w:val="0"/>
              <w:jc w:val="center"/>
              <w:rPr>
                <w:b/>
              </w:rPr>
            </w:pPr>
            <w:r>
              <w:rPr>
                <w:b/>
              </w:rPr>
              <w:t>5829645,00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pStyle w:val="af1"/>
            </w:pPr>
          </w:p>
        </w:tc>
        <w:tc>
          <w:tcPr>
            <w:tcW w:w="16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snapToGrid w:val="0"/>
              <w:jc w:val="center"/>
            </w:pPr>
          </w:p>
        </w:tc>
        <w:tc>
          <w:tcPr>
            <w:tcW w:w="1588" w:type="dxa"/>
            <w:shd w:val="clear" w:color="auto" w:fill="auto"/>
            <w:vAlign w:val="bottom"/>
          </w:tcPr>
          <w:p w:rsidR="0082016A" w:rsidRPr="00577F11"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pStyle w:val="af1"/>
            </w:pPr>
            <w:r w:rsidRPr="00834628">
              <w:t>Совершенствование деятельности муниципальных учреждений отрасли «Культура» и кинематографии</w:t>
            </w:r>
          </w:p>
        </w:tc>
        <w:tc>
          <w:tcPr>
            <w:tcW w:w="1620" w:type="dxa"/>
            <w:shd w:val="clear" w:color="auto" w:fill="auto"/>
            <w:vAlign w:val="bottom"/>
          </w:tcPr>
          <w:p w:rsidR="0082016A" w:rsidRPr="00577F11" w:rsidRDefault="0082016A" w:rsidP="00667775">
            <w:pPr>
              <w:jc w:val="center"/>
            </w:pPr>
            <w:r w:rsidRPr="00577F11">
              <w:t xml:space="preserve">12 </w:t>
            </w:r>
            <w:r>
              <w:t>0 0</w:t>
            </w:r>
            <w:r w:rsidRPr="00577F11">
              <w:t>1 0000</w:t>
            </w:r>
            <w:r>
              <w:t>0</w:t>
            </w:r>
          </w:p>
        </w:tc>
        <w:tc>
          <w:tcPr>
            <w:tcW w:w="720" w:type="dxa"/>
            <w:shd w:val="clear" w:color="auto" w:fill="auto"/>
            <w:vAlign w:val="bottom"/>
          </w:tcPr>
          <w:p w:rsidR="0082016A" w:rsidRPr="00577F11" w:rsidRDefault="0082016A" w:rsidP="00667775">
            <w:pPr>
              <w:snapToGrid w:val="0"/>
              <w:jc w:val="center"/>
            </w:pPr>
          </w:p>
        </w:tc>
        <w:tc>
          <w:tcPr>
            <w:tcW w:w="1588" w:type="dxa"/>
            <w:shd w:val="clear" w:color="auto" w:fill="auto"/>
            <w:vAlign w:val="bottom"/>
          </w:tcPr>
          <w:p w:rsidR="0082016A" w:rsidRPr="00577F11" w:rsidRDefault="0082016A" w:rsidP="00667775">
            <w:pPr>
              <w:snapToGrid w:val="0"/>
              <w:jc w:val="center"/>
            </w:pPr>
            <w:r>
              <w:t>5829645,00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pStyle w:val="af1"/>
            </w:pPr>
          </w:p>
        </w:tc>
        <w:tc>
          <w:tcPr>
            <w:tcW w:w="16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snapToGrid w:val="0"/>
              <w:jc w:val="center"/>
            </w:pPr>
          </w:p>
        </w:tc>
        <w:tc>
          <w:tcPr>
            <w:tcW w:w="1588" w:type="dxa"/>
            <w:shd w:val="clear" w:color="auto" w:fill="auto"/>
            <w:vAlign w:val="bottom"/>
          </w:tcPr>
          <w:p w:rsidR="0082016A" w:rsidRPr="00577F11"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pStyle w:val="af1"/>
            </w:pPr>
            <w:r w:rsidRPr="00834628">
              <w:t xml:space="preserve">Расходы на обеспечение деятельности (оказание услуг) муниципальных учреждений </w:t>
            </w:r>
          </w:p>
        </w:tc>
        <w:tc>
          <w:tcPr>
            <w:tcW w:w="1620" w:type="dxa"/>
            <w:shd w:val="clear" w:color="auto" w:fill="auto"/>
            <w:vAlign w:val="bottom"/>
          </w:tcPr>
          <w:p w:rsidR="0082016A" w:rsidRPr="00577F11" w:rsidRDefault="0082016A" w:rsidP="00667775">
            <w:pPr>
              <w:jc w:val="center"/>
            </w:pPr>
            <w:r w:rsidRPr="00577F11">
              <w:t xml:space="preserve">12 </w:t>
            </w:r>
            <w:r>
              <w:t>0 0</w:t>
            </w:r>
            <w:r w:rsidRPr="00577F11">
              <w:t>1 0059</w:t>
            </w:r>
            <w:r>
              <w:t>0</w:t>
            </w:r>
          </w:p>
        </w:tc>
        <w:tc>
          <w:tcPr>
            <w:tcW w:w="720" w:type="dxa"/>
            <w:shd w:val="clear" w:color="auto" w:fill="auto"/>
            <w:vAlign w:val="bottom"/>
          </w:tcPr>
          <w:p w:rsidR="0082016A" w:rsidRPr="00577F11" w:rsidRDefault="0082016A" w:rsidP="00667775">
            <w:pPr>
              <w:snapToGrid w:val="0"/>
              <w:jc w:val="center"/>
            </w:pPr>
          </w:p>
        </w:tc>
        <w:tc>
          <w:tcPr>
            <w:tcW w:w="1588" w:type="dxa"/>
            <w:shd w:val="clear" w:color="auto" w:fill="auto"/>
            <w:vAlign w:val="bottom"/>
          </w:tcPr>
          <w:p w:rsidR="0082016A" w:rsidRPr="00577F11" w:rsidRDefault="0082016A" w:rsidP="00667775">
            <w:pPr>
              <w:snapToGrid w:val="0"/>
              <w:jc w:val="center"/>
            </w:pPr>
            <w:r>
              <w:t>5829310,09</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jc w:val="both"/>
            </w:pPr>
          </w:p>
        </w:tc>
        <w:tc>
          <w:tcPr>
            <w:tcW w:w="16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588" w:type="dxa"/>
            <w:shd w:val="clear" w:color="auto" w:fill="auto"/>
            <w:vAlign w:val="bottom"/>
          </w:tcPr>
          <w:p w:rsidR="0082016A" w:rsidRPr="00577F11"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jc w:val="both"/>
            </w:pPr>
            <w:r w:rsidRPr="00834628">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34628">
              <w:lastRenderedPageBreak/>
              <w:t>органами управления государственными внебюджетными фондами</w:t>
            </w:r>
          </w:p>
        </w:tc>
        <w:tc>
          <w:tcPr>
            <w:tcW w:w="1620" w:type="dxa"/>
            <w:shd w:val="clear" w:color="auto" w:fill="auto"/>
            <w:vAlign w:val="bottom"/>
          </w:tcPr>
          <w:p w:rsidR="0082016A" w:rsidRPr="00577F11" w:rsidRDefault="0082016A" w:rsidP="00667775">
            <w:pPr>
              <w:jc w:val="center"/>
            </w:pPr>
            <w:r w:rsidRPr="00577F11">
              <w:lastRenderedPageBreak/>
              <w:t xml:space="preserve">12 </w:t>
            </w:r>
            <w:r>
              <w:t>0 0</w:t>
            </w:r>
            <w:r w:rsidRPr="00577F11">
              <w:t>1 0059</w:t>
            </w:r>
            <w:r>
              <w:t>0</w:t>
            </w:r>
          </w:p>
        </w:tc>
        <w:tc>
          <w:tcPr>
            <w:tcW w:w="720" w:type="dxa"/>
            <w:shd w:val="clear" w:color="auto" w:fill="auto"/>
            <w:vAlign w:val="bottom"/>
          </w:tcPr>
          <w:p w:rsidR="0082016A" w:rsidRPr="00577F11" w:rsidRDefault="0082016A" w:rsidP="00667775">
            <w:pPr>
              <w:jc w:val="center"/>
            </w:pPr>
            <w:r>
              <w:t>1</w:t>
            </w:r>
            <w:r w:rsidRPr="00577F11">
              <w:t>00</w:t>
            </w:r>
          </w:p>
        </w:tc>
        <w:tc>
          <w:tcPr>
            <w:tcW w:w="1588" w:type="dxa"/>
            <w:shd w:val="clear" w:color="auto" w:fill="auto"/>
            <w:vAlign w:val="bottom"/>
          </w:tcPr>
          <w:p w:rsidR="0082016A" w:rsidRPr="00577F11" w:rsidRDefault="0082016A" w:rsidP="00667775">
            <w:pPr>
              <w:snapToGrid w:val="0"/>
              <w:jc w:val="center"/>
            </w:pPr>
            <w:r>
              <w:t>3930697,41</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jc w:val="both"/>
            </w:pPr>
          </w:p>
        </w:tc>
        <w:tc>
          <w:tcPr>
            <w:tcW w:w="16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588" w:type="dxa"/>
            <w:shd w:val="clear" w:color="auto" w:fill="auto"/>
            <w:vAlign w:val="bottom"/>
          </w:tcPr>
          <w:p w:rsidR="0082016A" w:rsidRPr="00C959E8"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jc w:val="both"/>
            </w:pPr>
            <w:r w:rsidRPr="00834628">
              <w:t>Закупка товаров, работ и услуг для государственных (муниципальных) нужд</w:t>
            </w:r>
          </w:p>
        </w:tc>
        <w:tc>
          <w:tcPr>
            <w:tcW w:w="1620" w:type="dxa"/>
            <w:shd w:val="clear" w:color="auto" w:fill="auto"/>
            <w:vAlign w:val="bottom"/>
          </w:tcPr>
          <w:p w:rsidR="0082016A" w:rsidRPr="00577F11" w:rsidRDefault="0082016A" w:rsidP="00667775">
            <w:pPr>
              <w:jc w:val="center"/>
            </w:pPr>
            <w:r w:rsidRPr="00577F11">
              <w:t xml:space="preserve">12 </w:t>
            </w:r>
            <w:r>
              <w:t>0 0</w:t>
            </w:r>
            <w:r w:rsidRPr="00577F11">
              <w:t>1 0059</w:t>
            </w:r>
            <w:r>
              <w:t>0</w:t>
            </w:r>
          </w:p>
        </w:tc>
        <w:tc>
          <w:tcPr>
            <w:tcW w:w="720" w:type="dxa"/>
            <w:shd w:val="clear" w:color="auto" w:fill="auto"/>
            <w:vAlign w:val="bottom"/>
          </w:tcPr>
          <w:p w:rsidR="0082016A" w:rsidRPr="00577F11" w:rsidRDefault="0082016A" w:rsidP="00667775">
            <w:pPr>
              <w:jc w:val="center"/>
            </w:pPr>
            <w:r>
              <w:t>2</w:t>
            </w:r>
            <w:r w:rsidRPr="00577F11">
              <w:t>00</w:t>
            </w:r>
          </w:p>
        </w:tc>
        <w:tc>
          <w:tcPr>
            <w:tcW w:w="1588" w:type="dxa"/>
            <w:shd w:val="clear" w:color="auto" w:fill="auto"/>
            <w:vAlign w:val="bottom"/>
          </w:tcPr>
          <w:p w:rsidR="0082016A" w:rsidRPr="00577F11" w:rsidRDefault="0082016A" w:rsidP="00667775">
            <w:pPr>
              <w:snapToGrid w:val="0"/>
              <w:jc w:val="center"/>
            </w:pPr>
            <w:r>
              <w:t>1819783,68</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jc w:val="both"/>
            </w:pPr>
          </w:p>
        </w:tc>
        <w:tc>
          <w:tcPr>
            <w:tcW w:w="16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588" w:type="dxa"/>
            <w:shd w:val="clear" w:color="auto" w:fill="auto"/>
            <w:vAlign w:val="bottom"/>
          </w:tcPr>
          <w:p w:rsidR="0082016A" w:rsidRPr="00577F11"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jc w:val="both"/>
            </w:pPr>
            <w:r w:rsidRPr="00834628">
              <w:t>Иные бюджетные ассигнования</w:t>
            </w:r>
          </w:p>
        </w:tc>
        <w:tc>
          <w:tcPr>
            <w:tcW w:w="1620" w:type="dxa"/>
            <w:shd w:val="clear" w:color="auto" w:fill="auto"/>
            <w:vAlign w:val="bottom"/>
          </w:tcPr>
          <w:p w:rsidR="0082016A" w:rsidRPr="00577F11" w:rsidRDefault="0082016A" w:rsidP="00667775">
            <w:pPr>
              <w:jc w:val="center"/>
            </w:pPr>
            <w:r w:rsidRPr="00577F11">
              <w:t xml:space="preserve">12 </w:t>
            </w:r>
            <w:r>
              <w:t>0 0</w:t>
            </w:r>
            <w:r w:rsidRPr="00577F11">
              <w:t>1 0059</w:t>
            </w:r>
            <w:r>
              <w:t>0</w:t>
            </w:r>
          </w:p>
        </w:tc>
        <w:tc>
          <w:tcPr>
            <w:tcW w:w="720" w:type="dxa"/>
            <w:shd w:val="clear" w:color="auto" w:fill="auto"/>
            <w:vAlign w:val="bottom"/>
          </w:tcPr>
          <w:p w:rsidR="0082016A" w:rsidRDefault="0082016A" w:rsidP="00667775">
            <w:pPr>
              <w:jc w:val="center"/>
            </w:pPr>
            <w:r>
              <w:t>800</w:t>
            </w:r>
          </w:p>
        </w:tc>
        <w:tc>
          <w:tcPr>
            <w:tcW w:w="1588" w:type="dxa"/>
            <w:shd w:val="clear" w:color="auto" w:fill="auto"/>
            <w:vAlign w:val="bottom"/>
          </w:tcPr>
          <w:p w:rsidR="0082016A" w:rsidRPr="00577F11" w:rsidRDefault="0082016A" w:rsidP="00667775">
            <w:pPr>
              <w:snapToGrid w:val="0"/>
              <w:jc w:val="center"/>
            </w:pPr>
            <w:r>
              <w:t>78829,00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jc w:val="both"/>
            </w:pPr>
          </w:p>
        </w:tc>
        <w:tc>
          <w:tcPr>
            <w:tcW w:w="16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snapToGrid w:val="0"/>
              <w:jc w:val="center"/>
            </w:pPr>
          </w:p>
        </w:tc>
        <w:tc>
          <w:tcPr>
            <w:tcW w:w="1588" w:type="dxa"/>
            <w:shd w:val="clear" w:color="auto" w:fill="auto"/>
            <w:vAlign w:val="bottom"/>
          </w:tcPr>
          <w:p w:rsidR="0082016A" w:rsidRPr="00577F11"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pStyle w:val="af1"/>
            </w:pPr>
            <w:r w:rsidRPr="00834628">
              <w:t>Расходы на обеспечение деятельности (оказание услуг) муниципальных учреждений (кредиторская задолженность)</w:t>
            </w:r>
          </w:p>
        </w:tc>
        <w:tc>
          <w:tcPr>
            <w:tcW w:w="1620" w:type="dxa"/>
            <w:shd w:val="clear" w:color="auto" w:fill="auto"/>
            <w:vAlign w:val="bottom"/>
          </w:tcPr>
          <w:p w:rsidR="0082016A" w:rsidRPr="00577F11" w:rsidRDefault="0082016A" w:rsidP="00667775">
            <w:pPr>
              <w:jc w:val="center"/>
            </w:pPr>
            <w:r w:rsidRPr="00577F11">
              <w:t xml:space="preserve">12 </w:t>
            </w:r>
            <w:r>
              <w:t>0 0</w:t>
            </w:r>
            <w:r w:rsidRPr="00577F11">
              <w:t>1 0059</w:t>
            </w:r>
            <w:r>
              <w:t>9</w:t>
            </w:r>
          </w:p>
        </w:tc>
        <w:tc>
          <w:tcPr>
            <w:tcW w:w="720" w:type="dxa"/>
            <w:shd w:val="clear" w:color="auto" w:fill="auto"/>
            <w:vAlign w:val="bottom"/>
          </w:tcPr>
          <w:p w:rsidR="0082016A" w:rsidRPr="00577F11" w:rsidRDefault="0082016A" w:rsidP="00667775">
            <w:pPr>
              <w:snapToGrid w:val="0"/>
              <w:jc w:val="center"/>
            </w:pPr>
          </w:p>
        </w:tc>
        <w:tc>
          <w:tcPr>
            <w:tcW w:w="1588" w:type="dxa"/>
            <w:shd w:val="clear" w:color="auto" w:fill="auto"/>
            <w:vAlign w:val="bottom"/>
          </w:tcPr>
          <w:p w:rsidR="0082016A" w:rsidRPr="00577F11" w:rsidRDefault="0082016A" w:rsidP="00667775">
            <w:pPr>
              <w:snapToGrid w:val="0"/>
              <w:jc w:val="center"/>
            </w:pPr>
            <w:r>
              <w:t>334,91</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jc w:val="both"/>
            </w:pPr>
          </w:p>
        </w:tc>
        <w:tc>
          <w:tcPr>
            <w:tcW w:w="16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snapToGrid w:val="0"/>
              <w:jc w:val="center"/>
            </w:pPr>
          </w:p>
        </w:tc>
        <w:tc>
          <w:tcPr>
            <w:tcW w:w="1588" w:type="dxa"/>
            <w:shd w:val="clear" w:color="auto" w:fill="auto"/>
            <w:vAlign w:val="bottom"/>
          </w:tcPr>
          <w:p w:rsidR="0082016A" w:rsidRPr="00577F11" w:rsidRDefault="0082016A" w:rsidP="00667775">
            <w:pPr>
              <w:snapToGrid w:val="0"/>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jc w:val="both"/>
            </w:pPr>
            <w:r w:rsidRPr="00834628">
              <w:t>Закупка товаров, работ и услуг для государственных (муниципальных) нужд</w:t>
            </w:r>
          </w:p>
        </w:tc>
        <w:tc>
          <w:tcPr>
            <w:tcW w:w="1620" w:type="dxa"/>
            <w:shd w:val="clear" w:color="auto" w:fill="auto"/>
            <w:vAlign w:val="bottom"/>
          </w:tcPr>
          <w:p w:rsidR="0082016A" w:rsidRPr="00577F11" w:rsidRDefault="0082016A" w:rsidP="00667775">
            <w:pPr>
              <w:jc w:val="center"/>
            </w:pPr>
            <w:r w:rsidRPr="00577F11">
              <w:t xml:space="preserve">12 </w:t>
            </w:r>
            <w:r>
              <w:t>0 0</w:t>
            </w:r>
            <w:r w:rsidRPr="00577F11">
              <w:t>1 0059</w:t>
            </w:r>
            <w:r>
              <w:t>9</w:t>
            </w:r>
          </w:p>
        </w:tc>
        <w:tc>
          <w:tcPr>
            <w:tcW w:w="720" w:type="dxa"/>
            <w:shd w:val="clear" w:color="auto" w:fill="auto"/>
            <w:vAlign w:val="bottom"/>
          </w:tcPr>
          <w:p w:rsidR="0082016A" w:rsidRPr="00577F11" w:rsidRDefault="0082016A" w:rsidP="00667775">
            <w:pPr>
              <w:jc w:val="center"/>
            </w:pPr>
            <w:r>
              <w:t>2</w:t>
            </w:r>
            <w:r w:rsidRPr="00577F11">
              <w:t>00</w:t>
            </w:r>
          </w:p>
        </w:tc>
        <w:tc>
          <w:tcPr>
            <w:tcW w:w="1588" w:type="dxa"/>
            <w:shd w:val="clear" w:color="auto" w:fill="auto"/>
            <w:vAlign w:val="bottom"/>
          </w:tcPr>
          <w:p w:rsidR="0082016A" w:rsidRPr="00577F11" w:rsidRDefault="0082016A" w:rsidP="00667775">
            <w:pPr>
              <w:snapToGrid w:val="0"/>
              <w:jc w:val="center"/>
            </w:pPr>
            <w:r>
              <w:t>334,91</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jc w:val="both"/>
            </w:pPr>
          </w:p>
        </w:tc>
        <w:tc>
          <w:tcPr>
            <w:tcW w:w="16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snapToGrid w:val="0"/>
              <w:jc w:val="center"/>
            </w:pPr>
          </w:p>
        </w:tc>
        <w:tc>
          <w:tcPr>
            <w:tcW w:w="1588" w:type="dxa"/>
            <w:shd w:val="clear" w:color="auto" w:fill="auto"/>
            <w:vAlign w:val="bottom"/>
          </w:tcPr>
          <w:p w:rsidR="0082016A" w:rsidRPr="00577F11" w:rsidRDefault="0082016A" w:rsidP="00667775">
            <w:pPr>
              <w:snapToGrid w:val="0"/>
              <w:jc w:val="center"/>
            </w:pPr>
          </w:p>
        </w:tc>
      </w:tr>
      <w:tr w:rsidR="0082016A" w:rsidRPr="00DD27C8" w:rsidTr="00667775">
        <w:trPr>
          <w:trHeight w:val="133"/>
        </w:trPr>
        <w:tc>
          <w:tcPr>
            <w:tcW w:w="731" w:type="dxa"/>
            <w:shd w:val="clear" w:color="auto" w:fill="auto"/>
          </w:tcPr>
          <w:p w:rsidR="0082016A" w:rsidRPr="00DD27C8" w:rsidRDefault="0082016A" w:rsidP="00667775">
            <w:pPr>
              <w:snapToGrid w:val="0"/>
              <w:jc w:val="center"/>
              <w:rPr>
                <w:b/>
                <w:bCs/>
              </w:rPr>
            </w:pPr>
            <w:r>
              <w:rPr>
                <w:b/>
                <w:bCs/>
              </w:rPr>
              <w:t>4.</w:t>
            </w:r>
          </w:p>
        </w:tc>
        <w:tc>
          <w:tcPr>
            <w:tcW w:w="4680" w:type="dxa"/>
            <w:shd w:val="clear" w:color="auto" w:fill="auto"/>
          </w:tcPr>
          <w:p w:rsidR="0082016A" w:rsidRPr="00834628" w:rsidRDefault="0082016A" w:rsidP="00667775">
            <w:pPr>
              <w:pStyle w:val="af1"/>
              <w:rPr>
                <w:b/>
              </w:rPr>
            </w:pPr>
            <w:r w:rsidRPr="00834628">
              <w:rPr>
                <w:b/>
              </w:rPr>
              <w:t xml:space="preserve">Муниципальная программа Ейскоукрепленского сельского поселения Щербиновского района «Развитие физической культуры и спорта в Ейскоукрепленском сельском поселении Щербиновского района» </w:t>
            </w:r>
          </w:p>
        </w:tc>
        <w:tc>
          <w:tcPr>
            <w:tcW w:w="1620" w:type="dxa"/>
            <w:shd w:val="clear" w:color="auto" w:fill="auto"/>
            <w:vAlign w:val="bottom"/>
          </w:tcPr>
          <w:p w:rsidR="0082016A" w:rsidRPr="00DD27C8" w:rsidRDefault="0082016A" w:rsidP="00667775">
            <w:pPr>
              <w:jc w:val="center"/>
              <w:rPr>
                <w:b/>
              </w:rPr>
            </w:pPr>
            <w:r w:rsidRPr="00DD27C8">
              <w:rPr>
                <w:b/>
              </w:rPr>
              <w:t xml:space="preserve">13 </w:t>
            </w:r>
            <w:r>
              <w:rPr>
                <w:b/>
              </w:rPr>
              <w:t>0 0</w:t>
            </w:r>
            <w:r w:rsidRPr="00DD27C8">
              <w:rPr>
                <w:b/>
              </w:rPr>
              <w:t>0 0000</w:t>
            </w:r>
            <w:r>
              <w:rPr>
                <w:b/>
              </w:rPr>
              <w:t>0</w:t>
            </w:r>
          </w:p>
        </w:tc>
        <w:tc>
          <w:tcPr>
            <w:tcW w:w="720" w:type="dxa"/>
            <w:shd w:val="clear" w:color="auto" w:fill="auto"/>
            <w:vAlign w:val="bottom"/>
          </w:tcPr>
          <w:p w:rsidR="0082016A" w:rsidRPr="00DD27C8" w:rsidRDefault="0082016A" w:rsidP="00667775">
            <w:pPr>
              <w:snapToGrid w:val="0"/>
              <w:jc w:val="center"/>
              <w:rPr>
                <w:b/>
              </w:rPr>
            </w:pPr>
          </w:p>
        </w:tc>
        <w:tc>
          <w:tcPr>
            <w:tcW w:w="1588" w:type="dxa"/>
            <w:shd w:val="clear" w:color="auto" w:fill="auto"/>
          </w:tcPr>
          <w:p w:rsidR="0082016A" w:rsidRDefault="0082016A" w:rsidP="00667775">
            <w:pPr>
              <w:jc w:val="center"/>
              <w:rPr>
                <w:b/>
              </w:rPr>
            </w:pPr>
          </w:p>
          <w:p w:rsidR="0082016A" w:rsidRDefault="0082016A" w:rsidP="00667775">
            <w:pPr>
              <w:jc w:val="center"/>
              <w:rPr>
                <w:b/>
              </w:rPr>
            </w:pPr>
          </w:p>
          <w:p w:rsidR="0082016A" w:rsidRDefault="0082016A" w:rsidP="00667775">
            <w:pPr>
              <w:jc w:val="center"/>
              <w:rPr>
                <w:b/>
              </w:rPr>
            </w:pPr>
          </w:p>
          <w:p w:rsidR="0082016A" w:rsidRDefault="0082016A" w:rsidP="00667775">
            <w:pPr>
              <w:jc w:val="center"/>
              <w:rPr>
                <w:b/>
              </w:rPr>
            </w:pPr>
          </w:p>
          <w:p w:rsidR="0082016A" w:rsidRDefault="0082016A" w:rsidP="00667775">
            <w:pPr>
              <w:jc w:val="center"/>
              <w:rPr>
                <w:b/>
              </w:rPr>
            </w:pPr>
          </w:p>
          <w:p w:rsidR="0082016A" w:rsidRPr="00DD27C8" w:rsidRDefault="0082016A" w:rsidP="00667775">
            <w:pPr>
              <w:jc w:val="center"/>
              <w:rPr>
                <w:b/>
              </w:rPr>
            </w:pPr>
            <w:r>
              <w:rPr>
                <w:b/>
              </w:rPr>
              <w:t>10000,00</w:t>
            </w: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pStyle w:val="af1"/>
            </w:pPr>
          </w:p>
        </w:tc>
        <w:tc>
          <w:tcPr>
            <w:tcW w:w="1620" w:type="dxa"/>
            <w:shd w:val="clear" w:color="auto" w:fill="auto"/>
            <w:vAlign w:val="bottom"/>
          </w:tcPr>
          <w:p w:rsidR="0082016A" w:rsidRPr="00161177" w:rsidRDefault="0082016A" w:rsidP="00667775">
            <w:pPr>
              <w:jc w:val="center"/>
            </w:pPr>
          </w:p>
        </w:tc>
        <w:tc>
          <w:tcPr>
            <w:tcW w:w="720" w:type="dxa"/>
            <w:shd w:val="clear" w:color="auto" w:fill="auto"/>
            <w:vAlign w:val="bottom"/>
          </w:tcPr>
          <w:p w:rsidR="0082016A" w:rsidRPr="00161177" w:rsidRDefault="0082016A" w:rsidP="00667775">
            <w:pPr>
              <w:snapToGrid w:val="0"/>
              <w:jc w:val="center"/>
            </w:pPr>
          </w:p>
        </w:tc>
        <w:tc>
          <w:tcPr>
            <w:tcW w:w="1588" w:type="dxa"/>
            <w:shd w:val="clear" w:color="auto" w:fill="auto"/>
          </w:tcPr>
          <w:p w:rsidR="0082016A" w:rsidRDefault="0082016A" w:rsidP="00667775">
            <w:pPr>
              <w:jc w:val="center"/>
            </w:pPr>
          </w:p>
        </w:tc>
      </w:tr>
      <w:tr w:rsidR="0082016A" w:rsidRPr="0058624D" w:rsidTr="00667775">
        <w:trPr>
          <w:trHeight w:val="133"/>
        </w:trPr>
        <w:tc>
          <w:tcPr>
            <w:tcW w:w="731" w:type="dxa"/>
            <w:shd w:val="clear" w:color="auto" w:fill="auto"/>
          </w:tcPr>
          <w:p w:rsidR="0082016A" w:rsidRPr="0058624D" w:rsidRDefault="0082016A" w:rsidP="00667775">
            <w:pPr>
              <w:snapToGrid w:val="0"/>
              <w:jc w:val="center"/>
              <w:rPr>
                <w:b/>
                <w:bCs/>
              </w:rPr>
            </w:pPr>
          </w:p>
        </w:tc>
        <w:tc>
          <w:tcPr>
            <w:tcW w:w="4680" w:type="dxa"/>
            <w:shd w:val="clear" w:color="auto" w:fill="auto"/>
          </w:tcPr>
          <w:p w:rsidR="0082016A" w:rsidRPr="00834628" w:rsidRDefault="0082016A" w:rsidP="00667775">
            <w:pPr>
              <w:pStyle w:val="af1"/>
            </w:pPr>
            <w:r w:rsidRPr="00834628">
              <w:t>Реализация Единого календарного плана физкультурных мероприятий муниципального образования Щербиновский район</w:t>
            </w:r>
          </w:p>
        </w:tc>
        <w:tc>
          <w:tcPr>
            <w:tcW w:w="1620" w:type="dxa"/>
            <w:shd w:val="clear" w:color="auto" w:fill="auto"/>
            <w:vAlign w:val="bottom"/>
          </w:tcPr>
          <w:p w:rsidR="0082016A" w:rsidRPr="00161177" w:rsidRDefault="0082016A" w:rsidP="00667775">
            <w:pPr>
              <w:jc w:val="center"/>
            </w:pPr>
            <w:r w:rsidRPr="00161177">
              <w:t xml:space="preserve">13 </w:t>
            </w:r>
            <w:r>
              <w:t>0 0</w:t>
            </w:r>
            <w:r w:rsidRPr="00161177">
              <w:t>3 0000</w:t>
            </w:r>
            <w:r>
              <w:t>0</w:t>
            </w:r>
          </w:p>
        </w:tc>
        <w:tc>
          <w:tcPr>
            <w:tcW w:w="720" w:type="dxa"/>
            <w:shd w:val="clear" w:color="auto" w:fill="auto"/>
            <w:vAlign w:val="bottom"/>
          </w:tcPr>
          <w:p w:rsidR="0082016A" w:rsidRPr="00161177" w:rsidRDefault="0082016A" w:rsidP="00667775">
            <w:pPr>
              <w:snapToGrid w:val="0"/>
              <w:jc w:val="center"/>
            </w:pPr>
          </w:p>
        </w:tc>
        <w:tc>
          <w:tcPr>
            <w:tcW w:w="1588" w:type="dxa"/>
            <w:shd w:val="clear" w:color="auto" w:fill="auto"/>
          </w:tcPr>
          <w:p w:rsidR="0082016A" w:rsidRDefault="0082016A" w:rsidP="00667775">
            <w:pPr>
              <w:jc w:val="center"/>
            </w:pPr>
          </w:p>
          <w:p w:rsidR="0082016A" w:rsidRDefault="0082016A" w:rsidP="00667775">
            <w:pPr>
              <w:jc w:val="center"/>
            </w:pPr>
          </w:p>
          <w:p w:rsidR="0082016A" w:rsidRDefault="0082016A" w:rsidP="00667775">
            <w:pPr>
              <w:jc w:val="center"/>
            </w:pPr>
          </w:p>
          <w:p w:rsidR="0082016A" w:rsidRPr="00161177" w:rsidRDefault="0082016A" w:rsidP="00667775">
            <w:pPr>
              <w:jc w:val="center"/>
            </w:pPr>
            <w:r>
              <w:t>10000,00</w:t>
            </w:r>
          </w:p>
        </w:tc>
      </w:tr>
      <w:tr w:rsidR="0082016A" w:rsidRPr="0058624D" w:rsidTr="00667775">
        <w:trPr>
          <w:trHeight w:val="133"/>
        </w:trPr>
        <w:tc>
          <w:tcPr>
            <w:tcW w:w="731" w:type="dxa"/>
            <w:shd w:val="clear" w:color="auto" w:fill="auto"/>
          </w:tcPr>
          <w:p w:rsidR="0082016A" w:rsidRPr="0058624D" w:rsidRDefault="0082016A" w:rsidP="00667775">
            <w:pPr>
              <w:jc w:val="center"/>
              <w:rPr>
                <w:b/>
                <w:bCs/>
              </w:rPr>
            </w:pPr>
          </w:p>
        </w:tc>
        <w:tc>
          <w:tcPr>
            <w:tcW w:w="4680" w:type="dxa"/>
            <w:shd w:val="clear" w:color="auto" w:fill="auto"/>
          </w:tcPr>
          <w:p w:rsidR="0082016A" w:rsidRPr="00834628" w:rsidRDefault="0082016A" w:rsidP="00667775">
            <w:pPr>
              <w:pStyle w:val="af1"/>
            </w:pPr>
          </w:p>
        </w:tc>
        <w:tc>
          <w:tcPr>
            <w:tcW w:w="1620" w:type="dxa"/>
            <w:shd w:val="clear" w:color="auto" w:fill="auto"/>
            <w:vAlign w:val="bottom"/>
          </w:tcPr>
          <w:p w:rsidR="0082016A" w:rsidRPr="00161177" w:rsidRDefault="0082016A" w:rsidP="00667775">
            <w:pPr>
              <w:jc w:val="center"/>
            </w:pPr>
          </w:p>
        </w:tc>
        <w:tc>
          <w:tcPr>
            <w:tcW w:w="720" w:type="dxa"/>
            <w:shd w:val="clear" w:color="auto" w:fill="auto"/>
            <w:vAlign w:val="bottom"/>
          </w:tcPr>
          <w:p w:rsidR="0082016A" w:rsidRPr="00161177" w:rsidRDefault="0082016A" w:rsidP="00667775">
            <w:pPr>
              <w:snapToGrid w:val="0"/>
              <w:jc w:val="center"/>
            </w:pPr>
          </w:p>
        </w:tc>
        <w:tc>
          <w:tcPr>
            <w:tcW w:w="1588" w:type="dxa"/>
            <w:shd w:val="clear" w:color="auto" w:fill="auto"/>
          </w:tcPr>
          <w:p w:rsidR="0082016A" w:rsidRPr="00161177" w:rsidRDefault="0082016A" w:rsidP="00667775">
            <w:pPr>
              <w:jc w:val="center"/>
              <w:rPr>
                <w:iCs/>
              </w:rPr>
            </w:pPr>
          </w:p>
        </w:tc>
      </w:tr>
      <w:tr w:rsidR="0082016A" w:rsidRPr="0058624D" w:rsidTr="00667775">
        <w:trPr>
          <w:trHeight w:val="133"/>
        </w:trPr>
        <w:tc>
          <w:tcPr>
            <w:tcW w:w="731" w:type="dxa"/>
            <w:shd w:val="clear" w:color="auto" w:fill="auto"/>
          </w:tcPr>
          <w:p w:rsidR="0082016A" w:rsidRPr="0058624D" w:rsidRDefault="0082016A" w:rsidP="00667775">
            <w:pPr>
              <w:jc w:val="center"/>
              <w:rPr>
                <w:b/>
                <w:bCs/>
              </w:rPr>
            </w:pPr>
          </w:p>
        </w:tc>
        <w:tc>
          <w:tcPr>
            <w:tcW w:w="4680" w:type="dxa"/>
            <w:shd w:val="clear" w:color="auto" w:fill="auto"/>
          </w:tcPr>
          <w:p w:rsidR="0082016A" w:rsidRPr="00834628" w:rsidRDefault="0082016A" w:rsidP="00667775">
            <w:pPr>
              <w:pStyle w:val="af1"/>
            </w:pPr>
            <w:r w:rsidRPr="00834628">
              <w:t>Организация и проведение физкультурных и спортивных мероприятий</w:t>
            </w:r>
          </w:p>
        </w:tc>
        <w:tc>
          <w:tcPr>
            <w:tcW w:w="1620" w:type="dxa"/>
            <w:shd w:val="clear" w:color="auto" w:fill="auto"/>
            <w:vAlign w:val="bottom"/>
          </w:tcPr>
          <w:p w:rsidR="0082016A" w:rsidRPr="00161177" w:rsidRDefault="0082016A" w:rsidP="00667775">
            <w:pPr>
              <w:jc w:val="center"/>
            </w:pPr>
            <w:r w:rsidRPr="00161177">
              <w:t xml:space="preserve">13 </w:t>
            </w:r>
            <w:r>
              <w:t>0 0</w:t>
            </w:r>
            <w:r w:rsidRPr="00161177">
              <w:t>3 1032</w:t>
            </w:r>
            <w:r>
              <w:t>0</w:t>
            </w:r>
          </w:p>
        </w:tc>
        <w:tc>
          <w:tcPr>
            <w:tcW w:w="720" w:type="dxa"/>
            <w:shd w:val="clear" w:color="auto" w:fill="auto"/>
            <w:vAlign w:val="bottom"/>
          </w:tcPr>
          <w:p w:rsidR="0082016A" w:rsidRPr="00161177" w:rsidRDefault="0082016A" w:rsidP="00667775">
            <w:pPr>
              <w:snapToGrid w:val="0"/>
              <w:jc w:val="center"/>
            </w:pPr>
          </w:p>
        </w:tc>
        <w:tc>
          <w:tcPr>
            <w:tcW w:w="1588" w:type="dxa"/>
            <w:shd w:val="clear" w:color="auto" w:fill="auto"/>
          </w:tcPr>
          <w:p w:rsidR="0082016A" w:rsidRDefault="0082016A" w:rsidP="00667775">
            <w:pPr>
              <w:jc w:val="center"/>
            </w:pPr>
          </w:p>
          <w:p w:rsidR="0082016A" w:rsidRPr="00161177" w:rsidRDefault="0082016A" w:rsidP="00667775">
            <w:pPr>
              <w:jc w:val="center"/>
            </w:pPr>
            <w:r>
              <w:t>10000,00</w:t>
            </w:r>
          </w:p>
        </w:tc>
      </w:tr>
      <w:tr w:rsidR="0082016A" w:rsidRPr="0058624D" w:rsidTr="00667775">
        <w:trPr>
          <w:trHeight w:val="133"/>
        </w:trPr>
        <w:tc>
          <w:tcPr>
            <w:tcW w:w="731" w:type="dxa"/>
            <w:shd w:val="clear" w:color="auto" w:fill="auto"/>
          </w:tcPr>
          <w:p w:rsidR="0082016A" w:rsidRPr="0058624D" w:rsidRDefault="0082016A" w:rsidP="00667775">
            <w:pPr>
              <w:jc w:val="center"/>
              <w:rPr>
                <w:b/>
                <w:bCs/>
              </w:rPr>
            </w:pPr>
          </w:p>
        </w:tc>
        <w:tc>
          <w:tcPr>
            <w:tcW w:w="4680" w:type="dxa"/>
            <w:shd w:val="clear" w:color="auto" w:fill="auto"/>
          </w:tcPr>
          <w:p w:rsidR="0082016A" w:rsidRPr="00834628" w:rsidRDefault="0082016A" w:rsidP="00667775">
            <w:pPr>
              <w:jc w:val="both"/>
            </w:pPr>
          </w:p>
        </w:tc>
        <w:tc>
          <w:tcPr>
            <w:tcW w:w="1620" w:type="dxa"/>
            <w:shd w:val="clear" w:color="auto" w:fill="auto"/>
            <w:vAlign w:val="bottom"/>
          </w:tcPr>
          <w:p w:rsidR="0082016A" w:rsidRPr="00161177" w:rsidRDefault="0082016A" w:rsidP="00667775">
            <w:pPr>
              <w:jc w:val="center"/>
            </w:pPr>
          </w:p>
        </w:tc>
        <w:tc>
          <w:tcPr>
            <w:tcW w:w="720" w:type="dxa"/>
            <w:shd w:val="clear" w:color="auto" w:fill="auto"/>
            <w:vAlign w:val="bottom"/>
          </w:tcPr>
          <w:p w:rsidR="0082016A" w:rsidRPr="00161177" w:rsidRDefault="0082016A" w:rsidP="00667775">
            <w:pPr>
              <w:jc w:val="center"/>
            </w:pPr>
          </w:p>
        </w:tc>
        <w:tc>
          <w:tcPr>
            <w:tcW w:w="1588" w:type="dxa"/>
            <w:shd w:val="clear" w:color="auto" w:fill="auto"/>
          </w:tcPr>
          <w:p w:rsidR="0082016A" w:rsidRPr="00161177" w:rsidRDefault="0082016A" w:rsidP="00667775">
            <w:pPr>
              <w:jc w:val="center"/>
              <w:rPr>
                <w:iCs/>
              </w:rPr>
            </w:pPr>
          </w:p>
        </w:tc>
      </w:tr>
      <w:tr w:rsidR="0082016A" w:rsidRPr="006868F8" w:rsidTr="00667775">
        <w:trPr>
          <w:trHeight w:val="133"/>
        </w:trPr>
        <w:tc>
          <w:tcPr>
            <w:tcW w:w="731" w:type="dxa"/>
            <w:shd w:val="clear" w:color="auto" w:fill="auto"/>
          </w:tcPr>
          <w:p w:rsidR="0082016A" w:rsidRPr="0058624D" w:rsidRDefault="0082016A" w:rsidP="00667775">
            <w:pPr>
              <w:jc w:val="center"/>
            </w:pPr>
          </w:p>
        </w:tc>
        <w:tc>
          <w:tcPr>
            <w:tcW w:w="4680" w:type="dxa"/>
            <w:shd w:val="clear" w:color="auto" w:fill="auto"/>
          </w:tcPr>
          <w:p w:rsidR="0082016A" w:rsidRPr="00834628" w:rsidRDefault="0082016A" w:rsidP="00667775">
            <w:pPr>
              <w:jc w:val="both"/>
            </w:pPr>
            <w:r w:rsidRPr="00834628">
              <w:t>Закупка товаров, работ и услуг для государственных (муниципальных) нужд</w:t>
            </w:r>
          </w:p>
        </w:tc>
        <w:tc>
          <w:tcPr>
            <w:tcW w:w="1620" w:type="dxa"/>
            <w:shd w:val="clear" w:color="auto" w:fill="auto"/>
            <w:vAlign w:val="bottom"/>
          </w:tcPr>
          <w:p w:rsidR="0082016A" w:rsidRPr="00161177" w:rsidRDefault="0082016A" w:rsidP="00667775">
            <w:pPr>
              <w:jc w:val="center"/>
            </w:pPr>
            <w:r w:rsidRPr="00161177">
              <w:t xml:space="preserve">13 </w:t>
            </w:r>
            <w:r>
              <w:t>0 0</w:t>
            </w:r>
            <w:r w:rsidRPr="00161177">
              <w:t>3 1032</w:t>
            </w:r>
            <w:r>
              <w:t>0</w:t>
            </w:r>
          </w:p>
        </w:tc>
        <w:tc>
          <w:tcPr>
            <w:tcW w:w="720" w:type="dxa"/>
            <w:shd w:val="clear" w:color="auto" w:fill="auto"/>
            <w:vAlign w:val="bottom"/>
          </w:tcPr>
          <w:p w:rsidR="0082016A" w:rsidRPr="00161177" w:rsidRDefault="0082016A" w:rsidP="00667775">
            <w:pPr>
              <w:jc w:val="center"/>
            </w:pPr>
            <w:r w:rsidRPr="00161177">
              <w:t>200</w:t>
            </w:r>
          </w:p>
        </w:tc>
        <w:tc>
          <w:tcPr>
            <w:tcW w:w="1588" w:type="dxa"/>
            <w:shd w:val="clear" w:color="auto" w:fill="auto"/>
          </w:tcPr>
          <w:p w:rsidR="0082016A" w:rsidRDefault="0082016A" w:rsidP="00667775">
            <w:pPr>
              <w:jc w:val="center"/>
            </w:pPr>
          </w:p>
          <w:p w:rsidR="0082016A" w:rsidRPr="00161177" w:rsidRDefault="0082016A" w:rsidP="00667775">
            <w:pPr>
              <w:jc w:val="center"/>
            </w:pPr>
            <w:r>
              <w:t>10000,00</w:t>
            </w:r>
          </w:p>
        </w:tc>
      </w:tr>
      <w:tr w:rsidR="0082016A" w:rsidRPr="006868F8" w:rsidTr="00667775">
        <w:trPr>
          <w:trHeight w:val="133"/>
        </w:trPr>
        <w:tc>
          <w:tcPr>
            <w:tcW w:w="731" w:type="dxa"/>
            <w:shd w:val="clear" w:color="auto" w:fill="auto"/>
          </w:tcPr>
          <w:p w:rsidR="0082016A" w:rsidRPr="0058624D" w:rsidRDefault="0082016A" w:rsidP="00667775">
            <w:pPr>
              <w:jc w:val="center"/>
              <w:rPr>
                <w:color w:val="000000"/>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DD27C8" w:rsidTr="00667775">
        <w:trPr>
          <w:trHeight w:val="133"/>
        </w:trPr>
        <w:tc>
          <w:tcPr>
            <w:tcW w:w="731" w:type="dxa"/>
            <w:shd w:val="clear" w:color="auto" w:fill="auto"/>
          </w:tcPr>
          <w:p w:rsidR="0082016A" w:rsidRPr="00DD27C8" w:rsidRDefault="0082016A" w:rsidP="00667775">
            <w:pPr>
              <w:jc w:val="center"/>
              <w:rPr>
                <w:b/>
              </w:rPr>
            </w:pPr>
            <w:r>
              <w:rPr>
                <w:b/>
              </w:rPr>
              <w:t>5.</w:t>
            </w:r>
          </w:p>
        </w:tc>
        <w:tc>
          <w:tcPr>
            <w:tcW w:w="4680" w:type="dxa"/>
            <w:shd w:val="clear" w:color="auto" w:fill="auto"/>
          </w:tcPr>
          <w:p w:rsidR="0082016A" w:rsidRPr="00DD27C8" w:rsidRDefault="0082016A" w:rsidP="00667775">
            <w:pPr>
              <w:jc w:val="both"/>
              <w:rPr>
                <w:b/>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«Молодежь </w:t>
            </w:r>
            <w:r>
              <w:rPr>
                <w:b/>
              </w:rPr>
              <w:t>Ейскоукрепленского</w:t>
            </w:r>
            <w:r w:rsidRPr="00DD27C8">
              <w:rPr>
                <w:b/>
              </w:rPr>
              <w:t xml:space="preserve"> сельского поселения Щербиновского района» </w:t>
            </w:r>
          </w:p>
        </w:tc>
        <w:tc>
          <w:tcPr>
            <w:tcW w:w="1620" w:type="dxa"/>
            <w:shd w:val="clear" w:color="auto" w:fill="auto"/>
            <w:vAlign w:val="bottom"/>
          </w:tcPr>
          <w:p w:rsidR="0082016A" w:rsidRPr="00DD27C8" w:rsidRDefault="0082016A" w:rsidP="00667775">
            <w:pPr>
              <w:jc w:val="center"/>
              <w:rPr>
                <w:b/>
              </w:rPr>
            </w:pPr>
            <w:r w:rsidRPr="00DD27C8">
              <w:rPr>
                <w:b/>
              </w:rPr>
              <w:t xml:space="preserve">14 </w:t>
            </w:r>
            <w:r>
              <w:rPr>
                <w:b/>
              </w:rPr>
              <w:t>0 0</w:t>
            </w:r>
            <w:r w:rsidRPr="00DD27C8">
              <w:rPr>
                <w:b/>
              </w:rPr>
              <w:t>0 0000</w:t>
            </w:r>
            <w:r>
              <w:rPr>
                <w:b/>
              </w:rPr>
              <w:t>0</w:t>
            </w:r>
          </w:p>
        </w:tc>
        <w:tc>
          <w:tcPr>
            <w:tcW w:w="720" w:type="dxa"/>
            <w:shd w:val="clear" w:color="auto" w:fill="auto"/>
            <w:vAlign w:val="bottom"/>
          </w:tcPr>
          <w:p w:rsidR="0082016A" w:rsidRPr="00DD27C8" w:rsidRDefault="0082016A" w:rsidP="00667775">
            <w:pPr>
              <w:snapToGrid w:val="0"/>
              <w:jc w:val="center"/>
              <w:rPr>
                <w:b/>
              </w:rPr>
            </w:pPr>
          </w:p>
        </w:tc>
        <w:tc>
          <w:tcPr>
            <w:tcW w:w="1588" w:type="dxa"/>
            <w:shd w:val="clear" w:color="auto" w:fill="auto"/>
            <w:vAlign w:val="bottom"/>
          </w:tcPr>
          <w:p w:rsidR="0082016A" w:rsidRPr="00C959E8" w:rsidRDefault="0082016A" w:rsidP="00667775">
            <w:pPr>
              <w:snapToGrid w:val="0"/>
              <w:jc w:val="center"/>
              <w:rPr>
                <w:b/>
              </w:rPr>
            </w:pPr>
            <w:r>
              <w:rPr>
                <w:b/>
              </w:rPr>
              <w:t>3</w:t>
            </w:r>
            <w:r w:rsidRPr="00C959E8">
              <w:rPr>
                <w:b/>
              </w:rPr>
              <w:t>0000,00</w:t>
            </w:r>
          </w:p>
        </w:tc>
      </w:tr>
      <w:tr w:rsidR="0082016A" w:rsidRPr="006868F8" w:rsidTr="00667775">
        <w:trPr>
          <w:trHeight w:val="133"/>
        </w:trPr>
        <w:tc>
          <w:tcPr>
            <w:tcW w:w="731" w:type="dxa"/>
            <w:shd w:val="clear" w:color="auto" w:fill="auto"/>
          </w:tcPr>
          <w:p w:rsidR="0082016A" w:rsidRPr="0058624D" w:rsidRDefault="0082016A" w:rsidP="00667775">
            <w:pPr>
              <w:jc w:val="center"/>
            </w:pPr>
          </w:p>
        </w:tc>
        <w:tc>
          <w:tcPr>
            <w:tcW w:w="4680" w:type="dxa"/>
            <w:shd w:val="clear" w:color="auto" w:fill="auto"/>
          </w:tcPr>
          <w:p w:rsidR="0082016A" w:rsidRPr="0033512E" w:rsidRDefault="0082016A" w:rsidP="00667775">
            <w:pPr>
              <w:jc w:val="both"/>
            </w:pPr>
          </w:p>
        </w:tc>
        <w:tc>
          <w:tcPr>
            <w:tcW w:w="1620" w:type="dxa"/>
            <w:shd w:val="clear" w:color="auto" w:fill="auto"/>
            <w:vAlign w:val="bottom"/>
          </w:tcPr>
          <w:p w:rsidR="0082016A" w:rsidRPr="0033512E" w:rsidRDefault="0082016A" w:rsidP="00667775">
            <w:pPr>
              <w:jc w:val="center"/>
            </w:pPr>
          </w:p>
        </w:tc>
        <w:tc>
          <w:tcPr>
            <w:tcW w:w="720" w:type="dxa"/>
            <w:shd w:val="clear" w:color="auto" w:fill="auto"/>
            <w:vAlign w:val="bottom"/>
          </w:tcPr>
          <w:p w:rsidR="0082016A" w:rsidRPr="0033512E" w:rsidRDefault="0082016A" w:rsidP="00667775">
            <w:pPr>
              <w:snapToGrid w:val="0"/>
              <w:jc w:val="center"/>
            </w:pPr>
          </w:p>
        </w:tc>
        <w:tc>
          <w:tcPr>
            <w:tcW w:w="1588" w:type="dxa"/>
            <w:shd w:val="clear" w:color="auto" w:fill="auto"/>
            <w:vAlign w:val="bottom"/>
          </w:tcPr>
          <w:p w:rsidR="0082016A" w:rsidRPr="0033512E"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jc w:val="center"/>
            </w:pPr>
          </w:p>
        </w:tc>
        <w:tc>
          <w:tcPr>
            <w:tcW w:w="4680" w:type="dxa"/>
            <w:shd w:val="clear" w:color="auto" w:fill="auto"/>
          </w:tcPr>
          <w:p w:rsidR="0082016A" w:rsidRPr="00AA3662" w:rsidRDefault="0082016A" w:rsidP="00667775">
            <w:pPr>
              <w:jc w:val="both"/>
            </w:pPr>
            <w:r w:rsidRPr="00AA3662">
              <w:t>Мероприятия по организации и проведению социально-значимых мероприятий в области молодежной политики</w:t>
            </w:r>
          </w:p>
        </w:tc>
        <w:tc>
          <w:tcPr>
            <w:tcW w:w="1620" w:type="dxa"/>
            <w:shd w:val="clear" w:color="auto" w:fill="auto"/>
            <w:vAlign w:val="bottom"/>
          </w:tcPr>
          <w:p w:rsidR="0082016A" w:rsidRPr="00AA3662" w:rsidRDefault="0082016A" w:rsidP="00667775">
            <w:pPr>
              <w:jc w:val="center"/>
            </w:pPr>
            <w:r w:rsidRPr="00AA3662">
              <w:t>14 0 03 00000</w:t>
            </w:r>
          </w:p>
        </w:tc>
        <w:tc>
          <w:tcPr>
            <w:tcW w:w="720" w:type="dxa"/>
            <w:shd w:val="clear" w:color="auto" w:fill="auto"/>
            <w:vAlign w:val="bottom"/>
          </w:tcPr>
          <w:p w:rsidR="0082016A" w:rsidRPr="00AA3662" w:rsidRDefault="0082016A" w:rsidP="00667775">
            <w:pPr>
              <w:snapToGrid w:val="0"/>
              <w:jc w:val="center"/>
            </w:pPr>
          </w:p>
        </w:tc>
        <w:tc>
          <w:tcPr>
            <w:tcW w:w="1588" w:type="dxa"/>
            <w:shd w:val="clear" w:color="auto" w:fill="auto"/>
            <w:vAlign w:val="bottom"/>
          </w:tcPr>
          <w:p w:rsidR="0082016A" w:rsidRPr="00AA3662" w:rsidRDefault="0082016A" w:rsidP="00667775">
            <w:pPr>
              <w:snapToGrid w:val="0"/>
              <w:jc w:val="center"/>
            </w:pPr>
            <w:r w:rsidRPr="00AA3662">
              <w:t>30000,00</w:t>
            </w:r>
          </w:p>
        </w:tc>
      </w:tr>
      <w:tr w:rsidR="0082016A" w:rsidRPr="006868F8" w:rsidTr="00667775">
        <w:trPr>
          <w:trHeight w:val="133"/>
        </w:trPr>
        <w:tc>
          <w:tcPr>
            <w:tcW w:w="731" w:type="dxa"/>
            <w:shd w:val="clear" w:color="auto" w:fill="auto"/>
          </w:tcPr>
          <w:p w:rsidR="0082016A" w:rsidRPr="0058624D" w:rsidRDefault="0082016A" w:rsidP="00667775">
            <w:pPr>
              <w:jc w:val="center"/>
            </w:pPr>
          </w:p>
        </w:tc>
        <w:tc>
          <w:tcPr>
            <w:tcW w:w="4680" w:type="dxa"/>
            <w:shd w:val="clear" w:color="auto" w:fill="auto"/>
          </w:tcPr>
          <w:p w:rsidR="0082016A" w:rsidRPr="00AA3662" w:rsidRDefault="0082016A" w:rsidP="00667775">
            <w:pPr>
              <w:jc w:val="both"/>
            </w:pPr>
          </w:p>
        </w:tc>
        <w:tc>
          <w:tcPr>
            <w:tcW w:w="1620" w:type="dxa"/>
            <w:shd w:val="clear" w:color="auto" w:fill="auto"/>
            <w:vAlign w:val="bottom"/>
          </w:tcPr>
          <w:p w:rsidR="0082016A" w:rsidRPr="00AA3662" w:rsidRDefault="0082016A" w:rsidP="00667775">
            <w:pPr>
              <w:jc w:val="center"/>
            </w:pPr>
          </w:p>
        </w:tc>
        <w:tc>
          <w:tcPr>
            <w:tcW w:w="720" w:type="dxa"/>
            <w:shd w:val="clear" w:color="auto" w:fill="auto"/>
            <w:vAlign w:val="bottom"/>
          </w:tcPr>
          <w:p w:rsidR="0082016A" w:rsidRPr="00AA3662" w:rsidRDefault="0082016A" w:rsidP="00667775">
            <w:pPr>
              <w:snapToGrid w:val="0"/>
              <w:jc w:val="center"/>
            </w:pPr>
          </w:p>
        </w:tc>
        <w:tc>
          <w:tcPr>
            <w:tcW w:w="1588" w:type="dxa"/>
            <w:shd w:val="clear" w:color="auto" w:fill="auto"/>
            <w:vAlign w:val="bottom"/>
          </w:tcPr>
          <w:p w:rsidR="0082016A" w:rsidRPr="00AA3662"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jc w:val="center"/>
            </w:pPr>
          </w:p>
        </w:tc>
        <w:tc>
          <w:tcPr>
            <w:tcW w:w="4680" w:type="dxa"/>
            <w:shd w:val="clear" w:color="auto" w:fill="auto"/>
          </w:tcPr>
          <w:p w:rsidR="0082016A" w:rsidRPr="00AA3662" w:rsidRDefault="0082016A" w:rsidP="00667775">
            <w:pPr>
              <w:jc w:val="both"/>
            </w:pPr>
            <w:r w:rsidRPr="00AA3662">
              <w:t>Реализация мероприятий в области мо</w:t>
            </w:r>
            <w:r w:rsidRPr="00AA3662">
              <w:softHyphen/>
              <w:t>лодежной политики</w:t>
            </w:r>
          </w:p>
        </w:tc>
        <w:tc>
          <w:tcPr>
            <w:tcW w:w="1620" w:type="dxa"/>
            <w:shd w:val="clear" w:color="auto" w:fill="auto"/>
            <w:vAlign w:val="bottom"/>
          </w:tcPr>
          <w:p w:rsidR="0082016A" w:rsidRPr="00AA3662" w:rsidRDefault="0082016A" w:rsidP="00667775">
            <w:pPr>
              <w:jc w:val="center"/>
            </w:pPr>
            <w:r w:rsidRPr="00AA3662">
              <w:t>14 0 03 10330</w:t>
            </w:r>
          </w:p>
        </w:tc>
        <w:tc>
          <w:tcPr>
            <w:tcW w:w="720" w:type="dxa"/>
            <w:shd w:val="clear" w:color="auto" w:fill="auto"/>
            <w:vAlign w:val="bottom"/>
          </w:tcPr>
          <w:p w:rsidR="0082016A" w:rsidRPr="00AA3662" w:rsidRDefault="0082016A" w:rsidP="00667775">
            <w:pPr>
              <w:snapToGrid w:val="0"/>
              <w:jc w:val="center"/>
            </w:pPr>
          </w:p>
        </w:tc>
        <w:tc>
          <w:tcPr>
            <w:tcW w:w="1588" w:type="dxa"/>
            <w:shd w:val="clear" w:color="auto" w:fill="auto"/>
            <w:vAlign w:val="bottom"/>
          </w:tcPr>
          <w:p w:rsidR="0082016A" w:rsidRPr="00AA3662" w:rsidRDefault="0082016A" w:rsidP="00667775">
            <w:pPr>
              <w:snapToGrid w:val="0"/>
              <w:jc w:val="center"/>
            </w:pPr>
            <w:r w:rsidRPr="00AA3662">
              <w:t>30000,00</w:t>
            </w:r>
          </w:p>
        </w:tc>
      </w:tr>
      <w:tr w:rsidR="0082016A" w:rsidRPr="006868F8" w:rsidTr="00667775">
        <w:trPr>
          <w:trHeight w:val="133"/>
        </w:trPr>
        <w:tc>
          <w:tcPr>
            <w:tcW w:w="731" w:type="dxa"/>
            <w:shd w:val="clear" w:color="auto" w:fill="auto"/>
          </w:tcPr>
          <w:p w:rsidR="0082016A" w:rsidRPr="0058624D" w:rsidRDefault="0082016A" w:rsidP="00667775">
            <w:pPr>
              <w:jc w:val="center"/>
            </w:pPr>
          </w:p>
        </w:tc>
        <w:tc>
          <w:tcPr>
            <w:tcW w:w="4680" w:type="dxa"/>
            <w:shd w:val="clear" w:color="auto" w:fill="auto"/>
          </w:tcPr>
          <w:p w:rsidR="0082016A" w:rsidRPr="00AA3662" w:rsidRDefault="0082016A" w:rsidP="00667775">
            <w:pPr>
              <w:jc w:val="both"/>
            </w:pPr>
          </w:p>
        </w:tc>
        <w:tc>
          <w:tcPr>
            <w:tcW w:w="1620" w:type="dxa"/>
            <w:shd w:val="clear" w:color="auto" w:fill="auto"/>
            <w:vAlign w:val="bottom"/>
          </w:tcPr>
          <w:p w:rsidR="0082016A" w:rsidRPr="00AA3662" w:rsidRDefault="0082016A" w:rsidP="00667775">
            <w:pPr>
              <w:jc w:val="center"/>
            </w:pPr>
          </w:p>
        </w:tc>
        <w:tc>
          <w:tcPr>
            <w:tcW w:w="720" w:type="dxa"/>
            <w:shd w:val="clear" w:color="auto" w:fill="auto"/>
            <w:vAlign w:val="bottom"/>
          </w:tcPr>
          <w:p w:rsidR="0082016A" w:rsidRPr="00AA3662" w:rsidRDefault="0082016A" w:rsidP="00667775">
            <w:pPr>
              <w:jc w:val="center"/>
            </w:pPr>
          </w:p>
        </w:tc>
        <w:tc>
          <w:tcPr>
            <w:tcW w:w="1588" w:type="dxa"/>
            <w:shd w:val="clear" w:color="auto" w:fill="auto"/>
            <w:vAlign w:val="bottom"/>
          </w:tcPr>
          <w:p w:rsidR="0082016A" w:rsidRPr="00AA3662"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jc w:val="center"/>
            </w:pPr>
          </w:p>
        </w:tc>
        <w:tc>
          <w:tcPr>
            <w:tcW w:w="4680" w:type="dxa"/>
            <w:shd w:val="clear" w:color="auto" w:fill="auto"/>
          </w:tcPr>
          <w:p w:rsidR="0082016A" w:rsidRPr="00AA3662" w:rsidRDefault="0082016A" w:rsidP="00667775">
            <w:pPr>
              <w:jc w:val="both"/>
            </w:pPr>
            <w:r w:rsidRPr="00AA3662">
              <w:t>Закупка товаров, работ и услуг для государственных (муниципальных) нужд</w:t>
            </w:r>
          </w:p>
        </w:tc>
        <w:tc>
          <w:tcPr>
            <w:tcW w:w="1620" w:type="dxa"/>
            <w:shd w:val="clear" w:color="auto" w:fill="auto"/>
            <w:vAlign w:val="bottom"/>
          </w:tcPr>
          <w:p w:rsidR="0082016A" w:rsidRPr="00AA3662" w:rsidRDefault="0082016A" w:rsidP="00667775">
            <w:pPr>
              <w:jc w:val="center"/>
            </w:pPr>
            <w:r w:rsidRPr="00AA3662">
              <w:t xml:space="preserve">14 0 </w:t>
            </w:r>
            <w:r>
              <w:t>0</w:t>
            </w:r>
            <w:r w:rsidRPr="00AA3662">
              <w:t>3 10330</w:t>
            </w:r>
          </w:p>
        </w:tc>
        <w:tc>
          <w:tcPr>
            <w:tcW w:w="720" w:type="dxa"/>
            <w:shd w:val="clear" w:color="auto" w:fill="auto"/>
            <w:vAlign w:val="bottom"/>
          </w:tcPr>
          <w:p w:rsidR="0082016A" w:rsidRPr="00AA3662" w:rsidRDefault="0082016A" w:rsidP="00667775">
            <w:pPr>
              <w:jc w:val="center"/>
            </w:pPr>
            <w:r w:rsidRPr="00AA3662">
              <w:t>200</w:t>
            </w:r>
          </w:p>
        </w:tc>
        <w:tc>
          <w:tcPr>
            <w:tcW w:w="1588" w:type="dxa"/>
            <w:shd w:val="clear" w:color="auto" w:fill="auto"/>
            <w:vAlign w:val="bottom"/>
          </w:tcPr>
          <w:p w:rsidR="0082016A" w:rsidRPr="00AA3662" w:rsidRDefault="0082016A" w:rsidP="00667775">
            <w:pPr>
              <w:snapToGrid w:val="0"/>
              <w:jc w:val="center"/>
            </w:pPr>
            <w:r w:rsidRPr="00AA3662">
              <w:t>30000,00</w:t>
            </w:r>
          </w:p>
        </w:tc>
      </w:tr>
      <w:tr w:rsidR="0082016A" w:rsidRPr="006868F8" w:rsidTr="00667775">
        <w:trPr>
          <w:trHeight w:val="133"/>
        </w:trPr>
        <w:tc>
          <w:tcPr>
            <w:tcW w:w="731" w:type="dxa"/>
            <w:shd w:val="clear" w:color="auto" w:fill="auto"/>
          </w:tcPr>
          <w:p w:rsidR="0082016A" w:rsidRPr="0058624D" w:rsidRDefault="0082016A" w:rsidP="00667775">
            <w:pPr>
              <w:jc w:val="center"/>
              <w:rPr>
                <w:color w:val="000000"/>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DD27C8" w:rsidTr="00667775">
        <w:trPr>
          <w:trHeight w:val="133"/>
        </w:trPr>
        <w:tc>
          <w:tcPr>
            <w:tcW w:w="731" w:type="dxa"/>
            <w:shd w:val="clear" w:color="auto" w:fill="auto"/>
          </w:tcPr>
          <w:p w:rsidR="0082016A" w:rsidRDefault="0082016A" w:rsidP="00667775">
            <w:pPr>
              <w:snapToGrid w:val="0"/>
              <w:jc w:val="center"/>
              <w:rPr>
                <w:b/>
              </w:rPr>
            </w:pPr>
            <w:r>
              <w:rPr>
                <w:b/>
              </w:rPr>
              <w:t>6.</w:t>
            </w:r>
          </w:p>
        </w:tc>
        <w:tc>
          <w:tcPr>
            <w:tcW w:w="4680" w:type="dxa"/>
            <w:shd w:val="clear" w:color="auto" w:fill="auto"/>
          </w:tcPr>
          <w:p w:rsidR="0082016A" w:rsidRPr="008078FF" w:rsidRDefault="0082016A" w:rsidP="00667775">
            <w:pPr>
              <w:jc w:val="both"/>
              <w:rPr>
                <w:b/>
                <w:iCs/>
              </w:rPr>
            </w:pPr>
            <w:r w:rsidRPr="008078FF">
              <w:rPr>
                <w:b/>
              </w:rPr>
              <w:t xml:space="preserve">Муниципальная программа </w:t>
            </w:r>
            <w:r>
              <w:rPr>
                <w:b/>
              </w:rPr>
              <w:t>Ейскоукрепленского</w:t>
            </w:r>
            <w:r w:rsidRPr="008078FF">
              <w:rPr>
                <w:b/>
              </w:rPr>
              <w:t xml:space="preserve"> сельского поселения Щербиновского района «Обеспечение безопасности населения на территории </w:t>
            </w:r>
            <w:r>
              <w:rPr>
                <w:b/>
              </w:rPr>
              <w:t>Ейскоукрепленского</w:t>
            </w:r>
            <w:r w:rsidRPr="008078FF">
              <w:rPr>
                <w:b/>
              </w:rPr>
              <w:t xml:space="preserve"> сельского поселения Щербиновского района» </w:t>
            </w:r>
          </w:p>
        </w:tc>
        <w:tc>
          <w:tcPr>
            <w:tcW w:w="1620" w:type="dxa"/>
            <w:shd w:val="clear" w:color="auto" w:fill="auto"/>
            <w:vAlign w:val="bottom"/>
          </w:tcPr>
          <w:p w:rsidR="0082016A" w:rsidRPr="008078FF" w:rsidRDefault="0082016A" w:rsidP="00667775">
            <w:pPr>
              <w:jc w:val="center"/>
              <w:rPr>
                <w:b/>
              </w:rPr>
            </w:pPr>
            <w:r w:rsidRPr="008078FF">
              <w:rPr>
                <w:b/>
              </w:rPr>
              <w:t xml:space="preserve">19 </w:t>
            </w:r>
            <w:r>
              <w:rPr>
                <w:b/>
              </w:rPr>
              <w:t>0 0</w:t>
            </w:r>
            <w:r w:rsidRPr="008078FF">
              <w:rPr>
                <w:b/>
              </w:rPr>
              <w:t>0 0000</w:t>
            </w:r>
            <w:r>
              <w:rPr>
                <w:b/>
              </w:rPr>
              <w:t>0</w:t>
            </w:r>
          </w:p>
        </w:tc>
        <w:tc>
          <w:tcPr>
            <w:tcW w:w="720" w:type="dxa"/>
            <w:shd w:val="clear" w:color="auto" w:fill="auto"/>
            <w:vAlign w:val="bottom"/>
          </w:tcPr>
          <w:p w:rsidR="0082016A" w:rsidRPr="008078FF" w:rsidRDefault="0082016A" w:rsidP="00667775">
            <w:pPr>
              <w:snapToGrid w:val="0"/>
              <w:jc w:val="center"/>
              <w:rPr>
                <w:b/>
              </w:rPr>
            </w:pPr>
          </w:p>
        </w:tc>
        <w:tc>
          <w:tcPr>
            <w:tcW w:w="1588" w:type="dxa"/>
            <w:shd w:val="clear" w:color="auto" w:fill="auto"/>
            <w:vAlign w:val="bottom"/>
          </w:tcPr>
          <w:p w:rsidR="0082016A" w:rsidRPr="008078FF" w:rsidRDefault="0082016A" w:rsidP="00667775">
            <w:pPr>
              <w:snapToGrid w:val="0"/>
              <w:jc w:val="center"/>
              <w:rPr>
                <w:b/>
                <w:iCs/>
              </w:rPr>
            </w:pPr>
            <w:r>
              <w:rPr>
                <w:b/>
                <w:iCs/>
              </w:rPr>
              <w:t>115000,00</w:t>
            </w: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pPr>
          </w:p>
        </w:tc>
        <w:tc>
          <w:tcPr>
            <w:tcW w:w="1620" w:type="dxa"/>
            <w:shd w:val="clear" w:color="auto" w:fill="auto"/>
            <w:vAlign w:val="bottom"/>
          </w:tcPr>
          <w:p w:rsidR="0082016A" w:rsidRPr="008078FF" w:rsidRDefault="0082016A" w:rsidP="00667775">
            <w:pPr>
              <w:jc w:val="center"/>
            </w:pP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Pr="008078FF" w:rsidRDefault="0082016A" w:rsidP="00667775">
            <w:pPr>
              <w:snapToGrid w:val="0"/>
              <w:jc w:val="center"/>
            </w:pP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pPr>
            <w:r w:rsidRPr="008078FF">
              <w:t>Пре</w:t>
            </w:r>
            <w:r>
              <w:t>дупреждение и ликвидации послед</w:t>
            </w:r>
            <w:r w:rsidRPr="008078FF">
              <w:t>ствий</w:t>
            </w:r>
            <w:r>
              <w:t xml:space="preserve"> чрезвычайных ситуаций </w:t>
            </w:r>
          </w:p>
        </w:tc>
        <w:tc>
          <w:tcPr>
            <w:tcW w:w="1620" w:type="dxa"/>
            <w:shd w:val="clear" w:color="auto" w:fill="auto"/>
            <w:vAlign w:val="bottom"/>
          </w:tcPr>
          <w:p w:rsidR="0082016A" w:rsidRPr="008078FF" w:rsidRDefault="0082016A" w:rsidP="00667775">
            <w:pPr>
              <w:jc w:val="center"/>
            </w:pPr>
            <w:r w:rsidRPr="008078FF">
              <w:t xml:space="preserve">19 </w:t>
            </w:r>
            <w:r>
              <w:t>0 0</w:t>
            </w:r>
            <w:r w:rsidRPr="008078FF">
              <w:t>1 0000</w:t>
            </w:r>
            <w:r>
              <w:t>0</w:t>
            </w: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Pr="008078FF" w:rsidRDefault="0082016A" w:rsidP="00667775">
            <w:pPr>
              <w:snapToGrid w:val="0"/>
              <w:jc w:val="center"/>
            </w:pPr>
            <w:r>
              <w:t>3000,00</w:t>
            </w: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pPr>
          </w:p>
        </w:tc>
        <w:tc>
          <w:tcPr>
            <w:tcW w:w="1620" w:type="dxa"/>
            <w:shd w:val="clear" w:color="auto" w:fill="auto"/>
            <w:vAlign w:val="bottom"/>
          </w:tcPr>
          <w:p w:rsidR="0082016A" w:rsidRPr="008078FF" w:rsidRDefault="0082016A" w:rsidP="00667775">
            <w:pPr>
              <w:jc w:val="center"/>
            </w:pP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Pr="008078FF" w:rsidRDefault="0082016A" w:rsidP="00667775">
            <w:pPr>
              <w:snapToGrid w:val="0"/>
              <w:jc w:val="center"/>
            </w:pP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pPr>
            <w:r w:rsidRPr="008078FF">
              <w:t>Пре</w:t>
            </w:r>
            <w:r>
              <w:t>дупреждение и ликвидации послед</w:t>
            </w:r>
            <w:r w:rsidRPr="008078FF">
              <w:t>ствий</w:t>
            </w:r>
            <w:r>
              <w:t xml:space="preserve"> чрезвычайных ситуаций</w:t>
            </w:r>
          </w:p>
        </w:tc>
        <w:tc>
          <w:tcPr>
            <w:tcW w:w="1620" w:type="dxa"/>
            <w:shd w:val="clear" w:color="auto" w:fill="auto"/>
            <w:vAlign w:val="bottom"/>
          </w:tcPr>
          <w:p w:rsidR="0082016A" w:rsidRPr="008078FF" w:rsidRDefault="0082016A" w:rsidP="00667775">
            <w:pPr>
              <w:jc w:val="center"/>
            </w:pPr>
            <w:r w:rsidRPr="008078FF">
              <w:t xml:space="preserve">19 </w:t>
            </w:r>
            <w:r>
              <w:t>0 0</w:t>
            </w:r>
            <w:r w:rsidRPr="008078FF">
              <w:t>1 1043</w:t>
            </w:r>
            <w:r>
              <w:t>0</w:t>
            </w: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Pr="008078FF" w:rsidRDefault="0082016A" w:rsidP="00667775">
            <w:pPr>
              <w:snapToGrid w:val="0"/>
              <w:jc w:val="center"/>
            </w:pPr>
            <w:r>
              <w:t>3000,00</w:t>
            </w: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pPr>
          </w:p>
        </w:tc>
        <w:tc>
          <w:tcPr>
            <w:tcW w:w="1620" w:type="dxa"/>
            <w:shd w:val="clear" w:color="auto" w:fill="auto"/>
            <w:vAlign w:val="bottom"/>
          </w:tcPr>
          <w:p w:rsidR="0082016A" w:rsidRPr="008078FF" w:rsidRDefault="0082016A" w:rsidP="00667775">
            <w:pPr>
              <w:jc w:val="center"/>
            </w:pPr>
          </w:p>
        </w:tc>
        <w:tc>
          <w:tcPr>
            <w:tcW w:w="720" w:type="dxa"/>
            <w:shd w:val="clear" w:color="auto" w:fill="auto"/>
            <w:vAlign w:val="bottom"/>
          </w:tcPr>
          <w:p w:rsidR="0082016A" w:rsidRPr="008078FF" w:rsidRDefault="0082016A" w:rsidP="00667775">
            <w:pPr>
              <w:jc w:val="center"/>
            </w:pPr>
          </w:p>
        </w:tc>
        <w:tc>
          <w:tcPr>
            <w:tcW w:w="1588" w:type="dxa"/>
            <w:shd w:val="clear" w:color="auto" w:fill="auto"/>
            <w:vAlign w:val="bottom"/>
          </w:tcPr>
          <w:p w:rsidR="0082016A" w:rsidRPr="008078FF" w:rsidRDefault="0082016A" w:rsidP="00667775">
            <w:pPr>
              <w:snapToGrid w:val="0"/>
              <w:jc w:val="center"/>
            </w:pP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82016A" w:rsidRPr="008078FF" w:rsidRDefault="0082016A" w:rsidP="00667775">
            <w:pPr>
              <w:jc w:val="center"/>
            </w:pPr>
            <w:r w:rsidRPr="008078FF">
              <w:t xml:space="preserve">19 </w:t>
            </w:r>
            <w:r>
              <w:t>0 0</w:t>
            </w:r>
            <w:r w:rsidRPr="008078FF">
              <w:t>1 1043</w:t>
            </w:r>
            <w:r>
              <w:t>0</w:t>
            </w:r>
          </w:p>
        </w:tc>
        <w:tc>
          <w:tcPr>
            <w:tcW w:w="720" w:type="dxa"/>
            <w:shd w:val="clear" w:color="auto" w:fill="auto"/>
            <w:vAlign w:val="bottom"/>
          </w:tcPr>
          <w:p w:rsidR="0082016A" w:rsidRPr="008078FF" w:rsidRDefault="0082016A" w:rsidP="00667775">
            <w:pPr>
              <w:jc w:val="center"/>
            </w:pPr>
            <w:r w:rsidRPr="008078FF">
              <w:t>200</w:t>
            </w:r>
          </w:p>
        </w:tc>
        <w:tc>
          <w:tcPr>
            <w:tcW w:w="1588" w:type="dxa"/>
            <w:shd w:val="clear" w:color="auto" w:fill="auto"/>
            <w:vAlign w:val="bottom"/>
          </w:tcPr>
          <w:p w:rsidR="0082016A" w:rsidRPr="008078FF" w:rsidRDefault="0082016A" w:rsidP="00667775">
            <w:pPr>
              <w:snapToGrid w:val="0"/>
              <w:jc w:val="center"/>
            </w:pPr>
            <w:r>
              <w:t>3000,00</w:t>
            </w: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rPr>
                <w:bCs/>
                <w:iCs/>
              </w:rPr>
            </w:pPr>
          </w:p>
        </w:tc>
        <w:tc>
          <w:tcPr>
            <w:tcW w:w="1620" w:type="dxa"/>
            <w:shd w:val="clear" w:color="auto" w:fill="auto"/>
            <w:vAlign w:val="bottom"/>
          </w:tcPr>
          <w:p w:rsidR="0082016A" w:rsidRPr="008078FF" w:rsidRDefault="0082016A" w:rsidP="00667775">
            <w:pPr>
              <w:snapToGrid w:val="0"/>
              <w:jc w:val="center"/>
              <w:rPr>
                <w:iCs/>
              </w:rPr>
            </w:pP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Pr="008078FF" w:rsidRDefault="0082016A" w:rsidP="00667775">
            <w:pPr>
              <w:snapToGrid w:val="0"/>
              <w:jc w:val="center"/>
              <w:rPr>
                <w:b/>
                <w:iCs/>
              </w:rPr>
            </w:pP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rPr>
                <w:bCs/>
                <w:iCs/>
              </w:rPr>
            </w:pPr>
            <w:r w:rsidRPr="008078FF">
              <w:rPr>
                <w:bCs/>
                <w:iCs/>
              </w:rPr>
              <w:t>Обеспечение безопасности на водных объект</w:t>
            </w:r>
            <w:r>
              <w:rPr>
                <w:bCs/>
                <w:iCs/>
              </w:rPr>
              <w:t>ах</w:t>
            </w:r>
          </w:p>
        </w:tc>
        <w:tc>
          <w:tcPr>
            <w:tcW w:w="1620" w:type="dxa"/>
            <w:shd w:val="clear" w:color="auto" w:fill="auto"/>
            <w:vAlign w:val="bottom"/>
          </w:tcPr>
          <w:p w:rsidR="0082016A" w:rsidRPr="008078FF" w:rsidRDefault="0082016A" w:rsidP="00667775">
            <w:pPr>
              <w:snapToGrid w:val="0"/>
              <w:jc w:val="center"/>
              <w:rPr>
                <w:iCs/>
              </w:rPr>
            </w:pPr>
            <w:r w:rsidRPr="008078FF">
              <w:rPr>
                <w:iCs/>
              </w:rPr>
              <w:t xml:space="preserve">19 </w:t>
            </w:r>
            <w:r>
              <w:rPr>
                <w:iCs/>
              </w:rPr>
              <w:t>0 0</w:t>
            </w:r>
            <w:r w:rsidRPr="008078FF">
              <w:rPr>
                <w:iCs/>
              </w:rPr>
              <w:t>2 0000</w:t>
            </w:r>
            <w:r>
              <w:rPr>
                <w:iCs/>
              </w:rPr>
              <w:t>0</w:t>
            </w: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Pr="008078FF" w:rsidRDefault="0082016A" w:rsidP="00667775">
            <w:pPr>
              <w:snapToGrid w:val="0"/>
              <w:jc w:val="center"/>
              <w:rPr>
                <w:iCs/>
              </w:rPr>
            </w:pPr>
            <w:r>
              <w:rPr>
                <w:iCs/>
              </w:rPr>
              <w:t>2000,00</w:t>
            </w: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rPr>
                <w:bCs/>
                <w:iCs/>
              </w:rPr>
            </w:pPr>
          </w:p>
        </w:tc>
        <w:tc>
          <w:tcPr>
            <w:tcW w:w="1620" w:type="dxa"/>
            <w:shd w:val="clear" w:color="auto" w:fill="auto"/>
            <w:vAlign w:val="bottom"/>
          </w:tcPr>
          <w:p w:rsidR="0082016A" w:rsidRPr="008078FF" w:rsidRDefault="0082016A" w:rsidP="00667775">
            <w:pPr>
              <w:snapToGrid w:val="0"/>
              <w:jc w:val="center"/>
              <w:rPr>
                <w:iCs/>
              </w:rPr>
            </w:pP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Pr="008078FF" w:rsidRDefault="0082016A" w:rsidP="00667775">
            <w:pPr>
              <w:snapToGrid w:val="0"/>
              <w:jc w:val="center"/>
              <w:rPr>
                <w:b/>
                <w:iCs/>
              </w:rPr>
            </w:pP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rPr>
                <w:bCs/>
                <w:iCs/>
              </w:rPr>
            </w:pPr>
            <w:r w:rsidRPr="008078FF">
              <w:rPr>
                <w:bCs/>
                <w:iCs/>
              </w:rPr>
              <w:t>Мероприятия, связанные с безопасностью на водных объектах</w:t>
            </w:r>
          </w:p>
        </w:tc>
        <w:tc>
          <w:tcPr>
            <w:tcW w:w="1620" w:type="dxa"/>
            <w:shd w:val="clear" w:color="auto" w:fill="auto"/>
            <w:vAlign w:val="bottom"/>
          </w:tcPr>
          <w:p w:rsidR="0082016A" w:rsidRPr="008078FF" w:rsidRDefault="0082016A" w:rsidP="00667775">
            <w:pPr>
              <w:snapToGrid w:val="0"/>
              <w:jc w:val="center"/>
              <w:rPr>
                <w:iCs/>
              </w:rPr>
            </w:pPr>
            <w:r w:rsidRPr="008078FF">
              <w:rPr>
                <w:iCs/>
              </w:rPr>
              <w:t xml:space="preserve">19 </w:t>
            </w:r>
            <w:r>
              <w:rPr>
                <w:iCs/>
              </w:rPr>
              <w:t>0 0</w:t>
            </w:r>
            <w:r w:rsidRPr="008078FF">
              <w:rPr>
                <w:iCs/>
              </w:rPr>
              <w:t>2 1049</w:t>
            </w:r>
            <w:r>
              <w:rPr>
                <w:iCs/>
              </w:rPr>
              <w:t>0</w:t>
            </w: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Pr="008078FF" w:rsidRDefault="0082016A" w:rsidP="00667775">
            <w:pPr>
              <w:snapToGrid w:val="0"/>
              <w:jc w:val="center"/>
              <w:rPr>
                <w:iCs/>
              </w:rPr>
            </w:pPr>
            <w:r>
              <w:rPr>
                <w:iCs/>
              </w:rPr>
              <w:t>2000,00</w:t>
            </w: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rPr>
                <w:bCs/>
                <w:iCs/>
              </w:rPr>
            </w:pPr>
          </w:p>
        </w:tc>
        <w:tc>
          <w:tcPr>
            <w:tcW w:w="1620" w:type="dxa"/>
            <w:shd w:val="clear" w:color="auto" w:fill="auto"/>
            <w:vAlign w:val="bottom"/>
          </w:tcPr>
          <w:p w:rsidR="0082016A" w:rsidRPr="008078FF" w:rsidRDefault="0082016A" w:rsidP="00667775">
            <w:pPr>
              <w:snapToGrid w:val="0"/>
              <w:jc w:val="center"/>
              <w:rPr>
                <w:iCs/>
              </w:rPr>
            </w:pP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Pr="008078FF" w:rsidRDefault="0082016A" w:rsidP="00667775">
            <w:pPr>
              <w:snapToGrid w:val="0"/>
              <w:jc w:val="center"/>
              <w:rPr>
                <w:b/>
                <w:iCs/>
              </w:rPr>
            </w:pP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rPr>
                <w:bCs/>
                <w:iCs/>
              </w:rPr>
            </w:pPr>
            <w:r w:rsidRPr="008078FF">
              <w:t>Закупка товаров, работ и услуг для государственных (муниципальных) нужд</w:t>
            </w:r>
          </w:p>
        </w:tc>
        <w:tc>
          <w:tcPr>
            <w:tcW w:w="1620" w:type="dxa"/>
            <w:shd w:val="clear" w:color="auto" w:fill="auto"/>
            <w:vAlign w:val="bottom"/>
          </w:tcPr>
          <w:p w:rsidR="0082016A" w:rsidRPr="008078FF" w:rsidRDefault="0082016A" w:rsidP="00667775">
            <w:pPr>
              <w:snapToGrid w:val="0"/>
              <w:jc w:val="center"/>
              <w:rPr>
                <w:iCs/>
              </w:rPr>
            </w:pPr>
            <w:r w:rsidRPr="008078FF">
              <w:rPr>
                <w:iCs/>
              </w:rPr>
              <w:t xml:space="preserve">19 </w:t>
            </w:r>
            <w:r>
              <w:rPr>
                <w:iCs/>
              </w:rPr>
              <w:t>0 0</w:t>
            </w:r>
            <w:r w:rsidRPr="008078FF">
              <w:rPr>
                <w:iCs/>
              </w:rPr>
              <w:t>2 1049</w:t>
            </w:r>
            <w:r>
              <w:rPr>
                <w:iCs/>
              </w:rPr>
              <w:t>0</w:t>
            </w:r>
          </w:p>
        </w:tc>
        <w:tc>
          <w:tcPr>
            <w:tcW w:w="720" w:type="dxa"/>
            <w:shd w:val="clear" w:color="auto" w:fill="auto"/>
            <w:vAlign w:val="bottom"/>
          </w:tcPr>
          <w:p w:rsidR="0082016A" w:rsidRPr="008078FF" w:rsidRDefault="0082016A" w:rsidP="00667775">
            <w:pPr>
              <w:snapToGrid w:val="0"/>
              <w:jc w:val="center"/>
            </w:pPr>
            <w:r w:rsidRPr="008078FF">
              <w:t>200</w:t>
            </w:r>
          </w:p>
        </w:tc>
        <w:tc>
          <w:tcPr>
            <w:tcW w:w="1588" w:type="dxa"/>
            <w:shd w:val="clear" w:color="auto" w:fill="auto"/>
            <w:vAlign w:val="bottom"/>
          </w:tcPr>
          <w:p w:rsidR="0082016A" w:rsidRPr="008078FF" w:rsidRDefault="0082016A" w:rsidP="00667775">
            <w:pPr>
              <w:snapToGrid w:val="0"/>
              <w:jc w:val="center"/>
              <w:rPr>
                <w:iCs/>
              </w:rPr>
            </w:pPr>
            <w:r>
              <w:rPr>
                <w:iCs/>
              </w:rPr>
              <w:t>2000,00</w:t>
            </w: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rPr>
                <w:bCs/>
                <w:iCs/>
              </w:rPr>
            </w:pPr>
          </w:p>
        </w:tc>
        <w:tc>
          <w:tcPr>
            <w:tcW w:w="1620" w:type="dxa"/>
            <w:shd w:val="clear" w:color="auto" w:fill="auto"/>
            <w:vAlign w:val="bottom"/>
          </w:tcPr>
          <w:p w:rsidR="0082016A" w:rsidRPr="008078FF" w:rsidRDefault="0082016A" w:rsidP="00667775">
            <w:pPr>
              <w:snapToGrid w:val="0"/>
              <w:jc w:val="center"/>
              <w:rPr>
                <w:iCs/>
              </w:rPr>
            </w:pP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Default="0082016A" w:rsidP="00667775">
            <w:pPr>
              <w:snapToGrid w:val="0"/>
              <w:jc w:val="center"/>
              <w:rPr>
                <w:iCs/>
              </w:rPr>
            </w:pP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rPr>
                <w:bCs/>
                <w:iCs/>
              </w:rPr>
            </w:pPr>
            <w:r w:rsidRPr="008078FF">
              <w:rPr>
                <w:bCs/>
                <w:iCs/>
              </w:rPr>
              <w:t>Пожарная безопасность</w:t>
            </w:r>
          </w:p>
        </w:tc>
        <w:tc>
          <w:tcPr>
            <w:tcW w:w="1620" w:type="dxa"/>
            <w:shd w:val="clear" w:color="auto" w:fill="auto"/>
            <w:vAlign w:val="bottom"/>
          </w:tcPr>
          <w:p w:rsidR="0082016A" w:rsidRPr="008078FF" w:rsidRDefault="0082016A" w:rsidP="00667775">
            <w:pPr>
              <w:snapToGrid w:val="0"/>
              <w:jc w:val="center"/>
              <w:rPr>
                <w:iCs/>
              </w:rPr>
            </w:pPr>
            <w:r w:rsidRPr="008078FF">
              <w:rPr>
                <w:iCs/>
              </w:rPr>
              <w:t xml:space="preserve">19 </w:t>
            </w:r>
            <w:r>
              <w:rPr>
                <w:iCs/>
              </w:rPr>
              <w:t>0 0</w:t>
            </w:r>
            <w:r w:rsidRPr="008078FF">
              <w:rPr>
                <w:iCs/>
              </w:rPr>
              <w:t>3 0000</w:t>
            </w:r>
            <w:r>
              <w:rPr>
                <w:iCs/>
              </w:rPr>
              <w:t>0</w:t>
            </w: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Pr="008078FF" w:rsidRDefault="0082016A" w:rsidP="00667775">
            <w:pPr>
              <w:snapToGrid w:val="0"/>
              <w:jc w:val="center"/>
              <w:rPr>
                <w:iCs/>
              </w:rPr>
            </w:pPr>
            <w:r>
              <w:rPr>
                <w:iCs/>
              </w:rPr>
              <w:t>110000,00</w:t>
            </w: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rPr>
                <w:bCs/>
                <w:iCs/>
              </w:rPr>
            </w:pPr>
          </w:p>
        </w:tc>
        <w:tc>
          <w:tcPr>
            <w:tcW w:w="1620" w:type="dxa"/>
            <w:shd w:val="clear" w:color="auto" w:fill="auto"/>
            <w:vAlign w:val="bottom"/>
          </w:tcPr>
          <w:p w:rsidR="0082016A" w:rsidRPr="008078FF" w:rsidRDefault="0082016A" w:rsidP="00667775">
            <w:pPr>
              <w:snapToGrid w:val="0"/>
              <w:jc w:val="center"/>
              <w:rPr>
                <w:iCs/>
              </w:rPr>
            </w:pP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Pr="008078FF" w:rsidRDefault="0082016A" w:rsidP="00667775">
            <w:pPr>
              <w:snapToGrid w:val="0"/>
              <w:jc w:val="center"/>
              <w:rPr>
                <w:b/>
                <w:iCs/>
              </w:rPr>
            </w:pP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rPr>
                <w:bCs/>
                <w:iCs/>
              </w:rPr>
            </w:pPr>
            <w:r w:rsidRPr="008078FF">
              <w:rPr>
                <w:bCs/>
                <w:iCs/>
              </w:rPr>
              <w:t>Мероприятия по пожарной безопасности</w:t>
            </w:r>
          </w:p>
        </w:tc>
        <w:tc>
          <w:tcPr>
            <w:tcW w:w="1620" w:type="dxa"/>
            <w:shd w:val="clear" w:color="auto" w:fill="auto"/>
            <w:vAlign w:val="bottom"/>
          </w:tcPr>
          <w:p w:rsidR="0082016A" w:rsidRPr="008078FF" w:rsidRDefault="0082016A" w:rsidP="00667775">
            <w:pPr>
              <w:snapToGrid w:val="0"/>
              <w:jc w:val="center"/>
              <w:rPr>
                <w:iCs/>
              </w:rPr>
            </w:pPr>
            <w:r w:rsidRPr="008078FF">
              <w:rPr>
                <w:iCs/>
              </w:rPr>
              <w:t xml:space="preserve">19 </w:t>
            </w:r>
            <w:r>
              <w:rPr>
                <w:iCs/>
              </w:rPr>
              <w:t>0 0</w:t>
            </w:r>
            <w:r w:rsidRPr="008078FF">
              <w:rPr>
                <w:iCs/>
              </w:rPr>
              <w:t>3 1050</w:t>
            </w:r>
            <w:r>
              <w:rPr>
                <w:iCs/>
              </w:rPr>
              <w:t>0</w:t>
            </w: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Pr="008078FF" w:rsidRDefault="0082016A" w:rsidP="00667775">
            <w:pPr>
              <w:snapToGrid w:val="0"/>
              <w:jc w:val="center"/>
              <w:rPr>
                <w:iCs/>
              </w:rPr>
            </w:pPr>
            <w:r>
              <w:rPr>
                <w:iCs/>
              </w:rPr>
              <w:t>110000,00</w:t>
            </w: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rPr>
                <w:bCs/>
                <w:iCs/>
              </w:rPr>
            </w:pPr>
          </w:p>
        </w:tc>
        <w:tc>
          <w:tcPr>
            <w:tcW w:w="1620" w:type="dxa"/>
            <w:shd w:val="clear" w:color="auto" w:fill="auto"/>
            <w:vAlign w:val="bottom"/>
          </w:tcPr>
          <w:p w:rsidR="0082016A" w:rsidRPr="008078FF" w:rsidRDefault="0082016A" w:rsidP="00667775">
            <w:pPr>
              <w:snapToGrid w:val="0"/>
              <w:jc w:val="center"/>
              <w:rPr>
                <w:iCs/>
              </w:rPr>
            </w:pP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Pr="008078FF" w:rsidRDefault="0082016A" w:rsidP="00667775">
            <w:pPr>
              <w:snapToGrid w:val="0"/>
              <w:jc w:val="center"/>
              <w:rPr>
                <w:b/>
                <w:iCs/>
              </w:rPr>
            </w:pP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rPr>
                <w:bCs/>
                <w:iCs/>
              </w:rPr>
            </w:pPr>
            <w:r w:rsidRPr="008078FF">
              <w:t>Закупка товаров, работ и услуг для государственных (муниципальных) нужд</w:t>
            </w:r>
          </w:p>
        </w:tc>
        <w:tc>
          <w:tcPr>
            <w:tcW w:w="1620" w:type="dxa"/>
            <w:shd w:val="clear" w:color="auto" w:fill="auto"/>
            <w:vAlign w:val="bottom"/>
          </w:tcPr>
          <w:p w:rsidR="0082016A" w:rsidRPr="008078FF" w:rsidRDefault="0082016A" w:rsidP="00667775">
            <w:pPr>
              <w:snapToGrid w:val="0"/>
              <w:jc w:val="center"/>
              <w:rPr>
                <w:iCs/>
              </w:rPr>
            </w:pPr>
            <w:r w:rsidRPr="008078FF">
              <w:rPr>
                <w:iCs/>
              </w:rPr>
              <w:t xml:space="preserve">19 </w:t>
            </w:r>
            <w:r>
              <w:rPr>
                <w:iCs/>
              </w:rPr>
              <w:t>0 0</w:t>
            </w:r>
            <w:r w:rsidRPr="008078FF">
              <w:rPr>
                <w:iCs/>
              </w:rPr>
              <w:t>3 1050</w:t>
            </w:r>
            <w:r>
              <w:rPr>
                <w:iCs/>
              </w:rPr>
              <w:t>0</w:t>
            </w:r>
          </w:p>
        </w:tc>
        <w:tc>
          <w:tcPr>
            <w:tcW w:w="720" w:type="dxa"/>
            <w:shd w:val="clear" w:color="auto" w:fill="auto"/>
            <w:vAlign w:val="bottom"/>
          </w:tcPr>
          <w:p w:rsidR="0082016A" w:rsidRPr="008078FF" w:rsidRDefault="0082016A" w:rsidP="00667775">
            <w:pPr>
              <w:snapToGrid w:val="0"/>
              <w:jc w:val="center"/>
            </w:pPr>
            <w:r w:rsidRPr="008078FF">
              <w:t>200</w:t>
            </w:r>
          </w:p>
        </w:tc>
        <w:tc>
          <w:tcPr>
            <w:tcW w:w="1588" w:type="dxa"/>
            <w:shd w:val="clear" w:color="auto" w:fill="auto"/>
            <w:vAlign w:val="bottom"/>
          </w:tcPr>
          <w:p w:rsidR="0082016A" w:rsidRPr="008078FF" w:rsidRDefault="0082016A" w:rsidP="00667775">
            <w:pPr>
              <w:snapToGrid w:val="0"/>
              <w:jc w:val="center"/>
              <w:rPr>
                <w:iCs/>
              </w:rPr>
            </w:pPr>
            <w:r>
              <w:rPr>
                <w:iCs/>
              </w:rPr>
              <w:t>110000,00</w:t>
            </w: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rPr>
                <w:b/>
              </w:rPr>
            </w:pPr>
          </w:p>
        </w:tc>
        <w:tc>
          <w:tcPr>
            <w:tcW w:w="1620" w:type="dxa"/>
            <w:shd w:val="clear" w:color="auto" w:fill="auto"/>
            <w:vAlign w:val="bottom"/>
          </w:tcPr>
          <w:p w:rsidR="0082016A" w:rsidRPr="008078FF" w:rsidRDefault="0082016A" w:rsidP="00667775">
            <w:pPr>
              <w:jc w:val="center"/>
              <w:rPr>
                <w:b/>
              </w:rPr>
            </w:pPr>
          </w:p>
        </w:tc>
        <w:tc>
          <w:tcPr>
            <w:tcW w:w="720" w:type="dxa"/>
            <w:shd w:val="clear" w:color="auto" w:fill="auto"/>
            <w:vAlign w:val="bottom"/>
          </w:tcPr>
          <w:p w:rsidR="0082016A" w:rsidRPr="008078FF" w:rsidRDefault="0082016A" w:rsidP="00667775">
            <w:pPr>
              <w:snapToGrid w:val="0"/>
              <w:jc w:val="center"/>
              <w:rPr>
                <w:b/>
              </w:rPr>
            </w:pPr>
          </w:p>
        </w:tc>
        <w:tc>
          <w:tcPr>
            <w:tcW w:w="1588" w:type="dxa"/>
            <w:shd w:val="clear" w:color="auto" w:fill="auto"/>
          </w:tcPr>
          <w:p w:rsidR="0082016A" w:rsidRDefault="0082016A" w:rsidP="00667775">
            <w:pPr>
              <w:snapToGrid w:val="0"/>
              <w:jc w:val="center"/>
              <w:rPr>
                <w:b/>
              </w:rPr>
            </w:pPr>
          </w:p>
        </w:tc>
      </w:tr>
      <w:tr w:rsidR="0082016A" w:rsidRPr="00DD27C8" w:rsidTr="00667775">
        <w:trPr>
          <w:trHeight w:val="133"/>
        </w:trPr>
        <w:tc>
          <w:tcPr>
            <w:tcW w:w="731" w:type="dxa"/>
            <w:shd w:val="clear" w:color="auto" w:fill="auto"/>
          </w:tcPr>
          <w:p w:rsidR="0082016A" w:rsidRPr="00DD27C8" w:rsidRDefault="0082016A" w:rsidP="00667775">
            <w:pPr>
              <w:snapToGrid w:val="0"/>
              <w:jc w:val="center"/>
              <w:rPr>
                <w:b/>
              </w:rPr>
            </w:pPr>
            <w:r>
              <w:rPr>
                <w:b/>
              </w:rPr>
              <w:t>7.</w:t>
            </w:r>
          </w:p>
        </w:tc>
        <w:tc>
          <w:tcPr>
            <w:tcW w:w="4680" w:type="dxa"/>
            <w:shd w:val="clear" w:color="auto" w:fill="auto"/>
          </w:tcPr>
          <w:p w:rsidR="0082016A" w:rsidRPr="008078FF" w:rsidRDefault="0082016A" w:rsidP="00667775">
            <w:pPr>
              <w:jc w:val="both"/>
              <w:rPr>
                <w:b/>
              </w:rPr>
            </w:pPr>
            <w:r w:rsidRPr="008078FF">
              <w:rPr>
                <w:b/>
              </w:rPr>
              <w:t xml:space="preserve">Муниципальная программа </w:t>
            </w:r>
            <w:r>
              <w:rPr>
                <w:b/>
              </w:rPr>
              <w:t>Ейскоукрепленского</w:t>
            </w:r>
            <w:r w:rsidRPr="008078FF">
              <w:rPr>
                <w:b/>
              </w:rPr>
              <w:t xml:space="preserve"> сельского поселения Щербиновского района «Развитие дорожного хозяйства в </w:t>
            </w:r>
            <w:r>
              <w:rPr>
                <w:b/>
              </w:rPr>
              <w:t>Ейскоукрепленск</w:t>
            </w:r>
            <w:r w:rsidRPr="008078FF">
              <w:rPr>
                <w:b/>
              </w:rPr>
              <w:t xml:space="preserve">ом сельском поселении Щербиновского района» </w:t>
            </w:r>
          </w:p>
        </w:tc>
        <w:tc>
          <w:tcPr>
            <w:tcW w:w="1620" w:type="dxa"/>
            <w:shd w:val="clear" w:color="auto" w:fill="auto"/>
            <w:vAlign w:val="bottom"/>
          </w:tcPr>
          <w:p w:rsidR="0082016A" w:rsidRPr="008078FF" w:rsidRDefault="0082016A" w:rsidP="00667775">
            <w:pPr>
              <w:jc w:val="center"/>
              <w:rPr>
                <w:b/>
              </w:rPr>
            </w:pPr>
            <w:r w:rsidRPr="008078FF">
              <w:rPr>
                <w:b/>
              </w:rPr>
              <w:t xml:space="preserve">20 </w:t>
            </w:r>
            <w:r>
              <w:rPr>
                <w:b/>
              </w:rPr>
              <w:t>0 0</w:t>
            </w:r>
            <w:r w:rsidRPr="008078FF">
              <w:rPr>
                <w:b/>
              </w:rPr>
              <w:t>0 0000</w:t>
            </w:r>
            <w:r>
              <w:rPr>
                <w:b/>
              </w:rPr>
              <w:t>0</w:t>
            </w:r>
          </w:p>
        </w:tc>
        <w:tc>
          <w:tcPr>
            <w:tcW w:w="720" w:type="dxa"/>
            <w:shd w:val="clear" w:color="auto" w:fill="auto"/>
            <w:vAlign w:val="bottom"/>
          </w:tcPr>
          <w:p w:rsidR="0082016A" w:rsidRPr="008078FF" w:rsidRDefault="0082016A" w:rsidP="00667775">
            <w:pPr>
              <w:snapToGrid w:val="0"/>
              <w:jc w:val="center"/>
              <w:rPr>
                <w:b/>
              </w:rPr>
            </w:pPr>
          </w:p>
        </w:tc>
        <w:tc>
          <w:tcPr>
            <w:tcW w:w="1588" w:type="dxa"/>
            <w:shd w:val="clear" w:color="auto" w:fill="auto"/>
          </w:tcPr>
          <w:p w:rsidR="0082016A" w:rsidRDefault="0082016A" w:rsidP="00667775">
            <w:pPr>
              <w:snapToGrid w:val="0"/>
              <w:jc w:val="center"/>
              <w:rPr>
                <w:b/>
              </w:rPr>
            </w:pPr>
          </w:p>
          <w:p w:rsidR="0082016A" w:rsidRDefault="0082016A" w:rsidP="00667775">
            <w:pPr>
              <w:snapToGrid w:val="0"/>
              <w:jc w:val="center"/>
              <w:rPr>
                <w:b/>
              </w:rPr>
            </w:pPr>
          </w:p>
          <w:p w:rsidR="0082016A" w:rsidRDefault="0082016A" w:rsidP="00667775">
            <w:pPr>
              <w:snapToGrid w:val="0"/>
              <w:jc w:val="center"/>
              <w:rPr>
                <w:b/>
              </w:rPr>
            </w:pPr>
          </w:p>
          <w:p w:rsidR="0082016A" w:rsidRDefault="0082016A" w:rsidP="00667775">
            <w:pPr>
              <w:snapToGrid w:val="0"/>
              <w:jc w:val="center"/>
              <w:rPr>
                <w:b/>
              </w:rPr>
            </w:pPr>
          </w:p>
          <w:p w:rsidR="0082016A" w:rsidRDefault="0082016A" w:rsidP="00667775">
            <w:pPr>
              <w:snapToGrid w:val="0"/>
              <w:jc w:val="center"/>
              <w:rPr>
                <w:b/>
              </w:rPr>
            </w:pPr>
          </w:p>
          <w:p w:rsidR="0082016A" w:rsidRPr="008078FF" w:rsidRDefault="0082016A" w:rsidP="00667775">
            <w:pPr>
              <w:snapToGrid w:val="0"/>
              <w:jc w:val="center"/>
              <w:rPr>
                <w:b/>
              </w:rPr>
            </w:pPr>
            <w:r>
              <w:rPr>
                <w:b/>
              </w:rPr>
              <w:t>5154784,26</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pPr>
          </w:p>
        </w:tc>
        <w:tc>
          <w:tcPr>
            <w:tcW w:w="1620" w:type="dxa"/>
            <w:shd w:val="clear" w:color="auto" w:fill="auto"/>
            <w:vAlign w:val="bottom"/>
          </w:tcPr>
          <w:p w:rsidR="0082016A" w:rsidRPr="008078FF" w:rsidRDefault="0082016A" w:rsidP="00667775">
            <w:pPr>
              <w:jc w:val="center"/>
            </w:pPr>
          </w:p>
        </w:tc>
        <w:tc>
          <w:tcPr>
            <w:tcW w:w="720" w:type="dxa"/>
            <w:shd w:val="clear" w:color="auto" w:fill="auto"/>
            <w:vAlign w:val="bottom"/>
          </w:tcPr>
          <w:p w:rsidR="0082016A" w:rsidRPr="008078FF" w:rsidRDefault="0082016A" w:rsidP="00667775">
            <w:pPr>
              <w:snapToGrid w:val="0"/>
            </w:pPr>
          </w:p>
        </w:tc>
        <w:tc>
          <w:tcPr>
            <w:tcW w:w="1588" w:type="dxa"/>
            <w:shd w:val="clear" w:color="auto" w:fill="auto"/>
          </w:tcPr>
          <w:p w:rsidR="0082016A" w:rsidRPr="008078FF"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pPr>
            <w:r w:rsidRPr="008078FF">
              <w:t>Поддержка дорожного хозяйства</w:t>
            </w:r>
          </w:p>
        </w:tc>
        <w:tc>
          <w:tcPr>
            <w:tcW w:w="1620" w:type="dxa"/>
            <w:shd w:val="clear" w:color="auto" w:fill="auto"/>
            <w:vAlign w:val="bottom"/>
          </w:tcPr>
          <w:p w:rsidR="0082016A" w:rsidRPr="008078FF" w:rsidRDefault="0082016A" w:rsidP="00667775">
            <w:pPr>
              <w:jc w:val="center"/>
            </w:pPr>
            <w:r w:rsidRPr="008078FF">
              <w:t xml:space="preserve">20 </w:t>
            </w:r>
            <w:r>
              <w:t>0 0</w:t>
            </w:r>
            <w:r w:rsidRPr="008078FF">
              <w:t>1 0000</w:t>
            </w:r>
            <w:r>
              <w:t>0</w:t>
            </w:r>
          </w:p>
        </w:tc>
        <w:tc>
          <w:tcPr>
            <w:tcW w:w="720" w:type="dxa"/>
            <w:shd w:val="clear" w:color="auto" w:fill="auto"/>
            <w:vAlign w:val="bottom"/>
          </w:tcPr>
          <w:p w:rsidR="0082016A" w:rsidRPr="008078FF" w:rsidRDefault="0082016A" w:rsidP="00667775">
            <w:pPr>
              <w:snapToGrid w:val="0"/>
            </w:pPr>
          </w:p>
        </w:tc>
        <w:tc>
          <w:tcPr>
            <w:tcW w:w="1588" w:type="dxa"/>
            <w:shd w:val="clear" w:color="auto" w:fill="auto"/>
          </w:tcPr>
          <w:p w:rsidR="0082016A" w:rsidRPr="008078FF" w:rsidRDefault="0082016A" w:rsidP="00667775">
            <w:pPr>
              <w:snapToGrid w:val="0"/>
              <w:jc w:val="center"/>
            </w:pPr>
            <w:r>
              <w:t>4990131,80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pPr>
          </w:p>
        </w:tc>
        <w:tc>
          <w:tcPr>
            <w:tcW w:w="1620" w:type="dxa"/>
            <w:shd w:val="clear" w:color="auto" w:fill="auto"/>
            <w:vAlign w:val="bottom"/>
          </w:tcPr>
          <w:p w:rsidR="0082016A" w:rsidRPr="008078FF" w:rsidRDefault="0082016A" w:rsidP="00667775">
            <w:pPr>
              <w:jc w:val="center"/>
            </w:pPr>
          </w:p>
        </w:tc>
        <w:tc>
          <w:tcPr>
            <w:tcW w:w="720" w:type="dxa"/>
            <w:shd w:val="clear" w:color="auto" w:fill="auto"/>
            <w:vAlign w:val="bottom"/>
          </w:tcPr>
          <w:p w:rsidR="0082016A" w:rsidRPr="008078FF" w:rsidRDefault="0082016A" w:rsidP="00667775">
            <w:pPr>
              <w:snapToGrid w:val="0"/>
            </w:pPr>
          </w:p>
        </w:tc>
        <w:tc>
          <w:tcPr>
            <w:tcW w:w="1588" w:type="dxa"/>
            <w:shd w:val="clear" w:color="auto" w:fill="auto"/>
          </w:tcPr>
          <w:p w:rsidR="0082016A" w:rsidRPr="008078FF"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pPr>
            <w:r w:rsidRPr="008078FF">
              <w:t>Содержание и ремонт автомобильных дорог общего пользования, в том числе дорог в поселениях (за исключением дорог федерального значения)</w:t>
            </w:r>
          </w:p>
        </w:tc>
        <w:tc>
          <w:tcPr>
            <w:tcW w:w="1620" w:type="dxa"/>
            <w:shd w:val="clear" w:color="auto" w:fill="auto"/>
            <w:vAlign w:val="bottom"/>
          </w:tcPr>
          <w:p w:rsidR="0082016A" w:rsidRPr="008078FF" w:rsidRDefault="0082016A" w:rsidP="00667775">
            <w:pPr>
              <w:jc w:val="center"/>
            </w:pPr>
            <w:r w:rsidRPr="008078FF">
              <w:t xml:space="preserve">20 </w:t>
            </w:r>
            <w:r>
              <w:t>0 0</w:t>
            </w:r>
            <w:r w:rsidRPr="008078FF">
              <w:t>1 1046</w:t>
            </w:r>
            <w:r>
              <w:t>0</w:t>
            </w:r>
          </w:p>
        </w:tc>
        <w:tc>
          <w:tcPr>
            <w:tcW w:w="720" w:type="dxa"/>
            <w:shd w:val="clear" w:color="auto" w:fill="auto"/>
            <w:vAlign w:val="bottom"/>
          </w:tcPr>
          <w:p w:rsidR="0082016A" w:rsidRPr="008078FF" w:rsidRDefault="0082016A" w:rsidP="00667775">
            <w:pPr>
              <w:snapToGrid w:val="0"/>
            </w:pPr>
          </w:p>
        </w:tc>
        <w:tc>
          <w:tcPr>
            <w:tcW w:w="1588" w:type="dxa"/>
            <w:shd w:val="clear" w:color="auto" w:fill="auto"/>
          </w:tcPr>
          <w:p w:rsidR="0082016A" w:rsidRDefault="0082016A" w:rsidP="00667775">
            <w:pPr>
              <w:snapToGrid w:val="0"/>
              <w:jc w:val="center"/>
            </w:pPr>
          </w:p>
          <w:p w:rsidR="0082016A" w:rsidRDefault="0082016A" w:rsidP="00667775">
            <w:pPr>
              <w:snapToGrid w:val="0"/>
              <w:jc w:val="center"/>
            </w:pPr>
          </w:p>
          <w:p w:rsidR="0082016A" w:rsidRDefault="0082016A" w:rsidP="00667775">
            <w:pPr>
              <w:snapToGrid w:val="0"/>
              <w:jc w:val="center"/>
            </w:pPr>
          </w:p>
          <w:p w:rsidR="0082016A" w:rsidRPr="008078FF" w:rsidRDefault="0082016A" w:rsidP="00667775">
            <w:pPr>
              <w:snapToGrid w:val="0"/>
              <w:jc w:val="center"/>
            </w:pPr>
            <w:r>
              <w:t>4386631,80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pPr>
          </w:p>
        </w:tc>
        <w:tc>
          <w:tcPr>
            <w:tcW w:w="1620" w:type="dxa"/>
            <w:shd w:val="clear" w:color="auto" w:fill="auto"/>
            <w:vAlign w:val="bottom"/>
          </w:tcPr>
          <w:p w:rsidR="0082016A" w:rsidRPr="008078FF" w:rsidRDefault="0082016A" w:rsidP="00667775">
            <w:pPr>
              <w:jc w:val="center"/>
            </w:pPr>
          </w:p>
        </w:tc>
        <w:tc>
          <w:tcPr>
            <w:tcW w:w="720" w:type="dxa"/>
            <w:shd w:val="clear" w:color="auto" w:fill="auto"/>
            <w:vAlign w:val="bottom"/>
          </w:tcPr>
          <w:p w:rsidR="0082016A" w:rsidRPr="008078FF" w:rsidRDefault="0082016A" w:rsidP="00667775"/>
        </w:tc>
        <w:tc>
          <w:tcPr>
            <w:tcW w:w="1588" w:type="dxa"/>
            <w:shd w:val="clear" w:color="auto" w:fill="auto"/>
          </w:tcPr>
          <w:p w:rsidR="0082016A" w:rsidRPr="008078FF"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82016A" w:rsidRPr="008078FF" w:rsidRDefault="0082016A" w:rsidP="00667775">
            <w:pPr>
              <w:jc w:val="center"/>
            </w:pPr>
            <w:r w:rsidRPr="008078FF">
              <w:t xml:space="preserve">20 </w:t>
            </w:r>
            <w:r>
              <w:t>0 0</w:t>
            </w:r>
            <w:r w:rsidRPr="008078FF">
              <w:t>1 1046</w:t>
            </w:r>
            <w:r>
              <w:t>0</w:t>
            </w:r>
          </w:p>
        </w:tc>
        <w:tc>
          <w:tcPr>
            <w:tcW w:w="720" w:type="dxa"/>
            <w:shd w:val="clear" w:color="auto" w:fill="auto"/>
            <w:vAlign w:val="bottom"/>
          </w:tcPr>
          <w:p w:rsidR="0082016A" w:rsidRPr="008078FF" w:rsidRDefault="0082016A" w:rsidP="00667775">
            <w:r w:rsidRPr="008078FF">
              <w:t>200</w:t>
            </w:r>
          </w:p>
        </w:tc>
        <w:tc>
          <w:tcPr>
            <w:tcW w:w="1588" w:type="dxa"/>
            <w:shd w:val="clear" w:color="auto" w:fill="auto"/>
          </w:tcPr>
          <w:p w:rsidR="0082016A" w:rsidRDefault="0082016A" w:rsidP="00667775">
            <w:pPr>
              <w:snapToGrid w:val="0"/>
              <w:jc w:val="center"/>
            </w:pPr>
          </w:p>
          <w:p w:rsidR="0082016A" w:rsidRPr="008078FF" w:rsidRDefault="0082016A" w:rsidP="00667775">
            <w:pPr>
              <w:snapToGrid w:val="0"/>
              <w:jc w:val="center"/>
            </w:pPr>
            <w:r>
              <w:t>4386631,80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rPr>
                <w:b/>
                <w:bCs/>
              </w:rPr>
            </w:pPr>
          </w:p>
        </w:tc>
        <w:tc>
          <w:tcPr>
            <w:tcW w:w="1620" w:type="dxa"/>
            <w:shd w:val="clear" w:color="auto" w:fill="auto"/>
            <w:vAlign w:val="bottom"/>
          </w:tcPr>
          <w:p w:rsidR="0082016A" w:rsidRPr="008078FF" w:rsidRDefault="0082016A" w:rsidP="00667775">
            <w:pPr>
              <w:snapToGrid w:val="0"/>
              <w:jc w:val="center"/>
            </w:pP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tcPr>
          <w:p w:rsidR="0082016A" w:rsidRPr="008078FF"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rPr>
                <w:b/>
                <w:bCs/>
              </w:rPr>
            </w:pPr>
            <w:r w:rsidRPr="00EA5AF6">
              <w:rPr>
                <w:bCs/>
              </w:rPr>
              <w:t>Капитальный ремонт и ремонт автомобильных дорог общего пользования местного значения</w:t>
            </w:r>
          </w:p>
        </w:tc>
        <w:tc>
          <w:tcPr>
            <w:tcW w:w="1620" w:type="dxa"/>
            <w:shd w:val="clear" w:color="auto" w:fill="auto"/>
            <w:vAlign w:val="bottom"/>
          </w:tcPr>
          <w:p w:rsidR="0082016A" w:rsidRPr="004B73FE" w:rsidRDefault="0082016A" w:rsidP="00667775">
            <w:pPr>
              <w:snapToGrid w:val="0"/>
              <w:jc w:val="center"/>
              <w:rPr>
                <w:lang w:val="en-US"/>
              </w:rPr>
            </w:pPr>
            <w:r>
              <w:t xml:space="preserve">20 0 01 </w:t>
            </w:r>
            <w:r>
              <w:rPr>
                <w:lang w:val="en-US"/>
              </w:rPr>
              <w:t>S2440</w:t>
            </w: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tcPr>
          <w:p w:rsidR="0082016A" w:rsidRDefault="0082016A" w:rsidP="00667775">
            <w:pPr>
              <w:snapToGrid w:val="0"/>
              <w:jc w:val="center"/>
            </w:pPr>
          </w:p>
          <w:p w:rsidR="0082016A" w:rsidRDefault="0082016A" w:rsidP="00667775">
            <w:pPr>
              <w:snapToGrid w:val="0"/>
              <w:jc w:val="center"/>
            </w:pPr>
          </w:p>
          <w:p w:rsidR="0082016A" w:rsidRDefault="0082016A" w:rsidP="00667775">
            <w:pPr>
              <w:snapToGrid w:val="0"/>
              <w:jc w:val="center"/>
            </w:pPr>
            <w:r>
              <w:t>603500,00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rPr>
                <w:b/>
                <w:bCs/>
              </w:rPr>
            </w:pPr>
          </w:p>
        </w:tc>
        <w:tc>
          <w:tcPr>
            <w:tcW w:w="1620" w:type="dxa"/>
            <w:shd w:val="clear" w:color="auto" w:fill="auto"/>
            <w:vAlign w:val="bottom"/>
          </w:tcPr>
          <w:p w:rsidR="0082016A" w:rsidRPr="008078FF" w:rsidRDefault="0082016A" w:rsidP="00667775">
            <w:pPr>
              <w:snapToGrid w:val="0"/>
              <w:jc w:val="center"/>
            </w:pP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tcPr>
          <w:p w:rsidR="0082016A"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82016A" w:rsidRPr="008078FF" w:rsidRDefault="0082016A" w:rsidP="00667775">
            <w:pPr>
              <w:jc w:val="center"/>
            </w:pPr>
            <w:r w:rsidRPr="008078FF">
              <w:t xml:space="preserve">20 </w:t>
            </w:r>
            <w:r>
              <w:t>0 0</w:t>
            </w:r>
            <w:r w:rsidRPr="008078FF">
              <w:t xml:space="preserve">1 </w:t>
            </w:r>
            <w:r>
              <w:rPr>
                <w:lang w:val="en-US"/>
              </w:rPr>
              <w:t>S2440</w:t>
            </w:r>
          </w:p>
        </w:tc>
        <w:tc>
          <w:tcPr>
            <w:tcW w:w="720" w:type="dxa"/>
            <w:shd w:val="clear" w:color="auto" w:fill="auto"/>
            <w:vAlign w:val="bottom"/>
          </w:tcPr>
          <w:p w:rsidR="0082016A" w:rsidRPr="008078FF" w:rsidRDefault="0082016A" w:rsidP="00667775">
            <w:r w:rsidRPr="008078FF">
              <w:t>200</w:t>
            </w:r>
          </w:p>
        </w:tc>
        <w:tc>
          <w:tcPr>
            <w:tcW w:w="1588" w:type="dxa"/>
            <w:shd w:val="clear" w:color="auto" w:fill="auto"/>
          </w:tcPr>
          <w:p w:rsidR="0082016A" w:rsidRDefault="0082016A" w:rsidP="00667775">
            <w:pPr>
              <w:snapToGrid w:val="0"/>
              <w:jc w:val="center"/>
            </w:pPr>
          </w:p>
          <w:p w:rsidR="0082016A" w:rsidRDefault="0082016A" w:rsidP="00667775">
            <w:pPr>
              <w:snapToGrid w:val="0"/>
              <w:jc w:val="center"/>
            </w:pPr>
            <w:r>
              <w:t>603500,00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rPr>
                <w:bCs/>
              </w:rPr>
            </w:pPr>
          </w:p>
        </w:tc>
        <w:tc>
          <w:tcPr>
            <w:tcW w:w="1620" w:type="dxa"/>
            <w:shd w:val="clear" w:color="auto" w:fill="auto"/>
            <w:vAlign w:val="bottom"/>
          </w:tcPr>
          <w:p w:rsidR="0082016A" w:rsidRPr="008078FF" w:rsidRDefault="0082016A" w:rsidP="00667775">
            <w:pPr>
              <w:snapToGrid w:val="0"/>
              <w:jc w:val="center"/>
            </w:pP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tcPr>
          <w:p w:rsidR="0082016A"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rPr>
                <w:bCs/>
              </w:rPr>
            </w:pPr>
            <w:r w:rsidRPr="008078FF">
              <w:rPr>
                <w:bCs/>
              </w:rPr>
              <w:t>Безопасное движение на дорогах местного значения</w:t>
            </w:r>
          </w:p>
        </w:tc>
        <w:tc>
          <w:tcPr>
            <w:tcW w:w="1620" w:type="dxa"/>
            <w:shd w:val="clear" w:color="auto" w:fill="auto"/>
            <w:vAlign w:val="bottom"/>
          </w:tcPr>
          <w:p w:rsidR="0082016A" w:rsidRPr="008078FF" w:rsidRDefault="0082016A" w:rsidP="00667775">
            <w:pPr>
              <w:snapToGrid w:val="0"/>
              <w:jc w:val="center"/>
            </w:pPr>
            <w:r w:rsidRPr="008078FF">
              <w:t xml:space="preserve">20 </w:t>
            </w:r>
            <w:r>
              <w:t>0 0</w:t>
            </w:r>
            <w:r w:rsidRPr="008078FF">
              <w:t>2 0000</w:t>
            </w:r>
            <w:r>
              <w:t>0</w:t>
            </w: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tcPr>
          <w:p w:rsidR="0082016A" w:rsidRDefault="0082016A" w:rsidP="00667775">
            <w:pPr>
              <w:snapToGrid w:val="0"/>
              <w:jc w:val="center"/>
            </w:pPr>
          </w:p>
          <w:p w:rsidR="0082016A" w:rsidRPr="008078FF" w:rsidRDefault="0082016A" w:rsidP="00667775">
            <w:pPr>
              <w:snapToGrid w:val="0"/>
              <w:jc w:val="center"/>
            </w:pPr>
            <w:r>
              <w:t>164652,46</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rPr>
                <w:bCs/>
              </w:rPr>
            </w:pPr>
          </w:p>
        </w:tc>
        <w:tc>
          <w:tcPr>
            <w:tcW w:w="1620" w:type="dxa"/>
            <w:shd w:val="clear" w:color="auto" w:fill="auto"/>
            <w:vAlign w:val="bottom"/>
          </w:tcPr>
          <w:p w:rsidR="0082016A" w:rsidRPr="008078FF" w:rsidRDefault="0082016A" w:rsidP="00667775">
            <w:pPr>
              <w:snapToGrid w:val="0"/>
              <w:jc w:val="center"/>
            </w:pP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tcPr>
          <w:p w:rsidR="0082016A" w:rsidRPr="008078FF"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rPr>
                <w:bCs/>
              </w:rPr>
            </w:pPr>
            <w:r w:rsidRPr="008078FF">
              <w:rPr>
                <w:bCs/>
              </w:rPr>
              <w:t>Мероприятия, связанные с безопасностью на дорогах местного значения</w:t>
            </w:r>
          </w:p>
        </w:tc>
        <w:tc>
          <w:tcPr>
            <w:tcW w:w="1620" w:type="dxa"/>
            <w:shd w:val="clear" w:color="auto" w:fill="auto"/>
            <w:vAlign w:val="bottom"/>
          </w:tcPr>
          <w:p w:rsidR="0082016A" w:rsidRPr="008078FF" w:rsidRDefault="0082016A" w:rsidP="00667775">
            <w:pPr>
              <w:snapToGrid w:val="0"/>
              <w:jc w:val="center"/>
            </w:pPr>
            <w:r w:rsidRPr="008078FF">
              <w:t xml:space="preserve">20 </w:t>
            </w:r>
            <w:r>
              <w:t>0 0</w:t>
            </w:r>
            <w:r w:rsidRPr="008078FF">
              <w:t>2 1053</w:t>
            </w:r>
            <w:r>
              <w:t>0</w:t>
            </w: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tcPr>
          <w:p w:rsidR="0082016A" w:rsidRDefault="0082016A" w:rsidP="00667775">
            <w:pPr>
              <w:snapToGrid w:val="0"/>
              <w:jc w:val="center"/>
            </w:pPr>
          </w:p>
          <w:p w:rsidR="0082016A" w:rsidRPr="008078FF" w:rsidRDefault="0082016A" w:rsidP="00667775">
            <w:pPr>
              <w:snapToGrid w:val="0"/>
              <w:jc w:val="center"/>
            </w:pPr>
            <w:r>
              <w:t>164652,46</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rPr>
                <w:b/>
                <w:bCs/>
              </w:rPr>
            </w:pPr>
          </w:p>
        </w:tc>
        <w:tc>
          <w:tcPr>
            <w:tcW w:w="1620" w:type="dxa"/>
            <w:shd w:val="clear" w:color="auto" w:fill="auto"/>
            <w:vAlign w:val="bottom"/>
          </w:tcPr>
          <w:p w:rsidR="0082016A" w:rsidRPr="008078FF" w:rsidRDefault="0082016A" w:rsidP="00667775">
            <w:pPr>
              <w:snapToGrid w:val="0"/>
              <w:jc w:val="center"/>
            </w:pP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tcPr>
          <w:p w:rsidR="0082016A" w:rsidRPr="008078FF"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rPr>
                <w:b/>
                <w:bCs/>
              </w:rPr>
            </w:pPr>
          </w:p>
        </w:tc>
        <w:tc>
          <w:tcPr>
            <w:tcW w:w="1620" w:type="dxa"/>
            <w:shd w:val="clear" w:color="auto" w:fill="auto"/>
            <w:vAlign w:val="bottom"/>
          </w:tcPr>
          <w:p w:rsidR="0082016A" w:rsidRPr="008078FF" w:rsidRDefault="0082016A" w:rsidP="00667775">
            <w:pPr>
              <w:snapToGrid w:val="0"/>
              <w:jc w:val="center"/>
            </w:pP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tcPr>
          <w:p w:rsidR="0082016A" w:rsidRPr="008078FF"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pPr>
          </w:p>
        </w:tc>
        <w:tc>
          <w:tcPr>
            <w:tcW w:w="4680" w:type="dxa"/>
            <w:shd w:val="clear" w:color="auto" w:fill="auto"/>
          </w:tcPr>
          <w:p w:rsidR="0082016A" w:rsidRPr="008078FF" w:rsidRDefault="0082016A" w:rsidP="00667775">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82016A" w:rsidRPr="008078FF" w:rsidRDefault="0082016A" w:rsidP="00667775">
            <w:pPr>
              <w:jc w:val="center"/>
            </w:pPr>
            <w:r w:rsidRPr="008078FF">
              <w:t xml:space="preserve">20 </w:t>
            </w:r>
            <w:r>
              <w:t>0 02</w:t>
            </w:r>
            <w:r w:rsidRPr="008078FF">
              <w:t xml:space="preserve"> 1053</w:t>
            </w:r>
            <w:r>
              <w:t>0</w:t>
            </w:r>
          </w:p>
        </w:tc>
        <w:tc>
          <w:tcPr>
            <w:tcW w:w="720" w:type="dxa"/>
            <w:shd w:val="clear" w:color="auto" w:fill="auto"/>
            <w:vAlign w:val="bottom"/>
          </w:tcPr>
          <w:p w:rsidR="0082016A" w:rsidRPr="008078FF" w:rsidRDefault="0082016A" w:rsidP="00667775">
            <w:r w:rsidRPr="008078FF">
              <w:t>200</w:t>
            </w:r>
          </w:p>
        </w:tc>
        <w:tc>
          <w:tcPr>
            <w:tcW w:w="1588" w:type="dxa"/>
            <w:shd w:val="clear" w:color="auto" w:fill="auto"/>
          </w:tcPr>
          <w:p w:rsidR="0082016A" w:rsidRDefault="0082016A" w:rsidP="00667775">
            <w:pPr>
              <w:snapToGrid w:val="0"/>
              <w:jc w:val="center"/>
            </w:pPr>
          </w:p>
          <w:p w:rsidR="0082016A" w:rsidRPr="008078FF" w:rsidRDefault="0082016A" w:rsidP="00667775">
            <w:pPr>
              <w:snapToGrid w:val="0"/>
              <w:jc w:val="center"/>
            </w:pPr>
            <w:r>
              <w:t>164652,46</w:t>
            </w:r>
          </w:p>
        </w:tc>
      </w:tr>
      <w:tr w:rsidR="0082016A" w:rsidRPr="00DD27C8" w:rsidTr="00667775">
        <w:trPr>
          <w:trHeight w:val="133"/>
        </w:trPr>
        <w:tc>
          <w:tcPr>
            <w:tcW w:w="731" w:type="dxa"/>
            <w:shd w:val="clear" w:color="auto" w:fill="auto"/>
          </w:tcPr>
          <w:p w:rsidR="0082016A" w:rsidRDefault="0082016A" w:rsidP="00667775">
            <w:pPr>
              <w:snapToGrid w:val="0"/>
              <w:jc w:val="center"/>
              <w:rPr>
                <w:b/>
              </w:rPr>
            </w:pPr>
          </w:p>
        </w:tc>
        <w:tc>
          <w:tcPr>
            <w:tcW w:w="4680" w:type="dxa"/>
            <w:shd w:val="clear" w:color="auto" w:fill="auto"/>
          </w:tcPr>
          <w:p w:rsidR="0082016A" w:rsidRPr="008078FF" w:rsidRDefault="0082016A" w:rsidP="00667775">
            <w:pPr>
              <w:jc w:val="both"/>
              <w:rPr>
                <w:b/>
              </w:rPr>
            </w:pPr>
          </w:p>
        </w:tc>
        <w:tc>
          <w:tcPr>
            <w:tcW w:w="1620" w:type="dxa"/>
            <w:shd w:val="clear" w:color="auto" w:fill="auto"/>
            <w:vAlign w:val="bottom"/>
          </w:tcPr>
          <w:p w:rsidR="0082016A" w:rsidRPr="008078FF" w:rsidRDefault="0082016A" w:rsidP="00667775">
            <w:pPr>
              <w:jc w:val="center"/>
              <w:rPr>
                <w:b/>
              </w:rPr>
            </w:pPr>
          </w:p>
        </w:tc>
        <w:tc>
          <w:tcPr>
            <w:tcW w:w="720" w:type="dxa"/>
            <w:shd w:val="clear" w:color="auto" w:fill="auto"/>
            <w:vAlign w:val="bottom"/>
          </w:tcPr>
          <w:p w:rsidR="0082016A" w:rsidRPr="008078FF" w:rsidRDefault="0082016A" w:rsidP="00667775">
            <w:pPr>
              <w:snapToGrid w:val="0"/>
              <w:jc w:val="center"/>
              <w:rPr>
                <w:b/>
              </w:rPr>
            </w:pPr>
          </w:p>
        </w:tc>
        <w:tc>
          <w:tcPr>
            <w:tcW w:w="1588" w:type="dxa"/>
            <w:shd w:val="clear" w:color="auto" w:fill="auto"/>
            <w:vAlign w:val="bottom"/>
          </w:tcPr>
          <w:p w:rsidR="0082016A" w:rsidRDefault="0082016A" w:rsidP="00667775">
            <w:pPr>
              <w:snapToGrid w:val="0"/>
              <w:jc w:val="center"/>
              <w:rPr>
                <w:b/>
              </w:rPr>
            </w:pPr>
          </w:p>
        </w:tc>
      </w:tr>
      <w:tr w:rsidR="0082016A" w:rsidRPr="00DD27C8" w:rsidTr="00667775">
        <w:trPr>
          <w:trHeight w:val="133"/>
        </w:trPr>
        <w:tc>
          <w:tcPr>
            <w:tcW w:w="731" w:type="dxa"/>
            <w:shd w:val="clear" w:color="auto" w:fill="auto"/>
          </w:tcPr>
          <w:p w:rsidR="0082016A" w:rsidRPr="00DD27C8" w:rsidRDefault="0082016A" w:rsidP="00667775">
            <w:pPr>
              <w:snapToGrid w:val="0"/>
              <w:jc w:val="center"/>
              <w:rPr>
                <w:b/>
              </w:rPr>
            </w:pPr>
            <w:r>
              <w:rPr>
                <w:b/>
              </w:rPr>
              <w:t>8.</w:t>
            </w:r>
          </w:p>
        </w:tc>
        <w:tc>
          <w:tcPr>
            <w:tcW w:w="4680" w:type="dxa"/>
            <w:shd w:val="clear" w:color="auto" w:fill="auto"/>
          </w:tcPr>
          <w:p w:rsidR="0082016A" w:rsidRPr="008078FF" w:rsidRDefault="0082016A" w:rsidP="00667775">
            <w:pPr>
              <w:jc w:val="both"/>
              <w:rPr>
                <w:b/>
              </w:rPr>
            </w:pPr>
            <w:r w:rsidRPr="008078FF">
              <w:rPr>
                <w:b/>
              </w:rPr>
              <w:t xml:space="preserve">Муниципальная программа </w:t>
            </w:r>
            <w:r>
              <w:rPr>
                <w:b/>
              </w:rPr>
              <w:t>Ейскоукрепленского</w:t>
            </w:r>
            <w:r w:rsidRPr="008078FF">
              <w:rPr>
                <w:b/>
              </w:rPr>
              <w:t xml:space="preserve"> сельского поселения Щербиновского района «Комплексное развитие жилищно-коммунального хозяйства </w:t>
            </w:r>
            <w:r>
              <w:rPr>
                <w:b/>
              </w:rPr>
              <w:t>Ейскоукрепленского</w:t>
            </w:r>
            <w:r w:rsidRPr="008078FF">
              <w:rPr>
                <w:b/>
              </w:rPr>
              <w:t xml:space="preserve"> сельского поселения Щербиновского района» </w:t>
            </w:r>
          </w:p>
        </w:tc>
        <w:tc>
          <w:tcPr>
            <w:tcW w:w="1620" w:type="dxa"/>
            <w:shd w:val="clear" w:color="auto" w:fill="auto"/>
            <w:vAlign w:val="bottom"/>
          </w:tcPr>
          <w:p w:rsidR="0082016A" w:rsidRPr="008078FF" w:rsidRDefault="0082016A" w:rsidP="00667775">
            <w:pPr>
              <w:jc w:val="center"/>
              <w:rPr>
                <w:b/>
              </w:rPr>
            </w:pPr>
            <w:r w:rsidRPr="008078FF">
              <w:rPr>
                <w:b/>
              </w:rPr>
              <w:t xml:space="preserve">22 </w:t>
            </w:r>
            <w:r>
              <w:rPr>
                <w:b/>
              </w:rPr>
              <w:t>0 0</w:t>
            </w:r>
            <w:r w:rsidRPr="008078FF">
              <w:rPr>
                <w:b/>
              </w:rPr>
              <w:t>0 0000</w:t>
            </w:r>
            <w:r>
              <w:rPr>
                <w:b/>
              </w:rPr>
              <w:t>0</w:t>
            </w:r>
          </w:p>
        </w:tc>
        <w:tc>
          <w:tcPr>
            <w:tcW w:w="720" w:type="dxa"/>
            <w:shd w:val="clear" w:color="auto" w:fill="auto"/>
            <w:vAlign w:val="bottom"/>
          </w:tcPr>
          <w:p w:rsidR="0082016A" w:rsidRPr="008078FF" w:rsidRDefault="0082016A" w:rsidP="00667775">
            <w:pPr>
              <w:snapToGrid w:val="0"/>
              <w:jc w:val="center"/>
              <w:rPr>
                <w:b/>
              </w:rPr>
            </w:pPr>
          </w:p>
        </w:tc>
        <w:tc>
          <w:tcPr>
            <w:tcW w:w="1588" w:type="dxa"/>
            <w:shd w:val="clear" w:color="auto" w:fill="auto"/>
            <w:vAlign w:val="bottom"/>
          </w:tcPr>
          <w:p w:rsidR="0082016A" w:rsidRPr="008078FF" w:rsidRDefault="0082016A" w:rsidP="00667775">
            <w:pPr>
              <w:snapToGrid w:val="0"/>
              <w:jc w:val="center"/>
              <w:rPr>
                <w:b/>
              </w:rPr>
            </w:pPr>
            <w:r>
              <w:rPr>
                <w:b/>
              </w:rPr>
              <w:t>3074111,84</w:t>
            </w:r>
          </w:p>
        </w:tc>
      </w:tr>
      <w:tr w:rsidR="0082016A" w:rsidRPr="006868F8" w:rsidTr="00667775">
        <w:trPr>
          <w:trHeight w:val="133"/>
        </w:trPr>
        <w:tc>
          <w:tcPr>
            <w:tcW w:w="731" w:type="dxa"/>
            <w:shd w:val="clear" w:color="auto" w:fill="auto"/>
          </w:tcPr>
          <w:p w:rsidR="0082016A" w:rsidRPr="00291B3F" w:rsidRDefault="0082016A" w:rsidP="00667775">
            <w:pPr>
              <w:snapToGrid w:val="0"/>
              <w:jc w:val="center"/>
            </w:pPr>
          </w:p>
        </w:tc>
        <w:tc>
          <w:tcPr>
            <w:tcW w:w="4680" w:type="dxa"/>
            <w:shd w:val="clear" w:color="auto" w:fill="auto"/>
          </w:tcPr>
          <w:p w:rsidR="0082016A" w:rsidRPr="008078FF" w:rsidRDefault="0082016A" w:rsidP="00667775">
            <w:pPr>
              <w:jc w:val="both"/>
            </w:pPr>
          </w:p>
        </w:tc>
        <w:tc>
          <w:tcPr>
            <w:tcW w:w="1620" w:type="dxa"/>
            <w:shd w:val="clear" w:color="auto" w:fill="auto"/>
            <w:vAlign w:val="bottom"/>
          </w:tcPr>
          <w:p w:rsidR="0082016A" w:rsidRPr="008078FF" w:rsidRDefault="0082016A" w:rsidP="00667775">
            <w:pPr>
              <w:jc w:val="center"/>
            </w:pP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Pr="008078FF" w:rsidRDefault="0082016A" w:rsidP="00667775">
            <w:pPr>
              <w:snapToGrid w:val="0"/>
              <w:jc w:val="center"/>
            </w:pPr>
          </w:p>
        </w:tc>
      </w:tr>
      <w:tr w:rsidR="0082016A" w:rsidRPr="006868F8" w:rsidTr="00667775">
        <w:trPr>
          <w:trHeight w:val="133"/>
        </w:trPr>
        <w:tc>
          <w:tcPr>
            <w:tcW w:w="731" w:type="dxa"/>
            <w:shd w:val="clear" w:color="auto" w:fill="auto"/>
          </w:tcPr>
          <w:p w:rsidR="0082016A" w:rsidRPr="00291B3F" w:rsidRDefault="0082016A" w:rsidP="00667775">
            <w:pPr>
              <w:snapToGrid w:val="0"/>
              <w:jc w:val="center"/>
            </w:pPr>
          </w:p>
        </w:tc>
        <w:tc>
          <w:tcPr>
            <w:tcW w:w="4680" w:type="dxa"/>
            <w:shd w:val="clear" w:color="auto" w:fill="auto"/>
          </w:tcPr>
          <w:p w:rsidR="0082016A" w:rsidRPr="008078FF" w:rsidRDefault="0082016A" w:rsidP="00667775">
            <w:pPr>
              <w:jc w:val="both"/>
            </w:pPr>
            <w:r w:rsidRPr="008078FF">
              <w:t>Благоустройство и озеленение территории сельского поселения Щербиновского района</w:t>
            </w:r>
          </w:p>
        </w:tc>
        <w:tc>
          <w:tcPr>
            <w:tcW w:w="1620" w:type="dxa"/>
            <w:shd w:val="clear" w:color="auto" w:fill="auto"/>
            <w:vAlign w:val="bottom"/>
          </w:tcPr>
          <w:p w:rsidR="0082016A" w:rsidRPr="008078FF" w:rsidRDefault="0082016A" w:rsidP="00667775">
            <w:pPr>
              <w:jc w:val="center"/>
            </w:pPr>
            <w:r w:rsidRPr="008078FF">
              <w:t xml:space="preserve">22 </w:t>
            </w:r>
            <w:r>
              <w:t>0 0</w:t>
            </w:r>
            <w:r w:rsidRPr="008078FF">
              <w:t>1 0000</w:t>
            </w:r>
            <w:r>
              <w:t>0</w:t>
            </w:r>
          </w:p>
        </w:tc>
        <w:tc>
          <w:tcPr>
            <w:tcW w:w="720" w:type="dxa"/>
            <w:shd w:val="clear" w:color="auto" w:fill="auto"/>
            <w:vAlign w:val="bottom"/>
          </w:tcPr>
          <w:p w:rsidR="0082016A" w:rsidRPr="008078FF" w:rsidRDefault="0082016A" w:rsidP="00667775">
            <w:pPr>
              <w:snapToGrid w:val="0"/>
              <w:jc w:val="center"/>
            </w:pPr>
          </w:p>
        </w:tc>
        <w:tc>
          <w:tcPr>
            <w:tcW w:w="1588" w:type="dxa"/>
            <w:shd w:val="clear" w:color="auto" w:fill="auto"/>
            <w:vAlign w:val="bottom"/>
          </w:tcPr>
          <w:p w:rsidR="0082016A" w:rsidRPr="008078FF" w:rsidRDefault="0082016A" w:rsidP="00667775">
            <w:pPr>
              <w:snapToGrid w:val="0"/>
              <w:jc w:val="center"/>
            </w:pPr>
            <w:r>
              <w:t>893458,12</w:t>
            </w:r>
          </w:p>
        </w:tc>
      </w:tr>
      <w:tr w:rsidR="0082016A" w:rsidRPr="006868F8" w:rsidTr="00667775">
        <w:trPr>
          <w:trHeight w:val="133"/>
        </w:trPr>
        <w:tc>
          <w:tcPr>
            <w:tcW w:w="731" w:type="dxa"/>
            <w:shd w:val="clear" w:color="auto" w:fill="auto"/>
          </w:tcPr>
          <w:p w:rsidR="0082016A" w:rsidRPr="00291B3F" w:rsidRDefault="0082016A" w:rsidP="00667775">
            <w:pPr>
              <w:snapToGrid w:val="0"/>
              <w:jc w:val="center"/>
            </w:pPr>
          </w:p>
        </w:tc>
        <w:tc>
          <w:tcPr>
            <w:tcW w:w="4680" w:type="dxa"/>
            <w:shd w:val="clear" w:color="auto" w:fill="auto"/>
          </w:tcPr>
          <w:p w:rsidR="0082016A" w:rsidRPr="00D31576" w:rsidRDefault="0082016A" w:rsidP="00667775">
            <w:pPr>
              <w:jc w:val="both"/>
            </w:pPr>
          </w:p>
        </w:tc>
        <w:tc>
          <w:tcPr>
            <w:tcW w:w="1620" w:type="dxa"/>
            <w:shd w:val="clear" w:color="auto" w:fill="auto"/>
            <w:vAlign w:val="bottom"/>
          </w:tcPr>
          <w:p w:rsidR="0082016A" w:rsidRPr="00D31576" w:rsidRDefault="0082016A" w:rsidP="00667775">
            <w:pPr>
              <w:jc w:val="center"/>
            </w:pPr>
          </w:p>
        </w:tc>
        <w:tc>
          <w:tcPr>
            <w:tcW w:w="720" w:type="dxa"/>
            <w:shd w:val="clear" w:color="auto" w:fill="auto"/>
            <w:vAlign w:val="bottom"/>
          </w:tcPr>
          <w:p w:rsidR="0082016A" w:rsidRPr="00D31576" w:rsidRDefault="0082016A" w:rsidP="00667775">
            <w:pPr>
              <w:jc w:val="center"/>
            </w:pPr>
          </w:p>
        </w:tc>
        <w:tc>
          <w:tcPr>
            <w:tcW w:w="1588" w:type="dxa"/>
            <w:shd w:val="clear" w:color="auto" w:fill="auto"/>
            <w:vAlign w:val="bottom"/>
          </w:tcPr>
          <w:p w:rsidR="0082016A" w:rsidRPr="00D31576" w:rsidRDefault="0082016A" w:rsidP="00667775">
            <w:pPr>
              <w:snapToGrid w:val="0"/>
              <w:jc w:val="center"/>
            </w:pPr>
          </w:p>
        </w:tc>
      </w:tr>
      <w:tr w:rsidR="0082016A" w:rsidRPr="006868F8" w:rsidTr="00667775">
        <w:trPr>
          <w:trHeight w:val="133"/>
        </w:trPr>
        <w:tc>
          <w:tcPr>
            <w:tcW w:w="731" w:type="dxa"/>
            <w:shd w:val="clear" w:color="auto" w:fill="auto"/>
          </w:tcPr>
          <w:p w:rsidR="0082016A" w:rsidRPr="00291B3F" w:rsidRDefault="0082016A" w:rsidP="00667775">
            <w:pPr>
              <w:snapToGrid w:val="0"/>
              <w:jc w:val="center"/>
            </w:pPr>
          </w:p>
        </w:tc>
        <w:tc>
          <w:tcPr>
            <w:tcW w:w="4680" w:type="dxa"/>
            <w:shd w:val="clear" w:color="auto" w:fill="auto"/>
          </w:tcPr>
          <w:p w:rsidR="0082016A" w:rsidRPr="00D31576" w:rsidRDefault="0082016A" w:rsidP="00667775">
            <w:pPr>
              <w:jc w:val="both"/>
            </w:pPr>
            <w:r w:rsidRPr="00D31576">
              <w:t>Мероприятия по благоустройству и озеленению территории сельского поселения Щербиновского района</w:t>
            </w:r>
          </w:p>
        </w:tc>
        <w:tc>
          <w:tcPr>
            <w:tcW w:w="1620" w:type="dxa"/>
            <w:shd w:val="clear" w:color="auto" w:fill="auto"/>
            <w:vAlign w:val="bottom"/>
          </w:tcPr>
          <w:p w:rsidR="0082016A" w:rsidRPr="00D31576" w:rsidRDefault="0082016A" w:rsidP="00667775">
            <w:pPr>
              <w:jc w:val="center"/>
            </w:pPr>
            <w:r w:rsidRPr="00D31576">
              <w:t>22 0 01 10550</w:t>
            </w:r>
          </w:p>
        </w:tc>
        <w:tc>
          <w:tcPr>
            <w:tcW w:w="720" w:type="dxa"/>
            <w:shd w:val="clear" w:color="auto" w:fill="auto"/>
            <w:vAlign w:val="bottom"/>
          </w:tcPr>
          <w:p w:rsidR="0082016A" w:rsidRPr="00D31576" w:rsidRDefault="0082016A" w:rsidP="00667775">
            <w:pPr>
              <w:jc w:val="center"/>
            </w:pPr>
          </w:p>
        </w:tc>
        <w:tc>
          <w:tcPr>
            <w:tcW w:w="1588" w:type="dxa"/>
            <w:shd w:val="clear" w:color="auto" w:fill="auto"/>
            <w:vAlign w:val="bottom"/>
          </w:tcPr>
          <w:p w:rsidR="0082016A" w:rsidRPr="00D31576" w:rsidRDefault="0082016A" w:rsidP="00667775">
            <w:pPr>
              <w:snapToGrid w:val="0"/>
              <w:jc w:val="center"/>
            </w:pPr>
            <w:r>
              <w:t>893458,12</w:t>
            </w:r>
          </w:p>
        </w:tc>
      </w:tr>
      <w:tr w:rsidR="0082016A" w:rsidRPr="006868F8" w:rsidTr="00667775">
        <w:trPr>
          <w:trHeight w:val="133"/>
        </w:trPr>
        <w:tc>
          <w:tcPr>
            <w:tcW w:w="731" w:type="dxa"/>
            <w:shd w:val="clear" w:color="auto" w:fill="auto"/>
          </w:tcPr>
          <w:p w:rsidR="0082016A" w:rsidRPr="00291B3F" w:rsidRDefault="0082016A" w:rsidP="00667775">
            <w:pPr>
              <w:snapToGrid w:val="0"/>
              <w:jc w:val="center"/>
            </w:pPr>
          </w:p>
        </w:tc>
        <w:tc>
          <w:tcPr>
            <w:tcW w:w="4680" w:type="dxa"/>
            <w:shd w:val="clear" w:color="auto" w:fill="auto"/>
          </w:tcPr>
          <w:p w:rsidR="0082016A" w:rsidRPr="00D31576" w:rsidRDefault="0082016A" w:rsidP="00667775">
            <w:pPr>
              <w:jc w:val="both"/>
            </w:pPr>
          </w:p>
        </w:tc>
        <w:tc>
          <w:tcPr>
            <w:tcW w:w="1620" w:type="dxa"/>
            <w:shd w:val="clear" w:color="auto" w:fill="auto"/>
            <w:vAlign w:val="bottom"/>
          </w:tcPr>
          <w:p w:rsidR="0082016A" w:rsidRPr="00D31576" w:rsidRDefault="0082016A" w:rsidP="00667775">
            <w:pPr>
              <w:jc w:val="center"/>
            </w:pPr>
          </w:p>
        </w:tc>
        <w:tc>
          <w:tcPr>
            <w:tcW w:w="720" w:type="dxa"/>
            <w:shd w:val="clear" w:color="auto" w:fill="auto"/>
            <w:vAlign w:val="bottom"/>
          </w:tcPr>
          <w:p w:rsidR="0082016A" w:rsidRPr="00D31576" w:rsidRDefault="0082016A" w:rsidP="00667775">
            <w:pPr>
              <w:jc w:val="center"/>
            </w:pPr>
          </w:p>
        </w:tc>
        <w:tc>
          <w:tcPr>
            <w:tcW w:w="1588" w:type="dxa"/>
            <w:shd w:val="clear" w:color="auto" w:fill="auto"/>
            <w:vAlign w:val="bottom"/>
          </w:tcPr>
          <w:p w:rsidR="0082016A" w:rsidRPr="00D31576" w:rsidRDefault="0082016A" w:rsidP="00667775">
            <w:pPr>
              <w:snapToGrid w:val="0"/>
              <w:jc w:val="center"/>
            </w:pPr>
          </w:p>
        </w:tc>
      </w:tr>
      <w:tr w:rsidR="0082016A" w:rsidRPr="006868F8" w:rsidTr="00667775">
        <w:trPr>
          <w:trHeight w:val="133"/>
        </w:trPr>
        <w:tc>
          <w:tcPr>
            <w:tcW w:w="731" w:type="dxa"/>
            <w:shd w:val="clear" w:color="auto" w:fill="auto"/>
          </w:tcPr>
          <w:p w:rsidR="0082016A" w:rsidRPr="00291B3F" w:rsidRDefault="0082016A" w:rsidP="00667775">
            <w:pPr>
              <w:snapToGrid w:val="0"/>
              <w:jc w:val="center"/>
            </w:pPr>
          </w:p>
        </w:tc>
        <w:tc>
          <w:tcPr>
            <w:tcW w:w="4680" w:type="dxa"/>
            <w:shd w:val="clear" w:color="auto" w:fill="auto"/>
          </w:tcPr>
          <w:p w:rsidR="0082016A" w:rsidRPr="00D31576" w:rsidRDefault="0082016A" w:rsidP="00667775">
            <w:pPr>
              <w:jc w:val="both"/>
            </w:pPr>
            <w:r w:rsidRPr="00D31576">
              <w:t>Закупка товаров, работ и услуг для государственных (муниципальных) нужд</w:t>
            </w:r>
          </w:p>
        </w:tc>
        <w:tc>
          <w:tcPr>
            <w:tcW w:w="1620" w:type="dxa"/>
            <w:shd w:val="clear" w:color="auto" w:fill="auto"/>
            <w:vAlign w:val="bottom"/>
          </w:tcPr>
          <w:p w:rsidR="0082016A" w:rsidRPr="00D31576" w:rsidRDefault="0082016A" w:rsidP="00667775">
            <w:pPr>
              <w:jc w:val="center"/>
            </w:pPr>
            <w:r w:rsidRPr="00D31576">
              <w:t>22 0 01 10550</w:t>
            </w:r>
          </w:p>
        </w:tc>
        <w:tc>
          <w:tcPr>
            <w:tcW w:w="720" w:type="dxa"/>
            <w:shd w:val="clear" w:color="auto" w:fill="auto"/>
            <w:vAlign w:val="bottom"/>
          </w:tcPr>
          <w:p w:rsidR="0082016A" w:rsidRPr="00D31576" w:rsidRDefault="0082016A" w:rsidP="00667775">
            <w:pPr>
              <w:jc w:val="center"/>
            </w:pPr>
            <w:r w:rsidRPr="00D31576">
              <w:t>200</w:t>
            </w:r>
          </w:p>
        </w:tc>
        <w:tc>
          <w:tcPr>
            <w:tcW w:w="1588" w:type="dxa"/>
            <w:shd w:val="clear" w:color="auto" w:fill="auto"/>
            <w:vAlign w:val="bottom"/>
          </w:tcPr>
          <w:p w:rsidR="0082016A" w:rsidRPr="00D31576" w:rsidRDefault="0082016A" w:rsidP="00667775">
            <w:pPr>
              <w:snapToGrid w:val="0"/>
              <w:jc w:val="center"/>
            </w:pPr>
            <w:r>
              <w:t>893458,12</w:t>
            </w:r>
          </w:p>
        </w:tc>
      </w:tr>
      <w:tr w:rsidR="0082016A" w:rsidRPr="006868F8" w:rsidTr="00667775">
        <w:trPr>
          <w:trHeight w:val="133"/>
        </w:trPr>
        <w:tc>
          <w:tcPr>
            <w:tcW w:w="731" w:type="dxa"/>
            <w:shd w:val="clear" w:color="auto" w:fill="auto"/>
          </w:tcPr>
          <w:p w:rsidR="0082016A" w:rsidRPr="00291B3F" w:rsidRDefault="0082016A" w:rsidP="00667775">
            <w:pPr>
              <w:snapToGrid w:val="0"/>
              <w:jc w:val="center"/>
            </w:pPr>
          </w:p>
        </w:tc>
        <w:tc>
          <w:tcPr>
            <w:tcW w:w="4680" w:type="dxa"/>
            <w:shd w:val="clear" w:color="auto" w:fill="auto"/>
          </w:tcPr>
          <w:p w:rsidR="0082016A" w:rsidRPr="00291B3F" w:rsidRDefault="0082016A" w:rsidP="00667775">
            <w:pPr>
              <w:jc w:val="both"/>
            </w:pPr>
          </w:p>
        </w:tc>
        <w:tc>
          <w:tcPr>
            <w:tcW w:w="162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snapToGrid w:val="0"/>
              <w:jc w:val="center"/>
            </w:pPr>
          </w:p>
        </w:tc>
        <w:tc>
          <w:tcPr>
            <w:tcW w:w="1588" w:type="dxa"/>
            <w:shd w:val="clear" w:color="auto" w:fill="auto"/>
            <w:vAlign w:val="bottom"/>
          </w:tcPr>
          <w:p w:rsidR="0082016A" w:rsidRPr="00291B3F" w:rsidRDefault="0082016A" w:rsidP="00667775">
            <w:pPr>
              <w:snapToGrid w:val="0"/>
              <w:jc w:val="center"/>
            </w:pPr>
          </w:p>
        </w:tc>
      </w:tr>
      <w:tr w:rsidR="0082016A" w:rsidRPr="006868F8" w:rsidTr="00667775">
        <w:trPr>
          <w:trHeight w:val="133"/>
        </w:trPr>
        <w:tc>
          <w:tcPr>
            <w:tcW w:w="731" w:type="dxa"/>
            <w:shd w:val="clear" w:color="auto" w:fill="auto"/>
          </w:tcPr>
          <w:p w:rsidR="0082016A" w:rsidRPr="00291B3F" w:rsidRDefault="0082016A" w:rsidP="00667775">
            <w:pPr>
              <w:snapToGrid w:val="0"/>
              <w:jc w:val="center"/>
            </w:pPr>
          </w:p>
        </w:tc>
        <w:tc>
          <w:tcPr>
            <w:tcW w:w="4680" w:type="dxa"/>
            <w:shd w:val="clear" w:color="auto" w:fill="auto"/>
          </w:tcPr>
          <w:p w:rsidR="0082016A" w:rsidRPr="00291B3F" w:rsidRDefault="0082016A" w:rsidP="00667775">
            <w:pPr>
              <w:jc w:val="both"/>
            </w:pPr>
            <w:r w:rsidRPr="00291B3F">
              <w:t>Модернизация и содержание систем уличного освещения</w:t>
            </w:r>
          </w:p>
        </w:tc>
        <w:tc>
          <w:tcPr>
            <w:tcW w:w="1620" w:type="dxa"/>
            <w:shd w:val="clear" w:color="auto" w:fill="auto"/>
            <w:vAlign w:val="bottom"/>
          </w:tcPr>
          <w:p w:rsidR="0082016A" w:rsidRPr="00291B3F" w:rsidRDefault="0082016A" w:rsidP="00667775">
            <w:pPr>
              <w:jc w:val="center"/>
            </w:pPr>
            <w:r>
              <w:t>22 0 02 00000</w:t>
            </w:r>
          </w:p>
        </w:tc>
        <w:tc>
          <w:tcPr>
            <w:tcW w:w="720" w:type="dxa"/>
            <w:shd w:val="clear" w:color="auto" w:fill="auto"/>
            <w:vAlign w:val="bottom"/>
          </w:tcPr>
          <w:p w:rsidR="0082016A" w:rsidRPr="00291B3F" w:rsidRDefault="0082016A" w:rsidP="00667775">
            <w:pPr>
              <w:snapToGrid w:val="0"/>
              <w:jc w:val="center"/>
            </w:pPr>
          </w:p>
        </w:tc>
        <w:tc>
          <w:tcPr>
            <w:tcW w:w="1588" w:type="dxa"/>
            <w:shd w:val="clear" w:color="auto" w:fill="auto"/>
            <w:vAlign w:val="bottom"/>
          </w:tcPr>
          <w:p w:rsidR="0082016A" w:rsidRPr="00291B3F" w:rsidRDefault="0082016A" w:rsidP="00667775">
            <w:pPr>
              <w:snapToGrid w:val="0"/>
              <w:jc w:val="center"/>
            </w:pPr>
            <w:r>
              <w:t>280000,00</w:t>
            </w:r>
          </w:p>
        </w:tc>
      </w:tr>
      <w:tr w:rsidR="0082016A" w:rsidRPr="006868F8" w:rsidTr="00667775">
        <w:trPr>
          <w:trHeight w:val="133"/>
        </w:trPr>
        <w:tc>
          <w:tcPr>
            <w:tcW w:w="731" w:type="dxa"/>
            <w:shd w:val="clear" w:color="auto" w:fill="auto"/>
          </w:tcPr>
          <w:p w:rsidR="0082016A" w:rsidRPr="00291B3F" w:rsidRDefault="0082016A" w:rsidP="00667775">
            <w:pPr>
              <w:snapToGrid w:val="0"/>
              <w:jc w:val="center"/>
            </w:pPr>
          </w:p>
        </w:tc>
        <w:tc>
          <w:tcPr>
            <w:tcW w:w="4680" w:type="dxa"/>
            <w:shd w:val="clear" w:color="auto" w:fill="auto"/>
          </w:tcPr>
          <w:p w:rsidR="0082016A" w:rsidRPr="00291B3F" w:rsidRDefault="0082016A" w:rsidP="00667775">
            <w:pPr>
              <w:jc w:val="both"/>
            </w:pPr>
          </w:p>
        </w:tc>
        <w:tc>
          <w:tcPr>
            <w:tcW w:w="162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1588" w:type="dxa"/>
            <w:shd w:val="clear" w:color="auto" w:fill="auto"/>
            <w:vAlign w:val="bottom"/>
          </w:tcPr>
          <w:p w:rsidR="0082016A" w:rsidRPr="00291B3F" w:rsidRDefault="0082016A" w:rsidP="00667775">
            <w:pPr>
              <w:snapToGrid w:val="0"/>
              <w:jc w:val="center"/>
            </w:pPr>
          </w:p>
        </w:tc>
      </w:tr>
      <w:tr w:rsidR="0082016A" w:rsidRPr="006868F8" w:rsidTr="00667775">
        <w:trPr>
          <w:trHeight w:val="133"/>
        </w:trPr>
        <w:tc>
          <w:tcPr>
            <w:tcW w:w="731" w:type="dxa"/>
            <w:shd w:val="clear" w:color="auto" w:fill="auto"/>
          </w:tcPr>
          <w:p w:rsidR="0082016A" w:rsidRPr="00291B3F" w:rsidRDefault="0082016A" w:rsidP="00667775">
            <w:pPr>
              <w:snapToGrid w:val="0"/>
              <w:jc w:val="center"/>
            </w:pPr>
          </w:p>
        </w:tc>
        <w:tc>
          <w:tcPr>
            <w:tcW w:w="4680" w:type="dxa"/>
            <w:shd w:val="clear" w:color="auto" w:fill="auto"/>
          </w:tcPr>
          <w:p w:rsidR="0082016A" w:rsidRPr="00291B3F" w:rsidRDefault="0082016A" w:rsidP="00667775">
            <w:pPr>
              <w:jc w:val="both"/>
            </w:pPr>
            <w:r w:rsidRPr="00291B3F">
              <w:t>Мероприятия по модернизации и содержанию систем уличного освещения</w:t>
            </w:r>
          </w:p>
        </w:tc>
        <w:tc>
          <w:tcPr>
            <w:tcW w:w="1620" w:type="dxa"/>
            <w:shd w:val="clear" w:color="auto" w:fill="auto"/>
            <w:vAlign w:val="bottom"/>
          </w:tcPr>
          <w:p w:rsidR="0082016A" w:rsidRPr="00291B3F" w:rsidRDefault="0082016A" w:rsidP="00667775">
            <w:pPr>
              <w:jc w:val="center"/>
            </w:pPr>
            <w:r w:rsidRPr="00291B3F">
              <w:t xml:space="preserve">22 </w:t>
            </w:r>
            <w:r>
              <w:t>0 0</w:t>
            </w:r>
            <w:r w:rsidRPr="00291B3F">
              <w:t>2 1056</w:t>
            </w:r>
            <w:r>
              <w:t>0</w:t>
            </w:r>
          </w:p>
        </w:tc>
        <w:tc>
          <w:tcPr>
            <w:tcW w:w="720" w:type="dxa"/>
            <w:shd w:val="clear" w:color="auto" w:fill="auto"/>
            <w:vAlign w:val="bottom"/>
          </w:tcPr>
          <w:p w:rsidR="0082016A" w:rsidRPr="00291B3F" w:rsidRDefault="0082016A" w:rsidP="00667775">
            <w:pPr>
              <w:jc w:val="center"/>
            </w:pPr>
          </w:p>
        </w:tc>
        <w:tc>
          <w:tcPr>
            <w:tcW w:w="1588" w:type="dxa"/>
            <w:shd w:val="clear" w:color="auto" w:fill="auto"/>
            <w:vAlign w:val="bottom"/>
          </w:tcPr>
          <w:p w:rsidR="0082016A" w:rsidRPr="00291B3F" w:rsidRDefault="0082016A" w:rsidP="00667775">
            <w:pPr>
              <w:snapToGrid w:val="0"/>
              <w:jc w:val="center"/>
            </w:pPr>
            <w:r>
              <w:t>280000,00</w:t>
            </w:r>
          </w:p>
        </w:tc>
      </w:tr>
      <w:tr w:rsidR="0082016A" w:rsidRPr="006868F8" w:rsidTr="00667775">
        <w:trPr>
          <w:trHeight w:val="133"/>
        </w:trPr>
        <w:tc>
          <w:tcPr>
            <w:tcW w:w="731" w:type="dxa"/>
            <w:shd w:val="clear" w:color="auto" w:fill="auto"/>
          </w:tcPr>
          <w:p w:rsidR="0082016A" w:rsidRPr="00291B3F" w:rsidRDefault="0082016A" w:rsidP="00667775">
            <w:pPr>
              <w:snapToGrid w:val="0"/>
              <w:jc w:val="center"/>
            </w:pPr>
          </w:p>
        </w:tc>
        <w:tc>
          <w:tcPr>
            <w:tcW w:w="4680" w:type="dxa"/>
            <w:shd w:val="clear" w:color="auto" w:fill="auto"/>
          </w:tcPr>
          <w:p w:rsidR="0082016A" w:rsidRPr="00291B3F" w:rsidRDefault="0082016A" w:rsidP="00667775">
            <w:pPr>
              <w:jc w:val="both"/>
            </w:pPr>
          </w:p>
        </w:tc>
        <w:tc>
          <w:tcPr>
            <w:tcW w:w="162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1588" w:type="dxa"/>
            <w:shd w:val="clear" w:color="auto" w:fill="auto"/>
            <w:vAlign w:val="bottom"/>
          </w:tcPr>
          <w:p w:rsidR="0082016A" w:rsidRPr="00291B3F" w:rsidRDefault="0082016A" w:rsidP="00667775">
            <w:pPr>
              <w:snapToGrid w:val="0"/>
              <w:jc w:val="center"/>
            </w:pPr>
          </w:p>
        </w:tc>
      </w:tr>
      <w:tr w:rsidR="0082016A" w:rsidRPr="006868F8" w:rsidTr="00667775">
        <w:trPr>
          <w:trHeight w:val="133"/>
        </w:trPr>
        <w:tc>
          <w:tcPr>
            <w:tcW w:w="731" w:type="dxa"/>
            <w:shd w:val="clear" w:color="auto" w:fill="auto"/>
          </w:tcPr>
          <w:p w:rsidR="0082016A" w:rsidRPr="00291B3F" w:rsidRDefault="0082016A" w:rsidP="00667775">
            <w:pPr>
              <w:snapToGrid w:val="0"/>
              <w:jc w:val="center"/>
            </w:pPr>
          </w:p>
        </w:tc>
        <w:tc>
          <w:tcPr>
            <w:tcW w:w="4680" w:type="dxa"/>
            <w:shd w:val="clear" w:color="auto" w:fill="auto"/>
          </w:tcPr>
          <w:p w:rsidR="0082016A" w:rsidRPr="00291B3F" w:rsidRDefault="0082016A" w:rsidP="00667775">
            <w:pPr>
              <w:jc w:val="both"/>
            </w:pPr>
            <w:r w:rsidRPr="00291B3F">
              <w:t xml:space="preserve">Закупка товаров, работ и </w:t>
            </w:r>
            <w:r>
              <w:t>услуг для государственных (муни</w:t>
            </w:r>
            <w:r w:rsidRPr="00291B3F">
              <w:t>ципальных) нужд</w:t>
            </w:r>
          </w:p>
        </w:tc>
        <w:tc>
          <w:tcPr>
            <w:tcW w:w="1620" w:type="dxa"/>
            <w:shd w:val="clear" w:color="auto" w:fill="auto"/>
            <w:vAlign w:val="bottom"/>
          </w:tcPr>
          <w:p w:rsidR="0082016A" w:rsidRPr="00291B3F" w:rsidRDefault="0082016A" w:rsidP="00667775">
            <w:pPr>
              <w:jc w:val="center"/>
            </w:pPr>
            <w:r w:rsidRPr="00291B3F">
              <w:t xml:space="preserve">22 </w:t>
            </w:r>
            <w:r>
              <w:t>0 0</w:t>
            </w:r>
            <w:r w:rsidRPr="00291B3F">
              <w:t>2 1056</w:t>
            </w:r>
            <w:r>
              <w:t>0</w:t>
            </w:r>
          </w:p>
        </w:tc>
        <w:tc>
          <w:tcPr>
            <w:tcW w:w="720" w:type="dxa"/>
            <w:shd w:val="clear" w:color="auto" w:fill="auto"/>
            <w:vAlign w:val="bottom"/>
          </w:tcPr>
          <w:p w:rsidR="0082016A" w:rsidRPr="00291B3F" w:rsidRDefault="0082016A" w:rsidP="00667775">
            <w:pPr>
              <w:jc w:val="center"/>
            </w:pPr>
            <w:r w:rsidRPr="00291B3F">
              <w:t>200</w:t>
            </w:r>
          </w:p>
        </w:tc>
        <w:tc>
          <w:tcPr>
            <w:tcW w:w="1588" w:type="dxa"/>
            <w:shd w:val="clear" w:color="auto" w:fill="auto"/>
            <w:vAlign w:val="bottom"/>
          </w:tcPr>
          <w:p w:rsidR="0082016A" w:rsidRPr="00291B3F" w:rsidRDefault="0082016A" w:rsidP="00667775">
            <w:pPr>
              <w:snapToGrid w:val="0"/>
              <w:jc w:val="center"/>
            </w:pPr>
            <w:r>
              <w:t>280000,00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6868F8" w:rsidRDefault="0082016A" w:rsidP="00667775">
            <w:pPr>
              <w:jc w:val="both"/>
              <w:rPr>
                <w:b/>
                <w:bCs/>
                <w:color w:val="FF0000"/>
              </w:rPr>
            </w:pPr>
          </w:p>
        </w:tc>
        <w:tc>
          <w:tcPr>
            <w:tcW w:w="1620" w:type="dxa"/>
            <w:shd w:val="clear" w:color="auto" w:fill="auto"/>
            <w:vAlign w:val="bottom"/>
          </w:tcPr>
          <w:p w:rsidR="0082016A" w:rsidRPr="006868F8" w:rsidRDefault="0082016A" w:rsidP="00667775">
            <w:pPr>
              <w:snapToGrid w:val="0"/>
              <w:jc w:val="center"/>
              <w:rPr>
                <w:color w:val="FF0000"/>
              </w:rP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vAlign w:val="bottom"/>
          </w:tcPr>
          <w:p w:rsidR="0082016A" w:rsidRPr="006868F8" w:rsidRDefault="0082016A" w:rsidP="00667775">
            <w:pPr>
              <w:snapToGrid w:val="0"/>
              <w:jc w:val="center"/>
              <w:rPr>
                <w:b/>
                <w:color w:val="FF0000"/>
              </w:rP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3D2830" w:rsidRDefault="0082016A" w:rsidP="00667775">
            <w:pPr>
              <w:jc w:val="both"/>
              <w:rPr>
                <w:bCs/>
              </w:rPr>
            </w:pPr>
            <w:r>
              <w:rPr>
                <w:bCs/>
              </w:rPr>
              <w:t>Мероприятия в сфере коммунального хозяйства</w:t>
            </w:r>
          </w:p>
        </w:tc>
        <w:tc>
          <w:tcPr>
            <w:tcW w:w="1620" w:type="dxa"/>
            <w:shd w:val="clear" w:color="auto" w:fill="auto"/>
            <w:vAlign w:val="bottom"/>
          </w:tcPr>
          <w:p w:rsidR="0082016A" w:rsidRPr="003D2830" w:rsidRDefault="0082016A" w:rsidP="00667775">
            <w:pPr>
              <w:snapToGrid w:val="0"/>
              <w:jc w:val="center"/>
            </w:pPr>
            <w:r>
              <w:t>22 0 03 00000</w:t>
            </w:r>
          </w:p>
        </w:tc>
        <w:tc>
          <w:tcPr>
            <w:tcW w:w="720" w:type="dxa"/>
            <w:shd w:val="clear" w:color="auto" w:fill="auto"/>
            <w:vAlign w:val="bottom"/>
          </w:tcPr>
          <w:p w:rsidR="0082016A" w:rsidRPr="003D2830" w:rsidRDefault="0082016A" w:rsidP="00667775">
            <w:pPr>
              <w:snapToGrid w:val="0"/>
              <w:jc w:val="center"/>
            </w:pPr>
          </w:p>
        </w:tc>
        <w:tc>
          <w:tcPr>
            <w:tcW w:w="1588" w:type="dxa"/>
            <w:shd w:val="clear" w:color="auto" w:fill="auto"/>
            <w:vAlign w:val="bottom"/>
          </w:tcPr>
          <w:p w:rsidR="0082016A" w:rsidRPr="003D2830" w:rsidRDefault="0082016A" w:rsidP="00667775">
            <w:pPr>
              <w:snapToGrid w:val="0"/>
              <w:jc w:val="center"/>
            </w:pPr>
            <w:r>
              <w:t>1900653,72</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3D2830" w:rsidRDefault="0082016A" w:rsidP="00667775">
            <w:pPr>
              <w:jc w:val="both"/>
              <w:rPr>
                <w:bCs/>
              </w:rPr>
            </w:pPr>
          </w:p>
        </w:tc>
        <w:tc>
          <w:tcPr>
            <w:tcW w:w="1620" w:type="dxa"/>
            <w:shd w:val="clear" w:color="auto" w:fill="auto"/>
            <w:vAlign w:val="bottom"/>
          </w:tcPr>
          <w:p w:rsidR="0082016A" w:rsidRPr="003D2830" w:rsidRDefault="0082016A" w:rsidP="00667775">
            <w:pPr>
              <w:snapToGrid w:val="0"/>
              <w:jc w:val="center"/>
            </w:pPr>
          </w:p>
        </w:tc>
        <w:tc>
          <w:tcPr>
            <w:tcW w:w="720" w:type="dxa"/>
            <w:shd w:val="clear" w:color="auto" w:fill="auto"/>
            <w:vAlign w:val="bottom"/>
          </w:tcPr>
          <w:p w:rsidR="0082016A" w:rsidRPr="003D2830" w:rsidRDefault="0082016A" w:rsidP="00667775">
            <w:pPr>
              <w:snapToGrid w:val="0"/>
              <w:jc w:val="center"/>
            </w:pPr>
          </w:p>
        </w:tc>
        <w:tc>
          <w:tcPr>
            <w:tcW w:w="1588" w:type="dxa"/>
            <w:shd w:val="clear" w:color="auto" w:fill="auto"/>
            <w:vAlign w:val="bottom"/>
          </w:tcPr>
          <w:p w:rsidR="0082016A" w:rsidRPr="003D2830"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3D2830" w:rsidRDefault="0082016A" w:rsidP="00667775">
            <w:pPr>
              <w:jc w:val="both"/>
              <w:rPr>
                <w:bCs/>
              </w:rPr>
            </w:pPr>
            <w:r>
              <w:rPr>
                <w:bCs/>
              </w:rPr>
              <w:t xml:space="preserve">Реализация мероприятий в сфере </w:t>
            </w:r>
            <w:r>
              <w:rPr>
                <w:bCs/>
              </w:rPr>
              <w:lastRenderedPageBreak/>
              <w:t>коммунального хозяйства</w:t>
            </w:r>
          </w:p>
        </w:tc>
        <w:tc>
          <w:tcPr>
            <w:tcW w:w="1620" w:type="dxa"/>
            <w:shd w:val="clear" w:color="auto" w:fill="auto"/>
            <w:vAlign w:val="bottom"/>
          </w:tcPr>
          <w:p w:rsidR="0082016A" w:rsidRPr="003D2830" w:rsidRDefault="0082016A" w:rsidP="00667775">
            <w:pPr>
              <w:snapToGrid w:val="0"/>
              <w:jc w:val="center"/>
            </w:pPr>
            <w:r>
              <w:lastRenderedPageBreak/>
              <w:t>22 0 03 10570</w:t>
            </w:r>
          </w:p>
        </w:tc>
        <w:tc>
          <w:tcPr>
            <w:tcW w:w="720" w:type="dxa"/>
            <w:shd w:val="clear" w:color="auto" w:fill="auto"/>
            <w:vAlign w:val="bottom"/>
          </w:tcPr>
          <w:p w:rsidR="0082016A" w:rsidRPr="003D2830" w:rsidRDefault="0082016A" w:rsidP="00667775">
            <w:pPr>
              <w:snapToGrid w:val="0"/>
              <w:jc w:val="center"/>
            </w:pPr>
          </w:p>
        </w:tc>
        <w:tc>
          <w:tcPr>
            <w:tcW w:w="1588" w:type="dxa"/>
            <w:shd w:val="clear" w:color="auto" w:fill="auto"/>
            <w:vAlign w:val="bottom"/>
          </w:tcPr>
          <w:p w:rsidR="0082016A" w:rsidRPr="003D2830" w:rsidRDefault="0082016A" w:rsidP="00667775">
            <w:pPr>
              <w:snapToGrid w:val="0"/>
              <w:jc w:val="center"/>
            </w:pPr>
            <w:r>
              <w:t>1900653,72</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3D2830" w:rsidRDefault="0082016A" w:rsidP="00667775">
            <w:pPr>
              <w:jc w:val="both"/>
              <w:rPr>
                <w:bCs/>
              </w:rPr>
            </w:pPr>
          </w:p>
        </w:tc>
        <w:tc>
          <w:tcPr>
            <w:tcW w:w="1620" w:type="dxa"/>
            <w:shd w:val="clear" w:color="auto" w:fill="auto"/>
            <w:vAlign w:val="bottom"/>
          </w:tcPr>
          <w:p w:rsidR="0082016A" w:rsidRPr="003D2830" w:rsidRDefault="0082016A" w:rsidP="00667775">
            <w:pPr>
              <w:snapToGrid w:val="0"/>
              <w:jc w:val="center"/>
            </w:pPr>
          </w:p>
        </w:tc>
        <w:tc>
          <w:tcPr>
            <w:tcW w:w="720" w:type="dxa"/>
            <w:shd w:val="clear" w:color="auto" w:fill="auto"/>
            <w:vAlign w:val="bottom"/>
          </w:tcPr>
          <w:p w:rsidR="0082016A" w:rsidRPr="003D2830" w:rsidRDefault="0082016A" w:rsidP="00667775">
            <w:pPr>
              <w:snapToGrid w:val="0"/>
              <w:jc w:val="center"/>
            </w:pPr>
          </w:p>
        </w:tc>
        <w:tc>
          <w:tcPr>
            <w:tcW w:w="1588" w:type="dxa"/>
            <w:shd w:val="clear" w:color="auto" w:fill="auto"/>
            <w:vAlign w:val="bottom"/>
          </w:tcPr>
          <w:p w:rsidR="0082016A" w:rsidRPr="003D2830"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3D2830" w:rsidRDefault="0082016A" w:rsidP="00667775">
            <w:pPr>
              <w:jc w:val="both"/>
              <w:rPr>
                <w:bCs/>
              </w:rPr>
            </w:pPr>
            <w:r w:rsidRPr="00291B3F">
              <w:t xml:space="preserve">Закупка товаров, работ и </w:t>
            </w:r>
            <w:r>
              <w:t>услуг для государственных (муни</w:t>
            </w:r>
            <w:r w:rsidRPr="00291B3F">
              <w:t>ципальных) нужд</w:t>
            </w:r>
          </w:p>
        </w:tc>
        <w:tc>
          <w:tcPr>
            <w:tcW w:w="1620" w:type="dxa"/>
            <w:shd w:val="clear" w:color="auto" w:fill="auto"/>
            <w:vAlign w:val="bottom"/>
          </w:tcPr>
          <w:p w:rsidR="0082016A" w:rsidRPr="003D2830" w:rsidRDefault="0082016A" w:rsidP="00667775">
            <w:pPr>
              <w:snapToGrid w:val="0"/>
              <w:jc w:val="center"/>
            </w:pPr>
            <w:r>
              <w:t>22 0 03 10570</w:t>
            </w:r>
          </w:p>
        </w:tc>
        <w:tc>
          <w:tcPr>
            <w:tcW w:w="720" w:type="dxa"/>
            <w:shd w:val="clear" w:color="auto" w:fill="auto"/>
            <w:vAlign w:val="bottom"/>
          </w:tcPr>
          <w:p w:rsidR="0082016A" w:rsidRPr="003D2830" w:rsidRDefault="0082016A" w:rsidP="00667775">
            <w:pPr>
              <w:snapToGrid w:val="0"/>
              <w:jc w:val="center"/>
            </w:pPr>
            <w:r>
              <w:t>200</w:t>
            </w:r>
          </w:p>
        </w:tc>
        <w:tc>
          <w:tcPr>
            <w:tcW w:w="1588" w:type="dxa"/>
            <w:shd w:val="clear" w:color="auto" w:fill="auto"/>
            <w:vAlign w:val="bottom"/>
          </w:tcPr>
          <w:p w:rsidR="0082016A" w:rsidRPr="003D2830" w:rsidRDefault="0082016A" w:rsidP="00667775">
            <w:pPr>
              <w:snapToGrid w:val="0"/>
              <w:jc w:val="center"/>
            </w:pPr>
            <w:r>
              <w:t>1900653,72</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6868F8" w:rsidRDefault="0082016A" w:rsidP="00667775">
            <w:pPr>
              <w:jc w:val="both"/>
              <w:rPr>
                <w:b/>
                <w:bCs/>
                <w:color w:val="FF0000"/>
              </w:rPr>
            </w:pPr>
          </w:p>
        </w:tc>
        <w:tc>
          <w:tcPr>
            <w:tcW w:w="1620" w:type="dxa"/>
            <w:shd w:val="clear" w:color="auto" w:fill="auto"/>
            <w:vAlign w:val="bottom"/>
          </w:tcPr>
          <w:p w:rsidR="0082016A" w:rsidRPr="006868F8" w:rsidRDefault="0082016A" w:rsidP="00667775">
            <w:pPr>
              <w:snapToGrid w:val="0"/>
              <w:jc w:val="center"/>
              <w:rPr>
                <w:color w:val="FF0000"/>
              </w:rP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vAlign w:val="bottom"/>
          </w:tcPr>
          <w:p w:rsidR="0082016A" w:rsidRPr="006868F8" w:rsidRDefault="0082016A" w:rsidP="00667775">
            <w:pPr>
              <w:snapToGrid w:val="0"/>
              <w:jc w:val="center"/>
              <w:rPr>
                <w:b/>
                <w:color w:val="FF0000"/>
              </w:rPr>
            </w:pPr>
          </w:p>
        </w:tc>
      </w:tr>
      <w:tr w:rsidR="0082016A" w:rsidRPr="008078FF" w:rsidTr="00667775">
        <w:trPr>
          <w:trHeight w:val="133"/>
        </w:trPr>
        <w:tc>
          <w:tcPr>
            <w:tcW w:w="731" w:type="dxa"/>
            <w:shd w:val="clear" w:color="auto" w:fill="auto"/>
          </w:tcPr>
          <w:p w:rsidR="0082016A" w:rsidRPr="008078FF" w:rsidRDefault="0082016A" w:rsidP="00667775">
            <w:pPr>
              <w:snapToGrid w:val="0"/>
              <w:jc w:val="center"/>
              <w:rPr>
                <w:b/>
                <w:bCs/>
              </w:rPr>
            </w:pPr>
            <w:r>
              <w:rPr>
                <w:b/>
                <w:bCs/>
              </w:rPr>
              <w:t>9.</w:t>
            </w:r>
          </w:p>
        </w:tc>
        <w:tc>
          <w:tcPr>
            <w:tcW w:w="4680" w:type="dxa"/>
            <w:shd w:val="clear" w:color="auto" w:fill="auto"/>
          </w:tcPr>
          <w:p w:rsidR="0082016A" w:rsidRPr="008078FF" w:rsidRDefault="0082016A" w:rsidP="00667775">
            <w:pPr>
              <w:jc w:val="both"/>
              <w:rPr>
                <w:b/>
              </w:rPr>
            </w:pPr>
            <w:r w:rsidRPr="008078FF">
              <w:rPr>
                <w:b/>
                <w:color w:val="000000"/>
              </w:rPr>
              <w:t xml:space="preserve">Обеспечение деятельности высшего </w:t>
            </w:r>
            <w:r>
              <w:rPr>
                <w:b/>
                <w:color w:val="000000"/>
              </w:rPr>
              <w:t>должностного лица</w:t>
            </w:r>
            <w:r w:rsidRPr="008078FF">
              <w:rPr>
                <w:b/>
                <w:color w:val="000000"/>
              </w:rPr>
              <w:t xml:space="preserve"> муниципального образования</w:t>
            </w:r>
          </w:p>
        </w:tc>
        <w:tc>
          <w:tcPr>
            <w:tcW w:w="1620" w:type="dxa"/>
            <w:shd w:val="clear" w:color="auto" w:fill="auto"/>
            <w:vAlign w:val="bottom"/>
          </w:tcPr>
          <w:p w:rsidR="0082016A" w:rsidRPr="008078FF" w:rsidRDefault="0082016A" w:rsidP="00667775">
            <w:pPr>
              <w:jc w:val="center"/>
              <w:rPr>
                <w:b/>
              </w:rPr>
            </w:pPr>
            <w:r w:rsidRPr="008078FF">
              <w:rPr>
                <w:b/>
              </w:rPr>
              <w:t xml:space="preserve">70 </w:t>
            </w:r>
            <w:r>
              <w:rPr>
                <w:b/>
              </w:rPr>
              <w:t>0 0</w:t>
            </w:r>
            <w:r w:rsidRPr="008078FF">
              <w:rPr>
                <w:b/>
              </w:rPr>
              <w:t xml:space="preserve">0 </w:t>
            </w:r>
            <w:r>
              <w:rPr>
                <w:b/>
              </w:rPr>
              <w:t>00000</w:t>
            </w:r>
          </w:p>
        </w:tc>
        <w:tc>
          <w:tcPr>
            <w:tcW w:w="720" w:type="dxa"/>
            <w:shd w:val="clear" w:color="auto" w:fill="auto"/>
            <w:vAlign w:val="bottom"/>
          </w:tcPr>
          <w:p w:rsidR="0082016A" w:rsidRPr="008078FF" w:rsidRDefault="0082016A" w:rsidP="00667775">
            <w:pPr>
              <w:snapToGrid w:val="0"/>
              <w:jc w:val="center"/>
              <w:rPr>
                <w:b/>
              </w:rPr>
            </w:pPr>
          </w:p>
        </w:tc>
        <w:tc>
          <w:tcPr>
            <w:tcW w:w="1588" w:type="dxa"/>
            <w:shd w:val="clear" w:color="auto" w:fill="auto"/>
          </w:tcPr>
          <w:p w:rsidR="0082016A" w:rsidRDefault="0082016A" w:rsidP="00667775">
            <w:pPr>
              <w:jc w:val="center"/>
              <w:rPr>
                <w:b/>
              </w:rPr>
            </w:pPr>
          </w:p>
          <w:p w:rsidR="0082016A" w:rsidRDefault="0082016A" w:rsidP="00667775">
            <w:pPr>
              <w:jc w:val="center"/>
              <w:rPr>
                <w:b/>
              </w:rPr>
            </w:pPr>
          </w:p>
          <w:p w:rsidR="0082016A" w:rsidRPr="008078FF" w:rsidRDefault="0082016A" w:rsidP="00667775">
            <w:pPr>
              <w:jc w:val="center"/>
              <w:rPr>
                <w:b/>
              </w:rPr>
            </w:pPr>
            <w:r>
              <w:rPr>
                <w:b/>
              </w:rPr>
              <w:t>753300,00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58624D" w:rsidRDefault="0082016A" w:rsidP="00667775">
            <w:pPr>
              <w:jc w:val="both"/>
              <w:rPr>
                <w:color w:val="000000"/>
              </w:rPr>
            </w:pPr>
          </w:p>
        </w:tc>
        <w:tc>
          <w:tcPr>
            <w:tcW w:w="1620" w:type="dxa"/>
            <w:shd w:val="clear" w:color="auto" w:fill="auto"/>
            <w:vAlign w:val="bottom"/>
          </w:tcPr>
          <w:p w:rsidR="0082016A" w:rsidRPr="0058624D" w:rsidRDefault="0082016A" w:rsidP="00667775">
            <w:pPr>
              <w:jc w:val="center"/>
            </w:pP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tcPr>
          <w:p w:rsidR="0082016A" w:rsidRPr="0058624D" w:rsidRDefault="0082016A" w:rsidP="00667775">
            <w:pPr>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58624D" w:rsidRDefault="0082016A" w:rsidP="00667775">
            <w:pPr>
              <w:jc w:val="both"/>
            </w:pPr>
            <w:r w:rsidRPr="0058624D">
              <w:rPr>
                <w:color w:val="000000"/>
              </w:rPr>
              <w:t>Выс</w:t>
            </w:r>
            <w:r>
              <w:rPr>
                <w:color w:val="000000"/>
              </w:rPr>
              <w:t>шее должностное лицо муниципаль</w:t>
            </w:r>
            <w:r w:rsidRPr="0058624D">
              <w:rPr>
                <w:color w:val="000000"/>
              </w:rPr>
              <w:t>ного образования</w:t>
            </w:r>
          </w:p>
        </w:tc>
        <w:tc>
          <w:tcPr>
            <w:tcW w:w="1620" w:type="dxa"/>
            <w:shd w:val="clear" w:color="auto" w:fill="auto"/>
            <w:vAlign w:val="bottom"/>
          </w:tcPr>
          <w:p w:rsidR="0082016A" w:rsidRPr="0058624D" w:rsidRDefault="0082016A" w:rsidP="00667775">
            <w:pPr>
              <w:jc w:val="center"/>
            </w:pPr>
            <w:r>
              <w:t>7</w:t>
            </w:r>
            <w:r w:rsidRPr="0058624D">
              <w:t xml:space="preserve">0 </w:t>
            </w:r>
            <w:r>
              <w:t>0 0</w:t>
            </w:r>
            <w:r w:rsidRPr="0058624D">
              <w:t>1 0000</w:t>
            </w:r>
            <w:r>
              <w:t>0</w:t>
            </w: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tcPr>
          <w:p w:rsidR="0082016A" w:rsidRDefault="0082016A" w:rsidP="00667775">
            <w:pPr>
              <w:jc w:val="center"/>
            </w:pPr>
          </w:p>
          <w:p w:rsidR="0082016A" w:rsidRPr="0058624D" w:rsidRDefault="0082016A" w:rsidP="00667775">
            <w:pPr>
              <w:jc w:val="center"/>
            </w:pPr>
            <w:r>
              <w:t>753300,00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58624D" w:rsidRDefault="0082016A" w:rsidP="00667775">
            <w:pPr>
              <w:jc w:val="both"/>
              <w:rPr>
                <w:color w:val="000000"/>
              </w:rPr>
            </w:pPr>
          </w:p>
        </w:tc>
        <w:tc>
          <w:tcPr>
            <w:tcW w:w="1620" w:type="dxa"/>
            <w:shd w:val="clear" w:color="auto" w:fill="auto"/>
            <w:vAlign w:val="bottom"/>
          </w:tcPr>
          <w:p w:rsidR="0082016A" w:rsidRPr="0058624D" w:rsidRDefault="0082016A" w:rsidP="00667775">
            <w:pPr>
              <w:jc w:val="center"/>
            </w:pP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tcPr>
          <w:p w:rsidR="0082016A" w:rsidRPr="0058624D" w:rsidRDefault="0082016A" w:rsidP="00667775">
            <w:pPr>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58624D" w:rsidRDefault="0082016A" w:rsidP="00667775">
            <w:pPr>
              <w:jc w:val="both"/>
            </w:pPr>
            <w:r w:rsidRPr="0058624D">
              <w:rPr>
                <w:color w:val="000000"/>
              </w:rPr>
              <w:t>Расх</w:t>
            </w:r>
            <w:r>
              <w:rPr>
                <w:color w:val="000000"/>
              </w:rPr>
              <w:t>оды на обеспечение функций орга</w:t>
            </w:r>
            <w:r w:rsidRPr="0058624D">
              <w:rPr>
                <w:color w:val="000000"/>
              </w:rPr>
              <w:t>нов местного самоуправления</w:t>
            </w:r>
          </w:p>
        </w:tc>
        <w:tc>
          <w:tcPr>
            <w:tcW w:w="1620" w:type="dxa"/>
            <w:shd w:val="clear" w:color="auto" w:fill="auto"/>
            <w:vAlign w:val="bottom"/>
          </w:tcPr>
          <w:p w:rsidR="0082016A" w:rsidRPr="0058624D" w:rsidRDefault="0082016A" w:rsidP="00667775">
            <w:pPr>
              <w:jc w:val="center"/>
            </w:pPr>
            <w:r>
              <w:t>7</w:t>
            </w:r>
            <w:r w:rsidRPr="0058624D">
              <w:t xml:space="preserve">0 </w:t>
            </w:r>
            <w:r>
              <w:t>0 0</w:t>
            </w:r>
            <w:r w:rsidRPr="0058624D">
              <w:t>1 0019</w:t>
            </w:r>
            <w:r>
              <w:t>0</w:t>
            </w: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tcPr>
          <w:p w:rsidR="0082016A" w:rsidRDefault="0082016A" w:rsidP="00667775">
            <w:pPr>
              <w:jc w:val="center"/>
            </w:pPr>
          </w:p>
          <w:p w:rsidR="0082016A" w:rsidRPr="0058624D" w:rsidRDefault="0082016A" w:rsidP="00667775">
            <w:pPr>
              <w:jc w:val="center"/>
            </w:pPr>
            <w:r>
              <w:t>753300,00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58624D" w:rsidRDefault="0082016A" w:rsidP="00667775">
            <w:pPr>
              <w:jc w:val="both"/>
            </w:pPr>
          </w:p>
        </w:tc>
        <w:tc>
          <w:tcPr>
            <w:tcW w:w="1620" w:type="dxa"/>
            <w:shd w:val="clear" w:color="auto" w:fill="auto"/>
            <w:vAlign w:val="bottom"/>
          </w:tcPr>
          <w:p w:rsidR="0082016A" w:rsidRPr="0058624D" w:rsidRDefault="0082016A" w:rsidP="00667775">
            <w:pPr>
              <w:jc w:val="center"/>
            </w:pPr>
          </w:p>
        </w:tc>
        <w:tc>
          <w:tcPr>
            <w:tcW w:w="720" w:type="dxa"/>
            <w:shd w:val="clear" w:color="auto" w:fill="auto"/>
            <w:vAlign w:val="bottom"/>
          </w:tcPr>
          <w:p w:rsidR="0082016A" w:rsidRPr="0058624D" w:rsidRDefault="0082016A" w:rsidP="00667775">
            <w:pPr>
              <w:jc w:val="center"/>
            </w:pPr>
          </w:p>
        </w:tc>
        <w:tc>
          <w:tcPr>
            <w:tcW w:w="1588" w:type="dxa"/>
            <w:shd w:val="clear" w:color="auto" w:fill="auto"/>
          </w:tcPr>
          <w:p w:rsidR="0082016A" w:rsidRPr="0058624D" w:rsidRDefault="0082016A" w:rsidP="00667775">
            <w:pPr>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58624D" w:rsidRDefault="0082016A" w:rsidP="00667775">
            <w:pPr>
              <w:jc w:val="both"/>
            </w:pPr>
            <w:r w:rsidRPr="0058624D">
              <w:t>Расходы на выплаты персоналу</w:t>
            </w:r>
            <w:r>
              <w:t xml:space="preserve"> в целях обеспечения выполнения функций</w:t>
            </w:r>
            <w:r w:rsidRPr="0058624D">
              <w:t xml:space="preserve"> </w:t>
            </w:r>
            <w:r>
              <w:t>государственными (муници</w:t>
            </w:r>
            <w:r w:rsidRPr="0058624D">
              <w:t>пальны</w:t>
            </w:r>
            <w:r>
              <w:t>ми)</w:t>
            </w:r>
            <w:r w:rsidRPr="0058624D">
              <w:t xml:space="preserve"> орган</w:t>
            </w:r>
            <w:r>
              <w:t>ами, казенными учреждениями, органами управления государственными внебюджетными фондами</w:t>
            </w:r>
          </w:p>
        </w:tc>
        <w:tc>
          <w:tcPr>
            <w:tcW w:w="1620" w:type="dxa"/>
            <w:shd w:val="clear" w:color="auto" w:fill="auto"/>
            <w:vAlign w:val="bottom"/>
          </w:tcPr>
          <w:p w:rsidR="0082016A" w:rsidRPr="0058624D" w:rsidRDefault="0082016A" w:rsidP="00667775">
            <w:pPr>
              <w:jc w:val="center"/>
            </w:pPr>
            <w:r>
              <w:t>7</w:t>
            </w:r>
            <w:r w:rsidRPr="0058624D">
              <w:t xml:space="preserve">0 </w:t>
            </w:r>
            <w:r>
              <w:t>0 0</w:t>
            </w:r>
            <w:r w:rsidRPr="0058624D">
              <w:t>1 0019</w:t>
            </w:r>
            <w:r>
              <w:t>0</w:t>
            </w:r>
          </w:p>
        </w:tc>
        <w:tc>
          <w:tcPr>
            <w:tcW w:w="720" w:type="dxa"/>
            <w:shd w:val="clear" w:color="auto" w:fill="auto"/>
            <w:vAlign w:val="bottom"/>
          </w:tcPr>
          <w:p w:rsidR="0082016A" w:rsidRPr="0058624D" w:rsidRDefault="0082016A" w:rsidP="00667775">
            <w:pPr>
              <w:jc w:val="center"/>
            </w:pPr>
            <w:r w:rsidRPr="0058624D">
              <w:t>1</w:t>
            </w:r>
            <w:r>
              <w:t>0</w:t>
            </w:r>
            <w:r w:rsidRPr="0058624D">
              <w:t>0</w:t>
            </w:r>
          </w:p>
        </w:tc>
        <w:tc>
          <w:tcPr>
            <w:tcW w:w="1588" w:type="dxa"/>
            <w:shd w:val="clear" w:color="auto" w:fill="auto"/>
          </w:tcPr>
          <w:p w:rsidR="0082016A" w:rsidRDefault="0082016A" w:rsidP="00667775">
            <w:pPr>
              <w:jc w:val="center"/>
            </w:pPr>
          </w:p>
          <w:p w:rsidR="0082016A" w:rsidRDefault="0082016A" w:rsidP="00667775">
            <w:pPr>
              <w:jc w:val="center"/>
            </w:pPr>
          </w:p>
          <w:p w:rsidR="0082016A" w:rsidRDefault="0082016A" w:rsidP="00667775">
            <w:pPr>
              <w:jc w:val="center"/>
            </w:pPr>
          </w:p>
          <w:p w:rsidR="0082016A" w:rsidRDefault="0082016A" w:rsidP="00667775">
            <w:pPr>
              <w:jc w:val="center"/>
            </w:pPr>
          </w:p>
          <w:p w:rsidR="0082016A" w:rsidRDefault="0082016A" w:rsidP="00667775">
            <w:pPr>
              <w:jc w:val="center"/>
            </w:pPr>
          </w:p>
          <w:p w:rsidR="0082016A" w:rsidRPr="0058624D" w:rsidRDefault="0082016A" w:rsidP="00667775">
            <w:pPr>
              <w:jc w:val="center"/>
            </w:pPr>
            <w:r>
              <w:t>753300,00</w:t>
            </w:r>
          </w:p>
        </w:tc>
      </w:tr>
      <w:tr w:rsidR="0082016A" w:rsidRPr="008078FF" w:rsidTr="00667775">
        <w:trPr>
          <w:trHeight w:val="133"/>
        </w:trPr>
        <w:tc>
          <w:tcPr>
            <w:tcW w:w="731" w:type="dxa"/>
            <w:shd w:val="clear" w:color="auto" w:fill="auto"/>
          </w:tcPr>
          <w:p w:rsidR="0082016A" w:rsidRDefault="0082016A" w:rsidP="00667775">
            <w:pPr>
              <w:snapToGrid w:val="0"/>
              <w:jc w:val="center"/>
              <w:rPr>
                <w:b/>
                <w:bCs/>
              </w:rPr>
            </w:pPr>
          </w:p>
        </w:tc>
        <w:tc>
          <w:tcPr>
            <w:tcW w:w="4680" w:type="dxa"/>
            <w:shd w:val="clear" w:color="auto" w:fill="auto"/>
          </w:tcPr>
          <w:p w:rsidR="0082016A" w:rsidRDefault="0082016A" w:rsidP="00667775">
            <w:pPr>
              <w:jc w:val="both"/>
              <w:rPr>
                <w:b/>
              </w:rPr>
            </w:pPr>
          </w:p>
        </w:tc>
        <w:tc>
          <w:tcPr>
            <w:tcW w:w="1620" w:type="dxa"/>
            <w:shd w:val="clear" w:color="auto" w:fill="auto"/>
            <w:vAlign w:val="bottom"/>
          </w:tcPr>
          <w:p w:rsidR="0082016A" w:rsidRPr="008078FF" w:rsidRDefault="0082016A" w:rsidP="00667775">
            <w:pPr>
              <w:jc w:val="center"/>
              <w:rPr>
                <w:b/>
              </w:rPr>
            </w:pPr>
          </w:p>
        </w:tc>
        <w:tc>
          <w:tcPr>
            <w:tcW w:w="720" w:type="dxa"/>
            <w:shd w:val="clear" w:color="auto" w:fill="auto"/>
            <w:vAlign w:val="bottom"/>
          </w:tcPr>
          <w:p w:rsidR="0082016A" w:rsidRPr="008078FF" w:rsidRDefault="0082016A" w:rsidP="00667775">
            <w:pPr>
              <w:snapToGrid w:val="0"/>
              <w:jc w:val="center"/>
              <w:rPr>
                <w:b/>
              </w:rPr>
            </w:pPr>
          </w:p>
        </w:tc>
        <w:tc>
          <w:tcPr>
            <w:tcW w:w="1588" w:type="dxa"/>
            <w:shd w:val="clear" w:color="auto" w:fill="auto"/>
            <w:vAlign w:val="bottom"/>
          </w:tcPr>
          <w:p w:rsidR="0082016A" w:rsidRDefault="0082016A" w:rsidP="00667775">
            <w:pPr>
              <w:snapToGrid w:val="0"/>
              <w:jc w:val="center"/>
              <w:rPr>
                <w:b/>
              </w:rPr>
            </w:pPr>
          </w:p>
        </w:tc>
      </w:tr>
      <w:tr w:rsidR="0082016A" w:rsidRPr="008078FF" w:rsidTr="00667775">
        <w:trPr>
          <w:trHeight w:val="133"/>
        </w:trPr>
        <w:tc>
          <w:tcPr>
            <w:tcW w:w="731" w:type="dxa"/>
            <w:shd w:val="clear" w:color="auto" w:fill="auto"/>
          </w:tcPr>
          <w:p w:rsidR="0082016A" w:rsidRPr="008078FF" w:rsidRDefault="0082016A" w:rsidP="00667775">
            <w:pPr>
              <w:snapToGrid w:val="0"/>
              <w:jc w:val="center"/>
              <w:rPr>
                <w:b/>
                <w:bCs/>
              </w:rPr>
            </w:pPr>
            <w:r>
              <w:rPr>
                <w:b/>
                <w:bCs/>
              </w:rPr>
              <w:t>10</w:t>
            </w:r>
            <w:r w:rsidRPr="008078FF">
              <w:rPr>
                <w:b/>
                <w:bCs/>
              </w:rPr>
              <w:t>.</w:t>
            </w:r>
          </w:p>
        </w:tc>
        <w:tc>
          <w:tcPr>
            <w:tcW w:w="4680" w:type="dxa"/>
            <w:shd w:val="clear" w:color="auto" w:fill="auto"/>
          </w:tcPr>
          <w:p w:rsidR="0082016A" w:rsidRPr="008078FF" w:rsidRDefault="0082016A" w:rsidP="00667775">
            <w:pPr>
              <w:jc w:val="both"/>
              <w:rPr>
                <w:b/>
              </w:rPr>
            </w:pPr>
            <w:r>
              <w:rPr>
                <w:b/>
              </w:rPr>
              <w:t xml:space="preserve">Отдельные направления </w:t>
            </w:r>
            <w:r w:rsidRPr="008078FF">
              <w:rPr>
                <w:b/>
              </w:rPr>
              <w:t>деятельности администрации муниципального образования</w:t>
            </w:r>
          </w:p>
        </w:tc>
        <w:tc>
          <w:tcPr>
            <w:tcW w:w="1620" w:type="dxa"/>
            <w:shd w:val="clear" w:color="auto" w:fill="auto"/>
            <w:vAlign w:val="bottom"/>
          </w:tcPr>
          <w:p w:rsidR="0082016A" w:rsidRPr="008078FF" w:rsidRDefault="0082016A" w:rsidP="00667775">
            <w:pPr>
              <w:jc w:val="center"/>
              <w:rPr>
                <w:b/>
              </w:rPr>
            </w:pPr>
            <w:r w:rsidRPr="008078FF">
              <w:rPr>
                <w:b/>
              </w:rPr>
              <w:t>71</w:t>
            </w:r>
            <w:r>
              <w:rPr>
                <w:b/>
              </w:rPr>
              <w:t xml:space="preserve"> 0 0</w:t>
            </w:r>
            <w:r w:rsidRPr="008078FF">
              <w:rPr>
                <w:b/>
              </w:rPr>
              <w:t>0 0000</w:t>
            </w:r>
            <w:r>
              <w:rPr>
                <w:b/>
              </w:rPr>
              <w:t>0</w:t>
            </w:r>
          </w:p>
        </w:tc>
        <w:tc>
          <w:tcPr>
            <w:tcW w:w="720" w:type="dxa"/>
            <w:shd w:val="clear" w:color="auto" w:fill="auto"/>
            <w:vAlign w:val="bottom"/>
          </w:tcPr>
          <w:p w:rsidR="0082016A" w:rsidRPr="008078FF" w:rsidRDefault="0082016A" w:rsidP="00667775">
            <w:pPr>
              <w:snapToGrid w:val="0"/>
              <w:jc w:val="center"/>
              <w:rPr>
                <w:b/>
              </w:rPr>
            </w:pPr>
          </w:p>
        </w:tc>
        <w:tc>
          <w:tcPr>
            <w:tcW w:w="1588" w:type="dxa"/>
            <w:shd w:val="clear" w:color="auto" w:fill="auto"/>
            <w:vAlign w:val="bottom"/>
          </w:tcPr>
          <w:p w:rsidR="0082016A" w:rsidRPr="008078FF" w:rsidRDefault="0082016A" w:rsidP="00667775">
            <w:pPr>
              <w:snapToGrid w:val="0"/>
              <w:jc w:val="center"/>
              <w:rPr>
                <w:b/>
              </w:rPr>
            </w:pPr>
            <w:r>
              <w:rPr>
                <w:b/>
              </w:rPr>
              <w:t>251500,00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81662" w:rsidRDefault="0082016A" w:rsidP="00667775">
            <w:pPr>
              <w:jc w:val="both"/>
            </w:pPr>
          </w:p>
        </w:tc>
        <w:tc>
          <w:tcPr>
            <w:tcW w:w="1620" w:type="dxa"/>
            <w:shd w:val="clear" w:color="auto" w:fill="auto"/>
            <w:vAlign w:val="bottom"/>
          </w:tcPr>
          <w:p w:rsidR="0082016A" w:rsidRPr="00781662" w:rsidRDefault="0082016A" w:rsidP="00667775">
            <w:pPr>
              <w:jc w:val="center"/>
            </w:pPr>
          </w:p>
        </w:tc>
        <w:tc>
          <w:tcPr>
            <w:tcW w:w="720" w:type="dxa"/>
            <w:shd w:val="clear" w:color="auto" w:fill="auto"/>
            <w:vAlign w:val="bottom"/>
          </w:tcPr>
          <w:p w:rsidR="0082016A" w:rsidRPr="00781662" w:rsidRDefault="0082016A" w:rsidP="00667775">
            <w:pPr>
              <w:snapToGrid w:val="0"/>
              <w:jc w:val="center"/>
            </w:pPr>
          </w:p>
        </w:tc>
        <w:tc>
          <w:tcPr>
            <w:tcW w:w="1588" w:type="dxa"/>
            <w:shd w:val="clear" w:color="auto" w:fill="auto"/>
            <w:vAlign w:val="bottom"/>
          </w:tcPr>
          <w:p w:rsidR="0082016A" w:rsidRPr="00781662"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81662" w:rsidRDefault="0082016A" w:rsidP="00667775">
            <w:pPr>
              <w:jc w:val="both"/>
            </w:pPr>
            <w:r w:rsidRPr="00781662">
              <w:t>Фин</w:t>
            </w:r>
            <w:r>
              <w:t>ансовое обеспечение непредвиден</w:t>
            </w:r>
            <w:r w:rsidRPr="00781662">
              <w:t>ных расходов</w:t>
            </w:r>
          </w:p>
        </w:tc>
        <w:tc>
          <w:tcPr>
            <w:tcW w:w="1620" w:type="dxa"/>
            <w:shd w:val="clear" w:color="auto" w:fill="auto"/>
            <w:vAlign w:val="bottom"/>
          </w:tcPr>
          <w:p w:rsidR="0082016A" w:rsidRPr="00781662" w:rsidRDefault="0082016A" w:rsidP="00667775">
            <w:pPr>
              <w:jc w:val="center"/>
            </w:pPr>
            <w:r w:rsidRPr="00781662">
              <w:t xml:space="preserve">71 </w:t>
            </w:r>
            <w:r>
              <w:t>0 0</w:t>
            </w:r>
            <w:r w:rsidRPr="00781662">
              <w:t>1 0000</w:t>
            </w:r>
            <w:r>
              <w:t>0</w:t>
            </w:r>
          </w:p>
        </w:tc>
        <w:tc>
          <w:tcPr>
            <w:tcW w:w="720" w:type="dxa"/>
            <w:shd w:val="clear" w:color="auto" w:fill="auto"/>
            <w:vAlign w:val="bottom"/>
          </w:tcPr>
          <w:p w:rsidR="0082016A" w:rsidRPr="00781662" w:rsidRDefault="0082016A" w:rsidP="00667775">
            <w:pPr>
              <w:snapToGrid w:val="0"/>
              <w:jc w:val="center"/>
            </w:pPr>
          </w:p>
        </w:tc>
        <w:tc>
          <w:tcPr>
            <w:tcW w:w="1588" w:type="dxa"/>
            <w:shd w:val="clear" w:color="auto" w:fill="auto"/>
            <w:vAlign w:val="bottom"/>
          </w:tcPr>
          <w:p w:rsidR="0082016A" w:rsidRPr="00781662" w:rsidRDefault="0082016A" w:rsidP="00667775">
            <w:pPr>
              <w:snapToGrid w:val="0"/>
              <w:jc w:val="center"/>
            </w:pPr>
            <w:r>
              <w:t>10000,00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81662" w:rsidRDefault="0082016A" w:rsidP="00667775">
            <w:pPr>
              <w:jc w:val="both"/>
            </w:pPr>
          </w:p>
        </w:tc>
        <w:tc>
          <w:tcPr>
            <w:tcW w:w="1620" w:type="dxa"/>
            <w:shd w:val="clear" w:color="auto" w:fill="auto"/>
            <w:vAlign w:val="bottom"/>
          </w:tcPr>
          <w:p w:rsidR="0082016A" w:rsidRPr="00781662" w:rsidRDefault="0082016A" w:rsidP="00667775">
            <w:pPr>
              <w:jc w:val="center"/>
            </w:pPr>
          </w:p>
        </w:tc>
        <w:tc>
          <w:tcPr>
            <w:tcW w:w="720" w:type="dxa"/>
            <w:shd w:val="clear" w:color="auto" w:fill="auto"/>
            <w:vAlign w:val="bottom"/>
          </w:tcPr>
          <w:p w:rsidR="0082016A" w:rsidRPr="00781662" w:rsidRDefault="0082016A" w:rsidP="00667775">
            <w:pPr>
              <w:snapToGrid w:val="0"/>
              <w:jc w:val="center"/>
            </w:pPr>
          </w:p>
        </w:tc>
        <w:tc>
          <w:tcPr>
            <w:tcW w:w="1588" w:type="dxa"/>
            <w:shd w:val="clear" w:color="auto" w:fill="auto"/>
            <w:vAlign w:val="bottom"/>
          </w:tcPr>
          <w:p w:rsidR="0082016A" w:rsidRPr="00781662"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81662" w:rsidRDefault="0082016A" w:rsidP="00667775">
            <w:pPr>
              <w:jc w:val="both"/>
            </w:pPr>
            <w:r w:rsidRPr="00781662">
              <w:t>Рез</w:t>
            </w:r>
            <w:r>
              <w:t>ервные фонды администрации муни</w:t>
            </w:r>
            <w:r w:rsidRPr="00781662">
              <w:t>ципального образования</w:t>
            </w:r>
          </w:p>
        </w:tc>
        <w:tc>
          <w:tcPr>
            <w:tcW w:w="1620" w:type="dxa"/>
            <w:shd w:val="clear" w:color="auto" w:fill="auto"/>
            <w:vAlign w:val="bottom"/>
          </w:tcPr>
          <w:p w:rsidR="0082016A" w:rsidRPr="00781662" w:rsidRDefault="0082016A" w:rsidP="00667775">
            <w:pPr>
              <w:jc w:val="center"/>
            </w:pPr>
            <w:r w:rsidRPr="00781662">
              <w:t xml:space="preserve">71 </w:t>
            </w:r>
            <w:r>
              <w:t>0 0</w:t>
            </w:r>
            <w:r w:rsidRPr="00781662">
              <w:t>1 1042</w:t>
            </w:r>
            <w:r>
              <w:t>0</w:t>
            </w:r>
          </w:p>
        </w:tc>
        <w:tc>
          <w:tcPr>
            <w:tcW w:w="720" w:type="dxa"/>
            <w:shd w:val="clear" w:color="auto" w:fill="auto"/>
            <w:vAlign w:val="bottom"/>
          </w:tcPr>
          <w:p w:rsidR="0082016A" w:rsidRPr="00781662" w:rsidRDefault="0082016A" w:rsidP="00667775">
            <w:pPr>
              <w:snapToGrid w:val="0"/>
              <w:jc w:val="center"/>
            </w:pPr>
          </w:p>
        </w:tc>
        <w:tc>
          <w:tcPr>
            <w:tcW w:w="1588" w:type="dxa"/>
            <w:shd w:val="clear" w:color="auto" w:fill="auto"/>
            <w:vAlign w:val="bottom"/>
          </w:tcPr>
          <w:p w:rsidR="0082016A" w:rsidRPr="00781662" w:rsidRDefault="0082016A" w:rsidP="00667775">
            <w:pPr>
              <w:snapToGrid w:val="0"/>
              <w:jc w:val="center"/>
            </w:pPr>
            <w:r>
              <w:t>10000,00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81662" w:rsidRDefault="0082016A" w:rsidP="00667775">
            <w:pPr>
              <w:jc w:val="both"/>
            </w:pPr>
          </w:p>
        </w:tc>
        <w:tc>
          <w:tcPr>
            <w:tcW w:w="1620" w:type="dxa"/>
            <w:shd w:val="clear" w:color="auto" w:fill="auto"/>
            <w:vAlign w:val="bottom"/>
          </w:tcPr>
          <w:p w:rsidR="0082016A" w:rsidRPr="00781662" w:rsidRDefault="0082016A" w:rsidP="00667775">
            <w:pPr>
              <w:jc w:val="center"/>
            </w:pPr>
          </w:p>
        </w:tc>
        <w:tc>
          <w:tcPr>
            <w:tcW w:w="720" w:type="dxa"/>
            <w:shd w:val="clear" w:color="auto" w:fill="auto"/>
            <w:vAlign w:val="bottom"/>
          </w:tcPr>
          <w:p w:rsidR="0082016A" w:rsidRPr="00781662" w:rsidRDefault="0082016A" w:rsidP="00667775">
            <w:pPr>
              <w:jc w:val="center"/>
            </w:pPr>
          </w:p>
        </w:tc>
        <w:tc>
          <w:tcPr>
            <w:tcW w:w="1588" w:type="dxa"/>
            <w:shd w:val="clear" w:color="auto" w:fill="auto"/>
            <w:vAlign w:val="bottom"/>
          </w:tcPr>
          <w:p w:rsidR="0082016A" w:rsidRPr="00781662"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81662" w:rsidRDefault="0082016A" w:rsidP="00667775">
            <w:pPr>
              <w:jc w:val="both"/>
            </w:pPr>
            <w:r w:rsidRPr="00781662">
              <w:t>Иные бюджетные ассигнования</w:t>
            </w:r>
          </w:p>
        </w:tc>
        <w:tc>
          <w:tcPr>
            <w:tcW w:w="1620" w:type="dxa"/>
            <w:shd w:val="clear" w:color="auto" w:fill="auto"/>
            <w:vAlign w:val="bottom"/>
          </w:tcPr>
          <w:p w:rsidR="0082016A" w:rsidRPr="00781662" w:rsidRDefault="0082016A" w:rsidP="00667775">
            <w:pPr>
              <w:jc w:val="center"/>
            </w:pPr>
            <w:r w:rsidRPr="00781662">
              <w:t xml:space="preserve">71 </w:t>
            </w:r>
            <w:r>
              <w:t>0 0</w:t>
            </w:r>
            <w:r w:rsidRPr="00781662">
              <w:t>1 1042</w:t>
            </w:r>
            <w:r>
              <w:t>0</w:t>
            </w:r>
          </w:p>
        </w:tc>
        <w:tc>
          <w:tcPr>
            <w:tcW w:w="720" w:type="dxa"/>
            <w:shd w:val="clear" w:color="auto" w:fill="auto"/>
            <w:vAlign w:val="bottom"/>
          </w:tcPr>
          <w:p w:rsidR="0082016A" w:rsidRPr="00781662" w:rsidRDefault="0082016A" w:rsidP="00667775">
            <w:pPr>
              <w:jc w:val="center"/>
            </w:pPr>
            <w:r w:rsidRPr="00781662">
              <w:t>800</w:t>
            </w:r>
          </w:p>
        </w:tc>
        <w:tc>
          <w:tcPr>
            <w:tcW w:w="1588" w:type="dxa"/>
            <w:shd w:val="clear" w:color="auto" w:fill="auto"/>
            <w:vAlign w:val="bottom"/>
          </w:tcPr>
          <w:p w:rsidR="0082016A" w:rsidRPr="00781662" w:rsidRDefault="0082016A" w:rsidP="00667775">
            <w:pPr>
              <w:snapToGrid w:val="0"/>
              <w:jc w:val="center"/>
            </w:pPr>
            <w:r>
              <w:t>10000,00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r w:rsidRPr="00711C32">
              <w:t xml:space="preserve">Административные </w:t>
            </w:r>
            <w:r>
              <w:t xml:space="preserve">и иные </w:t>
            </w:r>
            <w:r w:rsidRPr="00711C32">
              <w:t>комиссии</w:t>
            </w:r>
          </w:p>
        </w:tc>
        <w:tc>
          <w:tcPr>
            <w:tcW w:w="1620" w:type="dxa"/>
            <w:shd w:val="clear" w:color="auto" w:fill="auto"/>
            <w:vAlign w:val="bottom"/>
          </w:tcPr>
          <w:p w:rsidR="0082016A" w:rsidRPr="00711C32" w:rsidRDefault="0082016A" w:rsidP="00667775">
            <w:pPr>
              <w:jc w:val="center"/>
            </w:pPr>
            <w:r w:rsidRPr="00711C32">
              <w:t xml:space="preserve">71 </w:t>
            </w:r>
            <w:r>
              <w:t>0 0</w:t>
            </w:r>
            <w:r w:rsidRPr="00711C32">
              <w:t>2 0000</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3800,00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r w:rsidRPr="00711C32">
              <w:t>Осуществление отдельных полномочий Краснодарского края по образованию и организации деятельности администра</w:t>
            </w:r>
            <w:r w:rsidRPr="00711C32">
              <w:softHyphen/>
              <w:t>тивных комиссий</w:t>
            </w:r>
          </w:p>
        </w:tc>
        <w:tc>
          <w:tcPr>
            <w:tcW w:w="1620" w:type="dxa"/>
            <w:shd w:val="clear" w:color="auto" w:fill="auto"/>
            <w:vAlign w:val="bottom"/>
          </w:tcPr>
          <w:p w:rsidR="0082016A" w:rsidRPr="00711C32" w:rsidRDefault="0082016A" w:rsidP="00667775">
            <w:pPr>
              <w:jc w:val="center"/>
            </w:pPr>
            <w:r w:rsidRPr="00711C32">
              <w:t xml:space="preserve">71 </w:t>
            </w:r>
            <w:r>
              <w:t>0 0</w:t>
            </w:r>
            <w:r w:rsidRPr="00711C32">
              <w:t>2 6019</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3800,00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r w:rsidRPr="00711C32">
              <w:t xml:space="preserve">Закупка товаров, работ и услуг </w:t>
            </w:r>
            <w:r>
              <w:t>для государственных (муни</w:t>
            </w:r>
            <w:r w:rsidRPr="00711C32">
              <w:t>ципальных) нужд</w:t>
            </w:r>
          </w:p>
        </w:tc>
        <w:tc>
          <w:tcPr>
            <w:tcW w:w="1620" w:type="dxa"/>
            <w:shd w:val="clear" w:color="auto" w:fill="auto"/>
            <w:vAlign w:val="bottom"/>
          </w:tcPr>
          <w:p w:rsidR="0082016A" w:rsidRPr="00711C32" w:rsidRDefault="0082016A" w:rsidP="00667775">
            <w:pPr>
              <w:jc w:val="center"/>
            </w:pPr>
            <w:r w:rsidRPr="00711C32">
              <w:t xml:space="preserve">71 </w:t>
            </w:r>
            <w:r>
              <w:t>0 0</w:t>
            </w:r>
            <w:r w:rsidRPr="00711C32">
              <w:t>2 6019</w:t>
            </w:r>
            <w:r>
              <w:t>0</w:t>
            </w:r>
          </w:p>
        </w:tc>
        <w:tc>
          <w:tcPr>
            <w:tcW w:w="720" w:type="dxa"/>
            <w:shd w:val="clear" w:color="auto" w:fill="auto"/>
            <w:vAlign w:val="bottom"/>
          </w:tcPr>
          <w:p w:rsidR="0082016A" w:rsidRPr="00711C32" w:rsidRDefault="0082016A" w:rsidP="00667775">
            <w:pPr>
              <w:jc w:val="center"/>
            </w:pPr>
            <w:r w:rsidRPr="00711C32">
              <w:t>200</w:t>
            </w:r>
          </w:p>
        </w:tc>
        <w:tc>
          <w:tcPr>
            <w:tcW w:w="1588" w:type="dxa"/>
            <w:shd w:val="clear" w:color="auto" w:fill="auto"/>
            <w:vAlign w:val="bottom"/>
          </w:tcPr>
          <w:p w:rsidR="0082016A" w:rsidRPr="00711C32" w:rsidRDefault="0082016A" w:rsidP="00667775">
            <w:pPr>
              <w:snapToGrid w:val="0"/>
              <w:jc w:val="center"/>
            </w:pPr>
            <w:r>
              <w:t>3800,00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302A59" w:rsidRDefault="0082016A" w:rsidP="00667775">
            <w:pPr>
              <w:jc w:val="both"/>
            </w:pPr>
          </w:p>
        </w:tc>
        <w:tc>
          <w:tcPr>
            <w:tcW w:w="1620" w:type="dxa"/>
            <w:shd w:val="clear" w:color="auto" w:fill="auto"/>
            <w:vAlign w:val="bottom"/>
          </w:tcPr>
          <w:p w:rsidR="0082016A" w:rsidRPr="00302A59" w:rsidRDefault="0082016A" w:rsidP="00667775">
            <w:pPr>
              <w:jc w:val="center"/>
            </w:pPr>
          </w:p>
        </w:tc>
        <w:tc>
          <w:tcPr>
            <w:tcW w:w="720" w:type="dxa"/>
            <w:shd w:val="clear" w:color="auto" w:fill="auto"/>
            <w:vAlign w:val="bottom"/>
          </w:tcPr>
          <w:p w:rsidR="0082016A" w:rsidRPr="00302A59" w:rsidRDefault="0082016A" w:rsidP="00667775">
            <w:pPr>
              <w:jc w:val="center"/>
            </w:pPr>
          </w:p>
        </w:tc>
        <w:tc>
          <w:tcPr>
            <w:tcW w:w="1588" w:type="dxa"/>
            <w:shd w:val="clear" w:color="auto" w:fill="auto"/>
          </w:tcPr>
          <w:p w:rsidR="0082016A" w:rsidRPr="00302A59" w:rsidRDefault="0082016A" w:rsidP="00667775">
            <w:pPr>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r w:rsidRPr="00711C32">
              <w:t>Осуществление полномочий по определению поставщиков (подрядчиков, исполнителей) для заказчиков сельского поселения</w:t>
            </w:r>
          </w:p>
        </w:tc>
        <w:tc>
          <w:tcPr>
            <w:tcW w:w="1620" w:type="dxa"/>
            <w:shd w:val="clear" w:color="auto" w:fill="auto"/>
            <w:vAlign w:val="bottom"/>
          </w:tcPr>
          <w:p w:rsidR="0082016A" w:rsidRPr="00711C32" w:rsidRDefault="0082016A" w:rsidP="00667775">
            <w:pPr>
              <w:jc w:val="center"/>
            </w:pPr>
            <w:r w:rsidRPr="00711C32">
              <w:t xml:space="preserve">71 </w:t>
            </w:r>
            <w:r>
              <w:t>0 0</w:t>
            </w:r>
            <w:r w:rsidRPr="00711C32">
              <w:t>7 0000</w:t>
            </w:r>
            <w:r>
              <w:t>0</w:t>
            </w: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Pr="00711C32" w:rsidRDefault="0082016A" w:rsidP="00667775">
            <w:pPr>
              <w:snapToGrid w:val="0"/>
              <w:jc w:val="center"/>
            </w:pPr>
            <w:r>
              <w:t>16000,00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r w:rsidRPr="00711C32">
              <w:t xml:space="preserve">Расходы на обеспечение функций органов </w:t>
            </w:r>
            <w:r w:rsidRPr="00711C32">
              <w:lastRenderedPageBreak/>
              <w:t>местного самоуправления (переданные полномочия)</w:t>
            </w:r>
          </w:p>
        </w:tc>
        <w:tc>
          <w:tcPr>
            <w:tcW w:w="1620" w:type="dxa"/>
            <w:shd w:val="clear" w:color="auto" w:fill="auto"/>
            <w:vAlign w:val="bottom"/>
          </w:tcPr>
          <w:p w:rsidR="0082016A" w:rsidRPr="00711C32" w:rsidRDefault="0082016A" w:rsidP="00667775">
            <w:pPr>
              <w:jc w:val="center"/>
            </w:pPr>
            <w:r w:rsidRPr="00711C32">
              <w:lastRenderedPageBreak/>
              <w:t xml:space="preserve">71 </w:t>
            </w:r>
            <w:r>
              <w:t>0 0</w:t>
            </w:r>
            <w:r w:rsidRPr="00711C32">
              <w:t>7 2019</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16000,00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r w:rsidRPr="00711C32">
              <w:t>Межбюджетные трансферты</w:t>
            </w:r>
          </w:p>
        </w:tc>
        <w:tc>
          <w:tcPr>
            <w:tcW w:w="1620" w:type="dxa"/>
            <w:shd w:val="clear" w:color="auto" w:fill="auto"/>
            <w:vAlign w:val="bottom"/>
          </w:tcPr>
          <w:p w:rsidR="0082016A" w:rsidRPr="00711C32" w:rsidRDefault="0082016A" w:rsidP="00667775">
            <w:pPr>
              <w:jc w:val="center"/>
            </w:pPr>
            <w:r w:rsidRPr="00711C32">
              <w:t xml:space="preserve">71 </w:t>
            </w:r>
            <w:r>
              <w:t>0 0</w:t>
            </w:r>
            <w:r w:rsidRPr="00711C32">
              <w:t>7 2019</w:t>
            </w:r>
            <w:r>
              <w:t>0</w:t>
            </w:r>
          </w:p>
        </w:tc>
        <w:tc>
          <w:tcPr>
            <w:tcW w:w="720" w:type="dxa"/>
            <w:shd w:val="clear" w:color="auto" w:fill="auto"/>
            <w:vAlign w:val="bottom"/>
          </w:tcPr>
          <w:p w:rsidR="0082016A" w:rsidRPr="00711C32" w:rsidRDefault="0082016A" w:rsidP="00667775">
            <w:pPr>
              <w:snapToGrid w:val="0"/>
              <w:jc w:val="center"/>
            </w:pPr>
            <w:r w:rsidRPr="00711C32">
              <w:t>500</w:t>
            </w:r>
          </w:p>
        </w:tc>
        <w:tc>
          <w:tcPr>
            <w:tcW w:w="1588" w:type="dxa"/>
            <w:shd w:val="clear" w:color="auto" w:fill="auto"/>
            <w:vAlign w:val="bottom"/>
          </w:tcPr>
          <w:p w:rsidR="0082016A" w:rsidRPr="00711C32" w:rsidRDefault="0082016A" w:rsidP="00667775">
            <w:pPr>
              <w:snapToGrid w:val="0"/>
              <w:jc w:val="center"/>
            </w:pPr>
            <w:r>
              <w:t>16000,00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057741" w:rsidRDefault="0082016A" w:rsidP="00667775">
            <w:pPr>
              <w:snapToGrid w:val="0"/>
              <w:jc w:val="both"/>
            </w:pPr>
          </w:p>
        </w:tc>
        <w:tc>
          <w:tcPr>
            <w:tcW w:w="1620" w:type="dxa"/>
            <w:shd w:val="clear" w:color="auto" w:fill="auto"/>
            <w:vAlign w:val="bottom"/>
          </w:tcPr>
          <w:p w:rsidR="0082016A" w:rsidRPr="00057741" w:rsidRDefault="0082016A" w:rsidP="00667775">
            <w:pPr>
              <w:snapToGrid w:val="0"/>
              <w:jc w:val="center"/>
            </w:pP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Pr="00057741"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057741" w:rsidRDefault="0082016A" w:rsidP="00667775">
            <w:pPr>
              <w:snapToGrid w:val="0"/>
              <w:jc w:val="both"/>
            </w:pPr>
            <w:r w:rsidRPr="00057741">
              <w:t>Осуществление первичного воинского учета на территориях, где отсутствуют военные комиссариаты</w:t>
            </w:r>
          </w:p>
        </w:tc>
        <w:tc>
          <w:tcPr>
            <w:tcW w:w="1620" w:type="dxa"/>
            <w:shd w:val="clear" w:color="auto" w:fill="auto"/>
            <w:vAlign w:val="bottom"/>
          </w:tcPr>
          <w:p w:rsidR="0082016A" w:rsidRPr="00057741" w:rsidRDefault="0082016A" w:rsidP="00667775">
            <w:pPr>
              <w:jc w:val="center"/>
            </w:pPr>
          </w:p>
          <w:p w:rsidR="0082016A" w:rsidRPr="00057741" w:rsidRDefault="0082016A" w:rsidP="00667775">
            <w:pPr>
              <w:jc w:val="center"/>
            </w:pPr>
            <w:r w:rsidRPr="00057741">
              <w:t xml:space="preserve">71 </w:t>
            </w:r>
            <w:r>
              <w:t>0 08</w:t>
            </w:r>
            <w:r w:rsidRPr="00057741">
              <w:t xml:space="preserve"> 0000</w:t>
            </w:r>
            <w:r>
              <w:t>0</w:t>
            </w: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Default="0082016A" w:rsidP="00667775">
            <w:pPr>
              <w:snapToGrid w:val="0"/>
              <w:jc w:val="center"/>
            </w:pPr>
          </w:p>
          <w:p w:rsidR="0082016A" w:rsidRDefault="0082016A" w:rsidP="00667775">
            <w:pPr>
              <w:snapToGrid w:val="0"/>
              <w:jc w:val="center"/>
            </w:pPr>
          </w:p>
          <w:p w:rsidR="0082016A" w:rsidRPr="00057741" w:rsidRDefault="0082016A" w:rsidP="00667775">
            <w:pPr>
              <w:snapToGrid w:val="0"/>
              <w:jc w:val="center"/>
            </w:pPr>
            <w:r>
              <w:t>221700,00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057741" w:rsidRDefault="0082016A" w:rsidP="00667775">
            <w:pPr>
              <w:snapToGrid w:val="0"/>
              <w:jc w:val="both"/>
            </w:pPr>
          </w:p>
        </w:tc>
        <w:tc>
          <w:tcPr>
            <w:tcW w:w="1620" w:type="dxa"/>
            <w:shd w:val="clear" w:color="auto" w:fill="auto"/>
            <w:vAlign w:val="bottom"/>
          </w:tcPr>
          <w:p w:rsidR="0082016A" w:rsidRPr="00057741" w:rsidRDefault="0082016A" w:rsidP="00667775">
            <w:pPr>
              <w:snapToGrid w:val="0"/>
              <w:jc w:val="center"/>
            </w:pP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Pr="00057741"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057741" w:rsidRDefault="0082016A" w:rsidP="00667775">
            <w:pPr>
              <w:snapToGrid w:val="0"/>
              <w:jc w:val="both"/>
            </w:pPr>
            <w:r w:rsidRPr="00057741">
              <w:t>Осуществление первичного воинского учета на территориях, где отсутствуют военные комиссариаты</w:t>
            </w:r>
          </w:p>
        </w:tc>
        <w:tc>
          <w:tcPr>
            <w:tcW w:w="1620" w:type="dxa"/>
            <w:shd w:val="clear" w:color="auto" w:fill="auto"/>
            <w:vAlign w:val="bottom"/>
          </w:tcPr>
          <w:p w:rsidR="0082016A" w:rsidRPr="00057741" w:rsidRDefault="0082016A" w:rsidP="00667775">
            <w:pPr>
              <w:snapToGrid w:val="0"/>
              <w:jc w:val="center"/>
            </w:pPr>
          </w:p>
          <w:p w:rsidR="0082016A" w:rsidRPr="00057741" w:rsidRDefault="0082016A" w:rsidP="00667775">
            <w:pPr>
              <w:jc w:val="center"/>
            </w:pPr>
          </w:p>
          <w:p w:rsidR="0082016A" w:rsidRPr="00057741" w:rsidRDefault="0082016A" w:rsidP="00667775">
            <w:pPr>
              <w:jc w:val="center"/>
            </w:pPr>
            <w:r w:rsidRPr="00057741">
              <w:t xml:space="preserve">71 </w:t>
            </w:r>
            <w:r>
              <w:t>0 08 51180</w:t>
            </w: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Default="0082016A" w:rsidP="00667775">
            <w:pPr>
              <w:snapToGrid w:val="0"/>
              <w:jc w:val="center"/>
            </w:pPr>
          </w:p>
          <w:p w:rsidR="0082016A" w:rsidRDefault="0082016A" w:rsidP="00667775">
            <w:pPr>
              <w:snapToGrid w:val="0"/>
              <w:jc w:val="center"/>
            </w:pPr>
          </w:p>
          <w:p w:rsidR="0082016A" w:rsidRPr="00057741" w:rsidRDefault="0082016A" w:rsidP="00667775">
            <w:pPr>
              <w:snapToGrid w:val="0"/>
              <w:jc w:val="center"/>
            </w:pPr>
            <w:r>
              <w:t>221700,00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057741" w:rsidRDefault="0082016A" w:rsidP="00667775">
            <w:pPr>
              <w:snapToGrid w:val="0"/>
              <w:jc w:val="both"/>
            </w:pPr>
          </w:p>
        </w:tc>
        <w:tc>
          <w:tcPr>
            <w:tcW w:w="1620" w:type="dxa"/>
            <w:shd w:val="clear" w:color="auto" w:fill="auto"/>
            <w:vAlign w:val="bottom"/>
          </w:tcPr>
          <w:p w:rsidR="0082016A" w:rsidRPr="00057741" w:rsidRDefault="0082016A" w:rsidP="00667775">
            <w:pPr>
              <w:snapToGrid w:val="0"/>
              <w:jc w:val="center"/>
            </w:pP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Pr="00057741"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057741" w:rsidRDefault="0082016A" w:rsidP="00667775">
            <w:pPr>
              <w:snapToGrid w:val="0"/>
              <w:jc w:val="both"/>
            </w:pPr>
            <w:r w:rsidRPr="00057741">
              <w:t>Расходы на выплаты персоналу в целях обеспечения выполнения ф</w:t>
            </w:r>
            <w:r>
              <w:t>ункций государственными (муници</w:t>
            </w:r>
            <w:r w:rsidRPr="00057741">
              <w:t>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82016A" w:rsidRPr="00057741" w:rsidRDefault="0082016A" w:rsidP="00667775">
            <w:pPr>
              <w:jc w:val="center"/>
            </w:pPr>
            <w:r w:rsidRPr="00057741">
              <w:t xml:space="preserve">71 </w:t>
            </w:r>
            <w:r>
              <w:t>0 08 51180</w:t>
            </w:r>
          </w:p>
        </w:tc>
        <w:tc>
          <w:tcPr>
            <w:tcW w:w="720" w:type="dxa"/>
            <w:shd w:val="clear" w:color="auto" w:fill="auto"/>
            <w:vAlign w:val="bottom"/>
          </w:tcPr>
          <w:p w:rsidR="0082016A" w:rsidRPr="00057741" w:rsidRDefault="0082016A" w:rsidP="00667775">
            <w:pPr>
              <w:jc w:val="center"/>
            </w:pPr>
            <w:r w:rsidRPr="00057741">
              <w:t>100</w:t>
            </w:r>
          </w:p>
        </w:tc>
        <w:tc>
          <w:tcPr>
            <w:tcW w:w="1588" w:type="dxa"/>
            <w:shd w:val="clear" w:color="auto" w:fill="auto"/>
          </w:tcPr>
          <w:p w:rsidR="0082016A" w:rsidRDefault="0082016A" w:rsidP="00667775">
            <w:pPr>
              <w:snapToGrid w:val="0"/>
              <w:jc w:val="center"/>
            </w:pPr>
          </w:p>
          <w:p w:rsidR="0082016A" w:rsidRDefault="0082016A" w:rsidP="00667775">
            <w:pPr>
              <w:snapToGrid w:val="0"/>
              <w:jc w:val="center"/>
            </w:pPr>
          </w:p>
          <w:p w:rsidR="0082016A" w:rsidRDefault="0082016A" w:rsidP="00667775">
            <w:pPr>
              <w:snapToGrid w:val="0"/>
              <w:jc w:val="center"/>
            </w:pPr>
          </w:p>
          <w:p w:rsidR="0082016A" w:rsidRDefault="0082016A" w:rsidP="00667775">
            <w:pPr>
              <w:snapToGrid w:val="0"/>
              <w:jc w:val="center"/>
            </w:pPr>
          </w:p>
          <w:p w:rsidR="0082016A" w:rsidRDefault="0082016A" w:rsidP="00667775">
            <w:pPr>
              <w:snapToGrid w:val="0"/>
              <w:jc w:val="center"/>
            </w:pPr>
          </w:p>
          <w:p w:rsidR="0082016A" w:rsidRPr="00057741" w:rsidRDefault="0082016A" w:rsidP="00667775">
            <w:pPr>
              <w:snapToGrid w:val="0"/>
              <w:jc w:val="center"/>
            </w:pPr>
            <w:r>
              <w:t>221700,00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8078FF" w:rsidTr="00667775">
        <w:trPr>
          <w:trHeight w:val="133"/>
        </w:trPr>
        <w:tc>
          <w:tcPr>
            <w:tcW w:w="731" w:type="dxa"/>
            <w:shd w:val="clear" w:color="auto" w:fill="auto"/>
          </w:tcPr>
          <w:p w:rsidR="0082016A" w:rsidRPr="008078FF" w:rsidRDefault="0082016A" w:rsidP="00667775">
            <w:pPr>
              <w:snapToGrid w:val="0"/>
              <w:jc w:val="center"/>
              <w:rPr>
                <w:b/>
                <w:bCs/>
              </w:rPr>
            </w:pPr>
            <w:r>
              <w:rPr>
                <w:b/>
                <w:bCs/>
              </w:rPr>
              <w:t>11.</w:t>
            </w:r>
          </w:p>
        </w:tc>
        <w:tc>
          <w:tcPr>
            <w:tcW w:w="4680" w:type="dxa"/>
            <w:shd w:val="clear" w:color="auto" w:fill="auto"/>
          </w:tcPr>
          <w:p w:rsidR="0082016A" w:rsidRPr="008078FF" w:rsidRDefault="0082016A" w:rsidP="00667775">
            <w:pPr>
              <w:jc w:val="both"/>
              <w:rPr>
                <w:b/>
              </w:rPr>
            </w:pPr>
            <w:r w:rsidRPr="008078FF">
              <w:rPr>
                <w:b/>
              </w:rPr>
              <w:t>Обеспечение деятельности Контрольно-счетной палаты муниципального образования</w:t>
            </w:r>
          </w:p>
        </w:tc>
        <w:tc>
          <w:tcPr>
            <w:tcW w:w="1620" w:type="dxa"/>
            <w:shd w:val="clear" w:color="auto" w:fill="auto"/>
            <w:vAlign w:val="bottom"/>
          </w:tcPr>
          <w:p w:rsidR="0082016A" w:rsidRPr="008078FF" w:rsidRDefault="0082016A" w:rsidP="00667775">
            <w:pPr>
              <w:jc w:val="center"/>
              <w:rPr>
                <w:b/>
              </w:rPr>
            </w:pPr>
            <w:r w:rsidRPr="008078FF">
              <w:rPr>
                <w:b/>
              </w:rPr>
              <w:t>72</w:t>
            </w:r>
            <w:r>
              <w:rPr>
                <w:b/>
              </w:rPr>
              <w:t xml:space="preserve"> 0 00 00000   </w:t>
            </w:r>
          </w:p>
        </w:tc>
        <w:tc>
          <w:tcPr>
            <w:tcW w:w="720" w:type="dxa"/>
            <w:shd w:val="clear" w:color="auto" w:fill="auto"/>
            <w:vAlign w:val="bottom"/>
          </w:tcPr>
          <w:p w:rsidR="0082016A" w:rsidRPr="008078FF" w:rsidRDefault="0082016A" w:rsidP="00667775">
            <w:pPr>
              <w:snapToGrid w:val="0"/>
              <w:jc w:val="center"/>
              <w:rPr>
                <w:b/>
              </w:rPr>
            </w:pPr>
          </w:p>
        </w:tc>
        <w:tc>
          <w:tcPr>
            <w:tcW w:w="1588" w:type="dxa"/>
            <w:shd w:val="clear" w:color="auto" w:fill="auto"/>
            <w:vAlign w:val="bottom"/>
          </w:tcPr>
          <w:p w:rsidR="0082016A" w:rsidRPr="008078FF" w:rsidRDefault="0082016A" w:rsidP="00667775">
            <w:pPr>
              <w:snapToGrid w:val="0"/>
              <w:jc w:val="center"/>
              <w:rPr>
                <w:b/>
              </w:rPr>
            </w:pPr>
            <w:r>
              <w:rPr>
                <w:b/>
              </w:rPr>
              <w:t>21000,00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r w:rsidRPr="00711C32">
              <w:t>Руководитель Контрольно-счетной палаты муниципального образования</w:t>
            </w:r>
          </w:p>
        </w:tc>
        <w:tc>
          <w:tcPr>
            <w:tcW w:w="1620" w:type="dxa"/>
            <w:shd w:val="clear" w:color="auto" w:fill="auto"/>
            <w:vAlign w:val="bottom"/>
          </w:tcPr>
          <w:p w:rsidR="0082016A" w:rsidRPr="00711C32" w:rsidRDefault="0082016A" w:rsidP="00667775">
            <w:pPr>
              <w:jc w:val="center"/>
            </w:pPr>
            <w:r w:rsidRPr="00711C32">
              <w:t xml:space="preserve">72 </w:t>
            </w:r>
            <w:r>
              <w:t>0 01 00000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4200,00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r w:rsidRPr="00711C32">
              <w:t>Расходы на обеспечение функций органов местного самоуправления (переданные полномочия)</w:t>
            </w:r>
          </w:p>
        </w:tc>
        <w:tc>
          <w:tcPr>
            <w:tcW w:w="1620" w:type="dxa"/>
            <w:shd w:val="clear" w:color="auto" w:fill="auto"/>
            <w:vAlign w:val="bottom"/>
          </w:tcPr>
          <w:p w:rsidR="0082016A" w:rsidRPr="00711C32" w:rsidRDefault="0082016A" w:rsidP="00667775">
            <w:pPr>
              <w:jc w:val="center"/>
            </w:pPr>
            <w:r w:rsidRPr="00711C32">
              <w:t xml:space="preserve">72 </w:t>
            </w:r>
            <w:r>
              <w:t>0 01 20190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4200,00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r w:rsidRPr="00711C32">
              <w:t>Межбюджетные трансферты</w:t>
            </w:r>
          </w:p>
        </w:tc>
        <w:tc>
          <w:tcPr>
            <w:tcW w:w="1620" w:type="dxa"/>
            <w:shd w:val="clear" w:color="auto" w:fill="auto"/>
            <w:vAlign w:val="bottom"/>
          </w:tcPr>
          <w:p w:rsidR="0082016A" w:rsidRPr="00711C32" w:rsidRDefault="0082016A" w:rsidP="00667775">
            <w:pPr>
              <w:jc w:val="center"/>
            </w:pPr>
            <w:r w:rsidRPr="00711C32">
              <w:t xml:space="preserve">72 </w:t>
            </w:r>
            <w:r>
              <w:t>0 01 20190</w:t>
            </w:r>
          </w:p>
        </w:tc>
        <w:tc>
          <w:tcPr>
            <w:tcW w:w="720" w:type="dxa"/>
            <w:shd w:val="clear" w:color="auto" w:fill="auto"/>
            <w:vAlign w:val="bottom"/>
          </w:tcPr>
          <w:p w:rsidR="0082016A" w:rsidRPr="00711C32" w:rsidRDefault="0082016A" w:rsidP="00667775">
            <w:pPr>
              <w:snapToGrid w:val="0"/>
              <w:jc w:val="center"/>
            </w:pPr>
            <w:r w:rsidRPr="00711C32">
              <w:t>500</w:t>
            </w:r>
          </w:p>
        </w:tc>
        <w:tc>
          <w:tcPr>
            <w:tcW w:w="1588" w:type="dxa"/>
            <w:shd w:val="clear" w:color="auto" w:fill="auto"/>
            <w:vAlign w:val="bottom"/>
          </w:tcPr>
          <w:p w:rsidR="0082016A" w:rsidRPr="00711C32" w:rsidRDefault="0082016A" w:rsidP="00667775">
            <w:pPr>
              <w:snapToGrid w:val="0"/>
              <w:jc w:val="center"/>
            </w:pPr>
            <w:r>
              <w:t>4200,00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r>
              <w:t>Контрольно-счетная палата муниципального образования</w:t>
            </w:r>
          </w:p>
        </w:tc>
        <w:tc>
          <w:tcPr>
            <w:tcW w:w="1620" w:type="dxa"/>
            <w:shd w:val="clear" w:color="auto" w:fill="auto"/>
            <w:vAlign w:val="bottom"/>
          </w:tcPr>
          <w:p w:rsidR="0082016A" w:rsidRDefault="0082016A" w:rsidP="00667775">
            <w:pPr>
              <w:jc w:val="center"/>
            </w:pPr>
            <w:r>
              <w:t>72 0 02 00000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Default="0082016A" w:rsidP="00667775">
            <w:pPr>
              <w:jc w:val="center"/>
            </w:pPr>
            <w:r>
              <w:t>16800,00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Default="0082016A" w:rsidP="00667775">
            <w:pPr>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r w:rsidRPr="00711C32">
              <w:t>Расходы на обеспечение функций орга</w:t>
            </w:r>
            <w:r w:rsidRPr="00711C32">
              <w:softHyphen/>
              <w:t>нов мес</w:t>
            </w:r>
            <w:r>
              <w:t>тного самоуправления (передавае</w:t>
            </w:r>
            <w:r w:rsidRPr="00711C32">
              <w:t>мые полномочия)</w:t>
            </w:r>
          </w:p>
        </w:tc>
        <w:tc>
          <w:tcPr>
            <w:tcW w:w="1620" w:type="dxa"/>
            <w:shd w:val="clear" w:color="auto" w:fill="auto"/>
            <w:vAlign w:val="bottom"/>
          </w:tcPr>
          <w:p w:rsidR="0082016A" w:rsidRPr="00711C32" w:rsidRDefault="0082016A" w:rsidP="00667775">
            <w:pPr>
              <w:jc w:val="center"/>
            </w:pPr>
            <w:r>
              <w:t>72 0 02 20190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jc w:val="center"/>
            </w:pPr>
            <w:r>
              <w:t>16800,00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Pr="00711C32" w:rsidRDefault="0082016A" w:rsidP="00667775">
            <w:pPr>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r w:rsidRPr="00711C32">
              <w:t>Межбюджетные трансферты</w:t>
            </w:r>
          </w:p>
        </w:tc>
        <w:tc>
          <w:tcPr>
            <w:tcW w:w="1620" w:type="dxa"/>
            <w:shd w:val="clear" w:color="auto" w:fill="auto"/>
            <w:vAlign w:val="bottom"/>
          </w:tcPr>
          <w:p w:rsidR="0082016A" w:rsidRPr="00711C32" w:rsidRDefault="0082016A" w:rsidP="00667775">
            <w:pPr>
              <w:jc w:val="center"/>
            </w:pPr>
            <w:r>
              <w:t>72 0 02 20190</w:t>
            </w:r>
          </w:p>
        </w:tc>
        <w:tc>
          <w:tcPr>
            <w:tcW w:w="720" w:type="dxa"/>
            <w:shd w:val="clear" w:color="auto" w:fill="auto"/>
            <w:vAlign w:val="bottom"/>
          </w:tcPr>
          <w:p w:rsidR="0082016A" w:rsidRPr="00711C32" w:rsidRDefault="0082016A" w:rsidP="00667775">
            <w:pPr>
              <w:jc w:val="center"/>
            </w:pPr>
            <w:r w:rsidRPr="00711C32">
              <w:t>500</w:t>
            </w:r>
          </w:p>
        </w:tc>
        <w:tc>
          <w:tcPr>
            <w:tcW w:w="1588" w:type="dxa"/>
            <w:shd w:val="clear" w:color="auto" w:fill="auto"/>
            <w:vAlign w:val="bottom"/>
          </w:tcPr>
          <w:p w:rsidR="0082016A" w:rsidRPr="00711C32" w:rsidRDefault="0082016A" w:rsidP="00667775">
            <w:pPr>
              <w:jc w:val="center"/>
            </w:pPr>
            <w:r>
              <w:t>16800,00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snapToGrid w:val="0"/>
              <w:jc w:val="both"/>
              <w:rPr>
                <w:b/>
                <w:bCs/>
              </w:rPr>
            </w:pPr>
          </w:p>
        </w:tc>
        <w:tc>
          <w:tcPr>
            <w:tcW w:w="1620" w:type="dxa"/>
            <w:shd w:val="clear" w:color="auto" w:fill="auto"/>
            <w:vAlign w:val="bottom"/>
          </w:tcPr>
          <w:p w:rsidR="0082016A" w:rsidRPr="00711C32" w:rsidRDefault="0082016A" w:rsidP="00667775">
            <w:pPr>
              <w:snapToGrid w:val="0"/>
              <w:jc w:val="center"/>
              <w:rPr>
                <w:b/>
                <w:bCs/>
              </w:rP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8078FF" w:rsidTr="00667775">
        <w:trPr>
          <w:trHeight w:val="133"/>
        </w:trPr>
        <w:tc>
          <w:tcPr>
            <w:tcW w:w="731" w:type="dxa"/>
            <w:shd w:val="clear" w:color="auto" w:fill="auto"/>
          </w:tcPr>
          <w:p w:rsidR="0082016A" w:rsidRPr="008078FF" w:rsidRDefault="0082016A" w:rsidP="00667775">
            <w:pPr>
              <w:snapToGrid w:val="0"/>
              <w:jc w:val="center"/>
              <w:rPr>
                <w:b/>
                <w:bCs/>
              </w:rPr>
            </w:pPr>
            <w:r>
              <w:rPr>
                <w:b/>
                <w:bCs/>
              </w:rPr>
              <w:t>12.</w:t>
            </w:r>
          </w:p>
        </w:tc>
        <w:tc>
          <w:tcPr>
            <w:tcW w:w="4680" w:type="dxa"/>
            <w:shd w:val="clear" w:color="auto" w:fill="auto"/>
          </w:tcPr>
          <w:p w:rsidR="0082016A" w:rsidRPr="008078FF" w:rsidRDefault="0082016A" w:rsidP="00667775">
            <w:pPr>
              <w:snapToGrid w:val="0"/>
              <w:jc w:val="both"/>
              <w:rPr>
                <w:b/>
                <w:bCs/>
              </w:rPr>
            </w:pPr>
            <w:r w:rsidRPr="008078FF">
              <w:rPr>
                <w:b/>
                <w:bCs/>
              </w:rPr>
              <w:t>Обеспечение деятельности финансовых, нало</w:t>
            </w:r>
            <w:r>
              <w:rPr>
                <w:b/>
                <w:bCs/>
              </w:rPr>
              <w:t>говых и таможенных органов и ор</w:t>
            </w:r>
            <w:r w:rsidRPr="008078FF">
              <w:rPr>
                <w:b/>
                <w:bCs/>
              </w:rPr>
              <w:t>ганов финансов</w:t>
            </w:r>
            <w:r>
              <w:rPr>
                <w:b/>
                <w:bCs/>
              </w:rPr>
              <w:t>ого (финансово-бюджет</w:t>
            </w:r>
            <w:r w:rsidRPr="008078FF">
              <w:rPr>
                <w:b/>
                <w:bCs/>
              </w:rPr>
              <w:t>ного) надзора</w:t>
            </w:r>
          </w:p>
        </w:tc>
        <w:tc>
          <w:tcPr>
            <w:tcW w:w="1620" w:type="dxa"/>
            <w:shd w:val="clear" w:color="auto" w:fill="auto"/>
            <w:vAlign w:val="bottom"/>
          </w:tcPr>
          <w:p w:rsidR="0082016A" w:rsidRPr="008078FF" w:rsidRDefault="0082016A" w:rsidP="00667775">
            <w:pPr>
              <w:snapToGrid w:val="0"/>
              <w:jc w:val="center"/>
              <w:rPr>
                <w:b/>
                <w:bCs/>
              </w:rPr>
            </w:pPr>
            <w:r>
              <w:rPr>
                <w:b/>
                <w:bCs/>
              </w:rPr>
              <w:t>77 0 00 00000</w:t>
            </w:r>
          </w:p>
        </w:tc>
        <w:tc>
          <w:tcPr>
            <w:tcW w:w="720" w:type="dxa"/>
            <w:shd w:val="clear" w:color="auto" w:fill="auto"/>
            <w:vAlign w:val="bottom"/>
          </w:tcPr>
          <w:p w:rsidR="0082016A" w:rsidRPr="008078FF" w:rsidRDefault="0082016A" w:rsidP="00667775">
            <w:pPr>
              <w:snapToGrid w:val="0"/>
              <w:jc w:val="center"/>
              <w:rPr>
                <w:b/>
              </w:rPr>
            </w:pPr>
          </w:p>
        </w:tc>
        <w:tc>
          <w:tcPr>
            <w:tcW w:w="1588" w:type="dxa"/>
            <w:shd w:val="clear" w:color="auto" w:fill="auto"/>
            <w:vAlign w:val="bottom"/>
          </w:tcPr>
          <w:p w:rsidR="0082016A" w:rsidRPr="008078FF" w:rsidRDefault="0082016A" w:rsidP="00667775">
            <w:pPr>
              <w:snapToGrid w:val="0"/>
              <w:jc w:val="center"/>
              <w:rPr>
                <w:b/>
              </w:rPr>
            </w:pPr>
            <w:r>
              <w:rPr>
                <w:b/>
              </w:rPr>
              <w:t>16000,00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BD7975" w:rsidRDefault="0082016A" w:rsidP="00667775">
            <w:pPr>
              <w:snapToGrid w:val="0"/>
              <w:jc w:val="both"/>
              <w:rPr>
                <w:bCs/>
              </w:rPr>
            </w:pPr>
          </w:p>
        </w:tc>
        <w:tc>
          <w:tcPr>
            <w:tcW w:w="1620" w:type="dxa"/>
            <w:shd w:val="clear" w:color="auto" w:fill="auto"/>
            <w:vAlign w:val="bottom"/>
          </w:tcPr>
          <w:p w:rsidR="0082016A" w:rsidRPr="00BD7975" w:rsidRDefault="0082016A" w:rsidP="00667775">
            <w:pPr>
              <w:snapToGrid w:val="0"/>
              <w:jc w:val="center"/>
              <w:rPr>
                <w:bCs/>
              </w:rPr>
            </w:pPr>
          </w:p>
        </w:tc>
        <w:tc>
          <w:tcPr>
            <w:tcW w:w="720" w:type="dxa"/>
            <w:shd w:val="clear" w:color="auto" w:fill="auto"/>
            <w:vAlign w:val="bottom"/>
          </w:tcPr>
          <w:p w:rsidR="0082016A" w:rsidRPr="00BD7975" w:rsidRDefault="0082016A" w:rsidP="00667775">
            <w:pPr>
              <w:snapToGrid w:val="0"/>
              <w:jc w:val="center"/>
            </w:pPr>
          </w:p>
        </w:tc>
        <w:tc>
          <w:tcPr>
            <w:tcW w:w="1588" w:type="dxa"/>
            <w:shd w:val="clear" w:color="auto" w:fill="auto"/>
            <w:vAlign w:val="bottom"/>
          </w:tcPr>
          <w:p w:rsidR="0082016A" w:rsidRPr="00BD7975"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BD7975" w:rsidRDefault="0082016A" w:rsidP="00667775">
            <w:pPr>
              <w:snapToGrid w:val="0"/>
              <w:jc w:val="both"/>
              <w:rPr>
                <w:bCs/>
              </w:rPr>
            </w:pPr>
            <w:r w:rsidRPr="00BD7975">
              <w:rPr>
                <w:bCs/>
              </w:rPr>
              <w:t xml:space="preserve">Осуществление полномочий по организации и осуществлению муниципального внутреннего финансового </w:t>
            </w:r>
            <w:r w:rsidRPr="00BD7975">
              <w:rPr>
                <w:bCs/>
              </w:rPr>
              <w:lastRenderedPageBreak/>
              <w:t>контроля</w:t>
            </w:r>
          </w:p>
        </w:tc>
        <w:tc>
          <w:tcPr>
            <w:tcW w:w="1620" w:type="dxa"/>
            <w:shd w:val="clear" w:color="auto" w:fill="auto"/>
            <w:vAlign w:val="bottom"/>
          </w:tcPr>
          <w:p w:rsidR="0082016A" w:rsidRPr="00BD7975" w:rsidRDefault="0082016A" w:rsidP="00667775">
            <w:pPr>
              <w:snapToGrid w:val="0"/>
              <w:jc w:val="center"/>
              <w:rPr>
                <w:bCs/>
              </w:rPr>
            </w:pPr>
            <w:r>
              <w:rPr>
                <w:bCs/>
              </w:rPr>
              <w:lastRenderedPageBreak/>
              <w:t>77 0 01 00000</w:t>
            </w:r>
          </w:p>
        </w:tc>
        <w:tc>
          <w:tcPr>
            <w:tcW w:w="720" w:type="dxa"/>
            <w:shd w:val="clear" w:color="auto" w:fill="auto"/>
            <w:vAlign w:val="bottom"/>
          </w:tcPr>
          <w:p w:rsidR="0082016A" w:rsidRPr="00BD7975" w:rsidRDefault="0082016A" w:rsidP="00667775">
            <w:pPr>
              <w:snapToGrid w:val="0"/>
              <w:jc w:val="center"/>
            </w:pPr>
          </w:p>
        </w:tc>
        <w:tc>
          <w:tcPr>
            <w:tcW w:w="1588" w:type="dxa"/>
            <w:shd w:val="clear" w:color="auto" w:fill="auto"/>
            <w:vAlign w:val="bottom"/>
          </w:tcPr>
          <w:p w:rsidR="0082016A" w:rsidRPr="00BD7975" w:rsidRDefault="0082016A" w:rsidP="00667775">
            <w:pPr>
              <w:snapToGrid w:val="0"/>
              <w:jc w:val="center"/>
            </w:pPr>
            <w:r>
              <w:t>16000,00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BD7975" w:rsidRDefault="0082016A" w:rsidP="00667775">
            <w:pPr>
              <w:snapToGrid w:val="0"/>
              <w:jc w:val="both"/>
              <w:rPr>
                <w:bCs/>
              </w:rPr>
            </w:pPr>
          </w:p>
        </w:tc>
        <w:tc>
          <w:tcPr>
            <w:tcW w:w="1620" w:type="dxa"/>
            <w:shd w:val="clear" w:color="auto" w:fill="auto"/>
            <w:vAlign w:val="bottom"/>
          </w:tcPr>
          <w:p w:rsidR="0082016A" w:rsidRPr="00BD7975" w:rsidRDefault="0082016A" w:rsidP="00667775">
            <w:pPr>
              <w:snapToGrid w:val="0"/>
              <w:jc w:val="center"/>
              <w:rPr>
                <w:bCs/>
              </w:rPr>
            </w:pPr>
          </w:p>
        </w:tc>
        <w:tc>
          <w:tcPr>
            <w:tcW w:w="720" w:type="dxa"/>
            <w:shd w:val="clear" w:color="auto" w:fill="auto"/>
            <w:vAlign w:val="bottom"/>
          </w:tcPr>
          <w:p w:rsidR="0082016A" w:rsidRPr="00BD7975" w:rsidRDefault="0082016A" w:rsidP="00667775">
            <w:pPr>
              <w:snapToGrid w:val="0"/>
              <w:jc w:val="center"/>
            </w:pPr>
          </w:p>
        </w:tc>
        <w:tc>
          <w:tcPr>
            <w:tcW w:w="1588" w:type="dxa"/>
            <w:shd w:val="clear" w:color="auto" w:fill="auto"/>
            <w:vAlign w:val="bottom"/>
          </w:tcPr>
          <w:p w:rsidR="0082016A" w:rsidRPr="00BD7975"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BD7975" w:rsidRDefault="0082016A" w:rsidP="00667775">
            <w:pPr>
              <w:jc w:val="both"/>
            </w:pPr>
            <w:r w:rsidRPr="00BD7975">
              <w:t>Расходы на обеспечение функций орга</w:t>
            </w:r>
            <w:r w:rsidRPr="00BD7975">
              <w:softHyphen/>
              <w:t>нов местного сам</w:t>
            </w:r>
            <w:r>
              <w:t>оуправления (передавае</w:t>
            </w:r>
            <w:r w:rsidRPr="00BD7975">
              <w:t>мые полномочия)</w:t>
            </w:r>
          </w:p>
        </w:tc>
        <w:tc>
          <w:tcPr>
            <w:tcW w:w="1620" w:type="dxa"/>
            <w:shd w:val="clear" w:color="auto" w:fill="auto"/>
            <w:vAlign w:val="bottom"/>
          </w:tcPr>
          <w:p w:rsidR="0082016A" w:rsidRPr="00BD7975" w:rsidRDefault="0082016A" w:rsidP="00667775">
            <w:pPr>
              <w:snapToGrid w:val="0"/>
              <w:jc w:val="center"/>
              <w:rPr>
                <w:bCs/>
              </w:rPr>
            </w:pPr>
            <w:r>
              <w:rPr>
                <w:bCs/>
              </w:rPr>
              <w:t>77 0 01 20190</w:t>
            </w:r>
          </w:p>
        </w:tc>
        <w:tc>
          <w:tcPr>
            <w:tcW w:w="720" w:type="dxa"/>
            <w:shd w:val="clear" w:color="auto" w:fill="auto"/>
            <w:vAlign w:val="bottom"/>
          </w:tcPr>
          <w:p w:rsidR="0082016A" w:rsidRPr="00BD7975" w:rsidRDefault="0082016A" w:rsidP="00667775">
            <w:pPr>
              <w:snapToGrid w:val="0"/>
              <w:jc w:val="center"/>
            </w:pPr>
          </w:p>
        </w:tc>
        <w:tc>
          <w:tcPr>
            <w:tcW w:w="1588" w:type="dxa"/>
            <w:shd w:val="clear" w:color="auto" w:fill="auto"/>
            <w:vAlign w:val="bottom"/>
          </w:tcPr>
          <w:p w:rsidR="0082016A" w:rsidRPr="00BD7975" w:rsidRDefault="0082016A" w:rsidP="00667775">
            <w:pPr>
              <w:snapToGrid w:val="0"/>
              <w:jc w:val="center"/>
            </w:pPr>
            <w:r>
              <w:t>16000,00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BD7975" w:rsidRDefault="0082016A" w:rsidP="00667775">
            <w:pPr>
              <w:jc w:val="both"/>
            </w:pPr>
          </w:p>
        </w:tc>
        <w:tc>
          <w:tcPr>
            <w:tcW w:w="1620" w:type="dxa"/>
            <w:shd w:val="clear" w:color="auto" w:fill="auto"/>
            <w:vAlign w:val="bottom"/>
          </w:tcPr>
          <w:p w:rsidR="0082016A" w:rsidRDefault="0082016A" w:rsidP="00667775">
            <w:pPr>
              <w:snapToGrid w:val="0"/>
              <w:jc w:val="center"/>
              <w:rPr>
                <w:bCs/>
              </w:rPr>
            </w:pPr>
          </w:p>
        </w:tc>
        <w:tc>
          <w:tcPr>
            <w:tcW w:w="720" w:type="dxa"/>
            <w:shd w:val="clear" w:color="auto" w:fill="auto"/>
            <w:vAlign w:val="bottom"/>
          </w:tcPr>
          <w:p w:rsidR="0082016A"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BD7975" w:rsidRDefault="0082016A" w:rsidP="00667775">
            <w:pPr>
              <w:jc w:val="both"/>
            </w:pPr>
            <w:r w:rsidRPr="00711C32">
              <w:t>Межбюджетные трансферты</w:t>
            </w:r>
          </w:p>
        </w:tc>
        <w:tc>
          <w:tcPr>
            <w:tcW w:w="1620" w:type="dxa"/>
            <w:shd w:val="clear" w:color="auto" w:fill="auto"/>
            <w:vAlign w:val="bottom"/>
          </w:tcPr>
          <w:p w:rsidR="0082016A" w:rsidRDefault="0082016A" w:rsidP="00667775">
            <w:pPr>
              <w:snapToGrid w:val="0"/>
              <w:jc w:val="center"/>
              <w:rPr>
                <w:bCs/>
              </w:rPr>
            </w:pPr>
            <w:r>
              <w:rPr>
                <w:bCs/>
              </w:rPr>
              <w:t>77 0 01 20190</w:t>
            </w:r>
          </w:p>
        </w:tc>
        <w:tc>
          <w:tcPr>
            <w:tcW w:w="720" w:type="dxa"/>
            <w:shd w:val="clear" w:color="auto" w:fill="auto"/>
            <w:vAlign w:val="bottom"/>
          </w:tcPr>
          <w:p w:rsidR="0082016A" w:rsidRDefault="0082016A" w:rsidP="00667775">
            <w:pPr>
              <w:snapToGrid w:val="0"/>
              <w:jc w:val="center"/>
            </w:pPr>
            <w:r>
              <w:t>500</w:t>
            </w:r>
          </w:p>
        </w:tc>
        <w:tc>
          <w:tcPr>
            <w:tcW w:w="1588" w:type="dxa"/>
            <w:shd w:val="clear" w:color="auto" w:fill="auto"/>
            <w:vAlign w:val="bottom"/>
          </w:tcPr>
          <w:p w:rsidR="0082016A" w:rsidRDefault="0082016A" w:rsidP="00667775">
            <w:pPr>
              <w:snapToGrid w:val="0"/>
              <w:jc w:val="center"/>
            </w:pPr>
            <w:r>
              <w:t>16000,00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Default="0082016A" w:rsidP="00667775">
            <w:pPr>
              <w:snapToGrid w:val="0"/>
              <w:jc w:val="center"/>
              <w:rPr>
                <w:bCs/>
              </w:rPr>
            </w:pPr>
          </w:p>
        </w:tc>
        <w:tc>
          <w:tcPr>
            <w:tcW w:w="720" w:type="dxa"/>
            <w:shd w:val="clear" w:color="auto" w:fill="auto"/>
            <w:vAlign w:val="bottom"/>
          </w:tcPr>
          <w:p w:rsidR="0082016A"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5E4A28" w:rsidTr="00667775">
        <w:trPr>
          <w:trHeight w:val="133"/>
        </w:trPr>
        <w:tc>
          <w:tcPr>
            <w:tcW w:w="731" w:type="dxa"/>
            <w:shd w:val="clear" w:color="auto" w:fill="auto"/>
          </w:tcPr>
          <w:p w:rsidR="0082016A" w:rsidRPr="005E4A28" w:rsidRDefault="0082016A" w:rsidP="00667775">
            <w:pPr>
              <w:snapToGrid w:val="0"/>
              <w:jc w:val="center"/>
              <w:rPr>
                <w:b/>
                <w:bCs/>
              </w:rPr>
            </w:pPr>
            <w:r>
              <w:rPr>
                <w:b/>
                <w:bCs/>
              </w:rPr>
              <w:t>13.</w:t>
            </w:r>
          </w:p>
        </w:tc>
        <w:tc>
          <w:tcPr>
            <w:tcW w:w="4680" w:type="dxa"/>
            <w:shd w:val="clear" w:color="auto" w:fill="auto"/>
          </w:tcPr>
          <w:p w:rsidR="0082016A" w:rsidRPr="005E4A28" w:rsidRDefault="0082016A" w:rsidP="00667775">
            <w:pPr>
              <w:jc w:val="both"/>
              <w:rPr>
                <w:b/>
                <w:bCs/>
              </w:rPr>
            </w:pPr>
            <w:r w:rsidRPr="005E4A28">
              <w:rPr>
                <w:b/>
                <w:bCs/>
              </w:rPr>
              <w:t>Обеспечение проведения выборов</w:t>
            </w:r>
          </w:p>
        </w:tc>
        <w:tc>
          <w:tcPr>
            <w:tcW w:w="1620" w:type="dxa"/>
            <w:shd w:val="clear" w:color="auto" w:fill="auto"/>
            <w:vAlign w:val="bottom"/>
          </w:tcPr>
          <w:p w:rsidR="0082016A" w:rsidRPr="005E4A28" w:rsidRDefault="0082016A" w:rsidP="00667775">
            <w:pPr>
              <w:snapToGrid w:val="0"/>
              <w:jc w:val="center"/>
              <w:rPr>
                <w:b/>
              </w:rPr>
            </w:pPr>
            <w:r w:rsidRPr="005E4A28">
              <w:rPr>
                <w:b/>
              </w:rPr>
              <w:t>78 0 00 00000</w:t>
            </w:r>
          </w:p>
        </w:tc>
        <w:tc>
          <w:tcPr>
            <w:tcW w:w="720" w:type="dxa"/>
            <w:shd w:val="clear" w:color="auto" w:fill="auto"/>
            <w:vAlign w:val="bottom"/>
          </w:tcPr>
          <w:p w:rsidR="0082016A" w:rsidRPr="005E4A28" w:rsidRDefault="0082016A" w:rsidP="00667775">
            <w:pPr>
              <w:snapToGrid w:val="0"/>
              <w:jc w:val="center"/>
              <w:rPr>
                <w:b/>
              </w:rPr>
            </w:pPr>
          </w:p>
        </w:tc>
        <w:tc>
          <w:tcPr>
            <w:tcW w:w="1588" w:type="dxa"/>
            <w:shd w:val="clear" w:color="auto" w:fill="auto"/>
          </w:tcPr>
          <w:p w:rsidR="0082016A" w:rsidRPr="005E4A28" w:rsidRDefault="0082016A" w:rsidP="00667775">
            <w:pPr>
              <w:snapToGrid w:val="0"/>
              <w:jc w:val="center"/>
              <w:rPr>
                <w:b/>
              </w:rPr>
            </w:pPr>
            <w:r w:rsidRPr="005E4A28">
              <w:rPr>
                <w:b/>
              </w:rPr>
              <w:t>127510,00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FF0AFC" w:rsidRDefault="0082016A" w:rsidP="00667775">
            <w:pPr>
              <w:jc w:val="both"/>
              <w:rPr>
                <w:bCs/>
              </w:rPr>
            </w:pPr>
          </w:p>
        </w:tc>
        <w:tc>
          <w:tcPr>
            <w:tcW w:w="1620" w:type="dxa"/>
            <w:shd w:val="clear" w:color="auto" w:fill="auto"/>
            <w:vAlign w:val="bottom"/>
          </w:tcPr>
          <w:p w:rsidR="0082016A" w:rsidRPr="00FF0AFC" w:rsidRDefault="0082016A" w:rsidP="00667775">
            <w:pPr>
              <w:snapToGrid w:val="0"/>
              <w:jc w:val="center"/>
            </w:pPr>
          </w:p>
        </w:tc>
        <w:tc>
          <w:tcPr>
            <w:tcW w:w="720" w:type="dxa"/>
            <w:shd w:val="clear" w:color="auto" w:fill="auto"/>
            <w:vAlign w:val="bottom"/>
          </w:tcPr>
          <w:p w:rsidR="0082016A" w:rsidRPr="00FF0AFC" w:rsidRDefault="0082016A" w:rsidP="00667775">
            <w:pPr>
              <w:snapToGrid w:val="0"/>
              <w:jc w:val="center"/>
            </w:pPr>
          </w:p>
        </w:tc>
        <w:tc>
          <w:tcPr>
            <w:tcW w:w="1588" w:type="dxa"/>
            <w:shd w:val="clear" w:color="auto" w:fill="auto"/>
          </w:tcPr>
          <w:p w:rsidR="0082016A" w:rsidRPr="00FF0AFC"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FF0AFC" w:rsidRDefault="0082016A" w:rsidP="00667775">
            <w:pPr>
              <w:jc w:val="both"/>
              <w:rPr>
                <w:bCs/>
              </w:rPr>
            </w:pPr>
            <w:r w:rsidRPr="00FF0AFC">
              <w:rPr>
                <w:bCs/>
              </w:rPr>
              <w:t>Проведение выборов в Совет муниципального образования</w:t>
            </w:r>
          </w:p>
        </w:tc>
        <w:tc>
          <w:tcPr>
            <w:tcW w:w="1620" w:type="dxa"/>
            <w:shd w:val="clear" w:color="auto" w:fill="auto"/>
            <w:vAlign w:val="bottom"/>
          </w:tcPr>
          <w:p w:rsidR="0082016A" w:rsidRPr="00FF0AFC" w:rsidRDefault="0082016A" w:rsidP="00667775">
            <w:pPr>
              <w:snapToGrid w:val="0"/>
              <w:jc w:val="center"/>
            </w:pPr>
            <w:r w:rsidRPr="00FF0AFC">
              <w:t>78 0 01 00000</w:t>
            </w:r>
          </w:p>
        </w:tc>
        <w:tc>
          <w:tcPr>
            <w:tcW w:w="720" w:type="dxa"/>
            <w:shd w:val="clear" w:color="auto" w:fill="auto"/>
            <w:vAlign w:val="bottom"/>
          </w:tcPr>
          <w:p w:rsidR="0082016A" w:rsidRPr="00FF0AFC" w:rsidRDefault="0082016A" w:rsidP="00667775">
            <w:pPr>
              <w:snapToGrid w:val="0"/>
              <w:jc w:val="center"/>
            </w:pPr>
          </w:p>
        </w:tc>
        <w:tc>
          <w:tcPr>
            <w:tcW w:w="1588" w:type="dxa"/>
            <w:shd w:val="clear" w:color="auto" w:fill="auto"/>
          </w:tcPr>
          <w:p w:rsidR="0082016A" w:rsidRDefault="0082016A" w:rsidP="00667775">
            <w:pPr>
              <w:snapToGrid w:val="0"/>
              <w:jc w:val="center"/>
            </w:pPr>
          </w:p>
          <w:p w:rsidR="0082016A" w:rsidRPr="00FF0AFC" w:rsidRDefault="0082016A" w:rsidP="00667775">
            <w:pPr>
              <w:snapToGrid w:val="0"/>
              <w:jc w:val="center"/>
            </w:pPr>
            <w:r w:rsidRPr="00FF0AFC">
              <w:t>127510,00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FF0AFC" w:rsidRDefault="0082016A" w:rsidP="00667775">
            <w:pPr>
              <w:jc w:val="both"/>
              <w:rPr>
                <w:bCs/>
              </w:rPr>
            </w:pPr>
          </w:p>
        </w:tc>
        <w:tc>
          <w:tcPr>
            <w:tcW w:w="1620" w:type="dxa"/>
            <w:shd w:val="clear" w:color="auto" w:fill="auto"/>
            <w:vAlign w:val="bottom"/>
          </w:tcPr>
          <w:p w:rsidR="0082016A" w:rsidRPr="00FF0AFC" w:rsidRDefault="0082016A" w:rsidP="00667775">
            <w:pPr>
              <w:snapToGrid w:val="0"/>
              <w:jc w:val="center"/>
            </w:pPr>
          </w:p>
        </w:tc>
        <w:tc>
          <w:tcPr>
            <w:tcW w:w="720" w:type="dxa"/>
            <w:shd w:val="clear" w:color="auto" w:fill="auto"/>
            <w:vAlign w:val="bottom"/>
          </w:tcPr>
          <w:p w:rsidR="0082016A" w:rsidRPr="00FF0AFC" w:rsidRDefault="0082016A" w:rsidP="00667775">
            <w:pPr>
              <w:snapToGrid w:val="0"/>
              <w:jc w:val="center"/>
            </w:pPr>
          </w:p>
        </w:tc>
        <w:tc>
          <w:tcPr>
            <w:tcW w:w="1588" w:type="dxa"/>
            <w:shd w:val="clear" w:color="auto" w:fill="auto"/>
          </w:tcPr>
          <w:p w:rsidR="0082016A" w:rsidRPr="00FF0AFC"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FF0AFC" w:rsidRDefault="0082016A" w:rsidP="00667775">
            <w:pPr>
              <w:jc w:val="both"/>
              <w:rPr>
                <w:bCs/>
              </w:rPr>
            </w:pPr>
            <w:r w:rsidRPr="00FF0AFC">
              <w:rPr>
                <w:bCs/>
              </w:rPr>
              <w:t>Проведение выборов в представительные органы муниципальной власти муниципального образования</w:t>
            </w:r>
          </w:p>
        </w:tc>
        <w:tc>
          <w:tcPr>
            <w:tcW w:w="1620" w:type="dxa"/>
            <w:shd w:val="clear" w:color="auto" w:fill="auto"/>
            <w:vAlign w:val="bottom"/>
          </w:tcPr>
          <w:p w:rsidR="0082016A" w:rsidRPr="00FF0AFC" w:rsidRDefault="0082016A" w:rsidP="00667775">
            <w:pPr>
              <w:snapToGrid w:val="0"/>
              <w:jc w:val="center"/>
            </w:pPr>
            <w:r w:rsidRPr="00FF0AFC">
              <w:t>78 0 01 10590</w:t>
            </w:r>
          </w:p>
        </w:tc>
        <w:tc>
          <w:tcPr>
            <w:tcW w:w="720" w:type="dxa"/>
            <w:shd w:val="clear" w:color="auto" w:fill="auto"/>
            <w:vAlign w:val="bottom"/>
          </w:tcPr>
          <w:p w:rsidR="0082016A" w:rsidRPr="00FF0AFC" w:rsidRDefault="0082016A" w:rsidP="00667775">
            <w:pPr>
              <w:snapToGrid w:val="0"/>
              <w:jc w:val="center"/>
            </w:pPr>
          </w:p>
        </w:tc>
        <w:tc>
          <w:tcPr>
            <w:tcW w:w="1588" w:type="dxa"/>
            <w:shd w:val="clear" w:color="auto" w:fill="auto"/>
          </w:tcPr>
          <w:p w:rsidR="0082016A" w:rsidRDefault="0082016A" w:rsidP="00667775">
            <w:pPr>
              <w:snapToGrid w:val="0"/>
              <w:jc w:val="center"/>
            </w:pPr>
          </w:p>
          <w:p w:rsidR="0082016A" w:rsidRPr="00FF0AFC" w:rsidRDefault="0082016A" w:rsidP="00667775">
            <w:pPr>
              <w:snapToGrid w:val="0"/>
              <w:jc w:val="center"/>
            </w:pPr>
          </w:p>
          <w:p w:rsidR="0082016A" w:rsidRPr="00FF0AFC" w:rsidRDefault="0082016A" w:rsidP="00667775">
            <w:pPr>
              <w:snapToGrid w:val="0"/>
              <w:jc w:val="center"/>
            </w:pPr>
            <w:r w:rsidRPr="00FF0AFC">
              <w:t>127510,00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FF0AFC" w:rsidRDefault="0082016A" w:rsidP="00667775">
            <w:pPr>
              <w:jc w:val="both"/>
            </w:pPr>
          </w:p>
        </w:tc>
        <w:tc>
          <w:tcPr>
            <w:tcW w:w="1620" w:type="dxa"/>
            <w:shd w:val="clear" w:color="auto" w:fill="auto"/>
            <w:vAlign w:val="bottom"/>
          </w:tcPr>
          <w:p w:rsidR="0082016A" w:rsidRPr="00FF0AFC" w:rsidRDefault="0082016A" w:rsidP="00667775">
            <w:pPr>
              <w:snapToGrid w:val="0"/>
              <w:jc w:val="center"/>
            </w:pPr>
          </w:p>
        </w:tc>
        <w:tc>
          <w:tcPr>
            <w:tcW w:w="720" w:type="dxa"/>
            <w:shd w:val="clear" w:color="auto" w:fill="auto"/>
            <w:vAlign w:val="bottom"/>
          </w:tcPr>
          <w:p w:rsidR="0082016A" w:rsidRPr="00FF0AFC" w:rsidRDefault="0082016A" w:rsidP="00667775">
            <w:pPr>
              <w:snapToGrid w:val="0"/>
              <w:jc w:val="center"/>
            </w:pPr>
          </w:p>
        </w:tc>
        <w:tc>
          <w:tcPr>
            <w:tcW w:w="1588" w:type="dxa"/>
            <w:shd w:val="clear" w:color="auto" w:fill="auto"/>
          </w:tcPr>
          <w:p w:rsidR="0082016A" w:rsidRPr="00FF0AFC"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FF0AFC" w:rsidRDefault="0082016A" w:rsidP="00667775">
            <w:pPr>
              <w:jc w:val="both"/>
              <w:rPr>
                <w:bCs/>
              </w:rPr>
            </w:pPr>
            <w:r w:rsidRPr="00FF0AFC">
              <w:t>Иные бюджетные ассигнования</w:t>
            </w:r>
          </w:p>
        </w:tc>
        <w:tc>
          <w:tcPr>
            <w:tcW w:w="1620" w:type="dxa"/>
            <w:shd w:val="clear" w:color="auto" w:fill="auto"/>
            <w:vAlign w:val="bottom"/>
          </w:tcPr>
          <w:p w:rsidR="0082016A" w:rsidRPr="00FF0AFC" w:rsidRDefault="0082016A" w:rsidP="00667775">
            <w:pPr>
              <w:snapToGrid w:val="0"/>
              <w:jc w:val="center"/>
            </w:pPr>
            <w:r w:rsidRPr="00FF0AFC">
              <w:t>78 0 01 10590</w:t>
            </w:r>
          </w:p>
        </w:tc>
        <w:tc>
          <w:tcPr>
            <w:tcW w:w="720" w:type="dxa"/>
            <w:shd w:val="clear" w:color="auto" w:fill="auto"/>
            <w:vAlign w:val="bottom"/>
          </w:tcPr>
          <w:p w:rsidR="0082016A" w:rsidRPr="00FF0AFC" w:rsidRDefault="0082016A" w:rsidP="00667775">
            <w:pPr>
              <w:snapToGrid w:val="0"/>
              <w:jc w:val="center"/>
            </w:pPr>
            <w:r w:rsidRPr="00FF0AFC">
              <w:t>800</w:t>
            </w:r>
          </w:p>
        </w:tc>
        <w:tc>
          <w:tcPr>
            <w:tcW w:w="1588" w:type="dxa"/>
            <w:shd w:val="clear" w:color="auto" w:fill="auto"/>
          </w:tcPr>
          <w:p w:rsidR="0082016A" w:rsidRPr="00FF0AFC" w:rsidRDefault="0082016A" w:rsidP="00667775">
            <w:pPr>
              <w:snapToGrid w:val="0"/>
              <w:jc w:val="center"/>
            </w:pPr>
            <w:r w:rsidRPr="00FF0AFC">
              <w:t>127510,00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Default="0082016A" w:rsidP="00667775">
            <w:pPr>
              <w:snapToGrid w:val="0"/>
              <w:jc w:val="center"/>
              <w:rPr>
                <w:bCs/>
              </w:rPr>
            </w:pPr>
          </w:p>
        </w:tc>
        <w:tc>
          <w:tcPr>
            <w:tcW w:w="720" w:type="dxa"/>
            <w:shd w:val="clear" w:color="auto" w:fill="auto"/>
            <w:vAlign w:val="bottom"/>
          </w:tcPr>
          <w:p w:rsidR="0082016A"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D31576" w:rsidTr="00667775">
        <w:trPr>
          <w:trHeight w:val="133"/>
        </w:trPr>
        <w:tc>
          <w:tcPr>
            <w:tcW w:w="731" w:type="dxa"/>
            <w:shd w:val="clear" w:color="auto" w:fill="auto"/>
          </w:tcPr>
          <w:p w:rsidR="0082016A" w:rsidRPr="00D31576" w:rsidRDefault="0082016A" w:rsidP="00667775">
            <w:pPr>
              <w:snapToGrid w:val="0"/>
              <w:jc w:val="center"/>
              <w:rPr>
                <w:b/>
                <w:bCs/>
              </w:rPr>
            </w:pPr>
            <w:r w:rsidRPr="00D31576">
              <w:rPr>
                <w:b/>
                <w:bCs/>
              </w:rPr>
              <w:t>1</w:t>
            </w:r>
            <w:r>
              <w:rPr>
                <w:b/>
                <w:bCs/>
              </w:rPr>
              <w:t>4</w:t>
            </w:r>
            <w:r w:rsidRPr="00D31576">
              <w:rPr>
                <w:b/>
                <w:bCs/>
              </w:rPr>
              <w:t>.</w:t>
            </w:r>
          </w:p>
        </w:tc>
        <w:tc>
          <w:tcPr>
            <w:tcW w:w="4680" w:type="dxa"/>
            <w:shd w:val="clear" w:color="auto" w:fill="auto"/>
          </w:tcPr>
          <w:p w:rsidR="0082016A" w:rsidRPr="00D31576" w:rsidRDefault="0082016A" w:rsidP="00667775">
            <w:pPr>
              <w:jc w:val="both"/>
              <w:rPr>
                <w:b/>
              </w:rPr>
            </w:pPr>
            <w:r w:rsidRPr="00D31576">
              <w:rPr>
                <w:b/>
              </w:rPr>
              <w:t xml:space="preserve">Другие непрограммные расходы органов местного самоуправления </w:t>
            </w:r>
          </w:p>
        </w:tc>
        <w:tc>
          <w:tcPr>
            <w:tcW w:w="1620" w:type="dxa"/>
            <w:shd w:val="clear" w:color="auto" w:fill="auto"/>
            <w:vAlign w:val="bottom"/>
          </w:tcPr>
          <w:p w:rsidR="0082016A" w:rsidRPr="00D31576" w:rsidRDefault="0082016A" w:rsidP="00667775">
            <w:pPr>
              <w:snapToGrid w:val="0"/>
              <w:jc w:val="center"/>
              <w:rPr>
                <w:b/>
                <w:bCs/>
              </w:rPr>
            </w:pPr>
            <w:r>
              <w:rPr>
                <w:b/>
                <w:bCs/>
              </w:rPr>
              <w:t>99 0 00 00000</w:t>
            </w:r>
          </w:p>
        </w:tc>
        <w:tc>
          <w:tcPr>
            <w:tcW w:w="720" w:type="dxa"/>
            <w:shd w:val="clear" w:color="auto" w:fill="auto"/>
            <w:vAlign w:val="bottom"/>
          </w:tcPr>
          <w:p w:rsidR="0082016A" w:rsidRPr="00D31576" w:rsidRDefault="0082016A" w:rsidP="00667775">
            <w:pPr>
              <w:snapToGrid w:val="0"/>
              <w:jc w:val="center"/>
              <w:rPr>
                <w:b/>
              </w:rPr>
            </w:pPr>
          </w:p>
        </w:tc>
        <w:tc>
          <w:tcPr>
            <w:tcW w:w="1588" w:type="dxa"/>
            <w:shd w:val="clear" w:color="auto" w:fill="auto"/>
            <w:vAlign w:val="bottom"/>
          </w:tcPr>
          <w:p w:rsidR="0082016A" w:rsidRPr="00D31576" w:rsidRDefault="0082016A" w:rsidP="00667775">
            <w:pPr>
              <w:snapToGrid w:val="0"/>
              <w:jc w:val="center"/>
              <w:rPr>
                <w:b/>
              </w:rPr>
            </w:pPr>
            <w:r>
              <w:rPr>
                <w:b/>
              </w:rPr>
              <w:t>168537,68</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Default="0082016A" w:rsidP="00667775">
            <w:pPr>
              <w:snapToGrid w:val="0"/>
              <w:jc w:val="center"/>
              <w:rPr>
                <w:bCs/>
              </w:rPr>
            </w:pPr>
          </w:p>
        </w:tc>
        <w:tc>
          <w:tcPr>
            <w:tcW w:w="720" w:type="dxa"/>
            <w:shd w:val="clear" w:color="auto" w:fill="auto"/>
            <w:vAlign w:val="bottom"/>
          </w:tcPr>
          <w:p w:rsidR="0082016A"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r>
              <w:t>Непрограммные расходы</w:t>
            </w:r>
          </w:p>
        </w:tc>
        <w:tc>
          <w:tcPr>
            <w:tcW w:w="1620" w:type="dxa"/>
            <w:shd w:val="clear" w:color="auto" w:fill="auto"/>
            <w:vAlign w:val="bottom"/>
          </w:tcPr>
          <w:p w:rsidR="0082016A" w:rsidRDefault="0082016A" w:rsidP="00667775">
            <w:pPr>
              <w:snapToGrid w:val="0"/>
              <w:jc w:val="center"/>
              <w:rPr>
                <w:bCs/>
              </w:rPr>
            </w:pPr>
            <w:r>
              <w:rPr>
                <w:bCs/>
              </w:rPr>
              <w:t>99 0 01 00000</w:t>
            </w:r>
          </w:p>
        </w:tc>
        <w:tc>
          <w:tcPr>
            <w:tcW w:w="720" w:type="dxa"/>
            <w:shd w:val="clear" w:color="auto" w:fill="auto"/>
            <w:vAlign w:val="bottom"/>
          </w:tcPr>
          <w:p w:rsidR="0082016A" w:rsidRDefault="0082016A" w:rsidP="00667775">
            <w:pPr>
              <w:snapToGrid w:val="0"/>
              <w:jc w:val="center"/>
            </w:pPr>
          </w:p>
        </w:tc>
        <w:tc>
          <w:tcPr>
            <w:tcW w:w="1588" w:type="dxa"/>
            <w:shd w:val="clear" w:color="auto" w:fill="auto"/>
            <w:vAlign w:val="bottom"/>
          </w:tcPr>
          <w:p w:rsidR="0082016A" w:rsidRDefault="0082016A" w:rsidP="00667775">
            <w:pPr>
              <w:snapToGrid w:val="0"/>
              <w:jc w:val="center"/>
            </w:pPr>
            <w:r>
              <w:t>168537,68</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p>
        </w:tc>
        <w:tc>
          <w:tcPr>
            <w:tcW w:w="1620" w:type="dxa"/>
            <w:shd w:val="clear" w:color="auto" w:fill="auto"/>
            <w:vAlign w:val="bottom"/>
          </w:tcPr>
          <w:p w:rsidR="0082016A" w:rsidRDefault="0082016A" w:rsidP="00667775">
            <w:pPr>
              <w:snapToGrid w:val="0"/>
              <w:jc w:val="center"/>
              <w:rPr>
                <w:bCs/>
              </w:rPr>
            </w:pPr>
          </w:p>
        </w:tc>
        <w:tc>
          <w:tcPr>
            <w:tcW w:w="720" w:type="dxa"/>
            <w:shd w:val="clear" w:color="auto" w:fill="auto"/>
            <w:vAlign w:val="bottom"/>
          </w:tcPr>
          <w:p w:rsidR="0082016A"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Pr="00711C32" w:rsidRDefault="0082016A" w:rsidP="00667775">
            <w:pPr>
              <w:jc w:val="both"/>
            </w:pPr>
            <w:r>
              <w:t>Поддержка лиц, замещавших  выборные муниципальные должности, муниципальные должности муниципальной службы и отдельных категорий работников муниципального образования</w:t>
            </w:r>
          </w:p>
        </w:tc>
        <w:tc>
          <w:tcPr>
            <w:tcW w:w="1620" w:type="dxa"/>
            <w:shd w:val="clear" w:color="auto" w:fill="auto"/>
            <w:vAlign w:val="bottom"/>
          </w:tcPr>
          <w:p w:rsidR="0082016A" w:rsidRDefault="0082016A" w:rsidP="00667775">
            <w:pPr>
              <w:snapToGrid w:val="0"/>
              <w:jc w:val="center"/>
              <w:rPr>
                <w:bCs/>
              </w:rPr>
            </w:pPr>
            <w:r>
              <w:rPr>
                <w:bCs/>
              </w:rPr>
              <w:t>99 0 01 10120</w:t>
            </w:r>
          </w:p>
        </w:tc>
        <w:tc>
          <w:tcPr>
            <w:tcW w:w="720" w:type="dxa"/>
            <w:shd w:val="clear" w:color="auto" w:fill="auto"/>
            <w:vAlign w:val="bottom"/>
          </w:tcPr>
          <w:p w:rsidR="0082016A" w:rsidRDefault="0082016A" w:rsidP="00667775">
            <w:pPr>
              <w:snapToGrid w:val="0"/>
              <w:jc w:val="center"/>
            </w:pPr>
          </w:p>
        </w:tc>
        <w:tc>
          <w:tcPr>
            <w:tcW w:w="1588" w:type="dxa"/>
            <w:shd w:val="clear" w:color="auto" w:fill="auto"/>
            <w:vAlign w:val="bottom"/>
          </w:tcPr>
          <w:p w:rsidR="0082016A" w:rsidRDefault="0082016A" w:rsidP="00667775">
            <w:pPr>
              <w:snapToGrid w:val="0"/>
              <w:jc w:val="center"/>
            </w:pPr>
            <w:r>
              <w:t>112987,68</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Default="0082016A" w:rsidP="00667775">
            <w:pPr>
              <w:jc w:val="both"/>
            </w:pPr>
          </w:p>
        </w:tc>
        <w:tc>
          <w:tcPr>
            <w:tcW w:w="1620" w:type="dxa"/>
            <w:shd w:val="clear" w:color="auto" w:fill="auto"/>
            <w:vAlign w:val="bottom"/>
          </w:tcPr>
          <w:p w:rsidR="0082016A" w:rsidRDefault="0082016A" w:rsidP="00667775">
            <w:pPr>
              <w:snapToGrid w:val="0"/>
              <w:jc w:val="center"/>
              <w:rPr>
                <w:bCs/>
              </w:rPr>
            </w:pPr>
          </w:p>
        </w:tc>
        <w:tc>
          <w:tcPr>
            <w:tcW w:w="720" w:type="dxa"/>
            <w:shd w:val="clear" w:color="auto" w:fill="auto"/>
            <w:vAlign w:val="bottom"/>
          </w:tcPr>
          <w:p w:rsidR="0082016A"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Default="0082016A" w:rsidP="00667775">
            <w:pPr>
              <w:jc w:val="both"/>
            </w:pPr>
            <w:r>
              <w:t>Социальное обеспечение и иные выплаты населению</w:t>
            </w:r>
          </w:p>
        </w:tc>
        <w:tc>
          <w:tcPr>
            <w:tcW w:w="1620" w:type="dxa"/>
            <w:shd w:val="clear" w:color="auto" w:fill="auto"/>
            <w:vAlign w:val="bottom"/>
          </w:tcPr>
          <w:p w:rsidR="0082016A" w:rsidRDefault="0082016A" w:rsidP="00667775">
            <w:pPr>
              <w:snapToGrid w:val="0"/>
              <w:jc w:val="center"/>
              <w:rPr>
                <w:bCs/>
              </w:rPr>
            </w:pPr>
            <w:r>
              <w:rPr>
                <w:bCs/>
              </w:rPr>
              <w:t>99 0 01 10120</w:t>
            </w:r>
          </w:p>
        </w:tc>
        <w:tc>
          <w:tcPr>
            <w:tcW w:w="720" w:type="dxa"/>
            <w:shd w:val="clear" w:color="auto" w:fill="auto"/>
            <w:vAlign w:val="bottom"/>
          </w:tcPr>
          <w:p w:rsidR="0082016A" w:rsidRDefault="0082016A" w:rsidP="00667775">
            <w:pPr>
              <w:snapToGrid w:val="0"/>
              <w:jc w:val="center"/>
            </w:pPr>
            <w:r>
              <w:t>300</w:t>
            </w:r>
          </w:p>
        </w:tc>
        <w:tc>
          <w:tcPr>
            <w:tcW w:w="1588" w:type="dxa"/>
            <w:shd w:val="clear" w:color="auto" w:fill="auto"/>
            <w:vAlign w:val="bottom"/>
          </w:tcPr>
          <w:p w:rsidR="0082016A" w:rsidRDefault="0082016A" w:rsidP="00667775">
            <w:pPr>
              <w:snapToGrid w:val="0"/>
              <w:jc w:val="center"/>
            </w:pPr>
            <w:r>
              <w:t>112987,68</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Default="0082016A" w:rsidP="00667775">
            <w:pPr>
              <w:jc w:val="both"/>
            </w:pPr>
          </w:p>
        </w:tc>
        <w:tc>
          <w:tcPr>
            <w:tcW w:w="1620" w:type="dxa"/>
            <w:shd w:val="clear" w:color="auto" w:fill="auto"/>
            <w:vAlign w:val="bottom"/>
          </w:tcPr>
          <w:p w:rsidR="0082016A" w:rsidRDefault="0082016A" w:rsidP="00667775">
            <w:pPr>
              <w:snapToGrid w:val="0"/>
              <w:jc w:val="center"/>
              <w:rPr>
                <w:bCs/>
              </w:rPr>
            </w:pPr>
          </w:p>
        </w:tc>
        <w:tc>
          <w:tcPr>
            <w:tcW w:w="720" w:type="dxa"/>
            <w:shd w:val="clear" w:color="auto" w:fill="auto"/>
            <w:vAlign w:val="bottom"/>
          </w:tcPr>
          <w:p w:rsidR="0082016A"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Default="0082016A" w:rsidP="00667775">
            <w:pPr>
              <w:jc w:val="both"/>
            </w:pPr>
            <w:r>
              <w:t>Мероприятия по содержанию памятников и братских могил, находящихся на территории поселения</w:t>
            </w:r>
          </w:p>
        </w:tc>
        <w:tc>
          <w:tcPr>
            <w:tcW w:w="1620" w:type="dxa"/>
            <w:shd w:val="clear" w:color="auto" w:fill="auto"/>
            <w:vAlign w:val="bottom"/>
          </w:tcPr>
          <w:p w:rsidR="0082016A" w:rsidRDefault="0082016A" w:rsidP="00667775">
            <w:pPr>
              <w:snapToGrid w:val="0"/>
              <w:jc w:val="center"/>
              <w:rPr>
                <w:bCs/>
              </w:rPr>
            </w:pPr>
            <w:r>
              <w:rPr>
                <w:bCs/>
              </w:rPr>
              <w:t>99 0 01 10280</w:t>
            </w:r>
          </w:p>
        </w:tc>
        <w:tc>
          <w:tcPr>
            <w:tcW w:w="720" w:type="dxa"/>
            <w:shd w:val="clear" w:color="auto" w:fill="auto"/>
            <w:vAlign w:val="bottom"/>
          </w:tcPr>
          <w:p w:rsidR="0082016A" w:rsidRDefault="0082016A" w:rsidP="00667775">
            <w:pPr>
              <w:snapToGrid w:val="0"/>
              <w:jc w:val="center"/>
            </w:pPr>
          </w:p>
        </w:tc>
        <w:tc>
          <w:tcPr>
            <w:tcW w:w="1588" w:type="dxa"/>
            <w:shd w:val="clear" w:color="auto" w:fill="auto"/>
            <w:vAlign w:val="bottom"/>
          </w:tcPr>
          <w:p w:rsidR="0082016A" w:rsidRDefault="0082016A" w:rsidP="00667775">
            <w:pPr>
              <w:snapToGrid w:val="0"/>
              <w:jc w:val="center"/>
            </w:pPr>
            <w:r>
              <w:t>55550,00</w:t>
            </w: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Default="0082016A" w:rsidP="00667775">
            <w:pPr>
              <w:jc w:val="both"/>
            </w:pPr>
          </w:p>
        </w:tc>
        <w:tc>
          <w:tcPr>
            <w:tcW w:w="1620" w:type="dxa"/>
            <w:shd w:val="clear" w:color="auto" w:fill="auto"/>
            <w:vAlign w:val="bottom"/>
          </w:tcPr>
          <w:p w:rsidR="0082016A" w:rsidRDefault="0082016A" w:rsidP="00667775">
            <w:pPr>
              <w:snapToGrid w:val="0"/>
              <w:jc w:val="center"/>
              <w:rPr>
                <w:bCs/>
              </w:rPr>
            </w:pPr>
          </w:p>
        </w:tc>
        <w:tc>
          <w:tcPr>
            <w:tcW w:w="720" w:type="dxa"/>
            <w:shd w:val="clear" w:color="auto" w:fill="auto"/>
            <w:vAlign w:val="bottom"/>
          </w:tcPr>
          <w:p w:rsidR="0082016A"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731" w:type="dxa"/>
            <w:shd w:val="clear" w:color="auto" w:fill="auto"/>
          </w:tcPr>
          <w:p w:rsidR="0082016A" w:rsidRPr="0058624D" w:rsidRDefault="0082016A" w:rsidP="00667775">
            <w:pPr>
              <w:snapToGrid w:val="0"/>
              <w:jc w:val="center"/>
              <w:rPr>
                <w:bCs/>
              </w:rPr>
            </w:pPr>
          </w:p>
        </w:tc>
        <w:tc>
          <w:tcPr>
            <w:tcW w:w="4680" w:type="dxa"/>
            <w:shd w:val="clear" w:color="auto" w:fill="auto"/>
          </w:tcPr>
          <w:p w:rsidR="0082016A" w:rsidRDefault="0082016A" w:rsidP="00667775">
            <w:pPr>
              <w:jc w:val="both"/>
            </w:pPr>
            <w:r w:rsidRPr="00081084">
              <w:t>Капитальные вложения в объекты государственной (муниципальной) собственности</w:t>
            </w:r>
          </w:p>
        </w:tc>
        <w:tc>
          <w:tcPr>
            <w:tcW w:w="1620" w:type="dxa"/>
            <w:shd w:val="clear" w:color="auto" w:fill="auto"/>
            <w:vAlign w:val="bottom"/>
          </w:tcPr>
          <w:p w:rsidR="0082016A" w:rsidRDefault="0082016A" w:rsidP="00667775">
            <w:pPr>
              <w:snapToGrid w:val="0"/>
              <w:jc w:val="center"/>
              <w:rPr>
                <w:bCs/>
              </w:rPr>
            </w:pPr>
            <w:r>
              <w:rPr>
                <w:bCs/>
              </w:rPr>
              <w:t>99 0 01 10280</w:t>
            </w:r>
          </w:p>
        </w:tc>
        <w:tc>
          <w:tcPr>
            <w:tcW w:w="720" w:type="dxa"/>
            <w:shd w:val="clear" w:color="auto" w:fill="auto"/>
            <w:vAlign w:val="bottom"/>
          </w:tcPr>
          <w:p w:rsidR="0082016A" w:rsidRDefault="0082016A" w:rsidP="00667775">
            <w:pPr>
              <w:snapToGrid w:val="0"/>
              <w:jc w:val="center"/>
            </w:pPr>
            <w:r>
              <w:t>400</w:t>
            </w:r>
          </w:p>
        </w:tc>
        <w:tc>
          <w:tcPr>
            <w:tcW w:w="1588" w:type="dxa"/>
            <w:shd w:val="clear" w:color="auto" w:fill="auto"/>
            <w:vAlign w:val="bottom"/>
          </w:tcPr>
          <w:p w:rsidR="0082016A" w:rsidRDefault="0082016A" w:rsidP="00667775">
            <w:pPr>
              <w:snapToGrid w:val="0"/>
              <w:jc w:val="center"/>
            </w:pPr>
            <w:r>
              <w:t>55550,00».</w:t>
            </w:r>
          </w:p>
        </w:tc>
      </w:tr>
    </w:tbl>
    <w:p w:rsidR="0082016A" w:rsidRDefault="0082016A" w:rsidP="0082016A">
      <w:pPr>
        <w:jc w:val="center"/>
        <w:rPr>
          <w:sz w:val="28"/>
          <w:szCs w:val="28"/>
        </w:rPr>
      </w:pPr>
    </w:p>
    <w:p w:rsidR="0082016A" w:rsidRDefault="0082016A" w:rsidP="0082016A">
      <w:pPr>
        <w:jc w:val="both"/>
        <w:rPr>
          <w:sz w:val="28"/>
          <w:szCs w:val="28"/>
        </w:rPr>
      </w:pPr>
    </w:p>
    <w:p w:rsidR="0082016A" w:rsidRDefault="0082016A" w:rsidP="0082016A">
      <w:pPr>
        <w:jc w:val="both"/>
        <w:rPr>
          <w:sz w:val="28"/>
          <w:szCs w:val="28"/>
        </w:rPr>
      </w:pPr>
    </w:p>
    <w:p w:rsidR="0082016A" w:rsidRDefault="0082016A" w:rsidP="0082016A">
      <w:pPr>
        <w:rPr>
          <w:sz w:val="28"/>
          <w:szCs w:val="28"/>
        </w:rPr>
      </w:pPr>
      <w:r>
        <w:rPr>
          <w:sz w:val="28"/>
          <w:szCs w:val="28"/>
        </w:rPr>
        <w:t>Глава</w:t>
      </w:r>
    </w:p>
    <w:p w:rsidR="0082016A" w:rsidRDefault="0082016A" w:rsidP="0082016A">
      <w:pPr>
        <w:rPr>
          <w:sz w:val="28"/>
          <w:szCs w:val="28"/>
        </w:rPr>
      </w:pPr>
      <w:r>
        <w:rPr>
          <w:sz w:val="28"/>
          <w:szCs w:val="28"/>
        </w:rPr>
        <w:t xml:space="preserve">Ейскоукрепленского сельского поселения </w:t>
      </w:r>
    </w:p>
    <w:p w:rsidR="0082016A" w:rsidRDefault="0082016A" w:rsidP="0082016A">
      <w:pPr>
        <w:rPr>
          <w:sz w:val="28"/>
          <w:szCs w:val="28"/>
        </w:rPr>
        <w:sectPr w:rsidR="0082016A" w:rsidSect="00F646B5">
          <w:headerReference w:type="even" r:id="rId13"/>
          <w:headerReference w:type="default" r:id="rId14"/>
          <w:footnotePr>
            <w:pos w:val="beneathText"/>
          </w:footnotePr>
          <w:pgSz w:w="11905" w:h="16837"/>
          <w:pgMar w:top="1134" w:right="567" w:bottom="1134" w:left="1701" w:header="0" w:footer="720" w:gutter="0"/>
          <w:cols w:space="720"/>
          <w:titlePg/>
          <w:docGrid w:linePitch="360"/>
        </w:sectPr>
      </w:pPr>
      <w:r>
        <w:rPr>
          <w:sz w:val="28"/>
          <w:szCs w:val="28"/>
        </w:rPr>
        <w:t>Щербиновского района                                                                          А.А. Колосов</w:t>
      </w:r>
    </w:p>
    <w:p w:rsidR="0082016A" w:rsidRDefault="0082016A" w:rsidP="0082016A">
      <w:pPr>
        <w:rPr>
          <w:sz w:val="28"/>
          <w:szCs w:val="28"/>
        </w:rPr>
      </w:pPr>
    </w:p>
    <w:p w:rsidR="0082016A" w:rsidRPr="00C25EEE" w:rsidRDefault="0082016A" w:rsidP="0082016A">
      <w:pPr>
        <w:ind w:firstLine="10065"/>
        <w:jc w:val="center"/>
        <w:rPr>
          <w:sz w:val="28"/>
          <w:szCs w:val="28"/>
        </w:rPr>
      </w:pPr>
      <w:r w:rsidRPr="005E1C83">
        <w:rPr>
          <w:sz w:val="28"/>
          <w:szCs w:val="28"/>
        </w:rPr>
        <w:t>ПРИЛОЖЕНИЕ №</w:t>
      </w:r>
      <w:r>
        <w:rPr>
          <w:sz w:val="28"/>
          <w:szCs w:val="28"/>
        </w:rPr>
        <w:t xml:space="preserve"> 3</w:t>
      </w:r>
    </w:p>
    <w:p w:rsidR="0082016A" w:rsidRDefault="0082016A" w:rsidP="0082016A">
      <w:pPr>
        <w:ind w:left="10440"/>
        <w:jc w:val="center"/>
        <w:rPr>
          <w:sz w:val="28"/>
          <w:szCs w:val="28"/>
        </w:rPr>
      </w:pPr>
      <w:r>
        <w:rPr>
          <w:sz w:val="28"/>
          <w:szCs w:val="28"/>
        </w:rPr>
        <w:t xml:space="preserve">к решению Совета </w:t>
      </w:r>
    </w:p>
    <w:p w:rsidR="0082016A" w:rsidRDefault="0082016A" w:rsidP="0082016A">
      <w:pPr>
        <w:ind w:left="10440"/>
        <w:jc w:val="center"/>
        <w:rPr>
          <w:sz w:val="28"/>
          <w:szCs w:val="28"/>
        </w:rPr>
      </w:pPr>
      <w:r>
        <w:rPr>
          <w:sz w:val="28"/>
          <w:szCs w:val="28"/>
        </w:rPr>
        <w:t xml:space="preserve">Ейскоукрепленского сельского поселения Щербиновского района </w:t>
      </w:r>
    </w:p>
    <w:p w:rsidR="0082016A" w:rsidRDefault="0082016A" w:rsidP="0082016A">
      <w:pPr>
        <w:ind w:left="10440"/>
        <w:jc w:val="center"/>
        <w:rPr>
          <w:sz w:val="28"/>
          <w:szCs w:val="28"/>
        </w:rPr>
      </w:pPr>
      <w:r>
        <w:rPr>
          <w:sz w:val="28"/>
          <w:szCs w:val="28"/>
        </w:rPr>
        <w:t>от 02.10.2019 г. № 3</w:t>
      </w:r>
    </w:p>
    <w:p w:rsidR="0082016A" w:rsidRDefault="0082016A" w:rsidP="0082016A">
      <w:pPr>
        <w:ind w:left="10440"/>
        <w:jc w:val="center"/>
        <w:rPr>
          <w:sz w:val="28"/>
          <w:szCs w:val="28"/>
        </w:rPr>
      </w:pPr>
    </w:p>
    <w:p w:rsidR="0082016A" w:rsidRPr="00C25EEE" w:rsidRDefault="0082016A" w:rsidP="0082016A">
      <w:pPr>
        <w:ind w:left="10440"/>
        <w:jc w:val="center"/>
        <w:rPr>
          <w:sz w:val="28"/>
          <w:szCs w:val="28"/>
        </w:rPr>
      </w:pPr>
      <w:r>
        <w:rPr>
          <w:sz w:val="28"/>
          <w:szCs w:val="28"/>
        </w:rPr>
        <w:t>«</w:t>
      </w:r>
      <w:r w:rsidRPr="005E1C83">
        <w:rPr>
          <w:sz w:val="28"/>
          <w:szCs w:val="28"/>
        </w:rPr>
        <w:t>ПРИЛОЖЕНИЕ №</w:t>
      </w:r>
      <w:r>
        <w:rPr>
          <w:sz w:val="28"/>
          <w:szCs w:val="28"/>
        </w:rPr>
        <w:t xml:space="preserve"> 8</w:t>
      </w:r>
    </w:p>
    <w:p w:rsidR="0082016A" w:rsidRDefault="0082016A" w:rsidP="0082016A">
      <w:pPr>
        <w:ind w:left="10440"/>
        <w:jc w:val="center"/>
        <w:rPr>
          <w:sz w:val="28"/>
          <w:szCs w:val="28"/>
        </w:rPr>
      </w:pPr>
    </w:p>
    <w:p w:rsidR="0082016A" w:rsidRDefault="0082016A" w:rsidP="0082016A">
      <w:pPr>
        <w:ind w:left="10440"/>
        <w:jc w:val="center"/>
        <w:rPr>
          <w:sz w:val="28"/>
          <w:szCs w:val="28"/>
        </w:rPr>
      </w:pPr>
      <w:r>
        <w:rPr>
          <w:sz w:val="28"/>
          <w:szCs w:val="28"/>
        </w:rPr>
        <w:t>УТВЕРЖДЕНА</w:t>
      </w:r>
    </w:p>
    <w:p w:rsidR="0082016A" w:rsidRDefault="0082016A" w:rsidP="0082016A">
      <w:pPr>
        <w:ind w:left="10440"/>
        <w:jc w:val="center"/>
        <w:rPr>
          <w:sz w:val="28"/>
          <w:szCs w:val="28"/>
        </w:rPr>
      </w:pPr>
      <w:r>
        <w:rPr>
          <w:sz w:val="28"/>
          <w:szCs w:val="28"/>
        </w:rPr>
        <w:t xml:space="preserve">решением Совета </w:t>
      </w:r>
    </w:p>
    <w:p w:rsidR="0082016A" w:rsidRDefault="0082016A" w:rsidP="0082016A">
      <w:pPr>
        <w:ind w:left="10440"/>
        <w:jc w:val="center"/>
        <w:rPr>
          <w:sz w:val="28"/>
          <w:szCs w:val="28"/>
        </w:rPr>
      </w:pPr>
      <w:r>
        <w:rPr>
          <w:sz w:val="28"/>
          <w:szCs w:val="28"/>
        </w:rPr>
        <w:t xml:space="preserve">Ейскоукрепленского сельского поселения Щербиновского района </w:t>
      </w:r>
    </w:p>
    <w:p w:rsidR="0082016A" w:rsidRDefault="0082016A" w:rsidP="0082016A">
      <w:pPr>
        <w:ind w:left="10440"/>
        <w:jc w:val="center"/>
        <w:rPr>
          <w:sz w:val="28"/>
          <w:szCs w:val="28"/>
        </w:rPr>
      </w:pPr>
      <w:r>
        <w:rPr>
          <w:sz w:val="28"/>
          <w:szCs w:val="28"/>
        </w:rPr>
        <w:t>от 27.12.2018 г. № 1</w:t>
      </w:r>
    </w:p>
    <w:p w:rsidR="0082016A" w:rsidRDefault="0082016A" w:rsidP="0082016A">
      <w:pPr>
        <w:jc w:val="center"/>
        <w:rPr>
          <w:b/>
          <w:sz w:val="28"/>
          <w:szCs w:val="28"/>
        </w:rPr>
      </w:pPr>
    </w:p>
    <w:p w:rsidR="0082016A" w:rsidRDefault="0082016A" w:rsidP="0082016A">
      <w:pPr>
        <w:jc w:val="center"/>
        <w:rPr>
          <w:b/>
          <w:sz w:val="28"/>
          <w:szCs w:val="28"/>
        </w:rPr>
      </w:pPr>
    </w:p>
    <w:p w:rsidR="0082016A" w:rsidRDefault="0082016A" w:rsidP="0082016A">
      <w:pPr>
        <w:jc w:val="center"/>
        <w:rPr>
          <w:b/>
          <w:sz w:val="28"/>
          <w:szCs w:val="28"/>
        </w:rPr>
      </w:pPr>
      <w:r w:rsidRPr="00563B67">
        <w:rPr>
          <w:b/>
          <w:sz w:val="28"/>
          <w:szCs w:val="28"/>
        </w:rPr>
        <w:t xml:space="preserve">Ведомственная структура расходов бюджета </w:t>
      </w:r>
      <w:r>
        <w:rPr>
          <w:b/>
          <w:sz w:val="28"/>
          <w:szCs w:val="28"/>
        </w:rPr>
        <w:t>Ейскоукрепленского</w:t>
      </w:r>
      <w:r w:rsidRPr="00563B67">
        <w:rPr>
          <w:b/>
          <w:sz w:val="28"/>
          <w:szCs w:val="28"/>
        </w:rPr>
        <w:t xml:space="preserve"> сельского поселения </w:t>
      </w:r>
    </w:p>
    <w:p w:rsidR="0082016A" w:rsidRPr="00563B67" w:rsidRDefault="0082016A" w:rsidP="0082016A">
      <w:pPr>
        <w:jc w:val="center"/>
        <w:rPr>
          <w:b/>
          <w:sz w:val="28"/>
          <w:szCs w:val="28"/>
        </w:rPr>
      </w:pPr>
      <w:r w:rsidRPr="00563B67">
        <w:rPr>
          <w:b/>
          <w:sz w:val="28"/>
          <w:szCs w:val="28"/>
        </w:rPr>
        <w:t>Щербиновского района на 201</w:t>
      </w:r>
      <w:r>
        <w:rPr>
          <w:b/>
          <w:sz w:val="28"/>
          <w:szCs w:val="28"/>
        </w:rPr>
        <w:t>9</w:t>
      </w:r>
      <w:r w:rsidRPr="00563B67">
        <w:rPr>
          <w:b/>
          <w:sz w:val="28"/>
          <w:szCs w:val="28"/>
        </w:rPr>
        <w:t xml:space="preserve"> год</w:t>
      </w:r>
    </w:p>
    <w:p w:rsidR="0082016A" w:rsidRDefault="0082016A" w:rsidP="0082016A">
      <w:pPr>
        <w:jc w:val="center"/>
        <w:rPr>
          <w:sz w:val="28"/>
          <w:szCs w:val="28"/>
        </w:rPr>
      </w:pPr>
    </w:p>
    <w:tbl>
      <w:tblPr>
        <w:tblW w:w="14739" w:type="dxa"/>
        <w:tblInd w:w="97" w:type="dxa"/>
        <w:tblLayout w:type="fixed"/>
        <w:tblLook w:val="0000"/>
      </w:tblPr>
      <w:tblGrid>
        <w:gridCol w:w="555"/>
        <w:gridCol w:w="7916"/>
        <w:gridCol w:w="720"/>
        <w:gridCol w:w="720"/>
        <w:gridCol w:w="720"/>
        <w:gridCol w:w="1800"/>
        <w:gridCol w:w="720"/>
        <w:gridCol w:w="1588"/>
      </w:tblGrid>
      <w:tr w:rsidR="0082016A" w:rsidRPr="0058624D" w:rsidTr="00667775">
        <w:trPr>
          <w:trHeight w:val="133"/>
          <w:tblHead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82016A" w:rsidRPr="0058624D" w:rsidRDefault="0082016A" w:rsidP="00667775">
            <w:pPr>
              <w:jc w:val="center"/>
            </w:pPr>
            <w:r>
              <w:t xml:space="preserve">                                     </w:t>
            </w:r>
            <w:r w:rsidRPr="0058624D">
              <w:t>№ п/п</w:t>
            </w:r>
          </w:p>
        </w:tc>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rsidR="0082016A" w:rsidRPr="0058624D" w:rsidRDefault="0082016A" w:rsidP="00667775">
            <w:pPr>
              <w:jc w:val="center"/>
            </w:pPr>
            <w:r w:rsidRPr="0058624D">
              <w:t>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016A" w:rsidRPr="0058624D" w:rsidRDefault="0082016A" w:rsidP="00667775">
            <w:pPr>
              <w:jc w:val="center"/>
            </w:pPr>
            <w:r w:rsidRPr="0058624D">
              <w:t>Вед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016A" w:rsidRPr="0058624D" w:rsidRDefault="0082016A" w:rsidP="00667775">
            <w:pPr>
              <w:jc w:val="center"/>
            </w:pPr>
            <w:r w:rsidRPr="0058624D">
              <w:t>Рз</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016A" w:rsidRPr="0058624D" w:rsidRDefault="0082016A" w:rsidP="00667775">
            <w:pPr>
              <w:jc w:val="center"/>
            </w:pPr>
            <w:r w:rsidRPr="0058624D">
              <w:t>ПР</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2016A" w:rsidRPr="0058624D" w:rsidRDefault="0082016A" w:rsidP="00667775">
            <w:pPr>
              <w:jc w:val="center"/>
            </w:pPr>
            <w:r w:rsidRPr="0058624D">
              <w:t>ЦСР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016A" w:rsidRPr="0058624D" w:rsidRDefault="0082016A" w:rsidP="00667775">
            <w:pPr>
              <w:jc w:val="center"/>
            </w:pPr>
            <w:r w:rsidRPr="0058624D">
              <w:t>ВР</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2016A" w:rsidRPr="0058624D" w:rsidRDefault="0082016A" w:rsidP="00667775">
            <w:pPr>
              <w:jc w:val="center"/>
              <w:rPr>
                <w:bCs/>
              </w:rPr>
            </w:pPr>
            <w:r w:rsidRPr="0058624D">
              <w:t>Сумма, рублей</w:t>
            </w:r>
          </w:p>
        </w:tc>
      </w:tr>
      <w:tr w:rsidR="0082016A" w:rsidRPr="0058624D" w:rsidTr="00667775">
        <w:trPr>
          <w:trHeight w:val="133"/>
        </w:trPr>
        <w:tc>
          <w:tcPr>
            <w:tcW w:w="555" w:type="dxa"/>
            <w:tcBorders>
              <w:top w:val="single" w:sz="4" w:space="0" w:color="auto"/>
            </w:tcBorders>
            <w:shd w:val="clear" w:color="auto" w:fill="auto"/>
          </w:tcPr>
          <w:p w:rsidR="0082016A" w:rsidRPr="0058624D" w:rsidRDefault="0082016A" w:rsidP="00667775">
            <w:pPr>
              <w:snapToGrid w:val="0"/>
              <w:jc w:val="right"/>
            </w:pPr>
          </w:p>
        </w:tc>
        <w:tc>
          <w:tcPr>
            <w:tcW w:w="7916" w:type="dxa"/>
            <w:tcBorders>
              <w:top w:val="single" w:sz="4" w:space="0" w:color="auto"/>
            </w:tcBorders>
            <w:shd w:val="clear" w:color="auto" w:fill="auto"/>
          </w:tcPr>
          <w:p w:rsidR="0082016A" w:rsidRPr="0058624D" w:rsidRDefault="0082016A" w:rsidP="00667775">
            <w:pPr>
              <w:jc w:val="both"/>
            </w:pPr>
            <w:r w:rsidRPr="0058624D">
              <w:rPr>
                <w:b/>
                <w:bCs/>
              </w:rPr>
              <w:t>ВСЕГО:</w:t>
            </w:r>
          </w:p>
        </w:tc>
        <w:tc>
          <w:tcPr>
            <w:tcW w:w="720" w:type="dxa"/>
            <w:tcBorders>
              <w:top w:val="single" w:sz="4" w:space="0" w:color="auto"/>
            </w:tcBorders>
            <w:shd w:val="clear" w:color="auto" w:fill="auto"/>
            <w:vAlign w:val="bottom"/>
          </w:tcPr>
          <w:p w:rsidR="0082016A" w:rsidRPr="0058624D" w:rsidRDefault="0082016A" w:rsidP="00667775">
            <w:pPr>
              <w:snapToGrid w:val="0"/>
              <w:jc w:val="center"/>
            </w:pPr>
          </w:p>
        </w:tc>
        <w:tc>
          <w:tcPr>
            <w:tcW w:w="720" w:type="dxa"/>
            <w:tcBorders>
              <w:top w:val="single" w:sz="4" w:space="0" w:color="auto"/>
            </w:tcBorders>
            <w:shd w:val="clear" w:color="auto" w:fill="auto"/>
            <w:vAlign w:val="bottom"/>
          </w:tcPr>
          <w:p w:rsidR="0082016A" w:rsidRPr="0058624D" w:rsidRDefault="0082016A" w:rsidP="00667775">
            <w:pPr>
              <w:snapToGrid w:val="0"/>
              <w:jc w:val="center"/>
            </w:pPr>
          </w:p>
        </w:tc>
        <w:tc>
          <w:tcPr>
            <w:tcW w:w="720" w:type="dxa"/>
            <w:tcBorders>
              <w:top w:val="single" w:sz="4" w:space="0" w:color="auto"/>
            </w:tcBorders>
            <w:shd w:val="clear" w:color="auto" w:fill="auto"/>
            <w:vAlign w:val="bottom"/>
          </w:tcPr>
          <w:p w:rsidR="0082016A" w:rsidRPr="0058624D" w:rsidRDefault="0082016A" w:rsidP="00667775">
            <w:pPr>
              <w:snapToGrid w:val="0"/>
              <w:jc w:val="center"/>
            </w:pPr>
          </w:p>
        </w:tc>
        <w:tc>
          <w:tcPr>
            <w:tcW w:w="1800" w:type="dxa"/>
            <w:tcBorders>
              <w:top w:val="single" w:sz="4" w:space="0" w:color="auto"/>
            </w:tcBorders>
            <w:shd w:val="clear" w:color="auto" w:fill="auto"/>
            <w:vAlign w:val="bottom"/>
          </w:tcPr>
          <w:p w:rsidR="0082016A" w:rsidRPr="0058624D" w:rsidRDefault="0082016A" w:rsidP="00667775">
            <w:pPr>
              <w:snapToGrid w:val="0"/>
              <w:jc w:val="center"/>
            </w:pPr>
          </w:p>
        </w:tc>
        <w:tc>
          <w:tcPr>
            <w:tcW w:w="720" w:type="dxa"/>
            <w:tcBorders>
              <w:top w:val="single" w:sz="4" w:space="0" w:color="auto"/>
            </w:tcBorders>
            <w:shd w:val="clear" w:color="auto" w:fill="auto"/>
            <w:vAlign w:val="bottom"/>
          </w:tcPr>
          <w:p w:rsidR="0082016A" w:rsidRPr="0058624D" w:rsidRDefault="0082016A" w:rsidP="00667775">
            <w:pPr>
              <w:snapToGrid w:val="0"/>
              <w:jc w:val="center"/>
            </w:pPr>
          </w:p>
        </w:tc>
        <w:tc>
          <w:tcPr>
            <w:tcW w:w="1588" w:type="dxa"/>
            <w:tcBorders>
              <w:top w:val="single" w:sz="4" w:space="0" w:color="auto"/>
            </w:tcBorders>
            <w:shd w:val="clear" w:color="auto" w:fill="auto"/>
          </w:tcPr>
          <w:p w:rsidR="0082016A" w:rsidRPr="0058624D" w:rsidRDefault="0082016A" w:rsidP="00667775">
            <w:pPr>
              <w:snapToGrid w:val="0"/>
              <w:jc w:val="center"/>
              <w:rPr>
                <w:b/>
                <w:bCs/>
              </w:rPr>
            </w:pPr>
            <w:r>
              <w:rPr>
                <w:b/>
                <w:bCs/>
              </w:rPr>
              <w:t>18921888,78</w:t>
            </w:r>
          </w:p>
        </w:tc>
      </w:tr>
      <w:tr w:rsidR="0082016A" w:rsidRPr="0058624D" w:rsidTr="00667775">
        <w:trPr>
          <w:trHeight w:val="133"/>
        </w:trPr>
        <w:tc>
          <w:tcPr>
            <w:tcW w:w="555" w:type="dxa"/>
            <w:shd w:val="clear" w:color="auto" w:fill="auto"/>
          </w:tcPr>
          <w:p w:rsidR="0082016A" w:rsidRPr="002450A1" w:rsidRDefault="0082016A" w:rsidP="00667775">
            <w:pPr>
              <w:jc w:val="right"/>
              <w:rPr>
                <w:b/>
                <w:bCs/>
              </w:rPr>
            </w:pPr>
          </w:p>
        </w:tc>
        <w:tc>
          <w:tcPr>
            <w:tcW w:w="7916" w:type="dxa"/>
            <w:shd w:val="clear" w:color="auto" w:fill="auto"/>
          </w:tcPr>
          <w:p w:rsidR="0082016A" w:rsidRPr="0058624D" w:rsidRDefault="0082016A" w:rsidP="00667775">
            <w:pPr>
              <w:rPr>
                <w:b/>
                <w:bCs/>
              </w:rPr>
            </w:pPr>
          </w:p>
        </w:tc>
        <w:tc>
          <w:tcPr>
            <w:tcW w:w="720" w:type="dxa"/>
            <w:shd w:val="clear" w:color="auto" w:fill="auto"/>
            <w:vAlign w:val="bottom"/>
          </w:tcPr>
          <w:p w:rsidR="0082016A" w:rsidRPr="0058624D" w:rsidRDefault="0082016A" w:rsidP="00667775">
            <w:pPr>
              <w:jc w:val="center"/>
              <w:rPr>
                <w:b/>
                <w:bCs/>
              </w:rPr>
            </w:pPr>
          </w:p>
        </w:tc>
        <w:tc>
          <w:tcPr>
            <w:tcW w:w="720" w:type="dxa"/>
            <w:shd w:val="clear" w:color="auto" w:fill="auto"/>
            <w:vAlign w:val="bottom"/>
          </w:tcPr>
          <w:p w:rsidR="0082016A" w:rsidRPr="0058624D" w:rsidRDefault="0082016A" w:rsidP="00667775">
            <w:pPr>
              <w:snapToGrid w:val="0"/>
              <w:jc w:val="center"/>
              <w:rPr>
                <w:bCs/>
              </w:rPr>
            </w:pPr>
          </w:p>
        </w:tc>
        <w:tc>
          <w:tcPr>
            <w:tcW w:w="720" w:type="dxa"/>
            <w:shd w:val="clear" w:color="auto" w:fill="auto"/>
            <w:vAlign w:val="bottom"/>
          </w:tcPr>
          <w:p w:rsidR="0082016A" w:rsidRPr="0058624D" w:rsidRDefault="0082016A" w:rsidP="00667775">
            <w:pPr>
              <w:snapToGrid w:val="0"/>
              <w:jc w:val="center"/>
              <w:rPr>
                <w:bCs/>
              </w:rPr>
            </w:pPr>
          </w:p>
        </w:tc>
        <w:tc>
          <w:tcPr>
            <w:tcW w:w="1800" w:type="dxa"/>
            <w:shd w:val="clear" w:color="auto" w:fill="auto"/>
            <w:vAlign w:val="bottom"/>
          </w:tcPr>
          <w:p w:rsidR="0082016A" w:rsidRPr="0058624D" w:rsidRDefault="0082016A" w:rsidP="00667775">
            <w:pPr>
              <w:snapToGrid w:val="0"/>
              <w:jc w:val="center"/>
              <w:rPr>
                <w:bCs/>
              </w:rPr>
            </w:pPr>
          </w:p>
        </w:tc>
        <w:tc>
          <w:tcPr>
            <w:tcW w:w="720" w:type="dxa"/>
            <w:shd w:val="clear" w:color="auto" w:fill="auto"/>
            <w:vAlign w:val="bottom"/>
          </w:tcPr>
          <w:p w:rsidR="0082016A" w:rsidRPr="0058624D" w:rsidRDefault="0082016A" w:rsidP="00667775">
            <w:pPr>
              <w:snapToGrid w:val="0"/>
              <w:jc w:val="center"/>
              <w:rPr>
                <w:bCs/>
              </w:rPr>
            </w:pPr>
          </w:p>
        </w:tc>
        <w:tc>
          <w:tcPr>
            <w:tcW w:w="1588" w:type="dxa"/>
            <w:shd w:val="clear" w:color="auto" w:fill="auto"/>
          </w:tcPr>
          <w:p w:rsidR="0082016A" w:rsidRDefault="0082016A" w:rsidP="00667775">
            <w:pPr>
              <w:snapToGrid w:val="0"/>
              <w:jc w:val="center"/>
              <w:rPr>
                <w:b/>
                <w:bCs/>
              </w:rPr>
            </w:pPr>
          </w:p>
        </w:tc>
      </w:tr>
      <w:tr w:rsidR="0082016A" w:rsidRPr="0058624D" w:rsidTr="00667775">
        <w:trPr>
          <w:trHeight w:val="133"/>
        </w:trPr>
        <w:tc>
          <w:tcPr>
            <w:tcW w:w="555" w:type="dxa"/>
            <w:shd w:val="clear" w:color="auto" w:fill="auto"/>
          </w:tcPr>
          <w:p w:rsidR="0082016A" w:rsidRPr="002450A1" w:rsidRDefault="0082016A" w:rsidP="00667775">
            <w:pPr>
              <w:jc w:val="right"/>
              <w:rPr>
                <w:b/>
                <w:bCs/>
              </w:rPr>
            </w:pPr>
            <w:r w:rsidRPr="002450A1">
              <w:rPr>
                <w:b/>
                <w:bCs/>
              </w:rPr>
              <w:t>1</w:t>
            </w:r>
            <w:r>
              <w:rPr>
                <w:b/>
                <w:bCs/>
              </w:rPr>
              <w:t>.</w:t>
            </w:r>
          </w:p>
        </w:tc>
        <w:tc>
          <w:tcPr>
            <w:tcW w:w="7916" w:type="dxa"/>
            <w:shd w:val="clear" w:color="auto" w:fill="auto"/>
          </w:tcPr>
          <w:p w:rsidR="0082016A" w:rsidRPr="0058624D" w:rsidRDefault="0082016A" w:rsidP="00667775">
            <w:pPr>
              <w:tabs>
                <w:tab w:val="left" w:pos="5483"/>
              </w:tabs>
              <w:rPr>
                <w:b/>
                <w:bCs/>
              </w:rPr>
            </w:pPr>
            <w:r w:rsidRPr="0058624D">
              <w:rPr>
                <w:b/>
                <w:bCs/>
              </w:rPr>
              <w:t xml:space="preserve"> Администрация </w:t>
            </w:r>
            <w:r>
              <w:rPr>
                <w:b/>
                <w:bCs/>
              </w:rPr>
              <w:t>Ейскоукрепленского</w:t>
            </w:r>
            <w:r w:rsidRPr="0058624D">
              <w:rPr>
                <w:b/>
                <w:bCs/>
              </w:rPr>
              <w:t xml:space="preserve"> сельского поселени</w:t>
            </w:r>
            <w:r>
              <w:rPr>
                <w:b/>
                <w:bCs/>
              </w:rPr>
              <w:t>я</w:t>
            </w:r>
            <w:r w:rsidRPr="0058624D">
              <w:rPr>
                <w:b/>
                <w:bCs/>
              </w:rPr>
              <w:t xml:space="preserve"> Щербиновского района</w:t>
            </w:r>
          </w:p>
        </w:tc>
        <w:tc>
          <w:tcPr>
            <w:tcW w:w="720" w:type="dxa"/>
            <w:shd w:val="clear" w:color="auto" w:fill="auto"/>
            <w:vAlign w:val="bottom"/>
          </w:tcPr>
          <w:p w:rsidR="0082016A" w:rsidRPr="0058624D" w:rsidRDefault="0082016A" w:rsidP="00667775">
            <w:pPr>
              <w:jc w:val="center"/>
              <w:rPr>
                <w:bCs/>
              </w:rPr>
            </w:pPr>
            <w:r w:rsidRPr="0058624D">
              <w:rPr>
                <w:b/>
                <w:bCs/>
              </w:rPr>
              <w:t>992</w:t>
            </w:r>
          </w:p>
        </w:tc>
        <w:tc>
          <w:tcPr>
            <w:tcW w:w="720" w:type="dxa"/>
            <w:shd w:val="clear" w:color="auto" w:fill="auto"/>
            <w:vAlign w:val="bottom"/>
          </w:tcPr>
          <w:p w:rsidR="0082016A" w:rsidRPr="0058624D" w:rsidRDefault="0082016A" w:rsidP="00667775">
            <w:pPr>
              <w:snapToGrid w:val="0"/>
              <w:jc w:val="center"/>
              <w:rPr>
                <w:bCs/>
              </w:rPr>
            </w:pPr>
          </w:p>
        </w:tc>
        <w:tc>
          <w:tcPr>
            <w:tcW w:w="720" w:type="dxa"/>
            <w:shd w:val="clear" w:color="auto" w:fill="auto"/>
            <w:vAlign w:val="bottom"/>
          </w:tcPr>
          <w:p w:rsidR="0082016A" w:rsidRPr="0058624D" w:rsidRDefault="0082016A" w:rsidP="00667775">
            <w:pPr>
              <w:snapToGrid w:val="0"/>
              <w:jc w:val="center"/>
              <w:rPr>
                <w:bCs/>
              </w:rPr>
            </w:pPr>
          </w:p>
        </w:tc>
        <w:tc>
          <w:tcPr>
            <w:tcW w:w="1800" w:type="dxa"/>
            <w:shd w:val="clear" w:color="auto" w:fill="auto"/>
            <w:vAlign w:val="bottom"/>
          </w:tcPr>
          <w:p w:rsidR="0082016A" w:rsidRPr="0058624D" w:rsidRDefault="0082016A" w:rsidP="00667775">
            <w:pPr>
              <w:snapToGrid w:val="0"/>
              <w:jc w:val="center"/>
              <w:rPr>
                <w:bCs/>
              </w:rPr>
            </w:pPr>
          </w:p>
        </w:tc>
        <w:tc>
          <w:tcPr>
            <w:tcW w:w="720" w:type="dxa"/>
            <w:shd w:val="clear" w:color="auto" w:fill="auto"/>
            <w:vAlign w:val="bottom"/>
          </w:tcPr>
          <w:p w:rsidR="0082016A" w:rsidRPr="0058624D" w:rsidRDefault="0082016A" w:rsidP="00667775">
            <w:pPr>
              <w:snapToGrid w:val="0"/>
              <w:jc w:val="center"/>
              <w:rPr>
                <w:bCs/>
              </w:rPr>
            </w:pPr>
          </w:p>
        </w:tc>
        <w:tc>
          <w:tcPr>
            <w:tcW w:w="1588" w:type="dxa"/>
            <w:shd w:val="clear" w:color="auto" w:fill="auto"/>
          </w:tcPr>
          <w:p w:rsidR="0082016A" w:rsidRDefault="0082016A" w:rsidP="00667775">
            <w:pPr>
              <w:snapToGrid w:val="0"/>
              <w:jc w:val="center"/>
              <w:rPr>
                <w:b/>
                <w:bCs/>
              </w:rPr>
            </w:pPr>
          </w:p>
          <w:p w:rsidR="0082016A" w:rsidRPr="0058624D" w:rsidRDefault="0082016A" w:rsidP="00667775">
            <w:pPr>
              <w:snapToGrid w:val="0"/>
              <w:jc w:val="center"/>
              <w:rPr>
                <w:b/>
                <w:bCs/>
              </w:rPr>
            </w:pPr>
            <w:r>
              <w:rPr>
                <w:b/>
                <w:bCs/>
              </w:rPr>
              <w:t>18921888,78</w:t>
            </w:r>
          </w:p>
        </w:tc>
      </w:tr>
      <w:tr w:rsidR="0082016A" w:rsidRPr="0058624D"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58624D" w:rsidRDefault="0082016A" w:rsidP="00667775">
            <w:pPr>
              <w:jc w:val="both"/>
              <w:rPr>
                <w:b/>
                <w:bCs/>
              </w:rPr>
            </w:pPr>
          </w:p>
        </w:tc>
        <w:tc>
          <w:tcPr>
            <w:tcW w:w="720" w:type="dxa"/>
            <w:shd w:val="clear" w:color="auto" w:fill="auto"/>
            <w:vAlign w:val="bottom"/>
          </w:tcPr>
          <w:p w:rsidR="0082016A" w:rsidRPr="0058624D" w:rsidRDefault="0082016A" w:rsidP="00667775">
            <w:pPr>
              <w:jc w:val="center"/>
              <w:rPr>
                <w:b/>
                <w:bCs/>
              </w:rPr>
            </w:pPr>
          </w:p>
        </w:tc>
        <w:tc>
          <w:tcPr>
            <w:tcW w:w="720" w:type="dxa"/>
            <w:shd w:val="clear" w:color="auto" w:fill="auto"/>
            <w:vAlign w:val="bottom"/>
          </w:tcPr>
          <w:p w:rsidR="0082016A" w:rsidRPr="0058624D" w:rsidRDefault="0082016A" w:rsidP="00667775">
            <w:pPr>
              <w:jc w:val="center"/>
              <w:rPr>
                <w:b/>
                <w:bCs/>
              </w:rPr>
            </w:pPr>
          </w:p>
        </w:tc>
        <w:tc>
          <w:tcPr>
            <w:tcW w:w="720" w:type="dxa"/>
            <w:shd w:val="clear" w:color="auto" w:fill="auto"/>
            <w:vAlign w:val="bottom"/>
          </w:tcPr>
          <w:p w:rsidR="0082016A" w:rsidRPr="0058624D" w:rsidRDefault="0082016A" w:rsidP="00667775">
            <w:pPr>
              <w:jc w:val="center"/>
              <w:rPr>
                <w:b/>
                <w:bCs/>
              </w:rPr>
            </w:pPr>
          </w:p>
        </w:tc>
        <w:tc>
          <w:tcPr>
            <w:tcW w:w="1800" w:type="dxa"/>
            <w:shd w:val="clear" w:color="auto" w:fill="auto"/>
            <w:vAlign w:val="bottom"/>
          </w:tcPr>
          <w:p w:rsidR="0082016A" w:rsidRPr="0058624D" w:rsidRDefault="0082016A" w:rsidP="00667775">
            <w:pPr>
              <w:snapToGrid w:val="0"/>
              <w:jc w:val="center"/>
            </w:pP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tcPr>
          <w:p w:rsidR="0082016A" w:rsidRPr="0058624D" w:rsidRDefault="0082016A" w:rsidP="00667775">
            <w:pPr>
              <w:snapToGrid w:val="0"/>
              <w:jc w:val="center"/>
              <w:rPr>
                <w:b/>
              </w:rPr>
            </w:pPr>
          </w:p>
        </w:tc>
      </w:tr>
      <w:tr w:rsidR="0082016A" w:rsidRPr="0058624D"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58624D" w:rsidRDefault="0082016A" w:rsidP="00667775">
            <w:pPr>
              <w:jc w:val="both"/>
              <w:rPr>
                <w:b/>
                <w:bCs/>
              </w:rPr>
            </w:pPr>
            <w:r w:rsidRPr="0058624D">
              <w:rPr>
                <w:b/>
                <w:bCs/>
              </w:rPr>
              <w:t>Общегосударственные вопросы</w:t>
            </w:r>
          </w:p>
        </w:tc>
        <w:tc>
          <w:tcPr>
            <w:tcW w:w="720" w:type="dxa"/>
            <w:shd w:val="clear" w:color="auto" w:fill="auto"/>
            <w:vAlign w:val="bottom"/>
          </w:tcPr>
          <w:p w:rsidR="0082016A" w:rsidRPr="0058624D" w:rsidRDefault="0082016A" w:rsidP="00667775">
            <w:pPr>
              <w:jc w:val="center"/>
              <w:rPr>
                <w:b/>
                <w:bCs/>
              </w:rPr>
            </w:pPr>
            <w:r w:rsidRPr="0058624D">
              <w:rPr>
                <w:b/>
                <w:bCs/>
              </w:rPr>
              <w:t>992</w:t>
            </w:r>
          </w:p>
        </w:tc>
        <w:tc>
          <w:tcPr>
            <w:tcW w:w="720" w:type="dxa"/>
            <w:shd w:val="clear" w:color="auto" w:fill="auto"/>
            <w:vAlign w:val="bottom"/>
          </w:tcPr>
          <w:p w:rsidR="0082016A" w:rsidRPr="0058624D" w:rsidRDefault="0082016A" w:rsidP="00667775">
            <w:pPr>
              <w:jc w:val="center"/>
              <w:rPr>
                <w:b/>
                <w:bCs/>
              </w:rPr>
            </w:pPr>
            <w:r w:rsidRPr="0058624D">
              <w:rPr>
                <w:b/>
                <w:bCs/>
              </w:rPr>
              <w:t>01</w:t>
            </w:r>
          </w:p>
        </w:tc>
        <w:tc>
          <w:tcPr>
            <w:tcW w:w="720" w:type="dxa"/>
            <w:shd w:val="clear" w:color="auto" w:fill="auto"/>
            <w:vAlign w:val="bottom"/>
          </w:tcPr>
          <w:p w:rsidR="0082016A" w:rsidRPr="0058624D" w:rsidRDefault="0082016A" w:rsidP="00667775">
            <w:pPr>
              <w:jc w:val="center"/>
            </w:pPr>
            <w:r w:rsidRPr="0058624D">
              <w:rPr>
                <w:b/>
                <w:bCs/>
              </w:rPr>
              <w:t xml:space="preserve">00 </w:t>
            </w:r>
          </w:p>
        </w:tc>
        <w:tc>
          <w:tcPr>
            <w:tcW w:w="1800" w:type="dxa"/>
            <w:shd w:val="clear" w:color="auto" w:fill="auto"/>
            <w:vAlign w:val="bottom"/>
          </w:tcPr>
          <w:p w:rsidR="0082016A" w:rsidRPr="0058624D" w:rsidRDefault="0082016A" w:rsidP="00667775">
            <w:pPr>
              <w:snapToGrid w:val="0"/>
              <w:jc w:val="center"/>
            </w:pP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tcPr>
          <w:p w:rsidR="0082016A" w:rsidRPr="0058624D" w:rsidRDefault="0082016A" w:rsidP="00667775">
            <w:pPr>
              <w:snapToGrid w:val="0"/>
              <w:jc w:val="center"/>
              <w:rPr>
                <w:b/>
              </w:rPr>
            </w:pPr>
            <w:r>
              <w:rPr>
                <w:b/>
              </w:rPr>
              <w:t>4318110,00</w:t>
            </w:r>
          </w:p>
        </w:tc>
      </w:tr>
      <w:tr w:rsidR="0082016A" w:rsidRPr="0058624D" w:rsidTr="00667775">
        <w:trPr>
          <w:trHeight w:val="133"/>
        </w:trPr>
        <w:tc>
          <w:tcPr>
            <w:tcW w:w="555" w:type="dxa"/>
            <w:shd w:val="clear" w:color="auto" w:fill="auto"/>
          </w:tcPr>
          <w:p w:rsidR="0082016A" w:rsidRPr="0058624D" w:rsidRDefault="0082016A" w:rsidP="00667775">
            <w:pPr>
              <w:snapToGrid w:val="0"/>
              <w:jc w:val="right"/>
              <w:rPr>
                <w:b/>
                <w:bCs/>
              </w:rPr>
            </w:pPr>
          </w:p>
        </w:tc>
        <w:tc>
          <w:tcPr>
            <w:tcW w:w="7916" w:type="dxa"/>
            <w:shd w:val="clear" w:color="auto" w:fill="auto"/>
          </w:tcPr>
          <w:p w:rsidR="0082016A" w:rsidRPr="0058624D" w:rsidRDefault="0082016A" w:rsidP="00667775">
            <w:pPr>
              <w:jc w:val="both"/>
              <w:rPr>
                <w:b/>
                <w:bCs/>
              </w:rPr>
            </w:pPr>
          </w:p>
        </w:tc>
        <w:tc>
          <w:tcPr>
            <w:tcW w:w="720" w:type="dxa"/>
            <w:shd w:val="clear" w:color="auto" w:fill="auto"/>
            <w:vAlign w:val="bottom"/>
          </w:tcPr>
          <w:p w:rsidR="0082016A" w:rsidRPr="0058624D" w:rsidRDefault="0082016A" w:rsidP="00667775">
            <w:pPr>
              <w:jc w:val="center"/>
              <w:rPr>
                <w:b/>
                <w:bCs/>
              </w:rPr>
            </w:pPr>
          </w:p>
        </w:tc>
        <w:tc>
          <w:tcPr>
            <w:tcW w:w="720" w:type="dxa"/>
            <w:shd w:val="clear" w:color="auto" w:fill="auto"/>
            <w:vAlign w:val="bottom"/>
          </w:tcPr>
          <w:p w:rsidR="0082016A" w:rsidRPr="0058624D" w:rsidRDefault="0082016A" w:rsidP="00667775">
            <w:pPr>
              <w:jc w:val="center"/>
              <w:rPr>
                <w:b/>
                <w:bCs/>
              </w:rPr>
            </w:pPr>
          </w:p>
        </w:tc>
        <w:tc>
          <w:tcPr>
            <w:tcW w:w="720" w:type="dxa"/>
            <w:shd w:val="clear" w:color="auto" w:fill="auto"/>
            <w:vAlign w:val="bottom"/>
          </w:tcPr>
          <w:p w:rsidR="0082016A" w:rsidRPr="0058624D" w:rsidRDefault="0082016A" w:rsidP="00667775">
            <w:pPr>
              <w:jc w:val="center"/>
              <w:rPr>
                <w:b/>
                <w:bCs/>
              </w:rPr>
            </w:pPr>
          </w:p>
        </w:tc>
        <w:tc>
          <w:tcPr>
            <w:tcW w:w="1800" w:type="dxa"/>
            <w:shd w:val="clear" w:color="auto" w:fill="auto"/>
            <w:vAlign w:val="bottom"/>
          </w:tcPr>
          <w:p w:rsidR="0082016A" w:rsidRPr="0058624D" w:rsidRDefault="0082016A" w:rsidP="00667775">
            <w:pPr>
              <w:snapToGrid w:val="0"/>
              <w:jc w:val="center"/>
            </w:pP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vAlign w:val="bottom"/>
          </w:tcPr>
          <w:p w:rsidR="0082016A" w:rsidRPr="0058624D" w:rsidRDefault="0082016A" w:rsidP="00667775">
            <w:pPr>
              <w:snapToGrid w:val="0"/>
              <w:jc w:val="center"/>
              <w:rPr>
                <w:b/>
              </w:rPr>
            </w:pPr>
          </w:p>
        </w:tc>
      </w:tr>
      <w:tr w:rsidR="0082016A" w:rsidRPr="0058624D" w:rsidTr="00667775">
        <w:trPr>
          <w:trHeight w:val="133"/>
        </w:trPr>
        <w:tc>
          <w:tcPr>
            <w:tcW w:w="555" w:type="dxa"/>
            <w:shd w:val="clear" w:color="auto" w:fill="auto"/>
          </w:tcPr>
          <w:p w:rsidR="0082016A" w:rsidRPr="0058624D" w:rsidRDefault="0082016A" w:rsidP="00667775">
            <w:pPr>
              <w:snapToGrid w:val="0"/>
              <w:jc w:val="right"/>
              <w:rPr>
                <w:b/>
                <w:bCs/>
              </w:rPr>
            </w:pPr>
          </w:p>
        </w:tc>
        <w:tc>
          <w:tcPr>
            <w:tcW w:w="7916" w:type="dxa"/>
            <w:shd w:val="clear" w:color="auto" w:fill="auto"/>
          </w:tcPr>
          <w:p w:rsidR="0082016A" w:rsidRPr="0058624D" w:rsidRDefault="0082016A" w:rsidP="00667775">
            <w:pPr>
              <w:jc w:val="both"/>
              <w:rPr>
                <w:b/>
                <w:bCs/>
              </w:rPr>
            </w:pPr>
            <w:r w:rsidRPr="0058624D">
              <w:rPr>
                <w:b/>
                <w:bCs/>
              </w:rPr>
              <w:t>Функционирова</w:t>
            </w:r>
            <w:r>
              <w:rPr>
                <w:b/>
                <w:bCs/>
              </w:rPr>
              <w:t>ние высшего долж</w:t>
            </w:r>
            <w:r w:rsidRPr="0058624D">
              <w:rPr>
                <w:b/>
                <w:bCs/>
              </w:rPr>
              <w:t>ностн</w:t>
            </w:r>
            <w:r>
              <w:rPr>
                <w:b/>
                <w:bCs/>
              </w:rPr>
              <w:t>ого лица субъекта Российской Фе</w:t>
            </w:r>
            <w:r w:rsidRPr="0058624D">
              <w:rPr>
                <w:b/>
                <w:bCs/>
              </w:rPr>
              <w:t>дерации и муниципального образования</w:t>
            </w:r>
          </w:p>
        </w:tc>
        <w:tc>
          <w:tcPr>
            <w:tcW w:w="720" w:type="dxa"/>
            <w:shd w:val="clear" w:color="auto" w:fill="auto"/>
            <w:vAlign w:val="bottom"/>
          </w:tcPr>
          <w:p w:rsidR="0082016A" w:rsidRPr="0058624D" w:rsidRDefault="0082016A" w:rsidP="00667775">
            <w:pPr>
              <w:jc w:val="center"/>
              <w:rPr>
                <w:b/>
                <w:bCs/>
              </w:rPr>
            </w:pPr>
            <w:r w:rsidRPr="0058624D">
              <w:rPr>
                <w:b/>
                <w:bCs/>
              </w:rPr>
              <w:t>992</w:t>
            </w:r>
          </w:p>
        </w:tc>
        <w:tc>
          <w:tcPr>
            <w:tcW w:w="720" w:type="dxa"/>
            <w:shd w:val="clear" w:color="auto" w:fill="auto"/>
            <w:vAlign w:val="bottom"/>
          </w:tcPr>
          <w:p w:rsidR="0082016A" w:rsidRPr="0058624D" w:rsidRDefault="0082016A" w:rsidP="00667775">
            <w:pPr>
              <w:jc w:val="center"/>
              <w:rPr>
                <w:b/>
                <w:bCs/>
              </w:rPr>
            </w:pPr>
            <w:r w:rsidRPr="0058624D">
              <w:rPr>
                <w:b/>
                <w:bCs/>
              </w:rPr>
              <w:t>01</w:t>
            </w:r>
          </w:p>
        </w:tc>
        <w:tc>
          <w:tcPr>
            <w:tcW w:w="720" w:type="dxa"/>
            <w:shd w:val="clear" w:color="auto" w:fill="auto"/>
            <w:vAlign w:val="bottom"/>
          </w:tcPr>
          <w:p w:rsidR="0082016A" w:rsidRPr="0058624D" w:rsidRDefault="0082016A" w:rsidP="00667775">
            <w:pPr>
              <w:jc w:val="center"/>
            </w:pPr>
            <w:r w:rsidRPr="0058624D">
              <w:rPr>
                <w:b/>
                <w:bCs/>
              </w:rPr>
              <w:t>02</w:t>
            </w:r>
          </w:p>
        </w:tc>
        <w:tc>
          <w:tcPr>
            <w:tcW w:w="1800" w:type="dxa"/>
            <w:shd w:val="clear" w:color="auto" w:fill="auto"/>
            <w:vAlign w:val="bottom"/>
          </w:tcPr>
          <w:p w:rsidR="0082016A" w:rsidRPr="0058624D" w:rsidRDefault="0082016A" w:rsidP="00667775">
            <w:pPr>
              <w:snapToGrid w:val="0"/>
              <w:jc w:val="center"/>
            </w:pP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vAlign w:val="bottom"/>
          </w:tcPr>
          <w:p w:rsidR="0082016A" w:rsidRPr="0058624D" w:rsidRDefault="0082016A" w:rsidP="00667775">
            <w:pPr>
              <w:snapToGrid w:val="0"/>
              <w:jc w:val="center"/>
              <w:rPr>
                <w:b/>
              </w:rPr>
            </w:pPr>
            <w:r>
              <w:rPr>
                <w:b/>
              </w:rPr>
              <w:t>753300,00</w:t>
            </w:r>
          </w:p>
        </w:tc>
      </w:tr>
      <w:tr w:rsidR="0082016A" w:rsidRPr="0058624D" w:rsidTr="00667775">
        <w:trPr>
          <w:trHeight w:val="133"/>
        </w:trPr>
        <w:tc>
          <w:tcPr>
            <w:tcW w:w="555" w:type="dxa"/>
            <w:shd w:val="clear" w:color="auto" w:fill="auto"/>
          </w:tcPr>
          <w:p w:rsidR="0082016A" w:rsidRPr="0058624D" w:rsidRDefault="0082016A" w:rsidP="00667775">
            <w:pPr>
              <w:snapToGrid w:val="0"/>
              <w:jc w:val="right"/>
              <w:rPr>
                <w:b/>
                <w:bCs/>
              </w:rPr>
            </w:pPr>
          </w:p>
        </w:tc>
        <w:tc>
          <w:tcPr>
            <w:tcW w:w="7916" w:type="dxa"/>
            <w:shd w:val="clear" w:color="auto" w:fill="auto"/>
          </w:tcPr>
          <w:p w:rsidR="0082016A" w:rsidRPr="0058624D" w:rsidRDefault="0082016A" w:rsidP="00667775">
            <w:pPr>
              <w:jc w:val="both"/>
              <w:rPr>
                <w:color w:val="000000"/>
              </w:rPr>
            </w:pPr>
          </w:p>
        </w:tc>
        <w:tc>
          <w:tcPr>
            <w:tcW w:w="720" w:type="dxa"/>
            <w:shd w:val="clear" w:color="auto" w:fill="auto"/>
            <w:vAlign w:val="bottom"/>
          </w:tcPr>
          <w:p w:rsidR="0082016A" w:rsidRPr="0058624D" w:rsidRDefault="0082016A" w:rsidP="00667775">
            <w:pPr>
              <w:jc w:val="center"/>
            </w:pPr>
          </w:p>
        </w:tc>
        <w:tc>
          <w:tcPr>
            <w:tcW w:w="720" w:type="dxa"/>
            <w:shd w:val="clear" w:color="auto" w:fill="auto"/>
            <w:vAlign w:val="bottom"/>
          </w:tcPr>
          <w:p w:rsidR="0082016A" w:rsidRPr="0058624D" w:rsidRDefault="0082016A" w:rsidP="00667775">
            <w:pPr>
              <w:jc w:val="center"/>
            </w:pPr>
          </w:p>
        </w:tc>
        <w:tc>
          <w:tcPr>
            <w:tcW w:w="720" w:type="dxa"/>
            <w:shd w:val="clear" w:color="auto" w:fill="auto"/>
            <w:vAlign w:val="bottom"/>
          </w:tcPr>
          <w:p w:rsidR="0082016A" w:rsidRPr="0058624D" w:rsidRDefault="0082016A" w:rsidP="00667775">
            <w:pPr>
              <w:jc w:val="center"/>
            </w:pPr>
          </w:p>
        </w:tc>
        <w:tc>
          <w:tcPr>
            <w:tcW w:w="1800" w:type="dxa"/>
            <w:shd w:val="clear" w:color="auto" w:fill="auto"/>
            <w:vAlign w:val="bottom"/>
          </w:tcPr>
          <w:p w:rsidR="0082016A" w:rsidRPr="0058624D" w:rsidRDefault="0082016A" w:rsidP="00667775">
            <w:pPr>
              <w:jc w:val="center"/>
            </w:pP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tcPr>
          <w:p w:rsidR="0082016A" w:rsidRPr="0058624D" w:rsidRDefault="0082016A" w:rsidP="00667775">
            <w:pPr>
              <w:jc w:val="center"/>
            </w:pPr>
          </w:p>
        </w:tc>
      </w:tr>
      <w:tr w:rsidR="0082016A" w:rsidRPr="0058624D" w:rsidTr="00667775">
        <w:trPr>
          <w:trHeight w:val="133"/>
        </w:trPr>
        <w:tc>
          <w:tcPr>
            <w:tcW w:w="555" w:type="dxa"/>
            <w:shd w:val="clear" w:color="auto" w:fill="auto"/>
          </w:tcPr>
          <w:p w:rsidR="0082016A" w:rsidRPr="0058624D" w:rsidRDefault="0082016A" w:rsidP="00667775">
            <w:pPr>
              <w:snapToGrid w:val="0"/>
              <w:jc w:val="right"/>
              <w:rPr>
                <w:b/>
                <w:bCs/>
              </w:rPr>
            </w:pPr>
          </w:p>
        </w:tc>
        <w:tc>
          <w:tcPr>
            <w:tcW w:w="7916" w:type="dxa"/>
            <w:shd w:val="clear" w:color="auto" w:fill="auto"/>
          </w:tcPr>
          <w:p w:rsidR="0082016A" w:rsidRPr="0058624D" w:rsidRDefault="0082016A" w:rsidP="00667775">
            <w:pPr>
              <w:jc w:val="both"/>
            </w:pPr>
            <w:r w:rsidRPr="0058624D">
              <w:rPr>
                <w:color w:val="000000"/>
              </w:rPr>
              <w:t xml:space="preserve">Обеспечение деятельности </w:t>
            </w:r>
            <w:r>
              <w:rPr>
                <w:color w:val="000000"/>
              </w:rPr>
              <w:t>высшего должностного лица муниципального образования</w:t>
            </w:r>
          </w:p>
        </w:tc>
        <w:tc>
          <w:tcPr>
            <w:tcW w:w="720" w:type="dxa"/>
            <w:shd w:val="clear" w:color="auto" w:fill="auto"/>
            <w:vAlign w:val="bottom"/>
          </w:tcPr>
          <w:p w:rsidR="0082016A" w:rsidRPr="0058624D" w:rsidRDefault="0082016A" w:rsidP="00667775">
            <w:pPr>
              <w:jc w:val="center"/>
            </w:pPr>
            <w:r w:rsidRPr="0058624D">
              <w:t>992</w:t>
            </w:r>
          </w:p>
        </w:tc>
        <w:tc>
          <w:tcPr>
            <w:tcW w:w="720" w:type="dxa"/>
            <w:shd w:val="clear" w:color="auto" w:fill="auto"/>
            <w:vAlign w:val="bottom"/>
          </w:tcPr>
          <w:p w:rsidR="0082016A" w:rsidRPr="0058624D" w:rsidRDefault="0082016A" w:rsidP="00667775">
            <w:pPr>
              <w:jc w:val="center"/>
            </w:pPr>
            <w:r w:rsidRPr="0058624D">
              <w:t>01</w:t>
            </w:r>
          </w:p>
        </w:tc>
        <w:tc>
          <w:tcPr>
            <w:tcW w:w="720" w:type="dxa"/>
            <w:shd w:val="clear" w:color="auto" w:fill="auto"/>
            <w:vAlign w:val="bottom"/>
          </w:tcPr>
          <w:p w:rsidR="0082016A" w:rsidRPr="0058624D" w:rsidRDefault="0082016A" w:rsidP="00667775">
            <w:pPr>
              <w:jc w:val="center"/>
            </w:pPr>
            <w:r w:rsidRPr="0058624D">
              <w:t>02</w:t>
            </w:r>
          </w:p>
        </w:tc>
        <w:tc>
          <w:tcPr>
            <w:tcW w:w="1800" w:type="dxa"/>
            <w:shd w:val="clear" w:color="auto" w:fill="auto"/>
            <w:vAlign w:val="bottom"/>
          </w:tcPr>
          <w:p w:rsidR="0082016A" w:rsidRPr="0058624D" w:rsidRDefault="0082016A" w:rsidP="00667775">
            <w:pPr>
              <w:jc w:val="center"/>
            </w:pPr>
            <w:r>
              <w:t>7</w:t>
            </w:r>
            <w:r w:rsidRPr="0058624D">
              <w:t>0</w:t>
            </w:r>
            <w:r>
              <w:t xml:space="preserve"> 0</w:t>
            </w:r>
            <w:r w:rsidRPr="0058624D">
              <w:t xml:space="preserve"> 0</w:t>
            </w:r>
            <w:r>
              <w:t>0</w:t>
            </w:r>
            <w:r w:rsidRPr="0058624D">
              <w:t xml:space="preserve"> </w:t>
            </w:r>
            <w:r>
              <w:t>0</w:t>
            </w:r>
            <w:r w:rsidRPr="0058624D">
              <w:t>0000</w:t>
            </w: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tcPr>
          <w:p w:rsidR="0082016A" w:rsidRDefault="0082016A" w:rsidP="00667775">
            <w:pPr>
              <w:jc w:val="center"/>
            </w:pPr>
          </w:p>
          <w:p w:rsidR="0082016A" w:rsidRPr="0058624D" w:rsidRDefault="0082016A" w:rsidP="00667775">
            <w:pPr>
              <w:jc w:val="center"/>
            </w:pPr>
            <w:r>
              <w:t>753300,00</w:t>
            </w:r>
          </w:p>
        </w:tc>
      </w:tr>
      <w:tr w:rsidR="0082016A" w:rsidRPr="0058624D" w:rsidTr="00667775">
        <w:trPr>
          <w:trHeight w:val="268"/>
        </w:trPr>
        <w:tc>
          <w:tcPr>
            <w:tcW w:w="555" w:type="dxa"/>
            <w:shd w:val="clear" w:color="auto" w:fill="auto"/>
          </w:tcPr>
          <w:p w:rsidR="0082016A" w:rsidRPr="0058624D" w:rsidRDefault="0082016A" w:rsidP="00667775">
            <w:pPr>
              <w:snapToGrid w:val="0"/>
              <w:jc w:val="right"/>
              <w:rPr>
                <w:b/>
                <w:bCs/>
              </w:rPr>
            </w:pPr>
          </w:p>
        </w:tc>
        <w:tc>
          <w:tcPr>
            <w:tcW w:w="7916" w:type="dxa"/>
            <w:shd w:val="clear" w:color="auto" w:fill="auto"/>
          </w:tcPr>
          <w:p w:rsidR="0082016A" w:rsidRPr="0058624D" w:rsidRDefault="0082016A" w:rsidP="00667775">
            <w:pPr>
              <w:jc w:val="both"/>
              <w:rPr>
                <w:color w:val="000000"/>
              </w:rPr>
            </w:pPr>
          </w:p>
        </w:tc>
        <w:tc>
          <w:tcPr>
            <w:tcW w:w="720" w:type="dxa"/>
            <w:shd w:val="clear" w:color="auto" w:fill="auto"/>
            <w:vAlign w:val="bottom"/>
          </w:tcPr>
          <w:p w:rsidR="0082016A" w:rsidRPr="0058624D" w:rsidRDefault="0082016A" w:rsidP="00667775">
            <w:pPr>
              <w:jc w:val="center"/>
            </w:pPr>
          </w:p>
        </w:tc>
        <w:tc>
          <w:tcPr>
            <w:tcW w:w="720" w:type="dxa"/>
            <w:shd w:val="clear" w:color="auto" w:fill="auto"/>
            <w:vAlign w:val="bottom"/>
          </w:tcPr>
          <w:p w:rsidR="0082016A" w:rsidRPr="0058624D" w:rsidRDefault="0082016A" w:rsidP="00667775">
            <w:pPr>
              <w:jc w:val="center"/>
            </w:pPr>
          </w:p>
        </w:tc>
        <w:tc>
          <w:tcPr>
            <w:tcW w:w="720" w:type="dxa"/>
            <w:shd w:val="clear" w:color="auto" w:fill="auto"/>
            <w:vAlign w:val="bottom"/>
          </w:tcPr>
          <w:p w:rsidR="0082016A" w:rsidRPr="0058624D" w:rsidRDefault="0082016A" w:rsidP="00667775">
            <w:pPr>
              <w:jc w:val="center"/>
            </w:pPr>
          </w:p>
        </w:tc>
        <w:tc>
          <w:tcPr>
            <w:tcW w:w="1800" w:type="dxa"/>
            <w:shd w:val="clear" w:color="auto" w:fill="auto"/>
            <w:vAlign w:val="bottom"/>
          </w:tcPr>
          <w:p w:rsidR="0082016A" w:rsidRPr="0058624D" w:rsidRDefault="0082016A" w:rsidP="00667775">
            <w:pPr>
              <w:jc w:val="center"/>
            </w:pP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tcPr>
          <w:p w:rsidR="0082016A" w:rsidRPr="0058624D" w:rsidRDefault="0082016A" w:rsidP="00667775">
            <w:pPr>
              <w:jc w:val="center"/>
            </w:pPr>
          </w:p>
        </w:tc>
      </w:tr>
      <w:tr w:rsidR="0082016A" w:rsidRPr="0058624D" w:rsidTr="00667775">
        <w:trPr>
          <w:trHeight w:val="133"/>
        </w:trPr>
        <w:tc>
          <w:tcPr>
            <w:tcW w:w="555" w:type="dxa"/>
            <w:shd w:val="clear" w:color="auto" w:fill="auto"/>
          </w:tcPr>
          <w:p w:rsidR="0082016A" w:rsidRPr="0058624D" w:rsidRDefault="0082016A" w:rsidP="00667775">
            <w:pPr>
              <w:snapToGrid w:val="0"/>
              <w:jc w:val="right"/>
              <w:rPr>
                <w:b/>
                <w:bCs/>
              </w:rPr>
            </w:pPr>
          </w:p>
        </w:tc>
        <w:tc>
          <w:tcPr>
            <w:tcW w:w="7916" w:type="dxa"/>
            <w:shd w:val="clear" w:color="auto" w:fill="auto"/>
          </w:tcPr>
          <w:p w:rsidR="0082016A" w:rsidRPr="0058624D" w:rsidRDefault="0082016A" w:rsidP="00667775">
            <w:pPr>
              <w:jc w:val="both"/>
            </w:pPr>
            <w:r w:rsidRPr="0058624D">
              <w:rPr>
                <w:color w:val="000000"/>
              </w:rPr>
              <w:t>Выс</w:t>
            </w:r>
            <w:r>
              <w:rPr>
                <w:color w:val="000000"/>
              </w:rPr>
              <w:t>шее должностное лицо муниципаль</w:t>
            </w:r>
            <w:r w:rsidRPr="0058624D">
              <w:rPr>
                <w:color w:val="000000"/>
              </w:rPr>
              <w:t>ного образования</w:t>
            </w:r>
          </w:p>
        </w:tc>
        <w:tc>
          <w:tcPr>
            <w:tcW w:w="720" w:type="dxa"/>
            <w:shd w:val="clear" w:color="auto" w:fill="auto"/>
            <w:vAlign w:val="bottom"/>
          </w:tcPr>
          <w:p w:rsidR="0082016A" w:rsidRPr="0058624D" w:rsidRDefault="0082016A" w:rsidP="00667775">
            <w:pPr>
              <w:jc w:val="center"/>
            </w:pPr>
            <w:r w:rsidRPr="0058624D">
              <w:t>992</w:t>
            </w:r>
          </w:p>
        </w:tc>
        <w:tc>
          <w:tcPr>
            <w:tcW w:w="720" w:type="dxa"/>
            <w:shd w:val="clear" w:color="auto" w:fill="auto"/>
            <w:vAlign w:val="bottom"/>
          </w:tcPr>
          <w:p w:rsidR="0082016A" w:rsidRPr="0058624D" w:rsidRDefault="0082016A" w:rsidP="00667775">
            <w:pPr>
              <w:jc w:val="center"/>
            </w:pPr>
            <w:r w:rsidRPr="0058624D">
              <w:t>01</w:t>
            </w:r>
          </w:p>
        </w:tc>
        <w:tc>
          <w:tcPr>
            <w:tcW w:w="720" w:type="dxa"/>
            <w:shd w:val="clear" w:color="auto" w:fill="auto"/>
            <w:vAlign w:val="bottom"/>
          </w:tcPr>
          <w:p w:rsidR="0082016A" w:rsidRPr="0058624D" w:rsidRDefault="0082016A" w:rsidP="00667775">
            <w:pPr>
              <w:jc w:val="center"/>
            </w:pPr>
            <w:r w:rsidRPr="0058624D">
              <w:t>02</w:t>
            </w:r>
          </w:p>
        </w:tc>
        <w:tc>
          <w:tcPr>
            <w:tcW w:w="1800" w:type="dxa"/>
            <w:shd w:val="clear" w:color="auto" w:fill="auto"/>
            <w:vAlign w:val="bottom"/>
          </w:tcPr>
          <w:p w:rsidR="0082016A" w:rsidRPr="0058624D" w:rsidRDefault="0082016A" w:rsidP="00667775">
            <w:pPr>
              <w:jc w:val="center"/>
            </w:pPr>
            <w:r>
              <w:t>7</w:t>
            </w:r>
            <w:r w:rsidRPr="0058624D">
              <w:t xml:space="preserve">0 </w:t>
            </w:r>
            <w:r>
              <w:t>0 0</w:t>
            </w:r>
            <w:r w:rsidRPr="0058624D">
              <w:t xml:space="preserve">1 </w:t>
            </w:r>
            <w:r>
              <w:t>0</w:t>
            </w:r>
            <w:r w:rsidRPr="0058624D">
              <w:t>0000</w:t>
            </w: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tcPr>
          <w:p w:rsidR="0082016A" w:rsidRPr="0058624D" w:rsidRDefault="0082016A" w:rsidP="00667775">
            <w:pPr>
              <w:jc w:val="center"/>
            </w:pPr>
            <w:r>
              <w:t>753300,00</w:t>
            </w:r>
          </w:p>
        </w:tc>
      </w:tr>
      <w:tr w:rsidR="0082016A" w:rsidRPr="0058624D" w:rsidTr="00667775">
        <w:trPr>
          <w:trHeight w:val="133"/>
        </w:trPr>
        <w:tc>
          <w:tcPr>
            <w:tcW w:w="555" w:type="dxa"/>
            <w:shd w:val="clear" w:color="auto" w:fill="auto"/>
          </w:tcPr>
          <w:p w:rsidR="0082016A" w:rsidRPr="0058624D" w:rsidRDefault="0082016A" w:rsidP="00667775">
            <w:pPr>
              <w:snapToGrid w:val="0"/>
              <w:jc w:val="right"/>
              <w:rPr>
                <w:b/>
                <w:bCs/>
              </w:rPr>
            </w:pPr>
          </w:p>
        </w:tc>
        <w:tc>
          <w:tcPr>
            <w:tcW w:w="7916" w:type="dxa"/>
            <w:shd w:val="clear" w:color="auto" w:fill="auto"/>
          </w:tcPr>
          <w:p w:rsidR="0082016A" w:rsidRPr="0058624D" w:rsidRDefault="0082016A" w:rsidP="00667775">
            <w:pPr>
              <w:jc w:val="both"/>
              <w:rPr>
                <w:color w:val="000000"/>
              </w:rPr>
            </w:pPr>
          </w:p>
        </w:tc>
        <w:tc>
          <w:tcPr>
            <w:tcW w:w="720" w:type="dxa"/>
            <w:shd w:val="clear" w:color="auto" w:fill="auto"/>
            <w:vAlign w:val="bottom"/>
          </w:tcPr>
          <w:p w:rsidR="0082016A" w:rsidRPr="0058624D" w:rsidRDefault="0082016A" w:rsidP="00667775">
            <w:pPr>
              <w:jc w:val="center"/>
            </w:pPr>
          </w:p>
        </w:tc>
        <w:tc>
          <w:tcPr>
            <w:tcW w:w="720" w:type="dxa"/>
            <w:shd w:val="clear" w:color="auto" w:fill="auto"/>
            <w:vAlign w:val="bottom"/>
          </w:tcPr>
          <w:p w:rsidR="0082016A" w:rsidRPr="0058624D" w:rsidRDefault="0082016A" w:rsidP="00667775">
            <w:pPr>
              <w:jc w:val="center"/>
            </w:pPr>
          </w:p>
        </w:tc>
        <w:tc>
          <w:tcPr>
            <w:tcW w:w="720" w:type="dxa"/>
            <w:shd w:val="clear" w:color="auto" w:fill="auto"/>
            <w:vAlign w:val="bottom"/>
          </w:tcPr>
          <w:p w:rsidR="0082016A" w:rsidRPr="0058624D" w:rsidRDefault="0082016A" w:rsidP="00667775">
            <w:pPr>
              <w:jc w:val="center"/>
            </w:pPr>
          </w:p>
        </w:tc>
        <w:tc>
          <w:tcPr>
            <w:tcW w:w="1800" w:type="dxa"/>
            <w:shd w:val="clear" w:color="auto" w:fill="auto"/>
            <w:vAlign w:val="bottom"/>
          </w:tcPr>
          <w:p w:rsidR="0082016A" w:rsidRPr="0058624D" w:rsidRDefault="0082016A" w:rsidP="00667775">
            <w:pPr>
              <w:jc w:val="center"/>
            </w:pP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tcPr>
          <w:p w:rsidR="0082016A" w:rsidRPr="0058624D" w:rsidRDefault="0082016A" w:rsidP="00667775">
            <w:pPr>
              <w:jc w:val="center"/>
            </w:pPr>
          </w:p>
        </w:tc>
      </w:tr>
      <w:tr w:rsidR="0082016A" w:rsidRPr="0058624D" w:rsidTr="00667775">
        <w:trPr>
          <w:trHeight w:val="133"/>
        </w:trPr>
        <w:tc>
          <w:tcPr>
            <w:tcW w:w="555" w:type="dxa"/>
            <w:shd w:val="clear" w:color="auto" w:fill="auto"/>
          </w:tcPr>
          <w:p w:rsidR="0082016A" w:rsidRPr="0058624D" w:rsidRDefault="0082016A" w:rsidP="00667775">
            <w:pPr>
              <w:snapToGrid w:val="0"/>
              <w:jc w:val="right"/>
              <w:rPr>
                <w:b/>
                <w:bCs/>
              </w:rPr>
            </w:pPr>
          </w:p>
        </w:tc>
        <w:tc>
          <w:tcPr>
            <w:tcW w:w="7916" w:type="dxa"/>
            <w:shd w:val="clear" w:color="auto" w:fill="auto"/>
          </w:tcPr>
          <w:p w:rsidR="0082016A" w:rsidRPr="0058624D" w:rsidRDefault="0082016A" w:rsidP="00667775">
            <w:pPr>
              <w:jc w:val="both"/>
            </w:pPr>
            <w:r w:rsidRPr="0058624D">
              <w:rPr>
                <w:color w:val="000000"/>
              </w:rPr>
              <w:t>Расходы на обеспечение функций орга</w:t>
            </w:r>
            <w:r w:rsidRPr="0058624D">
              <w:rPr>
                <w:color w:val="000000"/>
              </w:rPr>
              <w:softHyphen/>
              <w:t>нов местного самоуправления</w:t>
            </w:r>
          </w:p>
        </w:tc>
        <w:tc>
          <w:tcPr>
            <w:tcW w:w="720" w:type="dxa"/>
            <w:shd w:val="clear" w:color="auto" w:fill="auto"/>
            <w:vAlign w:val="bottom"/>
          </w:tcPr>
          <w:p w:rsidR="0082016A" w:rsidRPr="0058624D" w:rsidRDefault="0082016A" w:rsidP="00667775">
            <w:pPr>
              <w:jc w:val="center"/>
            </w:pPr>
            <w:r w:rsidRPr="0058624D">
              <w:t>992</w:t>
            </w:r>
          </w:p>
        </w:tc>
        <w:tc>
          <w:tcPr>
            <w:tcW w:w="720" w:type="dxa"/>
            <w:shd w:val="clear" w:color="auto" w:fill="auto"/>
            <w:vAlign w:val="bottom"/>
          </w:tcPr>
          <w:p w:rsidR="0082016A" w:rsidRPr="0058624D" w:rsidRDefault="0082016A" w:rsidP="00667775">
            <w:pPr>
              <w:jc w:val="center"/>
            </w:pPr>
            <w:r w:rsidRPr="0058624D">
              <w:t>01</w:t>
            </w:r>
          </w:p>
        </w:tc>
        <w:tc>
          <w:tcPr>
            <w:tcW w:w="720" w:type="dxa"/>
            <w:shd w:val="clear" w:color="auto" w:fill="auto"/>
            <w:vAlign w:val="bottom"/>
          </w:tcPr>
          <w:p w:rsidR="0082016A" w:rsidRPr="0058624D" w:rsidRDefault="0082016A" w:rsidP="00667775">
            <w:pPr>
              <w:jc w:val="center"/>
            </w:pPr>
            <w:r w:rsidRPr="0058624D">
              <w:t>02</w:t>
            </w:r>
          </w:p>
        </w:tc>
        <w:tc>
          <w:tcPr>
            <w:tcW w:w="1800" w:type="dxa"/>
            <w:shd w:val="clear" w:color="auto" w:fill="auto"/>
            <w:vAlign w:val="bottom"/>
          </w:tcPr>
          <w:p w:rsidR="0082016A" w:rsidRPr="0058624D" w:rsidRDefault="0082016A" w:rsidP="00667775">
            <w:pPr>
              <w:jc w:val="center"/>
            </w:pPr>
            <w:r>
              <w:t>7</w:t>
            </w:r>
            <w:r w:rsidRPr="0058624D">
              <w:t xml:space="preserve">0 </w:t>
            </w:r>
            <w:r>
              <w:t>0 0</w:t>
            </w:r>
            <w:r w:rsidRPr="0058624D">
              <w:t>1 0019</w:t>
            </w:r>
            <w:r>
              <w:t>0</w:t>
            </w: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tcPr>
          <w:p w:rsidR="0082016A" w:rsidRPr="0058624D" w:rsidRDefault="0082016A" w:rsidP="00667775">
            <w:pPr>
              <w:jc w:val="center"/>
            </w:pPr>
            <w:r>
              <w:t>753300,00</w:t>
            </w:r>
          </w:p>
        </w:tc>
      </w:tr>
      <w:tr w:rsidR="0082016A" w:rsidRPr="0058624D" w:rsidTr="00667775">
        <w:trPr>
          <w:trHeight w:val="133"/>
        </w:trPr>
        <w:tc>
          <w:tcPr>
            <w:tcW w:w="555" w:type="dxa"/>
            <w:shd w:val="clear" w:color="auto" w:fill="auto"/>
          </w:tcPr>
          <w:p w:rsidR="0082016A" w:rsidRPr="0058624D" w:rsidRDefault="0082016A" w:rsidP="00667775">
            <w:pPr>
              <w:snapToGrid w:val="0"/>
              <w:jc w:val="right"/>
              <w:rPr>
                <w:b/>
                <w:bCs/>
              </w:rPr>
            </w:pPr>
          </w:p>
        </w:tc>
        <w:tc>
          <w:tcPr>
            <w:tcW w:w="7916" w:type="dxa"/>
            <w:shd w:val="clear" w:color="auto" w:fill="auto"/>
          </w:tcPr>
          <w:p w:rsidR="0082016A" w:rsidRPr="0058624D" w:rsidRDefault="0082016A" w:rsidP="00667775">
            <w:pPr>
              <w:jc w:val="both"/>
            </w:pPr>
            <w:r w:rsidRPr="0058624D">
              <w:t>Расходы на выплаты персоналу</w:t>
            </w:r>
            <w:r>
              <w:t xml:space="preserve"> в целях обеспечения выполнения функций</w:t>
            </w:r>
            <w:r w:rsidRPr="0058624D">
              <w:t xml:space="preserve"> </w:t>
            </w:r>
            <w:r>
              <w:t>государственными (муници</w:t>
            </w:r>
            <w:r w:rsidRPr="0058624D">
              <w:t>пальны</w:t>
            </w:r>
            <w:r>
              <w:t>ми)</w:t>
            </w:r>
            <w:r w:rsidRPr="0058624D">
              <w:t xml:space="preserve"> орган</w:t>
            </w:r>
            <w:r>
              <w:t>ами, казенными учреждениями, органами управления государственными внебюджетными фондами</w:t>
            </w:r>
          </w:p>
        </w:tc>
        <w:tc>
          <w:tcPr>
            <w:tcW w:w="720" w:type="dxa"/>
            <w:shd w:val="clear" w:color="auto" w:fill="auto"/>
            <w:vAlign w:val="bottom"/>
          </w:tcPr>
          <w:p w:rsidR="0082016A" w:rsidRDefault="0082016A" w:rsidP="00667775">
            <w:pPr>
              <w:jc w:val="center"/>
            </w:pPr>
          </w:p>
          <w:p w:rsidR="0082016A" w:rsidRDefault="0082016A" w:rsidP="00667775">
            <w:pPr>
              <w:jc w:val="center"/>
            </w:pPr>
          </w:p>
          <w:p w:rsidR="0082016A" w:rsidRDefault="0082016A" w:rsidP="00667775">
            <w:pPr>
              <w:jc w:val="center"/>
            </w:pPr>
          </w:p>
          <w:p w:rsidR="0082016A" w:rsidRPr="0058624D" w:rsidRDefault="0082016A" w:rsidP="00667775">
            <w:pPr>
              <w:jc w:val="center"/>
            </w:pPr>
            <w:r w:rsidRPr="0058624D">
              <w:t>992</w:t>
            </w:r>
          </w:p>
        </w:tc>
        <w:tc>
          <w:tcPr>
            <w:tcW w:w="720" w:type="dxa"/>
            <w:shd w:val="clear" w:color="auto" w:fill="auto"/>
            <w:vAlign w:val="bottom"/>
          </w:tcPr>
          <w:p w:rsidR="0082016A" w:rsidRPr="0058624D" w:rsidRDefault="0082016A" w:rsidP="00667775">
            <w:pPr>
              <w:jc w:val="center"/>
            </w:pPr>
            <w:r w:rsidRPr="0058624D">
              <w:t>01</w:t>
            </w:r>
          </w:p>
        </w:tc>
        <w:tc>
          <w:tcPr>
            <w:tcW w:w="720" w:type="dxa"/>
            <w:shd w:val="clear" w:color="auto" w:fill="auto"/>
            <w:vAlign w:val="bottom"/>
          </w:tcPr>
          <w:p w:rsidR="0082016A" w:rsidRPr="0058624D" w:rsidRDefault="0082016A" w:rsidP="00667775">
            <w:pPr>
              <w:jc w:val="center"/>
            </w:pPr>
            <w:r w:rsidRPr="0058624D">
              <w:t>02</w:t>
            </w:r>
          </w:p>
        </w:tc>
        <w:tc>
          <w:tcPr>
            <w:tcW w:w="1800" w:type="dxa"/>
            <w:shd w:val="clear" w:color="auto" w:fill="auto"/>
            <w:vAlign w:val="bottom"/>
          </w:tcPr>
          <w:p w:rsidR="0082016A" w:rsidRPr="0058624D" w:rsidRDefault="0082016A" w:rsidP="00667775">
            <w:pPr>
              <w:jc w:val="center"/>
            </w:pPr>
            <w:r>
              <w:t>7</w:t>
            </w:r>
            <w:r w:rsidRPr="0058624D">
              <w:t xml:space="preserve">0 </w:t>
            </w:r>
            <w:r>
              <w:t>0 0</w:t>
            </w:r>
            <w:r w:rsidRPr="0058624D">
              <w:t>1 0019</w:t>
            </w:r>
            <w:r>
              <w:t>0</w:t>
            </w:r>
          </w:p>
        </w:tc>
        <w:tc>
          <w:tcPr>
            <w:tcW w:w="720" w:type="dxa"/>
            <w:shd w:val="clear" w:color="auto" w:fill="auto"/>
            <w:vAlign w:val="bottom"/>
          </w:tcPr>
          <w:p w:rsidR="0082016A" w:rsidRPr="0058624D" w:rsidRDefault="0082016A" w:rsidP="00667775">
            <w:pPr>
              <w:jc w:val="center"/>
            </w:pPr>
            <w:r w:rsidRPr="0058624D">
              <w:t>1</w:t>
            </w:r>
            <w:r>
              <w:t>0</w:t>
            </w:r>
            <w:r w:rsidRPr="0058624D">
              <w:t>0</w:t>
            </w:r>
          </w:p>
        </w:tc>
        <w:tc>
          <w:tcPr>
            <w:tcW w:w="1588" w:type="dxa"/>
            <w:shd w:val="clear" w:color="auto" w:fill="auto"/>
          </w:tcPr>
          <w:p w:rsidR="0082016A" w:rsidRDefault="0082016A" w:rsidP="00667775">
            <w:pPr>
              <w:jc w:val="center"/>
            </w:pPr>
          </w:p>
          <w:p w:rsidR="0082016A" w:rsidRDefault="0082016A" w:rsidP="00667775">
            <w:pPr>
              <w:jc w:val="center"/>
            </w:pPr>
          </w:p>
          <w:p w:rsidR="0082016A" w:rsidRDefault="0082016A" w:rsidP="00667775">
            <w:pPr>
              <w:jc w:val="center"/>
            </w:pPr>
          </w:p>
          <w:p w:rsidR="0082016A" w:rsidRPr="0058624D" w:rsidRDefault="0082016A" w:rsidP="00667775">
            <w:pPr>
              <w:jc w:val="center"/>
            </w:pPr>
            <w:r>
              <w:t>753300,00</w:t>
            </w:r>
          </w:p>
        </w:tc>
      </w:tr>
      <w:tr w:rsidR="0082016A" w:rsidRPr="0058624D" w:rsidTr="00667775">
        <w:trPr>
          <w:trHeight w:val="133"/>
        </w:trPr>
        <w:tc>
          <w:tcPr>
            <w:tcW w:w="555" w:type="dxa"/>
            <w:shd w:val="clear" w:color="auto" w:fill="auto"/>
          </w:tcPr>
          <w:p w:rsidR="0082016A" w:rsidRPr="0058624D" w:rsidRDefault="0082016A" w:rsidP="00667775">
            <w:pPr>
              <w:jc w:val="right"/>
              <w:rPr>
                <w:b/>
                <w:bCs/>
              </w:rPr>
            </w:pPr>
          </w:p>
        </w:tc>
        <w:tc>
          <w:tcPr>
            <w:tcW w:w="7916" w:type="dxa"/>
            <w:shd w:val="clear" w:color="auto" w:fill="auto"/>
          </w:tcPr>
          <w:p w:rsidR="0082016A" w:rsidRPr="0058624D" w:rsidRDefault="0082016A" w:rsidP="00667775">
            <w:pPr>
              <w:jc w:val="both"/>
              <w:rPr>
                <w:b/>
                <w:bCs/>
              </w:rPr>
            </w:pPr>
          </w:p>
        </w:tc>
        <w:tc>
          <w:tcPr>
            <w:tcW w:w="720" w:type="dxa"/>
            <w:shd w:val="clear" w:color="auto" w:fill="auto"/>
            <w:vAlign w:val="bottom"/>
          </w:tcPr>
          <w:p w:rsidR="0082016A" w:rsidRPr="0058624D" w:rsidRDefault="0082016A" w:rsidP="00667775">
            <w:pPr>
              <w:jc w:val="center"/>
              <w:rPr>
                <w:b/>
                <w:bCs/>
              </w:rPr>
            </w:pPr>
          </w:p>
        </w:tc>
        <w:tc>
          <w:tcPr>
            <w:tcW w:w="720" w:type="dxa"/>
            <w:shd w:val="clear" w:color="auto" w:fill="auto"/>
            <w:vAlign w:val="bottom"/>
          </w:tcPr>
          <w:p w:rsidR="0082016A" w:rsidRPr="0058624D" w:rsidRDefault="0082016A" w:rsidP="00667775">
            <w:pPr>
              <w:jc w:val="center"/>
              <w:rPr>
                <w:b/>
                <w:bCs/>
              </w:rPr>
            </w:pPr>
          </w:p>
        </w:tc>
        <w:tc>
          <w:tcPr>
            <w:tcW w:w="720" w:type="dxa"/>
            <w:shd w:val="clear" w:color="auto" w:fill="auto"/>
            <w:vAlign w:val="bottom"/>
          </w:tcPr>
          <w:p w:rsidR="0082016A" w:rsidRPr="0058624D" w:rsidRDefault="0082016A" w:rsidP="00667775">
            <w:pPr>
              <w:jc w:val="center"/>
              <w:rPr>
                <w:b/>
                <w:bCs/>
              </w:rPr>
            </w:pPr>
          </w:p>
        </w:tc>
        <w:tc>
          <w:tcPr>
            <w:tcW w:w="1800" w:type="dxa"/>
            <w:shd w:val="clear" w:color="auto" w:fill="auto"/>
            <w:vAlign w:val="bottom"/>
          </w:tcPr>
          <w:p w:rsidR="0082016A" w:rsidRPr="0058624D" w:rsidRDefault="0082016A" w:rsidP="00667775">
            <w:pPr>
              <w:snapToGrid w:val="0"/>
              <w:jc w:val="center"/>
            </w:pPr>
          </w:p>
        </w:tc>
        <w:tc>
          <w:tcPr>
            <w:tcW w:w="720" w:type="dxa"/>
            <w:shd w:val="clear" w:color="auto" w:fill="auto"/>
            <w:vAlign w:val="bottom"/>
          </w:tcPr>
          <w:p w:rsidR="0082016A" w:rsidRPr="0058624D" w:rsidRDefault="0082016A" w:rsidP="00667775">
            <w:pPr>
              <w:snapToGrid w:val="0"/>
              <w:jc w:val="center"/>
            </w:pPr>
          </w:p>
        </w:tc>
        <w:tc>
          <w:tcPr>
            <w:tcW w:w="1588" w:type="dxa"/>
            <w:shd w:val="clear" w:color="auto" w:fill="auto"/>
            <w:vAlign w:val="bottom"/>
          </w:tcPr>
          <w:p w:rsidR="0082016A" w:rsidRPr="00B83B6E" w:rsidRDefault="0082016A" w:rsidP="00667775">
            <w:pPr>
              <w:snapToGrid w:val="0"/>
              <w:jc w:val="center"/>
              <w:rPr>
                <w:b/>
              </w:rPr>
            </w:pPr>
          </w:p>
        </w:tc>
      </w:tr>
      <w:tr w:rsidR="0082016A" w:rsidRPr="006868F8" w:rsidTr="00667775">
        <w:trPr>
          <w:trHeight w:val="133"/>
        </w:trPr>
        <w:tc>
          <w:tcPr>
            <w:tcW w:w="555" w:type="dxa"/>
            <w:shd w:val="clear" w:color="auto" w:fill="auto"/>
          </w:tcPr>
          <w:p w:rsidR="0082016A" w:rsidRPr="0058624D" w:rsidRDefault="0082016A" w:rsidP="00667775">
            <w:pPr>
              <w:jc w:val="right"/>
              <w:rPr>
                <w:b/>
                <w:bCs/>
              </w:rPr>
            </w:pPr>
            <w:r w:rsidRPr="0058624D">
              <w:rPr>
                <w:b/>
                <w:bCs/>
              </w:rPr>
              <w:t> </w:t>
            </w:r>
          </w:p>
        </w:tc>
        <w:tc>
          <w:tcPr>
            <w:tcW w:w="7916" w:type="dxa"/>
            <w:shd w:val="clear" w:color="auto" w:fill="auto"/>
          </w:tcPr>
          <w:p w:rsidR="0082016A" w:rsidRPr="00711C32" w:rsidRDefault="0082016A" w:rsidP="00667775">
            <w:pPr>
              <w:jc w:val="both"/>
              <w:rPr>
                <w:b/>
                <w:bCs/>
              </w:rPr>
            </w:pPr>
            <w:r w:rsidRPr="00711C32">
              <w:rPr>
                <w:b/>
                <w:bCs/>
              </w:rPr>
              <w:t>Фун</w:t>
            </w:r>
            <w:r>
              <w:rPr>
                <w:b/>
                <w:bCs/>
              </w:rPr>
              <w:t>кционирование Правительства Росс</w:t>
            </w:r>
            <w:r w:rsidRPr="00711C32">
              <w:rPr>
                <w:b/>
                <w:bCs/>
              </w:rPr>
              <w:t>и</w:t>
            </w:r>
            <w:r>
              <w:rPr>
                <w:b/>
                <w:bCs/>
              </w:rPr>
              <w:t>йской Федерации, высших исполни</w:t>
            </w:r>
            <w:r w:rsidRPr="00711C32">
              <w:rPr>
                <w:b/>
                <w:bCs/>
              </w:rPr>
              <w:t>тельных органов государственной власти субъе</w:t>
            </w:r>
            <w:r>
              <w:rPr>
                <w:b/>
                <w:bCs/>
              </w:rPr>
              <w:t>ктов Российской Федерации, мест</w:t>
            </w:r>
            <w:r w:rsidRPr="00711C32">
              <w:rPr>
                <w:b/>
                <w:bCs/>
              </w:rPr>
              <w:t>ных администраций</w:t>
            </w:r>
          </w:p>
        </w:tc>
        <w:tc>
          <w:tcPr>
            <w:tcW w:w="720" w:type="dxa"/>
            <w:shd w:val="clear" w:color="auto" w:fill="auto"/>
            <w:vAlign w:val="bottom"/>
          </w:tcPr>
          <w:p w:rsidR="0082016A" w:rsidRPr="00711C32" w:rsidRDefault="0082016A" w:rsidP="00667775">
            <w:pPr>
              <w:jc w:val="center"/>
              <w:rPr>
                <w:b/>
                <w:bCs/>
              </w:rPr>
            </w:pPr>
            <w:r w:rsidRPr="00711C32">
              <w:rPr>
                <w:b/>
                <w:bCs/>
              </w:rPr>
              <w:t>992</w:t>
            </w:r>
          </w:p>
        </w:tc>
        <w:tc>
          <w:tcPr>
            <w:tcW w:w="720" w:type="dxa"/>
            <w:shd w:val="clear" w:color="auto" w:fill="auto"/>
            <w:vAlign w:val="bottom"/>
          </w:tcPr>
          <w:p w:rsidR="0082016A" w:rsidRPr="00711C32" w:rsidRDefault="0082016A" w:rsidP="00667775">
            <w:pPr>
              <w:jc w:val="center"/>
              <w:rPr>
                <w:b/>
                <w:bCs/>
              </w:rPr>
            </w:pPr>
            <w:r w:rsidRPr="00711C32">
              <w:rPr>
                <w:b/>
                <w:bCs/>
              </w:rPr>
              <w:t>01</w:t>
            </w:r>
          </w:p>
        </w:tc>
        <w:tc>
          <w:tcPr>
            <w:tcW w:w="720" w:type="dxa"/>
            <w:shd w:val="clear" w:color="auto" w:fill="auto"/>
            <w:vAlign w:val="bottom"/>
          </w:tcPr>
          <w:p w:rsidR="0082016A" w:rsidRPr="00711C32" w:rsidRDefault="0082016A" w:rsidP="00667775">
            <w:pPr>
              <w:jc w:val="center"/>
            </w:pPr>
            <w:r w:rsidRPr="00711C32">
              <w:rPr>
                <w:b/>
                <w:bCs/>
              </w:rPr>
              <w:t>04</w:t>
            </w:r>
          </w:p>
        </w:tc>
        <w:tc>
          <w:tcPr>
            <w:tcW w:w="1800" w:type="dxa"/>
            <w:shd w:val="clear" w:color="auto" w:fill="auto"/>
            <w:vAlign w:val="bottom"/>
          </w:tcPr>
          <w:p w:rsidR="0082016A" w:rsidRPr="00711C32" w:rsidRDefault="0082016A" w:rsidP="00667775">
            <w:pPr>
              <w:snapToGrid w:val="0"/>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rPr>
                <w:b/>
              </w:rPr>
            </w:pPr>
            <w:r>
              <w:rPr>
                <w:b/>
              </w:rPr>
              <w:t>2954700,00</w:t>
            </w: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jc w:val="right"/>
              <w:rPr>
                <w:color w:val="000000"/>
              </w:rPr>
            </w:pPr>
            <w:r w:rsidRPr="0058624D">
              <w:t> </w:t>
            </w:r>
          </w:p>
        </w:tc>
        <w:tc>
          <w:tcPr>
            <w:tcW w:w="7916" w:type="dxa"/>
            <w:shd w:val="clear" w:color="auto" w:fill="auto"/>
          </w:tcPr>
          <w:p w:rsidR="0082016A" w:rsidRPr="00711C32" w:rsidRDefault="0082016A" w:rsidP="00667775">
            <w:pPr>
              <w:jc w:val="both"/>
            </w:pPr>
            <w:r w:rsidRPr="00711C32">
              <w:t xml:space="preserve">Муниципальная программа </w:t>
            </w:r>
            <w:r>
              <w:t>Ейскоукрепленского</w:t>
            </w:r>
            <w:r w:rsidRPr="00711C32">
              <w:t xml:space="preserve"> сельского поселения Щербиновского района «Обеспечение деятельности администрации </w:t>
            </w:r>
            <w:r>
              <w:t>Ейскоукрепленского</w:t>
            </w:r>
            <w:r w:rsidRPr="00711C32">
              <w:t xml:space="preserve"> сельского поселения Щербиновского района» </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04</w:t>
            </w:r>
          </w:p>
        </w:tc>
        <w:tc>
          <w:tcPr>
            <w:tcW w:w="1800" w:type="dxa"/>
            <w:shd w:val="clear" w:color="auto" w:fill="auto"/>
            <w:vAlign w:val="bottom"/>
          </w:tcPr>
          <w:p w:rsidR="0082016A" w:rsidRPr="00711C32" w:rsidRDefault="0082016A" w:rsidP="00667775">
            <w:pPr>
              <w:jc w:val="center"/>
            </w:pPr>
            <w:r w:rsidRPr="00711C32">
              <w:t>01</w:t>
            </w:r>
            <w:r>
              <w:t xml:space="preserve"> 0 0</w:t>
            </w:r>
            <w:r w:rsidRPr="00711C32">
              <w:t xml:space="preserve">0 </w:t>
            </w:r>
            <w:r>
              <w:t>0</w:t>
            </w:r>
            <w:r w:rsidRPr="00711C32">
              <w:t>0000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2934900,00</w:t>
            </w: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711C32" w:rsidRDefault="0082016A" w:rsidP="00667775">
            <w:pPr>
              <w:jc w:val="both"/>
            </w:pPr>
            <w:r w:rsidRPr="00711C32">
              <w:t>Отдельные мероприятия по реализации муниципальной программы</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04</w:t>
            </w:r>
          </w:p>
        </w:tc>
        <w:tc>
          <w:tcPr>
            <w:tcW w:w="1800" w:type="dxa"/>
            <w:shd w:val="clear" w:color="auto" w:fill="auto"/>
            <w:vAlign w:val="bottom"/>
          </w:tcPr>
          <w:p w:rsidR="0082016A" w:rsidRPr="00711C32" w:rsidRDefault="0082016A" w:rsidP="00667775">
            <w:pPr>
              <w:jc w:val="center"/>
            </w:pPr>
            <w:r w:rsidRPr="00711C32">
              <w:t xml:space="preserve">01 </w:t>
            </w:r>
            <w:r>
              <w:t xml:space="preserve"> 0 0</w:t>
            </w:r>
            <w:r w:rsidRPr="00711C32">
              <w:t>7 0000</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2934900,00</w:t>
            </w: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711C32" w:rsidRDefault="0082016A" w:rsidP="00667775">
            <w:pPr>
              <w:jc w:val="both"/>
            </w:pPr>
            <w:r w:rsidRPr="00711C32">
              <w:t>Расходы на обеспечение функций органов местного самоуправления</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04</w:t>
            </w:r>
          </w:p>
        </w:tc>
        <w:tc>
          <w:tcPr>
            <w:tcW w:w="1800" w:type="dxa"/>
            <w:shd w:val="clear" w:color="auto" w:fill="auto"/>
            <w:vAlign w:val="bottom"/>
          </w:tcPr>
          <w:p w:rsidR="0082016A" w:rsidRPr="00711C32" w:rsidRDefault="0082016A" w:rsidP="00667775">
            <w:pPr>
              <w:jc w:val="center"/>
            </w:pPr>
            <w:r w:rsidRPr="00711C32">
              <w:t xml:space="preserve">01 </w:t>
            </w:r>
            <w:r>
              <w:t>0 0</w:t>
            </w:r>
            <w:r w:rsidRPr="00711C32">
              <w:t>7 0019</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2934900,00</w:t>
            </w: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711C32" w:rsidRDefault="0082016A" w:rsidP="00667775">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82016A" w:rsidRDefault="0082016A" w:rsidP="00667775">
            <w:pPr>
              <w:jc w:val="center"/>
            </w:pPr>
          </w:p>
          <w:p w:rsidR="0082016A" w:rsidRDefault="0082016A" w:rsidP="00667775">
            <w:pPr>
              <w:jc w:val="center"/>
            </w:pPr>
          </w:p>
          <w:p w:rsidR="0082016A" w:rsidRDefault="0082016A" w:rsidP="00667775">
            <w:pPr>
              <w:jc w:val="center"/>
            </w:pPr>
          </w:p>
          <w:p w:rsidR="0082016A" w:rsidRPr="00711C32" w:rsidRDefault="0082016A" w:rsidP="00667775">
            <w:pPr>
              <w:jc w:val="center"/>
            </w:pPr>
            <w:r w:rsidRPr="00711C32">
              <w:t>992</w:t>
            </w:r>
          </w:p>
        </w:tc>
        <w:tc>
          <w:tcPr>
            <w:tcW w:w="720" w:type="dxa"/>
            <w:shd w:val="clear" w:color="auto" w:fill="auto"/>
            <w:vAlign w:val="bottom"/>
          </w:tcPr>
          <w:p w:rsidR="0082016A" w:rsidRDefault="0082016A" w:rsidP="00667775">
            <w:pPr>
              <w:jc w:val="center"/>
            </w:pPr>
          </w:p>
          <w:p w:rsidR="0082016A" w:rsidRDefault="0082016A" w:rsidP="00667775">
            <w:pPr>
              <w:jc w:val="center"/>
            </w:pPr>
          </w:p>
          <w:p w:rsidR="0082016A" w:rsidRDefault="0082016A" w:rsidP="00667775">
            <w:pPr>
              <w:jc w:val="center"/>
            </w:pPr>
          </w:p>
          <w:p w:rsidR="0082016A" w:rsidRPr="00711C32" w:rsidRDefault="0082016A" w:rsidP="00667775">
            <w:pPr>
              <w:jc w:val="center"/>
            </w:pPr>
            <w:r w:rsidRPr="00711C32">
              <w:t>01</w:t>
            </w:r>
          </w:p>
        </w:tc>
        <w:tc>
          <w:tcPr>
            <w:tcW w:w="720" w:type="dxa"/>
            <w:shd w:val="clear" w:color="auto" w:fill="auto"/>
            <w:vAlign w:val="bottom"/>
          </w:tcPr>
          <w:p w:rsidR="0082016A" w:rsidRDefault="0082016A" w:rsidP="00667775">
            <w:pPr>
              <w:jc w:val="center"/>
            </w:pPr>
          </w:p>
          <w:p w:rsidR="0082016A" w:rsidRDefault="0082016A" w:rsidP="00667775">
            <w:pPr>
              <w:jc w:val="center"/>
            </w:pPr>
          </w:p>
          <w:p w:rsidR="0082016A" w:rsidRDefault="0082016A" w:rsidP="00667775">
            <w:pPr>
              <w:jc w:val="center"/>
            </w:pPr>
          </w:p>
          <w:p w:rsidR="0082016A" w:rsidRPr="00711C32" w:rsidRDefault="0082016A" w:rsidP="00667775">
            <w:pPr>
              <w:jc w:val="center"/>
            </w:pPr>
            <w:r w:rsidRPr="00711C32">
              <w:t>04</w:t>
            </w:r>
          </w:p>
        </w:tc>
        <w:tc>
          <w:tcPr>
            <w:tcW w:w="1800" w:type="dxa"/>
            <w:shd w:val="clear" w:color="auto" w:fill="auto"/>
            <w:vAlign w:val="bottom"/>
          </w:tcPr>
          <w:p w:rsidR="0082016A" w:rsidRDefault="0082016A" w:rsidP="00667775">
            <w:pPr>
              <w:jc w:val="center"/>
            </w:pPr>
          </w:p>
          <w:p w:rsidR="0082016A" w:rsidRDefault="0082016A" w:rsidP="00667775">
            <w:pPr>
              <w:jc w:val="center"/>
            </w:pPr>
          </w:p>
          <w:p w:rsidR="0082016A" w:rsidRDefault="0082016A" w:rsidP="00667775">
            <w:pPr>
              <w:jc w:val="center"/>
            </w:pPr>
          </w:p>
          <w:p w:rsidR="0082016A" w:rsidRPr="00711C32" w:rsidRDefault="0082016A" w:rsidP="00667775">
            <w:pPr>
              <w:jc w:val="center"/>
            </w:pPr>
            <w:r w:rsidRPr="00711C32">
              <w:t>01</w:t>
            </w:r>
            <w:r>
              <w:t xml:space="preserve"> 0</w:t>
            </w:r>
            <w:r w:rsidRPr="00711C32">
              <w:t xml:space="preserve"> </w:t>
            </w:r>
            <w:r>
              <w:t>0</w:t>
            </w:r>
            <w:r w:rsidRPr="00711C32">
              <w:t>7 0019</w:t>
            </w:r>
            <w:r>
              <w:t>0</w:t>
            </w:r>
          </w:p>
        </w:tc>
        <w:tc>
          <w:tcPr>
            <w:tcW w:w="720" w:type="dxa"/>
            <w:shd w:val="clear" w:color="auto" w:fill="auto"/>
            <w:vAlign w:val="bottom"/>
          </w:tcPr>
          <w:p w:rsidR="0082016A" w:rsidRDefault="0082016A" w:rsidP="00667775">
            <w:pPr>
              <w:jc w:val="center"/>
            </w:pPr>
          </w:p>
          <w:p w:rsidR="0082016A" w:rsidRDefault="0082016A" w:rsidP="00667775">
            <w:pPr>
              <w:jc w:val="center"/>
            </w:pPr>
          </w:p>
          <w:p w:rsidR="0082016A" w:rsidRDefault="0082016A" w:rsidP="00667775">
            <w:pPr>
              <w:jc w:val="center"/>
            </w:pPr>
          </w:p>
          <w:p w:rsidR="0082016A" w:rsidRPr="00711C32" w:rsidRDefault="0082016A" w:rsidP="00667775">
            <w:pPr>
              <w:jc w:val="center"/>
            </w:pPr>
            <w:r w:rsidRPr="00711C32">
              <w:t>100</w:t>
            </w:r>
          </w:p>
        </w:tc>
        <w:tc>
          <w:tcPr>
            <w:tcW w:w="1588" w:type="dxa"/>
            <w:shd w:val="clear" w:color="auto" w:fill="auto"/>
            <w:vAlign w:val="bottom"/>
          </w:tcPr>
          <w:p w:rsidR="0082016A" w:rsidRPr="00711C32" w:rsidRDefault="0082016A" w:rsidP="00667775">
            <w:pPr>
              <w:snapToGrid w:val="0"/>
              <w:jc w:val="center"/>
            </w:pPr>
            <w:r>
              <w:t>2567760,00</w:t>
            </w: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Закупка товаров, работ и услуг для</w:t>
            </w:r>
            <w:r>
              <w:t xml:space="preserve"> государственных (муни</w:t>
            </w:r>
            <w:r w:rsidRPr="00711C32">
              <w:t>ципальных) нужд</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04</w:t>
            </w:r>
          </w:p>
        </w:tc>
        <w:tc>
          <w:tcPr>
            <w:tcW w:w="1800" w:type="dxa"/>
            <w:shd w:val="clear" w:color="auto" w:fill="auto"/>
            <w:vAlign w:val="bottom"/>
          </w:tcPr>
          <w:p w:rsidR="0082016A" w:rsidRPr="00711C32" w:rsidRDefault="0082016A" w:rsidP="00667775">
            <w:pPr>
              <w:jc w:val="center"/>
            </w:pPr>
            <w:r w:rsidRPr="00711C32">
              <w:t xml:space="preserve">01 </w:t>
            </w:r>
            <w:r>
              <w:t>0 0</w:t>
            </w:r>
            <w:r w:rsidRPr="00711C32">
              <w:t>7 0019</w:t>
            </w:r>
            <w:r>
              <w:t>0</w:t>
            </w:r>
          </w:p>
        </w:tc>
        <w:tc>
          <w:tcPr>
            <w:tcW w:w="720" w:type="dxa"/>
            <w:shd w:val="clear" w:color="auto" w:fill="auto"/>
            <w:vAlign w:val="bottom"/>
          </w:tcPr>
          <w:p w:rsidR="0082016A" w:rsidRPr="00711C32" w:rsidRDefault="0082016A" w:rsidP="00667775">
            <w:pPr>
              <w:jc w:val="center"/>
            </w:pPr>
            <w:r w:rsidRPr="00711C32">
              <w:t>200</w:t>
            </w:r>
          </w:p>
        </w:tc>
        <w:tc>
          <w:tcPr>
            <w:tcW w:w="1588" w:type="dxa"/>
            <w:shd w:val="clear" w:color="auto" w:fill="auto"/>
            <w:vAlign w:val="bottom"/>
          </w:tcPr>
          <w:p w:rsidR="0082016A" w:rsidRPr="00711C32" w:rsidRDefault="0082016A" w:rsidP="00667775">
            <w:pPr>
              <w:snapToGrid w:val="0"/>
              <w:jc w:val="center"/>
            </w:pPr>
            <w:r>
              <w:t>349140,00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Иные бюджетные ассигнования</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04</w:t>
            </w:r>
          </w:p>
        </w:tc>
        <w:tc>
          <w:tcPr>
            <w:tcW w:w="1800" w:type="dxa"/>
            <w:shd w:val="clear" w:color="auto" w:fill="auto"/>
            <w:vAlign w:val="bottom"/>
          </w:tcPr>
          <w:p w:rsidR="0082016A" w:rsidRPr="00711C32" w:rsidRDefault="0082016A" w:rsidP="00667775">
            <w:pPr>
              <w:jc w:val="center"/>
            </w:pPr>
            <w:r w:rsidRPr="00711C32">
              <w:t xml:space="preserve">01 </w:t>
            </w:r>
            <w:r>
              <w:t>0 0</w:t>
            </w:r>
            <w:r w:rsidRPr="00711C32">
              <w:t>7 0019</w:t>
            </w:r>
            <w:r>
              <w:t>0</w:t>
            </w:r>
          </w:p>
        </w:tc>
        <w:tc>
          <w:tcPr>
            <w:tcW w:w="720" w:type="dxa"/>
            <w:shd w:val="clear" w:color="auto" w:fill="auto"/>
            <w:vAlign w:val="bottom"/>
          </w:tcPr>
          <w:p w:rsidR="0082016A" w:rsidRPr="00711C32" w:rsidRDefault="0082016A" w:rsidP="00667775">
            <w:pPr>
              <w:jc w:val="center"/>
            </w:pPr>
            <w:r w:rsidRPr="00711C32">
              <w:t>800</w:t>
            </w:r>
          </w:p>
        </w:tc>
        <w:tc>
          <w:tcPr>
            <w:tcW w:w="1588" w:type="dxa"/>
            <w:shd w:val="clear" w:color="auto" w:fill="auto"/>
            <w:vAlign w:val="bottom"/>
          </w:tcPr>
          <w:p w:rsidR="0082016A" w:rsidRPr="00711C32" w:rsidRDefault="0082016A" w:rsidP="00667775">
            <w:pPr>
              <w:snapToGrid w:val="0"/>
              <w:jc w:val="center"/>
            </w:pPr>
            <w:r>
              <w:t>18000,00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Default="0082016A" w:rsidP="00667775">
            <w:pPr>
              <w:tabs>
                <w:tab w:val="left" w:pos="3049"/>
              </w:tabs>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F349AB" w:rsidRDefault="0082016A" w:rsidP="00667775">
            <w:pPr>
              <w:jc w:val="both"/>
            </w:pPr>
            <w:r w:rsidRPr="00F349AB">
              <w:t>Отдельные направления деятельности администрации муниципального образования</w:t>
            </w:r>
          </w:p>
        </w:tc>
        <w:tc>
          <w:tcPr>
            <w:tcW w:w="720" w:type="dxa"/>
            <w:shd w:val="clear" w:color="auto" w:fill="auto"/>
            <w:vAlign w:val="bottom"/>
          </w:tcPr>
          <w:p w:rsidR="0082016A" w:rsidRPr="00711C32" w:rsidRDefault="0082016A" w:rsidP="00667775">
            <w:pPr>
              <w:jc w:val="center"/>
            </w:pPr>
            <w:r>
              <w:t>992</w:t>
            </w:r>
          </w:p>
        </w:tc>
        <w:tc>
          <w:tcPr>
            <w:tcW w:w="720" w:type="dxa"/>
            <w:shd w:val="clear" w:color="auto" w:fill="auto"/>
            <w:vAlign w:val="bottom"/>
          </w:tcPr>
          <w:p w:rsidR="0082016A" w:rsidRPr="00711C32" w:rsidRDefault="0082016A" w:rsidP="00667775">
            <w:pPr>
              <w:jc w:val="center"/>
            </w:pPr>
            <w:r>
              <w:t>01</w:t>
            </w:r>
          </w:p>
        </w:tc>
        <w:tc>
          <w:tcPr>
            <w:tcW w:w="720" w:type="dxa"/>
            <w:shd w:val="clear" w:color="auto" w:fill="auto"/>
            <w:vAlign w:val="bottom"/>
          </w:tcPr>
          <w:p w:rsidR="0082016A" w:rsidRPr="00711C32" w:rsidRDefault="0082016A" w:rsidP="00667775">
            <w:pPr>
              <w:jc w:val="center"/>
            </w:pPr>
            <w:r>
              <w:t>04</w:t>
            </w:r>
          </w:p>
        </w:tc>
        <w:tc>
          <w:tcPr>
            <w:tcW w:w="1800" w:type="dxa"/>
            <w:shd w:val="clear" w:color="auto" w:fill="auto"/>
            <w:vAlign w:val="bottom"/>
          </w:tcPr>
          <w:p w:rsidR="0082016A" w:rsidRPr="00711C32" w:rsidRDefault="0082016A" w:rsidP="00667775">
            <w:pPr>
              <w:jc w:val="center"/>
            </w:pPr>
            <w:r>
              <w:t>71 0 00 00000</w:t>
            </w: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Pr="00711C32" w:rsidRDefault="0082016A" w:rsidP="00667775">
            <w:pPr>
              <w:snapToGrid w:val="0"/>
              <w:jc w:val="center"/>
            </w:pPr>
            <w:r>
              <w:t>19800,00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Осуществление полномочий по определению поставщиков (подрядчиков, исполнителей) для заказчиков сельского поселения</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04</w:t>
            </w:r>
          </w:p>
        </w:tc>
        <w:tc>
          <w:tcPr>
            <w:tcW w:w="1800" w:type="dxa"/>
            <w:shd w:val="clear" w:color="auto" w:fill="auto"/>
            <w:vAlign w:val="bottom"/>
          </w:tcPr>
          <w:p w:rsidR="0082016A" w:rsidRPr="00711C32" w:rsidRDefault="0082016A" w:rsidP="00667775">
            <w:pPr>
              <w:jc w:val="center"/>
            </w:pPr>
            <w:r w:rsidRPr="00711C32">
              <w:t xml:space="preserve">71 </w:t>
            </w:r>
            <w:r>
              <w:t>0 0</w:t>
            </w:r>
            <w:r w:rsidRPr="00711C32">
              <w:t>7 0000</w:t>
            </w:r>
            <w:r>
              <w:t>0</w:t>
            </w: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Pr="00711C32" w:rsidRDefault="0082016A" w:rsidP="00667775">
            <w:pPr>
              <w:snapToGrid w:val="0"/>
              <w:jc w:val="center"/>
            </w:pPr>
            <w:r>
              <w:t>16000,00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Расходы на обеспечение функций органов местного самоуправления (переданные полномочия)</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04</w:t>
            </w:r>
          </w:p>
        </w:tc>
        <w:tc>
          <w:tcPr>
            <w:tcW w:w="1800" w:type="dxa"/>
            <w:shd w:val="clear" w:color="auto" w:fill="auto"/>
            <w:vAlign w:val="bottom"/>
          </w:tcPr>
          <w:p w:rsidR="0082016A" w:rsidRPr="00711C32" w:rsidRDefault="0082016A" w:rsidP="00667775">
            <w:pPr>
              <w:jc w:val="center"/>
            </w:pPr>
            <w:r w:rsidRPr="00711C32">
              <w:t>71</w:t>
            </w:r>
            <w:r>
              <w:t xml:space="preserve"> 0 0</w:t>
            </w:r>
            <w:r w:rsidRPr="00711C32">
              <w:t>7 2019</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16000,00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Межбюджетные трансферты</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04</w:t>
            </w:r>
          </w:p>
        </w:tc>
        <w:tc>
          <w:tcPr>
            <w:tcW w:w="1800" w:type="dxa"/>
            <w:shd w:val="clear" w:color="auto" w:fill="auto"/>
            <w:vAlign w:val="bottom"/>
          </w:tcPr>
          <w:p w:rsidR="0082016A" w:rsidRPr="00711C32" w:rsidRDefault="0082016A" w:rsidP="00667775">
            <w:pPr>
              <w:jc w:val="center"/>
            </w:pPr>
            <w:r w:rsidRPr="00711C32">
              <w:t xml:space="preserve">71 </w:t>
            </w:r>
            <w:r>
              <w:t>0 0</w:t>
            </w:r>
            <w:r w:rsidRPr="00711C32">
              <w:t>7 2019</w:t>
            </w:r>
            <w:r>
              <w:t>0</w:t>
            </w:r>
          </w:p>
        </w:tc>
        <w:tc>
          <w:tcPr>
            <w:tcW w:w="720" w:type="dxa"/>
            <w:shd w:val="clear" w:color="auto" w:fill="auto"/>
            <w:vAlign w:val="bottom"/>
          </w:tcPr>
          <w:p w:rsidR="0082016A" w:rsidRPr="00711C32" w:rsidRDefault="0082016A" w:rsidP="00667775">
            <w:pPr>
              <w:snapToGrid w:val="0"/>
              <w:jc w:val="center"/>
            </w:pPr>
            <w:r w:rsidRPr="00711C32">
              <w:t>500</w:t>
            </w:r>
          </w:p>
        </w:tc>
        <w:tc>
          <w:tcPr>
            <w:tcW w:w="1588" w:type="dxa"/>
            <w:shd w:val="clear" w:color="auto" w:fill="auto"/>
            <w:vAlign w:val="bottom"/>
          </w:tcPr>
          <w:p w:rsidR="0082016A" w:rsidRPr="00711C32" w:rsidRDefault="0082016A" w:rsidP="00667775">
            <w:pPr>
              <w:snapToGrid w:val="0"/>
              <w:jc w:val="center"/>
            </w:pPr>
            <w:r>
              <w:t>16000,00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Pr="00711C32" w:rsidRDefault="0082016A" w:rsidP="00667775">
            <w:pPr>
              <w:snapToGrid w:val="0"/>
              <w:jc w:val="center"/>
            </w:pPr>
          </w:p>
        </w:tc>
      </w:tr>
      <w:tr w:rsidR="0082016A" w:rsidRPr="00BD7975"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 xml:space="preserve">Административные </w:t>
            </w:r>
            <w:r>
              <w:t xml:space="preserve">и иные </w:t>
            </w:r>
            <w:r w:rsidRPr="00711C32">
              <w:t>комиссии</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04</w:t>
            </w:r>
          </w:p>
        </w:tc>
        <w:tc>
          <w:tcPr>
            <w:tcW w:w="1800" w:type="dxa"/>
            <w:shd w:val="clear" w:color="auto" w:fill="auto"/>
            <w:vAlign w:val="bottom"/>
          </w:tcPr>
          <w:p w:rsidR="0082016A" w:rsidRPr="00711C32" w:rsidRDefault="0082016A" w:rsidP="00667775">
            <w:pPr>
              <w:jc w:val="center"/>
            </w:pPr>
            <w:r w:rsidRPr="00711C32">
              <w:t xml:space="preserve">71 </w:t>
            </w:r>
            <w:r>
              <w:t>0 0</w:t>
            </w:r>
            <w:r w:rsidRPr="00711C32">
              <w:t>2 0000</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3800,00</w:t>
            </w:r>
          </w:p>
        </w:tc>
      </w:tr>
      <w:tr w:rsidR="0082016A" w:rsidRPr="00BD7975"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BD7975"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Осуществление отдельных полномочий Краснодарского края по образованию и организации деятельности администра</w:t>
            </w:r>
            <w:r w:rsidRPr="00711C32">
              <w:softHyphen/>
              <w:t>тивных комиссий</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04</w:t>
            </w:r>
          </w:p>
        </w:tc>
        <w:tc>
          <w:tcPr>
            <w:tcW w:w="1800" w:type="dxa"/>
            <w:shd w:val="clear" w:color="auto" w:fill="auto"/>
            <w:vAlign w:val="bottom"/>
          </w:tcPr>
          <w:p w:rsidR="0082016A" w:rsidRPr="00711C32" w:rsidRDefault="0082016A" w:rsidP="00667775">
            <w:pPr>
              <w:jc w:val="center"/>
            </w:pPr>
            <w:r w:rsidRPr="00711C32">
              <w:t xml:space="preserve">71 </w:t>
            </w:r>
            <w:r>
              <w:t>0 0</w:t>
            </w:r>
            <w:r w:rsidRPr="00711C32">
              <w:t>2 6019</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3800,00</w:t>
            </w:r>
          </w:p>
        </w:tc>
      </w:tr>
      <w:tr w:rsidR="0082016A" w:rsidRPr="00BD7975"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Pr="00711C32" w:rsidRDefault="0082016A" w:rsidP="00667775">
            <w:pPr>
              <w:snapToGrid w:val="0"/>
              <w:jc w:val="center"/>
            </w:pPr>
          </w:p>
        </w:tc>
      </w:tr>
      <w:tr w:rsidR="0082016A" w:rsidRPr="00BD7975"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04</w:t>
            </w:r>
          </w:p>
        </w:tc>
        <w:tc>
          <w:tcPr>
            <w:tcW w:w="1800" w:type="dxa"/>
            <w:shd w:val="clear" w:color="auto" w:fill="auto"/>
            <w:vAlign w:val="bottom"/>
          </w:tcPr>
          <w:p w:rsidR="0082016A" w:rsidRPr="00711C32" w:rsidRDefault="0082016A" w:rsidP="00667775">
            <w:pPr>
              <w:jc w:val="center"/>
            </w:pPr>
            <w:r w:rsidRPr="00711C32">
              <w:t xml:space="preserve">71 </w:t>
            </w:r>
            <w:r>
              <w:t>0 0</w:t>
            </w:r>
            <w:r w:rsidRPr="00711C32">
              <w:t>2 6019</w:t>
            </w:r>
            <w:r>
              <w:t>0</w:t>
            </w:r>
          </w:p>
        </w:tc>
        <w:tc>
          <w:tcPr>
            <w:tcW w:w="720" w:type="dxa"/>
            <w:shd w:val="clear" w:color="auto" w:fill="auto"/>
            <w:vAlign w:val="bottom"/>
          </w:tcPr>
          <w:p w:rsidR="0082016A" w:rsidRPr="00711C32" w:rsidRDefault="0082016A" w:rsidP="00667775">
            <w:pPr>
              <w:jc w:val="center"/>
            </w:pPr>
            <w:r w:rsidRPr="00711C32">
              <w:t>200</w:t>
            </w:r>
          </w:p>
        </w:tc>
        <w:tc>
          <w:tcPr>
            <w:tcW w:w="1588" w:type="dxa"/>
            <w:shd w:val="clear" w:color="auto" w:fill="auto"/>
            <w:vAlign w:val="bottom"/>
          </w:tcPr>
          <w:p w:rsidR="0082016A" w:rsidRPr="00711C32" w:rsidRDefault="0082016A" w:rsidP="00667775">
            <w:pPr>
              <w:snapToGrid w:val="0"/>
              <w:jc w:val="center"/>
            </w:pPr>
            <w:r>
              <w:t>3800,00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rPr>
                <w:b/>
                <w:bCs/>
              </w:rPr>
            </w:pPr>
          </w:p>
        </w:tc>
        <w:tc>
          <w:tcPr>
            <w:tcW w:w="720" w:type="dxa"/>
            <w:shd w:val="clear" w:color="auto" w:fill="auto"/>
            <w:vAlign w:val="bottom"/>
          </w:tcPr>
          <w:p w:rsidR="0082016A" w:rsidRPr="00711C32" w:rsidRDefault="0082016A" w:rsidP="00667775">
            <w:pPr>
              <w:jc w:val="center"/>
              <w:rPr>
                <w:b/>
                <w:bCs/>
              </w:rPr>
            </w:pPr>
          </w:p>
        </w:tc>
        <w:tc>
          <w:tcPr>
            <w:tcW w:w="720" w:type="dxa"/>
            <w:shd w:val="clear" w:color="auto" w:fill="auto"/>
            <w:vAlign w:val="bottom"/>
          </w:tcPr>
          <w:p w:rsidR="0082016A" w:rsidRPr="00711C32" w:rsidRDefault="0082016A" w:rsidP="00667775">
            <w:pPr>
              <w:jc w:val="center"/>
              <w:rPr>
                <w:b/>
                <w:bCs/>
              </w:rPr>
            </w:pPr>
          </w:p>
        </w:tc>
        <w:tc>
          <w:tcPr>
            <w:tcW w:w="720" w:type="dxa"/>
            <w:shd w:val="clear" w:color="auto" w:fill="auto"/>
            <w:vAlign w:val="bottom"/>
          </w:tcPr>
          <w:p w:rsidR="0082016A" w:rsidRPr="00711C32" w:rsidRDefault="0082016A" w:rsidP="00667775">
            <w:pPr>
              <w:jc w:val="center"/>
              <w:rPr>
                <w:b/>
                <w:bCs/>
              </w:rPr>
            </w:pPr>
          </w:p>
        </w:tc>
        <w:tc>
          <w:tcPr>
            <w:tcW w:w="1800" w:type="dxa"/>
            <w:shd w:val="clear" w:color="auto" w:fill="auto"/>
            <w:vAlign w:val="bottom"/>
          </w:tcPr>
          <w:p w:rsidR="0082016A" w:rsidRPr="00711C32" w:rsidRDefault="0082016A" w:rsidP="00667775">
            <w:pPr>
              <w:snapToGrid w:val="0"/>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rPr>
                <w:b/>
                <w:bCs/>
              </w:rPr>
            </w:pPr>
            <w:r w:rsidRPr="00711C32">
              <w:rPr>
                <w:b/>
                <w:bCs/>
              </w:rPr>
              <w:t>Обеспечение деятельности финансовых, нало</w:t>
            </w:r>
            <w:r>
              <w:rPr>
                <w:b/>
                <w:bCs/>
              </w:rPr>
              <w:t>говых и таможенных органов и ор</w:t>
            </w:r>
            <w:r w:rsidRPr="00711C32">
              <w:rPr>
                <w:b/>
                <w:bCs/>
              </w:rPr>
              <w:t>гано</w:t>
            </w:r>
            <w:r>
              <w:rPr>
                <w:b/>
                <w:bCs/>
              </w:rPr>
              <w:t>в финансового (финансово-бюджет</w:t>
            </w:r>
            <w:r w:rsidRPr="00711C32">
              <w:rPr>
                <w:b/>
                <w:bCs/>
              </w:rPr>
              <w:t>ного) надзора</w:t>
            </w:r>
          </w:p>
        </w:tc>
        <w:tc>
          <w:tcPr>
            <w:tcW w:w="720" w:type="dxa"/>
            <w:shd w:val="clear" w:color="auto" w:fill="auto"/>
            <w:vAlign w:val="bottom"/>
          </w:tcPr>
          <w:p w:rsidR="0082016A" w:rsidRPr="00711C32" w:rsidRDefault="0082016A" w:rsidP="00667775">
            <w:pPr>
              <w:jc w:val="center"/>
              <w:rPr>
                <w:b/>
                <w:bCs/>
              </w:rPr>
            </w:pPr>
            <w:r w:rsidRPr="00711C32">
              <w:rPr>
                <w:b/>
                <w:bCs/>
              </w:rPr>
              <w:t>992</w:t>
            </w:r>
          </w:p>
        </w:tc>
        <w:tc>
          <w:tcPr>
            <w:tcW w:w="720" w:type="dxa"/>
            <w:shd w:val="clear" w:color="auto" w:fill="auto"/>
            <w:vAlign w:val="bottom"/>
          </w:tcPr>
          <w:p w:rsidR="0082016A" w:rsidRPr="00711C32" w:rsidRDefault="0082016A" w:rsidP="00667775">
            <w:pPr>
              <w:jc w:val="center"/>
              <w:rPr>
                <w:b/>
                <w:bCs/>
              </w:rPr>
            </w:pPr>
            <w:r w:rsidRPr="00711C32">
              <w:rPr>
                <w:b/>
                <w:bCs/>
              </w:rPr>
              <w:t>01</w:t>
            </w:r>
          </w:p>
        </w:tc>
        <w:tc>
          <w:tcPr>
            <w:tcW w:w="720" w:type="dxa"/>
            <w:shd w:val="clear" w:color="auto" w:fill="auto"/>
            <w:vAlign w:val="bottom"/>
          </w:tcPr>
          <w:p w:rsidR="0082016A" w:rsidRPr="00711C32" w:rsidRDefault="0082016A" w:rsidP="00667775">
            <w:pPr>
              <w:jc w:val="center"/>
            </w:pPr>
            <w:r w:rsidRPr="00711C32">
              <w:rPr>
                <w:b/>
                <w:bCs/>
              </w:rPr>
              <w:t>06</w:t>
            </w:r>
          </w:p>
        </w:tc>
        <w:tc>
          <w:tcPr>
            <w:tcW w:w="1800" w:type="dxa"/>
            <w:shd w:val="clear" w:color="auto" w:fill="auto"/>
            <w:vAlign w:val="bottom"/>
          </w:tcPr>
          <w:p w:rsidR="0082016A" w:rsidRPr="00711C32" w:rsidRDefault="0082016A" w:rsidP="00667775">
            <w:pPr>
              <w:snapToGrid w:val="0"/>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rPr>
                <w:b/>
              </w:rPr>
            </w:pPr>
            <w:r>
              <w:rPr>
                <w:b/>
              </w:rPr>
              <w:t>37000,00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Обеспечение деятельности Контрольно-счетной палаты муниципального образования</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06</w:t>
            </w:r>
          </w:p>
        </w:tc>
        <w:tc>
          <w:tcPr>
            <w:tcW w:w="1800" w:type="dxa"/>
            <w:shd w:val="clear" w:color="auto" w:fill="auto"/>
            <w:vAlign w:val="bottom"/>
          </w:tcPr>
          <w:p w:rsidR="0082016A" w:rsidRPr="00711C32" w:rsidRDefault="0082016A" w:rsidP="00667775">
            <w:pPr>
              <w:jc w:val="center"/>
            </w:pPr>
            <w:r w:rsidRPr="00711C32">
              <w:t xml:space="preserve">72 </w:t>
            </w:r>
            <w:r>
              <w:t>0 0</w:t>
            </w:r>
            <w:r w:rsidRPr="00711C32">
              <w:t>0 0000</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21000,00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Руководитель Контрольно-счетной палаты муниципального образования</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06</w:t>
            </w:r>
          </w:p>
        </w:tc>
        <w:tc>
          <w:tcPr>
            <w:tcW w:w="1800" w:type="dxa"/>
            <w:shd w:val="clear" w:color="auto" w:fill="auto"/>
            <w:vAlign w:val="bottom"/>
          </w:tcPr>
          <w:p w:rsidR="0082016A" w:rsidRPr="00711C32" w:rsidRDefault="0082016A" w:rsidP="00667775">
            <w:pPr>
              <w:jc w:val="center"/>
            </w:pPr>
            <w:r w:rsidRPr="00711C32">
              <w:t xml:space="preserve">72 </w:t>
            </w:r>
            <w:r>
              <w:t>0 0</w:t>
            </w:r>
            <w:r w:rsidRPr="00711C32">
              <w:t>1 0000</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4200,00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Расходы на обеспечение функций органов местного самоуправления (переданные полномочия)</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06</w:t>
            </w:r>
          </w:p>
        </w:tc>
        <w:tc>
          <w:tcPr>
            <w:tcW w:w="1800" w:type="dxa"/>
            <w:shd w:val="clear" w:color="auto" w:fill="auto"/>
            <w:vAlign w:val="bottom"/>
          </w:tcPr>
          <w:p w:rsidR="0082016A" w:rsidRPr="00711C32" w:rsidRDefault="0082016A" w:rsidP="00667775">
            <w:pPr>
              <w:jc w:val="center"/>
            </w:pPr>
            <w:r w:rsidRPr="00711C32">
              <w:t xml:space="preserve">72 </w:t>
            </w:r>
            <w:r>
              <w:t>0 0</w:t>
            </w:r>
            <w:r w:rsidRPr="00711C32">
              <w:t>1 2019</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4200,00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Межбюджетные трансферты</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06</w:t>
            </w:r>
          </w:p>
        </w:tc>
        <w:tc>
          <w:tcPr>
            <w:tcW w:w="1800" w:type="dxa"/>
            <w:shd w:val="clear" w:color="auto" w:fill="auto"/>
            <w:vAlign w:val="bottom"/>
          </w:tcPr>
          <w:p w:rsidR="0082016A" w:rsidRPr="00711C32" w:rsidRDefault="0082016A" w:rsidP="00667775">
            <w:pPr>
              <w:jc w:val="center"/>
            </w:pPr>
            <w:r w:rsidRPr="00711C32">
              <w:t xml:space="preserve">72 </w:t>
            </w:r>
            <w:r>
              <w:t>0 0</w:t>
            </w:r>
            <w:r w:rsidRPr="00711C32">
              <w:t>1 2019</w:t>
            </w:r>
            <w:r>
              <w:t>0</w:t>
            </w:r>
          </w:p>
        </w:tc>
        <w:tc>
          <w:tcPr>
            <w:tcW w:w="720" w:type="dxa"/>
            <w:shd w:val="clear" w:color="auto" w:fill="auto"/>
            <w:vAlign w:val="bottom"/>
          </w:tcPr>
          <w:p w:rsidR="0082016A" w:rsidRPr="00711C32" w:rsidRDefault="0082016A" w:rsidP="00667775">
            <w:pPr>
              <w:snapToGrid w:val="0"/>
              <w:jc w:val="center"/>
            </w:pPr>
            <w:r w:rsidRPr="00711C32">
              <w:t>500</w:t>
            </w:r>
          </w:p>
        </w:tc>
        <w:tc>
          <w:tcPr>
            <w:tcW w:w="1588" w:type="dxa"/>
            <w:shd w:val="clear" w:color="auto" w:fill="auto"/>
            <w:vAlign w:val="bottom"/>
          </w:tcPr>
          <w:p w:rsidR="0082016A" w:rsidRPr="00711C32" w:rsidRDefault="0082016A" w:rsidP="00667775">
            <w:pPr>
              <w:snapToGrid w:val="0"/>
              <w:jc w:val="center"/>
            </w:pPr>
            <w:r>
              <w:t>4200,00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Контр</w:t>
            </w:r>
            <w:r>
              <w:t>ольно-счетная палата муниципаль</w:t>
            </w:r>
            <w:r w:rsidRPr="00711C32">
              <w:t xml:space="preserve">ного образования </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06</w:t>
            </w:r>
          </w:p>
        </w:tc>
        <w:tc>
          <w:tcPr>
            <w:tcW w:w="1800" w:type="dxa"/>
            <w:shd w:val="clear" w:color="auto" w:fill="auto"/>
            <w:vAlign w:val="bottom"/>
          </w:tcPr>
          <w:p w:rsidR="0082016A" w:rsidRPr="00711C32" w:rsidRDefault="0082016A" w:rsidP="00667775">
            <w:pPr>
              <w:jc w:val="center"/>
            </w:pPr>
            <w:r w:rsidRPr="00711C32">
              <w:t xml:space="preserve">72 </w:t>
            </w:r>
            <w:r>
              <w:t>0 0</w:t>
            </w:r>
            <w:r w:rsidRPr="00711C32">
              <w:t>2 0000</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jc w:val="center"/>
            </w:pPr>
            <w:r>
              <w:t>16800,00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Расх</w:t>
            </w:r>
            <w:r>
              <w:t>оды на обеспечение функций орга</w:t>
            </w:r>
            <w:r w:rsidRPr="00711C32">
              <w:t>нов мес</w:t>
            </w:r>
            <w:r>
              <w:t>тного самоуправления (передавае</w:t>
            </w:r>
            <w:r w:rsidRPr="00711C32">
              <w:t>мые полномочия)</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06</w:t>
            </w:r>
          </w:p>
        </w:tc>
        <w:tc>
          <w:tcPr>
            <w:tcW w:w="1800" w:type="dxa"/>
            <w:shd w:val="clear" w:color="auto" w:fill="auto"/>
            <w:vAlign w:val="bottom"/>
          </w:tcPr>
          <w:p w:rsidR="0082016A" w:rsidRPr="00711C32" w:rsidRDefault="0082016A" w:rsidP="00667775">
            <w:pPr>
              <w:jc w:val="center"/>
            </w:pPr>
            <w:r w:rsidRPr="00711C32">
              <w:t xml:space="preserve">72 </w:t>
            </w:r>
            <w:r>
              <w:t>0 0</w:t>
            </w:r>
            <w:r w:rsidRPr="00711C32">
              <w:t>2 2019</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jc w:val="center"/>
            </w:pPr>
            <w:r>
              <w:t>16800,00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588" w:type="dxa"/>
            <w:shd w:val="clear" w:color="auto" w:fill="auto"/>
            <w:vAlign w:val="bottom"/>
          </w:tcPr>
          <w:p w:rsidR="0082016A" w:rsidRPr="00711C32" w:rsidRDefault="0082016A" w:rsidP="00667775">
            <w:pPr>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Межбюджетные трансферты</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rsidRPr="00711C32">
              <w:t>06</w:t>
            </w:r>
          </w:p>
        </w:tc>
        <w:tc>
          <w:tcPr>
            <w:tcW w:w="1800" w:type="dxa"/>
            <w:shd w:val="clear" w:color="auto" w:fill="auto"/>
            <w:vAlign w:val="bottom"/>
          </w:tcPr>
          <w:p w:rsidR="0082016A" w:rsidRPr="00711C32" w:rsidRDefault="0082016A" w:rsidP="00667775">
            <w:pPr>
              <w:jc w:val="center"/>
            </w:pPr>
            <w:r w:rsidRPr="00711C32">
              <w:t xml:space="preserve">72 </w:t>
            </w:r>
            <w:r>
              <w:t>0 0</w:t>
            </w:r>
            <w:r w:rsidRPr="00711C32">
              <w:t>2 2019</w:t>
            </w:r>
            <w:r>
              <w:t>0</w:t>
            </w:r>
          </w:p>
        </w:tc>
        <w:tc>
          <w:tcPr>
            <w:tcW w:w="720" w:type="dxa"/>
            <w:shd w:val="clear" w:color="auto" w:fill="auto"/>
            <w:vAlign w:val="bottom"/>
          </w:tcPr>
          <w:p w:rsidR="0082016A" w:rsidRPr="00711C32" w:rsidRDefault="0082016A" w:rsidP="00667775">
            <w:pPr>
              <w:jc w:val="center"/>
            </w:pPr>
            <w:r w:rsidRPr="00711C32">
              <w:t>500</w:t>
            </w:r>
          </w:p>
        </w:tc>
        <w:tc>
          <w:tcPr>
            <w:tcW w:w="1588" w:type="dxa"/>
            <w:shd w:val="clear" w:color="auto" w:fill="auto"/>
            <w:vAlign w:val="bottom"/>
          </w:tcPr>
          <w:p w:rsidR="0082016A" w:rsidRPr="00711C32" w:rsidRDefault="0082016A" w:rsidP="00667775">
            <w:pPr>
              <w:jc w:val="center"/>
            </w:pPr>
            <w:r>
              <w:t>16800,00</w:t>
            </w: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711C32" w:rsidRDefault="0082016A" w:rsidP="00667775">
            <w:pPr>
              <w:snapToGrid w:val="0"/>
              <w:jc w:val="both"/>
              <w:rPr>
                <w:b/>
                <w:bCs/>
              </w:rPr>
            </w:pPr>
          </w:p>
        </w:tc>
        <w:tc>
          <w:tcPr>
            <w:tcW w:w="720" w:type="dxa"/>
            <w:shd w:val="clear" w:color="auto" w:fill="auto"/>
            <w:vAlign w:val="bottom"/>
          </w:tcPr>
          <w:p w:rsidR="0082016A" w:rsidRPr="00711C32" w:rsidRDefault="0082016A" w:rsidP="00667775">
            <w:pPr>
              <w:jc w:val="center"/>
              <w:rPr>
                <w:b/>
                <w:bCs/>
              </w:rPr>
            </w:pPr>
          </w:p>
        </w:tc>
        <w:tc>
          <w:tcPr>
            <w:tcW w:w="720" w:type="dxa"/>
            <w:shd w:val="clear" w:color="auto" w:fill="auto"/>
            <w:vAlign w:val="bottom"/>
          </w:tcPr>
          <w:p w:rsidR="0082016A" w:rsidRPr="00711C32" w:rsidRDefault="0082016A" w:rsidP="00667775">
            <w:pPr>
              <w:jc w:val="center"/>
              <w:rPr>
                <w:b/>
                <w:bCs/>
              </w:rPr>
            </w:pPr>
          </w:p>
        </w:tc>
        <w:tc>
          <w:tcPr>
            <w:tcW w:w="720" w:type="dxa"/>
            <w:shd w:val="clear" w:color="auto" w:fill="auto"/>
            <w:vAlign w:val="bottom"/>
          </w:tcPr>
          <w:p w:rsidR="0082016A" w:rsidRPr="00711C32" w:rsidRDefault="0082016A" w:rsidP="00667775">
            <w:pPr>
              <w:jc w:val="center"/>
              <w:rPr>
                <w:b/>
                <w:bCs/>
              </w:rPr>
            </w:pPr>
          </w:p>
        </w:tc>
        <w:tc>
          <w:tcPr>
            <w:tcW w:w="1800" w:type="dxa"/>
            <w:shd w:val="clear" w:color="auto" w:fill="auto"/>
            <w:vAlign w:val="bottom"/>
          </w:tcPr>
          <w:p w:rsidR="0082016A" w:rsidRPr="00711C32" w:rsidRDefault="0082016A" w:rsidP="00667775">
            <w:pPr>
              <w:snapToGrid w:val="0"/>
              <w:jc w:val="center"/>
              <w:rPr>
                <w:b/>
                <w:bCs/>
              </w:rP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711C32" w:rsidRDefault="0082016A" w:rsidP="00667775">
            <w:pPr>
              <w:snapToGrid w:val="0"/>
              <w:jc w:val="both"/>
              <w:rPr>
                <w:bCs/>
              </w:rPr>
            </w:pPr>
            <w:r w:rsidRPr="00711C32">
              <w:rPr>
                <w:bCs/>
              </w:rPr>
              <w:t>Обеспечение деятельности финансовых, налоговых и таможенных органов и ор</w:t>
            </w:r>
            <w:r w:rsidRPr="00711C32">
              <w:rPr>
                <w:bCs/>
              </w:rPr>
              <w:softHyphen/>
              <w:t>гано</w:t>
            </w:r>
            <w:r>
              <w:rPr>
                <w:bCs/>
              </w:rPr>
              <w:t>в финансового (финансово-бюджет</w:t>
            </w:r>
            <w:r w:rsidRPr="00711C32">
              <w:rPr>
                <w:bCs/>
              </w:rPr>
              <w:t>ного) надзора</w:t>
            </w:r>
          </w:p>
        </w:tc>
        <w:tc>
          <w:tcPr>
            <w:tcW w:w="720" w:type="dxa"/>
            <w:shd w:val="clear" w:color="auto" w:fill="auto"/>
            <w:vAlign w:val="bottom"/>
          </w:tcPr>
          <w:p w:rsidR="0082016A" w:rsidRPr="00711C32" w:rsidRDefault="0082016A" w:rsidP="00667775">
            <w:pPr>
              <w:jc w:val="center"/>
              <w:rPr>
                <w:bCs/>
              </w:rPr>
            </w:pPr>
            <w:r w:rsidRPr="00711C32">
              <w:rPr>
                <w:bCs/>
              </w:rPr>
              <w:t>992</w:t>
            </w:r>
          </w:p>
        </w:tc>
        <w:tc>
          <w:tcPr>
            <w:tcW w:w="720" w:type="dxa"/>
            <w:shd w:val="clear" w:color="auto" w:fill="auto"/>
            <w:vAlign w:val="bottom"/>
          </w:tcPr>
          <w:p w:rsidR="0082016A" w:rsidRPr="00711C32" w:rsidRDefault="0082016A" w:rsidP="00667775">
            <w:pPr>
              <w:jc w:val="center"/>
              <w:rPr>
                <w:bCs/>
              </w:rPr>
            </w:pPr>
            <w:r w:rsidRPr="00711C32">
              <w:rPr>
                <w:bCs/>
              </w:rPr>
              <w:t>01</w:t>
            </w:r>
          </w:p>
        </w:tc>
        <w:tc>
          <w:tcPr>
            <w:tcW w:w="720" w:type="dxa"/>
            <w:shd w:val="clear" w:color="auto" w:fill="auto"/>
            <w:vAlign w:val="bottom"/>
          </w:tcPr>
          <w:p w:rsidR="0082016A" w:rsidRPr="00711C32" w:rsidRDefault="0082016A" w:rsidP="00667775">
            <w:pPr>
              <w:jc w:val="center"/>
              <w:rPr>
                <w:bCs/>
              </w:rPr>
            </w:pPr>
            <w:r w:rsidRPr="00711C32">
              <w:rPr>
                <w:bCs/>
              </w:rPr>
              <w:t>06</w:t>
            </w:r>
          </w:p>
        </w:tc>
        <w:tc>
          <w:tcPr>
            <w:tcW w:w="1800" w:type="dxa"/>
            <w:shd w:val="clear" w:color="auto" w:fill="auto"/>
            <w:vAlign w:val="bottom"/>
          </w:tcPr>
          <w:p w:rsidR="0082016A" w:rsidRPr="00711C32" w:rsidRDefault="0082016A" w:rsidP="00667775">
            <w:pPr>
              <w:snapToGrid w:val="0"/>
              <w:jc w:val="center"/>
              <w:rPr>
                <w:bCs/>
              </w:rPr>
            </w:pPr>
            <w:r w:rsidRPr="00711C32">
              <w:rPr>
                <w:bCs/>
              </w:rPr>
              <w:t xml:space="preserve">77 </w:t>
            </w:r>
            <w:r>
              <w:t>0 0</w:t>
            </w:r>
            <w:r w:rsidRPr="00711C32">
              <w:rPr>
                <w:bCs/>
              </w:rPr>
              <w:t>0 0000</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16000,00</w:t>
            </w: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BD7975" w:rsidRDefault="0082016A" w:rsidP="00667775">
            <w:pPr>
              <w:snapToGrid w:val="0"/>
              <w:jc w:val="both"/>
              <w:rPr>
                <w:bCs/>
              </w:rPr>
            </w:pPr>
          </w:p>
        </w:tc>
        <w:tc>
          <w:tcPr>
            <w:tcW w:w="720" w:type="dxa"/>
            <w:shd w:val="clear" w:color="auto" w:fill="auto"/>
            <w:vAlign w:val="bottom"/>
          </w:tcPr>
          <w:p w:rsidR="0082016A" w:rsidRPr="00BD7975" w:rsidRDefault="0082016A" w:rsidP="00667775">
            <w:pPr>
              <w:jc w:val="center"/>
              <w:rPr>
                <w:bCs/>
              </w:rPr>
            </w:pPr>
          </w:p>
        </w:tc>
        <w:tc>
          <w:tcPr>
            <w:tcW w:w="720" w:type="dxa"/>
            <w:shd w:val="clear" w:color="auto" w:fill="auto"/>
            <w:vAlign w:val="bottom"/>
          </w:tcPr>
          <w:p w:rsidR="0082016A" w:rsidRPr="00BD7975" w:rsidRDefault="0082016A" w:rsidP="00667775">
            <w:pPr>
              <w:jc w:val="center"/>
              <w:rPr>
                <w:bCs/>
              </w:rPr>
            </w:pPr>
          </w:p>
        </w:tc>
        <w:tc>
          <w:tcPr>
            <w:tcW w:w="720" w:type="dxa"/>
            <w:shd w:val="clear" w:color="auto" w:fill="auto"/>
            <w:vAlign w:val="bottom"/>
          </w:tcPr>
          <w:p w:rsidR="0082016A" w:rsidRPr="00BD7975" w:rsidRDefault="0082016A" w:rsidP="00667775">
            <w:pPr>
              <w:jc w:val="center"/>
              <w:rPr>
                <w:bCs/>
              </w:rPr>
            </w:pPr>
          </w:p>
        </w:tc>
        <w:tc>
          <w:tcPr>
            <w:tcW w:w="1800" w:type="dxa"/>
            <w:shd w:val="clear" w:color="auto" w:fill="auto"/>
            <w:vAlign w:val="bottom"/>
          </w:tcPr>
          <w:p w:rsidR="0082016A" w:rsidRPr="00BD7975" w:rsidRDefault="0082016A" w:rsidP="00667775">
            <w:pPr>
              <w:snapToGrid w:val="0"/>
              <w:jc w:val="center"/>
              <w:rPr>
                <w:bCs/>
              </w:rPr>
            </w:pPr>
          </w:p>
        </w:tc>
        <w:tc>
          <w:tcPr>
            <w:tcW w:w="720" w:type="dxa"/>
            <w:shd w:val="clear" w:color="auto" w:fill="auto"/>
            <w:vAlign w:val="bottom"/>
          </w:tcPr>
          <w:p w:rsidR="0082016A" w:rsidRPr="00BD7975" w:rsidRDefault="0082016A" w:rsidP="00667775">
            <w:pPr>
              <w:snapToGrid w:val="0"/>
              <w:jc w:val="center"/>
            </w:pPr>
          </w:p>
        </w:tc>
        <w:tc>
          <w:tcPr>
            <w:tcW w:w="1588" w:type="dxa"/>
            <w:shd w:val="clear" w:color="auto" w:fill="auto"/>
            <w:vAlign w:val="bottom"/>
          </w:tcPr>
          <w:p w:rsidR="0082016A" w:rsidRPr="00BD7975"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BD7975" w:rsidRDefault="0082016A" w:rsidP="00667775">
            <w:pPr>
              <w:snapToGrid w:val="0"/>
              <w:jc w:val="both"/>
              <w:rPr>
                <w:bCs/>
              </w:rPr>
            </w:pPr>
            <w:r w:rsidRPr="00BD7975">
              <w:rPr>
                <w:bCs/>
              </w:rPr>
              <w:t>Осуществление полномочий по организации и осуществлению муниципального внутреннего финансового контроля</w:t>
            </w:r>
          </w:p>
        </w:tc>
        <w:tc>
          <w:tcPr>
            <w:tcW w:w="720" w:type="dxa"/>
            <w:shd w:val="clear" w:color="auto" w:fill="auto"/>
            <w:vAlign w:val="bottom"/>
          </w:tcPr>
          <w:p w:rsidR="0082016A" w:rsidRPr="00BD7975" w:rsidRDefault="0082016A" w:rsidP="00667775">
            <w:pPr>
              <w:jc w:val="center"/>
              <w:rPr>
                <w:bCs/>
              </w:rPr>
            </w:pPr>
            <w:r w:rsidRPr="00BD7975">
              <w:rPr>
                <w:bCs/>
              </w:rPr>
              <w:t>992</w:t>
            </w:r>
          </w:p>
        </w:tc>
        <w:tc>
          <w:tcPr>
            <w:tcW w:w="720" w:type="dxa"/>
            <w:shd w:val="clear" w:color="auto" w:fill="auto"/>
            <w:vAlign w:val="bottom"/>
          </w:tcPr>
          <w:p w:rsidR="0082016A" w:rsidRPr="00BD7975" w:rsidRDefault="0082016A" w:rsidP="00667775">
            <w:pPr>
              <w:jc w:val="center"/>
              <w:rPr>
                <w:bCs/>
              </w:rPr>
            </w:pPr>
            <w:r w:rsidRPr="00BD7975">
              <w:rPr>
                <w:bCs/>
              </w:rPr>
              <w:t>01</w:t>
            </w:r>
          </w:p>
        </w:tc>
        <w:tc>
          <w:tcPr>
            <w:tcW w:w="720" w:type="dxa"/>
            <w:shd w:val="clear" w:color="auto" w:fill="auto"/>
            <w:vAlign w:val="bottom"/>
          </w:tcPr>
          <w:p w:rsidR="0082016A" w:rsidRPr="00BD7975" w:rsidRDefault="0082016A" w:rsidP="00667775">
            <w:pPr>
              <w:jc w:val="center"/>
              <w:rPr>
                <w:bCs/>
              </w:rPr>
            </w:pPr>
            <w:r w:rsidRPr="00BD7975">
              <w:rPr>
                <w:bCs/>
              </w:rPr>
              <w:t>06</w:t>
            </w:r>
          </w:p>
        </w:tc>
        <w:tc>
          <w:tcPr>
            <w:tcW w:w="1800" w:type="dxa"/>
            <w:shd w:val="clear" w:color="auto" w:fill="auto"/>
            <w:vAlign w:val="bottom"/>
          </w:tcPr>
          <w:p w:rsidR="0082016A" w:rsidRPr="00BD7975" w:rsidRDefault="0082016A" w:rsidP="00667775">
            <w:pPr>
              <w:snapToGrid w:val="0"/>
              <w:jc w:val="center"/>
              <w:rPr>
                <w:bCs/>
              </w:rPr>
            </w:pPr>
            <w:r w:rsidRPr="00BD7975">
              <w:rPr>
                <w:bCs/>
              </w:rPr>
              <w:t xml:space="preserve">77 </w:t>
            </w:r>
            <w:r>
              <w:t>0 0</w:t>
            </w:r>
            <w:r w:rsidRPr="00BD7975">
              <w:rPr>
                <w:bCs/>
              </w:rPr>
              <w:t>1 0000</w:t>
            </w:r>
            <w:r>
              <w:t>0</w:t>
            </w:r>
          </w:p>
        </w:tc>
        <w:tc>
          <w:tcPr>
            <w:tcW w:w="720" w:type="dxa"/>
            <w:shd w:val="clear" w:color="auto" w:fill="auto"/>
            <w:vAlign w:val="bottom"/>
          </w:tcPr>
          <w:p w:rsidR="0082016A" w:rsidRPr="00BD7975" w:rsidRDefault="0082016A" w:rsidP="00667775">
            <w:pPr>
              <w:snapToGrid w:val="0"/>
              <w:jc w:val="center"/>
            </w:pPr>
          </w:p>
        </w:tc>
        <w:tc>
          <w:tcPr>
            <w:tcW w:w="1588" w:type="dxa"/>
            <w:shd w:val="clear" w:color="auto" w:fill="auto"/>
            <w:vAlign w:val="bottom"/>
          </w:tcPr>
          <w:p w:rsidR="0082016A" w:rsidRPr="00BD7975" w:rsidRDefault="0082016A" w:rsidP="00667775">
            <w:pPr>
              <w:snapToGrid w:val="0"/>
              <w:jc w:val="center"/>
            </w:pPr>
            <w:r>
              <w:t>16000,00</w:t>
            </w: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BD7975" w:rsidRDefault="0082016A" w:rsidP="00667775">
            <w:pPr>
              <w:snapToGrid w:val="0"/>
              <w:jc w:val="both"/>
              <w:rPr>
                <w:bCs/>
              </w:rPr>
            </w:pPr>
          </w:p>
        </w:tc>
        <w:tc>
          <w:tcPr>
            <w:tcW w:w="720" w:type="dxa"/>
            <w:shd w:val="clear" w:color="auto" w:fill="auto"/>
            <w:vAlign w:val="bottom"/>
          </w:tcPr>
          <w:p w:rsidR="0082016A" w:rsidRPr="00BD7975" w:rsidRDefault="0082016A" w:rsidP="00667775">
            <w:pPr>
              <w:jc w:val="center"/>
              <w:rPr>
                <w:bCs/>
              </w:rPr>
            </w:pPr>
          </w:p>
        </w:tc>
        <w:tc>
          <w:tcPr>
            <w:tcW w:w="720" w:type="dxa"/>
            <w:shd w:val="clear" w:color="auto" w:fill="auto"/>
            <w:vAlign w:val="bottom"/>
          </w:tcPr>
          <w:p w:rsidR="0082016A" w:rsidRPr="00BD7975" w:rsidRDefault="0082016A" w:rsidP="00667775">
            <w:pPr>
              <w:jc w:val="center"/>
              <w:rPr>
                <w:bCs/>
              </w:rPr>
            </w:pPr>
          </w:p>
        </w:tc>
        <w:tc>
          <w:tcPr>
            <w:tcW w:w="720" w:type="dxa"/>
            <w:shd w:val="clear" w:color="auto" w:fill="auto"/>
            <w:vAlign w:val="bottom"/>
          </w:tcPr>
          <w:p w:rsidR="0082016A" w:rsidRPr="00BD7975" w:rsidRDefault="0082016A" w:rsidP="00667775">
            <w:pPr>
              <w:jc w:val="center"/>
              <w:rPr>
                <w:bCs/>
              </w:rPr>
            </w:pPr>
          </w:p>
        </w:tc>
        <w:tc>
          <w:tcPr>
            <w:tcW w:w="1800" w:type="dxa"/>
            <w:shd w:val="clear" w:color="auto" w:fill="auto"/>
            <w:vAlign w:val="bottom"/>
          </w:tcPr>
          <w:p w:rsidR="0082016A" w:rsidRPr="00BD7975" w:rsidRDefault="0082016A" w:rsidP="00667775">
            <w:pPr>
              <w:snapToGrid w:val="0"/>
              <w:jc w:val="center"/>
              <w:rPr>
                <w:bCs/>
              </w:rPr>
            </w:pPr>
          </w:p>
        </w:tc>
        <w:tc>
          <w:tcPr>
            <w:tcW w:w="720" w:type="dxa"/>
            <w:shd w:val="clear" w:color="auto" w:fill="auto"/>
            <w:vAlign w:val="bottom"/>
          </w:tcPr>
          <w:p w:rsidR="0082016A" w:rsidRPr="00BD7975" w:rsidRDefault="0082016A" w:rsidP="00667775">
            <w:pPr>
              <w:snapToGrid w:val="0"/>
              <w:jc w:val="center"/>
            </w:pPr>
          </w:p>
        </w:tc>
        <w:tc>
          <w:tcPr>
            <w:tcW w:w="1588" w:type="dxa"/>
            <w:shd w:val="clear" w:color="auto" w:fill="auto"/>
            <w:vAlign w:val="bottom"/>
          </w:tcPr>
          <w:p w:rsidR="0082016A" w:rsidRPr="00BD7975"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BD7975" w:rsidRDefault="0082016A" w:rsidP="00667775">
            <w:pPr>
              <w:jc w:val="both"/>
            </w:pPr>
            <w:r w:rsidRPr="00BD7975">
              <w:t>Расх</w:t>
            </w:r>
            <w:r>
              <w:t>оды на обеспечение функций орга</w:t>
            </w:r>
            <w:r w:rsidRPr="00BD7975">
              <w:t>нов мес</w:t>
            </w:r>
            <w:r>
              <w:t>тного самоуправления (передавае</w:t>
            </w:r>
            <w:r w:rsidRPr="00BD7975">
              <w:t>мые полномочия)</w:t>
            </w:r>
          </w:p>
        </w:tc>
        <w:tc>
          <w:tcPr>
            <w:tcW w:w="720" w:type="dxa"/>
            <w:shd w:val="clear" w:color="auto" w:fill="auto"/>
            <w:vAlign w:val="bottom"/>
          </w:tcPr>
          <w:p w:rsidR="0082016A" w:rsidRPr="00BD7975" w:rsidRDefault="0082016A" w:rsidP="00667775">
            <w:pPr>
              <w:jc w:val="center"/>
            </w:pPr>
            <w:r w:rsidRPr="00BD7975">
              <w:t>992</w:t>
            </w:r>
          </w:p>
        </w:tc>
        <w:tc>
          <w:tcPr>
            <w:tcW w:w="720" w:type="dxa"/>
            <w:shd w:val="clear" w:color="auto" w:fill="auto"/>
            <w:vAlign w:val="bottom"/>
          </w:tcPr>
          <w:p w:rsidR="0082016A" w:rsidRPr="00BD7975" w:rsidRDefault="0082016A" w:rsidP="00667775">
            <w:pPr>
              <w:jc w:val="center"/>
            </w:pPr>
            <w:r w:rsidRPr="00BD7975">
              <w:t>01</w:t>
            </w:r>
          </w:p>
        </w:tc>
        <w:tc>
          <w:tcPr>
            <w:tcW w:w="720" w:type="dxa"/>
            <w:shd w:val="clear" w:color="auto" w:fill="auto"/>
            <w:vAlign w:val="bottom"/>
          </w:tcPr>
          <w:p w:rsidR="0082016A" w:rsidRPr="00BD7975" w:rsidRDefault="0082016A" w:rsidP="00667775">
            <w:pPr>
              <w:jc w:val="center"/>
            </w:pPr>
            <w:r w:rsidRPr="00BD7975">
              <w:t>06</w:t>
            </w:r>
          </w:p>
        </w:tc>
        <w:tc>
          <w:tcPr>
            <w:tcW w:w="1800" w:type="dxa"/>
            <w:shd w:val="clear" w:color="auto" w:fill="auto"/>
            <w:vAlign w:val="bottom"/>
          </w:tcPr>
          <w:p w:rsidR="0082016A" w:rsidRPr="00BD7975" w:rsidRDefault="0082016A" w:rsidP="00667775">
            <w:pPr>
              <w:snapToGrid w:val="0"/>
              <w:jc w:val="center"/>
              <w:rPr>
                <w:bCs/>
              </w:rPr>
            </w:pPr>
            <w:r w:rsidRPr="00BD7975">
              <w:rPr>
                <w:bCs/>
              </w:rPr>
              <w:t xml:space="preserve">77 </w:t>
            </w:r>
            <w:r>
              <w:t>0 0</w:t>
            </w:r>
            <w:r w:rsidRPr="00BD7975">
              <w:rPr>
                <w:bCs/>
              </w:rPr>
              <w:t>1 2019</w:t>
            </w:r>
            <w:r>
              <w:t>0</w:t>
            </w:r>
          </w:p>
        </w:tc>
        <w:tc>
          <w:tcPr>
            <w:tcW w:w="720" w:type="dxa"/>
            <w:shd w:val="clear" w:color="auto" w:fill="auto"/>
            <w:vAlign w:val="bottom"/>
          </w:tcPr>
          <w:p w:rsidR="0082016A" w:rsidRDefault="0082016A" w:rsidP="00667775">
            <w:pPr>
              <w:snapToGrid w:val="0"/>
              <w:jc w:val="center"/>
            </w:pPr>
          </w:p>
        </w:tc>
        <w:tc>
          <w:tcPr>
            <w:tcW w:w="1588" w:type="dxa"/>
            <w:shd w:val="clear" w:color="auto" w:fill="auto"/>
            <w:vAlign w:val="bottom"/>
          </w:tcPr>
          <w:p w:rsidR="0082016A" w:rsidRDefault="0082016A" w:rsidP="00667775">
            <w:pPr>
              <w:snapToGrid w:val="0"/>
              <w:jc w:val="center"/>
            </w:pPr>
            <w:r>
              <w:t>16000,00</w:t>
            </w: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BD7975" w:rsidRDefault="0082016A" w:rsidP="00667775">
            <w:pPr>
              <w:jc w:val="both"/>
            </w:pPr>
          </w:p>
        </w:tc>
        <w:tc>
          <w:tcPr>
            <w:tcW w:w="720" w:type="dxa"/>
            <w:shd w:val="clear" w:color="auto" w:fill="auto"/>
            <w:vAlign w:val="bottom"/>
          </w:tcPr>
          <w:p w:rsidR="0082016A" w:rsidRPr="00BD7975" w:rsidRDefault="0082016A" w:rsidP="00667775">
            <w:pPr>
              <w:jc w:val="center"/>
            </w:pPr>
          </w:p>
        </w:tc>
        <w:tc>
          <w:tcPr>
            <w:tcW w:w="720" w:type="dxa"/>
            <w:shd w:val="clear" w:color="auto" w:fill="auto"/>
            <w:vAlign w:val="bottom"/>
          </w:tcPr>
          <w:p w:rsidR="0082016A" w:rsidRPr="00BD7975" w:rsidRDefault="0082016A" w:rsidP="00667775">
            <w:pPr>
              <w:jc w:val="center"/>
            </w:pPr>
          </w:p>
        </w:tc>
        <w:tc>
          <w:tcPr>
            <w:tcW w:w="720" w:type="dxa"/>
            <w:shd w:val="clear" w:color="auto" w:fill="auto"/>
            <w:vAlign w:val="bottom"/>
          </w:tcPr>
          <w:p w:rsidR="0082016A" w:rsidRPr="00BD7975" w:rsidRDefault="0082016A" w:rsidP="00667775">
            <w:pPr>
              <w:jc w:val="center"/>
            </w:pPr>
          </w:p>
        </w:tc>
        <w:tc>
          <w:tcPr>
            <w:tcW w:w="1800" w:type="dxa"/>
            <w:shd w:val="clear" w:color="auto" w:fill="auto"/>
            <w:vAlign w:val="bottom"/>
          </w:tcPr>
          <w:p w:rsidR="0082016A" w:rsidRPr="00BD7975" w:rsidRDefault="0082016A" w:rsidP="00667775">
            <w:pPr>
              <w:snapToGrid w:val="0"/>
              <w:jc w:val="center"/>
              <w:rPr>
                <w:bCs/>
              </w:rPr>
            </w:pPr>
          </w:p>
        </w:tc>
        <w:tc>
          <w:tcPr>
            <w:tcW w:w="720" w:type="dxa"/>
            <w:shd w:val="clear" w:color="auto" w:fill="auto"/>
            <w:vAlign w:val="bottom"/>
          </w:tcPr>
          <w:p w:rsidR="0082016A"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BD7975" w:rsidRDefault="0082016A" w:rsidP="00667775">
            <w:pPr>
              <w:jc w:val="both"/>
            </w:pPr>
            <w:r w:rsidRPr="00711C32">
              <w:t>Межбюджетные трансферты</w:t>
            </w:r>
          </w:p>
        </w:tc>
        <w:tc>
          <w:tcPr>
            <w:tcW w:w="720" w:type="dxa"/>
            <w:shd w:val="clear" w:color="auto" w:fill="auto"/>
            <w:vAlign w:val="bottom"/>
          </w:tcPr>
          <w:p w:rsidR="0082016A" w:rsidRPr="00BD7975" w:rsidRDefault="0082016A" w:rsidP="00667775">
            <w:pPr>
              <w:jc w:val="center"/>
            </w:pPr>
            <w:r w:rsidRPr="00BD7975">
              <w:t>992</w:t>
            </w:r>
          </w:p>
        </w:tc>
        <w:tc>
          <w:tcPr>
            <w:tcW w:w="720" w:type="dxa"/>
            <w:shd w:val="clear" w:color="auto" w:fill="auto"/>
            <w:vAlign w:val="bottom"/>
          </w:tcPr>
          <w:p w:rsidR="0082016A" w:rsidRPr="00BD7975" w:rsidRDefault="0082016A" w:rsidP="00667775">
            <w:pPr>
              <w:jc w:val="center"/>
            </w:pPr>
            <w:r w:rsidRPr="00BD7975">
              <w:t>01</w:t>
            </w:r>
          </w:p>
        </w:tc>
        <w:tc>
          <w:tcPr>
            <w:tcW w:w="720" w:type="dxa"/>
            <w:shd w:val="clear" w:color="auto" w:fill="auto"/>
            <w:vAlign w:val="bottom"/>
          </w:tcPr>
          <w:p w:rsidR="0082016A" w:rsidRPr="00BD7975" w:rsidRDefault="0082016A" w:rsidP="00667775">
            <w:pPr>
              <w:jc w:val="center"/>
            </w:pPr>
            <w:r w:rsidRPr="00BD7975">
              <w:t>06</w:t>
            </w:r>
          </w:p>
        </w:tc>
        <w:tc>
          <w:tcPr>
            <w:tcW w:w="1800" w:type="dxa"/>
            <w:shd w:val="clear" w:color="auto" w:fill="auto"/>
            <w:vAlign w:val="bottom"/>
          </w:tcPr>
          <w:p w:rsidR="0082016A" w:rsidRPr="00BD7975" w:rsidRDefault="0082016A" w:rsidP="00667775">
            <w:pPr>
              <w:snapToGrid w:val="0"/>
              <w:jc w:val="center"/>
              <w:rPr>
                <w:bCs/>
              </w:rPr>
            </w:pPr>
            <w:r w:rsidRPr="00BD7975">
              <w:rPr>
                <w:bCs/>
              </w:rPr>
              <w:t xml:space="preserve">77 </w:t>
            </w:r>
            <w:r>
              <w:t>0 0</w:t>
            </w:r>
            <w:r w:rsidRPr="00BD7975">
              <w:rPr>
                <w:bCs/>
              </w:rPr>
              <w:t>1 2019</w:t>
            </w:r>
            <w:r>
              <w:t>0</w:t>
            </w:r>
          </w:p>
        </w:tc>
        <w:tc>
          <w:tcPr>
            <w:tcW w:w="720" w:type="dxa"/>
            <w:shd w:val="clear" w:color="auto" w:fill="auto"/>
            <w:vAlign w:val="bottom"/>
          </w:tcPr>
          <w:p w:rsidR="0082016A" w:rsidRPr="00BD7975" w:rsidRDefault="0082016A" w:rsidP="00667775">
            <w:pPr>
              <w:snapToGrid w:val="0"/>
              <w:jc w:val="center"/>
            </w:pPr>
            <w:r>
              <w:t>500</w:t>
            </w:r>
          </w:p>
        </w:tc>
        <w:tc>
          <w:tcPr>
            <w:tcW w:w="1588" w:type="dxa"/>
            <w:shd w:val="clear" w:color="auto" w:fill="auto"/>
            <w:vAlign w:val="bottom"/>
          </w:tcPr>
          <w:p w:rsidR="0082016A" w:rsidRPr="00BD7975" w:rsidRDefault="0082016A" w:rsidP="00667775">
            <w:pPr>
              <w:snapToGrid w:val="0"/>
              <w:jc w:val="center"/>
            </w:pPr>
            <w:r>
              <w:t>16000,00</w:t>
            </w:r>
          </w:p>
        </w:tc>
      </w:tr>
      <w:tr w:rsidR="0082016A" w:rsidRPr="006868F8" w:rsidTr="00667775">
        <w:trPr>
          <w:trHeight w:val="133"/>
        </w:trPr>
        <w:tc>
          <w:tcPr>
            <w:tcW w:w="555" w:type="dxa"/>
            <w:shd w:val="clear" w:color="auto" w:fill="auto"/>
          </w:tcPr>
          <w:p w:rsidR="0082016A" w:rsidRPr="0058624D" w:rsidRDefault="0082016A" w:rsidP="00667775">
            <w:pPr>
              <w:jc w:val="right"/>
            </w:pPr>
          </w:p>
        </w:tc>
        <w:tc>
          <w:tcPr>
            <w:tcW w:w="7916" w:type="dxa"/>
            <w:shd w:val="clear" w:color="auto" w:fill="auto"/>
          </w:tcPr>
          <w:p w:rsidR="0082016A" w:rsidRPr="006868F8" w:rsidRDefault="0082016A" w:rsidP="00667775">
            <w:pPr>
              <w:snapToGrid w:val="0"/>
              <w:jc w:val="both"/>
              <w:rPr>
                <w:b/>
                <w:bCs/>
                <w:color w:val="FF0000"/>
              </w:rPr>
            </w:pPr>
          </w:p>
        </w:tc>
        <w:tc>
          <w:tcPr>
            <w:tcW w:w="720" w:type="dxa"/>
            <w:shd w:val="clear" w:color="auto" w:fill="auto"/>
            <w:vAlign w:val="bottom"/>
          </w:tcPr>
          <w:p w:rsidR="0082016A" w:rsidRPr="006868F8" w:rsidRDefault="0082016A" w:rsidP="00667775">
            <w:pPr>
              <w:jc w:val="center"/>
              <w:rPr>
                <w:b/>
                <w:bCs/>
                <w:color w:val="FF0000"/>
              </w:rPr>
            </w:pPr>
          </w:p>
        </w:tc>
        <w:tc>
          <w:tcPr>
            <w:tcW w:w="720" w:type="dxa"/>
            <w:shd w:val="clear" w:color="auto" w:fill="auto"/>
            <w:vAlign w:val="bottom"/>
          </w:tcPr>
          <w:p w:rsidR="0082016A" w:rsidRPr="006868F8" w:rsidRDefault="0082016A" w:rsidP="00667775">
            <w:pPr>
              <w:jc w:val="center"/>
              <w:rPr>
                <w:b/>
                <w:bCs/>
                <w:color w:val="FF0000"/>
              </w:rPr>
            </w:pPr>
          </w:p>
        </w:tc>
        <w:tc>
          <w:tcPr>
            <w:tcW w:w="720" w:type="dxa"/>
            <w:shd w:val="clear" w:color="auto" w:fill="auto"/>
            <w:vAlign w:val="bottom"/>
          </w:tcPr>
          <w:p w:rsidR="0082016A" w:rsidRPr="006868F8" w:rsidRDefault="0082016A" w:rsidP="00667775">
            <w:pPr>
              <w:jc w:val="center"/>
              <w:rPr>
                <w:b/>
                <w:bCs/>
                <w:color w:val="FF0000"/>
              </w:rPr>
            </w:pPr>
          </w:p>
        </w:tc>
        <w:tc>
          <w:tcPr>
            <w:tcW w:w="1800" w:type="dxa"/>
            <w:shd w:val="clear" w:color="auto" w:fill="auto"/>
            <w:vAlign w:val="bottom"/>
          </w:tcPr>
          <w:p w:rsidR="0082016A" w:rsidRPr="006868F8" w:rsidRDefault="0082016A" w:rsidP="00667775">
            <w:pPr>
              <w:snapToGrid w:val="0"/>
              <w:jc w:val="center"/>
              <w:rPr>
                <w:b/>
                <w:bCs/>
                <w:color w:val="FF0000"/>
              </w:rP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vAlign w:val="bottom"/>
          </w:tcPr>
          <w:p w:rsidR="0082016A" w:rsidRPr="006868F8" w:rsidRDefault="0082016A" w:rsidP="00667775">
            <w:pPr>
              <w:snapToGrid w:val="0"/>
              <w:jc w:val="center"/>
              <w:rPr>
                <w:color w:val="FF0000"/>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1A7F09" w:rsidRDefault="0082016A" w:rsidP="00667775">
            <w:pPr>
              <w:jc w:val="both"/>
              <w:rPr>
                <w:b/>
                <w:bCs/>
              </w:rPr>
            </w:pPr>
            <w:r>
              <w:rPr>
                <w:b/>
                <w:bCs/>
              </w:rPr>
              <w:t>Обеспечение проведения выборов и референдумов</w:t>
            </w:r>
          </w:p>
        </w:tc>
        <w:tc>
          <w:tcPr>
            <w:tcW w:w="720" w:type="dxa"/>
            <w:shd w:val="clear" w:color="auto" w:fill="auto"/>
            <w:vAlign w:val="bottom"/>
          </w:tcPr>
          <w:p w:rsidR="0082016A" w:rsidRPr="001A7F09" w:rsidRDefault="0082016A" w:rsidP="00667775">
            <w:pPr>
              <w:jc w:val="center"/>
              <w:rPr>
                <w:b/>
                <w:bCs/>
              </w:rPr>
            </w:pPr>
            <w:r>
              <w:rPr>
                <w:b/>
                <w:bCs/>
              </w:rPr>
              <w:t>992</w:t>
            </w:r>
          </w:p>
        </w:tc>
        <w:tc>
          <w:tcPr>
            <w:tcW w:w="720" w:type="dxa"/>
            <w:shd w:val="clear" w:color="auto" w:fill="auto"/>
            <w:vAlign w:val="bottom"/>
          </w:tcPr>
          <w:p w:rsidR="0082016A" w:rsidRPr="001A7F09" w:rsidRDefault="0082016A" w:rsidP="00667775">
            <w:pPr>
              <w:jc w:val="center"/>
              <w:rPr>
                <w:b/>
                <w:bCs/>
              </w:rPr>
            </w:pPr>
            <w:r>
              <w:rPr>
                <w:b/>
                <w:bCs/>
              </w:rPr>
              <w:t>01</w:t>
            </w:r>
          </w:p>
        </w:tc>
        <w:tc>
          <w:tcPr>
            <w:tcW w:w="720" w:type="dxa"/>
            <w:shd w:val="clear" w:color="auto" w:fill="auto"/>
            <w:vAlign w:val="bottom"/>
          </w:tcPr>
          <w:p w:rsidR="0082016A" w:rsidRPr="001A7F09" w:rsidRDefault="0082016A" w:rsidP="00667775">
            <w:pPr>
              <w:jc w:val="center"/>
              <w:rPr>
                <w:b/>
                <w:bCs/>
              </w:rPr>
            </w:pPr>
            <w:r>
              <w:rPr>
                <w:b/>
                <w:bCs/>
              </w:rPr>
              <w:t>07</w:t>
            </w:r>
          </w:p>
        </w:tc>
        <w:tc>
          <w:tcPr>
            <w:tcW w:w="1800" w:type="dxa"/>
            <w:shd w:val="clear" w:color="auto" w:fill="auto"/>
            <w:vAlign w:val="bottom"/>
          </w:tcPr>
          <w:p w:rsidR="0082016A" w:rsidRPr="001A7F09" w:rsidRDefault="0082016A" w:rsidP="00667775">
            <w:pPr>
              <w:snapToGrid w:val="0"/>
              <w:jc w:val="center"/>
              <w:rPr>
                <w:b/>
                <w:color w:val="FF0000"/>
              </w:rPr>
            </w:pPr>
          </w:p>
        </w:tc>
        <w:tc>
          <w:tcPr>
            <w:tcW w:w="720" w:type="dxa"/>
            <w:shd w:val="clear" w:color="auto" w:fill="auto"/>
            <w:vAlign w:val="bottom"/>
          </w:tcPr>
          <w:p w:rsidR="0082016A" w:rsidRPr="001A7F09" w:rsidRDefault="0082016A" w:rsidP="00667775">
            <w:pPr>
              <w:snapToGrid w:val="0"/>
              <w:jc w:val="center"/>
              <w:rPr>
                <w:b/>
                <w:color w:val="FF0000"/>
              </w:rPr>
            </w:pPr>
          </w:p>
        </w:tc>
        <w:tc>
          <w:tcPr>
            <w:tcW w:w="1588" w:type="dxa"/>
            <w:shd w:val="clear" w:color="auto" w:fill="auto"/>
          </w:tcPr>
          <w:p w:rsidR="0082016A" w:rsidRPr="001A7F09" w:rsidRDefault="0082016A" w:rsidP="00667775">
            <w:pPr>
              <w:snapToGrid w:val="0"/>
              <w:jc w:val="center"/>
              <w:rPr>
                <w:b/>
              </w:rPr>
            </w:pPr>
            <w:r>
              <w:rPr>
                <w:b/>
              </w:rPr>
              <w:t>127510,00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jc w:val="both"/>
              <w:rPr>
                <w:b/>
                <w:bCs/>
              </w:rPr>
            </w:pPr>
          </w:p>
        </w:tc>
        <w:tc>
          <w:tcPr>
            <w:tcW w:w="720" w:type="dxa"/>
            <w:shd w:val="clear" w:color="auto" w:fill="auto"/>
            <w:vAlign w:val="bottom"/>
          </w:tcPr>
          <w:p w:rsidR="0082016A" w:rsidRPr="00057741" w:rsidRDefault="0082016A" w:rsidP="00667775">
            <w:pPr>
              <w:jc w:val="center"/>
              <w:rPr>
                <w:b/>
                <w:bCs/>
              </w:rPr>
            </w:pPr>
          </w:p>
        </w:tc>
        <w:tc>
          <w:tcPr>
            <w:tcW w:w="720" w:type="dxa"/>
            <w:shd w:val="clear" w:color="auto" w:fill="auto"/>
            <w:vAlign w:val="bottom"/>
          </w:tcPr>
          <w:p w:rsidR="0082016A" w:rsidRPr="00057741" w:rsidRDefault="0082016A" w:rsidP="00667775">
            <w:pPr>
              <w:jc w:val="center"/>
              <w:rPr>
                <w:b/>
                <w:bCs/>
              </w:rPr>
            </w:pPr>
          </w:p>
        </w:tc>
        <w:tc>
          <w:tcPr>
            <w:tcW w:w="720" w:type="dxa"/>
            <w:shd w:val="clear" w:color="auto" w:fill="auto"/>
            <w:vAlign w:val="bottom"/>
          </w:tcPr>
          <w:p w:rsidR="0082016A" w:rsidRPr="00057741" w:rsidRDefault="0082016A" w:rsidP="00667775">
            <w:pPr>
              <w:jc w:val="center"/>
              <w:rPr>
                <w:b/>
                <w:bCs/>
              </w:rPr>
            </w:pPr>
          </w:p>
        </w:tc>
        <w:tc>
          <w:tcPr>
            <w:tcW w:w="1800" w:type="dxa"/>
            <w:shd w:val="clear" w:color="auto" w:fill="auto"/>
            <w:vAlign w:val="bottom"/>
          </w:tcPr>
          <w:p w:rsidR="0082016A" w:rsidRPr="006868F8" w:rsidRDefault="0082016A" w:rsidP="00667775">
            <w:pPr>
              <w:snapToGrid w:val="0"/>
              <w:jc w:val="center"/>
              <w:rPr>
                <w:color w:val="FF0000"/>
              </w:rP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tcPr>
          <w:p w:rsidR="0082016A" w:rsidRDefault="0082016A" w:rsidP="00667775">
            <w:pPr>
              <w:snapToGrid w:val="0"/>
              <w:jc w:val="center"/>
              <w:rPr>
                <w:b/>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FF0AFC" w:rsidRDefault="0082016A" w:rsidP="00667775">
            <w:pPr>
              <w:jc w:val="both"/>
              <w:rPr>
                <w:bCs/>
              </w:rPr>
            </w:pPr>
            <w:r w:rsidRPr="00FF0AFC">
              <w:rPr>
                <w:bCs/>
              </w:rPr>
              <w:t>Обеспечение проведения выборов</w:t>
            </w:r>
          </w:p>
        </w:tc>
        <w:tc>
          <w:tcPr>
            <w:tcW w:w="720" w:type="dxa"/>
            <w:shd w:val="clear" w:color="auto" w:fill="auto"/>
            <w:vAlign w:val="bottom"/>
          </w:tcPr>
          <w:p w:rsidR="0082016A" w:rsidRPr="00FF0AFC" w:rsidRDefault="0082016A" w:rsidP="00667775">
            <w:pPr>
              <w:jc w:val="center"/>
              <w:rPr>
                <w:bCs/>
              </w:rPr>
            </w:pPr>
            <w:r w:rsidRPr="00FF0AFC">
              <w:rPr>
                <w:bCs/>
              </w:rPr>
              <w:t>992</w:t>
            </w:r>
          </w:p>
        </w:tc>
        <w:tc>
          <w:tcPr>
            <w:tcW w:w="720" w:type="dxa"/>
            <w:shd w:val="clear" w:color="auto" w:fill="auto"/>
            <w:vAlign w:val="bottom"/>
          </w:tcPr>
          <w:p w:rsidR="0082016A" w:rsidRPr="00FF0AFC" w:rsidRDefault="0082016A" w:rsidP="00667775">
            <w:pPr>
              <w:jc w:val="center"/>
              <w:rPr>
                <w:bCs/>
              </w:rPr>
            </w:pPr>
            <w:r w:rsidRPr="00FF0AFC">
              <w:rPr>
                <w:bCs/>
              </w:rPr>
              <w:t>01</w:t>
            </w:r>
          </w:p>
        </w:tc>
        <w:tc>
          <w:tcPr>
            <w:tcW w:w="720" w:type="dxa"/>
            <w:shd w:val="clear" w:color="auto" w:fill="auto"/>
            <w:vAlign w:val="bottom"/>
          </w:tcPr>
          <w:p w:rsidR="0082016A" w:rsidRPr="00FF0AFC" w:rsidRDefault="0082016A" w:rsidP="00667775">
            <w:pPr>
              <w:jc w:val="center"/>
              <w:rPr>
                <w:bCs/>
              </w:rPr>
            </w:pPr>
            <w:r w:rsidRPr="00FF0AFC">
              <w:rPr>
                <w:bCs/>
              </w:rPr>
              <w:t>07</w:t>
            </w:r>
          </w:p>
        </w:tc>
        <w:tc>
          <w:tcPr>
            <w:tcW w:w="1800" w:type="dxa"/>
            <w:shd w:val="clear" w:color="auto" w:fill="auto"/>
            <w:vAlign w:val="bottom"/>
          </w:tcPr>
          <w:p w:rsidR="0082016A" w:rsidRPr="00FF0AFC" w:rsidRDefault="0082016A" w:rsidP="00667775">
            <w:pPr>
              <w:snapToGrid w:val="0"/>
              <w:jc w:val="center"/>
            </w:pPr>
            <w:r w:rsidRPr="00FF0AFC">
              <w:t>78 0 00 00000</w:t>
            </w:r>
          </w:p>
        </w:tc>
        <w:tc>
          <w:tcPr>
            <w:tcW w:w="720" w:type="dxa"/>
            <w:shd w:val="clear" w:color="auto" w:fill="auto"/>
            <w:vAlign w:val="bottom"/>
          </w:tcPr>
          <w:p w:rsidR="0082016A" w:rsidRPr="00FF0AFC" w:rsidRDefault="0082016A" w:rsidP="00667775">
            <w:pPr>
              <w:snapToGrid w:val="0"/>
              <w:jc w:val="center"/>
            </w:pPr>
          </w:p>
        </w:tc>
        <w:tc>
          <w:tcPr>
            <w:tcW w:w="1588" w:type="dxa"/>
            <w:shd w:val="clear" w:color="auto" w:fill="auto"/>
          </w:tcPr>
          <w:p w:rsidR="0082016A" w:rsidRPr="00FF0AFC" w:rsidRDefault="0082016A" w:rsidP="00667775">
            <w:pPr>
              <w:snapToGrid w:val="0"/>
              <w:jc w:val="center"/>
            </w:pPr>
            <w:r w:rsidRPr="00FF0AFC">
              <w:t>127510,00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FF0AFC" w:rsidRDefault="0082016A" w:rsidP="00667775">
            <w:pPr>
              <w:jc w:val="both"/>
              <w:rPr>
                <w:bCs/>
              </w:rPr>
            </w:pPr>
          </w:p>
        </w:tc>
        <w:tc>
          <w:tcPr>
            <w:tcW w:w="720" w:type="dxa"/>
            <w:shd w:val="clear" w:color="auto" w:fill="auto"/>
            <w:vAlign w:val="bottom"/>
          </w:tcPr>
          <w:p w:rsidR="0082016A" w:rsidRPr="00FF0AFC" w:rsidRDefault="0082016A" w:rsidP="00667775">
            <w:pPr>
              <w:jc w:val="center"/>
              <w:rPr>
                <w:bCs/>
              </w:rPr>
            </w:pPr>
          </w:p>
        </w:tc>
        <w:tc>
          <w:tcPr>
            <w:tcW w:w="720" w:type="dxa"/>
            <w:shd w:val="clear" w:color="auto" w:fill="auto"/>
            <w:vAlign w:val="bottom"/>
          </w:tcPr>
          <w:p w:rsidR="0082016A" w:rsidRPr="00FF0AFC" w:rsidRDefault="0082016A" w:rsidP="00667775">
            <w:pPr>
              <w:jc w:val="center"/>
              <w:rPr>
                <w:bCs/>
              </w:rPr>
            </w:pPr>
          </w:p>
        </w:tc>
        <w:tc>
          <w:tcPr>
            <w:tcW w:w="720" w:type="dxa"/>
            <w:shd w:val="clear" w:color="auto" w:fill="auto"/>
            <w:vAlign w:val="bottom"/>
          </w:tcPr>
          <w:p w:rsidR="0082016A" w:rsidRPr="00FF0AFC" w:rsidRDefault="0082016A" w:rsidP="00667775">
            <w:pPr>
              <w:jc w:val="center"/>
              <w:rPr>
                <w:bCs/>
              </w:rPr>
            </w:pPr>
          </w:p>
        </w:tc>
        <w:tc>
          <w:tcPr>
            <w:tcW w:w="1800" w:type="dxa"/>
            <w:shd w:val="clear" w:color="auto" w:fill="auto"/>
            <w:vAlign w:val="bottom"/>
          </w:tcPr>
          <w:p w:rsidR="0082016A" w:rsidRPr="00FF0AFC" w:rsidRDefault="0082016A" w:rsidP="00667775">
            <w:pPr>
              <w:snapToGrid w:val="0"/>
              <w:jc w:val="center"/>
            </w:pPr>
          </w:p>
        </w:tc>
        <w:tc>
          <w:tcPr>
            <w:tcW w:w="720" w:type="dxa"/>
            <w:shd w:val="clear" w:color="auto" w:fill="auto"/>
            <w:vAlign w:val="bottom"/>
          </w:tcPr>
          <w:p w:rsidR="0082016A" w:rsidRPr="00FF0AFC" w:rsidRDefault="0082016A" w:rsidP="00667775">
            <w:pPr>
              <w:snapToGrid w:val="0"/>
              <w:jc w:val="center"/>
            </w:pPr>
          </w:p>
        </w:tc>
        <w:tc>
          <w:tcPr>
            <w:tcW w:w="1588" w:type="dxa"/>
            <w:shd w:val="clear" w:color="auto" w:fill="auto"/>
          </w:tcPr>
          <w:p w:rsidR="0082016A" w:rsidRPr="00FF0AFC"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FF0AFC" w:rsidRDefault="0082016A" w:rsidP="00667775">
            <w:pPr>
              <w:jc w:val="both"/>
              <w:rPr>
                <w:bCs/>
              </w:rPr>
            </w:pPr>
            <w:r w:rsidRPr="00FF0AFC">
              <w:rPr>
                <w:bCs/>
              </w:rPr>
              <w:t>Проведение выборов в Совет муниципального образования</w:t>
            </w:r>
          </w:p>
        </w:tc>
        <w:tc>
          <w:tcPr>
            <w:tcW w:w="720" w:type="dxa"/>
            <w:shd w:val="clear" w:color="auto" w:fill="auto"/>
            <w:vAlign w:val="bottom"/>
          </w:tcPr>
          <w:p w:rsidR="0082016A" w:rsidRPr="00FF0AFC" w:rsidRDefault="0082016A" w:rsidP="00667775">
            <w:pPr>
              <w:jc w:val="center"/>
              <w:rPr>
                <w:bCs/>
              </w:rPr>
            </w:pPr>
            <w:r w:rsidRPr="00FF0AFC">
              <w:rPr>
                <w:bCs/>
              </w:rPr>
              <w:t xml:space="preserve">992 </w:t>
            </w:r>
          </w:p>
        </w:tc>
        <w:tc>
          <w:tcPr>
            <w:tcW w:w="720" w:type="dxa"/>
            <w:shd w:val="clear" w:color="auto" w:fill="auto"/>
            <w:vAlign w:val="bottom"/>
          </w:tcPr>
          <w:p w:rsidR="0082016A" w:rsidRPr="00FF0AFC" w:rsidRDefault="0082016A" w:rsidP="00667775">
            <w:pPr>
              <w:jc w:val="center"/>
              <w:rPr>
                <w:bCs/>
              </w:rPr>
            </w:pPr>
            <w:r w:rsidRPr="00FF0AFC">
              <w:rPr>
                <w:bCs/>
              </w:rPr>
              <w:t>01</w:t>
            </w:r>
          </w:p>
        </w:tc>
        <w:tc>
          <w:tcPr>
            <w:tcW w:w="720" w:type="dxa"/>
            <w:shd w:val="clear" w:color="auto" w:fill="auto"/>
            <w:vAlign w:val="bottom"/>
          </w:tcPr>
          <w:p w:rsidR="0082016A" w:rsidRPr="00FF0AFC" w:rsidRDefault="0082016A" w:rsidP="00667775">
            <w:pPr>
              <w:jc w:val="center"/>
              <w:rPr>
                <w:bCs/>
              </w:rPr>
            </w:pPr>
            <w:r w:rsidRPr="00FF0AFC">
              <w:rPr>
                <w:bCs/>
              </w:rPr>
              <w:t>07</w:t>
            </w:r>
          </w:p>
        </w:tc>
        <w:tc>
          <w:tcPr>
            <w:tcW w:w="1800" w:type="dxa"/>
            <w:shd w:val="clear" w:color="auto" w:fill="auto"/>
            <w:vAlign w:val="bottom"/>
          </w:tcPr>
          <w:p w:rsidR="0082016A" w:rsidRPr="00FF0AFC" w:rsidRDefault="0082016A" w:rsidP="00667775">
            <w:pPr>
              <w:snapToGrid w:val="0"/>
              <w:jc w:val="center"/>
            </w:pPr>
            <w:r w:rsidRPr="00FF0AFC">
              <w:t>78 0 01 00000</w:t>
            </w:r>
          </w:p>
        </w:tc>
        <w:tc>
          <w:tcPr>
            <w:tcW w:w="720" w:type="dxa"/>
            <w:shd w:val="clear" w:color="auto" w:fill="auto"/>
            <w:vAlign w:val="bottom"/>
          </w:tcPr>
          <w:p w:rsidR="0082016A" w:rsidRPr="00FF0AFC" w:rsidRDefault="0082016A" w:rsidP="00667775">
            <w:pPr>
              <w:snapToGrid w:val="0"/>
              <w:jc w:val="center"/>
            </w:pPr>
          </w:p>
        </w:tc>
        <w:tc>
          <w:tcPr>
            <w:tcW w:w="1588" w:type="dxa"/>
            <w:shd w:val="clear" w:color="auto" w:fill="auto"/>
          </w:tcPr>
          <w:p w:rsidR="0082016A" w:rsidRPr="00FF0AFC" w:rsidRDefault="0082016A" w:rsidP="00667775">
            <w:pPr>
              <w:snapToGrid w:val="0"/>
              <w:jc w:val="center"/>
            </w:pPr>
            <w:r w:rsidRPr="00FF0AFC">
              <w:t>127510,00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FF0AFC" w:rsidRDefault="0082016A" w:rsidP="00667775">
            <w:pPr>
              <w:jc w:val="both"/>
              <w:rPr>
                <w:bCs/>
              </w:rPr>
            </w:pPr>
          </w:p>
        </w:tc>
        <w:tc>
          <w:tcPr>
            <w:tcW w:w="720" w:type="dxa"/>
            <w:shd w:val="clear" w:color="auto" w:fill="auto"/>
            <w:vAlign w:val="bottom"/>
          </w:tcPr>
          <w:p w:rsidR="0082016A" w:rsidRPr="00FF0AFC" w:rsidRDefault="0082016A" w:rsidP="00667775">
            <w:pPr>
              <w:jc w:val="center"/>
              <w:rPr>
                <w:bCs/>
              </w:rPr>
            </w:pPr>
          </w:p>
        </w:tc>
        <w:tc>
          <w:tcPr>
            <w:tcW w:w="720" w:type="dxa"/>
            <w:shd w:val="clear" w:color="auto" w:fill="auto"/>
            <w:vAlign w:val="bottom"/>
          </w:tcPr>
          <w:p w:rsidR="0082016A" w:rsidRPr="00FF0AFC" w:rsidRDefault="0082016A" w:rsidP="00667775">
            <w:pPr>
              <w:jc w:val="center"/>
              <w:rPr>
                <w:bCs/>
              </w:rPr>
            </w:pPr>
          </w:p>
        </w:tc>
        <w:tc>
          <w:tcPr>
            <w:tcW w:w="720" w:type="dxa"/>
            <w:shd w:val="clear" w:color="auto" w:fill="auto"/>
            <w:vAlign w:val="bottom"/>
          </w:tcPr>
          <w:p w:rsidR="0082016A" w:rsidRPr="00FF0AFC" w:rsidRDefault="0082016A" w:rsidP="00667775">
            <w:pPr>
              <w:jc w:val="center"/>
              <w:rPr>
                <w:bCs/>
              </w:rPr>
            </w:pPr>
          </w:p>
        </w:tc>
        <w:tc>
          <w:tcPr>
            <w:tcW w:w="1800" w:type="dxa"/>
            <w:shd w:val="clear" w:color="auto" w:fill="auto"/>
            <w:vAlign w:val="bottom"/>
          </w:tcPr>
          <w:p w:rsidR="0082016A" w:rsidRPr="00FF0AFC" w:rsidRDefault="0082016A" w:rsidP="00667775">
            <w:pPr>
              <w:snapToGrid w:val="0"/>
              <w:jc w:val="center"/>
            </w:pPr>
          </w:p>
        </w:tc>
        <w:tc>
          <w:tcPr>
            <w:tcW w:w="720" w:type="dxa"/>
            <w:shd w:val="clear" w:color="auto" w:fill="auto"/>
            <w:vAlign w:val="bottom"/>
          </w:tcPr>
          <w:p w:rsidR="0082016A" w:rsidRPr="00FF0AFC" w:rsidRDefault="0082016A" w:rsidP="00667775">
            <w:pPr>
              <w:snapToGrid w:val="0"/>
              <w:jc w:val="center"/>
            </w:pPr>
          </w:p>
        </w:tc>
        <w:tc>
          <w:tcPr>
            <w:tcW w:w="1588" w:type="dxa"/>
            <w:shd w:val="clear" w:color="auto" w:fill="auto"/>
          </w:tcPr>
          <w:p w:rsidR="0082016A" w:rsidRPr="00FF0AFC"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FF0AFC" w:rsidRDefault="0082016A" w:rsidP="00667775">
            <w:pPr>
              <w:jc w:val="both"/>
              <w:rPr>
                <w:bCs/>
              </w:rPr>
            </w:pPr>
            <w:r w:rsidRPr="00FF0AFC">
              <w:rPr>
                <w:bCs/>
              </w:rPr>
              <w:t>Проведение выборов в представительные органы муниципальной власти муниципального образования</w:t>
            </w:r>
          </w:p>
        </w:tc>
        <w:tc>
          <w:tcPr>
            <w:tcW w:w="720" w:type="dxa"/>
            <w:shd w:val="clear" w:color="auto" w:fill="auto"/>
            <w:vAlign w:val="bottom"/>
          </w:tcPr>
          <w:p w:rsidR="0082016A" w:rsidRPr="00FF0AFC" w:rsidRDefault="0082016A" w:rsidP="00667775">
            <w:pPr>
              <w:jc w:val="center"/>
              <w:rPr>
                <w:bCs/>
              </w:rPr>
            </w:pPr>
            <w:r w:rsidRPr="00FF0AFC">
              <w:rPr>
                <w:bCs/>
              </w:rPr>
              <w:t>992</w:t>
            </w:r>
          </w:p>
        </w:tc>
        <w:tc>
          <w:tcPr>
            <w:tcW w:w="720" w:type="dxa"/>
            <w:shd w:val="clear" w:color="auto" w:fill="auto"/>
            <w:vAlign w:val="bottom"/>
          </w:tcPr>
          <w:p w:rsidR="0082016A" w:rsidRPr="00FF0AFC" w:rsidRDefault="0082016A" w:rsidP="00667775">
            <w:pPr>
              <w:jc w:val="center"/>
              <w:rPr>
                <w:bCs/>
              </w:rPr>
            </w:pPr>
            <w:r w:rsidRPr="00FF0AFC">
              <w:rPr>
                <w:bCs/>
              </w:rPr>
              <w:t>01</w:t>
            </w:r>
          </w:p>
        </w:tc>
        <w:tc>
          <w:tcPr>
            <w:tcW w:w="720" w:type="dxa"/>
            <w:shd w:val="clear" w:color="auto" w:fill="auto"/>
            <w:vAlign w:val="bottom"/>
          </w:tcPr>
          <w:p w:rsidR="0082016A" w:rsidRPr="00FF0AFC" w:rsidRDefault="0082016A" w:rsidP="00667775">
            <w:pPr>
              <w:jc w:val="center"/>
              <w:rPr>
                <w:bCs/>
              </w:rPr>
            </w:pPr>
            <w:r w:rsidRPr="00FF0AFC">
              <w:rPr>
                <w:bCs/>
              </w:rPr>
              <w:t>07</w:t>
            </w:r>
          </w:p>
        </w:tc>
        <w:tc>
          <w:tcPr>
            <w:tcW w:w="1800" w:type="dxa"/>
            <w:shd w:val="clear" w:color="auto" w:fill="auto"/>
            <w:vAlign w:val="bottom"/>
          </w:tcPr>
          <w:p w:rsidR="0082016A" w:rsidRPr="00FF0AFC" w:rsidRDefault="0082016A" w:rsidP="00667775">
            <w:pPr>
              <w:snapToGrid w:val="0"/>
              <w:jc w:val="center"/>
            </w:pPr>
            <w:r w:rsidRPr="00FF0AFC">
              <w:t>78 0 01 10590</w:t>
            </w:r>
          </w:p>
        </w:tc>
        <w:tc>
          <w:tcPr>
            <w:tcW w:w="720" w:type="dxa"/>
            <w:shd w:val="clear" w:color="auto" w:fill="auto"/>
            <w:vAlign w:val="bottom"/>
          </w:tcPr>
          <w:p w:rsidR="0082016A" w:rsidRPr="00FF0AFC" w:rsidRDefault="0082016A" w:rsidP="00667775">
            <w:pPr>
              <w:snapToGrid w:val="0"/>
              <w:jc w:val="center"/>
            </w:pPr>
          </w:p>
        </w:tc>
        <w:tc>
          <w:tcPr>
            <w:tcW w:w="1588" w:type="dxa"/>
            <w:shd w:val="clear" w:color="auto" w:fill="auto"/>
          </w:tcPr>
          <w:p w:rsidR="0082016A" w:rsidRPr="00FF0AFC" w:rsidRDefault="0082016A" w:rsidP="00667775">
            <w:pPr>
              <w:snapToGrid w:val="0"/>
              <w:jc w:val="center"/>
            </w:pPr>
          </w:p>
          <w:p w:rsidR="0082016A" w:rsidRPr="00FF0AFC" w:rsidRDefault="0082016A" w:rsidP="00667775">
            <w:pPr>
              <w:snapToGrid w:val="0"/>
              <w:jc w:val="center"/>
            </w:pPr>
            <w:r w:rsidRPr="00FF0AFC">
              <w:t>127510,00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FF0AFC" w:rsidRDefault="0082016A" w:rsidP="00667775">
            <w:pPr>
              <w:jc w:val="both"/>
              <w:rPr>
                <w:bCs/>
              </w:rPr>
            </w:pPr>
          </w:p>
        </w:tc>
        <w:tc>
          <w:tcPr>
            <w:tcW w:w="720" w:type="dxa"/>
            <w:shd w:val="clear" w:color="auto" w:fill="auto"/>
            <w:vAlign w:val="bottom"/>
          </w:tcPr>
          <w:p w:rsidR="0082016A" w:rsidRPr="00FF0AFC" w:rsidRDefault="0082016A" w:rsidP="00667775">
            <w:pPr>
              <w:jc w:val="center"/>
              <w:rPr>
                <w:bCs/>
              </w:rPr>
            </w:pPr>
          </w:p>
        </w:tc>
        <w:tc>
          <w:tcPr>
            <w:tcW w:w="720" w:type="dxa"/>
            <w:shd w:val="clear" w:color="auto" w:fill="auto"/>
            <w:vAlign w:val="bottom"/>
          </w:tcPr>
          <w:p w:rsidR="0082016A" w:rsidRPr="00FF0AFC" w:rsidRDefault="0082016A" w:rsidP="00667775">
            <w:pPr>
              <w:jc w:val="center"/>
              <w:rPr>
                <w:bCs/>
              </w:rPr>
            </w:pPr>
          </w:p>
        </w:tc>
        <w:tc>
          <w:tcPr>
            <w:tcW w:w="720" w:type="dxa"/>
            <w:shd w:val="clear" w:color="auto" w:fill="auto"/>
            <w:vAlign w:val="bottom"/>
          </w:tcPr>
          <w:p w:rsidR="0082016A" w:rsidRPr="00FF0AFC" w:rsidRDefault="0082016A" w:rsidP="00667775">
            <w:pPr>
              <w:jc w:val="center"/>
              <w:rPr>
                <w:bCs/>
              </w:rPr>
            </w:pPr>
          </w:p>
        </w:tc>
        <w:tc>
          <w:tcPr>
            <w:tcW w:w="1800" w:type="dxa"/>
            <w:shd w:val="clear" w:color="auto" w:fill="auto"/>
            <w:vAlign w:val="bottom"/>
          </w:tcPr>
          <w:p w:rsidR="0082016A" w:rsidRPr="00FF0AFC" w:rsidRDefault="0082016A" w:rsidP="00667775">
            <w:pPr>
              <w:snapToGrid w:val="0"/>
              <w:jc w:val="center"/>
            </w:pPr>
          </w:p>
        </w:tc>
        <w:tc>
          <w:tcPr>
            <w:tcW w:w="720" w:type="dxa"/>
            <w:shd w:val="clear" w:color="auto" w:fill="auto"/>
            <w:vAlign w:val="bottom"/>
          </w:tcPr>
          <w:p w:rsidR="0082016A" w:rsidRPr="00FF0AFC" w:rsidRDefault="0082016A" w:rsidP="00667775">
            <w:pPr>
              <w:snapToGrid w:val="0"/>
              <w:jc w:val="center"/>
            </w:pPr>
          </w:p>
        </w:tc>
        <w:tc>
          <w:tcPr>
            <w:tcW w:w="1588" w:type="dxa"/>
            <w:shd w:val="clear" w:color="auto" w:fill="auto"/>
          </w:tcPr>
          <w:p w:rsidR="0082016A" w:rsidRPr="00FF0AFC"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FF0AFC" w:rsidRDefault="0082016A" w:rsidP="00667775">
            <w:pPr>
              <w:jc w:val="both"/>
              <w:rPr>
                <w:bCs/>
              </w:rPr>
            </w:pPr>
            <w:r w:rsidRPr="00FF0AFC">
              <w:t>Иные бюджетные ассигнования</w:t>
            </w:r>
          </w:p>
        </w:tc>
        <w:tc>
          <w:tcPr>
            <w:tcW w:w="720" w:type="dxa"/>
            <w:shd w:val="clear" w:color="auto" w:fill="auto"/>
            <w:vAlign w:val="bottom"/>
          </w:tcPr>
          <w:p w:rsidR="0082016A" w:rsidRPr="00FF0AFC" w:rsidRDefault="0082016A" w:rsidP="00667775">
            <w:pPr>
              <w:jc w:val="center"/>
              <w:rPr>
                <w:bCs/>
              </w:rPr>
            </w:pPr>
            <w:r w:rsidRPr="00FF0AFC">
              <w:rPr>
                <w:bCs/>
              </w:rPr>
              <w:t>992</w:t>
            </w:r>
          </w:p>
        </w:tc>
        <w:tc>
          <w:tcPr>
            <w:tcW w:w="720" w:type="dxa"/>
            <w:shd w:val="clear" w:color="auto" w:fill="auto"/>
            <w:vAlign w:val="bottom"/>
          </w:tcPr>
          <w:p w:rsidR="0082016A" w:rsidRPr="00FF0AFC" w:rsidRDefault="0082016A" w:rsidP="00667775">
            <w:pPr>
              <w:jc w:val="center"/>
              <w:rPr>
                <w:bCs/>
              </w:rPr>
            </w:pPr>
            <w:r w:rsidRPr="00FF0AFC">
              <w:rPr>
                <w:bCs/>
              </w:rPr>
              <w:t>01</w:t>
            </w:r>
          </w:p>
        </w:tc>
        <w:tc>
          <w:tcPr>
            <w:tcW w:w="720" w:type="dxa"/>
            <w:shd w:val="clear" w:color="auto" w:fill="auto"/>
            <w:vAlign w:val="bottom"/>
          </w:tcPr>
          <w:p w:rsidR="0082016A" w:rsidRPr="00FF0AFC" w:rsidRDefault="0082016A" w:rsidP="00667775">
            <w:pPr>
              <w:jc w:val="center"/>
              <w:rPr>
                <w:bCs/>
              </w:rPr>
            </w:pPr>
            <w:r w:rsidRPr="00FF0AFC">
              <w:rPr>
                <w:bCs/>
              </w:rPr>
              <w:t>07</w:t>
            </w:r>
          </w:p>
        </w:tc>
        <w:tc>
          <w:tcPr>
            <w:tcW w:w="1800" w:type="dxa"/>
            <w:shd w:val="clear" w:color="auto" w:fill="auto"/>
            <w:vAlign w:val="bottom"/>
          </w:tcPr>
          <w:p w:rsidR="0082016A" w:rsidRPr="00FF0AFC" w:rsidRDefault="0082016A" w:rsidP="00667775">
            <w:pPr>
              <w:snapToGrid w:val="0"/>
              <w:jc w:val="center"/>
            </w:pPr>
            <w:r w:rsidRPr="00FF0AFC">
              <w:t>78 0 01 10590</w:t>
            </w:r>
          </w:p>
        </w:tc>
        <w:tc>
          <w:tcPr>
            <w:tcW w:w="720" w:type="dxa"/>
            <w:shd w:val="clear" w:color="auto" w:fill="auto"/>
            <w:vAlign w:val="bottom"/>
          </w:tcPr>
          <w:p w:rsidR="0082016A" w:rsidRPr="00FF0AFC" w:rsidRDefault="0082016A" w:rsidP="00667775">
            <w:pPr>
              <w:snapToGrid w:val="0"/>
              <w:jc w:val="center"/>
            </w:pPr>
            <w:r w:rsidRPr="00FF0AFC">
              <w:t>800</w:t>
            </w:r>
          </w:p>
        </w:tc>
        <w:tc>
          <w:tcPr>
            <w:tcW w:w="1588" w:type="dxa"/>
            <w:shd w:val="clear" w:color="auto" w:fill="auto"/>
          </w:tcPr>
          <w:p w:rsidR="0082016A" w:rsidRPr="00FF0AFC" w:rsidRDefault="0082016A" w:rsidP="00667775">
            <w:pPr>
              <w:snapToGrid w:val="0"/>
              <w:jc w:val="center"/>
            </w:pPr>
            <w:r w:rsidRPr="00FF0AFC">
              <w:t>127510,00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81662" w:rsidRDefault="0082016A" w:rsidP="00667775">
            <w:pPr>
              <w:jc w:val="both"/>
              <w:rPr>
                <w:b/>
                <w:bCs/>
              </w:rPr>
            </w:pPr>
          </w:p>
        </w:tc>
        <w:tc>
          <w:tcPr>
            <w:tcW w:w="720" w:type="dxa"/>
            <w:shd w:val="clear" w:color="auto" w:fill="auto"/>
            <w:vAlign w:val="bottom"/>
          </w:tcPr>
          <w:p w:rsidR="0082016A" w:rsidRPr="00781662" w:rsidRDefault="0082016A" w:rsidP="00667775">
            <w:pPr>
              <w:jc w:val="center"/>
              <w:rPr>
                <w:b/>
                <w:bCs/>
              </w:rPr>
            </w:pPr>
          </w:p>
        </w:tc>
        <w:tc>
          <w:tcPr>
            <w:tcW w:w="720" w:type="dxa"/>
            <w:shd w:val="clear" w:color="auto" w:fill="auto"/>
            <w:vAlign w:val="bottom"/>
          </w:tcPr>
          <w:p w:rsidR="0082016A" w:rsidRPr="00781662" w:rsidRDefault="0082016A" w:rsidP="00667775">
            <w:pPr>
              <w:jc w:val="center"/>
              <w:rPr>
                <w:b/>
                <w:bCs/>
              </w:rPr>
            </w:pPr>
          </w:p>
        </w:tc>
        <w:tc>
          <w:tcPr>
            <w:tcW w:w="720" w:type="dxa"/>
            <w:shd w:val="clear" w:color="auto" w:fill="auto"/>
            <w:vAlign w:val="bottom"/>
          </w:tcPr>
          <w:p w:rsidR="0082016A" w:rsidRPr="00781662" w:rsidRDefault="0082016A" w:rsidP="00667775">
            <w:pPr>
              <w:jc w:val="center"/>
              <w:rPr>
                <w:b/>
                <w:bCs/>
              </w:rPr>
            </w:pPr>
          </w:p>
        </w:tc>
        <w:tc>
          <w:tcPr>
            <w:tcW w:w="1800" w:type="dxa"/>
            <w:shd w:val="clear" w:color="auto" w:fill="auto"/>
            <w:vAlign w:val="bottom"/>
          </w:tcPr>
          <w:p w:rsidR="0082016A" w:rsidRPr="00781662" w:rsidRDefault="0082016A" w:rsidP="00667775">
            <w:pPr>
              <w:snapToGrid w:val="0"/>
              <w:jc w:val="center"/>
            </w:pPr>
          </w:p>
        </w:tc>
        <w:tc>
          <w:tcPr>
            <w:tcW w:w="720" w:type="dxa"/>
            <w:shd w:val="clear" w:color="auto" w:fill="auto"/>
            <w:vAlign w:val="bottom"/>
          </w:tcPr>
          <w:p w:rsidR="0082016A" w:rsidRPr="00781662" w:rsidRDefault="0082016A" w:rsidP="00667775">
            <w:pPr>
              <w:snapToGrid w:val="0"/>
              <w:jc w:val="center"/>
            </w:pPr>
          </w:p>
        </w:tc>
        <w:tc>
          <w:tcPr>
            <w:tcW w:w="1588" w:type="dxa"/>
            <w:shd w:val="clear" w:color="auto" w:fill="auto"/>
            <w:vAlign w:val="bottom"/>
          </w:tcPr>
          <w:p w:rsidR="0082016A" w:rsidRDefault="0082016A" w:rsidP="00667775">
            <w:pPr>
              <w:snapToGrid w:val="0"/>
              <w:jc w:val="center"/>
              <w:rPr>
                <w:b/>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81662" w:rsidRDefault="0082016A" w:rsidP="00667775">
            <w:pPr>
              <w:jc w:val="both"/>
              <w:rPr>
                <w:b/>
                <w:bCs/>
              </w:rPr>
            </w:pPr>
            <w:r w:rsidRPr="00781662">
              <w:rPr>
                <w:b/>
                <w:bCs/>
              </w:rPr>
              <w:t>Резервные фонды</w:t>
            </w:r>
          </w:p>
        </w:tc>
        <w:tc>
          <w:tcPr>
            <w:tcW w:w="720" w:type="dxa"/>
            <w:shd w:val="clear" w:color="auto" w:fill="auto"/>
            <w:vAlign w:val="bottom"/>
          </w:tcPr>
          <w:p w:rsidR="0082016A" w:rsidRPr="00781662" w:rsidRDefault="0082016A" w:rsidP="00667775">
            <w:pPr>
              <w:jc w:val="center"/>
              <w:rPr>
                <w:b/>
                <w:bCs/>
              </w:rPr>
            </w:pPr>
            <w:r w:rsidRPr="00781662">
              <w:rPr>
                <w:b/>
                <w:bCs/>
              </w:rPr>
              <w:t>992</w:t>
            </w:r>
          </w:p>
        </w:tc>
        <w:tc>
          <w:tcPr>
            <w:tcW w:w="720" w:type="dxa"/>
            <w:shd w:val="clear" w:color="auto" w:fill="auto"/>
            <w:vAlign w:val="bottom"/>
          </w:tcPr>
          <w:p w:rsidR="0082016A" w:rsidRPr="00781662" w:rsidRDefault="0082016A" w:rsidP="00667775">
            <w:pPr>
              <w:jc w:val="center"/>
              <w:rPr>
                <w:b/>
                <w:bCs/>
              </w:rPr>
            </w:pPr>
            <w:r w:rsidRPr="00781662">
              <w:rPr>
                <w:b/>
                <w:bCs/>
              </w:rPr>
              <w:t>01</w:t>
            </w:r>
          </w:p>
        </w:tc>
        <w:tc>
          <w:tcPr>
            <w:tcW w:w="720" w:type="dxa"/>
            <w:shd w:val="clear" w:color="auto" w:fill="auto"/>
            <w:vAlign w:val="bottom"/>
          </w:tcPr>
          <w:p w:rsidR="0082016A" w:rsidRPr="00781662" w:rsidRDefault="0082016A" w:rsidP="00667775">
            <w:pPr>
              <w:jc w:val="center"/>
            </w:pPr>
            <w:r w:rsidRPr="00781662">
              <w:rPr>
                <w:b/>
                <w:bCs/>
              </w:rPr>
              <w:t>11</w:t>
            </w:r>
          </w:p>
        </w:tc>
        <w:tc>
          <w:tcPr>
            <w:tcW w:w="1800" w:type="dxa"/>
            <w:shd w:val="clear" w:color="auto" w:fill="auto"/>
            <w:vAlign w:val="bottom"/>
          </w:tcPr>
          <w:p w:rsidR="0082016A" w:rsidRPr="00781662" w:rsidRDefault="0082016A" w:rsidP="00667775">
            <w:pPr>
              <w:snapToGrid w:val="0"/>
              <w:jc w:val="center"/>
            </w:pPr>
          </w:p>
        </w:tc>
        <w:tc>
          <w:tcPr>
            <w:tcW w:w="720" w:type="dxa"/>
            <w:shd w:val="clear" w:color="auto" w:fill="auto"/>
            <w:vAlign w:val="bottom"/>
          </w:tcPr>
          <w:p w:rsidR="0082016A" w:rsidRPr="00781662" w:rsidRDefault="0082016A" w:rsidP="00667775">
            <w:pPr>
              <w:snapToGrid w:val="0"/>
              <w:jc w:val="center"/>
            </w:pPr>
          </w:p>
        </w:tc>
        <w:tc>
          <w:tcPr>
            <w:tcW w:w="1588" w:type="dxa"/>
            <w:shd w:val="clear" w:color="auto" w:fill="auto"/>
            <w:vAlign w:val="bottom"/>
          </w:tcPr>
          <w:p w:rsidR="0082016A" w:rsidRPr="00781662" w:rsidRDefault="0082016A" w:rsidP="00667775">
            <w:pPr>
              <w:snapToGrid w:val="0"/>
              <w:jc w:val="center"/>
              <w:rPr>
                <w:b/>
              </w:rPr>
            </w:pPr>
            <w:r>
              <w:rPr>
                <w:b/>
              </w:rPr>
              <w:t>10000,00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81662" w:rsidRDefault="0082016A" w:rsidP="00667775">
            <w:pPr>
              <w:jc w:val="both"/>
            </w:pPr>
          </w:p>
        </w:tc>
        <w:tc>
          <w:tcPr>
            <w:tcW w:w="720" w:type="dxa"/>
            <w:shd w:val="clear" w:color="auto" w:fill="auto"/>
            <w:vAlign w:val="bottom"/>
          </w:tcPr>
          <w:p w:rsidR="0082016A" w:rsidRPr="00781662" w:rsidRDefault="0082016A" w:rsidP="00667775">
            <w:pPr>
              <w:jc w:val="center"/>
            </w:pPr>
          </w:p>
        </w:tc>
        <w:tc>
          <w:tcPr>
            <w:tcW w:w="720" w:type="dxa"/>
            <w:shd w:val="clear" w:color="auto" w:fill="auto"/>
            <w:vAlign w:val="bottom"/>
          </w:tcPr>
          <w:p w:rsidR="0082016A" w:rsidRPr="00781662" w:rsidRDefault="0082016A" w:rsidP="00667775">
            <w:pPr>
              <w:jc w:val="center"/>
            </w:pPr>
          </w:p>
        </w:tc>
        <w:tc>
          <w:tcPr>
            <w:tcW w:w="720" w:type="dxa"/>
            <w:shd w:val="clear" w:color="auto" w:fill="auto"/>
            <w:vAlign w:val="bottom"/>
          </w:tcPr>
          <w:p w:rsidR="0082016A" w:rsidRPr="00781662" w:rsidRDefault="0082016A" w:rsidP="00667775">
            <w:pPr>
              <w:jc w:val="center"/>
            </w:pPr>
          </w:p>
        </w:tc>
        <w:tc>
          <w:tcPr>
            <w:tcW w:w="1800" w:type="dxa"/>
            <w:shd w:val="clear" w:color="auto" w:fill="auto"/>
            <w:vAlign w:val="bottom"/>
          </w:tcPr>
          <w:p w:rsidR="0082016A" w:rsidRPr="00781662" w:rsidRDefault="0082016A" w:rsidP="00667775">
            <w:pPr>
              <w:jc w:val="center"/>
            </w:pPr>
          </w:p>
        </w:tc>
        <w:tc>
          <w:tcPr>
            <w:tcW w:w="720" w:type="dxa"/>
            <w:shd w:val="clear" w:color="auto" w:fill="auto"/>
            <w:vAlign w:val="bottom"/>
          </w:tcPr>
          <w:p w:rsidR="0082016A" w:rsidRPr="00781662" w:rsidRDefault="0082016A" w:rsidP="00667775">
            <w:pPr>
              <w:snapToGrid w:val="0"/>
              <w:jc w:val="center"/>
            </w:pPr>
          </w:p>
        </w:tc>
        <w:tc>
          <w:tcPr>
            <w:tcW w:w="1588" w:type="dxa"/>
            <w:shd w:val="clear" w:color="auto" w:fill="auto"/>
            <w:vAlign w:val="bottom"/>
          </w:tcPr>
          <w:p w:rsidR="0082016A" w:rsidRPr="0078166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F349AB" w:rsidRDefault="0082016A" w:rsidP="00667775">
            <w:pPr>
              <w:jc w:val="both"/>
            </w:pPr>
            <w:r w:rsidRPr="00F349AB">
              <w:t>Отдельные направления деятельности администрации муниципального образования</w:t>
            </w:r>
          </w:p>
        </w:tc>
        <w:tc>
          <w:tcPr>
            <w:tcW w:w="720" w:type="dxa"/>
            <w:shd w:val="clear" w:color="auto" w:fill="auto"/>
            <w:vAlign w:val="bottom"/>
          </w:tcPr>
          <w:p w:rsidR="0082016A" w:rsidRPr="00781662" w:rsidRDefault="0082016A" w:rsidP="00667775">
            <w:pPr>
              <w:jc w:val="center"/>
            </w:pPr>
            <w:r w:rsidRPr="00781662">
              <w:t>992</w:t>
            </w:r>
          </w:p>
        </w:tc>
        <w:tc>
          <w:tcPr>
            <w:tcW w:w="720" w:type="dxa"/>
            <w:shd w:val="clear" w:color="auto" w:fill="auto"/>
            <w:vAlign w:val="bottom"/>
          </w:tcPr>
          <w:p w:rsidR="0082016A" w:rsidRPr="00781662" w:rsidRDefault="0082016A" w:rsidP="00667775">
            <w:pPr>
              <w:jc w:val="center"/>
            </w:pPr>
            <w:r w:rsidRPr="00781662">
              <w:t>01</w:t>
            </w:r>
          </w:p>
        </w:tc>
        <w:tc>
          <w:tcPr>
            <w:tcW w:w="720" w:type="dxa"/>
            <w:shd w:val="clear" w:color="auto" w:fill="auto"/>
            <w:vAlign w:val="bottom"/>
          </w:tcPr>
          <w:p w:rsidR="0082016A" w:rsidRPr="00781662" w:rsidRDefault="0082016A" w:rsidP="00667775">
            <w:r w:rsidRPr="00781662">
              <w:t>11</w:t>
            </w:r>
          </w:p>
        </w:tc>
        <w:tc>
          <w:tcPr>
            <w:tcW w:w="1800" w:type="dxa"/>
            <w:shd w:val="clear" w:color="auto" w:fill="auto"/>
            <w:vAlign w:val="bottom"/>
          </w:tcPr>
          <w:p w:rsidR="0082016A" w:rsidRPr="00781662" w:rsidRDefault="0082016A" w:rsidP="00667775">
            <w:pPr>
              <w:jc w:val="center"/>
            </w:pPr>
            <w:r w:rsidRPr="00781662">
              <w:t xml:space="preserve">71 </w:t>
            </w:r>
            <w:r>
              <w:t>0 0</w:t>
            </w:r>
            <w:r w:rsidRPr="00781662">
              <w:t>0 0000</w:t>
            </w:r>
            <w:r>
              <w:t>0</w:t>
            </w:r>
          </w:p>
        </w:tc>
        <w:tc>
          <w:tcPr>
            <w:tcW w:w="720" w:type="dxa"/>
            <w:shd w:val="clear" w:color="auto" w:fill="auto"/>
            <w:vAlign w:val="bottom"/>
          </w:tcPr>
          <w:p w:rsidR="0082016A" w:rsidRPr="00781662" w:rsidRDefault="0082016A" w:rsidP="00667775">
            <w:pPr>
              <w:snapToGrid w:val="0"/>
              <w:jc w:val="center"/>
            </w:pPr>
          </w:p>
        </w:tc>
        <w:tc>
          <w:tcPr>
            <w:tcW w:w="1588" w:type="dxa"/>
            <w:shd w:val="clear" w:color="auto" w:fill="auto"/>
            <w:vAlign w:val="bottom"/>
          </w:tcPr>
          <w:p w:rsidR="0082016A" w:rsidRPr="00781662" w:rsidRDefault="0082016A" w:rsidP="00667775">
            <w:pPr>
              <w:snapToGrid w:val="0"/>
              <w:jc w:val="center"/>
            </w:pPr>
            <w:r>
              <w:t>10000,00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81662" w:rsidRDefault="0082016A" w:rsidP="00667775">
            <w:pPr>
              <w:jc w:val="both"/>
            </w:pPr>
          </w:p>
        </w:tc>
        <w:tc>
          <w:tcPr>
            <w:tcW w:w="720" w:type="dxa"/>
            <w:shd w:val="clear" w:color="auto" w:fill="auto"/>
            <w:vAlign w:val="bottom"/>
          </w:tcPr>
          <w:p w:rsidR="0082016A" w:rsidRPr="00781662" w:rsidRDefault="0082016A" w:rsidP="00667775">
            <w:pPr>
              <w:jc w:val="center"/>
            </w:pPr>
          </w:p>
        </w:tc>
        <w:tc>
          <w:tcPr>
            <w:tcW w:w="720" w:type="dxa"/>
            <w:shd w:val="clear" w:color="auto" w:fill="auto"/>
            <w:vAlign w:val="bottom"/>
          </w:tcPr>
          <w:p w:rsidR="0082016A" w:rsidRPr="00781662" w:rsidRDefault="0082016A" w:rsidP="00667775">
            <w:pPr>
              <w:jc w:val="center"/>
            </w:pPr>
          </w:p>
        </w:tc>
        <w:tc>
          <w:tcPr>
            <w:tcW w:w="720" w:type="dxa"/>
            <w:shd w:val="clear" w:color="auto" w:fill="auto"/>
            <w:vAlign w:val="bottom"/>
          </w:tcPr>
          <w:p w:rsidR="0082016A" w:rsidRPr="00781662" w:rsidRDefault="0082016A" w:rsidP="00667775">
            <w:pPr>
              <w:jc w:val="center"/>
            </w:pPr>
          </w:p>
        </w:tc>
        <w:tc>
          <w:tcPr>
            <w:tcW w:w="1800" w:type="dxa"/>
            <w:shd w:val="clear" w:color="auto" w:fill="auto"/>
            <w:vAlign w:val="bottom"/>
          </w:tcPr>
          <w:p w:rsidR="0082016A" w:rsidRPr="00781662" w:rsidRDefault="0082016A" w:rsidP="00667775">
            <w:pPr>
              <w:jc w:val="center"/>
            </w:pPr>
          </w:p>
        </w:tc>
        <w:tc>
          <w:tcPr>
            <w:tcW w:w="720" w:type="dxa"/>
            <w:shd w:val="clear" w:color="auto" w:fill="auto"/>
            <w:vAlign w:val="bottom"/>
          </w:tcPr>
          <w:p w:rsidR="0082016A" w:rsidRPr="00781662" w:rsidRDefault="0082016A" w:rsidP="00667775">
            <w:pPr>
              <w:snapToGrid w:val="0"/>
              <w:jc w:val="center"/>
            </w:pPr>
          </w:p>
        </w:tc>
        <w:tc>
          <w:tcPr>
            <w:tcW w:w="1588" w:type="dxa"/>
            <w:shd w:val="clear" w:color="auto" w:fill="auto"/>
            <w:vAlign w:val="bottom"/>
          </w:tcPr>
          <w:p w:rsidR="0082016A" w:rsidRPr="0078166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81662" w:rsidRDefault="0082016A" w:rsidP="00667775">
            <w:pPr>
              <w:jc w:val="both"/>
            </w:pPr>
            <w:r w:rsidRPr="00781662">
              <w:t>Фин</w:t>
            </w:r>
            <w:r>
              <w:t>ансовое обеспечение непредвиден</w:t>
            </w:r>
            <w:r w:rsidRPr="00781662">
              <w:t>ных расходов</w:t>
            </w:r>
          </w:p>
        </w:tc>
        <w:tc>
          <w:tcPr>
            <w:tcW w:w="720" w:type="dxa"/>
            <w:shd w:val="clear" w:color="auto" w:fill="auto"/>
            <w:vAlign w:val="bottom"/>
          </w:tcPr>
          <w:p w:rsidR="0082016A" w:rsidRPr="00781662" w:rsidRDefault="0082016A" w:rsidP="00667775">
            <w:pPr>
              <w:jc w:val="center"/>
            </w:pPr>
            <w:r w:rsidRPr="00781662">
              <w:t>992</w:t>
            </w:r>
          </w:p>
        </w:tc>
        <w:tc>
          <w:tcPr>
            <w:tcW w:w="720" w:type="dxa"/>
            <w:shd w:val="clear" w:color="auto" w:fill="auto"/>
            <w:vAlign w:val="bottom"/>
          </w:tcPr>
          <w:p w:rsidR="0082016A" w:rsidRPr="00781662" w:rsidRDefault="0082016A" w:rsidP="00667775">
            <w:pPr>
              <w:jc w:val="center"/>
            </w:pPr>
            <w:r w:rsidRPr="00781662">
              <w:t>01</w:t>
            </w:r>
          </w:p>
        </w:tc>
        <w:tc>
          <w:tcPr>
            <w:tcW w:w="720" w:type="dxa"/>
            <w:shd w:val="clear" w:color="auto" w:fill="auto"/>
            <w:vAlign w:val="bottom"/>
          </w:tcPr>
          <w:p w:rsidR="0082016A" w:rsidRPr="00781662" w:rsidRDefault="0082016A" w:rsidP="00667775">
            <w:pPr>
              <w:jc w:val="center"/>
            </w:pPr>
            <w:r w:rsidRPr="00781662">
              <w:t>11</w:t>
            </w:r>
          </w:p>
        </w:tc>
        <w:tc>
          <w:tcPr>
            <w:tcW w:w="1800" w:type="dxa"/>
            <w:shd w:val="clear" w:color="auto" w:fill="auto"/>
            <w:vAlign w:val="bottom"/>
          </w:tcPr>
          <w:p w:rsidR="0082016A" w:rsidRPr="00781662" w:rsidRDefault="0082016A" w:rsidP="00667775">
            <w:pPr>
              <w:jc w:val="center"/>
            </w:pPr>
            <w:r w:rsidRPr="00781662">
              <w:t xml:space="preserve">71 </w:t>
            </w:r>
            <w:r>
              <w:t>0 0</w:t>
            </w:r>
            <w:r w:rsidRPr="00781662">
              <w:t>1 0000</w:t>
            </w:r>
            <w:r>
              <w:t>0</w:t>
            </w:r>
          </w:p>
        </w:tc>
        <w:tc>
          <w:tcPr>
            <w:tcW w:w="720" w:type="dxa"/>
            <w:shd w:val="clear" w:color="auto" w:fill="auto"/>
            <w:vAlign w:val="bottom"/>
          </w:tcPr>
          <w:p w:rsidR="0082016A" w:rsidRPr="00781662" w:rsidRDefault="0082016A" w:rsidP="00667775">
            <w:pPr>
              <w:snapToGrid w:val="0"/>
              <w:jc w:val="center"/>
            </w:pPr>
          </w:p>
        </w:tc>
        <w:tc>
          <w:tcPr>
            <w:tcW w:w="1588" w:type="dxa"/>
            <w:shd w:val="clear" w:color="auto" w:fill="auto"/>
            <w:vAlign w:val="bottom"/>
          </w:tcPr>
          <w:p w:rsidR="0082016A" w:rsidRPr="00781662" w:rsidRDefault="0082016A" w:rsidP="00667775">
            <w:pPr>
              <w:snapToGrid w:val="0"/>
              <w:jc w:val="center"/>
            </w:pPr>
            <w:r>
              <w:t>10000,00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81662" w:rsidRDefault="0082016A" w:rsidP="00667775">
            <w:pPr>
              <w:jc w:val="both"/>
            </w:pPr>
          </w:p>
        </w:tc>
        <w:tc>
          <w:tcPr>
            <w:tcW w:w="720" w:type="dxa"/>
            <w:shd w:val="clear" w:color="auto" w:fill="auto"/>
            <w:vAlign w:val="bottom"/>
          </w:tcPr>
          <w:p w:rsidR="0082016A" w:rsidRPr="00781662" w:rsidRDefault="0082016A" w:rsidP="00667775">
            <w:pPr>
              <w:jc w:val="center"/>
            </w:pPr>
          </w:p>
        </w:tc>
        <w:tc>
          <w:tcPr>
            <w:tcW w:w="720" w:type="dxa"/>
            <w:shd w:val="clear" w:color="auto" w:fill="auto"/>
            <w:vAlign w:val="bottom"/>
          </w:tcPr>
          <w:p w:rsidR="0082016A" w:rsidRPr="00781662" w:rsidRDefault="0082016A" w:rsidP="00667775">
            <w:pPr>
              <w:jc w:val="center"/>
            </w:pPr>
          </w:p>
        </w:tc>
        <w:tc>
          <w:tcPr>
            <w:tcW w:w="720" w:type="dxa"/>
            <w:shd w:val="clear" w:color="auto" w:fill="auto"/>
            <w:vAlign w:val="bottom"/>
          </w:tcPr>
          <w:p w:rsidR="0082016A" w:rsidRPr="00781662" w:rsidRDefault="0082016A" w:rsidP="00667775">
            <w:pPr>
              <w:jc w:val="center"/>
            </w:pPr>
          </w:p>
        </w:tc>
        <w:tc>
          <w:tcPr>
            <w:tcW w:w="1800" w:type="dxa"/>
            <w:shd w:val="clear" w:color="auto" w:fill="auto"/>
            <w:vAlign w:val="bottom"/>
          </w:tcPr>
          <w:p w:rsidR="0082016A" w:rsidRPr="00781662" w:rsidRDefault="0082016A" w:rsidP="00667775">
            <w:pPr>
              <w:jc w:val="center"/>
            </w:pPr>
          </w:p>
        </w:tc>
        <w:tc>
          <w:tcPr>
            <w:tcW w:w="720" w:type="dxa"/>
            <w:shd w:val="clear" w:color="auto" w:fill="auto"/>
            <w:vAlign w:val="bottom"/>
          </w:tcPr>
          <w:p w:rsidR="0082016A" w:rsidRPr="00781662" w:rsidRDefault="0082016A" w:rsidP="00667775">
            <w:pPr>
              <w:snapToGrid w:val="0"/>
              <w:jc w:val="center"/>
            </w:pPr>
          </w:p>
        </w:tc>
        <w:tc>
          <w:tcPr>
            <w:tcW w:w="1588" w:type="dxa"/>
            <w:shd w:val="clear" w:color="auto" w:fill="auto"/>
            <w:vAlign w:val="bottom"/>
          </w:tcPr>
          <w:p w:rsidR="0082016A" w:rsidRPr="0078166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81662" w:rsidRDefault="0082016A" w:rsidP="00667775">
            <w:pPr>
              <w:jc w:val="both"/>
            </w:pPr>
            <w:r w:rsidRPr="00781662">
              <w:t>Рез</w:t>
            </w:r>
            <w:r>
              <w:t>ервные фонды администрации муни</w:t>
            </w:r>
            <w:r w:rsidRPr="00781662">
              <w:t>ципального образования</w:t>
            </w:r>
          </w:p>
        </w:tc>
        <w:tc>
          <w:tcPr>
            <w:tcW w:w="720" w:type="dxa"/>
            <w:shd w:val="clear" w:color="auto" w:fill="auto"/>
            <w:vAlign w:val="bottom"/>
          </w:tcPr>
          <w:p w:rsidR="0082016A" w:rsidRPr="00781662" w:rsidRDefault="0082016A" w:rsidP="00667775">
            <w:pPr>
              <w:jc w:val="center"/>
            </w:pPr>
            <w:r w:rsidRPr="00781662">
              <w:t>992</w:t>
            </w:r>
          </w:p>
        </w:tc>
        <w:tc>
          <w:tcPr>
            <w:tcW w:w="720" w:type="dxa"/>
            <w:shd w:val="clear" w:color="auto" w:fill="auto"/>
            <w:vAlign w:val="bottom"/>
          </w:tcPr>
          <w:p w:rsidR="0082016A" w:rsidRPr="00781662" w:rsidRDefault="0082016A" w:rsidP="00667775">
            <w:pPr>
              <w:jc w:val="center"/>
            </w:pPr>
            <w:r w:rsidRPr="00781662">
              <w:t>01</w:t>
            </w:r>
          </w:p>
        </w:tc>
        <w:tc>
          <w:tcPr>
            <w:tcW w:w="720" w:type="dxa"/>
            <w:shd w:val="clear" w:color="auto" w:fill="auto"/>
            <w:vAlign w:val="bottom"/>
          </w:tcPr>
          <w:p w:rsidR="0082016A" w:rsidRPr="00781662" w:rsidRDefault="0082016A" w:rsidP="00667775">
            <w:pPr>
              <w:jc w:val="center"/>
            </w:pPr>
            <w:r w:rsidRPr="00781662">
              <w:t>11</w:t>
            </w:r>
          </w:p>
        </w:tc>
        <w:tc>
          <w:tcPr>
            <w:tcW w:w="1800" w:type="dxa"/>
            <w:shd w:val="clear" w:color="auto" w:fill="auto"/>
            <w:vAlign w:val="bottom"/>
          </w:tcPr>
          <w:p w:rsidR="0082016A" w:rsidRPr="00781662" w:rsidRDefault="0082016A" w:rsidP="00667775">
            <w:pPr>
              <w:jc w:val="center"/>
            </w:pPr>
            <w:r w:rsidRPr="00781662">
              <w:t xml:space="preserve">71 </w:t>
            </w:r>
            <w:r>
              <w:t>0 0</w:t>
            </w:r>
            <w:r w:rsidRPr="00781662">
              <w:t>1 1042</w:t>
            </w:r>
            <w:r>
              <w:t>0</w:t>
            </w:r>
          </w:p>
        </w:tc>
        <w:tc>
          <w:tcPr>
            <w:tcW w:w="720" w:type="dxa"/>
            <w:shd w:val="clear" w:color="auto" w:fill="auto"/>
            <w:vAlign w:val="bottom"/>
          </w:tcPr>
          <w:p w:rsidR="0082016A" w:rsidRPr="00781662" w:rsidRDefault="0082016A" w:rsidP="00667775">
            <w:pPr>
              <w:snapToGrid w:val="0"/>
              <w:jc w:val="center"/>
            </w:pPr>
          </w:p>
        </w:tc>
        <w:tc>
          <w:tcPr>
            <w:tcW w:w="1588" w:type="dxa"/>
            <w:shd w:val="clear" w:color="auto" w:fill="auto"/>
            <w:vAlign w:val="bottom"/>
          </w:tcPr>
          <w:p w:rsidR="0082016A" w:rsidRPr="00781662" w:rsidRDefault="0082016A" w:rsidP="00667775">
            <w:pPr>
              <w:snapToGrid w:val="0"/>
              <w:jc w:val="center"/>
            </w:pPr>
            <w:r>
              <w:t>10000,00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81662" w:rsidRDefault="0082016A" w:rsidP="00667775">
            <w:pPr>
              <w:jc w:val="both"/>
            </w:pPr>
          </w:p>
        </w:tc>
        <w:tc>
          <w:tcPr>
            <w:tcW w:w="720" w:type="dxa"/>
            <w:shd w:val="clear" w:color="auto" w:fill="auto"/>
            <w:vAlign w:val="bottom"/>
          </w:tcPr>
          <w:p w:rsidR="0082016A" w:rsidRPr="00781662" w:rsidRDefault="0082016A" w:rsidP="00667775">
            <w:pPr>
              <w:jc w:val="center"/>
            </w:pPr>
          </w:p>
        </w:tc>
        <w:tc>
          <w:tcPr>
            <w:tcW w:w="720" w:type="dxa"/>
            <w:shd w:val="clear" w:color="auto" w:fill="auto"/>
            <w:vAlign w:val="bottom"/>
          </w:tcPr>
          <w:p w:rsidR="0082016A" w:rsidRPr="00781662" w:rsidRDefault="0082016A" w:rsidP="00667775">
            <w:pPr>
              <w:jc w:val="center"/>
            </w:pPr>
          </w:p>
        </w:tc>
        <w:tc>
          <w:tcPr>
            <w:tcW w:w="720" w:type="dxa"/>
            <w:shd w:val="clear" w:color="auto" w:fill="auto"/>
            <w:vAlign w:val="bottom"/>
          </w:tcPr>
          <w:p w:rsidR="0082016A" w:rsidRPr="00781662" w:rsidRDefault="0082016A" w:rsidP="00667775">
            <w:pPr>
              <w:jc w:val="center"/>
            </w:pPr>
          </w:p>
        </w:tc>
        <w:tc>
          <w:tcPr>
            <w:tcW w:w="1800" w:type="dxa"/>
            <w:shd w:val="clear" w:color="auto" w:fill="auto"/>
            <w:vAlign w:val="bottom"/>
          </w:tcPr>
          <w:p w:rsidR="0082016A" w:rsidRPr="00781662" w:rsidRDefault="0082016A" w:rsidP="00667775">
            <w:pPr>
              <w:jc w:val="center"/>
            </w:pPr>
          </w:p>
        </w:tc>
        <w:tc>
          <w:tcPr>
            <w:tcW w:w="720" w:type="dxa"/>
            <w:shd w:val="clear" w:color="auto" w:fill="auto"/>
            <w:vAlign w:val="bottom"/>
          </w:tcPr>
          <w:p w:rsidR="0082016A" w:rsidRPr="00781662" w:rsidRDefault="0082016A" w:rsidP="00667775">
            <w:pPr>
              <w:jc w:val="center"/>
            </w:pPr>
          </w:p>
        </w:tc>
        <w:tc>
          <w:tcPr>
            <w:tcW w:w="1588" w:type="dxa"/>
            <w:shd w:val="clear" w:color="auto" w:fill="auto"/>
            <w:vAlign w:val="bottom"/>
          </w:tcPr>
          <w:p w:rsidR="0082016A" w:rsidRPr="0078166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81662" w:rsidRDefault="0082016A" w:rsidP="00667775">
            <w:pPr>
              <w:jc w:val="both"/>
            </w:pPr>
            <w:r w:rsidRPr="00781662">
              <w:t>Иные бюджетные ассигнования</w:t>
            </w:r>
          </w:p>
        </w:tc>
        <w:tc>
          <w:tcPr>
            <w:tcW w:w="720" w:type="dxa"/>
            <w:shd w:val="clear" w:color="auto" w:fill="auto"/>
            <w:vAlign w:val="bottom"/>
          </w:tcPr>
          <w:p w:rsidR="0082016A" w:rsidRPr="00781662" w:rsidRDefault="0082016A" w:rsidP="00667775">
            <w:pPr>
              <w:jc w:val="center"/>
            </w:pPr>
            <w:r w:rsidRPr="00781662">
              <w:t>992</w:t>
            </w:r>
          </w:p>
        </w:tc>
        <w:tc>
          <w:tcPr>
            <w:tcW w:w="720" w:type="dxa"/>
            <w:shd w:val="clear" w:color="auto" w:fill="auto"/>
            <w:vAlign w:val="bottom"/>
          </w:tcPr>
          <w:p w:rsidR="0082016A" w:rsidRPr="00781662" w:rsidRDefault="0082016A" w:rsidP="00667775">
            <w:pPr>
              <w:jc w:val="center"/>
            </w:pPr>
            <w:r w:rsidRPr="00781662">
              <w:t>01</w:t>
            </w:r>
          </w:p>
        </w:tc>
        <w:tc>
          <w:tcPr>
            <w:tcW w:w="720" w:type="dxa"/>
            <w:shd w:val="clear" w:color="auto" w:fill="auto"/>
            <w:vAlign w:val="bottom"/>
          </w:tcPr>
          <w:p w:rsidR="0082016A" w:rsidRPr="00781662" w:rsidRDefault="0082016A" w:rsidP="00667775">
            <w:pPr>
              <w:jc w:val="center"/>
            </w:pPr>
            <w:r w:rsidRPr="00781662">
              <w:t>11</w:t>
            </w:r>
          </w:p>
        </w:tc>
        <w:tc>
          <w:tcPr>
            <w:tcW w:w="1800" w:type="dxa"/>
            <w:shd w:val="clear" w:color="auto" w:fill="auto"/>
            <w:vAlign w:val="bottom"/>
          </w:tcPr>
          <w:p w:rsidR="0082016A" w:rsidRPr="00781662" w:rsidRDefault="0082016A" w:rsidP="00667775">
            <w:pPr>
              <w:jc w:val="center"/>
            </w:pPr>
            <w:r w:rsidRPr="00781662">
              <w:t xml:space="preserve">71 </w:t>
            </w:r>
            <w:r>
              <w:t>0 0</w:t>
            </w:r>
            <w:r w:rsidRPr="00781662">
              <w:t>1 1042</w:t>
            </w:r>
            <w:r>
              <w:t>0</w:t>
            </w:r>
          </w:p>
        </w:tc>
        <w:tc>
          <w:tcPr>
            <w:tcW w:w="720" w:type="dxa"/>
            <w:shd w:val="clear" w:color="auto" w:fill="auto"/>
            <w:vAlign w:val="bottom"/>
          </w:tcPr>
          <w:p w:rsidR="0082016A" w:rsidRPr="00781662" w:rsidRDefault="0082016A" w:rsidP="00667775">
            <w:pPr>
              <w:jc w:val="center"/>
            </w:pPr>
            <w:r w:rsidRPr="00781662">
              <w:t>800</w:t>
            </w:r>
          </w:p>
        </w:tc>
        <w:tc>
          <w:tcPr>
            <w:tcW w:w="1588" w:type="dxa"/>
            <w:shd w:val="clear" w:color="auto" w:fill="auto"/>
            <w:vAlign w:val="bottom"/>
          </w:tcPr>
          <w:p w:rsidR="0082016A" w:rsidRPr="00781662" w:rsidRDefault="0082016A" w:rsidP="00667775">
            <w:pPr>
              <w:snapToGrid w:val="0"/>
              <w:jc w:val="center"/>
            </w:pPr>
            <w:r>
              <w:t>10000,00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868F8" w:rsidRDefault="0082016A" w:rsidP="00667775">
            <w:pPr>
              <w:jc w:val="both"/>
              <w:rPr>
                <w:b/>
                <w:bCs/>
                <w:color w:val="FF0000"/>
              </w:rPr>
            </w:pPr>
          </w:p>
        </w:tc>
        <w:tc>
          <w:tcPr>
            <w:tcW w:w="720" w:type="dxa"/>
            <w:shd w:val="clear" w:color="auto" w:fill="auto"/>
            <w:vAlign w:val="bottom"/>
          </w:tcPr>
          <w:p w:rsidR="0082016A" w:rsidRPr="006868F8" w:rsidRDefault="0082016A" w:rsidP="00667775">
            <w:pPr>
              <w:jc w:val="center"/>
              <w:rPr>
                <w:b/>
                <w:bCs/>
                <w:color w:val="FF0000"/>
              </w:rPr>
            </w:pPr>
          </w:p>
        </w:tc>
        <w:tc>
          <w:tcPr>
            <w:tcW w:w="720" w:type="dxa"/>
            <w:shd w:val="clear" w:color="auto" w:fill="auto"/>
            <w:vAlign w:val="bottom"/>
          </w:tcPr>
          <w:p w:rsidR="0082016A" w:rsidRPr="006868F8" w:rsidRDefault="0082016A" w:rsidP="00667775">
            <w:pPr>
              <w:jc w:val="center"/>
              <w:rPr>
                <w:b/>
                <w:bCs/>
                <w:color w:val="FF0000"/>
              </w:rPr>
            </w:pPr>
          </w:p>
        </w:tc>
        <w:tc>
          <w:tcPr>
            <w:tcW w:w="720" w:type="dxa"/>
            <w:shd w:val="clear" w:color="auto" w:fill="auto"/>
            <w:vAlign w:val="bottom"/>
          </w:tcPr>
          <w:p w:rsidR="0082016A" w:rsidRPr="006868F8" w:rsidRDefault="0082016A" w:rsidP="00667775">
            <w:pPr>
              <w:jc w:val="center"/>
              <w:rPr>
                <w:b/>
                <w:bCs/>
                <w:color w:val="FF0000"/>
              </w:rPr>
            </w:pPr>
          </w:p>
        </w:tc>
        <w:tc>
          <w:tcPr>
            <w:tcW w:w="1800" w:type="dxa"/>
            <w:shd w:val="clear" w:color="auto" w:fill="auto"/>
            <w:vAlign w:val="bottom"/>
          </w:tcPr>
          <w:p w:rsidR="0082016A" w:rsidRPr="006868F8" w:rsidRDefault="0082016A" w:rsidP="00667775">
            <w:pPr>
              <w:snapToGrid w:val="0"/>
              <w:jc w:val="center"/>
              <w:rPr>
                <w:color w:val="FF0000"/>
              </w:rP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tcPr>
          <w:p w:rsidR="0082016A" w:rsidRPr="006868F8" w:rsidRDefault="0082016A" w:rsidP="00667775">
            <w:pPr>
              <w:snapToGrid w:val="0"/>
              <w:jc w:val="center"/>
              <w:rPr>
                <w:color w:val="FF0000"/>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jc w:val="both"/>
              <w:rPr>
                <w:b/>
                <w:bCs/>
              </w:rPr>
            </w:pPr>
            <w:r w:rsidRPr="00057741">
              <w:rPr>
                <w:b/>
                <w:bCs/>
              </w:rPr>
              <w:t>Другие общегосударственные вопросы</w:t>
            </w:r>
          </w:p>
        </w:tc>
        <w:tc>
          <w:tcPr>
            <w:tcW w:w="720" w:type="dxa"/>
            <w:shd w:val="clear" w:color="auto" w:fill="auto"/>
            <w:vAlign w:val="bottom"/>
          </w:tcPr>
          <w:p w:rsidR="0082016A" w:rsidRPr="00057741" w:rsidRDefault="0082016A" w:rsidP="00667775">
            <w:pPr>
              <w:jc w:val="center"/>
              <w:rPr>
                <w:b/>
                <w:bCs/>
              </w:rPr>
            </w:pPr>
            <w:r w:rsidRPr="00057741">
              <w:rPr>
                <w:b/>
                <w:bCs/>
              </w:rPr>
              <w:t>992</w:t>
            </w:r>
          </w:p>
        </w:tc>
        <w:tc>
          <w:tcPr>
            <w:tcW w:w="720" w:type="dxa"/>
            <w:shd w:val="clear" w:color="auto" w:fill="auto"/>
            <w:vAlign w:val="bottom"/>
          </w:tcPr>
          <w:p w:rsidR="0082016A" w:rsidRPr="00057741" w:rsidRDefault="0082016A" w:rsidP="00667775">
            <w:pPr>
              <w:jc w:val="center"/>
              <w:rPr>
                <w:b/>
                <w:bCs/>
              </w:rPr>
            </w:pPr>
            <w:r w:rsidRPr="00057741">
              <w:rPr>
                <w:b/>
                <w:bCs/>
              </w:rPr>
              <w:t>01</w:t>
            </w:r>
          </w:p>
        </w:tc>
        <w:tc>
          <w:tcPr>
            <w:tcW w:w="720" w:type="dxa"/>
            <w:shd w:val="clear" w:color="auto" w:fill="auto"/>
            <w:vAlign w:val="bottom"/>
          </w:tcPr>
          <w:p w:rsidR="0082016A" w:rsidRPr="00057741" w:rsidRDefault="0082016A" w:rsidP="00667775">
            <w:pPr>
              <w:jc w:val="center"/>
            </w:pPr>
            <w:r w:rsidRPr="00057741">
              <w:rPr>
                <w:b/>
                <w:bCs/>
              </w:rPr>
              <w:t>13</w:t>
            </w:r>
          </w:p>
        </w:tc>
        <w:tc>
          <w:tcPr>
            <w:tcW w:w="1800" w:type="dxa"/>
            <w:shd w:val="clear" w:color="auto" w:fill="auto"/>
            <w:vAlign w:val="bottom"/>
          </w:tcPr>
          <w:p w:rsidR="0082016A" w:rsidRPr="006868F8" w:rsidRDefault="0082016A" w:rsidP="00667775">
            <w:pPr>
              <w:snapToGrid w:val="0"/>
              <w:jc w:val="center"/>
              <w:rPr>
                <w:color w:val="FF0000"/>
              </w:rP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tcPr>
          <w:p w:rsidR="0082016A" w:rsidRPr="00057741" w:rsidRDefault="0082016A" w:rsidP="00667775">
            <w:pPr>
              <w:snapToGrid w:val="0"/>
              <w:jc w:val="center"/>
              <w:rPr>
                <w:b/>
              </w:rPr>
            </w:pPr>
            <w:r>
              <w:rPr>
                <w:b/>
              </w:rPr>
              <w:t>435600,00</w:t>
            </w:r>
          </w:p>
        </w:tc>
      </w:tr>
      <w:tr w:rsidR="0082016A" w:rsidRPr="002E07C2"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Default="0082016A" w:rsidP="00667775">
            <w:pPr>
              <w:jc w:val="center"/>
            </w:pPr>
          </w:p>
        </w:tc>
        <w:tc>
          <w:tcPr>
            <w:tcW w:w="1800" w:type="dxa"/>
            <w:shd w:val="clear" w:color="auto" w:fill="auto"/>
            <w:vAlign w:val="bottom"/>
          </w:tcPr>
          <w:p w:rsidR="0082016A" w:rsidRPr="00E96045" w:rsidRDefault="0082016A" w:rsidP="00667775">
            <w:pPr>
              <w:jc w:val="center"/>
            </w:pPr>
          </w:p>
        </w:tc>
        <w:tc>
          <w:tcPr>
            <w:tcW w:w="720" w:type="dxa"/>
            <w:shd w:val="clear" w:color="auto" w:fill="auto"/>
            <w:vAlign w:val="bottom"/>
          </w:tcPr>
          <w:p w:rsidR="0082016A" w:rsidRPr="00E96045"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2E07C2"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 xml:space="preserve">Муниципальная программа </w:t>
            </w:r>
            <w:r>
              <w:t>Ейскоукрепленского</w:t>
            </w:r>
            <w:r w:rsidRPr="00711C32">
              <w:t xml:space="preserve"> сельского поселения Щербиновского района «Обеспечение деятельности администрации </w:t>
            </w:r>
            <w:r>
              <w:t>Ейскоукрепленского</w:t>
            </w:r>
            <w:r w:rsidRPr="00711C32">
              <w:t xml:space="preserve"> сельского поселения Щербиновского района» </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t>13</w:t>
            </w:r>
          </w:p>
        </w:tc>
        <w:tc>
          <w:tcPr>
            <w:tcW w:w="1800" w:type="dxa"/>
            <w:shd w:val="clear" w:color="auto" w:fill="auto"/>
            <w:vAlign w:val="bottom"/>
          </w:tcPr>
          <w:p w:rsidR="0082016A" w:rsidRPr="00E96045" w:rsidRDefault="0082016A" w:rsidP="00667775">
            <w:pPr>
              <w:jc w:val="center"/>
            </w:pPr>
            <w:r w:rsidRPr="00E96045">
              <w:t>01 0 00 00000</w:t>
            </w:r>
          </w:p>
        </w:tc>
        <w:tc>
          <w:tcPr>
            <w:tcW w:w="720" w:type="dxa"/>
            <w:shd w:val="clear" w:color="auto" w:fill="auto"/>
            <w:vAlign w:val="bottom"/>
          </w:tcPr>
          <w:p w:rsidR="0082016A" w:rsidRPr="00E96045" w:rsidRDefault="0082016A" w:rsidP="00667775">
            <w:pPr>
              <w:snapToGrid w:val="0"/>
              <w:jc w:val="center"/>
            </w:pPr>
          </w:p>
        </w:tc>
        <w:tc>
          <w:tcPr>
            <w:tcW w:w="1588" w:type="dxa"/>
            <w:shd w:val="clear" w:color="auto" w:fill="auto"/>
            <w:vAlign w:val="bottom"/>
          </w:tcPr>
          <w:p w:rsidR="0082016A" w:rsidRPr="00E96045" w:rsidRDefault="0082016A" w:rsidP="00667775">
            <w:pPr>
              <w:snapToGrid w:val="0"/>
              <w:jc w:val="center"/>
            </w:pPr>
            <w:r>
              <w:t>297600,00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Информатизация деятельности органов местного самоуправления</w:t>
            </w:r>
            <w:r>
              <w:t xml:space="preserve"> (отраслевых (функциональных органов)</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t>13</w:t>
            </w:r>
          </w:p>
        </w:tc>
        <w:tc>
          <w:tcPr>
            <w:tcW w:w="1800" w:type="dxa"/>
            <w:shd w:val="clear" w:color="auto" w:fill="auto"/>
            <w:vAlign w:val="bottom"/>
          </w:tcPr>
          <w:p w:rsidR="0082016A" w:rsidRPr="00711C32" w:rsidRDefault="0082016A" w:rsidP="00667775">
            <w:pPr>
              <w:jc w:val="center"/>
            </w:pPr>
            <w:r w:rsidRPr="00711C32">
              <w:t xml:space="preserve">01 </w:t>
            </w:r>
            <w:r>
              <w:t>0 0</w:t>
            </w:r>
            <w:r w:rsidRPr="00711C32">
              <w:t>1 0000</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201600,00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Информатизация деятельности органов местного самоуправления</w:t>
            </w:r>
            <w:r>
              <w:t xml:space="preserve"> (отраслевых (функциональных органов) </w:t>
            </w:r>
            <w:r w:rsidRPr="00711C32">
              <w:t xml:space="preserve"> муниципального образования</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t>13</w:t>
            </w:r>
          </w:p>
        </w:tc>
        <w:tc>
          <w:tcPr>
            <w:tcW w:w="1800" w:type="dxa"/>
            <w:shd w:val="clear" w:color="auto" w:fill="auto"/>
            <w:vAlign w:val="bottom"/>
          </w:tcPr>
          <w:p w:rsidR="0082016A" w:rsidRPr="00711C32" w:rsidRDefault="0082016A" w:rsidP="00667775">
            <w:pPr>
              <w:jc w:val="center"/>
            </w:pPr>
            <w:r w:rsidRPr="00711C32">
              <w:t xml:space="preserve">01 </w:t>
            </w:r>
            <w:r>
              <w:t>0 0</w:t>
            </w:r>
            <w:r w:rsidRPr="00711C32">
              <w:t>1 1001</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200000,00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t>13</w:t>
            </w:r>
          </w:p>
        </w:tc>
        <w:tc>
          <w:tcPr>
            <w:tcW w:w="1800" w:type="dxa"/>
            <w:shd w:val="clear" w:color="auto" w:fill="auto"/>
            <w:vAlign w:val="bottom"/>
          </w:tcPr>
          <w:p w:rsidR="0082016A" w:rsidRPr="00711C32" w:rsidRDefault="0082016A" w:rsidP="00667775">
            <w:pPr>
              <w:jc w:val="center"/>
            </w:pPr>
            <w:r w:rsidRPr="00711C32">
              <w:t xml:space="preserve">01 </w:t>
            </w:r>
            <w:r>
              <w:t>0 0</w:t>
            </w:r>
            <w:r w:rsidRPr="00711C32">
              <w:t>1 1001</w:t>
            </w:r>
            <w:r>
              <w:t>0</w:t>
            </w:r>
          </w:p>
        </w:tc>
        <w:tc>
          <w:tcPr>
            <w:tcW w:w="720" w:type="dxa"/>
            <w:shd w:val="clear" w:color="auto" w:fill="auto"/>
            <w:vAlign w:val="bottom"/>
          </w:tcPr>
          <w:p w:rsidR="0082016A" w:rsidRPr="00711C32" w:rsidRDefault="0082016A" w:rsidP="00667775">
            <w:pPr>
              <w:snapToGrid w:val="0"/>
              <w:jc w:val="center"/>
            </w:pPr>
            <w:r w:rsidRPr="00711C32">
              <w:t>200</w:t>
            </w:r>
          </w:p>
        </w:tc>
        <w:tc>
          <w:tcPr>
            <w:tcW w:w="1588" w:type="dxa"/>
            <w:shd w:val="clear" w:color="auto" w:fill="auto"/>
            <w:vAlign w:val="bottom"/>
          </w:tcPr>
          <w:p w:rsidR="0082016A" w:rsidRPr="00711C32" w:rsidRDefault="0082016A" w:rsidP="00667775">
            <w:pPr>
              <w:snapToGrid w:val="0"/>
              <w:jc w:val="center"/>
            </w:pPr>
            <w:r>
              <w:t>200000,00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Информатизация деятельности органов местного самоуправления</w:t>
            </w:r>
            <w:r>
              <w:t xml:space="preserve"> (отраслевых (функциональных органов) </w:t>
            </w:r>
            <w:r w:rsidRPr="00711C32">
              <w:t xml:space="preserve"> муниципального образования</w:t>
            </w:r>
            <w:r>
              <w:t xml:space="preserve"> (кредиторская задолженность)</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t>13</w:t>
            </w:r>
          </w:p>
        </w:tc>
        <w:tc>
          <w:tcPr>
            <w:tcW w:w="1800" w:type="dxa"/>
            <w:shd w:val="clear" w:color="auto" w:fill="auto"/>
            <w:vAlign w:val="bottom"/>
          </w:tcPr>
          <w:p w:rsidR="0082016A" w:rsidRPr="00711C32" w:rsidRDefault="0082016A" w:rsidP="00667775">
            <w:pPr>
              <w:jc w:val="center"/>
            </w:pPr>
            <w:r w:rsidRPr="00711C32">
              <w:t xml:space="preserve">01 </w:t>
            </w:r>
            <w:r>
              <w:t>0 0</w:t>
            </w:r>
            <w:r w:rsidRPr="00711C32">
              <w:t>1 1001</w:t>
            </w:r>
            <w:r>
              <w:t>9</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1600,00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t>13</w:t>
            </w:r>
          </w:p>
        </w:tc>
        <w:tc>
          <w:tcPr>
            <w:tcW w:w="1800" w:type="dxa"/>
            <w:shd w:val="clear" w:color="auto" w:fill="auto"/>
            <w:vAlign w:val="bottom"/>
          </w:tcPr>
          <w:p w:rsidR="0082016A" w:rsidRPr="00711C32" w:rsidRDefault="0082016A" w:rsidP="00667775">
            <w:pPr>
              <w:jc w:val="center"/>
            </w:pPr>
            <w:r w:rsidRPr="00711C32">
              <w:t xml:space="preserve">01 </w:t>
            </w:r>
            <w:r>
              <w:t>0 0</w:t>
            </w:r>
            <w:r w:rsidRPr="00711C32">
              <w:t>1 1001</w:t>
            </w:r>
            <w:r>
              <w:t>0</w:t>
            </w:r>
          </w:p>
        </w:tc>
        <w:tc>
          <w:tcPr>
            <w:tcW w:w="720" w:type="dxa"/>
            <w:shd w:val="clear" w:color="auto" w:fill="auto"/>
            <w:vAlign w:val="bottom"/>
          </w:tcPr>
          <w:p w:rsidR="0082016A" w:rsidRPr="00711C32" w:rsidRDefault="0082016A" w:rsidP="00667775">
            <w:pPr>
              <w:snapToGrid w:val="0"/>
              <w:jc w:val="center"/>
            </w:pPr>
            <w:r w:rsidRPr="00711C32">
              <w:t>200</w:t>
            </w:r>
          </w:p>
        </w:tc>
        <w:tc>
          <w:tcPr>
            <w:tcW w:w="1588" w:type="dxa"/>
            <w:shd w:val="clear" w:color="auto" w:fill="auto"/>
            <w:vAlign w:val="bottom"/>
          </w:tcPr>
          <w:p w:rsidR="0082016A" w:rsidRPr="00711C32" w:rsidRDefault="0082016A" w:rsidP="00667775">
            <w:pPr>
              <w:snapToGrid w:val="0"/>
              <w:jc w:val="center"/>
            </w:pPr>
            <w:r>
              <w:t>1600,00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rPr>
                <w:bCs/>
              </w:rPr>
            </w:pPr>
            <w:r w:rsidRPr="00057741">
              <w:rPr>
                <w:bCs/>
              </w:rPr>
              <w:t>Информационное освещение деятельности органов местного самоуправления</w:t>
            </w:r>
            <w:r>
              <w:rPr>
                <w:bCs/>
              </w:rPr>
              <w:t xml:space="preserve"> </w:t>
            </w:r>
            <w:r>
              <w:t>(отраслевых (функциональных органов)</w:t>
            </w:r>
          </w:p>
        </w:tc>
        <w:tc>
          <w:tcPr>
            <w:tcW w:w="720" w:type="dxa"/>
            <w:shd w:val="clear" w:color="auto" w:fill="auto"/>
            <w:vAlign w:val="bottom"/>
          </w:tcPr>
          <w:p w:rsidR="0082016A" w:rsidRPr="00057741" w:rsidRDefault="0082016A" w:rsidP="00667775">
            <w:pPr>
              <w:snapToGrid w:val="0"/>
              <w:rPr>
                <w:bCs/>
              </w:rPr>
            </w:pPr>
            <w:r w:rsidRPr="00057741">
              <w:rPr>
                <w:bCs/>
              </w:rPr>
              <w:t>992</w:t>
            </w:r>
          </w:p>
        </w:tc>
        <w:tc>
          <w:tcPr>
            <w:tcW w:w="720" w:type="dxa"/>
            <w:shd w:val="clear" w:color="auto" w:fill="auto"/>
            <w:vAlign w:val="bottom"/>
          </w:tcPr>
          <w:p w:rsidR="0082016A" w:rsidRPr="00057741" w:rsidRDefault="0082016A" w:rsidP="00667775">
            <w:pPr>
              <w:snapToGrid w:val="0"/>
              <w:rPr>
                <w:bCs/>
              </w:rPr>
            </w:pPr>
            <w:r w:rsidRPr="00057741">
              <w:rPr>
                <w:bCs/>
              </w:rPr>
              <w:t>01</w:t>
            </w:r>
          </w:p>
        </w:tc>
        <w:tc>
          <w:tcPr>
            <w:tcW w:w="720" w:type="dxa"/>
            <w:shd w:val="clear" w:color="auto" w:fill="auto"/>
            <w:vAlign w:val="bottom"/>
          </w:tcPr>
          <w:p w:rsidR="0082016A" w:rsidRPr="00057741" w:rsidRDefault="0082016A" w:rsidP="00667775">
            <w:pPr>
              <w:snapToGrid w:val="0"/>
              <w:rPr>
                <w:bCs/>
              </w:rPr>
            </w:pPr>
            <w:r w:rsidRPr="00057741">
              <w:rPr>
                <w:bCs/>
              </w:rPr>
              <w:t>13</w:t>
            </w:r>
          </w:p>
        </w:tc>
        <w:tc>
          <w:tcPr>
            <w:tcW w:w="1800" w:type="dxa"/>
            <w:shd w:val="clear" w:color="auto" w:fill="auto"/>
            <w:vAlign w:val="bottom"/>
          </w:tcPr>
          <w:p w:rsidR="0082016A" w:rsidRPr="00057741" w:rsidRDefault="0082016A" w:rsidP="00667775">
            <w:pPr>
              <w:snapToGrid w:val="0"/>
              <w:jc w:val="center"/>
              <w:rPr>
                <w:bCs/>
              </w:rPr>
            </w:pPr>
            <w:r w:rsidRPr="00057741">
              <w:rPr>
                <w:bCs/>
              </w:rPr>
              <w:t xml:space="preserve">01 </w:t>
            </w:r>
            <w:r>
              <w:t>0 0</w:t>
            </w:r>
            <w:r w:rsidRPr="00057741">
              <w:rPr>
                <w:bCs/>
              </w:rPr>
              <w:t>2 0000</w:t>
            </w:r>
            <w:r>
              <w:t>0</w:t>
            </w:r>
          </w:p>
        </w:tc>
        <w:tc>
          <w:tcPr>
            <w:tcW w:w="720" w:type="dxa"/>
            <w:shd w:val="clear" w:color="auto" w:fill="auto"/>
            <w:vAlign w:val="bottom"/>
          </w:tcPr>
          <w:p w:rsidR="0082016A" w:rsidRPr="00057741" w:rsidRDefault="0082016A" w:rsidP="00667775">
            <w:pPr>
              <w:snapToGrid w:val="0"/>
              <w:jc w:val="center"/>
              <w:rPr>
                <w:bCs/>
              </w:rPr>
            </w:pPr>
          </w:p>
        </w:tc>
        <w:tc>
          <w:tcPr>
            <w:tcW w:w="1588" w:type="dxa"/>
            <w:shd w:val="clear" w:color="auto" w:fill="auto"/>
          </w:tcPr>
          <w:p w:rsidR="0082016A" w:rsidRDefault="0082016A" w:rsidP="00667775">
            <w:pPr>
              <w:snapToGrid w:val="0"/>
              <w:jc w:val="center"/>
            </w:pPr>
          </w:p>
          <w:p w:rsidR="0082016A" w:rsidRPr="00057741" w:rsidRDefault="0082016A" w:rsidP="00667775">
            <w:pPr>
              <w:snapToGrid w:val="0"/>
              <w:jc w:val="center"/>
            </w:pPr>
            <w:r>
              <w:t>74000,00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rPr>
                <w:bCs/>
              </w:rPr>
            </w:pPr>
          </w:p>
        </w:tc>
        <w:tc>
          <w:tcPr>
            <w:tcW w:w="720" w:type="dxa"/>
            <w:shd w:val="clear" w:color="auto" w:fill="auto"/>
            <w:vAlign w:val="bottom"/>
          </w:tcPr>
          <w:p w:rsidR="0082016A" w:rsidRPr="00057741" w:rsidRDefault="0082016A" w:rsidP="00667775">
            <w:pPr>
              <w:snapToGrid w:val="0"/>
              <w:rPr>
                <w:bCs/>
              </w:rPr>
            </w:pPr>
          </w:p>
        </w:tc>
        <w:tc>
          <w:tcPr>
            <w:tcW w:w="720" w:type="dxa"/>
            <w:shd w:val="clear" w:color="auto" w:fill="auto"/>
            <w:vAlign w:val="bottom"/>
          </w:tcPr>
          <w:p w:rsidR="0082016A" w:rsidRPr="00057741" w:rsidRDefault="0082016A" w:rsidP="00667775">
            <w:pPr>
              <w:snapToGrid w:val="0"/>
              <w:rPr>
                <w:bCs/>
              </w:rPr>
            </w:pPr>
          </w:p>
        </w:tc>
        <w:tc>
          <w:tcPr>
            <w:tcW w:w="720" w:type="dxa"/>
            <w:shd w:val="clear" w:color="auto" w:fill="auto"/>
            <w:vAlign w:val="bottom"/>
          </w:tcPr>
          <w:p w:rsidR="0082016A" w:rsidRPr="00057741" w:rsidRDefault="0082016A" w:rsidP="00667775">
            <w:pPr>
              <w:snapToGrid w:val="0"/>
              <w:rPr>
                <w:bCs/>
              </w:rPr>
            </w:pPr>
          </w:p>
        </w:tc>
        <w:tc>
          <w:tcPr>
            <w:tcW w:w="1800" w:type="dxa"/>
            <w:shd w:val="clear" w:color="auto" w:fill="auto"/>
            <w:vAlign w:val="bottom"/>
          </w:tcPr>
          <w:p w:rsidR="0082016A" w:rsidRPr="00057741" w:rsidRDefault="0082016A" w:rsidP="00667775">
            <w:pPr>
              <w:snapToGrid w:val="0"/>
              <w:jc w:val="center"/>
              <w:rPr>
                <w:bCs/>
              </w:rPr>
            </w:pPr>
          </w:p>
        </w:tc>
        <w:tc>
          <w:tcPr>
            <w:tcW w:w="720" w:type="dxa"/>
            <w:shd w:val="clear" w:color="auto" w:fill="auto"/>
            <w:vAlign w:val="bottom"/>
          </w:tcPr>
          <w:p w:rsidR="0082016A" w:rsidRPr="00057741" w:rsidRDefault="0082016A" w:rsidP="00667775">
            <w:pPr>
              <w:snapToGrid w:val="0"/>
              <w:jc w:val="center"/>
              <w:rPr>
                <w:bCs/>
              </w:rPr>
            </w:pPr>
          </w:p>
        </w:tc>
        <w:tc>
          <w:tcPr>
            <w:tcW w:w="1588" w:type="dxa"/>
            <w:shd w:val="clear" w:color="auto" w:fill="auto"/>
          </w:tcPr>
          <w:p w:rsidR="0082016A" w:rsidRPr="00057741"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rPr>
                <w:bCs/>
              </w:rPr>
            </w:pPr>
            <w:r w:rsidRPr="00057741">
              <w:rPr>
                <w:bCs/>
              </w:rPr>
              <w:t>Информационное освещение деятельности органов местного самоуправления</w:t>
            </w:r>
            <w:r>
              <w:rPr>
                <w:bCs/>
              </w:rPr>
              <w:t xml:space="preserve"> </w:t>
            </w:r>
            <w:r>
              <w:t xml:space="preserve">(отраслевых (функциональных органов) </w:t>
            </w:r>
            <w:r w:rsidRPr="00057741">
              <w:rPr>
                <w:bCs/>
              </w:rPr>
              <w:t xml:space="preserve"> муниципального образования</w:t>
            </w:r>
          </w:p>
        </w:tc>
        <w:tc>
          <w:tcPr>
            <w:tcW w:w="720" w:type="dxa"/>
            <w:shd w:val="clear" w:color="auto" w:fill="auto"/>
            <w:vAlign w:val="bottom"/>
          </w:tcPr>
          <w:p w:rsidR="0082016A" w:rsidRPr="00057741" w:rsidRDefault="0082016A" w:rsidP="00667775">
            <w:pPr>
              <w:snapToGrid w:val="0"/>
              <w:rPr>
                <w:bCs/>
              </w:rPr>
            </w:pPr>
            <w:r w:rsidRPr="00057741">
              <w:rPr>
                <w:bCs/>
              </w:rPr>
              <w:t>992</w:t>
            </w:r>
          </w:p>
        </w:tc>
        <w:tc>
          <w:tcPr>
            <w:tcW w:w="720" w:type="dxa"/>
            <w:shd w:val="clear" w:color="auto" w:fill="auto"/>
            <w:vAlign w:val="bottom"/>
          </w:tcPr>
          <w:p w:rsidR="0082016A" w:rsidRPr="00057741" w:rsidRDefault="0082016A" w:rsidP="00667775">
            <w:pPr>
              <w:snapToGrid w:val="0"/>
              <w:rPr>
                <w:bCs/>
              </w:rPr>
            </w:pPr>
            <w:r w:rsidRPr="00057741">
              <w:rPr>
                <w:bCs/>
              </w:rPr>
              <w:t>01</w:t>
            </w:r>
          </w:p>
        </w:tc>
        <w:tc>
          <w:tcPr>
            <w:tcW w:w="720" w:type="dxa"/>
            <w:shd w:val="clear" w:color="auto" w:fill="auto"/>
            <w:vAlign w:val="bottom"/>
          </w:tcPr>
          <w:p w:rsidR="0082016A" w:rsidRPr="00057741" w:rsidRDefault="0082016A" w:rsidP="00667775">
            <w:pPr>
              <w:snapToGrid w:val="0"/>
              <w:rPr>
                <w:bCs/>
              </w:rPr>
            </w:pPr>
            <w:r w:rsidRPr="00057741">
              <w:rPr>
                <w:bCs/>
              </w:rPr>
              <w:t>13</w:t>
            </w:r>
          </w:p>
        </w:tc>
        <w:tc>
          <w:tcPr>
            <w:tcW w:w="1800" w:type="dxa"/>
            <w:shd w:val="clear" w:color="auto" w:fill="auto"/>
            <w:vAlign w:val="bottom"/>
          </w:tcPr>
          <w:p w:rsidR="0082016A" w:rsidRPr="00057741" w:rsidRDefault="0082016A" w:rsidP="00667775">
            <w:pPr>
              <w:snapToGrid w:val="0"/>
              <w:jc w:val="center"/>
              <w:rPr>
                <w:bCs/>
              </w:rPr>
            </w:pPr>
            <w:r w:rsidRPr="00057741">
              <w:rPr>
                <w:bCs/>
              </w:rPr>
              <w:t xml:space="preserve">01 </w:t>
            </w:r>
            <w:r>
              <w:t>0 0</w:t>
            </w:r>
            <w:r w:rsidRPr="00057741">
              <w:rPr>
                <w:bCs/>
              </w:rPr>
              <w:t>2 1002</w:t>
            </w:r>
            <w:r>
              <w:t>0</w:t>
            </w:r>
          </w:p>
        </w:tc>
        <w:tc>
          <w:tcPr>
            <w:tcW w:w="720" w:type="dxa"/>
            <w:shd w:val="clear" w:color="auto" w:fill="auto"/>
            <w:vAlign w:val="bottom"/>
          </w:tcPr>
          <w:p w:rsidR="0082016A" w:rsidRPr="00057741" w:rsidRDefault="0082016A" w:rsidP="00667775">
            <w:pPr>
              <w:snapToGrid w:val="0"/>
              <w:jc w:val="center"/>
              <w:rPr>
                <w:bCs/>
              </w:rPr>
            </w:pPr>
          </w:p>
        </w:tc>
        <w:tc>
          <w:tcPr>
            <w:tcW w:w="1588" w:type="dxa"/>
            <w:shd w:val="clear" w:color="auto" w:fill="auto"/>
          </w:tcPr>
          <w:p w:rsidR="0082016A" w:rsidRDefault="0082016A" w:rsidP="00667775">
            <w:pPr>
              <w:snapToGrid w:val="0"/>
              <w:jc w:val="center"/>
            </w:pPr>
          </w:p>
          <w:p w:rsidR="0082016A" w:rsidRDefault="0082016A" w:rsidP="00667775">
            <w:pPr>
              <w:snapToGrid w:val="0"/>
              <w:jc w:val="center"/>
            </w:pPr>
          </w:p>
          <w:p w:rsidR="0082016A" w:rsidRPr="00057741" w:rsidRDefault="0082016A" w:rsidP="00667775">
            <w:pPr>
              <w:snapToGrid w:val="0"/>
              <w:jc w:val="center"/>
            </w:pPr>
            <w:r>
              <w:t>74000,00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rPr>
                <w:bCs/>
              </w:rPr>
            </w:pPr>
          </w:p>
        </w:tc>
        <w:tc>
          <w:tcPr>
            <w:tcW w:w="720" w:type="dxa"/>
            <w:shd w:val="clear" w:color="auto" w:fill="auto"/>
            <w:vAlign w:val="bottom"/>
          </w:tcPr>
          <w:p w:rsidR="0082016A" w:rsidRPr="00057741" w:rsidRDefault="0082016A" w:rsidP="00667775">
            <w:pPr>
              <w:snapToGrid w:val="0"/>
              <w:rPr>
                <w:bCs/>
              </w:rPr>
            </w:pPr>
          </w:p>
        </w:tc>
        <w:tc>
          <w:tcPr>
            <w:tcW w:w="720" w:type="dxa"/>
            <w:shd w:val="clear" w:color="auto" w:fill="auto"/>
            <w:vAlign w:val="bottom"/>
          </w:tcPr>
          <w:p w:rsidR="0082016A" w:rsidRPr="00057741" w:rsidRDefault="0082016A" w:rsidP="00667775">
            <w:pPr>
              <w:snapToGrid w:val="0"/>
              <w:rPr>
                <w:bCs/>
              </w:rPr>
            </w:pPr>
          </w:p>
        </w:tc>
        <w:tc>
          <w:tcPr>
            <w:tcW w:w="720" w:type="dxa"/>
            <w:shd w:val="clear" w:color="auto" w:fill="auto"/>
            <w:vAlign w:val="bottom"/>
          </w:tcPr>
          <w:p w:rsidR="0082016A" w:rsidRPr="00057741" w:rsidRDefault="0082016A" w:rsidP="00667775">
            <w:pPr>
              <w:snapToGrid w:val="0"/>
              <w:rPr>
                <w:bCs/>
              </w:rPr>
            </w:pPr>
          </w:p>
        </w:tc>
        <w:tc>
          <w:tcPr>
            <w:tcW w:w="1800" w:type="dxa"/>
            <w:shd w:val="clear" w:color="auto" w:fill="auto"/>
            <w:vAlign w:val="bottom"/>
          </w:tcPr>
          <w:p w:rsidR="0082016A" w:rsidRPr="00057741" w:rsidRDefault="0082016A" w:rsidP="00667775">
            <w:pPr>
              <w:snapToGrid w:val="0"/>
              <w:jc w:val="center"/>
              <w:rPr>
                <w:bCs/>
              </w:rPr>
            </w:pPr>
          </w:p>
        </w:tc>
        <w:tc>
          <w:tcPr>
            <w:tcW w:w="720" w:type="dxa"/>
            <w:shd w:val="clear" w:color="auto" w:fill="auto"/>
            <w:vAlign w:val="bottom"/>
          </w:tcPr>
          <w:p w:rsidR="0082016A" w:rsidRPr="00057741" w:rsidRDefault="0082016A" w:rsidP="00667775">
            <w:pPr>
              <w:snapToGrid w:val="0"/>
              <w:jc w:val="center"/>
              <w:rPr>
                <w:bCs/>
              </w:rPr>
            </w:pPr>
          </w:p>
        </w:tc>
        <w:tc>
          <w:tcPr>
            <w:tcW w:w="1588" w:type="dxa"/>
            <w:shd w:val="clear" w:color="auto" w:fill="auto"/>
          </w:tcPr>
          <w:p w:rsidR="0082016A" w:rsidRPr="00057741"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rPr>
                <w:bCs/>
              </w:rPr>
            </w:pPr>
            <w:r w:rsidRPr="00057741">
              <w:t>Закупка товаров, работ и усл</w:t>
            </w:r>
            <w:r>
              <w:t>уг для государственных (муни</w:t>
            </w:r>
            <w:r w:rsidRPr="00057741">
              <w:t>ципальных) нужд</w:t>
            </w:r>
          </w:p>
        </w:tc>
        <w:tc>
          <w:tcPr>
            <w:tcW w:w="720" w:type="dxa"/>
            <w:shd w:val="clear" w:color="auto" w:fill="auto"/>
            <w:vAlign w:val="bottom"/>
          </w:tcPr>
          <w:p w:rsidR="0082016A" w:rsidRPr="00057741" w:rsidRDefault="0082016A" w:rsidP="00667775">
            <w:pPr>
              <w:snapToGrid w:val="0"/>
              <w:rPr>
                <w:bCs/>
              </w:rPr>
            </w:pPr>
            <w:r w:rsidRPr="00057741">
              <w:rPr>
                <w:bCs/>
              </w:rPr>
              <w:t>992</w:t>
            </w:r>
          </w:p>
        </w:tc>
        <w:tc>
          <w:tcPr>
            <w:tcW w:w="720" w:type="dxa"/>
            <w:shd w:val="clear" w:color="auto" w:fill="auto"/>
            <w:vAlign w:val="bottom"/>
          </w:tcPr>
          <w:p w:rsidR="0082016A" w:rsidRPr="00057741" w:rsidRDefault="0082016A" w:rsidP="00667775">
            <w:pPr>
              <w:snapToGrid w:val="0"/>
              <w:jc w:val="center"/>
              <w:rPr>
                <w:bCs/>
              </w:rPr>
            </w:pPr>
            <w:r w:rsidRPr="00057741">
              <w:rPr>
                <w:bCs/>
              </w:rPr>
              <w:t>01</w:t>
            </w:r>
          </w:p>
        </w:tc>
        <w:tc>
          <w:tcPr>
            <w:tcW w:w="720" w:type="dxa"/>
            <w:shd w:val="clear" w:color="auto" w:fill="auto"/>
            <w:vAlign w:val="bottom"/>
          </w:tcPr>
          <w:p w:rsidR="0082016A" w:rsidRPr="00057741" w:rsidRDefault="0082016A" w:rsidP="00667775">
            <w:pPr>
              <w:snapToGrid w:val="0"/>
              <w:rPr>
                <w:bCs/>
              </w:rPr>
            </w:pPr>
            <w:r w:rsidRPr="00057741">
              <w:rPr>
                <w:bCs/>
              </w:rPr>
              <w:t>13</w:t>
            </w:r>
          </w:p>
        </w:tc>
        <w:tc>
          <w:tcPr>
            <w:tcW w:w="1800" w:type="dxa"/>
            <w:shd w:val="clear" w:color="auto" w:fill="auto"/>
            <w:vAlign w:val="bottom"/>
          </w:tcPr>
          <w:p w:rsidR="0082016A" w:rsidRPr="00057741" w:rsidRDefault="0082016A" w:rsidP="00667775">
            <w:pPr>
              <w:snapToGrid w:val="0"/>
              <w:jc w:val="center"/>
              <w:rPr>
                <w:bCs/>
              </w:rPr>
            </w:pPr>
            <w:r w:rsidRPr="00057741">
              <w:rPr>
                <w:bCs/>
              </w:rPr>
              <w:t xml:space="preserve">01 </w:t>
            </w:r>
            <w:r>
              <w:t>0 0</w:t>
            </w:r>
            <w:r w:rsidRPr="00057741">
              <w:rPr>
                <w:bCs/>
              </w:rPr>
              <w:t>2 1002</w:t>
            </w:r>
            <w:r>
              <w:t>0</w:t>
            </w:r>
          </w:p>
        </w:tc>
        <w:tc>
          <w:tcPr>
            <w:tcW w:w="720" w:type="dxa"/>
            <w:shd w:val="clear" w:color="auto" w:fill="auto"/>
            <w:vAlign w:val="bottom"/>
          </w:tcPr>
          <w:p w:rsidR="0082016A" w:rsidRPr="00057741" w:rsidRDefault="0082016A" w:rsidP="00667775">
            <w:pPr>
              <w:snapToGrid w:val="0"/>
              <w:jc w:val="center"/>
              <w:rPr>
                <w:bCs/>
              </w:rPr>
            </w:pPr>
            <w:r w:rsidRPr="00057741">
              <w:rPr>
                <w:bCs/>
              </w:rPr>
              <w:t>200</w:t>
            </w:r>
          </w:p>
        </w:tc>
        <w:tc>
          <w:tcPr>
            <w:tcW w:w="1588" w:type="dxa"/>
            <w:shd w:val="clear" w:color="auto" w:fill="auto"/>
          </w:tcPr>
          <w:p w:rsidR="0082016A" w:rsidRDefault="0082016A" w:rsidP="00667775">
            <w:pPr>
              <w:snapToGrid w:val="0"/>
              <w:jc w:val="center"/>
            </w:pPr>
          </w:p>
          <w:p w:rsidR="0082016A" w:rsidRPr="00057741" w:rsidRDefault="0082016A" w:rsidP="00667775">
            <w:pPr>
              <w:snapToGrid w:val="0"/>
              <w:jc w:val="center"/>
            </w:pPr>
            <w:r>
              <w:t>74000,00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pPr>
          </w:p>
        </w:tc>
        <w:tc>
          <w:tcPr>
            <w:tcW w:w="720" w:type="dxa"/>
            <w:shd w:val="clear" w:color="auto" w:fill="auto"/>
            <w:vAlign w:val="bottom"/>
          </w:tcPr>
          <w:p w:rsidR="0082016A" w:rsidRPr="00057741" w:rsidRDefault="0082016A" w:rsidP="00667775">
            <w:pPr>
              <w:snapToGrid w:val="0"/>
              <w:rPr>
                <w:bCs/>
              </w:rPr>
            </w:pPr>
          </w:p>
        </w:tc>
        <w:tc>
          <w:tcPr>
            <w:tcW w:w="720" w:type="dxa"/>
            <w:shd w:val="clear" w:color="auto" w:fill="auto"/>
            <w:vAlign w:val="bottom"/>
          </w:tcPr>
          <w:p w:rsidR="0082016A" w:rsidRPr="00057741" w:rsidRDefault="0082016A" w:rsidP="00667775">
            <w:pPr>
              <w:snapToGrid w:val="0"/>
              <w:rPr>
                <w:bCs/>
              </w:rPr>
            </w:pPr>
          </w:p>
        </w:tc>
        <w:tc>
          <w:tcPr>
            <w:tcW w:w="720" w:type="dxa"/>
            <w:shd w:val="clear" w:color="auto" w:fill="auto"/>
            <w:vAlign w:val="bottom"/>
          </w:tcPr>
          <w:p w:rsidR="0082016A" w:rsidRPr="00057741" w:rsidRDefault="0082016A" w:rsidP="00667775">
            <w:pPr>
              <w:snapToGrid w:val="0"/>
              <w:rPr>
                <w:bCs/>
              </w:rPr>
            </w:pPr>
          </w:p>
        </w:tc>
        <w:tc>
          <w:tcPr>
            <w:tcW w:w="1800" w:type="dxa"/>
            <w:shd w:val="clear" w:color="auto" w:fill="auto"/>
            <w:vAlign w:val="bottom"/>
          </w:tcPr>
          <w:p w:rsidR="0082016A" w:rsidRPr="00057741" w:rsidRDefault="0082016A" w:rsidP="00667775">
            <w:pPr>
              <w:snapToGrid w:val="0"/>
              <w:jc w:val="center"/>
              <w:rPr>
                <w:bCs/>
              </w:rPr>
            </w:pPr>
          </w:p>
        </w:tc>
        <w:tc>
          <w:tcPr>
            <w:tcW w:w="720" w:type="dxa"/>
            <w:shd w:val="clear" w:color="auto" w:fill="auto"/>
            <w:vAlign w:val="bottom"/>
          </w:tcPr>
          <w:p w:rsidR="0082016A" w:rsidRPr="00057741" w:rsidRDefault="0082016A" w:rsidP="00667775">
            <w:pPr>
              <w:snapToGrid w:val="0"/>
              <w:jc w:val="center"/>
              <w:rPr>
                <w:bCs/>
              </w:rPr>
            </w:pPr>
          </w:p>
        </w:tc>
        <w:tc>
          <w:tcPr>
            <w:tcW w:w="1588" w:type="dxa"/>
            <w:shd w:val="clear" w:color="auto" w:fill="auto"/>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Повышение профессионального уровня сотрудников администрации</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t>13</w:t>
            </w:r>
          </w:p>
        </w:tc>
        <w:tc>
          <w:tcPr>
            <w:tcW w:w="1800" w:type="dxa"/>
            <w:shd w:val="clear" w:color="auto" w:fill="auto"/>
            <w:vAlign w:val="bottom"/>
          </w:tcPr>
          <w:p w:rsidR="0082016A" w:rsidRPr="00711C32" w:rsidRDefault="0082016A" w:rsidP="00667775">
            <w:pPr>
              <w:jc w:val="center"/>
            </w:pPr>
            <w:r w:rsidRPr="00711C32">
              <w:t>01</w:t>
            </w:r>
            <w:r>
              <w:t xml:space="preserve"> 0</w:t>
            </w:r>
            <w:r w:rsidRPr="00711C32">
              <w:t xml:space="preserve"> </w:t>
            </w:r>
            <w:r>
              <w:t>0</w:t>
            </w:r>
            <w:r w:rsidRPr="00711C32">
              <w:t>3 0000</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10000,00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 xml:space="preserve">Повышение профессионального уровня сотрудников органов местного самоуправления </w:t>
            </w:r>
            <w:r>
              <w:t>(отраслевых (функциональных органов)</w:t>
            </w:r>
            <w:r w:rsidRPr="00711C32">
              <w:t xml:space="preserve"> муниципального образования</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t>13</w:t>
            </w:r>
          </w:p>
        </w:tc>
        <w:tc>
          <w:tcPr>
            <w:tcW w:w="1800" w:type="dxa"/>
            <w:shd w:val="clear" w:color="auto" w:fill="auto"/>
            <w:vAlign w:val="bottom"/>
          </w:tcPr>
          <w:p w:rsidR="0082016A" w:rsidRPr="00711C32" w:rsidRDefault="0082016A" w:rsidP="00667775">
            <w:pPr>
              <w:jc w:val="center"/>
            </w:pPr>
            <w:r w:rsidRPr="00711C32">
              <w:t xml:space="preserve">01 </w:t>
            </w:r>
            <w:r>
              <w:t>0 0</w:t>
            </w:r>
            <w:r w:rsidRPr="00711C32">
              <w:t>3 1003</w:t>
            </w:r>
            <w:r>
              <w:t>0</w:t>
            </w: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r>
              <w:t>10000,00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82016A" w:rsidRPr="00711C32" w:rsidRDefault="0082016A" w:rsidP="00667775">
            <w:pPr>
              <w:jc w:val="center"/>
            </w:pPr>
            <w:r w:rsidRPr="00711C32">
              <w:t>992</w:t>
            </w:r>
          </w:p>
        </w:tc>
        <w:tc>
          <w:tcPr>
            <w:tcW w:w="720" w:type="dxa"/>
            <w:shd w:val="clear" w:color="auto" w:fill="auto"/>
            <w:vAlign w:val="bottom"/>
          </w:tcPr>
          <w:p w:rsidR="0082016A" w:rsidRPr="00711C32" w:rsidRDefault="0082016A" w:rsidP="00667775">
            <w:pPr>
              <w:jc w:val="center"/>
            </w:pPr>
            <w:r w:rsidRPr="00711C32">
              <w:t>01</w:t>
            </w:r>
          </w:p>
        </w:tc>
        <w:tc>
          <w:tcPr>
            <w:tcW w:w="720" w:type="dxa"/>
            <w:shd w:val="clear" w:color="auto" w:fill="auto"/>
            <w:vAlign w:val="bottom"/>
          </w:tcPr>
          <w:p w:rsidR="0082016A" w:rsidRPr="00711C32" w:rsidRDefault="0082016A" w:rsidP="00667775">
            <w:pPr>
              <w:jc w:val="center"/>
            </w:pPr>
            <w:r>
              <w:t>13</w:t>
            </w:r>
          </w:p>
        </w:tc>
        <w:tc>
          <w:tcPr>
            <w:tcW w:w="1800" w:type="dxa"/>
            <w:shd w:val="clear" w:color="auto" w:fill="auto"/>
            <w:vAlign w:val="bottom"/>
          </w:tcPr>
          <w:p w:rsidR="0082016A" w:rsidRPr="00711C32" w:rsidRDefault="0082016A" w:rsidP="00667775">
            <w:pPr>
              <w:jc w:val="center"/>
            </w:pPr>
            <w:r w:rsidRPr="00711C32">
              <w:t xml:space="preserve">01 </w:t>
            </w:r>
            <w:r>
              <w:t>0 0</w:t>
            </w:r>
            <w:r w:rsidRPr="00711C32">
              <w:t>3 1003</w:t>
            </w:r>
            <w:r>
              <w:t>0</w:t>
            </w:r>
          </w:p>
        </w:tc>
        <w:tc>
          <w:tcPr>
            <w:tcW w:w="720" w:type="dxa"/>
            <w:shd w:val="clear" w:color="auto" w:fill="auto"/>
            <w:vAlign w:val="bottom"/>
          </w:tcPr>
          <w:p w:rsidR="0082016A" w:rsidRPr="00711C32" w:rsidRDefault="0082016A" w:rsidP="00667775">
            <w:pPr>
              <w:snapToGrid w:val="0"/>
              <w:jc w:val="center"/>
            </w:pPr>
            <w:r w:rsidRPr="00711C32">
              <w:t>200</w:t>
            </w:r>
          </w:p>
        </w:tc>
        <w:tc>
          <w:tcPr>
            <w:tcW w:w="1588" w:type="dxa"/>
            <w:shd w:val="clear" w:color="auto" w:fill="auto"/>
            <w:vAlign w:val="bottom"/>
          </w:tcPr>
          <w:p w:rsidR="0082016A" w:rsidRPr="00711C32" w:rsidRDefault="0082016A" w:rsidP="00667775">
            <w:pPr>
              <w:snapToGrid w:val="0"/>
              <w:jc w:val="center"/>
            </w:pPr>
            <w:r>
              <w:t>10000,00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jc w:val="center"/>
            </w:pPr>
          </w:p>
        </w:tc>
        <w:tc>
          <w:tcPr>
            <w:tcW w:w="1800" w:type="dxa"/>
            <w:shd w:val="clear" w:color="auto" w:fill="auto"/>
            <w:vAlign w:val="bottom"/>
          </w:tcPr>
          <w:p w:rsidR="0082016A" w:rsidRPr="00711C32" w:rsidRDefault="0082016A" w:rsidP="00667775">
            <w:pPr>
              <w:jc w:val="center"/>
            </w:pPr>
          </w:p>
        </w:tc>
        <w:tc>
          <w:tcPr>
            <w:tcW w:w="720" w:type="dxa"/>
            <w:shd w:val="clear" w:color="auto" w:fill="auto"/>
            <w:vAlign w:val="bottom"/>
          </w:tcPr>
          <w:p w:rsidR="0082016A" w:rsidRPr="00711C32" w:rsidRDefault="0082016A" w:rsidP="00667775">
            <w:pPr>
              <w:snapToGrid w:val="0"/>
              <w:jc w:val="center"/>
            </w:pPr>
          </w:p>
        </w:tc>
        <w:tc>
          <w:tcPr>
            <w:tcW w:w="1588" w:type="dxa"/>
            <w:shd w:val="clear" w:color="auto" w:fill="auto"/>
            <w:vAlign w:val="bottom"/>
          </w:tcPr>
          <w:p w:rsidR="0082016A" w:rsidRPr="00711C32"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jc w:val="both"/>
            </w:pPr>
            <w:r w:rsidRPr="00057741">
              <w:t>Прочие мероприятия, связанные с муниципальным управлением</w:t>
            </w:r>
          </w:p>
        </w:tc>
        <w:tc>
          <w:tcPr>
            <w:tcW w:w="720" w:type="dxa"/>
            <w:shd w:val="clear" w:color="auto" w:fill="auto"/>
            <w:vAlign w:val="bottom"/>
          </w:tcPr>
          <w:p w:rsidR="0082016A" w:rsidRPr="00057741" w:rsidRDefault="0082016A" w:rsidP="00667775">
            <w:pPr>
              <w:jc w:val="center"/>
            </w:pPr>
            <w:r w:rsidRPr="00057741">
              <w:t>992</w:t>
            </w:r>
          </w:p>
        </w:tc>
        <w:tc>
          <w:tcPr>
            <w:tcW w:w="720" w:type="dxa"/>
            <w:shd w:val="clear" w:color="auto" w:fill="auto"/>
            <w:vAlign w:val="bottom"/>
          </w:tcPr>
          <w:p w:rsidR="0082016A" w:rsidRPr="00057741" w:rsidRDefault="0082016A" w:rsidP="00667775">
            <w:pPr>
              <w:jc w:val="center"/>
            </w:pPr>
            <w:r w:rsidRPr="00057741">
              <w:t>01</w:t>
            </w:r>
          </w:p>
        </w:tc>
        <w:tc>
          <w:tcPr>
            <w:tcW w:w="720" w:type="dxa"/>
            <w:shd w:val="clear" w:color="auto" w:fill="auto"/>
            <w:vAlign w:val="bottom"/>
          </w:tcPr>
          <w:p w:rsidR="0082016A" w:rsidRPr="00057741" w:rsidRDefault="0082016A" w:rsidP="00667775">
            <w:pPr>
              <w:jc w:val="center"/>
            </w:pPr>
            <w:r w:rsidRPr="00057741">
              <w:t>13</w:t>
            </w:r>
          </w:p>
        </w:tc>
        <w:tc>
          <w:tcPr>
            <w:tcW w:w="1800" w:type="dxa"/>
            <w:shd w:val="clear" w:color="auto" w:fill="auto"/>
            <w:vAlign w:val="bottom"/>
          </w:tcPr>
          <w:p w:rsidR="0082016A" w:rsidRPr="00057741" w:rsidRDefault="0082016A" w:rsidP="00667775">
            <w:pPr>
              <w:jc w:val="center"/>
            </w:pPr>
            <w:r w:rsidRPr="00057741">
              <w:t xml:space="preserve">01 </w:t>
            </w:r>
            <w:r>
              <w:t>0 0</w:t>
            </w:r>
            <w:r w:rsidRPr="00057741">
              <w:t>9 0000</w:t>
            </w:r>
            <w:r>
              <w:t>0</w:t>
            </w: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Pr="00057741" w:rsidRDefault="0082016A" w:rsidP="00667775">
            <w:pPr>
              <w:snapToGrid w:val="0"/>
              <w:jc w:val="center"/>
            </w:pPr>
            <w:r>
              <w:t>12000,00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jc w:val="both"/>
            </w:pPr>
          </w:p>
        </w:tc>
        <w:tc>
          <w:tcPr>
            <w:tcW w:w="72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jc w:val="center"/>
            </w:pPr>
          </w:p>
        </w:tc>
        <w:tc>
          <w:tcPr>
            <w:tcW w:w="180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Pr="00057741"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jc w:val="both"/>
            </w:pPr>
            <w:r w:rsidRPr="00057741">
              <w:t>Реализация  функций, связ</w:t>
            </w:r>
            <w:r>
              <w:t>анных с муниципальным управлени</w:t>
            </w:r>
            <w:r w:rsidRPr="00057741">
              <w:t xml:space="preserve">ем </w:t>
            </w:r>
          </w:p>
        </w:tc>
        <w:tc>
          <w:tcPr>
            <w:tcW w:w="720" w:type="dxa"/>
            <w:shd w:val="clear" w:color="auto" w:fill="auto"/>
            <w:vAlign w:val="bottom"/>
          </w:tcPr>
          <w:p w:rsidR="0082016A" w:rsidRPr="00057741" w:rsidRDefault="0082016A" w:rsidP="00667775">
            <w:pPr>
              <w:jc w:val="center"/>
            </w:pPr>
            <w:r w:rsidRPr="00057741">
              <w:t>992</w:t>
            </w:r>
          </w:p>
        </w:tc>
        <w:tc>
          <w:tcPr>
            <w:tcW w:w="720" w:type="dxa"/>
            <w:shd w:val="clear" w:color="auto" w:fill="auto"/>
            <w:vAlign w:val="bottom"/>
          </w:tcPr>
          <w:p w:rsidR="0082016A" w:rsidRPr="00057741" w:rsidRDefault="0082016A" w:rsidP="00667775">
            <w:pPr>
              <w:jc w:val="center"/>
            </w:pPr>
            <w:r w:rsidRPr="00057741">
              <w:t>01</w:t>
            </w:r>
          </w:p>
        </w:tc>
        <w:tc>
          <w:tcPr>
            <w:tcW w:w="720" w:type="dxa"/>
            <w:shd w:val="clear" w:color="auto" w:fill="auto"/>
            <w:vAlign w:val="bottom"/>
          </w:tcPr>
          <w:p w:rsidR="0082016A" w:rsidRPr="00057741" w:rsidRDefault="0082016A" w:rsidP="00667775">
            <w:pPr>
              <w:jc w:val="center"/>
            </w:pPr>
            <w:r w:rsidRPr="00057741">
              <w:t>13</w:t>
            </w:r>
          </w:p>
        </w:tc>
        <w:tc>
          <w:tcPr>
            <w:tcW w:w="1800" w:type="dxa"/>
            <w:shd w:val="clear" w:color="auto" w:fill="auto"/>
            <w:vAlign w:val="bottom"/>
          </w:tcPr>
          <w:p w:rsidR="0082016A" w:rsidRPr="00057741" w:rsidRDefault="0082016A" w:rsidP="00667775">
            <w:pPr>
              <w:jc w:val="center"/>
            </w:pPr>
            <w:r w:rsidRPr="00057741">
              <w:t xml:space="preserve">01 </w:t>
            </w:r>
            <w:r>
              <w:t>0 0</w:t>
            </w:r>
            <w:r w:rsidRPr="00057741">
              <w:t>9 1048</w:t>
            </w:r>
            <w:r>
              <w:t>0</w:t>
            </w: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Pr="00057741" w:rsidRDefault="0082016A" w:rsidP="00667775">
            <w:pPr>
              <w:snapToGrid w:val="0"/>
              <w:jc w:val="center"/>
            </w:pPr>
            <w:r>
              <w:t>12000,00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Default="0082016A" w:rsidP="00667775">
            <w:pPr>
              <w:jc w:val="both"/>
            </w:pPr>
          </w:p>
          <w:p w:rsidR="0082016A" w:rsidRPr="00057741" w:rsidRDefault="0082016A" w:rsidP="00667775">
            <w:pPr>
              <w:jc w:val="both"/>
            </w:pPr>
            <w:r>
              <w:t>Социальное обеспечение и иные выплаты населению</w:t>
            </w:r>
          </w:p>
        </w:tc>
        <w:tc>
          <w:tcPr>
            <w:tcW w:w="720" w:type="dxa"/>
            <w:shd w:val="clear" w:color="auto" w:fill="auto"/>
            <w:vAlign w:val="bottom"/>
          </w:tcPr>
          <w:p w:rsidR="0082016A" w:rsidRPr="00057741" w:rsidRDefault="0082016A" w:rsidP="00667775">
            <w:pPr>
              <w:jc w:val="center"/>
            </w:pPr>
            <w:r w:rsidRPr="00057741">
              <w:t>992</w:t>
            </w:r>
          </w:p>
        </w:tc>
        <w:tc>
          <w:tcPr>
            <w:tcW w:w="720" w:type="dxa"/>
            <w:shd w:val="clear" w:color="auto" w:fill="auto"/>
            <w:vAlign w:val="bottom"/>
          </w:tcPr>
          <w:p w:rsidR="0082016A" w:rsidRPr="00057741" w:rsidRDefault="0082016A" w:rsidP="00667775">
            <w:pPr>
              <w:jc w:val="center"/>
            </w:pPr>
            <w:r w:rsidRPr="00057741">
              <w:t>01</w:t>
            </w:r>
          </w:p>
        </w:tc>
        <w:tc>
          <w:tcPr>
            <w:tcW w:w="720" w:type="dxa"/>
            <w:shd w:val="clear" w:color="auto" w:fill="auto"/>
            <w:vAlign w:val="bottom"/>
          </w:tcPr>
          <w:p w:rsidR="0082016A" w:rsidRPr="00057741" w:rsidRDefault="0082016A" w:rsidP="00667775">
            <w:pPr>
              <w:jc w:val="center"/>
            </w:pPr>
            <w:r w:rsidRPr="00057741">
              <w:t>13</w:t>
            </w:r>
          </w:p>
        </w:tc>
        <w:tc>
          <w:tcPr>
            <w:tcW w:w="1800" w:type="dxa"/>
            <w:shd w:val="clear" w:color="auto" w:fill="auto"/>
            <w:vAlign w:val="bottom"/>
          </w:tcPr>
          <w:p w:rsidR="0082016A" w:rsidRPr="00057741" w:rsidRDefault="0082016A" w:rsidP="00667775">
            <w:pPr>
              <w:jc w:val="center"/>
            </w:pPr>
            <w:r w:rsidRPr="00057741">
              <w:t xml:space="preserve">01 </w:t>
            </w:r>
            <w:r>
              <w:t>0 0</w:t>
            </w:r>
            <w:r w:rsidRPr="00057741">
              <w:t>9 1048</w:t>
            </w:r>
            <w:r>
              <w:t>0</w:t>
            </w:r>
          </w:p>
        </w:tc>
        <w:tc>
          <w:tcPr>
            <w:tcW w:w="720" w:type="dxa"/>
            <w:shd w:val="clear" w:color="auto" w:fill="auto"/>
            <w:vAlign w:val="bottom"/>
          </w:tcPr>
          <w:p w:rsidR="0082016A" w:rsidRPr="00057741" w:rsidRDefault="0082016A" w:rsidP="00667775">
            <w:pPr>
              <w:jc w:val="center"/>
            </w:pPr>
            <w:r>
              <w:t>3</w:t>
            </w:r>
            <w:r w:rsidRPr="00057741">
              <w:t>00</w:t>
            </w:r>
          </w:p>
        </w:tc>
        <w:tc>
          <w:tcPr>
            <w:tcW w:w="1588" w:type="dxa"/>
            <w:shd w:val="clear" w:color="auto" w:fill="auto"/>
          </w:tcPr>
          <w:p w:rsidR="0082016A" w:rsidRDefault="0082016A" w:rsidP="00667775">
            <w:pPr>
              <w:snapToGrid w:val="0"/>
              <w:jc w:val="center"/>
            </w:pPr>
          </w:p>
          <w:p w:rsidR="0082016A" w:rsidRPr="00057741" w:rsidRDefault="0082016A" w:rsidP="00667775">
            <w:pPr>
              <w:snapToGrid w:val="0"/>
              <w:jc w:val="center"/>
            </w:pPr>
            <w:r>
              <w:t>12000,00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50503" w:rsidRDefault="0082016A" w:rsidP="00667775">
            <w:pPr>
              <w:jc w:val="both"/>
            </w:pPr>
          </w:p>
        </w:tc>
        <w:tc>
          <w:tcPr>
            <w:tcW w:w="72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jc w:val="center"/>
            </w:pPr>
          </w:p>
        </w:tc>
        <w:tc>
          <w:tcPr>
            <w:tcW w:w="180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868F8" w:rsidRDefault="0082016A" w:rsidP="00667775">
            <w:pPr>
              <w:jc w:val="both"/>
              <w:rPr>
                <w:color w:val="FF0000"/>
              </w:rPr>
            </w:pPr>
            <w:r w:rsidRPr="00650503">
              <w:t xml:space="preserve">Муниципальная программа </w:t>
            </w:r>
            <w:r>
              <w:t>Ейскоукрепленского</w:t>
            </w:r>
            <w:r w:rsidRPr="00650503">
              <w:t xml:space="preserve"> сельского поселения Щербиновского района «</w:t>
            </w:r>
            <w:r>
              <w:t>Управление муниципальным имуществом Ейскоукрепленского сельского поселения Щербиновского района</w:t>
            </w:r>
            <w:r w:rsidRPr="00650503">
              <w:t xml:space="preserve">» </w:t>
            </w:r>
          </w:p>
        </w:tc>
        <w:tc>
          <w:tcPr>
            <w:tcW w:w="720" w:type="dxa"/>
            <w:shd w:val="clear" w:color="auto" w:fill="auto"/>
            <w:vAlign w:val="bottom"/>
          </w:tcPr>
          <w:p w:rsidR="0082016A" w:rsidRPr="00057741" w:rsidRDefault="0082016A" w:rsidP="00667775">
            <w:pPr>
              <w:jc w:val="center"/>
            </w:pPr>
            <w:r w:rsidRPr="00057741">
              <w:t>992</w:t>
            </w:r>
          </w:p>
        </w:tc>
        <w:tc>
          <w:tcPr>
            <w:tcW w:w="720" w:type="dxa"/>
            <w:shd w:val="clear" w:color="auto" w:fill="auto"/>
            <w:vAlign w:val="bottom"/>
          </w:tcPr>
          <w:p w:rsidR="0082016A" w:rsidRPr="00057741" w:rsidRDefault="0082016A" w:rsidP="00667775">
            <w:pPr>
              <w:jc w:val="center"/>
            </w:pPr>
            <w:r w:rsidRPr="00057741">
              <w:t>01</w:t>
            </w:r>
          </w:p>
        </w:tc>
        <w:tc>
          <w:tcPr>
            <w:tcW w:w="720" w:type="dxa"/>
            <w:shd w:val="clear" w:color="auto" w:fill="auto"/>
            <w:vAlign w:val="bottom"/>
          </w:tcPr>
          <w:p w:rsidR="0082016A" w:rsidRPr="00057741" w:rsidRDefault="0082016A" w:rsidP="00667775">
            <w:pPr>
              <w:jc w:val="center"/>
            </w:pPr>
            <w:r w:rsidRPr="00057741">
              <w:t>13</w:t>
            </w:r>
          </w:p>
        </w:tc>
        <w:tc>
          <w:tcPr>
            <w:tcW w:w="1800" w:type="dxa"/>
            <w:shd w:val="clear" w:color="auto" w:fill="auto"/>
            <w:vAlign w:val="bottom"/>
          </w:tcPr>
          <w:p w:rsidR="0082016A" w:rsidRPr="00057741" w:rsidRDefault="0082016A" w:rsidP="00667775">
            <w:pPr>
              <w:jc w:val="center"/>
            </w:pPr>
            <w:r w:rsidRPr="00057741">
              <w:t xml:space="preserve">03 </w:t>
            </w:r>
            <w:r>
              <w:t>0 0</w:t>
            </w:r>
            <w:r w:rsidRPr="00057741">
              <w:t>0 0000</w:t>
            </w:r>
            <w:r>
              <w:t>0</w:t>
            </w: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vAlign w:val="bottom"/>
          </w:tcPr>
          <w:p w:rsidR="0082016A" w:rsidRPr="00057741" w:rsidRDefault="0082016A" w:rsidP="00667775">
            <w:pPr>
              <w:snapToGrid w:val="0"/>
              <w:jc w:val="center"/>
            </w:pPr>
            <w:r>
              <w:t>138000,00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868F8" w:rsidRDefault="0082016A" w:rsidP="00667775">
            <w:pPr>
              <w:jc w:val="both"/>
              <w:rPr>
                <w:color w:val="FF0000"/>
              </w:rPr>
            </w:pPr>
          </w:p>
        </w:tc>
        <w:tc>
          <w:tcPr>
            <w:tcW w:w="720" w:type="dxa"/>
            <w:shd w:val="clear" w:color="auto" w:fill="auto"/>
            <w:vAlign w:val="bottom"/>
          </w:tcPr>
          <w:p w:rsidR="0082016A" w:rsidRPr="006868F8" w:rsidRDefault="0082016A" w:rsidP="00667775">
            <w:pPr>
              <w:jc w:val="center"/>
              <w:rPr>
                <w:color w:val="FF0000"/>
              </w:rPr>
            </w:pPr>
          </w:p>
        </w:tc>
        <w:tc>
          <w:tcPr>
            <w:tcW w:w="720" w:type="dxa"/>
            <w:shd w:val="clear" w:color="auto" w:fill="auto"/>
            <w:vAlign w:val="bottom"/>
          </w:tcPr>
          <w:p w:rsidR="0082016A" w:rsidRPr="006868F8" w:rsidRDefault="0082016A" w:rsidP="00667775">
            <w:pPr>
              <w:jc w:val="center"/>
              <w:rPr>
                <w:color w:val="FF0000"/>
              </w:rPr>
            </w:pPr>
          </w:p>
        </w:tc>
        <w:tc>
          <w:tcPr>
            <w:tcW w:w="720" w:type="dxa"/>
            <w:shd w:val="clear" w:color="auto" w:fill="auto"/>
            <w:vAlign w:val="bottom"/>
          </w:tcPr>
          <w:p w:rsidR="0082016A" w:rsidRPr="006868F8" w:rsidRDefault="0082016A" w:rsidP="00667775">
            <w:pPr>
              <w:jc w:val="center"/>
              <w:rPr>
                <w:color w:val="FF0000"/>
              </w:rPr>
            </w:pPr>
          </w:p>
        </w:tc>
        <w:tc>
          <w:tcPr>
            <w:tcW w:w="1800" w:type="dxa"/>
            <w:shd w:val="clear" w:color="auto" w:fill="auto"/>
            <w:vAlign w:val="bottom"/>
          </w:tcPr>
          <w:p w:rsidR="0082016A" w:rsidRPr="006868F8" w:rsidRDefault="0082016A" w:rsidP="00667775">
            <w:pPr>
              <w:jc w:val="center"/>
              <w:rPr>
                <w:color w:val="FF0000"/>
              </w:rP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vAlign w:val="bottom"/>
          </w:tcPr>
          <w:p w:rsidR="0082016A" w:rsidRPr="006868F8" w:rsidRDefault="0082016A" w:rsidP="00667775">
            <w:pPr>
              <w:snapToGrid w:val="0"/>
              <w:jc w:val="center"/>
              <w:rPr>
                <w:color w:val="FF0000"/>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jc w:val="both"/>
            </w:pPr>
            <w:r w:rsidRPr="00057741">
              <w:t>Содержание и обслуживание казны</w:t>
            </w:r>
          </w:p>
        </w:tc>
        <w:tc>
          <w:tcPr>
            <w:tcW w:w="720" w:type="dxa"/>
            <w:shd w:val="clear" w:color="auto" w:fill="auto"/>
            <w:vAlign w:val="bottom"/>
          </w:tcPr>
          <w:p w:rsidR="0082016A" w:rsidRPr="00057741" w:rsidRDefault="0082016A" w:rsidP="00667775">
            <w:pPr>
              <w:jc w:val="center"/>
            </w:pPr>
            <w:r w:rsidRPr="00057741">
              <w:t>992</w:t>
            </w:r>
          </w:p>
        </w:tc>
        <w:tc>
          <w:tcPr>
            <w:tcW w:w="720" w:type="dxa"/>
            <w:shd w:val="clear" w:color="auto" w:fill="auto"/>
            <w:vAlign w:val="bottom"/>
          </w:tcPr>
          <w:p w:rsidR="0082016A" w:rsidRPr="00057741" w:rsidRDefault="0082016A" w:rsidP="00667775">
            <w:pPr>
              <w:jc w:val="center"/>
            </w:pPr>
            <w:r w:rsidRPr="00057741">
              <w:t>01</w:t>
            </w:r>
          </w:p>
        </w:tc>
        <w:tc>
          <w:tcPr>
            <w:tcW w:w="720" w:type="dxa"/>
            <w:shd w:val="clear" w:color="auto" w:fill="auto"/>
            <w:vAlign w:val="bottom"/>
          </w:tcPr>
          <w:p w:rsidR="0082016A" w:rsidRPr="00057741" w:rsidRDefault="0082016A" w:rsidP="00667775">
            <w:pPr>
              <w:jc w:val="center"/>
            </w:pPr>
            <w:r w:rsidRPr="00057741">
              <w:t>13</w:t>
            </w:r>
          </w:p>
        </w:tc>
        <w:tc>
          <w:tcPr>
            <w:tcW w:w="1800" w:type="dxa"/>
            <w:shd w:val="clear" w:color="auto" w:fill="auto"/>
            <w:vAlign w:val="bottom"/>
          </w:tcPr>
          <w:p w:rsidR="0082016A" w:rsidRPr="00057741" w:rsidRDefault="0082016A" w:rsidP="00667775">
            <w:pPr>
              <w:jc w:val="center"/>
            </w:pPr>
            <w:r w:rsidRPr="00057741">
              <w:t xml:space="preserve">03 </w:t>
            </w:r>
            <w:r>
              <w:t>0 0</w:t>
            </w:r>
            <w:r w:rsidRPr="00057741">
              <w:t>2 0000</w:t>
            </w:r>
            <w:r>
              <w:t>0</w:t>
            </w: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vAlign w:val="bottom"/>
          </w:tcPr>
          <w:p w:rsidR="0082016A" w:rsidRPr="00057741" w:rsidRDefault="0082016A" w:rsidP="00667775">
            <w:pPr>
              <w:snapToGrid w:val="0"/>
              <w:jc w:val="center"/>
            </w:pPr>
            <w:r>
              <w:t>138000,00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jc w:val="both"/>
            </w:pPr>
          </w:p>
        </w:tc>
        <w:tc>
          <w:tcPr>
            <w:tcW w:w="72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jc w:val="center"/>
            </w:pPr>
          </w:p>
        </w:tc>
        <w:tc>
          <w:tcPr>
            <w:tcW w:w="180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vAlign w:val="bottom"/>
          </w:tcPr>
          <w:p w:rsidR="0082016A" w:rsidRPr="00057741"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jc w:val="both"/>
            </w:pPr>
            <w:r w:rsidRPr="00057741">
              <w:t>Содержание и обслуживание казны муниципального образования</w:t>
            </w:r>
          </w:p>
        </w:tc>
        <w:tc>
          <w:tcPr>
            <w:tcW w:w="720" w:type="dxa"/>
            <w:shd w:val="clear" w:color="auto" w:fill="auto"/>
            <w:vAlign w:val="bottom"/>
          </w:tcPr>
          <w:p w:rsidR="0082016A" w:rsidRPr="00057741" w:rsidRDefault="0082016A" w:rsidP="00667775">
            <w:pPr>
              <w:jc w:val="center"/>
            </w:pPr>
            <w:r w:rsidRPr="00057741">
              <w:t>992</w:t>
            </w:r>
          </w:p>
        </w:tc>
        <w:tc>
          <w:tcPr>
            <w:tcW w:w="720" w:type="dxa"/>
            <w:shd w:val="clear" w:color="auto" w:fill="auto"/>
            <w:vAlign w:val="bottom"/>
          </w:tcPr>
          <w:p w:rsidR="0082016A" w:rsidRPr="00057741" w:rsidRDefault="0082016A" w:rsidP="00667775">
            <w:pPr>
              <w:jc w:val="center"/>
            </w:pPr>
            <w:r w:rsidRPr="00057741">
              <w:t>01</w:t>
            </w:r>
          </w:p>
        </w:tc>
        <w:tc>
          <w:tcPr>
            <w:tcW w:w="720" w:type="dxa"/>
            <w:shd w:val="clear" w:color="auto" w:fill="auto"/>
            <w:vAlign w:val="bottom"/>
          </w:tcPr>
          <w:p w:rsidR="0082016A" w:rsidRPr="00057741" w:rsidRDefault="0082016A" w:rsidP="00667775">
            <w:pPr>
              <w:jc w:val="center"/>
            </w:pPr>
            <w:r w:rsidRPr="00057741">
              <w:t>13</w:t>
            </w:r>
          </w:p>
        </w:tc>
        <w:tc>
          <w:tcPr>
            <w:tcW w:w="1800" w:type="dxa"/>
            <w:shd w:val="clear" w:color="auto" w:fill="auto"/>
            <w:vAlign w:val="bottom"/>
          </w:tcPr>
          <w:p w:rsidR="0082016A" w:rsidRPr="00057741" w:rsidRDefault="0082016A" w:rsidP="00667775">
            <w:pPr>
              <w:jc w:val="center"/>
            </w:pPr>
            <w:r w:rsidRPr="00057741">
              <w:t xml:space="preserve">03 </w:t>
            </w:r>
            <w:r>
              <w:t>0 0</w:t>
            </w:r>
            <w:r w:rsidRPr="00057741">
              <w:t>2 1008</w:t>
            </w:r>
            <w:r>
              <w:t>0</w:t>
            </w: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vAlign w:val="bottom"/>
          </w:tcPr>
          <w:p w:rsidR="0082016A" w:rsidRPr="00057741" w:rsidRDefault="0082016A" w:rsidP="00667775">
            <w:pPr>
              <w:snapToGrid w:val="0"/>
              <w:jc w:val="center"/>
            </w:pPr>
            <w:r>
              <w:t>138000,00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jc w:val="both"/>
            </w:pPr>
          </w:p>
        </w:tc>
        <w:tc>
          <w:tcPr>
            <w:tcW w:w="72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jc w:val="center"/>
            </w:pPr>
          </w:p>
        </w:tc>
        <w:tc>
          <w:tcPr>
            <w:tcW w:w="180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jc w:val="center"/>
            </w:pPr>
          </w:p>
        </w:tc>
        <w:tc>
          <w:tcPr>
            <w:tcW w:w="1588" w:type="dxa"/>
            <w:shd w:val="clear" w:color="auto" w:fill="auto"/>
            <w:vAlign w:val="bottom"/>
          </w:tcPr>
          <w:p w:rsidR="0082016A" w:rsidRPr="00057741"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jc w:val="both"/>
            </w:pPr>
            <w:r w:rsidRPr="00057741">
              <w:t xml:space="preserve">Закупка товаров, работ и </w:t>
            </w:r>
            <w:r>
              <w:t>услуг для государственных (муни</w:t>
            </w:r>
            <w:r w:rsidRPr="00057741">
              <w:t>ципальных) нужд</w:t>
            </w:r>
          </w:p>
        </w:tc>
        <w:tc>
          <w:tcPr>
            <w:tcW w:w="720" w:type="dxa"/>
            <w:shd w:val="clear" w:color="auto" w:fill="auto"/>
            <w:vAlign w:val="bottom"/>
          </w:tcPr>
          <w:p w:rsidR="0082016A" w:rsidRPr="00057741" w:rsidRDefault="0082016A" w:rsidP="00667775">
            <w:pPr>
              <w:jc w:val="center"/>
            </w:pPr>
            <w:r w:rsidRPr="00057741">
              <w:t>992</w:t>
            </w:r>
          </w:p>
        </w:tc>
        <w:tc>
          <w:tcPr>
            <w:tcW w:w="720" w:type="dxa"/>
            <w:shd w:val="clear" w:color="auto" w:fill="auto"/>
            <w:vAlign w:val="bottom"/>
          </w:tcPr>
          <w:p w:rsidR="0082016A" w:rsidRPr="00057741" w:rsidRDefault="0082016A" w:rsidP="00667775">
            <w:pPr>
              <w:jc w:val="center"/>
            </w:pPr>
            <w:r w:rsidRPr="00057741">
              <w:t>01</w:t>
            </w:r>
          </w:p>
        </w:tc>
        <w:tc>
          <w:tcPr>
            <w:tcW w:w="720" w:type="dxa"/>
            <w:shd w:val="clear" w:color="auto" w:fill="auto"/>
            <w:vAlign w:val="bottom"/>
          </w:tcPr>
          <w:p w:rsidR="0082016A" w:rsidRPr="00057741" w:rsidRDefault="0082016A" w:rsidP="00667775">
            <w:pPr>
              <w:jc w:val="center"/>
            </w:pPr>
            <w:r w:rsidRPr="00057741">
              <w:t>13</w:t>
            </w:r>
          </w:p>
        </w:tc>
        <w:tc>
          <w:tcPr>
            <w:tcW w:w="1800" w:type="dxa"/>
            <w:shd w:val="clear" w:color="auto" w:fill="auto"/>
            <w:vAlign w:val="bottom"/>
          </w:tcPr>
          <w:p w:rsidR="0082016A" w:rsidRPr="00057741" w:rsidRDefault="0082016A" w:rsidP="00667775">
            <w:pPr>
              <w:jc w:val="center"/>
            </w:pPr>
            <w:r w:rsidRPr="00057741">
              <w:t xml:space="preserve">03 </w:t>
            </w:r>
            <w:r>
              <w:t>0 0</w:t>
            </w:r>
            <w:r w:rsidRPr="00057741">
              <w:t>2 1008</w:t>
            </w:r>
            <w:r>
              <w:t>0</w:t>
            </w:r>
          </w:p>
        </w:tc>
        <w:tc>
          <w:tcPr>
            <w:tcW w:w="720" w:type="dxa"/>
            <w:shd w:val="clear" w:color="auto" w:fill="auto"/>
            <w:vAlign w:val="bottom"/>
          </w:tcPr>
          <w:p w:rsidR="0082016A" w:rsidRPr="00057741" w:rsidRDefault="0082016A" w:rsidP="00667775">
            <w:pPr>
              <w:jc w:val="center"/>
            </w:pPr>
            <w:r w:rsidRPr="00057741">
              <w:t>200</w:t>
            </w:r>
          </w:p>
        </w:tc>
        <w:tc>
          <w:tcPr>
            <w:tcW w:w="1588" w:type="dxa"/>
            <w:shd w:val="clear" w:color="auto" w:fill="auto"/>
            <w:vAlign w:val="bottom"/>
          </w:tcPr>
          <w:p w:rsidR="0082016A" w:rsidRPr="00057741" w:rsidRDefault="0082016A" w:rsidP="00667775">
            <w:pPr>
              <w:snapToGrid w:val="0"/>
              <w:jc w:val="center"/>
            </w:pPr>
            <w:r>
              <w:t>138000,00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Default="0082016A" w:rsidP="00667775">
            <w:pPr>
              <w:snapToGrid w:val="0"/>
              <w:jc w:val="both"/>
              <w:rPr>
                <w:b/>
                <w:bCs/>
              </w:rPr>
            </w:pPr>
          </w:p>
        </w:tc>
        <w:tc>
          <w:tcPr>
            <w:tcW w:w="720" w:type="dxa"/>
            <w:shd w:val="clear" w:color="auto" w:fill="auto"/>
            <w:vAlign w:val="bottom"/>
          </w:tcPr>
          <w:p w:rsidR="0082016A" w:rsidRDefault="0082016A" w:rsidP="00667775">
            <w:pPr>
              <w:snapToGrid w:val="0"/>
              <w:rPr>
                <w:b/>
                <w:bCs/>
              </w:rPr>
            </w:pPr>
          </w:p>
        </w:tc>
        <w:tc>
          <w:tcPr>
            <w:tcW w:w="720" w:type="dxa"/>
            <w:shd w:val="clear" w:color="auto" w:fill="auto"/>
            <w:vAlign w:val="bottom"/>
          </w:tcPr>
          <w:p w:rsidR="0082016A" w:rsidRDefault="0082016A" w:rsidP="00667775">
            <w:pPr>
              <w:snapToGrid w:val="0"/>
              <w:jc w:val="center"/>
              <w:rPr>
                <w:b/>
                <w:bCs/>
              </w:rPr>
            </w:pPr>
          </w:p>
        </w:tc>
        <w:tc>
          <w:tcPr>
            <w:tcW w:w="720" w:type="dxa"/>
            <w:shd w:val="clear" w:color="auto" w:fill="auto"/>
            <w:vAlign w:val="bottom"/>
          </w:tcPr>
          <w:p w:rsidR="0082016A" w:rsidRDefault="0082016A" w:rsidP="00667775">
            <w:pPr>
              <w:jc w:val="center"/>
              <w:rPr>
                <w:b/>
                <w:bCs/>
              </w:rPr>
            </w:pPr>
          </w:p>
        </w:tc>
        <w:tc>
          <w:tcPr>
            <w:tcW w:w="1800" w:type="dxa"/>
            <w:shd w:val="clear" w:color="auto" w:fill="auto"/>
            <w:vAlign w:val="bottom"/>
          </w:tcPr>
          <w:p w:rsidR="0082016A" w:rsidRPr="00057741" w:rsidRDefault="0082016A" w:rsidP="00667775">
            <w:pPr>
              <w:snapToGrid w:val="0"/>
              <w:jc w:val="center"/>
              <w:rPr>
                <w:b/>
              </w:rPr>
            </w:pPr>
          </w:p>
        </w:tc>
        <w:tc>
          <w:tcPr>
            <w:tcW w:w="720" w:type="dxa"/>
            <w:shd w:val="clear" w:color="auto" w:fill="auto"/>
            <w:vAlign w:val="bottom"/>
          </w:tcPr>
          <w:p w:rsidR="0082016A" w:rsidRPr="00057741" w:rsidRDefault="0082016A" w:rsidP="00667775">
            <w:pPr>
              <w:snapToGrid w:val="0"/>
              <w:jc w:val="center"/>
              <w:rPr>
                <w:b/>
              </w:rPr>
            </w:pPr>
          </w:p>
        </w:tc>
        <w:tc>
          <w:tcPr>
            <w:tcW w:w="1588" w:type="dxa"/>
            <w:shd w:val="clear" w:color="auto" w:fill="auto"/>
          </w:tcPr>
          <w:p w:rsidR="0082016A" w:rsidRDefault="0082016A" w:rsidP="00667775">
            <w:pPr>
              <w:snapToGrid w:val="0"/>
              <w:jc w:val="center"/>
              <w:rPr>
                <w:b/>
              </w:rPr>
            </w:pP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rPr>
                <w:b/>
                <w:bCs/>
              </w:rPr>
            </w:pPr>
            <w:r>
              <w:rPr>
                <w:b/>
                <w:bCs/>
              </w:rPr>
              <w:t>Национальная оборона</w:t>
            </w:r>
          </w:p>
        </w:tc>
        <w:tc>
          <w:tcPr>
            <w:tcW w:w="720" w:type="dxa"/>
            <w:shd w:val="clear" w:color="auto" w:fill="auto"/>
            <w:vAlign w:val="bottom"/>
          </w:tcPr>
          <w:p w:rsidR="0082016A" w:rsidRPr="00057741" w:rsidRDefault="0082016A" w:rsidP="00667775">
            <w:pPr>
              <w:snapToGrid w:val="0"/>
              <w:rPr>
                <w:b/>
                <w:bCs/>
              </w:rPr>
            </w:pPr>
            <w:r>
              <w:rPr>
                <w:b/>
                <w:bCs/>
              </w:rPr>
              <w:t xml:space="preserve">992 </w:t>
            </w:r>
          </w:p>
        </w:tc>
        <w:tc>
          <w:tcPr>
            <w:tcW w:w="720" w:type="dxa"/>
            <w:shd w:val="clear" w:color="auto" w:fill="auto"/>
            <w:vAlign w:val="bottom"/>
          </w:tcPr>
          <w:p w:rsidR="0082016A" w:rsidRPr="00057741" w:rsidRDefault="0082016A" w:rsidP="00667775">
            <w:pPr>
              <w:snapToGrid w:val="0"/>
              <w:jc w:val="center"/>
              <w:rPr>
                <w:b/>
                <w:bCs/>
              </w:rPr>
            </w:pPr>
            <w:r>
              <w:rPr>
                <w:b/>
                <w:bCs/>
              </w:rPr>
              <w:t xml:space="preserve">02 </w:t>
            </w:r>
          </w:p>
        </w:tc>
        <w:tc>
          <w:tcPr>
            <w:tcW w:w="720" w:type="dxa"/>
            <w:shd w:val="clear" w:color="auto" w:fill="auto"/>
            <w:vAlign w:val="bottom"/>
          </w:tcPr>
          <w:p w:rsidR="0082016A" w:rsidRPr="00057741" w:rsidRDefault="0082016A" w:rsidP="00667775">
            <w:pPr>
              <w:jc w:val="center"/>
              <w:rPr>
                <w:b/>
                <w:bCs/>
              </w:rPr>
            </w:pPr>
            <w:r>
              <w:rPr>
                <w:b/>
                <w:bCs/>
              </w:rPr>
              <w:t>00</w:t>
            </w:r>
          </w:p>
        </w:tc>
        <w:tc>
          <w:tcPr>
            <w:tcW w:w="1800" w:type="dxa"/>
            <w:shd w:val="clear" w:color="auto" w:fill="auto"/>
            <w:vAlign w:val="bottom"/>
          </w:tcPr>
          <w:p w:rsidR="0082016A" w:rsidRPr="00057741" w:rsidRDefault="0082016A" w:rsidP="00667775">
            <w:pPr>
              <w:snapToGrid w:val="0"/>
              <w:jc w:val="center"/>
              <w:rPr>
                <w:b/>
              </w:rPr>
            </w:pPr>
          </w:p>
        </w:tc>
        <w:tc>
          <w:tcPr>
            <w:tcW w:w="720" w:type="dxa"/>
            <w:shd w:val="clear" w:color="auto" w:fill="auto"/>
            <w:vAlign w:val="bottom"/>
          </w:tcPr>
          <w:p w:rsidR="0082016A" w:rsidRPr="00057741" w:rsidRDefault="0082016A" w:rsidP="00667775">
            <w:pPr>
              <w:snapToGrid w:val="0"/>
              <w:jc w:val="center"/>
              <w:rPr>
                <w:b/>
              </w:rPr>
            </w:pPr>
          </w:p>
        </w:tc>
        <w:tc>
          <w:tcPr>
            <w:tcW w:w="1588" w:type="dxa"/>
            <w:shd w:val="clear" w:color="auto" w:fill="auto"/>
          </w:tcPr>
          <w:p w:rsidR="0082016A" w:rsidRDefault="0082016A" w:rsidP="00667775">
            <w:pPr>
              <w:snapToGrid w:val="0"/>
              <w:jc w:val="center"/>
              <w:rPr>
                <w:b/>
              </w:rPr>
            </w:pPr>
            <w:r>
              <w:rPr>
                <w:b/>
              </w:rPr>
              <w:t>221700,00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rPr>
                <w:b/>
                <w:bCs/>
              </w:rPr>
            </w:pPr>
          </w:p>
        </w:tc>
        <w:tc>
          <w:tcPr>
            <w:tcW w:w="720" w:type="dxa"/>
            <w:shd w:val="clear" w:color="auto" w:fill="auto"/>
            <w:vAlign w:val="bottom"/>
          </w:tcPr>
          <w:p w:rsidR="0082016A" w:rsidRPr="00057741" w:rsidRDefault="0082016A" w:rsidP="00667775">
            <w:pPr>
              <w:snapToGrid w:val="0"/>
              <w:rPr>
                <w:b/>
                <w:bCs/>
              </w:rPr>
            </w:pPr>
          </w:p>
        </w:tc>
        <w:tc>
          <w:tcPr>
            <w:tcW w:w="720" w:type="dxa"/>
            <w:shd w:val="clear" w:color="auto" w:fill="auto"/>
            <w:vAlign w:val="bottom"/>
          </w:tcPr>
          <w:p w:rsidR="0082016A" w:rsidRPr="00057741" w:rsidRDefault="0082016A" w:rsidP="00667775">
            <w:pPr>
              <w:snapToGrid w:val="0"/>
              <w:jc w:val="center"/>
              <w:rPr>
                <w:b/>
                <w:bCs/>
              </w:rPr>
            </w:pPr>
          </w:p>
        </w:tc>
        <w:tc>
          <w:tcPr>
            <w:tcW w:w="720" w:type="dxa"/>
            <w:shd w:val="clear" w:color="auto" w:fill="auto"/>
            <w:vAlign w:val="bottom"/>
          </w:tcPr>
          <w:p w:rsidR="0082016A" w:rsidRPr="00057741" w:rsidRDefault="0082016A" w:rsidP="00667775">
            <w:pPr>
              <w:jc w:val="center"/>
              <w:rPr>
                <w:b/>
                <w:bCs/>
              </w:rPr>
            </w:pPr>
          </w:p>
        </w:tc>
        <w:tc>
          <w:tcPr>
            <w:tcW w:w="1800" w:type="dxa"/>
            <w:shd w:val="clear" w:color="auto" w:fill="auto"/>
            <w:vAlign w:val="bottom"/>
          </w:tcPr>
          <w:p w:rsidR="0082016A" w:rsidRPr="00057741" w:rsidRDefault="0082016A" w:rsidP="00667775">
            <w:pPr>
              <w:snapToGrid w:val="0"/>
              <w:jc w:val="center"/>
              <w:rPr>
                <w:b/>
              </w:rPr>
            </w:pPr>
          </w:p>
        </w:tc>
        <w:tc>
          <w:tcPr>
            <w:tcW w:w="720" w:type="dxa"/>
            <w:shd w:val="clear" w:color="auto" w:fill="auto"/>
            <w:vAlign w:val="bottom"/>
          </w:tcPr>
          <w:p w:rsidR="0082016A" w:rsidRPr="00057741" w:rsidRDefault="0082016A" w:rsidP="00667775">
            <w:pPr>
              <w:snapToGrid w:val="0"/>
              <w:jc w:val="center"/>
              <w:rPr>
                <w:b/>
              </w:rPr>
            </w:pPr>
          </w:p>
        </w:tc>
        <w:tc>
          <w:tcPr>
            <w:tcW w:w="1588" w:type="dxa"/>
            <w:shd w:val="clear" w:color="auto" w:fill="auto"/>
          </w:tcPr>
          <w:p w:rsidR="0082016A" w:rsidRDefault="0082016A" w:rsidP="00667775">
            <w:pPr>
              <w:snapToGrid w:val="0"/>
              <w:jc w:val="center"/>
              <w:rPr>
                <w:b/>
              </w:rPr>
            </w:pP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rPr>
                <w:b/>
                <w:bCs/>
              </w:rPr>
            </w:pPr>
            <w:r w:rsidRPr="00057741">
              <w:rPr>
                <w:b/>
                <w:bCs/>
              </w:rPr>
              <w:t>Мобилизационная  и вневойсковая подготовка</w:t>
            </w:r>
          </w:p>
        </w:tc>
        <w:tc>
          <w:tcPr>
            <w:tcW w:w="720" w:type="dxa"/>
            <w:shd w:val="clear" w:color="auto" w:fill="auto"/>
            <w:vAlign w:val="bottom"/>
          </w:tcPr>
          <w:p w:rsidR="0082016A" w:rsidRPr="00057741" w:rsidRDefault="0082016A" w:rsidP="00667775">
            <w:pPr>
              <w:snapToGrid w:val="0"/>
              <w:rPr>
                <w:b/>
                <w:bCs/>
              </w:rPr>
            </w:pPr>
            <w:r w:rsidRPr="00057741">
              <w:rPr>
                <w:b/>
                <w:bCs/>
              </w:rPr>
              <w:t>992</w:t>
            </w:r>
          </w:p>
        </w:tc>
        <w:tc>
          <w:tcPr>
            <w:tcW w:w="720" w:type="dxa"/>
            <w:shd w:val="clear" w:color="auto" w:fill="auto"/>
            <w:vAlign w:val="bottom"/>
          </w:tcPr>
          <w:p w:rsidR="0082016A" w:rsidRPr="00057741" w:rsidRDefault="0082016A" w:rsidP="00667775">
            <w:pPr>
              <w:jc w:val="center"/>
              <w:rPr>
                <w:b/>
                <w:bCs/>
              </w:rPr>
            </w:pPr>
            <w:r w:rsidRPr="00057741">
              <w:rPr>
                <w:b/>
                <w:bCs/>
              </w:rPr>
              <w:t>02</w:t>
            </w:r>
          </w:p>
        </w:tc>
        <w:tc>
          <w:tcPr>
            <w:tcW w:w="720" w:type="dxa"/>
            <w:shd w:val="clear" w:color="auto" w:fill="auto"/>
            <w:vAlign w:val="bottom"/>
          </w:tcPr>
          <w:p w:rsidR="0082016A" w:rsidRPr="00057741" w:rsidRDefault="0082016A" w:rsidP="00667775">
            <w:pPr>
              <w:jc w:val="center"/>
              <w:rPr>
                <w:b/>
              </w:rPr>
            </w:pPr>
            <w:r w:rsidRPr="00057741">
              <w:rPr>
                <w:b/>
                <w:bCs/>
              </w:rPr>
              <w:t>03</w:t>
            </w:r>
          </w:p>
        </w:tc>
        <w:tc>
          <w:tcPr>
            <w:tcW w:w="1800" w:type="dxa"/>
            <w:shd w:val="clear" w:color="auto" w:fill="auto"/>
            <w:vAlign w:val="bottom"/>
          </w:tcPr>
          <w:p w:rsidR="0082016A" w:rsidRPr="00057741" w:rsidRDefault="0082016A" w:rsidP="00667775">
            <w:pPr>
              <w:snapToGrid w:val="0"/>
              <w:jc w:val="center"/>
              <w:rPr>
                <w:b/>
              </w:rPr>
            </w:pPr>
          </w:p>
        </w:tc>
        <w:tc>
          <w:tcPr>
            <w:tcW w:w="720" w:type="dxa"/>
            <w:shd w:val="clear" w:color="auto" w:fill="auto"/>
            <w:vAlign w:val="bottom"/>
          </w:tcPr>
          <w:p w:rsidR="0082016A" w:rsidRPr="00057741" w:rsidRDefault="0082016A" w:rsidP="00667775">
            <w:pPr>
              <w:snapToGrid w:val="0"/>
              <w:jc w:val="center"/>
              <w:rPr>
                <w:b/>
              </w:rPr>
            </w:pPr>
          </w:p>
        </w:tc>
        <w:tc>
          <w:tcPr>
            <w:tcW w:w="1588" w:type="dxa"/>
            <w:shd w:val="clear" w:color="auto" w:fill="auto"/>
          </w:tcPr>
          <w:p w:rsidR="0082016A" w:rsidRPr="00057741" w:rsidRDefault="0082016A" w:rsidP="00667775">
            <w:pPr>
              <w:snapToGrid w:val="0"/>
              <w:jc w:val="center"/>
              <w:rPr>
                <w:b/>
              </w:rPr>
            </w:pPr>
            <w:r>
              <w:rPr>
                <w:b/>
              </w:rPr>
              <w:t>221700,00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pPr>
          </w:p>
        </w:tc>
        <w:tc>
          <w:tcPr>
            <w:tcW w:w="720" w:type="dxa"/>
            <w:shd w:val="clear" w:color="auto" w:fill="auto"/>
            <w:vAlign w:val="bottom"/>
          </w:tcPr>
          <w:p w:rsidR="0082016A" w:rsidRPr="00057741" w:rsidRDefault="0082016A" w:rsidP="00667775">
            <w:pPr>
              <w:snapToGrid w:val="0"/>
            </w:pPr>
          </w:p>
        </w:tc>
        <w:tc>
          <w:tcPr>
            <w:tcW w:w="720" w:type="dxa"/>
            <w:shd w:val="clear" w:color="auto" w:fill="auto"/>
            <w:vAlign w:val="bottom"/>
          </w:tcPr>
          <w:p w:rsidR="0082016A" w:rsidRPr="00057741" w:rsidRDefault="0082016A" w:rsidP="00667775">
            <w:pPr>
              <w:snapToGrid w:val="0"/>
            </w:pPr>
          </w:p>
        </w:tc>
        <w:tc>
          <w:tcPr>
            <w:tcW w:w="720" w:type="dxa"/>
            <w:shd w:val="clear" w:color="auto" w:fill="auto"/>
            <w:vAlign w:val="bottom"/>
          </w:tcPr>
          <w:p w:rsidR="0082016A" w:rsidRPr="00057741" w:rsidRDefault="0082016A" w:rsidP="00667775">
            <w:pPr>
              <w:snapToGrid w:val="0"/>
            </w:pPr>
          </w:p>
        </w:tc>
        <w:tc>
          <w:tcPr>
            <w:tcW w:w="1800" w:type="dxa"/>
            <w:shd w:val="clear" w:color="auto" w:fill="auto"/>
            <w:vAlign w:val="bottom"/>
          </w:tcPr>
          <w:p w:rsidR="0082016A" w:rsidRPr="00057741" w:rsidRDefault="0082016A" w:rsidP="00667775">
            <w:pPr>
              <w:snapToGrid w:val="0"/>
              <w:jc w:val="center"/>
            </w:pP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Pr="00057741" w:rsidRDefault="0082016A" w:rsidP="00667775">
            <w:pPr>
              <w:snapToGrid w:val="0"/>
              <w:jc w:val="center"/>
            </w:pP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pPr>
            <w:r w:rsidRPr="00057741">
              <w:t>Обеспечение деятельности администрации муниципального образования</w:t>
            </w:r>
          </w:p>
        </w:tc>
        <w:tc>
          <w:tcPr>
            <w:tcW w:w="720" w:type="dxa"/>
            <w:shd w:val="clear" w:color="auto" w:fill="auto"/>
            <w:vAlign w:val="bottom"/>
          </w:tcPr>
          <w:p w:rsidR="0082016A" w:rsidRPr="00057741" w:rsidRDefault="0082016A" w:rsidP="00667775">
            <w:pPr>
              <w:snapToGrid w:val="0"/>
            </w:pPr>
            <w:r w:rsidRPr="00057741">
              <w:t>992</w:t>
            </w:r>
          </w:p>
        </w:tc>
        <w:tc>
          <w:tcPr>
            <w:tcW w:w="720" w:type="dxa"/>
            <w:shd w:val="clear" w:color="auto" w:fill="auto"/>
            <w:vAlign w:val="bottom"/>
          </w:tcPr>
          <w:p w:rsidR="0082016A" w:rsidRPr="00057741" w:rsidRDefault="0082016A" w:rsidP="00667775">
            <w:r w:rsidRPr="00057741">
              <w:t>02</w:t>
            </w:r>
          </w:p>
        </w:tc>
        <w:tc>
          <w:tcPr>
            <w:tcW w:w="720" w:type="dxa"/>
            <w:shd w:val="clear" w:color="auto" w:fill="auto"/>
            <w:vAlign w:val="bottom"/>
          </w:tcPr>
          <w:p w:rsidR="0082016A" w:rsidRPr="00057741" w:rsidRDefault="0082016A" w:rsidP="00667775">
            <w:r w:rsidRPr="00057741">
              <w:t>03</w:t>
            </w:r>
          </w:p>
        </w:tc>
        <w:tc>
          <w:tcPr>
            <w:tcW w:w="1800" w:type="dxa"/>
            <w:shd w:val="clear" w:color="auto" w:fill="auto"/>
            <w:vAlign w:val="bottom"/>
          </w:tcPr>
          <w:p w:rsidR="0082016A" w:rsidRPr="00057741" w:rsidRDefault="0082016A" w:rsidP="00667775">
            <w:pPr>
              <w:jc w:val="center"/>
            </w:pPr>
            <w:r w:rsidRPr="00057741">
              <w:t xml:space="preserve">71 </w:t>
            </w:r>
            <w:r>
              <w:t>0 0</w:t>
            </w:r>
            <w:r w:rsidRPr="00057741">
              <w:t>0 0000</w:t>
            </w:r>
            <w:r>
              <w:t>0</w:t>
            </w: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vAlign w:val="bottom"/>
          </w:tcPr>
          <w:p w:rsidR="0082016A" w:rsidRPr="00057741" w:rsidRDefault="0082016A" w:rsidP="00667775">
            <w:pPr>
              <w:snapToGrid w:val="0"/>
              <w:jc w:val="center"/>
            </w:pPr>
            <w:r>
              <w:t>221700,00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pPr>
          </w:p>
        </w:tc>
        <w:tc>
          <w:tcPr>
            <w:tcW w:w="720" w:type="dxa"/>
            <w:shd w:val="clear" w:color="auto" w:fill="auto"/>
            <w:vAlign w:val="bottom"/>
          </w:tcPr>
          <w:p w:rsidR="0082016A" w:rsidRPr="00057741" w:rsidRDefault="0082016A" w:rsidP="00667775">
            <w:pPr>
              <w:snapToGrid w:val="0"/>
            </w:pPr>
          </w:p>
        </w:tc>
        <w:tc>
          <w:tcPr>
            <w:tcW w:w="720" w:type="dxa"/>
            <w:shd w:val="clear" w:color="auto" w:fill="auto"/>
            <w:vAlign w:val="bottom"/>
          </w:tcPr>
          <w:p w:rsidR="0082016A" w:rsidRPr="00057741" w:rsidRDefault="0082016A" w:rsidP="00667775">
            <w:pPr>
              <w:snapToGrid w:val="0"/>
            </w:pPr>
          </w:p>
        </w:tc>
        <w:tc>
          <w:tcPr>
            <w:tcW w:w="720" w:type="dxa"/>
            <w:shd w:val="clear" w:color="auto" w:fill="auto"/>
            <w:vAlign w:val="bottom"/>
          </w:tcPr>
          <w:p w:rsidR="0082016A" w:rsidRPr="00057741" w:rsidRDefault="0082016A" w:rsidP="00667775">
            <w:pPr>
              <w:snapToGrid w:val="0"/>
            </w:pPr>
          </w:p>
        </w:tc>
        <w:tc>
          <w:tcPr>
            <w:tcW w:w="1800" w:type="dxa"/>
            <w:shd w:val="clear" w:color="auto" w:fill="auto"/>
            <w:vAlign w:val="bottom"/>
          </w:tcPr>
          <w:p w:rsidR="0082016A" w:rsidRPr="00057741" w:rsidRDefault="0082016A" w:rsidP="00667775">
            <w:pPr>
              <w:snapToGrid w:val="0"/>
              <w:jc w:val="center"/>
            </w:pP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Pr="00057741" w:rsidRDefault="0082016A" w:rsidP="00667775">
            <w:pPr>
              <w:snapToGrid w:val="0"/>
              <w:jc w:val="center"/>
            </w:pP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pPr>
            <w:r w:rsidRPr="00057741">
              <w:t>Осуществление первичного воинского учета на территориях, где отсутствуют военные комиссариаты</w:t>
            </w:r>
          </w:p>
        </w:tc>
        <w:tc>
          <w:tcPr>
            <w:tcW w:w="720" w:type="dxa"/>
            <w:shd w:val="clear" w:color="auto" w:fill="auto"/>
            <w:vAlign w:val="bottom"/>
          </w:tcPr>
          <w:p w:rsidR="0082016A" w:rsidRPr="00057741" w:rsidRDefault="0082016A" w:rsidP="00667775">
            <w:pPr>
              <w:snapToGrid w:val="0"/>
            </w:pPr>
          </w:p>
          <w:p w:rsidR="0082016A" w:rsidRPr="00057741" w:rsidRDefault="0082016A" w:rsidP="00667775">
            <w:pPr>
              <w:snapToGrid w:val="0"/>
            </w:pPr>
            <w:r w:rsidRPr="00057741">
              <w:t>992</w:t>
            </w:r>
          </w:p>
        </w:tc>
        <w:tc>
          <w:tcPr>
            <w:tcW w:w="720" w:type="dxa"/>
            <w:shd w:val="clear" w:color="auto" w:fill="auto"/>
            <w:vAlign w:val="bottom"/>
          </w:tcPr>
          <w:p w:rsidR="0082016A" w:rsidRPr="00057741" w:rsidRDefault="0082016A" w:rsidP="00667775">
            <w:pPr>
              <w:snapToGrid w:val="0"/>
            </w:pPr>
          </w:p>
          <w:p w:rsidR="0082016A" w:rsidRPr="00057741" w:rsidRDefault="0082016A" w:rsidP="00667775">
            <w:r w:rsidRPr="00057741">
              <w:t>02</w:t>
            </w:r>
          </w:p>
        </w:tc>
        <w:tc>
          <w:tcPr>
            <w:tcW w:w="720" w:type="dxa"/>
            <w:shd w:val="clear" w:color="auto" w:fill="auto"/>
            <w:vAlign w:val="bottom"/>
          </w:tcPr>
          <w:p w:rsidR="0082016A" w:rsidRPr="00057741" w:rsidRDefault="0082016A" w:rsidP="00667775">
            <w:pPr>
              <w:snapToGrid w:val="0"/>
            </w:pPr>
          </w:p>
          <w:p w:rsidR="0082016A" w:rsidRPr="00057741" w:rsidRDefault="0082016A" w:rsidP="00667775">
            <w:r w:rsidRPr="00057741">
              <w:t>03</w:t>
            </w:r>
          </w:p>
        </w:tc>
        <w:tc>
          <w:tcPr>
            <w:tcW w:w="1800" w:type="dxa"/>
            <w:shd w:val="clear" w:color="auto" w:fill="auto"/>
            <w:vAlign w:val="bottom"/>
          </w:tcPr>
          <w:p w:rsidR="0082016A" w:rsidRPr="00057741" w:rsidRDefault="0082016A" w:rsidP="00667775">
            <w:pPr>
              <w:snapToGrid w:val="0"/>
              <w:jc w:val="center"/>
            </w:pPr>
          </w:p>
          <w:p w:rsidR="0082016A" w:rsidRPr="00057741" w:rsidRDefault="0082016A" w:rsidP="00667775">
            <w:pPr>
              <w:jc w:val="center"/>
            </w:pPr>
            <w:r w:rsidRPr="00057741">
              <w:t xml:space="preserve">71 </w:t>
            </w:r>
            <w:r>
              <w:t>0 0</w:t>
            </w:r>
            <w:r w:rsidRPr="00057741">
              <w:t>8 0000</w:t>
            </w:r>
            <w:r>
              <w:t>0</w:t>
            </w: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Default="0082016A" w:rsidP="00667775">
            <w:pPr>
              <w:snapToGrid w:val="0"/>
              <w:jc w:val="center"/>
            </w:pPr>
          </w:p>
          <w:p w:rsidR="0082016A" w:rsidRPr="00057741" w:rsidRDefault="0082016A" w:rsidP="00667775">
            <w:pPr>
              <w:snapToGrid w:val="0"/>
              <w:jc w:val="center"/>
            </w:pPr>
            <w:r>
              <w:t>221700,00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pPr>
          </w:p>
        </w:tc>
        <w:tc>
          <w:tcPr>
            <w:tcW w:w="720" w:type="dxa"/>
            <w:shd w:val="clear" w:color="auto" w:fill="auto"/>
            <w:vAlign w:val="bottom"/>
          </w:tcPr>
          <w:p w:rsidR="0082016A" w:rsidRPr="00057741" w:rsidRDefault="0082016A" w:rsidP="00667775">
            <w:pPr>
              <w:snapToGrid w:val="0"/>
            </w:pPr>
          </w:p>
        </w:tc>
        <w:tc>
          <w:tcPr>
            <w:tcW w:w="720" w:type="dxa"/>
            <w:shd w:val="clear" w:color="auto" w:fill="auto"/>
            <w:vAlign w:val="bottom"/>
          </w:tcPr>
          <w:p w:rsidR="0082016A" w:rsidRPr="00057741" w:rsidRDefault="0082016A" w:rsidP="00667775">
            <w:pPr>
              <w:snapToGrid w:val="0"/>
            </w:pPr>
          </w:p>
        </w:tc>
        <w:tc>
          <w:tcPr>
            <w:tcW w:w="720" w:type="dxa"/>
            <w:shd w:val="clear" w:color="auto" w:fill="auto"/>
            <w:vAlign w:val="bottom"/>
          </w:tcPr>
          <w:p w:rsidR="0082016A" w:rsidRPr="00057741" w:rsidRDefault="0082016A" w:rsidP="00667775">
            <w:pPr>
              <w:snapToGrid w:val="0"/>
            </w:pPr>
          </w:p>
        </w:tc>
        <w:tc>
          <w:tcPr>
            <w:tcW w:w="1800" w:type="dxa"/>
            <w:shd w:val="clear" w:color="auto" w:fill="auto"/>
            <w:vAlign w:val="bottom"/>
          </w:tcPr>
          <w:p w:rsidR="0082016A" w:rsidRPr="00057741" w:rsidRDefault="0082016A" w:rsidP="00667775">
            <w:pPr>
              <w:snapToGrid w:val="0"/>
              <w:jc w:val="center"/>
            </w:pP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Pr="00057741" w:rsidRDefault="0082016A" w:rsidP="00667775">
            <w:pPr>
              <w:snapToGrid w:val="0"/>
              <w:jc w:val="center"/>
            </w:pP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pPr>
            <w:r w:rsidRPr="00057741">
              <w:t>Осуществление первичного воинского учета на территориях, где отсутствуют военные комиссариаты</w:t>
            </w:r>
          </w:p>
        </w:tc>
        <w:tc>
          <w:tcPr>
            <w:tcW w:w="720" w:type="dxa"/>
            <w:shd w:val="clear" w:color="auto" w:fill="auto"/>
            <w:vAlign w:val="bottom"/>
          </w:tcPr>
          <w:p w:rsidR="0082016A" w:rsidRPr="00057741" w:rsidRDefault="0082016A" w:rsidP="00667775">
            <w:pPr>
              <w:snapToGrid w:val="0"/>
            </w:pPr>
            <w:r w:rsidRPr="00057741">
              <w:t>992</w:t>
            </w:r>
          </w:p>
        </w:tc>
        <w:tc>
          <w:tcPr>
            <w:tcW w:w="720" w:type="dxa"/>
            <w:shd w:val="clear" w:color="auto" w:fill="auto"/>
            <w:vAlign w:val="bottom"/>
          </w:tcPr>
          <w:p w:rsidR="0082016A" w:rsidRPr="00057741" w:rsidRDefault="0082016A" w:rsidP="00667775">
            <w:r w:rsidRPr="00057741">
              <w:t>02</w:t>
            </w:r>
          </w:p>
        </w:tc>
        <w:tc>
          <w:tcPr>
            <w:tcW w:w="720" w:type="dxa"/>
            <w:shd w:val="clear" w:color="auto" w:fill="auto"/>
            <w:vAlign w:val="bottom"/>
          </w:tcPr>
          <w:p w:rsidR="0082016A" w:rsidRPr="00057741" w:rsidRDefault="0082016A" w:rsidP="00667775">
            <w:r w:rsidRPr="00057741">
              <w:t>03</w:t>
            </w:r>
          </w:p>
        </w:tc>
        <w:tc>
          <w:tcPr>
            <w:tcW w:w="1800" w:type="dxa"/>
            <w:shd w:val="clear" w:color="auto" w:fill="auto"/>
            <w:vAlign w:val="bottom"/>
          </w:tcPr>
          <w:p w:rsidR="0082016A" w:rsidRPr="00057741" w:rsidRDefault="0082016A" w:rsidP="00667775">
            <w:pPr>
              <w:jc w:val="center"/>
            </w:pPr>
            <w:r w:rsidRPr="00057741">
              <w:t xml:space="preserve">71 </w:t>
            </w:r>
            <w:r>
              <w:t>0 0</w:t>
            </w:r>
            <w:r w:rsidRPr="00057741">
              <w:t>8 5118</w:t>
            </w:r>
            <w:r>
              <w:t>0</w:t>
            </w: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Default="0082016A" w:rsidP="00667775">
            <w:pPr>
              <w:snapToGrid w:val="0"/>
              <w:jc w:val="center"/>
            </w:pPr>
          </w:p>
          <w:p w:rsidR="0082016A" w:rsidRPr="00057741" w:rsidRDefault="0082016A" w:rsidP="00667775">
            <w:pPr>
              <w:snapToGrid w:val="0"/>
              <w:jc w:val="center"/>
            </w:pPr>
            <w:r>
              <w:t>221700,00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pPr>
          </w:p>
        </w:tc>
        <w:tc>
          <w:tcPr>
            <w:tcW w:w="720" w:type="dxa"/>
            <w:shd w:val="clear" w:color="auto" w:fill="auto"/>
            <w:vAlign w:val="bottom"/>
          </w:tcPr>
          <w:p w:rsidR="0082016A" w:rsidRPr="00057741" w:rsidRDefault="0082016A" w:rsidP="00667775">
            <w:pPr>
              <w:snapToGrid w:val="0"/>
            </w:pPr>
          </w:p>
        </w:tc>
        <w:tc>
          <w:tcPr>
            <w:tcW w:w="720" w:type="dxa"/>
            <w:shd w:val="clear" w:color="auto" w:fill="auto"/>
            <w:vAlign w:val="bottom"/>
          </w:tcPr>
          <w:p w:rsidR="0082016A" w:rsidRPr="00057741" w:rsidRDefault="0082016A" w:rsidP="00667775">
            <w:pPr>
              <w:snapToGrid w:val="0"/>
            </w:pPr>
          </w:p>
        </w:tc>
        <w:tc>
          <w:tcPr>
            <w:tcW w:w="720" w:type="dxa"/>
            <w:shd w:val="clear" w:color="auto" w:fill="auto"/>
            <w:vAlign w:val="bottom"/>
          </w:tcPr>
          <w:p w:rsidR="0082016A" w:rsidRPr="00057741" w:rsidRDefault="0082016A" w:rsidP="00667775">
            <w:pPr>
              <w:snapToGrid w:val="0"/>
            </w:pPr>
          </w:p>
        </w:tc>
        <w:tc>
          <w:tcPr>
            <w:tcW w:w="1800" w:type="dxa"/>
            <w:shd w:val="clear" w:color="auto" w:fill="auto"/>
            <w:vAlign w:val="bottom"/>
          </w:tcPr>
          <w:p w:rsidR="0082016A" w:rsidRPr="00057741" w:rsidRDefault="0082016A" w:rsidP="00667775">
            <w:pPr>
              <w:snapToGrid w:val="0"/>
              <w:jc w:val="center"/>
            </w:pPr>
          </w:p>
        </w:tc>
        <w:tc>
          <w:tcPr>
            <w:tcW w:w="720" w:type="dxa"/>
            <w:shd w:val="clear" w:color="auto" w:fill="auto"/>
            <w:vAlign w:val="bottom"/>
          </w:tcPr>
          <w:p w:rsidR="0082016A" w:rsidRPr="00057741" w:rsidRDefault="0082016A" w:rsidP="00667775">
            <w:pPr>
              <w:snapToGrid w:val="0"/>
              <w:jc w:val="center"/>
            </w:pPr>
          </w:p>
        </w:tc>
        <w:tc>
          <w:tcPr>
            <w:tcW w:w="1588" w:type="dxa"/>
            <w:shd w:val="clear" w:color="auto" w:fill="auto"/>
          </w:tcPr>
          <w:p w:rsidR="0082016A" w:rsidRPr="00057741" w:rsidRDefault="0082016A" w:rsidP="00667775">
            <w:pPr>
              <w:snapToGrid w:val="0"/>
              <w:jc w:val="center"/>
            </w:pP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pPr>
            <w:r w:rsidRPr="00057741">
              <w:t>Расходы на выплаты персоналу в целях обеспечения выполнения ф</w:t>
            </w:r>
            <w:r>
              <w:t>ункций государственными (муници</w:t>
            </w:r>
            <w:r w:rsidRPr="00057741">
              <w:t>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82016A" w:rsidRPr="00057741" w:rsidRDefault="0082016A" w:rsidP="00667775">
            <w:pPr>
              <w:snapToGrid w:val="0"/>
            </w:pPr>
            <w:r w:rsidRPr="00057741">
              <w:t>992</w:t>
            </w:r>
          </w:p>
        </w:tc>
        <w:tc>
          <w:tcPr>
            <w:tcW w:w="720" w:type="dxa"/>
            <w:shd w:val="clear" w:color="auto" w:fill="auto"/>
            <w:vAlign w:val="bottom"/>
          </w:tcPr>
          <w:p w:rsidR="0082016A" w:rsidRPr="00057741" w:rsidRDefault="0082016A" w:rsidP="00667775">
            <w:r w:rsidRPr="00057741">
              <w:t>02</w:t>
            </w:r>
          </w:p>
        </w:tc>
        <w:tc>
          <w:tcPr>
            <w:tcW w:w="720" w:type="dxa"/>
            <w:shd w:val="clear" w:color="auto" w:fill="auto"/>
            <w:vAlign w:val="bottom"/>
          </w:tcPr>
          <w:p w:rsidR="0082016A" w:rsidRPr="00057741" w:rsidRDefault="0082016A" w:rsidP="00667775">
            <w:r w:rsidRPr="00057741">
              <w:t>03</w:t>
            </w:r>
          </w:p>
        </w:tc>
        <w:tc>
          <w:tcPr>
            <w:tcW w:w="1800" w:type="dxa"/>
            <w:shd w:val="clear" w:color="auto" w:fill="auto"/>
            <w:vAlign w:val="bottom"/>
          </w:tcPr>
          <w:p w:rsidR="0082016A" w:rsidRPr="00057741" w:rsidRDefault="0082016A" w:rsidP="00667775">
            <w:pPr>
              <w:jc w:val="center"/>
            </w:pPr>
            <w:r w:rsidRPr="00057741">
              <w:t xml:space="preserve">71 </w:t>
            </w:r>
            <w:r>
              <w:t>0 0</w:t>
            </w:r>
            <w:r w:rsidRPr="00057741">
              <w:t>8 5118</w:t>
            </w:r>
            <w:r>
              <w:t>0</w:t>
            </w:r>
          </w:p>
        </w:tc>
        <w:tc>
          <w:tcPr>
            <w:tcW w:w="720" w:type="dxa"/>
            <w:shd w:val="clear" w:color="auto" w:fill="auto"/>
            <w:vAlign w:val="bottom"/>
          </w:tcPr>
          <w:p w:rsidR="0082016A" w:rsidRPr="00057741" w:rsidRDefault="0082016A" w:rsidP="00667775">
            <w:pPr>
              <w:jc w:val="center"/>
            </w:pPr>
            <w:r w:rsidRPr="00057741">
              <w:t>100</w:t>
            </w:r>
          </w:p>
        </w:tc>
        <w:tc>
          <w:tcPr>
            <w:tcW w:w="1588" w:type="dxa"/>
            <w:shd w:val="clear" w:color="auto" w:fill="auto"/>
          </w:tcPr>
          <w:p w:rsidR="0082016A" w:rsidRDefault="0082016A" w:rsidP="00667775">
            <w:pPr>
              <w:snapToGrid w:val="0"/>
              <w:jc w:val="center"/>
            </w:pPr>
          </w:p>
          <w:p w:rsidR="0082016A" w:rsidRDefault="0082016A" w:rsidP="00667775">
            <w:pPr>
              <w:snapToGrid w:val="0"/>
              <w:jc w:val="center"/>
            </w:pPr>
          </w:p>
          <w:p w:rsidR="0082016A" w:rsidRDefault="0082016A" w:rsidP="00667775">
            <w:pPr>
              <w:snapToGrid w:val="0"/>
              <w:jc w:val="center"/>
            </w:pPr>
          </w:p>
          <w:p w:rsidR="0082016A" w:rsidRPr="00057741" w:rsidRDefault="0082016A" w:rsidP="00667775">
            <w:pPr>
              <w:snapToGrid w:val="0"/>
              <w:jc w:val="center"/>
            </w:pPr>
            <w:r>
              <w:t>221700,00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057741" w:rsidRDefault="0082016A" w:rsidP="00667775">
            <w:pPr>
              <w:snapToGrid w:val="0"/>
              <w:jc w:val="both"/>
            </w:pPr>
          </w:p>
        </w:tc>
        <w:tc>
          <w:tcPr>
            <w:tcW w:w="720" w:type="dxa"/>
            <w:shd w:val="clear" w:color="auto" w:fill="auto"/>
            <w:vAlign w:val="bottom"/>
          </w:tcPr>
          <w:p w:rsidR="0082016A" w:rsidRPr="00057741" w:rsidRDefault="0082016A" w:rsidP="00667775">
            <w:pPr>
              <w:snapToGrid w:val="0"/>
            </w:pPr>
          </w:p>
        </w:tc>
        <w:tc>
          <w:tcPr>
            <w:tcW w:w="720" w:type="dxa"/>
            <w:shd w:val="clear" w:color="auto" w:fill="auto"/>
            <w:vAlign w:val="bottom"/>
          </w:tcPr>
          <w:p w:rsidR="0082016A" w:rsidRPr="00057741" w:rsidRDefault="0082016A" w:rsidP="00667775"/>
        </w:tc>
        <w:tc>
          <w:tcPr>
            <w:tcW w:w="720" w:type="dxa"/>
            <w:shd w:val="clear" w:color="auto" w:fill="auto"/>
            <w:vAlign w:val="bottom"/>
          </w:tcPr>
          <w:p w:rsidR="0082016A" w:rsidRPr="00057741" w:rsidRDefault="0082016A" w:rsidP="00667775"/>
        </w:tc>
        <w:tc>
          <w:tcPr>
            <w:tcW w:w="1800" w:type="dxa"/>
            <w:shd w:val="clear" w:color="auto" w:fill="auto"/>
            <w:vAlign w:val="bottom"/>
          </w:tcPr>
          <w:p w:rsidR="0082016A" w:rsidRPr="00057741" w:rsidRDefault="0082016A" w:rsidP="00667775">
            <w:pPr>
              <w:jc w:val="center"/>
            </w:pPr>
          </w:p>
        </w:tc>
        <w:tc>
          <w:tcPr>
            <w:tcW w:w="720" w:type="dxa"/>
            <w:shd w:val="clear" w:color="auto" w:fill="auto"/>
            <w:vAlign w:val="bottom"/>
          </w:tcPr>
          <w:p w:rsidR="0082016A" w:rsidRPr="00057741" w:rsidRDefault="0082016A" w:rsidP="00667775">
            <w:pPr>
              <w:jc w:val="center"/>
            </w:pPr>
          </w:p>
        </w:tc>
        <w:tc>
          <w:tcPr>
            <w:tcW w:w="1588" w:type="dxa"/>
            <w:shd w:val="clear" w:color="auto" w:fill="auto"/>
          </w:tcPr>
          <w:p w:rsidR="0082016A" w:rsidRDefault="0082016A" w:rsidP="00667775">
            <w:pPr>
              <w:snapToGrid w:val="0"/>
              <w:jc w:val="center"/>
            </w:pP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B1722" w:rsidRDefault="0082016A" w:rsidP="00667775">
            <w:pPr>
              <w:jc w:val="both"/>
              <w:rPr>
                <w:b/>
                <w:bCs/>
              </w:rPr>
            </w:pPr>
            <w:r w:rsidRPr="007B1722">
              <w:rPr>
                <w:b/>
                <w:bCs/>
              </w:rPr>
              <w:t>Национальная безопасность и правоохранительная деятельность</w:t>
            </w:r>
          </w:p>
        </w:tc>
        <w:tc>
          <w:tcPr>
            <w:tcW w:w="720" w:type="dxa"/>
            <w:shd w:val="clear" w:color="auto" w:fill="auto"/>
            <w:vAlign w:val="bottom"/>
          </w:tcPr>
          <w:p w:rsidR="0082016A" w:rsidRPr="007B1722" w:rsidRDefault="0082016A" w:rsidP="00667775">
            <w:pPr>
              <w:jc w:val="center"/>
              <w:rPr>
                <w:b/>
                <w:bCs/>
              </w:rPr>
            </w:pPr>
            <w:r w:rsidRPr="007B1722">
              <w:rPr>
                <w:b/>
                <w:bCs/>
              </w:rPr>
              <w:t>992</w:t>
            </w:r>
          </w:p>
        </w:tc>
        <w:tc>
          <w:tcPr>
            <w:tcW w:w="720" w:type="dxa"/>
            <w:shd w:val="clear" w:color="auto" w:fill="auto"/>
            <w:vAlign w:val="bottom"/>
          </w:tcPr>
          <w:p w:rsidR="0082016A" w:rsidRPr="007B1722" w:rsidRDefault="0082016A" w:rsidP="00667775">
            <w:pPr>
              <w:jc w:val="center"/>
              <w:rPr>
                <w:b/>
                <w:bCs/>
              </w:rPr>
            </w:pPr>
            <w:r w:rsidRPr="007B1722">
              <w:rPr>
                <w:b/>
                <w:bCs/>
              </w:rPr>
              <w:t>03</w:t>
            </w:r>
          </w:p>
        </w:tc>
        <w:tc>
          <w:tcPr>
            <w:tcW w:w="720" w:type="dxa"/>
            <w:shd w:val="clear" w:color="auto" w:fill="auto"/>
            <w:vAlign w:val="bottom"/>
          </w:tcPr>
          <w:p w:rsidR="0082016A" w:rsidRPr="007B1722" w:rsidRDefault="0082016A" w:rsidP="00667775">
            <w:pPr>
              <w:jc w:val="center"/>
            </w:pPr>
            <w:r w:rsidRPr="007B1722">
              <w:rPr>
                <w:b/>
                <w:bCs/>
              </w:rPr>
              <w:t xml:space="preserve">00 </w:t>
            </w:r>
          </w:p>
        </w:tc>
        <w:tc>
          <w:tcPr>
            <w:tcW w:w="1800" w:type="dxa"/>
            <w:shd w:val="clear" w:color="auto" w:fill="auto"/>
            <w:vAlign w:val="bottom"/>
          </w:tcPr>
          <w:p w:rsidR="0082016A" w:rsidRPr="007B1722" w:rsidRDefault="0082016A" w:rsidP="00667775">
            <w:pPr>
              <w:snapToGrid w:val="0"/>
              <w:jc w:val="center"/>
            </w:pPr>
          </w:p>
        </w:tc>
        <w:tc>
          <w:tcPr>
            <w:tcW w:w="720" w:type="dxa"/>
            <w:shd w:val="clear" w:color="auto" w:fill="auto"/>
            <w:vAlign w:val="bottom"/>
          </w:tcPr>
          <w:p w:rsidR="0082016A" w:rsidRPr="007B1722" w:rsidRDefault="0082016A" w:rsidP="00667775">
            <w:pPr>
              <w:snapToGrid w:val="0"/>
              <w:jc w:val="center"/>
            </w:pPr>
          </w:p>
        </w:tc>
        <w:tc>
          <w:tcPr>
            <w:tcW w:w="1588" w:type="dxa"/>
            <w:shd w:val="clear" w:color="auto" w:fill="auto"/>
            <w:vAlign w:val="bottom"/>
          </w:tcPr>
          <w:p w:rsidR="0082016A" w:rsidRPr="007B1722" w:rsidRDefault="0082016A" w:rsidP="00667775">
            <w:pPr>
              <w:snapToGrid w:val="0"/>
              <w:jc w:val="center"/>
              <w:rPr>
                <w:b/>
              </w:rPr>
            </w:pPr>
            <w:r>
              <w:rPr>
                <w:b/>
              </w:rPr>
              <w:t>115000,00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868F8" w:rsidRDefault="0082016A" w:rsidP="00667775">
            <w:pPr>
              <w:jc w:val="both"/>
              <w:rPr>
                <w:b/>
                <w:bCs/>
                <w:iCs/>
                <w:color w:val="FF0000"/>
              </w:rPr>
            </w:pPr>
          </w:p>
        </w:tc>
        <w:tc>
          <w:tcPr>
            <w:tcW w:w="720" w:type="dxa"/>
            <w:shd w:val="clear" w:color="auto" w:fill="auto"/>
            <w:vAlign w:val="bottom"/>
          </w:tcPr>
          <w:p w:rsidR="0082016A" w:rsidRPr="006868F8" w:rsidRDefault="0082016A" w:rsidP="00667775">
            <w:pPr>
              <w:jc w:val="center"/>
              <w:rPr>
                <w:b/>
                <w:bCs/>
                <w:iCs/>
                <w:color w:val="FF0000"/>
              </w:rPr>
            </w:pPr>
          </w:p>
        </w:tc>
        <w:tc>
          <w:tcPr>
            <w:tcW w:w="720" w:type="dxa"/>
            <w:shd w:val="clear" w:color="auto" w:fill="auto"/>
            <w:vAlign w:val="bottom"/>
          </w:tcPr>
          <w:p w:rsidR="0082016A" w:rsidRPr="006868F8" w:rsidRDefault="0082016A" w:rsidP="00667775">
            <w:pPr>
              <w:jc w:val="center"/>
              <w:rPr>
                <w:b/>
                <w:bCs/>
                <w:iCs/>
                <w:color w:val="FF0000"/>
              </w:rPr>
            </w:pPr>
          </w:p>
        </w:tc>
        <w:tc>
          <w:tcPr>
            <w:tcW w:w="720" w:type="dxa"/>
            <w:shd w:val="clear" w:color="auto" w:fill="auto"/>
            <w:vAlign w:val="bottom"/>
          </w:tcPr>
          <w:p w:rsidR="0082016A" w:rsidRPr="006868F8" w:rsidRDefault="0082016A" w:rsidP="00667775">
            <w:pPr>
              <w:jc w:val="center"/>
              <w:rPr>
                <w:b/>
                <w:bCs/>
                <w:iCs/>
                <w:color w:val="FF0000"/>
              </w:rPr>
            </w:pPr>
          </w:p>
        </w:tc>
        <w:tc>
          <w:tcPr>
            <w:tcW w:w="1800" w:type="dxa"/>
            <w:shd w:val="clear" w:color="auto" w:fill="auto"/>
            <w:vAlign w:val="bottom"/>
          </w:tcPr>
          <w:p w:rsidR="0082016A" w:rsidRPr="006868F8" w:rsidRDefault="0082016A" w:rsidP="00667775">
            <w:pPr>
              <w:snapToGrid w:val="0"/>
              <w:jc w:val="center"/>
              <w:rPr>
                <w:color w:val="FF0000"/>
              </w:rP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vAlign w:val="bottom"/>
          </w:tcPr>
          <w:p w:rsidR="0082016A" w:rsidRPr="006868F8" w:rsidRDefault="0082016A" w:rsidP="00667775">
            <w:pPr>
              <w:snapToGrid w:val="0"/>
              <w:jc w:val="center"/>
              <w:rPr>
                <w:b/>
                <w:iCs/>
                <w:color w:val="FF0000"/>
              </w:rPr>
            </w:pP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B0978" w:rsidRDefault="0082016A" w:rsidP="00667775">
            <w:pPr>
              <w:jc w:val="both"/>
              <w:rPr>
                <w:b/>
                <w:bCs/>
                <w:iCs/>
              </w:rPr>
            </w:pPr>
            <w:r w:rsidRPr="00BB0978">
              <w:rPr>
                <w:b/>
                <w:bCs/>
                <w:iCs/>
              </w:rPr>
              <w:t>Защита населения и территории от чрезвычайных ситуаций природного и техногенного характера, гражданская оборона</w:t>
            </w:r>
          </w:p>
        </w:tc>
        <w:tc>
          <w:tcPr>
            <w:tcW w:w="720" w:type="dxa"/>
            <w:shd w:val="clear" w:color="auto" w:fill="auto"/>
            <w:vAlign w:val="bottom"/>
          </w:tcPr>
          <w:p w:rsidR="0082016A" w:rsidRPr="00BB0978" w:rsidRDefault="0082016A" w:rsidP="00667775">
            <w:pPr>
              <w:jc w:val="center"/>
              <w:rPr>
                <w:b/>
                <w:bCs/>
                <w:iCs/>
              </w:rPr>
            </w:pPr>
            <w:r w:rsidRPr="00BB0978">
              <w:rPr>
                <w:b/>
                <w:bCs/>
                <w:iCs/>
              </w:rPr>
              <w:t>992</w:t>
            </w:r>
          </w:p>
        </w:tc>
        <w:tc>
          <w:tcPr>
            <w:tcW w:w="720" w:type="dxa"/>
            <w:shd w:val="clear" w:color="auto" w:fill="auto"/>
            <w:vAlign w:val="bottom"/>
          </w:tcPr>
          <w:p w:rsidR="0082016A" w:rsidRPr="00BB0978" w:rsidRDefault="0082016A" w:rsidP="00667775">
            <w:pPr>
              <w:jc w:val="center"/>
              <w:rPr>
                <w:b/>
                <w:bCs/>
                <w:iCs/>
              </w:rPr>
            </w:pPr>
            <w:r w:rsidRPr="00BB0978">
              <w:rPr>
                <w:b/>
                <w:bCs/>
                <w:iCs/>
              </w:rPr>
              <w:t>03</w:t>
            </w:r>
          </w:p>
        </w:tc>
        <w:tc>
          <w:tcPr>
            <w:tcW w:w="720" w:type="dxa"/>
            <w:shd w:val="clear" w:color="auto" w:fill="auto"/>
            <w:vAlign w:val="bottom"/>
          </w:tcPr>
          <w:p w:rsidR="0082016A" w:rsidRPr="00BB0978" w:rsidRDefault="0082016A" w:rsidP="00667775">
            <w:pPr>
              <w:jc w:val="center"/>
            </w:pPr>
            <w:r w:rsidRPr="00BB0978">
              <w:rPr>
                <w:b/>
                <w:bCs/>
                <w:iCs/>
              </w:rPr>
              <w:t>09</w:t>
            </w:r>
          </w:p>
        </w:tc>
        <w:tc>
          <w:tcPr>
            <w:tcW w:w="1800" w:type="dxa"/>
            <w:shd w:val="clear" w:color="auto" w:fill="auto"/>
            <w:vAlign w:val="bottom"/>
          </w:tcPr>
          <w:p w:rsidR="0082016A" w:rsidRPr="00BB0978" w:rsidRDefault="0082016A" w:rsidP="00667775">
            <w:pPr>
              <w:snapToGrid w:val="0"/>
              <w:jc w:val="center"/>
            </w:pPr>
          </w:p>
        </w:tc>
        <w:tc>
          <w:tcPr>
            <w:tcW w:w="720" w:type="dxa"/>
            <w:shd w:val="clear" w:color="auto" w:fill="auto"/>
            <w:vAlign w:val="bottom"/>
          </w:tcPr>
          <w:p w:rsidR="0082016A" w:rsidRPr="00BB0978" w:rsidRDefault="0082016A" w:rsidP="00667775">
            <w:pPr>
              <w:snapToGrid w:val="0"/>
              <w:jc w:val="center"/>
            </w:pPr>
          </w:p>
        </w:tc>
        <w:tc>
          <w:tcPr>
            <w:tcW w:w="1588" w:type="dxa"/>
            <w:shd w:val="clear" w:color="auto" w:fill="auto"/>
            <w:vAlign w:val="bottom"/>
          </w:tcPr>
          <w:p w:rsidR="0082016A" w:rsidRPr="00BB0978" w:rsidRDefault="0082016A" w:rsidP="00667775">
            <w:pPr>
              <w:snapToGrid w:val="0"/>
              <w:jc w:val="center"/>
              <w:rPr>
                <w:b/>
                <w:iCs/>
              </w:rPr>
            </w:pPr>
            <w:r>
              <w:rPr>
                <w:b/>
                <w:iCs/>
              </w:rPr>
              <w:t>3000,00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B0978" w:rsidRDefault="0082016A" w:rsidP="00667775">
            <w:pPr>
              <w:jc w:val="both"/>
            </w:pPr>
          </w:p>
        </w:tc>
        <w:tc>
          <w:tcPr>
            <w:tcW w:w="720" w:type="dxa"/>
            <w:shd w:val="clear" w:color="auto" w:fill="auto"/>
            <w:vAlign w:val="bottom"/>
          </w:tcPr>
          <w:p w:rsidR="0082016A" w:rsidRPr="00BB0978" w:rsidRDefault="0082016A" w:rsidP="00667775">
            <w:pPr>
              <w:jc w:val="center"/>
              <w:rPr>
                <w:iCs/>
              </w:rPr>
            </w:pPr>
          </w:p>
        </w:tc>
        <w:tc>
          <w:tcPr>
            <w:tcW w:w="720" w:type="dxa"/>
            <w:shd w:val="clear" w:color="auto" w:fill="auto"/>
            <w:vAlign w:val="bottom"/>
          </w:tcPr>
          <w:p w:rsidR="0082016A" w:rsidRPr="00BB0978" w:rsidRDefault="0082016A" w:rsidP="00667775">
            <w:pPr>
              <w:jc w:val="center"/>
              <w:rPr>
                <w:iCs/>
              </w:rPr>
            </w:pPr>
          </w:p>
        </w:tc>
        <w:tc>
          <w:tcPr>
            <w:tcW w:w="720" w:type="dxa"/>
            <w:shd w:val="clear" w:color="auto" w:fill="auto"/>
            <w:vAlign w:val="bottom"/>
          </w:tcPr>
          <w:p w:rsidR="0082016A" w:rsidRPr="00BB0978" w:rsidRDefault="0082016A" w:rsidP="00667775">
            <w:pPr>
              <w:jc w:val="center"/>
              <w:rPr>
                <w:iCs/>
              </w:rPr>
            </w:pPr>
          </w:p>
        </w:tc>
        <w:tc>
          <w:tcPr>
            <w:tcW w:w="1800" w:type="dxa"/>
            <w:shd w:val="clear" w:color="auto" w:fill="auto"/>
            <w:vAlign w:val="bottom"/>
          </w:tcPr>
          <w:p w:rsidR="0082016A" w:rsidRPr="00BB0978" w:rsidRDefault="0082016A" w:rsidP="00667775">
            <w:pPr>
              <w:jc w:val="center"/>
            </w:pPr>
          </w:p>
        </w:tc>
        <w:tc>
          <w:tcPr>
            <w:tcW w:w="720" w:type="dxa"/>
            <w:shd w:val="clear" w:color="auto" w:fill="auto"/>
            <w:vAlign w:val="bottom"/>
          </w:tcPr>
          <w:p w:rsidR="0082016A" w:rsidRPr="00BB0978" w:rsidRDefault="0082016A" w:rsidP="00667775">
            <w:pPr>
              <w:snapToGrid w:val="0"/>
              <w:jc w:val="center"/>
            </w:pPr>
          </w:p>
        </w:tc>
        <w:tc>
          <w:tcPr>
            <w:tcW w:w="1588" w:type="dxa"/>
            <w:shd w:val="clear" w:color="auto" w:fill="auto"/>
            <w:vAlign w:val="bottom"/>
          </w:tcPr>
          <w:p w:rsidR="0082016A" w:rsidRPr="00BB0978" w:rsidRDefault="0082016A" w:rsidP="00667775">
            <w:pPr>
              <w:snapToGrid w:val="0"/>
              <w:jc w:val="center"/>
              <w:rPr>
                <w:iCs/>
              </w:rPr>
            </w:pP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B0978" w:rsidRDefault="0082016A" w:rsidP="00667775">
            <w:pPr>
              <w:jc w:val="both"/>
              <w:rPr>
                <w:iCs/>
              </w:rPr>
            </w:pPr>
            <w:r w:rsidRPr="00BB0978">
              <w:t xml:space="preserve">Муниципальная программа </w:t>
            </w:r>
            <w:r>
              <w:t>Ейскоукрепленского</w:t>
            </w:r>
            <w:r w:rsidRPr="00BB0978">
              <w:t xml:space="preserve"> сельского поселения </w:t>
            </w:r>
            <w:r w:rsidRPr="00BB0978">
              <w:lastRenderedPageBreak/>
              <w:t xml:space="preserve">Щербиновского района «Обеспечение безопасности населения на территории </w:t>
            </w:r>
            <w:r>
              <w:t>Ейскоукрепленского</w:t>
            </w:r>
            <w:r w:rsidRPr="00BB0978">
              <w:t xml:space="preserve"> сельского поселения Щербиновского района» </w:t>
            </w:r>
          </w:p>
        </w:tc>
        <w:tc>
          <w:tcPr>
            <w:tcW w:w="720" w:type="dxa"/>
            <w:shd w:val="clear" w:color="auto" w:fill="auto"/>
            <w:vAlign w:val="bottom"/>
          </w:tcPr>
          <w:p w:rsidR="0082016A" w:rsidRPr="00BB0978" w:rsidRDefault="0082016A" w:rsidP="00667775">
            <w:pPr>
              <w:jc w:val="center"/>
              <w:rPr>
                <w:iCs/>
              </w:rPr>
            </w:pPr>
            <w:r w:rsidRPr="00BB0978">
              <w:rPr>
                <w:iCs/>
              </w:rPr>
              <w:lastRenderedPageBreak/>
              <w:t>992</w:t>
            </w:r>
          </w:p>
        </w:tc>
        <w:tc>
          <w:tcPr>
            <w:tcW w:w="720" w:type="dxa"/>
            <w:shd w:val="clear" w:color="auto" w:fill="auto"/>
            <w:vAlign w:val="bottom"/>
          </w:tcPr>
          <w:p w:rsidR="0082016A" w:rsidRPr="00BB0978" w:rsidRDefault="0082016A" w:rsidP="00667775">
            <w:pPr>
              <w:jc w:val="center"/>
              <w:rPr>
                <w:iCs/>
              </w:rPr>
            </w:pPr>
            <w:r w:rsidRPr="00BB0978">
              <w:rPr>
                <w:iCs/>
              </w:rPr>
              <w:t>03</w:t>
            </w:r>
          </w:p>
        </w:tc>
        <w:tc>
          <w:tcPr>
            <w:tcW w:w="720" w:type="dxa"/>
            <w:shd w:val="clear" w:color="auto" w:fill="auto"/>
            <w:vAlign w:val="bottom"/>
          </w:tcPr>
          <w:p w:rsidR="0082016A" w:rsidRPr="00BB0978" w:rsidRDefault="0082016A" w:rsidP="00667775">
            <w:pPr>
              <w:jc w:val="center"/>
            </w:pPr>
            <w:r w:rsidRPr="00BB0978">
              <w:rPr>
                <w:iCs/>
              </w:rPr>
              <w:t>09</w:t>
            </w:r>
          </w:p>
        </w:tc>
        <w:tc>
          <w:tcPr>
            <w:tcW w:w="1800" w:type="dxa"/>
            <w:shd w:val="clear" w:color="auto" w:fill="auto"/>
            <w:vAlign w:val="bottom"/>
          </w:tcPr>
          <w:p w:rsidR="0082016A" w:rsidRPr="00BB0978" w:rsidRDefault="0082016A" w:rsidP="00667775">
            <w:pPr>
              <w:jc w:val="center"/>
            </w:pPr>
            <w:r w:rsidRPr="00BB0978">
              <w:t xml:space="preserve">19 </w:t>
            </w:r>
            <w:r>
              <w:t>0 0</w:t>
            </w:r>
            <w:r w:rsidRPr="00BB0978">
              <w:t>0 0000</w:t>
            </w:r>
            <w:r>
              <w:t>0</w:t>
            </w:r>
          </w:p>
        </w:tc>
        <w:tc>
          <w:tcPr>
            <w:tcW w:w="720" w:type="dxa"/>
            <w:shd w:val="clear" w:color="auto" w:fill="auto"/>
            <w:vAlign w:val="bottom"/>
          </w:tcPr>
          <w:p w:rsidR="0082016A" w:rsidRPr="00BB0978" w:rsidRDefault="0082016A" w:rsidP="00667775">
            <w:pPr>
              <w:snapToGrid w:val="0"/>
              <w:jc w:val="center"/>
            </w:pPr>
          </w:p>
        </w:tc>
        <w:tc>
          <w:tcPr>
            <w:tcW w:w="1588" w:type="dxa"/>
            <w:shd w:val="clear" w:color="auto" w:fill="auto"/>
            <w:vAlign w:val="bottom"/>
          </w:tcPr>
          <w:p w:rsidR="0082016A" w:rsidRPr="00BB0978" w:rsidRDefault="0082016A" w:rsidP="00667775">
            <w:pPr>
              <w:snapToGrid w:val="0"/>
              <w:jc w:val="center"/>
              <w:rPr>
                <w:iCs/>
              </w:rPr>
            </w:pPr>
            <w:r>
              <w:rPr>
                <w:iCs/>
              </w:rPr>
              <w:t>3000,00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B0978" w:rsidRDefault="0082016A" w:rsidP="00667775">
            <w:pPr>
              <w:jc w:val="both"/>
            </w:pPr>
          </w:p>
        </w:tc>
        <w:tc>
          <w:tcPr>
            <w:tcW w:w="720" w:type="dxa"/>
            <w:shd w:val="clear" w:color="auto" w:fill="auto"/>
            <w:vAlign w:val="bottom"/>
          </w:tcPr>
          <w:p w:rsidR="0082016A" w:rsidRPr="00BB0978" w:rsidRDefault="0082016A" w:rsidP="00667775">
            <w:pPr>
              <w:jc w:val="center"/>
            </w:pPr>
          </w:p>
        </w:tc>
        <w:tc>
          <w:tcPr>
            <w:tcW w:w="720" w:type="dxa"/>
            <w:shd w:val="clear" w:color="auto" w:fill="auto"/>
            <w:vAlign w:val="bottom"/>
          </w:tcPr>
          <w:p w:rsidR="0082016A" w:rsidRPr="00BB0978" w:rsidRDefault="0082016A" w:rsidP="00667775">
            <w:pPr>
              <w:jc w:val="center"/>
            </w:pPr>
          </w:p>
        </w:tc>
        <w:tc>
          <w:tcPr>
            <w:tcW w:w="720" w:type="dxa"/>
            <w:shd w:val="clear" w:color="auto" w:fill="auto"/>
            <w:vAlign w:val="bottom"/>
          </w:tcPr>
          <w:p w:rsidR="0082016A" w:rsidRPr="00BB0978" w:rsidRDefault="0082016A" w:rsidP="00667775">
            <w:pPr>
              <w:jc w:val="center"/>
            </w:pPr>
          </w:p>
        </w:tc>
        <w:tc>
          <w:tcPr>
            <w:tcW w:w="1800" w:type="dxa"/>
            <w:shd w:val="clear" w:color="auto" w:fill="auto"/>
            <w:vAlign w:val="bottom"/>
          </w:tcPr>
          <w:p w:rsidR="0082016A" w:rsidRPr="00BB0978" w:rsidRDefault="0082016A" w:rsidP="00667775">
            <w:pPr>
              <w:jc w:val="center"/>
            </w:pPr>
          </w:p>
        </w:tc>
        <w:tc>
          <w:tcPr>
            <w:tcW w:w="720" w:type="dxa"/>
            <w:shd w:val="clear" w:color="auto" w:fill="auto"/>
            <w:vAlign w:val="bottom"/>
          </w:tcPr>
          <w:p w:rsidR="0082016A" w:rsidRPr="00BB0978"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B0978" w:rsidRDefault="0082016A" w:rsidP="00667775">
            <w:pPr>
              <w:jc w:val="both"/>
            </w:pPr>
            <w:r w:rsidRPr="00BB0978">
              <w:t>Предупреж</w:t>
            </w:r>
            <w:r>
              <w:t>дение и ликвидации послед</w:t>
            </w:r>
            <w:r w:rsidRPr="00BB0978">
              <w:t>ствий</w:t>
            </w:r>
            <w:r>
              <w:t xml:space="preserve"> чрезвычайных ситуаций </w:t>
            </w:r>
          </w:p>
        </w:tc>
        <w:tc>
          <w:tcPr>
            <w:tcW w:w="720" w:type="dxa"/>
            <w:shd w:val="clear" w:color="auto" w:fill="auto"/>
            <w:vAlign w:val="bottom"/>
          </w:tcPr>
          <w:p w:rsidR="0082016A" w:rsidRPr="00BB0978" w:rsidRDefault="0082016A" w:rsidP="00667775">
            <w:pPr>
              <w:jc w:val="center"/>
            </w:pPr>
            <w:r w:rsidRPr="00BB0978">
              <w:t>992</w:t>
            </w:r>
          </w:p>
        </w:tc>
        <w:tc>
          <w:tcPr>
            <w:tcW w:w="720" w:type="dxa"/>
            <w:shd w:val="clear" w:color="auto" w:fill="auto"/>
            <w:vAlign w:val="bottom"/>
          </w:tcPr>
          <w:p w:rsidR="0082016A" w:rsidRPr="00BB0978" w:rsidRDefault="0082016A" w:rsidP="00667775">
            <w:pPr>
              <w:jc w:val="center"/>
            </w:pPr>
            <w:r w:rsidRPr="00BB0978">
              <w:t>03</w:t>
            </w:r>
          </w:p>
        </w:tc>
        <w:tc>
          <w:tcPr>
            <w:tcW w:w="720" w:type="dxa"/>
            <w:shd w:val="clear" w:color="auto" w:fill="auto"/>
            <w:vAlign w:val="bottom"/>
          </w:tcPr>
          <w:p w:rsidR="0082016A" w:rsidRPr="00BB0978" w:rsidRDefault="0082016A" w:rsidP="00667775">
            <w:pPr>
              <w:jc w:val="center"/>
            </w:pPr>
            <w:r w:rsidRPr="00BB0978">
              <w:t>09</w:t>
            </w:r>
          </w:p>
        </w:tc>
        <w:tc>
          <w:tcPr>
            <w:tcW w:w="1800" w:type="dxa"/>
            <w:shd w:val="clear" w:color="auto" w:fill="auto"/>
            <w:vAlign w:val="bottom"/>
          </w:tcPr>
          <w:p w:rsidR="0082016A" w:rsidRPr="00BB0978" w:rsidRDefault="0082016A" w:rsidP="00667775">
            <w:pPr>
              <w:jc w:val="center"/>
            </w:pPr>
            <w:r w:rsidRPr="00BB0978">
              <w:t xml:space="preserve">19 </w:t>
            </w:r>
            <w:r>
              <w:t>0 0</w:t>
            </w:r>
            <w:r w:rsidRPr="00BB0978">
              <w:t>1 0000</w:t>
            </w:r>
            <w:r>
              <w:t>0</w:t>
            </w:r>
          </w:p>
        </w:tc>
        <w:tc>
          <w:tcPr>
            <w:tcW w:w="720" w:type="dxa"/>
            <w:shd w:val="clear" w:color="auto" w:fill="auto"/>
            <w:vAlign w:val="bottom"/>
          </w:tcPr>
          <w:p w:rsidR="0082016A" w:rsidRPr="00BB0978" w:rsidRDefault="0082016A" w:rsidP="00667775">
            <w:pPr>
              <w:snapToGrid w:val="0"/>
              <w:jc w:val="center"/>
            </w:pPr>
          </w:p>
        </w:tc>
        <w:tc>
          <w:tcPr>
            <w:tcW w:w="1588" w:type="dxa"/>
            <w:shd w:val="clear" w:color="auto" w:fill="auto"/>
            <w:vAlign w:val="bottom"/>
          </w:tcPr>
          <w:p w:rsidR="0082016A" w:rsidRPr="00BB0978" w:rsidRDefault="0082016A" w:rsidP="00667775">
            <w:pPr>
              <w:snapToGrid w:val="0"/>
              <w:jc w:val="center"/>
            </w:pPr>
            <w:r>
              <w:t>3000,00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B0978" w:rsidRDefault="0082016A" w:rsidP="00667775">
            <w:pPr>
              <w:jc w:val="both"/>
            </w:pPr>
          </w:p>
        </w:tc>
        <w:tc>
          <w:tcPr>
            <w:tcW w:w="720" w:type="dxa"/>
            <w:shd w:val="clear" w:color="auto" w:fill="auto"/>
            <w:vAlign w:val="bottom"/>
          </w:tcPr>
          <w:p w:rsidR="0082016A" w:rsidRPr="00BB0978" w:rsidRDefault="0082016A" w:rsidP="00667775">
            <w:pPr>
              <w:jc w:val="center"/>
            </w:pPr>
          </w:p>
        </w:tc>
        <w:tc>
          <w:tcPr>
            <w:tcW w:w="720" w:type="dxa"/>
            <w:shd w:val="clear" w:color="auto" w:fill="auto"/>
            <w:vAlign w:val="bottom"/>
          </w:tcPr>
          <w:p w:rsidR="0082016A" w:rsidRPr="00BB0978" w:rsidRDefault="0082016A" w:rsidP="00667775">
            <w:pPr>
              <w:jc w:val="center"/>
            </w:pPr>
          </w:p>
        </w:tc>
        <w:tc>
          <w:tcPr>
            <w:tcW w:w="720" w:type="dxa"/>
            <w:shd w:val="clear" w:color="auto" w:fill="auto"/>
            <w:vAlign w:val="bottom"/>
          </w:tcPr>
          <w:p w:rsidR="0082016A" w:rsidRPr="00BB0978" w:rsidRDefault="0082016A" w:rsidP="00667775">
            <w:pPr>
              <w:jc w:val="center"/>
            </w:pPr>
          </w:p>
        </w:tc>
        <w:tc>
          <w:tcPr>
            <w:tcW w:w="1800" w:type="dxa"/>
            <w:shd w:val="clear" w:color="auto" w:fill="auto"/>
            <w:vAlign w:val="bottom"/>
          </w:tcPr>
          <w:p w:rsidR="0082016A" w:rsidRPr="00BB0978" w:rsidRDefault="0082016A" w:rsidP="00667775">
            <w:pPr>
              <w:jc w:val="center"/>
            </w:pPr>
          </w:p>
        </w:tc>
        <w:tc>
          <w:tcPr>
            <w:tcW w:w="720" w:type="dxa"/>
            <w:shd w:val="clear" w:color="auto" w:fill="auto"/>
            <w:vAlign w:val="bottom"/>
          </w:tcPr>
          <w:p w:rsidR="0082016A" w:rsidRPr="00BB0978" w:rsidRDefault="0082016A" w:rsidP="00667775">
            <w:pPr>
              <w:snapToGrid w:val="0"/>
              <w:jc w:val="center"/>
            </w:pPr>
          </w:p>
        </w:tc>
        <w:tc>
          <w:tcPr>
            <w:tcW w:w="1588" w:type="dxa"/>
            <w:shd w:val="clear" w:color="auto" w:fill="auto"/>
            <w:vAlign w:val="bottom"/>
          </w:tcPr>
          <w:p w:rsidR="0082016A" w:rsidRPr="00BB0978" w:rsidRDefault="0082016A" w:rsidP="00667775">
            <w:pPr>
              <w:snapToGrid w:val="0"/>
              <w:jc w:val="center"/>
            </w:pP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B0978" w:rsidRDefault="0082016A" w:rsidP="00667775">
            <w:pPr>
              <w:jc w:val="both"/>
            </w:pPr>
            <w:r w:rsidRPr="00BB0978">
              <w:t>Пре</w:t>
            </w:r>
            <w:r>
              <w:t>дупреждение и ликвидации послед</w:t>
            </w:r>
            <w:r w:rsidRPr="00BB0978">
              <w:t>ствий</w:t>
            </w:r>
            <w:r>
              <w:t xml:space="preserve"> чрезвычайных ситуаций </w:t>
            </w:r>
          </w:p>
        </w:tc>
        <w:tc>
          <w:tcPr>
            <w:tcW w:w="720" w:type="dxa"/>
            <w:shd w:val="clear" w:color="auto" w:fill="auto"/>
            <w:vAlign w:val="bottom"/>
          </w:tcPr>
          <w:p w:rsidR="0082016A" w:rsidRPr="00BB0978" w:rsidRDefault="0082016A" w:rsidP="00667775">
            <w:pPr>
              <w:jc w:val="center"/>
            </w:pPr>
            <w:r w:rsidRPr="00BB0978">
              <w:t>992</w:t>
            </w:r>
          </w:p>
        </w:tc>
        <w:tc>
          <w:tcPr>
            <w:tcW w:w="720" w:type="dxa"/>
            <w:shd w:val="clear" w:color="auto" w:fill="auto"/>
            <w:vAlign w:val="bottom"/>
          </w:tcPr>
          <w:p w:rsidR="0082016A" w:rsidRPr="00BB0978" w:rsidRDefault="0082016A" w:rsidP="00667775">
            <w:pPr>
              <w:jc w:val="center"/>
            </w:pPr>
            <w:r w:rsidRPr="00BB0978">
              <w:t>03</w:t>
            </w:r>
          </w:p>
        </w:tc>
        <w:tc>
          <w:tcPr>
            <w:tcW w:w="720" w:type="dxa"/>
            <w:shd w:val="clear" w:color="auto" w:fill="auto"/>
            <w:vAlign w:val="bottom"/>
          </w:tcPr>
          <w:p w:rsidR="0082016A" w:rsidRPr="00BB0978" w:rsidRDefault="0082016A" w:rsidP="00667775">
            <w:pPr>
              <w:jc w:val="center"/>
            </w:pPr>
            <w:r w:rsidRPr="00BB0978">
              <w:t>09</w:t>
            </w:r>
          </w:p>
        </w:tc>
        <w:tc>
          <w:tcPr>
            <w:tcW w:w="1800" w:type="dxa"/>
            <w:shd w:val="clear" w:color="auto" w:fill="auto"/>
            <w:vAlign w:val="bottom"/>
          </w:tcPr>
          <w:p w:rsidR="0082016A" w:rsidRPr="00BB0978" w:rsidRDefault="0082016A" w:rsidP="00667775">
            <w:pPr>
              <w:jc w:val="center"/>
            </w:pPr>
            <w:r w:rsidRPr="00BB0978">
              <w:t xml:space="preserve">19 </w:t>
            </w:r>
            <w:r>
              <w:t>0 0</w:t>
            </w:r>
            <w:r w:rsidRPr="00BB0978">
              <w:t>1 1043</w:t>
            </w:r>
            <w:r>
              <w:t>0</w:t>
            </w:r>
          </w:p>
        </w:tc>
        <w:tc>
          <w:tcPr>
            <w:tcW w:w="720" w:type="dxa"/>
            <w:shd w:val="clear" w:color="auto" w:fill="auto"/>
            <w:vAlign w:val="bottom"/>
          </w:tcPr>
          <w:p w:rsidR="0082016A" w:rsidRPr="00BB0978" w:rsidRDefault="0082016A" w:rsidP="00667775">
            <w:pPr>
              <w:snapToGrid w:val="0"/>
              <w:jc w:val="center"/>
            </w:pPr>
          </w:p>
        </w:tc>
        <w:tc>
          <w:tcPr>
            <w:tcW w:w="1588" w:type="dxa"/>
            <w:shd w:val="clear" w:color="auto" w:fill="auto"/>
            <w:vAlign w:val="bottom"/>
          </w:tcPr>
          <w:p w:rsidR="0082016A" w:rsidRPr="00BB0978" w:rsidRDefault="0082016A" w:rsidP="00667775">
            <w:pPr>
              <w:snapToGrid w:val="0"/>
              <w:jc w:val="center"/>
            </w:pPr>
            <w:r>
              <w:t>3000,00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B0978" w:rsidRDefault="0082016A" w:rsidP="00667775">
            <w:pPr>
              <w:jc w:val="both"/>
            </w:pPr>
            <w:r w:rsidRPr="00BB0978">
              <w:t xml:space="preserve">Закупка товаров, работ и </w:t>
            </w:r>
            <w:r>
              <w:t>услуг для государственных (муни</w:t>
            </w:r>
            <w:r w:rsidRPr="00BB0978">
              <w:t>ципальных) нужд</w:t>
            </w:r>
          </w:p>
        </w:tc>
        <w:tc>
          <w:tcPr>
            <w:tcW w:w="720" w:type="dxa"/>
            <w:shd w:val="clear" w:color="auto" w:fill="auto"/>
            <w:vAlign w:val="bottom"/>
          </w:tcPr>
          <w:p w:rsidR="0082016A" w:rsidRPr="00BB0978" w:rsidRDefault="0082016A" w:rsidP="00667775">
            <w:pPr>
              <w:jc w:val="center"/>
            </w:pPr>
            <w:r w:rsidRPr="00BB0978">
              <w:t>992</w:t>
            </w:r>
          </w:p>
        </w:tc>
        <w:tc>
          <w:tcPr>
            <w:tcW w:w="720" w:type="dxa"/>
            <w:shd w:val="clear" w:color="auto" w:fill="auto"/>
            <w:vAlign w:val="bottom"/>
          </w:tcPr>
          <w:p w:rsidR="0082016A" w:rsidRPr="00BB0978" w:rsidRDefault="0082016A" w:rsidP="00667775">
            <w:pPr>
              <w:jc w:val="center"/>
            </w:pPr>
            <w:r w:rsidRPr="00BB0978">
              <w:t>03</w:t>
            </w:r>
          </w:p>
        </w:tc>
        <w:tc>
          <w:tcPr>
            <w:tcW w:w="720" w:type="dxa"/>
            <w:shd w:val="clear" w:color="auto" w:fill="auto"/>
            <w:vAlign w:val="bottom"/>
          </w:tcPr>
          <w:p w:rsidR="0082016A" w:rsidRPr="00BB0978" w:rsidRDefault="0082016A" w:rsidP="00667775">
            <w:pPr>
              <w:jc w:val="center"/>
            </w:pPr>
            <w:r w:rsidRPr="00BB0978">
              <w:t>09</w:t>
            </w:r>
          </w:p>
        </w:tc>
        <w:tc>
          <w:tcPr>
            <w:tcW w:w="1800" w:type="dxa"/>
            <w:shd w:val="clear" w:color="auto" w:fill="auto"/>
            <w:vAlign w:val="bottom"/>
          </w:tcPr>
          <w:p w:rsidR="0082016A" w:rsidRPr="00BB0978" w:rsidRDefault="0082016A" w:rsidP="00667775">
            <w:pPr>
              <w:jc w:val="center"/>
            </w:pPr>
            <w:r w:rsidRPr="00BB0978">
              <w:t xml:space="preserve">19 </w:t>
            </w:r>
            <w:r>
              <w:t>0 0</w:t>
            </w:r>
            <w:r w:rsidRPr="00BB0978">
              <w:t>1 1043</w:t>
            </w:r>
            <w:r>
              <w:t>0</w:t>
            </w:r>
          </w:p>
        </w:tc>
        <w:tc>
          <w:tcPr>
            <w:tcW w:w="720" w:type="dxa"/>
            <w:shd w:val="clear" w:color="auto" w:fill="auto"/>
            <w:vAlign w:val="bottom"/>
          </w:tcPr>
          <w:p w:rsidR="0082016A" w:rsidRPr="00BB0978" w:rsidRDefault="0082016A" w:rsidP="00667775">
            <w:pPr>
              <w:jc w:val="center"/>
            </w:pPr>
            <w:r w:rsidRPr="00BB0978">
              <w:t>200</w:t>
            </w:r>
          </w:p>
        </w:tc>
        <w:tc>
          <w:tcPr>
            <w:tcW w:w="1588" w:type="dxa"/>
            <w:shd w:val="clear" w:color="auto" w:fill="auto"/>
            <w:vAlign w:val="bottom"/>
          </w:tcPr>
          <w:p w:rsidR="0082016A" w:rsidRPr="00BB0978" w:rsidRDefault="0082016A" w:rsidP="00667775">
            <w:pPr>
              <w:snapToGrid w:val="0"/>
              <w:jc w:val="center"/>
            </w:pPr>
            <w:r>
              <w:t>3000,00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868F8" w:rsidRDefault="0082016A" w:rsidP="00667775">
            <w:pPr>
              <w:jc w:val="both"/>
              <w:rPr>
                <w:color w:val="FF0000"/>
              </w:rPr>
            </w:pPr>
          </w:p>
        </w:tc>
        <w:tc>
          <w:tcPr>
            <w:tcW w:w="720" w:type="dxa"/>
            <w:shd w:val="clear" w:color="auto" w:fill="auto"/>
            <w:vAlign w:val="bottom"/>
          </w:tcPr>
          <w:p w:rsidR="0082016A" w:rsidRPr="006868F8" w:rsidRDefault="0082016A" w:rsidP="00667775">
            <w:pPr>
              <w:jc w:val="center"/>
              <w:rPr>
                <w:color w:val="FF0000"/>
              </w:rPr>
            </w:pPr>
          </w:p>
        </w:tc>
        <w:tc>
          <w:tcPr>
            <w:tcW w:w="720" w:type="dxa"/>
            <w:shd w:val="clear" w:color="auto" w:fill="auto"/>
            <w:vAlign w:val="bottom"/>
          </w:tcPr>
          <w:p w:rsidR="0082016A" w:rsidRPr="006868F8" w:rsidRDefault="0082016A" w:rsidP="00667775">
            <w:pPr>
              <w:jc w:val="center"/>
              <w:rPr>
                <w:color w:val="FF0000"/>
              </w:rPr>
            </w:pPr>
          </w:p>
        </w:tc>
        <w:tc>
          <w:tcPr>
            <w:tcW w:w="720" w:type="dxa"/>
            <w:shd w:val="clear" w:color="auto" w:fill="auto"/>
            <w:vAlign w:val="bottom"/>
          </w:tcPr>
          <w:p w:rsidR="0082016A" w:rsidRPr="006868F8" w:rsidRDefault="0082016A" w:rsidP="00667775">
            <w:pPr>
              <w:jc w:val="center"/>
              <w:rPr>
                <w:color w:val="FF0000"/>
              </w:rPr>
            </w:pPr>
          </w:p>
        </w:tc>
        <w:tc>
          <w:tcPr>
            <w:tcW w:w="1800" w:type="dxa"/>
            <w:shd w:val="clear" w:color="auto" w:fill="auto"/>
            <w:vAlign w:val="bottom"/>
          </w:tcPr>
          <w:p w:rsidR="0082016A" w:rsidRPr="006868F8" w:rsidRDefault="0082016A" w:rsidP="00667775">
            <w:pPr>
              <w:jc w:val="center"/>
              <w:rPr>
                <w:color w:val="FF0000"/>
              </w:rP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vAlign w:val="bottom"/>
          </w:tcPr>
          <w:p w:rsidR="0082016A" w:rsidRPr="006868F8" w:rsidRDefault="0082016A" w:rsidP="00667775">
            <w:pPr>
              <w:snapToGrid w:val="0"/>
              <w:jc w:val="center"/>
              <w:rPr>
                <w:color w:val="FF0000"/>
              </w:rPr>
            </w:pP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DA17E5" w:rsidRDefault="0082016A" w:rsidP="00667775">
            <w:pPr>
              <w:jc w:val="both"/>
              <w:rPr>
                <w:b/>
                <w:bCs/>
                <w:iCs/>
              </w:rPr>
            </w:pPr>
            <w:r w:rsidRPr="00DA17E5">
              <w:rPr>
                <w:b/>
                <w:bCs/>
                <w:iCs/>
              </w:rPr>
              <w:t>Другие вопросы в области национальной безопасности и правоохранительной деятельности</w:t>
            </w:r>
          </w:p>
        </w:tc>
        <w:tc>
          <w:tcPr>
            <w:tcW w:w="720" w:type="dxa"/>
            <w:shd w:val="clear" w:color="auto" w:fill="auto"/>
            <w:vAlign w:val="bottom"/>
          </w:tcPr>
          <w:p w:rsidR="0082016A" w:rsidRPr="00DA17E5" w:rsidRDefault="0082016A" w:rsidP="00667775">
            <w:pPr>
              <w:jc w:val="center"/>
              <w:rPr>
                <w:b/>
                <w:bCs/>
                <w:iCs/>
              </w:rPr>
            </w:pPr>
            <w:r w:rsidRPr="00DA17E5">
              <w:rPr>
                <w:b/>
                <w:bCs/>
                <w:iCs/>
              </w:rPr>
              <w:t>992</w:t>
            </w:r>
          </w:p>
        </w:tc>
        <w:tc>
          <w:tcPr>
            <w:tcW w:w="720" w:type="dxa"/>
            <w:shd w:val="clear" w:color="auto" w:fill="auto"/>
            <w:vAlign w:val="bottom"/>
          </w:tcPr>
          <w:p w:rsidR="0082016A" w:rsidRPr="00DA17E5" w:rsidRDefault="0082016A" w:rsidP="00667775">
            <w:pPr>
              <w:jc w:val="center"/>
              <w:rPr>
                <w:b/>
                <w:bCs/>
                <w:iCs/>
              </w:rPr>
            </w:pPr>
            <w:r w:rsidRPr="00DA17E5">
              <w:rPr>
                <w:b/>
                <w:bCs/>
                <w:iCs/>
              </w:rPr>
              <w:t>03</w:t>
            </w:r>
          </w:p>
        </w:tc>
        <w:tc>
          <w:tcPr>
            <w:tcW w:w="720" w:type="dxa"/>
            <w:shd w:val="clear" w:color="auto" w:fill="auto"/>
            <w:vAlign w:val="bottom"/>
          </w:tcPr>
          <w:p w:rsidR="0082016A" w:rsidRPr="00DA17E5" w:rsidRDefault="0082016A" w:rsidP="00667775">
            <w:pPr>
              <w:jc w:val="center"/>
              <w:rPr>
                <w:b/>
                <w:bCs/>
                <w:iCs/>
              </w:rPr>
            </w:pPr>
            <w:r w:rsidRPr="00DA17E5">
              <w:rPr>
                <w:b/>
                <w:bCs/>
                <w:iCs/>
              </w:rPr>
              <w:t>14</w:t>
            </w:r>
          </w:p>
        </w:tc>
        <w:tc>
          <w:tcPr>
            <w:tcW w:w="1800" w:type="dxa"/>
            <w:shd w:val="clear" w:color="auto" w:fill="auto"/>
            <w:vAlign w:val="bottom"/>
          </w:tcPr>
          <w:p w:rsidR="0082016A" w:rsidRPr="00DA17E5" w:rsidRDefault="0082016A" w:rsidP="00667775">
            <w:pPr>
              <w:snapToGrid w:val="0"/>
              <w:jc w:val="center"/>
              <w:rPr>
                <w:iCs/>
              </w:rPr>
            </w:pPr>
          </w:p>
        </w:tc>
        <w:tc>
          <w:tcPr>
            <w:tcW w:w="720" w:type="dxa"/>
            <w:shd w:val="clear" w:color="auto" w:fill="auto"/>
            <w:vAlign w:val="bottom"/>
          </w:tcPr>
          <w:p w:rsidR="0082016A" w:rsidRPr="00DA17E5" w:rsidRDefault="0082016A" w:rsidP="00667775">
            <w:pPr>
              <w:snapToGrid w:val="0"/>
              <w:jc w:val="center"/>
            </w:pPr>
          </w:p>
        </w:tc>
        <w:tc>
          <w:tcPr>
            <w:tcW w:w="1588" w:type="dxa"/>
            <w:shd w:val="clear" w:color="auto" w:fill="auto"/>
            <w:vAlign w:val="bottom"/>
          </w:tcPr>
          <w:p w:rsidR="0082016A" w:rsidRPr="00DA17E5" w:rsidRDefault="0082016A" w:rsidP="00667775">
            <w:pPr>
              <w:snapToGrid w:val="0"/>
              <w:jc w:val="center"/>
              <w:rPr>
                <w:b/>
                <w:iCs/>
              </w:rPr>
            </w:pPr>
            <w:r>
              <w:rPr>
                <w:b/>
                <w:iCs/>
              </w:rPr>
              <w:t>112</w:t>
            </w:r>
            <w:r w:rsidRPr="00DA17E5">
              <w:rPr>
                <w:b/>
                <w:iCs/>
              </w:rPr>
              <w:t>000,00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DA17E5" w:rsidRDefault="0082016A" w:rsidP="00667775">
            <w:pPr>
              <w:jc w:val="both"/>
              <w:rPr>
                <w:b/>
                <w:bCs/>
                <w:iCs/>
                <w:color w:val="FF0000"/>
              </w:rPr>
            </w:pPr>
          </w:p>
        </w:tc>
        <w:tc>
          <w:tcPr>
            <w:tcW w:w="720" w:type="dxa"/>
            <w:shd w:val="clear" w:color="auto" w:fill="auto"/>
            <w:vAlign w:val="bottom"/>
          </w:tcPr>
          <w:p w:rsidR="0082016A" w:rsidRPr="00DA17E5" w:rsidRDefault="0082016A" w:rsidP="00667775">
            <w:pPr>
              <w:jc w:val="center"/>
              <w:rPr>
                <w:b/>
                <w:bCs/>
                <w:iCs/>
                <w:color w:val="FF0000"/>
              </w:rPr>
            </w:pPr>
          </w:p>
        </w:tc>
        <w:tc>
          <w:tcPr>
            <w:tcW w:w="720" w:type="dxa"/>
            <w:shd w:val="clear" w:color="auto" w:fill="auto"/>
            <w:vAlign w:val="bottom"/>
          </w:tcPr>
          <w:p w:rsidR="0082016A" w:rsidRPr="00DA17E5" w:rsidRDefault="0082016A" w:rsidP="00667775">
            <w:pPr>
              <w:jc w:val="center"/>
              <w:rPr>
                <w:b/>
                <w:bCs/>
                <w:iCs/>
                <w:color w:val="FF0000"/>
              </w:rPr>
            </w:pPr>
          </w:p>
        </w:tc>
        <w:tc>
          <w:tcPr>
            <w:tcW w:w="720" w:type="dxa"/>
            <w:shd w:val="clear" w:color="auto" w:fill="auto"/>
            <w:vAlign w:val="bottom"/>
          </w:tcPr>
          <w:p w:rsidR="0082016A" w:rsidRPr="00DA17E5" w:rsidRDefault="0082016A" w:rsidP="00667775">
            <w:pPr>
              <w:jc w:val="center"/>
              <w:rPr>
                <w:b/>
                <w:bCs/>
                <w:iCs/>
                <w:color w:val="FF0000"/>
              </w:rPr>
            </w:pPr>
          </w:p>
        </w:tc>
        <w:tc>
          <w:tcPr>
            <w:tcW w:w="1800" w:type="dxa"/>
            <w:shd w:val="clear" w:color="auto" w:fill="auto"/>
            <w:vAlign w:val="bottom"/>
          </w:tcPr>
          <w:p w:rsidR="0082016A" w:rsidRPr="00DA17E5" w:rsidRDefault="0082016A" w:rsidP="00667775">
            <w:pPr>
              <w:snapToGrid w:val="0"/>
              <w:jc w:val="center"/>
              <w:rPr>
                <w:i/>
                <w:iCs/>
                <w:color w:val="FF0000"/>
              </w:rPr>
            </w:pPr>
          </w:p>
        </w:tc>
        <w:tc>
          <w:tcPr>
            <w:tcW w:w="720" w:type="dxa"/>
            <w:shd w:val="clear" w:color="auto" w:fill="auto"/>
            <w:vAlign w:val="bottom"/>
          </w:tcPr>
          <w:p w:rsidR="0082016A" w:rsidRPr="00DA17E5" w:rsidRDefault="0082016A" w:rsidP="00667775">
            <w:pPr>
              <w:snapToGrid w:val="0"/>
              <w:jc w:val="center"/>
              <w:rPr>
                <w:color w:val="FF0000"/>
              </w:rPr>
            </w:pPr>
          </w:p>
        </w:tc>
        <w:tc>
          <w:tcPr>
            <w:tcW w:w="1588" w:type="dxa"/>
            <w:shd w:val="clear" w:color="auto" w:fill="auto"/>
            <w:vAlign w:val="bottom"/>
          </w:tcPr>
          <w:p w:rsidR="0082016A" w:rsidRPr="00DA17E5" w:rsidRDefault="0082016A" w:rsidP="00667775">
            <w:pPr>
              <w:snapToGrid w:val="0"/>
              <w:jc w:val="center"/>
              <w:rPr>
                <w:iCs/>
                <w:color w:val="FF0000"/>
              </w:rPr>
            </w:pP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DA17E5" w:rsidRDefault="0082016A" w:rsidP="00667775">
            <w:pPr>
              <w:jc w:val="both"/>
              <w:rPr>
                <w:bCs/>
                <w:iCs/>
              </w:rPr>
            </w:pPr>
            <w:r w:rsidRPr="00DA17E5">
              <w:t>Муниципальная программа Ейскоукрепленского сельского поселения Щербиновского района «Обеспечение безопасности населения на территории Ейскоукрепленского сельского поселения Щербиновского района»</w:t>
            </w:r>
          </w:p>
        </w:tc>
        <w:tc>
          <w:tcPr>
            <w:tcW w:w="720" w:type="dxa"/>
            <w:shd w:val="clear" w:color="auto" w:fill="auto"/>
            <w:vAlign w:val="bottom"/>
          </w:tcPr>
          <w:p w:rsidR="0082016A" w:rsidRPr="00DA17E5" w:rsidRDefault="0082016A" w:rsidP="00667775">
            <w:pPr>
              <w:jc w:val="center"/>
              <w:rPr>
                <w:bCs/>
                <w:iCs/>
              </w:rPr>
            </w:pPr>
            <w:r w:rsidRPr="00DA17E5">
              <w:rPr>
                <w:bCs/>
                <w:iCs/>
              </w:rPr>
              <w:t>992</w:t>
            </w:r>
          </w:p>
        </w:tc>
        <w:tc>
          <w:tcPr>
            <w:tcW w:w="720" w:type="dxa"/>
            <w:shd w:val="clear" w:color="auto" w:fill="auto"/>
            <w:vAlign w:val="bottom"/>
          </w:tcPr>
          <w:p w:rsidR="0082016A" w:rsidRPr="00DA17E5" w:rsidRDefault="0082016A" w:rsidP="00667775">
            <w:pPr>
              <w:jc w:val="center"/>
              <w:rPr>
                <w:bCs/>
                <w:iCs/>
              </w:rPr>
            </w:pPr>
            <w:r w:rsidRPr="00DA17E5">
              <w:rPr>
                <w:bCs/>
                <w:iCs/>
              </w:rPr>
              <w:t>03</w:t>
            </w:r>
          </w:p>
        </w:tc>
        <w:tc>
          <w:tcPr>
            <w:tcW w:w="720" w:type="dxa"/>
            <w:shd w:val="clear" w:color="auto" w:fill="auto"/>
            <w:vAlign w:val="bottom"/>
          </w:tcPr>
          <w:p w:rsidR="0082016A" w:rsidRPr="00DA17E5" w:rsidRDefault="0082016A" w:rsidP="00667775">
            <w:pPr>
              <w:jc w:val="center"/>
              <w:rPr>
                <w:bCs/>
                <w:iCs/>
              </w:rPr>
            </w:pPr>
            <w:r w:rsidRPr="00DA17E5">
              <w:rPr>
                <w:bCs/>
                <w:iCs/>
              </w:rPr>
              <w:t>14</w:t>
            </w:r>
          </w:p>
        </w:tc>
        <w:tc>
          <w:tcPr>
            <w:tcW w:w="1800" w:type="dxa"/>
            <w:shd w:val="clear" w:color="auto" w:fill="auto"/>
            <w:vAlign w:val="bottom"/>
          </w:tcPr>
          <w:p w:rsidR="0082016A" w:rsidRPr="00DA17E5" w:rsidRDefault="0082016A" w:rsidP="00667775">
            <w:pPr>
              <w:snapToGrid w:val="0"/>
              <w:jc w:val="center"/>
              <w:rPr>
                <w:iCs/>
              </w:rPr>
            </w:pPr>
            <w:r w:rsidRPr="00DA17E5">
              <w:rPr>
                <w:iCs/>
              </w:rPr>
              <w:t xml:space="preserve">19 </w:t>
            </w:r>
            <w:r w:rsidRPr="00DA17E5">
              <w:t>0 0</w:t>
            </w:r>
            <w:r w:rsidRPr="00DA17E5">
              <w:rPr>
                <w:iCs/>
              </w:rPr>
              <w:t>0 0000</w:t>
            </w:r>
            <w:r w:rsidRPr="00DA17E5">
              <w:t>0</w:t>
            </w:r>
          </w:p>
        </w:tc>
        <w:tc>
          <w:tcPr>
            <w:tcW w:w="720" w:type="dxa"/>
            <w:shd w:val="clear" w:color="auto" w:fill="auto"/>
            <w:vAlign w:val="bottom"/>
          </w:tcPr>
          <w:p w:rsidR="0082016A" w:rsidRPr="00DA17E5" w:rsidRDefault="0082016A" w:rsidP="00667775">
            <w:pPr>
              <w:snapToGrid w:val="0"/>
              <w:jc w:val="center"/>
            </w:pPr>
          </w:p>
        </w:tc>
        <w:tc>
          <w:tcPr>
            <w:tcW w:w="1588" w:type="dxa"/>
            <w:shd w:val="clear" w:color="auto" w:fill="auto"/>
            <w:vAlign w:val="bottom"/>
          </w:tcPr>
          <w:p w:rsidR="0082016A" w:rsidRPr="00DA17E5" w:rsidRDefault="0082016A" w:rsidP="00667775">
            <w:pPr>
              <w:snapToGrid w:val="0"/>
              <w:jc w:val="center"/>
              <w:rPr>
                <w:iCs/>
              </w:rPr>
            </w:pPr>
            <w:r>
              <w:rPr>
                <w:iCs/>
              </w:rPr>
              <w:t>1120</w:t>
            </w:r>
            <w:r w:rsidRPr="00DA17E5">
              <w:rPr>
                <w:iCs/>
              </w:rPr>
              <w:t>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DA17E5" w:rsidRDefault="0082016A" w:rsidP="00667775">
            <w:pPr>
              <w:jc w:val="both"/>
              <w:rPr>
                <w:bCs/>
                <w:iCs/>
              </w:rPr>
            </w:pPr>
          </w:p>
        </w:tc>
        <w:tc>
          <w:tcPr>
            <w:tcW w:w="720" w:type="dxa"/>
            <w:shd w:val="clear" w:color="auto" w:fill="auto"/>
            <w:vAlign w:val="bottom"/>
          </w:tcPr>
          <w:p w:rsidR="0082016A" w:rsidRPr="00DA17E5" w:rsidRDefault="0082016A" w:rsidP="00667775">
            <w:pPr>
              <w:jc w:val="center"/>
              <w:rPr>
                <w:bCs/>
                <w:iCs/>
              </w:rPr>
            </w:pPr>
          </w:p>
        </w:tc>
        <w:tc>
          <w:tcPr>
            <w:tcW w:w="720" w:type="dxa"/>
            <w:shd w:val="clear" w:color="auto" w:fill="auto"/>
            <w:vAlign w:val="bottom"/>
          </w:tcPr>
          <w:p w:rsidR="0082016A" w:rsidRPr="00DA17E5" w:rsidRDefault="0082016A" w:rsidP="00667775">
            <w:pPr>
              <w:jc w:val="center"/>
              <w:rPr>
                <w:bCs/>
                <w:iCs/>
              </w:rPr>
            </w:pPr>
          </w:p>
        </w:tc>
        <w:tc>
          <w:tcPr>
            <w:tcW w:w="720" w:type="dxa"/>
            <w:shd w:val="clear" w:color="auto" w:fill="auto"/>
            <w:vAlign w:val="bottom"/>
          </w:tcPr>
          <w:p w:rsidR="0082016A" w:rsidRPr="00DA17E5" w:rsidRDefault="0082016A" w:rsidP="00667775">
            <w:pPr>
              <w:jc w:val="center"/>
              <w:rPr>
                <w:bCs/>
                <w:iCs/>
              </w:rPr>
            </w:pPr>
          </w:p>
        </w:tc>
        <w:tc>
          <w:tcPr>
            <w:tcW w:w="1800" w:type="dxa"/>
            <w:shd w:val="clear" w:color="auto" w:fill="auto"/>
            <w:vAlign w:val="bottom"/>
          </w:tcPr>
          <w:p w:rsidR="0082016A" w:rsidRPr="00DA17E5" w:rsidRDefault="0082016A" w:rsidP="00667775">
            <w:pPr>
              <w:snapToGrid w:val="0"/>
              <w:jc w:val="center"/>
              <w:rPr>
                <w:iCs/>
              </w:rPr>
            </w:pPr>
          </w:p>
        </w:tc>
        <w:tc>
          <w:tcPr>
            <w:tcW w:w="720" w:type="dxa"/>
            <w:shd w:val="clear" w:color="auto" w:fill="auto"/>
            <w:vAlign w:val="bottom"/>
          </w:tcPr>
          <w:p w:rsidR="0082016A" w:rsidRPr="00DA17E5" w:rsidRDefault="0082016A" w:rsidP="00667775">
            <w:pPr>
              <w:snapToGrid w:val="0"/>
              <w:jc w:val="center"/>
            </w:pPr>
          </w:p>
        </w:tc>
        <w:tc>
          <w:tcPr>
            <w:tcW w:w="1588" w:type="dxa"/>
            <w:shd w:val="clear" w:color="auto" w:fill="auto"/>
            <w:vAlign w:val="bottom"/>
          </w:tcPr>
          <w:p w:rsidR="0082016A" w:rsidRPr="00DA17E5" w:rsidRDefault="0082016A" w:rsidP="00667775">
            <w:pPr>
              <w:snapToGrid w:val="0"/>
              <w:jc w:val="center"/>
              <w:rPr>
                <w:iCs/>
              </w:rPr>
            </w:pP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B1722" w:rsidRDefault="0082016A" w:rsidP="00667775">
            <w:pPr>
              <w:jc w:val="both"/>
              <w:rPr>
                <w:bCs/>
                <w:iCs/>
              </w:rPr>
            </w:pPr>
            <w:r w:rsidRPr="007B1722">
              <w:rPr>
                <w:bCs/>
                <w:iCs/>
              </w:rPr>
              <w:t>Обеспечение безопасности на водных объектов</w:t>
            </w:r>
          </w:p>
        </w:tc>
        <w:tc>
          <w:tcPr>
            <w:tcW w:w="720" w:type="dxa"/>
            <w:shd w:val="clear" w:color="auto" w:fill="auto"/>
            <w:vAlign w:val="bottom"/>
          </w:tcPr>
          <w:p w:rsidR="0082016A" w:rsidRPr="007B1722" w:rsidRDefault="0082016A" w:rsidP="00667775">
            <w:pPr>
              <w:jc w:val="center"/>
              <w:rPr>
                <w:bCs/>
                <w:iCs/>
              </w:rPr>
            </w:pPr>
            <w:r w:rsidRPr="007B1722">
              <w:rPr>
                <w:bCs/>
                <w:iCs/>
              </w:rPr>
              <w:t>992</w:t>
            </w:r>
          </w:p>
        </w:tc>
        <w:tc>
          <w:tcPr>
            <w:tcW w:w="720" w:type="dxa"/>
            <w:shd w:val="clear" w:color="auto" w:fill="auto"/>
            <w:vAlign w:val="bottom"/>
          </w:tcPr>
          <w:p w:rsidR="0082016A" w:rsidRPr="007B1722" w:rsidRDefault="0082016A" w:rsidP="00667775">
            <w:pPr>
              <w:jc w:val="center"/>
              <w:rPr>
                <w:bCs/>
                <w:iCs/>
              </w:rPr>
            </w:pPr>
            <w:r w:rsidRPr="007B1722">
              <w:rPr>
                <w:bCs/>
                <w:iCs/>
              </w:rPr>
              <w:t>03</w:t>
            </w:r>
          </w:p>
        </w:tc>
        <w:tc>
          <w:tcPr>
            <w:tcW w:w="720" w:type="dxa"/>
            <w:shd w:val="clear" w:color="auto" w:fill="auto"/>
            <w:vAlign w:val="bottom"/>
          </w:tcPr>
          <w:p w:rsidR="0082016A" w:rsidRPr="007B1722" w:rsidRDefault="0082016A" w:rsidP="00667775">
            <w:pPr>
              <w:jc w:val="center"/>
              <w:rPr>
                <w:bCs/>
                <w:iCs/>
              </w:rPr>
            </w:pPr>
            <w:r w:rsidRPr="007B1722">
              <w:rPr>
                <w:bCs/>
                <w:iCs/>
              </w:rPr>
              <w:t>14</w:t>
            </w:r>
          </w:p>
        </w:tc>
        <w:tc>
          <w:tcPr>
            <w:tcW w:w="1800" w:type="dxa"/>
            <w:shd w:val="clear" w:color="auto" w:fill="auto"/>
            <w:vAlign w:val="bottom"/>
          </w:tcPr>
          <w:p w:rsidR="0082016A" w:rsidRPr="007B1722" w:rsidRDefault="0082016A" w:rsidP="00667775">
            <w:pPr>
              <w:snapToGrid w:val="0"/>
              <w:jc w:val="center"/>
              <w:rPr>
                <w:iCs/>
              </w:rPr>
            </w:pPr>
            <w:r w:rsidRPr="007B1722">
              <w:rPr>
                <w:iCs/>
              </w:rPr>
              <w:t xml:space="preserve">19 </w:t>
            </w:r>
            <w:r>
              <w:t>0 0</w:t>
            </w:r>
            <w:r w:rsidRPr="007B1722">
              <w:rPr>
                <w:iCs/>
              </w:rPr>
              <w:t>2 0000</w:t>
            </w:r>
            <w:r>
              <w:t>0</w:t>
            </w:r>
          </w:p>
        </w:tc>
        <w:tc>
          <w:tcPr>
            <w:tcW w:w="720" w:type="dxa"/>
            <w:shd w:val="clear" w:color="auto" w:fill="auto"/>
            <w:vAlign w:val="bottom"/>
          </w:tcPr>
          <w:p w:rsidR="0082016A" w:rsidRPr="007B1722" w:rsidRDefault="0082016A" w:rsidP="00667775">
            <w:pPr>
              <w:snapToGrid w:val="0"/>
              <w:jc w:val="center"/>
            </w:pPr>
          </w:p>
        </w:tc>
        <w:tc>
          <w:tcPr>
            <w:tcW w:w="1588" w:type="dxa"/>
            <w:shd w:val="clear" w:color="auto" w:fill="auto"/>
            <w:vAlign w:val="bottom"/>
          </w:tcPr>
          <w:p w:rsidR="0082016A" w:rsidRPr="007B1722" w:rsidRDefault="0082016A" w:rsidP="00667775">
            <w:pPr>
              <w:snapToGrid w:val="0"/>
              <w:jc w:val="center"/>
              <w:rPr>
                <w:iCs/>
              </w:rPr>
            </w:pPr>
            <w:r>
              <w:rPr>
                <w:iCs/>
              </w:rPr>
              <w:t>2000,00</w:t>
            </w: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B1722" w:rsidRDefault="0082016A" w:rsidP="00667775">
            <w:pPr>
              <w:jc w:val="both"/>
              <w:rPr>
                <w:bCs/>
                <w:iCs/>
              </w:rPr>
            </w:pPr>
          </w:p>
        </w:tc>
        <w:tc>
          <w:tcPr>
            <w:tcW w:w="720" w:type="dxa"/>
            <w:shd w:val="clear" w:color="auto" w:fill="auto"/>
            <w:vAlign w:val="bottom"/>
          </w:tcPr>
          <w:p w:rsidR="0082016A" w:rsidRPr="007B1722" w:rsidRDefault="0082016A" w:rsidP="00667775">
            <w:pPr>
              <w:jc w:val="center"/>
              <w:rPr>
                <w:b/>
                <w:bCs/>
                <w:iCs/>
              </w:rPr>
            </w:pPr>
          </w:p>
        </w:tc>
        <w:tc>
          <w:tcPr>
            <w:tcW w:w="720" w:type="dxa"/>
            <w:shd w:val="clear" w:color="auto" w:fill="auto"/>
            <w:vAlign w:val="bottom"/>
          </w:tcPr>
          <w:p w:rsidR="0082016A" w:rsidRPr="007B1722" w:rsidRDefault="0082016A" w:rsidP="00667775">
            <w:pPr>
              <w:jc w:val="center"/>
              <w:rPr>
                <w:b/>
                <w:bCs/>
                <w:iCs/>
              </w:rPr>
            </w:pPr>
          </w:p>
        </w:tc>
        <w:tc>
          <w:tcPr>
            <w:tcW w:w="720" w:type="dxa"/>
            <w:shd w:val="clear" w:color="auto" w:fill="auto"/>
            <w:vAlign w:val="bottom"/>
          </w:tcPr>
          <w:p w:rsidR="0082016A" w:rsidRPr="007B1722" w:rsidRDefault="0082016A" w:rsidP="00667775">
            <w:pPr>
              <w:jc w:val="center"/>
              <w:rPr>
                <w:b/>
                <w:bCs/>
                <w:iCs/>
              </w:rPr>
            </w:pPr>
          </w:p>
        </w:tc>
        <w:tc>
          <w:tcPr>
            <w:tcW w:w="1800" w:type="dxa"/>
            <w:shd w:val="clear" w:color="auto" w:fill="auto"/>
            <w:vAlign w:val="bottom"/>
          </w:tcPr>
          <w:p w:rsidR="0082016A" w:rsidRPr="007B1722" w:rsidRDefault="0082016A" w:rsidP="00667775">
            <w:pPr>
              <w:snapToGrid w:val="0"/>
              <w:jc w:val="center"/>
              <w:rPr>
                <w:iCs/>
              </w:rPr>
            </w:pPr>
          </w:p>
        </w:tc>
        <w:tc>
          <w:tcPr>
            <w:tcW w:w="720" w:type="dxa"/>
            <w:shd w:val="clear" w:color="auto" w:fill="auto"/>
            <w:vAlign w:val="bottom"/>
          </w:tcPr>
          <w:p w:rsidR="0082016A" w:rsidRPr="007B1722" w:rsidRDefault="0082016A" w:rsidP="00667775">
            <w:pPr>
              <w:snapToGrid w:val="0"/>
              <w:jc w:val="center"/>
            </w:pPr>
          </w:p>
        </w:tc>
        <w:tc>
          <w:tcPr>
            <w:tcW w:w="1588" w:type="dxa"/>
            <w:shd w:val="clear" w:color="auto" w:fill="auto"/>
            <w:vAlign w:val="bottom"/>
          </w:tcPr>
          <w:p w:rsidR="0082016A" w:rsidRPr="007B1722" w:rsidRDefault="0082016A" w:rsidP="00667775">
            <w:pPr>
              <w:snapToGrid w:val="0"/>
              <w:jc w:val="center"/>
              <w:rPr>
                <w:iCs/>
              </w:rPr>
            </w:pPr>
          </w:p>
        </w:tc>
      </w:tr>
      <w:tr w:rsidR="0082016A" w:rsidRPr="005C761B"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7B1722" w:rsidRDefault="0082016A" w:rsidP="00667775">
            <w:pPr>
              <w:jc w:val="both"/>
              <w:rPr>
                <w:bCs/>
                <w:iCs/>
              </w:rPr>
            </w:pPr>
            <w:r w:rsidRPr="007B1722">
              <w:rPr>
                <w:bCs/>
                <w:iCs/>
              </w:rPr>
              <w:t>Мероприятия, связанные с безопасностью на водных объектах</w:t>
            </w:r>
          </w:p>
        </w:tc>
        <w:tc>
          <w:tcPr>
            <w:tcW w:w="720" w:type="dxa"/>
            <w:shd w:val="clear" w:color="auto" w:fill="auto"/>
            <w:vAlign w:val="bottom"/>
          </w:tcPr>
          <w:p w:rsidR="0082016A" w:rsidRPr="007B1722" w:rsidRDefault="0082016A" w:rsidP="00667775">
            <w:pPr>
              <w:jc w:val="center"/>
              <w:rPr>
                <w:bCs/>
                <w:iCs/>
              </w:rPr>
            </w:pPr>
            <w:r w:rsidRPr="007B1722">
              <w:rPr>
                <w:bCs/>
                <w:iCs/>
              </w:rPr>
              <w:t>992</w:t>
            </w:r>
          </w:p>
        </w:tc>
        <w:tc>
          <w:tcPr>
            <w:tcW w:w="720" w:type="dxa"/>
            <w:shd w:val="clear" w:color="auto" w:fill="auto"/>
            <w:vAlign w:val="bottom"/>
          </w:tcPr>
          <w:p w:rsidR="0082016A" w:rsidRPr="007B1722" w:rsidRDefault="0082016A" w:rsidP="00667775">
            <w:pPr>
              <w:jc w:val="center"/>
              <w:rPr>
                <w:bCs/>
                <w:iCs/>
              </w:rPr>
            </w:pPr>
            <w:r w:rsidRPr="007B1722">
              <w:rPr>
                <w:bCs/>
                <w:iCs/>
              </w:rPr>
              <w:t>03</w:t>
            </w:r>
          </w:p>
        </w:tc>
        <w:tc>
          <w:tcPr>
            <w:tcW w:w="720" w:type="dxa"/>
            <w:shd w:val="clear" w:color="auto" w:fill="auto"/>
            <w:vAlign w:val="bottom"/>
          </w:tcPr>
          <w:p w:rsidR="0082016A" w:rsidRPr="007B1722" w:rsidRDefault="0082016A" w:rsidP="00667775">
            <w:pPr>
              <w:jc w:val="center"/>
              <w:rPr>
                <w:bCs/>
                <w:iCs/>
              </w:rPr>
            </w:pPr>
            <w:r w:rsidRPr="007B1722">
              <w:rPr>
                <w:bCs/>
                <w:iCs/>
              </w:rPr>
              <w:t>14</w:t>
            </w:r>
          </w:p>
        </w:tc>
        <w:tc>
          <w:tcPr>
            <w:tcW w:w="1800" w:type="dxa"/>
            <w:shd w:val="clear" w:color="auto" w:fill="auto"/>
            <w:vAlign w:val="bottom"/>
          </w:tcPr>
          <w:p w:rsidR="0082016A" w:rsidRPr="007B1722" w:rsidRDefault="0082016A" w:rsidP="00667775">
            <w:pPr>
              <w:snapToGrid w:val="0"/>
              <w:jc w:val="center"/>
              <w:rPr>
                <w:iCs/>
              </w:rPr>
            </w:pPr>
            <w:r w:rsidRPr="007B1722">
              <w:rPr>
                <w:iCs/>
              </w:rPr>
              <w:t xml:space="preserve">19 </w:t>
            </w:r>
            <w:r>
              <w:t>0 0</w:t>
            </w:r>
            <w:r w:rsidRPr="007B1722">
              <w:rPr>
                <w:iCs/>
              </w:rPr>
              <w:t>2 1049</w:t>
            </w:r>
            <w:r>
              <w:t>0</w:t>
            </w:r>
          </w:p>
        </w:tc>
        <w:tc>
          <w:tcPr>
            <w:tcW w:w="720" w:type="dxa"/>
            <w:shd w:val="clear" w:color="auto" w:fill="auto"/>
            <w:vAlign w:val="bottom"/>
          </w:tcPr>
          <w:p w:rsidR="0082016A" w:rsidRPr="007B1722" w:rsidRDefault="0082016A" w:rsidP="00667775">
            <w:pPr>
              <w:snapToGrid w:val="0"/>
              <w:jc w:val="center"/>
            </w:pPr>
          </w:p>
        </w:tc>
        <w:tc>
          <w:tcPr>
            <w:tcW w:w="1588" w:type="dxa"/>
            <w:shd w:val="clear" w:color="auto" w:fill="auto"/>
            <w:vAlign w:val="bottom"/>
          </w:tcPr>
          <w:p w:rsidR="0082016A" w:rsidRPr="007B1722" w:rsidRDefault="0082016A" w:rsidP="00667775">
            <w:pPr>
              <w:snapToGrid w:val="0"/>
              <w:jc w:val="center"/>
              <w:rPr>
                <w:iCs/>
              </w:rPr>
            </w:pPr>
            <w:r>
              <w:rPr>
                <w:iCs/>
              </w:rPr>
              <w:t>2000,00</w:t>
            </w:r>
          </w:p>
        </w:tc>
      </w:tr>
      <w:tr w:rsidR="0082016A" w:rsidRPr="006868F8" w:rsidTr="00667775">
        <w:trPr>
          <w:trHeight w:val="133"/>
        </w:trPr>
        <w:tc>
          <w:tcPr>
            <w:tcW w:w="555" w:type="dxa"/>
            <w:shd w:val="clear" w:color="auto" w:fill="auto"/>
          </w:tcPr>
          <w:p w:rsidR="0082016A" w:rsidRPr="0058624D" w:rsidRDefault="0082016A" w:rsidP="00667775">
            <w:pPr>
              <w:jc w:val="right"/>
              <w:rPr>
                <w:b/>
                <w:bCs/>
              </w:rPr>
            </w:pPr>
          </w:p>
        </w:tc>
        <w:tc>
          <w:tcPr>
            <w:tcW w:w="7916" w:type="dxa"/>
            <w:shd w:val="clear" w:color="auto" w:fill="auto"/>
          </w:tcPr>
          <w:p w:rsidR="0082016A" w:rsidRPr="007B1722" w:rsidRDefault="0082016A" w:rsidP="00667775">
            <w:pPr>
              <w:jc w:val="both"/>
              <w:rPr>
                <w:bCs/>
                <w:iCs/>
              </w:rPr>
            </w:pPr>
          </w:p>
        </w:tc>
        <w:tc>
          <w:tcPr>
            <w:tcW w:w="720" w:type="dxa"/>
            <w:shd w:val="clear" w:color="auto" w:fill="auto"/>
            <w:vAlign w:val="bottom"/>
          </w:tcPr>
          <w:p w:rsidR="0082016A" w:rsidRPr="007B1722" w:rsidRDefault="0082016A" w:rsidP="00667775">
            <w:pPr>
              <w:jc w:val="center"/>
              <w:rPr>
                <w:b/>
                <w:bCs/>
                <w:iCs/>
              </w:rPr>
            </w:pPr>
          </w:p>
        </w:tc>
        <w:tc>
          <w:tcPr>
            <w:tcW w:w="720" w:type="dxa"/>
            <w:shd w:val="clear" w:color="auto" w:fill="auto"/>
            <w:vAlign w:val="bottom"/>
          </w:tcPr>
          <w:p w:rsidR="0082016A" w:rsidRPr="007B1722" w:rsidRDefault="0082016A" w:rsidP="00667775">
            <w:pPr>
              <w:jc w:val="center"/>
              <w:rPr>
                <w:b/>
                <w:bCs/>
                <w:iCs/>
              </w:rPr>
            </w:pPr>
          </w:p>
        </w:tc>
        <w:tc>
          <w:tcPr>
            <w:tcW w:w="720" w:type="dxa"/>
            <w:shd w:val="clear" w:color="auto" w:fill="auto"/>
            <w:vAlign w:val="bottom"/>
          </w:tcPr>
          <w:p w:rsidR="0082016A" w:rsidRPr="007B1722" w:rsidRDefault="0082016A" w:rsidP="00667775">
            <w:pPr>
              <w:jc w:val="center"/>
              <w:rPr>
                <w:b/>
                <w:bCs/>
                <w:iCs/>
              </w:rPr>
            </w:pPr>
          </w:p>
        </w:tc>
        <w:tc>
          <w:tcPr>
            <w:tcW w:w="1800" w:type="dxa"/>
            <w:shd w:val="clear" w:color="auto" w:fill="auto"/>
            <w:vAlign w:val="bottom"/>
          </w:tcPr>
          <w:p w:rsidR="0082016A" w:rsidRPr="007B1722" w:rsidRDefault="0082016A" w:rsidP="00667775">
            <w:pPr>
              <w:snapToGrid w:val="0"/>
              <w:jc w:val="center"/>
              <w:rPr>
                <w:iCs/>
              </w:rPr>
            </w:pPr>
          </w:p>
        </w:tc>
        <w:tc>
          <w:tcPr>
            <w:tcW w:w="720" w:type="dxa"/>
            <w:shd w:val="clear" w:color="auto" w:fill="auto"/>
            <w:vAlign w:val="bottom"/>
          </w:tcPr>
          <w:p w:rsidR="0082016A" w:rsidRPr="007B1722" w:rsidRDefault="0082016A" w:rsidP="00667775">
            <w:pPr>
              <w:snapToGrid w:val="0"/>
              <w:jc w:val="center"/>
            </w:pPr>
          </w:p>
        </w:tc>
        <w:tc>
          <w:tcPr>
            <w:tcW w:w="1588" w:type="dxa"/>
            <w:shd w:val="clear" w:color="auto" w:fill="auto"/>
            <w:vAlign w:val="bottom"/>
          </w:tcPr>
          <w:p w:rsidR="0082016A" w:rsidRPr="007B1722" w:rsidRDefault="0082016A" w:rsidP="00667775">
            <w:pPr>
              <w:snapToGrid w:val="0"/>
              <w:jc w:val="center"/>
              <w:rPr>
                <w:iCs/>
              </w:rPr>
            </w:pPr>
          </w:p>
        </w:tc>
      </w:tr>
      <w:tr w:rsidR="0082016A" w:rsidRPr="006868F8" w:rsidTr="00667775">
        <w:trPr>
          <w:trHeight w:val="133"/>
        </w:trPr>
        <w:tc>
          <w:tcPr>
            <w:tcW w:w="555" w:type="dxa"/>
            <w:shd w:val="clear" w:color="auto" w:fill="auto"/>
          </w:tcPr>
          <w:p w:rsidR="0082016A" w:rsidRPr="0058624D" w:rsidRDefault="0082016A" w:rsidP="00667775">
            <w:pPr>
              <w:jc w:val="right"/>
              <w:rPr>
                <w:b/>
                <w:bCs/>
              </w:rPr>
            </w:pPr>
          </w:p>
        </w:tc>
        <w:tc>
          <w:tcPr>
            <w:tcW w:w="7916" w:type="dxa"/>
            <w:shd w:val="clear" w:color="auto" w:fill="auto"/>
          </w:tcPr>
          <w:p w:rsidR="0082016A" w:rsidRPr="007B1722" w:rsidRDefault="0082016A" w:rsidP="00667775">
            <w:pPr>
              <w:jc w:val="both"/>
              <w:rPr>
                <w:bCs/>
                <w:iCs/>
              </w:rPr>
            </w:pPr>
            <w:r w:rsidRPr="007B1722">
              <w:t>Закупка товаров, работ и услуг для государствен</w:t>
            </w:r>
            <w:r>
              <w:t>ных (муни</w:t>
            </w:r>
            <w:r w:rsidRPr="007B1722">
              <w:t>ципальных) нужд</w:t>
            </w:r>
          </w:p>
        </w:tc>
        <w:tc>
          <w:tcPr>
            <w:tcW w:w="720" w:type="dxa"/>
            <w:shd w:val="clear" w:color="auto" w:fill="auto"/>
            <w:vAlign w:val="bottom"/>
          </w:tcPr>
          <w:p w:rsidR="0082016A" w:rsidRPr="007B1722" w:rsidRDefault="0082016A" w:rsidP="00667775">
            <w:pPr>
              <w:jc w:val="center"/>
              <w:rPr>
                <w:bCs/>
                <w:iCs/>
              </w:rPr>
            </w:pPr>
            <w:r w:rsidRPr="007B1722">
              <w:rPr>
                <w:bCs/>
                <w:iCs/>
              </w:rPr>
              <w:t>992</w:t>
            </w:r>
          </w:p>
        </w:tc>
        <w:tc>
          <w:tcPr>
            <w:tcW w:w="720" w:type="dxa"/>
            <w:shd w:val="clear" w:color="auto" w:fill="auto"/>
            <w:vAlign w:val="bottom"/>
          </w:tcPr>
          <w:p w:rsidR="0082016A" w:rsidRPr="007B1722" w:rsidRDefault="0082016A" w:rsidP="00667775">
            <w:pPr>
              <w:jc w:val="center"/>
              <w:rPr>
                <w:bCs/>
                <w:iCs/>
              </w:rPr>
            </w:pPr>
            <w:r w:rsidRPr="007B1722">
              <w:rPr>
                <w:bCs/>
                <w:iCs/>
              </w:rPr>
              <w:t>03</w:t>
            </w:r>
          </w:p>
        </w:tc>
        <w:tc>
          <w:tcPr>
            <w:tcW w:w="720" w:type="dxa"/>
            <w:shd w:val="clear" w:color="auto" w:fill="auto"/>
            <w:vAlign w:val="bottom"/>
          </w:tcPr>
          <w:p w:rsidR="0082016A" w:rsidRPr="007B1722" w:rsidRDefault="0082016A" w:rsidP="00667775">
            <w:pPr>
              <w:jc w:val="center"/>
              <w:rPr>
                <w:bCs/>
                <w:iCs/>
              </w:rPr>
            </w:pPr>
            <w:r w:rsidRPr="007B1722">
              <w:rPr>
                <w:bCs/>
                <w:iCs/>
              </w:rPr>
              <w:t>14</w:t>
            </w:r>
          </w:p>
        </w:tc>
        <w:tc>
          <w:tcPr>
            <w:tcW w:w="1800" w:type="dxa"/>
            <w:shd w:val="clear" w:color="auto" w:fill="auto"/>
            <w:vAlign w:val="bottom"/>
          </w:tcPr>
          <w:p w:rsidR="0082016A" w:rsidRPr="007B1722" w:rsidRDefault="0082016A" w:rsidP="00667775">
            <w:pPr>
              <w:snapToGrid w:val="0"/>
              <w:jc w:val="center"/>
              <w:rPr>
                <w:iCs/>
              </w:rPr>
            </w:pPr>
            <w:r w:rsidRPr="007B1722">
              <w:rPr>
                <w:iCs/>
              </w:rPr>
              <w:t xml:space="preserve">19 </w:t>
            </w:r>
            <w:r>
              <w:t>0 0</w:t>
            </w:r>
            <w:r w:rsidRPr="007B1722">
              <w:rPr>
                <w:iCs/>
              </w:rPr>
              <w:t>2 1049</w:t>
            </w:r>
            <w:r>
              <w:t>0</w:t>
            </w:r>
          </w:p>
        </w:tc>
        <w:tc>
          <w:tcPr>
            <w:tcW w:w="720" w:type="dxa"/>
            <w:shd w:val="clear" w:color="auto" w:fill="auto"/>
            <w:vAlign w:val="bottom"/>
          </w:tcPr>
          <w:p w:rsidR="0082016A" w:rsidRPr="007B1722" w:rsidRDefault="0082016A" w:rsidP="00667775">
            <w:pPr>
              <w:snapToGrid w:val="0"/>
              <w:jc w:val="center"/>
            </w:pPr>
            <w:r w:rsidRPr="007B1722">
              <w:t>200</w:t>
            </w:r>
          </w:p>
        </w:tc>
        <w:tc>
          <w:tcPr>
            <w:tcW w:w="1588" w:type="dxa"/>
            <w:shd w:val="clear" w:color="auto" w:fill="auto"/>
            <w:vAlign w:val="bottom"/>
          </w:tcPr>
          <w:p w:rsidR="0082016A" w:rsidRPr="007B1722" w:rsidRDefault="0082016A" w:rsidP="00667775">
            <w:pPr>
              <w:snapToGrid w:val="0"/>
              <w:jc w:val="center"/>
              <w:rPr>
                <w:iCs/>
              </w:rPr>
            </w:pPr>
            <w:r>
              <w:rPr>
                <w:iCs/>
              </w:rPr>
              <w:t>2000,00</w:t>
            </w:r>
          </w:p>
        </w:tc>
      </w:tr>
      <w:tr w:rsidR="0082016A" w:rsidRPr="006868F8" w:rsidTr="00667775">
        <w:trPr>
          <w:trHeight w:val="133"/>
        </w:trPr>
        <w:tc>
          <w:tcPr>
            <w:tcW w:w="555" w:type="dxa"/>
            <w:shd w:val="clear" w:color="auto" w:fill="auto"/>
          </w:tcPr>
          <w:p w:rsidR="0082016A" w:rsidRPr="0058624D" w:rsidRDefault="0082016A" w:rsidP="00667775">
            <w:pPr>
              <w:jc w:val="right"/>
              <w:rPr>
                <w:b/>
                <w:bCs/>
              </w:rPr>
            </w:pPr>
          </w:p>
        </w:tc>
        <w:tc>
          <w:tcPr>
            <w:tcW w:w="7916" w:type="dxa"/>
            <w:shd w:val="clear" w:color="auto" w:fill="auto"/>
          </w:tcPr>
          <w:p w:rsidR="0082016A" w:rsidRPr="007B1722" w:rsidRDefault="0082016A" w:rsidP="00667775">
            <w:pPr>
              <w:jc w:val="both"/>
              <w:rPr>
                <w:bCs/>
                <w:iCs/>
              </w:rPr>
            </w:pPr>
          </w:p>
        </w:tc>
        <w:tc>
          <w:tcPr>
            <w:tcW w:w="720" w:type="dxa"/>
            <w:shd w:val="clear" w:color="auto" w:fill="auto"/>
            <w:vAlign w:val="bottom"/>
          </w:tcPr>
          <w:p w:rsidR="0082016A" w:rsidRPr="007B1722" w:rsidRDefault="0082016A" w:rsidP="00667775">
            <w:pPr>
              <w:jc w:val="center"/>
              <w:rPr>
                <w:b/>
                <w:bCs/>
                <w:iCs/>
              </w:rPr>
            </w:pPr>
          </w:p>
        </w:tc>
        <w:tc>
          <w:tcPr>
            <w:tcW w:w="720" w:type="dxa"/>
            <w:shd w:val="clear" w:color="auto" w:fill="auto"/>
            <w:vAlign w:val="bottom"/>
          </w:tcPr>
          <w:p w:rsidR="0082016A" w:rsidRPr="007B1722" w:rsidRDefault="0082016A" w:rsidP="00667775">
            <w:pPr>
              <w:jc w:val="center"/>
              <w:rPr>
                <w:b/>
                <w:bCs/>
                <w:iCs/>
              </w:rPr>
            </w:pPr>
          </w:p>
        </w:tc>
        <w:tc>
          <w:tcPr>
            <w:tcW w:w="720" w:type="dxa"/>
            <w:shd w:val="clear" w:color="auto" w:fill="auto"/>
            <w:vAlign w:val="bottom"/>
          </w:tcPr>
          <w:p w:rsidR="0082016A" w:rsidRPr="007B1722" w:rsidRDefault="0082016A" w:rsidP="00667775">
            <w:pPr>
              <w:jc w:val="center"/>
              <w:rPr>
                <w:b/>
                <w:bCs/>
                <w:iCs/>
              </w:rPr>
            </w:pPr>
          </w:p>
        </w:tc>
        <w:tc>
          <w:tcPr>
            <w:tcW w:w="1800" w:type="dxa"/>
            <w:shd w:val="clear" w:color="auto" w:fill="auto"/>
            <w:vAlign w:val="bottom"/>
          </w:tcPr>
          <w:p w:rsidR="0082016A" w:rsidRPr="007B1722" w:rsidRDefault="0082016A" w:rsidP="00667775">
            <w:pPr>
              <w:snapToGrid w:val="0"/>
              <w:jc w:val="center"/>
              <w:rPr>
                <w:iCs/>
              </w:rPr>
            </w:pPr>
          </w:p>
        </w:tc>
        <w:tc>
          <w:tcPr>
            <w:tcW w:w="720" w:type="dxa"/>
            <w:shd w:val="clear" w:color="auto" w:fill="auto"/>
            <w:vAlign w:val="bottom"/>
          </w:tcPr>
          <w:p w:rsidR="0082016A" w:rsidRPr="007B1722" w:rsidRDefault="0082016A" w:rsidP="00667775">
            <w:pPr>
              <w:snapToGrid w:val="0"/>
              <w:jc w:val="center"/>
            </w:pPr>
          </w:p>
        </w:tc>
        <w:tc>
          <w:tcPr>
            <w:tcW w:w="1588" w:type="dxa"/>
            <w:shd w:val="clear" w:color="auto" w:fill="auto"/>
            <w:vAlign w:val="bottom"/>
          </w:tcPr>
          <w:p w:rsidR="0082016A" w:rsidRPr="007B1722" w:rsidRDefault="0082016A" w:rsidP="00667775">
            <w:pPr>
              <w:snapToGrid w:val="0"/>
              <w:jc w:val="center"/>
              <w:rPr>
                <w:b/>
                <w:iCs/>
              </w:rPr>
            </w:pPr>
          </w:p>
        </w:tc>
      </w:tr>
      <w:tr w:rsidR="0082016A" w:rsidRPr="006868F8" w:rsidTr="00667775">
        <w:trPr>
          <w:trHeight w:val="133"/>
        </w:trPr>
        <w:tc>
          <w:tcPr>
            <w:tcW w:w="555" w:type="dxa"/>
            <w:shd w:val="clear" w:color="auto" w:fill="auto"/>
          </w:tcPr>
          <w:p w:rsidR="0082016A" w:rsidRPr="0058624D" w:rsidRDefault="0082016A" w:rsidP="00667775">
            <w:pPr>
              <w:jc w:val="right"/>
              <w:rPr>
                <w:b/>
                <w:bCs/>
              </w:rPr>
            </w:pPr>
          </w:p>
        </w:tc>
        <w:tc>
          <w:tcPr>
            <w:tcW w:w="7916" w:type="dxa"/>
            <w:shd w:val="clear" w:color="auto" w:fill="auto"/>
          </w:tcPr>
          <w:p w:rsidR="0082016A" w:rsidRPr="007B1722" w:rsidRDefault="0082016A" w:rsidP="00667775">
            <w:pPr>
              <w:jc w:val="both"/>
              <w:rPr>
                <w:bCs/>
                <w:iCs/>
              </w:rPr>
            </w:pPr>
            <w:r w:rsidRPr="007B1722">
              <w:rPr>
                <w:bCs/>
                <w:iCs/>
              </w:rPr>
              <w:t>Пожарная безопасность</w:t>
            </w:r>
          </w:p>
        </w:tc>
        <w:tc>
          <w:tcPr>
            <w:tcW w:w="720" w:type="dxa"/>
            <w:shd w:val="clear" w:color="auto" w:fill="auto"/>
            <w:vAlign w:val="bottom"/>
          </w:tcPr>
          <w:p w:rsidR="0082016A" w:rsidRPr="007B1722" w:rsidRDefault="0082016A" w:rsidP="00667775">
            <w:pPr>
              <w:jc w:val="center"/>
              <w:rPr>
                <w:bCs/>
                <w:iCs/>
              </w:rPr>
            </w:pPr>
            <w:r w:rsidRPr="007B1722">
              <w:rPr>
                <w:bCs/>
                <w:iCs/>
              </w:rPr>
              <w:t>992</w:t>
            </w:r>
          </w:p>
        </w:tc>
        <w:tc>
          <w:tcPr>
            <w:tcW w:w="720" w:type="dxa"/>
            <w:shd w:val="clear" w:color="auto" w:fill="auto"/>
            <w:vAlign w:val="bottom"/>
          </w:tcPr>
          <w:p w:rsidR="0082016A" w:rsidRPr="007B1722" w:rsidRDefault="0082016A" w:rsidP="00667775">
            <w:pPr>
              <w:jc w:val="center"/>
              <w:rPr>
                <w:bCs/>
                <w:iCs/>
              </w:rPr>
            </w:pPr>
            <w:r w:rsidRPr="007B1722">
              <w:rPr>
                <w:bCs/>
                <w:iCs/>
              </w:rPr>
              <w:t>03</w:t>
            </w:r>
          </w:p>
        </w:tc>
        <w:tc>
          <w:tcPr>
            <w:tcW w:w="720" w:type="dxa"/>
            <w:shd w:val="clear" w:color="auto" w:fill="auto"/>
            <w:vAlign w:val="bottom"/>
          </w:tcPr>
          <w:p w:rsidR="0082016A" w:rsidRPr="007B1722" w:rsidRDefault="0082016A" w:rsidP="00667775">
            <w:pPr>
              <w:jc w:val="center"/>
              <w:rPr>
                <w:bCs/>
                <w:iCs/>
              </w:rPr>
            </w:pPr>
            <w:r w:rsidRPr="007B1722">
              <w:rPr>
                <w:bCs/>
                <w:iCs/>
              </w:rPr>
              <w:t>14</w:t>
            </w:r>
          </w:p>
        </w:tc>
        <w:tc>
          <w:tcPr>
            <w:tcW w:w="1800" w:type="dxa"/>
            <w:shd w:val="clear" w:color="auto" w:fill="auto"/>
            <w:vAlign w:val="bottom"/>
          </w:tcPr>
          <w:p w:rsidR="0082016A" w:rsidRPr="007B1722" w:rsidRDefault="0082016A" w:rsidP="00667775">
            <w:pPr>
              <w:snapToGrid w:val="0"/>
              <w:jc w:val="center"/>
              <w:rPr>
                <w:iCs/>
              </w:rPr>
            </w:pPr>
            <w:r w:rsidRPr="007B1722">
              <w:rPr>
                <w:iCs/>
              </w:rPr>
              <w:t xml:space="preserve">19 </w:t>
            </w:r>
            <w:r>
              <w:t>0 0</w:t>
            </w:r>
            <w:r w:rsidRPr="007B1722">
              <w:rPr>
                <w:iCs/>
              </w:rPr>
              <w:t>3 0000</w:t>
            </w:r>
            <w:r>
              <w:t>0</w:t>
            </w:r>
          </w:p>
        </w:tc>
        <w:tc>
          <w:tcPr>
            <w:tcW w:w="720" w:type="dxa"/>
            <w:shd w:val="clear" w:color="auto" w:fill="auto"/>
            <w:vAlign w:val="bottom"/>
          </w:tcPr>
          <w:p w:rsidR="0082016A" w:rsidRPr="007B1722" w:rsidRDefault="0082016A" w:rsidP="00667775">
            <w:pPr>
              <w:snapToGrid w:val="0"/>
              <w:jc w:val="center"/>
            </w:pPr>
          </w:p>
        </w:tc>
        <w:tc>
          <w:tcPr>
            <w:tcW w:w="1588" w:type="dxa"/>
            <w:shd w:val="clear" w:color="auto" w:fill="auto"/>
            <w:vAlign w:val="bottom"/>
          </w:tcPr>
          <w:p w:rsidR="0082016A" w:rsidRPr="007B1722" w:rsidRDefault="0082016A" w:rsidP="00667775">
            <w:pPr>
              <w:snapToGrid w:val="0"/>
              <w:jc w:val="center"/>
              <w:rPr>
                <w:iCs/>
              </w:rPr>
            </w:pPr>
            <w:r>
              <w:rPr>
                <w:iCs/>
              </w:rPr>
              <w:t>110000,00</w:t>
            </w:r>
          </w:p>
        </w:tc>
      </w:tr>
      <w:tr w:rsidR="0082016A" w:rsidRPr="006868F8" w:rsidTr="00667775">
        <w:trPr>
          <w:trHeight w:val="133"/>
        </w:trPr>
        <w:tc>
          <w:tcPr>
            <w:tcW w:w="555" w:type="dxa"/>
            <w:shd w:val="clear" w:color="auto" w:fill="auto"/>
          </w:tcPr>
          <w:p w:rsidR="0082016A" w:rsidRPr="0058624D" w:rsidRDefault="0082016A" w:rsidP="00667775">
            <w:pPr>
              <w:jc w:val="right"/>
              <w:rPr>
                <w:b/>
                <w:bCs/>
              </w:rPr>
            </w:pPr>
          </w:p>
        </w:tc>
        <w:tc>
          <w:tcPr>
            <w:tcW w:w="7916" w:type="dxa"/>
            <w:shd w:val="clear" w:color="auto" w:fill="auto"/>
          </w:tcPr>
          <w:p w:rsidR="0082016A" w:rsidRPr="007B1722" w:rsidRDefault="0082016A" w:rsidP="00667775">
            <w:pPr>
              <w:jc w:val="both"/>
              <w:rPr>
                <w:bCs/>
                <w:iCs/>
              </w:rPr>
            </w:pPr>
          </w:p>
        </w:tc>
        <w:tc>
          <w:tcPr>
            <w:tcW w:w="720" w:type="dxa"/>
            <w:shd w:val="clear" w:color="auto" w:fill="auto"/>
            <w:vAlign w:val="bottom"/>
          </w:tcPr>
          <w:p w:rsidR="0082016A" w:rsidRPr="007B1722" w:rsidRDefault="0082016A" w:rsidP="00667775">
            <w:pPr>
              <w:jc w:val="center"/>
              <w:rPr>
                <w:b/>
                <w:bCs/>
                <w:iCs/>
              </w:rPr>
            </w:pPr>
          </w:p>
        </w:tc>
        <w:tc>
          <w:tcPr>
            <w:tcW w:w="720" w:type="dxa"/>
            <w:shd w:val="clear" w:color="auto" w:fill="auto"/>
            <w:vAlign w:val="bottom"/>
          </w:tcPr>
          <w:p w:rsidR="0082016A" w:rsidRPr="007B1722" w:rsidRDefault="0082016A" w:rsidP="00667775">
            <w:pPr>
              <w:jc w:val="center"/>
              <w:rPr>
                <w:b/>
                <w:bCs/>
                <w:iCs/>
              </w:rPr>
            </w:pPr>
          </w:p>
        </w:tc>
        <w:tc>
          <w:tcPr>
            <w:tcW w:w="720" w:type="dxa"/>
            <w:shd w:val="clear" w:color="auto" w:fill="auto"/>
            <w:vAlign w:val="bottom"/>
          </w:tcPr>
          <w:p w:rsidR="0082016A" w:rsidRPr="007B1722" w:rsidRDefault="0082016A" w:rsidP="00667775">
            <w:pPr>
              <w:jc w:val="center"/>
              <w:rPr>
                <w:b/>
                <w:bCs/>
                <w:iCs/>
              </w:rPr>
            </w:pPr>
          </w:p>
        </w:tc>
        <w:tc>
          <w:tcPr>
            <w:tcW w:w="1800" w:type="dxa"/>
            <w:shd w:val="clear" w:color="auto" w:fill="auto"/>
            <w:vAlign w:val="bottom"/>
          </w:tcPr>
          <w:p w:rsidR="0082016A" w:rsidRPr="007B1722" w:rsidRDefault="0082016A" w:rsidP="00667775">
            <w:pPr>
              <w:snapToGrid w:val="0"/>
              <w:jc w:val="center"/>
              <w:rPr>
                <w:iCs/>
              </w:rPr>
            </w:pPr>
          </w:p>
        </w:tc>
        <w:tc>
          <w:tcPr>
            <w:tcW w:w="720" w:type="dxa"/>
            <w:shd w:val="clear" w:color="auto" w:fill="auto"/>
            <w:vAlign w:val="bottom"/>
          </w:tcPr>
          <w:p w:rsidR="0082016A" w:rsidRPr="007B1722" w:rsidRDefault="0082016A" w:rsidP="00667775">
            <w:pPr>
              <w:snapToGrid w:val="0"/>
              <w:jc w:val="center"/>
            </w:pPr>
          </w:p>
        </w:tc>
        <w:tc>
          <w:tcPr>
            <w:tcW w:w="1588" w:type="dxa"/>
            <w:shd w:val="clear" w:color="auto" w:fill="auto"/>
            <w:vAlign w:val="bottom"/>
          </w:tcPr>
          <w:p w:rsidR="0082016A" w:rsidRPr="007B1722" w:rsidRDefault="0082016A" w:rsidP="00667775">
            <w:pPr>
              <w:snapToGrid w:val="0"/>
              <w:jc w:val="center"/>
              <w:rPr>
                <w:iCs/>
              </w:rPr>
            </w:pPr>
          </w:p>
        </w:tc>
      </w:tr>
      <w:tr w:rsidR="0082016A" w:rsidRPr="006868F8" w:rsidTr="00667775">
        <w:trPr>
          <w:trHeight w:val="133"/>
        </w:trPr>
        <w:tc>
          <w:tcPr>
            <w:tcW w:w="555" w:type="dxa"/>
            <w:shd w:val="clear" w:color="auto" w:fill="auto"/>
          </w:tcPr>
          <w:p w:rsidR="0082016A" w:rsidRPr="0058624D" w:rsidRDefault="0082016A" w:rsidP="00667775">
            <w:pPr>
              <w:jc w:val="right"/>
              <w:rPr>
                <w:b/>
                <w:bCs/>
              </w:rPr>
            </w:pPr>
          </w:p>
        </w:tc>
        <w:tc>
          <w:tcPr>
            <w:tcW w:w="7916" w:type="dxa"/>
            <w:shd w:val="clear" w:color="auto" w:fill="auto"/>
          </w:tcPr>
          <w:p w:rsidR="0082016A" w:rsidRPr="007B1722" w:rsidRDefault="0082016A" w:rsidP="00667775">
            <w:pPr>
              <w:jc w:val="both"/>
              <w:rPr>
                <w:bCs/>
                <w:iCs/>
              </w:rPr>
            </w:pPr>
            <w:r w:rsidRPr="007B1722">
              <w:rPr>
                <w:bCs/>
                <w:iCs/>
              </w:rPr>
              <w:t>Мероприятия по пожарной безопасности</w:t>
            </w:r>
          </w:p>
        </w:tc>
        <w:tc>
          <w:tcPr>
            <w:tcW w:w="720" w:type="dxa"/>
            <w:shd w:val="clear" w:color="auto" w:fill="auto"/>
            <w:vAlign w:val="bottom"/>
          </w:tcPr>
          <w:p w:rsidR="0082016A" w:rsidRPr="007B1722" w:rsidRDefault="0082016A" w:rsidP="00667775">
            <w:pPr>
              <w:jc w:val="center"/>
              <w:rPr>
                <w:bCs/>
                <w:iCs/>
              </w:rPr>
            </w:pPr>
            <w:r w:rsidRPr="007B1722">
              <w:rPr>
                <w:bCs/>
                <w:iCs/>
              </w:rPr>
              <w:t>992</w:t>
            </w:r>
          </w:p>
        </w:tc>
        <w:tc>
          <w:tcPr>
            <w:tcW w:w="720" w:type="dxa"/>
            <w:shd w:val="clear" w:color="auto" w:fill="auto"/>
            <w:vAlign w:val="bottom"/>
          </w:tcPr>
          <w:p w:rsidR="0082016A" w:rsidRPr="007B1722" w:rsidRDefault="0082016A" w:rsidP="00667775">
            <w:pPr>
              <w:jc w:val="center"/>
              <w:rPr>
                <w:bCs/>
                <w:iCs/>
              </w:rPr>
            </w:pPr>
            <w:r w:rsidRPr="007B1722">
              <w:rPr>
                <w:bCs/>
                <w:iCs/>
              </w:rPr>
              <w:t>03</w:t>
            </w:r>
          </w:p>
        </w:tc>
        <w:tc>
          <w:tcPr>
            <w:tcW w:w="720" w:type="dxa"/>
            <w:shd w:val="clear" w:color="auto" w:fill="auto"/>
            <w:vAlign w:val="bottom"/>
          </w:tcPr>
          <w:p w:rsidR="0082016A" w:rsidRPr="007B1722" w:rsidRDefault="0082016A" w:rsidP="00667775">
            <w:pPr>
              <w:jc w:val="center"/>
              <w:rPr>
                <w:bCs/>
                <w:iCs/>
              </w:rPr>
            </w:pPr>
            <w:r w:rsidRPr="007B1722">
              <w:rPr>
                <w:bCs/>
                <w:iCs/>
              </w:rPr>
              <w:t>14</w:t>
            </w:r>
          </w:p>
        </w:tc>
        <w:tc>
          <w:tcPr>
            <w:tcW w:w="1800" w:type="dxa"/>
            <w:shd w:val="clear" w:color="auto" w:fill="auto"/>
            <w:vAlign w:val="bottom"/>
          </w:tcPr>
          <w:p w:rsidR="0082016A" w:rsidRPr="007B1722" w:rsidRDefault="0082016A" w:rsidP="00667775">
            <w:pPr>
              <w:snapToGrid w:val="0"/>
              <w:jc w:val="center"/>
              <w:rPr>
                <w:iCs/>
              </w:rPr>
            </w:pPr>
            <w:r w:rsidRPr="007B1722">
              <w:rPr>
                <w:iCs/>
              </w:rPr>
              <w:t xml:space="preserve">19 </w:t>
            </w:r>
            <w:r>
              <w:t>0 0</w:t>
            </w:r>
            <w:r w:rsidRPr="007B1722">
              <w:rPr>
                <w:iCs/>
              </w:rPr>
              <w:t>3 1050</w:t>
            </w:r>
            <w:r>
              <w:t>0</w:t>
            </w:r>
          </w:p>
        </w:tc>
        <w:tc>
          <w:tcPr>
            <w:tcW w:w="720" w:type="dxa"/>
            <w:shd w:val="clear" w:color="auto" w:fill="auto"/>
            <w:vAlign w:val="bottom"/>
          </w:tcPr>
          <w:p w:rsidR="0082016A" w:rsidRPr="007B1722" w:rsidRDefault="0082016A" w:rsidP="00667775">
            <w:pPr>
              <w:snapToGrid w:val="0"/>
              <w:jc w:val="center"/>
            </w:pPr>
          </w:p>
        </w:tc>
        <w:tc>
          <w:tcPr>
            <w:tcW w:w="1588" w:type="dxa"/>
            <w:shd w:val="clear" w:color="auto" w:fill="auto"/>
            <w:vAlign w:val="bottom"/>
          </w:tcPr>
          <w:p w:rsidR="0082016A" w:rsidRPr="007B1722" w:rsidRDefault="0082016A" w:rsidP="00667775">
            <w:pPr>
              <w:snapToGrid w:val="0"/>
              <w:jc w:val="center"/>
              <w:rPr>
                <w:iCs/>
              </w:rPr>
            </w:pPr>
            <w:r>
              <w:rPr>
                <w:iCs/>
              </w:rPr>
              <w:t>110000,00</w:t>
            </w:r>
          </w:p>
        </w:tc>
      </w:tr>
      <w:tr w:rsidR="0082016A" w:rsidRPr="006868F8" w:rsidTr="00667775">
        <w:trPr>
          <w:trHeight w:val="133"/>
        </w:trPr>
        <w:tc>
          <w:tcPr>
            <w:tcW w:w="555" w:type="dxa"/>
            <w:shd w:val="clear" w:color="auto" w:fill="auto"/>
          </w:tcPr>
          <w:p w:rsidR="0082016A" w:rsidRPr="0058624D" w:rsidRDefault="0082016A" w:rsidP="00667775">
            <w:pPr>
              <w:jc w:val="right"/>
              <w:rPr>
                <w:b/>
                <w:bCs/>
              </w:rPr>
            </w:pPr>
          </w:p>
        </w:tc>
        <w:tc>
          <w:tcPr>
            <w:tcW w:w="7916" w:type="dxa"/>
            <w:shd w:val="clear" w:color="auto" w:fill="auto"/>
          </w:tcPr>
          <w:p w:rsidR="0082016A" w:rsidRPr="007B1722" w:rsidRDefault="0082016A" w:rsidP="00667775">
            <w:pPr>
              <w:jc w:val="both"/>
              <w:rPr>
                <w:bCs/>
                <w:iCs/>
              </w:rPr>
            </w:pPr>
          </w:p>
        </w:tc>
        <w:tc>
          <w:tcPr>
            <w:tcW w:w="720" w:type="dxa"/>
            <w:shd w:val="clear" w:color="auto" w:fill="auto"/>
            <w:vAlign w:val="bottom"/>
          </w:tcPr>
          <w:p w:rsidR="0082016A" w:rsidRPr="007B1722" w:rsidRDefault="0082016A" w:rsidP="00667775">
            <w:pPr>
              <w:jc w:val="center"/>
              <w:rPr>
                <w:b/>
                <w:bCs/>
                <w:iCs/>
              </w:rPr>
            </w:pPr>
          </w:p>
        </w:tc>
        <w:tc>
          <w:tcPr>
            <w:tcW w:w="720" w:type="dxa"/>
            <w:shd w:val="clear" w:color="auto" w:fill="auto"/>
            <w:vAlign w:val="bottom"/>
          </w:tcPr>
          <w:p w:rsidR="0082016A" w:rsidRPr="007B1722" w:rsidRDefault="0082016A" w:rsidP="00667775">
            <w:pPr>
              <w:jc w:val="center"/>
              <w:rPr>
                <w:b/>
                <w:bCs/>
                <w:iCs/>
              </w:rPr>
            </w:pPr>
          </w:p>
        </w:tc>
        <w:tc>
          <w:tcPr>
            <w:tcW w:w="720" w:type="dxa"/>
            <w:shd w:val="clear" w:color="auto" w:fill="auto"/>
            <w:vAlign w:val="bottom"/>
          </w:tcPr>
          <w:p w:rsidR="0082016A" w:rsidRPr="007B1722" w:rsidRDefault="0082016A" w:rsidP="00667775">
            <w:pPr>
              <w:jc w:val="center"/>
              <w:rPr>
                <w:b/>
                <w:bCs/>
                <w:iCs/>
              </w:rPr>
            </w:pPr>
          </w:p>
        </w:tc>
        <w:tc>
          <w:tcPr>
            <w:tcW w:w="1800" w:type="dxa"/>
            <w:shd w:val="clear" w:color="auto" w:fill="auto"/>
            <w:vAlign w:val="bottom"/>
          </w:tcPr>
          <w:p w:rsidR="0082016A" w:rsidRPr="007B1722" w:rsidRDefault="0082016A" w:rsidP="00667775">
            <w:pPr>
              <w:snapToGrid w:val="0"/>
              <w:jc w:val="center"/>
              <w:rPr>
                <w:iCs/>
              </w:rPr>
            </w:pPr>
          </w:p>
        </w:tc>
        <w:tc>
          <w:tcPr>
            <w:tcW w:w="720" w:type="dxa"/>
            <w:shd w:val="clear" w:color="auto" w:fill="auto"/>
            <w:vAlign w:val="bottom"/>
          </w:tcPr>
          <w:p w:rsidR="0082016A" w:rsidRPr="007B1722" w:rsidRDefault="0082016A" w:rsidP="00667775">
            <w:pPr>
              <w:snapToGrid w:val="0"/>
              <w:jc w:val="center"/>
            </w:pPr>
          </w:p>
        </w:tc>
        <w:tc>
          <w:tcPr>
            <w:tcW w:w="1588" w:type="dxa"/>
            <w:shd w:val="clear" w:color="auto" w:fill="auto"/>
            <w:vAlign w:val="bottom"/>
          </w:tcPr>
          <w:p w:rsidR="0082016A" w:rsidRPr="007B1722" w:rsidRDefault="0082016A" w:rsidP="00667775">
            <w:pPr>
              <w:snapToGrid w:val="0"/>
              <w:jc w:val="center"/>
              <w:rPr>
                <w:iCs/>
              </w:rPr>
            </w:pPr>
          </w:p>
        </w:tc>
      </w:tr>
      <w:tr w:rsidR="0082016A" w:rsidRPr="006868F8" w:rsidTr="00667775">
        <w:trPr>
          <w:trHeight w:val="133"/>
        </w:trPr>
        <w:tc>
          <w:tcPr>
            <w:tcW w:w="555" w:type="dxa"/>
            <w:shd w:val="clear" w:color="auto" w:fill="auto"/>
          </w:tcPr>
          <w:p w:rsidR="0082016A" w:rsidRPr="0058624D" w:rsidRDefault="0082016A" w:rsidP="00667775">
            <w:pPr>
              <w:jc w:val="right"/>
              <w:rPr>
                <w:b/>
                <w:bCs/>
              </w:rPr>
            </w:pPr>
          </w:p>
        </w:tc>
        <w:tc>
          <w:tcPr>
            <w:tcW w:w="7916" w:type="dxa"/>
            <w:shd w:val="clear" w:color="auto" w:fill="auto"/>
          </w:tcPr>
          <w:p w:rsidR="0082016A" w:rsidRPr="007B1722" w:rsidRDefault="0082016A" w:rsidP="00667775">
            <w:pPr>
              <w:jc w:val="both"/>
              <w:rPr>
                <w:bCs/>
                <w:iCs/>
              </w:rPr>
            </w:pPr>
            <w:r w:rsidRPr="007B1722">
              <w:t>Закупка товаров, работ и услуг для государственн</w:t>
            </w:r>
            <w:r>
              <w:t>ых (муни</w:t>
            </w:r>
            <w:r w:rsidRPr="007B1722">
              <w:t>ципальных) нужд</w:t>
            </w:r>
          </w:p>
        </w:tc>
        <w:tc>
          <w:tcPr>
            <w:tcW w:w="720" w:type="dxa"/>
            <w:shd w:val="clear" w:color="auto" w:fill="auto"/>
            <w:vAlign w:val="bottom"/>
          </w:tcPr>
          <w:p w:rsidR="0082016A" w:rsidRPr="007B1722" w:rsidRDefault="0082016A" w:rsidP="00667775">
            <w:pPr>
              <w:jc w:val="center"/>
              <w:rPr>
                <w:bCs/>
                <w:iCs/>
              </w:rPr>
            </w:pPr>
            <w:r w:rsidRPr="007B1722">
              <w:rPr>
                <w:bCs/>
                <w:iCs/>
              </w:rPr>
              <w:t>992</w:t>
            </w:r>
          </w:p>
        </w:tc>
        <w:tc>
          <w:tcPr>
            <w:tcW w:w="720" w:type="dxa"/>
            <w:shd w:val="clear" w:color="auto" w:fill="auto"/>
            <w:vAlign w:val="bottom"/>
          </w:tcPr>
          <w:p w:rsidR="0082016A" w:rsidRPr="007B1722" w:rsidRDefault="0082016A" w:rsidP="00667775">
            <w:pPr>
              <w:jc w:val="center"/>
              <w:rPr>
                <w:bCs/>
                <w:iCs/>
              </w:rPr>
            </w:pPr>
            <w:r w:rsidRPr="007B1722">
              <w:rPr>
                <w:bCs/>
                <w:iCs/>
              </w:rPr>
              <w:t>03</w:t>
            </w:r>
          </w:p>
        </w:tc>
        <w:tc>
          <w:tcPr>
            <w:tcW w:w="720" w:type="dxa"/>
            <w:shd w:val="clear" w:color="auto" w:fill="auto"/>
            <w:vAlign w:val="bottom"/>
          </w:tcPr>
          <w:p w:rsidR="0082016A" w:rsidRPr="007B1722" w:rsidRDefault="0082016A" w:rsidP="00667775">
            <w:pPr>
              <w:jc w:val="center"/>
              <w:rPr>
                <w:bCs/>
                <w:iCs/>
              </w:rPr>
            </w:pPr>
            <w:r w:rsidRPr="007B1722">
              <w:rPr>
                <w:bCs/>
                <w:iCs/>
              </w:rPr>
              <w:t>14</w:t>
            </w:r>
          </w:p>
        </w:tc>
        <w:tc>
          <w:tcPr>
            <w:tcW w:w="1800" w:type="dxa"/>
            <w:shd w:val="clear" w:color="auto" w:fill="auto"/>
            <w:vAlign w:val="bottom"/>
          </w:tcPr>
          <w:p w:rsidR="0082016A" w:rsidRPr="007B1722" w:rsidRDefault="0082016A" w:rsidP="00667775">
            <w:pPr>
              <w:snapToGrid w:val="0"/>
              <w:jc w:val="center"/>
              <w:rPr>
                <w:iCs/>
              </w:rPr>
            </w:pPr>
            <w:r w:rsidRPr="007B1722">
              <w:rPr>
                <w:iCs/>
              </w:rPr>
              <w:t xml:space="preserve">19 </w:t>
            </w:r>
            <w:r>
              <w:t>0 0</w:t>
            </w:r>
            <w:r w:rsidRPr="007B1722">
              <w:rPr>
                <w:iCs/>
              </w:rPr>
              <w:t>3 1050</w:t>
            </w:r>
            <w:r>
              <w:t>0</w:t>
            </w:r>
          </w:p>
        </w:tc>
        <w:tc>
          <w:tcPr>
            <w:tcW w:w="720" w:type="dxa"/>
            <w:shd w:val="clear" w:color="auto" w:fill="auto"/>
            <w:vAlign w:val="bottom"/>
          </w:tcPr>
          <w:p w:rsidR="0082016A" w:rsidRPr="007B1722" w:rsidRDefault="0082016A" w:rsidP="00667775">
            <w:pPr>
              <w:snapToGrid w:val="0"/>
              <w:jc w:val="center"/>
            </w:pPr>
            <w:r w:rsidRPr="007B1722">
              <w:t>200</w:t>
            </w:r>
          </w:p>
        </w:tc>
        <w:tc>
          <w:tcPr>
            <w:tcW w:w="1588" w:type="dxa"/>
            <w:shd w:val="clear" w:color="auto" w:fill="auto"/>
            <w:vAlign w:val="bottom"/>
          </w:tcPr>
          <w:p w:rsidR="0082016A" w:rsidRPr="007B1722" w:rsidRDefault="0082016A" w:rsidP="00667775">
            <w:pPr>
              <w:snapToGrid w:val="0"/>
              <w:jc w:val="center"/>
              <w:rPr>
                <w:iCs/>
              </w:rPr>
            </w:pPr>
            <w:r>
              <w:rPr>
                <w:iCs/>
              </w:rPr>
              <w:t>110000,00</w:t>
            </w:r>
          </w:p>
        </w:tc>
      </w:tr>
      <w:tr w:rsidR="0082016A" w:rsidRPr="006868F8" w:rsidTr="00667775">
        <w:trPr>
          <w:trHeight w:val="133"/>
        </w:trPr>
        <w:tc>
          <w:tcPr>
            <w:tcW w:w="555" w:type="dxa"/>
            <w:shd w:val="clear" w:color="auto" w:fill="auto"/>
          </w:tcPr>
          <w:p w:rsidR="0082016A" w:rsidRPr="0058624D" w:rsidRDefault="0082016A" w:rsidP="00667775">
            <w:pPr>
              <w:jc w:val="right"/>
              <w:rPr>
                <w:b/>
                <w:bCs/>
              </w:rPr>
            </w:pPr>
          </w:p>
        </w:tc>
        <w:tc>
          <w:tcPr>
            <w:tcW w:w="7916" w:type="dxa"/>
            <w:shd w:val="clear" w:color="auto" w:fill="auto"/>
          </w:tcPr>
          <w:p w:rsidR="0082016A" w:rsidRPr="00B50D32" w:rsidRDefault="0082016A" w:rsidP="00667775">
            <w:pPr>
              <w:jc w:val="both"/>
              <w:rPr>
                <w:b/>
                <w:bCs/>
              </w:rPr>
            </w:pPr>
          </w:p>
        </w:tc>
        <w:tc>
          <w:tcPr>
            <w:tcW w:w="720" w:type="dxa"/>
            <w:shd w:val="clear" w:color="auto" w:fill="auto"/>
            <w:vAlign w:val="bottom"/>
          </w:tcPr>
          <w:p w:rsidR="0082016A" w:rsidRPr="00B50D32" w:rsidRDefault="0082016A" w:rsidP="00667775">
            <w:pPr>
              <w:jc w:val="center"/>
              <w:rPr>
                <w:b/>
                <w:bCs/>
              </w:rPr>
            </w:pPr>
          </w:p>
        </w:tc>
        <w:tc>
          <w:tcPr>
            <w:tcW w:w="720" w:type="dxa"/>
            <w:shd w:val="clear" w:color="auto" w:fill="auto"/>
            <w:vAlign w:val="bottom"/>
          </w:tcPr>
          <w:p w:rsidR="0082016A" w:rsidRPr="00B50D32" w:rsidRDefault="0082016A" w:rsidP="00667775">
            <w:pPr>
              <w:jc w:val="center"/>
              <w:rPr>
                <w:b/>
                <w:bCs/>
              </w:rPr>
            </w:pPr>
          </w:p>
        </w:tc>
        <w:tc>
          <w:tcPr>
            <w:tcW w:w="720" w:type="dxa"/>
            <w:shd w:val="clear" w:color="auto" w:fill="auto"/>
            <w:vAlign w:val="bottom"/>
          </w:tcPr>
          <w:p w:rsidR="0082016A" w:rsidRPr="00B50D32" w:rsidRDefault="0082016A" w:rsidP="00667775">
            <w:pPr>
              <w:jc w:val="center"/>
              <w:rPr>
                <w:b/>
                <w:bCs/>
              </w:rPr>
            </w:pPr>
          </w:p>
        </w:tc>
        <w:tc>
          <w:tcPr>
            <w:tcW w:w="1800" w:type="dxa"/>
            <w:shd w:val="clear" w:color="auto" w:fill="auto"/>
            <w:vAlign w:val="bottom"/>
          </w:tcPr>
          <w:p w:rsidR="0082016A" w:rsidRPr="00B50D32" w:rsidRDefault="0082016A" w:rsidP="00667775">
            <w:pPr>
              <w:snapToGrid w:val="0"/>
              <w:jc w:val="cente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vAlign w:val="bottom"/>
          </w:tcPr>
          <w:p w:rsidR="0082016A" w:rsidRDefault="0082016A" w:rsidP="00667775">
            <w:pPr>
              <w:snapToGrid w:val="0"/>
              <w:jc w:val="center"/>
              <w:rPr>
                <w:b/>
              </w:rPr>
            </w:pPr>
          </w:p>
        </w:tc>
      </w:tr>
      <w:tr w:rsidR="0082016A" w:rsidRPr="006868F8" w:rsidTr="00667775">
        <w:trPr>
          <w:trHeight w:val="133"/>
        </w:trPr>
        <w:tc>
          <w:tcPr>
            <w:tcW w:w="555" w:type="dxa"/>
            <w:shd w:val="clear" w:color="auto" w:fill="auto"/>
          </w:tcPr>
          <w:p w:rsidR="0082016A" w:rsidRPr="0058624D" w:rsidRDefault="0082016A" w:rsidP="00667775">
            <w:pPr>
              <w:jc w:val="right"/>
              <w:rPr>
                <w:b/>
                <w:bCs/>
              </w:rPr>
            </w:pPr>
          </w:p>
        </w:tc>
        <w:tc>
          <w:tcPr>
            <w:tcW w:w="7916" w:type="dxa"/>
            <w:shd w:val="clear" w:color="auto" w:fill="auto"/>
          </w:tcPr>
          <w:p w:rsidR="0082016A" w:rsidRPr="00B50D32" w:rsidRDefault="0082016A" w:rsidP="00667775">
            <w:pPr>
              <w:jc w:val="both"/>
              <w:rPr>
                <w:b/>
                <w:bCs/>
              </w:rPr>
            </w:pPr>
            <w:r w:rsidRPr="00B50D32">
              <w:rPr>
                <w:b/>
                <w:bCs/>
              </w:rPr>
              <w:t>Национальная экономика</w:t>
            </w:r>
          </w:p>
        </w:tc>
        <w:tc>
          <w:tcPr>
            <w:tcW w:w="720" w:type="dxa"/>
            <w:shd w:val="clear" w:color="auto" w:fill="auto"/>
            <w:vAlign w:val="bottom"/>
          </w:tcPr>
          <w:p w:rsidR="0082016A" w:rsidRPr="00B50D32" w:rsidRDefault="0082016A" w:rsidP="00667775">
            <w:pPr>
              <w:jc w:val="center"/>
              <w:rPr>
                <w:b/>
                <w:bCs/>
              </w:rPr>
            </w:pPr>
            <w:r w:rsidRPr="00B50D32">
              <w:rPr>
                <w:b/>
                <w:bCs/>
              </w:rPr>
              <w:t>992</w:t>
            </w:r>
          </w:p>
        </w:tc>
        <w:tc>
          <w:tcPr>
            <w:tcW w:w="720" w:type="dxa"/>
            <w:shd w:val="clear" w:color="auto" w:fill="auto"/>
            <w:vAlign w:val="bottom"/>
          </w:tcPr>
          <w:p w:rsidR="0082016A" w:rsidRPr="00B50D32" w:rsidRDefault="0082016A" w:rsidP="00667775">
            <w:pPr>
              <w:jc w:val="center"/>
              <w:rPr>
                <w:b/>
                <w:bCs/>
              </w:rPr>
            </w:pPr>
            <w:r w:rsidRPr="00B50D32">
              <w:rPr>
                <w:b/>
                <w:bCs/>
              </w:rPr>
              <w:t>04</w:t>
            </w:r>
          </w:p>
        </w:tc>
        <w:tc>
          <w:tcPr>
            <w:tcW w:w="720" w:type="dxa"/>
            <w:shd w:val="clear" w:color="auto" w:fill="auto"/>
            <w:vAlign w:val="bottom"/>
          </w:tcPr>
          <w:p w:rsidR="0082016A" w:rsidRPr="00B50D32" w:rsidRDefault="0082016A" w:rsidP="00667775">
            <w:pPr>
              <w:jc w:val="center"/>
            </w:pPr>
            <w:r w:rsidRPr="00B50D32">
              <w:rPr>
                <w:b/>
                <w:bCs/>
              </w:rPr>
              <w:t>00</w:t>
            </w:r>
          </w:p>
        </w:tc>
        <w:tc>
          <w:tcPr>
            <w:tcW w:w="1800" w:type="dxa"/>
            <w:shd w:val="clear" w:color="auto" w:fill="auto"/>
            <w:vAlign w:val="bottom"/>
          </w:tcPr>
          <w:p w:rsidR="0082016A" w:rsidRPr="00B50D32" w:rsidRDefault="0082016A" w:rsidP="00667775">
            <w:pPr>
              <w:snapToGrid w:val="0"/>
              <w:jc w:val="cente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vAlign w:val="bottom"/>
          </w:tcPr>
          <w:p w:rsidR="0082016A" w:rsidRPr="00535AE9" w:rsidRDefault="0082016A" w:rsidP="00667775">
            <w:pPr>
              <w:snapToGrid w:val="0"/>
              <w:jc w:val="center"/>
              <w:rPr>
                <w:b/>
              </w:rPr>
            </w:pPr>
            <w:r>
              <w:rPr>
                <w:b/>
              </w:rPr>
              <w:t>5154784,26</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50D32" w:rsidRDefault="0082016A" w:rsidP="00667775">
            <w:pPr>
              <w:jc w:val="both"/>
              <w:rPr>
                <w:b/>
                <w:bCs/>
              </w:rPr>
            </w:pPr>
          </w:p>
        </w:tc>
        <w:tc>
          <w:tcPr>
            <w:tcW w:w="720" w:type="dxa"/>
            <w:shd w:val="clear" w:color="auto" w:fill="auto"/>
            <w:vAlign w:val="bottom"/>
          </w:tcPr>
          <w:p w:rsidR="0082016A" w:rsidRPr="00B50D32" w:rsidRDefault="0082016A" w:rsidP="00667775">
            <w:pPr>
              <w:jc w:val="center"/>
              <w:rPr>
                <w:b/>
                <w:bCs/>
              </w:rPr>
            </w:pPr>
          </w:p>
        </w:tc>
        <w:tc>
          <w:tcPr>
            <w:tcW w:w="720" w:type="dxa"/>
            <w:shd w:val="clear" w:color="auto" w:fill="auto"/>
            <w:vAlign w:val="bottom"/>
          </w:tcPr>
          <w:p w:rsidR="0082016A" w:rsidRPr="00B50D32" w:rsidRDefault="0082016A" w:rsidP="00667775">
            <w:pPr>
              <w:jc w:val="center"/>
              <w:rPr>
                <w:b/>
                <w:bCs/>
              </w:rPr>
            </w:pPr>
          </w:p>
        </w:tc>
        <w:tc>
          <w:tcPr>
            <w:tcW w:w="720" w:type="dxa"/>
            <w:shd w:val="clear" w:color="auto" w:fill="auto"/>
            <w:vAlign w:val="bottom"/>
          </w:tcPr>
          <w:p w:rsidR="0082016A" w:rsidRPr="00B50D32" w:rsidRDefault="0082016A" w:rsidP="00667775">
            <w:pPr>
              <w:jc w:val="center"/>
              <w:rPr>
                <w:b/>
                <w:bCs/>
              </w:rPr>
            </w:pPr>
          </w:p>
        </w:tc>
        <w:tc>
          <w:tcPr>
            <w:tcW w:w="1800" w:type="dxa"/>
            <w:shd w:val="clear" w:color="auto" w:fill="auto"/>
            <w:vAlign w:val="bottom"/>
          </w:tcPr>
          <w:p w:rsidR="0082016A" w:rsidRPr="00B50D32" w:rsidRDefault="0082016A" w:rsidP="00667775">
            <w:pPr>
              <w:snapToGrid w:val="0"/>
              <w:jc w:val="center"/>
              <w:rPr>
                <w:b/>
                <w:bCs/>
              </w:rP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tcPr>
          <w:p w:rsidR="0082016A" w:rsidRPr="006868F8" w:rsidRDefault="0082016A" w:rsidP="00667775">
            <w:pPr>
              <w:snapToGrid w:val="0"/>
              <w:jc w:val="center"/>
              <w:rPr>
                <w:b/>
                <w:color w:val="FF0000"/>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50503" w:rsidRDefault="0082016A" w:rsidP="00667775">
            <w:pPr>
              <w:jc w:val="both"/>
              <w:rPr>
                <w:b/>
                <w:bCs/>
              </w:rPr>
            </w:pPr>
            <w:r w:rsidRPr="00650503">
              <w:rPr>
                <w:b/>
                <w:bCs/>
              </w:rPr>
              <w:t>Дорожное хозяйство (дорожные фонды)</w:t>
            </w:r>
          </w:p>
        </w:tc>
        <w:tc>
          <w:tcPr>
            <w:tcW w:w="720" w:type="dxa"/>
            <w:shd w:val="clear" w:color="auto" w:fill="auto"/>
            <w:vAlign w:val="bottom"/>
          </w:tcPr>
          <w:p w:rsidR="0082016A" w:rsidRPr="00650503" w:rsidRDefault="0082016A" w:rsidP="00667775">
            <w:pPr>
              <w:jc w:val="center"/>
              <w:rPr>
                <w:b/>
                <w:bCs/>
              </w:rPr>
            </w:pPr>
            <w:r w:rsidRPr="00650503">
              <w:rPr>
                <w:b/>
                <w:bCs/>
              </w:rPr>
              <w:t>992</w:t>
            </w:r>
          </w:p>
        </w:tc>
        <w:tc>
          <w:tcPr>
            <w:tcW w:w="720" w:type="dxa"/>
            <w:shd w:val="clear" w:color="auto" w:fill="auto"/>
            <w:vAlign w:val="bottom"/>
          </w:tcPr>
          <w:p w:rsidR="0082016A" w:rsidRPr="00650503" w:rsidRDefault="0082016A" w:rsidP="00667775">
            <w:pPr>
              <w:jc w:val="center"/>
              <w:rPr>
                <w:b/>
                <w:bCs/>
              </w:rPr>
            </w:pPr>
            <w:r w:rsidRPr="00650503">
              <w:rPr>
                <w:b/>
                <w:bCs/>
              </w:rPr>
              <w:t>04</w:t>
            </w:r>
          </w:p>
        </w:tc>
        <w:tc>
          <w:tcPr>
            <w:tcW w:w="720" w:type="dxa"/>
            <w:shd w:val="clear" w:color="auto" w:fill="auto"/>
            <w:vAlign w:val="bottom"/>
          </w:tcPr>
          <w:p w:rsidR="0082016A" w:rsidRPr="00650503" w:rsidRDefault="0082016A" w:rsidP="00667775">
            <w:pPr>
              <w:jc w:val="center"/>
              <w:rPr>
                <w:b/>
                <w:bCs/>
              </w:rPr>
            </w:pPr>
            <w:r w:rsidRPr="00650503">
              <w:rPr>
                <w:b/>
                <w:bCs/>
              </w:rPr>
              <w:t>09</w:t>
            </w:r>
          </w:p>
        </w:tc>
        <w:tc>
          <w:tcPr>
            <w:tcW w:w="1800" w:type="dxa"/>
            <w:shd w:val="clear" w:color="auto" w:fill="auto"/>
            <w:vAlign w:val="bottom"/>
          </w:tcPr>
          <w:p w:rsidR="0082016A" w:rsidRPr="00650503" w:rsidRDefault="0082016A" w:rsidP="00667775">
            <w:pPr>
              <w:snapToGrid w:val="0"/>
              <w:jc w:val="center"/>
              <w:rPr>
                <w:b/>
                <w:bCs/>
              </w:rPr>
            </w:pPr>
          </w:p>
        </w:tc>
        <w:tc>
          <w:tcPr>
            <w:tcW w:w="720" w:type="dxa"/>
            <w:shd w:val="clear" w:color="auto" w:fill="auto"/>
            <w:vAlign w:val="bottom"/>
          </w:tcPr>
          <w:p w:rsidR="0082016A" w:rsidRPr="00650503" w:rsidRDefault="0082016A" w:rsidP="00667775">
            <w:pPr>
              <w:snapToGrid w:val="0"/>
              <w:jc w:val="center"/>
            </w:pPr>
          </w:p>
        </w:tc>
        <w:tc>
          <w:tcPr>
            <w:tcW w:w="1588" w:type="dxa"/>
            <w:shd w:val="clear" w:color="auto" w:fill="auto"/>
          </w:tcPr>
          <w:p w:rsidR="0082016A" w:rsidRPr="00650503" w:rsidRDefault="0082016A" w:rsidP="00667775">
            <w:pPr>
              <w:snapToGrid w:val="0"/>
              <w:jc w:val="center"/>
              <w:rPr>
                <w:b/>
              </w:rPr>
            </w:pPr>
            <w:r>
              <w:rPr>
                <w:b/>
              </w:rPr>
              <w:t>5154784,26</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50503" w:rsidRDefault="0082016A" w:rsidP="00667775">
            <w:pPr>
              <w:jc w:val="both"/>
            </w:pPr>
          </w:p>
        </w:tc>
        <w:tc>
          <w:tcPr>
            <w:tcW w:w="720" w:type="dxa"/>
            <w:shd w:val="clear" w:color="auto" w:fill="auto"/>
            <w:vAlign w:val="bottom"/>
          </w:tcPr>
          <w:p w:rsidR="0082016A" w:rsidRPr="00650503" w:rsidRDefault="0082016A" w:rsidP="00667775">
            <w:pPr>
              <w:jc w:val="center"/>
            </w:pPr>
          </w:p>
        </w:tc>
        <w:tc>
          <w:tcPr>
            <w:tcW w:w="720" w:type="dxa"/>
            <w:shd w:val="clear" w:color="auto" w:fill="auto"/>
            <w:vAlign w:val="bottom"/>
          </w:tcPr>
          <w:p w:rsidR="0082016A" w:rsidRPr="00650503" w:rsidRDefault="0082016A" w:rsidP="00667775">
            <w:pPr>
              <w:jc w:val="center"/>
            </w:pPr>
          </w:p>
        </w:tc>
        <w:tc>
          <w:tcPr>
            <w:tcW w:w="720" w:type="dxa"/>
            <w:shd w:val="clear" w:color="auto" w:fill="auto"/>
            <w:vAlign w:val="bottom"/>
          </w:tcPr>
          <w:p w:rsidR="0082016A" w:rsidRPr="00650503" w:rsidRDefault="0082016A" w:rsidP="00667775">
            <w:pPr>
              <w:jc w:val="center"/>
            </w:pPr>
          </w:p>
        </w:tc>
        <w:tc>
          <w:tcPr>
            <w:tcW w:w="1800" w:type="dxa"/>
            <w:shd w:val="clear" w:color="auto" w:fill="auto"/>
            <w:vAlign w:val="bottom"/>
          </w:tcPr>
          <w:p w:rsidR="0082016A" w:rsidRPr="00650503" w:rsidRDefault="0082016A" w:rsidP="00667775">
            <w:pPr>
              <w:jc w:val="center"/>
            </w:pPr>
          </w:p>
        </w:tc>
        <w:tc>
          <w:tcPr>
            <w:tcW w:w="720" w:type="dxa"/>
            <w:shd w:val="clear" w:color="auto" w:fill="auto"/>
            <w:vAlign w:val="bottom"/>
          </w:tcPr>
          <w:p w:rsidR="0082016A" w:rsidRPr="00650503" w:rsidRDefault="0082016A" w:rsidP="00667775">
            <w:pPr>
              <w:snapToGrid w:val="0"/>
              <w:jc w:val="center"/>
            </w:pPr>
          </w:p>
        </w:tc>
        <w:tc>
          <w:tcPr>
            <w:tcW w:w="1588" w:type="dxa"/>
            <w:shd w:val="clear" w:color="auto" w:fill="auto"/>
          </w:tcPr>
          <w:p w:rsidR="0082016A" w:rsidRPr="00650503"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50503" w:rsidRDefault="0082016A" w:rsidP="00667775">
            <w:pPr>
              <w:jc w:val="both"/>
            </w:pPr>
            <w:r w:rsidRPr="00650503">
              <w:t xml:space="preserve">Муниципальная программа </w:t>
            </w:r>
            <w:r>
              <w:t>Ейскоукрепленского</w:t>
            </w:r>
            <w:r w:rsidRPr="00650503">
              <w:t xml:space="preserve"> сельского поселения Щербиновского района «</w:t>
            </w:r>
            <w:r>
              <w:t>Р</w:t>
            </w:r>
            <w:r w:rsidRPr="00650503">
              <w:t xml:space="preserve">азвитие дорожного хозяйства в </w:t>
            </w:r>
            <w:r>
              <w:t xml:space="preserve">Ейскоукрепленском </w:t>
            </w:r>
            <w:r w:rsidRPr="00650503">
              <w:t>сельском поселении Щербиновского района</w:t>
            </w:r>
          </w:p>
        </w:tc>
        <w:tc>
          <w:tcPr>
            <w:tcW w:w="720" w:type="dxa"/>
            <w:shd w:val="clear" w:color="auto" w:fill="auto"/>
            <w:vAlign w:val="bottom"/>
          </w:tcPr>
          <w:p w:rsidR="0082016A" w:rsidRPr="00650503" w:rsidRDefault="0082016A" w:rsidP="00667775">
            <w:pPr>
              <w:jc w:val="center"/>
            </w:pPr>
            <w:r w:rsidRPr="00650503">
              <w:t>992</w:t>
            </w:r>
          </w:p>
        </w:tc>
        <w:tc>
          <w:tcPr>
            <w:tcW w:w="720" w:type="dxa"/>
            <w:shd w:val="clear" w:color="auto" w:fill="auto"/>
            <w:vAlign w:val="bottom"/>
          </w:tcPr>
          <w:p w:rsidR="0082016A" w:rsidRPr="00650503" w:rsidRDefault="0082016A" w:rsidP="00667775">
            <w:pPr>
              <w:jc w:val="center"/>
            </w:pPr>
            <w:r w:rsidRPr="00650503">
              <w:t>04</w:t>
            </w:r>
          </w:p>
        </w:tc>
        <w:tc>
          <w:tcPr>
            <w:tcW w:w="720" w:type="dxa"/>
            <w:shd w:val="clear" w:color="auto" w:fill="auto"/>
            <w:vAlign w:val="bottom"/>
          </w:tcPr>
          <w:p w:rsidR="0082016A" w:rsidRPr="00650503" w:rsidRDefault="0082016A" w:rsidP="00667775">
            <w:pPr>
              <w:jc w:val="center"/>
            </w:pPr>
            <w:r w:rsidRPr="00650503">
              <w:t>09</w:t>
            </w:r>
          </w:p>
        </w:tc>
        <w:tc>
          <w:tcPr>
            <w:tcW w:w="1800" w:type="dxa"/>
            <w:shd w:val="clear" w:color="auto" w:fill="auto"/>
            <w:vAlign w:val="bottom"/>
          </w:tcPr>
          <w:p w:rsidR="0082016A" w:rsidRPr="00650503" w:rsidRDefault="0082016A" w:rsidP="00667775">
            <w:pPr>
              <w:jc w:val="center"/>
            </w:pPr>
            <w:r w:rsidRPr="00650503">
              <w:t xml:space="preserve">20 </w:t>
            </w:r>
            <w:r>
              <w:t>0 0</w:t>
            </w:r>
            <w:r w:rsidRPr="00650503">
              <w:t>0 0000</w:t>
            </w:r>
            <w:r>
              <w:t>0</w:t>
            </w:r>
          </w:p>
        </w:tc>
        <w:tc>
          <w:tcPr>
            <w:tcW w:w="720" w:type="dxa"/>
            <w:shd w:val="clear" w:color="auto" w:fill="auto"/>
            <w:vAlign w:val="bottom"/>
          </w:tcPr>
          <w:p w:rsidR="0082016A" w:rsidRPr="00650503" w:rsidRDefault="0082016A" w:rsidP="00667775">
            <w:pPr>
              <w:snapToGrid w:val="0"/>
              <w:jc w:val="center"/>
            </w:pPr>
          </w:p>
        </w:tc>
        <w:tc>
          <w:tcPr>
            <w:tcW w:w="1588" w:type="dxa"/>
            <w:shd w:val="clear" w:color="auto" w:fill="auto"/>
          </w:tcPr>
          <w:p w:rsidR="0082016A" w:rsidRDefault="0082016A" w:rsidP="00667775">
            <w:pPr>
              <w:snapToGrid w:val="0"/>
              <w:jc w:val="center"/>
            </w:pPr>
          </w:p>
          <w:p w:rsidR="0082016A" w:rsidRDefault="0082016A" w:rsidP="00667775">
            <w:pPr>
              <w:snapToGrid w:val="0"/>
              <w:jc w:val="center"/>
            </w:pPr>
          </w:p>
          <w:p w:rsidR="0082016A" w:rsidRPr="00650503" w:rsidRDefault="0082016A" w:rsidP="00667775">
            <w:pPr>
              <w:snapToGrid w:val="0"/>
              <w:jc w:val="center"/>
            </w:pPr>
            <w:r>
              <w:t>5154784,26</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50503" w:rsidRDefault="0082016A" w:rsidP="00667775">
            <w:pPr>
              <w:jc w:val="both"/>
            </w:pPr>
          </w:p>
        </w:tc>
        <w:tc>
          <w:tcPr>
            <w:tcW w:w="720" w:type="dxa"/>
            <w:shd w:val="clear" w:color="auto" w:fill="auto"/>
            <w:vAlign w:val="bottom"/>
          </w:tcPr>
          <w:p w:rsidR="0082016A" w:rsidRPr="00650503" w:rsidRDefault="0082016A" w:rsidP="00667775">
            <w:pPr>
              <w:jc w:val="center"/>
            </w:pPr>
          </w:p>
        </w:tc>
        <w:tc>
          <w:tcPr>
            <w:tcW w:w="720" w:type="dxa"/>
            <w:shd w:val="clear" w:color="auto" w:fill="auto"/>
            <w:vAlign w:val="bottom"/>
          </w:tcPr>
          <w:p w:rsidR="0082016A" w:rsidRPr="00650503" w:rsidRDefault="0082016A" w:rsidP="00667775">
            <w:pPr>
              <w:jc w:val="center"/>
            </w:pPr>
          </w:p>
        </w:tc>
        <w:tc>
          <w:tcPr>
            <w:tcW w:w="720" w:type="dxa"/>
            <w:shd w:val="clear" w:color="auto" w:fill="auto"/>
            <w:vAlign w:val="bottom"/>
          </w:tcPr>
          <w:p w:rsidR="0082016A" w:rsidRPr="00650503" w:rsidRDefault="0082016A" w:rsidP="00667775">
            <w:pPr>
              <w:jc w:val="center"/>
            </w:pPr>
          </w:p>
        </w:tc>
        <w:tc>
          <w:tcPr>
            <w:tcW w:w="1800" w:type="dxa"/>
            <w:shd w:val="clear" w:color="auto" w:fill="auto"/>
            <w:vAlign w:val="bottom"/>
          </w:tcPr>
          <w:p w:rsidR="0082016A" w:rsidRPr="00650503" w:rsidRDefault="0082016A" w:rsidP="00667775">
            <w:pPr>
              <w:jc w:val="center"/>
            </w:pPr>
          </w:p>
        </w:tc>
        <w:tc>
          <w:tcPr>
            <w:tcW w:w="720" w:type="dxa"/>
            <w:shd w:val="clear" w:color="auto" w:fill="auto"/>
            <w:vAlign w:val="bottom"/>
          </w:tcPr>
          <w:p w:rsidR="0082016A" w:rsidRPr="00650503" w:rsidRDefault="0082016A" w:rsidP="00667775">
            <w:pPr>
              <w:snapToGrid w:val="0"/>
            </w:pPr>
          </w:p>
        </w:tc>
        <w:tc>
          <w:tcPr>
            <w:tcW w:w="1588" w:type="dxa"/>
            <w:shd w:val="clear" w:color="auto" w:fill="auto"/>
          </w:tcPr>
          <w:p w:rsidR="0082016A" w:rsidRPr="00650503"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50503" w:rsidRDefault="0082016A" w:rsidP="00667775">
            <w:pPr>
              <w:jc w:val="both"/>
            </w:pPr>
            <w:r w:rsidRPr="00650503">
              <w:t>Поддержка дорожного хозяйства</w:t>
            </w:r>
          </w:p>
        </w:tc>
        <w:tc>
          <w:tcPr>
            <w:tcW w:w="720" w:type="dxa"/>
            <w:shd w:val="clear" w:color="auto" w:fill="auto"/>
            <w:vAlign w:val="bottom"/>
          </w:tcPr>
          <w:p w:rsidR="0082016A" w:rsidRPr="00650503" w:rsidRDefault="0082016A" w:rsidP="00667775">
            <w:pPr>
              <w:jc w:val="center"/>
            </w:pPr>
            <w:r w:rsidRPr="00650503">
              <w:t>992</w:t>
            </w:r>
          </w:p>
        </w:tc>
        <w:tc>
          <w:tcPr>
            <w:tcW w:w="720" w:type="dxa"/>
            <w:shd w:val="clear" w:color="auto" w:fill="auto"/>
            <w:vAlign w:val="bottom"/>
          </w:tcPr>
          <w:p w:rsidR="0082016A" w:rsidRPr="00650503" w:rsidRDefault="0082016A" w:rsidP="00667775">
            <w:pPr>
              <w:jc w:val="center"/>
            </w:pPr>
            <w:r w:rsidRPr="00650503">
              <w:t>04</w:t>
            </w:r>
          </w:p>
        </w:tc>
        <w:tc>
          <w:tcPr>
            <w:tcW w:w="720" w:type="dxa"/>
            <w:shd w:val="clear" w:color="auto" w:fill="auto"/>
            <w:vAlign w:val="bottom"/>
          </w:tcPr>
          <w:p w:rsidR="0082016A" w:rsidRPr="00650503" w:rsidRDefault="0082016A" w:rsidP="00667775">
            <w:pPr>
              <w:jc w:val="center"/>
            </w:pPr>
            <w:r w:rsidRPr="00650503">
              <w:t>09</w:t>
            </w:r>
          </w:p>
        </w:tc>
        <w:tc>
          <w:tcPr>
            <w:tcW w:w="1800" w:type="dxa"/>
            <w:shd w:val="clear" w:color="auto" w:fill="auto"/>
            <w:vAlign w:val="bottom"/>
          </w:tcPr>
          <w:p w:rsidR="0082016A" w:rsidRPr="00650503" w:rsidRDefault="0082016A" w:rsidP="00667775">
            <w:pPr>
              <w:jc w:val="center"/>
            </w:pPr>
            <w:r w:rsidRPr="00650503">
              <w:t xml:space="preserve">20 </w:t>
            </w:r>
            <w:r>
              <w:t>0 0</w:t>
            </w:r>
            <w:r w:rsidRPr="00650503">
              <w:t>1 0000</w:t>
            </w:r>
            <w:r>
              <w:t>0</w:t>
            </w:r>
          </w:p>
        </w:tc>
        <w:tc>
          <w:tcPr>
            <w:tcW w:w="720" w:type="dxa"/>
            <w:shd w:val="clear" w:color="auto" w:fill="auto"/>
            <w:vAlign w:val="bottom"/>
          </w:tcPr>
          <w:p w:rsidR="0082016A" w:rsidRPr="00650503" w:rsidRDefault="0082016A" w:rsidP="00667775">
            <w:pPr>
              <w:snapToGrid w:val="0"/>
            </w:pPr>
          </w:p>
        </w:tc>
        <w:tc>
          <w:tcPr>
            <w:tcW w:w="1588" w:type="dxa"/>
            <w:shd w:val="clear" w:color="auto" w:fill="auto"/>
          </w:tcPr>
          <w:p w:rsidR="0082016A" w:rsidRPr="00650503" w:rsidRDefault="0082016A" w:rsidP="00667775">
            <w:pPr>
              <w:snapToGrid w:val="0"/>
              <w:jc w:val="center"/>
            </w:pPr>
            <w:r>
              <w:t>4990131,80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50503" w:rsidRDefault="0082016A" w:rsidP="00667775">
            <w:pPr>
              <w:jc w:val="both"/>
            </w:pPr>
          </w:p>
        </w:tc>
        <w:tc>
          <w:tcPr>
            <w:tcW w:w="720" w:type="dxa"/>
            <w:shd w:val="clear" w:color="auto" w:fill="auto"/>
            <w:vAlign w:val="bottom"/>
          </w:tcPr>
          <w:p w:rsidR="0082016A" w:rsidRPr="00650503" w:rsidRDefault="0082016A" w:rsidP="00667775">
            <w:pPr>
              <w:jc w:val="center"/>
            </w:pPr>
          </w:p>
        </w:tc>
        <w:tc>
          <w:tcPr>
            <w:tcW w:w="720" w:type="dxa"/>
            <w:shd w:val="clear" w:color="auto" w:fill="auto"/>
            <w:vAlign w:val="bottom"/>
          </w:tcPr>
          <w:p w:rsidR="0082016A" w:rsidRPr="00650503" w:rsidRDefault="0082016A" w:rsidP="00667775">
            <w:pPr>
              <w:jc w:val="center"/>
            </w:pPr>
          </w:p>
        </w:tc>
        <w:tc>
          <w:tcPr>
            <w:tcW w:w="720" w:type="dxa"/>
            <w:shd w:val="clear" w:color="auto" w:fill="auto"/>
            <w:vAlign w:val="bottom"/>
          </w:tcPr>
          <w:p w:rsidR="0082016A" w:rsidRPr="00650503" w:rsidRDefault="0082016A" w:rsidP="00667775">
            <w:pPr>
              <w:jc w:val="center"/>
            </w:pPr>
          </w:p>
        </w:tc>
        <w:tc>
          <w:tcPr>
            <w:tcW w:w="1800" w:type="dxa"/>
            <w:shd w:val="clear" w:color="auto" w:fill="auto"/>
            <w:vAlign w:val="bottom"/>
          </w:tcPr>
          <w:p w:rsidR="0082016A" w:rsidRPr="00650503" w:rsidRDefault="0082016A" w:rsidP="00667775">
            <w:pPr>
              <w:jc w:val="center"/>
            </w:pPr>
          </w:p>
        </w:tc>
        <w:tc>
          <w:tcPr>
            <w:tcW w:w="720" w:type="dxa"/>
            <w:shd w:val="clear" w:color="auto" w:fill="auto"/>
            <w:vAlign w:val="bottom"/>
          </w:tcPr>
          <w:p w:rsidR="0082016A" w:rsidRPr="00650503" w:rsidRDefault="0082016A" w:rsidP="00667775">
            <w:pPr>
              <w:snapToGrid w:val="0"/>
            </w:pPr>
          </w:p>
        </w:tc>
        <w:tc>
          <w:tcPr>
            <w:tcW w:w="1588" w:type="dxa"/>
            <w:shd w:val="clear" w:color="auto" w:fill="auto"/>
          </w:tcPr>
          <w:p w:rsidR="0082016A" w:rsidRPr="00650503"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50503" w:rsidRDefault="0082016A" w:rsidP="00667775">
            <w:pPr>
              <w:jc w:val="both"/>
            </w:pPr>
            <w:r w:rsidRPr="00650503">
              <w:t>Содержание и ремонт автомобильных дорог общего пользования, в том числе дорог в поселениях (за исключением дорог федерального значения)</w:t>
            </w:r>
          </w:p>
        </w:tc>
        <w:tc>
          <w:tcPr>
            <w:tcW w:w="720" w:type="dxa"/>
            <w:shd w:val="clear" w:color="auto" w:fill="auto"/>
            <w:vAlign w:val="bottom"/>
          </w:tcPr>
          <w:p w:rsidR="0082016A" w:rsidRPr="00650503" w:rsidRDefault="0082016A" w:rsidP="00667775">
            <w:pPr>
              <w:jc w:val="center"/>
            </w:pPr>
            <w:r w:rsidRPr="00650503">
              <w:t>992</w:t>
            </w:r>
          </w:p>
        </w:tc>
        <w:tc>
          <w:tcPr>
            <w:tcW w:w="720" w:type="dxa"/>
            <w:shd w:val="clear" w:color="auto" w:fill="auto"/>
            <w:vAlign w:val="bottom"/>
          </w:tcPr>
          <w:p w:rsidR="0082016A" w:rsidRPr="00650503" w:rsidRDefault="0082016A" w:rsidP="00667775">
            <w:pPr>
              <w:jc w:val="center"/>
            </w:pPr>
            <w:r w:rsidRPr="00650503">
              <w:t>04</w:t>
            </w:r>
          </w:p>
        </w:tc>
        <w:tc>
          <w:tcPr>
            <w:tcW w:w="720" w:type="dxa"/>
            <w:shd w:val="clear" w:color="auto" w:fill="auto"/>
            <w:vAlign w:val="bottom"/>
          </w:tcPr>
          <w:p w:rsidR="0082016A" w:rsidRPr="00650503" w:rsidRDefault="0082016A" w:rsidP="00667775">
            <w:pPr>
              <w:jc w:val="center"/>
            </w:pPr>
            <w:r w:rsidRPr="00650503">
              <w:t>09</w:t>
            </w:r>
          </w:p>
        </w:tc>
        <w:tc>
          <w:tcPr>
            <w:tcW w:w="1800" w:type="dxa"/>
            <w:shd w:val="clear" w:color="auto" w:fill="auto"/>
            <w:vAlign w:val="bottom"/>
          </w:tcPr>
          <w:p w:rsidR="0082016A" w:rsidRPr="00650503" w:rsidRDefault="0082016A" w:rsidP="00667775">
            <w:pPr>
              <w:jc w:val="center"/>
            </w:pPr>
            <w:r w:rsidRPr="00650503">
              <w:t xml:space="preserve">20 </w:t>
            </w:r>
            <w:r>
              <w:t>0 0</w:t>
            </w:r>
            <w:r w:rsidRPr="00650503">
              <w:t>1 1046</w:t>
            </w:r>
            <w:r>
              <w:t>0</w:t>
            </w:r>
          </w:p>
        </w:tc>
        <w:tc>
          <w:tcPr>
            <w:tcW w:w="720" w:type="dxa"/>
            <w:shd w:val="clear" w:color="auto" w:fill="auto"/>
            <w:vAlign w:val="bottom"/>
          </w:tcPr>
          <w:p w:rsidR="0082016A" w:rsidRPr="00650503" w:rsidRDefault="0082016A" w:rsidP="00667775">
            <w:pPr>
              <w:snapToGrid w:val="0"/>
            </w:pPr>
          </w:p>
        </w:tc>
        <w:tc>
          <w:tcPr>
            <w:tcW w:w="1588" w:type="dxa"/>
            <w:shd w:val="clear" w:color="auto" w:fill="auto"/>
          </w:tcPr>
          <w:p w:rsidR="0082016A" w:rsidRDefault="0082016A" w:rsidP="00667775">
            <w:pPr>
              <w:snapToGrid w:val="0"/>
              <w:jc w:val="center"/>
            </w:pPr>
          </w:p>
          <w:p w:rsidR="0082016A" w:rsidRPr="00650503" w:rsidRDefault="0082016A" w:rsidP="00667775">
            <w:pPr>
              <w:snapToGrid w:val="0"/>
              <w:jc w:val="center"/>
            </w:pPr>
            <w:r>
              <w:t>4386631,80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50503" w:rsidRDefault="0082016A" w:rsidP="00667775">
            <w:pPr>
              <w:jc w:val="both"/>
            </w:pPr>
          </w:p>
        </w:tc>
        <w:tc>
          <w:tcPr>
            <w:tcW w:w="720" w:type="dxa"/>
            <w:shd w:val="clear" w:color="auto" w:fill="auto"/>
            <w:vAlign w:val="bottom"/>
          </w:tcPr>
          <w:p w:rsidR="0082016A" w:rsidRPr="00650503" w:rsidRDefault="0082016A" w:rsidP="00667775">
            <w:pPr>
              <w:jc w:val="center"/>
            </w:pPr>
          </w:p>
        </w:tc>
        <w:tc>
          <w:tcPr>
            <w:tcW w:w="720" w:type="dxa"/>
            <w:shd w:val="clear" w:color="auto" w:fill="auto"/>
            <w:vAlign w:val="bottom"/>
          </w:tcPr>
          <w:p w:rsidR="0082016A" w:rsidRPr="00650503" w:rsidRDefault="0082016A" w:rsidP="00667775">
            <w:pPr>
              <w:jc w:val="center"/>
            </w:pPr>
          </w:p>
        </w:tc>
        <w:tc>
          <w:tcPr>
            <w:tcW w:w="720" w:type="dxa"/>
            <w:shd w:val="clear" w:color="auto" w:fill="auto"/>
            <w:vAlign w:val="bottom"/>
          </w:tcPr>
          <w:p w:rsidR="0082016A" w:rsidRPr="00650503" w:rsidRDefault="0082016A" w:rsidP="00667775">
            <w:pPr>
              <w:jc w:val="center"/>
            </w:pPr>
          </w:p>
        </w:tc>
        <w:tc>
          <w:tcPr>
            <w:tcW w:w="1800" w:type="dxa"/>
            <w:shd w:val="clear" w:color="auto" w:fill="auto"/>
            <w:vAlign w:val="bottom"/>
          </w:tcPr>
          <w:p w:rsidR="0082016A" w:rsidRPr="00650503" w:rsidRDefault="0082016A" w:rsidP="00667775">
            <w:pPr>
              <w:jc w:val="center"/>
            </w:pPr>
          </w:p>
        </w:tc>
        <w:tc>
          <w:tcPr>
            <w:tcW w:w="720" w:type="dxa"/>
            <w:shd w:val="clear" w:color="auto" w:fill="auto"/>
            <w:vAlign w:val="bottom"/>
          </w:tcPr>
          <w:p w:rsidR="0082016A" w:rsidRPr="00650503" w:rsidRDefault="0082016A" w:rsidP="00667775"/>
        </w:tc>
        <w:tc>
          <w:tcPr>
            <w:tcW w:w="1588" w:type="dxa"/>
            <w:shd w:val="clear" w:color="auto" w:fill="auto"/>
          </w:tcPr>
          <w:p w:rsidR="0082016A" w:rsidRPr="00650503"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50503" w:rsidRDefault="0082016A" w:rsidP="00667775">
            <w:pPr>
              <w:jc w:val="both"/>
            </w:pPr>
            <w:r w:rsidRPr="00650503">
              <w:t>Закупка товаров, работ и услуг для государственных (м</w:t>
            </w:r>
            <w:r>
              <w:t>уни</w:t>
            </w:r>
            <w:r w:rsidRPr="00650503">
              <w:t>ципальных) нужд</w:t>
            </w:r>
          </w:p>
        </w:tc>
        <w:tc>
          <w:tcPr>
            <w:tcW w:w="720" w:type="dxa"/>
            <w:shd w:val="clear" w:color="auto" w:fill="auto"/>
            <w:vAlign w:val="bottom"/>
          </w:tcPr>
          <w:p w:rsidR="0082016A" w:rsidRPr="00650503" w:rsidRDefault="0082016A" w:rsidP="00667775">
            <w:pPr>
              <w:jc w:val="center"/>
            </w:pPr>
            <w:r w:rsidRPr="00650503">
              <w:t>992</w:t>
            </w:r>
          </w:p>
        </w:tc>
        <w:tc>
          <w:tcPr>
            <w:tcW w:w="720" w:type="dxa"/>
            <w:shd w:val="clear" w:color="auto" w:fill="auto"/>
            <w:vAlign w:val="bottom"/>
          </w:tcPr>
          <w:p w:rsidR="0082016A" w:rsidRPr="00650503" w:rsidRDefault="0082016A" w:rsidP="00667775">
            <w:pPr>
              <w:jc w:val="center"/>
            </w:pPr>
            <w:r w:rsidRPr="00650503">
              <w:t>04</w:t>
            </w:r>
          </w:p>
        </w:tc>
        <w:tc>
          <w:tcPr>
            <w:tcW w:w="720" w:type="dxa"/>
            <w:shd w:val="clear" w:color="auto" w:fill="auto"/>
            <w:vAlign w:val="bottom"/>
          </w:tcPr>
          <w:p w:rsidR="0082016A" w:rsidRPr="00650503" w:rsidRDefault="0082016A" w:rsidP="00667775">
            <w:pPr>
              <w:jc w:val="center"/>
            </w:pPr>
            <w:r w:rsidRPr="00650503">
              <w:t>09</w:t>
            </w:r>
          </w:p>
        </w:tc>
        <w:tc>
          <w:tcPr>
            <w:tcW w:w="1800" w:type="dxa"/>
            <w:shd w:val="clear" w:color="auto" w:fill="auto"/>
            <w:vAlign w:val="bottom"/>
          </w:tcPr>
          <w:p w:rsidR="0082016A" w:rsidRPr="00650503" w:rsidRDefault="0082016A" w:rsidP="00667775">
            <w:pPr>
              <w:jc w:val="center"/>
            </w:pPr>
            <w:r w:rsidRPr="00650503">
              <w:t xml:space="preserve">20 </w:t>
            </w:r>
            <w:r>
              <w:t>0 0</w:t>
            </w:r>
            <w:r w:rsidRPr="00650503">
              <w:t>1 1046</w:t>
            </w:r>
            <w:r>
              <w:t>0</w:t>
            </w:r>
          </w:p>
        </w:tc>
        <w:tc>
          <w:tcPr>
            <w:tcW w:w="720" w:type="dxa"/>
            <w:shd w:val="clear" w:color="auto" w:fill="auto"/>
            <w:vAlign w:val="bottom"/>
          </w:tcPr>
          <w:p w:rsidR="0082016A" w:rsidRPr="00650503" w:rsidRDefault="0082016A" w:rsidP="00667775">
            <w:r w:rsidRPr="00650503">
              <w:t>200</w:t>
            </w:r>
          </w:p>
        </w:tc>
        <w:tc>
          <w:tcPr>
            <w:tcW w:w="1588" w:type="dxa"/>
            <w:shd w:val="clear" w:color="auto" w:fill="auto"/>
          </w:tcPr>
          <w:p w:rsidR="0082016A" w:rsidRDefault="0082016A" w:rsidP="00667775">
            <w:pPr>
              <w:snapToGrid w:val="0"/>
              <w:jc w:val="center"/>
            </w:pPr>
          </w:p>
          <w:p w:rsidR="0082016A" w:rsidRPr="00650503" w:rsidRDefault="0082016A" w:rsidP="00667775">
            <w:pPr>
              <w:snapToGrid w:val="0"/>
              <w:jc w:val="center"/>
            </w:pPr>
            <w:r>
              <w:t>4386631,80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50503" w:rsidRDefault="0082016A" w:rsidP="00667775">
            <w:pPr>
              <w:jc w:val="both"/>
              <w:rPr>
                <w:b/>
                <w:bCs/>
              </w:rPr>
            </w:pPr>
          </w:p>
        </w:tc>
        <w:tc>
          <w:tcPr>
            <w:tcW w:w="720" w:type="dxa"/>
            <w:shd w:val="clear" w:color="auto" w:fill="auto"/>
            <w:vAlign w:val="bottom"/>
          </w:tcPr>
          <w:p w:rsidR="0082016A" w:rsidRPr="00650503" w:rsidRDefault="0082016A" w:rsidP="00667775">
            <w:pPr>
              <w:jc w:val="center"/>
              <w:rPr>
                <w:b/>
                <w:bCs/>
              </w:rPr>
            </w:pPr>
          </w:p>
        </w:tc>
        <w:tc>
          <w:tcPr>
            <w:tcW w:w="720" w:type="dxa"/>
            <w:shd w:val="clear" w:color="auto" w:fill="auto"/>
            <w:vAlign w:val="bottom"/>
          </w:tcPr>
          <w:p w:rsidR="0082016A" w:rsidRPr="00650503" w:rsidRDefault="0082016A" w:rsidP="00667775">
            <w:pPr>
              <w:jc w:val="center"/>
              <w:rPr>
                <w:b/>
                <w:bCs/>
              </w:rPr>
            </w:pPr>
          </w:p>
        </w:tc>
        <w:tc>
          <w:tcPr>
            <w:tcW w:w="720" w:type="dxa"/>
            <w:shd w:val="clear" w:color="auto" w:fill="auto"/>
            <w:vAlign w:val="bottom"/>
          </w:tcPr>
          <w:p w:rsidR="0082016A" w:rsidRPr="00650503" w:rsidRDefault="0082016A" w:rsidP="00667775">
            <w:pPr>
              <w:jc w:val="center"/>
              <w:rPr>
                <w:b/>
                <w:bCs/>
              </w:rPr>
            </w:pPr>
          </w:p>
        </w:tc>
        <w:tc>
          <w:tcPr>
            <w:tcW w:w="1800" w:type="dxa"/>
            <w:shd w:val="clear" w:color="auto" w:fill="auto"/>
            <w:vAlign w:val="bottom"/>
          </w:tcPr>
          <w:p w:rsidR="0082016A" w:rsidRPr="00650503" w:rsidRDefault="0082016A" w:rsidP="00667775">
            <w:pPr>
              <w:snapToGrid w:val="0"/>
              <w:jc w:val="center"/>
            </w:pPr>
          </w:p>
        </w:tc>
        <w:tc>
          <w:tcPr>
            <w:tcW w:w="720" w:type="dxa"/>
            <w:shd w:val="clear" w:color="auto" w:fill="auto"/>
            <w:vAlign w:val="bottom"/>
          </w:tcPr>
          <w:p w:rsidR="0082016A" w:rsidRPr="00650503" w:rsidRDefault="0082016A" w:rsidP="00667775">
            <w:pPr>
              <w:snapToGrid w:val="0"/>
              <w:jc w:val="center"/>
            </w:pPr>
          </w:p>
        </w:tc>
        <w:tc>
          <w:tcPr>
            <w:tcW w:w="1588" w:type="dxa"/>
            <w:shd w:val="clear" w:color="auto" w:fill="auto"/>
          </w:tcPr>
          <w:p w:rsidR="0082016A" w:rsidRPr="00650503"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50D32" w:rsidRDefault="0082016A" w:rsidP="00667775">
            <w:pPr>
              <w:jc w:val="both"/>
              <w:rPr>
                <w:bCs/>
              </w:rPr>
            </w:pPr>
            <w:r>
              <w:rPr>
                <w:bCs/>
              </w:rPr>
              <w:t>Капитальный ремонт и ремонт автомобильных дорог общего пользования местного значения</w:t>
            </w:r>
          </w:p>
        </w:tc>
        <w:tc>
          <w:tcPr>
            <w:tcW w:w="720" w:type="dxa"/>
            <w:shd w:val="clear" w:color="auto" w:fill="auto"/>
            <w:vAlign w:val="bottom"/>
          </w:tcPr>
          <w:p w:rsidR="0082016A" w:rsidRPr="00650503" w:rsidRDefault="0082016A" w:rsidP="00667775">
            <w:pPr>
              <w:jc w:val="center"/>
            </w:pPr>
            <w:r w:rsidRPr="00650503">
              <w:t>992</w:t>
            </w:r>
          </w:p>
        </w:tc>
        <w:tc>
          <w:tcPr>
            <w:tcW w:w="720" w:type="dxa"/>
            <w:shd w:val="clear" w:color="auto" w:fill="auto"/>
            <w:vAlign w:val="bottom"/>
          </w:tcPr>
          <w:p w:rsidR="0082016A" w:rsidRPr="00650503" w:rsidRDefault="0082016A" w:rsidP="00667775">
            <w:pPr>
              <w:jc w:val="center"/>
            </w:pPr>
            <w:r w:rsidRPr="00650503">
              <w:t>04</w:t>
            </w:r>
          </w:p>
        </w:tc>
        <w:tc>
          <w:tcPr>
            <w:tcW w:w="720" w:type="dxa"/>
            <w:shd w:val="clear" w:color="auto" w:fill="auto"/>
            <w:vAlign w:val="bottom"/>
          </w:tcPr>
          <w:p w:rsidR="0082016A" w:rsidRPr="00650503" w:rsidRDefault="0082016A" w:rsidP="00667775">
            <w:pPr>
              <w:jc w:val="center"/>
            </w:pPr>
            <w:r w:rsidRPr="00650503">
              <w:t>09</w:t>
            </w:r>
          </w:p>
        </w:tc>
        <w:tc>
          <w:tcPr>
            <w:tcW w:w="1800" w:type="dxa"/>
            <w:shd w:val="clear" w:color="auto" w:fill="auto"/>
            <w:vAlign w:val="bottom"/>
          </w:tcPr>
          <w:p w:rsidR="0082016A" w:rsidRPr="00705CFF" w:rsidRDefault="0082016A" w:rsidP="00667775">
            <w:pPr>
              <w:snapToGrid w:val="0"/>
              <w:jc w:val="center"/>
              <w:rPr>
                <w:lang w:val="en-US"/>
              </w:rPr>
            </w:pPr>
            <w:r>
              <w:t xml:space="preserve">20 0 01 </w:t>
            </w:r>
            <w:r>
              <w:rPr>
                <w:lang w:val="en-US"/>
              </w:rPr>
              <w:t>S2440</w:t>
            </w:r>
          </w:p>
        </w:tc>
        <w:tc>
          <w:tcPr>
            <w:tcW w:w="720" w:type="dxa"/>
            <w:shd w:val="clear" w:color="auto" w:fill="auto"/>
            <w:vAlign w:val="bottom"/>
          </w:tcPr>
          <w:p w:rsidR="0082016A" w:rsidRPr="00B50D32" w:rsidRDefault="0082016A" w:rsidP="00667775">
            <w:pPr>
              <w:snapToGrid w:val="0"/>
              <w:jc w:val="center"/>
            </w:pPr>
          </w:p>
        </w:tc>
        <w:tc>
          <w:tcPr>
            <w:tcW w:w="1588" w:type="dxa"/>
            <w:shd w:val="clear" w:color="auto" w:fill="auto"/>
          </w:tcPr>
          <w:p w:rsidR="0082016A" w:rsidRDefault="0082016A" w:rsidP="00667775">
            <w:pPr>
              <w:snapToGrid w:val="0"/>
              <w:jc w:val="center"/>
            </w:pPr>
          </w:p>
          <w:p w:rsidR="0082016A" w:rsidRDefault="0082016A" w:rsidP="00667775">
            <w:pPr>
              <w:snapToGrid w:val="0"/>
              <w:jc w:val="center"/>
            </w:pPr>
            <w:r>
              <w:t>603500,00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50D32" w:rsidRDefault="0082016A" w:rsidP="00667775">
            <w:pPr>
              <w:jc w:val="both"/>
              <w:rPr>
                <w:bCs/>
              </w:rPr>
            </w:pPr>
          </w:p>
        </w:tc>
        <w:tc>
          <w:tcPr>
            <w:tcW w:w="720" w:type="dxa"/>
            <w:shd w:val="clear" w:color="auto" w:fill="auto"/>
            <w:vAlign w:val="bottom"/>
          </w:tcPr>
          <w:p w:rsidR="0082016A" w:rsidRPr="00B50D32" w:rsidRDefault="0082016A" w:rsidP="00667775">
            <w:pPr>
              <w:jc w:val="center"/>
              <w:rPr>
                <w:bCs/>
              </w:rPr>
            </w:pPr>
          </w:p>
        </w:tc>
        <w:tc>
          <w:tcPr>
            <w:tcW w:w="720" w:type="dxa"/>
            <w:shd w:val="clear" w:color="auto" w:fill="auto"/>
            <w:vAlign w:val="bottom"/>
          </w:tcPr>
          <w:p w:rsidR="0082016A" w:rsidRPr="00B50D32" w:rsidRDefault="0082016A" w:rsidP="00667775">
            <w:pPr>
              <w:jc w:val="center"/>
              <w:rPr>
                <w:bCs/>
              </w:rPr>
            </w:pPr>
          </w:p>
        </w:tc>
        <w:tc>
          <w:tcPr>
            <w:tcW w:w="720" w:type="dxa"/>
            <w:shd w:val="clear" w:color="auto" w:fill="auto"/>
            <w:vAlign w:val="bottom"/>
          </w:tcPr>
          <w:p w:rsidR="0082016A" w:rsidRPr="00B50D32" w:rsidRDefault="0082016A" w:rsidP="00667775">
            <w:pPr>
              <w:jc w:val="center"/>
              <w:rPr>
                <w:bCs/>
              </w:rPr>
            </w:pPr>
          </w:p>
        </w:tc>
        <w:tc>
          <w:tcPr>
            <w:tcW w:w="1800" w:type="dxa"/>
            <w:shd w:val="clear" w:color="auto" w:fill="auto"/>
            <w:vAlign w:val="bottom"/>
          </w:tcPr>
          <w:p w:rsidR="0082016A" w:rsidRPr="00B50D32" w:rsidRDefault="0082016A" w:rsidP="00667775">
            <w:pPr>
              <w:snapToGrid w:val="0"/>
              <w:jc w:val="center"/>
            </w:pPr>
          </w:p>
        </w:tc>
        <w:tc>
          <w:tcPr>
            <w:tcW w:w="720" w:type="dxa"/>
            <w:shd w:val="clear" w:color="auto" w:fill="auto"/>
            <w:vAlign w:val="bottom"/>
          </w:tcPr>
          <w:p w:rsidR="0082016A" w:rsidRPr="00B50D32" w:rsidRDefault="0082016A" w:rsidP="00667775">
            <w:pPr>
              <w:snapToGrid w:val="0"/>
              <w:jc w:val="center"/>
            </w:pPr>
          </w:p>
        </w:tc>
        <w:tc>
          <w:tcPr>
            <w:tcW w:w="1588" w:type="dxa"/>
            <w:shd w:val="clear" w:color="auto" w:fill="auto"/>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50D32" w:rsidRDefault="0082016A" w:rsidP="00667775">
            <w:pPr>
              <w:jc w:val="both"/>
              <w:rPr>
                <w:bCs/>
              </w:rPr>
            </w:pPr>
            <w:r w:rsidRPr="00650503">
              <w:t>Закупка товаров, работ и услуг для государственных (м</w:t>
            </w:r>
            <w:r>
              <w:t>уни</w:t>
            </w:r>
            <w:r w:rsidRPr="00650503">
              <w:t>ципальных) нужд</w:t>
            </w:r>
          </w:p>
        </w:tc>
        <w:tc>
          <w:tcPr>
            <w:tcW w:w="720" w:type="dxa"/>
            <w:shd w:val="clear" w:color="auto" w:fill="auto"/>
            <w:vAlign w:val="bottom"/>
          </w:tcPr>
          <w:p w:rsidR="0082016A" w:rsidRPr="00650503" w:rsidRDefault="0082016A" w:rsidP="00667775">
            <w:pPr>
              <w:jc w:val="center"/>
            </w:pPr>
            <w:r w:rsidRPr="00650503">
              <w:t>992</w:t>
            </w:r>
          </w:p>
        </w:tc>
        <w:tc>
          <w:tcPr>
            <w:tcW w:w="720" w:type="dxa"/>
            <w:shd w:val="clear" w:color="auto" w:fill="auto"/>
            <w:vAlign w:val="bottom"/>
          </w:tcPr>
          <w:p w:rsidR="0082016A" w:rsidRPr="00650503" w:rsidRDefault="0082016A" w:rsidP="00667775">
            <w:pPr>
              <w:jc w:val="center"/>
            </w:pPr>
            <w:r w:rsidRPr="00650503">
              <w:t>04</w:t>
            </w:r>
          </w:p>
        </w:tc>
        <w:tc>
          <w:tcPr>
            <w:tcW w:w="720" w:type="dxa"/>
            <w:shd w:val="clear" w:color="auto" w:fill="auto"/>
            <w:vAlign w:val="bottom"/>
          </w:tcPr>
          <w:p w:rsidR="0082016A" w:rsidRPr="00650503" w:rsidRDefault="0082016A" w:rsidP="00667775">
            <w:pPr>
              <w:jc w:val="center"/>
            </w:pPr>
            <w:r w:rsidRPr="00650503">
              <w:t>09</w:t>
            </w:r>
          </w:p>
        </w:tc>
        <w:tc>
          <w:tcPr>
            <w:tcW w:w="1800" w:type="dxa"/>
            <w:shd w:val="clear" w:color="auto" w:fill="auto"/>
            <w:vAlign w:val="bottom"/>
          </w:tcPr>
          <w:p w:rsidR="0082016A" w:rsidRPr="00B50D32" w:rsidRDefault="0082016A" w:rsidP="00667775">
            <w:pPr>
              <w:snapToGrid w:val="0"/>
              <w:jc w:val="center"/>
            </w:pPr>
            <w:r>
              <w:t xml:space="preserve">20 0 01 </w:t>
            </w:r>
            <w:r>
              <w:rPr>
                <w:lang w:val="en-US"/>
              </w:rPr>
              <w:t>S2440</w:t>
            </w:r>
          </w:p>
        </w:tc>
        <w:tc>
          <w:tcPr>
            <w:tcW w:w="720" w:type="dxa"/>
            <w:shd w:val="clear" w:color="auto" w:fill="auto"/>
            <w:vAlign w:val="bottom"/>
          </w:tcPr>
          <w:p w:rsidR="0082016A" w:rsidRPr="00B50D32" w:rsidRDefault="0082016A" w:rsidP="00667775">
            <w:pPr>
              <w:snapToGrid w:val="0"/>
              <w:jc w:val="center"/>
            </w:pPr>
            <w:r>
              <w:t>200</w:t>
            </w:r>
          </w:p>
        </w:tc>
        <w:tc>
          <w:tcPr>
            <w:tcW w:w="1588" w:type="dxa"/>
            <w:shd w:val="clear" w:color="auto" w:fill="auto"/>
          </w:tcPr>
          <w:p w:rsidR="0082016A" w:rsidRDefault="0082016A" w:rsidP="00667775">
            <w:pPr>
              <w:snapToGrid w:val="0"/>
              <w:jc w:val="center"/>
            </w:pPr>
          </w:p>
          <w:p w:rsidR="0082016A" w:rsidRDefault="0082016A" w:rsidP="00667775">
            <w:pPr>
              <w:snapToGrid w:val="0"/>
              <w:jc w:val="center"/>
            </w:pPr>
            <w:r>
              <w:t>603500,00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50D32" w:rsidRDefault="0082016A" w:rsidP="00667775">
            <w:pPr>
              <w:jc w:val="both"/>
              <w:rPr>
                <w:bCs/>
              </w:rPr>
            </w:pPr>
          </w:p>
        </w:tc>
        <w:tc>
          <w:tcPr>
            <w:tcW w:w="720" w:type="dxa"/>
            <w:shd w:val="clear" w:color="auto" w:fill="auto"/>
            <w:vAlign w:val="bottom"/>
          </w:tcPr>
          <w:p w:rsidR="0082016A" w:rsidRPr="00B50D32" w:rsidRDefault="0082016A" w:rsidP="00667775">
            <w:pPr>
              <w:jc w:val="center"/>
              <w:rPr>
                <w:bCs/>
              </w:rPr>
            </w:pPr>
          </w:p>
        </w:tc>
        <w:tc>
          <w:tcPr>
            <w:tcW w:w="720" w:type="dxa"/>
            <w:shd w:val="clear" w:color="auto" w:fill="auto"/>
            <w:vAlign w:val="bottom"/>
          </w:tcPr>
          <w:p w:rsidR="0082016A" w:rsidRPr="00B50D32" w:rsidRDefault="0082016A" w:rsidP="00667775">
            <w:pPr>
              <w:jc w:val="center"/>
              <w:rPr>
                <w:bCs/>
              </w:rPr>
            </w:pPr>
          </w:p>
        </w:tc>
        <w:tc>
          <w:tcPr>
            <w:tcW w:w="720" w:type="dxa"/>
            <w:shd w:val="clear" w:color="auto" w:fill="auto"/>
            <w:vAlign w:val="bottom"/>
          </w:tcPr>
          <w:p w:rsidR="0082016A" w:rsidRPr="00B50D32" w:rsidRDefault="0082016A" w:rsidP="00667775">
            <w:pPr>
              <w:jc w:val="center"/>
              <w:rPr>
                <w:bCs/>
              </w:rPr>
            </w:pPr>
          </w:p>
        </w:tc>
        <w:tc>
          <w:tcPr>
            <w:tcW w:w="1800" w:type="dxa"/>
            <w:shd w:val="clear" w:color="auto" w:fill="auto"/>
            <w:vAlign w:val="bottom"/>
          </w:tcPr>
          <w:p w:rsidR="0082016A" w:rsidRPr="00B50D32" w:rsidRDefault="0082016A" w:rsidP="00667775">
            <w:pPr>
              <w:snapToGrid w:val="0"/>
              <w:jc w:val="center"/>
            </w:pPr>
          </w:p>
        </w:tc>
        <w:tc>
          <w:tcPr>
            <w:tcW w:w="720" w:type="dxa"/>
            <w:shd w:val="clear" w:color="auto" w:fill="auto"/>
            <w:vAlign w:val="bottom"/>
          </w:tcPr>
          <w:p w:rsidR="0082016A" w:rsidRPr="00B50D32" w:rsidRDefault="0082016A" w:rsidP="00667775">
            <w:pPr>
              <w:snapToGrid w:val="0"/>
              <w:jc w:val="center"/>
            </w:pPr>
          </w:p>
        </w:tc>
        <w:tc>
          <w:tcPr>
            <w:tcW w:w="1588" w:type="dxa"/>
            <w:shd w:val="clear" w:color="auto" w:fill="auto"/>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50D32" w:rsidRDefault="0082016A" w:rsidP="00667775">
            <w:pPr>
              <w:jc w:val="both"/>
              <w:rPr>
                <w:bCs/>
              </w:rPr>
            </w:pPr>
            <w:r w:rsidRPr="00B50D32">
              <w:rPr>
                <w:bCs/>
              </w:rPr>
              <w:t>Безопасное движение на дорогах местного значения</w:t>
            </w:r>
          </w:p>
        </w:tc>
        <w:tc>
          <w:tcPr>
            <w:tcW w:w="720" w:type="dxa"/>
            <w:shd w:val="clear" w:color="auto" w:fill="auto"/>
            <w:vAlign w:val="bottom"/>
          </w:tcPr>
          <w:p w:rsidR="0082016A" w:rsidRPr="00B50D32" w:rsidRDefault="0082016A" w:rsidP="00667775">
            <w:pPr>
              <w:jc w:val="center"/>
              <w:rPr>
                <w:bCs/>
              </w:rPr>
            </w:pPr>
            <w:r w:rsidRPr="00B50D32">
              <w:rPr>
                <w:bCs/>
              </w:rPr>
              <w:t>992</w:t>
            </w:r>
          </w:p>
        </w:tc>
        <w:tc>
          <w:tcPr>
            <w:tcW w:w="720" w:type="dxa"/>
            <w:shd w:val="clear" w:color="auto" w:fill="auto"/>
            <w:vAlign w:val="bottom"/>
          </w:tcPr>
          <w:p w:rsidR="0082016A" w:rsidRPr="00B50D32" w:rsidRDefault="0082016A" w:rsidP="00667775">
            <w:pPr>
              <w:jc w:val="center"/>
              <w:rPr>
                <w:bCs/>
              </w:rPr>
            </w:pPr>
            <w:r w:rsidRPr="00B50D32">
              <w:rPr>
                <w:bCs/>
              </w:rPr>
              <w:t>04</w:t>
            </w:r>
          </w:p>
        </w:tc>
        <w:tc>
          <w:tcPr>
            <w:tcW w:w="720" w:type="dxa"/>
            <w:shd w:val="clear" w:color="auto" w:fill="auto"/>
            <w:vAlign w:val="bottom"/>
          </w:tcPr>
          <w:p w:rsidR="0082016A" w:rsidRPr="00B50D32" w:rsidRDefault="0082016A" w:rsidP="00667775">
            <w:pPr>
              <w:jc w:val="center"/>
              <w:rPr>
                <w:bCs/>
              </w:rPr>
            </w:pPr>
            <w:r w:rsidRPr="00B50D32">
              <w:rPr>
                <w:bCs/>
              </w:rPr>
              <w:t>09</w:t>
            </w:r>
          </w:p>
        </w:tc>
        <w:tc>
          <w:tcPr>
            <w:tcW w:w="1800" w:type="dxa"/>
            <w:shd w:val="clear" w:color="auto" w:fill="auto"/>
            <w:vAlign w:val="bottom"/>
          </w:tcPr>
          <w:p w:rsidR="0082016A" w:rsidRPr="00B50D32" w:rsidRDefault="0082016A" w:rsidP="00667775">
            <w:pPr>
              <w:snapToGrid w:val="0"/>
              <w:jc w:val="center"/>
            </w:pPr>
            <w:r w:rsidRPr="00B50D32">
              <w:t xml:space="preserve">20 </w:t>
            </w:r>
            <w:r>
              <w:t>0 0</w:t>
            </w:r>
            <w:r w:rsidRPr="00B50D32">
              <w:t>2 0000</w:t>
            </w:r>
            <w:r>
              <w:t>0</w:t>
            </w:r>
          </w:p>
        </w:tc>
        <w:tc>
          <w:tcPr>
            <w:tcW w:w="720" w:type="dxa"/>
            <w:shd w:val="clear" w:color="auto" w:fill="auto"/>
            <w:vAlign w:val="bottom"/>
          </w:tcPr>
          <w:p w:rsidR="0082016A" w:rsidRPr="00B50D32" w:rsidRDefault="0082016A" w:rsidP="00667775">
            <w:pPr>
              <w:snapToGrid w:val="0"/>
              <w:jc w:val="center"/>
            </w:pPr>
          </w:p>
        </w:tc>
        <w:tc>
          <w:tcPr>
            <w:tcW w:w="1588" w:type="dxa"/>
            <w:shd w:val="clear" w:color="auto" w:fill="auto"/>
          </w:tcPr>
          <w:p w:rsidR="0082016A" w:rsidRPr="00650503" w:rsidRDefault="0082016A" w:rsidP="00667775">
            <w:pPr>
              <w:snapToGrid w:val="0"/>
              <w:jc w:val="center"/>
            </w:pPr>
            <w:r>
              <w:t>164652,46</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50D32" w:rsidRDefault="0082016A" w:rsidP="00667775">
            <w:pPr>
              <w:jc w:val="both"/>
              <w:rPr>
                <w:bCs/>
              </w:rPr>
            </w:pPr>
          </w:p>
        </w:tc>
        <w:tc>
          <w:tcPr>
            <w:tcW w:w="720" w:type="dxa"/>
            <w:shd w:val="clear" w:color="auto" w:fill="auto"/>
            <w:vAlign w:val="bottom"/>
          </w:tcPr>
          <w:p w:rsidR="0082016A" w:rsidRPr="00B50D32" w:rsidRDefault="0082016A" w:rsidP="00667775">
            <w:pPr>
              <w:jc w:val="center"/>
              <w:rPr>
                <w:bCs/>
              </w:rPr>
            </w:pPr>
          </w:p>
        </w:tc>
        <w:tc>
          <w:tcPr>
            <w:tcW w:w="720" w:type="dxa"/>
            <w:shd w:val="clear" w:color="auto" w:fill="auto"/>
            <w:vAlign w:val="bottom"/>
          </w:tcPr>
          <w:p w:rsidR="0082016A" w:rsidRPr="00B50D32" w:rsidRDefault="0082016A" w:rsidP="00667775">
            <w:pPr>
              <w:jc w:val="center"/>
              <w:rPr>
                <w:bCs/>
              </w:rPr>
            </w:pPr>
          </w:p>
        </w:tc>
        <w:tc>
          <w:tcPr>
            <w:tcW w:w="720" w:type="dxa"/>
            <w:shd w:val="clear" w:color="auto" w:fill="auto"/>
            <w:vAlign w:val="bottom"/>
          </w:tcPr>
          <w:p w:rsidR="0082016A" w:rsidRPr="00B50D32" w:rsidRDefault="0082016A" w:rsidP="00667775">
            <w:pPr>
              <w:jc w:val="center"/>
              <w:rPr>
                <w:bCs/>
              </w:rPr>
            </w:pPr>
          </w:p>
        </w:tc>
        <w:tc>
          <w:tcPr>
            <w:tcW w:w="1800" w:type="dxa"/>
            <w:shd w:val="clear" w:color="auto" w:fill="auto"/>
            <w:vAlign w:val="bottom"/>
          </w:tcPr>
          <w:p w:rsidR="0082016A" w:rsidRPr="00B50D32" w:rsidRDefault="0082016A" w:rsidP="00667775">
            <w:pPr>
              <w:snapToGrid w:val="0"/>
              <w:jc w:val="center"/>
            </w:pPr>
          </w:p>
        </w:tc>
        <w:tc>
          <w:tcPr>
            <w:tcW w:w="720" w:type="dxa"/>
            <w:shd w:val="clear" w:color="auto" w:fill="auto"/>
            <w:vAlign w:val="bottom"/>
          </w:tcPr>
          <w:p w:rsidR="0082016A" w:rsidRPr="00B50D32" w:rsidRDefault="0082016A" w:rsidP="00667775">
            <w:pPr>
              <w:snapToGrid w:val="0"/>
              <w:jc w:val="center"/>
            </w:pPr>
          </w:p>
        </w:tc>
        <w:tc>
          <w:tcPr>
            <w:tcW w:w="1588" w:type="dxa"/>
            <w:shd w:val="clear" w:color="auto" w:fill="auto"/>
          </w:tcPr>
          <w:p w:rsidR="0082016A" w:rsidRPr="00650503"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B50D32" w:rsidRDefault="0082016A" w:rsidP="00667775">
            <w:pPr>
              <w:jc w:val="both"/>
              <w:rPr>
                <w:bCs/>
              </w:rPr>
            </w:pPr>
            <w:r w:rsidRPr="00B50D32">
              <w:rPr>
                <w:bCs/>
              </w:rPr>
              <w:t>Мероприятия, связанные с безопасностью на дорогах местного значения</w:t>
            </w:r>
          </w:p>
        </w:tc>
        <w:tc>
          <w:tcPr>
            <w:tcW w:w="720" w:type="dxa"/>
            <w:shd w:val="clear" w:color="auto" w:fill="auto"/>
            <w:vAlign w:val="bottom"/>
          </w:tcPr>
          <w:p w:rsidR="0082016A" w:rsidRPr="00B50D32" w:rsidRDefault="0082016A" w:rsidP="00667775">
            <w:pPr>
              <w:jc w:val="center"/>
              <w:rPr>
                <w:bCs/>
              </w:rPr>
            </w:pPr>
            <w:r w:rsidRPr="00B50D32">
              <w:rPr>
                <w:bCs/>
              </w:rPr>
              <w:t>992</w:t>
            </w:r>
          </w:p>
        </w:tc>
        <w:tc>
          <w:tcPr>
            <w:tcW w:w="720" w:type="dxa"/>
            <w:shd w:val="clear" w:color="auto" w:fill="auto"/>
            <w:vAlign w:val="bottom"/>
          </w:tcPr>
          <w:p w:rsidR="0082016A" w:rsidRPr="00B50D32" w:rsidRDefault="0082016A" w:rsidP="00667775">
            <w:pPr>
              <w:jc w:val="center"/>
              <w:rPr>
                <w:bCs/>
              </w:rPr>
            </w:pPr>
            <w:r w:rsidRPr="00B50D32">
              <w:rPr>
                <w:bCs/>
              </w:rPr>
              <w:t>04</w:t>
            </w:r>
          </w:p>
        </w:tc>
        <w:tc>
          <w:tcPr>
            <w:tcW w:w="720" w:type="dxa"/>
            <w:shd w:val="clear" w:color="auto" w:fill="auto"/>
            <w:vAlign w:val="bottom"/>
          </w:tcPr>
          <w:p w:rsidR="0082016A" w:rsidRPr="00B50D32" w:rsidRDefault="0082016A" w:rsidP="00667775">
            <w:pPr>
              <w:jc w:val="center"/>
              <w:rPr>
                <w:bCs/>
              </w:rPr>
            </w:pPr>
            <w:r w:rsidRPr="00B50D32">
              <w:rPr>
                <w:bCs/>
              </w:rPr>
              <w:t>09</w:t>
            </w:r>
          </w:p>
        </w:tc>
        <w:tc>
          <w:tcPr>
            <w:tcW w:w="1800" w:type="dxa"/>
            <w:shd w:val="clear" w:color="auto" w:fill="auto"/>
            <w:vAlign w:val="bottom"/>
          </w:tcPr>
          <w:p w:rsidR="0082016A" w:rsidRPr="00B50D32" w:rsidRDefault="0082016A" w:rsidP="00667775">
            <w:pPr>
              <w:snapToGrid w:val="0"/>
              <w:jc w:val="center"/>
            </w:pPr>
            <w:r w:rsidRPr="00B50D32">
              <w:t xml:space="preserve">20 </w:t>
            </w:r>
            <w:r>
              <w:t>0 0</w:t>
            </w:r>
            <w:r w:rsidRPr="00B50D32">
              <w:t>2 1053</w:t>
            </w:r>
            <w:r>
              <w:t>0</w:t>
            </w:r>
          </w:p>
        </w:tc>
        <w:tc>
          <w:tcPr>
            <w:tcW w:w="720" w:type="dxa"/>
            <w:shd w:val="clear" w:color="auto" w:fill="auto"/>
            <w:vAlign w:val="bottom"/>
          </w:tcPr>
          <w:p w:rsidR="0082016A" w:rsidRPr="00B50D32" w:rsidRDefault="0082016A" w:rsidP="00667775">
            <w:pPr>
              <w:snapToGrid w:val="0"/>
              <w:jc w:val="center"/>
            </w:pPr>
          </w:p>
        </w:tc>
        <w:tc>
          <w:tcPr>
            <w:tcW w:w="1588" w:type="dxa"/>
            <w:shd w:val="clear" w:color="auto" w:fill="auto"/>
          </w:tcPr>
          <w:p w:rsidR="0082016A" w:rsidRPr="00650503" w:rsidRDefault="0082016A" w:rsidP="00667775">
            <w:pPr>
              <w:snapToGrid w:val="0"/>
              <w:jc w:val="center"/>
            </w:pPr>
            <w:r>
              <w:t>164652,46</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50503" w:rsidRDefault="0082016A" w:rsidP="00667775">
            <w:pPr>
              <w:jc w:val="both"/>
              <w:rPr>
                <w:b/>
                <w:bCs/>
              </w:rPr>
            </w:pPr>
          </w:p>
        </w:tc>
        <w:tc>
          <w:tcPr>
            <w:tcW w:w="720" w:type="dxa"/>
            <w:shd w:val="clear" w:color="auto" w:fill="auto"/>
            <w:vAlign w:val="bottom"/>
          </w:tcPr>
          <w:p w:rsidR="0082016A" w:rsidRPr="00650503" w:rsidRDefault="0082016A" w:rsidP="00667775">
            <w:pPr>
              <w:jc w:val="center"/>
              <w:rPr>
                <w:b/>
                <w:bCs/>
              </w:rPr>
            </w:pPr>
          </w:p>
        </w:tc>
        <w:tc>
          <w:tcPr>
            <w:tcW w:w="720" w:type="dxa"/>
            <w:shd w:val="clear" w:color="auto" w:fill="auto"/>
            <w:vAlign w:val="bottom"/>
          </w:tcPr>
          <w:p w:rsidR="0082016A" w:rsidRPr="00650503" w:rsidRDefault="0082016A" w:rsidP="00667775">
            <w:pPr>
              <w:jc w:val="center"/>
              <w:rPr>
                <w:b/>
                <w:bCs/>
              </w:rPr>
            </w:pPr>
          </w:p>
        </w:tc>
        <w:tc>
          <w:tcPr>
            <w:tcW w:w="720" w:type="dxa"/>
            <w:shd w:val="clear" w:color="auto" w:fill="auto"/>
            <w:vAlign w:val="bottom"/>
          </w:tcPr>
          <w:p w:rsidR="0082016A" w:rsidRPr="00650503" w:rsidRDefault="0082016A" w:rsidP="00667775">
            <w:pPr>
              <w:jc w:val="center"/>
              <w:rPr>
                <w:b/>
                <w:bCs/>
              </w:rPr>
            </w:pPr>
          </w:p>
        </w:tc>
        <w:tc>
          <w:tcPr>
            <w:tcW w:w="1800" w:type="dxa"/>
            <w:shd w:val="clear" w:color="auto" w:fill="auto"/>
            <w:vAlign w:val="bottom"/>
          </w:tcPr>
          <w:p w:rsidR="0082016A" w:rsidRPr="00650503" w:rsidRDefault="0082016A" w:rsidP="00667775">
            <w:pPr>
              <w:snapToGrid w:val="0"/>
              <w:jc w:val="center"/>
            </w:pPr>
          </w:p>
        </w:tc>
        <w:tc>
          <w:tcPr>
            <w:tcW w:w="720" w:type="dxa"/>
            <w:shd w:val="clear" w:color="auto" w:fill="auto"/>
            <w:vAlign w:val="bottom"/>
          </w:tcPr>
          <w:p w:rsidR="0082016A" w:rsidRPr="00650503" w:rsidRDefault="0082016A" w:rsidP="00667775">
            <w:pPr>
              <w:snapToGrid w:val="0"/>
              <w:jc w:val="center"/>
            </w:pPr>
          </w:p>
        </w:tc>
        <w:tc>
          <w:tcPr>
            <w:tcW w:w="1588" w:type="dxa"/>
            <w:shd w:val="clear" w:color="auto" w:fill="auto"/>
          </w:tcPr>
          <w:p w:rsidR="0082016A" w:rsidRPr="00650503"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50503" w:rsidRDefault="0082016A" w:rsidP="00667775">
            <w:pPr>
              <w:jc w:val="both"/>
            </w:pPr>
            <w:r w:rsidRPr="00650503">
              <w:t xml:space="preserve">Закупка товаров, работ и </w:t>
            </w:r>
            <w:r>
              <w:t>услуг для государственных (муни</w:t>
            </w:r>
            <w:r w:rsidRPr="00650503">
              <w:t>ципальных) нужд</w:t>
            </w:r>
          </w:p>
        </w:tc>
        <w:tc>
          <w:tcPr>
            <w:tcW w:w="720" w:type="dxa"/>
            <w:shd w:val="clear" w:color="auto" w:fill="auto"/>
            <w:vAlign w:val="bottom"/>
          </w:tcPr>
          <w:p w:rsidR="0082016A" w:rsidRPr="00650503" w:rsidRDefault="0082016A" w:rsidP="00667775">
            <w:pPr>
              <w:jc w:val="center"/>
            </w:pPr>
            <w:r w:rsidRPr="00650503">
              <w:t>992</w:t>
            </w:r>
          </w:p>
        </w:tc>
        <w:tc>
          <w:tcPr>
            <w:tcW w:w="720" w:type="dxa"/>
            <w:shd w:val="clear" w:color="auto" w:fill="auto"/>
            <w:vAlign w:val="bottom"/>
          </w:tcPr>
          <w:p w:rsidR="0082016A" w:rsidRPr="00650503" w:rsidRDefault="0082016A" w:rsidP="00667775">
            <w:pPr>
              <w:jc w:val="center"/>
            </w:pPr>
            <w:r w:rsidRPr="00650503">
              <w:t>04</w:t>
            </w:r>
          </w:p>
        </w:tc>
        <w:tc>
          <w:tcPr>
            <w:tcW w:w="720" w:type="dxa"/>
            <w:shd w:val="clear" w:color="auto" w:fill="auto"/>
            <w:vAlign w:val="bottom"/>
          </w:tcPr>
          <w:p w:rsidR="0082016A" w:rsidRPr="00650503" w:rsidRDefault="0082016A" w:rsidP="00667775">
            <w:pPr>
              <w:jc w:val="center"/>
            </w:pPr>
            <w:r w:rsidRPr="00650503">
              <w:t>09</w:t>
            </w:r>
          </w:p>
        </w:tc>
        <w:tc>
          <w:tcPr>
            <w:tcW w:w="1800" w:type="dxa"/>
            <w:shd w:val="clear" w:color="auto" w:fill="auto"/>
            <w:vAlign w:val="bottom"/>
          </w:tcPr>
          <w:p w:rsidR="0082016A" w:rsidRPr="00650503" w:rsidRDefault="0082016A" w:rsidP="00667775">
            <w:pPr>
              <w:jc w:val="center"/>
            </w:pPr>
            <w:r w:rsidRPr="00650503">
              <w:t xml:space="preserve">20 </w:t>
            </w:r>
            <w:r>
              <w:t>0 02</w:t>
            </w:r>
            <w:r w:rsidRPr="00650503">
              <w:t xml:space="preserve"> 1053</w:t>
            </w:r>
            <w:r>
              <w:t>0</w:t>
            </w:r>
          </w:p>
        </w:tc>
        <w:tc>
          <w:tcPr>
            <w:tcW w:w="720" w:type="dxa"/>
            <w:shd w:val="clear" w:color="auto" w:fill="auto"/>
            <w:vAlign w:val="bottom"/>
          </w:tcPr>
          <w:p w:rsidR="0082016A" w:rsidRPr="00650503" w:rsidRDefault="0082016A" w:rsidP="00667775">
            <w:r w:rsidRPr="00650503">
              <w:t>200</w:t>
            </w:r>
          </w:p>
        </w:tc>
        <w:tc>
          <w:tcPr>
            <w:tcW w:w="1588" w:type="dxa"/>
            <w:shd w:val="clear" w:color="auto" w:fill="auto"/>
          </w:tcPr>
          <w:p w:rsidR="0082016A" w:rsidRDefault="0082016A" w:rsidP="00667775">
            <w:pPr>
              <w:snapToGrid w:val="0"/>
              <w:jc w:val="center"/>
            </w:pPr>
          </w:p>
          <w:p w:rsidR="0082016A" w:rsidRPr="00650503" w:rsidRDefault="0082016A" w:rsidP="00667775">
            <w:pPr>
              <w:snapToGrid w:val="0"/>
              <w:jc w:val="center"/>
            </w:pPr>
            <w:r>
              <w:t>164652,46</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6868F8" w:rsidRDefault="0082016A" w:rsidP="00667775">
            <w:pPr>
              <w:jc w:val="both"/>
              <w:rPr>
                <w:b/>
                <w:bCs/>
                <w:color w:val="FF0000"/>
              </w:rPr>
            </w:pPr>
          </w:p>
        </w:tc>
        <w:tc>
          <w:tcPr>
            <w:tcW w:w="720" w:type="dxa"/>
            <w:shd w:val="clear" w:color="auto" w:fill="auto"/>
            <w:vAlign w:val="bottom"/>
          </w:tcPr>
          <w:p w:rsidR="0082016A" w:rsidRPr="006868F8" w:rsidRDefault="0082016A" w:rsidP="00667775">
            <w:pPr>
              <w:jc w:val="center"/>
              <w:rPr>
                <w:b/>
                <w:bCs/>
                <w:color w:val="FF0000"/>
              </w:rPr>
            </w:pPr>
          </w:p>
        </w:tc>
        <w:tc>
          <w:tcPr>
            <w:tcW w:w="720" w:type="dxa"/>
            <w:shd w:val="clear" w:color="auto" w:fill="auto"/>
            <w:vAlign w:val="bottom"/>
          </w:tcPr>
          <w:p w:rsidR="0082016A" w:rsidRPr="006868F8" w:rsidRDefault="0082016A" w:rsidP="00667775">
            <w:pPr>
              <w:jc w:val="center"/>
              <w:rPr>
                <w:b/>
                <w:bCs/>
                <w:color w:val="FF0000"/>
              </w:rPr>
            </w:pPr>
          </w:p>
        </w:tc>
        <w:tc>
          <w:tcPr>
            <w:tcW w:w="720" w:type="dxa"/>
            <w:shd w:val="clear" w:color="auto" w:fill="auto"/>
            <w:vAlign w:val="bottom"/>
          </w:tcPr>
          <w:p w:rsidR="0082016A" w:rsidRPr="006868F8" w:rsidRDefault="0082016A" w:rsidP="00667775">
            <w:pPr>
              <w:jc w:val="center"/>
              <w:rPr>
                <w:b/>
                <w:bCs/>
                <w:color w:val="FF0000"/>
              </w:rPr>
            </w:pPr>
          </w:p>
        </w:tc>
        <w:tc>
          <w:tcPr>
            <w:tcW w:w="1800" w:type="dxa"/>
            <w:shd w:val="clear" w:color="auto" w:fill="auto"/>
            <w:vAlign w:val="bottom"/>
          </w:tcPr>
          <w:p w:rsidR="0082016A" w:rsidRPr="006868F8" w:rsidRDefault="0082016A" w:rsidP="00667775">
            <w:pPr>
              <w:snapToGrid w:val="0"/>
              <w:jc w:val="center"/>
              <w:rPr>
                <w:color w:val="FF0000"/>
              </w:rP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tcPr>
          <w:p w:rsidR="0082016A" w:rsidRPr="006868F8" w:rsidRDefault="0082016A" w:rsidP="00667775">
            <w:pPr>
              <w:snapToGrid w:val="0"/>
              <w:jc w:val="center"/>
              <w:rPr>
                <w:color w:val="FF0000"/>
              </w:rPr>
            </w:pPr>
          </w:p>
        </w:tc>
      </w:tr>
      <w:tr w:rsidR="0082016A" w:rsidRPr="006868F8" w:rsidTr="00667775">
        <w:trPr>
          <w:trHeight w:val="133"/>
        </w:trPr>
        <w:tc>
          <w:tcPr>
            <w:tcW w:w="555" w:type="dxa"/>
            <w:shd w:val="clear" w:color="auto" w:fill="auto"/>
          </w:tcPr>
          <w:p w:rsidR="0082016A" w:rsidRPr="0058624D" w:rsidRDefault="0082016A" w:rsidP="00667775">
            <w:pPr>
              <w:jc w:val="right"/>
              <w:rPr>
                <w:b/>
                <w:bCs/>
              </w:rPr>
            </w:pPr>
          </w:p>
        </w:tc>
        <w:tc>
          <w:tcPr>
            <w:tcW w:w="7916" w:type="dxa"/>
            <w:shd w:val="clear" w:color="auto" w:fill="auto"/>
          </w:tcPr>
          <w:p w:rsidR="0082016A" w:rsidRPr="001B3E5E" w:rsidRDefault="0082016A" w:rsidP="00667775">
            <w:pPr>
              <w:jc w:val="both"/>
              <w:rPr>
                <w:b/>
                <w:bCs/>
              </w:rPr>
            </w:pPr>
            <w:r w:rsidRPr="001B3E5E">
              <w:rPr>
                <w:b/>
                <w:bCs/>
              </w:rPr>
              <w:t>Жилищно-коммунальное хозяйство</w:t>
            </w:r>
          </w:p>
        </w:tc>
        <w:tc>
          <w:tcPr>
            <w:tcW w:w="720" w:type="dxa"/>
            <w:shd w:val="clear" w:color="auto" w:fill="auto"/>
            <w:vAlign w:val="bottom"/>
          </w:tcPr>
          <w:p w:rsidR="0082016A" w:rsidRPr="001B3E5E" w:rsidRDefault="0082016A" w:rsidP="00667775">
            <w:pPr>
              <w:jc w:val="center"/>
              <w:rPr>
                <w:b/>
                <w:bCs/>
              </w:rPr>
            </w:pPr>
            <w:r w:rsidRPr="001B3E5E">
              <w:rPr>
                <w:b/>
                <w:bCs/>
              </w:rPr>
              <w:t>992</w:t>
            </w:r>
          </w:p>
        </w:tc>
        <w:tc>
          <w:tcPr>
            <w:tcW w:w="720" w:type="dxa"/>
            <w:shd w:val="clear" w:color="auto" w:fill="auto"/>
            <w:vAlign w:val="bottom"/>
          </w:tcPr>
          <w:p w:rsidR="0082016A" w:rsidRPr="001B3E5E" w:rsidRDefault="0082016A" w:rsidP="00667775">
            <w:pPr>
              <w:jc w:val="center"/>
              <w:rPr>
                <w:b/>
                <w:bCs/>
              </w:rPr>
            </w:pPr>
            <w:r w:rsidRPr="001B3E5E">
              <w:rPr>
                <w:b/>
                <w:bCs/>
              </w:rPr>
              <w:t>05</w:t>
            </w:r>
          </w:p>
        </w:tc>
        <w:tc>
          <w:tcPr>
            <w:tcW w:w="720" w:type="dxa"/>
            <w:shd w:val="clear" w:color="auto" w:fill="auto"/>
            <w:vAlign w:val="bottom"/>
          </w:tcPr>
          <w:p w:rsidR="0082016A" w:rsidRPr="001B3E5E" w:rsidRDefault="0082016A" w:rsidP="00667775">
            <w:pPr>
              <w:jc w:val="center"/>
            </w:pPr>
            <w:r w:rsidRPr="001B3E5E">
              <w:rPr>
                <w:b/>
                <w:bCs/>
              </w:rPr>
              <w:t xml:space="preserve">00 </w:t>
            </w:r>
          </w:p>
        </w:tc>
        <w:tc>
          <w:tcPr>
            <w:tcW w:w="1800" w:type="dxa"/>
            <w:shd w:val="clear" w:color="auto" w:fill="auto"/>
            <w:vAlign w:val="bottom"/>
          </w:tcPr>
          <w:p w:rsidR="0082016A" w:rsidRPr="001B3E5E" w:rsidRDefault="0082016A" w:rsidP="00667775">
            <w:pPr>
              <w:snapToGrid w:val="0"/>
              <w:jc w:val="center"/>
            </w:pPr>
          </w:p>
        </w:tc>
        <w:tc>
          <w:tcPr>
            <w:tcW w:w="720" w:type="dxa"/>
            <w:shd w:val="clear" w:color="auto" w:fill="auto"/>
            <w:vAlign w:val="bottom"/>
          </w:tcPr>
          <w:p w:rsidR="0082016A" w:rsidRPr="001B3E5E" w:rsidRDefault="0082016A" w:rsidP="00667775">
            <w:pPr>
              <w:snapToGrid w:val="0"/>
              <w:jc w:val="center"/>
            </w:pPr>
          </w:p>
        </w:tc>
        <w:tc>
          <w:tcPr>
            <w:tcW w:w="1588" w:type="dxa"/>
            <w:shd w:val="clear" w:color="auto" w:fill="auto"/>
          </w:tcPr>
          <w:p w:rsidR="0082016A" w:rsidRPr="001B3E5E" w:rsidRDefault="0082016A" w:rsidP="00667775">
            <w:pPr>
              <w:snapToGrid w:val="0"/>
              <w:jc w:val="center"/>
              <w:rPr>
                <w:b/>
              </w:rPr>
            </w:pPr>
            <w:r>
              <w:rPr>
                <w:b/>
              </w:rPr>
              <w:t>3074111,84</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1B3E5E" w:rsidRDefault="0082016A" w:rsidP="00667775">
            <w:pPr>
              <w:jc w:val="both"/>
              <w:rPr>
                <w:b/>
                <w:bCs/>
              </w:rPr>
            </w:pPr>
          </w:p>
        </w:tc>
        <w:tc>
          <w:tcPr>
            <w:tcW w:w="720" w:type="dxa"/>
            <w:shd w:val="clear" w:color="auto" w:fill="auto"/>
            <w:vAlign w:val="bottom"/>
          </w:tcPr>
          <w:p w:rsidR="0082016A" w:rsidRPr="001B3E5E" w:rsidRDefault="0082016A" w:rsidP="00667775">
            <w:pPr>
              <w:jc w:val="center"/>
              <w:rPr>
                <w:b/>
                <w:bCs/>
              </w:rPr>
            </w:pPr>
          </w:p>
        </w:tc>
        <w:tc>
          <w:tcPr>
            <w:tcW w:w="720" w:type="dxa"/>
            <w:shd w:val="clear" w:color="auto" w:fill="auto"/>
            <w:vAlign w:val="bottom"/>
          </w:tcPr>
          <w:p w:rsidR="0082016A" w:rsidRPr="001B3E5E" w:rsidRDefault="0082016A" w:rsidP="00667775">
            <w:pPr>
              <w:jc w:val="center"/>
              <w:rPr>
                <w:b/>
                <w:bCs/>
              </w:rPr>
            </w:pPr>
          </w:p>
        </w:tc>
        <w:tc>
          <w:tcPr>
            <w:tcW w:w="720" w:type="dxa"/>
            <w:shd w:val="clear" w:color="auto" w:fill="auto"/>
            <w:vAlign w:val="bottom"/>
          </w:tcPr>
          <w:p w:rsidR="0082016A" w:rsidRPr="001B3E5E" w:rsidRDefault="0082016A" w:rsidP="00667775">
            <w:pPr>
              <w:jc w:val="center"/>
              <w:rPr>
                <w:b/>
                <w:bCs/>
              </w:rPr>
            </w:pPr>
          </w:p>
        </w:tc>
        <w:tc>
          <w:tcPr>
            <w:tcW w:w="1800" w:type="dxa"/>
            <w:shd w:val="clear" w:color="auto" w:fill="auto"/>
            <w:vAlign w:val="bottom"/>
          </w:tcPr>
          <w:p w:rsidR="0082016A" w:rsidRPr="001B3E5E" w:rsidRDefault="0082016A" w:rsidP="00667775">
            <w:pPr>
              <w:snapToGrid w:val="0"/>
              <w:jc w:val="center"/>
              <w:rPr>
                <w:b/>
                <w:bCs/>
              </w:rPr>
            </w:pPr>
          </w:p>
        </w:tc>
        <w:tc>
          <w:tcPr>
            <w:tcW w:w="720" w:type="dxa"/>
            <w:shd w:val="clear" w:color="auto" w:fill="auto"/>
            <w:vAlign w:val="bottom"/>
          </w:tcPr>
          <w:p w:rsidR="0082016A" w:rsidRPr="001B3E5E" w:rsidRDefault="0082016A" w:rsidP="00667775">
            <w:pPr>
              <w:snapToGrid w:val="0"/>
              <w:jc w:val="center"/>
              <w:rPr>
                <w:b/>
                <w:bCs/>
              </w:rPr>
            </w:pPr>
          </w:p>
        </w:tc>
        <w:tc>
          <w:tcPr>
            <w:tcW w:w="1588" w:type="dxa"/>
            <w:shd w:val="clear" w:color="auto" w:fill="auto"/>
            <w:vAlign w:val="bottom"/>
          </w:tcPr>
          <w:p w:rsidR="0082016A" w:rsidRPr="001B3E5E" w:rsidRDefault="0082016A" w:rsidP="00667775">
            <w:pPr>
              <w:snapToGrid w:val="0"/>
              <w:jc w:val="center"/>
              <w:rPr>
                <w:b/>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1B3E5E" w:rsidRDefault="0082016A" w:rsidP="00667775">
            <w:pPr>
              <w:jc w:val="both"/>
              <w:rPr>
                <w:b/>
                <w:bCs/>
              </w:rPr>
            </w:pPr>
            <w:r>
              <w:rPr>
                <w:b/>
                <w:bCs/>
              </w:rPr>
              <w:t>Коммунальное хозяйство</w:t>
            </w:r>
          </w:p>
        </w:tc>
        <w:tc>
          <w:tcPr>
            <w:tcW w:w="720" w:type="dxa"/>
            <w:shd w:val="clear" w:color="auto" w:fill="auto"/>
            <w:vAlign w:val="bottom"/>
          </w:tcPr>
          <w:p w:rsidR="0082016A" w:rsidRPr="001B3E5E" w:rsidRDefault="0082016A" w:rsidP="00667775">
            <w:pPr>
              <w:jc w:val="center"/>
              <w:rPr>
                <w:b/>
                <w:bCs/>
              </w:rPr>
            </w:pPr>
            <w:r>
              <w:rPr>
                <w:b/>
                <w:bCs/>
              </w:rPr>
              <w:t>992</w:t>
            </w:r>
          </w:p>
        </w:tc>
        <w:tc>
          <w:tcPr>
            <w:tcW w:w="720" w:type="dxa"/>
            <w:shd w:val="clear" w:color="auto" w:fill="auto"/>
            <w:vAlign w:val="bottom"/>
          </w:tcPr>
          <w:p w:rsidR="0082016A" w:rsidRPr="001B3E5E" w:rsidRDefault="0082016A" w:rsidP="00667775">
            <w:pPr>
              <w:jc w:val="center"/>
              <w:rPr>
                <w:b/>
                <w:bCs/>
              </w:rPr>
            </w:pPr>
            <w:r>
              <w:rPr>
                <w:b/>
                <w:bCs/>
              </w:rPr>
              <w:t>05</w:t>
            </w:r>
          </w:p>
        </w:tc>
        <w:tc>
          <w:tcPr>
            <w:tcW w:w="720" w:type="dxa"/>
            <w:shd w:val="clear" w:color="auto" w:fill="auto"/>
            <w:vAlign w:val="bottom"/>
          </w:tcPr>
          <w:p w:rsidR="0082016A" w:rsidRPr="001B3E5E" w:rsidRDefault="0082016A" w:rsidP="00667775">
            <w:pPr>
              <w:jc w:val="center"/>
              <w:rPr>
                <w:b/>
                <w:bCs/>
              </w:rPr>
            </w:pPr>
            <w:r>
              <w:rPr>
                <w:b/>
                <w:bCs/>
              </w:rPr>
              <w:t>02</w:t>
            </w:r>
          </w:p>
        </w:tc>
        <w:tc>
          <w:tcPr>
            <w:tcW w:w="1800" w:type="dxa"/>
            <w:shd w:val="clear" w:color="auto" w:fill="auto"/>
            <w:vAlign w:val="bottom"/>
          </w:tcPr>
          <w:p w:rsidR="0082016A" w:rsidRPr="001B3E5E" w:rsidRDefault="0082016A" w:rsidP="00667775">
            <w:pPr>
              <w:snapToGrid w:val="0"/>
              <w:jc w:val="center"/>
              <w:rPr>
                <w:b/>
                <w:bCs/>
              </w:rPr>
            </w:pPr>
          </w:p>
        </w:tc>
        <w:tc>
          <w:tcPr>
            <w:tcW w:w="720" w:type="dxa"/>
            <w:shd w:val="clear" w:color="auto" w:fill="auto"/>
            <w:vAlign w:val="bottom"/>
          </w:tcPr>
          <w:p w:rsidR="0082016A" w:rsidRPr="001B3E5E" w:rsidRDefault="0082016A" w:rsidP="00667775">
            <w:pPr>
              <w:snapToGrid w:val="0"/>
              <w:jc w:val="center"/>
              <w:rPr>
                <w:b/>
                <w:bCs/>
              </w:rPr>
            </w:pPr>
          </w:p>
        </w:tc>
        <w:tc>
          <w:tcPr>
            <w:tcW w:w="1588" w:type="dxa"/>
            <w:shd w:val="clear" w:color="auto" w:fill="auto"/>
            <w:vAlign w:val="bottom"/>
          </w:tcPr>
          <w:p w:rsidR="0082016A" w:rsidRPr="001B3E5E" w:rsidRDefault="0082016A" w:rsidP="00667775">
            <w:pPr>
              <w:snapToGrid w:val="0"/>
              <w:jc w:val="center"/>
              <w:rPr>
                <w:b/>
              </w:rPr>
            </w:pPr>
            <w:r>
              <w:rPr>
                <w:b/>
              </w:rPr>
              <w:t>1900653,72</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Default="0082016A" w:rsidP="00667775">
            <w:pPr>
              <w:jc w:val="both"/>
              <w:rPr>
                <w:bCs/>
              </w:rPr>
            </w:pPr>
          </w:p>
        </w:tc>
        <w:tc>
          <w:tcPr>
            <w:tcW w:w="720" w:type="dxa"/>
            <w:shd w:val="clear" w:color="auto" w:fill="auto"/>
            <w:vAlign w:val="bottom"/>
          </w:tcPr>
          <w:p w:rsidR="0082016A" w:rsidRPr="00054046" w:rsidRDefault="0082016A" w:rsidP="00667775">
            <w:pPr>
              <w:jc w:val="center"/>
              <w:rPr>
                <w:bCs/>
              </w:rPr>
            </w:pPr>
          </w:p>
        </w:tc>
        <w:tc>
          <w:tcPr>
            <w:tcW w:w="720" w:type="dxa"/>
            <w:shd w:val="clear" w:color="auto" w:fill="auto"/>
            <w:vAlign w:val="bottom"/>
          </w:tcPr>
          <w:p w:rsidR="0082016A" w:rsidRPr="00054046" w:rsidRDefault="0082016A" w:rsidP="00667775">
            <w:pPr>
              <w:jc w:val="center"/>
              <w:rPr>
                <w:bCs/>
              </w:rPr>
            </w:pPr>
          </w:p>
        </w:tc>
        <w:tc>
          <w:tcPr>
            <w:tcW w:w="720" w:type="dxa"/>
            <w:shd w:val="clear" w:color="auto" w:fill="auto"/>
            <w:vAlign w:val="bottom"/>
          </w:tcPr>
          <w:p w:rsidR="0082016A" w:rsidRPr="00054046" w:rsidRDefault="0082016A" w:rsidP="00667775">
            <w:pPr>
              <w:jc w:val="center"/>
              <w:rPr>
                <w:bCs/>
              </w:rPr>
            </w:pPr>
          </w:p>
        </w:tc>
        <w:tc>
          <w:tcPr>
            <w:tcW w:w="1800" w:type="dxa"/>
            <w:shd w:val="clear" w:color="auto" w:fill="auto"/>
            <w:vAlign w:val="bottom"/>
          </w:tcPr>
          <w:p w:rsidR="0082016A" w:rsidRDefault="0082016A" w:rsidP="00667775">
            <w:pPr>
              <w:snapToGrid w:val="0"/>
              <w:jc w:val="center"/>
            </w:pPr>
          </w:p>
        </w:tc>
        <w:tc>
          <w:tcPr>
            <w:tcW w:w="720" w:type="dxa"/>
            <w:shd w:val="clear" w:color="auto" w:fill="auto"/>
            <w:vAlign w:val="bottom"/>
          </w:tcPr>
          <w:p w:rsidR="0082016A" w:rsidRPr="003D2830" w:rsidRDefault="0082016A" w:rsidP="00667775">
            <w:pPr>
              <w:snapToGrid w:val="0"/>
              <w:jc w:val="center"/>
            </w:pPr>
          </w:p>
        </w:tc>
        <w:tc>
          <w:tcPr>
            <w:tcW w:w="1588" w:type="dxa"/>
            <w:shd w:val="clear" w:color="auto" w:fill="auto"/>
            <w:vAlign w:val="bottom"/>
          </w:tcPr>
          <w:p w:rsidR="0082016A" w:rsidRPr="001B3E5E" w:rsidRDefault="0082016A" w:rsidP="00667775">
            <w:pPr>
              <w:snapToGrid w:val="0"/>
              <w:jc w:val="center"/>
              <w:rPr>
                <w:b/>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Default="0082016A" w:rsidP="00667775">
            <w:pPr>
              <w:jc w:val="both"/>
              <w:rPr>
                <w:bCs/>
              </w:rPr>
            </w:pPr>
            <w:r w:rsidRPr="00291B3F">
              <w:t xml:space="preserve">Муниципальная программа </w:t>
            </w:r>
            <w:r>
              <w:t>Ейскоукрепленского</w:t>
            </w:r>
            <w:r w:rsidRPr="00291B3F">
              <w:t xml:space="preserve"> сельского поселения Щербиновского района «Комплексное развитие жилищно-коммунального хозяйства </w:t>
            </w:r>
            <w:r>
              <w:t>Ейскоукрепленского</w:t>
            </w:r>
            <w:r w:rsidRPr="00291B3F">
              <w:t xml:space="preserve"> сельского поселения Щербиновского района»</w:t>
            </w:r>
          </w:p>
        </w:tc>
        <w:tc>
          <w:tcPr>
            <w:tcW w:w="720" w:type="dxa"/>
            <w:shd w:val="clear" w:color="auto" w:fill="auto"/>
            <w:vAlign w:val="bottom"/>
          </w:tcPr>
          <w:p w:rsidR="0082016A" w:rsidRPr="00291B3F" w:rsidRDefault="0082016A" w:rsidP="00667775">
            <w:pPr>
              <w:jc w:val="center"/>
            </w:pPr>
            <w:r w:rsidRPr="00291B3F">
              <w:t>992</w:t>
            </w:r>
          </w:p>
        </w:tc>
        <w:tc>
          <w:tcPr>
            <w:tcW w:w="720" w:type="dxa"/>
            <w:shd w:val="clear" w:color="auto" w:fill="auto"/>
            <w:vAlign w:val="bottom"/>
          </w:tcPr>
          <w:p w:rsidR="0082016A" w:rsidRPr="00291B3F" w:rsidRDefault="0082016A" w:rsidP="00667775">
            <w:pPr>
              <w:jc w:val="center"/>
            </w:pPr>
            <w:r w:rsidRPr="00291B3F">
              <w:t>05</w:t>
            </w:r>
          </w:p>
        </w:tc>
        <w:tc>
          <w:tcPr>
            <w:tcW w:w="720" w:type="dxa"/>
            <w:shd w:val="clear" w:color="auto" w:fill="auto"/>
            <w:vAlign w:val="bottom"/>
          </w:tcPr>
          <w:p w:rsidR="0082016A" w:rsidRPr="00291B3F" w:rsidRDefault="0082016A" w:rsidP="00667775">
            <w:pPr>
              <w:jc w:val="center"/>
            </w:pPr>
            <w:r w:rsidRPr="00291B3F">
              <w:t>0</w:t>
            </w:r>
            <w:r>
              <w:t>2</w:t>
            </w:r>
          </w:p>
        </w:tc>
        <w:tc>
          <w:tcPr>
            <w:tcW w:w="1800" w:type="dxa"/>
            <w:shd w:val="clear" w:color="auto" w:fill="auto"/>
            <w:vAlign w:val="bottom"/>
          </w:tcPr>
          <w:p w:rsidR="0082016A" w:rsidRPr="00291B3F" w:rsidRDefault="0082016A" w:rsidP="00667775">
            <w:pPr>
              <w:jc w:val="center"/>
            </w:pPr>
            <w:r w:rsidRPr="00291B3F">
              <w:t xml:space="preserve">22 </w:t>
            </w:r>
            <w:r>
              <w:t>0 0</w:t>
            </w:r>
            <w:r w:rsidRPr="00291B3F">
              <w:t>0 0000</w:t>
            </w:r>
            <w:r>
              <w:t>0</w:t>
            </w:r>
          </w:p>
        </w:tc>
        <w:tc>
          <w:tcPr>
            <w:tcW w:w="720" w:type="dxa"/>
            <w:shd w:val="clear" w:color="auto" w:fill="auto"/>
            <w:vAlign w:val="bottom"/>
          </w:tcPr>
          <w:p w:rsidR="0082016A" w:rsidRPr="003D2830" w:rsidRDefault="0082016A" w:rsidP="00667775">
            <w:pPr>
              <w:snapToGrid w:val="0"/>
              <w:jc w:val="center"/>
            </w:pPr>
          </w:p>
        </w:tc>
        <w:tc>
          <w:tcPr>
            <w:tcW w:w="1588" w:type="dxa"/>
            <w:shd w:val="clear" w:color="auto" w:fill="auto"/>
            <w:vAlign w:val="bottom"/>
          </w:tcPr>
          <w:p w:rsidR="0082016A" w:rsidRPr="00F31274" w:rsidRDefault="0082016A" w:rsidP="00667775">
            <w:pPr>
              <w:snapToGrid w:val="0"/>
              <w:jc w:val="center"/>
            </w:pPr>
            <w:r>
              <w:t>1900653,72</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Default="0082016A" w:rsidP="00667775">
            <w:pPr>
              <w:jc w:val="both"/>
              <w:rPr>
                <w:bCs/>
              </w:rPr>
            </w:pPr>
          </w:p>
        </w:tc>
        <w:tc>
          <w:tcPr>
            <w:tcW w:w="720" w:type="dxa"/>
            <w:shd w:val="clear" w:color="auto" w:fill="auto"/>
            <w:vAlign w:val="bottom"/>
          </w:tcPr>
          <w:p w:rsidR="0082016A" w:rsidRPr="00054046" w:rsidRDefault="0082016A" w:rsidP="00667775">
            <w:pPr>
              <w:jc w:val="center"/>
              <w:rPr>
                <w:bCs/>
              </w:rPr>
            </w:pPr>
          </w:p>
        </w:tc>
        <w:tc>
          <w:tcPr>
            <w:tcW w:w="720" w:type="dxa"/>
            <w:shd w:val="clear" w:color="auto" w:fill="auto"/>
            <w:vAlign w:val="bottom"/>
          </w:tcPr>
          <w:p w:rsidR="0082016A" w:rsidRPr="00054046" w:rsidRDefault="0082016A" w:rsidP="00667775">
            <w:pPr>
              <w:jc w:val="center"/>
              <w:rPr>
                <w:bCs/>
              </w:rPr>
            </w:pPr>
          </w:p>
        </w:tc>
        <w:tc>
          <w:tcPr>
            <w:tcW w:w="720" w:type="dxa"/>
            <w:shd w:val="clear" w:color="auto" w:fill="auto"/>
            <w:vAlign w:val="bottom"/>
          </w:tcPr>
          <w:p w:rsidR="0082016A" w:rsidRPr="00054046" w:rsidRDefault="0082016A" w:rsidP="00667775">
            <w:pPr>
              <w:jc w:val="center"/>
              <w:rPr>
                <w:bCs/>
              </w:rPr>
            </w:pPr>
          </w:p>
        </w:tc>
        <w:tc>
          <w:tcPr>
            <w:tcW w:w="1800" w:type="dxa"/>
            <w:shd w:val="clear" w:color="auto" w:fill="auto"/>
            <w:vAlign w:val="bottom"/>
          </w:tcPr>
          <w:p w:rsidR="0082016A" w:rsidRDefault="0082016A" w:rsidP="00667775">
            <w:pPr>
              <w:snapToGrid w:val="0"/>
              <w:jc w:val="center"/>
            </w:pPr>
          </w:p>
        </w:tc>
        <w:tc>
          <w:tcPr>
            <w:tcW w:w="720" w:type="dxa"/>
            <w:shd w:val="clear" w:color="auto" w:fill="auto"/>
            <w:vAlign w:val="bottom"/>
          </w:tcPr>
          <w:p w:rsidR="0082016A" w:rsidRPr="003D2830" w:rsidRDefault="0082016A" w:rsidP="00667775">
            <w:pPr>
              <w:snapToGrid w:val="0"/>
              <w:jc w:val="center"/>
            </w:pPr>
          </w:p>
        </w:tc>
        <w:tc>
          <w:tcPr>
            <w:tcW w:w="1588" w:type="dxa"/>
            <w:shd w:val="clear" w:color="auto" w:fill="auto"/>
            <w:vAlign w:val="bottom"/>
          </w:tcPr>
          <w:p w:rsidR="0082016A" w:rsidRPr="001B3E5E" w:rsidRDefault="0082016A" w:rsidP="00667775">
            <w:pPr>
              <w:snapToGrid w:val="0"/>
              <w:jc w:val="center"/>
              <w:rPr>
                <w:b/>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3D2830" w:rsidRDefault="0082016A" w:rsidP="00667775">
            <w:pPr>
              <w:jc w:val="both"/>
              <w:rPr>
                <w:bCs/>
              </w:rPr>
            </w:pPr>
            <w:r>
              <w:rPr>
                <w:bCs/>
              </w:rPr>
              <w:t>Мероприятия в сфере коммунального хозяйства</w:t>
            </w:r>
          </w:p>
        </w:tc>
        <w:tc>
          <w:tcPr>
            <w:tcW w:w="720" w:type="dxa"/>
            <w:shd w:val="clear" w:color="auto" w:fill="auto"/>
            <w:vAlign w:val="bottom"/>
          </w:tcPr>
          <w:p w:rsidR="0082016A" w:rsidRPr="00054046" w:rsidRDefault="0082016A" w:rsidP="00667775">
            <w:pPr>
              <w:jc w:val="center"/>
              <w:rPr>
                <w:bCs/>
              </w:rPr>
            </w:pPr>
            <w:r w:rsidRPr="00054046">
              <w:rPr>
                <w:bCs/>
              </w:rPr>
              <w:t>992</w:t>
            </w:r>
          </w:p>
        </w:tc>
        <w:tc>
          <w:tcPr>
            <w:tcW w:w="720" w:type="dxa"/>
            <w:shd w:val="clear" w:color="auto" w:fill="auto"/>
            <w:vAlign w:val="bottom"/>
          </w:tcPr>
          <w:p w:rsidR="0082016A" w:rsidRPr="00054046" w:rsidRDefault="0082016A" w:rsidP="00667775">
            <w:pPr>
              <w:jc w:val="center"/>
              <w:rPr>
                <w:bCs/>
              </w:rPr>
            </w:pPr>
            <w:r w:rsidRPr="00054046">
              <w:rPr>
                <w:bCs/>
              </w:rPr>
              <w:t>05</w:t>
            </w:r>
          </w:p>
        </w:tc>
        <w:tc>
          <w:tcPr>
            <w:tcW w:w="720" w:type="dxa"/>
            <w:shd w:val="clear" w:color="auto" w:fill="auto"/>
            <w:vAlign w:val="bottom"/>
          </w:tcPr>
          <w:p w:rsidR="0082016A" w:rsidRPr="00054046" w:rsidRDefault="0082016A" w:rsidP="00667775">
            <w:pPr>
              <w:jc w:val="center"/>
              <w:rPr>
                <w:bCs/>
              </w:rPr>
            </w:pPr>
            <w:r w:rsidRPr="00054046">
              <w:rPr>
                <w:bCs/>
              </w:rPr>
              <w:t>02</w:t>
            </w:r>
          </w:p>
        </w:tc>
        <w:tc>
          <w:tcPr>
            <w:tcW w:w="1800" w:type="dxa"/>
            <w:shd w:val="clear" w:color="auto" w:fill="auto"/>
            <w:vAlign w:val="bottom"/>
          </w:tcPr>
          <w:p w:rsidR="0082016A" w:rsidRPr="003D2830" w:rsidRDefault="0082016A" w:rsidP="00667775">
            <w:pPr>
              <w:snapToGrid w:val="0"/>
              <w:jc w:val="center"/>
            </w:pPr>
            <w:r>
              <w:t>22 0 03 00000</w:t>
            </w:r>
          </w:p>
        </w:tc>
        <w:tc>
          <w:tcPr>
            <w:tcW w:w="720" w:type="dxa"/>
            <w:shd w:val="clear" w:color="auto" w:fill="auto"/>
            <w:vAlign w:val="bottom"/>
          </w:tcPr>
          <w:p w:rsidR="0082016A" w:rsidRPr="003D2830" w:rsidRDefault="0082016A" w:rsidP="00667775">
            <w:pPr>
              <w:snapToGrid w:val="0"/>
              <w:jc w:val="center"/>
            </w:pPr>
          </w:p>
        </w:tc>
        <w:tc>
          <w:tcPr>
            <w:tcW w:w="1588" w:type="dxa"/>
            <w:shd w:val="clear" w:color="auto" w:fill="auto"/>
            <w:vAlign w:val="bottom"/>
          </w:tcPr>
          <w:p w:rsidR="0082016A" w:rsidRPr="005F659C" w:rsidRDefault="0082016A" w:rsidP="00667775">
            <w:pPr>
              <w:snapToGrid w:val="0"/>
              <w:jc w:val="center"/>
            </w:pPr>
            <w:r>
              <w:t>1900653,72</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3D2830" w:rsidRDefault="0082016A" w:rsidP="00667775">
            <w:pPr>
              <w:jc w:val="both"/>
              <w:rPr>
                <w:bCs/>
              </w:rPr>
            </w:pPr>
          </w:p>
        </w:tc>
        <w:tc>
          <w:tcPr>
            <w:tcW w:w="720" w:type="dxa"/>
            <w:shd w:val="clear" w:color="auto" w:fill="auto"/>
            <w:vAlign w:val="bottom"/>
          </w:tcPr>
          <w:p w:rsidR="0082016A" w:rsidRPr="00054046" w:rsidRDefault="0082016A" w:rsidP="00667775">
            <w:pPr>
              <w:jc w:val="center"/>
              <w:rPr>
                <w:bCs/>
              </w:rPr>
            </w:pPr>
          </w:p>
        </w:tc>
        <w:tc>
          <w:tcPr>
            <w:tcW w:w="720" w:type="dxa"/>
            <w:shd w:val="clear" w:color="auto" w:fill="auto"/>
            <w:vAlign w:val="bottom"/>
          </w:tcPr>
          <w:p w:rsidR="0082016A" w:rsidRPr="00054046" w:rsidRDefault="0082016A" w:rsidP="00667775">
            <w:pPr>
              <w:jc w:val="center"/>
              <w:rPr>
                <w:bCs/>
              </w:rPr>
            </w:pPr>
          </w:p>
        </w:tc>
        <w:tc>
          <w:tcPr>
            <w:tcW w:w="720" w:type="dxa"/>
            <w:shd w:val="clear" w:color="auto" w:fill="auto"/>
            <w:vAlign w:val="bottom"/>
          </w:tcPr>
          <w:p w:rsidR="0082016A" w:rsidRPr="00054046" w:rsidRDefault="0082016A" w:rsidP="00667775">
            <w:pPr>
              <w:jc w:val="center"/>
              <w:rPr>
                <w:bCs/>
              </w:rPr>
            </w:pPr>
          </w:p>
        </w:tc>
        <w:tc>
          <w:tcPr>
            <w:tcW w:w="1800" w:type="dxa"/>
            <w:shd w:val="clear" w:color="auto" w:fill="auto"/>
            <w:vAlign w:val="bottom"/>
          </w:tcPr>
          <w:p w:rsidR="0082016A" w:rsidRPr="003D2830" w:rsidRDefault="0082016A" w:rsidP="00667775">
            <w:pPr>
              <w:snapToGrid w:val="0"/>
              <w:jc w:val="center"/>
            </w:pPr>
          </w:p>
        </w:tc>
        <w:tc>
          <w:tcPr>
            <w:tcW w:w="720" w:type="dxa"/>
            <w:shd w:val="clear" w:color="auto" w:fill="auto"/>
            <w:vAlign w:val="bottom"/>
          </w:tcPr>
          <w:p w:rsidR="0082016A" w:rsidRPr="003D2830" w:rsidRDefault="0082016A" w:rsidP="00667775">
            <w:pPr>
              <w:snapToGrid w:val="0"/>
              <w:jc w:val="center"/>
            </w:pPr>
          </w:p>
        </w:tc>
        <w:tc>
          <w:tcPr>
            <w:tcW w:w="1588" w:type="dxa"/>
            <w:shd w:val="clear" w:color="auto" w:fill="auto"/>
            <w:vAlign w:val="bottom"/>
          </w:tcPr>
          <w:p w:rsidR="0082016A" w:rsidRPr="005F659C"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3D2830" w:rsidRDefault="0082016A" w:rsidP="00667775">
            <w:pPr>
              <w:jc w:val="both"/>
              <w:rPr>
                <w:bCs/>
              </w:rPr>
            </w:pPr>
            <w:r>
              <w:rPr>
                <w:bCs/>
              </w:rPr>
              <w:t>Реализация мероприятий в сфере коммунального хозяйства</w:t>
            </w:r>
          </w:p>
        </w:tc>
        <w:tc>
          <w:tcPr>
            <w:tcW w:w="720" w:type="dxa"/>
            <w:shd w:val="clear" w:color="auto" w:fill="auto"/>
            <w:vAlign w:val="bottom"/>
          </w:tcPr>
          <w:p w:rsidR="0082016A" w:rsidRPr="00054046" w:rsidRDefault="0082016A" w:rsidP="00667775">
            <w:pPr>
              <w:jc w:val="center"/>
              <w:rPr>
                <w:bCs/>
              </w:rPr>
            </w:pPr>
            <w:r w:rsidRPr="00054046">
              <w:rPr>
                <w:bCs/>
              </w:rPr>
              <w:t>992</w:t>
            </w:r>
          </w:p>
        </w:tc>
        <w:tc>
          <w:tcPr>
            <w:tcW w:w="720" w:type="dxa"/>
            <w:shd w:val="clear" w:color="auto" w:fill="auto"/>
            <w:vAlign w:val="bottom"/>
          </w:tcPr>
          <w:p w:rsidR="0082016A" w:rsidRPr="00054046" w:rsidRDefault="0082016A" w:rsidP="00667775">
            <w:pPr>
              <w:jc w:val="center"/>
              <w:rPr>
                <w:bCs/>
              </w:rPr>
            </w:pPr>
            <w:r w:rsidRPr="00054046">
              <w:rPr>
                <w:bCs/>
              </w:rPr>
              <w:t>05</w:t>
            </w:r>
          </w:p>
        </w:tc>
        <w:tc>
          <w:tcPr>
            <w:tcW w:w="720" w:type="dxa"/>
            <w:shd w:val="clear" w:color="auto" w:fill="auto"/>
            <w:vAlign w:val="bottom"/>
          </w:tcPr>
          <w:p w:rsidR="0082016A" w:rsidRPr="00054046" w:rsidRDefault="0082016A" w:rsidP="00667775">
            <w:pPr>
              <w:jc w:val="center"/>
              <w:rPr>
                <w:bCs/>
              </w:rPr>
            </w:pPr>
            <w:r w:rsidRPr="00054046">
              <w:rPr>
                <w:bCs/>
              </w:rPr>
              <w:t>02</w:t>
            </w:r>
          </w:p>
        </w:tc>
        <w:tc>
          <w:tcPr>
            <w:tcW w:w="1800" w:type="dxa"/>
            <w:shd w:val="clear" w:color="auto" w:fill="auto"/>
            <w:vAlign w:val="bottom"/>
          </w:tcPr>
          <w:p w:rsidR="0082016A" w:rsidRPr="003D2830" w:rsidRDefault="0082016A" w:rsidP="00667775">
            <w:pPr>
              <w:snapToGrid w:val="0"/>
              <w:jc w:val="center"/>
            </w:pPr>
            <w:r>
              <w:t>22 0 03 10570</w:t>
            </w:r>
          </w:p>
        </w:tc>
        <w:tc>
          <w:tcPr>
            <w:tcW w:w="720" w:type="dxa"/>
            <w:shd w:val="clear" w:color="auto" w:fill="auto"/>
            <w:vAlign w:val="bottom"/>
          </w:tcPr>
          <w:p w:rsidR="0082016A" w:rsidRPr="003D2830" w:rsidRDefault="0082016A" w:rsidP="00667775">
            <w:pPr>
              <w:snapToGrid w:val="0"/>
              <w:jc w:val="center"/>
            </w:pPr>
          </w:p>
        </w:tc>
        <w:tc>
          <w:tcPr>
            <w:tcW w:w="1588" w:type="dxa"/>
            <w:shd w:val="clear" w:color="auto" w:fill="auto"/>
            <w:vAlign w:val="bottom"/>
          </w:tcPr>
          <w:p w:rsidR="0082016A" w:rsidRPr="005F659C" w:rsidRDefault="0082016A" w:rsidP="00667775">
            <w:pPr>
              <w:snapToGrid w:val="0"/>
              <w:jc w:val="center"/>
            </w:pPr>
            <w:r>
              <w:t>1900653,72</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3D2830" w:rsidRDefault="0082016A" w:rsidP="00667775">
            <w:pPr>
              <w:jc w:val="both"/>
              <w:rPr>
                <w:bCs/>
              </w:rPr>
            </w:pPr>
          </w:p>
        </w:tc>
        <w:tc>
          <w:tcPr>
            <w:tcW w:w="720" w:type="dxa"/>
            <w:shd w:val="clear" w:color="auto" w:fill="auto"/>
            <w:vAlign w:val="bottom"/>
          </w:tcPr>
          <w:p w:rsidR="0082016A" w:rsidRPr="00054046" w:rsidRDefault="0082016A" w:rsidP="00667775">
            <w:pPr>
              <w:jc w:val="center"/>
              <w:rPr>
                <w:bCs/>
              </w:rPr>
            </w:pPr>
          </w:p>
        </w:tc>
        <w:tc>
          <w:tcPr>
            <w:tcW w:w="720" w:type="dxa"/>
            <w:shd w:val="clear" w:color="auto" w:fill="auto"/>
            <w:vAlign w:val="bottom"/>
          </w:tcPr>
          <w:p w:rsidR="0082016A" w:rsidRPr="00054046" w:rsidRDefault="0082016A" w:rsidP="00667775">
            <w:pPr>
              <w:jc w:val="center"/>
              <w:rPr>
                <w:bCs/>
              </w:rPr>
            </w:pPr>
          </w:p>
        </w:tc>
        <w:tc>
          <w:tcPr>
            <w:tcW w:w="720" w:type="dxa"/>
            <w:shd w:val="clear" w:color="auto" w:fill="auto"/>
            <w:vAlign w:val="bottom"/>
          </w:tcPr>
          <w:p w:rsidR="0082016A" w:rsidRPr="00054046" w:rsidRDefault="0082016A" w:rsidP="00667775">
            <w:pPr>
              <w:jc w:val="center"/>
              <w:rPr>
                <w:bCs/>
              </w:rPr>
            </w:pPr>
          </w:p>
        </w:tc>
        <w:tc>
          <w:tcPr>
            <w:tcW w:w="1800" w:type="dxa"/>
            <w:shd w:val="clear" w:color="auto" w:fill="auto"/>
            <w:vAlign w:val="bottom"/>
          </w:tcPr>
          <w:p w:rsidR="0082016A" w:rsidRPr="003D2830" w:rsidRDefault="0082016A" w:rsidP="00667775">
            <w:pPr>
              <w:snapToGrid w:val="0"/>
              <w:jc w:val="center"/>
            </w:pPr>
          </w:p>
        </w:tc>
        <w:tc>
          <w:tcPr>
            <w:tcW w:w="720" w:type="dxa"/>
            <w:shd w:val="clear" w:color="auto" w:fill="auto"/>
            <w:vAlign w:val="bottom"/>
          </w:tcPr>
          <w:p w:rsidR="0082016A" w:rsidRPr="003D2830" w:rsidRDefault="0082016A" w:rsidP="00667775">
            <w:pPr>
              <w:snapToGrid w:val="0"/>
              <w:jc w:val="center"/>
            </w:pPr>
          </w:p>
        </w:tc>
        <w:tc>
          <w:tcPr>
            <w:tcW w:w="1588" w:type="dxa"/>
            <w:shd w:val="clear" w:color="auto" w:fill="auto"/>
            <w:vAlign w:val="bottom"/>
          </w:tcPr>
          <w:p w:rsidR="0082016A" w:rsidRPr="005F659C"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3D2830" w:rsidRDefault="0082016A" w:rsidP="00667775">
            <w:pPr>
              <w:jc w:val="both"/>
              <w:rPr>
                <w:bCs/>
              </w:rPr>
            </w:pPr>
            <w:r w:rsidRPr="00291B3F">
              <w:t xml:space="preserve">Закупка товаров, работ и </w:t>
            </w:r>
            <w:r>
              <w:t>услуг для государственных (муни</w:t>
            </w:r>
            <w:r w:rsidRPr="00291B3F">
              <w:t>ципальных) нужд</w:t>
            </w:r>
          </w:p>
        </w:tc>
        <w:tc>
          <w:tcPr>
            <w:tcW w:w="720" w:type="dxa"/>
            <w:shd w:val="clear" w:color="auto" w:fill="auto"/>
            <w:vAlign w:val="bottom"/>
          </w:tcPr>
          <w:p w:rsidR="0082016A" w:rsidRPr="00054046" w:rsidRDefault="0082016A" w:rsidP="00667775">
            <w:pPr>
              <w:jc w:val="center"/>
              <w:rPr>
                <w:bCs/>
              </w:rPr>
            </w:pPr>
            <w:r w:rsidRPr="00054046">
              <w:rPr>
                <w:bCs/>
              </w:rPr>
              <w:t>992</w:t>
            </w:r>
          </w:p>
        </w:tc>
        <w:tc>
          <w:tcPr>
            <w:tcW w:w="720" w:type="dxa"/>
            <w:shd w:val="clear" w:color="auto" w:fill="auto"/>
            <w:vAlign w:val="bottom"/>
          </w:tcPr>
          <w:p w:rsidR="0082016A" w:rsidRPr="00054046" w:rsidRDefault="0082016A" w:rsidP="00667775">
            <w:pPr>
              <w:jc w:val="center"/>
              <w:rPr>
                <w:bCs/>
              </w:rPr>
            </w:pPr>
            <w:r w:rsidRPr="00054046">
              <w:rPr>
                <w:bCs/>
              </w:rPr>
              <w:t>05</w:t>
            </w:r>
          </w:p>
        </w:tc>
        <w:tc>
          <w:tcPr>
            <w:tcW w:w="720" w:type="dxa"/>
            <w:shd w:val="clear" w:color="auto" w:fill="auto"/>
            <w:vAlign w:val="bottom"/>
          </w:tcPr>
          <w:p w:rsidR="0082016A" w:rsidRPr="00054046" w:rsidRDefault="0082016A" w:rsidP="00667775">
            <w:pPr>
              <w:jc w:val="center"/>
              <w:rPr>
                <w:bCs/>
              </w:rPr>
            </w:pPr>
            <w:r w:rsidRPr="00054046">
              <w:rPr>
                <w:bCs/>
              </w:rPr>
              <w:t>02</w:t>
            </w:r>
          </w:p>
        </w:tc>
        <w:tc>
          <w:tcPr>
            <w:tcW w:w="1800" w:type="dxa"/>
            <w:shd w:val="clear" w:color="auto" w:fill="auto"/>
            <w:vAlign w:val="bottom"/>
          </w:tcPr>
          <w:p w:rsidR="0082016A" w:rsidRPr="003D2830" w:rsidRDefault="0082016A" w:rsidP="00667775">
            <w:pPr>
              <w:snapToGrid w:val="0"/>
              <w:jc w:val="center"/>
            </w:pPr>
            <w:r>
              <w:t>22 0 03 10570</w:t>
            </w:r>
          </w:p>
        </w:tc>
        <w:tc>
          <w:tcPr>
            <w:tcW w:w="720" w:type="dxa"/>
            <w:shd w:val="clear" w:color="auto" w:fill="auto"/>
            <w:vAlign w:val="bottom"/>
          </w:tcPr>
          <w:p w:rsidR="0082016A" w:rsidRPr="003D2830" w:rsidRDefault="0082016A" w:rsidP="00667775">
            <w:pPr>
              <w:snapToGrid w:val="0"/>
              <w:jc w:val="center"/>
            </w:pPr>
            <w:r>
              <w:t>200</w:t>
            </w:r>
          </w:p>
        </w:tc>
        <w:tc>
          <w:tcPr>
            <w:tcW w:w="1588" w:type="dxa"/>
            <w:shd w:val="clear" w:color="auto" w:fill="auto"/>
            <w:vAlign w:val="bottom"/>
          </w:tcPr>
          <w:p w:rsidR="0082016A" w:rsidRPr="005F659C" w:rsidRDefault="0082016A" w:rsidP="00667775">
            <w:pPr>
              <w:snapToGrid w:val="0"/>
              <w:jc w:val="center"/>
            </w:pPr>
            <w:r>
              <w:t>1900653,72</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1B3E5E" w:rsidRDefault="0082016A" w:rsidP="00667775">
            <w:pPr>
              <w:jc w:val="both"/>
              <w:rPr>
                <w:b/>
                <w:bCs/>
              </w:rPr>
            </w:pPr>
          </w:p>
        </w:tc>
        <w:tc>
          <w:tcPr>
            <w:tcW w:w="720" w:type="dxa"/>
            <w:shd w:val="clear" w:color="auto" w:fill="auto"/>
            <w:vAlign w:val="bottom"/>
          </w:tcPr>
          <w:p w:rsidR="0082016A" w:rsidRPr="001B3E5E" w:rsidRDefault="0082016A" w:rsidP="00667775">
            <w:pPr>
              <w:jc w:val="center"/>
              <w:rPr>
                <w:b/>
                <w:bCs/>
              </w:rPr>
            </w:pPr>
          </w:p>
        </w:tc>
        <w:tc>
          <w:tcPr>
            <w:tcW w:w="720" w:type="dxa"/>
            <w:shd w:val="clear" w:color="auto" w:fill="auto"/>
            <w:vAlign w:val="bottom"/>
          </w:tcPr>
          <w:p w:rsidR="0082016A" w:rsidRPr="001B3E5E" w:rsidRDefault="0082016A" w:rsidP="00667775">
            <w:pPr>
              <w:jc w:val="center"/>
              <w:rPr>
                <w:b/>
                <w:bCs/>
              </w:rPr>
            </w:pPr>
          </w:p>
        </w:tc>
        <w:tc>
          <w:tcPr>
            <w:tcW w:w="720" w:type="dxa"/>
            <w:shd w:val="clear" w:color="auto" w:fill="auto"/>
            <w:vAlign w:val="bottom"/>
          </w:tcPr>
          <w:p w:rsidR="0082016A" w:rsidRPr="001B3E5E" w:rsidRDefault="0082016A" w:rsidP="00667775">
            <w:pPr>
              <w:jc w:val="center"/>
              <w:rPr>
                <w:b/>
                <w:bCs/>
              </w:rPr>
            </w:pPr>
          </w:p>
        </w:tc>
        <w:tc>
          <w:tcPr>
            <w:tcW w:w="1800" w:type="dxa"/>
            <w:shd w:val="clear" w:color="auto" w:fill="auto"/>
            <w:vAlign w:val="bottom"/>
          </w:tcPr>
          <w:p w:rsidR="0082016A" w:rsidRPr="001B3E5E" w:rsidRDefault="0082016A" w:rsidP="00667775">
            <w:pPr>
              <w:snapToGrid w:val="0"/>
              <w:jc w:val="center"/>
              <w:rPr>
                <w:b/>
                <w:bCs/>
              </w:rPr>
            </w:pPr>
          </w:p>
        </w:tc>
        <w:tc>
          <w:tcPr>
            <w:tcW w:w="720" w:type="dxa"/>
            <w:shd w:val="clear" w:color="auto" w:fill="auto"/>
            <w:vAlign w:val="bottom"/>
          </w:tcPr>
          <w:p w:rsidR="0082016A" w:rsidRPr="001B3E5E" w:rsidRDefault="0082016A" w:rsidP="00667775">
            <w:pPr>
              <w:snapToGrid w:val="0"/>
              <w:jc w:val="center"/>
              <w:rPr>
                <w:b/>
                <w:bCs/>
              </w:rPr>
            </w:pPr>
          </w:p>
        </w:tc>
        <w:tc>
          <w:tcPr>
            <w:tcW w:w="1588" w:type="dxa"/>
            <w:shd w:val="clear" w:color="auto" w:fill="auto"/>
            <w:vAlign w:val="bottom"/>
          </w:tcPr>
          <w:p w:rsidR="0082016A" w:rsidRDefault="0082016A" w:rsidP="00667775">
            <w:pPr>
              <w:snapToGrid w:val="0"/>
              <w:jc w:val="center"/>
              <w:rPr>
                <w:b/>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1B3E5E" w:rsidRDefault="0082016A" w:rsidP="00667775">
            <w:pPr>
              <w:jc w:val="both"/>
              <w:rPr>
                <w:b/>
                <w:bCs/>
              </w:rPr>
            </w:pPr>
            <w:r w:rsidRPr="001B3E5E">
              <w:rPr>
                <w:b/>
                <w:bCs/>
              </w:rPr>
              <w:t>Благоустройство</w:t>
            </w:r>
          </w:p>
        </w:tc>
        <w:tc>
          <w:tcPr>
            <w:tcW w:w="720" w:type="dxa"/>
            <w:shd w:val="clear" w:color="auto" w:fill="auto"/>
            <w:vAlign w:val="bottom"/>
          </w:tcPr>
          <w:p w:rsidR="0082016A" w:rsidRPr="001B3E5E" w:rsidRDefault="0082016A" w:rsidP="00667775">
            <w:pPr>
              <w:jc w:val="center"/>
              <w:rPr>
                <w:b/>
                <w:bCs/>
              </w:rPr>
            </w:pPr>
            <w:r w:rsidRPr="001B3E5E">
              <w:rPr>
                <w:b/>
                <w:bCs/>
              </w:rPr>
              <w:t>992</w:t>
            </w:r>
          </w:p>
        </w:tc>
        <w:tc>
          <w:tcPr>
            <w:tcW w:w="720" w:type="dxa"/>
            <w:shd w:val="clear" w:color="auto" w:fill="auto"/>
            <w:vAlign w:val="bottom"/>
          </w:tcPr>
          <w:p w:rsidR="0082016A" w:rsidRPr="001B3E5E" w:rsidRDefault="0082016A" w:rsidP="00667775">
            <w:pPr>
              <w:jc w:val="center"/>
              <w:rPr>
                <w:b/>
                <w:bCs/>
              </w:rPr>
            </w:pPr>
            <w:r w:rsidRPr="001B3E5E">
              <w:rPr>
                <w:b/>
                <w:bCs/>
              </w:rPr>
              <w:t>05</w:t>
            </w:r>
          </w:p>
        </w:tc>
        <w:tc>
          <w:tcPr>
            <w:tcW w:w="720" w:type="dxa"/>
            <w:shd w:val="clear" w:color="auto" w:fill="auto"/>
            <w:vAlign w:val="bottom"/>
          </w:tcPr>
          <w:p w:rsidR="0082016A" w:rsidRPr="001B3E5E" w:rsidRDefault="0082016A" w:rsidP="00667775">
            <w:pPr>
              <w:jc w:val="center"/>
              <w:rPr>
                <w:b/>
                <w:bCs/>
              </w:rPr>
            </w:pPr>
            <w:r w:rsidRPr="001B3E5E">
              <w:rPr>
                <w:b/>
                <w:bCs/>
              </w:rPr>
              <w:t>03</w:t>
            </w:r>
          </w:p>
        </w:tc>
        <w:tc>
          <w:tcPr>
            <w:tcW w:w="1800" w:type="dxa"/>
            <w:shd w:val="clear" w:color="auto" w:fill="auto"/>
            <w:vAlign w:val="bottom"/>
          </w:tcPr>
          <w:p w:rsidR="0082016A" w:rsidRPr="001B3E5E" w:rsidRDefault="0082016A" w:rsidP="00667775">
            <w:pPr>
              <w:snapToGrid w:val="0"/>
              <w:jc w:val="center"/>
              <w:rPr>
                <w:b/>
                <w:bCs/>
              </w:rPr>
            </w:pPr>
          </w:p>
        </w:tc>
        <w:tc>
          <w:tcPr>
            <w:tcW w:w="720" w:type="dxa"/>
            <w:shd w:val="clear" w:color="auto" w:fill="auto"/>
            <w:vAlign w:val="bottom"/>
          </w:tcPr>
          <w:p w:rsidR="0082016A" w:rsidRPr="001B3E5E" w:rsidRDefault="0082016A" w:rsidP="00667775">
            <w:pPr>
              <w:snapToGrid w:val="0"/>
              <w:jc w:val="center"/>
              <w:rPr>
                <w:b/>
                <w:bCs/>
              </w:rPr>
            </w:pPr>
          </w:p>
        </w:tc>
        <w:tc>
          <w:tcPr>
            <w:tcW w:w="1588" w:type="dxa"/>
            <w:shd w:val="clear" w:color="auto" w:fill="auto"/>
            <w:vAlign w:val="bottom"/>
          </w:tcPr>
          <w:p w:rsidR="0082016A" w:rsidRPr="001B3E5E" w:rsidRDefault="0082016A" w:rsidP="00667775">
            <w:pPr>
              <w:snapToGrid w:val="0"/>
              <w:jc w:val="center"/>
              <w:rPr>
                <w:b/>
              </w:rPr>
            </w:pPr>
            <w:r>
              <w:rPr>
                <w:b/>
              </w:rPr>
              <w:t>1173458,12</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1B3E5E" w:rsidRDefault="0082016A" w:rsidP="00667775">
            <w:pPr>
              <w:jc w:val="both"/>
            </w:pPr>
          </w:p>
        </w:tc>
        <w:tc>
          <w:tcPr>
            <w:tcW w:w="720" w:type="dxa"/>
            <w:shd w:val="clear" w:color="auto" w:fill="auto"/>
            <w:vAlign w:val="bottom"/>
          </w:tcPr>
          <w:p w:rsidR="0082016A" w:rsidRPr="001B3E5E" w:rsidRDefault="0082016A" w:rsidP="00667775">
            <w:pPr>
              <w:jc w:val="center"/>
            </w:pPr>
          </w:p>
        </w:tc>
        <w:tc>
          <w:tcPr>
            <w:tcW w:w="720" w:type="dxa"/>
            <w:shd w:val="clear" w:color="auto" w:fill="auto"/>
            <w:vAlign w:val="bottom"/>
          </w:tcPr>
          <w:p w:rsidR="0082016A" w:rsidRPr="001B3E5E" w:rsidRDefault="0082016A" w:rsidP="00667775">
            <w:pPr>
              <w:jc w:val="center"/>
            </w:pPr>
          </w:p>
        </w:tc>
        <w:tc>
          <w:tcPr>
            <w:tcW w:w="720" w:type="dxa"/>
            <w:shd w:val="clear" w:color="auto" w:fill="auto"/>
            <w:vAlign w:val="bottom"/>
          </w:tcPr>
          <w:p w:rsidR="0082016A" w:rsidRPr="001B3E5E" w:rsidRDefault="0082016A" w:rsidP="00667775">
            <w:pPr>
              <w:jc w:val="center"/>
            </w:pPr>
          </w:p>
        </w:tc>
        <w:tc>
          <w:tcPr>
            <w:tcW w:w="1800" w:type="dxa"/>
            <w:shd w:val="clear" w:color="auto" w:fill="auto"/>
            <w:vAlign w:val="bottom"/>
          </w:tcPr>
          <w:p w:rsidR="0082016A" w:rsidRPr="001B3E5E" w:rsidRDefault="0082016A" w:rsidP="00667775">
            <w:pPr>
              <w:jc w:val="center"/>
            </w:pPr>
          </w:p>
        </w:tc>
        <w:tc>
          <w:tcPr>
            <w:tcW w:w="720" w:type="dxa"/>
            <w:shd w:val="clear" w:color="auto" w:fill="auto"/>
            <w:vAlign w:val="bottom"/>
          </w:tcPr>
          <w:p w:rsidR="0082016A" w:rsidRPr="001B3E5E" w:rsidRDefault="0082016A" w:rsidP="00667775">
            <w:pPr>
              <w:snapToGrid w:val="0"/>
              <w:jc w:val="center"/>
            </w:pPr>
          </w:p>
        </w:tc>
        <w:tc>
          <w:tcPr>
            <w:tcW w:w="1588" w:type="dxa"/>
            <w:shd w:val="clear" w:color="auto" w:fill="auto"/>
            <w:vAlign w:val="bottom"/>
          </w:tcPr>
          <w:p w:rsidR="0082016A" w:rsidRPr="001B3E5E" w:rsidRDefault="0082016A" w:rsidP="00667775">
            <w:pPr>
              <w:snapToGrid w:val="0"/>
              <w:jc w:val="center"/>
            </w:pPr>
          </w:p>
        </w:tc>
      </w:tr>
      <w:tr w:rsidR="0082016A" w:rsidRPr="006868F8" w:rsidTr="00667775">
        <w:trPr>
          <w:trHeight w:val="133"/>
        </w:trPr>
        <w:tc>
          <w:tcPr>
            <w:tcW w:w="555" w:type="dxa"/>
            <w:shd w:val="clear" w:color="auto" w:fill="auto"/>
          </w:tcPr>
          <w:p w:rsidR="0082016A" w:rsidRPr="00291B3F" w:rsidRDefault="0082016A" w:rsidP="00667775">
            <w:pPr>
              <w:snapToGrid w:val="0"/>
              <w:jc w:val="right"/>
            </w:pPr>
          </w:p>
        </w:tc>
        <w:tc>
          <w:tcPr>
            <w:tcW w:w="7916" w:type="dxa"/>
            <w:shd w:val="clear" w:color="auto" w:fill="auto"/>
          </w:tcPr>
          <w:p w:rsidR="0082016A" w:rsidRPr="00291B3F" w:rsidRDefault="0082016A" w:rsidP="00667775">
            <w:pPr>
              <w:jc w:val="both"/>
            </w:pPr>
            <w:r w:rsidRPr="00291B3F">
              <w:t xml:space="preserve">Муниципальная программа </w:t>
            </w:r>
            <w:r>
              <w:t>Ейскоукрепленского</w:t>
            </w:r>
            <w:r w:rsidRPr="00291B3F">
              <w:t xml:space="preserve"> сельского поселения Щербиновского района «Комплексное развитие жилищно-коммунального хозяйства </w:t>
            </w:r>
            <w:r>
              <w:t>Ейскоукрепленского</w:t>
            </w:r>
            <w:r w:rsidRPr="00291B3F">
              <w:t xml:space="preserve"> сельского поселения Щербиновского района» </w:t>
            </w:r>
          </w:p>
        </w:tc>
        <w:tc>
          <w:tcPr>
            <w:tcW w:w="720" w:type="dxa"/>
            <w:shd w:val="clear" w:color="auto" w:fill="auto"/>
            <w:vAlign w:val="bottom"/>
          </w:tcPr>
          <w:p w:rsidR="0082016A" w:rsidRPr="00291B3F" w:rsidRDefault="0082016A" w:rsidP="00667775">
            <w:pPr>
              <w:jc w:val="center"/>
            </w:pPr>
            <w:r w:rsidRPr="00291B3F">
              <w:t>992</w:t>
            </w:r>
          </w:p>
        </w:tc>
        <w:tc>
          <w:tcPr>
            <w:tcW w:w="720" w:type="dxa"/>
            <w:shd w:val="clear" w:color="auto" w:fill="auto"/>
            <w:vAlign w:val="bottom"/>
          </w:tcPr>
          <w:p w:rsidR="0082016A" w:rsidRPr="00291B3F" w:rsidRDefault="0082016A" w:rsidP="00667775">
            <w:pPr>
              <w:jc w:val="center"/>
            </w:pPr>
            <w:r w:rsidRPr="00291B3F">
              <w:t>05</w:t>
            </w:r>
          </w:p>
        </w:tc>
        <w:tc>
          <w:tcPr>
            <w:tcW w:w="720" w:type="dxa"/>
            <w:shd w:val="clear" w:color="auto" w:fill="auto"/>
            <w:vAlign w:val="bottom"/>
          </w:tcPr>
          <w:p w:rsidR="0082016A" w:rsidRPr="00291B3F" w:rsidRDefault="0082016A" w:rsidP="00667775">
            <w:pPr>
              <w:jc w:val="center"/>
            </w:pPr>
            <w:r w:rsidRPr="00291B3F">
              <w:t>03</w:t>
            </w:r>
          </w:p>
        </w:tc>
        <w:tc>
          <w:tcPr>
            <w:tcW w:w="1800" w:type="dxa"/>
            <w:shd w:val="clear" w:color="auto" w:fill="auto"/>
            <w:vAlign w:val="bottom"/>
          </w:tcPr>
          <w:p w:rsidR="0082016A" w:rsidRPr="00291B3F" w:rsidRDefault="0082016A" w:rsidP="00667775">
            <w:pPr>
              <w:jc w:val="center"/>
            </w:pPr>
            <w:r w:rsidRPr="00291B3F">
              <w:t xml:space="preserve">22 </w:t>
            </w:r>
            <w:r>
              <w:t>0 0</w:t>
            </w:r>
            <w:r w:rsidRPr="00291B3F">
              <w:t>0 0000</w:t>
            </w:r>
            <w:r>
              <w:t>0</w:t>
            </w:r>
          </w:p>
        </w:tc>
        <w:tc>
          <w:tcPr>
            <w:tcW w:w="720" w:type="dxa"/>
            <w:shd w:val="clear" w:color="auto" w:fill="auto"/>
            <w:vAlign w:val="bottom"/>
          </w:tcPr>
          <w:p w:rsidR="0082016A" w:rsidRPr="00291B3F" w:rsidRDefault="0082016A" w:rsidP="00667775">
            <w:pPr>
              <w:snapToGrid w:val="0"/>
              <w:jc w:val="center"/>
            </w:pPr>
          </w:p>
        </w:tc>
        <w:tc>
          <w:tcPr>
            <w:tcW w:w="1588" w:type="dxa"/>
            <w:shd w:val="clear" w:color="auto" w:fill="auto"/>
            <w:vAlign w:val="bottom"/>
          </w:tcPr>
          <w:p w:rsidR="0082016A" w:rsidRPr="00291B3F" w:rsidRDefault="0082016A" w:rsidP="00667775">
            <w:pPr>
              <w:snapToGrid w:val="0"/>
              <w:jc w:val="center"/>
            </w:pPr>
            <w:r>
              <w:t>1173458,12</w:t>
            </w:r>
          </w:p>
        </w:tc>
      </w:tr>
      <w:tr w:rsidR="0082016A" w:rsidRPr="006868F8" w:rsidTr="00667775">
        <w:trPr>
          <w:trHeight w:val="133"/>
        </w:trPr>
        <w:tc>
          <w:tcPr>
            <w:tcW w:w="555" w:type="dxa"/>
            <w:shd w:val="clear" w:color="auto" w:fill="auto"/>
          </w:tcPr>
          <w:p w:rsidR="0082016A" w:rsidRPr="00291B3F" w:rsidRDefault="0082016A" w:rsidP="00667775">
            <w:pPr>
              <w:snapToGrid w:val="0"/>
              <w:jc w:val="right"/>
            </w:pPr>
          </w:p>
        </w:tc>
        <w:tc>
          <w:tcPr>
            <w:tcW w:w="7916" w:type="dxa"/>
            <w:shd w:val="clear" w:color="auto" w:fill="auto"/>
          </w:tcPr>
          <w:p w:rsidR="0082016A" w:rsidRDefault="0082016A" w:rsidP="00667775">
            <w:pPr>
              <w:tabs>
                <w:tab w:val="left" w:pos="1860"/>
              </w:tabs>
              <w:jc w:val="both"/>
            </w:pPr>
          </w:p>
        </w:tc>
        <w:tc>
          <w:tcPr>
            <w:tcW w:w="72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180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snapToGrid w:val="0"/>
              <w:jc w:val="center"/>
            </w:pPr>
          </w:p>
        </w:tc>
        <w:tc>
          <w:tcPr>
            <w:tcW w:w="1588" w:type="dxa"/>
            <w:shd w:val="clear" w:color="auto" w:fill="auto"/>
            <w:vAlign w:val="bottom"/>
          </w:tcPr>
          <w:p w:rsidR="0082016A" w:rsidRPr="00291B3F" w:rsidRDefault="0082016A" w:rsidP="00667775">
            <w:pPr>
              <w:snapToGrid w:val="0"/>
              <w:jc w:val="center"/>
            </w:pPr>
          </w:p>
        </w:tc>
      </w:tr>
      <w:tr w:rsidR="0082016A" w:rsidRPr="006868F8" w:rsidTr="00667775">
        <w:trPr>
          <w:trHeight w:val="133"/>
        </w:trPr>
        <w:tc>
          <w:tcPr>
            <w:tcW w:w="555" w:type="dxa"/>
            <w:shd w:val="clear" w:color="auto" w:fill="auto"/>
          </w:tcPr>
          <w:p w:rsidR="0082016A" w:rsidRPr="00291B3F" w:rsidRDefault="0082016A" w:rsidP="00667775">
            <w:pPr>
              <w:snapToGrid w:val="0"/>
              <w:jc w:val="right"/>
            </w:pPr>
          </w:p>
        </w:tc>
        <w:tc>
          <w:tcPr>
            <w:tcW w:w="7916" w:type="dxa"/>
            <w:shd w:val="clear" w:color="auto" w:fill="auto"/>
          </w:tcPr>
          <w:p w:rsidR="0082016A" w:rsidRPr="00291B3F" w:rsidRDefault="0082016A" w:rsidP="00667775">
            <w:pPr>
              <w:jc w:val="both"/>
            </w:pPr>
            <w:r w:rsidRPr="00291B3F">
              <w:t>Благоустройство и озеленение территории сельского поселения Щербиновского района</w:t>
            </w:r>
          </w:p>
        </w:tc>
        <w:tc>
          <w:tcPr>
            <w:tcW w:w="720" w:type="dxa"/>
            <w:shd w:val="clear" w:color="auto" w:fill="auto"/>
            <w:vAlign w:val="bottom"/>
          </w:tcPr>
          <w:p w:rsidR="0082016A" w:rsidRPr="00291B3F" w:rsidRDefault="0082016A" w:rsidP="00667775">
            <w:pPr>
              <w:jc w:val="center"/>
            </w:pPr>
            <w:r w:rsidRPr="00291B3F">
              <w:t>992</w:t>
            </w:r>
          </w:p>
        </w:tc>
        <w:tc>
          <w:tcPr>
            <w:tcW w:w="720" w:type="dxa"/>
            <w:shd w:val="clear" w:color="auto" w:fill="auto"/>
            <w:vAlign w:val="bottom"/>
          </w:tcPr>
          <w:p w:rsidR="0082016A" w:rsidRPr="00291B3F" w:rsidRDefault="0082016A" w:rsidP="00667775">
            <w:pPr>
              <w:jc w:val="center"/>
            </w:pPr>
            <w:r w:rsidRPr="00291B3F">
              <w:t>05</w:t>
            </w:r>
          </w:p>
        </w:tc>
        <w:tc>
          <w:tcPr>
            <w:tcW w:w="720" w:type="dxa"/>
            <w:shd w:val="clear" w:color="auto" w:fill="auto"/>
            <w:vAlign w:val="bottom"/>
          </w:tcPr>
          <w:p w:rsidR="0082016A" w:rsidRPr="00291B3F" w:rsidRDefault="0082016A" w:rsidP="00667775">
            <w:pPr>
              <w:jc w:val="center"/>
            </w:pPr>
            <w:r w:rsidRPr="00291B3F">
              <w:t>03</w:t>
            </w:r>
          </w:p>
        </w:tc>
        <w:tc>
          <w:tcPr>
            <w:tcW w:w="1800" w:type="dxa"/>
            <w:shd w:val="clear" w:color="auto" w:fill="auto"/>
            <w:vAlign w:val="bottom"/>
          </w:tcPr>
          <w:p w:rsidR="0082016A" w:rsidRPr="00291B3F" w:rsidRDefault="0082016A" w:rsidP="00667775">
            <w:pPr>
              <w:jc w:val="center"/>
            </w:pPr>
            <w:r w:rsidRPr="00291B3F">
              <w:t xml:space="preserve">22 </w:t>
            </w:r>
            <w:r>
              <w:t>0 0</w:t>
            </w:r>
            <w:r w:rsidRPr="00291B3F">
              <w:t>1 0000</w:t>
            </w:r>
            <w:r>
              <w:t>0</w:t>
            </w:r>
          </w:p>
        </w:tc>
        <w:tc>
          <w:tcPr>
            <w:tcW w:w="720" w:type="dxa"/>
            <w:shd w:val="clear" w:color="auto" w:fill="auto"/>
            <w:vAlign w:val="bottom"/>
          </w:tcPr>
          <w:p w:rsidR="0082016A" w:rsidRPr="00291B3F" w:rsidRDefault="0082016A" w:rsidP="00667775">
            <w:pPr>
              <w:snapToGrid w:val="0"/>
              <w:jc w:val="center"/>
            </w:pPr>
          </w:p>
        </w:tc>
        <w:tc>
          <w:tcPr>
            <w:tcW w:w="1588" w:type="dxa"/>
            <w:shd w:val="clear" w:color="auto" w:fill="auto"/>
            <w:vAlign w:val="bottom"/>
          </w:tcPr>
          <w:p w:rsidR="0082016A" w:rsidRPr="00291B3F" w:rsidRDefault="0082016A" w:rsidP="00667775">
            <w:pPr>
              <w:snapToGrid w:val="0"/>
              <w:jc w:val="center"/>
            </w:pPr>
            <w:r>
              <w:t>893458,12</w:t>
            </w:r>
          </w:p>
        </w:tc>
      </w:tr>
      <w:tr w:rsidR="0082016A" w:rsidRPr="006868F8" w:rsidTr="00667775">
        <w:trPr>
          <w:trHeight w:val="133"/>
        </w:trPr>
        <w:tc>
          <w:tcPr>
            <w:tcW w:w="555" w:type="dxa"/>
            <w:shd w:val="clear" w:color="auto" w:fill="auto"/>
          </w:tcPr>
          <w:p w:rsidR="0082016A" w:rsidRPr="00291B3F" w:rsidRDefault="0082016A" w:rsidP="00667775">
            <w:pPr>
              <w:snapToGrid w:val="0"/>
              <w:jc w:val="right"/>
            </w:pPr>
          </w:p>
        </w:tc>
        <w:tc>
          <w:tcPr>
            <w:tcW w:w="7916" w:type="dxa"/>
            <w:shd w:val="clear" w:color="auto" w:fill="auto"/>
          </w:tcPr>
          <w:p w:rsidR="0082016A" w:rsidRPr="00291B3F" w:rsidRDefault="0082016A" w:rsidP="00667775">
            <w:pPr>
              <w:jc w:val="both"/>
            </w:pPr>
          </w:p>
        </w:tc>
        <w:tc>
          <w:tcPr>
            <w:tcW w:w="72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180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1588" w:type="dxa"/>
            <w:shd w:val="clear" w:color="auto" w:fill="auto"/>
            <w:vAlign w:val="bottom"/>
          </w:tcPr>
          <w:p w:rsidR="0082016A" w:rsidRPr="00291B3F" w:rsidRDefault="0082016A" w:rsidP="00667775">
            <w:pPr>
              <w:snapToGrid w:val="0"/>
              <w:jc w:val="center"/>
            </w:pPr>
          </w:p>
        </w:tc>
      </w:tr>
      <w:tr w:rsidR="0082016A" w:rsidRPr="006868F8" w:rsidTr="00667775">
        <w:trPr>
          <w:trHeight w:val="133"/>
        </w:trPr>
        <w:tc>
          <w:tcPr>
            <w:tcW w:w="555" w:type="dxa"/>
            <w:shd w:val="clear" w:color="auto" w:fill="auto"/>
          </w:tcPr>
          <w:p w:rsidR="0082016A" w:rsidRPr="00291B3F" w:rsidRDefault="0082016A" w:rsidP="00667775">
            <w:pPr>
              <w:snapToGrid w:val="0"/>
              <w:jc w:val="right"/>
            </w:pPr>
          </w:p>
        </w:tc>
        <w:tc>
          <w:tcPr>
            <w:tcW w:w="7916" w:type="dxa"/>
            <w:shd w:val="clear" w:color="auto" w:fill="auto"/>
          </w:tcPr>
          <w:p w:rsidR="0082016A" w:rsidRPr="00291B3F" w:rsidRDefault="0082016A" w:rsidP="00667775">
            <w:pPr>
              <w:jc w:val="both"/>
            </w:pPr>
            <w:r w:rsidRPr="00291B3F">
              <w:t>Мероприятия по благоустройству и озеленению территории сельского поселения Щербиновского района</w:t>
            </w:r>
          </w:p>
        </w:tc>
        <w:tc>
          <w:tcPr>
            <w:tcW w:w="720" w:type="dxa"/>
            <w:shd w:val="clear" w:color="auto" w:fill="auto"/>
            <w:vAlign w:val="bottom"/>
          </w:tcPr>
          <w:p w:rsidR="0082016A" w:rsidRPr="00291B3F" w:rsidRDefault="0082016A" w:rsidP="00667775">
            <w:pPr>
              <w:jc w:val="center"/>
            </w:pPr>
            <w:r w:rsidRPr="00291B3F">
              <w:t>992</w:t>
            </w:r>
          </w:p>
        </w:tc>
        <w:tc>
          <w:tcPr>
            <w:tcW w:w="720" w:type="dxa"/>
            <w:shd w:val="clear" w:color="auto" w:fill="auto"/>
            <w:vAlign w:val="bottom"/>
          </w:tcPr>
          <w:p w:rsidR="0082016A" w:rsidRPr="00291B3F" w:rsidRDefault="0082016A" w:rsidP="00667775">
            <w:pPr>
              <w:jc w:val="center"/>
            </w:pPr>
            <w:r w:rsidRPr="00291B3F">
              <w:t>05</w:t>
            </w:r>
          </w:p>
        </w:tc>
        <w:tc>
          <w:tcPr>
            <w:tcW w:w="720" w:type="dxa"/>
            <w:shd w:val="clear" w:color="auto" w:fill="auto"/>
            <w:vAlign w:val="bottom"/>
          </w:tcPr>
          <w:p w:rsidR="0082016A" w:rsidRPr="00291B3F" w:rsidRDefault="0082016A" w:rsidP="00667775">
            <w:pPr>
              <w:jc w:val="center"/>
            </w:pPr>
            <w:r w:rsidRPr="00291B3F">
              <w:t>03</w:t>
            </w:r>
          </w:p>
        </w:tc>
        <w:tc>
          <w:tcPr>
            <w:tcW w:w="1800" w:type="dxa"/>
            <w:shd w:val="clear" w:color="auto" w:fill="auto"/>
            <w:vAlign w:val="bottom"/>
          </w:tcPr>
          <w:p w:rsidR="0082016A" w:rsidRPr="00291B3F" w:rsidRDefault="0082016A" w:rsidP="00667775">
            <w:pPr>
              <w:jc w:val="center"/>
            </w:pPr>
            <w:r w:rsidRPr="00291B3F">
              <w:t xml:space="preserve">22 </w:t>
            </w:r>
            <w:r>
              <w:t>0 0</w:t>
            </w:r>
            <w:r w:rsidRPr="00291B3F">
              <w:t>1 1055</w:t>
            </w:r>
            <w:r>
              <w:t>0</w:t>
            </w:r>
          </w:p>
        </w:tc>
        <w:tc>
          <w:tcPr>
            <w:tcW w:w="720" w:type="dxa"/>
            <w:shd w:val="clear" w:color="auto" w:fill="auto"/>
            <w:vAlign w:val="bottom"/>
          </w:tcPr>
          <w:p w:rsidR="0082016A" w:rsidRPr="00291B3F" w:rsidRDefault="0082016A" w:rsidP="00667775">
            <w:pPr>
              <w:jc w:val="center"/>
            </w:pPr>
          </w:p>
        </w:tc>
        <w:tc>
          <w:tcPr>
            <w:tcW w:w="1588" w:type="dxa"/>
            <w:shd w:val="clear" w:color="auto" w:fill="auto"/>
            <w:vAlign w:val="bottom"/>
          </w:tcPr>
          <w:p w:rsidR="0082016A" w:rsidRPr="00291B3F" w:rsidRDefault="0082016A" w:rsidP="00667775">
            <w:pPr>
              <w:snapToGrid w:val="0"/>
              <w:jc w:val="center"/>
            </w:pPr>
            <w:r>
              <w:t>893458,12</w:t>
            </w:r>
          </w:p>
        </w:tc>
      </w:tr>
      <w:tr w:rsidR="0082016A" w:rsidRPr="006868F8" w:rsidTr="00667775">
        <w:trPr>
          <w:trHeight w:val="133"/>
        </w:trPr>
        <w:tc>
          <w:tcPr>
            <w:tcW w:w="555" w:type="dxa"/>
            <w:shd w:val="clear" w:color="auto" w:fill="auto"/>
          </w:tcPr>
          <w:p w:rsidR="0082016A" w:rsidRPr="00291B3F" w:rsidRDefault="0082016A" w:rsidP="00667775">
            <w:pPr>
              <w:snapToGrid w:val="0"/>
              <w:jc w:val="right"/>
            </w:pPr>
          </w:p>
        </w:tc>
        <w:tc>
          <w:tcPr>
            <w:tcW w:w="7916" w:type="dxa"/>
            <w:shd w:val="clear" w:color="auto" w:fill="auto"/>
          </w:tcPr>
          <w:p w:rsidR="0082016A" w:rsidRPr="00291B3F" w:rsidRDefault="0082016A" w:rsidP="00667775">
            <w:pPr>
              <w:jc w:val="both"/>
            </w:pPr>
          </w:p>
        </w:tc>
        <w:tc>
          <w:tcPr>
            <w:tcW w:w="72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180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1588" w:type="dxa"/>
            <w:shd w:val="clear" w:color="auto" w:fill="auto"/>
            <w:vAlign w:val="bottom"/>
          </w:tcPr>
          <w:p w:rsidR="0082016A" w:rsidRPr="00291B3F" w:rsidRDefault="0082016A" w:rsidP="00667775">
            <w:pPr>
              <w:snapToGrid w:val="0"/>
              <w:jc w:val="center"/>
            </w:pPr>
          </w:p>
        </w:tc>
      </w:tr>
      <w:tr w:rsidR="0082016A" w:rsidRPr="006868F8" w:rsidTr="00667775">
        <w:trPr>
          <w:trHeight w:val="133"/>
        </w:trPr>
        <w:tc>
          <w:tcPr>
            <w:tcW w:w="555" w:type="dxa"/>
            <w:shd w:val="clear" w:color="auto" w:fill="auto"/>
          </w:tcPr>
          <w:p w:rsidR="0082016A" w:rsidRPr="00291B3F" w:rsidRDefault="0082016A" w:rsidP="00667775">
            <w:pPr>
              <w:snapToGrid w:val="0"/>
              <w:jc w:val="right"/>
            </w:pPr>
          </w:p>
        </w:tc>
        <w:tc>
          <w:tcPr>
            <w:tcW w:w="7916" w:type="dxa"/>
            <w:shd w:val="clear" w:color="auto" w:fill="auto"/>
          </w:tcPr>
          <w:p w:rsidR="0082016A" w:rsidRPr="00291B3F" w:rsidRDefault="0082016A" w:rsidP="00667775">
            <w:pPr>
              <w:jc w:val="both"/>
            </w:pPr>
            <w:r w:rsidRPr="00291B3F">
              <w:t xml:space="preserve">Закупка товаров, работ и </w:t>
            </w:r>
            <w:r>
              <w:t>услуг для государственных (муни</w:t>
            </w:r>
            <w:r w:rsidRPr="00291B3F">
              <w:t>ципальных) нужд</w:t>
            </w:r>
          </w:p>
        </w:tc>
        <w:tc>
          <w:tcPr>
            <w:tcW w:w="720" w:type="dxa"/>
            <w:shd w:val="clear" w:color="auto" w:fill="auto"/>
            <w:vAlign w:val="bottom"/>
          </w:tcPr>
          <w:p w:rsidR="0082016A" w:rsidRPr="00291B3F" w:rsidRDefault="0082016A" w:rsidP="00667775">
            <w:pPr>
              <w:jc w:val="center"/>
            </w:pPr>
            <w:r w:rsidRPr="00291B3F">
              <w:t>992</w:t>
            </w:r>
          </w:p>
        </w:tc>
        <w:tc>
          <w:tcPr>
            <w:tcW w:w="720" w:type="dxa"/>
            <w:shd w:val="clear" w:color="auto" w:fill="auto"/>
            <w:vAlign w:val="bottom"/>
          </w:tcPr>
          <w:p w:rsidR="0082016A" w:rsidRPr="00291B3F" w:rsidRDefault="0082016A" w:rsidP="00667775">
            <w:pPr>
              <w:jc w:val="center"/>
            </w:pPr>
            <w:r w:rsidRPr="00291B3F">
              <w:t>05</w:t>
            </w:r>
          </w:p>
        </w:tc>
        <w:tc>
          <w:tcPr>
            <w:tcW w:w="720" w:type="dxa"/>
            <w:shd w:val="clear" w:color="auto" w:fill="auto"/>
            <w:vAlign w:val="bottom"/>
          </w:tcPr>
          <w:p w:rsidR="0082016A" w:rsidRPr="00291B3F" w:rsidRDefault="0082016A" w:rsidP="00667775">
            <w:pPr>
              <w:jc w:val="center"/>
            </w:pPr>
            <w:r w:rsidRPr="00291B3F">
              <w:t>03</w:t>
            </w:r>
          </w:p>
        </w:tc>
        <w:tc>
          <w:tcPr>
            <w:tcW w:w="1800" w:type="dxa"/>
            <w:shd w:val="clear" w:color="auto" w:fill="auto"/>
            <w:vAlign w:val="bottom"/>
          </w:tcPr>
          <w:p w:rsidR="0082016A" w:rsidRPr="00291B3F" w:rsidRDefault="0082016A" w:rsidP="00667775">
            <w:pPr>
              <w:jc w:val="center"/>
            </w:pPr>
            <w:r w:rsidRPr="00291B3F">
              <w:t xml:space="preserve">22 </w:t>
            </w:r>
            <w:r>
              <w:t>0 0</w:t>
            </w:r>
            <w:r w:rsidRPr="00291B3F">
              <w:t>1 1055</w:t>
            </w:r>
            <w:r>
              <w:t>0</w:t>
            </w:r>
          </w:p>
        </w:tc>
        <w:tc>
          <w:tcPr>
            <w:tcW w:w="720" w:type="dxa"/>
            <w:shd w:val="clear" w:color="auto" w:fill="auto"/>
            <w:vAlign w:val="bottom"/>
          </w:tcPr>
          <w:p w:rsidR="0082016A" w:rsidRPr="00291B3F" w:rsidRDefault="0082016A" w:rsidP="00667775">
            <w:pPr>
              <w:jc w:val="center"/>
            </w:pPr>
            <w:r w:rsidRPr="00291B3F">
              <w:t>200</w:t>
            </w:r>
          </w:p>
        </w:tc>
        <w:tc>
          <w:tcPr>
            <w:tcW w:w="1588" w:type="dxa"/>
            <w:shd w:val="clear" w:color="auto" w:fill="auto"/>
            <w:vAlign w:val="bottom"/>
          </w:tcPr>
          <w:p w:rsidR="0082016A" w:rsidRPr="00291B3F" w:rsidRDefault="0082016A" w:rsidP="00667775">
            <w:pPr>
              <w:snapToGrid w:val="0"/>
              <w:jc w:val="center"/>
            </w:pPr>
            <w:r>
              <w:t>893458,12</w:t>
            </w:r>
          </w:p>
        </w:tc>
      </w:tr>
      <w:tr w:rsidR="0082016A" w:rsidRPr="006868F8" w:rsidTr="00667775">
        <w:trPr>
          <w:trHeight w:val="133"/>
        </w:trPr>
        <w:tc>
          <w:tcPr>
            <w:tcW w:w="555" w:type="dxa"/>
            <w:shd w:val="clear" w:color="auto" w:fill="auto"/>
          </w:tcPr>
          <w:p w:rsidR="0082016A" w:rsidRPr="00291B3F" w:rsidRDefault="0082016A" w:rsidP="00667775">
            <w:pPr>
              <w:snapToGrid w:val="0"/>
              <w:jc w:val="right"/>
            </w:pPr>
          </w:p>
        </w:tc>
        <w:tc>
          <w:tcPr>
            <w:tcW w:w="7916" w:type="dxa"/>
            <w:shd w:val="clear" w:color="auto" w:fill="auto"/>
          </w:tcPr>
          <w:p w:rsidR="0082016A" w:rsidRPr="00291B3F" w:rsidRDefault="0082016A" w:rsidP="00667775">
            <w:pPr>
              <w:jc w:val="both"/>
            </w:pPr>
          </w:p>
        </w:tc>
        <w:tc>
          <w:tcPr>
            <w:tcW w:w="72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1800" w:type="dxa"/>
            <w:shd w:val="clear" w:color="auto" w:fill="auto"/>
            <w:vAlign w:val="bottom"/>
          </w:tcPr>
          <w:p w:rsidR="0082016A" w:rsidRDefault="0082016A" w:rsidP="00667775">
            <w:pPr>
              <w:jc w:val="center"/>
            </w:pPr>
          </w:p>
        </w:tc>
        <w:tc>
          <w:tcPr>
            <w:tcW w:w="720" w:type="dxa"/>
            <w:shd w:val="clear" w:color="auto" w:fill="auto"/>
            <w:vAlign w:val="bottom"/>
          </w:tcPr>
          <w:p w:rsidR="0082016A" w:rsidRPr="00291B3F" w:rsidRDefault="0082016A" w:rsidP="00667775">
            <w:pPr>
              <w:snapToGrid w:val="0"/>
              <w:jc w:val="center"/>
            </w:pPr>
          </w:p>
        </w:tc>
        <w:tc>
          <w:tcPr>
            <w:tcW w:w="1588" w:type="dxa"/>
            <w:shd w:val="clear" w:color="auto" w:fill="auto"/>
            <w:vAlign w:val="bottom"/>
          </w:tcPr>
          <w:p w:rsidR="0082016A" w:rsidRPr="00291B3F" w:rsidRDefault="0082016A" w:rsidP="00667775">
            <w:pPr>
              <w:snapToGrid w:val="0"/>
              <w:jc w:val="center"/>
            </w:pPr>
          </w:p>
        </w:tc>
      </w:tr>
      <w:tr w:rsidR="0082016A" w:rsidRPr="006868F8" w:rsidTr="00667775">
        <w:trPr>
          <w:trHeight w:val="133"/>
        </w:trPr>
        <w:tc>
          <w:tcPr>
            <w:tcW w:w="555" w:type="dxa"/>
            <w:shd w:val="clear" w:color="auto" w:fill="auto"/>
          </w:tcPr>
          <w:p w:rsidR="0082016A" w:rsidRPr="00291B3F" w:rsidRDefault="0082016A" w:rsidP="00667775">
            <w:pPr>
              <w:snapToGrid w:val="0"/>
              <w:jc w:val="right"/>
            </w:pPr>
          </w:p>
        </w:tc>
        <w:tc>
          <w:tcPr>
            <w:tcW w:w="7916" w:type="dxa"/>
            <w:shd w:val="clear" w:color="auto" w:fill="auto"/>
          </w:tcPr>
          <w:p w:rsidR="0082016A" w:rsidRPr="00291B3F" w:rsidRDefault="0082016A" w:rsidP="00667775">
            <w:pPr>
              <w:jc w:val="both"/>
            </w:pPr>
            <w:r w:rsidRPr="00291B3F">
              <w:t>Модернизация и содержание систем уличного освещения</w:t>
            </w:r>
          </w:p>
        </w:tc>
        <w:tc>
          <w:tcPr>
            <w:tcW w:w="720" w:type="dxa"/>
            <w:shd w:val="clear" w:color="auto" w:fill="auto"/>
            <w:vAlign w:val="bottom"/>
          </w:tcPr>
          <w:p w:rsidR="0082016A" w:rsidRPr="00291B3F" w:rsidRDefault="0082016A" w:rsidP="00667775">
            <w:pPr>
              <w:jc w:val="center"/>
            </w:pPr>
            <w:r w:rsidRPr="00291B3F">
              <w:t>992</w:t>
            </w:r>
          </w:p>
        </w:tc>
        <w:tc>
          <w:tcPr>
            <w:tcW w:w="720" w:type="dxa"/>
            <w:shd w:val="clear" w:color="auto" w:fill="auto"/>
            <w:vAlign w:val="bottom"/>
          </w:tcPr>
          <w:p w:rsidR="0082016A" w:rsidRPr="00291B3F" w:rsidRDefault="0082016A" w:rsidP="00667775">
            <w:pPr>
              <w:jc w:val="center"/>
            </w:pPr>
            <w:r w:rsidRPr="00291B3F">
              <w:t>05</w:t>
            </w:r>
          </w:p>
        </w:tc>
        <w:tc>
          <w:tcPr>
            <w:tcW w:w="720" w:type="dxa"/>
            <w:shd w:val="clear" w:color="auto" w:fill="auto"/>
            <w:vAlign w:val="bottom"/>
          </w:tcPr>
          <w:p w:rsidR="0082016A" w:rsidRPr="00291B3F" w:rsidRDefault="0082016A" w:rsidP="00667775">
            <w:pPr>
              <w:jc w:val="center"/>
            </w:pPr>
            <w:r w:rsidRPr="00291B3F">
              <w:t>03</w:t>
            </w:r>
          </w:p>
        </w:tc>
        <w:tc>
          <w:tcPr>
            <w:tcW w:w="1800" w:type="dxa"/>
            <w:shd w:val="clear" w:color="auto" w:fill="auto"/>
            <w:vAlign w:val="bottom"/>
          </w:tcPr>
          <w:p w:rsidR="0082016A" w:rsidRPr="00291B3F" w:rsidRDefault="0082016A" w:rsidP="00667775">
            <w:pPr>
              <w:jc w:val="center"/>
            </w:pPr>
            <w:r>
              <w:t>22 0 02 00000</w:t>
            </w:r>
          </w:p>
        </w:tc>
        <w:tc>
          <w:tcPr>
            <w:tcW w:w="720" w:type="dxa"/>
            <w:shd w:val="clear" w:color="auto" w:fill="auto"/>
            <w:vAlign w:val="bottom"/>
          </w:tcPr>
          <w:p w:rsidR="0082016A" w:rsidRPr="00291B3F" w:rsidRDefault="0082016A" w:rsidP="00667775">
            <w:pPr>
              <w:snapToGrid w:val="0"/>
              <w:jc w:val="center"/>
            </w:pPr>
          </w:p>
        </w:tc>
        <w:tc>
          <w:tcPr>
            <w:tcW w:w="1588" w:type="dxa"/>
            <w:shd w:val="clear" w:color="auto" w:fill="auto"/>
            <w:vAlign w:val="bottom"/>
          </w:tcPr>
          <w:p w:rsidR="0082016A" w:rsidRPr="00291B3F" w:rsidRDefault="0082016A" w:rsidP="00667775">
            <w:pPr>
              <w:snapToGrid w:val="0"/>
              <w:jc w:val="center"/>
            </w:pPr>
            <w:r>
              <w:t>280000,00</w:t>
            </w:r>
          </w:p>
        </w:tc>
      </w:tr>
      <w:tr w:rsidR="0082016A" w:rsidRPr="006868F8" w:rsidTr="00667775">
        <w:trPr>
          <w:trHeight w:val="133"/>
        </w:trPr>
        <w:tc>
          <w:tcPr>
            <w:tcW w:w="555" w:type="dxa"/>
            <w:shd w:val="clear" w:color="auto" w:fill="auto"/>
          </w:tcPr>
          <w:p w:rsidR="0082016A" w:rsidRPr="00291B3F" w:rsidRDefault="0082016A" w:rsidP="00667775">
            <w:pPr>
              <w:snapToGrid w:val="0"/>
              <w:jc w:val="right"/>
            </w:pPr>
          </w:p>
        </w:tc>
        <w:tc>
          <w:tcPr>
            <w:tcW w:w="7916" w:type="dxa"/>
            <w:shd w:val="clear" w:color="auto" w:fill="auto"/>
          </w:tcPr>
          <w:p w:rsidR="0082016A" w:rsidRPr="00291B3F" w:rsidRDefault="0082016A" w:rsidP="00667775">
            <w:pPr>
              <w:jc w:val="both"/>
            </w:pPr>
          </w:p>
        </w:tc>
        <w:tc>
          <w:tcPr>
            <w:tcW w:w="72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180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1588" w:type="dxa"/>
            <w:shd w:val="clear" w:color="auto" w:fill="auto"/>
            <w:vAlign w:val="bottom"/>
          </w:tcPr>
          <w:p w:rsidR="0082016A" w:rsidRPr="00291B3F" w:rsidRDefault="0082016A" w:rsidP="00667775">
            <w:pPr>
              <w:snapToGrid w:val="0"/>
              <w:jc w:val="center"/>
            </w:pPr>
          </w:p>
        </w:tc>
      </w:tr>
      <w:tr w:rsidR="0082016A" w:rsidRPr="006868F8" w:rsidTr="00667775">
        <w:trPr>
          <w:trHeight w:val="133"/>
        </w:trPr>
        <w:tc>
          <w:tcPr>
            <w:tcW w:w="555" w:type="dxa"/>
            <w:shd w:val="clear" w:color="auto" w:fill="auto"/>
          </w:tcPr>
          <w:p w:rsidR="0082016A" w:rsidRPr="00291B3F" w:rsidRDefault="0082016A" w:rsidP="00667775">
            <w:pPr>
              <w:snapToGrid w:val="0"/>
              <w:jc w:val="right"/>
            </w:pPr>
          </w:p>
        </w:tc>
        <w:tc>
          <w:tcPr>
            <w:tcW w:w="7916" w:type="dxa"/>
            <w:shd w:val="clear" w:color="auto" w:fill="auto"/>
          </w:tcPr>
          <w:p w:rsidR="0082016A" w:rsidRPr="00291B3F" w:rsidRDefault="0082016A" w:rsidP="00667775">
            <w:pPr>
              <w:jc w:val="both"/>
            </w:pPr>
            <w:r w:rsidRPr="00291B3F">
              <w:t>Мероприятия по модернизации и содержанию систем уличного освещения</w:t>
            </w:r>
          </w:p>
        </w:tc>
        <w:tc>
          <w:tcPr>
            <w:tcW w:w="720" w:type="dxa"/>
            <w:shd w:val="clear" w:color="auto" w:fill="auto"/>
            <w:vAlign w:val="bottom"/>
          </w:tcPr>
          <w:p w:rsidR="0082016A" w:rsidRPr="00291B3F" w:rsidRDefault="0082016A" w:rsidP="00667775">
            <w:pPr>
              <w:jc w:val="center"/>
            </w:pPr>
            <w:r w:rsidRPr="00291B3F">
              <w:t>992</w:t>
            </w:r>
          </w:p>
        </w:tc>
        <w:tc>
          <w:tcPr>
            <w:tcW w:w="720" w:type="dxa"/>
            <w:shd w:val="clear" w:color="auto" w:fill="auto"/>
            <w:vAlign w:val="bottom"/>
          </w:tcPr>
          <w:p w:rsidR="0082016A" w:rsidRPr="00291B3F" w:rsidRDefault="0082016A" w:rsidP="00667775">
            <w:pPr>
              <w:jc w:val="center"/>
            </w:pPr>
            <w:r w:rsidRPr="00291B3F">
              <w:t>05</w:t>
            </w:r>
          </w:p>
        </w:tc>
        <w:tc>
          <w:tcPr>
            <w:tcW w:w="720" w:type="dxa"/>
            <w:shd w:val="clear" w:color="auto" w:fill="auto"/>
            <w:vAlign w:val="bottom"/>
          </w:tcPr>
          <w:p w:rsidR="0082016A" w:rsidRPr="00291B3F" w:rsidRDefault="0082016A" w:rsidP="00667775">
            <w:pPr>
              <w:jc w:val="center"/>
            </w:pPr>
            <w:r w:rsidRPr="00291B3F">
              <w:t>03</w:t>
            </w:r>
          </w:p>
        </w:tc>
        <w:tc>
          <w:tcPr>
            <w:tcW w:w="1800" w:type="dxa"/>
            <w:shd w:val="clear" w:color="auto" w:fill="auto"/>
            <w:vAlign w:val="bottom"/>
          </w:tcPr>
          <w:p w:rsidR="0082016A" w:rsidRPr="00291B3F" w:rsidRDefault="0082016A" w:rsidP="00667775">
            <w:pPr>
              <w:jc w:val="center"/>
            </w:pPr>
            <w:r w:rsidRPr="00291B3F">
              <w:t xml:space="preserve">22 </w:t>
            </w:r>
            <w:r>
              <w:t>0 0</w:t>
            </w:r>
            <w:r w:rsidRPr="00291B3F">
              <w:t>2 1056</w:t>
            </w:r>
            <w:r>
              <w:t>0</w:t>
            </w:r>
          </w:p>
        </w:tc>
        <w:tc>
          <w:tcPr>
            <w:tcW w:w="720" w:type="dxa"/>
            <w:shd w:val="clear" w:color="auto" w:fill="auto"/>
            <w:vAlign w:val="bottom"/>
          </w:tcPr>
          <w:p w:rsidR="0082016A" w:rsidRPr="00291B3F" w:rsidRDefault="0082016A" w:rsidP="00667775">
            <w:pPr>
              <w:jc w:val="center"/>
            </w:pPr>
          </w:p>
        </w:tc>
        <w:tc>
          <w:tcPr>
            <w:tcW w:w="1588" w:type="dxa"/>
            <w:shd w:val="clear" w:color="auto" w:fill="auto"/>
            <w:vAlign w:val="bottom"/>
          </w:tcPr>
          <w:p w:rsidR="0082016A" w:rsidRPr="00291B3F" w:rsidRDefault="0082016A" w:rsidP="00667775">
            <w:pPr>
              <w:snapToGrid w:val="0"/>
              <w:jc w:val="center"/>
            </w:pPr>
            <w:r>
              <w:t>280000,00</w:t>
            </w:r>
          </w:p>
        </w:tc>
      </w:tr>
      <w:tr w:rsidR="0082016A" w:rsidRPr="006868F8" w:rsidTr="00667775">
        <w:trPr>
          <w:trHeight w:val="133"/>
        </w:trPr>
        <w:tc>
          <w:tcPr>
            <w:tcW w:w="555" w:type="dxa"/>
            <w:shd w:val="clear" w:color="auto" w:fill="auto"/>
          </w:tcPr>
          <w:p w:rsidR="0082016A" w:rsidRPr="00291B3F" w:rsidRDefault="0082016A" w:rsidP="00667775">
            <w:pPr>
              <w:snapToGrid w:val="0"/>
              <w:jc w:val="right"/>
            </w:pPr>
          </w:p>
        </w:tc>
        <w:tc>
          <w:tcPr>
            <w:tcW w:w="7916" w:type="dxa"/>
            <w:shd w:val="clear" w:color="auto" w:fill="auto"/>
          </w:tcPr>
          <w:p w:rsidR="0082016A" w:rsidRPr="00291B3F" w:rsidRDefault="0082016A" w:rsidP="00667775">
            <w:pPr>
              <w:jc w:val="both"/>
            </w:pPr>
          </w:p>
        </w:tc>
        <w:tc>
          <w:tcPr>
            <w:tcW w:w="72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1800" w:type="dxa"/>
            <w:shd w:val="clear" w:color="auto" w:fill="auto"/>
            <w:vAlign w:val="bottom"/>
          </w:tcPr>
          <w:p w:rsidR="0082016A" w:rsidRPr="00291B3F" w:rsidRDefault="0082016A" w:rsidP="00667775">
            <w:pPr>
              <w:jc w:val="center"/>
            </w:pPr>
          </w:p>
        </w:tc>
        <w:tc>
          <w:tcPr>
            <w:tcW w:w="720" w:type="dxa"/>
            <w:shd w:val="clear" w:color="auto" w:fill="auto"/>
            <w:vAlign w:val="bottom"/>
          </w:tcPr>
          <w:p w:rsidR="0082016A" w:rsidRPr="00291B3F" w:rsidRDefault="0082016A" w:rsidP="00667775">
            <w:pPr>
              <w:jc w:val="center"/>
            </w:pPr>
          </w:p>
        </w:tc>
        <w:tc>
          <w:tcPr>
            <w:tcW w:w="1588" w:type="dxa"/>
            <w:shd w:val="clear" w:color="auto" w:fill="auto"/>
            <w:vAlign w:val="bottom"/>
          </w:tcPr>
          <w:p w:rsidR="0082016A" w:rsidRPr="00291B3F" w:rsidRDefault="0082016A" w:rsidP="00667775">
            <w:pPr>
              <w:snapToGrid w:val="0"/>
              <w:jc w:val="center"/>
            </w:pPr>
          </w:p>
        </w:tc>
      </w:tr>
      <w:tr w:rsidR="0082016A" w:rsidRPr="006868F8" w:rsidTr="00667775">
        <w:trPr>
          <w:trHeight w:val="133"/>
        </w:trPr>
        <w:tc>
          <w:tcPr>
            <w:tcW w:w="555" w:type="dxa"/>
            <w:shd w:val="clear" w:color="auto" w:fill="auto"/>
          </w:tcPr>
          <w:p w:rsidR="0082016A" w:rsidRPr="00291B3F" w:rsidRDefault="0082016A" w:rsidP="00667775">
            <w:pPr>
              <w:snapToGrid w:val="0"/>
              <w:jc w:val="right"/>
            </w:pPr>
          </w:p>
        </w:tc>
        <w:tc>
          <w:tcPr>
            <w:tcW w:w="7916" w:type="dxa"/>
            <w:shd w:val="clear" w:color="auto" w:fill="auto"/>
          </w:tcPr>
          <w:p w:rsidR="0082016A" w:rsidRPr="00291B3F" w:rsidRDefault="0082016A" w:rsidP="00667775">
            <w:pPr>
              <w:jc w:val="both"/>
            </w:pPr>
            <w:r w:rsidRPr="00291B3F">
              <w:t xml:space="preserve">Закупка товаров, работ и </w:t>
            </w:r>
            <w:r>
              <w:t>услуг для государственных (муни</w:t>
            </w:r>
            <w:r w:rsidRPr="00291B3F">
              <w:t>ципальных) нужд</w:t>
            </w:r>
          </w:p>
        </w:tc>
        <w:tc>
          <w:tcPr>
            <w:tcW w:w="720" w:type="dxa"/>
            <w:shd w:val="clear" w:color="auto" w:fill="auto"/>
            <w:vAlign w:val="bottom"/>
          </w:tcPr>
          <w:p w:rsidR="0082016A" w:rsidRPr="00291B3F" w:rsidRDefault="0082016A" w:rsidP="00667775">
            <w:pPr>
              <w:jc w:val="center"/>
            </w:pPr>
            <w:r w:rsidRPr="00291B3F">
              <w:t>992</w:t>
            </w:r>
          </w:p>
        </w:tc>
        <w:tc>
          <w:tcPr>
            <w:tcW w:w="720" w:type="dxa"/>
            <w:shd w:val="clear" w:color="auto" w:fill="auto"/>
            <w:vAlign w:val="bottom"/>
          </w:tcPr>
          <w:p w:rsidR="0082016A" w:rsidRPr="00291B3F" w:rsidRDefault="0082016A" w:rsidP="00667775">
            <w:pPr>
              <w:jc w:val="center"/>
            </w:pPr>
            <w:r w:rsidRPr="00291B3F">
              <w:t>05</w:t>
            </w:r>
          </w:p>
        </w:tc>
        <w:tc>
          <w:tcPr>
            <w:tcW w:w="720" w:type="dxa"/>
            <w:shd w:val="clear" w:color="auto" w:fill="auto"/>
            <w:vAlign w:val="bottom"/>
          </w:tcPr>
          <w:p w:rsidR="0082016A" w:rsidRPr="00291B3F" w:rsidRDefault="0082016A" w:rsidP="00667775">
            <w:pPr>
              <w:jc w:val="center"/>
            </w:pPr>
            <w:r w:rsidRPr="00291B3F">
              <w:t>03</w:t>
            </w:r>
          </w:p>
        </w:tc>
        <w:tc>
          <w:tcPr>
            <w:tcW w:w="1800" w:type="dxa"/>
            <w:shd w:val="clear" w:color="auto" w:fill="auto"/>
            <w:vAlign w:val="bottom"/>
          </w:tcPr>
          <w:p w:rsidR="0082016A" w:rsidRPr="00291B3F" w:rsidRDefault="0082016A" w:rsidP="00667775">
            <w:pPr>
              <w:jc w:val="center"/>
            </w:pPr>
            <w:r w:rsidRPr="00291B3F">
              <w:t xml:space="preserve">22 </w:t>
            </w:r>
            <w:r>
              <w:t>0 0</w:t>
            </w:r>
            <w:r w:rsidRPr="00291B3F">
              <w:t>2 1056</w:t>
            </w:r>
            <w:r>
              <w:t>0</w:t>
            </w:r>
          </w:p>
        </w:tc>
        <w:tc>
          <w:tcPr>
            <w:tcW w:w="720" w:type="dxa"/>
            <w:shd w:val="clear" w:color="auto" w:fill="auto"/>
            <w:vAlign w:val="bottom"/>
          </w:tcPr>
          <w:p w:rsidR="0082016A" w:rsidRPr="00291B3F" w:rsidRDefault="0082016A" w:rsidP="00667775">
            <w:pPr>
              <w:jc w:val="center"/>
            </w:pPr>
            <w:r w:rsidRPr="00291B3F">
              <w:t>200</w:t>
            </w:r>
          </w:p>
        </w:tc>
        <w:tc>
          <w:tcPr>
            <w:tcW w:w="1588" w:type="dxa"/>
            <w:shd w:val="clear" w:color="auto" w:fill="auto"/>
            <w:vAlign w:val="bottom"/>
          </w:tcPr>
          <w:p w:rsidR="0082016A" w:rsidRPr="00291B3F" w:rsidRDefault="0082016A" w:rsidP="00667775">
            <w:pPr>
              <w:snapToGrid w:val="0"/>
              <w:jc w:val="center"/>
            </w:pPr>
            <w:r>
              <w:t>280000,00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6868F8" w:rsidRDefault="0082016A" w:rsidP="00667775">
            <w:pPr>
              <w:jc w:val="both"/>
              <w:rPr>
                <w:b/>
                <w:bCs/>
                <w:color w:val="FF0000"/>
              </w:rPr>
            </w:pPr>
          </w:p>
        </w:tc>
        <w:tc>
          <w:tcPr>
            <w:tcW w:w="720" w:type="dxa"/>
            <w:shd w:val="clear" w:color="auto" w:fill="auto"/>
            <w:vAlign w:val="bottom"/>
          </w:tcPr>
          <w:p w:rsidR="0082016A" w:rsidRPr="006868F8" w:rsidRDefault="0082016A" w:rsidP="00667775">
            <w:pPr>
              <w:jc w:val="center"/>
              <w:rPr>
                <w:b/>
                <w:bCs/>
                <w:color w:val="FF0000"/>
              </w:rPr>
            </w:pPr>
          </w:p>
        </w:tc>
        <w:tc>
          <w:tcPr>
            <w:tcW w:w="720" w:type="dxa"/>
            <w:shd w:val="clear" w:color="auto" w:fill="auto"/>
            <w:vAlign w:val="bottom"/>
          </w:tcPr>
          <w:p w:rsidR="0082016A" w:rsidRPr="006868F8" w:rsidRDefault="0082016A" w:rsidP="00667775">
            <w:pPr>
              <w:jc w:val="center"/>
              <w:rPr>
                <w:b/>
                <w:bCs/>
                <w:color w:val="FF0000"/>
              </w:rPr>
            </w:pPr>
          </w:p>
        </w:tc>
        <w:tc>
          <w:tcPr>
            <w:tcW w:w="720" w:type="dxa"/>
            <w:shd w:val="clear" w:color="auto" w:fill="auto"/>
            <w:vAlign w:val="bottom"/>
          </w:tcPr>
          <w:p w:rsidR="0082016A" w:rsidRPr="006868F8" w:rsidRDefault="0082016A" w:rsidP="00667775">
            <w:pPr>
              <w:jc w:val="center"/>
              <w:rPr>
                <w:b/>
                <w:bCs/>
                <w:color w:val="FF0000"/>
              </w:rPr>
            </w:pPr>
          </w:p>
        </w:tc>
        <w:tc>
          <w:tcPr>
            <w:tcW w:w="1800" w:type="dxa"/>
            <w:shd w:val="clear" w:color="auto" w:fill="auto"/>
            <w:vAlign w:val="bottom"/>
          </w:tcPr>
          <w:p w:rsidR="0082016A" w:rsidRPr="006868F8" w:rsidRDefault="0082016A" w:rsidP="00667775">
            <w:pPr>
              <w:snapToGrid w:val="0"/>
              <w:jc w:val="center"/>
              <w:rPr>
                <w:color w:val="FF0000"/>
              </w:rP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vAlign w:val="bottom"/>
          </w:tcPr>
          <w:p w:rsidR="0082016A" w:rsidRPr="006868F8" w:rsidRDefault="0082016A" w:rsidP="00667775">
            <w:pPr>
              <w:snapToGrid w:val="0"/>
              <w:jc w:val="center"/>
              <w:rPr>
                <w:b/>
                <w:color w:val="FF0000"/>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33512E" w:rsidRDefault="0082016A" w:rsidP="00667775">
            <w:pPr>
              <w:jc w:val="both"/>
              <w:rPr>
                <w:b/>
                <w:bCs/>
              </w:rPr>
            </w:pPr>
            <w:r w:rsidRPr="0033512E">
              <w:rPr>
                <w:b/>
                <w:bCs/>
              </w:rPr>
              <w:t>Образование</w:t>
            </w:r>
          </w:p>
        </w:tc>
        <w:tc>
          <w:tcPr>
            <w:tcW w:w="720" w:type="dxa"/>
            <w:shd w:val="clear" w:color="auto" w:fill="auto"/>
            <w:vAlign w:val="bottom"/>
          </w:tcPr>
          <w:p w:rsidR="0082016A" w:rsidRPr="0033512E" w:rsidRDefault="0082016A" w:rsidP="00667775">
            <w:pPr>
              <w:jc w:val="center"/>
              <w:rPr>
                <w:b/>
                <w:bCs/>
              </w:rPr>
            </w:pPr>
            <w:r w:rsidRPr="0033512E">
              <w:rPr>
                <w:b/>
                <w:bCs/>
              </w:rPr>
              <w:t>992</w:t>
            </w:r>
          </w:p>
        </w:tc>
        <w:tc>
          <w:tcPr>
            <w:tcW w:w="720" w:type="dxa"/>
            <w:shd w:val="clear" w:color="auto" w:fill="auto"/>
            <w:vAlign w:val="bottom"/>
          </w:tcPr>
          <w:p w:rsidR="0082016A" w:rsidRPr="0033512E" w:rsidRDefault="0082016A" w:rsidP="00667775">
            <w:pPr>
              <w:jc w:val="center"/>
              <w:rPr>
                <w:b/>
                <w:bCs/>
              </w:rPr>
            </w:pPr>
            <w:r w:rsidRPr="0033512E">
              <w:rPr>
                <w:b/>
                <w:bCs/>
              </w:rPr>
              <w:t>07</w:t>
            </w:r>
          </w:p>
        </w:tc>
        <w:tc>
          <w:tcPr>
            <w:tcW w:w="720" w:type="dxa"/>
            <w:shd w:val="clear" w:color="auto" w:fill="auto"/>
            <w:vAlign w:val="bottom"/>
          </w:tcPr>
          <w:p w:rsidR="0082016A" w:rsidRPr="0033512E" w:rsidRDefault="0082016A" w:rsidP="00667775">
            <w:pPr>
              <w:jc w:val="center"/>
            </w:pPr>
            <w:r w:rsidRPr="0033512E">
              <w:rPr>
                <w:b/>
                <w:bCs/>
              </w:rPr>
              <w:t xml:space="preserve"> 00</w:t>
            </w:r>
          </w:p>
        </w:tc>
        <w:tc>
          <w:tcPr>
            <w:tcW w:w="1800" w:type="dxa"/>
            <w:shd w:val="clear" w:color="auto" w:fill="auto"/>
            <w:vAlign w:val="bottom"/>
          </w:tcPr>
          <w:p w:rsidR="0082016A" w:rsidRPr="0033512E" w:rsidRDefault="0082016A" w:rsidP="00667775">
            <w:pPr>
              <w:snapToGrid w:val="0"/>
              <w:jc w:val="center"/>
            </w:pPr>
          </w:p>
        </w:tc>
        <w:tc>
          <w:tcPr>
            <w:tcW w:w="720" w:type="dxa"/>
            <w:shd w:val="clear" w:color="auto" w:fill="auto"/>
            <w:vAlign w:val="bottom"/>
          </w:tcPr>
          <w:p w:rsidR="0082016A" w:rsidRPr="0033512E" w:rsidRDefault="0082016A" w:rsidP="00667775">
            <w:pPr>
              <w:snapToGrid w:val="0"/>
              <w:jc w:val="center"/>
            </w:pPr>
          </w:p>
        </w:tc>
        <w:tc>
          <w:tcPr>
            <w:tcW w:w="1588" w:type="dxa"/>
            <w:shd w:val="clear" w:color="auto" w:fill="auto"/>
            <w:vAlign w:val="bottom"/>
          </w:tcPr>
          <w:p w:rsidR="0082016A" w:rsidRPr="0033512E" w:rsidRDefault="0082016A" w:rsidP="00667775">
            <w:pPr>
              <w:snapToGrid w:val="0"/>
              <w:jc w:val="center"/>
              <w:rPr>
                <w:b/>
              </w:rPr>
            </w:pPr>
            <w:r>
              <w:rPr>
                <w:b/>
              </w:rPr>
              <w:t>30000,00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33512E" w:rsidRDefault="0082016A" w:rsidP="00667775">
            <w:pPr>
              <w:jc w:val="both"/>
              <w:rPr>
                <w:b/>
                <w:bCs/>
                <w:iCs/>
              </w:rPr>
            </w:pPr>
          </w:p>
        </w:tc>
        <w:tc>
          <w:tcPr>
            <w:tcW w:w="720" w:type="dxa"/>
            <w:shd w:val="clear" w:color="auto" w:fill="auto"/>
            <w:vAlign w:val="bottom"/>
          </w:tcPr>
          <w:p w:rsidR="0082016A" w:rsidRPr="0033512E" w:rsidRDefault="0082016A" w:rsidP="00667775">
            <w:pPr>
              <w:jc w:val="center"/>
              <w:rPr>
                <w:b/>
                <w:bCs/>
                <w:iCs/>
              </w:rPr>
            </w:pPr>
          </w:p>
        </w:tc>
        <w:tc>
          <w:tcPr>
            <w:tcW w:w="720" w:type="dxa"/>
            <w:shd w:val="clear" w:color="auto" w:fill="auto"/>
            <w:vAlign w:val="bottom"/>
          </w:tcPr>
          <w:p w:rsidR="0082016A" w:rsidRPr="0033512E" w:rsidRDefault="0082016A" w:rsidP="00667775">
            <w:pPr>
              <w:jc w:val="center"/>
              <w:rPr>
                <w:b/>
                <w:bCs/>
                <w:iCs/>
              </w:rPr>
            </w:pPr>
          </w:p>
        </w:tc>
        <w:tc>
          <w:tcPr>
            <w:tcW w:w="720" w:type="dxa"/>
            <w:shd w:val="clear" w:color="auto" w:fill="auto"/>
            <w:vAlign w:val="bottom"/>
          </w:tcPr>
          <w:p w:rsidR="0082016A" w:rsidRPr="0033512E" w:rsidRDefault="0082016A" w:rsidP="00667775">
            <w:pPr>
              <w:jc w:val="center"/>
              <w:rPr>
                <w:b/>
                <w:bCs/>
                <w:iCs/>
              </w:rPr>
            </w:pPr>
          </w:p>
        </w:tc>
        <w:tc>
          <w:tcPr>
            <w:tcW w:w="1800" w:type="dxa"/>
            <w:shd w:val="clear" w:color="auto" w:fill="auto"/>
            <w:vAlign w:val="bottom"/>
          </w:tcPr>
          <w:p w:rsidR="0082016A" w:rsidRPr="0033512E" w:rsidRDefault="0082016A" w:rsidP="00667775">
            <w:pPr>
              <w:snapToGrid w:val="0"/>
              <w:jc w:val="center"/>
              <w:rPr>
                <w:iCs/>
              </w:rPr>
            </w:pPr>
          </w:p>
        </w:tc>
        <w:tc>
          <w:tcPr>
            <w:tcW w:w="720" w:type="dxa"/>
            <w:shd w:val="clear" w:color="auto" w:fill="auto"/>
            <w:vAlign w:val="bottom"/>
          </w:tcPr>
          <w:p w:rsidR="0082016A" w:rsidRPr="0033512E" w:rsidRDefault="0082016A" w:rsidP="00667775">
            <w:pPr>
              <w:snapToGrid w:val="0"/>
              <w:jc w:val="center"/>
              <w:rPr>
                <w:iCs/>
              </w:rPr>
            </w:pPr>
          </w:p>
        </w:tc>
        <w:tc>
          <w:tcPr>
            <w:tcW w:w="1588" w:type="dxa"/>
            <w:shd w:val="clear" w:color="auto" w:fill="auto"/>
            <w:vAlign w:val="bottom"/>
          </w:tcPr>
          <w:p w:rsidR="0082016A" w:rsidRPr="0033512E" w:rsidRDefault="0082016A" w:rsidP="00667775">
            <w:pPr>
              <w:snapToGrid w:val="0"/>
              <w:jc w:val="center"/>
              <w:rPr>
                <w:b/>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33512E" w:rsidRDefault="0082016A" w:rsidP="00667775">
            <w:pPr>
              <w:jc w:val="both"/>
              <w:rPr>
                <w:b/>
                <w:bCs/>
                <w:iCs/>
              </w:rPr>
            </w:pPr>
            <w:r w:rsidRPr="0033512E">
              <w:rPr>
                <w:b/>
                <w:bCs/>
                <w:iCs/>
              </w:rPr>
              <w:t xml:space="preserve">Молодежная политика </w:t>
            </w:r>
          </w:p>
        </w:tc>
        <w:tc>
          <w:tcPr>
            <w:tcW w:w="720" w:type="dxa"/>
            <w:shd w:val="clear" w:color="auto" w:fill="auto"/>
            <w:vAlign w:val="bottom"/>
          </w:tcPr>
          <w:p w:rsidR="0082016A" w:rsidRPr="0033512E" w:rsidRDefault="0082016A" w:rsidP="00667775">
            <w:pPr>
              <w:jc w:val="center"/>
              <w:rPr>
                <w:b/>
                <w:bCs/>
                <w:iCs/>
              </w:rPr>
            </w:pPr>
            <w:r w:rsidRPr="0033512E">
              <w:rPr>
                <w:b/>
                <w:bCs/>
                <w:iCs/>
              </w:rPr>
              <w:t>992</w:t>
            </w:r>
          </w:p>
        </w:tc>
        <w:tc>
          <w:tcPr>
            <w:tcW w:w="720" w:type="dxa"/>
            <w:shd w:val="clear" w:color="auto" w:fill="auto"/>
            <w:vAlign w:val="bottom"/>
          </w:tcPr>
          <w:p w:rsidR="0082016A" w:rsidRPr="0033512E" w:rsidRDefault="0082016A" w:rsidP="00667775">
            <w:pPr>
              <w:jc w:val="center"/>
              <w:rPr>
                <w:b/>
                <w:bCs/>
                <w:iCs/>
              </w:rPr>
            </w:pPr>
            <w:r w:rsidRPr="0033512E">
              <w:rPr>
                <w:b/>
                <w:bCs/>
                <w:iCs/>
              </w:rPr>
              <w:t>07</w:t>
            </w:r>
          </w:p>
        </w:tc>
        <w:tc>
          <w:tcPr>
            <w:tcW w:w="720" w:type="dxa"/>
            <w:shd w:val="clear" w:color="auto" w:fill="auto"/>
            <w:vAlign w:val="bottom"/>
          </w:tcPr>
          <w:p w:rsidR="0082016A" w:rsidRPr="0033512E" w:rsidRDefault="0082016A" w:rsidP="00667775">
            <w:pPr>
              <w:jc w:val="center"/>
              <w:rPr>
                <w:iCs/>
              </w:rPr>
            </w:pPr>
            <w:r w:rsidRPr="0033512E">
              <w:rPr>
                <w:b/>
                <w:bCs/>
                <w:iCs/>
              </w:rPr>
              <w:t>07</w:t>
            </w:r>
          </w:p>
        </w:tc>
        <w:tc>
          <w:tcPr>
            <w:tcW w:w="1800" w:type="dxa"/>
            <w:shd w:val="clear" w:color="auto" w:fill="auto"/>
            <w:vAlign w:val="bottom"/>
          </w:tcPr>
          <w:p w:rsidR="0082016A" w:rsidRPr="0033512E" w:rsidRDefault="0082016A" w:rsidP="00667775">
            <w:pPr>
              <w:snapToGrid w:val="0"/>
              <w:jc w:val="center"/>
              <w:rPr>
                <w:iCs/>
              </w:rPr>
            </w:pPr>
          </w:p>
        </w:tc>
        <w:tc>
          <w:tcPr>
            <w:tcW w:w="720" w:type="dxa"/>
            <w:shd w:val="clear" w:color="auto" w:fill="auto"/>
            <w:vAlign w:val="bottom"/>
          </w:tcPr>
          <w:p w:rsidR="0082016A" w:rsidRPr="0033512E" w:rsidRDefault="0082016A" w:rsidP="00667775">
            <w:pPr>
              <w:snapToGrid w:val="0"/>
              <w:jc w:val="center"/>
              <w:rPr>
                <w:iCs/>
              </w:rPr>
            </w:pPr>
          </w:p>
        </w:tc>
        <w:tc>
          <w:tcPr>
            <w:tcW w:w="1588" w:type="dxa"/>
            <w:shd w:val="clear" w:color="auto" w:fill="auto"/>
            <w:vAlign w:val="bottom"/>
          </w:tcPr>
          <w:p w:rsidR="0082016A" w:rsidRPr="0033512E" w:rsidRDefault="0082016A" w:rsidP="00667775">
            <w:pPr>
              <w:snapToGrid w:val="0"/>
              <w:jc w:val="center"/>
              <w:rPr>
                <w:b/>
              </w:rPr>
            </w:pPr>
            <w:r>
              <w:rPr>
                <w:b/>
              </w:rPr>
              <w:t>30000,00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33512E" w:rsidRDefault="0082016A" w:rsidP="00667775">
            <w:pPr>
              <w:jc w:val="both"/>
            </w:pPr>
            <w:r w:rsidRPr="0033512E">
              <w:t xml:space="preserve">Муниципальная программа </w:t>
            </w:r>
            <w:r>
              <w:t>Ейскоукрепленского</w:t>
            </w:r>
            <w:r w:rsidRPr="0033512E">
              <w:t xml:space="preserve"> сельского поселения Щербиновского района «Молодежь </w:t>
            </w:r>
            <w:r>
              <w:t>Ейскоукрепленского</w:t>
            </w:r>
            <w:r w:rsidRPr="0033512E">
              <w:t xml:space="preserve"> сельского поселения Щербиновского района» </w:t>
            </w:r>
          </w:p>
        </w:tc>
        <w:tc>
          <w:tcPr>
            <w:tcW w:w="720" w:type="dxa"/>
            <w:shd w:val="clear" w:color="auto" w:fill="auto"/>
            <w:vAlign w:val="bottom"/>
          </w:tcPr>
          <w:p w:rsidR="0082016A" w:rsidRPr="0033512E" w:rsidRDefault="0082016A" w:rsidP="00667775">
            <w:pPr>
              <w:jc w:val="center"/>
            </w:pPr>
            <w:r w:rsidRPr="0033512E">
              <w:t>992</w:t>
            </w:r>
          </w:p>
        </w:tc>
        <w:tc>
          <w:tcPr>
            <w:tcW w:w="720" w:type="dxa"/>
            <w:shd w:val="clear" w:color="auto" w:fill="auto"/>
            <w:vAlign w:val="bottom"/>
          </w:tcPr>
          <w:p w:rsidR="0082016A" w:rsidRPr="0033512E" w:rsidRDefault="0082016A" w:rsidP="00667775">
            <w:pPr>
              <w:jc w:val="center"/>
            </w:pPr>
            <w:r w:rsidRPr="0033512E">
              <w:t>07</w:t>
            </w:r>
          </w:p>
        </w:tc>
        <w:tc>
          <w:tcPr>
            <w:tcW w:w="720" w:type="dxa"/>
            <w:shd w:val="clear" w:color="auto" w:fill="auto"/>
            <w:vAlign w:val="bottom"/>
          </w:tcPr>
          <w:p w:rsidR="0082016A" w:rsidRPr="0033512E" w:rsidRDefault="0082016A" w:rsidP="00667775">
            <w:pPr>
              <w:jc w:val="center"/>
            </w:pPr>
            <w:r w:rsidRPr="0033512E">
              <w:t>07</w:t>
            </w:r>
          </w:p>
        </w:tc>
        <w:tc>
          <w:tcPr>
            <w:tcW w:w="1800" w:type="dxa"/>
            <w:shd w:val="clear" w:color="auto" w:fill="auto"/>
            <w:vAlign w:val="bottom"/>
          </w:tcPr>
          <w:p w:rsidR="0082016A" w:rsidRPr="0033512E" w:rsidRDefault="0082016A" w:rsidP="00667775">
            <w:pPr>
              <w:jc w:val="center"/>
            </w:pPr>
            <w:r w:rsidRPr="0033512E">
              <w:t xml:space="preserve">14 </w:t>
            </w:r>
            <w:r>
              <w:t>0 0</w:t>
            </w:r>
            <w:r w:rsidRPr="0033512E">
              <w:t>0 0000</w:t>
            </w:r>
            <w:r>
              <w:t>0</w:t>
            </w:r>
          </w:p>
        </w:tc>
        <w:tc>
          <w:tcPr>
            <w:tcW w:w="720" w:type="dxa"/>
            <w:shd w:val="clear" w:color="auto" w:fill="auto"/>
            <w:vAlign w:val="bottom"/>
          </w:tcPr>
          <w:p w:rsidR="0082016A" w:rsidRPr="0033512E" w:rsidRDefault="0082016A" w:rsidP="00667775">
            <w:pPr>
              <w:snapToGrid w:val="0"/>
              <w:jc w:val="center"/>
            </w:pPr>
          </w:p>
        </w:tc>
        <w:tc>
          <w:tcPr>
            <w:tcW w:w="1588" w:type="dxa"/>
            <w:shd w:val="clear" w:color="auto" w:fill="auto"/>
            <w:vAlign w:val="bottom"/>
          </w:tcPr>
          <w:p w:rsidR="0082016A" w:rsidRPr="0033512E" w:rsidRDefault="0082016A" w:rsidP="00667775">
            <w:pPr>
              <w:snapToGrid w:val="0"/>
              <w:jc w:val="center"/>
            </w:pPr>
            <w:r>
              <w:t>30000,00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33512E" w:rsidRDefault="0082016A" w:rsidP="00667775">
            <w:pPr>
              <w:jc w:val="both"/>
            </w:pPr>
          </w:p>
        </w:tc>
        <w:tc>
          <w:tcPr>
            <w:tcW w:w="720" w:type="dxa"/>
            <w:shd w:val="clear" w:color="auto" w:fill="auto"/>
            <w:vAlign w:val="bottom"/>
          </w:tcPr>
          <w:p w:rsidR="0082016A" w:rsidRPr="0033512E" w:rsidRDefault="0082016A" w:rsidP="00667775">
            <w:pPr>
              <w:jc w:val="center"/>
            </w:pPr>
          </w:p>
        </w:tc>
        <w:tc>
          <w:tcPr>
            <w:tcW w:w="720" w:type="dxa"/>
            <w:shd w:val="clear" w:color="auto" w:fill="auto"/>
            <w:vAlign w:val="bottom"/>
          </w:tcPr>
          <w:p w:rsidR="0082016A" w:rsidRPr="0033512E" w:rsidRDefault="0082016A" w:rsidP="00667775">
            <w:pPr>
              <w:jc w:val="center"/>
            </w:pPr>
          </w:p>
        </w:tc>
        <w:tc>
          <w:tcPr>
            <w:tcW w:w="720" w:type="dxa"/>
            <w:shd w:val="clear" w:color="auto" w:fill="auto"/>
            <w:vAlign w:val="bottom"/>
          </w:tcPr>
          <w:p w:rsidR="0082016A" w:rsidRPr="0033512E" w:rsidRDefault="0082016A" w:rsidP="00667775">
            <w:pPr>
              <w:jc w:val="center"/>
            </w:pPr>
          </w:p>
        </w:tc>
        <w:tc>
          <w:tcPr>
            <w:tcW w:w="1800" w:type="dxa"/>
            <w:shd w:val="clear" w:color="auto" w:fill="auto"/>
            <w:vAlign w:val="bottom"/>
          </w:tcPr>
          <w:p w:rsidR="0082016A" w:rsidRPr="0033512E" w:rsidRDefault="0082016A" w:rsidP="00667775">
            <w:pPr>
              <w:jc w:val="center"/>
            </w:pPr>
          </w:p>
        </w:tc>
        <w:tc>
          <w:tcPr>
            <w:tcW w:w="720" w:type="dxa"/>
            <w:shd w:val="clear" w:color="auto" w:fill="auto"/>
            <w:vAlign w:val="bottom"/>
          </w:tcPr>
          <w:p w:rsidR="0082016A" w:rsidRPr="0033512E" w:rsidRDefault="0082016A" w:rsidP="00667775">
            <w:pPr>
              <w:snapToGrid w:val="0"/>
              <w:jc w:val="center"/>
            </w:pPr>
          </w:p>
        </w:tc>
        <w:tc>
          <w:tcPr>
            <w:tcW w:w="1588" w:type="dxa"/>
            <w:shd w:val="clear" w:color="auto" w:fill="auto"/>
            <w:vAlign w:val="bottom"/>
          </w:tcPr>
          <w:p w:rsidR="0082016A" w:rsidRPr="0033512E"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33512E" w:rsidRDefault="0082016A" w:rsidP="00667775">
            <w:pPr>
              <w:jc w:val="both"/>
            </w:pPr>
            <w:r w:rsidRPr="0033512E">
              <w:t>Мероприятия по организации и проведению социально-значимых мероприятий в области молодежной политики</w:t>
            </w:r>
          </w:p>
        </w:tc>
        <w:tc>
          <w:tcPr>
            <w:tcW w:w="720" w:type="dxa"/>
            <w:shd w:val="clear" w:color="auto" w:fill="auto"/>
            <w:vAlign w:val="bottom"/>
          </w:tcPr>
          <w:p w:rsidR="0082016A" w:rsidRPr="0033512E" w:rsidRDefault="0082016A" w:rsidP="00667775">
            <w:pPr>
              <w:jc w:val="center"/>
            </w:pPr>
            <w:r w:rsidRPr="0033512E">
              <w:t>992</w:t>
            </w:r>
          </w:p>
        </w:tc>
        <w:tc>
          <w:tcPr>
            <w:tcW w:w="720" w:type="dxa"/>
            <w:shd w:val="clear" w:color="auto" w:fill="auto"/>
            <w:vAlign w:val="bottom"/>
          </w:tcPr>
          <w:p w:rsidR="0082016A" w:rsidRPr="0033512E" w:rsidRDefault="0082016A" w:rsidP="00667775">
            <w:pPr>
              <w:jc w:val="center"/>
            </w:pPr>
            <w:r w:rsidRPr="0033512E">
              <w:t>07</w:t>
            </w:r>
          </w:p>
        </w:tc>
        <w:tc>
          <w:tcPr>
            <w:tcW w:w="720" w:type="dxa"/>
            <w:shd w:val="clear" w:color="auto" w:fill="auto"/>
            <w:vAlign w:val="bottom"/>
          </w:tcPr>
          <w:p w:rsidR="0082016A" w:rsidRPr="0033512E" w:rsidRDefault="0082016A" w:rsidP="00667775">
            <w:pPr>
              <w:jc w:val="center"/>
            </w:pPr>
            <w:r w:rsidRPr="0033512E">
              <w:t>07</w:t>
            </w:r>
          </w:p>
        </w:tc>
        <w:tc>
          <w:tcPr>
            <w:tcW w:w="1800" w:type="dxa"/>
            <w:shd w:val="clear" w:color="auto" w:fill="auto"/>
            <w:vAlign w:val="bottom"/>
          </w:tcPr>
          <w:p w:rsidR="0082016A" w:rsidRPr="0033512E" w:rsidRDefault="0082016A" w:rsidP="00667775">
            <w:pPr>
              <w:jc w:val="center"/>
            </w:pPr>
            <w:r w:rsidRPr="0033512E">
              <w:t xml:space="preserve">14 </w:t>
            </w:r>
            <w:r>
              <w:t>0 03</w:t>
            </w:r>
            <w:r w:rsidRPr="0033512E">
              <w:t xml:space="preserve"> 0000</w:t>
            </w:r>
            <w:r>
              <w:t>0</w:t>
            </w:r>
          </w:p>
        </w:tc>
        <w:tc>
          <w:tcPr>
            <w:tcW w:w="720" w:type="dxa"/>
            <w:shd w:val="clear" w:color="auto" w:fill="auto"/>
            <w:vAlign w:val="bottom"/>
          </w:tcPr>
          <w:p w:rsidR="0082016A" w:rsidRPr="0033512E" w:rsidRDefault="0082016A" w:rsidP="00667775">
            <w:pPr>
              <w:snapToGrid w:val="0"/>
              <w:jc w:val="center"/>
            </w:pPr>
          </w:p>
        </w:tc>
        <w:tc>
          <w:tcPr>
            <w:tcW w:w="1588" w:type="dxa"/>
            <w:shd w:val="clear" w:color="auto" w:fill="auto"/>
            <w:vAlign w:val="bottom"/>
          </w:tcPr>
          <w:p w:rsidR="0082016A" w:rsidRPr="0033512E" w:rsidRDefault="0082016A" w:rsidP="00667775">
            <w:pPr>
              <w:snapToGrid w:val="0"/>
              <w:jc w:val="center"/>
            </w:pPr>
            <w:r>
              <w:t>30000,00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834628" w:rsidRDefault="0082016A" w:rsidP="00667775">
            <w:pPr>
              <w:jc w:val="both"/>
            </w:pPr>
          </w:p>
        </w:tc>
        <w:tc>
          <w:tcPr>
            <w:tcW w:w="720" w:type="dxa"/>
            <w:shd w:val="clear" w:color="auto" w:fill="auto"/>
            <w:vAlign w:val="bottom"/>
          </w:tcPr>
          <w:p w:rsidR="0082016A" w:rsidRPr="0033512E" w:rsidRDefault="0082016A" w:rsidP="00667775">
            <w:pPr>
              <w:jc w:val="center"/>
            </w:pPr>
          </w:p>
        </w:tc>
        <w:tc>
          <w:tcPr>
            <w:tcW w:w="720" w:type="dxa"/>
            <w:shd w:val="clear" w:color="auto" w:fill="auto"/>
            <w:vAlign w:val="bottom"/>
          </w:tcPr>
          <w:p w:rsidR="0082016A" w:rsidRPr="0033512E" w:rsidRDefault="0082016A" w:rsidP="00667775">
            <w:pPr>
              <w:jc w:val="center"/>
            </w:pPr>
          </w:p>
        </w:tc>
        <w:tc>
          <w:tcPr>
            <w:tcW w:w="720" w:type="dxa"/>
            <w:shd w:val="clear" w:color="auto" w:fill="auto"/>
            <w:vAlign w:val="bottom"/>
          </w:tcPr>
          <w:p w:rsidR="0082016A" w:rsidRPr="0033512E" w:rsidRDefault="0082016A" w:rsidP="00667775">
            <w:pPr>
              <w:jc w:val="center"/>
            </w:pPr>
          </w:p>
        </w:tc>
        <w:tc>
          <w:tcPr>
            <w:tcW w:w="1800" w:type="dxa"/>
            <w:shd w:val="clear" w:color="auto" w:fill="auto"/>
            <w:vAlign w:val="bottom"/>
          </w:tcPr>
          <w:p w:rsidR="0082016A" w:rsidRPr="0033512E" w:rsidRDefault="0082016A" w:rsidP="00667775">
            <w:pPr>
              <w:jc w:val="center"/>
            </w:pPr>
          </w:p>
        </w:tc>
        <w:tc>
          <w:tcPr>
            <w:tcW w:w="720" w:type="dxa"/>
            <w:shd w:val="clear" w:color="auto" w:fill="auto"/>
            <w:vAlign w:val="bottom"/>
          </w:tcPr>
          <w:p w:rsidR="0082016A" w:rsidRPr="0033512E"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834628" w:rsidRDefault="0082016A" w:rsidP="00667775">
            <w:pPr>
              <w:jc w:val="both"/>
            </w:pPr>
            <w:r w:rsidRPr="00834628">
              <w:t>Реализация мероприятий в области мо</w:t>
            </w:r>
            <w:r w:rsidRPr="00834628">
              <w:softHyphen/>
              <w:t>лодежной политики</w:t>
            </w:r>
          </w:p>
        </w:tc>
        <w:tc>
          <w:tcPr>
            <w:tcW w:w="720" w:type="dxa"/>
            <w:shd w:val="clear" w:color="auto" w:fill="auto"/>
            <w:vAlign w:val="bottom"/>
          </w:tcPr>
          <w:p w:rsidR="0082016A" w:rsidRPr="0033512E" w:rsidRDefault="0082016A" w:rsidP="00667775">
            <w:pPr>
              <w:jc w:val="center"/>
            </w:pPr>
            <w:r w:rsidRPr="0033512E">
              <w:t>992</w:t>
            </w:r>
          </w:p>
        </w:tc>
        <w:tc>
          <w:tcPr>
            <w:tcW w:w="720" w:type="dxa"/>
            <w:shd w:val="clear" w:color="auto" w:fill="auto"/>
            <w:vAlign w:val="bottom"/>
          </w:tcPr>
          <w:p w:rsidR="0082016A" w:rsidRPr="0033512E" w:rsidRDefault="0082016A" w:rsidP="00667775">
            <w:pPr>
              <w:jc w:val="center"/>
            </w:pPr>
            <w:r w:rsidRPr="0033512E">
              <w:t>07</w:t>
            </w:r>
          </w:p>
        </w:tc>
        <w:tc>
          <w:tcPr>
            <w:tcW w:w="720" w:type="dxa"/>
            <w:shd w:val="clear" w:color="auto" w:fill="auto"/>
            <w:vAlign w:val="bottom"/>
          </w:tcPr>
          <w:p w:rsidR="0082016A" w:rsidRPr="0033512E" w:rsidRDefault="0082016A" w:rsidP="00667775">
            <w:pPr>
              <w:jc w:val="center"/>
            </w:pPr>
            <w:r w:rsidRPr="0033512E">
              <w:t>07</w:t>
            </w:r>
          </w:p>
        </w:tc>
        <w:tc>
          <w:tcPr>
            <w:tcW w:w="1800" w:type="dxa"/>
            <w:shd w:val="clear" w:color="auto" w:fill="auto"/>
            <w:vAlign w:val="bottom"/>
          </w:tcPr>
          <w:p w:rsidR="0082016A" w:rsidRPr="0033512E" w:rsidRDefault="0082016A" w:rsidP="00667775">
            <w:pPr>
              <w:jc w:val="center"/>
            </w:pPr>
            <w:r w:rsidRPr="0033512E">
              <w:t xml:space="preserve">14 </w:t>
            </w:r>
            <w:r>
              <w:t>0 03</w:t>
            </w:r>
            <w:r w:rsidRPr="0033512E">
              <w:t xml:space="preserve"> 1033</w:t>
            </w:r>
            <w:r>
              <w:t>0</w:t>
            </w:r>
          </w:p>
        </w:tc>
        <w:tc>
          <w:tcPr>
            <w:tcW w:w="720" w:type="dxa"/>
            <w:shd w:val="clear" w:color="auto" w:fill="auto"/>
            <w:vAlign w:val="bottom"/>
          </w:tcPr>
          <w:p w:rsidR="0082016A" w:rsidRPr="0033512E" w:rsidRDefault="0082016A" w:rsidP="00667775">
            <w:pPr>
              <w:snapToGrid w:val="0"/>
              <w:jc w:val="center"/>
            </w:pPr>
          </w:p>
        </w:tc>
        <w:tc>
          <w:tcPr>
            <w:tcW w:w="1588" w:type="dxa"/>
            <w:shd w:val="clear" w:color="auto" w:fill="auto"/>
            <w:vAlign w:val="bottom"/>
          </w:tcPr>
          <w:p w:rsidR="0082016A" w:rsidRPr="0033512E" w:rsidRDefault="0082016A" w:rsidP="00667775">
            <w:pPr>
              <w:snapToGrid w:val="0"/>
              <w:jc w:val="center"/>
            </w:pPr>
            <w:r>
              <w:t>30000,00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834628" w:rsidRDefault="0082016A" w:rsidP="00667775">
            <w:pPr>
              <w:jc w:val="both"/>
            </w:pPr>
          </w:p>
        </w:tc>
        <w:tc>
          <w:tcPr>
            <w:tcW w:w="720" w:type="dxa"/>
            <w:shd w:val="clear" w:color="auto" w:fill="auto"/>
            <w:vAlign w:val="bottom"/>
          </w:tcPr>
          <w:p w:rsidR="0082016A" w:rsidRPr="0033512E" w:rsidRDefault="0082016A" w:rsidP="00667775">
            <w:pPr>
              <w:jc w:val="center"/>
            </w:pPr>
          </w:p>
        </w:tc>
        <w:tc>
          <w:tcPr>
            <w:tcW w:w="720" w:type="dxa"/>
            <w:shd w:val="clear" w:color="auto" w:fill="auto"/>
            <w:vAlign w:val="bottom"/>
          </w:tcPr>
          <w:p w:rsidR="0082016A" w:rsidRPr="0033512E" w:rsidRDefault="0082016A" w:rsidP="00667775">
            <w:pPr>
              <w:jc w:val="center"/>
            </w:pPr>
          </w:p>
        </w:tc>
        <w:tc>
          <w:tcPr>
            <w:tcW w:w="720" w:type="dxa"/>
            <w:shd w:val="clear" w:color="auto" w:fill="auto"/>
            <w:vAlign w:val="bottom"/>
          </w:tcPr>
          <w:p w:rsidR="0082016A" w:rsidRPr="0033512E" w:rsidRDefault="0082016A" w:rsidP="00667775">
            <w:pPr>
              <w:jc w:val="center"/>
            </w:pPr>
          </w:p>
        </w:tc>
        <w:tc>
          <w:tcPr>
            <w:tcW w:w="1800" w:type="dxa"/>
            <w:shd w:val="clear" w:color="auto" w:fill="auto"/>
            <w:vAlign w:val="bottom"/>
          </w:tcPr>
          <w:p w:rsidR="0082016A" w:rsidRPr="0033512E" w:rsidRDefault="0082016A" w:rsidP="00667775">
            <w:pPr>
              <w:jc w:val="center"/>
            </w:pPr>
          </w:p>
        </w:tc>
        <w:tc>
          <w:tcPr>
            <w:tcW w:w="720" w:type="dxa"/>
            <w:shd w:val="clear" w:color="auto" w:fill="auto"/>
            <w:vAlign w:val="bottom"/>
          </w:tcPr>
          <w:p w:rsidR="0082016A" w:rsidRPr="0033512E" w:rsidRDefault="0082016A" w:rsidP="00667775">
            <w:pPr>
              <w:jc w:val="center"/>
            </w:pPr>
          </w:p>
        </w:tc>
        <w:tc>
          <w:tcPr>
            <w:tcW w:w="1588" w:type="dxa"/>
            <w:shd w:val="clear" w:color="auto" w:fill="auto"/>
            <w:vAlign w:val="bottom"/>
          </w:tcPr>
          <w:p w:rsidR="0082016A" w:rsidRPr="0033512E"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834628" w:rsidRDefault="0082016A" w:rsidP="00667775">
            <w:pPr>
              <w:jc w:val="both"/>
            </w:pPr>
            <w:r w:rsidRPr="00834628">
              <w:t>Закупка товаров, работ и услуг для государственных (муниципальных) нужд</w:t>
            </w:r>
          </w:p>
        </w:tc>
        <w:tc>
          <w:tcPr>
            <w:tcW w:w="720" w:type="dxa"/>
            <w:shd w:val="clear" w:color="auto" w:fill="auto"/>
            <w:vAlign w:val="bottom"/>
          </w:tcPr>
          <w:p w:rsidR="0082016A" w:rsidRPr="0033512E" w:rsidRDefault="0082016A" w:rsidP="00667775">
            <w:pPr>
              <w:jc w:val="center"/>
            </w:pPr>
            <w:r w:rsidRPr="0033512E">
              <w:t>992</w:t>
            </w:r>
          </w:p>
        </w:tc>
        <w:tc>
          <w:tcPr>
            <w:tcW w:w="720" w:type="dxa"/>
            <w:shd w:val="clear" w:color="auto" w:fill="auto"/>
            <w:vAlign w:val="bottom"/>
          </w:tcPr>
          <w:p w:rsidR="0082016A" w:rsidRPr="0033512E" w:rsidRDefault="0082016A" w:rsidP="00667775">
            <w:pPr>
              <w:jc w:val="center"/>
            </w:pPr>
            <w:r w:rsidRPr="0033512E">
              <w:t>07</w:t>
            </w:r>
          </w:p>
        </w:tc>
        <w:tc>
          <w:tcPr>
            <w:tcW w:w="720" w:type="dxa"/>
            <w:shd w:val="clear" w:color="auto" w:fill="auto"/>
            <w:vAlign w:val="bottom"/>
          </w:tcPr>
          <w:p w:rsidR="0082016A" w:rsidRPr="0033512E" w:rsidRDefault="0082016A" w:rsidP="00667775">
            <w:pPr>
              <w:jc w:val="center"/>
            </w:pPr>
            <w:r w:rsidRPr="0033512E">
              <w:t>07</w:t>
            </w:r>
          </w:p>
        </w:tc>
        <w:tc>
          <w:tcPr>
            <w:tcW w:w="1800" w:type="dxa"/>
            <w:shd w:val="clear" w:color="auto" w:fill="auto"/>
            <w:vAlign w:val="bottom"/>
          </w:tcPr>
          <w:p w:rsidR="0082016A" w:rsidRPr="0033512E" w:rsidRDefault="0082016A" w:rsidP="00667775">
            <w:pPr>
              <w:jc w:val="center"/>
            </w:pPr>
            <w:r>
              <w:t>14 0 03 10330</w:t>
            </w:r>
          </w:p>
        </w:tc>
        <w:tc>
          <w:tcPr>
            <w:tcW w:w="720" w:type="dxa"/>
            <w:shd w:val="clear" w:color="auto" w:fill="auto"/>
            <w:vAlign w:val="bottom"/>
          </w:tcPr>
          <w:p w:rsidR="0082016A" w:rsidRPr="0033512E" w:rsidRDefault="0082016A" w:rsidP="00667775">
            <w:pPr>
              <w:jc w:val="center"/>
            </w:pPr>
            <w:r w:rsidRPr="0033512E">
              <w:t>200</w:t>
            </w:r>
          </w:p>
        </w:tc>
        <w:tc>
          <w:tcPr>
            <w:tcW w:w="1588" w:type="dxa"/>
            <w:shd w:val="clear" w:color="auto" w:fill="auto"/>
            <w:vAlign w:val="bottom"/>
          </w:tcPr>
          <w:p w:rsidR="0082016A" w:rsidRPr="0033512E" w:rsidRDefault="0082016A" w:rsidP="00667775">
            <w:pPr>
              <w:snapToGrid w:val="0"/>
              <w:jc w:val="center"/>
            </w:pPr>
            <w:r>
              <w:t>30000,00</w:t>
            </w:r>
          </w:p>
        </w:tc>
      </w:tr>
      <w:tr w:rsidR="0082016A" w:rsidRPr="006868F8" w:rsidTr="00667775">
        <w:trPr>
          <w:trHeight w:val="133"/>
        </w:trPr>
        <w:tc>
          <w:tcPr>
            <w:tcW w:w="555" w:type="dxa"/>
            <w:shd w:val="clear" w:color="auto" w:fill="auto"/>
          </w:tcPr>
          <w:p w:rsidR="0082016A" w:rsidRPr="0058624D" w:rsidRDefault="0082016A" w:rsidP="00667775">
            <w:pPr>
              <w:jc w:val="right"/>
              <w:rPr>
                <w:bCs/>
              </w:rPr>
            </w:pPr>
          </w:p>
        </w:tc>
        <w:tc>
          <w:tcPr>
            <w:tcW w:w="7916" w:type="dxa"/>
            <w:shd w:val="clear" w:color="auto" w:fill="auto"/>
          </w:tcPr>
          <w:p w:rsidR="0082016A" w:rsidRPr="00834628" w:rsidRDefault="0082016A" w:rsidP="00667775">
            <w:pPr>
              <w:pStyle w:val="af1"/>
              <w:rPr>
                <w:b/>
                <w:bCs/>
                <w:color w:val="FF0000"/>
              </w:rPr>
            </w:pPr>
          </w:p>
        </w:tc>
        <w:tc>
          <w:tcPr>
            <w:tcW w:w="720" w:type="dxa"/>
            <w:shd w:val="clear" w:color="auto" w:fill="auto"/>
            <w:vAlign w:val="bottom"/>
          </w:tcPr>
          <w:p w:rsidR="0082016A" w:rsidRPr="006868F8" w:rsidRDefault="0082016A" w:rsidP="00667775">
            <w:pPr>
              <w:jc w:val="center"/>
              <w:rPr>
                <w:b/>
                <w:bCs/>
                <w:color w:val="FF0000"/>
              </w:rPr>
            </w:pPr>
          </w:p>
        </w:tc>
        <w:tc>
          <w:tcPr>
            <w:tcW w:w="720" w:type="dxa"/>
            <w:shd w:val="clear" w:color="auto" w:fill="auto"/>
            <w:vAlign w:val="bottom"/>
          </w:tcPr>
          <w:p w:rsidR="0082016A" w:rsidRPr="006868F8" w:rsidRDefault="0082016A" w:rsidP="00667775">
            <w:pPr>
              <w:jc w:val="center"/>
              <w:rPr>
                <w:b/>
                <w:bCs/>
                <w:color w:val="FF0000"/>
              </w:rPr>
            </w:pPr>
          </w:p>
        </w:tc>
        <w:tc>
          <w:tcPr>
            <w:tcW w:w="720" w:type="dxa"/>
            <w:shd w:val="clear" w:color="auto" w:fill="auto"/>
            <w:vAlign w:val="bottom"/>
          </w:tcPr>
          <w:p w:rsidR="0082016A" w:rsidRPr="006868F8" w:rsidRDefault="0082016A" w:rsidP="00667775">
            <w:pPr>
              <w:jc w:val="center"/>
              <w:rPr>
                <w:b/>
                <w:bCs/>
                <w:color w:val="FF0000"/>
              </w:rPr>
            </w:pPr>
          </w:p>
        </w:tc>
        <w:tc>
          <w:tcPr>
            <w:tcW w:w="1800" w:type="dxa"/>
            <w:shd w:val="clear" w:color="auto" w:fill="auto"/>
            <w:vAlign w:val="bottom"/>
          </w:tcPr>
          <w:p w:rsidR="0082016A" w:rsidRPr="006868F8" w:rsidRDefault="0082016A" w:rsidP="00667775">
            <w:pPr>
              <w:snapToGrid w:val="0"/>
              <w:jc w:val="center"/>
              <w:rPr>
                <w:color w:val="FF0000"/>
              </w:rPr>
            </w:pPr>
          </w:p>
        </w:tc>
        <w:tc>
          <w:tcPr>
            <w:tcW w:w="720" w:type="dxa"/>
            <w:shd w:val="clear" w:color="auto" w:fill="auto"/>
            <w:vAlign w:val="bottom"/>
          </w:tcPr>
          <w:p w:rsidR="0082016A" w:rsidRPr="006868F8" w:rsidRDefault="0082016A" w:rsidP="00667775">
            <w:pPr>
              <w:snapToGrid w:val="0"/>
              <w:jc w:val="center"/>
              <w:rPr>
                <w:color w:val="FF0000"/>
              </w:rPr>
            </w:pPr>
          </w:p>
        </w:tc>
        <w:tc>
          <w:tcPr>
            <w:tcW w:w="1588" w:type="dxa"/>
            <w:shd w:val="clear" w:color="auto" w:fill="auto"/>
          </w:tcPr>
          <w:p w:rsidR="0082016A" w:rsidRPr="006868F8" w:rsidRDefault="0082016A" w:rsidP="00667775">
            <w:pPr>
              <w:snapToGrid w:val="0"/>
              <w:jc w:val="center"/>
              <w:rPr>
                <w:b/>
                <w:color w:val="FF0000"/>
              </w:rPr>
            </w:pPr>
          </w:p>
        </w:tc>
      </w:tr>
      <w:tr w:rsidR="0082016A" w:rsidRPr="006868F8" w:rsidTr="00667775">
        <w:trPr>
          <w:trHeight w:val="133"/>
        </w:trPr>
        <w:tc>
          <w:tcPr>
            <w:tcW w:w="555" w:type="dxa"/>
            <w:shd w:val="clear" w:color="auto" w:fill="auto"/>
          </w:tcPr>
          <w:p w:rsidR="0082016A" w:rsidRPr="0058624D" w:rsidRDefault="0082016A" w:rsidP="00667775">
            <w:pPr>
              <w:jc w:val="right"/>
              <w:rPr>
                <w:b/>
                <w:bCs/>
              </w:rPr>
            </w:pPr>
          </w:p>
        </w:tc>
        <w:tc>
          <w:tcPr>
            <w:tcW w:w="7916" w:type="dxa"/>
            <w:shd w:val="clear" w:color="auto" w:fill="auto"/>
          </w:tcPr>
          <w:p w:rsidR="0082016A" w:rsidRPr="00834628" w:rsidRDefault="0082016A" w:rsidP="00667775">
            <w:pPr>
              <w:pStyle w:val="af1"/>
              <w:rPr>
                <w:b/>
                <w:bCs/>
              </w:rPr>
            </w:pPr>
            <w:r w:rsidRPr="00834628">
              <w:rPr>
                <w:b/>
                <w:bCs/>
              </w:rPr>
              <w:t>Культура, кинематография</w:t>
            </w:r>
          </w:p>
        </w:tc>
        <w:tc>
          <w:tcPr>
            <w:tcW w:w="720" w:type="dxa"/>
            <w:shd w:val="clear" w:color="auto" w:fill="auto"/>
            <w:vAlign w:val="bottom"/>
          </w:tcPr>
          <w:p w:rsidR="0082016A" w:rsidRPr="00577F11" w:rsidRDefault="0082016A" w:rsidP="00667775">
            <w:pPr>
              <w:jc w:val="center"/>
              <w:rPr>
                <w:b/>
                <w:bCs/>
              </w:rPr>
            </w:pPr>
            <w:r w:rsidRPr="00577F11">
              <w:rPr>
                <w:b/>
                <w:bCs/>
              </w:rPr>
              <w:t>992</w:t>
            </w:r>
          </w:p>
        </w:tc>
        <w:tc>
          <w:tcPr>
            <w:tcW w:w="720" w:type="dxa"/>
            <w:shd w:val="clear" w:color="auto" w:fill="auto"/>
            <w:vAlign w:val="bottom"/>
          </w:tcPr>
          <w:p w:rsidR="0082016A" w:rsidRPr="00577F11" w:rsidRDefault="0082016A" w:rsidP="00667775">
            <w:pPr>
              <w:jc w:val="center"/>
              <w:rPr>
                <w:b/>
                <w:bCs/>
              </w:rPr>
            </w:pPr>
            <w:r w:rsidRPr="00577F11">
              <w:rPr>
                <w:b/>
                <w:bCs/>
              </w:rPr>
              <w:t>08</w:t>
            </w:r>
          </w:p>
        </w:tc>
        <w:tc>
          <w:tcPr>
            <w:tcW w:w="720" w:type="dxa"/>
            <w:shd w:val="clear" w:color="auto" w:fill="auto"/>
            <w:vAlign w:val="bottom"/>
          </w:tcPr>
          <w:p w:rsidR="0082016A" w:rsidRPr="00577F11" w:rsidRDefault="0082016A" w:rsidP="00667775">
            <w:pPr>
              <w:jc w:val="center"/>
            </w:pPr>
            <w:r w:rsidRPr="00577F11">
              <w:rPr>
                <w:b/>
                <w:bCs/>
              </w:rPr>
              <w:t xml:space="preserve">00 </w:t>
            </w:r>
          </w:p>
        </w:tc>
        <w:tc>
          <w:tcPr>
            <w:tcW w:w="1800" w:type="dxa"/>
            <w:shd w:val="clear" w:color="auto" w:fill="auto"/>
            <w:vAlign w:val="bottom"/>
          </w:tcPr>
          <w:p w:rsidR="0082016A" w:rsidRPr="00577F11" w:rsidRDefault="0082016A" w:rsidP="00667775">
            <w:pPr>
              <w:snapToGrid w:val="0"/>
              <w:jc w:val="center"/>
            </w:pPr>
          </w:p>
        </w:tc>
        <w:tc>
          <w:tcPr>
            <w:tcW w:w="720" w:type="dxa"/>
            <w:shd w:val="clear" w:color="auto" w:fill="auto"/>
            <w:vAlign w:val="bottom"/>
          </w:tcPr>
          <w:p w:rsidR="0082016A" w:rsidRPr="00577F11" w:rsidRDefault="0082016A" w:rsidP="00667775">
            <w:pPr>
              <w:snapToGrid w:val="0"/>
              <w:jc w:val="center"/>
            </w:pPr>
          </w:p>
        </w:tc>
        <w:tc>
          <w:tcPr>
            <w:tcW w:w="1588" w:type="dxa"/>
            <w:shd w:val="clear" w:color="auto" w:fill="auto"/>
          </w:tcPr>
          <w:p w:rsidR="0082016A" w:rsidRPr="00577F11" w:rsidRDefault="0082016A" w:rsidP="00667775">
            <w:pPr>
              <w:snapToGrid w:val="0"/>
              <w:jc w:val="center"/>
              <w:rPr>
                <w:b/>
              </w:rPr>
            </w:pPr>
            <w:r>
              <w:rPr>
                <w:b/>
              </w:rPr>
              <w:t>5885195,00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834628" w:rsidRDefault="0082016A" w:rsidP="00667775">
            <w:pPr>
              <w:pStyle w:val="af1"/>
              <w:rPr>
                <w:b/>
                <w:bCs/>
                <w:iCs/>
              </w:rPr>
            </w:pPr>
          </w:p>
        </w:tc>
        <w:tc>
          <w:tcPr>
            <w:tcW w:w="720" w:type="dxa"/>
            <w:shd w:val="clear" w:color="auto" w:fill="auto"/>
            <w:vAlign w:val="bottom"/>
          </w:tcPr>
          <w:p w:rsidR="0082016A" w:rsidRPr="00577F11" w:rsidRDefault="0082016A" w:rsidP="00667775">
            <w:pPr>
              <w:jc w:val="center"/>
              <w:rPr>
                <w:b/>
                <w:bCs/>
                <w:iCs/>
              </w:rPr>
            </w:pPr>
          </w:p>
        </w:tc>
        <w:tc>
          <w:tcPr>
            <w:tcW w:w="720" w:type="dxa"/>
            <w:shd w:val="clear" w:color="auto" w:fill="auto"/>
            <w:vAlign w:val="bottom"/>
          </w:tcPr>
          <w:p w:rsidR="0082016A" w:rsidRPr="00577F11" w:rsidRDefault="0082016A" w:rsidP="00667775">
            <w:pPr>
              <w:jc w:val="center"/>
              <w:rPr>
                <w:b/>
                <w:bCs/>
                <w:iCs/>
              </w:rPr>
            </w:pPr>
          </w:p>
        </w:tc>
        <w:tc>
          <w:tcPr>
            <w:tcW w:w="720" w:type="dxa"/>
            <w:shd w:val="clear" w:color="auto" w:fill="auto"/>
            <w:vAlign w:val="bottom"/>
          </w:tcPr>
          <w:p w:rsidR="0082016A" w:rsidRPr="00577F11" w:rsidRDefault="0082016A" w:rsidP="00667775">
            <w:pPr>
              <w:jc w:val="center"/>
              <w:rPr>
                <w:b/>
                <w:bCs/>
                <w:iCs/>
              </w:rPr>
            </w:pPr>
          </w:p>
        </w:tc>
        <w:tc>
          <w:tcPr>
            <w:tcW w:w="1800" w:type="dxa"/>
            <w:shd w:val="clear" w:color="auto" w:fill="auto"/>
            <w:vAlign w:val="bottom"/>
          </w:tcPr>
          <w:p w:rsidR="0082016A" w:rsidRPr="00577F11" w:rsidRDefault="0082016A" w:rsidP="00667775">
            <w:pPr>
              <w:snapToGrid w:val="0"/>
              <w:jc w:val="center"/>
              <w:rPr>
                <w:i/>
                <w:iCs/>
              </w:rPr>
            </w:pPr>
          </w:p>
        </w:tc>
        <w:tc>
          <w:tcPr>
            <w:tcW w:w="720" w:type="dxa"/>
            <w:shd w:val="clear" w:color="auto" w:fill="auto"/>
            <w:vAlign w:val="bottom"/>
          </w:tcPr>
          <w:p w:rsidR="0082016A" w:rsidRPr="00577F11" w:rsidRDefault="0082016A" w:rsidP="00667775">
            <w:pPr>
              <w:snapToGrid w:val="0"/>
              <w:jc w:val="center"/>
              <w:rPr>
                <w:i/>
                <w:iCs/>
              </w:rPr>
            </w:pPr>
          </w:p>
        </w:tc>
        <w:tc>
          <w:tcPr>
            <w:tcW w:w="1588" w:type="dxa"/>
            <w:shd w:val="clear" w:color="auto" w:fill="auto"/>
          </w:tcPr>
          <w:p w:rsidR="0082016A" w:rsidRPr="00577F11" w:rsidRDefault="0082016A" w:rsidP="00667775">
            <w:pPr>
              <w:snapToGrid w:val="0"/>
              <w:jc w:val="center"/>
              <w:rPr>
                <w:b/>
                <w:iCs/>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834628" w:rsidRDefault="0082016A" w:rsidP="00667775">
            <w:pPr>
              <w:pStyle w:val="af1"/>
              <w:tabs>
                <w:tab w:val="left" w:pos="1905"/>
              </w:tabs>
              <w:rPr>
                <w:b/>
                <w:bCs/>
                <w:iCs/>
              </w:rPr>
            </w:pPr>
            <w:r w:rsidRPr="00834628">
              <w:rPr>
                <w:b/>
                <w:bCs/>
                <w:iCs/>
              </w:rPr>
              <w:t>Культура</w:t>
            </w:r>
            <w:r w:rsidRPr="00834628">
              <w:rPr>
                <w:b/>
                <w:bCs/>
                <w:iCs/>
              </w:rPr>
              <w:tab/>
            </w:r>
          </w:p>
        </w:tc>
        <w:tc>
          <w:tcPr>
            <w:tcW w:w="720" w:type="dxa"/>
            <w:shd w:val="clear" w:color="auto" w:fill="auto"/>
            <w:vAlign w:val="bottom"/>
          </w:tcPr>
          <w:p w:rsidR="0082016A" w:rsidRPr="00577F11" w:rsidRDefault="0082016A" w:rsidP="00667775">
            <w:pPr>
              <w:jc w:val="center"/>
              <w:rPr>
                <w:b/>
                <w:bCs/>
                <w:iCs/>
              </w:rPr>
            </w:pPr>
            <w:r w:rsidRPr="00577F11">
              <w:rPr>
                <w:b/>
                <w:bCs/>
                <w:iCs/>
              </w:rPr>
              <w:t>992</w:t>
            </w:r>
          </w:p>
        </w:tc>
        <w:tc>
          <w:tcPr>
            <w:tcW w:w="720" w:type="dxa"/>
            <w:shd w:val="clear" w:color="auto" w:fill="auto"/>
            <w:vAlign w:val="bottom"/>
          </w:tcPr>
          <w:p w:rsidR="0082016A" w:rsidRPr="00577F11" w:rsidRDefault="0082016A" w:rsidP="00667775">
            <w:pPr>
              <w:jc w:val="center"/>
              <w:rPr>
                <w:b/>
                <w:bCs/>
                <w:iCs/>
              </w:rPr>
            </w:pPr>
            <w:r w:rsidRPr="00577F11">
              <w:rPr>
                <w:b/>
                <w:bCs/>
                <w:iCs/>
              </w:rPr>
              <w:t>08</w:t>
            </w:r>
          </w:p>
        </w:tc>
        <w:tc>
          <w:tcPr>
            <w:tcW w:w="720" w:type="dxa"/>
            <w:shd w:val="clear" w:color="auto" w:fill="auto"/>
            <w:vAlign w:val="bottom"/>
          </w:tcPr>
          <w:p w:rsidR="0082016A" w:rsidRPr="00577F11" w:rsidRDefault="0082016A" w:rsidP="00667775">
            <w:pPr>
              <w:jc w:val="center"/>
              <w:rPr>
                <w:i/>
                <w:iCs/>
              </w:rPr>
            </w:pPr>
            <w:r w:rsidRPr="00577F11">
              <w:rPr>
                <w:b/>
                <w:bCs/>
                <w:iCs/>
              </w:rPr>
              <w:t>01</w:t>
            </w:r>
          </w:p>
        </w:tc>
        <w:tc>
          <w:tcPr>
            <w:tcW w:w="1800" w:type="dxa"/>
            <w:shd w:val="clear" w:color="auto" w:fill="auto"/>
            <w:vAlign w:val="bottom"/>
          </w:tcPr>
          <w:p w:rsidR="0082016A" w:rsidRPr="00577F11" w:rsidRDefault="0082016A" w:rsidP="00667775">
            <w:pPr>
              <w:snapToGrid w:val="0"/>
              <w:jc w:val="center"/>
              <w:rPr>
                <w:i/>
                <w:iCs/>
              </w:rPr>
            </w:pPr>
          </w:p>
        </w:tc>
        <w:tc>
          <w:tcPr>
            <w:tcW w:w="720" w:type="dxa"/>
            <w:shd w:val="clear" w:color="auto" w:fill="auto"/>
            <w:vAlign w:val="bottom"/>
          </w:tcPr>
          <w:p w:rsidR="0082016A" w:rsidRPr="00577F11" w:rsidRDefault="0082016A" w:rsidP="00667775">
            <w:pPr>
              <w:snapToGrid w:val="0"/>
              <w:jc w:val="center"/>
              <w:rPr>
                <w:i/>
                <w:iCs/>
              </w:rPr>
            </w:pPr>
          </w:p>
        </w:tc>
        <w:tc>
          <w:tcPr>
            <w:tcW w:w="1588" w:type="dxa"/>
            <w:shd w:val="clear" w:color="auto" w:fill="auto"/>
          </w:tcPr>
          <w:p w:rsidR="0082016A" w:rsidRPr="00577F11" w:rsidRDefault="0082016A" w:rsidP="00667775">
            <w:pPr>
              <w:snapToGrid w:val="0"/>
              <w:jc w:val="center"/>
              <w:rPr>
                <w:b/>
                <w:iCs/>
              </w:rPr>
            </w:pPr>
            <w:r>
              <w:rPr>
                <w:b/>
                <w:iCs/>
              </w:rPr>
              <w:t>5885195,00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834628" w:rsidRDefault="0082016A" w:rsidP="00667775">
            <w:pPr>
              <w:pStyle w:val="af1"/>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80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snapToGrid w:val="0"/>
              <w:jc w:val="center"/>
              <w:rPr>
                <w:i/>
                <w:iCs/>
              </w:rPr>
            </w:pPr>
          </w:p>
        </w:tc>
        <w:tc>
          <w:tcPr>
            <w:tcW w:w="1588" w:type="dxa"/>
            <w:shd w:val="clear" w:color="auto" w:fill="auto"/>
            <w:vAlign w:val="bottom"/>
          </w:tcPr>
          <w:p w:rsidR="0082016A" w:rsidRPr="00577F11"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834628" w:rsidRDefault="0082016A" w:rsidP="00667775">
            <w:pPr>
              <w:pStyle w:val="af1"/>
            </w:pPr>
            <w:r w:rsidRPr="00834628">
              <w:t xml:space="preserve">Муниципальная программа Ейскоукрепленского сельского поселения Щербиновского района «Развитие культуры в Ейскоукрепленском сельском поселении Щербиновского района» </w:t>
            </w:r>
          </w:p>
        </w:tc>
        <w:tc>
          <w:tcPr>
            <w:tcW w:w="720" w:type="dxa"/>
            <w:shd w:val="clear" w:color="auto" w:fill="auto"/>
            <w:vAlign w:val="bottom"/>
          </w:tcPr>
          <w:p w:rsidR="0082016A" w:rsidRDefault="0082016A" w:rsidP="00667775">
            <w:pPr>
              <w:jc w:val="center"/>
            </w:pPr>
          </w:p>
          <w:p w:rsidR="0082016A" w:rsidRPr="00577F11" w:rsidRDefault="0082016A" w:rsidP="00667775">
            <w:pPr>
              <w:jc w:val="center"/>
            </w:pPr>
            <w:r w:rsidRPr="00577F11">
              <w:t>992</w:t>
            </w:r>
          </w:p>
        </w:tc>
        <w:tc>
          <w:tcPr>
            <w:tcW w:w="720" w:type="dxa"/>
            <w:shd w:val="clear" w:color="auto" w:fill="auto"/>
            <w:vAlign w:val="bottom"/>
          </w:tcPr>
          <w:p w:rsidR="0082016A" w:rsidRDefault="0082016A" w:rsidP="00667775">
            <w:pPr>
              <w:jc w:val="center"/>
            </w:pPr>
          </w:p>
          <w:p w:rsidR="0082016A" w:rsidRDefault="0082016A" w:rsidP="00667775">
            <w:pPr>
              <w:jc w:val="center"/>
            </w:pPr>
          </w:p>
          <w:p w:rsidR="0082016A" w:rsidRPr="00577F11" w:rsidRDefault="0082016A" w:rsidP="00667775">
            <w:pPr>
              <w:jc w:val="center"/>
            </w:pPr>
            <w:r w:rsidRPr="00577F11">
              <w:t>08</w:t>
            </w:r>
          </w:p>
        </w:tc>
        <w:tc>
          <w:tcPr>
            <w:tcW w:w="720" w:type="dxa"/>
            <w:shd w:val="clear" w:color="auto" w:fill="auto"/>
            <w:vAlign w:val="bottom"/>
          </w:tcPr>
          <w:p w:rsidR="0082016A" w:rsidRDefault="0082016A" w:rsidP="00667775">
            <w:pPr>
              <w:jc w:val="center"/>
            </w:pPr>
          </w:p>
          <w:p w:rsidR="0082016A" w:rsidRDefault="0082016A" w:rsidP="00667775">
            <w:pPr>
              <w:jc w:val="center"/>
            </w:pPr>
          </w:p>
          <w:p w:rsidR="0082016A" w:rsidRPr="00577F11" w:rsidRDefault="0082016A" w:rsidP="00667775">
            <w:pPr>
              <w:jc w:val="center"/>
            </w:pPr>
            <w:r w:rsidRPr="00577F11">
              <w:t>01</w:t>
            </w:r>
          </w:p>
        </w:tc>
        <w:tc>
          <w:tcPr>
            <w:tcW w:w="1800" w:type="dxa"/>
            <w:shd w:val="clear" w:color="auto" w:fill="auto"/>
            <w:vAlign w:val="bottom"/>
          </w:tcPr>
          <w:p w:rsidR="0082016A" w:rsidRDefault="0082016A" w:rsidP="00667775">
            <w:pPr>
              <w:jc w:val="center"/>
            </w:pPr>
          </w:p>
          <w:p w:rsidR="0082016A" w:rsidRDefault="0082016A" w:rsidP="00667775">
            <w:pPr>
              <w:jc w:val="center"/>
            </w:pPr>
          </w:p>
          <w:p w:rsidR="0082016A" w:rsidRPr="00577F11" w:rsidRDefault="0082016A" w:rsidP="00667775">
            <w:pPr>
              <w:jc w:val="center"/>
              <w:rPr>
                <w:i/>
                <w:iCs/>
              </w:rPr>
            </w:pPr>
            <w:r w:rsidRPr="00577F11">
              <w:t xml:space="preserve">12 </w:t>
            </w:r>
            <w:r>
              <w:t>0 0</w:t>
            </w:r>
            <w:r w:rsidRPr="00577F11">
              <w:t>0 0000</w:t>
            </w:r>
            <w:r>
              <w:t>0</w:t>
            </w:r>
          </w:p>
        </w:tc>
        <w:tc>
          <w:tcPr>
            <w:tcW w:w="720" w:type="dxa"/>
            <w:shd w:val="clear" w:color="auto" w:fill="auto"/>
            <w:vAlign w:val="bottom"/>
          </w:tcPr>
          <w:p w:rsidR="0082016A" w:rsidRPr="00577F11" w:rsidRDefault="0082016A" w:rsidP="00667775">
            <w:pPr>
              <w:snapToGrid w:val="0"/>
              <w:jc w:val="center"/>
              <w:rPr>
                <w:i/>
                <w:iCs/>
              </w:rPr>
            </w:pPr>
          </w:p>
        </w:tc>
        <w:tc>
          <w:tcPr>
            <w:tcW w:w="1588" w:type="dxa"/>
            <w:shd w:val="clear" w:color="auto" w:fill="auto"/>
            <w:vAlign w:val="bottom"/>
          </w:tcPr>
          <w:p w:rsidR="0082016A" w:rsidRPr="00577F11" w:rsidRDefault="0082016A" w:rsidP="00667775">
            <w:pPr>
              <w:snapToGrid w:val="0"/>
              <w:jc w:val="center"/>
            </w:pPr>
            <w:r>
              <w:t>5829645,00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834628" w:rsidRDefault="0082016A" w:rsidP="00667775">
            <w:pPr>
              <w:pStyle w:val="af1"/>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80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snapToGrid w:val="0"/>
              <w:jc w:val="center"/>
            </w:pPr>
          </w:p>
        </w:tc>
        <w:tc>
          <w:tcPr>
            <w:tcW w:w="1588" w:type="dxa"/>
            <w:shd w:val="clear" w:color="auto" w:fill="auto"/>
            <w:vAlign w:val="bottom"/>
          </w:tcPr>
          <w:p w:rsidR="0082016A" w:rsidRPr="00577F11"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834628" w:rsidRDefault="0082016A" w:rsidP="00667775">
            <w:pPr>
              <w:pStyle w:val="af1"/>
            </w:pPr>
            <w:r w:rsidRPr="00834628">
              <w:t>Совершенствование деятельности муниципальных учреждений отрасли «Культура» и кинематографии</w:t>
            </w:r>
          </w:p>
        </w:tc>
        <w:tc>
          <w:tcPr>
            <w:tcW w:w="720" w:type="dxa"/>
            <w:shd w:val="clear" w:color="auto" w:fill="auto"/>
            <w:vAlign w:val="bottom"/>
          </w:tcPr>
          <w:p w:rsidR="0082016A" w:rsidRPr="00577F11" w:rsidRDefault="0082016A" w:rsidP="00667775">
            <w:pPr>
              <w:jc w:val="center"/>
            </w:pPr>
            <w:r w:rsidRPr="00577F11">
              <w:t>992</w:t>
            </w:r>
          </w:p>
        </w:tc>
        <w:tc>
          <w:tcPr>
            <w:tcW w:w="720" w:type="dxa"/>
            <w:shd w:val="clear" w:color="auto" w:fill="auto"/>
            <w:vAlign w:val="bottom"/>
          </w:tcPr>
          <w:p w:rsidR="0082016A" w:rsidRPr="00577F11" w:rsidRDefault="0082016A" w:rsidP="00667775">
            <w:pPr>
              <w:jc w:val="center"/>
            </w:pPr>
            <w:r w:rsidRPr="00577F11">
              <w:t>08</w:t>
            </w:r>
          </w:p>
        </w:tc>
        <w:tc>
          <w:tcPr>
            <w:tcW w:w="720" w:type="dxa"/>
            <w:shd w:val="clear" w:color="auto" w:fill="auto"/>
            <w:vAlign w:val="bottom"/>
          </w:tcPr>
          <w:p w:rsidR="0082016A" w:rsidRPr="00577F11" w:rsidRDefault="0082016A" w:rsidP="00667775">
            <w:pPr>
              <w:jc w:val="center"/>
            </w:pPr>
            <w:r w:rsidRPr="00577F11">
              <w:t>01</w:t>
            </w:r>
          </w:p>
        </w:tc>
        <w:tc>
          <w:tcPr>
            <w:tcW w:w="1800" w:type="dxa"/>
            <w:shd w:val="clear" w:color="auto" w:fill="auto"/>
            <w:vAlign w:val="bottom"/>
          </w:tcPr>
          <w:p w:rsidR="0082016A" w:rsidRPr="00577F11" w:rsidRDefault="0082016A" w:rsidP="00667775">
            <w:pPr>
              <w:jc w:val="center"/>
            </w:pPr>
            <w:r w:rsidRPr="00577F11">
              <w:t xml:space="preserve">12 </w:t>
            </w:r>
            <w:r>
              <w:t>0 0</w:t>
            </w:r>
            <w:r w:rsidRPr="00577F11">
              <w:t>1 0000</w:t>
            </w:r>
            <w:r>
              <w:t>0</w:t>
            </w:r>
          </w:p>
        </w:tc>
        <w:tc>
          <w:tcPr>
            <w:tcW w:w="720" w:type="dxa"/>
            <w:shd w:val="clear" w:color="auto" w:fill="auto"/>
            <w:vAlign w:val="bottom"/>
          </w:tcPr>
          <w:p w:rsidR="0082016A" w:rsidRPr="00577F11" w:rsidRDefault="0082016A" w:rsidP="00667775">
            <w:pPr>
              <w:snapToGrid w:val="0"/>
              <w:jc w:val="center"/>
            </w:pPr>
          </w:p>
        </w:tc>
        <w:tc>
          <w:tcPr>
            <w:tcW w:w="1588" w:type="dxa"/>
            <w:shd w:val="clear" w:color="auto" w:fill="auto"/>
            <w:vAlign w:val="bottom"/>
          </w:tcPr>
          <w:p w:rsidR="0082016A" w:rsidRPr="00577F11" w:rsidRDefault="0082016A" w:rsidP="00667775">
            <w:pPr>
              <w:snapToGrid w:val="0"/>
              <w:jc w:val="center"/>
            </w:pPr>
            <w:r>
              <w:t>5829645,00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834628" w:rsidRDefault="0082016A" w:rsidP="00667775">
            <w:pPr>
              <w:pStyle w:val="af1"/>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80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snapToGrid w:val="0"/>
              <w:jc w:val="center"/>
            </w:pPr>
          </w:p>
        </w:tc>
        <w:tc>
          <w:tcPr>
            <w:tcW w:w="1588" w:type="dxa"/>
            <w:shd w:val="clear" w:color="auto" w:fill="auto"/>
            <w:vAlign w:val="bottom"/>
          </w:tcPr>
          <w:p w:rsidR="0082016A" w:rsidRPr="00577F11"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pPr>
          </w:p>
        </w:tc>
        <w:tc>
          <w:tcPr>
            <w:tcW w:w="7916" w:type="dxa"/>
            <w:shd w:val="clear" w:color="auto" w:fill="auto"/>
          </w:tcPr>
          <w:p w:rsidR="0082016A" w:rsidRPr="00834628" w:rsidRDefault="0082016A" w:rsidP="00667775">
            <w:pPr>
              <w:pStyle w:val="af1"/>
            </w:pPr>
            <w:r w:rsidRPr="00834628">
              <w:t xml:space="preserve">Расходы на обеспечение деятельности (оказание услуг) муниципальных учреждений </w:t>
            </w:r>
          </w:p>
        </w:tc>
        <w:tc>
          <w:tcPr>
            <w:tcW w:w="720" w:type="dxa"/>
            <w:shd w:val="clear" w:color="auto" w:fill="auto"/>
            <w:vAlign w:val="bottom"/>
          </w:tcPr>
          <w:p w:rsidR="0082016A" w:rsidRPr="00577F11" w:rsidRDefault="0082016A" w:rsidP="00667775">
            <w:pPr>
              <w:jc w:val="center"/>
            </w:pPr>
            <w:r w:rsidRPr="00577F11">
              <w:t>992</w:t>
            </w:r>
          </w:p>
        </w:tc>
        <w:tc>
          <w:tcPr>
            <w:tcW w:w="720" w:type="dxa"/>
            <w:shd w:val="clear" w:color="auto" w:fill="auto"/>
            <w:vAlign w:val="bottom"/>
          </w:tcPr>
          <w:p w:rsidR="0082016A" w:rsidRPr="00577F11" w:rsidRDefault="0082016A" w:rsidP="00667775">
            <w:pPr>
              <w:jc w:val="center"/>
            </w:pPr>
            <w:r w:rsidRPr="00577F11">
              <w:t>08</w:t>
            </w:r>
          </w:p>
        </w:tc>
        <w:tc>
          <w:tcPr>
            <w:tcW w:w="720" w:type="dxa"/>
            <w:shd w:val="clear" w:color="auto" w:fill="auto"/>
            <w:vAlign w:val="bottom"/>
          </w:tcPr>
          <w:p w:rsidR="0082016A" w:rsidRPr="00577F11" w:rsidRDefault="0082016A" w:rsidP="00667775">
            <w:pPr>
              <w:jc w:val="center"/>
            </w:pPr>
            <w:r w:rsidRPr="00577F11">
              <w:t>01</w:t>
            </w:r>
          </w:p>
        </w:tc>
        <w:tc>
          <w:tcPr>
            <w:tcW w:w="1800" w:type="dxa"/>
            <w:shd w:val="clear" w:color="auto" w:fill="auto"/>
            <w:vAlign w:val="bottom"/>
          </w:tcPr>
          <w:p w:rsidR="0082016A" w:rsidRPr="00577F11" w:rsidRDefault="0082016A" w:rsidP="00667775">
            <w:pPr>
              <w:jc w:val="center"/>
            </w:pPr>
            <w:r w:rsidRPr="00577F11">
              <w:t xml:space="preserve">12 </w:t>
            </w:r>
            <w:r>
              <w:t>0 0</w:t>
            </w:r>
            <w:r w:rsidRPr="00577F11">
              <w:t>1 0059</w:t>
            </w:r>
            <w:r>
              <w:t>0</w:t>
            </w:r>
          </w:p>
        </w:tc>
        <w:tc>
          <w:tcPr>
            <w:tcW w:w="720" w:type="dxa"/>
            <w:shd w:val="clear" w:color="auto" w:fill="auto"/>
            <w:vAlign w:val="bottom"/>
          </w:tcPr>
          <w:p w:rsidR="0082016A" w:rsidRPr="00577F11" w:rsidRDefault="0082016A" w:rsidP="00667775">
            <w:pPr>
              <w:snapToGrid w:val="0"/>
              <w:jc w:val="center"/>
            </w:pPr>
          </w:p>
        </w:tc>
        <w:tc>
          <w:tcPr>
            <w:tcW w:w="1588" w:type="dxa"/>
            <w:shd w:val="clear" w:color="auto" w:fill="auto"/>
            <w:vAlign w:val="bottom"/>
          </w:tcPr>
          <w:p w:rsidR="0082016A" w:rsidRPr="00577F11" w:rsidRDefault="0082016A" w:rsidP="00667775">
            <w:pPr>
              <w:snapToGrid w:val="0"/>
              <w:jc w:val="center"/>
            </w:pPr>
            <w:r>
              <w:t>5829310,09</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834628" w:rsidRDefault="0082016A" w:rsidP="00667775">
            <w:pPr>
              <w:jc w:val="both"/>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80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588" w:type="dxa"/>
            <w:shd w:val="clear" w:color="auto" w:fill="auto"/>
            <w:vAlign w:val="bottom"/>
          </w:tcPr>
          <w:p w:rsidR="0082016A" w:rsidRPr="00577F11"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577F11" w:rsidRDefault="0082016A" w:rsidP="00667775">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82016A" w:rsidRPr="00577F11" w:rsidRDefault="0082016A" w:rsidP="00667775">
            <w:pPr>
              <w:jc w:val="center"/>
            </w:pPr>
            <w:r w:rsidRPr="00577F11">
              <w:t>992</w:t>
            </w:r>
          </w:p>
        </w:tc>
        <w:tc>
          <w:tcPr>
            <w:tcW w:w="720" w:type="dxa"/>
            <w:shd w:val="clear" w:color="auto" w:fill="auto"/>
            <w:vAlign w:val="bottom"/>
          </w:tcPr>
          <w:p w:rsidR="0082016A" w:rsidRPr="00577F11" w:rsidRDefault="0082016A" w:rsidP="00667775">
            <w:pPr>
              <w:jc w:val="center"/>
            </w:pPr>
            <w:r w:rsidRPr="00577F11">
              <w:t>08</w:t>
            </w:r>
          </w:p>
        </w:tc>
        <w:tc>
          <w:tcPr>
            <w:tcW w:w="720" w:type="dxa"/>
            <w:shd w:val="clear" w:color="auto" w:fill="auto"/>
            <w:vAlign w:val="bottom"/>
          </w:tcPr>
          <w:p w:rsidR="0082016A" w:rsidRPr="00577F11" w:rsidRDefault="0082016A" w:rsidP="00667775">
            <w:pPr>
              <w:jc w:val="center"/>
            </w:pPr>
            <w:r w:rsidRPr="00577F11">
              <w:t>01</w:t>
            </w:r>
          </w:p>
        </w:tc>
        <w:tc>
          <w:tcPr>
            <w:tcW w:w="1800" w:type="dxa"/>
            <w:shd w:val="clear" w:color="auto" w:fill="auto"/>
            <w:vAlign w:val="bottom"/>
          </w:tcPr>
          <w:p w:rsidR="0082016A" w:rsidRPr="00577F11" w:rsidRDefault="0082016A" w:rsidP="00667775">
            <w:pPr>
              <w:jc w:val="center"/>
            </w:pPr>
            <w:r w:rsidRPr="00577F11">
              <w:t xml:space="preserve">12 </w:t>
            </w:r>
            <w:r>
              <w:t>0 0</w:t>
            </w:r>
            <w:r w:rsidRPr="00577F11">
              <w:t>1 0059</w:t>
            </w:r>
            <w:r>
              <w:t>0</w:t>
            </w:r>
          </w:p>
        </w:tc>
        <w:tc>
          <w:tcPr>
            <w:tcW w:w="720" w:type="dxa"/>
            <w:shd w:val="clear" w:color="auto" w:fill="auto"/>
            <w:vAlign w:val="bottom"/>
          </w:tcPr>
          <w:p w:rsidR="0082016A" w:rsidRPr="00577F11" w:rsidRDefault="0082016A" w:rsidP="00667775">
            <w:pPr>
              <w:jc w:val="center"/>
            </w:pPr>
            <w:r>
              <w:t>100</w:t>
            </w:r>
          </w:p>
        </w:tc>
        <w:tc>
          <w:tcPr>
            <w:tcW w:w="1588" w:type="dxa"/>
            <w:shd w:val="clear" w:color="auto" w:fill="auto"/>
            <w:vAlign w:val="bottom"/>
          </w:tcPr>
          <w:p w:rsidR="0082016A" w:rsidRDefault="0082016A" w:rsidP="00667775">
            <w:pPr>
              <w:snapToGrid w:val="0"/>
              <w:jc w:val="center"/>
            </w:pPr>
            <w:r>
              <w:t>3930697,41</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577F11" w:rsidRDefault="0082016A" w:rsidP="00667775">
            <w:pPr>
              <w:jc w:val="both"/>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80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577F11" w:rsidRDefault="0082016A" w:rsidP="00667775">
            <w:pPr>
              <w:jc w:val="both"/>
            </w:pPr>
            <w:r w:rsidRPr="00577F11">
              <w:t xml:space="preserve">Закупка товаров, работ и </w:t>
            </w:r>
            <w:r>
              <w:t>услуг для государственных (муни</w:t>
            </w:r>
            <w:r w:rsidRPr="00577F11">
              <w:t>ципальных) нужд</w:t>
            </w:r>
          </w:p>
        </w:tc>
        <w:tc>
          <w:tcPr>
            <w:tcW w:w="720" w:type="dxa"/>
            <w:shd w:val="clear" w:color="auto" w:fill="auto"/>
            <w:vAlign w:val="bottom"/>
          </w:tcPr>
          <w:p w:rsidR="0082016A" w:rsidRPr="00577F11" w:rsidRDefault="0082016A" w:rsidP="00667775">
            <w:pPr>
              <w:jc w:val="center"/>
            </w:pPr>
            <w:r w:rsidRPr="00577F11">
              <w:t>992</w:t>
            </w:r>
          </w:p>
        </w:tc>
        <w:tc>
          <w:tcPr>
            <w:tcW w:w="720" w:type="dxa"/>
            <w:shd w:val="clear" w:color="auto" w:fill="auto"/>
            <w:vAlign w:val="bottom"/>
          </w:tcPr>
          <w:p w:rsidR="0082016A" w:rsidRPr="00577F11" w:rsidRDefault="0082016A" w:rsidP="00667775">
            <w:pPr>
              <w:jc w:val="center"/>
            </w:pPr>
            <w:r w:rsidRPr="00577F11">
              <w:t>08</w:t>
            </w:r>
          </w:p>
        </w:tc>
        <w:tc>
          <w:tcPr>
            <w:tcW w:w="720" w:type="dxa"/>
            <w:shd w:val="clear" w:color="auto" w:fill="auto"/>
            <w:vAlign w:val="bottom"/>
          </w:tcPr>
          <w:p w:rsidR="0082016A" w:rsidRPr="00577F11" w:rsidRDefault="0082016A" w:rsidP="00667775">
            <w:pPr>
              <w:jc w:val="center"/>
            </w:pPr>
            <w:r w:rsidRPr="00577F11">
              <w:t>01</w:t>
            </w:r>
          </w:p>
        </w:tc>
        <w:tc>
          <w:tcPr>
            <w:tcW w:w="1800" w:type="dxa"/>
            <w:shd w:val="clear" w:color="auto" w:fill="auto"/>
            <w:vAlign w:val="bottom"/>
          </w:tcPr>
          <w:p w:rsidR="0082016A" w:rsidRPr="00577F11" w:rsidRDefault="0082016A" w:rsidP="00667775">
            <w:pPr>
              <w:jc w:val="center"/>
            </w:pPr>
            <w:r w:rsidRPr="00577F11">
              <w:t xml:space="preserve">12 </w:t>
            </w:r>
            <w:r>
              <w:t>0 0</w:t>
            </w:r>
            <w:r w:rsidRPr="00577F11">
              <w:t>1 0059</w:t>
            </w:r>
            <w:r>
              <w:t>0</w:t>
            </w:r>
          </w:p>
        </w:tc>
        <w:tc>
          <w:tcPr>
            <w:tcW w:w="720" w:type="dxa"/>
            <w:shd w:val="clear" w:color="auto" w:fill="auto"/>
            <w:vAlign w:val="bottom"/>
          </w:tcPr>
          <w:p w:rsidR="0082016A" w:rsidRPr="00577F11" w:rsidRDefault="0082016A" w:rsidP="00667775">
            <w:pPr>
              <w:jc w:val="center"/>
            </w:pPr>
            <w:r>
              <w:t>200</w:t>
            </w:r>
          </w:p>
        </w:tc>
        <w:tc>
          <w:tcPr>
            <w:tcW w:w="1588" w:type="dxa"/>
            <w:shd w:val="clear" w:color="auto" w:fill="auto"/>
            <w:vAlign w:val="bottom"/>
          </w:tcPr>
          <w:p w:rsidR="0082016A" w:rsidRDefault="0082016A" w:rsidP="00667775">
            <w:pPr>
              <w:snapToGrid w:val="0"/>
              <w:jc w:val="center"/>
            </w:pPr>
            <w:r>
              <w:t>1819783,68</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577F11" w:rsidRDefault="0082016A" w:rsidP="00667775">
            <w:pPr>
              <w:jc w:val="both"/>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80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834628" w:rsidRDefault="0082016A" w:rsidP="00667775">
            <w:pPr>
              <w:jc w:val="both"/>
            </w:pPr>
            <w:r w:rsidRPr="00834628">
              <w:t>Иные бюджетные ассигнования</w:t>
            </w:r>
          </w:p>
        </w:tc>
        <w:tc>
          <w:tcPr>
            <w:tcW w:w="720" w:type="dxa"/>
            <w:shd w:val="clear" w:color="auto" w:fill="auto"/>
            <w:vAlign w:val="bottom"/>
          </w:tcPr>
          <w:p w:rsidR="0082016A" w:rsidRPr="00577F11" w:rsidRDefault="0082016A" w:rsidP="00667775">
            <w:pPr>
              <w:jc w:val="center"/>
            </w:pPr>
            <w:r w:rsidRPr="00577F11">
              <w:t>992</w:t>
            </w:r>
          </w:p>
        </w:tc>
        <w:tc>
          <w:tcPr>
            <w:tcW w:w="720" w:type="dxa"/>
            <w:shd w:val="clear" w:color="auto" w:fill="auto"/>
            <w:vAlign w:val="bottom"/>
          </w:tcPr>
          <w:p w:rsidR="0082016A" w:rsidRPr="00577F11" w:rsidRDefault="0082016A" w:rsidP="00667775">
            <w:pPr>
              <w:jc w:val="center"/>
            </w:pPr>
            <w:r w:rsidRPr="00577F11">
              <w:t>08</w:t>
            </w:r>
          </w:p>
        </w:tc>
        <w:tc>
          <w:tcPr>
            <w:tcW w:w="720" w:type="dxa"/>
            <w:shd w:val="clear" w:color="auto" w:fill="auto"/>
            <w:vAlign w:val="bottom"/>
          </w:tcPr>
          <w:p w:rsidR="0082016A" w:rsidRPr="00577F11" w:rsidRDefault="0082016A" w:rsidP="00667775">
            <w:pPr>
              <w:jc w:val="center"/>
            </w:pPr>
            <w:r w:rsidRPr="00577F11">
              <w:t>01</w:t>
            </w:r>
          </w:p>
        </w:tc>
        <w:tc>
          <w:tcPr>
            <w:tcW w:w="1800" w:type="dxa"/>
            <w:shd w:val="clear" w:color="auto" w:fill="auto"/>
            <w:vAlign w:val="bottom"/>
          </w:tcPr>
          <w:p w:rsidR="0082016A" w:rsidRPr="00577F11" w:rsidRDefault="0082016A" w:rsidP="00667775">
            <w:pPr>
              <w:jc w:val="center"/>
            </w:pPr>
            <w:r w:rsidRPr="00577F11">
              <w:t xml:space="preserve">12 </w:t>
            </w:r>
            <w:r>
              <w:t>0 0</w:t>
            </w:r>
            <w:r w:rsidRPr="00577F11">
              <w:t>1 0059</w:t>
            </w:r>
            <w:r>
              <w:t>0</w:t>
            </w:r>
          </w:p>
        </w:tc>
        <w:tc>
          <w:tcPr>
            <w:tcW w:w="720" w:type="dxa"/>
            <w:shd w:val="clear" w:color="auto" w:fill="auto"/>
            <w:vAlign w:val="bottom"/>
          </w:tcPr>
          <w:p w:rsidR="0082016A" w:rsidRPr="00577F11" w:rsidRDefault="0082016A" w:rsidP="00667775">
            <w:pPr>
              <w:snapToGrid w:val="0"/>
              <w:jc w:val="center"/>
            </w:pPr>
            <w:r>
              <w:t>800</w:t>
            </w:r>
          </w:p>
        </w:tc>
        <w:tc>
          <w:tcPr>
            <w:tcW w:w="1588" w:type="dxa"/>
            <w:shd w:val="clear" w:color="auto" w:fill="auto"/>
            <w:vAlign w:val="bottom"/>
          </w:tcPr>
          <w:p w:rsidR="0082016A" w:rsidRDefault="0082016A" w:rsidP="00667775">
            <w:pPr>
              <w:snapToGrid w:val="0"/>
              <w:jc w:val="center"/>
            </w:pPr>
            <w:r>
              <w:t>78829,00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834628" w:rsidRDefault="0082016A" w:rsidP="00667775">
            <w:pPr>
              <w:jc w:val="both"/>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80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snapToGrid w:val="0"/>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834628" w:rsidRDefault="0082016A" w:rsidP="00667775">
            <w:pPr>
              <w:pStyle w:val="af1"/>
            </w:pPr>
            <w:r w:rsidRPr="00834628">
              <w:t>Расходы на обеспечение деятельности (оказание услуг) муниципальных учреждений (кредиторская задолженность)</w:t>
            </w:r>
          </w:p>
        </w:tc>
        <w:tc>
          <w:tcPr>
            <w:tcW w:w="720" w:type="dxa"/>
            <w:shd w:val="clear" w:color="auto" w:fill="auto"/>
            <w:vAlign w:val="bottom"/>
          </w:tcPr>
          <w:p w:rsidR="0082016A" w:rsidRPr="00577F11" w:rsidRDefault="0082016A" w:rsidP="00667775">
            <w:pPr>
              <w:jc w:val="center"/>
            </w:pPr>
            <w:r w:rsidRPr="00577F11">
              <w:t>992</w:t>
            </w:r>
          </w:p>
        </w:tc>
        <w:tc>
          <w:tcPr>
            <w:tcW w:w="720" w:type="dxa"/>
            <w:shd w:val="clear" w:color="auto" w:fill="auto"/>
            <w:vAlign w:val="bottom"/>
          </w:tcPr>
          <w:p w:rsidR="0082016A" w:rsidRPr="00577F11" w:rsidRDefault="0082016A" w:rsidP="00667775">
            <w:pPr>
              <w:jc w:val="center"/>
            </w:pPr>
            <w:r w:rsidRPr="00577F11">
              <w:t>08</w:t>
            </w:r>
          </w:p>
        </w:tc>
        <w:tc>
          <w:tcPr>
            <w:tcW w:w="720" w:type="dxa"/>
            <w:shd w:val="clear" w:color="auto" w:fill="auto"/>
            <w:vAlign w:val="bottom"/>
          </w:tcPr>
          <w:p w:rsidR="0082016A" w:rsidRPr="00577F11" w:rsidRDefault="0082016A" w:rsidP="00667775">
            <w:pPr>
              <w:jc w:val="center"/>
            </w:pPr>
            <w:r w:rsidRPr="00577F11">
              <w:t>01</w:t>
            </w:r>
          </w:p>
        </w:tc>
        <w:tc>
          <w:tcPr>
            <w:tcW w:w="1800" w:type="dxa"/>
            <w:shd w:val="clear" w:color="auto" w:fill="auto"/>
            <w:vAlign w:val="bottom"/>
          </w:tcPr>
          <w:p w:rsidR="0082016A" w:rsidRPr="00577F11" w:rsidRDefault="0082016A" w:rsidP="00667775">
            <w:pPr>
              <w:jc w:val="center"/>
            </w:pPr>
            <w:r w:rsidRPr="00577F11">
              <w:t xml:space="preserve">12 </w:t>
            </w:r>
            <w:r>
              <w:t>0 0</w:t>
            </w:r>
            <w:r w:rsidRPr="00577F11">
              <w:t>1 0059</w:t>
            </w:r>
            <w:r>
              <w:t>9</w:t>
            </w:r>
          </w:p>
        </w:tc>
        <w:tc>
          <w:tcPr>
            <w:tcW w:w="720" w:type="dxa"/>
            <w:shd w:val="clear" w:color="auto" w:fill="auto"/>
            <w:vAlign w:val="bottom"/>
          </w:tcPr>
          <w:p w:rsidR="0082016A" w:rsidRPr="00577F11" w:rsidRDefault="0082016A" w:rsidP="00667775">
            <w:pPr>
              <w:jc w:val="center"/>
            </w:pPr>
          </w:p>
        </w:tc>
        <w:tc>
          <w:tcPr>
            <w:tcW w:w="1588" w:type="dxa"/>
            <w:shd w:val="clear" w:color="auto" w:fill="auto"/>
            <w:vAlign w:val="bottom"/>
          </w:tcPr>
          <w:p w:rsidR="0082016A" w:rsidRDefault="0082016A" w:rsidP="00667775">
            <w:pPr>
              <w:snapToGrid w:val="0"/>
              <w:jc w:val="center"/>
            </w:pPr>
            <w:r>
              <w:t>334,91</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834628" w:rsidRDefault="0082016A" w:rsidP="00667775">
            <w:pPr>
              <w:jc w:val="both"/>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80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834628" w:rsidRDefault="0082016A" w:rsidP="00667775">
            <w:pPr>
              <w:jc w:val="both"/>
            </w:pPr>
            <w:r w:rsidRPr="00834628">
              <w:t>Закупка товаров, работ и услуг для государственных (муниципальных) нужд</w:t>
            </w:r>
          </w:p>
        </w:tc>
        <w:tc>
          <w:tcPr>
            <w:tcW w:w="720" w:type="dxa"/>
            <w:shd w:val="clear" w:color="auto" w:fill="auto"/>
            <w:vAlign w:val="bottom"/>
          </w:tcPr>
          <w:p w:rsidR="0082016A" w:rsidRPr="00577F11" w:rsidRDefault="0082016A" w:rsidP="00667775">
            <w:pPr>
              <w:jc w:val="center"/>
            </w:pPr>
            <w:r w:rsidRPr="00577F11">
              <w:t>992</w:t>
            </w:r>
          </w:p>
        </w:tc>
        <w:tc>
          <w:tcPr>
            <w:tcW w:w="720" w:type="dxa"/>
            <w:shd w:val="clear" w:color="auto" w:fill="auto"/>
            <w:vAlign w:val="bottom"/>
          </w:tcPr>
          <w:p w:rsidR="0082016A" w:rsidRPr="00577F11" w:rsidRDefault="0082016A" w:rsidP="00667775">
            <w:pPr>
              <w:jc w:val="center"/>
            </w:pPr>
            <w:r w:rsidRPr="00577F11">
              <w:t>08</w:t>
            </w:r>
          </w:p>
        </w:tc>
        <w:tc>
          <w:tcPr>
            <w:tcW w:w="720" w:type="dxa"/>
            <w:shd w:val="clear" w:color="auto" w:fill="auto"/>
            <w:vAlign w:val="bottom"/>
          </w:tcPr>
          <w:p w:rsidR="0082016A" w:rsidRPr="00577F11" w:rsidRDefault="0082016A" w:rsidP="00667775">
            <w:pPr>
              <w:jc w:val="center"/>
            </w:pPr>
            <w:r w:rsidRPr="00577F11">
              <w:t>01</w:t>
            </w:r>
          </w:p>
        </w:tc>
        <w:tc>
          <w:tcPr>
            <w:tcW w:w="1800" w:type="dxa"/>
            <w:shd w:val="clear" w:color="auto" w:fill="auto"/>
            <w:vAlign w:val="bottom"/>
          </w:tcPr>
          <w:p w:rsidR="0082016A" w:rsidRPr="00577F11" w:rsidRDefault="0082016A" w:rsidP="00667775">
            <w:pPr>
              <w:jc w:val="center"/>
            </w:pPr>
            <w:r w:rsidRPr="00577F11">
              <w:t xml:space="preserve">12 </w:t>
            </w:r>
            <w:r>
              <w:t>0 0</w:t>
            </w:r>
            <w:r w:rsidRPr="00577F11">
              <w:t>1 0059</w:t>
            </w:r>
            <w:r>
              <w:t>9</w:t>
            </w:r>
          </w:p>
        </w:tc>
        <w:tc>
          <w:tcPr>
            <w:tcW w:w="720" w:type="dxa"/>
            <w:shd w:val="clear" w:color="auto" w:fill="auto"/>
            <w:vAlign w:val="bottom"/>
          </w:tcPr>
          <w:p w:rsidR="0082016A" w:rsidRPr="00577F11" w:rsidRDefault="0082016A" w:rsidP="00667775">
            <w:pPr>
              <w:jc w:val="center"/>
            </w:pPr>
            <w:r>
              <w:t>200</w:t>
            </w:r>
          </w:p>
        </w:tc>
        <w:tc>
          <w:tcPr>
            <w:tcW w:w="1588" w:type="dxa"/>
            <w:shd w:val="clear" w:color="auto" w:fill="auto"/>
            <w:vAlign w:val="bottom"/>
          </w:tcPr>
          <w:p w:rsidR="0082016A" w:rsidRDefault="0082016A" w:rsidP="00667775">
            <w:pPr>
              <w:snapToGrid w:val="0"/>
              <w:jc w:val="center"/>
            </w:pPr>
            <w:r>
              <w:t>334,91</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834628" w:rsidRDefault="0082016A" w:rsidP="00667775">
            <w:pPr>
              <w:jc w:val="both"/>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80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588" w:type="dxa"/>
            <w:shd w:val="clear" w:color="auto" w:fill="auto"/>
            <w:vAlign w:val="bottom"/>
          </w:tcPr>
          <w:p w:rsidR="0082016A" w:rsidRDefault="0082016A" w:rsidP="00667775">
            <w:pPr>
              <w:snapToGrid w:val="0"/>
              <w:jc w:val="center"/>
            </w:pPr>
          </w:p>
        </w:tc>
      </w:tr>
      <w:tr w:rsidR="0082016A" w:rsidRPr="00F31274" w:rsidTr="00667775">
        <w:trPr>
          <w:trHeight w:val="133"/>
        </w:trPr>
        <w:tc>
          <w:tcPr>
            <w:tcW w:w="555" w:type="dxa"/>
            <w:shd w:val="clear" w:color="auto" w:fill="auto"/>
          </w:tcPr>
          <w:p w:rsidR="0082016A" w:rsidRPr="00F31274" w:rsidRDefault="0082016A" w:rsidP="00667775">
            <w:pPr>
              <w:snapToGrid w:val="0"/>
              <w:jc w:val="right"/>
              <w:rPr>
                <w:b/>
                <w:bCs/>
              </w:rPr>
            </w:pPr>
          </w:p>
        </w:tc>
        <w:tc>
          <w:tcPr>
            <w:tcW w:w="7916" w:type="dxa"/>
            <w:shd w:val="clear" w:color="auto" w:fill="auto"/>
          </w:tcPr>
          <w:p w:rsidR="0082016A" w:rsidRPr="00834628" w:rsidRDefault="0082016A" w:rsidP="00667775">
            <w:pPr>
              <w:jc w:val="both"/>
            </w:pPr>
            <w:r w:rsidRPr="00834628">
              <w:t xml:space="preserve">Другие непрограммные расходы органов местного самоуправления </w:t>
            </w:r>
          </w:p>
        </w:tc>
        <w:tc>
          <w:tcPr>
            <w:tcW w:w="720" w:type="dxa"/>
            <w:shd w:val="clear" w:color="auto" w:fill="auto"/>
            <w:vAlign w:val="bottom"/>
          </w:tcPr>
          <w:p w:rsidR="0082016A" w:rsidRPr="00577F11" w:rsidRDefault="0082016A" w:rsidP="00667775">
            <w:pPr>
              <w:jc w:val="center"/>
            </w:pPr>
            <w:r w:rsidRPr="00577F11">
              <w:t>992</w:t>
            </w:r>
          </w:p>
        </w:tc>
        <w:tc>
          <w:tcPr>
            <w:tcW w:w="720" w:type="dxa"/>
            <w:shd w:val="clear" w:color="auto" w:fill="auto"/>
            <w:vAlign w:val="bottom"/>
          </w:tcPr>
          <w:p w:rsidR="0082016A" w:rsidRPr="00577F11" w:rsidRDefault="0082016A" w:rsidP="00667775">
            <w:pPr>
              <w:jc w:val="center"/>
            </w:pPr>
            <w:r w:rsidRPr="00577F11">
              <w:t>08</w:t>
            </w:r>
          </w:p>
        </w:tc>
        <w:tc>
          <w:tcPr>
            <w:tcW w:w="720" w:type="dxa"/>
            <w:shd w:val="clear" w:color="auto" w:fill="auto"/>
            <w:vAlign w:val="bottom"/>
          </w:tcPr>
          <w:p w:rsidR="0082016A" w:rsidRPr="00577F11" w:rsidRDefault="0082016A" w:rsidP="00667775">
            <w:pPr>
              <w:jc w:val="center"/>
            </w:pPr>
            <w:r w:rsidRPr="00577F11">
              <w:t>01</w:t>
            </w:r>
          </w:p>
        </w:tc>
        <w:tc>
          <w:tcPr>
            <w:tcW w:w="1800" w:type="dxa"/>
            <w:shd w:val="clear" w:color="auto" w:fill="auto"/>
            <w:vAlign w:val="bottom"/>
          </w:tcPr>
          <w:p w:rsidR="0082016A" w:rsidRPr="003B7B85" w:rsidRDefault="0082016A" w:rsidP="00667775">
            <w:pPr>
              <w:jc w:val="center"/>
            </w:pPr>
            <w:r w:rsidRPr="003B7B85">
              <w:t>99 0 00 00000</w:t>
            </w:r>
          </w:p>
        </w:tc>
        <w:tc>
          <w:tcPr>
            <w:tcW w:w="720" w:type="dxa"/>
            <w:shd w:val="clear" w:color="auto" w:fill="auto"/>
            <w:vAlign w:val="bottom"/>
          </w:tcPr>
          <w:p w:rsidR="0082016A" w:rsidRPr="00F31274" w:rsidRDefault="0082016A" w:rsidP="00667775">
            <w:pPr>
              <w:jc w:val="center"/>
              <w:rPr>
                <w:b/>
              </w:rPr>
            </w:pPr>
          </w:p>
        </w:tc>
        <w:tc>
          <w:tcPr>
            <w:tcW w:w="1588" w:type="dxa"/>
            <w:shd w:val="clear" w:color="auto" w:fill="auto"/>
            <w:vAlign w:val="bottom"/>
          </w:tcPr>
          <w:p w:rsidR="0082016A" w:rsidRPr="003B7B85" w:rsidRDefault="0082016A" w:rsidP="00667775">
            <w:pPr>
              <w:snapToGrid w:val="0"/>
              <w:jc w:val="center"/>
            </w:pPr>
            <w:r w:rsidRPr="003B7B85">
              <w:t>55550,00</w:t>
            </w:r>
          </w:p>
        </w:tc>
      </w:tr>
      <w:tr w:rsidR="0082016A" w:rsidRPr="00F31274" w:rsidTr="00667775">
        <w:trPr>
          <w:trHeight w:val="133"/>
        </w:trPr>
        <w:tc>
          <w:tcPr>
            <w:tcW w:w="555" w:type="dxa"/>
            <w:shd w:val="clear" w:color="auto" w:fill="auto"/>
          </w:tcPr>
          <w:p w:rsidR="0082016A" w:rsidRPr="00F31274" w:rsidRDefault="0082016A" w:rsidP="00667775">
            <w:pPr>
              <w:snapToGrid w:val="0"/>
              <w:jc w:val="right"/>
              <w:rPr>
                <w:b/>
                <w:bCs/>
              </w:rPr>
            </w:pPr>
          </w:p>
        </w:tc>
        <w:tc>
          <w:tcPr>
            <w:tcW w:w="7916" w:type="dxa"/>
            <w:shd w:val="clear" w:color="auto" w:fill="auto"/>
          </w:tcPr>
          <w:p w:rsidR="0082016A" w:rsidRPr="00711C32" w:rsidRDefault="0082016A" w:rsidP="00667775">
            <w:pPr>
              <w:jc w:val="both"/>
            </w:pPr>
          </w:p>
        </w:tc>
        <w:tc>
          <w:tcPr>
            <w:tcW w:w="720" w:type="dxa"/>
            <w:shd w:val="clear" w:color="auto" w:fill="auto"/>
            <w:vAlign w:val="bottom"/>
          </w:tcPr>
          <w:p w:rsidR="0082016A" w:rsidRDefault="0082016A" w:rsidP="00667775">
            <w:pPr>
              <w:jc w:val="center"/>
              <w:rPr>
                <w:b/>
              </w:rPr>
            </w:pPr>
          </w:p>
        </w:tc>
        <w:tc>
          <w:tcPr>
            <w:tcW w:w="720" w:type="dxa"/>
            <w:shd w:val="clear" w:color="auto" w:fill="auto"/>
            <w:vAlign w:val="bottom"/>
          </w:tcPr>
          <w:p w:rsidR="0082016A" w:rsidRDefault="0082016A" w:rsidP="00667775">
            <w:pPr>
              <w:jc w:val="center"/>
              <w:rPr>
                <w:b/>
              </w:rPr>
            </w:pPr>
          </w:p>
        </w:tc>
        <w:tc>
          <w:tcPr>
            <w:tcW w:w="720" w:type="dxa"/>
            <w:shd w:val="clear" w:color="auto" w:fill="auto"/>
            <w:vAlign w:val="bottom"/>
          </w:tcPr>
          <w:p w:rsidR="0082016A" w:rsidRDefault="0082016A" w:rsidP="00667775">
            <w:pPr>
              <w:jc w:val="center"/>
              <w:rPr>
                <w:b/>
              </w:rPr>
            </w:pPr>
          </w:p>
        </w:tc>
        <w:tc>
          <w:tcPr>
            <w:tcW w:w="1800" w:type="dxa"/>
            <w:shd w:val="clear" w:color="auto" w:fill="auto"/>
            <w:vAlign w:val="bottom"/>
          </w:tcPr>
          <w:p w:rsidR="0082016A" w:rsidRPr="00F31274" w:rsidRDefault="0082016A" w:rsidP="00667775">
            <w:pPr>
              <w:jc w:val="center"/>
              <w:rPr>
                <w:b/>
              </w:rPr>
            </w:pPr>
          </w:p>
        </w:tc>
        <w:tc>
          <w:tcPr>
            <w:tcW w:w="720" w:type="dxa"/>
            <w:shd w:val="clear" w:color="auto" w:fill="auto"/>
            <w:vAlign w:val="bottom"/>
          </w:tcPr>
          <w:p w:rsidR="0082016A" w:rsidRPr="00F31274" w:rsidRDefault="0082016A" w:rsidP="00667775">
            <w:pPr>
              <w:jc w:val="center"/>
              <w:rPr>
                <w:b/>
              </w:rPr>
            </w:pPr>
          </w:p>
        </w:tc>
        <w:tc>
          <w:tcPr>
            <w:tcW w:w="1588" w:type="dxa"/>
            <w:shd w:val="clear" w:color="auto" w:fill="auto"/>
            <w:vAlign w:val="bottom"/>
          </w:tcPr>
          <w:p w:rsidR="0082016A" w:rsidRDefault="0082016A" w:rsidP="00667775">
            <w:pPr>
              <w:snapToGrid w:val="0"/>
              <w:jc w:val="center"/>
              <w:rPr>
                <w:b/>
              </w:rPr>
            </w:pPr>
          </w:p>
        </w:tc>
      </w:tr>
      <w:tr w:rsidR="0082016A" w:rsidRPr="00F31274" w:rsidTr="00667775">
        <w:trPr>
          <w:trHeight w:val="133"/>
        </w:trPr>
        <w:tc>
          <w:tcPr>
            <w:tcW w:w="555" w:type="dxa"/>
            <w:shd w:val="clear" w:color="auto" w:fill="auto"/>
          </w:tcPr>
          <w:p w:rsidR="0082016A" w:rsidRPr="00F31274" w:rsidRDefault="0082016A" w:rsidP="00667775">
            <w:pPr>
              <w:snapToGrid w:val="0"/>
              <w:jc w:val="right"/>
              <w:rPr>
                <w:b/>
                <w:bCs/>
              </w:rPr>
            </w:pPr>
          </w:p>
        </w:tc>
        <w:tc>
          <w:tcPr>
            <w:tcW w:w="7916" w:type="dxa"/>
            <w:shd w:val="clear" w:color="auto" w:fill="auto"/>
          </w:tcPr>
          <w:p w:rsidR="0082016A" w:rsidRPr="00711C32" w:rsidRDefault="0082016A" w:rsidP="00667775">
            <w:pPr>
              <w:jc w:val="both"/>
            </w:pPr>
            <w:r>
              <w:t>Непрограммные расходы</w:t>
            </w:r>
          </w:p>
        </w:tc>
        <w:tc>
          <w:tcPr>
            <w:tcW w:w="720" w:type="dxa"/>
            <w:shd w:val="clear" w:color="auto" w:fill="auto"/>
            <w:vAlign w:val="bottom"/>
          </w:tcPr>
          <w:p w:rsidR="0082016A" w:rsidRPr="00577F11" w:rsidRDefault="0082016A" w:rsidP="00667775">
            <w:pPr>
              <w:jc w:val="center"/>
            </w:pPr>
            <w:r w:rsidRPr="00577F11">
              <w:t>992</w:t>
            </w:r>
          </w:p>
        </w:tc>
        <w:tc>
          <w:tcPr>
            <w:tcW w:w="720" w:type="dxa"/>
            <w:shd w:val="clear" w:color="auto" w:fill="auto"/>
            <w:vAlign w:val="bottom"/>
          </w:tcPr>
          <w:p w:rsidR="0082016A" w:rsidRPr="00577F11" w:rsidRDefault="0082016A" w:rsidP="00667775">
            <w:pPr>
              <w:jc w:val="center"/>
            </w:pPr>
            <w:r w:rsidRPr="00577F11">
              <w:t>08</w:t>
            </w:r>
          </w:p>
        </w:tc>
        <w:tc>
          <w:tcPr>
            <w:tcW w:w="720" w:type="dxa"/>
            <w:shd w:val="clear" w:color="auto" w:fill="auto"/>
            <w:vAlign w:val="bottom"/>
          </w:tcPr>
          <w:p w:rsidR="0082016A" w:rsidRPr="00577F11" w:rsidRDefault="0082016A" w:rsidP="00667775">
            <w:pPr>
              <w:jc w:val="center"/>
            </w:pPr>
            <w:r w:rsidRPr="00577F11">
              <w:t>01</w:t>
            </w:r>
          </w:p>
        </w:tc>
        <w:tc>
          <w:tcPr>
            <w:tcW w:w="1800" w:type="dxa"/>
            <w:shd w:val="clear" w:color="auto" w:fill="auto"/>
            <w:vAlign w:val="bottom"/>
          </w:tcPr>
          <w:p w:rsidR="0082016A" w:rsidRPr="003B7B85" w:rsidRDefault="0082016A" w:rsidP="00667775">
            <w:pPr>
              <w:jc w:val="center"/>
            </w:pPr>
            <w:r w:rsidRPr="003B7B85">
              <w:t>99 0 01 00000</w:t>
            </w:r>
          </w:p>
        </w:tc>
        <w:tc>
          <w:tcPr>
            <w:tcW w:w="720" w:type="dxa"/>
            <w:shd w:val="clear" w:color="auto" w:fill="auto"/>
            <w:vAlign w:val="bottom"/>
          </w:tcPr>
          <w:p w:rsidR="0082016A" w:rsidRPr="00F31274" w:rsidRDefault="0082016A" w:rsidP="00667775">
            <w:pPr>
              <w:jc w:val="center"/>
              <w:rPr>
                <w:b/>
              </w:rPr>
            </w:pPr>
          </w:p>
        </w:tc>
        <w:tc>
          <w:tcPr>
            <w:tcW w:w="1588" w:type="dxa"/>
            <w:shd w:val="clear" w:color="auto" w:fill="auto"/>
            <w:vAlign w:val="bottom"/>
          </w:tcPr>
          <w:p w:rsidR="0082016A" w:rsidRDefault="0082016A" w:rsidP="00667775">
            <w:pPr>
              <w:snapToGrid w:val="0"/>
              <w:jc w:val="center"/>
              <w:rPr>
                <w:b/>
              </w:rPr>
            </w:pPr>
            <w:r w:rsidRPr="003B7B85">
              <w:t>55550,00</w:t>
            </w:r>
          </w:p>
        </w:tc>
      </w:tr>
      <w:tr w:rsidR="0082016A" w:rsidRPr="00F31274" w:rsidTr="00667775">
        <w:trPr>
          <w:trHeight w:val="133"/>
        </w:trPr>
        <w:tc>
          <w:tcPr>
            <w:tcW w:w="555" w:type="dxa"/>
            <w:shd w:val="clear" w:color="auto" w:fill="auto"/>
          </w:tcPr>
          <w:p w:rsidR="0082016A" w:rsidRPr="00F31274" w:rsidRDefault="0082016A" w:rsidP="00667775">
            <w:pPr>
              <w:snapToGrid w:val="0"/>
              <w:jc w:val="right"/>
              <w:rPr>
                <w:b/>
                <w:bCs/>
              </w:rPr>
            </w:pPr>
          </w:p>
        </w:tc>
        <w:tc>
          <w:tcPr>
            <w:tcW w:w="7916" w:type="dxa"/>
            <w:shd w:val="clear" w:color="auto" w:fill="auto"/>
          </w:tcPr>
          <w:p w:rsidR="0082016A" w:rsidRDefault="0082016A" w:rsidP="00667775">
            <w:pPr>
              <w:jc w:val="both"/>
            </w:pPr>
          </w:p>
        </w:tc>
        <w:tc>
          <w:tcPr>
            <w:tcW w:w="720" w:type="dxa"/>
            <w:shd w:val="clear" w:color="auto" w:fill="auto"/>
            <w:vAlign w:val="bottom"/>
          </w:tcPr>
          <w:p w:rsidR="0082016A" w:rsidRDefault="0082016A" w:rsidP="00667775">
            <w:pPr>
              <w:jc w:val="center"/>
              <w:rPr>
                <w:b/>
              </w:rPr>
            </w:pPr>
          </w:p>
        </w:tc>
        <w:tc>
          <w:tcPr>
            <w:tcW w:w="720" w:type="dxa"/>
            <w:shd w:val="clear" w:color="auto" w:fill="auto"/>
            <w:vAlign w:val="bottom"/>
          </w:tcPr>
          <w:p w:rsidR="0082016A" w:rsidRDefault="0082016A" w:rsidP="00667775">
            <w:pPr>
              <w:jc w:val="center"/>
              <w:rPr>
                <w:b/>
              </w:rPr>
            </w:pPr>
          </w:p>
        </w:tc>
        <w:tc>
          <w:tcPr>
            <w:tcW w:w="720" w:type="dxa"/>
            <w:shd w:val="clear" w:color="auto" w:fill="auto"/>
            <w:vAlign w:val="bottom"/>
          </w:tcPr>
          <w:p w:rsidR="0082016A" w:rsidRDefault="0082016A" w:rsidP="00667775">
            <w:pPr>
              <w:jc w:val="center"/>
              <w:rPr>
                <w:b/>
              </w:rPr>
            </w:pPr>
          </w:p>
        </w:tc>
        <w:tc>
          <w:tcPr>
            <w:tcW w:w="1800" w:type="dxa"/>
            <w:shd w:val="clear" w:color="auto" w:fill="auto"/>
            <w:vAlign w:val="bottom"/>
          </w:tcPr>
          <w:p w:rsidR="0082016A" w:rsidRPr="00F31274" w:rsidRDefault="0082016A" w:rsidP="00667775">
            <w:pPr>
              <w:jc w:val="center"/>
              <w:rPr>
                <w:b/>
              </w:rPr>
            </w:pPr>
          </w:p>
        </w:tc>
        <w:tc>
          <w:tcPr>
            <w:tcW w:w="720" w:type="dxa"/>
            <w:shd w:val="clear" w:color="auto" w:fill="auto"/>
            <w:vAlign w:val="bottom"/>
          </w:tcPr>
          <w:p w:rsidR="0082016A" w:rsidRPr="00F31274" w:rsidRDefault="0082016A" w:rsidP="00667775">
            <w:pPr>
              <w:jc w:val="center"/>
              <w:rPr>
                <w:b/>
              </w:rPr>
            </w:pPr>
          </w:p>
        </w:tc>
        <w:tc>
          <w:tcPr>
            <w:tcW w:w="1588" w:type="dxa"/>
            <w:shd w:val="clear" w:color="auto" w:fill="auto"/>
            <w:vAlign w:val="bottom"/>
          </w:tcPr>
          <w:p w:rsidR="0082016A" w:rsidRDefault="0082016A" w:rsidP="00667775">
            <w:pPr>
              <w:snapToGrid w:val="0"/>
              <w:jc w:val="center"/>
              <w:rPr>
                <w:b/>
              </w:rPr>
            </w:pPr>
          </w:p>
        </w:tc>
      </w:tr>
      <w:tr w:rsidR="0082016A" w:rsidRPr="00F31274" w:rsidTr="00667775">
        <w:trPr>
          <w:trHeight w:val="133"/>
        </w:trPr>
        <w:tc>
          <w:tcPr>
            <w:tcW w:w="555" w:type="dxa"/>
            <w:shd w:val="clear" w:color="auto" w:fill="auto"/>
          </w:tcPr>
          <w:p w:rsidR="0082016A" w:rsidRPr="00F31274" w:rsidRDefault="0082016A" w:rsidP="00667775">
            <w:pPr>
              <w:snapToGrid w:val="0"/>
              <w:jc w:val="right"/>
              <w:rPr>
                <w:b/>
                <w:bCs/>
              </w:rPr>
            </w:pPr>
          </w:p>
        </w:tc>
        <w:tc>
          <w:tcPr>
            <w:tcW w:w="7916" w:type="dxa"/>
            <w:shd w:val="clear" w:color="auto" w:fill="auto"/>
          </w:tcPr>
          <w:p w:rsidR="0082016A" w:rsidRDefault="0082016A" w:rsidP="00667775">
            <w:pPr>
              <w:jc w:val="both"/>
            </w:pPr>
            <w:r>
              <w:t>Мероприятия по содержанию памятников и братских могил, находящихся на территории поселения</w:t>
            </w:r>
          </w:p>
        </w:tc>
        <w:tc>
          <w:tcPr>
            <w:tcW w:w="720" w:type="dxa"/>
            <w:shd w:val="clear" w:color="auto" w:fill="auto"/>
            <w:vAlign w:val="bottom"/>
          </w:tcPr>
          <w:p w:rsidR="0082016A" w:rsidRPr="00577F11" w:rsidRDefault="0082016A" w:rsidP="00667775">
            <w:pPr>
              <w:jc w:val="center"/>
            </w:pPr>
            <w:r w:rsidRPr="00577F11">
              <w:t>992</w:t>
            </w:r>
          </w:p>
        </w:tc>
        <w:tc>
          <w:tcPr>
            <w:tcW w:w="720" w:type="dxa"/>
            <w:shd w:val="clear" w:color="auto" w:fill="auto"/>
            <w:vAlign w:val="bottom"/>
          </w:tcPr>
          <w:p w:rsidR="0082016A" w:rsidRPr="00577F11" w:rsidRDefault="0082016A" w:rsidP="00667775">
            <w:pPr>
              <w:jc w:val="center"/>
            </w:pPr>
            <w:r w:rsidRPr="00577F11">
              <w:t>08</w:t>
            </w:r>
          </w:p>
        </w:tc>
        <w:tc>
          <w:tcPr>
            <w:tcW w:w="720" w:type="dxa"/>
            <w:shd w:val="clear" w:color="auto" w:fill="auto"/>
            <w:vAlign w:val="bottom"/>
          </w:tcPr>
          <w:p w:rsidR="0082016A" w:rsidRPr="00577F11" w:rsidRDefault="0082016A" w:rsidP="00667775">
            <w:pPr>
              <w:jc w:val="center"/>
            </w:pPr>
            <w:r w:rsidRPr="00577F11">
              <w:t>01</w:t>
            </w:r>
          </w:p>
        </w:tc>
        <w:tc>
          <w:tcPr>
            <w:tcW w:w="1800" w:type="dxa"/>
            <w:shd w:val="clear" w:color="auto" w:fill="auto"/>
            <w:vAlign w:val="bottom"/>
          </w:tcPr>
          <w:p w:rsidR="0082016A" w:rsidRPr="003B7B85" w:rsidRDefault="0082016A" w:rsidP="00667775">
            <w:pPr>
              <w:jc w:val="center"/>
            </w:pPr>
            <w:r>
              <w:t>99 0 01 10280</w:t>
            </w:r>
          </w:p>
        </w:tc>
        <w:tc>
          <w:tcPr>
            <w:tcW w:w="720" w:type="dxa"/>
            <w:shd w:val="clear" w:color="auto" w:fill="auto"/>
            <w:vAlign w:val="bottom"/>
          </w:tcPr>
          <w:p w:rsidR="0082016A" w:rsidRPr="00F31274" w:rsidRDefault="0082016A" w:rsidP="00667775">
            <w:pPr>
              <w:jc w:val="center"/>
              <w:rPr>
                <w:b/>
              </w:rPr>
            </w:pPr>
          </w:p>
        </w:tc>
        <w:tc>
          <w:tcPr>
            <w:tcW w:w="1588" w:type="dxa"/>
            <w:shd w:val="clear" w:color="auto" w:fill="auto"/>
            <w:vAlign w:val="bottom"/>
          </w:tcPr>
          <w:p w:rsidR="0082016A" w:rsidRDefault="0082016A" w:rsidP="00667775">
            <w:pPr>
              <w:snapToGrid w:val="0"/>
              <w:jc w:val="center"/>
              <w:rPr>
                <w:b/>
              </w:rPr>
            </w:pPr>
            <w:r w:rsidRPr="003B7B85">
              <w:t>55550,00</w:t>
            </w:r>
          </w:p>
        </w:tc>
      </w:tr>
      <w:tr w:rsidR="0082016A" w:rsidRPr="00F31274" w:rsidTr="00667775">
        <w:trPr>
          <w:trHeight w:val="133"/>
        </w:trPr>
        <w:tc>
          <w:tcPr>
            <w:tcW w:w="555" w:type="dxa"/>
            <w:shd w:val="clear" w:color="auto" w:fill="auto"/>
          </w:tcPr>
          <w:p w:rsidR="0082016A" w:rsidRPr="00F31274" w:rsidRDefault="0082016A" w:rsidP="00667775">
            <w:pPr>
              <w:snapToGrid w:val="0"/>
              <w:jc w:val="right"/>
              <w:rPr>
                <w:b/>
                <w:bCs/>
              </w:rPr>
            </w:pPr>
          </w:p>
        </w:tc>
        <w:tc>
          <w:tcPr>
            <w:tcW w:w="7916" w:type="dxa"/>
            <w:shd w:val="clear" w:color="auto" w:fill="auto"/>
          </w:tcPr>
          <w:p w:rsidR="0082016A" w:rsidRDefault="0082016A" w:rsidP="00667775">
            <w:pPr>
              <w:jc w:val="both"/>
            </w:pPr>
          </w:p>
        </w:tc>
        <w:tc>
          <w:tcPr>
            <w:tcW w:w="720" w:type="dxa"/>
            <w:shd w:val="clear" w:color="auto" w:fill="auto"/>
            <w:vAlign w:val="bottom"/>
          </w:tcPr>
          <w:p w:rsidR="0082016A" w:rsidRDefault="0082016A" w:rsidP="00667775">
            <w:pPr>
              <w:jc w:val="center"/>
              <w:rPr>
                <w:b/>
              </w:rPr>
            </w:pPr>
          </w:p>
        </w:tc>
        <w:tc>
          <w:tcPr>
            <w:tcW w:w="720" w:type="dxa"/>
            <w:shd w:val="clear" w:color="auto" w:fill="auto"/>
            <w:vAlign w:val="bottom"/>
          </w:tcPr>
          <w:p w:rsidR="0082016A" w:rsidRDefault="0082016A" w:rsidP="00667775">
            <w:pPr>
              <w:jc w:val="center"/>
              <w:rPr>
                <w:b/>
              </w:rPr>
            </w:pPr>
          </w:p>
        </w:tc>
        <w:tc>
          <w:tcPr>
            <w:tcW w:w="720" w:type="dxa"/>
            <w:shd w:val="clear" w:color="auto" w:fill="auto"/>
            <w:vAlign w:val="bottom"/>
          </w:tcPr>
          <w:p w:rsidR="0082016A" w:rsidRDefault="0082016A" w:rsidP="00667775">
            <w:pPr>
              <w:jc w:val="center"/>
              <w:rPr>
                <w:b/>
              </w:rPr>
            </w:pPr>
          </w:p>
        </w:tc>
        <w:tc>
          <w:tcPr>
            <w:tcW w:w="1800" w:type="dxa"/>
            <w:shd w:val="clear" w:color="auto" w:fill="auto"/>
            <w:vAlign w:val="bottom"/>
          </w:tcPr>
          <w:p w:rsidR="0082016A" w:rsidRPr="003B7B85" w:rsidRDefault="0082016A" w:rsidP="00667775">
            <w:pPr>
              <w:jc w:val="center"/>
            </w:pPr>
          </w:p>
        </w:tc>
        <w:tc>
          <w:tcPr>
            <w:tcW w:w="720" w:type="dxa"/>
            <w:shd w:val="clear" w:color="auto" w:fill="auto"/>
            <w:vAlign w:val="bottom"/>
          </w:tcPr>
          <w:p w:rsidR="0082016A" w:rsidRPr="00F31274" w:rsidRDefault="0082016A" w:rsidP="00667775">
            <w:pPr>
              <w:jc w:val="center"/>
              <w:rPr>
                <w:b/>
              </w:rPr>
            </w:pPr>
          </w:p>
        </w:tc>
        <w:tc>
          <w:tcPr>
            <w:tcW w:w="1588" w:type="dxa"/>
            <w:shd w:val="clear" w:color="auto" w:fill="auto"/>
            <w:vAlign w:val="bottom"/>
          </w:tcPr>
          <w:p w:rsidR="0082016A" w:rsidRDefault="0082016A" w:rsidP="00667775">
            <w:pPr>
              <w:snapToGrid w:val="0"/>
              <w:jc w:val="center"/>
              <w:rPr>
                <w:b/>
              </w:rPr>
            </w:pPr>
          </w:p>
        </w:tc>
      </w:tr>
      <w:tr w:rsidR="0082016A" w:rsidRPr="00F31274" w:rsidTr="00667775">
        <w:trPr>
          <w:trHeight w:val="133"/>
        </w:trPr>
        <w:tc>
          <w:tcPr>
            <w:tcW w:w="555" w:type="dxa"/>
            <w:shd w:val="clear" w:color="auto" w:fill="auto"/>
          </w:tcPr>
          <w:p w:rsidR="0082016A" w:rsidRPr="00F31274" w:rsidRDefault="0082016A" w:rsidP="00667775">
            <w:pPr>
              <w:snapToGrid w:val="0"/>
              <w:jc w:val="right"/>
              <w:rPr>
                <w:b/>
                <w:bCs/>
              </w:rPr>
            </w:pPr>
          </w:p>
        </w:tc>
        <w:tc>
          <w:tcPr>
            <w:tcW w:w="7916" w:type="dxa"/>
            <w:shd w:val="clear" w:color="auto" w:fill="auto"/>
          </w:tcPr>
          <w:p w:rsidR="0082016A" w:rsidRDefault="0082016A" w:rsidP="00667775">
            <w:pPr>
              <w:jc w:val="both"/>
            </w:pPr>
            <w:r w:rsidRPr="00081084">
              <w:t>Капитальные вложения в объекты государственной (муниципальной) собственности</w:t>
            </w:r>
          </w:p>
        </w:tc>
        <w:tc>
          <w:tcPr>
            <w:tcW w:w="720" w:type="dxa"/>
            <w:shd w:val="clear" w:color="auto" w:fill="auto"/>
            <w:vAlign w:val="bottom"/>
          </w:tcPr>
          <w:p w:rsidR="0082016A" w:rsidRPr="00577F11" w:rsidRDefault="0082016A" w:rsidP="00667775">
            <w:pPr>
              <w:jc w:val="center"/>
            </w:pPr>
            <w:r w:rsidRPr="00577F11">
              <w:t>992</w:t>
            </w:r>
          </w:p>
        </w:tc>
        <w:tc>
          <w:tcPr>
            <w:tcW w:w="720" w:type="dxa"/>
            <w:shd w:val="clear" w:color="auto" w:fill="auto"/>
            <w:vAlign w:val="bottom"/>
          </w:tcPr>
          <w:p w:rsidR="0082016A" w:rsidRPr="00577F11" w:rsidRDefault="0082016A" w:rsidP="00667775">
            <w:pPr>
              <w:jc w:val="center"/>
            </w:pPr>
            <w:r w:rsidRPr="00577F11">
              <w:t>08</w:t>
            </w:r>
          </w:p>
        </w:tc>
        <w:tc>
          <w:tcPr>
            <w:tcW w:w="720" w:type="dxa"/>
            <w:shd w:val="clear" w:color="auto" w:fill="auto"/>
            <w:vAlign w:val="bottom"/>
          </w:tcPr>
          <w:p w:rsidR="0082016A" w:rsidRPr="00577F11" w:rsidRDefault="0082016A" w:rsidP="00667775">
            <w:pPr>
              <w:jc w:val="center"/>
            </w:pPr>
            <w:r w:rsidRPr="00577F11">
              <w:t>01</w:t>
            </w:r>
          </w:p>
        </w:tc>
        <w:tc>
          <w:tcPr>
            <w:tcW w:w="1800" w:type="dxa"/>
            <w:shd w:val="clear" w:color="auto" w:fill="auto"/>
            <w:vAlign w:val="bottom"/>
          </w:tcPr>
          <w:p w:rsidR="0082016A" w:rsidRPr="003B7B85" w:rsidRDefault="0082016A" w:rsidP="00667775">
            <w:pPr>
              <w:jc w:val="center"/>
            </w:pPr>
            <w:r>
              <w:t>99 0 01 10280</w:t>
            </w:r>
          </w:p>
        </w:tc>
        <w:tc>
          <w:tcPr>
            <w:tcW w:w="720" w:type="dxa"/>
            <w:shd w:val="clear" w:color="auto" w:fill="auto"/>
            <w:vAlign w:val="bottom"/>
          </w:tcPr>
          <w:p w:rsidR="0082016A" w:rsidRPr="003B7B85" w:rsidRDefault="0082016A" w:rsidP="00667775">
            <w:pPr>
              <w:jc w:val="center"/>
            </w:pPr>
            <w:r w:rsidRPr="003B7B85">
              <w:t>400</w:t>
            </w:r>
          </w:p>
        </w:tc>
        <w:tc>
          <w:tcPr>
            <w:tcW w:w="1588" w:type="dxa"/>
            <w:shd w:val="clear" w:color="auto" w:fill="auto"/>
            <w:vAlign w:val="bottom"/>
          </w:tcPr>
          <w:p w:rsidR="0082016A" w:rsidRDefault="0082016A" w:rsidP="00667775">
            <w:pPr>
              <w:snapToGrid w:val="0"/>
              <w:jc w:val="center"/>
              <w:rPr>
                <w:b/>
              </w:rPr>
            </w:pPr>
            <w:r w:rsidRPr="003B7B85">
              <w:t>55550,00</w:t>
            </w:r>
          </w:p>
        </w:tc>
      </w:tr>
      <w:tr w:rsidR="0082016A" w:rsidRPr="00F31274" w:rsidTr="00667775">
        <w:trPr>
          <w:trHeight w:val="133"/>
        </w:trPr>
        <w:tc>
          <w:tcPr>
            <w:tcW w:w="555" w:type="dxa"/>
            <w:shd w:val="clear" w:color="auto" w:fill="auto"/>
          </w:tcPr>
          <w:p w:rsidR="0082016A" w:rsidRPr="00F31274" w:rsidRDefault="0082016A" w:rsidP="00667775">
            <w:pPr>
              <w:snapToGrid w:val="0"/>
              <w:jc w:val="right"/>
              <w:rPr>
                <w:b/>
                <w:bCs/>
              </w:rPr>
            </w:pPr>
          </w:p>
        </w:tc>
        <w:tc>
          <w:tcPr>
            <w:tcW w:w="7916" w:type="dxa"/>
            <w:shd w:val="clear" w:color="auto" w:fill="auto"/>
          </w:tcPr>
          <w:p w:rsidR="0082016A" w:rsidRPr="00F31274" w:rsidRDefault="0082016A" w:rsidP="00667775">
            <w:pPr>
              <w:jc w:val="both"/>
              <w:rPr>
                <w:b/>
              </w:rPr>
            </w:pPr>
            <w:r>
              <w:rPr>
                <w:b/>
              </w:rPr>
              <w:t>Социальная политика</w:t>
            </w:r>
          </w:p>
        </w:tc>
        <w:tc>
          <w:tcPr>
            <w:tcW w:w="720" w:type="dxa"/>
            <w:shd w:val="clear" w:color="auto" w:fill="auto"/>
            <w:vAlign w:val="bottom"/>
          </w:tcPr>
          <w:p w:rsidR="0082016A" w:rsidRPr="00F31274" w:rsidRDefault="0082016A" w:rsidP="00667775">
            <w:pPr>
              <w:jc w:val="center"/>
              <w:rPr>
                <w:b/>
              </w:rPr>
            </w:pPr>
            <w:r>
              <w:rPr>
                <w:b/>
              </w:rPr>
              <w:t>992</w:t>
            </w:r>
          </w:p>
        </w:tc>
        <w:tc>
          <w:tcPr>
            <w:tcW w:w="720" w:type="dxa"/>
            <w:shd w:val="clear" w:color="auto" w:fill="auto"/>
            <w:vAlign w:val="bottom"/>
          </w:tcPr>
          <w:p w:rsidR="0082016A" w:rsidRPr="00F31274" w:rsidRDefault="0082016A" w:rsidP="00667775">
            <w:pPr>
              <w:jc w:val="center"/>
              <w:rPr>
                <w:b/>
              </w:rPr>
            </w:pPr>
            <w:r>
              <w:rPr>
                <w:b/>
              </w:rPr>
              <w:t>10</w:t>
            </w:r>
          </w:p>
        </w:tc>
        <w:tc>
          <w:tcPr>
            <w:tcW w:w="720" w:type="dxa"/>
            <w:shd w:val="clear" w:color="auto" w:fill="auto"/>
            <w:vAlign w:val="bottom"/>
          </w:tcPr>
          <w:p w:rsidR="0082016A" w:rsidRPr="00F31274" w:rsidRDefault="0082016A" w:rsidP="00667775">
            <w:pPr>
              <w:jc w:val="center"/>
              <w:rPr>
                <w:b/>
              </w:rPr>
            </w:pPr>
            <w:r>
              <w:rPr>
                <w:b/>
              </w:rPr>
              <w:t>00</w:t>
            </w:r>
          </w:p>
        </w:tc>
        <w:tc>
          <w:tcPr>
            <w:tcW w:w="1800" w:type="dxa"/>
            <w:shd w:val="clear" w:color="auto" w:fill="auto"/>
            <w:vAlign w:val="bottom"/>
          </w:tcPr>
          <w:p w:rsidR="0082016A" w:rsidRPr="00F31274" w:rsidRDefault="0082016A" w:rsidP="00667775">
            <w:pPr>
              <w:jc w:val="center"/>
              <w:rPr>
                <w:b/>
              </w:rPr>
            </w:pPr>
          </w:p>
        </w:tc>
        <w:tc>
          <w:tcPr>
            <w:tcW w:w="720" w:type="dxa"/>
            <w:shd w:val="clear" w:color="auto" w:fill="auto"/>
            <w:vAlign w:val="bottom"/>
          </w:tcPr>
          <w:p w:rsidR="0082016A" w:rsidRPr="00F31274" w:rsidRDefault="0082016A" w:rsidP="00667775">
            <w:pPr>
              <w:jc w:val="center"/>
              <w:rPr>
                <w:b/>
              </w:rPr>
            </w:pPr>
          </w:p>
        </w:tc>
        <w:tc>
          <w:tcPr>
            <w:tcW w:w="1588" w:type="dxa"/>
            <w:shd w:val="clear" w:color="auto" w:fill="auto"/>
            <w:vAlign w:val="bottom"/>
          </w:tcPr>
          <w:p w:rsidR="0082016A" w:rsidRPr="00F31274" w:rsidRDefault="0082016A" w:rsidP="00667775">
            <w:pPr>
              <w:snapToGrid w:val="0"/>
              <w:jc w:val="center"/>
              <w:rPr>
                <w:b/>
              </w:rPr>
            </w:pPr>
            <w:r>
              <w:rPr>
                <w:b/>
              </w:rPr>
              <w:t>112987,68</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Default="0082016A" w:rsidP="00667775">
            <w:pPr>
              <w:jc w:val="both"/>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80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577F11" w:rsidRDefault="0082016A" w:rsidP="00667775">
            <w:pPr>
              <w:jc w:val="both"/>
            </w:pPr>
            <w:r>
              <w:t>Пенсионное обеспечение</w:t>
            </w:r>
          </w:p>
        </w:tc>
        <w:tc>
          <w:tcPr>
            <w:tcW w:w="720" w:type="dxa"/>
            <w:shd w:val="clear" w:color="auto" w:fill="auto"/>
            <w:vAlign w:val="bottom"/>
          </w:tcPr>
          <w:p w:rsidR="0082016A" w:rsidRPr="00577F11" w:rsidRDefault="0082016A" w:rsidP="00667775">
            <w:pPr>
              <w:jc w:val="center"/>
            </w:pPr>
            <w:r>
              <w:t>992</w:t>
            </w:r>
          </w:p>
        </w:tc>
        <w:tc>
          <w:tcPr>
            <w:tcW w:w="720" w:type="dxa"/>
            <w:shd w:val="clear" w:color="auto" w:fill="auto"/>
            <w:vAlign w:val="bottom"/>
          </w:tcPr>
          <w:p w:rsidR="0082016A" w:rsidRPr="00577F11" w:rsidRDefault="0082016A" w:rsidP="00667775">
            <w:pPr>
              <w:jc w:val="center"/>
            </w:pPr>
            <w:r>
              <w:t>10</w:t>
            </w:r>
          </w:p>
        </w:tc>
        <w:tc>
          <w:tcPr>
            <w:tcW w:w="720" w:type="dxa"/>
            <w:shd w:val="clear" w:color="auto" w:fill="auto"/>
            <w:vAlign w:val="bottom"/>
          </w:tcPr>
          <w:p w:rsidR="0082016A" w:rsidRPr="00577F11" w:rsidRDefault="0082016A" w:rsidP="00667775">
            <w:pPr>
              <w:jc w:val="center"/>
            </w:pPr>
            <w:r>
              <w:t>01</w:t>
            </w:r>
          </w:p>
        </w:tc>
        <w:tc>
          <w:tcPr>
            <w:tcW w:w="180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588" w:type="dxa"/>
            <w:shd w:val="clear" w:color="auto" w:fill="auto"/>
            <w:vAlign w:val="bottom"/>
          </w:tcPr>
          <w:p w:rsidR="0082016A" w:rsidRDefault="0082016A" w:rsidP="00667775">
            <w:pPr>
              <w:snapToGrid w:val="0"/>
              <w:jc w:val="center"/>
            </w:pPr>
            <w:r>
              <w:t>112987,68</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577F11" w:rsidRDefault="0082016A" w:rsidP="00667775">
            <w:pPr>
              <w:jc w:val="both"/>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800" w:type="dxa"/>
            <w:shd w:val="clear" w:color="auto" w:fill="auto"/>
            <w:vAlign w:val="bottom"/>
          </w:tcPr>
          <w:p w:rsidR="0082016A" w:rsidRPr="00577F11" w:rsidRDefault="0082016A" w:rsidP="00667775">
            <w:pPr>
              <w:jc w:val="center"/>
            </w:pPr>
          </w:p>
        </w:tc>
        <w:tc>
          <w:tcPr>
            <w:tcW w:w="720" w:type="dxa"/>
            <w:shd w:val="clear" w:color="auto" w:fill="auto"/>
            <w:vAlign w:val="bottom"/>
          </w:tcPr>
          <w:p w:rsidR="0082016A" w:rsidRPr="00577F11" w:rsidRDefault="0082016A" w:rsidP="00667775">
            <w:pPr>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Default="0082016A" w:rsidP="00667775">
            <w:pPr>
              <w:rPr>
                <w:bCs/>
              </w:rPr>
            </w:pPr>
            <w:r>
              <w:t>Другие непрограммные расходы органов местного самоуправления</w:t>
            </w:r>
          </w:p>
        </w:tc>
        <w:tc>
          <w:tcPr>
            <w:tcW w:w="720" w:type="dxa"/>
            <w:shd w:val="clear" w:color="auto" w:fill="auto"/>
            <w:vAlign w:val="bottom"/>
          </w:tcPr>
          <w:p w:rsidR="0082016A" w:rsidRPr="00577F11" w:rsidRDefault="0082016A" w:rsidP="00667775">
            <w:pPr>
              <w:jc w:val="center"/>
            </w:pPr>
            <w:r>
              <w:t>992</w:t>
            </w:r>
          </w:p>
        </w:tc>
        <w:tc>
          <w:tcPr>
            <w:tcW w:w="720" w:type="dxa"/>
            <w:shd w:val="clear" w:color="auto" w:fill="auto"/>
            <w:vAlign w:val="bottom"/>
          </w:tcPr>
          <w:p w:rsidR="0082016A" w:rsidRPr="00577F11" w:rsidRDefault="0082016A" w:rsidP="00667775">
            <w:pPr>
              <w:jc w:val="center"/>
            </w:pPr>
            <w:r>
              <w:t>10</w:t>
            </w:r>
          </w:p>
        </w:tc>
        <w:tc>
          <w:tcPr>
            <w:tcW w:w="720" w:type="dxa"/>
            <w:shd w:val="clear" w:color="auto" w:fill="auto"/>
            <w:vAlign w:val="bottom"/>
          </w:tcPr>
          <w:p w:rsidR="0082016A" w:rsidRPr="00577F11" w:rsidRDefault="0082016A" w:rsidP="00667775">
            <w:pPr>
              <w:jc w:val="center"/>
            </w:pPr>
            <w:r>
              <w:t>01</w:t>
            </w:r>
          </w:p>
        </w:tc>
        <w:tc>
          <w:tcPr>
            <w:tcW w:w="1800" w:type="dxa"/>
            <w:shd w:val="clear" w:color="auto" w:fill="auto"/>
            <w:vAlign w:val="bottom"/>
          </w:tcPr>
          <w:p w:rsidR="0082016A" w:rsidRDefault="0082016A" w:rsidP="00667775">
            <w:pPr>
              <w:jc w:val="center"/>
            </w:pPr>
            <w:r>
              <w:t>99 0 00 00000</w:t>
            </w:r>
          </w:p>
        </w:tc>
        <w:tc>
          <w:tcPr>
            <w:tcW w:w="720" w:type="dxa"/>
            <w:shd w:val="clear" w:color="auto" w:fill="auto"/>
            <w:vAlign w:val="bottom"/>
          </w:tcPr>
          <w:p w:rsidR="0082016A" w:rsidRDefault="0082016A" w:rsidP="00667775">
            <w:pPr>
              <w:jc w:val="center"/>
              <w:rPr>
                <w:b/>
              </w:rPr>
            </w:pPr>
          </w:p>
        </w:tc>
        <w:tc>
          <w:tcPr>
            <w:tcW w:w="1588" w:type="dxa"/>
            <w:shd w:val="clear" w:color="auto" w:fill="auto"/>
            <w:vAlign w:val="bottom"/>
          </w:tcPr>
          <w:p w:rsidR="0082016A" w:rsidRDefault="0082016A" w:rsidP="00667775">
            <w:pPr>
              <w:snapToGrid w:val="0"/>
              <w:jc w:val="center"/>
            </w:pPr>
            <w:r>
              <w:t>112987,68</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Default="0082016A" w:rsidP="00667775"/>
        </w:tc>
        <w:tc>
          <w:tcPr>
            <w:tcW w:w="720" w:type="dxa"/>
            <w:shd w:val="clear" w:color="auto" w:fill="auto"/>
            <w:vAlign w:val="bottom"/>
          </w:tcPr>
          <w:p w:rsidR="0082016A" w:rsidRDefault="0082016A" w:rsidP="00667775">
            <w:pPr>
              <w:jc w:val="center"/>
            </w:pPr>
          </w:p>
        </w:tc>
        <w:tc>
          <w:tcPr>
            <w:tcW w:w="720" w:type="dxa"/>
            <w:shd w:val="clear" w:color="auto" w:fill="auto"/>
            <w:vAlign w:val="bottom"/>
          </w:tcPr>
          <w:p w:rsidR="0082016A" w:rsidRDefault="0082016A" w:rsidP="00667775">
            <w:pPr>
              <w:jc w:val="center"/>
            </w:pPr>
          </w:p>
        </w:tc>
        <w:tc>
          <w:tcPr>
            <w:tcW w:w="720" w:type="dxa"/>
            <w:shd w:val="clear" w:color="auto" w:fill="auto"/>
            <w:vAlign w:val="bottom"/>
          </w:tcPr>
          <w:p w:rsidR="0082016A" w:rsidRDefault="0082016A" w:rsidP="00667775">
            <w:pPr>
              <w:jc w:val="center"/>
            </w:pPr>
          </w:p>
        </w:tc>
        <w:tc>
          <w:tcPr>
            <w:tcW w:w="1800" w:type="dxa"/>
            <w:shd w:val="clear" w:color="auto" w:fill="auto"/>
            <w:vAlign w:val="bottom"/>
          </w:tcPr>
          <w:p w:rsidR="0082016A" w:rsidRDefault="0082016A" w:rsidP="00667775">
            <w:pPr>
              <w:jc w:val="center"/>
            </w:pPr>
          </w:p>
        </w:tc>
        <w:tc>
          <w:tcPr>
            <w:tcW w:w="720" w:type="dxa"/>
            <w:shd w:val="clear" w:color="auto" w:fill="auto"/>
            <w:vAlign w:val="bottom"/>
          </w:tcPr>
          <w:p w:rsidR="0082016A" w:rsidRDefault="0082016A" w:rsidP="00667775">
            <w:pPr>
              <w:jc w:val="center"/>
              <w:rPr>
                <w:b/>
              </w:rP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Default="0082016A" w:rsidP="00667775">
            <w:r>
              <w:t>Непрограммные расходы</w:t>
            </w:r>
          </w:p>
        </w:tc>
        <w:tc>
          <w:tcPr>
            <w:tcW w:w="720" w:type="dxa"/>
            <w:shd w:val="clear" w:color="auto" w:fill="auto"/>
            <w:vAlign w:val="bottom"/>
          </w:tcPr>
          <w:p w:rsidR="0082016A" w:rsidRDefault="0082016A" w:rsidP="00667775">
            <w:pPr>
              <w:jc w:val="center"/>
            </w:pPr>
            <w:r>
              <w:t>992</w:t>
            </w:r>
          </w:p>
        </w:tc>
        <w:tc>
          <w:tcPr>
            <w:tcW w:w="720" w:type="dxa"/>
            <w:shd w:val="clear" w:color="auto" w:fill="auto"/>
            <w:vAlign w:val="bottom"/>
          </w:tcPr>
          <w:p w:rsidR="0082016A" w:rsidRDefault="0082016A" w:rsidP="00667775">
            <w:pPr>
              <w:jc w:val="center"/>
            </w:pPr>
            <w:r>
              <w:t>10</w:t>
            </w:r>
          </w:p>
        </w:tc>
        <w:tc>
          <w:tcPr>
            <w:tcW w:w="720" w:type="dxa"/>
            <w:shd w:val="clear" w:color="auto" w:fill="auto"/>
            <w:vAlign w:val="bottom"/>
          </w:tcPr>
          <w:p w:rsidR="0082016A" w:rsidRDefault="0082016A" w:rsidP="00667775">
            <w:pPr>
              <w:jc w:val="center"/>
            </w:pPr>
            <w:r>
              <w:t>01</w:t>
            </w:r>
          </w:p>
        </w:tc>
        <w:tc>
          <w:tcPr>
            <w:tcW w:w="1800" w:type="dxa"/>
            <w:shd w:val="clear" w:color="auto" w:fill="auto"/>
            <w:vAlign w:val="bottom"/>
          </w:tcPr>
          <w:p w:rsidR="0082016A" w:rsidRDefault="0082016A" w:rsidP="00667775">
            <w:pPr>
              <w:jc w:val="center"/>
            </w:pPr>
            <w:r>
              <w:t>99 0 01 00000</w:t>
            </w:r>
          </w:p>
        </w:tc>
        <w:tc>
          <w:tcPr>
            <w:tcW w:w="720" w:type="dxa"/>
            <w:shd w:val="clear" w:color="auto" w:fill="auto"/>
            <w:vAlign w:val="bottom"/>
          </w:tcPr>
          <w:p w:rsidR="0082016A" w:rsidRDefault="0082016A" w:rsidP="00667775">
            <w:pPr>
              <w:jc w:val="center"/>
              <w:rPr>
                <w:b/>
              </w:rPr>
            </w:pPr>
          </w:p>
        </w:tc>
        <w:tc>
          <w:tcPr>
            <w:tcW w:w="1588" w:type="dxa"/>
            <w:shd w:val="clear" w:color="auto" w:fill="auto"/>
            <w:vAlign w:val="bottom"/>
          </w:tcPr>
          <w:p w:rsidR="0082016A" w:rsidRDefault="0082016A" w:rsidP="00667775">
            <w:pPr>
              <w:snapToGrid w:val="0"/>
              <w:jc w:val="center"/>
            </w:pPr>
            <w:r>
              <w:t>112987,68</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Default="0082016A" w:rsidP="00667775"/>
        </w:tc>
        <w:tc>
          <w:tcPr>
            <w:tcW w:w="720" w:type="dxa"/>
            <w:shd w:val="clear" w:color="auto" w:fill="auto"/>
            <w:vAlign w:val="bottom"/>
          </w:tcPr>
          <w:p w:rsidR="0082016A" w:rsidRDefault="0082016A" w:rsidP="00667775">
            <w:pPr>
              <w:jc w:val="center"/>
            </w:pPr>
          </w:p>
        </w:tc>
        <w:tc>
          <w:tcPr>
            <w:tcW w:w="720" w:type="dxa"/>
            <w:shd w:val="clear" w:color="auto" w:fill="auto"/>
            <w:vAlign w:val="bottom"/>
          </w:tcPr>
          <w:p w:rsidR="0082016A" w:rsidRDefault="0082016A" w:rsidP="00667775">
            <w:pPr>
              <w:jc w:val="center"/>
            </w:pPr>
          </w:p>
        </w:tc>
        <w:tc>
          <w:tcPr>
            <w:tcW w:w="720" w:type="dxa"/>
            <w:shd w:val="clear" w:color="auto" w:fill="auto"/>
            <w:vAlign w:val="bottom"/>
          </w:tcPr>
          <w:p w:rsidR="0082016A" w:rsidRDefault="0082016A" w:rsidP="00667775">
            <w:pPr>
              <w:jc w:val="center"/>
            </w:pPr>
          </w:p>
        </w:tc>
        <w:tc>
          <w:tcPr>
            <w:tcW w:w="1800" w:type="dxa"/>
            <w:shd w:val="clear" w:color="auto" w:fill="auto"/>
            <w:vAlign w:val="bottom"/>
          </w:tcPr>
          <w:p w:rsidR="0082016A" w:rsidRDefault="0082016A" w:rsidP="00667775">
            <w:pPr>
              <w:jc w:val="center"/>
            </w:pPr>
          </w:p>
        </w:tc>
        <w:tc>
          <w:tcPr>
            <w:tcW w:w="720" w:type="dxa"/>
            <w:shd w:val="clear" w:color="auto" w:fill="auto"/>
            <w:vAlign w:val="bottom"/>
          </w:tcPr>
          <w:p w:rsidR="0082016A" w:rsidRDefault="0082016A" w:rsidP="00667775">
            <w:pPr>
              <w:jc w:val="center"/>
              <w:rPr>
                <w:b/>
              </w:rP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Default="0082016A" w:rsidP="00667775">
            <w:pPr>
              <w:rPr>
                <w:bCs/>
              </w:rPr>
            </w:pPr>
            <w:r>
              <w:t>Поддержка лиц замещавших выборные муниципальные должности, муниципальные должности муниципальной службы и отдельных категорий работников муниципального образования</w:t>
            </w:r>
          </w:p>
        </w:tc>
        <w:tc>
          <w:tcPr>
            <w:tcW w:w="720" w:type="dxa"/>
            <w:shd w:val="clear" w:color="auto" w:fill="auto"/>
            <w:vAlign w:val="bottom"/>
          </w:tcPr>
          <w:p w:rsidR="0082016A" w:rsidRPr="00577F11" w:rsidRDefault="0082016A" w:rsidP="00667775">
            <w:pPr>
              <w:jc w:val="center"/>
            </w:pPr>
            <w:r>
              <w:t>992</w:t>
            </w:r>
          </w:p>
        </w:tc>
        <w:tc>
          <w:tcPr>
            <w:tcW w:w="720" w:type="dxa"/>
            <w:shd w:val="clear" w:color="auto" w:fill="auto"/>
            <w:vAlign w:val="bottom"/>
          </w:tcPr>
          <w:p w:rsidR="0082016A" w:rsidRPr="00577F11" w:rsidRDefault="0082016A" w:rsidP="00667775">
            <w:pPr>
              <w:jc w:val="center"/>
            </w:pPr>
            <w:r>
              <w:t>10</w:t>
            </w:r>
          </w:p>
        </w:tc>
        <w:tc>
          <w:tcPr>
            <w:tcW w:w="720" w:type="dxa"/>
            <w:shd w:val="clear" w:color="auto" w:fill="auto"/>
            <w:vAlign w:val="bottom"/>
          </w:tcPr>
          <w:p w:rsidR="0082016A" w:rsidRPr="00577F11" w:rsidRDefault="0082016A" w:rsidP="00667775">
            <w:pPr>
              <w:jc w:val="center"/>
            </w:pPr>
            <w:r>
              <w:t>01</w:t>
            </w:r>
          </w:p>
        </w:tc>
        <w:tc>
          <w:tcPr>
            <w:tcW w:w="1800" w:type="dxa"/>
            <w:shd w:val="clear" w:color="auto" w:fill="auto"/>
            <w:vAlign w:val="bottom"/>
          </w:tcPr>
          <w:p w:rsidR="0082016A" w:rsidRDefault="0082016A" w:rsidP="00667775">
            <w:pPr>
              <w:jc w:val="center"/>
            </w:pPr>
            <w:r>
              <w:t>99 0 01 10120</w:t>
            </w:r>
          </w:p>
        </w:tc>
        <w:tc>
          <w:tcPr>
            <w:tcW w:w="720" w:type="dxa"/>
            <w:shd w:val="clear" w:color="auto" w:fill="auto"/>
            <w:vAlign w:val="bottom"/>
          </w:tcPr>
          <w:p w:rsidR="0082016A" w:rsidRDefault="0082016A" w:rsidP="00667775">
            <w:pPr>
              <w:jc w:val="center"/>
              <w:rPr>
                <w:b/>
              </w:rPr>
            </w:pPr>
          </w:p>
        </w:tc>
        <w:tc>
          <w:tcPr>
            <w:tcW w:w="1588" w:type="dxa"/>
            <w:shd w:val="clear" w:color="auto" w:fill="auto"/>
            <w:vAlign w:val="bottom"/>
          </w:tcPr>
          <w:p w:rsidR="0082016A" w:rsidRDefault="0082016A" w:rsidP="00667775">
            <w:pPr>
              <w:snapToGrid w:val="0"/>
              <w:jc w:val="center"/>
            </w:pPr>
            <w:r>
              <w:t>112987,68</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Default="0082016A" w:rsidP="00667775"/>
        </w:tc>
        <w:tc>
          <w:tcPr>
            <w:tcW w:w="720" w:type="dxa"/>
            <w:shd w:val="clear" w:color="auto" w:fill="auto"/>
            <w:vAlign w:val="bottom"/>
          </w:tcPr>
          <w:p w:rsidR="0082016A" w:rsidRDefault="0082016A" w:rsidP="00667775">
            <w:pPr>
              <w:jc w:val="center"/>
            </w:pPr>
          </w:p>
        </w:tc>
        <w:tc>
          <w:tcPr>
            <w:tcW w:w="720" w:type="dxa"/>
            <w:shd w:val="clear" w:color="auto" w:fill="auto"/>
            <w:vAlign w:val="bottom"/>
          </w:tcPr>
          <w:p w:rsidR="0082016A" w:rsidRDefault="0082016A" w:rsidP="00667775">
            <w:pPr>
              <w:jc w:val="center"/>
            </w:pPr>
          </w:p>
        </w:tc>
        <w:tc>
          <w:tcPr>
            <w:tcW w:w="720" w:type="dxa"/>
            <w:shd w:val="clear" w:color="auto" w:fill="auto"/>
            <w:vAlign w:val="bottom"/>
          </w:tcPr>
          <w:p w:rsidR="0082016A" w:rsidRDefault="0082016A" w:rsidP="00667775">
            <w:pPr>
              <w:jc w:val="center"/>
            </w:pPr>
          </w:p>
        </w:tc>
        <w:tc>
          <w:tcPr>
            <w:tcW w:w="1800" w:type="dxa"/>
            <w:shd w:val="clear" w:color="auto" w:fill="auto"/>
            <w:vAlign w:val="bottom"/>
          </w:tcPr>
          <w:p w:rsidR="0082016A" w:rsidRDefault="0082016A" w:rsidP="00667775">
            <w:pPr>
              <w:jc w:val="center"/>
            </w:pPr>
          </w:p>
        </w:tc>
        <w:tc>
          <w:tcPr>
            <w:tcW w:w="720" w:type="dxa"/>
            <w:shd w:val="clear" w:color="auto" w:fill="auto"/>
            <w:vAlign w:val="bottom"/>
          </w:tcPr>
          <w:p w:rsidR="0082016A" w:rsidRDefault="0082016A" w:rsidP="00667775">
            <w:pPr>
              <w:jc w:val="center"/>
            </w:pPr>
          </w:p>
        </w:tc>
        <w:tc>
          <w:tcPr>
            <w:tcW w:w="1588" w:type="dxa"/>
            <w:shd w:val="clear" w:color="auto" w:fill="auto"/>
            <w:vAlign w:val="bottom"/>
          </w:tcPr>
          <w:p w:rsidR="0082016A" w:rsidRDefault="0082016A" w:rsidP="00667775">
            <w:pPr>
              <w:snapToGrid w:val="0"/>
              <w:jc w:val="cente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Default="0082016A" w:rsidP="00667775">
            <w:pPr>
              <w:rPr>
                <w:b/>
                <w:bCs/>
              </w:rPr>
            </w:pPr>
            <w:r>
              <w:t>Социальное обеспечение и иные выплаты населению</w:t>
            </w:r>
          </w:p>
        </w:tc>
        <w:tc>
          <w:tcPr>
            <w:tcW w:w="720" w:type="dxa"/>
            <w:shd w:val="clear" w:color="auto" w:fill="auto"/>
            <w:vAlign w:val="bottom"/>
          </w:tcPr>
          <w:p w:rsidR="0082016A" w:rsidRPr="00577F11" w:rsidRDefault="0082016A" w:rsidP="00667775">
            <w:pPr>
              <w:jc w:val="center"/>
            </w:pPr>
            <w:r>
              <w:t>992</w:t>
            </w:r>
          </w:p>
        </w:tc>
        <w:tc>
          <w:tcPr>
            <w:tcW w:w="720" w:type="dxa"/>
            <w:shd w:val="clear" w:color="auto" w:fill="auto"/>
            <w:vAlign w:val="bottom"/>
          </w:tcPr>
          <w:p w:rsidR="0082016A" w:rsidRPr="00577F11" w:rsidRDefault="0082016A" w:rsidP="00667775">
            <w:pPr>
              <w:jc w:val="center"/>
            </w:pPr>
            <w:r>
              <w:t>10</w:t>
            </w:r>
          </w:p>
        </w:tc>
        <w:tc>
          <w:tcPr>
            <w:tcW w:w="720" w:type="dxa"/>
            <w:shd w:val="clear" w:color="auto" w:fill="auto"/>
            <w:vAlign w:val="bottom"/>
          </w:tcPr>
          <w:p w:rsidR="0082016A" w:rsidRPr="00577F11" w:rsidRDefault="0082016A" w:rsidP="00667775">
            <w:pPr>
              <w:jc w:val="center"/>
            </w:pPr>
            <w:r>
              <w:t>01</w:t>
            </w:r>
          </w:p>
        </w:tc>
        <w:tc>
          <w:tcPr>
            <w:tcW w:w="1800" w:type="dxa"/>
            <w:shd w:val="clear" w:color="auto" w:fill="auto"/>
            <w:vAlign w:val="bottom"/>
          </w:tcPr>
          <w:p w:rsidR="0082016A" w:rsidRDefault="0082016A" w:rsidP="00667775">
            <w:pPr>
              <w:jc w:val="center"/>
            </w:pPr>
            <w:r>
              <w:t>99 0 01 10120</w:t>
            </w:r>
          </w:p>
        </w:tc>
        <w:tc>
          <w:tcPr>
            <w:tcW w:w="720" w:type="dxa"/>
            <w:shd w:val="clear" w:color="auto" w:fill="auto"/>
            <w:vAlign w:val="bottom"/>
          </w:tcPr>
          <w:p w:rsidR="0082016A" w:rsidRDefault="0082016A" w:rsidP="00667775">
            <w:pPr>
              <w:jc w:val="center"/>
            </w:pPr>
            <w:r>
              <w:t>300</w:t>
            </w:r>
          </w:p>
        </w:tc>
        <w:tc>
          <w:tcPr>
            <w:tcW w:w="1588" w:type="dxa"/>
            <w:shd w:val="clear" w:color="auto" w:fill="auto"/>
            <w:vAlign w:val="bottom"/>
          </w:tcPr>
          <w:p w:rsidR="0082016A" w:rsidRDefault="0082016A" w:rsidP="00667775">
            <w:pPr>
              <w:snapToGrid w:val="0"/>
              <w:jc w:val="center"/>
            </w:pPr>
            <w:r>
              <w:t>112987,68</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161177" w:rsidRDefault="0082016A" w:rsidP="00667775">
            <w:pPr>
              <w:jc w:val="both"/>
              <w:rPr>
                <w:b/>
                <w:bCs/>
              </w:rPr>
            </w:pPr>
            <w:r w:rsidRPr="00161177">
              <w:rPr>
                <w:b/>
                <w:bCs/>
              </w:rPr>
              <w:t>Физическая культура и спорт</w:t>
            </w:r>
          </w:p>
        </w:tc>
        <w:tc>
          <w:tcPr>
            <w:tcW w:w="720" w:type="dxa"/>
            <w:shd w:val="clear" w:color="auto" w:fill="auto"/>
            <w:vAlign w:val="bottom"/>
          </w:tcPr>
          <w:p w:rsidR="0082016A" w:rsidRPr="00161177" w:rsidRDefault="0082016A" w:rsidP="00667775">
            <w:pPr>
              <w:jc w:val="center"/>
              <w:rPr>
                <w:b/>
                <w:bCs/>
              </w:rPr>
            </w:pPr>
            <w:r w:rsidRPr="00161177">
              <w:rPr>
                <w:b/>
                <w:bCs/>
              </w:rPr>
              <w:t>992</w:t>
            </w:r>
          </w:p>
        </w:tc>
        <w:tc>
          <w:tcPr>
            <w:tcW w:w="720" w:type="dxa"/>
            <w:shd w:val="clear" w:color="auto" w:fill="auto"/>
            <w:vAlign w:val="bottom"/>
          </w:tcPr>
          <w:p w:rsidR="0082016A" w:rsidRPr="00161177" w:rsidRDefault="0082016A" w:rsidP="00667775">
            <w:pPr>
              <w:jc w:val="center"/>
              <w:rPr>
                <w:b/>
                <w:bCs/>
              </w:rPr>
            </w:pPr>
            <w:r w:rsidRPr="00161177">
              <w:rPr>
                <w:b/>
                <w:bCs/>
              </w:rPr>
              <w:t>11</w:t>
            </w:r>
          </w:p>
        </w:tc>
        <w:tc>
          <w:tcPr>
            <w:tcW w:w="720" w:type="dxa"/>
            <w:shd w:val="clear" w:color="auto" w:fill="auto"/>
            <w:vAlign w:val="bottom"/>
          </w:tcPr>
          <w:p w:rsidR="0082016A" w:rsidRPr="00161177" w:rsidRDefault="0082016A" w:rsidP="00667775">
            <w:pPr>
              <w:jc w:val="center"/>
            </w:pPr>
            <w:r w:rsidRPr="00161177">
              <w:rPr>
                <w:b/>
                <w:bCs/>
              </w:rPr>
              <w:t xml:space="preserve"> 00</w:t>
            </w:r>
          </w:p>
        </w:tc>
        <w:tc>
          <w:tcPr>
            <w:tcW w:w="1800" w:type="dxa"/>
            <w:shd w:val="clear" w:color="auto" w:fill="auto"/>
            <w:vAlign w:val="bottom"/>
          </w:tcPr>
          <w:p w:rsidR="0082016A" w:rsidRPr="00161177" w:rsidRDefault="0082016A" w:rsidP="00667775">
            <w:pPr>
              <w:snapToGrid w:val="0"/>
              <w:jc w:val="center"/>
            </w:pPr>
          </w:p>
        </w:tc>
        <w:tc>
          <w:tcPr>
            <w:tcW w:w="720" w:type="dxa"/>
            <w:shd w:val="clear" w:color="auto" w:fill="auto"/>
            <w:vAlign w:val="bottom"/>
          </w:tcPr>
          <w:p w:rsidR="0082016A" w:rsidRPr="00161177" w:rsidRDefault="0082016A" w:rsidP="00667775">
            <w:pPr>
              <w:snapToGrid w:val="0"/>
              <w:jc w:val="center"/>
            </w:pPr>
          </w:p>
        </w:tc>
        <w:tc>
          <w:tcPr>
            <w:tcW w:w="1588" w:type="dxa"/>
            <w:shd w:val="clear" w:color="auto" w:fill="auto"/>
            <w:vAlign w:val="bottom"/>
          </w:tcPr>
          <w:p w:rsidR="0082016A" w:rsidRPr="00161177" w:rsidRDefault="0082016A" w:rsidP="00667775">
            <w:pPr>
              <w:snapToGrid w:val="0"/>
              <w:jc w:val="center"/>
              <w:rPr>
                <w:b/>
              </w:rPr>
            </w:pPr>
            <w:r>
              <w:rPr>
                <w:b/>
              </w:rPr>
              <w:t>10000,00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834628" w:rsidRDefault="0082016A" w:rsidP="00667775">
            <w:pPr>
              <w:pStyle w:val="af1"/>
              <w:rPr>
                <w:b/>
                <w:bCs/>
                <w:iCs/>
              </w:rPr>
            </w:pPr>
            <w:r w:rsidRPr="00834628">
              <w:rPr>
                <w:b/>
                <w:bCs/>
                <w:iCs/>
              </w:rPr>
              <w:t xml:space="preserve">Физическая культура </w:t>
            </w:r>
          </w:p>
        </w:tc>
        <w:tc>
          <w:tcPr>
            <w:tcW w:w="720" w:type="dxa"/>
            <w:shd w:val="clear" w:color="auto" w:fill="auto"/>
            <w:vAlign w:val="bottom"/>
          </w:tcPr>
          <w:p w:rsidR="0082016A" w:rsidRPr="00161177" w:rsidRDefault="0082016A" w:rsidP="00667775">
            <w:pPr>
              <w:jc w:val="center"/>
              <w:rPr>
                <w:b/>
                <w:bCs/>
                <w:iCs/>
              </w:rPr>
            </w:pPr>
            <w:r w:rsidRPr="00161177">
              <w:rPr>
                <w:b/>
                <w:bCs/>
                <w:iCs/>
              </w:rPr>
              <w:t>992</w:t>
            </w:r>
          </w:p>
        </w:tc>
        <w:tc>
          <w:tcPr>
            <w:tcW w:w="720" w:type="dxa"/>
            <w:shd w:val="clear" w:color="auto" w:fill="auto"/>
            <w:vAlign w:val="bottom"/>
          </w:tcPr>
          <w:p w:rsidR="0082016A" w:rsidRPr="00161177" w:rsidRDefault="0082016A" w:rsidP="00667775">
            <w:pPr>
              <w:jc w:val="center"/>
              <w:rPr>
                <w:b/>
                <w:bCs/>
                <w:iCs/>
              </w:rPr>
            </w:pPr>
            <w:r w:rsidRPr="00161177">
              <w:rPr>
                <w:b/>
                <w:bCs/>
                <w:iCs/>
              </w:rPr>
              <w:t>11</w:t>
            </w:r>
          </w:p>
        </w:tc>
        <w:tc>
          <w:tcPr>
            <w:tcW w:w="720" w:type="dxa"/>
            <w:shd w:val="clear" w:color="auto" w:fill="auto"/>
            <w:vAlign w:val="bottom"/>
          </w:tcPr>
          <w:p w:rsidR="0082016A" w:rsidRPr="00161177" w:rsidRDefault="0082016A" w:rsidP="00667775">
            <w:pPr>
              <w:jc w:val="center"/>
              <w:rPr>
                <w:b/>
                <w:bCs/>
                <w:iCs/>
              </w:rPr>
            </w:pPr>
            <w:r w:rsidRPr="00161177">
              <w:rPr>
                <w:b/>
                <w:bCs/>
                <w:iCs/>
              </w:rPr>
              <w:t>01</w:t>
            </w:r>
          </w:p>
        </w:tc>
        <w:tc>
          <w:tcPr>
            <w:tcW w:w="1800" w:type="dxa"/>
            <w:shd w:val="clear" w:color="auto" w:fill="auto"/>
            <w:vAlign w:val="bottom"/>
          </w:tcPr>
          <w:p w:rsidR="0082016A" w:rsidRPr="00161177" w:rsidRDefault="0082016A" w:rsidP="00667775">
            <w:pPr>
              <w:snapToGrid w:val="0"/>
              <w:jc w:val="center"/>
              <w:rPr>
                <w:b/>
                <w:bCs/>
                <w:iCs/>
              </w:rPr>
            </w:pPr>
          </w:p>
        </w:tc>
        <w:tc>
          <w:tcPr>
            <w:tcW w:w="720" w:type="dxa"/>
            <w:shd w:val="clear" w:color="auto" w:fill="auto"/>
            <w:vAlign w:val="bottom"/>
          </w:tcPr>
          <w:p w:rsidR="0082016A" w:rsidRPr="00161177" w:rsidRDefault="0082016A" w:rsidP="00667775">
            <w:pPr>
              <w:snapToGrid w:val="0"/>
              <w:jc w:val="center"/>
              <w:rPr>
                <w:iCs/>
              </w:rPr>
            </w:pPr>
          </w:p>
        </w:tc>
        <w:tc>
          <w:tcPr>
            <w:tcW w:w="1588" w:type="dxa"/>
            <w:shd w:val="clear" w:color="auto" w:fill="auto"/>
            <w:vAlign w:val="bottom"/>
          </w:tcPr>
          <w:p w:rsidR="0082016A" w:rsidRPr="00161177" w:rsidRDefault="0082016A" w:rsidP="00667775">
            <w:pPr>
              <w:snapToGrid w:val="0"/>
              <w:jc w:val="center"/>
              <w:rPr>
                <w:b/>
                <w:iCs/>
              </w:rPr>
            </w:pPr>
            <w:r>
              <w:rPr>
                <w:b/>
                <w:iCs/>
              </w:rPr>
              <w:t>10000,00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834628" w:rsidRDefault="0082016A" w:rsidP="00667775">
            <w:pPr>
              <w:pStyle w:val="af1"/>
            </w:pPr>
            <w:r w:rsidRPr="00834628">
              <w:t xml:space="preserve">Муниципальная программа Ейскоукрепленского сельского поселения Щербиновского района «Развитие физической культуры и спорта в Ейскоукрепленском сельском поселении Щербиновского района» </w:t>
            </w:r>
          </w:p>
        </w:tc>
        <w:tc>
          <w:tcPr>
            <w:tcW w:w="720" w:type="dxa"/>
            <w:shd w:val="clear" w:color="auto" w:fill="auto"/>
            <w:vAlign w:val="bottom"/>
          </w:tcPr>
          <w:p w:rsidR="0082016A" w:rsidRPr="00161177" w:rsidRDefault="0082016A" w:rsidP="00667775">
            <w:pPr>
              <w:jc w:val="center"/>
            </w:pPr>
            <w:r w:rsidRPr="00161177">
              <w:t>992</w:t>
            </w:r>
          </w:p>
        </w:tc>
        <w:tc>
          <w:tcPr>
            <w:tcW w:w="720" w:type="dxa"/>
            <w:shd w:val="clear" w:color="auto" w:fill="auto"/>
            <w:vAlign w:val="bottom"/>
          </w:tcPr>
          <w:p w:rsidR="0082016A" w:rsidRPr="00161177" w:rsidRDefault="0082016A" w:rsidP="00667775">
            <w:pPr>
              <w:jc w:val="center"/>
            </w:pPr>
            <w:r w:rsidRPr="00161177">
              <w:t>11</w:t>
            </w:r>
          </w:p>
        </w:tc>
        <w:tc>
          <w:tcPr>
            <w:tcW w:w="720" w:type="dxa"/>
            <w:shd w:val="clear" w:color="auto" w:fill="auto"/>
            <w:vAlign w:val="bottom"/>
          </w:tcPr>
          <w:p w:rsidR="0082016A" w:rsidRPr="00161177" w:rsidRDefault="0082016A" w:rsidP="00667775">
            <w:pPr>
              <w:jc w:val="center"/>
            </w:pPr>
            <w:r w:rsidRPr="00161177">
              <w:t>01</w:t>
            </w:r>
          </w:p>
        </w:tc>
        <w:tc>
          <w:tcPr>
            <w:tcW w:w="1800" w:type="dxa"/>
            <w:shd w:val="clear" w:color="auto" w:fill="auto"/>
            <w:vAlign w:val="bottom"/>
          </w:tcPr>
          <w:p w:rsidR="0082016A" w:rsidRPr="00161177" w:rsidRDefault="0082016A" w:rsidP="00667775">
            <w:pPr>
              <w:jc w:val="center"/>
            </w:pPr>
            <w:r w:rsidRPr="00161177">
              <w:t xml:space="preserve">13 </w:t>
            </w:r>
            <w:r>
              <w:t>0 0</w:t>
            </w:r>
            <w:r w:rsidRPr="00161177">
              <w:t>0 0000</w:t>
            </w:r>
            <w:r>
              <w:t>0</w:t>
            </w:r>
          </w:p>
        </w:tc>
        <w:tc>
          <w:tcPr>
            <w:tcW w:w="720" w:type="dxa"/>
            <w:shd w:val="clear" w:color="auto" w:fill="auto"/>
            <w:vAlign w:val="bottom"/>
          </w:tcPr>
          <w:p w:rsidR="0082016A" w:rsidRPr="00161177" w:rsidRDefault="0082016A" w:rsidP="00667775">
            <w:pPr>
              <w:snapToGrid w:val="0"/>
              <w:jc w:val="center"/>
            </w:pPr>
          </w:p>
        </w:tc>
        <w:tc>
          <w:tcPr>
            <w:tcW w:w="1588" w:type="dxa"/>
            <w:shd w:val="clear" w:color="auto" w:fill="auto"/>
          </w:tcPr>
          <w:p w:rsidR="0082016A" w:rsidRDefault="0082016A" w:rsidP="00667775">
            <w:pPr>
              <w:jc w:val="center"/>
            </w:pPr>
          </w:p>
          <w:p w:rsidR="0082016A" w:rsidRDefault="0082016A" w:rsidP="00667775">
            <w:pPr>
              <w:jc w:val="center"/>
            </w:pPr>
          </w:p>
          <w:p w:rsidR="0082016A" w:rsidRPr="00161177" w:rsidRDefault="0082016A" w:rsidP="00667775">
            <w:pPr>
              <w:jc w:val="center"/>
            </w:pPr>
            <w:r>
              <w:t>10000,00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834628" w:rsidRDefault="0082016A" w:rsidP="00667775">
            <w:pPr>
              <w:pStyle w:val="af1"/>
            </w:pPr>
          </w:p>
        </w:tc>
        <w:tc>
          <w:tcPr>
            <w:tcW w:w="720" w:type="dxa"/>
            <w:shd w:val="clear" w:color="auto" w:fill="auto"/>
            <w:vAlign w:val="bottom"/>
          </w:tcPr>
          <w:p w:rsidR="0082016A" w:rsidRPr="00161177" w:rsidRDefault="0082016A" w:rsidP="00667775">
            <w:pPr>
              <w:jc w:val="center"/>
            </w:pPr>
          </w:p>
        </w:tc>
        <w:tc>
          <w:tcPr>
            <w:tcW w:w="720" w:type="dxa"/>
            <w:shd w:val="clear" w:color="auto" w:fill="auto"/>
            <w:vAlign w:val="bottom"/>
          </w:tcPr>
          <w:p w:rsidR="0082016A" w:rsidRPr="00161177" w:rsidRDefault="0082016A" w:rsidP="00667775">
            <w:pPr>
              <w:jc w:val="center"/>
            </w:pPr>
          </w:p>
        </w:tc>
        <w:tc>
          <w:tcPr>
            <w:tcW w:w="720" w:type="dxa"/>
            <w:shd w:val="clear" w:color="auto" w:fill="auto"/>
            <w:vAlign w:val="bottom"/>
          </w:tcPr>
          <w:p w:rsidR="0082016A" w:rsidRPr="00161177" w:rsidRDefault="0082016A" w:rsidP="00667775">
            <w:pPr>
              <w:jc w:val="center"/>
            </w:pPr>
          </w:p>
        </w:tc>
        <w:tc>
          <w:tcPr>
            <w:tcW w:w="1800" w:type="dxa"/>
            <w:shd w:val="clear" w:color="auto" w:fill="auto"/>
            <w:vAlign w:val="bottom"/>
          </w:tcPr>
          <w:p w:rsidR="0082016A" w:rsidRPr="00161177" w:rsidRDefault="0082016A" w:rsidP="00667775">
            <w:pPr>
              <w:jc w:val="center"/>
            </w:pPr>
          </w:p>
        </w:tc>
        <w:tc>
          <w:tcPr>
            <w:tcW w:w="720" w:type="dxa"/>
            <w:shd w:val="clear" w:color="auto" w:fill="auto"/>
            <w:vAlign w:val="bottom"/>
          </w:tcPr>
          <w:p w:rsidR="0082016A" w:rsidRPr="00161177" w:rsidRDefault="0082016A" w:rsidP="00667775">
            <w:pPr>
              <w:snapToGrid w:val="0"/>
              <w:jc w:val="center"/>
            </w:pPr>
          </w:p>
        </w:tc>
        <w:tc>
          <w:tcPr>
            <w:tcW w:w="1588" w:type="dxa"/>
            <w:shd w:val="clear" w:color="auto" w:fill="auto"/>
          </w:tcPr>
          <w:p w:rsidR="0082016A" w:rsidRPr="00161177" w:rsidRDefault="0082016A" w:rsidP="00667775">
            <w:pPr>
              <w:jc w:val="center"/>
              <w:rPr>
                <w:iCs/>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834628" w:rsidRDefault="0082016A" w:rsidP="00667775">
            <w:pPr>
              <w:pStyle w:val="af1"/>
            </w:pPr>
            <w:r w:rsidRPr="00834628">
              <w:t>Реализация Единого календарного плана физкультурных мероприятий муниципального образования Щербиновский район</w:t>
            </w:r>
          </w:p>
        </w:tc>
        <w:tc>
          <w:tcPr>
            <w:tcW w:w="720" w:type="dxa"/>
            <w:shd w:val="clear" w:color="auto" w:fill="auto"/>
            <w:vAlign w:val="bottom"/>
          </w:tcPr>
          <w:p w:rsidR="0082016A" w:rsidRPr="00161177" w:rsidRDefault="0082016A" w:rsidP="00667775">
            <w:pPr>
              <w:jc w:val="center"/>
            </w:pPr>
            <w:r w:rsidRPr="00161177">
              <w:t>992</w:t>
            </w:r>
          </w:p>
        </w:tc>
        <w:tc>
          <w:tcPr>
            <w:tcW w:w="720" w:type="dxa"/>
            <w:shd w:val="clear" w:color="auto" w:fill="auto"/>
            <w:vAlign w:val="bottom"/>
          </w:tcPr>
          <w:p w:rsidR="0082016A" w:rsidRPr="00161177" w:rsidRDefault="0082016A" w:rsidP="00667775">
            <w:pPr>
              <w:jc w:val="center"/>
            </w:pPr>
            <w:r w:rsidRPr="00161177">
              <w:t>11</w:t>
            </w:r>
          </w:p>
        </w:tc>
        <w:tc>
          <w:tcPr>
            <w:tcW w:w="720" w:type="dxa"/>
            <w:shd w:val="clear" w:color="auto" w:fill="auto"/>
            <w:vAlign w:val="bottom"/>
          </w:tcPr>
          <w:p w:rsidR="0082016A" w:rsidRPr="00161177" w:rsidRDefault="0082016A" w:rsidP="00667775">
            <w:pPr>
              <w:jc w:val="center"/>
            </w:pPr>
            <w:r w:rsidRPr="00161177">
              <w:t>01</w:t>
            </w:r>
          </w:p>
        </w:tc>
        <w:tc>
          <w:tcPr>
            <w:tcW w:w="1800" w:type="dxa"/>
            <w:shd w:val="clear" w:color="auto" w:fill="auto"/>
            <w:vAlign w:val="bottom"/>
          </w:tcPr>
          <w:p w:rsidR="0082016A" w:rsidRPr="00161177" w:rsidRDefault="0082016A" w:rsidP="00667775">
            <w:pPr>
              <w:jc w:val="center"/>
            </w:pPr>
            <w:r w:rsidRPr="00161177">
              <w:t xml:space="preserve">13 </w:t>
            </w:r>
            <w:r>
              <w:t>0 0</w:t>
            </w:r>
            <w:r w:rsidRPr="00161177">
              <w:t>3 0000</w:t>
            </w:r>
            <w:r>
              <w:t>0</w:t>
            </w:r>
          </w:p>
        </w:tc>
        <w:tc>
          <w:tcPr>
            <w:tcW w:w="720" w:type="dxa"/>
            <w:shd w:val="clear" w:color="auto" w:fill="auto"/>
            <w:vAlign w:val="bottom"/>
          </w:tcPr>
          <w:p w:rsidR="0082016A" w:rsidRPr="00161177" w:rsidRDefault="0082016A" w:rsidP="00667775">
            <w:pPr>
              <w:snapToGrid w:val="0"/>
              <w:jc w:val="center"/>
            </w:pPr>
          </w:p>
        </w:tc>
        <w:tc>
          <w:tcPr>
            <w:tcW w:w="1588" w:type="dxa"/>
            <w:shd w:val="clear" w:color="auto" w:fill="auto"/>
          </w:tcPr>
          <w:p w:rsidR="0082016A" w:rsidRDefault="0082016A" w:rsidP="00667775">
            <w:pPr>
              <w:jc w:val="center"/>
            </w:pPr>
          </w:p>
          <w:p w:rsidR="0082016A" w:rsidRPr="00161177" w:rsidRDefault="0082016A" w:rsidP="00667775">
            <w:pPr>
              <w:jc w:val="center"/>
            </w:pPr>
            <w:r>
              <w:t>10000,00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834628" w:rsidRDefault="0082016A" w:rsidP="00667775">
            <w:pPr>
              <w:pStyle w:val="af1"/>
            </w:pPr>
          </w:p>
        </w:tc>
        <w:tc>
          <w:tcPr>
            <w:tcW w:w="720" w:type="dxa"/>
            <w:shd w:val="clear" w:color="auto" w:fill="auto"/>
            <w:vAlign w:val="bottom"/>
          </w:tcPr>
          <w:p w:rsidR="0082016A" w:rsidRPr="00161177" w:rsidRDefault="0082016A" w:rsidP="00667775">
            <w:pPr>
              <w:jc w:val="center"/>
            </w:pPr>
          </w:p>
        </w:tc>
        <w:tc>
          <w:tcPr>
            <w:tcW w:w="720" w:type="dxa"/>
            <w:shd w:val="clear" w:color="auto" w:fill="auto"/>
            <w:vAlign w:val="bottom"/>
          </w:tcPr>
          <w:p w:rsidR="0082016A" w:rsidRPr="00161177" w:rsidRDefault="0082016A" w:rsidP="00667775">
            <w:pPr>
              <w:jc w:val="center"/>
            </w:pPr>
          </w:p>
        </w:tc>
        <w:tc>
          <w:tcPr>
            <w:tcW w:w="720" w:type="dxa"/>
            <w:shd w:val="clear" w:color="auto" w:fill="auto"/>
            <w:vAlign w:val="bottom"/>
          </w:tcPr>
          <w:p w:rsidR="0082016A" w:rsidRPr="00161177" w:rsidRDefault="0082016A" w:rsidP="00667775">
            <w:pPr>
              <w:jc w:val="center"/>
            </w:pPr>
          </w:p>
        </w:tc>
        <w:tc>
          <w:tcPr>
            <w:tcW w:w="1800" w:type="dxa"/>
            <w:shd w:val="clear" w:color="auto" w:fill="auto"/>
            <w:vAlign w:val="bottom"/>
          </w:tcPr>
          <w:p w:rsidR="0082016A" w:rsidRPr="00161177" w:rsidRDefault="0082016A" w:rsidP="00667775">
            <w:pPr>
              <w:jc w:val="center"/>
            </w:pPr>
          </w:p>
        </w:tc>
        <w:tc>
          <w:tcPr>
            <w:tcW w:w="720" w:type="dxa"/>
            <w:shd w:val="clear" w:color="auto" w:fill="auto"/>
            <w:vAlign w:val="bottom"/>
          </w:tcPr>
          <w:p w:rsidR="0082016A" w:rsidRPr="00161177" w:rsidRDefault="0082016A" w:rsidP="00667775">
            <w:pPr>
              <w:snapToGrid w:val="0"/>
              <w:jc w:val="center"/>
            </w:pPr>
          </w:p>
        </w:tc>
        <w:tc>
          <w:tcPr>
            <w:tcW w:w="1588" w:type="dxa"/>
            <w:shd w:val="clear" w:color="auto" w:fill="auto"/>
          </w:tcPr>
          <w:p w:rsidR="0082016A" w:rsidRPr="00161177" w:rsidRDefault="0082016A" w:rsidP="00667775">
            <w:pPr>
              <w:jc w:val="center"/>
              <w:rPr>
                <w:iCs/>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834628" w:rsidRDefault="0082016A" w:rsidP="00667775">
            <w:pPr>
              <w:pStyle w:val="af1"/>
            </w:pPr>
            <w:r w:rsidRPr="00834628">
              <w:t>Организация и проведение физкультурных и спортивных мероприятий</w:t>
            </w:r>
          </w:p>
        </w:tc>
        <w:tc>
          <w:tcPr>
            <w:tcW w:w="720" w:type="dxa"/>
            <w:shd w:val="clear" w:color="auto" w:fill="auto"/>
            <w:vAlign w:val="bottom"/>
          </w:tcPr>
          <w:p w:rsidR="0082016A" w:rsidRPr="00161177" w:rsidRDefault="0082016A" w:rsidP="00667775">
            <w:pPr>
              <w:jc w:val="center"/>
            </w:pPr>
            <w:r w:rsidRPr="00161177">
              <w:t>992</w:t>
            </w:r>
          </w:p>
        </w:tc>
        <w:tc>
          <w:tcPr>
            <w:tcW w:w="720" w:type="dxa"/>
            <w:shd w:val="clear" w:color="auto" w:fill="auto"/>
            <w:vAlign w:val="bottom"/>
          </w:tcPr>
          <w:p w:rsidR="0082016A" w:rsidRPr="00161177" w:rsidRDefault="0082016A" w:rsidP="00667775">
            <w:pPr>
              <w:jc w:val="center"/>
            </w:pPr>
            <w:r w:rsidRPr="00161177">
              <w:t>11</w:t>
            </w:r>
          </w:p>
        </w:tc>
        <w:tc>
          <w:tcPr>
            <w:tcW w:w="720" w:type="dxa"/>
            <w:shd w:val="clear" w:color="auto" w:fill="auto"/>
            <w:vAlign w:val="bottom"/>
          </w:tcPr>
          <w:p w:rsidR="0082016A" w:rsidRPr="00161177" w:rsidRDefault="0082016A" w:rsidP="00667775">
            <w:pPr>
              <w:jc w:val="center"/>
            </w:pPr>
            <w:r w:rsidRPr="00161177">
              <w:t>01</w:t>
            </w:r>
          </w:p>
        </w:tc>
        <w:tc>
          <w:tcPr>
            <w:tcW w:w="1800" w:type="dxa"/>
            <w:shd w:val="clear" w:color="auto" w:fill="auto"/>
            <w:vAlign w:val="bottom"/>
          </w:tcPr>
          <w:p w:rsidR="0082016A" w:rsidRPr="00161177" w:rsidRDefault="0082016A" w:rsidP="00667775">
            <w:pPr>
              <w:jc w:val="center"/>
            </w:pPr>
            <w:r w:rsidRPr="00161177">
              <w:t xml:space="preserve">13 </w:t>
            </w:r>
            <w:r>
              <w:t>0 0</w:t>
            </w:r>
            <w:r w:rsidRPr="00161177">
              <w:t>3 1032</w:t>
            </w:r>
            <w:r>
              <w:t>0</w:t>
            </w:r>
          </w:p>
        </w:tc>
        <w:tc>
          <w:tcPr>
            <w:tcW w:w="720" w:type="dxa"/>
            <w:shd w:val="clear" w:color="auto" w:fill="auto"/>
            <w:vAlign w:val="bottom"/>
          </w:tcPr>
          <w:p w:rsidR="0082016A" w:rsidRPr="00161177" w:rsidRDefault="0082016A" w:rsidP="00667775">
            <w:pPr>
              <w:snapToGrid w:val="0"/>
              <w:jc w:val="center"/>
            </w:pPr>
          </w:p>
        </w:tc>
        <w:tc>
          <w:tcPr>
            <w:tcW w:w="1588" w:type="dxa"/>
            <w:shd w:val="clear" w:color="auto" w:fill="auto"/>
          </w:tcPr>
          <w:p w:rsidR="0082016A" w:rsidRPr="00161177" w:rsidRDefault="0082016A" w:rsidP="00667775">
            <w:pPr>
              <w:jc w:val="center"/>
            </w:pPr>
            <w:r>
              <w:t>10000,00</w:t>
            </w: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834628" w:rsidRDefault="0082016A" w:rsidP="00667775">
            <w:pPr>
              <w:jc w:val="both"/>
            </w:pPr>
          </w:p>
        </w:tc>
        <w:tc>
          <w:tcPr>
            <w:tcW w:w="720" w:type="dxa"/>
            <w:shd w:val="clear" w:color="auto" w:fill="auto"/>
            <w:vAlign w:val="bottom"/>
          </w:tcPr>
          <w:p w:rsidR="0082016A" w:rsidRPr="00161177" w:rsidRDefault="0082016A" w:rsidP="00667775">
            <w:pPr>
              <w:jc w:val="center"/>
            </w:pPr>
          </w:p>
        </w:tc>
        <w:tc>
          <w:tcPr>
            <w:tcW w:w="720" w:type="dxa"/>
            <w:shd w:val="clear" w:color="auto" w:fill="auto"/>
            <w:vAlign w:val="bottom"/>
          </w:tcPr>
          <w:p w:rsidR="0082016A" w:rsidRPr="00161177" w:rsidRDefault="0082016A" w:rsidP="00667775">
            <w:pPr>
              <w:jc w:val="center"/>
            </w:pPr>
          </w:p>
        </w:tc>
        <w:tc>
          <w:tcPr>
            <w:tcW w:w="720" w:type="dxa"/>
            <w:shd w:val="clear" w:color="auto" w:fill="auto"/>
            <w:vAlign w:val="bottom"/>
          </w:tcPr>
          <w:p w:rsidR="0082016A" w:rsidRPr="00161177" w:rsidRDefault="0082016A" w:rsidP="00667775">
            <w:pPr>
              <w:jc w:val="center"/>
            </w:pPr>
          </w:p>
        </w:tc>
        <w:tc>
          <w:tcPr>
            <w:tcW w:w="1800" w:type="dxa"/>
            <w:shd w:val="clear" w:color="auto" w:fill="auto"/>
            <w:vAlign w:val="bottom"/>
          </w:tcPr>
          <w:p w:rsidR="0082016A" w:rsidRPr="00161177" w:rsidRDefault="0082016A" w:rsidP="00667775">
            <w:pPr>
              <w:jc w:val="center"/>
            </w:pPr>
          </w:p>
        </w:tc>
        <w:tc>
          <w:tcPr>
            <w:tcW w:w="720" w:type="dxa"/>
            <w:shd w:val="clear" w:color="auto" w:fill="auto"/>
            <w:vAlign w:val="bottom"/>
          </w:tcPr>
          <w:p w:rsidR="0082016A" w:rsidRPr="00161177" w:rsidRDefault="0082016A" w:rsidP="00667775">
            <w:pPr>
              <w:jc w:val="center"/>
            </w:pPr>
          </w:p>
        </w:tc>
        <w:tc>
          <w:tcPr>
            <w:tcW w:w="1588" w:type="dxa"/>
            <w:shd w:val="clear" w:color="auto" w:fill="auto"/>
          </w:tcPr>
          <w:p w:rsidR="0082016A" w:rsidRPr="00161177" w:rsidRDefault="0082016A" w:rsidP="00667775">
            <w:pPr>
              <w:jc w:val="center"/>
              <w:rPr>
                <w:iCs/>
              </w:rPr>
            </w:pPr>
          </w:p>
        </w:tc>
      </w:tr>
      <w:tr w:rsidR="0082016A" w:rsidRPr="006868F8" w:rsidTr="00667775">
        <w:trPr>
          <w:trHeight w:val="133"/>
        </w:trPr>
        <w:tc>
          <w:tcPr>
            <w:tcW w:w="555" w:type="dxa"/>
            <w:shd w:val="clear" w:color="auto" w:fill="auto"/>
          </w:tcPr>
          <w:p w:rsidR="0082016A" w:rsidRPr="0058624D" w:rsidRDefault="0082016A" w:rsidP="00667775">
            <w:pPr>
              <w:snapToGrid w:val="0"/>
              <w:jc w:val="right"/>
              <w:rPr>
                <w:bCs/>
              </w:rPr>
            </w:pPr>
          </w:p>
        </w:tc>
        <w:tc>
          <w:tcPr>
            <w:tcW w:w="7916" w:type="dxa"/>
            <w:shd w:val="clear" w:color="auto" w:fill="auto"/>
          </w:tcPr>
          <w:p w:rsidR="0082016A" w:rsidRPr="00161177" w:rsidRDefault="0082016A" w:rsidP="00667775">
            <w:pPr>
              <w:jc w:val="both"/>
            </w:pPr>
            <w:r w:rsidRPr="00161177">
              <w:t xml:space="preserve">Закупка товаров, работ и </w:t>
            </w:r>
            <w:r>
              <w:t>услуг для государственных (муни</w:t>
            </w:r>
            <w:r w:rsidRPr="00161177">
              <w:t>ципальных) нужд</w:t>
            </w:r>
          </w:p>
        </w:tc>
        <w:tc>
          <w:tcPr>
            <w:tcW w:w="720" w:type="dxa"/>
            <w:shd w:val="clear" w:color="auto" w:fill="auto"/>
            <w:vAlign w:val="bottom"/>
          </w:tcPr>
          <w:p w:rsidR="0082016A" w:rsidRPr="00161177" w:rsidRDefault="0082016A" w:rsidP="00667775">
            <w:pPr>
              <w:jc w:val="center"/>
            </w:pPr>
            <w:r w:rsidRPr="00161177">
              <w:t>992</w:t>
            </w:r>
          </w:p>
        </w:tc>
        <w:tc>
          <w:tcPr>
            <w:tcW w:w="720" w:type="dxa"/>
            <w:shd w:val="clear" w:color="auto" w:fill="auto"/>
            <w:vAlign w:val="bottom"/>
          </w:tcPr>
          <w:p w:rsidR="0082016A" w:rsidRPr="00161177" w:rsidRDefault="0082016A" w:rsidP="00667775">
            <w:pPr>
              <w:jc w:val="center"/>
            </w:pPr>
            <w:r w:rsidRPr="00161177">
              <w:t>11</w:t>
            </w:r>
          </w:p>
        </w:tc>
        <w:tc>
          <w:tcPr>
            <w:tcW w:w="720" w:type="dxa"/>
            <w:shd w:val="clear" w:color="auto" w:fill="auto"/>
            <w:vAlign w:val="bottom"/>
          </w:tcPr>
          <w:p w:rsidR="0082016A" w:rsidRPr="00161177" w:rsidRDefault="0082016A" w:rsidP="00667775">
            <w:pPr>
              <w:jc w:val="center"/>
            </w:pPr>
            <w:r w:rsidRPr="00161177">
              <w:t>01</w:t>
            </w:r>
          </w:p>
        </w:tc>
        <w:tc>
          <w:tcPr>
            <w:tcW w:w="1800" w:type="dxa"/>
            <w:shd w:val="clear" w:color="auto" w:fill="auto"/>
            <w:vAlign w:val="bottom"/>
          </w:tcPr>
          <w:p w:rsidR="0082016A" w:rsidRPr="00161177" w:rsidRDefault="0082016A" w:rsidP="00667775">
            <w:pPr>
              <w:jc w:val="center"/>
            </w:pPr>
            <w:r w:rsidRPr="00161177">
              <w:t xml:space="preserve">13 </w:t>
            </w:r>
            <w:r>
              <w:t>0 0</w:t>
            </w:r>
            <w:r w:rsidRPr="00161177">
              <w:t>3 1032</w:t>
            </w:r>
            <w:r>
              <w:t>0</w:t>
            </w:r>
          </w:p>
        </w:tc>
        <w:tc>
          <w:tcPr>
            <w:tcW w:w="720" w:type="dxa"/>
            <w:shd w:val="clear" w:color="auto" w:fill="auto"/>
            <w:vAlign w:val="bottom"/>
          </w:tcPr>
          <w:p w:rsidR="0082016A" w:rsidRPr="00161177" w:rsidRDefault="0082016A" w:rsidP="00667775">
            <w:pPr>
              <w:jc w:val="center"/>
            </w:pPr>
            <w:r w:rsidRPr="00161177">
              <w:t>200</w:t>
            </w:r>
          </w:p>
        </w:tc>
        <w:tc>
          <w:tcPr>
            <w:tcW w:w="1588" w:type="dxa"/>
            <w:shd w:val="clear" w:color="auto" w:fill="auto"/>
          </w:tcPr>
          <w:p w:rsidR="0082016A" w:rsidRDefault="0082016A" w:rsidP="00667775">
            <w:pPr>
              <w:jc w:val="center"/>
            </w:pPr>
          </w:p>
          <w:p w:rsidR="0082016A" w:rsidRPr="00161177" w:rsidRDefault="0082016A" w:rsidP="00667775">
            <w:pPr>
              <w:jc w:val="center"/>
            </w:pPr>
            <w:r>
              <w:t>10000,00».</w:t>
            </w:r>
          </w:p>
        </w:tc>
      </w:tr>
    </w:tbl>
    <w:p w:rsidR="0082016A" w:rsidRPr="008D3DB9" w:rsidRDefault="0082016A" w:rsidP="0082016A">
      <w:pPr>
        <w:rPr>
          <w:sz w:val="28"/>
          <w:szCs w:val="28"/>
        </w:rPr>
      </w:pPr>
    </w:p>
    <w:p w:rsidR="0082016A" w:rsidRDefault="0082016A" w:rsidP="0082016A">
      <w:pPr>
        <w:rPr>
          <w:sz w:val="28"/>
          <w:szCs w:val="28"/>
        </w:rPr>
      </w:pPr>
      <w:r>
        <w:rPr>
          <w:sz w:val="28"/>
          <w:szCs w:val="28"/>
        </w:rPr>
        <w:t>Глава</w:t>
      </w:r>
    </w:p>
    <w:p w:rsidR="0082016A" w:rsidRDefault="0082016A" w:rsidP="0082016A">
      <w:pPr>
        <w:rPr>
          <w:sz w:val="28"/>
          <w:szCs w:val="28"/>
        </w:rPr>
      </w:pPr>
      <w:r>
        <w:rPr>
          <w:sz w:val="28"/>
          <w:szCs w:val="28"/>
        </w:rPr>
        <w:t xml:space="preserve">Ейскоукрепленского сельского поселения </w:t>
      </w:r>
    </w:p>
    <w:p w:rsidR="0082016A" w:rsidRDefault="0082016A" w:rsidP="0082016A">
      <w:pPr>
        <w:rPr>
          <w:sz w:val="28"/>
          <w:szCs w:val="28"/>
        </w:rPr>
        <w:sectPr w:rsidR="0082016A" w:rsidSect="0082016A">
          <w:footnotePr>
            <w:pos w:val="beneathText"/>
          </w:footnotePr>
          <w:pgSz w:w="16837" w:h="11905" w:orient="landscape"/>
          <w:pgMar w:top="1701" w:right="1134" w:bottom="567" w:left="1134" w:header="0" w:footer="720" w:gutter="0"/>
          <w:cols w:space="720"/>
          <w:titlePg/>
          <w:docGrid w:linePitch="360"/>
        </w:sectPr>
      </w:pPr>
      <w:r>
        <w:rPr>
          <w:sz w:val="28"/>
          <w:szCs w:val="28"/>
        </w:rPr>
        <w:t>Щербиновского района                                                                                                                                               А.А. Колосов</w:t>
      </w:r>
    </w:p>
    <w:tbl>
      <w:tblPr>
        <w:tblW w:w="9639" w:type="dxa"/>
        <w:tblLayout w:type="fixed"/>
        <w:tblCellMar>
          <w:left w:w="0" w:type="dxa"/>
          <w:right w:w="0" w:type="dxa"/>
        </w:tblCellMar>
        <w:tblLook w:val="0000"/>
      </w:tblPr>
      <w:tblGrid>
        <w:gridCol w:w="4819"/>
        <w:gridCol w:w="4820"/>
      </w:tblGrid>
      <w:tr w:rsidR="00280256" w:rsidTr="0082016A">
        <w:trPr>
          <w:cantSplit/>
          <w:trHeight w:hRule="exact" w:val="1418"/>
        </w:trPr>
        <w:tc>
          <w:tcPr>
            <w:tcW w:w="9639" w:type="dxa"/>
            <w:gridSpan w:val="2"/>
          </w:tcPr>
          <w:p w:rsidR="00280256" w:rsidRDefault="00280256" w:rsidP="00F07DEF">
            <w:pPr>
              <w:tabs>
                <w:tab w:val="center" w:pos="4812"/>
                <w:tab w:val="left" w:pos="5773"/>
              </w:tabs>
            </w:pPr>
            <w:r>
              <w:lastRenderedPageBreak/>
              <w:tab/>
            </w:r>
            <w:r>
              <w:rPr>
                <w:noProof/>
              </w:rPr>
              <w:drawing>
                <wp:inline distT="0" distB="0" distL="0" distR="0">
                  <wp:extent cx="723900" cy="895350"/>
                  <wp:effectExtent l="19050" t="0" r="0" b="0"/>
                  <wp:docPr id="9"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80256" w:rsidRPr="00580799" w:rsidTr="0082016A">
        <w:trPr>
          <w:cantSplit/>
          <w:trHeight w:hRule="exact" w:val="1975"/>
        </w:trPr>
        <w:tc>
          <w:tcPr>
            <w:tcW w:w="9639" w:type="dxa"/>
            <w:gridSpan w:val="2"/>
          </w:tcPr>
          <w:p w:rsidR="00280256" w:rsidRDefault="00280256" w:rsidP="00F07DEF">
            <w:pPr>
              <w:jc w:val="center"/>
              <w:rPr>
                <w:b/>
                <w:bCs/>
                <w:sz w:val="2"/>
              </w:rPr>
            </w:pPr>
          </w:p>
          <w:p w:rsidR="00280256" w:rsidRDefault="00280256" w:rsidP="00F07DEF">
            <w:pPr>
              <w:jc w:val="center"/>
              <w:rPr>
                <w:b/>
                <w:bCs/>
                <w:sz w:val="2"/>
              </w:rPr>
            </w:pPr>
          </w:p>
          <w:p w:rsidR="00280256" w:rsidRDefault="00280256" w:rsidP="00F07DEF">
            <w:pPr>
              <w:jc w:val="center"/>
              <w:rPr>
                <w:b/>
                <w:bCs/>
                <w:sz w:val="2"/>
              </w:rPr>
            </w:pPr>
          </w:p>
          <w:p w:rsidR="00280256" w:rsidRDefault="00280256" w:rsidP="00F07DEF">
            <w:pPr>
              <w:jc w:val="center"/>
              <w:rPr>
                <w:b/>
                <w:bCs/>
                <w:sz w:val="2"/>
              </w:rPr>
            </w:pPr>
          </w:p>
          <w:p w:rsidR="00280256" w:rsidRPr="00580799" w:rsidRDefault="00280256" w:rsidP="00F07DEF">
            <w:pPr>
              <w:pStyle w:val="1"/>
              <w:jc w:val="center"/>
              <w:rPr>
                <w:rFonts w:ascii="Times New Roman" w:hAnsi="Times New Roman"/>
                <w:sz w:val="28"/>
                <w:szCs w:val="28"/>
              </w:rPr>
            </w:pPr>
            <w:r w:rsidRPr="00580799">
              <w:rPr>
                <w:rFonts w:ascii="Times New Roman" w:hAnsi="Times New Roman"/>
                <w:sz w:val="28"/>
                <w:szCs w:val="28"/>
              </w:rPr>
              <w:t xml:space="preserve">СОВЕТ ЕЙСКОУКРЕПЛЕНСКОГО СЕЛЬСКОГО ПОСЕЛЕНИЯ ЩЕРБИНОВСКОГО РАЙОНА </w:t>
            </w:r>
            <w:r>
              <w:rPr>
                <w:rFonts w:ascii="Times New Roman" w:hAnsi="Times New Roman"/>
                <w:sz w:val="28"/>
                <w:szCs w:val="28"/>
              </w:rPr>
              <w:t>ЧЕТВЕРТОГО</w:t>
            </w:r>
            <w:r w:rsidRPr="00580799">
              <w:rPr>
                <w:rFonts w:ascii="Times New Roman" w:hAnsi="Times New Roman"/>
                <w:sz w:val="28"/>
                <w:szCs w:val="28"/>
              </w:rPr>
              <w:t xml:space="preserve"> СОЗЫВА</w:t>
            </w:r>
          </w:p>
          <w:p w:rsidR="00280256" w:rsidRPr="00C84581" w:rsidRDefault="00280256" w:rsidP="00F07DEF">
            <w:pPr>
              <w:jc w:val="center"/>
              <w:rPr>
                <w:b/>
                <w:sz w:val="28"/>
                <w:szCs w:val="28"/>
              </w:rPr>
            </w:pPr>
            <w:r>
              <w:rPr>
                <w:b/>
                <w:sz w:val="28"/>
                <w:szCs w:val="28"/>
              </w:rPr>
              <w:t>ВТОРАЯ</w:t>
            </w:r>
            <w:r w:rsidRPr="00C84581">
              <w:rPr>
                <w:b/>
                <w:sz w:val="28"/>
                <w:szCs w:val="28"/>
              </w:rPr>
              <w:t xml:space="preserve"> СЕССИЯ</w:t>
            </w:r>
          </w:p>
          <w:p w:rsidR="00280256" w:rsidRPr="003B305C" w:rsidRDefault="00280256" w:rsidP="00F07DEF">
            <w:pPr>
              <w:jc w:val="center"/>
              <w:rPr>
                <w:sz w:val="16"/>
                <w:szCs w:val="16"/>
              </w:rPr>
            </w:pPr>
          </w:p>
          <w:p w:rsidR="00280256" w:rsidRPr="00580799" w:rsidRDefault="00280256" w:rsidP="00F07DEF">
            <w:pPr>
              <w:jc w:val="center"/>
              <w:rPr>
                <w:b/>
                <w:sz w:val="32"/>
                <w:szCs w:val="32"/>
              </w:rPr>
            </w:pPr>
            <w:r w:rsidRPr="000C51E3">
              <w:rPr>
                <w:b/>
                <w:sz w:val="32"/>
                <w:szCs w:val="32"/>
              </w:rPr>
              <w:t>РЕШЕНИЕ</w:t>
            </w:r>
          </w:p>
        </w:tc>
      </w:tr>
      <w:tr w:rsidR="00280256" w:rsidRPr="00C84581" w:rsidTr="0082016A">
        <w:trPr>
          <w:cantSplit/>
          <w:trHeight w:hRule="exact" w:val="340"/>
        </w:trPr>
        <w:tc>
          <w:tcPr>
            <w:tcW w:w="4819" w:type="dxa"/>
            <w:vAlign w:val="bottom"/>
          </w:tcPr>
          <w:p w:rsidR="00280256" w:rsidRPr="00C84581" w:rsidRDefault="00280256" w:rsidP="00F07DEF">
            <w:pPr>
              <w:rPr>
                <w:b/>
                <w:bCs/>
                <w:sz w:val="28"/>
                <w:szCs w:val="28"/>
              </w:rPr>
            </w:pPr>
            <w:r>
              <w:rPr>
                <w:b/>
                <w:bCs/>
                <w:sz w:val="28"/>
                <w:szCs w:val="28"/>
              </w:rPr>
              <w:t>о</w:t>
            </w:r>
            <w:r w:rsidRPr="00C84581">
              <w:rPr>
                <w:b/>
                <w:bCs/>
                <w:sz w:val="28"/>
                <w:szCs w:val="28"/>
              </w:rPr>
              <w:t>т</w:t>
            </w:r>
            <w:r>
              <w:rPr>
                <w:b/>
                <w:bCs/>
                <w:sz w:val="28"/>
                <w:szCs w:val="28"/>
              </w:rPr>
              <w:t xml:space="preserve"> 02.10.2019</w:t>
            </w:r>
          </w:p>
        </w:tc>
        <w:tc>
          <w:tcPr>
            <w:tcW w:w="4820" w:type="dxa"/>
            <w:vAlign w:val="bottom"/>
          </w:tcPr>
          <w:p w:rsidR="00280256" w:rsidRPr="00C84581" w:rsidRDefault="00280256" w:rsidP="00280256">
            <w:pPr>
              <w:jc w:val="center"/>
              <w:rPr>
                <w:b/>
                <w:bCs/>
                <w:sz w:val="28"/>
                <w:szCs w:val="28"/>
              </w:rPr>
            </w:pPr>
            <w:r w:rsidRPr="00C84581">
              <w:rPr>
                <w:b/>
                <w:bCs/>
                <w:sz w:val="28"/>
                <w:szCs w:val="28"/>
              </w:rPr>
              <w:t xml:space="preserve">                                         №</w:t>
            </w:r>
            <w:r>
              <w:rPr>
                <w:b/>
                <w:bCs/>
                <w:sz w:val="28"/>
                <w:szCs w:val="28"/>
              </w:rPr>
              <w:t xml:space="preserve"> 4</w:t>
            </w:r>
          </w:p>
        </w:tc>
      </w:tr>
      <w:tr w:rsidR="00280256" w:rsidTr="0082016A">
        <w:trPr>
          <w:cantSplit/>
          <w:trHeight w:hRule="exact" w:val="284"/>
        </w:trPr>
        <w:tc>
          <w:tcPr>
            <w:tcW w:w="9639" w:type="dxa"/>
            <w:gridSpan w:val="2"/>
            <w:vAlign w:val="bottom"/>
          </w:tcPr>
          <w:p w:rsidR="00280256" w:rsidRDefault="00280256" w:rsidP="00F07DEF">
            <w:pPr>
              <w:jc w:val="center"/>
            </w:pPr>
            <w:r>
              <w:t>село Ейское Укрепление</w:t>
            </w:r>
          </w:p>
        </w:tc>
      </w:tr>
      <w:tr w:rsidR="00280256" w:rsidTr="0082016A">
        <w:trPr>
          <w:cantSplit/>
        </w:trPr>
        <w:tc>
          <w:tcPr>
            <w:tcW w:w="9639" w:type="dxa"/>
            <w:gridSpan w:val="2"/>
          </w:tcPr>
          <w:p w:rsidR="00280256" w:rsidRDefault="00280256" w:rsidP="00F07DEF"/>
        </w:tc>
      </w:tr>
    </w:tbl>
    <w:p w:rsidR="0082016A" w:rsidRPr="0082016A" w:rsidRDefault="0082016A" w:rsidP="0082016A">
      <w:pPr>
        <w:pStyle w:val="52"/>
        <w:shd w:val="clear" w:color="auto" w:fill="auto"/>
        <w:tabs>
          <w:tab w:val="left" w:pos="1334"/>
        </w:tabs>
        <w:spacing w:after="0" w:line="240" w:lineRule="auto"/>
        <w:ind w:left="567" w:right="565"/>
        <w:jc w:val="center"/>
        <w:rPr>
          <w:rFonts w:ascii="Times New Roman" w:hAnsi="Times New Roman"/>
          <w:b/>
          <w:sz w:val="28"/>
          <w:szCs w:val="28"/>
        </w:rPr>
      </w:pPr>
      <w:r w:rsidRPr="0082016A">
        <w:rPr>
          <w:rFonts w:ascii="Times New Roman" w:hAnsi="Times New Roman"/>
          <w:b/>
          <w:sz w:val="28"/>
          <w:szCs w:val="28"/>
        </w:rPr>
        <w:t xml:space="preserve">О внесении изменений в решение Совета </w:t>
      </w:r>
    </w:p>
    <w:p w:rsidR="0082016A" w:rsidRPr="0082016A" w:rsidRDefault="0082016A" w:rsidP="0082016A">
      <w:pPr>
        <w:pStyle w:val="52"/>
        <w:shd w:val="clear" w:color="auto" w:fill="auto"/>
        <w:tabs>
          <w:tab w:val="left" w:pos="1334"/>
        </w:tabs>
        <w:spacing w:after="0" w:line="240" w:lineRule="auto"/>
        <w:ind w:left="567" w:right="565"/>
        <w:jc w:val="center"/>
        <w:rPr>
          <w:rFonts w:ascii="Times New Roman" w:hAnsi="Times New Roman"/>
          <w:b/>
          <w:sz w:val="28"/>
          <w:szCs w:val="28"/>
        </w:rPr>
      </w:pPr>
      <w:r w:rsidRPr="0082016A">
        <w:rPr>
          <w:rFonts w:ascii="Times New Roman" w:hAnsi="Times New Roman"/>
          <w:b/>
          <w:sz w:val="28"/>
          <w:szCs w:val="28"/>
        </w:rPr>
        <w:t xml:space="preserve">Ейскоукрепленского сельского поселения Щербиновского </w:t>
      </w:r>
    </w:p>
    <w:p w:rsidR="0082016A" w:rsidRPr="0082016A" w:rsidRDefault="0082016A" w:rsidP="0082016A">
      <w:pPr>
        <w:pStyle w:val="52"/>
        <w:shd w:val="clear" w:color="auto" w:fill="auto"/>
        <w:tabs>
          <w:tab w:val="left" w:pos="1334"/>
        </w:tabs>
        <w:spacing w:after="0" w:line="240" w:lineRule="auto"/>
        <w:ind w:left="567" w:right="565"/>
        <w:jc w:val="center"/>
        <w:rPr>
          <w:rFonts w:ascii="Times New Roman" w:hAnsi="Times New Roman"/>
          <w:b/>
          <w:sz w:val="28"/>
          <w:szCs w:val="28"/>
        </w:rPr>
      </w:pPr>
      <w:r w:rsidRPr="0082016A">
        <w:rPr>
          <w:rFonts w:ascii="Times New Roman" w:hAnsi="Times New Roman"/>
          <w:b/>
          <w:sz w:val="28"/>
          <w:szCs w:val="28"/>
        </w:rPr>
        <w:t>района от 20 ноября 2018 года № 4 «Об утверждении объема</w:t>
      </w:r>
    </w:p>
    <w:p w:rsidR="0082016A" w:rsidRPr="0082016A" w:rsidRDefault="0082016A" w:rsidP="0082016A">
      <w:pPr>
        <w:pStyle w:val="52"/>
        <w:shd w:val="clear" w:color="auto" w:fill="auto"/>
        <w:tabs>
          <w:tab w:val="left" w:pos="1334"/>
        </w:tabs>
        <w:spacing w:after="0" w:line="240" w:lineRule="auto"/>
        <w:ind w:left="567" w:right="565"/>
        <w:jc w:val="center"/>
        <w:rPr>
          <w:rFonts w:ascii="Times New Roman" w:hAnsi="Times New Roman"/>
          <w:b/>
          <w:sz w:val="28"/>
          <w:szCs w:val="28"/>
        </w:rPr>
      </w:pPr>
      <w:r w:rsidRPr="0082016A">
        <w:rPr>
          <w:rFonts w:ascii="Times New Roman" w:hAnsi="Times New Roman"/>
          <w:b/>
          <w:sz w:val="28"/>
          <w:szCs w:val="28"/>
        </w:rPr>
        <w:t xml:space="preserve"> бюджетных ассигнований муниципального дорожного фонда Е</w:t>
      </w:r>
      <w:r w:rsidRPr="0082016A">
        <w:rPr>
          <w:rFonts w:ascii="Times New Roman" w:hAnsi="Times New Roman"/>
          <w:b/>
          <w:sz w:val="28"/>
          <w:szCs w:val="28"/>
        </w:rPr>
        <w:t>й</w:t>
      </w:r>
      <w:r w:rsidRPr="0082016A">
        <w:rPr>
          <w:rFonts w:ascii="Times New Roman" w:hAnsi="Times New Roman"/>
          <w:b/>
          <w:sz w:val="28"/>
          <w:szCs w:val="28"/>
        </w:rPr>
        <w:t xml:space="preserve">скоукрепленского сельского поселения Щербиновского района на 2019 год» </w:t>
      </w:r>
    </w:p>
    <w:p w:rsidR="0082016A" w:rsidRPr="0082016A" w:rsidRDefault="0082016A" w:rsidP="0082016A">
      <w:pPr>
        <w:pStyle w:val="52"/>
        <w:shd w:val="clear" w:color="auto" w:fill="auto"/>
        <w:spacing w:after="0" w:line="240" w:lineRule="auto"/>
        <w:ind w:firstLine="840"/>
        <w:jc w:val="both"/>
        <w:rPr>
          <w:rFonts w:ascii="Times New Roman" w:hAnsi="Times New Roman"/>
          <w:b/>
          <w:sz w:val="16"/>
          <w:szCs w:val="16"/>
        </w:rPr>
      </w:pPr>
    </w:p>
    <w:p w:rsidR="0082016A" w:rsidRPr="0082016A" w:rsidRDefault="0082016A" w:rsidP="0082016A">
      <w:pPr>
        <w:pStyle w:val="52"/>
        <w:shd w:val="clear" w:color="auto" w:fill="auto"/>
        <w:spacing w:after="0" w:line="240" w:lineRule="auto"/>
        <w:ind w:firstLine="840"/>
        <w:jc w:val="both"/>
        <w:rPr>
          <w:rFonts w:ascii="Times New Roman" w:hAnsi="Times New Roman"/>
          <w:sz w:val="28"/>
          <w:szCs w:val="28"/>
        </w:rPr>
      </w:pPr>
      <w:r w:rsidRPr="0082016A">
        <w:rPr>
          <w:rFonts w:ascii="Times New Roman" w:hAnsi="Times New Roman"/>
          <w:sz w:val="28"/>
          <w:szCs w:val="28"/>
        </w:rPr>
        <w:t>В соответствии решением Совета Ейскоукрепленского сельского пос</w:t>
      </w:r>
      <w:r w:rsidRPr="0082016A">
        <w:rPr>
          <w:rFonts w:ascii="Times New Roman" w:hAnsi="Times New Roman"/>
          <w:sz w:val="28"/>
          <w:szCs w:val="28"/>
        </w:rPr>
        <w:t>е</w:t>
      </w:r>
      <w:r w:rsidRPr="0082016A">
        <w:rPr>
          <w:rFonts w:ascii="Times New Roman" w:hAnsi="Times New Roman"/>
          <w:sz w:val="28"/>
          <w:szCs w:val="28"/>
        </w:rPr>
        <w:t>ления Щербиновского района от 27 декабря 2016 года № 5 «Об утверждении Порядка формирования и использования бюджетных ассигнований муниц</w:t>
      </w:r>
      <w:r w:rsidRPr="0082016A">
        <w:rPr>
          <w:rFonts w:ascii="Times New Roman" w:hAnsi="Times New Roman"/>
          <w:sz w:val="28"/>
          <w:szCs w:val="28"/>
        </w:rPr>
        <w:t>и</w:t>
      </w:r>
      <w:r w:rsidRPr="0082016A">
        <w:rPr>
          <w:rFonts w:ascii="Times New Roman" w:hAnsi="Times New Roman"/>
          <w:sz w:val="28"/>
          <w:szCs w:val="28"/>
        </w:rPr>
        <w:t>пального дорожного фонда Ейскоукрепленского сельского поселения Щерб</w:t>
      </w:r>
      <w:r w:rsidRPr="0082016A">
        <w:rPr>
          <w:rFonts w:ascii="Times New Roman" w:hAnsi="Times New Roman"/>
          <w:sz w:val="28"/>
          <w:szCs w:val="28"/>
        </w:rPr>
        <w:t>и</w:t>
      </w:r>
      <w:r w:rsidRPr="0082016A">
        <w:rPr>
          <w:rFonts w:ascii="Times New Roman" w:hAnsi="Times New Roman"/>
          <w:sz w:val="28"/>
          <w:szCs w:val="28"/>
        </w:rPr>
        <w:t xml:space="preserve">новского района» </w:t>
      </w:r>
      <w:r w:rsidRPr="0082016A">
        <w:rPr>
          <w:rStyle w:val="1c"/>
          <w:szCs w:val="28"/>
        </w:rPr>
        <w:t xml:space="preserve">Совет Ейскоукрепленского сельского поселения Щербиновского района  р </w:t>
      </w:r>
      <w:r w:rsidRPr="0082016A">
        <w:rPr>
          <w:rFonts w:ascii="Times New Roman" w:hAnsi="Times New Roman"/>
          <w:sz w:val="28"/>
          <w:szCs w:val="28"/>
        </w:rPr>
        <w:t>е ш и л:</w:t>
      </w:r>
    </w:p>
    <w:p w:rsidR="0082016A" w:rsidRPr="0082016A" w:rsidRDefault="0082016A" w:rsidP="0082016A">
      <w:pPr>
        <w:pStyle w:val="52"/>
        <w:numPr>
          <w:ilvl w:val="0"/>
          <w:numId w:val="9"/>
        </w:numPr>
        <w:shd w:val="clear" w:color="auto" w:fill="auto"/>
        <w:tabs>
          <w:tab w:val="left" w:pos="1085"/>
        </w:tabs>
        <w:spacing w:after="0" w:line="240" w:lineRule="auto"/>
        <w:ind w:firstLine="840"/>
        <w:jc w:val="both"/>
        <w:rPr>
          <w:rFonts w:ascii="Times New Roman" w:hAnsi="Times New Roman"/>
          <w:sz w:val="28"/>
          <w:szCs w:val="28"/>
        </w:rPr>
      </w:pPr>
      <w:r w:rsidRPr="0082016A">
        <w:rPr>
          <w:rFonts w:ascii="Times New Roman" w:hAnsi="Times New Roman"/>
          <w:sz w:val="28"/>
          <w:szCs w:val="28"/>
        </w:rPr>
        <w:t>Внести в решение Совета  Ейскоукрепленского сельского поселения Щербиновского района от 20 ноября 2018 года № 4 «Об утверждении объема бюджетных ассигнований муниципального дорожного фонда Ейскоукрепле</w:t>
      </w:r>
      <w:r w:rsidRPr="0082016A">
        <w:rPr>
          <w:rFonts w:ascii="Times New Roman" w:hAnsi="Times New Roman"/>
          <w:sz w:val="28"/>
          <w:szCs w:val="28"/>
        </w:rPr>
        <w:t>н</w:t>
      </w:r>
      <w:r w:rsidRPr="0082016A">
        <w:rPr>
          <w:rFonts w:ascii="Times New Roman" w:hAnsi="Times New Roman"/>
          <w:sz w:val="28"/>
          <w:szCs w:val="28"/>
        </w:rPr>
        <w:t>ского сельского поселения Щербиновского района на 2019 год» изменения, и</w:t>
      </w:r>
      <w:r w:rsidRPr="0082016A">
        <w:rPr>
          <w:rFonts w:ascii="Times New Roman" w:hAnsi="Times New Roman"/>
          <w:sz w:val="28"/>
          <w:szCs w:val="28"/>
        </w:rPr>
        <w:t>з</w:t>
      </w:r>
      <w:r w:rsidRPr="0082016A">
        <w:rPr>
          <w:rFonts w:ascii="Times New Roman" w:hAnsi="Times New Roman"/>
          <w:sz w:val="28"/>
          <w:szCs w:val="28"/>
        </w:rPr>
        <w:t>ложив приложение к решению в новой редакции (прилагается).</w:t>
      </w:r>
    </w:p>
    <w:p w:rsidR="0082016A" w:rsidRPr="0082016A" w:rsidRDefault="0082016A" w:rsidP="0082016A">
      <w:pPr>
        <w:tabs>
          <w:tab w:val="left" w:pos="6675"/>
        </w:tabs>
        <w:ind w:firstLine="709"/>
        <w:jc w:val="both"/>
        <w:rPr>
          <w:sz w:val="28"/>
          <w:szCs w:val="28"/>
        </w:rPr>
      </w:pPr>
      <w:r w:rsidRPr="0082016A">
        <w:rPr>
          <w:sz w:val="28"/>
          <w:szCs w:val="28"/>
        </w:rPr>
        <w:t>2. Разместить настоящее решение на официальном сайте администрации Ейскоукрепленского сельского поселения Щербиновского района.</w:t>
      </w:r>
    </w:p>
    <w:p w:rsidR="0082016A" w:rsidRPr="0082016A" w:rsidRDefault="0082016A" w:rsidP="0082016A">
      <w:pPr>
        <w:tabs>
          <w:tab w:val="left" w:pos="6675"/>
        </w:tabs>
        <w:ind w:firstLine="709"/>
        <w:jc w:val="both"/>
        <w:rPr>
          <w:sz w:val="28"/>
          <w:szCs w:val="28"/>
        </w:rPr>
      </w:pPr>
      <w:r w:rsidRPr="0082016A">
        <w:rPr>
          <w:sz w:val="28"/>
          <w:szCs w:val="28"/>
        </w:rPr>
        <w:t>3. Официально опубликовать настоящее решение в Информационном бюллетене администрации Ейскоукрепленского сельского поселения Щербиновского района.</w:t>
      </w:r>
    </w:p>
    <w:p w:rsidR="0082016A" w:rsidRPr="0082016A" w:rsidRDefault="0082016A" w:rsidP="0082016A">
      <w:pPr>
        <w:tabs>
          <w:tab w:val="left" w:pos="6675"/>
        </w:tabs>
        <w:ind w:firstLine="709"/>
        <w:jc w:val="both"/>
        <w:rPr>
          <w:sz w:val="28"/>
          <w:szCs w:val="28"/>
        </w:rPr>
      </w:pPr>
      <w:r w:rsidRPr="0082016A">
        <w:rPr>
          <w:sz w:val="28"/>
          <w:szCs w:val="28"/>
        </w:rPr>
        <w:t>4. Контроль за выполнением настоящего решения возложить на главу Ейскоукрепленского сельского поселения Щербиновского района                          А.А. Колосова.</w:t>
      </w:r>
    </w:p>
    <w:p w:rsidR="0082016A" w:rsidRPr="0082016A" w:rsidRDefault="0082016A" w:rsidP="0082016A">
      <w:pPr>
        <w:tabs>
          <w:tab w:val="left" w:pos="6675"/>
        </w:tabs>
        <w:ind w:firstLine="709"/>
        <w:jc w:val="both"/>
        <w:rPr>
          <w:sz w:val="28"/>
          <w:szCs w:val="28"/>
        </w:rPr>
      </w:pPr>
      <w:r w:rsidRPr="0082016A">
        <w:rPr>
          <w:sz w:val="28"/>
          <w:szCs w:val="28"/>
        </w:rPr>
        <w:t xml:space="preserve">5. Решение вступает в силу на следующий день после его официального опубликования.  </w:t>
      </w:r>
    </w:p>
    <w:p w:rsidR="0082016A" w:rsidRPr="0082016A" w:rsidRDefault="0082016A" w:rsidP="0082016A">
      <w:pPr>
        <w:pStyle w:val="52"/>
        <w:shd w:val="clear" w:color="auto" w:fill="auto"/>
        <w:tabs>
          <w:tab w:val="left" w:pos="1195"/>
        </w:tabs>
        <w:spacing w:after="0" w:line="240" w:lineRule="auto"/>
        <w:ind w:firstLine="709"/>
        <w:jc w:val="both"/>
        <w:rPr>
          <w:rFonts w:ascii="Times New Roman" w:hAnsi="Times New Roman"/>
          <w:sz w:val="28"/>
          <w:szCs w:val="28"/>
        </w:rPr>
      </w:pPr>
    </w:p>
    <w:p w:rsidR="0082016A" w:rsidRPr="0082016A" w:rsidRDefault="0082016A" w:rsidP="0082016A">
      <w:pPr>
        <w:pStyle w:val="52"/>
        <w:shd w:val="clear" w:color="auto" w:fill="auto"/>
        <w:tabs>
          <w:tab w:val="left" w:pos="1195"/>
        </w:tabs>
        <w:spacing w:after="0" w:line="240" w:lineRule="auto"/>
        <w:jc w:val="both"/>
        <w:rPr>
          <w:rFonts w:ascii="Times New Roman" w:hAnsi="Times New Roman"/>
          <w:sz w:val="28"/>
          <w:szCs w:val="28"/>
        </w:rPr>
      </w:pPr>
      <w:r w:rsidRPr="0082016A">
        <w:rPr>
          <w:rFonts w:ascii="Times New Roman" w:hAnsi="Times New Roman"/>
          <w:sz w:val="28"/>
          <w:szCs w:val="28"/>
        </w:rPr>
        <w:t>Глава</w:t>
      </w:r>
    </w:p>
    <w:p w:rsidR="0082016A" w:rsidRPr="0082016A" w:rsidRDefault="0082016A" w:rsidP="0082016A">
      <w:pPr>
        <w:pStyle w:val="52"/>
        <w:shd w:val="clear" w:color="auto" w:fill="auto"/>
        <w:tabs>
          <w:tab w:val="left" w:pos="1195"/>
        </w:tabs>
        <w:spacing w:after="0" w:line="240" w:lineRule="auto"/>
        <w:jc w:val="both"/>
        <w:rPr>
          <w:rFonts w:ascii="Times New Roman" w:hAnsi="Times New Roman"/>
          <w:sz w:val="28"/>
          <w:szCs w:val="28"/>
        </w:rPr>
      </w:pPr>
      <w:r w:rsidRPr="0082016A">
        <w:rPr>
          <w:rFonts w:ascii="Times New Roman" w:hAnsi="Times New Roman"/>
          <w:sz w:val="28"/>
          <w:szCs w:val="28"/>
        </w:rPr>
        <w:t>Ейскоукрепленского сельского поселения</w:t>
      </w:r>
    </w:p>
    <w:p w:rsidR="0082016A" w:rsidRPr="0082016A" w:rsidRDefault="0082016A" w:rsidP="0082016A">
      <w:pPr>
        <w:pStyle w:val="52"/>
        <w:shd w:val="clear" w:color="auto" w:fill="auto"/>
        <w:tabs>
          <w:tab w:val="left" w:pos="1195"/>
        </w:tabs>
        <w:spacing w:after="0" w:line="240" w:lineRule="auto"/>
        <w:jc w:val="both"/>
        <w:rPr>
          <w:rFonts w:ascii="Times New Roman" w:hAnsi="Times New Roman"/>
          <w:sz w:val="28"/>
          <w:szCs w:val="28"/>
        </w:rPr>
      </w:pPr>
      <w:r w:rsidRPr="0082016A">
        <w:rPr>
          <w:rFonts w:ascii="Times New Roman" w:hAnsi="Times New Roman"/>
          <w:sz w:val="28"/>
          <w:szCs w:val="28"/>
        </w:rPr>
        <w:t>Щербиновского района</w:t>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t xml:space="preserve">             А.А. Колосов</w:t>
      </w:r>
    </w:p>
    <w:p w:rsidR="0082016A" w:rsidRPr="0082016A" w:rsidRDefault="0082016A" w:rsidP="0082016A">
      <w:pPr>
        <w:pStyle w:val="52"/>
        <w:shd w:val="clear" w:color="auto" w:fill="auto"/>
        <w:tabs>
          <w:tab w:val="left" w:pos="1195"/>
        </w:tabs>
        <w:spacing w:after="0" w:line="240" w:lineRule="auto"/>
        <w:jc w:val="both"/>
        <w:rPr>
          <w:rFonts w:ascii="Times New Roman" w:hAnsi="Times New Roman"/>
          <w:sz w:val="28"/>
          <w:szCs w:val="28"/>
        </w:rPr>
      </w:pPr>
    </w:p>
    <w:p w:rsidR="0082016A" w:rsidRPr="0082016A" w:rsidRDefault="0082016A" w:rsidP="0082016A">
      <w:pPr>
        <w:ind w:left="5245"/>
        <w:jc w:val="center"/>
        <w:rPr>
          <w:sz w:val="28"/>
          <w:szCs w:val="28"/>
        </w:rPr>
      </w:pPr>
      <w:r w:rsidRPr="0082016A">
        <w:rPr>
          <w:sz w:val="28"/>
          <w:szCs w:val="28"/>
        </w:rPr>
        <w:t>ПРИЛОЖЕНИЕ</w:t>
      </w:r>
    </w:p>
    <w:p w:rsidR="0082016A" w:rsidRPr="0082016A" w:rsidRDefault="0082016A" w:rsidP="0082016A">
      <w:pPr>
        <w:ind w:left="5245"/>
        <w:jc w:val="center"/>
        <w:rPr>
          <w:sz w:val="28"/>
          <w:szCs w:val="28"/>
        </w:rPr>
      </w:pPr>
      <w:r w:rsidRPr="0082016A">
        <w:rPr>
          <w:sz w:val="28"/>
          <w:szCs w:val="28"/>
        </w:rPr>
        <w:t>к решению Совета Ейскоукрепленского сельского поселения Щербиновского района от 02.10.2019 № 4</w:t>
      </w:r>
    </w:p>
    <w:p w:rsidR="0082016A" w:rsidRPr="0082016A" w:rsidRDefault="0082016A" w:rsidP="0082016A">
      <w:pPr>
        <w:ind w:left="5245"/>
        <w:jc w:val="center"/>
        <w:rPr>
          <w:sz w:val="28"/>
          <w:szCs w:val="28"/>
        </w:rPr>
      </w:pPr>
    </w:p>
    <w:p w:rsidR="0082016A" w:rsidRPr="0082016A" w:rsidRDefault="0082016A" w:rsidP="0082016A">
      <w:pPr>
        <w:ind w:left="5245"/>
        <w:jc w:val="center"/>
        <w:rPr>
          <w:sz w:val="28"/>
          <w:szCs w:val="28"/>
        </w:rPr>
      </w:pPr>
      <w:r w:rsidRPr="0082016A">
        <w:rPr>
          <w:sz w:val="28"/>
          <w:szCs w:val="28"/>
        </w:rPr>
        <w:t>«ПРИЛОЖЕНИЕ</w:t>
      </w:r>
    </w:p>
    <w:p w:rsidR="0082016A" w:rsidRPr="0082016A" w:rsidRDefault="0082016A" w:rsidP="0082016A">
      <w:pPr>
        <w:ind w:left="5245"/>
        <w:jc w:val="center"/>
        <w:rPr>
          <w:sz w:val="28"/>
          <w:szCs w:val="28"/>
        </w:rPr>
      </w:pPr>
    </w:p>
    <w:p w:rsidR="0082016A" w:rsidRPr="0082016A" w:rsidRDefault="0082016A" w:rsidP="0082016A">
      <w:pPr>
        <w:ind w:left="5245"/>
        <w:jc w:val="center"/>
        <w:rPr>
          <w:sz w:val="28"/>
          <w:szCs w:val="28"/>
        </w:rPr>
      </w:pPr>
      <w:r w:rsidRPr="0082016A">
        <w:rPr>
          <w:sz w:val="28"/>
          <w:szCs w:val="28"/>
        </w:rPr>
        <w:t>УТВЕРЖДЕН</w:t>
      </w:r>
    </w:p>
    <w:p w:rsidR="0082016A" w:rsidRPr="0082016A" w:rsidRDefault="0082016A" w:rsidP="0082016A">
      <w:pPr>
        <w:ind w:left="5245"/>
        <w:jc w:val="center"/>
        <w:rPr>
          <w:sz w:val="28"/>
          <w:szCs w:val="28"/>
        </w:rPr>
      </w:pPr>
      <w:r w:rsidRPr="0082016A">
        <w:rPr>
          <w:sz w:val="28"/>
          <w:szCs w:val="28"/>
        </w:rPr>
        <w:t>решением Совета</w:t>
      </w:r>
    </w:p>
    <w:p w:rsidR="0082016A" w:rsidRPr="0082016A" w:rsidRDefault="0082016A" w:rsidP="0082016A">
      <w:pPr>
        <w:ind w:left="5245"/>
        <w:jc w:val="center"/>
        <w:rPr>
          <w:sz w:val="28"/>
          <w:szCs w:val="28"/>
        </w:rPr>
      </w:pPr>
      <w:r w:rsidRPr="0082016A">
        <w:rPr>
          <w:sz w:val="28"/>
          <w:szCs w:val="28"/>
        </w:rPr>
        <w:t>Ейскоукрепленского сельского поселения Щербиновского района</w:t>
      </w:r>
    </w:p>
    <w:p w:rsidR="0082016A" w:rsidRPr="0082016A" w:rsidRDefault="0082016A" w:rsidP="0082016A">
      <w:pPr>
        <w:ind w:left="5245"/>
        <w:jc w:val="center"/>
        <w:rPr>
          <w:sz w:val="28"/>
          <w:szCs w:val="28"/>
        </w:rPr>
      </w:pPr>
      <w:r w:rsidRPr="0082016A">
        <w:rPr>
          <w:sz w:val="28"/>
          <w:szCs w:val="28"/>
        </w:rPr>
        <w:t>от 20.11.2018 № 4</w:t>
      </w:r>
    </w:p>
    <w:p w:rsidR="0082016A" w:rsidRPr="0082016A" w:rsidRDefault="0082016A" w:rsidP="0082016A">
      <w:pPr>
        <w:pStyle w:val="52"/>
        <w:shd w:val="clear" w:color="auto" w:fill="auto"/>
        <w:spacing w:after="0" w:line="240" w:lineRule="auto"/>
        <w:ind w:left="5280"/>
        <w:jc w:val="center"/>
        <w:rPr>
          <w:rFonts w:ascii="Times New Roman" w:hAnsi="Times New Roman"/>
          <w:sz w:val="28"/>
          <w:szCs w:val="28"/>
        </w:rPr>
      </w:pPr>
    </w:p>
    <w:p w:rsidR="0082016A" w:rsidRPr="0082016A" w:rsidRDefault="0082016A" w:rsidP="0082016A">
      <w:pPr>
        <w:pStyle w:val="52"/>
        <w:shd w:val="clear" w:color="auto" w:fill="auto"/>
        <w:tabs>
          <w:tab w:val="left" w:pos="1334"/>
        </w:tabs>
        <w:spacing w:after="0" w:line="240" w:lineRule="auto"/>
        <w:ind w:left="567" w:right="565"/>
        <w:jc w:val="center"/>
        <w:rPr>
          <w:rFonts w:ascii="Times New Roman" w:hAnsi="Times New Roman"/>
          <w:b/>
          <w:sz w:val="28"/>
          <w:szCs w:val="28"/>
        </w:rPr>
      </w:pPr>
      <w:r w:rsidRPr="0082016A">
        <w:rPr>
          <w:rFonts w:ascii="Times New Roman" w:hAnsi="Times New Roman"/>
          <w:b/>
          <w:sz w:val="28"/>
          <w:szCs w:val="28"/>
        </w:rPr>
        <w:t>Объем бюджетных ассигнований муниципального</w:t>
      </w:r>
    </w:p>
    <w:p w:rsidR="0082016A" w:rsidRPr="0082016A" w:rsidRDefault="0082016A" w:rsidP="0082016A">
      <w:pPr>
        <w:pStyle w:val="52"/>
        <w:shd w:val="clear" w:color="auto" w:fill="auto"/>
        <w:tabs>
          <w:tab w:val="left" w:pos="1334"/>
        </w:tabs>
        <w:spacing w:after="0" w:line="240" w:lineRule="auto"/>
        <w:ind w:left="567" w:right="565"/>
        <w:jc w:val="center"/>
        <w:rPr>
          <w:rFonts w:ascii="Times New Roman" w:hAnsi="Times New Roman"/>
          <w:b/>
          <w:sz w:val="28"/>
          <w:szCs w:val="28"/>
        </w:rPr>
      </w:pPr>
      <w:r w:rsidRPr="0082016A">
        <w:rPr>
          <w:rFonts w:ascii="Times New Roman" w:hAnsi="Times New Roman"/>
          <w:b/>
          <w:sz w:val="28"/>
          <w:szCs w:val="28"/>
        </w:rPr>
        <w:t>дорожного фонда Ейскоукрепленского сельского поселения Ще</w:t>
      </w:r>
      <w:r w:rsidRPr="0082016A">
        <w:rPr>
          <w:rFonts w:ascii="Times New Roman" w:hAnsi="Times New Roman"/>
          <w:b/>
          <w:sz w:val="28"/>
          <w:szCs w:val="28"/>
        </w:rPr>
        <w:t>р</w:t>
      </w:r>
      <w:r w:rsidRPr="0082016A">
        <w:rPr>
          <w:rFonts w:ascii="Times New Roman" w:hAnsi="Times New Roman"/>
          <w:b/>
          <w:sz w:val="28"/>
          <w:szCs w:val="28"/>
        </w:rPr>
        <w:t xml:space="preserve">биновского района на 2019 год </w:t>
      </w:r>
    </w:p>
    <w:p w:rsidR="0082016A" w:rsidRPr="0082016A" w:rsidRDefault="0082016A" w:rsidP="0082016A">
      <w:pPr>
        <w:pStyle w:val="52"/>
        <w:shd w:val="clear" w:color="auto" w:fill="auto"/>
        <w:tabs>
          <w:tab w:val="left" w:pos="1334"/>
        </w:tabs>
        <w:spacing w:after="0" w:line="240" w:lineRule="auto"/>
        <w:ind w:left="567" w:right="565"/>
        <w:jc w:val="center"/>
        <w:rPr>
          <w:rFonts w:ascii="Times New Roman" w:hAnsi="Times New Roman"/>
          <w:sz w:val="28"/>
          <w:szCs w:val="28"/>
        </w:rPr>
      </w:pP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t>рублей</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6072"/>
        <w:gridCol w:w="2958"/>
      </w:tblGrid>
      <w:tr w:rsidR="0082016A" w:rsidRPr="0082016A" w:rsidTr="00667775">
        <w:trPr>
          <w:trHeight w:val="70"/>
        </w:trPr>
        <w:tc>
          <w:tcPr>
            <w:tcW w:w="555" w:type="dxa"/>
            <w:vMerge w:val="restart"/>
            <w:tcBorders>
              <w:top w:val="single" w:sz="4" w:space="0" w:color="auto"/>
              <w:left w:val="single" w:sz="4" w:space="0" w:color="auto"/>
              <w:bottom w:val="single" w:sz="4" w:space="0" w:color="auto"/>
              <w:right w:val="single" w:sz="4" w:space="0" w:color="auto"/>
            </w:tcBorders>
            <w:hideMark/>
          </w:tcPr>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r w:rsidRPr="0082016A">
              <w:rPr>
                <w:rFonts w:ascii="Times New Roman" w:hAnsi="Times New Roman"/>
                <w:color w:val="000000"/>
                <w:sz w:val="24"/>
                <w:szCs w:val="24"/>
              </w:rPr>
              <w:t>№ п/п</w:t>
            </w:r>
          </w:p>
        </w:tc>
        <w:tc>
          <w:tcPr>
            <w:tcW w:w="6072" w:type="dxa"/>
            <w:vMerge w:val="restart"/>
            <w:tcBorders>
              <w:top w:val="single" w:sz="4" w:space="0" w:color="auto"/>
              <w:left w:val="single" w:sz="4" w:space="0" w:color="auto"/>
              <w:bottom w:val="single" w:sz="4" w:space="0" w:color="auto"/>
              <w:right w:val="single" w:sz="4" w:space="0" w:color="auto"/>
            </w:tcBorders>
            <w:hideMark/>
          </w:tcPr>
          <w:p w:rsidR="0082016A" w:rsidRPr="0082016A" w:rsidRDefault="0082016A" w:rsidP="00667775">
            <w:pPr>
              <w:pStyle w:val="52"/>
              <w:shd w:val="clear" w:color="auto" w:fill="auto"/>
              <w:tabs>
                <w:tab w:val="left" w:pos="1334"/>
              </w:tabs>
              <w:spacing w:after="0" w:line="240" w:lineRule="auto"/>
              <w:jc w:val="center"/>
              <w:rPr>
                <w:rFonts w:ascii="Times New Roman" w:hAnsi="Times New Roman"/>
                <w:sz w:val="24"/>
                <w:szCs w:val="24"/>
              </w:rPr>
            </w:pPr>
            <w:r w:rsidRPr="0082016A">
              <w:rPr>
                <w:rFonts w:ascii="Times New Roman" w:hAnsi="Times New Roman"/>
                <w:color w:val="000000"/>
                <w:sz w:val="24"/>
                <w:szCs w:val="24"/>
              </w:rPr>
              <w:t>Наименование</w:t>
            </w:r>
          </w:p>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r w:rsidRPr="0082016A">
              <w:rPr>
                <w:rFonts w:ascii="Times New Roman" w:hAnsi="Times New Roman"/>
                <w:color w:val="000000"/>
                <w:sz w:val="24"/>
                <w:szCs w:val="24"/>
              </w:rPr>
              <w:t xml:space="preserve"> источника</w:t>
            </w:r>
          </w:p>
        </w:tc>
        <w:tc>
          <w:tcPr>
            <w:tcW w:w="2958" w:type="dxa"/>
            <w:tcBorders>
              <w:top w:val="single" w:sz="4" w:space="0" w:color="auto"/>
              <w:left w:val="single" w:sz="4" w:space="0" w:color="auto"/>
              <w:bottom w:val="nil"/>
              <w:right w:val="single" w:sz="4" w:space="0" w:color="auto"/>
            </w:tcBorders>
          </w:tcPr>
          <w:p w:rsidR="0082016A" w:rsidRPr="0082016A" w:rsidRDefault="0082016A" w:rsidP="00667775">
            <w:pPr>
              <w:rPr>
                <w:rFonts w:eastAsia="Times New Roman"/>
                <w:sz w:val="2"/>
                <w:szCs w:val="2"/>
              </w:rPr>
            </w:pPr>
          </w:p>
        </w:tc>
      </w:tr>
      <w:tr w:rsidR="0082016A" w:rsidRPr="0082016A" w:rsidTr="00667775">
        <w:tc>
          <w:tcPr>
            <w:tcW w:w="555" w:type="dxa"/>
            <w:vMerge/>
            <w:tcBorders>
              <w:top w:val="single" w:sz="4" w:space="0" w:color="auto"/>
              <w:left w:val="single" w:sz="4" w:space="0" w:color="auto"/>
              <w:bottom w:val="single" w:sz="4" w:space="0" w:color="auto"/>
              <w:right w:val="single" w:sz="4" w:space="0" w:color="auto"/>
            </w:tcBorders>
            <w:vAlign w:val="center"/>
            <w:hideMark/>
          </w:tcPr>
          <w:p w:rsidR="0082016A" w:rsidRPr="0082016A" w:rsidRDefault="0082016A" w:rsidP="00667775">
            <w:pPr>
              <w:rPr>
                <w:rFonts w:eastAsia="Times New Roman"/>
              </w:rPr>
            </w:pPr>
          </w:p>
        </w:tc>
        <w:tc>
          <w:tcPr>
            <w:tcW w:w="6072" w:type="dxa"/>
            <w:vMerge/>
            <w:tcBorders>
              <w:top w:val="single" w:sz="4" w:space="0" w:color="auto"/>
              <w:left w:val="single" w:sz="4" w:space="0" w:color="auto"/>
              <w:bottom w:val="single" w:sz="4" w:space="0" w:color="auto"/>
              <w:right w:val="single" w:sz="4" w:space="0" w:color="auto"/>
            </w:tcBorders>
            <w:vAlign w:val="center"/>
            <w:hideMark/>
          </w:tcPr>
          <w:p w:rsidR="0082016A" w:rsidRPr="0082016A" w:rsidRDefault="0082016A" w:rsidP="00667775">
            <w:pPr>
              <w:rPr>
                <w:rFonts w:eastAsia="Times New Roman"/>
              </w:rPr>
            </w:pPr>
          </w:p>
        </w:tc>
        <w:tc>
          <w:tcPr>
            <w:tcW w:w="2958" w:type="dxa"/>
            <w:tcBorders>
              <w:top w:val="nil"/>
              <w:left w:val="single" w:sz="4" w:space="0" w:color="auto"/>
              <w:bottom w:val="single" w:sz="4" w:space="0" w:color="auto"/>
              <w:right w:val="single" w:sz="4" w:space="0" w:color="auto"/>
            </w:tcBorders>
            <w:hideMark/>
          </w:tcPr>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r w:rsidRPr="0082016A">
              <w:rPr>
                <w:rFonts w:ascii="Times New Roman" w:hAnsi="Times New Roman"/>
                <w:color w:val="000000"/>
                <w:sz w:val="24"/>
                <w:szCs w:val="24"/>
              </w:rPr>
              <w:t>2019 год</w:t>
            </w:r>
          </w:p>
        </w:tc>
      </w:tr>
      <w:tr w:rsidR="0082016A" w:rsidRPr="0082016A" w:rsidTr="00667775">
        <w:tc>
          <w:tcPr>
            <w:tcW w:w="555" w:type="dxa"/>
            <w:tcBorders>
              <w:top w:val="single" w:sz="4" w:space="0" w:color="auto"/>
              <w:left w:val="single" w:sz="4" w:space="0" w:color="auto"/>
              <w:bottom w:val="single" w:sz="4" w:space="0" w:color="auto"/>
              <w:right w:val="single" w:sz="4" w:space="0" w:color="auto"/>
            </w:tcBorders>
            <w:hideMark/>
          </w:tcPr>
          <w:p w:rsidR="0082016A" w:rsidRPr="0082016A" w:rsidRDefault="0082016A" w:rsidP="00667775">
            <w:pPr>
              <w:pStyle w:val="52"/>
              <w:shd w:val="clear" w:color="auto" w:fill="auto"/>
              <w:tabs>
                <w:tab w:val="left" w:pos="1334"/>
              </w:tabs>
              <w:spacing w:after="0" w:line="240" w:lineRule="auto"/>
              <w:jc w:val="both"/>
              <w:rPr>
                <w:rFonts w:ascii="Times New Roman" w:hAnsi="Times New Roman"/>
                <w:color w:val="000000"/>
                <w:sz w:val="24"/>
                <w:szCs w:val="24"/>
              </w:rPr>
            </w:pPr>
            <w:r w:rsidRPr="0082016A">
              <w:rPr>
                <w:rFonts w:ascii="Times New Roman" w:hAnsi="Times New Roman"/>
                <w:color w:val="000000"/>
                <w:sz w:val="24"/>
                <w:szCs w:val="24"/>
              </w:rPr>
              <w:t>1.</w:t>
            </w:r>
          </w:p>
        </w:tc>
        <w:tc>
          <w:tcPr>
            <w:tcW w:w="6072" w:type="dxa"/>
            <w:tcBorders>
              <w:top w:val="single" w:sz="4" w:space="0" w:color="auto"/>
              <w:left w:val="single" w:sz="4" w:space="0" w:color="auto"/>
              <w:bottom w:val="single" w:sz="4" w:space="0" w:color="auto"/>
              <w:right w:val="single" w:sz="4" w:space="0" w:color="auto"/>
            </w:tcBorders>
            <w:hideMark/>
          </w:tcPr>
          <w:p w:rsidR="0082016A" w:rsidRPr="0082016A" w:rsidRDefault="0082016A" w:rsidP="00667775">
            <w:pPr>
              <w:pStyle w:val="52"/>
              <w:shd w:val="clear" w:color="auto" w:fill="auto"/>
              <w:spacing w:after="0" w:line="240" w:lineRule="auto"/>
              <w:jc w:val="both"/>
              <w:rPr>
                <w:rFonts w:ascii="Times New Roman" w:hAnsi="Times New Roman"/>
                <w:color w:val="000000"/>
                <w:sz w:val="24"/>
                <w:szCs w:val="24"/>
              </w:rPr>
            </w:pPr>
            <w:r w:rsidRPr="0082016A">
              <w:rPr>
                <w:rFonts w:ascii="Times New Roman" w:hAnsi="Times New Roman"/>
                <w:color w:val="000000"/>
                <w:sz w:val="24"/>
                <w:szCs w:val="24"/>
              </w:rPr>
              <w:t>Акцизы на автомобильный бензин, прямогонный бе</w:t>
            </w:r>
            <w:r w:rsidRPr="0082016A">
              <w:rPr>
                <w:rFonts w:ascii="Times New Roman" w:hAnsi="Times New Roman"/>
                <w:color w:val="000000"/>
                <w:sz w:val="24"/>
                <w:szCs w:val="24"/>
              </w:rPr>
              <w:t>н</w:t>
            </w:r>
            <w:r w:rsidRPr="0082016A">
              <w:rPr>
                <w:rFonts w:ascii="Times New Roman" w:hAnsi="Times New Roman"/>
                <w:color w:val="000000"/>
                <w:sz w:val="24"/>
                <w:szCs w:val="24"/>
              </w:rPr>
              <w:t>зин, дизельное топливо, моторные масла для дизельных и (или) карбюраторных (инжекторных) двигателей, пр</w:t>
            </w:r>
            <w:r w:rsidRPr="0082016A">
              <w:rPr>
                <w:rFonts w:ascii="Times New Roman" w:hAnsi="Times New Roman"/>
                <w:color w:val="000000"/>
                <w:sz w:val="24"/>
                <w:szCs w:val="24"/>
              </w:rPr>
              <w:t>о</w:t>
            </w:r>
            <w:r w:rsidRPr="0082016A">
              <w:rPr>
                <w:rFonts w:ascii="Times New Roman" w:hAnsi="Times New Roman"/>
                <w:color w:val="000000"/>
                <w:sz w:val="24"/>
                <w:szCs w:val="24"/>
              </w:rPr>
              <w:t>изводимые на территории Российской Федерации, по</w:t>
            </w:r>
            <w:r w:rsidRPr="0082016A">
              <w:rPr>
                <w:rFonts w:ascii="Times New Roman" w:hAnsi="Times New Roman"/>
                <w:color w:val="000000"/>
                <w:sz w:val="24"/>
                <w:szCs w:val="24"/>
              </w:rPr>
              <w:t>д</w:t>
            </w:r>
            <w:r w:rsidRPr="0082016A">
              <w:rPr>
                <w:rFonts w:ascii="Times New Roman" w:hAnsi="Times New Roman"/>
                <w:color w:val="000000"/>
                <w:sz w:val="24"/>
                <w:szCs w:val="24"/>
              </w:rPr>
              <w:t>лежащих зачислению в бюджет Ейскоукрепленского сельского поселения Щербиновского района</w:t>
            </w:r>
          </w:p>
        </w:tc>
        <w:tc>
          <w:tcPr>
            <w:tcW w:w="2958" w:type="dxa"/>
            <w:tcBorders>
              <w:top w:val="single" w:sz="4" w:space="0" w:color="auto"/>
              <w:left w:val="single" w:sz="4" w:space="0" w:color="auto"/>
              <w:bottom w:val="single" w:sz="4" w:space="0" w:color="auto"/>
              <w:right w:val="single" w:sz="4" w:space="0" w:color="auto"/>
            </w:tcBorders>
          </w:tcPr>
          <w:p w:rsidR="0082016A" w:rsidRPr="0082016A" w:rsidRDefault="0082016A" w:rsidP="00667775">
            <w:pPr>
              <w:pStyle w:val="52"/>
              <w:shd w:val="clear" w:color="auto" w:fill="auto"/>
              <w:tabs>
                <w:tab w:val="left" w:pos="1334"/>
              </w:tabs>
              <w:spacing w:after="0" w:line="240" w:lineRule="auto"/>
              <w:jc w:val="center"/>
              <w:rPr>
                <w:rFonts w:ascii="Times New Roman" w:hAnsi="Times New Roman"/>
                <w:sz w:val="24"/>
                <w:szCs w:val="24"/>
              </w:rPr>
            </w:pPr>
          </w:p>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p>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p>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p>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p>
          <w:p w:rsidR="0082016A" w:rsidRPr="0082016A" w:rsidRDefault="0082016A" w:rsidP="0082016A">
            <w:pPr>
              <w:pStyle w:val="52"/>
              <w:shd w:val="clear" w:color="auto" w:fill="auto"/>
              <w:tabs>
                <w:tab w:val="left" w:pos="1334"/>
              </w:tabs>
              <w:spacing w:after="0" w:line="240" w:lineRule="auto"/>
              <w:jc w:val="center"/>
              <w:rPr>
                <w:rFonts w:ascii="Times New Roman" w:hAnsi="Times New Roman"/>
                <w:color w:val="000000"/>
                <w:sz w:val="24"/>
                <w:szCs w:val="24"/>
              </w:rPr>
            </w:pPr>
            <w:r w:rsidRPr="0082016A">
              <w:rPr>
                <w:rFonts w:ascii="Times New Roman" w:hAnsi="Times New Roman"/>
                <w:color w:val="000000"/>
                <w:sz w:val="24"/>
                <w:szCs w:val="24"/>
              </w:rPr>
              <w:t>927700,00</w:t>
            </w:r>
          </w:p>
        </w:tc>
      </w:tr>
      <w:tr w:rsidR="0082016A" w:rsidRPr="0082016A" w:rsidTr="00667775">
        <w:tc>
          <w:tcPr>
            <w:tcW w:w="555" w:type="dxa"/>
            <w:tcBorders>
              <w:top w:val="single" w:sz="4" w:space="0" w:color="auto"/>
              <w:left w:val="single" w:sz="4" w:space="0" w:color="auto"/>
              <w:bottom w:val="single" w:sz="4" w:space="0" w:color="auto"/>
              <w:right w:val="single" w:sz="4" w:space="0" w:color="auto"/>
            </w:tcBorders>
          </w:tcPr>
          <w:p w:rsidR="0082016A" w:rsidRPr="0082016A" w:rsidRDefault="0082016A" w:rsidP="00667775">
            <w:pPr>
              <w:pStyle w:val="52"/>
              <w:shd w:val="clear" w:color="auto" w:fill="auto"/>
              <w:tabs>
                <w:tab w:val="left" w:pos="1334"/>
              </w:tabs>
              <w:spacing w:after="0" w:line="240" w:lineRule="auto"/>
              <w:jc w:val="both"/>
              <w:rPr>
                <w:rFonts w:ascii="Times New Roman" w:hAnsi="Times New Roman"/>
                <w:color w:val="000000"/>
                <w:sz w:val="24"/>
                <w:szCs w:val="24"/>
              </w:rPr>
            </w:pPr>
            <w:r w:rsidRPr="0082016A">
              <w:rPr>
                <w:rFonts w:ascii="Times New Roman" w:hAnsi="Times New Roman"/>
                <w:color w:val="000000"/>
                <w:sz w:val="24"/>
                <w:szCs w:val="24"/>
              </w:rPr>
              <w:t>2.</w:t>
            </w:r>
          </w:p>
        </w:tc>
        <w:tc>
          <w:tcPr>
            <w:tcW w:w="6072" w:type="dxa"/>
            <w:tcBorders>
              <w:top w:val="single" w:sz="4" w:space="0" w:color="auto"/>
              <w:left w:val="single" w:sz="4" w:space="0" w:color="auto"/>
              <w:bottom w:val="single" w:sz="4" w:space="0" w:color="auto"/>
              <w:right w:val="single" w:sz="4" w:space="0" w:color="auto"/>
            </w:tcBorders>
          </w:tcPr>
          <w:p w:rsidR="0082016A" w:rsidRPr="0082016A" w:rsidRDefault="0082016A" w:rsidP="00667775">
            <w:pPr>
              <w:pStyle w:val="52"/>
              <w:shd w:val="clear" w:color="auto" w:fill="auto"/>
              <w:spacing w:after="0" w:line="240" w:lineRule="auto"/>
              <w:jc w:val="both"/>
              <w:rPr>
                <w:rFonts w:ascii="Times New Roman" w:hAnsi="Times New Roman"/>
                <w:color w:val="000000"/>
                <w:sz w:val="24"/>
                <w:szCs w:val="24"/>
              </w:rPr>
            </w:pPr>
            <w:r w:rsidRPr="0082016A">
              <w:rPr>
                <w:rFonts w:ascii="Times New Roman" w:hAnsi="Times New Roman"/>
                <w:color w:val="000000"/>
                <w:sz w:val="24"/>
                <w:szCs w:val="24"/>
              </w:rPr>
              <w:t>Налог на доходы физических лиц</w:t>
            </w:r>
          </w:p>
        </w:tc>
        <w:tc>
          <w:tcPr>
            <w:tcW w:w="2958" w:type="dxa"/>
            <w:tcBorders>
              <w:top w:val="single" w:sz="4" w:space="0" w:color="auto"/>
              <w:left w:val="single" w:sz="4" w:space="0" w:color="auto"/>
              <w:bottom w:val="single" w:sz="4" w:space="0" w:color="auto"/>
              <w:right w:val="single" w:sz="4" w:space="0" w:color="auto"/>
            </w:tcBorders>
          </w:tcPr>
          <w:p w:rsidR="0082016A" w:rsidRPr="0082016A" w:rsidRDefault="0082016A" w:rsidP="00667775">
            <w:pPr>
              <w:pStyle w:val="52"/>
              <w:shd w:val="clear" w:color="auto" w:fill="auto"/>
              <w:tabs>
                <w:tab w:val="left" w:pos="1334"/>
              </w:tabs>
              <w:spacing w:after="0" w:line="240" w:lineRule="auto"/>
              <w:jc w:val="center"/>
              <w:rPr>
                <w:rFonts w:ascii="Times New Roman" w:hAnsi="Times New Roman"/>
                <w:sz w:val="24"/>
                <w:szCs w:val="24"/>
              </w:rPr>
            </w:pPr>
            <w:r w:rsidRPr="0082016A">
              <w:rPr>
                <w:rFonts w:ascii="Times New Roman" w:hAnsi="Times New Roman"/>
                <w:sz w:val="24"/>
                <w:szCs w:val="24"/>
              </w:rPr>
              <w:t>349307,59</w:t>
            </w:r>
          </w:p>
        </w:tc>
      </w:tr>
      <w:tr w:rsidR="0082016A" w:rsidRPr="0082016A" w:rsidTr="00667775">
        <w:tc>
          <w:tcPr>
            <w:tcW w:w="555" w:type="dxa"/>
            <w:tcBorders>
              <w:top w:val="single" w:sz="4" w:space="0" w:color="auto"/>
              <w:left w:val="single" w:sz="4" w:space="0" w:color="auto"/>
              <w:bottom w:val="single" w:sz="4" w:space="0" w:color="auto"/>
              <w:right w:val="single" w:sz="4" w:space="0" w:color="auto"/>
            </w:tcBorders>
          </w:tcPr>
          <w:p w:rsidR="0082016A" w:rsidRPr="0082016A" w:rsidRDefault="0082016A" w:rsidP="00667775">
            <w:pPr>
              <w:pStyle w:val="52"/>
              <w:shd w:val="clear" w:color="auto" w:fill="auto"/>
              <w:tabs>
                <w:tab w:val="left" w:pos="1334"/>
              </w:tabs>
              <w:spacing w:after="0" w:line="240" w:lineRule="auto"/>
              <w:jc w:val="both"/>
              <w:rPr>
                <w:rFonts w:ascii="Times New Roman" w:hAnsi="Times New Roman"/>
                <w:color w:val="000000"/>
                <w:sz w:val="24"/>
                <w:szCs w:val="24"/>
              </w:rPr>
            </w:pPr>
            <w:r w:rsidRPr="0082016A">
              <w:rPr>
                <w:rFonts w:ascii="Times New Roman" w:hAnsi="Times New Roman"/>
                <w:color w:val="000000"/>
                <w:sz w:val="24"/>
                <w:szCs w:val="24"/>
              </w:rPr>
              <w:t>3.</w:t>
            </w:r>
          </w:p>
        </w:tc>
        <w:tc>
          <w:tcPr>
            <w:tcW w:w="6072" w:type="dxa"/>
            <w:tcBorders>
              <w:top w:val="single" w:sz="4" w:space="0" w:color="auto"/>
              <w:left w:val="single" w:sz="4" w:space="0" w:color="auto"/>
              <w:bottom w:val="single" w:sz="4" w:space="0" w:color="auto"/>
              <w:right w:val="single" w:sz="4" w:space="0" w:color="auto"/>
            </w:tcBorders>
          </w:tcPr>
          <w:p w:rsidR="0082016A" w:rsidRPr="0082016A" w:rsidRDefault="0082016A" w:rsidP="00667775">
            <w:pPr>
              <w:pStyle w:val="52"/>
              <w:shd w:val="clear" w:color="auto" w:fill="auto"/>
              <w:spacing w:after="0" w:line="240" w:lineRule="auto"/>
              <w:jc w:val="both"/>
              <w:rPr>
                <w:rFonts w:ascii="Times New Roman" w:hAnsi="Times New Roman"/>
                <w:sz w:val="24"/>
                <w:szCs w:val="24"/>
              </w:rPr>
            </w:pPr>
            <w:r w:rsidRPr="0082016A">
              <w:rPr>
                <w:rFonts w:ascii="Times New Roman" w:hAnsi="Times New Roman"/>
                <w:color w:val="000000"/>
                <w:sz w:val="24"/>
                <w:szCs w:val="24"/>
              </w:rPr>
              <w:t>Остатки от поступления акцизов на автомобильный бе</w:t>
            </w:r>
            <w:r w:rsidRPr="0082016A">
              <w:rPr>
                <w:rFonts w:ascii="Times New Roman" w:hAnsi="Times New Roman"/>
                <w:color w:val="000000"/>
                <w:sz w:val="24"/>
                <w:szCs w:val="24"/>
              </w:rPr>
              <w:t>н</w:t>
            </w:r>
            <w:r w:rsidRPr="0082016A">
              <w:rPr>
                <w:rFonts w:ascii="Times New Roman" w:hAnsi="Times New Roman"/>
                <w:color w:val="000000"/>
                <w:sz w:val="24"/>
                <w:szCs w:val="24"/>
              </w:rPr>
              <w:t>зин, прямогонный бензин, дизельное топливо, моторные масла для дизельных и (или) карбюраторных (инже</w:t>
            </w:r>
            <w:r w:rsidRPr="0082016A">
              <w:rPr>
                <w:rFonts w:ascii="Times New Roman" w:hAnsi="Times New Roman"/>
                <w:color w:val="000000"/>
                <w:sz w:val="24"/>
                <w:szCs w:val="24"/>
              </w:rPr>
              <w:t>к</w:t>
            </w:r>
            <w:r w:rsidRPr="0082016A">
              <w:rPr>
                <w:rFonts w:ascii="Times New Roman" w:hAnsi="Times New Roman"/>
                <w:color w:val="000000"/>
                <w:sz w:val="24"/>
                <w:szCs w:val="24"/>
              </w:rPr>
              <w:t>торных) двигателей, производимые на территории Ро</w:t>
            </w:r>
            <w:r w:rsidRPr="0082016A">
              <w:rPr>
                <w:rFonts w:ascii="Times New Roman" w:hAnsi="Times New Roman"/>
                <w:color w:val="000000"/>
                <w:sz w:val="24"/>
                <w:szCs w:val="24"/>
              </w:rPr>
              <w:t>с</w:t>
            </w:r>
            <w:r w:rsidRPr="0082016A">
              <w:rPr>
                <w:rFonts w:ascii="Times New Roman" w:hAnsi="Times New Roman"/>
                <w:color w:val="000000"/>
                <w:sz w:val="24"/>
                <w:szCs w:val="24"/>
              </w:rPr>
              <w:t>сийской Федерации, подлежащих зачислению в бюджет Ейскоукрепленского сельского поселения Щербино</w:t>
            </w:r>
            <w:r w:rsidRPr="0082016A">
              <w:rPr>
                <w:rFonts w:ascii="Times New Roman" w:hAnsi="Times New Roman"/>
                <w:color w:val="000000"/>
                <w:sz w:val="24"/>
                <w:szCs w:val="24"/>
              </w:rPr>
              <w:t>в</w:t>
            </w:r>
            <w:r w:rsidRPr="0082016A">
              <w:rPr>
                <w:rFonts w:ascii="Times New Roman" w:hAnsi="Times New Roman"/>
                <w:color w:val="000000"/>
                <w:sz w:val="24"/>
                <w:szCs w:val="24"/>
              </w:rPr>
              <w:t>ского района, за 2018 год</w:t>
            </w:r>
          </w:p>
        </w:tc>
        <w:tc>
          <w:tcPr>
            <w:tcW w:w="2958" w:type="dxa"/>
            <w:tcBorders>
              <w:top w:val="single" w:sz="4" w:space="0" w:color="auto"/>
              <w:left w:val="single" w:sz="4" w:space="0" w:color="auto"/>
              <w:bottom w:val="single" w:sz="4" w:space="0" w:color="auto"/>
              <w:right w:val="single" w:sz="4" w:space="0" w:color="auto"/>
            </w:tcBorders>
          </w:tcPr>
          <w:p w:rsidR="0082016A" w:rsidRPr="0082016A" w:rsidRDefault="0082016A" w:rsidP="00667775">
            <w:pPr>
              <w:pStyle w:val="52"/>
              <w:shd w:val="clear" w:color="auto" w:fill="auto"/>
              <w:tabs>
                <w:tab w:val="left" w:pos="1334"/>
              </w:tabs>
              <w:spacing w:after="0" w:line="240" w:lineRule="auto"/>
              <w:jc w:val="center"/>
              <w:rPr>
                <w:rFonts w:ascii="Times New Roman" w:hAnsi="Times New Roman"/>
                <w:sz w:val="24"/>
                <w:szCs w:val="24"/>
              </w:rPr>
            </w:pPr>
          </w:p>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p>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p>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p>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p>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p>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r w:rsidRPr="0082016A">
              <w:rPr>
                <w:rFonts w:ascii="Times New Roman" w:hAnsi="Times New Roman"/>
                <w:color w:val="000000"/>
                <w:sz w:val="24"/>
                <w:szCs w:val="24"/>
              </w:rPr>
              <w:t>804263,96</w:t>
            </w:r>
          </w:p>
        </w:tc>
      </w:tr>
      <w:tr w:rsidR="0082016A" w:rsidRPr="0082016A" w:rsidTr="00667775">
        <w:tc>
          <w:tcPr>
            <w:tcW w:w="555" w:type="dxa"/>
            <w:tcBorders>
              <w:top w:val="single" w:sz="4" w:space="0" w:color="auto"/>
              <w:left w:val="single" w:sz="4" w:space="0" w:color="auto"/>
              <w:bottom w:val="single" w:sz="4" w:space="0" w:color="auto"/>
              <w:right w:val="single" w:sz="4" w:space="0" w:color="auto"/>
            </w:tcBorders>
          </w:tcPr>
          <w:p w:rsidR="0082016A" w:rsidRPr="0082016A" w:rsidRDefault="0082016A" w:rsidP="00667775">
            <w:pPr>
              <w:pStyle w:val="52"/>
              <w:shd w:val="clear" w:color="auto" w:fill="auto"/>
              <w:tabs>
                <w:tab w:val="left" w:pos="1334"/>
              </w:tabs>
              <w:spacing w:after="0" w:line="240" w:lineRule="auto"/>
              <w:jc w:val="both"/>
              <w:rPr>
                <w:rFonts w:ascii="Times New Roman" w:hAnsi="Times New Roman"/>
                <w:color w:val="000000"/>
                <w:sz w:val="24"/>
                <w:szCs w:val="24"/>
              </w:rPr>
            </w:pPr>
            <w:r w:rsidRPr="0082016A">
              <w:rPr>
                <w:rFonts w:ascii="Times New Roman" w:hAnsi="Times New Roman"/>
                <w:color w:val="000000"/>
                <w:sz w:val="24"/>
                <w:szCs w:val="24"/>
              </w:rPr>
              <w:t>4.</w:t>
            </w:r>
          </w:p>
        </w:tc>
        <w:tc>
          <w:tcPr>
            <w:tcW w:w="6072" w:type="dxa"/>
            <w:tcBorders>
              <w:top w:val="single" w:sz="4" w:space="0" w:color="auto"/>
              <w:left w:val="single" w:sz="4" w:space="0" w:color="auto"/>
              <w:bottom w:val="single" w:sz="4" w:space="0" w:color="auto"/>
              <w:right w:val="single" w:sz="4" w:space="0" w:color="auto"/>
            </w:tcBorders>
          </w:tcPr>
          <w:p w:rsidR="0082016A" w:rsidRPr="0082016A" w:rsidRDefault="0082016A" w:rsidP="00667775">
            <w:pPr>
              <w:pStyle w:val="52"/>
              <w:shd w:val="clear" w:color="auto" w:fill="auto"/>
              <w:spacing w:after="0" w:line="240" w:lineRule="auto"/>
              <w:jc w:val="both"/>
              <w:rPr>
                <w:rFonts w:ascii="Times New Roman" w:hAnsi="Times New Roman"/>
                <w:sz w:val="24"/>
                <w:szCs w:val="24"/>
              </w:rPr>
            </w:pPr>
            <w:r w:rsidRPr="0082016A">
              <w:rPr>
                <w:rFonts w:ascii="Times New Roman" w:hAnsi="Times New Roman"/>
                <w:color w:val="000000"/>
                <w:sz w:val="24"/>
                <w:szCs w:val="24"/>
              </w:rPr>
              <w:t>Источники внутреннего дефицита бюджета поселения (остатки средств бюджета Ейскоукрепленского посел</w:t>
            </w:r>
            <w:r w:rsidRPr="0082016A">
              <w:rPr>
                <w:rFonts w:ascii="Times New Roman" w:hAnsi="Times New Roman"/>
                <w:color w:val="000000"/>
                <w:sz w:val="24"/>
                <w:szCs w:val="24"/>
              </w:rPr>
              <w:t>е</w:t>
            </w:r>
            <w:r w:rsidRPr="0082016A">
              <w:rPr>
                <w:rFonts w:ascii="Times New Roman" w:hAnsi="Times New Roman"/>
                <w:color w:val="000000"/>
                <w:sz w:val="24"/>
                <w:szCs w:val="24"/>
              </w:rPr>
              <w:t>ния Щербиновского района на 1 января 2019 года)</w:t>
            </w:r>
          </w:p>
        </w:tc>
        <w:tc>
          <w:tcPr>
            <w:tcW w:w="2958" w:type="dxa"/>
            <w:tcBorders>
              <w:top w:val="single" w:sz="4" w:space="0" w:color="auto"/>
              <w:left w:val="single" w:sz="4" w:space="0" w:color="auto"/>
              <w:bottom w:val="single" w:sz="4" w:space="0" w:color="auto"/>
              <w:right w:val="single" w:sz="4" w:space="0" w:color="auto"/>
            </w:tcBorders>
            <w:hideMark/>
          </w:tcPr>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r w:rsidRPr="0082016A">
              <w:rPr>
                <w:rFonts w:ascii="Times New Roman" w:hAnsi="Times New Roman"/>
                <w:color w:val="000000"/>
                <w:sz w:val="24"/>
                <w:szCs w:val="24"/>
              </w:rPr>
              <w:t>1294112,71</w:t>
            </w:r>
          </w:p>
        </w:tc>
      </w:tr>
      <w:tr w:rsidR="0082016A" w:rsidRPr="0082016A" w:rsidTr="00667775">
        <w:tc>
          <w:tcPr>
            <w:tcW w:w="555" w:type="dxa"/>
            <w:tcBorders>
              <w:top w:val="single" w:sz="4" w:space="0" w:color="auto"/>
              <w:left w:val="single" w:sz="4" w:space="0" w:color="auto"/>
              <w:bottom w:val="single" w:sz="4" w:space="0" w:color="auto"/>
              <w:right w:val="single" w:sz="4" w:space="0" w:color="auto"/>
            </w:tcBorders>
          </w:tcPr>
          <w:p w:rsidR="0082016A" w:rsidRPr="0082016A" w:rsidRDefault="0082016A" w:rsidP="00667775">
            <w:pPr>
              <w:pStyle w:val="52"/>
              <w:shd w:val="clear" w:color="auto" w:fill="auto"/>
              <w:tabs>
                <w:tab w:val="left" w:pos="1334"/>
              </w:tabs>
              <w:spacing w:after="0" w:line="240" w:lineRule="auto"/>
              <w:jc w:val="both"/>
              <w:rPr>
                <w:rFonts w:ascii="Times New Roman" w:hAnsi="Times New Roman"/>
                <w:color w:val="000000"/>
                <w:sz w:val="24"/>
                <w:szCs w:val="24"/>
              </w:rPr>
            </w:pPr>
            <w:r w:rsidRPr="0082016A">
              <w:rPr>
                <w:rFonts w:ascii="Times New Roman" w:hAnsi="Times New Roman"/>
                <w:color w:val="000000"/>
                <w:sz w:val="24"/>
                <w:szCs w:val="24"/>
              </w:rPr>
              <w:t>5.</w:t>
            </w:r>
          </w:p>
        </w:tc>
        <w:tc>
          <w:tcPr>
            <w:tcW w:w="6072" w:type="dxa"/>
            <w:tcBorders>
              <w:top w:val="single" w:sz="4" w:space="0" w:color="auto"/>
              <w:left w:val="single" w:sz="4" w:space="0" w:color="auto"/>
              <w:bottom w:val="single" w:sz="4" w:space="0" w:color="auto"/>
              <w:right w:val="single" w:sz="4" w:space="0" w:color="auto"/>
            </w:tcBorders>
          </w:tcPr>
          <w:p w:rsidR="0082016A" w:rsidRPr="0082016A" w:rsidRDefault="0082016A" w:rsidP="00667775">
            <w:pPr>
              <w:pStyle w:val="52"/>
              <w:shd w:val="clear" w:color="auto" w:fill="auto"/>
              <w:spacing w:after="0" w:line="240" w:lineRule="auto"/>
              <w:jc w:val="both"/>
              <w:rPr>
                <w:rFonts w:ascii="Times New Roman" w:hAnsi="Times New Roman"/>
                <w:color w:val="000000"/>
                <w:sz w:val="24"/>
                <w:szCs w:val="24"/>
              </w:rPr>
            </w:pPr>
            <w:r w:rsidRPr="0082016A">
              <w:rPr>
                <w:rFonts w:ascii="Times New Roman" w:hAnsi="Times New Roman"/>
                <w:color w:val="000000"/>
                <w:sz w:val="24"/>
                <w:szCs w:val="24"/>
              </w:rPr>
              <w:t>Прочие дотации бюджетам сельских поселений</w:t>
            </w:r>
          </w:p>
        </w:tc>
        <w:tc>
          <w:tcPr>
            <w:tcW w:w="2958" w:type="dxa"/>
            <w:tcBorders>
              <w:top w:val="single" w:sz="4" w:space="0" w:color="auto"/>
              <w:left w:val="single" w:sz="4" w:space="0" w:color="auto"/>
              <w:bottom w:val="single" w:sz="4" w:space="0" w:color="auto"/>
              <w:right w:val="single" w:sz="4" w:space="0" w:color="auto"/>
            </w:tcBorders>
          </w:tcPr>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r w:rsidRPr="0082016A">
              <w:rPr>
                <w:rFonts w:ascii="Times New Roman" w:hAnsi="Times New Roman"/>
                <w:color w:val="000000"/>
                <w:sz w:val="24"/>
                <w:szCs w:val="24"/>
              </w:rPr>
              <w:t>1200000,00</w:t>
            </w:r>
          </w:p>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p>
        </w:tc>
      </w:tr>
      <w:tr w:rsidR="0082016A" w:rsidRPr="0082016A" w:rsidTr="00667775">
        <w:tc>
          <w:tcPr>
            <w:tcW w:w="555" w:type="dxa"/>
            <w:tcBorders>
              <w:top w:val="single" w:sz="4" w:space="0" w:color="auto"/>
              <w:left w:val="single" w:sz="4" w:space="0" w:color="auto"/>
              <w:bottom w:val="single" w:sz="4" w:space="0" w:color="auto"/>
              <w:right w:val="single" w:sz="4" w:space="0" w:color="auto"/>
            </w:tcBorders>
          </w:tcPr>
          <w:p w:rsidR="0082016A" w:rsidRPr="0082016A" w:rsidRDefault="0082016A" w:rsidP="00667775">
            <w:pPr>
              <w:pStyle w:val="52"/>
              <w:shd w:val="clear" w:color="auto" w:fill="auto"/>
              <w:tabs>
                <w:tab w:val="left" w:pos="1334"/>
              </w:tabs>
              <w:spacing w:after="0" w:line="240" w:lineRule="auto"/>
              <w:jc w:val="both"/>
              <w:rPr>
                <w:rFonts w:ascii="Times New Roman" w:hAnsi="Times New Roman"/>
                <w:color w:val="000000"/>
                <w:sz w:val="24"/>
                <w:szCs w:val="24"/>
              </w:rPr>
            </w:pPr>
          </w:p>
        </w:tc>
        <w:tc>
          <w:tcPr>
            <w:tcW w:w="6072" w:type="dxa"/>
            <w:tcBorders>
              <w:top w:val="single" w:sz="4" w:space="0" w:color="auto"/>
              <w:left w:val="single" w:sz="4" w:space="0" w:color="auto"/>
              <w:bottom w:val="single" w:sz="4" w:space="0" w:color="auto"/>
              <w:right w:val="single" w:sz="4" w:space="0" w:color="auto"/>
            </w:tcBorders>
          </w:tcPr>
          <w:p w:rsidR="0082016A" w:rsidRPr="0082016A" w:rsidRDefault="0082016A" w:rsidP="00667775">
            <w:pPr>
              <w:pStyle w:val="52"/>
              <w:shd w:val="clear" w:color="auto" w:fill="auto"/>
              <w:spacing w:after="0" w:line="240" w:lineRule="auto"/>
              <w:jc w:val="both"/>
              <w:rPr>
                <w:rFonts w:ascii="Times New Roman" w:hAnsi="Times New Roman"/>
                <w:sz w:val="24"/>
                <w:szCs w:val="24"/>
              </w:rPr>
            </w:pPr>
            <w:r w:rsidRPr="0082016A">
              <w:rPr>
                <w:rFonts w:ascii="Times New Roman" w:hAnsi="Times New Roman"/>
                <w:color w:val="000000"/>
                <w:sz w:val="24"/>
                <w:szCs w:val="24"/>
              </w:rPr>
              <w:t>Прочие субсидии бюджетам поселений</w:t>
            </w:r>
          </w:p>
          <w:p w:rsidR="0082016A" w:rsidRPr="0082016A" w:rsidRDefault="0082016A" w:rsidP="00667775">
            <w:pPr>
              <w:pStyle w:val="52"/>
              <w:shd w:val="clear" w:color="auto" w:fill="auto"/>
              <w:spacing w:after="0" w:line="240" w:lineRule="auto"/>
              <w:jc w:val="both"/>
              <w:rPr>
                <w:rFonts w:ascii="Times New Roman" w:hAnsi="Times New Roman"/>
                <w:color w:val="000000"/>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82016A" w:rsidRPr="0082016A" w:rsidRDefault="0082016A" w:rsidP="00667775">
            <w:pPr>
              <w:pStyle w:val="52"/>
              <w:shd w:val="clear" w:color="auto" w:fill="auto"/>
              <w:tabs>
                <w:tab w:val="left" w:pos="1334"/>
              </w:tabs>
              <w:spacing w:after="0" w:line="240" w:lineRule="auto"/>
              <w:jc w:val="center"/>
              <w:rPr>
                <w:rFonts w:ascii="Times New Roman" w:hAnsi="Times New Roman"/>
                <w:color w:val="000000"/>
                <w:sz w:val="24"/>
                <w:szCs w:val="24"/>
              </w:rPr>
            </w:pPr>
            <w:r w:rsidRPr="0082016A">
              <w:rPr>
                <w:rFonts w:ascii="Times New Roman" w:hAnsi="Times New Roman"/>
                <w:color w:val="000000"/>
                <w:sz w:val="24"/>
                <w:szCs w:val="24"/>
              </w:rPr>
              <w:t>579400,00</w:t>
            </w:r>
          </w:p>
        </w:tc>
      </w:tr>
      <w:tr w:rsidR="0082016A" w:rsidRPr="0082016A" w:rsidTr="00667775">
        <w:tc>
          <w:tcPr>
            <w:tcW w:w="555" w:type="dxa"/>
            <w:tcBorders>
              <w:top w:val="single" w:sz="4" w:space="0" w:color="auto"/>
              <w:left w:val="single" w:sz="4" w:space="0" w:color="auto"/>
              <w:bottom w:val="single" w:sz="4" w:space="0" w:color="auto"/>
              <w:right w:val="single" w:sz="4" w:space="0" w:color="auto"/>
            </w:tcBorders>
          </w:tcPr>
          <w:p w:rsidR="0082016A" w:rsidRPr="0082016A" w:rsidRDefault="0082016A" w:rsidP="00667775">
            <w:pPr>
              <w:pStyle w:val="52"/>
              <w:shd w:val="clear" w:color="auto" w:fill="auto"/>
              <w:tabs>
                <w:tab w:val="left" w:pos="1334"/>
              </w:tabs>
              <w:spacing w:after="0" w:line="240" w:lineRule="auto"/>
              <w:jc w:val="both"/>
              <w:rPr>
                <w:rFonts w:ascii="Times New Roman" w:hAnsi="Times New Roman"/>
                <w:b/>
                <w:color w:val="000000"/>
                <w:sz w:val="24"/>
                <w:szCs w:val="24"/>
              </w:rPr>
            </w:pPr>
          </w:p>
        </w:tc>
        <w:tc>
          <w:tcPr>
            <w:tcW w:w="6072" w:type="dxa"/>
            <w:tcBorders>
              <w:top w:val="single" w:sz="4" w:space="0" w:color="auto"/>
              <w:left w:val="single" w:sz="4" w:space="0" w:color="auto"/>
              <w:bottom w:val="single" w:sz="4" w:space="0" w:color="auto"/>
              <w:right w:val="single" w:sz="4" w:space="0" w:color="auto"/>
            </w:tcBorders>
            <w:hideMark/>
          </w:tcPr>
          <w:p w:rsidR="0082016A" w:rsidRPr="0082016A" w:rsidRDefault="0082016A" w:rsidP="00667775">
            <w:pPr>
              <w:pStyle w:val="52"/>
              <w:shd w:val="clear" w:color="auto" w:fill="auto"/>
              <w:spacing w:after="0" w:line="240" w:lineRule="auto"/>
              <w:jc w:val="both"/>
              <w:rPr>
                <w:rFonts w:ascii="Times New Roman" w:hAnsi="Times New Roman"/>
                <w:b/>
                <w:color w:val="000000"/>
                <w:sz w:val="24"/>
                <w:szCs w:val="24"/>
              </w:rPr>
            </w:pPr>
            <w:r w:rsidRPr="0082016A">
              <w:rPr>
                <w:rFonts w:ascii="Times New Roman" w:hAnsi="Times New Roman"/>
                <w:b/>
                <w:color w:val="000000"/>
                <w:sz w:val="24"/>
                <w:szCs w:val="24"/>
              </w:rPr>
              <w:t>Итого:</w:t>
            </w:r>
          </w:p>
        </w:tc>
        <w:tc>
          <w:tcPr>
            <w:tcW w:w="2958" w:type="dxa"/>
            <w:tcBorders>
              <w:top w:val="single" w:sz="4" w:space="0" w:color="auto"/>
              <w:left w:val="single" w:sz="4" w:space="0" w:color="auto"/>
              <w:bottom w:val="single" w:sz="4" w:space="0" w:color="auto"/>
              <w:right w:val="single" w:sz="4" w:space="0" w:color="auto"/>
            </w:tcBorders>
            <w:hideMark/>
          </w:tcPr>
          <w:p w:rsidR="0082016A" w:rsidRPr="0082016A" w:rsidRDefault="0082016A" w:rsidP="00667775">
            <w:pPr>
              <w:pStyle w:val="52"/>
              <w:shd w:val="clear" w:color="auto" w:fill="auto"/>
              <w:tabs>
                <w:tab w:val="left" w:pos="1334"/>
              </w:tabs>
              <w:spacing w:after="0" w:line="240" w:lineRule="auto"/>
              <w:jc w:val="center"/>
              <w:rPr>
                <w:rFonts w:ascii="Times New Roman" w:hAnsi="Times New Roman"/>
                <w:b/>
                <w:color w:val="000000"/>
                <w:sz w:val="24"/>
                <w:szCs w:val="24"/>
              </w:rPr>
            </w:pPr>
            <w:r w:rsidRPr="0082016A">
              <w:rPr>
                <w:rFonts w:ascii="Times New Roman" w:hAnsi="Times New Roman"/>
                <w:b/>
                <w:color w:val="000000"/>
                <w:sz w:val="24"/>
                <w:szCs w:val="24"/>
              </w:rPr>
              <w:t>5154784,26».</w:t>
            </w:r>
          </w:p>
        </w:tc>
      </w:tr>
    </w:tbl>
    <w:p w:rsidR="0082016A" w:rsidRPr="0082016A" w:rsidRDefault="0082016A" w:rsidP="0082016A">
      <w:pPr>
        <w:pStyle w:val="52"/>
        <w:shd w:val="clear" w:color="auto" w:fill="auto"/>
        <w:tabs>
          <w:tab w:val="left" w:pos="1334"/>
        </w:tabs>
        <w:spacing w:after="0" w:line="240" w:lineRule="auto"/>
        <w:ind w:left="567" w:right="565"/>
        <w:jc w:val="center"/>
        <w:rPr>
          <w:rFonts w:ascii="Times New Roman" w:hAnsi="Times New Roman"/>
          <w:sz w:val="28"/>
          <w:szCs w:val="28"/>
        </w:rPr>
      </w:pPr>
    </w:p>
    <w:p w:rsidR="0082016A" w:rsidRPr="0082016A" w:rsidRDefault="0082016A" w:rsidP="0082016A">
      <w:pPr>
        <w:pStyle w:val="52"/>
        <w:shd w:val="clear" w:color="auto" w:fill="auto"/>
        <w:tabs>
          <w:tab w:val="left" w:pos="1334"/>
        </w:tabs>
        <w:spacing w:after="0" w:line="240" w:lineRule="auto"/>
        <w:ind w:left="567" w:right="565"/>
        <w:jc w:val="center"/>
        <w:rPr>
          <w:rFonts w:ascii="Times New Roman" w:hAnsi="Times New Roman"/>
          <w:sz w:val="28"/>
          <w:szCs w:val="28"/>
        </w:rPr>
      </w:pPr>
    </w:p>
    <w:p w:rsidR="0082016A" w:rsidRPr="0082016A" w:rsidRDefault="0082016A" w:rsidP="0082016A">
      <w:pPr>
        <w:pStyle w:val="52"/>
        <w:shd w:val="clear" w:color="auto" w:fill="auto"/>
        <w:tabs>
          <w:tab w:val="left" w:pos="1334"/>
        </w:tabs>
        <w:spacing w:after="0" w:line="240" w:lineRule="auto"/>
        <w:jc w:val="both"/>
        <w:rPr>
          <w:rFonts w:ascii="Times New Roman" w:hAnsi="Times New Roman"/>
          <w:sz w:val="28"/>
          <w:szCs w:val="28"/>
        </w:rPr>
      </w:pPr>
      <w:r w:rsidRPr="0082016A">
        <w:rPr>
          <w:rFonts w:ascii="Times New Roman" w:hAnsi="Times New Roman"/>
          <w:sz w:val="28"/>
          <w:szCs w:val="28"/>
        </w:rPr>
        <w:t>Глава</w:t>
      </w:r>
    </w:p>
    <w:p w:rsidR="0082016A" w:rsidRPr="0082016A" w:rsidRDefault="0082016A" w:rsidP="0082016A">
      <w:pPr>
        <w:pStyle w:val="52"/>
        <w:shd w:val="clear" w:color="auto" w:fill="auto"/>
        <w:tabs>
          <w:tab w:val="left" w:pos="1334"/>
        </w:tabs>
        <w:spacing w:after="0" w:line="240" w:lineRule="auto"/>
        <w:jc w:val="both"/>
        <w:rPr>
          <w:rFonts w:ascii="Times New Roman" w:hAnsi="Times New Roman"/>
          <w:sz w:val="28"/>
          <w:szCs w:val="28"/>
        </w:rPr>
      </w:pPr>
      <w:r w:rsidRPr="0082016A">
        <w:rPr>
          <w:rFonts w:ascii="Times New Roman" w:hAnsi="Times New Roman"/>
          <w:sz w:val="28"/>
          <w:szCs w:val="28"/>
        </w:rPr>
        <w:t>Ейскоукрепленского сельского поселения</w:t>
      </w:r>
    </w:p>
    <w:p w:rsidR="0082016A" w:rsidRPr="0082016A" w:rsidRDefault="0082016A" w:rsidP="0082016A">
      <w:pPr>
        <w:pStyle w:val="52"/>
        <w:shd w:val="clear" w:color="auto" w:fill="auto"/>
        <w:tabs>
          <w:tab w:val="left" w:pos="1334"/>
        </w:tabs>
        <w:spacing w:after="0" w:line="240" w:lineRule="auto"/>
        <w:jc w:val="both"/>
        <w:rPr>
          <w:rFonts w:ascii="Times New Roman" w:hAnsi="Times New Roman"/>
          <w:sz w:val="28"/>
          <w:szCs w:val="28"/>
        </w:rPr>
      </w:pPr>
      <w:r w:rsidRPr="0082016A">
        <w:rPr>
          <w:rFonts w:ascii="Times New Roman" w:hAnsi="Times New Roman"/>
          <w:sz w:val="28"/>
          <w:szCs w:val="28"/>
        </w:rPr>
        <w:t>Щербиновского района</w:t>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r>
      <w:r w:rsidRPr="0082016A">
        <w:rPr>
          <w:rFonts w:ascii="Times New Roman" w:hAnsi="Times New Roman"/>
          <w:sz w:val="28"/>
          <w:szCs w:val="28"/>
        </w:rPr>
        <w:tab/>
        <w:t xml:space="preserve">             А.А. Колосов</w:t>
      </w:r>
    </w:p>
    <w:p w:rsidR="00280256" w:rsidRDefault="00280256" w:rsidP="00F646B5">
      <w:pPr>
        <w:rPr>
          <w:sz w:val="28"/>
          <w:szCs w:val="28"/>
        </w:rPr>
      </w:pPr>
    </w:p>
    <w:tbl>
      <w:tblPr>
        <w:tblW w:w="0" w:type="auto"/>
        <w:tblLayout w:type="fixed"/>
        <w:tblCellMar>
          <w:left w:w="0" w:type="dxa"/>
          <w:right w:w="0" w:type="dxa"/>
        </w:tblCellMar>
        <w:tblLook w:val="0000"/>
      </w:tblPr>
      <w:tblGrid>
        <w:gridCol w:w="4819"/>
        <w:gridCol w:w="4820"/>
      </w:tblGrid>
      <w:tr w:rsidR="00280256" w:rsidTr="00F07DEF">
        <w:trPr>
          <w:cantSplit/>
          <w:trHeight w:hRule="exact" w:val="1418"/>
        </w:trPr>
        <w:tc>
          <w:tcPr>
            <w:tcW w:w="9639" w:type="dxa"/>
            <w:gridSpan w:val="2"/>
          </w:tcPr>
          <w:p w:rsidR="00280256" w:rsidRDefault="00280256" w:rsidP="00F07DEF">
            <w:pPr>
              <w:tabs>
                <w:tab w:val="center" w:pos="4812"/>
                <w:tab w:val="left" w:pos="5773"/>
              </w:tabs>
            </w:pPr>
            <w:r>
              <w:tab/>
            </w:r>
            <w:r>
              <w:rPr>
                <w:noProof/>
              </w:rPr>
              <w:drawing>
                <wp:inline distT="0" distB="0" distL="0" distR="0">
                  <wp:extent cx="723900" cy="895350"/>
                  <wp:effectExtent l="19050" t="0" r="0" b="0"/>
                  <wp:docPr id="10"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80256" w:rsidRPr="00580799" w:rsidTr="00F07DEF">
        <w:trPr>
          <w:cantSplit/>
          <w:trHeight w:hRule="exact" w:val="1975"/>
        </w:trPr>
        <w:tc>
          <w:tcPr>
            <w:tcW w:w="9639" w:type="dxa"/>
            <w:gridSpan w:val="2"/>
          </w:tcPr>
          <w:p w:rsidR="00280256" w:rsidRDefault="00280256" w:rsidP="00F07DEF">
            <w:pPr>
              <w:jc w:val="center"/>
              <w:rPr>
                <w:b/>
                <w:bCs/>
                <w:sz w:val="2"/>
              </w:rPr>
            </w:pPr>
          </w:p>
          <w:p w:rsidR="00280256" w:rsidRDefault="00280256" w:rsidP="00F07DEF">
            <w:pPr>
              <w:jc w:val="center"/>
              <w:rPr>
                <w:b/>
                <w:bCs/>
                <w:sz w:val="2"/>
              </w:rPr>
            </w:pPr>
          </w:p>
          <w:p w:rsidR="00280256" w:rsidRDefault="00280256" w:rsidP="00F07DEF">
            <w:pPr>
              <w:jc w:val="center"/>
              <w:rPr>
                <w:b/>
                <w:bCs/>
                <w:sz w:val="2"/>
              </w:rPr>
            </w:pPr>
          </w:p>
          <w:p w:rsidR="00280256" w:rsidRDefault="00280256" w:rsidP="00F07DEF">
            <w:pPr>
              <w:jc w:val="center"/>
              <w:rPr>
                <w:b/>
                <w:bCs/>
                <w:sz w:val="2"/>
              </w:rPr>
            </w:pPr>
          </w:p>
          <w:p w:rsidR="00280256" w:rsidRPr="00580799" w:rsidRDefault="00280256" w:rsidP="00F07DEF">
            <w:pPr>
              <w:pStyle w:val="1"/>
              <w:jc w:val="center"/>
              <w:rPr>
                <w:rFonts w:ascii="Times New Roman" w:hAnsi="Times New Roman"/>
                <w:sz w:val="28"/>
                <w:szCs w:val="28"/>
              </w:rPr>
            </w:pPr>
            <w:r w:rsidRPr="00580799">
              <w:rPr>
                <w:rFonts w:ascii="Times New Roman" w:hAnsi="Times New Roman"/>
                <w:sz w:val="28"/>
                <w:szCs w:val="28"/>
              </w:rPr>
              <w:t xml:space="preserve">СОВЕТ ЕЙСКОУКРЕПЛЕНСКОГО СЕЛЬСКОГО ПОСЕЛЕНИЯ ЩЕРБИНОВСКОГО РАЙОНА </w:t>
            </w:r>
            <w:r>
              <w:rPr>
                <w:rFonts w:ascii="Times New Roman" w:hAnsi="Times New Roman"/>
                <w:sz w:val="28"/>
                <w:szCs w:val="28"/>
              </w:rPr>
              <w:t>ЧЕТВЕРТОГО</w:t>
            </w:r>
            <w:r w:rsidRPr="00580799">
              <w:rPr>
                <w:rFonts w:ascii="Times New Roman" w:hAnsi="Times New Roman"/>
                <w:sz w:val="28"/>
                <w:szCs w:val="28"/>
              </w:rPr>
              <w:t xml:space="preserve"> СОЗЫВА</w:t>
            </w:r>
          </w:p>
          <w:p w:rsidR="00280256" w:rsidRPr="00C84581" w:rsidRDefault="00280256" w:rsidP="00F07DEF">
            <w:pPr>
              <w:jc w:val="center"/>
              <w:rPr>
                <w:b/>
                <w:sz w:val="28"/>
                <w:szCs w:val="28"/>
              </w:rPr>
            </w:pPr>
            <w:r>
              <w:rPr>
                <w:b/>
                <w:sz w:val="28"/>
                <w:szCs w:val="28"/>
              </w:rPr>
              <w:t>ВТОРАЯ</w:t>
            </w:r>
            <w:r w:rsidRPr="00C84581">
              <w:rPr>
                <w:b/>
                <w:sz w:val="28"/>
                <w:szCs w:val="28"/>
              </w:rPr>
              <w:t xml:space="preserve"> СЕССИЯ</w:t>
            </w:r>
          </w:p>
          <w:p w:rsidR="00280256" w:rsidRPr="003B305C" w:rsidRDefault="00280256" w:rsidP="00F07DEF">
            <w:pPr>
              <w:jc w:val="center"/>
              <w:rPr>
                <w:sz w:val="16"/>
                <w:szCs w:val="16"/>
              </w:rPr>
            </w:pPr>
          </w:p>
          <w:p w:rsidR="00280256" w:rsidRPr="00580799" w:rsidRDefault="00280256" w:rsidP="00F07DEF">
            <w:pPr>
              <w:jc w:val="center"/>
              <w:rPr>
                <w:b/>
                <w:sz w:val="32"/>
                <w:szCs w:val="32"/>
              </w:rPr>
            </w:pPr>
            <w:r w:rsidRPr="000C51E3">
              <w:rPr>
                <w:b/>
                <w:sz w:val="32"/>
                <w:szCs w:val="32"/>
              </w:rPr>
              <w:t>РЕШЕНИЕ</w:t>
            </w:r>
          </w:p>
        </w:tc>
      </w:tr>
      <w:tr w:rsidR="00280256" w:rsidRPr="00C84581" w:rsidTr="00F07DEF">
        <w:trPr>
          <w:cantSplit/>
          <w:trHeight w:hRule="exact" w:val="340"/>
        </w:trPr>
        <w:tc>
          <w:tcPr>
            <w:tcW w:w="4819" w:type="dxa"/>
            <w:vAlign w:val="bottom"/>
          </w:tcPr>
          <w:p w:rsidR="00280256" w:rsidRPr="00C84581" w:rsidRDefault="00280256" w:rsidP="00F07DEF">
            <w:pPr>
              <w:rPr>
                <w:b/>
                <w:bCs/>
                <w:sz w:val="28"/>
                <w:szCs w:val="28"/>
              </w:rPr>
            </w:pPr>
            <w:r>
              <w:rPr>
                <w:b/>
                <w:bCs/>
                <w:sz w:val="28"/>
                <w:szCs w:val="28"/>
              </w:rPr>
              <w:t>о</w:t>
            </w:r>
            <w:r w:rsidRPr="00C84581">
              <w:rPr>
                <w:b/>
                <w:bCs/>
                <w:sz w:val="28"/>
                <w:szCs w:val="28"/>
              </w:rPr>
              <w:t>т</w:t>
            </w:r>
            <w:r>
              <w:rPr>
                <w:b/>
                <w:bCs/>
                <w:sz w:val="28"/>
                <w:szCs w:val="28"/>
              </w:rPr>
              <w:t xml:space="preserve"> 02.10.2019</w:t>
            </w:r>
          </w:p>
        </w:tc>
        <w:tc>
          <w:tcPr>
            <w:tcW w:w="4820" w:type="dxa"/>
            <w:vAlign w:val="bottom"/>
          </w:tcPr>
          <w:p w:rsidR="00280256" w:rsidRPr="00C84581" w:rsidRDefault="00280256" w:rsidP="00F07DEF">
            <w:pPr>
              <w:jc w:val="center"/>
              <w:rPr>
                <w:b/>
                <w:bCs/>
                <w:sz w:val="28"/>
                <w:szCs w:val="28"/>
              </w:rPr>
            </w:pPr>
            <w:r w:rsidRPr="00C84581">
              <w:rPr>
                <w:b/>
                <w:bCs/>
                <w:sz w:val="28"/>
                <w:szCs w:val="28"/>
              </w:rPr>
              <w:t xml:space="preserve">                                         №</w:t>
            </w:r>
            <w:r>
              <w:rPr>
                <w:b/>
                <w:bCs/>
                <w:sz w:val="28"/>
                <w:szCs w:val="28"/>
              </w:rPr>
              <w:t xml:space="preserve"> 5</w:t>
            </w:r>
          </w:p>
        </w:tc>
      </w:tr>
      <w:tr w:rsidR="00280256" w:rsidTr="00F07DEF">
        <w:trPr>
          <w:cantSplit/>
          <w:trHeight w:hRule="exact" w:val="284"/>
        </w:trPr>
        <w:tc>
          <w:tcPr>
            <w:tcW w:w="9639" w:type="dxa"/>
            <w:gridSpan w:val="2"/>
            <w:vAlign w:val="bottom"/>
          </w:tcPr>
          <w:p w:rsidR="00280256" w:rsidRDefault="00280256" w:rsidP="00F07DEF">
            <w:pPr>
              <w:jc w:val="center"/>
            </w:pPr>
            <w:r>
              <w:t>село Ейское Укрепление</w:t>
            </w:r>
          </w:p>
        </w:tc>
      </w:tr>
      <w:tr w:rsidR="00280256" w:rsidTr="00F07DEF">
        <w:trPr>
          <w:cantSplit/>
        </w:trPr>
        <w:tc>
          <w:tcPr>
            <w:tcW w:w="9639" w:type="dxa"/>
            <w:gridSpan w:val="2"/>
          </w:tcPr>
          <w:p w:rsidR="00280256" w:rsidRDefault="00280256" w:rsidP="00F07DEF"/>
        </w:tc>
      </w:tr>
    </w:tbl>
    <w:p w:rsidR="00280256" w:rsidRDefault="00280256" w:rsidP="00F646B5">
      <w:pPr>
        <w:rPr>
          <w:sz w:val="28"/>
          <w:szCs w:val="28"/>
        </w:rPr>
      </w:pPr>
    </w:p>
    <w:p w:rsidR="00F646B5" w:rsidRDefault="00F646B5" w:rsidP="00F646B5">
      <w:pPr>
        <w:pStyle w:val="afe"/>
        <w:jc w:val="center"/>
        <w:rPr>
          <w:rFonts w:ascii="Times New Roman" w:hAnsi="Times New Roman"/>
          <w:b/>
          <w:sz w:val="28"/>
          <w:szCs w:val="28"/>
        </w:rPr>
      </w:pPr>
      <w:r>
        <w:rPr>
          <w:rFonts w:ascii="Times New Roman" w:hAnsi="Times New Roman"/>
          <w:b/>
          <w:sz w:val="28"/>
          <w:szCs w:val="28"/>
        </w:rPr>
        <w:t xml:space="preserve">Об утверждении Положения о порядке внесения </w:t>
      </w:r>
    </w:p>
    <w:p w:rsidR="00F646B5" w:rsidRDefault="00F646B5" w:rsidP="00F646B5">
      <w:pPr>
        <w:pStyle w:val="afe"/>
        <w:jc w:val="center"/>
        <w:rPr>
          <w:rFonts w:ascii="Times New Roman" w:hAnsi="Times New Roman"/>
          <w:b/>
          <w:sz w:val="28"/>
          <w:szCs w:val="28"/>
        </w:rPr>
      </w:pPr>
      <w:r>
        <w:rPr>
          <w:rFonts w:ascii="Times New Roman" w:hAnsi="Times New Roman"/>
          <w:b/>
          <w:sz w:val="28"/>
          <w:szCs w:val="28"/>
        </w:rPr>
        <w:t xml:space="preserve">проектов решений Совета Ейскоукрепленского сельского </w:t>
      </w:r>
    </w:p>
    <w:p w:rsidR="00F646B5" w:rsidRDefault="00F646B5" w:rsidP="00F646B5">
      <w:pPr>
        <w:pStyle w:val="afe"/>
        <w:jc w:val="center"/>
        <w:rPr>
          <w:rFonts w:ascii="Times New Roman" w:hAnsi="Times New Roman"/>
          <w:b/>
          <w:sz w:val="28"/>
          <w:szCs w:val="28"/>
        </w:rPr>
      </w:pPr>
      <w:r>
        <w:rPr>
          <w:rFonts w:ascii="Times New Roman" w:hAnsi="Times New Roman"/>
          <w:b/>
          <w:sz w:val="28"/>
          <w:szCs w:val="28"/>
        </w:rPr>
        <w:t xml:space="preserve">поселения Щербиновского района на рассмотрение Совета </w:t>
      </w:r>
    </w:p>
    <w:p w:rsidR="00F646B5" w:rsidRDefault="00F646B5" w:rsidP="00F646B5">
      <w:pPr>
        <w:pStyle w:val="afe"/>
        <w:jc w:val="center"/>
        <w:rPr>
          <w:rFonts w:ascii="Times New Roman" w:hAnsi="Times New Roman"/>
          <w:b/>
          <w:sz w:val="28"/>
          <w:szCs w:val="28"/>
        </w:rPr>
      </w:pPr>
      <w:r>
        <w:rPr>
          <w:rFonts w:ascii="Times New Roman" w:hAnsi="Times New Roman"/>
          <w:b/>
          <w:sz w:val="28"/>
          <w:szCs w:val="28"/>
        </w:rPr>
        <w:t xml:space="preserve">Ейскоукрепленского сельского поселения </w:t>
      </w:r>
    </w:p>
    <w:p w:rsidR="00F646B5" w:rsidRDefault="00F646B5" w:rsidP="00F646B5">
      <w:pPr>
        <w:pStyle w:val="afe"/>
        <w:jc w:val="center"/>
        <w:rPr>
          <w:rFonts w:ascii="Times New Roman" w:hAnsi="Times New Roman"/>
          <w:b/>
          <w:sz w:val="28"/>
          <w:szCs w:val="28"/>
        </w:rPr>
      </w:pPr>
      <w:r>
        <w:rPr>
          <w:rFonts w:ascii="Times New Roman" w:hAnsi="Times New Roman"/>
          <w:b/>
          <w:sz w:val="28"/>
          <w:szCs w:val="28"/>
        </w:rPr>
        <w:t>Щербиновского района</w:t>
      </w:r>
    </w:p>
    <w:p w:rsidR="00F646B5" w:rsidRDefault="00F646B5" w:rsidP="00F646B5">
      <w:pPr>
        <w:pStyle w:val="afe"/>
        <w:ind w:firstLine="709"/>
        <w:jc w:val="both"/>
        <w:rPr>
          <w:rFonts w:ascii="Times New Roman" w:hAnsi="Times New Roman"/>
          <w:sz w:val="28"/>
          <w:szCs w:val="28"/>
        </w:rPr>
      </w:pPr>
    </w:p>
    <w:p w:rsidR="00F646B5" w:rsidRDefault="00F646B5" w:rsidP="00F646B5">
      <w:pPr>
        <w:pStyle w:val="afe"/>
        <w:ind w:firstLine="709"/>
        <w:jc w:val="both"/>
        <w:rPr>
          <w:rFonts w:ascii="Times New Roman" w:hAnsi="Times New Roman"/>
          <w:sz w:val="28"/>
          <w:szCs w:val="28"/>
        </w:rPr>
      </w:pPr>
    </w:p>
    <w:p w:rsidR="00F646B5" w:rsidRDefault="00F646B5" w:rsidP="00F646B5">
      <w:pPr>
        <w:pStyle w:val="afe"/>
        <w:ind w:firstLine="709"/>
        <w:jc w:val="both"/>
        <w:rPr>
          <w:rFonts w:ascii="Times New Roman" w:hAnsi="Times New Roman"/>
          <w:sz w:val="28"/>
          <w:szCs w:val="28"/>
        </w:rPr>
      </w:pPr>
      <w:r>
        <w:rPr>
          <w:rFonts w:ascii="Times New Roman" w:hAnsi="Times New Roman"/>
          <w:sz w:val="28"/>
          <w:szCs w:val="28"/>
        </w:rPr>
        <w:t>В соответствии со статьей 46 Федерального закона от 6 октября 2003 года № 131-ФЗ «Об общих принципах организации местного самоуправления в Ро</w:t>
      </w:r>
      <w:r>
        <w:rPr>
          <w:rFonts w:ascii="Times New Roman" w:hAnsi="Times New Roman"/>
          <w:sz w:val="28"/>
          <w:szCs w:val="28"/>
        </w:rPr>
        <w:t>с</w:t>
      </w:r>
      <w:r>
        <w:rPr>
          <w:rFonts w:ascii="Times New Roman" w:hAnsi="Times New Roman"/>
          <w:sz w:val="28"/>
          <w:szCs w:val="28"/>
        </w:rPr>
        <w:t>сийской Федерации», Уставом Ейскоукрепленского сельского поселения Ще</w:t>
      </w:r>
      <w:r>
        <w:rPr>
          <w:rFonts w:ascii="Times New Roman" w:hAnsi="Times New Roman"/>
          <w:sz w:val="28"/>
          <w:szCs w:val="28"/>
        </w:rPr>
        <w:t>р</w:t>
      </w:r>
      <w:r>
        <w:rPr>
          <w:rFonts w:ascii="Times New Roman" w:hAnsi="Times New Roman"/>
          <w:sz w:val="28"/>
          <w:szCs w:val="28"/>
        </w:rPr>
        <w:t>биновского района, в целях упорядочения подготовки и внесения проектов р</w:t>
      </w:r>
      <w:r>
        <w:rPr>
          <w:rFonts w:ascii="Times New Roman" w:hAnsi="Times New Roman"/>
          <w:sz w:val="28"/>
          <w:szCs w:val="28"/>
        </w:rPr>
        <w:t>е</w:t>
      </w:r>
      <w:r>
        <w:rPr>
          <w:rFonts w:ascii="Times New Roman" w:hAnsi="Times New Roman"/>
          <w:sz w:val="28"/>
          <w:szCs w:val="28"/>
        </w:rPr>
        <w:t>шений Совета Ейскоукрепленского сельского поселения Щербиновского ра</w:t>
      </w:r>
      <w:r>
        <w:rPr>
          <w:rFonts w:ascii="Times New Roman" w:hAnsi="Times New Roman"/>
          <w:sz w:val="28"/>
          <w:szCs w:val="28"/>
        </w:rPr>
        <w:t>й</w:t>
      </w:r>
      <w:r>
        <w:rPr>
          <w:rFonts w:ascii="Times New Roman" w:hAnsi="Times New Roman"/>
          <w:sz w:val="28"/>
          <w:szCs w:val="28"/>
        </w:rPr>
        <w:t>она на рассмотрение Совета Ейскоукрепленского сельского поселения Щерб</w:t>
      </w:r>
      <w:r>
        <w:rPr>
          <w:rFonts w:ascii="Times New Roman" w:hAnsi="Times New Roman"/>
          <w:sz w:val="28"/>
          <w:szCs w:val="28"/>
        </w:rPr>
        <w:t>и</w:t>
      </w:r>
      <w:r>
        <w:rPr>
          <w:rFonts w:ascii="Times New Roman" w:hAnsi="Times New Roman"/>
          <w:sz w:val="28"/>
          <w:szCs w:val="28"/>
        </w:rPr>
        <w:t>новского района, Совет Ейскоукрепленского сельского поселения Щербино</w:t>
      </w:r>
      <w:r>
        <w:rPr>
          <w:rFonts w:ascii="Times New Roman" w:hAnsi="Times New Roman"/>
          <w:sz w:val="28"/>
          <w:szCs w:val="28"/>
        </w:rPr>
        <w:t>в</w:t>
      </w:r>
      <w:r>
        <w:rPr>
          <w:rFonts w:ascii="Times New Roman" w:hAnsi="Times New Roman"/>
          <w:sz w:val="28"/>
          <w:szCs w:val="28"/>
        </w:rPr>
        <w:t xml:space="preserve">ского района  р е ш и л: </w:t>
      </w:r>
    </w:p>
    <w:p w:rsidR="00F646B5" w:rsidRPr="00CE2521" w:rsidRDefault="00F646B5" w:rsidP="00F646B5">
      <w:pPr>
        <w:pStyle w:val="afe"/>
        <w:ind w:firstLine="709"/>
        <w:jc w:val="both"/>
        <w:rPr>
          <w:rFonts w:ascii="Times New Roman" w:hAnsi="Times New Roman"/>
          <w:sz w:val="28"/>
          <w:szCs w:val="28"/>
        </w:rPr>
      </w:pPr>
      <w:r>
        <w:rPr>
          <w:rFonts w:ascii="Times New Roman" w:hAnsi="Times New Roman"/>
          <w:sz w:val="28"/>
          <w:szCs w:val="28"/>
        </w:rPr>
        <w:t>1. Утвердить П</w:t>
      </w:r>
      <w:r w:rsidRPr="00CE2521">
        <w:rPr>
          <w:rFonts w:ascii="Times New Roman" w:hAnsi="Times New Roman"/>
          <w:sz w:val="28"/>
          <w:szCs w:val="28"/>
        </w:rPr>
        <w:t xml:space="preserve">оложение </w:t>
      </w:r>
      <w:r>
        <w:rPr>
          <w:rFonts w:ascii="Times New Roman" w:hAnsi="Times New Roman"/>
          <w:sz w:val="28"/>
          <w:szCs w:val="28"/>
        </w:rPr>
        <w:t>о</w:t>
      </w:r>
      <w:r w:rsidRPr="00CE2521">
        <w:rPr>
          <w:rFonts w:ascii="Times New Roman" w:hAnsi="Times New Roman"/>
          <w:sz w:val="28"/>
          <w:szCs w:val="28"/>
        </w:rPr>
        <w:t xml:space="preserve"> порядке внесения проектов решений Совета </w:t>
      </w:r>
      <w:r>
        <w:rPr>
          <w:rFonts w:ascii="Times New Roman" w:hAnsi="Times New Roman"/>
          <w:sz w:val="28"/>
          <w:szCs w:val="28"/>
        </w:rPr>
        <w:t xml:space="preserve">Ейскоукрепленского сельского поселения Щербиновского района </w:t>
      </w:r>
      <w:r w:rsidRPr="00CE2521">
        <w:rPr>
          <w:rFonts w:ascii="Times New Roman" w:hAnsi="Times New Roman"/>
          <w:sz w:val="28"/>
          <w:szCs w:val="28"/>
        </w:rPr>
        <w:t>на рассмо</w:t>
      </w:r>
      <w:r w:rsidRPr="00CE2521">
        <w:rPr>
          <w:rFonts w:ascii="Times New Roman" w:hAnsi="Times New Roman"/>
          <w:sz w:val="28"/>
          <w:szCs w:val="28"/>
        </w:rPr>
        <w:t>т</w:t>
      </w:r>
      <w:r w:rsidRPr="00CE2521">
        <w:rPr>
          <w:rFonts w:ascii="Times New Roman" w:hAnsi="Times New Roman"/>
          <w:sz w:val="28"/>
          <w:szCs w:val="28"/>
        </w:rPr>
        <w:t xml:space="preserve">рение Совета </w:t>
      </w:r>
      <w:r>
        <w:rPr>
          <w:rFonts w:ascii="Times New Roman" w:hAnsi="Times New Roman"/>
          <w:sz w:val="28"/>
          <w:szCs w:val="28"/>
        </w:rPr>
        <w:t>Ейскоукрепленского сельского поселения Щербиновского района, согласно приложению.</w:t>
      </w:r>
    </w:p>
    <w:p w:rsidR="00F646B5" w:rsidRDefault="00F646B5" w:rsidP="00F646B5">
      <w:pPr>
        <w:pStyle w:val="afe"/>
        <w:ind w:firstLine="709"/>
        <w:jc w:val="both"/>
        <w:rPr>
          <w:rFonts w:ascii="Times New Roman" w:hAnsi="Times New Roman"/>
          <w:sz w:val="28"/>
          <w:szCs w:val="28"/>
        </w:rPr>
      </w:pPr>
      <w:r>
        <w:rPr>
          <w:rFonts w:ascii="Times New Roman" w:hAnsi="Times New Roman"/>
          <w:sz w:val="28"/>
          <w:szCs w:val="28"/>
        </w:rPr>
        <w:t>2. Считать утратившим силу решение Совета Ейскоукрепленского сел</w:t>
      </w:r>
      <w:r>
        <w:rPr>
          <w:rFonts w:ascii="Times New Roman" w:hAnsi="Times New Roman"/>
          <w:sz w:val="28"/>
          <w:szCs w:val="28"/>
        </w:rPr>
        <w:t>ь</w:t>
      </w:r>
      <w:r>
        <w:rPr>
          <w:rFonts w:ascii="Times New Roman" w:hAnsi="Times New Roman"/>
          <w:sz w:val="28"/>
          <w:szCs w:val="28"/>
        </w:rPr>
        <w:t xml:space="preserve">ского поселения Щербиновского района </w:t>
      </w:r>
      <w:r w:rsidRPr="0090387C">
        <w:rPr>
          <w:rFonts w:ascii="Times New Roman" w:hAnsi="Times New Roman"/>
          <w:sz w:val="28"/>
          <w:szCs w:val="28"/>
        </w:rPr>
        <w:t xml:space="preserve">от </w:t>
      </w:r>
      <w:r>
        <w:rPr>
          <w:rFonts w:ascii="Times New Roman" w:hAnsi="Times New Roman"/>
          <w:sz w:val="28"/>
          <w:szCs w:val="28"/>
        </w:rPr>
        <w:t xml:space="preserve">28 апреля 2006 </w:t>
      </w:r>
      <w:r w:rsidRPr="0090387C">
        <w:rPr>
          <w:rFonts w:ascii="Times New Roman" w:hAnsi="Times New Roman"/>
          <w:sz w:val="28"/>
          <w:szCs w:val="28"/>
        </w:rPr>
        <w:t>года № 4 «О</w:t>
      </w:r>
      <w:r>
        <w:rPr>
          <w:rFonts w:ascii="Times New Roman" w:hAnsi="Times New Roman"/>
          <w:sz w:val="28"/>
          <w:szCs w:val="28"/>
        </w:rPr>
        <w:t>б у</w:t>
      </w:r>
      <w:r>
        <w:rPr>
          <w:rFonts w:ascii="Times New Roman" w:hAnsi="Times New Roman"/>
          <w:sz w:val="28"/>
          <w:szCs w:val="28"/>
        </w:rPr>
        <w:t>т</w:t>
      </w:r>
      <w:r>
        <w:rPr>
          <w:rFonts w:ascii="Times New Roman" w:hAnsi="Times New Roman"/>
          <w:sz w:val="28"/>
          <w:szCs w:val="28"/>
        </w:rPr>
        <w:t xml:space="preserve">верждении </w:t>
      </w:r>
      <w:r w:rsidRPr="0090387C">
        <w:rPr>
          <w:rFonts w:ascii="Times New Roman" w:hAnsi="Times New Roman"/>
          <w:sz w:val="28"/>
          <w:szCs w:val="28"/>
        </w:rPr>
        <w:t>Порядк</w:t>
      </w:r>
      <w:r>
        <w:rPr>
          <w:rFonts w:ascii="Times New Roman" w:hAnsi="Times New Roman"/>
          <w:sz w:val="28"/>
          <w:szCs w:val="28"/>
        </w:rPr>
        <w:t>а</w:t>
      </w:r>
      <w:r w:rsidRPr="0090387C">
        <w:rPr>
          <w:rFonts w:ascii="Times New Roman" w:hAnsi="Times New Roman"/>
          <w:sz w:val="28"/>
          <w:szCs w:val="28"/>
        </w:rPr>
        <w:t xml:space="preserve"> внесения </w:t>
      </w:r>
      <w:r>
        <w:rPr>
          <w:rFonts w:ascii="Times New Roman" w:hAnsi="Times New Roman"/>
          <w:sz w:val="28"/>
          <w:szCs w:val="28"/>
        </w:rPr>
        <w:t>проектов муниципальных правовых актов</w:t>
      </w:r>
      <w:r w:rsidRPr="0090387C">
        <w:rPr>
          <w:rFonts w:ascii="Times New Roman" w:hAnsi="Times New Roman"/>
          <w:sz w:val="28"/>
          <w:szCs w:val="28"/>
        </w:rPr>
        <w:t xml:space="preserve"> </w:t>
      </w:r>
      <w:r>
        <w:rPr>
          <w:rFonts w:ascii="Times New Roman" w:hAnsi="Times New Roman"/>
          <w:sz w:val="28"/>
          <w:szCs w:val="28"/>
        </w:rPr>
        <w:t>Ейск</w:t>
      </w:r>
      <w:r>
        <w:rPr>
          <w:rFonts w:ascii="Times New Roman" w:hAnsi="Times New Roman"/>
          <w:sz w:val="28"/>
          <w:szCs w:val="28"/>
        </w:rPr>
        <w:t>о</w:t>
      </w:r>
      <w:r>
        <w:rPr>
          <w:rFonts w:ascii="Times New Roman" w:hAnsi="Times New Roman"/>
          <w:sz w:val="28"/>
          <w:szCs w:val="28"/>
        </w:rPr>
        <w:t>укрепленского сельского поселения Щербиновского района</w:t>
      </w:r>
      <w:r w:rsidRPr="0090387C">
        <w:rPr>
          <w:rFonts w:ascii="Times New Roman" w:hAnsi="Times New Roman"/>
          <w:sz w:val="28"/>
          <w:szCs w:val="28"/>
        </w:rPr>
        <w:t>»</w:t>
      </w:r>
      <w:r>
        <w:rPr>
          <w:rFonts w:ascii="Times New Roman" w:hAnsi="Times New Roman"/>
          <w:sz w:val="28"/>
          <w:szCs w:val="28"/>
        </w:rPr>
        <w:t>.</w:t>
      </w:r>
    </w:p>
    <w:p w:rsidR="00F646B5" w:rsidRDefault="00F646B5" w:rsidP="00F646B5">
      <w:pPr>
        <w:ind w:firstLine="709"/>
        <w:jc w:val="both"/>
        <w:rPr>
          <w:sz w:val="28"/>
          <w:szCs w:val="28"/>
        </w:rPr>
      </w:pPr>
      <w:r>
        <w:rPr>
          <w:sz w:val="28"/>
          <w:szCs w:val="28"/>
        </w:rPr>
        <w:t>3. Разместить настоящее решение на официальном сайте администрации Ейскоукрепленского сельского поселения Щербиновского района.</w:t>
      </w:r>
    </w:p>
    <w:p w:rsidR="00F646B5" w:rsidRDefault="00F646B5" w:rsidP="00F646B5">
      <w:pPr>
        <w:ind w:firstLine="709"/>
        <w:jc w:val="both"/>
        <w:rPr>
          <w:sz w:val="28"/>
          <w:szCs w:val="28"/>
        </w:rPr>
      </w:pPr>
      <w:r>
        <w:rPr>
          <w:sz w:val="28"/>
          <w:szCs w:val="28"/>
        </w:rPr>
        <w:t>4. Официально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F646B5" w:rsidRDefault="00F646B5" w:rsidP="00F646B5">
      <w:pPr>
        <w:ind w:firstLine="709"/>
        <w:jc w:val="both"/>
        <w:rPr>
          <w:sz w:val="28"/>
          <w:szCs w:val="28"/>
        </w:rPr>
      </w:pPr>
      <w:r>
        <w:rPr>
          <w:sz w:val="28"/>
          <w:szCs w:val="28"/>
        </w:rPr>
        <w:t xml:space="preserve">5. Контроль за выполнением настоящего решения возложить на главу </w:t>
      </w:r>
      <w:r>
        <w:rPr>
          <w:sz w:val="28"/>
          <w:szCs w:val="28"/>
        </w:rPr>
        <w:lastRenderedPageBreak/>
        <w:t>Ейскоукрепленского сельского поселения Щербиновского района                                  А.А. Колосова.</w:t>
      </w:r>
    </w:p>
    <w:p w:rsidR="00F646B5" w:rsidRDefault="00F646B5" w:rsidP="00F646B5">
      <w:pPr>
        <w:ind w:firstLine="709"/>
        <w:jc w:val="both"/>
        <w:rPr>
          <w:sz w:val="28"/>
          <w:szCs w:val="28"/>
        </w:rPr>
      </w:pPr>
      <w:r>
        <w:rPr>
          <w:sz w:val="28"/>
          <w:szCs w:val="28"/>
        </w:rPr>
        <w:t>6. Настоящее решение вступает в силу со дня его подписания.</w:t>
      </w:r>
    </w:p>
    <w:p w:rsidR="00F646B5" w:rsidRDefault="00F646B5" w:rsidP="00F646B5">
      <w:pPr>
        <w:jc w:val="both"/>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r>
        <w:rPr>
          <w:sz w:val="28"/>
          <w:szCs w:val="28"/>
        </w:rPr>
        <w:t>Глава</w:t>
      </w:r>
    </w:p>
    <w:p w:rsidR="00F646B5" w:rsidRDefault="00F646B5" w:rsidP="00F646B5">
      <w:pPr>
        <w:rPr>
          <w:sz w:val="28"/>
          <w:szCs w:val="28"/>
        </w:rPr>
      </w:pPr>
      <w:r>
        <w:rPr>
          <w:sz w:val="28"/>
          <w:szCs w:val="28"/>
        </w:rPr>
        <w:t xml:space="preserve">Ейскоукрепленского сельского поселения </w:t>
      </w:r>
    </w:p>
    <w:p w:rsidR="00F646B5" w:rsidRDefault="00F646B5" w:rsidP="00F646B5">
      <w:pPr>
        <w:rPr>
          <w:sz w:val="28"/>
          <w:szCs w:val="28"/>
        </w:rPr>
      </w:pPr>
      <w:r>
        <w:rPr>
          <w:sz w:val="28"/>
          <w:szCs w:val="28"/>
        </w:rPr>
        <w:t>Щербиновского района                                                                          А.А. Колосов</w:t>
      </w:r>
    </w:p>
    <w:p w:rsidR="00F646B5" w:rsidRDefault="00F646B5" w:rsidP="00F646B5">
      <w:pPr>
        <w:ind w:left="567" w:right="-22"/>
        <w:jc w:val="center"/>
      </w:pPr>
    </w:p>
    <w:p w:rsidR="00F646B5" w:rsidRDefault="00F646B5" w:rsidP="00F646B5">
      <w:pPr>
        <w:ind w:left="567" w:right="-22"/>
        <w:jc w:val="center"/>
      </w:pPr>
    </w:p>
    <w:p w:rsidR="000828E6" w:rsidRDefault="000828E6" w:rsidP="00F646B5">
      <w:pPr>
        <w:ind w:left="567" w:right="-22"/>
        <w:jc w:val="center"/>
      </w:pPr>
    </w:p>
    <w:tbl>
      <w:tblPr>
        <w:tblW w:w="0" w:type="auto"/>
        <w:tblLook w:val="01E0"/>
      </w:tblPr>
      <w:tblGrid>
        <w:gridCol w:w="4926"/>
        <w:gridCol w:w="4927"/>
      </w:tblGrid>
      <w:tr w:rsidR="00F646B5" w:rsidRPr="00B52CDF" w:rsidTr="00F646B5">
        <w:tc>
          <w:tcPr>
            <w:tcW w:w="4927" w:type="dxa"/>
          </w:tcPr>
          <w:p w:rsidR="00F646B5" w:rsidRPr="00B52CDF" w:rsidRDefault="00F646B5" w:rsidP="00F646B5">
            <w:pPr>
              <w:jc w:val="center"/>
              <w:rPr>
                <w:sz w:val="28"/>
                <w:szCs w:val="28"/>
              </w:rPr>
            </w:pPr>
          </w:p>
        </w:tc>
        <w:tc>
          <w:tcPr>
            <w:tcW w:w="4927" w:type="dxa"/>
          </w:tcPr>
          <w:p w:rsidR="00F646B5" w:rsidRPr="00B52CDF" w:rsidRDefault="00F646B5" w:rsidP="00F646B5">
            <w:pPr>
              <w:jc w:val="center"/>
              <w:rPr>
                <w:caps/>
                <w:sz w:val="28"/>
                <w:szCs w:val="28"/>
              </w:rPr>
            </w:pPr>
            <w:r w:rsidRPr="00B52CDF">
              <w:rPr>
                <w:caps/>
                <w:sz w:val="28"/>
                <w:szCs w:val="28"/>
              </w:rPr>
              <w:t>Приложение</w:t>
            </w:r>
          </w:p>
          <w:p w:rsidR="00F646B5" w:rsidRPr="00B52CDF" w:rsidRDefault="00F646B5" w:rsidP="00F646B5">
            <w:pPr>
              <w:jc w:val="center"/>
              <w:rPr>
                <w:caps/>
                <w:sz w:val="28"/>
                <w:szCs w:val="28"/>
              </w:rPr>
            </w:pPr>
          </w:p>
          <w:p w:rsidR="00F646B5" w:rsidRPr="00B52CDF" w:rsidRDefault="00F646B5" w:rsidP="00F646B5">
            <w:pPr>
              <w:jc w:val="center"/>
              <w:rPr>
                <w:caps/>
                <w:sz w:val="28"/>
                <w:szCs w:val="28"/>
              </w:rPr>
            </w:pPr>
            <w:r w:rsidRPr="00B52CDF">
              <w:rPr>
                <w:caps/>
                <w:sz w:val="28"/>
                <w:szCs w:val="28"/>
              </w:rPr>
              <w:t>УТВЕРЖДЕНО</w:t>
            </w:r>
          </w:p>
          <w:p w:rsidR="00F646B5" w:rsidRPr="00B52CDF" w:rsidRDefault="00F646B5" w:rsidP="00F646B5">
            <w:pPr>
              <w:jc w:val="center"/>
              <w:rPr>
                <w:sz w:val="28"/>
                <w:szCs w:val="28"/>
              </w:rPr>
            </w:pPr>
            <w:r w:rsidRPr="00B52CDF">
              <w:rPr>
                <w:sz w:val="28"/>
                <w:szCs w:val="28"/>
              </w:rPr>
              <w:t>к решению Совета</w:t>
            </w:r>
          </w:p>
          <w:p w:rsidR="00F646B5" w:rsidRPr="00B52CDF" w:rsidRDefault="00F646B5" w:rsidP="00F646B5">
            <w:pPr>
              <w:jc w:val="center"/>
              <w:rPr>
                <w:sz w:val="28"/>
                <w:szCs w:val="28"/>
              </w:rPr>
            </w:pPr>
            <w:r w:rsidRPr="00B52CDF">
              <w:rPr>
                <w:sz w:val="28"/>
                <w:szCs w:val="28"/>
              </w:rPr>
              <w:t xml:space="preserve"> Ейскоукрепленского сельского</w:t>
            </w:r>
          </w:p>
          <w:p w:rsidR="00F646B5" w:rsidRPr="00B52CDF" w:rsidRDefault="00F646B5" w:rsidP="00F646B5">
            <w:pPr>
              <w:jc w:val="center"/>
              <w:rPr>
                <w:sz w:val="28"/>
                <w:szCs w:val="28"/>
              </w:rPr>
            </w:pPr>
            <w:r w:rsidRPr="00B52CDF">
              <w:rPr>
                <w:sz w:val="28"/>
                <w:szCs w:val="28"/>
              </w:rPr>
              <w:t xml:space="preserve">поселения Щербиновского района </w:t>
            </w:r>
          </w:p>
          <w:p w:rsidR="00F646B5" w:rsidRPr="00B52CDF" w:rsidRDefault="00F646B5" w:rsidP="00F646B5">
            <w:pPr>
              <w:jc w:val="center"/>
              <w:rPr>
                <w:sz w:val="28"/>
                <w:szCs w:val="28"/>
              </w:rPr>
            </w:pPr>
            <w:r w:rsidRPr="00B52CDF">
              <w:rPr>
                <w:sz w:val="28"/>
                <w:szCs w:val="28"/>
              </w:rPr>
              <w:t xml:space="preserve">от </w:t>
            </w:r>
            <w:r>
              <w:rPr>
                <w:sz w:val="28"/>
                <w:szCs w:val="28"/>
              </w:rPr>
              <w:t>02.10.2019</w:t>
            </w:r>
            <w:r w:rsidRPr="00B52CDF">
              <w:rPr>
                <w:sz w:val="28"/>
                <w:szCs w:val="28"/>
              </w:rPr>
              <w:t xml:space="preserve"> № </w:t>
            </w:r>
            <w:r>
              <w:rPr>
                <w:sz w:val="28"/>
                <w:szCs w:val="28"/>
              </w:rPr>
              <w:t>5</w:t>
            </w:r>
          </w:p>
          <w:p w:rsidR="00F646B5" w:rsidRPr="00B52CDF" w:rsidRDefault="00F646B5" w:rsidP="00F646B5">
            <w:pPr>
              <w:jc w:val="center"/>
              <w:rPr>
                <w:sz w:val="28"/>
                <w:szCs w:val="28"/>
              </w:rPr>
            </w:pPr>
          </w:p>
        </w:tc>
      </w:tr>
    </w:tbl>
    <w:p w:rsidR="00F646B5" w:rsidRDefault="00F646B5" w:rsidP="00F646B5">
      <w:pPr>
        <w:jc w:val="center"/>
        <w:rPr>
          <w:sz w:val="28"/>
          <w:szCs w:val="28"/>
        </w:rPr>
      </w:pPr>
    </w:p>
    <w:p w:rsidR="00F646B5" w:rsidRDefault="00F646B5" w:rsidP="00F646B5">
      <w:pPr>
        <w:jc w:val="center"/>
        <w:rPr>
          <w:sz w:val="28"/>
          <w:szCs w:val="28"/>
        </w:rPr>
      </w:pPr>
      <w:r>
        <w:rPr>
          <w:sz w:val="28"/>
          <w:szCs w:val="28"/>
        </w:rPr>
        <w:t>ПОЛОЖЕНИЕ</w:t>
      </w:r>
    </w:p>
    <w:p w:rsidR="00F646B5" w:rsidRDefault="00F646B5" w:rsidP="00F646B5">
      <w:pPr>
        <w:jc w:val="center"/>
        <w:rPr>
          <w:sz w:val="28"/>
          <w:szCs w:val="28"/>
        </w:rPr>
      </w:pPr>
      <w:r>
        <w:rPr>
          <w:sz w:val="28"/>
          <w:szCs w:val="28"/>
        </w:rPr>
        <w:t xml:space="preserve">о порядке внесения проектов решений Совета </w:t>
      </w:r>
    </w:p>
    <w:p w:rsidR="00F646B5" w:rsidRDefault="00F646B5" w:rsidP="00F646B5">
      <w:pPr>
        <w:jc w:val="center"/>
        <w:rPr>
          <w:sz w:val="28"/>
          <w:szCs w:val="28"/>
        </w:rPr>
      </w:pPr>
      <w:r>
        <w:rPr>
          <w:sz w:val="28"/>
          <w:szCs w:val="28"/>
        </w:rPr>
        <w:t xml:space="preserve">Ейскоукрепленского сельского поселения </w:t>
      </w:r>
    </w:p>
    <w:p w:rsidR="00F646B5" w:rsidRDefault="00F646B5" w:rsidP="00F646B5">
      <w:pPr>
        <w:jc w:val="center"/>
        <w:rPr>
          <w:sz w:val="28"/>
          <w:szCs w:val="28"/>
        </w:rPr>
      </w:pPr>
      <w:r>
        <w:rPr>
          <w:sz w:val="28"/>
          <w:szCs w:val="28"/>
        </w:rPr>
        <w:t xml:space="preserve">Щербиновского района на рассмотрение Совета </w:t>
      </w:r>
    </w:p>
    <w:p w:rsidR="00F646B5" w:rsidRDefault="00F646B5" w:rsidP="00F646B5">
      <w:pPr>
        <w:jc w:val="center"/>
        <w:rPr>
          <w:sz w:val="28"/>
          <w:szCs w:val="28"/>
        </w:rPr>
      </w:pPr>
      <w:r>
        <w:rPr>
          <w:sz w:val="28"/>
          <w:szCs w:val="28"/>
        </w:rPr>
        <w:t xml:space="preserve">Ейскоукрепленского сельского поселения </w:t>
      </w:r>
    </w:p>
    <w:p w:rsidR="00F646B5" w:rsidRDefault="00F646B5" w:rsidP="00F646B5">
      <w:pPr>
        <w:jc w:val="center"/>
        <w:rPr>
          <w:sz w:val="28"/>
          <w:szCs w:val="28"/>
        </w:rPr>
      </w:pPr>
      <w:r>
        <w:rPr>
          <w:sz w:val="28"/>
          <w:szCs w:val="28"/>
        </w:rPr>
        <w:t xml:space="preserve">Щербиновского района </w:t>
      </w:r>
    </w:p>
    <w:p w:rsidR="00F646B5" w:rsidRDefault="00F646B5" w:rsidP="00F646B5">
      <w:pPr>
        <w:jc w:val="center"/>
        <w:rPr>
          <w:sz w:val="28"/>
          <w:szCs w:val="28"/>
        </w:rPr>
      </w:pPr>
    </w:p>
    <w:p w:rsidR="00F646B5" w:rsidRDefault="00F646B5" w:rsidP="00F646B5">
      <w:pPr>
        <w:jc w:val="both"/>
        <w:rPr>
          <w:sz w:val="28"/>
          <w:szCs w:val="28"/>
        </w:rPr>
      </w:pPr>
      <w:r>
        <w:rPr>
          <w:sz w:val="28"/>
          <w:szCs w:val="28"/>
        </w:rPr>
        <w:tab/>
        <w:t xml:space="preserve">Настоящее Положение о порядке внесения проектов решений Совета Ейскоукрепленского сельского поселения Щербиновского района на рассмотрение Совета Ейскоукрепленского сельского поселения Щербиновского района (далее - Положение) регулирует порядок подготовки и внесения проектов решений Совета Ейскоукрепленского сельского поселения Щербиновского района (далее – проект решения Совета) для рассмотрения на сессии Совета Ейскоукрепленского сельского поселения Щербиновского района (далее - Совет) и устанавливает правила оформления проектов решений Совета по вопросам, отнесенным действующим законодательством и Уставом Ейскоукрепленского сельского поселения Щербиновского района (далее – Устав) к компетенции Совета, а также перечень и формы прилагаемых к проектам решений Совета документов.  </w:t>
      </w:r>
    </w:p>
    <w:p w:rsidR="00F646B5" w:rsidRDefault="00F646B5" w:rsidP="00F646B5">
      <w:pPr>
        <w:jc w:val="both"/>
        <w:rPr>
          <w:sz w:val="28"/>
          <w:szCs w:val="28"/>
        </w:rPr>
      </w:pPr>
    </w:p>
    <w:p w:rsidR="00F646B5" w:rsidRDefault="00F646B5" w:rsidP="00F646B5">
      <w:pPr>
        <w:jc w:val="center"/>
        <w:rPr>
          <w:sz w:val="28"/>
          <w:szCs w:val="28"/>
        </w:rPr>
      </w:pPr>
      <w:r>
        <w:rPr>
          <w:sz w:val="28"/>
          <w:szCs w:val="28"/>
        </w:rPr>
        <w:t>1. ОБЩИЕ ПОЛОЖЕНИЯ</w:t>
      </w:r>
    </w:p>
    <w:p w:rsidR="00F646B5" w:rsidRDefault="00F646B5" w:rsidP="00F646B5">
      <w:pPr>
        <w:jc w:val="both"/>
        <w:rPr>
          <w:sz w:val="28"/>
          <w:szCs w:val="28"/>
        </w:rPr>
      </w:pPr>
    </w:p>
    <w:p w:rsidR="00F646B5" w:rsidRDefault="00F646B5" w:rsidP="00F646B5">
      <w:pPr>
        <w:jc w:val="both"/>
        <w:rPr>
          <w:sz w:val="28"/>
          <w:szCs w:val="28"/>
        </w:rPr>
      </w:pPr>
      <w:r>
        <w:rPr>
          <w:sz w:val="28"/>
          <w:szCs w:val="28"/>
        </w:rPr>
        <w:tab/>
        <w:t>1.1. Проекты решений Совета могут вносить:</w:t>
      </w:r>
    </w:p>
    <w:p w:rsidR="00F646B5" w:rsidRDefault="00F646B5" w:rsidP="00F646B5">
      <w:pPr>
        <w:jc w:val="both"/>
        <w:rPr>
          <w:sz w:val="28"/>
          <w:szCs w:val="28"/>
        </w:rPr>
      </w:pPr>
      <w:r>
        <w:rPr>
          <w:sz w:val="28"/>
          <w:szCs w:val="28"/>
        </w:rPr>
        <w:tab/>
        <w:t xml:space="preserve">глава Ейскоукрепленского сельского поселения Щербиновского района </w:t>
      </w:r>
      <w:r>
        <w:rPr>
          <w:sz w:val="28"/>
          <w:szCs w:val="28"/>
        </w:rPr>
        <w:lastRenderedPageBreak/>
        <w:t>(далее – глава);</w:t>
      </w:r>
    </w:p>
    <w:p w:rsidR="00F646B5" w:rsidRDefault="00F646B5" w:rsidP="00F646B5">
      <w:pPr>
        <w:jc w:val="both"/>
        <w:rPr>
          <w:sz w:val="28"/>
          <w:szCs w:val="28"/>
        </w:rPr>
      </w:pPr>
      <w:r>
        <w:rPr>
          <w:sz w:val="28"/>
          <w:szCs w:val="28"/>
        </w:rPr>
        <w:tab/>
        <w:t>постоянные комиссии Совета;</w:t>
      </w:r>
    </w:p>
    <w:p w:rsidR="00F646B5" w:rsidRDefault="00F646B5" w:rsidP="00F646B5">
      <w:pPr>
        <w:jc w:val="both"/>
        <w:rPr>
          <w:sz w:val="28"/>
          <w:szCs w:val="28"/>
        </w:rPr>
      </w:pPr>
      <w:r>
        <w:rPr>
          <w:sz w:val="28"/>
          <w:szCs w:val="28"/>
        </w:rPr>
        <w:tab/>
        <w:t>депутаты Совета;</w:t>
      </w:r>
    </w:p>
    <w:p w:rsidR="00F646B5" w:rsidRDefault="00F646B5" w:rsidP="00F646B5">
      <w:pPr>
        <w:jc w:val="both"/>
        <w:rPr>
          <w:sz w:val="28"/>
          <w:szCs w:val="28"/>
        </w:rPr>
      </w:pPr>
      <w:r>
        <w:rPr>
          <w:sz w:val="28"/>
          <w:szCs w:val="28"/>
        </w:rPr>
        <w:tab/>
        <w:t>прокурор Щербиновского района;</w:t>
      </w:r>
    </w:p>
    <w:p w:rsidR="00F646B5" w:rsidRDefault="00F646B5" w:rsidP="00F646B5">
      <w:pPr>
        <w:jc w:val="both"/>
        <w:rPr>
          <w:sz w:val="28"/>
          <w:szCs w:val="28"/>
        </w:rPr>
      </w:pPr>
      <w:r>
        <w:rPr>
          <w:sz w:val="28"/>
          <w:szCs w:val="28"/>
        </w:rPr>
        <w:tab/>
        <w:t>инициативные группы граждан.</w:t>
      </w:r>
    </w:p>
    <w:p w:rsidR="00F646B5" w:rsidRDefault="00F646B5" w:rsidP="00F646B5">
      <w:pPr>
        <w:jc w:val="both"/>
        <w:rPr>
          <w:sz w:val="28"/>
          <w:szCs w:val="28"/>
        </w:rPr>
      </w:pPr>
      <w:r>
        <w:rPr>
          <w:sz w:val="28"/>
          <w:szCs w:val="28"/>
        </w:rPr>
        <w:tab/>
        <w:t>1.2. Проект Устава, проект решения Совета о внесении изменений и дополнений в Устав, проект бюджета</w:t>
      </w:r>
      <w:r w:rsidRPr="00D70EB1">
        <w:rPr>
          <w:sz w:val="28"/>
          <w:szCs w:val="28"/>
        </w:rPr>
        <w:t xml:space="preserve"> </w:t>
      </w:r>
      <w:r>
        <w:rPr>
          <w:sz w:val="28"/>
          <w:szCs w:val="28"/>
        </w:rPr>
        <w:t>Ейскоукрепленского сельского поселения Щербиновского района (далее – бюджет поселения) и отчета о его исполнении рассматриваются в соответствии с Уставом и Положением о публичных слушаниях в Ейскоукрепленском сельском поселении Щербиновского района и вносятся главой после проведения публичных слушаний.</w:t>
      </w:r>
    </w:p>
    <w:p w:rsidR="00F646B5" w:rsidRDefault="00F646B5" w:rsidP="00F646B5">
      <w:pPr>
        <w:jc w:val="both"/>
        <w:rPr>
          <w:sz w:val="28"/>
          <w:szCs w:val="28"/>
        </w:rPr>
      </w:pPr>
      <w:r>
        <w:rPr>
          <w:sz w:val="28"/>
          <w:szCs w:val="28"/>
        </w:rPr>
        <w:tab/>
        <w:t>1.3. Проекты решений Совета, предусматривающие установление, изменение и отмену местных налогов и сборов, осуществление расходов из средств бюджета поселения, вносятся на рассмотрение Совета главой или при наличии заключения главы в случае представления данных проектов решений Совета другими лицами, наделенными правом правотворческой инициативы.</w:t>
      </w:r>
    </w:p>
    <w:p w:rsidR="00F646B5" w:rsidRDefault="00F646B5" w:rsidP="00F646B5">
      <w:pPr>
        <w:jc w:val="both"/>
        <w:rPr>
          <w:sz w:val="28"/>
          <w:szCs w:val="28"/>
        </w:rPr>
      </w:pPr>
      <w:r>
        <w:rPr>
          <w:sz w:val="28"/>
          <w:szCs w:val="28"/>
        </w:rPr>
        <w:tab/>
        <w:t>1.4. Проекты решений Совета, исходящие от инициативной группы граждан вносятся в соответствии с порядком реализации правотворческой инициативы граждан в Ейскоукрепленском сельском поселении Щербиновского района.</w:t>
      </w:r>
    </w:p>
    <w:p w:rsidR="00F646B5" w:rsidRDefault="00F646B5" w:rsidP="00F646B5">
      <w:pPr>
        <w:jc w:val="both"/>
        <w:rPr>
          <w:sz w:val="28"/>
          <w:szCs w:val="28"/>
        </w:rPr>
      </w:pPr>
      <w:r>
        <w:rPr>
          <w:sz w:val="28"/>
          <w:szCs w:val="28"/>
        </w:rPr>
        <w:tab/>
        <w:t xml:space="preserve">1.5. Проекты решений Совета, исходящие от государственных органов и других организаций, могут быть внесены через субъекты </w:t>
      </w:r>
      <w:r w:rsidRPr="00AA65AC">
        <w:rPr>
          <w:sz w:val="28"/>
          <w:szCs w:val="28"/>
        </w:rPr>
        <w:t xml:space="preserve">нормотворческой </w:t>
      </w:r>
      <w:r>
        <w:rPr>
          <w:sz w:val="28"/>
          <w:szCs w:val="28"/>
        </w:rPr>
        <w:t>инициативы.</w:t>
      </w:r>
    </w:p>
    <w:p w:rsidR="00F646B5" w:rsidRDefault="00F646B5" w:rsidP="00F646B5">
      <w:pPr>
        <w:jc w:val="both"/>
        <w:rPr>
          <w:sz w:val="28"/>
          <w:szCs w:val="28"/>
        </w:rPr>
      </w:pPr>
    </w:p>
    <w:p w:rsidR="00F646B5" w:rsidRDefault="00F646B5" w:rsidP="00F646B5">
      <w:pPr>
        <w:jc w:val="center"/>
        <w:rPr>
          <w:caps/>
          <w:sz w:val="28"/>
          <w:szCs w:val="28"/>
        </w:rPr>
      </w:pPr>
      <w:r w:rsidRPr="006F5E21">
        <w:rPr>
          <w:caps/>
          <w:sz w:val="28"/>
          <w:szCs w:val="28"/>
        </w:rPr>
        <w:t xml:space="preserve">2. Требования, предъявляемые к оформлению </w:t>
      </w:r>
    </w:p>
    <w:p w:rsidR="00F646B5" w:rsidRPr="006F5E21" w:rsidRDefault="00F646B5" w:rsidP="00F646B5">
      <w:pPr>
        <w:jc w:val="center"/>
        <w:rPr>
          <w:caps/>
          <w:sz w:val="28"/>
          <w:szCs w:val="28"/>
        </w:rPr>
      </w:pPr>
      <w:r w:rsidRPr="006F5E21">
        <w:rPr>
          <w:caps/>
          <w:sz w:val="28"/>
          <w:szCs w:val="28"/>
        </w:rPr>
        <w:t>проектов решений Совета</w:t>
      </w:r>
    </w:p>
    <w:p w:rsidR="00F646B5" w:rsidRPr="00AD1133" w:rsidRDefault="00F646B5" w:rsidP="00F646B5">
      <w:pPr>
        <w:jc w:val="center"/>
        <w:rPr>
          <w:sz w:val="28"/>
          <w:szCs w:val="28"/>
        </w:rPr>
      </w:pPr>
    </w:p>
    <w:p w:rsidR="00F646B5" w:rsidRPr="00AD1133" w:rsidRDefault="00F646B5" w:rsidP="00F646B5">
      <w:pPr>
        <w:jc w:val="both"/>
        <w:rPr>
          <w:sz w:val="28"/>
          <w:szCs w:val="28"/>
        </w:rPr>
      </w:pPr>
      <w:r>
        <w:rPr>
          <w:sz w:val="28"/>
          <w:szCs w:val="28"/>
        </w:rPr>
        <w:tab/>
        <w:t xml:space="preserve">2.1. </w:t>
      </w:r>
      <w:r w:rsidRPr="00AD1133">
        <w:rPr>
          <w:sz w:val="28"/>
          <w:szCs w:val="28"/>
        </w:rPr>
        <w:t>Решения Совета оформляются на бланках формата А-4 установленной формы. Допускается воспроизводить все необходимые реквизиты бланка посредством компьютерной техники.</w:t>
      </w:r>
    </w:p>
    <w:p w:rsidR="00F646B5" w:rsidRPr="00AD1133" w:rsidRDefault="00F646B5" w:rsidP="00F646B5">
      <w:pPr>
        <w:jc w:val="both"/>
        <w:rPr>
          <w:sz w:val="28"/>
          <w:szCs w:val="28"/>
        </w:rPr>
      </w:pPr>
      <w:r w:rsidRPr="00AD1133">
        <w:rPr>
          <w:sz w:val="28"/>
          <w:szCs w:val="28"/>
        </w:rPr>
        <w:tab/>
      </w:r>
      <w:r>
        <w:rPr>
          <w:sz w:val="28"/>
          <w:szCs w:val="28"/>
        </w:rPr>
        <w:t xml:space="preserve">2.2. </w:t>
      </w:r>
      <w:r w:rsidRPr="00AD1133">
        <w:rPr>
          <w:sz w:val="28"/>
          <w:szCs w:val="28"/>
        </w:rPr>
        <w:t>Представляемый проект решения С</w:t>
      </w:r>
      <w:r>
        <w:rPr>
          <w:sz w:val="28"/>
          <w:szCs w:val="28"/>
        </w:rPr>
        <w:t xml:space="preserve">овета должен соответствовать: </w:t>
      </w:r>
    </w:p>
    <w:p w:rsidR="00F646B5" w:rsidRDefault="00F646B5" w:rsidP="00F646B5">
      <w:pPr>
        <w:jc w:val="both"/>
        <w:rPr>
          <w:sz w:val="28"/>
          <w:szCs w:val="28"/>
        </w:rPr>
      </w:pPr>
      <w:r w:rsidRPr="00AD1133">
        <w:rPr>
          <w:sz w:val="28"/>
          <w:szCs w:val="28"/>
        </w:rPr>
        <w:tab/>
      </w:r>
      <w:r>
        <w:rPr>
          <w:sz w:val="28"/>
          <w:szCs w:val="28"/>
        </w:rPr>
        <w:t>1) предмету регулирования, заявленному в названии проекта решения Совета;</w:t>
      </w:r>
    </w:p>
    <w:p w:rsidR="00F646B5" w:rsidRDefault="00F646B5" w:rsidP="00F646B5">
      <w:pPr>
        <w:jc w:val="both"/>
        <w:rPr>
          <w:sz w:val="28"/>
          <w:szCs w:val="28"/>
        </w:rPr>
      </w:pPr>
      <w:r>
        <w:rPr>
          <w:sz w:val="28"/>
          <w:szCs w:val="28"/>
        </w:rPr>
        <w:tab/>
        <w:t>2) Конституции Российской Федерации, федеральному и краевому законодательству, Уставу, нормативным правовым актам органов местного самоуправления Ейскоукрепленского сельского поселения Щербиновского района;</w:t>
      </w:r>
    </w:p>
    <w:p w:rsidR="00F646B5" w:rsidRDefault="00F646B5" w:rsidP="00F646B5">
      <w:pPr>
        <w:jc w:val="both"/>
        <w:rPr>
          <w:sz w:val="28"/>
          <w:szCs w:val="28"/>
        </w:rPr>
      </w:pPr>
      <w:r>
        <w:rPr>
          <w:sz w:val="28"/>
          <w:szCs w:val="28"/>
        </w:rPr>
        <w:tab/>
        <w:t>3) правилам грамматики, стилистики, быть тщательно отредактированным, иметь логическую последовательность, стройность и точность изложения существа вопроса, исключающую возможность двоякого его толкования.</w:t>
      </w:r>
    </w:p>
    <w:p w:rsidR="00F646B5" w:rsidRDefault="00F646B5" w:rsidP="00F646B5">
      <w:pPr>
        <w:jc w:val="both"/>
        <w:rPr>
          <w:sz w:val="28"/>
          <w:szCs w:val="28"/>
        </w:rPr>
      </w:pPr>
      <w:r>
        <w:rPr>
          <w:sz w:val="28"/>
          <w:szCs w:val="28"/>
        </w:rPr>
        <w:tab/>
        <w:t>2.3. При подготовке и оформлении проектов решений Совета используются следующие обязательные реквизиты:</w:t>
      </w:r>
    </w:p>
    <w:p w:rsidR="00F646B5" w:rsidRDefault="00F646B5" w:rsidP="00F646B5">
      <w:pPr>
        <w:jc w:val="both"/>
        <w:rPr>
          <w:sz w:val="28"/>
          <w:szCs w:val="28"/>
        </w:rPr>
      </w:pPr>
      <w:r>
        <w:rPr>
          <w:sz w:val="28"/>
          <w:szCs w:val="28"/>
        </w:rPr>
        <w:tab/>
        <w:t>изображение герба Ейскоукрепленского сельского поселения Щербиновского района:</w:t>
      </w:r>
    </w:p>
    <w:p w:rsidR="00F646B5" w:rsidRDefault="00F646B5" w:rsidP="00F646B5">
      <w:pPr>
        <w:jc w:val="both"/>
        <w:rPr>
          <w:sz w:val="28"/>
          <w:szCs w:val="28"/>
        </w:rPr>
      </w:pPr>
      <w:r>
        <w:rPr>
          <w:sz w:val="28"/>
          <w:szCs w:val="28"/>
        </w:rPr>
        <w:lastRenderedPageBreak/>
        <w:tab/>
        <w:t>наименование представительного органа местного самоуправления Ейскоукрепленского сельского поселения Щербиновского района;</w:t>
      </w:r>
    </w:p>
    <w:p w:rsidR="00F646B5" w:rsidRDefault="00F646B5" w:rsidP="00F646B5">
      <w:pPr>
        <w:jc w:val="both"/>
        <w:rPr>
          <w:sz w:val="28"/>
          <w:szCs w:val="28"/>
        </w:rPr>
      </w:pPr>
      <w:r>
        <w:rPr>
          <w:sz w:val="28"/>
          <w:szCs w:val="28"/>
        </w:rPr>
        <w:tab/>
        <w:t>номер сессии Совета;</w:t>
      </w:r>
    </w:p>
    <w:p w:rsidR="00F646B5" w:rsidRDefault="00F646B5" w:rsidP="00F646B5">
      <w:pPr>
        <w:jc w:val="both"/>
        <w:rPr>
          <w:sz w:val="28"/>
          <w:szCs w:val="28"/>
        </w:rPr>
      </w:pPr>
      <w:r>
        <w:rPr>
          <w:sz w:val="28"/>
          <w:szCs w:val="28"/>
        </w:rPr>
        <w:tab/>
        <w:t>наименование вида муниципального правового акта – решение;</w:t>
      </w:r>
    </w:p>
    <w:p w:rsidR="00F646B5" w:rsidRDefault="00F646B5" w:rsidP="00F646B5">
      <w:pPr>
        <w:jc w:val="both"/>
        <w:rPr>
          <w:sz w:val="28"/>
          <w:szCs w:val="28"/>
        </w:rPr>
      </w:pPr>
      <w:r>
        <w:rPr>
          <w:sz w:val="28"/>
          <w:szCs w:val="28"/>
        </w:rPr>
        <w:tab/>
        <w:t>место и дата принятия решения Советом;</w:t>
      </w:r>
    </w:p>
    <w:p w:rsidR="00F646B5" w:rsidRDefault="00F646B5" w:rsidP="00F646B5">
      <w:pPr>
        <w:jc w:val="both"/>
        <w:rPr>
          <w:sz w:val="28"/>
          <w:szCs w:val="28"/>
        </w:rPr>
      </w:pPr>
      <w:r>
        <w:rPr>
          <w:sz w:val="28"/>
          <w:szCs w:val="28"/>
        </w:rPr>
        <w:tab/>
        <w:t>регистрационный номер решения (оформляется после подписания проекта решения);</w:t>
      </w:r>
    </w:p>
    <w:p w:rsidR="00F646B5" w:rsidRDefault="00F646B5" w:rsidP="00F646B5">
      <w:pPr>
        <w:jc w:val="both"/>
        <w:rPr>
          <w:sz w:val="28"/>
          <w:szCs w:val="28"/>
        </w:rPr>
      </w:pPr>
      <w:r>
        <w:rPr>
          <w:sz w:val="28"/>
          <w:szCs w:val="28"/>
        </w:rPr>
        <w:tab/>
        <w:t>заголовок к тексту;</w:t>
      </w:r>
    </w:p>
    <w:p w:rsidR="00F646B5" w:rsidRDefault="00F646B5" w:rsidP="00F646B5">
      <w:pPr>
        <w:jc w:val="both"/>
        <w:rPr>
          <w:sz w:val="28"/>
          <w:szCs w:val="28"/>
        </w:rPr>
      </w:pPr>
      <w:r>
        <w:rPr>
          <w:sz w:val="28"/>
          <w:szCs w:val="28"/>
        </w:rPr>
        <w:tab/>
        <w:t>текст документа;</w:t>
      </w:r>
    </w:p>
    <w:p w:rsidR="00F646B5" w:rsidRDefault="00F646B5" w:rsidP="00F646B5">
      <w:pPr>
        <w:jc w:val="both"/>
        <w:rPr>
          <w:sz w:val="28"/>
          <w:szCs w:val="28"/>
        </w:rPr>
      </w:pPr>
      <w:r>
        <w:rPr>
          <w:sz w:val="28"/>
          <w:szCs w:val="28"/>
        </w:rPr>
        <w:tab/>
        <w:t>под текстом – должность, фамилия, инициалы лица, уполномоченного подписывать решение Совета.</w:t>
      </w:r>
    </w:p>
    <w:p w:rsidR="00F646B5" w:rsidRDefault="00F646B5" w:rsidP="00F646B5">
      <w:pPr>
        <w:jc w:val="both"/>
        <w:rPr>
          <w:sz w:val="28"/>
          <w:szCs w:val="28"/>
        </w:rPr>
      </w:pPr>
      <w:r>
        <w:rPr>
          <w:sz w:val="28"/>
          <w:szCs w:val="28"/>
        </w:rPr>
        <w:tab/>
        <w:t xml:space="preserve">Каждый реквизит располагается на строго установленном месте бланка решения Совета, согласно приложению № 1, к настоящему Положению.  </w:t>
      </w:r>
    </w:p>
    <w:p w:rsidR="00F646B5" w:rsidRDefault="00F646B5" w:rsidP="00F646B5">
      <w:pPr>
        <w:jc w:val="both"/>
        <w:rPr>
          <w:sz w:val="28"/>
          <w:szCs w:val="28"/>
        </w:rPr>
      </w:pPr>
      <w:r>
        <w:rPr>
          <w:sz w:val="28"/>
          <w:szCs w:val="28"/>
        </w:rPr>
        <w:tab/>
        <w:t>2.4. Проект решения Совета состоит из:</w:t>
      </w:r>
      <w:r>
        <w:rPr>
          <w:sz w:val="28"/>
          <w:szCs w:val="28"/>
        </w:rPr>
        <w:tab/>
      </w:r>
    </w:p>
    <w:p w:rsidR="00F646B5" w:rsidRDefault="00F646B5" w:rsidP="00F646B5">
      <w:pPr>
        <w:jc w:val="both"/>
        <w:rPr>
          <w:sz w:val="28"/>
          <w:szCs w:val="28"/>
        </w:rPr>
      </w:pPr>
      <w:r>
        <w:rPr>
          <w:sz w:val="28"/>
          <w:szCs w:val="28"/>
        </w:rPr>
        <w:tab/>
        <w:t>1) заголовка, который должен давать общее представление о его содержании, точно отражать предмет регулирования, и начинаться с предлога «О» или «Об»;</w:t>
      </w:r>
    </w:p>
    <w:p w:rsidR="00F646B5" w:rsidRDefault="00F646B5" w:rsidP="00F646B5">
      <w:pPr>
        <w:jc w:val="both"/>
        <w:rPr>
          <w:sz w:val="28"/>
          <w:szCs w:val="28"/>
        </w:rPr>
      </w:pPr>
      <w:r>
        <w:rPr>
          <w:sz w:val="28"/>
          <w:szCs w:val="28"/>
        </w:rPr>
        <w:tab/>
        <w:t xml:space="preserve">2) преамбулы, которая должна содержать обоснование принятия решения Совета, цели и задачи, послужившие причиной или поводом для рассмотрения данного проекта решения Совета, ссылки на законы или иные акты, в соответствии с которыми принимается решение Совета и завершаться словами «Совет Ейскоукрепленского сельского поселения Щербиновского района                      р е ш и л:». </w:t>
      </w:r>
    </w:p>
    <w:p w:rsidR="00F646B5" w:rsidRDefault="00F646B5" w:rsidP="00F646B5">
      <w:pPr>
        <w:jc w:val="both"/>
        <w:rPr>
          <w:sz w:val="28"/>
          <w:szCs w:val="28"/>
        </w:rPr>
      </w:pPr>
      <w:r>
        <w:rPr>
          <w:sz w:val="28"/>
          <w:szCs w:val="28"/>
        </w:rPr>
        <w:tab/>
        <w:t>В преамбулу не включаются положения нормативного характера;</w:t>
      </w:r>
    </w:p>
    <w:p w:rsidR="00F646B5" w:rsidRDefault="00F646B5" w:rsidP="00F646B5">
      <w:pPr>
        <w:jc w:val="both"/>
        <w:rPr>
          <w:sz w:val="28"/>
          <w:szCs w:val="28"/>
        </w:rPr>
      </w:pPr>
      <w:r>
        <w:rPr>
          <w:sz w:val="28"/>
          <w:szCs w:val="28"/>
        </w:rPr>
        <w:tab/>
        <w:t>3) решающей части, которая должна содержать:</w:t>
      </w:r>
    </w:p>
    <w:p w:rsidR="00F646B5" w:rsidRDefault="00F646B5" w:rsidP="00F646B5">
      <w:pPr>
        <w:jc w:val="both"/>
        <w:rPr>
          <w:sz w:val="28"/>
          <w:szCs w:val="28"/>
        </w:rPr>
      </w:pPr>
      <w:r>
        <w:rPr>
          <w:sz w:val="28"/>
          <w:szCs w:val="28"/>
        </w:rPr>
        <w:tab/>
        <w:t>конкретные предписания, оформленные отдельными пунктами.</w:t>
      </w:r>
      <w:r w:rsidRPr="00DF590E">
        <w:rPr>
          <w:sz w:val="28"/>
          <w:szCs w:val="28"/>
        </w:rPr>
        <w:t xml:space="preserve"> </w:t>
      </w:r>
      <w:r>
        <w:rPr>
          <w:sz w:val="28"/>
          <w:szCs w:val="28"/>
        </w:rPr>
        <w:t>Каждый пункт содержит законченную мысль и включает, как правило, одно предписание;</w:t>
      </w:r>
    </w:p>
    <w:p w:rsidR="00F646B5" w:rsidRDefault="00F646B5" w:rsidP="00F646B5">
      <w:pPr>
        <w:jc w:val="both"/>
        <w:rPr>
          <w:sz w:val="28"/>
          <w:szCs w:val="28"/>
        </w:rPr>
      </w:pPr>
      <w:r>
        <w:rPr>
          <w:sz w:val="28"/>
          <w:szCs w:val="28"/>
        </w:rPr>
        <w:tab/>
        <w:t>указания исполнителям, выполнение которых обеспечит решение поставленных задач, сроки исполнения;</w:t>
      </w:r>
    </w:p>
    <w:p w:rsidR="00F646B5" w:rsidRDefault="00F646B5" w:rsidP="00F646B5">
      <w:pPr>
        <w:jc w:val="both"/>
        <w:rPr>
          <w:sz w:val="28"/>
          <w:szCs w:val="28"/>
        </w:rPr>
      </w:pPr>
      <w:r>
        <w:rPr>
          <w:sz w:val="28"/>
          <w:szCs w:val="28"/>
        </w:rPr>
        <w:tab/>
        <w:t>ссылку на приложения, в случае приложения к проекту решения Совета документов, которые ним утверждаются (положение, порядок, правила, инструкция, структура, план мероприятий, график, смета, программы, перечни, списки комиссий, рабочих групп и т.д.) или дополняют, поясняют его содержание (таблица, справка).</w:t>
      </w:r>
    </w:p>
    <w:p w:rsidR="00F646B5" w:rsidRDefault="00F646B5" w:rsidP="00F646B5">
      <w:pPr>
        <w:jc w:val="both"/>
        <w:rPr>
          <w:sz w:val="28"/>
          <w:szCs w:val="28"/>
        </w:rPr>
      </w:pPr>
      <w:r>
        <w:rPr>
          <w:sz w:val="28"/>
          <w:szCs w:val="28"/>
        </w:rPr>
        <w:tab/>
        <w:t>информацию о признании утратившими силу, приостановлении действия, об отмене ранее принятых решений Совета в связи с принятием нового решения Совета;</w:t>
      </w:r>
    </w:p>
    <w:p w:rsidR="00F646B5" w:rsidRDefault="00F646B5" w:rsidP="00F646B5">
      <w:pPr>
        <w:jc w:val="both"/>
        <w:rPr>
          <w:sz w:val="28"/>
          <w:szCs w:val="28"/>
        </w:rPr>
      </w:pPr>
      <w:r>
        <w:rPr>
          <w:sz w:val="28"/>
          <w:szCs w:val="28"/>
        </w:rPr>
        <w:tab/>
        <w:t>указание на соответствующие постоянные комиссии Совета, органы, должностные лица, на которых возлагается контроль за выполнением решения Совета;</w:t>
      </w:r>
    </w:p>
    <w:p w:rsidR="00F646B5" w:rsidRDefault="00F646B5" w:rsidP="00F646B5">
      <w:pPr>
        <w:jc w:val="both"/>
        <w:rPr>
          <w:sz w:val="28"/>
          <w:szCs w:val="28"/>
        </w:rPr>
      </w:pPr>
      <w:r>
        <w:rPr>
          <w:sz w:val="28"/>
          <w:szCs w:val="28"/>
        </w:rPr>
        <w:tab/>
        <w:t>сроки и порядок вступления в силу решения Совета.</w:t>
      </w:r>
    </w:p>
    <w:p w:rsidR="00F646B5" w:rsidRDefault="00F646B5" w:rsidP="00F646B5">
      <w:pPr>
        <w:jc w:val="both"/>
        <w:rPr>
          <w:sz w:val="28"/>
          <w:szCs w:val="28"/>
        </w:rPr>
      </w:pPr>
      <w:r>
        <w:rPr>
          <w:sz w:val="28"/>
          <w:szCs w:val="28"/>
        </w:rPr>
        <w:tab/>
        <w:t>2.5. Приложение к проекту решения является его составной частью (приложение № 2), оформляется на отдельных листах и имеет следующие реквизиты:</w:t>
      </w:r>
    </w:p>
    <w:p w:rsidR="00F646B5" w:rsidRDefault="00F646B5" w:rsidP="00F646B5">
      <w:pPr>
        <w:jc w:val="both"/>
        <w:rPr>
          <w:sz w:val="28"/>
          <w:szCs w:val="28"/>
        </w:rPr>
      </w:pPr>
      <w:r>
        <w:rPr>
          <w:sz w:val="28"/>
          <w:szCs w:val="28"/>
        </w:rPr>
        <w:lastRenderedPageBreak/>
        <w:tab/>
        <w:t xml:space="preserve">на первом листе в правом верхнем углу пишется слово Приложение; </w:t>
      </w:r>
    </w:p>
    <w:p w:rsidR="00F646B5" w:rsidRDefault="00F646B5" w:rsidP="00F646B5">
      <w:pPr>
        <w:jc w:val="both"/>
        <w:rPr>
          <w:sz w:val="28"/>
          <w:szCs w:val="28"/>
        </w:rPr>
      </w:pPr>
      <w:r>
        <w:rPr>
          <w:sz w:val="28"/>
          <w:szCs w:val="28"/>
        </w:rPr>
        <w:tab/>
        <w:t>название проекта решения Совета, к которому оформлено приложение;</w:t>
      </w:r>
    </w:p>
    <w:p w:rsidR="00F646B5" w:rsidRDefault="00F646B5" w:rsidP="00F646B5">
      <w:pPr>
        <w:jc w:val="both"/>
        <w:rPr>
          <w:sz w:val="28"/>
          <w:szCs w:val="28"/>
        </w:rPr>
      </w:pPr>
      <w:r>
        <w:rPr>
          <w:sz w:val="28"/>
          <w:szCs w:val="28"/>
        </w:rPr>
        <w:tab/>
        <w:t>его дата и регистрационный номер (оформляется после подписания проекта решения);</w:t>
      </w:r>
    </w:p>
    <w:p w:rsidR="00F646B5" w:rsidRDefault="00F646B5" w:rsidP="00F646B5">
      <w:pPr>
        <w:jc w:val="both"/>
        <w:rPr>
          <w:sz w:val="28"/>
          <w:szCs w:val="28"/>
        </w:rPr>
      </w:pPr>
      <w:r>
        <w:rPr>
          <w:sz w:val="28"/>
          <w:szCs w:val="28"/>
        </w:rPr>
        <w:tab/>
        <w:t>заголовок приложения;</w:t>
      </w:r>
    </w:p>
    <w:p w:rsidR="00F646B5" w:rsidRDefault="00F646B5" w:rsidP="00F646B5">
      <w:pPr>
        <w:jc w:val="both"/>
        <w:rPr>
          <w:sz w:val="28"/>
          <w:szCs w:val="28"/>
        </w:rPr>
      </w:pPr>
      <w:r>
        <w:rPr>
          <w:sz w:val="28"/>
          <w:szCs w:val="28"/>
        </w:rPr>
        <w:tab/>
        <w:t>текст документа;</w:t>
      </w:r>
    </w:p>
    <w:p w:rsidR="00F646B5" w:rsidRDefault="00F646B5" w:rsidP="00F646B5">
      <w:pPr>
        <w:jc w:val="both"/>
        <w:rPr>
          <w:sz w:val="28"/>
          <w:szCs w:val="28"/>
        </w:rPr>
      </w:pPr>
      <w:r>
        <w:rPr>
          <w:sz w:val="28"/>
          <w:szCs w:val="28"/>
        </w:rPr>
        <w:tab/>
        <w:t>под текстом – должность, фамилия, инициалы инициатора или составителя проекта решения Совета;</w:t>
      </w:r>
    </w:p>
    <w:p w:rsidR="00F646B5" w:rsidRDefault="00F646B5" w:rsidP="00F646B5">
      <w:pPr>
        <w:jc w:val="both"/>
        <w:rPr>
          <w:sz w:val="28"/>
          <w:szCs w:val="28"/>
        </w:rPr>
      </w:pPr>
      <w:r>
        <w:rPr>
          <w:sz w:val="28"/>
          <w:szCs w:val="28"/>
        </w:rPr>
        <w:tab/>
        <w:t>2.6. Одно приложение не нумеруется. При наличии нескольких приложений номера приложений проставляются.</w:t>
      </w:r>
    </w:p>
    <w:p w:rsidR="00F646B5" w:rsidRDefault="00F646B5" w:rsidP="00F646B5">
      <w:pPr>
        <w:jc w:val="both"/>
        <w:rPr>
          <w:sz w:val="28"/>
          <w:szCs w:val="28"/>
        </w:rPr>
      </w:pPr>
      <w:r>
        <w:rPr>
          <w:sz w:val="28"/>
          <w:szCs w:val="28"/>
        </w:rPr>
        <w:tab/>
        <w:t>При подготовке приложений на двух и более страницах вторая и последующие страницы нумеруются. Нумерация страниц в каждом приложении должна быть самостоятельной.</w:t>
      </w:r>
    </w:p>
    <w:p w:rsidR="00F646B5" w:rsidRDefault="00F646B5" w:rsidP="00F646B5">
      <w:pPr>
        <w:jc w:val="both"/>
        <w:rPr>
          <w:sz w:val="28"/>
          <w:szCs w:val="28"/>
        </w:rPr>
      </w:pPr>
      <w:r>
        <w:rPr>
          <w:sz w:val="28"/>
          <w:szCs w:val="28"/>
        </w:rPr>
        <w:tab/>
        <w:t>2.7. Тексты проекта решения Совета и приложения к нему должны быть отпечатаны на принтере шрифтом № 14.</w:t>
      </w:r>
    </w:p>
    <w:p w:rsidR="00F646B5" w:rsidRDefault="00F646B5" w:rsidP="00F646B5">
      <w:pPr>
        <w:jc w:val="both"/>
        <w:rPr>
          <w:sz w:val="28"/>
          <w:szCs w:val="28"/>
        </w:rPr>
      </w:pPr>
      <w:r>
        <w:rPr>
          <w:sz w:val="28"/>
          <w:szCs w:val="28"/>
        </w:rPr>
        <w:tab/>
        <w:t>Д</w:t>
      </w:r>
      <w:r w:rsidRPr="007220DC">
        <w:rPr>
          <w:sz w:val="28"/>
          <w:szCs w:val="28"/>
        </w:rPr>
        <w:t>ля печатания</w:t>
      </w:r>
      <w:r>
        <w:rPr>
          <w:sz w:val="28"/>
          <w:szCs w:val="28"/>
        </w:rPr>
        <w:t xml:space="preserve"> объемного текста проекта решения</w:t>
      </w:r>
      <w:r w:rsidRPr="007220DC">
        <w:rPr>
          <w:sz w:val="28"/>
          <w:szCs w:val="28"/>
        </w:rPr>
        <w:t xml:space="preserve"> </w:t>
      </w:r>
      <w:r>
        <w:rPr>
          <w:sz w:val="28"/>
          <w:szCs w:val="28"/>
        </w:rPr>
        <w:t xml:space="preserve">Совета </w:t>
      </w:r>
      <w:r w:rsidRPr="007220DC">
        <w:rPr>
          <w:sz w:val="28"/>
          <w:szCs w:val="28"/>
        </w:rPr>
        <w:t>м</w:t>
      </w:r>
      <w:r>
        <w:rPr>
          <w:sz w:val="28"/>
          <w:szCs w:val="28"/>
        </w:rPr>
        <w:t>ожет быть использован шрифт № 13</w:t>
      </w:r>
      <w:r w:rsidRPr="007220DC">
        <w:rPr>
          <w:sz w:val="28"/>
          <w:szCs w:val="28"/>
        </w:rPr>
        <w:t>,</w:t>
      </w:r>
      <w:r>
        <w:rPr>
          <w:sz w:val="28"/>
          <w:szCs w:val="28"/>
        </w:rPr>
        <w:t xml:space="preserve"> для заполнения объемных таблиц – шрифт № 12.</w:t>
      </w:r>
    </w:p>
    <w:p w:rsidR="00F646B5" w:rsidRDefault="00F646B5" w:rsidP="00F646B5">
      <w:pPr>
        <w:jc w:val="both"/>
        <w:rPr>
          <w:sz w:val="28"/>
          <w:szCs w:val="28"/>
        </w:rPr>
      </w:pPr>
      <w:r>
        <w:rPr>
          <w:sz w:val="28"/>
          <w:szCs w:val="28"/>
        </w:rPr>
        <w:tab/>
        <w:t>2.8. Приложения к проекту решения Совета подписываются главой.</w:t>
      </w:r>
    </w:p>
    <w:p w:rsidR="00F646B5" w:rsidRDefault="00F646B5" w:rsidP="00F646B5">
      <w:pPr>
        <w:jc w:val="both"/>
        <w:rPr>
          <w:sz w:val="28"/>
          <w:szCs w:val="28"/>
        </w:rPr>
      </w:pPr>
      <w:r>
        <w:rPr>
          <w:sz w:val="28"/>
          <w:szCs w:val="28"/>
        </w:rPr>
        <w:tab/>
        <w:t xml:space="preserve">2.9. Представляемый проект решения Совета должен быть согласован. </w:t>
      </w:r>
    </w:p>
    <w:p w:rsidR="00F646B5" w:rsidRDefault="00F646B5" w:rsidP="00F646B5">
      <w:pPr>
        <w:jc w:val="both"/>
        <w:rPr>
          <w:sz w:val="28"/>
          <w:szCs w:val="28"/>
        </w:rPr>
      </w:pPr>
      <w:r>
        <w:rPr>
          <w:sz w:val="28"/>
          <w:szCs w:val="28"/>
        </w:rPr>
        <w:tab/>
        <w:t>2.10. Согласование проекта решения Совета оформляется визой, включающей наименование должности лиц, визирующих проект решения Совета, их личные подписи, инициалы, фамилию.</w:t>
      </w:r>
    </w:p>
    <w:p w:rsidR="00F646B5" w:rsidRDefault="00F646B5" w:rsidP="00F646B5">
      <w:pPr>
        <w:jc w:val="both"/>
        <w:rPr>
          <w:sz w:val="28"/>
          <w:szCs w:val="28"/>
        </w:rPr>
      </w:pPr>
      <w:r>
        <w:rPr>
          <w:sz w:val="28"/>
          <w:szCs w:val="28"/>
        </w:rPr>
        <w:tab/>
        <w:t>Лица, визирующие проект решения Совета, должны указывать дату подписания.</w:t>
      </w:r>
    </w:p>
    <w:p w:rsidR="00F646B5" w:rsidRDefault="00F646B5" w:rsidP="00F646B5">
      <w:pPr>
        <w:jc w:val="both"/>
        <w:rPr>
          <w:sz w:val="28"/>
          <w:szCs w:val="28"/>
        </w:rPr>
      </w:pPr>
      <w:r>
        <w:rPr>
          <w:sz w:val="28"/>
          <w:szCs w:val="28"/>
        </w:rPr>
        <w:tab/>
        <w:t>2.11. Проект решения Совета должен содержать визы:</w:t>
      </w:r>
    </w:p>
    <w:p w:rsidR="00F646B5" w:rsidRDefault="00F646B5" w:rsidP="00F646B5">
      <w:pPr>
        <w:jc w:val="both"/>
        <w:rPr>
          <w:sz w:val="28"/>
          <w:szCs w:val="28"/>
        </w:rPr>
      </w:pPr>
      <w:r>
        <w:rPr>
          <w:sz w:val="28"/>
          <w:szCs w:val="28"/>
        </w:rPr>
        <w:tab/>
        <w:t>а) инициатора и составителя проекта решения Совета;</w:t>
      </w:r>
    </w:p>
    <w:p w:rsidR="00F646B5" w:rsidRDefault="00F646B5" w:rsidP="00F646B5">
      <w:pPr>
        <w:jc w:val="both"/>
        <w:rPr>
          <w:sz w:val="28"/>
          <w:szCs w:val="28"/>
        </w:rPr>
      </w:pPr>
      <w:r>
        <w:rPr>
          <w:sz w:val="28"/>
          <w:szCs w:val="28"/>
        </w:rPr>
        <w:tab/>
        <w:t>б) от Совета: председателя Совета, председателя соответствующей постоянной комиссии Совета;</w:t>
      </w:r>
    </w:p>
    <w:p w:rsidR="00F646B5" w:rsidRDefault="00F646B5" w:rsidP="00F646B5">
      <w:pPr>
        <w:jc w:val="both"/>
        <w:rPr>
          <w:sz w:val="28"/>
          <w:szCs w:val="28"/>
        </w:rPr>
      </w:pPr>
      <w:r>
        <w:rPr>
          <w:sz w:val="28"/>
          <w:szCs w:val="28"/>
        </w:rPr>
        <w:tab/>
        <w:t xml:space="preserve">в) от администрации Ейскоукрепленского сельского поселения Щербиновского района: </w:t>
      </w:r>
      <w:r>
        <w:rPr>
          <w:sz w:val="28"/>
          <w:szCs w:val="28"/>
        </w:rPr>
        <w:tab/>
        <w:t xml:space="preserve">главы Ейскоукрепленского сельского поселения Щербиновского района и начальников отделов администрации Ейскоукрепленского сельского поселения Щербиновского района; </w:t>
      </w:r>
      <w:r>
        <w:rPr>
          <w:sz w:val="28"/>
          <w:szCs w:val="28"/>
        </w:rPr>
        <w:tab/>
      </w:r>
    </w:p>
    <w:p w:rsidR="00F646B5" w:rsidRDefault="00F646B5" w:rsidP="00F646B5">
      <w:pPr>
        <w:jc w:val="both"/>
        <w:rPr>
          <w:sz w:val="28"/>
          <w:szCs w:val="28"/>
        </w:rPr>
      </w:pPr>
      <w:r>
        <w:rPr>
          <w:sz w:val="28"/>
          <w:szCs w:val="28"/>
        </w:rPr>
        <w:tab/>
        <w:t>г) руководителей организаций любой формы собственности, если проект решения Совета касается вопросов, относящихся к их ведению и требующих принятия совместных мер или выработки совместных решений.</w:t>
      </w:r>
    </w:p>
    <w:p w:rsidR="00F646B5" w:rsidRDefault="00F646B5" w:rsidP="00F646B5">
      <w:pPr>
        <w:jc w:val="both"/>
        <w:rPr>
          <w:sz w:val="28"/>
          <w:szCs w:val="28"/>
        </w:rPr>
      </w:pPr>
      <w:r>
        <w:rPr>
          <w:sz w:val="28"/>
          <w:szCs w:val="28"/>
        </w:rPr>
        <w:tab/>
        <w:t>2.12. Визирование проекта решения Совета осуществляется на листе согласования</w:t>
      </w:r>
      <w:r w:rsidRPr="006C42F1">
        <w:rPr>
          <w:sz w:val="28"/>
          <w:szCs w:val="28"/>
        </w:rPr>
        <w:t xml:space="preserve"> </w:t>
      </w:r>
      <w:r>
        <w:rPr>
          <w:sz w:val="28"/>
          <w:szCs w:val="28"/>
        </w:rPr>
        <w:t>(приложение № 3), представляющем собой отдельный лист проекта решения Совета.</w:t>
      </w:r>
    </w:p>
    <w:p w:rsidR="00F646B5" w:rsidRDefault="00F646B5" w:rsidP="00F646B5">
      <w:pPr>
        <w:jc w:val="both"/>
        <w:rPr>
          <w:sz w:val="28"/>
          <w:szCs w:val="28"/>
        </w:rPr>
      </w:pPr>
      <w:r>
        <w:rPr>
          <w:sz w:val="28"/>
          <w:szCs w:val="28"/>
        </w:rPr>
        <w:tab/>
        <w:t>Слова заголовка</w:t>
      </w:r>
      <w:r w:rsidRPr="00CC3428">
        <w:rPr>
          <w:sz w:val="28"/>
          <w:szCs w:val="28"/>
        </w:rPr>
        <w:t xml:space="preserve"> «ЛИСТ СОГЛАСОВАНИЯ»</w:t>
      </w:r>
      <w:r w:rsidRPr="000D2929">
        <w:rPr>
          <w:sz w:val="28"/>
          <w:szCs w:val="28"/>
        </w:rPr>
        <w:t xml:space="preserve"> печатаются полужирным шрифтом № 14 прописными буквами по ц</w:t>
      </w:r>
      <w:r>
        <w:rPr>
          <w:sz w:val="28"/>
          <w:szCs w:val="28"/>
        </w:rPr>
        <w:t>ентру листа бумаги формата А4 у верхней границы текстового поля.</w:t>
      </w:r>
    </w:p>
    <w:p w:rsidR="00F646B5" w:rsidRDefault="00F646B5" w:rsidP="00F646B5">
      <w:pPr>
        <w:jc w:val="both"/>
        <w:rPr>
          <w:sz w:val="28"/>
          <w:szCs w:val="28"/>
        </w:rPr>
      </w:pPr>
      <w:r>
        <w:rPr>
          <w:sz w:val="28"/>
          <w:szCs w:val="28"/>
        </w:rPr>
        <w:tab/>
        <w:t>Текст заголовка листа согласования должен содержать полное наименование проекта решения Совета, к которому составляется лист согласования.</w:t>
      </w:r>
    </w:p>
    <w:p w:rsidR="00F646B5" w:rsidRDefault="00F646B5" w:rsidP="00F646B5">
      <w:pPr>
        <w:jc w:val="both"/>
        <w:rPr>
          <w:sz w:val="28"/>
          <w:szCs w:val="28"/>
        </w:rPr>
      </w:pPr>
      <w:r>
        <w:rPr>
          <w:sz w:val="28"/>
          <w:szCs w:val="28"/>
        </w:rPr>
        <w:tab/>
        <w:t>2.13. Согласование проекта решения Совета проводит его составитель.</w:t>
      </w:r>
    </w:p>
    <w:p w:rsidR="00F646B5" w:rsidRPr="000D2929" w:rsidRDefault="00F646B5" w:rsidP="00F646B5">
      <w:pPr>
        <w:jc w:val="both"/>
        <w:rPr>
          <w:sz w:val="28"/>
          <w:szCs w:val="28"/>
        </w:rPr>
      </w:pPr>
      <w:r>
        <w:rPr>
          <w:sz w:val="28"/>
          <w:szCs w:val="28"/>
        </w:rPr>
        <w:lastRenderedPageBreak/>
        <w:tab/>
      </w:r>
    </w:p>
    <w:p w:rsidR="00F646B5" w:rsidRDefault="00F646B5" w:rsidP="00F646B5">
      <w:pPr>
        <w:jc w:val="center"/>
        <w:rPr>
          <w:sz w:val="28"/>
          <w:szCs w:val="28"/>
        </w:rPr>
      </w:pPr>
      <w:r>
        <w:rPr>
          <w:sz w:val="28"/>
          <w:szCs w:val="28"/>
        </w:rPr>
        <w:t xml:space="preserve">3. ПОДГОТОВКА, ВНЕСЕНИЕ И ПРЕДВАРИТЕЛЬНОЕ </w:t>
      </w:r>
    </w:p>
    <w:p w:rsidR="00F646B5" w:rsidRDefault="00F646B5" w:rsidP="00F646B5">
      <w:pPr>
        <w:jc w:val="center"/>
        <w:rPr>
          <w:sz w:val="28"/>
          <w:szCs w:val="28"/>
        </w:rPr>
      </w:pPr>
      <w:r>
        <w:rPr>
          <w:sz w:val="28"/>
          <w:szCs w:val="28"/>
        </w:rPr>
        <w:t>РАСМОТРЕНИЕ ПРОЕКТОВ РЕШЕНИЙ СОВЕТА</w:t>
      </w:r>
    </w:p>
    <w:p w:rsidR="00F646B5" w:rsidRDefault="00F646B5" w:rsidP="00F646B5">
      <w:pPr>
        <w:jc w:val="center"/>
        <w:rPr>
          <w:sz w:val="28"/>
          <w:szCs w:val="28"/>
        </w:rPr>
      </w:pPr>
    </w:p>
    <w:p w:rsidR="00F646B5" w:rsidRDefault="00F646B5" w:rsidP="00F646B5">
      <w:pPr>
        <w:jc w:val="both"/>
        <w:rPr>
          <w:sz w:val="28"/>
          <w:szCs w:val="28"/>
        </w:rPr>
      </w:pPr>
      <w:r>
        <w:rPr>
          <w:sz w:val="28"/>
          <w:szCs w:val="28"/>
        </w:rPr>
        <w:tab/>
        <w:t>3.1. Проекты решений Совета могут разрабатываться постоянными комиссиями Совета в соответствии с вопросами их ведения по собственной инициативе или по поручению председателя Совета, должностными лицами администрации Ейскоукрепленского сельского поселения Щербиновского района в компетенции которых находится решение рассматриваемого вопроса в соответствии с поручением главы или по собственной инициативе.</w:t>
      </w:r>
    </w:p>
    <w:p w:rsidR="00F646B5" w:rsidRDefault="00F646B5" w:rsidP="00F646B5">
      <w:pPr>
        <w:jc w:val="both"/>
        <w:rPr>
          <w:sz w:val="28"/>
          <w:szCs w:val="28"/>
        </w:rPr>
      </w:pPr>
      <w:r>
        <w:rPr>
          <w:sz w:val="28"/>
          <w:szCs w:val="28"/>
        </w:rPr>
        <w:tab/>
        <w:t>3.2. Для внесения проекта решения Совета на рассмотрение сессии Совета инициатором проекта решения Совета предоставляются следующие документы:</w:t>
      </w:r>
    </w:p>
    <w:p w:rsidR="00F646B5" w:rsidRDefault="00F646B5" w:rsidP="00F646B5">
      <w:pPr>
        <w:jc w:val="both"/>
        <w:rPr>
          <w:sz w:val="28"/>
          <w:szCs w:val="28"/>
        </w:rPr>
      </w:pPr>
      <w:r>
        <w:rPr>
          <w:sz w:val="28"/>
          <w:szCs w:val="28"/>
        </w:rPr>
        <w:tab/>
        <w:t xml:space="preserve">проект решения Совета; </w:t>
      </w:r>
    </w:p>
    <w:p w:rsidR="00F646B5" w:rsidRDefault="00F646B5" w:rsidP="00F646B5">
      <w:pPr>
        <w:jc w:val="both"/>
        <w:rPr>
          <w:sz w:val="28"/>
          <w:szCs w:val="28"/>
        </w:rPr>
      </w:pPr>
      <w:r>
        <w:rPr>
          <w:sz w:val="28"/>
          <w:szCs w:val="28"/>
        </w:rPr>
        <w:tab/>
        <w:t>пояснительная записка, отражающая обоснование необходимости принятия решения Совета по рассматриваемому вопросу и финансово- экономическое обоснование, в случае внесения проекта решения Совета, реализация которого повлечет за собой расходы бюджета поселения не предусмотренные в бюджете на текущий финансовый год;</w:t>
      </w:r>
    </w:p>
    <w:p w:rsidR="00F646B5" w:rsidRDefault="00F646B5" w:rsidP="00F646B5">
      <w:pPr>
        <w:jc w:val="both"/>
        <w:rPr>
          <w:sz w:val="28"/>
          <w:szCs w:val="28"/>
        </w:rPr>
      </w:pPr>
      <w:r>
        <w:rPr>
          <w:sz w:val="28"/>
          <w:szCs w:val="28"/>
        </w:rPr>
        <w:tab/>
        <w:t>лист согласования проекта решения Совета;</w:t>
      </w:r>
    </w:p>
    <w:p w:rsidR="00F646B5" w:rsidRDefault="00F646B5" w:rsidP="00F646B5">
      <w:pPr>
        <w:jc w:val="both"/>
        <w:rPr>
          <w:b/>
          <w:sz w:val="28"/>
          <w:szCs w:val="28"/>
        </w:rPr>
      </w:pPr>
      <w:r>
        <w:rPr>
          <w:sz w:val="28"/>
          <w:szCs w:val="28"/>
        </w:rPr>
        <w:tab/>
        <w:t xml:space="preserve">лист рассылки </w:t>
      </w:r>
    </w:p>
    <w:p w:rsidR="00F646B5" w:rsidRDefault="00F646B5" w:rsidP="00F646B5">
      <w:pPr>
        <w:jc w:val="both"/>
        <w:rPr>
          <w:sz w:val="28"/>
          <w:szCs w:val="28"/>
        </w:rPr>
      </w:pPr>
      <w:r>
        <w:rPr>
          <w:sz w:val="28"/>
          <w:szCs w:val="28"/>
        </w:rPr>
        <w:tab/>
      </w:r>
      <w:r w:rsidRPr="005442F3">
        <w:rPr>
          <w:sz w:val="28"/>
          <w:szCs w:val="28"/>
        </w:rPr>
        <w:t>документы</w:t>
      </w:r>
      <w:r>
        <w:rPr>
          <w:sz w:val="28"/>
          <w:szCs w:val="28"/>
        </w:rPr>
        <w:t>, на основании которых был разработан проект решения Совета</w:t>
      </w:r>
      <w:r w:rsidRPr="005442F3">
        <w:rPr>
          <w:sz w:val="28"/>
          <w:szCs w:val="28"/>
        </w:rPr>
        <w:t xml:space="preserve"> (выдержки из законодательных актов, приказы, инструкции</w:t>
      </w:r>
      <w:r>
        <w:rPr>
          <w:sz w:val="28"/>
          <w:szCs w:val="28"/>
        </w:rPr>
        <w:t>) материалы (</w:t>
      </w:r>
      <w:r w:rsidRPr="005442F3">
        <w:rPr>
          <w:sz w:val="28"/>
          <w:szCs w:val="28"/>
        </w:rPr>
        <w:t>схемы, графики, письма, сметы расходов, расчеты, справочный, информац</w:t>
      </w:r>
      <w:r>
        <w:rPr>
          <w:sz w:val="28"/>
          <w:szCs w:val="28"/>
        </w:rPr>
        <w:t>ионный материал), представляемые</w:t>
      </w:r>
      <w:r w:rsidRPr="005442F3">
        <w:rPr>
          <w:sz w:val="28"/>
          <w:szCs w:val="28"/>
        </w:rPr>
        <w:t xml:space="preserve"> по собственной инициативе инициатора проекта</w:t>
      </w:r>
      <w:r>
        <w:rPr>
          <w:sz w:val="28"/>
          <w:szCs w:val="28"/>
        </w:rPr>
        <w:t xml:space="preserve"> в целях подтверждения необходимости и целесообразности принятия решения Совета;</w:t>
      </w:r>
    </w:p>
    <w:p w:rsidR="00F646B5" w:rsidRPr="00A34737" w:rsidRDefault="00F646B5" w:rsidP="00F646B5">
      <w:pPr>
        <w:jc w:val="both"/>
        <w:rPr>
          <w:sz w:val="28"/>
          <w:szCs w:val="28"/>
        </w:rPr>
      </w:pPr>
      <w:r>
        <w:rPr>
          <w:sz w:val="28"/>
          <w:szCs w:val="28"/>
        </w:rPr>
        <w:tab/>
        <w:t>в</w:t>
      </w:r>
      <w:r w:rsidRPr="00A34737">
        <w:rPr>
          <w:sz w:val="28"/>
          <w:szCs w:val="28"/>
        </w:rPr>
        <w:t xml:space="preserve"> случа</w:t>
      </w:r>
      <w:r>
        <w:rPr>
          <w:sz w:val="28"/>
          <w:szCs w:val="28"/>
        </w:rPr>
        <w:t>ях, предусмотренных пунктом 1.4.</w:t>
      </w:r>
      <w:r w:rsidRPr="00A34737">
        <w:rPr>
          <w:sz w:val="28"/>
          <w:szCs w:val="28"/>
        </w:rPr>
        <w:t xml:space="preserve"> настоящего Положения к проекту решения Совета прилагается заключение по результатам публичных слушаний, а в случа</w:t>
      </w:r>
      <w:r>
        <w:rPr>
          <w:sz w:val="28"/>
          <w:szCs w:val="28"/>
        </w:rPr>
        <w:t>ях, предусмотренных пунктом 1.5.</w:t>
      </w:r>
      <w:r w:rsidRPr="00A34737">
        <w:rPr>
          <w:sz w:val="28"/>
          <w:szCs w:val="28"/>
        </w:rPr>
        <w:t xml:space="preserve"> настоящего Положения – заключение главы.</w:t>
      </w:r>
    </w:p>
    <w:p w:rsidR="00F646B5" w:rsidRDefault="00F646B5" w:rsidP="00F646B5">
      <w:pPr>
        <w:jc w:val="both"/>
        <w:rPr>
          <w:sz w:val="28"/>
          <w:szCs w:val="28"/>
        </w:rPr>
      </w:pPr>
      <w:r>
        <w:rPr>
          <w:sz w:val="28"/>
          <w:szCs w:val="28"/>
        </w:rPr>
        <w:tab/>
        <w:t>3.3. Проекты решений Совета направляются председателю Совета.</w:t>
      </w:r>
    </w:p>
    <w:p w:rsidR="00F646B5" w:rsidRDefault="00F646B5" w:rsidP="00F646B5">
      <w:pPr>
        <w:ind w:firstLine="708"/>
        <w:jc w:val="both"/>
        <w:rPr>
          <w:sz w:val="28"/>
          <w:szCs w:val="28"/>
        </w:rPr>
      </w:pPr>
      <w:r>
        <w:rPr>
          <w:sz w:val="28"/>
          <w:szCs w:val="28"/>
        </w:rPr>
        <w:t xml:space="preserve">3.4. Проект решения Совета считается внесенным со дня его регистрации в Совете. </w:t>
      </w:r>
    </w:p>
    <w:p w:rsidR="00F646B5" w:rsidRDefault="00F646B5" w:rsidP="00F646B5">
      <w:pPr>
        <w:jc w:val="both"/>
        <w:rPr>
          <w:sz w:val="28"/>
          <w:szCs w:val="28"/>
        </w:rPr>
      </w:pPr>
      <w:r>
        <w:rPr>
          <w:sz w:val="28"/>
          <w:szCs w:val="28"/>
        </w:rPr>
        <w:tab/>
        <w:t>3.5. К регистрации не принимаются</w:t>
      </w:r>
      <w:r w:rsidRPr="00AD048C">
        <w:rPr>
          <w:sz w:val="28"/>
          <w:szCs w:val="28"/>
        </w:rPr>
        <w:t xml:space="preserve"> </w:t>
      </w:r>
      <w:r>
        <w:rPr>
          <w:sz w:val="28"/>
          <w:szCs w:val="28"/>
        </w:rPr>
        <w:t>проекты решений Совета:</w:t>
      </w:r>
    </w:p>
    <w:p w:rsidR="00F646B5" w:rsidRDefault="00F646B5" w:rsidP="00F646B5">
      <w:pPr>
        <w:jc w:val="both"/>
        <w:rPr>
          <w:sz w:val="28"/>
          <w:szCs w:val="28"/>
        </w:rPr>
      </w:pPr>
      <w:r>
        <w:rPr>
          <w:sz w:val="28"/>
          <w:szCs w:val="28"/>
        </w:rPr>
        <w:tab/>
        <w:t>оформленные с нарушением требований раздела 2 настоящего Положения;</w:t>
      </w:r>
    </w:p>
    <w:p w:rsidR="00F646B5" w:rsidRDefault="00F646B5" w:rsidP="00F646B5">
      <w:pPr>
        <w:jc w:val="both"/>
        <w:rPr>
          <w:sz w:val="28"/>
          <w:szCs w:val="28"/>
        </w:rPr>
      </w:pPr>
      <w:r>
        <w:rPr>
          <w:sz w:val="28"/>
          <w:szCs w:val="28"/>
        </w:rPr>
        <w:tab/>
        <w:t>представленные без необходимых документов, указанных в разделе 3 настоящего Положения;</w:t>
      </w:r>
    </w:p>
    <w:p w:rsidR="00F646B5" w:rsidRDefault="00F646B5" w:rsidP="00F646B5">
      <w:pPr>
        <w:jc w:val="both"/>
        <w:rPr>
          <w:sz w:val="28"/>
          <w:szCs w:val="28"/>
        </w:rPr>
      </w:pPr>
      <w:r>
        <w:rPr>
          <w:sz w:val="28"/>
          <w:szCs w:val="28"/>
        </w:rPr>
        <w:tab/>
        <w:t>если принятие внесенных проектов решений Совета не относится к компетенции Совета;</w:t>
      </w:r>
    </w:p>
    <w:p w:rsidR="00F646B5" w:rsidRDefault="00F646B5" w:rsidP="00F646B5">
      <w:pPr>
        <w:jc w:val="both"/>
        <w:rPr>
          <w:sz w:val="28"/>
          <w:szCs w:val="28"/>
        </w:rPr>
      </w:pPr>
      <w:r>
        <w:rPr>
          <w:sz w:val="28"/>
          <w:szCs w:val="28"/>
        </w:rPr>
        <w:tab/>
        <w:t>в связи с отсутствием необходимых согласований должностных лиц.</w:t>
      </w:r>
    </w:p>
    <w:p w:rsidR="00F646B5" w:rsidRDefault="00F646B5" w:rsidP="00F646B5">
      <w:pPr>
        <w:jc w:val="both"/>
        <w:rPr>
          <w:sz w:val="28"/>
          <w:szCs w:val="28"/>
        </w:rPr>
      </w:pPr>
      <w:r>
        <w:rPr>
          <w:sz w:val="28"/>
          <w:szCs w:val="28"/>
        </w:rPr>
        <w:tab/>
        <w:t xml:space="preserve">3.6. В случае отказа в принятии проекта решения Совета субъекту нормотворческой инициативы или инициативной группе граждан правотворческой инициативы выдается письменный мотивированный ответ за </w:t>
      </w:r>
      <w:r>
        <w:rPr>
          <w:sz w:val="28"/>
          <w:szCs w:val="28"/>
        </w:rPr>
        <w:lastRenderedPageBreak/>
        <w:t>подписью председателя Совета, который может быть обжалован в суд.</w:t>
      </w:r>
    </w:p>
    <w:p w:rsidR="00F646B5" w:rsidRDefault="00F646B5" w:rsidP="00F646B5">
      <w:pPr>
        <w:jc w:val="both"/>
        <w:rPr>
          <w:sz w:val="28"/>
          <w:szCs w:val="28"/>
        </w:rPr>
      </w:pPr>
      <w:r>
        <w:rPr>
          <w:sz w:val="28"/>
          <w:szCs w:val="28"/>
        </w:rPr>
        <w:tab/>
        <w:t>3.7. Отказ о принятии проекта решения Совета не является препятствием для повторной подачи документов для реализации нормотворческой или правотворческой инициативы при условии устранения субъектом нормотворческой инициативы или инициативной группой граждан правотворческой инициативы нарушений, указанных в пункте 3.5 раздела 3 настоящего Положения.</w:t>
      </w:r>
    </w:p>
    <w:p w:rsidR="00F646B5" w:rsidRDefault="00F646B5" w:rsidP="00F646B5">
      <w:pPr>
        <w:ind w:firstLine="708"/>
        <w:jc w:val="both"/>
        <w:rPr>
          <w:sz w:val="28"/>
          <w:szCs w:val="28"/>
        </w:rPr>
      </w:pPr>
      <w:r>
        <w:rPr>
          <w:sz w:val="28"/>
          <w:szCs w:val="28"/>
        </w:rPr>
        <w:t xml:space="preserve">3.8. Председатель Совета передает проекты решений Совета, оформленные в соответствии с настоящим положением и прилагаемые к ним документы для рассмотрения в постоянные комиссии Совета не позднее, чем за семь календарных дней до планируемой даты очередной сессии Совета, а в случае проведения внеочередной сессии Совета - не позднее трех дней до дня проведения внеочередной сессии Совета. </w:t>
      </w:r>
    </w:p>
    <w:p w:rsidR="00F646B5" w:rsidRDefault="00F646B5" w:rsidP="00F646B5">
      <w:pPr>
        <w:jc w:val="both"/>
        <w:rPr>
          <w:sz w:val="28"/>
          <w:szCs w:val="28"/>
        </w:rPr>
      </w:pPr>
      <w:r>
        <w:rPr>
          <w:sz w:val="28"/>
          <w:szCs w:val="28"/>
        </w:rPr>
        <w:tab/>
        <w:t>3.9. Постоянная комиссия на своем заседании (в соответствии с графиком заседаний постоянных комиссий Совета) рассматривает проект решения Совета. Инициаторам проекта решения Совета (или их представителям) предоставляется возможность участия в заседании постоянной комиссии.</w:t>
      </w:r>
    </w:p>
    <w:p w:rsidR="00F646B5" w:rsidRDefault="00F646B5" w:rsidP="00F646B5">
      <w:pPr>
        <w:jc w:val="both"/>
        <w:rPr>
          <w:sz w:val="28"/>
          <w:szCs w:val="28"/>
        </w:rPr>
      </w:pPr>
      <w:r>
        <w:rPr>
          <w:sz w:val="28"/>
          <w:szCs w:val="28"/>
        </w:rPr>
        <w:tab/>
        <w:t>3.10. В ходе предварительного рассмотрения проекта решения Совета постоянная комиссия Совета может принять одно из следующих решений:</w:t>
      </w:r>
    </w:p>
    <w:p w:rsidR="00F646B5" w:rsidRDefault="00F646B5" w:rsidP="00F646B5">
      <w:pPr>
        <w:jc w:val="both"/>
        <w:rPr>
          <w:sz w:val="28"/>
          <w:szCs w:val="28"/>
        </w:rPr>
      </w:pPr>
      <w:r>
        <w:rPr>
          <w:sz w:val="28"/>
          <w:szCs w:val="28"/>
        </w:rPr>
        <w:tab/>
        <w:t>одобрить проект и рекомендовать его к принятию;</w:t>
      </w:r>
    </w:p>
    <w:p w:rsidR="00F646B5" w:rsidRDefault="00F646B5" w:rsidP="00F646B5">
      <w:pPr>
        <w:jc w:val="both"/>
        <w:rPr>
          <w:sz w:val="28"/>
          <w:szCs w:val="28"/>
        </w:rPr>
      </w:pPr>
      <w:r>
        <w:rPr>
          <w:sz w:val="28"/>
          <w:szCs w:val="28"/>
        </w:rPr>
        <w:tab/>
        <w:t>одобрить проект и рекомендовать его к рассмотрению на заседании Совета с учетом поступивших дополнений, замечаний, предложений;</w:t>
      </w:r>
    </w:p>
    <w:p w:rsidR="00F646B5" w:rsidRDefault="00F646B5" w:rsidP="00F646B5">
      <w:pPr>
        <w:jc w:val="both"/>
        <w:rPr>
          <w:sz w:val="28"/>
          <w:szCs w:val="28"/>
        </w:rPr>
      </w:pPr>
      <w:r>
        <w:rPr>
          <w:sz w:val="28"/>
          <w:szCs w:val="28"/>
        </w:rPr>
        <w:tab/>
        <w:t>отправить проект на доработку;</w:t>
      </w:r>
    </w:p>
    <w:p w:rsidR="00F646B5" w:rsidRDefault="00F646B5" w:rsidP="00F646B5">
      <w:pPr>
        <w:jc w:val="both"/>
        <w:rPr>
          <w:sz w:val="28"/>
          <w:szCs w:val="28"/>
        </w:rPr>
      </w:pPr>
      <w:r>
        <w:rPr>
          <w:sz w:val="28"/>
          <w:szCs w:val="28"/>
        </w:rPr>
        <w:tab/>
        <w:t>отклонить проект решения.</w:t>
      </w:r>
    </w:p>
    <w:p w:rsidR="00F646B5" w:rsidRDefault="00F646B5" w:rsidP="00F646B5">
      <w:pPr>
        <w:jc w:val="both"/>
        <w:rPr>
          <w:sz w:val="28"/>
          <w:szCs w:val="28"/>
        </w:rPr>
      </w:pPr>
      <w:r>
        <w:rPr>
          <w:sz w:val="28"/>
          <w:szCs w:val="28"/>
        </w:rPr>
        <w:tab/>
        <w:t>Решение комиссии носит рекомендательный характер.</w:t>
      </w:r>
    </w:p>
    <w:p w:rsidR="00F646B5" w:rsidRDefault="00F646B5" w:rsidP="00F646B5">
      <w:pPr>
        <w:jc w:val="both"/>
        <w:rPr>
          <w:sz w:val="28"/>
          <w:szCs w:val="28"/>
        </w:rPr>
      </w:pPr>
      <w:r>
        <w:rPr>
          <w:sz w:val="28"/>
          <w:szCs w:val="28"/>
        </w:rPr>
        <w:tab/>
        <w:t xml:space="preserve">3.11. Председатель постоянной комиссии вправе назначить повторное рассмотрение проекта решения Совета, рекомендованного к доработке до заседания Совета с учетом даты проведения сессии Совета. </w:t>
      </w:r>
    </w:p>
    <w:p w:rsidR="00F646B5" w:rsidRDefault="00F646B5" w:rsidP="00F646B5">
      <w:pPr>
        <w:jc w:val="both"/>
        <w:rPr>
          <w:sz w:val="28"/>
          <w:szCs w:val="28"/>
        </w:rPr>
      </w:pPr>
      <w:r>
        <w:rPr>
          <w:sz w:val="28"/>
          <w:szCs w:val="28"/>
        </w:rPr>
        <w:t xml:space="preserve"> </w:t>
      </w:r>
      <w:r>
        <w:rPr>
          <w:sz w:val="28"/>
          <w:szCs w:val="28"/>
        </w:rPr>
        <w:tab/>
        <w:t>3.12. После рассмотрения проектов решений Совета в постоянных комиссиях Совета председатели комиссий визируют листы согласования к проекту решения Совета.</w:t>
      </w:r>
    </w:p>
    <w:p w:rsidR="00F646B5" w:rsidRDefault="00F646B5" w:rsidP="00F646B5">
      <w:pPr>
        <w:jc w:val="both"/>
        <w:rPr>
          <w:sz w:val="28"/>
          <w:szCs w:val="28"/>
        </w:rPr>
      </w:pPr>
      <w:r>
        <w:rPr>
          <w:sz w:val="28"/>
          <w:szCs w:val="28"/>
        </w:rPr>
        <w:tab/>
        <w:t xml:space="preserve">Согласованные проекты решений Совета передаются председателем постоянной комиссии в отдел по общим и юридическим вопросам администрации Ейскоукрепленского сельского поселения Щербиновского района для формирования проектов решений Совета и прилагаемых к ним документов в папки, которые выдаются депутатам перед заседанием Совета. </w:t>
      </w:r>
    </w:p>
    <w:p w:rsidR="00F646B5" w:rsidRDefault="00F646B5" w:rsidP="00F646B5">
      <w:pPr>
        <w:jc w:val="both"/>
        <w:rPr>
          <w:sz w:val="28"/>
          <w:szCs w:val="28"/>
        </w:rPr>
      </w:pPr>
      <w:r>
        <w:rPr>
          <w:sz w:val="28"/>
          <w:szCs w:val="28"/>
        </w:rPr>
        <w:tab/>
        <w:t xml:space="preserve">В ходе заседания Совета распространению (непосредственно в зале заседаний) подлежат проекты решений Совета только по вопросам, включенным дополнительно в повестку дня заседания Совета. </w:t>
      </w: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r>
        <w:rPr>
          <w:sz w:val="28"/>
          <w:szCs w:val="28"/>
        </w:rPr>
        <w:t>Глава</w:t>
      </w:r>
    </w:p>
    <w:p w:rsidR="00F646B5" w:rsidRDefault="00F646B5" w:rsidP="00F646B5">
      <w:pPr>
        <w:rPr>
          <w:sz w:val="28"/>
          <w:szCs w:val="28"/>
        </w:rPr>
      </w:pPr>
      <w:r>
        <w:rPr>
          <w:sz w:val="28"/>
          <w:szCs w:val="28"/>
        </w:rPr>
        <w:t xml:space="preserve">Ейскоукрепленского сельского поселения </w:t>
      </w:r>
    </w:p>
    <w:p w:rsidR="00F646B5" w:rsidRPr="00346B04" w:rsidRDefault="00F646B5" w:rsidP="00F646B5">
      <w:pPr>
        <w:rPr>
          <w:sz w:val="28"/>
          <w:szCs w:val="28"/>
        </w:rPr>
      </w:pPr>
      <w:r>
        <w:rPr>
          <w:sz w:val="28"/>
          <w:szCs w:val="28"/>
        </w:rPr>
        <w:t>Щербиновского района                                                                          А.А. Колосов</w:t>
      </w:r>
    </w:p>
    <w:p w:rsidR="00F646B5" w:rsidRDefault="00F646B5" w:rsidP="00F646B5">
      <w:pPr>
        <w:ind w:left="567" w:right="-22"/>
        <w:jc w:val="center"/>
      </w:pPr>
    </w:p>
    <w:tbl>
      <w:tblPr>
        <w:tblW w:w="0" w:type="auto"/>
        <w:tblLook w:val="01E0"/>
      </w:tblPr>
      <w:tblGrid>
        <w:gridCol w:w="4925"/>
        <w:gridCol w:w="4928"/>
      </w:tblGrid>
      <w:tr w:rsidR="00F646B5" w:rsidTr="000828E6">
        <w:tc>
          <w:tcPr>
            <w:tcW w:w="4925" w:type="dxa"/>
          </w:tcPr>
          <w:p w:rsidR="00F646B5" w:rsidRDefault="00F646B5" w:rsidP="00F646B5">
            <w:pPr>
              <w:spacing w:line="317" w:lineRule="exact"/>
              <w:jc w:val="center"/>
            </w:pPr>
          </w:p>
        </w:tc>
        <w:tc>
          <w:tcPr>
            <w:tcW w:w="4928" w:type="dxa"/>
          </w:tcPr>
          <w:p w:rsidR="00F646B5" w:rsidRPr="007868E8" w:rsidRDefault="00F646B5" w:rsidP="00F646B5">
            <w:pPr>
              <w:shd w:val="clear" w:color="auto" w:fill="FFFFFF"/>
              <w:spacing w:line="317" w:lineRule="exact"/>
              <w:ind w:left="24"/>
              <w:jc w:val="center"/>
              <w:rPr>
                <w:color w:val="000000"/>
                <w:spacing w:val="27"/>
                <w:sz w:val="28"/>
                <w:szCs w:val="28"/>
              </w:rPr>
            </w:pPr>
            <w:r w:rsidRPr="007868E8">
              <w:rPr>
                <w:sz w:val="28"/>
                <w:szCs w:val="28"/>
              </w:rPr>
              <w:t xml:space="preserve">ПРИЛОЖЕНИЕ </w:t>
            </w:r>
            <w:r w:rsidRPr="007868E8">
              <w:rPr>
                <w:color w:val="000000"/>
                <w:spacing w:val="27"/>
                <w:sz w:val="28"/>
                <w:szCs w:val="28"/>
              </w:rPr>
              <w:t>№ 1</w:t>
            </w:r>
          </w:p>
          <w:p w:rsidR="00F646B5" w:rsidRPr="007868E8" w:rsidRDefault="00F646B5" w:rsidP="00F646B5">
            <w:pPr>
              <w:jc w:val="center"/>
              <w:rPr>
                <w:sz w:val="28"/>
                <w:szCs w:val="28"/>
              </w:rPr>
            </w:pPr>
            <w:r w:rsidRPr="007868E8">
              <w:rPr>
                <w:color w:val="000000"/>
                <w:sz w:val="28"/>
                <w:szCs w:val="28"/>
              </w:rPr>
              <w:t>к Положению</w:t>
            </w:r>
            <w:r w:rsidRPr="007868E8">
              <w:rPr>
                <w:sz w:val="28"/>
                <w:szCs w:val="28"/>
              </w:rPr>
              <w:t xml:space="preserve"> о порядке внесения </w:t>
            </w:r>
          </w:p>
          <w:p w:rsidR="00F646B5" w:rsidRPr="007868E8" w:rsidRDefault="00F646B5" w:rsidP="00F646B5">
            <w:pPr>
              <w:jc w:val="center"/>
              <w:rPr>
                <w:sz w:val="28"/>
                <w:szCs w:val="28"/>
              </w:rPr>
            </w:pPr>
            <w:r w:rsidRPr="007868E8">
              <w:rPr>
                <w:sz w:val="28"/>
                <w:szCs w:val="28"/>
              </w:rPr>
              <w:t xml:space="preserve">проектов решений Совета </w:t>
            </w:r>
          </w:p>
          <w:p w:rsidR="00F646B5" w:rsidRPr="007868E8" w:rsidRDefault="00F646B5" w:rsidP="00F646B5">
            <w:pPr>
              <w:jc w:val="center"/>
              <w:rPr>
                <w:sz w:val="28"/>
                <w:szCs w:val="28"/>
              </w:rPr>
            </w:pPr>
            <w:r w:rsidRPr="007868E8">
              <w:rPr>
                <w:sz w:val="28"/>
                <w:szCs w:val="28"/>
              </w:rPr>
              <w:t xml:space="preserve">Ейскоукрепленского сельского поселения Щербиновского района </w:t>
            </w:r>
          </w:p>
          <w:p w:rsidR="00F646B5" w:rsidRPr="007868E8" w:rsidRDefault="00F646B5" w:rsidP="00F646B5">
            <w:pPr>
              <w:jc w:val="center"/>
              <w:rPr>
                <w:sz w:val="28"/>
                <w:szCs w:val="28"/>
              </w:rPr>
            </w:pPr>
            <w:r w:rsidRPr="007868E8">
              <w:rPr>
                <w:sz w:val="28"/>
                <w:szCs w:val="28"/>
              </w:rPr>
              <w:t>на рассмотрение Совета Ейскоукрепленского сельского поселения Щербиновского района</w:t>
            </w:r>
          </w:p>
          <w:p w:rsidR="00F646B5" w:rsidRDefault="00F646B5" w:rsidP="00F646B5">
            <w:pPr>
              <w:shd w:val="clear" w:color="auto" w:fill="FFFFFF"/>
              <w:spacing w:line="317" w:lineRule="exact"/>
              <w:ind w:left="122" w:firstLine="5"/>
              <w:jc w:val="center"/>
            </w:pPr>
          </w:p>
        </w:tc>
      </w:tr>
    </w:tbl>
    <w:p w:rsidR="00F646B5" w:rsidRDefault="00F646B5" w:rsidP="00F646B5"/>
    <w:p w:rsidR="0082016A" w:rsidRDefault="0082016A" w:rsidP="00F646B5"/>
    <w:p w:rsidR="00F646B5" w:rsidRDefault="00F646B5" w:rsidP="00F646B5"/>
    <w:tbl>
      <w:tblPr>
        <w:tblW w:w="0" w:type="auto"/>
        <w:tblLayout w:type="fixed"/>
        <w:tblCellMar>
          <w:left w:w="0" w:type="dxa"/>
          <w:right w:w="0" w:type="dxa"/>
        </w:tblCellMar>
        <w:tblLook w:val="0000"/>
      </w:tblPr>
      <w:tblGrid>
        <w:gridCol w:w="4819"/>
        <w:gridCol w:w="4820"/>
      </w:tblGrid>
      <w:tr w:rsidR="00F646B5" w:rsidTr="00F646B5">
        <w:trPr>
          <w:cantSplit/>
          <w:trHeight w:hRule="exact" w:val="1418"/>
        </w:trPr>
        <w:tc>
          <w:tcPr>
            <w:tcW w:w="9639" w:type="dxa"/>
            <w:gridSpan w:val="2"/>
          </w:tcPr>
          <w:p w:rsidR="00F646B5" w:rsidRDefault="00F646B5" w:rsidP="00F646B5">
            <w:pPr>
              <w:tabs>
                <w:tab w:val="center" w:pos="4812"/>
                <w:tab w:val="left" w:pos="5773"/>
              </w:tabs>
            </w:pPr>
            <w:r>
              <w:tab/>
            </w:r>
            <w:r>
              <w:rPr>
                <w:noProof/>
              </w:rPr>
              <w:drawing>
                <wp:inline distT="0" distB="0" distL="0" distR="0">
                  <wp:extent cx="723900" cy="895350"/>
                  <wp:effectExtent l="19050" t="0" r="0" b="0"/>
                  <wp:docPr id="7" name="Рисунок 5"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F646B5" w:rsidRPr="00580799" w:rsidTr="00F646B5">
        <w:trPr>
          <w:cantSplit/>
          <w:trHeight w:hRule="exact" w:val="2080"/>
        </w:trPr>
        <w:tc>
          <w:tcPr>
            <w:tcW w:w="9639" w:type="dxa"/>
            <w:gridSpan w:val="2"/>
          </w:tcPr>
          <w:p w:rsidR="00F646B5" w:rsidRDefault="00F646B5" w:rsidP="00F646B5">
            <w:pPr>
              <w:jc w:val="center"/>
              <w:rPr>
                <w:b/>
                <w:bCs/>
                <w:sz w:val="2"/>
              </w:rPr>
            </w:pPr>
          </w:p>
          <w:p w:rsidR="00F646B5" w:rsidRDefault="00F646B5" w:rsidP="00F646B5">
            <w:pPr>
              <w:jc w:val="center"/>
              <w:rPr>
                <w:b/>
                <w:bCs/>
                <w:sz w:val="2"/>
              </w:rPr>
            </w:pPr>
          </w:p>
          <w:p w:rsidR="00F646B5" w:rsidRDefault="00F646B5" w:rsidP="00F646B5">
            <w:pPr>
              <w:jc w:val="center"/>
              <w:rPr>
                <w:b/>
                <w:bCs/>
                <w:sz w:val="2"/>
              </w:rPr>
            </w:pPr>
          </w:p>
          <w:p w:rsidR="00F646B5" w:rsidRDefault="00F646B5" w:rsidP="00F646B5">
            <w:pPr>
              <w:jc w:val="center"/>
              <w:rPr>
                <w:b/>
                <w:bCs/>
                <w:sz w:val="2"/>
              </w:rPr>
            </w:pPr>
          </w:p>
          <w:p w:rsidR="00F646B5" w:rsidRPr="00580799" w:rsidRDefault="00F646B5" w:rsidP="0082016A">
            <w:pPr>
              <w:pStyle w:val="1"/>
              <w:jc w:val="center"/>
              <w:rPr>
                <w:rFonts w:ascii="Times New Roman" w:hAnsi="Times New Roman"/>
                <w:sz w:val="28"/>
                <w:szCs w:val="28"/>
              </w:rPr>
            </w:pPr>
            <w:r w:rsidRPr="00580799">
              <w:rPr>
                <w:rFonts w:ascii="Times New Roman" w:hAnsi="Times New Roman"/>
                <w:sz w:val="28"/>
                <w:szCs w:val="28"/>
              </w:rPr>
              <w:t xml:space="preserve">СОВЕТ ЕЙСКОУКРЕПЛЕНСКОГО СЕЛЬСКОГО ПОСЕЛЕНИЯ ЩЕРБИНОВСКОГО РАЙОНА </w:t>
            </w:r>
            <w:r>
              <w:rPr>
                <w:rFonts w:ascii="Times New Roman" w:hAnsi="Times New Roman"/>
                <w:sz w:val="28"/>
                <w:szCs w:val="28"/>
              </w:rPr>
              <w:t>______________</w:t>
            </w:r>
            <w:r w:rsidRPr="00580799">
              <w:rPr>
                <w:rFonts w:ascii="Times New Roman" w:hAnsi="Times New Roman"/>
                <w:sz w:val="28"/>
                <w:szCs w:val="28"/>
              </w:rPr>
              <w:t xml:space="preserve"> СОЗЫВА</w:t>
            </w:r>
          </w:p>
          <w:p w:rsidR="00F646B5" w:rsidRPr="00C84581" w:rsidRDefault="00F646B5" w:rsidP="0082016A">
            <w:pPr>
              <w:jc w:val="center"/>
              <w:rPr>
                <w:b/>
                <w:sz w:val="28"/>
                <w:szCs w:val="28"/>
              </w:rPr>
            </w:pPr>
            <w:r>
              <w:rPr>
                <w:b/>
                <w:sz w:val="28"/>
                <w:szCs w:val="28"/>
              </w:rPr>
              <w:t>_______________</w:t>
            </w:r>
            <w:r w:rsidRPr="00C84581">
              <w:rPr>
                <w:b/>
                <w:sz w:val="28"/>
                <w:szCs w:val="28"/>
              </w:rPr>
              <w:t xml:space="preserve"> СЕССИЯ</w:t>
            </w:r>
          </w:p>
          <w:p w:rsidR="00F646B5" w:rsidRPr="003B305C" w:rsidRDefault="00F646B5" w:rsidP="0082016A">
            <w:pPr>
              <w:jc w:val="center"/>
              <w:rPr>
                <w:sz w:val="16"/>
                <w:szCs w:val="16"/>
              </w:rPr>
            </w:pPr>
          </w:p>
          <w:p w:rsidR="00F646B5" w:rsidRPr="00580799" w:rsidRDefault="00F646B5" w:rsidP="0082016A">
            <w:pPr>
              <w:jc w:val="center"/>
              <w:rPr>
                <w:b/>
                <w:sz w:val="32"/>
                <w:szCs w:val="32"/>
              </w:rPr>
            </w:pPr>
            <w:r w:rsidRPr="000C51E3">
              <w:rPr>
                <w:b/>
                <w:sz w:val="32"/>
                <w:szCs w:val="32"/>
              </w:rPr>
              <w:t>РЕШЕНИЕ</w:t>
            </w:r>
          </w:p>
        </w:tc>
      </w:tr>
      <w:tr w:rsidR="00F646B5" w:rsidRPr="00C84581" w:rsidTr="00F646B5">
        <w:trPr>
          <w:cantSplit/>
          <w:trHeight w:hRule="exact" w:val="340"/>
        </w:trPr>
        <w:tc>
          <w:tcPr>
            <w:tcW w:w="4819" w:type="dxa"/>
            <w:vAlign w:val="bottom"/>
          </w:tcPr>
          <w:p w:rsidR="00F646B5" w:rsidRPr="00C84581" w:rsidRDefault="00F646B5" w:rsidP="00F646B5">
            <w:pPr>
              <w:rPr>
                <w:b/>
                <w:bCs/>
                <w:sz w:val="28"/>
                <w:szCs w:val="28"/>
              </w:rPr>
            </w:pPr>
            <w:r>
              <w:rPr>
                <w:b/>
                <w:bCs/>
                <w:sz w:val="28"/>
                <w:szCs w:val="28"/>
              </w:rPr>
              <w:t>о</w:t>
            </w:r>
            <w:r w:rsidRPr="00C84581">
              <w:rPr>
                <w:b/>
                <w:bCs/>
                <w:sz w:val="28"/>
                <w:szCs w:val="28"/>
              </w:rPr>
              <w:t>т</w:t>
            </w:r>
            <w:r>
              <w:rPr>
                <w:b/>
                <w:bCs/>
                <w:sz w:val="28"/>
                <w:szCs w:val="28"/>
              </w:rPr>
              <w:t xml:space="preserve"> __________________</w:t>
            </w:r>
          </w:p>
        </w:tc>
        <w:tc>
          <w:tcPr>
            <w:tcW w:w="4820" w:type="dxa"/>
            <w:vAlign w:val="bottom"/>
          </w:tcPr>
          <w:p w:rsidR="00F646B5" w:rsidRPr="00C84581" w:rsidRDefault="00F646B5" w:rsidP="00F646B5">
            <w:pPr>
              <w:jc w:val="center"/>
              <w:rPr>
                <w:b/>
                <w:bCs/>
                <w:sz w:val="28"/>
                <w:szCs w:val="28"/>
              </w:rPr>
            </w:pPr>
            <w:r w:rsidRPr="00C84581">
              <w:rPr>
                <w:b/>
                <w:bCs/>
                <w:sz w:val="28"/>
                <w:szCs w:val="28"/>
              </w:rPr>
              <w:t xml:space="preserve">                                         №</w:t>
            </w:r>
            <w:r>
              <w:rPr>
                <w:b/>
                <w:bCs/>
                <w:sz w:val="28"/>
                <w:szCs w:val="28"/>
              </w:rPr>
              <w:t xml:space="preserve"> ___</w:t>
            </w:r>
          </w:p>
        </w:tc>
      </w:tr>
      <w:tr w:rsidR="00F646B5" w:rsidTr="00F646B5">
        <w:trPr>
          <w:cantSplit/>
          <w:trHeight w:hRule="exact" w:val="284"/>
        </w:trPr>
        <w:tc>
          <w:tcPr>
            <w:tcW w:w="9639" w:type="dxa"/>
            <w:gridSpan w:val="2"/>
            <w:vAlign w:val="bottom"/>
          </w:tcPr>
          <w:p w:rsidR="00F646B5" w:rsidRPr="007868E8" w:rsidRDefault="00F646B5" w:rsidP="00F646B5">
            <w:pPr>
              <w:jc w:val="center"/>
            </w:pPr>
            <w:r w:rsidRPr="007868E8">
              <w:t>село Ейское Укрепление</w:t>
            </w:r>
          </w:p>
        </w:tc>
      </w:tr>
      <w:tr w:rsidR="00F646B5" w:rsidTr="00F646B5">
        <w:trPr>
          <w:cantSplit/>
        </w:trPr>
        <w:tc>
          <w:tcPr>
            <w:tcW w:w="9639" w:type="dxa"/>
            <w:gridSpan w:val="2"/>
          </w:tcPr>
          <w:p w:rsidR="00F646B5" w:rsidRDefault="00F646B5" w:rsidP="00F646B5"/>
        </w:tc>
      </w:tr>
    </w:tbl>
    <w:p w:rsidR="00F646B5" w:rsidRDefault="00F646B5" w:rsidP="00F646B5">
      <w:pPr>
        <w:jc w:val="center"/>
        <w:rPr>
          <w:sz w:val="28"/>
          <w:szCs w:val="28"/>
        </w:rPr>
      </w:pPr>
    </w:p>
    <w:p w:rsidR="00F646B5" w:rsidRDefault="00F646B5" w:rsidP="00F646B5">
      <w:pPr>
        <w:jc w:val="center"/>
        <w:rPr>
          <w:sz w:val="28"/>
          <w:szCs w:val="28"/>
        </w:rPr>
      </w:pPr>
    </w:p>
    <w:p w:rsidR="00F646B5" w:rsidRDefault="00F646B5" w:rsidP="00F646B5">
      <w:pPr>
        <w:jc w:val="center"/>
        <w:rPr>
          <w:sz w:val="28"/>
          <w:szCs w:val="28"/>
        </w:rPr>
      </w:pPr>
    </w:p>
    <w:p w:rsidR="00F646B5" w:rsidRDefault="00F646B5" w:rsidP="00F646B5">
      <w:pPr>
        <w:jc w:val="center"/>
        <w:rPr>
          <w:sz w:val="28"/>
          <w:szCs w:val="28"/>
        </w:rPr>
      </w:pPr>
    </w:p>
    <w:p w:rsidR="00F646B5" w:rsidRDefault="00F646B5" w:rsidP="00F646B5">
      <w:pPr>
        <w:jc w:val="center"/>
        <w:rPr>
          <w:sz w:val="28"/>
          <w:szCs w:val="28"/>
        </w:rPr>
      </w:pPr>
    </w:p>
    <w:p w:rsidR="00F646B5" w:rsidRDefault="00F646B5" w:rsidP="00F646B5">
      <w:pPr>
        <w:jc w:val="center"/>
        <w:rPr>
          <w:sz w:val="28"/>
          <w:szCs w:val="28"/>
        </w:rPr>
      </w:pPr>
    </w:p>
    <w:p w:rsidR="00F646B5" w:rsidRDefault="00F646B5" w:rsidP="00F646B5">
      <w:pPr>
        <w:jc w:val="center"/>
        <w:rPr>
          <w:sz w:val="28"/>
          <w:szCs w:val="28"/>
        </w:rPr>
      </w:pPr>
    </w:p>
    <w:p w:rsidR="00F646B5" w:rsidRDefault="00F646B5" w:rsidP="00F646B5">
      <w:pPr>
        <w:jc w:val="center"/>
        <w:rPr>
          <w:sz w:val="28"/>
          <w:szCs w:val="28"/>
        </w:rPr>
      </w:pPr>
    </w:p>
    <w:p w:rsidR="00F646B5" w:rsidRDefault="00F646B5" w:rsidP="00F646B5">
      <w:pPr>
        <w:jc w:val="center"/>
        <w:rPr>
          <w:sz w:val="28"/>
          <w:szCs w:val="28"/>
        </w:rPr>
      </w:pPr>
    </w:p>
    <w:p w:rsidR="00F646B5" w:rsidRDefault="00F646B5" w:rsidP="00F646B5">
      <w:pPr>
        <w:jc w:val="center"/>
        <w:rPr>
          <w:sz w:val="28"/>
          <w:szCs w:val="28"/>
        </w:rPr>
      </w:pPr>
    </w:p>
    <w:p w:rsidR="00F646B5" w:rsidRDefault="00F646B5" w:rsidP="00F646B5">
      <w:pPr>
        <w:jc w:val="center"/>
        <w:rPr>
          <w:sz w:val="28"/>
          <w:szCs w:val="28"/>
        </w:rPr>
      </w:pPr>
    </w:p>
    <w:p w:rsidR="00F646B5" w:rsidRDefault="00F646B5" w:rsidP="00F646B5">
      <w:pPr>
        <w:jc w:val="center"/>
        <w:rPr>
          <w:sz w:val="28"/>
          <w:szCs w:val="28"/>
        </w:rPr>
      </w:pPr>
    </w:p>
    <w:p w:rsidR="00F646B5" w:rsidRDefault="00F646B5" w:rsidP="000828E6">
      <w:pPr>
        <w:rPr>
          <w:sz w:val="28"/>
          <w:szCs w:val="28"/>
        </w:rPr>
      </w:pPr>
    </w:p>
    <w:p w:rsidR="000828E6" w:rsidRDefault="000828E6" w:rsidP="000828E6">
      <w:pPr>
        <w:rPr>
          <w:sz w:val="28"/>
          <w:szCs w:val="28"/>
        </w:rPr>
      </w:pPr>
    </w:p>
    <w:p w:rsidR="00F646B5" w:rsidRDefault="00F646B5" w:rsidP="00F646B5">
      <w:pPr>
        <w:jc w:val="center"/>
        <w:rPr>
          <w:sz w:val="28"/>
          <w:szCs w:val="28"/>
        </w:rPr>
      </w:pPr>
    </w:p>
    <w:p w:rsidR="00F646B5" w:rsidRDefault="00F646B5" w:rsidP="00F646B5">
      <w:pPr>
        <w:rPr>
          <w:sz w:val="28"/>
          <w:szCs w:val="28"/>
        </w:rPr>
      </w:pPr>
      <w:r>
        <w:rPr>
          <w:sz w:val="28"/>
          <w:szCs w:val="28"/>
        </w:rPr>
        <w:t>Глава</w:t>
      </w:r>
    </w:p>
    <w:p w:rsidR="00F646B5" w:rsidRDefault="00F646B5" w:rsidP="00F646B5">
      <w:pPr>
        <w:rPr>
          <w:sz w:val="28"/>
          <w:szCs w:val="28"/>
        </w:rPr>
      </w:pPr>
      <w:r>
        <w:rPr>
          <w:sz w:val="28"/>
          <w:szCs w:val="28"/>
        </w:rPr>
        <w:t xml:space="preserve">Ейскоукрепленского сельского поселения </w:t>
      </w:r>
    </w:p>
    <w:p w:rsidR="00F646B5" w:rsidRDefault="00F646B5" w:rsidP="00F646B5">
      <w:pPr>
        <w:rPr>
          <w:sz w:val="28"/>
          <w:szCs w:val="28"/>
        </w:rPr>
      </w:pPr>
      <w:r>
        <w:rPr>
          <w:sz w:val="28"/>
          <w:szCs w:val="28"/>
        </w:rPr>
        <w:t>Щербиновского района                                                                          А.А. Колосов</w:t>
      </w:r>
    </w:p>
    <w:p w:rsidR="00F646B5" w:rsidRDefault="00F646B5" w:rsidP="00F646B5">
      <w:pPr>
        <w:rPr>
          <w:sz w:val="28"/>
          <w:szCs w:val="28"/>
        </w:rPr>
      </w:pPr>
    </w:p>
    <w:tbl>
      <w:tblPr>
        <w:tblW w:w="0" w:type="auto"/>
        <w:tblLook w:val="01E0"/>
      </w:tblPr>
      <w:tblGrid>
        <w:gridCol w:w="4926"/>
        <w:gridCol w:w="4927"/>
      </w:tblGrid>
      <w:tr w:rsidR="00F646B5" w:rsidRPr="006252BD" w:rsidTr="00F646B5">
        <w:tc>
          <w:tcPr>
            <w:tcW w:w="4927" w:type="dxa"/>
          </w:tcPr>
          <w:p w:rsidR="00F646B5" w:rsidRPr="006252BD" w:rsidRDefault="00F646B5" w:rsidP="00F646B5">
            <w:pPr>
              <w:spacing w:line="317" w:lineRule="exact"/>
              <w:jc w:val="center"/>
              <w:rPr>
                <w:sz w:val="28"/>
                <w:szCs w:val="28"/>
              </w:rPr>
            </w:pPr>
          </w:p>
        </w:tc>
        <w:tc>
          <w:tcPr>
            <w:tcW w:w="4927" w:type="dxa"/>
          </w:tcPr>
          <w:p w:rsidR="00F646B5" w:rsidRPr="006252BD" w:rsidRDefault="00F646B5" w:rsidP="00F646B5">
            <w:pPr>
              <w:shd w:val="clear" w:color="auto" w:fill="FFFFFF"/>
              <w:spacing w:line="317" w:lineRule="exact"/>
              <w:ind w:left="24"/>
              <w:jc w:val="center"/>
              <w:rPr>
                <w:color w:val="000000"/>
                <w:spacing w:val="27"/>
                <w:sz w:val="28"/>
                <w:szCs w:val="28"/>
              </w:rPr>
            </w:pPr>
            <w:r w:rsidRPr="006252BD">
              <w:rPr>
                <w:sz w:val="28"/>
                <w:szCs w:val="28"/>
              </w:rPr>
              <w:t xml:space="preserve">ПРИЛОЖЕНИЕ </w:t>
            </w:r>
            <w:r w:rsidRPr="006252BD">
              <w:rPr>
                <w:color w:val="000000"/>
                <w:spacing w:val="27"/>
                <w:sz w:val="28"/>
                <w:szCs w:val="28"/>
              </w:rPr>
              <w:t>№ 2</w:t>
            </w:r>
          </w:p>
          <w:p w:rsidR="00F646B5" w:rsidRPr="006252BD" w:rsidRDefault="00F646B5" w:rsidP="00F646B5">
            <w:pPr>
              <w:jc w:val="center"/>
              <w:rPr>
                <w:sz w:val="28"/>
                <w:szCs w:val="28"/>
              </w:rPr>
            </w:pPr>
            <w:r w:rsidRPr="006252BD">
              <w:rPr>
                <w:color w:val="000000"/>
                <w:sz w:val="28"/>
                <w:szCs w:val="28"/>
              </w:rPr>
              <w:t>к Положению</w:t>
            </w:r>
            <w:r w:rsidRPr="006252BD">
              <w:rPr>
                <w:sz w:val="28"/>
                <w:szCs w:val="28"/>
              </w:rPr>
              <w:t xml:space="preserve"> о порядке внесения </w:t>
            </w:r>
          </w:p>
          <w:p w:rsidR="00F646B5" w:rsidRPr="006252BD" w:rsidRDefault="00F646B5" w:rsidP="00F646B5">
            <w:pPr>
              <w:jc w:val="center"/>
              <w:rPr>
                <w:sz w:val="28"/>
                <w:szCs w:val="28"/>
              </w:rPr>
            </w:pPr>
            <w:r w:rsidRPr="006252BD">
              <w:rPr>
                <w:sz w:val="28"/>
                <w:szCs w:val="28"/>
              </w:rPr>
              <w:t xml:space="preserve">проектов решений Совета </w:t>
            </w:r>
          </w:p>
          <w:p w:rsidR="00F646B5" w:rsidRPr="006252BD" w:rsidRDefault="00F646B5" w:rsidP="00F646B5">
            <w:pPr>
              <w:jc w:val="center"/>
              <w:rPr>
                <w:sz w:val="28"/>
                <w:szCs w:val="28"/>
              </w:rPr>
            </w:pPr>
            <w:r w:rsidRPr="006252BD">
              <w:rPr>
                <w:sz w:val="28"/>
                <w:szCs w:val="28"/>
              </w:rPr>
              <w:t xml:space="preserve">Ейскоукрепленского сельского поселения Щербиновского района </w:t>
            </w:r>
          </w:p>
          <w:p w:rsidR="00F646B5" w:rsidRPr="006252BD" w:rsidRDefault="00F646B5" w:rsidP="00F646B5">
            <w:pPr>
              <w:jc w:val="center"/>
              <w:rPr>
                <w:sz w:val="28"/>
                <w:szCs w:val="28"/>
              </w:rPr>
            </w:pPr>
            <w:r w:rsidRPr="006252BD">
              <w:rPr>
                <w:sz w:val="28"/>
                <w:szCs w:val="28"/>
              </w:rPr>
              <w:t>на рассмотрение Совета Ейскоукрепленского сельского поселения Щербиновского района</w:t>
            </w:r>
          </w:p>
          <w:p w:rsidR="00F646B5" w:rsidRPr="006252BD" w:rsidRDefault="00F646B5" w:rsidP="00F646B5">
            <w:pPr>
              <w:spacing w:line="317" w:lineRule="exact"/>
              <w:jc w:val="center"/>
              <w:rPr>
                <w:sz w:val="28"/>
                <w:szCs w:val="28"/>
              </w:rPr>
            </w:pPr>
          </w:p>
        </w:tc>
      </w:tr>
    </w:tbl>
    <w:p w:rsidR="00F646B5" w:rsidRPr="00401FF5" w:rsidRDefault="00F646B5" w:rsidP="00F646B5">
      <w:pPr>
        <w:shd w:val="clear" w:color="auto" w:fill="FFFFFF"/>
        <w:spacing w:line="317" w:lineRule="exact"/>
        <w:ind w:left="24"/>
        <w:jc w:val="center"/>
        <w:rPr>
          <w:sz w:val="28"/>
          <w:szCs w:val="28"/>
        </w:rPr>
      </w:pPr>
    </w:p>
    <w:p w:rsidR="00F646B5" w:rsidRDefault="00F646B5" w:rsidP="00F646B5">
      <w:pPr>
        <w:jc w:val="center"/>
        <w:rPr>
          <w:b/>
          <w:sz w:val="28"/>
          <w:szCs w:val="28"/>
        </w:rPr>
      </w:pPr>
      <w:r w:rsidRPr="00401FF5">
        <w:rPr>
          <w:b/>
          <w:sz w:val="28"/>
          <w:szCs w:val="28"/>
        </w:rPr>
        <w:t>ЗАЯВКА</w:t>
      </w:r>
      <w:r>
        <w:rPr>
          <w:b/>
          <w:sz w:val="28"/>
          <w:szCs w:val="28"/>
        </w:rPr>
        <w:t xml:space="preserve"> </w:t>
      </w:r>
      <w:r w:rsidRPr="00401FF5">
        <w:rPr>
          <w:b/>
          <w:sz w:val="28"/>
          <w:szCs w:val="28"/>
        </w:rPr>
        <w:t xml:space="preserve">К </w:t>
      </w:r>
      <w:r>
        <w:rPr>
          <w:b/>
          <w:caps/>
          <w:sz w:val="28"/>
          <w:szCs w:val="28"/>
        </w:rPr>
        <w:t>решению Совета</w:t>
      </w:r>
      <w:r w:rsidRPr="00401FF5">
        <w:rPr>
          <w:b/>
          <w:sz w:val="28"/>
          <w:szCs w:val="28"/>
        </w:rPr>
        <w:t xml:space="preserve"> </w:t>
      </w:r>
    </w:p>
    <w:p w:rsidR="00F646B5" w:rsidRPr="005C4AA5" w:rsidRDefault="00F646B5" w:rsidP="00F646B5">
      <w:pPr>
        <w:jc w:val="center"/>
        <w:rPr>
          <w:b/>
          <w:sz w:val="28"/>
          <w:szCs w:val="28"/>
        </w:rPr>
      </w:pPr>
    </w:p>
    <w:p w:rsidR="00F646B5" w:rsidRPr="00401FF5" w:rsidRDefault="00F646B5" w:rsidP="00F646B5">
      <w:pPr>
        <w:jc w:val="both"/>
        <w:rPr>
          <w:sz w:val="28"/>
          <w:szCs w:val="28"/>
          <w:u w:val="single"/>
        </w:rPr>
      </w:pPr>
      <w:r w:rsidRPr="00401FF5">
        <w:rPr>
          <w:sz w:val="28"/>
          <w:szCs w:val="28"/>
        </w:rPr>
        <w:t xml:space="preserve">Наименование </w:t>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Pr>
          <w:sz w:val="28"/>
          <w:szCs w:val="28"/>
          <w:u w:val="single"/>
        </w:rPr>
        <w:tab/>
      </w:r>
      <w:r>
        <w:rPr>
          <w:sz w:val="28"/>
          <w:szCs w:val="28"/>
          <w:u w:val="single"/>
        </w:rPr>
        <w:tab/>
      </w:r>
    </w:p>
    <w:p w:rsidR="00F646B5" w:rsidRPr="00401FF5" w:rsidRDefault="00F646B5" w:rsidP="00F646B5">
      <w:pPr>
        <w:jc w:val="both"/>
        <w:rPr>
          <w:sz w:val="28"/>
          <w:szCs w:val="28"/>
          <w:u w:val="single"/>
        </w:rPr>
      </w:pPr>
      <w:r w:rsidRPr="00401FF5">
        <w:rPr>
          <w:sz w:val="28"/>
          <w:szCs w:val="28"/>
        </w:rPr>
        <w:t xml:space="preserve">Проект внесен </w:t>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p>
    <w:p w:rsidR="00F646B5" w:rsidRPr="00401FF5" w:rsidRDefault="00F646B5" w:rsidP="00F646B5">
      <w:pPr>
        <w:jc w:val="both"/>
        <w:rPr>
          <w:sz w:val="28"/>
          <w:szCs w:val="28"/>
          <w:u w:val="single"/>
        </w:rPr>
      </w:pPr>
      <w:r>
        <w:rPr>
          <w:sz w:val="28"/>
          <w:szCs w:val="28"/>
        </w:rPr>
        <w:t>Решение Совета</w:t>
      </w:r>
      <w:r w:rsidRPr="00401FF5">
        <w:rPr>
          <w:sz w:val="28"/>
          <w:szCs w:val="28"/>
        </w:rPr>
        <w:t xml:space="preserve"> разослать </w:t>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r w:rsidRPr="00401FF5">
        <w:rPr>
          <w:sz w:val="28"/>
          <w:szCs w:val="28"/>
          <w:u w:val="single"/>
        </w:rPr>
        <w:tab/>
      </w:r>
    </w:p>
    <w:p w:rsidR="00F646B5" w:rsidRPr="00401FF5" w:rsidRDefault="00F646B5" w:rsidP="00F646B5">
      <w:pPr>
        <w:jc w:val="both"/>
        <w:rPr>
          <w:sz w:val="28"/>
          <w:szCs w:val="28"/>
        </w:rPr>
      </w:pPr>
    </w:p>
    <w:p w:rsidR="00F646B5" w:rsidRPr="00401FF5" w:rsidRDefault="00F646B5" w:rsidP="00F646B5">
      <w:pPr>
        <w:jc w:val="both"/>
        <w:rPr>
          <w:sz w:val="28"/>
          <w:szCs w:val="28"/>
        </w:rPr>
      </w:pPr>
      <w:r w:rsidRPr="00401FF5">
        <w:rPr>
          <w:sz w:val="28"/>
          <w:szCs w:val="28"/>
        </w:rPr>
        <w:t>Подпись</w:t>
      </w:r>
      <w:r w:rsidRPr="00401FF5">
        <w:rPr>
          <w:sz w:val="28"/>
          <w:szCs w:val="28"/>
        </w:rPr>
        <w:tab/>
      </w:r>
      <w:r w:rsidRPr="00401FF5">
        <w:rPr>
          <w:sz w:val="28"/>
          <w:szCs w:val="28"/>
        </w:rPr>
        <w:tab/>
      </w:r>
      <w:r w:rsidRPr="00401FF5">
        <w:rPr>
          <w:sz w:val="28"/>
          <w:szCs w:val="28"/>
        </w:rPr>
        <w:tab/>
      </w:r>
      <w:r w:rsidRPr="00401FF5">
        <w:rPr>
          <w:sz w:val="28"/>
          <w:szCs w:val="28"/>
        </w:rPr>
        <w:tab/>
      </w:r>
      <w:r w:rsidRPr="00401FF5">
        <w:rPr>
          <w:sz w:val="28"/>
          <w:szCs w:val="28"/>
        </w:rPr>
        <w:tab/>
      </w:r>
      <w:r w:rsidRPr="00401FF5">
        <w:rPr>
          <w:sz w:val="28"/>
          <w:szCs w:val="28"/>
        </w:rPr>
        <w:tab/>
      </w:r>
      <w:r w:rsidRPr="00401FF5">
        <w:rPr>
          <w:sz w:val="28"/>
          <w:szCs w:val="28"/>
        </w:rPr>
        <w:tab/>
        <w:t>«__» ___________ 20__г.</w:t>
      </w:r>
    </w:p>
    <w:p w:rsidR="00F646B5" w:rsidRPr="00401FF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p>
    <w:p w:rsidR="00F646B5" w:rsidRDefault="00F646B5" w:rsidP="00F646B5">
      <w:pPr>
        <w:rPr>
          <w:sz w:val="28"/>
          <w:szCs w:val="28"/>
        </w:rPr>
      </w:pPr>
      <w:r>
        <w:rPr>
          <w:sz w:val="28"/>
          <w:szCs w:val="28"/>
        </w:rPr>
        <w:t>Глава</w:t>
      </w:r>
    </w:p>
    <w:p w:rsidR="00F646B5" w:rsidRDefault="00F646B5" w:rsidP="00F646B5">
      <w:pPr>
        <w:rPr>
          <w:sz w:val="28"/>
          <w:szCs w:val="28"/>
        </w:rPr>
      </w:pPr>
      <w:r>
        <w:rPr>
          <w:sz w:val="28"/>
          <w:szCs w:val="28"/>
        </w:rPr>
        <w:t xml:space="preserve">Ейскоукрепленского сельского поселения </w:t>
      </w:r>
    </w:p>
    <w:p w:rsidR="00F646B5" w:rsidRDefault="00F646B5" w:rsidP="00F646B5">
      <w:pPr>
        <w:rPr>
          <w:sz w:val="28"/>
          <w:szCs w:val="28"/>
        </w:rPr>
      </w:pPr>
      <w:r>
        <w:rPr>
          <w:sz w:val="28"/>
          <w:szCs w:val="28"/>
        </w:rPr>
        <w:t>Щербиновского района                                                                          А.А. Колосов</w:t>
      </w:r>
    </w:p>
    <w:p w:rsidR="00F646B5" w:rsidRDefault="00F646B5" w:rsidP="00F646B5">
      <w:pPr>
        <w:ind w:left="567" w:right="-22"/>
        <w:jc w:val="center"/>
      </w:pPr>
    </w:p>
    <w:p w:rsidR="00F646B5" w:rsidRDefault="00F646B5" w:rsidP="00F646B5">
      <w:pPr>
        <w:ind w:left="567" w:right="-22"/>
        <w:jc w:val="center"/>
      </w:pPr>
    </w:p>
    <w:p w:rsidR="00F646B5" w:rsidRDefault="00F646B5" w:rsidP="00F646B5">
      <w:pPr>
        <w:ind w:left="567" w:right="-22"/>
        <w:jc w:val="center"/>
      </w:pPr>
    </w:p>
    <w:p w:rsidR="00F646B5" w:rsidRDefault="00F646B5" w:rsidP="00F646B5">
      <w:pPr>
        <w:ind w:left="567" w:right="-22"/>
        <w:jc w:val="center"/>
      </w:pPr>
    </w:p>
    <w:p w:rsidR="00F646B5" w:rsidRDefault="00F646B5" w:rsidP="00F646B5">
      <w:pPr>
        <w:ind w:left="567" w:right="-22"/>
        <w:jc w:val="center"/>
      </w:pPr>
    </w:p>
    <w:p w:rsidR="00F646B5" w:rsidRDefault="00F646B5" w:rsidP="00F646B5">
      <w:pPr>
        <w:ind w:left="567" w:right="-22"/>
        <w:jc w:val="center"/>
      </w:pPr>
    </w:p>
    <w:p w:rsidR="00F646B5" w:rsidRDefault="00F646B5" w:rsidP="00F646B5">
      <w:pPr>
        <w:ind w:left="567" w:right="-22"/>
        <w:jc w:val="center"/>
      </w:pPr>
    </w:p>
    <w:p w:rsidR="00F646B5" w:rsidRDefault="00F646B5" w:rsidP="00F646B5">
      <w:pPr>
        <w:ind w:left="567" w:right="-22"/>
        <w:jc w:val="center"/>
      </w:pPr>
    </w:p>
    <w:p w:rsidR="00F646B5" w:rsidRDefault="00F646B5" w:rsidP="00F646B5">
      <w:pPr>
        <w:ind w:left="567" w:right="-22"/>
        <w:jc w:val="center"/>
      </w:pPr>
    </w:p>
    <w:tbl>
      <w:tblPr>
        <w:tblW w:w="0" w:type="auto"/>
        <w:tblLook w:val="01E0"/>
      </w:tblPr>
      <w:tblGrid>
        <w:gridCol w:w="4925"/>
        <w:gridCol w:w="4928"/>
      </w:tblGrid>
      <w:tr w:rsidR="00F646B5" w:rsidTr="00F646B5">
        <w:tc>
          <w:tcPr>
            <w:tcW w:w="4928" w:type="dxa"/>
          </w:tcPr>
          <w:p w:rsidR="00F646B5" w:rsidRDefault="00F646B5" w:rsidP="00F646B5">
            <w:pPr>
              <w:spacing w:line="317" w:lineRule="exact"/>
              <w:jc w:val="center"/>
            </w:pPr>
          </w:p>
        </w:tc>
        <w:tc>
          <w:tcPr>
            <w:tcW w:w="4929" w:type="dxa"/>
          </w:tcPr>
          <w:p w:rsidR="00F646B5" w:rsidRPr="005C70A5" w:rsidRDefault="00F646B5" w:rsidP="00F646B5">
            <w:pPr>
              <w:shd w:val="clear" w:color="auto" w:fill="FFFFFF"/>
              <w:spacing w:line="317" w:lineRule="exact"/>
              <w:ind w:left="24"/>
              <w:jc w:val="center"/>
              <w:rPr>
                <w:color w:val="000000"/>
                <w:spacing w:val="27"/>
                <w:sz w:val="28"/>
                <w:szCs w:val="28"/>
              </w:rPr>
            </w:pPr>
            <w:r w:rsidRPr="005C70A5">
              <w:rPr>
                <w:sz w:val="28"/>
                <w:szCs w:val="28"/>
              </w:rPr>
              <w:t xml:space="preserve">ПРИЛОЖЕНИЕ </w:t>
            </w:r>
            <w:r w:rsidRPr="005C70A5">
              <w:rPr>
                <w:color w:val="000000"/>
                <w:spacing w:val="27"/>
                <w:sz w:val="28"/>
                <w:szCs w:val="28"/>
              </w:rPr>
              <w:t>№ 3</w:t>
            </w:r>
          </w:p>
          <w:p w:rsidR="00F646B5" w:rsidRPr="005C70A5" w:rsidRDefault="00F646B5" w:rsidP="00F646B5">
            <w:pPr>
              <w:jc w:val="center"/>
              <w:rPr>
                <w:sz w:val="28"/>
                <w:szCs w:val="28"/>
              </w:rPr>
            </w:pPr>
            <w:r w:rsidRPr="005C70A5">
              <w:rPr>
                <w:color w:val="000000"/>
                <w:sz w:val="28"/>
                <w:szCs w:val="28"/>
              </w:rPr>
              <w:t>к Положению</w:t>
            </w:r>
            <w:r w:rsidRPr="005C70A5">
              <w:rPr>
                <w:sz w:val="28"/>
                <w:szCs w:val="28"/>
              </w:rPr>
              <w:t xml:space="preserve"> о порядке внесения </w:t>
            </w:r>
          </w:p>
          <w:p w:rsidR="00F646B5" w:rsidRPr="005C70A5" w:rsidRDefault="00F646B5" w:rsidP="00F646B5">
            <w:pPr>
              <w:jc w:val="center"/>
              <w:rPr>
                <w:sz w:val="28"/>
                <w:szCs w:val="28"/>
              </w:rPr>
            </w:pPr>
            <w:r w:rsidRPr="005C70A5">
              <w:rPr>
                <w:sz w:val="28"/>
                <w:szCs w:val="28"/>
              </w:rPr>
              <w:t xml:space="preserve">проектов решений Совета </w:t>
            </w:r>
          </w:p>
          <w:p w:rsidR="00F646B5" w:rsidRDefault="00F646B5" w:rsidP="00F646B5">
            <w:pPr>
              <w:jc w:val="center"/>
              <w:rPr>
                <w:sz w:val="28"/>
                <w:szCs w:val="28"/>
              </w:rPr>
            </w:pPr>
            <w:r w:rsidRPr="005C70A5">
              <w:rPr>
                <w:sz w:val="28"/>
                <w:szCs w:val="28"/>
              </w:rPr>
              <w:t xml:space="preserve">Ейскоукрепленского сельского </w:t>
            </w:r>
          </w:p>
          <w:p w:rsidR="00F646B5" w:rsidRPr="005C70A5" w:rsidRDefault="00F646B5" w:rsidP="00F646B5">
            <w:pPr>
              <w:jc w:val="center"/>
              <w:rPr>
                <w:sz w:val="28"/>
                <w:szCs w:val="28"/>
              </w:rPr>
            </w:pPr>
            <w:r w:rsidRPr="005C70A5">
              <w:rPr>
                <w:sz w:val="28"/>
                <w:szCs w:val="28"/>
              </w:rPr>
              <w:t xml:space="preserve">поселения Щербиновского района </w:t>
            </w:r>
          </w:p>
          <w:p w:rsidR="00F646B5" w:rsidRDefault="00F646B5" w:rsidP="00F646B5">
            <w:pPr>
              <w:jc w:val="center"/>
              <w:rPr>
                <w:sz w:val="28"/>
                <w:szCs w:val="28"/>
              </w:rPr>
            </w:pPr>
            <w:r w:rsidRPr="005C70A5">
              <w:rPr>
                <w:sz w:val="28"/>
                <w:szCs w:val="28"/>
              </w:rPr>
              <w:t xml:space="preserve">на рассмотрение Совета </w:t>
            </w:r>
          </w:p>
          <w:p w:rsidR="00F646B5" w:rsidRDefault="00F646B5" w:rsidP="00F646B5">
            <w:pPr>
              <w:jc w:val="center"/>
              <w:rPr>
                <w:sz w:val="28"/>
                <w:szCs w:val="28"/>
              </w:rPr>
            </w:pPr>
            <w:r w:rsidRPr="005C70A5">
              <w:rPr>
                <w:sz w:val="28"/>
                <w:szCs w:val="28"/>
              </w:rPr>
              <w:t xml:space="preserve">Ейскоукрепленского сельского </w:t>
            </w:r>
          </w:p>
          <w:p w:rsidR="00F646B5" w:rsidRPr="005C70A5" w:rsidRDefault="00F646B5" w:rsidP="00F646B5">
            <w:pPr>
              <w:jc w:val="center"/>
              <w:rPr>
                <w:sz w:val="28"/>
                <w:szCs w:val="28"/>
              </w:rPr>
            </w:pPr>
            <w:r w:rsidRPr="005C70A5">
              <w:rPr>
                <w:sz w:val="28"/>
                <w:szCs w:val="28"/>
              </w:rPr>
              <w:t>поселения Щербиновского района</w:t>
            </w:r>
          </w:p>
          <w:p w:rsidR="00F646B5" w:rsidRDefault="00F646B5" w:rsidP="00F646B5">
            <w:pPr>
              <w:shd w:val="clear" w:color="auto" w:fill="FFFFFF"/>
              <w:spacing w:line="317" w:lineRule="exact"/>
              <w:ind w:left="122" w:firstLine="5"/>
              <w:jc w:val="center"/>
            </w:pPr>
          </w:p>
        </w:tc>
      </w:tr>
    </w:tbl>
    <w:p w:rsidR="00F646B5" w:rsidRPr="003D076D" w:rsidRDefault="00F646B5" w:rsidP="00F646B5">
      <w:pPr>
        <w:jc w:val="center"/>
        <w:rPr>
          <w:b/>
          <w:bCs/>
          <w:sz w:val="28"/>
          <w:szCs w:val="28"/>
        </w:rPr>
      </w:pPr>
      <w:r w:rsidRPr="003D076D">
        <w:rPr>
          <w:sz w:val="28"/>
          <w:szCs w:val="28"/>
        </w:rPr>
        <w:t xml:space="preserve"> </w:t>
      </w:r>
      <w:r w:rsidRPr="003D076D">
        <w:rPr>
          <w:b/>
          <w:bCs/>
          <w:sz w:val="28"/>
          <w:szCs w:val="28"/>
        </w:rPr>
        <w:t>ЛИСТ СОГЛАСОВАНИЯ</w:t>
      </w:r>
    </w:p>
    <w:p w:rsidR="00F646B5" w:rsidRDefault="00F646B5" w:rsidP="00F646B5">
      <w:pPr>
        <w:jc w:val="center"/>
        <w:rPr>
          <w:sz w:val="28"/>
          <w:szCs w:val="28"/>
        </w:rPr>
      </w:pPr>
      <w:r>
        <w:rPr>
          <w:sz w:val="28"/>
          <w:szCs w:val="28"/>
        </w:rPr>
        <w:t xml:space="preserve">проекта решения Совета </w:t>
      </w:r>
      <w:r w:rsidRPr="009C6E98">
        <w:rPr>
          <w:sz w:val="28"/>
          <w:szCs w:val="28"/>
        </w:rPr>
        <w:t xml:space="preserve">Ейскоукрепленского сельского </w:t>
      </w:r>
    </w:p>
    <w:p w:rsidR="00F646B5" w:rsidRPr="009C6E98" w:rsidRDefault="00F646B5" w:rsidP="00F646B5">
      <w:pPr>
        <w:jc w:val="center"/>
        <w:rPr>
          <w:sz w:val="28"/>
          <w:szCs w:val="28"/>
        </w:rPr>
      </w:pPr>
      <w:r w:rsidRPr="009C6E98">
        <w:rPr>
          <w:sz w:val="28"/>
          <w:szCs w:val="28"/>
        </w:rPr>
        <w:t xml:space="preserve">поселения Щербиновского района </w:t>
      </w:r>
    </w:p>
    <w:p w:rsidR="00F646B5" w:rsidRDefault="00F646B5" w:rsidP="00F646B5">
      <w:pPr>
        <w:jc w:val="center"/>
        <w:rPr>
          <w:sz w:val="28"/>
          <w:szCs w:val="28"/>
        </w:rPr>
      </w:pPr>
      <w:r w:rsidRPr="003D076D">
        <w:rPr>
          <w:sz w:val="28"/>
          <w:szCs w:val="28"/>
        </w:rPr>
        <w:t xml:space="preserve"> </w:t>
      </w:r>
      <w:r>
        <w:rPr>
          <w:sz w:val="28"/>
          <w:szCs w:val="28"/>
        </w:rPr>
        <w:t xml:space="preserve"> </w:t>
      </w:r>
      <w:r w:rsidRPr="003D076D">
        <w:rPr>
          <w:sz w:val="28"/>
          <w:szCs w:val="28"/>
        </w:rPr>
        <w:t>от _________________   № ________</w:t>
      </w:r>
    </w:p>
    <w:p w:rsidR="00F646B5" w:rsidRPr="003D076D" w:rsidRDefault="00F646B5" w:rsidP="00F646B5">
      <w:pPr>
        <w:jc w:val="center"/>
        <w:rPr>
          <w:sz w:val="28"/>
          <w:szCs w:val="28"/>
        </w:rPr>
      </w:pPr>
    </w:p>
    <w:p w:rsidR="00F646B5" w:rsidRDefault="00F646B5" w:rsidP="00F646B5">
      <w:pPr>
        <w:pStyle w:val="ConsNormal"/>
        <w:widowControl/>
        <w:ind w:firstLine="0"/>
        <w:jc w:val="center"/>
        <w:rPr>
          <w:rFonts w:ascii="Times New Roman" w:hAnsi="Times New Roman"/>
          <w:sz w:val="28"/>
          <w:szCs w:val="28"/>
        </w:rPr>
      </w:pPr>
      <w:r>
        <w:rPr>
          <w:rFonts w:ascii="Times New Roman" w:hAnsi="Times New Roman"/>
          <w:sz w:val="28"/>
          <w:szCs w:val="28"/>
        </w:rPr>
        <w:t>(название документа, который помещается в приложении)</w:t>
      </w:r>
    </w:p>
    <w:p w:rsidR="00F646B5" w:rsidRDefault="00F646B5" w:rsidP="00F646B5">
      <w:pPr>
        <w:pStyle w:val="ConsNormal"/>
        <w:widowControl/>
        <w:ind w:firstLine="0"/>
        <w:jc w:val="center"/>
        <w:rPr>
          <w:rFonts w:ascii="Times New Roman" w:hAnsi="Times New Roman"/>
          <w:sz w:val="28"/>
          <w:szCs w:val="28"/>
        </w:rPr>
      </w:pPr>
    </w:p>
    <w:tbl>
      <w:tblPr>
        <w:tblW w:w="9828" w:type="dxa"/>
        <w:tblLook w:val="01E0"/>
      </w:tblPr>
      <w:tblGrid>
        <w:gridCol w:w="5495"/>
        <w:gridCol w:w="283"/>
        <w:gridCol w:w="4050"/>
      </w:tblGrid>
      <w:tr w:rsidR="00F646B5" w:rsidRPr="005C70A5" w:rsidTr="00F646B5">
        <w:tc>
          <w:tcPr>
            <w:tcW w:w="5495" w:type="dxa"/>
          </w:tcPr>
          <w:p w:rsidR="00F646B5" w:rsidRPr="005C70A5" w:rsidRDefault="00F646B5" w:rsidP="00F646B5">
            <w:pPr>
              <w:rPr>
                <w:sz w:val="28"/>
                <w:szCs w:val="28"/>
              </w:rPr>
            </w:pPr>
            <w:r w:rsidRPr="005C70A5">
              <w:rPr>
                <w:sz w:val="28"/>
                <w:szCs w:val="28"/>
              </w:rPr>
              <w:t>Проект внесен:</w:t>
            </w:r>
          </w:p>
          <w:p w:rsidR="00F646B5" w:rsidRPr="005C70A5" w:rsidRDefault="00F646B5" w:rsidP="00F646B5">
            <w:pPr>
              <w:rPr>
                <w:sz w:val="28"/>
                <w:szCs w:val="28"/>
              </w:rPr>
            </w:pPr>
            <w:r w:rsidRPr="005C70A5">
              <w:rPr>
                <w:sz w:val="28"/>
                <w:szCs w:val="28"/>
              </w:rPr>
              <w:t>Глава</w:t>
            </w:r>
          </w:p>
          <w:p w:rsidR="00F646B5" w:rsidRPr="005C70A5" w:rsidRDefault="00F646B5" w:rsidP="00F646B5">
            <w:pPr>
              <w:rPr>
                <w:sz w:val="28"/>
                <w:szCs w:val="28"/>
              </w:rPr>
            </w:pPr>
            <w:r w:rsidRPr="005C70A5">
              <w:rPr>
                <w:sz w:val="28"/>
                <w:szCs w:val="28"/>
              </w:rPr>
              <w:t xml:space="preserve">Ейскоукрепленского сельского </w:t>
            </w:r>
          </w:p>
          <w:p w:rsidR="00F646B5" w:rsidRPr="005C70A5" w:rsidRDefault="00F646B5" w:rsidP="00F646B5">
            <w:pPr>
              <w:rPr>
                <w:sz w:val="28"/>
                <w:szCs w:val="28"/>
              </w:rPr>
            </w:pPr>
            <w:r w:rsidRPr="005C70A5">
              <w:rPr>
                <w:sz w:val="28"/>
                <w:szCs w:val="28"/>
              </w:rPr>
              <w:t xml:space="preserve">поселения Щербиновского района </w:t>
            </w:r>
          </w:p>
        </w:tc>
        <w:tc>
          <w:tcPr>
            <w:tcW w:w="283" w:type="dxa"/>
          </w:tcPr>
          <w:p w:rsidR="00F646B5" w:rsidRPr="005C70A5" w:rsidRDefault="00F646B5" w:rsidP="00F646B5">
            <w:pPr>
              <w:jc w:val="center"/>
              <w:rPr>
                <w:sz w:val="28"/>
                <w:szCs w:val="28"/>
              </w:rPr>
            </w:pPr>
          </w:p>
        </w:tc>
        <w:tc>
          <w:tcPr>
            <w:tcW w:w="4050" w:type="dxa"/>
          </w:tcPr>
          <w:p w:rsidR="00F646B5" w:rsidRPr="005C70A5" w:rsidRDefault="00F646B5" w:rsidP="00F646B5">
            <w:pPr>
              <w:jc w:val="right"/>
              <w:rPr>
                <w:sz w:val="28"/>
                <w:szCs w:val="28"/>
              </w:rPr>
            </w:pPr>
          </w:p>
          <w:p w:rsidR="00F646B5" w:rsidRPr="005C70A5" w:rsidRDefault="00F646B5" w:rsidP="00F646B5">
            <w:pPr>
              <w:jc w:val="right"/>
              <w:rPr>
                <w:sz w:val="28"/>
                <w:szCs w:val="28"/>
              </w:rPr>
            </w:pPr>
          </w:p>
          <w:p w:rsidR="00F646B5" w:rsidRPr="005C70A5" w:rsidRDefault="00F646B5" w:rsidP="00F646B5">
            <w:pPr>
              <w:jc w:val="right"/>
              <w:rPr>
                <w:sz w:val="28"/>
                <w:szCs w:val="28"/>
              </w:rPr>
            </w:pPr>
          </w:p>
          <w:p w:rsidR="00F646B5" w:rsidRPr="005C70A5" w:rsidRDefault="00F646B5" w:rsidP="00F646B5">
            <w:pPr>
              <w:jc w:val="right"/>
              <w:rPr>
                <w:sz w:val="28"/>
                <w:szCs w:val="28"/>
              </w:rPr>
            </w:pPr>
          </w:p>
        </w:tc>
      </w:tr>
      <w:tr w:rsidR="00F646B5" w:rsidRPr="005C70A5" w:rsidTr="00F646B5">
        <w:tc>
          <w:tcPr>
            <w:tcW w:w="5495" w:type="dxa"/>
          </w:tcPr>
          <w:p w:rsidR="00F646B5" w:rsidRPr="005C70A5" w:rsidRDefault="00F646B5" w:rsidP="00F646B5">
            <w:pPr>
              <w:jc w:val="center"/>
              <w:rPr>
                <w:sz w:val="28"/>
                <w:szCs w:val="28"/>
              </w:rPr>
            </w:pPr>
          </w:p>
        </w:tc>
        <w:tc>
          <w:tcPr>
            <w:tcW w:w="283" w:type="dxa"/>
          </w:tcPr>
          <w:p w:rsidR="00F646B5" w:rsidRPr="005C70A5" w:rsidRDefault="00F646B5" w:rsidP="00F646B5">
            <w:pPr>
              <w:jc w:val="center"/>
              <w:rPr>
                <w:sz w:val="28"/>
                <w:szCs w:val="28"/>
              </w:rPr>
            </w:pPr>
          </w:p>
        </w:tc>
        <w:tc>
          <w:tcPr>
            <w:tcW w:w="4050" w:type="dxa"/>
          </w:tcPr>
          <w:p w:rsidR="00F646B5" w:rsidRPr="005C70A5" w:rsidRDefault="00F646B5" w:rsidP="00F646B5">
            <w:pPr>
              <w:jc w:val="center"/>
              <w:rPr>
                <w:sz w:val="28"/>
                <w:szCs w:val="28"/>
              </w:rPr>
            </w:pPr>
          </w:p>
        </w:tc>
      </w:tr>
      <w:tr w:rsidR="00F646B5" w:rsidRPr="005C70A5" w:rsidTr="00F646B5">
        <w:tc>
          <w:tcPr>
            <w:tcW w:w="5495" w:type="dxa"/>
          </w:tcPr>
          <w:p w:rsidR="00F646B5" w:rsidRPr="005C70A5" w:rsidRDefault="00F646B5" w:rsidP="00F646B5">
            <w:pPr>
              <w:jc w:val="both"/>
              <w:rPr>
                <w:sz w:val="28"/>
                <w:szCs w:val="28"/>
              </w:rPr>
            </w:pPr>
            <w:r w:rsidRPr="005C70A5">
              <w:rPr>
                <w:sz w:val="28"/>
                <w:szCs w:val="28"/>
              </w:rPr>
              <w:t>Составитель проекта:</w:t>
            </w:r>
          </w:p>
        </w:tc>
        <w:tc>
          <w:tcPr>
            <w:tcW w:w="283" w:type="dxa"/>
          </w:tcPr>
          <w:p w:rsidR="00F646B5" w:rsidRPr="005C70A5" w:rsidRDefault="00F646B5" w:rsidP="00F646B5">
            <w:pPr>
              <w:jc w:val="center"/>
              <w:rPr>
                <w:sz w:val="28"/>
                <w:szCs w:val="28"/>
              </w:rPr>
            </w:pPr>
          </w:p>
        </w:tc>
        <w:tc>
          <w:tcPr>
            <w:tcW w:w="4050" w:type="dxa"/>
          </w:tcPr>
          <w:p w:rsidR="00F646B5" w:rsidRPr="005C70A5" w:rsidRDefault="00F646B5" w:rsidP="00F646B5">
            <w:pPr>
              <w:jc w:val="center"/>
              <w:rPr>
                <w:sz w:val="28"/>
                <w:szCs w:val="28"/>
              </w:rPr>
            </w:pPr>
          </w:p>
        </w:tc>
      </w:tr>
      <w:tr w:rsidR="00F646B5" w:rsidRPr="005C70A5" w:rsidTr="00F646B5">
        <w:tc>
          <w:tcPr>
            <w:tcW w:w="5495" w:type="dxa"/>
          </w:tcPr>
          <w:p w:rsidR="00F646B5" w:rsidRPr="005C70A5" w:rsidRDefault="00F646B5" w:rsidP="00F646B5">
            <w:pPr>
              <w:rPr>
                <w:sz w:val="28"/>
                <w:szCs w:val="28"/>
              </w:rPr>
            </w:pPr>
            <w:r w:rsidRPr="005C70A5">
              <w:rPr>
                <w:sz w:val="28"/>
                <w:szCs w:val="28"/>
              </w:rPr>
              <w:t xml:space="preserve">Начальник отдела администрации </w:t>
            </w:r>
          </w:p>
          <w:p w:rsidR="00F646B5" w:rsidRPr="005C70A5" w:rsidRDefault="00F646B5" w:rsidP="00F646B5">
            <w:pPr>
              <w:rPr>
                <w:sz w:val="28"/>
                <w:szCs w:val="28"/>
              </w:rPr>
            </w:pPr>
            <w:r w:rsidRPr="005C70A5">
              <w:rPr>
                <w:sz w:val="28"/>
                <w:szCs w:val="28"/>
              </w:rPr>
              <w:t>Ейскоукрепленского сельского</w:t>
            </w:r>
          </w:p>
          <w:p w:rsidR="00F646B5" w:rsidRPr="005C70A5" w:rsidRDefault="00F646B5" w:rsidP="00F646B5">
            <w:pPr>
              <w:rPr>
                <w:sz w:val="28"/>
                <w:szCs w:val="28"/>
              </w:rPr>
            </w:pPr>
            <w:r w:rsidRPr="005C70A5">
              <w:rPr>
                <w:sz w:val="28"/>
                <w:szCs w:val="28"/>
              </w:rPr>
              <w:t xml:space="preserve">поселения Щербиновского района </w:t>
            </w:r>
          </w:p>
          <w:p w:rsidR="00F646B5" w:rsidRPr="005C70A5" w:rsidRDefault="00F646B5" w:rsidP="00F646B5">
            <w:pPr>
              <w:rPr>
                <w:sz w:val="28"/>
                <w:szCs w:val="28"/>
              </w:rPr>
            </w:pPr>
          </w:p>
        </w:tc>
        <w:tc>
          <w:tcPr>
            <w:tcW w:w="283" w:type="dxa"/>
          </w:tcPr>
          <w:p w:rsidR="00F646B5" w:rsidRPr="005C70A5" w:rsidRDefault="00F646B5" w:rsidP="00F646B5">
            <w:pPr>
              <w:jc w:val="center"/>
              <w:rPr>
                <w:sz w:val="28"/>
                <w:szCs w:val="28"/>
              </w:rPr>
            </w:pPr>
          </w:p>
        </w:tc>
        <w:tc>
          <w:tcPr>
            <w:tcW w:w="4050" w:type="dxa"/>
          </w:tcPr>
          <w:p w:rsidR="00F646B5" w:rsidRPr="005C70A5" w:rsidRDefault="00F646B5" w:rsidP="00F646B5">
            <w:pPr>
              <w:jc w:val="center"/>
              <w:rPr>
                <w:sz w:val="28"/>
                <w:szCs w:val="28"/>
              </w:rPr>
            </w:pPr>
          </w:p>
          <w:p w:rsidR="00F646B5" w:rsidRPr="005C70A5" w:rsidRDefault="00F646B5" w:rsidP="00F646B5">
            <w:pPr>
              <w:jc w:val="right"/>
              <w:rPr>
                <w:sz w:val="28"/>
                <w:szCs w:val="28"/>
              </w:rPr>
            </w:pPr>
          </w:p>
          <w:p w:rsidR="00F646B5" w:rsidRPr="005C70A5" w:rsidRDefault="00F646B5" w:rsidP="00F646B5">
            <w:pPr>
              <w:jc w:val="right"/>
              <w:rPr>
                <w:sz w:val="28"/>
                <w:szCs w:val="28"/>
              </w:rPr>
            </w:pPr>
          </w:p>
          <w:p w:rsidR="00F646B5" w:rsidRPr="005C70A5" w:rsidRDefault="00F646B5" w:rsidP="00F646B5">
            <w:pPr>
              <w:rPr>
                <w:sz w:val="28"/>
                <w:szCs w:val="28"/>
              </w:rPr>
            </w:pPr>
          </w:p>
        </w:tc>
      </w:tr>
      <w:tr w:rsidR="00F646B5" w:rsidRPr="005C70A5" w:rsidTr="00F646B5">
        <w:tc>
          <w:tcPr>
            <w:tcW w:w="5495" w:type="dxa"/>
          </w:tcPr>
          <w:p w:rsidR="00F646B5" w:rsidRPr="005C70A5" w:rsidRDefault="00F646B5" w:rsidP="00F646B5">
            <w:pPr>
              <w:rPr>
                <w:sz w:val="28"/>
                <w:szCs w:val="28"/>
              </w:rPr>
            </w:pPr>
            <w:r w:rsidRPr="005C70A5">
              <w:rPr>
                <w:sz w:val="28"/>
                <w:szCs w:val="28"/>
              </w:rPr>
              <w:t>Проект согласован:</w:t>
            </w:r>
          </w:p>
        </w:tc>
        <w:tc>
          <w:tcPr>
            <w:tcW w:w="283" w:type="dxa"/>
          </w:tcPr>
          <w:p w:rsidR="00F646B5" w:rsidRPr="005C70A5" w:rsidRDefault="00F646B5" w:rsidP="00F646B5">
            <w:pPr>
              <w:jc w:val="center"/>
              <w:rPr>
                <w:sz w:val="28"/>
                <w:szCs w:val="28"/>
              </w:rPr>
            </w:pPr>
          </w:p>
        </w:tc>
        <w:tc>
          <w:tcPr>
            <w:tcW w:w="4050" w:type="dxa"/>
          </w:tcPr>
          <w:p w:rsidR="00F646B5" w:rsidRPr="005C70A5" w:rsidRDefault="00F646B5" w:rsidP="00F646B5">
            <w:pPr>
              <w:jc w:val="center"/>
              <w:rPr>
                <w:sz w:val="28"/>
                <w:szCs w:val="28"/>
              </w:rPr>
            </w:pPr>
          </w:p>
        </w:tc>
      </w:tr>
      <w:tr w:rsidR="00F646B5" w:rsidRPr="005C70A5" w:rsidTr="00F646B5">
        <w:tc>
          <w:tcPr>
            <w:tcW w:w="5495" w:type="dxa"/>
          </w:tcPr>
          <w:p w:rsidR="00F646B5" w:rsidRPr="005C70A5" w:rsidRDefault="00F646B5" w:rsidP="00F646B5">
            <w:pPr>
              <w:rPr>
                <w:sz w:val="28"/>
                <w:szCs w:val="28"/>
              </w:rPr>
            </w:pPr>
            <w:r w:rsidRPr="005C70A5">
              <w:rPr>
                <w:sz w:val="28"/>
                <w:szCs w:val="28"/>
              </w:rPr>
              <w:t xml:space="preserve">Начальник отдела администрации </w:t>
            </w:r>
          </w:p>
          <w:p w:rsidR="00F646B5" w:rsidRPr="005C70A5" w:rsidRDefault="00F646B5" w:rsidP="00F646B5">
            <w:pPr>
              <w:rPr>
                <w:sz w:val="28"/>
                <w:szCs w:val="28"/>
              </w:rPr>
            </w:pPr>
            <w:r w:rsidRPr="005C70A5">
              <w:rPr>
                <w:sz w:val="28"/>
                <w:szCs w:val="28"/>
              </w:rPr>
              <w:t>Ейскоукрепленского сельского</w:t>
            </w:r>
          </w:p>
          <w:p w:rsidR="00F646B5" w:rsidRPr="005C70A5" w:rsidRDefault="00F646B5" w:rsidP="00F646B5">
            <w:pPr>
              <w:rPr>
                <w:sz w:val="28"/>
                <w:szCs w:val="28"/>
              </w:rPr>
            </w:pPr>
            <w:r w:rsidRPr="005C70A5">
              <w:rPr>
                <w:sz w:val="28"/>
                <w:szCs w:val="28"/>
              </w:rPr>
              <w:t>поселения Щербиновского района</w:t>
            </w:r>
          </w:p>
        </w:tc>
        <w:tc>
          <w:tcPr>
            <w:tcW w:w="283" w:type="dxa"/>
          </w:tcPr>
          <w:p w:rsidR="00F646B5" w:rsidRPr="005C70A5" w:rsidRDefault="00F646B5" w:rsidP="00F646B5">
            <w:pPr>
              <w:jc w:val="center"/>
              <w:rPr>
                <w:sz w:val="28"/>
                <w:szCs w:val="28"/>
              </w:rPr>
            </w:pPr>
          </w:p>
        </w:tc>
        <w:tc>
          <w:tcPr>
            <w:tcW w:w="4050" w:type="dxa"/>
          </w:tcPr>
          <w:p w:rsidR="00F646B5" w:rsidRPr="005C70A5" w:rsidRDefault="00F646B5" w:rsidP="00F646B5">
            <w:pPr>
              <w:jc w:val="right"/>
              <w:rPr>
                <w:sz w:val="28"/>
                <w:szCs w:val="28"/>
              </w:rPr>
            </w:pPr>
          </w:p>
          <w:p w:rsidR="00F646B5" w:rsidRPr="005C70A5" w:rsidRDefault="00F646B5" w:rsidP="00F646B5">
            <w:pPr>
              <w:rPr>
                <w:sz w:val="28"/>
                <w:szCs w:val="28"/>
              </w:rPr>
            </w:pPr>
          </w:p>
        </w:tc>
      </w:tr>
      <w:tr w:rsidR="00F646B5" w:rsidRPr="005C70A5" w:rsidTr="00F646B5">
        <w:tc>
          <w:tcPr>
            <w:tcW w:w="5495" w:type="dxa"/>
          </w:tcPr>
          <w:p w:rsidR="00F646B5" w:rsidRPr="005C70A5" w:rsidRDefault="00F646B5" w:rsidP="00F646B5">
            <w:pPr>
              <w:rPr>
                <w:sz w:val="28"/>
                <w:szCs w:val="28"/>
              </w:rPr>
            </w:pPr>
          </w:p>
        </w:tc>
        <w:tc>
          <w:tcPr>
            <w:tcW w:w="283" w:type="dxa"/>
          </w:tcPr>
          <w:p w:rsidR="00F646B5" w:rsidRPr="005C70A5" w:rsidRDefault="00F646B5" w:rsidP="00F646B5">
            <w:pPr>
              <w:jc w:val="center"/>
              <w:rPr>
                <w:sz w:val="28"/>
                <w:szCs w:val="28"/>
              </w:rPr>
            </w:pPr>
          </w:p>
        </w:tc>
        <w:tc>
          <w:tcPr>
            <w:tcW w:w="4050" w:type="dxa"/>
          </w:tcPr>
          <w:p w:rsidR="00F646B5" w:rsidRPr="005C70A5" w:rsidRDefault="00F646B5" w:rsidP="00F646B5">
            <w:pPr>
              <w:jc w:val="center"/>
              <w:rPr>
                <w:sz w:val="28"/>
                <w:szCs w:val="28"/>
              </w:rPr>
            </w:pPr>
          </w:p>
        </w:tc>
      </w:tr>
      <w:tr w:rsidR="00F646B5" w:rsidRPr="005C70A5" w:rsidTr="00F646B5">
        <w:tc>
          <w:tcPr>
            <w:tcW w:w="5495" w:type="dxa"/>
          </w:tcPr>
          <w:p w:rsidR="00F646B5" w:rsidRPr="005C70A5" w:rsidRDefault="00F646B5" w:rsidP="00F646B5">
            <w:pPr>
              <w:rPr>
                <w:sz w:val="28"/>
                <w:szCs w:val="28"/>
              </w:rPr>
            </w:pPr>
            <w:r w:rsidRPr="005C70A5">
              <w:rPr>
                <w:sz w:val="28"/>
                <w:szCs w:val="28"/>
              </w:rPr>
              <w:t xml:space="preserve">Председатель комиссии Совета </w:t>
            </w:r>
          </w:p>
          <w:p w:rsidR="00F646B5" w:rsidRPr="005C70A5" w:rsidRDefault="00F646B5" w:rsidP="00F646B5">
            <w:pPr>
              <w:rPr>
                <w:sz w:val="28"/>
                <w:szCs w:val="28"/>
              </w:rPr>
            </w:pPr>
            <w:r w:rsidRPr="005C70A5">
              <w:rPr>
                <w:sz w:val="28"/>
                <w:szCs w:val="28"/>
              </w:rPr>
              <w:t>Ейскоукрепленского сельского</w:t>
            </w:r>
          </w:p>
          <w:p w:rsidR="00F646B5" w:rsidRPr="005C70A5" w:rsidRDefault="00F646B5" w:rsidP="00F646B5">
            <w:pPr>
              <w:rPr>
                <w:sz w:val="28"/>
                <w:szCs w:val="28"/>
              </w:rPr>
            </w:pPr>
            <w:r w:rsidRPr="005C70A5">
              <w:rPr>
                <w:sz w:val="28"/>
                <w:szCs w:val="28"/>
              </w:rPr>
              <w:t>поселения Щербиновского района</w:t>
            </w:r>
          </w:p>
          <w:p w:rsidR="00F646B5" w:rsidRPr="005C70A5" w:rsidRDefault="00F646B5" w:rsidP="00F646B5">
            <w:pPr>
              <w:rPr>
                <w:sz w:val="28"/>
                <w:szCs w:val="28"/>
              </w:rPr>
            </w:pPr>
            <w:r w:rsidRPr="005C70A5">
              <w:rPr>
                <w:sz w:val="28"/>
                <w:szCs w:val="28"/>
              </w:rPr>
              <w:t>по социальным вопросам</w:t>
            </w:r>
          </w:p>
        </w:tc>
        <w:tc>
          <w:tcPr>
            <w:tcW w:w="283" w:type="dxa"/>
          </w:tcPr>
          <w:p w:rsidR="00F646B5" w:rsidRPr="005C70A5" w:rsidRDefault="00F646B5" w:rsidP="00F646B5">
            <w:pPr>
              <w:jc w:val="center"/>
              <w:rPr>
                <w:sz w:val="28"/>
                <w:szCs w:val="28"/>
              </w:rPr>
            </w:pPr>
          </w:p>
        </w:tc>
        <w:tc>
          <w:tcPr>
            <w:tcW w:w="4050" w:type="dxa"/>
          </w:tcPr>
          <w:p w:rsidR="00F646B5" w:rsidRPr="005C70A5" w:rsidRDefault="00F646B5" w:rsidP="00F646B5">
            <w:pPr>
              <w:jc w:val="center"/>
              <w:rPr>
                <w:sz w:val="28"/>
                <w:szCs w:val="28"/>
              </w:rPr>
            </w:pPr>
          </w:p>
        </w:tc>
      </w:tr>
      <w:tr w:rsidR="00F646B5" w:rsidRPr="005C70A5" w:rsidTr="00F646B5">
        <w:tc>
          <w:tcPr>
            <w:tcW w:w="5495" w:type="dxa"/>
          </w:tcPr>
          <w:p w:rsidR="00F646B5" w:rsidRPr="005C70A5" w:rsidRDefault="00F646B5" w:rsidP="00F646B5">
            <w:pPr>
              <w:rPr>
                <w:sz w:val="28"/>
                <w:szCs w:val="28"/>
              </w:rPr>
            </w:pPr>
          </w:p>
        </w:tc>
        <w:tc>
          <w:tcPr>
            <w:tcW w:w="283" w:type="dxa"/>
          </w:tcPr>
          <w:p w:rsidR="00F646B5" w:rsidRPr="005C70A5" w:rsidRDefault="00F646B5" w:rsidP="00F646B5">
            <w:pPr>
              <w:jc w:val="center"/>
              <w:rPr>
                <w:sz w:val="28"/>
                <w:szCs w:val="28"/>
              </w:rPr>
            </w:pPr>
          </w:p>
        </w:tc>
        <w:tc>
          <w:tcPr>
            <w:tcW w:w="4050" w:type="dxa"/>
          </w:tcPr>
          <w:p w:rsidR="00F646B5" w:rsidRPr="005C70A5" w:rsidRDefault="00F646B5" w:rsidP="00F646B5">
            <w:pPr>
              <w:jc w:val="center"/>
              <w:rPr>
                <w:sz w:val="28"/>
                <w:szCs w:val="28"/>
              </w:rPr>
            </w:pPr>
          </w:p>
        </w:tc>
      </w:tr>
      <w:tr w:rsidR="00F646B5" w:rsidRPr="005C70A5" w:rsidTr="00F646B5">
        <w:tc>
          <w:tcPr>
            <w:tcW w:w="5495" w:type="dxa"/>
          </w:tcPr>
          <w:p w:rsidR="00F646B5" w:rsidRPr="005C70A5" w:rsidRDefault="00F646B5" w:rsidP="00F646B5">
            <w:pPr>
              <w:rPr>
                <w:sz w:val="28"/>
                <w:szCs w:val="28"/>
              </w:rPr>
            </w:pPr>
            <w:r w:rsidRPr="005C70A5">
              <w:rPr>
                <w:sz w:val="28"/>
                <w:szCs w:val="28"/>
              </w:rPr>
              <w:t xml:space="preserve">Председатель комиссии Совета </w:t>
            </w:r>
          </w:p>
          <w:p w:rsidR="00F646B5" w:rsidRPr="005C70A5" w:rsidRDefault="00F646B5" w:rsidP="00F646B5">
            <w:pPr>
              <w:rPr>
                <w:sz w:val="28"/>
                <w:szCs w:val="28"/>
              </w:rPr>
            </w:pPr>
            <w:r w:rsidRPr="005C70A5">
              <w:rPr>
                <w:sz w:val="28"/>
                <w:szCs w:val="28"/>
              </w:rPr>
              <w:t>Ейскоукрепленского сельского</w:t>
            </w:r>
          </w:p>
          <w:p w:rsidR="00F646B5" w:rsidRPr="005C70A5" w:rsidRDefault="00F646B5" w:rsidP="00F646B5">
            <w:pPr>
              <w:rPr>
                <w:sz w:val="28"/>
                <w:szCs w:val="28"/>
              </w:rPr>
            </w:pPr>
            <w:r w:rsidRPr="005C70A5">
              <w:rPr>
                <w:sz w:val="28"/>
                <w:szCs w:val="28"/>
              </w:rPr>
              <w:t>поселения Щербиновского района</w:t>
            </w:r>
          </w:p>
          <w:p w:rsidR="00F646B5" w:rsidRPr="005C70A5" w:rsidRDefault="00F646B5" w:rsidP="00F646B5">
            <w:pPr>
              <w:rPr>
                <w:sz w:val="28"/>
                <w:szCs w:val="28"/>
              </w:rPr>
            </w:pPr>
            <w:r w:rsidRPr="005C70A5">
              <w:rPr>
                <w:sz w:val="28"/>
                <w:szCs w:val="28"/>
              </w:rPr>
              <w:t>по бюджету и экономическому развитию</w:t>
            </w:r>
          </w:p>
        </w:tc>
        <w:tc>
          <w:tcPr>
            <w:tcW w:w="283" w:type="dxa"/>
          </w:tcPr>
          <w:p w:rsidR="00F646B5" w:rsidRPr="005C70A5" w:rsidRDefault="00F646B5" w:rsidP="00F646B5">
            <w:pPr>
              <w:jc w:val="center"/>
              <w:rPr>
                <w:sz w:val="28"/>
                <w:szCs w:val="28"/>
              </w:rPr>
            </w:pPr>
          </w:p>
        </w:tc>
        <w:tc>
          <w:tcPr>
            <w:tcW w:w="4050" w:type="dxa"/>
          </w:tcPr>
          <w:p w:rsidR="00F646B5" w:rsidRPr="005C70A5" w:rsidRDefault="00F646B5" w:rsidP="00F646B5">
            <w:pPr>
              <w:jc w:val="center"/>
              <w:rPr>
                <w:sz w:val="28"/>
                <w:szCs w:val="28"/>
              </w:rPr>
            </w:pPr>
          </w:p>
        </w:tc>
      </w:tr>
    </w:tbl>
    <w:p w:rsidR="00F646B5" w:rsidRPr="004772BE" w:rsidRDefault="00F646B5" w:rsidP="00F646B5">
      <w:pPr>
        <w:jc w:val="center"/>
        <w:rPr>
          <w:sz w:val="28"/>
          <w:szCs w:val="28"/>
        </w:rPr>
      </w:pPr>
    </w:p>
    <w:p w:rsidR="00F646B5" w:rsidRDefault="00F646B5" w:rsidP="00F646B5">
      <w:pPr>
        <w:rPr>
          <w:sz w:val="28"/>
          <w:szCs w:val="28"/>
        </w:rPr>
      </w:pPr>
      <w:r>
        <w:rPr>
          <w:sz w:val="28"/>
          <w:szCs w:val="28"/>
        </w:rPr>
        <w:t>Глава</w:t>
      </w:r>
    </w:p>
    <w:p w:rsidR="00F646B5" w:rsidRDefault="00F646B5" w:rsidP="00F646B5">
      <w:pPr>
        <w:rPr>
          <w:sz w:val="28"/>
          <w:szCs w:val="28"/>
        </w:rPr>
      </w:pPr>
      <w:r w:rsidRPr="009C6E98">
        <w:rPr>
          <w:sz w:val="28"/>
          <w:szCs w:val="28"/>
        </w:rPr>
        <w:t>Ейскоукрепленского сельского</w:t>
      </w:r>
      <w:r>
        <w:rPr>
          <w:sz w:val="28"/>
          <w:szCs w:val="28"/>
        </w:rPr>
        <w:t xml:space="preserve"> </w:t>
      </w:r>
      <w:r w:rsidRPr="009C6E98">
        <w:rPr>
          <w:sz w:val="28"/>
          <w:szCs w:val="28"/>
        </w:rPr>
        <w:t xml:space="preserve">поселения </w:t>
      </w:r>
    </w:p>
    <w:p w:rsidR="00F646B5" w:rsidRPr="001F75EE" w:rsidRDefault="00F646B5" w:rsidP="00F646B5">
      <w:pPr>
        <w:rPr>
          <w:sz w:val="28"/>
          <w:szCs w:val="28"/>
        </w:rPr>
      </w:pPr>
      <w:r w:rsidRPr="009C6E98">
        <w:rPr>
          <w:sz w:val="28"/>
          <w:szCs w:val="28"/>
        </w:rPr>
        <w:t>Щербиновского района</w:t>
      </w:r>
      <w:r>
        <w:rPr>
          <w:sz w:val="28"/>
          <w:szCs w:val="28"/>
        </w:rPr>
        <w:t xml:space="preserve">                                                                       А.А. Колосов</w:t>
      </w:r>
    </w:p>
    <w:p w:rsidR="00F646B5" w:rsidRDefault="00F646B5" w:rsidP="00F646B5">
      <w:pPr>
        <w:jc w:val="both"/>
        <w:rPr>
          <w:sz w:val="28"/>
          <w:szCs w:val="28"/>
        </w:rPr>
      </w:pPr>
    </w:p>
    <w:p w:rsidR="00F646B5" w:rsidRPr="00737142" w:rsidRDefault="00F646B5" w:rsidP="00F646B5">
      <w:pPr>
        <w:jc w:val="both"/>
      </w:pPr>
    </w:p>
    <w:p w:rsidR="00857109" w:rsidRDefault="00857109" w:rsidP="00857109">
      <w:pPr>
        <w:rPr>
          <w:sz w:val="28"/>
          <w:szCs w:val="28"/>
        </w:rPr>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3D372E">
      <w:pPr>
        <w:pStyle w:val="211"/>
        <w:tabs>
          <w:tab w:val="left" w:pos="142"/>
        </w:tabs>
        <w:spacing w:after="0" w:line="100" w:lineRule="atLeast"/>
        <w:ind w:left="0"/>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4421BA" w:rsidRDefault="004421BA" w:rsidP="00521ABB">
      <w:pPr>
        <w:pStyle w:val="211"/>
        <w:tabs>
          <w:tab w:val="left" w:pos="142"/>
        </w:tabs>
        <w:spacing w:after="0" w:line="100" w:lineRule="atLeast"/>
        <w:jc w:val="both"/>
      </w:pPr>
    </w:p>
    <w:p w:rsidR="004421BA" w:rsidRDefault="004421BA" w:rsidP="00521ABB">
      <w:pPr>
        <w:pStyle w:val="211"/>
        <w:tabs>
          <w:tab w:val="left" w:pos="142"/>
        </w:tabs>
        <w:spacing w:after="0" w:line="100" w:lineRule="atLeast"/>
        <w:jc w:val="both"/>
      </w:pPr>
    </w:p>
    <w:p w:rsidR="004421BA" w:rsidRDefault="004421BA" w:rsidP="00521ABB">
      <w:pPr>
        <w:pStyle w:val="211"/>
        <w:tabs>
          <w:tab w:val="left" w:pos="142"/>
        </w:tabs>
        <w:spacing w:after="0" w:line="100" w:lineRule="atLeast"/>
        <w:jc w:val="both"/>
      </w:pPr>
    </w:p>
    <w:p w:rsidR="004421BA" w:rsidRDefault="004421BA" w:rsidP="00521ABB">
      <w:pPr>
        <w:pStyle w:val="211"/>
        <w:tabs>
          <w:tab w:val="left" w:pos="142"/>
        </w:tabs>
        <w:spacing w:after="0" w:line="100" w:lineRule="atLeast"/>
        <w:jc w:val="both"/>
      </w:pPr>
    </w:p>
    <w:p w:rsidR="004421BA" w:rsidRDefault="004421BA" w:rsidP="00521ABB">
      <w:pPr>
        <w:pStyle w:val="211"/>
        <w:tabs>
          <w:tab w:val="left" w:pos="142"/>
        </w:tabs>
        <w:spacing w:after="0" w:line="100" w:lineRule="atLeast"/>
        <w:jc w:val="both"/>
      </w:pPr>
    </w:p>
    <w:p w:rsidR="004421BA" w:rsidRDefault="004421BA"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193572" w:rsidRPr="007F6F1F" w:rsidRDefault="00521ABB" w:rsidP="00193572">
      <w:pPr>
        <w:pStyle w:val="afd"/>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15" w:history="1">
        <w:r w:rsidRPr="00622EE3">
          <w:rPr>
            <w:rStyle w:val="afc"/>
            <w:sz w:val="20"/>
            <w:szCs w:val="20"/>
            <w:lang w:val="en-US"/>
          </w:rPr>
          <w:t>yeisk</w:t>
        </w:r>
        <w:r w:rsidRPr="00622EE3">
          <w:rPr>
            <w:rStyle w:val="afc"/>
            <w:sz w:val="20"/>
            <w:szCs w:val="20"/>
          </w:rPr>
          <w:t>-</w:t>
        </w:r>
        <w:r w:rsidRPr="00622EE3">
          <w:rPr>
            <w:rStyle w:val="afc"/>
            <w:sz w:val="20"/>
            <w:szCs w:val="20"/>
            <w:lang w:val="en-US"/>
          </w:rPr>
          <w:t>pp</w:t>
        </w:r>
        <w:r w:rsidRPr="00622EE3">
          <w:rPr>
            <w:rStyle w:val="afc"/>
            <w:sz w:val="20"/>
            <w:szCs w:val="20"/>
          </w:rPr>
          <w:t>2@</w:t>
        </w:r>
        <w:r w:rsidRPr="00622EE3">
          <w:rPr>
            <w:rStyle w:val="afc"/>
            <w:sz w:val="20"/>
            <w:szCs w:val="20"/>
            <w:lang w:val="en-US"/>
          </w:rPr>
          <w:t>mail</w:t>
        </w:r>
        <w:r w:rsidRPr="00622EE3">
          <w:rPr>
            <w:rStyle w:val="afc"/>
            <w:sz w:val="20"/>
            <w:szCs w:val="20"/>
          </w:rPr>
          <w:t>.</w:t>
        </w:r>
        <w:r w:rsidRPr="00622EE3">
          <w:rPr>
            <w:rStyle w:val="afc"/>
            <w:sz w:val="20"/>
            <w:szCs w:val="20"/>
            <w:lang w:val="en-US"/>
          </w:rPr>
          <w:t>ru</w:t>
        </w:r>
      </w:hyperlink>
      <w:r w:rsidR="00F01043">
        <w:rPr>
          <w:sz w:val="20"/>
          <w:szCs w:val="20"/>
        </w:rPr>
        <w:t xml:space="preserve">.  </w:t>
      </w:r>
      <w:r w:rsidR="004421BA">
        <w:rPr>
          <w:sz w:val="20"/>
          <w:szCs w:val="20"/>
        </w:rPr>
        <w:t>09.10</w:t>
      </w:r>
      <w:r w:rsidR="008A5F9B">
        <w:rPr>
          <w:sz w:val="20"/>
          <w:szCs w:val="20"/>
        </w:rPr>
        <w:t>.201</w:t>
      </w:r>
      <w:r w:rsidR="00202805">
        <w:rPr>
          <w:sz w:val="20"/>
          <w:szCs w:val="20"/>
        </w:rPr>
        <w:t>9</w:t>
      </w:r>
      <w:r w:rsidRPr="00655798">
        <w:rPr>
          <w:sz w:val="20"/>
          <w:szCs w:val="20"/>
        </w:rPr>
        <w:t xml:space="preserve">. Заказ № ____, тираж </w:t>
      </w:r>
      <w:r w:rsidR="001D15B8">
        <w:rPr>
          <w:sz w:val="20"/>
          <w:szCs w:val="20"/>
        </w:rPr>
        <w:t>5</w:t>
      </w:r>
      <w:r w:rsidRPr="00655798">
        <w:rPr>
          <w:sz w:val="20"/>
          <w:szCs w:val="20"/>
        </w:rPr>
        <w:t>0 экз.</w:t>
      </w:r>
    </w:p>
    <w:sectPr w:rsidR="00193572" w:rsidRPr="007F6F1F" w:rsidSect="0082016A">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31A" w:rsidRDefault="0046731A">
      <w:r>
        <w:separator/>
      </w:r>
    </w:p>
  </w:endnote>
  <w:endnote w:type="continuationSeparator" w:id="1">
    <w:p w:rsidR="0046731A" w:rsidRDefault="004673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DejaVu Sans Mono">
    <w:charset w:val="CC"/>
    <w:family w:val="modern"/>
    <w:pitch w:val="fixed"/>
    <w:sig w:usb0="E60002FF" w:usb1="500079FB" w:usb2="00000020" w:usb3="00000000" w:csb0="0000019F" w:csb1="00000000"/>
  </w:font>
  <w:font w:name="DejaVu Sans Condensed">
    <w:charset w:val="CC"/>
    <w:family w:val="swiss"/>
    <w:pitch w:val="variable"/>
    <w:sig w:usb0="E7001EFF" w:usb1="5200F5FF" w:usb2="00042021" w:usb3="00000000" w:csb0="000001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31A" w:rsidRDefault="0046731A">
      <w:r>
        <w:separator/>
      </w:r>
    </w:p>
  </w:footnote>
  <w:footnote w:type="continuationSeparator" w:id="1">
    <w:p w:rsidR="0046731A" w:rsidRDefault="00467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B5" w:rsidRDefault="009C70EF">
    <w:pPr>
      <w:pStyle w:val="af1"/>
    </w:pPr>
    <w:r>
      <w:pict>
        <v:shapetype id="_x0000_t202" coordsize="21600,21600" o:spt="202" path="m,l,21600r21600,l21600,xe">
          <v:stroke joinstyle="miter"/>
          <v:path gradientshapeok="t" o:connecttype="rect"/>
        </v:shapetype>
        <v:shape id="_x0000_s2050" type="#_x0000_t202" style="position:absolute;margin-left:324.8pt;margin-top:29.3pt;width:54.65pt;height:13.65pt;z-index:251658240;mso-wrap-distance-left:0;mso-wrap-distance-right:0;mso-position-horizontal-relative:page" stroked="f">
          <v:fill opacity="0" color2="black"/>
          <v:textbox style="mso-next-textbox:#_x0000_s2050" inset="0,0,0,0">
            <w:txbxContent>
              <w:p w:rsidR="00F646B5" w:rsidRDefault="009C70EF">
                <w:pPr>
                  <w:pStyle w:val="af1"/>
                  <w:ind w:left="-15" w:right="-175"/>
                </w:pPr>
                <w:r>
                  <w:rPr>
                    <w:rStyle w:val="a7"/>
                  </w:rPr>
                  <w:fldChar w:fldCharType="begin"/>
                </w:r>
                <w:r w:rsidR="00F646B5">
                  <w:rPr>
                    <w:rStyle w:val="a7"/>
                  </w:rPr>
                  <w:instrText xml:space="preserve"> PAGE </w:instrText>
                </w:r>
                <w:r>
                  <w:rPr>
                    <w:rStyle w:val="a7"/>
                  </w:rPr>
                  <w:fldChar w:fldCharType="separate"/>
                </w:r>
                <w:r w:rsidR="00A159E6">
                  <w:rPr>
                    <w:rStyle w:val="a7"/>
                    <w:noProof/>
                  </w:rPr>
                  <w:t>2</w:t>
                </w:r>
                <w:r>
                  <w:rPr>
                    <w:rStyle w:val="a7"/>
                  </w:rPr>
                  <w:fldChar w:fldCharType="end"/>
                </w: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B5" w:rsidRDefault="009C70EF">
    <w:pPr>
      <w:pStyle w:val="af1"/>
    </w:pPr>
    <w:r>
      <w:pict>
        <v:shapetype id="_x0000_t202" coordsize="21600,21600" o:spt="202" path="m,l,21600r21600,l21600,xe">
          <v:stroke joinstyle="miter"/>
          <v:path gradientshapeok="t" o:connecttype="rect"/>
        </v:shapetype>
        <v:shape id="_x0000_s2049" type="#_x0000_t202" style="position:absolute;margin-left:324.05pt;margin-top:21.8pt;width:34.4pt;height:12.15pt;z-index:251657216;mso-wrap-distance-left:0;mso-wrap-distance-right:0;mso-position-horizontal-relative:page" stroked="f">
          <v:fill opacity="0" color2="black"/>
          <v:textbox style="mso-next-textbox:#_x0000_s2049" inset="0,0,0,0">
            <w:txbxContent>
              <w:p w:rsidR="00F646B5" w:rsidRDefault="009C70EF">
                <w:pPr>
                  <w:pStyle w:val="af1"/>
                  <w:ind w:left="-15" w:right="-55"/>
                </w:pPr>
                <w:r>
                  <w:rPr>
                    <w:rStyle w:val="a7"/>
                  </w:rPr>
                  <w:fldChar w:fldCharType="begin"/>
                </w:r>
                <w:r w:rsidR="00F646B5">
                  <w:rPr>
                    <w:rStyle w:val="a7"/>
                  </w:rPr>
                  <w:instrText xml:space="preserve"> PAGE </w:instrText>
                </w:r>
                <w:r>
                  <w:rPr>
                    <w:rStyle w:val="a7"/>
                  </w:rPr>
                  <w:fldChar w:fldCharType="separate"/>
                </w:r>
                <w:r w:rsidR="00A159E6">
                  <w:rPr>
                    <w:rStyle w:val="a7"/>
                    <w:noProof/>
                  </w:rPr>
                  <w:t>3</w:t>
                </w:r>
                <w:r>
                  <w:rPr>
                    <w:rStyle w:val="a7"/>
                  </w:rPr>
                  <w:fldChar w:fldCharType="end"/>
                </w:r>
              </w:p>
            </w:txbxContent>
          </v:textbox>
          <w10:wrap type="square" side="largest"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6A" w:rsidRDefault="009C70EF" w:rsidP="007F1B37">
    <w:pPr>
      <w:pStyle w:val="af1"/>
      <w:framePr w:wrap="around" w:vAnchor="text" w:hAnchor="margin" w:xAlign="center" w:y="1"/>
      <w:rPr>
        <w:rStyle w:val="a7"/>
      </w:rPr>
    </w:pPr>
    <w:r>
      <w:rPr>
        <w:rStyle w:val="a7"/>
      </w:rPr>
      <w:fldChar w:fldCharType="begin"/>
    </w:r>
    <w:r w:rsidR="0082016A">
      <w:rPr>
        <w:rStyle w:val="a7"/>
      </w:rPr>
      <w:instrText xml:space="preserve">PAGE  </w:instrText>
    </w:r>
    <w:r>
      <w:rPr>
        <w:rStyle w:val="a7"/>
      </w:rPr>
      <w:fldChar w:fldCharType="separate"/>
    </w:r>
    <w:r w:rsidR="00A159E6">
      <w:rPr>
        <w:rStyle w:val="a7"/>
        <w:noProof/>
      </w:rPr>
      <w:t>76</w:t>
    </w:r>
    <w:r>
      <w:rPr>
        <w:rStyle w:val="a7"/>
      </w:rPr>
      <w:fldChar w:fldCharType="end"/>
    </w:r>
  </w:p>
  <w:p w:rsidR="0082016A" w:rsidRDefault="0082016A">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6A" w:rsidRPr="00D52029" w:rsidRDefault="009C70EF" w:rsidP="007F1B37">
    <w:pPr>
      <w:pStyle w:val="af1"/>
      <w:framePr w:wrap="around" w:vAnchor="text" w:hAnchor="margin" w:xAlign="center" w:y="1"/>
      <w:rPr>
        <w:rStyle w:val="a7"/>
        <w:sz w:val="20"/>
      </w:rPr>
    </w:pPr>
    <w:r w:rsidRPr="00D52029">
      <w:rPr>
        <w:rStyle w:val="a7"/>
        <w:sz w:val="20"/>
      </w:rPr>
      <w:fldChar w:fldCharType="begin"/>
    </w:r>
    <w:r w:rsidR="0082016A" w:rsidRPr="00D52029">
      <w:rPr>
        <w:rStyle w:val="a7"/>
        <w:sz w:val="20"/>
      </w:rPr>
      <w:instrText xml:space="preserve">PAGE  </w:instrText>
    </w:r>
    <w:r w:rsidRPr="00D52029">
      <w:rPr>
        <w:rStyle w:val="a7"/>
        <w:sz w:val="20"/>
      </w:rPr>
      <w:fldChar w:fldCharType="separate"/>
    </w:r>
    <w:r w:rsidR="00A159E6">
      <w:rPr>
        <w:rStyle w:val="a7"/>
        <w:noProof/>
        <w:sz w:val="20"/>
      </w:rPr>
      <w:t>75</w:t>
    </w:r>
    <w:r w:rsidRPr="00D52029">
      <w:rPr>
        <w:rStyle w:val="a7"/>
        <w:sz w:val="20"/>
      </w:rPr>
      <w:fldChar w:fldCharType="end"/>
    </w:r>
  </w:p>
  <w:p w:rsidR="0082016A" w:rsidRDefault="0082016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3">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8C32D20"/>
    <w:multiLevelType w:val="hybridMultilevel"/>
    <w:tmpl w:val="23F48BDE"/>
    <w:lvl w:ilvl="0" w:tplc="FB684ED2">
      <w:start w:val="8"/>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3E5521"/>
    <w:multiLevelType w:val="multilevel"/>
    <w:tmpl w:val="0A7CB76E"/>
    <w:lvl w:ilvl="0">
      <w:start w:val="1"/>
      <w:numFmt w:val="decimal"/>
      <w:lvlText w:val="%1."/>
      <w:lvlJc w:val="left"/>
      <w:pPr>
        <w:ind w:left="644" w:hanging="360"/>
      </w:pPr>
      <w:rPr>
        <w:b/>
      </w:rPr>
    </w:lvl>
    <w:lvl w:ilvl="1">
      <w:start w:val="1"/>
      <w:numFmt w:val="decimal"/>
      <w:isLgl/>
      <w:lvlText w:val="%1.%2."/>
      <w:lvlJc w:val="left"/>
      <w:pPr>
        <w:ind w:left="1288" w:hanging="72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627"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829" w:hanging="1440"/>
      </w:pPr>
      <w:rPr>
        <w:rFonts w:hint="default"/>
      </w:rPr>
    </w:lvl>
    <w:lvl w:ilvl="6">
      <w:start w:val="1"/>
      <w:numFmt w:val="decimal"/>
      <w:isLgl/>
      <w:lvlText w:val="%1.%2.%3.%4.%5.%6.%7."/>
      <w:lvlJc w:val="left"/>
      <w:pPr>
        <w:ind w:left="4610" w:hanging="180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812" w:hanging="2160"/>
      </w:pPr>
      <w:rPr>
        <w:rFonts w:hint="default"/>
      </w:rPr>
    </w:lvl>
  </w:abstractNum>
  <w:abstractNum w:abstractNumId="28">
    <w:nsid w:val="42F315C0"/>
    <w:multiLevelType w:val="hybridMultilevel"/>
    <w:tmpl w:val="2AC2D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6969A8"/>
    <w:multiLevelType w:val="hybridMultilevel"/>
    <w:tmpl w:val="45E264D6"/>
    <w:lvl w:ilvl="0" w:tplc="615C6D8E">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6F24AB4"/>
    <w:multiLevelType w:val="hybridMultilevel"/>
    <w:tmpl w:val="601C75A8"/>
    <w:lvl w:ilvl="0" w:tplc="F2C8785C">
      <w:start w:val="1"/>
      <w:numFmt w:val="decimal"/>
      <w:lvlText w:val="%1."/>
      <w:lvlJc w:val="left"/>
      <w:pPr>
        <w:tabs>
          <w:tab w:val="num" w:pos="2190"/>
        </w:tabs>
        <w:ind w:left="2190" w:hanging="1230"/>
      </w:pPr>
    </w:lvl>
    <w:lvl w:ilvl="1" w:tplc="551C8F2C">
      <w:start w:val="1"/>
      <w:numFmt w:val="bullet"/>
      <w:pStyle w:val="a"/>
      <w:lvlText w:val="–"/>
      <w:lvlJc w:val="left"/>
      <w:pPr>
        <w:tabs>
          <w:tab w:val="num" w:pos="1425"/>
        </w:tabs>
        <w:ind w:left="1425" w:hanging="716"/>
      </w:pPr>
      <w:rPr>
        <w:rFonts w:ascii="Times New Roman" w:hAnsi="Times New Roman" w:cs="Times New Roman" w:hint="default"/>
        <w:b w:val="0"/>
        <w:i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942687"/>
    <w:multiLevelType w:val="hybridMultilevel"/>
    <w:tmpl w:val="6B3A2982"/>
    <w:lvl w:ilvl="0" w:tplc="37EEFB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0"/>
  </w:num>
  <w:num w:numId="3">
    <w:abstractNumId w:val="27"/>
  </w:num>
  <w:num w:numId="4">
    <w:abstractNumId w:val="25"/>
  </w:num>
  <w:num w:numId="5">
    <w:abstractNumId w:val="2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1"/>
  </w:num>
  <w:num w:numId="9">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28002"/>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4D5B"/>
    <w:rsid w:val="00010BCB"/>
    <w:rsid w:val="0001395F"/>
    <w:rsid w:val="000174C7"/>
    <w:rsid w:val="00024D81"/>
    <w:rsid w:val="0002593B"/>
    <w:rsid w:val="000325B1"/>
    <w:rsid w:val="00032683"/>
    <w:rsid w:val="00033D84"/>
    <w:rsid w:val="00046234"/>
    <w:rsid w:val="00046B64"/>
    <w:rsid w:val="00051058"/>
    <w:rsid w:val="00053D85"/>
    <w:rsid w:val="00057AEF"/>
    <w:rsid w:val="000633A2"/>
    <w:rsid w:val="00063F69"/>
    <w:rsid w:val="000661B6"/>
    <w:rsid w:val="00066231"/>
    <w:rsid w:val="00066D30"/>
    <w:rsid w:val="00074642"/>
    <w:rsid w:val="000828E6"/>
    <w:rsid w:val="00083A20"/>
    <w:rsid w:val="0009350A"/>
    <w:rsid w:val="00095EA1"/>
    <w:rsid w:val="00096A7E"/>
    <w:rsid w:val="000A1A1A"/>
    <w:rsid w:val="000A45BA"/>
    <w:rsid w:val="000B123B"/>
    <w:rsid w:val="000B14D1"/>
    <w:rsid w:val="000B188F"/>
    <w:rsid w:val="000B3D3D"/>
    <w:rsid w:val="000B4103"/>
    <w:rsid w:val="000B4D4D"/>
    <w:rsid w:val="000B4F32"/>
    <w:rsid w:val="000C0FC0"/>
    <w:rsid w:val="000C24FD"/>
    <w:rsid w:val="000C3778"/>
    <w:rsid w:val="000C5312"/>
    <w:rsid w:val="000D1D17"/>
    <w:rsid w:val="000D4D70"/>
    <w:rsid w:val="000D735E"/>
    <w:rsid w:val="000E045D"/>
    <w:rsid w:val="000E1452"/>
    <w:rsid w:val="000E145A"/>
    <w:rsid w:val="000E5A5A"/>
    <w:rsid w:val="00100BBA"/>
    <w:rsid w:val="0010319D"/>
    <w:rsid w:val="00110EFA"/>
    <w:rsid w:val="00111BC4"/>
    <w:rsid w:val="00112E99"/>
    <w:rsid w:val="00116314"/>
    <w:rsid w:val="001236D1"/>
    <w:rsid w:val="00123A0D"/>
    <w:rsid w:val="00131854"/>
    <w:rsid w:val="001405C9"/>
    <w:rsid w:val="00141BFE"/>
    <w:rsid w:val="001449BF"/>
    <w:rsid w:val="00152295"/>
    <w:rsid w:val="00157146"/>
    <w:rsid w:val="0015742B"/>
    <w:rsid w:val="00160194"/>
    <w:rsid w:val="001609AF"/>
    <w:rsid w:val="00162F9E"/>
    <w:rsid w:val="001636F9"/>
    <w:rsid w:val="00165B5D"/>
    <w:rsid w:val="00170F4F"/>
    <w:rsid w:val="001711AA"/>
    <w:rsid w:val="00175C6F"/>
    <w:rsid w:val="001768E6"/>
    <w:rsid w:val="00176F3C"/>
    <w:rsid w:val="00177FB9"/>
    <w:rsid w:val="0018228C"/>
    <w:rsid w:val="00185D1F"/>
    <w:rsid w:val="001874E8"/>
    <w:rsid w:val="00187EF8"/>
    <w:rsid w:val="00193572"/>
    <w:rsid w:val="00193D5B"/>
    <w:rsid w:val="00195524"/>
    <w:rsid w:val="001967F1"/>
    <w:rsid w:val="001A09CC"/>
    <w:rsid w:val="001A5EC8"/>
    <w:rsid w:val="001A6364"/>
    <w:rsid w:val="001B5382"/>
    <w:rsid w:val="001B6245"/>
    <w:rsid w:val="001B648B"/>
    <w:rsid w:val="001C292E"/>
    <w:rsid w:val="001C3952"/>
    <w:rsid w:val="001C4866"/>
    <w:rsid w:val="001C4B53"/>
    <w:rsid w:val="001D15B8"/>
    <w:rsid w:val="001E088D"/>
    <w:rsid w:val="001E19D8"/>
    <w:rsid w:val="001E3CCF"/>
    <w:rsid w:val="001F24BF"/>
    <w:rsid w:val="001F70DC"/>
    <w:rsid w:val="002003BD"/>
    <w:rsid w:val="00200B2D"/>
    <w:rsid w:val="002023AB"/>
    <w:rsid w:val="00202805"/>
    <w:rsid w:val="00202BBD"/>
    <w:rsid w:val="00203706"/>
    <w:rsid w:val="0020438B"/>
    <w:rsid w:val="002132EA"/>
    <w:rsid w:val="00213E80"/>
    <w:rsid w:val="0021538D"/>
    <w:rsid w:val="0022070A"/>
    <w:rsid w:val="002215DB"/>
    <w:rsid w:val="00221643"/>
    <w:rsid w:val="002226DF"/>
    <w:rsid w:val="002256B8"/>
    <w:rsid w:val="00225E7C"/>
    <w:rsid w:val="002260AE"/>
    <w:rsid w:val="0023273E"/>
    <w:rsid w:val="00234AA0"/>
    <w:rsid w:val="002352D8"/>
    <w:rsid w:val="002354A1"/>
    <w:rsid w:val="00242D2C"/>
    <w:rsid w:val="00243A42"/>
    <w:rsid w:val="00247CB5"/>
    <w:rsid w:val="00250685"/>
    <w:rsid w:val="00251A0B"/>
    <w:rsid w:val="0025363F"/>
    <w:rsid w:val="00255D5A"/>
    <w:rsid w:val="00261B79"/>
    <w:rsid w:val="00266E2D"/>
    <w:rsid w:val="00271621"/>
    <w:rsid w:val="00272F1E"/>
    <w:rsid w:val="002758BD"/>
    <w:rsid w:val="00280256"/>
    <w:rsid w:val="00281A25"/>
    <w:rsid w:val="0029057E"/>
    <w:rsid w:val="0029225C"/>
    <w:rsid w:val="00292FB5"/>
    <w:rsid w:val="002A204C"/>
    <w:rsid w:val="002A2949"/>
    <w:rsid w:val="002A33C2"/>
    <w:rsid w:val="002A37E0"/>
    <w:rsid w:val="002A3837"/>
    <w:rsid w:val="002A3B07"/>
    <w:rsid w:val="002A6D5D"/>
    <w:rsid w:val="002B1645"/>
    <w:rsid w:val="002B247C"/>
    <w:rsid w:val="002B5137"/>
    <w:rsid w:val="002C11FC"/>
    <w:rsid w:val="002C47B4"/>
    <w:rsid w:val="002C4914"/>
    <w:rsid w:val="002C58A2"/>
    <w:rsid w:val="002D2A82"/>
    <w:rsid w:val="002D3DAF"/>
    <w:rsid w:val="002D51F2"/>
    <w:rsid w:val="002D6132"/>
    <w:rsid w:val="002E10B1"/>
    <w:rsid w:val="002E1F12"/>
    <w:rsid w:val="002E28A2"/>
    <w:rsid w:val="002E36F9"/>
    <w:rsid w:val="002E6861"/>
    <w:rsid w:val="002F09DC"/>
    <w:rsid w:val="002F1FA3"/>
    <w:rsid w:val="002F3586"/>
    <w:rsid w:val="002F36BA"/>
    <w:rsid w:val="003009DE"/>
    <w:rsid w:val="0030183A"/>
    <w:rsid w:val="00301B2B"/>
    <w:rsid w:val="00302109"/>
    <w:rsid w:val="003033CE"/>
    <w:rsid w:val="0030528C"/>
    <w:rsid w:val="003055F0"/>
    <w:rsid w:val="00311364"/>
    <w:rsid w:val="00315925"/>
    <w:rsid w:val="00316C4F"/>
    <w:rsid w:val="00316E83"/>
    <w:rsid w:val="003170EC"/>
    <w:rsid w:val="003220E6"/>
    <w:rsid w:val="00322D1A"/>
    <w:rsid w:val="0032631A"/>
    <w:rsid w:val="003312E0"/>
    <w:rsid w:val="0033484B"/>
    <w:rsid w:val="00341B76"/>
    <w:rsid w:val="0034412E"/>
    <w:rsid w:val="003442A3"/>
    <w:rsid w:val="00345D37"/>
    <w:rsid w:val="00346620"/>
    <w:rsid w:val="00352ECA"/>
    <w:rsid w:val="00354F26"/>
    <w:rsid w:val="00355D03"/>
    <w:rsid w:val="003578D9"/>
    <w:rsid w:val="00361762"/>
    <w:rsid w:val="0036759F"/>
    <w:rsid w:val="0036772D"/>
    <w:rsid w:val="00367B2B"/>
    <w:rsid w:val="00372585"/>
    <w:rsid w:val="0038043E"/>
    <w:rsid w:val="003853BC"/>
    <w:rsid w:val="003857BD"/>
    <w:rsid w:val="00387F18"/>
    <w:rsid w:val="00391262"/>
    <w:rsid w:val="00396EFB"/>
    <w:rsid w:val="00397D4F"/>
    <w:rsid w:val="003A3DAF"/>
    <w:rsid w:val="003B275B"/>
    <w:rsid w:val="003C4F27"/>
    <w:rsid w:val="003C56D6"/>
    <w:rsid w:val="003C7447"/>
    <w:rsid w:val="003D372E"/>
    <w:rsid w:val="003D4E02"/>
    <w:rsid w:val="003D6FF0"/>
    <w:rsid w:val="003E3EE6"/>
    <w:rsid w:val="003E47CB"/>
    <w:rsid w:val="003F5198"/>
    <w:rsid w:val="004011FA"/>
    <w:rsid w:val="00405E51"/>
    <w:rsid w:val="004104CD"/>
    <w:rsid w:val="00410BAC"/>
    <w:rsid w:val="00416297"/>
    <w:rsid w:val="00416587"/>
    <w:rsid w:val="004168A4"/>
    <w:rsid w:val="004201C2"/>
    <w:rsid w:val="0042309A"/>
    <w:rsid w:val="0042394F"/>
    <w:rsid w:val="00424D2C"/>
    <w:rsid w:val="00425BE3"/>
    <w:rsid w:val="00426748"/>
    <w:rsid w:val="00432E36"/>
    <w:rsid w:val="0043725D"/>
    <w:rsid w:val="0044107C"/>
    <w:rsid w:val="004421BA"/>
    <w:rsid w:val="004431DD"/>
    <w:rsid w:val="004433A6"/>
    <w:rsid w:val="00445A9C"/>
    <w:rsid w:val="00453359"/>
    <w:rsid w:val="00453F1D"/>
    <w:rsid w:val="00454028"/>
    <w:rsid w:val="00457B30"/>
    <w:rsid w:val="00465AEE"/>
    <w:rsid w:val="0046731A"/>
    <w:rsid w:val="00471609"/>
    <w:rsid w:val="00471E5D"/>
    <w:rsid w:val="00472078"/>
    <w:rsid w:val="00480D05"/>
    <w:rsid w:val="0048109D"/>
    <w:rsid w:val="00481FBD"/>
    <w:rsid w:val="00485155"/>
    <w:rsid w:val="00486E98"/>
    <w:rsid w:val="00491236"/>
    <w:rsid w:val="004915A3"/>
    <w:rsid w:val="00491F1F"/>
    <w:rsid w:val="004934C6"/>
    <w:rsid w:val="0049624F"/>
    <w:rsid w:val="004A1EA2"/>
    <w:rsid w:val="004A3057"/>
    <w:rsid w:val="004A5712"/>
    <w:rsid w:val="004A6C46"/>
    <w:rsid w:val="004B32D0"/>
    <w:rsid w:val="004B6B54"/>
    <w:rsid w:val="004B7CDC"/>
    <w:rsid w:val="004C0241"/>
    <w:rsid w:val="004C03DC"/>
    <w:rsid w:val="004C7DDD"/>
    <w:rsid w:val="004D05C6"/>
    <w:rsid w:val="004D24ED"/>
    <w:rsid w:val="004D4C96"/>
    <w:rsid w:val="004E1B54"/>
    <w:rsid w:val="004E29C2"/>
    <w:rsid w:val="004E5C0A"/>
    <w:rsid w:val="004E7242"/>
    <w:rsid w:val="004F1150"/>
    <w:rsid w:val="004F2870"/>
    <w:rsid w:val="004F2E1E"/>
    <w:rsid w:val="004F3A2B"/>
    <w:rsid w:val="004F3A88"/>
    <w:rsid w:val="004F4C18"/>
    <w:rsid w:val="004F701A"/>
    <w:rsid w:val="004F7207"/>
    <w:rsid w:val="00504933"/>
    <w:rsid w:val="00506B25"/>
    <w:rsid w:val="00511524"/>
    <w:rsid w:val="00513B8C"/>
    <w:rsid w:val="00514F42"/>
    <w:rsid w:val="00516DD4"/>
    <w:rsid w:val="005171C7"/>
    <w:rsid w:val="00520AD8"/>
    <w:rsid w:val="00521ABB"/>
    <w:rsid w:val="00533215"/>
    <w:rsid w:val="00534C12"/>
    <w:rsid w:val="0053632D"/>
    <w:rsid w:val="00540218"/>
    <w:rsid w:val="00540BF7"/>
    <w:rsid w:val="00545204"/>
    <w:rsid w:val="00545AFF"/>
    <w:rsid w:val="00551D07"/>
    <w:rsid w:val="00552DB4"/>
    <w:rsid w:val="00555A99"/>
    <w:rsid w:val="00560F7B"/>
    <w:rsid w:val="005648AD"/>
    <w:rsid w:val="00564D6A"/>
    <w:rsid w:val="00565CEF"/>
    <w:rsid w:val="005670EC"/>
    <w:rsid w:val="005676AB"/>
    <w:rsid w:val="0057040B"/>
    <w:rsid w:val="005776F6"/>
    <w:rsid w:val="00587217"/>
    <w:rsid w:val="00591285"/>
    <w:rsid w:val="005969B7"/>
    <w:rsid w:val="005A1A4A"/>
    <w:rsid w:val="005A449B"/>
    <w:rsid w:val="005A60B3"/>
    <w:rsid w:val="005A77E6"/>
    <w:rsid w:val="005B2750"/>
    <w:rsid w:val="005B4495"/>
    <w:rsid w:val="005B6548"/>
    <w:rsid w:val="005C095E"/>
    <w:rsid w:val="005C2070"/>
    <w:rsid w:val="005C3314"/>
    <w:rsid w:val="005C3CBF"/>
    <w:rsid w:val="005D0917"/>
    <w:rsid w:val="005D2F35"/>
    <w:rsid w:val="005D4D20"/>
    <w:rsid w:val="005D6272"/>
    <w:rsid w:val="005D6359"/>
    <w:rsid w:val="005E55A2"/>
    <w:rsid w:val="005E76F1"/>
    <w:rsid w:val="005F7C54"/>
    <w:rsid w:val="006007E5"/>
    <w:rsid w:val="006010AF"/>
    <w:rsid w:val="006042CC"/>
    <w:rsid w:val="00607251"/>
    <w:rsid w:val="00611CD6"/>
    <w:rsid w:val="00612BA3"/>
    <w:rsid w:val="00612EDA"/>
    <w:rsid w:val="006131B1"/>
    <w:rsid w:val="00614510"/>
    <w:rsid w:val="006150A4"/>
    <w:rsid w:val="00615AC6"/>
    <w:rsid w:val="00617595"/>
    <w:rsid w:val="00626105"/>
    <w:rsid w:val="006269E2"/>
    <w:rsid w:val="00627E98"/>
    <w:rsid w:val="0063608E"/>
    <w:rsid w:val="0063734E"/>
    <w:rsid w:val="006456E3"/>
    <w:rsid w:val="006555F0"/>
    <w:rsid w:val="00662B09"/>
    <w:rsid w:val="00664710"/>
    <w:rsid w:val="00665F06"/>
    <w:rsid w:val="006672CA"/>
    <w:rsid w:val="0067035B"/>
    <w:rsid w:val="00670EBF"/>
    <w:rsid w:val="00674E9C"/>
    <w:rsid w:val="006776EF"/>
    <w:rsid w:val="00680A83"/>
    <w:rsid w:val="00682A6B"/>
    <w:rsid w:val="00684057"/>
    <w:rsid w:val="00685023"/>
    <w:rsid w:val="00685A2A"/>
    <w:rsid w:val="006905B9"/>
    <w:rsid w:val="0069242B"/>
    <w:rsid w:val="0069343D"/>
    <w:rsid w:val="006969CB"/>
    <w:rsid w:val="006A27A4"/>
    <w:rsid w:val="006A69EF"/>
    <w:rsid w:val="006A7220"/>
    <w:rsid w:val="006B0142"/>
    <w:rsid w:val="006B2370"/>
    <w:rsid w:val="006B6260"/>
    <w:rsid w:val="006C7131"/>
    <w:rsid w:val="006C7398"/>
    <w:rsid w:val="006D5DF5"/>
    <w:rsid w:val="006D68C8"/>
    <w:rsid w:val="006E0A50"/>
    <w:rsid w:val="006F0830"/>
    <w:rsid w:val="006F2F6C"/>
    <w:rsid w:val="006F44C4"/>
    <w:rsid w:val="006F51B9"/>
    <w:rsid w:val="00700FD1"/>
    <w:rsid w:val="00701B6C"/>
    <w:rsid w:val="007036C3"/>
    <w:rsid w:val="00710DC7"/>
    <w:rsid w:val="00714E6E"/>
    <w:rsid w:val="007220C6"/>
    <w:rsid w:val="00726FAD"/>
    <w:rsid w:val="00734545"/>
    <w:rsid w:val="00735DC2"/>
    <w:rsid w:val="00736AA5"/>
    <w:rsid w:val="00742B60"/>
    <w:rsid w:val="007443CF"/>
    <w:rsid w:val="00744521"/>
    <w:rsid w:val="007458DA"/>
    <w:rsid w:val="00750BDF"/>
    <w:rsid w:val="0075261D"/>
    <w:rsid w:val="0075340F"/>
    <w:rsid w:val="0076169B"/>
    <w:rsid w:val="00766E2A"/>
    <w:rsid w:val="007702F7"/>
    <w:rsid w:val="00771A36"/>
    <w:rsid w:val="007724AA"/>
    <w:rsid w:val="00773AEF"/>
    <w:rsid w:val="00774B44"/>
    <w:rsid w:val="007769D1"/>
    <w:rsid w:val="00782585"/>
    <w:rsid w:val="00785A14"/>
    <w:rsid w:val="00786335"/>
    <w:rsid w:val="00786721"/>
    <w:rsid w:val="0078729E"/>
    <w:rsid w:val="00787EF0"/>
    <w:rsid w:val="00793214"/>
    <w:rsid w:val="007A42C4"/>
    <w:rsid w:val="007A6583"/>
    <w:rsid w:val="007B051A"/>
    <w:rsid w:val="007B10AB"/>
    <w:rsid w:val="007B3891"/>
    <w:rsid w:val="007C10D8"/>
    <w:rsid w:val="007C702E"/>
    <w:rsid w:val="007D1D90"/>
    <w:rsid w:val="007D2BAE"/>
    <w:rsid w:val="007D6683"/>
    <w:rsid w:val="007E1265"/>
    <w:rsid w:val="007E4632"/>
    <w:rsid w:val="007F36DA"/>
    <w:rsid w:val="007F6F1F"/>
    <w:rsid w:val="00800295"/>
    <w:rsid w:val="00802965"/>
    <w:rsid w:val="00803127"/>
    <w:rsid w:val="008102B2"/>
    <w:rsid w:val="008125E6"/>
    <w:rsid w:val="00816822"/>
    <w:rsid w:val="00816A9F"/>
    <w:rsid w:val="008170E6"/>
    <w:rsid w:val="0082016A"/>
    <w:rsid w:val="008220C8"/>
    <w:rsid w:val="00824067"/>
    <w:rsid w:val="0082472F"/>
    <w:rsid w:val="00835FE2"/>
    <w:rsid w:val="00840747"/>
    <w:rsid w:val="008444EC"/>
    <w:rsid w:val="00844866"/>
    <w:rsid w:val="00844F2C"/>
    <w:rsid w:val="00847C38"/>
    <w:rsid w:val="00850CD1"/>
    <w:rsid w:val="0085181B"/>
    <w:rsid w:val="00854F51"/>
    <w:rsid w:val="00857109"/>
    <w:rsid w:val="00860D00"/>
    <w:rsid w:val="00861F32"/>
    <w:rsid w:val="0086249E"/>
    <w:rsid w:val="0086460B"/>
    <w:rsid w:val="008658A9"/>
    <w:rsid w:val="008658B4"/>
    <w:rsid w:val="00870E83"/>
    <w:rsid w:val="00877119"/>
    <w:rsid w:val="00881E39"/>
    <w:rsid w:val="0088280A"/>
    <w:rsid w:val="00883115"/>
    <w:rsid w:val="00885AE2"/>
    <w:rsid w:val="008860DA"/>
    <w:rsid w:val="0089118F"/>
    <w:rsid w:val="00894AA5"/>
    <w:rsid w:val="00897672"/>
    <w:rsid w:val="008A2D92"/>
    <w:rsid w:val="008A36DE"/>
    <w:rsid w:val="008A4893"/>
    <w:rsid w:val="008A5F9B"/>
    <w:rsid w:val="008A6D34"/>
    <w:rsid w:val="008A73ED"/>
    <w:rsid w:val="008B18D3"/>
    <w:rsid w:val="008B27D9"/>
    <w:rsid w:val="008B6859"/>
    <w:rsid w:val="008C0770"/>
    <w:rsid w:val="008C08CD"/>
    <w:rsid w:val="008C0DE6"/>
    <w:rsid w:val="008C6750"/>
    <w:rsid w:val="008C6A1D"/>
    <w:rsid w:val="008D02A0"/>
    <w:rsid w:val="008D03E6"/>
    <w:rsid w:val="008D4271"/>
    <w:rsid w:val="008D43BF"/>
    <w:rsid w:val="008D65CF"/>
    <w:rsid w:val="008D6F84"/>
    <w:rsid w:val="008E2BF0"/>
    <w:rsid w:val="008E5576"/>
    <w:rsid w:val="008F0C11"/>
    <w:rsid w:val="008F2774"/>
    <w:rsid w:val="0090116F"/>
    <w:rsid w:val="009024FD"/>
    <w:rsid w:val="00903AF9"/>
    <w:rsid w:val="00911E92"/>
    <w:rsid w:val="00912C5D"/>
    <w:rsid w:val="00916975"/>
    <w:rsid w:val="00917AEF"/>
    <w:rsid w:val="009227FA"/>
    <w:rsid w:val="009246C3"/>
    <w:rsid w:val="00924D0B"/>
    <w:rsid w:val="009266CB"/>
    <w:rsid w:val="00930B52"/>
    <w:rsid w:val="009324A5"/>
    <w:rsid w:val="0093619C"/>
    <w:rsid w:val="00937DE8"/>
    <w:rsid w:val="0094188C"/>
    <w:rsid w:val="009449EC"/>
    <w:rsid w:val="009479D8"/>
    <w:rsid w:val="0095118B"/>
    <w:rsid w:val="00953E46"/>
    <w:rsid w:val="0095704B"/>
    <w:rsid w:val="00961492"/>
    <w:rsid w:val="00961E07"/>
    <w:rsid w:val="00961FA4"/>
    <w:rsid w:val="009644C8"/>
    <w:rsid w:val="0096490A"/>
    <w:rsid w:val="009728BE"/>
    <w:rsid w:val="009731FA"/>
    <w:rsid w:val="009743DD"/>
    <w:rsid w:val="009747C9"/>
    <w:rsid w:val="009758AB"/>
    <w:rsid w:val="00975C7C"/>
    <w:rsid w:val="0098418F"/>
    <w:rsid w:val="0098561D"/>
    <w:rsid w:val="00985B62"/>
    <w:rsid w:val="00994013"/>
    <w:rsid w:val="0099521C"/>
    <w:rsid w:val="0099545E"/>
    <w:rsid w:val="00996B47"/>
    <w:rsid w:val="009A11DE"/>
    <w:rsid w:val="009A65A5"/>
    <w:rsid w:val="009A6A3C"/>
    <w:rsid w:val="009B051A"/>
    <w:rsid w:val="009B1B6B"/>
    <w:rsid w:val="009C29DA"/>
    <w:rsid w:val="009C32CE"/>
    <w:rsid w:val="009C5D38"/>
    <w:rsid w:val="009C70C9"/>
    <w:rsid w:val="009C70EF"/>
    <w:rsid w:val="009D0966"/>
    <w:rsid w:val="009D1ECD"/>
    <w:rsid w:val="009D2209"/>
    <w:rsid w:val="009D5F5D"/>
    <w:rsid w:val="009D60B8"/>
    <w:rsid w:val="009E220C"/>
    <w:rsid w:val="009E2F57"/>
    <w:rsid w:val="009E5E7E"/>
    <w:rsid w:val="009E5F18"/>
    <w:rsid w:val="009E6E33"/>
    <w:rsid w:val="009E6FD1"/>
    <w:rsid w:val="009F07C2"/>
    <w:rsid w:val="009F150B"/>
    <w:rsid w:val="009F4B6B"/>
    <w:rsid w:val="009F720D"/>
    <w:rsid w:val="00A033AE"/>
    <w:rsid w:val="00A04F51"/>
    <w:rsid w:val="00A06EB4"/>
    <w:rsid w:val="00A11FD4"/>
    <w:rsid w:val="00A159E6"/>
    <w:rsid w:val="00A16CA0"/>
    <w:rsid w:val="00A20673"/>
    <w:rsid w:val="00A26528"/>
    <w:rsid w:val="00A35615"/>
    <w:rsid w:val="00A415DF"/>
    <w:rsid w:val="00A41FB6"/>
    <w:rsid w:val="00A45FD3"/>
    <w:rsid w:val="00A4686F"/>
    <w:rsid w:val="00A46CF9"/>
    <w:rsid w:val="00A46D43"/>
    <w:rsid w:val="00A52B32"/>
    <w:rsid w:val="00A52E88"/>
    <w:rsid w:val="00A532E7"/>
    <w:rsid w:val="00A617A0"/>
    <w:rsid w:val="00A620BB"/>
    <w:rsid w:val="00A63815"/>
    <w:rsid w:val="00A640B9"/>
    <w:rsid w:val="00A66E9F"/>
    <w:rsid w:val="00A67E2D"/>
    <w:rsid w:val="00A70450"/>
    <w:rsid w:val="00A7185E"/>
    <w:rsid w:val="00A72358"/>
    <w:rsid w:val="00A72E19"/>
    <w:rsid w:val="00A732F8"/>
    <w:rsid w:val="00A7475B"/>
    <w:rsid w:val="00A77FCA"/>
    <w:rsid w:val="00A8157A"/>
    <w:rsid w:val="00A8376D"/>
    <w:rsid w:val="00A873F5"/>
    <w:rsid w:val="00A94AB7"/>
    <w:rsid w:val="00A95389"/>
    <w:rsid w:val="00AA324B"/>
    <w:rsid w:val="00AA670C"/>
    <w:rsid w:val="00AB0191"/>
    <w:rsid w:val="00AB3797"/>
    <w:rsid w:val="00AB3D18"/>
    <w:rsid w:val="00AB5E17"/>
    <w:rsid w:val="00AB706A"/>
    <w:rsid w:val="00AB7993"/>
    <w:rsid w:val="00AC1436"/>
    <w:rsid w:val="00AC18DE"/>
    <w:rsid w:val="00AC6E14"/>
    <w:rsid w:val="00AD36D1"/>
    <w:rsid w:val="00AD4B16"/>
    <w:rsid w:val="00AD7DD1"/>
    <w:rsid w:val="00AE2274"/>
    <w:rsid w:val="00B03207"/>
    <w:rsid w:val="00B045C3"/>
    <w:rsid w:val="00B11E56"/>
    <w:rsid w:val="00B15AE4"/>
    <w:rsid w:val="00B16CC6"/>
    <w:rsid w:val="00B174CB"/>
    <w:rsid w:val="00B221C1"/>
    <w:rsid w:val="00B30B14"/>
    <w:rsid w:val="00B36BEB"/>
    <w:rsid w:val="00B408C5"/>
    <w:rsid w:val="00B42731"/>
    <w:rsid w:val="00B45196"/>
    <w:rsid w:val="00B45A99"/>
    <w:rsid w:val="00B52A74"/>
    <w:rsid w:val="00B55DBF"/>
    <w:rsid w:val="00B60790"/>
    <w:rsid w:val="00B610C6"/>
    <w:rsid w:val="00B6129F"/>
    <w:rsid w:val="00B64052"/>
    <w:rsid w:val="00B716B6"/>
    <w:rsid w:val="00B752FF"/>
    <w:rsid w:val="00B76F59"/>
    <w:rsid w:val="00B80A4A"/>
    <w:rsid w:val="00B82119"/>
    <w:rsid w:val="00B84603"/>
    <w:rsid w:val="00B873E7"/>
    <w:rsid w:val="00B946A4"/>
    <w:rsid w:val="00B974CF"/>
    <w:rsid w:val="00BA08BD"/>
    <w:rsid w:val="00BA3222"/>
    <w:rsid w:val="00BA496A"/>
    <w:rsid w:val="00BA5361"/>
    <w:rsid w:val="00BB1B14"/>
    <w:rsid w:val="00BB4572"/>
    <w:rsid w:val="00BB621E"/>
    <w:rsid w:val="00BB6E99"/>
    <w:rsid w:val="00BB79A7"/>
    <w:rsid w:val="00BC112F"/>
    <w:rsid w:val="00BD3707"/>
    <w:rsid w:val="00BD3A24"/>
    <w:rsid w:val="00BD3F25"/>
    <w:rsid w:val="00BD5BD6"/>
    <w:rsid w:val="00BE121B"/>
    <w:rsid w:val="00BE26E5"/>
    <w:rsid w:val="00BE30ED"/>
    <w:rsid w:val="00BE48C0"/>
    <w:rsid w:val="00BF2BEC"/>
    <w:rsid w:val="00BF7D24"/>
    <w:rsid w:val="00C0438F"/>
    <w:rsid w:val="00C054D8"/>
    <w:rsid w:val="00C07B3A"/>
    <w:rsid w:val="00C177E5"/>
    <w:rsid w:val="00C20A5B"/>
    <w:rsid w:val="00C34528"/>
    <w:rsid w:val="00C35FA8"/>
    <w:rsid w:val="00C36F5E"/>
    <w:rsid w:val="00C43AE9"/>
    <w:rsid w:val="00C45192"/>
    <w:rsid w:val="00C4693B"/>
    <w:rsid w:val="00C500CA"/>
    <w:rsid w:val="00C551E4"/>
    <w:rsid w:val="00C55FE5"/>
    <w:rsid w:val="00C5712B"/>
    <w:rsid w:val="00C70012"/>
    <w:rsid w:val="00C71B0A"/>
    <w:rsid w:val="00C7461E"/>
    <w:rsid w:val="00C76B65"/>
    <w:rsid w:val="00C77925"/>
    <w:rsid w:val="00C86407"/>
    <w:rsid w:val="00C9143F"/>
    <w:rsid w:val="00C9419C"/>
    <w:rsid w:val="00CA3D13"/>
    <w:rsid w:val="00CA3D64"/>
    <w:rsid w:val="00CA61EF"/>
    <w:rsid w:val="00CA6690"/>
    <w:rsid w:val="00CA6927"/>
    <w:rsid w:val="00CB1040"/>
    <w:rsid w:val="00CB5F5D"/>
    <w:rsid w:val="00CB7BE4"/>
    <w:rsid w:val="00CC4530"/>
    <w:rsid w:val="00CC4D88"/>
    <w:rsid w:val="00CC643C"/>
    <w:rsid w:val="00CD446D"/>
    <w:rsid w:val="00CD451B"/>
    <w:rsid w:val="00CD4920"/>
    <w:rsid w:val="00CD7C1F"/>
    <w:rsid w:val="00CE34EC"/>
    <w:rsid w:val="00CE406D"/>
    <w:rsid w:val="00CF156B"/>
    <w:rsid w:val="00CF3757"/>
    <w:rsid w:val="00CF468F"/>
    <w:rsid w:val="00D0152D"/>
    <w:rsid w:val="00D046BA"/>
    <w:rsid w:val="00D0486A"/>
    <w:rsid w:val="00D10E2A"/>
    <w:rsid w:val="00D10EB1"/>
    <w:rsid w:val="00D12A11"/>
    <w:rsid w:val="00D13BD9"/>
    <w:rsid w:val="00D15C3B"/>
    <w:rsid w:val="00D17608"/>
    <w:rsid w:val="00D201C3"/>
    <w:rsid w:val="00D277C6"/>
    <w:rsid w:val="00D33284"/>
    <w:rsid w:val="00D353A6"/>
    <w:rsid w:val="00D42A9C"/>
    <w:rsid w:val="00D436A8"/>
    <w:rsid w:val="00D436C3"/>
    <w:rsid w:val="00D43B36"/>
    <w:rsid w:val="00D43FC0"/>
    <w:rsid w:val="00D44362"/>
    <w:rsid w:val="00D538C1"/>
    <w:rsid w:val="00D56268"/>
    <w:rsid w:val="00D60674"/>
    <w:rsid w:val="00D64F30"/>
    <w:rsid w:val="00D704DA"/>
    <w:rsid w:val="00D76E58"/>
    <w:rsid w:val="00D8231D"/>
    <w:rsid w:val="00D93AE6"/>
    <w:rsid w:val="00D9613F"/>
    <w:rsid w:val="00D965AF"/>
    <w:rsid w:val="00DA0A35"/>
    <w:rsid w:val="00DA31AF"/>
    <w:rsid w:val="00DA351F"/>
    <w:rsid w:val="00DA7B20"/>
    <w:rsid w:val="00DB05DF"/>
    <w:rsid w:val="00DB0995"/>
    <w:rsid w:val="00DB122F"/>
    <w:rsid w:val="00DB1791"/>
    <w:rsid w:val="00DB64CE"/>
    <w:rsid w:val="00DC1949"/>
    <w:rsid w:val="00DC4A77"/>
    <w:rsid w:val="00DC4AB0"/>
    <w:rsid w:val="00DC6319"/>
    <w:rsid w:val="00DD19B5"/>
    <w:rsid w:val="00DD4851"/>
    <w:rsid w:val="00DD5BC1"/>
    <w:rsid w:val="00DE09EE"/>
    <w:rsid w:val="00DE5147"/>
    <w:rsid w:val="00DE60D7"/>
    <w:rsid w:val="00DF201D"/>
    <w:rsid w:val="00DF5213"/>
    <w:rsid w:val="00DF7CE5"/>
    <w:rsid w:val="00E01912"/>
    <w:rsid w:val="00E022E9"/>
    <w:rsid w:val="00E03337"/>
    <w:rsid w:val="00E10AAD"/>
    <w:rsid w:val="00E113B2"/>
    <w:rsid w:val="00E12F6D"/>
    <w:rsid w:val="00E14078"/>
    <w:rsid w:val="00E1723B"/>
    <w:rsid w:val="00E2122B"/>
    <w:rsid w:val="00E235E7"/>
    <w:rsid w:val="00E306C1"/>
    <w:rsid w:val="00E31F2E"/>
    <w:rsid w:val="00E366A2"/>
    <w:rsid w:val="00E449D2"/>
    <w:rsid w:val="00E44DAD"/>
    <w:rsid w:val="00E508F1"/>
    <w:rsid w:val="00E509C6"/>
    <w:rsid w:val="00E5192C"/>
    <w:rsid w:val="00E51A43"/>
    <w:rsid w:val="00E52C0D"/>
    <w:rsid w:val="00E53317"/>
    <w:rsid w:val="00E541E0"/>
    <w:rsid w:val="00E62913"/>
    <w:rsid w:val="00E66AF0"/>
    <w:rsid w:val="00E70848"/>
    <w:rsid w:val="00E73746"/>
    <w:rsid w:val="00E7503B"/>
    <w:rsid w:val="00E775A5"/>
    <w:rsid w:val="00E8273D"/>
    <w:rsid w:val="00E83BC2"/>
    <w:rsid w:val="00E845C6"/>
    <w:rsid w:val="00E84C1D"/>
    <w:rsid w:val="00E85AF0"/>
    <w:rsid w:val="00E90130"/>
    <w:rsid w:val="00E91426"/>
    <w:rsid w:val="00E94D6B"/>
    <w:rsid w:val="00EA08A9"/>
    <w:rsid w:val="00EA1136"/>
    <w:rsid w:val="00EA3545"/>
    <w:rsid w:val="00EA50E2"/>
    <w:rsid w:val="00EB0B44"/>
    <w:rsid w:val="00EB2C88"/>
    <w:rsid w:val="00EB4A6B"/>
    <w:rsid w:val="00EB4D89"/>
    <w:rsid w:val="00EC3BE3"/>
    <w:rsid w:val="00EC73D2"/>
    <w:rsid w:val="00EC7C2C"/>
    <w:rsid w:val="00ED2257"/>
    <w:rsid w:val="00ED5333"/>
    <w:rsid w:val="00ED65CE"/>
    <w:rsid w:val="00EE31E7"/>
    <w:rsid w:val="00EF0C62"/>
    <w:rsid w:val="00EF111A"/>
    <w:rsid w:val="00EF2BB2"/>
    <w:rsid w:val="00EF3384"/>
    <w:rsid w:val="00EF3871"/>
    <w:rsid w:val="00EF71A9"/>
    <w:rsid w:val="00EF7A3A"/>
    <w:rsid w:val="00F002F8"/>
    <w:rsid w:val="00F01043"/>
    <w:rsid w:val="00F0108F"/>
    <w:rsid w:val="00F051E2"/>
    <w:rsid w:val="00F06710"/>
    <w:rsid w:val="00F1165D"/>
    <w:rsid w:val="00F117D4"/>
    <w:rsid w:val="00F22189"/>
    <w:rsid w:val="00F238B4"/>
    <w:rsid w:val="00F260D4"/>
    <w:rsid w:val="00F301E3"/>
    <w:rsid w:val="00F3152F"/>
    <w:rsid w:val="00F32881"/>
    <w:rsid w:val="00F33C13"/>
    <w:rsid w:val="00F3770F"/>
    <w:rsid w:val="00F40F9F"/>
    <w:rsid w:val="00F41D68"/>
    <w:rsid w:val="00F42481"/>
    <w:rsid w:val="00F424BF"/>
    <w:rsid w:val="00F43B32"/>
    <w:rsid w:val="00F47282"/>
    <w:rsid w:val="00F510CB"/>
    <w:rsid w:val="00F516CC"/>
    <w:rsid w:val="00F52508"/>
    <w:rsid w:val="00F551CF"/>
    <w:rsid w:val="00F56316"/>
    <w:rsid w:val="00F568CF"/>
    <w:rsid w:val="00F570DE"/>
    <w:rsid w:val="00F612BF"/>
    <w:rsid w:val="00F6319A"/>
    <w:rsid w:val="00F646B5"/>
    <w:rsid w:val="00F671BC"/>
    <w:rsid w:val="00F67CDF"/>
    <w:rsid w:val="00F73848"/>
    <w:rsid w:val="00F73F5D"/>
    <w:rsid w:val="00F77A5D"/>
    <w:rsid w:val="00F81A89"/>
    <w:rsid w:val="00F81FF8"/>
    <w:rsid w:val="00F8307E"/>
    <w:rsid w:val="00F83D58"/>
    <w:rsid w:val="00F85E2B"/>
    <w:rsid w:val="00F87A27"/>
    <w:rsid w:val="00F87AE7"/>
    <w:rsid w:val="00F9080C"/>
    <w:rsid w:val="00F930CE"/>
    <w:rsid w:val="00F936AE"/>
    <w:rsid w:val="00F93F47"/>
    <w:rsid w:val="00F94832"/>
    <w:rsid w:val="00F94B9F"/>
    <w:rsid w:val="00F95F0C"/>
    <w:rsid w:val="00F96318"/>
    <w:rsid w:val="00F9684F"/>
    <w:rsid w:val="00FA42EB"/>
    <w:rsid w:val="00FA5513"/>
    <w:rsid w:val="00FB0F5C"/>
    <w:rsid w:val="00FB61FB"/>
    <w:rsid w:val="00FC1674"/>
    <w:rsid w:val="00FC4BB9"/>
    <w:rsid w:val="00FC7D58"/>
    <w:rsid w:val="00FD2ED0"/>
    <w:rsid w:val="00FD403C"/>
    <w:rsid w:val="00FD52B6"/>
    <w:rsid w:val="00FD6552"/>
    <w:rsid w:val="00FE102B"/>
    <w:rsid w:val="00FE1E87"/>
    <w:rsid w:val="00FE226F"/>
    <w:rsid w:val="00FE3AF1"/>
    <w:rsid w:val="00FE67C4"/>
    <w:rsid w:val="00FE6DC3"/>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footnote text" w:uiPriority="99"/>
    <w:lsdException w:name="caption" w:qFormat="1"/>
    <w:lsdException w:name="footnote reference" w:uiPriority="99"/>
    <w:lsdException w:name="Title" w:uiPriority="10"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0"/>
    <w:next w:val="a0"/>
    <w:link w:val="11"/>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0"/>
    <w:next w:val="a0"/>
    <w:link w:val="21"/>
    <w:uiPriority w:val="9"/>
    <w:qFormat/>
    <w:rsid w:val="006F2F6C"/>
    <w:pPr>
      <w:keepNext/>
      <w:tabs>
        <w:tab w:val="num" w:pos="0"/>
      </w:tabs>
      <w:spacing w:before="240" w:after="60"/>
      <w:outlineLvl w:val="1"/>
    </w:pPr>
    <w:rPr>
      <w:rFonts w:ascii="Arial" w:hAnsi="Arial"/>
      <w:b/>
      <w:i/>
      <w:sz w:val="28"/>
    </w:rPr>
  </w:style>
  <w:style w:type="paragraph" w:styleId="30">
    <w:name w:val="heading 3"/>
    <w:basedOn w:val="a0"/>
    <w:next w:val="a0"/>
    <w:link w:val="31"/>
    <w:uiPriority w:val="9"/>
    <w:qFormat/>
    <w:rsid w:val="006F2F6C"/>
    <w:pPr>
      <w:keepNext/>
      <w:tabs>
        <w:tab w:val="num" w:pos="0"/>
      </w:tabs>
      <w:ind w:left="-13"/>
      <w:jc w:val="both"/>
      <w:outlineLvl w:val="2"/>
    </w:pPr>
    <w:rPr>
      <w:b/>
      <w:i/>
      <w:color w:val="FF0000"/>
    </w:rPr>
  </w:style>
  <w:style w:type="paragraph" w:styleId="4">
    <w:name w:val="heading 4"/>
    <w:basedOn w:val="a0"/>
    <w:next w:val="a0"/>
    <w:link w:val="40"/>
    <w:uiPriority w:val="9"/>
    <w:qFormat/>
    <w:rsid w:val="006F2F6C"/>
    <w:pPr>
      <w:keepNext/>
      <w:tabs>
        <w:tab w:val="num" w:pos="0"/>
      </w:tabs>
      <w:ind w:left="851"/>
      <w:jc w:val="center"/>
      <w:outlineLvl w:val="3"/>
    </w:pPr>
    <w:rPr>
      <w:b/>
      <w:sz w:val="28"/>
    </w:rPr>
  </w:style>
  <w:style w:type="paragraph" w:styleId="5">
    <w:name w:val="heading 5"/>
    <w:basedOn w:val="a0"/>
    <w:next w:val="a0"/>
    <w:link w:val="50"/>
    <w:uiPriority w:val="9"/>
    <w:qFormat/>
    <w:rsid w:val="006F2F6C"/>
    <w:pPr>
      <w:keepNext/>
      <w:tabs>
        <w:tab w:val="left" w:pos="142"/>
      </w:tabs>
      <w:ind w:right="-24" w:firstLine="851"/>
      <w:jc w:val="center"/>
      <w:outlineLvl w:val="4"/>
    </w:pPr>
    <w:rPr>
      <w:rFonts w:eastAsia="Times New Roman"/>
      <w:b/>
      <w:sz w:val="28"/>
    </w:rPr>
  </w:style>
  <w:style w:type="paragraph" w:styleId="6">
    <w:name w:val="heading 6"/>
    <w:basedOn w:val="a0"/>
    <w:next w:val="a0"/>
    <w:link w:val="60"/>
    <w:uiPriority w:val="9"/>
    <w:qFormat/>
    <w:rsid w:val="006F2F6C"/>
    <w:pPr>
      <w:keepNext/>
      <w:tabs>
        <w:tab w:val="left" w:pos="142"/>
      </w:tabs>
      <w:jc w:val="center"/>
      <w:outlineLvl w:val="5"/>
    </w:pPr>
    <w:rPr>
      <w:rFonts w:eastAsia="Times New Roman"/>
      <w:b/>
      <w:sz w:val="36"/>
    </w:rPr>
  </w:style>
  <w:style w:type="paragraph" w:styleId="7">
    <w:name w:val="heading 7"/>
    <w:basedOn w:val="a0"/>
    <w:next w:val="a0"/>
    <w:link w:val="70"/>
    <w:uiPriority w:val="9"/>
    <w:qFormat/>
    <w:rsid w:val="006F2F6C"/>
    <w:pPr>
      <w:keepNext/>
      <w:keepLines/>
      <w:tabs>
        <w:tab w:val="num" w:pos="0"/>
      </w:tabs>
      <w:spacing w:line="360" w:lineRule="auto"/>
      <w:outlineLvl w:val="6"/>
    </w:pPr>
    <w:rPr>
      <w:b/>
      <w:kern w:val="1"/>
      <w:sz w:val="28"/>
    </w:rPr>
  </w:style>
  <w:style w:type="paragraph" w:styleId="8">
    <w:name w:val="heading 8"/>
    <w:basedOn w:val="a0"/>
    <w:next w:val="a0"/>
    <w:link w:val="80"/>
    <w:uiPriority w:val="9"/>
    <w:qFormat/>
    <w:rsid w:val="00066231"/>
    <w:pPr>
      <w:keepNext/>
      <w:widowControl/>
      <w:suppressAutoHyphens w:val="0"/>
      <w:ind w:firstLine="720"/>
      <w:outlineLvl w:val="7"/>
    </w:pPr>
    <w:rPr>
      <w:rFonts w:eastAsia="Times New Roman"/>
      <w:b/>
      <w:sz w:val="28"/>
    </w:rPr>
  </w:style>
  <w:style w:type="paragraph" w:styleId="9">
    <w:name w:val="heading 9"/>
    <w:basedOn w:val="a0"/>
    <w:next w:val="a0"/>
    <w:link w:val="90"/>
    <w:uiPriority w:val="9"/>
    <w:qFormat/>
    <w:rsid w:val="006F2F6C"/>
    <w:pPr>
      <w:keepNext/>
      <w:tabs>
        <w:tab w:val="num" w:pos="0"/>
      </w:tabs>
      <w:spacing w:before="20" w:after="20" w:line="480" w:lineRule="atLeast"/>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1"/>
    <w:link w:val="2"/>
    <w:rsid w:val="001609AF"/>
    <w:rPr>
      <w:rFonts w:ascii="Arial" w:eastAsia="Lucida Sans Unicode" w:hAnsi="Arial"/>
      <w:b/>
      <w:i/>
      <w:sz w:val="28"/>
      <w:szCs w:val="24"/>
    </w:rPr>
  </w:style>
  <w:style w:type="character" w:customStyle="1" w:styleId="31">
    <w:name w:val="Заголовок 3 Знак"/>
    <w:basedOn w:val="a1"/>
    <w:link w:val="30"/>
    <w:uiPriority w:val="9"/>
    <w:rsid w:val="001609AF"/>
    <w:rPr>
      <w:rFonts w:eastAsia="Lucida Sans Unicode"/>
      <w:b/>
      <w:i/>
      <w:color w:val="FF0000"/>
      <w:sz w:val="24"/>
      <w:szCs w:val="24"/>
    </w:rPr>
  </w:style>
  <w:style w:type="character" w:customStyle="1" w:styleId="40">
    <w:name w:val="Заголовок 4 Знак"/>
    <w:link w:val="4"/>
    <w:uiPriority w:val="9"/>
    <w:locked/>
    <w:rsid w:val="004B6B54"/>
    <w:rPr>
      <w:rFonts w:eastAsia="Lucida Sans Unicode"/>
      <w:b/>
      <w:sz w:val="28"/>
      <w:szCs w:val="24"/>
    </w:rPr>
  </w:style>
  <w:style w:type="character" w:customStyle="1" w:styleId="50">
    <w:name w:val="Заголовок 5 Знак"/>
    <w:basedOn w:val="a1"/>
    <w:link w:val="5"/>
    <w:uiPriority w:val="9"/>
    <w:rsid w:val="001609AF"/>
    <w:rPr>
      <w:b/>
      <w:sz w:val="28"/>
      <w:szCs w:val="24"/>
      <w:lang w:val="ru-RU" w:bidi="ar-SA"/>
    </w:rPr>
  </w:style>
  <w:style w:type="character" w:customStyle="1" w:styleId="60">
    <w:name w:val="Заголовок 6 Знак"/>
    <w:basedOn w:val="a1"/>
    <w:link w:val="6"/>
    <w:uiPriority w:val="9"/>
    <w:rsid w:val="001609AF"/>
    <w:rPr>
      <w:b/>
      <w:sz w:val="36"/>
      <w:szCs w:val="24"/>
      <w:lang w:val="ru-RU" w:bidi="ar-SA"/>
    </w:rPr>
  </w:style>
  <w:style w:type="character" w:customStyle="1" w:styleId="70">
    <w:name w:val="Заголовок 7 Знак"/>
    <w:basedOn w:val="a1"/>
    <w:link w:val="7"/>
    <w:uiPriority w:val="9"/>
    <w:rsid w:val="001609AF"/>
    <w:rPr>
      <w:rFonts w:eastAsia="Lucida Sans Unicode"/>
      <w:b/>
      <w:kern w:val="1"/>
      <w:sz w:val="28"/>
      <w:szCs w:val="24"/>
    </w:rPr>
  </w:style>
  <w:style w:type="character" w:customStyle="1" w:styleId="90">
    <w:name w:val="Заголовок 9 Знак"/>
    <w:basedOn w:val="a1"/>
    <w:link w:val="9"/>
    <w:uiPriority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4">
    <w:name w:val="Символ нумерации"/>
    <w:rsid w:val="006F2F6C"/>
  </w:style>
  <w:style w:type="character" w:customStyle="1" w:styleId="a5">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6">
    <w:name w:val="Не вступил в силу"/>
    <w:rsid w:val="006F2F6C"/>
    <w:rPr>
      <w:strike/>
      <w:color w:val="008080"/>
    </w:rPr>
  </w:style>
  <w:style w:type="character" w:styleId="a7">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8">
    <w:name w:val="Заголовок"/>
    <w:basedOn w:val="a0"/>
    <w:next w:val="a9"/>
    <w:rsid w:val="006F2F6C"/>
    <w:pPr>
      <w:tabs>
        <w:tab w:val="left" w:pos="142"/>
      </w:tabs>
      <w:ind w:left="5245" w:right="-22"/>
      <w:jc w:val="center"/>
    </w:pPr>
    <w:rPr>
      <w:sz w:val="28"/>
    </w:rPr>
  </w:style>
  <w:style w:type="paragraph" w:styleId="a9">
    <w:name w:val="Subtitle"/>
    <w:basedOn w:val="a8"/>
    <w:next w:val="aa"/>
    <w:qFormat/>
    <w:rsid w:val="006F2F6C"/>
    <w:rPr>
      <w:i/>
      <w:iCs/>
      <w:szCs w:val="28"/>
    </w:rPr>
  </w:style>
  <w:style w:type="paragraph" w:styleId="aa">
    <w:name w:val="Body Text"/>
    <w:aliases w:val="бпОсновной текст Знак,бпОсновной текст"/>
    <w:basedOn w:val="a0"/>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a"/>
    <w:locked/>
    <w:rsid w:val="004B6B54"/>
    <w:rPr>
      <w:rFonts w:eastAsia="Lucida Sans Unicode"/>
      <w:sz w:val="24"/>
      <w:szCs w:val="24"/>
      <w:lang w:val="ru-RU" w:bidi="ar-SA"/>
    </w:rPr>
  </w:style>
  <w:style w:type="paragraph" w:styleId="ab">
    <w:name w:val="List"/>
    <w:basedOn w:val="aa"/>
    <w:rsid w:val="006F2F6C"/>
    <w:rPr>
      <w:rFonts w:cs="Courier New"/>
    </w:rPr>
  </w:style>
  <w:style w:type="paragraph" w:customStyle="1" w:styleId="20">
    <w:name w:val="Название2"/>
    <w:basedOn w:val="a8"/>
    <w:next w:val="a9"/>
    <w:rsid w:val="006F2F6C"/>
  </w:style>
  <w:style w:type="paragraph" w:customStyle="1" w:styleId="13">
    <w:name w:val="Указатель1"/>
    <w:basedOn w:val="a0"/>
    <w:rsid w:val="006F2F6C"/>
    <w:pPr>
      <w:suppressLineNumbers/>
    </w:pPr>
    <w:rPr>
      <w:rFonts w:cs="Tahoma"/>
    </w:rPr>
  </w:style>
  <w:style w:type="paragraph" w:styleId="ac">
    <w:name w:val="Title"/>
    <w:basedOn w:val="a0"/>
    <w:next w:val="a9"/>
    <w:link w:val="ad"/>
    <w:uiPriority w:val="10"/>
    <w:qFormat/>
    <w:rsid w:val="006F2F6C"/>
    <w:pPr>
      <w:suppressLineNumbers/>
      <w:spacing w:before="120" w:after="120"/>
    </w:pPr>
    <w:rPr>
      <w:i/>
      <w:iCs/>
      <w:sz w:val="20"/>
      <w:szCs w:val="20"/>
    </w:rPr>
  </w:style>
  <w:style w:type="paragraph" w:styleId="ae">
    <w:name w:val="index heading"/>
    <w:basedOn w:val="a0"/>
    <w:semiHidden/>
    <w:rsid w:val="006F2F6C"/>
    <w:pPr>
      <w:suppressLineNumbers/>
    </w:pPr>
    <w:rPr>
      <w:rFonts w:cs="Courier New"/>
    </w:rPr>
  </w:style>
  <w:style w:type="paragraph" w:customStyle="1" w:styleId="14">
    <w:name w:val="Красная строка1"/>
    <w:basedOn w:val="aa"/>
    <w:rsid w:val="006F2F6C"/>
    <w:pPr>
      <w:ind w:firstLine="283"/>
    </w:pPr>
  </w:style>
  <w:style w:type="paragraph" w:styleId="af">
    <w:name w:val="Body Text Indent"/>
    <w:basedOn w:val="a0"/>
    <w:link w:val="af0"/>
    <w:rsid w:val="006F2F6C"/>
    <w:pPr>
      <w:spacing w:after="120" w:line="480" w:lineRule="auto"/>
    </w:pPr>
  </w:style>
  <w:style w:type="character" w:customStyle="1" w:styleId="af0">
    <w:name w:val="Основной текст с отступом Знак"/>
    <w:basedOn w:val="a1"/>
    <w:link w:val="af"/>
    <w:rsid w:val="001609AF"/>
    <w:rPr>
      <w:rFonts w:eastAsia="Lucida Sans Unicode"/>
      <w:sz w:val="24"/>
      <w:szCs w:val="24"/>
      <w:lang w:val="ru-RU" w:bidi="ar-SA"/>
    </w:rPr>
  </w:style>
  <w:style w:type="paragraph" w:customStyle="1" w:styleId="32">
    <w:name w:val="Нумерация 3"/>
    <w:basedOn w:val="ab"/>
    <w:rsid w:val="006F2F6C"/>
    <w:pPr>
      <w:ind w:left="1080" w:hanging="360"/>
    </w:pPr>
  </w:style>
  <w:style w:type="paragraph" w:styleId="af1">
    <w:name w:val="header"/>
    <w:basedOn w:val="a0"/>
    <w:link w:val="15"/>
    <w:rsid w:val="006F2F6C"/>
    <w:pPr>
      <w:suppressLineNumbers/>
      <w:tabs>
        <w:tab w:val="center" w:pos="4819"/>
        <w:tab w:val="right" w:pos="9638"/>
      </w:tabs>
    </w:pPr>
  </w:style>
  <w:style w:type="character" w:customStyle="1" w:styleId="15">
    <w:name w:val="Верхний колонтитул Знак1"/>
    <w:link w:val="af1"/>
    <w:locked/>
    <w:rsid w:val="004B6B54"/>
    <w:rPr>
      <w:rFonts w:eastAsia="Lucida Sans Unicode"/>
      <w:sz w:val="24"/>
      <w:szCs w:val="24"/>
      <w:lang w:val="ru-RU" w:bidi="ar-SA"/>
    </w:rPr>
  </w:style>
  <w:style w:type="paragraph" w:customStyle="1" w:styleId="af2">
    <w:name w:val="Верхний колонтитул слева"/>
    <w:basedOn w:val="a0"/>
    <w:rsid w:val="006F2F6C"/>
    <w:pPr>
      <w:suppressLineNumbers/>
      <w:tabs>
        <w:tab w:val="center" w:pos="4819"/>
        <w:tab w:val="right" w:pos="9638"/>
      </w:tabs>
    </w:pPr>
  </w:style>
  <w:style w:type="paragraph" w:customStyle="1" w:styleId="af3">
    <w:name w:val="Содержимое таблицы"/>
    <w:basedOn w:val="a0"/>
    <w:rsid w:val="006F2F6C"/>
    <w:pPr>
      <w:suppressLineNumbers/>
    </w:pPr>
  </w:style>
  <w:style w:type="paragraph" w:customStyle="1" w:styleId="16">
    <w:name w:val="Цитата1"/>
    <w:basedOn w:val="a0"/>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0"/>
    <w:rsid w:val="006F2F6C"/>
    <w:pPr>
      <w:spacing w:before="20" w:after="20"/>
      <w:ind w:firstLine="708"/>
      <w:jc w:val="both"/>
    </w:pPr>
    <w:rPr>
      <w:sz w:val="28"/>
    </w:rPr>
  </w:style>
  <w:style w:type="paragraph" w:customStyle="1" w:styleId="af4">
    <w:name w:val="адресат"/>
    <w:basedOn w:val="a0"/>
    <w:next w:val="a0"/>
    <w:rsid w:val="006F2F6C"/>
    <w:pPr>
      <w:jc w:val="center"/>
    </w:pPr>
    <w:rPr>
      <w:sz w:val="30"/>
    </w:rPr>
  </w:style>
  <w:style w:type="paragraph" w:customStyle="1" w:styleId="aaanao">
    <w:name w:val="aa?anao"/>
    <w:basedOn w:val="a0"/>
    <w:next w:val="a0"/>
    <w:rsid w:val="006F2F6C"/>
    <w:pPr>
      <w:jc w:val="center"/>
    </w:pPr>
    <w:rPr>
      <w:sz w:val="30"/>
    </w:rPr>
  </w:style>
  <w:style w:type="paragraph" w:customStyle="1" w:styleId="210">
    <w:name w:val="Основной текст 21"/>
    <w:basedOn w:val="a0"/>
    <w:rsid w:val="006F2F6C"/>
    <w:pPr>
      <w:jc w:val="both"/>
    </w:pPr>
    <w:rPr>
      <w:sz w:val="28"/>
    </w:rPr>
  </w:style>
  <w:style w:type="paragraph" w:customStyle="1" w:styleId="310">
    <w:name w:val="Основной текст с отступом 31"/>
    <w:basedOn w:val="a0"/>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5">
    <w:name w:val="Заголовок таблицы"/>
    <w:basedOn w:val="af3"/>
    <w:rsid w:val="006F2F6C"/>
    <w:pPr>
      <w:jc w:val="center"/>
    </w:pPr>
    <w:rPr>
      <w:b/>
      <w:bCs/>
      <w:i/>
      <w:iCs/>
    </w:rPr>
  </w:style>
  <w:style w:type="paragraph" w:styleId="af6">
    <w:name w:val="footer"/>
    <w:basedOn w:val="a0"/>
    <w:link w:val="17"/>
    <w:rsid w:val="006F2F6C"/>
    <w:pPr>
      <w:tabs>
        <w:tab w:val="center" w:pos="4153"/>
        <w:tab w:val="right" w:pos="8306"/>
      </w:tabs>
    </w:pPr>
  </w:style>
  <w:style w:type="character" w:customStyle="1" w:styleId="17">
    <w:name w:val="Нижний колонтитул Знак1"/>
    <w:basedOn w:val="a1"/>
    <w:link w:val="af6"/>
    <w:rsid w:val="001609AF"/>
    <w:rPr>
      <w:rFonts w:eastAsia="Lucida Sans Unicode"/>
      <w:sz w:val="24"/>
      <w:szCs w:val="24"/>
      <w:lang w:val="ru-RU" w:bidi="ar-SA"/>
    </w:rPr>
  </w:style>
  <w:style w:type="paragraph" w:customStyle="1" w:styleId="WW-2">
    <w:name w:val="WW-Основной текст с отступом 2"/>
    <w:basedOn w:val="a0"/>
    <w:rsid w:val="006F2F6C"/>
    <w:pPr>
      <w:ind w:firstLine="851"/>
      <w:jc w:val="both"/>
    </w:pPr>
    <w:rPr>
      <w:rFonts w:eastAsia="Times New Roman"/>
      <w:sz w:val="28"/>
    </w:rPr>
  </w:style>
  <w:style w:type="paragraph" w:customStyle="1" w:styleId="WW-3">
    <w:name w:val="WW-Основной текст с отступом 3"/>
    <w:basedOn w:val="a0"/>
    <w:rsid w:val="006F2F6C"/>
    <w:pPr>
      <w:tabs>
        <w:tab w:val="left" w:pos="-1276"/>
      </w:tabs>
      <w:ind w:firstLine="851"/>
      <w:jc w:val="both"/>
    </w:pPr>
    <w:rPr>
      <w:b/>
      <w:i/>
      <w:sz w:val="28"/>
    </w:rPr>
  </w:style>
  <w:style w:type="paragraph" w:customStyle="1" w:styleId="18">
    <w:name w:val="Схема документа1"/>
    <w:basedOn w:val="a0"/>
    <w:rsid w:val="006F2F6C"/>
    <w:pPr>
      <w:shd w:val="clear" w:color="auto" w:fill="000080"/>
    </w:pPr>
    <w:rPr>
      <w:rFonts w:ascii="Tahoma" w:hAnsi="Tahoma"/>
    </w:rPr>
  </w:style>
  <w:style w:type="paragraph" w:customStyle="1" w:styleId="19">
    <w:name w:val="Текст1"/>
    <w:basedOn w:val="a0"/>
    <w:rsid w:val="006F2F6C"/>
    <w:pPr>
      <w:widowControl/>
      <w:suppressAutoHyphens w:val="0"/>
    </w:pPr>
    <w:rPr>
      <w:rFonts w:ascii="Courier New" w:eastAsia="Times New Roman" w:hAnsi="Courier New"/>
      <w:sz w:val="20"/>
    </w:rPr>
  </w:style>
  <w:style w:type="paragraph" w:customStyle="1" w:styleId="WW-20">
    <w:name w:val="WW-Основной текст 2"/>
    <w:basedOn w:val="a0"/>
    <w:rsid w:val="006F2F6C"/>
    <w:pPr>
      <w:widowControl/>
      <w:spacing w:after="120" w:line="480" w:lineRule="auto"/>
    </w:pPr>
    <w:rPr>
      <w:rFonts w:eastAsia="Times New Roman"/>
    </w:rPr>
  </w:style>
  <w:style w:type="paragraph" w:customStyle="1" w:styleId="23">
    <w:name w:val="Текст2"/>
    <w:basedOn w:val="a0"/>
    <w:rsid w:val="006F2F6C"/>
    <w:pPr>
      <w:widowControl/>
      <w:suppressAutoHyphens w:val="0"/>
    </w:pPr>
    <w:rPr>
      <w:rFonts w:ascii="Courier New" w:eastAsia="Times New Roman" w:hAnsi="Courier New"/>
      <w:sz w:val="20"/>
    </w:rPr>
  </w:style>
  <w:style w:type="paragraph" w:customStyle="1" w:styleId="1a">
    <w:name w:val="Название1"/>
    <w:basedOn w:val="a0"/>
    <w:rsid w:val="006F2F6C"/>
    <w:pPr>
      <w:widowControl/>
      <w:suppressLineNumbers/>
      <w:spacing w:before="120" w:after="120"/>
    </w:pPr>
    <w:rPr>
      <w:rFonts w:eastAsia="Times New Roman" w:cs="Tahoma"/>
      <w:i/>
      <w:iCs/>
    </w:rPr>
  </w:style>
  <w:style w:type="paragraph" w:customStyle="1" w:styleId="af7">
    <w:name w:val="Стиль"/>
    <w:rsid w:val="006F2F6C"/>
    <w:pPr>
      <w:widowControl w:val="0"/>
      <w:suppressAutoHyphens/>
      <w:ind w:firstLine="720"/>
      <w:jc w:val="both"/>
    </w:pPr>
    <w:rPr>
      <w:rFonts w:ascii="Arial" w:eastAsia="Arial" w:hAnsi="Arial"/>
      <w:sz w:val="24"/>
      <w:lang w:eastAsia="ar-SA"/>
    </w:rPr>
  </w:style>
  <w:style w:type="paragraph" w:styleId="af8">
    <w:name w:val="Balloon Text"/>
    <w:basedOn w:val="a0"/>
    <w:link w:val="af9"/>
    <w:rsid w:val="006F2F6C"/>
    <w:rPr>
      <w:rFonts w:ascii="Tahoma" w:hAnsi="Tahoma" w:cs="Tahoma"/>
      <w:sz w:val="16"/>
      <w:szCs w:val="16"/>
    </w:rPr>
  </w:style>
  <w:style w:type="character" w:customStyle="1" w:styleId="af9">
    <w:name w:val="Текст выноски Знак"/>
    <w:link w:val="af8"/>
    <w:locked/>
    <w:rsid w:val="004B6B54"/>
    <w:rPr>
      <w:rFonts w:ascii="Tahoma" w:eastAsia="Lucida Sans Unicode" w:hAnsi="Tahoma" w:cs="Tahoma"/>
      <w:sz w:val="16"/>
      <w:szCs w:val="16"/>
      <w:lang w:val="ru-RU" w:bidi="ar-SA"/>
    </w:rPr>
  </w:style>
  <w:style w:type="paragraph" w:customStyle="1" w:styleId="afa">
    <w:name w:val="Содержимое врезки"/>
    <w:basedOn w:val="aa"/>
    <w:rsid w:val="006F2F6C"/>
  </w:style>
  <w:style w:type="paragraph" w:customStyle="1" w:styleId="211">
    <w:name w:val="Основной текст с отступом 21"/>
    <w:basedOn w:val="a0"/>
    <w:rsid w:val="006F2F6C"/>
    <w:pPr>
      <w:spacing w:after="120" w:line="480" w:lineRule="auto"/>
      <w:ind w:left="283"/>
    </w:pPr>
  </w:style>
  <w:style w:type="paragraph" w:styleId="24">
    <w:name w:val="Body Text Indent 2"/>
    <w:basedOn w:val="a0"/>
    <w:link w:val="25"/>
    <w:rsid w:val="00032683"/>
    <w:pPr>
      <w:spacing w:after="120" w:line="480" w:lineRule="auto"/>
      <w:ind w:left="283"/>
    </w:pPr>
  </w:style>
  <w:style w:type="paragraph" w:customStyle="1" w:styleId="ConsPlusNormal">
    <w:name w:val="ConsPlusNormal"/>
    <w:next w:val="a0"/>
    <w:link w:val="ConsPlusNormal0"/>
    <w:rsid w:val="00917AEF"/>
    <w:pPr>
      <w:widowControl w:val="0"/>
      <w:suppressAutoHyphens/>
      <w:autoSpaceDE w:val="0"/>
      <w:ind w:firstLine="720"/>
    </w:pPr>
    <w:rPr>
      <w:rFonts w:ascii="Arial" w:eastAsia="Arial" w:hAnsi="Arial" w:cs="Arial"/>
      <w:kern w:val="1"/>
      <w:lang w:eastAsia="fa-IR" w:bidi="fa-IR"/>
    </w:rPr>
  </w:style>
  <w:style w:type="table" w:styleId="afb">
    <w:name w:val="Table Grid"/>
    <w:basedOn w:val="a2"/>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0"/>
    <w:next w:val="ConsPlusNormal"/>
    <w:rsid w:val="00F47282"/>
    <w:pPr>
      <w:autoSpaceDE w:val="0"/>
    </w:pPr>
    <w:rPr>
      <w:rFonts w:ascii="Courier New" w:eastAsia="Calibri" w:hAnsi="Courier New" w:cs="Courier New"/>
      <w:kern w:val="1"/>
      <w:sz w:val="20"/>
      <w:szCs w:val="20"/>
      <w:lang w:eastAsia="fa-IR" w:bidi="fa-IR"/>
    </w:rPr>
  </w:style>
  <w:style w:type="character" w:styleId="afc">
    <w:name w:val="Hyperlink"/>
    <w:rsid w:val="00D60674"/>
    <w:rPr>
      <w:rFonts w:cs="Times New Roman"/>
      <w:color w:val="0000FF"/>
      <w:u w:val="single"/>
    </w:rPr>
  </w:style>
  <w:style w:type="paragraph" w:customStyle="1" w:styleId="1b">
    <w:name w:val="Абзац списка1"/>
    <w:basedOn w:val="a0"/>
    <w:rsid w:val="004915A3"/>
    <w:pPr>
      <w:ind w:left="720"/>
      <w:contextualSpacing/>
    </w:pPr>
    <w:rPr>
      <w:rFonts w:eastAsia="Times New Roman"/>
      <w:kern w:val="1"/>
      <w:lang w:eastAsia="en-US"/>
    </w:rPr>
  </w:style>
  <w:style w:type="paragraph" w:styleId="afd">
    <w:name w:val="Normal (Web)"/>
    <w:basedOn w:val="a0"/>
    <w:rsid w:val="0009350A"/>
    <w:pPr>
      <w:widowControl/>
      <w:spacing w:before="280" w:after="119"/>
    </w:pPr>
    <w:rPr>
      <w:rFonts w:eastAsia="Times New Roman"/>
      <w:kern w:val="2"/>
      <w:lang w:eastAsia="ar-SA"/>
    </w:rPr>
  </w:style>
  <w:style w:type="paragraph" w:styleId="afe">
    <w:name w:val="Plain Text"/>
    <w:basedOn w:val="a0"/>
    <w:link w:val="aff"/>
    <w:rsid w:val="0009350A"/>
    <w:pPr>
      <w:widowControl/>
      <w:suppressAutoHyphens w:val="0"/>
    </w:pPr>
    <w:rPr>
      <w:rFonts w:ascii="Courier New" w:eastAsia="Times New Roman" w:hAnsi="Courier New"/>
      <w:sz w:val="20"/>
      <w:szCs w:val="20"/>
    </w:rPr>
  </w:style>
  <w:style w:type="character" w:customStyle="1" w:styleId="aff">
    <w:name w:val="Текст Знак"/>
    <w:link w:val="afe"/>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0">
    <w:name w:val="Основной текст_"/>
    <w:link w:val="61"/>
    <w:locked/>
    <w:rsid w:val="00CA3D64"/>
    <w:rPr>
      <w:sz w:val="26"/>
      <w:szCs w:val="26"/>
      <w:shd w:val="clear" w:color="auto" w:fill="FFFFFF"/>
      <w:lang w:bidi="ar-SA"/>
    </w:rPr>
  </w:style>
  <w:style w:type="paragraph" w:customStyle="1" w:styleId="61">
    <w:name w:val="Основной текст6"/>
    <w:basedOn w:val="a0"/>
    <w:link w:val="aff0"/>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0"/>
    <w:link w:val="27"/>
    <w:rsid w:val="00CA3D64"/>
    <w:pPr>
      <w:spacing w:after="120" w:line="480" w:lineRule="auto"/>
    </w:pPr>
  </w:style>
  <w:style w:type="character" w:customStyle="1" w:styleId="28">
    <w:name w:val="Основной текст (2)_"/>
    <w:basedOn w:val="a1"/>
    <w:link w:val="29"/>
    <w:locked/>
    <w:rsid w:val="00FE226F"/>
    <w:rPr>
      <w:sz w:val="27"/>
      <w:szCs w:val="27"/>
      <w:lang w:bidi="ar-SA"/>
    </w:rPr>
  </w:style>
  <w:style w:type="paragraph" w:customStyle="1" w:styleId="29">
    <w:name w:val="Основной текст (2)"/>
    <w:basedOn w:val="a0"/>
    <w:link w:val="28"/>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1"/>
    <w:rsid w:val="00FE226F"/>
    <w:rPr>
      <w:rFonts w:ascii="Times New Roman" w:hAnsi="Times New Roman" w:cs="Times New Roman" w:hint="default"/>
      <w:sz w:val="22"/>
      <w:szCs w:val="22"/>
    </w:rPr>
  </w:style>
  <w:style w:type="character" w:customStyle="1" w:styleId="HTML">
    <w:name w:val="Стандартный HTML Знак"/>
    <w:link w:val="HTML0"/>
    <w:uiPriority w:val="99"/>
    <w:locked/>
    <w:rsid w:val="004B6B54"/>
    <w:rPr>
      <w:rFonts w:ascii="Courier New" w:hAnsi="Courier New" w:cs="Courier New"/>
      <w:lang w:bidi="ar-SA"/>
    </w:rPr>
  </w:style>
  <w:style w:type="paragraph" w:styleId="HTML0">
    <w:name w:val="HTML Preformatted"/>
    <w:basedOn w:val="a0"/>
    <w:link w:val="HTML"/>
    <w:uiPriority w:val="99"/>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1">
    <w:name w:val="Схема документа Знак"/>
    <w:link w:val="aff2"/>
    <w:locked/>
    <w:rsid w:val="004B6B54"/>
    <w:rPr>
      <w:rFonts w:ascii="Tahoma" w:hAnsi="Tahoma" w:cs="Tahoma"/>
      <w:lang w:val="ru-RU" w:eastAsia="ru-RU" w:bidi="ar-SA"/>
    </w:rPr>
  </w:style>
  <w:style w:type="paragraph" w:styleId="aff2">
    <w:name w:val="Document Map"/>
    <w:basedOn w:val="a0"/>
    <w:link w:val="aff1"/>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1"/>
    <w:rsid w:val="001609AF"/>
    <w:rPr>
      <w:sz w:val="24"/>
      <w:lang w:val="ru-RU" w:eastAsia="ar-SA" w:bidi="ar-SA"/>
    </w:rPr>
  </w:style>
  <w:style w:type="character" w:customStyle="1" w:styleId="120">
    <w:name w:val="Знак Знак12"/>
    <w:basedOn w:val="a1"/>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3">
    <w:name w:val="Цветовое выделение"/>
    <w:uiPriority w:val="99"/>
    <w:rsid w:val="001609AF"/>
    <w:rPr>
      <w:b/>
      <w:bCs/>
      <w:color w:val="000080"/>
      <w:sz w:val="20"/>
      <w:szCs w:val="20"/>
    </w:rPr>
  </w:style>
  <w:style w:type="character" w:customStyle="1" w:styleId="aff4">
    <w:name w:val="Основной текст Знак"/>
    <w:rsid w:val="001609AF"/>
    <w:rPr>
      <w:sz w:val="24"/>
      <w:szCs w:val="24"/>
      <w:lang w:val="ru-RU" w:eastAsia="ar-SA" w:bidi="ar-SA"/>
    </w:rPr>
  </w:style>
  <w:style w:type="character" w:customStyle="1" w:styleId="aff5">
    <w:name w:val="Символ сноски"/>
    <w:rsid w:val="001609AF"/>
    <w:rPr>
      <w:vertAlign w:val="superscript"/>
    </w:rPr>
  </w:style>
  <w:style w:type="character" w:customStyle="1" w:styleId="aff6">
    <w:name w:val="Знак Знак Знак"/>
    <w:rsid w:val="001609AF"/>
    <w:rPr>
      <w:sz w:val="24"/>
      <w:lang w:val="ru-RU" w:eastAsia="ar-SA" w:bidi="ar-SA"/>
    </w:rPr>
  </w:style>
  <w:style w:type="character" w:customStyle="1" w:styleId="aff7">
    <w:name w:val="Гипертекстовая ссылка"/>
    <w:uiPriority w:val="99"/>
    <w:rsid w:val="001609AF"/>
    <w:rPr>
      <w:rFonts w:cs="Times New Roman"/>
      <w:b/>
      <w:bCs/>
      <w:color w:val="008000"/>
      <w:sz w:val="20"/>
      <w:szCs w:val="20"/>
      <w:u w:val="single"/>
    </w:rPr>
  </w:style>
  <w:style w:type="character" w:customStyle="1" w:styleId="aff8">
    <w:name w:val="Продолжение ссылки"/>
    <w:basedOn w:val="aff7"/>
    <w:rsid w:val="001609AF"/>
  </w:style>
  <w:style w:type="character" w:styleId="aff9">
    <w:name w:val="FollowedHyperlink"/>
    <w:rsid w:val="001609AF"/>
    <w:rPr>
      <w:color w:val="800080"/>
      <w:u w:val="single"/>
    </w:rPr>
  </w:style>
  <w:style w:type="character" w:customStyle="1" w:styleId="71">
    <w:name w:val="Знак Знак7"/>
    <w:basedOn w:val="a1"/>
    <w:rsid w:val="001609AF"/>
    <w:rPr>
      <w:sz w:val="24"/>
      <w:szCs w:val="24"/>
      <w:lang w:val="ru-RU" w:eastAsia="ar-SA" w:bidi="ar-SA"/>
    </w:rPr>
  </w:style>
  <w:style w:type="character" w:customStyle="1" w:styleId="62">
    <w:name w:val="Знак Знак6"/>
    <w:basedOn w:val="a1"/>
    <w:rsid w:val="001609AF"/>
    <w:rPr>
      <w:sz w:val="24"/>
      <w:szCs w:val="24"/>
      <w:lang w:val="ru-RU" w:eastAsia="ar-SA" w:bidi="ar-SA"/>
    </w:rPr>
  </w:style>
  <w:style w:type="paragraph" w:customStyle="1" w:styleId="Normall">
    <w:name w:val="Normal l"/>
    <w:basedOn w:val="a0"/>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1"/>
    <w:rsid w:val="001609AF"/>
    <w:rPr>
      <w:rFonts w:ascii="Courier New" w:hAnsi="Courier New" w:cs="Courier New"/>
      <w:lang w:val="ru-RU" w:eastAsia="ar-SA" w:bidi="ar-SA"/>
    </w:rPr>
  </w:style>
  <w:style w:type="paragraph" w:customStyle="1" w:styleId="affa">
    <w:name w:val="Комментарий"/>
    <w:basedOn w:val="a0"/>
    <w:next w:val="a0"/>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0"/>
    <w:rsid w:val="001609AF"/>
    <w:pPr>
      <w:widowControl/>
      <w:suppressAutoHyphens w:val="0"/>
      <w:spacing w:after="120"/>
    </w:pPr>
    <w:rPr>
      <w:rFonts w:eastAsia="Times New Roman"/>
      <w:sz w:val="16"/>
      <w:szCs w:val="16"/>
      <w:lang w:eastAsia="ar-SA"/>
    </w:rPr>
  </w:style>
  <w:style w:type="paragraph" w:customStyle="1" w:styleId="affb">
    <w:name w:val="Готовый"/>
    <w:basedOn w:val="a0"/>
    <w:rsid w:val="001609AF"/>
    <w:pPr>
      <w:widowControl/>
      <w:suppressAutoHyphens w:val="0"/>
    </w:pPr>
    <w:rPr>
      <w:rFonts w:ascii="Courier New" w:eastAsia="Times New Roman" w:hAnsi="Courier New" w:cs="Courier New"/>
      <w:sz w:val="20"/>
      <w:szCs w:val="20"/>
      <w:lang w:eastAsia="ar-SA"/>
    </w:rPr>
  </w:style>
  <w:style w:type="paragraph" w:styleId="affc">
    <w:name w:val="footnote text"/>
    <w:basedOn w:val="a0"/>
    <w:link w:val="affd"/>
    <w:uiPriority w:val="99"/>
    <w:rsid w:val="001609AF"/>
    <w:pPr>
      <w:widowControl/>
      <w:suppressAutoHyphens w:val="0"/>
    </w:pPr>
    <w:rPr>
      <w:rFonts w:eastAsia="Times New Roman"/>
      <w:sz w:val="20"/>
      <w:szCs w:val="20"/>
      <w:lang w:eastAsia="ar-SA"/>
    </w:rPr>
  </w:style>
  <w:style w:type="character" w:customStyle="1" w:styleId="affd">
    <w:name w:val="Текст сноски Знак"/>
    <w:basedOn w:val="a1"/>
    <w:link w:val="affc"/>
    <w:uiPriority w:val="99"/>
    <w:rsid w:val="001609AF"/>
    <w:rPr>
      <w:lang w:val="ru-RU" w:eastAsia="ar-SA" w:bidi="ar-SA"/>
    </w:rPr>
  </w:style>
  <w:style w:type="character" w:customStyle="1" w:styleId="1d">
    <w:name w:val="Знак Знак1"/>
    <w:basedOn w:val="a1"/>
    <w:rsid w:val="001609AF"/>
    <w:rPr>
      <w:rFonts w:ascii="Tahoma" w:hAnsi="Tahoma" w:cs="Tahoma"/>
      <w:sz w:val="16"/>
      <w:szCs w:val="16"/>
      <w:lang w:val="ru-RU" w:eastAsia="ar-SA" w:bidi="ar-SA"/>
    </w:rPr>
  </w:style>
  <w:style w:type="paragraph" w:styleId="affe">
    <w:name w:val="List Paragraph"/>
    <w:basedOn w:val="a0"/>
    <w:uiPriority w:val="34"/>
    <w:qFormat/>
    <w:rsid w:val="001609AF"/>
    <w:pPr>
      <w:widowControl/>
      <w:suppressAutoHyphens w:val="0"/>
      <w:ind w:left="720"/>
    </w:pPr>
    <w:rPr>
      <w:rFonts w:eastAsia="Times New Roman"/>
      <w:lang w:eastAsia="ar-SA"/>
    </w:rPr>
  </w:style>
  <w:style w:type="paragraph" w:customStyle="1" w:styleId="afff">
    <w:name w:val="Таблицы (моноширинный)"/>
    <w:basedOn w:val="a0"/>
    <w:next w:val="a0"/>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0"/>
    <w:next w:val="aa"/>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0"/>
    <w:rsid w:val="001609AF"/>
    <w:pPr>
      <w:widowControl/>
      <w:tabs>
        <w:tab w:val="left" w:pos="360"/>
      </w:tabs>
      <w:suppressAutoHyphens w:val="0"/>
      <w:spacing w:before="120" w:after="120"/>
      <w:jc w:val="both"/>
    </w:pPr>
    <w:rPr>
      <w:rFonts w:eastAsia="Times New Roman"/>
      <w:szCs w:val="20"/>
      <w:lang w:eastAsia="ar-SA"/>
    </w:rPr>
  </w:style>
  <w:style w:type="paragraph" w:styleId="afff0">
    <w:name w:val="No Spacing"/>
    <w:uiPriority w:val="1"/>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0"/>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0"/>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1">
    <w:name w:val="обычный_"/>
    <w:basedOn w:val="a0"/>
    <w:link w:val="afff2"/>
    <w:autoRedefine/>
    <w:rsid w:val="001609AF"/>
    <w:pPr>
      <w:suppressAutoHyphens w:val="0"/>
      <w:jc w:val="both"/>
    </w:pPr>
    <w:rPr>
      <w:rFonts w:eastAsia="Times New Roman"/>
      <w:sz w:val="28"/>
      <w:szCs w:val="28"/>
      <w:lang w:eastAsia="en-US"/>
    </w:rPr>
  </w:style>
  <w:style w:type="paragraph" w:customStyle="1" w:styleId="1f1">
    <w:name w:val="марк список 1"/>
    <w:basedOn w:val="a0"/>
    <w:rsid w:val="001609AF"/>
    <w:pPr>
      <w:widowControl/>
      <w:tabs>
        <w:tab w:val="left" w:pos="360"/>
      </w:tabs>
      <w:suppressAutoHyphens w:val="0"/>
      <w:spacing w:before="120" w:after="120"/>
      <w:jc w:val="both"/>
    </w:pPr>
    <w:rPr>
      <w:rFonts w:eastAsia="Times New Roman"/>
      <w:szCs w:val="20"/>
      <w:lang w:eastAsia="ar-SA"/>
    </w:rPr>
  </w:style>
  <w:style w:type="character" w:customStyle="1" w:styleId="afff3">
    <w:name w:val="Знак Знак"/>
    <w:basedOn w:val="a1"/>
    <w:locked/>
    <w:rsid w:val="001609AF"/>
    <w:rPr>
      <w:rFonts w:ascii="Courier New" w:hAnsi="Courier New"/>
      <w:lang w:bidi="ar-SA"/>
    </w:rPr>
  </w:style>
  <w:style w:type="character" w:customStyle="1" w:styleId="1f2">
    <w:name w:val="Текст Знак1"/>
    <w:aliases w:val="Знак1 Знак,Знак1 Знак1,Текст Знак Знак"/>
    <w:basedOn w:val="a1"/>
    <w:rsid w:val="001609AF"/>
    <w:rPr>
      <w:rFonts w:ascii="Consolas" w:hAnsi="Consolas"/>
      <w:sz w:val="21"/>
      <w:szCs w:val="21"/>
      <w:lang w:eastAsia="ar-SA"/>
    </w:rPr>
  </w:style>
  <w:style w:type="character" w:styleId="afff4">
    <w:name w:val="line number"/>
    <w:basedOn w:val="a1"/>
    <w:rsid w:val="001609AF"/>
  </w:style>
  <w:style w:type="paragraph" w:customStyle="1" w:styleId="afff5">
    <w:name w:val="Заголовок статьи"/>
    <w:basedOn w:val="a0"/>
    <w:next w:val="a0"/>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0"/>
    <w:rsid w:val="001609AF"/>
    <w:pPr>
      <w:widowControl/>
      <w:suppressAutoHyphens w:val="0"/>
      <w:spacing w:before="280" w:after="280"/>
    </w:pPr>
    <w:rPr>
      <w:rFonts w:eastAsia="Times New Roman"/>
      <w:lang w:eastAsia="ar-SA"/>
    </w:rPr>
  </w:style>
  <w:style w:type="paragraph" w:customStyle="1" w:styleId="afff6">
    <w:name w:val="Нормальный (таблица)"/>
    <w:basedOn w:val="a0"/>
    <w:next w:val="a0"/>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1"/>
    <w:rsid w:val="001609AF"/>
  </w:style>
  <w:style w:type="paragraph" w:customStyle="1" w:styleId="170">
    <w:name w:val="Основной текст17"/>
    <w:basedOn w:val="a0"/>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0"/>
    <w:rsid w:val="001609AF"/>
    <w:pPr>
      <w:widowControl/>
      <w:suppressAutoHyphens w:val="0"/>
      <w:spacing w:before="100" w:beforeAutospacing="1" w:after="100" w:afterAutospacing="1"/>
    </w:pPr>
    <w:rPr>
      <w:rFonts w:eastAsia="Times New Roman"/>
    </w:rPr>
  </w:style>
  <w:style w:type="character" w:styleId="afff7">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8">
    <w:name w:val="Знак Знак"/>
    <w:basedOn w:val="a1"/>
    <w:locked/>
    <w:rsid w:val="001609AF"/>
    <w:rPr>
      <w:rFonts w:ascii="Courier New" w:hAnsi="Courier New" w:cs="Courier New"/>
      <w:lang w:bidi="ar-SA"/>
    </w:rPr>
  </w:style>
  <w:style w:type="character" w:customStyle="1" w:styleId="151">
    <w:name w:val="Знак Знак15"/>
    <w:basedOn w:val="a1"/>
    <w:locked/>
    <w:rsid w:val="00744521"/>
    <w:rPr>
      <w:rFonts w:ascii="Calibri" w:hAnsi="Calibri"/>
      <w:sz w:val="22"/>
      <w:lang w:val="ru-RU" w:eastAsia="ru-RU" w:bidi="ar-SA"/>
    </w:rPr>
  </w:style>
  <w:style w:type="character" w:customStyle="1" w:styleId="140">
    <w:name w:val="Знак Знак14"/>
    <w:basedOn w:val="a1"/>
    <w:locked/>
    <w:rsid w:val="00744521"/>
    <w:rPr>
      <w:rFonts w:ascii="Calibri" w:hAnsi="Calibri"/>
      <w:shadow/>
      <w:sz w:val="22"/>
      <w:lang w:val="ru-RU" w:eastAsia="ru-RU" w:bidi="ar-SA"/>
    </w:rPr>
  </w:style>
  <w:style w:type="character" w:customStyle="1" w:styleId="130">
    <w:name w:val="Знак Знак13"/>
    <w:basedOn w:val="a1"/>
    <w:locked/>
    <w:rsid w:val="00744521"/>
    <w:rPr>
      <w:rFonts w:ascii="Calibri" w:hAnsi="Calibri"/>
      <w:b/>
      <w:smallCaps/>
      <w:sz w:val="26"/>
      <w:lang w:val="ru-RU" w:eastAsia="ru-RU" w:bidi="ar-SA"/>
    </w:rPr>
  </w:style>
  <w:style w:type="character" w:customStyle="1" w:styleId="121">
    <w:name w:val="Знак Знак12"/>
    <w:basedOn w:val="a1"/>
    <w:locked/>
    <w:rsid w:val="00744521"/>
    <w:rPr>
      <w:rFonts w:ascii="Calibri" w:hAnsi="Calibri"/>
      <w:b/>
      <w:bCs/>
      <w:sz w:val="28"/>
      <w:lang w:val="ru-RU" w:eastAsia="ru-RU" w:bidi="ar-SA"/>
    </w:rPr>
  </w:style>
  <w:style w:type="character" w:customStyle="1" w:styleId="110">
    <w:name w:val="Знак Знак11"/>
    <w:basedOn w:val="a1"/>
    <w:locked/>
    <w:rsid w:val="00744521"/>
    <w:rPr>
      <w:rFonts w:ascii="Calibri" w:hAnsi="Calibri"/>
      <w:bCs/>
      <w:sz w:val="28"/>
      <w:lang w:val="ru-RU" w:eastAsia="ru-RU" w:bidi="ar-SA"/>
    </w:rPr>
  </w:style>
  <w:style w:type="character" w:customStyle="1" w:styleId="81">
    <w:name w:val="Знак Знак8"/>
    <w:basedOn w:val="a1"/>
    <w:locked/>
    <w:rsid w:val="00744521"/>
    <w:rPr>
      <w:rFonts w:ascii="Arial" w:hAnsi="Arial" w:cs="Arial"/>
      <w:sz w:val="22"/>
      <w:szCs w:val="22"/>
      <w:lang w:val="ru-RU" w:eastAsia="ru-RU" w:bidi="ar-SA"/>
    </w:rPr>
  </w:style>
  <w:style w:type="character" w:customStyle="1" w:styleId="afff9">
    <w:name w:val="Текст концевой сноски Знак"/>
    <w:basedOn w:val="a1"/>
    <w:link w:val="afffa"/>
    <w:locked/>
    <w:rsid w:val="00744521"/>
    <w:rPr>
      <w:rFonts w:ascii="Calibri" w:hAnsi="Calibri"/>
      <w:lang w:val="ru-RU" w:eastAsia="ru-RU" w:bidi="ar-SA"/>
    </w:rPr>
  </w:style>
  <w:style w:type="paragraph" w:styleId="afffa">
    <w:name w:val="endnote text"/>
    <w:basedOn w:val="a0"/>
    <w:link w:val="afff9"/>
    <w:rsid w:val="00744521"/>
    <w:pPr>
      <w:widowControl/>
      <w:suppressAutoHyphens w:val="0"/>
    </w:pPr>
    <w:rPr>
      <w:rFonts w:ascii="Calibri" w:eastAsia="Times New Roman" w:hAnsi="Calibri"/>
      <w:sz w:val="20"/>
      <w:szCs w:val="20"/>
    </w:rPr>
  </w:style>
  <w:style w:type="character" w:customStyle="1" w:styleId="72">
    <w:name w:val="Знак Знак7"/>
    <w:basedOn w:val="a1"/>
    <w:locked/>
    <w:rsid w:val="00744521"/>
    <w:rPr>
      <w:rFonts w:ascii="Calibri" w:hAnsi="Calibri"/>
      <w:sz w:val="22"/>
      <w:szCs w:val="22"/>
      <w:lang w:val="ru-RU" w:eastAsia="ru-RU" w:bidi="ar-SA"/>
    </w:rPr>
  </w:style>
  <w:style w:type="paragraph" w:customStyle="1" w:styleId="160">
    <w:name w:val="Знак Знак16"/>
    <w:basedOn w:val="a0"/>
    <w:rsid w:val="00744521"/>
    <w:pPr>
      <w:widowControl/>
      <w:suppressAutoHyphens w:val="0"/>
      <w:spacing w:after="160" w:line="240" w:lineRule="exact"/>
    </w:pPr>
    <w:rPr>
      <w:rFonts w:eastAsia="Times New Roman"/>
      <w:sz w:val="20"/>
      <w:szCs w:val="20"/>
    </w:rPr>
  </w:style>
  <w:style w:type="character" w:customStyle="1" w:styleId="afffb">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b"/>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0"/>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0"/>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1"/>
    <w:locked/>
    <w:rsid w:val="00744521"/>
    <w:rPr>
      <w:sz w:val="28"/>
      <w:szCs w:val="24"/>
      <w:lang w:val="ru-RU" w:eastAsia="ru-RU" w:bidi="ar-SA"/>
    </w:rPr>
  </w:style>
  <w:style w:type="character" w:customStyle="1" w:styleId="afffc">
    <w:name w:val="Верхний колонтитул Знак"/>
    <w:basedOn w:val="a1"/>
    <w:locked/>
    <w:rsid w:val="00744521"/>
    <w:rPr>
      <w:rFonts w:ascii="Calibri" w:hAnsi="Calibri" w:hint="default"/>
      <w:sz w:val="22"/>
      <w:szCs w:val="22"/>
      <w:lang w:val="ru-RU" w:eastAsia="ru-RU" w:bidi="ar-SA"/>
    </w:rPr>
  </w:style>
  <w:style w:type="character" w:customStyle="1" w:styleId="afffd">
    <w:name w:val="Нижний колонтитул Знак"/>
    <w:basedOn w:val="a1"/>
    <w:locked/>
    <w:rsid w:val="00744521"/>
    <w:rPr>
      <w:rFonts w:ascii="Calibri" w:hAnsi="Calibri" w:hint="default"/>
      <w:sz w:val="22"/>
      <w:szCs w:val="22"/>
      <w:lang w:val="ru-RU" w:eastAsia="ru-RU" w:bidi="ar-SA"/>
    </w:rPr>
  </w:style>
  <w:style w:type="character" w:customStyle="1" w:styleId="docaccesstitle">
    <w:name w:val="docaccess_title"/>
    <w:basedOn w:val="a1"/>
    <w:rsid w:val="00744521"/>
    <w:rPr>
      <w:rFonts w:ascii="Times New Roman" w:hAnsi="Times New Roman" w:cs="Times New Roman" w:hint="default"/>
    </w:rPr>
  </w:style>
  <w:style w:type="paragraph" w:customStyle="1" w:styleId="Nonformat">
    <w:name w:val="Nonformat"/>
    <w:basedOn w:val="a0"/>
    <w:rsid w:val="00744521"/>
    <w:pPr>
      <w:widowControl/>
      <w:suppressAutoHyphens w:val="0"/>
    </w:pPr>
    <w:rPr>
      <w:rFonts w:eastAsia="Times New Roman"/>
      <w:sz w:val="20"/>
      <w:szCs w:val="20"/>
    </w:rPr>
  </w:style>
  <w:style w:type="paragraph" w:customStyle="1" w:styleId="afffe">
    <w:name w:val="Прижатый влево"/>
    <w:basedOn w:val="a0"/>
    <w:next w:val="a0"/>
    <w:uiPriority w:val="99"/>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1"/>
    <w:locked/>
    <w:rsid w:val="009728BE"/>
    <w:rPr>
      <w:sz w:val="24"/>
      <w:lang w:val="ru-RU" w:eastAsia="ar-SA" w:bidi="ar-SA"/>
    </w:rPr>
  </w:style>
  <w:style w:type="character" w:customStyle="1" w:styleId="HeaderChar">
    <w:name w:val="Header Char"/>
    <w:basedOn w:val="a1"/>
    <w:locked/>
    <w:rsid w:val="009728BE"/>
    <w:rPr>
      <w:lang w:val="ru-RU" w:eastAsia="ar-SA" w:bidi="ar-SA"/>
    </w:rPr>
  </w:style>
  <w:style w:type="character" w:customStyle="1" w:styleId="FooterChar">
    <w:name w:val="Footer Char"/>
    <w:basedOn w:val="a1"/>
    <w:locked/>
    <w:rsid w:val="009728BE"/>
    <w:rPr>
      <w:lang w:val="ru-RU" w:eastAsia="ar-SA" w:bidi="ar-SA"/>
    </w:rPr>
  </w:style>
  <w:style w:type="paragraph" w:customStyle="1" w:styleId="affff">
    <w:name w:val="Знак Знак Знак Знак Знак Знак Знак"/>
    <w:basedOn w:val="a0"/>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0"/>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1"/>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0"/>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0"/>
    <w:rsid w:val="00177FB9"/>
    <w:pPr>
      <w:widowControl/>
      <w:spacing w:after="120"/>
      <w:ind w:left="283"/>
    </w:pPr>
    <w:rPr>
      <w:rFonts w:eastAsia="Times New Roman"/>
      <w:sz w:val="16"/>
      <w:szCs w:val="16"/>
      <w:lang w:eastAsia="ar-SA"/>
    </w:rPr>
  </w:style>
  <w:style w:type="paragraph" w:customStyle="1" w:styleId="1f6">
    <w:name w:val="1"/>
    <w:basedOn w:val="a0"/>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0">
    <w:name w:val="Знак Знак Знак"/>
    <w:basedOn w:val="a0"/>
    <w:uiPriority w:val="99"/>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0"/>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1">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2">
    <w:name w:val="Знак Знак Знак Знак Знак Знак Знак Знак Знак 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3">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1"/>
    <w:semiHidden/>
    <w:locked/>
    <w:rsid w:val="00AC6E14"/>
    <w:rPr>
      <w:sz w:val="24"/>
      <w:szCs w:val="24"/>
      <w:lang w:eastAsia="ar-SA" w:bidi="ar-SA"/>
    </w:rPr>
  </w:style>
  <w:style w:type="paragraph" w:styleId="affff4">
    <w:name w:val="caption"/>
    <w:basedOn w:val="a0"/>
    <w:next w:val="a0"/>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5">
    <w:name w:val="Знак Знак Знак Знак Знак Знак Знак"/>
    <w:basedOn w:val="a0"/>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1"/>
    <w:rsid w:val="00AC6E14"/>
    <w:rPr>
      <w:rFonts w:cs="Times New Roman"/>
    </w:rPr>
  </w:style>
  <w:style w:type="character" w:customStyle="1" w:styleId="rvts6">
    <w:name w:val="rvts6"/>
    <w:basedOn w:val="a1"/>
    <w:rsid w:val="00AC6E14"/>
    <w:rPr>
      <w:rFonts w:cs="Times New Roman"/>
    </w:rPr>
  </w:style>
  <w:style w:type="paragraph" w:customStyle="1" w:styleId="affff6">
    <w:name w:val="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7">
    <w:name w:val="основной текст документа"/>
    <w:basedOn w:val="a0"/>
    <w:link w:val="affff8"/>
    <w:rsid w:val="00AC6E14"/>
    <w:pPr>
      <w:widowControl/>
      <w:suppressAutoHyphens w:val="0"/>
      <w:spacing w:before="120" w:after="120"/>
      <w:jc w:val="both"/>
    </w:pPr>
    <w:rPr>
      <w:rFonts w:eastAsia="Times New Roman"/>
      <w:szCs w:val="20"/>
      <w:lang w:eastAsia="ar-SA"/>
    </w:rPr>
  </w:style>
  <w:style w:type="character" w:customStyle="1" w:styleId="affff8">
    <w:name w:val="основной текст документа Знак"/>
    <w:basedOn w:val="a1"/>
    <w:link w:val="affff7"/>
    <w:locked/>
    <w:rsid w:val="00AC6E14"/>
    <w:rPr>
      <w:sz w:val="24"/>
      <w:lang w:val="ru-RU" w:eastAsia="ar-SA" w:bidi="ar-SA"/>
    </w:rPr>
  </w:style>
  <w:style w:type="character" w:customStyle="1" w:styleId="maintext1">
    <w:name w:val="maintext1"/>
    <w:basedOn w:val="a1"/>
    <w:rsid w:val="00AC6E14"/>
    <w:rPr>
      <w:rFonts w:cs="Times New Roman"/>
      <w:sz w:val="18"/>
      <w:szCs w:val="18"/>
    </w:rPr>
  </w:style>
  <w:style w:type="paragraph" w:customStyle="1" w:styleId="ali0m00">
    <w:name w:val="ali0m0_0"/>
    <w:basedOn w:val="a0"/>
    <w:rsid w:val="00AC6E14"/>
    <w:pPr>
      <w:widowControl/>
      <w:suppressAutoHyphens w:val="0"/>
    </w:pPr>
    <w:rPr>
      <w:rFonts w:eastAsia="Times New Roman"/>
    </w:rPr>
  </w:style>
  <w:style w:type="paragraph" w:customStyle="1" w:styleId="240">
    <w:name w:val="Основной текст 24"/>
    <w:basedOn w:val="a0"/>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1"/>
    <w:locked/>
    <w:rsid w:val="00AC6E14"/>
    <w:rPr>
      <w:sz w:val="24"/>
      <w:szCs w:val="24"/>
      <w:lang w:val="ru-RU" w:eastAsia="ar-SA" w:bidi="ar-SA"/>
    </w:rPr>
  </w:style>
  <w:style w:type="paragraph" w:customStyle="1" w:styleId="Style29">
    <w:name w:val="Style29"/>
    <w:basedOn w:val="a0"/>
    <w:rsid w:val="00AC6E14"/>
    <w:pPr>
      <w:autoSpaceDE w:val="0"/>
    </w:pPr>
    <w:rPr>
      <w:rFonts w:eastAsia="Times New Roman"/>
      <w:sz w:val="20"/>
      <w:szCs w:val="20"/>
      <w:lang w:eastAsia="ar-SA"/>
    </w:rPr>
  </w:style>
  <w:style w:type="character" w:customStyle="1" w:styleId="Heading2Char">
    <w:name w:val="Heading 2 Char"/>
    <w:basedOn w:val="a1"/>
    <w:locked/>
    <w:rsid w:val="00AC6E14"/>
    <w:rPr>
      <w:rFonts w:ascii="Arial" w:hAnsi="Arial" w:cs="Arial"/>
      <w:b/>
      <w:bCs/>
      <w:i/>
      <w:iCs/>
      <w:sz w:val="28"/>
      <w:szCs w:val="28"/>
      <w:lang w:val="ru-RU" w:eastAsia="ru-RU" w:bidi="ar-SA"/>
    </w:rPr>
  </w:style>
  <w:style w:type="character" w:customStyle="1" w:styleId="2a">
    <w:name w:val="Заголовок 2 Знак"/>
    <w:aliases w:val="H2 Знак,&quot;Изумруд&quot; Знак"/>
    <w:uiPriority w:val="9"/>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0"/>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1"/>
    <w:link w:val="ConsPlusNormal"/>
    <w:locked/>
    <w:rsid w:val="00EF2BB2"/>
    <w:rPr>
      <w:rFonts w:ascii="Arial" w:eastAsia="Arial" w:hAnsi="Arial" w:cs="Arial"/>
      <w:kern w:val="1"/>
      <w:lang w:val="ru-RU" w:eastAsia="fa-IR" w:bidi="fa-IR"/>
    </w:rPr>
  </w:style>
  <w:style w:type="paragraph" w:customStyle="1" w:styleId="52">
    <w:name w:val="Основной текст5"/>
    <w:basedOn w:val="a0"/>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1"/>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0"/>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0"/>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9">
    <w:name w:val="з"/>
    <w:basedOn w:val="afe"/>
    <w:rsid w:val="002D3DAF"/>
    <w:pPr>
      <w:keepNext/>
      <w:spacing w:before="240" w:after="120"/>
      <w:ind w:firstLine="839"/>
      <w:jc w:val="both"/>
    </w:pPr>
    <w:rPr>
      <w:rFonts w:ascii="Times New Roman" w:hAnsi="Times New Roman"/>
      <w:b/>
      <w:bCs/>
      <w:sz w:val="28"/>
    </w:rPr>
  </w:style>
  <w:style w:type="paragraph" w:customStyle="1" w:styleId="affffa">
    <w:name w:val="ттт"/>
    <w:basedOn w:val="afe"/>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b">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c">
    <w:name w:val="Указатель2"/>
    <w:basedOn w:val="a0"/>
    <w:rsid w:val="002D3DAF"/>
    <w:pPr>
      <w:widowControl/>
      <w:suppressLineNumbers/>
    </w:pPr>
    <w:rPr>
      <w:rFonts w:eastAsia="Times New Roman" w:cs="Tahoma"/>
      <w:lang w:eastAsia="ar-SA"/>
    </w:rPr>
  </w:style>
  <w:style w:type="paragraph" w:customStyle="1" w:styleId="1fa">
    <w:name w:val="Верхний колонтитул1"/>
    <w:basedOn w:val="a0"/>
    <w:rsid w:val="002D3DAF"/>
    <w:pPr>
      <w:widowControl/>
      <w:tabs>
        <w:tab w:val="center" w:pos="4677"/>
        <w:tab w:val="right" w:pos="9355"/>
      </w:tabs>
    </w:pPr>
    <w:rPr>
      <w:rFonts w:eastAsia="Times New Roman"/>
      <w:lang w:eastAsia="ar-SA"/>
    </w:rPr>
  </w:style>
  <w:style w:type="paragraph" w:customStyle="1" w:styleId="TableContents">
    <w:name w:val="Table Contents"/>
    <w:basedOn w:val="a0"/>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1"/>
    <w:link w:val="34"/>
    <w:rsid w:val="00FE67C4"/>
    <w:rPr>
      <w:b/>
      <w:bCs/>
      <w:spacing w:val="-10"/>
      <w:shd w:val="clear" w:color="auto" w:fill="FFFFFF"/>
    </w:rPr>
  </w:style>
  <w:style w:type="paragraph" w:customStyle="1" w:styleId="34">
    <w:name w:val="Основной текст (3)"/>
    <w:basedOn w:val="a0"/>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0"/>
    <w:rsid w:val="008C6A1D"/>
    <w:pPr>
      <w:widowControl/>
      <w:suppressAutoHyphens w:val="0"/>
      <w:spacing w:after="160" w:line="240" w:lineRule="exact"/>
    </w:pPr>
    <w:rPr>
      <w:rFonts w:eastAsia="Times New Roman"/>
      <w:sz w:val="20"/>
      <w:szCs w:val="20"/>
    </w:rPr>
  </w:style>
  <w:style w:type="paragraph" w:customStyle="1" w:styleId="2d">
    <w:name w:val="Основной текст2"/>
    <w:basedOn w:val="a0"/>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0"/>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0"/>
    <w:link w:val="38"/>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1"/>
    <w:link w:val="37"/>
    <w:rsid w:val="008D65CF"/>
    <w:rPr>
      <w:sz w:val="16"/>
      <w:szCs w:val="16"/>
    </w:rPr>
  </w:style>
  <w:style w:type="paragraph" w:customStyle="1" w:styleId="41">
    <w:name w:val="Знак Знак4 Знак Знак Знак Знак"/>
    <w:basedOn w:val="a0"/>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1"/>
    <w:rsid w:val="005A449B"/>
    <w:rPr>
      <w:sz w:val="28"/>
      <w:szCs w:val="28"/>
      <w:lang w:bidi="ar-SA"/>
    </w:rPr>
  </w:style>
  <w:style w:type="character" w:customStyle="1" w:styleId="Bodytext14pt2">
    <w:name w:val="Body text + 14 pt2"/>
    <w:aliases w:val="Italic"/>
    <w:basedOn w:val="a1"/>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b">
    <w:name w:val="Подпись к картинке"/>
    <w:basedOn w:val="a1"/>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c">
    <w:name w:val="Emphasis"/>
    <w:basedOn w:val="a1"/>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1"/>
    <w:link w:val="Bodytext0"/>
    <w:uiPriority w:val="99"/>
    <w:locked/>
    <w:rsid w:val="00066231"/>
    <w:rPr>
      <w:sz w:val="27"/>
      <w:szCs w:val="27"/>
      <w:shd w:val="clear" w:color="auto" w:fill="FFFFFF"/>
    </w:rPr>
  </w:style>
  <w:style w:type="paragraph" w:customStyle="1" w:styleId="Bodytext0">
    <w:name w:val="Body text"/>
    <w:basedOn w:val="a0"/>
    <w:link w:val="Bodytext"/>
    <w:uiPriority w:val="99"/>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1"/>
    <w:link w:val="8"/>
    <w:uiPriority w:val="9"/>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0"/>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e">
    <w:name w:val="List Bullet 2"/>
    <w:basedOn w:val="a0"/>
    <w:autoRedefine/>
    <w:rsid w:val="00066231"/>
    <w:pPr>
      <w:widowControl/>
      <w:tabs>
        <w:tab w:val="num" w:pos="0"/>
      </w:tabs>
      <w:suppressAutoHyphens w:val="0"/>
    </w:pPr>
    <w:rPr>
      <w:rFonts w:eastAsia="Times New Roman"/>
    </w:rPr>
  </w:style>
  <w:style w:type="paragraph" w:styleId="3">
    <w:name w:val="List Bullet 3"/>
    <w:basedOn w:val="a0"/>
    <w:autoRedefine/>
    <w:rsid w:val="00066231"/>
    <w:pPr>
      <w:widowControl/>
      <w:numPr>
        <w:numId w:val="1"/>
      </w:numPr>
      <w:suppressAutoHyphens w:val="0"/>
    </w:pPr>
    <w:rPr>
      <w:rFonts w:eastAsia="Times New Roman"/>
    </w:rPr>
  </w:style>
  <w:style w:type="character" w:customStyle="1" w:styleId="grame">
    <w:name w:val="grame"/>
    <w:basedOn w:val="a1"/>
    <w:rsid w:val="00066231"/>
  </w:style>
  <w:style w:type="paragraph" w:customStyle="1" w:styleId="consnormal0">
    <w:name w:val="consnormal"/>
    <w:basedOn w:val="a0"/>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0"/>
    <w:link w:val="3a"/>
    <w:rsid w:val="00066231"/>
    <w:pPr>
      <w:widowControl/>
      <w:suppressAutoHyphens w:val="0"/>
      <w:jc w:val="both"/>
    </w:pPr>
    <w:rPr>
      <w:rFonts w:eastAsia="Times New Roman"/>
    </w:rPr>
  </w:style>
  <w:style w:type="character" w:customStyle="1" w:styleId="3a">
    <w:name w:val="Основной текст 3 Знак"/>
    <w:basedOn w:val="a1"/>
    <w:link w:val="39"/>
    <w:rsid w:val="00066231"/>
    <w:rPr>
      <w:sz w:val="24"/>
      <w:szCs w:val="24"/>
    </w:rPr>
  </w:style>
  <w:style w:type="character" w:customStyle="1" w:styleId="ad">
    <w:name w:val="Название Знак"/>
    <w:link w:val="ac"/>
    <w:uiPriority w:val="10"/>
    <w:locked/>
    <w:rsid w:val="00066231"/>
    <w:rPr>
      <w:rFonts w:eastAsia="Lucida Sans Unicode" w:cs="Courier New"/>
      <w:i/>
      <w:iCs/>
    </w:rPr>
  </w:style>
  <w:style w:type="paragraph" w:customStyle="1" w:styleId="1fd">
    <w:name w:val="Стиль1"/>
    <w:basedOn w:val="a0"/>
    <w:next w:val="2f"/>
    <w:rsid w:val="00066231"/>
    <w:pPr>
      <w:widowControl/>
      <w:suppressAutoHyphens w:val="0"/>
      <w:spacing w:line="360" w:lineRule="auto"/>
      <w:ind w:firstLine="720"/>
      <w:jc w:val="both"/>
    </w:pPr>
    <w:rPr>
      <w:rFonts w:eastAsia="Times New Roman"/>
      <w:sz w:val="28"/>
      <w:szCs w:val="20"/>
    </w:rPr>
  </w:style>
  <w:style w:type="paragraph" w:styleId="2f">
    <w:name w:val="List 2"/>
    <w:basedOn w:val="a0"/>
    <w:rsid w:val="00066231"/>
    <w:pPr>
      <w:widowControl/>
      <w:suppressAutoHyphens w:val="0"/>
      <w:spacing w:line="360" w:lineRule="auto"/>
      <w:ind w:firstLine="709"/>
      <w:jc w:val="both"/>
    </w:pPr>
    <w:rPr>
      <w:rFonts w:eastAsia="Times New Roman"/>
      <w:sz w:val="28"/>
      <w:szCs w:val="20"/>
    </w:rPr>
  </w:style>
  <w:style w:type="paragraph" w:customStyle="1" w:styleId="affffd">
    <w:name w:val="Следующий абзац"/>
    <w:basedOn w:val="a0"/>
    <w:rsid w:val="00066231"/>
    <w:pPr>
      <w:suppressAutoHyphens w:val="0"/>
      <w:ind w:firstLine="709"/>
      <w:jc w:val="both"/>
    </w:pPr>
    <w:rPr>
      <w:rFonts w:eastAsia="Times New Roman"/>
      <w:sz w:val="28"/>
      <w:szCs w:val="28"/>
    </w:rPr>
  </w:style>
  <w:style w:type="paragraph" w:customStyle="1" w:styleId="affffe">
    <w:name w:val="Нормальный"/>
    <w:basedOn w:val="a0"/>
    <w:rsid w:val="00066231"/>
    <w:pPr>
      <w:widowControl/>
      <w:suppressAutoHyphens w:val="0"/>
      <w:spacing w:line="360" w:lineRule="auto"/>
      <w:jc w:val="both"/>
    </w:pPr>
    <w:rPr>
      <w:rFonts w:eastAsia="Times New Roman"/>
      <w:sz w:val="28"/>
      <w:szCs w:val="20"/>
    </w:rPr>
  </w:style>
  <w:style w:type="paragraph" w:styleId="1fe">
    <w:name w:val="toc 1"/>
    <w:basedOn w:val="a0"/>
    <w:next w:val="a0"/>
    <w:autoRedefine/>
    <w:rsid w:val="00066231"/>
    <w:pPr>
      <w:tabs>
        <w:tab w:val="right" w:leader="dot" w:pos="9000"/>
      </w:tabs>
      <w:suppressAutoHyphens w:val="0"/>
    </w:pPr>
    <w:rPr>
      <w:rFonts w:eastAsia="Times New Roman"/>
      <w:b/>
      <w:noProof/>
      <w:sz w:val="28"/>
      <w:szCs w:val="20"/>
    </w:rPr>
  </w:style>
  <w:style w:type="paragraph" w:customStyle="1" w:styleId="afffff">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0"/>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0"/>
    <w:next w:val="a0"/>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0"/>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0"/>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0"/>
    <w:rsid w:val="00066231"/>
    <w:pPr>
      <w:widowControl/>
      <w:suppressAutoHyphens w:val="0"/>
      <w:ind w:firstLine="390"/>
      <w:jc w:val="both"/>
    </w:pPr>
    <w:rPr>
      <w:rFonts w:eastAsia="Times New Roman"/>
      <w:color w:val="000000"/>
      <w:lang w:eastAsia="ar-SA"/>
    </w:rPr>
  </w:style>
  <w:style w:type="paragraph" w:customStyle="1" w:styleId="r">
    <w:name w:val="r"/>
    <w:basedOn w:val="a0"/>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0"/>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0"/>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0"/>
    <w:rsid w:val="00066231"/>
    <w:pPr>
      <w:widowControl/>
      <w:suppressAutoHyphens w:val="0"/>
      <w:spacing w:before="280" w:after="280"/>
    </w:pPr>
    <w:rPr>
      <w:rFonts w:eastAsia="Times New Roman"/>
      <w:lang w:eastAsia="ar-SA"/>
    </w:rPr>
  </w:style>
  <w:style w:type="paragraph" w:customStyle="1" w:styleId="xl22">
    <w:name w:val="xl22"/>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0"/>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0"/>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0"/>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0"/>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0"/>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0"/>
    <w:rsid w:val="00066231"/>
    <w:pPr>
      <w:widowControl/>
      <w:suppressAutoHyphens w:val="0"/>
      <w:ind w:firstLine="900"/>
    </w:pPr>
    <w:rPr>
      <w:rFonts w:eastAsia="Times New Roman"/>
      <w:sz w:val="28"/>
      <w:lang w:eastAsia="ar-SA"/>
    </w:rPr>
  </w:style>
  <w:style w:type="paragraph" w:customStyle="1" w:styleId="322">
    <w:name w:val="Основной текст 32"/>
    <w:basedOn w:val="a0"/>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f0">
    <w:name w:val="Знак"/>
    <w:basedOn w:val="a0"/>
    <w:rsid w:val="00066231"/>
    <w:pPr>
      <w:widowControl/>
      <w:suppressAutoHyphens w:val="0"/>
      <w:spacing w:after="160" w:line="240" w:lineRule="exact"/>
    </w:pPr>
    <w:rPr>
      <w:rFonts w:eastAsia="Times New Roman"/>
      <w:sz w:val="20"/>
      <w:szCs w:val="20"/>
    </w:rPr>
  </w:style>
  <w:style w:type="paragraph" w:customStyle="1" w:styleId="afffff1">
    <w:name w:val="Знак Знак Знак Знак Знак Знак Знак Знак Знак"/>
    <w:basedOn w:val="a0"/>
    <w:rsid w:val="00066231"/>
    <w:pPr>
      <w:widowControl/>
      <w:suppressAutoHyphens w:val="0"/>
      <w:spacing w:after="160" w:line="240" w:lineRule="exact"/>
    </w:pPr>
    <w:rPr>
      <w:rFonts w:eastAsia="Times New Roman"/>
      <w:sz w:val="20"/>
      <w:szCs w:val="20"/>
    </w:rPr>
  </w:style>
  <w:style w:type="paragraph" w:customStyle="1" w:styleId="afffff2">
    <w:name w:val="Знак Знак Знак Знак"/>
    <w:basedOn w:val="a0"/>
    <w:rsid w:val="00066231"/>
    <w:pPr>
      <w:widowControl/>
      <w:suppressAutoHyphens w:val="0"/>
      <w:spacing w:after="160" w:line="240" w:lineRule="exact"/>
    </w:pPr>
    <w:rPr>
      <w:rFonts w:eastAsia="Times New Roman"/>
      <w:noProof/>
      <w:sz w:val="20"/>
      <w:szCs w:val="20"/>
    </w:rPr>
  </w:style>
  <w:style w:type="paragraph" w:customStyle="1" w:styleId="afffff3">
    <w:name w:val="Знак Знак Знак Знак Знак Знак"/>
    <w:basedOn w:val="a0"/>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0"/>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0"/>
    <w:rsid w:val="00066231"/>
    <w:pPr>
      <w:widowControl/>
      <w:suppressAutoHyphens w:val="0"/>
      <w:spacing w:after="160" w:line="240" w:lineRule="exact"/>
    </w:pPr>
    <w:rPr>
      <w:rFonts w:eastAsia="Times New Roman"/>
      <w:sz w:val="20"/>
      <w:szCs w:val="20"/>
    </w:rPr>
  </w:style>
  <w:style w:type="paragraph" w:customStyle="1" w:styleId="2f0">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4">
    <w:name w:val="Block Text"/>
    <w:basedOn w:val="a0"/>
    <w:rsid w:val="00066231"/>
    <w:pPr>
      <w:widowControl/>
      <w:suppressAutoHyphens w:val="0"/>
      <w:ind w:left="-567" w:right="-766" w:firstLine="567"/>
      <w:jc w:val="both"/>
    </w:pPr>
    <w:rPr>
      <w:rFonts w:eastAsia="Calibri"/>
      <w:sz w:val="28"/>
      <w:szCs w:val="20"/>
    </w:rPr>
  </w:style>
  <w:style w:type="character" w:styleId="afffff5">
    <w:name w:val="footnote reference"/>
    <w:uiPriority w:val="99"/>
    <w:rsid w:val="00066231"/>
    <w:rPr>
      <w:rFonts w:cs="Times New Roman"/>
      <w:vertAlign w:val="superscript"/>
    </w:rPr>
  </w:style>
  <w:style w:type="character" w:customStyle="1" w:styleId="afffff6">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0"/>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0"/>
    <w:rsid w:val="00066231"/>
    <w:pPr>
      <w:widowControl/>
      <w:suppressAutoHyphens w:val="0"/>
      <w:spacing w:before="100" w:beforeAutospacing="1" w:after="100" w:afterAutospacing="1"/>
    </w:pPr>
    <w:rPr>
      <w:rFonts w:eastAsia="Times New Roman"/>
    </w:rPr>
  </w:style>
  <w:style w:type="paragraph" w:customStyle="1" w:styleId="xl66">
    <w:name w:val="xl66"/>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0"/>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0"/>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0"/>
    <w:rsid w:val="00066231"/>
    <w:pPr>
      <w:widowControl/>
      <w:suppressAutoHyphens w:val="0"/>
      <w:spacing w:before="100" w:beforeAutospacing="1" w:after="100" w:afterAutospacing="1"/>
    </w:pPr>
    <w:rPr>
      <w:rFonts w:eastAsia="Times New Roman"/>
    </w:rPr>
  </w:style>
  <w:style w:type="paragraph" w:customStyle="1" w:styleId="xl71">
    <w:name w:val="xl71"/>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0"/>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0"/>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0"/>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0"/>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0"/>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0"/>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0"/>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0"/>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0"/>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0"/>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0"/>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0"/>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0"/>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0"/>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0"/>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0"/>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0"/>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0"/>
    <w:rsid w:val="00066231"/>
    <w:pPr>
      <w:suppressAutoHyphens w:val="0"/>
      <w:autoSpaceDE w:val="0"/>
      <w:autoSpaceDN w:val="0"/>
      <w:adjustRightInd w:val="0"/>
    </w:pPr>
    <w:rPr>
      <w:rFonts w:eastAsia="Times New Roman"/>
    </w:rPr>
  </w:style>
  <w:style w:type="paragraph" w:customStyle="1" w:styleId="afffff7">
    <w:name w:val="Текст в заданном формате"/>
    <w:basedOn w:val="a0"/>
    <w:rsid w:val="00066231"/>
    <w:rPr>
      <w:rFonts w:eastAsia="Times New Roman"/>
      <w:sz w:val="20"/>
      <w:szCs w:val="20"/>
      <w:lang w:bidi="ru-RU"/>
    </w:rPr>
  </w:style>
  <w:style w:type="paragraph" w:customStyle="1" w:styleId="2f1">
    <w:name w:val="Список2"/>
    <w:basedOn w:val="ab"/>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b"/>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2">
    <w:name w:val="Номер2"/>
    <w:basedOn w:val="2f1"/>
    <w:rsid w:val="00066231"/>
    <w:pPr>
      <w:tabs>
        <w:tab w:val="left" w:pos="964"/>
        <w:tab w:val="num" w:pos="2340"/>
      </w:tabs>
      <w:ind w:left="2340" w:hanging="180"/>
    </w:pPr>
    <w:rPr>
      <w:sz w:val="22"/>
    </w:rPr>
  </w:style>
  <w:style w:type="paragraph" w:customStyle="1" w:styleId="Style59">
    <w:name w:val="Style59"/>
    <w:basedOn w:val="a0"/>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0"/>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3">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3"/>
    <w:semiHidden/>
    <w:rsid w:val="00066231"/>
  </w:style>
  <w:style w:type="numbering" w:customStyle="1" w:styleId="2f4">
    <w:name w:val="Нет списка2"/>
    <w:next w:val="a3"/>
    <w:semiHidden/>
    <w:unhideWhenUsed/>
    <w:rsid w:val="00066231"/>
  </w:style>
  <w:style w:type="numbering" w:customStyle="1" w:styleId="3c">
    <w:name w:val="Нет списка3"/>
    <w:next w:val="a3"/>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8">
    <w:name w:val="annotation text"/>
    <w:basedOn w:val="a0"/>
    <w:link w:val="afffff9"/>
    <w:rsid w:val="00066231"/>
    <w:pPr>
      <w:widowControl/>
      <w:suppressAutoHyphens w:val="0"/>
      <w:overflowPunct w:val="0"/>
      <w:autoSpaceDE w:val="0"/>
      <w:autoSpaceDN w:val="0"/>
      <w:adjustRightInd w:val="0"/>
    </w:pPr>
    <w:rPr>
      <w:rFonts w:eastAsia="Times New Roman"/>
      <w:sz w:val="20"/>
      <w:szCs w:val="20"/>
    </w:rPr>
  </w:style>
  <w:style w:type="character" w:customStyle="1" w:styleId="afffff9">
    <w:name w:val="Текст примечания Знак"/>
    <w:basedOn w:val="a1"/>
    <w:link w:val="afffff8"/>
    <w:rsid w:val="00066231"/>
  </w:style>
  <w:style w:type="paragraph" w:customStyle="1" w:styleId="CharCharCarCarCharCharCarCarCharCharCarCarCharChar2">
    <w:name w:val="Char Char Car Car Char Char Car Car Char Char Car Car Char Char"/>
    <w:basedOn w:val="a0"/>
    <w:rsid w:val="00FD2ED0"/>
    <w:pPr>
      <w:widowControl/>
      <w:suppressAutoHyphens w:val="0"/>
      <w:spacing w:after="160" w:line="240" w:lineRule="exact"/>
    </w:pPr>
    <w:rPr>
      <w:rFonts w:eastAsia="Times New Roman"/>
      <w:sz w:val="20"/>
      <w:szCs w:val="20"/>
    </w:rPr>
  </w:style>
  <w:style w:type="paragraph" w:customStyle="1" w:styleId="uni">
    <w:name w:val="uni"/>
    <w:basedOn w:val="a0"/>
    <w:rsid w:val="00FD2ED0"/>
    <w:pPr>
      <w:widowControl/>
      <w:suppressAutoHyphens w:val="0"/>
      <w:spacing w:before="100" w:beforeAutospacing="1" w:after="100" w:afterAutospacing="1"/>
    </w:pPr>
    <w:rPr>
      <w:rFonts w:eastAsia="Times New Roman"/>
    </w:rPr>
  </w:style>
  <w:style w:type="paragraph" w:customStyle="1" w:styleId="unip">
    <w:name w:val="unip"/>
    <w:basedOn w:val="a0"/>
    <w:rsid w:val="00FD2ED0"/>
    <w:pPr>
      <w:widowControl/>
      <w:suppressAutoHyphens w:val="0"/>
      <w:spacing w:before="100" w:beforeAutospacing="1" w:after="100" w:afterAutospacing="1"/>
    </w:pPr>
    <w:rPr>
      <w:rFonts w:eastAsia="Times New Roman"/>
    </w:rPr>
  </w:style>
  <w:style w:type="paragraph" w:customStyle="1" w:styleId="43">
    <w:name w:val="Знак Знак4 Знак Знак Знак Знак"/>
    <w:basedOn w:val="a0"/>
    <w:rsid w:val="000661B6"/>
    <w:pPr>
      <w:widowControl/>
      <w:suppressAutoHyphens w:val="0"/>
      <w:spacing w:after="160" w:line="240" w:lineRule="exact"/>
    </w:pPr>
    <w:rPr>
      <w:rFonts w:eastAsia="Times New Roman"/>
      <w:sz w:val="20"/>
      <w:szCs w:val="20"/>
    </w:rPr>
  </w:style>
  <w:style w:type="paragraph" w:customStyle="1" w:styleId="2f5">
    <w:name w:val="Верхний колонтитул2"/>
    <w:basedOn w:val="a0"/>
    <w:rsid w:val="000661B6"/>
    <w:pPr>
      <w:widowControl/>
      <w:tabs>
        <w:tab w:val="center" w:pos="4677"/>
        <w:tab w:val="right" w:pos="9355"/>
      </w:tabs>
    </w:pPr>
    <w:rPr>
      <w:rFonts w:eastAsia="Times New Roman"/>
      <w:lang w:eastAsia="ar-SA"/>
    </w:rPr>
  </w:style>
  <w:style w:type="character" w:customStyle="1" w:styleId="afffffa">
    <w:name w:val="Знак Знак"/>
    <w:rsid w:val="000661B6"/>
    <w:rPr>
      <w:rFonts w:ascii="Courier New" w:eastAsia="Times New Roman" w:hAnsi="Courier New"/>
    </w:rPr>
  </w:style>
  <w:style w:type="character" w:customStyle="1" w:styleId="1ff7">
    <w:name w:val="Знак Знак1"/>
    <w:rsid w:val="000661B6"/>
    <w:rPr>
      <w:rFonts w:ascii="Courier New" w:hAnsi="Courier New" w:cs="Courier New"/>
      <w:b/>
      <w:color w:val="FF9900"/>
      <w:lang w:val="ru-RU" w:eastAsia="ru-RU" w:bidi="ar-SA"/>
    </w:rPr>
  </w:style>
  <w:style w:type="character" w:customStyle="1" w:styleId="1ff8">
    <w:name w:val="Основной текст с отступом Знак1"/>
    <w:basedOn w:val="a1"/>
    <w:uiPriority w:val="99"/>
    <w:semiHidden/>
    <w:rsid w:val="000661B6"/>
    <w:rPr>
      <w:sz w:val="24"/>
      <w:szCs w:val="24"/>
    </w:rPr>
  </w:style>
  <w:style w:type="paragraph" w:customStyle="1" w:styleId="stylet3">
    <w:name w:val="stylet3"/>
    <w:basedOn w:val="a0"/>
    <w:rsid w:val="00C07B3A"/>
    <w:pPr>
      <w:widowControl/>
      <w:suppressAutoHyphens w:val="0"/>
      <w:spacing w:before="100" w:beforeAutospacing="1" w:after="100" w:afterAutospacing="1"/>
    </w:pPr>
    <w:rPr>
      <w:rFonts w:eastAsia="Times New Roman"/>
    </w:rPr>
  </w:style>
  <w:style w:type="paragraph" w:customStyle="1" w:styleId="Text">
    <w:name w:val="Text"/>
    <w:basedOn w:val="a0"/>
    <w:rsid w:val="006C7131"/>
    <w:pPr>
      <w:widowControl/>
    </w:pPr>
    <w:rPr>
      <w:rFonts w:ascii="Courier New" w:eastAsia="Times New Roman" w:hAnsi="Courier New" w:cs="Courier New"/>
      <w:kern w:val="1"/>
      <w:sz w:val="20"/>
      <w:szCs w:val="20"/>
      <w:lang w:eastAsia="ar-SA"/>
    </w:rPr>
  </w:style>
  <w:style w:type="paragraph" w:customStyle="1" w:styleId="3d">
    <w:name w:val="Верхний колонтитул3"/>
    <w:basedOn w:val="a0"/>
    <w:rsid w:val="009D0966"/>
    <w:pPr>
      <w:widowControl/>
      <w:tabs>
        <w:tab w:val="center" w:pos="4677"/>
        <w:tab w:val="right" w:pos="9355"/>
      </w:tabs>
    </w:pPr>
    <w:rPr>
      <w:rFonts w:eastAsia="Times New Roman"/>
      <w:lang w:eastAsia="ar-SA"/>
    </w:rPr>
  </w:style>
  <w:style w:type="paragraph" w:customStyle="1" w:styleId="44">
    <w:name w:val="Знак Знак4 Знак Знак Знак Знак"/>
    <w:basedOn w:val="a0"/>
    <w:rsid w:val="00D353A6"/>
    <w:pPr>
      <w:widowControl/>
      <w:suppressAutoHyphens w:val="0"/>
      <w:spacing w:after="160" w:line="240" w:lineRule="exact"/>
    </w:pPr>
    <w:rPr>
      <w:rFonts w:eastAsia="Times New Roman"/>
      <w:sz w:val="20"/>
      <w:szCs w:val="20"/>
    </w:rPr>
  </w:style>
  <w:style w:type="paragraph" w:customStyle="1" w:styleId="45">
    <w:name w:val="Верхний колонтитул4"/>
    <w:basedOn w:val="a0"/>
    <w:rsid w:val="00D353A6"/>
    <w:pPr>
      <w:widowControl/>
      <w:tabs>
        <w:tab w:val="center" w:pos="4677"/>
        <w:tab w:val="right" w:pos="9355"/>
      </w:tabs>
    </w:pPr>
    <w:rPr>
      <w:rFonts w:eastAsia="Times New Roman"/>
      <w:lang w:eastAsia="ar-SA"/>
    </w:rPr>
  </w:style>
  <w:style w:type="character" w:customStyle="1" w:styleId="afffffb">
    <w:name w:val="Знак Знак"/>
    <w:rsid w:val="00D353A6"/>
    <w:rPr>
      <w:rFonts w:ascii="Courier New" w:eastAsia="Times New Roman" w:hAnsi="Courier New"/>
    </w:rPr>
  </w:style>
  <w:style w:type="paragraph" w:customStyle="1" w:styleId="46">
    <w:name w:val="Знак Знак4 Знак Знак Знак Знак"/>
    <w:basedOn w:val="a0"/>
    <w:rsid w:val="008F2774"/>
    <w:pPr>
      <w:widowControl/>
      <w:suppressAutoHyphens w:val="0"/>
      <w:spacing w:after="160" w:line="240" w:lineRule="exact"/>
    </w:pPr>
    <w:rPr>
      <w:rFonts w:eastAsia="Times New Roman"/>
      <w:sz w:val="20"/>
      <w:szCs w:val="20"/>
    </w:rPr>
  </w:style>
  <w:style w:type="paragraph" w:customStyle="1" w:styleId="53">
    <w:name w:val="Верхний колонтитул5"/>
    <w:basedOn w:val="a0"/>
    <w:rsid w:val="008F2774"/>
    <w:pPr>
      <w:widowControl/>
      <w:tabs>
        <w:tab w:val="center" w:pos="4677"/>
        <w:tab w:val="right" w:pos="9355"/>
      </w:tabs>
    </w:pPr>
    <w:rPr>
      <w:rFonts w:eastAsia="Times New Roman"/>
      <w:lang w:eastAsia="ar-SA"/>
    </w:rPr>
  </w:style>
  <w:style w:type="character" w:customStyle="1" w:styleId="afffffc">
    <w:name w:val="Знак Знак"/>
    <w:rsid w:val="008F2774"/>
    <w:rPr>
      <w:rFonts w:ascii="Courier New" w:eastAsia="Times New Roman" w:hAnsi="Courier New"/>
    </w:rPr>
  </w:style>
  <w:style w:type="paragraph" w:customStyle="1" w:styleId="afffffd">
    <w:name w:val="Информация о версии"/>
    <w:basedOn w:val="affa"/>
    <w:next w:val="a0"/>
    <w:uiPriority w:val="99"/>
    <w:rsid w:val="008F2774"/>
    <w:pPr>
      <w:widowControl w:val="0"/>
      <w:autoSpaceDN w:val="0"/>
      <w:adjustRightInd w:val="0"/>
      <w:spacing w:before="75"/>
    </w:pPr>
    <w:rPr>
      <w:color w:val="353842"/>
      <w:sz w:val="26"/>
      <w:szCs w:val="26"/>
      <w:shd w:val="clear" w:color="auto" w:fill="F0F0F0"/>
      <w:lang w:eastAsia="ru-RU"/>
    </w:rPr>
  </w:style>
  <w:style w:type="paragraph" w:customStyle="1" w:styleId="headertext">
    <w:name w:val="headertext"/>
    <w:basedOn w:val="a0"/>
    <w:rsid w:val="00202805"/>
    <w:pPr>
      <w:widowControl/>
      <w:suppressAutoHyphens w:val="0"/>
      <w:spacing w:before="100" w:beforeAutospacing="1" w:after="100" w:afterAutospacing="1"/>
    </w:pPr>
    <w:rPr>
      <w:rFonts w:eastAsia="Calibri"/>
    </w:rPr>
  </w:style>
  <w:style w:type="character" w:styleId="afffffe">
    <w:name w:val="annotation reference"/>
    <w:rsid w:val="00202805"/>
    <w:rPr>
      <w:rFonts w:cs="Times New Roman"/>
      <w:sz w:val="16"/>
      <w:szCs w:val="16"/>
    </w:rPr>
  </w:style>
  <w:style w:type="character" w:customStyle="1" w:styleId="27">
    <w:name w:val="Основной текст 2 Знак"/>
    <w:basedOn w:val="a1"/>
    <w:link w:val="26"/>
    <w:rsid w:val="008220C8"/>
    <w:rPr>
      <w:rFonts w:eastAsia="Lucida Sans Unicode"/>
      <w:sz w:val="24"/>
      <w:szCs w:val="24"/>
    </w:rPr>
  </w:style>
  <w:style w:type="character" w:customStyle="1" w:styleId="47">
    <w:name w:val="Основной текст (4)_"/>
    <w:link w:val="48"/>
    <w:locked/>
    <w:rsid w:val="008220C8"/>
    <w:rPr>
      <w:sz w:val="27"/>
      <w:szCs w:val="27"/>
      <w:shd w:val="clear" w:color="auto" w:fill="FFFFFF"/>
    </w:rPr>
  </w:style>
  <w:style w:type="paragraph" w:customStyle="1" w:styleId="48">
    <w:name w:val="Основной текст (4)"/>
    <w:basedOn w:val="a0"/>
    <w:link w:val="47"/>
    <w:rsid w:val="008220C8"/>
    <w:pPr>
      <w:widowControl/>
      <w:shd w:val="clear" w:color="auto" w:fill="FFFFFF"/>
      <w:suppressAutoHyphens w:val="0"/>
      <w:spacing w:line="310" w:lineRule="exact"/>
      <w:ind w:firstLine="820"/>
      <w:jc w:val="both"/>
    </w:pPr>
    <w:rPr>
      <w:rFonts w:eastAsia="Times New Roman"/>
      <w:sz w:val="27"/>
      <w:szCs w:val="27"/>
    </w:rPr>
  </w:style>
  <w:style w:type="character" w:customStyle="1" w:styleId="afff2">
    <w:name w:val="обычный_ Знак"/>
    <w:link w:val="afff1"/>
    <w:locked/>
    <w:rsid w:val="008220C8"/>
    <w:rPr>
      <w:sz w:val="28"/>
      <w:szCs w:val="28"/>
      <w:lang w:eastAsia="en-US"/>
    </w:rPr>
  </w:style>
  <w:style w:type="paragraph" w:customStyle="1" w:styleId="2f6">
    <w:name w:val="Абзац списка2"/>
    <w:basedOn w:val="a0"/>
    <w:rsid w:val="008220C8"/>
    <w:pPr>
      <w:widowControl/>
      <w:ind w:left="720" w:firstLine="851"/>
      <w:jc w:val="both"/>
    </w:pPr>
    <w:rPr>
      <w:rFonts w:ascii="Calibri" w:eastAsia="Times New Roman" w:hAnsi="Calibri" w:cs="Calibri"/>
      <w:sz w:val="22"/>
      <w:szCs w:val="22"/>
      <w:lang w:eastAsia="ar-SA"/>
    </w:rPr>
  </w:style>
  <w:style w:type="paragraph" w:customStyle="1" w:styleId="3e">
    <w:name w:val="Обычный3"/>
    <w:rsid w:val="008220C8"/>
    <w:pPr>
      <w:widowControl w:val="0"/>
      <w:snapToGrid w:val="0"/>
    </w:pPr>
    <w:rPr>
      <w:sz w:val="24"/>
    </w:rPr>
  </w:style>
  <w:style w:type="paragraph" w:customStyle="1" w:styleId="affffff">
    <w:name w:val="Текст (лев. подпись)"/>
    <w:basedOn w:val="a0"/>
    <w:next w:val="a0"/>
    <w:rsid w:val="008220C8"/>
    <w:pPr>
      <w:suppressAutoHyphens w:val="0"/>
      <w:autoSpaceDE w:val="0"/>
      <w:autoSpaceDN w:val="0"/>
      <w:adjustRightInd w:val="0"/>
    </w:pPr>
    <w:rPr>
      <w:rFonts w:ascii="Arial" w:eastAsia="Times New Roman" w:hAnsi="Arial"/>
    </w:rPr>
  </w:style>
  <w:style w:type="paragraph" w:customStyle="1" w:styleId="affffff0">
    <w:name w:val="Текст (прав. подпись)"/>
    <w:basedOn w:val="a0"/>
    <w:next w:val="a0"/>
    <w:rsid w:val="008220C8"/>
    <w:pPr>
      <w:suppressAutoHyphens w:val="0"/>
      <w:autoSpaceDE w:val="0"/>
      <w:autoSpaceDN w:val="0"/>
      <w:adjustRightInd w:val="0"/>
      <w:jc w:val="right"/>
    </w:pPr>
    <w:rPr>
      <w:rFonts w:ascii="Arial" w:eastAsia="Times New Roman" w:hAnsi="Arial"/>
    </w:rPr>
  </w:style>
  <w:style w:type="paragraph" w:customStyle="1" w:styleId="xl39">
    <w:name w:val="xl39"/>
    <w:basedOn w:val="a0"/>
    <w:rsid w:val="008220C8"/>
    <w:pPr>
      <w:widowControl/>
      <w:pBdr>
        <w:right w:val="single" w:sz="8" w:space="0" w:color="auto"/>
      </w:pBdr>
      <w:suppressAutoHyphens w:val="0"/>
      <w:spacing w:before="100" w:beforeAutospacing="1" w:after="100" w:afterAutospacing="1"/>
      <w:jc w:val="center"/>
    </w:pPr>
    <w:rPr>
      <w:rFonts w:eastAsia="Times New Roman"/>
    </w:rPr>
  </w:style>
  <w:style w:type="paragraph" w:customStyle="1" w:styleId="stylet1">
    <w:name w:val="stylet1"/>
    <w:basedOn w:val="a0"/>
    <w:rsid w:val="008220C8"/>
    <w:pPr>
      <w:widowControl/>
      <w:suppressAutoHyphens w:val="0"/>
      <w:spacing w:before="100" w:beforeAutospacing="1" w:after="100" w:afterAutospacing="1" w:line="240" w:lineRule="atLeast"/>
      <w:jc w:val="both"/>
    </w:pPr>
    <w:rPr>
      <w:rFonts w:eastAsia="Times New Roman"/>
    </w:rPr>
  </w:style>
  <w:style w:type="paragraph" w:customStyle="1" w:styleId="a">
    <w:name w:val="Маркированный список книги"/>
    <w:basedOn w:val="a0"/>
    <w:rsid w:val="008220C8"/>
    <w:pPr>
      <w:numPr>
        <w:ilvl w:val="1"/>
        <w:numId w:val="2"/>
      </w:numPr>
      <w:suppressAutoHyphens w:val="0"/>
      <w:autoSpaceDE w:val="0"/>
      <w:autoSpaceDN w:val="0"/>
      <w:adjustRightInd w:val="0"/>
      <w:jc w:val="both"/>
    </w:pPr>
    <w:rPr>
      <w:rFonts w:ascii="Arial" w:eastAsia="Times New Roman" w:hAnsi="Arial" w:cs="Arial"/>
      <w:sz w:val="20"/>
      <w:szCs w:val="20"/>
    </w:rPr>
  </w:style>
  <w:style w:type="paragraph" w:customStyle="1" w:styleId="63">
    <w:name w:val="Верхний колонтитул6"/>
    <w:basedOn w:val="a0"/>
    <w:rsid w:val="008220C8"/>
    <w:pPr>
      <w:widowControl/>
      <w:tabs>
        <w:tab w:val="center" w:pos="4677"/>
        <w:tab w:val="right" w:pos="9355"/>
      </w:tabs>
    </w:pPr>
    <w:rPr>
      <w:rFonts w:eastAsia="Times New Roman"/>
      <w:lang w:eastAsia="ar-SA"/>
    </w:rPr>
  </w:style>
  <w:style w:type="character" w:customStyle="1" w:styleId="2f7">
    <w:name w:val="Основной текст (2) + Не полужирный"/>
    <w:rsid w:val="008220C8"/>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49">
    <w:name w:val="Основной текст4"/>
    <w:rsid w:val="008220C8"/>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FontStyle19">
    <w:name w:val="Font Style19"/>
    <w:rsid w:val="008220C8"/>
    <w:rPr>
      <w:rFonts w:ascii="Times New Roman" w:hAnsi="Times New Roman" w:cs="Times New Roman" w:hint="default"/>
      <w:sz w:val="24"/>
      <w:szCs w:val="24"/>
    </w:rPr>
  </w:style>
  <w:style w:type="character" w:customStyle="1" w:styleId="FontStyle22">
    <w:name w:val="Font Style22"/>
    <w:rsid w:val="008220C8"/>
    <w:rPr>
      <w:rFonts w:ascii="Palatino Linotype" w:hAnsi="Palatino Linotype" w:cs="Palatino Linotype" w:hint="default"/>
      <w:i/>
      <w:iCs/>
      <w:spacing w:val="20"/>
      <w:sz w:val="24"/>
      <w:szCs w:val="24"/>
    </w:rPr>
  </w:style>
  <w:style w:type="character" w:customStyle="1" w:styleId="FontStyle11">
    <w:name w:val="Font Style11"/>
    <w:rsid w:val="008220C8"/>
    <w:rPr>
      <w:rFonts w:ascii="Times New Roman" w:hAnsi="Times New Roman" w:cs="Times New Roman" w:hint="default"/>
      <w:i/>
      <w:iCs/>
      <w:spacing w:val="20"/>
      <w:sz w:val="30"/>
      <w:szCs w:val="30"/>
    </w:rPr>
  </w:style>
  <w:style w:type="character" w:customStyle="1" w:styleId="affffff1">
    <w:name w:val="Пример"/>
    <w:rsid w:val="008220C8"/>
    <w:rPr>
      <w:rFonts w:ascii="DejaVu Sans Mono" w:eastAsia="DejaVu Sans Condensed" w:hAnsi="DejaVu Sans Mono" w:cs="DejaVu Sans Mono" w:hint="default"/>
    </w:rPr>
  </w:style>
  <w:style w:type="character" w:customStyle="1" w:styleId="WW8Num2z1">
    <w:name w:val="WW8Num2z1"/>
    <w:rsid w:val="008220C8"/>
    <w:rPr>
      <w:rFonts w:ascii="Courier New" w:hAnsi="Courier New" w:cs="Courier New" w:hint="default"/>
    </w:rPr>
  </w:style>
  <w:style w:type="table" w:customStyle="1" w:styleId="1ff9">
    <w:name w:val="Сетка таблицы1"/>
    <w:basedOn w:val="a2"/>
    <w:rsid w:val="008220C8"/>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2"/>
    <w:rsid w:val="00822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rsid w:val="008220C8"/>
    <w:pPr>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2"/>
    <w:rsid w:val="008220C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rsid w:val="008220C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rsid w:val="008220C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harCharCarCarCharCharCarCarCharChar3">
    <w:name w:val="Char Char Car Car Char Char Car Car Char Char Car Car Char Char"/>
    <w:basedOn w:val="a0"/>
    <w:rsid w:val="00FC4BB9"/>
    <w:pPr>
      <w:widowControl/>
      <w:suppressAutoHyphens w:val="0"/>
      <w:spacing w:after="160" w:line="240" w:lineRule="exact"/>
    </w:pPr>
    <w:rPr>
      <w:rFonts w:eastAsia="Times New Roman"/>
      <w:sz w:val="20"/>
      <w:szCs w:val="20"/>
    </w:rPr>
  </w:style>
  <w:style w:type="character" w:customStyle="1" w:styleId="2f9">
    <w:name w:val="Знак Знак2"/>
    <w:basedOn w:val="a1"/>
    <w:rsid w:val="00FC4BB9"/>
  </w:style>
  <w:style w:type="character" w:customStyle="1" w:styleId="3f0">
    <w:name w:val="Знак Знак3"/>
    <w:rsid w:val="00FC4BB9"/>
    <w:rPr>
      <w:rFonts w:ascii="Cambria" w:eastAsia="Times New Roman" w:hAnsi="Cambria" w:cs="Times New Roman"/>
      <w:sz w:val="22"/>
      <w:szCs w:val="22"/>
    </w:rPr>
  </w:style>
  <w:style w:type="character" w:customStyle="1" w:styleId="4b">
    <w:name w:val="Знак Знак4"/>
    <w:rsid w:val="00FC4BB9"/>
    <w:rPr>
      <w:sz w:val="28"/>
      <w:szCs w:val="24"/>
    </w:rPr>
  </w:style>
  <w:style w:type="paragraph" w:customStyle="1" w:styleId="affffff2">
    <w:name w:val="Знак"/>
    <w:basedOn w:val="a0"/>
    <w:rsid w:val="00FC4BB9"/>
    <w:pPr>
      <w:widowControl/>
      <w:suppressAutoHyphens w:val="0"/>
      <w:spacing w:before="280" w:after="280"/>
      <w:jc w:val="both"/>
    </w:pPr>
    <w:rPr>
      <w:rFonts w:ascii="Tahoma" w:eastAsia="Times New Roman" w:hAnsi="Tahoma" w:cs="Tahoma"/>
      <w:sz w:val="20"/>
      <w:szCs w:val="20"/>
      <w:lang w:val="en-US" w:eastAsia="ar-SA"/>
    </w:rPr>
  </w:style>
  <w:style w:type="paragraph" w:customStyle="1" w:styleId="1ffa">
    <w:name w:val="Знак1 Знак Знак Знак"/>
    <w:basedOn w:val="a0"/>
    <w:rsid w:val="00FC4BB9"/>
    <w:pPr>
      <w:widowControl/>
      <w:suppressAutoHyphens w:val="0"/>
    </w:pPr>
    <w:rPr>
      <w:rFonts w:ascii="Verdana" w:eastAsia="Times New Roman" w:hAnsi="Verdana" w:cs="Verdana"/>
      <w:sz w:val="20"/>
      <w:szCs w:val="20"/>
      <w:lang w:val="en-US" w:eastAsia="ar-SA"/>
    </w:rPr>
  </w:style>
  <w:style w:type="paragraph" w:customStyle="1" w:styleId="3f1">
    <w:name w:val="Абзац списка3"/>
    <w:basedOn w:val="a0"/>
    <w:rsid w:val="00FC4BB9"/>
    <w:pPr>
      <w:widowControl/>
      <w:ind w:left="720" w:firstLine="851"/>
      <w:jc w:val="both"/>
    </w:pPr>
    <w:rPr>
      <w:rFonts w:ascii="Calibri" w:eastAsia="Times New Roman" w:hAnsi="Calibri" w:cs="Calibri"/>
      <w:sz w:val="22"/>
      <w:szCs w:val="22"/>
      <w:lang w:eastAsia="ar-SA"/>
    </w:rPr>
  </w:style>
  <w:style w:type="numbering" w:customStyle="1" w:styleId="4c">
    <w:name w:val="Нет списка4"/>
    <w:next w:val="a3"/>
    <w:semiHidden/>
    <w:rsid w:val="00FC4BB9"/>
  </w:style>
  <w:style w:type="numbering" w:customStyle="1" w:styleId="55">
    <w:name w:val="Нет списка5"/>
    <w:next w:val="a3"/>
    <w:semiHidden/>
    <w:rsid w:val="00FC4BB9"/>
  </w:style>
  <w:style w:type="paragraph" w:customStyle="1" w:styleId="4d">
    <w:name w:val="Обычный4"/>
    <w:rsid w:val="00FC4BB9"/>
    <w:pPr>
      <w:widowControl w:val="0"/>
    </w:pPr>
    <w:rPr>
      <w:snapToGrid w:val="0"/>
      <w:sz w:val="24"/>
    </w:rPr>
  </w:style>
  <w:style w:type="numbering" w:customStyle="1" w:styleId="65">
    <w:name w:val="Нет списка6"/>
    <w:next w:val="a3"/>
    <w:semiHidden/>
    <w:rsid w:val="00FC4BB9"/>
  </w:style>
  <w:style w:type="numbering" w:customStyle="1" w:styleId="76">
    <w:name w:val="Нет списка7"/>
    <w:next w:val="a3"/>
    <w:semiHidden/>
    <w:rsid w:val="00FC4BB9"/>
  </w:style>
  <w:style w:type="numbering" w:customStyle="1" w:styleId="83">
    <w:name w:val="Нет списка8"/>
    <w:next w:val="a3"/>
    <w:semiHidden/>
    <w:rsid w:val="00FC4BB9"/>
  </w:style>
  <w:style w:type="paragraph" w:customStyle="1" w:styleId="affffff3">
    <w:name w:val="Знак Знак Знак"/>
    <w:basedOn w:val="a0"/>
    <w:rsid w:val="00FC4BB9"/>
    <w:pPr>
      <w:widowControl/>
      <w:suppressAutoHyphens w:val="0"/>
      <w:spacing w:before="100" w:beforeAutospacing="1" w:after="100" w:afterAutospacing="1"/>
      <w:jc w:val="both"/>
    </w:pPr>
    <w:rPr>
      <w:rFonts w:ascii="Tahoma" w:eastAsia="Times New Roman" w:hAnsi="Tahoma"/>
      <w:sz w:val="20"/>
      <w:szCs w:val="20"/>
      <w:lang w:val="en-US" w:eastAsia="en-US"/>
    </w:rPr>
  </w:style>
  <w:style w:type="numbering" w:customStyle="1" w:styleId="92">
    <w:name w:val="Нет списка9"/>
    <w:next w:val="a3"/>
    <w:semiHidden/>
    <w:rsid w:val="00FC4BB9"/>
  </w:style>
  <w:style w:type="numbering" w:customStyle="1" w:styleId="100">
    <w:name w:val="Нет списка10"/>
    <w:next w:val="a3"/>
    <w:semiHidden/>
    <w:rsid w:val="00FC4BB9"/>
  </w:style>
  <w:style w:type="numbering" w:customStyle="1" w:styleId="113">
    <w:name w:val="Нет списка11"/>
    <w:next w:val="a3"/>
    <w:semiHidden/>
    <w:rsid w:val="00FC4BB9"/>
  </w:style>
  <w:style w:type="numbering" w:customStyle="1" w:styleId="123">
    <w:name w:val="Нет списка12"/>
    <w:next w:val="a3"/>
    <w:semiHidden/>
    <w:rsid w:val="00FC4BB9"/>
  </w:style>
  <w:style w:type="character" w:customStyle="1" w:styleId="84">
    <w:name w:val="Знак Знак8"/>
    <w:rsid w:val="00FC4BB9"/>
    <w:rPr>
      <w:sz w:val="28"/>
      <w:lang w:val="ru-RU" w:eastAsia="ru-RU" w:bidi="ar-SA"/>
    </w:rPr>
  </w:style>
  <w:style w:type="character" w:customStyle="1" w:styleId="77">
    <w:name w:val="Знак Знак7"/>
    <w:rsid w:val="00FC4BB9"/>
    <w:rPr>
      <w:rFonts w:cs="Arial"/>
      <w:b/>
      <w:bCs/>
      <w:iCs/>
      <w:sz w:val="28"/>
      <w:szCs w:val="28"/>
      <w:lang w:val="ru-RU" w:eastAsia="ru-RU" w:bidi="ar-SA"/>
    </w:rPr>
  </w:style>
  <w:style w:type="character" w:customStyle="1" w:styleId="66">
    <w:name w:val="Знак Знак6"/>
    <w:rsid w:val="00FC4BB9"/>
    <w:rPr>
      <w:rFonts w:ascii="Calibri" w:eastAsia="Calibri" w:hAnsi="Calibri"/>
      <w:sz w:val="22"/>
      <w:szCs w:val="22"/>
      <w:lang w:val="ru-RU" w:eastAsia="en-US" w:bidi="ar-SA"/>
    </w:rPr>
  </w:style>
  <w:style w:type="character" w:customStyle="1" w:styleId="56">
    <w:name w:val="Знак Знак5"/>
    <w:rsid w:val="00FC4BB9"/>
    <w:rPr>
      <w:rFonts w:ascii="Calibri" w:eastAsia="Calibri" w:hAnsi="Calibri"/>
      <w:sz w:val="22"/>
      <w:szCs w:val="22"/>
      <w:lang w:val="ru-RU" w:eastAsia="en-US" w:bidi="ar-SA"/>
    </w:rPr>
  </w:style>
  <w:style w:type="numbering" w:customStyle="1" w:styleId="131">
    <w:name w:val="Нет списка13"/>
    <w:next w:val="a3"/>
    <w:semiHidden/>
    <w:rsid w:val="00FC4BB9"/>
  </w:style>
  <w:style w:type="numbering" w:customStyle="1" w:styleId="141">
    <w:name w:val="Нет списка14"/>
    <w:next w:val="a3"/>
    <w:semiHidden/>
    <w:rsid w:val="00FC4BB9"/>
  </w:style>
  <w:style w:type="numbering" w:customStyle="1" w:styleId="152">
    <w:name w:val="Нет списка15"/>
    <w:next w:val="a3"/>
    <w:semiHidden/>
    <w:rsid w:val="00FC4BB9"/>
  </w:style>
  <w:style w:type="numbering" w:customStyle="1" w:styleId="161">
    <w:name w:val="Нет списка16"/>
    <w:next w:val="a3"/>
    <w:semiHidden/>
    <w:unhideWhenUsed/>
    <w:rsid w:val="00FC4BB9"/>
  </w:style>
  <w:style w:type="numbering" w:customStyle="1" w:styleId="172">
    <w:name w:val="Нет списка17"/>
    <w:next w:val="a3"/>
    <w:semiHidden/>
    <w:unhideWhenUsed/>
    <w:rsid w:val="00FC4BB9"/>
  </w:style>
  <w:style w:type="numbering" w:customStyle="1" w:styleId="180">
    <w:name w:val="Нет списка18"/>
    <w:next w:val="a3"/>
    <w:semiHidden/>
    <w:unhideWhenUsed/>
    <w:rsid w:val="00FC4BB9"/>
  </w:style>
  <w:style w:type="numbering" w:customStyle="1" w:styleId="190">
    <w:name w:val="Нет списка19"/>
    <w:next w:val="a3"/>
    <w:semiHidden/>
    <w:unhideWhenUsed/>
    <w:rsid w:val="00FC4BB9"/>
  </w:style>
  <w:style w:type="paragraph" w:customStyle="1" w:styleId="78">
    <w:name w:val="Верхний колонтитул7"/>
    <w:basedOn w:val="a0"/>
    <w:rsid w:val="00FC4BB9"/>
    <w:pPr>
      <w:widowControl/>
      <w:tabs>
        <w:tab w:val="center" w:pos="4677"/>
        <w:tab w:val="right" w:pos="9355"/>
      </w:tabs>
    </w:pPr>
    <w:rPr>
      <w:rFonts w:eastAsia="Times New Roman"/>
      <w:lang w:eastAsia="ar-SA"/>
    </w:rPr>
  </w:style>
  <w:style w:type="character" w:customStyle="1" w:styleId="affffff4">
    <w:name w:val="Знак Знак"/>
    <w:rsid w:val="00FC4BB9"/>
    <w:rPr>
      <w:rFonts w:ascii="Courier New" w:eastAsia="Times New Roman" w:hAnsi="Courier New"/>
    </w:rPr>
  </w:style>
  <w:style w:type="character" w:customStyle="1" w:styleId="1ffb">
    <w:name w:val="Знак Знак1"/>
    <w:rsid w:val="00FC4BB9"/>
    <w:rPr>
      <w:rFonts w:ascii="Courier New" w:hAnsi="Courier New" w:cs="Courier New"/>
      <w:b/>
      <w:color w:val="FF9900"/>
      <w:lang w:val="ru-RU" w:eastAsia="ru-RU" w:bidi="ar-SA"/>
    </w:rPr>
  </w:style>
  <w:style w:type="paragraph" w:customStyle="1" w:styleId="4e">
    <w:name w:val="Знак Знак4 Знак Знак Знак Знак"/>
    <w:basedOn w:val="a0"/>
    <w:rsid w:val="00F93F47"/>
    <w:pPr>
      <w:widowControl/>
      <w:suppressAutoHyphens w:val="0"/>
      <w:spacing w:after="160" w:line="240" w:lineRule="exact"/>
    </w:pPr>
    <w:rPr>
      <w:rFonts w:eastAsia="Times New Roman"/>
      <w:sz w:val="20"/>
      <w:szCs w:val="20"/>
    </w:rPr>
  </w:style>
  <w:style w:type="paragraph" w:customStyle="1" w:styleId="4f">
    <w:name w:val="Знак Знак4 Знак Знак Знак Знак"/>
    <w:basedOn w:val="a0"/>
    <w:rsid w:val="00BD3A24"/>
    <w:pPr>
      <w:widowControl/>
      <w:suppressAutoHyphens w:val="0"/>
      <w:spacing w:after="160" w:line="240" w:lineRule="exact"/>
    </w:pPr>
    <w:rPr>
      <w:rFonts w:eastAsia="Times New Roman"/>
      <w:sz w:val="20"/>
      <w:szCs w:val="20"/>
    </w:rPr>
  </w:style>
  <w:style w:type="paragraph" w:customStyle="1" w:styleId="85">
    <w:name w:val="Верхний колонтитул8"/>
    <w:basedOn w:val="a0"/>
    <w:rsid w:val="00BD3A24"/>
    <w:pPr>
      <w:widowControl/>
      <w:tabs>
        <w:tab w:val="center" w:pos="4677"/>
        <w:tab w:val="right" w:pos="9355"/>
      </w:tabs>
    </w:pPr>
    <w:rPr>
      <w:rFonts w:eastAsia="Times New Roman"/>
      <w:lang w:eastAsia="ar-SA"/>
    </w:rPr>
  </w:style>
  <w:style w:type="character" w:customStyle="1" w:styleId="affffff5">
    <w:name w:val="Знак Знак"/>
    <w:rsid w:val="00BD3A24"/>
    <w:rPr>
      <w:rFonts w:ascii="Courier New" w:eastAsia="Times New Roman" w:hAnsi="Courier New"/>
    </w:rPr>
  </w:style>
  <w:style w:type="paragraph" w:customStyle="1" w:styleId="4f0">
    <w:name w:val="Знак Знак4 Знак Знак Знак Знак"/>
    <w:basedOn w:val="a0"/>
    <w:rsid w:val="003D372E"/>
    <w:pPr>
      <w:widowControl/>
      <w:suppressAutoHyphens w:val="0"/>
      <w:spacing w:after="160" w:line="240" w:lineRule="exact"/>
    </w:pPr>
    <w:rPr>
      <w:rFonts w:eastAsia="Times New Roman"/>
      <w:sz w:val="20"/>
      <w:szCs w:val="20"/>
    </w:rPr>
  </w:style>
  <w:style w:type="paragraph" w:customStyle="1" w:styleId="93">
    <w:name w:val="Верхний колонтитул9"/>
    <w:basedOn w:val="a0"/>
    <w:rsid w:val="003D372E"/>
    <w:pPr>
      <w:widowControl/>
      <w:tabs>
        <w:tab w:val="center" w:pos="4677"/>
        <w:tab w:val="right" w:pos="9355"/>
      </w:tabs>
    </w:pPr>
    <w:rPr>
      <w:rFonts w:eastAsia="Times New Roman"/>
      <w:lang w:eastAsia="ar-SA"/>
    </w:rPr>
  </w:style>
  <w:style w:type="character" w:customStyle="1" w:styleId="affffff6">
    <w:name w:val="Знак Знак"/>
    <w:rsid w:val="003D372E"/>
    <w:rPr>
      <w:rFonts w:ascii="Courier New" w:eastAsia="Times New Roman" w:hAnsi="Courier New"/>
    </w:rPr>
  </w:style>
  <w:style w:type="character" w:customStyle="1" w:styleId="Heading1">
    <w:name w:val="Heading #1_"/>
    <w:link w:val="Heading10"/>
    <w:uiPriority w:val="99"/>
    <w:locked/>
    <w:rsid w:val="00B80A4A"/>
    <w:rPr>
      <w:b/>
      <w:bCs/>
      <w:sz w:val="26"/>
      <w:szCs w:val="26"/>
      <w:shd w:val="clear" w:color="auto" w:fill="FFFFFF"/>
    </w:rPr>
  </w:style>
  <w:style w:type="paragraph" w:customStyle="1" w:styleId="Heading10">
    <w:name w:val="Heading #1"/>
    <w:basedOn w:val="a0"/>
    <w:link w:val="Heading1"/>
    <w:uiPriority w:val="99"/>
    <w:rsid w:val="00B80A4A"/>
    <w:pPr>
      <w:widowControl/>
      <w:shd w:val="clear" w:color="auto" w:fill="FFFFFF"/>
      <w:suppressAutoHyphens w:val="0"/>
      <w:spacing w:before="1980" w:line="326" w:lineRule="exact"/>
      <w:outlineLvl w:val="0"/>
    </w:pPr>
    <w:rPr>
      <w:rFonts w:eastAsia="Times New Roman"/>
      <w:b/>
      <w:bCs/>
      <w:sz w:val="26"/>
      <w:szCs w:val="26"/>
    </w:rPr>
  </w:style>
  <w:style w:type="character" w:customStyle="1" w:styleId="FontStyle14">
    <w:name w:val="Font Style14"/>
    <w:rsid w:val="00B80A4A"/>
    <w:rPr>
      <w:rFonts w:ascii="Times New Roman" w:hAnsi="Times New Roman" w:cs="Times New Roman"/>
      <w:sz w:val="28"/>
      <w:szCs w:val="28"/>
    </w:rPr>
  </w:style>
  <w:style w:type="paragraph" w:customStyle="1" w:styleId="p5">
    <w:name w:val="p5"/>
    <w:basedOn w:val="a0"/>
    <w:rsid w:val="00B80A4A"/>
    <w:pPr>
      <w:widowControl/>
      <w:suppressAutoHyphens w:val="0"/>
      <w:spacing w:before="100" w:beforeAutospacing="1" w:after="100" w:afterAutospacing="1"/>
      <w:ind w:firstLine="5102"/>
      <w:jc w:val="both"/>
    </w:pPr>
    <w:rPr>
      <w:rFonts w:eastAsia="Times New Roman"/>
      <w:sz w:val="28"/>
      <w:szCs w:val="28"/>
    </w:rPr>
  </w:style>
  <w:style w:type="paragraph" w:customStyle="1" w:styleId="fn2r">
    <w:name w:val="fn2r"/>
    <w:basedOn w:val="a0"/>
    <w:rsid w:val="00B80A4A"/>
    <w:pPr>
      <w:widowControl/>
      <w:suppressAutoHyphens w:val="0"/>
      <w:spacing w:before="100" w:beforeAutospacing="1" w:after="100" w:afterAutospacing="1"/>
    </w:pPr>
    <w:rPr>
      <w:rFonts w:eastAsia="Times New Roman"/>
    </w:rPr>
  </w:style>
  <w:style w:type="paragraph" w:customStyle="1" w:styleId="Title">
    <w:name w:val="Title!Название НПА"/>
    <w:basedOn w:val="a0"/>
    <w:rsid w:val="00857109"/>
    <w:pPr>
      <w:widowControl/>
      <w:suppressAutoHyphens w:val="0"/>
      <w:ind w:firstLine="567"/>
      <w:jc w:val="center"/>
    </w:pPr>
    <w:rPr>
      <w:rFonts w:ascii="Arial" w:eastAsia="Times New Roman" w:hAnsi="Arial" w:cs="Arial"/>
      <w:b/>
      <w:bCs/>
      <w:sz w:val="32"/>
      <w:szCs w:val="32"/>
    </w:rPr>
  </w:style>
  <w:style w:type="paragraph" w:customStyle="1" w:styleId="4f1">
    <w:name w:val="Знак Знак4 Знак Знак Знак Знак"/>
    <w:basedOn w:val="a0"/>
    <w:rsid w:val="0082016A"/>
    <w:pPr>
      <w:widowControl/>
      <w:suppressAutoHyphens w:val="0"/>
      <w:spacing w:after="160" w:line="240" w:lineRule="exact"/>
    </w:pPr>
    <w:rPr>
      <w:rFonts w:eastAsia="Times New Roman"/>
      <w:sz w:val="20"/>
      <w:szCs w:val="20"/>
    </w:rPr>
  </w:style>
  <w:style w:type="paragraph" w:customStyle="1" w:styleId="101">
    <w:name w:val="Верхний колонтитул10"/>
    <w:basedOn w:val="a0"/>
    <w:rsid w:val="0082016A"/>
    <w:pPr>
      <w:widowControl/>
      <w:tabs>
        <w:tab w:val="center" w:pos="4677"/>
        <w:tab w:val="right" w:pos="9355"/>
      </w:tabs>
    </w:pPr>
    <w:rPr>
      <w:rFonts w:eastAsia="Times New Roman"/>
      <w:lang w:eastAsia="ar-SA"/>
    </w:rPr>
  </w:style>
  <w:style w:type="character" w:customStyle="1" w:styleId="affffff7">
    <w:name w:val="Знак Знак"/>
    <w:rsid w:val="0082016A"/>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2966916">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72375984">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459419394">
      <w:bodyDiv w:val="1"/>
      <w:marLeft w:val="0"/>
      <w:marRight w:val="0"/>
      <w:marTop w:val="0"/>
      <w:marBottom w:val="0"/>
      <w:divBdr>
        <w:top w:val="none" w:sz="0" w:space="0" w:color="auto"/>
        <w:left w:val="none" w:sz="0" w:space="0" w:color="auto"/>
        <w:bottom w:val="none" w:sz="0" w:space="0" w:color="auto"/>
        <w:right w:val="none" w:sz="0" w:space="0" w:color="auto"/>
      </w:divBdr>
    </w:div>
    <w:div w:id="461727234">
      <w:bodyDiv w:val="1"/>
      <w:marLeft w:val="0"/>
      <w:marRight w:val="0"/>
      <w:marTop w:val="0"/>
      <w:marBottom w:val="0"/>
      <w:divBdr>
        <w:top w:val="none" w:sz="0" w:space="0" w:color="auto"/>
        <w:left w:val="none" w:sz="0" w:space="0" w:color="auto"/>
        <w:bottom w:val="none" w:sz="0" w:space="0" w:color="auto"/>
        <w:right w:val="none" w:sz="0" w:space="0" w:color="auto"/>
      </w:divBdr>
    </w:div>
    <w:div w:id="513149014">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865993321">
      <w:bodyDiv w:val="1"/>
      <w:marLeft w:val="0"/>
      <w:marRight w:val="0"/>
      <w:marTop w:val="0"/>
      <w:marBottom w:val="0"/>
      <w:divBdr>
        <w:top w:val="none" w:sz="0" w:space="0" w:color="auto"/>
        <w:left w:val="none" w:sz="0" w:space="0" w:color="auto"/>
        <w:bottom w:val="none" w:sz="0" w:space="0" w:color="auto"/>
        <w:right w:val="none" w:sz="0" w:space="0" w:color="auto"/>
      </w:divBdr>
    </w:div>
    <w:div w:id="994721450">
      <w:bodyDiv w:val="1"/>
      <w:marLeft w:val="0"/>
      <w:marRight w:val="0"/>
      <w:marTop w:val="0"/>
      <w:marBottom w:val="0"/>
      <w:divBdr>
        <w:top w:val="none" w:sz="0" w:space="0" w:color="auto"/>
        <w:left w:val="none" w:sz="0" w:space="0" w:color="auto"/>
        <w:bottom w:val="none" w:sz="0" w:space="0" w:color="auto"/>
        <w:right w:val="none" w:sz="0" w:space="0" w:color="auto"/>
      </w:divBdr>
    </w:div>
    <w:div w:id="1057775143">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333987795">
      <w:bodyDiv w:val="1"/>
      <w:marLeft w:val="0"/>
      <w:marRight w:val="0"/>
      <w:marTop w:val="0"/>
      <w:marBottom w:val="0"/>
      <w:divBdr>
        <w:top w:val="none" w:sz="0" w:space="0" w:color="auto"/>
        <w:left w:val="none" w:sz="0" w:space="0" w:color="auto"/>
        <w:bottom w:val="none" w:sz="0" w:space="0" w:color="auto"/>
        <w:right w:val="none" w:sz="0" w:space="0" w:color="auto"/>
      </w:divBdr>
    </w:div>
    <w:div w:id="1479758836">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yeisk-pp2@mail.ru" TargetMode="External"/><Relationship Id="rId10" Type="http://schemas.openxmlformats.org/officeDocument/2006/relationships/hyperlink" Target="consultantplus://offline/ref=BB112A5ECEA5445B1F97973FE6A9C27503C152E0F0678698F7BB69BDF8E4F14F7847CC19V4C8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3088-513D-4C40-B920-FA838D78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18249</Words>
  <Characters>104024</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122029</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14</cp:revision>
  <cp:lastPrinted>2016-10-17T06:59:00Z</cp:lastPrinted>
  <dcterms:created xsi:type="dcterms:W3CDTF">2019-10-07T08:11:00Z</dcterms:created>
  <dcterms:modified xsi:type="dcterms:W3CDTF">2019-10-29T07:03:00Z</dcterms:modified>
</cp:coreProperties>
</file>