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CellMar>
          <w:left w:w="0" w:type="dxa"/>
          <w:right w:w="0" w:type="dxa"/>
        </w:tblCellMar>
        <w:tblLook w:val="0000"/>
      </w:tblPr>
      <w:tblGrid>
        <w:gridCol w:w="9639"/>
      </w:tblGrid>
      <w:tr w:rsidR="0009350A" w:rsidTr="0009350A">
        <w:trPr>
          <w:cantSplit/>
          <w:trHeight w:val="2410"/>
        </w:trPr>
        <w:tc>
          <w:tcPr>
            <w:tcW w:w="9639" w:type="dxa"/>
          </w:tcPr>
          <w:p w:rsidR="0009350A" w:rsidRDefault="0009350A">
            <w:pPr>
              <w:tabs>
                <w:tab w:val="center" w:pos="4812"/>
                <w:tab w:val="left" w:pos="5773"/>
              </w:tabs>
            </w:pPr>
            <w:r>
              <w:tab/>
            </w:r>
            <w:r w:rsidR="00B15AE4">
              <w:rPr>
                <w:noProof/>
              </w:rPr>
              <w:drawing>
                <wp:inline distT="0" distB="0" distL="0" distR="0">
                  <wp:extent cx="1228725" cy="1514475"/>
                  <wp:effectExtent l="19050" t="0" r="9525"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1228725" cy="1514475"/>
                          </a:xfrm>
                          <a:prstGeom prst="rect">
                            <a:avLst/>
                          </a:prstGeom>
                          <a:noFill/>
                          <a:ln w="9525">
                            <a:noFill/>
                            <a:miter lim="800000"/>
                            <a:headEnd/>
                            <a:tailEnd/>
                          </a:ln>
                        </pic:spPr>
                      </pic:pic>
                    </a:graphicData>
                  </a:graphic>
                </wp:inline>
              </w:drawing>
            </w:r>
            <w:r>
              <w:tab/>
            </w:r>
          </w:p>
        </w:tc>
      </w:tr>
    </w:tbl>
    <w:p w:rsidR="0009350A" w:rsidRDefault="0009350A" w:rsidP="0009350A">
      <w:pPr>
        <w:jc w:val="center"/>
        <w:rPr>
          <w:b/>
          <w:sz w:val="72"/>
          <w:szCs w:val="72"/>
        </w:rPr>
      </w:pPr>
    </w:p>
    <w:p w:rsidR="0009350A" w:rsidRDefault="0009350A" w:rsidP="0009350A">
      <w:pPr>
        <w:jc w:val="center"/>
        <w:rPr>
          <w:b/>
          <w:sz w:val="72"/>
          <w:szCs w:val="72"/>
        </w:rPr>
      </w:pPr>
    </w:p>
    <w:p w:rsidR="0009350A" w:rsidRDefault="0009350A" w:rsidP="0009350A">
      <w:pPr>
        <w:jc w:val="center"/>
        <w:rPr>
          <w:b/>
          <w:sz w:val="72"/>
          <w:szCs w:val="72"/>
        </w:rPr>
      </w:pPr>
      <w:r>
        <w:rPr>
          <w:b/>
          <w:sz w:val="72"/>
          <w:szCs w:val="72"/>
        </w:rPr>
        <w:t xml:space="preserve">ИНФОРМАЦИОННЫЙ БЮЛЛЕТЕНЬ № </w:t>
      </w:r>
      <w:r w:rsidR="00345D37">
        <w:rPr>
          <w:b/>
          <w:sz w:val="72"/>
          <w:szCs w:val="72"/>
        </w:rPr>
        <w:t>1</w:t>
      </w:r>
      <w:r w:rsidR="00507AB9">
        <w:rPr>
          <w:b/>
          <w:sz w:val="72"/>
          <w:szCs w:val="72"/>
        </w:rPr>
        <w:t>8</w:t>
      </w:r>
      <w:r>
        <w:rPr>
          <w:b/>
          <w:sz w:val="72"/>
          <w:szCs w:val="72"/>
        </w:rPr>
        <w:t>(</w:t>
      </w:r>
      <w:r w:rsidR="002F36BA">
        <w:rPr>
          <w:b/>
          <w:sz w:val="72"/>
          <w:szCs w:val="72"/>
        </w:rPr>
        <w:t>2</w:t>
      </w:r>
      <w:r w:rsidR="00254344">
        <w:rPr>
          <w:b/>
          <w:sz w:val="72"/>
          <w:szCs w:val="72"/>
        </w:rPr>
        <w:t>6</w:t>
      </w:r>
      <w:r w:rsidR="00507AB9">
        <w:rPr>
          <w:b/>
          <w:sz w:val="72"/>
          <w:szCs w:val="72"/>
        </w:rPr>
        <w:t>1</w:t>
      </w:r>
      <w:r>
        <w:rPr>
          <w:b/>
          <w:sz w:val="72"/>
          <w:szCs w:val="72"/>
        </w:rPr>
        <w:t>)</w:t>
      </w:r>
    </w:p>
    <w:p w:rsidR="0009350A" w:rsidRDefault="0009350A" w:rsidP="0009350A">
      <w:pPr>
        <w:jc w:val="center"/>
        <w:rPr>
          <w:b/>
          <w:sz w:val="72"/>
          <w:szCs w:val="72"/>
        </w:rPr>
      </w:pPr>
      <w:r>
        <w:rPr>
          <w:b/>
          <w:sz w:val="72"/>
          <w:szCs w:val="72"/>
        </w:rPr>
        <w:t>АДМИНИСТРАЦИИ</w:t>
      </w:r>
    </w:p>
    <w:p w:rsidR="0009350A" w:rsidRDefault="0009350A" w:rsidP="0009350A">
      <w:pPr>
        <w:jc w:val="center"/>
        <w:rPr>
          <w:b/>
          <w:sz w:val="72"/>
          <w:szCs w:val="72"/>
        </w:rPr>
      </w:pPr>
      <w:r>
        <w:rPr>
          <w:b/>
          <w:sz w:val="72"/>
          <w:szCs w:val="72"/>
        </w:rPr>
        <w:t>ЕЙСКОУКРЕПЛЕНСКОГО</w:t>
      </w:r>
    </w:p>
    <w:p w:rsidR="0009350A" w:rsidRDefault="0009350A" w:rsidP="0009350A">
      <w:pPr>
        <w:jc w:val="center"/>
        <w:rPr>
          <w:b/>
          <w:sz w:val="72"/>
          <w:szCs w:val="72"/>
        </w:rPr>
      </w:pPr>
      <w:r>
        <w:rPr>
          <w:b/>
          <w:sz w:val="72"/>
          <w:szCs w:val="72"/>
        </w:rPr>
        <w:t>СЕЛЬСКОГО ПОСЕЛЕНИЯ</w:t>
      </w:r>
    </w:p>
    <w:p w:rsidR="0009350A" w:rsidRDefault="0009350A" w:rsidP="0009350A">
      <w:pPr>
        <w:jc w:val="center"/>
        <w:rPr>
          <w:b/>
          <w:sz w:val="72"/>
          <w:szCs w:val="72"/>
        </w:rPr>
      </w:pPr>
      <w:r>
        <w:rPr>
          <w:b/>
          <w:sz w:val="72"/>
          <w:szCs w:val="72"/>
        </w:rPr>
        <w:t>ЩЕРБИНОВСКОГО РАЙОНА</w:t>
      </w:r>
    </w:p>
    <w:p w:rsidR="0009350A" w:rsidRDefault="0009350A" w:rsidP="0009350A">
      <w:pPr>
        <w:jc w:val="center"/>
        <w:rPr>
          <w:b/>
          <w:sz w:val="72"/>
          <w:szCs w:val="72"/>
        </w:rPr>
      </w:pPr>
    </w:p>
    <w:p w:rsidR="00507AB9" w:rsidRDefault="00507AB9" w:rsidP="0009350A">
      <w:pPr>
        <w:jc w:val="center"/>
        <w:rPr>
          <w:b/>
          <w:sz w:val="72"/>
          <w:szCs w:val="72"/>
        </w:rPr>
      </w:pPr>
    </w:p>
    <w:p w:rsidR="0009350A" w:rsidRDefault="0009350A" w:rsidP="0009350A">
      <w:pPr>
        <w:jc w:val="center"/>
        <w:rPr>
          <w:b/>
        </w:rPr>
      </w:pPr>
    </w:p>
    <w:p w:rsidR="0009350A" w:rsidRDefault="0009350A" w:rsidP="0009350A">
      <w:pPr>
        <w:jc w:val="center"/>
        <w:rPr>
          <w:b/>
        </w:rPr>
      </w:pPr>
    </w:p>
    <w:p w:rsidR="00FB332C" w:rsidRDefault="00FB332C"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rPr>
      </w:pPr>
    </w:p>
    <w:p w:rsidR="0009350A" w:rsidRDefault="0009350A" w:rsidP="0009350A">
      <w:pPr>
        <w:jc w:val="center"/>
        <w:rPr>
          <w:b/>
          <w:sz w:val="28"/>
          <w:szCs w:val="28"/>
        </w:rPr>
      </w:pPr>
      <w:r>
        <w:rPr>
          <w:b/>
          <w:sz w:val="28"/>
          <w:szCs w:val="28"/>
        </w:rPr>
        <w:t>село Ейское Укрепление</w:t>
      </w:r>
    </w:p>
    <w:p w:rsidR="0009350A" w:rsidRDefault="00507AB9" w:rsidP="0009350A">
      <w:pPr>
        <w:jc w:val="center"/>
        <w:rPr>
          <w:b/>
          <w:sz w:val="28"/>
          <w:szCs w:val="28"/>
        </w:rPr>
      </w:pPr>
      <w:r>
        <w:rPr>
          <w:b/>
          <w:sz w:val="28"/>
          <w:szCs w:val="28"/>
        </w:rPr>
        <w:t>14</w:t>
      </w:r>
      <w:r w:rsidR="00B80A4A">
        <w:rPr>
          <w:b/>
          <w:sz w:val="28"/>
          <w:szCs w:val="28"/>
        </w:rPr>
        <w:t>.</w:t>
      </w:r>
      <w:r w:rsidR="004A5712">
        <w:rPr>
          <w:b/>
          <w:sz w:val="28"/>
          <w:szCs w:val="28"/>
        </w:rPr>
        <w:t>1</w:t>
      </w:r>
      <w:r>
        <w:rPr>
          <w:b/>
          <w:sz w:val="28"/>
          <w:szCs w:val="28"/>
        </w:rPr>
        <w:t>1</w:t>
      </w:r>
      <w:r w:rsidR="00B80A4A">
        <w:rPr>
          <w:b/>
          <w:sz w:val="28"/>
          <w:szCs w:val="28"/>
        </w:rPr>
        <w:t>.2019</w:t>
      </w:r>
    </w:p>
    <w:p w:rsidR="0009350A" w:rsidRPr="00975DDF" w:rsidRDefault="0009350A" w:rsidP="00975DDF">
      <w:pPr>
        <w:jc w:val="center"/>
        <w:rPr>
          <w:b/>
          <w:sz w:val="28"/>
          <w:szCs w:val="28"/>
        </w:rPr>
      </w:pPr>
      <w:r w:rsidRPr="00975DDF">
        <w:rPr>
          <w:b/>
          <w:sz w:val="28"/>
          <w:szCs w:val="28"/>
        </w:rPr>
        <w:lastRenderedPageBreak/>
        <w:t>СОДЕРЖАНИЕ</w:t>
      </w:r>
    </w:p>
    <w:p w:rsidR="00975DDF" w:rsidRPr="00975DDF" w:rsidRDefault="00975DDF" w:rsidP="00975DDF">
      <w:pPr>
        <w:jc w:val="center"/>
        <w:rPr>
          <w:b/>
          <w:sz w:val="16"/>
          <w:szCs w:val="16"/>
        </w:rPr>
      </w:pPr>
    </w:p>
    <w:tbl>
      <w:tblPr>
        <w:tblW w:w="0" w:type="auto"/>
        <w:tblLook w:val="01E0"/>
      </w:tblPr>
      <w:tblGrid>
        <w:gridCol w:w="8330"/>
        <w:gridCol w:w="1523"/>
      </w:tblGrid>
      <w:tr w:rsidR="00ED5333" w:rsidRPr="00D353A6" w:rsidTr="0009350A">
        <w:trPr>
          <w:trHeight w:val="1345"/>
        </w:trPr>
        <w:tc>
          <w:tcPr>
            <w:tcW w:w="8330" w:type="dxa"/>
          </w:tcPr>
          <w:p w:rsidR="00B174CB" w:rsidRPr="00975DDF" w:rsidRDefault="00B174CB" w:rsidP="00975DDF">
            <w:pPr>
              <w:jc w:val="both"/>
            </w:pPr>
            <w:r w:rsidRPr="00975DDF">
              <w:t>ПОСТАНОВЛЕНИЕ администрации Ейскоукрепленского сельского пос</w:t>
            </w:r>
            <w:r w:rsidR="00507AB9" w:rsidRPr="00975DDF">
              <w:t>еления Щербиновского района от 01</w:t>
            </w:r>
            <w:r w:rsidR="004A5712" w:rsidRPr="00975DDF">
              <w:t>.1</w:t>
            </w:r>
            <w:r w:rsidR="00507AB9" w:rsidRPr="00975DDF">
              <w:t>1</w:t>
            </w:r>
            <w:r w:rsidRPr="00975DDF">
              <w:t xml:space="preserve">.2019 № </w:t>
            </w:r>
            <w:r w:rsidR="00507AB9" w:rsidRPr="00975DDF">
              <w:t>80</w:t>
            </w:r>
            <w:r w:rsidRPr="00975DDF">
              <w:t xml:space="preserve"> «</w:t>
            </w:r>
            <w:r w:rsidR="00975DDF" w:rsidRPr="00975DDF">
              <w:t>О внесении изменений в постановление администрации Ейскоукрепленского сельского поселения Щербиновского района от 31 октября 2017 года № 95 «Об утверждении муниципальной программы Ейскоукрепленского сельского поселения Щербиновского района «Формирование современной городской среды» на 2018 – 2024 годы»</w:t>
            </w:r>
          </w:p>
          <w:p w:rsidR="00345D37" w:rsidRPr="00975DDF" w:rsidRDefault="00345D37" w:rsidP="00975DDF">
            <w:pPr>
              <w:jc w:val="both"/>
            </w:pPr>
          </w:p>
        </w:tc>
        <w:tc>
          <w:tcPr>
            <w:tcW w:w="1523" w:type="dxa"/>
          </w:tcPr>
          <w:p w:rsidR="00ED5333" w:rsidRPr="00975DDF" w:rsidRDefault="00ED5333" w:rsidP="00B80A4A">
            <w:pPr>
              <w:jc w:val="both"/>
            </w:pPr>
            <w:r w:rsidRPr="00975DDF">
              <w:t xml:space="preserve">стр. </w:t>
            </w:r>
            <w:r w:rsidR="00B80A4A" w:rsidRPr="00975DDF">
              <w:t>3</w:t>
            </w:r>
          </w:p>
        </w:tc>
      </w:tr>
      <w:tr w:rsidR="00975DDF" w:rsidRPr="00D353A6" w:rsidTr="0009350A">
        <w:trPr>
          <w:trHeight w:val="1345"/>
        </w:trPr>
        <w:tc>
          <w:tcPr>
            <w:tcW w:w="8330" w:type="dxa"/>
          </w:tcPr>
          <w:p w:rsidR="00975DDF" w:rsidRPr="00975DDF" w:rsidRDefault="00975DDF" w:rsidP="00975DDF">
            <w:pPr>
              <w:jc w:val="both"/>
            </w:pPr>
            <w:r w:rsidRPr="00975DDF">
              <w:t>ПОСТАНОВЛЕНИЕ администрации Ейскоукрепленского сельского поселения Щербиновского района от 01.11.2019 № 83 «Об утверждении Порядка разработки среднесрочного финансового плана Ейскоукрепленского сельского поселения Щербиновского района»</w:t>
            </w:r>
          </w:p>
          <w:p w:rsidR="00975DDF" w:rsidRPr="00975DDF" w:rsidRDefault="00975DDF" w:rsidP="00975DDF">
            <w:pPr>
              <w:jc w:val="both"/>
            </w:pPr>
          </w:p>
        </w:tc>
        <w:tc>
          <w:tcPr>
            <w:tcW w:w="1523" w:type="dxa"/>
          </w:tcPr>
          <w:p w:rsidR="00975DDF" w:rsidRPr="00975DDF" w:rsidRDefault="00975DDF" w:rsidP="00D44900">
            <w:pPr>
              <w:jc w:val="both"/>
            </w:pPr>
            <w:r w:rsidRPr="00975DDF">
              <w:t xml:space="preserve">стр. </w:t>
            </w:r>
            <w:r w:rsidR="0054499C">
              <w:t>6</w:t>
            </w:r>
          </w:p>
        </w:tc>
      </w:tr>
      <w:tr w:rsidR="00975DDF" w:rsidRPr="00D353A6" w:rsidTr="0009350A">
        <w:trPr>
          <w:trHeight w:val="1345"/>
        </w:trPr>
        <w:tc>
          <w:tcPr>
            <w:tcW w:w="8330" w:type="dxa"/>
          </w:tcPr>
          <w:p w:rsidR="00975DDF" w:rsidRPr="00975DDF" w:rsidRDefault="00975DDF" w:rsidP="00975DDF">
            <w:pPr>
              <w:jc w:val="both"/>
            </w:pPr>
            <w:r w:rsidRPr="00975DDF">
              <w:t>РЕШЕНИЕ Совета Ейскоукрепленского сельского поселения Щербиновского района от 13.11.2019 № 1 «О назначении публичных слушаний по проекту решения Совета Ейскоукрепленского сельского поселения Щербиновского района «О внесении изменений в решение Совета Ейскоукрепленского сельского поселения Щербиновского района от 20 ноября 2018 года № 1 «Об утверждении Правил благоустройства территории Ейскоукрепленского сельского поселения Щербиновского района»</w:t>
            </w:r>
          </w:p>
          <w:p w:rsidR="00975DDF" w:rsidRPr="00975DDF" w:rsidRDefault="00975DDF" w:rsidP="00975DDF">
            <w:pPr>
              <w:jc w:val="both"/>
            </w:pPr>
          </w:p>
        </w:tc>
        <w:tc>
          <w:tcPr>
            <w:tcW w:w="1523" w:type="dxa"/>
          </w:tcPr>
          <w:p w:rsidR="00975DDF" w:rsidRPr="00975DDF" w:rsidRDefault="00975DDF" w:rsidP="00C43FF6">
            <w:pPr>
              <w:jc w:val="both"/>
            </w:pPr>
            <w:r w:rsidRPr="00975DDF">
              <w:t xml:space="preserve">стр. </w:t>
            </w:r>
            <w:r w:rsidR="0054499C">
              <w:t>11</w:t>
            </w:r>
          </w:p>
        </w:tc>
      </w:tr>
      <w:tr w:rsidR="00975DDF" w:rsidRPr="00D353A6" w:rsidTr="0009350A">
        <w:trPr>
          <w:trHeight w:val="1345"/>
        </w:trPr>
        <w:tc>
          <w:tcPr>
            <w:tcW w:w="8330" w:type="dxa"/>
          </w:tcPr>
          <w:p w:rsidR="00975DDF" w:rsidRPr="00975DDF" w:rsidRDefault="00975DDF" w:rsidP="00975DDF">
            <w:pPr>
              <w:jc w:val="both"/>
            </w:pPr>
            <w:r w:rsidRPr="00975DDF">
              <w:t>РЕШЕНИЕ Совета Ейскоукрепленского сельского поселения Щербиновского района от 13.11.2019 № 2 «Об утверждении Положения о порядке и условиях передачи гражданами приватизированных жилых помещений в собственность Ейскоукрепленского сельского поселения Щербиновского района»</w:t>
            </w:r>
          </w:p>
          <w:p w:rsidR="00975DDF" w:rsidRPr="00975DDF" w:rsidRDefault="00975DDF" w:rsidP="00975DDF">
            <w:pPr>
              <w:jc w:val="both"/>
            </w:pPr>
          </w:p>
        </w:tc>
        <w:tc>
          <w:tcPr>
            <w:tcW w:w="1523" w:type="dxa"/>
          </w:tcPr>
          <w:p w:rsidR="00975DDF" w:rsidRPr="00975DDF" w:rsidRDefault="00975DDF" w:rsidP="0054499C">
            <w:r w:rsidRPr="00975DDF">
              <w:t xml:space="preserve">стр. </w:t>
            </w:r>
            <w:r w:rsidR="0054499C">
              <w:t>23</w:t>
            </w:r>
          </w:p>
        </w:tc>
      </w:tr>
      <w:tr w:rsidR="00975DDF" w:rsidRPr="008C6750" w:rsidTr="008C6750">
        <w:trPr>
          <w:trHeight w:val="1212"/>
        </w:trPr>
        <w:tc>
          <w:tcPr>
            <w:tcW w:w="8330" w:type="dxa"/>
          </w:tcPr>
          <w:p w:rsidR="00975DDF" w:rsidRDefault="00975DDF" w:rsidP="00975DDF">
            <w:pPr>
              <w:jc w:val="both"/>
            </w:pPr>
            <w:r w:rsidRPr="00975DDF">
              <w:t>РЕШЕНИЕ Совета Ейскоукрепленского сельского поселения Щербиновского района от 13.11.2019 № 3 «О передаче Контрольно-счетной палате муниципального образования Щербиновский район полномочий контрольно-счетного органа Ейскоукрепленского сельского поселения Щербиновского района на 2020 год»</w:t>
            </w:r>
          </w:p>
          <w:p w:rsidR="00975DDF" w:rsidRPr="00975DDF" w:rsidRDefault="00975DDF" w:rsidP="00975DDF">
            <w:pPr>
              <w:jc w:val="both"/>
            </w:pPr>
          </w:p>
        </w:tc>
        <w:tc>
          <w:tcPr>
            <w:tcW w:w="1523" w:type="dxa"/>
          </w:tcPr>
          <w:p w:rsidR="00975DDF" w:rsidRPr="00975DDF" w:rsidRDefault="00975DDF">
            <w:r w:rsidRPr="00975DDF">
              <w:t xml:space="preserve">стр. </w:t>
            </w:r>
            <w:r w:rsidR="0054499C">
              <w:t>36</w:t>
            </w:r>
          </w:p>
        </w:tc>
      </w:tr>
      <w:tr w:rsidR="00975DDF" w:rsidRPr="008C6750" w:rsidTr="0009350A">
        <w:trPr>
          <w:trHeight w:val="1345"/>
        </w:trPr>
        <w:tc>
          <w:tcPr>
            <w:tcW w:w="8330" w:type="dxa"/>
          </w:tcPr>
          <w:p w:rsidR="00975DDF" w:rsidRPr="00975DDF" w:rsidRDefault="00975DDF" w:rsidP="00975DDF">
            <w:pPr>
              <w:jc w:val="both"/>
            </w:pPr>
            <w:r w:rsidRPr="00975DDF">
              <w:t>РЕШЕНИЕ Совета Ейскоукрепленского сельского поселения Щербиновского района от 13.11.2019 № 4 «О передаче администрацией Ейскоукрепленского сельского поселения Щербиновского района администрации муниципального образования Щербиновский район полномочий по организации и осуществлению муниципального внутреннего финансового контроля на 2020 год»</w:t>
            </w:r>
          </w:p>
          <w:p w:rsidR="00975DDF" w:rsidRPr="00975DDF" w:rsidRDefault="00975DDF" w:rsidP="00975DDF">
            <w:pPr>
              <w:jc w:val="both"/>
            </w:pPr>
          </w:p>
        </w:tc>
        <w:tc>
          <w:tcPr>
            <w:tcW w:w="1523" w:type="dxa"/>
          </w:tcPr>
          <w:p w:rsidR="00975DDF" w:rsidRPr="00975DDF" w:rsidRDefault="00975DDF">
            <w:r w:rsidRPr="00975DDF">
              <w:t xml:space="preserve">стр. </w:t>
            </w:r>
            <w:r w:rsidR="0054499C">
              <w:t>49</w:t>
            </w:r>
          </w:p>
        </w:tc>
      </w:tr>
      <w:tr w:rsidR="00975DDF" w:rsidRPr="008C6750" w:rsidTr="0009350A">
        <w:trPr>
          <w:trHeight w:val="1345"/>
        </w:trPr>
        <w:tc>
          <w:tcPr>
            <w:tcW w:w="8330" w:type="dxa"/>
          </w:tcPr>
          <w:p w:rsidR="00975DDF" w:rsidRPr="00975DDF" w:rsidRDefault="00975DDF" w:rsidP="00975DDF">
            <w:pPr>
              <w:jc w:val="both"/>
            </w:pPr>
            <w:r w:rsidRPr="00975DDF">
              <w:t>РЕШЕНИЕ Совета Ейскоукрепленского сельского поселения Щербиновского района от 13.11.2019 № 5 «О передаче администрацией Ейскоукрепленского сельского поселения Щербиновского района полномочий по определению поставщиков (подрядчиков, исполнителей) для муниципальных заказчиков и заказчиков Ейскоукрепленского сельского поселения Щербиновского района администрации муниципального образования Щербиновский район на 2020 год»</w:t>
            </w:r>
          </w:p>
          <w:p w:rsidR="00975DDF" w:rsidRPr="00975DDF" w:rsidRDefault="00975DDF" w:rsidP="00975DDF">
            <w:pPr>
              <w:jc w:val="both"/>
              <w:rPr>
                <w:sz w:val="16"/>
                <w:szCs w:val="16"/>
              </w:rPr>
            </w:pPr>
          </w:p>
        </w:tc>
        <w:tc>
          <w:tcPr>
            <w:tcW w:w="1523" w:type="dxa"/>
          </w:tcPr>
          <w:p w:rsidR="00975DDF" w:rsidRPr="00975DDF" w:rsidRDefault="00975DDF">
            <w:r w:rsidRPr="00975DDF">
              <w:t xml:space="preserve">стр. </w:t>
            </w:r>
            <w:r w:rsidR="0054499C">
              <w:t>62</w:t>
            </w:r>
          </w:p>
        </w:tc>
      </w:tr>
      <w:tr w:rsidR="00975DDF" w:rsidRPr="008C6750" w:rsidTr="00975DDF">
        <w:trPr>
          <w:trHeight w:val="850"/>
        </w:trPr>
        <w:tc>
          <w:tcPr>
            <w:tcW w:w="8330" w:type="dxa"/>
          </w:tcPr>
          <w:p w:rsidR="00975DDF" w:rsidRPr="00975DDF" w:rsidRDefault="00975DDF" w:rsidP="00975DDF">
            <w:pPr>
              <w:jc w:val="both"/>
            </w:pPr>
            <w:r w:rsidRPr="00975DDF">
              <w:t>РЕШЕНИЕ Совета Ейскоукрепленского сельского поселения Щербиновского района от 13.11.2019 № 6 «Об утверждении объема бюджетных ассигнований муниципального дорожного фонда Ейскоукрепленского сельского поселения Щербиновского района на 2020 год»</w:t>
            </w:r>
          </w:p>
        </w:tc>
        <w:tc>
          <w:tcPr>
            <w:tcW w:w="1523" w:type="dxa"/>
          </w:tcPr>
          <w:p w:rsidR="00975DDF" w:rsidRPr="00975DDF" w:rsidRDefault="00975DDF">
            <w:r w:rsidRPr="00975DDF">
              <w:t xml:space="preserve">стр. </w:t>
            </w:r>
            <w:r w:rsidR="0054499C">
              <w:t>72</w:t>
            </w:r>
          </w:p>
        </w:tc>
      </w:tr>
    </w:tbl>
    <w:p w:rsidR="00507AB9" w:rsidRDefault="00507AB9">
      <w:pPr>
        <w:rPr>
          <w:sz w:val="28"/>
          <w:szCs w:val="28"/>
        </w:rPr>
      </w:pPr>
    </w:p>
    <w:tbl>
      <w:tblPr>
        <w:tblW w:w="9639" w:type="dxa"/>
        <w:tblLayout w:type="fixed"/>
        <w:tblCellMar>
          <w:left w:w="0" w:type="dxa"/>
          <w:right w:w="0" w:type="dxa"/>
        </w:tblCellMar>
        <w:tblLook w:val="0000"/>
      </w:tblPr>
      <w:tblGrid>
        <w:gridCol w:w="4819"/>
        <w:gridCol w:w="4820"/>
      </w:tblGrid>
      <w:tr w:rsidR="00247F64" w:rsidTr="00507AB9">
        <w:trPr>
          <w:cantSplit/>
          <w:trHeight w:hRule="exact" w:val="1418"/>
        </w:trPr>
        <w:tc>
          <w:tcPr>
            <w:tcW w:w="9639" w:type="dxa"/>
            <w:gridSpan w:val="2"/>
          </w:tcPr>
          <w:p w:rsidR="00247F64" w:rsidRPr="00D22B4C" w:rsidRDefault="00247F64" w:rsidP="00247F64">
            <w:pPr>
              <w:tabs>
                <w:tab w:val="center" w:pos="4812"/>
                <w:tab w:val="left" w:pos="5773"/>
              </w:tabs>
              <w:rPr>
                <w:sz w:val="28"/>
                <w:szCs w:val="28"/>
              </w:rPr>
            </w:pPr>
            <w:r>
              <w:tab/>
            </w:r>
            <w:r>
              <w:rPr>
                <w:noProof/>
              </w:rPr>
              <w:drawing>
                <wp:inline distT="0" distB="0" distL="0" distR="0">
                  <wp:extent cx="723900" cy="895350"/>
                  <wp:effectExtent l="19050" t="0" r="0" b="0"/>
                  <wp:docPr id="5"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йскоукрепленское СП_гц"/>
                          <pic:cNvPicPr>
                            <a:picLocks noChangeAspect="1" noChangeArrowheads="1"/>
                          </pic:cNvPicPr>
                        </pic:nvPicPr>
                        <pic:blipFill>
                          <a:blip r:embed="rId9"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247F64" w:rsidTr="00507AB9">
        <w:trPr>
          <w:cantSplit/>
          <w:trHeight w:hRule="exact" w:val="1546"/>
        </w:trPr>
        <w:tc>
          <w:tcPr>
            <w:tcW w:w="9639" w:type="dxa"/>
            <w:gridSpan w:val="2"/>
          </w:tcPr>
          <w:p w:rsidR="00247F64" w:rsidRDefault="00247F64" w:rsidP="00247F64">
            <w:pPr>
              <w:jc w:val="center"/>
              <w:rPr>
                <w:b/>
                <w:bCs/>
                <w:sz w:val="2"/>
              </w:rPr>
            </w:pPr>
          </w:p>
          <w:p w:rsidR="00247F64" w:rsidRDefault="00247F64" w:rsidP="00247F64">
            <w:pPr>
              <w:jc w:val="center"/>
              <w:rPr>
                <w:b/>
                <w:bCs/>
                <w:sz w:val="2"/>
              </w:rPr>
            </w:pPr>
          </w:p>
          <w:p w:rsidR="00247F64" w:rsidRDefault="00247F64" w:rsidP="00247F64">
            <w:pPr>
              <w:jc w:val="center"/>
              <w:rPr>
                <w:b/>
                <w:bCs/>
                <w:sz w:val="2"/>
              </w:rPr>
            </w:pPr>
          </w:p>
          <w:p w:rsidR="00247F64" w:rsidRDefault="00247F64" w:rsidP="00247F64">
            <w:pPr>
              <w:jc w:val="center"/>
              <w:rPr>
                <w:b/>
                <w:bCs/>
                <w:sz w:val="2"/>
              </w:rPr>
            </w:pPr>
          </w:p>
          <w:p w:rsidR="00247F64" w:rsidRPr="00247F64" w:rsidRDefault="00247F64" w:rsidP="00247F64">
            <w:pPr>
              <w:jc w:val="center"/>
              <w:rPr>
                <w:b/>
                <w:sz w:val="28"/>
                <w:szCs w:val="28"/>
              </w:rPr>
            </w:pPr>
            <w:r w:rsidRPr="00247F64">
              <w:rPr>
                <w:b/>
                <w:sz w:val="28"/>
                <w:szCs w:val="28"/>
              </w:rPr>
              <w:t>АДМИНИСТРАЦИЯ</w:t>
            </w:r>
          </w:p>
          <w:p w:rsidR="00247F64" w:rsidRPr="00247F64" w:rsidRDefault="00247F64" w:rsidP="00247F64">
            <w:pPr>
              <w:jc w:val="center"/>
              <w:rPr>
                <w:b/>
                <w:sz w:val="28"/>
                <w:szCs w:val="28"/>
              </w:rPr>
            </w:pPr>
            <w:r w:rsidRPr="00247F64">
              <w:rPr>
                <w:b/>
                <w:sz w:val="28"/>
                <w:szCs w:val="28"/>
              </w:rPr>
              <w:t>ЕЙСКОУКРЕПЛЕНСКОГО СЕЛЬСКОГО ПОСЕЛЕНИЯ</w:t>
            </w:r>
          </w:p>
          <w:p w:rsidR="00247F64" w:rsidRPr="00247F64" w:rsidRDefault="00247F64" w:rsidP="00247F64">
            <w:pPr>
              <w:jc w:val="center"/>
              <w:rPr>
                <w:b/>
                <w:sz w:val="28"/>
                <w:szCs w:val="28"/>
              </w:rPr>
            </w:pPr>
            <w:r w:rsidRPr="00247F64">
              <w:rPr>
                <w:b/>
                <w:sz w:val="28"/>
                <w:szCs w:val="28"/>
              </w:rPr>
              <w:t>ЩЕРБИНОВСКОГО РАЙОНА</w:t>
            </w:r>
          </w:p>
          <w:p w:rsidR="00247F64" w:rsidRDefault="00247F64" w:rsidP="00247F64">
            <w:pPr>
              <w:spacing w:before="120"/>
              <w:jc w:val="center"/>
              <w:rPr>
                <w:b/>
                <w:bCs/>
                <w:spacing w:val="20"/>
                <w:sz w:val="32"/>
              </w:rPr>
            </w:pPr>
            <w:r>
              <w:rPr>
                <w:b/>
                <w:bCs/>
                <w:spacing w:val="20"/>
                <w:sz w:val="32"/>
              </w:rPr>
              <w:t>ПОСТАНОВЛЕНИЕ</w:t>
            </w:r>
          </w:p>
        </w:tc>
      </w:tr>
      <w:tr w:rsidR="00247F64" w:rsidTr="00507AB9">
        <w:trPr>
          <w:cantSplit/>
          <w:trHeight w:hRule="exact" w:val="340"/>
        </w:trPr>
        <w:tc>
          <w:tcPr>
            <w:tcW w:w="4819" w:type="dxa"/>
            <w:vAlign w:val="bottom"/>
          </w:tcPr>
          <w:p w:rsidR="00247F64" w:rsidRDefault="00507AB9" w:rsidP="00507AB9">
            <w:pPr>
              <w:rPr>
                <w:b/>
                <w:bCs/>
                <w:sz w:val="28"/>
              </w:rPr>
            </w:pPr>
            <w:r>
              <w:rPr>
                <w:b/>
                <w:bCs/>
                <w:sz w:val="28"/>
              </w:rPr>
              <w:t>от 0</w:t>
            </w:r>
            <w:r w:rsidR="00247F64">
              <w:rPr>
                <w:b/>
                <w:bCs/>
                <w:sz w:val="28"/>
              </w:rPr>
              <w:t>1.1</w:t>
            </w:r>
            <w:r>
              <w:rPr>
                <w:b/>
                <w:bCs/>
                <w:sz w:val="28"/>
              </w:rPr>
              <w:t>1</w:t>
            </w:r>
            <w:r w:rsidR="00247F64">
              <w:rPr>
                <w:b/>
                <w:bCs/>
                <w:sz w:val="28"/>
              </w:rPr>
              <w:t>.2019</w:t>
            </w:r>
          </w:p>
        </w:tc>
        <w:tc>
          <w:tcPr>
            <w:tcW w:w="4820" w:type="dxa"/>
            <w:vAlign w:val="bottom"/>
          </w:tcPr>
          <w:p w:rsidR="00247F64" w:rsidRDefault="00247F64" w:rsidP="00507AB9">
            <w:pPr>
              <w:jc w:val="center"/>
              <w:rPr>
                <w:b/>
                <w:bCs/>
                <w:sz w:val="28"/>
              </w:rPr>
            </w:pPr>
            <w:r>
              <w:rPr>
                <w:b/>
                <w:bCs/>
              </w:rPr>
              <w:t xml:space="preserve">                                                 </w:t>
            </w:r>
            <w:r>
              <w:rPr>
                <w:b/>
                <w:bCs/>
                <w:sz w:val="28"/>
              </w:rPr>
              <w:t xml:space="preserve">№ </w:t>
            </w:r>
            <w:r w:rsidR="00507AB9">
              <w:rPr>
                <w:b/>
                <w:bCs/>
                <w:sz w:val="28"/>
              </w:rPr>
              <w:t>80</w:t>
            </w:r>
          </w:p>
        </w:tc>
      </w:tr>
      <w:tr w:rsidR="00247F64" w:rsidTr="00507AB9">
        <w:trPr>
          <w:cantSplit/>
          <w:trHeight w:hRule="exact" w:val="284"/>
        </w:trPr>
        <w:tc>
          <w:tcPr>
            <w:tcW w:w="9639" w:type="dxa"/>
            <w:gridSpan w:val="2"/>
            <w:vAlign w:val="bottom"/>
          </w:tcPr>
          <w:p w:rsidR="00247F64" w:rsidRDefault="00247F64" w:rsidP="00247F64">
            <w:pPr>
              <w:jc w:val="center"/>
            </w:pPr>
            <w:r>
              <w:t>село Ейское Укрепление</w:t>
            </w:r>
          </w:p>
        </w:tc>
      </w:tr>
      <w:tr w:rsidR="00247F64" w:rsidTr="00507AB9">
        <w:trPr>
          <w:cantSplit/>
        </w:trPr>
        <w:tc>
          <w:tcPr>
            <w:tcW w:w="9639" w:type="dxa"/>
            <w:gridSpan w:val="2"/>
          </w:tcPr>
          <w:p w:rsidR="00247F64" w:rsidRDefault="00247F64" w:rsidP="00247F64">
            <w:pPr>
              <w:rPr>
                <w:sz w:val="28"/>
              </w:rPr>
            </w:pPr>
          </w:p>
        </w:tc>
      </w:tr>
    </w:tbl>
    <w:p w:rsidR="00247F64" w:rsidRDefault="00247F64" w:rsidP="00247F64">
      <w:pPr>
        <w:ind w:left="5220"/>
        <w:jc w:val="center"/>
      </w:pPr>
    </w:p>
    <w:p w:rsidR="00507AB9" w:rsidRDefault="00507AB9" w:rsidP="00247F64">
      <w:pPr>
        <w:ind w:left="5220"/>
        <w:jc w:val="center"/>
      </w:pPr>
    </w:p>
    <w:p w:rsidR="00507AB9" w:rsidRDefault="00507AB9" w:rsidP="00507AB9">
      <w:pPr>
        <w:autoSpaceDE w:val="0"/>
        <w:autoSpaceDN w:val="0"/>
        <w:adjustRightInd w:val="0"/>
        <w:jc w:val="center"/>
        <w:outlineLvl w:val="1"/>
        <w:rPr>
          <w:b/>
          <w:sz w:val="28"/>
          <w:szCs w:val="28"/>
        </w:rPr>
      </w:pPr>
      <w:r>
        <w:rPr>
          <w:b/>
          <w:sz w:val="28"/>
          <w:szCs w:val="28"/>
        </w:rPr>
        <w:t xml:space="preserve">О внесении изменений в постановление администрации </w:t>
      </w:r>
    </w:p>
    <w:p w:rsidR="00507AB9" w:rsidRDefault="00507AB9" w:rsidP="00507AB9">
      <w:pPr>
        <w:autoSpaceDE w:val="0"/>
        <w:autoSpaceDN w:val="0"/>
        <w:adjustRightInd w:val="0"/>
        <w:jc w:val="center"/>
        <w:outlineLvl w:val="1"/>
        <w:rPr>
          <w:b/>
          <w:sz w:val="28"/>
          <w:szCs w:val="28"/>
        </w:rPr>
      </w:pPr>
      <w:r>
        <w:rPr>
          <w:b/>
          <w:sz w:val="28"/>
          <w:szCs w:val="28"/>
        </w:rPr>
        <w:t xml:space="preserve">Ейскоукрепленского сельского поселения Щербиновского района </w:t>
      </w:r>
    </w:p>
    <w:p w:rsidR="00507AB9" w:rsidRDefault="00507AB9" w:rsidP="00507AB9">
      <w:pPr>
        <w:autoSpaceDE w:val="0"/>
        <w:autoSpaceDN w:val="0"/>
        <w:adjustRightInd w:val="0"/>
        <w:jc w:val="center"/>
        <w:outlineLvl w:val="1"/>
        <w:rPr>
          <w:b/>
          <w:sz w:val="28"/>
          <w:szCs w:val="28"/>
        </w:rPr>
      </w:pPr>
      <w:r>
        <w:rPr>
          <w:b/>
          <w:sz w:val="28"/>
          <w:szCs w:val="28"/>
        </w:rPr>
        <w:t>от 31 октября 2017 года № 95 «</w:t>
      </w:r>
      <w:r w:rsidRPr="00C52329">
        <w:rPr>
          <w:b/>
          <w:sz w:val="28"/>
          <w:szCs w:val="28"/>
        </w:rPr>
        <w:t xml:space="preserve">Об утверждении муниципальной </w:t>
      </w:r>
    </w:p>
    <w:p w:rsidR="00507AB9" w:rsidRDefault="00507AB9" w:rsidP="00507AB9">
      <w:pPr>
        <w:autoSpaceDE w:val="0"/>
        <w:autoSpaceDN w:val="0"/>
        <w:adjustRightInd w:val="0"/>
        <w:jc w:val="center"/>
        <w:outlineLvl w:val="1"/>
        <w:rPr>
          <w:b/>
          <w:sz w:val="28"/>
          <w:szCs w:val="28"/>
        </w:rPr>
      </w:pPr>
      <w:r w:rsidRPr="00C52329">
        <w:rPr>
          <w:b/>
          <w:sz w:val="28"/>
          <w:szCs w:val="28"/>
        </w:rPr>
        <w:t>программы</w:t>
      </w:r>
      <w:r>
        <w:rPr>
          <w:b/>
          <w:sz w:val="28"/>
          <w:szCs w:val="28"/>
        </w:rPr>
        <w:t xml:space="preserve"> Ейскоукрепленского сельского поселения </w:t>
      </w:r>
    </w:p>
    <w:p w:rsidR="00507AB9" w:rsidRDefault="00507AB9" w:rsidP="00507AB9">
      <w:pPr>
        <w:autoSpaceDE w:val="0"/>
        <w:autoSpaceDN w:val="0"/>
        <w:adjustRightInd w:val="0"/>
        <w:jc w:val="center"/>
        <w:outlineLvl w:val="1"/>
        <w:rPr>
          <w:b/>
          <w:sz w:val="28"/>
        </w:rPr>
      </w:pPr>
      <w:r>
        <w:rPr>
          <w:b/>
          <w:sz w:val="28"/>
          <w:szCs w:val="28"/>
        </w:rPr>
        <w:t xml:space="preserve">Щербиновского района </w:t>
      </w:r>
      <w:r w:rsidRPr="00C52329">
        <w:rPr>
          <w:b/>
          <w:sz w:val="28"/>
          <w:szCs w:val="28"/>
        </w:rPr>
        <w:t>«</w:t>
      </w:r>
      <w:r w:rsidRPr="00C52329">
        <w:rPr>
          <w:b/>
          <w:sz w:val="28"/>
        </w:rPr>
        <w:t xml:space="preserve">Формирование современной </w:t>
      </w:r>
    </w:p>
    <w:p w:rsidR="00507AB9" w:rsidRPr="00C52329" w:rsidRDefault="00507AB9" w:rsidP="00507AB9">
      <w:pPr>
        <w:autoSpaceDE w:val="0"/>
        <w:autoSpaceDN w:val="0"/>
        <w:adjustRightInd w:val="0"/>
        <w:jc w:val="center"/>
        <w:outlineLvl w:val="1"/>
        <w:rPr>
          <w:b/>
          <w:sz w:val="28"/>
          <w:szCs w:val="28"/>
        </w:rPr>
      </w:pPr>
      <w:r w:rsidRPr="00C52329">
        <w:rPr>
          <w:b/>
          <w:sz w:val="28"/>
        </w:rPr>
        <w:t>городской среды</w:t>
      </w:r>
      <w:r>
        <w:rPr>
          <w:b/>
          <w:sz w:val="28"/>
        </w:rPr>
        <w:t>»</w:t>
      </w:r>
      <w:r w:rsidRPr="00C52329">
        <w:rPr>
          <w:b/>
          <w:sz w:val="28"/>
        </w:rPr>
        <w:t xml:space="preserve"> на 201</w:t>
      </w:r>
      <w:r>
        <w:rPr>
          <w:b/>
          <w:sz w:val="28"/>
        </w:rPr>
        <w:t xml:space="preserve">8 – 2024 </w:t>
      </w:r>
      <w:r w:rsidRPr="00C52329">
        <w:rPr>
          <w:b/>
          <w:sz w:val="28"/>
        </w:rPr>
        <w:t>год</w:t>
      </w:r>
      <w:r>
        <w:rPr>
          <w:b/>
          <w:sz w:val="28"/>
        </w:rPr>
        <w:t>ы»</w:t>
      </w:r>
    </w:p>
    <w:p w:rsidR="00507AB9" w:rsidRDefault="00507AB9" w:rsidP="00507AB9">
      <w:pPr>
        <w:jc w:val="center"/>
        <w:rPr>
          <w:b/>
        </w:rPr>
      </w:pPr>
    </w:p>
    <w:p w:rsidR="00507AB9" w:rsidRPr="009D4BF2" w:rsidRDefault="00507AB9" w:rsidP="00507AB9">
      <w:pPr>
        <w:jc w:val="center"/>
        <w:rPr>
          <w:b/>
        </w:rPr>
      </w:pPr>
    </w:p>
    <w:p w:rsidR="00507AB9" w:rsidRPr="00291BCB" w:rsidRDefault="00507AB9" w:rsidP="00507AB9">
      <w:pPr>
        <w:autoSpaceDE w:val="0"/>
        <w:autoSpaceDN w:val="0"/>
        <w:adjustRightInd w:val="0"/>
        <w:ind w:firstLine="709"/>
        <w:jc w:val="both"/>
        <w:outlineLvl w:val="0"/>
        <w:rPr>
          <w:sz w:val="28"/>
          <w:szCs w:val="28"/>
        </w:rPr>
      </w:pPr>
      <w:r w:rsidRPr="00C05007">
        <w:rPr>
          <w:sz w:val="28"/>
          <w:szCs w:val="28"/>
        </w:rPr>
        <w:t>В соответствии с Федеральным законом от 6 октября 2003 года № 131-ФЗ «Об общих принципах организации местного самоуправления в Росс</w:t>
      </w:r>
      <w:r>
        <w:rPr>
          <w:sz w:val="28"/>
          <w:szCs w:val="28"/>
        </w:rPr>
        <w:t xml:space="preserve">ийской Федерации», постановлениями </w:t>
      </w:r>
      <w:r w:rsidRPr="00C05007">
        <w:rPr>
          <w:sz w:val="28"/>
          <w:szCs w:val="28"/>
        </w:rPr>
        <w:t>Правительства Российской Федерации</w:t>
      </w:r>
      <w:r>
        <w:rPr>
          <w:sz w:val="28"/>
          <w:szCs w:val="28"/>
        </w:rPr>
        <w:t xml:space="preserve">                            </w:t>
      </w:r>
      <w:r w:rsidRPr="00C05007">
        <w:rPr>
          <w:sz w:val="28"/>
          <w:szCs w:val="28"/>
        </w:rPr>
        <w:t xml:space="preserve">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z w:val="28"/>
          <w:szCs w:val="28"/>
        </w:rPr>
        <w:t xml:space="preserve">», </w:t>
      </w:r>
      <w:r w:rsidRPr="00C67BE3">
        <w:rPr>
          <w:sz w:val="28"/>
          <w:szCs w:val="28"/>
        </w:rPr>
        <w:t>от 30</w:t>
      </w:r>
      <w:r>
        <w:rPr>
          <w:sz w:val="28"/>
          <w:szCs w:val="28"/>
        </w:rPr>
        <w:t xml:space="preserve"> декабря 2017 года № </w:t>
      </w:r>
      <w:r w:rsidRPr="00C67BE3">
        <w:rPr>
          <w:sz w:val="28"/>
          <w:szCs w:val="28"/>
        </w:rPr>
        <w:t xml:space="preserve">1710 </w:t>
      </w:r>
      <w:r>
        <w:rPr>
          <w:sz w:val="28"/>
          <w:szCs w:val="28"/>
        </w:rPr>
        <w:t>«</w:t>
      </w:r>
      <w:r w:rsidRPr="00C67BE3">
        <w:rPr>
          <w:sz w:val="28"/>
          <w:szCs w:val="28"/>
        </w:rPr>
        <w:t>Об утверждении государственной программы Российской Федера</w:t>
      </w:r>
      <w:r>
        <w:rPr>
          <w:sz w:val="28"/>
          <w:szCs w:val="28"/>
        </w:rPr>
        <w:t>ции «</w:t>
      </w:r>
      <w:r w:rsidRPr="00C67BE3">
        <w:rPr>
          <w:sz w:val="28"/>
          <w:szCs w:val="28"/>
        </w:rPr>
        <w:t>Обеспечение доступным и комфортным жильем и коммунальными услугами граждан Российской Федера</w:t>
      </w:r>
      <w:r>
        <w:rPr>
          <w:sz w:val="28"/>
          <w:szCs w:val="28"/>
        </w:rPr>
        <w:t>ции», постановлением главы администрации (губернатора) Краснодарского края от 27 сентября 2019 года № 668 «О внесении изменений в некоторые правовые акты главы администрации (губернатора) Краснодарского края», Ус</w:t>
      </w:r>
      <w:r w:rsidRPr="00314DD5">
        <w:rPr>
          <w:sz w:val="28"/>
          <w:szCs w:val="28"/>
        </w:rPr>
        <w:t>тав</w:t>
      </w:r>
      <w:r>
        <w:rPr>
          <w:sz w:val="28"/>
          <w:szCs w:val="28"/>
        </w:rPr>
        <w:t>ом</w:t>
      </w:r>
      <w:r w:rsidRPr="00314DD5">
        <w:rPr>
          <w:sz w:val="28"/>
          <w:szCs w:val="28"/>
        </w:rPr>
        <w:t xml:space="preserve"> Ейскоукрепленского сельского поселения</w:t>
      </w:r>
      <w:r w:rsidRPr="00291BCB">
        <w:rPr>
          <w:sz w:val="28"/>
          <w:szCs w:val="28"/>
        </w:rPr>
        <w:t xml:space="preserve"> </w:t>
      </w:r>
      <w:r>
        <w:rPr>
          <w:sz w:val="28"/>
          <w:szCs w:val="28"/>
        </w:rPr>
        <w:t>Щербиновского района</w:t>
      </w:r>
      <w:r w:rsidRPr="00291BCB">
        <w:rPr>
          <w:sz w:val="28"/>
          <w:szCs w:val="28"/>
        </w:rPr>
        <w:t>,</w:t>
      </w:r>
      <w:r>
        <w:rPr>
          <w:sz w:val="28"/>
          <w:szCs w:val="28"/>
        </w:rPr>
        <w:t xml:space="preserve">  </w:t>
      </w:r>
      <w:r w:rsidRPr="00291BCB">
        <w:rPr>
          <w:sz w:val="28"/>
          <w:szCs w:val="28"/>
        </w:rPr>
        <w:t xml:space="preserve">п о с т а н о в л я ю: </w:t>
      </w:r>
    </w:p>
    <w:p w:rsidR="00507AB9" w:rsidRDefault="00507AB9" w:rsidP="00507AB9">
      <w:pPr>
        <w:autoSpaceDE w:val="0"/>
        <w:autoSpaceDN w:val="0"/>
        <w:adjustRightInd w:val="0"/>
        <w:ind w:firstLine="709"/>
        <w:jc w:val="both"/>
        <w:outlineLvl w:val="1"/>
        <w:rPr>
          <w:sz w:val="28"/>
          <w:szCs w:val="28"/>
        </w:rPr>
      </w:pPr>
      <w:r w:rsidRPr="001345D2">
        <w:rPr>
          <w:sz w:val="28"/>
          <w:szCs w:val="28"/>
        </w:rPr>
        <w:t xml:space="preserve">1. Внести в постановление администрации Ейскоукрепленского сельского поселения Щербиновского района от 31 октября 2017 года № 95 </w:t>
      </w:r>
      <w:r>
        <w:rPr>
          <w:sz w:val="28"/>
          <w:szCs w:val="28"/>
        </w:rPr>
        <w:t xml:space="preserve">(с изменениями от 5 сентября 2019 года № 56) </w:t>
      </w:r>
      <w:r w:rsidRPr="001345D2">
        <w:rPr>
          <w:sz w:val="28"/>
          <w:szCs w:val="28"/>
        </w:rPr>
        <w:t>«Об утверждении муниципальной программы Ейскоукрепленского сельского поселения Щербиновского района «</w:t>
      </w:r>
      <w:r w:rsidRPr="001345D2">
        <w:rPr>
          <w:sz w:val="28"/>
        </w:rPr>
        <w:t>Формирование современной городской среды» на 2018 – 202</w:t>
      </w:r>
      <w:r>
        <w:rPr>
          <w:sz w:val="28"/>
        </w:rPr>
        <w:t>4</w:t>
      </w:r>
      <w:r w:rsidRPr="001345D2">
        <w:rPr>
          <w:sz w:val="28"/>
        </w:rPr>
        <w:t xml:space="preserve"> годы»</w:t>
      </w:r>
      <w:r>
        <w:rPr>
          <w:sz w:val="28"/>
        </w:rPr>
        <w:t xml:space="preserve"> следующие</w:t>
      </w:r>
      <w:r>
        <w:rPr>
          <w:sz w:val="28"/>
          <w:szCs w:val="28"/>
        </w:rPr>
        <w:t xml:space="preserve"> изменения:</w:t>
      </w:r>
    </w:p>
    <w:p w:rsidR="00507AB9" w:rsidRDefault="00507AB9" w:rsidP="00507AB9">
      <w:pPr>
        <w:autoSpaceDE w:val="0"/>
        <w:autoSpaceDN w:val="0"/>
        <w:adjustRightInd w:val="0"/>
        <w:ind w:firstLine="709"/>
        <w:jc w:val="both"/>
        <w:outlineLvl w:val="1"/>
        <w:rPr>
          <w:sz w:val="28"/>
          <w:szCs w:val="28"/>
        </w:rPr>
      </w:pPr>
      <w:r>
        <w:rPr>
          <w:sz w:val="28"/>
          <w:szCs w:val="28"/>
        </w:rPr>
        <w:t>1)</w:t>
      </w:r>
      <w:r w:rsidRPr="001345D2">
        <w:rPr>
          <w:sz w:val="28"/>
          <w:szCs w:val="28"/>
        </w:rPr>
        <w:t xml:space="preserve"> приложение</w:t>
      </w:r>
      <w:r>
        <w:rPr>
          <w:sz w:val="28"/>
          <w:szCs w:val="28"/>
        </w:rPr>
        <w:t xml:space="preserve"> № 4 к паспорту муниципальной программы </w:t>
      </w:r>
      <w:r w:rsidRPr="001345D2">
        <w:rPr>
          <w:sz w:val="28"/>
          <w:szCs w:val="28"/>
        </w:rPr>
        <w:lastRenderedPageBreak/>
        <w:t>Ейскоукрепленского сельского поселения Щербиновского района «</w:t>
      </w:r>
      <w:r w:rsidRPr="001345D2">
        <w:rPr>
          <w:sz w:val="28"/>
        </w:rPr>
        <w:t>Формирование современной городской среды» на 2018 – 202</w:t>
      </w:r>
      <w:r>
        <w:rPr>
          <w:sz w:val="28"/>
        </w:rPr>
        <w:t>4 годы изложить в новой редакции,</w:t>
      </w:r>
      <w:r>
        <w:rPr>
          <w:sz w:val="28"/>
          <w:szCs w:val="28"/>
        </w:rPr>
        <w:t xml:space="preserve"> согласно приложению;</w:t>
      </w:r>
    </w:p>
    <w:p w:rsidR="00507AB9" w:rsidRDefault="00507AB9" w:rsidP="00507AB9">
      <w:pPr>
        <w:autoSpaceDE w:val="0"/>
        <w:autoSpaceDN w:val="0"/>
        <w:adjustRightInd w:val="0"/>
        <w:ind w:firstLine="709"/>
        <w:jc w:val="both"/>
        <w:outlineLvl w:val="1"/>
        <w:rPr>
          <w:sz w:val="28"/>
          <w:szCs w:val="28"/>
        </w:rPr>
      </w:pPr>
      <w:r>
        <w:rPr>
          <w:sz w:val="28"/>
          <w:szCs w:val="28"/>
        </w:rPr>
        <w:t xml:space="preserve">2) </w:t>
      </w:r>
      <w:r w:rsidRPr="001345D2">
        <w:rPr>
          <w:sz w:val="28"/>
          <w:szCs w:val="28"/>
        </w:rPr>
        <w:t>приложение</w:t>
      </w:r>
      <w:r>
        <w:rPr>
          <w:sz w:val="28"/>
          <w:szCs w:val="28"/>
        </w:rPr>
        <w:t xml:space="preserve"> № 5 к паспорту муниципальной программы </w:t>
      </w:r>
      <w:r w:rsidRPr="001345D2">
        <w:rPr>
          <w:sz w:val="28"/>
          <w:szCs w:val="28"/>
        </w:rPr>
        <w:t>Ейскоукрепленского сельского поселения Щербиновского района «</w:t>
      </w:r>
      <w:r w:rsidRPr="001345D2">
        <w:rPr>
          <w:sz w:val="28"/>
        </w:rPr>
        <w:t>Формирование современной городской среды» на 2018 – 202</w:t>
      </w:r>
      <w:r>
        <w:rPr>
          <w:sz w:val="28"/>
        </w:rPr>
        <w:t>4</w:t>
      </w:r>
      <w:r w:rsidRPr="001345D2">
        <w:rPr>
          <w:sz w:val="28"/>
        </w:rPr>
        <w:t xml:space="preserve"> годы</w:t>
      </w:r>
      <w:r>
        <w:rPr>
          <w:sz w:val="28"/>
        </w:rPr>
        <w:t xml:space="preserve"> исключить.</w:t>
      </w:r>
    </w:p>
    <w:p w:rsidR="00507AB9" w:rsidRPr="003E6CEC" w:rsidRDefault="00507AB9" w:rsidP="00507AB9">
      <w:pPr>
        <w:autoSpaceDE w:val="0"/>
        <w:autoSpaceDN w:val="0"/>
        <w:adjustRightInd w:val="0"/>
        <w:ind w:firstLine="709"/>
        <w:jc w:val="both"/>
        <w:outlineLvl w:val="1"/>
        <w:rPr>
          <w:sz w:val="28"/>
          <w:szCs w:val="28"/>
        </w:rPr>
      </w:pPr>
      <w:r>
        <w:rPr>
          <w:sz w:val="28"/>
          <w:szCs w:val="28"/>
        </w:rPr>
        <w:t>2. Р</w:t>
      </w:r>
      <w:r w:rsidRPr="003E6CEC">
        <w:rPr>
          <w:sz w:val="28"/>
          <w:szCs w:val="28"/>
        </w:rPr>
        <w:t xml:space="preserve">азместить настоящее постановление на официальном сайте администрации </w:t>
      </w:r>
      <w:r>
        <w:rPr>
          <w:sz w:val="28"/>
          <w:szCs w:val="28"/>
        </w:rPr>
        <w:t>Ейскоукрепленского</w:t>
      </w:r>
      <w:r w:rsidRPr="003E6CEC">
        <w:rPr>
          <w:sz w:val="28"/>
          <w:szCs w:val="28"/>
        </w:rPr>
        <w:t xml:space="preserve"> сельского поселения Щербиновского района.</w:t>
      </w:r>
    </w:p>
    <w:p w:rsidR="00507AB9" w:rsidRPr="003E6CEC" w:rsidRDefault="00507AB9" w:rsidP="00507AB9">
      <w:pPr>
        <w:ind w:firstLine="709"/>
        <w:jc w:val="both"/>
        <w:rPr>
          <w:sz w:val="28"/>
          <w:szCs w:val="28"/>
        </w:rPr>
      </w:pPr>
      <w:r>
        <w:rPr>
          <w:sz w:val="28"/>
          <w:szCs w:val="28"/>
        </w:rPr>
        <w:t>3</w:t>
      </w:r>
      <w:r w:rsidRPr="003E6CEC">
        <w:rPr>
          <w:sz w:val="28"/>
          <w:szCs w:val="28"/>
        </w:rPr>
        <w:t xml:space="preserve">. Официально опубликовать настоящее постановление в периодическом печатном издании «Информационный бюллетень администрации </w:t>
      </w:r>
      <w:r>
        <w:rPr>
          <w:sz w:val="28"/>
          <w:szCs w:val="28"/>
        </w:rPr>
        <w:t>Ейскоукрепленского</w:t>
      </w:r>
      <w:r w:rsidRPr="003E6CEC">
        <w:rPr>
          <w:sz w:val="28"/>
          <w:szCs w:val="28"/>
        </w:rPr>
        <w:t xml:space="preserve"> сельского поселения Щербиновского района».</w:t>
      </w:r>
    </w:p>
    <w:p w:rsidR="00507AB9" w:rsidRPr="003E6CEC" w:rsidRDefault="00507AB9" w:rsidP="00507AB9">
      <w:pPr>
        <w:ind w:firstLine="709"/>
        <w:jc w:val="both"/>
        <w:rPr>
          <w:sz w:val="28"/>
          <w:szCs w:val="28"/>
        </w:rPr>
      </w:pPr>
      <w:r>
        <w:rPr>
          <w:color w:val="000000"/>
          <w:sz w:val="28"/>
          <w:szCs w:val="28"/>
        </w:rPr>
        <w:t>4</w:t>
      </w:r>
      <w:r w:rsidRPr="003E6CEC">
        <w:rPr>
          <w:color w:val="000000"/>
          <w:sz w:val="28"/>
          <w:szCs w:val="28"/>
        </w:rPr>
        <w:t xml:space="preserve">. </w:t>
      </w:r>
      <w:r w:rsidRPr="003E6CEC">
        <w:rPr>
          <w:sz w:val="28"/>
          <w:szCs w:val="28"/>
        </w:rPr>
        <w:t>Контроль за выполнением настоящего постановления оставляю за собой.</w:t>
      </w:r>
    </w:p>
    <w:p w:rsidR="00507AB9" w:rsidRPr="003E6CEC" w:rsidRDefault="00507AB9" w:rsidP="00507AB9">
      <w:pPr>
        <w:ind w:firstLine="709"/>
        <w:jc w:val="both"/>
        <w:rPr>
          <w:sz w:val="28"/>
          <w:szCs w:val="28"/>
        </w:rPr>
      </w:pPr>
      <w:r>
        <w:rPr>
          <w:sz w:val="28"/>
          <w:szCs w:val="28"/>
        </w:rPr>
        <w:t>5</w:t>
      </w:r>
      <w:r w:rsidRPr="0020445F">
        <w:rPr>
          <w:sz w:val="28"/>
          <w:szCs w:val="28"/>
        </w:rPr>
        <w:t>.</w:t>
      </w:r>
      <w:r w:rsidRPr="003E6CEC">
        <w:rPr>
          <w:sz w:val="28"/>
          <w:szCs w:val="28"/>
        </w:rPr>
        <w:t xml:space="preserve"> Постановление вступает в силу на следующий день после его официального опубликования.</w:t>
      </w:r>
    </w:p>
    <w:p w:rsidR="00507AB9" w:rsidRPr="009D4BF2" w:rsidRDefault="00507AB9" w:rsidP="00507AB9">
      <w:pPr>
        <w:ind w:firstLine="709"/>
      </w:pPr>
    </w:p>
    <w:p w:rsidR="00507AB9" w:rsidRDefault="00507AB9" w:rsidP="00507AB9">
      <w:pPr>
        <w:ind w:firstLine="709"/>
      </w:pPr>
    </w:p>
    <w:p w:rsidR="00507AB9" w:rsidRPr="009D4BF2" w:rsidRDefault="00507AB9" w:rsidP="00507AB9">
      <w:pPr>
        <w:ind w:firstLine="709"/>
      </w:pPr>
    </w:p>
    <w:p w:rsidR="00507AB9" w:rsidRPr="003E6CEC" w:rsidRDefault="00507AB9" w:rsidP="00507AB9">
      <w:pPr>
        <w:jc w:val="both"/>
        <w:rPr>
          <w:sz w:val="28"/>
          <w:szCs w:val="28"/>
        </w:rPr>
      </w:pPr>
      <w:r>
        <w:rPr>
          <w:sz w:val="28"/>
          <w:szCs w:val="28"/>
        </w:rPr>
        <w:t>Глава</w:t>
      </w:r>
    </w:p>
    <w:p w:rsidR="00507AB9" w:rsidRPr="003E6CEC" w:rsidRDefault="00507AB9" w:rsidP="00507AB9">
      <w:pPr>
        <w:jc w:val="both"/>
        <w:rPr>
          <w:sz w:val="28"/>
          <w:szCs w:val="28"/>
        </w:rPr>
      </w:pPr>
      <w:r>
        <w:rPr>
          <w:sz w:val="28"/>
          <w:szCs w:val="28"/>
        </w:rPr>
        <w:t>Ейскоукрепленского</w:t>
      </w:r>
      <w:r w:rsidRPr="003E6CEC">
        <w:rPr>
          <w:sz w:val="28"/>
          <w:szCs w:val="28"/>
        </w:rPr>
        <w:t xml:space="preserve"> сельского поселения</w:t>
      </w:r>
    </w:p>
    <w:p w:rsidR="00507AB9" w:rsidRDefault="00507AB9" w:rsidP="00507AB9">
      <w:pPr>
        <w:jc w:val="both"/>
        <w:rPr>
          <w:sz w:val="28"/>
          <w:szCs w:val="28"/>
        </w:rPr>
        <w:sectPr w:rsidR="00507AB9" w:rsidSect="00507AB9">
          <w:headerReference w:type="default" r:id="rId10"/>
          <w:pgSz w:w="11906" w:h="16838"/>
          <w:pgMar w:top="1134" w:right="567" w:bottom="1134" w:left="1701" w:header="709" w:footer="709" w:gutter="0"/>
          <w:pgNumType w:start="1"/>
          <w:cols w:space="708"/>
          <w:titlePg/>
          <w:docGrid w:linePitch="360"/>
        </w:sectPr>
      </w:pPr>
      <w:r w:rsidRPr="003E6CEC">
        <w:rPr>
          <w:sz w:val="28"/>
          <w:szCs w:val="28"/>
        </w:rPr>
        <w:t xml:space="preserve">Щербиновского района                                                             </w:t>
      </w:r>
      <w:r>
        <w:rPr>
          <w:sz w:val="28"/>
          <w:szCs w:val="28"/>
        </w:rPr>
        <w:t xml:space="preserve">  </w:t>
      </w:r>
      <w:r w:rsidRPr="003E6CEC">
        <w:rPr>
          <w:sz w:val="28"/>
          <w:szCs w:val="28"/>
        </w:rPr>
        <w:t xml:space="preserve">  </w:t>
      </w:r>
      <w:r>
        <w:rPr>
          <w:sz w:val="28"/>
          <w:szCs w:val="28"/>
        </w:rPr>
        <w:t xml:space="preserve">   </w:t>
      </w:r>
      <w:r w:rsidRPr="003E6CEC">
        <w:rPr>
          <w:sz w:val="28"/>
          <w:szCs w:val="28"/>
        </w:rPr>
        <w:t xml:space="preserve">      </w:t>
      </w:r>
      <w:r>
        <w:rPr>
          <w:sz w:val="28"/>
          <w:szCs w:val="28"/>
        </w:rPr>
        <w:t>А.А. Колосов</w:t>
      </w:r>
    </w:p>
    <w:p w:rsidR="00507AB9" w:rsidRPr="004E5257" w:rsidRDefault="00507AB9" w:rsidP="00507AB9">
      <w:pPr>
        <w:ind w:firstLine="9639"/>
        <w:jc w:val="center"/>
        <w:rPr>
          <w:sz w:val="28"/>
          <w:szCs w:val="28"/>
        </w:rPr>
      </w:pPr>
      <w:r w:rsidRPr="004E5257">
        <w:rPr>
          <w:sz w:val="28"/>
          <w:szCs w:val="28"/>
        </w:rPr>
        <w:lastRenderedPageBreak/>
        <w:t>ПРИЛОЖЕНИЕ</w:t>
      </w:r>
    </w:p>
    <w:p w:rsidR="00507AB9" w:rsidRPr="004E5257" w:rsidRDefault="00507AB9" w:rsidP="00507AB9">
      <w:pPr>
        <w:ind w:firstLine="9639"/>
        <w:jc w:val="center"/>
        <w:rPr>
          <w:sz w:val="28"/>
          <w:szCs w:val="28"/>
        </w:rPr>
      </w:pPr>
      <w:r w:rsidRPr="004E5257">
        <w:rPr>
          <w:sz w:val="28"/>
          <w:szCs w:val="28"/>
        </w:rPr>
        <w:t>к постановлению администрации</w:t>
      </w:r>
    </w:p>
    <w:p w:rsidR="00507AB9" w:rsidRPr="004E5257" w:rsidRDefault="00507AB9" w:rsidP="00507AB9">
      <w:pPr>
        <w:ind w:firstLine="9639"/>
        <w:jc w:val="center"/>
        <w:rPr>
          <w:sz w:val="28"/>
          <w:szCs w:val="28"/>
        </w:rPr>
      </w:pPr>
      <w:r w:rsidRPr="004E5257">
        <w:rPr>
          <w:sz w:val="28"/>
          <w:szCs w:val="28"/>
        </w:rPr>
        <w:t>Ейскоукрепленского сельского</w:t>
      </w:r>
    </w:p>
    <w:p w:rsidR="00507AB9" w:rsidRPr="004E5257" w:rsidRDefault="00507AB9" w:rsidP="00507AB9">
      <w:pPr>
        <w:ind w:firstLine="9639"/>
        <w:jc w:val="center"/>
        <w:rPr>
          <w:sz w:val="28"/>
          <w:szCs w:val="28"/>
        </w:rPr>
      </w:pPr>
      <w:r w:rsidRPr="004E5257">
        <w:rPr>
          <w:sz w:val="28"/>
          <w:szCs w:val="28"/>
        </w:rPr>
        <w:t>поселения Щербиновского района</w:t>
      </w:r>
    </w:p>
    <w:p w:rsidR="00507AB9" w:rsidRDefault="00507AB9" w:rsidP="00507AB9">
      <w:pPr>
        <w:ind w:firstLine="9639"/>
        <w:jc w:val="center"/>
        <w:rPr>
          <w:sz w:val="28"/>
          <w:szCs w:val="28"/>
        </w:rPr>
      </w:pPr>
      <w:r w:rsidRPr="004E5257">
        <w:rPr>
          <w:sz w:val="28"/>
          <w:szCs w:val="28"/>
        </w:rPr>
        <w:t>от</w:t>
      </w:r>
      <w:r>
        <w:rPr>
          <w:sz w:val="28"/>
          <w:szCs w:val="28"/>
        </w:rPr>
        <w:t xml:space="preserve"> 01.11.2019 № 80</w:t>
      </w:r>
    </w:p>
    <w:p w:rsidR="00507AB9" w:rsidRPr="004E5257" w:rsidRDefault="00507AB9" w:rsidP="00507AB9">
      <w:pPr>
        <w:ind w:firstLine="9639"/>
        <w:jc w:val="center"/>
        <w:rPr>
          <w:sz w:val="28"/>
          <w:szCs w:val="28"/>
        </w:rPr>
      </w:pPr>
    </w:p>
    <w:p w:rsidR="00507AB9" w:rsidRPr="004E5257" w:rsidRDefault="00507AB9" w:rsidP="00507AB9">
      <w:pPr>
        <w:ind w:firstLine="9639"/>
        <w:jc w:val="center"/>
        <w:rPr>
          <w:sz w:val="28"/>
          <w:szCs w:val="28"/>
        </w:rPr>
      </w:pPr>
      <w:r>
        <w:rPr>
          <w:sz w:val="28"/>
          <w:szCs w:val="28"/>
        </w:rPr>
        <w:t>«</w:t>
      </w:r>
      <w:r w:rsidRPr="004E5257">
        <w:rPr>
          <w:sz w:val="28"/>
          <w:szCs w:val="28"/>
        </w:rPr>
        <w:t>ПРИЛОЖЕНИЕ № 4</w:t>
      </w:r>
    </w:p>
    <w:p w:rsidR="00507AB9" w:rsidRPr="004E5257" w:rsidRDefault="00507AB9" w:rsidP="00507AB9">
      <w:pPr>
        <w:ind w:firstLine="9639"/>
        <w:jc w:val="center"/>
        <w:rPr>
          <w:sz w:val="28"/>
          <w:szCs w:val="28"/>
        </w:rPr>
      </w:pPr>
      <w:r w:rsidRPr="004E5257">
        <w:rPr>
          <w:sz w:val="28"/>
          <w:szCs w:val="28"/>
        </w:rPr>
        <w:t>к паспорту муниципальной программы</w:t>
      </w:r>
    </w:p>
    <w:p w:rsidR="00507AB9" w:rsidRDefault="00507AB9" w:rsidP="00507AB9">
      <w:pPr>
        <w:ind w:firstLine="9639"/>
        <w:jc w:val="center"/>
        <w:rPr>
          <w:sz w:val="28"/>
          <w:szCs w:val="28"/>
        </w:rPr>
      </w:pPr>
      <w:r w:rsidRPr="004E5257">
        <w:rPr>
          <w:sz w:val="28"/>
          <w:szCs w:val="28"/>
        </w:rPr>
        <w:t>Ейскоукрепленского сельского поселения</w:t>
      </w:r>
    </w:p>
    <w:p w:rsidR="00507AB9" w:rsidRPr="004E5257" w:rsidRDefault="00507AB9" w:rsidP="00507AB9">
      <w:pPr>
        <w:ind w:firstLine="9639"/>
        <w:jc w:val="center"/>
        <w:rPr>
          <w:sz w:val="28"/>
          <w:szCs w:val="28"/>
        </w:rPr>
      </w:pPr>
      <w:r w:rsidRPr="004E5257">
        <w:rPr>
          <w:sz w:val="28"/>
          <w:szCs w:val="28"/>
        </w:rPr>
        <w:t xml:space="preserve"> Щербиновского района «Формирование</w:t>
      </w:r>
    </w:p>
    <w:p w:rsidR="00507AB9" w:rsidRPr="004E5257" w:rsidRDefault="00507AB9" w:rsidP="00507AB9">
      <w:pPr>
        <w:ind w:firstLine="9639"/>
        <w:jc w:val="center"/>
        <w:rPr>
          <w:sz w:val="28"/>
          <w:szCs w:val="28"/>
        </w:rPr>
      </w:pPr>
      <w:r w:rsidRPr="004E5257">
        <w:rPr>
          <w:sz w:val="28"/>
          <w:szCs w:val="28"/>
        </w:rPr>
        <w:t>современной городской среды»</w:t>
      </w:r>
    </w:p>
    <w:p w:rsidR="00507AB9" w:rsidRPr="004E5257" w:rsidRDefault="00507AB9" w:rsidP="00507AB9">
      <w:pPr>
        <w:ind w:firstLine="9639"/>
        <w:jc w:val="center"/>
        <w:rPr>
          <w:sz w:val="28"/>
          <w:szCs w:val="28"/>
        </w:rPr>
      </w:pPr>
      <w:r w:rsidRPr="004E5257">
        <w:rPr>
          <w:sz w:val="28"/>
          <w:szCs w:val="28"/>
        </w:rPr>
        <w:t>на 2018 – 2024 годы</w:t>
      </w:r>
    </w:p>
    <w:p w:rsidR="00507AB9" w:rsidRDefault="00507AB9" w:rsidP="00507AB9">
      <w:pPr>
        <w:tabs>
          <w:tab w:val="left" w:pos="9195"/>
        </w:tabs>
        <w:rPr>
          <w:sz w:val="28"/>
          <w:szCs w:val="28"/>
        </w:rPr>
      </w:pPr>
    </w:p>
    <w:p w:rsidR="00507AB9" w:rsidRDefault="00507AB9" w:rsidP="00507AB9">
      <w:pPr>
        <w:tabs>
          <w:tab w:val="left" w:pos="9195"/>
        </w:tabs>
        <w:rPr>
          <w:sz w:val="28"/>
          <w:szCs w:val="28"/>
        </w:rPr>
      </w:pPr>
    </w:p>
    <w:p w:rsidR="00507AB9" w:rsidRPr="007E5942" w:rsidRDefault="00507AB9" w:rsidP="00507AB9">
      <w:pPr>
        <w:jc w:val="center"/>
        <w:rPr>
          <w:b/>
          <w:sz w:val="28"/>
          <w:szCs w:val="28"/>
        </w:rPr>
      </w:pPr>
      <w:r>
        <w:rPr>
          <w:b/>
          <w:sz w:val="28"/>
          <w:szCs w:val="28"/>
        </w:rPr>
        <w:t xml:space="preserve">Адресный перечень всех общественных территорий, </w:t>
      </w:r>
    </w:p>
    <w:p w:rsidR="00507AB9" w:rsidRDefault="00507AB9" w:rsidP="00507AB9">
      <w:pPr>
        <w:jc w:val="center"/>
        <w:rPr>
          <w:b/>
          <w:sz w:val="28"/>
          <w:szCs w:val="28"/>
        </w:rPr>
      </w:pPr>
      <w:r>
        <w:rPr>
          <w:b/>
          <w:sz w:val="28"/>
          <w:szCs w:val="28"/>
        </w:rPr>
        <w:t xml:space="preserve">нуждающихся в благоустройстве (с учетом их физического состояния) </w:t>
      </w:r>
    </w:p>
    <w:p w:rsidR="00507AB9" w:rsidRDefault="00507AB9" w:rsidP="00507AB9">
      <w:pPr>
        <w:jc w:val="center"/>
        <w:rPr>
          <w:b/>
          <w:sz w:val="28"/>
          <w:szCs w:val="28"/>
        </w:rPr>
      </w:pPr>
      <w:r>
        <w:rPr>
          <w:b/>
          <w:sz w:val="28"/>
          <w:szCs w:val="28"/>
        </w:rPr>
        <w:t>и подлежащих благоустройству</w:t>
      </w:r>
      <w:r w:rsidRPr="007E5942">
        <w:rPr>
          <w:b/>
          <w:sz w:val="28"/>
          <w:szCs w:val="28"/>
        </w:rPr>
        <w:t xml:space="preserve"> в 201</w:t>
      </w:r>
      <w:r>
        <w:rPr>
          <w:b/>
          <w:sz w:val="28"/>
          <w:szCs w:val="28"/>
        </w:rPr>
        <w:t>8</w:t>
      </w:r>
      <w:r w:rsidRPr="007E5942">
        <w:rPr>
          <w:b/>
          <w:sz w:val="28"/>
          <w:szCs w:val="28"/>
        </w:rPr>
        <w:t xml:space="preserve"> </w:t>
      </w:r>
      <w:r>
        <w:rPr>
          <w:b/>
          <w:sz w:val="28"/>
          <w:szCs w:val="28"/>
        </w:rPr>
        <w:t>– 2024 годах</w:t>
      </w:r>
    </w:p>
    <w:p w:rsidR="00507AB9" w:rsidRDefault="00507AB9" w:rsidP="00507AB9">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521"/>
        <w:gridCol w:w="3402"/>
        <w:gridCol w:w="3544"/>
      </w:tblGrid>
      <w:tr w:rsidR="00507AB9" w:rsidRPr="001C36EF" w:rsidTr="00657422">
        <w:tc>
          <w:tcPr>
            <w:tcW w:w="1809" w:type="dxa"/>
            <w:shd w:val="clear" w:color="auto" w:fill="auto"/>
          </w:tcPr>
          <w:p w:rsidR="00507AB9" w:rsidRPr="001C36EF" w:rsidRDefault="00507AB9" w:rsidP="00657422">
            <w:pPr>
              <w:jc w:val="center"/>
              <w:rPr>
                <w:rFonts w:eastAsia="Calibri"/>
                <w:sz w:val="28"/>
                <w:szCs w:val="28"/>
              </w:rPr>
            </w:pPr>
            <w:r w:rsidRPr="001C36EF">
              <w:rPr>
                <w:rFonts w:eastAsia="Calibri"/>
                <w:sz w:val="28"/>
                <w:szCs w:val="28"/>
              </w:rPr>
              <w:t>№ п/п</w:t>
            </w:r>
          </w:p>
        </w:tc>
        <w:tc>
          <w:tcPr>
            <w:tcW w:w="6521" w:type="dxa"/>
            <w:shd w:val="clear" w:color="auto" w:fill="auto"/>
          </w:tcPr>
          <w:p w:rsidR="00507AB9" w:rsidRPr="001C36EF" w:rsidRDefault="00507AB9" w:rsidP="00657422">
            <w:pPr>
              <w:jc w:val="center"/>
              <w:rPr>
                <w:rFonts w:eastAsia="Calibri"/>
                <w:sz w:val="28"/>
                <w:szCs w:val="28"/>
              </w:rPr>
            </w:pPr>
            <w:r w:rsidRPr="001C36EF">
              <w:rPr>
                <w:rFonts w:eastAsia="Calibri"/>
                <w:sz w:val="28"/>
                <w:szCs w:val="28"/>
              </w:rPr>
              <w:t xml:space="preserve">Адрес </w:t>
            </w:r>
            <w:r>
              <w:rPr>
                <w:rFonts w:eastAsia="Calibri"/>
                <w:sz w:val="28"/>
                <w:szCs w:val="28"/>
              </w:rPr>
              <w:t>общественной</w:t>
            </w:r>
            <w:r w:rsidRPr="001C36EF">
              <w:rPr>
                <w:rFonts w:eastAsia="Calibri"/>
                <w:sz w:val="28"/>
                <w:szCs w:val="28"/>
              </w:rPr>
              <w:t xml:space="preserve"> территории:</w:t>
            </w:r>
          </w:p>
        </w:tc>
        <w:tc>
          <w:tcPr>
            <w:tcW w:w="3402" w:type="dxa"/>
          </w:tcPr>
          <w:p w:rsidR="00507AB9" w:rsidRDefault="00507AB9" w:rsidP="00657422">
            <w:pPr>
              <w:jc w:val="center"/>
              <w:rPr>
                <w:rFonts w:eastAsia="Calibri"/>
                <w:sz w:val="28"/>
                <w:szCs w:val="28"/>
              </w:rPr>
            </w:pPr>
            <w:r>
              <w:rPr>
                <w:rFonts w:eastAsia="Calibri"/>
                <w:sz w:val="28"/>
                <w:szCs w:val="28"/>
              </w:rPr>
              <w:t xml:space="preserve">Год благоустройства </w:t>
            </w:r>
          </w:p>
          <w:p w:rsidR="00507AB9" w:rsidRDefault="00507AB9" w:rsidP="00657422">
            <w:pPr>
              <w:jc w:val="center"/>
              <w:rPr>
                <w:rFonts w:eastAsia="Calibri"/>
                <w:sz w:val="28"/>
                <w:szCs w:val="28"/>
              </w:rPr>
            </w:pPr>
            <w:r>
              <w:rPr>
                <w:rFonts w:eastAsia="Calibri"/>
                <w:sz w:val="28"/>
                <w:szCs w:val="28"/>
              </w:rPr>
              <w:t xml:space="preserve">общественной </w:t>
            </w:r>
          </w:p>
          <w:p w:rsidR="00507AB9" w:rsidRPr="001C36EF" w:rsidRDefault="00507AB9" w:rsidP="00657422">
            <w:pPr>
              <w:jc w:val="center"/>
              <w:rPr>
                <w:rFonts w:eastAsia="Calibri"/>
                <w:sz w:val="28"/>
                <w:szCs w:val="28"/>
              </w:rPr>
            </w:pPr>
            <w:r>
              <w:rPr>
                <w:rFonts w:eastAsia="Calibri"/>
                <w:sz w:val="28"/>
                <w:szCs w:val="28"/>
              </w:rPr>
              <w:t xml:space="preserve">территории </w:t>
            </w:r>
          </w:p>
        </w:tc>
        <w:tc>
          <w:tcPr>
            <w:tcW w:w="3544" w:type="dxa"/>
          </w:tcPr>
          <w:p w:rsidR="00507AB9" w:rsidRPr="001C36EF" w:rsidRDefault="00507AB9" w:rsidP="00657422">
            <w:pPr>
              <w:jc w:val="center"/>
              <w:rPr>
                <w:rFonts w:eastAsia="Calibri"/>
                <w:sz w:val="28"/>
                <w:szCs w:val="28"/>
              </w:rPr>
            </w:pPr>
            <w:r>
              <w:rPr>
                <w:rFonts w:eastAsia="Calibri"/>
                <w:sz w:val="28"/>
                <w:szCs w:val="28"/>
              </w:rPr>
              <w:t>Дата протокола по итогам общественных обсуждений</w:t>
            </w:r>
          </w:p>
        </w:tc>
      </w:tr>
      <w:tr w:rsidR="00507AB9" w:rsidTr="00657422">
        <w:tc>
          <w:tcPr>
            <w:tcW w:w="1809" w:type="dxa"/>
            <w:shd w:val="clear" w:color="auto" w:fill="auto"/>
          </w:tcPr>
          <w:p w:rsidR="00507AB9" w:rsidRPr="001C36EF" w:rsidRDefault="00507AB9" w:rsidP="00657422">
            <w:pPr>
              <w:jc w:val="center"/>
              <w:rPr>
                <w:rFonts w:eastAsia="Calibri"/>
                <w:sz w:val="28"/>
                <w:szCs w:val="28"/>
              </w:rPr>
            </w:pPr>
            <w:r>
              <w:rPr>
                <w:rFonts w:eastAsia="Calibri"/>
                <w:sz w:val="28"/>
                <w:szCs w:val="28"/>
              </w:rPr>
              <w:t>1.</w:t>
            </w:r>
          </w:p>
        </w:tc>
        <w:tc>
          <w:tcPr>
            <w:tcW w:w="6521" w:type="dxa"/>
            <w:shd w:val="clear" w:color="auto" w:fill="auto"/>
          </w:tcPr>
          <w:p w:rsidR="00507AB9" w:rsidRPr="001C36EF" w:rsidRDefault="00507AB9" w:rsidP="00657422">
            <w:pPr>
              <w:jc w:val="center"/>
              <w:rPr>
                <w:rFonts w:eastAsia="Calibri"/>
                <w:sz w:val="28"/>
                <w:szCs w:val="28"/>
              </w:rPr>
            </w:pPr>
            <w:r>
              <w:rPr>
                <w:rFonts w:eastAsia="Calibri"/>
                <w:sz w:val="28"/>
                <w:szCs w:val="28"/>
              </w:rPr>
              <w:t xml:space="preserve">село Ейское Укрепление, улица Суворова, 14, </w:t>
            </w:r>
            <w:r w:rsidRPr="001A3F55">
              <w:rPr>
                <w:color w:val="000000"/>
                <w:sz w:val="28"/>
                <w:szCs w:val="28"/>
              </w:rPr>
              <w:t>Парк культуры и отдыха имени 40-летия Победы</w:t>
            </w:r>
          </w:p>
        </w:tc>
        <w:tc>
          <w:tcPr>
            <w:tcW w:w="3402" w:type="dxa"/>
          </w:tcPr>
          <w:p w:rsidR="00507AB9" w:rsidRDefault="00507AB9" w:rsidP="00657422">
            <w:pPr>
              <w:jc w:val="center"/>
              <w:rPr>
                <w:rFonts w:eastAsia="Calibri"/>
                <w:sz w:val="28"/>
                <w:szCs w:val="28"/>
              </w:rPr>
            </w:pPr>
            <w:r>
              <w:rPr>
                <w:rFonts w:eastAsia="Calibri"/>
                <w:sz w:val="28"/>
                <w:szCs w:val="28"/>
              </w:rPr>
              <w:t>2020</w:t>
            </w:r>
          </w:p>
        </w:tc>
        <w:tc>
          <w:tcPr>
            <w:tcW w:w="3544" w:type="dxa"/>
          </w:tcPr>
          <w:p w:rsidR="00507AB9" w:rsidRDefault="00507AB9" w:rsidP="00657422">
            <w:pPr>
              <w:jc w:val="both"/>
              <w:rPr>
                <w:rFonts w:eastAsia="Calibri"/>
                <w:sz w:val="28"/>
                <w:szCs w:val="28"/>
              </w:rPr>
            </w:pPr>
            <w:r>
              <w:rPr>
                <w:rFonts w:eastAsia="Calibri"/>
                <w:sz w:val="28"/>
                <w:szCs w:val="28"/>
              </w:rPr>
              <w:t>27 октября 2017 года».</w:t>
            </w:r>
          </w:p>
        </w:tc>
      </w:tr>
    </w:tbl>
    <w:p w:rsidR="00507AB9" w:rsidRDefault="00507AB9" w:rsidP="00507AB9">
      <w:pPr>
        <w:rPr>
          <w:sz w:val="28"/>
          <w:szCs w:val="28"/>
        </w:rPr>
      </w:pPr>
    </w:p>
    <w:p w:rsidR="00507AB9" w:rsidRDefault="00507AB9" w:rsidP="00507AB9">
      <w:pPr>
        <w:rPr>
          <w:sz w:val="28"/>
          <w:szCs w:val="28"/>
        </w:rPr>
      </w:pPr>
    </w:p>
    <w:p w:rsidR="00507AB9" w:rsidRPr="00271949" w:rsidRDefault="00507AB9" w:rsidP="00507AB9">
      <w:pPr>
        <w:rPr>
          <w:sz w:val="28"/>
          <w:szCs w:val="28"/>
        </w:rPr>
      </w:pPr>
    </w:p>
    <w:p w:rsidR="00507AB9" w:rsidRPr="00271949" w:rsidRDefault="00507AB9" w:rsidP="00507AB9">
      <w:pPr>
        <w:rPr>
          <w:sz w:val="28"/>
          <w:szCs w:val="28"/>
        </w:rPr>
      </w:pPr>
      <w:r w:rsidRPr="00271949">
        <w:rPr>
          <w:sz w:val="28"/>
          <w:szCs w:val="28"/>
        </w:rPr>
        <w:t>Глава</w:t>
      </w:r>
    </w:p>
    <w:p w:rsidR="00507AB9" w:rsidRPr="00271949" w:rsidRDefault="00507AB9" w:rsidP="00507AB9">
      <w:pPr>
        <w:rPr>
          <w:sz w:val="28"/>
          <w:szCs w:val="28"/>
        </w:rPr>
      </w:pPr>
      <w:r w:rsidRPr="00271949">
        <w:rPr>
          <w:sz w:val="28"/>
          <w:szCs w:val="28"/>
        </w:rPr>
        <w:t xml:space="preserve">Ейскоукрепленского сельского поселения </w:t>
      </w:r>
    </w:p>
    <w:p w:rsidR="00507AB9" w:rsidRPr="00271949" w:rsidRDefault="00507AB9" w:rsidP="00507AB9">
      <w:pPr>
        <w:rPr>
          <w:sz w:val="28"/>
          <w:szCs w:val="28"/>
        </w:rPr>
      </w:pPr>
      <w:r w:rsidRPr="00271949">
        <w:rPr>
          <w:sz w:val="28"/>
          <w:szCs w:val="28"/>
        </w:rPr>
        <w:t xml:space="preserve">Щербиновского района </w:t>
      </w:r>
      <w:r>
        <w:rPr>
          <w:sz w:val="28"/>
          <w:szCs w:val="28"/>
        </w:rPr>
        <w:t xml:space="preserve">                                                                                                                                                    А.А. Колосов</w:t>
      </w:r>
    </w:p>
    <w:p w:rsidR="00507AB9" w:rsidRDefault="00507AB9" w:rsidP="00507AB9">
      <w:pPr>
        <w:jc w:val="both"/>
        <w:rPr>
          <w:sz w:val="28"/>
          <w:szCs w:val="28"/>
        </w:rPr>
        <w:sectPr w:rsidR="00507AB9" w:rsidSect="00507AB9">
          <w:pgSz w:w="16838" w:h="11906" w:orient="landscape"/>
          <w:pgMar w:top="1701" w:right="340" w:bottom="567" w:left="1134" w:header="709" w:footer="709" w:gutter="0"/>
          <w:pgNumType w:start="1"/>
          <w:cols w:space="708"/>
          <w:titlePg/>
          <w:docGrid w:linePitch="360"/>
        </w:sectPr>
      </w:pPr>
    </w:p>
    <w:p w:rsidR="00247F64" w:rsidRPr="00FC65F8" w:rsidRDefault="00247F64" w:rsidP="00247F64">
      <w:pPr>
        <w:jc w:val="both"/>
        <w:rPr>
          <w:sz w:val="28"/>
          <w:szCs w:val="28"/>
        </w:rPr>
      </w:pPr>
    </w:p>
    <w:tbl>
      <w:tblPr>
        <w:tblW w:w="0" w:type="auto"/>
        <w:tblLayout w:type="fixed"/>
        <w:tblCellMar>
          <w:left w:w="0" w:type="dxa"/>
          <w:right w:w="0" w:type="dxa"/>
        </w:tblCellMar>
        <w:tblLook w:val="04A0"/>
      </w:tblPr>
      <w:tblGrid>
        <w:gridCol w:w="4819"/>
        <w:gridCol w:w="4820"/>
      </w:tblGrid>
      <w:tr w:rsidR="00507AB9" w:rsidTr="00657422">
        <w:trPr>
          <w:cantSplit/>
          <w:trHeight w:val="1418"/>
        </w:trPr>
        <w:tc>
          <w:tcPr>
            <w:tcW w:w="9639" w:type="dxa"/>
            <w:gridSpan w:val="2"/>
            <w:hideMark/>
          </w:tcPr>
          <w:p w:rsidR="00507AB9" w:rsidRDefault="00507AB9" w:rsidP="00657422">
            <w:pPr>
              <w:tabs>
                <w:tab w:val="center" w:pos="4812"/>
                <w:tab w:val="left" w:pos="5773"/>
              </w:tabs>
            </w:pPr>
            <w:r>
              <w:tab/>
            </w:r>
            <w:r>
              <w:rPr>
                <w:noProof/>
              </w:rPr>
              <w:drawing>
                <wp:inline distT="0" distB="0" distL="0" distR="0">
                  <wp:extent cx="723900" cy="895350"/>
                  <wp:effectExtent l="19050" t="0" r="0" b="0"/>
                  <wp:docPr id="2" name="Рисунок 1" descr="Описание: 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Ейскоукрепленское СП_гц"/>
                          <pic:cNvPicPr>
                            <a:picLocks noChangeAspect="1" noChangeArrowheads="1"/>
                          </pic:cNvPicPr>
                        </pic:nvPicPr>
                        <pic:blipFill>
                          <a:blip r:embed="rId11"/>
                          <a:srcRect l="20120" t="29724" r="25226" b="22081"/>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507AB9" w:rsidTr="00657422">
        <w:trPr>
          <w:cantSplit/>
          <w:trHeight w:val="1546"/>
        </w:trPr>
        <w:tc>
          <w:tcPr>
            <w:tcW w:w="9639" w:type="dxa"/>
            <w:gridSpan w:val="2"/>
          </w:tcPr>
          <w:p w:rsidR="00507AB9" w:rsidRDefault="00507AB9" w:rsidP="00657422">
            <w:pPr>
              <w:jc w:val="center"/>
              <w:rPr>
                <w:bCs/>
                <w:sz w:val="2"/>
              </w:rPr>
            </w:pPr>
          </w:p>
          <w:p w:rsidR="00507AB9" w:rsidRDefault="00507AB9" w:rsidP="00657422">
            <w:pPr>
              <w:jc w:val="center"/>
              <w:rPr>
                <w:b/>
                <w:bCs/>
                <w:sz w:val="2"/>
              </w:rPr>
            </w:pPr>
          </w:p>
          <w:p w:rsidR="00507AB9" w:rsidRDefault="00507AB9" w:rsidP="00657422">
            <w:pPr>
              <w:jc w:val="center"/>
              <w:rPr>
                <w:b/>
                <w:bCs/>
                <w:sz w:val="2"/>
              </w:rPr>
            </w:pPr>
          </w:p>
          <w:p w:rsidR="00507AB9" w:rsidRDefault="00507AB9" w:rsidP="00657422">
            <w:pPr>
              <w:jc w:val="center"/>
              <w:rPr>
                <w:b/>
                <w:bCs/>
                <w:sz w:val="2"/>
              </w:rPr>
            </w:pPr>
          </w:p>
          <w:p w:rsidR="00507AB9" w:rsidRPr="00507AB9" w:rsidRDefault="00507AB9" w:rsidP="00507AB9">
            <w:pPr>
              <w:jc w:val="center"/>
              <w:rPr>
                <w:b/>
                <w:sz w:val="28"/>
                <w:szCs w:val="28"/>
              </w:rPr>
            </w:pPr>
            <w:r w:rsidRPr="00507AB9">
              <w:rPr>
                <w:b/>
                <w:sz w:val="28"/>
                <w:szCs w:val="28"/>
              </w:rPr>
              <w:t>АДМИНИСТРАЦИЯ</w:t>
            </w:r>
          </w:p>
          <w:p w:rsidR="00507AB9" w:rsidRPr="00507AB9" w:rsidRDefault="00507AB9" w:rsidP="00507AB9">
            <w:pPr>
              <w:jc w:val="center"/>
              <w:rPr>
                <w:b/>
                <w:sz w:val="28"/>
                <w:szCs w:val="28"/>
              </w:rPr>
            </w:pPr>
            <w:r w:rsidRPr="00507AB9">
              <w:rPr>
                <w:b/>
                <w:sz w:val="28"/>
                <w:szCs w:val="28"/>
              </w:rPr>
              <w:t>ЕЙСКОУКРЕПЛЕНСКОГО СЕЛЬСКОГО ПОСЕЛЕНИЯ ЩЕРБИНОВСКОГО РАЙОНА</w:t>
            </w:r>
          </w:p>
          <w:p w:rsidR="00507AB9" w:rsidRPr="00AC3D75" w:rsidRDefault="00507AB9" w:rsidP="00657422">
            <w:pPr>
              <w:spacing w:before="120"/>
              <w:jc w:val="center"/>
              <w:rPr>
                <w:b/>
                <w:bCs/>
                <w:spacing w:val="20"/>
                <w:sz w:val="32"/>
              </w:rPr>
            </w:pPr>
            <w:r w:rsidRPr="00AC3D75">
              <w:rPr>
                <w:b/>
                <w:bCs/>
                <w:spacing w:val="20"/>
                <w:sz w:val="32"/>
              </w:rPr>
              <w:t>ПОСТАНОВЛЕНИЕ</w:t>
            </w:r>
          </w:p>
        </w:tc>
      </w:tr>
      <w:tr w:rsidR="00507AB9" w:rsidTr="00657422">
        <w:trPr>
          <w:cantSplit/>
          <w:trHeight w:hRule="exact" w:val="340"/>
        </w:trPr>
        <w:tc>
          <w:tcPr>
            <w:tcW w:w="4819" w:type="dxa"/>
            <w:vAlign w:val="bottom"/>
            <w:hideMark/>
          </w:tcPr>
          <w:p w:rsidR="00507AB9" w:rsidRPr="00AC3D75" w:rsidRDefault="00507AB9" w:rsidP="00657422">
            <w:pPr>
              <w:rPr>
                <w:b/>
                <w:bCs/>
                <w:sz w:val="28"/>
                <w:szCs w:val="28"/>
              </w:rPr>
            </w:pPr>
            <w:r w:rsidRPr="00AC3D75">
              <w:rPr>
                <w:b/>
                <w:bCs/>
                <w:sz w:val="28"/>
                <w:szCs w:val="28"/>
              </w:rPr>
              <w:t xml:space="preserve">от </w:t>
            </w:r>
            <w:r>
              <w:rPr>
                <w:b/>
                <w:bCs/>
                <w:sz w:val="28"/>
                <w:szCs w:val="28"/>
              </w:rPr>
              <w:t>01.11.2019</w:t>
            </w:r>
          </w:p>
        </w:tc>
        <w:tc>
          <w:tcPr>
            <w:tcW w:w="4820" w:type="dxa"/>
            <w:vAlign w:val="bottom"/>
            <w:hideMark/>
          </w:tcPr>
          <w:p w:rsidR="00507AB9" w:rsidRPr="00AC3D75" w:rsidRDefault="00507AB9" w:rsidP="00657422">
            <w:pPr>
              <w:jc w:val="center"/>
              <w:rPr>
                <w:b/>
                <w:bCs/>
                <w:sz w:val="28"/>
                <w:szCs w:val="28"/>
              </w:rPr>
            </w:pPr>
            <w:r w:rsidRPr="00AC3D75">
              <w:rPr>
                <w:b/>
                <w:bCs/>
                <w:sz w:val="28"/>
                <w:szCs w:val="28"/>
              </w:rPr>
              <w:t xml:space="preserve">                           №</w:t>
            </w:r>
            <w:r>
              <w:rPr>
                <w:b/>
                <w:bCs/>
                <w:sz w:val="28"/>
                <w:szCs w:val="28"/>
              </w:rPr>
              <w:t xml:space="preserve"> 83</w:t>
            </w:r>
          </w:p>
        </w:tc>
      </w:tr>
      <w:tr w:rsidR="00507AB9" w:rsidTr="00657422">
        <w:trPr>
          <w:cantSplit/>
          <w:trHeight w:val="284"/>
        </w:trPr>
        <w:tc>
          <w:tcPr>
            <w:tcW w:w="9639" w:type="dxa"/>
            <w:gridSpan w:val="2"/>
            <w:vAlign w:val="bottom"/>
            <w:hideMark/>
          </w:tcPr>
          <w:p w:rsidR="00507AB9" w:rsidRPr="00D44C15" w:rsidRDefault="00507AB9" w:rsidP="00657422">
            <w:pPr>
              <w:jc w:val="center"/>
              <w:rPr>
                <w:b/>
              </w:rPr>
            </w:pPr>
            <w:r w:rsidRPr="00D44C15">
              <w:t>село Ейское Укрепление</w:t>
            </w:r>
          </w:p>
        </w:tc>
      </w:tr>
      <w:tr w:rsidR="00507AB9" w:rsidTr="00657422">
        <w:trPr>
          <w:cantSplit/>
        </w:trPr>
        <w:tc>
          <w:tcPr>
            <w:tcW w:w="9639" w:type="dxa"/>
            <w:gridSpan w:val="2"/>
          </w:tcPr>
          <w:p w:rsidR="00507AB9" w:rsidRDefault="00507AB9" w:rsidP="00657422"/>
        </w:tc>
      </w:tr>
    </w:tbl>
    <w:p w:rsidR="00507AB9" w:rsidRDefault="00507AB9" w:rsidP="00507AB9">
      <w:pPr>
        <w:jc w:val="center"/>
        <w:rPr>
          <w:b/>
          <w:sz w:val="28"/>
          <w:szCs w:val="28"/>
        </w:rPr>
      </w:pPr>
    </w:p>
    <w:p w:rsidR="00507AB9" w:rsidRDefault="00507AB9" w:rsidP="00507AB9">
      <w:pPr>
        <w:jc w:val="center"/>
        <w:rPr>
          <w:b/>
          <w:sz w:val="28"/>
          <w:szCs w:val="28"/>
        </w:rPr>
      </w:pPr>
    </w:p>
    <w:p w:rsidR="00507AB9" w:rsidRDefault="00507AB9" w:rsidP="00507AB9">
      <w:pPr>
        <w:jc w:val="center"/>
        <w:rPr>
          <w:b/>
          <w:sz w:val="28"/>
          <w:szCs w:val="28"/>
        </w:rPr>
      </w:pPr>
      <w:r>
        <w:rPr>
          <w:b/>
          <w:sz w:val="28"/>
          <w:szCs w:val="28"/>
        </w:rPr>
        <w:t xml:space="preserve">Об утверждении Порядка разработки среднесрочного </w:t>
      </w:r>
    </w:p>
    <w:p w:rsidR="00507AB9" w:rsidRDefault="00507AB9" w:rsidP="00507AB9">
      <w:pPr>
        <w:jc w:val="center"/>
        <w:rPr>
          <w:b/>
          <w:sz w:val="28"/>
          <w:szCs w:val="28"/>
        </w:rPr>
      </w:pPr>
      <w:r>
        <w:rPr>
          <w:b/>
          <w:sz w:val="28"/>
          <w:szCs w:val="28"/>
        </w:rPr>
        <w:t xml:space="preserve">финансового плана Ейскоукрепленского сельского </w:t>
      </w:r>
    </w:p>
    <w:p w:rsidR="00507AB9" w:rsidRPr="00FF69B8" w:rsidRDefault="00507AB9" w:rsidP="00507AB9">
      <w:pPr>
        <w:jc w:val="center"/>
        <w:rPr>
          <w:b/>
          <w:sz w:val="28"/>
          <w:szCs w:val="28"/>
        </w:rPr>
      </w:pPr>
      <w:r>
        <w:rPr>
          <w:b/>
          <w:sz w:val="28"/>
          <w:szCs w:val="28"/>
        </w:rPr>
        <w:t>поселения Щербиновского района</w:t>
      </w:r>
    </w:p>
    <w:p w:rsidR="00507AB9" w:rsidRDefault="00507AB9" w:rsidP="00507AB9">
      <w:pPr>
        <w:jc w:val="center"/>
        <w:rPr>
          <w:sz w:val="28"/>
          <w:szCs w:val="28"/>
        </w:rPr>
      </w:pPr>
    </w:p>
    <w:p w:rsidR="00507AB9" w:rsidRDefault="00507AB9" w:rsidP="00507AB9">
      <w:pPr>
        <w:jc w:val="center"/>
        <w:rPr>
          <w:sz w:val="28"/>
          <w:szCs w:val="28"/>
        </w:rPr>
      </w:pPr>
    </w:p>
    <w:p w:rsidR="00507AB9" w:rsidRPr="00F50442" w:rsidRDefault="00507AB9" w:rsidP="00507AB9">
      <w:pPr>
        <w:ind w:firstLine="709"/>
        <w:jc w:val="both"/>
        <w:rPr>
          <w:sz w:val="28"/>
          <w:szCs w:val="28"/>
        </w:rPr>
      </w:pPr>
      <w:r w:rsidRPr="00F50442">
        <w:rPr>
          <w:sz w:val="28"/>
          <w:szCs w:val="28"/>
        </w:rPr>
        <w:t>В соответствии со статьей 174 Бюджетного кодекса Российской Федерации п о с т а н о в л я ю:</w:t>
      </w:r>
    </w:p>
    <w:p w:rsidR="00507AB9" w:rsidRPr="00F50442" w:rsidRDefault="00507AB9" w:rsidP="00507AB9">
      <w:pPr>
        <w:tabs>
          <w:tab w:val="left" w:pos="0"/>
        </w:tabs>
        <w:ind w:firstLine="709"/>
        <w:jc w:val="both"/>
        <w:rPr>
          <w:sz w:val="28"/>
          <w:szCs w:val="28"/>
        </w:rPr>
      </w:pPr>
      <w:r w:rsidRPr="00F50442">
        <w:rPr>
          <w:sz w:val="28"/>
          <w:szCs w:val="28"/>
        </w:rPr>
        <w:t xml:space="preserve">1. Утвердить Порядок разработки среднесрочного финансового плана </w:t>
      </w:r>
      <w:r>
        <w:rPr>
          <w:sz w:val="28"/>
          <w:szCs w:val="28"/>
        </w:rPr>
        <w:t>Ейскоукрепленск</w:t>
      </w:r>
      <w:r w:rsidRPr="00F50442">
        <w:rPr>
          <w:sz w:val="28"/>
          <w:szCs w:val="28"/>
        </w:rPr>
        <w:t>ого сельского поселения Щербиновского района (прилагается).</w:t>
      </w:r>
    </w:p>
    <w:p w:rsidR="00507AB9" w:rsidRPr="00AC3D75" w:rsidRDefault="00507AB9" w:rsidP="00507AB9">
      <w:pPr>
        <w:pStyle w:val="19"/>
        <w:ind w:firstLine="709"/>
        <w:jc w:val="both"/>
        <w:rPr>
          <w:rFonts w:ascii="Times New Roman" w:hAnsi="Times New Roman"/>
          <w:sz w:val="28"/>
          <w:szCs w:val="28"/>
        </w:rPr>
      </w:pPr>
      <w:r w:rsidRPr="00AC3D75">
        <w:rPr>
          <w:rFonts w:ascii="Times New Roman" w:hAnsi="Times New Roman"/>
          <w:sz w:val="28"/>
          <w:szCs w:val="28"/>
        </w:rPr>
        <w:t>2. Разместить настоящее постановление на официальном сайте админис</w:t>
      </w:r>
      <w:r w:rsidRPr="00AC3D75">
        <w:rPr>
          <w:rFonts w:ascii="Times New Roman" w:hAnsi="Times New Roman"/>
          <w:sz w:val="28"/>
          <w:szCs w:val="28"/>
        </w:rPr>
        <w:t>т</w:t>
      </w:r>
      <w:r w:rsidRPr="00AC3D75">
        <w:rPr>
          <w:rFonts w:ascii="Times New Roman" w:hAnsi="Times New Roman"/>
          <w:sz w:val="28"/>
          <w:szCs w:val="28"/>
        </w:rPr>
        <w:t xml:space="preserve">рации </w:t>
      </w:r>
      <w:r w:rsidRPr="00AC3D75">
        <w:rPr>
          <w:rFonts w:ascii="Times New Roman" w:hAnsi="Times New Roman"/>
          <w:spacing w:val="-6"/>
          <w:sz w:val="28"/>
          <w:szCs w:val="28"/>
        </w:rPr>
        <w:t>Ейскоукрепленского сельского поселения Щербиновского района</w:t>
      </w:r>
      <w:r w:rsidRPr="00AC3D75">
        <w:rPr>
          <w:rFonts w:ascii="Times New Roman" w:hAnsi="Times New Roman"/>
          <w:sz w:val="28"/>
          <w:szCs w:val="28"/>
        </w:rPr>
        <w:t>.</w:t>
      </w:r>
    </w:p>
    <w:p w:rsidR="00507AB9" w:rsidRPr="00F50442" w:rsidRDefault="00507AB9" w:rsidP="00507AB9">
      <w:pPr>
        <w:autoSpaceDE w:val="0"/>
        <w:ind w:firstLine="709"/>
        <w:jc w:val="both"/>
        <w:rPr>
          <w:sz w:val="28"/>
          <w:szCs w:val="28"/>
        </w:rPr>
      </w:pPr>
      <w:r>
        <w:rPr>
          <w:sz w:val="28"/>
          <w:szCs w:val="28"/>
        </w:rPr>
        <w:t>3</w:t>
      </w:r>
      <w:r w:rsidRPr="00F50442">
        <w:rPr>
          <w:sz w:val="28"/>
          <w:szCs w:val="28"/>
        </w:rPr>
        <w:t xml:space="preserve">. Опубликовать настоящее постановление в периодическом печатном издании «Информационный бюллетень администрации </w:t>
      </w:r>
      <w:r>
        <w:rPr>
          <w:spacing w:val="-6"/>
          <w:sz w:val="28"/>
          <w:szCs w:val="28"/>
        </w:rPr>
        <w:t>Ейскоукрепленск</w:t>
      </w:r>
      <w:r w:rsidRPr="00F50442">
        <w:rPr>
          <w:spacing w:val="-6"/>
          <w:sz w:val="28"/>
          <w:szCs w:val="28"/>
        </w:rPr>
        <w:t>ого сельского поселения Щербиновского района</w:t>
      </w:r>
      <w:r w:rsidRPr="00F50442">
        <w:rPr>
          <w:sz w:val="28"/>
          <w:szCs w:val="28"/>
        </w:rPr>
        <w:t>».</w:t>
      </w:r>
    </w:p>
    <w:p w:rsidR="00507AB9" w:rsidRPr="00F50442" w:rsidRDefault="00507AB9" w:rsidP="00507AB9">
      <w:pPr>
        <w:ind w:firstLine="709"/>
        <w:jc w:val="both"/>
        <w:rPr>
          <w:sz w:val="28"/>
          <w:szCs w:val="28"/>
        </w:rPr>
      </w:pPr>
      <w:r>
        <w:rPr>
          <w:sz w:val="28"/>
          <w:szCs w:val="28"/>
        </w:rPr>
        <w:t>4</w:t>
      </w:r>
      <w:r w:rsidRPr="00F50442">
        <w:rPr>
          <w:sz w:val="28"/>
          <w:szCs w:val="28"/>
        </w:rPr>
        <w:t>. Контроль за выполнением настоящего постановления оставляю за собой.</w:t>
      </w:r>
    </w:p>
    <w:p w:rsidR="00507AB9" w:rsidRPr="00F50442" w:rsidRDefault="00507AB9" w:rsidP="00507AB9">
      <w:pPr>
        <w:autoSpaceDE w:val="0"/>
        <w:autoSpaceDN w:val="0"/>
        <w:adjustRightInd w:val="0"/>
        <w:ind w:firstLine="709"/>
        <w:jc w:val="both"/>
        <w:rPr>
          <w:sz w:val="28"/>
          <w:szCs w:val="28"/>
        </w:rPr>
      </w:pPr>
      <w:r>
        <w:rPr>
          <w:sz w:val="28"/>
          <w:szCs w:val="28"/>
        </w:rPr>
        <w:t>5</w:t>
      </w:r>
      <w:r w:rsidRPr="00F50442">
        <w:rPr>
          <w:sz w:val="28"/>
          <w:szCs w:val="28"/>
        </w:rPr>
        <w:t>. Постановление вступает в силу на следующий день после его официального опубликования</w:t>
      </w:r>
      <w:r>
        <w:rPr>
          <w:sz w:val="28"/>
          <w:szCs w:val="28"/>
        </w:rPr>
        <w:t xml:space="preserve"> и распространяется на правоотношения, возникшие с 1 января 2019 года</w:t>
      </w:r>
      <w:r w:rsidRPr="00F50442">
        <w:rPr>
          <w:sz w:val="28"/>
          <w:szCs w:val="28"/>
        </w:rPr>
        <w:t>.</w:t>
      </w:r>
    </w:p>
    <w:p w:rsidR="00507AB9" w:rsidRDefault="00507AB9" w:rsidP="00507AB9">
      <w:pPr>
        <w:ind w:firstLine="851"/>
        <w:jc w:val="both"/>
        <w:rPr>
          <w:sz w:val="28"/>
          <w:szCs w:val="28"/>
        </w:rPr>
      </w:pPr>
    </w:p>
    <w:p w:rsidR="00507AB9" w:rsidRPr="00F50442" w:rsidRDefault="00507AB9" w:rsidP="00507AB9">
      <w:pPr>
        <w:ind w:firstLine="851"/>
        <w:jc w:val="both"/>
        <w:rPr>
          <w:sz w:val="28"/>
          <w:szCs w:val="28"/>
        </w:rPr>
      </w:pPr>
    </w:p>
    <w:p w:rsidR="00507AB9" w:rsidRPr="00F50442" w:rsidRDefault="00507AB9" w:rsidP="00507AB9">
      <w:pPr>
        <w:jc w:val="both"/>
        <w:rPr>
          <w:sz w:val="28"/>
          <w:szCs w:val="28"/>
        </w:rPr>
      </w:pPr>
      <w:r w:rsidRPr="00F50442">
        <w:rPr>
          <w:sz w:val="28"/>
          <w:szCs w:val="28"/>
        </w:rPr>
        <w:t>Глава</w:t>
      </w:r>
    </w:p>
    <w:p w:rsidR="00507AB9" w:rsidRPr="00F50442" w:rsidRDefault="00507AB9" w:rsidP="00507AB9">
      <w:pPr>
        <w:jc w:val="both"/>
        <w:rPr>
          <w:spacing w:val="-6"/>
          <w:sz w:val="28"/>
          <w:szCs w:val="28"/>
        </w:rPr>
      </w:pPr>
      <w:r>
        <w:rPr>
          <w:spacing w:val="-6"/>
          <w:sz w:val="28"/>
          <w:szCs w:val="28"/>
        </w:rPr>
        <w:t>Ейскоукрепленск</w:t>
      </w:r>
      <w:r w:rsidRPr="00F50442">
        <w:rPr>
          <w:spacing w:val="-6"/>
          <w:sz w:val="28"/>
          <w:szCs w:val="28"/>
        </w:rPr>
        <w:t xml:space="preserve">ого сельского поселения </w:t>
      </w:r>
    </w:p>
    <w:p w:rsidR="00507AB9" w:rsidRDefault="00507AB9" w:rsidP="00507AB9">
      <w:pPr>
        <w:jc w:val="both"/>
        <w:rPr>
          <w:sz w:val="28"/>
          <w:szCs w:val="28"/>
        </w:rPr>
      </w:pPr>
      <w:r w:rsidRPr="00F50442">
        <w:rPr>
          <w:spacing w:val="-6"/>
          <w:sz w:val="28"/>
          <w:szCs w:val="28"/>
        </w:rPr>
        <w:t>Щербиновского района</w:t>
      </w:r>
      <w:r w:rsidRPr="00F50442">
        <w:rPr>
          <w:sz w:val="28"/>
          <w:szCs w:val="28"/>
        </w:rPr>
        <w:t xml:space="preserve">                                                                    </w:t>
      </w:r>
      <w:r>
        <w:rPr>
          <w:sz w:val="28"/>
          <w:szCs w:val="28"/>
        </w:rPr>
        <w:t xml:space="preserve"> </w:t>
      </w:r>
      <w:r w:rsidRPr="00F50442">
        <w:rPr>
          <w:sz w:val="28"/>
          <w:szCs w:val="28"/>
        </w:rPr>
        <w:t xml:space="preserve">       </w:t>
      </w:r>
      <w:r>
        <w:rPr>
          <w:sz w:val="28"/>
          <w:szCs w:val="28"/>
        </w:rPr>
        <w:t>А.А. Колосов</w:t>
      </w:r>
    </w:p>
    <w:p w:rsidR="00507AB9" w:rsidRDefault="00507AB9" w:rsidP="00507AB9">
      <w:pPr>
        <w:jc w:val="both"/>
        <w:rPr>
          <w:sz w:val="28"/>
          <w:szCs w:val="28"/>
        </w:rPr>
      </w:pPr>
    </w:p>
    <w:p w:rsidR="00507AB9" w:rsidRDefault="00507AB9" w:rsidP="00507AB9">
      <w:pPr>
        <w:jc w:val="both"/>
        <w:rPr>
          <w:sz w:val="28"/>
          <w:szCs w:val="28"/>
        </w:rPr>
      </w:pPr>
    </w:p>
    <w:p w:rsidR="00507AB9" w:rsidRDefault="00507AB9" w:rsidP="00507AB9">
      <w:pPr>
        <w:jc w:val="both"/>
        <w:rPr>
          <w:sz w:val="28"/>
          <w:szCs w:val="28"/>
        </w:rPr>
      </w:pPr>
    </w:p>
    <w:p w:rsidR="00507AB9" w:rsidRDefault="00507AB9" w:rsidP="00507AB9">
      <w:pPr>
        <w:jc w:val="both"/>
        <w:rPr>
          <w:sz w:val="28"/>
          <w:szCs w:val="28"/>
        </w:rPr>
      </w:pPr>
    </w:p>
    <w:p w:rsidR="00507AB9" w:rsidRDefault="00507AB9" w:rsidP="00507AB9">
      <w:pPr>
        <w:jc w:val="both"/>
        <w:rPr>
          <w:sz w:val="28"/>
          <w:szCs w:val="28"/>
        </w:rPr>
      </w:pPr>
    </w:p>
    <w:p w:rsidR="00507AB9" w:rsidRDefault="00507AB9" w:rsidP="00507AB9">
      <w:pPr>
        <w:jc w:val="both"/>
        <w:rPr>
          <w:sz w:val="28"/>
          <w:szCs w:val="28"/>
        </w:rPr>
      </w:pPr>
    </w:p>
    <w:p w:rsidR="00507AB9" w:rsidRPr="002E5595" w:rsidRDefault="00507AB9" w:rsidP="00507AB9">
      <w:pPr>
        <w:tabs>
          <w:tab w:val="left" w:pos="709"/>
        </w:tabs>
        <w:ind w:left="5103"/>
        <w:jc w:val="center"/>
        <w:rPr>
          <w:sz w:val="28"/>
          <w:szCs w:val="28"/>
          <w:lang w:eastAsia="en-US"/>
        </w:rPr>
      </w:pPr>
      <w:r>
        <w:rPr>
          <w:rFonts w:eastAsia="Calibri"/>
          <w:sz w:val="28"/>
          <w:szCs w:val="28"/>
          <w:lang w:eastAsia="en-US"/>
        </w:rPr>
        <w:t>ПРИЛОЖЕНИЕ</w:t>
      </w:r>
    </w:p>
    <w:p w:rsidR="00507AB9" w:rsidRPr="002E5595" w:rsidRDefault="00507AB9" w:rsidP="00507AB9">
      <w:pPr>
        <w:tabs>
          <w:tab w:val="left" w:pos="1134"/>
        </w:tabs>
        <w:ind w:left="5103"/>
        <w:jc w:val="center"/>
        <w:rPr>
          <w:rFonts w:eastAsia="Calibri"/>
          <w:sz w:val="28"/>
          <w:szCs w:val="28"/>
          <w:lang w:eastAsia="en-US"/>
        </w:rPr>
      </w:pPr>
    </w:p>
    <w:p w:rsidR="00507AB9" w:rsidRPr="002E5595" w:rsidRDefault="00507AB9" w:rsidP="00507AB9">
      <w:pPr>
        <w:tabs>
          <w:tab w:val="left" w:pos="1134"/>
        </w:tabs>
        <w:ind w:left="5103"/>
        <w:jc w:val="center"/>
        <w:rPr>
          <w:rFonts w:eastAsia="Calibri"/>
          <w:sz w:val="28"/>
          <w:szCs w:val="28"/>
          <w:lang w:eastAsia="en-US"/>
        </w:rPr>
      </w:pPr>
      <w:r w:rsidRPr="002E5595">
        <w:rPr>
          <w:rFonts w:eastAsia="Calibri"/>
          <w:sz w:val="28"/>
          <w:szCs w:val="28"/>
          <w:lang w:eastAsia="en-US"/>
        </w:rPr>
        <w:t>УТВЕРЖДЕН</w:t>
      </w:r>
    </w:p>
    <w:p w:rsidR="00507AB9" w:rsidRPr="002E5595" w:rsidRDefault="00507AB9" w:rsidP="00507AB9">
      <w:pPr>
        <w:tabs>
          <w:tab w:val="left" w:pos="1134"/>
        </w:tabs>
        <w:ind w:left="5103"/>
        <w:jc w:val="center"/>
        <w:rPr>
          <w:rFonts w:eastAsia="Calibri"/>
          <w:sz w:val="28"/>
          <w:szCs w:val="28"/>
          <w:lang w:eastAsia="en-US"/>
        </w:rPr>
      </w:pPr>
      <w:r w:rsidRPr="002E5595">
        <w:rPr>
          <w:rFonts w:eastAsia="Calibri"/>
          <w:sz w:val="28"/>
          <w:szCs w:val="28"/>
          <w:lang w:eastAsia="en-US"/>
        </w:rPr>
        <w:t xml:space="preserve">постановлением администрации </w:t>
      </w:r>
    </w:p>
    <w:p w:rsidR="00507AB9" w:rsidRPr="002E5595" w:rsidRDefault="00507AB9" w:rsidP="00507AB9">
      <w:pPr>
        <w:tabs>
          <w:tab w:val="left" w:pos="1134"/>
        </w:tabs>
        <w:ind w:left="4820"/>
        <w:jc w:val="center"/>
        <w:rPr>
          <w:rFonts w:eastAsia="Calibri"/>
          <w:sz w:val="28"/>
          <w:szCs w:val="28"/>
          <w:lang w:eastAsia="en-US"/>
        </w:rPr>
      </w:pPr>
      <w:r>
        <w:rPr>
          <w:rFonts w:eastAsia="Calibri"/>
          <w:sz w:val="28"/>
          <w:szCs w:val="28"/>
          <w:lang w:eastAsia="en-US"/>
        </w:rPr>
        <w:t xml:space="preserve">Ейскоукрепленского </w:t>
      </w:r>
      <w:r w:rsidRPr="002E5595">
        <w:rPr>
          <w:rFonts w:eastAsia="Calibri"/>
          <w:sz w:val="28"/>
          <w:szCs w:val="28"/>
          <w:lang w:eastAsia="en-US"/>
        </w:rPr>
        <w:t>сельского поселения Щербиновского района</w:t>
      </w:r>
    </w:p>
    <w:p w:rsidR="00507AB9" w:rsidRDefault="00507AB9" w:rsidP="00507AB9">
      <w:pPr>
        <w:ind w:left="5103"/>
        <w:jc w:val="center"/>
        <w:outlineLvl w:val="1"/>
        <w:rPr>
          <w:sz w:val="28"/>
          <w:szCs w:val="28"/>
        </w:rPr>
      </w:pPr>
      <w:r>
        <w:rPr>
          <w:sz w:val="28"/>
          <w:szCs w:val="28"/>
        </w:rPr>
        <w:t>от 01.11.2019 № 83</w:t>
      </w:r>
    </w:p>
    <w:p w:rsidR="00507AB9" w:rsidRDefault="00507AB9" w:rsidP="00507AB9">
      <w:pPr>
        <w:ind w:left="5103"/>
        <w:jc w:val="center"/>
        <w:outlineLvl w:val="1"/>
        <w:rPr>
          <w:sz w:val="28"/>
          <w:szCs w:val="28"/>
        </w:rPr>
      </w:pPr>
    </w:p>
    <w:p w:rsidR="00507AB9" w:rsidRPr="002E5595" w:rsidRDefault="00507AB9" w:rsidP="00507AB9">
      <w:pPr>
        <w:ind w:left="5103"/>
        <w:jc w:val="center"/>
        <w:outlineLvl w:val="1"/>
        <w:rPr>
          <w:b/>
          <w:bCs/>
          <w:sz w:val="28"/>
          <w:szCs w:val="28"/>
        </w:rPr>
      </w:pPr>
    </w:p>
    <w:p w:rsidR="00507AB9" w:rsidRPr="005C0887" w:rsidRDefault="00507AB9" w:rsidP="00507AB9">
      <w:pPr>
        <w:jc w:val="center"/>
        <w:rPr>
          <w:b/>
          <w:sz w:val="28"/>
          <w:szCs w:val="28"/>
        </w:rPr>
      </w:pPr>
      <w:r w:rsidRPr="005C0887">
        <w:rPr>
          <w:b/>
          <w:sz w:val="28"/>
          <w:szCs w:val="28"/>
        </w:rPr>
        <w:t>Порядок разработки среднесрочного финансового плана</w:t>
      </w:r>
    </w:p>
    <w:p w:rsidR="00507AB9" w:rsidRDefault="00507AB9" w:rsidP="00507AB9">
      <w:pPr>
        <w:jc w:val="center"/>
        <w:rPr>
          <w:b/>
          <w:sz w:val="28"/>
          <w:szCs w:val="28"/>
        </w:rPr>
      </w:pPr>
      <w:r>
        <w:rPr>
          <w:b/>
          <w:sz w:val="28"/>
          <w:szCs w:val="28"/>
        </w:rPr>
        <w:t>Ейскоукрепленского</w:t>
      </w:r>
      <w:r w:rsidRPr="005C0887">
        <w:rPr>
          <w:b/>
          <w:sz w:val="28"/>
          <w:szCs w:val="28"/>
        </w:rPr>
        <w:t xml:space="preserve"> сельского поселения </w:t>
      </w:r>
    </w:p>
    <w:p w:rsidR="00507AB9" w:rsidRPr="005C0887" w:rsidRDefault="00507AB9" w:rsidP="00507AB9">
      <w:pPr>
        <w:jc w:val="center"/>
        <w:rPr>
          <w:b/>
          <w:sz w:val="28"/>
          <w:szCs w:val="28"/>
        </w:rPr>
      </w:pPr>
      <w:r w:rsidRPr="005C0887">
        <w:rPr>
          <w:b/>
          <w:sz w:val="28"/>
          <w:szCs w:val="28"/>
        </w:rPr>
        <w:t>Щербиновского района</w:t>
      </w:r>
    </w:p>
    <w:p w:rsidR="00507AB9" w:rsidRPr="005C0887" w:rsidRDefault="00507AB9" w:rsidP="00507AB9">
      <w:pPr>
        <w:rPr>
          <w:sz w:val="28"/>
          <w:szCs w:val="28"/>
        </w:rPr>
      </w:pPr>
    </w:p>
    <w:p w:rsidR="00507AB9" w:rsidRPr="005C0887" w:rsidRDefault="00507AB9" w:rsidP="00507AB9">
      <w:pPr>
        <w:pStyle w:val="ConsPlusNormal"/>
        <w:numPr>
          <w:ilvl w:val="0"/>
          <w:numId w:val="7"/>
        </w:numPr>
        <w:suppressAutoHyphens w:val="0"/>
        <w:autoSpaceDN w:val="0"/>
        <w:ind w:left="0"/>
        <w:jc w:val="center"/>
        <w:outlineLvl w:val="1"/>
        <w:rPr>
          <w:rFonts w:ascii="Times New Roman" w:hAnsi="Times New Roman" w:cs="Times New Roman"/>
          <w:sz w:val="28"/>
          <w:szCs w:val="28"/>
        </w:rPr>
      </w:pPr>
      <w:r w:rsidRPr="005C0887">
        <w:rPr>
          <w:rFonts w:ascii="Times New Roman" w:hAnsi="Times New Roman" w:cs="Times New Roman"/>
          <w:sz w:val="28"/>
          <w:szCs w:val="28"/>
        </w:rPr>
        <w:t>Общие положения</w:t>
      </w:r>
    </w:p>
    <w:p w:rsidR="00507AB9" w:rsidRPr="005C0887" w:rsidRDefault="00507AB9" w:rsidP="00507AB9">
      <w:pPr>
        <w:pStyle w:val="ConsPlusNormal"/>
        <w:jc w:val="center"/>
        <w:outlineLvl w:val="1"/>
        <w:rPr>
          <w:rFonts w:ascii="Times New Roman" w:hAnsi="Times New Roman" w:cs="Times New Roman"/>
          <w:sz w:val="28"/>
          <w:szCs w:val="28"/>
        </w:rPr>
      </w:pPr>
    </w:p>
    <w:p w:rsidR="00507AB9" w:rsidRPr="005C0887" w:rsidRDefault="00507AB9" w:rsidP="00507AB9">
      <w:pPr>
        <w:pStyle w:val="ConsPlusNormal"/>
        <w:ind w:firstLine="709"/>
        <w:jc w:val="both"/>
        <w:rPr>
          <w:rFonts w:ascii="Times New Roman" w:hAnsi="Times New Roman" w:cs="Times New Roman"/>
          <w:sz w:val="28"/>
          <w:szCs w:val="28"/>
        </w:rPr>
      </w:pPr>
      <w:r w:rsidRPr="005C0887">
        <w:rPr>
          <w:rFonts w:ascii="Times New Roman" w:hAnsi="Times New Roman" w:cs="Times New Roman"/>
          <w:sz w:val="28"/>
          <w:szCs w:val="28"/>
        </w:rPr>
        <w:t xml:space="preserve">1.1. Порядок разработки среднесрочного финансового плана </w:t>
      </w:r>
      <w:r>
        <w:rPr>
          <w:rFonts w:ascii="Times New Roman" w:hAnsi="Times New Roman" w:cs="Times New Roman"/>
          <w:sz w:val="28"/>
          <w:szCs w:val="28"/>
        </w:rPr>
        <w:t>Ейскоукрепленского</w:t>
      </w:r>
      <w:r w:rsidRPr="005C0887">
        <w:rPr>
          <w:rFonts w:ascii="Times New Roman" w:hAnsi="Times New Roman" w:cs="Times New Roman"/>
          <w:sz w:val="28"/>
          <w:szCs w:val="28"/>
        </w:rPr>
        <w:t xml:space="preserve"> сельского поселения Щербиновского района (далее</w:t>
      </w:r>
      <w:r>
        <w:rPr>
          <w:rFonts w:ascii="Times New Roman" w:hAnsi="Times New Roman" w:cs="Times New Roman"/>
          <w:sz w:val="28"/>
          <w:szCs w:val="28"/>
        </w:rPr>
        <w:t xml:space="preserve"> по тексту</w:t>
      </w:r>
      <w:r w:rsidRPr="005C0887">
        <w:rPr>
          <w:rFonts w:ascii="Times New Roman" w:hAnsi="Times New Roman" w:cs="Times New Roman"/>
          <w:sz w:val="28"/>
          <w:szCs w:val="28"/>
        </w:rPr>
        <w:t xml:space="preserve"> - Порядок) разработан в соответствии со </w:t>
      </w:r>
      <w:hyperlink r:id="rId12" w:history="1">
        <w:r w:rsidRPr="005C0887">
          <w:rPr>
            <w:rFonts w:ascii="Times New Roman" w:hAnsi="Times New Roman" w:cs="Times New Roman"/>
            <w:sz w:val="28"/>
            <w:szCs w:val="28"/>
          </w:rPr>
          <w:t>статьей 174</w:t>
        </w:r>
      </w:hyperlink>
      <w:r w:rsidRPr="005C0887">
        <w:rPr>
          <w:rFonts w:ascii="Times New Roman" w:hAnsi="Times New Roman" w:cs="Times New Roman"/>
          <w:sz w:val="28"/>
          <w:szCs w:val="28"/>
        </w:rPr>
        <w:t xml:space="preserve"> Бюджетного кодекса Российской Федерации в целях упорядочения работы по разработке и утверждению среднесрочного финансового плана </w:t>
      </w:r>
      <w:r>
        <w:rPr>
          <w:rFonts w:ascii="Times New Roman" w:hAnsi="Times New Roman" w:cs="Times New Roman"/>
          <w:sz w:val="28"/>
          <w:szCs w:val="28"/>
        </w:rPr>
        <w:t>Ейскоукрепленского</w:t>
      </w:r>
      <w:r w:rsidRPr="005C0887">
        <w:rPr>
          <w:rFonts w:ascii="Times New Roman" w:hAnsi="Times New Roman" w:cs="Times New Roman"/>
          <w:sz w:val="28"/>
          <w:szCs w:val="28"/>
        </w:rPr>
        <w:t xml:space="preserve"> сельского поселения Щербиновского района (далее </w:t>
      </w:r>
      <w:r>
        <w:rPr>
          <w:rFonts w:ascii="Times New Roman" w:hAnsi="Times New Roman" w:cs="Times New Roman"/>
          <w:sz w:val="28"/>
          <w:szCs w:val="28"/>
        </w:rPr>
        <w:t xml:space="preserve">по тексту </w:t>
      </w:r>
      <w:r w:rsidRPr="005C0887">
        <w:rPr>
          <w:rFonts w:ascii="Times New Roman" w:hAnsi="Times New Roman" w:cs="Times New Roman"/>
          <w:sz w:val="28"/>
          <w:szCs w:val="28"/>
        </w:rPr>
        <w:t xml:space="preserve">- среднесрочный финансовый план) и формированию основных параметров бюджета </w:t>
      </w:r>
      <w:r>
        <w:rPr>
          <w:rFonts w:ascii="Times New Roman" w:hAnsi="Times New Roman" w:cs="Times New Roman"/>
          <w:sz w:val="28"/>
          <w:szCs w:val="28"/>
        </w:rPr>
        <w:t>Ейскоукрепленского</w:t>
      </w:r>
      <w:r w:rsidRPr="005C0887">
        <w:rPr>
          <w:rFonts w:ascii="Times New Roman" w:hAnsi="Times New Roman" w:cs="Times New Roman"/>
          <w:sz w:val="28"/>
          <w:szCs w:val="28"/>
        </w:rPr>
        <w:t xml:space="preserve"> сельского поселения Щербиновского района (далее </w:t>
      </w:r>
      <w:r>
        <w:rPr>
          <w:rFonts w:ascii="Times New Roman" w:hAnsi="Times New Roman" w:cs="Times New Roman"/>
          <w:sz w:val="28"/>
          <w:szCs w:val="28"/>
        </w:rPr>
        <w:t xml:space="preserve">по тексту </w:t>
      </w:r>
      <w:r w:rsidRPr="005C0887">
        <w:rPr>
          <w:rFonts w:ascii="Times New Roman" w:hAnsi="Times New Roman" w:cs="Times New Roman"/>
          <w:sz w:val="28"/>
          <w:szCs w:val="28"/>
        </w:rPr>
        <w:t>– бюджет</w:t>
      </w:r>
      <w:r>
        <w:rPr>
          <w:rFonts w:ascii="Times New Roman" w:hAnsi="Times New Roman" w:cs="Times New Roman"/>
          <w:sz w:val="28"/>
          <w:szCs w:val="28"/>
        </w:rPr>
        <w:t xml:space="preserve"> поселения</w:t>
      </w:r>
      <w:r w:rsidRPr="005C0887">
        <w:rPr>
          <w:rFonts w:ascii="Times New Roman" w:hAnsi="Times New Roman" w:cs="Times New Roman"/>
          <w:sz w:val="28"/>
          <w:szCs w:val="28"/>
        </w:rPr>
        <w:t>).</w:t>
      </w:r>
    </w:p>
    <w:p w:rsidR="00507AB9" w:rsidRPr="005C0887" w:rsidRDefault="00507AB9" w:rsidP="00507AB9">
      <w:pPr>
        <w:pStyle w:val="ConsPlusNormal"/>
        <w:ind w:firstLine="709"/>
        <w:jc w:val="both"/>
        <w:rPr>
          <w:rFonts w:ascii="Times New Roman" w:hAnsi="Times New Roman" w:cs="Times New Roman"/>
          <w:sz w:val="28"/>
          <w:szCs w:val="28"/>
        </w:rPr>
      </w:pPr>
      <w:r w:rsidRPr="005C0887">
        <w:rPr>
          <w:rFonts w:ascii="Times New Roman" w:hAnsi="Times New Roman" w:cs="Times New Roman"/>
          <w:sz w:val="28"/>
          <w:szCs w:val="28"/>
        </w:rPr>
        <w:t xml:space="preserve">1.2. Среднесрочный финансовый план - документ, содержащий основные параметры бюджета </w:t>
      </w:r>
      <w:r>
        <w:rPr>
          <w:rFonts w:ascii="Times New Roman" w:hAnsi="Times New Roman" w:cs="Times New Roman"/>
          <w:sz w:val="28"/>
          <w:szCs w:val="28"/>
        </w:rPr>
        <w:t xml:space="preserve">поселения </w:t>
      </w:r>
      <w:r w:rsidRPr="005C0887">
        <w:rPr>
          <w:rFonts w:ascii="Times New Roman" w:hAnsi="Times New Roman" w:cs="Times New Roman"/>
          <w:sz w:val="28"/>
          <w:szCs w:val="28"/>
        </w:rPr>
        <w:t>на три года:</w:t>
      </w:r>
      <w:r>
        <w:rPr>
          <w:rFonts w:ascii="Times New Roman" w:hAnsi="Times New Roman" w:cs="Times New Roman"/>
          <w:sz w:val="28"/>
          <w:szCs w:val="28"/>
        </w:rPr>
        <w:t xml:space="preserve"> </w:t>
      </w:r>
      <w:r w:rsidRPr="005C0887">
        <w:rPr>
          <w:rFonts w:ascii="Times New Roman" w:hAnsi="Times New Roman" w:cs="Times New Roman"/>
          <w:sz w:val="28"/>
          <w:szCs w:val="28"/>
        </w:rPr>
        <w:t>очередной финансовый год и плановый период.</w:t>
      </w:r>
    </w:p>
    <w:p w:rsidR="00507AB9" w:rsidRPr="005C0887" w:rsidRDefault="00507AB9" w:rsidP="00507AB9">
      <w:pPr>
        <w:pStyle w:val="ConsPlusNormal"/>
        <w:ind w:firstLine="709"/>
        <w:jc w:val="both"/>
        <w:rPr>
          <w:rFonts w:ascii="Times New Roman" w:hAnsi="Times New Roman" w:cs="Times New Roman"/>
          <w:sz w:val="28"/>
          <w:szCs w:val="28"/>
        </w:rPr>
      </w:pPr>
      <w:r w:rsidRPr="005C0887">
        <w:rPr>
          <w:rFonts w:ascii="Times New Roman" w:hAnsi="Times New Roman" w:cs="Times New Roman"/>
          <w:sz w:val="28"/>
          <w:szCs w:val="28"/>
        </w:rPr>
        <w:t xml:space="preserve">1.3. Среднесрочный финансовый план разрабатывается и утверждается при условии составления и утверждения проекта бюджета </w:t>
      </w:r>
      <w:r>
        <w:rPr>
          <w:rFonts w:ascii="Times New Roman" w:hAnsi="Times New Roman" w:cs="Times New Roman"/>
          <w:sz w:val="28"/>
          <w:szCs w:val="28"/>
        </w:rPr>
        <w:t xml:space="preserve">поселения </w:t>
      </w:r>
      <w:r w:rsidRPr="005C0887">
        <w:rPr>
          <w:rFonts w:ascii="Times New Roman" w:hAnsi="Times New Roman" w:cs="Times New Roman"/>
          <w:sz w:val="28"/>
          <w:szCs w:val="28"/>
        </w:rPr>
        <w:t>на очередной финансовый год.</w:t>
      </w:r>
    </w:p>
    <w:p w:rsidR="00507AB9" w:rsidRPr="005C0887" w:rsidRDefault="00507AB9" w:rsidP="00507AB9">
      <w:pPr>
        <w:pStyle w:val="ConsPlusNormal"/>
        <w:ind w:firstLine="709"/>
        <w:jc w:val="both"/>
        <w:rPr>
          <w:rFonts w:ascii="Times New Roman" w:hAnsi="Times New Roman" w:cs="Times New Roman"/>
          <w:sz w:val="28"/>
          <w:szCs w:val="28"/>
        </w:rPr>
      </w:pPr>
      <w:r w:rsidRPr="005C0887">
        <w:rPr>
          <w:rFonts w:ascii="Times New Roman" w:hAnsi="Times New Roman" w:cs="Times New Roman"/>
          <w:sz w:val="28"/>
          <w:szCs w:val="28"/>
        </w:rPr>
        <w:t>1.4. Проект среднесрочного финансового плана разрабатывается финансов</w:t>
      </w:r>
      <w:r>
        <w:rPr>
          <w:rFonts w:ascii="Times New Roman" w:hAnsi="Times New Roman" w:cs="Times New Roman"/>
          <w:sz w:val="28"/>
          <w:szCs w:val="28"/>
        </w:rPr>
        <w:t>ым</w:t>
      </w:r>
      <w:r w:rsidRPr="005C0887">
        <w:rPr>
          <w:rFonts w:ascii="Times New Roman" w:hAnsi="Times New Roman" w:cs="Times New Roman"/>
          <w:sz w:val="28"/>
          <w:szCs w:val="28"/>
        </w:rPr>
        <w:t xml:space="preserve"> отделом администрации </w:t>
      </w:r>
      <w:r>
        <w:rPr>
          <w:rFonts w:ascii="Times New Roman" w:hAnsi="Times New Roman" w:cs="Times New Roman"/>
          <w:sz w:val="28"/>
          <w:szCs w:val="28"/>
        </w:rPr>
        <w:t>Ейскоукрепленского</w:t>
      </w:r>
      <w:r w:rsidRPr="005C0887">
        <w:rPr>
          <w:rFonts w:ascii="Times New Roman" w:hAnsi="Times New Roman" w:cs="Times New Roman"/>
          <w:sz w:val="28"/>
          <w:szCs w:val="28"/>
        </w:rPr>
        <w:t xml:space="preserve"> сельского поселения Щербиновского района (далее </w:t>
      </w:r>
      <w:r>
        <w:rPr>
          <w:rFonts w:ascii="Times New Roman" w:hAnsi="Times New Roman" w:cs="Times New Roman"/>
          <w:sz w:val="28"/>
          <w:szCs w:val="28"/>
        </w:rPr>
        <w:t xml:space="preserve">по тексту </w:t>
      </w:r>
      <w:r w:rsidRPr="005C0887">
        <w:rPr>
          <w:rFonts w:ascii="Times New Roman" w:hAnsi="Times New Roman" w:cs="Times New Roman"/>
          <w:sz w:val="28"/>
          <w:szCs w:val="28"/>
        </w:rPr>
        <w:t>– финансов</w:t>
      </w:r>
      <w:r>
        <w:rPr>
          <w:rFonts w:ascii="Times New Roman" w:hAnsi="Times New Roman" w:cs="Times New Roman"/>
          <w:sz w:val="28"/>
          <w:szCs w:val="28"/>
        </w:rPr>
        <w:t>ый</w:t>
      </w:r>
      <w:r w:rsidRPr="005C0887">
        <w:rPr>
          <w:rFonts w:ascii="Times New Roman" w:hAnsi="Times New Roman" w:cs="Times New Roman"/>
          <w:sz w:val="28"/>
          <w:szCs w:val="28"/>
        </w:rPr>
        <w:t xml:space="preserve"> отдел).</w:t>
      </w:r>
    </w:p>
    <w:p w:rsidR="00507AB9" w:rsidRPr="005C0887" w:rsidRDefault="00507AB9" w:rsidP="00507AB9">
      <w:pPr>
        <w:pStyle w:val="ConsPlusNormal"/>
        <w:ind w:firstLine="540"/>
        <w:jc w:val="both"/>
        <w:rPr>
          <w:rFonts w:ascii="Times New Roman" w:hAnsi="Times New Roman" w:cs="Times New Roman"/>
          <w:sz w:val="28"/>
          <w:szCs w:val="28"/>
        </w:rPr>
      </w:pPr>
    </w:p>
    <w:p w:rsidR="00507AB9" w:rsidRPr="005C0887" w:rsidRDefault="00507AB9" w:rsidP="00507AB9">
      <w:pPr>
        <w:pStyle w:val="ConsPlusNormal"/>
        <w:numPr>
          <w:ilvl w:val="0"/>
          <w:numId w:val="7"/>
        </w:numPr>
        <w:suppressAutoHyphens w:val="0"/>
        <w:autoSpaceDN w:val="0"/>
        <w:ind w:left="0"/>
        <w:jc w:val="center"/>
        <w:outlineLvl w:val="1"/>
        <w:rPr>
          <w:rFonts w:ascii="Times New Roman" w:hAnsi="Times New Roman" w:cs="Times New Roman"/>
          <w:sz w:val="28"/>
          <w:szCs w:val="28"/>
        </w:rPr>
      </w:pPr>
      <w:r w:rsidRPr="005C0887">
        <w:rPr>
          <w:rFonts w:ascii="Times New Roman" w:hAnsi="Times New Roman" w:cs="Times New Roman"/>
          <w:sz w:val="28"/>
          <w:szCs w:val="28"/>
        </w:rPr>
        <w:t>Разработка среднесрочного финансового плана</w:t>
      </w:r>
    </w:p>
    <w:p w:rsidR="00507AB9" w:rsidRPr="005C0887" w:rsidRDefault="00507AB9" w:rsidP="00507AB9">
      <w:pPr>
        <w:pStyle w:val="ConsPlusNormal"/>
        <w:jc w:val="center"/>
        <w:outlineLvl w:val="1"/>
        <w:rPr>
          <w:rFonts w:ascii="Times New Roman" w:hAnsi="Times New Roman" w:cs="Times New Roman"/>
          <w:sz w:val="28"/>
          <w:szCs w:val="28"/>
        </w:rPr>
      </w:pP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2.1. Разработка среднесрочного финансового плана основывается на прогнозе социально-экономического развития </w:t>
      </w:r>
      <w:r>
        <w:rPr>
          <w:rFonts w:ascii="Times New Roman" w:hAnsi="Times New Roman" w:cs="Times New Roman"/>
          <w:sz w:val="28"/>
          <w:szCs w:val="28"/>
        </w:rPr>
        <w:t>Ейскоукрепленского</w:t>
      </w:r>
      <w:r w:rsidRPr="005C0887">
        <w:rPr>
          <w:rFonts w:ascii="Times New Roman" w:hAnsi="Times New Roman" w:cs="Times New Roman"/>
          <w:sz w:val="28"/>
          <w:szCs w:val="28"/>
        </w:rPr>
        <w:t xml:space="preserve"> сельского поселения Щербиновского района (далее </w:t>
      </w:r>
      <w:r>
        <w:rPr>
          <w:rFonts w:ascii="Times New Roman" w:hAnsi="Times New Roman" w:cs="Times New Roman"/>
          <w:sz w:val="28"/>
          <w:szCs w:val="28"/>
        </w:rPr>
        <w:t xml:space="preserve">по тексту </w:t>
      </w:r>
      <w:r w:rsidRPr="005C0887">
        <w:rPr>
          <w:rFonts w:ascii="Times New Roman" w:hAnsi="Times New Roman" w:cs="Times New Roman"/>
          <w:sz w:val="28"/>
          <w:szCs w:val="28"/>
        </w:rPr>
        <w:t>- поселение), основных направлениях налоговой политики поселения и основных направлениях бюджетной политики поселения на очередной финансовый год и плановый период.</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2.2. В целях разработки проекта среднесрочного финансового плана в сроки, установленные графиком составления проекта бюджета </w:t>
      </w:r>
      <w:r>
        <w:rPr>
          <w:rFonts w:ascii="Times New Roman" w:hAnsi="Times New Roman" w:cs="Times New Roman"/>
          <w:sz w:val="28"/>
          <w:szCs w:val="28"/>
        </w:rPr>
        <w:t xml:space="preserve">поселения </w:t>
      </w:r>
      <w:r w:rsidRPr="005C0887">
        <w:rPr>
          <w:rFonts w:ascii="Times New Roman" w:hAnsi="Times New Roman" w:cs="Times New Roman"/>
          <w:sz w:val="28"/>
          <w:szCs w:val="28"/>
        </w:rPr>
        <w:t xml:space="preserve">на </w:t>
      </w:r>
      <w:r w:rsidRPr="005C0887">
        <w:rPr>
          <w:rFonts w:ascii="Times New Roman" w:hAnsi="Times New Roman" w:cs="Times New Roman"/>
          <w:sz w:val="28"/>
          <w:szCs w:val="28"/>
        </w:rPr>
        <w:lastRenderedPageBreak/>
        <w:t>очередной финансовый год, финанс</w:t>
      </w:r>
      <w:r>
        <w:rPr>
          <w:rFonts w:ascii="Times New Roman" w:hAnsi="Times New Roman" w:cs="Times New Roman"/>
          <w:sz w:val="28"/>
          <w:szCs w:val="28"/>
        </w:rPr>
        <w:t>овым отд</w:t>
      </w:r>
      <w:r w:rsidRPr="005C0887">
        <w:rPr>
          <w:rFonts w:ascii="Times New Roman" w:hAnsi="Times New Roman" w:cs="Times New Roman"/>
          <w:sz w:val="28"/>
          <w:szCs w:val="28"/>
        </w:rPr>
        <w:t>елом разрабатываются:</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2.2.1. </w:t>
      </w:r>
      <w:r>
        <w:rPr>
          <w:rFonts w:ascii="Times New Roman" w:hAnsi="Times New Roman" w:cs="Times New Roman"/>
          <w:sz w:val="28"/>
          <w:szCs w:val="28"/>
        </w:rPr>
        <w:t>п</w:t>
      </w:r>
      <w:r w:rsidRPr="005C0887">
        <w:rPr>
          <w:rFonts w:ascii="Times New Roman" w:hAnsi="Times New Roman" w:cs="Times New Roman"/>
          <w:sz w:val="28"/>
          <w:szCs w:val="28"/>
        </w:rPr>
        <w:t xml:space="preserve">редварительные итоги социально-экономического развития поселения за 9 месяцев текущего года, ожидаемые итоги социально-экономического  развития </w:t>
      </w:r>
      <w:r>
        <w:rPr>
          <w:rFonts w:ascii="Times New Roman" w:hAnsi="Times New Roman" w:cs="Times New Roman"/>
          <w:sz w:val="28"/>
          <w:szCs w:val="28"/>
        </w:rPr>
        <w:t>Ейскоукрепленского</w:t>
      </w:r>
      <w:r w:rsidRPr="005C0887">
        <w:rPr>
          <w:rFonts w:ascii="Times New Roman" w:hAnsi="Times New Roman" w:cs="Times New Roman"/>
          <w:sz w:val="28"/>
          <w:szCs w:val="28"/>
        </w:rPr>
        <w:t xml:space="preserve"> сельского поселения  Щербиновского района за текущий год</w:t>
      </w:r>
      <w:r>
        <w:rPr>
          <w:rFonts w:ascii="Times New Roman" w:hAnsi="Times New Roman" w:cs="Times New Roman"/>
          <w:sz w:val="28"/>
          <w:szCs w:val="28"/>
        </w:rPr>
        <w:t>;</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2.2.2. </w:t>
      </w:r>
      <w:r>
        <w:rPr>
          <w:rFonts w:ascii="Times New Roman" w:hAnsi="Times New Roman" w:cs="Times New Roman"/>
          <w:sz w:val="28"/>
          <w:szCs w:val="28"/>
        </w:rPr>
        <w:t>п</w:t>
      </w:r>
      <w:r w:rsidRPr="005C0887">
        <w:rPr>
          <w:rFonts w:ascii="Times New Roman" w:hAnsi="Times New Roman" w:cs="Times New Roman"/>
          <w:sz w:val="28"/>
          <w:szCs w:val="28"/>
        </w:rPr>
        <w:t xml:space="preserve">рогноз поступлений доходов в бюджет </w:t>
      </w:r>
      <w:r>
        <w:rPr>
          <w:rFonts w:ascii="Times New Roman" w:hAnsi="Times New Roman" w:cs="Times New Roman"/>
          <w:sz w:val="28"/>
          <w:szCs w:val="28"/>
        </w:rPr>
        <w:t xml:space="preserve">поселения </w:t>
      </w:r>
      <w:r w:rsidRPr="005C0887">
        <w:rPr>
          <w:rFonts w:ascii="Times New Roman" w:hAnsi="Times New Roman" w:cs="Times New Roman"/>
          <w:sz w:val="28"/>
          <w:szCs w:val="28"/>
        </w:rPr>
        <w:t>на очередной финансовый год и на плановый период</w:t>
      </w:r>
      <w:r>
        <w:rPr>
          <w:rFonts w:ascii="Times New Roman" w:hAnsi="Times New Roman" w:cs="Times New Roman"/>
          <w:sz w:val="28"/>
          <w:szCs w:val="28"/>
        </w:rPr>
        <w:t>;</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2.2.3. </w:t>
      </w:r>
      <w:r>
        <w:rPr>
          <w:rFonts w:ascii="Times New Roman" w:hAnsi="Times New Roman" w:cs="Times New Roman"/>
          <w:sz w:val="28"/>
          <w:szCs w:val="28"/>
        </w:rPr>
        <w:t>и</w:t>
      </w:r>
      <w:r w:rsidRPr="005C0887">
        <w:rPr>
          <w:rFonts w:ascii="Times New Roman" w:hAnsi="Times New Roman" w:cs="Times New Roman"/>
          <w:sz w:val="28"/>
          <w:szCs w:val="28"/>
        </w:rPr>
        <w:t>нформацию об объемах бюджетных ассигнований по разделам, подразделам, целевым статьям и видам расходов классификации расходов бюджетов на очередной финансовый год и на плановый период</w:t>
      </w:r>
      <w:r>
        <w:rPr>
          <w:rFonts w:ascii="Times New Roman" w:hAnsi="Times New Roman" w:cs="Times New Roman"/>
          <w:sz w:val="28"/>
          <w:szCs w:val="28"/>
        </w:rPr>
        <w:t>;</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2.3. Проект среднесрочного финансового плана разрабатывается финансов</w:t>
      </w:r>
      <w:r>
        <w:rPr>
          <w:rFonts w:ascii="Times New Roman" w:hAnsi="Times New Roman" w:cs="Times New Roman"/>
          <w:sz w:val="28"/>
          <w:szCs w:val="28"/>
        </w:rPr>
        <w:t>ым</w:t>
      </w:r>
      <w:r w:rsidRPr="005C0887">
        <w:rPr>
          <w:rFonts w:ascii="Times New Roman" w:hAnsi="Times New Roman" w:cs="Times New Roman"/>
          <w:sz w:val="28"/>
          <w:szCs w:val="28"/>
        </w:rPr>
        <w:t xml:space="preserve"> отделом одновременно с подготовкой проекта бюджета </w:t>
      </w:r>
      <w:r>
        <w:rPr>
          <w:rFonts w:ascii="Times New Roman" w:hAnsi="Times New Roman" w:cs="Times New Roman"/>
          <w:sz w:val="28"/>
          <w:szCs w:val="28"/>
        </w:rPr>
        <w:t xml:space="preserve">поселения </w:t>
      </w:r>
      <w:r w:rsidRPr="005C0887">
        <w:rPr>
          <w:rFonts w:ascii="Times New Roman" w:hAnsi="Times New Roman" w:cs="Times New Roman"/>
          <w:sz w:val="28"/>
          <w:szCs w:val="28"/>
        </w:rPr>
        <w:t xml:space="preserve">на очередной финансовый год по форме согласно </w:t>
      </w:r>
      <w:hyperlink w:anchor="P79" w:history="1">
        <w:r w:rsidRPr="005C0887">
          <w:rPr>
            <w:rFonts w:ascii="Times New Roman" w:hAnsi="Times New Roman" w:cs="Times New Roman"/>
            <w:sz w:val="28"/>
            <w:szCs w:val="28"/>
          </w:rPr>
          <w:t>приложению</w:t>
        </w:r>
      </w:hyperlink>
      <w:r w:rsidRPr="005C0887">
        <w:rPr>
          <w:rFonts w:ascii="Times New Roman" w:hAnsi="Times New Roman" w:cs="Times New Roman"/>
          <w:sz w:val="28"/>
          <w:szCs w:val="28"/>
        </w:rPr>
        <w:t>.</w:t>
      </w:r>
    </w:p>
    <w:p w:rsidR="00507AB9" w:rsidRPr="005C0887" w:rsidRDefault="00507AB9" w:rsidP="00507AB9">
      <w:pPr>
        <w:pStyle w:val="ConsPlusNormal"/>
        <w:ind w:firstLine="540"/>
        <w:jc w:val="both"/>
        <w:rPr>
          <w:rFonts w:ascii="Times New Roman" w:hAnsi="Times New Roman" w:cs="Times New Roman"/>
          <w:sz w:val="28"/>
          <w:szCs w:val="28"/>
        </w:rPr>
      </w:pPr>
    </w:p>
    <w:p w:rsidR="00507AB9" w:rsidRPr="005C0887" w:rsidRDefault="00507AB9" w:rsidP="00507AB9">
      <w:pPr>
        <w:pStyle w:val="ConsPlusNormal"/>
        <w:numPr>
          <w:ilvl w:val="0"/>
          <w:numId w:val="7"/>
        </w:numPr>
        <w:suppressAutoHyphens w:val="0"/>
        <w:autoSpaceDN w:val="0"/>
        <w:ind w:left="0"/>
        <w:jc w:val="center"/>
        <w:outlineLvl w:val="1"/>
        <w:rPr>
          <w:rFonts w:ascii="Times New Roman" w:hAnsi="Times New Roman" w:cs="Times New Roman"/>
          <w:sz w:val="28"/>
          <w:szCs w:val="28"/>
        </w:rPr>
      </w:pPr>
      <w:r w:rsidRPr="005C0887">
        <w:rPr>
          <w:rFonts w:ascii="Times New Roman" w:hAnsi="Times New Roman" w:cs="Times New Roman"/>
          <w:sz w:val="28"/>
          <w:szCs w:val="28"/>
        </w:rPr>
        <w:t>Утверждение среднесрочного финансового плана</w:t>
      </w:r>
    </w:p>
    <w:p w:rsidR="00507AB9" w:rsidRPr="005C0887" w:rsidRDefault="00507AB9" w:rsidP="00507AB9">
      <w:pPr>
        <w:pStyle w:val="ConsPlusNormal"/>
        <w:jc w:val="center"/>
        <w:outlineLvl w:val="1"/>
        <w:rPr>
          <w:rFonts w:ascii="Times New Roman" w:hAnsi="Times New Roman" w:cs="Times New Roman"/>
          <w:sz w:val="28"/>
          <w:szCs w:val="28"/>
        </w:rPr>
      </w:pP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3.1. Проект среднесрочного финансового плана утверждается постановлением администрации </w:t>
      </w:r>
      <w:r>
        <w:rPr>
          <w:rFonts w:ascii="Times New Roman" w:hAnsi="Times New Roman" w:cs="Times New Roman"/>
          <w:sz w:val="28"/>
          <w:szCs w:val="28"/>
        </w:rPr>
        <w:t>Ейскоукрепленского</w:t>
      </w:r>
      <w:r w:rsidRPr="005C0887">
        <w:rPr>
          <w:rFonts w:ascii="Times New Roman" w:hAnsi="Times New Roman" w:cs="Times New Roman"/>
          <w:sz w:val="28"/>
          <w:szCs w:val="28"/>
        </w:rPr>
        <w:t xml:space="preserve"> сельского поселения Щербиновского района.</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3.2. Утвержденный среднесрочный финансовый план должен содержать следующие параметры:</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3.2.1. </w:t>
      </w:r>
      <w:r>
        <w:rPr>
          <w:rFonts w:ascii="Times New Roman" w:hAnsi="Times New Roman" w:cs="Times New Roman"/>
          <w:sz w:val="28"/>
          <w:szCs w:val="28"/>
        </w:rPr>
        <w:t>п</w:t>
      </w:r>
      <w:r w:rsidRPr="005C0887">
        <w:rPr>
          <w:rFonts w:ascii="Times New Roman" w:hAnsi="Times New Roman" w:cs="Times New Roman"/>
          <w:sz w:val="28"/>
          <w:szCs w:val="28"/>
        </w:rPr>
        <w:t xml:space="preserve">рогнозируемый общий объем доходов и расходов бюджета </w:t>
      </w:r>
      <w:r>
        <w:rPr>
          <w:rFonts w:ascii="Times New Roman" w:hAnsi="Times New Roman" w:cs="Times New Roman"/>
          <w:sz w:val="28"/>
          <w:szCs w:val="28"/>
        </w:rPr>
        <w:t xml:space="preserve">поселения </w:t>
      </w:r>
      <w:r w:rsidRPr="005C0887">
        <w:rPr>
          <w:rFonts w:ascii="Times New Roman" w:hAnsi="Times New Roman" w:cs="Times New Roman"/>
          <w:sz w:val="28"/>
          <w:szCs w:val="28"/>
        </w:rPr>
        <w:t>и консолидированного бюджета муниципального образования Щербиновский район;</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3.2.2. </w:t>
      </w:r>
      <w:r>
        <w:rPr>
          <w:rFonts w:ascii="Times New Roman" w:hAnsi="Times New Roman" w:cs="Times New Roman"/>
          <w:sz w:val="28"/>
          <w:szCs w:val="28"/>
        </w:rPr>
        <w:t>о</w:t>
      </w:r>
      <w:r w:rsidRPr="005C0887">
        <w:rPr>
          <w:rFonts w:ascii="Times New Roman" w:hAnsi="Times New Roman" w:cs="Times New Roman"/>
          <w:sz w:val="28"/>
          <w:szCs w:val="28"/>
        </w:rPr>
        <w:t xml:space="preserve">бъемы бюджетных ассигнований по главному распорядителю средств бюджета </w:t>
      </w:r>
      <w:r>
        <w:rPr>
          <w:rFonts w:ascii="Times New Roman" w:hAnsi="Times New Roman" w:cs="Times New Roman"/>
          <w:sz w:val="28"/>
          <w:szCs w:val="28"/>
        </w:rPr>
        <w:t xml:space="preserve">поселения </w:t>
      </w:r>
      <w:r w:rsidRPr="005C0887">
        <w:rPr>
          <w:rFonts w:ascii="Times New Roman" w:hAnsi="Times New Roman" w:cs="Times New Roman"/>
          <w:sz w:val="28"/>
          <w:szCs w:val="28"/>
        </w:rPr>
        <w:t>по разделам, подразделам, целевым статьям и видам расходов классификации расходов бюджетов;</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3.2.3. </w:t>
      </w:r>
      <w:r>
        <w:rPr>
          <w:rFonts w:ascii="Times New Roman" w:hAnsi="Times New Roman" w:cs="Times New Roman"/>
          <w:sz w:val="28"/>
          <w:szCs w:val="28"/>
        </w:rPr>
        <w:t>р</w:t>
      </w:r>
      <w:r w:rsidRPr="005C0887">
        <w:rPr>
          <w:rFonts w:ascii="Times New Roman" w:hAnsi="Times New Roman" w:cs="Times New Roman"/>
          <w:sz w:val="28"/>
          <w:szCs w:val="28"/>
        </w:rPr>
        <w:t xml:space="preserve">аспределение в бюджет </w:t>
      </w:r>
      <w:r>
        <w:rPr>
          <w:rFonts w:ascii="Times New Roman" w:hAnsi="Times New Roman" w:cs="Times New Roman"/>
          <w:sz w:val="28"/>
          <w:szCs w:val="28"/>
        </w:rPr>
        <w:t xml:space="preserve">поселения </w:t>
      </w:r>
      <w:r w:rsidRPr="005C0887">
        <w:rPr>
          <w:rFonts w:ascii="Times New Roman" w:hAnsi="Times New Roman" w:cs="Times New Roman"/>
          <w:sz w:val="28"/>
          <w:szCs w:val="28"/>
        </w:rPr>
        <w:t>в очередном финансовом году и плановом периоде дотаций на выравнивание бюджетной обеспеченности поселений;</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3.2.4. </w:t>
      </w:r>
      <w:r>
        <w:rPr>
          <w:rFonts w:ascii="Times New Roman" w:hAnsi="Times New Roman" w:cs="Times New Roman"/>
          <w:sz w:val="28"/>
          <w:szCs w:val="28"/>
        </w:rPr>
        <w:t>д</w:t>
      </w:r>
      <w:r w:rsidRPr="005C0887">
        <w:rPr>
          <w:rFonts w:ascii="Times New Roman" w:hAnsi="Times New Roman" w:cs="Times New Roman"/>
          <w:sz w:val="28"/>
          <w:szCs w:val="28"/>
        </w:rPr>
        <w:t>ефицит (профицит) бюджета</w:t>
      </w:r>
      <w:r>
        <w:rPr>
          <w:rFonts w:ascii="Times New Roman" w:hAnsi="Times New Roman" w:cs="Times New Roman"/>
          <w:sz w:val="28"/>
          <w:szCs w:val="28"/>
        </w:rPr>
        <w:t xml:space="preserve"> поселения</w:t>
      </w:r>
      <w:r w:rsidRPr="005C0887">
        <w:rPr>
          <w:rFonts w:ascii="Times New Roman" w:hAnsi="Times New Roman" w:cs="Times New Roman"/>
          <w:sz w:val="28"/>
          <w:szCs w:val="28"/>
        </w:rPr>
        <w:t>;</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3.2.5. </w:t>
      </w:r>
      <w:r>
        <w:rPr>
          <w:rFonts w:ascii="Times New Roman" w:hAnsi="Times New Roman" w:cs="Times New Roman"/>
          <w:sz w:val="28"/>
          <w:szCs w:val="28"/>
        </w:rPr>
        <w:t>в</w:t>
      </w:r>
      <w:r w:rsidRPr="005C0887">
        <w:rPr>
          <w:rFonts w:ascii="Times New Roman" w:hAnsi="Times New Roman" w:cs="Times New Roman"/>
          <w:sz w:val="28"/>
          <w:szCs w:val="28"/>
        </w:rPr>
        <w:t xml:space="preserve">ерхний предел муниципального долга поселения по состоянию на </w:t>
      </w:r>
      <w:r>
        <w:rPr>
          <w:rFonts w:ascii="Times New Roman" w:hAnsi="Times New Roman" w:cs="Times New Roman"/>
          <w:sz w:val="28"/>
          <w:szCs w:val="28"/>
        </w:rPr>
        <w:t xml:space="preserve">     </w:t>
      </w:r>
      <w:r w:rsidRPr="005C0887">
        <w:rPr>
          <w:rFonts w:ascii="Times New Roman" w:hAnsi="Times New Roman" w:cs="Times New Roman"/>
          <w:sz w:val="28"/>
          <w:szCs w:val="28"/>
        </w:rPr>
        <w:t>1 января года, следующего за очередным финансовым годом и каждым годом планового периода;</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3.2.6. </w:t>
      </w:r>
      <w:r>
        <w:rPr>
          <w:rFonts w:ascii="Times New Roman" w:hAnsi="Times New Roman" w:cs="Times New Roman"/>
          <w:sz w:val="28"/>
          <w:szCs w:val="28"/>
        </w:rPr>
        <w:t>н</w:t>
      </w:r>
      <w:r w:rsidRPr="005C0887">
        <w:rPr>
          <w:rFonts w:ascii="Times New Roman" w:hAnsi="Times New Roman" w:cs="Times New Roman"/>
          <w:sz w:val="28"/>
          <w:szCs w:val="28"/>
        </w:rPr>
        <w:t xml:space="preserve">ормативы отчислений от налоговых доходов в бюджет поселения, устанавливаемые (подлежащие установлению) муниципальными правовыми актами представительного органа муниципального образования Щербиновский район. </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3.4.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 в связи с уточнением основных параметров прогноза социально-экономического развития поселения на очередной финансовый год и плановый период.</w:t>
      </w:r>
    </w:p>
    <w:p w:rsidR="00507AB9" w:rsidRPr="005C0887" w:rsidRDefault="00507AB9" w:rsidP="00507AB9">
      <w:pPr>
        <w:pStyle w:val="ConsPlusNormal"/>
        <w:ind w:firstLine="540"/>
        <w:jc w:val="both"/>
        <w:rPr>
          <w:rFonts w:ascii="Times New Roman" w:hAnsi="Times New Roman" w:cs="Times New Roman"/>
          <w:sz w:val="28"/>
          <w:szCs w:val="28"/>
        </w:rPr>
      </w:pPr>
      <w:r w:rsidRPr="005C0887">
        <w:rPr>
          <w:rFonts w:ascii="Times New Roman" w:hAnsi="Times New Roman" w:cs="Times New Roman"/>
          <w:sz w:val="28"/>
          <w:szCs w:val="28"/>
        </w:rPr>
        <w:t xml:space="preserve">3.5. Утвержденный среднесрочный финансовый план представляется в Совет </w:t>
      </w:r>
      <w:r>
        <w:rPr>
          <w:rFonts w:ascii="Times New Roman" w:hAnsi="Times New Roman" w:cs="Times New Roman"/>
          <w:sz w:val="28"/>
          <w:szCs w:val="28"/>
        </w:rPr>
        <w:t>Ейскоукрепленского</w:t>
      </w:r>
      <w:r w:rsidRPr="005C0887">
        <w:rPr>
          <w:rFonts w:ascii="Times New Roman" w:hAnsi="Times New Roman" w:cs="Times New Roman"/>
          <w:sz w:val="28"/>
          <w:szCs w:val="28"/>
        </w:rPr>
        <w:t xml:space="preserve"> сельского поселения Щербиновского района </w:t>
      </w:r>
      <w:r w:rsidRPr="005C0887">
        <w:rPr>
          <w:rFonts w:ascii="Times New Roman" w:hAnsi="Times New Roman" w:cs="Times New Roman"/>
          <w:sz w:val="28"/>
          <w:szCs w:val="28"/>
        </w:rPr>
        <w:lastRenderedPageBreak/>
        <w:t xml:space="preserve">одновременно с проектом бюджета </w:t>
      </w:r>
      <w:r>
        <w:rPr>
          <w:rFonts w:ascii="Times New Roman" w:hAnsi="Times New Roman" w:cs="Times New Roman"/>
          <w:sz w:val="28"/>
          <w:szCs w:val="28"/>
        </w:rPr>
        <w:t xml:space="preserve">поселения </w:t>
      </w:r>
      <w:r w:rsidRPr="005C0887">
        <w:rPr>
          <w:rFonts w:ascii="Times New Roman" w:hAnsi="Times New Roman" w:cs="Times New Roman"/>
          <w:sz w:val="28"/>
          <w:szCs w:val="28"/>
        </w:rPr>
        <w:t>на очередной финансовый год.</w:t>
      </w:r>
    </w:p>
    <w:p w:rsidR="00507AB9" w:rsidRDefault="00507AB9" w:rsidP="00507AB9">
      <w:pPr>
        <w:pStyle w:val="ConsPlusNormal"/>
        <w:ind w:firstLine="540"/>
        <w:jc w:val="both"/>
        <w:rPr>
          <w:rFonts w:ascii="Times New Roman" w:hAnsi="Times New Roman" w:cs="Times New Roman"/>
          <w:sz w:val="28"/>
          <w:szCs w:val="28"/>
        </w:rPr>
      </w:pPr>
    </w:p>
    <w:p w:rsidR="00507AB9" w:rsidRDefault="00507AB9" w:rsidP="00507AB9">
      <w:pPr>
        <w:pStyle w:val="ConsPlusNormal"/>
        <w:ind w:firstLine="540"/>
        <w:jc w:val="both"/>
        <w:rPr>
          <w:rFonts w:ascii="Times New Roman" w:hAnsi="Times New Roman" w:cs="Times New Roman"/>
          <w:sz w:val="28"/>
          <w:szCs w:val="28"/>
        </w:rPr>
      </w:pPr>
    </w:p>
    <w:p w:rsidR="00507AB9" w:rsidRPr="005C0887" w:rsidRDefault="00507AB9" w:rsidP="00507AB9">
      <w:pPr>
        <w:pStyle w:val="ConsPlusNormal"/>
        <w:ind w:firstLine="540"/>
        <w:jc w:val="both"/>
        <w:rPr>
          <w:rFonts w:ascii="Times New Roman" w:hAnsi="Times New Roman" w:cs="Times New Roman"/>
          <w:sz w:val="28"/>
          <w:szCs w:val="28"/>
        </w:rPr>
      </w:pPr>
    </w:p>
    <w:p w:rsidR="00507AB9" w:rsidRPr="005C0887" w:rsidRDefault="00507AB9" w:rsidP="00507AB9">
      <w:pPr>
        <w:rPr>
          <w:sz w:val="28"/>
          <w:szCs w:val="28"/>
        </w:rPr>
      </w:pPr>
      <w:r>
        <w:rPr>
          <w:sz w:val="28"/>
          <w:szCs w:val="28"/>
        </w:rPr>
        <w:t>Глава</w:t>
      </w:r>
    </w:p>
    <w:p w:rsidR="00507AB9" w:rsidRDefault="00507AB9" w:rsidP="00507AB9">
      <w:pPr>
        <w:rPr>
          <w:sz w:val="28"/>
          <w:szCs w:val="28"/>
        </w:rPr>
      </w:pPr>
      <w:r>
        <w:rPr>
          <w:sz w:val="28"/>
          <w:szCs w:val="28"/>
        </w:rPr>
        <w:t>Ейскоукрепленского</w:t>
      </w:r>
      <w:r w:rsidRPr="005C0887">
        <w:rPr>
          <w:sz w:val="28"/>
          <w:szCs w:val="28"/>
        </w:rPr>
        <w:t xml:space="preserve"> сельского поселения </w:t>
      </w:r>
    </w:p>
    <w:p w:rsidR="00507AB9" w:rsidRPr="005C0887" w:rsidRDefault="00507AB9" w:rsidP="00507AB9">
      <w:pPr>
        <w:rPr>
          <w:sz w:val="28"/>
          <w:szCs w:val="28"/>
        </w:rPr>
      </w:pPr>
      <w:r w:rsidRPr="005C0887">
        <w:rPr>
          <w:sz w:val="28"/>
          <w:szCs w:val="28"/>
        </w:rPr>
        <w:t>Щербиновского района</w:t>
      </w:r>
      <w:r w:rsidRPr="005C0887">
        <w:rPr>
          <w:sz w:val="28"/>
          <w:szCs w:val="28"/>
        </w:rPr>
        <w:tab/>
      </w:r>
      <w:r w:rsidRPr="005C0887">
        <w:rPr>
          <w:sz w:val="28"/>
          <w:szCs w:val="28"/>
        </w:rPr>
        <w:tab/>
      </w:r>
      <w:r w:rsidRPr="005C0887">
        <w:rPr>
          <w:sz w:val="28"/>
          <w:szCs w:val="28"/>
        </w:rPr>
        <w:tab/>
      </w:r>
      <w:r w:rsidRPr="005C0887">
        <w:rPr>
          <w:sz w:val="28"/>
          <w:szCs w:val="28"/>
        </w:rPr>
        <w:tab/>
        <w:t xml:space="preserve">                     </w:t>
      </w:r>
      <w:r>
        <w:rPr>
          <w:sz w:val="28"/>
          <w:szCs w:val="28"/>
        </w:rPr>
        <w:t xml:space="preserve">                     А.А. Колосов</w:t>
      </w:r>
    </w:p>
    <w:p w:rsidR="00507AB9" w:rsidRDefault="00507AB9" w:rsidP="00507AB9">
      <w:pPr>
        <w:rPr>
          <w:sz w:val="28"/>
          <w:szCs w:val="28"/>
        </w:rPr>
      </w:pPr>
    </w:p>
    <w:p w:rsidR="00507AB9" w:rsidRDefault="00507AB9" w:rsidP="00507AB9"/>
    <w:p w:rsidR="00507AB9" w:rsidRPr="00B94E0A" w:rsidRDefault="00507AB9" w:rsidP="00507AB9">
      <w:pPr>
        <w:tabs>
          <w:tab w:val="left" w:pos="1276"/>
        </w:tabs>
        <w:ind w:left="4820"/>
        <w:jc w:val="center"/>
        <w:rPr>
          <w:sz w:val="28"/>
          <w:szCs w:val="28"/>
        </w:rPr>
      </w:pPr>
      <w:r w:rsidRPr="00B94E0A">
        <w:rPr>
          <w:sz w:val="28"/>
          <w:szCs w:val="28"/>
        </w:rPr>
        <w:t>ПРИЛОЖЕНИЕ</w:t>
      </w:r>
    </w:p>
    <w:p w:rsidR="00507AB9" w:rsidRDefault="00507AB9" w:rsidP="00507AB9">
      <w:pPr>
        <w:ind w:left="4820"/>
        <w:jc w:val="center"/>
        <w:rPr>
          <w:sz w:val="28"/>
          <w:szCs w:val="28"/>
        </w:rPr>
      </w:pPr>
      <w:r>
        <w:rPr>
          <w:sz w:val="28"/>
          <w:szCs w:val="28"/>
        </w:rPr>
        <w:t xml:space="preserve">к </w:t>
      </w:r>
      <w:r w:rsidRPr="0092359C">
        <w:rPr>
          <w:sz w:val="28"/>
          <w:szCs w:val="28"/>
        </w:rPr>
        <w:t>Порядк</w:t>
      </w:r>
      <w:r>
        <w:rPr>
          <w:sz w:val="28"/>
          <w:szCs w:val="28"/>
        </w:rPr>
        <w:t>у</w:t>
      </w:r>
      <w:r w:rsidRPr="0092359C">
        <w:rPr>
          <w:sz w:val="28"/>
          <w:szCs w:val="28"/>
        </w:rPr>
        <w:t xml:space="preserve"> разработки</w:t>
      </w:r>
    </w:p>
    <w:p w:rsidR="00507AB9" w:rsidRDefault="00507AB9" w:rsidP="00507AB9">
      <w:pPr>
        <w:ind w:left="4820"/>
        <w:jc w:val="center"/>
        <w:rPr>
          <w:sz w:val="28"/>
          <w:szCs w:val="28"/>
        </w:rPr>
      </w:pPr>
      <w:r w:rsidRPr="0092359C">
        <w:rPr>
          <w:sz w:val="28"/>
          <w:szCs w:val="28"/>
        </w:rPr>
        <w:t>среднесрочного</w:t>
      </w:r>
      <w:r>
        <w:rPr>
          <w:sz w:val="28"/>
          <w:szCs w:val="28"/>
        </w:rPr>
        <w:t xml:space="preserve"> </w:t>
      </w:r>
      <w:r w:rsidRPr="0092359C">
        <w:rPr>
          <w:sz w:val="28"/>
          <w:szCs w:val="28"/>
        </w:rPr>
        <w:t>финансового плана</w:t>
      </w:r>
    </w:p>
    <w:p w:rsidR="00507AB9" w:rsidRDefault="00507AB9" w:rsidP="00507AB9">
      <w:pPr>
        <w:ind w:left="4820"/>
        <w:jc w:val="center"/>
        <w:rPr>
          <w:sz w:val="28"/>
          <w:szCs w:val="28"/>
        </w:rPr>
      </w:pPr>
      <w:r>
        <w:rPr>
          <w:sz w:val="28"/>
          <w:szCs w:val="28"/>
        </w:rPr>
        <w:t xml:space="preserve">Ейскоукрепленского </w:t>
      </w:r>
      <w:r w:rsidRPr="0092359C">
        <w:rPr>
          <w:sz w:val="28"/>
          <w:szCs w:val="28"/>
        </w:rPr>
        <w:t>сельского</w:t>
      </w:r>
      <w:r>
        <w:rPr>
          <w:sz w:val="28"/>
          <w:szCs w:val="28"/>
        </w:rPr>
        <w:t xml:space="preserve"> </w:t>
      </w:r>
    </w:p>
    <w:p w:rsidR="00507AB9" w:rsidRPr="0092359C" w:rsidRDefault="00507AB9" w:rsidP="00507AB9">
      <w:pPr>
        <w:ind w:left="4820"/>
        <w:jc w:val="center"/>
        <w:rPr>
          <w:sz w:val="28"/>
          <w:szCs w:val="28"/>
        </w:rPr>
      </w:pPr>
      <w:r w:rsidRPr="0092359C">
        <w:rPr>
          <w:sz w:val="28"/>
          <w:szCs w:val="28"/>
        </w:rPr>
        <w:t>поселения Щербиновского района</w:t>
      </w:r>
    </w:p>
    <w:p w:rsidR="00507AB9" w:rsidRPr="0092359C" w:rsidRDefault="00507AB9" w:rsidP="00507AB9">
      <w:pPr>
        <w:ind w:left="4820"/>
        <w:rPr>
          <w:sz w:val="28"/>
          <w:szCs w:val="28"/>
        </w:rPr>
      </w:pPr>
    </w:p>
    <w:p w:rsidR="00507AB9" w:rsidRPr="00B02F4D" w:rsidRDefault="00507AB9" w:rsidP="00507AB9">
      <w:pPr>
        <w:rPr>
          <w:sz w:val="28"/>
          <w:szCs w:val="28"/>
        </w:rPr>
      </w:pPr>
    </w:p>
    <w:p w:rsidR="00507AB9" w:rsidRPr="00B02F4D" w:rsidRDefault="00507AB9" w:rsidP="00507AB9">
      <w:pPr>
        <w:rPr>
          <w:sz w:val="28"/>
          <w:szCs w:val="28"/>
        </w:rPr>
      </w:pPr>
    </w:p>
    <w:p w:rsidR="00507AB9" w:rsidRPr="00FD72D2" w:rsidRDefault="00507AB9" w:rsidP="00507AB9">
      <w:pPr>
        <w:jc w:val="center"/>
        <w:rPr>
          <w:b/>
          <w:sz w:val="28"/>
          <w:szCs w:val="28"/>
        </w:rPr>
      </w:pPr>
      <w:r w:rsidRPr="00FD72D2">
        <w:rPr>
          <w:b/>
          <w:sz w:val="28"/>
          <w:szCs w:val="28"/>
        </w:rPr>
        <w:t>Среднесрочный финансовый план</w:t>
      </w:r>
    </w:p>
    <w:p w:rsidR="00507AB9" w:rsidRPr="00FD72D2" w:rsidRDefault="00507AB9" w:rsidP="00507AB9">
      <w:pPr>
        <w:jc w:val="center"/>
        <w:rPr>
          <w:b/>
          <w:sz w:val="28"/>
          <w:szCs w:val="28"/>
        </w:rPr>
      </w:pPr>
      <w:r>
        <w:rPr>
          <w:b/>
          <w:sz w:val="28"/>
          <w:szCs w:val="28"/>
        </w:rPr>
        <w:t>Ейскоукрепленского</w:t>
      </w:r>
      <w:r w:rsidRPr="00FD72D2">
        <w:rPr>
          <w:b/>
          <w:sz w:val="28"/>
          <w:szCs w:val="28"/>
        </w:rPr>
        <w:t xml:space="preserve"> сельского поселения Щербиновского района</w:t>
      </w:r>
    </w:p>
    <w:p w:rsidR="00507AB9" w:rsidRPr="00FD72D2" w:rsidRDefault="00507AB9" w:rsidP="00507AB9">
      <w:pPr>
        <w:jc w:val="center"/>
        <w:rPr>
          <w:b/>
          <w:sz w:val="28"/>
          <w:szCs w:val="28"/>
        </w:rPr>
      </w:pPr>
      <w:r w:rsidRPr="00FD72D2">
        <w:rPr>
          <w:b/>
          <w:sz w:val="28"/>
          <w:szCs w:val="28"/>
        </w:rPr>
        <w:t xml:space="preserve"> на очередной финансовый год и плановый период</w:t>
      </w:r>
    </w:p>
    <w:p w:rsidR="00507AB9" w:rsidRDefault="00507AB9" w:rsidP="00507AB9">
      <w:pPr>
        <w:jc w:val="center"/>
        <w:rPr>
          <w:sz w:val="28"/>
          <w:szCs w:val="28"/>
        </w:rPr>
      </w:pPr>
    </w:p>
    <w:p w:rsidR="00507AB9" w:rsidRDefault="00507AB9" w:rsidP="00507AB9">
      <w:pPr>
        <w:widowControl/>
        <w:numPr>
          <w:ilvl w:val="0"/>
          <w:numId w:val="8"/>
        </w:numPr>
        <w:suppressAutoHyphens w:val="0"/>
        <w:jc w:val="center"/>
        <w:rPr>
          <w:sz w:val="28"/>
          <w:szCs w:val="28"/>
        </w:rPr>
      </w:pPr>
      <w:r>
        <w:rPr>
          <w:sz w:val="28"/>
          <w:szCs w:val="28"/>
        </w:rPr>
        <w:t xml:space="preserve">Основные параметры среднесрочного финансового плана </w:t>
      </w:r>
    </w:p>
    <w:p w:rsidR="00507AB9" w:rsidRDefault="00507AB9" w:rsidP="00507AB9">
      <w:pPr>
        <w:jc w:val="center"/>
        <w:rPr>
          <w:sz w:val="28"/>
          <w:szCs w:val="28"/>
        </w:rPr>
      </w:pPr>
      <w:r>
        <w:rPr>
          <w:sz w:val="28"/>
          <w:szCs w:val="28"/>
        </w:rPr>
        <w:t xml:space="preserve">Ейскоукрепленского сельского поселения Щербиновского района </w:t>
      </w:r>
    </w:p>
    <w:p w:rsidR="00507AB9" w:rsidRPr="00AE351F" w:rsidRDefault="00507AB9" w:rsidP="00507AB9">
      <w:pPr>
        <w:jc w:val="center"/>
        <w:rPr>
          <w:sz w:val="28"/>
          <w:szCs w:val="28"/>
        </w:rPr>
      </w:pPr>
      <w:r w:rsidRPr="00AE351F">
        <w:rPr>
          <w:sz w:val="28"/>
          <w:szCs w:val="28"/>
        </w:rPr>
        <w:t xml:space="preserve">на очередной финансовый год и </w:t>
      </w:r>
      <w:r>
        <w:rPr>
          <w:sz w:val="28"/>
          <w:szCs w:val="28"/>
        </w:rPr>
        <w:t>плановый период</w:t>
      </w:r>
      <w:r w:rsidRPr="00AE351F">
        <w:rPr>
          <w:sz w:val="28"/>
          <w:szCs w:val="28"/>
        </w:rPr>
        <w:t>.</w:t>
      </w:r>
    </w:p>
    <w:p w:rsidR="00507AB9" w:rsidRDefault="00507AB9" w:rsidP="00507AB9">
      <w:pPr>
        <w:rPr>
          <w:sz w:val="28"/>
          <w:szCs w:val="28"/>
        </w:rPr>
      </w:pPr>
    </w:p>
    <w:p w:rsidR="00507AB9" w:rsidRDefault="00507AB9" w:rsidP="00507AB9">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96D1C">
        <w:t>(рублей)</w:t>
      </w:r>
    </w:p>
    <w:tbl>
      <w:tblPr>
        <w:tblW w:w="96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17"/>
        <w:gridCol w:w="2410"/>
        <w:gridCol w:w="2126"/>
        <w:gridCol w:w="2126"/>
        <w:gridCol w:w="2127"/>
      </w:tblGrid>
      <w:tr w:rsidR="00507AB9" w:rsidRPr="00874198" w:rsidTr="00657422">
        <w:trPr>
          <w:trHeight w:val="315"/>
        </w:trPr>
        <w:tc>
          <w:tcPr>
            <w:tcW w:w="817" w:type="dxa"/>
            <w:vMerge w:val="restart"/>
          </w:tcPr>
          <w:p w:rsidR="00507AB9" w:rsidRPr="00096D1C" w:rsidRDefault="00507AB9" w:rsidP="00657422">
            <w:pPr>
              <w:jc w:val="center"/>
            </w:pPr>
            <w:r w:rsidRPr="00096D1C">
              <w:t>№ п/п</w:t>
            </w:r>
          </w:p>
        </w:tc>
        <w:tc>
          <w:tcPr>
            <w:tcW w:w="2410" w:type="dxa"/>
            <w:vMerge w:val="restart"/>
            <w:vAlign w:val="center"/>
          </w:tcPr>
          <w:p w:rsidR="00507AB9" w:rsidRPr="00096D1C" w:rsidRDefault="00507AB9" w:rsidP="00657422">
            <w:pPr>
              <w:jc w:val="center"/>
            </w:pPr>
            <w:r w:rsidRPr="00096D1C">
              <w:t>Параметры</w:t>
            </w:r>
          </w:p>
        </w:tc>
        <w:tc>
          <w:tcPr>
            <w:tcW w:w="2126" w:type="dxa"/>
            <w:vMerge w:val="restart"/>
            <w:vAlign w:val="center"/>
          </w:tcPr>
          <w:p w:rsidR="00507AB9" w:rsidRPr="00096D1C" w:rsidRDefault="00507AB9" w:rsidP="00657422">
            <w:pPr>
              <w:jc w:val="center"/>
            </w:pPr>
            <w:r w:rsidRPr="00096D1C">
              <w:t>Очередной финансовый год</w:t>
            </w:r>
          </w:p>
        </w:tc>
        <w:tc>
          <w:tcPr>
            <w:tcW w:w="4253" w:type="dxa"/>
            <w:gridSpan w:val="2"/>
          </w:tcPr>
          <w:p w:rsidR="00507AB9" w:rsidRPr="00096D1C" w:rsidRDefault="00507AB9" w:rsidP="00657422">
            <w:pPr>
              <w:jc w:val="center"/>
            </w:pPr>
            <w:r w:rsidRPr="00096D1C">
              <w:t>Плановый период</w:t>
            </w:r>
          </w:p>
        </w:tc>
      </w:tr>
      <w:tr w:rsidR="00507AB9" w:rsidRPr="00874198" w:rsidTr="00657422">
        <w:trPr>
          <w:trHeight w:val="315"/>
        </w:trPr>
        <w:tc>
          <w:tcPr>
            <w:tcW w:w="817" w:type="dxa"/>
            <w:vMerge/>
          </w:tcPr>
          <w:p w:rsidR="00507AB9" w:rsidRPr="00096D1C" w:rsidRDefault="00507AB9" w:rsidP="00657422">
            <w:pPr>
              <w:jc w:val="center"/>
            </w:pPr>
          </w:p>
        </w:tc>
        <w:tc>
          <w:tcPr>
            <w:tcW w:w="2410" w:type="dxa"/>
            <w:vMerge/>
          </w:tcPr>
          <w:p w:rsidR="00507AB9" w:rsidRPr="00096D1C" w:rsidRDefault="00507AB9" w:rsidP="00657422">
            <w:pPr>
              <w:jc w:val="center"/>
            </w:pPr>
          </w:p>
        </w:tc>
        <w:tc>
          <w:tcPr>
            <w:tcW w:w="2126" w:type="dxa"/>
            <w:vMerge/>
          </w:tcPr>
          <w:p w:rsidR="00507AB9" w:rsidRPr="00096D1C" w:rsidRDefault="00507AB9" w:rsidP="00657422">
            <w:pPr>
              <w:jc w:val="center"/>
            </w:pPr>
          </w:p>
        </w:tc>
        <w:tc>
          <w:tcPr>
            <w:tcW w:w="2126" w:type="dxa"/>
          </w:tcPr>
          <w:p w:rsidR="00507AB9" w:rsidRPr="00096D1C" w:rsidRDefault="00507AB9" w:rsidP="00657422">
            <w:pPr>
              <w:jc w:val="center"/>
            </w:pPr>
            <w:r w:rsidRPr="00096D1C">
              <w:t>Первый финансовый</w:t>
            </w:r>
          </w:p>
          <w:p w:rsidR="00507AB9" w:rsidRPr="00096D1C" w:rsidRDefault="00507AB9" w:rsidP="00657422">
            <w:pPr>
              <w:jc w:val="center"/>
            </w:pPr>
            <w:r w:rsidRPr="00096D1C">
              <w:t>год</w:t>
            </w:r>
          </w:p>
        </w:tc>
        <w:tc>
          <w:tcPr>
            <w:tcW w:w="2127" w:type="dxa"/>
          </w:tcPr>
          <w:p w:rsidR="00507AB9" w:rsidRPr="00096D1C" w:rsidRDefault="00507AB9" w:rsidP="00657422">
            <w:pPr>
              <w:jc w:val="center"/>
            </w:pPr>
            <w:r w:rsidRPr="00096D1C">
              <w:t>Второй финансовый год</w:t>
            </w:r>
          </w:p>
        </w:tc>
      </w:tr>
    </w:tbl>
    <w:p w:rsidR="00507AB9" w:rsidRPr="00C44C2C" w:rsidRDefault="00507AB9" w:rsidP="00507AB9">
      <w:pPr>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1035"/>
        <w:gridCol w:w="1091"/>
        <w:gridCol w:w="992"/>
        <w:gridCol w:w="1134"/>
        <w:gridCol w:w="993"/>
        <w:gridCol w:w="1134"/>
      </w:tblGrid>
      <w:tr w:rsidR="00507AB9" w:rsidRPr="00874198" w:rsidTr="00657422">
        <w:trPr>
          <w:trHeight w:val="247"/>
          <w:tblHeader/>
        </w:trPr>
        <w:tc>
          <w:tcPr>
            <w:tcW w:w="817" w:type="dxa"/>
          </w:tcPr>
          <w:p w:rsidR="00507AB9" w:rsidRPr="00096D1C" w:rsidRDefault="00507AB9" w:rsidP="00657422">
            <w:pPr>
              <w:jc w:val="center"/>
            </w:pPr>
            <w:r>
              <w:t>1</w:t>
            </w:r>
          </w:p>
        </w:tc>
        <w:tc>
          <w:tcPr>
            <w:tcW w:w="2410" w:type="dxa"/>
          </w:tcPr>
          <w:p w:rsidR="00507AB9" w:rsidRDefault="00507AB9" w:rsidP="00657422">
            <w:pPr>
              <w:jc w:val="center"/>
            </w:pPr>
            <w:r>
              <w:t>2</w:t>
            </w:r>
          </w:p>
        </w:tc>
        <w:tc>
          <w:tcPr>
            <w:tcW w:w="1035" w:type="dxa"/>
          </w:tcPr>
          <w:p w:rsidR="00507AB9" w:rsidRDefault="00507AB9" w:rsidP="00657422">
            <w:pPr>
              <w:jc w:val="center"/>
            </w:pPr>
            <w:r>
              <w:t>3</w:t>
            </w:r>
          </w:p>
        </w:tc>
        <w:tc>
          <w:tcPr>
            <w:tcW w:w="1091" w:type="dxa"/>
          </w:tcPr>
          <w:p w:rsidR="00507AB9" w:rsidRDefault="00507AB9" w:rsidP="00657422">
            <w:pPr>
              <w:jc w:val="center"/>
            </w:pPr>
            <w:r>
              <w:t>4</w:t>
            </w:r>
          </w:p>
        </w:tc>
        <w:tc>
          <w:tcPr>
            <w:tcW w:w="992" w:type="dxa"/>
          </w:tcPr>
          <w:p w:rsidR="00507AB9" w:rsidRDefault="00507AB9" w:rsidP="00657422">
            <w:pPr>
              <w:jc w:val="center"/>
            </w:pPr>
            <w:r>
              <w:t>5</w:t>
            </w:r>
          </w:p>
        </w:tc>
        <w:tc>
          <w:tcPr>
            <w:tcW w:w="1134" w:type="dxa"/>
          </w:tcPr>
          <w:p w:rsidR="00507AB9" w:rsidRDefault="00507AB9" w:rsidP="00657422">
            <w:pPr>
              <w:jc w:val="center"/>
            </w:pPr>
            <w:r>
              <w:t>6</w:t>
            </w:r>
          </w:p>
        </w:tc>
        <w:tc>
          <w:tcPr>
            <w:tcW w:w="993" w:type="dxa"/>
          </w:tcPr>
          <w:p w:rsidR="00507AB9" w:rsidRDefault="00507AB9" w:rsidP="00657422">
            <w:pPr>
              <w:jc w:val="center"/>
            </w:pPr>
            <w:r>
              <w:t>7</w:t>
            </w:r>
          </w:p>
        </w:tc>
        <w:tc>
          <w:tcPr>
            <w:tcW w:w="1134" w:type="dxa"/>
          </w:tcPr>
          <w:p w:rsidR="00507AB9" w:rsidRDefault="00507AB9" w:rsidP="00657422">
            <w:pPr>
              <w:jc w:val="center"/>
            </w:pPr>
            <w:r>
              <w:t>8</w:t>
            </w:r>
          </w:p>
        </w:tc>
      </w:tr>
      <w:tr w:rsidR="00507AB9" w:rsidRPr="00874198" w:rsidTr="00657422">
        <w:trPr>
          <w:trHeight w:val="1395"/>
        </w:trPr>
        <w:tc>
          <w:tcPr>
            <w:tcW w:w="817" w:type="dxa"/>
          </w:tcPr>
          <w:p w:rsidR="00507AB9" w:rsidRPr="00096D1C" w:rsidRDefault="00507AB9" w:rsidP="00657422">
            <w:pPr>
              <w:jc w:val="center"/>
            </w:pPr>
            <w:r w:rsidRPr="00096D1C">
              <w:t>1.</w:t>
            </w:r>
          </w:p>
        </w:tc>
        <w:tc>
          <w:tcPr>
            <w:tcW w:w="2410" w:type="dxa"/>
          </w:tcPr>
          <w:p w:rsidR="00507AB9" w:rsidRPr="00096D1C" w:rsidRDefault="00507AB9" w:rsidP="00657422">
            <w:pPr>
              <w:jc w:val="both"/>
            </w:pPr>
            <w:r>
              <w:t>Наименование бюджета</w:t>
            </w:r>
          </w:p>
        </w:tc>
        <w:tc>
          <w:tcPr>
            <w:tcW w:w="1035" w:type="dxa"/>
          </w:tcPr>
          <w:p w:rsidR="00507AB9" w:rsidRPr="00096D1C" w:rsidRDefault="00507AB9" w:rsidP="00657422">
            <w:pPr>
              <w:jc w:val="center"/>
            </w:pPr>
            <w:r>
              <w:t>Бюджет поселения</w:t>
            </w:r>
          </w:p>
        </w:tc>
        <w:tc>
          <w:tcPr>
            <w:tcW w:w="1091" w:type="dxa"/>
          </w:tcPr>
          <w:p w:rsidR="00507AB9" w:rsidRPr="00096D1C" w:rsidRDefault="00507AB9" w:rsidP="00657422">
            <w:pPr>
              <w:jc w:val="center"/>
            </w:pPr>
            <w:r>
              <w:t>консолидированный бюджет  района</w:t>
            </w:r>
          </w:p>
        </w:tc>
        <w:tc>
          <w:tcPr>
            <w:tcW w:w="992" w:type="dxa"/>
          </w:tcPr>
          <w:p w:rsidR="00507AB9" w:rsidRPr="00096D1C" w:rsidRDefault="00507AB9" w:rsidP="00657422">
            <w:pPr>
              <w:jc w:val="center"/>
            </w:pPr>
            <w:r>
              <w:t>бюджет поселения</w:t>
            </w:r>
          </w:p>
        </w:tc>
        <w:tc>
          <w:tcPr>
            <w:tcW w:w="1134" w:type="dxa"/>
          </w:tcPr>
          <w:p w:rsidR="00507AB9" w:rsidRPr="00096D1C" w:rsidRDefault="00507AB9" w:rsidP="00657422">
            <w:pPr>
              <w:jc w:val="center"/>
            </w:pPr>
            <w:r>
              <w:t>консолидированный бюджет района</w:t>
            </w:r>
          </w:p>
        </w:tc>
        <w:tc>
          <w:tcPr>
            <w:tcW w:w="993" w:type="dxa"/>
          </w:tcPr>
          <w:p w:rsidR="00507AB9" w:rsidRPr="00096D1C" w:rsidRDefault="00507AB9" w:rsidP="00657422">
            <w:pPr>
              <w:jc w:val="center"/>
            </w:pPr>
            <w:r>
              <w:t>бюджет поселения</w:t>
            </w:r>
          </w:p>
        </w:tc>
        <w:tc>
          <w:tcPr>
            <w:tcW w:w="1134" w:type="dxa"/>
          </w:tcPr>
          <w:p w:rsidR="00507AB9" w:rsidRPr="00096D1C" w:rsidRDefault="00507AB9" w:rsidP="00657422">
            <w:pPr>
              <w:jc w:val="center"/>
            </w:pPr>
            <w:r>
              <w:t>консолидированный бюджет района</w:t>
            </w:r>
          </w:p>
        </w:tc>
      </w:tr>
      <w:tr w:rsidR="00507AB9" w:rsidRPr="00874198" w:rsidTr="00657422">
        <w:tc>
          <w:tcPr>
            <w:tcW w:w="817" w:type="dxa"/>
          </w:tcPr>
          <w:p w:rsidR="00507AB9" w:rsidRPr="00096D1C" w:rsidRDefault="00507AB9" w:rsidP="00657422">
            <w:pPr>
              <w:jc w:val="center"/>
            </w:pPr>
            <w:r w:rsidRPr="00096D1C">
              <w:t>1.1</w:t>
            </w:r>
          </w:p>
        </w:tc>
        <w:tc>
          <w:tcPr>
            <w:tcW w:w="2410" w:type="dxa"/>
          </w:tcPr>
          <w:p w:rsidR="00507AB9" w:rsidRPr="00096D1C" w:rsidRDefault="00507AB9" w:rsidP="00657422">
            <w:pPr>
              <w:jc w:val="both"/>
            </w:pPr>
            <w:r w:rsidRPr="00096D1C">
              <w:t>Прогнозируемый объем доходов</w:t>
            </w:r>
          </w:p>
        </w:tc>
        <w:tc>
          <w:tcPr>
            <w:tcW w:w="1035" w:type="dxa"/>
          </w:tcPr>
          <w:p w:rsidR="00507AB9" w:rsidRPr="00096D1C" w:rsidRDefault="00507AB9" w:rsidP="00657422">
            <w:pPr>
              <w:tabs>
                <w:tab w:val="left" w:pos="195"/>
              </w:tabs>
              <w:jc w:val="center"/>
            </w:pPr>
          </w:p>
        </w:tc>
        <w:tc>
          <w:tcPr>
            <w:tcW w:w="1091" w:type="dxa"/>
          </w:tcPr>
          <w:p w:rsidR="00507AB9" w:rsidRPr="00096D1C" w:rsidRDefault="00507AB9" w:rsidP="00657422">
            <w:pPr>
              <w:tabs>
                <w:tab w:val="left" w:pos="195"/>
              </w:tabs>
              <w:jc w:val="center"/>
            </w:pPr>
          </w:p>
        </w:tc>
        <w:tc>
          <w:tcPr>
            <w:tcW w:w="992" w:type="dxa"/>
          </w:tcPr>
          <w:p w:rsidR="00507AB9" w:rsidRPr="00096D1C" w:rsidRDefault="00507AB9" w:rsidP="00657422">
            <w:pPr>
              <w:jc w:val="center"/>
            </w:pPr>
          </w:p>
        </w:tc>
        <w:tc>
          <w:tcPr>
            <w:tcW w:w="1134" w:type="dxa"/>
          </w:tcPr>
          <w:p w:rsidR="00507AB9" w:rsidRPr="00096D1C" w:rsidRDefault="00507AB9" w:rsidP="00657422">
            <w:pPr>
              <w:jc w:val="center"/>
            </w:pPr>
          </w:p>
        </w:tc>
        <w:tc>
          <w:tcPr>
            <w:tcW w:w="993" w:type="dxa"/>
          </w:tcPr>
          <w:p w:rsidR="00507AB9" w:rsidRPr="00096D1C" w:rsidRDefault="00507AB9" w:rsidP="00657422">
            <w:pPr>
              <w:jc w:val="center"/>
            </w:pPr>
          </w:p>
        </w:tc>
        <w:tc>
          <w:tcPr>
            <w:tcW w:w="1134" w:type="dxa"/>
          </w:tcPr>
          <w:p w:rsidR="00507AB9" w:rsidRPr="00096D1C" w:rsidRDefault="00507AB9" w:rsidP="00657422">
            <w:pPr>
              <w:jc w:val="center"/>
            </w:pPr>
          </w:p>
        </w:tc>
      </w:tr>
      <w:tr w:rsidR="00507AB9" w:rsidRPr="00874198" w:rsidTr="00657422">
        <w:tc>
          <w:tcPr>
            <w:tcW w:w="817" w:type="dxa"/>
          </w:tcPr>
          <w:p w:rsidR="00507AB9" w:rsidRPr="00096D1C" w:rsidRDefault="00507AB9" w:rsidP="00657422">
            <w:pPr>
              <w:jc w:val="center"/>
            </w:pPr>
            <w:r w:rsidRPr="00096D1C">
              <w:t>1.2</w:t>
            </w:r>
          </w:p>
        </w:tc>
        <w:tc>
          <w:tcPr>
            <w:tcW w:w="2410" w:type="dxa"/>
          </w:tcPr>
          <w:p w:rsidR="00507AB9" w:rsidRPr="00096D1C" w:rsidRDefault="00507AB9" w:rsidP="00657422">
            <w:pPr>
              <w:jc w:val="both"/>
            </w:pPr>
            <w:r w:rsidRPr="00096D1C">
              <w:t>Прогнозируемый объем расходов</w:t>
            </w:r>
          </w:p>
        </w:tc>
        <w:tc>
          <w:tcPr>
            <w:tcW w:w="1035" w:type="dxa"/>
          </w:tcPr>
          <w:p w:rsidR="00507AB9" w:rsidRPr="00096D1C" w:rsidRDefault="00507AB9" w:rsidP="00657422">
            <w:pPr>
              <w:tabs>
                <w:tab w:val="left" w:pos="195"/>
              </w:tabs>
              <w:jc w:val="center"/>
            </w:pPr>
          </w:p>
        </w:tc>
        <w:tc>
          <w:tcPr>
            <w:tcW w:w="1091" w:type="dxa"/>
          </w:tcPr>
          <w:p w:rsidR="00507AB9" w:rsidRPr="00096D1C" w:rsidRDefault="00507AB9" w:rsidP="00657422">
            <w:pPr>
              <w:tabs>
                <w:tab w:val="left" w:pos="195"/>
              </w:tabs>
              <w:jc w:val="center"/>
            </w:pPr>
          </w:p>
        </w:tc>
        <w:tc>
          <w:tcPr>
            <w:tcW w:w="992" w:type="dxa"/>
          </w:tcPr>
          <w:p w:rsidR="00507AB9" w:rsidRPr="00096D1C" w:rsidRDefault="00507AB9" w:rsidP="00657422">
            <w:pPr>
              <w:jc w:val="center"/>
            </w:pPr>
          </w:p>
        </w:tc>
        <w:tc>
          <w:tcPr>
            <w:tcW w:w="1134" w:type="dxa"/>
          </w:tcPr>
          <w:p w:rsidR="00507AB9" w:rsidRPr="00096D1C" w:rsidRDefault="00507AB9" w:rsidP="00657422">
            <w:pPr>
              <w:jc w:val="center"/>
            </w:pPr>
          </w:p>
        </w:tc>
        <w:tc>
          <w:tcPr>
            <w:tcW w:w="993" w:type="dxa"/>
          </w:tcPr>
          <w:p w:rsidR="00507AB9" w:rsidRPr="00096D1C" w:rsidRDefault="00507AB9" w:rsidP="00657422">
            <w:pPr>
              <w:jc w:val="center"/>
            </w:pPr>
          </w:p>
        </w:tc>
        <w:tc>
          <w:tcPr>
            <w:tcW w:w="1134" w:type="dxa"/>
          </w:tcPr>
          <w:p w:rsidR="00507AB9" w:rsidRPr="00096D1C" w:rsidRDefault="00507AB9" w:rsidP="00657422">
            <w:pPr>
              <w:jc w:val="center"/>
            </w:pPr>
          </w:p>
        </w:tc>
      </w:tr>
      <w:tr w:rsidR="00507AB9" w:rsidRPr="00874198" w:rsidTr="00657422">
        <w:tc>
          <w:tcPr>
            <w:tcW w:w="817" w:type="dxa"/>
          </w:tcPr>
          <w:p w:rsidR="00507AB9" w:rsidRPr="00096D1C" w:rsidRDefault="00507AB9" w:rsidP="00657422">
            <w:pPr>
              <w:jc w:val="center"/>
            </w:pPr>
            <w:r w:rsidRPr="00096D1C">
              <w:t>1.3</w:t>
            </w:r>
          </w:p>
        </w:tc>
        <w:tc>
          <w:tcPr>
            <w:tcW w:w="2410" w:type="dxa"/>
          </w:tcPr>
          <w:p w:rsidR="00507AB9" w:rsidRPr="00096D1C" w:rsidRDefault="00507AB9" w:rsidP="00657422">
            <w:pPr>
              <w:jc w:val="both"/>
            </w:pPr>
            <w:r w:rsidRPr="00096D1C">
              <w:t>Дефицит (+), профицит(-)</w:t>
            </w:r>
          </w:p>
        </w:tc>
        <w:tc>
          <w:tcPr>
            <w:tcW w:w="1035" w:type="dxa"/>
          </w:tcPr>
          <w:p w:rsidR="00507AB9" w:rsidRPr="00096D1C" w:rsidRDefault="00507AB9" w:rsidP="00657422">
            <w:pPr>
              <w:jc w:val="center"/>
            </w:pPr>
          </w:p>
        </w:tc>
        <w:tc>
          <w:tcPr>
            <w:tcW w:w="1091" w:type="dxa"/>
          </w:tcPr>
          <w:p w:rsidR="00507AB9" w:rsidRPr="00096D1C" w:rsidRDefault="00507AB9" w:rsidP="00657422">
            <w:pPr>
              <w:jc w:val="center"/>
            </w:pPr>
          </w:p>
        </w:tc>
        <w:tc>
          <w:tcPr>
            <w:tcW w:w="992" w:type="dxa"/>
          </w:tcPr>
          <w:p w:rsidR="00507AB9" w:rsidRPr="00096D1C" w:rsidRDefault="00507AB9" w:rsidP="00657422">
            <w:pPr>
              <w:jc w:val="center"/>
            </w:pPr>
          </w:p>
        </w:tc>
        <w:tc>
          <w:tcPr>
            <w:tcW w:w="1134" w:type="dxa"/>
          </w:tcPr>
          <w:p w:rsidR="00507AB9" w:rsidRPr="00096D1C" w:rsidRDefault="00507AB9" w:rsidP="00657422">
            <w:pPr>
              <w:jc w:val="center"/>
            </w:pPr>
          </w:p>
        </w:tc>
        <w:tc>
          <w:tcPr>
            <w:tcW w:w="993" w:type="dxa"/>
          </w:tcPr>
          <w:p w:rsidR="00507AB9" w:rsidRPr="00096D1C" w:rsidRDefault="00507AB9" w:rsidP="00657422">
            <w:pPr>
              <w:jc w:val="center"/>
            </w:pPr>
          </w:p>
        </w:tc>
        <w:tc>
          <w:tcPr>
            <w:tcW w:w="1134" w:type="dxa"/>
          </w:tcPr>
          <w:p w:rsidR="00507AB9" w:rsidRPr="00096D1C" w:rsidRDefault="00507AB9" w:rsidP="00657422">
            <w:pPr>
              <w:jc w:val="center"/>
            </w:pPr>
          </w:p>
        </w:tc>
      </w:tr>
      <w:tr w:rsidR="00507AB9" w:rsidRPr="00874198" w:rsidTr="00657422">
        <w:tc>
          <w:tcPr>
            <w:tcW w:w="817" w:type="dxa"/>
          </w:tcPr>
          <w:p w:rsidR="00507AB9" w:rsidRPr="00096D1C" w:rsidRDefault="00507AB9" w:rsidP="00657422">
            <w:pPr>
              <w:jc w:val="center"/>
            </w:pPr>
            <w:r w:rsidRPr="00096D1C">
              <w:t>1.4</w:t>
            </w:r>
          </w:p>
        </w:tc>
        <w:tc>
          <w:tcPr>
            <w:tcW w:w="2410" w:type="dxa"/>
          </w:tcPr>
          <w:p w:rsidR="00507AB9" w:rsidRPr="00096D1C" w:rsidRDefault="00507AB9" w:rsidP="00657422">
            <w:pPr>
              <w:jc w:val="both"/>
            </w:pPr>
            <w:r w:rsidRPr="00096D1C">
              <w:t xml:space="preserve">Верхний предел муниципального внутреннего долга по состоянию на                    1 января года, следующего за </w:t>
            </w:r>
            <w:r w:rsidRPr="00096D1C">
              <w:lastRenderedPageBreak/>
              <w:t>очередным финансовым годом и каждым годом планового периода</w:t>
            </w:r>
          </w:p>
        </w:tc>
        <w:tc>
          <w:tcPr>
            <w:tcW w:w="1035" w:type="dxa"/>
          </w:tcPr>
          <w:p w:rsidR="00507AB9" w:rsidRPr="00096D1C" w:rsidRDefault="00507AB9" w:rsidP="00657422">
            <w:pPr>
              <w:jc w:val="center"/>
            </w:pPr>
          </w:p>
        </w:tc>
        <w:tc>
          <w:tcPr>
            <w:tcW w:w="1091" w:type="dxa"/>
          </w:tcPr>
          <w:p w:rsidR="00507AB9" w:rsidRPr="00096D1C" w:rsidRDefault="00507AB9" w:rsidP="00657422">
            <w:pPr>
              <w:jc w:val="center"/>
            </w:pPr>
          </w:p>
        </w:tc>
        <w:tc>
          <w:tcPr>
            <w:tcW w:w="992" w:type="dxa"/>
          </w:tcPr>
          <w:p w:rsidR="00507AB9" w:rsidRPr="00096D1C" w:rsidRDefault="00507AB9" w:rsidP="00657422">
            <w:pPr>
              <w:jc w:val="center"/>
            </w:pPr>
          </w:p>
        </w:tc>
        <w:tc>
          <w:tcPr>
            <w:tcW w:w="1134" w:type="dxa"/>
          </w:tcPr>
          <w:p w:rsidR="00507AB9" w:rsidRPr="00096D1C" w:rsidRDefault="00507AB9" w:rsidP="00657422">
            <w:pPr>
              <w:jc w:val="center"/>
            </w:pPr>
          </w:p>
        </w:tc>
        <w:tc>
          <w:tcPr>
            <w:tcW w:w="993" w:type="dxa"/>
          </w:tcPr>
          <w:p w:rsidR="00507AB9" w:rsidRPr="00096D1C" w:rsidRDefault="00507AB9" w:rsidP="00657422">
            <w:pPr>
              <w:jc w:val="center"/>
            </w:pPr>
          </w:p>
        </w:tc>
        <w:tc>
          <w:tcPr>
            <w:tcW w:w="1134" w:type="dxa"/>
          </w:tcPr>
          <w:p w:rsidR="00507AB9" w:rsidRPr="00096D1C" w:rsidRDefault="00507AB9" w:rsidP="00657422">
            <w:pPr>
              <w:jc w:val="center"/>
            </w:pPr>
          </w:p>
        </w:tc>
      </w:tr>
      <w:tr w:rsidR="00507AB9" w:rsidRPr="00874198" w:rsidTr="00657422">
        <w:tc>
          <w:tcPr>
            <w:tcW w:w="817" w:type="dxa"/>
          </w:tcPr>
          <w:p w:rsidR="00507AB9" w:rsidRPr="00096D1C" w:rsidRDefault="00507AB9" w:rsidP="00657422">
            <w:pPr>
              <w:jc w:val="center"/>
            </w:pPr>
            <w:r w:rsidRPr="00096D1C">
              <w:lastRenderedPageBreak/>
              <w:t>1.5</w:t>
            </w:r>
          </w:p>
        </w:tc>
        <w:tc>
          <w:tcPr>
            <w:tcW w:w="2410" w:type="dxa"/>
          </w:tcPr>
          <w:p w:rsidR="00507AB9" w:rsidRPr="00096D1C" w:rsidRDefault="00507AB9" w:rsidP="00657422">
            <w:pPr>
              <w:jc w:val="both"/>
            </w:pPr>
            <w:r w:rsidRPr="00096D1C">
              <w:t>Дотации на выравнивание бюджетной обеспеченности поселения</w:t>
            </w:r>
          </w:p>
        </w:tc>
        <w:tc>
          <w:tcPr>
            <w:tcW w:w="1035" w:type="dxa"/>
          </w:tcPr>
          <w:p w:rsidR="00507AB9" w:rsidRPr="00096D1C" w:rsidRDefault="00507AB9" w:rsidP="00657422">
            <w:pPr>
              <w:jc w:val="center"/>
            </w:pPr>
          </w:p>
        </w:tc>
        <w:tc>
          <w:tcPr>
            <w:tcW w:w="1091" w:type="dxa"/>
          </w:tcPr>
          <w:p w:rsidR="00507AB9" w:rsidRPr="00096D1C" w:rsidRDefault="00507AB9" w:rsidP="00657422">
            <w:pPr>
              <w:jc w:val="center"/>
            </w:pPr>
          </w:p>
        </w:tc>
        <w:tc>
          <w:tcPr>
            <w:tcW w:w="992" w:type="dxa"/>
          </w:tcPr>
          <w:p w:rsidR="00507AB9" w:rsidRPr="00096D1C" w:rsidRDefault="00507AB9" w:rsidP="00657422">
            <w:pPr>
              <w:jc w:val="center"/>
            </w:pPr>
          </w:p>
        </w:tc>
        <w:tc>
          <w:tcPr>
            <w:tcW w:w="1134" w:type="dxa"/>
          </w:tcPr>
          <w:p w:rsidR="00507AB9" w:rsidRPr="00096D1C" w:rsidRDefault="00507AB9" w:rsidP="00657422">
            <w:pPr>
              <w:jc w:val="center"/>
            </w:pPr>
          </w:p>
        </w:tc>
        <w:tc>
          <w:tcPr>
            <w:tcW w:w="993" w:type="dxa"/>
          </w:tcPr>
          <w:p w:rsidR="00507AB9" w:rsidRPr="00096D1C" w:rsidRDefault="00507AB9" w:rsidP="00657422">
            <w:pPr>
              <w:jc w:val="center"/>
            </w:pPr>
          </w:p>
        </w:tc>
        <w:tc>
          <w:tcPr>
            <w:tcW w:w="1134" w:type="dxa"/>
          </w:tcPr>
          <w:p w:rsidR="00507AB9" w:rsidRPr="00096D1C" w:rsidRDefault="00507AB9" w:rsidP="00657422">
            <w:pPr>
              <w:jc w:val="center"/>
            </w:pPr>
          </w:p>
        </w:tc>
      </w:tr>
      <w:tr w:rsidR="00507AB9" w:rsidRPr="00874198" w:rsidTr="00657422">
        <w:tc>
          <w:tcPr>
            <w:tcW w:w="817" w:type="dxa"/>
          </w:tcPr>
          <w:p w:rsidR="00507AB9" w:rsidRPr="00096D1C" w:rsidRDefault="00507AB9" w:rsidP="00657422">
            <w:pPr>
              <w:jc w:val="center"/>
            </w:pPr>
            <w:r>
              <w:t>1.6</w:t>
            </w:r>
          </w:p>
        </w:tc>
        <w:tc>
          <w:tcPr>
            <w:tcW w:w="2410" w:type="dxa"/>
          </w:tcPr>
          <w:p w:rsidR="00507AB9" w:rsidRPr="00096D1C" w:rsidRDefault="00507AB9" w:rsidP="00657422">
            <w:pPr>
              <w:jc w:val="both"/>
            </w:pPr>
            <w:r>
              <w:t>Нормативы отчислений от налоговых доходов в бюджет поселения, устанавливаемые (подлежащие установлению) муниципальными правовыми актами представительного органа муниципального образования Щербиновский район</w:t>
            </w:r>
          </w:p>
        </w:tc>
        <w:tc>
          <w:tcPr>
            <w:tcW w:w="1035" w:type="dxa"/>
          </w:tcPr>
          <w:p w:rsidR="00507AB9" w:rsidRPr="00096D1C" w:rsidRDefault="00507AB9" w:rsidP="00657422">
            <w:pPr>
              <w:jc w:val="center"/>
            </w:pPr>
          </w:p>
        </w:tc>
        <w:tc>
          <w:tcPr>
            <w:tcW w:w="1091" w:type="dxa"/>
          </w:tcPr>
          <w:p w:rsidR="00507AB9" w:rsidRPr="00096D1C" w:rsidRDefault="00507AB9" w:rsidP="00657422">
            <w:pPr>
              <w:jc w:val="center"/>
            </w:pPr>
          </w:p>
        </w:tc>
        <w:tc>
          <w:tcPr>
            <w:tcW w:w="992" w:type="dxa"/>
          </w:tcPr>
          <w:p w:rsidR="00507AB9" w:rsidRPr="00096D1C" w:rsidRDefault="00507AB9" w:rsidP="00657422">
            <w:pPr>
              <w:jc w:val="center"/>
            </w:pPr>
          </w:p>
        </w:tc>
        <w:tc>
          <w:tcPr>
            <w:tcW w:w="1134" w:type="dxa"/>
          </w:tcPr>
          <w:p w:rsidR="00507AB9" w:rsidRPr="00096D1C" w:rsidRDefault="00507AB9" w:rsidP="00657422">
            <w:pPr>
              <w:jc w:val="center"/>
            </w:pPr>
          </w:p>
        </w:tc>
        <w:tc>
          <w:tcPr>
            <w:tcW w:w="993" w:type="dxa"/>
          </w:tcPr>
          <w:p w:rsidR="00507AB9" w:rsidRPr="00096D1C" w:rsidRDefault="00507AB9" w:rsidP="00657422">
            <w:pPr>
              <w:jc w:val="center"/>
            </w:pPr>
          </w:p>
        </w:tc>
        <w:tc>
          <w:tcPr>
            <w:tcW w:w="1134" w:type="dxa"/>
          </w:tcPr>
          <w:p w:rsidR="00507AB9" w:rsidRPr="00096D1C" w:rsidRDefault="00507AB9" w:rsidP="00657422">
            <w:pPr>
              <w:jc w:val="center"/>
            </w:pPr>
          </w:p>
        </w:tc>
      </w:tr>
    </w:tbl>
    <w:p w:rsidR="00507AB9" w:rsidRDefault="00507AB9" w:rsidP="00507AB9">
      <w:pPr>
        <w:ind w:left="360"/>
        <w:jc w:val="center"/>
        <w:rPr>
          <w:sz w:val="28"/>
          <w:szCs w:val="28"/>
        </w:rPr>
      </w:pPr>
    </w:p>
    <w:p w:rsidR="00507AB9" w:rsidRDefault="00507AB9" w:rsidP="00507AB9">
      <w:pPr>
        <w:ind w:left="360"/>
        <w:jc w:val="center"/>
        <w:rPr>
          <w:sz w:val="28"/>
          <w:szCs w:val="28"/>
        </w:rPr>
      </w:pPr>
    </w:p>
    <w:p w:rsidR="00507AB9" w:rsidRDefault="00507AB9" w:rsidP="00507AB9">
      <w:pPr>
        <w:widowControl/>
        <w:numPr>
          <w:ilvl w:val="0"/>
          <w:numId w:val="8"/>
        </w:numPr>
        <w:suppressAutoHyphens w:val="0"/>
        <w:jc w:val="center"/>
        <w:rPr>
          <w:sz w:val="28"/>
          <w:szCs w:val="28"/>
        </w:rPr>
      </w:pPr>
      <w:r>
        <w:rPr>
          <w:sz w:val="28"/>
          <w:szCs w:val="28"/>
        </w:rPr>
        <w:t>Объем бюджетных ассигнований</w:t>
      </w:r>
      <w:r w:rsidRPr="004B0F42">
        <w:rPr>
          <w:sz w:val="28"/>
          <w:szCs w:val="28"/>
        </w:rPr>
        <w:t xml:space="preserve"> бюджета</w:t>
      </w:r>
      <w:r>
        <w:rPr>
          <w:sz w:val="28"/>
          <w:szCs w:val="28"/>
        </w:rPr>
        <w:t xml:space="preserve"> </w:t>
      </w:r>
    </w:p>
    <w:p w:rsidR="00507AB9" w:rsidRDefault="00507AB9" w:rsidP="00507AB9">
      <w:pPr>
        <w:ind w:left="360"/>
        <w:jc w:val="center"/>
        <w:rPr>
          <w:sz w:val="28"/>
          <w:szCs w:val="28"/>
        </w:rPr>
      </w:pPr>
      <w:r>
        <w:rPr>
          <w:sz w:val="28"/>
          <w:szCs w:val="28"/>
        </w:rPr>
        <w:t>Ейскоукрепленского</w:t>
      </w:r>
      <w:r w:rsidRPr="004B0F42">
        <w:rPr>
          <w:sz w:val="28"/>
          <w:szCs w:val="28"/>
        </w:rPr>
        <w:t xml:space="preserve"> сельского поселения</w:t>
      </w:r>
      <w:r>
        <w:rPr>
          <w:sz w:val="28"/>
          <w:szCs w:val="28"/>
        </w:rPr>
        <w:t xml:space="preserve"> </w:t>
      </w:r>
      <w:r w:rsidRPr="004B0F42">
        <w:rPr>
          <w:sz w:val="28"/>
          <w:szCs w:val="28"/>
        </w:rPr>
        <w:t xml:space="preserve">Щербиновского района </w:t>
      </w:r>
    </w:p>
    <w:p w:rsidR="00507AB9" w:rsidRPr="004B0F42" w:rsidRDefault="00507AB9" w:rsidP="00507AB9">
      <w:pPr>
        <w:ind w:left="360"/>
        <w:jc w:val="center"/>
        <w:rPr>
          <w:sz w:val="28"/>
          <w:szCs w:val="28"/>
        </w:rPr>
      </w:pPr>
      <w:r w:rsidRPr="004B0F42">
        <w:rPr>
          <w:sz w:val="28"/>
          <w:szCs w:val="28"/>
        </w:rPr>
        <w:t>на очередной финансовый год</w:t>
      </w:r>
      <w:r>
        <w:rPr>
          <w:sz w:val="28"/>
          <w:szCs w:val="28"/>
        </w:rPr>
        <w:t xml:space="preserve"> и</w:t>
      </w:r>
      <w:r w:rsidRPr="004B0F42">
        <w:rPr>
          <w:sz w:val="28"/>
          <w:szCs w:val="28"/>
        </w:rPr>
        <w:t xml:space="preserve"> планов</w:t>
      </w:r>
      <w:r>
        <w:rPr>
          <w:sz w:val="28"/>
          <w:szCs w:val="28"/>
        </w:rPr>
        <w:t>ый</w:t>
      </w:r>
      <w:r w:rsidRPr="004B0F42">
        <w:rPr>
          <w:sz w:val="28"/>
          <w:szCs w:val="28"/>
        </w:rPr>
        <w:t xml:space="preserve"> период</w:t>
      </w:r>
    </w:p>
    <w:p w:rsidR="00507AB9" w:rsidRDefault="00507AB9" w:rsidP="00507AB9">
      <w:pPr>
        <w:jc w:val="center"/>
        <w:rPr>
          <w:sz w:val="32"/>
          <w:szCs w:val="32"/>
        </w:rPr>
      </w:pPr>
    </w:p>
    <w:p w:rsidR="00507AB9" w:rsidRPr="00096D1C" w:rsidRDefault="00507AB9" w:rsidP="00507AB9">
      <w:pPr>
        <w:jc w:val="cente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096D1C">
        <w:t>(рублей)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1214"/>
        <w:gridCol w:w="851"/>
        <w:gridCol w:w="709"/>
        <w:gridCol w:w="709"/>
        <w:gridCol w:w="992"/>
        <w:gridCol w:w="850"/>
        <w:gridCol w:w="1276"/>
        <w:gridCol w:w="1417"/>
        <w:gridCol w:w="1134"/>
      </w:tblGrid>
      <w:tr w:rsidR="00507AB9" w:rsidRPr="00694838" w:rsidTr="00657422">
        <w:trPr>
          <w:trHeight w:val="420"/>
        </w:trPr>
        <w:tc>
          <w:tcPr>
            <w:tcW w:w="629" w:type="dxa"/>
            <w:vMerge w:val="restart"/>
          </w:tcPr>
          <w:p w:rsidR="00507AB9" w:rsidRPr="00096D1C" w:rsidRDefault="00507AB9" w:rsidP="00657422">
            <w:pPr>
              <w:jc w:val="center"/>
            </w:pPr>
            <w:r w:rsidRPr="00096D1C">
              <w:t>№ п/п</w:t>
            </w:r>
          </w:p>
        </w:tc>
        <w:tc>
          <w:tcPr>
            <w:tcW w:w="1214" w:type="dxa"/>
            <w:vMerge w:val="restart"/>
          </w:tcPr>
          <w:p w:rsidR="00507AB9" w:rsidRPr="00096D1C" w:rsidRDefault="00507AB9" w:rsidP="00657422">
            <w:pPr>
              <w:jc w:val="center"/>
            </w:pPr>
            <w:r w:rsidRPr="00096D1C">
              <w:t>Наименование главного распорядителя</w:t>
            </w:r>
          </w:p>
        </w:tc>
        <w:tc>
          <w:tcPr>
            <w:tcW w:w="851" w:type="dxa"/>
            <w:vMerge w:val="restart"/>
          </w:tcPr>
          <w:p w:rsidR="00507AB9" w:rsidRPr="00096D1C" w:rsidRDefault="00507AB9" w:rsidP="00657422">
            <w:pPr>
              <w:jc w:val="center"/>
            </w:pPr>
            <w:r w:rsidRPr="00096D1C">
              <w:t>Вед</w:t>
            </w:r>
          </w:p>
        </w:tc>
        <w:tc>
          <w:tcPr>
            <w:tcW w:w="709" w:type="dxa"/>
            <w:vMerge w:val="restart"/>
          </w:tcPr>
          <w:p w:rsidR="00507AB9" w:rsidRPr="00096D1C" w:rsidRDefault="00507AB9" w:rsidP="00657422">
            <w:pPr>
              <w:jc w:val="center"/>
            </w:pPr>
            <w:r w:rsidRPr="00096D1C">
              <w:t>РЗ</w:t>
            </w:r>
          </w:p>
        </w:tc>
        <w:tc>
          <w:tcPr>
            <w:tcW w:w="709" w:type="dxa"/>
            <w:vMerge w:val="restart"/>
          </w:tcPr>
          <w:p w:rsidR="00507AB9" w:rsidRPr="00096D1C" w:rsidRDefault="00507AB9" w:rsidP="00657422">
            <w:pPr>
              <w:jc w:val="center"/>
            </w:pPr>
            <w:r w:rsidRPr="00096D1C">
              <w:t>ПР</w:t>
            </w:r>
          </w:p>
        </w:tc>
        <w:tc>
          <w:tcPr>
            <w:tcW w:w="992" w:type="dxa"/>
            <w:vMerge w:val="restart"/>
          </w:tcPr>
          <w:p w:rsidR="00507AB9" w:rsidRPr="00096D1C" w:rsidRDefault="00507AB9" w:rsidP="00657422">
            <w:r w:rsidRPr="00096D1C">
              <w:t>КЦСР</w:t>
            </w:r>
          </w:p>
        </w:tc>
        <w:tc>
          <w:tcPr>
            <w:tcW w:w="850" w:type="dxa"/>
            <w:vMerge w:val="restart"/>
          </w:tcPr>
          <w:p w:rsidR="00507AB9" w:rsidRPr="00096D1C" w:rsidRDefault="00507AB9" w:rsidP="00657422">
            <w:r w:rsidRPr="00096D1C">
              <w:t>Вид</w:t>
            </w:r>
          </w:p>
        </w:tc>
        <w:tc>
          <w:tcPr>
            <w:tcW w:w="1276" w:type="dxa"/>
            <w:vMerge w:val="restart"/>
          </w:tcPr>
          <w:p w:rsidR="00507AB9" w:rsidRPr="00096D1C" w:rsidRDefault="00507AB9" w:rsidP="00657422">
            <w:r w:rsidRPr="00096D1C">
              <w:t>Очередной финансовый год, сумма</w:t>
            </w:r>
          </w:p>
          <w:p w:rsidR="00507AB9" w:rsidRPr="00096D1C" w:rsidRDefault="00507AB9" w:rsidP="00657422">
            <w:pPr>
              <w:jc w:val="center"/>
            </w:pPr>
          </w:p>
        </w:tc>
        <w:tc>
          <w:tcPr>
            <w:tcW w:w="2551" w:type="dxa"/>
            <w:gridSpan w:val="2"/>
          </w:tcPr>
          <w:p w:rsidR="00507AB9" w:rsidRPr="00096D1C" w:rsidRDefault="00507AB9" w:rsidP="00657422">
            <w:pPr>
              <w:jc w:val="center"/>
            </w:pPr>
            <w:r w:rsidRPr="00096D1C">
              <w:t>Плановый период</w:t>
            </w:r>
          </w:p>
        </w:tc>
      </w:tr>
      <w:tr w:rsidR="00507AB9" w:rsidRPr="00694838" w:rsidTr="00657422">
        <w:trPr>
          <w:trHeight w:val="915"/>
        </w:trPr>
        <w:tc>
          <w:tcPr>
            <w:tcW w:w="629" w:type="dxa"/>
            <w:vMerge/>
          </w:tcPr>
          <w:p w:rsidR="00507AB9" w:rsidRPr="00096D1C" w:rsidRDefault="00507AB9" w:rsidP="00657422">
            <w:pPr>
              <w:jc w:val="center"/>
            </w:pPr>
          </w:p>
        </w:tc>
        <w:tc>
          <w:tcPr>
            <w:tcW w:w="1214" w:type="dxa"/>
            <w:vMerge/>
          </w:tcPr>
          <w:p w:rsidR="00507AB9" w:rsidRPr="00096D1C" w:rsidRDefault="00507AB9" w:rsidP="00657422">
            <w:pPr>
              <w:jc w:val="center"/>
            </w:pPr>
          </w:p>
        </w:tc>
        <w:tc>
          <w:tcPr>
            <w:tcW w:w="851" w:type="dxa"/>
            <w:vMerge/>
          </w:tcPr>
          <w:p w:rsidR="00507AB9" w:rsidRPr="00096D1C" w:rsidRDefault="00507AB9" w:rsidP="00657422">
            <w:pPr>
              <w:jc w:val="center"/>
            </w:pPr>
          </w:p>
        </w:tc>
        <w:tc>
          <w:tcPr>
            <w:tcW w:w="709" w:type="dxa"/>
            <w:vMerge/>
          </w:tcPr>
          <w:p w:rsidR="00507AB9" w:rsidRPr="00096D1C" w:rsidRDefault="00507AB9" w:rsidP="00657422">
            <w:pPr>
              <w:jc w:val="center"/>
            </w:pPr>
          </w:p>
        </w:tc>
        <w:tc>
          <w:tcPr>
            <w:tcW w:w="709" w:type="dxa"/>
            <w:vMerge/>
          </w:tcPr>
          <w:p w:rsidR="00507AB9" w:rsidRPr="00096D1C" w:rsidRDefault="00507AB9" w:rsidP="00657422">
            <w:pPr>
              <w:jc w:val="center"/>
            </w:pPr>
          </w:p>
        </w:tc>
        <w:tc>
          <w:tcPr>
            <w:tcW w:w="992" w:type="dxa"/>
            <w:vMerge/>
          </w:tcPr>
          <w:p w:rsidR="00507AB9" w:rsidRPr="00096D1C" w:rsidRDefault="00507AB9" w:rsidP="00657422"/>
        </w:tc>
        <w:tc>
          <w:tcPr>
            <w:tcW w:w="850" w:type="dxa"/>
            <w:vMerge/>
          </w:tcPr>
          <w:p w:rsidR="00507AB9" w:rsidRPr="00096D1C" w:rsidRDefault="00507AB9" w:rsidP="00657422"/>
        </w:tc>
        <w:tc>
          <w:tcPr>
            <w:tcW w:w="1276" w:type="dxa"/>
            <w:vMerge/>
          </w:tcPr>
          <w:p w:rsidR="00507AB9" w:rsidRPr="00096D1C" w:rsidRDefault="00507AB9" w:rsidP="00657422"/>
        </w:tc>
        <w:tc>
          <w:tcPr>
            <w:tcW w:w="1417" w:type="dxa"/>
          </w:tcPr>
          <w:p w:rsidR="00507AB9" w:rsidRPr="00096D1C" w:rsidRDefault="00507AB9" w:rsidP="00657422">
            <w:pPr>
              <w:jc w:val="center"/>
            </w:pPr>
            <w:r w:rsidRPr="00096D1C">
              <w:t>Первый финансовый</w:t>
            </w:r>
          </w:p>
          <w:p w:rsidR="00507AB9" w:rsidRPr="00096D1C" w:rsidRDefault="00507AB9" w:rsidP="00657422">
            <w:pPr>
              <w:jc w:val="center"/>
            </w:pPr>
            <w:r w:rsidRPr="00096D1C">
              <w:t>год,</w:t>
            </w:r>
          </w:p>
          <w:p w:rsidR="00507AB9" w:rsidRPr="00096D1C" w:rsidRDefault="00507AB9" w:rsidP="00657422">
            <w:pPr>
              <w:jc w:val="center"/>
            </w:pPr>
            <w:r w:rsidRPr="00096D1C">
              <w:t>сумма</w:t>
            </w:r>
          </w:p>
          <w:p w:rsidR="00507AB9" w:rsidRPr="00096D1C" w:rsidRDefault="00507AB9" w:rsidP="00657422">
            <w:pPr>
              <w:jc w:val="center"/>
            </w:pPr>
          </w:p>
        </w:tc>
        <w:tc>
          <w:tcPr>
            <w:tcW w:w="1134" w:type="dxa"/>
          </w:tcPr>
          <w:p w:rsidR="00507AB9" w:rsidRPr="00096D1C" w:rsidRDefault="00507AB9" w:rsidP="00657422">
            <w:pPr>
              <w:jc w:val="center"/>
            </w:pPr>
            <w:r w:rsidRPr="00096D1C">
              <w:t>Второй финансовый год,</w:t>
            </w:r>
          </w:p>
          <w:p w:rsidR="00507AB9" w:rsidRPr="00096D1C" w:rsidRDefault="00507AB9" w:rsidP="00657422">
            <w:pPr>
              <w:jc w:val="center"/>
            </w:pPr>
            <w:r w:rsidRPr="00096D1C">
              <w:t>сумма</w:t>
            </w:r>
          </w:p>
          <w:p w:rsidR="00507AB9" w:rsidRPr="00096D1C" w:rsidRDefault="00507AB9" w:rsidP="00657422">
            <w:pPr>
              <w:jc w:val="center"/>
            </w:pPr>
          </w:p>
        </w:tc>
      </w:tr>
      <w:tr w:rsidR="00507AB9" w:rsidRPr="00694838" w:rsidTr="00657422">
        <w:tc>
          <w:tcPr>
            <w:tcW w:w="629" w:type="dxa"/>
          </w:tcPr>
          <w:p w:rsidR="00507AB9" w:rsidRPr="00096D1C" w:rsidRDefault="00507AB9" w:rsidP="00657422">
            <w:pPr>
              <w:jc w:val="center"/>
            </w:pPr>
          </w:p>
        </w:tc>
        <w:tc>
          <w:tcPr>
            <w:tcW w:w="1214" w:type="dxa"/>
          </w:tcPr>
          <w:p w:rsidR="00507AB9" w:rsidRPr="00096D1C" w:rsidRDefault="00507AB9" w:rsidP="00657422">
            <w:pPr>
              <w:jc w:val="center"/>
            </w:pPr>
            <w:r w:rsidRPr="00096D1C">
              <w:t>Всего:</w:t>
            </w:r>
          </w:p>
        </w:tc>
        <w:tc>
          <w:tcPr>
            <w:tcW w:w="851" w:type="dxa"/>
          </w:tcPr>
          <w:p w:rsidR="00507AB9" w:rsidRPr="00096D1C" w:rsidRDefault="00507AB9" w:rsidP="00657422">
            <w:pPr>
              <w:jc w:val="center"/>
            </w:pPr>
          </w:p>
        </w:tc>
        <w:tc>
          <w:tcPr>
            <w:tcW w:w="709" w:type="dxa"/>
          </w:tcPr>
          <w:p w:rsidR="00507AB9" w:rsidRPr="00096D1C" w:rsidRDefault="00507AB9" w:rsidP="00657422">
            <w:pPr>
              <w:jc w:val="center"/>
            </w:pPr>
          </w:p>
        </w:tc>
        <w:tc>
          <w:tcPr>
            <w:tcW w:w="709" w:type="dxa"/>
          </w:tcPr>
          <w:p w:rsidR="00507AB9" w:rsidRPr="00096D1C" w:rsidRDefault="00507AB9" w:rsidP="00657422">
            <w:pPr>
              <w:jc w:val="center"/>
            </w:pPr>
          </w:p>
        </w:tc>
        <w:tc>
          <w:tcPr>
            <w:tcW w:w="992" w:type="dxa"/>
          </w:tcPr>
          <w:p w:rsidR="00507AB9" w:rsidRPr="00096D1C" w:rsidRDefault="00507AB9" w:rsidP="00657422">
            <w:pPr>
              <w:jc w:val="center"/>
            </w:pPr>
          </w:p>
        </w:tc>
        <w:tc>
          <w:tcPr>
            <w:tcW w:w="850" w:type="dxa"/>
          </w:tcPr>
          <w:p w:rsidR="00507AB9" w:rsidRPr="00096D1C" w:rsidRDefault="00507AB9" w:rsidP="00657422">
            <w:pPr>
              <w:jc w:val="center"/>
            </w:pPr>
          </w:p>
        </w:tc>
        <w:tc>
          <w:tcPr>
            <w:tcW w:w="1276" w:type="dxa"/>
          </w:tcPr>
          <w:p w:rsidR="00507AB9" w:rsidRPr="00096D1C" w:rsidRDefault="00507AB9" w:rsidP="00657422">
            <w:pPr>
              <w:jc w:val="center"/>
            </w:pPr>
          </w:p>
        </w:tc>
        <w:tc>
          <w:tcPr>
            <w:tcW w:w="1417" w:type="dxa"/>
          </w:tcPr>
          <w:p w:rsidR="00507AB9" w:rsidRPr="00096D1C" w:rsidRDefault="00507AB9" w:rsidP="00657422">
            <w:pPr>
              <w:jc w:val="center"/>
            </w:pPr>
          </w:p>
        </w:tc>
        <w:tc>
          <w:tcPr>
            <w:tcW w:w="1134" w:type="dxa"/>
          </w:tcPr>
          <w:p w:rsidR="00507AB9" w:rsidRPr="00096D1C" w:rsidRDefault="00507AB9" w:rsidP="00657422">
            <w:pPr>
              <w:jc w:val="center"/>
            </w:pPr>
          </w:p>
        </w:tc>
      </w:tr>
      <w:tr w:rsidR="00507AB9" w:rsidRPr="00694838" w:rsidTr="00657422">
        <w:tc>
          <w:tcPr>
            <w:tcW w:w="629" w:type="dxa"/>
          </w:tcPr>
          <w:p w:rsidR="00507AB9" w:rsidRPr="00096D1C" w:rsidRDefault="00507AB9" w:rsidP="00657422">
            <w:pPr>
              <w:jc w:val="center"/>
            </w:pPr>
          </w:p>
        </w:tc>
        <w:tc>
          <w:tcPr>
            <w:tcW w:w="1214" w:type="dxa"/>
          </w:tcPr>
          <w:p w:rsidR="00507AB9" w:rsidRPr="00096D1C" w:rsidRDefault="00507AB9" w:rsidP="00657422">
            <w:pPr>
              <w:jc w:val="center"/>
            </w:pPr>
          </w:p>
        </w:tc>
        <w:tc>
          <w:tcPr>
            <w:tcW w:w="851" w:type="dxa"/>
          </w:tcPr>
          <w:p w:rsidR="00507AB9" w:rsidRPr="00096D1C" w:rsidRDefault="00507AB9" w:rsidP="00657422">
            <w:pPr>
              <w:jc w:val="center"/>
            </w:pPr>
          </w:p>
        </w:tc>
        <w:tc>
          <w:tcPr>
            <w:tcW w:w="709" w:type="dxa"/>
          </w:tcPr>
          <w:p w:rsidR="00507AB9" w:rsidRPr="00096D1C" w:rsidRDefault="00507AB9" w:rsidP="00657422">
            <w:pPr>
              <w:jc w:val="center"/>
            </w:pPr>
          </w:p>
        </w:tc>
        <w:tc>
          <w:tcPr>
            <w:tcW w:w="709" w:type="dxa"/>
          </w:tcPr>
          <w:p w:rsidR="00507AB9" w:rsidRPr="00096D1C" w:rsidRDefault="00507AB9" w:rsidP="00657422">
            <w:pPr>
              <w:jc w:val="center"/>
            </w:pPr>
          </w:p>
        </w:tc>
        <w:tc>
          <w:tcPr>
            <w:tcW w:w="992" w:type="dxa"/>
          </w:tcPr>
          <w:p w:rsidR="00507AB9" w:rsidRPr="00096D1C" w:rsidRDefault="00507AB9" w:rsidP="00657422">
            <w:pPr>
              <w:jc w:val="center"/>
            </w:pPr>
          </w:p>
        </w:tc>
        <w:tc>
          <w:tcPr>
            <w:tcW w:w="850" w:type="dxa"/>
          </w:tcPr>
          <w:p w:rsidR="00507AB9" w:rsidRPr="00096D1C" w:rsidRDefault="00507AB9" w:rsidP="00657422">
            <w:pPr>
              <w:jc w:val="center"/>
            </w:pPr>
          </w:p>
        </w:tc>
        <w:tc>
          <w:tcPr>
            <w:tcW w:w="1276" w:type="dxa"/>
          </w:tcPr>
          <w:p w:rsidR="00507AB9" w:rsidRPr="00096D1C" w:rsidRDefault="00507AB9" w:rsidP="00657422">
            <w:pPr>
              <w:jc w:val="center"/>
            </w:pPr>
          </w:p>
        </w:tc>
        <w:tc>
          <w:tcPr>
            <w:tcW w:w="1417" w:type="dxa"/>
          </w:tcPr>
          <w:p w:rsidR="00507AB9" w:rsidRPr="00096D1C" w:rsidRDefault="00507AB9" w:rsidP="00657422">
            <w:pPr>
              <w:jc w:val="center"/>
            </w:pPr>
          </w:p>
        </w:tc>
        <w:tc>
          <w:tcPr>
            <w:tcW w:w="1134" w:type="dxa"/>
          </w:tcPr>
          <w:p w:rsidR="00507AB9" w:rsidRPr="00096D1C" w:rsidRDefault="00507AB9" w:rsidP="00657422">
            <w:pPr>
              <w:jc w:val="center"/>
            </w:pPr>
          </w:p>
        </w:tc>
      </w:tr>
    </w:tbl>
    <w:p w:rsidR="00507AB9" w:rsidRPr="00FA6C04" w:rsidRDefault="00507AB9" w:rsidP="00507AB9">
      <w:pPr>
        <w:jc w:val="center"/>
        <w:rPr>
          <w:sz w:val="32"/>
          <w:szCs w:val="32"/>
        </w:rPr>
      </w:pPr>
    </w:p>
    <w:p w:rsidR="00507AB9" w:rsidRDefault="00507AB9" w:rsidP="00507AB9">
      <w:pPr>
        <w:rPr>
          <w:sz w:val="28"/>
          <w:szCs w:val="28"/>
        </w:rPr>
      </w:pPr>
    </w:p>
    <w:p w:rsidR="00507AB9" w:rsidRDefault="00507AB9" w:rsidP="00507AB9">
      <w:pPr>
        <w:rPr>
          <w:sz w:val="28"/>
          <w:szCs w:val="28"/>
        </w:rPr>
      </w:pPr>
    </w:p>
    <w:p w:rsidR="00507AB9" w:rsidRDefault="00507AB9" w:rsidP="00507AB9">
      <w:pPr>
        <w:rPr>
          <w:sz w:val="28"/>
          <w:szCs w:val="28"/>
        </w:rPr>
      </w:pPr>
      <w:r>
        <w:rPr>
          <w:sz w:val="28"/>
          <w:szCs w:val="28"/>
        </w:rPr>
        <w:t xml:space="preserve">Глава </w:t>
      </w:r>
    </w:p>
    <w:p w:rsidR="00507AB9" w:rsidRDefault="00507AB9" w:rsidP="00507AB9">
      <w:pPr>
        <w:rPr>
          <w:sz w:val="28"/>
          <w:szCs w:val="28"/>
        </w:rPr>
      </w:pPr>
      <w:r>
        <w:rPr>
          <w:sz w:val="28"/>
          <w:szCs w:val="28"/>
        </w:rPr>
        <w:t xml:space="preserve">Ейскоукрепленского сельского поселения </w:t>
      </w:r>
    </w:p>
    <w:p w:rsidR="00507AB9" w:rsidRPr="00182AAD" w:rsidRDefault="00507AB9" w:rsidP="00507AB9">
      <w:pPr>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507AB9" w:rsidRDefault="00507AB9" w:rsidP="00507AB9">
      <w:pPr>
        <w:jc w:val="center"/>
      </w:pPr>
    </w:p>
    <w:p w:rsidR="00247F64" w:rsidRPr="00AB2CE8" w:rsidRDefault="00247F64" w:rsidP="00247F64">
      <w:pPr>
        <w:jc w:val="both"/>
        <w:rPr>
          <w:sz w:val="28"/>
          <w:szCs w:val="28"/>
        </w:rPr>
      </w:pPr>
    </w:p>
    <w:p w:rsidR="00247F64" w:rsidRPr="00AB2CE8" w:rsidRDefault="00247F64" w:rsidP="00247F64">
      <w:pPr>
        <w:jc w:val="both"/>
        <w:rPr>
          <w:sz w:val="28"/>
          <w:szCs w:val="28"/>
        </w:rPr>
      </w:pPr>
    </w:p>
    <w:tbl>
      <w:tblPr>
        <w:tblW w:w="0" w:type="auto"/>
        <w:tblLayout w:type="fixed"/>
        <w:tblCellMar>
          <w:left w:w="0" w:type="dxa"/>
          <w:right w:w="0" w:type="dxa"/>
        </w:tblCellMar>
        <w:tblLook w:val="0000"/>
      </w:tblPr>
      <w:tblGrid>
        <w:gridCol w:w="4819"/>
        <w:gridCol w:w="4820"/>
      </w:tblGrid>
      <w:tr w:rsidR="008C2414" w:rsidTr="00657422">
        <w:trPr>
          <w:cantSplit/>
          <w:trHeight w:hRule="exact" w:val="1418"/>
        </w:trPr>
        <w:tc>
          <w:tcPr>
            <w:tcW w:w="9639" w:type="dxa"/>
            <w:gridSpan w:val="2"/>
          </w:tcPr>
          <w:p w:rsidR="008C2414" w:rsidRDefault="008C2414" w:rsidP="00657422">
            <w:pPr>
              <w:tabs>
                <w:tab w:val="center" w:pos="4812"/>
                <w:tab w:val="left" w:pos="5773"/>
              </w:tabs>
            </w:pPr>
            <w:r>
              <w:tab/>
            </w:r>
            <w:r>
              <w:rPr>
                <w:noProof/>
              </w:rPr>
              <w:drawing>
                <wp:inline distT="0" distB="0" distL="0" distR="0">
                  <wp:extent cx="723900" cy="895350"/>
                  <wp:effectExtent l="19050" t="0" r="0" b="0"/>
                  <wp:docPr id="6"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13"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C2414" w:rsidRPr="00580799" w:rsidTr="00657422">
        <w:trPr>
          <w:cantSplit/>
          <w:trHeight w:hRule="exact" w:val="1688"/>
        </w:trPr>
        <w:tc>
          <w:tcPr>
            <w:tcW w:w="9639" w:type="dxa"/>
            <w:gridSpan w:val="2"/>
          </w:tcPr>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Pr="008C2414" w:rsidRDefault="008C2414" w:rsidP="008C2414">
            <w:pPr>
              <w:jc w:val="center"/>
              <w:rPr>
                <w:b/>
                <w:sz w:val="28"/>
                <w:szCs w:val="28"/>
              </w:rPr>
            </w:pPr>
            <w:r w:rsidRPr="008C2414">
              <w:rPr>
                <w:b/>
                <w:sz w:val="28"/>
                <w:szCs w:val="28"/>
              </w:rPr>
              <w:t>СОВЕТ ЕЙСКОУКРЕПЛЕНСКОГО СЕЛЬСКОГО ПОСЕЛЕНИЯ ЩЕРБИНОВСКОГО РАЙОНА ЧЕТВЕРТОГО СОЗЫВА</w:t>
            </w:r>
          </w:p>
          <w:p w:rsidR="008C2414" w:rsidRPr="008C2414" w:rsidRDefault="008C2414" w:rsidP="008C2414">
            <w:pPr>
              <w:jc w:val="center"/>
              <w:rPr>
                <w:b/>
                <w:sz w:val="28"/>
                <w:szCs w:val="28"/>
              </w:rPr>
            </w:pPr>
            <w:r w:rsidRPr="008C2414">
              <w:rPr>
                <w:b/>
                <w:sz w:val="28"/>
                <w:szCs w:val="28"/>
              </w:rPr>
              <w:t>ТРЕТЬЯ СЕССИЯ</w:t>
            </w:r>
          </w:p>
          <w:p w:rsidR="008C2414" w:rsidRDefault="008C2414" w:rsidP="008C2414">
            <w:pPr>
              <w:jc w:val="center"/>
              <w:rPr>
                <w:b/>
                <w:sz w:val="28"/>
                <w:szCs w:val="28"/>
              </w:rPr>
            </w:pPr>
          </w:p>
          <w:p w:rsidR="008C2414" w:rsidRPr="00580799" w:rsidRDefault="008C2414" w:rsidP="008C2414">
            <w:pPr>
              <w:jc w:val="center"/>
              <w:rPr>
                <w:b/>
                <w:sz w:val="32"/>
                <w:szCs w:val="32"/>
              </w:rPr>
            </w:pPr>
            <w:r w:rsidRPr="008C2414">
              <w:rPr>
                <w:b/>
                <w:sz w:val="28"/>
                <w:szCs w:val="28"/>
              </w:rPr>
              <w:t>РЕШЕНИЕ</w:t>
            </w:r>
          </w:p>
        </w:tc>
      </w:tr>
      <w:tr w:rsidR="008C2414" w:rsidTr="00657422">
        <w:trPr>
          <w:cantSplit/>
          <w:trHeight w:hRule="exact" w:val="340"/>
        </w:trPr>
        <w:tc>
          <w:tcPr>
            <w:tcW w:w="4819" w:type="dxa"/>
            <w:vAlign w:val="bottom"/>
          </w:tcPr>
          <w:p w:rsidR="008C2414" w:rsidRDefault="008C2414" w:rsidP="00657422">
            <w:pPr>
              <w:rPr>
                <w:b/>
                <w:bCs/>
                <w:sz w:val="28"/>
              </w:rPr>
            </w:pPr>
            <w:r>
              <w:rPr>
                <w:b/>
                <w:bCs/>
                <w:sz w:val="28"/>
              </w:rPr>
              <w:t>от 13.11.2019</w:t>
            </w:r>
          </w:p>
        </w:tc>
        <w:tc>
          <w:tcPr>
            <w:tcW w:w="4820" w:type="dxa"/>
            <w:vAlign w:val="bottom"/>
          </w:tcPr>
          <w:p w:rsidR="008C2414" w:rsidRDefault="008C2414" w:rsidP="00657422">
            <w:pPr>
              <w:jc w:val="center"/>
              <w:rPr>
                <w:b/>
                <w:bCs/>
                <w:sz w:val="28"/>
              </w:rPr>
            </w:pPr>
            <w:r>
              <w:rPr>
                <w:b/>
                <w:bCs/>
              </w:rPr>
              <w:t xml:space="preserve">                                                 </w:t>
            </w:r>
            <w:r>
              <w:rPr>
                <w:b/>
                <w:bCs/>
                <w:sz w:val="28"/>
              </w:rPr>
              <w:t>№ 1</w:t>
            </w:r>
          </w:p>
        </w:tc>
      </w:tr>
      <w:tr w:rsidR="008C2414" w:rsidTr="00657422">
        <w:trPr>
          <w:cantSplit/>
          <w:trHeight w:hRule="exact" w:val="284"/>
        </w:trPr>
        <w:tc>
          <w:tcPr>
            <w:tcW w:w="9639" w:type="dxa"/>
            <w:gridSpan w:val="2"/>
            <w:vAlign w:val="bottom"/>
          </w:tcPr>
          <w:p w:rsidR="008C2414" w:rsidRDefault="008C2414" w:rsidP="00657422">
            <w:pPr>
              <w:jc w:val="center"/>
            </w:pPr>
            <w:r>
              <w:t>село Ейское Укрепление</w:t>
            </w:r>
          </w:p>
        </w:tc>
      </w:tr>
      <w:tr w:rsidR="008C2414" w:rsidTr="00657422">
        <w:trPr>
          <w:cantSplit/>
        </w:trPr>
        <w:tc>
          <w:tcPr>
            <w:tcW w:w="9639" w:type="dxa"/>
            <w:gridSpan w:val="2"/>
          </w:tcPr>
          <w:p w:rsidR="008C2414" w:rsidRDefault="008C2414" w:rsidP="00657422">
            <w:pPr>
              <w:rPr>
                <w:sz w:val="28"/>
              </w:rPr>
            </w:pPr>
          </w:p>
        </w:tc>
      </w:tr>
    </w:tbl>
    <w:p w:rsidR="008C2414" w:rsidRDefault="008C2414" w:rsidP="008C2414">
      <w:pPr>
        <w:ind w:right="42"/>
        <w:jc w:val="center"/>
        <w:rPr>
          <w:b/>
          <w:bCs/>
          <w:sz w:val="28"/>
          <w:szCs w:val="28"/>
        </w:rPr>
      </w:pPr>
    </w:p>
    <w:p w:rsidR="008C2414" w:rsidRDefault="008C2414" w:rsidP="008C2414">
      <w:pPr>
        <w:tabs>
          <w:tab w:val="left" w:pos="-1276"/>
        </w:tabs>
        <w:jc w:val="center"/>
        <w:rPr>
          <w:b/>
          <w:sz w:val="28"/>
          <w:szCs w:val="28"/>
        </w:rPr>
      </w:pPr>
      <w:r w:rsidRPr="00FF6179">
        <w:rPr>
          <w:b/>
          <w:sz w:val="28"/>
          <w:szCs w:val="28"/>
        </w:rPr>
        <w:t xml:space="preserve">О назначении публичных слушаний </w:t>
      </w:r>
      <w:r w:rsidRPr="008A779B">
        <w:rPr>
          <w:b/>
          <w:sz w:val="28"/>
          <w:szCs w:val="28"/>
        </w:rPr>
        <w:t xml:space="preserve">по </w:t>
      </w:r>
      <w:r>
        <w:rPr>
          <w:b/>
          <w:sz w:val="28"/>
          <w:szCs w:val="28"/>
        </w:rPr>
        <w:t>проекту</w:t>
      </w:r>
    </w:p>
    <w:p w:rsidR="008C2414" w:rsidRDefault="008C2414" w:rsidP="008C2414">
      <w:pPr>
        <w:tabs>
          <w:tab w:val="left" w:pos="-1276"/>
        </w:tabs>
        <w:jc w:val="center"/>
        <w:rPr>
          <w:b/>
          <w:sz w:val="28"/>
          <w:szCs w:val="28"/>
        </w:rPr>
      </w:pPr>
      <w:r>
        <w:rPr>
          <w:b/>
          <w:sz w:val="28"/>
          <w:szCs w:val="28"/>
        </w:rPr>
        <w:t>решения Совета Ейскоукрепленского сельского поселения</w:t>
      </w:r>
    </w:p>
    <w:p w:rsidR="008C2414" w:rsidRDefault="008C2414" w:rsidP="008C2414">
      <w:pPr>
        <w:tabs>
          <w:tab w:val="left" w:pos="-1276"/>
        </w:tabs>
        <w:jc w:val="center"/>
        <w:rPr>
          <w:b/>
          <w:sz w:val="28"/>
          <w:szCs w:val="28"/>
        </w:rPr>
      </w:pPr>
      <w:r>
        <w:rPr>
          <w:b/>
          <w:sz w:val="28"/>
          <w:szCs w:val="28"/>
        </w:rPr>
        <w:t>Щербиновского района «</w:t>
      </w:r>
      <w:r w:rsidRPr="00792B7A">
        <w:rPr>
          <w:b/>
          <w:sz w:val="28"/>
          <w:szCs w:val="28"/>
        </w:rPr>
        <w:t>О внесении изменений в решение</w:t>
      </w:r>
      <w:r>
        <w:rPr>
          <w:b/>
          <w:sz w:val="28"/>
          <w:szCs w:val="28"/>
        </w:rPr>
        <w:t xml:space="preserve"> </w:t>
      </w:r>
    </w:p>
    <w:p w:rsidR="008C2414" w:rsidRDefault="008C2414" w:rsidP="008C2414">
      <w:pPr>
        <w:tabs>
          <w:tab w:val="left" w:pos="-1276"/>
        </w:tabs>
        <w:jc w:val="center"/>
        <w:rPr>
          <w:b/>
          <w:sz w:val="28"/>
          <w:szCs w:val="28"/>
        </w:rPr>
      </w:pPr>
      <w:r w:rsidRPr="00792B7A">
        <w:rPr>
          <w:b/>
          <w:sz w:val="28"/>
          <w:szCs w:val="28"/>
        </w:rPr>
        <w:t>Совета</w:t>
      </w:r>
      <w:r>
        <w:rPr>
          <w:b/>
          <w:sz w:val="28"/>
          <w:szCs w:val="28"/>
        </w:rPr>
        <w:t xml:space="preserve"> Ейскоукрепленск</w:t>
      </w:r>
      <w:r w:rsidRPr="00792B7A">
        <w:rPr>
          <w:b/>
          <w:sz w:val="28"/>
          <w:szCs w:val="28"/>
        </w:rPr>
        <w:t>ого сельского поселения</w:t>
      </w:r>
    </w:p>
    <w:p w:rsidR="008C2414" w:rsidRPr="003721E9" w:rsidRDefault="008C2414" w:rsidP="008C2414">
      <w:pPr>
        <w:tabs>
          <w:tab w:val="left" w:pos="-1276"/>
        </w:tabs>
        <w:jc w:val="center"/>
        <w:rPr>
          <w:b/>
          <w:sz w:val="28"/>
          <w:szCs w:val="28"/>
        </w:rPr>
      </w:pPr>
      <w:r w:rsidRPr="00792B7A">
        <w:rPr>
          <w:b/>
          <w:sz w:val="28"/>
          <w:szCs w:val="28"/>
        </w:rPr>
        <w:t xml:space="preserve">Щербиновского района от </w:t>
      </w:r>
      <w:r>
        <w:rPr>
          <w:b/>
          <w:sz w:val="28"/>
          <w:szCs w:val="28"/>
        </w:rPr>
        <w:t>2</w:t>
      </w:r>
      <w:r w:rsidRPr="00792B7A">
        <w:rPr>
          <w:b/>
          <w:sz w:val="28"/>
          <w:szCs w:val="28"/>
        </w:rPr>
        <w:t xml:space="preserve">0 ноября 2018 года № </w:t>
      </w:r>
      <w:r>
        <w:rPr>
          <w:b/>
          <w:sz w:val="28"/>
          <w:szCs w:val="28"/>
        </w:rPr>
        <w:t>1</w:t>
      </w:r>
    </w:p>
    <w:p w:rsidR="008C2414" w:rsidRDefault="008C2414" w:rsidP="008C2414">
      <w:pPr>
        <w:tabs>
          <w:tab w:val="left" w:pos="-1276"/>
        </w:tabs>
        <w:jc w:val="center"/>
        <w:rPr>
          <w:b/>
          <w:bCs/>
          <w:sz w:val="28"/>
          <w:szCs w:val="28"/>
        </w:rPr>
      </w:pPr>
      <w:r w:rsidRPr="00792B7A">
        <w:rPr>
          <w:b/>
          <w:sz w:val="28"/>
          <w:szCs w:val="28"/>
        </w:rPr>
        <w:t xml:space="preserve">«Об утверждении </w:t>
      </w:r>
      <w:r w:rsidRPr="00792B7A">
        <w:rPr>
          <w:b/>
          <w:bCs/>
          <w:sz w:val="28"/>
          <w:szCs w:val="28"/>
        </w:rPr>
        <w:t>Правил благоустройства территории</w:t>
      </w:r>
    </w:p>
    <w:p w:rsidR="008C2414" w:rsidRDefault="008C2414" w:rsidP="008C2414">
      <w:pPr>
        <w:tabs>
          <w:tab w:val="left" w:pos="-1276"/>
        </w:tabs>
        <w:jc w:val="center"/>
        <w:rPr>
          <w:b/>
          <w:bCs/>
          <w:sz w:val="28"/>
          <w:szCs w:val="28"/>
        </w:rPr>
      </w:pPr>
      <w:r>
        <w:rPr>
          <w:b/>
          <w:bCs/>
          <w:sz w:val="28"/>
          <w:szCs w:val="28"/>
        </w:rPr>
        <w:t>Ейскоукрепленск</w:t>
      </w:r>
      <w:r w:rsidRPr="00792B7A">
        <w:rPr>
          <w:b/>
          <w:bCs/>
          <w:sz w:val="28"/>
          <w:szCs w:val="28"/>
        </w:rPr>
        <w:t>ого сельского поселения</w:t>
      </w:r>
      <w:r>
        <w:rPr>
          <w:b/>
          <w:bCs/>
          <w:sz w:val="28"/>
          <w:szCs w:val="28"/>
        </w:rPr>
        <w:t xml:space="preserve"> </w:t>
      </w:r>
    </w:p>
    <w:p w:rsidR="008C2414" w:rsidRPr="00792B7A" w:rsidRDefault="008C2414" w:rsidP="008C2414">
      <w:pPr>
        <w:tabs>
          <w:tab w:val="left" w:pos="-1276"/>
        </w:tabs>
        <w:jc w:val="center"/>
        <w:rPr>
          <w:b/>
          <w:sz w:val="28"/>
          <w:szCs w:val="28"/>
        </w:rPr>
      </w:pPr>
      <w:r w:rsidRPr="00792B7A">
        <w:rPr>
          <w:b/>
          <w:sz w:val="28"/>
          <w:szCs w:val="28"/>
        </w:rPr>
        <w:t>Щербиновского района»</w:t>
      </w:r>
    </w:p>
    <w:p w:rsidR="008C2414" w:rsidRPr="00E12BAC" w:rsidRDefault="008C2414" w:rsidP="008C2414">
      <w:pPr>
        <w:jc w:val="both"/>
        <w:rPr>
          <w:sz w:val="28"/>
          <w:szCs w:val="28"/>
        </w:rPr>
      </w:pPr>
    </w:p>
    <w:p w:rsidR="008C2414" w:rsidRPr="003721E9" w:rsidRDefault="008C2414" w:rsidP="008C2414">
      <w:pPr>
        <w:pStyle w:val="afe"/>
        <w:ind w:firstLine="709"/>
        <w:jc w:val="both"/>
        <w:rPr>
          <w:rFonts w:ascii="Times New Roman" w:hAnsi="Times New Roman"/>
          <w:sz w:val="28"/>
          <w:szCs w:val="28"/>
        </w:rPr>
      </w:pPr>
      <w:r w:rsidRPr="003721E9">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Ейскоукрепленского сельского поселения Щербиновск</w:t>
      </w:r>
      <w:r w:rsidRPr="003721E9">
        <w:rPr>
          <w:rFonts w:ascii="Times New Roman" w:hAnsi="Times New Roman"/>
          <w:sz w:val="28"/>
          <w:szCs w:val="28"/>
        </w:rPr>
        <w:t>о</w:t>
      </w:r>
      <w:r w:rsidRPr="003721E9">
        <w:rPr>
          <w:rFonts w:ascii="Times New Roman" w:hAnsi="Times New Roman"/>
          <w:sz w:val="28"/>
          <w:szCs w:val="28"/>
        </w:rPr>
        <w:t>го района, решением Совета Ейскоукрепленского сельского поселения Щерб</w:t>
      </w:r>
      <w:r w:rsidRPr="003721E9">
        <w:rPr>
          <w:rFonts w:ascii="Times New Roman" w:hAnsi="Times New Roman"/>
          <w:sz w:val="28"/>
          <w:szCs w:val="28"/>
        </w:rPr>
        <w:t>и</w:t>
      </w:r>
      <w:r w:rsidRPr="003721E9">
        <w:rPr>
          <w:rFonts w:ascii="Times New Roman" w:hAnsi="Times New Roman"/>
          <w:sz w:val="28"/>
          <w:szCs w:val="28"/>
        </w:rPr>
        <w:t>новского района от 24 апреля 2019 года № 3 (с изменениями от 20 августа 2019 года № 3)</w:t>
      </w:r>
      <w:r w:rsidRPr="003721E9">
        <w:rPr>
          <w:rFonts w:ascii="Times New Roman" w:hAnsi="Times New Roman"/>
          <w:color w:val="000000"/>
          <w:sz w:val="28"/>
          <w:szCs w:val="28"/>
        </w:rPr>
        <w:t xml:space="preserve"> Об утверждении Положения о публичных слушаниях в Ейскоукре</w:t>
      </w:r>
      <w:r w:rsidRPr="003721E9">
        <w:rPr>
          <w:rFonts w:ascii="Times New Roman" w:hAnsi="Times New Roman"/>
          <w:color w:val="000000"/>
          <w:sz w:val="28"/>
          <w:szCs w:val="28"/>
        </w:rPr>
        <w:t>п</w:t>
      </w:r>
      <w:r w:rsidRPr="003721E9">
        <w:rPr>
          <w:rFonts w:ascii="Times New Roman" w:hAnsi="Times New Roman"/>
          <w:color w:val="000000"/>
          <w:sz w:val="28"/>
          <w:szCs w:val="28"/>
        </w:rPr>
        <w:t>ленском сельском поселении Щербиновского района</w:t>
      </w:r>
      <w:r w:rsidRPr="003721E9">
        <w:rPr>
          <w:rFonts w:ascii="Times New Roman" w:hAnsi="Times New Roman"/>
          <w:sz w:val="28"/>
          <w:szCs w:val="28"/>
        </w:rPr>
        <w:t>, Совет Ейскоукрепленск</w:t>
      </w:r>
      <w:r w:rsidRPr="003721E9">
        <w:rPr>
          <w:rFonts w:ascii="Times New Roman" w:hAnsi="Times New Roman"/>
          <w:sz w:val="28"/>
          <w:szCs w:val="28"/>
        </w:rPr>
        <w:t>о</w:t>
      </w:r>
      <w:r w:rsidRPr="003721E9">
        <w:rPr>
          <w:rFonts w:ascii="Times New Roman" w:hAnsi="Times New Roman"/>
          <w:sz w:val="28"/>
          <w:szCs w:val="28"/>
        </w:rPr>
        <w:t>го сельского поселения Щербиновского района</w:t>
      </w:r>
      <w:r>
        <w:rPr>
          <w:rFonts w:ascii="Times New Roman" w:hAnsi="Times New Roman"/>
          <w:sz w:val="28"/>
          <w:szCs w:val="28"/>
        </w:rPr>
        <w:t xml:space="preserve"> </w:t>
      </w:r>
      <w:r w:rsidRPr="003721E9">
        <w:rPr>
          <w:rFonts w:ascii="Times New Roman" w:hAnsi="Times New Roman"/>
          <w:sz w:val="28"/>
          <w:szCs w:val="28"/>
        </w:rPr>
        <w:t xml:space="preserve"> р е ш и л:</w:t>
      </w:r>
    </w:p>
    <w:p w:rsidR="008C2414" w:rsidRPr="003721E9" w:rsidRDefault="008C2414" w:rsidP="008C2414">
      <w:pPr>
        <w:ind w:firstLine="709"/>
        <w:jc w:val="both"/>
        <w:rPr>
          <w:sz w:val="28"/>
          <w:szCs w:val="28"/>
        </w:rPr>
      </w:pPr>
      <w:r w:rsidRPr="003721E9">
        <w:rPr>
          <w:sz w:val="28"/>
          <w:szCs w:val="28"/>
        </w:rPr>
        <w:t>1. Официально опубликовать проект решения Совета Ейскоукрепленского сельского поселения</w:t>
      </w:r>
      <w:r>
        <w:rPr>
          <w:sz w:val="28"/>
          <w:szCs w:val="28"/>
        </w:rPr>
        <w:t xml:space="preserve"> </w:t>
      </w:r>
      <w:r w:rsidRPr="003721E9">
        <w:rPr>
          <w:sz w:val="28"/>
          <w:szCs w:val="28"/>
        </w:rPr>
        <w:t>Щербиновского района «О внесении изменений в решение Совета Ейскоукрепленского сельского поселения</w:t>
      </w:r>
      <w:r>
        <w:rPr>
          <w:sz w:val="28"/>
          <w:szCs w:val="28"/>
        </w:rPr>
        <w:t xml:space="preserve"> </w:t>
      </w:r>
      <w:r w:rsidRPr="003721E9">
        <w:rPr>
          <w:sz w:val="28"/>
          <w:szCs w:val="28"/>
        </w:rPr>
        <w:t>Щербиновского района от 20 ноября 2018 года № 1</w:t>
      </w:r>
      <w:r>
        <w:rPr>
          <w:sz w:val="28"/>
          <w:szCs w:val="28"/>
        </w:rPr>
        <w:t xml:space="preserve"> </w:t>
      </w:r>
      <w:r w:rsidRPr="003721E9">
        <w:rPr>
          <w:sz w:val="28"/>
          <w:szCs w:val="28"/>
        </w:rPr>
        <w:t>«Об утверждении Правил благоустройства территории</w:t>
      </w:r>
      <w:r>
        <w:rPr>
          <w:sz w:val="28"/>
          <w:szCs w:val="28"/>
        </w:rPr>
        <w:t xml:space="preserve"> </w:t>
      </w:r>
      <w:r w:rsidRPr="003721E9">
        <w:rPr>
          <w:sz w:val="28"/>
          <w:szCs w:val="28"/>
        </w:rPr>
        <w:t>Ейскоукрепленского сельского поселения Щербиновского района» в периодическом печатном издании «Информационный бюллетень администрации Ейскоукрепленского сельского поселения Щербиновский район» (приложение №1).</w:t>
      </w:r>
    </w:p>
    <w:p w:rsidR="008C2414" w:rsidRPr="00E12BAC" w:rsidRDefault="008C2414" w:rsidP="008C2414">
      <w:pPr>
        <w:ind w:firstLine="709"/>
        <w:jc w:val="both"/>
        <w:rPr>
          <w:sz w:val="28"/>
          <w:szCs w:val="28"/>
        </w:rPr>
      </w:pPr>
      <w:r w:rsidRPr="00E12BAC">
        <w:rPr>
          <w:sz w:val="28"/>
          <w:szCs w:val="28"/>
        </w:rPr>
        <w:t>2. Назначить проведение публичных слушаний по теме: «Рассмотрение проекта</w:t>
      </w:r>
      <w:r w:rsidRPr="003721E9">
        <w:rPr>
          <w:sz w:val="28"/>
          <w:szCs w:val="28"/>
        </w:rPr>
        <w:t xml:space="preserve"> решения Совета Ейскоукрепленского сельского поселения</w:t>
      </w:r>
      <w:r>
        <w:rPr>
          <w:sz w:val="28"/>
          <w:szCs w:val="28"/>
        </w:rPr>
        <w:t xml:space="preserve"> </w:t>
      </w:r>
      <w:r w:rsidRPr="003721E9">
        <w:rPr>
          <w:sz w:val="28"/>
          <w:szCs w:val="28"/>
        </w:rPr>
        <w:t>Щербиновского района «О внесении изменений в решение Совета Ейскоукрепленского сельского поселения</w:t>
      </w:r>
      <w:r>
        <w:rPr>
          <w:sz w:val="28"/>
          <w:szCs w:val="28"/>
        </w:rPr>
        <w:t xml:space="preserve"> </w:t>
      </w:r>
      <w:r w:rsidRPr="003721E9">
        <w:rPr>
          <w:sz w:val="28"/>
          <w:szCs w:val="28"/>
        </w:rPr>
        <w:t>Щербиновского района от 20 ноября 2018 года № 1</w:t>
      </w:r>
      <w:r>
        <w:rPr>
          <w:sz w:val="28"/>
          <w:szCs w:val="28"/>
        </w:rPr>
        <w:t xml:space="preserve"> </w:t>
      </w:r>
      <w:r w:rsidRPr="003721E9">
        <w:rPr>
          <w:sz w:val="28"/>
          <w:szCs w:val="28"/>
        </w:rPr>
        <w:t>«Об утверждении Правил благоустройства территории</w:t>
      </w:r>
      <w:r>
        <w:rPr>
          <w:sz w:val="28"/>
          <w:szCs w:val="28"/>
        </w:rPr>
        <w:t xml:space="preserve"> </w:t>
      </w:r>
      <w:r w:rsidRPr="003721E9">
        <w:rPr>
          <w:sz w:val="28"/>
          <w:szCs w:val="28"/>
        </w:rPr>
        <w:lastRenderedPageBreak/>
        <w:t>Ейскоукрепленского сельского поселения Щербиновского района»</w:t>
      </w:r>
      <w:r w:rsidRPr="00E12BAC">
        <w:rPr>
          <w:sz w:val="28"/>
          <w:szCs w:val="28"/>
        </w:rPr>
        <w:t xml:space="preserve"> на </w:t>
      </w:r>
      <w:r>
        <w:rPr>
          <w:sz w:val="28"/>
          <w:szCs w:val="28"/>
        </w:rPr>
        <w:t>2 декабря 2019</w:t>
      </w:r>
      <w:r w:rsidRPr="00E12BAC">
        <w:rPr>
          <w:sz w:val="28"/>
          <w:szCs w:val="28"/>
        </w:rPr>
        <w:t xml:space="preserve"> года</w:t>
      </w:r>
      <w:r w:rsidRPr="003721E9">
        <w:rPr>
          <w:bCs/>
          <w:sz w:val="28"/>
          <w:szCs w:val="28"/>
        </w:rPr>
        <w:t xml:space="preserve"> </w:t>
      </w:r>
      <w:r>
        <w:rPr>
          <w:bCs/>
          <w:sz w:val="28"/>
          <w:szCs w:val="28"/>
        </w:rPr>
        <w:t>в 10 часов 00 минут</w:t>
      </w:r>
      <w:r w:rsidRPr="00E12BAC">
        <w:rPr>
          <w:sz w:val="28"/>
          <w:szCs w:val="28"/>
        </w:rPr>
        <w:t>.</w:t>
      </w:r>
    </w:p>
    <w:p w:rsidR="008C2414" w:rsidRPr="00E12BAC" w:rsidRDefault="008C2414" w:rsidP="008C2414">
      <w:pPr>
        <w:ind w:firstLine="709"/>
        <w:jc w:val="both"/>
        <w:rPr>
          <w:sz w:val="28"/>
          <w:szCs w:val="28"/>
        </w:rPr>
      </w:pPr>
      <w:r w:rsidRPr="00E12BAC">
        <w:rPr>
          <w:sz w:val="28"/>
          <w:szCs w:val="28"/>
        </w:rPr>
        <w:t xml:space="preserve">3. Создать организационный комитет по проведению публичных слушаний по теме: «Рассмотрение проекта </w:t>
      </w:r>
      <w:r w:rsidRPr="003721E9">
        <w:rPr>
          <w:sz w:val="28"/>
          <w:szCs w:val="28"/>
        </w:rPr>
        <w:t>решения Совета Ейскоукрепленского сельского поселения</w:t>
      </w:r>
      <w:r>
        <w:rPr>
          <w:sz w:val="28"/>
          <w:szCs w:val="28"/>
        </w:rPr>
        <w:t xml:space="preserve"> </w:t>
      </w:r>
      <w:r w:rsidRPr="003721E9">
        <w:rPr>
          <w:sz w:val="28"/>
          <w:szCs w:val="28"/>
        </w:rPr>
        <w:t>Щербиновского района «О внесении изменений в решение Совета Ейскоукрепленского сельского поселения</w:t>
      </w:r>
      <w:r>
        <w:rPr>
          <w:sz w:val="28"/>
          <w:szCs w:val="28"/>
        </w:rPr>
        <w:t xml:space="preserve"> </w:t>
      </w:r>
      <w:r w:rsidRPr="003721E9">
        <w:rPr>
          <w:sz w:val="28"/>
          <w:szCs w:val="28"/>
        </w:rPr>
        <w:t>Щербиновского района от 20 ноября 2018 года № 1</w:t>
      </w:r>
      <w:r>
        <w:rPr>
          <w:sz w:val="28"/>
          <w:szCs w:val="28"/>
        </w:rPr>
        <w:t xml:space="preserve"> </w:t>
      </w:r>
      <w:r w:rsidRPr="003721E9">
        <w:rPr>
          <w:sz w:val="28"/>
          <w:szCs w:val="28"/>
        </w:rPr>
        <w:t>«Об утверждении Правил благоустройства территории</w:t>
      </w:r>
      <w:r>
        <w:rPr>
          <w:sz w:val="28"/>
          <w:szCs w:val="28"/>
        </w:rPr>
        <w:t xml:space="preserve"> </w:t>
      </w:r>
      <w:r w:rsidRPr="003721E9">
        <w:rPr>
          <w:sz w:val="28"/>
          <w:szCs w:val="28"/>
        </w:rPr>
        <w:t>Ейскоукрепленского сельского поселения Щербиновского района»</w:t>
      </w:r>
      <w:r w:rsidRPr="00E12BAC">
        <w:rPr>
          <w:sz w:val="28"/>
          <w:szCs w:val="28"/>
        </w:rPr>
        <w:t xml:space="preserve"> и утвердить его состав (приложение № 2).</w:t>
      </w:r>
    </w:p>
    <w:p w:rsidR="008C2414" w:rsidRPr="00E12BAC" w:rsidRDefault="008C2414" w:rsidP="008C2414">
      <w:pPr>
        <w:ind w:firstLine="709"/>
        <w:jc w:val="both"/>
        <w:rPr>
          <w:sz w:val="28"/>
          <w:szCs w:val="28"/>
        </w:rPr>
      </w:pPr>
      <w:r w:rsidRPr="00E12BAC">
        <w:rPr>
          <w:sz w:val="28"/>
          <w:szCs w:val="28"/>
        </w:rPr>
        <w:t xml:space="preserve">4. Официально опубликовать настоящее решение в периодическом печатном издании «Информационный бюллетень администрации </w:t>
      </w:r>
      <w:r>
        <w:rPr>
          <w:sz w:val="28"/>
          <w:szCs w:val="28"/>
        </w:rPr>
        <w:t>Ейскоукрепленского</w:t>
      </w:r>
      <w:r w:rsidRPr="00E12BAC">
        <w:rPr>
          <w:sz w:val="28"/>
          <w:szCs w:val="28"/>
        </w:rPr>
        <w:t xml:space="preserve"> сельского поселения Щербиновского района».</w:t>
      </w:r>
    </w:p>
    <w:p w:rsidR="008C2414" w:rsidRPr="00E12BAC" w:rsidRDefault="008C2414" w:rsidP="008C2414">
      <w:pPr>
        <w:ind w:firstLine="709"/>
        <w:jc w:val="both"/>
        <w:rPr>
          <w:sz w:val="28"/>
          <w:szCs w:val="28"/>
        </w:rPr>
      </w:pPr>
      <w:r w:rsidRPr="00E12BAC">
        <w:rPr>
          <w:sz w:val="28"/>
          <w:szCs w:val="28"/>
        </w:rPr>
        <w:t xml:space="preserve">5. Разместить настоящее решение на официальном сайте администрации </w:t>
      </w:r>
      <w:r>
        <w:rPr>
          <w:sz w:val="28"/>
          <w:szCs w:val="28"/>
        </w:rPr>
        <w:t>Ейскоукрепленского</w:t>
      </w:r>
      <w:r w:rsidRPr="00E12BAC">
        <w:rPr>
          <w:sz w:val="28"/>
          <w:szCs w:val="28"/>
        </w:rPr>
        <w:t xml:space="preserve"> сельского поселения Щербиновского района.</w:t>
      </w:r>
    </w:p>
    <w:p w:rsidR="008C2414" w:rsidRPr="00502483" w:rsidRDefault="008C2414" w:rsidP="008C2414">
      <w:pPr>
        <w:ind w:firstLine="709"/>
        <w:jc w:val="both"/>
        <w:rPr>
          <w:sz w:val="28"/>
          <w:szCs w:val="28"/>
        </w:rPr>
      </w:pPr>
      <w:r w:rsidRPr="00E12BAC">
        <w:rPr>
          <w:sz w:val="28"/>
          <w:szCs w:val="28"/>
        </w:rPr>
        <w:t xml:space="preserve">6. Контроль за выполнением настоящего решения возложить на главу </w:t>
      </w:r>
      <w:r>
        <w:rPr>
          <w:sz w:val="28"/>
          <w:szCs w:val="28"/>
        </w:rPr>
        <w:t>Ейскоукрепленского</w:t>
      </w:r>
      <w:r w:rsidRPr="00E12BAC">
        <w:rPr>
          <w:sz w:val="28"/>
          <w:szCs w:val="28"/>
        </w:rPr>
        <w:t xml:space="preserve"> сельского поселения Щербиновского района </w:t>
      </w:r>
      <w:r>
        <w:rPr>
          <w:sz w:val="28"/>
          <w:szCs w:val="28"/>
        </w:rPr>
        <w:t xml:space="preserve">                         А.А. Колосова</w:t>
      </w:r>
      <w:r w:rsidRPr="00E12BAC">
        <w:rPr>
          <w:sz w:val="28"/>
          <w:szCs w:val="28"/>
        </w:rPr>
        <w:t xml:space="preserve">. </w:t>
      </w:r>
    </w:p>
    <w:p w:rsidR="008C2414" w:rsidRPr="00E12BAC" w:rsidRDefault="008C2414" w:rsidP="008C2414">
      <w:pPr>
        <w:ind w:firstLine="709"/>
        <w:jc w:val="both"/>
        <w:rPr>
          <w:sz w:val="28"/>
          <w:szCs w:val="28"/>
        </w:rPr>
      </w:pPr>
      <w:r w:rsidRPr="00E12BAC">
        <w:rPr>
          <w:sz w:val="28"/>
          <w:szCs w:val="28"/>
        </w:rPr>
        <w:t>7. Решение вступает в силу на следующий день после его официального опубликования.</w:t>
      </w:r>
    </w:p>
    <w:p w:rsidR="008C2414" w:rsidRPr="00AA7489" w:rsidRDefault="008C2414" w:rsidP="008C2414">
      <w:pPr>
        <w:ind w:firstLine="820"/>
        <w:jc w:val="both"/>
        <w:rPr>
          <w:sz w:val="28"/>
          <w:szCs w:val="28"/>
        </w:rPr>
      </w:pPr>
    </w:p>
    <w:p w:rsidR="008C2414" w:rsidRPr="00E12BAC" w:rsidRDefault="008C2414" w:rsidP="008C2414">
      <w:pPr>
        <w:ind w:firstLine="820"/>
      </w:pPr>
    </w:p>
    <w:p w:rsidR="008C2414" w:rsidRPr="00E12BAC" w:rsidRDefault="008C2414" w:rsidP="008C2414">
      <w:pPr>
        <w:ind w:firstLine="820"/>
      </w:pPr>
    </w:p>
    <w:p w:rsidR="008C2414" w:rsidRPr="00E12BAC" w:rsidRDefault="008C2414" w:rsidP="008C2414">
      <w:pPr>
        <w:rPr>
          <w:sz w:val="28"/>
          <w:szCs w:val="28"/>
        </w:rPr>
      </w:pPr>
      <w:r w:rsidRPr="00E12BAC">
        <w:rPr>
          <w:sz w:val="28"/>
          <w:szCs w:val="28"/>
        </w:rPr>
        <w:t xml:space="preserve">Глава </w:t>
      </w:r>
    </w:p>
    <w:p w:rsidR="008C2414" w:rsidRPr="00E12BAC" w:rsidRDefault="008C2414" w:rsidP="008C2414">
      <w:pPr>
        <w:rPr>
          <w:sz w:val="28"/>
          <w:szCs w:val="28"/>
        </w:rPr>
      </w:pPr>
      <w:r>
        <w:rPr>
          <w:sz w:val="28"/>
          <w:szCs w:val="28"/>
        </w:rPr>
        <w:t>Ейскоукрепленского</w:t>
      </w:r>
      <w:r w:rsidRPr="00E12BAC">
        <w:rPr>
          <w:sz w:val="28"/>
          <w:szCs w:val="28"/>
        </w:rPr>
        <w:t xml:space="preserve"> сельского поселения</w:t>
      </w:r>
    </w:p>
    <w:p w:rsidR="008C2414" w:rsidRPr="002702C7" w:rsidRDefault="008C2414" w:rsidP="008C2414">
      <w:pPr>
        <w:rPr>
          <w:sz w:val="28"/>
          <w:szCs w:val="28"/>
        </w:rPr>
      </w:pPr>
      <w:r w:rsidRPr="00E12BAC">
        <w:rPr>
          <w:sz w:val="28"/>
          <w:szCs w:val="28"/>
        </w:rPr>
        <w:t xml:space="preserve">Щербиновского района                                                       </w:t>
      </w:r>
      <w:r>
        <w:rPr>
          <w:sz w:val="28"/>
          <w:szCs w:val="28"/>
        </w:rPr>
        <w:t xml:space="preserve">     </w:t>
      </w:r>
      <w:r w:rsidRPr="00E12BAC">
        <w:rPr>
          <w:sz w:val="28"/>
          <w:szCs w:val="28"/>
        </w:rPr>
        <w:t xml:space="preserve">              </w:t>
      </w:r>
      <w:r>
        <w:rPr>
          <w:sz w:val="28"/>
          <w:szCs w:val="28"/>
        </w:rPr>
        <w:t>А.А. Колосов</w:t>
      </w: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Pr="00665D14" w:rsidRDefault="008C2414" w:rsidP="008C2414">
      <w:pPr>
        <w:tabs>
          <w:tab w:val="left" w:pos="-1276"/>
          <w:tab w:val="left" w:pos="4962"/>
        </w:tabs>
        <w:ind w:left="4962"/>
        <w:jc w:val="center"/>
        <w:rPr>
          <w:bCs/>
          <w:sz w:val="28"/>
          <w:szCs w:val="28"/>
        </w:rPr>
      </w:pPr>
      <w:bookmarkStart w:id="0" w:name="_Toc37759095"/>
      <w:r w:rsidRPr="00665D14">
        <w:rPr>
          <w:bCs/>
          <w:sz w:val="28"/>
          <w:szCs w:val="28"/>
        </w:rPr>
        <w:t xml:space="preserve">ПРИЛОЖЕНИЕ </w:t>
      </w:r>
      <w:r>
        <w:rPr>
          <w:bCs/>
          <w:sz w:val="28"/>
          <w:szCs w:val="28"/>
        </w:rPr>
        <w:t>№ 1</w:t>
      </w:r>
    </w:p>
    <w:p w:rsidR="008C2414" w:rsidRPr="00665D14" w:rsidRDefault="008C2414" w:rsidP="008C2414">
      <w:pPr>
        <w:tabs>
          <w:tab w:val="left" w:pos="-1276"/>
          <w:tab w:val="left" w:pos="5103"/>
        </w:tabs>
        <w:ind w:left="4962"/>
        <w:jc w:val="center"/>
        <w:rPr>
          <w:bCs/>
          <w:sz w:val="28"/>
          <w:szCs w:val="28"/>
        </w:rPr>
      </w:pPr>
      <w:r>
        <w:rPr>
          <w:bCs/>
          <w:sz w:val="28"/>
          <w:szCs w:val="28"/>
        </w:rPr>
        <w:t xml:space="preserve">к </w:t>
      </w:r>
      <w:r w:rsidRPr="00665D14">
        <w:rPr>
          <w:bCs/>
          <w:sz w:val="28"/>
          <w:szCs w:val="28"/>
        </w:rPr>
        <w:t>решени</w:t>
      </w:r>
      <w:r>
        <w:rPr>
          <w:bCs/>
          <w:sz w:val="28"/>
          <w:szCs w:val="28"/>
        </w:rPr>
        <w:t>ю</w:t>
      </w:r>
      <w:r w:rsidRPr="00665D14">
        <w:rPr>
          <w:bCs/>
          <w:sz w:val="28"/>
          <w:szCs w:val="28"/>
        </w:rPr>
        <w:t xml:space="preserve"> Совета</w:t>
      </w:r>
    </w:p>
    <w:p w:rsidR="008C2414" w:rsidRPr="00665D14" w:rsidRDefault="008C2414" w:rsidP="008C2414">
      <w:pPr>
        <w:tabs>
          <w:tab w:val="left" w:pos="-1276"/>
          <w:tab w:val="left" w:pos="4962"/>
        </w:tabs>
        <w:ind w:left="4962"/>
        <w:jc w:val="center"/>
        <w:rPr>
          <w:bCs/>
          <w:sz w:val="28"/>
          <w:szCs w:val="28"/>
        </w:rPr>
      </w:pPr>
      <w:r>
        <w:rPr>
          <w:bCs/>
          <w:sz w:val="28"/>
          <w:szCs w:val="28"/>
        </w:rPr>
        <w:t>Ейскоукрепленского</w:t>
      </w:r>
      <w:r w:rsidRPr="00665D14">
        <w:rPr>
          <w:bCs/>
          <w:sz w:val="28"/>
          <w:szCs w:val="28"/>
        </w:rPr>
        <w:t xml:space="preserve"> сельского поселения Щербиновского района</w:t>
      </w:r>
    </w:p>
    <w:p w:rsidR="008C2414" w:rsidRPr="00665D14" w:rsidRDefault="008C2414" w:rsidP="008C2414">
      <w:pPr>
        <w:tabs>
          <w:tab w:val="left" w:pos="-1276"/>
          <w:tab w:val="left" w:pos="4962"/>
        </w:tabs>
        <w:ind w:left="4962"/>
        <w:jc w:val="center"/>
        <w:rPr>
          <w:bCs/>
          <w:sz w:val="28"/>
          <w:szCs w:val="28"/>
        </w:rPr>
      </w:pPr>
      <w:r w:rsidRPr="00665D14">
        <w:rPr>
          <w:bCs/>
          <w:sz w:val="28"/>
          <w:szCs w:val="28"/>
        </w:rPr>
        <w:t xml:space="preserve">от </w:t>
      </w:r>
      <w:r>
        <w:rPr>
          <w:bCs/>
          <w:sz w:val="28"/>
          <w:szCs w:val="28"/>
        </w:rPr>
        <w:t>13.11.2019 № 1</w:t>
      </w:r>
    </w:p>
    <w:p w:rsidR="008C2414" w:rsidRDefault="008C2414" w:rsidP="008C2414">
      <w:pPr>
        <w:pStyle w:val="afe"/>
        <w:suppressAutoHyphens/>
        <w:spacing w:line="252" w:lineRule="auto"/>
        <w:ind w:left="567" w:right="566"/>
        <w:jc w:val="center"/>
        <w:rPr>
          <w:rFonts w:ascii="Times New Roman" w:hAnsi="Times New Roman"/>
          <w:b/>
          <w:sz w:val="28"/>
        </w:rPr>
      </w:pPr>
    </w:p>
    <w:p w:rsidR="008C2414" w:rsidRDefault="008C2414" w:rsidP="008C2414">
      <w:pPr>
        <w:pStyle w:val="afe"/>
        <w:suppressAutoHyphens/>
        <w:spacing w:line="252" w:lineRule="auto"/>
        <w:ind w:left="567" w:right="566"/>
        <w:jc w:val="center"/>
        <w:rPr>
          <w:rFonts w:ascii="Times New Roman" w:hAnsi="Times New Roman"/>
          <w:b/>
          <w:sz w:val="28"/>
        </w:rPr>
      </w:pPr>
    </w:p>
    <w:p w:rsidR="008C2414" w:rsidRDefault="008C2414" w:rsidP="008C2414">
      <w:pPr>
        <w:pStyle w:val="afe"/>
        <w:suppressAutoHyphens/>
        <w:spacing w:line="252" w:lineRule="auto"/>
        <w:ind w:left="567" w:right="566"/>
        <w:jc w:val="center"/>
        <w:rPr>
          <w:rFonts w:ascii="Times New Roman" w:hAnsi="Times New Roman"/>
          <w:b/>
          <w:sz w:val="28"/>
        </w:rPr>
      </w:pPr>
      <w:r>
        <w:rPr>
          <w:rFonts w:ascii="Times New Roman" w:hAnsi="Times New Roman"/>
          <w:b/>
          <w:sz w:val="28"/>
        </w:rPr>
        <w:t>ПРОЕКТ</w:t>
      </w:r>
    </w:p>
    <w:p w:rsidR="008C2414" w:rsidRDefault="008C2414" w:rsidP="008C2414">
      <w:pPr>
        <w:pStyle w:val="afe"/>
        <w:suppressAutoHyphens/>
        <w:spacing w:line="252" w:lineRule="auto"/>
        <w:ind w:left="567" w:right="566"/>
        <w:jc w:val="center"/>
        <w:rPr>
          <w:rFonts w:ascii="Times New Roman" w:hAnsi="Times New Roman"/>
          <w:b/>
          <w:sz w:val="28"/>
        </w:rPr>
      </w:pPr>
    </w:p>
    <w:tbl>
      <w:tblPr>
        <w:tblW w:w="0" w:type="auto"/>
        <w:tblLayout w:type="fixed"/>
        <w:tblCellMar>
          <w:left w:w="0" w:type="dxa"/>
          <w:right w:w="0" w:type="dxa"/>
        </w:tblCellMar>
        <w:tblLook w:val="0000"/>
      </w:tblPr>
      <w:tblGrid>
        <w:gridCol w:w="4819"/>
        <w:gridCol w:w="4820"/>
      </w:tblGrid>
      <w:tr w:rsidR="008C2414" w:rsidTr="00657422">
        <w:trPr>
          <w:cantSplit/>
          <w:trHeight w:hRule="exact" w:val="1418"/>
        </w:trPr>
        <w:tc>
          <w:tcPr>
            <w:tcW w:w="9639" w:type="dxa"/>
            <w:gridSpan w:val="2"/>
          </w:tcPr>
          <w:p w:rsidR="008C2414" w:rsidRDefault="008C2414" w:rsidP="00657422">
            <w:pPr>
              <w:tabs>
                <w:tab w:val="center" w:pos="4812"/>
                <w:tab w:val="left" w:pos="5773"/>
              </w:tabs>
            </w:pPr>
            <w:r>
              <w:tab/>
            </w:r>
            <w:r>
              <w:rPr>
                <w:noProof/>
              </w:rPr>
              <w:drawing>
                <wp:inline distT="0" distB="0" distL="0" distR="0">
                  <wp:extent cx="723900" cy="895350"/>
                  <wp:effectExtent l="19050" t="0" r="0" b="0"/>
                  <wp:docPr id="4" name="Рисунок 4"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Ейскоукрепленское СП_гц"/>
                          <pic:cNvPicPr>
                            <a:picLocks noChangeAspect="1" noChangeArrowheads="1"/>
                          </pic:cNvPicPr>
                        </pic:nvPicPr>
                        <pic:blipFill>
                          <a:blip r:embed="rId13"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C2414" w:rsidRPr="00580799" w:rsidTr="008C2414">
        <w:trPr>
          <w:cantSplit/>
          <w:trHeight w:hRule="exact" w:val="1951"/>
        </w:trPr>
        <w:tc>
          <w:tcPr>
            <w:tcW w:w="9639" w:type="dxa"/>
            <w:gridSpan w:val="2"/>
          </w:tcPr>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Pr="008C2414" w:rsidRDefault="008C2414" w:rsidP="008C2414">
            <w:pPr>
              <w:pStyle w:val="1"/>
              <w:jc w:val="center"/>
              <w:rPr>
                <w:rFonts w:ascii="Times New Roman" w:hAnsi="Times New Roman"/>
                <w:sz w:val="28"/>
                <w:szCs w:val="28"/>
              </w:rPr>
            </w:pPr>
            <w:r w:rsidRPr="008C2414">
              <w:rPr>
                <w:rFonts w:ascii="Times New Roman" w:hAnsi="Times New Roman"/>
                <w:sz w:val="28"/>
                <w:szCs w:val="28"/>
              </w:rPr>
              <w:t>СОВЕТ ЕЙСКОУКРЕПЛЕНСКОГО СЕЛЬСКОГО ПОСЕЛЕНИЯ ЩЕРБИНОВСКОГО РАЙОНА ЧЕТВЕРТОГО СОЗЫВА</w:t>
            </w:r>
          </w:p>
          <w:p w:rsidR="008C2414" w:rsidRPr="000C51E3" w:rsidRDefault="008C2414" w:rsidP="00657422">
            <w:pPr>
              <w:jc w:val="center"/>
              <w:rPr>
                <w:b/>
                <w:sz w:val="28"/>
              </w:rPr>
            </w:pPr>
            <w:r>
              <w:rPr>
                <w:b/>
                <w:sz w:val="28"/>
              </w:rPr>
              <w:t>_______________________</w:t>
            </w:r>
            <w:r w:rsidRPr="000C51E3">
              <w:rPr>
                <w:b/>
                <w:sz w:val="28"/>
              </w:rPr>
              <w:t xml:space="preserve"> </w:t>
            </w:r>
            <w:r>
              <w:rPr>
                <w:b/>
                <w:sz w:val="28"/>
              </w:rPr>
              <w:t>СЕССИЯ</w:t>
            </w:r>
          </w:p>
          <w:p w:rsidR="008C2414" w:rsidRPr="0037657F" w:rsidRDefault="008C2414" w:rsidP="00657422">
            <w:pPr>
              <w:jc w:val="center"/>
            </w:pPr>
          </w:p>
          <w:p w:rsidR="008C2414" w:rsidRPr="00580799" w:rsidRDefault="008C2414" w:rsidP="00657422">
            <w:pPr>
              <w:jc w:val="center"/>
              <w:rPr>
                <w:b/>
                <w:sz w:val="32"/>
                <w:szCs w:val="32"/>
              </w:rPr>
            </w:pPr>
            <w:r w:rsidRPr="000C51E3">
              <w:rPr>
                <w:b/>
                <w:sz w:val="32"/>
                <w:szCs w:val="32"/>
              </w:rPr>
              <w:t>РЕШЕНИЕ</w:t>
            </w:r>
          </w:p>
        </w:tc>
      </w:tr>
      <w:tr w:rsidR="008C2414" w:rsidTr="00657422">
        <w:trPr>
          <w:cantSplit/>
          <w:trHeight w:hRule="exact" w:val="340"/>
        </w:trPr>
        <w:tc>
          <w:tcPr>
            <w:tcW w:w="4819" w:type="dxa"/>
            <w:vAlign w:val="bottom"/>
          </w:tcPr>
          <w:p w:rsidR="008C2414" w:rsidRDefault="008C2414" w:rsidP="00657422">
            <w:pPr>
              <w:rPr>
                <w:b/>
                <w:bCs/>
                <w:sz w:val="28"/>
              </w:rPr>
            </w:pPr>
            <w:r>
              <w:rPr>
                <w:b/>
                <w:bCs/>
                <w:sz w:val="28"/>
              </w:rPr>
              <w:t>от _______________</w:t>
            </w:r>
          </w:p>
        </w:tc>
        <w:tc>
          <w:tcPr>
            <w:tcW w:w="4820" w:type="dxa"/>
            <w:vAlign w:val="bottom"/>
          </w:tcPr>
          <w:p w:rsidR="008C2414" w:rsidRDefault="008C2414" w:rsidP="00657422">
            <w:pPr>
              <w:jc w:val="center"/>
              <w:rPr>
                <w:b/>
                <w:bCs/>
                <w:sz w:val="28"/>
              </w:rPr>
            </w:pPr>
            <w:r>
              <w:rPr>
                <w:b/>
                <w:bCs/>
              </w:rPr>
              <w:t xml:space="preserve">                                                 </w:t>
            </w:r>
            <w:r>
              <w:rPr>
                <w:b/>
                <w:bCs/>
                <w:sz w:val="28"/>
              </w:rPr>
              <w:t>№ ______</w:t>
            </w:r>
          </w:p>
        </w:tc>
      </w:tr>
      <w:tr w:rsidR="008C2414" w:rsidTr="00657422">
        <w:trPr>
          <w:cantSplit/>
          <w:trHeight w:hRule="exact" w:val="284"/>
        </w:trPr>
        <w:tc>
          <w:tcPr>
            <w:tcW w:w="9639" w:type="dxa"/>
            <w:gridSpan w:val="2"/>
            <w:vAlign w:val="bottom"/>
          </w:tcPr>
          <w:p w:rsidR="008C2414" w:rsidRDefault="008C2414" w:rsidP="00657422">
            <w:pPr>
              <w:jc w:val="center"/>
            </w:pPr>
            <w:r>
              <w:t>село Ейское Укрепление</w:t>
            </w:r>
          </w:p>
        </w:tc>
      </w:tr>
      <w:tr w:rsidR="008C2414" w:rsidTr="00657422">
        <w:trPr>
          <w:cantSplit/>
        </w:trPr>
        <w:tc>
          <w:tcPr>
            <w:tcW w:w="9639" w:type="dxa"/>
            <w:gridSpan w:val="2"/>
          </w:tcPr>
          <w:p w:rsidR="008C2414" w:rsidRDefault="008C2414" w:rsidP="00657422">
            <w:pPr>
              <w:rPr>
                <w:sz w:val="28"/>
              </w:rPr>
            </w:pPr>
          </w:p>
        </w:tc>
      </w:tr>
    </w:tbl>
    <w:p w:rsidR="008C2414" w:rsidRDefault="008C2414" w:rsidP="008C2414">
      <w:pPr>
        <w:pStyle w:val="afe"/>
        <w:suppressAutoHyphens/>
        <w:spacing w:line="252" w:lineRule="auto"/>
        <w:ind w:left="567" w:right="566"/>
        <w:jc w:val="center"/>
        <w:rPr>
          <w:rFonts w:ascii="Times New Roman" w:hAnsi="Times New Roman"/>
          <w:b/>
          <w:sz w:val="28"/>
        </w:rPr>
      </w:pPr>
    </w:p>
    <w:p w:rsidR="008C2414" w:rsidRPr="00562CB0" w:rsidRDefault="008C2414" w:rsidP="008C2414">
      <w:pPr>
        <w:pStyle w:val="afe"/>
        <w:suppressAutoHyphens/>
        <w:spacing w:line="252" w:lineRule="auto"/>
        <w:ind w:left="567" w:right="566"/>
        <w:jc w:val="center"/>
        <w:rPr>
          <w:rFonts w:ascii="Times New Roman" w:hAnsi="Times New Roman"/>
          <w:b/>
          <w:sz w:val="28"/>
        </w:rPr>
      </w:pPr>
      <w:r>
        <w:rPr>
          <w:rFonts w:ascii="Times New Roman" w:hAnsi="Times New Roman"/>
          <w:b/>
          <w:sz w:val="28"/>
        </w:rPr>
        <w:t xml:space="preserve">О внесении изменений в решение Совета </w:t>
      </w:r>
    </w:p>
    <w:p w:rsidR="008C2414" w:rsidRDefault="008C2414" w:rsidP="008C2414">
      <w:pPr>
        <w:pStyle w:val="afe"/>
        <w:suppressAutoHyphens/>
        <w:spacing w:line="252" w:lineRule="auto"/>
        <w:ind w:left="567" w:right="566"/>
        <w:jc w:val="center"/>
        <w:rPr>
          <w:rFonts w:ascii="Times New Roman" w:hAnsi="Times New Roman"/>
          <w:b/>
          <w:sz w:val="28"/>
        </w:rPr>
      </w:pPr>
      <w:r>
        <w:rPr>
          <w:rFonts w:ascii="Times New Roman" w:hAnsi="Times New Roman"/>
          <w:b/>
          <w:sz w:val="28"/>
        </w:rPr>
        <w:t xml:space="preserve">Ейскоукрепленского сельского поселения Щербиновского </w:t>
      </w:r>
    </w:p>
    <w:p w:rsidR="008C2414" w:rsidRDefault="008C2414" w:rsidP="008C2414">
      <w:pPr>
        <w:pStyle w:val="afe"/>
        <w:suppressAutoHyphens/>
        <w:spacing w:line="252" w:lineRule="auto"/>
        <w:ind w:left="567" w:right="566"/>
        <w:jc w:val="center"/>
        <w:rPr>
          <w:rFonts w:ascii="Times New Roman" w:hAnsi="Times New Roman"/>
          <w:b/>
          <w:sz w:val="28"/>
          <w:szCs w:val="28"/>
        </w:rPr>
      </w:pPr>
      <w:r>
        <w:rPr>
          <w:rFonts w:ascii="Times New Roman" w:hAnsi="Times New Roman"/>
          <w:b/>
          <w:sz w:val="28"/>
        </w:rPr>
        <w:t>района от 20 ноября 2018 года № 1 «Об утверждении П</w:t>
      </w:r>
      <w:r w:rsidRPr="00CE56B1">
        <w:rPr>
          <w:rFonts w:ascii="Times New Roman" w:hAnsi="Times New Roman"/>
          <w:b/>
          <w:sz w:val="28"/>
          <w:szCs w:val="28"/>
        </w:rPr>
        <w:t xml:space="preserve">равил благоустройства территории </w:t>
      </w:r>
      <w:r>
        <w:rPr>
          <w:rFonts w:ascii="Times New Roman" w:hAnsi="Times New Roman"/>
          <w:b/>
          <w:sz w:val="28"/>
          <w:szCs w:val="28"/>
        </w:rPr>
        <w:t>Ейскоукрепленского сельского</w:t>
      </w:r>
      <w:r w:rsidRPr="00CE56B1">
        <w:rPr>
          <w:rFonts w:ascii="Times New Roman" w:hAnsi="Times New Roman"/>
          <w:b/>
          <w:sz w:val="28"/>
          <w:szCs w:val="28"/>
        </w:rPr>
        <w:t xml:space="preserve"> поселения</w:t>
      </w:r>
      <w:r>
        <w:rPr>
          <w:rFonts w:ascii="Times New Roman" w:hAnsi="Times New Roman"/>
          <w:b/>
          <w:sz w:val="28"/>
          <w:szCs w:val="28"/>
        </w:rPr>
        <w:t xml:space="preserve"> Щербиновского района»</w:t>
      </w:r>
    </w:p>
    <w:p w:rsidR="008C2414" w:rsidRPr="00237B4B" w:rsidRDefault="008C2414" w:rsidP="008C2414">
      <w:pPr>
        <w:pStyle w:val="afe"/>
        <w:suppressAutoHyphens/>
        <w:spacing w:line="252" w:lineRule="auto"/>
        <w:ind w:left="567" w:right="566"/>
        <w:jc w:val="center"/>
        <w:rPr>
          <w:rFonts w:ascii="Times New Roman" w:hAnsi="Times New Roman"/>
          <w:b/>
          <w:sz w:val="28"/>
        </w:rPr>
      </w:pPr>
    </w:p>
    <w:p w:rsidR="008C2414" w:rsidRPr="00CE56B1" w:rsidRDefault="008C2414" w:rsidP="008C2414">
      <w:pPr>
        <w:pStyle w:val="afe"/>
        <w:tabs>
          <w:tab w:val="left" w:pos="6300"/>
        </w:tabs>
        <w:suppressAutoHyphens/>
        <w:jc w:val="center"/>
        <w:rPr>
          <w:rFonts w:ascii="Times New Roman" w:hAnsi="Times New Roman"/>
          <w:sz w:val="28"/>
          <w:szCs w:val="28"/>
        </w:rPr>
      </w:pPr>
    </w:p>
    <w:p w:rsidR="008C2414" w:rsidRDefault="008C2414" w:rsidP="008C2414">
      <w:pPr>
        <w:pStyle w:val="afe"/>
        <w:widowControl w:val="0"/>
        <w:tabs>
          <w:tab w:val="left" w:pos="6300"/>
        </w:tabs>
        <w:spacing w:line="252" w:lineRule="auto"/>
        <w:ind w:firstLine="709"/>
        <w:jc w:val="both"/>
        <w:rPr>
          <w:rFonts w:ascii="Times New Roman" w:hAnsi="Times New Roman"/>
          <w:sz w:val="28"/>
          <w:szCs w:val="28"/>
        </w:rPr>
      </w:pPr>
      <w:r w:rsidRPr="00847A77">
        <w:rPr>
          <w:rFonts w:ascii="Times New Roman" w:hAnsi="Times New Roman"/>
          <w:sz w:val="28"/>
          <w:szCs w:val="28"/>
        </w:rPr>
        <w:t>В соответствии с Федеральным</w:t>
      </w:r>
      <w:r>
        <w:rPr>
          <w:rFonts w:ascii="Times New Roman" w:hAnsi="Times New Roman"/>
          <w:sz w:val="28"/>
          <w:szCs w:val="28"/>
        </w:rPr>
        <w:t>и законами</w:t>
      </w:r>
      <w:r w:rsidRPr="00847A77">
        <w:rPr>
          <w:rFonts w:ascii="Times New Roman" w:hAnsi="Times New Roman"/>
          <w:sz w:val="28"/>
          <w:szCs w:val="28"/>
        </w:rPr>
        <w:t xml:space="preserve"> от 6 октября 2003 года </w:t>
      </w:r>
      <w:r>
        <w:rPr>
          <w:rFonts w:ascii="Times New Roman" w:hAnsi="Times New Roman"/>
          <w:sz w:val="28"/>
          <w:szCs w:val="28"/>
        </w:rPr>
        <w:t xml:space="preserve">                                  </w:t>
      </w:r>
      <w:r w:rsidRPr="00847A77">
        <w:rPr>
          <w:rFonts w:ascii="Times New Roman" w:hAnsi="Times New Roman"/>
          <w:sz w:val="28"/>
          <w:szCs w:val="28"/>
        </w:rPr>
        <w:t>№ 131-ФЗ «Об общих принципах организации местного самоуправления в Ро</w:t>
      </w:r>
      <w:r w:rsidRPr="00847A77">
        <w:rPr>
          <w:rFonts w:ascii="Times New Roman" w:hAnsi="Times New Roman"/>
          <w:sz w:val="28"/>
          <w:szCs w:val="28"/>
        </w:rPr>
        <w:t>с</w:t>
      </w:r>
      <w:r w:rsidRPr="00847A77">
        <w:rPr>
          <w:rFonts w:ascii="Times New Roman" w:hAnsi="Times New Roman"/>
          <w:sz w:val="28"/>
          <w:szCs w:val="28"/>
        </w:rPr>
        <w:t>сийской Федерации»</w:t>
      </w:r>
      <w:r>
        <w:rPr>
          <w:rFonts w:ascii="Times New Roman" w:hAnsi="Times New Roman"/>
          <w:sz w:val="28"/>
          <w:szCs w:val="28"/>
        </w:rPr>
        <w:t xml:space="preserve">, от 24 июня 1998 года № 89-ФЗ «Об отходах производства и потребления», </w:t>
      </w:r>
      <w:r w:rsidRPr="00941377">
        <w:rPr>
          <w:rFonts w:ascii="Times New Roman" w:hAnsi="Times New Roman"/>
          <w:bCs/>
          <w:sz w:val="28"/>
          <w:szCs w:val="28"/>
        </w:rPr>
        <w:t>Законом Краснодарского края от 21 декабря 2018 года № 3952-КЗ «О порядке определения органами местного самоуправления в Краснода</w:t>
      </w:r>
      <w:r w:rsidRPr="00941377">
        <w:rPr>
          <w:rFonts w:ascii="Times New Roman" w:hAnsi="Times New Roman"/>
          <w:bCs/>
          <w:sz w:val="28"/>
          <w:szCs w:val="28"/>
        </w:rPr>
        <w:t>р</w:t>
      </w:r>
      <w:r w:rsidRPr="00941377">
        <w:rPr>
          <w:rFonts w:ascii="Times New Roman" w:hAnsi="Times New Roman"/>
          <w:bCs/>
          <w:sz w:val="28"/>
          <w:szCs w:val="28"/>
        </w:rPr>
        <w:t>ском крае границ прилегающих территорий»</w:t>
      </w:r>
      <w:r>
        <w:rPr>
          <w:rFonts w:ascii="Times New Roman" w:hAnsi="Times New Roman"/>
          <w:sz w:val="28"/>
          <w:szCs w:val="28"/>
        </w:rPr>
        <w:t>, Уставом Ейскоукрепленского сельского поселения Щербиновского района, Совет Ейскоукрепленского сел</w:t>
      </w:r>
      <w:r>
        <w:rPr>
          <w:rFonts w:ascii="Times New Roman" w:hAnsi="Times New Roman"/>
          <w:sz w:val="28"/>
          <w:szCs w:val="28"/>
        </w:rPr>
        <w:t>ь</w:t>
      </w:r>
      <w:r>
        <w:rPr>
          <w:rFonts w:ascii="Times New Roman" w:hAnsi="Times New Roman"/>
          <w:sz w:val="28"/>
          <w:szCs w:val="28"/>
        </w:rPr>
        <w:t>ского поселения Щербиновского района  р е ш и л:</w:t>
      </w:r>
    </w:p>
    <w:p w:rsidR="008C2414" w:rsidRDefault="008C2414" w:rsidP="008C2414">
      <w:pPr>
        <w:spacing w:line="252" w:lineRule="auto"/>
        <w:ind w:firstLine="709"/>
        <w:jc w:val="both"/>
        <w:rPr>
          <w:sz w:val="28"/>
        </w:rPr>
      </w:pPr>
      <w:r w:rsidRPr="00665D14">
        <w:rPr>
          <w:sz w:val="28"/>
        </w:rPr>
        <w:t xml:space="preserve">1. Утвердить изменения, вносимые в приложение к решению Совета </w:t>
      </w:r>
      <w:r>
        <w:rPr>
          <w:sz w:val="28"/>
        </w:rPr>
        <w:t>Ейскоукрепленского</w:t>
      </w:r>
      <w:r w:rsidRPr="00665D14">
        <w:rPr>
          <w:sz w:val="28"/>
        </w:rPr>
        <w:t xml:space="preserve"> сельского поселения Щербиновского района от </w:t>
      </w:r>
      <w:r>
        <w:rPr>
          <w:sz w:val="28"/>
        </w:rPr>
        <w:t>20</w:t>
      </w:r>
      <w:r w:rsidRPr="00665D14">
        <w:rPr>
          <w:sz w:val="28"/>
        </w:rPr>
        <w:t xml:space="preserve"> </w:t>
      </w:r>
      <w:r>
        <w:rPr>
          <w:sz w:val="28"/>
        </w:rPr>
        <w:t>ноября</w:t>
      </w:r>
      <w:r w:rsidRPr="00665D14">
        <w:rPr>
          <w:sz w:val="28"/>
        </w:rPr>
        <w:t xml:space="preserve"> 201</w:t>
      </w:r>
      <w:r>
        <w:rPr>
          <w:sz w:val="28"/>
        </w:rPr>
        <w:t>8</w:t>
      </w:r>
      <w:r w:rsidRPr="00665D14">
        <w:rPr>
          <w:sz w:val="28"/>
        </w:rPr>
        <w:t xml:space="preserve"> года № </w:t>
      </w:r>
      <w:r>
        <w:rPr>
          <w:sz w:val="28"/>
        </w:rPr>
        <w:t>1</w:t>
      </w:r>
      <w:r w:rsidRPr="00665D14">
        <w:rPr>
          <w:sz w:val="28"/>
        </w:rPr>
        <w:t xml:space="preserve"> «Об утверждении правил благоустройства территории </w:t>
      </w:r>
      <w:r>
        <w:rPr>
          <w:sz w:val="28"/>
        </w:rPr>
        <w:t>Ейскоукрепленского</w:t>
      </w:r>
      <w:r w:rsidRPr="00665D14">
        <w:rPr>
          <w:sz w:val="28"/>
        </w:rPr>
        <w:t xml:space="preserve"> сельского поселения Щербиновского района» </w:t>
      </w:r>
      <w:r w:rsidRPr="00665D14">
        <w:rPr>
          <w:sz w:val="28"/>
        </w:rPr>
        <w:lastRenderedPageBreak/>
        <w:t>(прилагается).</w:t>
      </w:r>
    </w:p>
    <w:p w:rsidR="008C2414" w:rsidRPr="00EA0443" w:rsidRDefault="008C2414" w:rsidP="008C2414">
      <w:pPr>
        <w:pStyle w:val="afd"/>
        <w:spacing w:before="0" w:after="0"/>
        <w:ind w:firstLine="709"/>
        <w:jc w:val="both"/>
        <w:rPr>
          <w:sz w:val="28"/>
          <w:szCs w:val="28"/>
        </w:rPr>
      </w:pPr>
      <w:r>
        <w:rPr>
          <w:sz w:val="28"/>
          <w:szCs w:val="28"/>
        </w:rPr>
        <w:t>2</w:t>
      </w:r>
      <w:r w:rsidRPr="00EA0443">
        <w:rPr>
          <w:sz w:val="28"/>
          <w:szCs w:val="28"/>
        </w:rPr>
        <w:t xml:space="preserve">. Разместить настоящее решение на официальном сайте администрации </w:t>
      </w:r>
      <w:r>
        <w:rPr>
          <w:sz w:val="28"/>
          <w:szCs w:val="28"/>
        </w:rPr>
        <w:t>Ейскоукрепленского сельского</w:t>
      </w:r>
      <w:r w:rsidRPr="00EA0443">
        <w:rPr>
          <w:sz w:val="28"/>
          <w:szCs w:val="28"/>
        </w:rPr>
        <w:t xml:space="preserve"> поселения Щербиновского района.</w:t>
      </w:r>
    </w:p>
    <w:p w:rsidR="008C2414" w:rsidRPr="00960E0E" w:rsidRDefault="008C2414" w:rsidP="008C2414">
      <w:pPr>
        <w:ind w:firstLine="709"/>
        <w:jc w:val="both"/>
        <w:rPr>
          <w:sz w:val="28"/>
          <w:szCs w:val="28"/>
        </w:rPr>
      </w:pPr>
      <w:r>
        <w:rPr>
          <w:sz w:val="28"/>
          <w:szCs w:val="28"/>
        </w:rPr>
        <w:t>3</w:t>
      </w:r>
      <w:r w:rsidRPr="00EA0443">
        <w:rPr>
          <w:sz w:val="28"/>
          <w:szCs w:val="28"/>
        </w:rPr>
        <w:t xml:space="preserve">. Опубликовать настоящее решение в периодическом печатном издании «Информационный бюллетень администрации </w:t>
      </w:r>
      <w:r>
        <w:rPr>
          <w:sz w:val="28"/>
          <w:szCs w:val="28"/>
        </w:rPr>
        <w:t>Ейскоукрепленского сельского</w:t>
      </w:r>
      <w:r w:rsidRPr="00EA0443">
        <w:rPr>
          <w:sz w:val="28"/>
          <w:szCs w:val="28"/>
        </w:rPr>
        <w:t xml:space="preserve"> поселения Щербиновского района».</w:t>
      </w:r>
    </w:p>
    <w:p w:rsidR="008C2414" w:rsidRPr="00960E0E" w:rsidRDefault="008C2414" w:rsidP="008C2414">
      <w:pPr>
        <w:ind w:firstLine="709"/>
        <w:jc w:val="both"/>
        <w:rPr>
          <w:sz w:val="28"/>
          <w:szCs w:val="28"/>
        </w:rPr>
      </w:pPr>
      <w:r>
        <w:rPr>
          <w:sz w:val="28"/>
          <w:szCs w:val="28"/>
        </w:rPr>
        <w:t>4</w:t>
      </w:r>
      <w:r w:rsidRPr="00960E0E">
        <w:rPr>
          <w:sz w:val="28"/>
          <w:szCs w:val="28"/>
        </w:rPr>
        <w:t xml:space="preserve">. Контроль за выполнением настоящего решения возложить на главу </w:t>
      </w:r>
      <w:r>
        <w:rPr>
          <w:sz w:val="28"/>
          <w:szCs w:val="28"/>
        </w:rPr>
        <w:t>Ейскоукрепленского сельского</w:t>
      </w:r>
      <w:r w:rsidRPr="00960E0E">
        <w:rPr>
          <w:sz w:val="28"/>
          <w:szCs w:val="28"/>
        </w:rPr>
        <w:t xml:space="preserve"> поселения Щербиновского района </w:t>
      </w:r>
      <w:r>
        <w:rPr>
          <w:sz w:val="28"/>
          <w:szCs w:val="28"/>
        </w:rPr>
        <w:t xml:space="preserve">                           А.А. Колосова</w:t>
      </w:r>
      <w:r w:rsidRPr="00960E0E">
        <w:rPr>
          <w:sz w:val="28"/>
          <w:szCs w:val="28"/>
        </w:rPr>
        <w:t>.</w:t>
      </w:r>
    </w:p>
    <w:p w:rsidR="008C2414" w:rsidRDefault="008C2414" w:rsidP="008C2414">
      <w:pPr>
        <w:ind w:firstLine="709"/>
        <w:jc w:val="both"/>
        <w:rPr>
          <w:sz w:val="28"/>
          <w:szCs w:val="28"/>
        </w:rPr>
      </w:pPr>
      <w:r>
        <w:rPr>
          <w:sz w:val="28"/>
          <w:szCs w:val="28"/>
        </w:rPr>
        <w:t>5</w:t>
      </w:r>
      <w:r w:rsidRPr="00960E0E">
        <w:rPr>
          <w:sz w:val="28"/>
          <w:szCs w:val="28"/>
        </w:rPr>
        <w:t>. Решение вступает в силу на следующий день после его официального опубликования.</w:t>
      </w:r>
    </w:p>
    <w:p w:rsidR="008C2414" w:rsidRDefault="008C2414" w:rsidP="008C2414">
      <w:pPr>
        <w:ind w:firstLine="709"/>
        <w:jc w:val="both"/>
        <w:rPr>
          <w:sz w:val="28"/>
          <w:szCs w:val="28"/>
        </w:rPr>
      </w:pPr>
    </w:p>
    <w:p w:rsidR="008C2414" w:rsidRDefault="008C2414" w:rsidP="008C2414">
      <w:pPr>
        <w:ind w:firstLine="709"/>
        <w:jc w:val="both"/>
        <w:rPr>
          <w:sz w:val="28"/>
          <w:szCs w:val="28"/>
        </w:rPr>
      </w:pPr>
    </w:p>
    <w:p w:rsidR="008C2414" w:rsidRPr="00960E0E" w:rsidRDefault="008C2414" w:rsidP="008C2414">
      <w:pPr>
        <w:ind w:firstLine="709"/>
        <w:jc w:val="both"/>
        <w:rPr>
          <w:sz w:val="28"/>
          <w:szCs w:val="28"/>
        </w:rPr>
      </w:pPr>
    </w:p>
    <w:p w:rsidR="008C2414" w:rsidRPr="006D3E4A" w:rsidRDefault="008C2414" w:rsidP="008C2414">
      <w:pPr>
        <w:pStyle w:val="afe"/>
        <w:widowControl w:val="0"/>
        <w:tabs>
          <w:tab w:val="left" w:pos="7875"/>
        </w:tabs>
        <w:suppressAutoHyphens/>
        <w:jc w:val="both"/>
        <w:rPr>
          <w:rFonts w:ascii="Times New Roman" w:hAnsi="Times New Roman"/>
          <w:sz w:val="28"/>
          <w:szCs w:val="28"/>
        </w:rPr>
      </w:pPr>
      <w:r w:rsidRPr="006D3E4A">
        <w:rPr>
          <w:rFonts w:ascii="Times New Roman" w:hAnsi="Times New Roman"/>
          <w:sz w:val="28"/>
          <w:szCs w:val="28"/>
        </w:rPr>
        <w:t xml:space="preserve">Глава </w:t>
      </w:r>
      <w:r w:rsidRPr="006D3E4A">
        <w:rPr>
          <w:rFonts w:ascii="Times New Roman" w:hAnsi="Times New Roman"/>
          <w:sz w:val="28"/>
          <w:szCs w:val="28"/>
        </w:rPr>
        <w:tab/>
      </w:r>
    </w:p>
    <w:p w:rsidR="008C2414" w:rsidRPr="008C2414" w:rsidRDefault="008C2414" w:rsidP="008C2414">
      <w:pPr>
        <w:pStyle w:val="30"/>
        <w:keepNext w:val="0"/>
        <w:rPr>
          <w:b w:val="0"/>
          <w:i w:val="0"/>
          <w:color w:val="auto"/>
          <w:sz w:val="28"/>
          <w:szCs w:val="28"/>
        </w:rPr>
      </w:pPr>
      <w:r w:rsidRPr="008C2414">
        <w:rPr>
          <w:b w:val="0"/>
          <w:i w:val="0"/>
          <w:color w:val="auto"/>
          <w:sz w:val="28"/>
          <w:szCs w:val="28"/>
        </w:rPr>
        <w:t xml:space="preserve">Ейскоукрепленского сельского поселения </w:t>
      </w:r>
    </w:p>
    <w:p w:rsidR="008C2414" w:rsidRPr="006757E6" w:rsidRDefault="008C2414" w:rsidP="008C2414">
      <w:pPr>
        <w:rPr>
          <w:sz w:val="28"/>
          <w:szCs w:val="28"/>
        </w:rPr>
      </w:pPr>
      <w:r w:rsidRPr="006757E6">
        <w:rPr>
          <w:sz w:val="28"/>
          <w:szCs w:val="28"/>
        </w:rPr>
        <w:t xml:space="preserve">Щербиновского района                                                                       </w:t>
      </w:r>
      <w:r>
        <w:rPr>
          <w:sz w:val="28"/>
          <w:szCs w:val="28"/>
        </w:rPr>
        <w:t xml:space="preserve">   А.А. Колосов</w:t>
      </w:r>
    </w:p>
    <w:p w:rsidR="008C2414" w:rsidRDefault="008C2414" w:rsidP="008C2414">
      <w:pPr>
        <w:spacing w:line="252" w:lineRule="auto"/>
        <w:ind w:firstLine="709"/>
        <w:jc w:val="both"/>
        <w:rPr>
          <w:sz w:val="28"/>
        </w:rPr>
      </w:pPr>
    </w:p>
    <w:p w:rsidR="008C2414" w:rsidRDefault="008C2414" w:rsidP="008C2414">
      <w:pPr>
        <w:tabs>
          <w:tab w:val="left" w:pos="-1276"/>
          <w:tab w:val="left" w:pos="4962"/>
        </w:tabs>
        <w:ind w:left="4962"/>
        <w:jc w:val="center"/>
        <w:rPr>
          <w:bCs/>
          <w:sz w:val="28"/>
          <w:szCs w:val="28"/>
        </w:rPr>
      </w:pPr>
    </w:p>
    <w:p w:rsidR="008C2414" w:rsidRDefault="008C2414" w:rsidP="008C2414">
      <w:pPr>
        <w:tabs>
          <w:tab w:val="left" w:pos="-1276"/>
          <w:tab w:val="left" w:pos="4962"/>
        </w:tabs>
        <w:ind w:left="4962"/>
        <w:jc w:val="center"/>
        <w:rPr>
          <w:bCs/>
          <w:sz w:val="28"/>
          <w:szCs w:val="28"/>
        </w:rPr>
      </w:pPr>
    </w:p>
    <w:p w:rsidR="008C2414" w:rsidRPr="00665D14" w:rsidRDefault="008C2414" w:rsidP="008C2414">
      <w:pPr>
        <w:tabs>
          <w:tab w:val="left" w:pos="-1276"/>
          <w:tab w:val="left" w:pos="4962"/>
        </w:tabs>
        <w:ind w:left="4962"/>
        <w:jc w:val="center"/>
        <w:rPr>
          <w:bCs/>
          <w:sz w:val="28"/>
          <w:szCs w:val="28"/>
        </w:rPr>
      </w:pPr>
      <w:r w:rsidRPr="00665D14">
        <w:rPr>
          <w:bCs/>
          <w:sz w:val="28"/>
          <w:szCs w:val="28"/>
        </w:rPr>
        <w:t xml:space="preserve">ПРИЛОЖЕНИЕ </w:t>
      </w:r>
    </w:p>
    <w:p w:rsidR="008C2414" w:rsidRPr="00665D14" w:rsidRDefault="008C2414" w:rsidP="008C2414">
      <w:pPr>
        <w:tabs>
          <w:tab w:val="left" w:pos="-1276"/>
          <w:tab w:val="left" w:pos="4962"/>
        </w:tabs>
        <w:ind w:left="4962"/>
        <w:jc w:val="center"/>
        <w:rPr>
          <w:bCs/>
          <w:sz w:val="28"/>
          <w:szCs w:val="28"/>
        </w:rPr>
      </w:pPr>
    </w:p>
    <w:p w:rsidR="008C2414" w:rsidRPr="00665D14" w:rsidRDefault="008C2414" w:rsidP="008C2414">
      <w:pPr>
        <w:tabs>
          <w:tab w:val="left" w:pos="-1276"/>
          <w:tab w:val="left" w:pos="4962"/>
        </w:tabs>
        <w:ind w:left="4962"/>
        <w:jc w:val="center"/>
        <w:rPr>
          <w:bCs/>
          <w:sz w:val="28"/>
          <w:szCs w:val="28"/>
        </w:rPr>
      </w:pPr>
      <w:r w:rsidRPr="00665D14">
        <w:rPr>
          <w:bCs/>
          <w:sz w:val="28"/>
          <w:szCs w:val="28"/>
        </w:rPr>
        <w:t>УТВЕРЖДЕНЫ</w:t>
      </w:r>
    </w:p>
    <w:p w:rsidR="008C2414" w:rsidRPr="00665D14" w:rsidRDefault="008C2414" w:rsidP="008C2414">
      <w:pPr>
        <w:tabs>
          <w:tab w:val="left" w:pos="-1276"/>
          <w:tab w:val="left" w:pos="5103"/>
        </w:tabs>
        <w:ind w:left="4962"/>
        <w:jc w:val="center"/>
        <w:rPr>
          <w:bCs/>
          <w:sz w:val="28"/>
          <w:szCs w:val="28"/>
        </w:rPr>
      </w:pPr>
      <w:r w:rsidRPr="00665D14">
        <w:rPr>
          <w:bCs/>
          <w:sz w:val="28"/>
          <w:szCs w:val="28"/>
        </w:rPr>
        <w:t>решением Совета</w:t>
      </w:r>
    </w:p>
    <w:p w:rsidR="008C2414" w:rsidRPr="00665D14" w:rsidRDefault="008C2414" w:rsidP="008C2414">
      <w:pPr>
        <w:tabs>
          <w:tab w:val="left" w:pos="-1276"/>
          <w:tab w:val="left" w:pos="4962"/>
        </w:tabs>
        <w:ind w:left="4962"/>
        <w:jc w:val="center"/>
        <w:rPr>
          <w:bCs/>
          <w:sz w:val="28"/>
          <w:szCs w:val="28"/>
        </w:rPr>
      </w:pPr>
      <w:r>
        <w:rPr>
          <w:bCs/>
          <w:sz w:val="28"/>
          <w:szCs w:val="28"/>
        </w:rPr>
        <w:t>Ейскоукрепленского</w:t>
      </w:r>
      <w:r w:rsidRPr="00665D14">
        <w:rPr>
          <w:bCs/>
          <w:sz w:val="28"/>
          <w:szCs w:val="28"/>
        </w:rPr>
        <w:t xml:space="preserve"> сельского поселения Щербиновского района</w:t>
      </w:r>
    </w:p>
    <w:p w:rsidR="008C2414" w:rsidRPr="003921FD" w:rsidRDefault="008C2414" w:rsidP="008C2414">
      <w:pPr>
        <w:tabs>
          <w:tab w:val="left" w:pos="-1276"/>
          <w:tab w:val="left" w:pos="4962"/>
        </w:tabs>
        <w:ind w:left="4962"/>
        <w:jc w:val="center"/>
        <w:rPr>
          <w:bCs/>
          <w:sz w:val="28"/>
          <w:szCs w:val="28"/>
        </w:rPr>
      </w:pPr>
      <w:r w:rsidRPr="00665D14">
        <w:rPr>
          <w:bCs/>
          <w:sz w:val="28"/>
          <w:szCs w:val="28"/>
        </w:rPr>
        <w:t xml:space="preserve">от </w:t>
      </w:r>
      <w:r>
        <w:rPr>
          <w:bCs/>
          <w:sz w:val="28"/>
          <w:szCs w:val="28"/>
        </w:rPr>
        <w:t>___________ № _____</w:t>
      </w:r>
    </w:p>
    <w:p w:rsidR="008C2414" w:rsidRPr="00665D14" w:rsidRDefault="008C2414" w:rsidP="008C2414">
      <w:pPr>
        <w:tabs>
          <w:tab w:val="left" w:pos="-1276"/>
        </w:tabs>
        <w:jc w:val="center"/>
        <w:rPr>
          <w:b/>
          <w:bCs/>
          <w:sz w:val="28"/>
          <w:szCs w:val="28"/>
        </w:rPr>
      </w:pPr>
    </w:p>
    <w:p w:rsidR="008C2414" w:rsidRPr="00665D14" w:rsidRDefault="008C2414" w:rsidP="008C2414">
      <w:pPr>
        <w:tabs>
          <w:tab w:val="left" w:pos="-1276"/>
        </w:tabs>
        <w:jc w:val="center"/>
        <w:rPr>
          <w:b/>
          <w:bCs/>
          <w:sz w:val="28"/>
          <w:szCs w:val="28"/>
        </w:rPr>
      </w:pPr>
    </w:p>
    <w:p w:rsidR="008C2414" w:rsidRDefault="008C2414" w:rsidP="008C2414">
      <w:pPr>
        <w:spacing w:line="252" w:lineRule="auto"/>
        <w:ind w:left="567" w:right="424"/>
        <w:jc w:val="center"/>
        <w:rPr>
          <w:b/>
          <w:sz w:val="28"/>
        </w:rPr>
      </w:pPr>
      <w:r w:rsidRPr="00665D14">
        <w:rPr>
          <w:b/>
          <w:sz w:val="28"/>
        </w:rPr>
        <w:t>И</w:t>
      </w:r>
      <w:r>
        <w:rPr>
          <w:b/>
          <w:sz w:val="28"/>
        </w:rPr>
        <w:t>ЗМЕНЕНИЯ</w:t>
      </w:r>
      <w:r w:rsidRPr="00665D14">
        <w:rPr>
          <w:b/>
          <w:sz w:val="28"/>
        </w:rPr>
        <w:t xml:space="preserve">, </w:t>
      </w:r>
    </w:p>
    <w:p w:rsidR="008C2414" w:rsidRDefault="008C2414" w:rsidP="008C2414">
      <w:pPr>
        <w:spacing w:line="252" w:lineRule="auto"/>
        <w:ind w:left="567" w:right="424"/>
        <w:jc w:val="center"/>
        <w:rPr>
          <w:b/>
          <w:sz w:val="28"/>
          <w:szCs w:val="28"/>
        </w:rPr>
      </w:pPr>
      <w:r w:rsidRPr="00665D14">
        <w:rPr>
          <w:b/>
          <w:sz w:val="28"/>
        </w:rPr>
        <w:t xml:space="preserve">вносимые в решение Совета </w:t>
      </w:r>
      <w:r>
        <w:rPr>
          <w:b/>
          <w:sz w:val="28"/>
          <w:szCs w:val="28"/>
        </w:rPr>
        <w:t xml:space="preserve">Ейскоукрепленского </w:t>
      </w:r>
      <w:r w:rsidRPr="00665D14">
        <w:rPr>
          <w:b/>
          <w:sz w:val="28"/>
          <w:szCs w:val="28"/>
        </w:rPr>
        <w:t>сельского поселения Щербиновского района от 2</w:t>
      </w:r>
      <w:r>
        <w:rPr>
          <w:b/>
          <w:sz w:val="28"/>
          <w:szCs w:val="28"/>
        </w:rPr>
        <w:t xml:space="preserve">0 ноября </w:t>
      </w:r>
      <w:r w:rsidRPr="00665D14">
        <w:rPr>
          <w:b/>
          <w:sz w:val="28"/>
          <w:szCs w:val="28"/>
        </w:rPr>
        <w:t>201</w:t>
      </w:r>
      <w:r>
        <w:rPr>
          <w:b/>
          <w:sz w:val="28"/>
          <w:szCs w:val="28"/>
        </w:rPr>
        <w:t>8</w:t>
      </w:r>
      <w:r w:rsidRPr="00665D14">
        <w:rPr>
          <w:b/>
          <w:sz w:val="28"/>
          <w:szCs w:val="28"/>
        </w:rPr>
        <w:t xml:space="preserve"> года № </w:t>
      </w:r>
      <w:r>
        <w:rPr>
          <w:b/>
          <w:sz w:val="28"/>
          <w:szCs w:val="28"/>
        </w:rPr>
        <w:t>1</w:t>
      </w:r>
      <w:r w:rsidRPr="00665D14">
        <w:rPr>
          <w:b/>
          <w:sz w:val="28"/>
          <w:szCs w:val="28"/>
        </w:rPr>
        <w:t xml:space="preserve"> </w:t>
      </w:r>
    </w:p>
    <w:p w:rsidR="008C2414" w:rsidRPr="00665D14" w:rsidRDefault="008C2414" w:rsidP="008C2414">
      <w:pPr>
        <w:spacing w:line="252" w:lineRule="auto"/>
        <w:ind w:left="567" w:right="424"/>
        <w:jc w:val="center"/>
        <w:rPr>
          <w:b/>
          <w:sz w:val="28"/>
          <w:szCs w:val="28"/>
        </w:rPr>
      </w:pPr>
      <w:r w:rsidRPr="00665D14">
        <w:rPr>
          <w:b/>
          <w:sz w:val="28"/>
          <w:szCs w:val="28"/>
        </w:rPr>
        <w:t xml:space="preserve">«Об утверждении правил благоустройства территории </w:t>
      </w:r>
      <w:r>
        <w:rPr>
          <w:b/>
          <w:sz w:val="28"/>
          <w:szCs w:val="28"/>
        </w:rPr>
        <w:t>Ейскоукрепленского</w:t>
      </w:r>
      <w:r w:rsidRPr="00665D14">
        <w:rPr>
          <w:b/>
          <w:sz w:val="28"/>
          <w:szCs w:val="28"/>
        </w:rPr>
        <w:t xml:space="preserve"> сельского поселения </w:t>
      </w:r>
    </w:p>
    <w:p w:rsidR="008C2414" w:rsidRPr="00665D14" w:rsidRDefault="008C2414" w:rsidP="008C2414">
      <w:pPr>
        <w:spacing w:line="252" w:lineRule="auto"/>
        <w:ind w:left="567" w:right="424"/>
        <w:jc w:val="center"/>
        <w:rPr>
          <w:b/>
          <w:sz w:val="28"/>
        </w:rPr>
      </w:pPr>
      <w:r w:rsidRPr="00665D14">
        <w:rPr>
          <w:b/>
          <w:sz w:val="28"/>
          <w:szCs w:val="28"/>
        </w:rPr>
        <w:t>Щербиновского района»</w:t>
      </w:r>
    </w:p>
    <w:p w:rsidR="008C2414" w:rsidRDefault="008C2414" w:rsidP="008C2414">
      <w:pPr>
        <w:pStyle w:val="afe"/>
        <w:suppressAutoHyphens/>
        <w:spacing w:line="252" w:lineRule="auto"/>
        <w:ind w:firstLine="709"/>
        <w:jc w:val="both"/>
        <w:rPr>
          <w:rFonts w:ascii="Times New Roman" w:hAnsi="Times New Roman"/>
          <w:color w:val="FF0000"/>
          <w:sz w:val="28"/>
        </w:rPr>
      </w:pPr>
    </w:p>
    <w:p w:rsidR="008C2414" w:rsidRPr="00665D14" w:rsidRDefault="008C2414" w:rsidP="008C2414">
      <w:pPr>
        <w:spacing w:line="252" w:lineRule="auto"/>
        <w:ind w:firstLine="709"/>
        <w:jc w:val="both"/>
        <w:rPr>
          <w:sz w:val="28"/>
        </w:rPr>
      </w:pPr>
      <w:r w:rsidRPr="00665D14">
        <w:rPr>
          <w:sz w:val="28"/>
        </w:rPr>
        <w:t>Внести в приложение</w:t>
      </w:r>
      <w:r>
        <w:rPr>
          <w:sz w:val="28"/>
        </w:rPr>
        <w:t xml:space="preserve"> </w:t>
      </w:r>
      <w:r w:rsidRPr="00665D14">
        <w:rPr>
          <w:sz w:val="28"/>
        </w:rPr>
        <w:t xml:space="preserve">к решению Совета </w:t>
      </w:r>
      <w:r>
        <w:rPr>
          <w:sz w:val="28"/>
        </w:rPr>
        <w:t>Ейскоукрепленского</w:t>
      </w:r>
      <w:r w:rsidRPr="00665D14">
        <w:rPr>
          <w:sz w:val="28"/>
        </w:rPr>
        <w:t xml:space="preserve"> сельского поселения Щербиновского района от 2</w:t>
      </w:r>
      <w:r>
        <w:rPr>
          <w:sz w:val="28"/>
        </w:rPr>
        <w:t>0</w:t>
      </w:r>
      <w:r w:rsidRPr="00665D14">
        <w:rPr>
          <w:sz w:val="28"/>
        </w:rPr>
        <w:t xml:space="preserve"> </w:t>
      </w:r>
      <w:r>
        <w:rPr>
          <w:sz w:val="28"/>
        </w:rPr>
        <w:t>ноября</w:t>
      </w:r>
      <w:r w:rsidRPr="00665D14">
        <w:rPr>
          <w:sz w:val="28"/>
        </w:rPr>
        <w:t xml:space="preserve"> 201</w:t>
      </w:r>
      <w:r>
        <w:rPr>
          <w:sz w:val="28"/>
        </w:rPr>
        <w:t>8</w:t>
      </w:r>
      <w:r w:rsidRPr="00665D14">
        <w:rPr>
          <w:sz w:val="28"/>
        </w:rPr>
        <w:t xml:space="preserve"> года № </w:t>
      </w:r>
      <w:r>
        <w:rPr>
          <w:sz w:val="28"/>
        </w:rPr>
        <w:t>1</w:t>
      </w:r>
      <w:r w:rsidRPr="00665D14">
        <w:rPr>
          <w:sz w:val="28"/>
        </w:rPr>
        <w:t xml:space="preserve"> «Об утверждении правил благоустройства территории </w:t>
      </w:r>
      <w:r>
        <w:rPr>
          <w:sz w:val="28"/>
        </w:rPr>
        <w:t>Ейскоукрепленского</w:t>
      </w:r>
      <w:r w:rsidRPr="00665D14">
        <w:rPr>
          <w:sz w:val="28"/>
        </w:rPr>
        <w:t xml:space="preserve"> сельского поселения Щербиновского района» следующие изменения:</w:t>
      </w:r>
    </w:p>
    <w:p w:rsidR="008C2414" w:rsidRPr="00665D14" w:rsidRDefault="008C2414" w:rsidP="008C2414">
      <w:pPr>
        <w:pStyle w:val="afe"/>
        <w:suppressAutoHyphens/>
        <w:spacing w:line="252" w:lineRule="auto"/>
        <w:ind w:firstLine="709"/>
        <w:jc w:val="both"/>
        <w:rPr>
          <w:rFonts w:ascii="Times New Roman" w:hAnsi="Times New Roman"/>
          <w:color w:val="FF0000"/>
          <w:sz w:val="28"/>
        </w:rPr>
      </w:pPr>
      <w:r w:rsidRPr="00B124BE">
        <w:rPr>
          <w:rFonts w:ascii="Times New Roman" w:hAnsi="Times New Roman"/>
          <w:color w:val="FF0000"/>
          <w:sz w:val="28"/>
        </w:rPr>
        <w:t xml:space="preserve">1) </w:t>
      </w:r>
      <w:r>
        <w:rPr>
          <w:rFonts w:ascii="Times New Roman" w:hAnsi="Times New Roman"/>
          <w:color w:val="FF0000"/>
          <w:sz w:val="28"/>
        </w:rPr>
        <w:t>р</w:t>
      </w:r>
      <w:r w:rsidRPr="00B124BE">
        <w:rPr>
          <w:rFonts w:ascii="Times New Roman" w:hAnsi="Times New Roman"/>
          <w:color w:val="FF0000"/>
          <w:sz w:val="28"/>
        </w:rPr>
        <w:t xml:space="preserve">аздел 1 </w:t>
      </w:r>
      <w:r>
        <w:rPr>
          <w:rFonts w:ascii="Times New Roman" w:hAnsi="Times New Roman"/>
          <w:color w:val="FF0000"/>
          <w:sz w:val="28"/>
        </w:rPr>
        <w:t>«</w:t>
      </w:r>
      <w:r w:rsidRPr="00B124BE">
        <w:rPr>
          <w:rFonts w:ascii="Times New Roman" w:hAnsi="Times New Roman"/>
          <w:color w:val="FF0000"/>
          <w:sz w:val="28"/>
        </w:rPr>
        <w:t>Основные понятия</w:t>
      </w:r>
      <w:r>
        <w:rPr>
          <w:rFonts w:ascii="Times New Roman" w:hAnsi="Times New Roman"/>
          <w:color w:val="FF0000"/>
          <w:sz w:val="28"/>
        </w:rPr>
        <w:t>»</w:t>
      </w:r>
      <w:r w:rsidRPr="00B124BE">
        <w:rPr>
          <w:rFonts w:ascii="Times New Roman" w:hAnsi="Times New Roman"/>
          <w:color w:val="FF0000"/>
          <w:sz w:val="28"/>
        </w:rPr>
        <w:t xml:space="preserve"> изложить в новой редакции:</w:t>
      </w:r>
    </w:p>
    <w:p w:rsidR="008C2414" w:rsidRPr="00390644" w:rsidRDefault="008C2414" w:rsidP="008C2414">
      <w:pPr>
        <w:ind w:firstLine="709"/>
        <w:contextualSpacing/>
        <w:jc w:val="both"/>
        <w:rPr>
          <w:color w:val="000000"/>
          <w:sz w:val="28"/>
          <w:szCs w:val="28"/>
        </w:rPr>
      </w:pPr>
      <w:r>
        <w:rPr>
          <w:color w:val="000000"/>
          <w:sz w:val="28"/>
          <w:szCs w:val="28"/>
        </w:rPr>
        <w:t>«</w:t>
      </w:r>
      <w:r w:rsidRPr="00390644">
        <w:rPr>
          <w:color w:val="000000"/>
          <w:sz w:val="28"/>
          <w:szCs w:val="28"/>
        </w:rPr>
        <w:t xml:space="preserve">1.1. В настоящих правилах благоустройства территории Ейскоукрепленского сельского поселения Щербиновского района (далее - Правила) применяются следующие термины с соответствующими </w:t>
      </w:r>
      <w:r w:rsidRPr="00390644">
        <w:rPr>
          <w:color w:val="000000"/>
          <w:sz w:val="28"/>
          <w:szCs w:val="28"/>
        </w:rPr>
        <w:lastRenderedPageBreak/>
        <w:t>определениями:</w:t>
      </w:r>
    </w:p>
    <w:p w:rsidR="008C2414" w:rsidRPr="00390644" w:rsidRDefault="008C2414" w:rsidP="008C2414">
      <w:pPr>
        <w:ind w:firstLine="709"/>
        <w:jc w:val="both"/>
        <w:rPr>
          <w:sz w:val="28"/>
          <w:szCs w:val="28"/>
          <w:shd w:val="clear" w:color="auto" w:fill="FFFFFF"/>
        </w:rPr>
      </w:pPr>
      <w:r w:rsidRPr="00390644">
        <w:rPr>
          <w:sz w:val="28"/>
          <w:szCs w:val="28"/>
        </w:rPr>
        <w:t xml:space="preserve">1.1.1. </w:t>
      </w:r>
      <w:r w:rsidRPr="00390644">
        <w:rPr>
          <w:sz w:val="28"/>
          <w:szCs w:val="28"/>
          <w:shd w:val="clear" w:color="auto" w:fill="FFFFFF"/>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C2414" w:rsidRPr="00390644" w:rsidRDefault="008C2414" w:rsidP="008C2414">
      <w:pPr>
        <w:ind w:firstLine="709"/>
        <w:contextualSpacing/>
        <w:jc w:val="both"/>
        <w:rPr>
          <w:color w:val="000000"/>
          <w:sz w:val="28"/>
          <w:szCs w:val="28"/>
        </w:rPr>
      </w:pPr>
      <w:r w:rsidRPr="00390644">
        <w:rPr>
          <w:color w:val="000000"/>
          <w:sz w:val="28"/>
          <w:szCs w:val="28"/>
        </w:rPr>
        <w:t>1.1.2.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 Ейскоукрепленскому сельскому поселению Щербиновского района (далее - поселение).</w:t>
      </w:r>
    </w:p>
    <w:p w:rsidR="008C2414" w:rsidRPr="00390644" w:rsidRDefault="008C2414" w:rsidP="008C2414">
      <w:pPr>
        <w:ind w:firstLine="709"/>
        <w:contextualSpacing/>
        <w:jc w:val="both"/>
        <w:rPr>
          <w:color w:val="000000"/>
          <w:sz w:val="28"/>
          <w:szCs w:val="28"/>
        </w:rPr>
      </w:pPr>
      <w:r w:rsidRPr="00390644">
        <w:rPr>
          <w:color w:val="000000"/>
          <w:sz w:val="28"/>
          <w:szCs w:val="28"/>
        </w:rPr>
        <w:t>1.1.3.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8C2414" w:rsidRPr="00390644" w:rsidRDefault="008C2414" w:rsidP="008C2414">
      <w:pPr>
        <w:ind w:firstLine="709"/>
        <w:contextualSpacing/>
        <w:jc w:val="both"/>
        <w:rPr>
          <w:color w:val="000000"/>
          <w:sz w:val="28"/>
          <w:szCs w:val="28"/>
        </w:rPr>
      </w:pPr>
      <w:r w:rsidRPr="00390644">
        <w:rPr>
          <w:color w:val="000000"/>
          <w:sz w:val="28"/>
          <w:szCs w:val="28"/>
        </w:rPr>
        <w:t>1.1.4.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8C2414" w:rsidRPr="00390644" w:rsidRDefault="008C2414" w:rsidP="008C2414">
      <w:pPr>
        <w:ind w:firstLine="709"/>
        <w:contextualSpacing/>
        <w:jc w:val="both"/>
        <w:rPr>
          <w:color w:val="000000"/>
          <w:sz w:val="28"/>
          <w:szCs w:val="28"/>
        </w:rPr>
      </w:pPr>
      <w:r w:rsidRPr="00390644">
        <w:rPr>
          <w:color w:val="000000"/>
          <w:sz w:val="28"/>
          <w:szCs w:val="28"/>
        </w:rPr>
        <w:t xml:space="preserve">1.1.5.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жителями поселения и сообществами. </w:t>
      </w:r>
    </w:p>
    <w:p w:rsidR="008C2414" w:rsidRPr="00390644" w:rsidRDefault="008C2414" w:rsidP="008C2414">
      <w:pPr>
        <w:ind w:firstLine="709"/>
        <w:contextualSpacing/>
        <w:jc w:val="both"/>
        <w:rPr>
          <w:color w:val="000000"/>
          <w:sz w:val="28"/>
          <w:szCs w:val="28"/>
        </w:rPr>
      </w:pPr>
      <w:r w:rsidRPr="00390644">
        <w:rPr>
          <w:color w:val="000000"/>
          <w:sz w:val="28"/>
          <w:szCs w:val="28"/>
        </w:rPr>
        <w:t>1.1.6. Критерии качества городской среды - количественные и поддающиеся измерению параметры качества городской среды.</w:t>
      </w:r>
    </w:p>
    <w:p w:rsidR="008C2414" w:rsidRPr="00390644" w:rsidRDefault="008C2414" w:rsidP="008C2414">
      <w:pPr>
        <w:ind w:firstLine="709"/>
        <w:contextualSpacing/>
        <w:jc w:val="both"/>
        <w:rPr>
          <w:color w:val="000000"/>
          <w:sz w:val="28"/>
          <w:szCs w:val="28"/>
        </w:rPr>
      </w:pPr>
      <w:r w:rsidRPr="00390644">
        <w:rPr>
          <w:color w:val="000000"/>
          <w:sz w:val="28"/>
          <w:szCs w:val="28"/>
        </w:rPr>
        <w:t>1.1.7. Нормируемый комплекс элементов благоустройства - необходимое минимальное сочетание элементов благоустройства для создания на территории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C2414" w:rsidRPr="00390644" w:rsidRDefault="008C2414" w:rsidP="008C2414">
      <w:pPr>
        <w:ind w:firstLine="709"/>
        <w:contextualSpacing/>
        <w:jc w:val="both"/>
        <w:rPr>
          <w:color w:val="000000"/>
          <w:sz w:val="28"/>
          <w:szCs w:val="28"/>
        </w:rPr>
      </w:pPr>
      <w:r w:rsidRPr="00390644">
        <w:rPr>
          <w:color w:val="000000"/>
          <w:sz w:val="28"/>
          <w:szCs w:val="28"/>
        </w:rPr>
        <w:t xml:space="preserve">1.1.8. Оценка качества городской среды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w:t>
      </w:r>
      <w:r w:rsidRPr="00390644">
        <w:rPr>
          <w:color w:val="000000"/>
          <w:sz w:val="28"/>
          <w:szCs w:val="28"/>
        </w:rPr>
        <w:lastRenderedPageBreak/>
        <w:t>в целях повышения качества жизни населения и привлекательности территории.</w:t>
      </w:r>
    </w:p>
    <w:p w:rsidR="008C2414" w:rsidRPr="00390644" w:rsidRDefault="008C2414" w:rsidP="008C2414">
      <w:pPr>
        <w:ind w:firstLine="709"/>
        <w:contextualSpacing/>
        <w:jc w:val="both"/>
        <w:rPr>
          <w:color w:val="000000"/>
          <w:sz w:val="28"/>
          <w:szCs w:val="28"/>
        </w:rPr>
      </w:pPr>
      <w:r w:rsidRPr="00390644">
        <w:rPr>
          <w:color w:val="000000"/>
          <w:sz w:val="28"/>
          <w:szCs w:val="28"/>
        </w:rPr>
        <w:t>1.1.9. 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C2414" w:rsidRPr="003921FD" w:rsidRDefault="008C2414" w:rsidP="008C2414">
      <w:pPr>
        <w:ind w:firstLine="709"/>
        <w:contextualSpacing/>
        <w:jc w:val="both"/>
        <w:rPr>
          <w:color w:val="000000"/>
          <w:sz w:val="28"/>
          <w:szCs w:val="28"/>
        </w:rPr>
      </w:pPr>
      <w:r w:rsidRPr="00390644">
        <w:rPr>
          <w:color w:val="000000"/>
          <w:sz w:val="28"/>
          <w:szCs w:val="28"/>
        </w:rPr>
        <w:t>1.1.10. 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поселения.</w:t>
      </w:r>
    </w:p>
    <w:p w:rsidR="008C2414" w:rsidRPr="00301695" w:rsidRDefault="008C2414" w:rsidP="008C2414">
      <w:pPr>
        <w:autoSpaceDE w:val="0"/>
        <w:autoSpaceDN w:val="0"/>
        <w:adjustRightInd w:val="0"/>
        <w:ind w:firstLine="709"/>
        <w:jc w:val="both"/>
        <w:rPr>
          <w:sz w:val="28"/>
          <w:szCs w:val="28"/>
        </w:rPr>
      </w:pPr>
      <w:r w:rsidRPr="00301695">
        <w:rPr>
          <w:sz w:val="28"/>
          <w:szCs w:val="28"/>
        </w:rPr>
        <w:t xml:space="preserve">1.1.11 </w:t>
      </w:r>
      <w:r>
        <w:rPr>
          <w:sz w:val="28"/>
          <w:szCs w:val="28"/>
        </w:rPr>
        <w:t>Т</w:t>
      </w:r>
      <w:r w:rsidRPr="00301695">
        <w:rPr>
          <w:sz w:val="28"/>
          <w:szCs w:val="28"/>
        </w:rPr>
        <w:t>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C2414" w:rsidRPr="00390644" w:rsidRDefault="008C2414" w:rsidP="008C2414">
      <w:pPr>
        <w:ind w:firstLine="709"/>
        <w:contextualSpacing/>
        <w:jc w:val="both"/>
        <w:rPr>
          <w:color w:val="000000"/>
          <w:sz w:val="28"/>
          <w:szCs w:val="28"/>
        </w:rPr>
      </w:pPr>
      <w:r w:rsidRPr="00390644">
        <w:rPr>
          <w:color w:val="000000"/>
          <w:sz w:val="28"/>
          <w:szCs w:val="28"/>
        </w:rPr>
        <w:t>1.1.1</w:t>
      </w:r>
      <w:r>
        <w:rPr>
          <w:color w:val="000000"/>
          <w:sz w:val="28"/>
          <w:szCs w:val="28"/>
        </w:rPr>
        <w:t>2</w:t>
      </w:r>
      <w:r w:rsidRPr="00390644">
        <w:rPr>
          <w:color w:val="000000"/>
          <w:sz w:val="28"/>
          <w:szCs w:val="28"/>
        </w:rPr>
        <w:t>. Проезд - дорога, примыкающая к проезжим частям жилых и магистральных улиц, разворотным площадкам.</w:t>
      </w:r>
    </w:p>
    <w:p w:rsidR="008C2414" w:rsidRPr="00390644" w:rsidRDefault="008C2414" w:rsidP="008C2414">
      <w:pPr>
        <w:ind w:firstLine="709"/>
        <w:contextualSpacing/>
        <w:jc w:val="both"/>
        <w:rPr>
          <w:color w:val="000000"/>
          <w:sz w:val="28"/>
          <w:szCs w:val="28"/>
        </w:rPr>
      </w:pPr>
      <w:r w:rsidRPr="00390644">
        <w:rPr>
          <w:color w:val="000000"/>
          <w:sz w:val="28"/>
          <w:szCs w:val="28"/>
        </w:rPr>
        <w:t>1.1.1</w:t>
      </w:r>
      <w:r>
        <w:rPr>
          <w:color w:val="000000"/>
          <w:sz w:val="28"/>
          <w:szCs w:val="28"/>
        </w:rPr>
        <w:t>3</w:t>
      </w:r>
      <w:r w:rsidRPr="00390644">
        <w:rPr>
          <w:color w:val="000000"/>
          <w:sz w:val="28"/>
          <w:szCs w:val="28"/>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w:t>
      </w:r>
      <w:r>
        <w:rPr>
          <w:color w:val="000000"/>
          <w:sz w:val="28"/>
          <w:szCs w:val="28"/>
        </w:rPr>
        <w:t>ства.</w:t>
      </w:r>
    </w:p>
    <w:p w:rsidR="008C2414" w:rsidRPr="00390644" w:rsidRDefault="008C2414" w:rsidP="008C2414">
      <w:pPr>
        <w:ind w:firstLine="709"/>
        <w:contextualSpacing/>
        <w:jc w:val="both"/>
        <w:rPr>
          <w:color w:val="000000"/>
          <w:sz w:val="28"/>
          <w:szCs w:val="28"/>
        </w:rPr>
      </w:pPr>
      <w:r>
        <w:rPr>
          <w:color w:val="000000"/>
          <w:sz w:val="28"/>
          <w:szCs w:val="28"/>
        </w:rPr>
        <w:t>1.1.14</w:t>
      </w:r>
      <w:r w:rsidRPr="00390644">
        <w:rPr>
          <w:color w:val="000000"/>
          <w:sz w:val="28"/>
          <w:szCs w:val="28"/>
        </w:rPr>
        <w:t>.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C2414" w:rsidRPr="00390644" w:rsidRDefault="008C2414" w:rsidP="008C2414">
      <w:pPr>
        <w:ind w:firstLine="709"/>
        <w:contextualSpacing/>
        <w:jc w:val="both"/>
        <w:rPr>
          <w:sz w:val="28"/>
          <w:szCs w:val="28"/>
        </w:rPr>
      </w:pPr>
      <w:r>
        <w:rPr>
          <w:rFonts w:eastAsia="Arial"/>
          <w:sz w:val="28"/>
          <w:szCs w:val="28"/>
        </w:rPr>
        <w:t>1.1.15</w:t>
      </w:r>
      <w:r w:rsidRPr="00390644">
        <w:rPr>
          <w:rFonts w:eastAsia="Arial"/>
          <w:sz w:val="28"/>
          <w:szCs w:val="28"/>
        </w:rPr>
        <w:t xml:space="preserve">.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r w:rsidRPr="00390644">
        <w:rPr>
          <w:rFonts w:eastAsia="Arial"/>
          <w:sz w:val="28"/>
          <w:szCs w:val="28"/>
          <w:shd w:val="clear" w:color="auto" w:fill="FFFFFF"/>
        </w:rPr>
        <w:t>в соответствии с эксплуатационными требованиями</w:t>
      </w:r>
      <w:r w:rsidRPr="00390644">
        <w:rPr>
          <w:sz w:val="28"/>
          <w:szCs w:val="28"/>
        </w:rPr>
        <w:t>.</w:t>
      </w:r>
    </w:p>
    <w:p w:rsidR="008C2414" w:rsidRPr="00390644" w:rsidRDefault="008C2414" w:rsidP="008C2414">
      <w:pPr>
        <w:ind w:firstLine="709"/>
        <w:contextualSpacing/>
        <w:jc w:val="both"/>
        <w:rPr>
          <w:color w:val="000000"/>
          <w:sz w:val="28"/>
          <w:szCs w:val="28"/>
        </w:rPr>
      </w:pPr>
      <w:r w:rsidRPr="00390644">
        <w:rPr>
          <w:color w:val="000000"/>
          <w:sz w:val="28"/>
          <w:szCs w:val="28"/>
        </w:rPr>
        <w:t>1.1.1</w:t>
      </w:r>
      <w:r>
        <w:rPr>
          <w:color w:val="000000"/>
          <w:sz w:val="28"/>
          <w:szCs w:val="28"/>
        </w:rPr>
        <w:t>6</w:t>
      </w:r>
      <w:r w:rsidRPr="00390644">
        <w:rPr>
          <w:color w:val="000000"/>
          <w:sz w:val="28"/>
          <w:szCs w:val="28"/>
        </w:rPr>
        <w:t xml:space="preserve">. Субъекты городской среды - жители населенных пунктов, их сообщества, представители общественных, деловых организаций, органов власти и других субъектов социально-экономической жизни, участвующие и </w:t>
      </w:r>
      <w:r w:rsidRPr="00390644">
        <w:rPr>
          <w:color w:val="000000"/>
          <w:sz w:val="28"/>
          <w:szCs w:val="28"/>
        </w:rPr>
        <w:lastRenderedPageBreak/>
        <w:t xml:space="preserve">влияющие на развитие населенного пункта. </w:t>
      </w:r>
    </w:p>
    <w:p w:rsidR="008C2414" w:rsidRPr="00390644" w:rsidRDefault="008C2414" w:rsidP="008C2414">
      <w:pPr>
        <w:ind w:firstLine="709"/>
        <w:contextualSpacing/>
        <w:jc w:val="both"/>
        <w:rPr>
          <w:color w:val="000000"/>
          <w:sz w:val="28"/>
          <w:szCs w:val="28"/>
        </w:rPr>
      </w:pPr>
      <w:r w:rsidRPr="00390644">
        <w:rPr>
          <w:color w:val="000000"/>
          <w:sz w:val="28"/>
          <w:szCs w:val="28"/>
        </w:rPr>
        <w:t>1.1.1</w:t>
      </w:r>
      <w:r>
        <w:rPr>
          <w:color w:val="000000"/>
          <w:sz w:val="28"/>
          <w:szCs w:val="28"/>
        </w:rPr>
        <w:t>7</w:t>
      </w:r>
      <w:r w:rsidRPr="00390644">
        <w:rPr>
          <w:color w:val="000000"/>
          <w:sz w:val="28"/>
          <w:szCs w:val="28"/>
        </w:rPr>
        <w:t>. Твердое покрытие - дорожное покрытие в составе дорожных одежд.</w:t>
      </w:r>
    </w:p>
    <w:p w:rsidR="008C2414" w:rsidRPr="00390644" w:rsidRDefault="008C2414" w:rsidP="008C2414">
      <w:pPr>
        <w:ind w:firstLine="709"/>
        <w:contextualSpacing/>
        <w:jc w:val="both"/>
        <w:rPr>
          <w:color w:val="000000"/>
          <w:sz w:val="28"/>
          <w:szCs w:val="28"/>
        </w:rPr>
      </w:pPr>
      <w:r w:rsidRPr="00390644">
        <w:rPr>
          <w:color w:val="000000"/>
          <w:sz w:val="28"/>
          <w:szCs w:val="28"/>
        </w:rPr>
        <w:t>1.1.1</w:t>
      </w:r>
      <w:r>
        <w:rPr>
          <w:color w:val="000000"/>
          <w:sz w:val="28"/>
          <w:szCs w:val="28"/>
        </w:rPr>
        <w:t>8</w:t>
      </w:r>
      <w:r w:rsidRPr="00390644">
        <w:rPr>
          <w:color w:val="000000"/>
          <w:sz w:val="28"/>
          <w:szCs w:val="28"/>
        </w:rPr>
        <w:t>.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r>
        <w:rPr>
          <w:color w:val="000000"/>
          <w:sz w:val="28"/>
          <w:szCs w:val="28"/>
        </w:rPr>
        <w:t>.</w:t>
      </w:r>
    </w:p>
    <w:p w:rsidR="008C2414" w:rsidRPr="00301695" w:rsidRDefault="008C2414" w:rsidP="008C2414">
      <w:pPr>
        <w:ind w:firstLine="709"/>
        <w:jc w:val="both"/>
        <w:rPr>
          <w:sz w:val="28"/>
          <w:szCs w:val="28"/>
        </w:rPr>
      </w:pPr>
      <w:r w:rsidRPr="00301695">
        <w:rPr>
          <w:sz w:val="28"/>
          <w:szCs w:val="28"/>
        </w:rPr>
        <w:t>1.1.19.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C2414" w:rsidRPr="00301695" w:rsidRDefault="008C2414" w:rsidP="008C2414">
      <w:pPr>
        <w:ind w:firstLine="709"/>
        <w:jc w:val="both"/>
        <w:rPr>
          <w:sz w:val="28"/>
          <w:szCs w:val="28"/>
        </w:rPr>
      </w:pPr>
      <w:r w:rsidRPr="00301695">
        <w:rPr>
          <w:sz w:val="28"/>
          <w:szCs w:val="28"/>
        </w:rPr>
        <w:t xml:space="preserve">1.1.20. </w:t>
      </w:r>
      <w:r>
        <w:rPr>
          <w:sz w:val="28"/>
          <w:szCs w:val="28"/>
        </w:rPr>
        <w:t>П</w:t>
      </w:r>
      <w:r w:rsidRPr="00301695">
        <w:rPr>
          <w:sz w:val="28"/>
          <w:szCs w:val="28"/>
        </w:rPr>
        <w:t>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C2414" w:rsidRPr="00301695" w:rsidRDefault="008C2414" w:rsidP="008C2414">
      <w:pPr>
        <w:ind w:firstLine="709"/>
        <w:jc w:val="both"/>
        <w:rPr>
          <w:sz w:val="28"/>
          <w:szCs w:val="28"/>
        </w:rPr>
      </w:pPr>
      <w:r w:rsidRPr="00301695">
        <w:rPr>
          <w:sz w:val="28"/>
          <w:szCs w:val="28"/>
        </w:rPr>
        <w:t>1.1.21. Придомовой участок - земельный участок, примыкающий к жилому дому, с непосредственным выходом на него.</w:t>
      </w:r>
    </w:p>
    <w:p w:rsidR="008C2414" w:rsidRPr="00390644" w:rsidRDefault="008C2414" w:rsidP="008C2414">
      <w:pPr>
        <w:ind w:firstLine="709"/>
        <w:contextualSpacing/>
        <w:jc w:val="both"/>
        <w:rPr>
          <w:color w:val="000000"/>
          <w:sz w:val="28"/>
          <w:szCs w:val="28"/>
        </w:rPr>
      </w:pPr>
      <w:r w:rsidRPr="00390644">
        <w:rPr>
          <w:color w:val="000000"/>
          <w:sz w:val="28"/>
          <w:szCs w:val="28"/>
        </w:rPr>
        <w:t>1.1.</w:t>
      </w:r>
      <w:r>
        <w:rPr>
          <w:color w:val="000000"/>
          <w:sz w:val="28"/>
          <w:szCs w:val="28"/>
        </w:rPr>
        <w:t>22</w:t>
      </w:r>
      <w:r w:rsidRPr="00390644">
        <w:rPr>
          <w:color w:val="000000"/>
          <w:sz w:val="28"/>
          <w:szCs w:val="28"/>
        </w:rPr>
        <w:t>.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пешеходная и парковая дорога, дорога промышленных и коммунально-складских зонах (районах).</w:t>
      </w:r>
    </w:p>
    <w:p w:rsidR="008C2414" w:rsidRDefault="008C2414" w:rsidP="008C2414">
      <w:pPr>
        <w:autoSpaceDE w:val="0"/>
        <w:autoSpaceDN w:val="0"/>
        <w:adjustRightInd w:val="0"/>
        <w:ind w:firstLine="709"/>
        <w:jc w:val="both"/>
        <w:rPr>
          <w:sz w:val="28"/>
          <w:szCs w:val="28"/>
        </w:rPr>
      </w:pPr>
      <w:r w:rsidRPr="00390644">
        <w:rPr>
          <w:rFonts w:eastAsia="Arial" w:cs="Arial"/>
          <w:sz w:val="28"/>
          <w:szCs w:val="28"/>
          <w:shd w:val="clear" w:color="auto" w:fill="FFFFFF"/>
        </w:rPr>
        <w:t>1.1.</w:t>
      </w:r>
      <w:r>
        <w:rPr>
          <w:rFonts w:eastAsia="Arial" w:cs="Arial"/>
          <w:sz w:val="28"/>
          <w:szCs w:val="28"/>
          <w:shd w:val="clear" w:color="auto" w:fill="FFFFFF"/>
        </w:rPr>
        <w:t>23</w:t>
      </w:r>
      <w:r w:rsidRPr="00390644">
        <w:rPr>
          <w:rFonts w:eastAsia="Arial" w:cs="Arial"/>
          <w:sz w:val="28"/>
          <w:szCs w:val="28"/>
          <w:shd w:val="clear" w:color="auto" w:fill="FFFFFF"/>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Pr>
          <w:rFonts w:eastAsia="Arial" w:cs="Arial"/>
          <w:sz w:val="28"/>
          <w:szCs w:val="28"/>
          <w:shd w:val="clear" w:color="auto" w:fill="FFFFFF"/>
        </w:rPr>
        <w:t xml:space="preserve">асти благоустройства территории и </w:t>
      </w:r>
      <w:r w:rsidRPr="00E94405">
        <w:rPr>
          <w:sz w:val="28"/>
          <w:szCs w:val="28"/>
        </w:rPr>
        <w:t>дизайна материально-пространственной среды сельского поселения (далее - элементы благоустройства) делятся на передвижные (мобильные) и стационарные, индивидуальные (уникальные) и типовые.</w:t>
      </w:r>
    </w:p>
    <w:p w:rsidR="008C2414" w:rsidRPr="00E94405" w:rsidRDefault="008C2414" w:rsidP="008C2414">
      <w:pPr>
        <w:autoSpaceDE w:val="0"/>
        <w:autoSpaceDN w:val="0"/>
        <w:adjustRightInd w:val="0"/>
        <w:ind w:firstLine="709"/>
        <w:jc w:val="both"/>
        <w:rPr>
          <w:sz w:val="28"/>
          <w:szCs w:val="28"/>
        </w:rPr>
      </w:pPr>
      <w:r w:rsidRPr="00E94405">
        <w:rPr>
          <w:sz w:val="28"/>
          <w:szCs w:val="28"/>
        </w:rPr>
        <w:t xml:space="preserve">К элементам благоустройства относятся: </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t>элементы озеленения и ландшафтной организации территории;</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t>покрытия;</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t>ограждения (заборы);</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t>водные устройства;</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t>уличное коммунально-бытовое и техническое оборудование;</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t>игровое и спортивное оборудование;</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t>элементы освещения;</w:t>
      </w:r>
    </w:p>
    <w:p w:rsidR="008C2414" w:rsidRPr="00E94405" w:rsidRDefault="008C2414" w:rsidP="008C2414">
      <w:pPr>
        <w:widowControl/>
        <w:numPr>
          <w:ilvl w:val="0"/>
          <w:numId w:val="9"/>
        </w:numPr>
        <w:suppressAutoHyphens w:val="0"/>
        <w:autoSpaceDE w:val="0"/>
        <w:autoSpaceDN w:val="0"/>
        <w:adjustRightInd w:val="0"/>
        <w:ind w:left="0" w:firstLine="709"/>
        <w:jc w:val="both"/>
        <w:rPr>
          <w:sz w:val="28"/>
          <w:szCs w:val="28"/>
        </w:rPr>
      </w:pPr>
      <w:r w:rsidRPr="00E94405">
        <w:rPr>
          <w:sz w:val="28"/>
          <w:szCs w:val="28"/>
        </w:rPr>
        <w:t>средства размещения информации и рекламные конструкции;</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lastRenderedPageBreak/>
        <w:t>малые архитектурные формы и городская мебель;</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t>некапитальные нестационарные сооружения;</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t xml:space="preserve">элементы объектов капитального строительства; </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t xml:space="preserve">произведения монументально-декоративного искусства; </w:t>
      </w:r>
    </w:p>
    <w:p w:rsidR="008C2414" w:rsidRPr="00E94405" w:rsidRDefault="008C2414" w:rsidP="008C2414">
      <w:pPr>
        <w:widowControl/>
        <w:numPr>
          <w:ilvl w:val="0"/>
          <w:numId w:val="9"/>
        </w:numPr>
        <w:suppressAutoHyphens w:val="0"/>
        <w:autoSpaceDE w:val="0"/>
        <w:autoSpaceDN w:val="0"/>
        <w:adjustRightInd w:val="0"/>
        <w:jc w:val="both"/>
        <w:rPr>
          <w:sz w:val="28"/>
          <w:szCs w:val="28"/>
        </w:rPr>
      </w:pPr>
      <w:r w:rsidRPr="00E94405">
        <w:rPr>
          <w:sz w:val="28"/>
          <w:szCs w:val="28"/>
        </w:rPr>
        <w:t>элем</w:t>
      </w:r>
      <w:r>
        <w:rPr>
          <w:sz w:val="28"/>
          <w:szCs w:val="28"/>
        </w:rPr>
        <w:t>енты праздничного оформления.</w:t>
      </w:r>
    </w:p>
    <w:p w:rsidR="008C2414" w:rsidRPr="00555D25" w:rsidRDefault="008C2414" w:rsidP="008C2414">
      <w:pPr>
        <w:pStyle w:val="afd"/>
        <w:spacing w:before="0" w:after="0"/>
        <w:ind w:firstLine="709"/>
        <w:jc w:val="both"/>
        <w:rPr>
          <w:sz w:val="28"/>
          <w:szCs w:val="28"/>
        </w:rPr>
      </w:pPr>
      <w:r w:rsidRPr="00555D25">
        <w:rPr>
          <w:sz w:val="28"/>
          <w:szCs w:val="28"/>
        </w:rPr>
        <w:t>1.1.24.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C2414" w:rsidRDefault="008C2414" w:rsidP="008C2414">
      <w:pPr>
        <w:ind w:firstLine="709"/>
        <w:jc w:val="both"/>
        <w:rPr>
          <w:sz w:val="28"/>
          <w:szCs w:val="28"/>
          <w:shd w:val="clear" w:color="auto" w:fill="FFFFFF"/>
        </w:rPr>
      </w:pPr>
      <w:r>
        <w:rPr>
          <w:sz w:val="28"/>
          <w:szCs w:val="28"/>
        </w:rPr>
        <w:t>1.1.25</w:t>
      </w:r>
      <w:r w:rsidRPr="00390644">
        <w:rPr>
          <w:sz w:val="28"/>
          <w:szCs w:val="28"/>
        </w:rPr>
        <w:t xml:space="preserve">. </w:t>
      </w:r>
      <w:r w:rsidRPr="00390644">
        <w:rPr>
          <w:sz w:val="28"/>
          <w:szCs w:val="28"/>
          <w:shd w:val="clear" w:color="auto" w:fill="FFFFFF"/>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C2414" w:rsidRPr="00555D25" w:rsidRDefault="008C2414" w:rsidP="008C2414">
      <w:pPr>
        <w:ind w:firstLine="709"/>
        <w:jc w:val="both"/>
        <w:rPr>
          <w:sz w:val="28"/>
          <w:szCs w:val="28"/>
          <w:shd w:val="clear" w:color="auto" w:fill="FFFFFF"/>
        </w:rPr>
      </w:pPr>
      <w:r w:rsidRPr="00555D25">
        <w:rPr>
          <w:rFonts w:eastAsia="Calibri"/>
          <w:sz w:val="28"/>
          <w:szCs w:val="28"/>
          <w:lang w:eastAsia="en-US"/>
        </w:rPr>
        <w:t xml:space="preserve">1.1.26. Границы прилегающей территории </w:t>
      </w:r>
      <w:r>
        <w:rPr>
          <w:rFonts w:eastAsia="Calibri"/>
          <w:sz w:val="28"/>
          <w:szCs w:val="28"/>
          <w:lang w:eastAsia="en-US"/>
        </w:rPr>
        <w:t>– предел прилегающей территории</w:t>
      </w:r>
      <w:r w:rsidRPr="00555D25">
        <w:rPr>
          <w:rFonts w:eastAsia="Calibri"/>
          <w:sz w:val="28"/>
          <w:szCs w:val="28"/>
          <w:lang w:eastAsia="en-US"/>
        </w:rPr>
        <w:t>.</w:t>
      </w:r>
    </w:p>
    <w:p w:rsidR="008C2414" w:rsidRPr="00555D25" w:rsidRDefault="008C2414" w:rsidP="008C2414">
      <w:pPr>
        <w:pStyle w:val="afd"/>
        <w:spacing w:before="0" w:after="0"/>
        <w:ind w:firstLine="709"/>
        <w:jc w:val="both"/>
        <w:rPr>
          <w:sz w:val="28"/>
          <w:szCs w:val="28"/>
        </w:rPr>
      </w:pPr>
      <w:r w:rsidRPr="00555D25">
        <w:rPr>
          <w:sz w:val="28"/>
          <w:szCs w:val="28"/>
        </w:rPr>
        <w:t>1.1.27 Внутренняя часть границ прилегающей территории - часть границ прилегающей территории, непосредственно примыкающая к зданию, строению, сооружению, земельному участку, в отношении которого установлены границы прилегающей территории, то есть являющаяся их общей границей.</w:t>
      </w:r>
    </w:p>
    <w:p w:rsidR="008C2414" w:rsidRDefault="008C2414" w:rsidP="008C2414">
      <w:pPr>
        <w:pStyle w:val="afd"/>
        <w:spacing w:before="0" w:after="0"/>
        <w:ind w:firstLine="709"/>
        <w:jc w:val="both"/>
        <w:rPr>
          <w:sz w:val="28"/>
          <w:szCs w:val="28"/>
        </w:rPr>
      </w:pPr>
      <w:r w:rsidRPr="00555D25">
        <w:rPr>
          <w:sz w:val="28"/>
          <w:szCs w:val="28"/>
        </w:rPr>
        <w:t>1.1.28.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w:t>
      </w:r>
      <w:r>
        <w:rPr>
          <w:sz w:val="28"/>
          <w:szCs w:val="28"/>
        </w:rPr>
        <w:t>е являющаяся их общей границей.»;</w:t>
      </w:r>
    </w:p>
    <w:p w:rsidR="008C2414" w:rsidRDefault="008C2414" w:rsidP="008C2414">
      <w:pPr>
        <w:pStyle w:val="afd"/>
        <w:tabs>
          <w:tab w:val="left" w:pos="5655"/>
        </w:tabs>
        <w:spacing w:before="0" w:after="0"/>
        <w:ind w:firstLine="709"/>
        <w:jc w:val="both"/>
        <w:rPr>
          <w:color w:val="FF0000"/>
          <w:sz w:val="28"/>
          <w:szCs w:val="28"/>
          <w:shd w:val="clear" w:color="auto" w:fill="FFFFFF"/>
        </w:rPr>
      </w:pPr>
      <w:r w:rsidRPr="00941377">
        <w:rPr>
          <w:color w:val="FF0000"/>
          <w:sz w:val="28"/>
          <w:szCs w:val="28"/>
        </w:rPr>
        <w:t>2)</w:t>
      </w:r>
      <w:r>
        <w:rPr>
          <w:sz w:val="28"/>
          <w:szCs w:val="28"/>
        </w:rPr>
        <w:t xml:space="preserve"> п</w:t>
      </w:r>
      <w:r>
        <w:rPr>
          <w:color w:val="FF0000"/>
          <w:sz w:val="28"/>
          <w:szCs w:val="28"/>
          <w:shd w:val="clear" w:color="auto" w:fill="FFFFFF"/>
        </w:rPr>
        <w:t>ункт 10.2.1</w:t>
      </w:r>
      <w:r w:rsidRPr="00B124BE">
        <w:rPr>
          <w:color w:val="FF0000"/>
          <w:sz w:val="28"/>
          <w:szCs w:val="28"/>
          <w:shd w:val="clear" w:color="auto" w:fill="FFFFFF"/>
        </w:rPr>
        <w:t xml:space="preserve"> подраздела 10.2 </w:t>
      </w:r>
      <w:r>
        <w:rPr>
          <w:color w:val="FF0000"/>
          <w:sz w:val="28"/>
          <w:szCs w:val="28"/>
          <w:shd w:val="clear" w:color="auto" w:fill="FFFFFF"/>
        </w:rPr>
        <w:t>р</w:t>
      </w:r>
      <w:r w:rsidRPr="00B124BE">
        <w:rPr>
          <w:color w:val="FF0000"/>
          <w:sz w:val="28"/>
          <w:szCs w:val="28"/>
          <w:shd w:val="clear" w:color="auto" w:fill="FFFFFF"/>
        </w:rPr>
        <w:t xml:space="preserve">аздела 10 </w:t>
      </w:r>
      <w:r>
        <w:rPr>
          <w:color w:val="FF0000"/>
          <w:sz w:val="28"/>
          <w:szCs w:val="28"/>
          <w:shd w:val="clear" w:color="auto" w:fill="FFFFFF"/>
        </w:rPr>
        <w:t xml:space="preserve">дополнить абзацем следующего содержания: </w:t>
      </w:r>
    </w:p>
    <w:p w:rsidR="008C2414" w:rsidRPr="00941377" w:rsidRDefault="008C2414" w:rsidP="008C2414">
      <w:pPr>
        <w:pStyle w:val="afd"/>
        <w:tabs>
          <w:tab w:val="left" w:pos="5655"/>
        </w:tabs>
        <w:spacing w:before="0" w:after="0"/>
        <w:ind w:firstLine="709"/>
        <w:jc w:val="both"/>
        <w:rPr>
          <w:sz w:val="28"/>
          <w:szCs w:val="28"/>
        </w:rPr>
      </w:pPr>
      <w:r>
        <w:rPr>
          <w:color w:val="FF0000"/>
          <w:sz w:val="28"/>
          <w:szCs w:val="28"/>
          <w:shd w:val="clear" w:color="auto" w:fill="FFFFFF"/>
        </w:rPr>
        <w:t>«</w:t>
      </w:r>
      <w:r w:rsidRPr="00941377">
        <w:rPr>
          <w:color w:val="333333"/>
          <w:sz w:val="28"/>
          <w:szCs w:val="28"/>
          <w:shd w:val="clear" w:color="auto" w:fill="FFFFFF"/>
        </w:rPr>
        <w:t>Собственники твердых коммунальных отходов обязаны</w:t>
      </w:r>
      <w:r>
        <w:rPr>
          <w:color w:val="333333"/>
          <w:sz w:val="28"/>
          <w:szCs w:val="28"/>
          <w:shd w:val="clear" w:color="auto" w:fill="FFFFFF"/>
        </w:rPr>
        <w:t xml:space="preserve"> </w:t>
      </w:r>
      <w:r w:rsidRPr="00941377">
        <w:rPr>
          <w:color w:val="333333"/>
          <w:sz w:val="28"/>
          <w:szCs w:val="28"/>
          <w:shd w:val="clear" w:color="auto" w:fill="FFFFFF"/>
        </w:rPr>
        <w:t>заключить договор на оказание услуг по обращению</w:t>
      </w:r>
      <w:r>
        <w:rPr>
          <w:color w:val="333333"/>
          <w:sz w:val="28"/>
          <w:szCs w:val="28"/>
          <w:shd w:val="clear" w:color="auto" w:fill="FFFFFF"/>
        </w:rPr>
        <w:t xml:space="preserve"> </w:t>
      </w:r>
      <w:r w:rsidRPr="00941377">
        <w:rPr>
          <w:color w:val="333333"/>
          <w:sz w:val="28"/>
          <w:szCs w:val="28"/>
          <w:shd w:val="clear" w:color="auto" w:fill="FFFFFF"/>
        </w:rPr>
        <w:t>с твердыми коммунальными отходами с региональным</w:t>
      </w:r>
      <w:r>
        <w:rPr>
          <w:color w:val="333333"/>
          <w:sz w:val="28"/>
          <w:szCs w:val="28"/>
          <w:shd w:val="clear" w:color="auto" w:fill="FFFFFF"/>
        </w:rPr>
        <w:t xml:space="preserve"> </w:t>
      </w:r>
      <w:r w:rsidRPr="00941377">
        <w:rPr>
          <w:color w:val="333333"/>
          <w:sz w:val="28"/>
          <w:szCs w:val="28"/>
          <w:shd w:val="clear" w:color="auto" w:fill="FFFFFF"/>
        </w:rPr>
        <w:t>оператором, в зоне деятельности которого</w:t>
      </w:r>
      <w:r>
        <w:rPr>
          <w:color w:val="333333"/>
          <w:sz w:val="28"/>
          <w:szCs w:val="28"/>
          <w:shd w:val="clear" w:color="auto" w:fill="FFFFFF"/>
        </w:rPr>
        <w:t xml:space="preserve"> </w:t>
      </w:r>
      <w:r w:rsidRPr="00941377">
        <w:rPr>
          <w:color w:val="333333"/>
          <w:sz w:val="28"/>
          <w:szCs w:val="28"/>
          <w:shd w:val="clear" w:color="auto" w:fill="FFFFFF"/>
        </w:rPr>
        <w:t>образуются твердые коммунальные отходы и</w:t>
      </w:r>
      <w:r>
        <w:rPr>
          <w:color w:val="333333"/>
          <w:sz w:val="28"/>
          <w:szCs w:val="28"/>
          <w:shd w:val="clear" w:color="auto" w:fill="FFFFFF"/>
        </w:rPr>
        <w:t xml:space="preserve"> </w:t>
      </w:r>
      <w:r w:rsidRPr="00941377">
        <w:rPr>
          <w:color w:val="333333"/>
          <w:sz w:val="28"/>
          <w:szCs w:val="28"/>
          <w:shd w:val="clear" w:color="auto" w:fill="FFFFFF"/>
        </w:rPr>
        <w:t>находятся места их накопления.</w:t>
      </w:r>
      <w:r>
        <w:rPr>
          <w:color w:val="333333"/>
          <w:sz w:val="28"/>
          <w:szCs w:val="28"/>
          <w:shd w:val="clear" w:color="auto" w:fill="FFFFFF"/>
        </w:rPr>
        <w:t>»;</w:t>
      </w:r>
    </w:p>
    <w:p w:rsidR="008C2414" w:rsidRPr="00B124BE" w:rsidRDefault="008C2414" w:rsidP="008C2414">
      <w:pPr>
        <w:ind w:firstLine="709"/>
        <w:jc w:val="both"/>
        <w:rPr>
          <w:color w:val="FF0000"/>
          <w:sz w:val="28"/>
          <w:szCs w:val="28"/>
          <w:shd w:val="clear" w:color="auto" w:fill="FFFFFF"/>
        </w:rPr>
      </w:pPr>
      <w:r>
        <w:rPr>
          <w:color w:val="FF0000"/>
          <w:sz w:val="28"/>
          <w:szCs w:val="28"/>
          <w:shd w:val="clear" w:color="auto" w:fill="FFFFFF"/>
        </w:rPr>
        <w:t>3</w:t>
      </w:r>
      <w:r w:rsidRPr="00B124BE">
        <w:rPr>
          <w:color w:val="FF0000"/>
          <w:sz w:val="28"/>
          <w:szCs w:val="28"/>
          <w:shd w:val="clear" w:color="auto" w:fill="FFFFFF"/>
        </w:rPr>
        <w:t xml:space="preserve">) </w:t>
      </w:r>
      <w:r>
        <w:rPr>
          <w:color w:val="FF0000"/>
          <w:sz w:val="28"/>
          <w:szCs w:val="28"/>
          <w:shd w:val="clear" w:color="auto" w:fill="FFFFFF"/>
        </w:rPr>
        <w:t>п</w:t>
      </w:r>
      <w:r w:rsidRPr="00B124BE">
        <w:rPr>
          <w:color w:val="FF0000"/>
          <w:sz w:val="28"/>
          <w:szCs w:val="28"/>
          <w:shd w:val="clear" w:color="auto" w:fill="FFFFFF"/>
        </w:rPr>
        <w:t xml:space="preserve">ункт 10.2.22 подраздела 10.2 </w:t>
      </w:r>
      <w:r>
        <w:rPr>
          <w:color w:val="FF0000"/>
          <w:sz w:val="28"/>
          <w:szCs w:val="28"/>
          <w:shd w:val="clear" w:color="auto" w:fill="FFFFFF"/>
        </w:rPr>
        <w:t>р</w:t>
      </w:r>
      <w:r w:rsidRPr="00B124BE">
        <w:rPr>
          <w:color w:val="FF0000"/>
          <w:sz w:val="28"/>
          <w:szCs w:val="28"/>
          <w:shd w:val="clear" w:color="auto" w:fill="FFFFFF"/>
        </w:rPr>
        <w:t>аздела 10 изложить в новой редакции:</w:t>
      </w:r>
    </w:p>
    <w:p w:rsidR="008C2414" w:rsidRPr="00B124BE" w:rsidRDefault="008C2414" w:rsidP="008C2414">
      <w:pPr>
        <w:spacing w:line="252" w:lineRule="auto"/>
        <w:ind w:firstLine="709"/>
        <w:jc w:val="both"/>
        <w:rPr>
          <w:sz w:val="28"/>
          <w:szCs w:val="28"/>
        </w:rPr>
      </w:pPr>
      <w:r w:rsidRPr="00B124BE">
        <w:rPr>
          <w:sz w:val="28"/>
          <w:szCs w:val="28"/>
        </w:rPr>
        <w:t>«10.2.22.</w:t>
      </w:r>
      <w:r w:rsidRPr="00B124BE">
        <w:rPr>
          <w:rFonts w:ascii="Courier New" w:hAnsi="Courier New"/>
          <w:sz w:val="20"/>
        </w:rPr>
        <w:t xml:space="preserve"> </w:t>
      </w:r>
      <w:r w:rsidRPr="00B124BE">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действующего законодательства.</w:t>
      </w:r>
    </w:p>
    <w:p w:rsidR="008C2414" w:rsidRPr="00B124BE" w:rsidRDefault="008C2414" w:rsidP="008C2414">
      <w:pPr>
        <w:spacing w:line="252" w:lineRule="auto"/>
        <w:ind w:firstLine="709"/>
        <w:jc w:val="both"/>
        <w:rPr>
          <w:sz w:val="28"/>
          <w:szCs w:val="28"/>
        </w:rPr>
      </w:pPr>
      <w:r w:rsidRPr="00B124BE">
        <w:rPr>
          <w:sz w:val="28"/>
          <w:szCs w:val="28"/>
        </w:rPr>
        <w:t xml:space="preserve">Максимальное расстояние и минимальное расстояние  устанавливаются  дифференцированно для различных видов прилегающих территорий, а также в зависимости от расположения зданий, строений, сооружений, земельных </w:t>
      </w:r>
      <w:r w:rsidRPr="00B124BE">
        <w:rPr>
          <w:sz w:val="28"/>
          <w:szCs w:val="28"/>
        </w:rPr>
        <w:lastRenderedPageBreak/>
        <w:t>участков в существующей застройке, вида их разрешенного использования или фактического назначения, иных существенных факторов. Максимальное расстояние не может превышать минимальное расстояние более чем в два раза.</w:t>
      </w:r>
    </w:p>
    <w:p w:rsidR="008C2414" w:rsidRPr="00B124BE" w:rsidRDefault="008C2414" w:rsidP="008C2414">
      <w:pPr>
        <w:spacing w:line="252" w:lineRule="auto"/>
        <w:ind w:firstLine="709"/>
        <w:jc w:val="both"/>
        <w:rPr>
          <w:sz w:val="28"/>
          <w:szCs w:val="28"/>
        </w:rPr>
      </w:pPr>
      <w:r w:rsidRPr="00B124BE">
        <w:rPr>
          <w:sz w:val="28"/>
          <w:szCs w:val="28"/>
        </w:rPr>
        <w:t>Границы прилегающих территорий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8C2414" w:rsidRPr="00B124BE" w:rsidRDefault="008C2414" w:rsidP="008C2414">
      <w:pPr>
        <w:tabs>
          <w:tab w:val="left" w:pos="1681"/>
        </w:tabs>
        <w:ind w:firstLine="709"/>
        <w:jc w:val="both"/>
        <w:rPr>
          <w:sz w:val="28"/>
          <w:szCs w:val="28"/>
        </w:rPr>
      </w:pPr>
      <w:r w:rsidRPr="00B124BE">
        <w:rPr>
          <w:color w:val="000000"/>
          <w:sz w:val="28"/>
          <w:szCs w:val="28"/>
        </w:rPr>
        <w:t>В границах прилегающих территорий могут располагаться следующие территории общего пользования или их части:</w:t>
      </w:r>
    </w:p>
    <w:p w:rsidR="008C2414" w:rsidRPr="00B124BE" w:rsidRDefault="008C2414" w:rsidP="008C2414">
      <w:pPr>
        <w:tabs>
          <w:tab w:val="left" w:pos="1225"/>
        </w:tabs>
        <w:ind w:firstLine="709"/>
        <w:jc w:val="both"/>
        <w:rPr>
          <w:sz w:val="28"/>
          <w:szCs w:val="28"/>
        </w:rPr>
      </w:pPr>
      <w:r w:rsidRPr="00B124BE">
        <w:rPr>
          <w:color w:val="000000"/>
          <w:sz w:val="28"/>
          <w:szCs w:val="28"/>
        </w:rPr>
        <w:t>1)  пешеходные коммуникации, в том числе тротуары, аллеи, дорожки, тропинки;</w:t>
      </w:r>
    </w:p>
    <w:p w:rsidR="008C2414" w:rsidRPr="00B124BE" w:rsidRDefault="008C2414" w:rsidP="008C2414">
      <w:pPr>
        <w:tabs>
          <w:tab w:val="left" w:pos="1182"/>
        </w:tabs>
        <w:ind w:firstLine="709"/>
        <w:jc w:val="both"/>
        <w:rPr>
          <w:sz w:val="28"/>
          <w:szCs w:val="28"/>
        </w:rPr>
      </w:pPr>
      <w:r w:rsidRPr="00B124BE">
        <w:rPr>
          <w:color w:val="000000"/>
          <w:sz w:val="28"/>
          <w:szCs w:val="28"/>
        </w:rPr>
        <w:t>2)  палисадники, клумбы;</w:t>
      </w:r>
    </w:p>
    <w:p w:rsidR="008C2414" w:rsidRPr="00B124BE" w:rsidRDefault="008C2414" w:rsidP="008C2414">
      <w:pPr>
        <w:tabs>
          <w:tab w:val="left" w:pos="1278"/>
        </w:tabs>
        <w:ind w:firstLine="709"/>
        <w:jc w:val="both"/>
        <w:rPr>
          <w:sz w:val="28"/>
          <w:szCs w:val="28"/>
        </w:rPr>
      </w:pPr>
      <w:r w:rsidRPr="00B124BE">
        <w:rPr>
          <w:color w:val="000000"/>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8C2414" w:rsidRPr="00B124BE" w:rsidRDefault="008C2414" w:rsidP="008C2414">
      <w:pPr>
        <w:spacing w:line="252" w:lineRule="auto"/>
        <w:ind w:firstLine="709"/>
        <w:jc w:val="both"/>
        <w:rPr>
          <w:sz w:val="28"/>
          <w:szCs w:val="28"/>
        </w:rPr>
      </w:pPr>
      <w:r w:rsidRPr="00B124BE">
        <w:rPr>
          <w:sz w:val="28"/>
          <w:szCs w:val="28"/>
        </w:rPr>
        <w:t>Максимальное расстояние и минимальное расстояние от внутренней части границ прилегающей территории до внешней части границ прилегающей территории устанавливаются в следующих размерах:</w:t>
      </w:r>
    </w:p>
    <w:p w:rsidR="008C2414" w:rsidRPr="00B124BE" w:rsidRDefault="008C2414" w:rsidP="008C2414">
      <w:pPr>
        <w:spacing w:line="252" w:lineRule="auto"/>
        <w:ind w:firstLine="709"/>
        <w:jc w:val="both"/>
        <w:rPr>
          <w:sz w:val="28"/>
          <w:szCs w:val="28"/>
        </w:rPr>
      </w:pPr>
      <w:r w:rsidRPr="00B124BE">
        <w:rPr>
          <w:sz w:val="28"/>
          <w:szCs w:val="28"/>
        </w:rPr>
        <w:t>1) для индивидуальных жилых домов и домов блокированной застройки - от 7 метров до 14 метров по периметру границы земельного участка,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2) для многоквартирных домов, за исключением многоквартирных домов, земельные участки под которыми не образованы или образованы по границам таких домов, - от 4 метров до 8 метров по периметру границы земельного участка, на котором расположен многоквартирный дом, либо до края проезжей части дороги или прилегающего к дороге тротуара. Порядок участия (финансовое и (или) трудовое) определяется собственниками помещений многоквартирных домов;</w:t>
      </w:r>
    </w:p>
    <w:p w:rsidR="008C2414" w:rsidRPr="00B124BE" w:rsidRDefault="008C2414" w:rsidP="008C2414">
      <w:pPr>
        <w:spacing w:line="252" w:lineRule="auto"/>
        <w:ind w:firstLine="709"/>
        <w:jc w:val="both"/>
        <w:rPr>
          <w:sz w:val="28"/>
          <w:szCs w:val="28"/>
        </w:rPr>
      </w:pPr>
      <w:r w:rsidRPr="00B124BE">
        <w:rPr>
          <w:sz w:val="28"/>
          <w:szCs w:val="28"/>
        </w:rPr>
        <w:t>3) для зданий:</w:t>
      </w:r>
    </w:p>
    <w:p w:rsidR="008C2414" w:rsidRPr="00B124BE" w:rsidRDefault="008C2414" w:rsidP="008C2414">
      <w:pPr>
        <w:spacing w:line="252" w:lineRule="auto"/>
        <w:ind w:firstLine="709"/>
        <w:jc w:val="both"/>
        <w:rPr>
          <w:sz w:val="28"/>
          <w:szCs w:val="28"/>
        </w:rPr>
      </w:pPr>
      <w:r w:rsidRPr="00B124BE">
        <w:rPr>
          <w:sz w:val="28"/>
          <w:szCs w:val="28"/>
        </w:rPr>
        <w:t>имеющих ограждение - от 6 метров до 12 метров и от ограждения по периметру,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 xml:space="preserve">не имеющих ограждения - от 7 метров до 14 метров по периметру стены здания, но не далее границы проезжей части улицы;    </w:t>
      </w:r>
    </w:p>
    <w:p w:rsidR="008C2414" w:rsidRPr="00B124BE" w:rsidRDefault="008C2414" w:rsidP="008C2414">
      <w:pPr>
        <w:spacing w:line="252" w:lineRule="auto"/>
        <w:ind w:firstLine="709"/>
        <w:jc w:val="both"/>
        <w:rPr>
          <w:sz w:val="28"/>
          <w:szCs w:val="28"/>
        </w:rPr>
      </w:pPr>
      <w:r w:rsidRPr="00B124BE">
        <w:rPr>
          <w:sz w:val="28"/>
          <w:szCs w:val="28"/>
        </w:rPr>
        <w:t xml:space="preserve">имеющих парковки для  автомобильного транспорта - от 5 метров до </w:t>
      </w:r>
      <w:r>
        <w:rPr>
          <w:sz w:val="28"/>
          <w:szCs w:val="28"/>
        </w:rPr>
        <w:t xml:space="preserve">                 </w:t>
      </w:r>
      <w:r w:rsidRPr="00B124BE">
        <w:rPr>
          <w:sz w:val="28"/>
          <w:szCs w:val="28"/>
        </w:rPr>
        <w:t>10  метров по периметру парковки,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не имеющих парковки - от 5,5 метров до 11 метров по периметру ограждающих конструкций (стен) объекта,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4) для отдельно стоящих стационарных и нестационарных торговых объектов (киоски, палатки, павильоны), автостоянок - от 8 метров до 14 метров по периметру объекта,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lastRenderedPageBreak/>
        <w:t>5) для промышленных объектов - от 10 метров до 20 метров от ограждения по периметру объектов,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6) для строительных объектов, включая места проведения ремонтных работ (аварийно-восстановительных работ) - от 8 метров до 16 метров от ограждения по периметру объектов,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7) для автозаправочных станций (далее - АЗС) - от 10 метров до                   20 метров по периметру АЗС и подъездов к объектам АЗС,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8) для земельных участков, предназначенных для отдыха, спорта, детских площадок, за исключением земельных участков, на которых расположены многоквартирные дома, - от 8 метров до 15 метров по периметру такого земельного участка в случае отсутствия ограждения, от 5 метров до 10 метров - при наличии ограждения,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 xml:space="preserve">9) для территорий розничных рынков, ярмарок - от 5 метров до                    10 метров по периметру земельного участка, на котором находится  рынок, проводится ярмарка, но не далее границы проезжей части улицы; </w:t>
      </w:r>
    </w:p>
    <w:p w:rsidR="008C2414" w:rsidRPr="00B124BE" w:rsidRDefault="008C2414" w:rsidP="008C2414">
      <w:pPr>
        <w:spacing w:line="252" w:lineRule="auto"/>
        <w:ind w:firstLine="709"/>
        <w:jc w:val="both"/>
        <w:rPr>
          <w:sz w:val="28"/>
          <w:szCs w:val="28"/>
        </w:rPr>
      </w:pPr>
      <w:r w:rsidRPr="00B124BE">
        <w:rPr>
          <w:sz w:val="28"/>
          <w:szCs w:val="28"/>
        </w:rPr>
        <w:t>10) для контейнерных площадок, в случае, если такие площадки не рас-положены на земельном участке многоквартирного дома, поставленного на кадастровый учет, - от 7 метров до 14 метров по периметру объекта,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11) для кладбищ - от 5 метров до 10  метров  по периметру земельного участка, на котором расположено кладбище,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12) для отдельно стоящих сооружений рекламы - от 2,5 до 5 метров по всему периметру от основания сооружения,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13) для территорий, отведенных для размещения и эксплуатации линий электропередачи, газовых, водопроводных и тепловых сетей - в пределах охранной зоны;</w:t>
      </w:r>
    </w:p>
    <w:p w:rsidR="008C2414" w:rsidRPr="00B124BE" w:rsidRDefault="008C2414" w:rsidP="008C2414">
      <w:pPr>
        <w:spacing w:line="252" w:lineRule="auto"/>
        <w:ind w:firstLine="709"/>
        <w:jc w:val="both"/>
        <w:rPr>
          <w:sz w:val="28"/>
          <w:szCs w:val="28"/>
        </w:rPr>
      </w:pPr>
      <w:r w:rsidRPr="00B124BE">
        <w:rPr>
          <w:sz w:val="28"/>
          <w:szCs w:val="28"/>
        </w:rPr>
        <w:t>14) для иных объектов - от 6 метров до 12 метров по периметру земельного участка, занятого объектом, но не далее границы проезжей части улицы.</w:t>
      </w:r>
    </w:p>
    <w:p w:rsidR="008C2414" w:rsidRPr="00B124BE" w:rsidRDefault="008C2414" w:rsidP="008C2414">
      <w:pPr>
        <w:spacing w:line="252" w:lineRule="auto"/>
        <w:ind w:firstLine="709"/>
        <w:jc w:val="both"/>
        <w:rPr>
          <w:sz w:val="28"/>
          <w:szCs w:val="28"/>
        </w:rPr>
      </w:pPr>
      <w:r w:rsidRPr="00B124BE">
        <w:rPr>
          <w:sz w:val="28"/>
          <w:szCs w:val="28"/>
        </w:rPr>
        <w:t>Для определения границ прилегающих территорий определяется  фактическое расстояние до рядом расположенных соседних объектов. Определение фактического расстояние может осуществляться с помощью рулетки и иных приборов измерения.</w:t>
      </w:r>
    </w:p>
    <w:p w:rsidR="008C2414" w:rsidRPr="00B124BE" w:rsidRDefault="008C2414" w:rsidP="008C2414">
      <w:pPr>
        <w:spacing w:line="252" w:lineRule="auto"/>
        <w:ind w:firstLine="709"/>
        <w:jc w:val="both"/>
        <w:rPr>
          <w:sz w:val="28"/>
          <w:szCs w:val="28"/>
        </w:rPr>
      </w:pPr>
      <w:r w:rsidRPr="00B124BE">
        <w:rPr>
          <w:sz w:val="28"/>
          <w:szCs w:val="28"/>
        </w:rPr>
        <w:t>В случае пересечения прилегающей территории с дорогой, иными эле-ментами улично-дорожной сети размер прилегающей территории устанавливается  до пересечения с дорожным или тротуарным бордюром. При отсутствии дорожного (тротуарного) бордюра размер прилегающей территории определяется до непосредственного пересечения с дорогой.</w:t>
      </w:r>
    </w:p>
    <w:p w:rsidR="008C2414" w:rsidRPr="00B124BE" w:rsidRDefault="008C2414" w:rsidP="008C2414">
      <w:pPr>
        <w:spacing w:line="252" w:lineRule="auto"/>
        <w:ind w:firstLine="709"/>
        <w:jc w:val="both"/>
        <w:rPr>
          <w:sz w:val="28"/>
          <w:szCs w:val="28"/>
        </w:rPr>
      </w:pPr>
      <w:r w:rsidRPr="00B124BE">
        <w:rPr>
          <w:sz w:val="28"/>
          <w:szCs w:val="28"/>
        </w:rPr>
        <w:lastRenderedPageBreak/>
        <w:t xml:space="preserve">В случае, если объект граничит с территорией, имеющей охранные, санитарно-защитные зоны, зоны охраны объектов культурного наследия, водоохранные и иные зоны, установленные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максимального значения. </w:t>
      </w:r>
    </w:p>
    <w:p w:rsidR="008C2414" w:rsidRPr="00B124BE" w:rsidRDefault="008C2414" w:rsidP="008C2414">
      <w:pPr>
        <w:spacing w:line="252" w:lineRule="auto"/>
        <w:ind w:firstLine="709"/>
        <w:jc w:val="both"/>
        <w:rPr>
          <w:sz w:val="28"/>
          <w:szCs w:val="28"/>
        </w:rPr>
      </w:pPr>
      <w:r w:rsidRPr="00B124BE">
        <w:rPr>
          <w:sz w:val="28"/>
          <w:szCs w:val="28"/>
        </w:rPr>
        <w:t>При пересечении прилегающих территорий двух и более объектов, раз-меры которых менее фактических размеров, установленных данным пунктом настоящих Правил, их размеры определяются половиной расстояния между объектами.</w:t>
      </w:r>
    </w:p>
    <w:p w:rsidR="008C2414" w:rsidRDefault="008C2414" w:rsidP="008C2414">
      <w:pPr>
        <w:tabs>
          <w:tab w:val="left" w:pos="1623"/>
        </w:tabs>
        <w:ind w:firstLine="709"/>
        <w:jc w:val="both"/>
        <w:rPr>
          <w:sz w:val="28"/>
          <w:szCs w:val="28"/>
        </w:rPr>
      </w:pPr>
      <w:r w:rsidRPr="00B124BE">
        <w:rPr>
          <w:color w:val="000000"/>
          <w:sz w:val="28"/>
          <w:szCs w:val="28"/>
        </w:rPr>
        <w:t>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r>
        <w:rPr>
          <w:sz w:val="28"/>
          <w:szCs w:val="28"/>
        </w:rPr>
        <w:t>»;</w:t>
      </w:r>
    </w:p>
    <w:p w:rsidR="008C2414" w:rsidRPr="004E0D9A" w:rsidRDefault="008C2414" w:rsidP="008C2414">
      <w:pPr>
        <w:tabs>
          <w:tab w:val="left" w:pos="1623"/>
        </w:tabs>
        <w:ind w:firstLine="709"/>
        <w:jc w:val="both"/>
        <w:rPr>
          <w:color w:val="FF0000"/>
          <w:sz w:val="28"/>
          <w:szCs w:val="28"/>
        </w:rPr>
      </w:pPr>
      <w:r>
        <w:rPr>
          <w:color w:val="FF0000"/>
          <w:sz w:val="28"/>
          <w:szCs w:val="28"/>
        </w:rPr>
        <w:t>4</w:t>
      </w:r>
      <w:r w:rsidRPr="004E0D9A">
        <w:rPr>
          <w:color w:val="FF0000"/>
          <w:sz w:val="28"/>
          <w:szCs w:val="28"/>
        </w:rPr>
        <w:t xml:space="preserve">) </w:t>
      </w:r>
      <w:r>
        <w:rPr>
          <w:color w:val="FF0000"/>
          <w:sz w:val="28"/>
          <w:szCs w:val="28"/>
        </w:rPr>
        <w:t>п</w:t>
      </w:r>
      <w:r w:rsidRPr="004E0D9A">
        <w:rPr>
          <w:color w:val="FF0000"/>
          <w:sz w:val="28"/>
          <w:szCs w:val="28"/>
        </w:rPr>
        <w:t>одраздел 10.6 раздела 10 дополнить пунктом 10.6.11 следующего содержания:</w:t>
      </w:r>
    </w:p>
    <w:p w:rsidR="008C2414" w:rsidRDefault="008C2414" w:rsidP="008C2414">
      <w:pPr>
        <w:ind w:firstLine="709"/>
        <w:contextualSpacing/>
        <w:jc w:val="both"/>
        <w:rPr>
          <w:sz w:val="28"/>
          <w:szCs w:val="28"/>
        </w:rPr>
      </w:pPr>
      <w:r w:rsidRPr="00562CB0">
        <w:rPr>
          <w:sz w:val="28"/>
          <w:szCs w:val="28"/>
        </w:rPr>
        <w:t>«10.6.11. Разрешение</w:t>
      </w:r>
      <w:r w:rsidRPr="00B4361E">
        <w:rPr>
          <w:sz w:val="28"/>
          <w:szCs w:val="28"/>
        </w:rPr>
        <w:t xml:space="preserve"> на пересадку деревьев и кустарников выдается администрацией </w:t>
      </w:r>
      <w:r>
        <w:rPr>
          <w:sz w:val="28"/>
          <w:szCs w:val="28"/>
        </w:rPr>
        <w:t xml:space="preserve">Ейскоукрепленского </w:t>
      </w:r>
      <w:r w:rsidRPr="00B4361E">
        <w:rPr>
          <w:sz w:val="28"/>
          <w:szCs w:val="28"/>
        </w:rPr>
        <w:t>сельского поселения Щербиновского района в случаях, когда комиссией по обследованию зеленых насаждений по результатам обследования зеленых насаждений, подлежащих вырубке, установлена возможность их пересадки.</w:t>
      </w:r>
    </w:p>
    <w:p w:rsidR="008C2414" w:rsidRPr="00B4361E" w:rsidRDefault="008C2414" w:rsidP="008C2414">
      <w:pPr>
        <w:ind w:firstLine="709"/>
        <w:contextualSpacing/>
        <w:jc w:val="both"/>
        <w:rPr>
          <w:sz w:val="28"/>
          <w:szCs w:val="28"/>
        </w:rPr>
      </w:pPr>
      <w:r w:rsidRPr="00B4361E">
        <w:rPr>
          <w:sz w:val="28"/>
          <w:szCs w:val="28"/>
        </w:rPr>
        <w:t xml:space="preserve">Заявление с указанием необходимости пересадки деревьев и кустарников подается по форме согласно приложению № </w:t>
      </w:r>
      <w:r>
        <w:rPr>
          <w:sz w:val="28"/>
          <w:szCs w:val="28"/>
        </w:rPr>
        <w:t>7</w:t>
      </w:r>
      <w:r w:rsidRPr="00B4361E">
        <w:rPr>
          <w:sz w:val="28"/>
          <w:szCs w:val="28"/>
        </w:rPr>
        <w:t xml:space="preserve"> на</w:t>
      </w:r>
      <w:r>
        <w:rPr>
          <w:sz w:val="28"/>
          <w:szCs w:val="28"/>
        </w:rPr>
        <w:t>стоящих Правил.»;</w:t>
      </w:r>
    </w:p>
    <w:p w:rsidR="008C2414" w:rsidRDefault="008C2414" w:rsidP="008C2414">
      <w:pPr>
        <w:spacing w:line="252" w:lineRule="auto"/>
        <w:ind w:firstLine="709"/>
        <w:jc w:val="both"/>
        <w:rPr>
          <w:color w:val="FF0000"/>
          <w:sz w:val="28"/>
          <w:szCs w:val="28"/>
        </w:rPr>
      </w:pPr>
      <w:r>
        <w:rPr>
          <w:color w:val="FF0000"/>
          <w:sz w:val="28"/>
          <w:szCs w:val="28"/>
        </w:rPr>
        <w:t>5</w:t>
      </w:r>
      <w:r w:rsidRPr="004E0D9A">
        <w:rPr>
          <w:color w:val="FF0000"/>
          <w:sz w:val="28"/>
          <w:szCs w:val="28"/>
        </w:rPr>
        <w:t xml:space="preserve">) </w:t>
      </w:r>
      <w:r>
        <w:rPr>
          <w:color w:val="FF0000"/>
          <w:sz w:val="28"/>
          <w:szCs w:val="28"/>
        </w:rPr>
        <w:t>д</w:t>
      </w:r>
      <w:r w:rsidRPr="004E0D9A">
        <w:rPr>
          <w:color w:val="FF0000"/>
          <w:sz w:val="28"/>
          <w:szCs w:val="28"/>
        </w:rPr>
        <w:t xml:space="preserve">ополнить </w:t>
      </w:r>
      <w:r>
        <w:rPr>
          <w:color w:val="FF0000"/>
          <w:sz w:val="28"/>
          <w:szCs w:val="28"/>
        </w:rPr>
        <w:t>п</w:t>
      </w:r>
      <w:r w:rsidRPr="004E0D9A">
        <w:rPr>
          <w:color w:val="FF0000"/>
          <w:sz w:val="28"/>
          <w:szCs w:val="28"/>
        </w:rPr>
        <w:t xml:space="preserve">равила благоустройства территории </w:t>
      </w:r>
      <w:r>
        <w:rPr>
          <w:color w:val="FF0000"/>
          <w:sz w:val="28"/>
          <w:szCs w:val="28"/>
        </w:rPr>
        <w:t>Ейскоукрепленского</w:t>
      </w:r>
      <w:r w:rsidRPr="004E0D9A">
        <w:rPr>
          <w:color w:val="FF0000"/>
          <w:sz w:val="28"/>
          <w:szCs w:val="28"/>
        </w:rPr>
        <w:t xml:space="preserve"> сельского поселения Щербиновского</w:t>
      </w:r>
      <w:r>
        <w:rPr>
          <w:color w:val="FF0000"/>
          <w:sz w:val="28"/>
          <w:szCs w:val="28"/>
        </w:rPr>
        <w:t xml:space="preserve"> </w:t>
      </w:r>
      <w:r w:rsidRPr="004E0D9A">
        <w:rPr>
          <w:color w:val="FF0000"/>
          <w:sz w:val="28"/>
          <w:szCs w:val="28"/>
        </w:rPr>
        <w:t>района приложением № 7 следующего содержания:</w:t>
      </w:r>
    </w:p>
    <w:p w:rsidR="008C2414" w:rsidRPr="00390644" w:rsidRDefault="008C2414" w:rsidP="008C2414">
      <w:pPr>
        <w:pStyle w:val="afe"/>
        <w:suppressAutoHyphens/>
        <w:spacing w:line="252" w:lineRule="auto"/>
        <w:ind w:firstLine="709"/>
        <w:jc w:val="both"/>
        <w:rPr>
          <w:rFonts w:ascii="Times New Roman" w:hAnsi="Times New Roman"/>
          <w:sz w:val="28"/>
        </w:rPr>
      </w:pPr>
    </w:p>
    <w:p w:rsidR="008C2414" w:rsidRPr="003132AA" w:rsidRDefault="008C2414" w:rsidP="008C2414">
      <w:pPr>
        <w:spacing w:line="252" w:lineRule="auto"/>
        <w:ind w:left="6096" w:hanging="1276"/>
        <w:jc w:val="center"/>
        <w:rPr>
          <w:sz w:val="28"/>
          <w:szCs w:val="28"/>
        </w:rPr>
      </w:pPr>
      <w:r w:rsidRPr="003132AA">
        <w:rPr>
          <w:sz w:val="28"/>
          <w:szCs w:val="28"/>
        </w:rPr>
        <w:t>«Приложение № 7</w:t>
      </w:r>
    </w:p>
    <w:p w:rsidR="008C2414" w:rsidRPr="003132AA" w:rsidRDefault="008C2414" w:rsidP="008C2414">
      <w:pPr>
        <w:spacing w:line="252" w:lineRule="auto"/>
        <w:ind w:left="6096" w:hanging="1276"/>
        <w:jc w:val="center"/>
        <w:rPr>
          <w:sz w:val="28"/>
          <w:szCs w:val="28"/>
        </w:rPr>
      </w:pPr>
      <w:r w:rsidRPr="003132AA">
        <w:rPr>
          <w:sz w:val="28"/>
          <w:szCs w:val="28"/>
        </w:rPr>
        <w:t>к правилам благоустройства</w:t>
      </w:r>
    </w:p>
    <w:p w:rsidR="008C2414" w:rsidRPr="003132AA" w:rsidRDefault="008C2414" w:rsidP="008C2414">
      <w:pPr>
        <w:spacing w:line="252" w:lineRule="auto"/>
        <w:ind w:left="6096" w:hanging="1276"/>
        <w:jc w:val="center"/>
        <w:rPr>
          <w:sz w:val="28"/>
          <w:szCs w:val="28"/>
        </w:rPr>
      </w:pPr>
      <w:r w:rsidRPr="003132AA">
        <w:rPr>
          <w:sz w:val="28"/>
          <w:szCs w:val="28"/>
        </w:rPr>
        <w:t>территории Ейскоукрепленского</w:t>
      </w:r>
    </w:p>
    <w:p w:rsidR="008C2414" w:rsidRPr="003132AA" w:rsidRDefault="008C2414" w:rsidP="008C2414">
      <w:pPr>
        <w:spacing w:line="252" w:lineRule="auto"/>
        <w:ind w:left="6096" w:hanging="1276"/>
        <w:jc w:val="center"/>
        <w:rPr>
          <w:sz w:val="28"/>
          <w:szCs w:val="28"/>
        </w:rPr>
      </w:pPr>
      <w:r w:rsidRPr="003132AA">
        <w:rPr>
          <w:sz w:val="28"/>
          <w:szCs w:val="28"/>
        </w:rPr>
        <w:t xml:space="preserve">сельского поселения </w:t>
      </w:r>
    </w:p>
    <w:p w:rsidR="008C2414" w:rsidRPr="003132AA" w:rsidRDefault="008C2414" w:rsidP="008C2414">
      <w:pPr>
        <w:spacing w:line="252" w:lineRule="auto"/>
        <w:ind w:left="6096" w:hanging="1276"/>
        <w:jc w:val="center"/>
        <w:rPr>
          <w:sz w:val="28"/>
          <w:szCs w:val="28"/>
        </w:rPr>
      </w:pPr>
      <w:r w:rsidRPr="003132AA">
        <w:rPr>
          <w:sz w:val="28"/>
          <w:szCs w:val="28"/>
        </w:rPr>
        <w:t>Щербиновского района</w:t>
      </w:r>
    </w:p>
    <w:p w:rsidR="008C2414" w:rsidRPr="003132AA" w:rsidRDefault="008C2414" w:rsidP="008C2414">
      <w:pPr>
        <w:spacing w:line="252" w:lineRule="auto"/>
        <w:ind w:left="6096"/>
        <w:jc w:val="center"/>
        <w:rPr>
          <w:sz w:val="28"/>
          <w:szCs w:val="28"/>
        </w:rPr>
      </w:pPr>
    </w:p>
    <w:p w:rsidR="008C2414" w:rsidRPr="003132AA" w:rsidRDefault="008C2414" w:rsidP="008C2414">
      <w:pPr>
        <w:spacing w:line="252" w:lineRule="auto"/>
        <w:ind w:left="6096"/>
        <w:rPr>
          <w:sz w:val="28"/>
          <w:szCs w:val="28"/>
        </w:rPr>
      </w:pPr>
      <w:r w:rsidRPr="003132AA">
        <w:rPr>
          <w:sz w:val="28"/>
          <w:szCs w:val="28"/>
        </w:rPr>
        <w:t xml:space="preserve">Главе Ейскоукрепленского сельского поселения Щербиновского района </w:t>
      </w:r>
    </w:p>
    <w:p w:rsidR="008C2414" w:rsidRPr="003132AA" w:rsidRDefault="008C2414" w:rsidP="008C2414">
      <w:pPr>
        <w:spacing w:line="252" w:lineRule="auto"/>
        <w:ind w:left="6096"/>
        <w:rPr>
          <w:sz w:val="28"/>
          <w:szCs w:val="28"/>
        </w:rPr>
      </w:pPr>
      <w:r w:rsidRPr="003132AA">
        <w:rPr>
          <w:sz w:val="28"/>
          <w:szCs w:val="28"/>
        </w:rPr>
        <w:t>А.А. Колосову</w:t>
      </w:r>
    </w:p>
    <w:p w:rsidR="008C2414" w:rsidRPr="003132AA" w:rsidRDefault="008C2414" w:rsidP="008C2414">
      <w:pPr>
        <w:autoSpaceDE w:val="0"/>
        <w:autoSpaceDN w:val="0"/>
        <w:adjustRightInd w:val="0"/>
        <w:ind w:left="6096"/>
        <w:rPr>
          <w:sz w:val="20"/>
        </w:rPr>
      </w:pPr>
      <w:r w:rsidRPr="003132AA">
        <w:rPr>
          <w:sz w:val="28"/>
          <w:szCs w:val="28"/>
        </w:rPr>
        <w:t xml:space="preserve">от </w:t>
      </w:r>
      <w:r w:rsidRPr="003132AA">
        <w:rPr>
          <w:sz w:val="20"/>
        </w:rPr>
        <w:t>________________________________</w:t>
      </w:r>
    </w:p>
    <w:p w:rsidR="008C2414" w:rsidRPr="003132AA" w:rsidRDefault="008C2414" w:rsidP="008C2414">
      <w:pPr>
        <w:autoSpaceDE w:val="0"/>
        <w:autoSpaceDN w:val="0"/>
        <w:adjustRightInd w:val="0"/>
        <w:ind w:left="6096"/>
        <w:jc w:val="center"/>
        <w:rPr>
          <w:sz w:val="20"/>
          <w:vertAlign w:val="superscript"/>
        </w:rPr>
      </w:pPr>
      <w:r w:rsidRPr="003132AA">
        <w:rPr>
          <w:sz w:val="20"/>
          <w:vertAlign w:val="superscript"/>
        </w:rPr>
        <w:t>(для физического лица - фамилия, имя, отчество,</w:t>
      </w:r>
    </w:p>
    <w:p w:rsidR="008C2414" w:rsidRPr="003132AA" w:rsidRDefault="008C2414" w:rsidP="008C2414">
      <w:pPr>
        <w:autoSpaceDE w:val="0"/>
        <w:autoSpaceDN w:val="0"/>
        <w:adjustRightInd w:val="0"/>
        <w:ind w:left="6096"/>
        <w:rPr>
          <w:sz w:val="20"/>
        </w:rPr>
      </w:pPr>
      <w:r w:rsidRPr="003132AA">
        <w:rPr>
          <w:sz w:val="20"/>
        </w:rPr>
        <w:t>__________________________________</w:t>
      </w:r>
    </w:p>
    <w:p w:rsidR="008C2414" w:rsidRPr="003132AA" w:rsidRDefault="008C2414" w:rsidP="008C2414">
      <w:pPr>
        <w:autoSpaceDE w:val="0"/>
        <w:autoSpaceDN w:val="0"/>
        <w:adjustRightInd w:val="0"/>
        <w:ind w:left="6096"/>
        <w:jc w:val="center"/>
        <w:rPr>
          <w:sz w:val="20"/>
          <w:vertAlign w:val="superscript"/>
        </w:rPr>
      </w:pPr>
      <w:r w:rsidRPr="003132AA">
        <w:rPr>
          <w:sz w:val="20"/>
          <w:vertAlign w:val="superscript"/>
        </w:rPr>
        <w:t>адрес проживания )</w:t>
      </w:r>
    </w:p>
    <w:p w:rsidR="008C2414" w:rsidRPr="003132AA" w:rsidRDefault="008C2414" w:rsidP="008C2414">
      <w:pPr>
        <w:autoSpaceDE w:val="0"/>
        <w:autoSpaceDN w:val="0"/>
        <w:adjustRightInd w:val="0"/>
        <w:ind w:left="6096"/>
        <w:rPr>
          <w:sz w:val="20"/>
        </w:rPr>
      </w:pPr>
      <w:r w:rsidRPr="003132AA">
        <w:rPr>
          <w:sz w:val="20"/>
        </w:rPr>
        <w:t>__________________________________</w:t>
      </w:r>
    </w:p>
    <w:p w:rsidR="008C2414" w:rsidRPr="003132AA" w:rsidRDefault="008C2414" w:rsidP="008C2414">
      <w:pPr>
        <w:autoSpaceDE w:val="0"/>
        <w:autoSpaceDN w:val="0"/>
        <w:adjustRightInd w:val="0"/>
        <w:ind w:left="6096"/>
        <w:jc w:val="center"/>
        <w:rPr>
          <w:sz w:val="20"/>
          <w:vertAlign w:val="superscript"/>
        </w:rPr>
      </w:pPr>
      <w:r w:rsidRPr="003132AA">
        <w:rPr>
          <w:sz w:val="20"/>
          <w:vertAlign w:val="superscript"/>
        </w:rPr>
        <w:t>(для юридического лица – наименование организации,</w:t>
      </w:r>
    </w:p>
    <w:p w:rsidR="008C2414" w:rsidRPr="003132AA" w:rsidRDefault="008C2414" w:rsidP="008C2414">
      <w:pPr>
        <w:autoSpaceDE w:val="0"/>
        <w:autoSpaceDN w:val="0"/>
        <w:adjustRightInd w:val="0"/>
        <w:ind w:left="6096"/>
        <w:rPr>
          <w:sz w:val="20"/>
        </w:rPr>
      </w:pPr>
      <w:r w:rsidRPr="003132AA">
        <w:rPr>
          <w:sz w:val="20"/>
        </w:rPr>
        <w:t>__________________________________</w:t>
      </w:r>
    </w:p>
    <w:p w:rsidR="008C2414" w:rsidRPr="003132AA" w:rsidRDefault="008C2414" w:rsidP="008C2414">
      <w:pPr>
        <w:autoSpaceDE w:val="0"/>
        <w:autoSpaceDN w:val="0"/>
        <w:adjustRightInd w:val="0"/>
        <w:ind w:left="6096"/>
        <w:jc w:val="center"/>
        <w:rPr>
          <w:sz w:val="20"/>
          <w:vertAlign w:val="superscript"/>
        </w:rPr>
      </w:pPr>
      <w:r w:rsidRPr="003132AA">
        <w:rPr>
          <w:sz w:val="20"/>
          <w:vertAlign w:val="superscript"/>
        </w:rPr>
        <w:t>должность и ФИО представителя, почтовый адрес)</w:t>
      </w:r>
    </w:p>
    <w:p w:rsidR="008C2414" w:rsidRPr="003132AA" w:rsidRDefault="008C2414" w:rsidP="008C2414">
      <w:pPr>
        <w:autoSpaceDE w:val="0"/>
        <w:autoSpaceDN w:val="0"/>
        <w:adjustRightInd w:val="0"/>
        <w:ind w:left="6096"/>
        <w:rPr>
          <w:sz w:val="20"/>
        </w:rPr>
      </w:pPr>
      <w:r w:rsidRPr="003132AA">
        <w:rPr>
          <w:sz w:val="20"/>
        </w:rPr>
        <w:lastRenderedPageBreak/>
        <w:t>__________________________________</w:t>
      </w:r>
    </w:p>
    <w:p w:rsidR="008C2414" w:rsidRPr="003132AA" w:rsidRDefault="008C2414" w:rsidP="008C2414">
      <w:pPr>
        <w:spacing w:line="252" w:lineRule="auto"/>
        <w:ind w:firstLine="709"/>
        <w:rPr>
          <w:sz w:val="28"/>
          <w:szCs w:val="28"/>
        </w:rPr>
      </w:pPr>
    </w:p>
    <w:p w:rsidR="008C2414" w:rsidRPr="003132AA" w:rsidRDefault="008C2414" w:rsidP="008C2414">
      <w:pPr>
        <w:spacing w:line="252" w:lineRule="auto"/>
        <w:ind w:firstLine="709"/>
        <w:jc w:val="center"/>
        <w:rPr>
          <w:sz w:val="28"/>
          <w:szCs w:val="28"/>
        </w:rPr>
      </w:pPr>
      <w:r w:rsidRPr="003132AA">
        <w:rPr>
          <w:sz w:val="28"/>
          <w:szCs w:val="28"/>
        </w:rPr>
        <w:t>ЗАЯВЛЕНИЕ</w:t>
      </w:r>
    </w:p>
    <w:p w:rsidR="008C2414" w:rsidRPr="003132AA" w:rsidRDefault="008C2414" w:rsidP="008C2414">
      <w:pPr>
        <w:spacing w:line="252" w:lineRule="auto"/>
        <w:ind w:firstLine="709"/>
        <w:jc w:val="both"/>
        <w:rPr>
          <w:sz w:val="28"/>
          <w:szCs w:val="28"/>
        </w:rPr>
      </w:pPr>
    </w:p>
    <w:p w:rsidR="008C2414" w:rsidRPr="003132AA" w:rsidRDefault="008C2414" w:rsidP="008C2414">
      <w:pPr>
        <w:spacing w:line="252" w:lineRule="auto"/>
        <w:ind w:firstLine="709"/>
        <w:rPr>
          <w:sz w:val="28"/>
          <w:szCs w:val="28"/>
        </w:rPr>
      </w:pPr>
      <w:r w:rsidRPr="003132AA">
        <w:rPr>
          <w:sz w:val="28"/>
          <w:szCs w:val="28"/>
        </w:rPr>
        <w:t>Прошу выдать __________________________________________________</w:t>
      </w:r>
    </w:p>
    <w:p w:rsidR="008C2414" w:rsidRPr="003132AA" w:rsidRDefault="008C2414" w:rsidP="008C2414">
      <w:pPr>
        <w:spacing w:line="252" w:lineRule="auto"/>
        <w:ind w:firstLine="709"/>
        <w:jc w:val="both"/>
        <w:rPr>
          <w:sz w:val="28"/>
          <w:szCs w:val="28"/>
        </w:rPr>
      </w:pPr>
      <w:r w:rsidRPr="003132AA">
        <w:rPr>
          <w:sz w:val="28"/>
          <w:szCs w:val="28"/>
          <w:vertAlign w:val="superscript"/>
        </w:rPr>
        <w:t xml:space="preserve">                             </w:t>
      </w:r>
      <w:r>
        <w:rPr>
          <w:sz w:val="28"/>
          <w:szCs w:val="28"/>
          <w:vertAlign w:val="superscript"/>
        </w:rPr>
        <w:t xml:space="preserve">                                          </w:t>
      </w:r>
      <w:r w:rsidRPr="003132AA">
        <w:rPr>
          <w:sz w:val="28"/>
          <w:szCs w:val="28"/>
          <w:vertAlign w:val="superscript"/>
        </w:rPr>
        <w:t xml:space="preserve">        разрешение на пересадку деревьев и кустарников</w:t>
      </w:r>
    </w:p>
    <w:p w:rsidR="008C2414" w:rsidRPr="003132AA" w:rsidRDefault="008C2414" w:rsidP="008C2414">
      <w:pPr>
        <w:spacing w:line="252" w:lineRule="auto"/>
        <w:rPr>
          <w:sz w:val="28"/>
          <w:szCs w:val="28"/>
        </w:rPr>
      </w:pPr>
      <w:r w:rsidRPr="003132AA">
        <w:rPr>
          <w:sz w:val="28"/>
          <w:szCs w:val="28"/>
        </w:rPr>
        <w:t>для целей ___________________________________________________________</w:t>
      </w:r>
    </w:p>
    <w:p w:rsidR="008C2414" w:rsidRPr="003132AA" w:rsidRDefault="008C2414" w:rsidP="008C2414">
      <w:pPr>
        <w:spacing w:line="252" w:lineRule="auto"/>
        <w:rPr>
          <w:sz w:val="28"/>
          <w:szCs w:val="28"/>
        </w:rPr>
      </w:pPr>
      <w:r w:rsidRPr="003132AA">
        <w:rPr>
          <w:sz w:val="28"/>
          <w:szCs w:val="28"/>
        </w:rPr>
        <w:t>на земельном участке, расположенном по адресу:__________________________</w:t>
      </w:r>
    </w:p>
    <w:p w:rsidR="008C2414" w:rsidRPr="003132AA" w:rsidRDefault="008C2414" w:rsidP="008C2414">
      <w:pPr>
        <w:spacing w:line="252" w:lineRule="auto"/>
        <w:ind w:firstLine="709"/>
        <w:jc w:val="both"/>
        <w:rPr>
          <w:sz w:val="28"/>
          <w:szCs w:val="28"/>
          <w:vertAlign w:val="superscript"/>
        </w:rPr>
      </w:pPr>
      <w:r w:rsidRPr="003132AA">
        <w:rPr>
          <w:sz w:val="28"/>
          <w:szCs w:val="28"/>
          <w:vertAlign w:val="superscript"/>
        </w:rPr>
        <w:t xml:space="preserve">                                                                                                                                    (адрес участка производства работ)</w:t>
      </w:r>
    </w:p>
    <w:p w:rsidR="008C2414" w:rsidRPr="003132AA" w:rsidRDefault="008C2414" w:rsidP="008C2414">
      <w:pPr>
        <w:spacing w:line="252" w:lineRule="auto"/>
        <w:jc w:val="both"/>
        <w:rPr>
          <w:sz w:val="28"/>
          <w:szCs w:val="28"/>
        </w:rPr>
      </w:pPr>
      <w:r w:rsidRPr="003132AA">
        <w:rPr>
          <w:sz w:val="28"/>
          <w:szCs w:val="28"/>
        </w:rPr>
        <w:t>__________________________________________________________________.</w:t>
      </w:r>
    </w:p>
    <w:p w:rsidR="008C2414" w:rsidRPr="003132AA" w:rsidRDefault="008C2414" w:rsidP="008C2414">
      <w:pPr>
        <w:spacing w:line="252" w:lineRule="auto"/>
        <w:ind w:firstLine="709"/>
        <w:jc w:val="both"/>
        <w:rPr>
          <w:sz w:val="28"/>
          <w:szCs w:val="28"/>
        </w:rPr>
      </w:pPr>
    </w:p>
    <w:p w:rsidR="008C2414" w:rsidRPr="003132AA" w:rsidRDefault="008C2414" w:rsidP="008C2414">
      <w:pPr>
        <w:spacing w:line="252" w:lineRule="auto"/>
        <w:ind w:firstLine="709"/>
        <w:jc w:val="both"/>
        <w:rPr>
          <w:sz w:val="28"/>
          <w:szCs w:val="28"/>
        </w:rPr>
      </w:pPr>
      <w:r w:rsidRPr="003132AA">
        <w:rPr>
          <w:sz w:val="28"/>
          <w:szCs w:val="28"/>
        </w:rPr>
        <w:t>К заявлению прилагаются:</w:t>
      </w:r>
    </w:p>
    <w:p w:rsidR="008C2414" w:rsidRPr="003132AA" w:rsidRDefault="008C2414" w:rsidP="008C2414">
      <w:pPr>
        <w:spacing w:line="252" w:lineRule="auto"/>
        <w:ind w:firstLine="709"/>
        <w:jc w:val="both"/>
        <w:rPr>
          <w:sz w:val="28"/>
          <w:szCs w:val="28"/>
        </w:rPr>
      </w:pPr>
      <w:r w:rsidRPr="003132AA">
        <w:rPr>
          <w:sz w:val="28"/>
          <w:szCs w:val="28"/>
        </w:rPr>
        <w:t>1.______________________________________________________________</w:t>
      </w:r>
    </w:p>
    <w:p w:rsidR="008C2414" w:rsidRPr="003132AA" w:rsidRDefault="008C2414" w:rsidP="008C2414">
      <w:pPr>
        <w:spacing w:line="252" w:lineRule="auto"/>
        <w:ind w:firstLine="709"/>
        <w:jc w:val="both"/>
        <w:rPr>
          <w:sz w:val="28"/>
          <w:szCs w:val="28"/>
        </w:rPr>
      </w:pPr>
      <w:r w:rsidRPr="003132AA">
        <w:rPr>
          <w:sz w:val="28"/>
          <w:szCs w:val="28"/>
        </w:rPr>
        <w:t>2.______________________________________________________________</w:t>
      </w:r>
    </w:p>
    <w:p w:rsidR="008C2414" w:rsidRPr="003132AA" w:rsidRDefault="008C2414" w:rsidP="008C2414">
      <w:pPr>
        <w:spacing w:line="252" w:lineRule="auto"/>
        <w:ind w:firstLine="709"/>
        <w:jc w:val="both"/>
        <w:rPr>
          <w:sz w:val="28"/>
          <w:szCs w:val="28"/>
        </w:rPr>
      </w:pPr>
    </w:p>
    <w:p w:rsidR="008C2414" w:rsidRPr="003132AA" w:rsidRDefault="008C2414" w:rsidP="008C2414">
      <w:pPr>
        <w:spacing w:line="252" w:lineRule="auto"/>
        <w:ind w:firstLine="709"/>
        <w:jc w:val="both"/>
        <w:rPr>
          <w:sz w:val="28"/>
          <w:szCs w:val="28"/>
        </w:rPr>
      </w:pPr>
    </w:p>
    <w:p w:rsidR="008C2414" w:rsidRPr="003132AA" w:rsidRDefault="008C2414" w:rsidP="008C2414">
      <w:pPr>
        <w:spacing w:line="252" w:lineRule="auto"/>
        <w:jc w:val="both"/>
        <w:rPr>
          <w:sz w:val="28"/>
          <w:szCs w:val="28"/>
        </w:rPr>
      </w:pPr>
      <w:r w:rsidRPr="003132AA">
        <w:rPr>
          <w:sz w:val="28"/>
          <w:szCs w:val="28"/>
        </w:rPr>
        <w:t>«____» ______________ 20__ г.                       __________________</w:t>
      </w:r>
      <w:r>
        <w:rPr>
          <w:sz w:val="28"/>
          <w:szCs w:val="28"/>
        </w:rPr>
        <w:t xml:space="preserve">               ».</w:t>
      </w:r>
    </w:p>
    <w:p w:rsidR="008C2414" w:rsidRPr="003132AA" w:rsidRDefault="008C2414" w:rsidP="008C2414">
      <w:pPr>
        <w:spacing w:line="252" w:lineRule="auto"/>
        <w:ind w:firstLine="709"/>
        <w:jc w:val="both"/>
        <w:rPr>
          <w:sz w:val="28"/>
          <w:szCs w:val="28"/>
          <w:vertAlign w:val="superscript"/>
        </w:rPr>
      </w:pPr>
      <w:r w:rsidRPr="003132AA">
        <w:rPr>
          <w:sz w:val="28"/>
          <w:szCs w:val="28"/>
          <w:vertAlign w:val="superscript"/>
        </w:rPr>
        <w:t xml:space="preserve">                                                                                                          (подпись заявителя)».</w:t>
      </w:r>
    </w:p>
    <w:bookmarkEnd w:id="0"/>
    <w:p w:rsidR="008C2414" w:rsidRDefault="008C2414" w:rsidP="008C2414">
      <w:pPr>
        <w:pStyle w:val="afe"/>
        <w:widowControl w:val="0"/>
        <w:tabs>
          <w:tab w:val="left" w:pos="7875"/>
        </w:tabs>
        <w:suppressAutoHyphens/>
        <w:jc w:val="both"/>
        <w:rPr>
          <w:rFonts w:ascii="Times New Roman" w:hAnsi="Times New Roman"/>
          <w:sz w:val="28"/>
          <w:szCs w:val="28"/>
        </w:rPr>
      </w:pPr>
    </w:p>
    <w:p w:rsidR="008C2414" w:rsidRDefault="008C2414" w:rsidP="008C2414">
      <w:pPr>
        <w:pStyle w:val="afe"/>
        <w:widowControl w:val="0"/>
        <w:tabs>
          <w:tab w:val="left" w:pos="7875"/>
        </w:tabs>
        <w:suppressAutoHyphens/>
        <w:jc w:val="both"/>
        <w:rPr>
          <w:rFonts w:ascii="Times New Roman" w:hAnsi="Times New Roman"/>
          <w:sz w:val="28"/>
          <w:szCs w:val="28"/>
        </w:rPr>
      </w:pPr>
    </w:p>
    <w:p w:rsidR="008C2414" w:rsidRPr="006D3E4A" w:rsidRDefault="008C2414" w:rsidP="008C2414">
      <w:pPr>
        <w:pStyle w:val="afe"/>
        <w:widowControl w:val="0"/>
        <w:tabs>
          <w:tab w:val="left" w:pos="7875"/>
        </w:tabs>
        <w:suppressAutoHyphens/>
        <w:jc w:val="both"/>
        <w:rPr>
          <w:rFonts w:ascii="Times New Roman" w:hAnsi="Times New Roman"/>
          <w:sz w:val="28"/>
          <w:szCs w:val="28"/>
        </w:rPr>
      </w:pPr>
      <w:r w:rsidRPr="006D3E4A">
        <w:rPr>
          <w:rFonts w:ascii="Times New Roman" w:hAnsi="Times New Roman"/>
          <w:sz w:val="28"/>
          <w:szCs w:val="28"/>
        </w:rPr>
        <w:t xml:space="preserve">Глава </w:t>
      </w:r>
      <w:r w:rsidRPr="006D3E4A">
        <w:rPr>
          <w:rFonts w:ascii="Times New Roman" w:hAnsi="Times New Roman"/>
          <w:sz w:val="28"/>
          <w:szCs w:val="28"/>
        </w:rPr>
        <w:tab/>
      </w:r>
    </w:p>
    <w:p w:rsidR="008C2414" w:rsidRPr="008C2414" w:rsidRDefault="008C2414" w:rsidP="008C2414">
      <w:pPr>
        <w:pStyle w:val="30"/>
        <w:keepNext w:val="0"/>
        <w:rPr>
          <w:b w:val="0"/>
          <w:i w:val="0"/>
          <w:color w:val="auto"/>
          <w:sz w:val="28"/>
          <w:szCs w:val="28"/>
        </w:rPr>
      </w:pPr>
      <w:r w:rsidRPr="008C2414">
        <w:rPr>
          <w:b w:val="0"/>
          <w:i w:val="0"/>
          <w:color w:val="auto"/>
          <w:sz w:val="28"/>
          <w:szCs w:val="28"/>
        </w:rPr>
        <w:t xml:space="preserve">Ейскоукрепленского сельского поселения </w:t>
      </w:r>
    </w:p>
    <w:p w:rsidR="008C2414" w:rsidRPr="006757E6" w:rsidRDefault="008C2414" w:rsidP="008C2414">
      <w:pPr>
        <w:rPr>
          <w:sz w:val="28"/>
          <w:szCs w:val="28"/>
        </w:rPr>
      </w:pPr>
      <w:r w:rsidRPr="006757E6">
        <w:rPr>
          <w:sz w:val="28"/>
          <w:szCs w:val="28"/>
        </w:rPr>
        <w:t xml:space="preserve">Щербиновского района                                                                       </w:t>
      </w:r>
      <w:r>
        <w:rPr>
          <w:sz w:val="28"/>
          <w:szCs w:val="28"/>
        </w:rPr>
        <w:t xml:space="preserve">   А.А. Колосов</w:t>
      </w:r>
    </w:p>
    <w:p w:rsidR="008C2414" w:rsidRPr="003921FD" w:rsidRDefault="008C2414" w:rsidP="008C2414">
      <w:pPr>
        <w:rPr>
          <w:sz w:val="28"/>
          <w:szCs w:val="28"/>
        </w:rPr>
      </w:pPr>
    </w:p>
    <w:p w:rsidR="008C2414" w:rsidRDefault="008C2414" w:rsidP="008C2414">
      <w:pPr>
        <w:rPr>
          <w:sz w:val="28"/>
          <w:szCs w:val="28"/>
        </w:rPr>
      </w:pPr>
    </w:p>
    <w:p w:rsidR="008C2414" w:rsidRDefault="008C2414" w:rsidP="008C2414">
      <w:pPr>
        <w:rPr>
          <w:sz w:val="28"/>
          <w:szCs w:val="28"/>
        </w:rPr>
      </w:pPr>
    </w:p>
    <w:p w:rsidR="008C2414" w:rsidRPr="00E12BAC" w:rsidRDefault="008C2414" w:rsidP="008C2414">
      <w:pPr>
        <w:ind w:firstLine="4820"/>
        <w:jc w:val="center"/>
        <w:rPr>
          <w:sz w:val="28"/>
          <w:szCs w:val="28"/>
        </w:rPr>
      </w:pPr>
      <w:r w:rsidRPr="00E12BAC">
        <w:rPr>
          <w:sz w:val="28"/>
          <w:szCs w:val="28"/>
        </w:rPr>
        <w:t>ПРИЛОЖЕНИЕ № 2</w:t>
      </w:r>
    </w:p>
    <w:p w:rsidR="008C2414" w:rsidRPr="00E12BAC" w:rsidRDefault="008C2414" w:rsidP="008C2414">
      <w:pPr>
        <w:ind w:firstLine="4820"/>
        <w:jc w:val="center"/>
      </w:pPr>
    </w:p>
    <w:p w:rsidR="008C2414" w:rsidRPr="00E12BAC" w:rsidRDefault="008C2414" w:rsidP="008C2414">
      <w:pPr>
        <w:keepNext/>
        <w:widowControl/>
        <w:ind w:firstLine="4820"/>
        <w:jc w:val="center"/>
        <w:outlineLvl w:val="4"/>
        <w:rPr>
          <w:sz w:val="28"/>
          <w:szCs w:val="28"/>
        </w:rPr>
      </w:pPr>
      <w:r w:rsidRPr="00E12BAC">
        <w:rPr>
          <w:sz w:val="28"/>
          <w:szCs w:val="28"/>
        </w:rPr>
        <w:t>УТВЕРЖДЕН</w:t>
      </w:r>
    </w:p>
    <w:p w:rsidR="008C2414" w:rsidRPr="00E12BAC" w:rsidRDefault="008C2414" w:rsidP="008C2414">
      <w:pPr>
        <w:ind w:firstLine="4820"/>
        <w:jc w:val="center"/>
        <w:rPr>
          <w:sz w:val="28"/>
          <w:szCs w:val="28"/>
        </w:rPr>
      </w:pPr>
      <w:r w:rsidRPr="00E12BAC">
        <w:rPr>
          <w:sz w:val="28"/>
          <w:szCs w:val="28"/>
        </w:rPr>
        <w:t>решением Совета</w:t>
      </w:r>
    </w:p>
    <w:p w:rsidR="008C2414" w:rsidRDefault="008C2414" w:rsidP="008C2414">
      <w:pPr>
        <w:ind w:firstLine="4820"/>
        <w:jc w:val="center"/>
        <w:rPr>
          <w:sz w:val="28"/>
          <w:szCs w:val="28"/>
        </w:rPr>
      </w:pPr>
      <w:r>
        <w:rPr>
          <w:sz w:val="28"/>
          <w:szCs w:val="28"/>
        </w:rPr>
        <w:t>Ейскоукрепленского</w:t>
      </w:r>
      <w:r w:rsidRPr="00E12BAC">
        <w:rPr>
          <w:sz w:val="28"/>
          <w:szCs w:val="28"/>
        </w:rPr>
        <w:t xml:space="preserve"> сельского </w:t>
      </w:r>
    </w:p>
    <w:p w:rsidR="008C2414" w:rsidRPr="00E12BAC" w:rsidRDefault="008C2414" w:rsidP="008C2414">
      <w:pPr>
        <w:ind w:firstLine="4820"/>
        <w:jc w:val="center"/>
        <w:rPr>
          <w:sz w:val="28"/>
          <w:szCs w:val="28"/>
        </w:rPr>
      </w:pPr>
      <w:r w:rsidRPr="00E12BAC">
        <w:rPr>
          <w:sz w:val="28"/>
          <w:szCs w:val="28"/>
        </w:rPr>
        <w:t>поселения</w:t>
      </w:r>
      <w:r>
        <w:rPr>
          <w:sz w:val="28"/>
          <w:szCs w:val="28"/>
        </w:rPr>
        <w:t xml:space="preserve"> </w:t>
      </w:r>
      <w:r w:rsidRPr="00E12BAC">
        <w:rPr>
          <w:sz w:val="28"/>
          <w:szCs w:val="28"/>
        </w:rPr>
        <w:t>Щербиновского района</w:t>
      </w:r>
    </w:p>
    <w:p w:rsidR="008C2414" w:rsidRPr="00502483" w:rsidRDefault="008C2414" w:rsidP="008C2414">
      <w:pPr>
        <w:ind w:firstLine="4820"/>
        <w:jc w:val="center"/>
        <w:rPr>
          <w:sz w:val="28"/>
          <w:szCs w:val="28"/>
        </w:rPr>
      </w:pPr>
      <w:r w:rsidRPr="00E12BAC">
        <w:rPr>
          <w:sz w:val="28"/>
          <w:szCs w:val="28"/>
        </w:rPr>
        <w:t xml:space="preserve">от </w:t>
      </w:r>
      <w:r>
        <w:rPr>
          <w:sz w:val="28"/>
          <w:szCs w:val="28"/>
        </w:rPr>
        <w:t xml:space="preserve">13.11.2019 </w:t>
      </w:r>
      <w:r w:rsidRPr="00E12BAC">
        <w:rPr>
          <w:sz w:val="28"/>
          <w:szCs w:val="28"/>
        </w:rPr>
        <w:t>№</w:t>
      </w:r>
      <w:r>
        <w:rPr>
          <w:sz w:val="28"/>
          <w:szCs w:val="28"/>
        </w:rPr>
        <w:t xml:space="preserve"> 1</w:t>
      </w:r>
    </w:p>
    <w:p w:rsidR="008C2414" w:rsidRPr="00E12BAC" w:rsidRDefault="008C2414" w:rsidP="008C2414">
      <w:pPr>
        <w:ind w:firstLine="4820"/>
        <w:jc w:val="center"/>
        <w:rPr>
          <w:b/>
          <w:bCs/>
          <w:sz w:val="28"/>
          <w:szCs w:val="28"/>
        </w:rPr>
      </w:pPr>
    </w:p>
    <w:p w:rsidR="008C2414" w:rsidRPr="00E12BAC" w:rsidRDefault="008C2414" w:rsidP="008C2414">
      <w:pPr>
        <w:rPr>
          <w:sz w:val="28"/>
          <w:szCs w:val="28"/>
        </w:rPr>
      </w:pPr>
    </w:p>
    <w:p w:rsidR="008C2414" w:rsidRPr="00E12BAC" w:rsidRDefault="008C2414" w:rsidP="008C2414">
      <w:pPr>
        <w:jc w:val="center"/>
        <w:rPr>
          <w:sz w:val="28"/>
          <w:szCs w:val="28"/>
        </w:rPr>
      </w:pPr>
      <w:r w:rsidRPr="00E12BAC">
        <w:rPr>
          <w:sz w:val="28"/>
          <w:szCs w:val="28"/>
        </w:rPr>
        <w:t>СОСТАВ</w:t>
      </w:r>
    </w:p>
    <w:p w:rsidR="008C2414" w:rsidRPr="00E12BAC" w:rsidRDefault="008C2414" w:rsidP="008C2414">
      <w:pPr>
        <w:jc w:val="center"/>
        <w:rPr>
          <w:sz w:val="28"/>
          <w:szCs w:val="28"/>
        </w:rPr>
      </w:pPr>
      <w:r w:rsidRPr="00E12BAC">
        <w:rPr>
          <w:sz w:val="28"/>
          <w:szCs w:val="28"/>
        </w:rPr>
        <w:t xml:space="preserve">организационного комитета по проведению публичных слушаний </w:t>
      </w:r>
    </w:p>
    <w:p w:rsidR="008C2414" w:rsidRDefault="008C2414" w:rsidP="008C2414">
      <w:pPr>
        <w:jc w:val="center"/>
        <w:rPr>
          <w:sz w:val="28"/>
          <w:szCs w:val="28"/>
        </w:rPr>
      </w:pPr>
      <w:r w:rsidRPr="00E12BAC">
        <w:rPr>
          <w:sz w:val="28"/>
          <w:szCs w:val="28"/>
        </w:rPr>
        <w:t xml:space="preserve">по теме: «Рассмотрение проекта </w:t>
      </w:r>
      <w:r w:rsidRPr="003721E9">
        <w:rPr>
          <w:sz w:val="28"/>
          <w:szCs w:val="28"/>
        </w:rPr>
        <w:t>решения Совета Ейскоукрепленского сельского поселения</w:t>
      </w:r>
      <w:r>
        <w:rPr>
          <w:sz w:val="28"/>
          <w:szCs w:val="28"/>
        </w:rPr>
        <w:t xml:space="preserve"> </w:t>
      </w:r>
      <w:r w:rsidRPr="003721E9">
        <w:rPr>
          <w:sz w:val="28"/>
          <w:szCs w:val="28"/>
        </w:rPr>
        <w:t xml:space="preserve">Щербиновского района «О внесении изменений </w:t>
      </w:r>
    </w:p>
    <w:p w:rsidR="008C2414" w:rsidRDefault="008C2414" w:rsidP="008C2414">
      <w:pPr>
        <w:jc w:val="center"/>
        <w:rPr>
          <w:sz w:val="28"/>
          <w:szCs w:val="28"/>
        </w:rPr>
      </w:pPr>
      <w:r w:rsidRPr="003721E9">
        <w:rPr>
          <w:sz w:val="28"/>
          <w:szCs w:val="28"/>
        </w:rPr>
        <w:t>в решение Совета Ейскоукрепленского сельского поселения</w:t>
      </w:r>
      <w:r>
        <w:rPr>
          <w:sz w:val="28"/>
          <w:szCs w:val="28"/>
        </w:rPr>
        <w:t xml:space="preserve"> </w:t>
      </w:r>
    </w:p>
    <w:p w:rsidR="008C2414" w:rsidRDefault="008C2414" w:rsidP="008C2414">
      <w:pPr>
        <w:jc w:val="center"/>
        <w:rPr>
          <w:sz w:val="28"/>
          <w:szCs w:val="28"/>
        </w:rPr>
      </w:pPr>
      <w:r w:rsidRPr="003721E9">
        <w:rPr>
          <w:sz w:val="28"/>
          <w:szCs w:val="28"/>
        </w:rPr>
        <w:t>Щербиновского района от 20 ноября 2018 года № 1</w:t>
      </w:r>
      <w:r>
        <w:rPr>
          <w:sz w:val="28"/>
          <w:szCs w:val="28"/>
        </w:rPr>
        <w:t xml:space="preserve"> </w:t>
      </w:r>
      <w:r w:rsidRPr="003721E9">
        <w:rPr>
          <w:sz w:val="28"/>
          <w:szCs w:val="28"/>
        </w:rPr>
        <w:t xml:space="preserve">«Об утверждении </w:t>
      </w:r>
    </w:p>
    <w:p w:rsidR="008C2414" w:rsidRDefault="008C2414" w:rsidP="008C2414">
      <w:pPr>
        <w:jc w:val="center"/>
        <w:rPr>
          <w:sz w:val="28"/>
          <w:szCs w:val="28"/>
        </w:rPr>
      </w:pPr>
      <w:r w:rsidRPr="003721E9">
        <w:rPr>
          <w:sz w:val="28"/>
          <w:szCs w:val="28"/>
        </w:rPr>
        <w:t>Правил благоустройства территории</w:t>
      </w:r>
      <w:r>
        <w:rPr>
          <w:sz w:val="28"/>
          <w:szCs w:val="28"/>
        </w:rPr>
        <w:t xml:space="preserve"> </w:t>
      </w:r>
      <w:r w:rsidRPr="003721E9">
        <w:rPr>
          <w:sz w:val="28"/>
          <w:szCs w:val="28"/>
        </w:rPr>
        <w:t>Ейскоукрепленского сельского</w:t>
      </w:r>
    </w:p>
    <w:p w:rsidR="008C2414" w:rsidRPr="00E12BAC" w:rsidRDefault="008C2414" w:rsidP="008C2414">
      <w:pPr>
        <w:jc w:val="center"/>
        <w:rPr>
          <w:sz w:val="28"/>
          <w:szCs w:val="28"/>
        </w:rPr>
      </w:pPr>
      <w:r w:rsidRPr="003721E9">
        <w:rPr>
          <w:sz w:val="28"/>
          <w:szCs w:val="28"/>
        </w:rPr>
        <w:t xml:space="preserve"> поселения Щербиновского района»</w:t>
      </w:r>
      <w:r w:rsidRPr="00E12BAC">
        <w:rPr>
          <w:sz w:val="28"/>
          <w:szCs w:val="28"/>
        </w:rPr>
        <w:t xml:space="preserve"> </w:t>
      </w:r>
    </w:p>
    <w:p w:rsidR="008C2414" w:rsidRDefault="008C2414" w:rsidP="008C2414">
      <w:pPr>
        <w:jc w:val="center"/>
        <w:rPr>
          <w:b/>
          <w:sz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436"/>
        <w:gridCol w:w="5995"/>
      </w:tblGrid>
      <w:tr w:rsidR="008C2414" w:rsidRPr="002E2F72" w:rsidTr="00657422">
        <w:tc>
          <w:tcPr>
            <w:tcW w:w="3378" w:type="dxa"/>
            <w:tcBorders>
              <w:top w:val="nil"/>
              <w:left w:val="nil"/>
              <w:bottom w:val="nil"/>
              <w:right w:val="nil"/>
            </w:tcBorders>
          </w:tcPr>
          <w:p w:rsidR="008C2414" w:rsidRDefault="008C2414" w:rsidP="00657422">
            <w:pPr>
              <w:jc w:val="both"/>
              <w:rPr>
                <w:sz w:val="28"/>
                <w:szCs w:val="28"/>
              </w:rPr>
            </w:pPr>
            <w:r w:rsidRPr="002E2F72">
              <w:rPr>
                <w:sz w:val="28"/>
                <w:szCs w:val="28"/>
              </w:rPr>
              <w:lastRenderedPageBreak/>
              <w:t>А</w:t>
            </w:r>
            <w:r>
              <w:rPr>
                <w:sz w:val="28"/>
                <w:szCs w:val="28"/>
              </w:rPr>
              <w:t>лександрова</w:t>
            </w:r>
          </w:p>
          <w:p w:rsidR="008C2414" w:rsidRPr="002E2F72" w:rsidRDefault="008C2414" w:rsidP="00657422">
            <w:pPr>
              <w:jc w:val="both"/>
              <w:rPr>
                <w:sz w:val="28"/>
                <w:szCs w:val="28"/>
              </w:rPr>
            </w:pPr>
            <w:r>
              <w:rPr>
                <w:sz w:val="28"/>
                <w:szCs w:val="28"/>
              </w:rPr>
              <w:t>Татьяна Николаевна</w:t>
            </w:r>
          </w:p>
        </w:tc>
        <w:tc>
          <w:tcPr>
            <w:tcW w:w="436" w:type="dxa"/>
            <w:tcBorders>
              <w:top w:val="nil"/>
              <w:left w:val="nil"/>
              <w:bottom w:val="nil"/>
              <w:right w:val="nil"/>
            </w:tcBorders>
          </w:tcPr>
          <w:p w:rsidR="008C2414" w:rsidRPr="002E2F72" w:rsidRDefault="008C2414" w:rsidP="00657422">
            <w:pPr>
              <w:jc w:val="center"/>
              <w:rPr>
                <w:sz w:val="28"/>
                <w:szCs w:val="28"/>
              </w:rPr>
            </w:pPr>
            <w:r w:rsidRPr="002E2F72">
              <w:rPr>
                <w:sz w:val="28"/>
                <w:szCs w:val="28"/>
              </w:rPr>
              <w:t>-</w:t>
            </w:r>
          </w:p>
        </w:tc>
        <w:tc>
          <w:tcPr>
            <w:tcW w:w="5995" w:type="dxa"/>
            <w:tcBorders>
              <w:top w:val="nil"/>
              <w:left w:val="nil"/>
              <w:bottom w:val="nil"/>
              <w:right w:val="nil"/>
            </w:tcBorders>
          </w:tcPr>
          <w:p w:rsidR="008C2414" w:rsidRPr="002E2F72" w:rsidRDefault="008C2414" w:rsidP="00657422">
            <w:pPr>
              <w:jc w:val="both"/>
              <w:rPr>
                <w:sz w:val="28"/>
                <w:szCs w:val="28"/>
              </w:rPr>
            </w:pPr>
            <w:r>
              <w:rPr>
                <w:sz w:val="28"/>
                <w:szCs w:val="28"/>
              </w:rPr>
              <w:t>эксперт</w:t>
            </w:r>
            <w:r w:rsidRPr="002E2F72">
              <w:rPr>
                <w:sz w:val="28"/>
                <w:szCs w:val="28"/>
              </w:rPr>
              <w:t xml:space="preserve"> отдела по общим и юридическим вопросам администрации Ейскоукрепленского сельского поселения Щербиновского района;</w:t>
            </w:r>
          </w:p>
          <w:p w:rsidR="008C2414" w:rsidRPr="002E2F72" w:rsidRDefault="008C2414" w:rsidP="00657422">
            <w:pPr>
              <w:jc w:val="both"/>
              <w:rPr>
                <w:sz w:val="28"/>
                <w:szCs w:val="28"/>
              </w:rPr>
            </w:pPr>
          </w:p>
        </w:tc>
      </w:tr>
      <w:tr w:rsidR="008C2414" w:rsidRPr="002E2F72" w:rsidTr="00657422">
        <w:tc>
          <w:tcPr>
            <w:tcW w:w="3378" w:type="dxa"/>
            <w:tcBorders>
              <w:top w:val="nil"/>
              <w:left w:val="nil"/>
              <w:bottom w:val="nil"/>
              <w:right w:val="nil"/>
            </w:tcBorders>
          </w:tcPr>
          <w:p w:rsidR="008C2414" w:rsidRDefault="008C2414" w:rsidP="00657422">
            <w:pPr>
              <w:jc w:val="both"/>
              <w:rPr>
                <w:sz w:val="28"/>
                <w:szCs w:val="28"/>
              </w:rPr>
            </w:pPr>
            <w:r w:rsidRPr="002E2F72">
              <w:rPr>
                <w:sz w:val="28"/>
                <w:szCs w:val="28"/>
              </w:rPr>
              <w:t>А</w:t>
            </w:r>
            <w:r>
              <w:rPr>
                <w:sz w:val="28"/>
                <w:szCs w:val="28"/>
              </w:rPr>
              <w:t>нченко</w:t>
            </w:r>
          </w:p>
          <w:p w:rsidR="008C2414" w:rsidRPr="002E2F72" w:rsidRDefault="008C2414" w:rsidP="00657422">
            <w:pPr>
              <w:jc w:val="both"/>
              <w:rPr>
                <w:sz w:val="28"/>
                <w:szCs w:val="28"/>
              </w:rPr>
            </w:pPr>
            <w:r>
              <w:rPr>
                <w:sz w:val="28"/>
                <w:szCs w:val="28"/>
              </w:rPr>
              <w:t>Елена Владимировна</w:t>
            </w:r>
          </w:p>
        </w:tc>
        <w:tc>
          <w:tcPr>
            <w:tcW w:w="436" w:type="dxa"/>
            <w:tcBorders>
              <w:top w:val="nil"/>
              <w:left w:val="nil"/>
              <w:bottom w:val="nil"/>
              <w:right w:val="nil"/>
            </w:tcBorders>
          </w:tcPr>
          <w:p w:rsidR="008C2414" w:rsidRPr="002E2F72" w:rsidRDefault="008C2414" w:rsidP="00657422">
            <w:pPr>
              <w:jc w:val="center"/>
              <w:rPr>
                <w:sz w:val="28"/>
                <w:szCs w:val="28"/>
              </w:rPr>
            </w:pPr>
            <w:r w:rsidRPr="002E2F72">
              <w:rPr>
                <w:sz w:val="28"/>
                <w:szCs w:val="28"/>
              </w:rPr>
              <w:t>-</w:t>
            </w:r>
          </w:p>
        </w:tc>
        <w:tc>
          <w:tcPr>
            <w:tcW w:w="5995" w:type="dxa"/>
            <w:tcBorders>
              <w:top w:val="nil"/>
              <w:left w:val="nil"/>
              <w:bottom w:val="nil"/>
              <w:right w:val="nil"/>
            </w:tcBorders>
          </w:tcPr>
          <w:p w:rsidR="008C2414" w:rsidRPr="002E2F72" w:rsidRDefault="008C2414" w:rsidP="00657422">
            <w:pPr>
              <w:jc w:val="both"/>
              <w:rPr>
                <w:sz w:val="28"/>
                <w:szCs w:val="28"/>
              </w:rPr>
            </w:pPr>
            <w:r>
              <w:rPr>
                <w:sz w:val="28"/>
                <w:szCs w:val="28"/>
              </w:rPr>
              <w:t>начальник</w:t>
            </w:r>
            <w:r w:rsidRPr="002E2F72">
              <w:rPr>
                <w:sz w:val="28"/>
                <w:szCs w:val="28"/>
              </w:rPr>
              <w:t xml:space="preserve"> отдела по общим и юридическим вопросам администрации Ейскоукрепленского сельского поселения Щербиновского района;</w:t>
            </w:r>
          </w:p>
          <w:p w:rsidR="008C2414" w:rsidRPr="002E2F72" w:rsidRDefault="008C2414" w:rsidP="00657422">
            <w:pPr>
              <w:jc w:val="both"/>
              <w:rPr>
                <w:sz w:val="28"/>
                <w:szCs w:val="28"/>
              </w:rPr>
            </w:pPr>
          </w:p>
        </w:tc>
      </w:tr>
      <w:tr w:rsidR="008C2414" w:rsidRPr="002E2F72" w:rsidTr="00657422">
        <w:tc>
          <w:tcPr>
            <w:tcW w:w="3378" w:type="dxa"/>
            <w:tcBorders>
              <w:top w:val="nil"/>
              <w:left w:val="nil"/>
              <w:bottom w:val="nil"/>
              <w:right w:val="nil"/>
            </w:tcBorders>
          </w:tcPr>
          <w:p w:rsidR="008C2414" w:rsidRDefault="008C2414" w:rsidP="00657422">
            <w:pPr>
              <w:jc w:val="both"/>
              <w:rPr>
                <w:sz w:val="28"/>
                <w:szCs w:val="28"/>
              </w:rPr>
            </w:pPr>
            <w:r>
              <w:rPr>
                <w:sz w:val="28"/>
                <w:szCs w:val="28"/>
              </w:rPr>
              <w:t xml:space="preserve">Сухоиваненко </w:t>
            </w:r>
          </w:p>
          <w:p w:rsidR="008C2414" w:rsidRPr="002702C7" w:rsidRDefault="008C2414" w:rsidP="00657422">
            <w:pPr>
              <w:jc w:val="both"/>
              <w:rPr>
                <w:sz w:val="28"/>
                <w:szCs w:val="28"/>
              </w:rPr>
            </w:pPr>
            <w:r>
              <w:rPr>
                <w:sz w:val="28"/>
                <w:szCs w:val="28"/>
              </w:rPr>
              <w:t>Наталья Николаевна</w:t>
            </w:r>
          </w:p>
        </w:tc>
        <w:tc>
          <w:tcPr>
            <w:tcW w:w="436" w:type="dxa"/>
            <w:tcBorders>
              <w:top w:val="nil"/>
              <w:left w:val="nil"/>
              <w:bottom w:val="nil"/>
              <w:right w:val="nil"/>
            </w:tcBorders>
          </w:tcPr>
          <w:p w:rsidR="008C2414" w:rsidRPr="002E2F72" w:rsidRDefault="008C2414" w:rsidP="00657422">
            <w:pPr>
              <w:jc w:val="center"/>
              <w:rPr>
                <w:sz w:val="28"/>
                <w:szCs w:val="28"/>
              </w:rPr>
            </w:pPr>
            <w:r w:rsidRPr="002E2F72">
              <w:rPr>
                <w:sz w:val="28"/>
                <w:szCs w:val="28"/>
              </w:rPr>
              <w:t>-</w:t>
            </w:r>
          </w:p>
        </w:tc>
        <w:tc>
          <w:tcPr>
            <w:tcW w:w="5995" w:type="dxa"/>
            <w:tcBorders>
              <w:top w:val="nil"/>
              <w:left w:val="nil"/>
              <w:bottom w:val="nil"/>
              <w:right w:val="nil"/>
            </w:tcBorders>
          </w:tcPr>
          <w:p w:rsidR="008C2414" w:rsidRPr="007D2B6F" w:rsidRDefault="008C2414" w:rsidP="00657422">
            <w:pPr>
              <w:jc w:val="both"/>
              <w:rPr>
                <w:sz w:val="28"/>
                <w:szCs w:val="28"/>
              </w:rPr>
            </w:pPr>
            <w:r>
              <w:rPr>
                <w:sz w:val="28"/>
                <w:szCs w:val="28"/>
              </w:rPr>
              <w:t>эксперт финансового отдела</w:t>
            </w:r>
            <w:r w:rsidRPr="002E2F72">
              <w:rPr>
                <w:sz w:val="28"/>
                <w:szCs w:val="28"/>
              </w:rPr>
              <w:t xml:space="preserve"> администрации Ейскоукрепленского сельского поселения Щер</w:t>
            </w:r>
            <w:r>
              <w:rPr>
                <w:sz w:val="28"/>
                <w:szCs w:val="28"/>
              </w:rPr>
              <w:t>биновского района.</w:t>
            </w:r>
          </w:p>
          <w:p w:rsidR="008C2414" w:rsidRPr="002E2F72" w:rsidRDefault="008C2414" w:rsidP="00657422">
            <w:pPr>
              <w:jc w:val="both"/>
              <w:rPr>
                <w:sz w:val="28"/>
                <w:szCs w:val="28"/>
              </w:rPr>
            </w:pPr>
          </w:p>
        </w:tc>
      </w:tr>
    </w:tbl>
    <w:p w:rsidR="008C2414" w:rsidRPr="002D39B3" w:rsidRDefault="008C2414" w:rsidP="008C2414">
      <w:pPr>
        <w:rPr>
          <w:sz w:val="28"/>
          <w:szCs w:val="28"/>
        </w:rPr>
      </w:pPr>
    </w:p>
    <w:p w:rsidR="008C2414" w:rsidRDefault="008C2414" w:rsidP="008C2414">
      <w:pPr>
        <w:jc w:val="both"/>
        <w:rPr>
          <w:sz w:val="28"/>
          <w:szCs w:val="28"/>
        </w:rPr>
      </w:pPr>
      <w:r>
        <w:rPr>
          <w:sz w:val="28"/>
          <w:szCs w:val="28"/>
        </w:rPr>
        <w:t>Глава</w:t>
      </w:r>
    </w:p>
    <w:p w:rsidR="008C2414" w:rsidRPr="002C14DF" w:rsidRDefault="008C2414" w:rsidP="008C2414">
      <w:pPr>
        <w:jc w:val="both"/>
        <w:rPr>
          <w:sz w:val="28"/>
          <w:szCs w:val="28"/>
        </w:rPr>
      </w:pPr>
      <w:r w:rsidRPr="002C14DF">
        <w:rPr>
          <w:sz w:val="28"/>
          <w:szCs w:val="28"/>
        </w:rPr>
        <w:t xml:space="preserve">Ейскоукрепленского сельского поселения </w:t>
      </w:r>
    </w:p>
    <w:p w:rsidR="008C2414" w:rsidRPr="00E12BAC" w:rsidRDefault="008C2414" w:rsidP="008C2414">
      <w:pPr>
        <w:jc w:val="center"/>
        <w:rPr>
          <w:b/>
          <w:bCs/>
          <w:sz w:val="28"/>
          <w:szCs w:val="28"/>
        </w:rPr>
      </w:pPr>
      <w:r w:rsidRPr="002C14DF">
        <w:rPr>
          <w:sz w:val="28"/>
          <w:szCs w:val="28"/>
        </w:rPr>
        <w:t>Щербиновского района</w:t>
      </w:r>
      <w:r w:rsidRPr="002C14DF">
        <w:rPr>
          <w:sz w:val="28"/>
          <w:szCs w:val="28"/>
        </w:rPr>
        <w:tab/>
      </w:r>
      <w:r w:rsidRPr="002C14DF">
        <w:rPr>
          <w:sz w:val="28"/>
          <w:szCs w:val="28"/>
        </w:rPr>
        <w:tab/>
        <w:t xml:space="preserve">  </w:t>
      </w:r>
      <w:r w:rsidRPr="002C14DF">
        <w:rPr>
          <w:sz w:val="28"/>
          <w:szCs w:val="28"/>
        </w:rPr>
        <w:tab/>
      </w:r>
      <w:r w:rsidRPr="002C14DF">
        <w:rPr>
          <w:sz w:val="28"/>
          <w:szCs w:val="28"/>
        </w:rPr>
        <w:tab/>
        <w:t xml:space="preserve">       </w:t>
      </w:r>
      <w:r>
        <w:rPr>
          <w:sz w:val="28"/>
          <w:szCs w:val="28"/>
        </w:rPr>
        <w:t xml:space="preserve">       </w:t>
      </w:r>
      <w:r w:rsidRPr="002C14DF">
        <w:rPr>
          <w:sz w:val="28"/>
          <w:szCs w:val="28"/>
        </w:rPr>
        <w:t xml:space="preserve">                          </w:t>
      </w:r>
      <w:r>
        <w:rPr>
          <w:sz w:val="28"/>
          <w:szCs w:val="28"/>
        </w:rPr>
        <w:t xml:space="preserve">   </w:t>
      </w:r>
      <w:r w:rsidRPr="002C14DF">
        <w:rPr>
          <w:sz w:val="28"/>
          <w:szCs w:val="28"/>
        </w:rPr>
        <w:t>А.А. Колосов</w:t>
      </w:r>
    </w:p>
    <w:p w:rsidR="007D626D" w:rsidRDefault="007D626D" w:rsidP="007D626D">
      <w:pPr>
        <w:autoSpaceDE w:val="0"/>
        <w:autoSpaceDN w:val="0"/>
        <w:adjustRightInd w:val="0"/>
        <w:rPr>
          <w:noProof/>
          <w:color w:val="000000"/>
          <w:sz w:val="28"/>
          <w:szCs w:val="28"/>
        </w:rPr>
      </w:pPr>
    </w:p>
    <w:p w:rsidR="007D626D" w:rsidRDefault="007D626D" w:rsidP="007D626D">
      <w:pPr>
        <w:autoSpaceDE w:val="0"/>
        <w:autoSpaceDN w:val="0"/>
        <w:adjustRightInd w:val="0"/>
      </w:pPr>
    </w:p>
    <w:tbl>
      <w:tblPr>
        <w:tblW w:w="9639" w:type="dxa"/>
        <w:tblLayout w:type="fixed"/>
        <w:tblCellMar>
          <w:left w:w="0" w:type="dxa"/>
          <w:right w:w="0" w:type="dxa"/>
        </w:tblCellMar>
        <w:tblLook w:val="0000"/>
      </w:tblPr>
      <w:tblGrid>
        <w:gridCol w:w="4819"/>
        <w:gridCol w:w="4820"/>
      </w:tblGrid>
      <w:tr w:rsidR="008C2414" w:rsidTr="001779B0">
        <w:trPr>
          <w:cantSplit/>
          <w:trHeight w:hRule="exact" w:val="1418"/>
        </w:trPr>
        <w:tc>
          <w:tcPr>
            <w:tcW w:w="9639" w:type="dxa"/>
            <w:gridSpan w:val="2"/>
          </w:tcPr>
          <w:p w:rsidR="008C2414" w:rsidRDefault="008C2414" w:rsidP="00657422">
            <w:pPr>
              <w:tabs>
                <w:tab w:val="center" w:pos="4812"/>
                <w:tab w:val="left" w:pos="5773"/>
              </w:tabs>
            </w:pPr>
            <w:r>
              <w:tab/>
            </w:r>
            <w:r>
              <w:rPr>
                <w:noProof/>
              </w:rPr>
              <w:drawing>
                <wp:inline distT="0" distB="0" distL="0" distR="0">
                  <wp:extent cx="723900" cy="895350"/>
                  <wp:effectExtent l="19050" t="0" r="0" b="0"/>
                  <wp:docPr id="8"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13"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C2414" w:rsidRPr="00580799" w:rsidTr="001779B0">
        <w:trPr>
          <w:cantSplit/>
          <w:trHeight w:hRule="exact" w:val="1688"/>
        </w:trPr>
        <w:tc>
          <w:tcPr>
            <w:tcW w:w="9639" w:type="dxa"/>
            <w:gridSpan w:val="2"/>
          </w:tcPr>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Pr="008C2414" w:rsidRDefault="008C2414" w:rsidP="00657422">
            <w:pPr>
              <w:jc w:val="center"/>
              <w:rPr>
                <w:b/>
                <w:sz w:val="28"/>
                <w:szCs w:val="28"/>
              </w:rPr>
            </w:pPr>
            <w:r w:rsidRPr="008C2414">
              <w:rPr>
                <w:b/>
                <w:sz w:val="28"/>
                <w:szCs w:val="28"/>
              </w:rPr>
              <w:t>СОВЕТ ЕЙСКОУКРЕПЛЕНСКОГО СЕЛЬСКОГО ПОСЕЛЕНИЯ ЩЕРБИНОВСКОГО РАЙОНА ЧЕТВЕРТОГО СОЗЫВА</w:t>
            </w:r>
          </w:p>
          <w:p w:rsidR="008C2414" w:rsidRPr="008C2414" w:rsidRDefault="008C2414" w:rsidP="00657422">
            <w:pPr>
              <w:jc w:val="center"/>
              <w:rPr>
                <w:b/>
                <w:sz w:val="28"/>
                <w:szCs w:val="28"/>
              </w:rPr>
            </w:pPr>
            <w:r w:rsidRPr="008C2414">
              <w:rPr>
                <w:b/>
                <w:sz w:val="28"/>
                <w:szCs w:val="28"/>
              </w:rPr>
              <w:t>ТРЕТЬЯ СЕССИЯ</w:t>
            </w:r>
          </w:p>
          <w:p w:rsidR="008C2414" w:rsidRDefault="008C2414" w:rsidP="00657422">
            <w:pPr>
              <w:jc w:val="center"/>
              <w:rPr>
                <w:b/>
                <w:sz w:val="28"/>
                <w:szCs w:val="28"/>
              </w:rPr>
            </w:pPr>
          </w:p>
          <w:p w:rsidR="008C2414" w:rsidRPr="00580799" w:rsidRDefault="008C2414" w:rsidP="00657422">
            <w:pPr>
              <w:jc w:val="center"/>
              <w:rPr>
                <w:b/>
                <w:sz w:val="32"/>
                <w:szCs w:val="32"/>
              </w:rPr>
            </w:pPr>
            <w:r w:rsidRPr="008C2414">
              <w:rPr>
                <w:b/>
                <w:sz w:val="28"/>
                <w:szCs w:val="28"/>
              </w:rPr>
              <w:t>РЕШЕНИЕ</w:t>
            </w:r>
          </w:p>
        </w:tc>
      </w:tr>
      <w:tr w:rsidR="008C2414" w:rsidTr="001779B0">
        <w:trPr>
          <w:cantSplit/>
          <w:trHeight w:hRule="exact" w:val="340"/>
        </w:trPr>
        <w:tc>
          <w:tcPr>
            <w:tcW w:w="4819" w:type="dxa"/>
            <w:vAlign w:val="bottom"/>
          </w:tcPr>
          <w:p w:rsidR="008C2414" w:rsidRDefault="008C2414" w:rsidP="00657422">
            <w:pPr>
              <w:rPr>
                <w:b/>
                <w:bCs/>
                <w:sz w:val="28"/>
              </w:rPr>
            </w:pPr>
            <w:r>
              <w:rPr>
                <w:b/>
                <w:bCs/>
                <w:sz w:val="28"/>
              </w:rPr>
              <w:t>от 13.11.2019</w:t>
            </w:r>
          </w:p>
        </w:tc>
        <w:tc>
          <w:tcPr>
            <w:tcW w:w="4820" w:type="dxa"/>
            <w:vAlign w:val="bottom"/>
          </w:tcPr>
          <w:p w:rsidR="008C2414" w:rsidRDefault="008C2414" w:rsidP="00657422">
            <w:pPr>
              <w:jc w:val="center"/>
              <w:rPr>
                <w:b/>
                <w:bCs/>
                <w:sz w:val="28"/>
              </w:rPr>
            </w:pPr>
            <w:r>
              <w:rPr>
                <w:b/>
                <w:bCs/>
              </w:rPr>
              <w:t xml:space="preserve">                                                 </w:t>
            </w:r>
            <w:r>
              <w:rPr>
                <w:b/>
                <w:bCs/>
                <w:sz w:val="28"/>
              </w:rPr>
              <w:t>№ 2</w:t>
            </w:r>
          </w:p>
        </w:tc>
      </w:tr>
      <w:tr w:rsidR="008C2414" w:rsidTr="001779B0">
        <w:trPr>
          <w:cantSplit/>
          <w:trHeight w:hRule="exact" w:val="284"/>
        </w:trPr>
        <w:tc>
          <w:tcPr>
            <w:tcW w:w="9639" w:type="dxa"/>
            <w:gridSpan w:val="2"/>
            <w:vAlign w:val="bottom"/>
          </w:tcPr>
          <w:p w:rsidR="008C2414" w:rsidRDefault="008C2414" w:rsidP="00657422">
            <w:pPr>
              <w:jc w:val="center"/>
            </w:pPr>
            <w:r>
              <w:t>село Ейское Укрепление</w:t>
            </w:r>
          </w:p>
        </w:tc>
      </w:tr>
      <w:tr w:rsidR="008C2414" w:rsidTr="001779B0">
        <w:trPr>
          <w:cantSplit/>
        </w:trPr>
        <w:tc>
          <w:tcPr>
            <w:tcW w:w="9639" w:type="dxa"/>
            <w:gridSpan w:val="2"/>
          </w:tcPr>
          <w:p w:rsidR="008C2414" w:rsidRDefault="008C2414" w:rsidP="00657422">
            <w:pPr>
              <w:rPr>
                <w:sz w:val="28"/>
              </w:rPr>
            </w:pPr>
          </w:p>
        </w:tc>
      </w:tr>
    </w:tbl>
    <w:p w:rsidR="001779B0" w:rsidRDefault="001779B0" w:rsidP="001779B0">
      <w:pPr>
        <w:pStyle w:val="ConsPlusNormal"/>
        <w:widowControl/>
        <w:ind w:firstLine="0"/>
        <w:jc w:val="center"/>
        <w:rPr>
          <w:rFonts w:ascii="Times New Roman" w:hAnsi="Times New Roman" w:cs="Times New Roman"/>
          <w:b/>
          <w:sz w:val="28"/>
          <w:szCs w:val="28"/>
        </w:rPr>
      </w:pPr>
      <w:r w:rsidRPr="00A20E9B">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p>
    <w:p w:rsidR="001779B0" w:rsidRDefault="001779B0" w:rsidP="001779B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порядке и условиях передачи гражданами</w:t>
      </w:r>
    </w:p>
    <w:p w:rsidR="001779B0" w:rsidRDefault="001779B0" w:rsidP="001779B0">
      <w:pPr>
        <w:pStyle w:val="ConsPlusNormal"/>
        <w:widowControl/>
        <w:ind w:firstLine="0"/>
        <w:jc w:val="center"/>
        <w:rPr>
          <w:rFonts w:ascii="Times New Roman" w:hAnsi="Times New Roman" w:cs="Times New Roman"/>
          <w:b/>
          <w:sz w:val="28"/>
          <w:szCs w:val="28"/>
        </w:rPr>
      </w:pPr>
      <w:r w:rsidRPr="00A20E9B">
        <w:rPr>
          <w:rFonts w:ascii="Times New Roman" w:hAnsi="Times New Roman" w:cs="Times New Roman"/>
          <w:b/>
          <w:sz w:val="28"/>
          <w:szCs w:val="28"/>
        </w:rPr>
        <w:t>прива</w:t>
      </w:r>
      <w:r>
        <w:rPr>
          <w:rFonts w:ascii="Times New Roman" w:hAnsi="Times New Roman" w:cs="Times New Roman"/>
          <w:b/>
          <w:sz w:val="28"/>
          <w:szCs w:val="28"/>
        </w:rPr>
        <w:t xml:space="preserve">тизированных жилых помещений </w:t>
      </w:r>
      <w:r w:rsidRPr="00A20E9B">
        <w:rPr>
          <w:rFonts w:ascii="Times New Roman" w:hAnsi="Times New Roman" w:cs="Times New Roman"/>
          <w:b/>
          <w:sz w:val="28"/>
          <w:szCs w:val="28"/>
        </w:rPr>
        <w:t>в собствен</w:t>
      </w:r>
      <w:r>
        <w:rPr>
          <w:rFonts w:ascii="Times New Roman" w:hAnsi="Times New Roman" w:cs="Times New Roman"/>
          <w:b/>
          <w:sz w:val="28"/>
          <w:szCs w:val="28"/>
        </w:rPr>
        <w:t>ность</w:t>
      </w:r>
    </w:p>
    <w:p w:rsidR="001779B0" w:rsidRDefault="001779B0" w:rsidP="001779B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Ейскоукрепленского сельского поселения </w:t>
      </w:r>
    </w:p>
    <w:p w:rsidR="001779B0" w:rsidRPr="00A20E9B" w:rsidRDefault="001779B0" w:rsidP="001779B0">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Щербиновского района</w:t>
      </w:r>
    </w:p>
    <w:p w:rsidR="001779B0" w:rsidRPr="001D2D5C" w:rsidRDefault="001779B0" w:rsidP="001779B0">
      <w:pPr>
        <w:pStyle w:val="ConsPlusNormal"/>
        <w:widowControl/>
        <w:ind w:firstLine="709"/>
        <w:jc w:val="both"/>
        <w:rPr>
          <w:rFonts w:ascii="Times New Roman" w:hAnsi="Times New Roman" w:cs="Times New Roman"/>
          <w:b/>
          <w:sz w:val="28"/>
          <w:szCs w:val="28"/>
        </w:rPr>
      </w:pPr>
    </w:p>
    <w:p w:rsidR="001779B0" w:rsidRPr="000A09E3" w:rsidRDefault="001779B0" w:rsidP="001779B0">
      <w:pPr>
        <w:pStyle w:val="ConsNormal"/>
        <w:widowControl/>
        <w:ind w:firstLine="709"/>
        <w:jc w:val="both"/>
        <w:rPr>
          <w:rFonts w:ascii="Times New Roman" w:hAnsi="Times New Roman"/>
          <w:sz w:val="28"/>
          <w:szCs w:val="28"/>
        </w:rPr>
      </w:pPr>
      <w:r w:rsidRPr="00FD0A1D">
        <w:rPr>
          <w:rFonts w:ascii="Times New Roman" w:hAnsi="Times New Roman"/>
          <w:sz w:val="28"/>
          <w:szCs w:val="28"/>
        </w:rPr>
        <w:t>В соответствии с Федеральн</w:t>
      </w:r>
      <w:r>
        <w:rPr>
          <w:rFonts w:ascii="Times New Roman" w:hAnsi="Times New Roman"/>
          <w:sz w:val="28"/>
          <w:szCs w:val="28"/>
        </w:rPr>
        <w:t>ым</w:t>
      </w:r>
      <w:r w:rsidRPr="00FD0A1D">
        <w:rPr>
          <w:rFonts w:ascii="Times New Roman" w:hAnsi="Times New Roman"/>
          <w:sz w:val="28"/>
          <w:szCs w:val="28"/>
        </w:rPr>
        <w:t xml:space="preserve"> закон</w:t>
      </w:r>
      <w:r>
        <w:rPr>
          <w:rFonts w:ascii="Times New Roman" w:hAnsi="Times New Roman"/>
          <w:sz w:val="28"/>
          <w:szCs w:val="28"/>
        </w:rPr>
        <w:t>ом</w:t>
      </w:r>
      <w:r w:rsidRPr="00FD0A1D">
        <w:rPr>
          <w:rFonts w:ascii="Times New Roman" w:hAnsi="Times New Roman"/>
          <w:sz w:val="28"/>
          <w:szCs w:val="28"/>
        </w:rPr>
        <w:t xml:space="preserve"> от </w:t>
      </w:r>
      <w:r w:rsidRPr="00F26E29">
        <w:rPr>
          <w:rFonts w:ascii="Times New Roman" w:hAnsi="Times New Roman"/>
          <w:sz w:val="28"/>
          <w:szCs w:val="28"/>
        </w:rPr>
        <w:t>29 декабря 2004</w:t>
      </w:r>
      <w:r>
        <w:rPr>
          <w:rFonts w:ascii="Times New Roman" w:hAnsi="Times New Roman"/>
          <w:sz w:val="28"/>
          <w:szCs w:val="28"/>
        </w:rPr>
        <w:t xml:space="preserve"> </w:t>
      </w:r>
      <w:r w:rsidRPr="00F26E29">
        <w:rPr>
          <w:rFonts w:ascii="Times New Roman" w:hAnsi="Times New Roman"/>
          <w:sz w:val="28"/>
          <w:szCs w:val="28"/>
        </w:rPr>
        <w:t xml:space="preserve">года </w:t>
      </w:r>
      <w:r>
        <w:rPr>
          <w:rFonts w:ascii="Times New Roman" w:hAnsi="Times New Roman"/>
          <w:sz w:val="28"/>
          <w:szCs w:val="28"/>
        </w:rPr>
        <w:t xml:space="preserve">                      </w:t>
      </w:r>
      <w:r w:rsidRPr="00F26E29">
        <w:rPr>
          <w:rFonts w:ascii="Times New Roman" w:hAnsi="Times New Roman"/>
          <w:sz w:val="28"/>
          <w:szCs w:val="28"/>
        </w:rPr>
        <w:t>№ 189-ФЗ «О введении в действие Жилищного кодекса Российской Федерации», Закон</w:t>
      </w:r>
      <w:r>
        <w:rPr>
          <w:rFonts w:ascii="Times New Roman" w:hAnsi="Times New Roman"/>
          <w:sz w:val="28"/>
          <w:szCs w:val="28"/>
        </w:rPr>
        <w:t>ом</w:t>
      </w:r>
      <w:r w:rsidRPr="00F26E29">
        <w:rPr>
          <w:rFonts w:ascii="Times New Roman" w:hAnsi="Times New Roman"/>
          <w:sz w:val="28"/>
          <w:szCs w:val="28"/>
        </w:rPr>
        <w:t xml:space="preserve"> Российской Федерации </w:t>
      </w:r>
      <w:r>
        <w:rPr>
          <w:rFonts w:ascii="Times New Roman" w:hAnsi="Times New Roman"/>
          <w:sz w:val="28"/>
          <w:szCs w:val="28"/>
        </w:rPr>
        <w:t xml:space="preserve">от </w:t>
      </w:r>
      <w:r w:rsidRPr="00F26E29">
        <w:rPr>
          <w:rFonts w:ascii="Times New Roman" w:hAnsi="Times New Roman"/>
          <w:sz w:val="28"/>
          <w:szCs w:val="28"/>
        </w:rPr>
        <w:t>4 июля 1991 года № 1541-1 «</w:t>
      </w:r>
      <w:r w:rsidRPr="000A09E3">
        <w:rPr>
          <w:rFonts w:ascii="Times New Roman" w:hAnsi="Times New Roman"/>
          <w:sz w:val="28"/>
          <w:szCs w:val="28"/>
        </w:rPr>
        <w:t>О приватизации жилищного фонда в Российской Федерации», Федеральн</w:t>
      </w:r>
      <w:r>
        <w:rPr>
          <w:rFonts w:ascii="Times New Roman" w:hAnsi="Times New Roman"/>
          <w:sz w:val="28"/>
          <w:szCs w:val="28"/>
        </w:rPr>
        <w:t>ым</w:t>
      </w:r>
      <w:r w:rsidRPr="000A09E3">
        <w:rPr>
          <w:rFonts w:ascii="Times New Roman" w:hAnsi="Times New Roman"/>
          <w:sz w:val="28"/>
          <w:szCs w:val="28"/>
        </w:rPr>
        <w:t xml:space="preserve"> закон</w:t>
      </w:r>
      <w:r>
        <w:rPr>
          <w:rFonts w:ascii="Times New Roman" w:hAnsi="Times New Roman"/>
          <w:sz w:val="28"/>
          <w:szCs w:val="28"/>
        </w:rPr>
        <w:t>ом</w:t>
      </w:r>
      <w:r w:rsidRPr="000A09E3">
        <w:rPr>
          <w:rFonts w:ascii="Times New Roman" w:hAnsi="Times New Roman"/>
          <w:sz w:val="28"/>
          <w:szCs w:val="28"/>
        </w:rPr>
        <w:t xml:space="preserve"> от 6 октября 2003</w:t>
      </w:r>
      <w:r>
        <w:rPr>
          <w:rFonts w:ascii="Times New Roman" w:hAnsi="Times New Roman"/>
          <w:sz w:val="28"/>
          <w:szCs w:val="28"/>
        </w:rPr>
        <w:t xml:space="preserve"> </w:t>
      </w:r>
      <w:r w:rsidRPr="000A09E3">
        <w:rPr>
          <w:rFonts w:ascii="Times New Roman" w:hAnsi="Times New Roman"/>
          <w:sz w:val="28"/>
          <w:szCs w:val="28"/>
        </w:rPr>
        <w:t xml:space="preserve">года № 131-ФЗ «Об общих принципах организации местного самоуправления в Российской Федерации», </w:t>
      </w:r>
      <w:r>
        <w:rPr>
          <w:rFonts w:ascii="Times New Roman" w:hAnsi="Times New Roman"/>
          <w:sz w:val="28"/>
          <w:szCs w:val="28"/>
        </w:rPr>
        <w:t>У</w:t>
      </w:r>
      <w:r w:rsidRPr="000A09E3">
        <w:rPr>
          <w:rFonts w:ascii="Times New Roman" w:hAnsi="Times New Roman"/>
          <w:sz w:val="28"/>
          <w:szCs w:val="28"/>
        </w:rPr>
        <w:t xml:space="preserve">ставом </w:t>
      </w:r>
      <w:r>
        <w:rPr>
          <w:rFonts w:ascii="Times New Roman" w:hAnsi="Times New Roman"/>
          <w:sz w:val="28"/>
          <w:szCs w:val="28"/>
        </w:rPr>
        <w:t>Ейскоукрепленского сельского поселения Щербиновского района</w:t>
      </w:r>
      <w:r w:rsidRPr="000A09E3">
        <w:rPr>
          <w:rFonts w:ascii="Times New Roman" w:hAnsi="Times New Roman"/>
          <w:sz w:val="28"/>
          <w:szCs w:val="28"/>
        </w:rPr>
        <w:t xml:space="preserve">, Совет </w:t>
      </w:r>
      <w:r>
        <w:rPr>
          <w:rFonts w:ascii="Times New Roman" w:hAnsi="Times New Roman"/>
          <w:sz w:val="28"/>
          <w:szCs w:val="28"/>
        </w:rPr>
        <w:t>Ейскоукрепленского сельского поселения Щербиновского района</w:t>
      </w:r>
      <w:r w:rsidRPr="000A09E3">
        <w:rPr>
          <w:rFonts w:ascii="Times New Roman" w:hAnsi="Times New Roman"/>
          <w:sz w:val="28"/>
          <w:szCs w:val="28"/>
        </w:rPr>
        <w:t xml:space="preserve">  р е ш и л:</w:t>
      </w:r>
      <w:bookmarkStart w:id="1" w:name="sub_1"/>
    </w:p>
    <w:p w:rsidR="001779B0" w:rsidRPr="00F26E29" w:rsidRDefault="001779B0" w:rsidP="001779B0">
      <w:pPr>
        <w:pStyle w:val="ConsNormal"/>
        <w:widowControl/>
        <w:ind w:firstLine="709"/>
        <w:jc w:val="both"/>
        <w:rPr>
          <w:rFonts w:ascii="Times New Roman" w:hAnsi="Times New Roman"/>
          <w:sz w:val="28"/>
          <w:szCs w:val="28"/>
        </w:rPr>
      </w:pPr>
      <w:r w:rsidRPr="000A09E3">
        <w:rPr>
          <w:rFonts w:ascii="Times New Roman" w:hAnsi="Times New Roman"/>
          <w:sz w:val="28"/>
          <w:szCs w:val="28"/>
        </w:rPr>
        <w:lastRenderedPageBreak/>
        <w:t xml:space="preserve">1. Утвердить Положение о порядке и условиях передачи гражданами приватизированных жилых помещений в собственность </w:t>
      </w:r>
      <w:r>
        <w:rPr>
          <w:rFonts w:ascii="Times New Roman" w:hAnsi="Times New Roman"/>
          <w:sz w:val="28"/>
          <w:szCs w:val="28"/>
        </w:rPr>
        <w:t>Ейскоукрепленского сельского поселения Щербиновского района</w:t>
      </w:r>
      <w:r w:rsidRPr="000A09E3">
        <w:rPr>
          <w:rFonts w:ascii="Times New Roman" w:hAnsi="Times New Roman"/>
          <w:sz w:val="28"/>
          <w:szCs w:val="28"/>
        </w:rPr>
        <w:t xml:space="preserve"> (прилагается</w:t>
      </w:r>
      <w:r w:rsidRPr="00F26E29">
        <w:rPr>
          <w:rFonts w:ascii="Times New Roman" w:hAnsi="Times New Roman"/>
          <w:sz w:val="28"/>
          <w:szCs w:val="28"/>
        </w:rPr>
        <w:t>).</w:t>
      </w:r>
    </w:p>
    <w:bookmarkEnd w:id="1"/>
    <w:p w:rsidR="001779B0" w:rsidRPr="001779B0" w:rsidRDefault="001779B0" w:rsidP="001779B0">
      <w:pPr>
        <w:ind w:firstLine="709"/>
        <w:jc w:val="both"/>
        <w:rPr>
          <w:sz w:val="28"/>
          <w:szCs w:val="28"/>
        </w:rPr>
      </w:pPr>
      <w:r w:rsidRPr="001779B0">
        <w:rPr>
          <w:sz w:val="28"/>
          <w:szCs w:val="28"/>
        </w:rPr>
        <w:t>2. Разместить настоящее решение на официальном сайте администрации Ейскоукрепленского сельского поселения Щербиновского района.</w:t>
      </w:r>
    </w:p>
    <w:p w:rsidR="001779B0" w:rsidRPr="001779B0" w:rsidRDefault="001779B0" w:rsidP="001779B0">
      <w:pPr>
        <w:ind w:firstLine="709"/>
        <w:jc w:val="both"/>
        <w:rPr>
          <w:sz w:val="28"/>
          <w:szCs w:val="28"/>
        </w:rPr>
      </w:pPr>
      <w:r w:rsidRPr="001779B0">
        <w:rPr>
          <w:sz w:val="28"/>
          <w:szCs w:val="28"/>
        </w:rPr>
        <w:t>3.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1779B0" w:rsidRPr="001779B0" w:rsidRDefault="001779B0" w:rsidP="001779B0">
      <w:pPr>
        <w:ind w:firstLine="709"/>
        <w:jc w:val="both"/>
        <w:rPr>
          <w:sz w:val="28"/>
          <w:szCs w:val="28"/>
        </w:rPr>
      </w:pPr>
      <w:r w:rsidRPr="001779B0">
        <w:rPr>
          <w:sz w:val="28"/>
          <w:szCs w:val="28"/>
        </w:rPr>
        <w:t>4. Контроль за выполнением настоящего решения возложить на главу Ейскоукрепленского сельского поселения Щербиновского района А.А. Колосова.</w:t>
      </w:r>
    </w:p>
    <w:p w:rsidR="001779B0" w:rsidRPr="001779B0" w:rsidRDefault="001779B0" w:rsidP="001779B0">
      <w:pPr>
        <w:ind w:firstLine="709"/>
        <w:jc w:val="both"/>
        <w:rPr>
          <w:sz w:val="28"/>
          <w:szCs w:val="28"/>
        </w:rPr>
      </w:pPr>
      <w:r w:rsidRPr="001779B0">
        <w:rPr>
          <w:sz w:val="28"/>
          <w:szCs w:val="28"/>
        </w:rPr>
        <w:t>5. Решение вступает в силу на следующий день после его официального опубликования.</w:t>
      </w:r>
    </w:p>
    <w:p w:rsidR="001779B0" w:rsidRPr="001779B0" w:rsidRDefault="001779B0" w:rsidP="001779B0">
      <w:pPr>
        <w:ind w:firstLine="709"/>
        <w:jc w:val="both"/>
        <w:rPr>
          <w:sz w:val="28"/>
          <w:szCs w:val="28"/>
        </w:rPr>
      </w:pPr>
    </w:p>
    <w:p w:rsidR="001779B0" w:rsidRPr="001779B0" w:rsidRDefault="001779B0" w:rsidP="001779B0">
      <w:pPr>
        <w:ind w:firstLine="709"/>
        <w:jc w:val="both"/>
        <w:rPr>
          <w:sz w:val="28"/>
          <w:szCs w:val="28"/>
        </w:rPr>
      </w:pPr>
    </w:p>
    <w:p w:rsidR="001779B0" w:rsidRPr="001779B0" w:rsidRDefault="001779B0" w:rsidP="001779B0">
      <w:pPr>
        <w:jc w:val="both"/>
        <w:rPr>
          <w:sz w:val="28"/>
          <w:szCs w:val="28"/>
        </w:rPr>
      </w:pPr>
      <w:r w:rsidRPr="001779B0">
        <w:rPr>
          <w:sz w:val="28"/>
          <w:szCs w:val="28"/>
        </w:rPr>
        <w:t xml:space="preserve">Глава </w:t>
      </w:r>
    </w:p>
    <w:p w:rsidR="001779B0" w:rsidRPr="001779B0" w:rsidRDefault="001779B0" w:rsidP="001779B0">
      <w:pPr>
        <w:jc w:val="both"/>
        <w:rPr>
          <w:sz w:val="28"/>
          <w:szCs w:val="28"/>
        </w:rPr>
      </w:pPr>
      <w:r w:rsidRPr="001779B0">
        <w:rPr>
          <w:sz w:val="28"/>
          <w:szCs w:val="28"/>
        </w:rPr>
        <w:t xml:space="preserve">Ейскоукрепленского сельского поселения </w:t>
      </w:r>
    </w:p>
    <w:p w:rsidR="001779B0" w:rsidRPr="001779B0" w:rsidRDefault="001779B0" w:rsidP="001779B0">
      <w:pPr>
        <w:jc w:val="both"/>
        <w:rPr>
          <w:sz w:val="28"/>
          <w:szCs w:val="28"/>
        </w:rPr>
      </w:pPr>
      <w:r w:rsidRPr="001779B0">
        <w:rPr>
          <w:sz w:val="28"/>
          <w:szCs w:val="28"/>
        </w:rPr>
        <w:t xml:space="preserve">Щербиновского района </w:t>
      </w:r>
      <w:r w:rsidRPr="001779B0">
        <w:rPr>
          <w:sz w:val="28"/>
          <w:szCs w:val="28"/>
        </w:rPr>
        <w:tab/>
      </w:r>
      <w:r w:rsidRPr="001779B0">
        <w:rPr>
          <w:sz w:val="28"/>
          <w:szCs w:val="28"/>
        </w:rPr>
        <w:tab/>
      </w:r>
      <w:r w:rsidRPr="001779B0">
        <w:rPr>
          <w:sz w:val="28"/>
          <w:szCs w:val="28"/>
        </w:rPr>
        <w:tab/>
      </w:r>
      <w:r w:rsidRPr="001779B0">
        <w:rPr>
          <w:sz w:val="28"/>
          <w:szCs w:val="28"/>
        </w:rPr>
        <w:tab/>
      </w:r>
      <w:r w:rsidRPr="001779B0">
        <w:rPr>
          <w:sz w:val="28"/>
          <w:szCs w:val="28"/>
        </w:rPr>
        <w:tab/>
      </w:r>
      <w:r w:rsidRPr="001779B0">
        <w:rPr>
          <w:sz w:val="28"/>
          <w:szCs w:val="28"/>
        </w:rPr>
        <w:tab/>
      </w:r>
      <w:r w:rsidRPr="001779B0">
        <w:rPr>
          <w:sz w:val="28"/>
          <w:szCs w:val="28"/>
        </w:rPr>
        <w:tab/>
        <w:t xml:space="preserve">   А.А. Колосов</w:t>
      </w:r>
    </w:p>
    <w:p w:rsidR="001779B0" w:rsidRDefault="001779B0" w:rsidP="001779B0">
      <w:pPr>
        <w:jc w:val="both"/>
        <w:rPr>
          <w:sz w:val="28"/>
          <w:szCs w:val="28"/>
        </w:rPr>
      </w:pPr>
    </w:p>
    <w:p w:rsidR="001779B0" w:rsidRPr="001779B0" w:rsidRDefault="001779B0" w:rsidP="001779B0">
      <w:pPr>
        <w:jc w:val="both"/>
        <w:rPr>
          <w:sz w:val="28"/>
          <w:szCs w:val="28"/>
        </w:rPr>
      </w:pPr>
    </w:p>
    <w:tbl>
      <w:tblPr>
        <w:tblW w:w="0" w:type="auto"/>
        <w:tblLook w:val="04A0"/>
      </w:tblPr>
      <w:tblGrid>
        <w:gridCol w:w="4926"/>
        <w:gridCol w:w="4927"/>
      </w:tblGrid>
      <w:tr w:rsidR="001779B0" w:rsidRPr="001779B0" w:rsidTr="00657422">
        <w:tc>
          <w:tcPr>
            <w:tcW w:w="4927" w:type="dxa"/>
          </w:tcPr>
          <w:p w:rsidR="001779B0" w:rsidRPr="001779B0" w:rsidRDefault="001779B0" w:rsidP="00657422">
            <w:pPr>
              <w:rPr>
                <w:sz w:val="28"/>
                <w:szCs w:val="28"/>
              </w:rPr>
            </w:pPr>
          </w:p>
          <w:p w:rsidR="001779B0" w:rsidRPr="001779B0" w:rsidRDefault="001779B0" w:rsidP="00657422">
            <w:pPr>
              <w:rPr>
                <w:sz w:val="28"/>
                <w:szCs w:val="28"/>
              </w:rPr>
            </w:pPr>
          </w:p>
          <w:p w:rsidR="001779B0" w:rsidRPr="001779B0" w:rsidRDefault="001779B0" w:rsidP="00657422">
            <w:pPr>
              <w:rPr>
                <w:sz w:val="28"/>
                <w:szCs w:val="28"/>
              </w:rPr>
            </w:pPr>
          </w:p>
        </w:tc>
        <w:tc>
          <w:tcPr>
            <w:tcW w:w="4927" w:type="dxa"/>
          </w:tcPr>
          <w:p w:rsidR="001779B0" w:rsidRPr="001779B0" w:rsidRDefault="001779B0" w:rsidP="00657422">
            <w:pPr>
              <w:jc w:val="center"/>
              <w:rPr>
                <w:sz w:val="28"/>
                <w:szCs w:val="28"/>
              </w:rPr>
            </w:pPr>
            <w:r w:rsidRPr="001779B0">
              <w:rPr>
                <w:sz w:val="28"/>
                <w:szCs w:val="28"/>
              </w:rPr>
              <w:t>ПРИЛОЖЕНИЕ</w:t>
            </w:r>
          </w:p>
          <w:p w:rsidR="001779B0" w:rsidRPr="001779B0" w:rsidRDefault="001779B0" w:rsidP="00657422">
            <w:pPr>
              <w:jc w:val="center"/>
              <w:rPr>
                <w:sz w:val="28"/>
                <w:szCs w:val="28"/>
              </w:rPr>
            </w:pPr>
          </w:p>
          <w:p w:rsidR="001779B0" w:rsidRPr="001779B0" w:rsidRDefault="001779B0" w:rsidP="00657422">
            <w:pPr>
              <w:jc w:val="center"/>
              <w:rPr>
                <w:sz w:val="28"/>
                <w:szCs w:val="28"/>
              </w:rPr>
            </w:pPr>
            <w:r w:rsidRPr="001779B0">
              <w:rPr>
                <w:sz w:val="28"/>
                <w:szCs w:val="28"/>
              </w:rPr>
              <w:t>УТВЕРЖДЕНО</w:t>
            </w:r>
          </w:p>
          <w:p w:rsidR="001779B0" w:rsidRPr="001779B0" w:rsidRDefault="001779B0" w:rsidP="00657422">
            <w:pPr>
              <w:jc w:val="center"/>
              <w:rPr>
                <w:sz w:val="28"/>
                <w:szCs w:val="28"/>
              </w:rPr>
            </w:pPr>
            <w:r w:rsidRPr="001779B0">
              <w:rPr>
                <w:sz w:val="28"/>
                <w:szCs w:val="28"/>
              </w:rPr>
              <w:t>решением Совета</w:t>
            </w:r>
          </w:p>
          <w:p w:rsidR="001779B0" w:rsidRPr="001779B0" w:rsidRDefault="001779B0" w:rsidP="00657422">
            <w:pPr>
              <w:jc w:val="center"/>
              <w:rPr>
                <w:sz w:val="28"/>
                <w:szCs w:val="28"/>
              </w:rPr>
            </w:pPr>
            <w:r w:rsidRPr="001779B0">
              <w:rPr>
                <w:sz w:val="28"/>
                <w:szCs w:val="28"/>
              </w:rPr>
              <w:t>Ейскоукрепленского сельского</w:t>
            </w:r>
          </w:p>
          <w:p w:rsidR="001779B0" w:rsidRPr="001779B0" w:rsidRDefault="001779B0" w:rsidP="00657422">
            <w:pPr>
              <w:jc w:val="center"/>
              <w:rPr>
                <w:sz w:val="28"/>
                <w:szCs w:val="28"/>
              </w:rPr>
            </w:pPr>
            <w:r w:rsidRPr="001779B0">
              <w:rPr>
                <w:sz w:val="28"/>
                <w:szCs w:val="28"/>
              </w:rPr>
              <w:t>поселения Щербиновского района</w:t>
            </w:r>
          </w:p>
          <w:p w:rsidR="001779B0" w:rsidRPr="001779B0" w:rsidRDefault="001779B0" w:rsidP="00657422">
            <w:pPr>
              <w:jc w:val="center"/>
              <w:rPr>
                <w:sz w:val="28"/>
                <w:szCs w:val="28"/>
              </w:rPr>
            </w:pPr>
            <w:r w:rsidRPr="001779B0">
              <w:rPr>
                <w:sz w:val="28"/>
                <w:szCs w:val="28"/>
              </w:rPr>
              <w:t>от 13.11.2019 № 2</w:t>
            </w:r>
          </w:p>
          <w:p w:rsidR="001779B0" w:rsidRPr="001779B0" w:rsidRDefault="001779B0" w:rsidP="00657422">
            <w:pPr>
              <w:jc w:val="both"/>
              <w:rPr>
                <w:sz w:val="28"/>
                <w:szCs w:val="28"/>
              </w:rPr>
            </w:pPr>
          </w:p>
        </w:tc>
      </w:tr>
    </w:tbl>
    <w:p w:rsidR="001779B0" w:rsidRPr="001779B0" w:rsidRDefault="001779B0" w:rsidP="001779B0">
      <w:pPr>
        <w:pStyle w:val="ConsPlusNormal"/>
        <w:widowControl/>
        <w:ind w:firstLine="0"/>
        <w:jc w:val="center"/>
        <w:rPr>
          <w:rFonts w:ascii="Times New Roman" w:hAnsi="Times New Roman" w:cs="Times New Roman"/>
          <w:b/>
          <w:sz w:val="28"/>
          <w:szCs w:val="28"/>
        </w:rPr>
      </w:pPr>
      <w:r w:rsidRPr="001779B0">
        <w:rPr>
          <w:rFonts w:ascii="Times New Roman" w:hAnsi="Times New Roman" w:cs="Times New Roman"/>
          <w:b/>
          <w:sz w:val="28"/>
          <w:szCs w:val="28"/>
        </w:rPr>
        <w:t>ПОЛОЖЕНИЕ</w:t>
      </w:r>
    </w:p>
    <w:p w:rsidR="001779B0" w:rsidRPr="001779B0" w:rsidRDefault="001779B0" w:rsidP="001779B0">
      <w:pPr>
        <w:pStyle w:val="ConsPlusNormal"/>
        <w:widowControl/>
        <w:ind w:firstLine="0"/>
        <w:jc w:val="center"/>
        <w:rPr>
          <w:rFonts w:ascii="Times New Roman" w:hAnsi="Times New Roman" w:cs="Times New Roman"/>
          <w:b/>
          <w:sz w:val="28"/>
          <w:szCs w:val="28"/>
        </w:rPr>
      </w:pPr>
      <w:r w:rsidRPr="001779B0">
        <w:rPr>
          <w:rFonts w:ascii="Times New Roman" w:hAnsi="Times New Roman" w:cs="Times New Roman"/>
          <w:b/>
          <w:sz w:val="28"/>
          <w:szCs w:val="28"/>
        </w:rPr>
        <w:t>о порядке и условиях передачи гражданами</w:t>
      </w:r>
    </w:p>
    <w:p w:rsidR="001779B0" w:rsidRPr="001779B0" w:rsidRDefault="001779B0" w:rsidP="001779B0">
      <w:pPr>
        <w:pStyle w:val="ConsPlusNormal"/>
        <w:widowControl/>
        <w:ind w:firstLine="0"/>
        <w:jc w:val="center"/>
        <w:rPr>
          <w:rFonts w:ascii="Times New Roman" w:hAnsi="Times New Roman" w:cs="Times New Roman"/>
          <w:b/>
          <w:sz w:val="28"/>
          <w:szCs w:val="28"/>
        </w:rPr>
      </w:pPr>
      <w:r w:rsidRPr="001779B0">
        <w:rPr>
          <w:rFonts w:ascii="Times New Roman" w:hAnsi="Times New Roman" w:cs="Times New Roman"/>
          <w:b/>
          <w:sz w:val="28"/>
          <w:szCs w:val="28"/>
        </w:rPr>
        <w:t>приватизированных жилых помещений в собственность</w:t>
      </w:r>
    </w:p>
    <w:p w:rsidR="001779B0" w:rsidRPr="001779B0" w:rsidRDefault="001779B0" w:rsidP="001779B0">
      <w:pPr>
        <w:pStyle w:val="ConsPlusNormal"/>
        <w:widowControl/>
        <w:ind w:firstLine="0"/>
        <w:jc w:val="center"/>
        <w:outlineLvl w:val="2"/>
        <w:rPr>
          <w:rFonts w:ascii="Times New Roman" w:hAnsi="Times New Roman" w:cs="Times New Roman"/>
          <w:b/>
          <w:sz w:val="28"/>
          <w:szCs w:val="28"/>
        </w:rPr>
      </w:pPr>
      <w:r w:rsidRPr="001779B0">
        <w:rPr>
          <w:rFonts w:ascii="Times New Roman" w:hAnsi="Times New Roman" w:cs="Times New Roman"/>
          <w:b/>
          <w:sz w:val="28"/>
          <w:szCs w:val="28"/>
        </w:rPr>
        <w:t xml:space="preserve">Ейскоукрепленского сельского поселения </w:t>
      </w:r>
    </w:p>
    <w:p w:rsidR="001779B0" w:rsidRPr="001779B0" w:rsidRDefault="001779B0" w:rsidP="001779B0">
      <w:pPr>
        <w:pStyle w:val="ConsPlusNormal"/>
        <w:widowControl/>
        <w:ind w:firstLine="0"/>
        <w:jc w:val="center"/>
        <w:outlineLvl w:val="2"/>
        <w:rPr>
          <w:rFonts w:ascii="Times New Roman" w:hAnsi="Times New Roman" w:cs="Times New Roman"/>
          <w:sz w:val="28"/>
          <w:szCs w:val="28"/>
        </w:rPr>
      </w:pPr>
      <w:r w:rsidRPr="001779B0">
        <w:rPr>
          <w:rFonts w:ascii="Times New Roman" w:hAnsi="Times New Roman" w:cs="Times New Roman"/>
          <w:b/>
          <w:sz w:val="28"/>
          <w:szCs w:val="28"/>
        </w:rPr>
        <w:t>Щербиновского района</w:t>
      </w:r>
    </w:p>
    <w:p w:rsidR="001779B0" w:rsidRPr="000E497C" w:rsidRDefault="001779B0" w:rsidP="001779B0">
      <w:pPr>
        <w:rPr>
          <w:b/>
        </w:rPr>
      </w:pP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 xml:space="preserve">Настоящее Положение о порядке и условиях передачи гражданами приватизированных жилых помещений в собственность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 именуемое в дальнейшем Положение, разработано в соответствии</w:t>
      </w:r>
      <w:r>
        <w:rPr>
          <w:rFonts w:ascii="Times New Roman" w:hAnsi="Times New Roman" w:cs="Times New Roman"/>
          <w:sz w:val="28"/>
          <w:szCs w:val="28"/>
        </w:rPr>
        <w:t xml:space="preserve"> со ст. 20 Федерального закона </w:t>
      </w:r>
      <w:r w:rsidRPr="000E497C">
        <w:rPr>
          <w:rFonts w:ascii="Times New Roman" w:hAnsi="Times New Roman" w:cs="Times New Roman"/>
          <w:sz w:val="28"/>
          <w:szCs w:val="28"/>
        </w:rPr>
        <w:t>от 29 декабря 2004</w:t>
      </w:r>
      <w:r>
        <w:rPr>
          <w:rFonts w:ascii="Times New Roman" w:hAnsi="Times New Roman" w:cs="Times New Roman"/>
          <w:sz w:val="28"/>
          <w:szCs w:val="28"/>
        </w:rPr>
        <w:t xml:space="preserve"> </w:t>
      </w:r>
      <w:r w:rsidRPr="000E497C">
        <w:rPr>
          <w:rFonts w:ascii="Times New Roman" w:hAnsi="Times New Roman" w:cs="Times New Roman"/>
          <w:sz w:val="28"/>
          <w:szCs w:val="28"/>
        </w:rPr>
        <w:t>года № 189-ФЗ «О введении в действие Жилищного кодекса Российской Федерации», ст.</w:t>
      </w:r>
      <w:r>
        <w:rPr>
          <w:rFonts w:ascii="Times New Roman" w:hAnsi="Times New Roman" w:cs="Times New Roman"/>
          <w:sz w:val="28"/>
          <w:szCs w:val="28"/>
        </w:rPr>
        <w:t xml:space="preserve"> </w:t>
      </w:r>
      <w:r w:rsidRPr="000E497C">
        <w:rPr>
          <w:rFonts w:ascii="Times New Roman" w:hAnsi="Times New Roman" w:cs="Times New Roman"/>
          <w:sz w:val="28"/>
          <w:szCs w:val="28"/>
        </w:rPr>
        <w:t xml:space="preserve">9.1. </w:t>
      </w:r>
      <w:r>
        <w:rPr>
          <w:rFonts w:ascii="Times New Roman" w:hAnsi="Times New Roman" w:cs="Times New Roman"/>
          <w:sz w:val="28"/>
          <w:szCs w:val="28"/>
        </w:rPr>
        <w:t xml:space="preserve">Закона Российской Федерации от </w:t>
      </w:r>
      <w:r w:rsidRPr="000E497C">
        <w:rPr>
          <w:rFonts w:ascii="Times New Roman" w:hAnsi="Times New Roman" w:cs="Times New Roman"/>
          <w:sz w:val="28"/>
          <w:szCs w:val="28"/>
        </w:rPr>
        <w:t>4 июля 1991 года № 1541-1 «О приватизации жилищного фонда в Российской Федерации», п. п. 3 ч. 1 ст.</w:t>
      </w:r>
      <w:r>
        <w:rPr>
          <w:rFonts w:ascii="Times New Roman" w:hAnsi="Times New Roman" w:cs="Times New Roman"/>
          <w:sz w:val="28"/>
          <w:szCs w:val="28"/>
        </w:rPr>
        <w:t xml:space="preserve"> 15 Федерального закона от </w:t>
      </w:r>
      <w:r w:rsidRPr="000E497C">
        <w:rPr>
          <w:rFonts w:ascii="Times New Roman" w:hAnsi="Times New Roman" w:cs="Times New Roman"/>
          <w:sz w:val="28"/>
          <w:szCs w:val="28"/>
        </w:rPr>
        <w:t>6 октября 2003</w:t>
      </w:r>
      <w:r>
        <w:rPr>
          <w:rFonts w:ascii="Times New Roman" w:hAnsi="Times New Roman" w:cs="Times New Roman"/>
          <w:sz w:val="28"/>
          <w:szCs w:val="28"/>
        </w:rPr>
        <w:t xml:space="preserve"> </w:t>
      </w:r>
      <w:r w:rsidRPr="000E497C">
        <w:rPr>
          <w:rFonts w:ascii="Times New Roman" w:hAnsi="Times New Roman" w:cs="Times New Roman"/>
          <w:sz w:val="28"/>
          <w:szCs w:val="28"/>
        </w:rPr>
        <w:t xml:space="preserve">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У</w:t>
      </w:r>
      <w:r w:rsidRPr="000E497C">
        <w:rPr>
          <w:rFonts w:ascii="Times New Roman" w:hAnsi="Times New Roman" w:cs="Times New Roman"/>
          <w:sz w:val="28"/>
          <w:szCs w:val="28"/>
        </w:rPr>
        <w:t xml:space="preserve">ставом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w:t>
      </w:r>
    </w:p>
    <w:p w:rsidR="001779B0" w:rsidRPr="000E497C" w:rsidRDefault="001779B0" w:rsidP="001779B0">
      <w:pPr>
        <w:pStyle w:val="ConsPlusNormal"/>
        <w:ind w:firstLine="0"/>
        <w:jc w:val="center"/>
        <w:rPr>
          <w:rFonts w:ascii="Times New Roman" w:hAnsi="Times New Roman" w:cs="Times New Roman"/>
          <w:sz w:val="28"/>
          <w:szCs w:val="28"/>
        </w:rPr>
      </w:pPr>
      <w:r w:rsidRPr="000E497C">
        <w:rPr>
          <w:rFonts w:ascii="Times New Roman" w:hAnsi="Times New Roman" w:cs="Times New Roman"/>
          <w:sz w:val="28"/>
          <w:szCs w:val="28"/>
        </w:rPr>
        <w:lastRenderedPageBreak/>
        <w:t>1. Общие положения</w:t>
      </w:r>
    </w:p>
    <w:p w:rsidR="001779B0" w:rsidRPr="000E497C" w:rsidRDefault="001779B0" w:rsidP="001779B0">
      <w:pPr>
        <w:pStyle w:val="ConsPlusNormal"/>
        <w:jc w:val="center"/>
        <w:rPr>
          <w:rFonts w:ascii="Times New Roman" w:hAnsi="Times New Roman" w:cs="Times New Roman"/>
          <w:sz w:val="28"/>
          <w:szCs w:val="28"/>
        </w:rPr>
      </w:pP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 xml:space="preserve">1.1. Настоящее Положение определяет порядок, условия передачи гражданами приватизированных жилых помещений в собственность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w:t>
      </w:r>
    </w:p>
    <w:p w:rsidR="001779B0" w:rsidRPr="00305C02" w:rsidRDefault="001779B0" w:rsidP="001779B0">
      <w:pPr>
        <w:pStyle w:val="ConsPlusNormal"/>
        <w:widowControl/>
        <w:ind w:firstLine="709"/>
        <w:jc w:val="both"/>
        <w:rPr>
          <w:rFonts w:ascii="Times New Roman" w:hAnsi="Times New Roman" w:cs="Times New Roman"/>
          <w:sz w:val="28"/>
          <w:szCs w:val="28"/>
        </w:rPr>
      </w:pPr>
      <w:r w:rsidRPr="00305C02">
        <w:rPr>
          <w:rFonts w:ascii="Times New Roman" w:hAnsi="Times New Roman" w:cs="Times New Roman"/>
          <w:sz w:val="28"/>
          <w:szCs w:val="28"/>
        </w:rPr>
        <w:t xml:space="preserve">1.2. Граждане, приватизировавшие жилое помещение муниципального жилищного фонда (далее – собственники жилого помещения), являющееся для них единственным местом постоянного проживания, вправе передать принадлежащее им на праве собственности и свободное от обязательств жилое помещение в собственность </w:t>
      </w:r>
      <w:r>
        <w:rPr>
          <w:rFonts w:ascii="Times New Roman" w:hAnsi="Times New Roman" w:cs="Times New Roman"/>
          <w:sz w:val="28"/>
          <w:szCs w:val="28"/>
        </w:rPr>
        <w:t>Ейскоукрепленского сельского поселения Щербиновского района</w:t>
      </w:r>
      <w:r w:rsidRPr="00305C02">
        <w:rPr>
          <w:rFonts w:ascii="Times New Roman" w:hAnsi="Times New Roman" w:cs="Times New Roman"/>
          <w:sz w:val="28"/>
          <w:szCs w:val="28"/>
        </w:rPr>
        <w:t xml:space="preserve">, а администрация </w:t>
      </w:r>
      <w:r>
        <w:rPr>
          <w:rFonts w:ascii="Times New Roman" w:hAnsi="Times New Roman" w:cs="Times New Roman"/>
          <w:sz w:val="28"/>
          <w:szCs w:val="28"/>
        </w:rPr>
        <w:t>Ейскоукрепленского сельского поселения Щербиновского района</w:t>
      </w:r>
      <w:r w:rsidRPr="00305C02">
        <w:rPr>
          <w:rFonts w:ascii="Times New Roman" w:hAnsi="Times New Roman" w:cs="Times New Roman"/>
          <w:sz w:val="28"/>
          <w:szCs w:val="28"/>
        </w:rPr>
        <w:t xml:space="preserve"> обязана принять его в собственность </w:t>
      </w:r>
      <w:r>
        <w:rPr>
          <w:rFonts w:ascii="Times New Roman" w:hAnsi="Times New Roman" w:cs="Times New Roman"/>
          <w:sz w:val="28"/>
          <w:szCs w:val="28"/>
        </w:rPr>
        <w:t>Ейскоукрепленского сельского поселения Щербиновского района</w:t>
      </w:r>
      <w:r w:rsidRPr="00305C02">
        <w:rPr>
          <w:rFonts w:ascii="Times New Roman" w:hAnsi="Times New Roman" w:cs="Times New Roman"/>
          <w:sz w:val="28"/>
          <w:szCs w:val="28"/>
        </w:rPr>
        <w:t xml:space="preserve"> и заключить </w:t>
      </w:r>
      <w:r>
        <w:rPr>
          <w:rFonts w:ascii="Times New Roman" w:hAnsi="Times New Roman" w:cs="Times New Roman"/>
          <w:bCs/>
          <w:sz w:val="28"/>
          <w:szCs w:val="28"/>
        </w:rPr>
        <w:t>д</w:t>
      </w:r>
      <w:r w:rsidRPr="00305C02">
        <w:rPr>
          <w:rFonts w:ascii="Times New Roman" w:hAnsi="Times New Roman" w:cs="Times New Roman"/>
          <w:bCs/>
          <w:sz w:val="28"/>
          <w:szCs w:val="28"/>
        </w:rPr>
        <w:t>оговор</w:t>
      </w:r>
      <w:r>
        <w:rPr>
          <w:rFonts w:ascii="Times New Roman" w:hAnsi="Times New Roman" w:cs="Times New Roman"/>
          <w:bCs/>
          <w:sz w:val="28"/>
          <w:szCs w:val="28"/>
        </w:rPr>
        <w:t xml:space="preserve"> </w:t>
      </w:r>
      <w:r w:rsidRPr="00305C02">
        <w:rPr>
          <w:rFonts w:ascii="Times New Roman" w:hAnsi="Times New Roman" w:cs="Times New Roman"/>
          <w:bCs/>
          <w:sz w:val="28"/>
          <w:szCs w:val="28"/>
        </w:rPr>
        <w:t xml:space="preserve">социального найма </w:t>
      </w:r>
      <w:r w:rsidRPr="00305C02">
        <w:rPr>
          <w:rFonts w:ascii="Times New Roman" w:hAnsi="Times New Roman" w:cs="Times New Roman"/>
          <w:sz w:val="28"/>
          <w:szCs w:val="28"/>
        </w:rPr>
        <w:t>этого жилого помещения с гражданами и членами их семей, проживающими в этом жилом помещении, в порядке, установленном законодательством Российской Федерации.</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 xml:space="preserve">1.3. В </w:t>
      </w:r>
      <w:r w:rsidRPr="00305C02">
        <w:rPr>
          <w:rFonts w:ascii="Times New Roman" w:hAnsi="Times New Roman" w:cs="Times New Roman"/>
          <w:sz w:val="28"/>
          <w:szCs w:val="28"/>
        </w:rPr>
        <w:t xml:space="preserve">собственность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 xml:space="preserve"> на основании настоящего Положения не может быть принято жилое помещение, приобретенное гражданами в собственность по договорам купли-продажи, мены, дарения, ренты и другим договорам, в порядке наследования, а также доля в праве собственности на общее имущество приватизированного жилого помещения.</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В случае если после заключения договора на передачу жилого помещения в собственность граждан в порядке приватизации в жилое помещение были вселены иные лица,</w:t>
      </w:r>
      <w:r>
        <w:rPr>
          <w:rFonts w:ascii="Times New Roman" w:hAnsi="Times New Roman" w:cs="Times New Roman"/>
          <w:sz w:val="28"/>
          <w:szCs w:val="28"/>
        </w:rPr>
        <w:t xml:space="preserve"> независимо от того являются ли они членами семьи собственника жилого помещения, </w:t>
      </w:r>
      <w:r w:rsidRPr="000E497C">
        <w:rPr>
          <w:rFonts w:ascii="Times New Roman" w:hAnsi="Times New Roman" w:cs="Times New Roman"/>
          <w:sz w:val="28"/>
          <w:szCs w:val="28"/>
        </w:rPr>
        <w:t xml:space="preserve">то такое жилое помещение не является свободным от обязательств и не подлежит передаче </w:t>
      </w:r>
      <w:r w:rsidRPr="00ED0D27">
        <w:rPr>
          <w:rFonts w:ascii="Times New Roman" w:hAnsi="Times New Roman" w:cs="Times New Roman"/>
          <w:sz w:val="28"/>
          <w:szCs w:val="28"/>
        </w:rPr>
        <w:t>в собственность</w:t>
      </w:r>
      <w:r>
        <w:rPr>
          <w:rFonts w:ascii="Times New Roman" w:hAnsi="Times New Roman" w:cs="Times New Roman"/>
          <w:sz w:val="28"/>
          <w:szCs w:val="28"/>
        </w:rPr>
        <w:t xml:space="preserve"> Ейскоукрепленского сельского поселения Щербиновского района</w:t>
      </w:r>
      <w:r w:rsidRPr="000E497C">
        <w:rPr>
          <w:rFonts w:ascii="Times New Roman" w:hAnsi="Times New Roman" w:cs="Times New Roman"/>
          <w:sz w:val="28"/>
          <w:szCs w:val="28"/>
        </w:rPr>
        <w:t>.</w:t>
      </w:r>
    </w:p>
    <w:p w:rsidR="001779B0" w:rsidRPr="00D6584F"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 xml:space="preserve">1.4. В соответствии с настоящим Положением приему-передаче в </w:t>
      </w:r>
      <w:r w:rsidRPr="00ED0D27">
        <w:rPr>
          <w:rFonts w:ascii="Times New Roman" w:hAnsi="Times New Roman" w:cs="Times New Roman"/>
          <w:sz w:val="28"/>
          <w:szCs w:val="28"/>
        </w:rPr>
        <w:t>собственность</w:t>
      </w:r>
      <w:r>
        <w:rPr>
          <w:rFonts w:ascii="Times New Roman" w:hAnsi="Times New Roman" w:cs="Times New Roman"/>
          <w:sz w:val="28"/>
          <w:szCs w:val="28"/>
        </w:rPr>
        <w:t xml:space="preserve"> Ейскоукрепленского сельского поселения Щербиновского района</w:t>
      </w:r>
      <w:r w:rsidRPr="00D6584F">
        <w:rPr>
          <w:rFonts w:ascii="Times New Roman" w:hAnsi="Times New Roman" w:cs="Times New Roman"/>
          <w:sz w:val="28"/>
          <w:szCs w:val="28"/>
        </w:rPr>
        <w:t xml:space="preserve"> подлежит приватизированное жилое помещение, пригодное для постоянного проживания и находящееся в надлежащем техническом состоянии.</w:t>
      </w:r>
    </w:p>
    <w:p w:rsidR="001779B0" w:rsidRPr="00D6584F"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Передача приватизированного</w:t>
      </w:r>
      <w:r w:rsidRPr="00D6584F">
        <w:rPr>
          <w:rFonts w:ascii="Times New Roman" w:hAnsi="Times New Roman" w:cs="Times New Roman"/>
          <w:sz w:val="28"/>
          <w:szCs w:val="28"/>
        </w:rPr>
        <w:t xml:space="preserve"> жил</w:t>
      </w:r>
      <w:r>
        <w:rPr>
          <w:rFonts w:ascii="Times New Roman" w:hAnsi="Times New Roman" w:cs="Times New Roman"/>
          <w:sz w:val="28"/>
          <w:szCs w:val="28"/>
        </w:rPr>
        <w:t>ого</w:t>
      </w:r>
      <w:r w:rsidRPr="00D6584F">
        <w:rPr>
          <w:rFonts w:ascii="Times New Roman" w:hAnsi="Times New Roman" w:cs="Times New Roman"/>
          <w:sz w:val="28"/>
          <w:szCs w:val="28"/>
        </w:rPr>
        <w:t xml:space="preserve"> </w:t>
      </w:r>
      <w:r w:rsidRPr="00B567B1">
        <w:rPr>
          <w:rFonts w:ascii="Times New Roman" w:hAnsi="Times New Roman" w:cs="Times New Roman"/>
          <w:sz w:val="28"/>
          <w:szCs w:val="28"/>
        </w:rPr>
        <w:t xml:space="preserve">помещения в </w:t>
      </w:r>
      <w:r w:rsidRPr="00ED0D27">
        <w:rPr>
          <w:rFonts w:ascii="Times New Roman" w:hAnsi="Times New Roman" w:cs="Times New Roman"/>
          <w:sz w:val="28"/>
          <w:szCs w:val="28"/>
        </w:rPr>
        <w:t>собственность</w:t>
      </w:r>
      <w:r>
        <w:rPr>
          <w:rFonts w:ascii="Times New Roman" w:hAnsi="Times New Roman" w:cs="Times New Roman"/>
          <w:sz w:val="28"/>
          <w:szCs w:val="28"/>
        </w:rPr>
        <w:t xml:space="preserve"> Ейскоукрепленского сельского поселения Щербиновского района</w:t>
      </w:r>
      <w:r w:rsidRPr="00B567B1">
        <w:rPr>
          <w:rFonts w:ascii="Times New Roman" w:hAnsi="Times New Roman" w:cs="Times New Roman"/>
          <w:sz w:val="28"/>
          <w:szCs w:val="28"/>
        </w:rPr>
        <w:t xml:space="preserve"> осуществляется безвозмездно посредством заключения </w:t>
      </w:r>
      <w:r w:rsidRPr="00996B05">
        <w:rPr>
          <w:rFonts w:ascii="Times New Roman" w:hAnsi="Times New Roman" w:cs="Times New Roman"/>
          <w:sz w:val="28"/>
          <w:szCs w:val="28"/>
        </w:rPr>
        <w:t>договор</w:t>
      </w:r>
      <w:r>
        <w:rPr>
          <w:rFonts w:ascii="Times New Roman" w:hAnsi="Times New Roman" w:cs="Times New Roman"/>
          <w:sz w:val="28"/>
          <w:szCs w:val="28"/>
        </w:rPr>
        <w:t>а</w:t>
      </w:r>
      <w:r w:rsidRPr="00996B05">
        <w:rPr>
          <w:rFonts w:ascii="Times New Roman" w:hAnsi="Times New Roman" w:cs="Times New Roman"/>
          <w:sz w:val="28"/>
          <w:szCs w:val="28"/>
        </w:rPr>
        <w:t xml:space="preserve"> передачи жилого помещения в собственность </w:t>
      </w:r>
      <w:r>
        <w:rPr>
          <w:rFonts w:ascii="Times New Roman" w:hAnsi="Times New Roman" w:cs="Times New Roman"/>
          <w:sz w:val="28"/>
          <w:szCs w:val="28"/>
        </w:rPr>
        <w:t>Ейскоукрепленского сельского поселения Щербиновского района (приложение № 2)</w:t>
      </w:r>
      <w:r w:rsidRPr="00B567B1">
        <w:rPr>
          <w:rFonts w:ascii="Times New Roman" w:hAnsi="Times New Roman" w:cs="Times New Roman"/>
          <w:sz w:val="28"/>
          <w:szCs w:val="28"/>
        </w:rPr>
        <w:t xml:space="preserve"> и акта приема-передачи </w:t>
      </w:r>
      <w:r>
        <w:rPr>
          <w:rFonts w:ascii="Times New Roman" w:hAnsi="Times New Roman" w:cs="Times New Roman"/>
          <w:sz w:val="28"/>
          <w:szCs w:val="28"/>
        </w:rPr>
        <w:t xml:space="preserve">(приложение № 3), </w:t>
      </w:r>
      <w:r w:rsidRPr="00B567B1">
        <w:rPr>
          <w:rFonts w:ascii="Times New Roman" w:hAnsi="Times New Roman" w:cs="Times New Roman"/>
          <w:sz w:val="28"/>
          <w:szCs w:val="28"/>
        </w:rPr>
        <w:t xml:space="preserve">являющегося неотъемлемой частью договора, заключаемого собственниками жилого помещения и администрацией </w:t>
      </w:r>
      <w:r>
        <w:rPr>
          <w:rFonts w:ascii="Times New Roman" w:hAnsi="Times New Roman" w:cs="Times New Roman"/>
          <w:sz w:val="28"/>
          <w:szCs w:val="28"/>
        </w:rPr>
        <w:t>Ейскоукрепленского сельского поселения Щербиновского района.</w:t>
      </w:r>
    </w:p>
    <w:p w:rsidR="001779B0" w:rsidRDefault="001779B0" w:rsidP="001779B0">
      <w:pPr>
        <w:pStyle w:val="ConsPlusNormal"/>
        <w:ind w:firstLine="709"/>
        <w:jc w:val="both"/>
        <w:rPr>
          <w:rFonts w:ascii="Times New Roman" w:hAnsi="Times New Roman" w:cs="Times New Roman"/>
          <w:sz w:val="28"/>
          <w:szCs w:val="28"/>
        </w:rPr>
      </w:pPr>
      <w:r w:rsidRPr="003A6CA2">
        <w:rPr>
          <w:rFonts w:ascii="Times New Roman" w:hAnsi="Times New Roman" w:cs="Times New Roman"/>
          <w:sz w:val="28"/>
          <w:szCs w:val="28"/>
        </w:rPr>
        <w:t>1.5.</w:t>
      </w:r>
      <w:r w:rsidRPr="000E497C">
        <w:rPr>
          <w:rFonts w:ascii="Times New Roman" w:hAnsi="Times New Roman" w:cs="Times New Roman"/>
          <w:sz w:val="28"/>
          <w:szCs w:val="28"/>
        </w:rPr>
        <w:t xml:space="preserve"> Для передачи в </w:t>
      </w:r>
      <w:r w:rsidRPr="00ED0D27">
        <w:rPr>
          <w:rFonts w:ascii="Times New Roman" w:hAnsi="Times New Roman" w:cs="Times New Roman"/>
          <w:sz w:val="28"/>
          <w:szCs w:val="28"/>
        </w:rPr>
        <w:t>собственность</w:t>
      </w:r>
      <w:r>
        <w:rPr>
          <w:rFonts w:ascii="Times New Roman" w:hAnsi="Times New Roman" w:cs="Times New Roman"/>
          <w:sz w:val="28"/>
          <w:szCs w:val="28"/>
        </w:rPr>
        <w:t xml:space="preserve"> Ейскоукрепленского сельского поселения Щербиновского района</w:t>
      </w:r>
      <w:r w:rsidRPr="000E497C">
        <w:rPr>
          <w:rFonts w:ascii="Times New Roman" w:hAnsi="Times New Roman" w:cs="Times New Roman"/>
          <w:sz w:val="28"/>
          <w:szCs w:val="28"/>
        </w:rPr>
        <w:t xml:space="preserve"> приватизированного жилого помещения, собственниками (сособственником) которых являются несовершеннолетние, недееспособные или ограниченно дееспособные лица и в которых проживают указанные лица, требуется предварительное разрешение органов опеки и </w:t>
      </w:r>
      <w:r w:rsidRPr="000E497C">
        <w:rPr>
          <w:rFonts w:ascii="Times New Roman" w:hAnsi="Times New Roman" w:cs="Times New Roman"/>
          <w:sz w:val="28"/>
          <w:szCs w:val="28"/>
        </w:rPr>
        <w:lastRenderedPageBreak/>
        <w:t>попечительства.</w:t>
      </w:r>
    </w:p>
    <w:p w:rsidR="001779B0" w:rsidRPr="002F36CE"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A3AD9">
        <w:rPr>
          <w:rFonts w:ascii="Times New Roman" w:hAnsi="Times New Roman" w:cs="Times New Roman"/>
          <w:sz w:val="28"/>
          <w:szCs w:val="28"/>
        </w:rPr>
        <w:t xml:space="preserve">Родители, опекуны и другие лица, которым вверено имущество несовершеннолетних, не вправе совершать сделки с ним без нотариального </w:t>
      </w:r>
      <w:r w:rsidRPr="002F36CE">
        <w:rPr>
          <w:rFonts w:ascii="Times New Roman" w:hAnsi="Times New Roman" w:cs="Times New Roman"/>
          <w:sz w:val="28"/>
          <w:szCs w:val="28"/>
        </w:rPr>
        <w:t xml:space="preserve">удостоверения. Согласно п. 2 ст. 54 Федерального закона от 13 июля 2015 года </w:t>
      </w:r>
      <w:r>
        <w:rPr>
          <w:rFonts w:ascii="Times New Roman" w:hAnsi="Times New Roman" w:cs="Times New Roman"/>
          <w:sz w:val="28"/>
          <w:szCs w:val="28"/>
        </w:rPr>
        <w:t xml:space="preserve">                   </w:t>
      </w:r>
      <w:r w:rsidRPr="002F36CE">
        <w:rPr>
          <w:rFonts w:ascii="Times New Roman" w:hAnsi="Times New Roman" w:cs="Times New Roman"/>
          <w:sz w:val="28"/>
          <w:szCs w:val="28"/>
        </w:rPr>
        <w:t>№ 218-ФЗ «О государственной регистрации недвижимости»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1779B0" w:rsidRPr="00A96375" w:rsidRDefault="001779B0" w:rsidP="001779B0">
      <w:pPr>
        <w:pStyle w:val="ConsPlusNormal"/>
        <w:ind w:firstLine="709"/>
        <w:jc w:val="both"/>
        <w:rPr>
          <w:rFonts w:ascii="Times New Roman" w:hAnsi="Times New Roman" w:cs="Times New Roman"/>
          <w:sz w:val="28"/>
          <w:szCs w:val="28"/>
        </w:rPr>
      </w:pPr>
      <w:r w:rsidRPr="002F36CE">
        <w:rPr>
          <w:rFonts w:ascii="Times New Roman" w:hAnsi="Times New Roman" w:cs="Times New Roman"/>
          <w:sz w:val="28"/>
          <w:szCs w:val="28"/>
        </w:rPr>
        <w:t>1.7. В соответствии со ст. 42 Федерального закона от 13 июля 2015 года № 218-ФЗ «О государственной регистрации недвижимости» договор передачи жилого помещения в собственность Ейскоукрепленского сельского поселения Щербиновского района подлежит обязательному нотариальному удостоверению</w:t>
      </w:r>
      <w:r w:rsidRPr="00A96375">
        <w:rPr>
          <w:rFonts w:ascii="Times New Roman" w:hAnsi="Times New Roman" w:cs="Times New Roman"/>
          <w:sz w:val="28"/>
          <w:szCs w:val="28"/>
        </w:rPr>
        <w:t>.</w:t>
      </w:r>
    </w:p>
    <w:p w:rsidR="001779B0" w:rsidRPr="00886433" w:rsidRDefault="001779B0" w:rsidP="001779B0">
      <w:pPr>
        <w:pStyle w:val="ConsPlusNormal"/>
        <w:ind w:firstLine="709"/>
        <w:jc w:val="both"/>
        <w:rPr>
          <w:rFonts w:ascii="Times New Roman" w:hAnsi="Times New Roman" w:cs="Times New Roman"/>
          <w:sz w:val="28"/>
          <w:szCs w:val="28"/>
        </w:rPr>
      </w:pPr>
      <w:r w:rsidRPr="00A96375">
        <w:rPr>
          <w:rFonts w:ascii="Times New Roman" w:hAnsi="Times New Roman" w:cs="Times New Roman"/>
          <w:sz w:val="28"/>
          <w:szCs w:val="28"/>
        </w:rPr>
        <w:t>1.8. Нотариальное удостоверение договора передачи жилого помещения в</w:t>
      </w:r>
      <w:r w:rsidRPr="00996B05">
        <w:rPr>
          <w:rFonts w:ascii="Times New Roman" w:hAnsi="Times New Roman" w:cs="Times New Roman"/>
          <w:sz w:val="28"/>
          <w:szCs w:val="28"/>
        </w:rPr>
        <w:t xml:space="preserve"> собственность </w:t>
      </w:r>
      <w:r>
        <w:rPr>
          <w:rFonts w:ascii="Times New Roman" w:hAnsi="Times New Roman" w:cs="Times New Roman"/>
          <w:sz w:val="28"/>
          <w:szCs w:val="28"/>
        </w:rPr>
        <w:t>Ейскоукрепленского сельского поселения Щербиновского района осуществляется за счет средств собственника (собственников) жилого помещения.</w:t>
      </w:r>
    </w:p>
    <w:p w:rsidR="001779B0" w:rsidRPr="000E497C"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3A6CA2">
        <w:rPr>
          <w:rFonts w:ascii="Times New Roman" w:hAnsi="Times New Roman" w:cs="Times New Roman"/>
          <w:sz w:val="28"/>
          <w:szCs w:val="28"/>
        </w:rPr>
        <w:t xml:space="preserve">Не подлежат передаче в </w:t>
      </w:r>
      <w:r w:rsidRPr="00996B05">
        <w:rPr>
          <w:rFonts w:ascii="Times New Roman" w:hAnsi="Times New Roman" w:cs="Times New Roman"/>
          <w:sz w:val="28"/>
          <w:szCs w:val="28"/>
        </w:rPr>
        <w:t xml:space="preserve">собственность </w:t>
      </w:r>
      <w:r>
        <w:rPr>
          <w:rFonts w:ascii="Times New Roman" w:hAnsi="Times New Roman" w:cs="Times New Roman"/>
          <w:sz w:val="28"/>
          <w:szCs w:val="28"/>
        </w:rPr>
        <w:t>Ейскоукрепленского сельского поселения Щербиновского района</w:t>
      </w:r>
      <w:r w:rsidRPr="003A6CA2">
        <w:rPr>
          <w:rFonts w:ascii="Times New Roman" w:hAnsi="Times New Roman" w:cs="Times New Roman"/>
          <w:sz w:val="28"/>
          <w:szCs w:val="28"/>
        </w:rPr>
        <w:t xml:space="preserve"> жилые помещения, непригодные для проживания, расположенные в домах, признанных аварийными и/или подлежащими сносу или реконструкции</w:t>
      </w:r>
      <w:r>
        <w:rPr>
          <w:rFonts w:ascii="Times New Roman" w:hAnsi="Times New Roman" w:cs="Times New Roman"/>
          <w:sz w:val="28"/>
          <w:szCs w:val="28"/>
        </w:rPr>
        <w:t>.</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1.</w:t>
      </w:r>
      <w:r>
        <w:rPr>
          <w:rFonts w:ascii="Times New Roman" w:hAnsi="Times New Roman" w:cs="Times New Roman"/>
          <w:sz w:val="28"/>
          <w:szCs w:val="28"/>
        </w:rPr>
        <w:t>10</w:t>
      </w:r>
      <w:r w:rsidRPr="000E497C">
        <w:rPr>
          <w:rFonts w:ascii="Times New Roman" w:hAnsi="Times New Roman" w:cs="Times New Roman"/>
          <w:sz w:val="28"/>
          <w:szCs w:val="28"/>
        </w:rPr>
        <w:t xml:space="preserve">. Собственник, допустивший самовольную перепланировку и переустройство занимаемого жилого помещения и/или подсобных помещений, обязан согласовать и оформить произведенные изменения в установленном порядке до передачи приватизированного жилого помещения в </w:t>
      </w:r>
      <w:r w:rsidRPr="00996B05">
        <w:rPr>
          <w:rFonts w:ascii="Times New Roman" w:hAnsi="Times New Roman" w:cs="Times New Roman"/>
          <w:sz w:val="28"/>
          <w:szCs w:val="28"/>
        </w:rPr>
        <w:t xml:space="preserve">собственность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 xml:space="preserve">В случае если в ходе согласования соответствующими службами будет установлено, что перепланировка и переустройство жилого и/или подсобных помещений произведены с нарушением установленных строительных и жилищных норм и правил, собственник обязан за свой счет привести это жилое помещение в прежнее состояние. Невыполнение этого требования является основанием для отказа </w:t>
      </w:r>
      <w:r>
        <w:rPr>
          <w:rFonts w:ascii="Times New Roman" w:hAnsi="Times New Roman" w:cs="Times New Roman"/>
          <w:sz w:val="28"/>
          <w:szCs w:val="28"/>
        </w:rPr>
        <w:t>в принятии</w:t>
      </w:r>
      <w:r w:rsidRPr="000E497C">
        <w:rPr>
          <w:rFonts w:ascii="Times New Roman" w:hAnsi="Times New Roman" w:cs="Times New Roman"/>
          <w:sz w:val="28"/>
          <w:szCs w:val="28"/>
        </w:rPr>
        <w:t xml:space="preserve"> жило</w:t>
      </w:r>
      <w:r>
        <w:rPr>
          <w:rFonts w:ascii="Times New Roman" w:hAnsi="Times New Roman" w:cs="Times New Roman"/>
          <w:sz w:val="28"/>
          <w:szCs w:val="28"/>
        </w:rPr>
        <w:t>го</w:t>
      </w:r>
      <w:r w:rsidRPr="000E497C">
        <w:rPr>
          <w:rFonts w:ascii="Times New Roman" w:hAnsi="Times New Roman" w:cs="Times New Roman"/>
          <w:sz w:val="28"/>
          <w:szCs w:val="28"/>
        </w:rPr>
        <w:t xml:space="preserve"> помещени</w:t>
      </w:r>
      <w:r>
        <w:rPr>
          <w:rFonts w:ascii="Times New Roman" w:hAnsi="Times New Roman" w:cs="Times New Roman"/>
          <w:sz w:val="28"/>
          <w:szCs w:val="28"/>
        </w:rPr>
        <w:t>я</w:t>
      </w:r>
      <w:r w:rsidRPr="000E497C">
        <w:rPr>
          <w:rFonts w:ascii="Times New Roman" w:hAnsi="Times New Roman" w:cs="Times New Roman"/>
          <w:sz w:val="28"/>
          <w:szCs w:val="28"/>
        </w:rPr>
        <w:t xml:space="preserve"> в </w:t>
      </w:r>
      <w:r w:rsidRPr="00996B05">
        <w:rPr>
          <w:rFonts w:ascii="Times New Roman" w:hAnsi="Times New Roman" w:cs="Times New Roman"/>
          <w:sz w:val="28"/>
          <w:szCs w:val="28"/>
        </w:rPr>
        <w:t xml:space="preserve">собственность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1.</w:t>
      </w:r>
      <w:r>
        <w:rPr>
          <w:rFonts w:ascii="Times New Roman" w:hAnsi="Times New Roman" w:cs="Times New Roman"/>
          <w:sz w:val="28"/>
          <w:szCs w:val="28"/>
        </w:rPr>
        <w:t>11</w:t>
      </w:r>
      <w:r w:rsidRPr="000E497C">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Законом Российской Федерации от </w:t>
      </w:r>
      <w:r w:rsidRPr="000E497C">
        <w:rPr>
          <w:rFonts w:ascii="Times New Roman" w:hAnsi="Times New Roman" w:cs="Times New Roman"/>
          <w:sz w:val="28"/>
          <w:szCs w:val="28"/>
        </w:rPr>
        <w:t>4 июля 1991</w:t>
      </w:r>
      <w:r>
        <w:rPr>
          <w:rFonts w:ascii="Times New Roman" w:hAnsi="Times New Roman" w:cs="Times New Roman"/>
          <w:sz w:val="28"/>
          <w:szCs w:val="28"/>
        </w:rPr>
        <w:t xml:space="preserve"> </w:t>
      </w:r>
      <w:r w:rsidRPr="000E497C">
        <w:rPr>
          <w:rFonts w:ascii="Times New Roman" w:hAnsi="Times New Roman" w:cs="Times New Roman"/>
          <w:sz w:val="28"/>
          <w:szCs w:val="28"/>
        </w:rPr>
        <w:t>года № 1541-1 «О приватизации жилищного фонда в Российской Федерации»</w:t>
      </w:r>
      <w:r>
        <w:rPr>
          <w:rFonts w:ascii="Times New Roman" w:hAnsi="Times New Roman" w:cs="Times New Roman"/>
          <w:sz w:val="28"/>
          <w:szCs w:val="28"/>
        </w:rPr>
        <w:t>,</w:t>
      </w:r>
      <w:r w:rsidRPr="000E497C">
        <w:rPr>
          <w:rFonts w:ascii="Times New Roman" w:hAnsi="Times New Roman" w:cs="Times New Roman"/>
          <w:sz w:val="28"/>
          <w:szCs w:val="28"/>
        </w:rPr>
        <w:t xml:space="preserve"> граждане</w:t>
      </w:r>
      <w:r w:rsidRPr="00A06FBE">
        <w:rPr>
          <w:rFonts w:ascii="Times New Roman" w:hAnsi="Times New Roman" w:cs="Times New Roman"/>
          <w:sz w:val="28"/>
          <w:szCs w:val="28"/>
        </w:rPr>
        <w:t>, воспользовавшиеся правом на передачу принадлежащего им на</w:t>
      </w:r>
      <w:r>
        <w:rPr>
          <w:rFonts w:ascii="Times New Roman" w:hAnsi="Times New Roman" w:cs="Times New Roman"/>
          <w:sz w:val="28"/>
          <w:szCs w:val="28"/>
        </w:rPr>
        <w:t xml:space="preserve"> </w:t>
      </w:r>
      <w:r w:rsidRPr="00A06FBE">
        <w:rPr>
          <w:rFonts w:ascii="Times New Roman" w:hAnsi="Times New Roman" w:cs="Times New Roman"/>
          <w:sz w:val="28"/>
          <w:szCs w:val="28"/>
        </w:rPr>
        <w:t xml:space="preserve">праве собственности жилого помещения </w:t>
      </w:r>
      <w:r>
        <w:rPr>
          <w:rFonts w:ascii="Times New Roman" w:hAnsi="Times New Roman" w:cs="Times New Roman"/>
          <w:sz w:val="28"/>
          <w:szCs w:val="28"/>
        </w:rPr>
        <w:t xml:space="preserve">в </w:t>
      </w:r>
      <w:r w:rsidRPr="00A06FBE">
        <w:rPr>
          <w:rFonts w:ascii="Times New Roman" w:hAnsi="Times New Roman" w:cs="Times New Roman"/>
          <w:sz w:val="28"/>
          <w:szCs w:val="28"/>
        </w:rPr>
        <w:t xml:space="preserve">муниципальную собственность в силу статьи 20 Федерального закона </w:t>
      </w:r>
      <w:r>
        <w:rPr>
          <w:rFonts w:ascii="Times New Roman" w:hAnsi="Times New Roman" w:cs="Times New Roman"/>
          <w:sz w:val="28"/>
          <w:szCs w:val="28"/>
        </w:rPr>
        <w:t>«</w:t>
      </w:r>
      <w:r w:rsidRPr="00A06FBE">
        <w:rPr>
          <w:rFonts w:ascii="Times New Roman" w:hAnsi="Times New Roman" w:cs="Times New Roman"/>
          <w:sz w:val="28"/>
          <w:szCs w:val="28"/>
        </w:rPr>
        <w:t>О введении в действие Жилищного кодекса Российской Федерации</w:t>
      </w:r>
      <w:r>
        <w:rPr>
          <w:rFonts w:ascii="Times New Roman" w:hAnsi="Times New Roman" w:cs="Times New Roman"/>
          <w:sz w:val="28"/>
          <w:szCs w:val="28"/>
        </w:rPr>
        <w:t>»</w:t>
      </w:r>
      <w:r w:rsidRPr="00A06FBE">
        <w:rPr>
          <w:rFonts w:ascii="Times New Roman" w:hAnsi="Times New Roman" w:cs="Times New Roman"/>
          <w:sz w:val="28"/>
          <w:szCs w:val="28"/>
        </w:rPr>
        <w:t>, не имею</w:t>
      </w:r>
      <w:r>
        <w:rPr>
          <w:rFonts w:ascii="Times New Roman" w:hAnsi="Times New Roman" w:cs="Times New Roman"/>
          <w:sz w:val="28"/>
          <w:szCs w:val="28"/>
        </w:rPr>
        <w:t>т</w:t>
      </w:r>
      <w:r w:rsidRPr="00A06FBE">
        <w:rPr>
          <w:rFonts w:ascii="Times New Roman" w:hAnsi="Times New Roman" w:cs="Times New Roman"/>
          <w:sz w:val="28"/>
          <w:szCs w:val="28"/>
        </w:rPr>
        <w:t xml:space="preserve"> права на повторную приватизацию жил</w:t>
      </w:r>
      <w:r>
        <w:rPr>
          <w:rFonts w:ascii="Times New Roman" w:hAnsi="Times New Roman" w:cs="Times New Roman"/>
          <w:sz w:val="28"/>
          <w:szCs w:val="28"/>
        </w:rPr>
        <w:t>ого помещения</w:t>
      </w:r>
      <w:r w:rsidRPr="00A06FBE">
        <w:rPr>
          <w:rFonts w:ascii="Times New Roman" w:hAnsi="Times New Roman" w:cs="Times New Roman"/>
          <w:sz w:val="28"/>
          <w:szCs w:val="28"/>
        </w:rPr>
        <w:t xml:space="preserve">, если иное не установлено законом </w:t>
      </w:r>
      <w:r w:rsidRPr="000E497C">
        <w:rPr>
          <w:rFonts w:ascii="Times New Roman" w:hAnsi="Times New Roman" w:cs="Times New Roman"/>
          <w:sz w:val="28"/>
          <w:szCs w:val="28"/>
        </w:rPr>
        <w:t>Российской Федерации.</w:t>
      </w:r>
    </w:p>
    <w:p w:rsidR="001779B0" w:rsidRDefault="001779B0" w:rsidP="001779B0">
      <w:pPr>
        <w:pStyle w:val="ConsPlusNormal"/>
        <w:ind w:firstLine="0"/>
        <w:jc w:val="center"/>
        <w:rPr>
          <w:rFonts w:ascii="Times New Roman" w:hAnsi="Times New Roman" w:cs="Times New Roman"/>
          <w:sz w:val="28"/>
          <w:szCs w:val="28"/>
        </w:rPr>
      </w:pPr>
    </w:p>
    <w:p w:rsidR="001779B0" w:rsidRDefault="001779B0" w:rsidP="001779B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2. Порядок передачи гражданами </w:t>
      </w:r>
      <w:r w:rsidRPr="000E497C">
        <w:rPr>
          <w:rFonts w:ascii="Times New Roman" w:hAnsi="Times New Roman" w:cs="Times New Roman"/>
          <w:sz w:val="28"/>
          <w:szCs w:val="28"/>
        </w:rPr>
        <w:t>пр</w:t>
      </w:r>
      <w:r>
        <w:rPr>
          <w:rFonts w:ascii="Times New Roman" w:hAnsi="Times New Roman" w:cs="Times New Roman"/>
          <w:sz w:val="28"/>
          <w:szCs w:val="28"/>
        </w:rPr>
        <w:t xml:space="preserve">иватизированных жилых помещений </w:t>
      </w:r>
      <w:r w:rsidRPr="000E497C">
        <w:rPr>
          <w:rFonts w:ascii="Times New Roman" w:hAnsi="Times New Roman" w:cs="Times New Roman"/>
          <w:sz w:val="28"/>
          <w:szCs w:val="28"/>
        </w:rPr>
        <w:t>в муниципальную собственность</w:t>
      </w:r>
      <w:r>
        <w:rPr>
          <w:rFonts w:ascii="Times New Roman" w:hAnsi="Times New Roman" w:cs="Times New Roman"/>
          <w:sz w:val="28"/>
          <w:szCs w:val="28"/>
        </w:rPr>
        <w:t xml:space="preserve"> Ейскоукрепленского сельского поселения </w:t>
      </w:r>
    </w:p>
    <w:p w:rsidR="001779B0" w:rsidRDefault="001779B0" w:rsidP="001779B0">
      <w:pPr>
        <w:pStyle w:val="ConsPlusNormal"/>
        <w:jc w:val="center"/>
        <w:rPr>
          <w:rFonts w:ascii="Times New Roman" w:hAnsi="Times New Roman" w:cs="Times New Roman"/>
          <w:sz w:val="28"/>
          <w:szCs w:val="28"/>
        </w:rPr>
      </w:pPr>
      <w:r>
        <w:rPr>
          <w:rFonts w:ascii="Times New Roman" w:hAnsi="Times New Roman" w:cs="Times New Roman"/>
          <w:sz w:val="28"/>
          <w:szCs w:val="28"/>
        </w:rPr>
        <w:t>Щербиновского района</w:t>
      </w:r>
    </w:p>
    <w:p w:rsidR="001779B0" w:rsidRPr="000E497C" w:rsidRDefault="001779B0" w:rsidP="001779B0">
      <w:pPr>
        <w:pStyle w:val="ConsPlusNormal"/>
        <w:jc w:val="center"/>
        <w:rPr>
          <w:rFonts w:ascii="Times New Roman" w:hAnsi="Times New Roman" w:cs="Times New Roman"/>
          <w:sz w:val="28"/>
          <w:szCs w:val="28"/>
        </w:rPr>
      </w:pP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2.1. Граждане, желающие передать приватизированное ими жилое помещение в собственность</w:t>
      </w:r>
      <w:r w:rsidRPr="00736535">
        <w:rPr>
          <w:rFonts w:ascii="Times New Roman" w:hAnsi="Times New Roman" w:cs="Times New Roman"/>
          <w:sz w:val="28"/>
          <w:szCs w:val="28"/>
        </w:rPr>
        <w:t xml:space="preserve">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 xml:space="preserve">, обращаются в администрацию </w:t>
      </w:r>
      <w:r>
        <w:rPr>
          <w:rFonts w:ascii="Times New Roman" w:hAnsi="Times New Roman" w:cs="Times New Roman"/>
          <w:sz w:val="28"/>
          <w:szCs w:val="28"/>
        </w:rPr>
        <w:t xml:space="preserve">Ейскоукрепленского сельского поселения Щербиновского района </w:t>
      </w:r>
      <w:r w:rsidRPr="000E497C">
        <w:rPr>
          <w:rFonts w:ascii="Times New Roman" w:hAnsi="Times New Roman" w:cs="Times New Roman"/>
          <w:sz w:val="28"/>
          <w:szCs w:val="28"/>
        </w:rPr>
        <w:t xml:space="preserve">с заявлением на имя главы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 xml:space="preserve"> (приложение № 1) и прилагают к заявлению документы по перечню, установленному пунктом 2.</w:t>
      </w:r>
      <w:r>
        <w:rPr>
          <w:rFonts w:ascii="Times New Roman" w:hAnsi="Times New Roman" w:cs="Times New Roman"/>
          <w:sz w:val="28"/>
          <w:szCs w:val="28"/>
        </w:rPr>
        <w:t>4</w:t>
      </w:r>
      <w:r w:rsidRPr="000E497C">
        <w:rPr>
          <w:rFonts w:ascii="Times New Roman" w:hAnsi="Times New Roman" w:cs="Times New Roman"/>
          <w:sz w:val="28"/>
          <w:szCs w:val="28"/>
        </w:rPr>
        <w:t xml:space="preserve"> настоящего Положения.</w:t>
      </w:r>
    </w:p>
    <w:p w:rsidR="001779B0" w:rsidRPr="000E497C"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д</w:t>
      </w:r>
      <w:r w:rsidRPr="000E497C">
        <w:rPr>
          <w:rFonts w:ascii="Times New Roman" w:hAnsi="Times New Roman" w:cs="Times New Roman"/>
          <w:sz w:val="28"/>
          <w:szCs w:val="28"/>
        </w:rPr>
        <w:t>оговор</w:t>
      </w:r>
      <w:r>
        <w:rPr>
          <w:rFonts w:ascii="Times New Roman" w:hAnsi="Times New Roman" w:cs="Times New Roman"/>
          <w:sz w:val="28"/>
          <w:szCs w:val="28"/>
        </w:rPr>
        <w:t>а</w:t>
      </w:r>
      <w:r w:rsidRPr="000E497C">
        <w:rPr>
          <w:rFonts w:ascii="Times New Roman" w:hAnsi="Times New Roman" w:cs="Times New Roman"/>
          <w:sz w:val="28"/>
          <w:szCs w:val="28"/>
        </w:rPr>
        <w:t xml:space="preserve"> </w:t>
      </w:r>
      <w:r w:rsidRPr="00996B05">
        <w:rPr>
          <w:rFonts w:ascii="Times New Roman" w:hAnsi="Times New Roman" w:cs="Times New Roman"/>
          <w:sz w:val="28"/>
          <w:szCs w:val="28"/>
        </w:rPr>
        <w:t xml:space="preserve">передачи жилого помещения в собственность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 xml:space="preserve"> готовится </w:t>
      </w:r>
      <w:r>
        <w:rPr>
          <w:rFonts w:ascii="Times New Roman" w:hAnsi="Times New Roman" w:cs="Times New Roman"/>
          <w:sz w:val="28"/>
          <w:szCs w:val="28"/>
        </w:rPr>
        <w:t xml:space="preserve">финансовым </w:t>
      </w:r>
      <w:r w:rsidRPr="000E497C">
        <w:rPr>
          <w:rFonts w:ascii="Times New Roman" w:hAnsi="Times New Roman" w:cs="Times New Roman"/>
          <w:sz w:val="28"/>
          <w:szCs w:val="28"/>
        </w:rPr>
        <w:t xml:space="preserve">отделом администрации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2.2. Заявление должно быть подписано всеми собственниками жилого помещения с предъявлением подлинника документа, удостоверяющего лич</w:t>
      </w:r>
      <w:r>
        <w:rPr>
          <w:rFonts w:ascii="Times New Roman" w:hAnsi="Times New Roman" w:cs="Times New Roman"/>
          <w:sz w:val="28"/>
          <w:szCs w:val="28"/>
        </w:rPr>
        <w:t>ность гражданина</w:t>
      </w:r>
      <w:r w:rsidRPr="000E497C">
        <w:rPr>
          <w:rFonts w:ascii="Times New Roman" w:hAnsi="Times New Roman" w:cs="Times New Roman"/>
          <w:sz w:val="28"/>
          <w:szCs w:val="28"/>
        </w:rPr>
        <w:t>.</w:t>
      </w:r>
    </w:p>
    <w:p w:rsidR="001779B0" w:rsidRPr="001779B0" w:rsidRDefault="001779B0" w:rsidP="001779B0">
      <w:pPr>
        <w:ind w:firstLine="709"/>
        <w:jc w:val="both"/>
        <w:rPr>
          <w:sz w:val="28"/>
          <w:szCs w:val="28"/>
        </w:rPr>
      </w:pPr>
      <w:r w:rsidRPr="001779B0">
        <w:rPr>
          <w:sz w:val="28"/>
          <w:szCs w:val="28"/>
        </w:rPr>
        <w:t>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 Заявление должно быть подписано всеми собственниками приватизированного жилого помещения. В интересах несовершеннолетних и недееспособных граждан действуют их законные представители.</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 xml:space="preserve">2.3. Граждане, обратившиеся с заявлением, несут ответственность за достоверность предоставляемых сведений о том, что приватизированное жилое помещение </w:t>
      </w:r>
      <w:r>
        <w:rPr>
          <w:rFonts w:ascii="Times New Roman" w:hAnsi="Times New Roman" w:cs="Times New Roman"/>
          <w:sz w:val="28"/>
          <w:szCs w:val="28"/>
        </w:rPr>
        <w:t xml:space="preserve">не обременено правами третьих лиц, </w:t>
      </w:r>
      <w:r w:rsidRPr="000E497C">
        <w:rPr>
          <w:rFonts w:ascii="Times New Roman" w:hAnsi="Times New Roman" w:cs="Times New Roman"/>
          <w:sz w:val="28"/>
          <w:szCs w:val="28"/>
        </w:rPr>
        <w:t>свободно от обязательств и является их единственным местом постоянного проживания.</w:t>
      </w:r>
    </w:p>
    <w:p w:rsidR="001779B0" w:rsidRPr="000E497C"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0E497C">
        <w:rPr>
          <w:rFonts w:ascii="Times New Roman" w:hAnsi="Times New Roman" w:cs="Times New Roman"/>
          <w:sz w:val="28"/>
          <w:szCs w:val="28"/>
        </w:rPr>
        <w:t>. К заявлению прилагаются следующие документы:</w:t>
      </w:r>
    </w:p>
    <w:p w:rsidR="001779B0" w:rsidRPr="00E41474"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а</w:t>
      </w:r>
      <w:r w:rsidRPr="00E41474">
        <w:rPr>
          <w:rFonts w:ascii="Times New Roman" w:hAnsi="Times New Roman" w:cs="Times New Roman"/>
          <w:sz w:val="28"/>
          <w:szCs w:val="28"/>
        </w:rPr>
        <w:t xml:space="preserve">) договор передачи жилого помещения (квартиры) в собственность </w:t>
      </w:r>
      <w:r>
        <w:rPr>
          <w:rFonts w:ascii="Times New Roman" w:hAnsi="Times New Roman" w:cs="Times New Roman"/>
          <w:sz w:val="28"/>
          <w:szCs w:val="28"/>
        </w:rPr>
        <w:t>граждан (оригинал)</w:t>
      </w:r>
      <w:r w:rsidRPr="00E41474">
        <w:rPr>
          <w:rFonts w:ascii="Times New Roman" w:hAnsi="Times New Roman" w:cs="Times New Roman"/>
          <w:sz w:val="28"/>
          <w:szCs w:val="28"/>
        </w:rPr>
        <w:t>;</w:t>
      </w:r>
    </w:p>
    <w:p w:rsidR="001779B0" w:rsidRPr="00E41474" w:rsidRDefault="001779B0" w:rsidP="001779B0">
      <w:pPr>
        <w:pStyle w:val="ConsPlusNormal"/>
        <w:ind w:firstLine="709"/>
        <w:jc w:val="both"/>
        <w:rPr>
          <w:rFonts w:ascii="Times New Roman" w:hAnsi="Times New Roman" w:cs="Times New Roman"/>
          <w:sz w:val="28"/>
          <w:szCs w:val="28"/>
        </w:rPr>
      </w:pPr>
      <w:r w:rsidRPr="00E41474">
        <w:rPr>
          <w:rFonts w:ascii="Times New Roman" w:hAnsi="Times New Roman" w:cs="Times New Roman"/>
          <w:sz w:val="28"/>
          <w:szCs w:val="28"/>
        </w:rPr>
        <w:t xml:space="preserve">б) </w:t>
      </w:r>
      <w:r w:rsidRPr="00E41474">
        <w:rPr>
          <w:rFonts w:ascii="Times New Roman" w:hAnsi="Times New Roman" w:cs="Times New Roman"/>
          <w:color w:val="000000"/>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Pr>
          <w:rFonts w:ascii="Times New Roman" w:hAnsi="Times New Roman" w:cs="Times New Roman"/>
          <w:color w:val="000000"/>
          <w:sz w:val="28"/>
          <w:szCs w:val="28"/>
        </w:rPr>
        <w:t xml:space="preserve"> </w:t>
      </w:r>
      <w:r w:rsidRPr="00E41474">
        <w:rPr>
          <w:rFonts w:ascii="Times New Roman" w:hAnsi="Times New Roman" w:cs="Times New Roman"/>
          <w:sz w:val="28"/>
          <w:szCs w:val="28"/>
        </w:rPr>
        <w:t>(срок действия 1 месяц);</w:t>
      </w:r>
    </w:p>
    <w:p w:rsidR="001779B0" w:rsidRPr="00E41474" w:rsidRDefault="001779B0" w:rsidP="001779B0">
      <w:pPr>
        <w:pStyle w:val="ConsPlusNormal"/>
        <w:ind w:firstLine="709"/>
        <w:jc w:val="both"/>
        <w:rPr>
          <w:rFonts w:ascii="Times New Roman" w:hAnsi="Times New Roman" w:cs="Times New Roman"/>
          <w:sz w:val="28"/>
          <w:szCs w:val="28"/>
        </w:rPr>
      </w:pPr>
      <w:r w:rsidRPr="00E41474">
        <w:rPr>
          <w:rFonts w:ascii="Times New Roman" w:hAnsi="Times New Roman" w:cs="Times New Roman"/>
          <w:sz w:val="28"/>
          <w:szCs w:val="28"/>
        </w:rPr>
        <w:t xml:space="preserve">в) </w:t>
      </w:r>
      <w:r>
        <w:rPr>
          <w:rFonts w:ascii="Times New Roman" w:hAnsi="Times New Roman" w:cs="Times New Roman"/>
          <w:sz w:val="28"/>
          <w:szCs w:val="28"/>
        </w:rPr>
        <w:t>д</w:t>
      </w:r>
      <w:r w:rsidRPr="00E41474">
        <w:rPr>
          <w:rFonts w:ascii="Times New Roman" w:hAnsi="Times New Roman" w:cs="Times New Roman"/>
          <w:sz w:val="28"/>
          <w:szCs w:val="28"/>
        </w:rPr>
        <w:t>омов</w:t>
      </w:r>
      <w:r>
        <w:rPr>
          <w:rFonts w:ascii="Times New Roman" w:hAnsi="Times New Roman" w:cs="Times New Roman"/>
          <w:sz w:val="28"/>
          <w:szCs w:val="28"/>
        </w:rPr>
        <w:t>ая</w:t>
      </w:r>
      <w:r w:rsidRPr="00E41474">
        <w:rPr>
          <w:rFonts w:ascii="Times New Roman" w:hAnsi="Times New Roman" w:cs="Times New Roman"/>
          <w:sz w:val="28"/>
          <w:szCs w:val="28"/>
        </w:rPr>
        <w:t xml:space="preserve"> книг</w:t>
      </w:r>
      <w:r>
        <w:rPr>
          <w:rFonts w:ascii="Times New Roman" w:hAnsi="Times New Roman" w:cs="Times New Roman"/>
          <w:sz w:val="28"/>
          <w:szCs w:val="28"/>
        </w:rPr>
        <w:t>а</w:t>
      </w:r>
      <w:r w:rsidRPr="00E41474">
        <w:rPr>
          <w:rFonts w:ascii="Times New Roman" w:hAnsi="Times New Roman" w:cs="Times New Roman"/>
          <w:sz w:val="28"/>
          <w:szCs w:val="28"/>
        </w:rPr>
        <w:t xml:space="preserve"> (</w:t>
      </w:r>
      <w:r>
        <w:rPr>
          <w:rFonts w:ascii="Times New Roman" w:hAnsi="Times New Roman" w:cs="Times New Roman"/>
          <w:sz w:val="28"/>
          <w:szCs w:val="28"/>
        </w:rPr>
        <w:t>оригинал</w:t>
      </w:r>
      <w:r w:rsidRPr="00E41474">
        <w:rPr>
          <w:rFonts w:ascii="Times New Roman" w:hAnsi="Times New Roman" w:cs="Times New Roman"/>
          <w:sz w:val="28"/>
          <w:szCs w:val="28"/>
        </w:rPr>
        <w:t>);</w:t>
      </w:r>
    </w:p>
    <w:p w:rsidR="001779B0" w:rsidRPr="000E497C" w:rsidRDefault="001779B0" w:rsidP="001779B0">
      <w:pPr>
        <w:pStyle w:val="ConsPlusNormal"/>
        <w:ind w:firstLine="709"/>
        <w:jc w:val="both"/>
        <w:rPr>
          <w:rFonts w:ascii="Times New Roman" w:hAnsi="Times New Roman" w:cs="Times New Roman"/>
          <w:sz w:val="28"/>
          <w:szCs w:val="28"/>
        </w:rPr>
      </w:pPr>
      <w:r w:rsidRPr="00E41474">
        <w:rPr>
          <w:rFonts w:ascii="Times New Roman" w:hAnsi="Times New Roman" w:cs="Times New Roman"/>
          <w:sz w:val="28"/>
          <w:szCs w:val="28"/>
        </w:rPr>
        <w:t>г) поэтажный план и экспликация передаваемого жилого помещения (срок действия - один год с даты обследования объекта</w:t>
      </w:r>
      <w:r w:rsidRPr="000E497C">
        <w:rPr>
          <w:rFonts w:ascii="Times New Roman" w:hAnsi="Times New Roman" w:cs="Times New Roman"/>
          <w:sz w:val="28"/>
          <w:szCs w:val="28"/>
        </w:rPr>
        <w:t>);</w:t>
      </w:r>
    </w:p>
    <w:p w:rsidR="001779B0" w:rsidRPr="001779B0" w:rsidRDefault="001779B0" w:rsidP="001779B0">
      <w:pPr>
        <w:ind w:firstLine="643"/>
        <w:jc w:val="both"/>
        <w:rPr>
          <w:sz w:val="28"/>
          <w:szCs w:val="28"/>
        </w:rPr>
      </w:pPr>
      <w:r w:rsidRPr="001779B0">
        <w:rPr>
          <w:sz w:val="28"/>
          <w:szCs w:val="28"/>
        </w:rPr>
        <w:t>д) заключение о техническом состоянии передаваемого жилого помещения, составленный отделом государственного бюджетного учреждения Краснодарского края «Краевая техническая инвентаризация» по Щербиновскому району;</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 xml:space="preserve">е) </w:t>
      </w:r>
      <w:r>
        <w:rPr>
          <w:rFonts w:ascii="Times New Roman" w:hAnsi="Times New Roman" w:cs="Times New Roman"/>
          <w:sz w:val="28"/>
          <w:szCs w:val="28"/>
        </w:rPr>
        <w:t>к</w:t>
      </w:r>
      <w:r w:rsidRPr="00681728">
        <w:rPr>
          <w:rFonts w:ascii="Times New Roman" w:hAnsi="Times New Roman" w:cs="Times New Roman"/>
          <w:sz w:val="28"/>
          <w:szCs w:val="28"/>
        </w:rPr>
        <w:t>опии документов (оригиналы нужно предъявить при подаче), удостоверяющих личность граждан, которые передают жил</w:t>
      </w:r>
      <w:r>
        <w:rPr>
          <w:rFonts w:ascii="Times New Roman" w:hAnsi="Times New Roman" w:cs="Times New Roman"/>
          <w:sz w:val="28"/>
          <w:szCs w:val="28"/>
        </w:rPr>
        <w:t>о</w:t>
      </w:r>
      <w:r w:rsidRPr="00681728">
        <w:rPr>
          <w:rFonts w:ascii="Times New Roman" w:hAnsi="Times New Roman" w:cs="Times New Roman"/>
          <w:sz w:val="28"/>
          <w:szCs w:val="28"/>
        </w:rPr>
        <w:t>е помещени</w:t>
      </w:r>
      <w:r>
        <w:rPr>
          <w:rFonts w:ascii="Times New Roman" w:hAnsi="Times New Roman" w:cs="Times New Roman"/>
          <w:sz w:val="28"/>
          <w:szCs w:val="28"/>
        </w:rPr>
        <w:t>е</w:t>
      </w:r>
      <w:r w:rsidRPr="00681728">
        <w:rPr>
          <w:rFonts w:ascii="Times New Roman" w:hAnsi="Times New Roman" w:cs="Times New Roman"/>
          <w:sz w:val="28"/>
          <w:szCs w:val="28"/>
        </w:rPr>
        <w:t xml:space="preserve"> в </w:t>
      </w:r>
      <w:r w:rsidRPr="000E497C">
        <w:rPr>
          <w:rFonts w:ascii="Times New Roman" w:hAnsi="Times New Roman" w:cs="Times New Roman"/>
          <w:sz w:val="28"/>
          <w:szCs w:val="28"/>
        </w:rPr>
        <w:t>муниципальную собственность</w:t>
      </w:r>
      <w:r w:rsidRPr="00736535">
        <w:rPr>
          <w:rFonts w:ascii="Times New Roman" w:hAnsi="Times New Roman" w:cs="Times New Roman"/>
          <w:sz w:val="28"/>
          <w:szCs w:val="28"/>
        </w:rPr>
        <w:t xml:space="preserve"> </w:t>
      </w:r>
      <w:r>
        <w:rPr>
          <w:rFonts w:ascii="Times New Roman" w:hAnsi="Times New Roman" w:cs="Times New Roman"/>
          <w:sz w:val="28"/>
          <w:szCs w:val="28"/>
        </w:rPr>
        <w:t>Ейскоукрепленского сельского поселения Щербиновского района</w:t>
      </w:r>
      <w:r w:rsidRPr="00681728">
        <w:rPr>
          <w:rFonts w:ascii="Times New Roman" w:hAnsi="Times New Roman" w:cs="Times New Roman"/>
          <w:sz w:val="28"/>
          <w:szCs w:val="28"/>
        </w:rPr>
        <w:t>: для граждан старше 14 лет - паспорт, для детей до 14 лет - свидетельство о рождении</w:t>
      </w:r>
      <w:r w:rsidRPr="000E497C">
        <w:rPr>
          <w:rFonts w:ascii="Times New Roman" w:hAnsi="Times New Roman" w:cs="Times New Roman"/>
          <w:sz w:val="28"/>
          <w:szCs w:val="28"/>
        </w:rPr>
        <w:t>;</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 xml:space="preserve">ж) справка из налогового органа об отсутствии задолженности по уплате </w:t>
      </w:r>
      <w:r w:rsidRPr="000E497C">
        <w:rPr>
          <w:rFonts w:ascii="Times New Roman" w:hAnsi="Times New Roman" w:cs="Times New Roman"/>
          <w:sz w:val="28"/>
          <w:szCs w:val="28"/>
        </w:rPr>
        <w:lastRenderedPageBreak/>
        <w:t>налога на недвижимое имущество, в отношении передаваемого в муниципальную собственность жилого помещения для каждого собственника;</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з) разрешение органов опеки и попечительства в соответствии с пункт</w:t>
      </w:r>
      <w:r>
        <w:rPr>
          <w:rFonts w:ascii="Times New Roman" w:hAnsi="Times New Roman" w:cs="Times New Roman"/>
          <w:sz w:val="28"/>
          <w:szCs w:val="28"/>
        </w:rPr>
        <w:t>ом</w:t>
      </w:r>
      <w:r w:rsidRPr="000E497C">
        <w:rPr>
          <w:rFonts w:ascii="Times New Roman" w:hAnsi="Times New Roman" w:cs="Times New Roman"/>
          <w:sz w:val="28"/>
          <w:szCs w:val="28"/>
        </w:rPr>
        <w:t xml:space="preserve"> 1.5 настоящего Положения;</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и) справк</w:t>
      </w:r>
      <w:r>
        <w:rPr>
          <w:rFonts w:ascii="Times New Roman" w:hAnsi="Times New Roman" w:cs="Times New Roman"/>
          <w:sz w:val="28"/>
          <w:szCs w:val="28"/>
        </w:rPr>
        <w:t>и</w:t>
      </w:r>
      <w:r w:rsidRPr="000E497C">
        <w:rPr>
          <w:rFonts w:ascii="Times New Roman" w:hAnsi="Times New Roman" w:cs="Times New Roman"/>
          <w:sz w:val="28"/>
          <w:szCs w:val="28"/>
        </w:rPr>
        <w:t xml:space="preserve"> об отсутствии задолженности за жилищно-коммунальные услуги</w:t>
      </w:r>
      <w:r>
        <w:rPr>
          <w:rFonts w:ascii="Times New Roman" w:hAnsi="Times New Roman" w:cs="Times New Roman"/>
          <w:sz w:val="28"/>
          <w:szCs w:val="28"/>
        </w:rPr>
        <w:t xml:space="preserve"> и обязательные платежи</w:t>
      </w:r>
      <w:r w:rsidRPr="000E497C">
        <w:rPr>
          <w:rFonts w:ascii="Times New Roman" w:hAnsi="Times New Roman" w:cs="Times New Roman"/>
          <w:sz w:val="28"/>
          <w:szCs w:val="28"/>
        </w:rPr>
        <w:t>;</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 xml:space="preserve">к) выписка из Единого государственного реестра </w:t>
      </w:r>
      <w:r>
        <w:rPr>
          <w:rFonts w:ascii="Times New Roman" w:hAnsi="Times New Roman" w:cs="Times New Roman"/>
          <w:sz w:val="28"/>
          <w:szCs w:val="28"/>
        </w:rPr>
        <w:t xml:space="preserve">недвижимости </w:t>
      </w:r>
      <w:r w:rsidRPr="000E497C">
        <w:rPr>
          <w:rFonts w:ascii="Times New Roman" w:hAnsi="Times New Roman" w:cs="Times New Roman"/>
          <w:sz w:val="28"/>
          <w:szCs w:val="28"/>
        </w:rPr>
        <w:t>о наличии/ отсутствии обременения на жилое помещение (арест, залог и т.д.);</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л) справка органов, осуществляющих регистрацию прав на недвижимое имущество, о наличии либо отсутствии в собственности иных жилых помещений (всех членов семьи);</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м) справка с места жительства о составе семьи.</w:t>
      </w:r>
    </w:p>
    <w:p w:rsidR="001779B0" w:rsidRPr="000E497C"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Документы</w:t>
      </w:r>
      <w:r w:rsidRPr="000E497C">
        <w:rPr>
          <w:rFonts w:ascii="Times New Roman" w:hAnsi="Times New Roman" w:cs="Times New Roman"/>
          <w:sz w:val="28"/>
          <w:szCs w:val="28"/>
        </w:rPr>
        <w:t xml:space="preserve">, указанные в подпунктах </w:t>
      </w:r>
      <w:r>
        <w:rPr>
          <w:rFonts w:ascii="Times New Roman" w:hAnsi="Times New Roman" w:cs="Times New Roman"/>
          <w:sz w:val="28"/>
          <w:szCs w:val="28"/>
        </w:rPr>
        <w:t xml:space="preserve">б), </w:t>
      </w:r>
      <w:r w:rsidRPr="000E497C">
        <w:rPr>
          <w:rFonts w:ascii="Times New Roman" w:hAnsi="Times New Roman" w:cs="Times New Roman"/>
          <w:sz w:val="28"/>
          <w:szCs w:val="28"/>
        </w:rPr>
        <w:t>и) - м) пункта 2.</w:t>
      </w:r>
      <w:r>
        <w:rPr>
          <w:rFonts w:ascii="Times New Roman" w:hAnsi="Times New Roman" w:cs="Times New Roman"/>
          <w:sz w:val="28"/>
          <w:szCs w:val="28"/>
        </w:rPr>
        <w:t>4</w:t>
      </w:r>
      <w:r w:rsidRPr="000E497C">
        <w:rPr>
          <w:rFonts w:ascii="Times New Roman" w:hAnsi="Times New Roman" w:cs="Times New Roman"/>
          <w:sz w:val="28"/>
          <w:szCs w:val="28"/>
        </w:rPr>
        <w:t xml:space="preserve">. настоящего Положения запрашиваются </w:t>
      </w:r>
      <w:r>
        <w:rPr>
          <w:rFonts w:ascii="Times New Roman" w:hAnsi="Times New Roman" w:cs="Times New Roman"/>
          <w:sz w:val="28"/>
          <w:szCs w:val="28"/>
        </w:rPr>
        <w:t>а</w:t>
      </w:r>
      <w:r w:rsidRPr="000E497C">
        <w:rPr>
          <w:rFonts w:ascii="Times New Roman" w:hAnsi="Times New Roman" w:cs="Times New Roman"/>
          <w:sz w:val="28"/>
          <w:szCs w:val="28"/>
        </w:rPr>
        <w:t>дминистрацией</w:t>
      </w:r>
      <w:r w:rsidRPr="008A1AC3">
        <w:rPr>
          <w:rFonts w:ascii="Times New Roman" w:hAnsi="Times New Roman" w:cs="Times New Roman"/>
          <w:sz w:val="28"/>
          <w:szCs w:val="28"/>
        </w:rPr>
        <w:t xml:space="preserve">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 xml:space="preserve"> в рамках межведомственного информационного взаимодействия, если они не были представлены заявителем самостоятельно.</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2.</w:t>
      </w:r>
      <w:r>
        <w:rPr>
          <w:rFonts w:ascii="Times New Roman" w:hAnsi="Times New Roman" w:cs="Times New Roman"/>
          <w:sz w:val="28"/>
          <w:szCs w:val="28"/>
        </w:rPr>
        <w:t>6</w:t>
      </w:r>
      <w:r w:rsidRPr="000E497C">
        <w:rPr>
          <w:rFonts w:ascii="Times New Roman" w:hAnsi="Times New Roman" w:cs="Times New Roman"/>
          <w:sz w:val="28"/>
          <w:szCs w:val="28"/>
        </w:rPr>
        <w:t>. К пакету документов прилагается согласие на обработку персональных данных.</w:t>
      </w:r>
    </w:p>
    <w:p w:rsidR="001779B0"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2.</w:t>
      </w:r>
      <w:r>
        <w:rPr>
          <w:rFonts w:ascii="Times New Roman" w:hAnsi="Times New Roman" w:cs="Times New Roman"/>
          <w:sz w:val="28"/>
          <w:szCs w:val="28"/>
        </w:rPr>
        <w:t>7</w:t>
      </w:r>
      <w:r w:rsidRPr="000E497C">
        <w:rPr>
          <w:rFonts w:ascii="Times New Roman" w:hAnsi="Times New Roman" w:cs="Times New Roman"/>
          <w:sz w:val="28"/>
          <w:szCs w:val="28"/>
        </w:rPr>
        <w:t>. Рассмотрение представленных документов и принятие по ним решения о принятии соответствующего жи</w:t>
      </w:r>
      <w:r>
        <w:rPr>
          <w:rFonts w:ascii="Times New Roman" w:hAnsi="Times New Roman" w:cs="Times New Roman"/>
          <w:sz w:val="28"/>
          <w:szCs w:val="28"/>
        </w:rPr>
        <w:t>лого помещения в</w:t>
      </w:r>
      <w:r w:rsidRPr="000E497C">
        <w:rPr>
          <w:rFonts w:ascii="Times New Roman" w:hAnsi="Times New Roman" w:cs="Times New Roman"/>
          <w:sz w:val="28"/>
          <w:szCs w:val="28"/>
        </w:rPr>
        <w:t xml:space="preserve"> собственность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 xml:space="preserve"> осуществляется в течение 30</w:t>
      </w:r>
      <w:r>
        <w:rPr>
          <w:rFonts w:ascii="Times New Roman" w:hAnsi="Times New Roman" w:cs="Times New Roman"/>
          <w:sz w:val="28"/>
          <w:szCs w:val="28"/>
        </w:rPr>
        <w:t xml:space="preserve">-ти </w:t>
      </w:r>
      <w:r w:rsidRPr="000E497C">
        <w:rPr>
          <w:rFonts w:ascii="Times New Roman" w:hAnsi="Times New Roman" w:cs="Times New Roman"/>
          <w:sz w:val="28"/>
          <w:szCs w:val="28"/>
        </w:rPr>
        <w:t>календарных дней с даты подачи заявления.</w:t>
      </w:r>
    </w:p>
    <w:p w:rsidR="001779B0"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принятии </w:t>
      </w:r>
      <w:r w:rsidRPr="000E497C">
        <w:rPr>
          <w:rFonts w:ascii="Times New Roman" w:hAnsi="Times New Roman" w:cs="Times New Roman"/>
          <w:sz w:val="28"/>
          <w:szCs w:val="28"/>
        </w:rPr>
        <w:t xml:space="preserve">жилого помещения в собственность </w:t>
      </w:r>
      <w:r>
        <w:rPr>
          <w:rFonts w:ascii="Times New Roman" w:hAnsi="Times New Roman" w:cs="Times New Roman"/>
          <w:sz w:val="28"/>
          <w:szCs w:val="28"/>
        </w:rPr>
        <w:t>Ейскоукрепленского сельского поселения Щербиновского района оформляется постановлением администрации Ейскоукрепленского сельского поселения Щербиновского района.</w:t>
      </w:r>
    </w:p>
    <w:p w:rsidR="001779B0" w:rsidRPr="000E497C"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принятии </w:t>
      </w:r>
      <w:r w:rsidRPr="000E497C">
        <w:rPr>
          <w:rFonts w:ascii="Times New Roman" w:hAnsi="Times New Roman" w:cs="Times New Roman"/>
          <w:sz w:val="28"/>
          <w:szCs w:val="28"/>
        </w:rPr>
        <w:t xml:space="preserve">жилого помещения в собственность </w:t>
      </w:r>
      <w:r>
        <w:rPr>
          <w:rFonts w:ascii="Times New Roman" w:hAnsi="Times New Roman" w:cs="Times New Roman"/>
          <w:sz w:val="28"/>
          <w:szCs w:val="28"/>
        </w:rPr>
        <w:t>Ейскоукрепленского сельского поселения Щербиновского района выдается в письменном виде, с указанием причины отказа.</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2.</w:t>
      </w:r>
      <w:r>
        <w:rPr>
          <w:rFonts w:ascii="Times New Roman" w:hAnsi="Times New Roman" w:cs="Times New Roman"/>
          <w:sz w:val="28"/>
          <w:szCs w:val="28"/>
        </w:rPr>
        <w:t>8</w:t>
      </w:r>
      <w:r w:rsidRPr="000E497C">
        <w:rPr>
          <w:rFonts w:ascii="Times New Roman" w:hAnsi="Times New Roman" w:cs="Times New Roman"/>
          <w:sz w:val="28"/>
          <w:szCs w:val="28"/>
        </w:rPr>
        <w:t xml:space="preserve">. При представлении заявителем документов, не соответствующих требованиям настоящего Положения, а также в случаях, предусмотренных законодательством, </w:t>
      </w:r>
      <w:r>
        <w:rPr>
          <w:rFonts w:ascii="Times New Roman" w:hAnsi="Times New Roman" w:cs="Times New Roman"/>
          <w:sz w:val="28"/>
          <w:szCs w:val="28"/>
        </w:rPr>
        <w:t>администрация</w:t>
      </w:r>
      <w:r w:rsidRPr="000E497C">
        <w:rPr>
          <w:rFonts w:ascii="Times New Roman" w:hAnsi="Times New Roman" w:cs="Times New Roman"/>
          <w:sz w:val="28"/>
          <w:szCs w:val="28"/>
        </w:rPr>
        <w:t xml:space="preserve">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 xml:space="preserve"> возвращает представленные документы заявителю в месячный срок с указанием причины, послужившей основанием для отказа. Данный отказ не является препятствием для повторного обращения гражданина с заявлением о приеме приватизированного жилого помещения в собственность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 xml:space="preserve">Основанием для отказа в приеме жилого помещения в собственность </w:t>
      </w:r>
      <w:r>
        <w:rPr>
          <w:rFonts w:ascii="Times New Roman" w:hAnsi="Times New Roman" w:cs="Times New Roman"/>
          <w:sz w:val="28"/>
          <w:szCs w:val="28"/>
        </w:rPr>
        <w:t>Ейскоукрепленского сельского поселения Щербиновского района</w:t>
      </w:r>
      <w:r w:rsidRPr="000E497C">
        <w:rPr>
          <w:rFonts w:ascii="Times New Roman" w:hAnsi="Times New Roman" w:cs="Times New Roman"/>
          <w:sz w:val="28"/>
          <w:szCs w:val="28"/>
        </w:rPr>
        <w:t xml:space="preserve"> могут служить следующие обстоятельства:</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 xml:space="preserve">а) наличие обременений </w:t>
      </w:r>
      <w:r>
        <w:rPr>
          <w:rFonts w:ascii="Times New Roman" w:hAnsi="Times New Roman" w:cs="Times New Roman"/>
          <w:sz w:val="28"/>
          <w:szCs w:val="28"/>
        </w:rPr>
        <w:t xml:space="preserve">и обязательств </w:t>
      </w:r>
      <w:r w:rsidRPr="000E497C">
        <w:rPr>
          <w:rFonts w:ascii="Times New Roman" w:hAnsi="Times New Roman" w:cs="Times New Roman"/>
          <w:sz w:val="28"/>
          <w:szCs w:val="28"/>
        </w:rPr>
        <w:t>на передаваемое жилое помещение;</w:t>
      </w:r>
    </w:p>
    <w:p w:rsidR="001779B0" w:rsidRPr="008030C6" w:rsidRDefault="001779B0" w:rsidP="001779B0">
      <w:pPr>
        <w:pStyle w:val="ConsPlusNormal"/>
        <w:ind w:firstLine="709"/>
        <w:jc w:val="both"/>
        <w:rPr>
          <w:rFonts w:ascii="Times New Roman" w:hAnsi="Times New Roman" w:cs="Times New Roman"/>
          <w:sz w:val="28"/>
          <w:szCs w:val="28"/>
        </w:rPr>
      </w:pPr>
      <w:r w:rsidRPr="008030C6">
        <w:rPr>
          <w:rFonts w:ascii="Times New Roman" w:hAnsi="Times New Roman" w:cs="Times New Roman"/>
          <w:sz w:val="28"/>
          <w:szCs w:val="28"/>
        </w:rPr>
        <w:t>б) отсутствие регистрации права собственности на передаваемое жилое помещение в органе,</w:t>
      </w:r>
      <w:r>
        <w:rPr>
          <w:rFonts w:ascii="Times New Roman" w:hAnsi="Times New Roman" w:cs="Times New Roman"/>
          <w:b/>
          <w:sz w:val="28"/>
          <w:szCs w:val="28"/>
        </w:rPr>
        <w:t xml:space="preserve"> </w:t>
      </w:r>
      <w:r w:rsidRPr="008030C6">
        <w:rPr>
          <w:rFonts w:ascii="Times New Roman" w:hAnsi="Times New Roman" w:cs="Times New Roman"/>
          <w:sz w:val="28"/>
          <w:szCs w:val="28"/>
        </w:rPr>
        <w:t>осуществляющ</w:t>
      </w:r>
      <w:r>
        <w:rPr>
          <w:rFonts w:ascii="Times New Roman" w:hAnsi="Times New Roman" w:cs="Times New Roman"/>
          <w:sz w:val="28"/>
          <w:szCs w:val="28"/>
        </w:rPr>
        <w:t>ем</w:t>
      </w:r>
      <w:r w:rsidRPr="008030C6">
        <w:rPr>
          <w:rFonts w:ascii="Times New Roman" w:hAnsi="Times New Roman" w:cs="Times New Roman"/>
          <w:sz w:val="28"/>
          <w:szCs w:val="28"/>
        </w:rPr>
        <w:t xml:space="preserve"> государственный кадастровый учет и </w:t>
      </w:r>
      <w:r w:rsidRPr="008030C6">
        <w:rPr>
          <w:rFonts w:ascii="Times New Roman" w:hAnsi="Times New Roman" w:cs="Times New Roman"/>
          <w:sz w:val="28"/>
          <w:szCs w:val="28"/>
        </w:rPr>
        <w:lastRenderedPageBreak/>
        <w:t>государственную регистрацию прав;</w:t>
      </w:r>
    </w:p>
    <w:p w:rsidR="001779B0" w:rsidRPr="000E497C" w:rsidRDefault="001779B0" w:rsidP="001779B0">
      <w:pPr>
        <w:pStyle w:val="ConsPlusNormal"/>
        <w:ind w:firstLine="709"/>
        <w:jc w:val="both"/>
        <w:rPr>
          <w:rFonts w:ascii="Times New Roman" w:hAnsi="Times New Roman" w:cs="Times New Roman"/>
          <w:sz w:val="28"/>
          <w:szCs w:val="28"/>
        </w:rPr>
      </w:pPr>
      <w:r w:rsidRPr="008030C6">
        <w:rPr>
          <w:rFonts w:ascii="Times New Roman" w:hAnsi="Times New Roman" w:cs="Times New Roman"/>
          <w:sz w:val="28"/>
          <w:szCs w:val="28"/>
        </w:rPr>
        <w:t>в) отсутствие в заявлении подписи</w:t>
      </w:r>
      <w:r w:rsidRPr="000E497C">
        <w:rPr>
          <w:rFonts w:ascii="Times New Roman" w:hAnsi="Times New Roman" w:cs="Times New Roman"/>
          <w:sz w:val="28"/>
          <w:szCs w:val="28"/>
        </w:rPr>
        <w:t xml:space="preserve"> всех собственников жилого помещения;</w:t>
      </w:r>
    </w:p>
    <w:p w:rsidR="001779B0" w:rsidRPr="000E497C"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Pr="000E497C">
        <w:rPr>
          <w:rFonts w:ascii="Times New Roman" w:hAnsi="Times New Roman" w:cs="Times New Roman"/>
          <w:sz w:val="28"/>
          <w:szCs w:val="28"/>
        </w:rPr>
        <w:t>) передаваемое жилое помещение не является единственным местом постоянного проживания заявителей;</w:t>
      </w:r>
    </w:p>
    <w:p w:rsidR="001779B0" w:rsidRPr="00250D63" w:rsidRDefault="001779B0" w:rsidP="001779B0">
      <w:pPr>
        <w:pStyle w:val="ConsPlusNormal"/>
        <w:ind w:firstLine="709"/>
        <w:jc w:val="both"/>
        <w:rPr>
          <w:rFonts w:ascii="Times New Roman" w:hAnsi="Times New Roman" w:cs="Times New Roman"/>
          <w:sz w:val="28"/>
          <w:szCs w:val="28"/>
        </w:rPr>
      </w:pPr>
      <w:r w:rsidRPr="00250D63">
        <w:rPr>
          <w:rFonts w:ascii="Times New Roman" w:hAnsi="Times New Roman" w:cs="Times New Roman"/>
          <w:sz w:val="28"/>
          <w:szCs w:val="28"/>
        </w:rPr>
        <w:t>д) представлен не полный пакет документов, указанных в п. 2.4 настоящего Положения;</w:t>
      </w:r>
    </w:p>
    <w:p w:rsidR="001779B0" w:rsidRPr="00250D63" w:rsidRDefault="001779B0" w:rsidP="001779B0">
      <w:pPr>
        <w:pStyle w:val="ConsPlusNormal"/>
        <w:ind w:firstLine="709"/>
        <w:jc w:val="both"/>
        <w:rPr>
          <w:rFonts w:ascii="Times New Roman" w:hAnsi="Times New Roman" w:cs="Times New Roman"/>
          <w:sz w:val="28"/>
          <w:szCs w:val="28"/>
        </w:rPr>
      </w:pPr>
      <w:r w:rsidRPr="00250D63">
        <w:rPr>
          <w:rFonts w:ascii="Times New Roman" w:hAnsi="Times New Roman" w:cs="Times New Roman"/>
          <w:sz w:val="28"/>
          <w:szCs w:val="28"/>
        </w:rPr>
        <w:t>е) наличие принятого решения о признании в установленном порядке многоквартирного дома аварийным и подлежащим сносу.</w:t>
      </w:r>
    </w:p>
    <w:p w:rsidR="001779B0" w:rsidRDefault="001779B0" w:rsidP="001779B0">
      <w:pPr>
        <w:pStyle w:val="ConsPlusNormal"/>
        <w:ind w:firstLine="709"/>
        <w:jc w:val="both"/>
        <w:rPr>
          <w:rFonts w:ascii="Times New Roman" w:hAnsi="Times New Roman" w:cs="Times New Roman"/>
          <w:sz w:val="28"/>
          <w:szCs w:val="28"/>
        </w:rPr>
      </w:pPr>
      <w:r w:rsidRPr="00250D63">
        <w:rPr>
          <w:rFonts w:ascii="Times New Roman" w:hAnsi="Times New Roman" w:cs="Times New Roman"/>
          <w:sz w:val="28"/>
          <w:szCs w:val="28"/>
        </w:rPr>
        <w:t xml:space="preserve">2.9. </w:t>
      </w:r>
      <w:r>
        <w:rPr>
          <w:rFonts w:ascii="Times New Roman" w:hAnsi="Times New Roman" w:cs="Times New Roman"/>
          <w:sz w:val="28"/>
          <w:szCs w:val="28"/>
        </w:rPr>
        <w:t>Не более чем в 2</w:t>
      </w:r>
      <w:r w:rsidRPr="00250D63">
        <w:rPr>
          <w:rFonts w:ascii="Times New Roman" w:hAnsi="Times New Roman" w:cs="Times New Roman"/>
          <w:sz w:val="28"/>
          <w:szCs w:val="28"/>
        </w:rPr>
        <w:t>0-ти дневный срок с даты принятия решения в соответствии с п. 2.</w:t>
      </w:r>
      <w:r>
        <w:rPr>
          <w:rFonts w:ascii="Times New Roman" w:hAnsi="Times New Roman" w:cs="Times New Roman"/>
          <w:sz w:val="28"/>
          <w:szCs w:val="28"/>
        </w:rPr>
        <w:t>7</w:t>
      </w:r>
      <w:r w:rsidRPr="00250D63">
        <w:rPr>
          <w:rFonts w:ascii="Times New Roman" w:hAnsi="Times New Roman" w:cs="Times New Roman"/>
          <w:sz w:val="28"/>
          <w:szCs w:val="28"/>
        </w:rPr>
        <w:t xml:space="preserve"> настоящего Положения о принятии соответствующего жилого помещения в собственность </w:t>
      </w:r>
      <w:r>
        <w:rPr>
          <w:rFonts w:ascii="Times New Roman" w:hAnsi="Times New Roman" w:cs="Times New Roman"/>
          <w:sz w:val="28"/>
          <w:szCs w:val="28"/>
        </w:rPr>
        <w:t>Ейскоукрепленского сельского поселения Щербиновского района</w:t>
      </w:r>
      <w:r w:rsidRPr="00250D63">
        <w:rPr>
          <w:rFonts w:ascii="Times New Roman" w:hAnsi="Times New Roman" w:cs="Times New Roman"/>
          <w:sz w:val="28"/>
          <w:szCs w:val="28"/>
        </w:rPr>
        <w:t xml:space="preserve">, </w:t>
      </w:r>
      <w:r>
        <w:rPr>
          <w:rFonts w:ascii="Times New Roman" w:hAnsi="Times New Roman" w:cs="Times New Roman"/>
          <w:sz w:val="28"/>
          <w:szCs w:val="28"/>
        </w:rPr>
        <w:t>а</w:t>
      </w:r>
      <w:r w:rsidRPr="00250D63">
        <w:rPr>
          <w:rFonts w:ascii="Times New Roman" w:hAnsi="Times New Roman" w:cs="Times New Roman"/>
          <w:sz w:val="28"/>
          <w:szCs w:val="28"/>
        </w:rPr>
        <w:t>дминистрацией</w:t>
      </w:r>
      <w:r w:rsidRPr="008A1AC3">
        <w:rPr>
          <w:rFonts w:ascii="Times New Roman" w:hAnsi="Times New Roman" w:cs="Times New Roman"/>
          <w:sz w:val="28"/>
          <w:szCs w:val="28"/>
        </w:rPr>
        <w:t xml:space="preserve"> </w:t>
      </w:r>
      <w:r>
        <w:rPr>
          <w:rFonts w:ascii="Times New Roman" w:hAnsi="Times New Roman" w:cs="Times New Roman"/>
          <w:sz w:val="28"/>
          <w:szCs w:val="28"/>
        </w:rPr>
        <w:t>Ейскоукрепленского сельского поселения Щербиновского района</w:t>
      </w:r>
      <w:r w:rsidRPr="00250D63">
        <w:rPr>
          <w:rFonts w:ascii="Times New Roman" w:hAnsi="Times New Roman" w:cs="Times New Roman"/>
          <w:sz w:val="28"/>
          <w:szCs w:val="28"/>
        </w:rPr>
        <w:t xml:space="preserve"> составляются и направляются гражданам</w:t>
      </w:r>
      <w:r>
        <w:rPr>
          <w:rFonts w:ascii="Times New Roman" w:hAnsi="Times New Roman" w:cs="Times New Roman"/>
          <w:sz w:val="28"/>
          <w:szCs w:val="28"/>
        </w:rPr>
        <w:t xml:space="preserve"> для подписания проекты </w:t>
      </w:r>
      <w:r w:rsidRPr="000E497C">
        <w:rPr>
          <w:rFonts w:ascii="Times New Roman" w:hAnsi="Times New Roman" w:cs="Times New Roman"/>
          <w:sz w:val="28"/>
          <w:szCs w:val="28"/>
        </w:rPr>
        <w:t>договор</w:t>
      </w:r>
      <w:r>
        <w:rPr>
          <w:rFonts w:ascii="Times New Roman" w:hAnsi="Times New Roman" w:cs="Times New Roman"/>
          <w:sz w:val="28"/>
          <w:szCs w:val="28"/>
        </w:rPr>
        <w:t>ов</w:t>
      </w:r>
      <w:r w:rsidRPr="000E497C">
        <w:rPr>
          <w:rFonts w:ascii="Times New Roman" w:hAnsi="Times New Roman" w:cs="Times New Roman"/>
          <w:sz w:val="28"/>
          <w:szCs w:val="28"/>
        </w:rPr>
        <w:t xml:space="preserve"> </w:t>
      </w:r>
      <w:r w:rsidRPr="00996B05">
        <w:rPr>
          <w:rFonts w:ascii="Times New Roman" w:hAnsi="Times New Roman" w:cs="Times New Roman"/>
          <w:sz w:val="28"/>
          <w:szCs w:val="28"/>
        </w:rPr>
        <w:t xml:space="preserve">передачи жилого помещения в собственность </w:t>
      </w:r>
      <w:r>
        <w:rPr>
          <w:rFonts w:ascii="Times New Roman" w:hAnsi="Times New Roman" w:cs="Times New Roman"/>
          <w:sz w:val="28"/>
          <w:szCs w:val="28"/>
        </w:rPr>
        <w:t xml:space="preserve">Ейскоукрепленского сельского поселения Щербиновского района и </w:t>
      </w:r>
      <w:r w:rsidRPr="00305C02">
        <w:rPr>
          <w:rFonts w:ascii="Times New Roman" w:hAnsi="Times New Roman" w:cs="Times New Roman"/>
          <w:bCs/>
          <w:sz w:val="28"/>
          <w:szCs w:val="28"/>
        </w:rPr>
        <w:t xml:space="preserve">социального найма </w:t>
      </w:r>
      <w:r w:rsidRPr="00305C02">
        <w:rPr>
          <w:rFonts w:ascii="Times New Roman" w:hAnsi="Times New Roman" w:cs="Times New Roman"/>
          <w:sz w:val="28"/>
          <w:szCs w:val="28"/>
        </w:rPr>
        <w:t>жилого помещения</w:t>
      </w:r>
      <w:r w:rsidRPr="000E497C">
        <w:rPr>
          <w:rFonts w:ascii="Times New Roman" w:hAnsi="Times New Roman" w:cs="Times New Roman"/>
          <w:sz w:val="28"/>
          <w:szCs w:val="28"/>
        </w:rPr>
        <w:t>, переда</w:t>
      </w:r>
      <w:r>
        <w:rPr>
          <w:rFonts w:ascii="Times New Roman" w:hAnsi="Times New Roman" w:cs="Times New Roman"/>
          <w:sz w:val="28"/>
          <w:szCs w:val="28"/>
        </w:rPr>
        <w:t>ющим</w:t>
      </w:r>
      <w:r w:rsidRPr="000E497C">
        <w:rPr>
          <w:rFonts w:ascii="Times New Roman" w:hAnsi="Times New Roman" w:cs="Times New Roman"/>
          <w:sz w:val="28"/>
          <w:szCs w:val="28"/>
        </w:rPr>
        <w:t xml:space="preserve"> приватизированное ими жилое помещение в собственность </w:t>
      </w:r>
      <w:r>
        <w:rPr>
          <w:rFonts w:ascii="Times New Roman" w:hAnsi="Times New Roman" w:cs="Times New Roman"/>
          <w:sz w:val="28"/>
          <w:szCs w:val="28"/>
        </w:rPr>
        <w:t>Ейскоукрепленского сельского поселения Щербиновского района (далее – проекты договоров)</w:t>
      </w:r>
      <w:r w:rsidRPr="000E497C">
        <w:rPr>
          <w:rFonts w:ascii="Times New Roman" w:hAnsi="Times New Roman" w:cs="Times New Roman"/>
          <w:sz w:val="28"/>
          <w:szCs w:val="28"/>
        </w:rPr>
        <w:t>.</w:t>
      </w:r>
    </w:p>
    <w:p w:rsidR="001779B0"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Граждане, в течение 15-ти календарных дней после получения проектов договоров, подписывают и направляют их в администрацию</w:t>
      </w:r>
      <w:r w:rsidRPr="008A1AC3">
        <w:rPr>
          <w:rFonts w:ascii="Times New Roman" w:hAnsi="Times New Roman" w:cs="Times New Roman"/>
          <w:sz w:val="28"/>
          <w:szCs w:val="28"/>
        </w:rPr>
        <w:t xml:space="preserve"> </w:t>
      </w:r>
      <w:r>
        <w:rPr>
          <w:rFonts w:ascii="Times New Roman" w:hAnsi="Times New Roman" w:cs="Times New Roman"/>
          <w:sz w:val="28"/>
          <w:szCs w:val="28"/>
        </w:rPr>
        <w:t>Ейскоукрепленского сельского поселения Щербиновского района.</w:t>
      </w:r>
    </w:p>
    <w:p w:rsidR="001779B0" w:rsidRPr="000E497C"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 возврата подписанного </w:t>
      </w:r>
      <w:r w:rsidRPr="000E497C">
        <w:rPr>
          <w:rFonts w:ascii="Times New Roman" w:hAnsi="Times New Roman" w:cs="Times New Roman"/>
          <w:sz w:val="28"/>
          <w:szCs w:val="28"/>
        </w:rPr>
        <w:t>договор</w:t>
      </w:r>
      <w:r>
        <w:rPr>
          <w:rFonts w:ascii="Times New Roman" w:hAnsi="Times New Roman" w:cs="Times New Roman"/>
          <w:sz w:val="28"/>
          <w:szCs w:val="28"/>
        </w:rPr>
        <w:t>а</w:t>
      </w:r>
      <w:r w:rsidRPr="000E497C">
        <w:rPr>
          <w:rFonts w:ascii="Times New Roman" w:hAnsi="Times New Roman" w:cs="Times New Roman"/>
          <w:sz w:val="28"/>
          <w:szCs w:val="28"/>
        </w:rPr>
        <w:t xml:space="preserve"> </w:t>
      </w:r>
      <w:r w:rsidRPr="00996B05">
        <w:rPr>
          <w:rFonts w:ascii="Times New Roman" w:hAnsi="Times New Roman" w:cs="Times New Roman"/>
          <w:sz w:val="28"/>
          <w:szCs w:val="28"/>
        </w:rPr>
        <w:t xml:space="preserve">передачи жилого помещения в собственность </w:t>
      </w:r>
      <w:r>
        <w:rPr>
          <w:rFonts w:ascii="Times New Roman" w:hAnsi="Times New Roman" w:cs="Times New Roman"/>
          <w:sz w:val="28"/>
          <w:szCs w:val="28"/>
        </w:rPr>
        <w:t xml:space="preserve">Ейскоукрепленского сельского поселения Щербиновского района и договора </w:t>
      </w:r>
      <w:r w:rsidRPr="00305C02">
        <w:rPr>
          <w:rFonts w:ascii="Times New Roman" w:hAnsi="Times New Roman" w:cs="Times New Roman"/>
          <w:bCs/>
          <w:sz w:val="28"/>
          <w:szCs w:val="28"/>
        </w:rPr>
        <w:t xml:space="preserve">социального найма </w:t>
      </w:r>
      <w:r w:rsidRPr="00305C02">
        <w:rPr>
          <w:rFonts w:ascii="Times New Roman" w:hAnsi="Times New Roman" w:cs="Times New Roman"/>
          <w:sz w:val="28"/>
          <w:szCs w:val="28"/>
        </w:rPr>
        <w:t>жилого помещения</w:t>
      </w:r>
      <w:r>
        <w:rPr>
          <w:rFonts w:ascii="Times New Roman" w:hAnsi="Times New Roman" w:cs="Times New Roman"/>
          <w:sz w:val="28"/>
          <w:szCs w:val="28"/>
        </w:rPr>
        <w:t xml:space="preserve"> в установленный настоящим Положением срок, указанные договора считаются не заключенными, а решение о принятии </w:t>
      </w:r>
      <w:r w:rsidRPr="000E497C">
        <w:rPr>
          <w:rFonts w:ascii="Times New Roman" w:hAnsi="Times New Roman" w:cs="Times New Roman"/>
          <w:sz w:val="28"/>
          <w:szCs w:val="28"/>
        </w:rPr>
        <w:t xml:space="preserve">жилого помещения в собственность </w:t>
      </w:r>
      <w:r>
        <w:rPr>
          <w:rFonts w:ascii="Times New Roman" w:hAnsi="Times New Roman" w:cs="Times New Roman"/>
          <w:sz w:val="28"/>
          <w:szCs w:val="28"/>
        </w:rPr>
        <w:t>Ейскоукрепленского сельского поселения Щербиновского района подлежит отмене.</w:t>
      </w:r>
    </w:p>
    <w:p w:rsidR="001779B0" w:rsidRPr="000E497C" w:rsidRDefault="001779B0" w:rsidP="001779B0">
      <w:pPr>
        <w:pStyle w:val="ConsPlusNormal"/>
        <w:ind w:firstLine="709"/>
        <w:jc w:val="both"/>
        <w:rPr>
          <w:rFonts w:ascii="Times New Roman" w:hAnsi="Times New Roman" w:cs="Times New Roman"/>
          <w:sz w:val="28"/>
          <w:szCs w:val="28"/>
        </w:rPr>
      </w:pPr>
      <w:r w:rsidRPr="000E497C">
        <w:rPr>
          <w:rFonts w:ascii="Times New Roman" w:hAnsi="Times New Roman" w:cs="Times New Roman"/>
          <w:sz w:val="28"/>
          <w:szCs w:val="28"/>
        </w:rPr>
        <w:t>2.1</w:t>
      </w:r>
      <w:r>
        <w:rPr>
          <w:rFonts w:ascii="Times New Roman" w:hAnsi="Times New Roman" w:cs="Times New Roman"/>
          <w:sz w:val="28"/>
          <w:szCs w:val="28"/>
        </w:rPr>
        <w:t>0</w:t>
      </w:r>
      <w:r w:rsidRPr="000E497C">
        <w:rPr>
          <w:rFonts w:ascii="Times New Roman" w:hAnsi="Times New Roman" w:cs="Times New Roman"/>
          <w:sz w:val="28"/>
          <w:szCs w:val="28"/>
        </w:rPr>
        <w:t xml:space="preserve">. Право собственности </w:t>
      </w:r>
      <w:r>
        <w:rPr>
          <w:rFonts w:ascii="Times New Roman" w:hAnsi="Times New Roman" w:cs="Times New Roman"/>
          <w:sz w:val="28"/>
          <w:szCs w:val="28"/>
        </w:rPr>
        <w:t xml:space="preserve">Ейскоукрепленского сельского поселения Щербиновского района </w:t>
      </w:r>
      <w:r w:rsidRPr="000E497C">
        <w:rPr>
          <w:rFonts w:ascii="Times New Roman" w:hAnsi="Times New Roman" w:cs="Times New Roman"/>
          <w:sz w:val="28"/>
          <w:szCs w:val="28"/>
        </w:rPr>
        <w:t xml:space="preserve">на передаваемое жилое помещение возникает с момента государственной регистрации права в Едином государственном реестре </w:t>
      </w:r>
      <w:r>
        <w:rPr>
          <w:rFonts w:ascii="Times New Roman" w:hAnsi="Times New Roman" w:cs="Times New Roman"/>
          <w:sz w:val="28"/>
          <w:szCs w:val="28"/>
        </w:rPr>
        <w:t>недвижимости</w:t>
      </w:r>
      <w:r w:rsidRPr="000E497C">
        <w:rPr>
          <w:rFonts w:ascii="Times New Roman" w:hAnsi="Times New Roman" w:cs="Times New Roman"/>
          <w:sz w:val="28"/>
          <w:szCs w:val="28"/>
        </w:rPr>
        <w:t>.</w:t>
      </w:r>
    </w:p>
    <w:p w:rsidR="001779B0" w:rsidRPr="001779B0" w:rsidRDefault="001779B0" w:rsidP="001779B0">
      <w:pPr>
        <w:ind w:firstLine="709"/>
        <w:jc w:val="both"/>
        <w:rPr>
          <w:sz w:val="28"/>
          <w:szCs w:val="28"/>
        </w:rPr>
      </w:pPr>
      <w:r w:rsidRPr="001779B0">
        <w:rPr>
          <w:sz w:val="28"/>
          <w:szCs w:val="28"/>
        </w:rPr>
        <w:t>2.11. После государственной регистрации права собственности Ейскоукрепленского сельского поселения Щербиновского района на жилое помещение, данное жилое помещение включается в реестр муниципального имущества Ейскоукрепленского сельского поселения Щербиновского района</w:t>
      </w:r>
      <w:r w:rsidRPr="001779B0">
        <w:rPr>
          <w:bCs/>
          <w:sz w:val="28"/>
          <w:szCs w:val="28"/>
        </w:rPr>
        <w:t>.</w:t>
      </w:r>
    </w:p>
    <w:p w:rsidR="001779B0" w:rsidRPr="001779B0" w:rsidRDefault="001779B0" w:rsidP="001779B0">
      <w:pPr>
        <w:pStyle w:val="ConsPlusNormal"/>
        <w:ind w:firstLine="709"/>
        <w:jc w:val="both"/>
        <w:rPr>
          <w:rFonts w:ascii="Times New Roman" w:hAnsi="Times New Roman" w:cs="Times New Roman"/>
          <w:sz w:val="28"/>
          <w:szCs w:val="28"/>
        </w:rPr>
      </w:pPr>
    </w:p>
    <w:p w:rsidR="001779B0" w:rsidRDefault="001779B0" w:rsidP="001779B0">
      <w:pPr>
        <w:ind w:firstLine="709"/>
        <w:jc w:val="both"/>
        <w:rPr>
          <w:highlight w:val="yellow"/>
        </w:rPr>
      </w:pPr>
    </w:p>
    <w:p w:rsidR="001779B0" w:rsidRPr="001779B0" w:rsidRDefault="001779B0" w:rsidP="001779B0">
      <w:pPr>
        <w:ind w:firstLine="709"/>
        <w:jc w:val="both"/>
        <w:rPr>
          <w:sz w:val="28"/>
          <w:szCs w:val="28"/>
          <w:highlight w:val="yellow"/>
        </w:rPr>
      </w:pPr>
    </w:p>
    <w:p w:rsidR="001779B0" w:rsidRPr="001779B0" w:rsidRDefault="001779B0" w:rsidP="001779B0">
      <w:pPr>
        <w:jc w:val="both"/>
        <w:rPr>
          <w:sz w:val="28"/>
          <w:szCs w:val="28"/>
        </w:rPr>
      </w:pPr>
      <w:r w:rsidRPr="001779B0">
        <w:rPr>
          <w:sz w:val="28"/>
          <w:szCs w:val="28"/>
        </w:rPr>
        <w:t>Глава</w:t>
      </w:r>
    </w:p>
    <w:p w:rsidR="001779B0" w:rsidRPr="001779B0" w:rsidRDefault="001779B0" w:rsidP="001779B0">
      <w:pPr>
        <w:jc w:val="both"/>
        <w:rPr>
          <w:sz w:val="28"/>
          <w:szCs w:val="28"/>
        </w:rPr>
      </w:pPr>
      <w:r w:rsidRPr="001779B0">
        <w:rPr>
          <w:sz w:val="28"/>
          <w:szCs w:val="28"/>
        </w:rPr>
        <w:t xml:space="preserve">Ейскоукрепленского сельского поселения </w:t>
      </w:r>
    </w:p>
    <w:p w:rsidR="001779B0" w:rsidRPr="001779B0" w:rsidRDefault="001779B0" w:rsidP="001779B0">
      <w:pPr>
        <w:jc w:val="both"/>
        <w:rPr>
          <w:sz w:val="28"/>
          <w:szCs w:val="28"/>
        </w:rPr>
      </w:pPr>
      <w:r w:rsidRPr="001779B0">
        <w:rPr>
          <w:sz w:val="28"/>
          <w:szCs w:val="28"/>
        </w:rPr>
        <w:t>Щербиновского района                                                                          А.А. Колосов</w:t>
      </w:r>
    </w:p>
    <w:p w:rsidR="001779B0" w:rsidRPr="001779B0" w:rsidRDefault="001779B0" w:rsidP="001779B0">
      <w:pPr>
        <w:jc w:val="both"/>
        <w:rPr>
          <w:sz w:val="28"/>
          <w:szCs w:val="28"/>
        </w:rPr>
      </w:pPr>
    </w:p>
    <w:p w:rsidR="001779B0" w:rsidRDefault="001779B0" w:rsidP="001779B0">
      <w:pPr>
        <w:jc w:val="both"/>
      </w:pPr>
    </w:p>
    <w:p w:rsidR="001779B0" w:rsidRDefault="001779B0" w:rsidP="001779B0">
      <w:pPr>
        <w:jc w:val="both"/>
      </w:pPr>
    </w:p>
    <w:tbl>
      <w:tblPr>
        <w:tblW w:w="0" w:type="auto"/>
        <w:tblLook w:val="04A0"/>
      </w:tblPr>
      <w:tblGrid>
        <w:gridCol w:w="4926"/>
        <w:gridCol w:w="4927"/>
      </w:tblGrid>
      <w:tr w:rsidR="001779B0" w:rsidTr="001779B0">
        <w:tc>
          <w:tcPr>
            <w:tcW w:w="4926" w:type="dxa"/>
          </w:tcPr>
          <w:p w:rsidR="001779B0" w:rsidRDefault="001779B0" w:rsidP="00657422">
            <w:pPr>
              <w:pStyle w:val="ConsPlusNormal"/>
              <w:ind w:firstLine="0"/>
              <w:jc w:val="center"/>
              <w:rPr>
                <w:rFonts w:ascii="Times New Roman" w:hAnsi="Times New Roman" w:cs="Times New Roman"/>
                <w:sz w:val="28"/>
                <w:szCs w:val="28"/>
              </w:rPr>
            </w:pPr>
          </w:p>
        </w:tc>
        <w:tc>
          <w:tcPr>
            <w:tcW w:w="4927" w:type="dxa"/>
            <w:hideMark/>
          </w:tcPr>
          <w:p w:rsidR="001779B0" w:rsidRDefault="001779B0" w:rsidP="0065742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Приложение № 1</w:t>
            </w:r>
          </w:p>
          <w:p w:rsidR="001779B0" w:rsidRDefault="001779B0" w:rsidP="0065742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Положению о порядке</w:t>
            </w:r>
          </w:p>
          <w:p w:rsidR="001779B0" w:rsidRDefault="001779B0" w:rsidP="0065742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условиях передачи гражданами</w:t>
            </w:r>
          </w:p>
          <w:p w:rsidR="001779B0" w:rsidRDefault="001779B0" w:rsidP="0065742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приватизированных жилых</w:t>
            </w:r>
          </w:p>
          <w:p w:rsidR="001779B0" w:rsidRDefault="001779B0" w:rsidP="0065742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помещений в собственность</w:t>
            </w:r>
          </w:p>
          <w:p w:rsidR="001779B0" w:rsidRDefault="001779B0" w:rsidP="0065742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Ейскоукрепленского сельского </w:t>
            </w:r>
          </w:p>
          <w:p w:rsidR="001779B0" w:rsidRDefault="001779B0" w:rsidP="0065742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поселения Щербиновского района</w:t>
            </w:r>
          </w:p>
        </w:tc>
      </w:tr>
    </w:tbl>
    <w:p w:rsidR="001779B0" w:rsidRDefault="001779B0" w:rsidP="001779B0">
      <w:pPr>
        <w:pStyle w:val="ConsPlusNormal"/>
        <w:jc w:val="right"/>
        <w:rPr>
          <w:rFonts w:ascii="Times New Roman" w:hAnsi="Times New Roman" w:cs="Times New Roman"/>
          <w:sz w:val="28"/>
          <w:szCs w:val="28"/>
        </w:rPr>
      </w:pPr>
    </w:p>
    <w:p w:rsidR="001779B0" w:rsidRDefault="001779B0" w:rsidP="001779B0">
      <w:pPr>
        <w:pStyle w:val="ConsPlusNormal"/>
        <w:ind w:firstLine="540"/>
        <w:jc w:val="both"/>
        <w:rPr>
          <w:rFonts w:ascii="Times New Roman" w:hAnsi="Times New Roman" w:cs="Times New Roman"/>
          <w:sz w:val="28"/>
          <w:szCs w:val="28"/>
        </w:rPr>
      </w:pPr>
    </w:p>
    <w:tbl>
      <w:tblPr>
        <w:tblW w:w="0" w:type="auto"/>
        <w:tblLook w:val="04A0"/>
      </w:tblPr>
      <w:tblGrid>
        <w:gridCol w:w="4926"/>
        <w:gridCol w:w="4927"/>
      </w:tblGrid>
      <w:tr w:rsidR="001779B0" w:rsidTr="00657422">
        <w:tc>
          <w:tcPr>
            <w:tcW w:w="4927" w:type="dxa"/>
          </w:tcPr>
          <w:p w:rsidR="001779B0" w:rsidRDefault="001779B0" w:rsidP="00657422">
            <w:pPr>
              <w:pStyle w:val="ConsPlusNormal"/>
              <w:ind w:firstLine="0"/>
              <w:jc w:val="center"/>
              <w:rPr>
                <w:rFonts w:ascii="Times New Roman" w:hAnsi="Times New Roman" w:cs="Times New Roman"/>
                <w:sz w:val="28"/>
                <w:szCs w:val="28"/>
              </w:rPr>
            </w:pPr>
          </w:p>
        </w:tc>
        <w:tc>
          <w:tcPr>
            <w:tcW w:w="4927" w:type="dxa"/>
          </w:tcPr>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Главе</w:t>
            </w:r>
          </w:p>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 xml:space="preserve">Ейскоукрепленского сельского </w:t>
            </w:r>
          </w:p>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поселения Щербиновского района _________________________________</w:t>
            </w:r>
          </w:p>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от_______________________________</w:t>
            </w:r>
          </w:p>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_________________________________,</w:t>
            </w:r>
          </w:p>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проживающей(го) по адресу:</w:t>
            </w:r>
          </w:p>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Краснодарский край,</w:t>
            </w:r>
          </w:p>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Щербиновский район,</w:t>
            </w:r>
          </w:p>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__________________________________</w:t>
            </w:r>
          </w:p>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__________________________________</w:t>
            </w:r>
          </w:p>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д.__________кв. ___________________</w:t>
            </w:r>
          </w:p>
          <w:p w:rsidR="001779B0" w:rsidRDefault="001779B0" w:rsidP="00657422">
            <w:pPr>
              <w:pStyle w:val="ConsPlusNormal"/>
              <w:ind w:hanging="107"/>
              <w:rPr>
                <w:rFonts w:ascii="Times New Roman" w:hAnsi="Times New Roman" w:cs="Times New Roman"/>
                <w:sz w:val="28"/>
                <w:szCs w:val="28"/>
              </w:rPr>
            </w:pPr>
            <w:r>
              <w:rPr>
                <w:rFonts w:ascii="Times New Roman" w:hAnsi="Times New Roman" w:cs="Times New Roman"/>
                <w:sz w:val="28"/>
                <w:szCs w:val="28"/>
              </w:rPr>
              <w:t>тел._______________________________</w:t>
            </w:r>
          </w:p>
          <w:p w:rsidR="001779B0" w:rsidRDefault="001779B0" w:rsidP="00657422">
            <w:pPr>
              <w:pStyle w:val="ConsPlusNormal"/>
              <w:ind w:firstLine="0"/>
              <w:jc w:val="center"/>
              <w:rPr>
                <w:rFonts w:ascii="Times New Roman" w:hAnsi="Times New Roman" w:cs="Times New Roman"/>
                <w:sz w:val="28"/>
                <w:szCs w:val="28"/>
              </w:rPr>
            </w:pPr>
          </w:p>
        </w:tc>
      </w:tr>
    </w:tbl>
    <w:p w:rsidR="001779B0" w:rsidRDefault="001779B0" w:rsidP="001779B0">
      <w:pPr>
        <w:pStyle w:val="ConsPlusNormal"/>
        <w:jc w:val="center"/>
        <w:rPr>
          <w:rFonts w:ascii="Times New Roman" w:hAnsi="Times New Roman" w:cs="Times New Roman"/>
          <w:sz w:val="28"/>
          <w:szCs w:val="28"/>
        </w:rPr>
      </w:pPr>
    </w:p>
    <w:p w:rsidR="001779B0" w:rsidRDefault="001779B0" w:rsidP="001779B0">
      <w:pPr>
        <w:pStyle w:val="ConsPlusNormal"/>
        <w:ind w:firstLine="540"/>
        <w:jc w:val="both"/>
        <w:rPr>
          <w:rFonts w:ascii="Times New Roman" w:hAnsi="Times New Roman" w:cs="Times New Roman"/>
          <w:sz w:val="28"/>
          <w:szCs w:val="28"/>
        </w:rPr>
      </w:pPr>
    </w:p>
    <w:p w:rsidR="001779B0" w:rsidRDefault="001779B0" w:rsidP="001779B0">
      <w:pPr>
        <w:pStyle w:val="ConsPlusNormal"/>
        <w:jc w:val="center"/>
        <w:rPr>
          <w:rFonts w:ascii="Times New Roman" w:hAnsi="Times New Roman" w:cs="Times New Roman"/>
          <w:sz w:val="28"/>
          <w:szCs w:val="28"/>
        </w:rPr>
      </w:pPr>
      <w:r>
        <w:rPr>
          <w:rFonts w:ascii="Times New Roman" w:hAnsi="Times New Roman" w:cs="Times New Roman"/>
          <w:sz w:val="28"/>
          <w:szCs w:val="28"/>
        </w:rPr>
        <w:t>ЗАЯВЛЕНИЕ</w:t>
      </w:r>
    </w:p>
    <w:p w:rsidR="001779B0" w:rsidRDefault="001779B0" w:rsidP="001779B0">
      <w:pPr>
        <w:pStyle w:val="ConsPlusNormal"/>
        <w:ind w:firstLine="540"/>
        <w:jc w:val="both"/>
        <w:rPr>
          <w:rFonts w:ascii="Times New Roman" w:hAnsi="Times New Roman" w:cs="Times New Roman"/>
          <w:sz w:val="28"/>
          <w:szCs w:val="28"/>
        </w:rPr>
      </w:pPr>
    </w:p>
    <w:p w:rsidR="001779B0" w:rsidRDefault="001779B0" w:rsidP="001779B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основании ст. 9.1. закона Российской Федерации от 4 июля 1991 года № 1541-1 «О приватизации жилищного фонда в Российской Федерации», прошу (просим) принять безвозмездно в муниципальную собственность Ейскоукрепленского сельского поселения Щербиновского района жилое помещение, расположенное по адресу: Краснодарский край, Щербиновский район, ________________________________________________________________</w:t>
      </w: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состоящее из ____ комнат(ы), общая площадь составляет ______ кв. м, жилая площадь _____ кв. м.</w:t>
      </w:r>
    </w:p>
    <w:p w:rsidR="001779B0"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Вышеуказанное жилое помещение принадлежит мне (нам) на праве собственности на основании договора передачи жилого помещения в собственность от «___»____________ ______г. № ____, что подтверждается свидетельством(ами) о государственной регистрации права собственности от «___» _____________ _______г. № ____ (выпиской из Единого государственного реестра прав на недвижимое имущество и сделок с ним).</w:t>
      </w:r>
    </w:p>
    <w:p w:rsidR="001779B0" w:rsidRDefault="001779B0" w:rsidP="001779B0">
      <w:pPr>
        <w:pStyle w:val="ConsPlusNormal"/>
        <w:ind w:firstLine="709"/>
        <w:jc w:val="both"/>
        <w:rPr>
          <w:rFonts w:ascii="Times New Roman" w:hAnsi="Times New Roman" w:cs="Times New Roman"/>
          <w:sz w:val="28"/>
          <w:szCs w:val="28"/>
        </w:rPr>
      </w:pPr>
    </w:p>
    <w:p w:rsidR="001779B0"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Указанное жилое помещение находится в собственности граждан:</w:t>
      </w: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w:t>
      </w: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2.______________________________________________________________</w:t>
      </w: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w:t>
      </w: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w:t>
      </w:r>
    </w:p>
    <w:p w:rsidR="001779B0" w:rsidRDefault="001779B0" w:rsidP="001779B0">
      <w:pPr>
        <w:pStyle w:val="ConsPlusNormal"/>
        <w:ind w:firstLine="709"/>
        <w:jc w:val="both"/>
        <w:rPr>
          <w:rFonts w:ascii="Times New Roman" w:hAnsi="Times New Roman" w:cs="Times New Roman"/>
          <w:sz w:val="28"/>
          <w:szCs w:val="28"/>
        </w:rPr>
      </w:pPr>
    </w:p>
    <w:p w:rsidR="001779B0"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Подтверждаем, что указанное жилое помещение свободно от обязательств перед третьими лицами. Данное жилое помещение является для собственника (собственников) единственным местом постоянного проживания.</w:t>
      </w:r>
    </w:p>
    <w:p w:rsidR="001779B0" w:rsidRDefault="001779B0" w:rsidP="001779B0">
      <w:pPr>
        <w:pStyle w:val="ConsPlusNormal"/>
        <w:ind w:firstLine="709"/>
        <w:jc w:val="both"/>
        <w:rPr>
          <w:rFonts w:ascii="Times New Roman" w:hAnsi="Times New Roman" w:cs="Times New Roman"/>
          <w:sz w:val="28"/>
          <w:szCs w:val="28"/>
        </w:rPr>
      </w:pPr>
    </w:p>
    <w:p w:rsidR="001779B0"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«____» _____________ 20___ г.</w:t>
      </w:r>
    </w:p>
    <w:p w:rsidR="001779B0" w:rsidRDefault="001779B0" w:rsidP="001779B0">
      <w:pPr>
        <w:pStyle w:val="ConsPlusNormal"/>
        <w:ind w:firstLine="709"/>
        <w:jc w:val="both"/>
        <w:rPr>
          <w:rFonts w:ascii="Times New Roman" w:hAnsi="Times New Roman" w:cs="Times New Roman"/>
          <w:sz w:val="28"/>
          <w:szCs w:val="28"/>
        </w:rPr>
      </w:pPr>
    </w:p>
    <w:p w:rsidR="001779B0" w:rsidRDefault="001779B0" w:rsidP="001779B0">
      <w:pPr>
        <w:pStyle w:val="ConsPlusNormal"/>
        <w:ind w:firstLine="0"/>
        <w:jc w:val="both"/>
        <w:rPr>
          <w:rFonts w:ascii="Times New Roman" w:hAnsi="Times New Roman" w:cs="Times New Roman"/>
          <w:sz w:val="28"/>
          <w:szCs w:val="28"/>
        </w:rPr>
      </w:pPr>
    </w:p>
    <w:p w:rsidR="001779B0"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собственников:</w:t>
      </w:r>
    </w:p>
    <w:p w:rsidR="001779B0" w:rsidRDefault="001779B0" w:rsidP="001779B0">
      <w:pPr>
        <w:pStyle w:val="ConsPlusNormal"/>
        <w:ind w:firstLine="0"/>
        <w:jc w:val="both"/>
        <w:rPr>
          <w:rFonts w:ascii="Times New Roman" w:hAnsi="Times New Roman" w:cs="Times New Roman"/>
          <w:sz w:val="28"/>
          <w:szCs w:val="28"/>
        </w:rPr>
      </w:pP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 возражаю_____________/________________________</w:t>
      </w:r>
    </w:p>
    <w:p w:rsidR="001779B0" w:rsidRDefault="001779B0" w:rsidP="001779B0">
      <w:pPr>
        <w:pStyle w:val="ConsPlusNormal"/>
        <w:ind w:firstLine="0"/>
        <w:jc w:val="both"/>
        <w:rPr>
          <w:rFonts w:ascii="Times New Roman" w:hAnsi="Times New Roman" w:cs="Times New Roman"/>
          <w:sz w:val="24"/>
          <w:szCs w:val="28"/>
        </w:rPr>
      </w:pPr>
      <w:r>
        <w:rPr>
          <w:rFonts w:ascii="Times New Roman" w:hAnsi="Times New Roman" w:cs="Times New Roman"/>
          <w:sz w:val="24"/>
          <w:szCs w:val="28"/>
        </w:rPr>
        <w:t xml:space="preserve">                               (подпись)                   (расшифровка)</w:t>
      </w:r>
    </w:p>
    <w:p w:rsidR="001779B0" w:rsidRDefault="001779B0" w:rsidP="001779B0">
      <w:pPr>
        <w:pStyle w:val="ConsPlusNormal"/>
        <w:ind w:firstLine="0"/>
        <w:jc w:val="both"/>
        <w:rPr>
          <w:rFonts w:ascii="Times New Roman" w:hAnsi="Times New Roman" w:cs="Times New Roman"/>
          <w:sz w:val="28"/>
          <w:szCs w:val="28"/>
        </w:rPr>
      </w:pP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 возражаю_____________/________________________</w:t>
      </w:r>
    </w:p>
    <w:p w:rsidR="001779B0" w:rsidRDefault="001779B0" w:rsidP="001779B0">
      <w:pPr>
        <w:pStyle w:val="ConsPlusNormal"/>
        <w:ind w:firstLine="0"/>
        <w:jc w:val="both"/>
        <w:rPr>
          <w:rFonts w:ascii="Times New Roman" w:hAnsi="Times New Roman" w:cs="Times New Roman"/>
          <w:sz w:val="24"/>
          <w:szCs w:val="28"/>
        </w:rPr>
      </w:pPr>
      <w:r>
        <w:rPr>
          <w:rFonts w:ascii="Times New Roman" w:hAnsi="Times New Roman" w:cs="Times New Roman"/>
          <w:sz w:val="24"/>
          <w:szCs w:val="28"/>
        </w:rPr>
        <w:t xml:space="preserve">                               (подпись)                   (расшифровка)</w:t>
      </w: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 возражаю_____________/________________________</w:t>
      </w:r>
    </w:p>
    <w:p w:rsidR="001779B0" w:rsidRDefault="001779B0" w:rsidP="001779B0">
      <w:pPr>
        <w:pStyle w:val="ConsPlusNormal"/>
        <w:ind w:firstLine="0"/>
        <w:jc w:val="both"/>
        <w:rPr>
          <w:rFonts w:ascii="Times New Roman" w:hAnsi="Times New Roman" w:cs="Times New Roman"/>
          <w:sz w:val="24"/>
          <w:szCs w:val="28"/>
        </w:rPr>
      </w:pPr>
      <w:r>
        <w:rPr>
          <w:rFonts w:ascii="Times New Roman" w:hAnsi="Times New Roman" w:cs="Times New Roman"/>
          <w:sz w:val="24"/>
          <w:szCs w:val="28"/>
        </w:rPr>
        <w:t xml:space="preserve">                               (подпись)                   (расшифровка)</w:t>
      </w:r>
    </w:p>
    <w:p w:rsidR="001779B0" w:rsidRDefault="001779B0" w:rsidP="001779B0">
      <w:pPr>
        <w:pStyle w:val="ConsPlusNormal"/>
        <w:ind w:firstLine="0"/>
        <w:jc w:val="both"/>
        <w:rPr>
          <w:rFonts w:ascii="Times New Roman" w:hAnsi="Times New Roman" w:cs="Times New Roman"/>
          <w:sz w:val="28"/>
          <w:szCs w:val="28"/>
        </w:rPr>
      </w:pP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 возражаю_____________/________________________</w:t>
      </w:r>
    </w:p>
    <w:p w:rsidR="001779B0" w:rsidRDefault="001779B0" w:rsidP="001779B0">
      <w:pPr>
        <w:pStyle w:val="ConsPlusNormal"/>
        <w:ind w:firstLine="0"/>
        <w:jc w:val="both"/>
        <w:rPr>
          <w:rFonts w:ascii="Times New Roman" w:hAnsi="Times New Roman" w:cs="Times New Roman"/>
          <w:sz w:val="24"/>
          <w:szCs w:val="28"/>
        </w:rPr>
      </w:pPr>
      <w:r>
        <w:rPr>
          <w:rFonts w:ascii="Times New Roman" w:hAnsi="Times New Roman" w:cs="Times New Roman"/>
          <w:sz w:val="24"/>
          <w:szCs w:val="28"/>
        </w:rPr>
        <w:t xml:space="preserve">                               (подпись)                   (расшифровка)</w:t>
      </w:r>
    </w:p>
    <w:p w:rsidR="001779B0" w:rsidRDefault="001779B0" w:rsidP="001779B0">
      <w:pPr>
        <w:pStyle w:val="ConsPlusNormal"/>
        <w:ind w:firstLine="540"/>
        <w:jc w:val="both"/>
        <w:rPr>
          <w:rFonts w:ascii="Times New Roman" w:hAnsi="Times New Roman" w:cs="Times New Roman"/>
          <w:sz w:val="28"/>
          <w:szCs w:val="28"/>
        </w:rPr>
      </w:pPr>
    </w:p>
    <w:p w:rsidR="001779B0" w:rsidRDefault="001779B0" w:rsidP="001779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Подписи собственников жилого помещения:</w:t>
      </w:r>
    </w:p>
    <w:p w:rsidR="001779B0" w:rsidRDefault="001779B0" w:rsidP="001779B0">
      <w:pPr>
        <w:pStyle w:val="ConsPlusNormal"/>
        <w:ind w:firstLine="0"/>
        <w:jc w:val="both"/>
        <w:rPr>
          <w:rFonts w:ascii="Times New Roman" w:hAnsi="Times New Roman" w:cs="Times New Roman"/>
          <w:sz w:val="28"/>
          <w:szCs w:val="28"/>
        </w:rPr>
      </w:pP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 возражаю_____________/________________________</w:t>
      </w:r>
    </w:p>
    <w:p w:rsidR="001779B0" w:rsidRDefault="001779B0" w:rsidP="001779B0">
      <w:pPr>
        <w:pStyle w:val="ConsPlusNormal"/>
        <w:ind w:firstLine="0"/>
        <w:jc w:val="both"/>
        <w:rPr>
          <w:rFonts w:ascii="Times New Roman" w:hAnsi="Times New Roman" w:cs="Times New Roman"/>
          <w:sz w:val="24"/>
          <w:szCs w:val="28"/>
        </w:rPr>
      </w:pPr>
      <w:r>
        <w:rPr>
          <w:rFonts w:ascii="Times New Roman" w:hAnsi="Times New Roman" w:cs="Times New Roman"/>
          <w:sz w:val="24"/>
          <w:szCs w:val="28"/>
        </w:rPr>
        <w:t xml:space="preserve">                               (подпись)                   (расшифровка)</w:t>
      </w:r>
    </w:p>
    <w:p w:rsidR="001779B0" w:rsidRDefault="001779B0" w:rsidP="001779B0">
      <w:pPr>
        <w:pStyle w:val="ConsPlusNormal"/>
        <w:ind w:firstLine="0"/>
        <w:jc w:val="both"/>
        <w:rPr>
          <w:rFonts w:ascii="Times New Roman" w:hAnsi="Times New Roman" w:cs="Times New Roman"/>
          <w:sz w:val="28"/>
          <w:szCs w:val="28"/>
        </w:rPr>
      </w:pP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 возражаю_____________/________________________</w:t>
      </w:r>
    </w:p>
    <w:p w:rsidR="001779B0" w:rsidRDefault="001779B0" w:rsidP="001779B0">
      <w:pPr>
        <w:pStyle w:val="ConsPlusNormal"/>
        <w:ind w:firstLine="0"/>
        <w:jc w:val="both"/>
        <w:rPr>
          <w:rFonts w:ascii="Times New Roman" w:hAnsi="Times New Roman" w:cs="Times New Roman"/>
          <w:sz w:val="24"/>
          <w:szCs w:val="28"/>
        </w:rPr>
      </w:pPr>
      <w:r>
        <w:rPr>
          <w:rFonts w:ascii="Times New Roman" w:hAnsi="Times New Roman" w:cs="Times New Roman"/>
          <w:sz w:val="24"/>
          <w:szCs w:val="28"/>
        </w:rPr>
        <w:t xml:space="preserve">                               (подпись)                   (расшифровка)</w:t>
      </w:r>
    </w:p>
    <w:p w:rsidR="001779B0" w:rsidRDefault="001779B0" w:rsidP="001779B0">
      <w:pPr>
        <w:pStyle w:val="ConsPlusNormal"/>
        <w:ind w:firstLine="0"/>
        <w:jc w:val="both"/>
        <w:rPr>
          <w:rFonts w:ascii="Times New Roman" w:hAnsi="Times New Roman" w:cs="Times New Roman"/>
          <w:sz w:val="24"/>
          <w:szCs w:val="28"/>
        </w:rPr>
      </w:pP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 возражаю_____________/________________________</w:t>
      </w:r>
    </w:p>
    <w:p w:rsidR="001779B0" w:rsidRDefault="001779B0" w:rsidP="001779B0">
      <w:pPr>
        <w:pStyle w:val="ConsPlusNormal"/>
        <w:ind w:firstLine="0"/>
        <w:jc w:val="both"/>
        <w:rPr>
          <w:rFonts w:ascii="Times New Roman" w:hAnsi="Times New Roman" w:cs="Times New Roman"/>
          <w:sz w:val="24"/>
          <w:szCs w:val="28"/>
        </w:rPr>
      </w:pPr>
      <w:r>
        <w:rPr>
          <w:rFonts w:ascii="Times New Roman" w:hAnsi="Times New Roman" w:cs="Times New Roman"/>
          <w:sz w:val="24"/>
          <w:szCs w:val="28"/>
        </w:rPr>
        <w:t xml:space="preserve">                               (подпись)                   (расшифровка)</w:t>
      </w:r>
    </w:p>
    <w:p w:rsidR="001779B0" w:rsidRDefault="001779B0" w:rsidP="001779B0">
      <w:pPr>
        <w:pStyle w:val="ConsPlusNormal"/>
        <w:ind w:firstLine="0"/>
        <w:jc w:val="both"/>
        <w:rPr>
          <w:rFonts w:ascii="Times New Roman" w:hAnsi="Times New Roman" w:cs="Times New Roman"/>
          <w:sz w:val="28"/>
          <w:szCs w:val="28"/>
        </w:rPr>
      </w:pPr>
    </w:p>
    <w:p w:rsidR="001779B0" w:rsidRDefault="001779B0" w:rsidP="001779B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 возражаю_____________/________________________</w:t>
      </w:r>
    </w:p>
    <w:p w:rsidR="001779B0" w:rsidRDefault="001779B0" w:rsidP="001779B0">
      <w:pPr>
        <w:pStyle w:val="ConsPlusNormal"/>
        <w:ind w:firstLine="0"/>
        <w:jc w:val="both"/>
        <w:rPr>
          <w:rFonts w:ascii="Times New Roman" w:hAnsi="Times New Roman" w:cs="Times New Roman"/>
          <w:sz w:val="24"/>
          <w:szCs w:val="28"/>
        </w:rPr>
      </w:pPr>
      <w:r>
        <w:rPr>
          <w:rFonts w:ascii="Times New Roman" w:hAnsi="Times New Roman" w:cs="Times New Roman"/>
          <w:sz w:val="24"/>
          <w:szCs w:val="28"/>
        </w:rPr>
        <w:t xml:space="preserve">                               (подпись)                   (расшифровка)</w:t>
      </w:r>
    </w:p>
    <w:p w:rsidR="001779B0" w:rsidRDefault="001779B0" w:rsidP="001779B0">
      <w:pPr>
        <w:pStyle w:val="ConsPlusNormal"/>
        <w:ind w:firstLine="540"/>
        <w:jc w:val="both"/>
        <w:rPr>
          <w:rFonts w:ascii="Times New Roman" w:hAnsi="Times New Roman" w:cs="Times New Roman"/>
          <w:sz w:val="28"/>
          <w:szCs w:val="28"/>
        </w:rPr>
      </w:pPr>
    </w:p>
    <w:p w:rsidR="001779B0" w:rsidRDefault="001779B0" w:rsidP="001779B0">
      <w:pPr>
        <w:pStyle w:val="ConsPlusNormal"/>
        <w:ind w:firstLine="540"/>
        <w:jc w:val="both"/>
        <w:rPr>
          <w:rFonts w:ascii="Times New Roman" w:hAnsi="Times New Roman" w:cs="Times New Roman"/>
          <w:sz w:val="28"/>
          <w:szCs w:val="28"/>
        </w:rPr>
      </w:pPr>
    </w:p>
    <w:p w:rsidR="001779B0" w:rsidRDefault="001779B0" w:rsidP="001779B0">
      <w:pPr>
        <w:jc w:val="both"/>
      </w:pPr>
    </w:p>
    <w:p w:rsidR="001779B0" w:rsidRDefault="001779B0" w:rsidP="001779B0">
      <w:pPr>
        <w:jc w:val="both"/>
      </w:pPr>
    </w:p>
    <w:p w:rsidR="001779B0" w:rsidRDefault="001779B0" w:rsidP="001779B0">
      <w:pPr>
        <w:jc w:val="both"/>
      </w:pPr>
    </w:p>
    <w:p w:rsidR="001779B0" w:rsidRDefault="001779B0" w:rsidP="001779B0">
      <w:pPr>
        <w:jc w:val="both"/>
      </w:pPr>
    </w:p>
    <w:p w:rsidR="001779B0" w:rsidRDefault="001779B0" w:rsidP="001779B0">
      <w:pPr>
        <w:jc w:val="both"/>
      </w:pPr>
    </w:p>
    <w:p w:rsidR="001779B0" w:rsidRDefault="001779B0" w:rsidP="001779B0">
      <w:pPr>
        <w:jc w:val="both"/>
      </w:pPr>
    </w:p>
    <w:p w:rsidR="001779B0" w:rsidRDefault="001779B0" w:rsidP="001779B0">
      <w:pPr>
        <w:jc w:val="both"/>
      </w:pPr>
    </w:p>
    <w:p w:rsidR="001779B0" w:rsidRDefault="001779B0" w:rsidP="001779B0">
      <w:pPr>
        <w:jc w:val="both"/>
      </w:pPr>
    </w:p>
    <w:p w:rsidR="001779B0" w:rsidRDefault="001779B0" w:rsidP="001779B0">
      <w:pPr>
        <w:jc w:val="both"/>
      </w:pPr>
    </w:p>
    <w:tbl>
      <w:tblPr>
        <w:tblW w:w="0" w:type="auto"/>
        <w:tblLook w:val="04A0"/>
      </w:tblPr>
      <w:tblGrid>
        <w:gridCol w:w="4926"/>
        <w:gridCol w:w="4927"/>
      </w:tblGrid>
      <w:tr w:rsidR="001779B0" w:rsidRPr="00FE0AD4" w:rsidTr="00657422">
        <w:tc>
          <w:tcPr>
            <w:tcW w:w="4927" w:type="dxa"/>
            <w:shd w:val="clear" w:color="auto" w:fill="auto"/>
          </w:tcPr>
          <w:p w:rsidR="001779B0" w:rsidRPr="00547D8B" w:rsidRDefault="001779B0" w:rsidP="00657422">
            <w:pPr>
              <w:pStyle w:val="ConsPlusNormal"/>
              <w:ind w:firstLine="0"/>
              <w:jc w:val="center"/>
              <w:rPr>
                <w:rFonts w:ascii="Times New Roman" w:hAnsi="Times New Roman" w:cs="Times New Roman"/>
                <w:sz w:val="28"/>
                <w:szCs w:val="28"/>
              </w:rPr>
            </w:pPr>
          </w:p>
        </w:tc>
        <w:tc>
          <w:tcPr>
            <w:tcW w:w="4927" w:type="dxa"/>
            <w:shd w:val="clear" w:color="auto" w:fill="auto"/>
          </w:tcPr>
          <w:p w:rsidR="001779B0" w:rsidRPr="00547D8B" w:rsidRDefault="001779B0" w:rsidP="00657422">
            <w:pPr>
              <w:pStyle w:val="ConsPlusNormal"/>
              <w:ind w:firstLine="0"/>
              <w:jc w:val="center"/>
              <w:rPr>
                <w:rFonts w:ascii="Times New Roman" w:hAnsi="Times New Roman" w:cs="Times New Roman"/>
                <w:sz w:val="28"/>
                <w:szCs w:val="28"/>
              </w:rPr>
            </w:pPr>
            <w:r w:rsidRPr="00547D8B">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547D8B">
              <w:rPr>
                <w:rFonts w:ascii="Times New Roman" w:hAnsi="Times New Roman" w:cs="Times New Roman"/>
                <w:sz w:val="28"/>
                <w:szCs w:val="28"/>
              </w:rPr>
              <w:t>2</w:t>
            </w:r>
          </w:p>
          <w:p w:rsidR="001779B0" w:rsidRPr="00547D8B" w:rsidRDefault="001779B0" w:rsidP="00657422">
            <w:pPr>
              <w:pStyle w:val="ConsPlusNormal"/>
              <w:widowControl/>
              <w:ind w:firstLine="0"/>
              <w:jc w:val="center"/>
              <w:rPr>
                <w:rFonts w:ascii="Times New Roman" w:hAnsi="Times New Roman" w:cs="Times New Roman"/>
                <w:sz w:val="28"/>
                <w:szCs w:val="28"/>
              </w:rPr>
            </w:pPr>
            <w:r w:rsidRPr="00547D8B">
              <w:rPr>
                <w:rFonts w:ascii="Times New Roman" w:hAnsi="Times New Roman" w:cs="Times New Roman"/>
                <w:sz w:val="28"/>
                <w:szCs w:val="28"/>
              </w:rPr>
              <w:t>к Положению о порядке</w:t>
            </w:r>
          </w:p>
          <w:p w:rsidR="001779B0" w:rsidRPr="00547D8B" w:rsidRDefault="001779B0" w:rsidP="00657422">
            <w:pPr>
              <w:pStyle w:val="ConsPlusNormal"/>
              <w:widowControl/>
              <w:ind w:firstLine="0"/>
              <w:jc w:val="center"/>
              <w:rPr>
                <w:rFonts w:ascii="Times New Roman" w:hAnsi="Times New Roman" w:cs="Times New Roman"/>
                <w:sz w:val="28"/>
                <w:szCs w:val="28"/>
              </w:rPr>
            </w:pPr>
            <w:r w:rsidRPr="00547D8B">
              <w:rPr>
                <w:rFonts w:ascii="Times New Roman" w:hAnsi="Times New Roman" w:cs="Times New Roman"/>
                <w:sz w:val="28"/>
                <w:szCs w:val="28"/>
              </w:rPr>
              <w:t>и условиях передачи гражданами</w:t>
            </w:r>
          </w:p>
          <w:p w:rsidR="001779B0" w:rsidRPr="00547D8B" w:rsidRDefault="001779B0" w:rsidP="00657422">
            <w:pPr>
              <w:pStyle w:val="ConsPlusNormal"/>
              <w:widowControl/>
              <w:ind w:firstLine="0"/>
              <w:jc w:val="center"/>
              <w:rPr>
                <w:rFonts w:ascii="Times New Roman" w:hAnsi="Times New Roman" w:cs="Times New Roman"/>
                <w:sz w:val="28"/>
                <w:szCs w:val="28"/>
              </w:rPr>
            </w:pPr>
            <w:r w:rsidRPr="00547D8B">
              <w:rPr>
                <w:rFonts w:ascii="Times New Roman" w:hAnsi="Times New Roman" w:cs="Times New Roman"/>
                <w:sz w:val="28"/>
                <w:szCs w:val="28"/>
              </w:rPr>
              <w:t>приватизированных жилых</w:t>
            </w:r>
          </w:p>
          <w:p w:rsidR="001779B0" w:rsidRPr="00547D8B" w:rsidRDefault="001779B0" w:rsidP="00657422">
            <w:pPr>
              <w:pStyle w:val="ConsPlusNormal"/>
              <w:widowControl/>
              <w:ind w:firstLine="0"/>
              <w:jc w:val="center"/>
              <w:rPr>
                <w:rFonts w:ascii="Times New Roman" w:hAnsi="Times New Roman" w:cs="Times New Roman"/>
                <w:sz w:val="28"/>
                <w:szCs w:val="28"/>
              </w:rPr>
            </w:pPr>
            <w:r w:rsidRPr="00547D8B">
              <w:rPr>
                <w:rFonts w:ascii="Times New Roman" w:hAnsi="Times New Roman" w:cs="Times New Roman"/>
                <w:sz w:val="28"/>
                <w:szCs w:val="28"/>
              </w:rPr>
              <w:t>помещений в собственность</w:t>
            </w:r>
          </w:p>
          <w:p w:rsidR="001779B0" w:rsidRDefault="001779B0" w:rsidP="0065742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Ейскоукрепленского сельского </w:t>
            </w:r>
          </w:p>
          <w:p w:rsidR="001779B0" w:rsidRPr="000A35B0" w:rsidRDefault="001779B0" w:rsidP="00657422">
            <w:pPr>
              <w:pStyle w:val="ConsPlusNormal"/>
              <w:ind w:firstLine="0"/>
              <w:jc w:val="center"/>
              <w:rPr>
                <w:rFonts w:ascii="Times New Roman" w:hAnsi="Times New Roman" w:cs="Times New Roman"/>
                <w:sz w:val="28"/>
                <w:szCs w:val="28"/>
              </w:rPr>
            </w:pPr>
            <w:r w:rsidRPr="000A35B0">
              <w:rPr>
                <w:rFonts w:ascii="Times New Roman" w:hAnsi="Times New Roman" w:cs="Times New Roman"/>
                <w:sz w:val="28"/>
                <w:szCs w:val="28"/>
              </w:rPr>
              <w:t>поселения Щербиновского района</w:t>
            </w:r>
          </w:p>
        </w:tc>
      </w:tr>
    </w:tbl>
    <w:p w:rsidR="001779B0" w:rsidRPr="00AE750F" w:rsidRDefault="001779B0" w:rsidP="001779B0">
      <w:pPr>
        <w:pStyle w:val="ConsPlusNormal"/>
        <w:ind w:firstLine="540"/>
        <w:jc w:val="both"/>
        <w:rPr>
          <w:rFonts w:ascii="Times New Roman" w:hAnsi="Times New Roman" w:cs="Times New Roman"/>
          <w:sz w:val="28"/>
          <w:szCs w:val="28"/>
        </w:rPr>
      </w:pPr>
    </w:p>
    <w:p w:rsidR="001779B0" w:rsidRPr="00AE750F" w:rsidRDefault="001779B0" w:rsidP="001779B0">
      <w:pPr>
        <w:pStyle w:val="ConsPlusNormal"/>
        <w:ind w:firstLine="0"/>
        <w:jc w:val="center"/>
        <w:rPr>
          <w:rFonts w:ascii="Times New Roman" w:hAnsi="Times New Roman" w:cs="Times New Roman"/>
          <w:sz w:val="28"/>
          <w:szCs w:val="28"/>
        </w:rPr>
      </w:pPr>
      <w:r w:rsidRPr="00AE750F">
        <w:rPr>
          <w:rFonts w:ascii="Times New Roman" w:hAnsi="Times New Roman" w:cs="Times New Roman"/>
          <w:sz w:val="28"/>
          <w:szCs w:val="28"/>
        </w:rPr>
        <w:t>ДОГОВОР № ___</w:t>
      </w:r>
    </w:p>
    <w:p w:rsidR="001779B0" w:rsidRPr="00ED0D27" w:rsidRDefault="001779B0" w:rsidP="001779B0">
      <w:pPr>
        <w:pStyle w:val="ConsPlusNormal"/>
        <w:ind w:firstLine="0"/>
        <w:jc w:val="center"/>
        <w:rPr>
          <w:rFonts w:ascii="Times New Roman" w:hAnsi="Times New Roman" w:cs="Times New Roman"/>
          <w:sz w:val="28"/>
          <w:szCs w:val="28"/>
        </w:rPr>
      </w:pPr>
      <w:r w:rsidRPr="00ED0D27">
        <w:rPr>
          <w:rFonts w:ascii="Times New Roman" w:hAnsi="Times New Roman" w:cs="Times New Roman"/>
          <w:sz w:val="28"/>
          <w:szCs w:val="28"/>
        </w:rPr>
        <w:t>передачи жилого помещения в собственность</w:t>
      </w:r>
    </w:p>
    <w:p w:rsidR="001779B0" w:rsidRDefault="001779B0" w:rsidP="001779B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Ейскоукрепленского сельского </w:t>
      </w:r>
      <w:r w:rsidRPr="000A35B0">
        <w:rPr>
          <w:rFonts w:ascii="Times New Roman" w:hAnsi="Times New Roman" w:cs="Times New Roman"/>
          <w:sz w:val="28"/>
          <w:szCs w:val="28"/>
        </w:rPr>
        <w:t>поселения Щербиновского района</w:t>
      </w:r>
    </w:p>
    <w:p w:rsidR="001779B0" w:rsidRPr="000A35B0" w:rsidRDefault="001779B0" w:rsidP="001779B0">
      <w:pPr>
        <w:pStyle w:val="ConsPlusNormal"/>
        <w:widowControl/>
        <w:ind w:firstLine="0"/>
        <w:jc w:val="center"/>
        <w:rPr>
          <w:rFonts w:ascii="Times New Roman" w:hAnsi="Times New Roman" w:cs="Times New Roman"/>
          <w:sz w:val="28"/>
          <w:szCs w:val="28"/>
        </w:rPr>
      </w:pPr>
    </w:p>
    <w:p w:rsidR="001779B0" w:rsidRPr="00ED0D27" w:rsidRDefault="001779B0" w:rsidP="001779B0">
      <w:pPr>
        <w:pStyle w:val="ConsPlusNormal"/>
        <w:ind w:firstLine="0"/>
        <w:jc w:val="center"/>
        <w:rPr>
          <w:rFonts w:ascii="Times New Roman" w:hAnsi="Times New Roman" w:cs="Times New Roman"/>
          <w:sz w:val="28"/>
          <w:szCs w:val="28"/>
        </w:rPr>
      </w:pPr>
      <w:r w:rsidRPr="00ED0D27">
        <w:rPr>
          <w:rFonts w:ascii="Times New Roman" w:hAnsi="Times New Roman" w:cs="Times New Roman"/>
          <w:sz w:val="28"/>
          <w:szCs w:val="28"/>
        </w:rPr>
        <w:t>Российская Федерация Краснодарский край</w:t>
      </w:r>
    </w:p>
    <w:p w:rsidR="001779B0" w:rsidRPr="00ED0D27" w:rsidRDefault="001779B0" w:rsidP="001779B0">
      <w:pPr>
        <w:pStyle w:val="ConsPlusNormal"/>
        <w:ind w:firstLine="0"/>
        <w:jc w:val="center"/>
        <w:rPr>
          <w:rFonts w:ascii="Times New Roman" w:hAnsi="Times New Roman" w:cs="Times New Roman"/>
          <w:sz w:val="28"/>
          <w:szCs w:val="28"/>
        </w:rPr>
      </w:pPr>
      <w:r w:rsidRPr="00ED0D27">
        <w:rPr>
          <w:rFonts w:ascii="Times New Roman" w:hAnsi="Times New Roman" w:cs="Times New Roman"/>
          <w:sz w:val="28"/>
          <w:szCs w:val="28"/>
        </w:rPr>
        <w:t>Щербиновский район</w:t>
      </w:r>
    </w:p>
    <w:p w:rsidR="001779B0" w:rsidRPr="00ED0D27" w:rsidRDefault="001779B0" w:rsidP="001779B0">
      <w:pPr>
        <w:pStyle w:val="ConsPlusNormal"/>
        <w:ind w:firstLine="540"/>
        <w:jc w:val="both"/>
        <w:rPr>
          <w:rFonts w:ascii="Times New Roman" w:hAnsi="Times New Roman" w:cs="Times New Roman"/>
          <w:sz w:val="28"/>
          <w:szCs w:val="28"/>
        </w:rPr>
      </w:pPr>
    </w:p>
    <w:p w:rsidR="001779B0" w:rsidRPr="00ED0D27" w:rsidRDefault="001779B0" w:rsidP="001779B0">
      <w:pPr>
        <w:pStyle w:val="ConsPlusNormal"/>
        <w:ind w:firstLine="0"/>
        <w:jc w:val="right"/>
        <w:rPr>
          <w:rFonts w:ascii="Times New Roman" w:hAnsi="Times New Roman" w:cs="Times New Roman"/>
          <w:sz w:val="28"/>
          <w:szCs w:val="28"/>
        </w:rPr>
      </w:pPr>
      <w:r w:rsidRPr="00ED0D27">
        <w:rPr>
          <w:rFonts w:ascii="Times New Roman" w:hAnsi="Times New Roman" w:cs="Times New Roman"/>
          <w:sz w:val="28"/>
          <w:szCs w:val="28"/>
        </w:rPr>
        <w:t>«____» __________ 20___ года</w:t>
      </w:r>
    </w:p>
    <w:p w:rsidR="001779B0" w:rsidRDefault="001779B0" w:rsidP="001779B0">
      <w:pPr>
        <w:pStyle w:val="ConsPlusNormal"/>
        <w:ind w:firstLine="540"/>
        <w:jc w:val="both"/>
        <w:rPr>
          <w:rFonts w:ascii="Times New Roman" w:hAnsi="Times New Roman" w:cs="Times New Roman"/>
          <w:sz w:val="28"/>
          <w:szCs w:val="28"/>
        </w:rPr>
      </w:pPr>
    </w:p>
    <w:p w:rsidR="001779B0" w:rsidRDefault="001779B0" w:rsidP="001779B0">
      <w:pPr>
        <w:pStyle w:val="ConsPlusNormal"/>
        <w:ind w:firstLine="540"/>
        <w:jc w:val="both"/>
        <w:rPr>
          <w:rFonts w:ascii="Times New Roman" w:hAnsi="Times New Roman" w:cs="Times New Roman"/>
          <w:sz w:val="28"/>
          <w:szCs w:val="28"/>
        </w:rPr>
      </w:pPr>
      <w:r w:rsidRPr="00BE0AF3">
        <w:rPr>
          <w:rFonts w:ascii="Times New Roman" w:hAnsi="Times New Roman" w:cs="Times New Roman"/>
          <w:sz w:val="28"/>
          <w:szCs w:val="28"/>
        </w:rPr>
        <w:t xml:space="preserve">Администрация </w:t>
      </w:r>
      <w:r>
        <w:rPr>
          <w:rFonts w:ascii="Times New Roman" w:hAnsi="Times New Roman" w:cs="Times New Roman"/>
          <w:sz w:val="28"/>
          <w:szCs w:val="28"/>
        </w:rPr>
        <w:t>Ейскоукрепленского сельского поселения Щербиновского района</w:t>
      </w:r>
      <w:r w:rsidRPr="00BE0AF3">
        <w:rPr>
          <w:rFonts w:ascii="Times New Roman" w:hAnsi="Times New Roman" w:cs="Times New Roman"/>
          <w:sz w:val="28"/>
          <w:szCs w:val="28"/>
        </w:rPr>
        <w:t xml:space="preserve">, в лице главы </w:t>
      </w:r>
      <w:r>
        <w:rPr>
          <w:rFonts w:ascii="Times New Roman" w:hAnsi="Times New Roman" w:cs="Times New Roman"/>
          <w:sz w:val="28"/>
          <w:szCs w:val="28"/>
        </w:rPr>
        <w:t>Ейскоукрепленского сельского поселения Щербиновского района</w:t>
      </w:r>
      <w:r w:rsidRPr="00BE0AF3">
        <w:rPr>
          <w:rFonts w:ascii="Times New Roman" w:hAnsi="Times New Roman" w:cs="Times New Roman"/>
          <w:sz w:val="28"/>
          <w:szCs w:val="28"/>
        </w:rPr>
        <w:t xml:space="preserve"> </w:t>
      </w:r>
      <w:r>
        <w:rPr>
          <w:rFonts w:ascii="Times New Roman" w:hAnsi="Times New Roman" w:cs="Times New Roman"/>
          <w:sz w:val="28"/>
          <w:szCs w:val="28"/>
        </w:rPr>
        <w:t>_____________________________</w:t>
      </w:r>
      <w:r w:rsidRPr="00BE0AF3">
        <w:rPr>
          <w:rFonts w:ascii="Times New Roman" w:hAnsi="Times New Roman" w:cs="Times New Roman"/>
          <w:sz w:val="28"/>
          <w:szCs w:val="28"/>
        </w:rPr>
        <w:t xml:space="preserve">, действующего на основании Устава </w:t>
      </w:r>
      <w:r>
        <w:rPr>
          <w:rFonts w:ascii="Times New Roman" w:hAnsi="Times New Roman" w:cs="Times New Roman"/>
          <w:sz w:val="28"/>
          <w:szCs w:val="28"/>
        </w:rPr>
        <w:t>Ейскоукрепленского сельского поселения Щербиновского района</w:t>
      </w:r>
      <w:r w:rsidRPr="00BE0AF3">
        <w:rPr>
          <w:rFonts w:ascii="Times New Roman" w:hAnsi="Times New Roman" w:cs="Times New Roman"/>
          <w:sz w:val="28"/>
          <w:szCs w:val="28"/>
        </w:rPr>
        <w:t xml:space="preserve">, именуемая в дальнейшем </w:t>
      </w:r>
      <w:r>
        <w:rPr>
          <w:rFonts w:ascii="Times New Roman" w:hAnsi="Times New Roman" w:cs="Times New Roman"/>
          <w:sz w:val="28"/>
          <w:szCs w:val="28"/>
        </w:rPr>
        <w:t>«</w:t>
      </w:r>
      <w:r w:rsidRPr="00BE0AF3">
        <w:rPr>
          <w:rFonts w:ascii="Times New Roman" w:hAnsi="Times New Roman" w:cs="Times New Roman"/>
          <w:b/>
          <w:sz w:val="28"/>
          <w:szCs w:val="28"/>
        </w:rPr>
        <w:t>Администрация</w:t>
      </w:r>
      <w:r>
        <w:rPr>
          <w:rFonts w:ascii="Times New Roman" w:hAnsi="Times New Roman" w:cs="Times New Roman"/>
          <w:b/>
          <w:sz w:val="28"/>
          <w:szCs w:val="28"/>
        </w:rPr>
        <w:t>»</w:t>
      </w:r>
      <w:r w:rsidRPr="00BE0AF3">
        <w:rPr>
          <w:rFonts w:ascii="Times New Roman" w:hAnsi="Times New Roman" w:cs="Times New Roman"/>
          <w:sz w:val="28"/>
          <w:szCs w:val="28"/>
        </w:rPr>
        <w:t>, с одной стороны, и гражданка</w:t>
      </w:r>
      <w:r>
        <w:rPr>
          <w:rFonts w:ascii="Times New Roman" w:hAnsi="Times New Roman" w:cs="Times New Roman"/>
          <w:sz w:val="28"/>
          <w:szCs w:val="28"/>
        </w:rPr>
        <w:t>(ин)</w:t>
      </w:r>
      <w:r w:rsidRPr="00BE0AF3">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w:t>
      </w:r>
    </w:p>
    <w:p w:rsidR="001779B0" w:rsidRDefault="001779B0" w:rsidP="001779B0">
      <w:pPr>
        <w:pStyle w:val="ConsPlusNormal"/>
        <w:ind w:firstLine="540"/>
        <w:jc w:val="both"/>
        <w:rPr>
          <w:rFonts w:ascii="Times New Roman" w:hAnsi="Times New Roman" w:cs="Times New Roman"/>
          <w:sz w:val="28"/>
          <w:szCs w:val="28"/>
        </w:rPr>
      </w:pPr>
      <w:r>
        <w:rPr>
          <w:rFonts w:ascii="Times New Roman" w:hAnsi="Times New Roman" w:cs="Times New Roman"/>
          <w:szCs w:val="28"/>
        </w:rPr>
        <w:t xml:space="preserve">                                                                                                                         </w:t>
      </w:r>
      <w:r w:rsidRPr="00BE0AF3">
        <w:rPr>
          <w:rFonts w:ascii="Times New Roman" w:hAnsi="Times New Roman" w:cs="Times New Roman"/>
          <w:szCs w:val="28"/>
        </w:rPr>
        <w:t>Ф.И.О.</w:t>
      </w:r>
      <w:r>
        <w:rPr>
          <w:rFonts w:ascii="Times New Roman" w:hAnsi="Times New Roman" w:cs="Times New Roman"/>
          <w:sz w:val="28"/>
          <w:szCs w:val="28"/>
        </w:rPr>
        <w:t>,</w:t>
      </w:r>
    </w:p>
    <w:p w:rsidR="001779B0" w:rsidRPr="00BE0AF3" w:rsidRDefault="001779B0" w:rsidP="001779B0">
      <w:pPr>
        <w:pStyle w:val="ConsPlusNormal"/>
        <w:ind w:firstLine="0"/>
        <w:jc w:val="both"/>
        <w:rPr>
          <w:rFonts w:ascii="Times New Roman" w:hAnsi="Times New Roman" w:cs="Times New Roman"/>
          <w:sz w:val="28"/>
          <w:szCs w:val="28"/>
        </w:rPr>
      </w:pPr>
      <w:r w:rsidRPr="00BE0AF3">
        <w:rPr>
          <w:rFonts w:ascii="Times New Roman" w:hAnsi="Times New Roman" w:cs="Times New Roman"/>
          <w:sz w:val="28"/>
          <w:szCs w:val="28"/>
        </w:rPr>
        <w:t>_______________ _______года рождения, паспорт серии ______ № _________,</w:t>
      </w:r>
    </w:p>
    <w:p w:rsidR="001779B0" w:rsidRPr="00ED0D27" w:rsidRDefault="001779B0" w:rsidP="001779B0">
      <w:pPr>
        <w:pStyle w:val="ConsPlusNormal"/>
        <w:ind w:firstLine="0"/>
        <w:jc w:val="both"/>
        <w:rPr>
          <w:rFonts w:ascii="Times New Roman" w:hAnsi="Times New Roman" w:cs="Times New Roman"/>
          <w:sz w:val="28"/>
          <w:szCs w:val="28"/>
        </w:rPr>
      </w:pPr>
      <w:r w:rsidRPr="00ED0D27">
        <w:rPr>
          <w:rFonts w:ascii="Times New Roman" w:hAnsi="Times New Roman" w:cs="Times New Roman"/>
          <w:sz w:val="28"/>
          <w:szCs w:val="28"/>
        </w:rPr>
        <w:t>выдан __________________________________________________________,</w:t>
      </w:r>
    </w:p>
    <w:p w:rsidR="001779B0" w:rsidRPr="00ED0D27" w:rsidRDefault="001779B0" w:rsidP="001779B0">
      <w:pPr>
        <w:pStyle w:val="ConsPlusNormal"/>
        <w:ind w:firstLine="0"/>
        <w:jc w:val="both"/>
        <w:rPr>
          <w:rFonts w:ascii="Times New Roman" w:hAnsi="Times New Roman" w:cs="Times New Roman"/>
          <w:sz w:val="28"/>
          <w:szCs w:val="28"/>
        </w:rPr>
      </w:pPr>
      <w:r w:rsidRPr="00ED0D27">
        <w:rPr>
          <w:rFonts w:ascii="Times New Roman" w:hAnsi="Times New Roman" w:cs="Times New Roman"/>
          <w:sz w:val="28"/>
          <w:szCs w:val="28"/>
        </w:rPr>
        <w:t>________________________________________________________________</w:t>
      </w:r>
    </w:p>
    <w:p w:rsidR="001779B0" w:rsidRPr="00ED0D27" w:rsidRDefault="001779B0" w:rsidP="001779B0">
      <w:pPr>
        <w:pStyle w:val="ConsPlusNormal"/>
        <w:ind w:firstLine="0"/>
        <w:jc w:val="both"/>
        <w:rPr>
          <w:rFonts w:ascii="Times New Roman" w:hAnsi="Times New Roman" w:cs="Times New Roman"/>
          <w:sz w:val="28"/>
          <w:szCs w:val="28"/>
        </w:rPr>
      </w:pPr>
      <w:r w:rsidRPr="00ED0D27">
        <w:rPr>
          <w:rFonts w:ascii="Times New Roman" w:hAnsi="Times New Roman" w:cs="Times New Roman"/>
          <w:sz w:val="28"/>
          <w:szCs w:val="28"/>
        </w:rPr>
        <w:t xml:space="preserve">код подразделения __________, проживающий по адресу: </w:t>
      </w:r>
      <w:r>
        <w:rPr>
          <w:rFonts w:ascii="Times New Roman" w:hAnsi="Times New Roman" w:cs="Times New Roman"/>
          <w:sz w:val="28"/>
          <w:szCs w:val="28"/>
        </w:rPr>
        <w:t>_________________</w:t>
      </w:r>
    </w:p>
    <w:p w:rsidR="001779B0" w:rsidRPr="00ED0D27" w:rsidRDefault="001779B0" w:rsidP="001779B0">
      <w:pPr>
        <w:pStyle w:val="ConsPlusNormal"/>
        <w:ind w:firstLine="0"/>
        <w:jc w:val="both"/>
        <w:rPr>
          <w:rFonts w:ascii="Times New Roman" w:hAnsi="Times New Roman" w:cs="Times New Roman"/>
          <w:sz w:val="28"/>
          <w:szCs w:val="28"/>
        </w:rPr>
      </w:pPr>
      <w:r w:rsidRPr="00ED0D27">
        <w:rPr>
          <w:rFonts w:ascii="Times New Roman" w:hAnsi="Times New Roman" w:cs="Times New Roman"/>
          <w:sz w:val="28"/>
          <w:szCs w:val="28"/>
        </w:rPr>
        <w:t>___________________________________________________________________</w:t>
      </w:r>
    </w:p>
    <w:p w:rsidR="001779B0" w:rsidRPr="00971BD8" w:rsidRDefault="001779B0" w:rsidP="001779B0">
      <w:pPr>
        <w:pStyle w:val="ConsPlusNormal"/>
        <w:ind w:firstLine="0"/>
        <w:jc w:val="both"/>
        <w:rPr>
          <w:rFonts w:ascii="Times New Roman" w:hAnsi="Times New Roman" w:cs="Times New Roman"/>
          <w:sz w:val="28"/>
          <w:szCs w:val="28"/>
        </w:rPr>
      </w:pPr>
      <w:r w:rsidRPr="00904907">
        <w:rPr>
          <w:rFonts w:ascii="Times New Roman" w:hAnsi="Times New Roman" w:cs="Times New Roman"/>
          <w:sz w:val="28"/>
          <w:szCs w:val="28"/>
        </w:rPr>
        <w:t xml:space="preserve">именуемые в дальнейшем </w:t>
      </w:r>
      <w:r w:rsidRPr="00611673">
        <w:rPr>
          <w:rFonts w:ascii="Times New Roman" w:hAnsi="Times New Roman" w:cs="Times New Roman"/>
          <w:b/>
          <w:sz w:val="28"/>
          <w:szCs w:val="28"/>
        </w:rPr>
        <w:t>«Собственник»</w:t>
      </w:r>
      <w:r w:rsidRPr="00904907">
        <w:rPr>
          <w:rFonts w:ascii="Times New Roman" w:hAnsi="Times New Roman" w:cs="Times New Roman"/>
          <w:sz w:val="28"/>
          <w:szCs w:val="28"/>
        </w:rPr>
        <w:t xml:space="preserve">, </w:t>
      </w:r>
      <w:r w:rsidRPr="00971BD8">
        <w:rPr>
          <w:rFonts w:ascii="Times New Roman" w:hAnsi="Times New Roman" w:cs="Times New Roman"/>
          <w:sz w:val="28"/>
          <w:szCs w:val="28"/>
        </w:rPr>
        <w:t>с другой стороны, заключили настоящий договор о нижеследующем:</w:t>
      </w:r>
    </w:p>
    <w:p w:rsidR="001779B0" w:rsidRPr="00B25C50" w:rsidRDefault="001779B0" w:rsidP="001779B0">
      <w:pPr>
        <w:pStyle w:val="ConsPlusNormal"/>
        <w:widowControl/>
        <w:ind w:firstLine="709"/>
        <w:jc w:val="both"/>
        <w:rPr>
          <w:rFonts w:ascii="Times New Roman" w:hAnsi="Times New Roman" w:cs="Times New Roman"/>
          <w:sz w:val="28"/>
          <w:szCs w:val="28"/>
        </w:rPr>
      </w:pPr>
      <w:r w:rsidRPr="00971BD8">
        <w:rPr>
          <w:rFonts w:ascii="Times New Roman" w:hAnsi="Times New Roman" w:cs="Times New Roman"/>
          <w:sz w:val="28"/>
          <w:szCs w:val="28"/>
        </w:rPr>
        <w:t xml:space="preserve">На основании ст. 9.1 Закона Российской Федерации от 4 июля 1991 года № 1541-1 «О приватизации жилищного фонда в Российской Федерации» и решения Совета </w:t>
      </w:r>
      <w:r>
        <w:rPr>
          <w:rFonts w:ascii="Times New Roman" w:hAnsi="Times New Roman" w:cs="Times New Roman"/>
          <w:sz w:val="28"/>
          <w:szCs w:val="28"/>
        </w:rPr>
        <w:t>Ейскоукрепленского сельского поселения Щербиновского района</w:t>
      </w:r>
      <w:r w:rsidRPr="00971BD8">
        <w:rPr>
          <w:rFonts w:ascii="Times New Roman" w:hAnsi="Times New Roman" w:cs="Times New Roman"/>
          <w:sz w:val="28"/>
          <w:szCs w:val="28"/>
        </w:rPr>
        <w:t xml:space="preserve"> от «__»____________ года № __ «Об утверждении Положения о порядке и условиях передачи гражданами приватизированных жилых помещений в </w:t>
      </w:r>
      <w:r w:rsidRPr="00B25C50">
        <w:rPr>
          <w:rFonts w:ascii="Times New Roman" w:hAnsi="Times New Roman" w:cs="Times New Roman"/>
          <w:sz w:val="28"/>
          <w:szCs w:val="28"/>
        </w:rPr>
        <w:t xml:space="preserve">собственность </w:t>
      </w:r>
      <w:r>
        <w:rPr>
          <w:rFonts w:ascii="Times New Roman" w:hAnsi="Times New Roman" w:cs="Times New Roman"/>
          <w:sz w:val="28"/>
          <w:szCs w:val="28"/>
        </w:rPr>
        <w:t>Ейскоукрепленского сельского поселения Щербиновского района</w:t>
      </w:r>
      <w:r w:rsidRPr="00B25C50">
        <w:rPr>
          <w:rFonts w:ascii="Times New Roman" w:hAnsi="Times New Roman" w:cs="Times New Roman"/>
          <w:sz w:val="28"/>
          <w:szCs w:val="28"/>
        </w:rPr>
        <w:t>»:</w:t>
      </w:r>
    </w:p>
    <w:p w:rsidR="001779B0" w:rsidRPr="00B25C50" w:rsidRDefault="001779B0" w:rsidP="001779B0">
      <w:pPr>
        <w:pStyle w:val="ConsPlusNormal"/>
        <w:ind w:firstLine="709"/>
        <w:jc w:val="both"/>
        <w:rPr>
          <w:rFonts w:ascii="Times New Roman" w:hAnsi="Times New Roman" w:cs="Times New Roman"/>
          <w:sz w:val="28"/>
          <w:szCs w:val="28"/>
        </w:rPr>
      </w:pPr>
      <w:r w:rsidRPr="00B25C50">
        <w:rPr>
          <w:rFonts w:ascii="Times New Roman" w:hAnsi="Times New Roman" w:cs="Times New Roman"/>
          <w:sz w:val="28"/>
          <w:szCs w:val="28"/>
        </w:rPr>
        <w:t xml:space="preserve">1. </w:t>
      </w:r>
      <w:r w:rsidRPr="00B25C50">
        <w:rPr>
          <w:rFonts w:ascii="Times New Roman" w:hAnsi="Times New Roman" w:cs="Times New Roman"/>
          <w:b/>
          <w:sz w:val="28"/>
          <w:szCs w:val="28"/>
        </w:rPr>
        <w:t>«Собственник»</w:t>
      </w:r>
      <w:r w:rsidRPr="00B25C50">
        <w:rPr>
          <w:rFonts w:ascii="Times New Roman" w:hAnsi="Times New Roman" w:cs="Times New Roman"/>
          <w:sz w:val="28"/>
          <w:szCs w:val="28"/>
        </w:rPr>
        <w:t xml:space="preserve"> передал, находящ</w:t>
      </w:r>
      <w:r>
        <w:rPr>
          <w:rFonts w:ascii="Times New Roman" w:hAnsi="Times New Roman" w:cs="Times New Roman"/>
          <w:sz w:val="28"/>
          <w:szCs w:val="28"/>
        </w:rPr>
        <w:t>ее</w:t>
      </w:r>
      <w:r w:rsidRPr="00B25C50">
        <w:rPr>
          <w:rFonts w:ascii="Times New Roman" w:hAnsi="Times New Roman" w:cs="Times New Roman"/>
          <w:sz w:val="28"/>
          <w:szCs w:val="28"/>
        </w:rPr>
        <w:t xml:space="preserve">ся в собственности, а </w:t>
      </w:r>
      <w:r w:rsidRPr="00B25C50">
        <w:rPr>
          <w:rFonts w:ascii="Times New Roman" w:hAnsi="Times New Roman" w:cs="Times New Roman"/>
          <w:b/>
          <w:sz w:val="28"/>
          <w:szCs w:val="28"/>
        </w:rPr>
        <w:t>«Администрация»</w:t>
      </w:r>
      <w:r w:rsidRPr="00B25C50">
        <w:rPr>
          <w:rFonts w:ascii="Times New Roman" w:hAnsi="Times New Roman" w:cs="Times New Roman"/>
          <w:sz w:val="28"/>
          <w:szCs w:val="28"/>
        </w:rPr>
        <w:t xml:space="preserve"> приняла бесплатно в муниципальную собственность </w:t>
      </w:r>
      <w:r>
        <w:rPr>
          <w:rFonts w:ascii="Times New Roman" w:hAnsi="Times New Roman" w:cs="Times New Roman"/>
          <w:sz w:val="28"/>
          <w:szCs w:val="28"/>
        </w:rPr>
        <w:t>жилое помещение</w:t>
      </w:r>
      <w:r w:rsidRPr="00B25C50">
        <w:rPr>
          <w:rFonts w:ascii="Times New Roman" w:hAnsi="Times New Roman" w:cs="Times New Roman"/>
          <w:sz w:val="28"/>
          <w:szCs w:val="28"/>
        </w:rPr>
        <w:t>, состоя</w:t>
      </w:r>
      <w:r>
        <w:rPr>
          <w:rFonts w:ascii="Times New Roman" w:hAnsi="Times New Roman" w:cs="Times New Roman"/>
          <w:sz w:val="28"/>
          <w:szCs w:val="28"/>
        </w:rPr>
        <w:t>щее</w:t>
      </w:r>
      <w:r w:rsidRPr="00B25C50">
        <w:rPr>
          <w:rFonts w:ascii="Times New Roman" w:hAnsi="Times New Roman" w:cs="Times New Roman"/>
          <w:sz w:val="28"/>
          <w:szCs w:val="28"/>
        </w:rPr>
        <w:t xml:space="preserve"> из ______комнат в ______комнатной квартире, общей площадью _____ кв. м, расположенн</w:t>
      </w:r>
      <w:r>
        <w:rPr>
          <w:rFonts w:ascii="Times New Roman" w:hAnsi="Times New Roman" w:cs="Times New Roman"/>
          <w:sz w:val="28"/>
          <w:szCs w:val="28"/>
        </w:rPr>
        <w:t>ое</w:t>
      </w:r>
      <w:r w:rsidRPr="00B25C50">
        <w:rPr>
          <w:rFonts w:ascii="Times New Roman" w:hAnsi="Times New Roman" w:cs="Times New Roman"/>
          <w:sz w:val="28"/>
          <w:szCs w:val="28"/>
        </w:rPr>
        <w:t xml:space="preserve"> на _________ этаже _______этажного жилого дома по адресу: Россия, Краснодарский край, Щербиновский район, ________________, ул. _________________ дом ___, квартира № ____.</w:t>
      </w:r>
    </w:p>
    <w:p w:rsidR="001779B0" w:rsidRDefault="001779B0" w:rsidP="001779B0">
      <w:pPr>
        <w:pStyle w:val="ConsPlusNormal"/>
        <w:ind w:firstLine="709"/>
        <w:jc w:val="both"/>
        <w:rPr>
          <w:rFonts w:ascii="Times New Roman" w:hAnsi="Times New Roman" w:cs="Times New Roman"/>
          <w:sz w:val="28"/>
          <w:szCs w:val="28"/>
        </w:rPr>
      </w:pPr>
      <w:r w:rsidRPr="00B25C50">
        <w:rPr>
          <w:rFonts w:ascii="Times New Roman" w:hAnsi="Times New Roman" w:cs="Times New Roman"/>
          <w:sz w:val="28"/>
          <w:szCs w:val="28"/>
        </w:rPr>
        <w:lastRenderedPageBreak/>
        <w:t>2. Указанн</w:t>
      </w:r>
      <w:r>
        <w:rPr>
          <w:rFonts w:ascii="Times New Roman" w:hAnsi="Times New Roman" w:cs="Times New Roman"/>
          <w:sz w:val="28"/>
          <w:szCs w:val="28"/>
        </w:rPr>
        <w:t xml:space="preserve">ое жилое помещение </w:t>
      </w:r>
      <w:r w:rsidRPr="00B25C50">
        <w:rPr>
          <w:rFonts w:ascii="Times New Roman" w:hAnsi="Times New Roman" w:cs="Times New Roman"/>
          <w:sz w:val="28"/>
          <w:szCs w:val="28"/>
        </w:rPr>
        <w:t>до заключения настоящего договора никому не продан</w:t>
      </w:r>
      <w:r>
        <w:rPr>
          <w:rFonts w:ascii="Times New Roman" w:hAnsi="Times New Roman" w:cs="Times New Roman"/>
          <w:sz w:val="28"/>
          <w:szCs w:val="28"/>
        </w:rPr>
        <w:t>о</w:t>
      </w:r>
      <w:r w:rsidRPr="00B25C50">
        <w:rPr>
          <w:rFonts w:ascii="Times New Roman" w:hAnsi="Times New Roman" w:cs="Times New Roman"/>
          <w:sz w:val="28"/>
          <w:szCs w:val="28"/>
        </w:rPr>
        <w:t>, не заложен</w:t>
      </w:r>
      <w:r>
        <w:rPr>
          <w:rFonts w:ascii="Times New Roman" w:hAnsi="Times New Roman" w:cs="Times New Roman"/>
          <w:sz w:val="28"/>
          <w:szCs w:val="28"/>
        </w:rPr>
        <w:t>о</w:t>
      </w:r>
      <w:r w:rsidRPr="00B25C50">
        <w:rPr>
          <w:rFonts w:ascii="Times New Roman" w:hAnsi="Times New Roman" w:cs="Times New Roman"/>
          <w:sz w:val="28"/>
          <w:szCs w:val="28"/>
        </w:rPr>
        <w:t>, в споре и под запрещением (арестом) не состоит.</w:t>
      </w:r>
    </w:p>
    <w:p w:rsidR="001779B0" w:rsidRDefault="001779B0" w:rsidP="001779B0">
      <w:pPr>
        <w:pStyle w:val="ConsPlusNormal"/>
        <w:ind w:firstLine="709"/>
        <w:jc w:val="both"/>
        <w:rPr>
          <w:rFonts w:ascii="Times New Roman" w:hAnsi="Times New Roman" w:cs="Times New Roman"/>
          <w:sz w:val="28"/>
          <w:szCs w:val="28"/>
        </w:rPr>
      </w:pPr>
    </w:p>
    <w:p w:rsidR="001779B0" w:rsidRPr="00AA19EC" w:rsidRDefault="001779B0" w:rsidP="001779B0">
      <w:pPr>
        <w:pStyle w:val="ConsPlusNormal"/>
        <w:ind w:firstLine="709"/>
        <w:jc w:val="both"/>
        <w:rPr>
          <w:rFonts w:ascii="Times New Roman" w:hAnsi="Times New Roman" w:cs="Times New Roman"/>
          <w:sz w:val="28"/>
          <w:szCs w:val="28"/>
        </w:rPr>
      </w:pPr>
      <w:r w:rsidRPr="00B25C50">
        <w:rPr>
          <w:rFonts w:ascii="Times New Roman" w:hAnsi="Times New Roman" w:cs="Times New Roman"/>
          <w:sz w:val="28"/>
          <w:szCs w:val="28"/>
        </w:rPr>
        <w:t xml:space="preserve">3. </w:t>
      </w:r>
      <w:r w:rsidRPr="00B25C50">
        <w:rPr>
          <w:rFonts w:ascii="Times New Roman" w:hAnsi="Times New Roman" w:cs="Times New Roman"/>
          <w:b/>
          <w:sz w:val="28"/>
          <w:szCs w:val="28"/>
        </w:rPr>
        <w:t>«Администрация»</w:t>
      </w:r>
      <w:r w:rsidRPr="00B25C50">
        <w:rPr>
          <w:rFonts w:ascii="Times New Roman" w:hAnsi="Times New Roman" w:cs="Times New Roman"/>
          <w:sz w:val="28"/>
          <w:szCs w:val="28"/>
        </w:rPr>
        <w:t xml:space="preserve"> приобретает право собственности на </w:t>
      </w:r>
      <w:r>
        <w:rPr>
          <w:rFonts w:ascii="Times New Roman" w:hAnsi="Times New Roman" w:cs="Times New Roman"/>
          <w:sz w:val="28"/>
          <w:szCs w:val="28"/>
        </w:rPr>
        <w:t>жилое помещение</w:t>
      </w:r>
      <w:r w:rsidRPr="00B25C50">
        <w:rPr>
          <w:rFonts w:ascii="Times New Roman" w:hAnsi="Times New Roman" w:cs="Times New Roman"/>
          <w:sz w:val="28"/>
          <w:szCs w:val="28"/>
        </w:rPr>
        <w:t xml:space="preserve"> с момента государственной регистрации права собственности в регистрирующем </w:t>
      </w:r>
      <w:r w:rsidRPr="00AA19EC">
        <w:rPr>
          <w:rFonts w:ascii="Times New Roman" w:hAnsi="Times New Roman" w:cs="Times New Roman"/>
          <w:sz w:val="28"/>
          <w:szCs w:val="28"/>
        </w:rPr>
        <w:t>органе по регистрации прав на недвижимое имущество и сделок с ним.</w:t>
      </w:r>
    </w:p>
    <w:p w:rsidR="001779B0" w:rsidRDefault="001779B0" w:rsidP="001779B0">
      <w:pPr>
        <w:pStyle w:val="ConsPlusNormal"/>
        <w:ind w:firstLine="709"/>
        <w:jc w:val="both"/>
        <w:rPr>
          <w:rFonts w:ascii="Times New Roman" w:hAnsi="Times New Roman" w:cs="Times New Roman"/>
          <w:sz w:val="28"/>
          <w:szCs w:val="28"/>
        </w:rPr>
      </w:pPr>
      <w:r w:rsidRPr="00AA19EC">
        <w:rPr>
          <w:rFonts w:ascii="Times New Roman" w:hAnsi="Times New Roman" w:cs="Times New Roman"/>
          <w:sz w:val="28"/>
          <w:szCs w:val="28"/>
        </w:rPr>
        <w:t xml:space="preserve">4. </w:t>
      </w:r>
      <w:r w:rsidRPr="00AA19EC">
        <w:rPr>
          <w:rFonts w:ascii="Times New Roman" w:hAnsi="Times New Roman" w:cs="Times New Roman"/>
          <w:b/>
          <w:sz w:val="28"/>
          <w:szCs w:val="28"/>
        </w:rPr>
        <w:t>«Администрация»</w:t>
      </w:r>
      <w:r w:rsidRPr="00AA19EC">
        <w:rPr>
          <w:rFonts w:ascii="Times New Roman" w:hAnsi="Times New Roman" w:cs="Times New Roman"/>
          <w:sz w:val="28"/>
          <w:szCs w:val="28"/>
        </w:rPr>
        <w:t xml:space="preserve"> обязана заключать договор социального найма.</w:t>
      </w:r>
    </w:p>
    <w:p w:rsidR="001779B0" w:rsidRDefault="001779B0" w:rsidP="001779B0">
      <w:pPr>
        <w:pStyle w:val="ConsPlusNormal"/>
        <w:ind w:firstLine="709"/>
        <w:jc w:val="both"/>
        <w:rPr>
          <w:rFonts w:ascii="Times New Roman" w:hAnsi="Times New Roman" w:cs="Times New Roman"/>
          <w:sz w:val="28"/>
          <w:szCs w:val="28"/>
        </w:rPr>
      </w:pPr>
      <w:r w:rsidRPr="00AA19EC">
        <w:rPr>
          <w:rFonts w:ascii="Times New Roman" w:hAnsi="Times New Roman" w:cs="Times New Roman"/>
          <w:sz w:val="28"/>
          <w:szCs w:val="28"/>
        </w:rPr>
        <w:t xml:space="preserve">5. </w:t>
      </w:r>
      <w:r w:rsidRPr="00AA19EC">
        <w:rPr>
          <w:rFonts w:ascii="Times New Roman" w:hAnsi="Times New Roman" w:cs="Times New Roman"/>
          <w:b/>
          <w:sz w:val="28"/>
          <w:szCs w:val="28"/>
        </w:rPr>
        <w:t>«Администрация»</w:t>
      </w:r>
      <w:r w:rsidRPr="00AA19EC">
        <w:rPr>
          <w:rFonts w:ascii="Times New Roman" w:hAnsi="Times New Roman" w:cs="Times New Roman"/>
          <w:sz w:val="28"/>
          <w:szCs w:val="28"/>
        </w:rPr>
        <w:t xml:space="preserve"> вправе самостоятельно определять организацию для обслу</w:t>
      </w:r>
      <w:r>
        <w:rPr>
          <w:rFonts w:ascii="Times New Roman" w:hAnsi="Times New Roman" w:cs="Times New Roman"/>
          <w:sz w:val="28"/>
          <w:szCs w:val="28"/>
        </w:rPr>
        <w:t>живания жилого помещения</w:t>
      </w:r>
      <w:r w:rsidRPr="00AA19EC">
        <w:rPr>
          <w:rFonts w:ascii="Times New Roman" w:hAnsi="Times New Roman" w:cs="Times New Roman"/>
          <w:sz w:val="28"/>
          <w:szCs w:val="28"/>
        </w:rPr>
        <w:t>, включая государственные ремонтно-строительные организации, кооперативы, частные фирмы и иные субъекты хозяйствования.</w:t>
      </w:r>
    </w:p>
    <w:p w:rsidR="001779B0" w:rsidRDefault="001779B0" w:rsidP="001779B0">
      <w:pPr>
        <w:pStyle w:val="ConsPlusNormal"/>
        <w:ind w:firstLine="709"/>
        <w:jc w:val="both"/>
        <w:rPr>
          <w:rFonts w:ascii="Times New Roman" w:hAnsi="Times New Roman" w:cs="Times New Roman"/>
          <w:sz w:val="28"/>
          <w:szCs w:val="28"/>
        </w:rPr>
      </w:pPr>
      <w:r w:rsidRPr="00AA19EC">
        <w:rPr>
          <w:rFonts w:ascii="Times New Roman" w:hAnsi="Times New Roman" w:cs="Times New Roman"/>
          <w:sz w:val="28"/>
          <w:szCs w:val="28"/>
        </w:rPr>
        <w:t xml:space="preserve">6. </w:t>
      </w:r>
      <w:r w:rsidRPr="00AA19EC">
        <w:rPr>
          <w:rFonts w:ascii="Times New Roman" w:hAnsi="Times New Roman" w:cs="Times New Roman"/>
          <w:b/>
          <w:sz w:val="28"/>
          <w:szCs w:val="28"/>
        </w:rPr>
        <w:t>«Администрация»</w:t>
      </w:r>
      <w:r w:rsidRPr="00AA19EC">
        <w:rPr>
          <w:rFonts w:ascii="Times New Roman" w:hAnsi="Times New Roman" w:cs="Times New Roman"/>
          <w:sz w:val="28"/>
          <w:szCs w:val="28"/>
        </w:rPr>
        <w:t xml:space="preserve"> участвует в расходах, связанных с обслуживанием и ремонтом инженерного оборудования, мест общего пользования дома и содержанием придомовой территории, соразмерно занимаемой ими площади в этом доме.</w:t>
      </w:r>
    </w:p>
    <w:p w:rsidR="001779B0" w:rsidRPr="008030C6" w:rsidRDefault="001779B0" w:rsidP="001779B0">
      <w:pPr>
        <w:pStyle w:val="ConsPlusNormal"/>
        <w:ind w:firstLine="709"/>
        <w:jc w:val="both"/>
        <w:rPr>
          <w:rFonts w:ascii="Times New Roman" w:hAnsi="Times New Roman" w:cs="Times New Roman"/>
          <w:sz w:val="28"/>
          <w:szCs w:val="28"/>
        </w:rPr>
      </w:pPr>
      <w:r w:rsidRPr="008030C6">
        <w:rPr>
          <w:rFonts w:ascii="Times New Roman" w:hAnsi="Times New Roman" w:cs="Times New Roman"/>
          <w:sz w:val="28"/>
          <w:szCs w:val="28"/>
        </w:rPr>
        <w:t xml:space="preserve">7. Настоящий договор составлен в ____ экземплярах, имеющих одинаковую юридическую силу, из которых: ____ находится в делах </w:t>
      </w:r>
      <w:r w:rsidRPr="008030C6">
        <w:rPr>
          <w:rFonts w:ascii="Times New Roman" w:hAnsi="Times New Roman" w:cs="Times New Roman"/>
          <w:b/>
          <w:sz w:val="28"/>
          <w:szCs w:val="28"/>
        </w:rPr>
        <w:t>«Собственника»</w:t>
      </w:r>
      <w:r w:rsidRPr="008030C6">
        <w:rPr>
          <w:rFonts w:ascii="Times New Roman" w:hAnsi="Times New Roman" w:cs="Times New Roman"/>
          <w:sz w:val="28"/>
          <w:szCs w:val="28"/>
        </w:rPr>
        <w:t xml:space="preserve">, один у </w:t>
      </w:r>
      <w:r w:rsidRPr="008030C6">
        <w:rPr>
          <w:rFonts w:ascii="Times New Roman" w:hAnsi="Times New Roman" w:cs="Times New Roman"/>
          <w:b/>
          <w:sz w:val="28"/>
          <w:szCs w:val="28"/>
        </w:rPr>
        <w:t>«Администрации»</w:t>
      </w:r>
      <w:r w:rsidRPr="008030C6">
        <w:rPr>
          <w:rFonts w:ascii="Times New Roman" w:hAnsi="Times New Roman" w:cs="Times New Roman"/>
          <w:sz w:val="28"/>
          <w:szCs w:val="28"/>
        </w:rPr>
        <w:t>, один в органе,</w:t>
      </w:r>
      <w:r w:rsidRPr="008030C6">
        <w:rPr>
          <w:rFonts w:ascii="Times New Roman" w:hAnsi="Times New Roman" w:cs="Times New Roman"/>
          <w:b/>
          <w:sz w:val="28"/>
          <w:szCs w:val="28"/>
        </w:rPr>
        <w:t xml:space="preserve"> </w:t>
      </w:r>
      <w:r w:rsidRPr="008030C6">
        <w:rPr>
          <w:rFonts w:ascii="Times New Roman" w:hAnsi="Times New Roman" w:cs="Times New Roman"/>
          <w:sz w:val="28"/>
          <w:szCs w:val="28"/>
        </w:rPr>
        <w:t>осуществляющем государственный кадастровый учет и государственную регистрацию прав.</w:t>
      </w:r>
    </w:p>
    <w:p w:rsidR="001779B0" w:rsidRPr="008030C6" w:rsidRDefault="001779B0" w:rsidP="001779B0">
      <w:pPr>
        <w:pStyle w:val="ConsPlusNormal"/>
        <w:ind w:firstLine="0"/>
        <w:jc w:val="both"/>
        <w:rPr>
          <w:rFonts w:ascii="Times New Roman" w:hAnsi="Times New Roman" w:cs="Times New Roman"/>
          <w:sz w:val="28"/>
          <w:szCs w:val="28"/>
        </w:rPr>
      </w:pPr>
    </w:p>
    <w:p w:rsidR="001779B0" w:rsidRPr="008030C6" w:rsidRDefault="001779B0" w:rsidP="001779B0">
      <w:pPr>
        <w:pStyle w:val="ConsPlusNormal"/>
        <w:ind w:firstLine="0"/>
        <w:jc w:val="center"/>
        <w:rPr>
          <w:rFonts w:ascii="Times New Roman" w:hAnsi="Times New Roman" w:cs="Times New Roman"/>
          <w:b/>
          <w:sz w:val="28"/>
          <w:szCs w:val="28"/>
        </w:rPr>
      </w:pPr>
      <w:r w:rsidRPr="008030C6">
        <w:rPr>
          <w:rFonts w:ascii="Times New Roman" w:hAnsi="Times New Roman" w:cs="Times New Roman"/>
          <w:b/>
          <w:sz w:val="28"/>
          <w:szCs w:val="28"/>
        </w:rPr>
        <w:t>ПОДПИСИ СТОРОН:</w:t>
      </w:r>
    </w:p>
    <w:p w:rsidR="001779B0" w:rsidRPr="008030C6" w:rsidRDefault="001779B0" w:rsidP="001779B0">
      <w:pPr>
        <w:pStyle w:val="ConsPlusNormal"/>
        <w:ind w:firstLine="0"/>
        <w:jc w:val="center"/>
        <w:rPr>
          <w:rFonts w:ascii="Times New Roman" w:hAnsi="Times New Roman" w:cs="Times New Roman"/>
          <w:b/>
          <w:sz w:val="28"/>
          <w:szCs w:val="28"/>
        </w:rPr>
      </w:pPr>
    </w:p>
    <w:tbl>
      <w:tblPr>
        <w:tblW w:w="0" w:type="auto"/>
        <w:tblLook w:val="04A0"/>
      </w:tblPr>
      <w:tblGrid>
        <w:gridCol w:w="2943"/>
        <w:gridCol w:w="6910"/>
      </w:tblGrid>
      <w:tr w:rsidR="001779B0" w:rsidRPr="008030C6" w:rsidTr="00657422">
        <w:tc>
          <w:tcPr>
            <w:tcW w:w="2943" w:type="dxa"/>
            <w:shd w:val="clear" w:color="auto" w:fill="auto"/>
          </w:tcPr>
          <w:p w:rsidR="001779B0" w:rsidRPr="008030C6" w:rsidRDefault="001779B0" w:rsidP="00657422">
            <w:pPr>
              <w:pStyle w:val="ConsPlusNormal"/>
              <w:ind w:firstLine="0"/>
              <w:rPr>
                <w:rFonts w:ascii="Times New Roman" w:hAnsi="Times New Roman" w:cs="Times New Roman"/>
                <w:sz w:val="28"/>
                <w:szCs w:val="28"/>
              </w:rPr>
            </w:pPr>
            <w:r w:rsidRPr="008030C6">
              <w:rPr>
                <w:rFonts w:ascii="Times New Roman" w:hAnsi="Times New Roman" w:cs="Times New Roman"/>
                <w:b/>
                <w:sz w:val="28"/>
                <w:szCs w:val="28"/>
              </w:rPr>
              <w:t>Собственник</w:t>
            </w:r>
            <w:r w:rsidRPr="008030C6">
              <w:rPr>
                <w:rFonts w:ascii="Times New Roman" w:hAnsi="Times New Roman" w:cs="Times New Roman"/>
                <w:sz w:val="28"/>
                <w:szCs w:val="28"/>
              </w:rPr>
              <w:t>:</w:t>
            </w:r>
          </w:p>
          <w:p w:rsidR="001779B0" w:rsidRPr="008030C6" w:rsidRDefault="001779B0" w:rsidP="00657422">
            <w:pPr>
              <w:pStyle w:val="ConsPlusNormal"/>
              <w:ind w:firstLine="0"/>
              <w:rPr>
                <w:rFonts w:ascii="Times New Roman" w:hAnsi="Times New Roman" w:cs="Times New Roman"/>
                <w:b/>
                <w:sz w:val="28"/>
                <w:szCs w:val="28"/>
              </w:rPr>
            </w:pPr>
          </w:p>
        </w:tc>
        <w:tc>
          <w:tcPr>
            <w:tcW w:w="6911" w:type="dxa"/>
            <w:shd w:val="clear" w:color="auto" w:fill="auto"/>
          </w:tcPr>
          <w:p w:rsidR="001779B0" w:rsidRPr="008030C6" w:rsidRDefault="001779B0" w:rsidP="00657422">
            <w:pPr>
              <w:pStyle w:val="ConsPlusNormal"/>
              <w:ind w:firstLine="0"/>
              <w:jc w:val="both"/>
              <w:rPr>
                <w:rFonts w:ascii="Times New Roman" w:hAnsi="Times New Roman" w:cs="Times New Roman"/>
                <w:sz w:val="28"/>
                <w:szCs w:val="28"/>
              </w:rPr>
            </w:pPr>
            <w:r w:rsidRPr="008030C6">
              <w:rPr>
                <w:rFonts w:ascii="Times New Roman" w:hAnsi="Times New Roman" w:cs="Times New Roman"/>
                <w:sz w:val="28"/>
                <w:szCs w:val="28"/>
              </w:rPr>
              <w:t>___________ _______________________________</w:t>
            </w:r>
          </w:p>
          <w:p w:rsidR="001779B0" w:rsidRPr="008030C6" w:rsidRDefault="001779B0" w:rsidP="00657422">
            <w:pPr>
              <w:pStyle w:val="ConsPlusNormal"/>
              <w:ind w:firstLine="0"/>
              <w:jc w:val="both"/>
              <w:rPr>
                <w:rFonts w:ascii="Times New Roman" w:hAnsi="Times New Roman" w:cs="Times New Roman"/>
                <w:sz w:val="24"/>
                <w:szCs w:val="28"/>
              </w:rPr>
            </w:pPr>
            <w:r w:rsidRPr="008030C6">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8030C6">
              <w:rPr>
                <w:rFonts w:ascii="Times New Roman" w:hAnsi="Times New Roman" w:cs="Times New Roman"/>
                <w:sz w:val="24"/>
                <w:szCs w:val="28"/>
              </w:rPr>
              <w:t xml:space="preserve">       (ФИО)</w:t>
            </w:r>
          </w:p>
          <w:p w:rsidR="001779B0" w:rsidRPr="008030C6" w:rsidRDefault="001779B0" w:rsidP="00657422">
            <w:pPr>
              <w:pStyle w:val="ConsPlusNormal"/>
              <w:ind w:firstLine="0"/>
              <w:jc w:val="both"/>
              <w:rPr>
                <w:rFonts w:ascii="Times New Roman" w:hAnsi="Times New Roman" w:cs="Times New Roman"/>
                <w:sz w:val="24"/>
                <w:szCs w:val="28"/>
              </w:rPr>
            </w:pPr>
          </w:p>
        </w:tc>
      </w:tr>
      <w:tr w:rsidR="001779B0" w:rsidRPr="008030C6" w:rsidTr="00657422">
        <w:tc>
          <w:tcPr>
            <w:tcW w:w="2943" w:type="dxa"/>
            <w:shd w:val="clear" w:color="auto" w:fill="auto"/>
          </w:tcPr>
          <w:p w:rsidR="001779B0" w:rsidRPr="008030C6" w:rsidRDefault="001779B0" w:rsidP="00657422">
            <w:pPr>
              <w:pStyle w:val="ConsPlusNormal"/>
              <w:ind w:firstLine="0"/>
              <w:rPr>
                <w:rFonts w:ascii="Times New Roman" w:hAnsi="Times New Roman" w:cs="Times New Roman"/>
                <w:sz w:val="28"/>
                <w:szCs w:val="28"/>
              </w:rPr>
            </w:pPr>
            <w:r w:rsidRPr="008030C6">
              <w:rPr>
                <w:rFonts w:ascii="Times New Roman" w:hAnsi="Times New Roman" w:cs="Times New Roman"/>
                <w:b/>
                <w:sz w:val="28"/>
                <w:szCs w:val="28"/>
              </w:rPr>
              <w:t>Собственник</w:t>
            </w:r>
            <w:r w:rsidRPr="008030C6">
              <w:rPr>
                <w:rFonts w:ascii="Times New Roman" w:hAnsi="Times New Roman" w:cs="Times New Roman"/>
                <w:sz w:val="28"/>
                <w:szCs w:val="28"/>
              </w:rPr>
              <w:t>:</w:t>
            </w:r>
          </w:p>
          <w:p w:rsidR="001779B0" w:rsidRPr="008030C6" w:rsidRDefault="001779B0" w:rsidP="00657422">
            <w:pPr>
              <w:pStyle w:val="ConsPlusNormal"/>
              <w:ind w:firstLine="0"/>
              <w:rPr>
                <w:rFonts w:ascii="Times New Roman" w:hAnsi="Times New Roman" w:cs="Times New Roman"/>
                <w:b/>
                <w:sz w:val="28"/>
                <w:szCs w:val="28"/>
              </w:rPr>
            </w:pPr>
          </w:p>
        </w:tc>
        <w:tc>
          <w:tcPr>
            <w:tcW w:w="6911" w:type="dxa"/>
            <w:shd w:val="clear" w:color="auto" w:fill="auto"/>
          </w:tcPr>
          <w:p w:rsidR="001779B0" w:rsidRPr="008030C6" w:rsidRDefault="001779B0" w:rsidP="00657422">
            <w:pPr>
              <w:pStyle w:val="ConsPlusNormal"/>
              <w:ind w:firstLine="0"/>
              <w:jc w:val="both"/>
              <w:rPr>
                <w:rFonts w:ascii="Times New Roman" w:hAnsi="Times New Roman" w:cs="Times New Roman"/>
                <w:sz w:val="28"/>
                <w:szCs w:val="28"/>
              </w:rPr>
            </w:pPr>
            <w:r w:rsidRPr="008030C6">
              <w:rPr>
                <w:rFonts w:ascii="Times New Roman" w:hAnsi="Times New Roman" w:cs="Times New Roman"/>
                <w:sz w:val="28"/>
                <w:szCs w:val="28"/>
              </w:rPr>
              <w:t>___________ _______________________________</w:t>
            </w:r>
          </w:p>
          <w:p w:rsidR="001779B0" w:rsidRPr="008030C6" w:rsidRDefault="001779B0" w:rsidP="00657422">
            <w:pPr>
              <w:pStyle w:val="ConsPlusNormal"/>
              <w:ind w:firstLine="0"/>
              <w:jc w:val="both"/>
              <w:rPr>
                <w:rFonts w:ascii="Times New Roman" w:hAnsi="Times New Roman" w:cs="Times New Roman"/>
                <w:sz w:val="24"/>
                <w:szCs w:val="28"/>
              </w:rPr>
            </w:pPr>
            <w:r w:rsidRPr="008030C6">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8030C6">
              <w:rPr>
                <w:rFonts w:ascii="Times New Roman" w:hAnsi="Times New Roman" w:cs="Times New Roman"/>
                <w:sz w:val="24"/>
                <w:szCs w:val="28"/>
              </w:rPr>
              <w:t xml:space="preserve">             (ФИО)</w:t>
            </w:r>
          </w:p>
          <w:p w:rsidR="001779B0" w:rsidRPr="008030C6" w:rsidRDefault="001779B0" w:rsidP="00657422">
            <w:pPr>
              <w:pStyle w:val="ConsPlusNormal"/>
              <w:ind w:firstLine="0"/>
              <w:jc w:val="both"/>
              <w:rPr>
                <w:rFonts w:ascii="Times New Roman" w:hAnsi="Times New Roman" w:cs="Times New Roman"/>
                <w:sz w:val="24"/>
                <w:szCs w:val="28"/>
              </w:rPr>
            </w:pPr>
          </w:p>
        </w:tc>
      </w:tr>
      <w:tr w:rsidR="001779B0" w:rsidRPr="008030C6" w:rsidTr="00657422">
        <w:tc>
          <w:tcPr>
            <w:tcW w:w="2943" w:type="dxa"/>
            <w:shd w:val="clear" w:color="auto" w:fill="auto"/>
          </w:tcPr>
          <w:p w:rsidR="001779B0" w:rsidRPr="008030C6" w:rsidRDefault="001779B0" w:rsidP="00657422">
            <w:pPr>
              <w:pStyle w:val="ConsPlusNormal"/>
              <w:ind w:firstLine="0"/>
              <w:rPr>
                <w:rFonts w:ascii="Times New Roman" w:hAnsi="Times New Roman" w:cs="Times New Roman"/>
                <w:sz w:val="28"/>
                <w:szCs w:val="28"/>
              </w:rPr>
            </w:pPr>
            <w:r w:rsidRPr="008030C6">
              <w:rPr>
                <w:rFonts w:ascii="Times New Roman" w:hAnsi="Times New Roman" w:cs="Times New Roman"/>
                <w:b/>
                <w:sz w:val="28"/>
                <w:szCs w:val="28"/>
              </w:rPr>
              <w:t>Собственник</w:t>
            </w:r>
            <w:r w:rsidRPr="008030C6">
              <w:rPr>
                <w:rFonts w:ascii="Times New Roman" w:hAnsi="Times New Roman" w:cs="Times New Roman"/>
                <w:sz w:val="28"/>
                <w:szCs w:val="28"/>
              </w:rPr>
              <w:t>:</w:t>
            </w:r>
          </w:p>
          <w:p w:rsidR="001779B0" w:rsidRPr="008030C6" w:rsidRDefault="001779B0" w:rsidP="00657422">
            <w:pPr>
              <w:pStyle w:val="ConsPlusNormal"/>
              <w:ind w:firstLine="0"/>
              <w:rPr>
                <w:rFonts w:ascii="Times New Roman" w:hAnsi="Times New Roman" w:cs="Times New Roman"/>
                <w:b/>
                <w:sz w:val="28"/>
                <w:szCs w:val="28"/>
              </w:rPr>
            </w:pPr>
          </w:p>
        </w:tc>
        <w:tc>
          <w:tcPr>
            <w:tcW w:w="6911" w:type="dxa"/>
            <w:shd w:val="clear" w:color="auto" w:fill="auto"/>
          </w:tcPr>
          <w:p w:rsidR="001779B0" w:rsidRPr="008030C6" w:rsidRDefault="001779B0" w:rsidP="00657422">
            <w:pPr>
              <w:pStyle w:val="ConsPlusNormal"/>
              <w:ind w:firstLine="0"/>
              <w:jc w:val="both"/>
              <w:rPr>
                <w:rFonts w:ascii="Times New Roman" w:hAnsi="Times New Roman" w:cs="Times New Roman"/>
                <w:sz w:val="28"/>
                <w:szCs w:val="28"/>
              </w:rPr>
            </w:pPr>
            <w:r w:rsidRPr="008030C6">
              <w:rPr>
                <w:rFonts w:ascii="Times New Roman" w:hAnsi="Times New Roman" w:cs="Times New Roman"/>
                <w:sz w:val="28"/>
                <w:szCs w:val="28"/>
              </w:rPr>
              <w:t>___________ _______________________________</w:t>
            </w:r>
          </w:p>
          <w:p w:rsidR="001779B0" w:rsidRPr="008030C6" w:rsidRDefault="001779B0" w:rsidP="00657422">
            <w:pPr>
              <w:pStyle w:val="ConsPlusNormal"/>
              <w:ind w:firstLine="0"/>
              <w:jc w:val="both"/>
              <w:rPr>
                <w:rFonts w:ascii="Times New Roman" w:hAnsi="Times New Roman" w:cs="Times New Roman"/>
                <w:sz w:val="24"/>
                <w:szCs w:val="28"/>
              </w:rPr>
            </w:pPr>
            <w:r w:rsidRPr="008030C6">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8030C6">
              <w:rPr>
                <w:rFonts w:ascii="Times New Roman" w:hAnsi="Times New Roman" w:cs="Times New Roman"/>
                <w:sz w:val="24"/>
                <w:szCs w:val="28"/>
              </w:rPr>
              <w:t xml:space="preserve">          (ФИО)</w:t>
            </w:r>
          </w:p>
          <w:p w:rsidR="001779B0" w:rsidRPr="008030C6" w:rsidRDefault="001779B0" w:rsidP="00657422">
            <w:pPr>
              <w:pStyle w:val="ConsPlusNormal"/>
              <w:ind w:firstLine="0"/>
              <w:jc w:val="both"/>
              <w:rPr>
                <w:rFonts w:ascii="Times New Roman" w:hAnsi="Times New Roman" w:cs="Times New Roman"/>
                <w:sz w:val="24"/>
                <w:szCs w:val="28"/>
              </w:rPr>
            </w:pPr>
          </w:p>
        </w:tc>
      </w:tr>
      <w:tr w:rsidR="001779B0" w:rsidRPr="008030C6" w:rsidTr="00657422">
        <w:tc>
          <w:tcPr>
            <w:tcW w:w="2943" w:type="dxa"/>
            <w:shd w:val="clear" w:color="auto" w:fill="auto"/>
          </w:tcPr>
          <w:p w:rsidR="001779B0" w:rsidRPr="008030C6" w:rsidRDefault="001779B0" w:rsidP="00657422">
            <w:pPr>
              <w:pStyle w:val="ConsPlusNormal"/>
              <w:ind w:firstLine="0"/>
              <w:rPr>
                <w:rFonts w:ascii="Times New Roman" w:hAnsi="Times New Roman" w:cs="Times New Roman"/>
                <w:b/>
                <w:sz w:val="28"/>
                <w:szCs w:val="28"/>
              </w:rPr>
            </w:pPr>
            <w:r w:rsidRPr="008030C6">
              <w:rPr>
                <w:rFonts w:ascii="Times New Roman" w:hAnsi="Times New Roman" w:cs="Times New Roman"/>
                <w:b/>
                <w:sz w:val="28"/>
                <w:szCs w:val="28"/>
              </w:rPr>
              <w:t>Администрация</w:t>
            </w:r>
            <w:r w:rsidRPr="008030C6">
              <w:rPr>
                <w:rFonts w:ascii="Times New Roman" w:hAnsi="Times New Roman" w:cs="Times New Roman"/>
                <w:sz w:val="28"/>
                <w:szCs w:val="28"/>
              </w:rPr>
              <w:t>:</w:t>
            </w:r>
          </w:p>
        </w:tc>
        <w:tc>
          <w:tcPr>
            <w:tcW w:w="6911" w:type="dxa"/>
            <w:shd w:val="clear" w:color="auto" w:fill="auto"/>
          </w:tcPr>
          <w:p w:rsidR="001779B0" w:rsidRPr="008030C6" w:rsidRDefault="001779B0" w:rsidP="00657422">
            <w:pPr>
              <w:jc w:val="both"/>
            </w:pPr>
            <w:r w:rsidRPr="008030C6">
              <w:t>Глава</w:t>
            </w:r>
          </w:p>
          <w:p w:rsidR="001779B0" w:rsidRPr="008030C6" w:rsidRDefault="001779B0" w:rsidP="00657422">
            <w:pPr>
              <w:jc w:val="both"/>
            </w:pPr>
            <w:r>
              <w:t>Ейскоукрепленского сельского поселения</w:t>
            </w:r>
          </w:p>
          <w:p w:rsidR="001779B0" w:rsidRPr="008030C6" w:rsidRDefault="001779B0" w:rsidP="00657422">
            <w:pPr>
              <w:jc w:val="both"/>
            </w:pPr>
            <w:r w:rsidRPr="008030C6">
              <w:t>Щерби</w:t>
            </w:r>
            <w:r>
              <w:t>новского</w:t>
            </w:r>
            <w:r w:rsidRPr="008030C6">
              <w:t xml:space="preserve"> район</w:t>
            </w:r>
            <w:r>
              <w:t>а</w:t>
            </w:r>
          </w:p>
          <w:p w:rsidR="001779B0" w:rsidRPr="008030C6" w:rsidRDefault="001779B0" w:rsidP="00657422">
            <w:pPr>
              <w:jc w:val="both"/>
            </w:pPr>
          </w:p>
          <w:p w:rsidR="001779B0" w:rsidRPr="008030C6" w:rsidRDefault="001779B0" w:rsidP="00657422">
            <w:pPr>
              <w:pStyle w:val="ConsPlusNormal"/>
              <w:ind w:firstLine="0"/>
              <w:jc w:val="both"/>
              <w:rPr>
                <w:rFonts w:ascii="Times New Roman" w:hAnsi="Times New Roman" w:cs="Times New Roman"/>
                <w:sz w:val="28"/>
                <w:szCs w:val="28"/>
              </w:rPr>
            </w:pPr>
            <w:r w:rsidRPr="008030C6">
              <w:rPr>
                <w:rFonts w:ascii="Times New Roman" w:hAnsi="Times New Roman" w:cs="Times New Roman"/>
                <w:sz w:val="28"/>
                <w:szCs w:val="28"/>
              </w:rPr>
              <w:t>___________________</w:t>
            </w:r>
            <w:r>
              <w:rPr>
                <w:rFonts w:ascii="Times New Roman" w:hAnsi="Times New Roman" w:cs="Times New Roman"/>
                <w:sz w:val="28"/>
                <w:szCs w:val="28"/>
              </w:rPr>
              <w:t>/___________________</w:t>
            </w:r>
          </w:p>
          <w:p w:rsidR="001779B0" w:rsidRPr="008030C6" w:rsidRDefault="001779B0" w:rsidP="00657422">
            <w:pPr>
              <w:pStyle w:val="ConsPlusNormal"/>
              <w:ind w:firstLine="0"/>
              <w:jc w:val="both"/>
              <w:rPr>
                <w:rFonts w:ascii="Times New Roman" w:hAnsi="Times New Roman" w:cs="Times New Roman"/>
                <w:b/>
                <w:sz w:val="28"/>
                <w:szCs w:val="28"/>
              </w:rPr>
            </w:pPr>
            <w:r>
              <w:rPr>
                <w:rFonts w:ascii="Times New Roman" w:hAnsi="Times New Roman" w:cs="Times New Roman"/>
                <w:sz w:val="24"/>
                <w:szCs w:val="28"/>
              </w:rPr>
              <w:t xml:space="preserve">                    </w:t>
            </w:r>
            <w:r w:rsidRPr="008030C6">
              <w:rPr>
                <w:rFonts w:ascii="Times New Roman" w:hAnsi="Times New Roman" w:cs="Times New Roman"/>
                <w:sz w:val="24"/>
                <w:szCs w:val="28"/>
              </w:rPr>
              <w:t>М.П.</w:t>
            </w:r>
          </w:p>
        </w:tc>
      </w:tr>
    </w:tbl>
    <w:p w:rsidR="001779B0" w:rsidRPr="00971BD8" w:rsidRDefault="001779B0" w:rsidP="001779B0">
      <w:pPr>
        <w:pStyle w:val="ConsPlusNormal"/>
        <w:ind w:firstLine="0"/>
        <w:jc w:val="center"/>
        <w:rPr>
          <w:rFonts w:ascii="Times New Roman" w:hAnsi="Times New Roman" w:cs="Times New Roman"/>
          <w:b/>
          <w:sz w:val="28"/>
          <w:szCs w:val="28"/>
          <w:highlight w:val="yellow"/>
        </w:rPr>
      </w:pPr>
    </w:p>
    <w:p w:rsidR="001779B0" w:rsidRDefault="001779B0" w:rsidP="001779B0">
      <w:pPr>
        <w:ind w:firstLine="709"/>
        <w:jc w:val="both"/>
        <w:rPr>
          <w:highlight w:val="yellow"/>
        </w:rPr>
      </w:pPr>
    </w:p>
    <w:p w:rsidR="001779B0" w:rsidRDefault="001779B0" w:rsidP="001779B0">
      <w:pPr>
        <w:jc w:val="both"/>
      </w:pPr>
    </w:p>
    <w:p w:rsidR="001779B0" w:rsidRDefault="001779B0" w:rsidP="001779B0">
      <w:pPr>
        <w:jc w:val="both"/>
      </w:pPr>
    </w:p>
    <w:p w:rsidR="001779B0" w:rsidRDefault="001779B0" w:rsidP="001779B0">
      <w:pPr>
        <w:jc w:val="both"/>
      </w:pPr>
    </w:p>
    <w:p w:rsidR="001779B0" w:rsidRDefault="001779B0" w:rsidP="001779B0">
      <w:pPr>
        <w:jc w:val="both"/>
      </w:pPr>
    </w:p>
    <w:p w:rsidR="001779B0" w:rsidRDefault="001779B0" w:rsidP="001779B0">
      <w:pPr>
        <w:jc w:val="both"/>
      </w:pPr>
    </w:p>
    <w:p w:rsidR="001779B0" w:rsidRDefault="001779B0" w:rsidP="001779B0">
      <w:pPr>
        <w:jc w:val="both"/>
      </w:pPr>
    </w:p>
    <w:p w:rsidR="001779B0" w:rsidRDefault="001779B0" w:rsidP="001779B0">
      <w:pPr>
        <w:jc w:val="both"/>
      </w:pPr>
    </w:p>
    <w:tbl>
      <w:tblPr>
        <w:tblW w:w="0" w:type="auto"/>
        <w:tblLook w:val="04A0"/>
      </w:tblPr>
      <w:tblGrid>
        <w:gridCol w:w="4926"/>
        <w:gridCol w:w="4927"/>
      </w:tblGrid>
      <w:tr w:rsidR="001779B0" w:rsidRPr="00FE0AD4" w:rsidTr="00657422">
        <w:tc>
          <w:tcPr>
            <w:tcW w:w="4927" w:type="dxa"/>
            <w:shd w:val="clear" w:color="auto" w:fill="auto"/>
          </w:tcPr>
          <w:p w:rsidR="001779B0" w:rsidRPr="00547D8B" w:rsidRDefault="001779B0" w:rsidP="00657422">
            <w:pPr>
              <w:pStyle w:val="ConsPlusNormal"/>
              <w:ind w:firstLine="0"/>
              <w:jc w:val="center"/>
              <w:rPr>
                <w:rFonts w:ascii="Times New Roman" w:hAnsi="Times New Roman" w:cs="Times New Roman"/>
                <w:sz w:val="28"/>
                <w:szCs w:val="28"/>
              </w:rPr>
            </w:pPr>
          </w:p>
        </w:tc>
        <w:tc>
          <w:tcPr>
            <w:tcW w:w="4927" w:type="dxa"/>
            <w:shd w:val="clear" w:color="auto" w:fill="auto"/>
          </w:tcPr>
          <w:p w:rsidR="001779B0" w:rsidRPr="00547D8B" w:rsidRDefault="001779B0" w:rsidP="00657422">
            <w:pPr>
              <w:pStyle w:val="ConsPlusNormal"/>
              <w:ind w:firstLine="0"/>
              <w:jc w:val="center"/>
              <w:rPr>
                <w:rFonts w:ascii="Times New Roman" w:hAnsi="Times New Roman" w:cs="Times New Roman"/>
                <w:sz w:val="28"/>
                <w:szCs w:val="28"/>
              </w:rPr>
            </w:pPr>
            <w:r w:rsidRPr="00547D8B">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1779B0" w:rsidRPr="00547D8B" w:rsidRDefault="001779B0" w:rsidP="00657422">
            <w:pPr>
              <w:pStyle w:val="ConsPlusNormal"/>
              <w:widowControl/>
              <w:ind w:firstLine="0"/>
              <w:jc w:val="center"/>
              <w:rPr>
                <w:rFonts w:ascii="Times New Roman" w:hAnsi="Times New Roman" w:cs="Times New Roman"/>
                <w:sz w:val="28"/>
                <w:szCs w:val="28"/>
              </w:rPr>
            </w:pPr>
            <w:r w:rsidRPr="00547D8B">
              <w:rPr>
                <w:rFonts w:ascii="Times New Roman" w:hAnsi="Times New Roman" w:cs="Times New Roman"/>
                <w:sz w:val="28"/>
                <w:szCs w:val="28"/>
              </w:rPr>
              <w:t>к Положению о порядке</w:t>
            </w:r>
          </w:p>
          <w:p w:rsidR="001779B0" w:rsidRPr="00547D8B" w:rsidRDefault="001779B0" w:rsidP="00657422">
            <w:pPr>
              <w:pStyle w:val="ConsPlusNormal"/>
              <w:widowControl/>
              <w:ind w:firstLine="0"/>
              <w:jc w:val="center"/>
              <w:rPr>
                <w:rFonts w:ascii="Times New Roman" w:hAnsi="Times New Roman" w:cs="Times New Roman"/>
                <w:sz w:val="28"/>
                <w:szCs w:val="28"/>
              </w:rPr>
            </w:pPr>
            <w:r w:rsidRPr="00547D8B">
              <w:rPr>
                <w:rFonts w:ascii="Times New Roman" w:hAnsi="Times New Roman" w:cs="Times New Roman"/>
                <w:sz w:val="28"/>
                <w:szCs w:val="28"/>
              </w:rPr>
              <w:t>и условиях передачи гражданами</w:t>
            </w:r>
          </w:p>
          <w:p w:rsidR="001779B0" w:rsidRPr="00547D8B" w:rsidRDefault="001779B0" w:rsidP="00657422">
            <w:pPr>
              <w:pStyle w:val="ConsPlusNormal"/>
              <w:widowControl/>
              <w:ind w:firstLine="0"/>
              <w:jc w:val="center"/>
              <w:rPr>
                <w:rFonts w:ascii="Times New Roman" w:hAnsi="Times New Roman" w:cs="Times New Roman"/>
                <w:sz w:val="28"/>
                <w:szCs w:val="28"/>
              </w:rPr>
            </w:pPr>
            <w:r w:rsidRPr="00547D8B">
              <w:rPr>
                <w:rFonts w:ascii="Times New Roman" w:hAnsi="Times New Roman" w:cs="Times New Roman"/>
                <w:sz w:val="28"/>
                <w:szCs w:val="28"/>
              </w:rPr>
              <w:t>приватизированных жилых</w:t>
            </w:r>
          </w:p>
          <w:p w:rsidR="001779B0" w:rsidRPr="00657422" w:rsidRDefault="001779B0" w:rsidP="00657422">
            <w:pPr>
              <w:pStyle w:val="ConsPlusNormal"/>
              <w:widowControl/>
              <w:ind w:firstLine="0"/>
              <w:jc w:val="center"/>
              <w:rPr>
                <w:rFonts w:ascii="Times New Roman" w:hAnsi="Times New Roman" w:cs="Times New Roman"/>
                <w:sz w:val="28"/>
                <w:szCs w:val="28"/>
              </w:rPr>
            </w:pPr>
            <w:r w:rsidRPr="00657422">
              <w:rPr>
                <w:rFonts w:ascii="Times New Roman" w:hAnsi="Times New Roman" w:cs="Times New Roman"/>
                <w:sz w:val="28"/>
                <w:szCs w:val="28"/>
              </w:rPr>
              <w:t>помещений в собственность</w:t>
            </w:r>
          </w:p>
          <w:p w:rsidR="001779B0" w:rsidRPr="00657422" w:rsidRDefault="001779B0" w:rsidP="00657422">
            <w:pPr>
              <w:jc w:val="center"/>
              <w:rPr>
                <w:sz w:val="28"/>
                <w:szCs w:val="28"/>
              </w:rPr>
            </w:pPr>
            <w:r w:rsidRPr="00657422">
              <w:rPr>
                <w:sz w:val="28"/>
                <w:szCs w:val="28"/>
              </w:rPr>
              <w:t>Ейскоукрепленского сельского</w:t>
            </w:r>
          </w:p>
          <w:p w:rsidR="001779B0" w:rsidRPr="00657422" w:rsidRDefault="001779B0" w:rsidP="00657422">
            <w:pPr>
              <w:jc w:val="center"/>
              <w:rPr>
                <w:sz w:val="28"/>
                <w:szCs w:val="28"/>
              </w:rPr>
            </w:pPr>
            <w:r w:rsidRPr="00657422">
              <w:rPr>
                <w:sz w:val="28"/>
                <w:szCs w:val="28"/>
              </w:rPr>
              <w:t>поселения Щербиновского района</w:t>
            </w:r>
          </w:p>
          <w:p w:rsidR="001779B0" w:rsidRPr="00547D8B" w:rsidRDefault="001779B0" w:rsidP="00657422">
            <w:pPr>
              <w:pStyle w:val="ConsPlusNormal"/>
              <w:ind w:firstLine="0"/>
              <w:jc w:val="center"/>
              <w:rPr>
                <w:rFonts w:ascii="Times New Roman" w:hAnsi="Times New Roman" w:cs="Times New Roman"/>
                <w:sz w:val="28"/>
                <w:szCs w:val="28"/>
              </w:rPr>
            </w:pPr>
          </w:p>
        </w:tc>
      </w:tr>
    </w:tbl>
    <w:p w:rsidR="00657422" w:rsidRDefault="00657422" w:rsidP="001779B0">
      <w:pPr>
        <w:pStyle w:val="ConsTitle"/>
        <w:widowControl/>
        <w:ind w:right="0"/>
        <w:jc w:val="center"/>
        <w:rPr>
          <w:rFonts w:ascii="Times New Roman" w:hAnsi="Times New Roman"/>
          <w:sz w:val="28"/>
          <w:szCs w:val="28"/>
        </w:rPr>
      </w:pPr>
    </w:p>
    <w:p w:rsidR="00657422" w:rsidRDefault="00657422" w:rsidP="001779B0">
      <w:pPr>
        <w:pStyle w:val="ConsTitle"/>
        <w:widowControl/>
        <w:ind w:right="0"/>
        <w:jc w:val="center"/>
        <w:rPr>
          <w:rFonts w:ascii="Times New Roman" w:hAnsi="Times New Roman"/>
          <w:sz w:val="28"/>
          <w:szCs w:val="28"/>
        </w:rPr>
      </w:pPr>
    </w:p>
    <w:p w:rsidR="001779B0" w:rsidRPr="008426FC" w:rsidRDefault="001779B0" w:rsidP="001779B0">
      <w:pPr>
        <w:pStyle w:val="ConsTitle"/>
        <w:widowControl/>
        <w:ind w:right="0"/>
        <w:jc w:val="center"/>
        <w:rPr>
          <w:rFonts w:ascii="Times New Roman" w:hAnsi="Times New Roman"/>
          <w:sz w:val="28"/>
          <w:szCs w:val="28"/>
        </w:rPr>
      </w:pPr>
      <w:r w:rsidRPr="008426FC">
        <w:rPr>
          <w:rFonts w:ascii="Times New Roman" w:hAnsi="Times New Roman"/>
          <w:sz w:val="28"/>
          <w:szCs w:val="28"/>
        </w:rPr>
        <w:t>АКТ</w:t>
      </w:r>
    </w:p>
    <w:p w:rsidR="001779B0" w:rsidRPr="008426FC" w:rsidRDefault="001779B0" w:rsidP="001779B0">
      <w:pPr>
        <w:pStyle w:val="ConsNonformat"/>
        <w:widowControl/>
        <w:jc w:val="center"/>
        <w:rPr>
          <w:rFonts w:ascii="Times New Roman" w:hAnsi="Times New Roman"/>
          <w:b/>
          <w:bCs/>
          <w:sz w:val="28"/>
          <w:szCs w:val="28"/>
        </w:rPr>
      </w:pPr>
      <w:r w:rsidRPr="008426FC">
        <w:rPr>
          <w:rFonts w:ascii="Times New Roman" w:hAnsi="Times New Roman"/>
          <w:b/>
          <w:bCs/>
          <w:sz w:val="28"/>
          <w:szCs w:val="28"/>
        </w:rPr>
        <w:t>приема-передачи</w:t>
      </w:r>
    </w:p>
    <w:p w:rsidR="001779B0" w:rsidRPr="008426FC" w:rsidRDefault="001779B0" w:rsidP="001779B0">
      <w:pPr>
        <w:pStyle w:val="ConsNonformat"/>
        <w:widowControl/>
        <w:jc w:val="center"/>
        <w:rPr>
          <w:rFonts w:ascii="Times New Roman" w:hAnsi="Times New Roman"/>
          <w:b/>
          <w:bCs/>
          <w:sz w:val="28"/>
          <w:szCs w:val="28"/>
        </w:rPr>
      </w:pPr>
    </w:p>
    <w:p w:rsidR="001779B0" w:rsidRPr="008426FC" w:rsidRDefault="001779B0" w:rsidP="001779B0">
      <w:pPr>
        <w:pStyle w:val="ConsNonformat"/>
        <w:widowControl/>
        <w:rPr>
          <w:rFonts w:ascii="Times New Roman" w:hAnsi="Times New Roman"/>
          <w:sz w:val="28"/>
          <w:szCs w:val="28"/>
        </w:rPr>
      </w:pPr>
      <w:r w:rsidRPr="008426FC">
        <w:rPr>
          <w:rFonts w:ascii="Times New Roman" w:hAnsi="Times New Roman"/>
          <w:sz w:val="28"/>
          <w:szCs w:val="28"/>
        </w:rPr>
        <w:t xml:space="preserve">с. </w:t>
      </w:r>
      <w:r>
        <w:rPr>
          <w:rFonts w:ascii="Times New Roman" w:hAnsi="Times New Roman"/>
          <w:sz w:val="28"/>
          <w:szCs w:val="28"/>
        </w:rPr>
        <w:t>Ейское Укрепление</w:t>
      </w:r>
      <w:r w:rsidRPr="008426FC">
        <w:rPr>
          <w:rFonts w:ascii="Times New Roman" w:hAnsi="Times New Roman"/>
          <w:sz w:val="28"/>
          <w:szCs w:val="28"/>
        </w:rPr>
        <w:t xml:space="preserve">                                 </w:t>
      </w:r>
      <w:r>
        <w:rPr>
          <w:rFonts w:ascii="Times New Roman" w:hAnsi="Times New Roman"/>
          <w:sz w:val="28"/>
          <w:szCs w:val="28"/>
        </w:rPr>
        <w:t xml:space="preserve">    </w:t>
      </w:r>
      <w:r w:rsidRPr="008426FC">
        <w:rPr>
          <w:rFonts w:ascii="Times New Roman" w:hAnsi="Times New Roman"/>
          <w:sz w:val="28"/>
          <w:szCs w:val="28"/>
        </w:rPr>
        <w:t xml:space="preserve">           от «__» _________ 201_ года</w:t>
      </w:r>
    </w:p>
    <w:p w:rsidR="001779B0" w:rsidRPr="00657422" w:rsidRDefault="001779B0" w:rsidP="001779B0">
      <w:pPr>
        <w:ind w:firstLine="851"/>
        <w:jc w:val="both"/>
        <w:rPr>
          <w:sz w:val="28"/>
          <w:szCs w:val="28"/>
        </w:rPr>
      </w:pPr>
    </w:p>
    <w:p w:rsidR="001779B0" w:rsidRPr="00657422" w:rsidRDefault="001779B0" w:rsidP="001779B0">
      <w:pPr>
        <w:ind w:firstLine="709"/>
        <w:jc w:val="both"/>
        <w:rPr>
          <w:sz w:val="28"/>
          <w:szCs w:val="28"/>
        </w:rPr>
      </w:pPr>
      <w:r w:rsidRPr="00657422">
        <w:rPr>
          <w:sz w:val="28"/>
          <w:szCs w:val="28"/>
        </w:rPr>
        <w:t xml:space="preserve">Администрация Ейскоукрепленского сельского поселения Щербиновского района, именуемая в дальнейшем </w:t>
      </w:r>
      <w:r w:rsidRPr="00657422">
        <w:rPr>
          <w:b/>
          <w:sz w:val="28"/>
          <w:szCs w:val="28"/>
        </w:rPr>
        <w:t>«Администрация»</w:t>
      </w:r>
      <w:r w:rsidRPr="00657422">
        <w:rPr>
          <w:sz w:val="28"/>
          <w:szCs w:val="28"/>
        </w:rPr>
        <w:t>, в лице главы Ейскоукрепленского сельского поселения Щербиновского района ________________, действующего на основании Устава Ейскоукрепленского сельского поселения Щербиновского района, с одной стороны, и гражданка(ин) _________________________________________________________________</w:t>
      </w:r>
    </w:p>
    <w:p w:rsidR="001779B0" w:rsidRPr="00657422" w:rsidRDefault="001779B0" w:rsidP="001779B0">
      <w:pPr>
        <w:pStyle w:val="ConsPlusNormal"/>
        <w:ind w:firstLine="709"/>
        <w:jc w:val="both"/>
        <w:rPr>
          <w:rFonts w:ascii="Times New Roman" w:hAnsi="Times New Roman" w:cs="Times New Roman"/>
          <w:sz w:val="28"/>
          <w:szCs w:val="28"/>
        </w:rPr>
      </w:pPr>
      <w:r w:rsidRPr="00657422">
        <w:rPr>
          <w:rFonts w:ascii="Times New Roman" w:hAnsi="Times New Roman" w:cs="Times New Roman"/>
          <w:sz w:val="28"/>
          <w:szCs w:val="28"/>
        </w:rPr>
        <w:t xml:space="preserve">                                                                         Ф.И.О.,</w:t>
      </w:r>
    </w:p>
    <w:p w:rsidR="001779B0" w:rsidRPr="00657422" w:rsidRDefault="001779B0" w:rsidP="001779B0">
      <w:pPr>
        <w:pStyle w:val="ConsPlusNormal"/>
        <w:ind w:firstLine="0"/>
        <w:jc w:val="both"/>
        <w:rPr>
          <w:rFonts w:ascii="Times New Roman" w:hAnsi="Times New Roman" w:cs="Times New Roman"/>
          <w:sz w:val="28"/>
          <w:szCs w:val="28"/>
        </w:rPr>
      </w:pPr>
      <w:r w:rsidRPr="00657422">
        <w:rPr>
          <w:rFonts w:ascii="Times New Roman" w:hAnsi="Times New Roman" w:cs="Times New Roman"/>
          <w:sz w:val="28"/>
          <w:szCs w:val="28"/>
        </w:rPr>
        <w:t>____________________________ _______года рождения, паспорт серии ______ № _________,выдан _________________________________________________,</w:t>
      </w:r>
    </w:p>
    <w:p w:rsidR="001779B0" w:rsidRPr="00657422" w:rsidRDefault="001779B0" w:rsidP="001779B0">
      <w:pPr>
        <w:pStyle w:val="ConsPlusNormal"/>
        <w:ind w:firstLine="0"/>
        <w:jc w:val="both"/>
        <w:rPr>
          <w:rFonts w:ascii="Times New Roman" w:hAnsi="Times New Roman" w:cs="Times New Roman"/>
          <w:sz w:val="28"/>
          <w:szCs w:val="28"/>
        </w:rPr>
      </w:pPr>
      <w:r w:rsidRPr="00657422">
        <w:rPr>
          <w:rFonts w:ascii="Times New Roman" w:hAnsi="Times New Roman" w:cs="Times New Roman"/>
          <w:sz w:val="28"/>
          <w:szCs w:val="28"/>
        </w:rPr>
        <w:t>________________________________________________________________</w:t>
      </w:r>
    </w:p>
    <w:p w:rsidR="001779B0" w:rsidRPr="00657422" w:rsidRDefault="001779B0" w:rsidP="001779B0">
      <w:pPr>
        <w:pStyle w:val="ConsPlusNormal"/>
        <w:ind w:firstLine="0"/>
        <w:jc w:val="both"/>
        <w:rPr>
          <w:rFonts w:ascii="Times New Roman" w:hAnsi="Times New Roman" w:cs="Times New Roman"/>
          <w:sz w:val="28"/>
          <w:szCs w:val="28"/>
        </w:rPr>
      </w:pPr>
      <w:r w:rsidRPr="00657422">
        <w:rPr>
          <w:rFonts w:ascii="Times New Roman" w:hAnsi="Times New Roman" w:cs="Times New Roman"/>
          <w:sz w:val="28"/>
          <w:szCs w:val="28"/>
        </w:rPr>
        <w:t>код подразделения __________, проживающий по адресу: _________________</w:t>
      </w:r>
    </w:p>
    <w:p w:rsidR="001779B0" w:rsidRPr="00657422" w:rsidRDefault="001779B0" w:rsidP="001779B0">
      <w:pPr>
        <w:pStyle w:val="ConsPlusNormal"/>
        <w:ind w:firstLine="0"/>
        <w:jc w:val="both"/>
        <w:rPr>
          <w:rFonts w:ascii="Times New Roman" w:hAnsi="Times New Roman" w:cs="Times New Roman"/>
          <w:sz w:val="28"/>
          <w:szCs w:val="28"/>
        </w:rPr>
      </w:pPr>
      <w:r w:rsidRPr="00657422">
        <w:rPr>
          <w:rFonts w:ascii="Times New Roman" w:hAnsi="Times New Roman" w:cs="Times New Roman"/>
          <w:sz w:val="28"/>
          <w:szCs w:val="28"/>
        </w:rPr>
        <w:t>___________________________________________________________________</w:t>
      </w:r>
    </w:p>
    <w:p w:rsidR="001779B0" w:rsidRPr="00657422" w:rsidRDefault="001779B0" w:rsidP="001779B0">
      <w:pPr>
        <w:jc w:val="both"/>
        <w:rPr>
          <w:sz w:val="28"/>
          <w:szCs w:val="28"/>
        </w:rPr>
      </w:pPr>
      <w:r w:rsidRPr="00657422">
        <w:rPr>
          <w:sz w:val="28"/>
          <w:szCs w:val="28"/>
        </w:rPr>
        <w:t xml:space="preserve">именуемые в дальнейшем </w:t>
      </w:r>
      <w:r w:rsidRPr="00657422">
        <w:rPr>
          <w:b/>
          <w:sz w:val="28"/>
          <w:szCs w:val="28"/>
        </w:rPr>
        <w:t>«Собственник»</w:t>
      </w:r>
      <w:r w:rsidRPr="00657422">
        <w:rPr>
          <w:sz w:val="28"/>
          <w:szCs w:val="28"/>
        </w:rPr>
        <w:t xml:space="preserve">, с другой стороны, именуемые в дальнейшем </w:t>
      </w:r>
      <w:r w:rsidRPr="00657422">
        <w:rPr>
          <w:b/>
          <w:sz w:val="28"/>
          <w:szCs w:val="28"/>
        </w:rPr>
        <w:t>«Стороны»,</w:t>
      </w:r>
      <w:r w:rsidRPr="00657422">
        <w:rPr>
          <w:sz w:val="28"/>
          <w:szCs w:val="28"/>
        </w:rPr>
        <w:t xml:space="preserve"> составили настоящий акт приема-передачи о том, что </w:t>
      </w:r>
      <w:r w:rsidRPr="00657422">
        <w:rPr>
          <w:b/>
          <w:sz w:val="28"/>
          <w:szCs w:val="28"/>
        </w:rPr>
        <w:t>Собственник</w:t>
      </w:r>
      <w:r w:rsidRPr="00657422">
        <w:rPr>
          <w:sz w:val="28"/>
          <w:szCs w:val="28"/>
        </w:rPr>
        <w:t xml:space="preserve"> сдал, а </w:t>
      </w:r>
      <w:r w:rsidRPr="00657422">
        <w:rPr>
          <w:b/>
          <w:sz w:val="28"/>
          <w:szCs w:val="28"/>
        </w:rPr>
        <w:t>Администрация</w:t>
      </w:r>
      <w:r w:rsidRPr="00657422">
        <w:rPr>
          <w:sz w:val="28"/>
          <w:szCs w:val="28"/>
        </w:rPr>
        <w:t xml:space="preserve"> приняла бесплатно в собственность муниципального образования Щербиновский район жилое помещение, состоящее из ______комнат в ______комнатной квартире, общей площадью _____ кв. м, расположенное на _________ этаже _______этажного жилого дома по адресу: Россия, Краснодарский край, Щербиновский район, ________________, ул. _________________ дом ___, квартира № ____.</w:t>
      </w:r>
    </w:p>
    <w:p w:rsidR="001779B0" w:rsidRPr="008426FC" w:rsidRDefault="001779B0" w:rsidP="001779B0">
      <w:pPr>
        <w:ind w:firstLine="709"/>
        <w:jc w:val="both"/>
      </w:pPr>
      <w:r w:rsidRPr="00657422">
        <w:rPr>
          <w:sz w:val="28"/>
          <w:szCs w:val="28"/>
        </w:rPr>
        <w:t>Стороны установили, что никаких претензий, связанных с комплектностью и техническим состоянием передаваемого имущества А</w:t>
      </w:r>
      <w:r w:rsidRPr="00657422">
        <w:rPr>
          <w:b/>
          <w:sz w:val="28"/>
          <w:szCs w:val="28"/>
        </w:rPr>
        <w:t>дминистрация</w:t>
      </w:r>
      <w:r w:rsidRPr="00657422">
        <w:rPr>
          <w:sz w:val="28"/>
          <w:szCs w:val="28"/>
        </w:rPr>
        <w:t xml:space="preserve"> к </w:t>
      </w:r>
      <w:r w:rsidRPr="00657422">
        <w:rPr>
          <w:b/>
          <w:sz w:val="28"/>
          <w:szCs w:val="28"/>
        </w:rPr>
        <w:t>Собственнику</w:t>
      </w:r>
      <w:r w:rsidRPr="00657422">
        <w:rPr>
          <w:sz w:val="28"/>
          <w:szCs w:val="28"/>
        </w:rPr>
        <w:t xml:space="preserve"> не имеет</w:t>
      </w:r>
      <w:r w:rsidRPr="008426FC">
        <w:t>.</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3"/>
        <w:gridCol w:w="5350"/>
      </w:tblGrid>
      <w:tr w:rsidR="001779B0" w:rsidRPr="008426FC" w:rsidTr="00657422">
        <w:trPr>
          <w:trHeight w:val="6520"/>
        </w:trPr>
        <w:tc>
          <w:tcPr>
            <w:tcW w:w="4503" w:type="dxa"/>
            <w:tcBorders>
              <w:top w:val="nil"/>
              <w:left w:val="nil"/>
              <w:bottom w:val="nil"/>
              <w:right w:val="nil"/>
            </w:tcBorders>
          </w:tcPr>
          <w:p w:rsidR="001779B0" w:rsidRPr="00657422" w:rsidRDefault="001779B0" w:rsidP="00657422">
            <w:pPr>
              <w:pStyle w:val="afe"/>
              <w:ind w:firstLine="720"/>
              <w:jc w:val="center"/>
              <w:rPr>
                <w:rFonts w:ascii="Times New Roman" w:hAnsi="Times New Roman"/>
                <w:b/>
                <w:sz w:val="28"/>
                <w:szCs w:val="28"/>
              </w:rPr>
            </w:pPr>
            <w:r w:rsidRPr="00657422">
              <w:rPr>
                <w:rFonts w:ascii="Times New Roman" w:hAnsi="Times New Roman"/>
                <w:b/>
                <w:sz w:val="28"/>
                <w:szCs w:val="28"/>
              </w:rPr>
              <w:lastRenderedPageBreak/>
              <w:t>Сдал:</w:t>
            </w:r>
          </w:p>
          <w:p w:rsidR="001779B0" w:rsidRPr="00657422" w:rsidRDefault="001779B0" w:rsidP="00657422">
            <w:pPr>
              <w:pStyle w:val="afe"/>
              <w:ind w:firstLine="720"/>
              <w:jc w:val="center"/>
              <w:rPr>
                <w:rFonts w:ascii="Times New Roman" w:hAnsi="Times New Roman"/>
                <w:b/>
                <w:sz w:val="28"/>
                <w:szCs w:val="28"/>
              </w:rPr>
            </w:pPr>
            <w:r w:rsidRPr="00657422">
              <w:rPr>
                <w:rFonts w:ascii="Times New Roman" w:hAnsi="Times New Roman"/>
                <w:b/>
                <w:sz w:val="28"/>
                <w:szCs w:val="28"/>
              </w:rPr>
              <w:t>Администрация</w:t>
            </w:r>
          </w:p>
          <w:p w:rsidR="001779B0" w:rsidRPr="00657422" w:rsidRDefault="001779B0" w:rsidP="00657422">
            <w:pPr>
              <w:pStyle w:val="afe"/>
              <w:ind w:firstLine="720"/>
              <w:jc w:val="center"/>
              <w:rPr>
                <w:rFonts w:ascii="Times New Roman" w:hAnsi="Times New Roman"/>
                <w:b/>
                <w:sz w:val="28"/>
                <w:szCs w:val="28"/>
              </w:rPr>
            </w:pPr>
          </w:p>
          <w:p w:rsidR="001779B0" w:rsidRPr="00657422" w:rsidRDefault="001779B0" w:rsidP="00657422">
            <w:pPr>
              <w:jc w:val="both"/>
              <w:rPr>
                <w:sz w:val="28"/>
                <w:szCs w:val="28"/>
              </w:rPr>
            </w:pPr>
            <w:r w:rsidRPr="00657422">
              <w:rPr>
                <w:sz w:val="28"/>
                <w:szCs w:val="28"/>
              </w:rPr>
              <w:t xml:space="preserve">Администрация </w:t>
            </w:r>
          </w:p>
          <w:p w:rsidR="001779B0" w:rsidRPr="00657422" w:rsidRDefault="001779B0" w:rsidP="00657422">
            <w:pPr>
              <w:jc w:val="both"/>
              <w:rPr>
                <w:sz w:val="28"/>
                <w:szCs w:val="28"/>
              </w:rPr>
            </w:pPr>
            <w:r w:rsidRPr="00657422">
              <w:rPr>
                <w:sz w:val="28"/>
                <w:szCs w:val="28"/>
              </w:rPr>
              <w:t xml:space="preserve">Ейскоукрепленского </w:t>
            </w:r>
          </w:p>
          <w:p w:rsidR="001779B0" w:rsidRPr="00657422" w:rsidRDefault="001779B0" w:rsidP="00657422">
            <w:pPr>
              <w:jc w:val="both"/>
              <w:rPr>
                <w:sz w:val="28"/>
                <w:szCs w:val="28"/>
              </w:rPr>
            </w:pPr>
            <w:r w:rsidRPr="00657422">
              <w:rPr>
                <w:sz w:val="28"/>
                <w:szCs w:val="28"/>
              </w:rPr>
              <w:t xml:space="preserve">сельского поселения </w:t>
            </w:r>
          </w:p>
          <w:p w:rsidR="001779B0" w:rsidRPr="00657422" w:rsidRDefault="001779B0" w:rsidP="00657422">
            <w:pPr>
              <w:jc w:val="both"/>
              <w:rPr>
                <w:sz w:val="28"/>
                <w:szCs w:val="28"/>
              </w:rPr>
            </w:pPr>
            <w:r w:rsidRPr="00657422">
              <w:rPr>
                <w:sz w:val="28"/>
                <w:szCs w:val="28"/>
              </w:rPr>
              <w:t xml:space="preserve">Щербиновского района </w:t>
            </w:r>
          </w:p>
          <w:p w:rsidR="001779B0" w:rsidRPr="00657422" w:rsidRDefault="001779B0" w:rsidP="00657422">
            <w:pPr>
              <w:jc w:val="both"/>
              <w:rPr>
                <w:sz w:val="28"/>
                <w:szCs w:val="28"/>
              </w:rPr>
            </w:pPr>
            <w:r w:rsidRPr="00657422">
              <w:rPr>
                <w:sz w:val="28"/>
                <w:szCs w:val="28"/>
              </w:rPr>
              <w:t xml:space="preserve">Адрес: 353640, </w:t>
            </w:r>
          </w:p>
          <w:p w:rsidR="001779B0" w:rsidRPr="00657422" w:rsidRDefault="001779B0" w:rsidP="00657422">
            <w:pPr>
              <w:jc w:val="both"/>
              <w:rPr>
                <w:sz w:val="28"/>
                <w:szCs w:val="28"/>
              </w:rPr>
            </w:pPr>
            <w:r w:rsidRPr="00657422">
              <w:rPr>
                <w:sz w:val="28"/>
                <w:szCs w:val="28"/>
              </w:rPr>
              <w:t>Краснодарский край,</w:t>
            </w:r>
          </w:p>
          <w:p w:rsidR="001779B0" w:rsidRPr="00657422" w:rsidRDefault="001779B0" w:rsidP="00657422">
            <w:pPr>
              <w:jc w:val="both"/>
              <w:rPr>
                <w:sz w:val="28"/>
                <w:szCs w:val="28"/>
              </w:rPr>
            </w:pPr>
            <w:r w:rsidRPr="00657422">
              <w:rPr>
                <w:sz w:val="28"/>
                <w:szCs w:val="28"/>
              </w:rPr>
              <w:t>Щербиновский район,</w:t>
            </w:r>
          </w:p>
          <w:p w:rsidR="001779B0" w:rsidRPr="00657422" w:rsidRDefault="001779B0" w:rsidP="00657422">
            <w:pPr>
              <w:jc w:val="both"/>
              <w:rPr>
                <w:sz w:val="28"/>
                <w:szCs w:val="28"/>
              </w:rPr>
            </w:pPr>
            <w:r w:rsidRPr="00657422">
              <w:rPr>
                <w:sz w:val="28"/>
                <w:szCs w:val="28"/>
              </w:rPr>
              <w:t>с. Ейское Укрепление,</w:t>
            </w:r>
          </w:p>
          <w:p w:rsidR="001779B0" w:rsidRPr="00657422" w:rsidRDefault="001779B0" w:rsidP="00657422">
            <w:pPr>
              <w:jc w:val="both"/>
              <w:rPr>
                <w:sz w:val="28"/>
                <w:szCs w:val="28"/>
              </w:rPr>
            </w:pPr>
            <w:r w:rsidRPr="00657422">
              <w:rPr>
                <w:sz w:val="28"/>
                <w:szCs w:val="28"/>
              </w:rPr>
              <w:t>улица Суворова, 12</w:t>
            </w:r>
          </w:p>
          <w:p w:rsidR="001779B0" w:rsidRPr="00657422" w:rsidRDefault="001779B0" w:rsidP="00657422">
            <w:pPr>
              <w:jc w:val="both"/>
              <w:rPr>
                <w:sz w:val="28"/>
                <w:szCs w:val="28"/>
              </w:rPr>
            </w:pPr>
            <w:r w:rsidRPr="00657422">
              <w:rPr>
                <w:sz w:val="28"/>
                <w:szCs w:val="28"/>
              </w:rPr>
              <w:t xml:space="preserve">Реквизиты: </w:t>
            </w:r>
          </w:p>
          <w:p w:rsidR="001779B0" w:rsidRPr="00657422" w:rsidRDefault="001779B0" w:rsidP="00657422">
            <w:pPr>
              <w:jc w:val="both"/>
              <w:rPr>
                <w:sz w:val="28"/>
                <w:szCs w:val="28"/>
              </w:rPr>
            </w:pPr>
            <w:r w:rsidRPr="00657422">
              <w:rPr>
                <w:sz w:val="28"/>
                <w:szCs w:val="28"/>
              </w:rPr>
              <w:t>ОГРН 1052332476900,</w:t>
            </w:r>
          </w:p>
          <w:p w:rsidR="001779B0" w:rsidRPr="00657422" w:rsidRDefault="001779B0" w:rsidP="00657422">
            <w:pPr>
              <w:jc w:val="both"/>
              <w:rPr>
                <w:sz w:val="28"/>
                <w:szCs w:val="28"/>
              </w:rPr>
            </w:pPr>
            <w:r w:rsidRPr="00657422">
              <w:rPr>
                <w:sz w:val="28"/>
                <w:szCs w:val="28"/>
              </w:rPr>
              <w:t xml:space="preserve">ОКПО 04091293, </w:t>
            </w:r>
          </w:p>
          <w:p w:rsidR="001779B0" w:rsidRPr="00657422" w:rsidRDefault="001779B0" w:rsidP="00657422">
            <w:pPr>
              <w:jc w:val="both"/>
              <w:rPr>
                <w:sz w:val="28"/>
                <w:szCs w:val="28"/>
              </w:rPr>
            </w:pPr>
            <w:r w:rsidRPr="00657422">
              <w:rPr>
                <w:sz w:val="28"/>
                <w:szCs w:val="28"/>
              </w:rPr>
              <w:t>ИНН 2358007022,</w:t>
            </w:r>
          </w:p>
          <w:p w:rsidR="001779B0" w:rsidRPr="00657422" w:rsidRDefault="001779B0" w:rsidP="00657422">
            <w:pPr>
              <w:jc w:val="both"/>
              <w:rPr>
                <w:sz w:val="28"/>
                <w:szCs w:val="28"/>
              </w:rPr>
            </w:pPr>
            <w:r w:rsidRPr="00657422">
              <w:rPr>
                <w:sz w:val="28"/>
                <w:szCs w:val="28"/>
              </w:rPr>
              <w:t>КПП 235801001</w:t>
            </w:r>
          </w:p>
          <w:p w:rsidR="001779B0" w:rsidRPr="00657422" w:rsidRDefault="001779B0" w:rsidP="00657422">
            <w:pPr>
              <w:jc w:val="both"/>
              <w:rPr>
                <w:sz w:val="28"/>
                <w:szCs w:val="28"/>
              </w:rPr>
            </w:pPr>
          </w:p>
          <w:p w:rsidR="001779B0" w:rsidRPr="00657422" w:rsidRDefault="001779B0" w:rsidP="00657422">
            <w:pPr>
              <w:jc w:val="both"/>
              <w:rPr>
                <w:sz w:val="28"/>
                <w:szCs w:val="28"/>
              </w:rPr>
            </w:pPr>
            <w:r w:rsidRPr="00657422">
              <w:rPr>
                <w:sz w:val="28"/>
                <w:szCs w:val="28"/>
              </w:rPr>
              <w:t>Глава</w:t>
            </w:r>
          </w:p>
          <w:p w:rsidR="001779B0" w:rsidRPr="00657422" w:rsidRDefault="001779B0" w:rsidP="00657422">
            <w:pPr>
              <w:pStyle w:val="afe"/>
              <w:jc w:val="both"/>
              <w:rPr>
                <w:rFonts w:ascii="Times New Roman" w:hAnsi="Times New Roman"/>
                <w:sz w:val="28"/>
                <w:szCs w:val="28"/>
              </w:rPr>
            </w:pPr>
            <w:r w:rsidRPr="00657422">
              <w:rPr>
                <w:rFonts w:ascii="Times New Roman" w:hAnsi="Times New Roman"/>
                <w:sz w:val="28"/>
                <w:szCs w:val="28"/>
              </w:rPr>
              <w:t xml:space="preserve">Ейскоукрепленского сельского </w:t>
            </w:r>
          </w:p>
          <w:p w:rsidR="001779B0" w:rsidRPr="00657422" w:rsidRDefault="001779B0" w:rsidP="00657422">
            <w:pPr>
              <w:pStyle w:val="afe"/>
              <w:jc w:val="both"/>
              <w:rPr>
                <w:rFonts w:ascii="Times New Roman" w:hAnsi="Times New Roman"/>
                <w:sz w:val="28"/>
                <w:szCs w:val="28"/>
              </w:rPr>
            </w:pPr>
            <w:r w:rsidRPr="00657422">
              <w:rPr>
                <w:rFonts w:ascii="Times New Roman" w:hAnsi="Times New Roman"/>
                <w:sz w:val="28"/>
                <w:szCs w:val="28"/>
              </w:rPr>
              <w:t xml:space="preserve">поселения Щербиновского района </w:t>
            </w:r>
          </w:p>
          <w:p w:rsidR="001779B0" w:rsidRPr="00657422" w:rsidRDefault="001779B0" w:rsidP="00657422">
            <w:pPr>
              <w:pStyle w:val="afe"/>
              <w:jc w:val="both"/>
              <w:rPr>
                <w:rFonts w:ascii="Times New Roman" w:hAnsi="Times New Roman"/>
                <w:b/>
                <w:sz w:val="28"/>
                <w:szCs w:val="28"/>
              </w:rPr>
            </w:pPr>
            <w:r w:rsidRPr="00657422">
              <w:rPr>
                <w:rFonts w:ascii="Times New Roman" w:hAnsi="Times New Roman"/>
                <w:sz w:val="28"/>
                <w:szCs w:val="28"/>
              </w:rPr>
              <w:t>______________/____________</w:t>
            </w:r>
          </w:p>
        </w:tc>
        <w:tc>
          <w:tcPr>
            <w:tcW w:w="5350" w:type="dxa"/>
            <w:tcBorders>
              <w:top w:val="nil"/>
              <w:left w:val="nil"/>
              <w:bottom w:val="nil"/>
              <w:right w:val="nil"/>
            </w:tcBorders>
          </w:tcPr>
          <w:p w:rsidR="001779B0" w:rsidRPr="00657422" w:rsidRDefault="001779B0" w:rsidP="00657422">
            <w:pPr>
              <w:rPr>
                <w:b/>
                <w:sz w:val="28"/>
                <w:szCs w:val="28"/>
              </w:rPr>
            </w:pPr>
            <w:r w:rsidRPr="00657422">
              <w:rPr>
                <w:b/>
                <w:sz w:val="28"/>
                <w:szCs w:val="28"/>
              </w:rPr>
              <w:t>Принял:</w:t>
            </w:r>
          </w:p>
          <w:p w:rsidR="001779B0" w:rsidRPr="00657422" w:rsidRDefault="001779B0" w:rsidP="00657422">
            <w:pPr>
              <w:rPr>
                <w:b/>
                <w:sz w:val="28"/>
                <w:szCs w:val="28"/>
              </w:rPr>
            </w:pPr>
            <w:r w:rsidRPr="00657422">
              <w:rPr>
                <w:b/>
                <w:sz w:val="28"/>
                <w:szCs w:val="28"/>
              </w:rPr>
              <w:t>Собственник</w:t>
            </w:r>
          </w:p>
          <w:p w:rsidR="001779B0" w:rsidRPr="00657422" w:rsidRDefault="001779B0" w:rsidP="00657422">
            <w:pPr>
              <w:rPr>
                <w:sz w:val="28"/>
                <w:szCs w:val="28"/>
              </w:rPr>
            </w:pPr>
          </w:p>
          <w:p w:rsidR="001779B0" w:rsidRPr="00657422" w:rsidRDefault="001779B0" w:rsidP="00657422">
            <w:pPr>
              <w:rPr>
                <w:sz w:val="28"/>
                <w:szCs w:val="28"/>
              </w:rPr>
            </w:pPr>
          </w:p>
          <w:p w:rsidR="001779B0" w:rsidRPr="00657422" w:rsidRDefault="001779B0" w:rsidP="00657422">
            <w:pPr>
              <w:rPr>
                <w:sz w:val="28"/>
                <w:szCs w:val="28"/>
              </w:rPr>
            </w:pPr>
          </w:p>
          <w:p w:rsidR="001779B0" w:rsidRPr="00657422" w:rsidRDefault="001779B0" w:rsidP="00657422">
            <w:pPr>
              <w:rPr>
                <w:sz w:val="28"/>
                <w:szCs w:val="28"/>
              </w:rPr>
            </w:pPr>
          </w:p>
          <w:p w:rsidR="001779B0" w:rsidRPr="00657422" w:rsidRDefault="001779B0" w:rsidP="00657422">
            <w:pPr>
              <w:rPr>
                <w:sz w:val="28"/>
                <w:szCs w:val="28"/>
              </w:rPr>
            </w:pPr>
          </w:p>
          <w:p w:rsidR="001779B0" w:rsidRPr="00657422" w:rsidRDefault="001779B0" w:rsidP="00657422">
            <w:pPr>
              <w:rPr>
                <w:sz w:val="28"/>
                <w:szCs w:val="28"/>
              </w:rPr>
            </w:pPr>
          </w:p>
          <w:p w:rsidR="001779B0" w:rsidRPr="00657422" w:rsidRDefault="001779B0" w:rsidP="00657422">
            <w:pPr>
              <w:rPr>
                <w:sz w:val="28"/>
                <w:szCs w:val="28"/>
              </w:rPr>
            </w:pPr>
          </w:p>
          <w:p w:rsidR="001779B0" w:rsidRPr="00657422" w:rsidRDefault="001779B0" w:rsidP="00657422">
            <w:pPr>
              <w:rPr>
                <w:sz w:val="28"/>
                <w:szCs w:val="28"/>
              </w:rPr>
            </w:pPr>
          </w:p>
          <w:p w:rsidR="001779B0" w:rsidRPr="00657422" w:rsidRDefault="001779B0" w:rsidP="00657422">
            <w:pPr>
              <w:rPr>
                <w:sz w:val="28"/>
                <w:szCs w:val="28"/>
              </w:rPr>
            </w:pPr>
          </w:p>
          <w:p w:rsidR="001779B0" w:rsidRPr="00657422" w:rsidRDefault="001779B0" w:rsidP="00657422">
            <w:pPr>
              <w:rPr>
                <w:sz w:val="28"/>
                <w:szCs w:val="28"/>
              </w:rPr>
            </w:pPr>
          </w:p>
          <w:p w:rsidR="001779B0" w:rsidRPr="00657422" w:rsidRDefault="001779B0" w:rsidP="00657422">
            <w:pPr>
              <w:rPr>
                <w:sz w:val="28"/>
                <w:szCs w:val="28"/>
              </w:rPr>
            </w:pPr>
          </w:p>
          <w:p w:rsidR="001779B0" w:rsidRPr="00657422" w:rsidRDefault="001779B0" w:rsidP="00657422">
            <w:pPr>
              <w:pStyle w:val="ConsPlusNormal"/>
              <w:ind w:firstLine="0"/>
              <w:jc w:val="both"/>
              <w:rPr>
                <w:rFonts w:ascii="Times New Roman" w:hAnsi="Times New Roman" w:cs="Times New Roman"/>
                <w:sz w:val="28"/>
                <w:szCs w:val="28"/>
              </w:rPr>
            </w:pPr>
          </w:p>
          <w:p w:rsidR="001779B0" w:rsidRPr="00657422" w:rsidRDefault="001779B0" w:rsidP="00657422">
            <w:pPr>
              <w:pStyle w:val="ConsPlusNormal"/>
              <w:ind w:firstLine="0"/>
              <w:jc w:val="both"/>
              <w:rPr>
                <w:rFonts w:ascii="Times New Roman" w:hAnsi="Times New Roman" w:cs="Times New Roman"/>
                <w:sz w:val="28"/>
                <w:szCs w:val="28"/>
              </w:rPr>
            </w:pPr>
          </w:p>
          <w:p w:rsidR="001779B0" w:rsidRPr="00657422" w:rsidRDefault="001779B0" w:rsidP="00657422">
            <w:pPr>
              <w:pStyle w:val="ConsPlusNormal"/>
              <w:ind w:firstLine="0"/>
              <w:jc w:val="both"/>
              <w:rPr>
                <w:rFonts w:ascii="Times New Roman" w:hAnsi="Times New Roman" w:cs="Times New Roman"/>
                <w:sz w:val="28"/>
                <w:szCs w:val="28"/>
              </w:rPr>
            </w:pPr>
            <w:r w:rsidRPr="00657422">
              <w:rPr>
                <w:rFonts w:ascii="Times New Roman" w:hAnsi="Times New Roman" w:cs="Times New Roman"/>
                <w:sz w:val="28"/>
                <w:szCs w:val="28"/>
              </w:rPr>
              <w:t>__________ _______________________</w:t>
            </w:r>
          </w:p>
          <w:p w:rsidR="001779B0" w:rsidRPr="00657422" w:rsidRDefault="001779B0" w:rsidP="00657422">
            <w:pPr>
              <w:pStyle w:val="ConsPlusNormal"/>
              <w:ind w:firstLine="0"/>
              <w:jc w:val="both"/>
              <w:rPr>
                <w:rFonts w:ascii="Times New Roman" w:hAnsi="Times New Roman" w:cs="Times New Roman"/>
                <w:sz w:val="28"/>
                <w:szCs w:val="28"/>
              </w:rPr>
            </w:pPr>
            <w:r w:rsidRPr="00657422">
              <w:rPr>
                <w:rFonts w:ascii="Times New Roman" w:hAnsi="Times New Roman" w:cs="Times New Roman"/>
                <w:sz w:val="28"/>
                <w:szCs w:val="28"/>
              </w:rPr>
              <w:t xml:space="preserve">       (подпись)                                   (ФИО)</w:t>
            </w:r>
          </w:p>
          <w:p w:rsidR="001779B0" w:rsidRPr="00657422" w:rsidRDefault="001779B0" w:rsidP="00657422">
            <w:pPr>
              <w:pStyle w:val="ConsPlusNormal"/>
              <w:ind w:firstLine="0"/>
              <w:jc w:val="both"/>
              <w:rPr>
                <w:rFonts w:ascii="Times New Roman" w:hAnsi="Times New Roman" w:cs="Times New Roman"/>
                <w:sz w:val="28"/>
                <w:szCs w:val="28"/>
              </w:rPr>
            </w:pPr>
            <w:r w:rsidRPr="00657422">
              <w:rPr>
                <w:rFonts w:ascii="Times New Roman" w:hAnsi="Times New Roman" w:cs="Times New Roman"/>
                <w:sz w:val="28"/>
                <w:szCs w:val="28"/>
              </w:rPr>
              <w:t>___________ _______________________</w:t>
            </w:r>
          </w:p>
          <w:p w:rsidR="001779B0" w:rsidRPr="00657422" w:rsidRDefault="001779B0" w:rsidP="00657422">
            <w:pPr>
              <w:pStyle w:val="ConsPlusNormal"/>
              <w:ind w:firstLine="0"/>
              <w:jc w:val="both"/>
              <w:rPr>
                <w:rFonts w:ascii="Times New Roman" w:hAnsi="Times New Roman" w:cs="Times New Roman"/>
                <w:sz w:val="28"/>
                <w:szCs w:val="28"/>
              </w:rPr>
            </w:pPr>
            <w:r w:rsidRPr="00657422">
              <w:rPr>
                <w:rFonts w:ascii="Times New Roman" w:hAnsi="Times New Roman" w:cs="Times New Roman"/>
                <w:sz w:val="28"/>
                <w:szCs w:val="28"/>
              </w:rPr>
              <w:t xml:space="preserve">       (подпись)                                   (ФИО)</w:t>
            </w:r>
          </w:p>
          <w:p w:rsidR="001779B0" w:rsidRPr="00657422" w:rsidRDefault="001779B0" w:rsidP="00657422">
            <w:pPr>
              <w:pStyle w:val="ConsPlusNormal"/>
              <w:ind w:firstLine="0"/>
              <w:jc w:val="both"/>
              <w:rPr>
                <w:rFonts w:ascii="Times New Roman" w:hAnsi="Times New Roman" w:cs="Times New Roman"/>
                <w:sz w:val="28"/>
                <w:szCs w:val="28"/>
              </w:rPr>
            </w:pPr>
            <w:r w:rsidRPr="00657422">
              <w:rPr>
                <w:rFonts w:ascii="Times New Roman" w:hAnsi="Times New Roman" w:cs="Times New Roman"/>
                <w:sz w:val="28"/>
                <w:szCs w:val="28"/>
              </w:rPr>
              <w:t>___________ _______________________</w:t>
            </w:r>
          </w:p>
          <w:p w:rsidR="001779B0" w:rsidRPr="00657422" w:rsidRDefault="001779B0" w:rsidP="00657422">
            <w:pPr>
              <w:pStyle w:val="ConsPlusNormal"/>
              <w:ind w:firstLine="0"/>
              <w:jc w:val="both"/>
              <w:rPr>
                <w:rFonts w:ascii="Times New Roman" w:hAnsi="Times New Roman" w:cs="Times New Roman"/>
                <w:sz w:val="28"/>
                <w:szCs w:val="28"/>
              </w:rPr>
            </w:pPr>
            <w:r w:rsidRPr="00657422">
              <w:rPr>
                <w:rFonts w:ascii="Times New Roman" w:hAnsi="Times New Roman" w:cs="Times New Roman"/>
                <w:sz w:val="28"/>
                <w:szCs w:val="28"/>
              </w:rPr>
              <w:t xml:space="preserve">       (подпись)                                   (ФИО)</w:t>
            </w:r>
          </w:p>
          <w:p w:rsidR="001779B0" w:rsidRPr="00657422" w:rsidRDefault="001779B0" w:rsidP="00657422">
            <w:pPr>
              <w:ind w:firstLine="720"/>
              <w:jc w:val="both"/>
              <w:rPr>
                <w:sz w:val="28"/>
                <w:szCs w:val="28"/>
              </w:rPr>
            </w:pPr>
          </w:p>
        </w:tc>
      </w:tr>
    </w:tbl>
    <w:p w:rsidR="001779B0" w:rsidRPr="00971BD8" w:rsidRDefault="001779B0" w:rsidP="001779B0">
      <w:pPr>
        <w:pStyle w:val="ConsPlusNormal"/>
        <w:ind w:firstLine="0"/>
        <w:jc w:val="center"/>
        <w:rPr>
          <w:rFonts w:ascii="Times New Roman" w:hAnsi="Times New Roman" w:cs="Times New Roman"/>
          <w:b/>
          <w:sz w:val="28"/>
          <w:szCs w:val="28"/>
          <w:highlight w:val="yellow"/>
        </w:rPr>
      </w:pPr>
    </w:p>
    <w:p w:rsidR="001779B0" w:rsidRDefault="001779B0"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p w:rsidR="00657422" w:rsidRDefault="00657422" w:rsidP="001779B0">
      <w:pPr>
        <w:ind w:firstLine="709"/>
        <w:jc w:val="both"/>
        <w:rPr>
          <w:highlight w:val="yellow"/>
        </w:rPr>
      </w:pPr>
    </w:p>
    <w:tbl>
      <w:tblPr>
        <w:tblW w:w="9639" w:type="dxa"/>
        <w:tblLayout w:type="fixed"/>
        <w:tblCellMar>
          <w:left w:w="0" w:type="dxa"/>
          <w:right w:w="0" w:type="dxa"/>
        </w:tblCellMar>
        <w:tblLook w:val="0000"/>
      </w:tblPr>
      <w:tblGrid>
        <w:gridCol w:w="4819"/>
        <w:gridCol w:w="4820"/>
      </w:tblGrid>
      <w:tr w:rsidR="008C2414" w:rsidTr="00657422">
        <w:trPr>
          <w:cantSplit/>
          <w:trHeight w:hRule="exact" w:val="1418"/>
        </w:trPr>
        <w:tc>
          <w:tcPr>
            <w:tcW w:w="9639" w:type="dxa"/>
            <w:gridSpan w:val="2"/>
          </w:tcPr>
          <w:p w:rsidR="008C2414" w:rsidRDefault="008C2414" w:rsidP="00657422">
            <w:pPr>
              <w:tabs>
                <w:tab w:val="center" w:pos="4812"/>
                <w:tab w:val="left" w:pos="5773"/>
              </w:tabs>
            </w:pPr>
            <w:r>
              <w:tab/>
            </w:r>
            <w:r>
              <w:rPr>
                <w:noProof/>
              </w:rPr>
              <w:drawing>
                <wp:inline distT="0" distB="0" distL="0" distR="0">
                  <wp:extent cx="723900" cy="895350"/>
                  <wp:effectExtent l="19050" t="0" r="0" b="0"/>
                  <wp:docPr id="9"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13"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C2414" w:rsidRPr="00580799" w:rsidTr="00657422">
        <w:trPr>
          <w:cantSplit/>
          <w:trHeight w:hRule="exact" w:val="1688"/>
        </w:trPr>
        <w:tc>
          <w:tcPr>
            <w:tcW w:w="9639" w:type="dxa"/>
            <w:gridSpan w:val="2"/>
          </w:tcPr>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Pr="008C2414" w:rsidRDefault="008C2414" w:rsidP="00657422">
            <w:pPr>
              <w:jc w:val="center"/>
              <w:rPr>
                <w:b/>
                <w:sz w:val="28"/>
                <w:szCs w:val="28"/>
              </w:rPr>
            </w:pPr>
            <w:r w:rsidRPr="008C2414">
              <w:rPr>
                <w:b/>
                <w:sz w:val="28"/>
                <w:szCs w:val="28"/>
              </w:rPr>
              <w:t>СОВЕТ ЕЙСКОУКРЕПЛЕНСКОГО СЕЛЬСКОГО ПОСЕЛЕНИЯ ЩЕРБИНОВСКОГО РАЙОНА ЧЕТВЕРТОГО СОЗЫВА</w:t>
            </w:r>
          </w:p>
          <w:p w:rsidR="008C2414" w:rsidRPr="008C2414" w:rsidRDefault="008C2414" w:rsidP="00657422">
            <w:pPr>
              <w:jc w:val="center"/>
              <w:rPr>
                <w:b/>
                <w:sz w:val="28"/>
                <w:szCs w:val="28"/>
              </w:rPr>
            </w:pPr>
            <w:r w:rsidRPr="008C2414">
              <w:rPr>
                <w:b/>
                <w:sz w:val="28"/>
                <w:szCs w:val="28"/>
              </w:rPr>
              <w:t>ТРЕТЬЯ СЕССИЯ</w:t>
            </w:r>
          </w:p>
          <w:p w:rsidR="008C2414" w:rsidRDefault="008C2414" w:rsidP="00657422">
            <w:pPr>
              <w:jc w:val="center"/>
              <w:rPr>
                <w:b/>
                <w:sz w:val="28"/>
                <w:szCs w:val="28"/>
              </w:rPr>
            </w:pPr>
          </w:p>
          <w:p w:rsidR="008C2414" w:rsidRPr="00580799" w:rsidRDefault="008C2414" w:rsidP="00657422">
            <w:pPr>
              <w:jc w:val="center"/>
              <w:rPr>
                <w:b/>
                <w:sz w:val="32"/>
                <w:szCs w:val="32"/>
              </w:rPr>
            </w:pPr>
            <w:r w:rsidRPr="008C2414">
              <w:rPr>
                <w:b/>
                <w:sz w:val="28"/>
                <w:szCs w:val="28"/>
              </w:rPr>
              <w:t>РЕШЕНИЕ</w:t>
            </w:r>
          </w:p>
        </w:tc>
      </w:tr>
      <w:tr w:rsidR="008C2414" w:rsidTr="00657422">
        <w:trPr>
          <w:cantSplit/>
          <w:trHeight w:hRule="exact" w:val="340"/>
        </w:trPr>
        <w:tc>
          <w:tcPr>
            <w:tcW w:w="4819" w:type="dxa"/>
            <w:vAlign w:val="bottom"/>
          </w:tcPr>
          <w:p w:rsidR="008C2414" w:rsidRDefault="008C2414" w:rsidP="00657422">
            <w:pPr>
              <w:rPr>
                <w:b/>
                <w:bCs/>
                <w:sz w:val="28"/>
              </w:rPr>
            </w:pPr>
            <w:r>
              <w:rPr>
                <w:b/>
                <w:bCs/>
                <w:sz w:val="28"/>
              </w:rPr>
              <w:t>от 13.11.2019</w:t>
            </w:r>
          </w:p>
        </w:tc>
        <w:tc>
          <w:tcPr>
            <w:tcW w:w="4820" w:type="dxa"/>
            <w:vAlign w:val="bottom"/>
          </w:tcPr>
          <w:p w:rsidR="008C2414" w:rsidRDefault="008C2414" w:rsidP="008C2414">
            <w:pPr>
              <w:jc w:val="center"/>
              <w:rPr>
                <w:b/>
                <w:bCs/>
                <w:sz w:val="28"/>
              </w:rPr>
            </w:pPr>
            <w:r>
              <w:rPr>
                <w:b/>
                <w:bCs/>
              </w:rPr>
              <w:t xml:space="preserve">                                                 </w:t>
            </w:r>
            <w:r>
              <w:rPr>
                <w:b/>
                <w:bCs/>
                <w:sz w:val="28"/>
              </w:rPr>
              <w:t>№ 3</w:t>
            </w:r>
          </w:p>
        </w:tc>
      </w:tr>
      <w:tr w:rsidR="008C2414" w:rsidTr="00657422">
        <w:trPr>
          <w:cantSplit/>
          <w:trHeight w:hRule="exact" w:val="284"/>
        </w:trPr>
        <w:tc>
          <w:tcPr>
            <w:tcW w:w="9639" w:type="dxa"/>
            <w:gridSpan w:val="2"/>
            <w:vAlign w:val="bottom"/>
          </w:tcPr>
          <w:p w:rsidR="008C2414" w:rsidRDefault="008C2414" w:rsidP="00657422">
            <w:pPr>
              <w:jc w:val="center"/>
            </w:pPr>
            <w:r>
              <w:t>село Ейское Укрепление</w:t>
            </w:r>
          </w:p>
        </w:tc>
      </w:tr>
      <w:tr w:rsidR="008C2414" w:rsidTr="00657422">
        <w:trPr>
          <w:cantSplit/>
        </w:trPr>
        <w:tc>
          <w:tcPr>
            <w:tcW w:w="9639" w:type="dxa"/>
            <w:gridSpan w:val="2"/>
          </w:tcPr>
          <w:p w:rsidR="008C2414" w:rsidRDefault="008C2414" w:rsidP="00657422">
            <w:pPr>
              <w:rPr>
                <w:sz w:val="28"/>
              </w:rPr>
            </w:pPr>
          </w:p>
        </w:tc>
      </w:tr>
    </w:tbl>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657422" w:rsidRPr="00432962" w:rsidRDefault="00657422" w:rsidP="00657422">
      <w:pPr>
        <w:jc w:val="center"/>
        <w:rPr>
          <w:b/>
          <w:bCs/>
          <w:sz w:val="28"/>
          <w:szCs w:val="28"/>
        </w:rPr>
      </w:pPr>
      <w:r w:rsidRPr="00432962">
        <w:rPr>
          <w:b/>
          <w:bCs/>
          <w:sz w:val="28"/>
          <w:szCs w:val="28"/>
        </w:rPr>
        <w:t>О передаче Контрольно-счетной палате муниципального</w:t>
      </w:r>
    </w:p>
    <w:p w:rsidR="00657422" w:rsidRPr="00432962" w:rsidRDefault="00657422" w:rsidP="00657422">
      <w:pPr>
        <w:jc w:val="center"/>
        <w:rPr>
          <w:b/>
          <w:bCs/>
          <w:sz w:val="28"/>
          <w:szCs w:val="28"/>
        </w:rPr>
      </w:pPr>
      <w:r w:rsidRPr="00432962">
        <w:rPr>
          <w:b/>
          <w:bCs/>
          <w:sz w:val="28"/>
          <w:szCs w:val="28"/>
        </w:rPr>
        <w:t xml:space="preserve">образования Щербиновский район  полномочий </w:t>
      </w:r>
    </w:p>
    <w:p w:rsidR="00657422" w:rsidRPr="00432962" w:rsidRDefault="00657422" w:rsidP="00657422">
      <w:pPr>
        <w:jc w:val="center"/>
        <w:rPr>
          <w:b/>
          <w:bCs/>
          <w:sz w:val="28"/>
          <w:szCs w:val="28"/>
        </w:rPr>
      </w:pPr>
      <w:r w:rsidRPr="00432962">
        <w:rPr>
          <w:b/>
          <w:bCs/>
          <w:sz w:val="28"/>
          <w:szCs w:val="28"/>
        </w:rPr>
        <w:t xml:space="preserve">контрольно-счетного органа  Ейскоукрепленского сельского </w:t>
      </w:r>
    </w:p>
    <w:p w:rsidR="00657422" w:rsidRDefault="00657422" w:rsidP="00657422">
      <w:pPr>
        <w:jc w:val="center"/>
        <w:rPr>
          <w:b/>
          <w:bCs/>
          <w:sz w:val="28"/>
          <w:szCs w:val="28"/>
        </w:rPr>
      </w:pPr>
      <w:r w:rsidRPr="00432962">
        <w:rPr>
          <w:b/>
          <w:bCs/>
          <w:sz w:val="28"/>
          <w:szCs w:val="28"/>
        </w:rPr>
        <w:t>поселения Щербиновского района</w:t>
      </w:r>
    </w:p>
    <w:p w:rsidR="00657422" w:rsidRPr="00432962" w:rsidRDefault="00657422" w:rsidP="00657422">
      <w:pPr>
        <w:jc w:val="center"/>
        <w:rPr>
          <w:sz w:val="28"/>
          <w:szCs w:val="28"/>
        </w:rPr>
      </w:pPr>
      <w:r>
        <w:rPr>
          <w:b/>
          <w:bCs/>
          <w:sz w:val="28"/>
          <w:szCs w:val="28"/>
        </w:rPr>
        <w:t>на 2020 год</w:t>
      </w:r>
    </w:p>
    <w:p w:rsidR="00657422" w:rsidRDefault="00657422" w:rsidP="00657422">
      <w:pPr>
        <w:rPr>
          <w:sz w:val="28"/>
          <w:szCs w:val="28"/>
        </w:rPr>
      </w:pPr>
      <w:r w:rsidRPr="00432962">
        <w:rPr>
          <w:sz w:val="28"/>
          <w:szCs w:val="28"/>
        </w:rPr>
        <w:t> </w:t>
      </w:r>
    </w:p>
    <w:p w:rsidR="00657422" w:rsidRPr="00432962" w:rsidRDefault="00657422" w:rsidP="00657422">
      <w:pPr>
        <w:rPr>
          <w:sz w:val="28"/>
          <w:szCs w:val="28"/>
        </w:rPr>
      </w:pPr>
    </w:p>
    <w:p w:rsidR="00657422" w:rsidRPr="00432962" w:rsidRDefault="00657422" w:rsidP="00657422">
      <w:pPr>
        <w:ind w:firstLine="900"/>
        <w:jc w:val="both"/>
        <w:rPr>
          <w:sz w:val="28"/>
          <w:szCs w:val="28"/>
        </w:rPr>
      </w:pPr>
      <w:r w:rsidRPr="00432962">
        <w:rPr>
          <w:sz w:val="28"/>
          <w:szCs w:val="28"/>
        </w:rPr>
        <w:t xml:space="preserve">Руководствуясь  Бюджетным кодексом Российской Федерации, статьей 15 Федерального закона от 06 октября 2003  года № 131-ФЗ «Об общих принципах местного самоуправления в Российской Федерации», статьей 3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bookmarkStart w:id="2" w:name="_ftnref10"/>
      <w:r w:rsidR="00345C7B" w:rsidRPr="00432962">
        <w:rPr>
          <w:sz w:val="28"/>
          <w:szCs w:val="28"/>
        </w:rPr>
        <w:fldChar w:fldCharType="begin"/>
      </w:r>
      <w:r w:rsidRPr="00432962">
        <w:rPr>
          <w:sz w:val="28"/>
          <w:szCs w:val="28"/>
        </w:rPr>
        <w:instrText xml:space="preserve"> HYPERLINK "http://smo-nso.ru/index.php?option=com_content&amp;view=article&amp;id=556:2011-07-06-04-58-08&amp;catid=49:2009-11-10-08-51-07&amp;Itemid=125" \l "_ftn10" \o "" </w:instrText>
      </w:r>
      <w:r w:rsidR="00345C7B" w:rsidRPr="00432962">
        <w:rPr>
          <w:sz w:val="28"/>
          <w:szCs w:val="28"/>
        </w:rPr>
        <w:fldChar w:fldCharType="end"/>
      </w:r>
      <w:bookmarkEnd w:id="2"/>
      <w:r w:rsidRPr="00432962">
        <w:rPr>
          <w:sz w:val="28"/>
          <w:szCs w:val="28"/>
        </w:rPr>
        <w:t>Уставом Ейскоукрепленского сельского поселения Щербиновского района Совет  Ейскоукрепленского сельского поселения Щербиновского                                     района р е ш и л:</w:t>
      </w:r>
    </w:p>
    <w:p w:rsidR="00657422" w:rsidRPr="00432962" w:rsidRDefault="00657422" w:rsidP="00657422">
      <w:pPr>
        <w:ind w:firstLine="900"/>
        <w:jc w:val="both"/>
        <w:rPr>
          <w:sz w:val="28"/>
          <w:szCs w:val="28"/>
        </w:rPr>
      </w:pPr>
      <w:r w:rsidRPr="00432962">
        <w:rPr>
          <w:sz w:val="28"/>
          <w:szCs w:val="28"/>
        </w:rPr>
        <w:t>1. Передать Контрольно-счетной палате муниципального  образования Щербиновский район полномочия 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w:t>
      </w:r>
      <w:r>
        <w:rPr>
          <w:sz w:val="28"/>
          <w:szCs w:val="28"/>
        </w:rPr>
        <w:t xml:space="preserve"> на 2020 год</w:t>
      </w:r>
      <w:r w:rsidRPr="00432962">
        <w:rPr>
          <w:sz w:val="28"/>
          <w:szCs w:val="28"/>
        </w:rPr>
        <w:t>.</w:t>
      </w:r>
    </w:p>
    <w:p w:rsidR="00657422" w:rsidRPr="00432962" w:rsidRDefault="00657422" w:rsidP="00657422">
      <w:pPr>
        <w:ind w:firstLine="900"/>
        <w:jc w:val="both"/>
        <w:rPr>
          <w:sz w:val="28"/>
          <w:szCs w:val="28"/>
        </w:rPr>
      </w:pPr>
      <w:r w:rsidRPr="00432962">
        <w:rPr>
          <w:sz w:val="28"/>
          <w:szCs w:val="28"/>
        </w:rPr>
        <w:t>2. Заключить с Советом  муниципального образования Щербиновский район соглашение о передаче Контрольно-счетной палате муниципального  образования Щербиновский район полномочий 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w:t>
      </w:r>
      <w:r>
        <w:rPr>
          <w:sz w:val="28"/>
          <w:szCs w:val="28"/>
        </w:rPr>
        <w:t xml:space="preserve"> на 2020 год</w:t>
      </w:r>
      <w:r w:rsidRPr="00432962">
        <w:rPr>
          <w:sz w:val="28"/>
          <w:szCs w:val="28"/>
        </w:rPr>
        <w:t>,  согласно прилагаемому проекту соглашения.</w:t>
      </w:r>
    </w:p>
    <w:p w:rsidR="00657422" w:rsidRPr="00432962" w:rsidRDefault="00657422" w:rsidP="00657422">
      <w:pPr>
        <w:ind w:firstLine="900"/>
        <w:jc w:val="both"/>
        <w:rPr>
          <w:sz w:val="28"/>
          <w:szCs w:val="28"/>
        </w:rPr>
      </w:pPr>
      <w:r w:rsidRPr="00432962">
        <w:rPr>
          <w:sz w:val="28"/>
          <w:szCs w:val="28"/>
        </w:rPr>
        <w:t xml:space="preserve">3. Установить, что должностные лица Контрольно-счетной палаты муниципального  образования Щербиновский район при осуществлении полномочий контрольно-счетного органа Ейскоукрепленского сельского поселения Щербиновского района обладают правами должностных лиц </w:t>
      </w:r>
      <w:r w:rsidRPr="00432962">
        <w:rPr>
          <w:sz w:val="28"/>
          <w:szCs w:val="28"/>
        </w:rPr>
        <w:lastRenderedPageBreak/>
        <w:t>контрольно-счетного органа Ейскоукрепленского сельского поселения Щербиновского района, установленными федеральными законами, законами Краснодарского края, Уставом  Ейскоукрепленского сельского поселения Щербиновского района и  муниципальными правовыми актами  Ейскоукрепленского сельского поселения Щербиновского района.</w:t>
      </w:r>
    </w:p>
    <w:p w:rsidR="00657422" w:rsidRPr="00432962" w:rsidRDefault="00657422" w:rsidP="00657422">
      <w:pPr>
        <w:ind w:firstLine="900"/>
        <w:jc w:val="both"/>
        <w:rPr>
          <w:sz w:val="28"/>
          <w:szCs w:val="28"/>
        </w:rPr>
      </w:pPr>
      <w:r w:rsidRPr="00432962">
        <w:rPr>
          <w:sz w:val="28"/>
          <w:szCs w:val="28"/>
        </w:rPr>
        <w:t>4. Установить, что администрация Ейскоукрепленского  сельского поселения Щербиновского района перечисляет в бюджет  муниципального образования Щербиновский район межбюджетные трансферты на осуществление преданных полномочий в объемах и в сроки, установленные указанным соглашением.</w:t>
      </w:r>
    </w:p>
    <w:p w:rsidR="00657422" w:rsidRPr="00657422" w:rsidRDefault="00657422" w:rsidP="00657422">
      <w:pPr>
        <w:ind w:firstLine="709"/>
        <w:jc w:val="both"/>
        <w:rPr>
          <w:sz w:val="28"/>
          <w:szCs w:val="28"/>
        </w:rPr>
      </w:pPr>
      <w:r w:rsidRPr="00657422">
        <w:rPr>
          <w:sz w:val="28"/>
          <w:szCs w:val="28"/>
        </w:rPr>
        <w:t>5. Разместить настоящее решение на официальном сайте администрации Ейскоукрепленского сельского поселения Щербиновского района.</w:t>
      </w:r>
    </w:p>
    <w:p w:rsidR="00657422" w:rsidRPr="00657422" w:rsidRDefault="00657422" w:rsidP="00657422">
      <w:pPr>
        <w:ind w:firstLine="709"/>
        <w:jc w:val="both"/>
        <w:rPr>
          <w:sz w:val="28"/>
          <w:szCs w:val="28"/>
        </w:rPr>
      </w:pPr>
      <w:r w:rsidRPr="00657422">
        <w:rPr>
          <w:sz w:val="28"/>
          <w:szCs w:val="28"/>
        </w:rPr>
        <w:t>6.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657422" w:rsidRPr="00657422" w:rsidRDefault="00657422" w:rsidP="00657422">
      <w:pPr>
        <w:ind w:firstLine="709"/>
        <w:jc w:val="both"/>
        <w:rPr>
          <w:sz w:val="28"/>
          <w:szCs w:val="28"/>
        </w:rPr>
      </w:pPr>
      <w:r w:rsidRPr="00657422">
        <w:rPr>
          <w:sz w:val="28"/>
          <w:szCs w:val="28"/>
        </w:rPr>
        <w:t>7. Контроль за выполнением настоящего решения  возложить на главу Ейскоукрепленского сельского поселения Щербиновского района                          А.А. Колосова.</w:t>
      </w:r>
    </w:p>
    <w:p w:rsidR="00657422" w:rsidRDefault="00657422" w:rsidP="00657422">
      <w:pPr>
        <w:tabs>
          <w:tab w:val="left" w:pos="851"/>
        </w:tabs>
        <w:ind w:firstLine="709"/>
        <w:jc w:val="both"/>
        <w:rPr>
          <w:sz w:val="28"/>
        </w:rPr>
      </w:pPr>
      <w:r w:rsidRPr="00A6442F">
        <w:rPr>
          <w:sz w:val="28"/>
          <w:szCs w:val="28"/>
        </w:rPr>
        <w:t>8.</w:t>
      </w:r>
      <w:r>
        <w:rPr>
          <w:szCs w:val="28"/>
        </w:rPr>
        <w:t xml:space="preserve"> </w:t>
      </w:r>
      <w:r>
        <w:rPr>
          <w:sz w:val="28"/>
          <w:szCs w:val="28"/>
        </w:rPr>
        <w:t>Решение вступает в силу на следующий день после его официального опубликования и распространяется на правоотношения с 1 января 2020 года по 31 декабря 2020 года.</w:t>
      </w:r>
    </w:p>
    <w:p w:rsidR="00975DDF" w:rsidRDefault="00975DDF" w:rsidP="00657422">
      <w:pPr>
        <w:rPr>
          <w:sz w:val="28"/>
          <w:szCs w:val="28"/>
        </w:rPr>
      </w:pPr>
    </w:p>
    <w:p w:rsidR="00975DDF" w:rsidRDefault="00975DDF" w:rsidP="00657422">
      <w:pPr>
        <w:rPr>
          <w:sz w:val="28"/>
          <w:szCs w:val="28"/>
        </w:rPr>
      </w:pPr>
    </w:p>
    <w:p w:rsidR="00657422" w:rsidRPr="00432962" w:rsidRDefault="00657422" w:rsidP="00657422">
      <w:pPr>
        <w:rPr>
          <w:sz w:val="28"/>
          <w:szCs w:val="28"/>
        </w:rPr>
      </w:pPr>
      <w:r w:rsidRPr="00432962">
        <w:rPr>
          <w:sz w:val="28"/>
          <w:szCs w:val="28"/>
        </w:rPr>
        <w:t> </w:t>
      </w:r>
    </w:p>
    <w:p w:rsidR="00657422" w:rsidRPr="00432962" w:rsidRDefault="00657422" w:rsidP="00657422">
      <w:pPr>
        <w:rPr>
          <w:sz w:val="28"/>
          <w:szCs w:val="28"/>
        </w:rPr>
      </w:pPr>
      <w:r w:rsidRPr="00432962">
        <w:rPr>
          <w:sz w:val="28"/>
          <w:szCs w:val="28"/>
        </w:rPr>
        <w:t>Глава</w:t>
      </w:r>
    </w:p>
    <w:p w:rsidR="00657422" w:rsidRPr="00432962" w:rsidRDefault="00657422" w:rsidP="00657422">
      <w:pPr>
        <w:rPr>
          <w:sz w:val="28"/>
          <w:szCs w:val="28"/>
        </w:rPr>
      </w:pPr>
      <w:r w:rsidRPr="00432962">
        <w:rPr>
          <w:sz w:val="28"/>
          <w:szCs w:val="28"/>
        </w:rPr>
        <w:t>Ейскоукрепленского сельского поселения</w:t>
      </w:r>
    </w:p>
    <w:p w:rsidR="00657422" w:rsidRDefault="00657422" w:rsidP="00657422">
      <w:pPr>
        <w:rPr>
          <w:sz w:val="28"/>
        </w:rPr>
      </w:pPr>
      <w:r w:rsidRPr="00432962">
        <w:rPr>
          <w:sz w:val="28"/>
          <w:szCs w:val="28"/>
        </w:rPr>
        <w:t>Щербиновского района                                                                         А.А. Колосов</w:t>
      </w:r>
    </w:p>
    <w:p w:rsidR="00657422" w:rsidRDefault="00657422" w:rsidP="00657422"/>
    <w:p w:rsidR="00657422" w:rsidRDefault="00657422" w:rsidP="00657422"/>
    <w:p w:rsidR="00657422" w:rsidRPr="00657422" w:rsidRDefault="00657422" w:rsidP="00657422">
      <w:pPr>
        <w:ind w:firstLine="5103"/>
        <w:jc w:val="center"/>
        <w:rPr>
          <w:sz w:val="28"/>
          <w:szCs w:val="28"/>
        </w:rPr>
      </w:pPr>
      <w:r w:rsidRPr="00657422">
        <w:rPr>
          <w:sz w:val="28"/>
          <w:szCs w:val="28"/>
        </w:rPr>
        <w:t>ПРИЛОЖЕНИЕ</w:t>
      </w:r>
    </w:p>
    <w:p w:rsidR="00657422" w:rsidRPr="00657422" w:rsidRDefault="00657422" w:rsidP="00657422">
      <w:pPr>
        <w:ind w:firstLine="5103"/>
        <w:jc w:val="center"/>
        <w:rPr>
          <w:sz w:val="28"/>
          <w:szCs w:val="28"/>
        </w:rPr>
      </w:pPr>
      <w:r w:rsidRPr="00657422">
        <w:rPr>
          <w:sz w:val="28"/>
          <w:szCs w:val="28"/>
        </w:rPr>
        <w:t>к решению Совета</w:t>
      </w:r>
    </w:p>
    <w:p w:rsidR="00657422" w:rsidRPr="00657422" w:rsidRDefault="00657422" w:rsidP="00657422">
      <w:pPr>
        <w:ind w:firstLine="5103"/>
        <w:jc w:val="center"/>
        <w:rPr>
          <w:sz w:val="28"/>
          <w:szCs w:val="28"/>
        </w:rPr>
      </w:pPr>
      <w:r w:rsidRPr="00657422">
        <w:rPr>
          <w:sz w:val="28"/>
          <w:szCs w:val="28"/>
        </w:rPr>
        <w:t>Ейскоукрепленского сельского</w:t>
      </w:r>
    </w:p>
    <w:p w:rsidR="00657422" w:rsidRPr="00657422" w:rsidRDefault="00657422" w:rsidP="00657422">
      <w:pPr>
        <w:ind w:firstLine="5103"/>
        <w:jc w:val="center"/>
        <w:rPr>
          <w:sz w:val="28"/>
          <w:szCs w:val="28"/>
        </w:rPr>
      </w:pPr>
      <w:r w:rsidRPr="00657422">
        <w:rPr>
          <w:sz w:val="28"/>
          <w:szCs w:val="28"/>
        </w:rPr>
        <w:t>поселения Щербиновского района</w:t>
      </w:r>
    </w:p>
    <w:p w:rsidR="00657422" w:rsidRPr="00657422" w:rsidRDefault="00657422" w:rsidP="00657422">
      <w:pPr>
        <w:ind w:firstLine="5103"/>
        <w:jc w:val="center"/>
        <w:rPr>
          <w:sz w:val="28"/>
          <w:szCs w:val="28"/>
        </w:rPr>
      </w:pPr>
      <w:r w:rsidRPr="00657422">
        <w:rPr>
          <w:sz w:val="28"/>
          <w:szCs w:val="28"/>
        </w:rPr>
        <w:t>от 13.11.2019 № 3</w:t>
      </w:r>
    </w:p>
    <w:p w:rsidR="00657422" w:rsidRDefault="00657422" w:rsidP="00657422">
      <w:pPr>
        <w:shd w:val="clear" w:color="auto" w:fill="FFFFFF"/>
        <w:jc w:val="right"/>
        <w:rPr>
          <w:sz w:val="28"/>
          <w:szCs w:val="28"/>
        </w:rPr>
      </w:pPr>
    </w:p>
    <w:p w:rsidR="00657422" w:rsidRDefault="00657422" w:rsidP="00657422">
      <w:pPr>
        <w:shd w:val="clear" w:color="auto" w:fill="FFFFFF"/>
        <w:jc w:val="center"/>
        <w:rPr>
          <w:sz w:val="28"/>
          <w:szCs w:val="28"/>
        </w:rPr>
      </w:pPr>
      <w:r>
        <w:rPr>
          <w:sz w:val="28"/>
          <w:szCs w:val="28"/>
        </w:rPr>
        <w:t>ПРОЕКТ СОГЛАШЕНИЯ</w:t>
      </w:r>
    </w:p>
    <w:p w:rsidR="00657422" w:rsidRDefault="00657422" w:rsidP="00657422">
      <w:pPr>
        <w:shd w:val="clear" w:color="auto" w:fill="FFFFFF"/>
        <w:jc w:val="center"/>
        <w:rPr>
          <w:sz w:val="28"/>
          <w:szCs w:val="28"/>
        </w:rPr>
      </w:pPr>
      <w:r>
        <w:rPr>
          <w:color w:val="000000"/>
          <w:sz w:val="28"/>
          <w:szCs w:val="28"/>
        </w:rPr>
        <w:t xml:space="preserve">о передаче </w:t>
      </w:r>
      <w:r>
        <w:rPr>
          <w:sz w:val="28"/>
          <w:szCs w:val="28"/>
        </w:rPr>
        <w:t>Контрольно-счетной палате муниципального образования Щербиновский район</w:t>
      </w:r>
      <w:r>
        <w:rPr>
          <w:color w:val="000000"/>
          <w:sz w:val="28"/>
          <w:szCs w:val="28"/>
        </w:rPr>
        <w:t xml:space="preserve"> полномочий </w:t>
      </w:r>
      <w:r>
        <w:rPr>
          <w:sz w:val="28"/>
          <w:szCs w:val="28"/>
        </w:rPr>
        <w:t>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w:t>
      </w:r>
    </w:p>
    <w:p w:rsidR="00657422" w:rsidRDefault="00657422" w:rsidP="00657422">
      <w:pPr>
        <w:shd w:val="clear" w:color="auto" w:fill="FFFFFF"/>
        <w:jc w:val="center"/>
        <w:rPr>
          <w:sz w:val="28"/>
          <w:szCs w:val="28"/>
        </w:rPr>
      </w:pPr>
      <w:r>
        <w:rPr>
          <w:sz w:val="28"/>
          <w:szCs w:val="28"/>
        </w:rPr>
        <w:t>на 2020 год</w:t>
      </w:r>
    </w:p>
    <w:p w:rsidR="00657422" w:rsidRDefault="00657422" w:rsidP="00657422">
      <w:pPr>
        <w:shd w:val="clear" w:color="auto" w:fill="FFFFFF"/>
        <w:ind w:firstLine="709"/>
        <w:jc w:val="both"/>
        <w:rPr>
          <w:sz w:val="28"/>
          <w:szCs w:val="28"/>
        </w:rPr>
      </w:pPr>
    </w:p>
    <w:p w:rsidR="00657422" w:rsidRDefault="00657422" w:rsidP="00657422">
      <w:pPr>
        <w:shd w:val="clear" w:color="auto" w:fill="FFFFFF"/>
        <w:jc w:val="both"/>
        <w:rPr>
          <w:sz w:val="28"/>
          <w:szCs w:val="28"/>
        </w:rPr>
      </w:pPr>
      <w:r w:rsidRPr="00CC5DE4">
        <w:rPr>
          <w:sz w:val="28"/>
          <w:szCs w:val="28"/>
        </w:rPr>
        <w:t>станица Старощербиновская</w:t>
      </w:r>
      <w:r>
        <w:rPr>
          <w:sz w:val="28"/>
          <w:szCs w:val="28"/>
        </w:rPr>
        <w:t xml:space="preserve">                                      «____» ____________ 20__ г.</w:t>
      </w:r>
    </w:p>
    <w:p w:rsidR="00657422" w:rsidRDefault="00657422" w:rsidP="00657422">
      <w:pPr>
        <w:shd w:val="clear" w:color="auto" w:fill="FFFFFF"/>
        <w:ind w:firstLine="709"/>
        <w:jc w:val="both"/>
        <w:rPr>
          <w:sz w:val="28"/>
          <w:szCs w:val="28"/>
        </w:rPr>
      </w:pPr>
      <w:r>
        <w:rPr>
          <w:sz w:val="28"/>
          <w:szCs w:val="28"/>
        </w:rPr>
        <w:t> </w:t>
      </w:r>
    </w:p>
    <w:p w:rsidR="00657422" w:rsidRDefault="00657422" w:rsidP="00657422">
      <w:pPr>
        <w:shd w:val="clear" w:color="auto" w:fill="FFFFFF"/>
        <w:ind w:firstLine="708"/>
        <w:jc w:val="both"/>
        <w:rPr>
          <w:color w:val="000000"/>
          <w:sz w:val="28"/>
          <w:szCs w:val="28"/>
        </w:rPr>
      </w:pPr>
      <w:r>
        <w:rPr>
          <w:color w:val="000000"/>
          <w:sz w:val="28"/>
          <w:szCs w:val="28"/>
        </w:rPr>
        <w:t xml:space="preserve">Совет </w:t>
      </w:r>
      <w:r>
        <w:rPr>
          <w:sz w:val="28"/>
          <w:szCs w:val="28"/>
        </w:rPr>
        <w:t xml:space="preserve"> Ейскоукрепленского сельского поселения Щербиновского района</w:t>
      </w:r>
      <w:r>
        <w:rPr>
          <w:color w:val="000000"/>
          <w:sz w:val="28"/>
          <w:szCs w:val="28"/>
        </w:rPr>
        <w:t xml:space="preserve"> </w:t>
      </w:r>
      <w:r>
        <w:rPr>
          <w:color w:val="000000"/>
          <w:sz w:val="28"/>
          <w:szCs w:val="28"/>
        </w:rPr>
        <w:lastRenderedPageBreak/>
        <w:t xml:space="preserve">(далее – Совет поселения) в лице Колосова Андрея Анатольевича, действующего на основании Устава </w:t>
      </w:r>
      <w:r>
        <w:rPr>
          <w:sz w:val="28"/>
          <w:szCs w:val="28"/>
        </w:rPr>
        <w:t xml:space="preserve">Ейскоукрепленского сельского поселения Щербиновского района </w:t>
      </w:r>
      <w:r>
        <w:rPr>
          <w:color w:val="000000"/>
          <w:sz w:val="28"/>
          <w:szCs w:val="28"/>
        </w:rPr>
        <w:t>и решения Совета поселения от _____________ № ___</w:t>
      </w:r>
      <w:r>
        <w:rPr>
          <w:b/>
          <w:sz w:val="28"/>
          <w:szCs w:val="28"/>
        </w:rPr>
        <w:t>,</w:t>
      </w:r>
      <w:r>
        <w:rPr>
          <w:sz w:val="28"/>
          <w:szCs w:val="28"/>
        </w:rPr>
        <w:t xml:space="preserve"> с одной стороны, Совет муниципального образования Щербиновский район (далее – Совет района), в лице председателя Кряжова Михаила Николаевича, действующего на основании Устава муниципального образования Щербиновский район </w:t>
      </w:r>
      <w:r>
        <w:rPr>
          <w:color w:val="000000"/>
          <w:sz w:val="28"/>
          <w:szCs w:val="28"/>
        </w:rPr>
        <w:t xml:space="preserve">и решения Совета района от _________________ №  ___ и </w:t>
      </w:r>
      <w:r>
        <w:rPr>
          <w:sz w:val="28"/>
          <w:szCs w:val="28"/>
        </w:rPr>
        <w:t>Контрольно-счетная палата муниципального образования Щербиновский район</w:t>
      </w:r>
      <w:r>
        <w:rPr>
          <w:color w:val="000000"/>
          <w:sz w:val="28"/>
          <w:szCs w:val="28"/>
        </w:rPr>
        <w:t xml:space="preserve"> (далее также – КСП) в лице председателя Савиной Виктории Александровны, действующей на основании Устава</w:t>
      </w:r>
      <w:r>
        <w:rPr>
          <w:sz w:val="28"/>
          <w:szCs w:val="28"/>
        </w:rPr>
        <w:t xml:space="preserve"> муниципального образования Щербиновский район </w:t>
      </w:r>
      <w:r>
        <w:rPr>
          <w:color w:val="000000"/>
          <w:sz w:val="28"/>
          <w:szCs w:val="28"/>
        </w:rPr>
        <w:t xml:space="preserve">и решения Совета района от 03.11.2015 года № 1 с другой стороны, заключили настоящее Соглашение о передаче </w:t>
      </w:r>
      <w:r>
        <w:rPr>
          <w:sz w:val="28"/>
          <w:szCs w:val="28"/>
        </w:rPr>
        <w:t>Контрольно-счетной палате муниципального образования Щербиновский район</w:t>
      </w:r>
      <w:r>
        <w:rPr>
          <w:color w:val="000000"/>
          <w:sz w:val="28"/>
          <w:szCs w:val="28"/>
        </w:rPr>
        <w:t xml:space="preserve"> полномочий </w:t>
      </w:r>
      <w:r>
        <w:rPr>
          <w:sz w:val="28"/>
          <w:szCs w:val="28"/>
        </w:rPr>
        <w:t xml:space="preserve">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 (далее – Соглашение) </w:t>
      </w:r>
      <w:r>
        <w:rPr>
          <w:color w:val="000000"/>
          <w:sz w:val="28"/>
          <w:szCs w:val="28"/>
        </w:rPr>
        <w:t>о следующем:</w:t>
      </w:r>
    </w:p>
    <w:p w:rsidR="00657422" w:rsidRPr="00C37B1E" w:rsidRDefault="00657422" w:rsidP="00657422">
      <w:pPr>
        <w:shd w:val="clear" w:color="auto" w:fill="FFFFFF"/>
        <w:ind w:firstLine="708"/>
        <w:jc w:val="both"/>
        <w:rPr>
          <w:color w:val="000000"/>
          <w:sz w:val="28"/>
          <w:szCs w:val="28"/>
        </w:rPr>
      </w:pPr>
    </w:p>
    <w:p w:rsidR="00657422" w:rsidRDefault="00657422" w:rsidP="00657422">
      <w:pPr>
        <w:numPr>
          <w:ilvl w:val="0"/>
          <w:numId w:val="10"/>
        </w:numPr>
        <w:jc w:val="center"/>
        <w:rPr>
          <w:bCs/>
          <w:sz w:val="28"/>
          <w:szCs w:val="28"/>
        </w:rPr>
      </w:pPr>
      <w:r w:rsidRPr="00C37B1E">
        <w:rPr>
          <w:bCs/>
          <w:sz w:val="28"/>
          <w:szCs w:val="28"/>
        </w:rPr>
        <w:t>Предмет Соглашения</w:t>
      </w:r>
    </w:p>
    <w:p w:rsidR="00657422" w:rsidRPr="00C37B1E" w:rsidRDefault="00657422" w:rsidP="00657422">
      <w:pPr>
        <w:ind w:left="1078"/>
        <w:jc w:val="both"/>
        <w:rPr>
          <w:bCs/>
          <w:sz w:val="28"/>
          <w:szCs w:val="28"/>
        </w:rPr>
      </w:pPr>
    </w:p>
    <w:p w:rsidR="00657422" w:rsidRDefault="00657422" w:rsidP="00657422">
      <w:pPr>
        <w:shd w:val="clear" w:color="auto" w:fill="FFFFFF"/>
        <w:ind w:firstLine="709"/>
        <w:jc w:val="both"/>
        <w:rPr>
          <w:color w:val="000000"/>
          <w:sz w:val="28"/>
          <w:szCs w:val="28"/>
        </w:rPr>
      </w:pPr>
      <w:r>
        <w:rPr>
          <w:color w:val="000000"/>
          <w:sz w:val="28"/>
          <w:szCs w:val="28"/>
        </w:rPr>
        <w:t>1.1. Предметом настоящего Соглашения является передача КСП полномочий контрольно-счетного органа Ейскоукрепленского сельского поселения Щербиновского района по осуществлению внешнего муниципального финансового контроля и передача из бюджета Ейскоукрепленского сельского поселения Щербиновского района (далее - бюджет поселения) в бюджет муниципального образования Щербиновский район (далее - бюджет района) межбюджетных трансфертов на осуществление переданных полномочий.</w:t>
      </w:r>
    </w:p>
    <w:p w:rsidR="00657422" w:rsidRDefault="00657422" w:rsidP="00657422">
      <w:pPr>
        <w:shd w:val="clear" w:color="auto" w:fill="FFFFFF"/>
        <w:ind w:firstLine="709"/>
        <w:jc w:val="both"/>
        <w:rPr>
          <w:color w:val="000000"/>
          <w:sz w:val="28"/>
          <w:szCs w:val="28"/>
        </w:rPr>
      </w:pPr>
      <w:r>
        <w:rPr>
          <w:color w:val="000000"/>
          <w:sz w:val="28"/>
          <w:szCs w:val="28"/>
        </w:rPr>
        <w:t>1.2. КСП передаются следующие полномочия контрольно-счетного органа Ейскоукрепленского сельского поселения Щербиновского района:</w:t>
      </w:r>
    </w:p>
    <w:p w:rsidR="00657422" w:rsidRDefault="00657422" w:rsidP="00657422">
      <w:pPr>
        <w:ind w:firstLine="709"/>
        <w:jc w:val="both"/>
        <w:outlineLvl w:val="0"/>
        <w:rPr>
          <w:sz w:val="28"/>
          <w:szCs w:val="28"/>
        </w:rPr>
      </w:pPr>
      <w:r>
        <w:rPr>
          <w:sz w:val="28"/>
          <w:szCs w:val="28"/>
        </w:rPr>
        <w:t>1.2.1. К</w:t>
      </w:r>
      <w:r w:rsidRPr="00967872">
        <w:rPr>
          <w:sz w:val="28"/>
          <w:szCs w:val="28"/>
        </w:rPr>
        <w:t xml:space="preserve">онтроль за исполнением бюджета </w:t>
      </w:r>
      <w:r>
        <w:rPr>
          <w:sz w:val="28"/>
          <w:szCs w:val="28"/>
        </w:rPr>
        <w:t>поселения</w:t>
      </w:r>
      <w:r w:rsidRPr="00967872">
        <w:rPr>
          <w:sz w:val="28"/>
          <w:szCs w:val="28"/>
        </w:rPr>
        <w:t>;</w:t>
      </w:r>
    </w:p>
    <w:p w:rsidR="00657422" w:rsidRDefault="00657422" w:rsidP="00657422">
      <w:pPr>
        <w:autoSpaceDE w:val="0"/>
        <w:autoSpaceDN w:val="0"/>
        <w:adjustRightInd w:val="0"/>
        <w:ind w:firstLine="709"/>
        <w:jc w:val="both"/>
        <w:rPr>
          <w:sz w:val="28"/>
          <w:szCs w:val="28"/>
        </w:rPr>
      </w:pPr>
      <w:r>
        <w:rPr>
          <w:sz w:val="28"/>
          <w:szCs w:val="28"/>
        </w:rPr>
        <w:t>1.2.2. Контроль за соблюдением бюджетного законодательства Российской Федерации и нормативных правовых актов, регулирующих бюджетные правоотношения, в ходе исполнения бюджета поселения;</w:t>
      </w:r>
    </w:p>
    <w:p w:rsidR="00657422" w:rsidRDefault="00657422" w:rsidP="00657422">
      <w:pPr>
        <w:autoSpaceDE w:val="0"/>
        <w:autoSpaceDN w:val="0"/>
        <w:adjustRightInd w:val="0"/>
        <w:ind w:firstLine="709"/>
        <w:jc w:val="both"/>
        <w:rPr>
          <w:sz w:val="28"/>
          <w:szCs w:val="28"/>
        </w:rPr>
      </w:pPr>
      <w:r>
        <w:rPr>
          <w:sz w:val="28"/>
          <w:szCs w:val="28"/>
        </w:rPr>
        <w:t>1.2.3.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поселения;</w:t>
      </w:r>
    </w:p>
    <w:p w:rsidR="00657422" w:rsidRPr="00967872" w:rsidRDefault="00657422" w:rsidP="00657422">
      <w:pPr>
        <w:autoSpaceDE w:val="0"/>
        <w:autoSpaceDN w:val="0"/>
        <w:adjustRightInd w:val="0"/>
        <w:ind w:firstLine="709"/>
        <w:jc w:val="both"/>
        <w:rPr>
          <w:sz w:val="28"/>
          <w:szCs w:val="28"/>
        </w:rPr>
      </w:pPr>
      <w:r>
        <w:rPr>
          <w:sz w:val="28"/>
          <w:szCs w:val="28"/>
        </w:rPr>
        <w:t>1.2.4. Э</w:t>
      </w:r>
      <w:r w:rsidRPr="00967872">
        <w:rPr>
          <w:sz w:val="28"/>
          <w:szCs w:val="28"/>
        </w:rPr>
        <w:t xml:space="preserve">кспертиза проекта бюджета </w:t>
      </w:r>
      <w:r>
        <w:rPr>
          <w:sz w:val="28"/>
          <w:szCs w:val="28"/>
        </w:rPr>
        <w:t>поселения</w:t>
      </w:r>
      <w:r w:rsidRPr="00967872">
        <w:rPr>
          <w:sz w:val="28"/>
          <w:szCs w:val="28"/>
        </w:rPr>
        <w:t>;</w:t>
      </w:r>
    </w:p>
    <w:p w:rsidR="00657422" w:rsidRPr="00967872" w:rsidRDefault="00657422" w:rsidP="00657422">
      <w:pPr>
        <w:ind w:firstLine="709"/>
        <w:jc w:val="both"/>
        <w:outlineLvl w:val="0"/>
        <w:rPr>
          <w:sz w:val="28"/>
          <w:szCs w:val="28"/>
        </w:rPr>
      </w:pPr>
      <w:r>
        <w:rPr>
          <w:sz w:val="28"/>
          <w:szCs w:val="28"/>
        </w:rPr>
        <w:t>1.2.5.В</w:t>
      </w:r>
      <w:r w:rsidRPr="00967872">
        <w:rPr>
          <w:sz w:val="28"/>
          <w:szCs w:val="28"/>
        </w:rPr>
        <w:t xml:space="preserve">нешняя проверка годового отчета об исполнении бюджета </w:t>
      </w:r>
      <w:r>
        <w:rPr>
          <w:sz w:val="28"/>
          <w:szCs w:val="28"/>
        </w:rPr>
        <w:t>поселения</w:t>
      </w:r>
      <w:r w:rsidRPr="00967872">
        <w:rPr>
          <w:sz w:val="28"/>
          <w:szCs w:val="28"/>
        </w:rPr>
        <w:t>;</w:t>
      </w:r>
    </w:p>
    <w:p w:rsidR="00657422" w:rsidRPr="00967872" w:rsidRDefault="00657422" w:rsidP="00657422">
      <w:pPr>
        <w:ind w:firstLine="709"/>
        <w:jc w:val="both"/>
        <w:outlineLvl w:val="0"/>
        <w:rPr>
          <w:sz w:val="28"/>
          <w:szCs w:val="28"/>
        </w:rPr>
      </w:pPr>
      <w:r>
        <w:rPr>
          <w:sz w:val="28"/>
          <w:szCs w:val="28"/>
        </w:rPr>
        <w:t>1.2.6.О</w:t>
      </w:r>
      <w:r w:rsidRPr="00967872">
        <w:rPr>
          <w:sz w:val="28"/>
          <w:szCs w:val="28"/>
        </w:rPr>
        <w:t xml:space="preserve">рганизация и осуществление контроля за законностью, результативностью (эффективностью и экономностью) использования средств бюджета </w:t>
      </w:r>
      <w:r>
        <w:rPr>
          <w:sz w:val="28"/>
          <w:szCs w:val="28"/>
        </w:rPr>
        <w:t>поселения</w:t>
      </w:r>
      <w:r w:rsidRPr="00967872">
        <w:rPr>
          <w:sz w:val="28"/>
          <w:szCs w:val="28"/>
        </w:rPr>
        <w:t xml:space="preserve">, а также средств, получаемых бюджетом </w:t>
      </w:r>
      <w:r>
        <w:rPr>
          <w:sz w:val="28"/>
          <w:szCs w:val="28"/>
        </w:rPr>
        <w:t>поселения</w:t>
      </w:r>
      <w:r w:rsidRPr="00967872">
        <w:rPr>
          <w:sz w:val="28"/>
          <w:szCs w:val="28"/>
        </w:rPr>
        <w:t xml:space="preserve"> из иных источников, предусмотренных законодательством Российской Федерации;</w:t>
      </w:r>
    </w:p>
    <w:p w:rsidR="00657422" w:rsidRPr="00967872" w:rsidRDefault="00657422" w:rsidP="00657422">
      <w:pPr>
        <w:ind w:firstLine="709"/>
        <w:jc w:val="both"/>
        <w:outlineLvl w:val="0"/>
        <w:rPr>
          <w:sz w:val="28"/>
          <w:szCs w:val="28"/>
        </w:rPr>
      </w:pPr>
      <w:r>
        <w:rPr>
          <w:sz w:val="28"/>
          <w:szCs w:val="28"/>
        </w:rPr>
        <w:t>1.2.7.К</w:t>
      </w:r>
      <w:r w:rsidRPr="00967872">
        <w:rPr>
          <w:sz w:val="28"/>
          <w:szCs w:val="28"/>
        </w:rPr>
        <w:t xml:space="preserve">онтроль за соблюдением установленного порядка управления и </w:t>
      </w:r>
      <w:r w:rsidRPr="00967872">
        <w:rPr>
          <w:sz w:val="28"/>
          <w:szCs w:val="28"/>
        </w:rPr>
        <w:lastRenderedPageBreak/>
        <w:t xml:space="preserve">распоряжения имуществом, находящимся в собственности </w:t>
      </w:r>
      <w:r>
        <w:rPr>
          <w:sz w:val="28"/>
          <w:szCs w:val="28"/>
        </w:rPr>
        <w:t>Ейскоукрепленского сельского поселения Щербиновского района</w:t>
      </w:r>
      <w:r w:rsidRPr="00967872">
        <w:rPr>
          <w:sz w:val="28"/>
          <w:szCs w:val="28"/>
        </w:rPr>
        <w:t xml:space="preserve">, в том числе охраняемыми результатами интеллектуальной деятельности и средствами индивидуализации, принадлежащими </w:t>
      </w:r>
      <w:r>
        <w:rPr>
          <w:sz w:val="28"/>
          <w:szCs w:val="28"/>
        </w:rPr>
        <w:t>Ейскоукрепленскому сельскому поселению Щербиновского района</w:t>
      </w:r>
      <w:r w:rsidRPr="00967872">
        <w:rPr>
          <w:sz w:val="28"/>
          <w:szCs w:val="28"/>
        </w:rPr>
        <w:t>;</w:t>
      </w:r>
    </w:p>
    <w:p w:rsidR="00657422" w:rsidRPr="00967872" w:rsidRDefault="00657422" w:rsidP="00657422">
      <w:pPr>
        <w:ind w:firstLine="709"/>
        <w:jc w:val="both"/>
        <w:outlineLvl w:val="0"/>
        <w:rPr>
          <w:sz w:val="28"/>
          <w:szCs w:val="28"/>
        </w:rPr>
      </w:pPr>
      <w:r>
        <w:rPr>
          <w:sz w:val="28"/>
          <w:szCs w:val="28"/>
        </w:rPr>
        <w:t>1.2.8.О</w:t>
      </w:r>
      <w:r w:rsidRPr="00967872">
        <w:rPr>
          <w:sz w:val="28"/>
          <w:szCs w:val="28"/>
        </w:rPr>
        <w:t xml:space="preserve">ценка эффективности предоставления налоговых и иных льгот и преимуществ, бюджетных кредитов за счет средств </w:t>
      </w:r>
      <w:r>
        <w:rPr>
          <w:sz w:val="28"/>
          <w:szCs w:val="28"/>
        </w:rPr>
        <w:t>бюджета поселения</w:t>
      </w:r>
      <w:r w:rsidRPr="00967872">
        <w:rPr>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sz w:val="28"/>
          <w:szCs w:val="28"/>
        </w:rPr>
        <w:t>поселения и имущества</w:t>
      </w:r>
      <w:r w:rsidRPr="00967872">
        <w:rPr>
          <w:sz w:val="28"/>
          <w:szCs w:val="28"/>
        </w:rPr>
        <w:t xml:space="preserve">, находящегося в собственности </w:t>
      </w:r>
      <w:r>
        <w:rPr>
          <w:sz w:val="28"/>
          <w:szCs w:val="28"/>
        </w:rPr>
        <w:t>Ейскоукрепленского сельского поселения Щербиновского района</w:t>
      </w:r>
      <w:r w:rsidRPr="00967872">
        <w:rPr>
          <w:sz w:val="28"/>
          <w:szCs w:val="28"/>
        </w:rPr>
        <w:t>;</w:t>
      </w:r>
    </w:p>
    <w:p w:rsidR="00657422" w:rsidRDefault="00657422" w:rsidP="00657422">
      <w:pPr>
        <w:ind w:firstLine="709"/>
        <w:jc w:val="both"/>
        <w:outlineLvl w:val="0"/>
        <w:rPr>
          <w:sz w:val="28"/>
          <w:szCs w:val="28"/>
        </w:rPr>
      </w:pPr>
      <w:r>
        <w:rPr>
          <w:sz w:val="28"/>
          <w:szCs w:val="28"/>
        </w:rPr>
        <w:t>1.2.9.Ф</w:t>
      </w:r>
      <w:r w:rsidRPr="00967872">
        <w:rPr>
          <w:sz w:val="28"/>
          <w:szCs w:val="28"/>
        </w:rPr>
        <w:t xml:space="preserve">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sz w:val="28"/>
          <w:szCs w:val="28"/>
        </w:rPr>
        <w:t>Ейскоукрепленского сельского поселения Щербиновского района</w:t>
      </w:r>
      <w:r w:rsidRPr="00967872">
        <w:rPr>
          <w:sz w:val="28"/>
          <w:szCs w:val="28"/>
        </w:rPr>
        <w:t>;</w:t>
      </w:r>
    </w:p>
    <w:p w:rsidR="00657422" w:rsidRPr="00967872" w:rsidRDefault="00657422" w:rsidP="00657422">
      <w:pPr>
        <w:ind w:firstLine="709"/>
        <w:jc w:val="both"/>
        <w:outlineLvl w:val="0"/>
        <w:rPr>
          <w:sz w:val="28"/>
          <w:szCs w:val="28"/>
        </w:rPr>
      </w:pPr>
      <w:r>
        <w:rPr>
          <w:sz w:val="28"/>
          <w:szCs w:val="28"/>
        </w:rPr>
        <w:t>1.2.10. Экспертиза муниципальных программ Ейскоукрепленского сельского поселения Щербиновского района;</w:t>
      </w:r>
    </w:p>
    <w:p w:rsidR="00657422" w:rsidRPr="00967872" w:rsidRDefault="00657422" w:rsidP="00657422">
      <w:pPr>
        <w:ind w:firstLine="709"/>
        <w:jc w:val="both"/>
        <w:outlineLvl w:val="0"/>
        <w:rPr>
          <w:sz w:val="28"/>
          <w:szCs w:val="28"/>
        </w:rPr>
      </w:pPr>
      <w:r>
        <w:rPr>
          <w:sz w:val="28"/>
          <w:szCs w:val="28"/>
        </w:rPr>
        <w:t>1.2.11.А</w:t>
      </w:r>
      <w:r w:rsidRPr="00967872">
        <w:rPr>
          <w:sz w:val="28"/>
          <w:szCs w:val="28"/>
        </w:rPr>
        <w:t xml:space="preserve">нализ бюджетного процесса в </w:t>
      </w:r>
      <w:r>
        <w:rPr>
          <w:sz w:val="28"/>
          <w:szCs w:val="28"/>
        </w:rPr>
        <w:t>Ейскоукрепленском сельском поселении Щербиновского района</w:t>
      </w:r>
      <w:r w:rsidRPr="00967872">
        <w:rPr>
          <w:sz w:val="28"/>
          <w:szCs w:val="28"/>
        </w:rPr>
        <w:t xml:space="preserve"> и подготовка предложений, направленных на его совершенствование;</w:t>
      </w:r>
    </w:p>
    <w:p w:rsidR="00657422" w:rsidRDefault="00657422" w:rsidP="00657422">
      <w:pPr>
        <w:ind w:firstLine="709"/>
        <w:jc w:val="both"/>
        <w:outlineLvl w:val="0"/>
        <w:rPr>
          <w:sz w:val="28"/>
          <w:szCs w:val="28"/>
        </w:rPr>
      </w:pPr>
      <w:r>
        <w:rPr>
          <w:sz w:val="28"/>
          <w:szCs w:val="28"/>
        </w:rPr>
        <w:t>1.2.12.П</w:t>
      </w:r>
      <w:r w:rsidRPr="00967872">
        <w:rPr>
          <w:sz w:val="28"/>
          <w:szCs w:val="28"/>
        </w:rPr>
        <w:t xml:space="preserve">одготовка информации о ходе исполнения бюджета </w:t>
      </w:r>
      <w:r>
        <w:rPr>
          <w:sz w:val="28"/>
          <w:szCs w:val="28"/>
        </w:rPr>
        <w:t>поселения</w:t>
      </w:r>
      <w:r w:rsidRPr="00967872">
        <w:rPr>
          <w:sz w:val="28"/>
          <w:szCs w:val="28"/>
        </w:rPr>
        <w:t xml:space="preserve">, о результатах проведенных контрольных и экспертно-аналитических мероприятий и представление такой информации в Совет </w:t>
      </w:r>
      <w:r>
        <w:rPr>
          <w:sz w:val="28"/>
          <w:szCs w:val="28"/>
        </w:rPr>
        <w:t>поселения Щербиновского района</w:t>
      </w:r>
      <w:r w:rsidRPr="00967872">
        <w:rPr>
          <w:sz w:val="28"/>
          <w:szCs w:val="28"/>
        </w:rPr>
        <w:t xml:space="preserve"> и главе </w:t>
      </w:r>
      <w:r>
        <w:rPr>
          <w:sz w:val="28"/>
          <w:szCs w:val="28"/>
        </w:rPr>
        <w:t>Ейскоукрепленского сельского поселения Щербиновского района</w:t>
      </w:r>
      <w:r w:rsidRPr="00967872">
        <w:rPr>
          <w:sz w:val="28"/>
          <w:szCs w:val="28"/>
        </w:rPr>
        <w:t>;</w:t>
      </w:r>
    </w:p>
    <w:p w:rsidR="00657422" w:rsidRPr="00967872" w:rsidRDefault="00657422" w:rsidP="00657422">
      <w:pPr>
        <w:ind w:firstLine="709"/>
        <w:jc w:val="both"/>
        <w:outlineLvl w:val="0"/>
        <w:rPr>
          <w:sz w:val="28"/>
          <w:szCs w:val="28"/>
        </w:rPr>
      </w:pPr>
      <w:r>
        <w:rPr>
          <w:sz w:val="28"/>
          <w:szCs w:val="28"/>
        </w:rPr>
        <w:t>1.2.13. Направление уведомлений о применении мер бюджетного принуждения уполномоченным органам и должностным лицам;</w:t>
      </w:r>
    </w:p>
    <w:p w:rsidR="00657422" w:rsidRPr="00967872" w:rsidRDefault="00657422" w:rsidP="00657422">
      <w:pPr>
        <w:tabs>
          <w:tab w:val="left" w:pos="709"/>
        </w:tabs>
        <w:ind w:firstLine="709"/>
        <w:jc w:val="both"/>
        <w:rPr>
          <w:sz w:val="28"/>
          <w:szCs w:val="28"/>
        </w:rPr>
      </w:pPr>
      <w:r>
        <w:rPr>
          <w:sz w:val="28"/>
          <w:szCs w:val="28"/>
        </w:rPr>
        <w:t>1.2.14.А</w:t>
      </w:r>
      <w:r w:rsidRPr="00967872">
        <w:rPr>
          <w:sz w:val="28"/>
          <w:szCs w:val="28"/>
        </w:rPr>
        <w:t xml:space="preserve">нализ данных реестра расходных обязательств </w:t>
      </w:r>
      <w:r>
        <w:rPr>
          <w:sz w:val="28"/>
          <w:szCs w:val="28"/>
        </w:rPr>
        <w:t xml:space="preserve">Ейскоукрепленского сельского поселения Щербиновского района </w:t>
      </w:r>
      <w:r w:rsidRPr="00967872">
        <w:rPr>
          <w:sz w:val="28"/>
          <w:szCs w:val="28"/>
        </w:rPr>
        <w:t xml:space="preserve">на предмет выявления соответствия между расходными обязательствами </w:t>
      </w:r>
      <w:r>
        <w:rPr>
          <w:sz w:val="28"/>
          <w:szCs w:val="28"/>
        </w:rPr>
        <w:t>Ейскоукрепленского сельского поселения Щербиновского района</w:t>
      </w:r>
      <w:r w:rsidRPr="00967872">
        <w:rPr>
          <w:sz w:val="28"/>
          <w:szCs w:val="28"/>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w:t>
      </w:r>
      <w:r>
        <w:rPr>
          <w:sz w:val="28"/>
          <w:szCs w:val="28"/>
        </w:rPr>
        <w:t>поселения.</w:t>
      </w:r>
    </w:p>
    <w:p w:rsidR="00657422" w:rsidRDefault="00657422" w:rsidP="00657422">
      <w:pPr>
        <w:ind w:firstLine="709"/>
        <w:jc w:val="both"/>
        <w:rPr>
          <w:sz w:val="28"/>
          <w:szCs w:val="28"/>
        </w:rPr>
      </w:pPr>
      <w:r>
        <w:rPr>
          <w:sz w:val="28"/>
          <w:szCs w:val="28"/>
        </w:rPr>
        <w:t>1.2.15. К</w:t>
      </w:r>
      <w:r w:rsidRPr="00967872">
        <w:rPr>
          <w:sz w:val="28"/>
          <w:szCs w:val="28"/>
        </w:rPr>
        <w:t xml:space="preserve">онтроль за ходом и итогами реализации программ и планов развития </w:t>
      </w:r>
      <w:r>
        <w:rPr>
          <w:sz w:val="28"/>
          <w:szCs w:val="28"/>
        </w:rPr>
        <w:t>Ейскоукрепленского сельского поселения Щербиновского района</w:t>
      </w:r>
    </w:p>
    <w:p w:rsidR="00657422" w:rsidRDefault="00657422" w:rsidP="00657422">
      <w:pPr>
        <w:ind w:firstLine="709"/>
        <w:jc w:val="both"/>
        <w:rPr>
          <w:sz w:val="28"/>
          <w:szCs w:val="28"/>
        </w:rPr>
      </w:pPr>
      <w:r>
        <w:rPr>
          <w:sz w:val="28"/>
          <w:szCs w:val="28"/>
        </w:rPr>
        <w:t>1.2.16. Мониторинг исполнения бюджета поселения;</w:t>
      </w:r>
    </w:p>
    <w:p w:rsidR="00657422" w:rsidRDefault="00657422" w:rsidP="00657422">
      <w:pPr>
        <w:ind w:firstLine="709"/>
        <w:jc w:val="both"/>
        <w:rPr>
          <w:sz w:val="28"/>
          <w:szCs w:val="28"/>
        </w:rPr>
      </w:pPr>
      <w:r>
        <w:rPr>
          <w:sz w:val="28"/>
          <w:szCs w:val="28"/>
        </w:rPr>
        <w:t>1.2.17. Анализ социально-экономической ситуации в Ейскоукрепленском сельском поселении Щербиновского района;</w:t>
      </w:r>
    </w:p>
    <w:p w:rsidR="00657422" w:rsidRPr="00967872" w:rsidRDefault="00657422" w:rsidP="00657422">
      <w:pPr>
        <w:ind w:firstLine="709"/>
        <w:jc w:val="both"/>
        <w:rPr>
          <w:sz w:val="28"/>
          <w:szCs w:val="28"/>
        </w:rPr>
      </w:pPr>
      <w:r>
        <w:rPr>
          <w:sz w:val="28"/>
          <w:szCs w:val="28"/>
        </w:rPr>
        <w:t>1.2.18. Участие в пределах полномочий в мероприятиях, направленных на противодействие коррупции.</w:t>
      </w:r>
    </w:p>
    <w:p w:rsidR="00657422" w:rsidRDefault="00657422" w:rsidP="00657422">
      <w:pPr>
        <w:shd w:val="clear" w:color="auto" w:fill="FFFFFF"/>
        <w:ind w:firstLine="709"/>
        <w:jc w:val="both"/>
        <w:rPr>
          <w:color w:val="000000"/>
          <w:sz w:val="28"/>
          <w:szCs w:val="28"/>
        </w:rPr>
      </w:pPr>
    </w:p>
    <w:p w:rsidR="00657422" w:rsidRPr="006120C2" w:rsidRDefault="00657422" w:rsidP="00657422">
      <w:pPr>
        <w:keepNext/>
        <w:shd w:val="clear" w:color="auto" w:fill="FFFFFF"/>
        <w:ind w:firstLine="709"/>
        <w:jc w:val="center"/>
        <w:rPr>
          <w:bCs/>
          <w:color w:val="000000"/>
          <w:sz w:val="28"/>
          <w:szCs w:val="28"/>
        </w:rPr>
      </w:pPr>
      <w:r w:rsidRPr="006120C2">
        <w:rPr>
          <w:bCs/>
          <w:color w:val="000000"/>
          <w:sz w:val="28"/>
          <w:szCs w:val="28"/>
        </w:rPr>
        <w:lastRenderedPageBreak/>
        <w:t>2. Срок действия Соглашения</w:t>
      </w:r>
    </w:p>
    <w:p w:rsidR="00657422" w:rsidRPr="0027501E" w:rsidRDefault="00657422" w:rsidP="00657422">
      <w:pPr>
        <w:keepNext/>
        <w:shd w:val="clear" w:color="auto" w:fill="FFFFFF"/>
        <w:ind w:firstLine="709"/>
        <w:jc w:val="both"/>
        <w:rPr>
          <w:bCs/>
          <w:color w:val="000000"/>
          <w:sz w:val="28"/>
          <w:szCs w:val="28"/>
        </w:rPr>
      </w:pPr>
    </w:p>
    <w:p w:rsidR="00657422" w:rsidRDefault="00657422" w:rsidP="00657422">
      <w:pPr>
        <w:shd w:val="clear" w:color="auto" w:fill="FFFFFF"/>
        <w:ind w:firstLine="709"/>
        <w:jc w:val="both"/>
        <w:rPr>
          <w:color w:val="000000"/>
          <w:sz w:val="28"/>
          <w:szCs w:val="28"/>
        </w:rPr>
      </w:pPr>
      <w:r>
        <w:rPr>
          <w:color w:val="000000"/>
          <w:sz w:val="28"/>
          <w:szCs w:val="28"/>
        </w:rPr>
        <w:t>2.1. Соглашение заключено на период с 01 января 2020 года по 31 декабря 2020 года.</w:t>
      </w:r>
    </w:p>
    <w:p w:rsidR="00657422" w:rsidRDefault="00657422" w:rsidP="00657422">
      <w:pPr>
        <w:shd w:val="clear" w:color="auto" w:fill="FFFFFF"/>
        <w:ind w:firstLine="709"/>
        <w:jc w:val="both"/>
        <w:rPr>
          <w:sz w:val="28"/>
          <w:szCs w:val="28"/>
        </w:rPr>
      </w:pPr>
      <w:r>
        <w:rPr>
          <w:color w:val="000000"/>
          <w:sz w:val="28"/>
          <w:szCs w:val="28"/>
        </w:rPr>
        <w:t xml:space="preserve">2.2. При отсутствии письменного обращения какой-либо из сторон о прекращении действия Соглашения, направленного до истечения срока действия Соглашения, Соглашение считается пролонгированным на               </w:t>
      </w:r>
      <w:r>
        <w:rPr>
          <w:sz w:val="28"/>
          <w:szCs w:val="28"/>
        </w:rPr>
        <w:t>срок 3 года.</w:t>
      </w:r>
    </w:p>
    <w:p w:rsidR="00657422" w:rsidRDefault="00657422" w:rsidP="00657422">
      <w:pPr>
        <w:shd w:val="clear" w:color="auto" w:fill="FFFFFF"/>
        <w:ind w:firstLine="709"/>
        <w:jc w:val="both"/>
        <w:rPr>
          <w:color w:val="000000"/>
          <w:sz w:val="28"/>
          <w:szCs w:val="28"/>
        </w:rPr>
      </w:pPr>
      <w:r>
        <w:rPr>
          <w:color w:val="000000"/>
          <w:sz w:val="28"/>
          <w:szCs w:val="28"/>
        </w:rPr>
        <w:t xml:space="preserve">2.3. В случае если решением Совета поселения </w:t>
      </w:r>
      <w:r>
        <w:rPr>
          <w:sz w:val="28"/>
          <w:szCs w:val="28"/>
        </w:rPr>
        <w:t>о бюджете поселения не будут утверждены межбюджетные трансферты бюджету района</w:t>
      </w:r>
      <w:r>
        <w:rPr>
          <w:color w:val="000000"/>
          <w:sz w:val="28"/>
          <w:szCs w:val="28"/>
        </w:rPr>
        <w:t>, предусмотренные настоящим Соглашением, действие Соглашения приостанавливается с начала финансового года до дня утверждения соответствующих межбюджетных трансфертов.</w:t>
      </w:r>
    </w:p>
    <w:p w:rsidR="00657422" w:rsidRDefault="00657422" w:rsidP="00657422">
      <w:pPr>
        <w:shd w:val="clear" w:color="auto" w:fill="FFFFFF"/>
        <w:ind w:firstLine="709"/>
        <w:jc w:val="both"/>
        <w:rPr>
          <w:color w:val="000000"/>
          <w:sz w:val="28"/>
          <w:szCs w:val="28"/>
        </w:rPr>
      </w:pPr>
    </w:p>
    <w:p w:rsidR="00657422" w:rsidRDefault="00657422" w:rsidP="00657422">
      <w:pPr>
        <w:keepNext/>
        <w:shd w:val="clear" w:color="auto" w:fill="FFFFFF"/>
        <w:ind w:firstLine="709"/>
        <w:jc w:val="center"/>
        <w:rPr>
          <w:bCs/>
          <w:color w:val="000000"/>
          <w:spacing w:val="-2"/>
          <w:sz w:val="28"/>
          <w:szCs w:val="28"/>
        </w:rPr>
      </w:pPr>
      <w:r w:rsidRPr="00353CC3">
        <w:rPr>
          <w:bCs/>
          <w:color w:val="000000"/>
          <w:spacing w:val="-2"/>
          <w:sz w:val="28"/>
          <w:szCs w:val="28"/>
        </w:rPr>
        <w:t>3. Порядок определения и предоставления ежегодного объема межбюджетных трансфертов</w:t>
      </w:r>
      <w:r>
        <w:rPr>
          <w:bCs/>
          <w:color w:val="000000"/>
          <w:spacing w:val="-2"/>
          <w:sz w:val="28"/>
          <w:szCs w:val="28"/>
        </w:rPr>
        <w:t>.</w:t>
      </w:r>
    </w:p>
    <w:p w:rsidR="00657422" w:rsidRPr="00353CC3" w:rsidRDefault="00657422" w:rsidP="00657422">
      <w:pPr>
        <w:keepNext/>
        <w:shd w:val="clear" w:color="auto" w:fill="FFFFFF"/>
        <w:ind w:firstLine="709"/>
        <w:jc w:val="both"/>
        <w:rPr>
          <w:bCs/>
          <w:color w:val="000000"/>
          <w:spacing w:val="-2"/>
          <w:sz w:val="28"/>
          <w:szCs w:val="28"/>
        </w:rPr>
      </w:pPr>
    </w:p>
    <w:p w:rsidR="00657422" w:rsidRDefault="00657422" w:rsidP="00657422">
      <w:pPr>
        <w:ind w:firstLine="709"/>
        <w:jc w:val="both"/>
        <w:rPr>
          <w:sz w:val="28"/>
          <w:szCs w:val="28"/>
        </w:rPr>
      </w:pPr>
      <w:r>
        <w:rPr>
          <w:sz w:val="28"/>
          <w:szCs w:val="28"/>
        </w:rPr>
        <w:t>3.1.Объем межбюджетных трансфертов на очередной год, представляемых из бюджета поселения в бюджет района на осуществление полномочий, предусмотренных настоящим Соглашением, определяется как произведение следующих множителей и округляется до тысяч:</w:t>
      </w:r>
    </w:p>
    <w:p w:rsidR="00657422" w:rsidRDefault="00657422" w:rsidP="00657422">
      <w:pPr>
        <w:ind w:firstLine="709"/>
        <w:jc w:val="both"/>
        <w:rPr>
          <w:sz w:val="28"/>
          <w:szCs w:val="28"/>
        </w:rPr>
      </w:pPr>
      <w:r>
        <w:rPr>
          <w:sz w:val="28"/>
          <w:szCs w:val="28"/>
        </w:rPr>
        <w:t>3.1.1 стандартные расходы на оплату труда;</w:t>
      </w:r>
    </w:p>
    <w:p w:rsidR="00657422" w:rsidRDefault="00657422" w:rsidP="00657422">
      <w:pPr>
        <w:ind w:firstLine="709"/>
        <w:jc w:val="both"/>
        <w:rPr>
          <w:sz w:val="28"/>
          <w:szCs w:val="28"/>
        </w:rPr>
      </w:pPr>
      <w:r>
        <w:rPr>
          <w:sz w:val="28"/>
          <w:szCs w:val="28"/>
        </w:rPr>
        <w:t>3.1.2 численность поселений;</w:t>
      </w:r>
    </w:p>
    <w:p w:rsidR="00657422" w:rsidRDefault="00657422" w:rsidP="00657422">
      <w:pPr>
        <w:ind w:firstLine="709"/>
        <w:jc w:val="both"/>
        <w:rPr>
          <w:sz w:val="28"/>
          <w:szCs w:val="28"/>
        </w:rPr>
      </w:pPr>
      <w:r>
        <w:rPr>
          <w:sz w:val="28"/>
          <w:szCs w:val="28"/>
        </w:rPr>
        <w:t>3.1.3 коэффициент средств материального обеспечения;</w:t>
      </w:r>
    </w:p>
    <w:p w:rsidR="00657422" w:rsidRDefault="00657422" w:rsidP="00657422">
      <w:pPr>
        <w:ind w:firstLine="709"/>
        <w:jc w:val="both"/>
        <w:rPr>
          <w:sz w:val="28"/>
          <w:szCs w:val="28"/>
        </w:rPr>
      </w:pPr>
      <w:r>
        <w:rPr>
          <w:sz w:val="28"/>
          <w:szCs w:val="28"/>
        </w:rPr>
        <w:t>3.1.4 коэффициент объема работ.</w:t>
      </w:r>
    </w:p>
    <w:p w:rsidR="00657422" w:rsidRDefault="00657422" w:rsidP="00657422">
      <w:pPr>
        <w:ind w:firstLine="709"/>
        <w:jc w:val="both"/>
        <w:rPr>
          <w:sz w:val="28"/>
          <w:szCs w:val="28"/>
        </w:rPr>
      </w:pPr>
      <w:r>
        <w:rPr>
          <w:sz w:val="28"/>
          <w:szCs w:val="28"/>
        </w:rPr>
        <w:t>3.1.5. Коэффициент объема дохода.</w:t>
      </w:r>
    </w:p>
    <w:p w:rsidR="00657422" w:rsidRDefault="00657422" w:rsidP="00657422">
      <w:pPr>
        <w:ind w:firstLine="709"/>
        <w:jc w:val="both"/>
        <w:rPr>
          <w:sz w:val="28"/>
          <w:szCs w:val="28"/>
        </w:rPr>
      </w:pPr>
      <w:r>
        <w:rPr>
          <w:sz w:val="28"/>
          <w:szCs w:val="28"/>
        </w:rPr>
        <w:t>3.2. Стандартные расходы на оплату труда определяются из размера должностного оклада (без учета индексации заработной платы) одного работника субъекта финансового контроля и начисления в социальные фонды -30,2% (председателя КСП,  2 инспектора КСП, специалиста 1 категории КСП).</w:t>
      </w:r>
    </w:p>
    <w:p w:rsidR="00657422" w:rsidRDefault="00657422" w:rsidP="00657422">
      <w:pPr>
        <w:ind w:firstLine="709"/>
        <w:jc w:val="both"/>
        <w:rPr>
          <w:sz w:val="28"/>
          <w:szCs w:val="28"/>
        </w:rPr>
      </w:pPr>
      <w:r>
        <w:rPr>
          <w:sz w:val="28"/>
          <w:szCs w:val="28"/>
        </w:rPr>
        <w:t>3.3. Численность поселений, равная 8;.</w:t>
      </w:r>
    </w:p>
    <w:p w:rsidR="00657422" w:rsidRPr="00657422" w:rsidRDefault="00657422" w:rsidP="00657422">
      <w:pPr>
        <w:ind w:firstLine="709"/>
        <w:jc w:val="both"/>
        <w:rPr>
          <w:sz w:val="28"/>
          <w:szCs w:val="28"/>
        </w:rPr>
      </w:pPr>
      <w:r>
        <w:t>3.</w:t>
      </w:r>
      <w:r w:rsidRPr="00657422">
        <w:rPr>
          <w:sz w:val="28"/>
          <w:szCs w:val="28"/>
        </w:rPr>
        <w:t>4. Коэффициент средств материального обеспечения исполнения переданных полномочий, составляющий 8% от ФО и равный 1,04</w:t>
      </w:r>
    </w:p>
    <w:p w:rsidR="00657422" w:rsidRPr="00657422" w:rsidRDefault="00657422" w:rsidP="00657422">
      <w:pPr>
        <w:ind w:firstLine="709"/>
        <w:jc w:val="both"/>
        <w:rPr>
          <w:sz w:val="28"/>
          <w:szCs w:val="28"/>
        </w:rPr>
      </w:pPr>
      <w:r w:rsidRPr="00657422">
        <w:rPr>
          <w:sz w:val="28"/>
          <w:szCs w:val="28"/>
        </w:rPr>
        <w:t>3.5. Коэффициент объема работ, который определяется исходя из численности населения поселения на 1 января 2019 года.</w:t>
      </w:r>
    </w:p>
    <w:p w:rsidR="00657422" w:rsidRPr="00657422" w:rsidRDefault="00657422" w:rsidP="00657422">
      <w:pPr>
        <w:ind w:firstLine="709"/>
        <w:jc w:val="both"/>
        <w:rPr>
          <w:sz w:val="28"/>
          <w:szCs w:val="28"/>
        </w:rPr>
      </w:pPr>
      <w:r w:rsidRPr="00657422">
        <w:rPr>
          <w:sz w:val="28"/>
          <w:szCs w:val="28"/>
        </w:rPr>
        <w:t>3.6. Коэффициент объема доходов, который определяется исходя из доходной части бюджета поселения за 2018 год.</w:t>
      </w:r>
    </w:p>
    <w:p w:rsidR="00657422" w:rsidRPr="00657422" w:rsidRDefault="00657422" w:rsidP="00657422">
      <w:pPr>
        <w:ind w:firstLine="709"/>
        <w:jc w:val="both"/>
        <w:rPr>
          <w:bCs/>
          <w:color w:val="000000"/>
          <w:spacing w:val="-2"/>
          <w:sz w:val="28"/>
          <w:szCs w:val="28"/>
        </w:rPr>
      </w:pPr>
      <w:r w:rsidRPr="00657422">
        <w:rPr>
          <w:sz w:val="28"/>
          <w:szCs w:val="28"/>
        </w:rPr>
        <w:t>3.7. Объем межбюджетных</w:t>
      </w:r>
      <w:r w:rsidRPr="00657422">
        <w:rPr>
          <w:bCs/>
          <w:color w:val="000000"/>
          <w:spacing w:val="-2"/>
          <w:sz w:val="28"/>
          <w:szCs w:val="28"/>
        </w:rPr>
        <w:t xml:space="preserve"> трансфертов на период действия Соглашения, определенный в установленном выше порядке, равен 22000 (двадцать две тысячи рублей) (расчет по исполнению полномочий прилагается – Приложение № 1).</w:t>
      </w:r>
    </w:p>
    <w:p w:rsidR="00657422" w:rsidRDefault="00657422" w:rsidP="00657422">
      <w:pPr>
        <w:shd w:val="clear" w:color="auto" w:fill="FFFFFF"/>
        <w:ind w:firstLine="709"/>
        <w:jc w:val="both"/>
        <w:rPr>
          <w:color w:val="000000"/>
          <w:sz w:val="28"/>
          <w:szCs w:val="28"/>
        </w:rPr>
      </w:pPr>
      <w:r>
        <w:rPr>
          <w:color w:val="000000"/>
          <w:sz w:val="28"/>
          <w:szCs w:val="28"/>
        </w:rPr>
        <w:t xml:space="preserve">3.8. Для проведения КСП контрольных и экспертно-аналитических мероприятий, предусмотренных поручениями и предложениями Совета поселения или предложениями главы Ейскоукрепленского сельского поселения Щербиновского района (далее - глава поселения), а так же связанных с рассмотрением обращений граждан, предоставляется дополнительный объем </w:t>
      </w:r>
      <w:r>
        <w:rPr>
          <w:color w:val="000000"/>
          <w:sz w:val="28"/>
          <w:szCs w:val="28"/>
        </w:rPr>
        <w:lastRenderedPageBreak/>
        <w:t>межбюджетных трансфертов, размер которого определяется дополнительным соглашением в установленном настоящим Соглашением порядке.</w:t>
      </w:r>
    </w:p>
    <w:p w:rsidR="00657422" w:rsidRDefault="00657422" w:rsidP="00657422">
      <w:pPr>
        <w:shd w:val="clear" w:color="auto" w:fill="FFFFFF"/>
        <w:ind w:firstLine="709"/>
        <w:jc w:val="both"/>
        <w:rPr>
          <w:color w:val="000000"/>
          <w:sz w:val="28"/>
          <w:szCs w:val="28"/>
        </w:rPr>
      </w:pPr>
      <w:r>
        <w:rPr>
          <w:color w:val="000000"/>
          <w:sz w:val="28"/>
          <w:szCs w:val="28"/>
        </w:rPr>
        <w:t>3.9. Ежегодный объем межбюджетных трансфертов перечисляется двумя частями в сроки до 01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657422" w:rsidRDefault="00657422" w:rsidP="00657422">
      <w:pPr>
        <w:shd w:val="clear" w:color="auto" w:fill="FFFFFF"/>
        <w:ind w:firstLine="709"/>
        <w:jc w:val="both"/>
        <w:rPr>
          <w:sz w:val="28"/>
          <w:szCs w:val="28"/>
        </w:rPr>
      </w:pPr>
      <w:r>
        <w:rPr>
          <w:sz w:val="28"/>
          <w:szCs w:val="28"/>
        </w:rPr>
        <w:t>3.10.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0106 «Обеспечение деятельности финансовых, налоговых и таможенных органов и органов финансового (финансово-бюджетного) надзора».</w:t>
      </w:r>
    </w:p>
    <w:p w:rsidR="00657422" w:rsidRDefault="00657422" w:rsidP="00657422">
      <w:pPr>
        <w:shd w:val="clear" w:color="auto" w:fill="FFFFFF"/>
        <w:ind w:firstLine="709"/>
        <w:jc w:val="both"/>
        <w:rPr>
          <w:sz w:val="28"/>
          <w:szCs w:val="28"/>
        </w:rPr>
      </w:pPr>
      <w:r>
        <w:rPr>
          <w:sz w:val="28"/>
          <w:szCs w:val="28"/>
        </w:rPr>
        <w:t>3.11. Межбюджетные трансферты зачисляются в бюджет района по коду бюджетной классификации доходов 910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657422" w:rsidRDefault="00657422" w:rsidP="00657422">
      <w:pPr>
        <w:shd w:val="clear" w:color="auto" w:fill="FFFFFF"/>
        <w:ind w:firstLine="709"/>
        <w:jc w:val="both"/>
        <w:rPr>
          <w:sz w:val="28"/>
          <w:szCs w:val="28"/>
        </w:rPr>
      </w:pPr>
    </w:p>
    <w:p w:rsidR="00657422" w:rsidRPr="00CB3443" w:rsidRDefault="00657422" w:rsidP="00657422">
      <w:pPr>
        <w:keepNext/>
        <w:shd w:val="clear" w:color="auto" w:fill="FFFFFF"/>
        <w:ind w:firstLine="709"/>
        <w:jc w:val="center"/>
        <w:rPr>
          <w:bCs/>
          <w:spacing w:val="-2"/>
          <w:sz w:val="28"/>
          <w:szCs w:val="28"/>
        </w:rPr>
      </w:pPr>
      <w:r w:rsidRPr="00CB3443">
        <w:rPr>
          <w:bCs/>
          <w:spacing w:val="-2"/>
          <w:sz w:val="28"/>
          <w:szCs w:val="28"/>
        </w:rPr>
        <w:t>4. Права и обязанности сторон</w:t>
      </w:r>
    </w:p>
    <w:p w:rsidR="00657422" w:rsidRPr="0027501E" w:rsidRDefault="00657422" w:rsidP="00657422">
      <w:pPr>
        <w:keepNext/>
        <w:shd w:val="clear" w:color="auto" w:fill="FFFFFF"/>
        <w:ind w:firstLine="709"/>
        <w:jc w:val="both"/>
        <w:rPr>
          <w:bCs/>
          <w:spacing w:val="-2"/>
          <w:sz w:val="28"/>
          <w:szCs w:val="28"/>
        </w:rPr>
      </w:pPr>
    </w:p>
    <w:p w:rsidR="00657422" w:rsidRDefault="00657422" w:rsidP="00657422">
      <w:pPr>
        <w:shd w:val="clear" w:color="auto" w:fill="FFFFFF"/>
        <w:ind w:firstLine="709"/>
        <w:jc w:val="both"/>
        <w:rPr>
          <w:color w:val="000000"/>
          <w:sz w:val="28"/>
          <w:szCs w:val="28"/>
        </w:rPr>
      </w:pPr>
      <w:r>
        <w:rPr>
          <w:color w:val="000000"/>
          <w:sz w:val="28"/>
          <w:szCs w:val="28"/>
        </w:rPr>
        <w:t>4.1. Совет  района:</w:t>
      </w:r>
    </w:p>
    <w:p w:rsidR="00657422" w:rsidRDefault="00657422" w:rsidP="00657422">
      <w:pPr>
        <w:shd w:val="clear" w:color="auto" w:fill="FFFFFF"/>
        <w:ind w:firstLine="709"/>
        <w:jc w:val="both"/>
        <w:rPr>
          <w:color w:val="000000"/>
          <w:sz w:val="28"/>
          <w:szCs w:val="28"/>
        </w:rPr>
      </w:pPr>
      <w:r>
        <w:rPr>
          <w:color w:val="000000"/>
          <w:sz w:val="28"/>
          <w:szCs w:val="28"/>
        </w:rPr>
        <w:t>4.1.1 устанавливает в муниципальных правовых актах полномочия КСП по осуществлению предусмотренных настоящим Соглашением полномочий;</w:t>
      </w:r>
    </w:p>
    <w:p w:rsidR="00657422" w:rsidRDefault="00657422" w:rsidP="00657422">
      <w:pPr>
        <w:shd w:val="clear" w:color="auto" w:fill="FFFFFF"/>
        <w:ind w:firstLine="709"/>
        <w:jc w:val="both"/>
        <w:rPr>
          <w:color w:val="000000"/>
          <w:sz w:val="28"/>
          <w:szCs w:val="28"/>
        </w:rPr>
      </w:pPr>
      <w:r>
        <w:rPr>
          <w:color w:val="000000"/>
          <w:sz w:val="28"/>
          <w:szCs w:val="28"/>
        </w:rPr>
        <w:t>4.1.2 устанавливает штатную численность КСП с учетом необходимости осуществления предусмотренных настоящим Соглашением полномочий;</w:t>
      </w:r>
    </w:p>
    <w:p w:rsidR="00657422" w:rsidRDefault="00657422" w:rsidP="00657422">
      <w:pPr>
        <w:shd w:val="clear" w:color="auto" w:fill="FFFFFF"/>
        <w:ind w:firstLine="709"/>
        <w:jc w:val="both"/>
        <w:rPr>
          <w:color w:val="000000"/>
          <w:sz w:val="28"/>
          <w:szCs w:val="28"/>
        </w:rPr>
      </w:pPr>
      <w:r>
        <w:rPr>
          <w:color w:val="000000"/>
          <w:sz w:val="28"/>
          <w:szCs w:val="28"/>
        </w:rPr>
        <w:t>4.1.3 имеет право получать от КСП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мероприятиях.</w:t>
      </w:r>
    </w:p>
    <w:p w:rsidR="00657422" w:rsidRDefault="00657422" w:rsidP="00657422">
      <w:pPr>
        <w:shd w:val="clear" w:color="auto" w:fill="FFFFFF"/>
        <w:ind w:firstLine="709"/>
        <w:jc w:val="both"/>
        <w:rPr>
          <w:color w:val="000000"/>
          <w:sz w:val="28"/>
          <w:szCs w:val="28"/>
        </w:rPr>
      </w:pPr>
      <w:r>
        <w:rPr>
          <w:color w:val="000000"/>
          <w:sz w:val="28"/>
          <w:szCs w:val="28"/>
        </w:rPr>
        <w:t>4.2. КСП:</w:t>
      </w:r>
    </w:p>
    <w:p w:rsidR="00657422" w:rsidRDefault="00657422" w:rsidP="00657422">
      <w:pPr>
        <w:shd w:val="clear" w:color="auto" w:fill="FFFFFF"/>
        <w:ind w:firstLine="709"/>
        <w:jc w:val="both"/>
        <w:rPr>
          <w:color w:val="000000"/>
          <w:sz w:val="28"/>
          <w:szCs w:val="28"/>
        </w:rPr>
      </w:pPr>
      <w:r>
        <w:rPr>
          <w:color w:val="000000"/>
          <w:sz w:val="28"/>
          <w:szCs w:val="28"/>
        </w:rPr>
        <w:t>4.2.1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rsidR="00657422" w:rsidRDefault="00657422" w:rsidP="00657422">
      <w:pPr>
        <w:shd w:val="clear" w:color="auto" w:fill="FFFFFF"/>
        <w:ind w:firstLine="709"/>
        <w:jc w:val="both"/>
        <w:rPr>
          <w:color w:val="000000"/>
          <w:sz w:val="28"/>
          <w:szCs w:val="28"/>
        </w:rPr>
      </w:pPr>
      <w:r>
        <w:rPr>
          <w:color w:val="000000"/>
          <w:sz w:val="28"/>
          <w:szCs w:val="28"/>
        </w:rPr>
        <w:t>4.2.2 включает в планы своей работы контрольные и экспертно-аналитические мероприятия, предусмотренные поручениями Совета поселения при условии предоставления достаточных ресурсов для их исполнения;</w:t>
      </w:r>
    </w:p>
    <w:p w:rsidR="00657422" w:rsidRDefault="00657422" w:rsidP="00657422">
      <w:pPr>
        <w:shd w:val="clear" w:color="auto" w:fill="FFFFFF"/>
        <w:ind w:firstLine="709"/>
        <w:jc w:val="both"/>
        <w:rPr>
          <w:color w:val="000000"/>
          <w:sz w:val="28"/>
          <w:szCs w:val="28"/>
        </w:rPr>
      </w:pPr>
      <w:r>
        <w:rPr>
          <w:color w:val="000000"/>
          <w:sz w:val="28"/>
          <w:szCs w:val="28"/>
        </w:rPr>
        <w:t>4.2.3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657422" w:rsidRDefault="00657422" w:rsidP="00657422">
      <w:pPr>
        <w:shd w:val="clear" w:color="auto" w:fill="FFFFFF"/>
        <w:ind w:firstLine="709"/>
        <w:jc w:val="both"/>
        <w:rPr>
          <w:color w:val="000000"/>
          <w:sz w:val="28"/>
          <w:szCs w:val="28"/>
        </w:rPr>
      </w:pPr>
      <w:r>
        <w:rPr>
          <w:color w:val="000000"/>
          <w:sz w:val="28"/>
          <w:szCs w:val="28"/>
        </w:rPr>
        <w:t>4.2.4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657422" w:rsidRDefault="00657422" w:rsidP="00657422">
      <w:pPr>
        <w:shd w:val="clear" w:color="auto" w:fill="FFFFFF"/>
        <w:ind w:firstLine="709"/>
        <w:jc w:val="both"/>
        <w:rPr>
          <w:color w:val="000000"/>
          <w:sz w:val="28"/>
          <w:szCs w:val="28"/>
        </w:rPr>
      </w:pPr>
      <w:r>
        <w:rPr>
          <w:color w:val="000000"/>
          <w:sz w:val="28"/>
          <w:szCs w:val="28"/>
        </w:rPr>
        <w:t xml:space="preserve">4.2.5 определяет формы, цели, задачи и исполнителей проводимых мероприятий, способы их проведения, проверяемые органы и организации в </w:t>
      </w:r>
      <w:r>
        <w:rPr>
          <w:color w:val="000000"/>
          <w:sz w:val="28"/>
          <w:szCs w:val="28"/>
        </w:rPr>
        <w:lastRenderedPageBreak/>
        <w:t>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657422" w:rsidRDefault="00657422" w:rsidP="00657422">
      <w:pPr>
        <w:shd w:val="clear" w:color="auto" w:fill="FFFFFF"/>
        <w:ind w:firstLine="709"/>
        <w:jc w:val="both"/>
        <w:rPr>
          <w:color w:val="000000"/>
          <w:sz w:val="28"/>
          <w:szCs w:val="28"/>
        </w:rPr>
      </w:pPr>
      <w:r>
        <w:rPr>
          <w:color w:val="000000"/>
          <w:sz w:val="28"/>
          <w:szCs w:val="28"/>
        </w:rPr>
        <w:t>4.2.6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657422" w:rsidRDefault="00657422" w:rsidP="00657422">
      <w:pPr>
        <w:shd w:val="clear" w:color="auto" w:fill="FFFFFF"/>
        <w:ind w:firstLine="709"/>
        <w:jc w:val="both"/>
        <w:rPr>
          <w:color w:val="000000"/>
          <w:sz w:val="28"/>
          <w:szCs w:val="28"/>
        </w:rPr>
      </w:pPr>
      <w:r>
        <w:rPr>
          <w:color w:val="000000"/>
          <w:sz w:val="28"/>
          <w:szCs w:val="28"/>
        </w:rPr>
        <w:t>4.2.7 направляет отчеты и заключения по результатам проведенных мероприятий в Совет поселения и главе поселения, размещает информацию о проведенных мероприятиях на своем официальном сайте в сети «Интернет»;</w:t>
      </w:r>
    </w:p>
    <w:p w:rsidR="00657422" w:rsidRDefault="00657422" w:rsidP="00657422">
      <w:pPr>
        <w:shd w:val="clear" w:color="auto" w:fill="FFFFFF"/>
        <w:ind w:firstLine="709"/>
        <w:jc w:val="both"/>
        <w:rPr>
          <w:color w:val="000000"/>
          <w:sz w:val="28"/>
          <w:szCs w:val="28"/>
        </w:rPr>
      </w:pPr>
      <w:r>
        <w:rPr>
          <w:color w:val="000000"/>
          <w:sz w:val="28"/>
          <w:szCs w:val="28"/>
        </w:rPr>
        <w:t>4.2.8 направляет представления и предписания администрации Ейскоукрепленского сельского поселения Щербиновского района (далее - Ейскоукрепленское сельское поселение), другим проверяемым органам и организациям, принимает предусмотренные законодательством меры по устранению и предотвращению выявляемых нарушений;</w:t>
      </w:r>
    </w:p>
    <w:p w:rsidR="00657422" w:rsidRDefault="00657422" w:rsidP="00657422">
      <w:pPr>
        <w:shd w:val="clear" w:color="auto" w:fill="FFFFFF"/>
        <w:ind w:firstLine="709"/>
        <w:jc w:val="both"/>
        <w:rPr>
          <w:color w:val="000000"/>
          <w:sz w:val="28"/>
          <w:szCs w:val="28"/>
        </w:rPr>
      </w:pPr>
      <w:r>
        <w:rPr>
          <w:color w:val="000000"/>
          <w:sz w:val="28"/>
          <w:szCs w:val="28"/>
        </w:rPr>
        <w:t>4.2.9 при выявлении возможностей по совершенствованию бюджетного процесса Ейскоукрепленского сельского поселения, системы управления и распоряжения имуществом, находящимся в собственности Ейскоукрепленского сельского поселения, направляет Совету поселения и главе поселения соответствующие предложения;</w:t>
      </w:r>
    </w:p>
    <w:p w:rsidR="00657422" w:rsidRDefault="00657422" w:rsidP="00657422">
      <w:pPr>
        <w:shd w:val="clear" w:color="auto" w:fill="FFFFFF"/>
        <w:ind w:firstLine="709"/>
        <w:jc w:val="both"/>
        <w:rPr>
          <w:color w:val="000000"/>
          <w:sz w:val="28"/>
          <w:szCs w:val="28"/>
        </w:rPr>
      </w:pPr>
      <w:r>
        <w:rPr>
          <w:color w:val="000000"/>
          <w:sz w:val="28"/>
          <w:szCs w:val="28"/>
        </w:rPr>
        <w:t>4.2.10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w:t>
      </w:r>
    </w:p>
    <w:p w:rsidR="00657422" w:rsidRDefault="00657422" w:rsidP="00657422">
      <w:pPr>
        <w:shd w:val="clear" w:color="auto" w:fill="FFFFFF"/>
        <w:ind w:firstLine="709"/>
        <w:jc w:val="both"/>
        <w:rPr>
          <w:color w:val="000000"/>
          <w:sz w:val="28"/>
          <w:szCs w:val="28"/>
        </w:rPr>
      </w:pPr>
      <w:r>
        <w:rPr>
          <w:color w:val="000000"/>
          <w:sz w:val="28"/>
          <w:szCs w:val="28"/>
        </w:rPr>
        <w:t>4.2.11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657422" w:rsidRDefault="00657422" w:rsidP="00657422">
      <w:pPr>
        <w:shd w:val="clear" w:color="auto" w:fill="FFFFFF"/>
        <w:ind w:firstLine="709"/>
        <w:jc w:val="both"/>
        <w:rPr>
          <w:color w:val="000000"/>
          <w:sz w:val="28"/>
          <w:szCs w:val="28"/>
        </w:rPr>
      </w:pPr>
      <w:r>
        <w:rPr>
          <w:color w:val="000000"/>
          <w:sz w:val="28"/>
          <w:szCs w:val="28"/>
        </w:rPr>
        <w:t>4.2.12 до 1 февраля очередного финансового года, следующего за отчетным, предоставляет в Совет поселения отчет о расходовании межбюджетных трансфертов согласно Приложению № 2 к настоящему Соглашению.</w:t>
      </w:r>
    </w:p>
    <w:p w:rsidR="00657422" w:rsidRDefault="00657422" w:rsidP="00657422">
      <w:pPr>
        <w:shd w:val="clear" w:color="auto" w:fill="FFFFFF"/>
        <w:ind w:firstLine="709"/>
        <w:jc w:val="both"/>
        <w:rPr>
          <w:color w:val="000000"/>
          <w:sz w:val="28"/>
          <w:szCs w:val="28"/>
        </w:rPr>
      </w:pPr>
      <w:r>
        <w:rPr>
          <w:color w:val="000000"/>
          <w:sz w:val="28"/>
          <w:szCs w:val="28"/>
        </w:rPr>
        <w:t>4.2.12 имеет право использовать средства предусмотренных настоящим Соглашением межбюджетных трансфертов на компенсацию расходов, осуществленных до поступления межбюджетных трансфертов в бюджет района;</w:t>
      </w:r>
    </w:p>
    <w:p w:rsidR="00657422" w:rsidRDefault="00657422" w:rsidP="00657422">
      <w:pPr>
        <w:shd w:val="clear" w:color="auto" w:fill="FFFFFF"/>
        <w:ind w:firstLine="709"/>
        <w:jc w:val="both"/>
        <w:rPr>
          <w:color w:val="000000"/>
          <w:sz w:val="28"/>
          <w:szCs w:val="28"/>
        </w:rPr>
      </w:pPr>
      <w:r>
        <w:rPr>
          <w:color w:val="000000"/>
          <w:sz w:val="28"/>
          <w:szCs w:val="28"/>
        </w:rPr>
        <w:t>4.2.13 ежегодно предоставляет Совету поселения и Совету  района информацию об осуществлении предусмотренных настоящим Соглашением полномочий;</w:t>
      </w:r>
    </w:p>
    <w:p w:rsidR="00657422" w:rsidRDefault="00657422" w:rsidP="00657422">
      <w:pPr>
        <w:shd w:val="clear" w:color="auto" w:fill="FFFFFF"/>
        <w:ind w:firstLine="709"/>
        <w:jc w:val="both"/>
        <w:rPr>
          <w:color w:val="000000"/>
          <w:sz w:val="28"/>
          <w:szCs w:val="28"/>
        </w:rPr>
      </w:pPr>
      <w:r>
        <w:rPr>
          <w:color w:val="000000"/>
          <w:sz w:val="28"/>
          <w:szCs w:val="28"/>
        </w:rPr>
        <w:t>4.2.14 сообщает Совету поселения о мерах по устранению нарушений законодательства и настоящего Соглашения, допущенных при осуществлении предусмотренных настоящим Соглашением полномочий, в течение 10 рабочих дней при получении решения Совета поселения о необходимости их устранения;</w:t>
      </w:r>
    </w:p>
    <w:p w:rsidR="00657422" w:rsidRDefault="00657422" w:rsidP="00657422">
      <w:pPr>
        <w:shd w:val="clear" w:color="auto" w:fill="FFFFFF"/>
        <w:ind w:firstLine="709"/>
        <w:jc w:val="both"/>
        <w:rPr>
          <w:color w:val="000000"/>
          <w:sz w:val="28"/>
          <w:szCs w:val="28"/>
        </w:rPr>
      </w:pPr>
      <w:r>
        <w:rPr>
          <w:color w:val="000000"/>
          <w:sz w:val="28"/>
          <w:szCs w:val="28"/>
        </w:rPr>
        <w:t xml:space="preserve">4.2.15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w:t>
      </w:r>
      <w:r>
        <w:rPr>
          <w:color w:val="000000"/>
          <w:sz w:val="28"/>
          <w:szCs w:val="28"/>
        </w:rPr>
        <w:lastRenderedPageBreak/>
        <w:t>трансфертов в бюджет района.</w:t>
      </w:r>
    </w:p>
    <w:p w:rsidR="00657422" w:rsidRDefault="00657422" w:rsidP="00657422">
      <w:pPr>
        <w:shd w:val="clear" w:color="auto" w:fill="FFFFFF"/>
        <w:ind w:firstLine="709"/>
        <w:jc w:val="both"/>
        <w:rPr>
          <w:color w:val="000000"/>
          <w:sz w:val="28"/>
          <w:szCs w:val="28"/>
        </w:rPr>
      </w:pPr>
      <w:r w:rsidRPr="00764784">
        <w:rPr>
          <w:color w:val="000000"/>
          <w:sz w:val="28"/>
          <w:szCs w:val="28"/>
        </w:rPr>
        <w:t>4.3</w:t>
      </w:r>
      <w:r>
        <w:rPr>
          <w:color w:val="000000"/>
          <w:sz w:val="28"/>
          <w:szCs w:val="28"/>
        </w:rPr>
        <w:t>. Совет поселения:</w:t>
      </w:r>
    </w:p>
    <w:p w:rsidR="00657422" w:rsidRDefault="00657422" w:rsidP="00657422">
      <w:pPr>
        <w:shd w:val="clear" w:color="auto" w:fill="FFFFFF"/>
        <w:ind w:firstLine="709"/>
        <w:jc w:val="both"/>
        <w:rPr>
          <w:color w:val="000000"/>
          <w:sz w:val="28"/>
          <w:szCs w:val="28"/>
        </w:rPr>
      </w:pPr>
      <w:r>
        <w:rPr>
          <w:color w:val="000000"/>
          <w:sz w:val="28"/>
          <w:szCs w:val="28"/>
        </w:rPr>
        <w:t>4.3.1 утверждает в решении о бюджете поселения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района;</w:t>
      </w:r>
    </w:p>
    <w:p w:rsidR="00657422" w:rsidRDefault="00657422" w:rsidP="00657422">
      <w:pPr>
        <w:shd w:val="clear" w:color="auto" w:fill="FFFFFF"/>
        <w:ind w:firstLine="709"/>
        <w:jc w:val="both"/>
        <w:rPr>
          <w:color w:val="000000"/>
          <w:sz w:val="28"/>
          <w:szCs w:val="28"/>
        </w:rPr>
      </w:pPr>
      <w:r>
        <w:rPr>
          <w:color w:val="000000"/>
          <w:sz w:val="28"/>
          <w:szCs w:val="28"/>
        </w:rPr>
        <w:t>4.3.2 имеет право направлять в КСП предложения о проведении контрольных и экспертно-аналитических мероприятий и поручать КСП проведение соответствующих мероприятий;</w:t>
      </w:r>
    </w:p>
    <w:p w:rsidR="00657422" w:rsidRDefault="00657422" w:rsidP="00657422">
      <w:pPr>
        <w:shd w:val="clear" w:color="auto" w:fill="FFFFFF"/>
        <w:ind w:firstLine="709"/>
        <w:jc w:val="both"/>
        <w:rPr>
          <w:color w:val="000000"/>
          <w:sz w:val="28"/>
          <w:szCs w:val="28"/>
        </w:rPr>
      </w:pPr>
      <w:r>
        <w:rPr>
          <w:color w:val="000000"/>
          <w:sz w:val="28"/>
          <w:szCs w:val="28"/>
        </w:rPr>
        <w:t>4.3.3 имеет право предлагать КСП сроки, цели, задачи и исполнителей проводимых мероприятий, способы их проведения, проверяемые органы и организации;</w:t>
      </w:r>
    </w:p>
    <w:p w:rsidR="00657422" w:rsidRDefault="00657422" w:rsidP="00657422">
      <w:pPr>
        <w:shd w:val="clear" w:color="auto" w:fill="FFFFFF"/>
        <w:ind w:firstLine="709"/>
        <w:jc w:val="both"/>
        <w:rPr>
          <w:color w:val="000000"/>
          <w:sz w:val="28"/>
          <w:szCs w:val="28"/>
        </w:rPr>
      </w:pPr>
      <w:r>
        <w:rPr>
          <w:color w:val="000000"/>
          <w:sz w:val="28"/>
          <w:szCs w:val="28"/>
        </w:rPr>
        <w:t>4.3.4 имеет право направлять депутатов Совета  поселения для участия в проведении контрольных и экспертно-аналитических мероприятий КСП;</w:t>
      </w:r>
    </w:p>
    <w:p w:rsidR="00657422" w:rsidRDefault="00657422" w:rsidP="00657422">
      <w:pPr>
        <w:shd w:val="clear" w:color="auto" w:fill="FFFFFF"/>
        <w:ind w:firstLine="709"/>
        <w:jc w:val="both"/>
        <w:rPr>
          <w:color w:val="000000"/>
          <w:sz w:val="28"/>
          <w:szCs w:val="28"/>
        </w:rPr>
      </w:pPr>
      <w:r>
        <w:rPr>
          <w:color w:val="000000"/>
          <w:sz w:val="28"/>
          <w:szCs w:val="28"/>
        </w:rPr>
        <w:t>4.3.5 рассматривает отчеты и заключения, а также предложения КСП по результатам проведения контрольных и экспертно-аналитических мероприятий;</w:t>
      </w:r>
    </w:p>
    <w:p w:rsidR="00657422" w:rsidRDefault="00657422" w:rsidP="00657422">
      <w:pPr>
        <w:shd w:val="clear" w:color="auto" w:fill="FFFFFF"/>
        <w:ind w:firstLine="709"/>
        <w:jc w:val="both"/>
        <w:rPr>
          <w:color w:val="000000"/>
          <w:sz w:val="28"/>
          <w:szCs w:val="28"/>
        </w:rPr>
      </w:pPr>
      <w:r>
        <w:rPr>
          <w:color w:val="000000"/>
          <w:sz w:val="28"/>
          <w:szCs w:val="28"/>
        </w:rPr>
        <w:t>4.3.6 имеет право опубликовывать информацию о проведенных мероприятиях в средствах массовой информации, направлять отчеты и заключения КСП другим органам и организациям;</w:t>
      </w:r>
    </w:p>
    <w:p w:rsidR="00657422" w:rsidRDefault="00657422" w:rsidP="00657422">
      <w:pPr>
        <w:shd w:val="clear" w:color="auto" w:fill="FFFFFF"/>
        <w:ind w:firstLine="709"/>
        <w:jc w:val="both"/>
        <w:rPr>
          <w:color w:val="000000"/>
          <w:sz w:val="28"/>
          <w:szCs w:val="28"/>
        </w:rPr>
      </w:pPr>
      <w:r>
        <w:rPr>
          <w:color w:val="000000"/>
          <w:sz w:val="28"/>
          <w:szCs w:val="28"/>
        </w:rPr>
        <w:t>4.3.7 рассматривает обращения КСП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657422" w:rsidRDefault="00657422" w:rsidP="00657422">
      <w:pPr>
        <w:shd w:val="clear" w:color="auto" w:fill="FFFFFF"/>
        <w:ind w:firstLine="709"/>
        <w:jc w:val="both"/>
        <w:rPr>
          <w:color w:val="000000"/>
          <w:sz w:val="28"/>
          <w:szCs w:val="28"/>
        </w:rPr>
      </w:pPr>
      <w:r>
        <w:rPr>
          <w:color w:val="000000"/>
          <w:sz w:val="28"/>
          <w:szCs w:val="28"/>
        </w:rPr>
        <w:t>4.3.8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 контролирует выполнение КСП ее обязанностей;</w:t>
      </w:r>
    </w:p>
    <w:p w:rsidR="00657422" w:rsidRDefault="00657422" w:rsidP="00657422">
      <w:pPr>
        <w:shd w:val="clear" w:color="auto" w:fill="FFFFFF"/>
        <w:ind w:firstLine="709"/>
        <w:jc w:val="both"/>
        <w:rPr>
          <w:color w:val="000000"/>
          <w:sz w:val="28"/>
          <w:szCs w:val="28"/>
        </w:rPr>
      </w:pPr>
      <w:r>
        <w:rPr>
          <w:color w:val="000000"/>
          <w:sz w:val="28"/>
          <w:szCs w:val="28"/>
        </w:rPr>
        <w:t>4.3.9 имеет право приостановить перечисление предусмотренных настоящим Соглашением межбюджетных трансфертов в случае невыполнения КСП своих обязательств.</w:t>
      </w:r>
    </w:p>
    <w:p w:rsidR="00657422" w:rsidRDefault="00657422" w:rsidP="00657422">
      <w:pPr>
        <w:shd w:val="clear" w:color="auto" w:fill="FFFFFF"/>
        <w:ind w:firstLine="709"/>
        <w:jc w:val="both"/>
        <w:rPr>
          <w:color w:val="000000"/>
          <w:sz w:val="28"/>
          <w:szCs w:val="28"/>
        </w:rPr>
      </w:pPr>
      <w:r>
        <w:rPr>
          <w:color w:val="000000"/>
          <w:sz w:val="28"/>
          <w:szCs w:val="28"/>
        </w:rPr>
        <w:t>4.4. Стороны имеют право принимать иные меры, необходимые для реализации настоящего Соглашения.</w:t>
      </w:r>
    </w:p>
    <w:p w:rsidR="00657422" w:rsidRDefault="00657422" w:rsidP="00657422">
      <w:pPr>
        <w:shd w:val="clear" w:color="auto" w:fill="FFFFFF"/>
        <w:ind w:firstLine="709"/>
        <w:jc w:val="both"/>
        <w:rPr>
          <w:color w:val="000000"/>
          <w:sz w:val="28"/>
          <w:szCs w:val="28"/>
        </w:rPr>
      </w:pPr>
    </w:p>
    <w:p w:rsidR="00657422" w:rsidRPr="0063186C" w:rsidRDefault="00657422" w:rsidP="00657422">
      <w:pPr>
        <w:keepNext/>
        <w:shd w:val="clear" w:color="auto" w:fill="FFFFFF"/>
        <w:ind w:firstLine="709"/>
        <w:jc w:val="center"/>
        <w:rPr>
          <w:bCs/>
          <w:color w:val="000000"/>
          <w:spacing w:val="-2"/>
          <w:sz w:val="28"/>
          <w:szCs w:val="28"/>
        </w:rPr>
      </w:pPr>
      <w:r w:rsidRPr="0063186C">
        <w:rPr>
          <w:bCs/>
          <w:color w:val="000000"/>
          <w:spacing w:val="-2"/>
          <w:sz w:val="28"/>
          <w:szCs w:val="28"/>
        </w:rPr>
        <w:t>5. Ответственность сторон</w:t>
      </w:r>
    </w:p>
    <w:p w:rsidR="00657422" w:rsidRPr="0063186C" w:rsidRDefault="00657422" w:rsidP="00657422">
      <w:pPr>
        <w:keepNext/>
        <w:shd w:val="clear" w:color="auto" w:fill="FFFFFF"/>
        <w:ind w:firstLine="709"/>
        <w:jc w:val="both"/>
        <w:rPr>
          <w:bCs/>
          <w:color w:val="000000"/>
          <w:spacing w:val="-2"/>
          <w:sz w:val="28"/>
          <w:szCs w:val="28"/>
        </w:rPr>
      </w:pPr>
    </w:p>
    <w:p w:rsidR="00657422" w:rsidRDefault="00657422" w:rsidP="00657422">
      <w:pPr>
        <w:shd w:val="clear" w:color="auto" w:fill="FFFFFF"/>
        <w:ind w:firstLine="709"/>
        <w:jc w:val="both"/>
        <w:rPr>
          <w:color w:val="000000"/>
          <w:sz w:val="28"/>
          <w:szCs w:val="28"/>
        </w:rPr>
      </w:pPr>
      <w:r>
        <w:rPr>
          <w:color w:val="000000"/>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657422" w:rsidRDefault="00657422" w:rsidP="00657422">
      <w:pPr>
        <w:shd w:val="clear" w:color="auto" w:fill="FFFFFF"/>
        <w:ind w:firstLine="709"/>
        <w:jc w:val="both"/>
        <w:rPr>
          <w:color w:val="000000"/>
          <w:sz w:val="28"/>
          <w:szCs w:val="28"/>
        </w:rPr>
      </w:pPr>
      <w:r>
        <w:rPr>
          <w:color w:val="000000"/>
          <w:sz w:val="28"/>
          <w:szCs w:val="28"/>
        </w:rPr>
        <w:t>5.2. В случае неисполнения (ненадлежащего исполнения) КСП предусмотренных настоящим Соглашением полномочий, Совет района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657422" w:rsidRDefault="00657422" w:rsidP="00657422">
      <w:pPr>
        <w:shd w:val="clear" w:color="auto" w:fill="FFFFFF"/>
        <w:ind w:firstLine="709"/>
        <w:jc w:val="both"/>
        <w:rPr>
          <w:color w:val="000000"/>
          <w:sz w:val="28"/>
          <w:szCs w:val="28"/>
        </w:rPr>
      </w:pPr>
      <w:r>
        <w:rPr>
          <w:color w:val="000000"/>
          <w:sz w:val="28"/>
          <w:szCs w:val="28"/>
        </w:rPr>
        <w:t>5.3. Объем межбюджетных трансфертов, приходящихся на проведенные (не проведенные, не надлежаще проведенные) мероприятия определяется следующим образом:</w:t>
      </w:r>
    </w:p>
    <w:p w:rsidR="00657422" w:rsidRDefault="00657422" w:rsidP="00657422">
      <w:pPr>
        <w:shd w:val="clear" w:color="auto" w:fill="FFFFFF"/>
        <w:ind w:firstLine="709"/>
        <w:jc w:val="both"/>
        <w:rPr>
          <w:color w:val="000000"/>
          <w:sz w:val="28"/>
          <w:szCs w:val="28"/>
        </w:rPr>
      </w:pPr>
      <w:r>
        <w:rPr>
          <w:color w:val="000000"/>
          <w:sz w:val="28"/>
          <w:szCs w:val="28"/>
        </w:rPr>
        <w:lastRenderedPageBreak/>
        <w:t>5.3.1 внешняя проверка годового отчета об исполнении бюджета поселения– 2/5 годового объема межбюджетных трансфертов;</w:t>
      </w:r>
    </w:p>
    <w:p w:rsidR="00657422" w:rsidRDefault="00657422" w:rsidP="00657422">
      <w:pPr>
        <w:shd w:val="clear" w:color="auto" w:fill="FFFFFF"/>
        <w:ind w:firstLine="709"/>
        <w:jc w:val="both"/>
        <w:rPr>
          <w:color w:val="000000"/>
          <w:sz w:val="28"/>
          <w:szCs w:val="28"/>
        </w:rPr>
      </w:pPr>
      <w:r>
        <w:rPr>
          <w:color w:val="000000"/>
          <w:sz w:val="28"/>
          <w:szCs w:val="28"/>
        </w:rPr>
        <w:t>5.3.2 экспертиза проекта бюджета поселения – 1/5 годового объема межбюджетных трансфертов;</w:t>
      </w:r>
    </w:p>
    <w:p w:rsidR="00657422" w:rsidRDefault="00657422" w:rsidP="00657422">
      <w:pPr>
        <w:shd w:val="clear" w:color="auto" w:fill="FFFFFF"/>
        <w:ind w:firstLine="709"/>
        <w:jc w:val="both"/>
        <w:rPr>
          <w:color w:val="000000"/>
          <w:sz w:val="28"/>
          <w:szCs w:val="28"/>
        </w:rPr>
      </w:pPr>
      <w:r>
        <w:rPr>
          <w:color w:val="000000"/>
          <w:sz w:val="28"/>
          <w:szCs w:val="28"/>
        </w:rPr>
        <w:t>5.3.3 контрольные мероприятия предусмотренные планом работы КСП 1/5 годового объема межбюджетных трансфертов (не более одного мероприятия).</w:t>
      </w:r>
    </w:p>
    <w:p w:rsidR="00657422" w:rsidRDefault="00657422" w:rsidP="00657422">
      <w:pPr>
        <w:shd w:val="clear" w:color="auto" w:fill="FFFFFF"/>
        <w:ind w:firstLine="709"/>
        <w:jc w:val="both"/>
        <w:rPr>
          <w:color w:val="000000"/>
          <w:sz w:val="28"/>
          <w:szCs w:val="28"/>
        </w:rPr>
      </w:pPr>
      <w:r>
        <w:rPr>
          <w:color w:val="000000"/>
          <w:sz w:val="28"/>
          <w:szCs w:val="28"/>
        </w:rPr>
        <w:t>5.3.4 экспертно-аналитические мероприятия предусмотренные планом работы КСП – 1/5 годового объема межбюджетных трансфертов (не более одного мероприятия);</w:t>
      </w:r>
    </w:p>
    <w:p w:rsidR="00657422" w:rsidRDefault="00657422" w:rsidP="00657422">
      <w:pPr>
        <w:shd w:val="clear" w:color="auto" w:fill="FFFFFF"/>
        <w:ind w:firstLine="709"/>
        <w:jc w:val="both"/>
        <w:rPr>
          <w:color w:val="000000"/>
          <w:sz w:val="28"/>
          <w:szCs w:val="28"/>
        </w:rPr>
      </w:pPr>
      <w:r>
        <w:rPr>
          <w:color w:val="000000"/>
          <w:sz w:val="28"/>
          <w:szCs w:val="28"/>
        </w:rPr>
        <w:t>5.3.5. другие контрольные и экспертно-аналитические мероприятия, проводимые по основаниям, установленным 3.8. настоящего Соглашения.</w:t>
      </w:r>
    </w:p>
    <w:p w:rsidR="00657422" w:rsidRDefault="00657422" w:rsidP="00657422">
      <w:pPr>
        <w:shd w:val="clear" w:color="auto" w:fill="FFFFFF"/>
        <w:ind w:firstLine="709"/>
        <w:jc w:val="both"/>
        <w:rPr>
          <w:color w:val="000000"/>
          <w:sz w:val="28"/>
          <w:szCs w:val="28"/>
        </w:rPr>
      </w:pPr>
      <w:r>
        <w:rPr>
          <w:color w:val="000000"/>
          <w:sz w:val="28"/>
          <w:szCs w:val="28"/>
        </w:rPr>
        <w:t>5.4. В случае не перечисления (неполного перечисления) в бюджет района межбюджетных трансфертов по истечении 15 рабочих дней с предусмотренной настоящим Соглашением даты Совет поселения обеспечивает перечисление в бюджет района дополнительного объема межбюджетных трансфертов в размере 10% от не перечисленной суммы.</w:t>
      </w:r>
    </w:p>
    <w:p w:rsidR="00657422" w:rsidRPr="00877747" w:rsidRDefault="00657422" w:rsidP="00657422">
      <w:pPr>
        <w:shd w:val="clear" w:color="auto" w:fill="FFFFFF"/>
        <w:ind w:firstLine="709"/>
        <w:jc w:val="both"/>
        <w:rPr>
          <w:color w:val="000000"/>
          <w:sz w:val="28"/>
          <w:szCs w:val="28"/>
        </w:rPr>
      </w:pPr>
    </w:p>
    <w:p w:rsidR="00657422" w:rsidRPr="00877747" w:rsidRDefault="00657422" w:rsidP="00657422">
      <w:pPr>
        <w:keepNext/>
        <w:shd w:val="clear" w:color="auto" w:fill="FFFFFF"/>
        <w:ind w:firstLine="709"/>
        <w:jc w:val="center"/>
        <w:rPr>
          <w:bCs/>
          <w:color w:val="000000"/>
          <w:spacing w:val="-2"/>
          <w:sz w:val="28"/>
          <w:szCs w:val="28"/>
        </w:rPr>
      </w:pPr>
      <w:r w:rsidRPr="00877747">
        <w:rPr>
          <w:bCs/>
          <w:color w:val="000000"/>
          <w:spacing w:val="-2"/>
          <w:sz w:val="28"/>
          <w:szCs w:val="28"/>
        </w:rPr>
        <w:t>6. Заключительные положения</w:t>
      </w:r>
    </w:p>
    <w:p w:rsidR="00657422" w:rsidRPr="00877747" w:rsidRDefault="00657422" w:rsidP="00657422">
      <w:pPr>
        <w:keepNext/>
        <w:shd w:val="clear" w:color="auto" w:fill="FFFFFF"/>
        <w:ind w:firstLine="709"/>
        <w:jc w:val="center"/>
        <w:rPr>
          <w:bCs/>
          <w:color w:val="000000"/>
          <w:spacing w:val="-2"/>
          <w:sz w:val="28"/>
          <w:szCs w:val="28"/>
        </w:rPr>
      </w:pPr>
    </w:p>
    <w:p w:rsidR="00657422" w:rsidRDefault="00657422" w:rsidP="00657422">
      <w:pPr>
        <w:shd w:val="clear" w:color="auto" w:fill="FFFFFF"/>
        <w:ind w:firstLine="709"/>
        <w:jc w:val="both"/>
        <w:rPr>
          <w:color w:val="000000"/>
          <w:sz w:val="28"/>
          <w:szCs w:val="28"/>
        </w:rPr>
      </w:pPr>
      <w:r>
        <w:rPr>
          <w:color w:val="000000"/>
          <w:sz w:val="28"/>
          <w:szCs w:val="28"/>
        </w:rPr>
        <w:t>6.1. Настоящее Соглашение вступает в силу со дня его подписания всеми сторонами.</w:t>
      </w:r>
    </w:p>
    <w:p w:rsidR="00657422" w:rsidRDefault="00657422" w:rsidP="00657422">
      <w:pPr>
        <w:shd w:val="clear" w:color="auto" w:fill="FFFFFF"/>
        <w:ind w:firstLine="709"/>
        <w:jc w:val="both"/>
        <w:rPr>
          <w:color w:val="000000"/>
          <w:sz w:val="28"/>
          <w:szCs w:val="28"/>
        </w:rPr>
      </w:pPr>
      <w:r>
        <w:rPr>
          <w:color w:val="000000"/>
          <w:sz w:val="28"/>
          <w:szCs w:val="28"/>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657422" w:rsidRDefault="00657422" w:rsidP="00657422">
      <w:pPr>
        <w:shd w:val="clear" w:color="auto" w:fill="FFFFFF"/>
        <w:ind w:firstLine="709"/>
        <w:jc w:val="both"/>
        <w:rPr>
          <w:color w:val="000000"/>
          <w:sz w:val="28"/>
          <w:szCs w:val="28"/>
        </w:rPr>
      </w:pPr>
      <w:r>
        <w:rPr>
          <w:color w:val="000000"/>
          <w:sz w:val="28"/>
          <w:szCs w:val="28"/>
        </w:rPr>
        <w:t>6.3.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w:t>
      </w:r>
    </w:p>
    <w:p w:rsidR="00657422" w:rsidRDefault="00657422" w:rsidP="00657422">
      <w:pPr>
        <w:shd w:val="clear" w:color="auto" w:fill="FFFFFF"/>
        <w:ind w:firstLine="709"/>
        <w:jc w:val="both"/>
        <w:rPr>
          <w:color w:val="000000"/>
          <w:sz w:val="28"/>
          <w:szCs w:val="28"/>
        </w:rPr>
      </w:pPr>
      <w:r>
        <w:rPr>
          <w:color w:val="000000"/>
          <w:sz w:val="28"/>
          <w:szCs w:val="28"/>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657422" w:rsidRDefault="00657422" w:rsidP="00657422">
      <w:pPr>
        <w:shd w:val="clear" w:color="auto" w:fill="FFFFFF"/>
        <w:ind w:firstLine="709"/>
        <w:jc w:val="both"/>
        <w:rPr>
          <w:color w:val="000000"/>
          <w:sz w:val="28"/>
          <w:szCs w:val="28"/>
        </w:rPr>
      </w:pPr>
      <w:r>
        <w:rPr>
          <w:color w:val="000000"/>
          <w:sz w:val="28"/>
          <w:szCs w:val="28"/>
        </w:rPr>
        <w:t>6.5. При прекращении действия Соглашения Совет поселения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rsidR="00657422" w:rsidRDefault="00657422" w:rsidP="00657422">
      <w:pPr>
        <w:shd w:val="clear" w:color="auto" w:fill="FFFFFF"/>
        <w:ind w:firstLine="709"/>
        <w:jc w:val="both"/>
        <w:rPr>
          <w:color w:val="000000"/>
          <w:sz w:val="28"/>
          <w:szCs w:val="28"/>
        </w:rPr>
      </w:pPr>
      <w:r>
        <w:rPr>
          <w:color w:val="000000"/>
          <w:sz w:val="28"/>
          <w:szCs w:val="28"/>
        </w:rPr>
        <w:t>6.6.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657422" w:rsidRDefault="00657422" w:rsidP="00657422">
      <w:pPr>
        <w:shd w:val="clear" w:color="auto" w:fill="FFFFFF"/>
        <w:ind w:firstLine="709"/>
        <w:jc w:val="both"/>
        <w:rPr>
          <w:color w:val="000000"/>
          <w:sz w:val="28"/>
          <w:szCs w:val="28"/>
        </w:rPr>
      </w:pPr>
      <w:r>
        <w:rPr>
          <w:color w:val="000000"/>
          <w:sz w:val="28"/>
          <w:szCs w:val="28"/>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657422" w:rsidRDefault="00657422" w:rsidP="00657422">
      <w:pPr>
        <w:shd w:val="clear" w:color="auto" w:fill="FFFFFF"/>
        <w:ind w:firstLine="709"/>
        <w:jc w:val="both"/>
        <w:rPr>
          <w:color w:val="000000"/>
          <w:sz w:val="28"/>
          <w:szCs w:val="28"/>
        </w:rPr>
      </w:pPr>
      <w:r>
        <w:rPr>
          <w:color w:val="000000"/>
          <w:sz w:val="28"/>
          <w:szCs w:val="28"/>
        </w:rPr>
        <w:lastRenderedPageBreak/>
        <w:t>6.8. Настоящее Соглашение составлено в трех экземплярах, имеющих одинаковую юридическую силу, по одному экземпляру для каждой из сторон.</w:t>
      </w:r>
    </w:p>
    <w:p w:rsidR="00657422" w:rsidRDefault="00657422" w:rsidP="00657422">
      <w:pPr>
        <w:shd w:val="clear" w:color="auto" w:fill="FFFFFF"/>
        <w:ind w:firstLine="709"/>
        <w:jc w:val="both"/>
        <w:rPr>
          <w:sz w:val="28"/>
          <w:szCs w:val="28"/>
        </w:rPr>
      </w:pPr>
      <w:r>
        <w:rPr>
          <w:sz w:val="28"/>
          <w:szCs w:val="28"/>
        </w:rPr>
        <w:t>  </w:t>
      </w:r>
    </w:p>
    <w:tbl>
      <w:tblPr>
        <w:tblW w:w="0" w:type="auto"/>
        <w:tblInd w:w="-96" w:type="dxa"/>
        <w:tblLayout w:type="fixed"/>
        <w:tblCellMar>
          <w:left w:w="0" w:type="dxa"/>
          <w:right w:w="0" w:type="dxa"/>
        </w:tblCellMar>
        <w:tblLook w:val="0000"/>
      </w:tblPr>
      <w:tblGrid>
        <w:gridCol w:w="5135"/>
        <w:gridCol w:w="4599"/>
      </w:tblGrid>
      <w:tr w:rsidR="00657422" w:rsidTr="00657422">
        <w:tc>
          <w:tcPr>
            <w:tcW w:w="5135" w:type="dxa"/>
          </w:tcPr>
          <w:p w:rsidR="00657422" w:rsidRDefault="00657422" w:rsidP="00657422">
            <w:pPr>
              <w:snapToGrid w:val="0"/>
              <w:jc w:val="both"/>
              <w:rPr>
                <w:color w:val="000000"/>
                <w:sz w:val="28"/>
                <w:szCs w:val="28"/>
              </w:rPr>
            </w:pPr>
            <w:r>
              <w:rPr>
                <w:color w:val="000000"/>
                <w:sz w:val="28"/>
                <w:szCs w:val="28"/>
              </w:rPr>
              <w:t xml:space="preserve">Совет </w:t>
            </w:r>
          </w:p>
          <w:p w:rsidR="00657422" w:rsidRDefault="00657422" w:rsidP="00657422">
            <w:pPr>
              <w:snapToGrid w:val="0"/>
              <w:jc w:val="both"/>
              <w:rPr>
                <w:color w:val="000000"/>
                <w:sz w:val="28"/>
                <w:szCs w:val="28"/>
              </w:rPr>
            </w:pPr>
            <w:r>
              <w:rPr>
                <w:color w:val="000000"/>
                <w:sz w:val="28"/>
                <w:szCs w:val="28"/>
              </w:rPr>
              <w:t>муниципального</w:t>
            </w:r>
          </w:p>
          <w:p w:rsidR="00657422" w:rsidRDefault="00657422" w:rsidP="00657422">
            <w:pPr>
              <w:snapToGrid w:val="0"/>
              <w:jc w:val="both"/>
              <w:rPr>
                <w:color w:val="000000"/>
                <w:sz w:val="28"/>
                <w:szCs w:val="28"/>
              </w:rPr>
            </w:pPr>
            <w:r>
              <w:rPr>
                <w:color w:val="000000"/>
                <w:sz w:val="28"/>
                <w:szCs w:val="28"/>
              </w:rPr>
              <w:t xml:space="preserve">образования Щербиновский район </w:t>
            </w:r>
          </w:p>
          <w:p w:rsidR="00657422" w:rsidRDefault="00657422" w:rsidP="00657422">
            <w:pPr>
              <w:jc w:val="both"/>
              <w:rPr>
                <w:color w:val="000000"/>
                <w:sz w:val="28"/>
                <w:szCs w:val="28"/>
              </w:rPr>
            </w:pPr>
            <w:r>
              <w:rPr>
                <w:color w:val="000000"/>
                <w:sz w:val="28"/>
                <w:szCs w:val="28"/>
              </w:rPr>
              <w:t>___________________________</w:t>
            </w:r>
          </w:p>
          <w:p w:rsidR="00657422" w:rsidRDefault="00657422" w:rsidP="00657422">
            <w:pPr>
              <w:jc w:val="both"/>
              <w:rPr>
                <w:sz w:val="28"/>
                <w:szCs w:val="28"/>
              </w:rPr>
            </w:pPr>
            <w:r>
              <w:rPr>
                <w:sz w:val="28"/>
                <w:szCs w:val="28"/>
              </w:rPr>
              <w:t> __________________________</w:t>
            </w:r>
          </w:p>
          <w:p w:rsidR="00657422" w:rsidRDefault="00657422" w:rsidP="00657422">
            <w:pPr>
              <w:tabs>
                <w:tab w:val="left" w:pos="3615"/>
                <w:tab w:val="right" w:pos="4956"/>
              </w:tabs>
              <w:jc w:val="both"/>
              <w:rPr>
                <w:sz w:val="28"/>
                <w:szCs w:val="28"/>
              </w:rPr>
            </w:pPr>
            <w:r>
              <w:rPr>
                <w:sz w:val="28"/>
                <w:szCs w:val="28"/>
              </w:rPr>
              <w:t>_____________________________</w:t>
            </w:r>
            <w:r>
              <w:rPr>
                <w:sz w:val="28"/>
                <w:szCs w:val="28"/>
              </w:rPr>
              <w:tab/>
            </w:r>
          </w:p>
          <w:p w:rsidR="00657422" w:rsidRDefault="00657422" w:rsidP="00657422">
            <w:pPr>
              <w:jc w:val="both"/>
              <w:rPr>
                <w:sz w:val="28"/>
                <w:szCs w:val="28"/>
              </w:rPr>
            </w:pPr>
            <w:r>
              <w:rPr>
                <w:sz w:val="28"/>
                <w:szCs w:val="28"/>
              </w:rPr>
              <w:t xml:space="preserve"> __________________________ </w:t>
            </w:r>
          </w:p>
          <w:p w:rsidR="00657422" w:rsidRDefault="00657422" w:rsidP="00657422">
            <w:pPr>
              <w:jc w:val="both"/>
              <w:rPr>
                <w:sz w:val="28"/>
                <w:szCs w:val="28"/>
              </w:rPr>
            </w:pPr>
            <w:r>
              <w:rPr>
                <w:sz w:val="28"/>
                <w:szCs w:val="28"/>
              </w:rPr>
              <w:t> </w:t>
            </w:r>
          </w:p>
        </w:tc>
        <w:tc>
          <w:tcPr>
            <w:tcW w:w="4599" w:type="dxa"/>
          </w:tcPr>
          <w:p w:rsidR="00657422" w:rsidRDefault="00657422" w:rsidP="00657422">
            <w:pPr>
              <w:snapToGrid w:val="0"/>
              <w:rPr>
                <w:color w:val="000000"/>
                <w:sz w:val="28"/>
                <w:szCs w:val="28"/>
              </w:rPr>
            </w:pPr>
            <w:r>
              <w:rPr>
                <w:color w:val="000000"/>
                <w:sz w:val="28"/>
                <w:szCs w:val="28"/>
              </w:rPr>
              <w:t xml:space="preserve">Совет </w:t>
            </w:r>
          </w:p>
          <w:p w:rsidR="00657422" w:rsidRDefault="00657422" w:rsidP="00657422">
            <w:pPr>
              <w:snapToGrid w:val="0"/>
              <w:rPr>
                <w:color w:val="000000"/>
                <w:sz w:val="28"/>
                <w:szCs w:val="28"/>
              </w:rPr>
            </w:pPr>
            <w:r>
              <w:rPr>
                <w:color w:val="000000"/>
                <w:sz w:val="28"/>
                <w:szCs w:val="28"/>
              </w:rPr>
              <w:t>Ейскоукрепленского сельского поселения Щербиновского района</w:t>
            </w:r>
          </w:p>
          <w:p w:rsidR="00657422" w:rsidRDefault="00657422" w:rsidP="00657422">
            <w:pPr>
              <w:rPr>
                <w:color w:val="000000"/>
                <w:sz w:val="28"/>
                <w:szCs w:val="28"/>
              </w:rPr>
            </w:pPr>
            <w:r>
              <w:rPr>
                <w:color w:val="000000"/>
                <w:sz w:val="28"/>
                <w:szCs w:val="28"/>
              </w:rPr>
              <w:t>_______________________________</w:t>
            </w:r>
          </w:p>
          <w:p w:rsidR="00657422" w:rsidRDefault="00657422" w:rsidP="00657422">
            <w:pPr>
              <w:jc w:val="both"/>
              <w:rPr>
                <w:sz w:val="28"/>
                <w:szCs w:val="28"/>
              </w:rPr>
            </w:pPr>
            <w:r>
              <w:rPr>
                <w:sz w:val="28"/>
                <w:szCs w:val="28"/>
              </w:rPr>
              <w:t>______________________________________________________________</w:t>
            </w:r>
          </w:p>
          <w:p w:rsidR="00657422" w:rsidRDefault="00657422" w:rsidP="00657422">
            <w:pPr>
              <w:jc w:val="both"/>
              <w:rPr>
                <w:sz w:val="28"/>
                <w:szCs w:val="28"/>
              </w:rPr>
            </w:pPr>
            <w:r>
              <w:rPr>
                <w:sz w:val="28"/>
                <w:szCs w:val="28"/>
              </w:rPr>
              <w:t>________________________________</w:t>
            </w:r>
          </w:p>
          <w:p w:rsidR="00657422" w:rsidRDefault="00657422" w:rsidP="00657422">
            <w:pPr>
              <w:jc w:val="both"/>
              <w:rPr>
                <w:sz w:val="28"/>
                <w:szCs w:val="28"/>
              </w:rPr>
            </w:pPr>
          </w:p>
        </w:tc>
      </w:tr>
      <w:tr w:rsidR="00657422" w:rsidTr="00657422">
        <w:tc>
          <w:tcPr>
            <w:tcW w:w="5135" w:type="dxa"/>
          </w:tcPr>
          <w:p w:rsidR="00657422" w:rsidRDefault="00657422" w:rsidP="00657422">
            <w:pPr>
              <w:snapToGrid w:val="0"/>
              <w:rPr>
                <w:color w:val="000000"/>
                <w:sz w:val="28"/>
                <w:szCs w:val="28"/>
              </w:rPr>
            </w:pPr>
            <w:r>
              <w:rPr>
                <w:color w:val="000000"/>
                <w:sz w:val="28"/>
                <w:szCs w:val="28"/>
              </w:rPr>
              <w:t>Контрольно-счетная палата муниципального образования Щербиновский район</w:t>
            </w:r>
          </w:p>
          <w:p w:rsidR="00657422" w:rsidRDefault="00657422" w:rsidP="00657422">
            <w:pPr>
              <w:snapToGrid w:val="0"/>
              <w:rPr>
                <w:color w:val="000000"/>
                <w:sz w:val="28"/>
                <w:szCs w:val="28"/>
              </w:rPr>
            </w:pPr>
            <w:r>
              <w:rPr>
                <w:color w:val="000000"/>
                <w:sz w:val="28"/>
                <w:szCs w:val="28"/>
              </w:rPr>
              <w:t>_____________________________</w:t>
            </w:r>
          </w:p>
          <w:p w:rsidR="00657422" w:rsidRDefault="00657422" w:rsidP="00657422">
            <w:pPr>
              <w:snapToGrid w:val="0"/>
              <w:rPr>
                <w:color w:val="000000"/>
                <w:sz w:val="28"/>
                <w:szCs w:val="28"/>
              </w:rPr>
            </w:pPr>
            <w:r>
              <w:rPr>
                <w:color w:val="000000"/>
                <w:sz w:val="28"/>
                <w:szCs w:val="28"/>
              </w:rPr>
              <w:t>_____________________________</w:t>
            </w:r>
          </w:p>
          <w:p w:rsidR="00657422" w:rsidRDefault="00657422" w:rsidP="00657422">
            <w:pPr>
              <w:rPr>
                <w:sz w:val="28"/>
                <w:szCs w:val="28"/>
              </w:rPr>
            </w:pPr>
          </w:p>
        </w:tc>
        <w:tc>
          <w:tcPr>
            <w:tcW w:w="4599" w:type="dxa"/>
          </w:tcPr>
          <w:p w:rsidR="00657422" w:rsidRDefault="00657422" w:rsidP="00657422">
            <w:pPr>
              <w:snapToGrid w:val="0"/>
              <w:jc w:val="both"/>
              <w:rPr>
                <w:sz w:val="28"/>
                <w:szCs w:val="28"/>
              </w:rPr>
            </w:pPr>
            <w:r>
              <w:rPr>
                <w:sz w:val="28"/>
                <w:szCs w:val="28"/>
              </w:rPr>
              <w:t> </w:t>
            </w:r>
          </w:p>
        </w:tc>
      </w:tr>
    </w:tbl>
    <w:p w:rsidR="00657422" w:rsidRDefault="00657422" w:rsidP="00657422">
      <w:pPr>
        <w:jc w:val="both"/>
        <w:rPr>
          <w:sz w:val="28"/>
          <w:szCs w:val="28"/>
        </w:rPr>
      </w:pPr>
      <w:r>
        <w:rPr>
          <w:sz w:val="28"/>
          <w:szCs w:val="28"/>
        </w:rPr>
        <w:t>Глава</w:t>
      </w:r>
    </w:p>
    <w:p w:rsidR="00657422" w:rsidRDefault="00657422" w:rsidP="00657422">
      <w:pPr>
        <w:jc w:val="both"/>
        <w:rPr>
          <w:sz w:val="28"/>
          <w:szCs w:val="28"/>
        </w:rPr>
      </w:pPr>
      <w:r>
        <w:rPr>
          <w:sz w:val="28"/>
          <w:szCs w:val="28"/>
        </w:rPr>
        <w:t>Ейскоукрепленского сельского поселения</w:t>
      </w:r>
    </w:p>
    <w:p w:rsidR="00657422" w:rsidRPr="00597096" w:rsidRDefault="00657422" w:rsidP="00657422">
      <w:pPr>
        <w:jc w:val="both"/>
        <w:rPr>
          <w:sz w:val="28"/>
          <w:szCs w:val="28"/>
        </w:rPr>
      </w:pPr>
      <w:r>
        <w:rPr>
          <w:sz w:val="28"/>
          <w:szCs w:val="28"/>
        </w:rPr>
        <w:t>Щербиновского района                                                                          А.А. Колосов</w:t>
      </w:r>
    </w:p>
    <w:p w:rsidR="00657422" w:rsidRDefault="00657422" w:rsidP="00657422"/>
    <w:p w:rsidR="00657422" w:rsidRDefault="00657422" w:rsidP="00657422"/>
    <w:tbl>
      <w:tblPr>
        <w:tblW w:w="9889" w:type="dxa"/>
        <w:tblLook w:val="00A0"/>
      </w:tblPr>
      <w:tblGrid>
        <w:gridCol w:w="4928"/>
        <w:gridCol w:w="4961"/>
      </w:tblGrid>
      <w:tr w:rsidR="00657422" w:rsidTr="00657422">
        <w:tc>
          <w:tcPr>
            <w:tcW w:w="4928" w:type="dxa"/>
          </w:tcPr>
          <w:p w:rsidR="00657422" w:rsidRPr="00286F6F" w:rsidRDefault="00657422" w:rsidP="00657422">
            <w:pPr>
              <w:autoSpaceDE w:val="0"/>
              <w:autoSpaceDN w:val="0"/>
              <w:adjustRightInd w:val="0"/>
              <w:ind w:firstLine="851"/>
              <w:jc w:val="both"/>
            </w:pPr>
          </w:p>
        </w:tc>
        <w:tc>
          <w:tcPr>
            <w:tcW w:w="4961" w:type="dxa"/>
          </w:tcPr>
          <w:p w:rsidR="00657422" w:rsidRPr="00286F6F" w:rsidRDefault="00657422" w:rsidP="00657422">
            <w:pPr>
              <w:autoSpaceDE w:val="0"/>
              <w:autoSpaceDN w:val="0"/>
              <w:adjustRightInd w:val="0"/>
              <w:jc w:val="center"/>
              <w:outlineLvl w:val="1"/>
              <w:rPr>
                <w:sz w:val="28"/>
                <w:szCs w:val="28"/>
              </w:rPr>
            </w:pPr>
            <w:r w:rsidRPr="00286F6F">
              <w:rPr>
                <w:sz w:val="28"/>
                <w:szCs w:val="28"/>
              </w:rPr>
              <w:t>ПРИЛОЖЕНИЕ</w:t>
            </w:r>
            <w:r>
              <w:rPr>
                <w:sz w:val="28"/>
                <w:szCs w:val="28"/>
              </w:rPr>
              <w:t xml:space="preserve"> № 1</w:t>
            </w:r>
          </w:p>
          <w:p w:rsidR="00657422" w:rsidRPr="00BE5FA6" w:rsidRDefault="00657422" w:rsidP="00657422">
            <w:pPr>
              <w:autoSpaceDE w:val="0"/>
              <w:autoSpaceDN w:val="0"/>
              <w:adjustRightInd w:val="0"/>
              <w:jc w:val="center"/>
              <w:outlineLvl w:val="1"/>
              <w:rPr>
                <w:sz w:val="28"/>
                <w:szCs w:val="28"/>
              </w:rPr>
            </w:pPr>
            <w:r>
              <w:rPr>
                <w:sz w:val="28"/>
                <w:szCs w:val="28"/>
              </w:rPr>
              <w:t xml:space="preserve">к </w:t>
            </w:r>
            <w:r w:rsidRPr="00BE5FA6">
              <w:rPr>
                <w:sz w:val="28"/>
                <w:szCs w:val="28"/>
              </w:rPr>
              <w:t>Соглашени</w:t>
            </w:r>
            <w:r>
              <w:rPr>
                <w:sz w:val="28"/>
                <w:szCs w:val="28"/>
              </w:rPr>
              <w:t>ю</w:t>
            </w:r>
          </w:p>
          <w:p w:rsidR="00657422" w:rsidRDefault="00657422" w:rsidP="00657422">
            <w:pPr>
              <w:autoSpaceDE w:val="0"/>
              <w:autoSpaceDN w:val="0"/>
              <w:adjustRightInd w:val="0"/>
              <w:jc w:val="center"/>
              <w:rPr>
                <w:sz w:val="28"/>
                <w:szCs w:val="28"/>
              </w:rPr>
            </w:pPr>
            <w:r w:rsidRPr="00BE5FA6">
              <w:rPr>
                <w:sz w:val="28"/>
                <w:szCs w:val="28"/>
              </w:rPr>
              <w:t xml:space="preserve">о передаче Контрольно-счетной </w:t>
            </w:r>
          </w:p>
          <w:p w:rsidR="00657422" w:rsidRDefault="00657422" w:rsidP="00657422">
            <w:pPr>
              <w:autoSpaceDE w:val="0"/>
              <w:autoSpaceDN w:val="0"/>
              <w:adjustRightInd w:val="0"/>
              <w:jc w:val="center"/>
              <w:rPr>
                <w:sz w:val="28"/>
                <w:szCs w:val="28"/>
              </w:rPr>
            </w:pPr>
            <w:r w:rsidRPr="00BE5FA6">
              <w:rPr>
                <w:sz w:val="28"/>
                <w:szCs w:val="28"/>
              </w:rPr>
              <w:t xml:space="preserve">палате муниципального образования Щербиновский район полномочий контрольно-счетного органа </w:t>
            </w:r>
          </w:p>
          <w:p w:rsidR="00657422" w:rsidRDefault="00657422" w:rsidP="00657422">
            <w:pPr>
              <w:autoSpaceDE w:val="0"/>
              <w:autoSpaceDN w:val="0"/>
              <w:adjustRightInd w:val="0"/>
              <w:jc w:val="center"/>
              <w:rPr>
                <w:sz w:val="28"/>
                <w:szCs w:val="28"/>
              </w:rPr>
            </w:pPr>
            <w:r>
              <w:rPr>
                <w:sz w:val="28"/>
                <w:szCs w:val="28"/>
              </w:rPr>
              <w:t>Ейскоукрепленского</w:t>
            </w:r>
            <w:r w:rsidRPr="00BE5FA6">
              <w:rPr>
                <w:sz w:val="28"/>
                <w:szCs w:val="28"/>
              </w:rPr>
              <w:t xml:space="preserve"> сельского </w:t>
            </w:r>
          </w:p>
          <w:p w:rsidR="00657422" w:rsidRDefault="00657422" w:rsidP="00657422">
            <w:pPr>
              <w:autoSpaceDE w:val="0"/>
              <w:autoSpaceDN w:val="0"/>
              <w:adjustRightInd w:val="0"/>
              <w:jc w:val="center"/>
              <w:rPr>
                <w:sz w:val="28"/>
                <w:szCs w:val="28"/>
              </w:rPr>
            </w:pPr>
            <w:r w:rsidRPr="00BE5FA6">
              <w:rPr>
                <w:sz w:val="28"/>
                <w:szCs w:val="28"/>
              </w:rPr>
              <w:t xml:space="preserve">поселения Щербиновского района по осуществлению внешнего </w:t>
            </w:r>
          </w:p>
          <w:p w:rsidR="00657422" w:rsidRDefault="00657422" w:rsidP="00657422">
            <w:pPr>
              <w:autoSpaceDE w:val="0"/>
              <w:autoSpaceDN w:val="0"/>
              <w:adjustRightInd w:val="0"/>
              <w:jc w:val="center"/>
              <w:rPr>
                <w:sz w:val="28"/>
                <w:szCs w:val="28"/>
              </w:rPr>
            </w:pPr>
            <w:r w:rsidRPr="00BE5FA6">
              <w:rPr>
                <w:sz w:val="28"/>
                <w:szCs w:val="28"/>
              </w:rPr>
              <w:t xml:space="preserve">муниципального финансового </w:t>
            </w:r>
          </w:p>
          <w:p w:rsidR="00657422" w:rsidRDefault="00657422" w:rsidP="00657422">
            <w:pPr>
              <w:autoSpaceDE w:val="0"/>
              <w:autoSpaceDN w:val="0"/>
              <w:adjustRightInd w:val="0"/>
              <w:jc w:val="center"/>
              <w:rPr>
                <w:sz w:val="28"/>
                <w:szCs w:val="28"/>
              </w:rPr>
            </w:pPr>
            <w:r w:rsidRPr="00BE5FA6">
              <w:rPr>
                <w:sz w:val="28"/>
                <w:szCs w:val="28"/>
              </w:rPr>
              <w:t>контроля</w:t>
            </w:r>
            <w:r>
              <w:rPr>
                <w:sz w:val="28"/>
                <w:szCs w:val="28"/>
              </w:rPr>
              <w:t xml:space="preserve"> на 2020 год</w:t>
            </w:r>
          </w:p>
          <w:p w:rsidR="00657422" w:rsidRPr="00286F6F" w:rsidRDefault="00657422" w:rsidP="00657422">
            <w:pPr>
              <w:autoSpaceDE w:val="0"/>
              <w:autoSpaceDN w:val="0"/>
              <w:adjustRightInd w:val="0"/>
              <w:jc w:val="center"/>
            </w:pPr>
            <w:r w:rsidRPr="00BE5FA6">
              <w:rPr>
                <w:sz w:val="28"/>
                <w:szCs w:val="28"/>
              </w:rPr>
              <w:t>№ __ от _______ 201__ года</w:t>
            </w:r>
          </w:p>
        </w:tc>
      </w:tr>
      <w:tr w:rsidR="00657422" w:rsidTr="00657422">
        <w:tc>
          <w:tcPr>
            <w:tcW w:w="4928" w:type="dxa"/>
          </w:tcPr>
          <w:p w:rsidR="00657422" w:rsidRPr="00286F6F" w:rsidRDefault="00657422" w:rsidP="00657422">
            <w:pPr>
              <w:autoSpaceDE w:val="0"/>
              <w:autoSpaceDN w:val="0"/>
              <w:adjustRightInd w:val="0"/>
              <w:ind w:firstLine="851"/>
              <w:jc w:val="both"/>
            </w:pPr>
          </w:p>
        </w:tc>
        <w:tc>
          <w:tcPr>
            <w:tcW w:w="4961" w:type="dxa"/>
          </w:tcPr>
          <w:p w:rsidR="00657422" w:rsidRPr="00286F6F" w:rsidRDefault="00657422" w:rsidP="00657422">
            <w:pPr>
              <w:autoSpaceDE w:val="0"/>
              <w:autoSpaceDN w:val="0"/>
              <w:adjustRightInd w:val="0"/>
              <w:ind w:firstLine="851"/>
              <w:jc w:val="both"/>
            </w:pPr>
          </w:p>
        </w:tc>
      </w:tr>
    </w:tbl>
    <w:p w:rsidR="00657422" w:rsidRPr="00AE1237" w:rsidRDefault="00657422" w:rsidP="0054499C">
      <w:pPr>
        <w:autoSpaceDE w:val="0"/>
        <w:autoSpaceDN w:val="0"/>
        <w:adjustRightInd w:val="0"/>
        <w:jc w:val="both"/>
      </w:pPr>
    </w:p>
    <w:p w:rsidR="0054499C" w:rsidRPr="00B13EEF" w:rsidRDefault="00657422" w:rsidP="0054499C">
      <w:pPr>
        <w:pStyle w:val="36"/>
        <w:shd w:val="clear" w:color="auto" w:fill="auto"/>
        <w:spacing w:line="240" w:lineRule="auto"/>
        <w:ind w:firstLine="851"/>
        <w:rPr>
          <w:sz w:val="28"/>
          <w:szCs w:val="28"/>
        </w:rPr>
      </w:pPr>
      <w:r w:rsidRPr="00B13EEF">
        <w:rPr>
          <w:sz w:val="28"/>
          <w:szCs w:val="28"/>
        </w:rPr>
        <w:t>Расчет объема межбюджетных трансфертов,</w:t>
      </w:r>
      <w:r w:rsidRPr="00B13EEF">
        <w:rPr>
          <w:sz w:val="28"/>
          <w:szCs w:val="28"/>
        </w:rPr>
        <w:br/>
        <w:t xml:space="preserve">передаваемых из бюджета Ейскоукрепленского сельского поселения </w:t>
      </w:r>
      <w:r w:rsidRPr="00B13EEF">
        <w:rPr>
          <w:sz w:val="28"/>
          <w:szCs w:val="28"/>
        </w:rPr>
        <w:br/>
        <w:t>Щербиновского района в бюджет муниципального образования Щербиновский район на исполнение полномочий по осуществлению внешнего муниципальн</w:t>
      </w:r>
      <w:r w:rsidRPr="00B13EEF">
        <w:rPr>
          <w:sz w:val="28"/>
          <w:szCs w:val="28"/>
        </w:rPr>
        <w:t>о</w:t>
      </w:r>
      <w:r w:rsidRPr="00B13EEF">
        <w:rPr>
          <w:sz w:val="28"/>
          <w:szCs w:val="28"/>
        </w:rPr>
        <w:t>го</w:t>
      </w:r>
      <w:r w:rsidR="00975DDF">
        <w:rPr>
          <w:sz w:val="28"/>
          <w:szCs w:val="28"/>
        </w:rPr>
        <w:t xml:space="preserve"> </w:t>
      </w:r>
      <w:r w:rsidRPr="00B13EEF">
        <w:rPr>
          <w:sz w:val="28"/>
          <w:szCs w:val="28"/>
        </w:rPr>
        <w:t>финансового контроля на 2020 год</w:t>
      </w:r>
    </w:p>
    <w:p w:rsidR="00657422" w:rsidRPr="00B13EEF" w:rsidRDefault="00657422" w:rsidP="00657422">
      <w:pPr>
        <w:autoSpaceDE w:val="0"/>
        <w:autoSpaceDN w:val="0"/>
        <w:adjustRightInd w:val="0"/>
        <w:ind w:firstLine="709"/>
        <w:jc w:val="both"/>
        <w:rPr>
          <w:sz w:val="28"/>
          <w:szCs w:val="28"/>
        </w:rPr>
      </w:pPr>
      <w:r w:rsidRPr="00B13EEF">
        <w:rPr>
          <w:sz w:val="28"/>
          <w:szCs w:val="28"/>
        </w:rPr>
        <w:t xml:space="preserve">Объем межбюджетных трансфертов, передаваемых из бюджета Ейскоукрепленского сельского поселения Щербиновского района в бюджет муниципального образования Щербиновский район на осуществление КСП </w:t>
      </w:r>
      <w:r w:rsidRPr="00B13EEF">
        <w:rPr>
          <w:sz w:val="28"/>
          <w:szCs w:val="28"/>
        </w:rPr>
        <w:lastRenderedPageBreak/>
        <w:t>муниципального образования Щербиновский район полномочий по осуществлению внешнего муниципального финансового контроля на 2020 год составляет 22 000,00 (двадцать две тысячи) рублей и определяется по формуле:</w:t>
      </w:r>
    </w:p>
    <w:p w:rsidR="00657422" w:rsidRPr="00B13EEF" w:rsidRDefault="00657422" w:rsidP="00657422">
      <w:pPr>
        <w:autoSpaceDE w:val="0"/>
        <w:autoSpaceDN w:val="0"/>
        <w:adjustRightInd w:val="0"/>
        <w:jc w:val="center"/>
        <w:rPr>
          <w:sz w:val="28"/>
          <w:szCs w:val="28"/>
        </w:rPr>
      </w:pPr>
      <w:r w:rsidRPr="00B13EEF">
        <w:rPr>
          <w:sz w:val="28"/>
          <w:szCs w:val="28"/>
        </w:rPr>
        <w:t xml:space="preserve">ОМТ = ФО / ЧП * КМО * КОР * КОД, </w:t>
      </w:r>
    </w:p>
    <w:p w:rsidR="00657422" w:rsidRPr="00B13EEF" w:rsidRDefault="00657422" w:rsidP="00657422">
      <w:pPr>
        <w:autoSpaceDE w:val="0"/>
        <w:autoSpaceDN w:val="0"/>
        <w:adjustRightInd w:val="0"/>
        <w:ind w:firstLine="708"/>
        <w:rPr>
          <w:sz w:val="28"/>
          <w:szCs w:val="28"/>
        </w:rPr>
      </w:pPr>
      <w:r w:rsidRPr="00B13EEF">
        <w:rPr>
          <w:sz w:val="28"/>
          <w:szCs w:val="28"/>
        </w:rPr>
        <w:t>где:</w:t>
      </w:r>
    </w:p>
    <w:p w:rsidR="00657422" w:rsidRPr="00B13EEF" w:rsidRDefault="00657422" w:rsidP="00657422">
      <w:pPr>
        <w:pStyle w:val="36"/>
        <w:shd w:val="clear" w:color="auto" w:fill="auto"/>
        <w:tabs>
          <w:tab w:val="left" w:pos="709"/>
          <w:tab w:val="left" w:pos="993"/>
        </w:tabs>
        <w:spacing w:line="240" w:lineRule="auto"/>
        <w:ind w:firstLine="709"/>
        <w:jc w:val="both"/>
        <w:rPr>
          <w:sz w:val="28"/>
          <w:szCs w:val="28"/>
        </w:rPr>
      </w:pPr>
      <w:r w:rsidRPr="00B13EEF">
        <w:rPr>
          <w:sz w:val="28"/>
          <w:szCs w:val="28"/>
        </w:rPr>
        <w:t>ОМТ - объем межбюджетных трансфертов, предоставляемых из бюджета поселения в бюджет района;</w:t>
      </w:r>
    </w:p>
    <w:p w:rsidR="00657422" w:rsidRPr="00B13EEF" w:rsidRDefault="00657422" w:rsidP="00657422">
      <w:pPr>
        <w:pStyle w:val="36"/>
        <w:shd w:val="clear" w:color="auto" w:fill="auto"/>
        <w:tabs>
          <w:tab w:val="left" w:pos="709"/>
          <w:tab w:val="left" w:pos="993"/>
        </w:tabs>
        <w:spacing w:line="240" w:lineRule="auto"/>
        <w:ind w:firstLine="709"/>
        <w:jc w:val="both"/>
        <w:rPr>
          <w:sz w:val="28"/>
          <w:szCs w:val="28"/>
        </w:rPr>
      </w:pPr>
      <w:r w:rsidRPr="00B13EEF">
        <w:rPr>
          <w:sz w:val="28"/>
          <w:szCs w:val="28"/>
        </w:rPr>
        <w:t>ФО - финансовое обеспечение исполнения переданных полномочий, включающее стандартные годовые расходы на оплату труда (без учета инде</w:t>
      </w:r>
      <w:r w:rsidRPr="00B13EEF">
        <w:rPr>
          <w:sz w:val="28"/>
          <w:szCs w:val="28"/>
        </w:rPr>
        <w:t>к</w:t>
      </w:r>
      <w:r w:rsidRPr="00B13EEF">
        <w:rPr>
          <w:sz w:val="28"/>
          <w:szCs w:val="28"/>
        </w:rPr>
        <w:t>сации заработной платы) одного работника субъекта финансового контроля  и начисления в социальные фонды (30,2%): 691589 (рублей);</w:t>
      </w:r>
    </w:p>
    <w:p w:rsidR="00657422" w:rsidRPr="00B13EEF" w:rsidRDefault="00657422" w:rsidP="00657422">
      <w:pPr>
        <w:pStyle w:val="36"/>
        <w:shd w:val="clear" w:color="auto" w:fill="auto"/>
        <w:tabs>
          <w:tab w:val="left" w:pos="1078"/>
        </w:tabs>
        <w:spacing w:line="240" w:lineRule="auto"/>
        <w:ind w:firstLine="709"/>
        <w:jc w:val="both"/>
        <w:rPr>
          <w:sz w:val="28"/>
          <w:szCs w:val="28"/>
        </w:rPr>
      </w:pPr>
      <w:r w:rsidRPr="00B13EEF">
        <w:rPr>
          <w:sz w:val="28"/>
          <w:szCs w:val="28"/>
        </w:rPr>
        <w:t>ЧП - численность поселений, равная 8;</w:t>
      </w:r>
    </w:p>
    <w:p w:rsidR="00657422" w:rsidRPr="00B13EEF" w:rsidRDefault="00657422" w:rsidP="00657422">
      <w:pPr>
        <w:pStyle w:val="36"/>
        <w:shd w:val="clear" w:color="auto" w:fill="auto"/>
        <w:tabs>
          <w:tab w:val="left" w:pos="1078"/>
        </w:tabs>
        <w:spacing w:line="240" w:lineRule="auto"/>
        <w:ind w:firstLine="709"/>
        <w:jc w:val="both"/>
        <w:rPr>
          <w:sz w:val="28"/>
          <w:szCs w:val="28"/>
        </w:rPr>
      </w:pPr>
      <w:r w:rsidRPr="00B13EEF">
        <w:rPr>
          <w:sz w:val="28"/>
          <w:szCs w:val="28"/>
        </w:rPr>
        <w:t>КМО - коэффициент средств материального обеспечения исполнения п</w:t>
      </w:r>
      <w:r w:rsidRPr="00B13EEF">
        <w:rPr>
          <w:sz w:val="28"/>
          <w:szCs w:val="28"/>
        </w:rPr>
        <w:t>е</w:t>
      </w:r>
      <w:r w:rsidRPr="00B13EEF">
        <w:rPr>
          <w:sz w:val="28"/>
          <w:szCs w:val="28"/>
        </w:rPr>
        <w:t>реданных полномочий, составляющий 8% от ФО и равный 1,04.</w:t>
      </w:r>
    </w:p>
    <w:p w:rsidR="00657422" w:rsidRPr="00B13EEF" w:rsidRDefault="00657422" w:rsidP="00657422">
      <w:pPr>
        <w:pStyle w:val="36"/>
        <w:shd w:val="clear" w:color="auto" w:fill="auto"/>
        <w:tabs>
          <w:tab w:val="left" w:pos="1078"/>
        </w:tabs>
        <w:spacing w:line="240" w:lineRule="auto"/>
        <w:ind w:firstLine="709"/>
        <w:jc w:val="both"/>
        <w:rPr>
          <w:sz w:val="28"/>
          <w:szCs w:val="28"/>
        </w:rPr>
      </w:pPr>
      <w:r w:rsidRPr="00B13EEF">
        <w:rPr>
          <w:sz w:val="28"/>
          <w:szCs w:val="28"/>
        </w:rPr>
        <w:t>КОР - коэффициент объема работ в размере 0,30, который определяется исходя из численности населения поселения на 1 января 2018 года (2087 чел</w:t>
      </w:r>
      <w:r w:rsidRPr="00B13EEF">
        <w:rPr>
          <w:sz w:val="28"/>
          <w:szCs w:val="28"/>
        </w:rPr>
        <w:t>о</w:t>
      </w:r>
      <w:r w:rsidRPr="00B13EEF">
        <w:rPr>
          <w:sz w:val="28"/>
          <w:szCs w:val="28"/>
        </w:rPr>
        <w:t>век) и устанавливается в следующих значениях:</w:t>
      </w:r>
    </w:p>
    <w:p w:rsidR="00657422" w:rsidRPr="00B13EEF" w:rsidRDefault="00657422" w:rsidP="00657422">
      <w:pPr>
        <w:pStyle w:val="36"/>
        <w:shd w:val="clear" w:color="auto" w:fill="auto"/>
        <w:tabs>
          <w:tab w:val="left" w:pos="1078"/>
        </w:tabs>
        <w:spacing w:line="240" w:lineRule="auto"/>
        <w:ind w:firstLine="709"/>
        <w:jc w:val="both"/>
        <w:rPr>
          <w:sz w:val="28"/>
          <w:szCs w:val="28"/>
        </w:rPr>
      </w:pPr>
      <w:r w:rsidRPr="00B13EEF">
        <w:rPr>
          <w:sz w:val="28"/>
          <w:szCs w:val="28"/>
        </w:rPr>
        <w:t>а) для сельских поселений, численность населения которых не превышает 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3260"/>
      </w:tblGrid>
      <w:tr w:rsidR="00657422" w:rsidRPr="00B13EEF" w:rsidTr="00657422">
        <w:tc>
          <w:tcPr>
            <w:tcW w:w="4219" w:type="dxa"/>
          </w:tcPr>
          <w:p w:rsidR="00657422" w:rsidRPr="00657422" w:rsidRDefault="00657422" w:rsidP="00657422">
            <w:pPr>
              <w:jc w:val="center"/>
              <w:rPr>
                <w:sz w:val="28"/>
                <w:szCs w:val="28"/>
              </w:rPr>
            </w:pPr>
            <w:r w:rsidRPr="00657422">
              <w:rPr>
                <w:sz w:val="28"/>
                <w:szCs w:val="28"/>
              </w:rPr>
              <w:t>Численность населения, чел.</w:t>
            </w:r>
          </w:p>
        </w:tc>
        <w:tc>
          <w:tcPr>
            <w:tcW w:w="3260" w:type="dxa"/>
          </w:tcPr>
          <w:p w:rsidR="00657422" w:rsidRPr="00657422" w:rsidRDefault="00657422" w:rsidP="00657422">
            <w:pPr>
              <w:jc w:val="center"/>
              <w:rPr>
                <w:sz w:val="28"/>
                <w:szCs w:val="28"/>
              </w:rPr>
            </w:pPr>
            <w:r w:rsidRPr="00657422">
              <w:rPr>
                <w:sz w:val="28"/>
                <w:szCs w:val="28"/>
              </w:rPr>
              <w:t>Значение коэффициента объема работ</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Менее500</w:t>
            </w:r>
          </w:p>
        </w:tc>
        <w:tc>
          <w:tcPr>
            <w:tcW w:w="3260" w:type="dxa"/>
          </w:tcPr>
          <w:p w:rsidR="00657422" w:rsidRPr="00657422" w:rsidRDefault="00657422" w:rsidP="00657422">
            <w:pPr>
              <w:jc w:val="center"/>
              <w:rPr>
                <w:sz w:val="28"/>
                <w:szCs w:val="28"/>
              </w:rPr>
            </w:pPr>
            <w:r w:rsidRPr="00657422">
              <w:rPr>
                <w:sz w:val="28"/>
                <w:szCs w:val="28"/>
              </w:rPr>
              <w:t>0,10</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500 - 1000</w:t>
            </w:r>
          </w:p>
        </w:tc>
        <w:tc>
          <w:tcPr>
            <w:tcW w:w="3260" w:type="dxa"/>
          </w:tcPr>
          <w:p w:rsidR="00657422" w:rsidRPr="00657422" w:rsidRDefault="00657422" w:rsidP="00657422">
            <w:pPr>
              <w:jc w:val="center"/>
              <w:rPr>
                <w:sz w:val="28"/>
                <w:szCs w:val="28"/>
              </w:rPr>
            </w:pPr>
            <w:r w:rsidRPr="00657422">
              <w:rPr>
                <w:sz w:val="28"/>
                <w:szCs w:val="28"/>
              </w:rPr>
              <w:t>0,15</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1001 -1500</w:t>
            </w:r>
          </w:p>
        </w:tc>
        <w:tc>
          <w:tcPr>
            <w:tcW w:w="3260" w:type="dxa"/>
          </w:tcPr>
          <w:p w:rsidR="00657422" w:rsidRPr="00657422" w:rsidRDefault="00657422" w:rsidP="00657422">
            <w:pPr>
              <w:jc w:val="center"/>
              <w:rPr>
                <w:sz w:val="28"/>
                <w:szCs w:val="28"/>
              </w:rPr>
            </w:pPr>
            <w:r w:rsidRPr="00657422">
              <w:rPr>
                <w:sz w:val="28"/>
                <w:szCs w:val="28"/>
              </w:rPr>
              <w:t>0,20</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1501 - 2000</w:t>
            </w:r>
          </w:p>
        </w:tc>
        <w:tc>
          <w:tcPr>
            <w:tcW w:w="3260" w:type="dxa"/>
          </w:tcPr>
          <w:p w:rsidR="00657422" w:rsidRPr="00657422" w:rsidRDefault="00657422" w:rsidP="00657422">
            <w:pPr>
              <w:jc w:val="center"/>
              <w:rPr>
                <w:sz w:val="28"/>
                <w:szCs w:val="28"/>
              </w:rPr>
            </w:pPr>
            <w:r w:rsidRPr="00657422">
              <w:rPr>
                <w:sz w:val="28"/>
                <w:szCs w:val="28"/>
              </w:rPr>
              <w:t>0,25</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2001 - 2500</w:t>
            </w:r>
          </w:p>
        </w:tc>
        <w:tc>
          <w:tcPr>
            <w:tcW w:w="3260" w:type="dxa"/>
          </w:tcPr>
          <w:p w:rsidR="00657422" w:rsidRPr="00657422" w:rsidRDefault="00657422" w:rsidP="00657422">
            <w:pPr>
              <w:jc w:val="center"/>
              <w:rPr>
                <w:sz w:val="28"/>
                <w:szCs w:val="28"/>
              </w:rPr>
            </w:pPr>
            <w:r w:rsidRPr="00657422">
              <w:rPr>
                <w:sz w:val="28"/>
                <w:szCs w:val="28"/>
              </w:rPr>
              <w:t>0,30</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Свыше 2501</w:t>
            </w:r>
          </w:p>
        </w:tc>
        <w:tc>
          <w:tcPr>
            <w:tcW w:w="3260" w:type="dxa"/>
          </w:tcPr>
          <w:p w:rsidR="00657422" w:rsidRPr="00657422" w:rsidRDefault="00657422" w:rsidP="00657422">
            <w:pPr>
              <w:jc w:val="center"/>
              <w:rPr>
                <w:sz w:val="28"/>
                <w:szCs w:val="28"/>
              </w:rPr>
            </w:pPr>
            <w:r w:rsidRPr="00657422">
              <w:rPr>
                <w:sz w:val="28"/>
                <w:szCs w:val="28"/>
              </w:rPr>
              <w:t>0,35</w:t>
            </w:r>
          </w:p>
        </w:tc>
      </w:tr>
    </w:tbl>
    <w:p w:rsidR="00657422" w:rsidRPr="00B13EEF" w:rsidRDefault="00657422" w:rsidP="00657422">
      <w:pPr>
        <w:pStyle w:val="36"/>
        <w:shd w:val="clear" w:color="auto" w:fill="auto"/>
        <w:tabs>
          <w:tab w:val="left" w:pos="1078"/>
        </w:tabs>
        <w:spacing w:line="240" w:lineRule="auto"/>
        <w:ind w:firstLine="709"/>
        <w:jc w:val="both"/>
        <w:rPr>
          <w:sz w:val="28"/>
          <w:szCs w:val="28"/>
        </w:rPr>
      </w:pPr>
      <w:r w:rsidRPr="00B13EEF">
        <w:rPr>
          <w:sz w:val="28"/>
          <w:szCs w:val="28"/>
        </w:rPr>
        <w:t xml:space="preserve">б) для сельских поселений, численность населения которых превышает </w:t>
      </w:r>
      <w:r w:rsidRPr="00B13EEF">
        <w:rPr>
          <w:sz w:val="28"/>
          <w:szCs w:val="28"/>
        </w:rPr>
        <w:br/>
        <w:t>5 тысяч человек:</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3260"/>
      </w:tblGrid>
      <w:tr w:rsidR="00657422" w:rsidRPr="00B13EEF" w:rsidTr="00657422">
        <w:tc>
          <w:tcPr>
            <w:tcW w:w="4219" w:type="dxa"/>
          </w:tcPr>
          <w:p w:rsidR="00657422" w:rsidRPr="00657422" w:rsidRDefault="00657422" w:rsidP="00657422">
            <w:pPr>
              <w:jc w:val="center"/>
              <w:rPr>
                <w:sz w:val="28"/>
                <w:szCs w:val="28"/>
              </w:rPr>
            </w:pPr>
            <w:r w:rsidRPr="00657422">
              <w:rPr>
                <w:sz w:val="28"/>
                <w:szCs w:val="28"/>
              </w:rPr>
              <w:t>Численность населения,                  чел.</w:t>
            </w:r>
          </w:p>
        </w:tc>
        <w:tc>
          <w:tcPr>
            <w:tcW w:w="3260" w:type="dxa"/>
          </w:tcPr>
          <w:p w:rsidR="00657422" w:rsidRPr="00657422" w:rsidRDefault="00657422" w:rsidP="00657422">
            <w:pPr>
              <w:jc w:val="center"/>
              <w:rPr>
                <w:sz w:val="28"/>
                <w:szCs w:val="28"/>
              </w:rPr>
            </w:pPr>
            <w:r w:rsidRPr="00657422">
              <w:rPr>
                <w:sz w:val="28"/>
                <w:szCs w:val="28"/>
              </w:rPr>
              <w:t>Значение коэффициента объема работ</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5001 - 6000</w:t>
            </w:r>
          </w:p>
        </w:tc>
        <w:tc>
          <w:tcPr>
            <w:tcW w:w="3260" w:type="dxa"/>
          </w:tcPr>
          <w:p w:rsidR="00657422" w:rsidRPr="00657422" w:rsidRDefault="00657422" w:rsidP="00657422">
            <w:pPr>
              <w:jc w:val="center"/>
              <w:rPr>
                <w:sz w:val="28"/>
                <w:szCs w:val="28"/>
              </w:rPr>
            </w:pPr>
            <w:r w:rsidRPr="00657422">
              <w:rPr>
                <w:sz w:val="28"/>
                <w:szCs w:val="28"/>
              </w:rPr>
              <w:t>1,00</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6001 - 7000</w:t>
            </w:r>
          </w:p>
        </w:tc>
        <w:tc>
          <w:tcPr>
            <w:tcW w:w="3260" w:type="dxa"/>
          </w:tcPr>
          <w:p w:rsidR="00657422" w:rsidRPr="00657422" w:rsidRDefault="00657422" w:rsidP="00657422">
            <w:pPr>
              <w:jc w:val="center"/>
              <w:rPr>
                <w:sz w:val="28"/>
                <w:szCs w:val="28"/>
              </w:rPr>
            </w:pPr>
            <w:r w:rsidRPr="00657422">
              <w:rPr>
                <w:sz w:val="28"/>
                <w:szCs w:val="28"/>
              </w:rPr>
              <w:t>1,05</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7001 - 8000</w:t>
            </w:r>
          </w:p>
        </w:tc>
        <w:tc>
          <w:tcPr>
            <w:tcW w:w="3260" w:type="dxa"/>
          </w:tcPr>
          <w:p w:rsidR="00657422" w:rsidRPr="00657422" w:rsidRDefault="00657422" w:rsidP="00657422">
            <w:pPr>
              <w:jc w:val="center"/>
              <w:rPr>
                <w:sz w:val="28"/>
                <w:szCs w:val="28"/>
              </w:rPr>
            </w:pPr>
            <w:r w:rsidRPr="00657422">
              <w:rPr>
                <w:sz w:val="28"/>
                <w:szCs w:val="28"/>
              </w:rPr>
              <w:t>1,10</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8001 - 9000</w:t>
            </w:r>
          </w:p>
        </w:tc>
        <w:tc>
          <w:tcPr>
            <w:tcW w:w="3260" w:type="dxa"/>
          </w:tcPr>
          <w:p w:rsidR="00657422" w:rsidRPr="00657422" w:rsidRDefault="00657422" w:rsidP="00657422">
            <w:pPr>
              <w:jc w:val="center"/>
              <w:rPr>
                <w:sz w:val="28"/>
                <w:szCs w:val="28"/>
              </w:rPr>
            </w:pPr>
            <w:r w:rsidRPr="00657422">
              <w:rPr>
                <w:sz w:val="28"/>
                <w:szCs w:val="28"/>
              </w:rPr>
              <w:t>1,15</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9001 - 10000</w:t>
            </w:r>
          </w:p>
        </w:tc>
        <w:tc>
          <w:tcPr>
            <w:tcW w:w="3260" w:type="dxa"/>
          </w:tcPr>
          <w:p w:rsidR="00657422" w:rsidRPr="00657422" w:rsidRDefault="00657422" w:rsidP="00657422">
            <w:pPr>
              <w:jc w:val="center"/>
              <w:rPr>
                <w:sz w:val="28"/>
                <w:szCs w:val="28"/>
              </w:rPr>
            </w:pPr>
            <w:r w:rsidRPr="00657422">
              <w:rPr>
                <w:sz w:val="28"/>
                <w:szCs w:val="28"/>
              </w:rPr>
              <w:t>1,20</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10001 - 11000</w:t>
            </w:r>
          </w:p>
        </w:tc>
        <w:tc>
          <w:tcPr>
            <w:tcW w:w="3260" w:type="dxa"/>
          </w:tcPr>
          <w:p w:rsidR="00657422" w:rsidRPr="00657422" w:rsidRDefault="00657422" w:rsidP="00657422">
            <w:pPr>
              <w:jc w:val="center"/>
              <w:rPr>
                <w:sz w:val="28"/>
                <w:szCs w:val="28"/>
              </w:rPr>
            </w:pPr>
            <w:r w:rsidRPr="00657422">
              <w:rPr>
                <w:sz w:val="28"/>
                <w:szCs w:val="28"/>
              </w:rPr>
              <w:t>1,25</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11001 - 12000</w:t>
            </w:r>
          </w:p>
        </w:tc>
        <w:tc>
          <w:tcPr>
            <w:tcW w:w="3260" w:type="dxa"/>
          </w:tcPr>
          <w:p w:rsidR="00657422" w:rsidRPr="00657422" w:rsidRDefault="00657422" w:rsidP="00657422">
            <w:pPr>
              <w:jc w:val="center"/>
              <w:rPr>
                <w:sz w:val="28"/>
                <w:szCs w:val="28"/>
              </w:rPr>
            </w:pPr>
            <w:r w:rsidRPr="00657422">
              <w:rPr>
                <w:sz w:val="28"/>
                <w:szCs w:val="28"/>
              </w:rPr>
              <w:t>1,30</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lastRenderedPageBreak/>
              <w:t>12001 - 13000</w:t>
            </w:r>
          </w:p>
        </w:tc>
        <w:tc>
          <w:tcPr>
            <w:tcW w:w="3260" w:type="dxa"/>
          </w:tcPr>
          <w:p w:rsidR="00657422" w:rsidRPr="00657422" w:rsidRDefault="00657422" w:rsidP="00657422">
            <w:pPr>
              <w:jc w:val="center"/>
              <w:rPr>
                <w:sz w:val="28"/>
                <w:szCs w:val="28"/>
              </w:rPr>
            </w:pPr>
            <w:r w:rsidRPr="00657422">
              <w:rPr>
                <w:sz w:val="28"/>
                <w:szCs w:val="28"/>
              </w:rPr>
              <w:t>1,35</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более 13000</w:t>
            </w:r>
          </w:p>
        </w:tc>
        <w:tc>
          <w:tcPr>
            <w:tcW w:w="3260" w:type="dxa"/>
          </w:tcPr>
          <w:p w:rsidR="00657422" w:rsidRPr="00657422" w:rsidRDefault="00657422" w:rsidP="00657422">
            <w:pPr>
              <w:jc w:val="center"/>
              <w:rPr>
                <w:sz w:val="28"/>
                <w:szCs w:val="28"/>
              </w:rPr>
            </w:pPr>
            <w:r w:rsidRPr="00657422">
              <w:rPr>
                <w:sz w:val="28"/>
                <w:szCs w:val="28"/>
              </w:rPr>
              <w:t>1,4</w:t>
            </w:r>
          </w:p>
        </w:tc>
      </w:tr>
    </w:tbl>
    <w:p w:rsidR="00657422" w:rsidRPr="00B13EEF" w:rsidRDefault="00657422" w:rsidP="00657422">
      <w:pPr>
        <w:pStyle w:val="36"/>
        <w:shd w:val="clear" w:color="auto" w:fill="auto"/>
        <w:tabs>
          <w:tab w:val="left" w:pos="1078"/>
        </w:tabs>
        <w:spacing w:line="240" w:lineRule="auto"/>
        <w:ind w:firstLine="709"/>
        <w:jc w:val="both"/>
        <w:rPr>
          <w:sz w:val="28"/>
          <w:szCs w:val="28"/>
        </w:rPr>
      </w:pPr>
      <w:r w:rsidRPr="00B13EEF">
        <w:rPr>
          <w:sz w:val="28"/>
          <w:szCs w:val="28"/>
        </w:rPr>
        <w:t>КОД - коэффициент объема доходов в размере 0,80, который определяе</w:t>
      </w:r>
      <w:r w:rsidRPr="00B13EEF">
        <w:rPr>
          <w:sz w:val="28"/>
          <w:szCs w:val="28"/>
        </w:rPr>
        <w:t>т</w:t>
      </w:r>
      <w:r w:rsidRPr="00B13EEF">
        <w:rPr>
          <w:sz w:val="28"/>
          <w:szCs w:val="28"/>
        </w:rPr>
        <w:t>ся исходя из доходной части бюджета поселения за 2017 год (16014 тыс. ру</w:t>
      </w:r>
      <w:r w:rsidRPr="00B13EEF">
        <w:rPr>
          <w:sz w:val="28"/>
          <w:szCs w:val="28"/>
        </w:rPr>
        <w:t>б</w:t>
      </w:r>
      <w:r w:rsidRPr="00B13EEF">
        <w:rPr>
          <w:sz w:val="28"/>
          <w:szCs w:val="28"/>
        </w:rPr>
        <w:t>лей) и устанавливается в следующих значениях:</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3260"/>
      </w:tblGrid>
      <w:tr w:rsidR="00657422" w:rsidRPr="00B13EEF" w:rsidTr="00657422">
        <w:tc>
          <w:tcPr>
            <w:tcW w:w="4219" w:type="dxa"/>
          </w:tcPr>
          <w:p w:rsidR="00657422" w:rsidRPr="00657422" w:rsidRDefault="00657422" w:rsidP="00657422">
            <w:pPr>
              <w:jc w:val="center"/>
              <w:rPr>
                <w:sz w:val="28"/>
                <w:szCs w:val="28"/>
              </w:rPr>
            </w:pPr>
            <w:r w:rsidRPr="00657422">
              <w:rPr>
                <w:sz w:val="28"/>
                <w:szCs w:val="28"/>
              </w:rPr>
              <w:t>Годовой доход, млн. руб.</w:t>
            </w:r>
          </w:p>
        </w:tc>
        <w:tc>
          <w:tcPr>
            <w:tcW w:w="3260" w:type="dxa"/>
          </w:tcPr>
          <w:p w:rsidR="00657422" w:rsidRPr="00657422" w:rsidRDefault="00657422" w:rsidP="00657422">
            <w:pPr>
              <w:jc w:val="center"/>
              <w:rPr>
                <w:sz w:val="28"/>
                <w:szCs w:val="28"/>
              </w:rPr>
            </w:pPr>
            <w:r w:rsidRPr="00657422">
              <w:rPr>
                <w:sz w:val="28"/>
                <w:szCs w:val="28"/>
              </w:rPr>
              <w:t>Значение коэффициента объема доходов</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менее 10</w:t>
            </w:r>
          </w:p>
        </w:tc>
        <w:tc>
          <w:tcPr>
            <w:tcW w:w="3260" w:type="dxa"/>
          </w:tcPr>
          <w:p w:rsidR="00657422" w:rsidRPr="00657422" w:rsidRDefault="00657422" w:rsidP="00657422">
            <w:pPr>
              <w:jc w:val="center"/>
              <w:rPr>
                <w:sz w:val="28"/>
                <w:szCs w:val="28"/>
              </w:rPr>
            </w:pPr>
            <w:r w:rsidRPr="00657422">
              <w:rPr>
                <w:sz w:val="28"/>
                <w:szCs w:val="28"/>
              </w:rPr>
              <w:t>0,75</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от 10 - до 20</w:t>
            </w:r>
          </w:p>
        </w:tc>
        <w:tc>
          <w:tcPr>
            <w:tcW w:w="3260" w:type="dxa"/>
          </w:tcPr>
          <w:p w:rsidR="00657422" w:rsidRPr="00657422" w:rsidRDefault="00657422" w:rsidP="00657422">
            <w:pPr>
              <w:jc w:val="center"/>
              <w:rPr>
                <w:sz w:val="28"/>
                <w:szCs w:val="28"/>
              </w:rPr>
            </w:pPr>
            <w:r w:rsidRPr="00657422">
              <w:rPr>
                <w:sz w:val="28"/>
                <w:szCs w:val="28"/>
              </w:rPr>
              <w:t>0,80</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от 20 - до 30</w:t>
            </w:r>
          </w:p>
        </w:tc>
        <w:tc>
          <w:tcPr>
            <w:tcW w:w="3260" w:type="dxa"/>
          </w:tcPr>
          <w:p w:rsidR="00657422" w:rsidRPr="00657422" w:rsidRDefault="00657422" w:rsidP="00657422">
            <w:pPr>
              <w:jc w:val="center"/>
              <w:rPr>
                <w:sz w:val="28"/>
                <w:szCs w:val="28"/>
              </w:rPr>
            </w:pPr>
            <w:r w:rsidRPr="00657422">
              <w:rPr>
                <w:sz w:val="28"/>
                <w:szCs w:val="28"/>
              </w:rPr>
              <w:t>0,85</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от 30 - до 40</w:t>
            </w:r>
          </w:p>
        </w:tc>
        <w:tc>
          <w:tcPr>
            <w:tcW w:w="3260" w:type="dxa"/>
          </w:tcPr>
          <w:p w:rsidR="00657422" w:rsidRPr="00657422" w:rsidRDefault="00657422" w:rsidP="00657422">
            <w:pPr>
              <w:jc w:val="center"/>
              <w:rPr>
                <w:sz w:val="28"/>
                <w:szCs w:val="28"/>
              </w:rPr>
            </w:pPr>
            <w:r w:rsidRPr="00657422">
              <w:rPr>
                <w:sz w:val="28"/>
                <w:szCs w:val="28"/>
              </w:rPr>
              <w:t>0,90</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от 40 - до 50</w:t>
            </w:r>
          </w:p>
        </w:tc>
        <w:tc>
          <w:tcPr>
            <w:tcW w:w="3260" w:type="dxa"/>
          </w:tcPr>
          <w:p w:rsidR="00657422" w:rsidRPr="00657422" w:rsidRDefault="00657422" w:rsidP="00657422">
            <w:pPr>
              <w:jc w:val="center"/>
              <w:rPr>
                <w:sz w:val="28"/>
                <w:szCs w:val="28"/>
              </w:rPr>
            </w:pPr>
            <w:r w:rsidRPr="00657422">
              <w:rPr>
                <w:sz w:val="28"/>
                <w:szCs w:val="28"/>
              </w:rPr>
              <w:t>0,95</w:t>
            </w:r>
          </w:p>
        </w:tc>
      </w:tr>
      <w:tr w:rsidR="00657422" w:rsidRPr="00B13EEF" w:rsidTr="00657422">
        <w:tc>
          <w:tcPr>
            <w:tcW w:w="4219" w:type="dxa"/>
            <w:vAlign w:val="center"/>
          </w:tcPr>
          <w:p w:rsidR="00657422" w:rsidRPr="00657422" w:rsidRDefault="00657422" w:rsidP="00657422">
            <w:pPr>
              <w:jc w:val="center"/>
              <w:rPr>
                <w:sz w:val="28"/>
                <w:szCs w:val="28"/>
              </w:rPr>
            </w:pPr>
            <w:r w:rsidRPr="00657422">
              <w:rPr>
                <w:sz w:val="28"/>
                <w:szCs w:val="28"/>
              </w:rPr>
              <w:t>более 50</w:t>
            </w:r>
          </w:p>
        </w:tc>
        <w:tc>
          <w:tcPr>
            <w:tcW w:w="3260" w:type="dxa"/>
          </w:tcPr>
          <w:p w:rsidR="00657422" w:rsidRPr="00657422" w:rsidRDefault="00657422" w:rsidP="00657422">
            <w:pPr>
              <w:jc w:val="center"/>
              <w:rPr>
                <w:sz w:val="28"/>
                <w:szCs w:val="28"/>
              </w:rPr>
            </w:pPr>
            <w:r w:rsidRPr="00657422">
              <w:rPr>
                <w:sz w:val="28"/>
                <w:szCs w:val="28"/>
              </w:rPr>
              <w:t>1,00</w:t>
            </w:r>
          </w:p>
        </w:tc>
      </w:tr>
    </w:tbl>
    <w:p w:rsidR="00657422" w:rsidRPr="00B13EEF" w:rsidRDefault="00657422" w:rsidP="00657422">
      <w:pPr>
        <w:pStyle w:val="36"/>
        <w:shd w:val="clear" w:color="auto" w:fill="auto"/>
        <w:tabs>
          <w:tab w:val="left" w:pos="1078"/>
        </w:tabs>
        <w:spacing w:line="240" w:lineRule="auto"/>
        <w:ind w:firstLine="709"/>
        <w:jc w:val="both"/>
        <w:rPr>
          <w:sz w:val="28"/>
          <w:szCs w:val="28"/>
        </w:rPr>
      </w:pPr>
    </w:p>
    <w:p w:rsidR="00657422" w:rsidRPr="00B13EEF" w:rsidRDefault="00657422" w:rsidP="00657422">
      <w:pPr>
        <w:pStyle w:val="36"/>
        <w:shd w:val="clear" w:color="auto" w:fill="auto"/>
        <w:tabs>
          <w:tab w:val="left" w:pos="1008"/>
        </w:tabs>
        <w:spacing w:line="240" w:lineRule="auto"/>
        <w:jc w:val="both"/>
        <w:rPr>
          <w:sz w:val="28"/>
          <w:szCs w:val="28"/>
        </w:rPr>
      </w:pPr>
      <w:r w:rsidRPr="00B13EEF">
        <w:rPr>
          <w:sz w:val="28"/>
          <w:szCs w:val="28"/>
        </w:rPr>
        <w:tab/>
        <w:t>Объем передаваемых межбюджетных трансфертов при расчете окру</w:t>
      </w:r>
      <w:r w:rsidRPr="00B13EEF">
        <w:rPr>
          <w:sz w:val="28"/>
          <w:szCs w:val="28"/>
        </w:rPr>
        <w:t>г</w:t>
      </w:r>
      <w:r w:rsidRPr="00B13EEF">
        <w:rPr>
          <w:sz w:val="28"/>
          <w:szCs w:val="28"/>
        </w:rPr>
        <w:t>ляется до целых тысяч рублей:</w:t>
      </w:r>
    </w:p>
    <w:p w:rsidR="00657422" w:rsidRPr="00B13EEF" w:rsidRDefault="00657422" w:rsidP="00657422">
      <w:pPr>
        <w:pStyle w:val="36"/>
        <w:shd w:val="clear" w:color="auto" w:fill="auto"/>
        <w:spacing w:line="240" w:lineRule="auto"/>
        <w:ind w:firstLine="709"/>
        <w:rPr>
          <w:sz w:val="28"/>
          <w:szCs w:val="28"/>
        </w:rPr>
      </w:pPr>
      <w:r w:rsidRPr="00B13EEF">
        <w:rPr>
          <w:sz w:val="28"/>
          <w:szCs w:val="28"/>
        </w:rPr>
        <w:t>ОМТ = 691589/ 8 * 1,04 * 0,30 * 0,80 = 21577,58 = 22000,00 (рублей).</w:t>
      </w:r>
    </w:p>
    <w:p w:rsidR="00657422" w:rsidRPr="00B13EEF" w:rsidRDefault="00657422" w:rsidP="00657422">
      <w:pPr>
        <w:shd w:val="clear" w:color="auto" w:fill="FFFFFF"/>
        <w:ind w:firstLine="709"/>
        <w:jc w:val="both"/>
        <w:rPr>
          <w:sz w:val="28"/>
          <w:szCs w:val="28"/>
        </w:rPr>
      </w:pPr>
      <w:r w:rsidRPr="00B13EEF">
        <w:rPr>
          <w:sz w:val="28"/>
          <w:szCs w:val="28"/>
        </w:rPr>
        <w:t> </w:t>
      </w:r>
    </w:p>
    <w:tbl>
      <w:tblPr>
        <w:tblW w:w="0" w:type="auto"/>
        <w:tblInd w:w="-96" w:type="dxa"/>
        <w:tblLayout w:type="fixed"/>
        <w:tblCellMar>
          <w:left w:w="0" w:type="dxa"/>
          <w:right w:w="0" w:type="dxa"/>
        </w:tblCellMar>
        <w:tblLook w:val="0000"/>
      </w:tblPr>
      <w:tblGrid>
        <w:gridCol w:w="5135"/>
        <w:gridCol w:w="4599"/>
      </w:tblGrid>
      <w:tr w:rsidR="00657422" w:rsidRPr="00B13EEF" w:rsidTr="00657422">
        <w:tc>
          <w:tcPr>
            <w:tcW w:w="5135" w:type="dxa"/>
          </w:tcPr>
          <w:p w:rsidR="00657422" w:rsidRPr="00B13EEF" w:rsidRDefault="00657422" w:rsidP="00657422">
            <w:pPr>
              <w:snapToGrid w:val="0"/>
              <w:jc w:val="both"/>
              <w:rPr>
                <w:sz w:val="28"/>
                <w:szCs w:val="28"/>
              </w:rPr>
            </w:pPr>
            <w:r w:rsidRPr="00B13EEF">
              <w:rPr>
                <w:sz w:val="28"/>
                <w:szCs w:val="28"/>
              </w:rPr>
              <w:t xml:space="preserve">Совет </w:t>
            </w:r>
          </w:p>
          <w:p w:rsidR="00657422" w:rsidRPr="00B13EEF" w:rsidRDefault="00657422" w:rsidP="00657422">
            <w:pPr>
              <w:snapToGrid w:val="0"/>
              <w:jc w:val="both"/>
              <w:rPr>
                <w:sz w:val="28"/>
                <w:szCs w:val="28"/>
              </w:rPr>
            </w:pPr>
            <w:r w:rsidRPr="00B13EEF">
              <w:rPr>
                <w:sz w:val="28"/>
                <w:szCs w:val="28"/>
              </w:rPr>
              <w:t>муниципального</w:t>
            </w:r>
          </w:p>
          <w:p w:rsidR="00657422" w:rsidRPr="00B13EEF" w:rsidRDefault="00657422" w:rsidP="00657422">
            <w:pPr>
              <w:snapToGrid w:val="0"/>
              <w:jc w:val="both"/>
              <w:rPr>
                <w:sz w:val="28"/>
                <w:szCs w:val="28"/>
              </w:rPr>
            </w:pPr>
            <w:r w:rsidRPr="00B13EEF">
              <w:rPr>
                <w:sz w:val="28"/>
                <w:szCs w:val="28"/>
              </w:rPr>
              <w:t xml:space="preserve">образования Щербиновский район </w:t>
            </w:r>
          </w:p>
          <w:p w:rsidR="00657422" w:rsidRPr="00B13EEF" w:rsidRDefault="00657422" w:rsidP="00657422">
            <w:pPr>
              <w:jc w:val="both"/>
              <w:rPr>
                <w:sz w:val="28"/>
                <w:szCs w:val="28"/>
              </w:rPr>
            </w:pPr>
            <w:r w:rsidRPr="00B13EEF">
              <w:rPr>
                <w:sz w:val="28"/>
                <w:szCs w:val="28"/>
              </w:rPr>
              <w:t>___________________________</w:t>
            </w:r>
          </w:p>
          <w:p w:rsidR="00657422" w:rsidRPr="00B13EEF" w:rsidRDefault="00657422" w:rsidP="00657422">
            <w:pPr>
              <w:jc w:val="both"/>
              <w:rPr>
                <w:sz w:val="28"/>
                <w:szCs w:val="28"/>
              </w:rPr>
            </w:pPr>
            <w:r w:rsidRPr="00B13EEF">
              <w:rPr>
                <w:sz w:val="28"/>
                <w:szCs w:val="28"/>
              </w:rPr>
              <w:t> __________________________</w:t>
            </w:r>
          </w:p>
          <w:p w:rsidR="00657422" w:rsidRPr="00B13EEF" w:rsidRDefault="00657422" w:rsidP="00657422">
            <w:pPr>
              <w:tabs>
                <w:tab w:val="left" w:pos="3615"/>
                <w:tab w:val="right" w:pos="4956"/>
              </w:tabs>
              <w:jc w:val="both"/>
              <w:rPr>
                <w:sz w:val="28"/>
                <w:szCs w:val="28"/>
              </w:rPr>
            </w:pPr>
            <w:r w:rsidRPr="00B13EEF">
              <w:rPr>
                <w:sz w:val="28"/>
                <w:szCs w:val="28"/>
              </w:rPr>
              <w:t>_____________________________</w:t>
            </w:r>
            <w:r w:rsidRPr="00B13EEF">
              <w:rPr>
                <w:sz w:val="28"/>
                <w:szCs w:val="28"/>
              </w:rPr>
              <w:tab/>
            </w:r>
          </w:p>
          <w:p w:rsidR="00657422" w:rsidRPr="00B13EEF" w:rsidRDefault="00657422" w:rsidP="00657422">
            <w:pPr>
              <w:jc w:val="both"/>
              <w:rPr>
                <w:sz w:val="28"/>
                <w:szCs w:val="28"/>
              </w:rPr>
            </w:pPr>
            <w:r w:rsidRPr="00B13EEF">
              <w:rPr>
                <w:sz w:val="28"/>
                <w:szCs w:val="28"/>
              </w:rPr>
              <w:t xml:space="preserve"> __________________________ </w:t>
            </w:r>
          </w:p>
          <w:p w:rsidR="00657422" w:rsidRPr="00B13EEF" w:rsidRDefault="00657422" w:rsidP="00657422">
            <w:pPr>
              <w:jc w:val="both"/>
              <w:rPr>
                <w:sz w:val="28"/>
                <w:szCs w:val="28"/>
              </w:rPr>
            </w:pPr>
            <w:r w:rsidRPr="00B13EEF">
              <w:rPr>
                <w:sz w:val="28"/>
                <w:szCs w:val="28"/>
              </w:rPr>
              <w:t> </w:t>
            </w:r>
          </w:p>
        </w:tc>
        <w:tc>
          <w:tcPr>
            <w:tcW w:w="4599" w:type="dxa"/>
          </w:tcPr>
          <w:p w:rsidR="00657422" w:rsidRPr="00B13EEF" w:rsidRDefault="00657422" w:rsidP="00657422">
            <w:pPr>
              <w:snapToGrid w:val="0"/>
              <w:rPr>
                <w:sz w:val="28"/>
                <w:szCs w:val="28"/>
              </w:rPr>
            </w:pPr>
            <w:r w:rsidRPr="00B13EEF">
              <w:rPr>
                <w:sz w:val="28"/>
                <w:szCs w:val="28"/>
              </w:rPr>
              <w:t xml:space="preserve">Совет </w:t>
            </w:r>
          </w:p>
          <w:p w:rsidR="00657422" w:rsidRPr="00B13EEF" w:rsidRDefault="00657422" w:rsidP="00657422">
            <w:pPr>
              <w:snapToGrid w:val="0"/>
              <w:rPr>
                <w:sz w:val="28"/>
                <w:szCs w:val="28"/>
              </w:rPr>
            </w:pPr>
            <w:r w:rsidRPr="00B13EEF">
              <w:rPr>
                <w:sz w:val="28"/>
                <w:szCs w:val="28"/>
              </w:rPr>
              <w:t xml:space="preserve">Ейскоукрепленского сельского </w:t>
            </w:r>
          </w:p>
          <w:p w:rsidR="00657422" w:rsidRPr="00B13EEF" w:rsidRDefault="00657422" w:rsidP="00657422">
            <w:pPr>
              <w:snapToGrid w:val="0"/>
              <w:rPr>
                <w:sz w:val="28"/>
                <w:szCs w:val="28"/>
              </w:rPr>
            </w:pPr>
            <w:r w:rsidRPr="00B13EEF">
              <w:rPr>
                <w:sz w:val="28"/>
                <w:szCs w:val="28"/>
              </w:rPr>
              <w:t>поселения Щербиновского района</w:t>
            </w:r>
          </w:p>
          <w:p w:rsidR="00657422" w:rsidRPr="00B13EEF" w:rsidRDefault="00657422" w:rsidP="00657422">
            <w:pPr>
              <w:rPr>
                <w:sz w:val="28"/>
                <w:szCs w:val="28"/>
              </w:rPr>
            </w:pPr>
            <w:r w:rsidRPr="00B13EEF">
              <w:rPr>
                <w:sz w:val="28"/>
                <w:szCs w:val="28"/>
              </w:rPr>
              <w:t>_______________________________</w:t>
            </w:r>
          </w:p>
          <w:p w:rsidR="00657422" w:rsidRPr="00B13EEF" w:rsidRDefault="00657422" w:rsidP="00657422">
            <w:pPr>
              <w:jc w:val="both"/>
              <w:rPr>
                <w:sz w:val="28"/>
                <w:szCs w:val="28"/>
              </w:rPr>
            </w:pPr>
            <w:r w:rsidRPr="00B13EEF">
              <w:rPr>
                <w:sz w:val="28"/>
                <w:szCs w:val="28"/>
              </w:rPr>
              <w:t>______________________________________________________________</w:t>
            </w:r>
          </w:p>
          <w:p w:rsidR="00657422" w:rsidRPr="00B13EEF" w:rsidRDefault="00657422" w:rsidP="00657422">
            <w:pPr>
              <w:jc w:val="both"/>
              <w:rPr>
                <w:sz w:val="28"/>
                <w:szCs w:val="28"/>
              </w:rPr>
            </w:pPr>
            <w:r w:rsidRPr="00B13EEF">
              <w:rPr>
                <w:sz w:val="28"/>
                <w:szCs w:val="28"/>
              </w:rPr>
              <w:t>________________________________</w:t>
            </w:r>
          </w:p>
          <w:p w:rsidR="00657422" w:rsidRPr="00B13EEF" w:rsidRDefault="00657422" w:rsidP="00657422">
            <w:pPr>
              <w:jc w:val="both"/>
              <w:rPr>
                <w:sz w:val="28"/>
                <w:szCs w:val="28"/>
              </w:rPr>
            </w:pPr>
          </w:p>
        </w:tc>
      </w:tr>
      <w:tr w:rsidR="00657422" w:rsidRPr="00B13EEF" w:rsidTr="00657422">
        <w:tc>
          <w:tcPr>
            <w:tcW w:w="5135" w:type="dxa"/>
          </w:tcPr>
          <w:p w:rsidR="00657422" w:rsidRPr="00B13EEF" w:rsidRDefault="00657422" w:rsidP="00657422">
            <w:pPr>
              <w:snapToGrid w:val="0"/>
              <w:jc w:val="both"/>
              <w:rPr>
                <w:sz w:val="28"/>
                <w:szCs w:val="28"/>
              </w:rPr>
            </w:pPr>
          </w:p>
          <w:p w:rsidR="00657422" w:rsidRPr="00B13EEF" w:rsidRDefault="00657422" w:rsidP="00657422">
            <w:pPr>
              <w:snapToGrid w:val="0"/>
              <w:jc w:val="both"/>
              <w:rPr>
                <w:sz w:val="28"/>
                <w:szCs w:val="28"/>
              </w:rPr>
            </w:pPr>
          </w:p>
          <w:p w:rsidR="00657422" w:rsidRPr="00B13EEF" w:rsidRDefault="00657422" w:rsidP="00657422">
            <w:pPr>
              <w:snapToGrid w:val="0"/>
              <w:rPr>
                <w:sz w:val="28"/>
                <w:szCs w:val="28"/>
              </w:rPr>
            </w:pPr>
            <w:r w:rsidRPr="00B13EEF">
              <w:rPr>
                <w:sz w:val="28"/>
                <w:szCs w:val="28"/>
              </w:rPr>
              <w:t xml:space="preserve">Контрольно-счетная </w:t>
            </w:r>
          </w:p>
          <w:p w:rsidR="00657422" w:rsidRPr="00B13EEF" w:rsidRDefault="00657422" w:rsidP="00657422">
            <w:pPr>
              <w:snapToGrid w:val="0"/>
              <w:rPr>
                <w:sz w:val="28"/>
                <w:szCs w:val="28"/>
              </w:rPr>
            </w:pPr>
            <w:r w:rsidRPr="00B13EEF">
              <w:rPr>
                <w:sz w:val="28"/>
                <w:szCs w:val="28"/>
              </w:rPr>
              <w:t>палата муниципального образования Щербиновский район</w:t>
            </w:r>
          </w:p>
          <w:p w:rsidR="00657422" w:rsidRPr="00B13EEF" w:rsidRDefault="00657422" w:rsidP="00657422">
            <w:pPr>
              <w:snapToGrid w:val="0"/>
              <w:rPr>
                <w:sz w:val="28"/>
                <w:szCs w:val="28"/>
              </w:rPr>
            </w:pPr>
            <w:r w:rsidRPr="00B13EEF">
              <w:rPr>
                <w:sz w:val="28"/>
                <w:szCs w:val="28"/>
              </w:rPr>
              <w:t>_____________________________</w:t>
            </w:r>
          </w:p>
          <w:p w:rsidR="00657422" w:rsidRPr="00B13EEF" w:rsidRDefault="00657422" w:rsidP="00657422">
            <w:pPr>
              <w:snapToGrid w:val="0"/>
              <w:rPr>
                <w:sz w:val="28"/>
                <w:szCs w:val="28"/>
              </w:rPr>
            </w:pPr>
            <w:r w:rsidRPr="00B13EEF">
              <w:rPr>
                <w:sz w:val="28"/>
                <w:szCs w:val="28"/>
              </w:rPr>
              <w:t>_____________________________</w:t>
            </w:r>
          </w:p>
          <w:p w:rsidR="00657422" w:rsidRPr="00B13EEF" w:rsidRDefault="00657422" w:rsidP="00657422">
            <w:pPr>
              <w:jc w:val="both"/>
              <w:rPr>
                <w:sz w:val="28"/>
                <w:szCs w:val="28"/>
              </w:rPr>
            </w:pPr>
            <w:r w:rsidRPr="00B13EEF">
              <w:rPr>
                <w:sz w:val="28"/>
                <w:szCs w:val="28"/>
              </w:rPr>
              <w:t>____________________________</w:t>
            </w:r>
          </w:p>
        </w:tc>
        <w:tc>
          <w:tcPr>
            <w:tcW w:w="4599" w:type="dxa"/>
          </w:tcPr>
          <w:p w:rsidR="00657422" w:rsidRPr="00B13EEF" w:rsidRDefault="00657422" w:rsidP="00657422">
            <w:pPr>
              <w:snapToGrid w:val="0"/>
              <w:jc w:val="both"/>
              <w:rPr>
                <w:sz w:val="28"/>
                <w:szCs w:val="28"/>
              </w:rPr>
            </w:pPr>
            <w:r w:rsidRPr="00B13EEF">
              <w:rPr>
                <w:sz w:val="28"/>
                <w:szCs w:val="28"/>
              </w:rPr>
              <w:t> </w:t>
            </w:r>
          </w:p>
        </w:tc>
      </w:tr>
    </w:tbl>
    <w:p w:rsidR="00657422" w:rsidRPr="0034711B" w:rsidRDefault="00657422" w:rsidP="00657422">
      <w:pPr>
        <w:jc w:val="both"/>
      </w:pPr>
      <w:r w:rsidRPr="0034711B">
        <w:t>___________________________________</w:t>
      </w:r>
    </w:p>
    <w:p w:rsidR="00657422" w:rsidRPr="00657422" w:rsidRDefault="00657422" w:rsidP="00657422">
      <w:pPr>
        <w:rPr>
          <w:sz w:val="28"/>
          <w:szCs w:val="28"/>
        </w:rPr>
      </w:pPr>
    </w:p>
    <w:p w:rsidR="00657422" w:rsidRPr="00657422" w:rsidRDefault="00657422" w:rsidP="00657422">
      <w:pPr>
        <w:rPr>
          <w:sz w:val="28"/>
          <w:szCs w:val="28"/>
        </w:rPr>
      </w:pPr>
    </w:p>
    <w:p w:rsidR="00657422" w:rsidRPr="00657422" w:rsidRDefault="00657422" w:rsidP="00657422">
      <w:pPr>
        <w:rPr>
          <w:sz w:val="28"/>
          <w:szCs w:val="28"/>
        </w:rPr>
      </w:pPr>
      <w:r w:rsidRPr="00657422">
        <w:rPr>
          <w:sz w:val="28"/>
          <w:szCs w:val="28"/>
        </w:rPr>
        <w:t>Глава</w:t>
      </w:r>
    </w:p>
    <w:p w:rsidR="00657422" w:rsidRPr="00657422" w:rsidRDefault="00657422" w:rsidP="00657422">
      <w:pPr>
        <w:rPr>
          <w:sz w:val="28"/>
          <w:szCs w:val="28"/>
        </w:rPr>
      </w:pPr>
      <w:r w:rsidRPr="00657422">
        <w:rPr>
          <w:sz w:val="28"/>
          <w:szCs w:val="28"/>
        </w:rPr>
        <w:t>Ейскоукрепленского сельского поселения</w:t>
      </w:r>
    </w:p>
    <w:p w:rsidR="00657422" w:rsidRPr="00657422" w:rsidRDefault="00657422" w:rsidP="00657422">
      <w:pPr>
        <w:rPr>
          <w:sz w:val="28"/>
          <w:szCs w:val="28"/>
        </w:rPr>
      </w:pPr>
      <w:r w:rsidRPr="00657422">
        <w:rPr>
          <w:sz w:val="28"/>
          <w:szCs w:val="28"/>
        </w:rPr>
        <w:t>Щербиновского района                                                                          А.А. Колосов</w:t>
      </w:r>
    </w:p>
    <w:p w:rsidR="00657422" w:rsidRPr="00657422" w:rsidRDefault="00657422" w:rsidP="00657422">
      <w:pPr>
        <w:rPr>
          <w:sz w:val="28"/>
          <w:szCs w:val="28"/>
        </w:rPr>
      </w:pPr>
    </w:p>
    <w:p w:rsidR="00657422" w:rsidRDefault="00657422" w:rsidP="00657422"/>
    <w:tbl>
      <w:tblPr>
        <w:tblW w:w="9606" w:type="dxa"/>
        <w:tblLook w:val="00A0"/>
      </w:tblPr>
      <w:tblGrid>
        <w:gridCol w:w="4732"/>
        <w:gridCol w:w="4874"/>
      </w:tblGrid>
      <w:tr w:rsidR="00657422" w:rsidRPr="00F23D88" w:rsidTr="00657422">
        <w:trPr>
          <w:trHeight w:val="3682"/>
        </w:trPr>
        <w:tc>
          <w:tcPr>
            <w:tcW w:w="4732" w:type="dxa"/>
          </w:tcPr>
          <w:p w:rsidR="00657422" w:rsidRPr="00F23D88" w:rsidRDefault="00657422" w:rsidP="00657422">
            <w:pPr>
              <w:autoSpaceDE w:val="0"/>
              <w:autoSpaceDN w:val="0"/>
              <w:adjustRightInd w:val="0"/>
              <w:ind w:firstLine="851"/>
              <w:jc w:val="both"/>
              <w:rPr>
                <w:rFonts w:eastAsia="Courier New"/>
              </w:rPr>
            </w:pPr>
          </w:p>
        </w:tc>
        <w:tc>
          <w:tcPr>
            <w:tcW w:w="4874" w:type="dxa"/>
          </w:tcPr>
          <w:p w:rsidR="00657422" w:rsidRPr="00F23D88" w:rsidRDefault="00657422" w:rsidP="00657422">
            <w:pPr>
              <w:autoSpaceDE w:val="0"/>
              <w:autoSpaceDN w:val="0"/>
              <w:adjustRightInd w:val="0"/>
              <w:jc w:val="center"/>
              <w:outlineLvl w:val="1"/>
              <w:rPr>
                <w:rFonts w:eastAsia="Courier New"/>
                <w:sz w:val="28"/>
                <w:szCs w:val="28"/>
              </w:rPr>
            </w:pPr>
            <w:r w:rsidRPr="00F23D88">
              <w:rPr>
                <w:rFonts w:eastAsia="Courier New"/>
                <w:sz w:val="28"/>
                <w:szCs w:val="28"/>
              </w:rPr>
              <w:t>ПРИЛОЖЕНИЕ</w:t>
            </w:r>
            <w:r>
              <w:rPr>
                <w:rFonts w:eastAsia="Courier New"/>
                <w:sz w:val="28"/>
                <w:szCs w:val="28"/>
              </w:rPr>
              <w:t xml:space="preserve"> № 2</w:t>
            </w:r>
          </w:p>
          <w:p w:rsidR="00657422" w:rsidRPr="00F23D88" w:rsidRDefault="00657422" w:rsidP="00657422">
            <w:pPr>
              <w:autoSpaceDE w:val="0"/>
              <w:autoSpaceDN w:val="0"/>
              <w:adjustRightInd w:val="0"/>
              <w:jc w:val="center"/>
              <w:outlineLvl w:val="1"/>
              <w:rPr>
                <w:rFonts w:eastAsia="Courier New"/>
                <w:sz w:val="28"/>
                <w:szCs w:val="28"/>
              </w:rPr>
            </w:pPr>
            <w:r w:rsidRPr="00F23D88">
              <w:rPr>
                <w:rFonts w:eastAsia="Courier New"/>
                <w:sz w:val="28"/>
                <w:szCs w:val="28"/>
              </w:rPr>
              <w:t>к Соглашению</w:t>
            </w:r>
          </w:p>
          <w:p w:rsidR="00657422" w:rsidRDefault="00657422" w:rsidP="00657422">
            <w:pPr>
              <w:autoSpaceDE w:val="0"/>
              <w:autoSpaceDN w:val="0"/>
              <w:adjustRightInd w:val="0"/>
              <w:jc w:val="center"/>
              <w:rPr>
                <w:sz w:val="28"/>
                <w:szCs w:val="28"/>
              </w:rPr>
            </w:pPr>
            <w:r w:rsidRPr="00432962">
              <w:rPr>
                <w:sz w:val="28"/>
                <w:szCs w:val="28"/>
              </w:rPr>
              <w:t xml:space="preserve">о передаче Контрольно-счетной </w:t>
            </w:r>
          </w:p>
          <w:p w:rsidR="00657422" w:rsidRDefault="00657422" w:rsidP="00657422">
            <w:pPr>
              <w:autoSpaceDE w:val="0"/>
              <w:autoSpaceDN w:val="0"/>
              <w:adjustRightInd w:val="0"/>
              <w:jc w:val="center"/>
              <w:rPr>
                <w:sz w:val="28"/>
                <w:szCs w:val="28"/>
              </w:rPr>
            </w:pPr>
            <w:r w:rsidRPr="00432962">
              <w:rPr>
                <w:sz w:val="28"/>
                <w:szCs w:val="28"/>
              </w:rPr>
              <w:t xml:space="preserve">палате муниципального  образования Щербиновский район полномочий контрольно-счетного органа </w:t>
            </w:r>
          </w:p>
          <w:p w:rsidR="00657422" w:rsidRDefault="00657422" w:rsidP="00657422">
            <w:pPr>
              <w:autoSpaceDE w:val="0"/>
              <w:autoSpaceDN w:val="0"/>
              <w:adjustRightInd w:val="0"/>
              <w:jc w:val="center"/>
              <w:rPr>
                <w:sz w:val="28"/>
                <w:szCs w:val="28"/>
              </w:rPr>
            </w:pPr>
            <w:r w:rsidRPr="00432962">
              <w:rPr>
                <w:sz w:val="28"/>
                <w:szCs w:val="28"/>
              </w:rPr>
              <w:t>Ейскоукрепленского сельского</w:t>
            </w:r>
          </w:p>
          <w:p w:rsidR="00657422" w:rsidRDefault="00657422" w:rsidP="00657422">
            <w:pPr>
              <w:autoSpaceDE w:val="0"/>
              <w:autoSpaceDN w:val="0"/>
              <w:adjustRightInd w:val="0"/>
              <w:jc w:val="center"/>
              <w:rPr>
                <w:sz w:val="28"/>
                <w:szCs w:val="28"/>
              </w:rPr>
            </w:pPr>
            <w:r w:rsidRPr="00432962">
              <w:rPr>
                <w:sz w:val="28"/>
                <w:szCs w:val="28"/>
              </w:rPr>
              <w:t xml:space="preserve"> поселения Щербиновского района по осуществлению внешнего </w:t>
            </w:r>
          </w:p>
          <w:p w:rsidR="00657422" w:rsidRDefault="00657422" w:rsidP="00657422">
            <w:pPr>
              <w:autoSpaceDE w:val="0"/>
              <w:autoSpaceDN w:val="0"/>
              <w:adjustRightInd w:val="0"/>
              <w:jc w:val="center"/>
              <w:rPr>
                <w:sz w:val="28"/>
                <w:szCs w:val="28"/>
              </w:rPr>
            </w:pPr>
            <w:r w:rsidRPr="00432962">
              <w:rPr>
                <w:sz w:val="28"/>
                <w:szCs w:val="28"/>
              </w:rPr>
              <w:t xml:space="preserve">муниципального финансового </w:t>
            </w:r>
          </w:p>
          <w:p w:rsidR="00657422" w:rsidRPr="00D55AE8" w:rsidRDefault="00657422" w:rsidP="00657422">
            <w:pPr>
              <w:autoSpaceDE w:val="0"/>
              <w:autoSpaceDN w:val="0"/>
              <w:adjustRightInd w:val="0"/>
              <w:jc w:val="center"/>
              <w:rPr>
                <w:rFonts w:eastAsia="Courier New"/>
                <w:sz w:val="28"/>
                <w:szCs w:val="28"/>
              </w:rPr>
            </w:pPr>
            <w:r w:rsidRPr="00432962">
              <w:rPr>
                <w:sz w:val="28"/>
                <w:szCs w:val="28"/>
              </w:rPr>
              <w:t>контроля</w:t>
            </w:r>
            <w:r>
              <w:rPr>
                <w:sz w:val="28"/>
                <w:szCs w:val="28"/>
              </w:rPr>
              <w:t xml:space="preserve"> на 2020 год</w:t>
            </w:r>
          </w:p>
        </w:tc>
      </w:tr>
    </w:tbl>
    <w:p w:rsidR="00657422" w:rsidRPr="00F23D88" w:rsidRDefault="00657422" w:rsidP="00657422">
      <w:pPr>
        <w:autoSpaceDE w:val="0"/>
        <w:autoSpaceDN w:val="0"/>
        <w:adjustRightInd w:val="0"/>
        <w:ind w:firstLine="851"/>
        <w:jc w:val="both"/>
        <w:rPr>
          <w:rFonts w:eastAsia="Courier New"/>
          <w:sz w:val="28"/>
          <w:szCs w:val="28"/>
        </w:rPr>
      </w:pPr>
    </w:p>
    <w:p w:rsidR="00657422" w:rsidRPr="00F23D88" w:rsidRDefault="00657422" w:rsidP="00657422">
      <w:pPr>
        <w:ind w:firstLine="851"/>
        <w:jc w:val="center"/>
        <w:rPr>
          <w:rFonts w:eastAsia="Courier New"/>
          <w:sz w:val="28"/>
          <w:szCs w:val="28"/>
        </w:rPr>
      </w:pPr>
      <w:r>
        <w:rPr>
          <w:rFonts w:eastAsia="Courier New"/>
          <w:sz w:val="28"/>
          <w:szCs w:val="28"/>
        </w:rPr>
        <w:t>Отчет о расходовании</w:t>
      </w:r>
      <w:r w:rsidRPr="00F23D88">
        <w:rPr>
          <w:rFonts w:eastAsia="Courier New"/>
          <w:sz w:val="28"/>
          <w:szCs w:val="28"/>
        </w:rPr>
        <w:t xml:space="preserve"> межбюджетных трансфертов, передаваемых</w:t>
      </w:r>
    </w:p>
    <w:p w:rsidR="00657422" w:rsidRPr="00F23D88" w:rsidRDefault="00657422" w:rsidP="00657422">
      <w:pPr>
        <w:ind w:firstLine="851"/>
        <w:jc w:val="center"/>
        <w:rPr>
          <w:rFonts w:eastAsia="Courier New"/>
          <w:sz w:val="28"/>
          <w:szCs w:val="28"/>
        </w:rPr>
      </w:pPr>
      <w:r w:rsidRPr="00F23D88">
        <w:rPr>
          <w:rFonts w:eastAsia="Courier New"/>
          <w:sz w:val="28"/>
          <w:szCs w:val="28"/>
        </w:rPr>
        <w:t xml:space="preserve">из бюджета </w:t>
      </w:r>
      <w:r>
        <w:rPr>
          <w:rFonts w:eastAsia="Courier New"/>
          <w:sz w:val="28"/>
          <w:szCs w:val="28"/>
        </w:rPr>
        <w:t>Ейскоукрепленск</w:t>
      </w:r>
      <w:r w:rsidRPr="00F23D88">
        <w:rPr>
          <w:rFonts w:eastAsia="Courier New"/>
          <w:sz w:val="28"/>
          <w:szCs w:val="28"/>
        </w:rPr>
        <w:t>ого сельского поселения</w:t>
      </w:r>
    </w:p>
    <w:p w:rsidR="00657422" w:rsidRPr="00F23D88" w:rsidRDefault="00657422" w:rsidP="00657422">
      <w:pPr>
        <w:ind w:firstLine="851"/>
        <w:jc w:val="center"/>
        <w:rPr>
          <w:rFonts w:eastAsia="Courier New"/>
          <w:sz w:val="28"/>
          <w:szCs w:val="28"/>
        </w:rPr>
      </w:pPr>
      <w:r w:rsidRPr="00F23D88">
        <w:rPr>
          <w:rFonts w:eastAsia="Courier New"/>
          <w:sz w:val="28"/>
          <w:szCs w:val="28"/>
        </w:rPr>
        <w:t>Щербиновского района в бюджет муниципального образования</w:t>
      </w:r>
    </w:p>
    <w:p w:rsidR="00657422" w:rsidRPr="00F23D88" w:rsidRDefault="00657422" w:rsidP="00657422">
      <w:pPr>
        <w:ind w:firstLine="851"/>
        <w:jc w:val="center"/>
        <w:rPr>
          <w:rFonts w:eastAsia="Courier New"/>
          <w:sz w:val="28"/>
          <w:szCs w:val="28"/>
        </w:rPr>
      </w:pPr>
      <w:r w:rsidRPr="00F23D88">
        <w:rPr>
          <w:rFonts w:eastAsia="Courier New"/>
          <w:sz w:val="28"/>
          <w:szCs w:val="28"/>
        </w:rPr>
        <w:t>Щербиновский район на исполнение полномочий</w:t>
      </w:r>
    </w:p>
    <w:p w:rsidR="00657422" w:rsidRPr="00F23D88" w:rsidRDefault="00657422" w:rsidP="00657422">
      <w:pPr>
        <w:ind w:firstLine="851"/>
        <w:jc w:val="center"/>
        <w:rPr>
          <w:rFonts w:eastAsia="Courier New"/>
          <w:sz w:val="28"/>
          <w:szCs w:val="28"/>
        </w:rPr>
      </w:pPr>
      <w:r w:rsidRPr="00F23D88">
        <w:rPr>
          <w:rFonts w:eastAsia="Courier New"/>
          <w:sz w:val="28"/>
          <w:szCs w:val="28"/>
        </w:rPr>
        <w:t>по осуществлению внешнего муниципального</w:t>
      </w:r>
    </w:p>
    <w:p w:rsidR="00657422" w:rsidRDefault="00657422" w:rsidP="00657422">
      <w:pPr>
        <w:ind w:firstLine="851"/>
        <w:jc w:val="center"/>
        <w:rPr>
          <w:rFonts w:eastAsia="Courier New"/>
          <w:sz w:val="28"/>
          <w:szCs w:val="28"/>
        </w:rPr>
      </w:pPr>
      <w:r w:rsidRPr="00F23D88">
        <w:rPr>
          <w:rFonts w:eastAsia="Courier New"/>
          <w:sz w:val="28"/>
          <w:szCs w:val="28"/>
        </w:rPr>
        <w:t xml:space="preserve">финансового контроля </w:t>
      </w:r>
      <w:r>
        <w:rPr>
          <w:rFonts w:eastAsia="Courier New"/>
          <w:sz w:val="28"/>
          <w:szCs w:val="28"/>
        </w:rPr>
        <w:t>за</w:t>
      </w:r>
      <w:r w:rsidRPr="00F23D88">
        <w:rPr>
          <w:rFonts w:eastAsia="Courier New"/>
          <w:sz w:val="28"/>
          <w:szCs w:val="28"/>
        </w:rPr>
        <w:t xml:space="preserve"> 20</w:t>
      </w:r>
      <w:r>
        <w:rPr>
          <w:rFonts w:eastAsia="Courier New"/>
          <w:sz w:val="28"/>
          <w:szCs w:val="28"/>
        </w:rPr>
        <w:t>20</w:t>
      </w:r>
      <w:r w:rsidRPr="00F23D88">
        <w:rPr>
          <w:rFonts w:eastAsia="Courier New"/>
          <w:sz w:val="28"/>
          <w:szCs w:val="28"/>
        </w:rPr>
        <w:t xml:space="preserve"> год</w:t>
      </w:r>
    </w:p>
    <w:p w:rsidR="00657422" w:rsidRPr="00F23D88" w:rsidRDefault="00657422" w:rsidP="00657422">
      <w:pPr>
        <w:ind w:firstLine="851"/>
        <w:jc w:val="center"/>
        <w:rPr>
          <w:rFonts w:eastAsia="Courier New"/>
          <w:sz w:val="28"/>
          <w:szCs w:val="28"/>
        </w:rPr>
      </w:pPr>
      <w:r>
        <w:rPr>
          <w:rFonts w:eastAsia="Courier New"/>
          <w:sz w:val="28"/>
          <w:szCs w:val="28"/>
        </w:rPr>
        <w:t>от __________________ 20  __ г.</w:t>
      </w:r>
    </w:p>
    <w:p w:rsidR="00657422" w:rsidRDefault="00657422" w:rsidP="00657422">
      <w:pPr>
        <w:ind w:firstLine="851"/>
        <w:jc w:val="center"/>
        <w:rPr>
          <w:rFonts w:eastAsia="Courier New"/>
        </w:rPr>
      </w:pPr>
      <w:r>
        <w:rPr>
          <w:rFonts w:eastAsia="Courier New"/>
        </w:rPr>
        <w:t xml:space="preserve">дата предоставления  </w:t>
      </w:r>
    </w:p>
    <w:p w:rsidR="00657422" w:rsidRDefault="00657422" w:rsidP="00657422">
      <w:pPr>
        <w:ind w:firstLine="851"/>
        <w:jc w:val="center"/>
        <w:rPr>
          <w:rFonts w:eastAsia="Courier New"/>
        </w:rPr>
      </w:pPr>
    </w:p>
    <w:p w:rsidR="00657422" w:rsidRPr="00B71445" w:rsidRDefault="00657422" w:rsidP="00657422">
      <w:pPr>
        <w:ind w:firstLine="851"/>
        <w:jc w:val="center"/>
        <w:rPr>
          <w:rFonts w:eastAsia="Courier New"/>
        </w:rPr>
      </w:pPr>
    </w:p>
    <w:tbl>
      <w:tblPr>
        <w:tblStyle w:val="afb"/>
        <w:tblW w:w="0" w:type="auto"/>
        <w:tblLook w:val="04A0"/>
      </w:tblPr>
      <w:tblGrid>
        <w:gridCol w:w="1777"/>
        <w:gridCol w:w="1662"/>
        <w:gridCol w:w="1327"/>
        <w:gridCol w:w="1465"/>
        <w:gridCol w:w="2148"/>
        <w:gridCol w:w="1474"/>
      </w:tblGrid>
      <w:tr w:rsidR="00657422" w:rsidTr="00657422">
        <w:trPr>
          <w:trHeight w:val="1385"/>
        </w:trPr>
        <w:tc>
          <w:tcPr>
            <w:tcW w:w="1793" w:type="dxa"/>
          </w:tcPr>
          <w:p w:rsidR="00657422" w:rsidRPr="00641714" w:rsidRDefault="00657422" w:rsidP="00657422">
            <w:pPr>
              <w:autoSpaceDE w:val="0"/>
              <w:autoSpaceDN w:val="0"/>
              <w:adjustRightInd w:val="0"/>
              <w:jc w:val="center"/>
              <w:rPr>
                <w:rFonts w:eastAsia="Courier New"/>
              </w:rPr>
            </w:pPr>
            <w:r w:rsidRPr="00641714">
              <w:rPr>
                <w:rFonts w:eastAsia="Courier New"/>
              </w:rPr>
              <w:t>Код бюджетной классификации расход</w:t>
            </w:r>
            <w:r>
              <w:rPr>
                <w:rFonts w:eastAsia="Courier New"/>
              </w:rPr>
              <w:t>а</w:t>
            </w:r>
            <w:r w:rsidRPr="00641714">
              <w:rPr>
                <w:rFonts w:eastAsia="Courier New"/>
              </w:rPr>
              <w:t xml:space="preserve"> (КЦСР, КВР, КОСГУ)</w:t>
            </w:r>
          </w:p>
        </w:tc>
        <w:tc>
          <w:tcPr>
            <w:tcW w:w="1627" w:type="dxa"/>
          </w:tcPr>
          <w:p w:rsidR="00657422" w:rsidRPr="00641714" w:rsidRDefault="00657422" w:rsidP="00657422">
            <w:pPr>
              <w:autoSpaceDE w:val="0"/>
              <w:autoSpaceDN w:val="0"/>
              <w:adjustRightInd w:val="0"/>
              <w:jc w:val="center"/>
              <w:rPr>
                <w:rFonts w:eastAsia="Courier New"/>
              </w:rPr>
            </w:pPr>
            <w:r w:rsidRPr="00641714">
              <w:rPr>
                <w:rFonts w:eastAsia="Courier New"/>
              </w:rPr>
              <w:t>Утверждено бюджетных ассигнований</w:t>
            </w:r>
            <w:r>
              <w:rPr>
                <w:rFonts w:eastAsia="Courier New"/>
              </w:rPr>
              <w:t>, руб.</w:t>
            </w:r>
          </w:p>
        </w:tc>
        <w:tc>
          <w:tcPr>
            <w:tcW w:w="1460" w:type="dxa"/>
          </w:tcPr>
          <w:p w:rsidR="00657422" w:rsidRPr="00641714" w:rsidRDefault="00657422" w:rsidP="00657422">
            <w:pPr>
              <w:autoSpaceDE w:val="0"/>
              <w:autoSpaceDN w:val="0"/>
              <w:adjustRightInd w:val="0"/>
              <w:jc w:val="center"/>
              <w:rPr>
                <w:rFonts w:eastAsia="Courier New"/>
              </w:rPr>
            </w:pPr>
            <w:r w:rsidRPr="00641714">
              <w:rPr>
                <w:rFonts w:eastAsia="Courier New"/>
              </w:rPr>
              <w:t>Поступило средств</w:t>
            </w:r>
            <w:r>
              <w:rPr>
                <w:rFonts w:eastAsia="Courier New"/>
              </w:rPr>
              <w:t>, руб.</w:t>
            </w:r>
          </w:p>
        </w:tc>
        <w:tc>
          <w:tcPr>
            <w:tcW w:w="1508" w:type="dxa"/>
          </w:tcPr>
          <w:p w:rsidR="00657422" w:rsidRPr="00641714" w:rsidRDefault="00657422" w:rsidP="00657422">
            <w:pPr>
              <w:autoSpaceDE w:val="0"/>
              <w:autoSpaceDN w:val="0"/>
              <w:adjustRightInd w:val="0"/>
              <w:jc w:val="center"/>
              <w:rPr>
                <w:rFonts w:eastAsia="Courier New"/>
              </w:rPr>
            </w:pPr>
            <w:r w:rsidRPr="00641714">
              <w:rPr>
                <w:rFonts w:eastAsia="Courier New"/>
              </w:rPr>
              <w:t>Кассовое исполнение</w:t>
            </w:r>
            <w:r>
              <w:rPr>
                <w:rFonts w:eastAsia="Courier New"/>
              </w:rPr>
              <w:t>, руб.</w:t>
            </w:r>
          </w:p>
        </w:tc>
        <w:tc>
          <w:tcPr>
            <w:tcW w:w="1298" w:type="dxa"/>
          </w:tcPr>
          <w:p w:rsidR="00657422" w:rsidRPr="00641714" w:rsidRDefault="00657422" w:rsidP="00657422">
            <w:pPr>
              <w:autoSpaceDE w:val="0"/>
              <w:autoSpaceDN w:val="0"/>
              <w:adjustRightInd w:val="0"/>
              <w:jc w:val="center"/>
              <w:rPr>
                <w:rFonts w:eastAsia="Courier New"/>
              </w:rPr>
            </w:pPr>
            <w:r w:rsidRPr="00641714">
              <w:rPr>
                <w:rFonts w:eastAsia="Courier New"/>
              </w:rPr>
              <w:t>Неиспользованные назначения</w:t>
            </w:r>
            <w:r>
              <w:rPr>
                <w:rFonts w:eastAsia="Courier New"/>
              </w:rPr>
              <w:t>, руб.</w:t>
            </w:r>
          </w:p>
        </w:tc>
        <w:tc>
          <w:tcPr>
            <w:tcW w:w="2168" w:type="dxa"/>
          </w:tcPr>
          <w:p w:rsidR="00657422" w:rsidRPr="00641714" w:rsidRDefault="00657422" w:rsidP="00657422">
            <w:pPr>
              <w:autoSpaceDE w:val="0"/>
              <w:autoSpaceDN w:val="0"/>
              <w:adjustRightInd w:val="0"/>
              <w:jc w:val="center"/>
              <w:rPr>
                <w:rFonts w:eastAsia="Courier New"/>
              </w:rPr>
            </w:pPr>
            <w:r>
              <w:rPr>
                <w:rFonts w:eastAsia="Courier New"/>
              </w:rPr>
              <w:t>Причина образования остатка</w:t>
            </w:r>
          </w:p>
        </w:tc>
      </w:tr>
      <w:tr w:rsidR="00657422" w:rsidTr="00657422">
        <w:tc>
          <w:tcPr>
            <w:tcW w:w="1793" w:type="dxa"/>
          </w:tcPr>
          <w:p w:rsidR="00657422" w:rsidRPr="00641714" w:rsidRDefault="00657422" w:rsidP="00657422">
            <w:pPr>
              <w:autoSpaceDE w:val="0"/>
              <w:autoSpaceDN w:val="0"/>
              <w:adjustRightInd w:val="0"/>
              <w:jc w:val="center"/>
              <w:rPr>
                <w:rFonts w:eastAsia="Courier New"/>
              </w:rPr>
            </w:pPr>
            <w:r>
              <w:rPr>
                <w:rFonts w:eastAsia="Courier New"/>
              </w:rPr>
              <w:t>1</w:t>
            </w:r>
          </w:p>
        </w:tc>
        <w:tc>
          <w:tcPr>
            <w:tcW w:w="1627" w:type="dxa"/>
          </w:tcPr>
          <w:p w:rsidR="00657422" w:rsidRPr="00641714" w:rsidRDefault="00657422" w:rsidP="00657422">
            <w:pPr>
              <w:autoSpaceDE w:val="0"/>
              <w:autoSpaceDN w:val="0"/>
              <w:adjustRightInd w:val="0"/>
              <w:jc w:val="center"/>
              <w:rPr>
                <w:rFonts w:eastAsia="Courier New"/>
              </w:rPr>
            </w:pPr>
            <w:r>
              <w:rPr>
                <w:rFonts w:eastAsia="Courier New"/>
              </w:rPr>
              <w:t>2</w:t>
            </w:r>
          </w:p>
        </w:tc>
        <w:tc>
          <w:tcPr>
            <w:tcW w:w="1460" w:type="dxa"/>
          </w:tcPr>
          <w:p w:rsidR="00657422" w:rsidRPr="00641714" w:rsidRDefault="00657422" w:rsidP="00657422">
            <w:pPr>
              <w:autoSpaceDE w:val="0"/>
              <w:autoSpaceDN w:val="0"/>
              <w:adjustRightInd w:val="0"/>
              <w:jc w:val="center"/>
              <w:rPr>
                <w:rFonts w:eastAsia="Courier New"/>
              </w:rPr>
            </w:pPr>
            <w:r>
              <w:rPr>
                <w:rFonts w:eastAsia="Courier New"/>
              </w:rPr>
              <w:t>3</w:t>
            </w:r>
          </w:p>
        </w:tc>
        <w:tc>
          <w:tcPr>
            <w:tcW w:w="1508" w:type="dxa"/>
          </w:tcPr>
          <w:p w:rsidR="00657422" w:rsidRPr="00641714" w:rsidRDefault="00657422" w:rsidP="00657422">
            <w:pPr>
              <w:autoSpaceDE w:val="0"/>
              <w:autoSpaceDN w:val="0"/>
              <w:adjustRightInd w:val="0"/>
              <w:jc w:val="center"/>
              <w:rPr>
                <w:rFonts w:eastAsia="Courier New"/>
              </w:rPr>
            </w:pPr>
            <w:r>
              <w:rPr>
                <w:rFonts w:eastAsia="Courier New"/>
              </w:rPr>
              <w:t>4</w:t>
            </w:r>
          </w:p>
        </w:tc>
        <w:tc>
          <w:tcPr>
            <w:tcW w:w="1298" w:type="dxa"/>
          </w:tcPr>
          <w:p w:rsidR="00657422" w:rsidRPr="00641714" w:rsidRDefault="00657422" w:rsidP="00657422">
            <w:pPr>
              <w:autoSpaceDE w:val="0"/>
              <w:autoSpaceDN w:val="0"/>
              <w:adjustRightInd w:val="0"/>
              <w:jc w:val="center"/>
              <w:rPr>
                <w:rFonts w:eastAsia="Courier New"/>
              </w:rPr>
            </w:pPr>
            <w:r>
              <w:rPr>
                <w:rFonts w:eastAsia="Courier New"/>
              </w:rPr>
              <w:t>5</w:t>
            </w:r>
          </w:p>
        </w:tc>
        <w:tc>
          <w:tcPr>
            <w:tcW w:w="2168" w:type="dxa"/>
          </w:tcPr>
          <w:p w:rsidR="00657422" w:rsidRPr="00641714" w:rsidRDefault="00657422" w:rsidP="00657422">
            <w:pPr>
              <w:autoSpaceDE w:val="0"/>
              <w:autoSpaceDN w:val="0"/>
              <w:adjustRightInd w:val="0"/>
              <w:jc w:val="center"/>
              <w:rPr>
                <w:rFonts w:eastAsia="Courier New"/>
              </w:rPr>
            </w:pPr>
            <w:r>
              <w:rPr>
                <w:rFonts w:eastAsia="Courier New"/>
              </w:rPr>
              <w:t>6</w:t>
            </w:r>
          </w:p>
        </w:tc>
      </w:tr>
      <w:tr w:rsidR="00657422" w:rsidTr="00657422">
        <w:tc>
          <w:tcPr>
            <w:tcW w:w="1793" w:type="dxa"/>
          </w:tcPr>
          <w:p w:rsidR="00657422" w:rsidRDefault="00657422" w:rsidP="00657422">
            <w:pPr>
              <w:autoSpaceDE w:val="0"/>
              <w:autoSpaceDN w:val="0"/>
              <w:adjustRightInd w:val="0"/>
              <w:jc w:val="center"/>
              <w:rPr>
                <w:rFonts w:eastAsia="Courier New"/>
              </w:rPr>
            </w:pPr>
          </w:p>
        </w:tc>
        <w:tc>
          <w:tcPr>
            <w:tcW w:w="1627" w:type="dxa"/>
          </w:tcPr>
          <w:p w:rsidR="00657422" w:rsidRDefault="00657422" w:rsidP="00657422">
            <w:pPr>
              <w:autoSpaceDE w:val="0"/>
              <w:autoSpaceDN w:val="0"/>
              <w:adjustRightInd w:val="0"/>
              <w:jc w:val="center"/>
              <w:rPr>
                <w:rFonts w:eastAsia="Courier New"/>
              </w:rPr>
            </w:pPr>
          </w:p>
        </w:tc>
        <w:tc>
          <w:tcPr>
            <w:tcW w:w="1460" w:type="dxa"/>
          </w:tcPr>
          <w:p w:rsidR="00657422" w:rsidRDefault="00657422" w:rsidP="00657422">
            <w:pPr>
              <w:autoSpaceDE w:val="0"/>
              <w:autoSpaceDN w:val="0"/>
              <w:adjustRightInd w:val="0"/>
              <w:jc w:val="center"/>
              <w:rPr>
                <w:rFonts w:eastAsia="Courier New"/>
              </w:rPr>
            </w:pPr>
          </w:p>
        </w:tc>
        <w:tc>
          <w:tcPr>
            <w:tcW w:w="1508" w:type="dxa"/>
          </w:tcPr>
          <w:p w:rsidR="00657422" w:rsidRDefault="00657422" w:rsidP="00657422">
            <w:pPr>
              <w:autoSpaceDE w:val="0"/>
              <w:autoSpaceDN w:val="0"/>
              <w:adjustRightInd w:val="0"/>
              <w:jc w:val="center"/>
              <w:rPr>
                <w:rFonts w:eastAsia="Courier New"/>
              </w:rPr>
            </w:pPr>
          </w:p>
        </w:tc>
        <w:tc>
          <w:tcPr>
            <w:tcW w:w="1298" w:type="dxa"/>
          </w:tcPr>
          <w:p w:rsidR="00657422" w:rsidRDefault="00657422" w:rsidP="00657422">
            <w:pPr>
              <w:autoSpaceDE w:val="0"/>
              <w:autoSpaceDN w:val="0"/>
              <w:adjustRightInd w:val="0"/>
              <w:jc w:val="center"/>
              <w:rPr>
                <w:rFonts w:eastAsia="Courier New"/>
              </w:rPr>
            </w:pPr>
          </w:p>
        </w:tc>
        <w:tc>
          <w:tcPr>
            <w:tcW w:w="2168" w:type="dxa"/>
          </w:tcPr>
          <w:p w:rsidR="00657422" w:rsidRDefault="00657422" w:rsidP="00657422">
            <w:pPr>
              <w:autoSpaceDE w:val="0"/>
              <w:autoSpaceDN w:val="0"/>
              <w:adjustRightInd w:val="0"/>
              <w:jc w:val="center"/>
              <w:rPr>
                <w:rFonts w:eastAsia="Courier New"/>
              </w:rPr>
            </w:pPr>
          </w:p>
        </w:tc>
      </w:tr>
      <w:tr w:rsidR="00657422" w:rsidTr="00657422">
        <w:tc>
          <w:tcPr>
            <w:tcW w:w="1793" w:type="dxa"/>
          </w:tcPr>
          <w:p w:rsidR="00657422" w:rsidRDefault="00657422" w:rsidP="00657422">
            <w:pPr>
              <w:autoSpaceDE w:val="0"/>
              <w:autoSpaceDN w:val="0"/>
              <w:adjustRightInd w:val="0"/>
              <w:jc w:val="center"/>
              <w:rPr>
                <w:rFonts w:eastAsia="Courier New"/>
              </w:rPr>
            </w:pPr>
            <w:r>
              <w:rPr>
                <w:rFonts w:eastAsia="Courier New"/>
              </w:rPr>
              <w:t>Итого</w:t>
            </w:r>
          </w:p>
        </w:tc>
        <w:tc>
          <w:tcPr>
            <w:tcW w:w="1627" w:type="dxa"/>
          </w:tcPr>
          <w:p w:rsidR="00657422" w:rsidRDefault="00657422" w:rsidP="00657422">
            <w:pPr>
              <w:autoSpaceDE w:val="0"/>
              <w:autoSpaceDN w:val="0"/>
              <w:adjustRightInd w:val="0"/>
              <w:jc w:val="center"/>
              <w:rPr>
                <w:rFonts w:eastAsia="Courier New"/>
              </w:rPr>
            </w:pPr>
          </w:p>
        </w:tc>
        <w:tc>
          <w:tcPr>
            <w:tcW w:w="1460" w:type="dxa"/>
          </w:tcPr>
          <w:p w:rsidR="00657422" w:rsidRDefault="00657422" w:rsidP="00657422">
            <w:pPr>
              <w:autoSpaceDE w:val="0"/>
              <w:autoSpaceDN w:val="0"/>
              <w:adjustRightInd w:val="0"/>
              <w:jc w:val="center"/>
              <w:rPr>
                <w:rFonts w:eastAsia="Courier New"/>
              </w:rPr>
            </w:pPr>
          </w:p>
        </w:tc>
        <w:tc>
          <w:tcPr>
            <w:tcW w:w="1508" w:type="dxa"/>
          </w:tcPr>
          <w:p w:rsidR="00657422" w:rsidRDefault="00657422" w:rsidP="00657422">
            <w:pPr>
              <w:autoSpaceDE w:val="0"/>
              <w:autoSpaceDN w:val="0"/>
              <w:adjustRightInd w:val="0"/>
              <w:jc w:val="center"/>
              <w:rPr>
                <w:rFonts w:eastAsia="Courier New"/>
              </w:rPr>
            </w:pPr>
          </w:p>
        </w:tc>
        <w:tc>
          <w:tcPr>
            <w:tcW w:w="1298" w:type="dxa"/>
          </w:tcPr>
          <w:p w:rsidR="00657422" w:rsidRDefault="00657422" w:rsidP="00657422">
            <w:pPr>
              <w:autoSpaceDE w:val="0"/>
              <w:autoSpaceDN w:val="0"/>
              <w:adjustRightInd w:val="0"/>
              <w:jc w:val="center"/>
              <w:rPr>
                <w:rFonts w:eastAsia="Courier New"/>
              </w:rPr>
            </w:pPr>
          </w:p>
        </w:tc>
        <w:tc>
          <w:tcPr>
            <w:tcW w:w="2168" w:type="dxa"/>
          </w:tcPr>
          <w:p w:rsidR="00657422" w:rsidRDefault="00657422" w:rsidP="00657422">
            <w:pPr>
              <w:autoSpaceDE w:val="0"/>
              <w:autoSpaceDN w:val="0"/>
              <w:adjustRightInd w:val="0"/>
              <w:jc w:val="center"/>
              <w:rPr>
                <w:rFonts w:eastAsia="Courier New"/>
              </w:rPr>
            </w:pPr>
          </w:p>
        </w:tc>
      </w:tr>
    </w:tbl>
    <w:p w:rsidR="00657422" w:rsidRDefault="00657422" w:rsidP="00657422">
      <w:pPr>
        <w:autoSpaceDE w:val="0"/>
        <w:autoSpaceDN w:val="0"/>
        <w:adjustRightInd w:val="0"/>
        <w:jc w:val="both"/>
        <w:rPr>
          <w:rFonts w:eastAsia="Courier New"/>
          <w:sz w:val="28"/>
          <w:szCs w:val="28"/>
        </w:rPr>
      </w:pPr>
    </w:p>
    <w:p w:rsidR="00657422" w:rsidRDefault="00657422" w:rsidP="00657422">
      <w:pPr>
        <w:autoSpaceDE w:val="0"/>
        <w:autoSpaceDN w:val="0"/>
        <w:adjustRightInd w:val="0"/>
        <w:jc w:val="both"/>
        <w:rPr>
          <w:rFonts w:eastAsia="Courier New"/>
          <w:sz w:val="28"/>
          <w:szCs w:val="28"/>
        </w:rPr>
      </w:pPr>
      <w:r>
        <w:rPr>
          <w:rFonts w:eastAsia="Courier New"/>
          <w:sz w:val="28"/>
          <w:szCs w:val="28"/>
        </w:rPr>
        <w:t>_______________/________________/_____________/</w:t>
      </w:r>
    </w:p>
    <w:p w:rsidR="00657422" w:rsidRDefault="00657422" w:rsidP="00657422">
      <w:pPr>
        <w:autoSpaceDE w:val="0"/>
        <w:autoSpaceDN w:val="0"/>
        <w:adjustRightInd w:val="0"/>
        <w:jc w:val="both"/>
        <w:rPr>
          <w:rFonts w:eastAsia="Courier New"/>
          <w:sz w:val="28"/>
          <w:szCs w:val="28"/>
        </w:rPr>
      </w:pPr>
      <w:r>
        <w:rPr>
          <w:rFonts w:eastAsia="Courier New"/>
          <w:sz w:val="28"/>
          <w:szCs w:val="28"/>
        </w:rPr>
        <w:t xml:space="preserve">      должность               подпись                       ФИО</w:t>
      </w:r>
    </w:p>
    <w:p w:rsidR="00657422" w:rsidRDefault="00657422" w:rsidP="00657422">
      <w:pPr>
        <w:autoSpaceDE w:val="0"/>
        <w:autoSpaceDN w:val="0"/>
        <w:adjustRightInd w:val="0"/>
        <w:jc w:val="both"/>
        <w:rPr>
          <w:rFonts w:eastAsia="Courier New"/>
          <w:sz w:val="28"/>
          <w:szCs w:val="28"/>
        </w:rPr>
      </w:pPr>
    </w:p>
    <w:p w:rsidR="00657422" w:rsidRDefault="00657422" w:rsidP="00657422">
      <w:pPr>
        <w:autoSpaceDE w:val="0"/>
        <w:autoSpaceDN w:val="0"/>
        <w:adjustRightInd w:val="0"/>
        <w:jc w:val="both"/>
        <w:rPr>
          <w:rFonts w:eastAsia="Courier New"/>
          <w:sz w:val="28"/>
          <w:szCs w:val="28"/>
        </w:rPr>
      </w:pPr>
      <w:r>
        <w:rPr>
          <w:rFonts w:eastAsia="Courier New"/>
          <w:sz w:val="28"/>
          <w:szCs w:val="28"/>
        </w:rPr>
        <w:t>Исполнитель: _______________/_________/__________/</w:t>
      </w:r>
    </w:p>
    <w:p w:rsidR="00657422" w:rsidRDefault="00657422" w:rsidP="00657422">
      <w:pPr>
        <w:autoSpaceDE w:val="0"/>
        <w:autoSpaceDN w:val="0"/>
        <w:adjustRightInd w:val="0"/>
        <w:jc w:val="both"/>
        <w:rPr>
          <w:rFonts w:eastAsia="Courier New"/>
          <w:sz w:val="28"/>
          <w:szCs w:val="28"/>
        </w:rPr>
      </w:pPr>
      <w:r>
        <w:rPr>
          <w:rFonts w:eastAsia="Courier New"/>
          <w:sz w:val="28"/>
          <w:szCs w:val="28"/>
        </w:rPr>
        <w:t xml:space="preserve">                                подпись             ФИО         телефон</w:t>
      </w:r>
    </w:p>
    <w:p w:rsidR="00657422" w:rsidRPr="00BC1735" w:rsidRDefault="00657422" w:rsidP="00657422">
      <w:pPr>
        <w:ind w:firstLine="709"/>
        <w:rPr>
          <w:rFonts w:eastAsia="Courier New"/>
          <w:sz w:val="28"/>
          <w:szCs w:val="28"/>
        </w:rPr>
      </w:pPr>
    </w:p>
    <w:tbl>
      <w:tblPr>
        <w:tblW w:w="0" w:type="auto"/>
        <w:tblInd w:w="-96" w:type="dxa"/>
        <w:tblLayout w:type="fixed"/>
        <w:tblCellMar>
          <w:left w:w="0" w:type="dxa"/>
          <w:right w:w="0" w:type="dxa"/>
        </w:tblCellMar>
        <w:tblLook w:val="0000"/>
      </w:tblPr>
      <w:tblGrid>
        <w:gridCol w:w="5135"/>
        <w:gridCol w:w="4599"/>
      </w:tblGrid>
      <w:tr w:rsidR="00657422" w:rsidRPr="00BC1735" w:rsidTr="00657422">
        <w:tc>
          <w:tcPr>
            <w:tcW w:w="5135" w:type="dxa"/>
          </w:tcPr>
          <w:p w:rsidR="00657422" w:rsidRPr="00BC1735" w:rsidRDefault="00657422" w:rsidP="00657422">
            <w:pPr>
              <w:snapToGrid w:val="0"/>
              <w:jc w:val="both"/>
              <w:rPr>
                <w:rFonts w:eastAsia="Courier New"/>
                <w:sz w:val="28"/>
                <w:szCs w:val="28"/>
              </w:rPr>
            </w:pPr>
            <w:r w:rsidRPr="00BC1735">
              <w:rPr>
                <w:rFonts w:eastAsia="Courier New"/>
                <w:sz w:val="28"/>
                <w:szCs w:val="28"/>
              </w:rPr>
              <w:t xml:space="preserve">Совет </w:t>
            </w:r>
          </w:p>
          <w:p w:rsidR="00657422" w:rsidRPr="00BC1735" w:rsidRDefault="00657422" w:rsidP="00657422">
            <w:pPr>
              <w:snapToGrid w:val="0"/>
              <w:jc w:val="both"/>
              <w:rPr>
                <w:rFonts w:eastAsia="Courier New"/>
                <w:sz w:val="28"/>
                <w:szCs w:val="28"/>
              </w:rPr>
            </w:pPr>
            <w:r w:rsidRPr="00BC1735">
              <w:rPr>
                <w:rFonts w:eastAsia="Courier New"/>
                <w:sz w:val="28"/>
                <w:szCs w:val="28"/>
              </w:rPr>
              <w:t>муниципального</w:t>
            </w:r>
          </w:p>
          <w:p w:rsidR="00657422" w:rsidRPr="00BC1735" w:rsidRDefault="00657422" w:rsidP="00657422">
            <w:pPr>
              <w:snapToGrid w:val="0"/>
              <w:jc w:val="both"/>
              <w:rPr>
                <w:rFonts w:eastAsia="Courier New"/>
                <w:sz w:val="28"/>
                <w:szCs w:val="28"/>
              </w:rPr>
            </w:pPr>
            <w:r w:rsidRPr="00BC1735">
              <w:rPr>
                <w:rFonts w:eastAsia="Courier New"/>
                <w:sz w:val="28"/>
                <w:szCs w:val="28"/>
              </w:rPr>
              <w:t xml:space="preserve">образования Щербиновский район </w:t>
            </w:r>
          </w:p>
          <w:p w:rsidR="00657422" w:rsidRPr="00BC1735" w:rsidRDefault="00657422" w:rsidP="00657422">
            <w:pPr>
              <w:jc w:val="both"/>
              <w:rPr>
                <w:rFonts w:eastAsia="Andale Sans UI"/>
                <w:kern w:val="2"/>
                <w:sz w:val="28"/>
                <w:szCs w:val="28"/>
              </w:rPr>
            </w:pPr>
            <w:r w:rsidRPr="00BC1735">
              <w:rPr>
                <w:rFonts w:eastAsia="Andale Sans UI"/>
                <w:kern w:val="2"/>
                <w:sz w:val="28"/>
                <w:szCs w:val="28"/>
              </w:rPr>
              <w:t>________________________________</w:t>
            </w:r>
          </w:p>
          <w:p w:rsidR="00657422" w:rsidRPr="00BC1735" w:rsidRDefault="00657422" w:rsidP="00657422">
            <w:pPr>
              <w:jc w:val="both"/>
              <w:rPr>
                <w:rFonts w:eastAsia="Andale Sans UI"/>
                <w:kern w:val="2"/>
                <w:sz w:val="28"/>
                <w:szCs w:val="28"/>
              </w:rPr>
            </w:pPr>
            <w:r w:rsidRPr="00BC1735">
              <w:rPr>
                <w:rFonts w:eastAsia="Andale Sans UI"/>
                <w:kern w:val="2"/>
                <w:sz w:val="28"/>
                <w:szCs w:val="28"/>
              </w:rPr>
              <w:t>_______________________</w:t>
            </w:r>
          </w:p>
          <w:p w:rsidR="00657422" w:rsidRPr="00BC1735" w:rsidRDefault="00657422" w:rsidP="00657422">
            <w:pPr>
              <w:jc w:val="both"/>
              <w:rPr>
                <w:rFonts w:eastAsia="Courier New"/>
              </w:rPr>
            </w:pPr>
            <w:r w:rsidRPr="00BC1735">
              <w:rPr>
                <w:rFonts w:eastAsia="Courier New"/>
              </w:rPr>
              <w:t xml:space="preserve">   (подпись)                           (ФИО)</w:t>
            </w:r>
          </w:p>
          <w:p w:rsidR="00657422" w:rsidRPr="00BC1735" w:rsidRDefault="00657422" w:rsidP="00657422">
            <w:pPr>
              <w:jc w:val="both"/>
              <w:rPr>
                <w:rFonts w:eastAsia="Courier New"/>
                <w:sz w:val="28"/>
                <w:szCs w:val="28"/>
              </w:rPr>
            </w:pPr>
            <w:r w:rsidRPr="00BC1735">
              <w:rPr>
                <w:rFonts w:eastAsia="Courier New"/>
                <w:sz w:val="28"/>
                <w:szCs w:val="28"/>
              </w:rPr>
              <w:lastRenderedPageBreak/>
              <w:t>«__» ____________ 20 г</w:t>
            </w:r>
          </w:p>
        </w:tc>
        <w:tc>
          <w:tcPr>
            <w:tcW w:w="4599" w:type="dxa"/>
          </w:tcPr>
          <w:p w:rsidR="00657422" w:rsidRPr="00BC1735" w:rsidRDefault="00657422" w:rsidP="00657422">
            <w:pPr>
              <w:snapToGrid w:val="0"/>
              <w:rPr>
                <w:rFonts w:eastAsia="Courier New"/>
                <w:sz w:val="28"/>
                <w:szCs w:val="28"/>
              </w:rPr>
            </w:pPr>
            <w:r w:rsidRPr="00BC1735">
              <w:rPr>
                <w:rFonts w:eastAsia="Courier New"/>
                <w:sz w:val="28"/>
                <w:szCs w:val="28"/>
              </w:rPr>
              <w:lastRenderedPageBreak/>
              <w:t xml:space="preserve">Совет </w:t>
            </w:r>
          </w:p>
          <w:p w:rsidR="00657422" w:rsidRPr="00BC1735" w:rsidRDefault="00657422" w:rsidP="00657422">
            <w:pPr>
              <w:snapToGrid w:val="0"/>
              <w:rPr>
                <w:rFonts w:eastAsia="Courier New"/>
                <w:sz w:val="28"/>
                <w:szCs w:val="28"/>
              </w:rPr>
            </w:pPr>
            <w:r>
              <w:rPr>
                <w:rFonts w:eastAsia="Courier New"/>
                <w:sz w:val="28"/>
                <w:szCs w:val="28"/>
              </w:rPr>
              <w:t>Ейскоукрепленск</w:t>
            </w:r>
            <w:r w:rsidRPr="00BC1735">
              <w:rPr>
                <w:rFonts w:eastAsia="Courier New"/>
                <w:sz w:val="28"/>
                <w:szCs w:val="28"/>
              </w:rPr>
              <w:t xml:space="preserve">ого сельского </w:t>
            </w:r>
          </w:p>
          <w:p w:rsidR="00657422" w:rsidRPr="00BC1735" w:rsidRDefault="00657422" w:rsidP="00657422">
            <w:pPr>
              <w:snapToGrid w:val="0"/>
              <w:rPr>
                <w:rFonts w:eastAsia="Courier New"/>
                <w:sz w:val="28"/>
                <w:szCs w:val="28"/>
              </w:rPr>
            </w:pPr>
            <w:r w:rsidRPr="00BC1735">
              <w:rPr>
                <w:rFonts w:eastAsia="Courier New"/>
                <w:sz w:val="28"/>
                <w:szCs w:val="28"/>
              </w:rPr>
              <w:t>поселения Щербиновского района</w:t>
            </w:r>
          </w:p>
          <w:p w:rsidR="00657422" w:rsidRPr="00BC1735" w:rsidRDefault="00657422" w:rsidP="00657422">
            <w:pPr>
              <w:jc w:val="both"/>
              <w:rPr>
                <w:rFonts w:eastAsia="Andale Sans UI"/>
                <w:kern w:val="2"/>
                <w:sz w:val="28"/>
                <w:szCs w:val="28"/>
              </w:rPr>
            </w:pPr>
            <w:r w:rsidRPr="00BC1735">
              <w:rPr>
                <w:rFonts w:eastAsia="Andale Sans UI"/>
                <w:kern w:val="2"/>
                <w:sz w:val="28"/>
                <w:szCs w:val="28"/>
              </w:rPr>
              <w:t>_____________________________</w:t>
            </w:r>
          </w:p>
          <w:p w:rsidR="00657422" w:rsidRPr="00BC1735" w:rsidRDefault="00657422" w:rsidP="00657422">
            <w:pPr>
              <w:jc w:val="both"/>
              <w:rPr>
                <w:rFonts w:eastAsia="Courier New"/>
                <w:sz w:val="28"/>
                <w:szCs w:val="28"/>
              </w:rPr>
            </w:pPr>
            <w:r w:rsidRPr="00BC1735">
              <w:rPr>
                <w:rFonts w:eastAsia="Courier New"/>
                <w:sz w:val="28"/>
                <w:szCs w:val="28"/>
              </w:rPr>
              <w:t>___________________________</w:t>
            </w:r>
          </w:p>
          <w:p w:rsidR="00657422" w:rsidRPr="00BC1735" w:rsidRDefault="00657422" w:rsidP="00657422">
            <w:pPr>
              <w:jc w:val="both"/>
              <w:rPr>
                <w:rFonts w:eastAsia="Courier New"/>
              </w:rPr>
            </w:pPr>
            <w:r w:rsidRPr="00BC1735">
              <w:rPr>
                <w:rFonts w:eastAsia="Courier New"/>
              </w:rPr>
              <w:t xml:space="preserve">   (подпись)                                    (ФИО)</w:t>
            </w:r>
          </w:p>
          <w:p w:rsidR="00657422" w:rsidRPr="00BC1735" w:rsidRDefault="00657422" w:rsidP="00657422">
            <w:pPr>
              <w:jc w:val="both"/>
              <w:rPr>
                <w:rFonts w:eastAsia="Courier New"/>
                <w:sz w:val="28"/>
                <w:szCs w:val="28"/>
              </w:rPr>
            </w:pPr>
            <w:r w:rsidRPr="00BC1735">
              <w:rPr>
                <w:rFonts w:eastAsia="Courier New"/>
                <w:sz w:val="28"/>
                <w:szCs w:val="28"/>
              </w:rPr>
              <w:lastRenderedPageBreak/>
              <w:t>«__» ____________ 20 г </w:t>
            </w:r>
          </w:p>
        </w:tc>
      </w:tr>
      <w:tr w:rsidR="00657422" w:rsidRPr="00BC1735" w:rsidTr="00657422">
        <w:trPr>
          <w:trHeight w:val="3095"/>
        </w:trPr>
        <w:tc>
          <w:tcPr>
            <w:tcW w:w="5135" w:type="dxa"/>
          </w:tcPr>
          <w:p w:rsidR="00657422" w:rsidRPr="00BC1735" w:rsidRDefault="00657422" w:rsidP="00657422">
            <w:pPr>
              <w:snapToGrid w:val="0"/>
              <w:rPr>
                <w:rFonts w:eastAsia="Courier New"/>
                <w:sz w:val="28"/>
                <w:szCs w:val="28"/>
              </w:rPr>
            </w:pPr>
            <w:r w:rsidRPr="00BC1735">
              <w:rPr>
                <w:rFonts w:eastAsia="Courier New"/>
                <w:sz w:val="28"/>
                <w:szCs w:val="28"/>
              </w:rPr>
              <w:lastRenderedPageBreak/>
              <w:t xml:space="preserve">Контрольно-счетная </w:t>
            </w:r>
          </w:p>
          <w:p w:rsidR="00657422" w:rsidRPr="00BC1735" w:rsidRDefault="00657422" w:rsidP="00657422">
            <w:pPr>
              <w:snapToGrid w:val="0"/>
              <w:rPr>
                <w:rFonts w:eastAsia="Courier New"/>
                <w:sz w:val="28"/>
                <w:szCs w:val="28"/>
              </w:rPr>
            </w:pPr>
            <w:r w:rsidRPr="00BC1735">
              <w:rPr>
                <w:rFonts w:eastAsia="Courier New"/>
                <w:sz w:val="28"/>
                <w:szCs w:val="28"/>
              </w:rPr>
              <w:t xml:space="preserve">палата муниципального образования </w:t>
            </w:r>
          </w:p>
          <w:p w:rsidR="00657422" w:rsidRPr="00BC1735" w:rsidRDefault="00657422" w:rsidP="00657422">
            <w:pPr>
              <w:snapToGrid w:val="0"/>
              <w:rPr>
                <w:rFonts w:eastAsia="Courier New"/>
                <w:sz w:val="28"/>
                <w:szCs w:val="28"/>
              </w:rPr>
            </w:pPr>
            <w:r w:rsidRPr="00BC1735">
              <w:rPr>
                <w:rFonts w:eastAsia="Courier New"/>
                <w:sz w:val="28"/>
                <w:szCs w:val="28"/>
              </w:rPr>
              <w:t>Щербиновский район</w:t>
            </w:r>
          </w:p>
          <w:p w:rsidR="00657422" w:rsidRPr="00BC1735" w:rsidRDefault="00657422" w:rsidP="00657422">
            <w:pPr>
              <w:rPr>
                <w:rFonts w:eastAsia="Courier New"/>
                <w:sz w:val="28"/>
                <w:szCs w:val="28"/>
              </w:rPr>
            </w:pPr>
            <w:r w:rsidRPr="00BC1735">
              <w:rPr>
                <w:rFonts w:eastAsia="Courier New"/>
                <w:sz w:val="28"/>
                <w:szCs w:val="28"/>
              </w:rPr>
              <w:t>___________________________________</w:t>
            </w:r>
          </w:p>
          <w:p w:rsidR="00657422" w:rsidRPr="00BC1735" w:rsidRDefault="00657422" w:rsidP="00657422">
            <w:pPr>
              <w:rPr>
                <w:rFonts w:eastAsia="Courier New"/>
                <w:sz w:val="28"/>
                <w:szCs w:val="28"/>
              </w:rPr>
            </w:pPr>
            <w:r w:rsidRPr="00BC1735">
              <w:rPr>
                <w:rFonts w:eastAsia="Courier New"/>
                <w:sz w:val="28"/>
                <w:szCs w:val="28"/>
              </w:rPr>
              <w:t>________________________</w:t>
            </w:r>
          </w:p>
          <w:p w:rsidR="00657422" w:rsidRPr="00BC1735" w:rsidRDefault="00657422" w:rsidP="00657422">
            <w:pPr>
              <w:rPr>
                <w:rFonts w:eastAsia="Courier New"/>
              </w:rPr>
            </w:pPr>
            <w:r w:rsidRPr="00BC1735">
              <w:rPr>
                <w:rFonts w:eastAsia="Courier New"/>
              </w:rPr>
              <w:t>(подпись)                        (ФИО)</w:t>
            </w:r>
          </w:p>
          <w:p w:rsidR="00657422" w:rsidRPr="00BC1735" w:rsidRDefault="00657422" w:rsidP="00657422">
            <w:pPr>
              <w:rPr>
                <w:rFonts w:eastAsia="Courier New"/>
                <w:sz w:val="28"/>
                <w:szCs w:val="28"/>
              </w:rPr>
            </w:pPr>
            <w:r w:rsidRPr="00BC1735">
              <w:rPr>
                <w:rFonts w:eastAsia="Courier New"/>
                <w:sz w:val="28"/>
                <w:szCs w:val="28"/>
              </w:rPr>
              <w:t>«__» ____________ 20г</w:t>
            </w:r>
          </w:p>
          <w:p w:rsidR="00657422" w:rsidRPr="00BC1735" w:rsidRDefault="00657422" w:rsidP="00657422">
            <w:pPr>
              <w:jc w:val="both"/>
              <w:rPr>
                <w:rFonts w:eastAsia="Courier New"/>
                <w:sz w:val="28"/>
                <w:szCs w:val="28"/>
              </w:rPr>
            </w:pPr>
          </w:p>
        </w:tc>
        <w:tc>
          <w:tcPr>
            <w:tcW w:w="4599" w:type="dxa"/>
          </w:tcPr>
          <w:p w:rsidR="00657422" w:rsidRPr="00BC1735" w:rsidRDefault="00657422" w:rsidP="00657422">
            <w:pPr>
              <w:snapToGrid w:val="0"/>
              <w:jc w:val="both"/>
              <w:rPr>
                <w:rFonts w:eastAsia="Courier New"/>
                <w:sz w:val="28"/>
                <w:szCs w:val="28"/>
              </w:rPr>
            </w:pPr>
            <w:r w:rsidRPr="00BC1735">
              <w:rPr>
                <w:rFonts w:eastAsia="Courier New"/>
                <w:sz w:val="28"/>
                <w:szCs w:val="28"/>
              </w:rPr>
              <w:t> </w:t>
            </w:r>
          </w:p>
        </w:tc>
      </w:tr>
    </w:tbl>
    <w:p w:rsidR="00657422" w:rsidRPr="00BC1735" w:rsidRDefault="00657422" w:rsidP="00657422">
      <w:pPr>
        <w:ind w:right="1134"/>
        <w:rPr>
          <w:sz w:val="28"/>
          <w:szCs w:val="28"/>
        </w:rPr>
      </w:pPr>
      <w:r>
        <w:rPr>
          <w:sz w:val="28"/>
          <w:szCs w:val="28"/>
        </w:rPr>
        <w:t>Глава</w:t>
      </w:r>
    </w:p>
    <w:p w:rsidR="00657422" w:rsidRPr="00BC1735" w:rsidRDefault="00657422" w:rsidP="00657422">
      <w:pPr>
        <w:ind w:right="1134"/>
        <w:rPr>
          <w:sz w:val="28"/>
          <w:szCs w:val="28"/>
        </w:rPr>
      </w:pPr>
      <w:r>
        <w:rPr>
          <w:sz w:val="28"/>
          <w:szCs w:val="28"/>
        </w:rPr>
        <w:t>Ейскоукрепленск</w:t>
      </w:r>
      <w:r w:rsidRPr="00BC1735">
        <w:rPr>
          <w:sz w:val="28"/>
          <w:szCs w:val="28"/>
        </w:rPr>
        <w:t>ого сельского поселения</w:t>
      </w:r>
    </w:p>
    <w:p w:rsidR="00657422" w:rsidRPr="00BC1735" w:rsidRDefault="00657422" w:rsidP="00657422">
      <w:pPr>
        <w:ind w:right="-1"/>
        <w:rPr>
          <w:sz w:val="28"/>
          <w:szCs w:val="28"/>
        </w:rPr>
      </w:pPr>
      <w:r w:rsidRPr="00BC1735">
        <w:rPr>
          <w:sz w:val="28"/>
          <w:szCs w:val="28"/>
        </w:rPr>
        <w:t>Щербиновского района</w:t>
      </w:r>
      <w:r>
        <w:rPr>
          <w:sz w:val="28"/>
          <w:szCs w:val="28"/>
        </w:rPr>
        <w:t xml:space="preserve">                                                                          А.А. Колосов</w:t>
      </w:r>
    </w:p>
    <w:p w:rsidR="00657422" w:rsidRPr="00BC1735" w:rsidRDefault="00657422" w:rsidP="00657422">
      <w:pPr>
        <w:ind w:right="-1"/>
        <w:rPr>
          <w:sz w:val="28"/>
          <w:szCs w:val="28"/>
        </w:rPr>
      </w:pPr>
    </w:p>
    <w:p w:rsidR="00657422" w:rsidRDefault="00657422" w:rsidP="00657422">
      <w:bookmarkStart w:id="3" w:name="_GoBack"/>
      <w:bookmarkEnd w:id="3"/>
    </w:p>
    <w:tbl>
      <w:tblPr>
        <w:tblW w:w="9639" w:type="dxa"/>
        <w:tblLayout w:type="fixed"/>
        <w:tblCellMar>
          <w:left w:w="0" w:type="dxa"/>
          <w:right w:w="0" w:type="dxa"/>
        </w:tblCellMar>
        <w:tblLook w:val="0000"/>
      </w:tblPr>
      <w:tblGrid>
        <w:gridCol w:w="4819"/>
        <w:gridCol w:w="4820"/>
      </w:tblGrid>
      <w:tr w:rsidR="008C2414" w:rsidTr="00657422">
        <w:trPr>
          <w:cantSplit/>
          <w:trHeight w:hRule="exact" w:val="1418"/>
        </w:trPr>
        <w:tc>
          <w:tcPr>
            <w:tcW w:w="9639" w:type="dxa"/>
            <w:gridSpan w:val="2"/>
          </w:tcPr>
          <w:p w:rsidR="008C2414" w:rsidRDefault="008C2414" w:rsidP="00657422">
            <w:pPr>
              <w:tabs>
                <w:tab w:val="center" w:pos="4812"/>
                <w:tab w:val="left" w:pos="5773"/>
              </w:tabs>
            </w:pPr>
            <w:r>
              <w:tab/>
            </w:r>
            <w:r>
              <w:rPr>
                <w:noProof/>
              </w:rPr>
              <w:drawing>
                <wp:inline distT="0" distB="0" distL="0" distR="0">
                  <wp:extent cx="723900" cy="895350"/>
                  <wp:effectExtent l="19050" t="0" r="0" b="0"/>
                  <wp:docPr id="10"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13"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C2414" w:rsidRPr="00580799" w:rsidTr="00657422">
        <w:trPr>
          <w:cantSplit/>
          <w:trHeight w:hRule="exact" w:val="1688"/>
        </w:trPr>
        <w:tc>
          <w:tcPr>
            <w:tcW w:w="9639" w:type="dxa"/>
            <w:gridSpan w:val="2"/>
          </w:tcPr>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Pr="008C2414" w:rsidRDefault="008C2414" w:rsidP="00657422">
            <w:pPr>
              <w:jc w:val="center"/>
              <w:rPr>
                <w:b/>
                <w:sz w:val="28"/>
                <w:szCs w:val="28"/>
              </w:rPr>
            </w:pPr>
            <w:r w:rsidRPr="008C2414">
              <w:rPr>
                <w:b/>
                <w:sz w:val="28"/>
                <w:szCs w:val="28"/>
              </w:rPr>
              <w:t>СОВЕТ ЕЙСКОУКРЕПЛЕНСКОГО СЕЛЬСКОГО ПОСЕЛЕНИЯ ЩЕРБИНОВСКОГО РАЙОНА ЧЕТВЕРТОГО СОЗЫВА</w:t>
            </w:r>
          </w:p>
          <w:p w:rsidR="008C2414" w:rsidRPr="008C2414" w:rsidRDefault="008C2414" w:rsidP="00657422">
            <w:pPr>
              <w:jc w:val="center"/>
              <w:rPr>
                <w:b/>
                <w:sz w:val="28"/>
                <w:szCs w:val="28"/>
              </w:rPr>
            </w:pPr>
            <w:r w:rsidRPr="008C2414">
              <w:rPr>
                <w:b/>
                <w:sz w:val="28"/>
                <w:szCs w:val="28"/>
              </w:rPr>
              <w:t>ТРЕТЬЯ СЕССИЯ</w:t>
            </w:r>
          </w:p>
          <w:p w:rsidR="008C2414" w:rsidRDefault="008C2414" w:rsidP="00657422">
            <w:pPr>
              <w:jc w:val="center"/>
              <w:rPr>
                <w:b/>
                <w:sz w:val="28"/>
                <w:szCs w:val="28"/>
              </w:rPr>
            </w:pPr>
          </w:p>
          <w:p w:rsidR="008C2414" w:rsidRPr="00580799" w:rsidRDefault="008C2414" w:rsidP="00657422">
            <w:pPr>
              <w:jc w:val="center"/>
              <w:rPr>
                <w:b/>
                <w:sz w:val="32"/>
                <w:szCs w:val="32"/>
              </w:rPr>
            </w:pPr>
            <w:r w:rsidRPr="008C2414">
              <w:rPr>
                <w:b/>
                <w:sz w:val="28"/>
                <w:szCs w:val="28"/>
              </w:rPr>
              <w:t>РЕШЕНИЕ</w:t>
            </w:r>
          </w:p>
        </w:tc>
      </w:tr>
      <w:tr w:rsidR="008C2414" w:rsidTr="00657422">
        <w:trPr>
          <w:cantSplit/>
          <w:trHeight w:hRule="exact" w:val="340"/>
        </w:trPr>
        <w:tc>
          <w:tcPr>
            <w:tcW w:w="4819" w:type="dxa"/>
            <w:vAlign w:val="bottom"/>
          </w:tcPr>
          <w:p w:rsidR="008C2414" w:rsidRDefault="008C2414" w:rsidP="00657422">
            <w:pPr>
              <w:rPr>
                <w:b/>
                <w:bCs/>
                <w:sz w:val="28"/>
              </w:rPr>
            </w:pPr>
            <w:r>
              <w:rPr>
                <w:b/>
                <w:bCs/>
                <w:sz w:val="28"/>
              </w:rPr>
              <w:t>от 13.11.2019</w:t>
            </w:r>
          </w:p>
        </w:tc>
        <w:tc>
          <w:tcPr>
            <w:tcW w:w="4820" w:type="dxa"/>
            <w:vAlign w:val="bottom"/>
          </w:tcPr>
          <w:p w:rsidR="008C2414" w:rsidRDefault="008C2414" w:rsidP="00657422">
            <w:pPr>
              <w:jc w:val="center"/>
              <w:rPr>
                <w:b/>
                <w:bCs/>
                <w:sz w:val="28"/>
              </w:rPr>
            </w:pPr>
            <w:r>
              <w:rPr>
                <w:b/>
                <w:bCs/>
              </w:rPr>
              <w:t xml:space="preserve">                                                 </w:t>
            </w:r>
            <w:r>
              <w:rPr>
                <w:b/>
                <w:bCs/>
                <w:sz w:val="28"/>
              </w:rPr>
              <w:t>№ 4</w:t>
            </w:r>
          </w:p>
        </w:tc>
      </w:tr>
      <w:tr w:rsidR="008C2414" w:rsidTr="00657422">
        <w:trPr>
          <w:cantSplit/>
          <w:trHeight w:hRule="exact" w:val="284"/>
        </w:trPr>
        <w:tc>
          <w:tcPr>
            <w:tcW w:w="9639" w:type="dxa"/>
            <w:gridSpan w:val="2"/>
            <w:vAlign w:val="bottom"/>
          </w:tcPr>
          <w:p w:rsidR="008C2414" w:rsidRDefault="008C2414" w:rsidP="00657422">
            <w:pPr>
              <w:jc w:val="center"/>
            </w:pPr>
            <w:r>
              <w:t>село Ейское Укрепление</w:t>
            </w:r>
          </w:p>
        </w:tc>
      </w:tr>
      <w:tr w:rsidR="008C2414" w:rsidTr="00657422">
        <w:trPr>
          <w:cantSplit/>
        </w:trPr>
        <w:tc>
          <w:tcPr>
            <w:tcW w:w="9639" w:type="dxa"/>
            <w:gridSpan w:val="2"/>
          </w:tcPr>
          <w:p w:rsidR="008C2414" w:rsidRDefault="008C2414" w:rsidP="00657422">
            <w:pPr>
              <w:rPr>
                <w:sz w:val="28"/>
              </w:rPr>
            </w:pPr>
          </w:p>
        </w:tc>
      </w:tr>
    </w:tbl>
    <w:p w:rsidR="0098418F" w:rsidRDefault="0098418F" w:rsidP="00521ABB">
      <w:pPr>
        <w:pStyle w:val="211"/>
        <w:tabs>
          <w:tab w:val="left" w:pos="142"/>
        </w:tabs>
        <w:spacing w:after="0" w:line="100" w:lineRule="atLeast"/>
        <w:jc w:val="both"/>
      </w:pPr>
    </w:p>
    <w:p w:rsidR="0098418F" w:rsidRDefault="0098418F" w:rsidP="00521ABB">
      <w:pPr>
        <w:pStyle w:val="211"/>
        <w:tabs>
          <w:tab w:val="left" w:pos="142"/>
        </w:tabs>
        <w:spacing w:after="0" w:line="100" w:lineRule="atLeast"/>
        <w:jc w:val="both"/>
      </w:pPr>
    </w:p>
    <w:p w:rsidR="00657422" w:rsidRDefault="00657422" w:rsidP="00657422">
      <w:pPr>
        <w:jc w:val="center"/>
        <w:rPr>
          <w:b/>
          <w:sz w:val="28"/>
          <w:szCs w:val="28"/>
        </w:rPr>
      </w:pPr>
      <w:r>
        <w:rPr>
          <w:b/>
          <w:sz w:val="28"/>
          <w:szCs w:val="28"/>
        </w:rPr>
        <w:t xml:space="preserve">О передаче администрацией Ейскоукрепленского </w:t>
      </w:r>
    </w:p>
    <w:p w:rsidR="00657422" w:rsidRDefault="00657422" w:rsidP="00657422">
      <w:pPr>
        <w:jc w:val="center"/>
        <w:rPr>
          <w:b/>
          <w:sz w:val="28"/>
          <w:szCs w:val="28"/>
        </w:rPr>
      </w:pPr>
      <w:r>
        <w:rPr>
          <w:b/>
          <w:sz w:val="28"/>
          <w:szCs w:val="28"/>
        </w:rPr>
        <w:t xml:space="preserve">сельского поселения Щербиновского района администрации муниципального образования Щербиновский район </w:t>
      </w:r>
    </w:p>
    <w:p w:rsidR="00657422" w:rsidRDefault="00657422" w:rsidP="00657422">
      <w:pPr>
        <w:jc w:val="center"/>
        <w:rPr>
          <w:b/>
          <w:sz w:val="28"/>
          <w:szCs w:val="28"/>
        </w:rPr>
      </w:pPr>
      <w:r>
        <w:rPr>
          <w:b/>
          <w:sz w:val="28"/>
          <w:szCs w:val="28"/>
        </w:rPr>
        <w:t>полномочий по осуществлению муниципального внутреннего</w:t>
      </w:r>
    </w:p>
    <w:p w:rsidR="00657422" w:rsidRDefault="00657422" w:rsidP="00657422">
      <w:pPr>
        <w:jc w:val="center"/>
        <w:rPr>
          <w:b/>
          <w:sz w:val="28"/>
          <w:szCs w:val="28"/>
        </w:rPr>
      </w:pPr>
      <w:r>
        <w:rPr>
          <w:b/>
          <w:sz w:val="28"/>
          <w:szCs w:val="28"/>
        </w:rPr>
        <w:t xml:space="preserve"> финансового контроля на 2020 год</w:t>
      </w:r>
    </w:p>
    <w:p w:rsidR="00657422" w:rsidRDefault="00657422" w:rsidP="00657422">
      <w:pPr>
        <w:tabs>
          <w:tab w:val="left" w:pos="851"/>
        </w:tabs>
        <w:rPr>
          <w:b/>
          <w:sz w:val="28"/>
        </w:rPr>
      </w:pPr>
    </w:p>
    <w:p w:rsidR="00657422" w:rsidRDefault="00657422" w:rsidP="00657422">
      <w:pPr>
        <w:ind w:firstLine="709"/>
        <w:jc w:val="both"/>
        <w:rPr>
          <w:sz w:val="28"/>
          <w:szCs w:val="28"/>
        </w:rPr>
      </w:pPr>
      <w:r>
        <w:rPr>
          <w:sz w:val="28"/>
          <w:szCs w:val="28"/>
        </w:rPr>
        <w:t xml:space="preserve">В соответствии с частью 4 статьи 14, частью 4 статьи 15 Федерального закона от 6 октября 2003 года № 131-ФЗ «Об общих  принципах организации местного самоуправления в Российской Федерации», Уставом Ейскоукрепленского сельского поселения Щербиновского района, решением Совета Ейскоукрепленского сельского поселения Щербиновского района                       от 10 апреля 2007 года № 4 «Об утверждении положения о порядке заключения соглашений с органами местного самоуправления муниципального образования Щербиновский район о передаче ему осуществления части полномочий органов местного самоуправления Ейскоукрепленского сельского поселения </w:t>
      </w:r>
      <w:r>
        <w:rPr>
          <w:sz w:val="28"/>
          <w:szCs w:val="28"/>
        </w:rPr>
        <w:lastRenderedPageBreak/>
        <w:t>Щербиновского района»</w:t>
      </w:r>
      <w:r w:rsidRPr="00A2753B">
        <w:rPr>
          <w:sz w:val="28"/>
          <w:szCs w:val="28"/>
        </w:rPr>
        <w:t>,</w:t>
      </w:r>
      <w:r>
        <w:rPr>
          <w:sz w:val="28"/>
          <w:szCs w:val="28"/>
        </w:rPr>
        <w:t xml:space="preserve"> Совет Ейскоукрепленского сельского поселения Щербиновского района  р е ш и л:</w:t>
      </w:r>
    </w:p>
    <w:p w:rsidR="00657422" w:rsidRPr="00657422" w:rsidRDefault="00657422" w:rsidP="00657422">
      <w:pPr>
        <w:pStyle w:val="aa"/>
        <w:tabs>
          <w:tab w:val="left" w:pos="851"/>
        </w:tabs>
        <w:ind w:firstLine="709"/>
        <w:jc w:val="both"/>
        <w:rPr>
          <w:sz w:val="28"/>
          <w:szCs w:val="28"/>
        </w:rPr>
      </w:pPr>
      <w:r w:rsidRPr="00657422">
        <w:rPr>
          <w:sz w:val="28"/>
          <w:szCs w:val="28"/>
        </w:rPr>
        <w:t>1. Передать администрации муниципального образования Щербиновский район осуществление полномочий администрации Ейскоукрепленского сельского поселения Щербиновского района по осуществлению муниципального внутреннего финансового контроля.</w:t>
      </w:r>
    </w:p>
    <w:p w:rsidR="00657422" w:rsidRDefault="00657422" w:rsidP="00657422">
      <w:pPr>
        <w:ind w:firstLine="709"/>
        <w:jc w:val="both"/>
        <w:rPr>
          <w:sz w:val="28"/>
          <w:szCs w:val="28"/>
        </w:rPr>
      </w:pPr>
      <w:r w:rsidRPr="00CC5F06">
        <w:rPr>
          <w:sz w:val="28"/>
          <w:szCs w:val="28"/>
        </w:rPr>
        <w:t>2.</w:t>
      </w:r>
      <w:r>
        <w:t xml:space="preserve"> </w:t>
      </w:r>
      <w:r>
        <w:rPr>
          <w:sz w:val="28"/>
          <w:szCs w:val="28"/>
        </w:rPr>
        <w:t xml:space="preserve">Администрации Ейскоукрепленского сельского поселения Щерби-новского района заключить с </w:t>
      </w:r>
      <w:r w:rsidRPr="00815AA6">
        <w:rPr>
          <w:sz w:val="28"/>
          <w:szCs w:val="28"/>
        </w:rPr>
        <w:t xml:space="preserve">администрацией муниципального образования Щербиновский район соглашение о передаче </w:t>
      </w:r>
      <w:r>
        <w:rPr>
          <w:sz w:val="28"/>
          <w:szCs w:val="28"/>
        </w:rPr>
        <w:t xml:space="preserve">администрации муниципального </w:t>
      </w:r>
      <w:r w:rsidRPr="00815AA6">
        <w:rPr>
          <w:sz w:val="28"/>
          <w:szCs w:val="28"/>
        </w:rPr>
        <w:t xml:space="preserve">образования Щербиновский район полномочий </w:t>
      </w:r>
      <w:r>
        <w:rPr>
          <w:sz w:val="28"/>
          <w:szCs w:val="28"/>
        </w:rPr>
        <w:t xml:space="preserve">по осуществлению муниципального </w:t>
      </w:r>
      <w:r w:rsidRPr="00DF1327">
        <w:rPr>
          <w:sz w:val="28"/>
          <w:szCs w:val="28"/>
        </w:rPr>
        <w:t>внутреннего финансового контроля</w:t>
      </w:r>
      <w:r>
        <w:rPr>
          <w:sz w:val="28"/>
          <w:szCs w:val="28"/>
        </w:rPr>
        <w:t>, согласно приложению к настоящему решению.</w:t>
      </w:r>
    </w:p>
    <w:p w:rsidR="00657422" w:rsidRDefault="00657422" w:rsidP="00657422">
      <w:pPr>
        <w:ind w:firstLine="709"/>
        <w:jc w:val="both"/>
        <w:rPr>
          <w:sz w:val="28"/>
          <w:szCs w:val="28"/>
        </w:rPr>
      </w:pPr>
      <w:r w:rsidRPr="00CD27DD">
        <w:rPr>
          <w:sz w:val="28"/>
          <w:szCs w:val="28"/>
        </w:rPr>
        <w:t xml:space="preserve">3. Разместить настоящее решение на официальном сайте администрации </w:t>
      </w:r>
      <w:r>
        <w:rPr>
          <w:sz w:val="28"/>
          <w:szCs w:val="28"/>
        </w:rPr>
        <w:t>Ейскоукрепленского</w:t>
      </w:r>
      <w:r w:rsidRPr="00CD27DD">
        <w:rPr>
          <w:sz w:val="28"/>
          <w:szCs w:val="28"/>
        </w:rPr>
        <w:t xml:space="preserve"> сельского поселения Щербиновского района.</w:t>
      </w:r>
    </w:p>
    <w:p w:rsidR="00657422" w:rsidRPr="002E3988" w:rsidRDefault="00657422" w:rsidP="00657422">
      <w:pPr>
        <w:pStyle w:val="ConsNormal"/>
        <w:widowControl/>
        <w:ind w:firstLine="709"/>
        <w:jc w:val="both"/>
        <w:rPr>
          <w:rFonts w:ascii="Times New Roman" w:hAnsi="Times New Roman"/>
          <w:sz w:val="28"/>
          <w:szCs w:val="28"/>
        </w:rPr>
      </w:pPr>
      <w:r>
        <w:rPr>
          <w:rFonts w:ascii="Times New Roman" w:hAnsi="Times New Roman"/>
          <w:sz w:val="28"/>
          <w:szCs w:val="28"/>
        </w:rPr>
        <w:t>4</w:t>
      </w:r>
      <w:r w:rsidRPr="002E3988">
        <w:rPr>
          <w:rFonts w:ascii="Times New Roman" w:hAnsi="Times New Roman"/>
          <w:sz w:val="28"/>
          <w:szCs w:val="28"/>
        </w:rPr>
        <w:t xml:space="preserve">. Официально опубликовать настоящее решение в периодическом печатном издании «Информационный бюллетень </w:t>
      </w:r>
      <w:r>
        <w:rPr>
          <w:rFonts w:ascii="Times New Roman" w:hAnsi="Times New Roman"/>
          <w:sz w:val="28"/>
          <w:szCs w:val="28"/>
        </w:rPr>
        <w:t xml:space="preserve">администрации </w:t>
      </w:r>
      <w:r w:rsidRPr="00CD27DD">
        <w:rPr>
          <w:rFonts w:ascii="Times New Roman" w:hAnsi="Times New Roman"/>
          <w:sz w:val="28"/>
          <w:szCs w:val="28"/>
        </w:rPr>
        <w:t>Ейскоукрепленского с</w:t>
      </w:r>
      <w:r w:rsidRPr="002E3988">
        <w:rPr>
          <w:rFonts w:ascii="Times New Roman" w:hAnsi="Times New Roman"/>
          <w:sz w:val="28"/>
          <w:szCs w:val="28"/>
        </w:rPr>
        <w:t>ельского поселения Щербиновского района».</w:t>
      </w:r>
    </w:p>
    <w:p w:rsidR="00657422" w:rsidRPr="00657422" w:rsidRDefault="00657422" w:rsidP="00657422">
      <w:pPr>
        <w:pStyle w:val="aa"/>
        <w:tabs>
          <w:tab w:val="left" w:pos="709"/>
          <w:tab w:val="left" w:pos="900"/>
        </w:tabs>
        <w:ind w:firstLine="709"/>
        <w:jc w:val="both"/>
        <w:rPr>
          <w:sz w:val="28"/>
          <w:szCs w:val="28"/>
        </w:rPr>
      </w:pPr>
      <w:r w:rsidRPr="00657422">
        <w:rPr>
          <w:sz w:val="28"/>
          <w:szCs w:val="28"/>
        </w:rPr>
        <w:t>5. Контроль за выполнением настоящего решения возложить на главу Ейскоукрепленского сельского поселения Щербиновского района                        А.А. Колосова.</w:t>
      </w:r>
    </w:p>
    <w:p w:rsidR="00657422" w:rsidRDefault="00657422" w:rsidP="00657422">
      <w:pPr>
        <w:tabs>
          <w:tab w:val="left" w:pos="851"/>
        </w:tabs>
        <w:ind w:firstLine="709"/>
        <w:jc w:val="both"/>
        <w:rPr>
          <w:sz w:val="28"/>
        </w:rPr>
      </w:pPr>
      <w:r>
        <w:rPr>
          <w:sz w:val="28"/>
        </w:rPr>
        <w:t xml:space="preserve">6. </w:t>
      </w:r>
      <w:r w:rsidRPr="00CD127C">
        <w:rPr>
          <w:sz w:val="28"/>
          <w:szCs w:val="28"/>
        </w:rPr>
        <w:t>Решение вступает в силу на следующий день после его официального опубликования и распространяется на правоотношения с 1 января 20</w:t>
      </w:r>
      <w:r>
        <w:rPr>
          <w:sz w:val="28"/>
          <w:szCs w:val="28"/>
        </w:rPr>
        <w:t>20</w:t>
      </w:r>
      <w:r w:rsidRPr="00CD127C">
        <w:rPr>
          <w:sz w:val="28"/>
          <w:szCs w:val="28"/>
        </w:rPr>
        <w:t xml:space="preserve"> года по 31 декабря 20</w:t>
      </w:r>
      <w:r>
        <w:rPr>
          <w:sz w:val="28"/>
          <w:szCs w:val="28"/>
        </w:rPr>
        <w:t>20</w:t>
      </w:r>
      <w:r w:rsidRPr="00CD127C">
        <w:rPr>
          <w:sz w:val="28"/>
          <w:szCs w:val="28"/>
        </w:rPr>
        <w:t xml:space="preserve"> года.</w:t>
      </w:r>
    </w:p>
    <w:p w:rsidR="00657422" w:rsidRDefault="00657422" w:rsidP="00657422">
      <w:pPr>
        <w:tabs>
          <w:tab w:val="left" w:pos="851"/>
        </w:tabs>
        <w:jc w:val="both"/>
        <w:rPr>
          <w:sz w:val="28"/>
        </w:rPr>
      </w:pPr>
    </w:p>
    <w:p w:rsidR="00657422" w:rsidRDefault="00657422" w:rsidP="00657422">
      <w:pPr>
        <w:tabs>
          <w:tab w:val="left" w:pos="851"/>
        </w:tabs>
        <w:jc w:val="both"/>
        <w:rPr>
          <w:sz w:val="28"/>
        </w:rPr>
      </w:pPr>
    </w:p>
    <w:p w:rsidR="00657422" w:rsidRDefault="00657422" w:rsidP="00657422">
      <w:pPr>
        <w:tabs>
          <w:tab w:val="left" w:pos="851"/>
        </w:tabs>
        <w:jc w:val="both"/>
        <w:rPr>
          <w:sz w:val="28"/>
        </w:rPr>
      </w:pPr>
      <w:r>
        <w:rPr>
          <w:sz w:val="28"/>
        </w:rPr>
        <w:t>Глава</w:t>
      </w:r>
    </w:p>
    <w:p w:rsidR="00657422" w:rsidRDefault="00657422" w:rsidP="00657422">
      <w:pPr>
        <w:tabs>
          <w:tab w:val="left" w:pos="851"/>
        </w:tabs>
        <w:jc w:val="both"/>
        <w:rPr>
          <w:sz w:val="28"/>
          <w:szCs w:val="28"/>
        </w:rPr>
      </w:pPr>
      <w:r w:rsidRPr="00CD27DD">
        <w:rPr>
          <w:sz w:val="28"/>
          <w:szCs w:val="28"/>
        </w:rPr>
        <w:t xml:space="preserve">Ейскоукрепленского сельского поселения </w:t>
      </w:r>
    </w:p>
    <w:p w:rsidR="00657422" w:rsidRDefault="00657422" w:rsidP="00657422">
      <w:pPr>
        <w:tabs>
          <w:tab w:val="left" w:pos="851"/>
        </w:tabs>
        <w:jc w:val="both"/>
        <w:rPr>
          <w:sz w:val="28"/>
          <w:szCs w:val="28"/>
        </w:rPr>
      </w:pPr>
      <w:r w:rsidRPr="00CD27DD">
        <w:rPr>
          <w:sz w:val="28"/>
          <w:szCs w:val="28"/>
        </w:rPr>
        <w:t xml:space="preserve">Щербиновского района </w:t>
      </w:r>
      <w:r>
        <w:rPr>
          <w:sz w:val="28"/>
          <w:szCs w:val="28"/>
        </w:rPr>
        <w:t xml:space="preserve">                                                                      А.А. Колосов</w:t>
      </w:r>
    </w:p>
    <w:p w:rsidR="00657422" w:rsidRDefault="00657422" w:rsidP="00657422">
      <w:pPr>
        <w:tabs>
          <w:tab w:val="left" w:pos="851"/>
        </w:tabs>
        <w:jc w:val="both"/>
        <w:rPr>
          <w:sz w:val="28"/>
          <w:szCs w:val="28"/>
        </w:rPr>
      </w:pPr>
    </w:p>
    <w:p w:rsidR="00657422" w:rsidRDefault="00657422" w:rsidP="00657422">
      <w:pPr>
        <w:tabs>
          <w:tab w:val="left" w:pos="851"/>
        </w:tabs>
        <w:jc w:val="both"/>
        <w:rPr>
          <w:sz w:val="28"/>
          <w:szCs w:val="28"/>
        </w:rPr>
      </w:pPr>
    </w:p>
    <w:p w:rsidR="00657422" w:rsidRDefault="00657422" w:rsidP="00657422">
      <w:pPr>
        <w:ind w:left="5103" w:right="-1"/>
        <w:jc w:val="center"/>
        <w:rPr>
          <w:sz w:val="28"/>
          <w:szCs w:val="28"/>
        </w:rPr>
      </w:pPr>
      <w:r>
        <w:rPr>
          <w:sz w:val="28"/>
          <w:szCs w:val="28"/>
        </w:rPr>
        <w:t xml:space="preserve">ПРИЛОЖЕНИЕ </w:t>
      </w:r>
    </w:p>
    <w:p w:rsidR="00657422" w:rsidRDefault="00657422" w:rsidP="00657422">
      <w:pPr>
        <w:ind w:left="5103" w:right="-1"/>
        <w:jc w:val="center"/>
        <w:rPr>
          <w:sz w:val="28"/>
          <w:szCs w:val="28"/>
        </w:rPr>
      </w:pPr>
      <w:r>
        <w:rPr>
          <w:sz w:val="28"/>
          <w:szCs w:val="28"/>
        </w:rPr>
        <w:t xml:space="preserve">к решению Совета </w:t>
      </w:r>
    </w:p>
    <w:p w:rsidR="00657422" w:rsidRDefault="00657422" w:rsidP="00657422">
      <w:pPr>
        <w:ind w:left="5103" w:right="-143"/>
        <w:jc w:val="center"/>
        <w:rPr>
          <w:sz w:val="28"/>
          <w:szCs w:val="28"/>
        </w:rPr>
      </w:pPr>
      <w:r>
        <w:rPr>
          <w:sz w:val="28"/>
          <w:szCs w:val="28"/>
        </w:rPr>
        <w:t xml:space="preserve">Ейскоукрепленского сельского поселения Щербиновского района </w:t>
      </w:r>
    </w:p>
    <w:p w:rsidR="00657422" w:rsidRPr="006F25B3" w:rsidRDefault="00657422" w:rsidP="00657422">
      <w:pPr>
        <w:ind w:left="5103" w:right="-143"/>
        <w:jc w:val="center"/>
        <w:rPr>
          <w:sz w:val="28"/>
          <w:szCs w:val="28"/>
        </w:rPr>
      </w:pPr>
      <w:r>
        <w:rPr>
          <w:sz w:val="28"/>
          <w:szCs w:val="28"/>
        </w:rPr>
        <w:t>от 13.11.2019 № 4</w:t>
      </w:r>
    </w:p>
    <w:p w:rsidR="00657422" w:rsidRPr="006F25B3" w:rsidRDefault="00657422" w:rsidP="00657422">
      <w:pPr>
        <w:ind w:left="1134" w:right="1134" w:firstLine="851"/>
        <w:jc w:val="center"/>
        <w:rPr>
          <w:sz w:val="28"/>
          <w:szCs w:val="28"/>
        </w:rPr>
      </w:pPr>
    </w:p>
    <w:p w:rsidR="00657422" w:rsidRPr="00777F5E" w:rsidRDefault="00657422" w:rsidP="00657422">
      <w:pPr>
        <w:ind w:left="1134" w:right="1134" w:firstLine="851"/>
        <w:jc w:val="center"/>
        <w:rPr>
          <w:sz w:val="28"/>
          <w:szCs w:val="28"/>
        </w:rPr>
      </w:pPr>
      <w:r>
        <w:rPr>
          <w:sz w:val="28"/>
          <w:szCs w:val="28"/>
        </w:rPr>
        <w:t xml:space="preserve"> ПРОЕКТ </w:t>
      </w:r>
      <w:r w:rsidRPr="00777F5E">
        <w:rPr>
          <w:sz w:val="28"/>
          <w:szCs w:val="28"/>
        </w:rPr>
        <w:t>СОГЛАШЕНИ</w:t>
      </w:r>
      <w:r>
        <w:rPr>
          <w:sz w:val="28"/>
          <w:szCs w:val="28"/>
        </w:rPr>
        <w:t>Я</w:t>
      </w:r>
      <w:r w:rsidRPr="00777F5E">
        <w:rPr>
          <w:sz w:val="28"/>
          <w:szCs w:val="28"/>
        </w:rPr>
        <w:t xml:space="preserve"> № __</w:t>
      </w:r>
    </w:p>
    <w:p w:rsidR="00657422" w:rsidRPr="00777F5E" w:rsidRDefault="00657422" w:rsidP="00657422">
      <w:pPr>
        <w:autoSpaceDE w:val="0"/>
        <w:autoSpaceDN w:val="0"/>
        <w:adjustRightInd w:val="0"/>
        <w:ind w:left="1134" w:right="1134"/>
        <w:jc w:val="center"/>
        <w:rPr>
          <w:rFonts w:eastAsia="Courier New"/>
          <w:sz w:val="28"/>
          <w:szCs w:val="28"/>
        </w:rPr>
      </w:pPr>
      <w:r w:rsidRPr="00777F5E">
        <w:rPr>
          <w:rFonts w:eastAsia="Courier New"/>
          <w:sz w:val="28"/>
          <w:szCs w:val="28"/>
        </w:rPr>
        <w:t xml:space="preserve">о передаче администрацией </w:t>
      </w:r>
      <w:r>
        <w:rPr>
          <w:rFonts w:eastAsia="Courier New"/>
          <w:sz w:val="28"/>
          <w:szCs w:val="28"/>
        </w:rPr>
        <w:t>Ейскоукрепленск</w:t>
      </w:r>
      <w:r w:rsidRPr="00777F5E">
        <w:rPr>
          <w:rFonts w:eastAsia="Courier New"/>
          <w:sz w:val="28"/>
          <w:szCs w:val="28"/>
        </w:rPr>
        <w:t>ого</w:t>
      </w:r>
      <w:r w:rsidR="0054499C">
        <w:rPr>
          <w:rFonts w:eastAsia="Courier New"/>
          <w:sz w:val="28"/>
          <w:szCs w:val="28"/>
        </w:rPr>
        <w:t xml:space="preserve"> </w:t>
      </w:r>
      <w:r w:rsidRPr="00777F5E">
        <w:rPr>
          <w:rFonts w:eastAsia="Courier New"/>
          <w:sz w:val="28"/>
          <w:szCs w:val="28"/>
        </w:rPr>
        <w:t>сельского поселения Щербиновского района администрации муниципального образования Щербиновский район полномочий по осуществлению внутреннего</w:t>
      </w:r>
      <w:r w:rsidR="0054499C">
        <w:rPr>
          <w:rFonts w:eastAsia="Courier New"/>
          <w:sz w:val="28"/>
          <w:szCs w:val="28"/>
        </w:rPr>
        <w:t xml:space="preserve"> м</w:t>
      </w:r>
      <w:r w:rsidRPr="00777F5E">
        <w:rPr>
          <w:rFonts w:eastAsia="Courier New"/>
          <w:sz w:val="28"/>
          <w:szCs w:val="28"/>
        </w:rPr>
        <w:t>униципального финансового контроля на 20</w:t>
      </w:r>
      <w:r>
        <w:rPr>
          <w:rFonts w:eastAsia="Courier New"/>
          <w:sz w:val="28"/>
          <w:szCs w:val="28"/>
        </w:rPr>
        <w:t>20</w:t>
      </w:r>
      <w:r w:rsidRPr="00777F5E">
        <w:rPr>
          <w:rFonts w:eastAsia="Courier New"/>
          <w:sz w:val="28"/>
          <w:szCs w:val="28"/>
        </w:rPr>
        <w:t xml:space="preserve"> год</w:t>
      </w:r>
    </w:p>
    <w:p w:rsidR="00657422" w:rsidRPr="00777F5E" w:rsidRDefault="00657422" w:rsidP="00657422">
      <w:pPr>
        <w:autoSpaceDE w:val="0"/>
        <w:autoSpaceDN w:val="0"/>
        <w:adjustRightInd w:val="0"/>
        <w:ind w:firstLine="851"/>
        <w:jc w:val="both"/>
        <w:rPr>
          <w:rFonts w:eastAsia="Courier New"/>
          <w:sz w:val="28"/>
          <w:szCs w:val="28"/>
        </w:rPr>
      </w:pPr>
    </w:p>
    <w:p w:rsidR="00657422" w:rsidRPr="00777F5E" w:rsidRDefault="00657422" w:rsidP="00657422">
      <w:pPr>
        <w:jc w:val="both"/>
        <w:rPr>
          <w:sz w:val="28"/>
          <w:szCs w:val="28"/>
        </w:rPr>
      </w:pPr>
      <w:r w:rsidRPr="00777F5E">
        <w:rPr>
          <w:sz w:val="28"/>
          <w:szCs w:val="28"/>
        </w:rPr>
        <w:t>станица Старощербиновская                                         «___» ________201_ года</w:t>
      </w:r>
    </w:p>
    <w:p w:rsidR="00657422" w:rsidRPr="00777F5E" w:rsidRDefault="00657422" w:rsidP="00657422">
      <w:pPr>
        <w:jc w:val="both"/>
        <w:rPr>
          <w:rFonts w:eastAsia="Courier New"/>
          <w:sz w:val="28"/>
          <w:szCs w:val="28"/>
        </w:rPr>
      </w:pPr>
    </w:p>
    <w:p w:rsidR="00657422" w:rsidRPr="00777F5E" w:rsidRDefault="00657422" w:rsidP="00657422">
      <w:pPr>
        <w:autoSpaceDE w:val="0"/>
        <w:autoSpaceDN w:val="0"/>
        <w:adjustRightInd w:val="0"/>
        <w:ind w:firstLine="709"/>
        <w:jc w:val="both"/>
        <w:outlineLvl w:val="0"/>
        <w:rPr>
          <w:rFonts w:eastAsia="Calibri"/>
          <w:bCs/>
          <w:sz w:val="28"/>
          <w:szCs w:val="28"/>
        </w:rPr>
      </w:pPr>
      <w:r w:rsidRPr="00777F5E">
        <w:rPr>
          <w:rFonts w:eastAsia="Courier New"/>
          <w:bCs/>
          <w:sz w:val="28"/>
          <w:szCs w:val="28"/>
        </w:rPr>
        <w:t xml:space="preserve">Администрация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(далее </w:t>
      </w:r>
      <w:r>
        <w:rPr>
          <w:rFonts w:eastAsia="Courier New"/>
          <w:bCs/>
          <w:sz w:val="28"/>
          <w:szCs w:val="28"/>
        </w:rPr>
        <w:t>–Администрация поселения</w:t>
      </w:r>
      <w:r w:rsidRPr="00777F5E">
        <w:rPr>
          <w:rFonts w:eastAsia="Courier New"/>
          <w:bCs/>
          <w:sz w:val="28"/>
          <w:szCs w:val="28"/>
        </w:rPr>
        <w:t xml:space="preserve">) в лице главы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w:t>
      </w:r>
      <w:r>
        <w:rPr>
          <w:rFonts w:eastAsia="Courier New"/>
          <w:bCs/>
          <w:sz w:val="28"/>
          <w:szCs w:val="28"/>
        </w:rPr>
        <w:t>Колосова Андрея Анатольевича</w:t>
      </w:r>
      <w:r w:rsidRPr="00777F5E">
        <w:rPr>
          <w:rFonts w:eastAsia="Courier New"/>
          <w:bCs/>
          <w:sz w:val="28"/>
          <w:szCs w:val="28"/>
        </w:rPr>
        <w:t xml:space="preserve">, действующего на основании Устава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с одной стороны и Администрация муниципального образования Щербиновский район (далее – Администрация</w:t>
      </w:r>
      <w:r>
        <w:rPr>
          <w:rFonts w:eastAsia="Courier New"/>
          <w:bCs/>
          <w:sz w:val="28"/>
          <w:szCs w:val="28"/>
        </w:rPr>
        <w:t xml:space="preserve"> района</w:t>
      </w:r>
      <w:r w:rsidRPr="00777F5E">
        <w:rPr>
          <w:rFonts w:eastAsia="Courier New"/>
          <w:bCs/>
          <w:sz w:val="28"/>
          <w:szCs w:val="28"/>
        </w:rPr>
        <w:t>) в лице главы муниципального образования Щербиновский район Цирульника Сергея Юрьевича, действующего на основании Устава муниципального образования Щербиновский район, с другой стороны (далее потексту совместно именуемые Стороны), руководствуясь частью 4 статьи 1</w:t>
      </w:r>
      <w:r>
        <w:rPr>
          <w:rFonts w:eastAsia="Courier New"/>
          <w:bCs/>
          <w:sz w:val="28"/>
          <w:szCs w:val="28"/>
        </w:rPr>
        <w:t>4,</w:t>
      </w:r>
      <w:r w:rsidRPr="00777F5E">
        <w:rPr>
          <w:rFonts w:eastAsia="Courier New"/>
          <w:bCs/>
          <w:sz w:val="28"/>
          <w:szCs w:val="28"/>
        </w:rPr>
        <w:t xml:space="preserve">частью 4 статьи 15 Федерального закона от 6 октября 2003 года № 131-ФЗ </w:t>
      </w:r>
      <w:r w:rsidRPr="00777F5E">
        <w:rPr>
          <w:rFonts w:eastAsia="Calibri"/>
          <w:bCs/>
          <w:sz w:val="28"/>
          <w:szCs w:val="28"/>
        </w:rPr>
        <w:t>«Об общих принципах организации местного самоуправления в Российской Федерации»,</w:t>
      </w:r>
      <w:r w:rsidRPr="00777F5E">
        <w:rPr>
          <w:rFonts w:eastAsia="Courier New"/>
          <w:bCs/>
          <w:sz w:val="28"/>
          <w:szCs w:val="28"/>
        </w:rPr>
        <w:t xml:space="preserve">решением Совета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от ____________ № _____ ___«О передаче администрацией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администрации муниципального образования Щербиновский район полномочий осуществлению внутреннего муниципального финансового контроля», </w:t>
      </w:r>
      <w:r w:rsidRPr="00777F5E">
        <w:rPr>
          <w:rFonts w:eastAsia="Calibri"/>
          <w:bCs/>
          <w:sz w:val="28"/>
          <w:szCs w:val="28"/>
        </w:rPr>
        <w:t>решением</w:t>
      </w:r>
      <w:r>
        <w:rPr>
          <w:rFonts w:eastAsia="Calibri"/>
          <w:bCs/>
          <w:sz w:val="28"/>
          <w:szCs w:val="28"/>
        </w:rPr>
        <w:t xml:space="preserve"> </w:t>
      </w:r>
      <w:r w:rsidRPr="00777F5E">
        <w:rPr>
          <w:rFonts w:eastAsia="Calibri"/>
          <w:bCs/>
          <w:sz w:val="28"/>
          <w:szCs w:val="28"/>
        </w:rPr>
        <w:t xml:space="preserve">Совета муниципального образования Щербиновский район от _____________ № ________ «О даче согласия на принятие администрацией </w:t>
      </w:r>
      <w:r w:rsidRPr="00777F5E">
        <w:rPr>
          <w:rFonts w:eastAsia="Courier New"/>
          <w:bCs/>
          <w:sz w:val="28"/>
          <w:szCs w:val="28"/>
        </w:rPr>
        <w:t>муниципального образования Щербиновский район от администраций сельских поселений Щербиновского района полномочий по осуществлению внутреннего муниципального финансового контроля на 201</w:t>
      </w:r>
      <w:r>
        <w:rPr>
          <w:rFonts w:eastAsia="Courier New"/>
          <w:bCs/>
          <w:sz w:val="28"/>
          <w:szCs w:val="28"/>
        </w:rPr>
        <w:t>9</w:t>
      </w:r>
      <w:r w:rsidRPr="00777F5E">
        <w:rPr>
          <w:rFonts w:eastAsia="Courier New"/>
          <w:bCs/>
          <w:sz w:val="28"/>
          <w:szCs w:val="28"/>
        </w:rPr>
        <w:t xml:space="preserve"> год»</w:t>
      </w:r>
      <w:r w:rsidRPr="00777F5E">
        <w:rPr>
          <w:rFonts w:eastAsia="Calibri"/>
          <w:bCs/>
          <w:sz w:val="28"/>
          <w:szCs w:val="28"/>
        </w:rPr>
        <w:t xml:space="preserve"> заключили настоящее Соглашение </w:t>
      </w:r>
      <w:r w:rsidRPr="00777F5E">
        <w:rPr>
          <w:rFonts w:eastAsia="Courier New"/>
          <w:bCs/>
          <w:sz w:val="28"/>
          <w:szCs w:val="28"/>
        </w:rPr>
        <w:t xml:space="preserve">о передаче администрацией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администрации муниципального образования Щербиновский район полномочий по </w:t>
      </w:r>
      <w:r>
        <w:rPr>
          <w:rFonts w:eastAsia="Courier New"/>
          <w:bCs/>
          <w:sz w:val="28"/>
          <w:szCs w:val="28"/>
        </w:rPr>
        <w:t xml:space="preserve">осуществлению                                        </w:t>
      </w:r>
      <w:r w:rsidRPr="00777F5E">
        <w:rPr>
          <w:rFonts w:eastAsia="Courier New"/>
          <w:bCs/>
          <w:sz w:val="28"/>
          <w:szCs w:val="28"/>
        </w:rPr>
        <w:t>внутреннего муниципального финансового контроля на 20</w:t>
      </w:r>
      <w:r>
        <w:rPr>
          <w:rFonts w:eastAsia="Courier New"/>
          <w:bCs/>
          <w:sz w:val="28"/>
          <w:szCs w:val="28"/>
        </w:rPr>
        <w:t>20</w:t>
      </w:r>
      <w:r w:rsidRPr="00777F5E">
        <w:rPr>
          <w:rFonts w:eastAsia="Courier New"/>
          <w:bCs/>
          <w:sz w:val="28"/>
          <w:szCs w:val="28"/>
        </w:rPr>
        <w:t xml:space="preserve"> год (далее – Соглашение) о нижеследующем</w:t>
      </w:r>
      <w:r w:rsidRPr="00777F5E">
        <w:rPr>
          <w:rFonts w:eastAsia="Calibri"/>
          <w:bCs/>
          <w:sz w:val="28"/>
          <w:szCs w:val="28"/>
        </w:rPr>
        <w:t>:</w:t>
      </w:r>
    </w:p>
    <w:p w:rsidR="00657422" w:rsidRPr="00777F5E" w:rsidRDefault="00657422" w:rsidP="00657422">
      <w:pPr>
        <w:rPr>
          <w:rFonts w:ascii="Courier New" w:eastAsia="Courier New" w:hAnsi="Courier New" w:cs="Courier New"/>
          <w:color w:val="000000"/>
        </w:rPr>
      </w:pPr>
    </w:p>
    <w:p w:rsidR="00657422" w:rsidRPr="00FF38B9" w:rsidRDefault="00657422" w:rsidP="00657422">
      <w:pPr>
        <w:keepNext/>
        <w:keepLines/>
        <w:numPr>
          <w:ilvl w:val="0"/>
          <w:numId w:val="12"/>
        </w:numPr>
        <w:tabs>
          <w:tab w:val="left" w:pos="1209"/>
        </w:tabs>
        <w:suppressAutoHyphens w:val="0"/>
        <w:ind w:firstLine="851"/>
        <w:jc w:val="center"/>
        <w:rPr>
          <w:bCs/>
          <w:sz w:val="28"/>
          <w:szCs w:val="28"/>
        </w:rPr>
      </w:pPr>
      <w:bookmarkStart w:id="4" w:name="bookmark0"/>
      <w:r w:rsidRPr="00FF38B9">
        <w:rPr>
          <w:bCs/>
          <w:sz w:val="28"/>
          <w:szCs w:val="28"/>
        </w:rPr>
        <w:t>Предмет Соглашения</w:t>
      </w:r>
      <w:bookmarkEnd w:id="4"/>
    </w:p>
    <w:p w:rsidR="00657422" w:rsidRPr="003E615C" w:rsidRDefault="00657422" w:rsidP="00657422">
      <w:pPr>
        <w:keepNext/>
        <w:keepLines/>
        <w:tabs>
          <w:tab w:val="left" w:pos="1209"/>
        </w:tabs>
        <w:ind w:left="851" w:firstLine="851"/>
        <w:jc w:val="both"/>
        <w:rPr>
          <w:bCs/>
          <w:sz w:val="28"/>
          <w:szCs w:val="28"/>
        </w:rPr>
      </w:pPr>
    </w:p>
    <w:p w:rsidR="00657422" w:rsidRPr="00FF38B9" w:rsidRDefault="00657422" w:rsidP="00657422">
      <w:pPr>
        <w:tabs>
          <w:tab w:val="left" w:pos="0"/>
          <w:tab w:val="left" w:pos="1276"/>
        </w:tabs>
        <w:spacing w:line="20" w:lineRule="atLeast"/>
        <w:ind w:firstLine="709"/>
        <w:jc w:val="both"/>
        <w:rPr>
          <w:sz w:val="28"/>
          <w:szCs w:val="28"/>
        </w:rPr>
      </w:pPr>
      <w:r w:rsidRPr="00FF38B9">
        <w:rPr>
          <w:sz w:val="28"/>
          <w:szCs w:val="28"/>
        </w:rPr>
        <w:t>1.1. Администрация поселения передает, а Администрация района принимает полномочия, перечисленные в пункте 1.2 настоящего Соглашения.</w:t>
      </w:r>
      <w:bookmarkStart w:id="5" w:name="bookmark1"/>
    </w:p>
    <w:p w:rsidR="00657422" w:rsidRPr="00FF38B9" w:rsidRDefault="00657422" w:rsidP="00657422">
      <w:pPr>
        <w:tabs>
          <w:tab w:val="left" w:pos="0"/>
          <w:tab w:val="left" w:pos="1276"/>
        </w:tabs>
        <w:spacing w:line="20" w:lineRule="atLeast"/>
        <w:ind w:firstLine="709"/>
        <w:jc w:val="both"/>
        <w:rPr>
          <w:sz w:val="28"/>
          <w:szCs w:val="28"/>
        </w:rPr>
      </w:pPr>
      <w:r w:rsidRPr="00FF38B9">
        <w:rPr>
          <w:sz w:val="28"/>
          <w:szCs w:val="28"/>
        </w:rPr>
        <w:t>1.2. Администрация поселения передает следующие полномочия по осуществлению внутреннего муниципального финансового контроля:</w:t>
      </w:r>
    </w:p>
    <w:p w:rsidR="00657422" w:rsidRPr="00FF38B9" w:rsidRDefault="00657422" w:rsidP="00657422">
      <w:pPr>
        <w:tabs>
          <w:tab w:val="left" w:pos="0"/>
          <w:tab w:val="left" w:pos="1276"/>
        </w:tabs>
        <w:spacing w:line="20" w:lineRule="atLeast"/>
        <w:ind w:firstLine="709"/>
        <w:jc w:val="both"/>
        <w:rPr>
          <w:sz w:val="28"/>
          <w:szCs w:val="28"/>
        </w:rPr>
      </w:pPr>
      <w:r w:rsidRPr="00FF38B9">
        <w:rPr>
          <w:sz w:val="28"/>
          <w:szCs w:val="28"/>
        </w:rPr>
        <w:t>1.2.1.</w:t>
      </w:r>
      <w:r w:rsidRPr="00FF38B9">
        <w:rPr>
          <w:sz w:val="28"/>
          <w:szCs w:val="28"/>
        </w:rPr>
        <w:tab/>
        <w:t>Согласно статье 269.2 Бюджетного кодекса Российской Федерации контроль за:</w:t>
      </w:r>
    </w:p>
    <w:p w:rsidR="00657422" w:rsidRPr="00FF38B9" w:rsidRDefault="00657422" w:rsidP="00657422">
      <w:pPr>
        <w:spacing w:line="20" w:lineRule="atLeast"/>
        <w:ind w:firstLine="709"/>
        <w:jc w:val="both"/>
        <w:rPr>
          <w:sz w:val="28"/>
          <w:szCs w:val="28"/>
        </w:rPr>
      </w:pPr>
      <w:r w:rsidRPr="00FF38B9">
        <w:rPr>
          <w:sz w:val="28"/>
          <w:szCs w:val="28"/>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57422" w:rsidRPr="00FF38B9" w:rsidRDefault="00657422" w:rsidP="00657422">
      <w:pPr>
        <w:spacing w:line="20" w:lineRule="atLeast"/>
        <w:ind w:firstLine="709"/>
        <w:jc w:val="both"/>
        <w:rPr>
          <w:sz w:val="28"/>
          <w:szCs w:val="28"/>
        </w:rPr>
      </w:pPr>
      <w:r w:rsidRPr="00FF38B9">
        <w:rPr>
          <w:sz w:val="28"/>
          <w:szCs w:val="28"/>
        </w:rPr>
        <w:t xml:space="preserve">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Pr>
          <w:sz w:val="28"/>
          <w:szCs w:val="28"/>
        </w:rPr>
        <w:t>Ейскоукрепленск</w:t>
      </w:r>
      <w:r w:rsidRPr="00FF38B9">
        <w:rPr>
          <w:sz w:val="28"/>
          <w:szCs w:val="28"/>
        </w:rPr>
        <w:t xml:space="preserve">ого сельского поселения Щербиновского района (далее – бюджет поселения), а также за соблюдением условий договоров </w:t>
      </w:r>
      <w:r w:rsidRPr="00FF38B9">
        <w:rPr>
          <w:sz w:val="28"/>
          <w:szCs w:val="28"/>
        </w:rPr>
        <w:lastRenderedPageBreak/>
        <w:t>(соглашений) о предоставлении средств из соответствующего бюджета, муниципальных контрактов;</w:t>
      </w:r>
    </w:p>
    <w:p w:rsidR="00657422" w:rsidRPr="00FF38B9" w:rsidRDefault="00657422" w:rsidP="00657422">
      <w:pPr>
        <w:spacing w:line="20" w:lineRule="atLeast"/>
        <w:ind w:firstLine="709"/>
        <w:jc w:val="both"/>
        <w:rPr>
          <w:sz w:val="28"/>
          <w:szCs w:val="28"/>
        </w:rPr>
      </w:pPr>
      <w:r w:rsidRPr="00FF38B9">
        <w:rPr>
          <w:sz w:val="28"/>
          <w:szCs w:val="28"/>
        </w:rPr>
        <w:t>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57422" w:rsidRPr="00FF38B9" w:rsidRDefault="00657422" w:rsidP="00657422">
      <w:pPr>
        <w:spacing w:line="20" w:lineRule="atLeast"/>
        <w:ind w:firstLine="709"/>
        <w:jc w:val="both"/>
        <w:rPr>
          <w:sz w:val="28"/>
          <w:szCs w:val="28"/>
        </w:rPr>
      </w:pPr>
      <w:r w:rsidRPr="00FF38B9">
        <w:rPr>
          <w:sz w:val="28"/>
          <w:szCs w:val="28"/>
        </w:rPr>
        <w:t>достоверностью отчетов о результатах предоставления и (или) использования бюджетных средств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657422" w:rsidRPr="00FF38B9" w:rsidRDefault="00657422" w:rsidP="00657422">
      <w:pPr>
        <w:spacing w:line="20" w:lineRule="atLeast"/>
        <w:ind w:firstLine="709"/>
        <w:jc w:val="both"/>
        <w:rPr>
          <w:sz w:val="28"/>
          <w:szCs w:val="28"/>
        </w:rPr>
      </w:pPr>
      <w:r w:rsidRPr="00FF38B9">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7422" w:rsidRPr="00FF38B9" w:rsidRDefault="00657422" w:rsidP="00657422">
      <w:pPr>
        <w:spacing w:line="20" w:lineRule="atLeast"/>
        <w:ind w:firstLine="709"/>
        <w:jc w:val="both"/>
        <w:rPr>
          <w:sz w:val="28"/>
          <w:szCs w:val="28"/>
        </w:rPr>
      </w:pPr>
      <w:r w:rsidRPr="00FF38B9">
        <w:rPr>
          <w:sz w:val="28"/>
          <w:szCs w:val="28"/>
        </w:rPr>
        <w:t>1.2.2. В рамках осуществления контроля в сфере закупок, предусмотренного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осуществляется контроль за:</w:t>
      </w:r>
    </w:p>
    <w:p w:rsidR="00657422" w:rsidRPr="00FF38B9" w:rsidRDefault="00657422" w:rsidP="00657422">
      <w:pPr>
        <w:spacing w:line="20" w:lineRule="atLeast"/>
        <w:ind w:firstLine="709"/>
        <w:jc w:val="both"/>
        <w:rPr>
          <w:sz w:val="28"/>
          <w:szCs w:val="28"/>
        </w:rPr>
      </w:pPr>
      <w:r w:rsidRPr="00FF38B9">
        <w:rPr>
          <w:sz w:val="28"/>
          <w:szCs w:val="28"/>
        </w:rPr>
        <w:t>соблюдением правил нормирования в сфере закупок, предусмотренного статьей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57422" w:rsidRPr="00FF38B9" w:rsidRDefault="00657422" w:rsidP="00657422">
      <w:pPr>
        <w:spacing w:line="20" w:lineRule="atLeast"/>
        <w:ind w:firstLine="709"/>
        <w:jc w:val="both"/>
        <w:rPr>
          <w:sz w:val="28"/>
          <w:szCs w:val="28"/>
        </w:rPr>
      </w:pPr>
      <w:r w:rsidRPr="00FF38B9">
        <w:rPr>
          <w:sz w:val="28"/>
          <w:szCs w:val="28"/>
        </w:rPr>
        <w:t>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657422" w:rsidRPr="00FF38B9" w:rsidRDefault="00657422" w:rsidP="00657422">
      <w:pPr>
        <w:spacing w:line="20" w:lineRule="atLeast"/>
        <w:ind w:firstLine="709"/>
        <w:jc w:val="both"/>
        <w:rPr>
          <w:sz w:val="28"/>
          <w:szCs w:val="28"/>
        </w:rPr>
      </w:pPr>
      <w:r w:rsidRPr="00FF38B9">
        <w:rPr>
          <w:sz w:val="28"/>
          <w:szCs w:val="28"/>
        </w:rPr>
        <w:t>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657422" w:rsidRPr="00FF38B9" w:rsidRDefault="00657422" w:rsidP="00657422">
      <w:pPr>
        <w:spacing w:line="20" w:lineRule="atLeast"/>
        <w:ind w:firstLine="709"/>
        <w:jc w:val="both"/>
        <w:rPr>
          <w:sz w:val="28"/>
          <w:szCs w:val="28"/>
        </w:rPr>
      </w:pPr>
      <w:r w:rsidRPr="00FF38B9">
        <w:rPr>
          <w:sz w:val="28"/>
          <w:szCs w:val="28"/>
        </w:rPr>
        <w:t>соответствия поставленного товара, выполненной работы (ее результата) или оказанной услуги условиям контракта;</w:t>
      </w:r>
    </w:p>
    <w:p w:rsidR="00657422" w:rsidRPr="00FF38B9" w:rsidRDefault="00657422" w:rsidP="00657422">
      <w:pPr>
        <w:spacing w:line="20" w:lineRule="atLeast"/>
        <w:ind w:firstLine="709"/>
        <w:jc w:val="both"/>
        <w:rPr>
          <w:sz w:val="28"/>
          <w:szCs w:val="28"/>
        </w:rPr>
      </w:pPr>
      <w:r w:rsidRPr="00FF38B9">
        <w:rP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57422" w:rsidRPr="00FF38B9" w:rsidRDefault="00657422" w:rsidP="00657422">
      <w:pPr>
        <w:spacing w:line="20" w:lineRule="atLeast"/>
        <w:ind w:firstLine="709"/>
        <w:jc w:val="both"/>
        <w:rPr>
          <w:sz w:val="28"/>
          <w:szCs w:val="28"/>
        </w:rPr>
      </w:pPr>
      <w:r w:rsidRPr="00FF38B9">
        <w:rPr>
          <w:sz w:val="28"/>
          <w:szCs w:val="28"/>
        </w:rPr>
        <w:t xml:space="preserve">соответствия использования поставленного товара, выполненной работы (ее результата) или оказанной услуги целям осуществления закупки. </w:t>
      </w:r>
    </w:p>
    <w:p w:rsidR="00657422" w:rsidRPr="00FF38B9" w:rsidRDefault="00657422" w:rsidP="00657422">
      <w:pPr>
        <w:spacing w:line="20" w:lineRule="atLeast"/>
        <w:ind w:firstLine="709"/>
        <w:jc w:val="both"/>
        <w:rPr>
          <w:sz w:val="28"/>
          <w:szCs w:val="28"/>
        </w:rPr>
      </w:pPr>
      <w:r w:rsidRPr="00FF38B9">
        <w:rPr>
          <w:sz w:val="28"/>
          <w:szCs w:val="28"/>
        </w:rPr>
        <w:t xml:space="preserve">1.3. Для осуществления полномочий Администрацией поселения из бюджета </w:t>
      </w:r>
      <w:r>
        <w:rPr>
          <w:sz w:val="28"/>
          <w:szCs w:val="28"/>
        </w:rPr>
        <w:t xml:space="preserve">Ейскоукрепленского сельского </w:t>
      </w:r>
      <w:r w:rsidRPr="00FF38B9">
        <w:rPr>
          <w:sz w:val="28"/>
          <w:szCs w:val="28"/>
        </w:rPr>
        <w:t>поселения</w:t>
      </w:r>
      <w:r>
        <w:rPr>
          <w:sz w:val="28"/>
          <w:szCs w:val="28"/>
        </w:rPr>
        <w:t xml:space="preserve"> Щербиновского района (далее – бюджет поселения)</w:t>
      </w:r>
      <w:r w:rsidRPr="00FF38B9">
        <w:rPr>
          <w:sz w:val="28"/>
          <w:szCs w:val="28"/>
        </w:rPr>
        <w:t xml:space="preserve"> передает бюджету муниципального образования Щербиновский район (далее – районный бюджет) межбюджетные трансферты, определяемые в соответствии с разделом 2 настоящего Соглашения.</w:t>
      </w:r>
      <w:bookmarkStart w:id="6" w:name="bookmark2"/>
      <w:bookmarkEnd w:id="5"/>
    </w:p>
    <w:p w:rsidR="00657422" w:rsidRPr="00FF38B9" w:rsidRDefault="00657422" w:rsidP="00657422">
      <w:pPr>
        <w:spacing w:line="20" w:lineRule="atLeast"/>
        <w:ind w:firstLine="709"/>
        <w:jc w:val="both"/>
        <w:rPr>
          <w:sz w:val="28"/>
          <w:szCs w:val="28"/>
        </w:rPr>
      </w:pPr>
    </w:p>
    <w:p w:rsidR="00657422" w:rsidRPr="00FF38B9" w:rsidRDefault="00657422" w:rsidP="00657422">
      <w:pPr>
        <w:spacing w:line="20" w:lineRule="atLeast"/>
        <w:ind w:firstLine="709"/>
        <w:jc w:val="center"/>
        <w:rPr>
          <w:b/>
          <w:color w:val="000000"/>
          <w:sz w:val="28"/>
          <w:szCs w:val="28"/>
          <w:shd w:val="clear" w:color="auto" w:fill="FFFFFF"/>
        </w:rPr>
      </w:pPr>
      <w:r w:rsidRPr="00FF38B9">
        <w:rPr>
          <w:bCs/>
          <w:sz w:val="28"/>
          <w:szCs w:val="28"/>
        </w:rPr>
        <w:lastRenderedPageBreak/>
        <w:t xml:space="preserve">2. Порядок определения и предоставления </w:t>
      </w:r>
      <w:r w:rsidRPr="00FF38B9">
        <w:rPr>
          <w:color w:val="000000"/>
          <w:sz w:val="28"/>
          <w:szCs w:val="28"/>
          <w:shd w:val="clear" w:color="auto" w:fill="FFFFFF"/>
        </w:rPr>
        <w:t>объема</w:t>
      </w:r>
    </w:p>
    <w:p w:rsidR="00657422" w:rsidRPr="00FF38B9" w:rsidRDefault="00657422" w:rsidP="00657422">
      <w:pPr>
        <w:spacing w:line="20" w:lineRule="atLeast"/>
        <w:ind w:firstLine="709"/>
        <w:jc w:val="center"/>
        <w:rPr>
          <w:sz w:val="28"/>
          <w:szCs w:val="28"/>
        </w:rPr>
      </w:pPr>
      <w:r w:rsidRPr="00FF38B9">
        <w:rPr>
          <w:bCs/>
          <w:sz w:val="28"/>
          <w:szCs w:val="28"/>
        </w:rPr>
        <w:t>межбюджетных трансферт</w:t>
      </w:r>
      <w:bookmarkEnd w:id="6"/>
      <w:r w:rsidRPr="00FF38B9">
        <w:rPr>
          <w:bCs/>
          <w:sz w:val="28"/>
          <w:szCs w:val="28"/>
        </w:rPr>
        <w:t>ов</w:t>
      </w:r>
    </w:p>
    <w:p w:rsidR="00657422" w:rsidRPr="00FF38B9" w:rsidRDefault="00657422" w:rsidP="00657422">
      <w:pPr>
        <w:keepNext/>
        <w:keepLines/>
        <w:tabs>
          <w:tab w:val="left" w:pos="1341"/>
        </w:tabs>
        <w:spacing w:line="20" w:lineRule="atLeast"/>
        <w:ind w:left="1134" w:right="1134"/>
        <w:jc w:val="both"/>
        <w:rPr>
          <w:bCs/>
          <w:sz w:val="28"/>
          <w:szCs w:val="28"/>
        </w:rPr>
      </w:pPr>
    </w:p>
    <w:p w:rsidR="00657422" w:rsidRPr="00FF38B9" w:rsidRDefault="00657422" w:rsidP="00657422">
      <w:pPr>
        <w:autoSpaceDE w:val="0"/>
        <w:autoSpaceDN w:val="0"/>
        <w:adjustRightInd w:val="0"/>
        <w:spacing w:line="20" w:lineRule="atLeast"/>
        <w:ind w:firstLine="851"/>
        <w:jc w:val="both"/>
        <w:rPr>
          <w:sz w:val="28"/>
          <w:szCs w:val="28"/>
        </w:rPr>
      </w:pPr>
      <w:r w:rsidRPr="00FF38B9">
        <w:rPr>
          <w:sz w:val="28"/>
          <w:szCs w:val="28"/>
        </w:rPr>
        <w:t>2.1. Объем межбюджетных трансфертов, передаваемых из бюджета поселения в районный бюджет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2020 год, определяется по формуле:</w:t>
      </w:r>
    </w:p>
    <w:p w:rsidR="00657422" w:rsidRPr="00FF38B9" w:rsidRDefault="00657422" w:rsidP="00657422">
      <w:pPr>
        <w:autoSpaceDE w:val="0"/>
        <w:autoSpaceDN w:val="0"/>
        <w:adjustRightInd w:val="0"/>
        <w:spacing w:line="20" w:lineRule="atLeast"/>
        <w:jc w:val="center"/>
        <w:rPr>
          <w:sz w:val="28"/>
          <w:szCs w:val="28"/>
        </w:rPr>
      </w:pPr>
      <w:r w:rsidRPr="00FF38B9">
        <w:rPr>
          <w:sz w:val="28"/>
          <w:szCs w:val="28"/>
        </w:rPr>
        <w:t>ОМТ = ФО / ЧП * КМО * КОР * КОД,</w:t>
      </w:r>
    </w:p>
    <w:p w:rsidR="00657422" w:rsidRPr="00FF38B9" w:rsidRDefault="00657422" w:rsidP="00657422">
      <w:pPr>
        <w:autoSpaceDE w:val="0"/>
        <w:autoSpaceDN w:val="0"/>
        <w:adjustRightInd w:val="0"/>
        <w:spacing w:line="20" w:lineRule="atLeast"/>
        <w:ind w:firstLine="708"/>
        <w:jc w:val="both"/>
        <w:rPr>
          <w:sz w:val="28"/>
          <w:szCs w:val="28"/>
        </w:rPr>
      </w:pPr>
      <w:r w:rsidRPr="00FF38B9">
        <w:rPr>
          <w:sz w:val="28"/>
          <w:szCs w:val="28"/>
        </w:rPr>
        <w:t>где:</w:t>
      </w:r>
    </w:p>
    <w:p w:rsidR="00657422" w:rsidRPr="00FF38B9" w:rsidRDefault="00657422" w:rsidP="00657422">
      <w:pPr>
        <w:autoSpaceDE w:val="0"/>
        <w:autoSpaceDN w:val="0"/>
        <w:adjustRightInd w:val="0"/>
        <w:spacing w:line="20" w:lineRule="atLeast"/>
        <w:ind w:firstLine="708"/>
        <w:jc w:val="both"/>
        <w:rPr>
          <w:sz w:val="28"/>
          <w:szCs w:val="28"/>
        </w:rPr>
      </w:pPr>
    </w:p>
    <w:p w:rsidR="00657422" w:rsidRPr="00FF38B9" w:rsidRDefault="00657422" w:rsidP="00657422">
      <w:pPr>
        <w:tabs>
          <w:tab w:val="left" w:pos="709"/>
          <w:tab w:val="left" w:pos="993"/>
        </w:tabs>
        <w:spacing w:line="20" w:lineRule="atLeast"/>
        <w:ind w:firstLine="851"/>
        <w:jc w:val="both"/>
        <w:rPr>
          <w:sz w:val="28"/>
          <w:szCs w:val="28"/>
        </w:rPr>
      </w:pPr>
      <w:r w:rsidRPr="00FF38B9">
        <w:rPr>
          <w:sz w:val="28"/>
          <w:szCs w:val="28"/>
        </w:rPr>
        <w:t>ОМТ - объем межбюджетных трансфертов, передаваемых из бюджета поселения в бюджет района;</w:t>
      </w:r>
    </w:p>
    <w:p w:rsidR="00657422" w:rsidRPr="00FF38B9" w:rsidRDefault="00657422" w:rsidP="00657422">
      <w:pPr>
        <w:tabs>
          <w:tab w:val="left" w:pos="709"/>
          <w:tab w:val="left" w:pos="993"/>
        </w:tabs>
        <w:spacing w:line="20" w:lineRule="atLeast"/>
        <w:ind w:firstLine="851"/>
        <w:jc w:val="both"/>
        <w:rPr>
          <w:sz w:val="28"/>
          <w:szCs w:val="28"/>
        </w:rPr>
      </w:pPr>
      <w:r w:rsidRPr="00FF38B9">
        <w:rPr>
          <w:sz w:val="28"/>
          <w:szCs w:val="28"/>
        </w:rPr>
        <w:t>ФО - финансовое обеспечение исполнения переданных полномочий в размере 564 224  (пятьсот шестьдесят четыре двести  двадцать четыре) рубля 00 копеек, включающее стандартные годовые расходы на оплату труда одного работника субъекта финансового контроля с учетом начислений в государственные внебюджетные фонды (30,2%);</w:t>
      </w:r>
    </w:p>
    <w:p w:rsidR="00657422" w:rsidRPr="00FF38B9" w:rsidRDefault="00657422" w:rsidP="00657422">
      <w:pPr>
        <w:tabs>
          <w:tab w:val="left" w:pos="1078"/>
        </w:tabs>
        <w:spacing w:line="20" w:lineRule="atLeast"/>
        <w:ind w:firstLine="851"/>
        <w:jc w:val="both"/>
        <w:rPr>
          <w:sz w:val="28"/>
          <w:szCs w:val="28"/>
        </w:rPr>
      </w:pPr>
      <w:r w:rsidRPr="00FF38B9">
        <w:rPr>
          <w:sz w:val="28"/>
          <w:szCs w:val="28"/>
        </w:rPr>
        <w:t>КП - количество поселений муниципального образования Щербиновский район, равное 8;</w:t>
      </w:r>
    </w:p>
    <w:p w:rsidR="00657422" w:rsidRPr="00FF38B9" w:rsidRDefault="00657422" w:rsidP="00657422">
      <w:pPr>
        <w:tabs>
          <w:tab w:val="left" w:pos="1078"/>
        </w:tabs>
        <w:spacing w:line="20" w:lineRule="atLeast"/>
        <w:ind w:firstLine="851"/>
        <w:jc w:val="both"/>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657422" w:rsidRPr="00FF38B9" w:rsidRDefault="00657422" w:rsidP="00657422">
      <w:pPr>
        <w:tabs>
          <w:tab w:val="left" w:pos="1078"/>
        </w:tabs>
        <w:spacing w:line="20" w:lineRule="atLeast"/>
        <w:ind w:firstLine="851"/>
        <w:jc w:val="both"/>
        <w:rPr>
          <w:sz w:val="28"/>
          <w:szCs w:val="28"/>
        </w:rPr>
      </w:pPr>
      <w:r w:rsidRPr="00FF38B9">
        <w:rPr>
          <w:sz w:val="28"/>
          <w:szCs w:val="28"/>
        </w:rPr>
        <w:t>КОР - коэффициент объема услуг, определенный исходя из численности населения поселения, передающего полномочия, и установленный в размере 0,3;</w:t>
      </w:r>
    </w:p>
    <w:p w:rsidR="00657422" w:rsidRPr="00FF38B9" w:rsidRDefault="00657422" w:rsidP="00657422">
      <w:pPr>
        <w:tabs>
          <w:tab w:val="left" w:pos="1078"/>
        </w:tabs>
        <w:spacing w:line="20" w:lineRule="atLeast"/>
        <w:ind w:firstLine="851"/>
        <w:jc w:val="both"/>
        <w:rPr>
          <w:sz w:val="28"/>
          <w:szCs w:val="28"/>
        </w:rPr>
      </w:pPr>
      <w:r w:rsidRPr="00FF38B9">
        <w:rPr>
          <w:sz w:val="28"/>
          <w:szCs w:val="28"/>
        </w:rPr>
        <w:t>КОД - коэффициент объема доходов равен 0,80, который определяется исходя из доходной части бюджета поселения.</w:t>
      </w:r>
    </w:p>
    <w:p w:rsidR="00657422" w:rsidRPr="00FF38B9" w:rsidRDefault="00657422" w:rsidP="00657422">
      <w:pPr>
        <w:numPr>
          <w:ilvl w:val="1"/>
          <w:numId w:val="15"/>
        </w:numPr>
        <w:tabs>
          <w:tab w:val="left" w:pos="1276"/>
        </w:tabs>
        <w:suppressAutoHyphens w:val="0"/>
        <w:spacing w:line="20" w:lineRule="atLeast"/>
        <w:ind w:left="0" w:firstLine="851"/>
        <w:jc w:val="both"/>
        <w:rPr>
          <w:sz w:val="28"/>
          <w:szCs w:val="28"/>
        </w:rPr>
      </w:pPr>
      <w:r w:rsidRPr="00FF38B9">
        <w:rPr>
          <w:sz w:val="28"/>
          <w:szCs w:val="28"/>
        </w:rPr>
        <w:t>Объем межбюджетных трансфертов на период действия настоящего Соглашения, определенный в установленном выше порядке, составляет 18 000 (восемнадцать тысяч) рублей (расчет прилагается).</w:t>
      </w:r>
    </w:p>
    <w:p w:rsidR="00657422" w:rsidRPr="00FF38B9" w:rsidRDefault="00657422" w:rsidP="00657422">
      <w:pPr>
        <w:numPr>
          <w:ilvl w:val="1"/>
          <w:numId w:val="15"/>
        </w:numPr>
        <w:tabs>
          <w:tab w:val="left" w:pos="1276"/>
        </w:tabs>
        <w:suppressAutoHyphens w:val="0"/>
        <w:spacing w:line="20" w:lineRule="atLeast"/>
        <w:ind w:left="0" w:firstLine="851"/>
        <w:jc w:val="both"/>
        <w:rPr>
          <w:sz w:val="28"/>
          <w:szCs w:val="28"/>
        </w:rPr>
      </w:pPr>
      <w:r w:rsidRPr="00FF38B9">
        <w:rPr>
          <w:sz w:val="28"/>
          <w:szCs w:val="28"/>
        </w:rPr>
        <w:t>Для проведения контрольных и экспертно-аналитических меропри</w:t>
      </w:r>
      <w:r w:rsidRPr="00FF38B9">
        <w:rPr>
          <w:sz w:val="28"/>
          <w:szCs w:val="28"/>
        </w:rPr>
        <w:t>я</w:t>
      </w:r>
      <w:r w:rsidRPr="00FF38B9">
        <w:rPr>
          <w:sz w:val="28"/>
          <w:szCs w:val="28"/>
        </w:rPr>
        <w:t xml:space="preserve">тий, предусмотренных поручениями и предложениями главы </w:t>
      </w:r>
      <w:r>
        <w:rPr>
          <w:sz w:val="28"/>
          <w:szCs w:val="28"/>
        </w:rPr>
        <w:t>Ейскоукрепле</w:t>
      </w:r>
      <w:r>
        <w:rPr>
          <w:sz w:val="28"/>
          <w:szCs w:val="28"/>
        </w:rPr>
        <w:t>н</w:t>
      </w:r>
      <w:r>
        <w:rPr>
          <w:sz w:val="28"/>
          <w:szCs w:val="28"/>
        </w:rPr>
        <w:t>ск</w:t>
      </w:r>
      <w:r w:rsidRPr="00FF38B9">
        <w:rPr>
          <w:sz w:val="28"/>
          <w:szCs w:val="28"/>
        </w:rPr>
        <w:t>ого сельского поселения Щербиновского района, предоставляется дополн</w:t>
      </w:r>
      <w:r w:rsidRPr="00FF38B9">
        <w:rPr>
          <w:sz w:val="28"/>
          <w:szCs w:val="28"/>
        </w:rPr>
        <w:t>и</w:t>
      </w:r>
      <w:r w:rsidRPr="00FF38B9">
        <w:rPr>
          <w:sz w:val="28"/>
          <w:szCs w:val="28"/>
        </w:rPr>
        <w:t>тельный объем межбюджетных трансфертов, размер которого определяется д</w:t>
      </w:r>
      <w:r w:rsidRPr="00FF38B9">
        <w:rPr>
          <w:sz w:val="28"/>
          <w:szCs w:val="28"/>
        </w:rPr>
        <w:t>о</w:t>
      </w:r>
      <w:r w:rsidRPr="00FF38B9">
        <w:rPr>
          <w:sz w:val="28"/>
          <w:szCs w:val="28"/>
        </w:rPr>
        <w:t>полнительным соглашением в установленном настоящим Соглашением поря</w:t>
      </w:r>
      <w:r w:rsidRPr="00FF38B9">
        <w:rPr>
          <w:sz w:val="28"/>
          <w:szCs w:val="28"/>
        </w:rPr>
        <w:t>д</w:t>
      </w:r>
      <w:r w:rsidRPr="00FF38B9">
        <w:rPr>
          <w:sz w:val="28"/>
          <w:szCs w:val="28"/>
        </w:rPr>
        <w:t>ке.</w:t>
      </w:r>
    </w:p>
    <w:p w:rsidR="00657422" w:rsidRPr="00FF38B9" w:rsidRDefault="00657422" w:rsidP="00657422">
      <w:pPr>
        <w:numPr>
          <w:ilvl w:val="1"/>
          <w:numId w:val="15"/>
        </w:numPr>
        <w:tabs>
          <w:tab w:val="left" w:pos="1276"/>
        </w:tabs>
        <w:suppressAutoHyphens w:val="0"/>
        <w:spacing w:line="20" w:lineRule="atLeast"/>
        <w:ind w:left="0" w:firstLine="851"/>
        <w:jc w:val="both"/>
        <w:rPr>
          <w:sz w:val="28"/>
          <w:szCs w:val="28"/>
        </w:rPr>
      </w:pPr>
      <w:r w:rsidRPr="00FF38B9">
        <w:rPr>
          <w:sz w:val="28"/>
          <w:szCs w:val="28"/>
        </w:rPr>
        <w:t xml:space="preserve"> Годовой объем межбюджетных трансфертов, определенный насто</w:t>
      </w:r>
      <w:r w:rsidRPr="00FF38B9">
        <w:rPr>
          <w:sz w:val="28"/>
          <w:szCs w:val="28"/>
        </w:rPr>
        <w:t>я</w:t>
      </w:r>
      <w:r w:rsidRPr="00FF38B9">
        <w:rPr>
          <w:sz w:val="28"/>
          <w:szCs w:val="28"/>
        </w:rPr>
        <w:t>щим Соглашением, перечисляется двумя частями в сроки: до 1 апреля 2020 г</w:t>
      </w:r>
      <w:r w:rsidRPr="00FF38B9">
        <w:rPr>
          <w:sz w:val="28"/>
          <w:szCs w:val="28"/>
        </w:rPr>
        <w:t>о</w:t>
      </w:r>
      <w:r w:rsidRPr="00FF38B9">
        <w:rPr>
          <w:sz w:val="28"/>
          <w:szCs w:val="28"/>
        </w:rPr>
        <w:t>да (не менее 1/2 годового объема межбюджетных трансфертов) и до 1 октября 2020 года (оставшаяся часть межбюджетных трансфертов). Дополнительный объем межбюджетных трансфертов перечисляется в сроки, установленные д</w:t>
      </w:r>
      <w:r w:rsidRPr="00FF38B9">
        <w:rPr>
          <w:sz w:val="28"/>
          <w:szCs w:val="28"/>
        </w:rPr>
        <w:t>о</w:t>
      </w:r>
      <w:r w:rsidRPr="00FF38B9">
        <w:rPr>
          <w:sz w:val="28"/>
          <w:szCs w:val="28"/>
        </w:rPr>
        <w:t>полнительным соглашением.</w:t>
      </w:r>
    </w:p>
    <w:p w:rsidR="00657422" w:rsidRPr="00FF38B9" w:rsidRDefault="00657422" w:rsidP="00657422">
      <w:pPr>
        <w:numPr>
          <w:ilvl w:val="1"/>
          <w:numId w:val="15"/>
        </w:numPr>
        <w:tabs>
          <w:tab w:val="left" w:pos="1276"/>
        </w:tabs>
        <w:suppressAutoHyphens w:val="0"/>
        <w:spacing w:line="20" w:lineRule="atLeast"/>
        <w:ind w:left="0" w:firstLine="851"/>
        <w:jc w:val="both"/>
        <w:rPr>
          <w:sz w:val="28"/>
          <w:szCs w:val="28"/>
        </w:rPr>
      </w:pPr>
      <w:r w:rsidRPr="00FF38B9">
        <w:rPr>
          <w:sz w:val="28"/>
          <w:szCs w:val="28"/>
        </w:rPr>
        <w:t xml:space="preserve"> Расходы бюджета поселения на предоставление межбюджетных трансфертов планируются и исполняются в соответствии с лимитом бюдже</w:t>
      </w:r>
      <w:r w:rsidRPr="00FF38B9">
        <w:rPr>
          <w:sz w:val="28"/>
          <w:szCs w:val="28"/>
        </w:rPr>
        <w:t>т</w:t>
      </w:r>
      <w:r w:rsidRPr="00FF38B9">
        <w:rPr>
          <w:sz w:val="28"/>
          <w:szCs w:val="28"/>
        </w:rPr>
        <w:lastRenderedPageBreak/>
        <w:t>ных обязательств, утвержденных решением о бюджете поселения на соответс</w:t>
      </w:r>
      <w:r w:rsidRPr="00FF38B9">
        <w:rPr>
          <w:sz w:val="28"/>
          <w:szCs w:val="28"/>
        </w:rPr>
        <w:t>т</w:t>
      </w:r>
      <w:r w:rsidRPr="00FF38B9">
        <w:rPr>
          <w:sz w:val="28"/>
          <w:szCs w:val="28"/>
        </w:rPr>
        <w:t>вующий период.</w:t>
      </w:r>
    </w:p>
    <w:p w:rsidR="00657422" w:rsidRPr="00FE1744" w:rsidRDefault="00657422" w:rsidP="00657422">
      <w:pPr>
        <w:numPr>
          <w:ilvl w:val="1"/>
          <w:numId w:val="15"/>
        </w:numPr>
        <w:tabs>
          <w:tab w:val="left" w:pos="1276"/>
        </w:tabs>
        <w:suppressAutoHyphens w:val="0"/>
        <w:spacing w:line="20" w:lineRule="atLeast"/>
        <w:ind w:left="0" w:firstLine="851"/>
        <w:jc w:val="both"/>
        <w:rPr>
          <w:sz w:val="28"/>
          <w:szCs w:val="28"/>
        </w:rPr>
      </w:pPr>
      <w:r w:rsidRPr="00FE1744">
        <w:rPr>
          <w:sz w:val="28"/>
          <w:szCs w:val="28"/>
        </w:rPr>
        <w:t xml:space="preserve"> Межбюджетные трансферты зачисляются в бюджет района по коду бюджетной классификации доходов 905 2 02 40 014 05 0000 150.</w:t>
      </w:r>
    </w:p>
    <w:p w:rsidR="00657422" w:rsidRPr="00FF38B9" w:rsidRDefault="00657422" w:rsidP="00657422">
      <w:pPr>
        <w:tabs>
          <w:tab w:val="left" w:pos="1276"/>
        </w:tabs>
        <w:spacing w:line="20" w:lineRule="atLeast"/>
        <w:jc w:val="both"/>
        <w:rPr>
          <w:sz w:val="28"/>
          <w:szCs w:val="28"/>
        </w:rPr>
      </w:pPr>
      <w:r w:rsidRPr="00FF38B9">
        <w:rPr>
          <w:sz w:val="28"/>
          <w:szCs w:val="28"/>
        </w:rPr>
        <w:tab/>
      </w:r>
    </w:p>
    <w:p w:rsidR="00657422" w:rsidRPr="00FF38B9" w:rsidRDefault="00657422" w:rsidP="00657422">
      <w:pPr>
        <w:keepNext/>
        <w:keepLines/>
        <w:numPr>
          <w:ilvl w:val="0"/>
          <w:numId w:val="15"/>
        </w:numPr>
        <w:tabs>
          <w:tab w:val="left" w:pos="1129"/>
          <w:tab w:val="left" w:pos="2694"/>
          <w:tab w:val="left" w:pos="2977"/>
          <w:tab w:val="left" w:pos="3544"/>
          <w:tab w:val="left" w:pos="4111"/>
        </w:tabs>
        <w:suppressAutoHyphens w:val="0"/>
        <w:spacing w:line="20" w:lineRule="atLeast"/>
        <w:ind w:left="2694" w:right="1701" w:firstLine="0"/>
        <w:jc w:val="both"/>
        <w:rPr>
          <w:bCs/>
          <w:sz w:val="28"/>
          <w:szCs w:val="28"/>
        </w:rPr>
      </w:pPr>
      <w:bookmarkStart w:id="7" w:name="bookmark3"/>
      <w:r w:rsidRPr="00FF38B9">
        <w:rPr>
          <w:bCs/>
          <w:sz w:val="28"/>
          <w:szCs w:val="28"/>
        </w:rPr>
        <w:t>Права и обязанности сторон</w:t>
      </w:r>
      <w:bookmarkEnd w:id="7"/>
    </w:p>
    <w:p w:rsidR="00657422" w:rsidRPr="00FF38B9" w:rsidRDefault="00657422" w:rsidP="00657422">
      <w:pPr>
        <w:keepNext/>
        <w:keepLines/>
        <w:tabs>
          <w:tab w:val="left" w:pos="1129"/>
        </w:tabs>
        <w:spacing w:line="20" w:lineRule="atLeast"/>
        <w:ind w:left="1301" w:right="1134"/>
        <w:jc w:val="both"/>
        <w:rPr>
          <w:bCs/>
          <w:sz w:val="28"/>
          <w:szCs w:val="28"/>
        </w:rPr>
      </w:pPr>
    </w:p>
    <w:p w:rsidR="00657422" w:rsidRPr="00FF38B9" w:rsidRDefault="00657422" w:rsidP="00657422">
      <w:pPr>
        <w:tabs>
          <w:tab w:val="left" w:pos="1276"/>
        </w:tabs>
        <w:spacing w:line="20" w:lineRule="atLeast"/>
        <w:ind w:firstLine="851"/>
        <w:jc w:val="both"/>
        <w:rPr>
          <w:sz w:val="28"/>
          <w:szCs w:val="28"/>
        </w:rPr>
      </w:pPr>
      <w:r w:rsidRPr="00FF38B9">
        <w:rPr>
          <w:sz w:val="28"/>
          <w:szCs w:val="28"/>
        </w:rPr>
        <w:t>3.1. Права и обязанности должностных лиц при осуществлении полномочий по организации и осуществлению внутреннего муниципального финансового контроля:</w:t>
      </w:r>
    </w:p>
    <w:p w:rsidR="00657422" w:rsidRPr="00FF38B9" w:rsidRDefault="00657422" w:rsidP="00657422">
      <w:pPr>
        <w:tabs>
          <w:tab w:val="left" w:pos="1276"/>
        </w:tabs>
        <w:spacing w:line="20" w:lineRule="atLeast"/>
        <w:ind w:firstLine="709"/>
        <w:jc w:val="both"/>
        <w:rPr>
          <w:sz w:val="28"/>
          <w:szCs w:val="28"/>
        </w:rPr>
      </w:pPr>
      <w:r w:rsidRPr="00FF38B9">
        <w:rPr>
          <w:sz w:val="28"/>
          <w:szCs w:val="28"/>
        </w:rPr>
        <w:t>3.2. Администрация района при организации и осуществлении внутреннего муниципального финансового контроля руководствуется следующими принципами:</w:t>
      </w:r>
    </w:p>
    <w:p w:rsidR="00657422" w:rsidRPr="00FF38B9" w:rsidRDefault="00657422" w:rsidP="00657422">
      <w:pPr>
        <w:spacing w:line="20" w:lineRule="atLeast"/>
        <w:ind w:firstLine="709"/>
        <w:jc w:val="both"/>
        <w:rPr>
          <w:sz w:val="28"/>
          <w:szCs w:val="28"/>
        </w:rPr>
      </w:pPr>
      <w:r w:rsidRPr="00FF38B9">
        <w:rPr>
          <w:sz w:val="28"/>
          <w:szCs w:val="28"/>
        </w:rPr>
        <w:t>независимость;</w:t>
      </w:r>
      <w:bookmarkStart w:id="8" w:name="bookmark4"/>
    </w:p>
    <w:p w:rsidR="00657422" w:rsidRPr="00FF38B9" w:rsidRDefault="00657422" w:rsidP="00657422">
      <w:pPr>
        <w:spacing w:line="20" w:lineRule="atLeast"/>
        <w:ind w:firstLine="709"/>
        <w:jc w:val="both"/>
        <w:rPr>
          <w:sz w:val="28"/>
          <w:szCs w:val="28"/>
        </w:rPr>
      </w:pPr>
      <w:r w:rsidRPr="00FF38B9">
        <w:rPr>
          <w:sz w:val="28"/>
          <w:szCs w:val="28"/>
        </w:rPr>
        <w:t>профессиональная компетентность;</w:t>
      </w:r>
    </w:p>
    <w:p w:rsidR="00657422" w:rsidRPr="00FF38B9" w:rsidRDefault="00657422" w:rsidP="00657422">
      <w:pPr>
        <w:spacing w:line="20" w:lineRule="atLeast"/>
        <w:ind w:firstLine="709"/>
        <w:jc w:val="both"/>
        <w:rPr>
          <w:sz w:val="28"/>
          <w:szCs w:val="28"/>
        </w:rPr>
      </w:pPr>
      <w:r w:rsidRPr="00FF38B9">
        <w:rPr>
          <w:sz w:val="28"/>
          <w:szCs w:val="28"/>
        </w:rPr>
        <w:t>должная тщательность.</w:t>
      </w:r>
    </w:p>
    <w:p w:rsidR="00657422" w:rsidRPr="00FF38B9" w:rsidRDefault="00657422" w:rsidP="00657422">
      <w:pPr>
        <w:spacing w:line="20" w:lineRule="atLeast"/>
        <w:ind w:firstLine="709"/>
        <w:jc w:val="both"/>
        <w:rPr>
          <w:sz w:val="28"/>
          <w:szCs w:val="28"/>
        </w:rPr>
      </w:pPr>
      <w:r w:rsidRPr="00FF38B9">
        <w:rPr>
          <w:sz w:val="28"/>
          <w:szCs w:val="28"/>
        </w:rPr>
        <w:t xml:space="preserve">3.3. Должностные лица Администрации района при организации и осуществлении внутреннего муниципального финансового контроля, при предъявлении служебного удостоверения с соблюдением установленных законодательством Российской Федерации, Краснодарского края и муниципальными правовыми актами </w:t>
      </w:r>
      <w:r>
        <w:rPr>
          <w:sz w:val="28"/>
          <w:szCs w:val="28"/>
        </w:rPr>
        <w:t>Ейскоукрепленск</w:t>
      </w:r>
      <w:r w:rsidRPr="00FF38B9">
        <w:rPr>
          <w:sz w:val="28"/>
          <w:szCs w:val="28"/>
        </w:rPr>
        <w:t>ого сельского поселения Щербиновского района требований и условий, имеют право:</w:t>
      </w:r>
    </w:p>
    <w:p w:rsidR="00657422" w:rsidRPr="00FF38B9" w:rsidRDefault="00657422" w:rsidP="00657422">
      <w:pPr>
        <w:spacing w:line="20" w:lineRule="atLeast"/>
        <w:ind w:firstLine="851"/>
        <w:jc w:val="both"/>
        <w:rPr>
          <w:sz w:val="28"/>
          <w:szCs w:val="28"/>
        </w:rPr>
      </w:pPr>
      <w:r w:rsidRPr="00FF38B9">
        <w:rPr>
          <w:sz w:val="28"/>
          <w:szCs w:val="28"/>
        </w:rPr>
        <w:t>находиться на территории, в административных зданиях и служебных помещениях объекта контроля;</w:t>
      </w:r>
    </w:p>
    <w:p w:rsidR="00657422" w:rsidRPr="00FF38B9" w:rsidRDefault="00657422" w:rsidP="00657422">
      <w:pPr>
        <w:spacing w:line="20" w:lineRule="atLeast"/>
        <w:ind w:firstLine="851"/>
        <w:jc w:val="both"/>
        <w:rPr>
          <w:spacing w:val="1"/>
          <w:sz w:val="28"/>
          <w:szCs w:val="28"/>
        </w:rPr>
      </w:pPr>
      <w:r w:rsidRPr="00FF38B9">
        <w:rPr>
          <w:spacing w:val="1"/>
          <w:sz w:val="28"/>
          <w:szCs w:val="28"/>
        </w:rPr>
        <w:t>вносить, выносить и пользоваться собственными техническими средствами, в том числе компьютерами, ноутбуками, калькуляторами, телефонами;</w:t>
      </w:r>
    </w:p>
    <w:p w:rsidR="00657422" w:rsidRPr="00FF38B9" w:rsidRDefault="00657422" w:rsidP="00657422">
      <w:pPr>
        <w:spacing w:line="20" w:lineRule="atLeast"/>
        <w:ind w:firstLine="851"/>
        <w:jc w:val="both"/>
        <w:rPr>
          <w:sz w:val="28"/>
          <w:szCs w:val="28"/>
        </w:rPr>
      </w:pPr>
      <w:r w:rsidRPr="00FF38B9">
        <w:rPr>
          <w:sz w:val="28"/>
          <w:szCs w:val="28"/>
        </w:rPr>
        <w:t>знакомиться со всеми документами, имеющими отношение к предмету проверки, в том числе хранящимися в электронной форме в базах данных проверяемых органов и организаций, при необходимости получать заверенные копии;</w:t>
      </w:r>
    </w:p>
    <w:p w:rsidR="00657422" w:rsidRPr="00FF38B9" w:rsidRDefault="00657422" w:rsidP="00657422">
      <w:pPr>
        <w:spacing w:line="20" w:lineRule="atLeast"/>
        <w:ind w:firstLine="851"/>
        <w:jc w:val="both"/>
        <w:rPr>
          <w:sz w:val="28"/>
          <w:szCs w:val="28"/>
        </w:rPr>
      </w:pPr>
      <w:r w:rsidRPr="00FF38B9">
        <w:rPr>
          <w:sz w:val="28"/>
          <w:szCs w:val="28"/>
        </w:rPr>
        <w:t>знакомиться с технической документацией к электронным базам данных;</w:t>
      </w:r>
    </w:p>
    <w:p w:rsidR="00657422" w:rsidRPr="00FF38B9" w:rsidRDefault="00657422" w:rsidP="00657422">
      <w:pPr>
        <w:spacing w:line="20" w:lineRule="atLeast"/>
        <w:ind w:firstLine="851"/>
        <w:jc w:val="both"/>
        <w:rPr>
          <w:sz w:val="28"/>
          <w:szCs w:val="28"/>
        </w:rPr>
      </w:pPr>
      <w:r w:rsidRPr="00FF38B9">
        <w:rPr>
          <w:sz w:val="28"/>
          <w:szCs w:val="28"/>
        </w:rPr>
        <w:t>получать необходимые письменные объяснения от должностных, материально ответственных и иных лиц объекта контроля справки и сведения по вопросам, возникающим в ходе проверки (ревизии), и заверенные копии документов, необходимых для проведения контрольных действий, и после надлежащего</w:t>
      </w:r>
    </w:p>
    <w:p w:rsidR="00657422" w:rsidRPr="00FF38B9" w:rsidRDefault="00657422" w:rsidP="00657422">
      <w:pPr>
        <w:spacing w:line="20" w:lineRule="atLeast"/>
        <w:ind w:firstLine="851"/>
        <w:jc w:val="both"/>
        <w:rPr>
          <w:sz w:val="28"/>
          <w:szCs w:val="28"/>
        </w:rPr>
      </w:pPr>
      <w:r w:rsidRPr="00FF38B9">
        <w:rPr>
          <w:sz w:val="28"/>
          <w:szCs w:val="28"/>
        </w:rPr>
        <w:t>их оформления приобщать к материалам проверки (ревизии) (письменные копии документов на бумажных носителях должны быть сшиты, пронумерованы, подписаны уполномоченным лицом и скреплены печатью организации), а также эти документы в электронной форме. В случае отказа от представления указанных объяснений, справок, сведений и копий документов в акт (справку) проверки (ревизии) вносится соответствующая запись;</w:t>
      </w:r>
    </w:p>
    <w:p w:rsidR="00657422" w:rsidRPr="00FF38B9" w:rsidRDefault="00657422" w:rsidP="00657422">
      <w:pPr>
        <w:spacing w:line="20" w:lineRule="atLeast"/>
        <w:ind w:firstLine="851"/>
        <w:jc w:val="both"/>
        <w:rPr>
          <w:spacing w:val="1"/>
          <w:sz w:val="28"/>
          <w:szCs w:val="28"/>
        </w:rPr>
      </w:pPr>
      <w:r w:rsidRPr="00FF38B9">
        <w:rPr>
          <w:spacing w:val="1"/>
          <w:sz w:val="28"/>
          <w:szCs w:val="28"/>
        </w:rPr>
        <w:t>требовать и получать устные разъяснения по существу проверяемых во</w:t>
      </w:r>
      <w:r w:rsidRPr="00FF38B9">
        <w:rPr>
          <w:spacing w:val="1"/>
          <w:sz w:val="28"/>
          <w:szCs w:val="28"/>
        </w:rPr>
        <w:softHyphen/>
      </w:r>
      <w:r w:rsidRPr="00FF38B9">
        <w:rPr>
          <w:spacing w:val="1"/>
          <w:sz w:val="28"/>
          <w:szCs w:val="28"/>
        </w:rPr>
        <w:lastRenderedPageBreak/>
        <w:t>просов;</w:t>
      </w:r>
    </w:p>
    <w:p w:rsidR="00657422" w:rsidRPr="00FF38B9" w:rsidRDefault="00657422" w:rsidP="00657422">
      <w:pPr>
        <w:spacing w:line="20" w:lineRule="atLeast"/>
        <w:ind w:firstLine="851"/>
        <w:jc w:val="both"/>
        <w:rPr>
          <w:spacing w:val="1"/>
          <w:sz w:val="28"/>
          <w:szCs w:val="28"/>
        </w:rPr>
      </w:pPr>
      <w:r w:rsidRPr="00FF38B9">
        <w:rPr>
          <w:spacing w:val="1"/>
          <w:sz w:val="28"/>
          <w:szCs w:val="28"/>
        </w:rPr>
        <w:t xml:space="preserve">запрашивать в установленном порядке и получать от Администрации поселения, муниципальных учреждений </w:t>
      </w:r>
      <w:r>
        <w:rPr>
          <w:spacing w:val="1"/>
          <w:sz w:val="28"/>
          <w:szCs w:val="28"/>
        </w:rPr>
        <w:t>Ейскоукрепленск</w:t>
      </w:r>
      <w:r w:rsidRPr="00FF38B9">
        <w:rPr>
          <w:spacing w:val="1"/>
          <w:sz w:val="28"/>
          <w:szCs w:val="28"/>
        </w:rPr>
        <w:t>ого сельского поселения Щербиновского района информацию, материалы, в том числе в электронном виде, необходимые для принятия решений по отнесенным к компетенции органа финансового контроля вопросам, а также реализации поставленных перед органом финансового контроля задач.</w:t>
      </w:r>
    </w:p>
    <w:p w:rsidR="00657422" w:rsidRPr="00FF38B9" w:rsidRDefault="00657422" w:rsidP="00657422">
      <w:pPr>
        <w:spacing w:line="20" w:lineRule="atLeast"/>
        <w:ind w:firstLine="851"/>
        <w:jc w:val="both"/>
        <w:rPr>
          <w:spacing w:val="1"/>
          <w:sz w:val="28"/>
          <w:szCs w:val="28"/>
        </w:rPr>
      </w:pPr>
      <w:r w:rsidRPr="00FF38B9">
        <w:rPr>
          <w:spacing w:val="1"/>
          <w:sz w:val="28"/>
          <w:szCs w:val="28"/>
        </w:rPr>
        <w:t>Администрация района при организации и осуществлении внутреннего муниципального финансового контроля обязана:</w:t>
      </w:r>
    </w:p>
    <w:p w:rsidR="00657422" w:rsidRPr="00FF38B9" w:rsidRDefault="00657422" w:rsidP="00657422">
      <w:pPr>
        <w:spacing w:line="20" w:lineRule="atLeast"/>
        <w:ind w:firstLine="851"/>
        <w:jc w:val="both"/>
        <w:rPr>
          <w:spacing w:val="1"/>
          <w:sz w:val="28"/>
          <w:szCs w:val="28"/>
        </w:rPr>
      </w:pPr>
      <w:r w:rsidRPr="00FF38B9">
        <w:rPr>
          <w:spacing w:val="1"/>
          <w:sz w:val="28"/>
          <w:szCs w:val="28"/>
        </w:rPr>
        <w:t>перед началом проверки ознакомить под роспись руководителя объекта контроля с его правами и обязанностями в период проведения проверки (ревизии);</w:t>
      </w:r>
    </w:p>
    <w:p w:rsidR="00657422" w:rsidRPr="00FF38B9" w:rsidRDefault="00657422" w:rsidP="00657422">
      <w:pPr>
        <w:spacing w:line="20" w:lineRule="atLeast"/>
        <w:ind w:firstLine="851"/>
        <w:jc w:val="both"/>
        <w:rPr>
          <w:spacing w:val="1"/>
          <w:sz w:val="28"/>
          <w:szCs w:val="28"/>
        </w:rPr>
      </w:pPr>
      <w:r w:rsidRPr="00FF38B9">
        <w:rPr>
          <w:spacing w:val="1"/>
          <w:sz w:val="28"/>
          <w:szCs w:val="28"/>
        </w:rPr>
        <w:t>выяснить все существенные обстоятельства, касающиеся предмета про</w:t>
      </w:r>
      <w:r w:rsidRPr="00FF38B9">
        <w:rPr>
          <w:spacing w:val="1"/>
          <w:sz w:val="28"/>
          <w:szCs w:val="28"/>
        </w:rPr>
        <w:softHyphen/>
        <w:t>верки (ревизии);</w:t>
      </w:r>
    </w:p>
    <w:p w:rsidR="00657422" w:rsidRPr="00FF38B9" w:rsidRDefault="00657422" w:rsidP="00657422">
      <w:pPr>
        <w:spacing w:line="20" w:lineRule="atLeast"/>
        <w:ind w:firstLine="851"/>
        <w:jc w:val="both"/>
        <w:rPr>
          <w:spacing w:val="1"/>
          <w:sz w:val="28"/>
          <w:szCs w:val="28"/>
        </w:rPr>
      </w:pPr>
      <w:r w:rsidRPr="00FF38B9">
        <w:rPr>
          <w:spacing w:val="1"/>
          <w:sz w:val="28"/>
          <w:szCs w:val="28"/>
        </w:rPr>
        <w:t>обеспечить сохранность и возврат полученных оригиналов документов; соблюдать установленный режим работы и условий функционирования объекта контроля;</w:t>
      </w:r>
    </w:p>
    <w:p w:rsidR="00657422" w:rsidRPr="00FF38B9" w:rsidRDefault="00657422" w:rsidP="00657422">
      <w:pPr>
        <w:spacing w:line="20" w:lineRule="atLeast"/>
        <w:ind w:firstLine="709"/>
        <w:jc w:val="both"/>
        <w:rPr>
          <w:spacing w:val="1"/>
          <w:sz w:val="28"/>
          <w:szCs w:val="28"/>
        </w:rPr>
      </w:pPr>
      <w:r w:rsidRPr="00FF38B9">
        <w:rPr>
          <w:spacing w:val="1"/>
          <w:sz w:val="28"/>
          <w:szCs w:val="28"/>
        </w:rPr>
        <w:t>обеспечить охрану конфиденциальности сведений, ставших известными в ходе осуществления проверки (ревизии) сведений, связанных с деятельностью объекта контроля, составляющих служебную, банковскую налоговую, коммерческую тайну или тайну связи.</w:t>
      </w:r>
    </w:p>
    <w:p w:rsidR="00657422" w:rsidRPr="00FF38B9" w:rsidRDefault="00657422" w:rsidP="00657422">
      <w:pPr>
        <w:spacing w:line="20" w:lineRule="atLeast"/>
        <w:ind w:firstLine="709"/>
        <w:jc w:val="both"/>
        <w:rPr>
          <w:spacing w:val="1"/>
          <w:sz w:val="28"/>
          <w:szCs w:val="28"/>
        </w:rPr>
      </w:pPr>
      <w:r w:rsidRPr="00FF38B9">
        <w:rPr>
          <w:spacing w:val="1"/>
          <w:sz w:val="28"/>
          <w:szCs w:val="28"/>
        </w:rPr>
        <w:t>Любой из должностных лиц, направляемых Администрацией района для проведения внутреннего</w:t>
      </w:r>
      <w:r>
        <w:rPr>
          <w:spacing w:val="1"/>
          <w:sz w:val="28"/>
          <w:szCs w:val="28"/>
        </w:rPr>
        <w:t xml:space="preserve"> </w:t>
      </w:r>
      <w:r w:rsidRPr="00FF38B9">
        <w:rPr>
          <w:spacing w:val="1"/>
          <w:sz w:val="28"/>
          <w:szCs w:val="28"/>
        </w:rPr>
        <w:t>муниципального финансового контроля обязан:</w:t>
      </w:r>
    </w:p>
    <w:p w:rsidR="00657422" w:rsidRPr="00FF38B9" w:rsidRDefault="00657422" w:rsidP="00657422">
      <w:pPr>
        <w:spacing w:line="20" w:lineRule="atLeast"/>
        <w:ind w:firstLine="709"/>
        <w:jc w:val="both"/>
        <w:rPr>
          <w:spacing w:val="1"/>
          <w:sz w:val="28"/>
          <w:szCs w:val="28"/>
        </w:rPr>
      </w:pPr>
      <w:r w:rsidRPr="00FF38B9">
        <w:rPr>
          <w:spacing w:val="1"/>
          <w:sz w:val="28"/>
          <w:szCs w:val="28"/>
        </w:rPr>
        <w:t>сообщить своему непосредственному руководителю о личной заинтересованности при исполнении обязанностей, которая может привести к конфликту интересов (при наличии таковой);</w:t>
      </w:r>
    </w:p>
    <w:p w:rsidR="00657422" w:rsidRPr="00FF38B9" w:rsidRDefault="00657422" w:rsidP="00657422">
      <w:pPr>
        <w:spacing w:line="20" w:lineRule="atLeast"/>
        <w:ind w:firstLine="709"/>
        <w:jc w:val="both"/>
        <w:rPr>
          <w:spacing w:val="1"/>
          <w:sz w:val="28"/>
          <w:szCs w:val="28"/>
        </w:rPr>
      </w:pPr>
      <w:r w:rsidRPr="00FF38B9">
        <w:rPr>
          <w:spacing w:val="1"/>
          <w:sz w:val="28"/>
          <w:szCs w:val="28"/>
        </w:rPr>
        <w:t xml:space="preserve">соблюдать этику поведения муниципальных служащих; </w:t>
      </w:r>
    </w:p>
    <w:p w:rsidR="00657422" w:rsidRPr="00FF38B9" w:rsidRDefault="00657422" w:rsidP="00657422">
      <w:pPr>
        <w:spacing w:line="20" w:lineRule="atLeast"/>
        <w:ind w:firstLine="709"/>
        <w:jc w:val="both"/>
        <w:rPr>
          <w:spacing w:val="1"/>
          <w:sz w:val="28"/>
          <w:szCs w:val="28"/>
        </w:rPr>
      </w:pPr>
      <w:r w:rsidRPr="00FF38B9">
        <w:rPr>
          <w:spacing w:val="1"/>
          <w:sz w:val="28"/>
          <w:szCs w:val="28"/>
        </w:rPr>
        <w:t>соблюдать требования регламента при выполнении административных процедур или административных действий;</w:t>
      </w:r>
    </w:p>
    <w:p w:rsidR="00657422" w:rsidRPr="00FF38B9" w:rsidRDefault="00657422" w:rsidP="00657422">
      <w:pPr>
        <w:spacing w:line="20" w:lineRule="atLeast"/>
        <w:ind w:firstLine="709"/>
        <w:jc w:val="both"/>
        <w:rPr>
          <w:spacing w:val="1"/>
          <w:sz w:val="28"/>
          <w:szCs w:val="28"/>
        </w:rPr>
      </w:pPr>
      <w:r w:rsidRPr="00FF38B9">
        <w:rPr>
          <w:spacing w:val="1"/>
          <w:sz w:val="28"/>
          <w:szCs w:val="28"/>
        </w:rPr>
        <w:t>обеспечить соблюдение прав лиц, в отношении которых осуществляются мероприятия по контролю и надзору;</w:t>
      </w:r>
    </w:p>
    <w:p w:rsidR="00657422" w:rsidRDefault="00657422" w:rsidP="00657422">
      <w:pPr>
        <w:spacing w:line="20" w:lineRule="atLeast"/>
        <w:ind w:firstLine="709"/>
        <w:jc w:val="both"/>
        <w:rPr>
          <w:spacing w:val="1"/>
          <w:sz w:val="28"/>
          <w:szCs w:val="28"/>
        </w:rPr>
      </w:pPr>
      <w:r w:rsidRPr="00FF38B9">
        <w:rPr>
          <w:spacing w:val="1"/>
          <w:sz w:val="28"/>
          <w:szCs w:val="28"/>
        </w:rPr>
        <w:t>докладывать руководителю субъекта финансового контроля (его заместителю) о ходе проведения проверки, выявленных нарушениях, обстоятельствах, требующих немедленного реагирования, в том числе о случаях непредставления проверяемым лицом затребованных к проверке (ревизии) документов, пояснений и объяснений.</w:t>
      </w:r>
    </w:p>
    <w:p w:rsidR="00657422" w:rsidRDefault="00657422" w:rsidP="00657422">
      <w:pPr>
        <w:tabs>
          <w:tab w:val="left" w:pos="1423"/>
        </w:tabs>
        <w:ind w:firstLine="709"/>
        <w:jc w:val="both"/>
        <w:rPr>
          <w:color w:val="000000"/>
          <w:sz w:val="28"/>
          <w:szCs w:val="28"/>
        </w:rPr>
      </w:pPr>
      <w:r w:rsidRPr="00FE1744">
        <w:rPr>
          <w:color w:val="000000"/>
          <w:spacing w:val="1"/>
          <w:sz w:val="28"/>
          <w:szCs w:val="28"/>
        </w:rPr>
        <w:t>3.</w:t>
      </w:r>
      <w:r>
        <w:rPr>
          <w:color w:val="000000"/>
          <w:spacing w:val="1"/>
          <w:sz w:val="28"/>
          <w:szCs w:val="28"/>
        </w:rPr>
        <w:t>4</w:t>
      </w:r>
      <w:r w:rsidRPr="00FE1744">
        <w:rPr>
          <w:color w:val="000000"/>
          <w:spacing w:val="1"/>
          <w:sz w:val="28"/>
          <w:szCs w:val="28"/>
        </w:rPr>
        <w:t xml:space="preserve">. Администрация района </w:t>
      </w:r>
      <w:r w:rsidRPr="00FE1744">
        <w:rPr>
          <w:color w:val="000000"/>
          <w:sz w:val="28"/>
          <w:szCs w:val="28"/>
        </w:rPr>
        <w:t>до 1 февраля очередного финансового года, следующего за отчетным, предоставляет Администрации поселения отчет о расходовании межбюджетных трансфертов согласно Приложению № 2 к настоящему Соглашению.</w:t>
      </w:r>
    </w:p>
    <w:p w:rsidR="00657422" w:rsidRPr="00FF38B9" w:rsidRDefault="00657422" w:rsidP="00657422">
      <w:pPr>
        <w:tabs>
          <w:tab w:val="left" w:pos="1423"/>
        </w:tabs>
        <w:spacing w:line="20" w:lineRule="atLeast"/>
        <w:ind w:firstLine="709"/>
        <w:jc w:val="both"/>
        <w:rPr>
          <w:spacing w:val="1"/>
          <w:sz w:val="28"/>
          <w:szCs w:val="28"/>
        </w:rPr>
      </w:pPr>
      <w:r w:rsidRPr="00FF38B9">
        <w:rPr>
          <w:spacing w:val="1"/>
          <w:sz w:val="28"/>
          <w:szCs w:val="28"/>
        </w:rPr>
        <w:t>3.</w:t>
      </w:r>
      <w:r>
        <w:rPr>
          <w:spacing w:val="1"/>
          <w:sz w:val="28"/>
          <w:szCs w:val="28"/>
        </w:rPr>
        <w:t>5</w:t>
      </w:r>
      <w:r w:rsidRPr="00FF38B9">
        <w:rPr>
          <w:spacing w:val="1"/>
          <w:sz w:val="28"/>
          <w:szCs w:val="28"/>
        </w:rPr>
        <w:t xml:space="preserve"> . Права и обязанности Администрации поселения:</w:t>
      </w:r>
    </w:p>
    <w:p w:rsidR="00657422" w:rsidRPr="00FF38B9" w:rsidRDefault="00657422" w:rsidP="00657422">
      <w:pPr>
        <w:spacing w:line="20" w:lineRule="atLeast"/>
        <w:ind w:firstLine="709"/>
        <w:jc w:val="both"/>
        <w:rPr>
          <w:spacing w:val="1"/>
          <w:sz w:val="28"/>
          <w:szCs w:val="28"/>
        </w:rPr>
      </w:pPr>
      <w:r w:rsidRPr="00FF38B9">
        <w:rPr>
          <w:spacing w:val="1"/>
          <w:sz w:val="28"/>
          <w:szCs w:val="28"/>
        </w:rPr>
        <w:t>3.</w:t>
      </w:r>
      <w:r>
        <w:rPr>
          <w:spacing w:val="1"/>
          <w:sz w:val="28"/>
          <w:szCs w:val="28"/>
        </w:rPr>
        <w:t>5</w:t>
      </w:r>
      <w:r w:rsidRPr="00FF38B9">
        <w:rPr>
          <w:spacing w:val="1"/>
          <w:sz w:val="28"/>
          <w:szCs w:val="28"/>
        </w:rPr>
        <w:t xml:space="preserve">.1 </w:t>
      </w:r>
      <w:r>
        <w:rPr>
          <w:spacing w:val="1"/>
          <w:sz w:val="28"/>
          <w:szCs w:val="28"/>
        </w:rPr>
        <w:t>Администрация поселения</w:t>
      </w:r>
      <w:r w:rsidRPr="00FF38B9">
        <w:rPr>
          <w:spacing w:val="1"/>
          <w:sz w:val="28"/>
          <w:szCs w:val="28"/>
        </w:rPr>
        <w:t xml:space="preserve"> имеет право:</w:t>
      </w:r>
    </w:p>
    <w:p w:rsidR="00657422" w:rsidRPr="00FF38B9" w:rsidRDefault="00657422" w:rsidP="00657422">
      <w:pPr>
        <w:spacing w:line="20" w:lineRule="atLeast"/>
        <w:ind w:firstLine="709"/>
        <w:jc w:val="both"/>
        <w:rPr>
          <w:spacing w:val="1"/>
          <w:sz w:val="28"/>
          <w:szCs w:val="28"/>
        </w:rPr>
      </w:pPr>
      <w:r w:rsidRPr="00FF38B9">
        <w:rPr>
          <w:spacing w:val="1"/>
          <w:sz w:val="28"/>
          <w:szCs w:val="28"/>
        </w:rPr>
        <w:t>знакомиться с его правами и обязанностями в период проведения проверки (ревизии) до ее начала под роспись;</w:t>
      </w:r>
    </w:p>
    <w:p w:rsidR="00657422" w:rsidRPr="00FF38B9" w:rsidRDefault="00657422" w:rsidP="00657422">
      <w:pPr>
        <w:spacing w:line="20" w:lineRule="atLeast"/>
        <w:ind w:firstLine="709"/>
        <w:jc w:val="both"/>
        <w:rPr>
          <w:spacing w:val="1"/>
          <w:sz w:val="28"/>
          <w:szCs w:val="28"/>
        </w:rPr>
      </w:pPr>
      <w:r w:rsidRPr="00FF38B9">
        <w:rPr>
          <w:spacing w:val="1"/>
          <w:sz w:val="28"/>
          <w:szCs w:val="28"/>
        </w:rPr>
        <w:t xml:space="preserve">знакомиться с актом проверки (ревизии); </w:t>
      </w:r>
    </w:p>
    <w:p w:rsidR="00657422" w:rsidRPr="00FF38B9" w:rsidRDefault="00657422" w:rsidP="00657422">
      <w:pPr>
        <w:spacing w:line="20" w:lineRule="atLeast"/>
        <w:ind w:firstLine="709"/>
        <w:jc w:val="both"/>
        <w:rPr>
          <w:spacing w:val="1"/>
          <w:sz w:val="28"/>
          <w:szCs w:val="28"/>
        </w:rPr>
      </w:pPr>
      <w:r w:rsidRPr="00FF38B9">
        <w:rPr>
          <w:spacing w:val="1"/>
          <w:sz w:val="28"/>
          <w:szCs w:val="28"/>
        </w:rPr>
        <w:lastRenderedPageBreak/>
        <w:t xml:space="preserve">получать экземпляр акта проверки (ревизии); </w:t>
      </w:r>
    </w:p>
    <w:p w:rsidR="00657422" w:rsidRPr="00FF38B9" w:rsidRDefault="00657422" w:rsidP="00657422">
      <w:pPr>
        <w:spacing w:line="20" w:lineRule="atLeast"/>
        <w:ind w:firstLine="709"/>
        <w:jc w:val="both"/>
        <w:rPr>
          <w:spacing w:val="1"/>
          <w:sz w:val="28"/>
          <w:szCs w:val="28"/>
        </w:rPr>
      </w:pPr>
      <w:r w:rsidRPr="00FF38B9">
        <w:rPr>
          <w:spacing w:val="1"/>
          <w:sz w:val="28"/>
          <w:szCs w:val="28"/>
        </w:rPr>
        <w:t xml:space="preserve">представлять разногласия по акту проверки (ревизии); </w:t>
      </w:r>
    </w:p>
    <w:p w:rsidR="00657422" w:rsidRPr="00FF38B9" w:rsidRDefault="00657422" w:rsidP="00657422">
      <w:pPr>
        <w:spacing w:line="20" w:lineRule="atLeast"/>
        <w:ind w:firstLine="709"/>
        <w:jc w:val="both"/>
        <w:rPr>
          <w:spacing w:val="1"/>
          <w:sz w:val="28"/>
          <w:szCs w:val="28"/>
        </w:rPr>
      </w:pPr>
      <w:r w:rsidRPr="00FF38B9">
        <w:rPr>
          <w:spacing w:val="1"/>
          <w:sz w:val="28"/>
          <w:szCs w:val="28"/>
        </w:rPr>
        <w:t>обжаловать действия (бездействия) и решения, осуществляемые (приня</w:t>
      </w:r>
      <w:r w:rsidRPr="00FF38B9">
        <w:rPr>
          <w:spacing w:val="1"/>
          <w:sz w:val="28"/>
          <w:szCs w:val="28"/>
        </w:rPr>
        <w:softHyphen/>
        <w:t>тые) в ходе исполнения полномочий по муниципальному финансовому контролю должностными лицами Администрации района в досудебном порядке;</w:t>
      </w:r>
    </w:p>
    <w:p w:rsidR="00657422" w:rsidRPr="00FF38B9" w:rsidRDefault="00657422" w:rsidP="00657422">
      <w:pPr>
        <w:spacing w:line="20" w:lineRule="atLeast"/>
        <w:ind w:firstLine="709"/>
        <w:jc w:val="both"/>
        <w:rPr>
          <w:spacing w:val="1"/>
          <w:sz w:val="28"/>
          <w:szCs w:val="28"/>
        </w:rPr>
      </w:pPr>
      <w:r w:rsidRPr="00FF38B9">
        <w:rPr>
          <w:spacing w:val="1"/>
          <w:sz w:val="28"/>
          <w:szCs w:val="28"/>
        </w:rPr>
        <w:t>оспаривать в суде общей юрисдикции решение, действие (бездействие) субъекта финансового контроля, его должностных лиц.</w:t>
      </w:r>
    </w:p>
    <w:p w:rsidR="00657422" w:rsidRPr="00FF38B9" w:rsidRDefault="00657422" w:rsidP="00657422">
      <w:pPr>
        <w:spacing w:line="20" w:lineRule="atLeast"/>
        <w:ind w:firstLine="709"/>
        <w:jc w:val="both"/>
        <w:rPr>
          <w:spacing w:val="1"/>
          <w:sz w:val="28"/>
          <w:szCs w:val="28"/>
        </w:rPr>
      </w:pPr>
      <w:r w:rsidRPr="00FF38B9">
        <w:rPr>
          <w:spacing w:val="1"/>
          <w:sz w:val="28"/>
          <w:szCs w:val="28"/>
        </w:rPr>
        <w:t>3.</w:t>
      </w:r>
      <w:r>
        <w:rPr>
          <w:spacing w:val="1"/>
          <w:sz w:val="28"/>
          <w:szCs w:val="28"/>
        </w:rPr>
        <w:t>5</w:t>
      </w:r>
      <w:r w:rsidRPr="00FF38B9">
        <w:rPr>
          <w:spacing w:val="1"/>
          <w:sz w:val="28"/>
          <w:szCs w:val="28"/>
        </w:rPr>
        <w:t>.2. Администрация поселения обязана:</w:t>
      </w:r>
    </w:p>
    <w:p w:rsidR="00657422" w:rsidRPr="00FF38B9" w:rsidRDefault="00657422" w:rsidP="00657422">
      <w:pPr>
        <w:spacing w:line="20" w:lineRule="atLeast"/>
        <w:ind w:firstLine="709"/>
        <w:jc w:val="both"/>
        <w:rPr>
          <w:spacing w:val="1"/>
          <w:sz w:val="28"/>
          <w:szCs w:val="28"/>
        </w:rPr>
      </w:pPr>
      <w:r w:rsidRPr="00FF38B9">
        <w:rPr>
          <w:spacing w:val="1"/>
          <w:sz w:val="28"/>
          <w:szCs w:val="28"/>
        </w:rPr>
        <w:t xml:space="preserve">предоставлять документы, имеющие отношение к предмету проверки (ревизии), в том числе на электронных носителях (в электронном виде); </w:t>
      </w:r>
    </w:p>
    <w:p w:rsidR="00657422" w:rsidRPr="00FF38B9" w:rsidRDefault="00657422" w:rsidP="00657422">
      <w:pPr>
        <w:spacing w:line="20" w:lineRule="atLeast"/>
        <w:ind w:firstLine="709"/>
        <w:jc w:val="both"/>
        <w:rPr>
          <w:spacing w:val="1"/>
          <w:sz w:val="28"/>
          <w:szCs w:val="28"/>
        </w:rPr>
      </w:pPr>
      <w:r w:rsidRPr="00FF38B9">
        <w:rPr>
          <w:spacing w:val="1"/>
          <w:sz w:val="28"/>
          <w:szCs w:val="28"/>
        </w:rPr>
        <w:t xml:space="preserve">выдавать заверенные копии документов; </w:t>
      </w:r>
    </w:p>
    <w:p w:rsidR="00657422" w:rsidRPr="00FF38B9" w:rsidRDefault="00657422" w:rsidP="00657422">
      <w:pPr>
        <w:spacing w:line="20" w:lineRule="atLeast"/>
        <w:ind w:firstLine="709"/>
        <w:jc w:val="both"/>
        <w:rPr>
          <w:spacing w:val="1"/>
          <w:sz w:val="28"/>
          <w:szCs w:val="28"/>
        </w:rPr>
      </w:pPr>
      <w:r w:rsidRPr="00FF38B9">
        <w:rPr>
          <w:spacing w:val="1"/>
          <w:sz w:val="28"/>
          <w:szCs w:val="28"/>
        </w:rPr>
        <w:t>давать устные и письменные объяснения, справки и сведения по вопро</w:t>
      </w:r>
      <w:r w:rsidRPr="00FF38B9">
        <w:rPr>
          <w:spacing w:val="1"/>
          <w:sz w:val="28"/>
          <w:szCs w:val="28"/>
        </w:rPr>
        <w:softHyphen/>
        <w:t>сам, возникающим в ходе проверки (ревизии);</w:t>
      </w:r>
    </w:p>
    <w:p w:rsidR="00657422" w:rsidRPr="00FF38B9" w:rsidRDefault="00657422" w:rsidP="00657422">
      <w:pPr>
        <w:spacing w:line="20" w:lineRule="atLeast"/>
        <w:ind w:firstLine="709"/>
        <w:jc w:val="both"/>
        <w:rPr>
          <w:spacing w:val="1"/>
          <w:sz w:val="28"/>
          <w:szCs w:val="28"/>
        </w:rPr>
      </w:pPr>
      <w:r w:rsidRPr="00FF38B9">
        <w:rPr>
          <w:spacing w:val="1"/>
          <w:sz w:val="28"/>
          <w:szCs w:val="28"/>
        </w:rPr>
        <w:t>обеспечивать необходимые условия должностным лицам Администрации поселения при проведении контрольных мероприятий;</w:t>
      </w:r>
    </w:p>
    <w:p w:rsidR="00657422" w:rsidRPr="00FF38B9" w:rsidRDefault="00657422" w:rsidP="00657422">
      <w:pPr>
        <w:spacing w:line="20" w:lineRule="atLeast"/>
        <w:ind w:firstLine="709"/>
        <w:jc w:val="both"/>
        <w:rPr>
          <w:spacing w:val="1"/>
          <w:sz w:val="28"/>
          <w:szCs w:val="28"/>
        </w:rPr>
      </w:pPr>
      <w:r w:rsidRPr="00FF38B9">
        <w:rPr>
          <w:spacing w:val="1"/>
          <w:sz w:val="28"/>
          <w:szCs w:val="28"/>
        </w:rPr>
        <w:t>информировать Администрацию района о результатах рассмотрения представле</w:t>
      </w:r>
      <w:r w:rsidRPr="00FF38B9">
        <w:rPr>
          <w:spacing w:val="1"/>
          <w:sz w:val="28"/>
          <w:szCs w:val="28"/>
        </w:rPr>
        <w:softHyphen/>
        <w:t>ний (предписаний) по устранению выявленных нарушений.</w:t>
      </w:r>
    </w:p>
    <w:p w:rsidR="00657422" w:rsidRPr="00FF38B9" w:rsidRDefault="00657422" w:rsidP="00657422">
      <w:pPr>
        <w:tabs>
          <w:tab w:val="left" w:pos="1423"/>
        </w:tabs>
        <w:spacing w:line="20" w:lineRule="atLeast"/>
        <w:ind w:firstLine="709"/>
        <w:jc w:val="both"/>
        <w:rPr>
          <w:spacing w:val="1"/>
          <w:sz w:val="28"/>
          <w:szCs w:val="28"/>
        </w:rPr>
      </w:pPr>
      <w:r w:rsidRPr="00FF38B9">
        <w:rPr>
          <w:spacing w:val="1"/>
          <w:sz w:val="28"/>
          <w:szCs w:val="28"/>
        </w:rPr>
        <w:t>3.</w:t>
      </w:r>
      <w:r>
        <w:rPr>
          <w:spacing w:val="1"/>
          <w:sz w:val="28"/>
          <w:szCs w:val="28"/>
        </w:rPr>
        <w:t>5</w:t>
      </w:r>
      <w:r w:rsidRPr="00FF38B9">
        <w:rPr>
          <w:spacing w:val="1"/>
          <w:sz w:val="28"/>
          <w:szCs w:val="28"/>
        </w:rPr>
        <w:t>.3. Требования и запросы Администрации района, предъявляемые ею в рамках реализации предоставленных полномочий, являются обязательными для должностных лиц объекта финансового контроля.</w:t>
      </w:r>
    </w:p>
    <w:p w:rsidR="00657422" w:rsidRPr="00FF38B9" w:rsidRDefault="00657422" w:rsidP="00657422">
      <w:pPr>
        <w:tabs>
          <w:tab w:val="left" w:pos="1423"/>
        </w:tabs>
        <w:spacing w:line="20" w:lineRule="atLeast"/>
        <w:ind w:firstLine="709"/>
        <w:jc w:val="both"/>
        <w:rPr>
          <w:spacing w:val="1"/>
          <w:sz w:val="28"/>
          <w:szCs w:val="28"/>
        </w:rPr>
      </w:pPr>
    </w:p>
    <w:p w:rsidR="00657422" w:rsidRPr="00FF38B9" w:rsidRDefault="00657422" w:rsidP="00657422">
      <w:pPr>
        <w:numPr>
          <w:ilvl w:val="0"/>
          <w:numId w:val="15"/>
        </w:numPr>
        <w:tabs>
          <w:tab w:val="left" w:pos="0"/>
        </w:tabs>
        <w:suppressAutoHyphens w:val="0"/>
        <w:spacing w:line="20" w:lineRule="atLeast"/>
        <w:ind w:right="1134"/>
        <w:jc w:val="center"/>
        <w:rPr>
          <w:sz w:val="28"/>
          <w:szCs w:val="28"/>
        </w:rPr>
      </w:pPr>
      <w:r w:rsidRPr="00FF38B9">
        <w:rPr>
          <w:sz w:val="28"/>
          <w:szCs w:val="28"/>
        </w:rPr>
        <w:t>Ответственность сторон</w:t>
      </w:r>
      <w:bookmarkEnd w:id="8"/>
    </w:p>
    <w:p w:rsidR="00657422" w:rsidRPr="00FF38B9" w:rsidRDefault="00657422" w:rsidP="00657422">
      <w:pPr>
        <w:tabs>
          <w:tab w:val="left" w:pos="0"/>
        </w:tabs>
        <w:spacing w:line="20" w:lineRule="atLeast"/>
        <w:ind w:firstLine="709"/>
        <w:jc w:val="both"/>
        <w:rPr>
          <w:sz w:val="28"/>
          <w:szCs w:val="28"/>
        </w:rPr>
      </w:pPr>
    </w:p>
    <w:p w:rsidR="00657422" w:rsidRPr="00FF38B9" w:rsidRDefault="00657422" w:rsidP="00657422">
      <w:pPr>
        <w:tabs>
          <w:tab w:val="left" w:pos="0"/>
        </w:tabs>
        <w:spacing w:line="20" w:lineRule="atLeast"/>
        <w:ind w:firstLine="851"/>
        <w:jc w:val="both"/>
        <w:rPr>
          <w:sz w:val="28"/>
          <w:szCs w:val="28"/>
        </w:rPr>
      </w:pPr>
      <w:r w:rsidRPr="00FF38B9">
        <w:rPr>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657422" w:rsidRPr="00FF38B9" w:rsidRDefault="00657422" w:rsidP="00657422">
      <w:pPr>
        <w:tabs>
          <w:tab w:val="left" w:pos="1270"/>
        </w:tabs>
        <w:spacing w:line="20" w:lineRule="atLeast"/>
        <w:ind w:firstLine="851"/>
        <w:jc w:val="both"/>
        <w:rPr>
          <w:spacing w:val="1"/>
          <w:sz w:val="28"/>
          <w:szCs w:val="28"/>
        </w:rPr>
      </w:pPr>
      <w:r w:rsidRPr="00FF38B9">
        <w:rPr>
          <w:spacing w:val="1"/>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района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rsidR="00657422" w:rsidRPr="00FF38B9" w:rsidRDefault="00657422" w:rsidP="00657422">
      <w:pPr>
        <w:tabs>
          <w:tab w:val="left" w:pos="0"/>
        </w:tabs>
        <w:spacing w:line="20" w:lineRule="atLeast"/>
        <w:ind w:left="710" w:right="1134"/>
        <w:jc w:val="both"/>
        <w:rPr>
          <w:sz w:val="28"/>
          <w:szCs w:val="28"/>
        </w:rPr>
      </w:pPr>
      <w:bookmarkStart w:id="9" w:name="bookmark5"/>
    </w:p>
    <w:p w:rsidR="00657422" w:rsidRPr="00FF38B9" w:rsidRDefault="00657422" w:rsidP="00657422">
      <w:pPr>
        <w:tabs>
          <w:tab w:val="left" w:pos="0"/>
        </w:tabs>
        <w:spacing w:line="20" w:lineRule="atLeast"/>
        <w:ind w:left="710" w:right="1134"/>
        <w:jc w:val="center"/>
        <w:rPr>
          <w:b/>
          <w:sz w:val="28"/>
          <w:szCs w:val="28"/>
        </w:rPr>
      </w:pPr>
      <w:r w:rsidRPr="00FF38B9">
        <w:rPr>
          <w:sz w:val="28"/>
          <w:szCs w:val="28"/>
        </w:rPr>
        <w:t>5.Заключительные положения</w:t>
      </w:r>
      <w:bookmarkEnd w:id="9"/>
    </w:p>
    <w:p w:rsidR="00657422" w:rsidRPr="00FF38B9" w:rsidRDefault="00657422" w:rsidP="00657422">
      <w:pPr>
        <w:tabs>
          <w:tab w:val="left" w:pos="0"/>
          <w:tab w:val="left" w:pos="1134"/>
        </w:tabs>
        <w:spacing w:line="20" w:lineRule="atLeast"/>
        <w:ind w:firstLine="709"/>
        <w:jc w:val="both"/>
        <w:rPr>
          <w:sz w:val="28"/>
          <w:szCs w:val="28"/>
        </w:rPr>
      </w:pPr>
    </w:p>
    <w:p w:rsidR="00657422" w:rsidRPr="00FF38B9" w:rsidRDefault="00657422" w:rsidP="00657422">
      <w:pPr>
        <w:tabs>
          <w:tab w:val="left" w:pos="0"/>
          <w:tab w:val="left" w:pos="1134"/>
        </w:tabs>
        <w:spacing w:line="20" w:lineRule="atLeast"/>
        <w:ind w:firstLine="851"/>
        <w:jc w:val="both"/>
        <w:rPr>
          <w:sz w:val="28"/>
          <w:szCs w:val="28"/>
        </w:rPr>
      </w:pPr>
      <w:r w:rsidRPr="00FF38B9">
        <w:rPr>
          <w:sz w:val="28"/>
          <w:szCs w:val="28"/>
        </w:rPr>
        <w:t>5.1. Настоящее Соглашение вступает в силу после его официального опубликования и распространяет свое действие на правоотношения с 1 января 2020 года.</w:t>
      </w:r>
    </w:p>
    <w:p w:rsidR="00657422" w:rsidRPr="00FF38B9" w:rsidRDefault="00657422" w:rsidP="00657422">
      <w:pPr>
        <w:tabs>
          <w:tab w:val="left" w:pos="0"/>
          <w:tab w:val="left" w:pos="1134"/>
        </w:tabs>
        <w:spacing w:line="20" w:lineRule="atLeast"/>
        <w:ind w:firstLine="851"/>
        <w:jc w:val="both"/>
        <w:rPr>
          <w:sz w:val="28"/>
          <w:szCs w:val="28"/>
        </w:rPr>
      </w:pPr>
      <w:r w:rsidRPr="00FF38B9">
        <w:rPr>
          <w:sz w:val="28"/>
          <w:szCs w:val="28"/>
        </w:rPr>
        <w:t>5.2. Изменения и дополнения в настоящее Соглашение могут быть вне</w:t>
      </w:r>
      <w:r w:rsidRPr="00FF38B9">
        <w:rPr>
          <w:sz w:val="28"/>
          <w:szCs w:val="28"/>
        </w:rPr>
        <w:softHyphen/>
        <w:t>сены по взаимному согласию сторон путем составления дополнительного со</w:t>
      </w:r>
      <w:r w:rsidRPr="00FF38B9">
        <w:rPr>
          <w:sz w:val="28"/>
          <w:szCs w:val="28"/>
        </w:rPr>
        <w:softHyphen/>
        <w:t xml:space="preserve">глашения в письменной форме, являющегося неотъемлемой частью настоящего </w:t>
      </w:r>
      <w:r w:rsidRPr="00FF38B9">
        <w:rPr>
          <w:sz w:val="28"/>
          <w:szCs w:val="28"/>
        </w:rPr>
        <w:lastRenderedPageBreak/>
        <w:t>Соглашения.</w:t>
      </w:r>
    </w:p>
    <w:p w:rsidR="00657422" w:rsidRPr="00FF38B9" w:rsidRDefault="00657422" w:rsidP="00657422">
      <w:pPr>
        <w:tabs>
          <w:tab w:val="left" w:pos="0"/>
          <w:tab w:val="left" w:pos="1134"/>
        </w:tabs>
        <w:spacing w:line="20" w:lineRule="atLeast"/>
        <w:ind w:firstLine="851"/>
        <w:jc w:val="both"/>
        <w:rPr>
          <w:sz w:val="28"/>
          <w:szCs w:val="28"/>
        </w:rPr>
      </w:pPr>
      <w:r w:rsidRPr="00FF38B9">
        <w:rPr>
          <w:sz w:val="28"/>
          <w:szCs w:val="28"/>
        </w:rPr>
        <w:t>5.3. Действие настоящего Соглашения может быть прекращено досрочно по соглашению сторон либо в случае направления одной из сторон другой сто</w:t>
      </w:r>
      <w:r w:rsidRPr="00FF38B9">
        <w:rPr>
          <w:sz w:val="28"/>
          <w:szCs w:val="28"/>
        </w:rPr>
        <w:softHyphen/>
        <w:t>роне уведомления о расторжении Соглашения.</w:t>
      </w:r>
    </w:p>
    <w:p w:rsidR="00657422" w:rsidRPr="00FF38B9" w:rsidRDefault="00657422" w:rsidP="00657422">
      <w:pPr>
        <w:tabs>
          <w:tab w:val="left" w:pos="0"/>
          <w:tab w:val="left" w:pos="1134"/>
        </w:tabs>
        <w:spacing w:line="20" w:lineRule="atLeast"/>
        <w:ind w:firstLine="851"/>
        <w:jc w:val="both"/>
        <w:rPr>
          <w:sz w:val="28"/>
          <w:szCs w:val="28"/>
        </w:rPr>
      </w:pPr>
      <w:r w:rsidRPr="00FF38B9">
        <w:rPr>
          <w:sz w:val="28"/>
          <w:szCs w:val="28"/>
        </w:rPr>
        <w:t>5.4. Соглашение прекращает действие после окончания проводимых в соответствии с ним контрольных и экспертно-аналитических мероприятий, на</w:t>
      </w:r>
      <w:r w:rsidRPr="00FF38B9">
        <w:rPr>
          <w:sz w:val="28"/>
          <w:szCs w:val="28"/>
        </w:rPr>
        <w:softHyphen/>
        <w:t>чатых до заключения соглашения о прекращении его действия (направления уведомления), за исключением случаев, когда соглашением сторон предусмот</w:t>
      </w:r>
      <w:r w:rsidRPr="00FF38B9">
        <w:rPr>
          <w:sz w:val="28"/>
          <w:szCs w:val="28"/>
        </w:rPr>
        <w:softHyphen/>
        <w:t xml:space="preserve">рено иное. </w:t>
      </w:r>
    </w:p>
    <w:p w:rsidR="00657422" w:rsidRPr="00FF38B9" w:rsidRDefault="00657422" w:rsidP="00657422">
      <w:pPr>
        <w:tabs>
          <w:tab w:val="left" w:pos="0"/>
          <w:tab w:val="left" w:pos="1134"/>
        </w:tabs>
        <w:spacing w:line="20" w:lineRule="atLeast"/>
        <w:ind w:firstLine="851"/>
        <w:jc w:val="both"/>
        <w:rPr>
          <w:sz w:val="28"/>
          <w:szCs w:val="28"/>
        </w:rPr>
      </w:pPr>
      <w:r w:rsidRPr="00FF38B9">
        <w:rPr>
          <w:sz w:val="28"/>
          <w:szCs w:val="28"/>
        </w:rPr>
        <w:t>5.5. Неурегулированные сторонами споры и разногласия, возникшие при исполнении настоящего Соглашения, подлежат рассмотрению в порядке, пре</w:t>
      </w:r>
      <w:r w:rsidRPr="00FF38B9">
        <w:rPr>
          <w:sz w:val="28"/>
          <w:szCs w:val="28"/>
        </w:rPr>
        <w:softHyphen/>
        <w:t>дусмотренном действующим законодательством.</w:t>
      </w:r>
    </w:p>
    <w:p w:rsidR="00657422" w:rsidRPr="00FF38B9" w:rsidRDefault="00657422" w:rsidP="00657422">
      <w:pPr>
        <w:numPr>
          <w:ilvl w:val="1"/>
          <w:numId w:val="14"/>
        </w:numPr>
        <w:tabs>
          <w:tab w:val="left" w:pos="0"/>
          <w:tab w:val="left" w:pos="567"/>
          <w:tab w:val="left" w:pos="1134"/>
        </w:tabs>
        <w:suppressAutoHyphens w:val="0"/>
        <w:spacing w:line="20" w:lineRule="atLeast"/>
        <w:ind w:left="0" w:firstLine="851"/>
        <w:jc w:val="both"/>
        <w:rPr>
          <w:sz w:val="28"/>
          <w:szCs w:val="28"/>
        </w:rPr>
      </w:pPr>
      <w:r w:rsidRPr="00FF38B9">
        <w:rPr>
          <w:sz w:val="28"/>
          <w:szCs w:val="28"/>
        </w:rPr>
        <w:t xml:space="preserve"> Настоящее Соглашение составлено в двух экземплярах, имеющих одинаковую юридическую силу, по одному экземпляру для каждой из сторон.</w:t>
      </w:r>
    </w:p>
    <w:p w:rsidR="00657422" w:rsidRPr="00FF38B9" w:rsidRDefault="00657422" w:rsidP="00657422">
      <w:pPr>
        <w:tabs>
          <w:tab w:val="left" w:pos="0"/>
        </w:tabs>
        <w:spacing w:line="20" w:lineRule="atLeast"/>
        <w:ind w:left="426" w:right="1134"/>
        <w:jc w:val="both"/>
        <w:rPr>
          <w:sz w:val="28"/>
          <w:szCs w:val="28"/>
        </w:rPr>
      </w:pPr>
    </w:p>
    <w:p w:rsidR="00657422" w:rsidRPr="00FF38B9" w:rsidRDefault="00657422" w:rsidP="00657422">
      <w:pPr>
        <w:numPr>
          <w:ilvl w:val="0"/>
          <w:numId w:val="13"/>
        </w:numPr>
        <w:tabs>
          <w:tab w:val="left" w:pos="0"/>
        </w:tabs>
        <w:suppressAutoHyphens w:val="0"/>
        <w:spacing w:line="20" w:lineRule="atLeast"/>
        <w:ind w:right="1134" w:hanging="24"/>
        <w:jc w:val="center"/>
        <w:rPr>
          <w:sz w:val="28"/>
          <w:szCs w:val="28"/>
        </w:rPr>
      </w:pPr>
      <w:r w:rsidRPr="00FF38B9">
        <w:rPr>
          <w:sz w:val="28"/>
          <w:szCs w:val="28"/>
        </w:rPr>
        <w:t>Срок действия Соглашения</w:t>
      </w:r>
    </w:p>
    <w:p w:rsidR="00657422" w:rsidRPr="00FF38B9" w:rsidRDefault="00657422" w:rsidP="00657422">
      <w:pPr>
        <w:tabs>
          <w:tab w:val="left" w:pos="1528"/>
        </w:tabs>
        <w:spacing w:line="20" w:lineRule="atLeast"/>
        <w:ind w:left="450" w:right="1134"/>
        <w:jc w:val="both"/>
        <w:rPr>
          <w:sz w:val="28"/>
          <w:szCs w:val="28"/>
        </w:rPr>
      </w:pPr>
    </w:p>
    <w:p w:rsidR="00657422" w:rsidRPr="00FF38B9" w:rsidRDefault="00657422" w:rsidP="00657422">
      <w:pPr>
        <w:numPr>
          <w:ilvl w:val="1"/>
          <w:numId w:val="13"/>
        </w:numPr>
        <w:tabs>
          <w:tab w:val="left" w:pos="1276"/>
        </w:tabs>
        <w:suppressAutoHyphens w:val="0"/>
        <w:spacing w:line="20" w:lineRule="atLeast"/>
        <w:ind w:left="0" w:firstLine="851"/>
        <w:jc w:val="both"/>
        <w:rPr>
          <w:sz w:val="28"/>
          <w:szCs w:val="28"/>
        </w:rPr>
      </w:pPr>
      <w:r w:rsidRPr="00FF38B9">
        <w:rPr>
          <w:sz w:val="28"/>
          <w:szCs w:val="28"/>
        </w:rPr>
        <w:t xml:space="preserve"> Настоящее Соглашение действует с 1 января 2020 года по 31 дека</w:t>
      </w:r>
      <w:r w:rsidRPr="00FF38B9">
        <w:rPr>
          <w:sz w:val="28"/>
          <w:szCs w:val="28"/>
        </w:rPr>
        <w:t>б</w:t>
      </w:r>
      <w:r w:rsidRPr="00FF38B9">
        <w:rPr>
          <w:sz w:val="28"/>
          <w:szCs w:val="28"/>
        </w:rPr>
        <w:t>ря 2020 года.</w:t>
      </w:r>
    </w:p>
    <w:p w:rsidR="00657422" w:rsidRDefault="00657422" w:rsidP="00657422">
      <w:pPr>
        <w:tabs>
          <w:tab w:val="left" w:pos="1276"/>
        </w:tabs>
        <w:ind w:left="709"/>
        <w:jc w:val="both"/>
        <w:rPr>
          <w:sz w:val="28"/>
          <w:szCs w:val="28"/>
        </w:rPr>
      </w:pPr>
    </w:p>
    <w:p w:rsidR="00657422" w:rsidRPr="00777F5E" w:rsidRDefault="00657422" w:rsidP="00657422">
      <w:pPr>
        <w:numPr>
          <w:ilvl w:val="0"/>
          <w:numId w:val="11"/>
        </w:numPr>
        <w:suppressAutoHyphens w:val="0"/>
        <w:ind w:left="0" w:firstLine="709"/>
        <w:jc w:val="center"/>
        <w:rPr>
          <w:sz w:val="28"/>
          <w:szCs w:val="28"/>
        </w:rPr>
      </w:pPr>
      <w:r w:rsidRPr="00777F5E">
        <w:rPr>
          <w:sz w:val="28"/>
          <w:szCs w:val="28"/>
        </w:rPr>
        <w:t>Адреса и реквизиты сторон</w:t>
      </w:r>
    </w:p>
    <w:p w:rsidR="00657422" w:rsidRPr="00777F5E" w:rsidRDefault="00657422" w:rsidP="00657422">
      <w:pPr>
        <w:ind w:firstLine="709"/>
        <w:jc w:val="both"/>
        <w:rPr>
          <w:sz w:val="28"/>
          <w:szCs w:val="28"/>
        </w:rPr>
      </w:pPr>
    </w:p>
    <w:tbl>
      <w:tblPr>
        <w:tblW w:w="9912" w:type="dxa"/>
        <w:tblLook w:val="04A0"/>
      </w:tblPr>
      <w:tblGrid>
        <w:gridCol w:w="4723"/>
        <w:gridCol w:w="5189"/>
      </w:tblGrid>
      <w:tr w:rsidR="00657422" w:rsidRPr="00777F5E" w:rsidTr="00657422">
        <w:trPr>
          <w:trHeight w:val="3822"/>
        </w:trPr>
        <w:tc>
          <w:tcPr>
            <w:tcW w:w="4723" w:type="dxa"/>
            <w:vMerge w:val="restart"/>
            <w:hideMark/>
          </w:tcPr>
          <w:tbl>
            <w:tblPr>
              <w:tblW w:w="0" w:type="auto"/>
              <w:tblInd w:w="108" w:type="dxa"/>
              <w:tblLook w:val="00A0"/>
            </w:tblPr>
            <w:tblGrid>
              <w:gridCol w:w="4399"/>
            </w:tblGrid>
            <w:tr w:rsidR="00657422" w:rsidRPr="005E50C6" w:rsidTr="00657422">
              <w:tc>
                <w:tcPr>
                  <w:tcW w:w="4712" w:type="dxa"/>
                </w:tcPr>
                <w:p w:rsidR="00657422" w:rsidRPr="00657422" w:rsidRDefault="00657422" w:rsidP="00657422">
                  <w:pPr>
                    <w:rPr>
                      <w:sz w:val="28"/>
                      <w:szCs w:val="28"/>
                    </w:rPr>
                  </w:pPr>
                  <w:r w:rsidRPr="00657422">
                    <w:rPr>
                      <w:sz w:val="28"/>
                      <w:szCs w:val="28"/>
                    </w:rPr>
                    <w:t>Администрация</w:t>
                  </w:r>
                </w:p>
                <w:p w:rsidR="00657422" w:rsidRPr="00657422" w:rsidRDefault="00657422" w:rsidP="00657422">
                  <w:pPr>
                    <w:rPr>
                      <w:sz w:val="28"/>
                      <w:szCs w:val="28"/>
                    </w:rPr>
                  </w:pPr>
                  <w:r w:rsidRPr="00657422">
                    <w:rPr>
                      <w:sz w:val="28"/>
                      <w:szCs w:val="28"/>
                    </w:rPr>
                    <w:t>Ейскоукрепленского</w:t>
                  </w:r>
                </w:p>
                <w:p w:rsidR="00657422" w:rsidRPr="00657422" w:rsidRDefault="00657422" w:rsidP="00657422">
                  <w:pPr>
                    <w:rPr>
                      <w:sz w:val="28"/>
                      <w:szCs w:val="28"/>
                    </w:rPr>
                  </w:pPr>
                  <w:r w:rsidRPr="00657422">
                    <w:rPr>
                      <w:sz w:val="28"/>
                      <w:szCs w:val="28"/>
                    </w:rPr>
                    <w:t>сельского поселения</w:t>
                  </w:r>
                </w:p>
                <w:p w:rsidR="00657422" w:rsidRPr="00657422" w:rsidRDefault="00657422" w:rsidP="00657422">
                  <w:pPr>
                    <w:rPr>
                      <w:sz w:val="28"/>
                      <w:szCs w:val="28"/>
                    </w:rPr>
                  </w:pPr>
                  <w:r w:rsidRPr="00657422">
                    <w:rPr>
                      <w:sz w:val="28"/>
                      <w:szCs w:val="28"/>
                    </w:rPr>
                    <w:t>Щербиновского района,</w:t>
                  </w:r>
                </w:p>
                <w:p w:rsidR="00657422" w:rsidRPr="00657422" w:rsidRDefault="00657422" w:rsidP="00657422">
                  <w:pPr>
                    <w:rPr>
                      <w:sz w:val="28"/>
                      <w:szCs w:val="28"/>
                    </w:rPr>
                  </w:pPr>
                  <w:r w:rsidRPr="00657422">
                    <w:rPr>
                      <w:sz w:val="28"/>
                      <w:szCs w:val="28"/>
                    </w:rPr>
                    <w:t>353640, Краснодарский край,</w:t>
                  </w:r>
                </w:p>
                <w:p w:rsidR="00657422" w:rsidRPr="00657422" w:rsidRDefault="00657422" w:rsidP="00657422">
                  <w:pPr>
                    <w:rPr>
                      <w:sz w:val="28"/>
                      <w:szCs w:val="28"/>
                    </w:rPr>
                  </w:pPr>
                  <w:r w:rsidRPr="00657422">
                    <w:rPr>
                      <w:sz w:val="28"/>
                      <w:szCs w:val="28"/>
                    </w:rPr>
                    <w:t>Щербиновский район,</w:t>
                  </w:r>
                </w:p>
                <w:p w:rsidR="00657422" w:rsidRPr="00657422" w:rsidRDefault="00657422" w:rsidP="00657422">
                  <w:pPr>
                    <w:rPr>
                      <w:sz w:val="28"/>
                      <w:szCs w:val="28"/>
                    </w:rPr>
                  </w:pPr>
                  <w:r w:rsidRPr="00657422">
                    <w:rPr>
                      <w:sz w:val="28"/>
                      <w:szCs w:val="28"/>
                    </w:rPr>
                    <w:t>с. Ейское Укрепление</w:t>
                  </w:r>
                </w:p>
                <w:p w:rsidR="00657422" w:rsidRPr="00657422" w:rsidRDefault="00657422" w:rsidP="00657422">
                  <w:pPr>
                    <w:rPr>
                      <w:sz w:val="28"/>
                      <w:szCs w:val="28"/>
                    </w:rPr>
                  </w:pPr>
                  <w:r w:rsidRPr="00657422">
                    <w:rPr>
                      <w:sz w:val="28"/>
                      <w:szCs w:val="28"/>
                    </w:rPr>
                    <w:t>ул. Суворова, 12</w:t>
                  </w:r>
                </w:p>
                <w:p w:rsidR="00657422" w:rsidRPr="00657422" w:rsidRDefault="00657422" w:rsidP="00657422">
                  <w:pPr>
                    <w:rPr>
                      <w:sz w:val="28"/>
                      <w:szCs w:val="28"/>
                    </w:rPr>
                  </w:pPr>
                  <w:r w:rsidRPr="00657422">
                    <w:rPr>
                      <w:sz w:val="28"/>
                      <w:szCs w:val="28"/>
                    </w:rPr>
                    <w:t>тел.факс 8 (86151) 3-71-34</w:t>
                  </w:r>
                </w:p>
                <w:p w:rsidR="00657422" w:rsidRPr="00657422" w:rsidRDefault="00657422" w:rsidP="00657422">
                  <w:pPr>
                    <w:rPr>
                      <w:sz w:val="28"/>
                      <w:szCs w:val="28"/>
                    </w:rPr>
                  </w:pPr>
                  <w:r w:rsidRPr="00657422">
                    <w:rPr>
                      <w:sz w:val="28"/>
                      <w:szCs w:val="28"/>
                    </w:rPr>
                    <w:t>ИНН 2358007022 КПП 235801001</w:t>
                  </w:r>
                </w:p>
              </w:tc>
            </w:tr>
            <w:tr w:rsidR="00657422" w:rsidRPr="005E50C6" w:rsidTr="00657422">
              <w:tc>
                <w:tcPr>
                  <w:tcW w:w="4712" w:type="dxa"/>
                </w:tcPr>
                <w:p w:rsidR="00657422" w:rsidRPr="00657422" w:rsidRDefault="00657422" w:rsidP="00657422">
                  <w:pPr>
                    <w:rPr>
                      <w:sz w:val="28"/>
                      <w:szCs w:val="28"/>
                    </w:rPr>
                  </w:pPr>
                  <w:r w:rsidRPr="00657422">
                    <w:rPr>
                      <w:sz w:val="28"/>
                      <w:szCs w:val="28"/>
                    </w:rPr>
                    <w:t>л/с 992120050 в УФК по Краснодарскому краю (администрация Ейскоукрепленского сельского поселения Щербиновского района</w:t>
                  </w:r>
                </w:p>
                <w:p w:rsidR="00657422" w:rsidRPr="00657422" w:rsidRDefault="00657422" w:rsidP="00657422">
                  <w:pPr>
                    <w:rPr>
                      <w:sz w:val="28"/>
                      <w:szCs w:val="28"/>
                    </w:rPr>
                  </w:pPr>
                  <w:r w:rsidRPr="00657422">
                    <w:rPr>
                      <w:sz w:val="28"/>
                      <w:szCs w:val="28"/>
                    </w:rPr>
                    <w:t>р/с 40204810700000000423</w:t>
                  </w:r>
                </w:p>
                <w:p w:rsidR="00657422" w:rsidRPr="00657422" w:rsidRDefault="00657422" w:rsidP="00657422">
                  <w:pPr>
                    <w:rPr>
                      <w:sz w:val="28"/>
                      <w:szCs w:val="28"/>
                    </w:rPr>
                  </w:pPr>
                  <w:r w:rsidRPr="00657422">
                    <w:rPr>
                      <w:sz w:val="28"/>
                      <w:szCs w:val="28"/>
                    </w:rPr>
                    <w:t>Южное  ГУ Банка России г. Краснодар</w:t>
                  </w:r>
                </w:p>
                <w:p w:rsidR="00657422" w:rsidRDefault="00657422" w:rsidP="00657422">
                  <w:pPr>
                    <w:rPr>
                      <w:sz w:val="28"/>
                      <w:szCs w:val="28"/>
                    </w:rPr>
                  </w:pPr>
                  <w:r w:rsidRPr="00657422">
                    <w:rPr>
                      <w:sz w:val="28"/>
                      <w:szCs w:val="28"/>
                    </w:rPr>
                    <w:t>БИК 040349001</w:t>
                  </w:r>
                </w:p>
                <w:p w:rsidR="00657422" w:rsidRPr="00657422" w:rsidRDefault="00657422" w:rsidP="00657422">
                  <w:pPr>
                    <w:rPr>
                      <w:sz w:val="28"/>
                      <w:szCs w:val="28"/>
                    </w:rPr>
                  </w:pPr>
                </w:p>
              </w:tc>
            </w:tr>
          </w:tbl>
          <w:p w:rsidR="00657422" w:rsidRPr="00F3701D" w:rsidRDefault="00657422" w:rsidP="00657422">
            <w:pPr>
              <w:jc w:val="both"/>
              <w:rPr>
                <w:sz w:val="28"/>
                <w:szCs w:val="28"/>
              </w:rPr>
            </w:pPr>
          </w:p>
        </w:tc>
        <w:tc>
          <w:tcPr>
            <w:tcW w:w="5189" w:type="dxa"/>
            <w:hideMark/>
          </w:tcPr>
          <w:p w:rsidR="00657422" w:rsidRPr="00F3701D" w:rsidRDefault="00657422" w:rsidP="00657422">
            <w:pPr>
              <w:jc w:val="both"/>
              <w:rPr>
                <w:sz w:val="28"/>
                <w:szCs w:val="28"/>
              </w:rPr>
            </w:pPr>
            <w:r w:rsidRPr="00F3701D">
              <w:rPr>
                <w:sz w:val="28"/>
                <w:szCs w:val="28"/>
              </w:rPr>
              <w:t>Администрация муниципального</w:t>
            </w:r>
          </w:p>
          <w:p w:rsidR="00657422" w:rsidRPr="00F3701D" w:rsidRDefault="00657422" w:rsidP="00657422">
            <w:pPr>
              <w:jc w:val="both"/>
              <w:rPr>
                <w:sz w:val="28"/>
                <w:szCs w:val="28"/>
              </w:rPr>
            </w:pPr>
            <w:r w:rsidRPr="00F3701D">
              <w:rPr>
                <w:sz w:val="28"/>
                <w:szCs w:val="28"/>
              </w:rPr>
              <w:t>образования Щербиновский район,</w:t>
            </w:r>
          </w:p>
          <w:p w:rsidR="00657422" w:rsidRPr="00F3701D" w:rsidRDefault="00657422" w:rsidP="00657422">
            <w:pPr>
              <w:jc w:val="both"/>
              <w:rPr>
                <w:sz w:val="28"/>
                <w:szCs w:val="28"/>
              </w:rPr>
            </w:pPr>
            <w:r w:rsidRPr="00F3701D">
              <w:rPr>
                <w:sz w:val="28"/>
                <w:szCs w:val="28"/>
              </w:rPr>
              <w:t>353620, Краснодарский край,</w:t>
            </w:r>
          </w:p>
          <w:p w:rsidR="00657422" w:rsidRPr="00F3701D" w:rsidRDefault="00657422" w:rsidP="00657422">
            <w:pPr>
              <w:jc w:val="both"/>
              <w:rPr>
                <w:sz w:val="28"/>
                <w:szCs w:val="28"/>
              </w:rPr>
            </w:pPr>
            <w:r w:rsidRPr="00F3701D">
              <w:rPr>
                <w:sz w:val="28"/>
                <w:szCs w:val="28"/>
              </w:rPr>
              <w:t>Щербиновский район,</w:t>
            </w:r>
          </w:p>
          <w:p w:rsidR="00657422" w:rsidRPr="00F3701D" w:rsidRDefault="00657422" w:rsidP="00657422">
            <w:pPr>
              <w:jc w:val="both"/>
              <w:rPr>
                <w:sz w:val="28"/>
                <w:szCs w:val="28"/>
              </w:rPr>
            </w:pPr>
            <w:r w:rsidRPr="00F3701D">
              <w:rPr>
                <w:sz w:val="28"/>
                <w:szCs w:val="28"/>
              </w:rPr>
              <w:t>ст. Старошербиновская,</w:t>
            </w:r>
          </w:p>
          <w:p w:rsidR="00657422" w:rsidRPr="00F3701D" w:rsidRDefault="00657422" w:rsidP="00657422">
            <w:pPr>
              <w:jc w:val="both"/>
              <w:rPr>
                <w:sz w:val="28"/>
                <w:szCs w:val="28"/>
              </w:rPr>
            </w:pPr>
            <w:r w:rsidRPr="00F3701D">
              <w:rPr>
                <w:sz w:val="28"/>
                <w:szCs w:val="28"/>
              </w:rPr>
              <w:t>ул.Советов,68 тел.факс 8(86151) 78135</w:t>
            </w:r>
          </w:p>
          <w:p w:rsidR="00657422" w:rsidRPr="00F3701D" w:rsidRDefault="00657422" w:rsidP="00657422">
            <w:pPr>
              <w:jc w:val="both"/>
              <w:rPr>
                <w:sz w:val="28"/>
                <w:szCs w:val="28"/>
              </w:rPr>
            </w:pPr>
            <w:r w:rsidRPr="00F3701D">
              <w:rPr>
                <w:sz w:val="28"/>
                <w:szCs w:val="28"/>
              </w:rPr>
              <w:t>Наименование получателя:</w:t>
            </w:r>
          </w:p>
          <w:p w:rsidR="00657422" w:rsidRPr="00F3701D" w:rsidRDefault="00657422" w:rsidP="00657422">
            <w:pPr>
              <w:jc w:val="both"/>
              <w:rPr>
                <w:sz w:val="28"/>
                <w:szCs w:val="28"/>
              </w:rPr>
            </w:pPr>
            <w:r w:rsidRPr="00F3701D">
              <w:rPr>
                <w:sz w:val="28"/>
                <w:szCs w:val="28"/>
              </w:rPr>
              <w:t>УФК по Краснодарскому краю (ФУ</w:t>
            </w:r>
          </w:p>
          <w:p w:rsidR="00657422" w:rsidRPr="00F3701D" w:rsidRDefault="00657422" w:rsidP="00657422">
            <w:pPr>
              <w:jc w:val="both"/>
              <w:rPr>
                <w:sz w:val="28"/>
                <w:szCs w:val="28"/>
              </w:rPr>
            </w:pPr>
            <w:r w:rsidRPr="00F3701D">
              <w:rPr>
                <w:sz w:val="28"/>
                <w:szCs w:val="28"/>
              </w:rPr>
              <w:t>администрации МО Щербиновский район)</w:t>
            </w:r>
          </w:p>
          <w:p w:rsidR="00657422" w:rsidRPr="00F3701D" w:rsidRDefault="00657422" w:rsidP="00657422">
            <w:pPr>
              <w:jc w:val="both"/>
              <w:rPr>
                <w:sz w:val="28"/>
                <w:szCs w:val="28"/>
              </w:rPr>
            </w:pPr>
            <w:r w:rsidRPr="00F3701D">
              <w:rPr>
                <w:sz w:val="28"/>
                <w:szCs w:val="28"/>
              </w:rPr>
              <w:t xml:space="preserve">Лицевой счет бюджета (04183И28880) </w:t>
            </w:r>
          </w:p>
          <w:p w:rsidR="00657422" w:rsidRPr="00F3701D" w:rsidRDefault="00657422" w:rsidP="00657422">
            <w:pPr>
              <w:jc w:val="both"/>
              <w:rPr>
                <w:sz w:val="28"/>
                <w:szCs w:val="28"/>
              </w:rPr>
            </w:pPr>
            <w:r w:rsidRPr="00F3701D">
              <w:rPr>
                <w:sz w:val="28"/>
                <w:szCs w:val="28"/>
              </w:rPr>
              <w:t>ИНН 2361004039 КПП 236101001</w:t>
            </w:r>
          </w:p>
        </w:tc>
      </w:tr>
      <w:tr w:rsidR="00657422" w:rsidRPr="00777F5E" w:rsidTr="00657422">
        <w:trPr>
          <w:trHeight w:val="2220"/>
        </w:trPr>
        <w:tc>
          <w:tcPr>
            <w:tcW w:w="4723" w:type="dxa"/>
            <w:vMerge/>
          </w:tcPr>
          <w:p w:rsidR="00657422" w:rsidRPr="00F3701D" w:rsidRDefault="00657422" w:rsidP="00657422">
            <w:pPr>
              <w:jc w:val="both"/>
              <w:rPr>
                <w:sz w:val="28"/>
                <w:szCs w:val="28"/>
              </w:rPr>
            </w:pPr>
          </w:p>
        </w:tc>
        <w:tc>
          <w:tcPr>
            <w:tcW w:w="5189" w:type="dxa"/>
            <w:hideMark/>
          </w:tcPr>
          <w:p w:rsidR="00657422" w:rsidRPr="00F3701D" w:rsidRDefault="00657422" w:rsidP="00657422">
            <w:pPr>
              <w:jc w:val="both"/>
              <w:rPr>
                <w:sz w:val="28"/>
                <w:szCs w:val="28"/>
              </w:rPr>
            </w:pPr>
            <w:r w:rsidRPr="00F3701D">
              <w:rPr>
                <w:sz w:val="28"/>
                <w:szCs w:val="28"/>
              </w:rPr>
              <w:t xml:space="preserve">Расчетный счет </w:t>
            </w:r>
          </w:p>
          <w:p w:rsidR="00657422" w:rsidRPr="00F3701D" w:rsidRDefault="00657422" w:rsidP="00657422">
            <w:pPr>
              <w:jc w:val="both"/>
              <w:rPr>
                <w:sz w:val="28"/>
                <w:szCs w:val="28"/>
              </w:rPr>
            </w:pPr>
            <w:r w:rsidRPr="00F3701D">
              <w:rPr>
                <w:sz w:val="28"/>
                <w:szCs w:val="28"/>
              </w:rPr>
              <w:t>40101810300000010013</w:t>
            </w:r>
          </w:p>
          <w:p w:rsidR="00657422" w:rsidRPr="00F3701D" w:rsidRDefault="00657422" w:rsidP="00657422">
            <w:pPr>
              <w:jc w:val="both"/>
              <w:rPr>
                <w:sz w:val="28"/>
                <w:szCs w:val="28"/>
              </w:rPr>
            </w:pPr>
            <w:r w:rsidRPr="00F3701D">
              <w:rPr>
                <w:sz w:val="28"/>
                <w:szCs w:val="28"/>
              </w:rPr>
              <w:t>Банк получателя:</w:t>
            </w:r>
          </w:p>
          <w:p w:rsidR="00657422" w:rsidRPr="00F3701D" w:rsidRDefault="00657422" w:rsidP="00657422">
            <w:pPr>
              <w:jc w:val="both"/>
              <w:rPr>
                <w:sz w:val="28"/>
                <w:szCs w:val="28"/>
              </w:rPr>
            </w:pPr>
            <w:r w:rsidRPr="00F3701D">
              <w:rPr>
                <w:sz w:val="28"/>
                <w:szCs w:val="28"/>
              </w:rPr>
              <w:t>Южное ГУ Банка России,</w:t>
            </w:r>
          </w:p>
          <w:p w:rsidR="00657422" w:rsidRPr="00F3701D" w:rsidRDefault="00657422" w:rsidP="00657422">
            <w:pPr>
              <w:jc w:val="both"/>
              <w:rPr>
                <w:sz w:val="28"/>
                <w:szCs w:val="28"/>
              </w:rPr>
            </w:pPr>
            <w:r w:rsidRPr="00F3701D">
              <w:rPr>
                <w:sz w:val="28"/>
                <w:szCs w:val="28"/>
              </w:rPr>
              <w:t>г. Краснодар</w:t>
            </w:r>
          </w:p>
          <w:p w:rsidR="00657422" w:rsidRPr="00F3701D" w:rsidRDefault="00657422" w:rsidP="00657422">
            <w:pPr>
              <w:jc w:val="both"/>
              <w:rPr>
                <w:sz w:val="28"/>
                <w:szCs w:val="28"/>
              </w:rPr>
            </w:pPr>
            <w:r w:rsidRPr="00F3701D">
              <w:rPr>
                <w:sz w:val="28"/>
                <w:szCs w:val="28"/>
              </w:rPr>
              <w:t>БИК 040349001 ОКТМО 03659000000</w:t>
            </w:r>
          </w:p>
        </w:tc>
      </w:tr>
      <w:tr w:rsidR="00657422" w:rsidRPr="006F25B3" w:rsidTr="00657422">
        <w:trPr>
          <w:trHeight w:val="2231"/>
        </w:trPr>
        <w:tc>
          <w:tcPr>
            <w:tcW w:w="4723" w:type="dxa"/>
          </w:tcPr>
          <w:p w:rsidR="00657422" w:rsidRPr="00F3701D" w:rsidRDefault="00657422" w:rsidP="00657422">
            <w:pPr>
              <w:jc w:val="both"/>
              <w:rPr>
                <w:sz w:val="28"/>
                <w:szCs w:val="28"/>
              </w:rPr>
            </w:pPr>
            <w:r w:rsidRPr="00F3701D">
              <w:rPr>
                <w:sz w:val="28"/>
                <w:szCs w:val="28"/>
              </w:rPr>
              <w:lastRenderedPageBreak/>
              <w:t xml:space="preserve">Глава </w:t>
            </w:r>
          </w:p>
          <w:p w:rsidR="00657422" w:rsidRPr="00F3701D" w:rsidRDefault="00657422" w:rsidP="00657422">
            <w:pPr>
              <w:jc w:val="both"/>
              <w:rPr>
                <w:sz w:val="28"/>
                <w:szCs w:val="28"/>
              </w:rPr>
            </w:pPr>
            <w:r w:rsidRPr="00F3701D">
              <w:rPr>
                <w:sz w:val="28"/>
                <w:szCs w:val="28"/>
              </w:rPr>
              <w:t>Ейскоукрепленского сельского</w:t>
            </w:r>
          </w:p>
          <w:p w:rsidR="00657422" w:rsidRPr="00F3701D" w:rsidRDefault="00657422" w:rsidP="00657422">
            <w:pPr>
              <w:jc w:val="both"/>
              <w:rPr>
                <w:sz w:val="28"/>
                <w:szCs w:val="28"/>
              </w:rPr>
            </w:pPr>
            <w:r w:rsidRPr="00F3701D">
              <w:rPr>
                <w:sz w:val="28"/>
                <w:szCs w:val="28"/>
              </w:rPr>
              <w:t>поселения Щербиновского района</w:t>
            </w:r>
          </w:p>
          <w:p w:rsidR="00657422" w:rsidRPr="00F3701D" w:rsidRDefault="00657422" w:rsidP="00657422">
            <w:pPr>
              <w:jc w:val="both"/>
              <w:rPr>
                <w:sz w:val="28"/>
                <w:szCs w:val="28"/>
              </w:rPr>
            </w:pPr>
          </w:p>
          <w:p w:rsidR="00657422" w:rsidRPr="00F3701D" w:rsidRDefault="00657422" w:rsidP="00657422">
            <w:pPr>
              <w:jc w:val="both"/>
              <w:rPr>
                <w:sz w:val="28"/>
                <w:szCs w:val="28"/>
              </w:rPr>
            </w:pPr>
            <w:r w:rsidRPr="00F3701D">
              <w:rPr>
                <w:sz w:val="28"/>
                <w:szCs w:val="28"/>
              </w:rPr>
              <w:t>_____________ А.А. Колосов</w:t>
            </w:r>
          </w:p>
          <w:p w:rsidR="00657422" w:rsidRPr="00F3701D" w:rsidRDefault="00657422" w:rsidP="00657422">
            <w:pPr>
              <w:jc w:val="both"/>
              <w:rPr>
                <w:sz w:val="28"/>
                <w:szCs w:val="28"/>
              </w:rPr>
            </w:pPr>
          </w:p>
          <w:p w:rsidR="00657422" w:rsidRPr="00F3701D" w:rsidRDefault="00657422" w:rsidP="00657422">
            <w:pPr>
              <w:jc w:val="both"/>
              <w:rPr>
                <w:sz w:val="28"/>
                <w:szCs w:val="28"/>
              </w:rPr>
            </w:pPr>
            <w:r w:rsidRPr="00F3701D">
              <w:rPr>
                <w:sz w:val="28"/>
                <w:szCs w:val="28"/>
              </w:rPr>
              <w:t>«___» ____________ 201__г.</w:t>
            </w:r>
          </w:p>
        </w:tc>
        <w:tc>
          <w:tcPr>
            <w:tcW w:w="5189" w:type="dxa"/>
          </w:tcPr>
          <w:p w:rsidR="00657422" w:rsidRPr="00F3701D" w:rsidRDefault="00657422" w:rsidP="00657422">
            <w:pPr>
              <w:jc w:val="both"/>
              <w:rPr>
                <w:sz w:val="28"/>
                <w:szCs w:val="28"/>
              </w:rPr>
            </w:pPr>
            <w:r w:rsidRPr="00F3701D">
              <w:rPr>
                <w:sz w:val="28"/>
                <w:szCs w:val="28"/>
              </w:rPr>
              <w:t xml:space="preserve">Глава </w:t>
            </w:r>
          </w:p>
          <w:p w:rsidR="00657422" w:rsidRPr="00F3701D" w:rsidRDefault="00657422" w:rsidP="00657422">
            <w:pPr>
              <w:jc w:val="both"/>
              <w:rPr>
                <w:sz w:val="28"/>
                <w:szCs w:val="28"/>
              </w:rPr>
            </w:pPr>
            <w:r w:rsidRPr="00F3701D">
              <w:rPr>
                <w:sz w:val="28"/>
                <w:szCs w:val="28"/>
              </w:rPr>
              <w:t>муниципального образования</w:t>
            </w:r>
          </w:p>
          <w:p w:rsidR="00657422" w:rsidRPr="00F3701D" w:rsidRDefault="00657422" w:rsidP="00657422">
            <w:pPr>
              <w:jc w:val="both"/>
              <w:rPr>
                <w:sz w:val="28"/>
                <w:szCs w:val="28"/>
              </w:rPr>
            </w:pPr>
            <w:r w:rsidRPr="00F3701D">
              <w:rPr>
                <w:sz w:val="28"/>
                <w:szCs w:val="28"/>
              </w:rPr>
              <w:t>Щербиновский район</w:t>
            </w:r>
          </w:p>
          <w:p w:rsidR="00657422" w:rsidRPr="00F3701D" w:rsidRDefault="00657422" w:rsidP="00657422">
            <w:pPr>
              <w:jc w:val="both"/>
              <w:rPr>
                <w:sz w:val="28"/>
                <w:szCs w:val="28"/>
              </w:rPr>
            </w:pPr>
          </w:p>
          <w:p w:rsidR="00657422" w:rsidRPr="00F3701D" w:rsidRDefault="00657422" w:rsidP="00657422">
            <w:pPr>
              <w:jc w:val="both"/>
              <w:rPr>
                <w:sz w:val="28"/>
                <w:szCs w:val="28"/>
              </w:rPr>
            </w:pPr>
            <w:r w:rsidRPr="00F3701D">
              <w:rPr>
                <w:sz w:val="28"/>
                <w:szCs w:val="28"/>
              </w:rPr>
              <w:t>___________________  С.Ю. Цирульник</w:t>
            </w:r>
          </w:p>
          <w:p w:rsidR="00657422" w:rsidRPr="00F3701D" w:rsidRDefault="00657422" w:rsidP="00657422">
            <w:pPr>
              <w:jc w:val="both"/>
              <w:rPr>
                <w:sz w:val="28"/>
                <w:szCs w:val="28"/>
              </w:rPr>
            </w:pPr>
          </w:p>
          <w:p w:rsidR="00657422" w:rsidRPr="00F3701D" w:rsidRDefault="00657422" w:rsidP="00657422">
            <w:pPr>
              <w:jc w:val="both"/>
              <w:rPr>
                <w:sz w:val="28"/>
                <w:szCs w:val="28"/>
              </w:rPr>
            </w:pPr>
            <w:r w:rsidRPr="00F3701D">
              <w:rPr>
                <w:sz w:val="28"/>
                <w:szCs w:val="28"/>
              </w:rPr>
              <w:t>«___» ____________ 201__г.</w:t>
            </w:r>
          </w:p>
        </w:tc>
      </w:tr>
    </w:tbl>
    <w:p w:rsidR="00657422" w:rsidRDefault="00657422" w:rsidP="00657422">
      <w:pPr>
        <w:jc w:val="both"/>
        <w:rPr>
          <w:sz w:val="28"/>
          <w:szCs w:val="28"/>
        </w:rPr>
      </w:pPr>
    </w:p>
    <w:p w:rsidR="00657422" w:rsidRDefault="00657422" w:rsidP="00657422">
      <w:pPr>
        <w:jc w:val="both"/>
        <w:rPr>
          <w:sz w:val="28"/>
          <w:szCs w:val="28"/>
        </w:rPr>
      </w:pPr>
    </w:p>
    <w:p w:rsidR="00657422" w:rsidRPr="00777F5E" w:rsidRDefault="00657422" w:rsidP="00657422">
      <w:pPr>
        <w:jc w:val="both"/>
        <w:rPr>
          <w:sz w:val="28"/>
          <w:szCs w:val="28"/>
        </w:rPr>
      </w:pPr>
      <w:r w:rsidRPr="00777F5E">
        <w:rPr>
          <w:sz w:val="28"/>
          <w:szCs w:val="28"/>
        </w:rPr>
        <w:t xml:space="preserve">Глава </w:t>
      </w:r>
    </w:p>
    <w:p w:rsidR="00657422" w:rsidRDefault="00657422" w:rsidP="00657422">
      <w:pPr>
        <w:jc w:val="both"/>
        <w:rPr>
          <w:sz w:val="28"/>
          <w:szCs w:val="28"/>
        </w:rPr>
      </w:pPr>
      <w:r>
        <w:rPr>
          <w:sz w:val="28"/>
          <w:szCs w:val="28"/>
        </w:rPr>
        <w:t>Ейскоукрепленск</w:t>
      </w:r>
      <w:r w:rsidRPr="00777F5E">
        <w:rPr>
          <w:sz w:val="28"/>
          <w:szCs w:val="28"/>
        </w:rPr>
        <w:t>ого сельского</w:t>
      </w:r>
      <w:r>
        <w:rPr>
          <w:sz w:val="28"/>
          <w:szCs w:val="28"/>
        </w:rPr>
        <w:t xml:space="preserve"> </w:t>
      </w:r>
      <w:r w:rsidRPr="00777F5E">
        <w:rPr>
          <w:sz w:val="28"/>
          <w:szCs w:val="28"/>
        </w:rPr>
        <w:t xml:space="preserve">поселения </w:t>
      </w:r>
    </w:p>
    <w:p w:rsidR="00657422" w:rsidRDefault="00657422" w:rsidP="00657422">
      <w:pPr>
        <w:jc w:val="both"/>
        <w:rPr>
          <w:sz w:val="28"/>
          <w:szCs w:val="28"/>
        </w:rPr>
      </w:pPr>
      <w:r w:rsidRPr="00777F5E">
        <w:rPr>
          <w:sz w:val="28"/>
          <w:szCs w:val="28"/>
        </w:rPr>
        <w:t>Щербиновского района</w:t>
      </w:r>
      <w:r>
        <w:rPr>
          <w:sz w:val="28"/>
          <w:szCs w:val="28"/>
        </w:rPr>
        <w:t xml:space="preserve">                                                                  А.А. Колосов</w:t>
      </w:r>
    </w:p>
    <w:p w:rsidR="00657422" w:rsidRDefault="00657422" w:rsidP="00657422">
      <w:pPr>
        <w:jc w:val="both"/>
        <w:rPr>
          <w:sz w:val="28"/>
          <w:szCs w:val="28"/>
        </w:rPr>
      </w:pPr>
    </w:p>
    <w:tbl>
      <w:tblPr>
        <w:tblW w:w="0" w:type="auto"/>
        <w:tblLook w:val="04A0"/>
      </w:tblPr>
      <w:tblGrid>
        <w:gridCol w:w="4925"/>
        <w:gridCol w:w="4928"/>
      </w:tblGrid>
      <w:tr w:rsidR="00657422" w:rsidRPr="00E16E21" w:rsidTr="00657422">
        <w:tc>
          <w:tcPr>
            <w:tcW w:w="4928" w:type="dxa"/>
          </w:tcPr>
          <w:p w:rsidR="00657422" w:rsidRPr="00F3701D" w:rsidRDefault="00657422" w:rsidP="00657422">
            <w:pPr>
              <w:autoSpaceDE w:val="0"/>
              <w:autoSpaceDN w:val="0"/>
              <w:adjustRightInd w:val="0"/>
              <w:ind w:firstLine="851"/>
              <w:jc w:val="both"/>
              <w:rPr>
                <w:color w:val="000000"/>
                <w:sz w:val="28"/>
              </w:rPr>
            </w:pPr>
          </w:p>
        </w:tc>
        <w:tc>
          <w:tcPr>
            <w:tcW w:w="4929" w:type="dxa"/>
            <w:hideMark/>
          </w:tcPr>
          <w:p w:rsidR="00657422" w:rsidRPr="00F3701D" w:rsidRDefault="00657422" w:rsidP="00657422">
            <w:pPr>
              <w:autoSpaceDE w:val="0"/>
              <w:autoSpaceDN w:val="0"/>
              <w:adjustRightInd w:val="0"/>
              <w:jc w:val="center"/>
              <w:outlineLvl w:val="1"/>
              <w:rPr>
                <w:color w:val="000000"/>
                <w:sz w:val="28"/>
                <w:szCs w:val="28"/>
              </w:rPr>
            </w:pPr>
            <w:r w:rsidRPr="00F3701D">
              <w:rPr>
                <w:color w:val="000000"/>
                <w:sz w:val="28"/>
                <w:szCs w:val="28"/>
              </w:rPr>
              <w:t>ПРИЛОЖЕНИЕ № 1</w:t>
            </w:r>
          </w:p>
          <w:p w:rsidR="00657422" w:rsidRPr="00F3701D" w:rsidRDefault="00657422" w:rsidP="00657422">
            <w:pPr>
              <w:autoSpaceDE w:val="0"/>
              <w:autoSpaceDN w:val="0"/>
              <w:adjustRightInd w:val="0"/>
              <w:jc w:val="center"/>
              <w:rPr>
                <w:color w:val="000000"/>
                <w:sz w:val="28"/>
                <w:szCs w:val="28"/>
              </w:rPr>
            </w:pPr>
            <w:r w:rsidRPr="00F3701D">
              <w:rPr>
                <w:color w:val="000000"/>
                <w:sz w:val="28"/>
                <w:szCs w:val="28"/>
              </w:rPr>
              <w:t>к Соглашению</w:t>
            </w:r>
          </w:p>
          <w:p w:rsidR="00657422" w:rsidRPr="00F3701D" w:rsidRDefault="00657422" w:rsidP="00657422">
            <w:pPr>
              <w:autoSpaceDE w:val="0"/>
              <w:autoSpaceDN w:val="0"/>
              <w:adjustRightInd w:val="0"/>
              <w:jc w:val="center"/>
              <w:rPr>
                <w:color w:val="000000"/>
                <w:sz w:val="28"/>
                <w:szCs w:val="28"/>
              </w:rPr>
            </w:pPr>
            <w:r w:rsidRPr="00F3701D">
              <w:rPr>
                <w:color w:val="000000"/>
                <w:sz w:val="28"/>
                <w:szCs w:val="28"/>
              </w:rPr>
              <w:t xml:space="preserve">о передаче администрацией </w:t>
            </w:r>
            <w:r w:rsidRPr="00F3701D">
              <w:rPr>
                <w:color w:val="000000"/>
                <w:sz w:val="28"/>
                <w:szCs w:val="28"/>
              </w:rPr>
              <w:br/>
            </w:r>
            <w:r w:rsidRPr="00F3701D">
              <w:rPr>
                <w:sz w:val="28"/>
                <w:szCs w:val="28"/>
              </w:rPr>
              <w:t>Ейскоукрепленского</w:t>
            </w:r>
            <w:r w:rsidRPr="00F3701D">
              <w:rPr>
                <w:color w:val="000000"/>
                <w:sz w:val="28"/>
                <w:szCs w:val="28"/>
              </w:rPr>
              <w:t xml:space="preserve"> сельского </w:t>
            </w:r>
            <w:r w:rsidRPr="00F3701D">
              <w:rPr>
                <w:color w:val="000000"/>
                <w:sz w:val="28"/>
                <w:szCs w:val="28"/>
              </w:rPr>
              <w:br/>
              <w:t xml:space="preserve">поселения Щербиновского района </w:t>
            </w:r>
            <w:r w:rsidRPr="00F3701D">
              <w:rPr>
                <w:color w:val="000000"/>
                <w:sz w:val="28"/>
                <w:szCs w:val="28"/>
              </w:rPr>
              <w:br/>
              <w:t xml:space="preserve">администрации муниципального </w:t>
            </w:r>
            <w:r w:rsidRPr="00F3701D">
              <w:rPr>
                <w:color w:val="000000"/>
                <w:sz w:val="28"/>
                <w:szCs w:val="28"/>
              </w:rPr>
              <w:br/>
              <w:t xml:space="preserve">образования Щербиновский район </w:t>
            </w:r>
            <w:r w:rsidRPr="00F3701D">
              <w:rPr>
                <w:color w:val="000000"/>
                <w:sz w:val="28"/>
                <w:szCs w:val="28"/>
              </w:rPr>
              <w:br/>
              <w:t xml:space="preserve">полномочий по организации и осуществлению </w:t>
            </w:r>
            <w:r w:rsidRPr="00F3701D">
              <w:rPr>
                <w:color w:val="000000"/>
                <w:sz w:val="28"/>
                <w:szCs w:val="28"/>
              </w:rPr>
              <w:br/>
              <w:t xml:space="preserve">внутреннего муниципального </w:t>
            </w:r>
            <w:r w:rsidRPr="00F3701D">
              <w:rPr>
                <w:color w:val="000000"/>
                <w:sz w:val="28"/>
                <w:szCs w:val="28"/>
              </w:rPr>
              <w:br/>
              <w:t>финансового контроля на 2020 год</w:t>
            </w:r>
          </w:p>
          <w:p w:rsidR="00657422" w:rsidRPr="00F3701D" w:rsidRDefault="00657422" w:rsidP="00657422">
            <w:pPr>
              <w:autoSpaceDE w:val="0"/>
              <w:autoSpaceDN w:val="0"/>
              <w:adjustRightInd w:val="0"/>
              <w:jc w:val="center"/>
              <w:rPr>
                <w:color w:val="000000"/>
                <w:sz w:val="28"/>
              </w:rPr>
            </w:pPr>
            <w:r w:rsidRPr="00F3701D">
              <w:rPr>
                <w:color w:val="000000"/>
                <w:sz w:val="28"/>
                <w:szCs w:val="28"/>
              </w:rPr>
              <w:t>№ __ от _______ 201__ года</w:t>
            </w:r>
          </w:p>
        </w:tc>
      </w:tr>
      <w:tr w:rsidR="00657422" w:rsidRPr="00E16E21" w:rsidTr="00657422">
        <w:tc>
          <w:tcPr>
            <w:tcW w:w="4928" w:type="dxa"/>
          </w:tcPr>
          <w:p w:rsidR="00657422" w:rsidRPr="00F3701D" w:rsidRDefault="00657422" w:rsidP="00657422">
            <w:pPr>
              <w:autoSpaceDE w:val="0"/>
              <w:autoSpaceDN w:val="0"/>
              <w:adjustRightInd w:val="0"/>
              <w:ind w:firstLine="851"/>
              <w:jc w:val="both"/>
              <w:rPr>
                <w:color w:val="000000"/>
                <w:sz w:val="28"/>
              </w:rPr>
            </w:pPr>
          </w:p>
        </w:tc>
        <w:tc>
          <w:tcPr>
            <w:tcW w:w="4929" w:type="dxa"/>
          </w:tcPr>
          <w:p w:rsidR="00657422" w:rsidRPr="00F3701D" w:rsidRDefault="00657422" w:rsidP="00657422">
            <w:pPr>
              <w:autoSpaceDE w:val="0"/>
              <w:autoSpaceDN w:val="0"/>
              <w:adjustRightInd w:val="0"/>
              <w:ind w:firstLine="851"/>
              <w:jc w:val="both"/>
              <w:rPr>
                <w:color w:val="000000"/>
                <w:sz w:val="28"/>
              </w:rPr>
            </w:pPr>
          </w:p>
        </w:tc>
      </w:tr>
    </w:tbl>
    <w:p w:rsidR="00657422" w:rsidRPr="00464D7D" w:rsidRDefault="00657422" w:rsidP="00657422">
      <w:pPr>
        <w:autoSpaceDE w:val="0"/>
        <w:autoSpaceDN w:val="0"/>
        <w:adjustRightInd w:val="0"/>
        <w:ind w:firstLine="851"/>
        <w:jc w:val="both"/>
        <w:rPr>
          <w:rFonts w:eastAsia="Courier New"/>
          <w:color w:val="000000"/>
        </w:rPr>
      </w:pPr>
    </w:p>
    <w:p w:rsidR="00657422" w:rsidRPr="00464D7D" w:rsidRDefault="00657422" w:rsidP="00657422">
      <w:pPr>
        <w:autoSpaceDE w:val="0"/>
        <w:autoSpaceDN w:val="0"/>
        <w:adjustRightInd w:val="0"/>
        <w:ind w:firstLine="851"/>
        <w:jc w:val="both"/>
        <w:rPr>
          <w:rFonts w:eastAsia="Courier New"/>
          <w:color w:val="000000"/>
        </w:rPr>
      </w:pPr>
    </w:p>
    <w:p w:rsidR="00657422" w:rsidRPr="00E16E21" w:rsidRDefault="00657422" w:rsidP="00657422">
      <w:pPr>
        <w:ind w:firstLine="851"/>
        <w:jc w:val="center"/>
        <w:rPr>
          <w:sz w:val="28"/>
          <w:szCs w:val="28"/>
        </w:rPr>
      </w:pPr>
      <w:r w:rsidRPr="00E16E21">
        <w:rPr>
          <w:sz w:val="28"/>
          <w:szCs w:val="28"/>
        </w:rPr>
        <w:t xml:space="preserve">Расчет объема межбюджетных трансфертов, </w:t>
      </w:r>
      <w:r w:rsidRPr="00E16E21">
        <w:rPr>
          <w:sz w:val="28"/>
          <w:szCs w:val="28"/>
        </w:rPr>
        <w:br/>
        <w:t xml:space="preserve">передаваемых из бюджета Ейскоукрепленского сельского </w:t>
      </w:r>
      <w:r w:rsidRPr="00E16E21">
        <w:rPr>
          <w:sz w:val="28"/>
          <w:szCs w:val="28"/>
        </w:rPr>
        <w:br/>
        <w:t xml:space="preserve">поселения Щербиновского района в бюджет муниципального </w:t>
      </w:r>
      <w:r w:rsidRPr="00E16E21">
        <w:rPr>
          <w:sz w:val="28"/>
          <w:szCs w:val="28"/>
        </w:rPr>
        <w:br/>
        <w:t xml:space="preserve">образования Щербиновский район на исполнение  полномочий </w:t>
      </w:r>
      <w:r w:rsidRPr="00E16E21">
        <w:rPr>
          <w:sz w:val="28"/>
          <w:szCs w:val="28"/>
        </w:rPr>
        <w:br/>
        <w:t>по осуществлению внутреннего муниципально</w:t>
      </w:r>
      <w:r>
        <w:rPr>
          <w:sz w:val="28"/>
          <w:szCs w:val="28"/>
        </w:rPr>
        <w:t xml:space="preserve">го </w:t>
      </w:r>
      <w:r>
        <w:rPr>
          <w:sz w:val="28"/>
          <w:szCs w:val="28"/>
        </w:rPr>
        <w:br/>
        <w:t>финансового контроля на 2020</w:t>
      </w:r>
      <w:r w:rsidRPr="00E16E21">
        <w:rPr>
          <w:sz w:val="28"/>
          <w:szCs w:val="28"/>
        </w:rPr>
        <w:t xml:space="preserve"> год</w:t>
      </w:r>
    </w:p>
    <w:p w:rsidR="00657422" w:rsidRPr="00E16E21" w:rsidRDefault="00657422" w:rsidP="00657422">
      <w:pPr>
        <w:ind w:firstLine="851"/>
        <w:jc w:val="center"/>
        <w:rPr>
          <w:sz w:val="28"/>
          <w:szCs w:val="28"/>
        </w:rPr>
      </w:pPr>
    </w:p>
    <w:p w:rsidR="00657422" w:rsidRPr="00E16E21" w:rsidRDefault="00657422" w:rsidP="00657422">
      <w:pPr>
        <w:autoSpaceDE w:val="0"/>
        <w:autoSpaceDN w:val="0"/>
        <w:adjustRightInd w:val="0"/>
        <w:ind w:firstLine="709"/>
        <w:jc w:val="both"/>
        <w:rPr>
          <w:rFonts w:eastAsia="Courier New"/>
          <w:color w:val="000000"/>
          <w:sz w:val="28"/>
          <w:szCs w:val="28"/>
        </w:rPr>
      </w:pPr>
      <w:r w:rsidRPr="00E16E21">
        <w:rPr>
          <w:rFonts w:eastAsia="Courier New"/>
          <w:color w:val="000000"/>
          <w:sz w:val="28"/>
          <w:szCs w:val="28"/>
        </w:rPr>
        <w:t xml:space="preserve">Объем межбюджетных трансфертов, передаваемых из бюджета </w:t>
      </w:r>
      <w:r w:rsidRPr="00E16E21">
        <w:rPr>
          <w:rFonts w:eastAsia="Courier New"/>
          <w:sz w:val="28"/>
          <w:szCs w:val="28"/>
        </w:rPr>
        <w:t>Ейскоукрепленского</w:t>
      </w:r>
      <w:r w:rsidRPr="00E16E21">
        <w:rPr>
          <w:rFonts w:eastAsia="Courier New"/>
          <w:color w:val="000000"/>
          <w:sz w:val="28"/>
          <w:szCs w:val="28"/>
        </w:rPr>
        <w:t xml:space="preserve">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w:t>
      </w:r>
      <w:r>
        <w:rPr>
          <w:rFonts w:eastAsia="Courier New"/>
          <w:color w:val="000000"/>
          <w:sz w:val="28"/>
          <w:szCs w:val="28"/>
        </w:rPr>
        <w:t xml:space="preserve">организации и </w:t>
      </w:r>
      <w:r w:rsidRPr="00E16E21">
        <w:rPr>
          <w:rFonts w:eastAsia="Courier New"/>
          <w:color w:val="000000"/>
          <w:sz w:val="28"/>
          <w:szCs w:val="28"/>
        </w:rPr>
        <w:t>осуществлению внутреннего муниципальн</w:t>
      </w:r>
      <w:r>
        <w:rPr>
          <w:rFonts w:eastAsia="Courier New"/>
          <w:color w:val="000000"/>
          <w:sz w:val="28"/>
          <w:szCs w:val="28"/>
        </w:rPr>
        <w:t>ого финансового контроля на 2020 год составляет 18</w:t>
      </w:r>
      <w:r w:rsidRPr="00E16E21">
        <w:rPr>
          <w:rFonts w:eastAsia="Courier New"/>
          <w:color w:val="000000"/>
          <w:sz w:val="28"/>
          <w:szCs w:val="28"/>
        </w:rPr>
        <w:t>000 (</w:t>
      </w:r>
      <w:r>
        <w:rPr>
          <w:rFonts w:eastAsia="Courier New"/>
          <w:color w:val="000000"/>
          <w:sz w:val="28"/>
          <w:szCs w:val="28"/>
        </w:rPr>
        <w:t>восемнадцать</w:t>
      </w:r>
      <w:r w:rsidRPr="00E16E21">
        <w:rPr>
          <w:rFonts w:eastAsia="Courier New"/>
          <w:color w:val="000000"/>
          <w:sz w:val="28"/>
          <w:szCs w:val="28"/>
        </w:rPr>
        <w:t xml:space="preserve"> тысяч) рублей и определяется по формуле:</w:t>
      </w:r>
    </w:p>
    <w:p w:rsidR="00657422" w:rsidRPr="00E16E21" w:rsidRDefault="00657422" w:rsidP="00657422">
      <w:pPr>
        <w:autoSpaceDE w:val="0"/>
        <w:autoSpaceDN w:val="0"/>
        <w:adjustRightInd w:val="0"/>
        <w:ind w:firstLine="709"/>
        <w:jc w:val="both"/>
        <w:rPr>
          <w:rFonts w:eastAsia="Courier New"/>
          <w:color w:val="000000"/>
          <w:sz w:val="28"/>
          <w:szCs w:val="28"/>
        </w:rPr>
      </w:pPr>
    </w:p>
    <w:p w:rsidR="00657422" w:rsidRPr="00E16E21" w:rsidRDefault="00657422" w:rsidP="00657422">
      <w:pPr>
        <w:autoSpaceDE w:val="0"/>
        <w:autoSpaceDN w:val="0"/>
        <w:adjustRightInd w:val="0"/>
        <w:jc w:val="center"/>
        <w:rPr>
          <w:rFonts w:eastAsia="Courier New"/>
          <w:color w:val="000000"/>
          <w:sz w:val="28"/>
          <w:szCs w:val="28"/>
        </w:rPr>
      </w:pPr>
      <w:r w:rsidRPr="00E16E21">
        <w:rPr>
          <w:rFonts w:eastAsia="Courier New"/>
          <w:color w:val="000000"/>
          <w:sz w:val="28"/>
          <w:szCs w:val="28"/>
        </w:rPr>
        <w:t xml:space="preserve">ОМТ = ФО / ЧП * КМО * КОР * КОД, </w:t>
      </w:r>
    </w:p>
    <w:p w:rsidR="00657422" w:rsidRPr="00E16E21" w:rsidRDefault="00657422" w:rsidP="00657422">
      <w:pPr>
        <w:autoSpaceDE w:val="0"/>
        <w:autoSpaceDN w:val="0"/>
        <w:adjustRightInd w:val="0"/>
        <w:ind w:firstLine="708"/>
        <w:rPr>
          <w:rFonts w:eastAsia="Courier New"/>
          <w:color w:val="000000"/>
          <w:sz w:val="28"/>
          <w:szCs w:val="28"/>
        </w:rPr>
      </w:pPr>
      <w:r w:rsidRPr="00E16E21">
        <w:rPr>
          <w:rFonts w:eastAsia="Courier New"/>
          <w:color w:val="000000"/>
          <w:sz w:val="28"/>
          <w:szCs w:val="28"/>
        </w:rPr>
        <w:t>где:</w:t>
      </w:r>
    </w:p>
    <w:p w:rsidR="00657422" w:rsidRPr="00E16E21" w:rsidRDefault="00657422" w:rsidP="00657422">
      <w:pPr>
        <w:tabs>
          <w:tab w:val="left" w:pos="709"/>
          <w:tab w:val="left" w:pos="993"/>
        </w:tabs>
        <w:ind w:firstLine="709"/>
        <w:jc w:val="both"/>
        <w:rPr>
          <w:sz w:val="28"/>
          <w:szCs w:val="28"/>
        </w:rPr>
      </w:pPr>
      <w:r w:rsidRPr="00E16E21">
        <w:rPr>
          <w:sz w:val="28"/>
          <w:szCs w:val="28"/>
        </w:rPr>
        <w:lastRenderedPageBreak/>
        <w:t>ОМТ - объем межбюджетных трансфертов, предоставляемых из бюджета поселения в бюджет района;</w:t>
      </w:r>
    </w:p>
    <w:p w:rsidR="00657422" w:rsidRPr="00E16E21" w:rsidRDefault="00657422" w:rsidP="00657422">
      <w:pPr>
        <w:tabs>
          <w:tab w:val="left" w:pos="709"/>
          <w:tab w:val="left" w:pos="993"/>
        </w:tabs>
        <w:ind w:firstLine="709"/>
        <w:jc w:val="both"/>
        <w:rPr>
          <w:sz w:val="28"/>
          <w:szCs w:val="28"/>
        </w:rPr>
      </w:pPr>
      <w:r w:rsidRPr="00E16E21">
        <w:rPr>
          <w:sz w:val="28"/>
          <w:szCs w:val="28"/>
        </w:rPr>
        <w:t xml:space="preserve">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одного работника субъекта финансового контроля  и начисления в социальные фонды (30,2%): </w:t>
      </w:r>
    </w:p>
    <w:p w:rsidR="00657422" w:rsidRPr="00E16E21" w:rsidRDefault="00657422" w:rsidP="00657422">
      <w:pPr>
        <w:tabs>
          <w:tab w:val="left" w:pos="709"/>
          <w:tab w:val="left" w:pos="993"/>
        </w:tabs>
        <w:ind w:firstLine="709"/>
        <w:jc w:val="center"/>
        <w:rPr>
          <w:sz w:val="28"/>
          <w:szCs w:val="28"/>
        </w:rPr>
      </w:pPr>
      <w:r>
        <w:rPr>
          <w:sz w:val="28"/>
          <w:szCs w:val="28"/>
        </w:rPr>
        <w:t>564224 рублей</w:t>
      </w:r>
    </w:p>
    <w:p w:rsidR="00657422" w:rsidRPr="00E16E21" w:rsidRDefault="00657422" w:rsidP="00657422">
      <w:pPr>
        <w:tabs>
          <w:tab w:val="left" w:pos="1078"/>
        </w:tabs>
        <w:ind w:firstLine="709"/>
        <w:jc w:val="both"/>
        <w:rPr>
          <w:sz w:val="28"/>
          <w:szCs w:val="28"/>
        </w:rPr>
      </w:pPr>
      <w:r w:rsidRPr="00E16E21">
        <w:rPr>
          <w:sz w:val="28"/>
          <w:szCs w:val="28"/>
        </w:rPr>
        <w:t>ЧП - численность поселений, равная 8;</w:t>
      </w:r>
    </w:p>
    <w:p w:rsidR="00657422" w:rsidRPr="00E16E21" w:rsidRDefault="00657422" w:rsidP="00657422">
      <w:pPr>
        <w:tabs>
          <w:tab w:val="left" w:pos="1078"/>
        </w:tabs>
        <w:ind w:firstLine="709"/>
        <w:jc w:val="both"/>
        <w:rPr>
          <w:sz w:val="28"/>
          <w:szCs w:val="28"/>
        </w:rPr>
      </w:pPr>
      <w:r w:rsidRPr="00E16E21">
        <w:rPr>
          <w:sz w:val="28"/>
          <w:szCs w:val="28"/>
        </w:rPr>
        <w:t>КМО - коэффициент средств материального обеспечения исполнения  переданных полномочий, сос</w:t>
      </w:r>
      <w:r>
        <w:rPr>
          <w:sz w:val="28"/>
          <w:szCs w:val="28"/>
        </w:rPr>
        <w:t>тавляющий 4% от ФО и равный 1,04</w:t>
      </w:r>
      <w:r w:rsidRPr="00E16E21">
        <w:rPr>
          <w:sz w:val="28"/>
          <w:szCs w:val="28"/>
        </w:rPr>
        <w:t>.</w:t>
      </w:r>
    </w:p>
    <w:p w:rsidR="00657422" w:rsidRPr="00E16E21" w:rsidRDefault="00657422" w:rsidP="00657422">
      <w:pPr>
        <w:tabs>
          <w:tab w:val="left" w:pos="1078"/>
        </w:tabs>
        <w:ind w:firstLine="709"/>
        <w:jc w:val="both"/>
        <w:rPr>
          <w:sz w:val="28"/>
          <w:szCs w:val="28"/>
        </w:rPr>
      </w:pPr>
      <w:r w:rsidRPr="00E16E21">
        <w:rPr>
          <w:sz w:val="28"/>
          <w:szCs w:val="28"/>
        </w:rPr>
        <w:t>КОР - коэффициент объема работ в размере 0,30, который определяется исходя из численности населения поселения на 1 января 201</w:t>
      </w:r>
      <w:r>
        <w:rPr>
          <w:sz w:val="28"/>
          <w:szCs w:val="28"/>
        </w:rPr>
        <w:t>9</w:t>
      </w:r>
      <w:r w:rsidRPr="00E16E21">
        <w:rPr>
          <w:sz w:val="28"/>
          <w:szCs w:val="28"/>
        </w:rPr>
        <w:t xml:space="preserve"> года  (</w:t>
      </w:r>
      <w:r>
        <w:rPr>
          <w:sz w:val="28"/>
          <w:szCs w:val="28"/>
        </w:rPr>
        <w:t>2087</w:t>
      </w:r>
      <w:r w:rsidRPr="00E16E21">
        <w:rPr>
          <w:sz w:val="28"/>
          <w:szCs w:val="28"/>
        </w:rPr>
        <w:t xml:space="preserve"> человек) и устанавливается в следующих значениях:</w:t>
      </w:r>
    </w:p>
    <w:p w:rsidR="00657422" w:rsidRPr="00E16E21" w:rsidRDefault="00657422" w:rsidP="00657422">
      <w:pPr>
        <w:tabs>
          <w:tab w:val="left" w:pos="1078"/>
        </w:tabs>
        <w:ind w:firstLine="709"/>
        <w:jc w:val="both"/>
        <w:rPr>
          <w:sz w:val="28"/>
          <w:szCs w:val="28"/>
        </w:rPr>
      </w:pPr>
      <w:r w:rsidRPr="00E16E21">
        <w:rPr>
          <w:sz w:val="28"/>
          <w:szCs w:val="28"/>
        </w:rPr>
        <w:t>а) для сельских поселений, численность населения которых не превышает 5 тысяч человек:</w:t>
      </w:r>
    </w:p>
    <w:p w:rsidR="00657422" w:rsidRPr="00E16E21" w:rsidRDefault="00657422" w:rsidP="00657422">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Значение коэффициента объема работ</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менее 500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0,10</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500 - 1000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0,15</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1001 -1500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0,20</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1501 - 2000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0,25</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2001 - 2500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0,30</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более 2500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0,35</w:t>
            </w:r>
          </w:p>
        </w:tc>
      </w:tr>
    </w:tbl>
    <w:p w:rsidR="00657422" w:rsidRPr="00E16E21" w:rsidRDefault="00657422" w:rsidP="00657422">
      <w:pPr>
        <w:tabs>
          <w:tab w:val="left" w:pos="1078"/>
        </w:tabs>
        <w:ind w:firstLine="709"/>
        <w:jc w:val="both"/>
        <w:rPr>
          <w:sz w:val="28"/>
          <w:szCs w:val="28"/>
        </w:rPr>
      </w:pPr>
    </w:p>
    <w:p w:rsidR="00657422" w:rsidRPr="00E16E21" w:rsidRDefault="00657422" w:rsidP="00657422">
      <w:pPr>
        <w:tabs>
          <w:tab w:val="left" w:pos="1078"/>
        </w:tabs>
        <w:ind w:firstLine="709"/>
        <w:jc w:val="both"/>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p w:rsidR="00657422" w:rsidRPr="00E16E21" w:rsidRDefault="00657422" w:rsidP="00657422">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Численность населения,                  чел.</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Значение коэффициента объема работ</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lang w:val="en-US"/>
              </w:rPr>
            </w:pPr>
            <w:r w:rsidRPr="00F3701D">
              <w:rPr>
                <w:sz w:val="28"/>
                <w:szCs w:val="28"/>
                <w:lang w:val="en-US"/>
              </w:rPr>
              <w:t>5001 - 6000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1,00</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lang w:val="en-US"/>
              </w:rPr>
            </w:pPr>
            <w:r w:rsidRPr="00F3701D">
              <w:rPr>
                <w:sz w:val="28"/>
                <w:szCs w:val="28"/>
                <w:lang w:val="en-US"/>
              </w:rPr>
              <w:t>6001 - 7000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1,05</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lang w:val="en-US"/>
              </w:rPr>
              <w:t>7</w:t>
            </w:r>
            <w:r w:rsidRPr="00F3701D">
              <w:rPr>
                <w:sz w:val="28"/>
                <w:szCs w:val="28"/>
              </w:rPr>
              <w:t>001 -</w:t>
            </w:r>
            <w:r w:rsidRPr="00F3701D">
              <w:rPr>
                <w:sz w:val="28"/>
                <w:szCs w:val="28"/>
                <w:lang w:val="en-US"/>
              </w:rPr>
              <w:t xml:space="preserve"> 80</w:t>
            </w:r>
            <w:r w:rsidRPr="00F3701D">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1,10</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lang w:val="en-US"/>
              </w:rPr>
              <w:t>80</w:t>
            </w:r>
            <w:r w:rsidRPr="00F3701D">
              <w:rPr>
                <w:sz w:val="28"/>
                <w:szCs w:val="28"/>
              </w:rPr>
              <w:t xml:space="preserve">01 - </w:t>
            </w:r>
            <w:r w:rsidRPr="00F3701D">
              <w:rPr>
                <w:sz w:val="28"/>
                <w:szCs w:val="28"/>
                <w:lang w:val="en-US"/>
              </w:rPr>
              <w:t>9</w:t>
            </w:r>
            <w:r w:rsidRPr="00F3701D">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1,15</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lang w:val="en-US"/>
              </w:rPr>
              <w:t>9</w:t>
            </w:r>
            <w:r w:rsidRPr="00F3701D">
              <w:rPr>
                <w:sz w:val="28"/>
                <w:szCs w:val="28"/>
              </w:rPr>
              <w:t xml:space="preserve">001 - </w:t>
            </w:r>
            <w:r w:rsidRPr="00F3701D">
              <w:rPr>
                <w:sz w:val="28"/>
                <w:szCs w:val="28"/>
                <w:lang w:val="en-US"/>
              </w:rPr>
              <w:t>100</w:t>
            </w:r>
            <w:r w:rsidRPr="00F3701D">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1,20</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lang w:val="en-US"/>
              </w:rPr>
              <w:t>100</w:t>
            </w:r>
            <w:r w:rsidRPr="00F3701D">
              <w:rPr>
                <w:sz w:val="28"/>
                <w:szCs w:val="28"/>
              </w:rPr>
              <w:t xml:space="preserve">01 - </w:t>
            </w:r>
            <w:r w:rsidRPr="00F3701D">
              <w:rPr>
                <w:sz w:val="28"/>
                <w:szCs w:val="28"/>
                <w:lang w:val="en-US"/>
              </w:rPr>
              <w:t>11</w:t>
            </w:r>
            <w:r w:rsidRPr="00F3701D">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1,25</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lang w:val="en-US"/>
              </w:rPr>
              <w:t>11</w:t>
            </w:r>
            <w:r w:rsidRPr="00F3701D">
              <w:rPr>
                <w:sz w:val="28"/>
                <w:szCs w:val="28"/>
              </w:rPr>
              <w:t xml:space="preserve">001 - </w:t>
            </w:r>
            <w:r w:rsidRPr="00F3701D">
              <w:rPr>
                <w:sz w:val="28"/>
                <w:szCs w:val="28"/>
                <w:lang w:val="en-US"/>
              </w:rPr>
              <w:t>120</w:t>
            </w:r>
            <w:r w:rsidRPr="00F3701D">
              <w:rPr>
                <w:sz w:val="28"/>
                <w:szCs w:val="28"/>
              </w:rPr>
              <w:t>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1,30</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lang w:val="en-US"/>
              </w:rPr>
              <w:t>120</w:t>
            </w:r>
            <w:r w:rsidRPr="00F3701D">
              <w:rPr>
                <w:sz w:val="28"/>
                <w:szCs w:val="28"/>
              </w:rPr>
              <w:t xml:space="preserve">01 - </w:t>
            </w:r>
            <w:r w:rsidRPr="00F3701D">
              <w:rPr>
                <w:sz w:val="28"/>
                <w:szCs w:val="28"/>
                <w:lang w:val="en-US"/>
              </w:rPr>
              <w:t>13</w:t>
            </w:r>
            <w:r w:rsidRPr="00F3701D">
              <w:rPr>
                <w:sz w:val="28"/>
                <w:szCs w:val="28"/>
              </w:rPr>
              <w:t>000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1,35</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более 13000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1,40</w:t>
            </w:r>
          </w:p>
        </w:tc>
      </w:tr>
    </w:tbl>
    <w:p w:rsidR="00657422" w:rsidRPr="00E16E21" w:rsidRDefault="00657422" w:rsidP="00657422">
      <w:pPr>
        <w:tabs>
          <w:tab w:val="left" w:pos="1078"/>
        </w:tabs>
        <w:ind w:firstLine="709"/>
        <w:jc w:val="both"/>
        <w:rPr>
          <w:sz w:val="28"/>
          <w:szCs w:val="28"/>
        </w:rPr>
      </w:pPr>
    </w:p>
    <w:p w:rsidR="00657422" w:rsidRDefault="00657422" w:rsidP="00657422">
      <w:pPr>
        <w:tabs>
          <w:tab w:val="left" w:pos="1078"/>
        </w:tabs>
        <w:ind w:firstLine="709"/>
        <w:jc w:val="both"/>
        <w:rPr>
          <w:sz w:val="28"/>
          <w:szCs w:val="28"/>
        </w:rPr>
      </w:pPr>
      <w:r w:rsidRPr="00E16E21">
        <w:rPr>
          <w:sz w:val="28"/>
          <w:szCs w:val="28"/>
        </w:rPr>
        <w:t>КОД - коэффициент объема доходов  в размере 0,80, который определяется исходя из доходной</w:t>
      </w:r>
      <w:r>
        <w:rPr>
          <w:sz w:val="28"/>
          <w:szCs w:val="28"/>
        </w:rPr>
        <w:t xml:space="preserve"> части бюджета поселения за 2018</w:t>
      </w:r>
      <w:r w:rsidRPr="00E16E21">
        <w:rPr>
          <w:sz w:val="28"/>
          <w:szCs w:val="28"/>
        </w:rPr>
        <w:t xml:space="preserve"> год (</w:t>
      </w:r>
      <w:r>
        <w:rPr>
          <w:sz w:val="28"/>
          <w:szCs w:val="28"/>
        </w:rPr>
        <w:t xml:space="preserve">16014 тыс. </w:t>
      </w:r>
      <w:r w:rsidRPr="00E16E21">
        <w:rPr>
          <w:sz w:val="28"/>
          <w:szCs w:val="28"/>
        </w:rPr>
        <w:t>рублей) и устанавливается в следующих значениях:</w:t>
      </w:r>
    </w:p>
    <w:p w:rsidR="00657422" w:rsidRPr="00E16E21" w:rsidRDefault="00657422" w:rsidP="00657422">
      <w:pPr>
        <w:tabs>
          <w:tab w:val="left" w:pos="1078"/>
        </w:tabs>
        <w:ind w:firstLine="709"/>
        <w:jc w:val="both"/>
        <w:rPr>
          <w:sz w:val="28"/>
          <w:szCs w:val="28"/>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3260"/>
      </w:tblGrid>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lastRenderedPageBreak/>
              <w:t>Годовой доход,                              млн. руб.</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Значение коэффициента объема доходов</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менее 10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0,75</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от 10 - до 20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0,80</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от 20 - до 30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0,85</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от 30 - до 40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0,90</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от 40 - до 50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0,95</w:t>
            </w:r>
          </w:p>
        </w:tc>
      </w:tr>
      <w:tr w:rsidR="00657422" w:rsidRPr="00E16E21" w:rsidTr="00657422">
        <w:tc>
          <w:tcPr>
            <w:tcW w:w="4219" w:type="dxa"/>
            <w:tcBorders>
              <w:top w:val="single" w:sz="4" w:space="0" w:color="000000"/>
              <w:left w:val="single" w:sz="4" w:space="0" w:color="000000"/>
              <w:bottom w:val="single" w:sz="4" w:space="0" w:color="000000"/>
              <w:right w:val="single" w:sz="4" w:space="0" w:color="000000"/>
            </w:tcBorders>
            <w:vAlign w:val="center"/>
            <w:hideMark/>
          </w:tcPr>
          <w:p w:rsidR="00657422" w:rsidRPr="00F3701D" w:rsidRDefault="00657422" w:rsidP="00657422">
            <w:pPr>
              <w:tabs>
                <w:tab w:val="left" w:pos="1078"/>
              </w:tabs>
              <w:jc w:val="center"/>
              <w:rPr>
                <w:sz w:val="28"/>
                <w:szCs w:val="28"/>
              </w:rPr>
            </w:pPr>
            <w:r w:rsidRPr="00F3701D">
              <w:rPr>
                <w:sz w:val="28"/>
                <w:szCs w:val="28"/>
              </w:rPr>
              <w:t>более 50</w:t>
            </w:r>
          </w:p>
        </w:tc>
        <w:tc>
          <w:tcPr>
            <w:tcW w:w="3260" w:type="dxa"/>
            <w:tcBorders>
              <w:top w:val="single" w:sz="4" w:space="0" w:color="000000"/>
              <w:left w:val="single" w:sz="4" w:space="0" w:color="000000"/>
              <w:bottom w:val="single" w:sz="4" w:space="0" w:color="000000"/>
              <w:right w:val="single" w:sz="4" w:space="0" w:color="000000"/>
            </w:tcBorders>
            <w:hideMark/>
          </w:tcPr>
          <w:p w:rsidR="00657422" w:rsidRPr="00F3701D" w:rsidRDefault="00657422" w:rsidP="00657422">
            <w:pPr>
              <w:tabs>
                <w:tab w:val="left" w:pos="1078"/>
              </w:tabs>
              <w:jc w:val="center"/>
              <w:rPr>
                <w:sz w:val="28"/>
                <w:szCs w:val="28"/>
              </w:rPr>
            </w:pPr>
            <w:r w:rsidRPr="00F3701D">
              <w:rPr>
                <w:sz w:val="28"/>
                <w:szCs w:val="28"/>
              </w:rPr>
              <w:t>1,00</w:t>
            </w:r>
          </w:p>
        </w:tc>
      </w:tr>
    </w:tbl>
    <w:p w:rsidR="00657422" w:rsidRPr="00E16E21" w:rsidRDefault="00657422" w:rsidP="00657422">
      <w:pPr>
        <w:tabs>
          <w:tab w:val="left" w:pos="1078"/>
        </w:tabs>
        <w:ind w:firstLine="709"/>
        <w:jc w:val="both"/>
        <w:rPr>
          <w:sz w:val="28"/>
          <w:szCs w:val="28"/>
        </w:rPr>
      </w:pPr>
    </w:p>
    <w:p w:rsidR="00657422" w:rsidRPr="00E16E21" w:rsidRDefault="00657422" w:rsidP="00657422">
      <w:pPr>
        <w:tabs>
          <w:tab w:val="left" w:pos="1008"/>
        </w:tabs>
        <w:jc w:val="both"/>
        <w:rPr>
          <w:sz w:val="28"/>
          <w:szCs w:val="28"/>
        </w:rPr>
      </w:pPr>
      <w:r w:rsidRPr="00E16E21">
        <w:rPr>
          <w:sz w:val="28"/>
          <w:szCs w:val="28"/>
        </w:rPr>
        <w:t xml:space="preserve">             Объем передаваемых межбюджетных трансфертов при расчете округляется до </w:t>
      </w:r>
      <w:r>
        <w:rPr>
          <w:sz w:val="28"/>
          <w:szCs w:val="28"/>
        </w:rPr>
        <w:t xml:space="preserve">целых </w:t>
      </w:r>
      <w:r w:rsidRPr="00E16E21">
        <w:rPr>
          <w:sz w:val="28"/>
          <w:szCs w:val="28"/>
        </w:rPr>
        <w:t xml:space="preserve">тысяч рублей: </w:t>
      </w:r>
    </w:p>
    <w:p w:rsidR="00657422" w:rsidRPr="00E16E21" w:rsidRDefault="00657422" w:rsidP="00657422">
      <w:pPr>
        <w:tabs>
          <w:tab w:val="left" w:pos="1008"/>
        </w:tabs>
        <w:jc w:val="both"/>
        <w:rPr>
          <w:sz w:val="28"/>
          <w:szCs w:val="28"/>
        </w:rPr>
      </w:pPr>
    </w:p>
    <w:p w:rsidR="00657422" w:rsidRPr="00E16E21" w:rsidRDefault="00657422" w:rsidP="00657422">
      <w:pPr>
        <w:rPr>
          <w:sz w:val="28"/>
          <w:szCs w:val="28"/>
        </w:rPr>
      </w:pPr>
      <w:r w:rsidRPr="00E16E21">
        <w:rPr>
          <w:sz w:val="28"/>
          <w:szCs w:val="28"/>
        </w:rPr>
        <w:t xml:space="preserve">               ОМТ = </w:t>
      </w:r>
      <w:r>
        <w:rPr>
          <w:sz w:val="28"/>
          <w:szCs w:val="28"/>
        </w:rPr>
        <w:t>564224/ 8 * 1,04</w:t>
      </w:r>
      <w:r w:rsidRPr="00E16E21">
        <w:rPr>
          <w:sz w:val="28"/>
          <w:szCs w:val="28"/>
        </w:rPr>
        <w:t xml:space="preserve"> * 0,30 * 0,80 = </w:t>
      </w:r>
      <w:r>
        <w:rPr>
          <w:sz w:val="28"/>
          <w:szCs w:val="28"/>
        </w:rPr>
        <w:t xml:space="preserve">17603,79 =18000,00 </w:t>
      </w:r>
      <w:r w:rsidRPr="00E16E21">
        <w:rPr>
          <w:sz w:val="28"/>
          <w:szCs w:val="28"/>
        </w:rPr>
        <w:t>(рублей).</w:t>
      </w:r>
    </w:p>
    <w:p w:rsidR="00657422" w:rsidRPr="00E16E21" w:rsidRDefault="00657422" w:rsidP="00657422">
      <w:pPr>
        <w:rPr>
          <w:sz w:val="28"/>
          <w:szCs w:val="28"/>
        </w:rPr>
      </w:pPr>
    </w:p>
    <w:p w:rsidR="00657422" w:rsidRPr="00E16E21" w:rsidRDefault="00657422" w:rsidP="00657422">
      <w:pPr>
        <w:ind w:left="450" w:right="1134"/>
        <w:rPr>
          <w:sz w:val="28"/>
          <w:szCs w:val="28"/>
        </w:rPr>
      </w:pPr>
    </w:p>
    <w:tbl>
      <w:tblPr>
        <w:tblW w:w="9747" w:type="dxa"/>
        <w:tblLook w:val="04A0"/>
      </w:tblPr>
      <w:tblGrid>
        <w:gridCol w:w="4644"/>
        <w:gridCol w:w="5103"/>
      </w:tblGrid>
      <w:tr w:rsidR="00657422" w:rsidRPr="00E16E21" w:rsidTr="00657422">
        <w:tc>
          <w:tcPr>
            <w:tcW w:w="4644" w:type="dxa"/>
            <w:hideMark/>
          </w:tcPr>
          <w:p w:rsidR="00657422" w:rsidRPr="00F3701D" w:rsidRDefault="00657422" w:rsidP="00657422">
            <w:pPr>
              <w:jc w:val="both"/>
              <w:rPr>
                <w:sz w:val="28"/>
                <w:szCs w:val="28"/>
              </w:rPr>
            </w:pPr>
            <w:r w:rsidRPr="00F3701D">
              <w:rPr>
                <w:sz w:val="28"/>
                <w:szCs w:val="28"/>
              </w:rPr>
              <w:t xml:space="preserve">Администрация </w:t>
            </w:r>
          </w:p>
          <w:p w:rsidR="00657422" w:rsidRPr="00F3701D" w:rsidRDefault="00657422" w:rsidP="00657422">
            <w:pPr>
              <w:jc w:val="both"/>
              <w:rPr>
                <w:sz w:val="28"/>
                <w:szCs w:val="28"/>
              </w:rPr>
            </w:pPr>
            <w:r w:rsidRPr="00F3701D">
              <w:rPr>
                <w:sz w:val="28"/>
                <w:szCs w:val="28"/>
              </w:rPr>
              <w:t xml:space="preserve">Ейскоукрепленского  </w:t>
            </w:r>
          </w:p>
          <w:p w:rsidR="00657422" w:rsidRPr="00F3701D" w:rsidRDefault="00657422" w:rsidP="00657422">
            <w:pPr>
              <w:jc w:val="both"/>
              <w:rPr>
                <w:sz w:val="28"/>
                <w:szCs w:val="28"/>
              </w:rPr>
            </w:pPr>
            <w:r w:rsidRPr="00F3701D">
              <w:rPr>
                <w:sz w:val="28"/>
                <w:szCs w:val="28"/>
              </w:rPr>
              <w:t xml:space="preserve">сельского поселения </w:t>
            </w:r>
          </w:p>
          <w:p w:rsidR="00657422" w:rsidRPr="00F3701D" w:rsidRDefault="00657422" w:rsidP="00657422">
            <w:pPr>
              <w:jc w:val="both"/>
              <w:rPr>
                <w:sz w:val="28"/>
                <w:szCs w:val="28"/>
              </w:rPr>
            </w:pPr>
            <w:r w:rsidRPr="00F3701D">
              <w:rPr>
                <w:sz w:val="28"/>
                <w:szCs w:val="28"/>
              </w:rPr>
              <w:t>Щербиновского района</w:t>
            </w:r>
          </w:p>
        </w:tc>
        <w:tc>
          <w:tcPr>
            <w:tcW w:w="5103" w:type="dxa"/>
          </w:tcPr>
          <w:p w:rsidR="00657422" w:rsidRPr="00F3701D" w:rsidRDefault="00657422" w:rsidP="00657422">
            <w:pPr>
              <w:jc w:val="both"/>
              <w:rPr>
                <w:sz w:val="28"/>
                <w:szCs w:val="28"/>
              </w:rPr>
            </w:pPr>
            <w:r w:rsidRPr="00F3701D">
              <w:rPr>
                <w:sz w:val="28"/>
                <w:szCs w:val="28"/>
              </w:rPr>
              <w:t>Администрация муниципального</w:t>
            </w:r>
          </w:p>
          <w:p w:rsidR="00657422" w:rsidRPr="00F3701D" w:rsidRDefault="00657422" w:rsidP="00657422">
            <w:pPr>
              <w:jc w:val="both"/>
              <w:rPr>
                <w:sz w:val="28"/>
                <w:szCs w:val="28"/>
              </w:rPr>
            </w:pPr>
            <w:r w:rsidRPr="00F3701D">
              <w:rPr>
                <w:sz w:val="28"/>
                <w:szCs w:val="28"/>
              </w:rPr>
              <w:t>образования Щербиновский район</w:t>
            </w:r>
          </w:p>
          <w:p w:rsidR="00657422" w:rsidRPr="00F3701D" w:rsidRDefault="00657422" w:rsidP="00657422">
            <w:pPr>
              <w:ind w:right="34"/>
              <w:jc w:val="both"/>
              <w:rPr>
                <w:sz w:val="28"/>
                <w:szCs w:val="28"/>
              </w:rPr>
            </w:pPr>
          </w:p>
        </w:tc>
      </w:tr>
      <w:tr w:rsidR="00657422" w:rsidRPr="00E16E21" w:rsidTr="00657422">
        <w:tc>
          <w:tcPr>
            <w:tcW w:w="4644" w:type="dxa"/>
          </w:tcPr>
          <w:p w:rsidR="00657422" w:rsidRPr="00F3701D" w:rsidRDefault="00657422" w:rsidP="00657422">
            <w:pPr>
              <w:jc w:val="both"/>
              <w:rPr>
                <w:sz w:val="28"/>
                <w:szCs w:val="28"/>
              </w:rPr>
            </w:pPr>
          </w:p>
        </w:tc>
        <w:tc>
          <w:tcPr>
            <w:tcW w:w="5103" w:type="dxa"/>
            <w:hideMark/>
          </w:tcPr>
          <w:p w:rsidR="00657422" w:rsidRPr="00F3701D" w:rsidRDefault="00657422" w:rsidP="00657422">
            <w:pPr>
              <w:jc w:val="both"/>
              <w:rPr>
                <w:sz w:val="28"/>
                <w:szCs w:val="28"/>
              </w:rPr>
            </w:pPr>
          </w:p>
        </w:tc>
      </w:tr>
      <w:tr w:rsidR="00657422" w:rsidRPr="00E16E21" w:rsidTr="00657422">
        <w:tc>
          <w:tcPr>
            <w:tcW w:w="4644" w:type="dxa"/>
          </w:tcPr>
          <w:p w:rsidR="00657422" w:rsidRPr="00F3701D" w:rsidRDefault="00657422" w:rsidP="00657422">
            <w:pPr>
              <w:jc w:val="both"/>
              <w:rPr>
                <w:sz w:val="28"/>
                <w:szCs w:val="28"/>
              </w:rPr>
            </w:pPr>
            <w:r w:rsidRPr="00F3701D">
              <w:rPr>
                <w:sz w:val="28"/>
                <w:szCs w:val="28"/>
              </w:rPr>
              <w:t xml:space="preserve">Глава </w:t>
            </w:r>
          </w:p>
          <w:p w:rsidR="00657422" w:rsidRPr="00F3701D" w:rsidRDefault="00657422" w:rsidP="00657422">
            <w:pPr>
              <w:jc w:val="both"/>
              <w:rPr>
                <w:sz w:val="28"/>
                <w:szCs w:val="28"/>
              </w:rPr>
            </w:pPr>
            <w:r w:rsidRPr="00F3701D">
              <w:rPr>
                <w:sz w:val="28"/>
                <w:szCs w:val="28"/>
              </w:rPr>
              <w:t>Ейскоукрепленского сельского</w:t>
            </w:r>
          </w:p>
          <w:p w:rsidR="00657422" w:rsidRPr="00F3701D" w:rsidRDefault="00657422" w:rsidP="00657422">
            <w:pPr>
              <w:jc w:val="both"/>
              <w:rPr>
                <w:sz w:val="28"/>
                <w:szCs w:val="28"/>
              </w:rPr>
            </w:pPr>
            <w:r w:rsidRPr="00F3701D">
              <w:rPr>
                <w:sz w:val="28"/>
                <w:szCs w:val="28"/>
              </w:rPr>
              <w:t>поселения Щербиновского района</w:t>
            </w:r>
          </w:p>
          <w:p w:rsidR="00657422" w:rsidRPr="00F3701D" w:rsidRDefault="00657422" w:rsidP="00657422">
            <w:pPr>
              <w:jc w:val="both"/>
              <w:rPr>
                <w:sz w:val="28"/>
                <w:szCs w:val="28"/>
              </w:rPr>
            </w:pPr>
          </w:p>
          <w:p w:rsidR="00657422" w:rsidRPr="00F3701D" w:rsidRDefault="00657422" w:rsidP="00657422">
            <w:pPr>
              <w:jc w:val="both"/>
              <w:rPr>
                <w:sz w:val="28"/>
                <w:szCs w:val="28"/>
              </w:rPr>
            </w:pPr>
            <w:r w:rsidRPr="00F3701D">
              <w:rPr>
                <w:sz w:val="28"/>
                <w:szCs w:val="28"/>
              </w:rPr>
              <w:t>_______________  А.А. Колосов</w:t>
            </w:r>
          </w:p>
          <w:p w:rsidR="00657422" w:rsidRPr="00F3701D" w:rsidRDefault="00657422" w:rsidP="00657422">
            <w:pPr>
              <w:jc w:val="both"/>
              <w:rPr>
                <w:sz w:val="28"/>
                <w:szCs w:val="28"/>
              </w:rPr>
            </w:pPr>
          </w:p>
          <w:p w:rsidR="00657422" w:rsidRPr="00F3701D" w:rsidRDefault="00657422" w:rsidP="00657422">
            <w:pPr>
              <w:jc w:val="both"/>
              <w:rPr>
                <w:sz w:val="28"/>
                <w:szCs w:val="28"/>
              </w:rPr>
            </w:pPr>
            <w:r w:rsidRPr="00F3701D">
              <w:rPr>
                <w:sz w:val="28"/>
                <w:szCs w:val="28"/>
              </w:rPr>
              <w:t>«___» ____________ 201__г.</w:t>
            </w:r>
          </w:p>
        </w:tc>
        <w:tc>
          <w:tcPr>
            <w:tcW w:w="5103" w:type="dxa"/>
          </w:tcPr>
          <w:p w:rsidR="00657422" w:rsidRPr="00F3701D" w:rsidRDefault="00657422" w:rsidP="00657422">
            <w:pPr>
              <w:jc w:val="both"/>
              <w:rPr>
                <w:sz w:val="28"/>
                <w:szCs w:val="28"/>
              </w:rPr>
            </w:pPr>
            <w:r w:rsidRPr="00F3701D">
              <w:rPr>
                <w:sz w:val="28"/>
                <w:szCs w:val="28"/>
              </w:rPr>
              <w:t xml:space="preserve">Глава </w:t>
            </w:r>
          </w:p>
          <w:p w:rsidR="00657422" w:rsidRPr="00F3701D" w:rsidRDefault="00657422" w:rsidP="00657422">
            <w:pPr>
              <w:jc w:val="both"/>
              <w:rPr>
                <w:sz w:val="28"/>
                <w:szCs w:val="28"/>
              </w:rPr>
            </w:pPr>
            <w:r w:rsidRPr="00F3701D">
              <w:rPr>
                <w:sz w:val="28"/>
                <w:szCs w:val="28"/>
              </w:rPr>
              <w:t>муниципального образования</w:t>
            </w:r>
          </w:p>
          <w:p w:rsidR="00657422" w:rsidRPr="00F3701D" w:rsidRDefault="00657422" w:rsidP="00657422">
            <w:pPr>
              <w:jc w:val="both"/>
              <w:rPr>
                <w:sz w:val="28"/>
                <w:szCs w:val="28"/>
              </w:rPr>
            </w:pPr>
            <w:r w:rsidRPr="00F3701D">
              <w:rPr>
                <w:sz w:val="28"/>
                <w:szCs w:val="28"/>
              </w:rPr>
              <w:t>Щербиновский район</w:t>
            </w:r>
          </w:p>
          <w:p w:rsidR="00657422" w:rsidRPr="00F3701D" w:rsidRDefault="00657422" w:rsidP="00657422">
            <w:pPr>
              <w:jc w:val="both"/>
              <w:rPr>
                <w:sz w:val="28"/>
                <w:szCs w:val="28"/>
              </w:rPr>
            </w:pPr>
          </w:p>
          <w:p w:rsidR="00657422" w:rsidRPr="00F3701D" w:rsidRDefault="00657422" w:rsidP="00657422">
            <w:pPr>
              <w:jc w:val="both"/>
              <w:rPr>
                <w:sz w:val="28"/>
                <w:szCs w:val="28"/>
              </w:rPr>
            </w:pPr>
            <w:r w:rsidRPr="00F3701D">
              <w:rPr>
                <w:sz w:val="28"/>
                <w:szCs w:val="28"/>
              </w:rPr>
              <w:t>___________________  С.Ю. Цирульник</w:t>
            </w:r>
          </w:p>
          <w:p w:rsidR="00657422" w:rsidRPr="00F3701D" w:rsidRDefault="00657422" w:rsidP="00657422">
            <w:pPr>
              <w:jc w:val="both"/>
              <w:rPr>
                <w:sz w:val="28"/>
                <w:szCs w:val="28"/>
              </w:rPr>
            </w:pPr>
          </w:p>
          <w:p w:rsidR="00657422" w:rsidRPr="00F3701D" w:rsidRDefault="00657422" w:rsidP="00657422">
            <w:pPr>
              <w:jc w:val="both"/>
              <w:rPr>
                <w:sz w:val="28"/>
                <w:szCs w:val="28"/>
              </w:rPr>
            </w:pPr>
            <w:r w:rsidRPr="00F3701D">
              <w:rPr>
                <w:sz w:val="28"/>
                <w:szCs w:val="28"/>
              </w:rPr>
              <w:t>«___» ____________ 201__г.</w:t>
            </w:r>
          </w:p>
          <w:p w:rsidR="00657422" w:rsidRPr="00F3701D" w:rsidRDefault="00657422" w:rsidP="00657422">
            <w:pPr>
              <w:jc w:val="both"/>
              <w:rPr>
                <w:b/>
                <w:sz w:val="28"/>
                <w:szCs w:val="28"/>
              </w:rPr>
            </w:pPr>
          </w:p>
          <w:p w:rsidR="00657422" w:rsidRPr="00F3701D" w:rsidRDefault="00657422" w:rsidP="00657422">
            <w:pPr>
              <w:jc w:val="both"/>
              <w:rPr>
                <w:sz w:val="28"/>
                <w:szCs w:val="28"/>
              </w:rPr>
            </w:pPr>
          </w:p>
        </w:tc>
      </w:tr>
    </w:tbl>
    <w:p w:rsidR="00657422" w:rsidRPr="00E16E21" w:rsidRDefault="00657422" w:rsidP="00657422">
      <w:pPr>
        <w:rPr>
          <w:sz w:val="28"/>
          <w:szCs w:val="28"/>
        </w:rPr>
      </w:pPr>
    </w:p>
    <w:p w:rsidR="00657422" w:rsidRDefault="00657422" w:rsidP="00657422">
      <w:pPr>
        <w:rPr>
          <w:sz w:val="28"/>
          <w:szCs w:val="28"/>
        </w:rPr>
      </w:pPr>
      <w:r>
        <w:rPr>
          <w:sz w:val="28"/>
          <w:szCs w:val="28"/>
        </w:rPr>
        <w:t>Глава</w:t>
      </w:r>
    </w:p>
    <w:p w:rsidR="00657422" w:rsidRDefault="00657422" w:rsidP="00657422">
      <w:pPr>
        <w:rPr>
          <w:sz w:val="28"/>
          <w:szCs w:val="28"/>
        </w:rPr>
      </w:pPr>
      <w:r>
        <w:rPr>
          <w:sz w:val="28"/>
          <w:szCs w:val="28"/>
        </w:rPr>
        <w:t>Ейскоукрепленского сельского поселения</w:t>
      </w:r>
    </w:p>
    <w:p w:rsidR="00657422" w:rsidRPr="009C49A1" w:rsidRDefault="00657422" w:rsidP="00657422">
      <w:pPr>
        <w:rPr>
          <w:sz w:val="28"/>
          <w:szCs w:val="28"/>
        </w:rPr>
      </w:pPr>
      <w:r>
        <w:rPr>
          <w:sz w:val="28"/>
          <w:szCs w:val="28"/>
        </w:rPr>
        <w:t>Щербиновского района                                                                      А.А. Колосов</w:t>
      </w:r>
    </w:p>
    <w:p w:rsidR="00657422" w:rsidRDefault="00657422" w:rsidP="00657422">
      <w:pPr>
        <w:jc w:val="both"/>
        <w:rPr>
          <w:sz w:val="28"/>
          <w:szCs w:val="28"/>
        </w:rPr>
      </w:pPr>
    </w:p>
    <w:p w:rsidR="00657422" w:rsidRDefault="00657422" w:rsidP="00657422">
      <w:pPr>
        <w:jc w:val="both"/>
        <w:rPr>
          <w:sz w:val="28"/>
          <w:szCs w:val="28"/>
        </w:rPr>
      </w:pPr>
    </w:p>
    <w:p w:rsidR="0054499C" w:rsidRDefault="0054499C" w:rsidP="00657422">
      <w:pPr>
        <w:jc w:val="both"/>
        <w:rPr>
          <w:sz w:val="28"/>
          <w:szCs w:val="28"/>
        </w:rPr>
      </w:pPr>
    </w:p>
    <w:p w:rsidR="0054499C" w:rsidRDefault="0054499C" w:rsidP="00657422">
      <w:pPr>
        <w:jc w:val="both"/>
        <w:rPr>
          <w:sz w:val="28"/>
          <w:szCs w:val="28"/>
        </w:rPr>
      </w:pPr>
    </w:p>
    <w:p w:rsidR="0054499C" w:rsidRDefault="0054499C" w:rsidP="00657422">
      <w:pPr>
        <w:jc w:val="both"/>
        <w:rPr>
          <w:sz w:val="28"/>
          <w:szCs w:val="28"/>
        </w:rPr>
      </w:pPr>
    </w:p>
    <w:p w:rsidR="0054499C" w:rsidRDefault="0054499C" w:rsidP="00657422">
      <w:pPr>
        <w:jc w:val="both"/>
        <w:rPr>
          <w:sz w:val="28"/>
          <w:szCs w:val="28"/>
        </w:rPr>
      </w:pPr>
    </w:p>
    <w:p w:rsidR="0054499C" w:rsidRDefault="0054499C" w:rsidP="00657422">
      <w:pPr>
        <w:jc w:val="both"/>
        <w:rPr>
          <w:sz w:val="28"/>
          <w:szCs w:val="28"/>
        </w:rPr>
      </w:pPr>
    </w:p>
    <w:p w:rsidR="0054499C" w:rsidRDefault="0054499C" w:rsidP="00657422">
      <w:pPr>
        <w:jc w:val="both"/>
        <w:rPr>
          <w:sz w:val="28"/>
          <w:szCs w:val="28"/>
        </w:rPr>
      </w:pPr>
    </w:p>
    <w:p w:rsidR="0054499C" w:rsidRDefault="0054499C" w:rsidP="00657422">
      <w:pPr>
        <w:jc w:val="both"/>
        <w:rPr>
          <w:sz w:val="28"/>
          <w:szCs w:val="28"/>
        </w:rPr>
      </w:pPr>
    </w:p>
    <w:p w:rsidR="0054499C" w:rsidRDefault="0054499C" w:rsidP="00657422">
      <w:pPr>
        <w:jc w:val="both"/>
        <w:rPr>
          <w:sz w:val="28"/>
          <w:szCs w:val="28"/>
        </w:rPr>
      </w:pPr>
    </w:p>
    <w:p w:rsidR="0054499C" w:rsidRDefault="0054499C" w:rsidP="00657422">
      <w:pPr>
        <w:jc w:val="both"/>
        <w:rPr>
          <w:sz w:val="28"/>
          <w:szCs w:val="28"/>
        </w:rPr>
      </w:pPr>
    </w:p>
    <w:p w:rsidR="0054499C" w:rsidRDefault="0054499C" w:rsidP="00657422">
      <w:pPr>
        <w:jc w:val="both"/>
        <w:rPr>
          <w:sz w:val="28"/>
          <w:szCs w:val="28"/>
        </w:rPr>
      </w:pPr>
    </w:p>
    <w:p w:rsidR="0054499C" w:rsidRPr="00CD27DD" w:rsidRDefault="0054499C" w:rsidP="00657422">
      <w:pPr>
        <w:jc w:val="both"/>
        <w:rPr>
          <w:sz w:val="28"/>
          <w:szCs w:val="28"/>
        </w:rPr>
      </w:pPr>
    </w:p>
    <w:tbl>
      <w:tblPr>
        <w:tblW w:w="9639" w:type="dxa"/>
        <w:tblLayout w:type="fixed"/>
        <w:tblCellMar>
          <w:left w:w="0" w:type="dxa"/>
          <w:right w:w="0" w:type="dxa"/>
        </w:tblCellMar>
        <w:tblLook w:val="0000"/>
      </w:tblPr>
      <w:tblGrid>
        <w:gridCol w:w="4819"/>
        <w:gridCol w:w="4820"/>
      </w:tblGrid>
      <w:tr w:rsidR="008C2414" w:rsidTr="00657422">
        <w:trPr>
          <w:cantSplit/>
          <w:trHeight w:hRule="exact" w:val="1418"/>
        </w:trPr>
        <w:tc>
          <w:tcPr>
            <w:tcW w:w="9639" w:type="dxa"/>
            <w:gridSpan w:val="2"/>
          </w:tcPr>
          <w:p w:rsidR="008C2414" w:rsidRDefault="008C2414" w:rsidP="00657422">
            <w:pPr>
              <w:tabs>
                <w:tab w:val="center" w:pos="4812"/>
                <w:tab w:val="left" w:pos="5773"/>
              </w:tabs>
            </w:pPr>
            <w:r>
              <w:tab/>
            </w:r>
            <w:r>
              <w:rPr>
                <w:noProof/>
              </w:rPr>
              <w:drawing>
                <wp:inline distT="0" distB="0" distL="0" distR="0">
                  <wp:extent cx="723900" cy="895350"/>
                  <wp:effectExtent l="19050" t="0" r="0" b="0"/>
                  <wp:docPr id="11"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13"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C2414" w:rsidRPr="00580799" w:rsidTr="00657422">
        <w:trPr>
          <w:cantSplit/>
          <w:trHeight w:hRule="exact" w:val="1688"/>
        </w:trPr>
        <w:tc>
          <w:tcPr>
            <w:tcW w:w="9639" w:type="dxa"/>
            <w:gridSpan w:val="2"/>
          </w:tcPr>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Pr="008C2414" w:rsidRDefault="008C2414" w:rsidP="00657422">
            <w:pPr>
              <w:jc w:val="center"/>
              <w:rPr>
                <w:b/>
                <w:sz w:val="28"/>
                <w:szCs w:val="28"/>
              </w:rPr>
            </w:pPr>
            <w:r w:rsidRPr="008C2414">
              <w:rPr>
                <w:b/>
                <w:sz w:val="28"/>
                <w:szCs w:val="28"/>
              </w:rPr>
              <w:t>СОВЕТ ЕЙСКОУКРЕПЛЕНСКОГО СЕЛЬСКОГО ПОСЕЛЕНИЯ ЩЕРБИНОВСКОГО РАЙОНА ЧЕТВЕРТОГО СОЗЫВА</w:t>
            </w:r>
          </w:p>
          <w:p w:rsidR="008C2414" w:rsidRPr="008C2414" w:rsidRDefault="008C2414" w:rsidP="00657422">
            <w:pPr>
              <w:jc w:val="center"/>
              <w:rPr>
                <w:b/>
                <w:sz w:val="28"/>
                <w:szCs w:val="28"/>
              </w:rPr>
            </w:pPr>
            <w:r w:rsidRPr="008C2414">
              <w:rPr>
                <w:b/>
                <w:sz w:val="28"/>
                <w:szCs w:val="28"/>
              </w:rPr>
              <w:t>ТРЕТЬЯ СЕССИЯ</w:t>
            </w:r>
          </w:p>
          <w:p w:rsidR="008C2414" w:rsidRDefault="008C2414" w:rsidP="00657422">
            <w:pPr>
              <w:jc w:val="center"/>
              <w:rPr>
                <w:b/>
                <w:sz w:val="28"/>
                <w:szCs w:val="28"/>
              </w:rPr>
            </w:pPr>
          </w:p>
          <w:p w:rsidR="008C2414" w:rsidRPr="00580799" w:rsidRDefault="008C2414" w:rsidP="00657422">
            <w:pPr>
              <w:jc w:val="center"/>
              <w:rPr>
                <w:b/>
                <w:sz w:val="32"/>
                <w:szCs w:val="32"/>
              </w:rPr>
            </w:pPr>
            <w:r w:rsidRPr="008C2414">
              <w:rPr>
                <w:b/>
                <w:sz w:val="28"/>
                <w:szCs w:val="28"/>
              </w:rPr>
              <w:t>РЕШЕНИЕ</w:t>
            </w:r>
          </w:p>
        </w:tc>
      </w:tr>
      <w:tr w:rsidR="008C2414" w:rsidTr="00657422">
        <w:trPr>
          <w:cantSplit/>
          <w:trHeight w:hRule="exact" w:val="340"/>
        </w:trPr>
        <w:tc>
          <w:tcPr>
            <w:tcW w:w="4819" w:type="dxa"/>
            <w:vAlign w:val="bottom"/>
          </w:tcPr>
          <w:p w:rsidR="008C2414" w:rsidRDefault="008C2414" w:rsidP="00657422">
            <w:pPr>
              <w:rPr>
                <w:b/>
                <w:bCs/>
                <w:sz w:val="28"/>
              </w:rPr>
            </w:pPr>
            <w:r>
              <w:rPr>
                <w:b/>
                <w:bCs/>
                <w:sz w:val="28"/>
              </w:rPr>
              <w:t>от 13.11.2019</w:t>
            </w:r>
          </w:p>
        </w:tc>
        <w:tc>
          <w:tcPr>
            <w:tcW w:w="4820" w:type="dxa"/>
            <w:vAlign w:val="bottom"/>
          </w:tcPr>
          <w:p w:rsidR="008C2414" w:rsidRDefault="008C2414" w:rsidP="00657422">
            <w:pPr>
              <w:jc w:val="center"/>
              <w:rPr>
                <w:b/>
                <w:bCs/>
                <w:sz w:val="28"/>
              </w:rPr>
            </w:pPr>
            <w:r>
              <w:rPr>
                <w:b/>
                <w:bCs/>
              </w:rPr>
              <w:t xml:space="preserve">                                                 </w:t>
            </w:r>
            <w:r>
              <w:rPr>
                <w:b/>
                <w:bCs/>
                <w:sz w:val="28"/>
              </w:rPr>
              <w:t>№ 5</w:t>
            </w:r>
          </w:p>
        </w:tc>
      </w:tr>
      <w:tr w:rsidR="008C2414" w:rsidTr="00657422">
        <w:trPr>
          <w:cantSplit/>
          <w:trHeight w:hRule="exact" w:val="284"/>
        </w:trPr>
        <w:tc>
          <w:tcPr>
            <w:tcW w:w="9639" w:type="dxa"/>
            <w:gridSpan w:val="2"/>
            <w:vAlign w:val="bottom"/>
          </w:tcPr>
          <w:p w:rsidR="008C2414" w:rsidRDefault="008C2414" w:rsidP="00657422">
            <w:pPr>
              <w:jc w:val="center"/>
            </w:pPr>
            <w:r>
              <w:t>село Ейское Укрепление</w:t>
            </w:r>
          </w:p>
        </w:tc>
      </w:tr>
      <w:tr w:rsidR="008C2414" w:rsidTr="00657422">
        <w:trPr>
          <w:cantSplit/>
        </w:trPr>
        <w:tc>
          <w:tcPr>
            <w:tcW w:w="9639" w:type="dxa"/>
            <w:gridSpan w:val="2"/>
          </w:tcPr>
          <w:p w:rsidR="008C2414" w:rsidRDefault="008C2414" w:rsidP="00657422">
            <w:pPr>
              <w:rPr>
                <w:sz w:val="28"/>
              </w:rPr>
            </w:pPr>
          </w:p>
        </w:tc>
      </w:tr>
    </w:tbl>
    <w:p w:rsidR="00BD3A24" w:rsidRDefault="00BD3A24" w:rsidP="00521ABB">
      <w:pPr>
        <w:pStyle w:val="211"/>
        <w:tabs>
          <w:tab w:val="left" w:pos="142"/>
        </w:tabs>
        <w:spacing w:after="0" w:line="100" w:lineRule="atLeast"/>
        <w:jc w:val="both"/>
      </w:pPr>
    </w:p>
    <w:p w:rsidR="00657422" w:rsidRDefault="00657422" w:rsidP="00657422">
      <w:pPr>
        <w:pStyle w:val="HTML0"/>
        <w:ind w:left="546" w:right="539"/>
        <w:jc w:val="center"/>
        <w:rPr>
          <w:rFonts w:ascii="Times New Roman" w:hAnsi="Times New Roman" w:cs="Times New Roman"/>
          <w:b/>
          <w:sz w:val="28"/>
          <w:szCs w:val="28"/>
        </w:rPr>
      </w:pPr>
      <w:r w:rsidRPr="00390103">
        <w:rPr>
          <w:rFonts w:ascii="Times New Roman" w:hAnsi="Times New Roman" w:cs="Times New Roman"/>
          <w:b/>
          <w:sz w:val="28"/>
          <w:szCs w:val="28"/>
        </w:rPr>
        <w:t xml:space="preserve">О </w:t>
      </w:r>
      <w:r>
        <w:rPr>
          <w:rFonts w:ascii="Times New Roman" w:hAnsi="Times New Roman" w:cs="Times New Roman"/>
          <w:b/>
          <w:sz w:val="28"/>
          <w:szCs w:val="28"/>
        </w:rPr>
        <w:t xml:space="preserve">передаче администрацией Ейскоукрепленского </w:t>
      </w:r>
    </w:p>
    <w:p w:rsidR="00657422" w:rsidRDefault="00657422" w:rsidP="00657422">
      <w:pPr>
        <w:pStyle w:val="HTML0"/>
        <w:ind w:left="546" w:right="539"/>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Щербиновского района </w:t>
      </w:r>
      <w:r w:rsidRPr="008C737A">
        <w:rPr>
          <w:rFonts w:ascii="Times New Roman" w:hAnsi="Times New Roman" w:cs="Times New Roman"/>
          <w:b/>
          <w:sz w:val="28"/>
          <w:szCs w:val="28"/>
        </w:rPr>
        <w:t>пол</w:t>
      </w:r>
      <w:r>
        <w:rPr>
          <w:rFonts w:ascii="Times New Roman" w:hAnsi="Times New Roman" w:cs="Times New Roman"/>
          <w:b/>
          <w:sz w:val="28"/>
          <w:szCs w:val="28"/>
        </w:rPr>
        <w:t xml:space="preserve">номочий </w:t>
      </w:r>
    </w:p>
    <w:p w:rsidR="00657422" w:rsidRDefault="00657422" w:rsidP="00657422">
      <w:pPr>
        <w:pStyle w:val="HTML0"/>
        <w:ind w:left="546" w:right="539"/>
        <w:jc w:val="center"/>
        <w:rPr>
          <w:rFonts w:ascii="Times New Roman" w:hAnsi="Times New Roman" w:cs="Times New Roman"/>
          <w:b/>
          <w:sz w:val="28"/>
          <w:szCs w:val="28"/>
        </w:rPr>
      </w:pPr>
      <w:r w:rsidRPr="008C737A">
        <w:rPr>
          <w:rFonts w:ascii="Times New Roman" w:hAnsi="Times New Roman" w:cs="Times New Roman"/>
          <w:b/>
          <w:sz w:val="28"/>
          <w:szCs w:val="28"/>
        </w:rPr>
        <w:t xml:space="preserve">по </w:t>
      </w:r>
      <w:r w:rsidRPr="00807F6B">
        <w:rPr>
          <w:rFonts w:ascii="Times New Roman" w:hAnsi="Times New Roman" w:cs="Times New Roman"/>
          <w:b/>
          <w:sz w:val="28"/>
          <w:szCs w:val="28"/>
        </w:rPr>
        <w:t>определени</w:t>
      </w:r>
      <w:r>
        <w:rPr>
          <w:rFonts w:ascii="Times New Roman" w:hAnsi="Times New Roman" w:cs="Times New Roman"/>
          <w:b/>
          <w:sz w:val="28"/>
          <w:szCs w:val="28"/>
        </w:rPr>
        <w:t xml:space="preserve">ю </w:t>
      </w:r>
      <w:r w:rsidRPr="00807F6B">
        <w:rPr>
          <w:rFonts w:ascii="Times New Roman" w:hAnsi="Times New Roman" w:cs="Times New Roman"/>
          <w:b/>
          <w:sz w:val="28"/>
          <w:szCs w:val="28"/>
        </w:rPr>
        <w:t xml:space="preserve">поставщиков (подрядчиков, исполнителей) </w:t>
      </w:r>
    </w:p>
    <w:p w:rsidR="00657422" w:rsidRDefault="00657422" w:rsidP="00657422">
      <w:pPr>
        <w:pStyle w:val="HTML0"/>
        <w:ind w:left="546" w:right="539"/>
        <w:jc w:val="center"/>
        <w:rPr>
          <w:rFonts w:ascii="Times New Roman" w:hAnsi="Times New Roman" w:cs="Times New Roman"/>
          <w:b/>
          <w:sz w:val="28"/>
          <w:szCs w:val="28"/>
        </w:rPr>
      </w:pPr>
      <w:r w:rsidRPr="00807F6B">
        <w:rPr>
          <w:rFonts w:ascii="Times New Roman" w:hAnsi="Times New Roman" w:cs="Times New Roman"/>
          <w:b/>
          <w:sz w:val="28"/>
          <w:szCs w:val="28"/>
        </w:rPr>
        <w:t xml:space="preserve">для </w:t>
      </w:r>
      <w:r>
        <w:rPr>
          <w:rFonts w:ascii="Times New Roman" w:hAnsi="Times New Roman" w:cs="Times New Roman"/>
          <w:b/>
          <w:sz w:val="28"/>
          <w:szCs w:val="28"/>
        </w:rPr>
        <w:t xml:space="preserve">муниципальных заказчиков и </w:t>
      </w:r>
      <w:r w:rsidRPr="00807F6B">
        <w:rPr>
          <w:rFonts w:ascii="Times New Roman" w:hAnsi="Times New Roman" w:cs="Times New Roman"/>
          <w:b/>
          <w:sz w:val="28"/>
          <w:szCs w:val="28"/>
        </w:rPr>
        <w:t>заказчиков</w:t>
      </w:r>
      <w:r>
        <w:rPr>
          <w:rFonts w:ascii="Times New Roman" w:hAnsi="Times New Roman" w:cs="Times New Roman"/>
          <w:b/>
          <w:sz w:val="28"/>
          <w:szCs w:val="28"/>
        </w:rPr>
        <w:t xml:space="preserve"> Ейскоукрепленск</w:t>
      </w:r>
      <w:r>
        <w:rPr>
          <w:rFonts w:ascii="Times New Roman" w:hAnsi="Times New Roman" w:cs="Times New Roman"/>
          <w:b/>
          <w:sz w:val="28"/>
          <w:szCs w:val="28"/>
        </w:rPr>
        <w:t>о</w:t>
      </w:r>
      <w:r>
        <w:rPr>
          <w:rFonts w:ascii="Times New Roman" w:hAnsi="Times New Roman" w:cs="Times New Roman"/>
          <w:b/>
          <w:sz w:val="28"/>
          <w:szCs w:val="28"/>
        </w:rPr>
        <w:t xml:space="preserve">го сельского поселения </w:t>
      </w:r>
      <w:r w:rsidRPr="00807F6B">
        <w:rPr>
          <w:rFonts w:ascii="Times New Roman" w:hAnsi="Times New Roman" w:cs="Times New Roman"/>
          <w:b/>
          <w:sz w:val="28"/>
          <w:szCs w:val="28"/>
        </w:rPr>
        <w:t>Щербиновск</w:t>
      </w:r>
      <w:r>
        <w:rPr>
          <w:rFonts w:ascii="Times New Roman" w:hAnsi="Times New Roman" w:cs="Times New Roman"/>
          <w:b/>
          <w:sz w:val="28"/>
          <w:szCs w:val="28"/>
        </w:rPr>
        <w:t>ого</w:t>
      </w:r>
      <w:r w:rsidRPr="00807F6B">
        <w:rPr>
          <w:rFonts w:ascii="Times New Roman" w:hAnsi="Times New Roman" w:cs="Times New Roman"/>
          <w:b/>
          <w:sz w:val="28"/>
          <w:szCs w:val="28"/>
        </w:rPr>
        <w:t xml:space="preserve"> район</w:t>
      </w:r>
      <w:r>
        <w:rPr>
          <w:rFonts w:ascii="Times New Roman" w:hAnsi="Times New Roman" w:cs="Times New Roman"/>
          <w:b/>
          <w:sz w:val="28"/>
          <w:szCs w:val="28"/>
        </w:rPr>
        <w:t xml:space="preserve">а администрации </w:t>
      </w:r>
    </w:p>
    <w:p w:rsidR="00657422" w:rsidRPr="00807F6B" w:rsidRDefault="00657422" w:rsidP="00657422">
      <w:pPr>
        <w:pStyle w:val="HTML0"/>
        <w:ind w:left="546" w:right="539"/>
        <w:jc w:val="center"/>
        <w:rPr>
          <w:rFonts w:ascii="Times New Roman" w:hAnsi="Times New Roman" w:cs="Times New Roman"/>
          <w:b/>
          <w:sz w:val="28"/>
          <w:szCs w:val="28"/>
        </w:rPr>
      </w:pPr>
      <w:r>
        <w:rPr>
          <w:rFonts w:ascii="Times New Roman" w:hAnsi="Times New Roman" w:cs="Times New Roman"/>
          <w:b/>
          <w:sz w:val="28"/>
          <w:szCs w:val="28"/>
        </w:rPr>
        <w:t>му</w:t>
      </w:r>
      <w:r w:rsidRPr="00807F6B">
        <w:rPr>
          <w:rFonts w:ascii="Times New Roman" w:hAnsi="Times New Roman" w:cs="Times New Roman"/>
          <w:b/>
          <w:sz w:val="28"/>
          <w:szCs w:val="28"/>
        </w:rPr>
        <w:t>ниципального образования Щербиновский район</w:t>
      </w:r>
      <w:r>
        <w:rPr>
          <w:rFonts w:ascii="Times New Roman" w:hAnsi="Times New Roman" w:cs="Times New Roman"/>
          <w:b/>
          <w:sz w:val="28"/>
          <w:szCs w:val="28"/>
        </w:rPr>
        <w:t xml:space="preserve"> на 2020 год</w:t>
      </w:r>
    </w:p>
    <w:p w:rsidR="00657422" w:rsidRPr="00807F6B" w:rsidRDefault="00657422" w:rsidP="00657422">
      <w:pPr>
        <w:pStyle w:val="HTML0"/>
        <w:ind w:left="546" w:right="539"/>
        <w:jc w:val="center"/>
        <w:rPr>
          <w:rFonts w:ascii="Times New Roman" w:hAnsi="Times New Roman" w:cs="Times New Roman"/>
          <w:b/>
          <w:sz w:val="28"/>
          <w:szCs w:val="28"/>
        </w:rPr>
      </w:pPr>
    </w:p>
    <w:p w:rsidR="00657422" w:rsidRPr="00807F6B" w:rsidRDefault="00657422" w:rsidP="00657422">
      <w:pPr>
        <w:pStyle w:val="HTML0"/>
        <w:tabs>
          <w:tab w:val="clear" w:pos="9160"/>
          <w:tab w:val="left" w:pos="9698"/>
        </w:tabs>
        <w:ind w:left="26" w:right="-7" w:firstLine="709"/>
        <w:jc w:val="both"/>
        <w:rPr>
          <w:rFonts w:ascii="Times New Roman" w:hAnsi="Times New Roman" w:cs="Times New Roman"/>
          <w:sz w:val="28"/>
          <w:szCs w:val="28"/>
        </w:rPr>
      </w:pPr>
      <w:r w:rsidRPr="00807F6B">
        <w:rPr>
          <w:rFonts w:ascii="Times New Roman" w:hAnsi="Times New Roman" w:cs="Times New Roman"/>
          <w:sz w:val="28"/>
          <w:szCs w:val="28"/>
        </w:rPr>
        <w:t>В соответствии с пунктом 4 статьи 15 Федерального закона от 6 октября 2003 года № 131-ФЗ «Об общих принципах организации местного самоупра</w:t>
      </w:r>
      <w:r w:rsidRPr="00807F6B">
        <w:rPr>
          <w:rFonts w:ascii="Times New Roman" w:hAnsi="Times New Roman" w:cs="Times New Roman"/>
          <w:sz w:val="28"/>
          <w:szCs w:val="28"/>
        </w:rPr>
        <w:t>в</w:t>
      </w:r>
      <w:r w:rsidRPr="00807F6B">
        <w:rPr>
          <w:rFonts w:ascii="Times New Roman" w:hAnsi="Times New Roman" w:cs="Times New Roman"/>
          <w:sz w:val="28"/>
          <w:szCs w:val="28"/>
        </w:rPr>
        <w:t xml:space="preserve">ления в Российской Федерации», Уставом </w:t>
      </w:r>
      <w:r>
        <w:rPr>
          <w:rFonts w:ascii="Times New Roman" w:hAnsi="Times New Roman" w:cs="Times New Roman"/>
          <w:sz w:val="28"/>
          <w:szCs w:val="28"/>
        </w:rPr>
        <w:t>Ейскоукрепленского сельского пос</w:t>
      </w:r>
      <w:r>
        <w:rPr>
          <w:rFonts w:ascii="Times New Roman" w:hAnsi="Times New Roman" w:cs="Times New Roman"/>
          <w:sz w:val="28"/>
          <w:szCs w:val="28"/>
        </w:rPr>
        <w:t>е</w:t>
      </w:r>
      <w:r>
        <w:rPr>
          <w:rFonts w:ascii="Times New Roman" w:hAnsi="Times New Roman" w:cs="Times New Roman"/>
          <w:sz w:val="28"/>
          <w:szCs w:val="28"/>
        </w:rPr>
        <w:t>ления Щербиновского района</w:t>
      </w:r>
      <w:r w:rsidRPr="00807F6B">
        <w:rPr>
          <w:rFonts w:ascii="Times New Roman" w:hAnsi="Times New Roman" w:cs="Times New Roman"/>
          <w:sz w:val="28"/>
          <w:szCs w:val="28"/>
        </w:rPr>
        <w:t xml:space="preserve"> Совет </w:t>
      </w:r>
      <w:r>
        <w:rPr>
          <w:rFonts w:ascii="Times New Roman" w:hAnsi="Times New Roman" w:cs="Times New Roman"/>
          <w:sz w:val="28"/>
          <w:szCs w:val="28"/>
        </w:rPr>
        <w:t xml:space="preserve">Ейскоукрепленского сельского поселения </w:t>
      </w:r>
      <w:r w:rsidRPr="00807F6B">
        <w:rPr>
          <w:rFonts w:ascii="Times New Roman" w:hAnsi="Times New Roman" w:cs="Times New Roman"/>
          <w:sz w:val="28"/>
          <w:szCs w:val="28"/>
        </w:rPr>
        <w:t>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807F6B">
        <w:rPr>
          <w:rFonts w:ascii="Times New Roman" w:hAnsi="Times New Roman" w:cs="Times New Roman"/>
          <w:sz w:val="28"/>
          <w:szCs w:val="28"/>
        </w:rPr>
        <w:t>р е ш и л:</w:t>
      </w:r>
    </w:p>
    <w:p w:rsidR="00657422" w:rsidRPr="00807F6B" w:rsidRDefault="00657422" w:rsidP="00657422">
      <w:pPr>
        <w:pStyle w:val="HTML0"/>
        <w:ind w:firstLine="709"/>
        <w:jc w:val="both"/>
        <w:rPr>
          <w:rFonts w:ascii="Times New Roman" w:hAnsi="Times New Roman" w:cs="Times New Roman"/>
          <w:sz w:val="28"/>
          <w:szCs w:val="28"/>
        </w:rPr>
      </w:pPr>
      <w:r w:rsidRPr="00807F6B">
        <w:rPr>
          <w:rFonts w:ascii="Times New Roman" w:hAnsi="Times New Roman" w:cs="Times New Roman"/>
          <w:sz w:val="28"/>
          <w:szCs w:val="28"/>
        </w:rPr>
        <w:t xml:space="preserve">1. Дать согласие на </w:t>
      </w:r>
      <w:r>
        <w:rPr>
          <w:rFonts w:ascii="Times New Roman" w:hAnsi="Times New Roman" w:cs="Times New Roman"/>
          <w:sz w:val="28"/>
          <w:szCs w:val="28"/>
        </w:rPr>
        <w:t>передачу</w:t>
      </w:r>
      <w:r w:rsidRPr="00807F6B">
        <w:rPr>
          <w:rFonts w:ascii="Times New Roman" w:hAnsi="Times New Roman" w:cs="Times New Roman"/>
          <w:sz w:val="28"/>
          <w:szCs w:val="28"/>
        </w:rPr>
        <w:t xml:space="preserve"> администрацией </w:t>
      </w:r>
      <w:r>
        <w:rPr>
          <w:rFonts w:ascii="Times New Roman" w:hAnsi="Times New Roman" w:cs="Times New Roman"/>
          <w:sz w:val="28"/>
          <w:szCs w:val="28"/>
        </w:rPr>
        <w:t>Ейскоукрепленского сел</w:t>
      </w:r>
      <w:r>
        <w:rPr>
          <w:rFonts w:ascii="Times New Roman" w:hAnsi="Times New Roman" w:cs="Times New Roman"/>
          <w:sz w:val="28"/>
          <w:szCs w:val="28"/>
        </w:rPr>
        <w:t>ь</w:t>
      </w:r>
      <w:r>
        <w:rPr>
          <w:rFonts w:ascii="Times New Roman" w:hAnsi="Times New Roman" w:cs="Times New Roman"/>
          <w:sz w:val="28"/>
          <w:szCs w:val="28"/>
        </w:rPr>
        <w:t>ского поселения</w:t>
      </w:r>
      <w:r w:rsidRPr="00807F6B">
        <w:rPr>
          <w:rFonts w:ascii="Times New Roman" w:hAnsi="Times New Roman" w:cs="Times New Roman"/>
          <w:sz w:val="28"/>
          <w:szCs w:val="28"/>
        </w:rPr>
        <w:t xml:space="preserve"> 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а</w:t>
      </w:r>
      <w:r w:rsidRPr="00807F6B">
        <w:rPr>
          <w:rFonts w:ascii="Times New Roman" w:hAnsi="Times New Roman" w:cs="Times New Roman"/>
          <w:sz w:val="28"/>
          <w:szCs w:val="28"/>
        </w:rPr>
        <w:t xml:space="preserve"> полномочий по определению поста</w:t>
      </w:r>
      <w:r w:rsidRPr="00807F6B">
        <w:rPr>
          <w:rFonts w:ascii="Times New Roman" w:hAnsi="Times New Roman" w:cs="Times New Roman"/>
          <w:sz w:val="28"/>
          <w:szCs w:val="28"/>
        </w:rPr>
        <w:t>в</w:t>
      </w:r>
      <w:r w:rsidRPr="00807F6B">
        <w:rPr>
          <w:rFonts w:ascii="Times New Roman" w:hAnsi="Times New Roman" w:cs="Times New Roman"/>
          <w:sz w:val="28"/>
          <w:szCs w:val="28"/>
        </w:rPr>
        <w:t xml:space="preserve">щиков (подрядчиков, исполнителей) для </w:t>
      </w:r>
      <w:r>
        <w:rPr>
          <w:rFonts w:ascii="Times New Roman" w:hAnsi="Times New Roman" w:cs="Times New Roman"/>
          <w:sz w:val="28"/>
          <w:szCs w:val="28"/>
        </w:rPr>
        <w:t xml:space="preserve">муниципальных заказчиков и </w:t>
      </w:r>
      <w:r w:rsidRPr="00807F6B">
        <w:rPr>
          <w:rFonts w:ascii="Times New Roman" w:hAnsi="Times New Roman" w:cs="Times New Roman"/>
          <w:sz w:val="28"/>
          <w:szCs w:val="28"/>
        </w:rPr>
        <w:t>заказч</w:t>
      </w:r>
      <w:r w:rsidRPr="00807F6B">
        <w:rPr>
          <w:rFonts w:ascii="Times New Roman" w:hAnsi="Times New Roman" w:cs="Times New Roman"/>
          <w:sz w:val="28"/>
          <w:szCs w:val="28"/>
        </w:rPr>
        <w:t>и</w:t>
      </w:r>
      <w:r w:rsidRPr="00807F6B">
        <w:rPr>
          <w:rFonts w:ascii="Times New Roman" w:hAnsi="Times New Roman" w:cs="Times New Roman"/>
          <w:sz w:val="28"/>
          <w:szCs w:val="28"/>
        </w:rPr>
        <w:t xml:space="preserve">ков </w:t>
      </w:r>
      <w:r>
        <w:rPr>
          <w:rFonts w:ascii="Times New Roman" w:hAnsi="Times New Roman" w:cs="Times New Roman"/>
          <w:sz w:val="28"/>
          <w:szCs w:val="28"/>
        </w:rPr>
        <w:t>Ейскоукрепленского сельского поселения</w:t>
      </w:r>
      <w:r w:rsidRPr="00807F6B">
        <w:rPr>
          <w:rFonts w:ascii="Times New Roman" w:hAnsi="Times New Roman" w:cs="Times New Roman"/>
          <w:sz w:val="28"/>
          <w:szCs w:val="28"/>
        </w:rPr>
        <w:t xml:space="preserve"> 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а админ</w:t>
      </w:r>
      <w:r>
        <w:rPr>
          <w:rFonts w:ascii="Times New Roman" w:hAnsi="Times New Roman" w:cs="Times New Roman"/>
          <w:sz w:val="28"/>
          <w:szCs w:val="28"/>
        </w:rPr>
        <w:t>и</w:t>
      </w:r>
      <w:r>
        <w:rPr>
          <w:rFonts w:ascii="Times New Roman" w:hAnsi="Times New Roman" w:cs="Times New Roman"/>
          <w:sz w:val="28"/>
          <w:szCs w:val="28"/>
        </w:rPr>
        <w:t>страции муниципального образования Щербиновский район на 2020 год</w:t>
      </w:r>
      <w:r w:rsidRPr="00807F6B">
        <w:rPr>
          <w:rFonts w:ascii="Times New Roman" w:hAnsi="Times New Roman" w:cs="Times New Roman"/>
          <w:sz w:val="28"/>
          <w:szCs w:val="28"/>
        </w:rPr>
        <w:t>.</w:t>
      </w:r>
    </w:p>
    <w:p w:rsidR="00657422" w:rsidRDefault="00657422" w:rsidP="00657422">
      <w:pPr>
        <w:ind w:firstLine="709"/>
        <w:jc w:val="both"/>
        <w:rPr>
          <w:sz w:val="28"/>
          <w:szCs w:val="28"/>
        </w:rPr>
      </w:pPr>
      <w:r w:rsidRPr="00807F6B">
        <w:rPr>
          <w:sz w:val="28"/>
          <w:szCs w:val="28"/>
        </w:rPr>
        <w:t>2. Осуществление передаваемых полномочий по решению вопросов местного значения производить за счет межбюджетных трансфертов, предоставляемых из бюджет</w:t>
      </w:r>
      <w:r>
        <w:rPr>
          <w:sz w:val="28"/>
          <w:szCs w:val="28"/>
        </w:rPr>
        <w:t xml:space="preserve">а Ейскоукрепленского </w:t>
      </w:r>
      <w:r w:rsidRPr="00807F6B">
        <w:rPr>
          <w:sz w:val="28"/>
          <w:szCs w:val="28"/>
        </w:rPr>
        <w:t>сельск</w:t>
      </w:r>
      <w:r>
        <w:rPr>
          <w:sz w:val="28"/>
          <w:szCs w:val="28"/>
        </w:rPr>
        <w:t>ого</w:t>
      </w:r>
      <w:r w:rsidRPr="00807F6B">
        <w:rPr>
          <w:sz w:val="28"/>
          <w:szCs w:val="28"/>
        </w:rPr>
        <w:t xml:space="preserve"> поселени</w:t>
      </w:r>
      <w:r>
        <w:rPr>
          <w:sz w:val="28"/>
          <w:szCs w:val="28"/>
        </w:rPr>
        <w:t>я</w:t>
      </w:r>
      <w:r w:rsidRPr="00807F6B">
        <w:rPr>
          <w:sz w:val="28"/>
          <w:szCs w:val="28"/>
        </w:rPr>
        <w:t xml:space="preserve"> Щербиновского района в бюджет муниципального образования Щербиновский район.</w:t>
      </w:r>
    </w:p>
    <w:p w:rsidR="00657422" w:rsidRDefault="00657422" w:rsidP="00657422">
      <w:pPr>
        <w:ind w:firstLine="709"/>
        <w:jc w:val="both"/>
        <w:rPr>
          <w:sz w:val="28"/>
          <w:szCs w:val="28"/>
        </w:rPr>
      </w:pPr>
      <w:r>
        <w:rPr>
          <w:sz w:val="28"/>
          <w:szCs w:val="28"/>
        </w:rPr>
        <w:t>3. Р</w:t>
      </w:r>
      <w:r w:rsidRPr="004A1323">
        <w:rPr>
          <w:sz w:val="28"/>
          <w:szCs w:val="28"/>
        </w:rPr>
        <w:t xml:space="preserve">азместить настоящее решение на официальном сайте администрации </w:t>
      </w:r>
      <w:r>
        <w:rPr>
          <w:sz w:val="28"/>
          <w:szCs w:val="28"/>
        </w:rPr>
        <w:t>Ейскоукрепленского</w:t>
      </w:r>
      <w:r w:rsidRPr="004A1323">
        <w:rPr>
          <w:sz w:val="28"/>
          <w:szCs w:val="28"/>
        </w:rPr>
        <w:t xml:space="preserve"> сельского поселения Щербиновского района</w:t>
      </w:r>
      <w:r>
        <w:rPr>
          <w:sz w:val="28"/>
          <w:szCs w:val="28"/>
        </w:rPr>
        <w:t xml:space="preserve"> в сети Интернет</w:t>
      </w:r>
      <w:r w:rsidRPr="004A1323">
        <w:rPr>
          <w:sz w:val="28"/>
          <w:szCs w:val="28"/>
        </w:rPr>
        <w:t>.</w:t>
      </w:r>
    </w:p>
    <w:p w:rsidR="00657422" w:rsidRDefault="00657422" w:rsidP="00657422">
      <w:pPr>
        <w:pStyle w:val="afe"/>
        <w:tabs>
          <w:tab w:val="left" w:pos="851"/>
        </w:tabs>
        <w:ind w:firstLine="709"/>
        <w:jc w:val="both"/>
        <w:rPr>
          <w:rFonts w:ascii="Times New Roman" w:hAnsi="Times New Roman"/>
          <w:sz w:val="28"/>
          <w:szCs w:val="28"/>
        </w:rPr>
      </w:pPr>
      <w:r>
        <w:rPr>
          <w:rFonts w:ascii="Times New Roman" w:hAnsi="Times New Roman"/>
          <w:sz w:val="28"/>
          <w:szCs w:val="28"/>
        </w:rPr>
        <w:t>4. Официально опубликовать настоящее решение в периодическом печа</w:t>
      </w:r>
      <w:r>
        <w:rPr>
          <w:rFonts w:ascii="Times New Roman" w:hAnsi="Times New Roman"/>
          <w:sz w:val="28"/>
          <w:szCs w:val="28"/>
        </w:rPr>
        <w:t>т</w:t>
      </w:r>
      <w:r>
        <w:rPr>
          <w:rFonts w:ascii="Times New Roman" w:hAnsi="Times New Roman"/>
          <w:sz w:val="28"/>
          <w:szCs w:val="28"/>
        </w:rPr>
        <w:t>ном издании «Информационный бюллетень администрации Ейскоукрепленск</w:t>
      </w:r>
      <w:r>
        <w:rPr>
          <w:rFonts w:ascii="Times New Roman" w:hAnsi="Times New Roman"/>
          <w:sz w:val="28"/>
          <w:szCs w:val="28"/>
        </w:rPr>
        <w:t>о</w:t>
      </w:r>
      <w:r>
        <w:rPr>
          <w:rFonts w:ascii="Times New Roman" w:hAnsi="Times New Roman"/>
          <w:sz w:val="28"/>
          <w:szCs w:val="28"/>
        </w:rPr>
        <w:t>го сельского поселения Щербиновского района».</w:t>
      </w:r>
    </w:p>
    <w:p w:rsidR="00657422" w:rsidRPr="00657422" w:rsidRDefault="00657422" w:rsidP="00657422">
      <w:pPr>
        <w:pStyle w:val="aa"/>
        <w:tabs>
          <w:tab w:val="left" w:pos="709"/>
          <w:tab w:val="left" w:pos="900"/>
        </w:tabs>
        <w:ind w:firstLine="709"/>
        <w:jc w:val="both"/>
        <w:rPr>
          <w:sz w:val="28"/>
          <w:szCs w:val="28"/>
        </w:rPr>
      </w:pPr>
      <w:r w:rsidRPr="00657422">
        <w:rPr>
          <w:sz w:val="28"/>
          <w:szCs w:val="28"/>
        </w:rPr>
        <w:t xml:space="preserve">5. Контроль за выполнением настоящего решения возложить на главу Ейскоукрепленского сельского поселения Щербиновского района                                  </w:t>
      </w:r>
      <w:r w:rsidRPr="00657422">
        <w:rPr>
          <w:sz w:val="28"/>
          <w:szCs w:val="28"/>
        </w:rPr>
        <w:lastRenderedPageBreak/>
        <w:t>А.А. Колосова.</w:t>
      </w:r>
    </w:p>
    <w:p w:rsidR="00657422" w:rsidRDefault="00657422" w:rsidP="00657422">
      <w:pPr>
        <w:tabs>
          <w:tab w:val="left" w:pos="851"/>
        </w:tabs>
        <w:ind w:firstLine="709"/>
        <w:jc w:val="both"/>
        <w:rPr>
          <w:sz w:val="28"/>
        </w:rPr>
      </w:pPr>
      <w:r>
        <w:rPr>
          <w:sz w:val="28"/>
        </w:rPr>
        <w:t xml:space="preserve">6. </w:t>
      </w:r>
      <w:r>
        <w:rPr>
          <w:sz w:val="28"/>
          <w:szCs w:val="28"/>
        </w:rPr>
        <w:t>Решение вступает в силу на следующий день после его официального опубликования и распространяется на правоотношения с 1 января 2020 года по 31 декабря 2020 года.</w:t>
      </w:r>
    </w:p>
    <w:p w:rsidR="00657422" w:rsidRDefault="00657422" w:rsidP="00657422">
      <w:pPr>
        <w:tabs>
          <w:tab w:val="left" w:pos="851"/>
        </w:tabs>
        <w:ind w:firstLine="851"/>
        <w:jc w:val="both"/>
        <w:rPr>
          <w:sz w:val="28"/>
        </w:rPr>
      </w:pPr>
    </w:p>
    <w:p w:rsidR="00657422" w:rsidRDefault="00657422" w:rsidP="00657422">
      <w:pPr>
        <w:tabs>
          <w:tab w:val="left" w:pos="851"/>
        </w:tabs>
        <w:ind w:firstLine="851"/>
        <w:jc w:val="both"/>
        <w:rPr>
          <w:sz w:val="28"/>
        </w:rPr>
      </w:pPr>
    </w:p>
    <w:p w:rsidR="00657422" w:rsidRDefault="00657422" w:rsidP="00657422">
      <w:pPr>
        <w:tabs>
          <w:tab w:val="left" w:pos="851"/>
        </w:tabs>
        <w:jc w:val="both"/>
        <w:rPr>
          <w:sz w:val="28"/>
        </w:rPr>
      </w:pPr>
      <w:r>
        <w:rPr>
          <w:sz w:val="28"/>
        </w:rPr>
        <w:t>Глава</w:t>
      </w:r>
    </w:p>
    <w:p w:rsidR="00657422" w:rsidRDefault="00657422" w:rsidP="00657422">
      <w:pPr>
        <w:tabs>
          <w:tab w:val="left" w:pos="851"/>
        </w:tabs>
        <w:jc w:val="both"/>
        <w:rPr>
          <w:sz w:val="28"/>
          <w:szCs w:val="28"/>
        </w:rPr>
      </w:pPr>
      <w:r w:rsidRPr="00CD27DD">
        <w:rPr>
          <w:sz w:val="28"/>
          <w:szCs w:val="28"/>
        </w:rPr>
        <w:t xml:space="preserve">Ейскоукрепленского сельского поселения </w:t>
      </w:r>
    </w:p>
    <w:p w:rsidR="00657422" w:rsidRPr="00847BCC" w:rsidRDefault="00657422" w:rsidP="00657422">
      <w:pPr>
        <w:tabs>
          <w:tab w:val="left" w:pos="851"/>
        </w:tabs>
        <w:jc w:val="both"/>
        <w:rPr>
          <w:b/>
        </w:rPr>
      </w:pPr>
      <w:r w:rsidRPr="00CD27DD">
        <w:rPr>
          <w:sz w:val="28"/>
          <w:szCs w:val="28"/>
        </w:rPr>
        <w:t xml:space="preserve">Щербиновского района </w:t>
      </w:r>
      <w:r>
        <w:rPr>
          <w:sz w:val="28"/>
          <w:szCs w:val="28"/>
        </w:rPr>
        <w:t xml:space="preserve">                                                                         А.А. Колосов</w:t>
      </w:r>
    </w:p>
    <w:p w:rsidR="00657422" w:rsidRDefault="00657422" w:rsidP="00657422"/>
    <w:p w:rsidR="00657422" w:rsidRDefault="00657422" w:rsidP="00657422"/>
    <w:p w:rsidR="00657422" w:rsidRPr="00657422" w:rsidRDefault="00657422" w:rsidP="00657422">
      <w:pPr>
        <w:ind w:firstLine="5103"/>
        <w:jc w:val="center"/>
        <w:rPr>
          <w:sz w:val="28"/>
          <w:szCs w:val="28"/>
        </w:rPr>
      </w:pPr>
      <w:r w:rsidRPr="00657422">
        <w:rPr>
          <w:sz w:val="28"/>
          <w:szCs w:val="28"/>
        </w:rPr>
        <w:t>ПРИЛОЖЕНИЕ</w:t>
      </w:r>
    </w:p>
    <w:p w:rsidR="00657422" w:rsidRPr="00657422" w:rsidRDefault="00657422" w:rsidP="00657422">
      <w:pPr>
        <w:ind w:firstLine="5103"/>
        <w:jc w:val="center"/>
        <w:rPr>
          <w:sz w:val="28"/>
          <w:szCs w:val="28"/>
        </w:rPr>
      </w:pPr>
      <w:r w:rsidRPr="00657422">
        <w:rPr>
          <w:sz w:val="28"/>
          <w:szCs w:val="28"/>
        </w:rPr>
        <w:t>к решению Совета</w:t>
      </w:r>
    </w:p>
    <w:p w:rsidR="00657422" w:rsidRPr="00657422" w:rsidRDefault="00657422" w:rsidP="00657422">
      <w:pPr>
        <w:ind w:firstLine="5103"/>
        <w:jc w:val="center"/>
        <w:rPr>
          <w:sz w:val="28"/>
          <w:szCs w:val="28"/>
        </w:rPr>
      </w:pPr>
      <w:r w:rsidRPr="00657422">
        <w:rPr>
          <w:sz w:val="28"/>
          <w:szCs w:val="28"/>
        </w:rPr>
        <w:t>Ейскоукрепленского сельского</w:t>
      </w:r>
    </w:p>
    <w:p w:rsidR="00657422" w:rsidRPr="00657422" w:rsidRDefault="00657422" w:rsidP="00657422">
      <w:pPr>
        <w:ind w:firstLine="5103"/>
        <w:jc w:val="center"/>
        <w:rPr>
          <w:sz w:val="28"/>
          <w:szCs w:val="28"/>
        </w:rPr>
      </w:pPr>
      <w:r w:rsidRPr="00657422">
        <w:rPr>
          <w:sz w:val="28"/>
          <w:szCs w:val="28"/>
        </w:rPr>
        <w:t>поселения Щербиновского района</w:t>
      </w:r>
    </w:p>
    <w:p w:rsidR="00657422" w:rsidRPr="00657422" w:rsidRDefault="00657422" w:rsidP="00657422">
      <w:pPr>
        <w:ind w:firstLine="5103"/>
        <w:jc w:val="center"/>
        <w:rPr>
          <w:sz w:val="28"/>
          <w:szCs w:val="28"/>
        </w:rPr>
      </w:pPr>
      <w:r w:rsidRPr="00657422">
        <w:rPr>
          <w:sz w:val="28"/>
          <w:szCs w:val="28"/>
        </w:rPr>
        <w:t>от 13.11.2019 № 5</w:t>
      </w:r>
    </w:p>
    <w:p w:rsidR="00657422" w:rsidRPr="00657422" w:rsidRDefault="00657422" w:rsidP="00657422">
      <w:pPr>
        <w:jc w:val="center"/>
        <w:rPr>
          <w:sz w:val="28"/>
          <w:szCs w:val="28"/>
        </w:rPr>
      </w:pPr>
    </w:p>
    <w:p w:rsidR="00657422" w:rsidRPr="00657422" w:rsidRDefault="00657422" w:rsidP="00657422">
      <w:pPr>
        <w:jc w:val="center"/>
        <w:rPr>
          <w:sz w:val="28"/>
          <w:szCs w:val="28"/>
        </w:rPr>
      </w:pPr>
      <w:r w:rsidRPr="00657422">
        <w:rPr>
          <w:sz w:val="28"/>
          <w:szCs w:val="28"/>
        </w:rPr>
        <w:t>ПРОЕКТ СОГЛАШЕНИЯ№__</w:t>
      </w:r>
    </w:p>
    <w:p w:rsidR="00657422" w:rsidRPr="005E50C6" w:rsidRDefault="00657422" w:rsidP="00657422">
      <w:pPr>
        <w:autoSpaceDE w:val="0"/>
        <w:autoSpaceDN w:val="0"/>
        <w:adjustRightInd w:val="0"/>
        <w:jc w:val="center"/>
        <w:rPr>
          <w:sz w:val="28"/>
          <w:szCs w:val="28"/>
        </w:rPr>
      </w:pPr>
      <w:r w:rsidRPr="005E50C6">
        <w:rPr>
          <w:sz w:val="28"/>
          <w:szCs w:val="28"/>
        </w:rPr>
        <w:t xml:space="preserve">о передаче администрацией </w:t>
      </w:r>
      <w:r>
        <w:rPr>
          <w:sz w:val="28"/>
          <w:szCs w:val="28"/>
        </w:rPr>
        <w:t>Ейскоукрепленск</w:t>
      </w:r>
      <w:r w:rsidRPr="005E50C6">
        <w:rPr>
          <w:sz w:val="28"/>
          <w:szCs w:val="28"/>
        </w:rPr>
        <w:t>ого сельского</w:t>
      </w:r>
    </w:p>
    <w:p w:rsidR="00657422" w:rsidRPr="005E50C6" w:rsidRDefault="00657422" w:rsidP="00657422">
      <w:pPr>
        <w:autoSpaceDE w:val="0"/>
        <w:autoSpaceDN w:val="0"/>
        <w:adjustRightInd w:val="0"/>
        <w:jc w:val="center"/>
        <w:rPr>
          <w:sz w:val="28"/>
          <w:szCs w:val="28"/>
        </w:rPr>
      </w:pPr>
      <w:r w:rsidRPr="005E50C6">
        <w:rPr>
          <w:sz w:val="28"/>
          <w:szCs w:val="28"/>
        </w:rPr>
        <w:t xml:space="preserve">поселения Щербиновского района полномочий на определение </w:t>
      </w:r>
    </w:p>
    <w:p w:rsidR="00657422" w:rsidRPr="005E50C6" w:rsidRDefault="00657422" w:rsidP="00657422">
      <w:pPr>
        <w:autoSpaceDE w:val="0"/>
        <w:autoSpaceDN w:val="0"/>
        <w:adjustRightInd w:val="0"/>
        <w:jc w:val="center"/>
        <w:rPr>
          <w:sz w:val="28"/>
          <w:szCs w:val="28"/>
        </w:rPr>
      </w:pPr>
      <w:r w:rsidRPr="005E50C6">
        <w:rPr>
          <w:sz w:val="28"/>
          <w:szCs w:val="28"/>
        </w:rPr>
        <w:t>поставщиков (подрядчиков, исполнителей) для муниципальных</w:t>
      </w:r>
    </w:p>
    <w:p w:rsidR="00657422" w:rsidRDefault="00657422" w:rsidP="00657422">
      <w:pPr>
        <w:autoSpaceDE w:val="0"/>
        <w:autoSpaceDN w:val="0"/>
        <w:adjustRightInd w:val="0"/>
        <w:jc w:val="center"/>
        <w:rPr>
          <w:sz w:val="28"/>
          <w:szCs w:val="28"/>
        </w:rPr>
      </w:pPr>
      <w:r w:rsidRPr="005E50C6">
        <w:rPr>
          <w:sz w:val="28"/>
          <w:szCs w:val="28"/>
        </w:rPr>
        <w:t xml:space="preserve">заказчиков и заказчиков </w:t>
      </w:r>
      <w:r>
        <w:rPr>
          <w:sz w:val="28"/>
          <w:szCs w:val="28"/>
        </w:rPr>
        <w:t>Ейскоукрепленск</w:t>
      </w:r>
      <w:r w:rsidRPr="005E50C6">
        <w:rPr>
          <w:sz w:val="28"/>
          <w:szCs w:val="28"/>
        </w:rPr>
        <w:t xml:space="preserve">ого сельского поселения </w:t>
      </w:r>
    </w:p>
    <w:p w:rsidR="00657422" w:rsidRPr="005E50C6" w:rsidRDefault="00657422" w:rsidP="00657422">
      <w:pPr>
        <w:autoSpaceDE w:val="0"/>
        <w:autoSpaceDN w:val="0"/>
        <w:adjustRightInd w:val="0"/>
        <w:jc w:val="center"/>
        <w:rPr>
          <w:sz w:val="28"/>
          <w:szCs w:val="28"/>
        </w:rPr>
      </w:pPr>
      <w:r w:rsidRPr="005E50C6">
        <w:rPr>
          <w:sz w:val="28"/>
          <w:szCs w:val="28"/>
        </w:rPr>
        <w:t xml:space="preserve">Щербиновского района </w:t>
      </w:r>
      <w:r>
        <w:rPr>
          <w:sz w:val="28"/>
          <w:szCs w:val="28"/>
        </w:rPr>
        <w:t>на 2020 год</w:t>
      </w:r>
    </w:p>
    <w:p w:rsidR="00657422" w:rsidRPr="005E50C6" w:rsidRDefault="00657422" w:rsidP="00657422">
      <w:pPr>
        <w:autoSpaceDE w:val="0"/>
        <w:autoSpaceDN w:val="0"/>
        <w:adjustRightInd w:val="0"/>
        <w:jc w:val="both"/>
        <w:rPr>
          <w:sz w:val="28"/>
          <w:szCs w:val="28"/>
        </w:rPr>
      </w:pPr>
    </w:p>
    <w:p w:rsidR="00657422" w:rsidRPr="005E50C6" w:rsidRDefault="00657422" w:rsidP="00657422">
      <w:pPr>
        <w:autoSpaceDE w:val="0"/>
        <w:autoSpaceDN w:val="0"/>
        <w:adjustRightInd w:val="0"/>
        <w:ind w:firstLine="851"/>
        <w:jc w:val="both"/>
        <w:rPr>
          <w:sz w:val="28"/>
          <w:szCs w:val="28"/>
        </w:rPr>
      </w:pPr>
    </w:p>
    <w:p w:rsidR="00657422" w:rsidRPr="005E50C6" w:rsidRDefault="00657422" w:rsidP="00657422">
      <w:pPr>
        <w:pStyle w:val="36"/>
        <w:shd w:val="clear" w:color="auto" w:fill="auto"/>
        <w:spacing w:line="240" w:lineRule="auto"/>
        <w:jc w:val="both"/>
        <w:rPr>
          <w:sz w:val="28"/>
          <w:szCs w:val="28"/>
        </w:rPr>
      </w:pPr>
      <w:r w:rsidRPr="005E50C6">
        <w:rPr>
          <w:sz w:val="28"/>
          <w:szCs w:val="28"/>
        </w:rPr>
        <w:t>станица Старощербиновская                                         «___» ________ 201</w:t>
      </w:r>
      <w:r>
        <w:rPr>
          <w:sz w:val="28"/>
          <w:szCs w:val="28"/>
        </w:rPr>
        <w:t>9</w:t>
      </w:r>
      <w:r w:rsidRPr="005E50C6">
        <w:rPr>
          <w:sz w:val="28"/>
          <w:szCs w:val="28"/>
        </w:rPr>
        <w:t xml:space="preserve"> года</w:t>
      </w:r>
    </w:p>
    <w:p w:rsidR="00657422" w:rsidRDefault="00657422" w:rsidP="00657422">
      <w:pPr>
        <w:pStyle w:val="1"/>
        <w:spacing w:before="0" w:after="0"/>
        <w:ind w:firstLine="709"/>
        <w:jc w:val="both"/>
        <w:rPr>
          <w:rFonts w:ascii="Times New Roman" w:hAnsi="Times New Roman"/>
          <w:b w:val="0"/>
          <w:sz w:val="28"/>
          <w:szCs w:val="28"/>
        </w:rPr>
      </w:pPr>
      <w:r w:rsidRPr="005E50C6">
        <w:rPr>
          <w:rStyle w:val="affffb"/>
          <w:rFonts w:eastAsia="Lucida Sans Unicode"/>
          <w:b w:val="0"/>
          <w:sz w:val="28"/>
          <w:szCs w:val="28"/>
        </w:rPr>
        <w:t xml:space="preserve">Администрация </w:t>
      </w:r>
      <w:r>
        <w:rPr>
          <w:rFonts w:ascii="Times New Roman" w:hAnsi="Times New Roman"/>
          <w:b w:val="0"/>
          <w:sz w:val="28"/>
          <w:szCs w:val="28"/>
        </w:rPr>
        <w:t>Ейскоукрепленск</w:t>
      </w:r>
      <w:r w:rsidRPr="005E50C6">
        <w:rPr>
          <w:rFonts w:ascii="Times New Roman" w:hAnsi="Times New Roman"/>
          <w:b w:val="0"/>
          <w:sz w:val="28"/>
          <w:szCs w:val="28"/>
        </w:rPr>
        <w:t>ого</w:t>
      </w:r>
      <w:r w:rsidRPr="005E50C6">
        <w:rPr>
          <w:rStyle w:val="affffb"/>
          <w:rFonts w:eastAsia="Lucida Sans Unicode"/>
          <w:b w:val="0"/>
          <w:sz w:val="28"/>
          <w:szCs w:val="28"/>
        </w:rPr>
        <w:t xml:space="preserve"> сельского поселения Щербиновского района (далее - Поселение) в лице главы </w:t>
      </w:r>
      <w:r>
        <w:rPr>
          <w:rFonts w:ascii="Times New Roman" w:hAnsi="Times New Roman"/>
          <w:b w:val="0"/>
          <w:sz w:val="28"/>
          <w:szCs w:val="28"/>
        </w:rPr>
        <w:t>Ейскоукрепленск</w:t>
      </w:r>
      <w:r w:rsidRPr="005E50C6">
        <w:rPr>
          <w:rFonts w:ascii="Times New Roman" w:hAnsi="Times New Roman"/>
          <w:b w:val="0"/>
          <w:sz w:val="28"/>
          <w:szCs w:val="28"/>
        </w:rPr>
        <w:t>ого</w:t>
      </w:r>
      <w:r w:rsidRPr="005E50C6">
        <w:rPr>
          <w:rStyle w:val="affffb"/>
          <w:rFonts w:eastAsia="Lucida Sans Unicode"/>
          <w:b w:val="0"/>
          <w:sz w:val="28"/>
          <w:szCs w:val="28"/>
        </w:rPr>
        <w:t xml:space="preserve"> сельского поселения Щербиновского района </w:t>
      </w:r>
      <w:r>
        <w:rPr>
          <w:rStyle w:val="affffb"/>
          <w:rFonts w:eastAsia="Lucida Sans Unicode"/>
          <w:b w:val="0"/>
          <w:sz w:val="28"/>
          <w:szCs w:val="28"/>
        </w:rPr>
        <w:t>Колосова Андрея Анатольевича</w:t>
      </w:r>
      <w:r w:rsidRPr="005E50C6">
        <w:rPr>
          <w:rStyle w:val="affffb"/>
          <w:rFonts w:eastAsia="Lucida Sans Unicode"/>
          <w:b w:val="0"/>
          <w:sz w:val="28"/>
          <w:szCs w:val="28"/>
        </w:rPr>
        <w:t>,</w:t>
      </w:r>
      <w:r>
        <w:rPr>
          <w:rStyle w:val="affffb"/>
          <w:rFonts w:eastAsia="Lucida Sans Unicode"/>
          <w:b w:val="0"/>
          <w:sz w:val="28"/>
          <w:szCs w:val="28"/>
        </w:rPr>
        <w:t xml:space="preserve"> </w:t>
      </w:r>
      <w:r w:rsidRPr="005E50C6">
        <w:rPr>
          <w:rStyle w:val="affffb"/>
          <w:rFonts w:eastAsia="Lucida Sans Unicode"/>
          <w:b w:val="0"/>
          <w:sz w:val="28"/>
          <w:szCs w:val="28"/>
        </w:rPr>
        <w:t xml:space="preserve">действующего на основании Устава </w:t>
      </w:r>
      <w:r>
        <w:rPr>
          <w:rFonts w:ascii="Times New Roman" w:hAnsi="Times New Roman"/>
          <w:b w:val="0"/>
          <w:sz w:val="28"/>
          <w:szCs w:val="28"/>
        </w:rPr>
        <w:t>Ейскоукрепленск</w:t>
      </w:r>
      <w:r w:rsidRPr="005E50C6">
        <w:rPr>
          <w:rFonts w:ascii="Times New Roman" w:hAnsi="Times New Roman"/>
          <w:b w:val="0"/>
          <w:sz w:val="28"/>
          <w:szCs w:val="28"/>
        </w:rPr>
        <w:t>ого</w:t>
      </w:r>
      <w:r w:rsidRPr="005E50C6">
        <w:rPr>
          <w:rStyle w:val="affffb"/>
          <w:rFonts w:eastAsia="Lucida Sans Unicode"/>
          <w:b w:val="0"/>
          <w:sz w:val="28"/>
          <w:szCs w:val="28"/>
        </w:rPr>
        <w:t xml:space="preserve"> сельского поселения Щербиновского района с одной стороны и администрация муниципального образования Щербиновский район (далее – Администрация) в лице ___________________, действующего на основании Устава муниципального образования Щербиновский район с другой стороны, руководствуясь частью 4 статьи 15 и статьей 17 Федерального закона от 6 октября 2013 года № 131-ФЗ </w:t>
      </w:r>
      <w:r w:rsidRPr="005E50C6">
        <w:rPr>
          <w:rFonts w:ascii="Times New Roman" w:hAnsi="Times New Roman"/>
          <w:b w:val="0"/>
          <w:sz w:val="28"/>
          <w:szCs w:val="28"/>
        </w:rPr>
        <w:t xml:space="preserve">«Об общих принципах организации местного самоуправления в Российской Федерации», </w:t>
      </w:r>
      <w:r w:rsidRPr="005E50C6">
        <w:rPr>
          <w:rStyle w:val="affffb"/>
          <w:rFonts w:eastAsia="Lucida Sans Unicode"/>
          <w:b w:val="0"/>
          <w:sz w:val="28"/>
          <w:szCs w:val="28"/>
        </w:rPr>
        <w:t xml:space="preserve">решением Совета </w:t>
      </w:r>
      <w:r>
        <w:rPr>
          <w:rFonts w:ascii="Times New Roman" w:hAnsi="Times New Roman"/>
          <w:b w:val="0"/>
          <w:sz w:val="28"/>
          <w:szCs w:val="28"/>
        </w:rPr>
        <w:t>Ейскоукрепленск</w:t>
      </w:r>
      <w:r w:rsidRPr="005E50C6">
        <w:rPr>
          <w:rFonts w:ascii="Times New Roman" w:hAnsi="Times New Roman"/>
          <w:b w:val="0"/>
          <w:sz w:val="28"/>
          <w:szCs w:val="28"/>
        </w:rPr>
        <w:t>ого</w:t>
      </w:r>
      <w:r w:rsidRPr="005E50C6">
        <w:rPr>
          <w:rStyle w:val="affffb"/>
          <w:rFonts w:eastAsia="Lucida Sans Unicode"/>
          <w:b w:val="0"/>
          <w:sz w:val="28"/>
          <w:szCs w:val="28"/>
        </w:rPr>
        <w:t xml:space="preserve"> сельского поселения Щербиновский район _________________, </w:t>
      </w:r>
      <w:r w:rsidRPr="005E50C6">
        <w:rPr>
          <w:rFonts w:ascii="Times New Roman" w:hAnsi="Times New Roman"/>
          <w:b w:val="0"/>
          <w:sz w:val="28"/>
          <w:szCs w:val="28"/>
        </w:rPr>
        <w:t>решением Совета муниципального образования Щербиновский район __________________</w:t>
      </w:r>
      <w:r w:rsidRPr="005E50C6">
        <w:rPr>
          <w:rStyle w:val="affffb"/>
          <w:rFonts w:eastAsia="Lucida Sans Unicode"/>
          <w:b w:val="0"/>
          <w:sz w:val="28"/>
          <w:szCs w:val="28"/>
        </w:rPr>
        <w:t xml:space="preserve">, </w:t>
      </w:r>
      <w:r w:rsidRPr="005E50C6">
        <w:rPr>
          <w:rFonts w:ascii="Times New Roman" w:hAnsi="Times New Roman"/>
          <w:b w:val="0"/>
          <w:sz w:val="28"/>
          <w:szCs w:val="28"/>
        </w:rPr>
        <w:t>заключили настоящее Соглашение о нижеследующем:</w:t>
      </w:r>
    </w:p>
    <w:p w:rsidR="00657422" w:rsidRPr="00657422" w:rsidRDefault="00657422" w:rsidP="00657422"/>
    <w:p w:rsidR="00657422" w:rsidRPr="00657422" w:rsidRDefault="00657422" w:rsidP="00657422">
      <w:pPr>
        <w:jc w:val="center"/>
        <w:rPr>
          <w:sz w:val="28"/>
          <w:szCs w:val="28"/>
        </w:rPr>
      </w:pPr>
      <w:r w:rsidRPr="00657422">
        <w:rPr>
          <w:sz w:val="28"/>
          <w:szCs w:val="28"/>
        </w:rPr>
        <w:t>1. Предмет Соглашения</w:t>
      </w:r>
    </w:p>
    <w:p w:rsidR="00657422" w:rsidRPr="00657422" w:rsidRDefault="00657422" w:rsidP="00657422">
      <w:pPr>
        <w:jc w:val="center"/>
        <w:rPr>
          <w:sz w:val="28"/>
          <w:szCs w:val="28"/>
        </w:rPr>
      </w:pPr>
    </w:p>
    <w:p w:rsidR="00657422" w:rsidRPr="005E50C6" w:rsidRDefault="00657422" w:rsidP="00657422">
      <w:pPr>
        <w:pStyle w:val="36"/>
        <w:numPr>
          <w:ilvl w:val="1"/>
          <w:numId w:val="12"/>
        </w:numPr>
        <w:shd w:val="clear" w:color="auto" w:fill="auto"/>
        <w:tabs>
          <w:tab w:val="left" w:pos="1571"/>
        </w:tabs>
        <w:spacing w:before="0" w:after="0" w:line="240" w:lineRule="auto"/>
        <w:ind w:firstLine="709"/>
        <w:jc w:val="both"/>
        <w:rPr>
          <w:sz w:val="28"/>
          <w:szCs w:val="28"/>
        </w:rPr>
      </w:pPr>
      <w:r w:rsidRPr="005E50C6">
        <w:rPr>
          <w:sz w:val="28"/>
          <w:szCs w:val="28"/>
        </w:rPr>
        <w:lastRenderedPageBreak/>
        <w:t>Поселение передает, а Администрация принимает полномочия, указанные в пункте 1.2 настоящего Соглашения.</w:t>
      </w:r>
    </w:p>
    <w:p w:rsidR="00657422" w:rsidRPr="00657422" w:rsidRDefault="00657422" w:rsidP="00657422">
      <w:pPr>
        <w:ind w:firstLine="709"/>
        <w:jc w:val="both"/>
        <w:rPr>
          <w:sz w:val="28"/>
          <w:szCs w:val="28"/>
        </w:rPr>
      </w:pPr>
      <w:r w:rsidRPr="00657422">
        <w:rPr>
          <w:sz w:val="28"/>
          <w:szCs w:val="28"/>
        </w:rPr>
        <w:t>Поселение передает полномочия на определение поставщиков (подрядчиков, исполнителей) для следующих муниципальных заказчиков и заказчиков:</w:t>
      </w:r>
    </w:p>
    <w:p w:rsidR="00657422" w:rsidRPr="00657422" w:rsidRDefault="00657422" w:rsidP="00657422">
      <w:pPr>
        <w:ind w:firstLine="709"/>
        <w:jc w:val="both"/>
        <w:rPr>
          <w:sz w:val="28"/>
          <w:szCs w:val="28"/>
        </w:rPr>
      </w:pPr>
      <w:r w:rsidRPr="00657422">
        <w:rPr>
          <w:sz w:val="28"/>
          <w:szCs w:val="28"/>
        </w:rPr>
        <w:t>администрации Ейскоукрепленского сельского поселения Щербиновского района;</w:t>
      </w:r>
    </w:p>
    <w:p w:rsidR="00657422" w:rsidRPr="00657422" w:rsidRDefault="00657422" w:rsidP="00657422">
      <w:pPr>
        <w:ind w:firstLine="709"/>
        <w:jc w:val="both"/>
        <w:rPr>
          <w:sz w:val="28"/>
          <w:szCs w:val="28"/>
        </w:rPr>
      </w:pPr>
      <w:r w:rsidRPr="00657422">
        <w:rPr>
          <w:sz w:val="28"/>
          <w:szCs w:val="28"/>
        </w:rPr>
        <w:t>муниципального бюджетного учреждения культуры «Ейскоукрепленский сельский Дом культуры»</w:t>
      </w:r>
      <w:r>
        <w:rPr>
          <w:sz w:val="28"/>
          <w:szCs w:val="28"/>
        </w:rPr>
        <w:t xml:space="preserve"> </w:t>
      </w:r>
      <w:r w:rsidRPr="00657422">
        <w:rPr>
          <w:sz w:val="28"/>
          <w:szCs w:val="28"/>
        </w:rPr>
        <w:t>Ейскоукрепленского сельского поселения Щербиновского района;</w:t>
      </w:r>
    </w:p>
    <w:p w:rsidR="00657422" w:rsidRPr="00657422" w:rsidRDefault="00657422" w:rsidP="00657422">
      <w:pPr>
        <w:ind w:firstLine="709"/>
        <w:jc w:val="both"/>
        <w:rPr>
          <w:sz w:val="28"/>
          <w:szCs w:val="28"/>
        </w:rPr>
      </w:pPr>
      <w:r w:rsidRPr="00657422">
        <w:rPr>
          <w:sz w:val="28"/>
          <w:szCs w:val="28"/>
        </w:rPr>
        <w:t>муниципального казенного учреждения культуры «Ейскоукрепленская сельская библиотека» Ейскоукрепленского сельского поселения Щербиновского района.</w:t>
      </w:r>
    </w:p>
    <w:p w:rsidR="00657422" w:rsidRPr="00657422" w:rsidRDefault="00657422" w:rsidP="00657422">
      <w:pPr>
        <w:ind w:firstLine="709"/>
        <w:jc w:val="both"/>
        <w:rPr>
          <w:sz w:val="28"/>
          <w:szCs w:val="28"/>
        </w:rPr>
      </w:pPr>
      <w:r w:rsidRPr="00657422">
        <w:rPr>
          <w:sz w:val="28"/>
          <w:szCs w:val="28"/>
        </w:rPr>
        <w:t>Для осуществления полномочий Поселение из бюджета Ейскоукрепленского сельского поселения Щербиновского района (далее – бюджет поселения) передает бюджету муниципального образования Щербиновский район (далее – бюджет района) межбюджетные трансферты, определяемые в соответствии с разделом 3 настоящего Соглашения.</w:t>
      </w:r>
    </w:p>
    <w:p w:rsidR="00657422" w:rsidRPr="00657422" w:rsidRDefault="00657422" w:rsidP="00657422">
      <w:pPr>
        <w:ind w:firstLine="709"/>
        <w:jc w:val="both"/>
        <w:rPr>
          <w:sz w:val="28"/>
          <w:szCs w:val="28"/>
        </w:rPr>
      </w:pPr>
      <w:r w:rsidRPr="00657422">
        <w:rPr>
          <w:sz w:val="28"/>
          <w:szCs w:val="28"/>
        </w:rPr>
        <w:t>Полномочия считаются переданными с момента получения Администрацией финансовых средств, необходимых для их осуществления.</w:t>
      </w:r>
    </w:p>
    <w:p w:rsidR="00657422" w:rsidRPr="00657422" w:rsidRDefault="00657422" w:rsidP="00657422">
      <w:pPr>
        <w:ind w:firstLine="709"/>
        <w:jc w:val="both"/>
        <w:rPr>
          <w:sz w:val="28"/>
          <w:szCs w:val="28"/>
        </w:rPr>
      </w:pPr>
      <w:r w:rsidRPr="00657422">
        <w:rPr>
          <w:sz w:val="28"/>
          <w:szCs w:val="28"/>
        </w:rPr>
        <w:t>Соглашение вступает в силу  со дня его подписания и распространяется на правоотношения с 1 января 2020 года по 31 декабря 2020 года.</w:t>
      </w:r>
    </w:p>
    <w:p w:rsidR="00657422" w:rsidRPr="00657422" w:rsidRDefault="00657422" w:rsidP="00657422">
      <w:pPr>
        <w:ind w:firstLine="709"/>
        <w:jc w:val="both"/>
        <w:rPr>
          <w:sz w:val="28"/>
          <w:szCs w:val="28"/>
        </w:rPr>
      </w:pPr>
    </w:p>
    <w:p w:rsidR="00657422" w:rsidRPr="00657422" w:rsidRDefault="00657422" w:rsidP="00657422">
      <w:pPr>
        <w:ind w:firstLine="709"/>
        <w:jc w:val="center"/>
        <w:rPr>
          <w:sz w:val="28"/>
          <w:szCs w:val="28"/>
        </w:rPr>
      </w:pPr>
      <w:r w:rsidRPr="00657422">
        <w:rPr>
          <w:sz w:val="28"/>
          <w:szCs w:val="28"/>
        </w:rPr>
        <w:t>2. Порядок определения и предоставления ежегодного объема</w:t>
      </w:r>
    </w:p>
    <w:p w:rsidR="00657422" w:rsidRPr="00657422" w:rsidRDefault="00657422" w:rsidP="00657422">
      <w:pPr>
        <w:ind w:firstLine="709"/>
        <w:jc w:val="center"/>
        <w:rPr>
          <w:sz w:val="28"/>
          <w:szCs w:val="28"/>
        </w:rPr>
      </w:pPr>
      <w:r w:rsidRPr="00657422">
        <w:rPr>
          <w:sz w:val="28"/>
          <w:szCs w:val="28"/>
        </w:rPr>
        <w:t>межбюджетных трансфертов</w:t>
      </w:r>
    </w:p>
    <w:p w:rsidR="00657422" w:rsidRPr="00657422" w:rsidRDefault="00657422" w:rsidP="00657422">
      <w:pPr>
        <w:ind w:firstLine="709"/>
        <w:jc w:val="both"/>
        <w:rPr>
          <w:sz w:val="28"/>
          <w:szCs w:val="28"/>
        </w:rPr>
      </w:pPr>
    </w:p>
    <w:p w:rsidR="00657422" w:rsidRPr="005E50C6" w:rsidRDefault="00657422" w:rsidP="00657422">
      <w:pPr>
        <w:autoSpaceDE w:val="0"/>
        <w:autoSpaceDN w:val="0"/>
        <w:adjustRightInd w:val="0"/>
        <w:ind w:firstLine="709"/>
        <w:jc w:val="both"/>
        <w:rPr>
          <w:sz w:val="28"/>
          <w:szCs w:val="28"/>
          <w:lang w:eastAsia="en-US"/>
        </w:rPr>
      </w:pPr>
      <w:r w:rsidRPr="005E50C6">
        <w:rPr>
          <w:sz w:val="28"/>
          <w:szCs w:val="28"/>
          <w:lang w:eastAsia="en-US"/>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w:t>
      </w:r>
      <w:r>
        <w:rPr>
          <w:sz w:val="28"/>
          <w:szCs w:val="28"/>
          <w:lang w:eastAsia="en-US"/>
        </w:rPr>
        <w:t>20</w:t>
      </w:r>
      <w:r w:rsidRPr="005E50C6">
        <w:rPr>
          <w:sz w:val="28"/>
          <w:szCs w:val="28"/>
          <w:lang w:eastAsia="en-US"/>
        </w:rPr>
        <w:t xml:space="preserve"> год, определяется по формуле:</w:t>
      </w:r>
    </w:p>
    <w:p w:rsidR="00657422" w:rsidRPr="005E50C6" w:rsidRDefault="00657422" w:rsidP="00657422">
      <w:pPr>
        <w:autoSpaceDE w:val="0"/>
        <w:autoSpaceDN w:val="0"/>
        <w:adjustRightInd w:val="0"/>
        <w:ind w:firstLine="709"/>
        <w:jc w:val="center"/>
        <w:rPr>
          <w:sz w:val="28"/>
          <w:szCs w:val="28"/>
          <w:lang w:eastAsia="en-US"/>
        </w:rPr>
      </w:pPr>
    </w:p>
    <w:p w:rsidR="00657422" w:rsidRPr="005E50C6" w:rsidRDefault="00657422" w:rsidP="00657422">
      <w:pPr>
        <w:autoSpaceDE w:val="0"/>
        <w:autoSpaceDN w:val="0"/>
        <w:adjustRightInd w:val="0"/>
        <w:ind w:firstLine="709"/>
        <w:jc w:val="center"/>
        <w:rPr>
          <w:sz w:val="28"/>
          <w:szCs w:val="28"/>
          <w:lang w:eastAsia="en-US"/>
        </w:rPr>
      </w:pPr>
      <w:r w:rsidRPr="005E50C6">
        <w:rPr>
          <w:sz w:val="28"/>
          <w:szCs w:val="28"/>
          <w:lang w:eastAsia="en-US"/>
        </w:rPr>
        <w:t xml:space="preserve">ОМТ = ФО / КП * КМО * КОР * КД, </w:t>
      </w:r>
    </w:p>
    <w:p w:rsidR="00657422" w:rsidRPr="005E50C6" w:rsidRDefault="00657422" w:rsidP="00657422">
      <w:pPr>
        <w:autoSpaceDE w:val="0"/>
        <w:autoSpaceDN w:val="0"/>
        <w:adjustRightInd w:val="0"/>
        <w:ind w:firstLine="709"/>
        <w:rPr>
          <w:sz w:val="28"/>
          <w:szCs w:val="28"/>
          <w:lang w:eastAsia="en-US"/>
        </w:rPr>
      </w:pPr>
      <w:r w:rsidRPr="005E50C6">
        <w:rPr>
          <w:sz w:val="28"/>
          <w:szCs w:val="28"/>
          <w:lang w:eastAsia="en-US"/>
        </w:rPr>
        <w:t>где:</w:t>
      </w:r>
    </w:p>
    <w:p w:rsidR="00657422" w:rsidRPr="005E50C6" w:rsidRDefault="00657422" w:rsidP="00657422">
      <w:pPr>
        <w:pStyle w:val="36"/>
        <w:shd w:val="clear" w:color="auto" w:fill="auto"/>
        <w:tabs>
          <w:tab w:val="left" w:pos="709"/>
          <w:tab w:val="left" w:pos="993"/>
        </w:tabs>
        <w:spacing w:line="240" w:lineRule="auto"/>
        <w:ind w:firstLine="709"/>
        <w:jc w:val="both"/>
        <w:rPr>
          <w:sz w:val="28"/>
          <w:szCs w:val="28"/>
        </w:rPr>
      </w:pPr>
      <w:r w:rsidRPr="005E50C6">
        <w:rPr>
          <w:sz w:val="28"/>
          <w:szCs w:val="28"/>
        </w:rPr>
        <w:t>ОМТ - объем межбюджетных трансфертов, передаваемых из бюджета п</w:t>
      </w:r>
      <w:r w:rsidRPr="005E50C6">
        <w:rPr>
          <w:sz w:val="28"/>
          <w:szCs w:val="28"/>
        </w:rPr>
        <w:t>о</w:t>
      </w:r>
      <w:r w:rsidRPr="005E50C6">
        <w:rPr>
          <w:sz w:val="28"/>
          <w:szCs w:val="28"/>
        </w:rPr>
        <w:t>селения в бюджет района;</w:t>
      </w:r>
    </w:p>
    <w:p w:rsidR="00657422" w:rsidRPr="005E50C6" w:rsidRDefault="00657422" w:rsidP="00657422">
      <w:pPr>
        <w:pStyle w:val="36"/>
        <w:shd w:val="clear" w:color="auto" w:fill="auto"/>
        <w:tabs>
          <w:tab w:val="left" w:pos="709"/>
          <w:tab w:val="left" w:pos="993"/>
        </w:tabs>
        <w:spacing w:line="240" w:lineRule="auto"/>
        <w:ind w:firstLine="709"/>
        <w:jc w:val="both"/>
        <w:rPr>
          <w:sz w:val="28"/>
          <w:szCs w:val="28"/>
        </w:rPr>
      </w:pPr>
      <w:r w:rsidRPr="005E50C6">
        <w:rPr>
          <w:sz w:val="28"/>
          <w:szCs w:val="28"/>
        </w:rPr>
        <w:t xml:space="preserve">ФО - финансовое обеспечение исполнения переданных полномочий в размере </w:t>
      </w:r>
      <w:r>
        <w:rPr>
          <w:sz w:val="28"/>
          <w:szCs w:val="28"/>
        </w:rPr>
        <w:t>540163,33</w:t>
      </w:r>
      <w:r w:rsidRPr="005E50C6">
        <w:rPr>
          <w:sz w:val="28"/>
          <w:szCs w:val="28"/>
        </w:rPr>
        <w:t xml:space="preserve"> рублей, включающее стандартные годовые расходы на опл</w:t>
      </w:r>
      <w:r w:rsidRPr="005E50C6">
        <w:rPr>
          <w:sz w:val="28"/>
          <w:szCs w:val="28"/>
        </w:rPr>
        <w:t>а</w:t>
      </w:r>
      <w:r w:rsidRPr="005E50C6">
        <w:rPr>
          <w:sz w:val="28"/>
          <w:szCs w:val="28"/>
        </w:rPr>
        <w:t>ту труда должностного лица субъекта на определение поставщиков (подрядч</w:t>
      </w:r>
      <w:r w:rsidRPr="005E50C6">
        <w:rPr>
          <w:sz w:val="28"/>
          <w:szCs w:val="28"/>
        </w:rPr>
        <w:t>и</w:t>
      </w:r>
      <w:r w:rsidRPr="005E50C6">
        <w:rPr>
          <w:sz w:val="28"/>
          <w:szCs w:val="28"/>
        </w:rPr>
        <w:t>ков, исполнителей) (без индексации) с учетом начислений в государственные внебюджетные фонды (30,2%);</w:t>
      </w:r>
    </w:p>
    <w:p w:rsidR="00657422" w:rsidRPr="005E50C6" w:rsidRDefault="00657422" w:rsidP="00657422">
      <w:pPr>
        <w:pStyle w:val="36"/>
        <w:shd w:val="clear" w:color="auto" w:fill="auto"/>
        <w:tabs>
          <w:tab w:val="left" w:pos="1078"/>
        </w:tabs>
        <w:spacing w:line="240" w:lineRule="auto"/>
        <w:ind w:firstLine="709"/>
        <w:jc w:val="both"/>
        <w:rPr>
          <w:sz w:val="28"/>
          <w:szCs w:val="28"/>
        </w:rPr>
      </w:pPr>
      <w:r w:rsidRPr="005E50C6">
        <w:rPr>
          <w:sz w:val="28"/>
          <w:szCs w:val="28"/>
        </w:rPr>
        <w:t>КП - количество поселений муниципального образования Щербиновский район, равное 8;</w:t>
      </w:r>
    </w:p>
    <w:p w:rsidR="00657422" w:rsidRPr="005E50C6" w:rsidRDefault="00657422" w:rsidP="00657422">
      <w:pPr>
        <w:pStyle w:val="36"/>
        <w:shd w:val="clear" w:color="auto" w:fill="auto"/>
        <w:tabs>
          <w:tab w:val="left" w:pos="1078"/>
        </w:tabs>
        <w:spacing w:line="240" w:lineRule="auto"/>
        <w:ind w:firstLine="709"/>
        <w:jc w:val="both"/>
        <w:rPr>
          <w:sz w:val="28"/>
          <w:szCs w:val="28"/>
        </w:rPr>
      </w:pPr>
      <w:r w:rsidRPr="005E50C6">
        <w:rPr>
          <w:sz w:val="28"/>
          <w:szCs w:val="28"/>
        </w:rPr>
        <w:lastRenderedPageBreak/>
        <w:t>КМО - коэффициент средств материального обеспечения исполнения п</w:t>
      </w:r>
      <w:r w:rsidRPr="005E50C6">
        <w:rPr>
          <w:sz w:val="28"/>
          <w:szCs w:val="28"/>
        </w:rPr>
        <w:t>е</w:t>
      </w:r>
      <w:r w:rsidRPr="005E50C6">
        <w:rPr>
          <w:sz w:val="28"/>
          <w:szCs w:val="28"/>
        </w:rPr>
        <w:t xml:space="preserve">реданных полномочий, составляющий </w:t>
      </w:r>
      <w:r>
        <w:rPr>
          <w:sz w:val="28"/>
          <w:szCs w:val="28"/>
        </w:rPr>
        <w:t>4</w:t>
      </w:r>
      <w:r w:rsidRPr="005E50C6">
        <w:rPr>
          <w:sz w:val="28"/>
          <w:szCs w:val="28"/>
        </w:rPr>
        <w:t>% от фонда оплаты труда и равный 1,0</w:t>
      </w:r>
      <w:r>
        <w:rPr>
          <w:sz w:val="28"/>
          <w:szCs w:val="28"/>
        </w:rPr>
        <w:t>4</w:t>
      </w:r>
      <w:r w:rsidRPr="005E50C6">
        <w:rPr>
          <w:sz w:val="28"/>
          <w:szCs w:val="28"/>
        </w:rPr>
        <w:t>;</w:t>
      </w:r>
    </w:p>
    <w:p w:rsidR="00657422" w:rsidRPr="005E50C6" w:rsidRDefault="00657422" w:rsidP="00657422">
      <w:pPr>
        <w:pStyle w:val="36"/>
        <w:shd w:val="clear" w:color="auto" w:fill="auto"/>
        <w:tabs>
          <w:tab w:val="left" w:pos="1078"/>
        </w:tabs>
        <w:spacing w:line="240" w:lineRule="auto"/>
        <w:ind w:firstLine="709"/>
        <w:jc w:val="both"/>
        <w:rPr>
          <w:sz w:val="28"/>
          <w:szCs w:val="28"/>
        </w:rPr>
      </w:pPr>
      <w:r w:rsidRPr="005E50C6">
        <w:rPr>
          <w:sz w:val="28"/>
          <w:szCs w:val="28"/>
        </w:rPr>
        <w:t>КОР - коэффициент объема услуг, определенный исходя из численности населения поселения, передающего полномочия, и установленный в размере 0,</w:t>
      </w:r>
      <w:r>
        <w:rPr>
          <w:sz w:val="28"/>
          <w:szCs w:val="28"/>
        </w:rPr>
        <w:t>3</w:t>
      </w:r>
      <w:r w:rsidRPr="005E50C6">
        <w:rPr>
          <w:sz w:val="28"/>
          <w:szCs w:val="28"/>
        </w:rPr>
        <w:t>;</w:t>
      </w:r>
    </w:p>
    <w:p w:rsidR="00657422" w:rsidRPr="005E50C6" w:rsidRDefault="00657422" w:rsidP="00657422">
      <w:pPr>
        <w:pStyle w:val="36"/>
        <w:shd w:val="clear" w:color="auto" w:fill="auto"/>
        <w:tabs>
          <w:tab w:val="left" w:pos="1078"/>
        </w:tabs>
        <w:spacing w:line="240" w:lineRule="auto"/>
        <w:ind w:firstLine="709"/>
        <w:jc w:val="both"/>
        <w:rPr>
          <w:sz w:val="28"/>
          <w:szCs w:val="28"/>
        </w:rPr>
      </w:pPr>
      <w:r w:rsidRPr="005E50C6">
        <w:rPr>
          <w:sz w:val="28"/>
          <w:szCs w:val="28"/>
        </w:rPr>
        <w:t>КД - коэффициент объема доходов в размере 0,8, который определяется исходя из доходной части бюджета поселения.</w:t>
      </w:r>
    </w:p>
    <w:p w:rsidR="00657422" w:rsidRPr="005E50C6" w:rsidRDefault="00657422" w:rsidP="00657422">
      <w:pPr>
        <w:pStyle w:val="36"/>
        <w:shd w:val="clear" w:color="auto" w:fill="auto"/>
        <w:tabs>
          <w:tab w:val="left" w:pos="1078"/>
        </w:tabs>
        <w:spacing w:line="240" w:lineRule="auto"/>
        <w:ind w:firstLine="709"/>
        <w:jc w:val="both"/>
        <w:rPr>
          <w:sz w:val="28"/>
          <w:szCs w:val="28"/>
        </w:rPr>
      </w:pPr>
      <w:r w:rsidRPr="005E50C6">
        <w:rPr>
          <w:sz w:val="28"/>
          <w:szCs w:val="28"/>
        </w:rPr>
        <w:t>2.2. Объем межбюджетных трансфертов на период действия настоящего Соглашения, определенный в установленном выше порядке, составляет 1</w:t>
      </w:r>
      <w:r>
        <w:rPr>
          <w:sz w:val="28"/>
          <w:szCs w:val="28"/>
        </w:rPr>
        <w:t>7</w:t>
      </w:r>
      <w:r w:rsidRPr="005E50C6">
        <w:rPr>
          <w:sz w:val="28"/>
          <w:szCs w:val="28"/>
        </w:rPr>
        <w:t>000,00 (</w:t>
      </w:r>
      <w:r>
        <w:rPr>
          <w:sz w:val="28"/>
          <w:szCs w:val="28"/>
        </w:rPr>
        <w:t>шестнадцать</w:t>
      </w:r>
      <w:r w:rsidRPr="005E50C6">
        <w:rPr>
          <w:sz w:val="28"/>
          <w:szCs w:val="28"/>
        </w:rPr>
        <w:t xml:space="preserve"> тысяч) рублей (расчет прилагается</w:t>
      </w:r>
      <w:r>
        <w:rPr>
          <w:sz w:val="28"/>
          <w:szCs w:val="28"/>
        </w:rPr>
        <w:t xml:space="preserve"> – Приложение № 1 к соглашению</w:t>
      </w:r>
      <w:r w:rsidRPr="005E50C6">
        <w:rPr>
          <w:sz w:val="28"/>
          <w:szCs w:val="28"/>
        </w:rPr>
        <w:t>).</w:t>
      </w:r>
    </w:p>
    <w:p w:rsidR="00657422" w:rsidRPr="005E50C6" w:rsidRDefault="00657422" w:rsidP="00657422">
      <w:pPr>
        <w:pStyle w:val="36"/>
        <w:shd w:val="clear" w:color="auto" w:fill="auto"/>
        <w:tabs>
          <w:tab w:val="left" w:pos="1276"/>
        </w:tabs>
        <w:spacing w:line="240" w:lineRule="auto"/>
        <w:ind w:firstLine="709"/>
        <w:jc w:val="both"/>
        <w:rPr>
          <w:sz w:val="28"/>
          <w:szCs w:val="28"/>
        </w:rPr>
      </w:pPr>
      <w:r w:rsidRPr="005E50C6">
        <w:rPr>
          <w:sz w:val="28"/>
          <w:szCs w:val="28"/>
        </w:rPr>
        <w:t>2.3. Годовой объем межбюджетных трансфертов, определенный насто</w:t>
      </w:r>
      <w:r w:rsidRPr="005E50C6">
        <w:rPr>
          <w:sz w:val="28"/>
          <w:szCs w:val="28"/>
        </w:rPr>
        <w:t>я</w:t>
      </w:r>
      <w:r w:rsidRPr="005E50C6">
        <w:rPr>
          <w:sz w:val="28"/>
          <w:szCs w:val="28"/>
        </w:rPr>
        <w:t xml:space="preserve">щим Соглашением, перечисляется двумя частями в сроки: до 1 </w:t>
      </w:r>
      <w:r>
        <w:rPr>
          <w:sz w:val="28"/>
          <w:szCs w:val="28"/>
        </w:rPr>
        <w:t>апреля</w:t>
      </w:r>
      <w:r w:rsidRPr="005E50C6">
        <w:rPr>
          <w:sz w:val="28"/>
          <w:szCs w:val="28"/>
        </w:rPr>
        <w:t xml:space="preserve"> 20</w:t>
      </w:r>
      <w:r>
        <w:rPr>
          <w:sz w:val="28"/>
          <w:szCs w:val="28"/>
        </w:rPr>
        <w:t>20</w:t>
      </w:r>
      <w:r w:rsidRPr="005E50C6">
        <w:rPr>
          <w:sz w:val="28"/>
          <w:szCs w:val="28"/>
        </w:rPr>
        <w:t xml:space="preserve"> г</w:t>
      </w:r>
      <w:r w:rsidRPr="005E50C6">
        <w:rPr>
          <w:sz w:val="28"/>
          <w:szCs w:val="28"/>
        </w:rPr>
        <w:t>о</w:t>
      </w:r>
      <w:r w:rsidRPr="005E50C6">
        <w:rPr>
          <w:sz w:val="28"/>
          <w:szCs w:val="28"/>
        </w:rPr>
        <w:t>да (не менее 1/2 годового объема межбюджетных трансфертов) и до 1 октября 20</w:t>
      </w:r>
      <w:r>
        <w:rPr>
          <w:sz w:val="28"/>
          <w:szCs w:val="28"/>
        </w:rPr>
        <w:t>20</w:t>
      </w:r>
      <w:r w:rsidRPr="005E50C6">
        <w:rP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w:t>
      </w:r>
      <w:r w:rsidRPr="005E50C6">
        <w:rPr>
          <w:sz w:val="28"/>
          <w:szCs w:val="28"/>
        </w:rPr>
        <w:t>о</w:t>
      </w:r>
      <w:r w:rsidRPr="005E50C6">
        <w:rPr>
          <w:sz w:val="28"/>
          <w:szCs w:val="28"/>
        </w:rPr>
        <w:t>полнительным соглашением.</w:t>
      </w:r>
    </w:p>
    <w:p w:rsidR="00657422" w:rsidRPr="005E50C6" w:rsidRDefault="00657422" w:rsidP="00657422">
      <w:pPr>
        <w:pStyle w:val="36"/>
        <w:shd w:val="clear" w:color="auto" w:fill="auto"/>
        <w:tabs>
          <w:tab w:val="left" w:pos="1276"/>
        </w:tabs>
        <w:spacing w:line="240" w:lineRule="auto"/>
        <w:ind w:firstLine="709"/>
        <w:jc w:val="both"/>
        <w:rPr>
          <w:sz w:val="28"/>
          <w:szCs w:val="28"/>
        </w:rPr>
      </w:pPr>
      <w:r w:rsidRPr="005E50C6">
        <w:rPr>
          <w:sz w:val="28"/>
          <w:szCs w:val="28"/>
        </w:rPr>
        <w:t>2.4. Расходы бюджета Поселения на предоставление межбюджетных трансфертов планируются и исполняются в соответствии с лимитом бюдже</w:t>
      </w:r>
      <w:r w:rsidRPr="005E50C6">
        <w:rPr>
          <w:sz w:val="28"/>
          <w:szCs w:val="28"/>
        </w:rPr>
        <w:t>т</w:t>
      </w:r>
      <w:r w:rsidRPr="005E50C6">
        <w:rPr>
          <w:sz w:val="28"/>
          <w:szCs w:val="28"/>
        </w:rPr>
        <w:t>ных обязательств, утвержденных решением о бюджете поселения на соответс</w:t>
      </w:r>
      <w:r w:rsidRPr="005E50C6">
        <w:rPr>
          <w:sz w:val="28"/>
          <w:szCs w:val="28"/>
        </w:rPr>
        <w:t>т</w:t>
      </w:r>
      <w:r w:rsidRPr="005E50C6">
        <w:rPr>
          <w:sz w:val="28"/>
          <w:szCs w:val="28"/>
        </w:rPr>
        <w:t>вующий период.</w:t>
      </w:r>
    </w:p>
    <w:p w:rsidR="00657422" w:rsidRPr="005E50C6" w:rsidRDefault="00657422" w:rsidP="00657422">
      <w:pPr>
        <w:pStyle w:val="36"/>
        <w:shd w:val="clear" w:color="auto" w:fill="auto"/>
        <w:tabs>
          <w:tab w:val="left" w:pos="1276"/>
        </w:tabs>
        <w:spacing w:line="240" w:lineRule="auto"/>
        <w:ind w:firstLine="709"/>
        <w:jc w:val="both"/>
        <w:rPr>
          <w:sz w:val="28"/>
          <w:szCs w:val="28"/>
        </w:rPr>
      </w:pPr>
      <w:r w:rsidRPr="005E50C6">
        <w:rPr>
          <w:sz w:val="28"/>
          <w:szCs w:val="28"/>
        </w:rPr>
        <w:t>2.5. Межбюджетные трансферты зачисляются в бюджет района по коду бюджетной классификации доходов  902 2 02 40014 05 0000 15</w:t>
      </w:r>
      <w:r>
        <w:rPr>
          <w:sz w:val="28"/>
          <w:szCs w:val="28"/>
        </w:rPr>
        <w:t>0</w:t>
      </w:r>
      <w:r w:rsidRPr="005E50C6">
        <w:rPr>
          <w:sz w:val="28"/>
          <w:szCs w:val="28"/>
        </w:rPr>
        <w:t xml:space="preserve"> «Межбюдже</w:t>
      </w:r>
      <w:r w:rsidRPr="005E50C6">
        <w:rPr>
          <w:sz w:val="28"/>
          <w:szCs w:val="28"/>
        </w:rPr>
        <w:t>т</w:t>
      </w:r>
      <w:r w:rsidRPr="005E50C6">
        <w:rPr>
          <w:sz w:val="28"/>
          <w:szCs w:val="28"/>
        </w:rPr>
        <w:t>ные трансферты, передаваемые бюджетам муниципальных районов из бюдж</w:t>
      </w:r>
      <w:r w:rsidRPr="005E50C6">
        <w:rPr>
          <w:sz w:val="28"/>
          <w:szCs w:val="28"/>
        </w:rPr>
        <w:t>е</w:t>
      </w:r>
      <w:r w:rsidRPr="005E50C6">
        <w:rPr>
          <w:sz w:val="28"/>
          <w:szCs w:val="28"/>
        </w:rPr>
        <w:t>тов поселений на осуществление части полномочий по решению вопросов м</w:t>
      </w:r>
      <w:r w:rsidRPr="005E50C6">
        <w:rPr>
          <w:sz w:val="28"/>
          <w:szCs w:val="28"/>
        </w:rPr>
        <w:t>е</w:t>
      </w:r>
      <w:r w:rsidRPr="005E50C6">
        <w:rPr>
          <w:sz w:val="28"/>
          <w:szCs w:val="28"/>
        </w:rPr>
        <w:t>стного значения в соответствии с заключенными соглашениями».</w:t>
      </w:r>
      <w:r w:rsidRPr="005E50C6">
        <w:rPr>
          <w:sz w:val="28"/>
          <w:szCs w:val="28"/>
        </w:rPr>
        <w:tab/>
      </w:r>
    </w:p>
    <w:p w:rsidR="00657422" w:rsidRPr="00657422" w:rsidRDefault="00657422" w:rsidP="00657422">
      <w:pPr>
        <w:ind w:firstLine="709"/>
        <w:jc w:val="center"/>
        <w:rPr>
          <w:sz w:val="28"/>
          <w:szCs w:val="28"/>
        </w:rPr>
      </w:pPr>
      <w:r w:rsidRPr="00657422">
        <w:rPr>
          <w:sz w:val="28"/>
          <w:szCs w:val="28"/>
        </w:rPr>
        <w:t>3. Права и обязанности сторон</w:t>
      </w:r>
    </w:p>
    <w:p w:rsidR="00657422" w:rsidRPr="00657422" w:rsidRDefault="00657422" w:rsidP="00657422">
      <w:pPr>
        <w:ind w:firstLine="709"/>
        <w:jc w:val="both"/>
        <w:rPr>
          <w:sz w:val="28"/>
          <w:szCs w:val="28"/>
        </w:rPr>
      </w:pPr>
    </w:p>
    <w:p w:rsidR="00657422" w:rsidRPr="00657422" w:rsidRDefault="00657422" w:rsidP="00657422">
      <w:pPr>
        <w:ind w:firstLine="709"/>
        <w:jc w:val="both"/>
        <w:rPr>
          <w:sz w:val="28"/>
          <w:szCs w:val="28"/>
        </w:rPr>
      </w:pPr>
      <w:r w:rsidRPr="00657422">
        <w:rPr>
          <w:sz w:val="28"/>
          <w:szCs w:val="28"/>
        </w:rPr>
        <w:t>3.1. Поселения:</w:t>
      </w:r>
    </w:p>
    <w:p w:rsidR="00657422" w:rsidRPr="00657422" w:rsidRDefault="00657422" w:rsidP="00657422">
      <w:pPr>
        <w:ind w:firstLine="709"/>
        <w:jc w:val="both"/>
        <w:rPr>
          <w:sz w:val="28"/>
          <w:szCs w:val="28"/>
        </w:rPr>
      </w:pPr>
      <w:r w:rsidRPr="00657422">
        <w:rPr>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rsidR="00657422" w:rsidRPr="00657422" w:rsidRDefault="00657422" w:rsidP="00657422">
      <w:pPr>
        <w:ind w:firstLine="709"/>
        <w:jc w:val="both"/>
        <w:rPr>
          <w:sz w:val="28"/>
          <w:szCs w:val="28"/>
        </w:rPr>
      </w:pPr>
      <w:r w:rsidRPr="00657422">
        <w:rPr>
          <w:sz w:val="28"/>
          <w:szCs w:val="28"/>
        </w:rPr>
        <w:t xml:space="preserve">3.1.2. Осуществляет контроль за целевым использованием финансовых средств и исполнением переданных полномочий. </w:t>
      </w:r>
    </w:p>
    <w:p w:rsidR="00657422" w:rsidRPr="00657422" w:rsidRDefault="00657422" w:rsidP="00657422">
      <w:pPr>
        <w:ind w:firstLine="709"/>
        <w:jc w:val="both"/>
        <w:rPr>
          <w:sz w:val="28"/>
          <w:szCs w:val="28"/>
        </w:rPr>
      </w:pPr>
      <w:r w:rsidRPr="00657422">
        <w:rPr>
          <w:sz w:val="28"/>
          <w:szCs w:val="28"/>
        </w:rPr>
        <w:t>3.2. Администрации:</w:t>
      </w:r>
    </w:p>
    <w:p w:rsidR="00657422" w:rsidRPr="00657422" w:rsidRDefault="00657422" w:rsidP="00657422">
      <w:pPr>
        <w:ind w:firstLine="709"/>
        <w:jc w:val="both"/>
        <w:rPr>
          <w:sz w:val="28"/>
          <w:szCs w:val="28"/>
        </w:rPr>
      </w:pPr>
      <w:r w:rsidRPr="00657422">
        <w:rPr>
          <w:sz w:val="28"/>
          <w:szCs w:val="28"/>
        </w:rPr>
        <w:t xml:space="preserve">3.2.1. Осуществляет полномочия, предусмотренные пунктом 1.2. настоящего Соглашения в соответствии с решением Совета муниципального образования Щербиновский район от 26 декабря 2013 года № 1 «Об </w:t>
      </w:r>
      <w:r w:rsidRPr="00657422">
        <w:rPr>
          <w:sz w:val="28"/>
          <w:szCs w:val="28"/>
        </w:rPr>
        <w:lastRenderedPageBreak/>
        <w:t>утверждении Положения о контрактной системе в сфере закупок для обеспечения муниципальных нужд муниципального образования Щербиновский район», постановлением администрации муниципального образования Щербиновский район от 26 сентября 2014 года № 493 «Об определении уполномоченного органа на определение поставщиков (подрядчиков, исполнителей) для заказчиков муниципального образования Щербиновский район».</w:t>
      </w:r>
    </w:p>
    <w:p w:rsidR="00657422" w:rsidRPr="00657422" w:rsidRDefault="00657422" w:rsidP="00657422">
      <w:pPr>
        <w:ind w:firstLine="709"/>
        <w:jc w:val="both"/>
        <w:rPr>
          <w:sz w:val="28"/>
          <w:szCs w:val="28"/>
        </w:rPr>
      </w:pPr>
      <w:r w:rsidRPr="00657422">
        <w:rPr>
          <w:sz w:val="28"/>
          <w:szCs w:val="28"/>
        </w:rPr>
        <w:t>3.2.2.Администрация до 1 февраля очередного финансового года, следующего за отчетным, предоставляет Поселению отчет о расходовании межбюджетных трансфертов согласно Приложению № 2 к настоящему Соглашению.</w:t>
      </w:r>
    </w:p>
    <w:p w:rsidR="00657422" w:rsidRPr="00657422" w:rsidRDefault="00657422" w:rsidP="00657422">
      <w:pPr>
        <w:ind w:firstLine="709"/>
        <w:jc w:val="both"/>
        <w:rPr>
          <w:sz w:val="28"/>
          <w:szCs w:val="28"/>
        </w:rPr>
      </w:pPr>
    </w:p>
    <w:p w:rsidR="00657422" w:rsidRPr="00657422" w:rsidRDefault="00657422" w:rsidP="00657422">
      <w:pPr>
        <w:ind w:firstLine="709"/>
        <w:jc w:val="both"/>
        <w:rPr>
          <w:sz w:val="28"/>
          <w:szCs w:val="28"/>
        </w:rPr>
      </w:pPr>
    </w:p>
    <w:p w:rsidR="00657422" w:rsidRPr="00657422" w:rsidRDefault="00657422" w:rsidP="00657422">
      <w:pPr>
        <w:ind w:firstLine="709"/>
        <w:jc w:val="center"/>
        <w:rPr>
          <w:sz w:val="28"/>
          <w:szCs w:val="28"/>
        </w:rPr>
      </w:pPr>
      <w:r w:rsidRPr="00657422">
        <w:rPr>
          <w:sz w:val="28"/>
          <w:szCs w:val="28"/>
        </w:rPr>
        <w:t>4.Ответственность сторон</w:t>
      </w:r>
    </w:p>
    <w:p w:rsidR="00657422" w:rsidRPr="00657422" w:rsidRDefault="00657422" w:rsidP="00657422">
      <w:pPr>
        <w:ind w:firstLine="709"/>
        <w:jc w:val="both"/>
        <w:rPr>
          <w:sz w:val="28"/>
          <w:szCs w:val="28"/>
        </w:rPr>
      </w:pPr>
    </w:p>
    <w:p w:rsidR="00657422" w:rsidRPr="00657422" w:rsidRDefault="00657422" w:rsidP="00657422">
      <w:pPr>
        <w:ind w:firstLine="709"/>
        <w:jc w:val="both"/>
        <w:rPr>
          <w:sz w:val="28"/>
          <w:szCs w:val="28"/>
        </w:rPr>
      </w:pPr>
      <w:r w:rsidRPr="00657422">
        <w:rPr>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657422" w:rsidRPr="00657422" w:rsidRDefault="00657422" w:rsidP="00657422">
      <w:pPr>
        <w:ind w:firstLine="709"/>
        <w:jc w:val="both"/>
        <w:rPr>
          <w:sz w:val="28"/>
          <w:szCs w:val="28"/>
        </w:rPr>
      </w:pPr>
      <w:r w:rsidRPr="00657422">
        <w:rPr>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rsidR="00657422" w:rsidRPr="00657422" w:rsidRDefault="00657422" w:rsidP="00657422">
      <w:pPr>
        <w:ind w:firstLine="709"/>
        <w:jc w:val="both"/>
        <w:rPr>
          <w:sz w:val="28"/>
          <w:szCs w:val="28"/>
        </w:rPr>
      </w:pPr>
    </w:p>
    <w:p w:rsidR="00657422" w:rsidRPr="00657422" w:rsidRDefault="00657422" w:rsidP="00657422">
      <w:pPr>
        <w:ind w:firstLine="709"/>
        <w:jc w:val="center"/>
        <w:rPr>
          <w:sz w:val="28"/>
          <w:szCs w:val="28"/>
        </w:rPr>
      </w:pPr>
      <w:r w:rsidRPr="00657422">
        <w:rPr>
          <w:sz w:val="28"/>
          <w:szCs w:val="28"/>
        </w:rPr>
        <w:t>Заключительные положения</w:t>
      </w:r>
    </w:p>
    <w:p w:rsidR="00657422" w:rsidRPr="00657422" w:rsidRDefault="00657422" w:rsidP="00657422">
      <w:pPr>
        <w:ind w:firstLine="709"/>
        <w:jc w:val="both"/>
        <w:rPr>
          <w:sz w:val="28"/>
          <w:szCs w:val="28"/>
        </w:rPr>
      </w:pPr>
    </w:p>
    <w:p w:rsidR="00657422" w:rsidRPr="005E50C6" w:rsidRDefault="00657422" w:rsidP="00657422">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Изменения и дополнения в настоящее Соглашение могут быть вн</w:t>
      </w:r>
      <w:r w:rsidRPr="005E50C6">
        <w:rPr>
          <w:sz w:val="28"/>
          <w:szCs w:val="28"/>
        </w:rPr>
        <w:t>е</w:t>
      </w:r>
      <w:r w:rsidRPr="005E50C6">
        <w:rPr>
          <w:sz w:val="28"/>
          <w:szCs w:val="28"/>
        </w:rPr>
        <w:t>сены по взаимному согласию сторон путем составления дополнительного с</w:t>
      </w:r>
      <w:r w:rsidRPr="005E50C6">
        <w:rPr>
          <w:sz w:val="28"/>
          <w:szCs w:val="28"/>
        </w:rPr>
        <w:t>о</w:t>
      </w:r>
      <w:r w:rsidRPr="005E50C6">
        <w:rPr>
          <w:sz w:val="28"/>
          <w:szCs w:val="28"/>
        </w:rPr>
        <w:t>глашения в письменной форме, являющегося неотъемлемой частью настоящего Соглашения.</w:t>
      </w:r>
    </w:p>
    <w:p w:rsidR="00657422" w:rsidRPr="005E50C6" w:rsidRDefault="00657422" w:rsidP="00657422">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Действие настоящего Соглашения может быть прекращено досро</w:t>
      </w:r>
      <w:r w:rsidRPr="005E50C6">
        <w:rPr>
          <w:sz w:val="28"/>
          <w:szCs w:val="28"/>
        </w:rPr>
        <w:t>ч</w:t>
      </w:r>
      <w:r w:rsidRPr="005E50C6">
        <w:rPr>
          <w:sz w:val="28"/>
          <w:szCs w:val="28"/>
        </w:rPr>
        <w:t>но по соглашению сторон либо в случае направления Поселением или Админ</w:t>
      </w:r>
      <w:r w:rsidRPr="005E50C6">
        <w:rPr>
          <w:sz w:val="28"/>
          <w:szCs w:val="28"/>
        </w:rPr>
        <w:t>и</w:t>
      </w:r>
      <w:r w:rsidRPr="005E50C6">
        <w:rPr>
          <w:sz w:val="28"/>
          <w:szCs w:val="28"/>
        </w:rPr>
        <w:t>страцией другим сторонам уведомления о расторжении Соглашения.</w:t>
      </w:r>
    </w:p>
    <w:p w:rsidR="00657422" w:rsidRPr="005E50C6" w:rsidRDefault="00657422" w:rsidP="00657422">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Соглашение прекращает действие после окончания проводимых в соответствии с ним мероприятий, начатых до заключения соглашения (напра</w:t>
      </w:r>
      <w:r w:rsidRPr="005E50C6">
        <w:rPr>
          <w:sz w:val="28"/>
          <w:szCs w:val="28"/>
        </w:rPr>
        <w:t>в</w:t>
      </w:r>
      <w:r w:rsidRPr="005E50C6">
        <w:rPr>
          <w:sz w:val="28"/>
          <w:szCs w:val="28"/>
        </w:rPr>
        <w:t>ления уведомления) о прекращении его действия, за исключением случаев, к</w:t>
      </w:r>
      <w:r w:rsidRPr="005E50C6">
        <w:rPr>
          <w:sz w:val="28"/>
          <w:szCs w:val="28"/>
        </w:rPr>
        <w:t>о</w:t>
      </w:r>
      <w:r w:rsidRPr="005E50C6">
        <w:rPr>
          <w:sz w:val="28"/>
          <w:szCs w:val="28"/>
        </w:rPr>
        <w:t>гда соглашением сторон предусмотрено иное.</w:t>
      </w:r>
    </w:p>
    <w:p w:rsidR="00657422" w:rsidRPr="005E50C6" w:rsidRDefault="00657422" w:rsidP="00657422">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При прекращении действия Соглашения Поселение обеспечивает перечисление в бюджет района определенную в соответствии с настоящим С</w:t>
      </w:r>
      <w:r w:rsidRPr="005E50C6">
        <w:rPr>
          <w:sz w:val="28"/>
          <w:szCs w:val="28"/>
        </w:rPr>
        <w:t>о</w:t>
      </w:r>
      <w:r w:rsidRPr="005E50C6">
        <w:rPr>
          <w:sz w:val="28"/>
          <w:szCs w:val="28"/>
        </w:rPr>
        <w:t>глашением часть объема межбюджетных трансфертов, приходящуюся на пр</w:t>
      </w:r>
      <w:r w:rsidRPr="005E50C6">
        <w:rPr>
          <w:sz w:val="28"/>
          <w:szCs w:val="28"/>
        </w:rPr>
        <w:t>о</w:t>
      </w:r>
      <w:r w:rsidRPr="005E50C6">
        <w:rPr>
          <w:sz w:val="28"/>
          <w:szCs w:val="28"/>
        </w:rPr>
        <w:t>веденные мероприятия.</w:t>
      </w:r>
    </w:p>
    <w:p w:rsidR="00657422" w:rsidRPr="00475F00" w:rsidRDefault="00657422" w:rsidP="00657422">
      <w:pPr>
        <w:pStyle w:val="36"/>
        <w:numPr>
          <w:ilvl w:val="1"/>
          <w:numId w:val="13"/>
        </w:numPr>
        <w:shd w:val="clear" w:color="auto" w:fill="auto"/>
        <w:tabs>
          <w:tab w:val="left" w:pos="0"/>
        </w:tabs>
        <w:spacing w:before="0" w:after="0" w:line="240" w:lineRule="auto"/>
        <w:ind w:left="0" w:firstLine="709"/>
        <w:jc w:val="both"/>
        <w:rPr>
          <w:sz w:val="28"/>
          <w:szCs w:val="28"/>
        </w:rPr>
      </w:pPr>
      <w:r w:rsidRPr="00475F00">
        <w:rPr>
          <w:sz w:val="28"/>
          <w:szCs w:val="28"/>
        </w:rPr>
        <w:lastRenderedPageBreak/>
        <w:t>При прекращении действия Соглашения Администрация обеспеч</w:t>
      </w:r>
      <w:r w:rsidRPr="00475F00">
        <w:rPr>
          <w:sz w:val="28"/>
          <w:szCs w:val="28"/>
        </w:rPr>
        <w:t>и</w:t>
      </w:r>
      <w:r w:rsidRPr="00475F00">
        <w:rPr>
          <w:sz w:val="28"/>
          <w:szCs w:val="28"/>
        </w:rPr>
        <w:t>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657422" w:rsidRPr="005E50C6" w:rsidRDefault="00657422" w:rsidP="00657422">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657422" w:rsidRPr="005E50C6" w:rsidRDefault="00657422" w:rsidP="00657422">
      <w:pPr>
        <w:pStyle w:val="36"/>
        <w:numPr>
          <w:ilvl w:val="1"/>
          <w:numId w:val="13"/>
        </w:numPr>
        <w:shd w:val="clear" w:color="auto" w:fill="auto"/>
        <w:tabs>
          <w:tab w:val="left" w:pos="0"/>
        </w:tabs>
        <w:spacing w:before="0" w:after="0" w:line="240" w:lineRule="auto"/>
        <w:ind w:left="0" w:firstLine="709"/>
        <w:jc w:val="both"/>
        <w:rPr>
          <w:sz w:val="28"/>
          <w:szCs w:val="28"/>
        </w:rPr>
      </w:pPr>
      <w:r w:rsidRPr="005E50C6">
        <w:rPr>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657422" w:rsidRPr="00657422" w:rsidRDefault="00657422" w:rsidP="00657422">
      <w:pPr>
        <w:rPr>
          <w:sz w:val="28"/>
          <w:szCs w:val="28"/>
        </w:rPr>
      </w:pPr>
    </w:p>
    <w:p w:rsidR="00657422" w:rsidRPr="00657422" w:rsidRDefault="00657422" w:rsidP="00657422">
      <w:pPr>
        <w:jc w:val="center"/>
        <w:rPr>
          <w:sz w:val="28"/>
          <w:szCs w:val="28"/>
        </w:rPr>
      </w:pPr>
      <w:r w:rsidRPr="00657422">
        <w:rPr>
          <w:sz w:val="28"/>
          <w:szCs w:val="28"/>
        </w:rPr>
        <w:t>Адреса и реквизиты сторон</w:t>
      </w:r>
    </w:p>
    <w:p w:rsidR="00657422" w:rsidRPr="00657422" w:rsidRDefault="00657422" w:rsidP="00657422">
      <w:pPr>
        <w:rPr>
          <w:sz w:val="28"/>
          <w:szCs w:val="28"/>
        </w:rPr>
      </w:pPr>
    </w:p>
    <w:tbl>
      <w:tblPr>
        <w:tblW w:w="0" w:type="auto"/>
        <w:tblInd w:w="108" w:type="dxa"/>
        <w:tblLook w:val="00A0"/>
      </w:tblPr>
      <w:tblGrid>
        <w:gridCol w:w="4712"/>
        <w:gridCol w:w="4928"/>
      </w:tblGrid>
      <w:tr w:rsidR="00657422" w:rsidRPr="00657422" w:rsidTr="00657422">
        <w:tc>
          <w:tcPr>
            <w:tcW w:w="4712" w:type="dxa"/>
          </w:tcPr>
          <w:p w:rsidR="00657422" w:rsidRPr="00657422" w:rsidRDefault="00657422" w:rsidP="00657422">
            <w:pPr>
              <w:rPr>
                <w:sz w:val="28"/>
                <w:szCs w:val="28"/>
              </w:rPr>
            </w:pPr>
            <w:r w:rsidRPr="00657422">
              <w:rPr>
                <w:sz w:val="28"/>
                <w:szCs w:val="28"/>
              </w:rPr>
              <w:t>Администрация Ейскоукрепленского</w:t>
            </w:r>
          </w:p>
          <w:p w:rsidR="00657422" w:rsidRPr="00657422" w:rsidRDefault="00657422" w:rsidP="00657422">
            <w:pPr>
              <w:rPr>
                <w:sz w:val="28"/>
                <w:szCs w:val="28"/>
              </w:rPr>
            </w:pPr>
            <w:r w:rsidRPr="00657422">
              <w:rPr>
                <w:sz w:val="28"/>
                <w:szCs w:val="28"/>
              </w:rPr>
              <w:t>сельского поселения</w:t>
            </w:r>
          </w:p>
          <w:p w:rsidR="00657422" w:rsidRPr="00657422" w:rsidRDefault="00657422" w:rsidP="00657422">
            <w:pPr>
              <w:rPr>
                <w:sz w:val="28"/>
                <w:szCs w:val="28"/>
              </w:rPr>
            </w:pPr>
            <w:r w:rsidRPr="00657422">
              <w:rPr>
                <w:sz w:val="28"/>
                <w:szCs w:val="28"/>
              </w:rPr>
              <w:t>Щербиновского района,</w:t>
            </w:r>
          </w:p>
          <w:p w:rsidR="00657422" w:rsidRPr="00657422" w:rsidRDefault="00657422" w:rsidP="00657422">
            <w:pPr>
              <w:rPr>
                <w:sz w:val="28"/>
                <w:szCs w:val="28"/>
              </w:rPr>
            </w:pPr>
            <w:r w:rsidRPr="00657422">
              <w:rPr>
                <w:sz w:val="28"/>
                <w:szCs w:val="28"/>
              </w:rPr>
              <w:t>353640, Краснодарский край,</w:t>
            </w:r>
          </w:p>
          <w:p w:rsidR="00657422" w:rsidRPr="00657422" w:rsidRDefault="00657422" w:rsidP="00657422">
            <w:pPr>
              <w:rPr>
                <w:sz w:val="28"/>
                <w:szCs w:val="28"/>
              </w:rPr>
            </w:pPr>
            <w:r w:rsidRPr="00657422">
              <w:rPr>
                <w:sz w:val="28"/>
                <w:szCs w:val="28"/>
              </w:rPr>
              <w:t>Щербиновский район,</w:t>
            </w:r>
          </w:p>
          <w:p w:rsidR="00657422" w:rsidRPr="00657422" w:rsidRDefault="00657422" w:rsidP="00657422">
            <w:pPr>
              <w:rPr>
                <w:sz w:val="28"/>
                <w:szCs w:val="28"/>
              </w:rPr>
            </w:pPr>
            <w:r w:rsidRPr="00657422">
              <w:rPr>
                <w:sz w:val="28"/>
                <w:szCs w:val="28"/>
              </w:rPr>
              <w:t>село Ейское Укрепление</w:t>
            </w:r>
          </w:p>
          <w:p w:rsidR="00657422" w:rsidRPr="00657422" w:rsidRDefault="00657422" w:rsidP="00657422">
            <w:pPr>
              <w:rPr>
                <w:sz w:val="28"/>
                <w:szCs w:val="28"/>
              </w:rPr>
            </w:pPr>
            <w:r w:rsidRPr="00657422">
              <w:rPr>
                <w:sz w:val="28"/>
                <w:szCs w:val="28"/>
              </w:rPr>
              <w:t>ул. Суворова, 12</w:t>
            </w:r>
          </w:p>
          <w:p w:rsidR="00657422" w:rsidRPr="00657422" w:rsidRDefault="00657422" w:rsidP="00657422">
            <w:pPr>
              <w:rPr>
                <w:sz w:val="28"/>
                <w:szCs w:val="28"/>
              </w:rPr>
            </w:pPr>
            <w:r w:rsidRPr="00657422">
              <w:rPr>
                <w:sz w:val="28"/>
                <w:szCs w:val="28"/>
              </w:rPr>
              <w:t>тел.факс 8 (86151)3-71-34</w:t>
            </w:r>
          </w:p>
          <w:p w:rsidR="00657422" w:rsidRPr="00657422" w:rsidRDefault="00657422" w:rsidP="00657422">
            <w:pPr>
              <w:rPr>
                <w:sz w:val="28"/>
                <w:szCs w:val="28"/>
              </w:rPr>
            </w:pPr>
            <w:r w:rsidRPr="00657422">
              <w:rPr>
                <w:sz w:val="28"/>
                <w:szCs w:val="28"/>
              </w:rPr>
              <w:t>ИНН 2358007022 КПП 235801001</w:t>
            </w:r>
          </w:p>
        </w:tc>
        <w:tc>
          <w:tcPr>
            <w:tcW w:w="4928" w:type="dxa"/>
          </w:tcPr>
          <w:p w:rsidR="00657422" w:rsidRPr="00657422" w:rsidRDefault="00657422" w:rsidP="00657422">
            <w:pPr>
              <w:rPr>
                <w:sz w:val="28"/>
                <w:szCs w:val="28"/>
              </w:rPr>
            </w:pPr>
            <w:r w:rsidRPr="00657422">
              <w:rPr>
                <w:sz w:val="28"/>
                <w:szCs w:val="28"/>
              </w:rPr>
              <w:t xml:space="preserve">Администрация </w:t>
            </w:r>
          </w:p>
          <w:p w:rsidR="00657422" w:rsidRPr="00657422" w:rsidRDefault="00657422" w:rsidP="00657422">
            <w:pPr>
              <w:rPr>
                <w:sz w:val="28"/>
                <w:szCs w:val="28"/>
              </w:rPr>
            </w:pPr>
            <w:r w:rsidRPr="00657422">
              <w:rPr>
                <w:sz w:val="28"/>
                <w:szCs w:val="28"/>
              </w:rPr>
              <w:t>муниципального образования</w:t>
            </w:r>
          </w:p>
          <w:p w:rsidR="00657422" w:rsidRPr="00657422" w:rsidRDefault="00657422" w:rsidP="00657422">
            <w:pPr>
              <w:rPr>
                <w:sz w:val="28"/>
                <w:szCs w:val="28"/>
              </w:rPr>
            </w:pPr>
            <w:r w:rsidRPr="00657422">
              <w:rPr>
                <w:sz w:val="28"/>
                <w:szCs w:val="28"/>
              </w:rPr>
              <w:t>Щербиновский район,</w:t>
            </w:r>
          </w:p>
          <w:p w:rsidR="00657422" w:rsidRPr="00657422" w:rsidRDefault="00657422" w:rsidP="00657422">
            <w:pPr>
              <w:rPr>
                <w:sz w:val="28"/>
                <w:szCs w:val="28"/>
              </w:rPr>
            </w:pPr>
            <w:r w:rsidRPr="00657422">
              <w:rPr>
                <w:sz w:val="28"/>
                <w:szCs w:val="28"/>
              </w:rPr>
              <w:t>353620, Краснодарский край,</w:t>
            </w:r>
          </w:p>
          <w:p w:rsidR="00657422" w:rsidRPr="00657422" w:rsidRDefault="00657422" w:rsidP="00657422">
            <w:pPr>
              <w:rPr>
                <w:sz w:val="28"/>
                <w:szCs w:val="28"/>
              </w:rPr>
            </w:pPr>
            <w:r w:rsidRPr="00657422">
              <w:rPr>
                <w:sz w:val="28"/>
                <w:szCs w:val="28"/>
              </w:rPr>
              <w:t>Щербиновский район,</w:t>
            </w:r>
          </w:p>
          <w:p w:rsidR="00657422" w:rsidRPr="00657422" w:rsidRDefault="00657422" w:rsidP="00657422">
            <w:pPr>
              <w:rPr>
                <w:sz w:val="28"/>
                <w:szCs w:val="28"/>
              </w:rPr>
            </w:pPr>
            <w:r w:rsidRPr="00657422">
              <w:rPr>
                <w:sz w:val="28"/>
                <w:szCs w:val="28"/>
              </w:rPr>
              <w:t>ст. Старощербиновская,</w:t>
            </w:r>
          </w:p>
          <w:p w:rsidR="00657422" w:rsidRPr="00657422" w:rsidRDefault="00657422" w:rsidP="00657422">
            <w:pPr>
              <w:rPr>
                <w:sz w:val="28"/>
                <w:szCs w:val="28"/>
              </w:rPr>
            </w:pPr>
            <w:r w:rsidRPr="00657422">
              <w:rPr>
                <w:sz w:val="28"/>
                <w:szCs w:val="28"/>
              </w:rPr>
              <w:t>ул. Советов, 68</w:t>
            </w:r>
          </w:p>
          <w:p w:rsidR="00657422" w:rsidRPr="00657422" w:rsidRDefault="00657422" w:rsidP="00657422">
            <w:pPr>
              <w:rPr>
                <w:sz w:val="28"/>
                <w:szCs w:val="28"/>
              </w:rPr>
            </w:pPr>
            <w:r w:rsidRPr="00657422">
              <w:rPr>
                <w:sz w:val="28"/>
                <w:szCs w:val="28"/>
              </w:rPr>
              <w:t>тел.факс 8 (86151) 7-81-35</w:t>
            </w:r>
          </w:p>
          <w:p w:rsidR="00657422" w:rsidRPr="00657422" w:rsidRDefault="00657422" w:rsidP="00657422">
            <w:pPr>
              <w:rPr>
                <w:sz w:val="28"/>
                <w:szCs w:val="28"/>
              </w:rPr>
            </w:pPr>
            <w:r w:rsidRPr="00657422">
              <w:rPr>
                <w:sz w:val="28"/>
                <w:szCs w:val="28"/>
              </w:rPr>
              <w:t>ИНН 2358001380 КПП 235801001</w:t>
            </w:r>
          </w:p>
        </w:tc>
      </w:tr>
      <w:tr w:rsidR="00657422" w:rsidRPr="00657422" w:rsidTr="00657422">
        <w:tc>
          <w:tcPr>
            <w:tcW w:w="4712" w:type="dxa"/>
          </w:tcPr>
          <w:p w:rsidR="00657422" w:rsidRPr="00657422" w:rsidRDefault="00657422" w:rsidP="00657422">
            <w:pPr>
              <w:rPr>
                <w:sz w:val="28"/>
                <w:szCs w:val="28"/>
              </w:rPr>
            </w:pPr>
            <w:r w:rsidRPr="00657422">
              <w:rPr>
                <w:sz w:val="28"/>
                <w:szCs w:val="28"/>
              </w:rPr>
              <w:t>УФК по Краснодарскому краю (администрация Ейскоукрепленского сельского поселения Щербиновского района л/с 992120050)</w:t>
            </w:r>
          </w:p>
          <w:p w:rsidR="00657422" w:rsidRPr="00657422" w:rsidRDefault="00657422" w:rsidP="00657422">
            <w:pPr>
              <w:rPr>
                <w:sz w:val="28"/>
                <w:szCs w:val="28"/>
              </w:rPr>
            </w:pPr>
            <w:r w:rsidRPr="00657422">
              <w:rPr>
                <w:sz w:val="28"/>
                <w:szCs w:val="28"/>
              </w:rPr>
              <w:t>р/с 40204810700000000423</w:t>
            </w:r>
          </w:p>
          <w:p w:rsidR="00657422" w:rsidRPr="00657422" w:rsidRDefault="00657422" w:rsidP="00657422">
            <w:pPr>
              <w:rPr>
                <w:sz w:val="28"/>
                <w:szCs w:val="28"/>
              </w:rPr>
            </w:pPr>
            <w:r w:rsidRPr="00657422">
              <w:rPr>
                <w:sz w:val="28"/>
                <w:szCs w:val="28"/>
              </w:rPr>
              <w:t xml:space="preserve">Южное ГУ Банка России </w:t>
            </w:r>
          </w:p>
          <w:p w:rsidR="00657422" w:rsidRPr="00657422" w:rsidRDefault="00657422" w:rsidP="00657422">
            <w:pPr>
              <w:rPr>
                <w:sz w:val="28"/>
                <w:szCs w:val="28"/>
              </w:rPr>
            </w:pPr>
            <w:r w:rsidRPr="00657422">
              <w:rPr>
                <w:sz w:val="28"/>
                <w:szCs w:val="28"/>
              </w:rPr>
              <w:t>г.Краснодар</w:t>
            </w:r>
          </w:p>
          <w:p w:rsidR="00657422" w:rsidRPr="00657422" w:rsidRDefault="00657422" w:rsidP="00657422">
            <w:pPr>
              <w:rPr>
                <w:sz w:val="28"/>
                <w:szCs w:val="28"/>
              </w:rPr>
            </w:pPr>
            <w:r w:rsidRPr="00657422">
              <w:rPr>
                <w:sz w:val="28"/>
                <w:szCs w:val="28"/>
              </w:rPr>
              <w:t>БИК 040349001</w:t>
            </w:r>
          </w:p>
        </w:tc>
        <w:tc>
          <w:tcPr>
            <w:tcW w:w="4928" w:type="dxa"/>
          </w:tcPr>
          <w:p w:rsidR="00657422" w:rsidRPr="00657422" w:rsidRDefault="00657422" w:rsidP="00657422">
            <w:pPr>
              <w:rPr>
                <w:sz w:val="28"/>
                <w:szCs w:val="28"/>
              </w:rPr>
            </w:pPr>
            <w:r w:rsidRPr="00657422">
              <w:rPr>
                <w:sz w:val="28"/>
                <w:szCs w:val="28"/>
              </w:rPr>
              <w:t>(администрация МО Щербиновский район л/с 04183023290)</w:t>
            </w:r>
          </w:p>
          <w:p w:rsidR="00657422" w:rsidRPr="00657422" w:rsidRDefault="00657422" w:rsidP="00657422">
            <w:pPr>
              <w:rPr>
                <w:sz w:val="28"/>
                <w:szCs w:val="28"/>
              </w:rPr>
            </w:pPr>
            <w:r w:rsidRPr="00657422">
              <w:rPr>
                <w:sz w:val="28"/>
                <w:szCs w:val="28"/>
              </w:rPr>
              <w:t>р/с 40101810300000010013</w:t>
            </w:r>
          </w:p>
          <w:p w:rsidR="00657422" w:rsidRPr="00657422" w:rsidRDefault="00657422" w:rsidP="00657422">
            <w:pPr>
              <w:rPr>
                <w:sz w:val="28"/>
                <w:szCs w:val="28"/>
              </w:rPr>
            </w:pPr>
            <w:r w:rsidRPr="00657422">
              <w:rPr>
                <w:sz w:val="28"/>
                <w:szCs w:val="28"/>
              </w:rPr>
              <w:t>Южное  ГУ банка России г. Краснодар</w:t>
            </w:r>
          </w:p>
          <w:p w:rsidR="00657422" w:rsidRPr="00657422" w:rsidRDefault="00657422" w:rsidP="00657422">
            <w:pPr>
              <w:rPr>
                <w:sz w:val="28"/>
                <w:szCs w:val="28"/>
              </w:rPr>
            </w:pPr>
            <w:r w:rsidRPr="00657422">
              <w:rPr>
                <w:sz w:val="28"/>
                <w:szCs w:val="28"/>
              </w:rPr>
              <w:t>БИК 040349001</w:t>
            </w:r>
          </w:p>
        </w:tc>
      </w:tr>
      <w:tr w:rsidR="00657422" w:rsidRPr="00657422" w:rsidTr="00657422">
        <w:tc>
          <w:tcPr>
            <w:tcW w:w="4712" w:type="dxa"/>
          </w:tcPr>
          <w:p w:rsidR="00657422" w:rsidRPr="00657422" w:rsidRDefault="00657422" w:rsidP="00657422">
            <w:pPr>
              <w:rPr>
                <w:sz w:val="28"/>
                <w:szCs w:val="28"/>
              </w:rPr>
            </w:pPr>
          </w:p>
          <w:p w:rsidR="00657422" w:rsidRPr="00657422" w:rsidRDefault="00657422" w:rsidP="00657422">
            <w:pPr>
              <w:rPr>
                <w:sz w:val="28"/>
                <w:szCs w:val="28"/>
              </w:rPr>
            </w:pPr>
            <w:r w:rsidRPr="00657422">
              <w:rPr>
                <w:sz w:val="28"/>
                <w:szCs w:val="28"/>
              </w:rPr>
              <w:t xml:space="preserve">Глава </w:t>
            </w:r>
          </w:p>
          <w:p w:rsidR="00657422" w:rsidRPr="00657422" w:rsidRDefault="00657422" w:rsidP="00657422">
            <w:pPr>
              <w:rPr>
                <w:sz w:val="28"/>
                <w:szCs w:val="28"/>
              </w:rPr>
            </w:pPr>
            <w:r w:rsidRPr="00657422">
              <w:rPr>
                <w:sz w:val="28"/>
                <w:szCs w:val="28"/>
              </w:rPr>
              <w:t>Ейскоукрепленского сельского</w:t>
            </w:r>
          </w:p>
          <w:p w:rsidR="00657422" w:rsidRPr="00657422" w:rsidRDefault="00657422" w:rsidP="00657422">
            <w:pPr>
              <w:rPr>
                <w:sz w:val="28"/>
                <w:szCs w:val="28"/>
              </w:rPr>
            </w:pPr>
            <w:r w:rsidRPr="00657422">
              <w:rPr>
                <w:sz w:val="28"/>
                <w:szCs w:val="28"/>
              </w:rPr>
              <w:t>поселения Щербиновского района</w:t>
            </w:r>
          </w:p>
          <w:p w:rsidR="00657422" w:rsidRPr="00657422" w:rsidRDefault="00657422" w:rsidP="00657422">
            <w:pPr>
              <w:rPr>
                <w:sz w:val="28"/>
                <w:szCs w:val="28"/>
              </w:rPr>
            </w:pPr>
          </w:p>
          <w:p w:rsidR="00657422" w:rsidRPr="00657422" w:rsidRDefault="00657422" w:rsidP="00657422">
            <w:pPr>
              <w:rPr>
                <w:sz w:val="28"/>
                <w:szCs w:val="28"/>
              </w:rPr>
            </w:pPr>
            <w:r w:rsidRPr="00657422">
              <w:rPr>
                <w:sz w:val="28"/>
                <w:szCs w:val="28"/>
              </w:rPr>
              <w:t>_________________А.А. Колосов</w:t>
            </w:r>
          </w:p>
          <w:p w:rsidR="00657422" w:rsidRPr="00975DDF" w:rsidRDefault="00657422" w:rsidP="00657422">
            <w:r w:rsidRPr="00975DDF">
              <w:t xml:space="preserve">          (подпись)                            (ФИО)</w:t>
            </w:r>
          </w:p>
          <w:p w:rsidR="00657422" w:rsidRPr="00657422" w:rsidRDefault="00657422" w:rsidP="00657422">
            <w:pPr>
              <w:rPr>
                <w:sz w:val="28"/>
                <w:szCs w:val="28"/>
              </w:rPr>
            </w:pPr>
          </w:p>
        </w:tc>
        <w:tc>
          <w:tcPr>
            <w:tcW w:w="4928" w:type="dxa"/>
          </w:tcPr>
          <w:p w:rsidR="00657422" w:rsidRPr="00657422" w:rsidRDefault="00657422" w:rsidP="00657422">
            <w:pPr>
              <w:rPr>
                <w:sz w:val="28"/>
                <w:szCs w:val="28"/>
              </w:rPr>
            </w:pPr>
          </w:p>
          <w:p w:rsidR="00657422" w:rsidRPr="00657422" w:rsidRDefault="00657422" w:rsidP="00657422">
            <w:pPr>
              <w:rPr>
                <w:sz w:val="28"/>
                <w:szCs w:val="28"/>
              </w:rPr>
            </w:pPr>
            <w:r w:rsidRPr="00657422">
              <w:rPr>
                <w:sz w:val="28"/>
                <w:szCs w:val="28"/>
              </w:rPr>
              <w:t>__________________</w:t>
            </w:r>
          </w:p>
          <w:p w:rsidR="00657422" w:rsidRPr="00657422" w:rsidRDefault="00657422" w:rsidP="00657422">
            <w:pPr>
              <w:rPr>
                <w:sz w:val="28"/>
                <w:szCs w:val="28"/>
              </w:rPr>
            </w:pPr>
            <w:r w:rsidRPr="00657422">
              <w:rPr>
                <w:sz w:val="28"/>
                <w:szCs w:val="28"/>
              </w:rPr>
              <w:t>__________________</w:t>
            </w:r>
          </w:p>
          <w:p w:rsidR="00657422" w:rsidRPr="00657422" w:rsidRDefault="00657422" w:rsidP="00657422">
            <w:pPr>
              <w:rPr>
                <w:sz w:val="28"/>
                <w:szCs w:val="28"/>
              </w:rPr>
            </w:pPr>
            <w:r w:rsidRPr="00657422">
              <w:rPr>
                <w:sz w:val="28"/>
                <w:szCs w:val="28"/>
              </w:rPr>
              <w:t>__________________</w:t>
            </w:r>
          </w:p>
          <w:p w:rsidR="00657422" w:rsidRPr="00657422" w:rsidRDefault="00657422" w:rsidP="00657422">
            <w:pPr>
              <w:rPr>
                <w:sz w:val="28"/>
                <w:szCs w:val="28"/>
              </w:rPr>
            </w:pPr>
          </w:p>
          <w:p w:rsidR="00657422" w:rsidRPr="00657422" w:rsidRDefault="00657422" w:rsidP="00657422">
            <w:pPr>
              <w:rPr>
                <w:sz w:val="28"/>
                <w:szCs w:val="28"/>
              </w:rPr>
            </w:pPr>
            <w:r w:rsidRPr="00657422">
              <w:rPr>
                <w:sz w:val="28"/>
                <w:szCs w:val="28"/>
              </w:rPr>
              <w:t>__________________/___________/</w:t>
            </w:r>
          </w:p>
          <w:p w:rsidR="00657422" w:rsidRPr="00975DDF" w:rsidRDefault="00657422" w:rsidP="00657422">
            <w:r w:rsidRPr="00975DDF">
              <w:t xml:space="preserve">           (подпись)                                 (ФИО)</w:t>
            </w:r>
          </w:p>
          <w:p w:rsidR="00657422" w:rsidRPr="00657422" w:rsidRDefault="00657422" w:rsidP="00657422">
            <w:pPr>
              <w:rPr>
                <w:sz w:val="28"/>
                <w:szCs w:val="28"/>
              </w:rPr>
            </w:pPr>
          </w:p>
        </w:tc>
      </w:tr>
    </w:tbl>
    <w:p w:rsidR="00657422" w:rsidRPr="00975DDF" w:rsidRDefault="00657422" w:rsidP="00975DDF">
      <w:pPr>
        <w:rPr>
          <w:sz w:val="28"/>
          <w:szCs w:val="28"/>
        </w:rPr>
      </w:pPr>
    </w:p>
    <w:p w:rsidR="00657422" w:rsidRPr="00975DDF" w:rsidRDefault="00657422" w:rsidP="00975DDF">
      <w:pPr>
        <w:rPr>
          <w:sz w:val="28"/>
          <w:szCs w:val="28"/>
        </w:rPr>
      </w:pPr>
    </w:p>
    <w:p w:rsidR="00657422" w:rsidRPr="00975DDF" w:rsidRDefault="00657422" w:rsidP="00975DDF">
      <w:pPr>
        <w:rPr>
          <w:sz w:val="28"/>
          <w:szCs w:val="28"/>
        </w:rPr>
      </w:pPr>
    </w:p>
    <w:p w:rsidR="00657422" w:rsidRPr="00975DDF" w:rsidRDefault="00657422" w:rsidP="00975DDF">
      <w:pPr>
        <w:rPr>
          <w:sz w:val="28"/>
          <w:szCs w:val="28"/>
        </w:rPr>
      </w:pPr>
      <w:r w:rsidRPr="00975DDF">
        <w:rPr>
          <w:sz w:val="28"/>
          <w:szCs w:val="28"/>
        </w:rPr>
        <w:t xml:space="preserve">Глава </w:t>
      </w:r>
    </w:p>
    <w:p w:rsidR="00657422" w:rsidRPr="00975DDF" w:rsidRDefault="00657422" w:rsidP="00975DDF">
      <w:pPr>
        <w:rPr>
          <w:sz w:val="28"/>
          <w:szCs w:val="28"/>
        </w:rPr>
      </w:pPr>
      <w:r w:rsidRPr="00975DDF">
        <w:rPr>
          <w:sz w:val="28"/>
          <w:szCs w:val="28"/>
        </w:rPr>
        <w:t xml:space="preserve">Ейскоукрепленского сельского поселения </w:t>
      </w:r>
    </w:p>
    <w:p w:rsidR="00657422" w:rsidRPr="00975DDF" w:rsidRDefault="00657422" w:rsidP="00975DDF">
      <w:pPr>
        <w:rPr>
          <w:sz w:val="28"/>
          <w:szCs w:val="28"/>
        </w:rPr>
      </w:pPr>
      <w:r w:rsidRPr="00975DDF">
        <w:rPr>
          <w:sz w:val="28"/>
          <w:szCs w:val="28"/>
        </w:rPr>
        <w:t>Щербиновского района                                                                    А.А. Колосов</w:t>
      </w:r>
    </w:p>
    <w:p w:rsidR="00657422" w:rsidRDefault="00657422" w:rsidP="00657422"/>
    <w:p w:rsidR="00657422" w:rsidRDefault="00657422" w:rsidP="00657422"/>
    <w:tbl>
      <w:tblPr>
        <w:tblW w:w="0" w:type="auto"/>
        <w:tblInd w:w="-106" w:type="dxa"/>
        <w:tblLook w:val="00A0"/>
      </w:tblPr>
      <w:tblGrid>
        <w:gridCol w:w="4926"/>
        <w:gridCol w:w="4928"/>
      </w:tblGrid>
      <w:tr w:rsidR="00657422" w:rsidRPr="008E7BD0" w:rsidTr="00657422">
        <w:tc>
          <w:tcPr>
            <w:tcW w:w="4926" w:type="dxa"/>
          </w:tcPr>
          <w:p w:rsidR="00657422" w:rsidRDefault="00657422" w:rsidP="00657422">
            <w:pPr>
              <w:autoSpaceDE w:val="0"/>
              <w:autoSpaceDN w:val="0"/>
              <w:adjustRightInd w:val="0"/>
              <w:spacing w:line="276" w:lineRule="auto"/>
              <w:ind w:firstLine="851"/>
              <w:jc w:val="both"/>
              <w:rPr>
                <w:sz w:val="28"/>
                <w:szCs w:val="28"/>
                <w:lang w:eastAsia="en-US"/>
              </w:rPr>
            </w:pPr>
          </w:p>
        </w:tc>
        <w:tc>
          <w:tcPr>
            <w:tcW w:w="4928" w:type="dxa"/>
          </w:tcPr>
          <w:p w:rsidR="00657422" w:rsidRPr="008E7BD0" w:rsidRDefault="00657422" w:rsidP="00657422">
            <w:pPr>
              <w:autoSpaceDE w:val="0"/>
              <w:autoSpaceDN w:val="0"/>
              <w:adjustRightInd w:val="0"/>
              <w:ind w:left="459"/>
              <w:jc w:val="center"/>
              <w:rPr>
                <w:sz w:val="28"/>
                <w:szCs w:val="28"/>
                <w:lang w:eastAsia="en-US"/>
              </w:rPr>
            </w:pPr>
            <w:r w:rsidRPr="008E7BD0">
              <w:rPr>
                <w:sz w:val="28"/>
                <w:szCs w:val="28"/>
                <w:lang w:eastAsia="en-US"/>
              </w:rPr>
              <w:t>ПРИЛОЖЕНИЕ</w:t>
            </w:r>
            <w:r>
              <w:rPr>
                <w:sz w:val="28"/>
                <w:szCs w:val="28"/>
                <w:lang w:eastAsia="en-US"/>
              </w:rPr>
              <w:t xml:space="preserve"> № 1</w:t>
            </w:r>
          </w:p>
          <w:p w:rsidR="00657422" w:rsidRPr="008E7BD0" w:rsidRDefault="00657422" w:rsidP="00657422">
            <w:pPr>
              <w:autoSpaceDE w:val="0"/>
              <w:autoSpaceDN w:val="0"/>
              <w:adjustRightInd w:val="0"/>
              <w:ind w:left="459"/>
              <w:jc w:val="center"/>
              <w:rPr>
                <w:sz w:val="28"/>
                <w:szCs w:val="28"/>
                <w:lang w:eastAsia="en-US"/>
              </w:rPr>
            </w:pPr>
            <w:r w:rsidRPr="008E7BD0">
              <w:rPr>
                <w:sz w:val="28"/>
                <w:szCs w:val="28"/>
                <w:lang w:eastAsia="en-US"/>
              </w:rPr>
              <w:t>к Соглашени</w:t>
            </w:r>
            <w:r>
              <w:rPr>
                <w:sz w:val="28"/>
                <w:szCs w:val="28"/>
                <w:lang w:eastAsia="en-US"/>
              </w:rPr>
              <w:t>ю</w:t>
            </w:r>
            <w:r w:rsidRPr="008E7BD0">
              <w:rPr>
                <w:sz w:val="28"/>
                <w:szCs w:val="28"/>
                <w:lang w:eastAsia="en-US"/>
              </w:rPr>
              <w:t xml:space="preserve"> о передаче            администрацией                          </w:t>
            </w:r>
            <w:r>
              <w:rPr>
                <w:sz w:val="28"/>
                <w:szCs w:val="28"/>
                <w:lang w:eastAsia="en-US"/>
              </w:rPr>
              <w:t>Ейскоукрепленск</w:t>
            </w:r>
            <w:r w:rsidRPr="008E7BD0">
              <w:rPr>
                <w:sz w:val="28"/>
                <w:szCs w:val="28"/>
                <w:lang w:eastAsia="en-US"/>
              </w:rPr>
              <w:t>ого сельского               поселения Щербиновского района администрации муниципального образования Щербиновский район</w:t>
            </w:r>
          </w:p>
          <w:p w:rsidR="00657422" w:rsidRPr="008E7BD0" w:rsidRDefault="00657422" w:rsidP="00657422">
            <w:pPr>
              <w:autoSpaceDE w:val="0"/>
              <w:autoSpaceDN w:val="0"/>
              <w:adjustRightInd w:val="0"/>
              <w:ind w:left="489"/>
              <w:jc w:val="center"/>
              <w:rPr>
                <w:sz w:val="28"/>
                <w:szCs w:val="28"/>
                <w:lang w:eastAsia="en-US"/>
              </w:rPr>
            </w:pPr>
            <w:r w:rsidRPr="008E7BD0">
              <w:rPr>
                <w:sz w:val="28"/>
                <w:szCs w:val="28"/>
                <w:lang w:eastAsia="en-US"/>
              </w:rPr>
              <w:t xml:space="preserve">полномочий по определению      поставщиков (подрядчиков,       исполнителей) для заказчиков   </w:t>
            </w:r>
            <w:r>
              <w:rPr>
                <w:sz w:val="28"/>
                <w:szCs w:val="28"/>
                <w:lang w:eastAsia="en-US"/>
              </w:rPr>
              <w:t>Ейскоукрепленск</w:t>
            </w:r>
            <w:r w:rsidRPr="008E7BD0">
              <w:rPr>
                <w:sz w:val="28"/>
                <w:szCs w:val="28"/>
                <w:lang w:eastAsia="en-US"/>
              </w:rPr>
              <w:t>ого сельского               поселения Щербиновского района</w:t>
            </w:r>
            <w:r>
              <w:rPr>
                <w:sz w:val="28"/>
                <w:szCs w:val="28"/>
                <w:lang w:eastAsia="en-US"/>
              </w:rPr>
              <w:t xml:space="preserve"> на 2020 год</w:t>
            </w:r>
          </w:p>
          <w:p w:rsidR="00657422" w:rsidRPr="008E7BD0" w:rsidRDefault="00657422" w:rsidP="00657422">
            <w:pPr>
              <w:autoSpaceDE w:val="0"/>
              <w:autoSpaceDN w:val="0"/>
              <w:adjustRightInd w:val="0"/>
              <w:ind w:left="459"/>
              <w:jc w:val="center"/>
              <w:rPr>
                <w:sz w:val="28"/>
                <w:szCs w:val="28"/>
                <w:lang w:eastAsia="en-US"/>
              </w:rPr>
            </w:pPr>
            <w:r w:rsidRPr="008E7BD0">
              <w:rPr>
                <w:sz w:val="28"/>
                <w:szCs w:val="28"/>
                <w:lang w:eastAsia="en-US"/>
              </w:rPr>
              <w:t>от «__»__________ 201</w:t>
            </w:r>
            <w:r>
              <w:rPr>
                <w:sz w:val="28"/>
                <w:szCs w:val="28"/>
                <w:lang w:eastAsia="en-US"/>
              </w:rPr>
              <w:t>_</w:t>
            </w:r>
            <w:r w:rsidRPr="008E7BD0">
              <w:rPr>
                <w:sz w:val="28"/>
                <w:szCs w:val="28"/>
                <w:lang w:eastAsia="en-US"/>
              </w:rPr>
              <w:t xml:space="preserve"> г. № __</w:t>
            </w:r>
          </w:p>
          <w:p w:rsidR="00657422" w:rsidRPr="008E7BD0" w:rsidRDefault="00657422" w:rsidP="00657422">
            <w:pPr>
              <w:autoSpaceDE w:val="0"/>
              <w:autoSpaceDN w:val="0"/>
              <w:adjustRightInd w:val="0"/>
              <w:spacing w:line="276" w:lineRule="auto"/>
              <w:ind w:firstLine="851"/>
              <w:jc w:val="both"/>
              <w:rPr>
                <w:sz w:val="28"/>
                <w:szCs w:val="28"/>
                <w:lang w:eastAsia="en-US"/>
              </w:rPr>
            </w:pPr>
          </w:p>
        </w:tc>
      </w:tr>
      <w:tr w:rsidR="00657422" w:rsidRPr="008E7BD0" w:rsidTr="00657422">
        <w:tc>
          <w:tcPr>
            <w:tcW w:w="4926" w:type="dxa"/>
          </w:tcPr>
          <w:p w:rsidR="00657422" w:rsidRPr="008E7BD0" w:rsidRDefault="00657422" w:rsidP="00657422">
            <w:pPr>
              <w:autoSpaceDE w:val="0"/>
              <w:autoSpaceDN w:val="0"/>
              <w:adjustRightInd w:val="0"/>
              <w:spacing w:line="276" w:lineRule="auto"/>
              <w:ind w:firstLine="851"/>
              <w:jc w:val="both"/>
              <w:rPr>
                <w:sz w:val="28"/>
                <w:szCs w:val="28"/>
                <w:lang w:eastAsia="en-US"/>
              </w:rPr>
            </w:pPr>
          </w:p>
        </w:tc>
        <w:tc>
          <w:tcPr>
            <w:tcW w:w="4928" w:type="dxa"/>
          </w:tcPr>
          <w:p w:rsidR="00657422" w:rsidRPr="008E7BD0" w:rsidRDefault="00657422" w:rsidP="00657422">
            <w:pPr>
              <w:autoSpaceDE w:val="0"/>
              <w:autoSpaceDN w:val="0"/>
              <w:adjustRightInd w:val="0"/>
              <w:spacing w:line="276" w:lineRule="auto"/>
              <w:ind w:firstLine="851"/>
              <w:jc w:val="both"/>
              <w:rPr>
                <w:sz w:val="28"/>
                <w:szCs w:val="28"/>
                <w:lang w:eastAsia="en-US"/>
              </w:rPr>
            </w:pPr>
          </w:p>
        </w:tc>
      </w:tr>
    </w:tbl>
    <w:p w:rsidR="00657422" w:rsidRPr="00975DDF" w:rsidRDefault="00657422" w:rsidP="00975DDF">
      <w:pPr>
        <w:jc w:val="center"/>
        <w:rPr>
          <w:sz w:val="28"/>
          <w:szCs w:val="28"/>
        </w:rPr>
      </w:pPr>
      <w:r w:rsidRPr="00975DDF">
        <w:rPr>
          <w:sz w:val="28"/>
          <w:szCs w:val="28"/>
        </w:rPr>
        <w:t>Расчет объема межбюджетных трансфертов,</w:t>
      </w:r>
    </w:p>
    <w:p w:rsidR="00657422" w:rsidRPr="00975DDF" w:rsidRDefault="00657422" w:rsidP="00975DDF">
      <w:pPr>
        <w:jc w:val="center"/>
        <w:rPr>
          <w:sz w:val="28"/>
          <w:szCs w:val="28"/>
        </w:rPr>
      </w:pPr>
      <w:r w:rsidRPr="00975DDF">
        <w:rPr>
          <w:sz w:val="28"/>
          <w:szCs w:val="28"/>
        </w:rPr>
        <w:t>передаваемых из бюджета Ейскоукрепленского сельского поселения            Щербиновского района в бюджет муниципального образования                    Щербиновский район на осуществление полномочий</w:t>
      </w:r>
      <w:r w:rsidR="00975DDF">
        <w:rPr>
          <w:sz w:val="28"/>
          <w:szCs w:val="28"/>
        </w:rPr>
        <w:t xml:space="preserve"> </w:t>
      </w:r>
      <w:r w:rsidRPr="00975DDF">
        <w:rPr>
          <w:sz w:val="28"/>
          <w:szCs w:val="28"/>
        </w:rPr>
        <w:t>по определению           поставщиков (подрядчиков, исполнителей) для муниципальных заказчиков</w:t>
      </w:r>
    </w:p>
    <w:p w:rsidR="00657422" w:rsidRPr="00975DDF" w:rsidRDefault="00657422" w:rsidP="00975DDF">
      <w:pPr>
        <w:jc w:val="center"/>
        <w:rPr>
          <w:sz w:val="28"/>
          <w:szCs w:val="28"/>
        </w:rPr>
      </w:pPr>
      <w:r w:rsidRPr="00975DDF">
        <w:rPr>
          <w:sz w:val="28"/>
          <w:szCs w:val="28"/>
        </w:rPr>
        <w:t>и заказчиков Ейскоукрепленского сельского поселения</w:t>
      </w:r>
    </w:p>
    <w:p w:rsidR="00657422" w:rsidRPr="00975DDF" w:rsidRDefault="00657422" w:rsidP="00975DDF">
      <w:pPr>
        <w:jc w:val="center"/>
        <w:rPr>
          <w:sz w:val="28"/>
          <w:szCs w:val="28"/>
        </w:rPr>
      </w:pPr>
      <w:r w:rsidRPr="00975DDF">
        <w:rPr>
          <w:sz w:val="28"/>
          <w:szCs w:val="28"/>
        </w:rPr>
        <w:t>Щербиновского района на 2020 год</w:t>
      </w:r>
    </w:p>
    <w:p w:rsidR="00657422" w:rsidRPr="00975DDF" w:rsidRDefault="00657422" w:rsidP="00975DDF">
      <w:pPr>
        <w:jc w:val="center"/>
        <w:rPr>
          <w:sz w:val="28"/>
          <w:szCs w:val="28"/>
        </w:rPr>
      </w:pPr>
    </w:p>
    <w:p w:rsidR="00657422" w:rsidRPr="00E16E21" w:rsidRDefault="00657422" w:rsidP="00657422">
      <w:pPr>
        <w:autoSpaceDE w:val="0"/>
        <w:autoSpaceDN w:val="0"/>
        <w:adjustRightInd w:val="0"/>
        <w:ind w:firstLine="709"/>
        <w:jc w:val="both"/>
        <w:rPr>
          <w:rFonts w:eastAsia="Courier New"/>
          <w:sz w:val="28"/>
          <w:szCs w:val="28"/>
        </w:rPr>
      </w:pPr>
      <w:r w:rsidRPr="008E7BD0">
        <w:rPr>
          <w:sz w:val="28"/>
          <w:szCs w:val="28"/>
        </w:rPr>
        <w:t xml:space="preserve">Объем межбюджетных трансфертов, передаваемых из бюджета </w:t>
      </w:r>
      <w:r>
        <w:rPr>
          <w:sz w:val="28"/>
          <w:szCs w:val="28"/>
        </w:rPr>
        <w:t>Ейскоукрепленск</w:t>
      </w:r>
      <w:r w:rsidRPr="008E7BD0">
        <w:rPr>
          <w:sz w:val="28"/>
          <w:szCs w:val="28"/>
        </w:rPr>
        <w:t xml:space="preserve">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определению поставщиков (подрядчиков, исполнителей) для заказчиков </w:t>
      </w:r>
      <w:r>
        <w:rPr>
          <w:sz w:val="28"/>
          <w:szCs w:val="28"/>
        </w:rPr>
        <w:t>Ейскоукрепленск</w:t>
      </w:r>
      <w:r w:rsidRPr="008E7BD0">
        <w:rPr>
          <w:sz w:val="28"/>
          <w:szCs w:val="28"/>
        </w:rPr>
        <w:t>ого поселения Щербиновского района на 20</w:t>
      </w:r>
      <w:r>
        <w:rPr>
          <w:sz w:val="28"/>
          <w:szCs w:val="28"/>
        </w:rPr>
        <w:t>20</w:t>
      </w:r>
      <w:r w:rsidRPr="008E7BD0">
        <w:rPr>
          <w:sz w:val="28"/>
          <w:szCs w:val="28"/>
        </w:rPr>
        <w:t xml:space="preserve"> год составляет </w:t>
      </w:r>
      <w:r>
        <w:rPr>
          <w:sz w:val="28"/>
          <w:szCs w:val="28"/>
        </w:rPr>
        <w:t>17</w:t>
      </w:r>
      <w:r w:rsidRPr="008E7BD0">
        <w:rPr>
          <w:sz w:val="28"/>
          <w:szCs w:val="28"/>
        </w:rPr>
        <w:t xml:space="preserve">000,00 </w:t>
      </w:r>
      <w:r w:rsidRPr="00E16E21">
        <w:rPr>
          <w:rFonts w:eastAsia="Courier New"/>
          <w:sz w:val="28"/>
          <w:szCs w:val="28"/>
        </w:rPr>
        <w:t>(</w:t>
      </w:r>
      <w:r>
        <w:rPr>
          <w:rFonts w:eastAsia="Courier New"/>
          <w:sz w:val="28"/>
          <w:szCs w:val="28"/>
        </w:rPr>
        <w:t>семнадцать</w:t>
      </w:r>
      <w:r w:rsidRPr="00E16E21">
        <w:rPr>
          <w:rFonts w:eastAsia="Courier New"/>
          <w:sz w:val="28"/>
          <w:szCs w:val="28"/>
        </w:rPr>
        <w:t xml:space="preserve"> тысяч) рублей и определяется по формуле:</w:t>
      </w:r>
    </w:p>
    <w:p w:rsidR="00657422" w:rsidRPr="00E16E21" w:rsidRDefault="00657422" w:rsidP="00657422">
      <w:pPr>
        <w:autoSpaceDE w:val="0"/>
        <w:autoSpaceDN w:val="0"/>
        <w:adjustRightInd w:val="0"/>
        <w:ind w:firstLine="709"/>
        <w:jc w:val="both"/>
        <w:rPr>
          <w:rFonts w:eastAsia="Courier New"/>
          <w:sz w:val="28"/>
          <w:szCs w:val="28"/>
        </w:rPr>
      </w:pPr>
    </w:p>
    <w:p w:rsidR="00657422" w:rsidRPr="00E16E21" w:rsidRDefault="00657422" w:rsidP="00657422">
      <w:pPr>
        <w:autoSpaceDE w:val="0"/>
        <w:autoSpaceDN w:val="0"/>
        <w:adjustRightInd w:val="0"/>
        <w:jc w:val="center"/>
        <w:rPr>
          <w:rFonts w:eastAsia="Courier New"/>
          <w:sz w:val="28"/>
          <w:szCs w:val="28"/>
        </w:rPr>
      </w:pPr>
      <w:r w:rsidRPr="00E16E21">
        <w:rPr>
          <w:rFonts w:eastAsia="Courier New"/>
          <w:sz w:val="28"/>
          <w:szCs w:val="28"/>
        </w:rPr>
        <w:t xml:space="preserve">ОМТ = ФО / ЧП * КМО * КОР * КД, </w:t>
      </w:r>
    </w:p>
    <w:p w:rsidR="00657422" w:rsidRPr="00E16E21" w:rsidRDefault="00657422" w:rsidP="00657422">
      <w:pPr>
        <w:autoSpaceDE w:val="0"/>
        <w:autoSpaceDN w:val="0"/>
        <w:adjustRightInd w:val="0"/>
        <w:ind w:firstLine="708"/>
        <w:rPr>
          <w:rFonts w:eastAsia="Courier New"/>
          <w:sz w:val="28"/>
          <w:szCs w:val="28"/>
        </w:rPr>
      </w:pPr>
      <w:r w:rsidRPr="00E16E21">
        <w:rPr>
          <w:rFonts w:eastAsia="Courier New"/>
          <w:sz w:val="28"/>
          <w:szCs w:val="28"/>
        </w:rPr>
        <w:t>где:</w:t>
      </w:r>
    </w:p>
    <w:p w:rsidR="00657422" w:rsidRPr="00E16E21" w:rsidRDefault="00657422" w:rsidP="00657422">
      <w:pPr>
        <w:tabs>
          <w:tab w:val="left" w:pos="709"/>
          <w:tab w:val="left" w:pos="993"/>
        </w:tabs>
        <w:ind w:firstLine="709"/>
        <w:jc w:val="both"/>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657422" w:rsidRDefault="00657422" w:rsidP="00657422">
      <w:pPr>
        <w:tabs>
          <w:tab w:val="left" w:pos="709"/>
          <w:tab w:val="left" w:pos="993"/>
        </w:tabs>
        <w:ind w:firstLine="709"/>
        <w:jc w:val="both"/>
        <w:rPr>
          <w:sz w:val="28"/>
          <w:szCs w:val="28"/>
        </w:rPr>
      </w:pPr>
      <w:r w:rsidRPr="00E16E21">
        <w:rPr>
          <w:sz w:val="28"/>
          <w:szCs w:val="28"/>
        </w:rPr>
        <w:t xml:space="preserve">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одного работника субъекта финансового контроля  и начисления в социальные фонды (30,2%): </w:t>
      </w:r>
    </w:p>
    <w:p w:rsidR="00657422" w:rsidRPr="00E16E21" w:rsidRDefault="00657422" w:rsidP="00657422">
      <w:pPr>
        <w:tabs>
          <w:tab w:val="left" w:pos="709"/>
          <w:tab w:val="left" w:pos="993"/>
        </w:tabs>
        <w:ind w:firstLine="709"/>
        <w:jc w:val="both"/>
        <w:rPr>
          <w:sz w:val="28"/>
          <w:szCs w:val="28"/>
        </w:rPr>
      </w:pPr>
    </w:p>
    <w:p w:rsidR="00657422" w:rsidRDefault="00657422" w:rsidP="00657422">
      <w:pPr>
        <w:tabs>
          <w:tab w:val="left" w:pos="709"/>
          <w:tab w:val="left" w:pos="993"/>
        </w:tabs>
        <w:ind w:firstLine="709"/>
        <w:jc w:val="center"/>
        <w:rPr>
          <w:sz w:val="28"/>
          <w:szCs w:val="28"/>
        </w:rPr>
      </w:pPr>
      <w:r>
        <w:rPr>
          <w:sz w:val="28"/>
          <w:szCs w:val="28"/>
        </w:rPr>
        <w:t>5458,84</w:t>
      </w:r>
      <w:r w:rsidRPr="00E16E21">
        <w:rPr>
          <w:sz w:val="28"/>
          <w:szCs w:val="28"/>
        </w:rPr>
        <w:t xml:space="preserve"> * 76 * 1,302 = </w:t>
      </w:r>
      <w:r>
        <w:rPr>
          <w:sz w:val="28"/>
          <w:szCs w:val="28"/>
        </w:rPr>
        <w:t>540163,33</w:t>
      </w:r>
      <w:r w:rsidRPr="00E16E21">
        <w:rPr>
          <w:sz w:val="28"/>
          <w:szCs w:val="28"/>
        </w:rPr>
        <w:t xml:space="preserve"> (рубля);</w:t>
      </w:r>
    </w:p>
    <w:p w:rsidR="00657422" w:rsidRPr="00E16E21" w:rsidRDefault="00657422" w:rsidP="00657422">
      <w:pPr>
        <w:tabs>
          <w:tab w:val="left" w:pos="709"/>
          <w:tab w:val="left" w:pos="993"/>
        </w:tabs>
        <w:ind w:firstLine="709"/>
        <w:jc w:val="center"/>
        <w:rPr>
          <w:sz w:val="28"/>
          <w:szCs w:val="28"/>
        </w:rPr>
      </w:pPr>
    </w:p>
    <w:p w:rsidR="00657422" w:rsidRPr="00E16E21" w:rsidRDefault="00657422" w:rsidP="00657422">
      <w:pPr>
        <w:tabs>
          <w:tab w:val="left" w:pos="1078"/>
        </w:tabs>
        <w:ind w:firstLine="709"/>
        <w:jc w:val="both"/>
        <w:rPr>
          <w:sz w:val="28"/>
          <w:szCs w:val="28"/>
        </w:rPr>
      </w:pPr>
      <w:r w:rsidRPr="00E16E21">
        <w:rPr>
          <w:sz w:val="28"/>
          <w:szCs w:val="28"/>
        </w:rPr>
        <w:t>ЧП - численность поселений, равная 8;</w:t>
      </w:r>
    </w:p>
    <w:p w:rsidR="00657422" w:rsidRPr="00E16E21" w:rsidRDefault="00657422" w:rsidP="00657422">
      <w:pPr>
        <w:tabs>
          <w:tab w:val="left" w:pos="1078"/>
        </w:tabs>
        <w:ind w:firstLine="709"/>
        <w:jc w:val="both"/>
        <w:rPr>
          <w:sz w:val="28"/>
          <w:szCs w:val="28"/>
        </w:rPr>
      </w:pPr>
      <w:r w:rsidRPr="00E16E21">
        <w:rPr>
          <w:sz w:val="28"/>
          <w:szCs w:val="28"/>
        </w:rPr>
        <w:lastRenderedPageBreak/>
        <w:t>КМО - коэффициент средств материального обеспечения исполнения  переданных полномочий, сос</w:t>
      </w:r>
      <w:r>
        <w:rPr>
          <w:sz w:val="28"/>
          <w:szCs w:val="28"/>
        </w:rPr>
        <w:t>тавляющий 4% от ФО и равный 1,04</w:t>
      </w:r>
      <w:r w:rsidRPr="00E16E21">
        <w:rPr>
          <w:sz w:val="28"/>
          <w:szCs w:val="28"/>
        </w:rPr>
        <w:t>.</w:t>
      </w:r>
    </w:p>
    <w:p w:rsidR="00657422" w:rsidRPr="00E16E21" w:rsidRDefault="00657422" w:rsidP="00657422">
      <w:pPr>
        <w:tabs>
          <w:tab w:val="left" w:pos="1078"/>
        </w:tabs>
        <w:ind w:firstLine="709"/>
        <w:jc w:val="both"/>
        <w:rPr>
          <w:sz w:val="28"/>
          <w:szCs w:val="28"/>
        </w:rPr>
      </w:pPr>
      <w:r w:rsidRPr="00E16E21">
        <w:rPr>
          <w:sz w:val="28"/>
          <w:szCs w:val="28"/>
        </w:rPr>
        <w:t>КОР - коэффициент объема работ в размере 0,30, который определяется исходя из численности населения поселения на 1 января 201</w:t>
      </w:r>
      <w:r>
        <w:rPr>
          <w:sz w:val="28"/>
          <w:szCs w:val="28"/>
        </w:rPr>
        <w:t>9</w:t>
      </w:r>
      <w:r w:rsidRPr="00E16E21">
        <w:rPr>
          <w:sz w:val="28"/>
          <w:szCs w:val="28"/>
        </w:rPr>
        <w:t xml:space="preserve"> года  (</w:t>
      </w:r>
      <w:r>
        <w:rPr>
          <w:sz w:val="28"/>
          <w:szCs w:val="28"/>
        </w:rPr>
        <w:t>2087</w:t>
      </w:r>
      <w:r w:rsidRPr="00E16E21">
        <w:rPr>
          <w:sz w:val="28"/>
          <w:szCs w:val="28"/>
        </w:rPr>
        <w:t xml:space="preserve"> человек) и устанавливается в следующих значениях:</w:t>
      </w:r>
    </w:p>
    <w:p w:rsidR="00657422" w:rsidRPr="00E16E21" w:rsidRDefault="00657422" w:rsidP="00657422">
      <w:pPr>
        <w:tabs>
          <w:tab w:val="left" w:pos="1078"/>
        </w:tabs>
        <w:ind w:firstLine="709"/>
        <w:jc w:val="both"/>
        <w:rPr>
          <w:sz w:val="28"/>
          <w:szCs w:val="28"/>
        </w:rPr>
      </w:pPr>
      <w:r w:rsidRPr="00E16E21">
        <w:rPr>
          <w:sz w:val="28"/>
          <w:szCs w:val="28"/>
        </w:rPr>
        <w:t>а) для сельских поселений, численность населения которых не превышает 5 тысяч человек:</w:t>
      </w:r>
    </w:p>
    <w:p w:rsidR="00657422" w:rsidRPr="00975DDF" w:rsidRDefault="00657422" w:rsidP="00657422">
      <w:pPr>
        <w:tabs>
          <w:tab w:val="left" w:pos="1078"/>
        </w:tabs>
        <w:ind w:firstLine="709"/>
        <w:jc w:val="both"/>
        <w:rPr>
          <w:sz w:val="28"/>
          <w:szCs w:val="28"/>
        </w:rPr>
      </w:pPr>
    </w:p>
    <w:tbl>
      <w:tblPr>
        <w:tblStyle w:val="1ff9"/>
        <w:tblW w:w="0" w:type="auto"/>
        <w:tblInd w:w="525" w:type="dxa"/>
        <w:tblLook w:val="04A0"/>
      </w:tblPr>
      <w:tblGrid>
        <w:gridCol w:w="4219"/>
        <w:gridCol w:w="3260"/>
      </w:tblGrid>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Численность населения,                  чел.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Значение коэффициента объема работ</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менее 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0,10</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500 - 1000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0,15</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1001 -1500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0,20</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1501 - 2000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0,25</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2001 - 2500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0,30</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более 2500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0,35</w:t>
            </w:r>
          </w:p>
        </w:tc>
      </w:tr>
    </w:tbl>
    <w:p w:rsidR="00657422" w:rsidRPr="00975DDF" w:rsidRDefault="00657422" w:rsidP="00657422">
      <w:pPr>
        <w:tabs>
          <w:tab w:val="left" w:pos="1078"/>
        </w:tabs>
        <w:ind w:firstLine="709"/>
        <w:jc w:val="both"/>
        <w:rPr>
          <w:sz w:val="28"/>
          <w:szCs w:val="28"/>
        </w:rPr>
      </w:pPr>
    </w:p>
    <w:p w:rsidR="00657422" w:rsidRPr="00975DDF" w:rsidRDefault="00657422" w:rsidP="00657422">
      <w:pPr>
        <w:tabs>
          <w:tab w:val="left" w:pos="1078"/>
        </w:tabs>
        <w:ind w:firstLine="709"/>
        <w:jc w:val="both"/>
        <w:rPr>
          <w:sz w:val="28"/>
          <w:szCs w:val="28"/>
        </w:rPr>
      </w:pPr>
      <w:r w:rsidRPr="00975DDF">
        <w:rPr>
          <w:sz w:val="28"/>
          <w:szCs w:val="28"/>
        </w:rPr>
        <w:t xml:space="preserve">б) для сельских поселений, численность населения которых превышает </w:t>
      </w:r>
      <w:r w:rsidRPr="00975DDF">
        <w:rPr>
          <w:sz w:val="28"/>
          <w:szCs w:val="28"/>
        </w:rPr>
        <w:br/>
        <w:t>5 тысяч человек:</w:t>
      </w:r>
    </w:p>
    <w:p w:rsidR="00657422" w:rsidRPr="00975DDF" w:rsidRDefault="00657422" w:rsidP="00657422">
      <w:pPr>
        <w:tabs>
          <w:tab w:val="left" w:pos="1078"/>
        </w:tabs>
        <w:ind w:firstLine="709"/>
        <w:jc w:val="both"/>
        <w:rPr>
          <w:sz w:val="28"/>
          <w:szCs w:val="28"/>
        </w:rPr>
      </w:pPr>
    </w:p>
    <w:tbl>
      <w:tblPr>
        <w:tblStyle w:val="1ff9"/>
        <w:tblW w:w="0" w:type="auto"/>
        <w:tblInd w:w="525" w:type="dxa"/>
        <w:tblLook w:val="04A0"/>
      </w:tblPr>
      <w:tblGrid>
        <w:gridCol w:w="4219"/>
        <w:gridCol w:w="3260"/>
      </w:tblGrid>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Численность населения,                  чел.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Значение коэффициента объема работ</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lang w:val="en-US"/>
              </w:rPr>
            </w:pPr>
            <w:r w:rsidRPr="00975DDF">
              <w:rPr>
                <w:rFonts w:ascii="Times New Roman" w:hAnsi="Times New Roman" w:cs="Times New Roman"/>
                <w:sz w:val="28"/>
                <w:szCs w:val="28"/>
                <w:lang w:val="en-US"/>
              </w:rPr>
              <w:t>5001 - 6000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1,00</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lang w:val="en-US"/>
              </w:rPr>
            </w:pPr>
            <w:r w:rsidRPr="00975DDF">
              <w:rPr>
                <w:rFonts w:ascii="Times New Roman" w:hAnsi="Times New Roman" w:cs="Times New Roman"/>
                <w:sz w:val="28"/>
                <w:szCs w:val="28"/>
                <w:lang w:val="en-US"/>
              </w:rPr>
              <w:t>6001 - 7000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1,05</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lang w:val="en-US"/>
              </w:rPr>
              <w:t>7</w:t>
            </w:r>
            <w:r w:rsidRPr="00975DDF">
              <w:rPr>
                <w:rFonts w:ascii="Times New Roman" w:hAnsi="Times New Roman" w:cs="Times New Roman"/>
                <w:sz w:val="28"/>
                <w:szCs w:val="28"/>
              </w:rPr>
              <w:t>001 -</w:t>
            </w:r>
            <w:r w:rsidRPr="00975DDF">
              <w:rPr>
                <w:rFonts w:ascii="Times New Roman" w:hAnsi="Times New Roman" w:cs="Times New Roman"/>
                <w:sz w:val="28"/>
                <w:szCs w:val="28"/>
                <w:lang w:val="en-US"/>
              </w:rPr>
              <w:t xml:space="preserve"> 80</w:t>
            </w:r>
            <w:r w:rsidRPr="00975DDF">
              <w:rPr>
                <w:rFonts w:ascii="Times New Roman" w:hAnsi="Times New Roman" w:cs="Times New Roman"/>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1,10</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lang w:val="en-US"/>
              </w:rPr>
              <w:t>80</w:t>
            </w:r>
            <w:r w:rsidRPr="00975DDF">
              <w:rPr>
                <w:rFonts w:ascii="Times New Roman" w:hAnsi="Times New Roman" w:cs="Times New Roman"/>
                <w:sz w:val="28"/>
                <w:szCs w:val="28"/>
              </w:rPr>
              <w:t xml:space="preserve">01 - </w:t>
            </w:r>
            <w:r w:rsidRPr="00975DDF">
              <w:rPr>
                <w:rFonts w:ascii="Times New Roman" w:hAnsi="Times New Roman" w:cs="Times New Roman"/>
                <w:sz w:val="28"/>
                <w:szCs w:val="28"/>
                <w:lang w:val="en-US"/>
              </w:rPr>
              <w:t>9</w:t>
            </w:r>
            <w:r w:rsidRPr="00975DDF">
              <w:rPr>
                <w:rFonts w:ascii="Times New Roman" w:hAnsi="Times New Roman" w:cs="Times New Roman"/>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1,15</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lang w:val="en-US"/>
              </w:rPr>
              <w:t>9</w:t>
            </w:r>
            <w:r w:rsidRPr="00975DDF">
              <w:rPr>
                <w:rFonts w:ascii="Times New Roman" w:hAnsi="Times New Roman" w:cs="Times New Roman"/>
                <w:sz w:val="28"/>
                <w:szCs w:val="28"/>
              </w:rPr>
              <w:t xml:space="preserve">001 - </w:t>
            </w:r>
            <w:r w:rsidRPr="00975DDF">
              <w:rPr>
                <w:rFonts w:ascii="Times New Roman" w:hAnsi="Times New Roman" w:cs="Times New Roman"/>
                <w:sz w:val="28"/>
                <w:szCs w:val="28"/>
                <w:lang w:val="en-US"/>
              </w:rPr>
              <w:t>100</w:t>
            </w:r>
            <w:r w:rsidRPr="00975DDF">
              <w:rPr>
                <w:rFonts w:ascii="Times New Roman" w:hAnsi="Times New Roman" w:cs="Times New Roman"/>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1,20</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lang w:val="en-US"/>
              </w:rPr>
              <w:t>100</w:t>
            </w:r>
            <w:r w:rsidRPr="00975DDF">
              <w:rPr>
                <w:rFonts w:ascii="Times New Roman" w:hAnsi="Times New Roman" w:cs="Times New Roman"/>
                <w:sz w:val="28"/>
                <w:szCs w:val="28"/>
              </w:rPr>
              <w:t xml:space="preserve">01 - </w:t>
            </w:r>
            <w:r w:rsidRPr="00975DDF">
              <w:rPr>
                <w:rFonts w:ascii="Times New Roman" w:hAnsi="Times New Roman" w:cs="Times New Roman"/>
                <w:sz w:val="28"/>
                <w:szCs w:val="28"/>
                <w:lang w:val="en-US"/>
              </w:rPr>
              <w:t>11</w:t>
            </w:r>
            <w:r w:rsidRPr="00975DDF">
              <w:rPr>
                <w:rFonts w:ascii="Times New Roman" w:hAnsi="Times New Roman" w:cs="Times New Roman"/>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1,25</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lang w:val="en-US"/>
              </w:rPr>
              <w:t>11</w:t>
            </w:r>
            <w:r w:rsidRPr="00975DDF">
              <w:rPr>
                <w:rFonts w:ascii="Times New Roman" w:hAnsi="Times New Roman" w:cs="Times New Roman"/>
                <w:sz w:val="28"/>
                <w:szCs w:val="28"/>
              </w:rPr>
              <w:t xml:space="preserve">001 - </w:t>
            </w:r>
            <w:r w:rsidRPr="00975DDF">
              <w:rPr>
                <w:rFonts w:ascii="Times New Roman" w:hAnsi="Times New Roman" w:cs="Times New Roman"/>
                <w:sz w:val="28"/>
                <w:szCs w:val="28"/>
                <w:lang w:val="en-US"/>
              </w:rPr>
              <w:t>120</w:t>
            </w:r>
            <w:r w:rsidRPr="00975DDF">
              <w:rPr>
                <w:rFonts w:ascii="Times New Roman" w:hAnsi="Times New Roman" w:cs="Times New Roman"/>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1,30</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lang w:val="en-US"/>
              </w:rPr>
              <w:t>120</w:t>
            </w:r>
            <w:r w:rsidRPr="00975DDF">
              <w:rPr>
                <w:rFonts w:ascii="Times New Roman" w:hAnsi="Times New Roman" w:cs="Times New Roman"/>
                <w:sz w:val="28"/>
                <w:szCs w:val="28"/>
              </w:rPr>
              <w:t xml:space="preserve">01 - </w:t>
            </w:r>
            <w:r w:rsidRPr="00975DDF">
              <w:rPr>
                <w:rFonts w:ascii="Times New Roman" w:hAnsi="Times New Roman" w:cs="Times New Roman"/>
                <w:sz w:val="28"/>
                <w:szCs w:val="28"/>
                <w:lang w:val="en-US"/>
              </w:rPr>
              <w:t>13</w:t>
            </w:r>
            <w:r w:rsidRPr="00975DDF">
              <w:rPr>
                <w:rFonts w:ascii="Times New Roman" w:hAnsi="Times New Roman" w:cs="Times New Roman"/>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1,35</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более 13000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1,40</w:t>
            </w:r>
          </w:p>
        </w:tc>
      </w:tr>
    </w:tbl>
    <w:p w:rsidR="00657422" w:rsidRPr="00975DDF" w:rsidRDefault="00657422" w:rsidP="00657422">
      <w:pPr>
        <w:tabs>
          <w:tab w:val="left" w:pos="1078"/>
        </w:tabs>
        <w:ind w:firstLine="709"/>
        <w:jc w:val="both"/>
        <w:rPr>
          <w:sz w:val="28"/>
          <w:szCs w:val="28"/>
        </w:rPr>
      </w:pPr>
    </w:p>
    <w:p w:rsidR="00657422" w:rsidRPr="00975DDF" w:rsidRDefault="00657422" w:rsidP="00657422">
      <w:pPr>
        <w:tabs>
          <w:tab w:val="left" w:pos="1078"/>
        </w:tabs>
        <w:ind w:firstLine="709"/>
        <w:jc w:val="both"/>
        <w:rPr>
          <w:sz w:val="28"/>
          <w:szCs w:val="28"/>
        </w:rPr>
      </w:pPr>
      <w:r w:rsidRPr="00975DDF">
        <w:rPr>
          <w:sz w:val="28"/>
          <w:szCs w:val="28"/>
        </w:rPr>
        <w:t>КД - коэффициент объема доходов  в размере 0,80, который определяется исходя из доходной части бюджета поселения за 2018 год (16014тыс. рублей) и устанавливается в следующих значениях:</w:t>
      </w:r>
    </w:p>
    <w:p w:rsidR="00657422" w:rsidRPr="00975DDF" w:rsidRDefault="00657422" w:rsidP="00657422">
      <w:pPr>
        <w:tabs>
          <w:tab w:val="left" w:pos="1078"/>
        </w:tabs>
        <w:ind w:firstLine="709"/>
        <w:jc w:val="both"/>
        <w:rPr>
          <w:sz w:val="28"/>
          <w:szCs w:val="28"/>
        </w:rPr>
      </w:pPr>
    </w:p>
    <w:tbl>
      <w:tblPr>
        <w:tblStyle w:val="1ff9"/>
        <w:tblW w:w="0" w:type="auto"/>
        <w:tblInd w:w="525" w:type="dxa"/>
        <w:tblLook w:val="04A0"/>
      </w:tblPr>
      <w:tblGrid>
        <w:gridCol w:w="4219"/>
        <w:gridCol w:w="3260"/>
      </w:tblGrid>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Годовой доход,                              млн. руб.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Значение коэффициента объема доходов</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менее 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0,75</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от 10 - до 20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0,80</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от 20 - до 30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0,85</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lastRenderedPageBreak/>
              <w:t>от 30 - до 40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0,90</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от 40 - до 50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0,95</w:t>
            </w:r>
          </w:p>
        </w:tc>
      </w:tr>
      <w:tr w:rsidR="00657422" w:rsidRPr="00975DDF" w:rsidTr="00657422">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более 50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57422" w:rsidRPr="00975DDF" w:rsidRDefault="00657422" w:rsidP="00657422">
            <w:pPr>
              <w:tabs>
                <w:tab w:val="left" w:pos="1078"/>
              </w:tabs>
              <w:jc w:val="center"/>
              <w:rPr>
                <w:rFonts w:ascii="Times New Roman" w:hAnsi="Times New Roman" w:cs="Times New Roman"/>
                <w:sz w:val="28"/>
                <w:szCs w:val="28"/>
              </w:rPr>
            </w:pPr>
            <w:r w:rsidRPr="00975DDF">
              <w:rPr>
                <w:rFonts w:ascii="Times New Roman" w:hAnsi="Times New Roman" w:cs="Times New Roman"/>
                <w:sz w:val="28"/>
                <w:szCs w:val="28"/>
              </w:rPr>
              <w:t>1,00</w:t>
            </w:r>
          </w:p>
        </w:tc>
      </w:tr>
    </w:tbl>
    <w:p w:rsidR="00657422" w:rsidRPr="00975DDF" w:rsidRDefault="00657422" w:rsidP="00657422">
      <w:pPr>
        <w:tabs>
          <w:tab w:val="left" w:pos="1078"/>
        </w:tabs>
        <w:ind w:firstLine="709"/>
        <w:jc w:val="both"/>
        <w:rPr>
          <w:sz w:val="28"/>
          <w:szCs w:val="28"/>
        </w:rPr>
      </w:pPr>
    </w:p>
    <w:p w:rsidR="00657422" w:rsidRPr="00975DDF" w:rsidRDefault="00657422" w:rsidP="00657422">
      <w:pPr>
        <w:tabs>
          <w:tab w:val="left" w:pos="1008"/>
        </w:tabs>
        <w:jc w:val="both"/>
        <w:rPr>
          <w:sz w:val="28"/>
          <w:szCs w:val="28"/>
        </w:rPr>
      </w:pPr>
      <w:r w:rsidRPr="00975DDF">
        <w:rPr>
          <w:sz w:val="28"/>
          <w:szCs w:val="28"/>
        </w:rPr>
        <w:t xml:space="preserve">             Объем передаваемых межбюджетных трансфертов при расчете округляется до целых тысяч рублей: </w:t>
      </w:r>
    </w:p>
    <w:p w:rsidR="00657422" w:rsidRPr="00975DDF" w:rsidRDefault="00657422" w:rsidP="00657422">
      <w:pPr>
        <w:tabs>
          <w:tab w:val="left" w:pos="1008"/>
        </w:tabs>
        <w:jc w:val="both"/>
        <w:rPr>
          <w:sz w:val="28"/>
          <w:szCs w:val="28"/>
        </w:rPr>
      </w:pPr>
    </w:p>
    <w:p w:rsidR="00657422" w:rsidRPr="00975DDF" w:rsidRDefault="00657422" w:rsidP="00657422">
      <w:pPr>
        <w:rPr>
          <w:sz w:val="28"/>
          <w:szCs w:val="28"/>
        </w:rPr>
      </w:pPr>
      <w:r w:rsidRPr="00975DDF">
        <w:rPr>
          <w:sz w:val="28"/>
          <w:szCs w:val="28"/>
        </w:rPr>
        <w:t xml:space="preserve">               ОМТ = 540163,33/ 8 * 1,04 * 0,30 * 0,80 = 16853,10 =17000 (рублей).</w:t>
      </w:r>
    </w:p>
    <w:p w:rsidR="00657422" w:rsidRPr="00975DDF" w:rsidRDefault="00657422" w:rsidP="00975DDF">
      <w:pPr>
        <w:rPr>
          <w:sz w:val="28"/>
          <w:szCs w:val="28"/>
        </w:rPr>
      </w:pPr>
    </w:p>
    <w:tbl>
      <w:tblPr>
        <w:tblStyle w:val="1ff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657422" w:rsidRPr="00975DDF" w:rsidTr="00657422">
        <w:tc>
          <w:tcPr>
            <w:tcW w:w="4644" w:type="dxa"/>
            <w:hideMark/>
          </w:tcPr>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 xml:space="preserve">Администрация </w:t>
            </w:r>
          </w:p>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 xml:space="preserve">Ейскоукрепленского  </w:t>
            </w:r>
          </w:p>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 xml:space="preserve">сельского поселения </w:t>
            </w:r>
          </w:p>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Щербиновского района</w:t>
            </w:r>
          </w:p>
        </w:tc>
        <w:tc>
          <w:tcPr>
            <w:tcW w:w="5103" w:type="dxa"/>
          </w:tcPr>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Администрация муниципального</w:t>
            </w:r>
          </w:p>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образования Щербиновский район</w:t>
            </w:r>
          </w:p>
          <w:p w:rsidR="00657422" w:rsidRPr="00975DDF" w:rsidRDefault="00657422" w:rsidP="00975DDF">
            <w:pPr>
              <w:ind w:firstLine="0"/>
              <w:rPr>
                <w:rFonts w:ascii="Times New Roman" w:hAnsi="Times New Roman" w:cs="Times New Roman"/>
                <w:sz w:val="28"/>
                <w:szCs w:val="28"/>
              </w:rPr>
            </w:pPr>
          </w:p>
        </w:tc>
      </w:tr>
      <w:tr w:rsidR="00657422" w:rsidRPr="00975DDF" w:rsidTr="00657422">
        <w:tc>
          <w:tcPr>
            <w:tcW w:w="4644" w:type="dxa"/>
          </w:tcPr>
          <w:p w:rsidR="00657422" w:rsidRPr="00975DDF" w:rsidRDefault="00657422" w:rsidP="00975DDF">
            <w:pPr>
              <w:ind w:firstLine="0"/>
              <w:rPr>
                <w:rFonts w:ascii="Times New Roman" w:hAnsi="Times New Roman" w:cs="Times New Roman"/>
                <w:sz w:val="28"/>
                <w:szCs w:val="28"/>
              </w:rPr>
            </w:pPr>
          </w:p>
        </w:tc>
        <w:tc>
          <w:tcPr>
            <w:tcW w:w="5103" w:type="dxa"/>
            <w:hideMark/>
          </w:tcPr>
          <w:p w:rsidR="00657422" w:rsidRPr="00975DDF" w:rsidRDefault="00657422" w:rsidP="00975DDF">
            <w:pPr>
              <w:ind w:firstLine="0"/>
              <w:rPr>
                <w:rFonts w:ascii="Times New Roman" w:hAnsi="Times New Roman" w:cs="Times New Roman"/>
                <w:sz w:val="28"/>
                <w:szCs w:val="28"/>
              </w:rPr>
            </w:pPr>
          </w:p>
        </w:tc>
      </w:tr>
      <w:tr w:rsidR="00657422" w:rsidRPr="00975DDF" w:rsidTr="00657422">
        <w:tc>
          <w:tcPr>
            <w:tcW w:w="4644" w:type="dxa"/>
          </w:tcPr>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 xml:space="preserve">Глава </w:t>
            </w:r>
          </w:p>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Ейскоукрепленского сельского</w:t>
            </w:r>
          </w:p>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поселения Щербиновского района</w:t>
            </w:r>
          </w:p>
          <w:p w:rsidR="00657422" w:rsidRPr="00975DDF" w:rsidRDefault="00657422" w:rsidP="00975DDF">
            <w:pPr>
              <w:ind w:firstLine="0"/>
              <w:rPr>
                <w:rFonts w:ascii="Times New Roman" w:hAnsi="Times New Roman" w:cs="Times New Roman"/>
                <w:sz w:val="28"/>
                <w:szCs w:val="28"/>
              </w:rPr>
            </w:pPr>
          </w:p>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_______________  А.А. Колосов</w:t>
            </w:r>
          </w:p>
        </w:tc>
        <w:tc>
          <w:tcPr>
            <w:tcW w:w="5103" w:type="dxa"/>
          </w:tcPr>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___________________</w:t>
            </w:r>
          </w:p>
          <w:p w:rsidR="00657422" w:rsidRPr="00975DDF" w:rsidRDefault="00657422" w:rsidP="00975DDF">
            <w:pPr>
              <w:ind w:firstLine="0"/>
              <w:rPr>
                <w:rFonts w:ascii="Times New Roman" w:hAnsi="Times New Roman" w:cs="Times New Roman"/>
                <w:sz w:val="28"/>
                <w:szCs w:val="28"/>
              </w:rPr>
            </w:pPr>
          </w:p>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____________________</w:t>
            </w:r>
          </w:p>
          <w:p w:rsidR="00657422" w:rsidRPr="00975DDF" w:rsidRDefault="00657422" w:rsidP="00975DDF">
            <w:pPr>
              <w:ind w:firstLine="0"/>
              <w:rPr>
                <w:rFonts w:ascii="Times New Roman" w:hAnsi="Times New Roman" w:cs="Times New Roman"/>
                <w:sz w:val="28"/>
                <w:szCs w:val="28"/>
              </w:rPr>
            </w:pPr>
          </w:p>
          <w:p w:rsidR="00657422" w:rsidRPr="00975DDF" w:rsidRDefault="00657422" w:rsidP="00975DDF">
            <w:pPr>
              <w:ind w:firstLine="0"/>
              <w:rPr>
                <w:rFonts w:ascii="Times New Roman" w:hAnsi="Times New Roman" w:cs="Times New Roman"/>
                <w:sz w:val="28"/>
                <w:szCs w:val="28"/>
              </w:rPr>
            </w:pPr>
            <w:r w:rsidRPr="00975DDF">
              <w:rPr>
                <w:rFonts w:ascii="Times New Roman" w:hAnsi="Times New Roman" w:cs="Times New Roman"/>
                <w:sz w:val="28"/>
                <w:szCs w:val="28"/>
              </w:rPr>
              <w:t>___________________  (Ф.И.О.)</w:t>
            </w:r>
          </w:p>
        </w:tc>
      </w:tr>
    </w:tbl>
    <w:p w:rsidR="00657422" w:rsidRPr="00975DDF" w:rsidRDefault="00657422" w:rsidP="00975DDF">
      <w:pPr>
        <w:rPr>
          <w:sz w:val="22"/>
          <w:szCs w:val="22"/>
        </w:rPr>
      </w:pPr>
    </w:p>
    <w:p w:rsidR="00975DDF" w:rsidRPr="00975DDF" w:rsidRDefault="00975DDF" w:rsidP="00975DDF">
      <w:pPr>
        <w:rPr>
          <w:sz w:val="22"/>
          <w:szCs w:val="22"/>
        </w:rPr>
      </w:pPr>
    </w:p>
    <w:p w:rsidR="00657422" w:rsidRPr="00975DDF" w:rsidRDefault="00657422" w:rsidP="00975DDF">
      <w:pPr>
        <w:rPr>
          <w:sz w:val="28"/>
          <w:szCs w:val="28"/>
        </w:rPr>
      </w:pPr>
      <w:r w:rsidRPr="00975DDF">
        <w:rPr>
          <w:sz w:val="28"/>
          <w:szCs w:val="28"/>
        </w:rPr>
        <w:t xml:space="preserve">Глава </w:t>
      </w:r>
    </w:p>
    <w:p w:rsidR="00657422" w:rsidRPr="00975DDF" w:rsidRDefault="00657422" w:rsidP="00975DDF">
      <w:pPr>
        <w:rPr>
          <w:sz w:val="28"/>
          <w:szCs w:val="28"/>
        </w:rPr>
      </w:pPr>
      <w:r w:rsidRPr="00975DDF">
        <w:rPr>
          <w:sz w:val="28"/>
          <w:szCs w:val="28"/>
        </w:rPr>
        <w:t>Ейскоукрепленского сельского</w:t>
      </w:r>
      <w:r w:rsidR="00975DDF">
        <w:rPr>
          <w:sz w:val="28"/>
          <w:szCs w:val="28"/>
        </w:rPr>
        <w:t xml:space="preserve"> </w:t>
      </w:r>
      <w:r w:rsidRPr="00975DDF">
        <w:rPr>
          <w:sz w:val="28"/>
          <w:szCs w:val="28"/>
        </w:rPr>
        <w:t xml:space="preserve">поселения </w:t>
      </w:r>
    </w:p>
    <w:p w:rsidR="00657422" w:rsidRPr="00975DDF" w:rsidRDefault="00657422" w:rsidP="00975DDF">
      <w:pPr>
        <w:rPr>
          <w:sz w:val="28"/>
          <w:szCs w:val="28"/>
        </w:rPr>
      </w:pPr>
      <w:r w:rsidRPr="00975DDF">
        <w:rPr>
          <w:sz w:val="28"/>
          <w:szCs w:val="28"/>
        </w:rPr>
        <w:t>Щербиновского района                                                                    А.А. Колосов</w:t>
      </w:r>
    </w:p>
    <w:p w:rsidR="00657422" w:rsidRDefault="00657422" w:rsidP="00657422"/>
    <w:p w:rsidR="00657422" w:rsidRPr="00E16E21" w:rsidRDefault="00657422" w:rsidP="00657422">
      <w:pPr>
        <w:autoSpaceDE w:val="0"/>
        <w:autoSpaceDN w:val="0"/>
        <w:adjustRightInd w:val="0"/>
        <w:ind w:left="5245"/>
        <w:jc w:val="center"/>
        <w:outlineLvl w:val="1"/>
        <w:rPr>
          <w:color w:val="000000"/>
          <w:sz w:val="28"/>
          <w:szCs w:val="28"/>
        </w:rPr>
      </w:pPr>
      <w:r w:rsidRPr="00E16E21">
        <w:rPr>
          <w:color w:val="000000"/>
          <w:sz w:val="28"/>
          <w:szCs w:val="28"/>
        </w:rPr>
        <w:t>ПРИЛОЖЕНИЕ</w:t>
      </w:r>
      <w:r>
        <w:rPr>
          <w:color w:val="000000"/>
          <w:sz w:val="28"/>
          <w:szCs w:val="28"/>
        </w:rPr>
        <w:t xml:space="preserve"> № 2</w:t>
      </w:r>
    </w:p>
    <w:p w:rsidR="00657422" w:rsidRPr="008E7BD0" w:rsidRDefault="00657422" w:rsidP="00657422">
      <w:pPr>
        <w:autoSpaceDE w:val="0"/>
        <w:autoSpaceDN w:val="0"/>
        <w:adjustRightInd w:val="0"/>
        <w:ind w:left="5245"/>
        <w:jc w:val="center"/>
        <w:rPr>
          <w:sz w:val="28"/>
          <w:szCs w:val="28"/>
          <w:lang w:eastAsia="en-US"/>
        </w:rPr>
      </w:pPr>
      <w:r w:rsidRPr="008E7BD0">
        <w:rPr>
          <w:sz w:val="28"/>
          <w:szCs w:val="28"/>
          <w:lang w:eastAsia="en-US"/>
        </w:rPr>
        <w:t>к Соглашени</w:t>
      </w:r>
      <w:r>
        <w:rPr>
          <w:sz w:val="28"/>
          <w:szCs w:val="28"/>
          <w:lang w:eastAsia="en-US"/>
        </w:rPr>
        <w:t>ю</w:t>
      </w:r>
      <w:r w:rsidRPr="008E7BD0">
        <w:rPr>
          <w:sz w:val="28"/>
          <w:szCs w:val="28"/>
          <w:lang w:eastAsia="en-US"/>
        </w:rPr>
        <w:t xml:space="preserve"> о передаче            администрацией                          </w:t>
      </w:r>
      <w:r>
        <w:rPr>
          <w:sz w:val="28"/>
          <w:szCs w:val="28"/>
          <w:lang w:eastAsia="en-US"/>
        </w:rPr>
        <w:t>Ейскоукрепленск</w:t>
      </w:r>
      <w:r w:rsidRPr="008E7BD0">
        <w:rPr>
          <w:sz w:val="28"/>
          <w:szCs w:val="28"/>
          <w:lang w:eastAsia="en-US"/>
        </w:rPr>
        <w:t>ого сельского               поселения Щербиновского района администрации муниципального образования Щербиновский район</w:t>
      </w:r>
    </w:p>
    <w:p w:rsidR="00657422" w:rsidRPr="008E7BD0" w:rsidRDefault="00657422" w:rsidP="00657422">
      <w:pPr>
        <w:autoSpaceDE w:val="0"/>
        <w:autoSpaceDN w:val="0"/>
        <w:adjustRightInd w:val="0"/>
        <w:ind w:left="5245"/>
        <w:jc w:val="center"/>
        <w:rPr>
          <w:sz w:val="28"/>
          <w:szCs w:val="28"/>
          <w:lang w:eastAsia="en-US"/>
        </w:rPr>
      </w:pPr>
      <w:r w:rsidRPr="008E7BD0">
        <w:rPr>
          <w:sz w:val="28"/>
          <w:szCs w:val="28"/>
          <w:lang w:eastAsia="en-US"/>
        </w:rPr>
        <w:t xml:space="preserve">полномочий по определению      поставщиков (подрядчиков,       исполнителей) для заказчиков   </w:t>
      </w:r>
      <w:r>
        <w:rPr>
          <w:sz w:val="28"/>
          <w:szCs w:val="28"/>
          <w:lang w:eastAsia="en-US"/>
        </w:rPr>
        <w:t>Ейскоукрепленск</w:t>
      </w:r>
      <w:r w:rsidRPr="008E7BD0">
        <w:rPr>
          <w:sz w:val="28"/>
          <w:szCs w:val="28"/>
          <w:lang w:eastAsia="en-US"/>
        </w:rPr>
        <w:t>ого сельского               поселения Щербиновского района</w:t>
      </w:r>
      <w:r>
        <w:rPr>
          <w:sz w:val="28"/>
          <w:szCs w:val="28"/>
          <w:lang w:eastAsia="en-US"/>
        </w:rPr>
        <w:t xml:space="preserve"> на 2020 год</w:t>
      </w:r>
    </w:p>
    <w:p w:rsidR="00657422" w:rsidRPr="008E7BD0" w:rsidRDefault="00657422" w:rsidP="00657422">
      <w:pPr>
        <w:autoSpaceDE w:val="0"/>
        <w:autoSpaceDN w:val="0"/>
        <w:adjustRightInd w:val="0"/>
        <w:ind w:left="5245"/>
        <w:jc w:val="center"/>
        <w:rPr>
          <w:sz w:val="28"/>
          <w:szCs w:val="28"/>
          <w:lang w:eastAsia="en-US"/>
        </w:rPr>
      </w:pPr>
      <w:r w:rsidRPr="008E7BD0">
        <w:rPr>
          <w:sz w:val="28"/>
          <w:szCs w:val="28"/>
          <w:lang w:eastAsia="en-US"/>
        </w:rPr>
        <w:t>от «__»__________ 201</w:t>
      </w:r>
      <w:r>
        <w:rPr>
          <w:sz w:val="28"/>
          <w:szCs w:val="28"/>
          <w:lang w:eastAsia="en-US"/>
        </w:rPr>
        <w:t>_</w:t>
      </w:r>
      <w:r w:rsidRPr="008E7BD0">
        <w:rPr>
          <w:sz w:val="28"/>
          <w:szCs w:val="28"/>
          <w:lang w:eastAsia="en-US"/>
        </w:rPr>
        <w:t xml:space="preserve"> г. № __</w:t>
      </w:r>
    </w:p>
    <w:p w:rsidR="00657422" w:rsidRDefault="00657422" w:rsidP="00657422">
      <w:pPr>
        <w:ind w:firstLine="851"/>
        <w:jc w:val="center"/>
        <w:rPr>
          <w:rFonts w:eastAsia="Courier New"/>
          <w:sz w:val="28"/>
          <w:szCs w:val="28"/>
        </w:rPr>
      </w:pPr>
    </w:p>
    <w:p w:rsidR="00657422" w:rsidRDefault="00657422" w:rsidP="00657422">
      <w:pPr>
        <w:jc w:val="center"/>
        <w:rPr>
          <w:rFonts w:eastAsia="Courier New"/>
          <w:sz w:val="28"/>
          <w:szCs w:val="28"/>
        </w:rPr>
      </w:pPr>
    </w:p>
    <w:p w:rsidR="00657422" w:rsidRPr="00F23D88" w:rsidRDefault="00657422" w:rsidP="00657422">
      <w:pPr>
        <w:jc w:val="center"/>
        <w:rPr>
          <w:rFonts w:eastAsia="Courier New"/>
          <w:sz w:val="28"/>
          <w:szCs w:val="28"/>
        </w:rPr>
      </w:pPr>
      <w:r>
        <w:rPr>
          <w:rFonts w:eastAsia="Courier New"/>
          <w:sz w:val="28"/>
          <w:szCs w:val="28"/>
        </w:rPr>
        <w:t>Отчет о расходовании</w:t>
      </w:r>
      <w:r w:rsidRPr="00F23D88">
        <w:rPr>
          <w:rFonts w:eastAsia="Courier New"/>
          <w:sz w:val="28"/>
          <w:szCs w:val="28"/>
        </w:rPr>
        <w:t xml:space="preserve"> межбюджетных трансфертов, передаваемых</w:t>
      </w:r>
    </w:p>
    <w:p w:rsidR="00657422" w:rsidRPr="00F23D88" w:rsidRDefault="00657422" w:rsidP="00657422">
      <w:pPr>
        <w:jc w:val="center"/>
        <w:rPr>
          <w:rFonts w:eastAsia="Courier New"/>
          <w:sz w:val="28"/>
          <w:szCs w:val="28"/>
        </w:rPr>
      </w:pPr>
      <w:r w:rsidRPr="00F23D88">
        <w:rPr>
          <w:rFonts w:eastAsia="Courier New"/>
          <w:sz w:val="28"/>
          <w:szCs w:val="28"/>
        </w:rPr>
        <w:t xml:space="preserve">из бюджета </w:t>
      </w:r>
      <w:r>
        <w:rPr>
          <w:rFonts w:eastAsia="Courier New"/>
          <w:sz w:val="28"/>
          <w:szCs w:val="28"/>
        </w:rPr>
        <w:t>Ейскоукрепленск</w:t>
      </w:r>
      <w:r w:rsidRPr="00F23D88">
        <w:rPr>
          <w:rFonts w:eastAsia="Courier New"/>
          <w:sz w:val="28"/>
          <w:szCs w:val="28"/>
        </w:rPr>
        <w:t>ого сельского поселения</w:t>
      </w:r>
    </w:p>
    <w:p w:rsidR="00657422" w:rsidRPr="008E7BD0" w:rsidRDefault="00657422" w:rsidP="00657422">
      <w:pPr>
        <w:jc w:val="center"/>
        <w:rPr>
          <w:sz w:val="28"/>
          <w:szCs w:val="28"/>
          <w:lang w:eastAsia="en-US"/>
        </w:rPr>
      </w:pPr>
      <w:r w:rsidRPr="00F23D88">
        <w:rPr>
          <w:rFonts w:eastAsia="Courier New"/>
          <w:sz w:val="28"/>
          <w:szCs w:val="28"/>
        </w:rPr>
        <w:t>Щербиновского района в бюджет муниципального образования</w:t>
      </w:r>
      <w:r w:rsidR="00975DDF">
        <w:rPr>
          <w:rFonts w:eastAsia="Courier New"/>
          <w:sz w:val="28"/>
          <w:szCs w:val="28"/>
        </w:rPr>
        <w:t xml:space="preserve"> </w:t>
      </w:r>
      <w:r w:rsidRPr="00F23D88">
        <w:rPr>
          <w:rFonts w:eastAsia="Courier New"/>
          <w:sz w:val="28"/>
          <w:szCs w:val="28"/>
        </w:rPr>
        <w:t xml:space="preserve">Щербиновский район </w:t>
      </w:r>
      <w:r w:rsidRPr="00E16E21">
        <w:rPr>
          <w:color w:val="000000"/>
          <w:sz w:val="28"/>
          <w:szCs w:val="28"/>
        </w:rPr>
        <w:t xml:space="preserve">по </w:t>
      </w:r>
      <w:r>
        <w:rPr>
          <w:color w:val="000000"/>
          <w:sz w:val="28"/>
          <w:szCs w:val="28"/>
        </w:rPr>
        <w:t xml:space="preserve">осуществлению </w:t>
      </w:r>
      <w:r w:rsidRPr="008E7BD0">
        <w:rPr>
          <w:sz w:val="28"/>
          <w:szCs w:val="28"/>
          <w:lang w:eastAsia="en-US"/>
        </w:rPr>
        <w:t xml:space="preserve">полномочий по определению поставщиков </w:t>
      </w:r>
      <w:r w:rsidRPr="008E7BD0">
        <w:rPr>
          <w:sz w:val="28"/>
          <w:szCs w:val="28"/>
          <w:lang w:eastAsia="en-US"/>
        </w:rPr>
        <w:lastRenderedPageBreak/>
        <w:t xml:space="preserve">(подрядчиков, исполнителей) для заказчиков </w:t>
      </w:r>
      <w:r>
        <w:rPr>
          <w:sz w:val="28"/>
          <w:szCs w:val="28"/>
          <w:lang w:eastAsia="en-US"/>
        </w:rPr>
        <w:t xml:space="preserve">Ейскоукрепленского сельского  </w:t>
      </w:r>
      <w:r w:rsidRPr="008E7BD0">
        <w:rPr>
          <w:sz w:val="28"/>
          <w:szCs w:val="28"/>
          <w:lang w:eastAsia="en-US"/>
        </w:rPr>
        <w:t>поселения Щербиновского района</w:t>
      </w:r>
      <w:r>
        <w:rPr>
          <w:sz w:val="28"/>
          <w:szCs w:val="28"/>
          <w:lang w:eastAsia="en-US"/>
        </w:rPr>
        <w:t xml:space="preserve"> на 2020 год</w:t>
      </w:r>
    </w:p>
    <w:p w:rsidR="00657422" w:rsidRDefault="00657422" w:rsidP="00657422">
      <w:pPr>
        <w:ind w:firstLine="851"/>
        <w:jc w:val="center"/>
        <w:rPr>
          <w:rFonts w:eastAsia="Courier New"/>
          <w:sz w:val="28"/>
          <w:szCs w:val="28"/>
        </w:rPr>
      </w:pPr>
    </w:p>
    <w:p w:rsidR="00657422" w:rsidRPr="00F23D88" w:rsidRDefault="00657422" w:rsidP="00657422">
      <w:pPr>
        <w:ind w:firstLine="851"/>
        <w:jc w:val="center"/>
        <w:rPr>
          <w:rFonts w:eastAsia="Courier New"/>
          <w:sz w:val="28"/>
          <w:szCs w:val="28"/>
        </w:rPr>
      </w:pPr>
      <w:r>
        <w:rPr>
          <w:rFonts w:eastAsia="Courier New"/>
          <w:sz w:val="28"/>
          <w:szCs w:val="28"/>
        </w:rPr>
        <w:t>от __________________ 20  __ г.</w:t>
      </w:r>
    </w:p>
    <w:p w:rsidR="00657422" w:rsidRDefault="00657422" w:rsidP="00657422">
      <w:pPr>
        <w:ind w:firstLine="851"/>
        <w:jc w:val="center"/>
        <w:rPr>
          <w:rFonts w:eastAsia="Courier New"/>
        </w:rPr>
      </w:pPr>
      <w:r>
        <w:rPr>
          <w:rFonts w:eastAsia="Courier New"/>
        </w:rPr>
        <w:t xml:space="preserve">дата предоставления  </w:t>
      </w:r>
    </w:p>
    <w:p w:rsidR="00657422" w:rsidRDefault="00657422" w:rsidP="00657422">
      <w:pPr>
        <w:ind w:firstLine="851"/>
        <w:jc w:val="center"/>
        <w:rPr>
          <w:rFonts w:eastAsia="Courier New"/>
        </w:rPr>
      </w:pPr>
    </w:p>
    <w:tbl>
      <w:tblPr>
        <w:tblStyle w:val="afb"/>
        <w:tblW w:w="0" w:type="auto"/>
        <w:tblLook w:val="04A0"/>
      </w:tblPr>
      <w:tblGrid>
        <w:gridCol w:w="1777"/>
        <w:gridCol w:w="1662"/>
        <w:gridCol w:w="1327"/>
        <w:gridCol w:w="1465"/>
        <w:gridCol w:w="2148"/>
        <w:gridCol w:w="1474"/>
      </w:tblGrid>
      <w:tr w:rsidR="00657422" w:rsidTr="00657422">
        <w:trPr>
          <w:trHeight w:val="1385"/>
        </w:trPr>
        <w:tc>
          <w:tcPr>
            <w:tcW w:w="1778" w:type="dxa"/>
          </w:tcPr>
          <w:p w:rsidR="00657422" w:rsidRPr="00641714" w:rsidRDefault="00657422" w:rsidP="00657422">
            <w:pPr>
              <w:autoSpaceDE w:val="0"/>
              <w:autoSpaceDN w:val="0"/>
              <w:adjustRightInd w:val="0"/>
              <w:jc w:val="center"/>
              <w:rPr>
                <w:rFonts w:eastAsia="Courier New"/>
              </w:rPr>
            </w:pPr>
            <w:r w:rsidRPr="00641714">
              <w:rPr>
                <w:rFonts w:eastAsia="Courier New"/>
              </w:rPr>
              <w:t>Код бюджетной классификации расход</w:t>
            </w:r>
            <w:r>
              <w:rPr>
                <w:rFonts w:eastAsia="Courier New"/>
              </w:rPr>
              <w:t>а</w:t>
            </w:r>
            <w:r w:rsidRPr="00641714">
              <w:rPr>
                <w:rFonts w:eastAsia="Courier New"/>
              </w:rPr>
              <w:t xml:space="preserve"> (КЦСР, КВР, КОСГУ)</w:t>
            </w:r>
          </w:p>
        </w:tc>
        <w:tc>
          <w:tcPr>
            <w:tcW w:w="1662" w:type="dxa"/>
          </w:tcPr>
          <w:p w:rsidR="00657422" w:rsidRPr="00641714" w:rsidRDefault="00657422" w:rsidP="00657422">
            <w:pPr>
              <w:autoSpaceDE w:val="0"/>
              <w:autoSpaceDN w:val="0"/>
              <w:adjustRightInd w:val="0"/>
              <w:jc w:val="center"/>
              <w:rPr>
                <w:rFonts w:eastAsia="Courier New"/>
              </w:rPr>
            </w:pPr>
            <w:r w:rsidRPr="00641714">
              <w:rPr>
                <w:rFonts w:eastAsia="Courier New"/>
              </w:rPr>
              <w:t>Утверждено бюджетных ассигнований</w:t>
            </w:r>
            <w:r>
              <w:rPr>
                <w:rFonts w:eastAsia="Courier New"/>
              </w:rPr>
              <w:t>, руб.</w:t>
            </w:r>
          </w:p>
        </w:tc>
        <w:tc>
          <w:tcPr>
            <w:tcW w:w="1327" w:type="dxa"/>
          </w:tcPr>
          <w:p w:rsidR="00657422" w:rsidRPr="00641714" w:rsidRDefault="00657422" w:rsidP="00657422">
            <w:pPr>
              <w:autoSpaceDE w:val="0"/>
              <w:autoSpaceDN w:val="0"/>
              <w:adjustRightInd w:val="0"/>
              <w:jc w:val="center"/>
              <w:rPr>
                <w:rFonts w:eastAsia="Courier New"/>
              </w:rPr>
            </w:pPr>
            <w:r w:rsidRPr="00641714">
              <w:rPr>
                <w:rFonts w:eastAsia="Courier New"/>
              </w:rPr>
              <w:t>Поступило средств</w:t>
            </w:r>
            <w:r>
              <w:rPr>
                <w:rFonts w:eastAsia="Courier New"/>
              </w:rPr>
              <w:t>, руб.</w:t>
            </w:r>
          </w:p>
        </w:tc>
        <w:tc>
          <w:tcPr>
            <w:tcW w:w="1465" w:type="dxa"/>
          </w:tcPr>
          <w:p w:rsidR="00657422" w:rsidRPr="00641714" w:rsidRDefault="00657422" w:rsidP="00657422">
            <w:pPr>
              <w:autoSpaceDE w:val="0"/>
              <w:autoSpaceDN w:val="0"/>
              <w:adjustRightInd w:val="0"/>
              <w:jc w:val="center"/>
              <w:rPr>
                <w:rFonts w:eastAsia="Courier New"/>
              </w:rPr>
            </w:pPr>
            <w:r w:rsidRPr="00641714">
              <w:rPr>
                <w:rFonts w:eastAsia="Courier New"/>
              </w:rPr>
              <w:t>Кассовое исполнение</w:t>
            </w:r>
            <w:r>
              <w:rPr>
                <w:rFonts w:eastAsia="Courier New"/>
              </w:rPr>
              <w:t>, руб.</w:t>
            </w:r>
          </w:p>
        </w:tc>
        <w:tc>
          <w:tcPr>
            <w:tcW w:w="2148" w:type="dxa"/>
          </w:tcPr>
          <w:p w:rsidR="00657422" w:rsidRPr="00641714" w:rsidRDefault="00657422" w:rsidP="00657422">
            <w:pPr>
              <w:autoSpaceDE w:val="0"/>
              <w:autoSpaceDN w:val="0"/>
              <w:adjustRightInd w:val="0"/>
              <w:jc w:val="center"/>
              <w:rPr>
                <w:rFonts w:eastAsia="Courier New"/>
              </w:rPr>
            </w:pPr>
            <w:r w:rsidRPr="00641714">
              <w:rPr>
                <w:rFonts w:eastAsia="Courier New"/>
              </w:rPr>
              <w:t>Неиспользованные назначения</w:t>
            </w:r>
            <w:r>
              <w:rPr>
                <w:rFonts w:eastAsia="Courier New"/>
              </w:rPr>
              <w:t>, руб.</w:t>
            </w:r>
          </w:p>
        </w:tc>
        <w:tc>
          <w:tcPr>
            <w:tcW w:w="1474" w:type="dxa"/>
          </w:tcPr>
          <w:p w:rsidR="00657422" w:rsidRPr="00641714" w:rsidRDefault="00657422" w:rsidP="00657422">
            <w:pPr>
              <w:autoSpaceDE w:val="0"/>
              <w:autoSpaceDN w:val="0"/>
              <w:adjustRightInd w:val="0"/>
              <w:jc w:val="center"/>
              <w:rPr>
                <w:rFonts w:eastAsia="Courier New"/>
              </w:rPr>
            </w:pPr>
            <w:r>
              <w:rPr>
                <w:rFonts w:eastAsia="Courier New"/>
              </w:rPr>
              <w:t>Причина образования остатка</w:t>
            </w:r>
          </w:p>
        </w:tc>
      </w:tr>
      <w:tr w:rsidR="00657422" w:rsidTr="00657422">
        <w:tc>
          <w:tcPr>
            <w:tcW w:w="1778" w:type="dxa"/>
          </w:tcPr>
          <w:p w:rsidR="00657422" w:rsidRPr="00641714" w:rsidRDefault="00657422" w:rsidP="00657422">
            <w:pPr>
              <w:autoSpaceDE w:val="0"/>
              <w:autoSpaceDN w:val="0"/>
              <w:adjustRightInd w:val="0"/>
              <w:jc w:val="center"/>
              <w:rPr>
                <w:rFonts w:eastAsia="Courier New"/>
              </w:rPr>
            </w:pPr>
            <w:r>
              <w:rPr>
                <w:rFonts w:eastAsia="Courier New"/>
              </w:rPr>
              <w:t>1</w:t>
            </w:r>
          </w:p>
        </w:tc>
        <w:tc>
          <w:tcPr>
            <w:tcW w:w="1662" w:type="dxa"/>
          </w:tcPr>
          <w:p w:rsidR="00657422" w:rsidRPr="00641714" w:rsidRDefault="00657422" w:rsidP="00657422">
            <w:pPr>
              <w:autoSpaceDE w:val="0"/>
              <w:autoSpaceDN w:val="0"/>
              <w:adjustRightInd w:val="0"/>
              <w:jc w:val="center"/>
              <w:rPr>
                <w:rFonts w:eastAsia="Courier New"/>
              </w:rPr>
            </w:pPr>
            <w:r>
              <w:rPr>
                <w:rFonts w:eastAsia="Courier New"/>
              </w:rPr>
              <w:t>2</w:t>
            </w:r>
          </w:p>
        </w:tc>
        <w:tc>
          <w:tcPr>
            <w:tcW w:w="1327" w:type="dxa"/>
          </w:tcPr>
          <w:p w:rsidR="00657422" w:rsidRPr="00641714" w:rsidRDefault="00657422" w:rsidP="00657422">
            <w:pPr>
              <w:autoSpaceDE w:val="0"/>
              <w:autoSpaceDN w:val="0"/>
              <w:adjustRightInd w:val="0"/>
              <w:jc w:val="center"/>
              <w:rPr>
                <w:rFonts w:eastAsia="Courier New"/>
              </w:rPr>
            </w:pPr>
            <w:r>
              <w:rPr>
                <w:rFonts w:eastAsia="Courier New"/>
              </w:rPr>
              <w:t>3</w:t>
            </w:r>
          </w:p>
        </w:tc>
        <w:tc>
          <w:tcPr>
            <w:tcW w:w="1465" w:type="dxa"/>
          </w:tcPr>
          <w:p w:rsidR="00657422" w:rsidRPr="00641714" w:rsidRDefault="00657422" w:rsidP="00657422">
            <w:pPr>
              <w:autoSpaceDE w:val="0"/>
              <w:autoSpaceDN w:val="0"/>
              <w:adjustRightInd w:val="0"/>
              <w:jc w:val="center"/>
              <w:rPr>
                <w:rFonts w:eastAsia="Courier New"/>
              </w:rPr>
            </w:pPr>
            <w:r>
              <w:rPr>
                <w:rFonts w:eastAsia="Courier New"/>
              </w:rPr>
              <w:t>4</w:t>
            </w:r>
          </w:p>
        </w:tc>
        <w:tc>
          <w:tcPr>
            <w:tcW w:w="2148" w:type="dxa"/>
          </w:tcPr>
          <w:p w:rsidR="00657422" w:rsidRPr="00641714" w:rsidRDefault="00657422" w:rsidP="00657422">
            <w:pPr>
              <w:autoSpaceDE w:val="0"/>
              <w:autoSpaceDN w:val="0"/>
              <w:adjustRightInd w:val="0"/>
              <w:jc w:val="center"/>
              <w:rPr>
                <w:rFonts w:eastAsia="Courier New"/>
              </w:rPr>
            </w:pPr>
            <w:r>
              <w:rPr>
                <w:rFonts w:eastAsia="Courier New"/>
              </w:rPr>
              <w:t>5</w:t>
            </w:r>
          </w:p>
        </w:tc>
        <w:tc>
          <w:tcPr>
            <w:tcW w:w="1474" w:type="dxa"/>
          </w:tcPr>
          <w:p w:rsidR="00657422" w:rsidRPr="00641714" w:rsidRDefault="00657422" w:rsidP="00657422">
            <w:pPr>
              <w:autoSpaceDE w:val="0"/>
              <w:autoSpaceDN w:val="0"/>
              <w:adjustRightInd w:val="0"/>
              <w:jc w:val="center"/>
              <w:rPr>
                <w:rFonts w:eastAsia="Courier New"/>
              </w:rPr>
            </w:pPr>
            <w:r>
              <w:rPr>
                <w:rFonts w:eastAsia="Courier New"/>
              </w:rPr>
              <w:t>6</w:t>
            </w:r>
          </w:p>
        </w:tc>
      </w:tr>
      <w:tr w:rsidR="00657422" w:rsidTr="00657422">
        <w:tc>
          <w:tcPr>
            <w:tcW w:w="1778" w:type="dxa"/>
          </w:tcPr>
          <w:p w:rsidR="00657422" w:rsidRDefault="00657422" w:rsidP="00657422">
            <w:pPr>
              <w:autoSpaceDE w:val="0"/>
              <w:autoSpaceDN w:val="0"/>
              <w:adjustRightInd w:val="0"/>
              <w:jc w:val="center"/>
              <w:rPr>
                <w:rFonts w:eastAsia="Courier New"/>
              </w:rPr>
            </w:pPr>
          </w:p>
        </w:tc>
        <w:tc>
          <w:tcPr>
            <w:tcW w:w="1662" w:type="dxa"/>
          </w:tcPr>
          <w:p w:rsidR="00657422" w:rsidRDefault="00657422" w:rsidP="00657422">
            <w:pPr>
              <w:autoSpaceDE w:val="0"/>
              <w:autoSpaceDN w:val="0"/>
              <w:adjustRightInd w:val="0"/>
              <w:jc w:val="center"/>
              <w:rPr>
                <w:rFonts w:eastAsia="Courier New"/>
              </w:rPr>
            </w:pPr>
          </w:p>
        </w:tc>
        <w:tc>
          <w:tcPr>
            <w:tcW w:w="1327" w:type="dxa"/>
          </w:tcPr>
          <w:p w:rsidR="00657422" w:rsidRDefault="00657422" w:rsidP="00657422">
            <w:pPr>
              <w:autoSpaceDE w:val="0"/>
              <w:autoSpaceDN w:val="0"/>
              <w:adjustRightInd w:val="0"/>
              <w:jc w:val="center"/>
              <w:rPr>
                <w:rFonts w:eastAsia="Courier New"/>
              </w:rPr>
            </w:pPr>
          </w:p>
        </w:tc>
        <w:tc>
          <w:tcPr>
            <w:tcW w:w="1465" w:type="dxa"/>
          </w:tcPr>
          <w:p w:rsidR="00657422" w:rsidRDefault="00657422" w:rsidP="00657422">
            <w:pPr>
              <w:autoSpaceDE w:val="0"/>
              <w:autoSpaceDN w:val="0"/>
              <w:adjustRightInd w:val="0"/>
              <w:jc w:val="center"/>
              <w:rPr>
                <w:rFonts w:eastAsia="Courier New"/>
              </w:rPr>
            </w:pPr>
          </w:p>
        </w:tc>
        <w:tc>
          <w:tcPr>
            <w:tcW w:w="2148" w:type="dxa"/>
          </w:tcPr>
          <w:p w:rsidR="00657422" w:rsidRDefault="00657422" w:rsidP="00657422">
            <w:pPr>
              <w:autoSpaceDE w:val="0"/>
              <w:autoSpaceDN w:val="0"/>
              <w:adjustRightInd w:val="0"/>
              <w:jc w:val="center"/>
              <w:rPr>
                <w:rFonts w:eastAsia="Courier New"/>
              </w:rPr>
            </w:pPr>
          </w:p>
        </w:tc>
        <w:tc>
          <w:tcPr>
            <w:tcW w:w="1474" w:type="dxa"/>
          </w:tcPr>
          <w:p w:rsidR="00657422" w:rsidRDefault="00657422" w:rsidP="00657422">
            <w:pPr>
              <w:autoSpaceDE w:val="0"/>
              <w:autoSpaceDN w:val="0"/>
              <w:adjustRightInd w:val="0"/>
              <w:jc w:val="center"/>
              <w:rPr>
                <w:rFonts w:eastAsia="Courier New"/>
              </w:rPr>
            </w:pPr>
          </w:p>
        </w:tc>
      </w:tr>
      <w:tr w:rsidR="00657422" w:rsidTr="00657422">
        <w:tc>
          <w:tcPr>
            <w:tcW w:w="1778" w:type="dxa"/>
          </w:tcPr>
          <w:p w:rsidR="00657422" w:rsidRDefault="00657422" w:rsidP="00657422">
            <w:pPr>
              <w:autoSpaceDE w:val="0"/>
              <w:autoSpaceDN w:val="0"/>
              <w:adjustRightInd w:val="0"/>
              <w:jc w:val="center"/>
              <w:rPr>
                <w:rFonts w:eastAsia="Courier New"/>
              </w:rPr>
            </w:pPr>
            <w:r>
              <w:rPr>
                <w:rFonts w:eastAsia="Courier New"/>
              </w:rPr>
              <w:t>Итого</w:t>
            </w:r>
          </w:p>
        </w:tc>
        <w:tc>
          <w:tcPr>
            <w:tcW w:w="1662" w:type="dxa"/>
          </w:tcPr>
          <w:p w:rsidR="00657422" w:rsidRDefault="00657422" w:rsidP="00657422">
            <w:pPr>
              <w:autoSpaceDE w:val="0"/>
              <w:autoSpaceDN w:val="0"/>
              <w:adjustRightInd w:val="0"/>
              <w:jc w:val="center"/>
              <w:rPr>
                <w:rFonts w:eastAsia="Courier New"/>
              </w:rPr>
            </w:pPr>
          </w:p>
        </w:tc>
        <w:tc>
          <w:tcPr>
            <w:tcW w:w="1327" w:type="dxa"/>
          </w:tcPr>
          <w:p w:rsidR="00657422" w:rsidRDefault="00657422" w:rsidP="00657422">
            <w:pPr>
              <w:autoSpaceDE w:val="0"/>
              <w:autoSpaceDN w:val="0"/>
              <w:adjustRightInd w:val="0"/>
              <w:jc w:val="center"/>
              <w:rPr>
                <w:rFonts w:eastAsia="Courier New"/>
              </w:rPr>
            </w:pPr>
          </w:p>
        </w:tc>
        <w:tc>
          <w:tcPr>
            <w:tcW w:w="1465" w:type="dxa"/>
          </w:tcPr>
          <w:p w:rsidR="00657422" w:rsidRDefault="00657422" w:rsidP="00657422">
            <w:pPr>
              <w:autoSpaceDE w:val="0"/>
              <w:autoSpaceDN w:val="0"/>
              <w:adjustRightInd w:val="0"/>
              <w:jc w:val="center"/>
              <w:rPr>
                <w:rFonts w:eastAsia="Courier New"/>
              </w:rPr>
            </w:pPr>
          </w:p>
        </w:tc>
        <w:tc>
          <w:tcPr>
            <w:tcW w:w="2148" w:type="dxa"/>
          </w:tcPr>
          <w:p w:rsidR="00657422" w:rsidRDefault="00657422" w:rsidP="00657422">
            <w:pPr>
              <w:autoSpaceDE w:val="0"/>
              <w:autoSpaceDN w:val="0"/>
              <w:adjustRightInd w:val="0"/>
              <w:jc w:val="center"/>
              <w:rPr>
                <w:rFonts w:eastAsia="Courier New"/>
              </w:rPr>
            </w:pPr>
          </w:p>
        </w:tc>
        <w:tc>
          <w:tcPr>
            <w:tcW w:w="1474" w:type="dxa"/>
          </w:tcPr>
          <w:p w:rsidR="00657422" w:rsidRDefault="00657422" w:rsidP="00657422">
            <w:pPr>
              <w:autoSpaceDE w:val="0"/>
              <w:autoSpaceDN w:val="0"/>
              <w:adjustRightInd w:val="0"/>
              <w:jc w:val="center"/>
              <w:rPr>
                <w:rFonts w:eastAsia="Courier New"/>
              </w:rPr>
            </w:pPr>
          </w:p>
        </w:tc>
      </w:tr>
    </w:tbl>
    <w:p w:rsidR="00657422" w:rsidRDefault="00657422" w:rsidP="00657422">
      <w:pPr>
        <w:autoSpaceDE w:val="0"/>
        <w:autoSpaceDN w:val="0"/>
        <w:adjustRightInd w:val="0"/>
        <w:jc w:val="both"/>
        <w:rPr>
          <w:rFonts w:eastAsia="Courier New"/>
          <w:sz w:val="28"/>
          <w:szCs w:val="28"/>
        </w:rPr>
      </w:pPr>
    </w:p>
    <w:p w:rsidR="00657422" w:rsidRDefault="00657422" w:rsidP="00657422">
      <w:pPr>
        <w:autoSpaceDE w:val="0"/>
        <w:autoSpaceDN w:val="0"/>
        <w:adjustRightInd w:val="0"/>
        <w:jc w:val="both"/>
        <w:rPr>
          <w:rFonts w:eastAsia="Courier New"/>
          <w:sz w:val="28"/>
          <w:szCs w:val="28"/>
        </w:rPr>
      </w:pPr>
      <w:r>
        <w:rPr>
          <w:rFonts w:eastAsia="Courier New"/>
          <w:sz w:val="28"/>
          <w:szCs w:val="28"/>
        </w:rPr>
        <w:t>_______________/________________/_____________/</w:t>
      </w:r>
    </w:p>
    <w:p w:rsidR="00657422" w:rsidRDefault="00657422" w:rsidP="00657422">
      <w:pPr>
        <w:autoSpaceDE w:val="0"/>
        <w:autoSpaceDN w:val="0"/>
        <w:adjustRightInd w:val="0"/>
        <w:jc w:val="both"/>
        <w:rPr>
          <w:rFonts w:eastAsia="Courier New"/>
          <w:sz w:val="28"/>
          <w:szCs w:val="28"/>
        </w:rPr>
      </w:pPr>
      <w:r>
        <w:rPr>
          <w:rFonts w:eastAsia="Courier New"/>
          <w:sz w:val="28"/>
          <w:szCs w:val="28"/>
        </w:rPr>
        <w:t xml:space="preserve">      должность               подпись                       ФИО</w:t>
      </w:r>
    </w:p>
    <w:p w:rsidR="00657422" w:rsidRDefault="00657422" w:rsidP="00657422">
      <w:pPr>
        <w:autoSpaceDE w:val="0"/>
        <w:autoSpaceDN w:val="0"/>
        <w:adjustRightInd w:val="0"/>
        <w:jc w:val="both"/>
        <w:rPr>
          <w:rFonts w:eastAsia="Courier New"/>
          <w:sz w:val="28"/>
          <w:szCs w:val="28"/>
        </w:rPr>
      </w:pPr>
    </w:p>
    <w:p w:rsidR="00657422" w:rsidRDefault="00657422" w:rsidP="00657422">
      <w:pPr>
        <w:autoSpaceDE w:val="0"/>
        <w:autoSpaceDN w:val="0"/>
        <w:adjustRightInd w:val="0"/>
        <w:jc w:val="both"/>
        <w:rPr>
          <w:rFonts w:eastAsia="Courier New"/>
          <w:sz w:val="28"/>
          <w:szCs w:val="28"/>
        </w:rPr>
      </w:pPr>
      <w:r>
        <w:rPr>
          <w:rFonts w:eastAsia="Courier New"/>
          <w:sz w:val="28"/>
          <w:szCs w:val="28"/>
        </w:rPr>
        <w:t>Исполнитель: _______________/_________/__________/</w:t>
      </w:r>
    </w:p>
    <w:p w:rsidR="00657422" w:rsidRDefault="00657422" w:rsidP="00657422">
      <w:pPr>
        <w:autoSpaceDE w:val="0"/>
        <w:autoSpaceDN w:val="0"/>
        <w:adjustRightInd w:val="0"/>
        <w:jc w:val="both"/>
        <w:rPr>
          <w:rFonts w:eastAsia="Courier New"/>
          <w:sz w:val="28"/>
          <w:szCs w:val="28"/>
        </w:rPr>
      </w:pPr>
      <w:r>
        <w:rPr>
          <w:rFonts w:eastAsia="Courier New"/>
          <w:sz w:val="28"/>
          <w:szCs w:val="28"/>
        </w:rPr>
        <w:t xml:space="preserve">                                подпись             ФИО         телефон</w:t>
      </w:r>
    </w:p>
    <w:p w:rsidR="00657422" w:rsidRPr="00BC1735" w:rsidRDefault="00657422" w:rsidP="00657422">
      <w:pPr>
        <w:ind w:firstLine="709"/>
        <w:rPr>
          <w:rFonts w:eastAsia="Courier New"/>
          <w:sz w:val="28"/>
          <w:szCs w:val="28"/>
        </w:rPr>
      </w:pPr>
    </w:p>
    <w:tbl>
      <w:tblPr>
        <w:tblW w:w="0" w:type="auto"/>
        <w:tblInd w:w="-96" w:type="dxa"/>
        <w:tblLayout w:type="fixed"/>
        <w:tblCellMar>
          <w:left w:w="0" w:type="dxa"/>
          <w:right w:w="0" w:type="dxa"/>
        </w:tblCellMar>
        <w:tblLook w:val="0000"/>
      </w:tblPr>
      <w:tblGrid>
        <w:gridCol w:w="5135"/>
        <w:gridCol w:w="4599"/>
      </w:tblGrid>
      <w:tr w:rsidR="00657422" w:rsidRPr="00BC1735" w:rsidTr="00657422">
        <w:tc>
          <w:tcPr>
            <w:tcW w:w="5135" w:type="dxa"/>
          </w:tcPr>
          <w:p w:rsidR="00657422" w:rsidRPr="00BC1735" w:rsidRDefault="00657422" w:rsidP="00657422">
            <w:pPr>
              <w:snapToGrid w:val="0"/>
              <w:jc w:val="both"/>
              <w:rPr>
                <w:rFonts w:eastAsia="Courier New"/>
                <w:sz w:val="28"/>
                <w:szCs w:val="28"/>
              </w:rPr>
            </w:pPr>
            <w:r>
              <w:rPr>
                <w:rFonts w:eastAsia="Courier New"/>
                <w:sz w:val="28"/>
                <w:szCs w:val="28"/>
              </w:rPr>
              <w:t>Администрация</w:t>
            </w:r>
          </w:p>
          <w:p w:rsidR="00657422" w:rsidRPr="00BC1735" w:rsidRDefault="00657422" w:rsidP="00657422">
            <w:pPr>
              <w:snapToGrid w:val="0"/>
              <w:jc w:val="both"/>
              <w:rPr>
                <w:rFonts w:eastAsia="Courier New"/>
                <w:sz w:val="28"/>
                <w:szCs w:val="28"/>
              </w:rPr>
            </w:pPr>
            <w:r w:rsidRPr="00BC1735">
              <w:rPr>
                <w:rFonts w:eastAsia="Courier New"/>
                <w:sz w:val="28"/>
                <w:szCs w:val="28"/>
              </w:rPr>
              <w:t>муниципального</w:t>
            </w:r>
          </w:p>
          <w:p w:rsidR="00657422" w:rsidRPr="00BC1735" w:rsidRDefault="00657422" w:rsidP="00657422">
            <w:pPr>
              <w:snapToGrid w:val="0"/>
              <w:jc w:val="both"/>
              <w:rPr>
                <w:rFonts w:eastAsia="Courier New"/>
                <w:sz w:val="28"/>
                <w:szCs w:val="28"/>
              </w:rPr>
            </w:pPr>
            <w:r w:rsidRPr="00BC1735">
              <w:rPr>
                <w:rFonts w:eastAsia="Courier New"/>
                <w:sz w:val="28"/>
                <w:szCs w:val="28"/>
              </w:rPr>
              <w:t xml:space="preserve">образования Щербиновский район </w:t>
            </w:r>
          </w:p>
          <w:p w:rsidR="00657422" w:rsidRPr="00BC1735" w:rsidRDefault="00657422" w:rsidP="00657422">
            <w:pPr>
              <w:jc w:val="both"/>
              <w:rPr>
                <w:rFonts w:eastAsia="Andale Sans UI"/>
                <w:kern w:val="2"/>
                <w:sz w:val="28"/>
                <w:szCs w:val="28"/>
              </w:rPr>
            </w:pPr>
            <w:r w:rsidRPr="00BC1735">
              <w:rPr>
                <w:rFonts w:eastAsia="Andale Sans UI"/>
                <w:kern w:val="2"/>
                <w:sz w:val="28"/>
                <w:szCs w:val="28"/>
              </w:rPr>
              <w:t>________________________________</w:t>
            </w:r>
          </w:p>
          <w:p w:rsidR="00657422" w:rsidRPr="00BC1735" w:rsidRDefault="00657422" w:rsidP="00657422">
            <w:pPr>
              <w:jc w:val="both"/>
              <w:rPr>
                <w:rFonts w:eastAsia="Andale Sans UI"/>
                <w:kern w:val="2"/>
                <w:sz w:val="28"/>
                <w:szCs w:val="28"/>
              </w:rPr>
            </w:pPr>
            <w:r w:rsidRPr="00BC1735">
              <w:rPr>
                <w:rFonts w:eastAsia="Andale Sans UI"/>
                <w:kern w:val="2"/>
                <w:sz w:val="28"/>
                <w:szCs w:val="28"/>
              </w:rPr>
              <w:t>_______________________</w:t>
            </w:r>
          </w:p>
          <w:p w:rsidR="00657422" w:rsidRPr="00BC1735" w:rsidRDefault="00657422" w:rsidP="00657422">
            <w:pPr>
              <w:jc w:val="both"/>
              <w:rPr>
                <w:rFonts w:eastAsia="Courier New"/>
              </w:rPr>
            </w:pPr>
            <w:r w:rsidRPr="00BC1735">
              <w:rPr>
                <w:rFonts w:eastAsia="Courier New"/>
              </w:rPr>
              <w:t xml:space="preserve">   (подпись)                           (ФИО)</w:t>
            </w:r>
          </w:p>
          <w:p w:rsidR="00657422" w:rsidRPr="00BC1735" w:rsidRDefault="00657422" w:rsidP="00657422">
            <w:pPr>
              <w:jc w:val="both"/>
              <w:rPr>
                <w:rFonts w:eastAsia="Courier New"/>
                <w:sz w:val="28"/>
                <w:szCs w:val="28"/>
              </w:rPr>
            </w:pPr>
            <w:r w:rsidRPr="00BC1735">
              <w:rPr>
                <w:rFonts w:eastAsia="Courier New"/>
                <w:sz w:val="28"/>
                <w:szCs w:val="28"/>
              </w:rPr>
              <w:t>«__» ____________ 20 г</w:t>
            </w:r>
          </w:p>
        </w:tc>
        <w:tc>
          <w:tcPr>
            <w:tcW w:w="4599" w:type="dxa"/>
          </w:tcPr>
          <w:p w:rsidR="00657422" w:rsidRPr="00BC1735" w:rsidRDefault="00657422" w:rsidP="00657422">
            <w:pPr>
              <w:snapToGrid w:val="0"/>
              <w:rPr>
                <w:rFonts w:eastAsia="Courier New"/>
                <w:sz w:val="28"/>
                <w:szCs w:val="28"/>
              </w:rPr>
            </w:pPr>
            <w:r>
              <w:rPr>
                <w:rFonts w:eastAsia="Courier New"/>
                <w:sz w:val="28"/>
                <w:szCs w:val="28"/>
              </w:rPr>
              <w:t>Администрация</w:t>
            </w:r>
          </w:p>
          <w:p w:rsidR="00657422" w:rsidRPr="00BC1735" w:rsidRDefault="00657422" w:rsidP="00657422">
            <w:pPr>
              <w:snapToGrid w:val="0"/>
              <w:rPr>
                <w:rFonts w:eastAsia="Courier New"/>
                <w:sz w:val="28"/>
                <w:szCs w:val="28"/>
              </w:rPr>
            </w:pPr>
            <w:r>
              <w:rPr>
                <w:rFonts w:eastAsia="Courier New"/>
                <w:sz w:val="28"/>
                <w:szCs w:val="28"/>
              </w:rPr>
              <w:t>Ейскоукрепленск</w:t>
            </w:r>
            <w:r w:rsidRPr="00BC1735">
              <w:rPr>
                <w:rFonts w:eastAsia="Courier New"/>
                <w:sz w:val="28"/>
                <w:szCs w:val="28"/>
              </w:rPr>
              <w:t xml:space="preserve">ого сельского </w:t>
            </w:r>
          </w:p>
          <w:p w:rsidR="00657422" w:rsidRPr="00BC1735" w:rsidRDefault="00657422" w:rsidP="00657422">
            <w:pPr>
              <w:snapToGrid w:val="0"/>
              <w:rPr>
                <w:rFonts w:eastAsia="Courier New"/>
                <w:sz w:val="28"/>
                <w:szCs w:val="28"/>
              </w:rPr>
            </w:pPr>
            <w:r w:rsidRPr="00BC1735">
              <w:rPr>
                <w:rFonts w:eastAsia="Courier New"/>
                <w:sz w:val="28"/>
                <w:szCs w:val="28"/>
              </w:rPr>
              <w:t>поселения Щербиновского района</w:t>
            </w:r>
          </w:p>
          <w:p w:rsidR="00657422" w:rsidRPr="00BC1735" w:rsidRDefault="00657422" w:rsidP="00657422">
            <w:pPr>
              <w:jc w:val="both"/>
              <w:rPr>
                <w:rFonts w:eastAsia="Andale Sans UI"/>
                <w:kern w:val="2"/>
                <w:sz w:val="28"/>
                <w:szCs w:val="28"/>
              </w:rPr>
            </w:pPr>
            <w:r w:rsidRPr="00BC1735">
              <w:rPr>
                <w:rFonts w:eastAsia="Andale Sans UI"/>
                <w:kern w:val="2"/>
                <w:sz w:val="28"/>
                <w:szCs w:val="28"/>
              </w:rPr>
              <w:t>_____________________________</w:t>
            </w:r>
          </w:p>
          <w:p w:rsidR="00657422" w:rsidRPr="00BC1735" w:rsidRDefault="00657422" w:rsidP="00657422">
            <w:pPr>
              <w:jc w:val="both"/>
              <w:rPr>
                <w:rFonts w:eastAsia="Courier New"/>
                <w:sz w:val="28"/>
                <w:szCs w:val="28"/>
              </w:rPr>
            </w:pPr>
            <w:r w:rsidRPr="00BC1735">
              <w:rPr>
                <w:rFonts w:eastAsia="Courier New"/>
                <w:sz w:val="28"/>
                <w:szCs w:val="28"/>
              </w:rPr>
              <w:t>___________________________</w:t>
            </w:r>
          </w:p>
          <w:p w:rsidR="00657422" w:rsidRPr="00BC1735" w:rsidRDefault="00657422" w:rsidP="00657422">
            <w:pPr>
              <w:jc w:val="both"/>
              <w:rPr>
                <w:rFonts w:eastAsia="Courier New"/>
              </w:rPr>
            </w:pPr>
            <w:r w:rsidRPr="00BC1735">
              <w:rPr>
                <w:rFonts w:eastAsia="Courier New"/>
              </w:rPr>
              <w:t xml:space="preserve">   (подпись)                                    (ФИО)</w:t>
            </w:r>
          </w:p>
          <w:p w:rsidR="00657422" w:rsidRPr="00BC1735" w:rsidRDefault="00657422" w:rsidP="00657422">
            <w:pPr>
              <w:jc w:val="both"/>
              <w:rPr>
                <w:rFonts w:eastAsia="Courier New"/>
                <w:sz w:val="28"/>
                <w:szCs w:val="28"/>
              </w:rPr>
            </w:pPr>
            <w:r w:rsidRPr="00BC1735">
              <w:rPr>
                <w:rFonts w:eastAsia="Courier New"/>
                <w:sz w:val="28"/>
                <w:szCs w:val="28"/>
              </w:rPr>
              <w:t>«__» ____________ 20 г </w:t>
            </w:r>
          </w:p>
        </w:tc>
      </w:tr>
    </w:tbl>
    <w:p w:rsidR="00657422" w:rsidRPr="00BC1735" w:rsidRDefault="00657422" w:rsidP="00657422">
      <w:pPr>
        <w:ind w:right="1134"/>
        <w:rPr>
          <w:rFonts w:eastAsia="Courier New"/>
          <w:sz w:val="28"/>
          <w:szCs w:val="28"/>
        </w:rPr>
      </w:pPr>
    </w:p>
    <w:p w:rsidR="00657422" w:rsidRPr="00BC1735" w:rsidRDefault="00657422" w:rsidP="00657422">
      <w:pPr>
        <w:ind w:right="1134"/>
        <w:rPr>
          <w:rFonts w:eastAsia="Courier New"/>
          <w:sz w:val="28"/>
          <w:szCs w:val="28"/>
        </w:rPr>
      </w:pPr>
    </w:p>
    <w:p w:rsidR="00657422" w:rsidRPr="00BC1735" w:rsidRDefault="00657422" w:rsidP="00657422">
      <w:pPr>
        <w:ind w:right="1134"/>
        <w:rPr>
          <w:rFonts w:eastAsia="Courier New"/>
          <w:sz w:val="28"/>
          <w:szCs w:val="28"/>
        </w:rPr>
      </w:pPr>
    </w:p>
    <w:p w:rsidR="00657422" w:rsidRPr="00BC1735" w:rsidRDefault="00657422" w:rsidP="00657422">
      <w:pPr>
        <w:ind w:right="1134"/>
        <w:rPr>
          <w:sz w:val="28"/>
          <w:szCs w:val="28"/>
        </w:rPr>
      </w:pPr>
      <w:r>
        <w:rPr>
          <w:sz w:val="28"/>
          <w:szCs w:val="28"/>
        </w:rPr>
        <w:t>Глава</w:t>
      </w:r>
    </w:p>
    <w:p w:rsidR="00657422" w:rsidRPr="00BC1735" w:rsidRDefault="00657422" w:rsidP="00657422">
      <w:pPr>
        <w:ind w:right="1134"/>
        <w:rPr>
          <w:sz w:val="28"/>
          <w:szCs w:val="28"/>
        </w:rPr>
      </w:pPr>
      <w:r>
        <w:rPr>
          <w:sz w:val="28"/>
          <w:szCs w:val="28"/>
        </w:rPr>
        <w:t>Ейскоукрепленск</w:t>
      </w:r>
      <w:r w:rsidRPr="00BC1735">
        <w:rPr>
          <w:sz w:val="28"/>
          <w:szCs w:val="28"/>
        </w:rPr>
        <w:t>ого сельского поселения</w:t>
      </w:r>
    </w:p>
    <w:p w:rsidR="00657422" w:rsidRPr="00BC1735" w:rsidRDefault="00657422" w:rsidP="00657422">
      <w:pPr>
        <w:ind w:right="-1"/>
        <w:rPr>
          <w:sz w:val="28"/>
          <w:szCs w:val="28"/>
        </w:rPr>
      </w:pPr>
      <w:r w:rsidRPr="00BC1735">
        <w:rPr>
          <w:sz w:val="28"/>
          <w:szCs w:val="28"/>
        </w:rPr>
        <w:t>Щербиновского района</w:t>
      </w:r>
      <w:r>
        <w:rPr>
          <w:sz w:val="28"/>
          <w:szCs w:val="28"/>
        </w:rPr>
        <w:t xml:space="preserve">                                                                          А.А. Колосов</w:t>
      </w:r>
    </w:p>
    <w:p w:rsidR="00657422" w:rsidRDefault="00657422" w:rsidP="00657422"/>
    <w:p w:rsidR="00657422" w:rsidRDefault="00657422" w:rsidP="00657422"/>
    <w:p w:rsidR="0054499C" w:rsidRDefault="0054499C" w:rsidP="00657422"/>
    <w:p w:rsidR="0054499C" w:rsidRDefault="0054499C" w:rsidP="00657422"/>
    <w:p w:rsidR="0054499C" w:rsidRDefault="0054499C" w:rsidP="00657422"/>
    <w:p w:rsidR="0054499C" w:rsidRDefault="0054499C" w:rsidP="00657422"/>
    <w:p w:rsidR="0054499C" w:rsidRDefault="0054499C" w:rsidP="00657422"/>
    <w:p w:rsidR="0054499C" w:rsidRDefault="0054499C" w:rsidP="00657422"/>
    <w:p w:rsidR="0054499C" w:rsidRDefault="0054499C" w:rsidP="00657422"/>
    <w:p w:rsidR="0054499C" w:rsidRDefault="0054499C" w:rsidP="00657422"/>
    <w:p w:rsidR="0054499C" w:rsidRDefault="0054499C" w:rsidP="00657422"/>
    <w:p w:rsidR="0054499C" w:rsidRDefault="0054499C" w:rsidP="00657422"/>
    <w:p w:rsidR="0054499C" w:rsidRDefault="0054499C" w:rsidP="00657422"/>
    <w:p w:rsidR="00657422" w:rsidRDefault="00657422" w:rsidP="00657422"/>
    <w:tbl>
      <w:tblPr>
        <w:tblW w:w="9639" w:type="dxa"/>
        <w:tblLayout w:type="fixed"/>
        <w:tblCellMar>
          <w:left w:w="0" w:type="dxa"/>
          <w:right w:w="0" w:type="dxa"/>
        </w:tblCellMar>
        <w:tblLook w:val="0000"/>
      </w:tblPr>
      <w:tblGrid>
        <w:gridCol w:w="4819"/>
        <w:gridCol w:w="4820"/>
      </w:tblGrid>
      <w:tr w:rsidR="008C2414" w:rsidTr="00975DDF">
        <w:trPr>
          <w:cantSplit/>
          <w:trHeight w:hRule="exact" w:val="1418"/>
        </w:trPr>
        <w:tc>
          <w:tcPr>
            <w:tcW w:w="9639" w:type="dxa"/>
            <w:gridSpan w:val="2"/>
          </w:tcPr>
          <w:p w:rsidR="008C2414" w:rsidRDefault="008C2414" w:rsidP="00657422">
            <w:pPr>
              <w:tabs>
                <w:tab w:val="center" w:pos="4812"/>
                <w:tab w:val="left" w:pos="5773"/>
              </w:tabs>
            </w:pPr>
            <w:r>
              <w:tab/>
            </w:r>
            <w:r>
              <w:rPr>
                <w:noProof/>
              </w:rPr>
              <w:drawing>
                <wp:inline distT="0" distB="0" distL="0" distR="0">
                  <wp:extent cx="723900" cy="895350"/>
                  <wp:effectExtent l="19050" t="0" r="0" b="0"/>
                  <wp:docPr id="12" name="Рисунок 3"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йскоукрепленское СП_гц"/>
                          <pic:cNvPicPr>
                            <a:picLocks noChangeAspect="1" noChangeArrowheads="1"/>
                          </pic:cNvPicPr>
                        </pic:nvPicPr>
                        <pic:blipFill>
                          <a:blip r:embed="rId13"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8C2414" w:rsidRPr="00580799" w:rsidTr="00975DDF">
        <w:trPr>
          <w:cantSplit/>
          <w:trHeight w:hRule="exact" w:val="1688"/>
        </w:trPr>
        <w:tc>
          <w:tcPr>
            <w:tcW w:w="9639" w:type="dxa"/>
            <w:gridSpan w:val="2"/>
          </w:tcPr>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Default="008C2414" w:rsidP="00657422">
            <w:pPr>
              <w:jc w:val="center"/>
              <w:rPr>
                <w:b/>
                <w:bCs/>
                <w:sz w:val="2"/>
              </w:rPr>
            </w:pPr>
          </w:p>
          <w:p w:rsidR="008C2414" w:rsidRPr="008C2414" w:rsidRDefault="008C2414" w:rsidP="00657422">
            <w:pPr>
              <w:jc w:val="center"/>
              <w:rPr>
                <w:b/>
                <w:sz w:val="28"/>
                <w:szCs w:val="28"/>
              </w:rPr>
            </w:pPr>
            <w:r w:rsidRPr="008C2414">
              <w:rPr>
                <w:b/>
                <w:sz w:val="28"/>
                <w:szCs w:val="28"/>
              </w:rPr>
              <w:t>СОВЕТ ЕЙСКОУКРЕПЛЕНСКОГО СЕЛЬСКОГО ПОСЕЛЕНИЯ ЩЕРБИНОВСКОГО РАЙОНА ЧЕТВЕРТОГО СОЗЫВА</w:t>
            </w:r>
          </w:p>
          <w:p w:rsidR="008C2414" w:rsidRPr="008C2414" w:rsidRDefault="008C2414" w:rsidP="00657422">
            <w:pPr>
              <w:jc w:val="center"/>
              <w:rPr>
                <w:b/>
                <w:sz w:val="28"/>
                <w:szCs w:val="28"/>
              </w:rPr>
            </w:pPr>
            <w:r w:rsidRPr="008C2414">
              <w:rPr>
                <w:b/>
                <w:sz w:val="28"/>
                <w:szCs w:val="28"/>
              </w:rPr>
              <w:t>ТРЕТЬЯ СЕССИЯ</w:t>
            </w:r>
          </w:p>
          <w:p w:rsidR="008C2414" w:rsidRDefault="008C2414" w:rsidP="00657422">
            <w:pPr>
              <w:jc w:val="center"/>
              <w:rPr>
                <w:b/>
                <w:sz w:val="28"/>
                <w:szCs w:val="28"/>
              </w:rPr>
            </w:pPr>
          </w:p>
          <w:p w:rsidR="008C2414" w:rsidRPr="00580799" w:rsidRDefault="008C2414" w:rsidP="00657422">
            <w:pPr>
              <w:jc w:val="center"/>
              <w:rPr>
                <w:b/>
                <w:sz w:val="32"/>
                <w:szCs w:val="32"/>
              </w:rPr>
            </w:pPr>
            <w:r w:rsidRPr="008C2414">
              <w:rPr>
                <w:b/>
                <w:sz w:val="28"/>
                <w:szCs w:val="28"/>
              </w:rPr>
              <w:t>РЕШЕНИЕ</w:t>
            </w:r>
          </w:p>
        </w:tc>
      </w:tr>
      <w:tr w:rsidR="008C2414" w:rsidTr="00975DDF">
        <w:trPr>
          <w:cantSplit/>
          <w:trHeight w:hRule="exact" w:val="340"/>
        </w:trPr>
        <w:tc>
          <w:tcPr>
            <w:tcW w:w="4819" w:type="dxa"/>
            <w:vAlign w:val="bottom"/>
          </w:tcPr>
          <w:p w:rsidR="008C2414" w:rsidRDefault="008C2414" w:rsidP="00657422">
            <w:pPr>
              <w:rPr>
                <w:b/>
                <w:bCs/>
                <w:sz w:val="28"/>
              </w:rPr>
            </w:pPr>
            <w:r>
              <w:rPr>
                <w:b/>
                <w:bCs/>
                <w:sz w:val="28"/>
              </w:rPr>
              <w:t>от 13.11.2019</w:t>
            </w:r>
          </w:p>
        </w:tc>
        <w:tc>
          <w:tcPr>
            <w:tcW w:w="4820" w:type="dxa"/>
            <w:vAlign w:val="bottom"/>
          </w:tcPr>
          <w:p w:rsidR="008C2414" w:rsidRDefault="008C2414" w:rsidP="00657422">
            <w:pPr>
              <w:jc w:val="center"/>
              <w:rPr>
                <w:b/>
                <w:bCs/>
                <w:sz w:val="28"/>
              </w:rPr>
            </w:pPr>
            <w:r>
              <w:rPr>
                <w:b/>
                <w:bCs/>
              </w:rPr>
              <w:t xml:space="preserve">                                                 </w:t>
            </w:r>
            <w:r>
              <w:rPr>
                <w:b/>
                <w:bCs/>
                <w:sz w:val="28"/>
              </w:rPr>
              <w:t>№ 6</w:t>
            </w:r>
          </w:p>
        </w:tc>
      </w:tr>
      <w:tr w:rsidR="008C2414" w:rsidTr="00975DDF">
        <w:trPr>
          <w:cantSplit/>
          <w:trHeight w:hRule="exact" w:val="284"/>
        </w:trPr>
        <w:tc>
          <w:tcPr>
            <w:tcW w:w="9639" w:type="dxa"/>
            <w:gridSpan w:val="2"/>
            <w:vAlign w:val="bottom"/>
          </w:tcPr>
          <w:p w:rsidR="008C2414" w:rsidRDefault="008C2414" w:rsidP="00657422">
            <w:pPr>
              <w:jc w:val="center"/>
            </w:pPr>
            <w:r>
              <w:t>село Ейское Укрепление</w:t>
            </w:r>
          </w:p>
        </w:tc>
      </w:tr>
      <w:tr w:rsidR="008C2414" w:rsidTr="00975DDF">
        <w:trPr>
          <w:cantSplit/>
        </w:trPr>
        <w:tc>
          <w:tcPr>
            <w:tcW w:w="9639" w:type="dxa"/>
            <w:gridSpan w:val="2"/>
          </w:tcPr>
          <w:p w:rsidR="008C2414" w:rsidRDefault="008C2414" w:rsidP="00657422">
            <w:pPr>
              <w:rPr>
                <w:sz w:val="28"/>
              </w:rPr>
            </w:pPr>
          </w:p>
        </w:tc>
      </w:tr>
    </w:tbl>
    <w:p w:rsidR="00225E7C" w:rsidRPr="00975DDF" w:rsidRDefault="00225E7C" w:rsidP="00521ABB">
      <w:pPr>
        <w:pStyle w:val="211"/>
        <w:tabs>
          <w:tab w:val="left" w:pos="142"/>
        </w:tabs>
        <w:spacing w:after="0" w:line="100" w:lineRule="atLeast"/>
        <w:jc w:val="both"/>
      </w:pPr>
    </w:p>
    <w:p w:rsidR="00975DDF" w:rsidRPr="00975DDF" w:rsidRDefault="00975DDF" w:rsidP="00975DDF">
      <w:pPr>
        <w:pStyle w:val="52"/>
        <w:shd w:val="clear" w:color="auto" w:fill="auto"/>
        <w:tabs>
          <w:tab w:val="left" w:pos="1334"/>
        </w:tabs>
        <w:spacing w:after="0" w:line="240" w:lineRule="auto"/>
        <w:ind w:left="567" w:right="565"/>
        <w:jc w:val="center"/>
        <w:rPr>
          <w:rFonts w:ascii="Times New Roman" w:hAnsi="Times New Roman"/>
          <w:b/>
          <w:sz w:val="28"/>
          <w:szCs w:val="28"/>
        </w:rPr>
      </w:pPr>
      <w:r w:rsidRPr="00975DDF">
        <w:rPr>
          <w:rFonts w:ascii="Times New Roman" w:hAnsi="Times New Roman"/>
          <w:b/>
          <w:sz w:val="28"/>
          <w:szCs w:val="28"/>
        </w:rPr>
        <w:t>Об утверждении объема бюджетных ассигнований муниципал</w:t>
      </w:r>
      <w:r w:rsidRPr="00975DDF">
        <w:rPr>
          <w:rFonts w:ascii="Times New Roman" w:hAnsi="Times New Roman"/>
          <w:b/>
          <w:sz w:val="28"/>
          <w:szCs w:val="28"/>
        </w:rPr>
        <w:t>ь</w:t>
      </w:r>
      <w:r w:rsidRPr="00975DDF">
        <w:rPr>
          <w:rFonts w:ascii="Times New Roman" w:hAnsi="Times New Roman"/>
          <w:b/>
          <w:sz w:val="28"/>
          <w:szCs w:val="28"/>
        </w:rPr>
        <w:t xml:space="preserve">ного дорожного фонда Ейскоукрепленского сельского поселения Щербиновского района на 2020 год </w:t>
      </w:r>
    </w:p>
    <w:p w:rsidR="00975DDF" w:rsidRPr="00975DDF" w:rsidRDefault="00975DDF" w:rsidP="00975DDF">
      <w:pPr>
        <w:pStyle w:val="52"/>
        <w:shd w:val="clear" w:color="auto" w:fill="auto"/>
        <w:spacing w:after="0" w:line="240" w:lineRule="auto"/>
        <w:ind w:firstLine="840"/>
        <w:jc w:val="both"/>
        <w:rPr>
          <w:rFonts w:ascii="Times New Roman" w:hAnsi="Times New Roman"/>
          <w:b/>
          <w:sz w:val="28"/>
          <w:szCs w:val="28"/>
        </w:rPr>
      </w:pPr>
    </w:p>
    <w:p w:rsidR="00975DDF" w:rsidRPr="00975DDF" w:rsidRDefault="00975DDF" w:rsidP="00975DDF">
      <w:pPr>
        <w:pStyle w:val="52"/>
        <w:shd w:val="clear" w:color="auto" w:fill="auto"/>
        <w:spacing w:after="0" w:line="240" w:lineRule="auto"/>
        <w:ind w:firstLine="709"/>
        <w:jc w:val="both"/>
        <w:rPr>
          <w:rFonts w:ascii="Times New Roman" w:hAnsi="Times New Roman"/>
          <w:sz w:val="28"/>
          <w:szCs w:val="28"/>
        </w:rPr>
      </w:pPr>
      <w:r w:rsidRPr="00975DDF">
        <w:rPr>
          <w:rFonts w:ascii="Times New Roman" w:hAnsi="Times New Roman"/>
          <w:sz w:val="28"/>
          <w:szCs w:val="28"/>
        </w:rPr>
        <w:t>В соответствии решением Совета Ейскоукрепленского сельского посел</w:t>
      </w:r>
      <w:r w:rsidRPr="00975DDF">
        <w:rPr>
          <w:rFonts w:ascii="Times New Roman" w:hAnsi="Times New Roman"/>
          <w:sz w:val="28"/>
          <w:szCs w:val="28"/>
        </w:rPr>
        <w:t>е</w:t>
      </w:r>
      <w:r w:rsidRPr="00975DDF">
        <w:rPr>
          <w:rFonts w:ascii="Times New Roman" w:hAnsi="Times New Roman"/>
          <w:sz w:val="28"/>
          <w:szCs w:val="28"/>
        </w:rPr>
        <w:t>ния Щербиновского района от 27 декабря 2016 года № 5 «Об утверждении П</w:t>
      </w:r>
      <w:r w:rsidRPr="00975DDF">
        <w:rPr>
          <w:rFonts w:ascii="Times New Roman" w:hAnsi="Times New Roman"/>
          <w:sz w:val="28"/>
          <w:szCs w:val="28"/>
        </w:rPr>
        <w:t>о</w:t>
      </w:r>
      <w:r w:rsidRPr="00975DDF">
        <w:rPr>
          <w:rFonts w:ascii="Times New Roman" w:hAnsi="Times New Roman"/>
          <w:sz w:val="28"/>
          <w:szCs w:val="28"/>
        </w:rPr>
        <w:t>рядка формирования и использования бюджетных ассигнований муниципал</w:t>
      </w:r>
      <w:r w:rsidRPr="00975DDF">
        <w:rPr>
          <w:rFonts w:ascii="Times New Roman" w:hAnsi="Times New Roman"/>
          <w:sz w:val="28"/>
          <w:szCs w:val="28"/>
        </w:rPr>
        <w:t>ь</w:t>
      </w:r>
      <w:r w:rsidRPr="00975DDF">
        <w:rPr>
          <w:rFonts w:ascii="Times New Roman" w:hAnsi="Times New Roman"/>
          <w:sz w:val="28"/>
          <w:szCs w:val="28"/>
        </w:rPr>
        <w:t>ного дорожного фонда Ейскоукрепленского сельского поселения Щербино</w:t>
      </w:r>
      <w:r w:rsidRPr="00975DDF">
        <w:rPr>
          <w:rFonts w:ascii="Times New Roman" w:hAnsi="Times New Roman"/>
          <w:sz w:val="28"/>
          <w:szCs w:val="28"/>
        </w:rPr>
        <w:t>в</w:t>
      </w:r>
      <w:r w:rsidRPr="00975DDF">
        <w:rPr>
          <w:rFonts w:ascii="Times New Roman" w:hAnsi="Times New Roman"/>
          <w:sz w:val="28"/>
          <w:szCs w:val="28"/>
        </w:rPr>
        <w:t xml:space="preserve">ского района» </w:t>
      </w:r>
      <w:r w:rsidRPr="00975DDF">
        <w:rPr>
          <w:rStyle w:val="1c"/>
          <w:sz w:val="28"/>
          <w:szCs w:val="28"/>
        </w:rPr>
        <w:t xml:space="preserve">Совет Ейскоукрепленского сельского поселения Щербиновского района  р </w:t>
      </w:r>
      <w:r w:rsidRPr="00975DDF">
        <w:rPr>
          <w:rFonts w:ascii="Times New Roman" w:hAnsi="Times New Roman"/>
          <w:sz w:val="28"/>
          <w:szCs w:val="28"/>
        </w:rPr>
        <w:t>е ш и л:</w:t>
      </w:r>
    </w:p>
    <w:p w:rsidR="00975DDF" w:rsidRPr="00975DDF" w:rsidRDefault="00975DDF" w:rsidP="00975DDF">
      <w:pPr>
        <w:pStyle w:val="52"/>
        <w:numPr>
          <w:ilvl w:val="0"/>
          <w:numId w:val="17"/>
        </w:numPr>
        <w:shd w:val="clear" w:color="auto" w:fill="auto"/>
        <w:tabs>
          <w:tab w:val="left" w:pos="1085"/>
        </w:tabs>
        <w:spacing w:after="0" w:line="240" w:lineRule="auto"/>
        <w:ind w:firstLine="709"/>
        <w:jc w:val="both"/>
        <w:rPr>
          <w:rFonts w:ascii="Times New Roman" w:hAnsi="Times New Roman"/>
          <w:sz w:val="28"/>
          <w:szCs w:val="28"/>
        </w:rPr>
      </w:pPr>
      <w:r w:rsidRPr="00975DDF">
        <w:rPr>
          <w:rFonts w:ascii="Times New Roman" w:hAnsi="Times New Roman"/>
          <w:sz w:val="28"/>
          <w:szCs w:val="28"/>
        </w:rPr>
        <w:t>Утвердить объем бюджетных ассигнований муниципального дорожн</w:t>
      </w:r>
      <w:r w:rsidRPr="00975DDF">
        <w:rPr>
          <w:rFonts w:ascii="Times New Roman" w:hAnsi="Times New Roman"/>
          <w:sz w:val="28"/>
          <w:szCs w:val="28"/>
        </w:rPr>
        <w:t>о</w:t>
      </w:r>
      <w:r w:rsidRPr="00975DDF">
        <w:rPr>
          <w:rFonts w:ascii="Times New Roman" w:hAnsi="Times New Roman"/>
          <w:sz w:val="28"/>
          <w:szCs w:val="28"/>
        </w:rPr>
        <w:t>го фонда Ейскоукрепленского сельского поселения Щербиновского района на 2020 год.</w:t>
      </w:r>
    </w:p>
    <w:p w:rsidR="00975DDF" w:rsidRPr="00975DDF" w:rsidRDefault="00975DDF" w:rsidP="00975DDF">
      <w:pPr>
        <w:ind w:firstLine="709"/>
        <w:jc w:val="both"/>
        <w:rPr>
          <w:spacing w:val="-8"/>
          <w:sz w:val="28"/>
          <w:szCs w:val="28"/>
        </w:rPr>
      </w:pPr>
      <w:r w:rsidRPr="00975DDF">
        <w:rPr>
          <w:spacing w:val="-8"/>
          <w:sz w:val="28"/>
          <w:szCs w:val="28"/>
        </w:rPr>
        <w:t>2. Разместить настоящее решение на официальном сайте администрации Ейскоукрепленского сельского поселения Щербиновского района в сети Интернет.</w:t>
      </w:r>
    </w:p>
    <w:p w:rsidR="00975DDF" w:rsidRPr="00975DDF" w:rsidRDefault="00975DDF" w:rsidP="00975DDF">
      <w:pPr>
        <w:pStyle w:val="afe"/>
        <w:tabs>
          <w:tab w:val="left" w:pos="851"/>
        </w:tabs>
        <w:ind w:firstLine="709"/>
        <w:jc w:val="both"/>
        <w:rPr>
          <w:rFonts w:ascii="Times New Roman" w:hAnsi="Times New Roman"/>
          <w:sz w:val="28"/>
          <w:szCs w:val="28"/>
        </w:rPr>
      </w:pPr>
      <w:r w:rsidRPr="00975DDF">
        <w:rPr>
          <w:rFonts w:ascii="Times New Roman" w:hAnsi="Times New Roman"/>
          <w:spacing w:val="-8"/>
          <w:sz w:val="28"/>
          <w:szCs w:val="28"/>
        </w:rPr>
        <w:t xml:space="preserve">3. </w:t>
      </w:r>
      <w:r w:rsidRPr="00975DDF">
        <w:rPr>
          <w:rFonts w:ascii="Times New Roman" w:hAnsi="Times New Roman"/>
          <w:sz w:val="28"/>
          <w:szCs w:val="28"/>
        </w:rPr>
        <w:t>Официально опубликовать настоящее решение в периодическом печа</w:t>
      </w:r>
      <w:r w:rsidRPr="00975DDF">
        <w:rPr>
          <w:rFonts w:ascii="Times New Roman" w:hAnsi="Times New Roman"/>
          <w:sz w:val="28"/>
          <w:szCs w:val="28"/>
        </w:rPr>
        <w:t>т</w:t>
      </w:r>
      <w:r w:rsidRPr="00975DDF">
        <w:rPr>
          <w:rFonts w:ascii="Times New Roman" w:hAnsi="Times New Roman"/>
          <w:sz w:val="28"/>
          <w:szCs w:val="28"/>
        </w:rPr>
        <w:t>ном издании «Информационный бюллетень администрации Ейскоукрепленск</w:t>
      </w:r>
      <w:r w:rsidRPr="00975DDF">
        <w:rPr>
          <w:rFonts w:ascii="Times New Roman" w:hAnsi="Times New Roman"/>
          <w:sz w:val="28"/>
          <w:szCs w:val="28"/>
        </w:rPr>
        <w:t>о</w:t>
      </w:r>
      <w:r w:rsidRPr="00975DDF">
        <w:rPr>
          <w:rFonts w:ascii="Times New Roman" w:hAnsi="Times New Roman"/>
          <w:sz w:val="28"/>
          <w:szCs w:val="28"/>
        </w:rPr>
        <w:t>го сельского поселения Щербиновского района».</w:t>
      </w:r>
    </w:p>
    <w:p w:rsidR="00975DDF" w:rsidRPr="00975DDF" w:rsidRDefault="00975DDF" w:rsidP="00975DDF">
      <w:pPr>
        <w:ind w:firstLine="709"/>
        <w:jc w:val="both"/>
        <w:rPr>
          <w:sz w:val="28"/>
          <w:szCs w:val="28"/>
        </w:rPr>
      </w:pPr>
      <w:r w:rsidRPr="00975DDF">
        <w:rPr>
          <w:sz w:val="28"/>
          <w:szCs w:val="28"/>
        </w:rPr>
        <w:t>4.</w:t>
      </w:r>
      <w:r w:rsidRPr="00975DDF">
        <w:rPr>
          <w:b/>
          <w:sz w:val="28"/>
          <w:szCs w:val="28"/>
        </w:rPr>
        <w:t xml:space="preserve"> </w:t>
      </w:r>
      <w:r w:rsidRPr="00975DDF">
        <w:rPr>
          <w:sz w:val="28"/>
          <w:szCs w:val="28"/>
        </w:rPr>
        <w:t>Контроль за выполнением настоящего решения возложить на главу Ейскоукрепленского сельского поселения Щербиновского района                                А.А. Колосова.</w:t>
      </w:r>
    </w:p>
    <w:p w:rsidR="00975DDF" w:rsidRPr="00975DDF" w:rsidRDefault="00975DDF" w:rsidP="00975DDF">
      <w:pPr>
        <w:pStyle w:val="52"/>
        <w:shd w:val="clear" w:color="auto" w:fill="auto"/>
        <w:tabs>
          <w:tab w:val="left" w:pos="709"/>
        </w:tabs>
        <w:spacing w:after="0" w:line="240" w:lineRule="auto"/>
        <w:ind w:firstLine="709"/>
        <w:jc w:val="both"/>
        <w:rPr>
          <w:rFonts w:ascii="Times New Roman" w:hAnsi="Times New Roman"/>
          <w:sz w:val="28"/>
          <w:szCs w:val="28"/>
        </w:rPr>
      </w:pPr>
      <w:r w:rsidRPr="00975DDF">
        <w:rPr>
          <w:rFonts w:ascii="Times New Roman" w:hAnsi="Times New Roman"/>
          <w:sz w:val="28"/>
          <w:szCs w:val="28"/>
        </w:rPr>
        <w:t xml:space="preserve">5. Решение  </w:t>
      </w:r>
      <w:r w:rsidRPr="00975DDF">
        <w:rPr>
          <w:rFonts w:ascii="Times New Roman" w:hAnsi="Times New Roman"/>
          <w:bCs/>
          <w:sz w:val="28"/>
          <w:szCs w:val="28"/>
        </w:rPr>
        <w:t>вступает в силу на следующий день после его официального опубликования</w:t>
      </w:r>
      <w:r w:rsidRPr="00975DDF">
        <w:rPr>
          <w:rFonts w:ascii="Times New Roman" w:hAnsi="Times New Roman"/>
          <w:sz w:val="28"/>
          <w:szCs w:val="28"/>
        </w:rPr>
        <w:t>.</w:t>
      </w:r>
    </w:p>
    <w:p w:rsidR="00975DDF" w:rsidRPr="00975DDF" w:rsidRDefault="00975DDF" w:rsidP="00975DDF">
      <w:pPr>
        <w:pStyle w:val="52"/>
        <w:shd w:val="clear" w:color="auto" w:fill="auto"/>
        <w:tabs>
          <w:tab w:val="left" w:pos="709"/>
        </w:tabs>
        <w:spacing w:after="0" w:line="240" w:lineRule="auto"/>
        <w:ind w:firstLine="840"/>
        <w:jc w:val="both"/>
        <w:rPr>
          <w:rFonts w:ascii="Times New Roman" w:hAnsi="Times New Roman"/>
          <w:sz w:val="28"/>
          <w:szCs w:val="28"/>
        </w:rPr>
      </w:pPr>
    </w:p>
    <w:p w:rsidR="00975DDF" w:rsidRPr="00975DDF" w:rsidRDefault="00975DDF" w:rsidP="00975DDF">
      <w:pPr>
        <w:pStyle w:val="52"/>
        <w:shd w:val="clear" w:color="auto" w:fill="auto"/>
        <w:tabs>
          <w:tab w:val="left" w:pos="1195"/>
        </w:tabs>
        <w:spacing w:after="0" w:line="240" w:lineRule="auto"/>
        <w:ind w:firstLine="840"/>
        <w:jc w:val="both"/>
        <w:rPr>
          <w:rFonts w:ascii="Times New Roman" w:hAnsi="Times New Roman"/>
          <w:sz w:val="28"/>
          <w:szCs w:val="28"/>
        </w:rPr>
      </w:pPr>
    </w:p>
    <w:p w:rsidR="00975DDF" w:rsidRPr="00975DDF" w:rsidRDefault="00975DDF" w:rsidP="00975DDF">
      <w:pPr>
        <w:pStyle w:val="52"/>
        <w:shd w:val="clear" w:color="auto" w:fill="auto"/>
        <w:tabs>
          <w:tab w:val="left" w:pos="1195"/>
        </w:tabs>
        <w:spacing w:after="0" w:line="240" w:lineRule="auto"/>
        <w:jc w:val="both"/>
        <w:rPr>
          <w:rFonts w:ascii="Times New Roman" w:hAnsi="Times New Roman"/>
          <w:sz w:val="28"/>
          <w:szCs w:val="28"/>
        </w:rPr>
      </w:pPr>
      <w:r w:rsidRPr="00975DDF">
        <w:rPr>
          <w:rFonts w:ascii="Times New Roman" w:hAnsi="Times New Roman"/>
          <w:sz w:val="28"/>
          <w:szCs w:val="28"/>
        </w:rPr>
        <w:t>Глава</w:t>
      </w:r>
    </w:p>
    <w:p w:rsidR="00975DDF" w:rsidRPr="00975DDF" w:rsidRDefault="00975DDF" w:rsidP="00975DDF">
      <w:pPr>
        <w:pStyle w:val="52"/>
        <w:shd w:val="clear" w:color="auto" w:fill="auto"/>
        <w:tabs>
          <w:tab w:val="left" w:pos="1195"/>
        </w:tabs>
        <w:spacing w:after="0" w:line="240" w:lineRule="auto"/>
        <w:jc w:val="both"/>
        <w:rPr>
          <w:rFonts w:ascii="Times New Roman" w:hAnsi="Times New Roman"/>
          <w:sz w:val="28"/>
          <w:szCs w:val="28"/>
        </w:rPr>
      </w:pPr>
      <w:r w:rsidRPr="00975DDF">
        <w:rPr>
          <w:rFonts w:ascii="Times New Roman" w:hAnsi="Times New Roman"/>
          <w:sz w:val="28"/>
          <w:szCs w:val="28"/>
        </w:rPr>
        <w:t>Ейскоукрепленского сельского поселения</w:t>
      </w:r>
    </w:p>
    <w:p w:rsidR="00975DDF" w:rsidRPr="00975DDF" w:rsidRDefault="00975DDF" w:rsidP="00975DDF">
      <w:pPr>
        <w:pStyle w:val="52"/>
        <w:shd w:val="clear" w:color="auto" w:fill="auto"/>
        <w:tabs>
          <w:tab w:val="left" w:pos="1195"/>
        </w:tabs>
        <w:spacing w:after="0" w:line="240" w:lineRule="auto"/>
        <w:jc w:val="both"/>
        <w:rPr>
          <w:rFonts w:ascii="Times New Roman" w:hAnsi="Times New Roman"/>
          <w:sz w:val="28"/>
          <w:szCs w:val="28"/>
        </w:rPr>
      </w:pPr>
      <w:r w:rsidRPr="00975DDF">
        <w:rPr>
          <w:rFonts w:ascii="Times New Roman" w:hAnsi="Times New Roman"/>
          <w:sz w:val="28"/>
          <w:szCs w:val="28"/>
        </w:rPr>
        <w:t>Щербиновского района</w:t>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t xml:space="preserve">             А.А. Колосов</w:t>
      </w:r>
    </w:p>
    <w:p w:rsidR="00975DDF" w:rsidRPr="00975DDF" w:rsidRDefault="00975DDF" w:rsidP="00975DDF">
      <w:pPr>
        <w:pStyle w:val="52"/>
        <w:shd w:val="clear" w:color="auto" w:fill="auto"/>
        <w:tabs>
          <w:tab w:val="left" w:pos="1195"/>
        </w:tabs>
        <w:spacing w:after="0" w:line="240" w:lineRule="auto"/>
        <w:jc w:val="both"/>
        <w:rPr>
          <w:rFonts w:ascii="Times New Roman" w:hAnsi="Times New Roman"/>
          <w:sz w:val="28"/>
          <w:szCs w:val="28"/>
        </w:rPr>
      </w:pPr>
    </w:p>
    <w:p w:rsidR="00975DDF" w:rsidRPr="00975DDF" w:rsidRDefault="00975DDF" w:rsidP="00975DDF">
      <w:pPr>
        <w:pStyle w:val="52"/>
        <w:shd w:val="clear" w:color="auto" w:fill="auto"/>
        <w:tabs>
          <w:tab w:val="left" w:pos="1195"/>
        </w:tabs>
        <w:spacing w:after="0" w:line="240" w:lineRule="auto"/>
        <w:jc w:val="both"/>
        <w:rPr>
          <w:rFonts w:ascii="Times New Roman" w:hAnsi="Times New Roman"/>
          <w:sz w:val="28"/>
          <w:szCs w:val="28"/>
        </w:rPr>
      </w:pPr>
    </w:p>
    <w:p w:rsidR="00975DDF" w:rsidRPr="00975DDF" w:rsidRDefault="00975DDF" w:rsidP="00975DDF">
      <w:pPr>
        <w:pStyle w:val="52"/>
        <w:shd w:val="clear" w:color="auto" w:fill="auto"/>
        <w:spacing w:after="0" w:line="240" w:lineRule="auto"/>
        <w:ind w:left="5280"/>
        <w:jc w:val="center"/>
        <w:rPr>
          <w:rFonts w:ascii="Times New Roman" w:hAnsi="Times New Roman"/>
          <w:sz w:val="28"/>
          <w:szCs w:val="28"/>
        </w:rPr>
      </w:pPr>
      <w:r w:rsidRPr="00975DDF">
        <w:rPr>
          <w:rFonts w:ascii="Times New Roman" w:hAnsi="Times New Roman"/>
          <w:sz w:val="28"/>
          <w:szCs w:val="28"/>
        </w:rPr>
        <w:lastRenderedPageBreak/>
        <w:t>ПРИЛОЖЕНИЕ</w:t>
      </w:r>
    </w:p>
    <w:p w:rsidR="00975DDF" w:rsidRPr="00975DDF" w:rsidRDefault="00975DDF" w:rsidP="00975DDF">
      <w:pPr>
        <w:pStyle w:val="52"/>
        <w:shd w:val="clear" w:color="auto" w:fill="auto"/>
        <w:spacing w:after="0" w:line="240" w:lineRule="auto"/>
        <w:ind w:left="5280"/>
        <w:jc w:val="center"/>
        <w:rPr>
          <w:rFonts w:ascii="Times New Roman" w:hAnsi="Times New Roman"/>
          <w:sz w:val="28"/>
          <w:szCs w:val="28"/>
        </w:rPr>
      </w:pPr>
    </w:p>
    <w:p w:rsidR="00975DDF" w:rsidRPr="00975DDF" w:rsidRDefault="00975DDF" w:rsidP="00975DDF">
      <w:pPr>
        <w:pStyle w:val="52"/>
        <w:shd w:val="clear" w:color="auto" w:fill="auto"/>
        <w:spacing w:after="0" w:line="240" w:lineRule="auto"/>
        <w:ind w:left="5280"/>
        <w:jc w:val="center"/>
        <w:rPr>
          <w:rFonts w:ascii="Times New Roman" w:hAnsi="Times New Roman"/>
          <w:sz w:val="28"/>
          <w:szCs w:val="28"/>
        </w:rPr>
      </w:pPr>
      <w:r w:rsidRPr="00975DDF">
        <w:rPr>
          <w:rFonts w:ascii="Times New Roman" w:hAnsi="Times New Roman"/>
          <w:sz w:val="28"/>
          <w:szCs w:val="28"/>
        </w:rPr>
        <w:t>УТВЕРЖДЕН</w:t>
      </w:r>
    </w:p>
    <w:p w:rsidR="00975DDF" w:rsidRPr="00975DDF" w:rsidRDefault="00975DDF" w:rsidP="00975DDF">
      <w:pPr>
        <w:pStyle w:val="52"/>
        <w:shd w:val="clear" w:color="auto" w:fill="auto"/>
        <w:spacing w:after="0" w:line="240" w:lineRule="auto"/>
        <w:ind w:left="5280"/>
        <w:jc w:val="center"/>
        <w:rPr>
          <w:rFonts w:ascii="Times New Roman" w:hAnsi="Times New Roman"/>
          <w:sz w:val="28"/>
          <w:szCs w:val="28"/>
        </w:rPr>
      </w:pPr>
      <w:r w:rsidRPr="00975DDF">
        <w:rPr>
          <w:rFonts w:ascii="Times New Roman" w:hAnsi="Times New Roman"/>
          <w:sz w:val="28"/>
          <w:szCs w:val="28"/>
        </w:rPr>
        <w:t xml:space="preserve"> решением Совета </w:t>
      </w:r>
    </w:p>
    <w:p w:rsidR="00975DDF" w:rsidRPr="00975DDF" w:rsidRDefault="00975DDF" w:rsidP="00975DDF">
      <w:pPr>
        <w:pStyle w:val="52"/>
        <w:shd w:val="clear" w:color="auto" w:fill="auto"/>
        <w:spacing w:after="0" w:line="240" w:lineRule="auto"/>
        <w:ind w:left="5280"/>
        <w:jc w:val="center"/>
        <w:rPr>
          <w:rFonts w:ascii="Times New Roman" w:hAnsi="Times New Roman"/>
          <w:sz w:val="28"/>
          <w:szCs w:val="28"/>
        </w:rPr>
      </w:pPr>
      <w:r w:rsidRPr="00975DDF">
        <w:rPr>
          <w:rFonts w:ascii="Times New Roman" w:hAnsi="Times New Roman"/>
          <w:sz w:val="28"/>
          <w:szCs w:val="28"/>
        </w:rPr>
        <w:t>Ейскоукрепленского сельского п</w:t>
      </w:r>
      <w:r w:rsidRPr="00975DDF">
        <w:rPr>
          <w:rFonts w:ascii="Times New Roman" w:hAnsi="Times New Roman"/>
          <w:sz w:val="28"/>
          <w:szCs w:val="28"/>
        </w:rPr>
        <w:t>о</w:t>
      </w:r>
      <w:r w:rsidRPr="00975DDF">
        <w:rPr>
          <w:rFonts w:ascii="Times New Roman" w:hAnsi="Times New Roman"/>
          <w:sz w:val="28"/>
          <w:szCs w:val="28"/>
        </w:rPr>
        <w:t>селения Щербиновского района</w:t>
      </w:r>
    </w:p>
    <w:p w:rsidR="00975DDF" w:rsidRPr="00975DDF" w:rsidRDefault="00975DDF" w:rsidP="00975DDF">
      <w:pPr>
        <w:pStyle w:val="52"/>
        <w:shd w:val="clear" w:color="auto" w:fill="auto"/>
        <w:spacing w:after="0" w:line="240" w:lineRule="auto"/>
        <w:ind w:left="5280"/>
        <w:jc w:val="center"/>
        <w:rPr>
          <w:rFonts w:ascii="Times New Roman" w:hAnsi="Times New Roman"/>
          <w:sz w:val="28"/>
          <w:szCs w:val="28"/>
        </w:rPr>
      </w:pPr>
      <w:r w:rsidRPr="00975DDF">
        <w:rPr>
          <w:rFonts w:ascii="Times New Roman" w:hAnsi="Times New Roman"/>
          <w:sz w:val="28"/>
          <w:szCs w:val="28"/>
        </w:rPr>
        <w:t>от 13.11.2019 № 6</w:t>
      </w:r>
    </w:p>
    <w:p w:rsidR="00975DDF" w:rsidRPr="00975DDF" w:rsidRDefault="00975DDF" w:rsidP="00975DDF">
      <w:pPr>
        <w:pStyle w:val="52"/>
        <w:shd w:val="clear" w:color="auto" w:fill="auto"/>
        <w:tabs>
          <w:tab w:val="left" w:pos="1334"/>
        </w:tabs>
        <w:spacing w:after="0" w:line="240" w:lineRule="auto"/>
        <w:jc w:val="both"/>
        <w:rPr>
          <w:rFonts w:ascii="Times New Roman" w:hAnsi="Times New Roman"/>
          <w:sz w:val="28"/>
          <w:szCs w:val="28"/>
        </w:rPr>
      </w:pPr>
    </w:p>
    <w:p w:rsidR="00975DDF" w:rsidRPr="00975DDF" w:rsidRDefault="00975DDF" w:rsidP="00975DDF">
      <w:pPr>
        <w:pStyle w:val="52"/>
        <w:shd w:val="clear" w:color="auto" w:fill="auto"/>
        <w:tabs>
          <w:tab w:val="left" w:pos="1334"/>
        </w:tabs>
        <w:spacing w:after="0" w:line="240" w:lineRule="auto"/>
        <w:ind w:left="567" w:right="565"/>
        <w:jc w:val="center"/>
        <w:rPr>
          <w:rFonts w:ascii="Times New Roman" w:hAnsi="Times New Roman"/>
          <w:b/>
          <w:sz w:val="28"/>
          <w:szCs w:val="28"/>
        </w:rPr>
      </w:pPr>
      <w:r w:rsidRPr="00975DDF">
        <w:rPr>
          <w:rFonts w:ascii="Times New Roman" w:hAnsi="Times New Roman"/>
          <w:b/>
          <w:sz w:val="28"/>
          <w:szCs w:val="28"/>
        </w:rPr>
        <w:t>Объем бюджетных ассигнований муниципального</w:t>
      </w:r>
    </w:p>
    <w:p w:rsidR="00975DDF" w:rsidRPr="00975DDF" w:rsidRDefault="00975DDF" w:rsidP="00975DDF">
      <w:pPr>
        <w:pStyle w:val="52"/>
        <w:shd w:val="clear" w:color="auto" w:fill="auto"/>
        <w:tabs>
          <w:tab w:val="left" w:pos="1334"/>
        </w:tabs>
        <w:spacing w:after="0" w:line="240" w:lineRule="auto"/>
        <w:ind w:left="567" w:right="565"/>
        <w:jc w:val="center"/>
        <w:rPr>
          <w:rFonts w:ascii="Times New Roman" w:hAnsi="Times New Roman"/>
          <w:b/>
          <w:sz w:val="28"/>
          <w:szCs w:val="28"/>
        </w:rPr>
      </w:pPr>
      <w:r w:rsidRPr="00975DDF">
        <w:rPr>
          <w:rFonts w:ascii="Times New Roman" w:hAnsi="Times New Roman"/>
          <w:b/>
          <w:sz w:val="28"/>
          <w:szCs w:val="28"/>
        </w:rPr>
        <w:t>дорожного фонда Ейскоукрепленского сельского поселения Ще</w:t>
      </w:r>
      <w:r w:rsidRPr="00975DDF">
        <w:rPr>
          <w:rFonts w:ascii="Times New Roman" w:hAnsi="Times New Roman"/>
          <w:b/>
          <w:sz w:val="28"/>
          <w:szCs w:val="28"/>
        </w:rPr>
        <w:t>р</w:t>
      </w:r>
      <w:r w:rsidRPr="00975DDF">
        <w:rPr>
          <w:rFonts w:ascii="Times New Roman" w:hAnsi="Times New Roman"/>
          <w:b/>
          <w:sz w:val="28"/>
          <w:szCs w:val="28"/>
        </w:rPr>
        <w:t xml:space="preserve">биновского района на 2020 год </w:t>
      </w:r>
    </w:p>
    <w:p w:rsidR="00975DDF" w:rsidRPr="00975DDF" w:rsidRDefault="00975DDF" w:rsidP="00975DDF">
      <w:pPr>
        <w:pStyle w:val="52"/>
        <w:shd w:val="clear" w:color="auto" w:fill="auto"/>
        <w:tabs>
          <w:tab w:val="left" w:pos="1334"/>
        </w:tabs>
        <w:spacing w:after="0" w:line="240" w:lineRule="auto"/>
        <w:ind w:left="567" w:right="565"/>
        <w:jc w:val="center"/>
        <w:rPr>
          <w:rFonts w:ascii="Times New Roman" w:hAnsi="Times New Roman"/>
          <w:b/>
          <w:sz w:val="28"/>
          <w:szCs w:val="28"/>
        </w:rPr>
      </w:pPr>
    </w:p>
    <w:p w:rsidR="00975DDF" w:rsidRPr="00975DDF" w:rsidRDefault="00975DDF" w:rsidP="00975DDF">
      <w:pPr>
        <w:pStyle w:val="52"/>
        <w:shd w:val="clear" w:color="auto" w:fill="auto"/>
        <w:tabs>
          <w:tab w:val="left" w:pos="1334"/>
        </w:tabs>
        <w:spacing w:after="0" w:line="240" w:lineRule="auto"/>
        <w:ind w:left="567" w:right="565"/>
        <w:jc w:val="center"/>
        <w:rPr>
          <w:rFonts w:ascii="Times New Roman" w:hAnsi="Times New Roman"/>
          <w:sz w:val="24"/>
          <w:szCs w:val="24"/>
        </w:rPr>
      </w:pP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4"/>
          <w:szCs w:val="24"/>
        </w:rPr>
        <w:t>рублей</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6074"/>
        <w:gridCol w:w="2959"/>
      </w:tblGrid>
      <w:tr w:rsidR="00975DDF" w:rsidRPr="00975DDF" w:rsidTr="00D44900">
        <w:trPr>
          <w:trHeight w:val="70"/>
        </w:trPr>
        <w:tc>
          <w:tcPr>
            <w:tcW w:w="555" w:type="dxa"/>
            <w:vMerge w:val="restart"/>
            <w:shd w:val="clear" w:color="auto" w:fill="auto"/>
          </w:tcPr>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r w:rsidRPr="00975DDF">
              <w:rPr>
                <w:rFonts w:ascii="Times New Roman" w:hAnsi="Times New Roman"/>
                <w:sz w:val="24"/>
                <w:szCs w:val="24"/>
              </w:rPr>
              <w:t>№ п/п</w:t>
            </w:r>
          </w:p>
        </w:tc>
        <w:tc>
          <w:tcPr>
            <w:tcW w:w="6074" w:type="dxa"/>
            <w:vMerge w:val="restart"/>
            <w:shd w:val="clear" w:color="auto" w:fill="auto"/>
          </w:tcPr>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r w:rsidRPr="00975DDF">
              <w:rPr>
                <w:rFonts w:ascii="Times New Roman" w:hAnsi="Times New Roman"/>
                <w:sz w:val="24"/>
                <w:szCs w:val="24"/>
              </w:rPr>
              <w:t>Наименование</w:t>
            </w:r>
          </w:p>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r w:rsidRPr="00975DDF">
              <w:rPr>
                <w:rFonts w:ascii="Times New Roman" w:hAnsi="Times New Roman"/>
                <w:sz w:val="24"/>
                <w:szCs w:val="24"/>
              </w:rPr>
              <w:t xml:space="preserve"> источника</w:t>
            </w:r>
          </w:p>
        </w:tc>
        <w:tc>
          <w:tcPr>
            <w:tcW w:w="2959" w:type="dxa"/>
            <w:tcBorders>
              <w:bottom w:val="nil"/>
            </w:tcBorders>
            <w:shd w:val="clear" w:color="auto" w:fill="auto"/>
          </w:tcPr>
          <w:p w:rsidR="00975DDF" w:rsidRPr="00975DDF" w:rsidRDefault="00975DDF" w:rsidP="00D44900">
            <w:pPr>
              <w:rPr>
                <w:rFonts w:eastAsia="Times New Roman"/>
                <w:sz w:val="2"/>
                <w:szCs w:val="2"/>
              </w:rPr>
            </w:pPr>
          </w:p>
        </w:tc>
      </w:tr>
      <w:tr w:rsidR="00975DDF" w:rsidRPr="00975DDF" w:rsidTr="00D44900">
        <w:tc>
          <w:tcPr>
            <w:tcW w:w="555" w:type="dxa"/>
            <w:vMerge/>
            <w:shd w:val="clear" w:color="auto" w:fill="auto"/>
          </w:tcPr>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p>
        </w:tc>
        <w:tc>
          <w:tcPr>
            <w:tcW w:w="6074" w:type="dxa"/>
            <w:vMerge/>
            <w:shd w:val="clear" w:color="auto" w:fill="auto"/>
          </w:tcPr>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p>
        </w:tc>
        <w:tc>
          <w:tcPr>
            <w:tcW w:w="2959" w:type="dxa"/>
            <w:tcBorders>
              <w:top w:val="nil"/>
            </w:tcBorders>
            <w:shd w:val="clear" w:color="auto" w:fill="auto"/>
          </w:tcPr>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r w:rsidRPr="00975DDF">
              <w:rPr>
                <w:rFonts w:ascii="Times New Roman" w:hAnsi="Times New Roman"/>
                <w:sz w:val="24"/>
                <w:szCs w:val="24"/>
              </w:rPr>
              <w:t>2020 год</w:t>
            </w:r>
          </w:p>
        </w:tc>
      </w:tr>
      <w:tr w:rsidR="00975DDF" w:rsidRPr="00975DDF" w:rsidTr="00D44900">
        <w:tc>
          <w:tcPr>
            <w:tcW w:w="555" w:type="dxa"/>
            <w:shd w:val="clear" w:color="auto" w:fill="auto"/>
          </w:tcPr>
          <w:p w:rsidR="00975DDF" w:rsidRPr="00975DDF" w:rsidRDefault="00975DDF" w:rsidP="00D44900">
            <w:pPr>
              <w:pStyle w:val="52"/>
              <w:shd w:val="clear" w:color="auto" w:fill="auto"/>
              <w:tabs>
                <w:tab w:val="left" w:pos="1334"/>
              </w:tabs>
              <w:spacing w:after="0" w:line="240" w:lineRule="auto"/>
              <w:jc w:val="both"/>
              <w:rPr>
                <w:rFonts w:ascii="Times New Roman" w:hAnsi="Times New Roman"/>
                <w:sz w:val="24"/>
                <w:szCs w:val="24"/>
              </w:rPr>
            </w:pPr>
            <w:r w:rsidRPr="00975DDF">
              <w:rPr>
                <w:rFonts w:ascii="Times New Roman" w:hAnsi="Times New Roman"/>
                <w:sz w:val="24"/>
                <w:szCs w:val="24"/>
              </w:rPr>
              <w:t>1.</w:t>
            </w:r>
          </w:p>
        </w:tc>
        <w:tc>
          <w:tcPr>
            <w:tcW w:w="6074" w:type="dxa"/>
            <w:shd w:val="clear" w:color="auto" w:fill="auto"/>
          </w:tcPr>
          <w:p w:rsidR="00975DDF" w:rsidRPr="00975DDF" w:rsidRDefault="00975DDF" w:rsidP="00D44900">
            <w:pPr>
              <w:pStyle w:val="52"/>
              <w:shd w:val="clear" w:color="auto" w:fill="auto"/>
              <w:spacing w:after="0" w:line="240" w:lineRule="auto"/>
              <w:jc w:val="both"/>
              <w:rPr>
                <w:rFonts w:ascii="Times New Roman" w:hAnsi="Times New Roman"/>
                <w:sz w:val="24"/>
                <w:szCs w:val="24"/>
              </w:rPr>
            </w:pPr>
            <w:r w:rsidRPr="00975DDF">
              <w:rPr>
                <w:rFonts w:ascii="Times New Roman" w:hAnsi="Times New Roman"/>
                <w:sz w:val="24"/>
                <w:szCs w:val="24"/>
              </w:rPr>
              <w:t>Акцизы на автомобильный бензин, прямогонный бе</w:t>
            </w:r>
            <w:r w:rsidRPr="00975DDF">
              <w:rPr>
                <w:rFonts w:ascii="Times New Roman" w:hAnsi="Times New Roman"/>
                <w:sz w:val="24"/>
                <w:szCs w:val="24"/>
              </w:rPr>
              <w:t>н</w:t>
            </w:r>
            <w:r w:rsidRPr="00975DDF">
              <w:rPr>
                <w:rFonts w:ascii="Times New Roman" w:hAnsi="Times New Roman"/>
                <w:sz w:val="24"/>
                <w:szCs w:val="24"/>
              </w:rPr>
              <w:t>зин, дизельное топливо, моторные масла для дизельных и (или) карбюраторных (инжекторных) двигателей, пр</w:t>
            </w:r>
            <w:r w:rsidRPr="00975DDF">
              <w:rPr>
                <w:rFonts w:ascii="Times New Roman" w:hAnsi="Times New Roman"/>
                <w:sz w:val="24"/>
                <w:szCs w:val="24"/>
              </w:rPr>
              <w:t>о</w:t>
            </w:r>
            <w:r w:rsidRPr="00975DDF">
              <w:rPr>
                <w:rFonts w:ascii="Times New Roman" w:hAnsi="Times New Roman"/>
                <w:sz w:val="24"/>
                <w:szCs w:val="24"/>
              </w:rPr>
              <w:t>изводимые на территории Российской Федерации, по</w:t>
            </w:r>
            <w:r w:rsidRPr="00975DDF">
              <w:rPr>
                <w:rFonts w:ascii="Times New Roman" w:hAnsi="Times New Roman"/>
                <w:sz w:val="24"/>
                <w:szCs w:val="24"/>
              </w:rPr>
              <w:t>д</w:t>
            </w:r>
            <w:r w:rsidRPr="00975DDF">
              <w:rPr>
                <w:rFonts w:ascii="Times New Roman" w:hAnsi="Times New Roman"/>
                <w:sz w:val="24"/>
                <w:szCs w:val="24"/>
              </w:rPr>
              <w:t>лежащих зачислению в бюджет Ейскоукрепленского сельского поселения Щербиновского района</w:t>
            </w:r>
          </w:p>
        </w:tc>
        <w:tc>
          <w:tcPr>
            <w:tcW w:w="2959" w:type="dxa"/>
            <w:shd w:val="clear" w:color="auto" w:fill="auto"/>
          </w:tcPr>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p>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p>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p>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p>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p>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r w:rsidRPr="00975DDF">
              <w:rPr>
                <w:rFonts w:ascii="Times New Roman" w:hAnsi="Times New Roman"/>
                <w:sz w:val="24"/>
                <w:szCs w:val="24"/>
              </w:rPr>
              <w:t>1383300,00</w:t>
            </w:r>
          </w:p>
          <w:p w:rsidR="00975DDF" w:rsidRPr="00975DDF" w:rsidRDefault="00975DDF" w:rsidP="00D44900">
            <w:pPr>
              <w:pStyle w:val="52"/>
              <w:shd w:val="clear" w:color="auto" w:fill="auto"/>
              <w:tabs>
                <w:tab w:val="left" w:pos="1334"/>
              </w:tabs>
              <w:spacing w:after="0" w:line="240" w:lineRule="auto"/>
              <w:jc w:val="center"/>
              <w:rPr>
                <w:rFonts w:ascii="Times New Roman" w:hAnsi="Times New Roman"/>
                <w:sz w:val="24"/>
                <w:szCs w:val="24"/>
              </w:rPr>
            </w:pPr>
          </w:p>
        </w:tc>
      </w:tr>
      <w:tr w:rsidR="00975DDF" w:rsidRPr="00975DDF" w:rsidTr="00D44900">
        <w:tc>
          <w:tcPr>
            <w:tcW w:w="555" w:type="dxa"/>
            <w:shd w:val="clear" w:color="auto" w:fill="auto"/>
          </w:tcPr>
          <w:p w:rsidR="00975DDF" w:rsidRPr="00975DDF" w:rsidRDefault="00975DDF" w:rsidP="00D44900">
            <w:pPr>
              <w:pStyle w:val="52"/>
              <w:shd w:val="clear" w:color="auto" w:fill="auto"/>
              <w:tabs>
                <w:tab w:val="left" w:pos="1334"/>
              </w:tabs>
              <w:spacing w:after="0" w:line="240" w:lineRule="auto"/>
              <w:jc w:val="both"/>
              <w:rPr>
                <w:rFonts w:ascii="Times New Roman" w:hAnsi="Times New Roman"/>
                <w:b/>
                <w:sz w:val="24"/>
                <w:szCs w:val="24"/>
              </w:rPr>
            </w:pPr>
          </w:p>
        </w:tc>
        <w:tc>
          <w:tcPr>
            <w:tcW w:w="6074" w:type="dxa"/>
            <w:shd w:val="clear" w:color="auto" w:fill="auto"/>
          </w:tcPr>
          <w:p w:rsidR="00975DDF" w:rsidRPr="00975DDF" w:rsidRDefault="00975DDF" w:rsidP="00D44900">
            <w:pPr>
              <w:pStyle w:val="52"/>
              <w:shd w:val="clear" w:color="auto" w:fill="auto"/>
              <w:spacing w:after="0" w:line="240" w:lineRule="auto"/>
              <w:jc w:val="both"/>
              <w:rPr>
                <w:rFonts w:ascii="Times New Roman" w:hAnsi="Times New Roman"/>
                <w:b/>
                <w:sz w:val="24"/>
                <w:szCs w:val="24"/>
              </w:rPr>
            </w:pPr>
            <w:r w:rsidRPr="00975DDF">
              <w:rPr>
                <w:rFonts w:ascii="Times New Roman" w:hAnsi="Times New Roman"/>
                <w:b/>
                <w:sz w:val="24"/>
                <w:szCs w:val="24"/>
              </w:rPr>
              <w:t>Итого:</w:t>
            </w:r>
          </w:p>
        </w:tc>
        <w:tc>
          <w:tcPr>
            <w:tcW w:w="2959" w:type="dxa"/>
            <w:shd w:val="clear" w:color="auto" w:fill="auto"/>
          </w:tcPr>
          <w:p w:rsidR="00975DDF" w:rsidRPr="00975DDF" w:rsidRDefault="00975DDF" w:rsidP="00D44900">
            <w:pPr>
              <w:pStyle w:val="52"/>
              <w:shd w:val="clear" w:color="auto" w:fill="auto"/>
              <w:tabs>
                <w:tab w:val="left" w:pos="1334"/>
              </w:tabs>
              <w:spacing w:after="0" w:line="240" w:lineRule="auto"/>
              <w:jc w:val="center"/>
              <w:rPr>
                <w:rFonts w:ascii="Times New Roman" w:hAnsi="Times New Roman"/>
                <w:b/>
                <w:sz w:val="24"/>
                <w:szCs w:val="24"/>
              </w:rPr>
            </w:pPr>
            <w:r w:rsidRPr="00975DDF">
              <w:rPr>
                <w:rFonts w:ascii="Times New Roman" w:hAnsi="Times New Roman"/>
                <w:b/>
                <w:sz w:val="24"/>
                <w:szCs w:val="24"/>
              </w:rPr>
              <w:t>1383300,00</w:t>
            </w:r>
          </w:p>
        </w:tc>
      </w:tr>
    </w:tbl>
    <w:p w:rsidR="00975DDF" w:rsidRPr="00975DDF" w:rsidRDefault="00975DDF" w:rsidP="00975DDF">
      <w:pPr>
        <w:pStyle w:val="52"/>
        <w:shd w:val="clear" w:color="auto" w:fill="auto"/>
        <w:tabs>
          <w:tab w:val="left" w:pos="1334"/>
        </w:tabs>
        <w:spacing w:after="0" w:line="240" w:lineRule="auto"/>
        <w:jc w:val="both"/>
        <w:rPr>
          <w:rFonts w:ascii="Times New Roman" w:hAnsi="Times New Roman"/>
          <w:sz w:val="28"/>
          <w:szCs w:val="28"/>
        </w:rPr>
      </w:pPr>
    </w:p>
    <w:p w:rsidR="00975DDF" w:rsidRPr="00975DDF" w:rsidRDefault="00975DDF" w:rsidP="00975DDF">
      <w:pPr>
        <w:pStyle w:val="52"/>
        <w:shd w:val="clear" w:color="auto" w:fill="auto"/>
        <w:tabs>
          <w:tab w:val="left" w:pos="1334"/>
        </w:tabs>
        <w:spacing w:after="0" w:line="240" w:lineRule="auto"/>
        <w:jc w:val="both"/>
        <w:rPr>
          <w:rFonts w:ascii="Times New Roman" w:hAnsi="Times New Roman"/>
          <w:sz w:val="24"/>
          <w:szCs w:val="24"/>
        </w:rPr>
      </w:pPr>
    </w:p>
    <w:p w:rsidR="00975DDF" w:rsidRPr="00975DDF" w:rsidRDefault="00975DDF" w:rsidP="00975DDF">
      <w:pPr>
        <w:pStyle w:val="52"/>
        <w:shd w:val="clear" w:color="auto" w:fill="auto"/>
        <w:tabs>
          <w:tab w:val="left" w:pos="1334"/>
        </w:tabs>
        <w:spacing w:after="0" w:line="240" w:lineRule="auto"/>
        <w:jc w:val="both"/>
        <w:rPr>
          <w:rFonts w:ascii="Times New Roman" w:hAnsi="Times New Roman"/>
          <w:sz w:val="28"/>
          <w:szCs w:val="28"/>
        </w:rPr>
      </w:pPr>
    </w:p>
    <w:p w:rsidR="00975DDF" w:rsidRPr="00975DDF" w:rsidRDefault="00975DDF" w:rsidP="00975DDF">
      <w:pPr>
        <w:pStyle w:val="52"/>
        <w:shd w:val="clear" w:color="auto" w:fill="auto"/>
        <w:tabs>
          <w:tab w:val="left" w:pos="1334"/>
        </w:tabs>
        <w:spacing w:after="0" w:line="240" w:lineRule="auto"/>
        <w:jc w:val="both"/>
        <w:rPr>
          <w:rFonts w:ascii="Times New Roman" w:hAnsi="Times New Roman"/>
          <w:sz w:val="28"/>
          <w:szCs w:val="28"/>
        </w:rPr>
      </w:pPr>
      <w:r w:rsidRPr="00975DDF">
        <w:rPr>
          <w:rFonts w:ascii="Times New Roman" w:hAnsi="Times New Roman"/>
          <w:sz w:val="28"/>
          <w:szCs w:val="28"/>
        </w:rPr>
        <w:t>Глава</w:t>
      </w:r>
    </w:p>
    <w:p w:rsidR="00975DDF" w:rsidRPr="00975DDF" w:rsidRDefault="00975DDF" w:rsidP="00975DDF">
      <w:pPr>
        <w:pStyle w:val="52"/>
        <w:shd w:val="clear" w:color="auto" w:fill="auto"/>
        <w:tabs>
          <w:tab w:val="left" w:pos="1334"/>
        </w:tabs>
        <w:spacing w:after="0" w:line="240" w:lineRule="auto"/>
        <w:jc w:val="both"/>
        <w:rPr>
          <w:rFonts w:ascii="Times New Roman" w:hAnsi="Times New Roman"/>
          <w:sz w:val="28"/>
          <w:szCs w:val="28"/>
        </w:rPr>
      </w:pPr>
      <w:r w:rsidRPr="00975DDF">
        <w:rPr>
          <w:rFonts w:ascii="Times New Roman" w:hAnsi="Times New Roman"/>
          <w:sz w:val="28"/>
          <w:szCs w:val="28"/>
        </w:rPr>
        <w:t>Ейскоукрепленского сельского поселения</w:t>
      </w:r>
    </w:p>
    <w:p w:rsidR="00975DDF" w:rsidRPr="00975DDF" w:rsidRDefault="00975DDF" w:rsidP="00975DDF">
      <w:pPr>
        <w:pStyle w:val="52"/>
        <w:shd w:val="clear" w:color="auto" w:fill="auto"/>
        <w:tabs>
          <w:tab w:val="left" w:pos="1334"/>
        </w:tabs>
        <w:spacing w:after="0" w:line="240" w:lineRule="auto"/>
        <w:jc w:val="both"/>
        <w:rPr>
          <w:rFonts w:ascii="Times New Roman" w:hAnsi="Times New Roman"/>
          <w:sz w:val="28"/>
          <w:szCs w:val="28"/>
        </w:rPr>
      </w:pPr>
      <w:r w:rsidRPr="00975DDF">
        <w:rPr>
          <w:rFonts w:ascii="Times New Roman" w:hAnsi="Times New Roman"/>
          <w:sz w:val="28"/>
          <w:szCs w:val="28"/>
        </w:rPr>
        <w:t>Щербиновского района</w:t>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r>
      <w:r w:rsidRPr="00975DDF">
        <w:rPr>
          <w:rFonts w:ascii="Times New Roman" w:hAnsi="Times New Roman"/>
          <w:sz w:val="28"/>
          <w:szCs w:val="28"/>
        </w:rPr>
        <w:tab/>
        <w:t xml:space="preserve">             А.А. Колосов</w:t>
      </w:r>
    </w:p>
    <w:p w:rsidR="00975DDF" w:rsidRPr="00975DDF" w:rsidRDefault="00975DDF" w:rsidP="00975DDF">
      <w:pPr>
        <w:pStyle w:val="52"/>
        <w:shd w:val="clear" w:color="auto" w:fill="auto"/>
        <w:tabs>
          <w:tab w:val="left" w:pos="1195"/>
        </w:tabs>
        <w:spacing w:after="0" w:line="240" w:lineRule="auto"/>
        <w:jc w:val="both"/>
        <w:rPr>
          <w:rFonts w:ascii="Times New Roman" w:hAnsi="Times New Roman"/>
          <w:sz w:val="28"/>
          <w:szCs w:val="28"/>
        </w:rPr>
      </w:pPr>
    </w:p>
    <w:p w:rsidR="00225E7C" w:rsidRPr="00975DDF"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521ABB">
      <w:pPr>
        <w:pStyle w:val="211"/>
        <w:tabs>
          <w:tab w:val="left" w:pos="142"/>
        </w:tabs>
        <w:spacing w:after="0" w:line="100" w:lineRule="atLeast"/>
        <w:jc w:val="both"/>
      </w:pPr>
    </w:p>
    <w:p w:rsidR="00225E7C" w:rsidRDefault="00225E7C" w:rsidP="00873D04">
      <w:pPr>
        <w:pStyle w:val="211"/>
        <w:tabs>
          <w:tab w:val="left" w:pos="142"/>
        </w:tabs>
        <w:spacing w:after="0" w:line="100" w:lineRule="atLeast"/>
        <w:ind w:left="0"/>
        <w:jc w:val="both"/>
      </w:pPr>
    </w:p>
    <w:p w:rsidR="00225E7C" w:rsidRDefault="00225E7C"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975DDF" w:rsidRDefault="00975DDF"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54499C" w:rsidRDefault="0054499C" w:rsidP="00521ABB">
      <w:pPr>
        <w:pStyle w:val="211"/>
        <w:tabs>
          <w:tab w:val="left" w:pos="142"/>
        </w:tabs>
        <w:spacing w:after="0" w:line="100" w:lineRule="atLeast"/>
        <w:jc w:val="both"/>
      </w:pPr>
    </w:p>
    <w:p w:rsidR="00193572" w:rsidRPr="007F6F1F" w:rsidRDefault="00521ABB" w:rsidP="00193572">
      <w:pPr>
        <w:pStyle w:val="afd"/>
        <w:spacing w:after="0"/>
        <w:ind w:left="-799"/>
        <w:jc w:val="center"/>
        <w:rPr>
          <w:sz w:val="20"/>
          <w:szCs w:val="20"/>
        </w:rPr>
      </w:pPr>
      <w:r w:rsidRPr="00655798">
        <w:rPr>
          <w:sz w:val="20"/>
          <w:szCs w:val="20"/>
        </w:rPr>
        <w:t xml:space="preserve">ООО «ЕПП», 353620, Щербиновский район, ст.Старощербиновская, ул.Красная, 60, тел/факс: 8(86132) 4-14-65, 4-42-67                                      </w:t>
      </w:r>
      <w:hyperlink r:id="rId14" w:history="1">
        <w:r w:rsidRPr="00622EE3">
          <w:rPr>
            <w:rStyle w:val="afc"/>
            <w:sz w:val="20"/>
            <w:szCs w:val="20"/>
            <w:lang w:val="en-US"/>
          </w:rPr>
          <w:t>yeisk</w:t>
        </w:r>
        <w:r w:rsidRPr="00622EE3">
          <w:rPr>
            <w:rStyle w:val="afc"/>
            <w:sz w:val="20"/>
            <w:szCs w:val="20"/>
          </w:rPr>
          <w:t>-</w:t>
        </w:r>
        <w:r w:rsidRPr="00622EE3">
          <w:rPr>
            <w:rStyle w:val="afc"/>
            <w:sz w:val="20"/>
            <w:szCs w:val="20"/>
            <w:lang w:val="en-US"/>
          </w:rPr>
          <w:t>pp</w:t>
        </w:r>
        <w:r w:rsidRPr="00622EE3">
          <w:rPr>
            <w:rStyle w:val="afc"/>
            <w:sz w:val="20"/>
            <w:szCs w:val="20"/>
          </w:rPr>
          <w:t>2@</w:t>
        </w:r>
        <w:r w:rsidRPr="00622EE3">
          <w:rPr>
            <w:rStyle w:val="afc"/>
            <w:sz w:val="20"/>
            <w:szCs w:val="20"/>
            <w:lang w:val="en-US"/>
          </w:rPr>
          <w:t>mail</w:t>
        </w:r>
        <w:r w:rsidRPr="00622EE3">
          <w:rPr>
            <w:rStyle w:val="afc"/>
            <w:sz w:val="20"/>
            <w:szCs w:val="20"/>
          </w:rPr>
          <w:t>.</w:t>
        </w:r>
        <w:r w:rsidRPr="00622EE3">
          <w:rPr>
            <w:rStyle w:val="afc"/>
            <w:sz w:val="20"/>
            <w:szCs w:val="20"/>
            <w:lang w:val="en-US"/>
          </w:rPr>
          <w:t>ru</w:t>
        </w:r>
      </w:hyperlink>
      <w:r w:rsidR="00F01043">
        <w:rPr>
          <w:sz w:val="20"/>
          <w:szCs w:val="20"/>
        </w:rPr>
        <w:t xml:space="preserve">.  </w:t>
      </w:r>
      <w:r w:rsidR="004F1C0F">
        <w:rPr>
          <w:sz w:val="20"/>
          <w:szCs w:val="20"/>
        </w:rPr>
        <w:t>14</w:t>
      </w:r>
      <w:r w:rsidR="007D626D">
        <w:rPr>
          <w:sz w:val="20"/>
          <w:szCs w:val="20"/>
        </w:rPr>
        <w:t>.1</w:t>
      </w:r>
      <w:r w:rsidR="00507AB9">
        <w:rPr>
          <w:sz w:val="20"/>
          <w:szCs w:val="20"/>
        </w:rPr>
        <w:t>1</w:t>
      </w:r>
      <w:r w:rsidR="008A5F9B">
        <w:rPr>
          <w:sz w:val="20"/>
          <w:szCs w:val="20"/>
        </w:rPr>
        <w:t>.201</w:t>
      </w:r>
      <w:r w:rsidR="00202805">
        <w:rPr>
          <w:sz w:val="20"/>
          <w:szCs w:val="20"/>
        </w:rPr>
        <w:t>9</w:t>
      </w:r>
      <w:r w:rsidRPr="00655798">
        <w:rPr>
          <w:sz w:val="20"/>
          <w:szCs w:val="20"/>
        </w:rPr>
        <w:t xml:space="preserve">. Заказ № ____, тираж </w:t>
      </w:r>
      <w:r w:rsidR="001D15B8">
        <w:rPr>
          <w:sz w:val="20"/>
          <w:szCs w:val="20"/>
        </w:rPr>
        <w:t>5</w:t>
      </w:r>
      <w:r w:rsidRPr="00655798">
        <w:rPr>
          <w:sz w:val="20"/>
          <w:szCs w:val="20"/>
        </w:rPr>
        <w:t>0 экз.</w:t>
      </w:r>
    </w:p>
    <w:sectPr w:rsidR="00193572" w:rsidRPr="007F6F1F" w:rsidSect="00BC2F34">
      <w:headerReference w:type="even" r:id="rId15"/>
      <w:headerReference w:type="default" r:id="rId16"/>
      <w:footnotePr>
        <w:pos w:val="beneathText"/>
      </w:footnotePr>
      <w:pgSz w:w="11905" w:h="16837"/>
      <w:pgMar w:top="1134" w:right="567" w:bottom="1134" w:left="1701" w:header="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DED" w:rsidRDefault="00A75DED">
      <w:r>
        <w:separator/>
      </w:r>
    </w:p>
  </w:endnote>
  <w:endnote w:type="continuationSeparator" w:id="1">
    <w:p w:rsidR="00A75DED" w:rsidRDefault="00A75D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DejaVu Sans Mono">
    <w:charset w:val="CC"/>
    <w:family w:val="modern"/>
    <w:pitch w:val="fixed"/>
    <w:sig w:usb0="E60002FF" w:usb1="500079FB" w:usb2="00000020" w:usb3="00000000" w:csb0="0000019F" w:csb1="00000000"/>
  </w:font>
  <w:font w:name="DejaVu Sans Condensed">
    <w:charset w:val="CC"/>
    <w:family w:val="swiss"/>
    <w:pitch w:val="variable"/>
    <w:sig w:usb0="E7001EFF" w:usb1="5200F5FF" w:usb2="00042021" w:usb3="00000000" w:csb0="000001B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DED" w:rsidRDefault="00A75DED">
      <w:r>
        <w:separator/>
      </w:r>
    </w:p>
  </w:footnote>
  <w:footnote w:type="continuationSeparator" w:id="1">
    <w:p w:rsidR="00A75DED" w:rsidRDefault="00A75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22" w:rsidRPr="00247832" w:rsidRDefault="00345C7B">
    <w:pPr>
      <w:pStyle w:val="af1"/>
      <w:jc w:val="center"/>
      <w:rPr>
        <w:sz w:val="20"/>
      </w:rPr>
    </w:pPr>
    <w:r w:rsidRPr="00247832">
      <w:rPr>
        <w:sz w:val="20"/>
      </w:rPr>
      <w:fldChar w:fldCharType="begin"/>
    </w:r>
    <w:r w:rsidR="00657422" w:rsidRPr="00247832">
      <w:rPr>
        <w:sz w:val="20"/>
      </w:rPr>
      <w:instrText>PAGE   \* MERGEFORMAT</w:instrText>
    </w:r>
    <w:r w:rsidRPr="00247832">
      <w:rPr>
        <w:sz w:val="20"/>
      </w:rPr>
      <w:fldChar w:fldCharType="separate"/>
    </w:r>
    <w:r w:rsidR="004F1C0F">
      <w:rPr>
        <w:noProof/>
        <w:sz w:val="20"/>
      </w:rPr>
      <w:t>3</w:t>
    </w:r>
    <w:r w:rsidRPr="00247832">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22" w:rsidRDefault="00657422">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422" w:rsidRPr="000F509F" w:rsidRDefault="00657422" w:rsidP="00FB332C">
    <w:pPr>
      <w:pStyle w:val="af1"/>
      <w:framePr w:wrap="around" w:vAnchor="text" w:hAnchor="margin" w:xAlign="center" w:y="1"/>
      <w:rPr>
        <w:rStyle w:val="a7"/>
        <w:szCs w:val="28"/>
      </w:rPr>
    </w:pPr>
  </w:p>
  <w:p w:rsidR="00657422" w:rsidRDefault="0065742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681158"/>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center"/>
      <w:pPr>
        <w:tabs>
          <w:tab w:val="num" w:pos="0"/>
        </w:tabs>
        <w:ind w:left="0" w:firstLine="0"/>
      </w:pPr>
    </w:lvl>
    <w:lvl w:ilvl="1">
      <w:start w:val="1"/>
      <w:numFmt w:val="none"/>
      <w:suff w:val="nothing"/>
      <w:lvlText w:val=""/>
      <w:lvlJc w:val="center"/>
      <w:pPr>
        <w:tabs>
          <w:tab w:val="num" w:pos="0"/>
        </w:tabs>
        <w:ind w:left="0" w:firstLine="0"/>
      </w:pPr>
    </w:lvl>
    <w:lvl w:ilvl="2">
      <w:start w:val="1"/>
      <w:numFmt w:val="none"/>
      <w:suff w:val="nothing"/>
      <w:lvlText w:val=""/>
      <w:lvlJc w:val="center"/>
      <w:pPr>
        <w:tabs>
          <w:tab w:val="num" w:pos="0"/>
        </w:tabs>
        <w:ind w:left="0" w:firstLine="0"/>
      </w:pPr>
    </w:lvl>
    <w:lvl w:ilvl="3">
      <w:start w:val="1"/>
      <w:numFmt w:val="none"/>
      <w:suff w:val="nothing"/>
      <w:lvlText w:val=""/>
      <w:lvlJc w:val="center"/>
      <w:pPr>
        <w:tabs>
          <w:tab w:val="num" w:pos="0"/>
        </w:tabs>
        <w:ind w:left="0" w:firstLine="0"/>
      </w:pPr>
    </w:lvl>
    <w:lvl w:ilvl="4">
      <w:start w:val="1"/>
      <w:numFmt w:val="none"/>
      <w:suff w:val="nothing"/>
      <w:lvlText w:val=""/>
      <w:lvlJc w:val="center"/>
      <w:pPr>
        <w:tabs>
          <w:tab w:val="num" w:pos="0"/>
        </w:tabs>
        <w:ind w:left="0" w:firstLine="0"/>
      </w:pPr>
    </w:lvl>
    <w:lvl w:ilvl="5">
      <w:start w:val="1"/>
      <w:numFmt w:val="none"/>
      <w:suff w:val="nothing"/>
      <w:lvlText w:val=""/>
      <w:lvlJc w:val="center"/>
      <w:pPr>
        <w:tabs>
          <w:tab w:val="num" w:pos="0"/>
        </w:tabs>
        <w:ind w:left="0" w:firstLine="0"/>
      </w:pPr>
    </w:lvl>
    <w:lvl w:ilvl="6">
      <w:start w:val="1"/>
      <w:numFmt w:val="none"/>
      <w:suff w:val="nothing"/>
      <w:lvlText w:val=""/>
      <w:lvlJc w:val="center"/>
      <w:pPr>
        <w:tabs>
          <w:tab w:val="num" w:pos="0"/>
        </w:tabs>
        <w:ind w:left="0" w:firstLine="0"/>
      </w:pPr>
    </w:lvl>
    <w:lvl w:ilvl="7">
      <w:start w:val="1"/>
      <w:numFmt w:val="none"/>
      <w:suff w:val="nothing"/>
      <w:lvlText w:val=""/>
      <w:lvlJc w:val="center"/>
      <w:pPr>
        <w:tabs>
          <w:tab w:val="num" w:pos="0"/>
        </w:tabs>
        <w:ind w:left="0" w:firstLine="0"/>
      </w:pPr>
    </w:lvl>
    <w:lvl w:ilvl="8">
      <w:start w:val="1"/>
      <w:numFmt w:val="none"/>
      <w:suff w:val="nothing"/>
      <w:lvlText w:val=""/>
      <w:lvlJc w:val="center"/>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decimal"/>
      <w:lvlText w:val="%1."/>
      <w:lvlJc w:val="left"/>
      <w:pPr>
        <w:tabs>
          <w:tab w:val="num" w:pos="1287"/>
        </w:tabs>
        <w:ind w:left="1287" w:hanging="360"/>
      </w:pPr>
    </w:lvl>
    <w:lvl w:ilvl="1">
      <w:start w:val="1"/>
      <w:numFmt w:val="decimal"/>
      <w:lvlText w:val="%2)"/>
      <w:lvlJc w:val="left"/>
      <w:pPr>
        <w:tabs>
          <w:tab w:val="num" w:pos="2697"/>
        </w:tabs>
        <w:ind w:left="2697" w:hanging="105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righ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righ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right"/>
      <w:pPr>
        <w:tabs>
          <w:tab w:val="num" w:pos="7040"/>
        </w:tabs>
        <w:ind w:left="7040" w:hanging="18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50CE8544"/>
    <w:name w:val="WW8Num1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A"/>
    <w:multiLevelType w:val="multilevel"/>
    <w:tmpl w:val="0000001A"/>
    <w:name w:val="WW8Num27"/>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1CF12E9"/>
    <w:multiLevelType w:val="hybridMultilevel"/>
    <w:tmpl w:val="0ED09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E841331"/>
    <w:multiLevelType w:val="hybridMultilevel"/>
    <w:tmpl w:val="0AF83582"/>
    <w:lvl w:ilvl="0" w:tplc="1EB2ED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18C32D20"/>
    <w:multiLevelType w:val="hybridMultilevel"/>
    <w:tmpl w:val="23F48BDE"/>
    <w:lvl w:ilvl="0" w:tplc="FB684ED2">
      <w:start w:val="8"/>
      <w:numFmt w:val="decimal"/>
      <w:lvlText w:val="%1."/>
      <w:lvlJc w:val="left"/>
      <w:pPr>
        <w:ind w:left="1004"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1D3772D7"/>
    <w:multiLevelType w:val="multilevel"/>
    <w:tmpl w:val="2CDA1BB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ECA602F"/>
    <w:multiLevelType w:val="hybridMultilevel"/>
    <w:tmpl w:val="0B9E0926"/>
    <w:lvl w:ilvl="0" w:tplc="76EA5128">
      <w:start w:val="2"/>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9">
    <w:nsid w:val="2ACD2293"/>
    <w:multiLevelType w:val="multilevel"/>
    <w:tmpl w:val="1D024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31">
    <w:nsid w:val="313E5521"/>
    <w:multiLevelType w:val="multilevel"/>
    <w:tmpl w:val="0A7CB76E"/>
    <w:lvl w:ilvl="0">
      <w:start w:val="1"/>
      <w:numFmt w:val="decimal"/>
      <w:lvlText w:val="%1."/>
      <w:lvlJc w:val="left"/>
      <w:pPr>
        <w:ind w:left="644" w:hanging="360"/>
      </w:pPr>
      <w:rPr>
        <w:b/>
      </w:rPr>
    </w:lvl>
    <w:lvl w:ilvl="1">
      <w:start w:val="1"/>
      <w:numFmt w:val="decimal"/>
      <w:isLgl/>
      <w:lvlText w:val="%1.%2."/>
      <w:lvlJc w:val="left"/>
      <w:pPr>
        <w:ind w:left="1288" w:hanging="72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627" w:hanging="108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829" w:hanging="1440"/>
      </w:pPr>
      <w:rPr>
        <w:rFonts w:hint="default"/>
      </w:rPr>
    </w:lvl>
    <w:lvl w:ilvl="6">
      <w:start w:val="1"/>
      <w:numFmt w:val="decimal"/>
      <w:isLgl/>
      <w:lvlText w:val="%1.%2.%3.%4.%5.%6.%7."/>
      <w:lvlJc w:val="left"/>
      <w:pPr>
        <w:ind w:left="4610" w:hanging="1800"/>
      </w:pPr>
      <w:rPr>
        <w:rFonts w:hint="default"/>
      </w:rPr>
    </w:lvl>
    <w:lvl w:ilvl="7">
      <w:start w:val="1"/>
      <w:numFmt w:val="decimal"/>
      <w:isLgl/>
      <w:lvlText w:val="%1.%2.%3.%4.%5.%6.%7.%8."/>
      <w:lvlJc w:val="left"/>
      <w:pPr>
        <w:ind w:left="5031" w:hanging="1800"/>
      </w:pPr>
      <w:rPr>
        <w:rFonts w:hint="default"/>
      </w:rPr>
    </w:lvl>
    <w:lvl w:ilvl="8">
      <w:start w:val="1"/>
      <w:numFmt w:val="decimal"/>
      <w:isLgl/>
      <w:lvlText w:val="%1.%2.%3.%4.%5.%6.%7.%8.%9."/>
      <w:lvlJc w:val="left"/>
      <w:pPr>
        <w:ind w:left="5812" w:hanging="2160"/>
      </w:pPr>
      <w:rPr>
        <w:rFonts w:hint="default"/>
      </w:rPr>
    </w:lvl>
  </w:abstractNum>
  <w:abstractNum w:abstractNumId="32">
    <w:nsid w:val="42F315C0"/>
    <w:multiLevelType w:val="hybridMultilevel"/>
    <w:tmpl w:val="2AC2D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B7613E"/>
    <w:multiLevelType w:val="hybridMultilevel"/>
    <w:tmpl w:val="EDB4C32C"/>
    <w:lvl w:ilvl="0" w:tplc="3E6867E4">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34">
    <w:nsid w:val="54C710ED"/>
    <w:multiLevelType w:val="multilevel"/>
    <w:tmpl w:val="2FDA2C62"/>
    <w:lvl w:ilvl="0">
      <w:start w:val="5"/>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6">
    <w:nsid w:val="56F24AB4"/>
    <w:multiLevelType w:val="hybridMultilevel"/>
    <w:tmpl w:val="601C75A8"/>
    <w:lvl w:ilvl="0" w:tplc="F2C8785C">
      <w:start w:val="1"/>
      <w:numFmt w:val="decimal"/>
      <w:lvlText w:val="%1."/>
      <w:lvlJc w:val="left"/>
      <w:pPr>
        <w:tabs>
          <w:tab w:val="num" w:pos="2190"/>
        </w:tabs>
        <w:ind w:left="2190" w:hanging="1230"/>
      </w:pPr>
    </w:lvl>
    <w:lvl w:ilvl="1" w:tplc="551C8F2C">
      <w:start w:val="1"/>
      <w:numFmt w:val="bullet"/>
      <w:pStyle w:val="a"/>
      <w:lvlText w:val="–"/>
      <w:lvlJc w:val="left"/>
      <w:pPr>
        <w:tabs>
          <w:tab w:val="num" w:pos="1425"/>
        </w:tabs>
        <w:ind w:left="1425" w:hanging="716"/>
      </w:pPr>
      <w:rPr>
        <w:rFonts w:ascii="Times New Roman" w:hAnsi="Times New Roman" w:cs="Times New Roman" w:hint="default"/>
        <w:b w:val="0"/>
        <w:i w:val="0"/>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F754B03"/>
    <w:multiLevelType w:val="multilevel"/>
    <w:tmpl w:val="0F50E0EA"/>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6FAE3E30"/>
    <w:multiLevelType w:val="hybridMultilevel"/>
    <w:tmpl w:val="A9B8AA90"/>
    <w:lvl w:ilvl="0" w:tplc="803C1C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6"/>
  </w:num>
  <w:num w:numId="3">
    <w:abstractNumId w:val="31"/>
  </w:num>
  <w:num w:numId="4">
    <w:abstractNumId w:val="26"/>
  </w:num>
  <w:num w:numId="5">
    <w:abstractNumId w:val="32"/>
  </w:num>
  <w:num w:numId="6">
    <w:abstractNumId w:val="28"/>
  </w:num>
  <w:num w:numId="7">
    <w:abstractNumId w:val="38"/>
  </w:num>
  <w:num w:numId="8">
    <w:abstractNumId w:val="2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7"/>
  </w:num>
  <w:num w:numId="14">
    <w:abstractNumId w:val="34"/>
  </w:num>
  <w:num w:numId="15">
    <w:abstractNumId w:val="30"/>
  </w:num>
  <w:num w:numId="16">
    <w:abstractNumId w:val="35"/>
  </w:num>
  <w:num w:numId="17">
    <w:abstractNumId w:val="2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9"/>
  <w:autoHyphenation/>
  <w:hyphenationZone w:val="357"/>
  <w:doNotHyphenateCaps/>
  <w:evenAndOddHeaders/>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4336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A09CC"/>
    <w:rsid w:val="00000B70"/>
    <w:rsid w:val="00004D5B"/>
    <w:rsid w:val="00010BCB"/>
    <w:rsid w:val="00012EC3"/>
    <w:rsid w:val="0001395F"/>
    <w:rsid w:val="000174C7"/>
    <w:rsid w:val="00024D81"/>
    <w:rsid w:val="0002593B"/>
    <w:rsid w:val="00027C4C"/>
    <w:rsid w:val="000325B1"/>
    <w:rsid w:val="00032683"/>
    <w:rsid w:val="00033D84"/>
    <w:rsid w:val="00046230"/>
    <w:rsid w:val="00046234"/>
    <w:rsid w:val="00046B64"/>
    <w:rsid w:val="00051058"/>
    <w:rsid w:val="00053D85"/>
    <w:rsid w:val="00057AEF"/>
    <w:rsid w:val="000633A2"/>
    <w:rsid w:val="00063F69"/>
    <w:rsid w:val="000661B6"/>
    <w:rsid w:val="00066231"/>
    <w:rsid w:val="00066D30"/>
    <w:rsid w:val="00074642"/>
    <w:rsid w:val="00083A20"/>
    <w:rsid w:val="0008409A"/>
    <w:rsid w:val="0009350A"/>
    <w:rsid w:val="00095EA1"/>
    <w:rsid w:val="00096A7E"/>
    <w:rsid w:val="000A1A1A"/>
    <w:rsid w:val="000A45BA"/>
    <w:rsid w:val="000B123B"/>
    <w:rsid w:val="000B14D1"/>
    <w:rsid w:val="000B188F"/>
    <w:rsid w:val="000B3D3D"/>
    <w:rsid w:val="000B4103"/>
    <w:rsid w:val="000B4D4D"/>
    <w:rsid w:val="000B4F32"/>
    <w:rsid w:val="000C0FC0"/>
    <w:rsid w:val="000C24FD"/>
    <w:rsid w:val="000C3778"/>
    <w:rsid w:val="000C5312"/>
    <w:rsid w:val="000D1D17"/>
    <w:rsid w:val="000D4D70"/>
    <w:rsid w:val="000D735E"/>
    <w:rsid w:val="000E045D"/>
    <w:rsid w:val="000E1452"/>
    <w:rsid w:val="000E145A"/>
    <w:rsid w:val="000E5A5A"/>
    <w:rsid w:val="00100BBA"/>
    <w:rsid w:val="0010319D"/>
    <w:rsid w:val="00110EFA"/>
    <w:rsid w:val="00111BC4"/>
    <w:rsid w:val="00112E99"/>
    <w:rsid w:val="00116314"/>
    <w:rsid w:val="001236D1"/>
    <w:rsid w:val="00123A0D"/>
    <w:rsid w:val="00131854"/>
    <w:rsid w:val="001405C9"/>
    <w:rsid w:val="00141BFE"/>
    <w:rsid w:val="001449BF"/>
    <w:rsid w:val="00152295"/>
    <w:rsid w:val="00157146"/>
    <w:rsid w:val="0015742B"/>
    <w:rsid w:val="00160194"/>
    <w:rsid w:val="001609AF"/>
    <w:rsid w:val="00162F9E"/>
    <w:rsid w:val="001636F9"/>
    <w:rsid w:val="00165B5D"/>
    <w:rsid w:val="001711AA"/>
    <w:rsid w:val="00175C6F"/>
    <w:rsid w:val="001768E6"/>
    <w:rsid w:val="00176F3C"/>
    <w:rsid w:val="001779B0"/>
    <w:rsid w:val="00177FB9"/>
    <w:rsid w:val="0018228C"/>
    <w:rsid w:val="00185D1F"/>
    <w:rsid w:val="001874E8"/>
    <w:rsid w:val="00187EF8"/>
    <w:rsid w:val="00193572"/>
    <w:rsid w:val="00193D5B"/>
    <w:rsid w:val="00195524"/>
    <w:rsid w:val="001967F1"/>
    <w:rsid w:val="001A09CC"/>
    <w:rsid w:val="001A5EC8"/>
    <w:rsid w:val="001A6364"/>
    <w:rsid w:val="001B5382"/>
    <w:rsid w:val="001B6245"/>
    <w:rsid w:val="001B648B"/>
    <w:rsid w:val="001C01C5"/>
    <w:rsid w:val="001C292E"/>
    <w:rsid w:val="001C3952"/>
    <w:rsid w:val="001C4866"/>
    <w:rsid w:val="001C4B53"/>
    <w:rsid w:val="001D15B8"/>
    <w:rsid w:val="001D23AA"/>
    <w:rsid w:val="001E088D"/>
    <w:rsid w:val="001E19D8"/>
    <w:rsid w:val="001E3CCF"/>
    <w:rsid w:val="001F24BF"/>
    <w:rsid w:val="001F70DC"/>
    <w:rsid w:val="002003BD"/>
    <w:rsid w:val="00200B2D"/>
    <w:rsid w:val="002023AB"/>
    <w:rsid w:val="00202805"/>
    <w:rsid w:val="00202BBD"/>
    <w:rsid w:val="00203706"/>
    <w:rsid w:val="0020438B"/>
    <w:rsid w:val="002132EA"/>
    <w:rsid w:val="00213E80"/>
    <w:rsid w:val="0021538D"/>
    <w:rsid w:val="0022070A"/>
    <w:rsid w:val="002215DB"/>
    <w:rsid w:val="00221643"/>
    <w:rsid w:val="002226DF"/>
    <w:rsid w:val="002256B8"/>
    <w:rsid w:val="00225E7C"/>
    <w:rsid w:val="002260AE"/>
    <w:rsid w:val="00230923"/>
    <w:rsid w:val="0023273E"/>
    <w:rsid w:val="00234AA0"/>
    <w:rsid w:val="002352D8"/>
    <w:rsid w:val="002354A1"/>
    <w:rsid w:val="00242D2C"/>
    <w:rsid w:val="00243A42"/>
    <w:rsid w:val="00247CB5"/>
    <w:rsid w:val="00247F64"/>
    <w:rsid w:val="00250685"/>
    <w:rsid w:val="00251A0B"/>
    <w:rsid w:val="0025363F"/>
    <w:rsid w:val="00254344"/>
    <w:rsid w:val="00255D5A"/>
    <w:rsid w:val="00261B79"/>
    <w:rsid w:val="00266E2D"/>
    <w:rsid w:val="00271621"/>
    <w:rsid w:val="00272F1E"/>
    <w:rsid w:val="002758BD"/>
    <w:rsid w:val="00280258"/>
    <w:rsid w:val="00281A25"/>
    <w:rsid w:val="0029057E"/>
    <w:rsid w:val="0029225C"/>
    <w:rsid w:val="00292FB5"/>
    <w:rsid w:val="002A204C"/>
    <w:rsid w:val="002A2949"/>
    <w:rsid w:val="002A33C2"/>
    <w:rsid w:val="002A37E0"/>
    <w:rsid w:val="002A3837"/>
    <w:rsid w:val="002A3B07"/>
    <w:rsid w:val="002A6D5D"/>
    <w:rsid w:val="002B1645"/>
    <w:rsid w:val="002B247C"/>
    <w:rsid w:val="002B5137"/>
    <w:rsid w:val="002C11FC"/>
    <w:rsid w:val="002C47B4"/>
    <w:rsid w:val="002C4914"/>
    <w:rsid w:val="002C58A2"/>
    <w:rsid w:val="002D2A82"/>
    <w:rsid w:val="002D3DAF"/>
    <w:rsid w:val="002D51F2"/>
    <w:rsid w:val="002D6132"/>
    <w:rsid w:val="002E10B1"/>
    <w:rsid w:val="002E1F12"/>
    <w:rsid w:val="002E28A2"/>
    <w:rsid w:val="002E36F9"/>
    <w:rsid w:val="002E6861"/>
    <w:rsid w:val="002F0460"/>
    <w:rsid w:val="002F09DC"/>
    <w:rsid w:val="002F1FA3"/>
    <w:rsid w:val="002F3586"/>
    <w:rsid w:val="002F36BA"/>
    <w:rsid w:val="003009DE"/>
    <w:rsid w:val="0030183A"/>
    <w:rsid w:val="00301B2B"/>
    <w:rsid w:val="00302109"/>
    <w:rsid w:val="003033CE"/>
    <w:rsid w:val="00304552"/>
    <w:rsid w:val="0030528C"/>
    <w:rsid w:val="003055F0"/>
    <w:rsid w:val="00311364"/>
    <w:rsid w:val="00315925"/>
    <w:rsid w:val="00316C4F"/>
    <w:rsid w:val="00316E83"/>
    <w:rsid w:val="003170EC"/>
    <w:rsid w:val="00321AAC"/>
    <w:rsid w:val="003220E6"/>
    <w:rsid w:val="00322D1A"/>
    <w:rsid w:val="0032631A"/>
    <w:rsid w:val="003312E0"/>
    <w:rsid w:val="0033484B"/>
    <w:rsid w:val="00341B76"/>
    <w:rsid w:val="0034412E"/>
    <w:rsid w:val="003442A3"/>
    <w:rsid w:val="00345C7B"/>
    <w:rsid w:val="00345D37"/>
    <w:rsid w:val="00346620"/>
    <w:rsid w:val="00352ECA"/>
    <w:rsid w:val="00354F26"/>
    <w:rsid w:val="00355D03"/>
    <w:rsid w:val="003578D9"/>
    <w:rsid w:val="00361762"/>
    <w:rsid w:val="0036759F"/>
    <w:rsid w:val="0036772D"/>
    <w:rsid w:val="00367B2B"/>
    <w:rsid w:val="00372585"/>
    <w:rsid w:val="0038043E"/>
    <w:rsid w:val="003853BC"/>
    <w:rsid w:val="003857BD"/>
    <w:rsid w:val="00387F18"/>
    <w:rsid w:val="00391262"/>
    <w:rsid w:val="00396EFB"/>
    <w:rsid w:val="00397D4F"/>
    <w:rsid w:val="003A3DAF"/>
    <w:rsid w:val="003B275B"/>
    <w:rsid w:val="003C4F27"/>
    <w:rsid w:val="003C56D6"/>
    <w:rsid w:val="003C7447"/>
    <w:rsid w:val="003D372E"/>
    <w:rsid w:val="003D4E02"/>
    <w:rsid w:val="003D6FF0"/>
    <w:rsid w:val="003E3EE6"/>
    <w:rsid w:val="003E47CB"/>
    <w:rsid w:val="003F5198"/>
    <w:rsid w:val="004011FA"/>
    <w:rsid w:val="00405E51"/>
    <w:rsid w:val="004104CD"/>
    <w:rsid w:val="00410BAC"/>
    <w:rsid w:val="00416297"/>
    <w:rsid w:val="00416587"/>
    <w:rsid w:val="004168A4"/>
    <w:rsid w:val="004201C2"/>
    <w:rsid w:val="0042309A"/>
    <w:rsid w:val="0042394F"/>
    <w:rsid w:val="00424D2C"/>
    <w:rsid w:val="00425BE3"/>
    <w:rsid w:val="00426748"/>
    <w:rsid w:val="00432E36"/>
    <w:rsid w:val="0043725D"/>
    <w:rsid w:val="0044107C"/>
    <w:rsid w:val="004431DD"/>
    <w:rsid w:val="004433A6"/>
    <w:rsid w:val="00445A9C"/>
    <w:rsid w:val="00453359"/>
    <w:rsid w:val="00453F1D"/>
    <w:rsid w:val="00454028"/>
    <w:rsid w:val="00457B30"/>
    <w:rsid w:val="00465AEE"/>
    <w:rsid w:val="00471609"/>
    <w:rsid w:val="00471E5D"/>
    <w:rsid w:val="00472078"/>
    <w:rsid w:val="00480D05"/>
    <w:rsid w:val="0048109D"/>
    <w:rsid w:val="00481FBD"/>
    <w:rsid w:val="00485155"/>
    <w:rsid w:val="00486E98"/>
    <w:rsid w:val="00491236"/>
    <w:rsid w:val="004915A3"/>
    <w:rsid w:val="00491F1F"/>
    <w:rsid w:val="004934C6"/>
    <w:rsid w:val="0049624F"/>
    <w:rsid w:val="004A1EA2"/>
    <w:rsid w:val="004A3057"/>
    <w:rsid w:val="004A5712"/>
    <w:rsid w:val="004A6C46"/>
    <w:rsid w:val="004B32D0"/>
    <w:rsid w:val="004B6B54"/>
    <w:rsid w:val="004B7CDC"/>
    <w:rsid w:val="004C0241"/>
    <w:rsid w:val="004C03DC"/>
    <w:rsid w:val="004C7DDD"/>
    <w:rsid w:val="004D05C6"/>
    <w:rsid w:val="004D24ED"/>
    <w:rsid w:val="004D4C96"/>
    <w:rsid w:val="004E1B54"/>
    <w:rsid w:val="004E29C2"/>
    <w:rsid w:val="004E5C0A"/>
    <w:rsid w:val="004E7242"/>
    <w:rsid w:val="004F1150"/>
    <w:rsid w:val="004F1C0F"/>
    <w:rsid w:val="004F2870"/>
    <w:rsid w:val="004F2E1E"/>
    <w:rsid w:val="004F3A2B"/>
    <w:rsid w:val="004F3A88"/>
    <w:rsid w:val="004F4C18"/>
    <w:rsid w:val="004F701A"/>
    <w:rsid w:val="004F7207"/>
    <w:rsid w:val="00504033"/>
    <w:rsid w:val="00504933"/>
    <w:rsid w:val="00506B25"/>
    <w:rsid w:val="00507AB9"/>
    <w:rsid w:val="00511524"/>
    <w:rsid w:val="00513B8C"/>
    <w:rsid w:val="00514F42"/>
    <w:rsid w:val="00516DD4"/>
    <w:rsid w:val="005171C7"/>
    <w:rsid w:val="00520AD8"/>
    <w:rsid w:val="00521ABB"/>
    <w:rsid w:val="00533215"/>
    <w:rsid w:val="00534C12"/>
    <w:rsid w:val="0053632D"/>
    <w:rsid w:val="00540218"/>
    <w:rsid w:val="00540BF7"/>
    <w:rsid w:val="0054499C"/>
    <w:rsid w:val="00545204"/>
    <w:rsid w:val="00545AFF"/>
    <w:rsid w:val="00551D07"/>
    <w:rsid w:val="00552DB4"/>
    <w:rsid w:val="00555A99"/>
    <w:rsid w:val="00560F7B"/>
    <w:rsid w:val="005648AD"/>
    <w:rsid w:val="00564D6A"/>
    <w:rsid w:val="00565CEF"/>
    <w:rsid w:val="005670EC"/>
    <w:rsid w:val="005676AB"/>
    <w:rsid w:val="0057040B"/>
    <w:rsid w:val="005776F6"/>
    <w:rsid w:val="00587217"/>
    <w:rsid w:val="00591285"/>
    <w:rsid w:val="005969B7"/>
    <w:rsid w:val="005A1A4A"/>
    <w:rsid w:val="005A449B"/>
    <w:rsid w:val="005A60B3"/>
    <w:rsid w:val="005A77E6"/>
    <w:rsid w:val="005B2750"/>
    <w:rsid w:val="005B6548"/>
    <w:rsid w:val="005C095E"/>
    <w:rsid w:val="005C2070"/>
    <w:rsid w:val="005C3314"/>
    <w:rsid w:val="005C3CBF"/>
    <w:rsid w:val="005D0917"/>
    <w:rsid w:val="005D2F35"/>
    <w:rsid w:val="005D4D20"/>
    <w:rsid w:val="005D61C7"/>
    <w:rsid w:val="005D6272"/>
    <w:rsid w:val="005D6359"/>
    <w:rsid w:val="005E55A2"/>
    <w:rsid w:val="005E76F1"/>
    <w:rsid w:val="005F7C54"/>
    <w:rsid w:val="006007E5"/>
    <w:rsid w:val="006010AF"/>
    <w:rsid w:val="00602861"/>
    <w:rsid w:val="006042CC"/>
    <w:rsid w:val="00607251"/>
    <w:rsid w:val="00611CD6"/>
    <w:rsid w:val="00612BA3"/>
    <w:rsid w:val="00612EDA"/>
    <w:rsid w:val="006131B1"/>
    <w:rsid w:val="00614510"/>
    <w:rsid w:val="006150A4"/>
    <w:rsid w:val="00615AC6"/>
    <w:rsid w:val="00617595"/>
    <w:rsid w:val="00626105"/>
    <w:rsid w:val="006269E2"/>
    <w:rsid w:val="00627E98"/>
    <w:rsid w:val="0063608E"/>
    <w:rsid w:val="0063734E"/>
    <w:rsid w:val="006456E3"/>
    <w:rsid w:val="006555F0"/>
    <w:rsid w:val="00657422"/>
    <w:rsid w:val="00662B09"/>
    <w:rsid w:val="00664710"/>
    <w:rsid w:val="00665F06"/>
    <w:rsid w:val="006672CA"/>
    <w:rsid w:val="0067035B"/>
    <w:rsid w:val="00670EBF"/>
    <w:rsid w:val="00674E9C"/>
    <w:rsid w:val="006776EF"/>
    <w:rsid w:val="00680A83"/>
    <w:rsid w:val="00682A6B"/>
    <w:rsid w:val="00684057"/>
    <w:rsid w:val="00685023"/>
    <w:rsid w:val="00685A2A"/>
    <w:rsid w:val="006905B9"/>
    <w:rsid w:val="0069242B"/>
    <w:rsid w:val="0069343D"/>
    <w:rsid w:val="006969CB"/>
    <w:rsid w:val="006A27A4"/>
    <w:rsid w:val="006A63AF"/>
    <w:rsid w:val="006A69EF"/>
    <w:rsid w:val="006A7220"/>
    <w:rsid w:val="006B0142"/>
    <w:rsid w:val="006B2370"/>
    <w:rsid w:val="006B6260"/>
    <w:rsid w:val="006C7131"/>
    <w:rsid w:val="006C7398"/>
    <w:rsid w:val="006D5DF5"/>
    <w:rsid w:val="006D68C8"/>
    <w:rsid w:val="006E0A50"/>
    <w:rsid w:val="006F2F6C"/>
    <w:rsid w:val="006F44C4"/>
    <w:rsid w:val="006F51B9"/>
    <w:rsid w:val="00700FD1"/>
    <w:rsid w:val="00701B6C"/>
    <w:rsid w:val="007036C3"/>
    <w:rsid w:val="00710DC7"/>
    <w:rsid w:val="00714E6E"/>
    <w:rsid w:val="007220C6"/>
    <w:rsid w:val="00726FAD"/>
    <w:rsid w:val="00734545"/>
    <w:rsid w:val="00735DC2"/>
    <w:rsid w:val="00736AA5"/>
    <w:rsid w:val="00742B60"/>
    <w:rsid w:val="007443CF"/>
    <w:rsid w:val="00744521"/>
    <w:rsid w:val="007458DA"/>
    <w:rsid w:val="00750BDF"/>
    <w:rsid w:val="0075261D"/>
    <w:rsid w:val="0075340F"/>
    <w:rsid w:val="0076169B"/>
    <w:rsid w:val="00766E2A"/>
    <w:rsid w:val="007702F7"/>
    <w:rsid w:val="00771A36"/>
    <w:rsid w:val="007724AA"/>
    <w:rsid w:val="00773AEF"/>
    <w:rsid w:val="00774B44"/>
    <w:rsid w:val="007769D1"/>
    <w:rsid w:val="00782585"/>
    <w:rsid w:val="00785A14"/>
    <w:rsid w:val="00786335"/>
    <w:rsid w:val="00786721"/>
    <w:rsid w:val="0078729E"/>
    <w:rsid w:val="00787EF0"/>
    <w:rsid w:val="00793214"/>
    <w:rsid w:val="007A42C4"/>
    <w:rsid w:val="007A6583"/>
    <w:rsid w:val="007B051A"/>
    <w:rsid w:val="007B10AB"/>
    <w:rsid w:val="007B3891"/>
    <w:rsid w:val="007C10D8"/>
    <w:rsid w:val="007C702E"/>
    <w:rsid w:val="007D1D90"/>
    <w:rsid w:val="007D2BAE"/>
    <w:rsid w:val="007D626D"/>
    <w:rsid w:val="007D6683"/>
    <w:rsid w:val="007E1265"/>
    <w:rsid w:val="007E4632"/>
    <w:rsid w:val="007F6F1F"/>
    <w:rsid w:val="00800295"/>
    <w:rsid w:val="00802965"/>
    <w:rsid w:val="00803127"/>
    <w:rsid w:val="008102B2"/>
    <w:rsid w:val="008125E6"/>
    <w:rsid w:val="00816822"/>
    <w:rsid w:val="00816A9F"/>
    <w:rsid w:val="008170E6"/>
    <w:rsid w:val="008220C8"/>
    <w:rsid w:val="00824067"/>
    <w:rsid w:val="0082472F"/>
    <w:rsid w:val="00835FE2"/>
    <w:rsid w:val="00840747"/>
    <w:rsid w:val="008444EC"/>
    <w:rsid w:val="00844866"/>
    <w:rsid w:val="00844F2C"/>
    <w:rsid w:val="00847C38"/>
    <w:rsid w:val="00850CD1"/>
    <w:rsid w:val="0085181B"/>
    <w:rsid w:val="00854F51"/>
    <w:rsid w:val="00857109"/>
    <w:rsid w:val="00860D00"/>
    <w:rsid w:val="00861F32"/>
    <w:rsid w:val="0086249E"/>
    <w:rsid w:val="0086460B"/>
    <w:rsid w:val="008658A9"/>
    <w:rsid w:val="008658B4"/>
    <w:rsid w:val="00870E83"/>
    <w:rsid w:val="00873D04"/>
    <w:rsid w:val="00877119"/>
    <w:rsid w:val="00881E39"/>
    <w:rsid w:val="0088280A"/>
    <w:rsid w:val="00883115"/>
    <w:rsid w:val="00885AE2"/>
    <w:rsid w:val="008860DA"/>
    <w:rsid w:val="0089118F"/>
    <w:rsid w:val="00894AA5"/>
    <w:rsid w:val="00897672"/>
    <w:rsid w:val="008A2D92"/>
    <w:rsid w:val="008A36DE"/>
    <w:rsid w:val="008A4893"/>
    <w:rsid w:val="008A5F9B"/>
    <w:rsid w:val="008A6D34"/>
    <w:rsid w:val="008A73ED"/>
    <w:rsid w:val="008B18D3"/>
    <w:rsid w:val="008B27D9"/>
    <w:rsid w:val="008B6859"/>
    <w:rsid w:val="008C0770"/>
    <w:rsid w:val="008C08CD"/>
    <w:rsid w:val="008C0DE6"/>
    <w:rsid w:val="008C2414"/>
    <w:rsid w:val="008C6750"/>
    <w:rsid w:val="008C6A1D"/>
    <w:rsid w:val="008D02A0"/>
    <w:rsid w:val="008D03E6"/>
    <w:rsid w:val="008D4271"/>
    <w:rsid w:val="008D43BF"/>
    <w:rsid w:val="008D65CF"/>
    <w:rsid w:val="008D6F84"/>
    <w:rsid w:val="008E2BF0"/>
    <w:rsid w:val="008E5576"/>
    <w:rsid w:val="008F0C11"/>
    <w:rsid w:val="008F2774"/>
    <w:rsid w:val="0090116F"/>
    <w:rsid w:val="009024FD"/>
    <w:rsid w:val="00903AF9"/>
    <w:rsid w:val="00911E92"/>
    <w:rsid w:val="00912C5D"/>
    <w:rsid w:val="00916975"/>
    <w:rsid w:val="00917AEF"/>
    <w:rsid w:val="009227FA"/>
    <w:rsid w:val="009246C3"/>
    <w:rsid w:val="00924D0B"/>
    <w:rsid w:val="009266CB"/>
    <w:rsid w:val="00930B52"/>
    <w:rsid w:val="009324A5"/>
    <w:rsid w:val="0093619C"/>
    <w:rsid w:val="00937DE8"/>
    <w:rsid w:val="0094188C"/>
    <w:rsid w:val="009449EC"/>
    <w:rsid w:val="009479D8"/>
    <w:rsid w:val="0095118B"/>
    <w:rsid w:val="00953E46"/>
    <w:rsid w:val="0095704B"/>
    <w:rsid w:val="00961492"/>
    <w:rsid w:val="00961E07"/>
    <w:rsid w:val="00961FA4"/>
    <w:rsid w:val="009644C8"/>
    <w:rsid w:val="0096490A"/>
    <w:rsid w:val="009728BE"/>
    <w:rsid w:val="009731FA"/>
    <w:rsid w:val="009743DD"/>
    <w:rsid w:val="009747C9"/>
    <w:rsid w:val="009758AB"/>
    <w:rsid w:val="00975C7C"/>
    <w:rsid w:val="00975DDF"/>
    <w:rsid w:val="0098418F"/>
    <w:rsid w:val="0098561D"/>
    <w:rsid w:val="00985B62"/>
    <w:rsid w:val="00994013"/>
    <w:rsid w:val="0099521C"/>
    <w:rsid w:val="0099545E"/>
    <w:rsid w:val="00996B47"/>
    <w:rsid w:val="009A11DE"/>
    <w:rsid w:val="009A65A5"/>
    <w:rsid w:val="009A6A3C"/>
    <w:rsid w:val="009B051A"/>
    <w:rsid w:val="009B1B6B"/>
    <w:rsid w:val="009C29DA"/>
    <w:rsid w:val="009C32CE"/>
    <w:rsid w:val="009C5D38"/>
    <w:rsid w:val="009C70C9"/>
    <w:rsid w:val="009D0966"/>
    <w:rsid w:val="009D1ECD"/>
    <w:rsid w:val="009D2209"/>
    <w:rsid w:val="009D5F5D"/>
    <w:rsid w:val="009D60B8"/>
    <w:rsid w:val="009E220C"/>
    <w:rsid w:val="009E2F57"/>
    <w:rsid w:val="009E5E7E"/>
    <w:rsid w:val="009E5F18"/>
    <w:rsid w:val="009E6A63"/>
    <w:rsid w:val="009E6E33"/>
    <w:rsid w:val="009E6FD1"/>
    <w:rsid w:val="009F07C2"/>
    <w:rsid w:val="009F150B"/>
    <w:rsid w:val="009F4B6B"/>
    <w:rsid w:val="009F720D"/>
    <w:rsid w:val="00A033AE"/>
    <w:rsid w:val="00A04F51"/>
    <w:rsid w:val="00A06EB4"/>
    <w:rsid w:val="00A11FD4"/>
    <w:rsid w:val="00A16CA0"/>
    <w:rsid w:val="00A20673"/>
    <w:rsid w:val="00A26528"/>
    <w:rsid w:val="00A35615"/>
    <w:rsid w:val="00A415DF"/>
    <w:rsid w:val="00A41FB6"/>
    <w:rsid w:val="00A45FD3"/>
    <w:rsid w:val="00A4686F"/>
    <w:rsid w:val="00A46CF9"/>
    <w:rsid w:val="00A46D43"/>
    <w:rsid w:val="00A52B32"/>
    <w:rsid w:val="00A52E88"/>
    <w:rsid w:val="00A532E7"/>
    <w:rsid w:val="00A617A0"/>
    <w:rsid w:val="00A620BB"/>
    <w:rsid w:val="00A63815"/>
    <w:rsid w:val="00A640B9"/>
    <w:rsid w:val="00A66E9F"/>
    <w:rsid w:val="00A67E2D"/>
    <w:rsid w:val="00A70450"/>
    <w:rsid w:val="00A7185E"/>
    <w:rsid w:val="00A72358"/>
    <w:rsid w:val="00A72E19"/>
    <w:rsid w:val="00A732F8"/>
    <w:rsid w:val="00A7475B"/>
    <w:rsid w:val="00A75DED"/>
    <w:rsid w:val="00A77FCA"/>
    <w:rsid w:val="00A8157A"/>
    <w:rsid w:val="00A8376D"/>
    <w:rsid w:val="00A873F5"/>
    <w:rsid w:val="00A94AB7"/>
    <w:rsid w:val="00A95389"/>
    <w:rsid w:val="00AA324B"/>
    <w:rsid w:val="00AA670C"/>
    <w:rsid w:val="00AB0191"/>
    <w:rsid w:val="00AB3797"/>
    <w:rsid w:val="00AB3D18"/>
    <w:rsid w:val="00AB5E17"/>
    <w:rsid w:val="00AB706A"/>
    <w:rsid w:val="00AB7993"/>
    <w:rsid w:val="00AC1436"/>
    <w:rsid w:val="00AC18DE"/>
    <w:rsid w:val="00AC3F57"/>
    <w:rsid w:val="00AC5DE0"/>
    <w:rsid w:val="00AC6E14"/>
    <w:rsid w:val="00AD36D1"/>
    <w:rsid w:val="00AD4B16"/>
    <w:rsid w:val="00AD7DD1"/>
    <w:rsid w:val="00AE2274"/>
    <w:rsid w:val="00B03207"/>
    <w:rsid w:val="00B045C3"/>
    <w:rsid w:val="00B11E56"/>
    <w:rsid w:val="00B15AE4"/>
    <w:rsid w:val="00B16CC6"/>
    <w:rsid w:val="00B174CB"/>
    <w:rsid w:val="00B221C1"/>
    <w:rsid w:val="00B30B14"/>
    <w:rsid w:val="00B310E2"/>
    <w:rsid w:val="00B36BEB"/>
    <w:rsid w:val="00B408C5"/>
    <w:rsid w:val="00B42731"/>
    <w:rsid w:val="00B45196"/>
    <w:rsid w:val="00B45A99"/>
    <w:rsid w:val="00B52A74"/>
    <w:rsid w:val="00B55DBF"/>
    <w:rsid w:val="00B60790"/>
    <w:rsid w:val="00B610C6"/>
    <w:rsid w:val="00B6129F"/>
    <w:rsid w:val="00B64052"/>
    <w:rsid w:val="00B716B6"/>
    <w:rsid w:val="00B752FF"/>
    <w:rsid w:val="00B76F59"/>
    <w:rsid w:val="00B80A4A"/>
    <w:rsid w:val="00B82119"/>
    <w:rsid w:val="00B84603"/>
    <w:rsid w:val="00B873E7"/>
    <w:rsid w:val="00B946A4"/>
    <w:rsid w:val="00B974CF"/>
    <w:rsid w:val="00BA08BD"/>
    <w:rsid w:val="00BA3222"/>
    <w:rsid w:val="00BA496A"/>
    <w:rsid w:val="00BA5361"/>
    <w:rsid w:val="00BB1B14"/>
    <w:rsid w:val="00BB4572"/>
    <w:rsid w:val="00BB621E"/>
    <w:rsid w:val="00BB6E99"/>
    <w:rsid w:val="00BB79A7"/>
    <w:rsid w:val="00BC112F"/>
    <w:rsid w:val="00BC2F34"/>
    <w:rsid w:val="00BD3707"/>
    <w:rsid w:val="00BD3A24"/>
    <w:rsid w:val="00BD3F25"/>
    <w:rsid w:val="00BD5BD6"/>
    <w:rsid w:val="00BE121B"/>
    <w:rsid w:val="00BE26E5"/>
    <w:rsid w:val="00BE30ED"/>
    <w:rsid w:val="00BE48C0"/>
    <w:rsid w:val="00BE61A0"/>
    <w:rsid w:val="00BF2BEC"/>
    <w:rsid w:val="00BF7D24"/>
    <w:rsid w:val="00C0438F"/>
    <w:rsid w:val="00C054D8"/>
    <w:rsid w:val="00C07B3A"/>
    <w:rsid w:val="00C177E5"/>
    <w:rsid w:val="00C20A5B"/>
    <w:rsid w:val="00C34528"/>
    <w:rsid w:val="00C35FA8"/>
    <w:rsid w:val="00C36F5E"/>
    <w:rsid w:val="00C43AE9"/>
    <w:rsid w:val="00C43FF6"/>
    <w:rsid w:val="00C45192"/>
    <w:rsid w:val="00C4693B"/>
    <w:rsid w:val="00C500CA"/>
    <w:rsid w:val="00C551E4"/>
    <w:rsid w:val="00C55FE5"/>
    <w:rsid w:val="00C5712B"/>
    <w:rsid w:val="00C70012"/>
    <w:rsid w:val="00C71B0A"/>
    <w:rsid w:val="00C7461E"/>
    <w:rsid w:val="00C76B65"/>
    <w:rsid w:val="00C77925"/>
    <w:rsid w:val="00C86407"/>
    <w:rsid w:val="00C9143F"/>
    <w:rsid w:val="00C9419C"/>
    <w:rsid w:val="00CA3D13"/>
    <w:rsid w:val="00CA3D64"/>
    <w:rsid w:val="00CA61EF"/>
    <w:rsid w:val="00CA6927"/>
    <w:rsid w:val="00CB1040"/>
    <w:rsid w:val="00CB5F5D"/>
    <w:rsid w:val="00CB7BE4"/>
    <w:rsid w:val="00CC4530"/>
    <w:rsid w:val="00CC4D88"/>
    <w:rsid w:val="00CC643C"/>
    <w:rsid w:val="00CD446D"/>
    <w:rsid w:val="00CD451B"/>
    <w:rsid w:val="00CD4920"/>
    <w:rsid w:val="00CD7C1F"/>
    <w:rsid w:val="00CE34EC"/>
    <w:rsid w:val="00CE406D"/>
    <w:rsid w:val="00CF156B"/>
    <w:rsid w:val="00CF3757"/>
    <w:rsid w:val="00CF468F"/>
    <w:rsid w:val="00D0152D"/>
    <w:rsid w:val="00D046BA"/>
    <w:rsid w:val="00D0486A"/>
    <w:rsid w:val="00D10E2A"/>
    <w:rsid w:val="00D10EB1"/>
    <w:rsid w:val="00D12A11"/>
    <w:rsid w:val="00D13BD9"/>
    <w:rsid w:val="00D15C3B"/>
    <w:rsid w:val="00D17608"/>
    <w:rsid w:val="00D201C3"/>
    <w:rsid w:val="00D277C6"/>
    <w:rsid w:val="00D33284"/>
    <w:rsid w:val="00D353A6"/>
    <w:rsid w:val="00D42A9C"/>
    <w:rsid w:val="00D436A8"/>
    <w:rsid w:val="00D436C3"/>
    <w:rsid w:val="00D43B36"/>
    <w:rsid w:val="00D43FC0"/>
    <w:rsid w:val="00D44362"/>
    <w:rsid w:val="00D538C1"/>
    <w:rsid w:val="00D56268"/>
    <w:rsid w:val="00D60674"/>
    <w:rsid w:val="00D6428E"/>
    <w:rsid w:val="00D64F30"/>
    <w:rsid w:val="00D704DA"/>
    <w:rsid w:val="00D76E58"/>
    <w:rsid w:val="00D8231D"/>
    <w:rsid w:val="00D93AE6"/>
    <w:rsid w:val="00D9613F"/>
    <w:rsid w:val="00D965AF"/>
    <w:rsid w:val="00DA0A35"/>
    <w:rsid w:val="00DA31AF"/>
    <w:rsid w:val="00DA351F"/>
    <w:rsid w:val="00DA7B20"/>
    <w:rsid w:val="00DB05DF"/>
    <w:rsid w:val="00DB0995"/>
    <w:rsid w:val="00DB122F"/>
    <w:rsid w:val="00DB1791"/>
    <w:rsid w:val="00DB64CE"/>
    <w:rsid w:val="00DC1949"/>
    <w:rsid w:val="00DC4A77"/>
    <w:rsid w:val="00DC4AB0"/>
    <w:rsid w:val="00DC6319"/>
    <w:rsid w:val="00DD19B5"/>
    <w:rsid w:val="00DD4851"/>
    <w:rsid w:val="00DD5BC1"/>
    <w:rsid w:val="00DE09EE"/>
    <w:rsid w:val="00DE5147"/>
    <w:rsid w:val="00DE60D7"/>
    <w:rsid w:val="00DF201D"/>
    <w:rsid w:val="00DF5213"/>
    <w:rsid w:val="00DF7CE5"/>
    <w:rsid w:val="00E01912"/>
    <w:rsid w:val="00E022E9"/>
    <w:rsid w:val="00E03337"/>
    <w:rsid w:val="00E10AAD"/>
    <w:rsid w:val="00E113B2"/>
    <w:rsid w:val="00E12F6D"/>
    <w:rsid w:val="00E14078"/>
    <w:rsid w:val="00E1723B"/>
    <w:rsid w:val="00E2122B"/>
    <w:rsid w:val="00E235E7"/>
    <w:rsid w:val="00E306C1"/>
    <w:rsid w:val="00E31F2E"/>
    <w:rsid w:val="00E366A2"/>
    <w:rsid w:val="00E449D2"/>
    <w:rsid w:val="00E44DAD"/>
    <w:rsid w:val="00E508F1"/>
    <w:rsid w:val="00E509C6"/>
    <w:rsid w:val="00E5192C"/>
    <w:rsid w:val="00E51A43"/>
    <w:rsid w:val="00E53317"/>
    <w:rsid w:val="00E541E0"/>
    <w:rsid w:val="00E62913"/>
    <w:rsid w:val="00E66AF0"/>
    <w:rsid w:val="00E70848"/>
    <w:rsid w:val="00E73746"/>
    <w:rsid w:val="00E7503B"/>
    <w:rsid w:val="00E775A5"/>
    <w:rsid w:val="00E8273D"/>
    <w:rsid w:val="00E83BC2"/>
    <w:rsid w:val="00E845C6"/>
    <w:rsid w:val="00E84C1D"/>
    <w:rsid w:val="00E85AF0"/>
    <w:rsid w:val="00E90130"/>
    <w:rsid w:val="00E91426"/>
    <w:rsid w:val="00E94D6B"/>
    <w:rsid w:val="00EA08A9"/>
    <w:rsid w:val="00EA1136"/>
    <w:rsid w:val="00EA3545"/>
    <w:rsid w:val="00EA50E2"/>
    <w:rsid w:val="00EA5AD8"/>
    <w:rsid w:val="00EB0B44"/>
    <w:rsid w:val="00EB2C88"/>
    <w:rsid w:val="00EB4A6B"/>
    <w:rsid w:val="00EB4D89"/>
    <w:rsid w:val="00EC3BE3"/>
    <w:rsid w:val="00EC73D2"/>
    <w:rsid w:val="00EC7C2C"/>
    <w:rsid w:val="00ED2257"/>
    <w:rsid w:val="00ED5333"/>
    <w:rsid w:val="00ED65CE"/>
    <w:rsid w:val="00EE31E7"/>
    <w:rsid w:val="00EF0C62"/>
    <w:rsid w:val="00EF111A"/>
    <w:rsid w:val="00EF2BB2"/>
    <w:rsid w:val="00EF3384"/>
    <w:rsid w:val="00EF3871"/>
    <w:rsid w:val="00EF7A3A"/>
    <w:rsid w:val="00F002F8"/>
    <w:rsid w:val="00F01043"/>
    <w:rsid w:val="00F0108F"/>
    <w:rsid w:val="00F051E2"/>
    <w:rsid w:val="00F06710"/>
    <w:rsid w:val="00F1165D"/>
    <w:rsid w:val="00F117D4"/>
    <w:rsid w:val="00F22189"/>
    <w:rsid w:val="00F238B4"/>
    <w:rsid w:val="00F245F0"/>
    <w:rsid w:val="00F301E3"/>
    <w:rsid w:val="00F3152F"/>
    <w:rsid w:val="00F32881"/>
    <w:rsid w:val="00F33C13"/>
    <w:rsid w:val="00F3770F"/>
    <w:rsid w:val="00F40F9F"/>
    <w:rsid w:val="00F41D68"/>
    <w:rsid w:val="00F42481"/>
    <w:rsid w:val="00F424BF"/>
    <w:rsid w:val="00F43B32"/>
    <w:rsid w:val="00F47282"/>
    <w:rsid w:val="00F510CB"/>
    <w:rsid w:val="00F516CC"/>
    <w:rsid w:val="00F52508"/>
    <w:rsid w:val="00F551CF"/>
    <w:rsid w:val="00F56316"/>
    <w:rsid w:val="00F568CF"/>
    <w:rsid w:val="00F570DE"/>
    <w:rsid w:val="00F612BF"/>
    <w:rsid w:val="00F6319A"/>
    <w:rsid w:val="00F671BC"/>
    <w:rsid w:val="00F67CDF"/>
    <w:rsid w:val="00F73848"/>
    <w:rsid w:val="00F73F5D"/>
    <w:rsid w:val="00F77A5D"/>
    <w:rsid w:val="00F81A89"/>
    <w:rsid w:val="00F81FF8"/>
    <w:rsid w:val="00F8307E"/>
    <w:rsid w:val="00F83D58"/>
    <w:rsid w:val="00F85E2B"/>
    <w:rsid w:val="00F87A27"/>
    <w:rsid w:val="00F87AE7"/>
    <w:rsid w:val="00F9080C"/>
    <w:rsid w:val="00F930CE"/>
    <w:rsid w:val="00F936AE"/>
    <w:rsid w:val="00F93F47"/>
    <w:rsid w:val="00F94832"/>
    <w:rsid w:val="00F94B9F"/>
    <w:rsid w:val="00F95F0C"/>
    <w:rsid w:val="00F96318"/>
    <w:rsid w:val="00F9684F"/>
    <w:rsid w:val="00FA42EB"/>
    <w:rsid w:val="00FA5513"/>
    <w:rsid w:val="00FB0F5C"/>
    <w:rsid w:val="00FB332C"/>
    <w:rsid w:val="00FB61FB"/>
    <w:rsid w:val="00FC1674"/>
    <w:rsid w:val="00FC4BB9"/>
    <w:rsid w:val="00FC7D58"/>
    <w:rsid w:val="00FD2ED0"/>
    <w:rsid w:val="00FD403C"/>
    <w:rsid w:val="00FD52B6"/>
    <w:rsid w:val="00FD6552"/>
    <w:rsid w:val="00FE102B"/>
    <w:rsid w:val="00FE1E87"/>
    <w:rsid w:val="00FE226F"/>
    <w:rsid w:val="00FE3AF1"/>
    <w:rsid w:val="00FE67C4"/>
    <w:rsid w:val="00FE6DC3"/>
    <w:rsid w:val="00FF0A65"/>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footnote text" w:uiPriority="99"/>
    <w:lsdException w:name="header" w:uiPriority="99"/>
    <w:lsdException w:name="caption" w:qFormat="1"/>
    <w:lsdException w:name="footnote reference" w:uiPriority="99"/>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F2F6C"/>
    <w:pPr>
      <w:widowControl w:val="0"/>
      <w:suppressAutoHyphens/>
    </w:pPr>
    <w:rPr>
      <w:rFonts w:eastAsia="Lucida Sans Unicode"/>
      <w:sz w:val="24"/>
      <w:szCs w:val="24"/>
    </w:rPr>
  </w:style>
  <w:style w:type="paragraph" w:styleId="1">
    <w:name w:val="heading 1"/>
    <w:aliases w:val="Раздел Договора,H1,&quot;Алмаз&quot;"/>
    <w:basedOn w:val="a0"/>
    <w:next w:val="a0"/>
    <w:link w:val="11"/>
    <w:qFormat/>
    <w:rsid w:val="006F2F6C"/>
    <w:pPr>
      <w:keepNext/>
      <w:tabs>
        <w:tab w:val="num" w:pos="0"/>
      </w:tabs>
      <w:spacing w:before="240" w:after="60"/>
      <w:outlineLvl w:val="0"/>
    </w:pPr>
    <w:rPr>
      <w:rFonts w:ascii="Arial" w:hAnsi="Arial"/>
      <w:b/>
      <w:kern w:val="1"/>
      <w:sz w:val="32"/>
    </w:rPr>
  </w:style>
  <w:style w:type="paragraph" w:styleId="2">
    <w:name w:val="heading 2"/>
    <w:aliases w:val="H2,&quot;Изумруд&quot;"/>
    <w:basedOn w:val="a0"/>
    <w:next w:val="a0"/>
    <w:link w:val="21"/>
    <w:uiPriority w:val="9"/>
    <w:qFormat/>
    <w:rsid w:val="006F2F6C"/>
    <w:pPr>
      <w:keepNext/>
      <w:tabs>
        <w:tab w:val="num" w:pos="0"/>
      </w:tabs>
      <w:spacing w:before="240" w:after="60"/>
      <w:outlineLvl w:val="1"/>
    </w:pPr>
    <w:rPr>
      <w:rFonts w:ascii="Arial" w:hAnsi="Arial"/>
      <w:b/>
      <w:i/>
      <w:sz w:val="28"/>
    </w:rPr>
  </w:style>
  <w:style w:type="paragraph" w:styleId="30">
    <w:name w:val="heading 3"/>
    <w:basedOn w:val="a0"/>
    <w:next w:val="a0"/>
    <w:link w:val="31"/>
    <w:uiPriority w:val="9"/>
    <w:qFormat/>
    <w:rsid w:val="006F2F6C"/>
    <w:pPr>
      <w:keepNext/>
      <w:tabs>
        <w:tab w:val="num" w:pos="0"/>
      </w:tabs>
      <w:ind w:left="-13"/>
      <w:jc w:val="both"/>
      <w:outlineLvl w:val="2"/>
    </w:pPr>
    <w:rPr>
      <w:b/>
      <w:i/>
      <w:color w:val="FF0000"/>
    </w:rPr>
  </w:style>
  <w:style w:type="paragraph" w:styleId="4">
    <w:name w:val="heading 4"/>
    <w:basedOn w:val="a0"/>
    <w:next w:val="a0"/>
    <w:link w:val="40"/>
    <w:uiPriority w:val="9"/>
    <w:qFormat/>
    <w:rsid w:val="006F2F6C"/>
    <w:pPr>
      <w:keepNext/>
      <w:tabs>
        <w:tab w:val="num" w:pos="0"/>
      </w:tabs>
      <w:ind w:left="851"/>
      <w:jc w:val="center"/>
      <w:outlineLvl w:val="3"/>
    </w:pPr>
    <w:rPr>
      <w:b/>
      <w:sz w:val="28"/>
    </w:rPr>
  </w:style>
  <w:style w:type="paragraph" w:styleId="5">
    <w:name w:val="heading 5"/>
    <w:basedOn w:val="a0"/>
    <w:next w:val="a0"/>
    <w:link w:val="50"/>
    <w:uiPriority w:val="9"/>
    <w:qFormat/>
    <w:rsid w:val="006F2F6C"/>
    <w:pPr>
      <w:keepNext/>
      <w:tabs>
        <w:tab w:val="left" w:pos="142"/>
      </w:tabs>
      <w:ind w:right="-24" w:firstLine="851"/>
      <w:jc w:val="center"/>
      <w:outlineLvl w:val="4"/>
    </w:pPr>
    <w:rPr>
      <w:rFonts w:eastAsia="Times New Roman"/>
      <w:b/>
      <w:sz w:val="28"/>
    </w:rPr>
  </w:style>
  <w:style w:type="paragraph" w:styleId="6">
    <w:name w:val="heading 6"/>
    <w:basedOn w:val="a0"/>
    <w:next w:val="a0"/>
    <w:link w:val="60"/>
    <w:uiPriority w:val="9"/>
    <w:qFormat/>
    <w:rsid w:val="006F2F6C"/>
    <w:pPr>
      <w:keepNext/>
      <w:tabs>
        <w:tab w:val="left" w:pos="142"/>
      </w:tabs>
      <w:jc w:val="center"/>
      <w:outlineLvl w:val="5"/>
    </w:pPr>
    <w:rPr>
      <w:rFonts w:eastAsia="Times New Roman"/>
      <w:b/>
      <w:sz w:val="36"/>
    </w:rPr>
  </w:style>
  <w:style w:type="paragraph" w:styleId="7">
    <w:name w:val="heading 7"/>
    <w:basedOn w:val="a0"/>
    <w:next w:val="a0"/>
    <w:link w:val="70"/>
    <w:uiPriority w:val="9"/>
    <w:qFormat/>
    <w:rsid w:val="006F2F6C"/>
    <w:pPr>
      <w:keepNext/>
      <w:keepLines/>
      <w:tabs>
        <w:tab w:val="num" w:pos="0"/>
      </w:tabs>
      <w:spacing w:line="360" w:lineRule="auto"/>
      <w:outlineLvl w:val="6"/>
    </w:pPr>
    <w:rPr>
      <w:b/>
      <w:kern w:val="1"/>
      <w:sz w:val="28"/>
    </w:rPr>
  </w:style>
  <w:style w:type="paragraph" w:styleId="8">
    <w:name w:val="heading 8"/>
    <w:basedOn w:val="a0"/>
    <w:next w:val="a0"/>
    <w:link w:val="80"/>
    <w:uiPriority w:val="9"/>
    <w:qFormat/>
    <w:rsid w:val="00066231"/>
    <w:pPr>
      <w:keepNext/>
      <w:widowControl/>
      <w:suppressAutoHyphens w:val="0"/>
      <w:ind w:firstLine="720"/>
      <w:outlineLvl w:val="7"/>
    </w:pPr>
    <w:rPr>
      <w:rFonts w:eastAsia="Times New Roman"/>
      <w:b/>
      <w:sz w:val="28"/>
    </w:rPr>
  </w:style>
  <w:style w:type="paragraph" w:styleId="9">
    <w:name w:val="heading 9"/>
    <w:basedOn w:val="a0"/>
    <w:next w:val="a0"/>
    <w:link w:val="90"/>
    <w:uiPriority w:val="9"/>
    <w:qFormat/>
    <w:rsid w:val="006F2F6C"/>
    <w:pPr>
      <w:keepNext/>
      <w:tabs>
        <w:tab w:val="num" w:pos="0"/>
      </w:tabs>
      <w:spacing w:before="20" w:after="20" w:line="480" w:lineRule="atLeast"/>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Раздел Договора Знак2,H1 Знак2,&quot;Алмаз&quot; Знак1"/>
    <w:link w:val="1"/>
    <w:locked/>
    <w:rsid w:val="004B6B54"/>
    <w:rPr>
      <w:rFonts w:ascii="Arial" w:eastAsia="Lucida Sans Unicode" w:hAnsi="Arial"/>
      <w:b/>
      <w:kern w:val="1"/>
      <w:sz w:val="32"/>
      <w:szCs w:val="24"/>
    </w:rPr>
  </w:style>
  <w:style w:type="character" w:customStyle="1" w:styleId="21">
    <w:name w:val="Заголовок 2 Знак1"/>
    <w:aliases w:val="H2 Знак1,&quot;Изумруд&quot; Знак1"/>
    <w:basedOn w:val="a1"/>
    <w:link w:val="2"/>
    <w:rsid w:val="001609AF"/>
    <w:rPr>
      <w:rFonts w:ascii="Arial" w:eastAsia="Lucida Sans Unicode" w:hAnsi="Arial"/>
      <w:b/>
      <w:i/>
      <w:sz w:val="28"/>
      <w:szCs w:val="24"/>
    </w:rPr>
  </w:style>
  <w:style w:type="character" w:customStyle="1" w:styleId="31">
    <w:name w:val="Заголовок 3 Знак"/>
    <w:basedOn w:val="a1"/>
    <w:link w:val="30"/>
    <w:uiPriority w:val="9"/>
    <w:rsid w:val="001609AF"/>
    <w:rPr>
      <w:rFonts w:eastAsia="Lucida Sans Unicode"/>
      <w:b/>
      <w:i/>
      <w:color w:val="FF0000"/>
      <w:sz w:val="24"/>
      <w:szCs w:val="24"/>
    </w:rPr>
  </w:style>
  <w:style w:type="character" w:customStyle="1" w:styleId="40">
    <w:name w:val="Заголовок 4 Знак"/>
    <w:link w:val="4"/>
    <w:uiPriority w:val="9"/>
    <w:locked/>
    <w:rsid w:val="004B6B54"/>
    <w:rPr>
      <w:rFonts w:eastAsia="Lucida Sans Unicode"/>
      <w:b/>
      <w:sz w:val="28"/>
      <w:szCs w:val="24"/>
    </w:rPr>
  </w:style>
  <w:style w:type="character" w:customStyle="1" w:styleId="50">
    <w:name w:val="Заголовок 5 Знак"/>
    <w:basedOn w:val="a1"/>
    <w:link w:val="5"/>
    <w:uiPriority w:val="9"/>
    <w:rsid w:val="001609AF"/>
    <w:rPr>
      <w:b/>
      <w:sz w:val="28"/>
      <w:szCs w:val="24"/>
      <w:lang w:val="ru-RU" w:bidi="ar-SA"/>
    </w:rPr>
  </w:style>
  <w:style w:type="character" w:customStyle="1" w:styleId="60">
    <w:name w:val="Заголовок 6 Знак"/>
    <w:basedOn w:val="a1"/>
    <w:link w:val="6"/>
    <w:uiPriority w:val="9"/>
    <w:rsid w:val="001609AF"/>
    <w:rPr>
      <w:b/>
      <w:sz w:val="36"/>
      <w:szCs w:val="24"/>
      <w:lang w:val="ru-RU" w:bidi="ar-SA"/>
    </w:rPr>
  </w:style>
  <w:style w:type="character" w:customStyle="1" w:styleId="70">
    <w:name w:val="Заголовок 7 Знак"/>
    <w:basedOn w:val="a1"/>
    <w:link w:val="7"/>
    <w:uiPriority w:val="9"/>
    <w:rsid w:val="001609AF"/>
    <w:rPr>
      <w:rFonts w:eastAsia="Lucida Sans Unicode"/>
      <w:b/>
      <w:kern w:val="1"/>
      <w:sz w:val="28"/>
      <w:szCs w:val="24"/>
    </w:rPr>
  </w:style>
  <w:style w:type="character" w:customStyle="1" w:styleId="90">
    <w:name w:val="Заголовок 9 Знак"/>
    <w:basedOn w:val="a1"/>
    <w:link w:val="9"/>
    <w:uiPriority w:val="9"/>
    <w:rsid w:val="001609AF"/>
    <w:rPr>
      <w:rFonts w:eastAsia="Lucida Sans Unicode"/>
      <w:b/>
      <w:sz w:val="28"/>
      <w:szCs w:val="24"/>
    </w:rPr>
  </w:style>
  <w:style w:type="character" w:customStyle="1" w:styleId="WW8Num3z0">
    <w:name w:val="WW8Num3z0"/>
    <w:rsid w:val="006F2F6C"/>
    <w:rPr>
      <w:b w:val="0"/>
      <w:i w:val="0"/>
      <w:sz w:val="28"/>
    </w:rPr>
  </w:style>
  <w:style w:type="character" w:customStyle="1" w:styleId="WW8Num8z0">
    <w:name w:val="WW8Num8z0"/>
    <w:rsid w:val="006F2F6C"/>
    <w:rPr>
      <w:i w:val="0"/>
      <w:sz w:val="28"/>
    </w:rPr>
  </w:style>
  <w:style w:type="character" w:customStyle="1" w:styleId="WW8Num10z0">
    <w:name w:val="WW8Num10z0"/>
    <w:rsid w:val="006F2F6C"/>
    <w:rPr>
      <w:b w:val="0"/>
      <w:i w:val="0"/>
      <w:sz w:val="28"/>
    </w:rPr>
  </w:style>
  <w:style w:type="character" w:customStyle="1" w:styleId="Absatz-Standardschriftart">
    <w:name w:val="Absatz-Standardschriftart"/>
    <w:rsid w:val="006F2F6C"/>
  </w:style>
  <w:style w:type="character" w:customStyle="1" w:styleId="WW8Num9z0">
    <w:name w:val="WW8Num9z0"/>
    <w:rsid w:val="006F2F6C"/>
    <w:rPr>
      <w:b w:val="0"/>
      <w:i w:val="0"/>
      <w:sz w:val="28"/>
    </w:rPr>
  </w:style>
  <w:style w:type="character" w:customStyle="1" w:styleId="WW8Num12z0">
    <w:name w:val="WW8Num12z0"/>
    <w:rsid w:val="006F2F6C"/>
    <w:rPr>
      <w:i w:val="0"/>
      <w:sz w:val="28"/>
    </w:rPr>
  </w:style>
  <w:style w:type="character" w:customStyle="1" w:styleId="WW8Num14z0">
    <w:name w:val="WW8Num14z0"/>
    <w:rsid w:val="006F2F6C"/>
    <w:rPr>
      <w:rFonts w:ascii="Times New Roman" w:hAnsi="Times New Roman"/>
      <w:b w:val="0"/>
      <w:sz w:val="28"/>
      <w:szCs w:val="28"/>
    </w:rPr>
  </w:style>
  <w:style w:type="character" w:customStyle="1" w:styleId="WW-Absatz-Standardschriftart">
    <w:name w:val="WW-Absatz-Standardschriftart"/>
    <w:rsid w:val="006F2F6C"/>
  </w:style>
  <w:style w:type="character" w:customStyle="1" w:styleId="WW8Num2z0">
    <w:name w:val="WW8Num2z0"/>
    <w:rsid w:val="006F2F6C"/>
    <w:rPr>
      <w:b w:val="0"/>
      <w:i w:val="0"/>
      <w:sz w:val="28"/>
    </w:rPr>
  </w:style>
  <w:style w:type="character" w:customStyle="1" w:styleId="WW8Num13z0">
    <w:name w:val="WW8Num13z0"/>
    <w:rsid w:val="006F2F6C"/>
    <w:rPr>
      <w:b w:val="0"/>
      <w:i w:val="0"/>
      <w:sz w:val="28"/>
    </w:rPr>
  </w:style>
  <w:style w:type="character" w:customStyle="1" w:styleId="WW8Num16z0">
    <w:name w:val="WW8Num16z0"/>
    <w:rsid w:val="006F2F6C"/>
    <w:rPr>
      <w:i w:val="0"/>
      <w:sz w:val="28"/>
    </w:rPr>
  </w:style>
  <w:style w:type="character" w:customStyle="1" w:styleId="WW8Num18z0">
    <w:name w:val="WW8Num18z0"/>
    <w:rsid w:val="006F2F6C"/>
    <w:rPr>
      <w:rFonts w:ascii="Times New Roman" w:hAnsi="Times New Roman"/>
    </w:rPr>
  </w:style>
  <w:style w:type="character" w:customStyle="1" w:styleId="10">
    <w:name w:val="Основной шрифт абзаца1"/>
    <w:rsid w:val="006F2F6C"/>
  </w:style>
  <w:style w:type="character" w:customStyle="1" w:styleId="WW8Num4z0">
    <w:name w:val="WW8Num4z0"/>
    <w:rsid w:val="006F2F6C"/>
    <w:rPr>
      <w:i w:val="0"/>
      <w:sz w:val="28"/>
    </w:rPr>
  </w:style>
  <w:style w:type="character" w:customStyle="1" w:styleId="WW8Num17z0">
    <w:name w:val="WW8Num17z0"/>
    <w:rsid w:val="006F2F6C"/>
    <w:rPr>
      <w:i w:val="0"/>
      <w:sz w:val="28"/>
    </w:rPr>
  </w:style>
  <w:style w:type="character" w:customStyle="1" w:styleId="WW8Num19z0">
    <w:name w:val="WW8Num19z0"/>
    <w:rsid w:val="006F2F6C"/>
    <w:rPr>
      <w:rFonts w:ascii="Times New Roman" w:hAnsi="Times New Roman"/>
    </w:rPr>
  </w:style>
  <w:style w:type="character" w:customStyle="1" w:styleId="WW-Absatz-Standardschriftart1">
    <w:name w:val="WW-Absatz-Standardschriftart1"/>
    <w:rsid w:val="006F2F6C"/>
  </w:style>
  <w:style w:type="character" w:customStyle="1" w:styleId="a4">
    <w:name w:val="Символ нумерации"/>
    <w:rsid w:val="006F2F6C"/>
  </w:style>
  <w:style w:type="character" w:customStyle="1" w:styleId="a5">
    <w:name w:val="Маркеры списка"/>
    <w:rsid w:val="006F2F6C"/>
    <w:rPr>
      <w:rFonts w:ascii="StarSymbol" w:eastAsia="StarSymbol" w:hAnsi="StarSymbol" w:cs="Courier New"/>
      <w:sz w:val="18"/>
      <w:szCs w:val="18"/>
    </w:rPr>
  </w:style>
  <w:style w:type="character" w:customStyle="1" w:styleId="WW8Num21z0">
    <w:name w:val="WW8Num21z0"/>
    <w:rsid w:val="006F2F6C"/>
    <w:rPr>
      <w:b w:val="0"/>
      <w:i w:val="0"/>
      <w:sz w:val="28"/>
    </w:rPr>
  </w:style>
  <w:style w:type="character" w:customStyle="1" w:styleId="WW8Num6z0">
    <w:name w:val="WW8Num6z0"/>
    <w:rsid w:val="006F2F6C"/>
    <w:rPr>
      <w:sz w:val="28"/>
    </w:rPr>
  </w:style>
  <w:style w:type="character" w:customStyle="1" w:styleId="WW8Num38z0">
    <w:name w:val="WW8Num38z0"/>
    <w:rsid w:val="006F2F6C"/>
    <w:rPr>
      <w:b w:val="0"/>
    </w:rPr>
  </w:style>
  <w:style w:type="character" w:customStyle="1" w:styleId="WW8Num39z0">
    <w:name w:val="WW8Num39z0"/>
    <w:rsid w:val="006F2F6C"/>
    <w:rPr>
      <w:rFonts w:ascii="Times New Roman" w:hAnsi="Times New Roman"/>
      <w:sz w:val="28"/>
    </w:rPr>
  </w:style>
  <w:style w:type="character" w:customStyle="1" w:styleId="WW8Num28z0">
    <w:name w:val="WW8Num28z0"/>
    <w:rsid w:val="006F2F6C"/>
    <w:rPr>
      <w:sz w:val="28"/>
    </w:rPr>
  </w:style>
  <w:style w:type="character" w:customStyle="1" w:styleId="WW8Num25z0">
    <w:name w:val="WW8Num25z0"/>
    <w:rsid w:val="006F2F6C"/>
    <w:rPr>
      <w:b w:val="0"/>
    </w:rPr>
  </w:style>
  <w:style w:type="character" w:customStyle="1" w:styleId="WW8Num5z0">
    <w:name w:val="WW8Num5z0"/>
    <w:rsid w:val="006F2F6C"/>
    <w:rPr>
      <w:b w:val="0"/>
    </w:rPr>
  </w:style>
  <w:style w:type="character" w:customStyle="1" w:styleId="WW8Num24z0">
    <w:name w:val="WW8Num24z0"/>
    <w:rsid w:val="006F2F6C"/>
    <w:rPr>
      <w:rFonts w:ascii="Times New Roman" w:hAnsi="Times New Roman"/>
    </w:rPr>
  </w:style>
  <w:style w:type="character" w:customStyle="1" w:styleId="WW-">
    <w:name w:val="WW-Основной шрифт абзаца"/>
    <w:rsid w:val="006F2F6C"/>
  </w:style>
  <w:style w:type="character" w:customStyle="1" w:styleId="a6">
    <w:name w:val="Не вступил в силу"/>
    <w:rsid w:val="006F2F6C"/>
    <w:rPr>
      <w:strike/>
      <w:color w:val="008080"/>
    </w:rPr>
  </w:style>
  <w:style w:type="character" w:styleId="a7">
    <w:name w:val="page number"/>
    <w:basedOn w:val="10"/>
    <w:rsid w:val="006F2F6C"/>
  </w:style>
  <w:style w:type="character" w:customStyle="1" w:styleId="WW8Num54z0">
    <w:name w:val="WW8Num54z0"/>
    <w:rsid w:val="006F2F6C"/>
    <w:rPr>
      <w:sz w:val="28"/>
      <w:szCs w:val="28"/>
    </w:rPr>
  </w:style>
  <w:style w:type="character" w:customStyle="1" w:styleId="WW-Absatz-Standardschriftart111111111111111111111111111111111">
    <w:name w:val="WW-Absatz-Standardschriftart111111111111111111111111111111111"/>
    <w:rsid w:val="006F2F6C"/>
  </w:style>
  <w:style w:type="character" w:customStyle="1" w:styleId="WW-Absatz-Standardschriftart1111111111111111111111111">
    <w:name w:val="WW-Absatz-Standardschriftart1111111111111111111111111"/>
    <w:rsid w:val="006F2F6C"/>
  </w:style>
  <w:style w:type="paragraph" w:customStyle="1" w:styleId="a8">
    <w:name w:val="Заголовок"/>
    <w:basedOn w:val="a0"/>
    <w:next w:val="a9"/>
    <w:rsid w:val="006F2F6C"/>
    <w:pPr>
      <w:tabs>
        <w:tab w:val="left" w:pos="142"/>
      </w:tabs>
      <w:ind w:left="5245" w:right="-22"/>
      <w:jc w:val="center"/>
    </w:pPr>
    <w:rPr>
      <w:sz w:val="28"/>
    </w:rPr>
  </w:style>
  <w:style w:type="paragraph" w:styleId="a9">
    <w:name w:val="Subtitle"/>
    <w:basedOn w:val="a8"/>
    <w:next w:val="aa"/>
    <w:qFormat/>
    <w:rsid w:val="006F2F6C"/>
    <w:rPr>
      <w:i/>
      <w:iCs/>
      <w:szCs w:val="28"/>
    </w:rPr>
  </w:style>
  <w:style w:type="paragraph" w:styleId="aa">
    <w:name w:val="Body Text"/>
    <w:aliases w:val="бпОсновной текст Знак,бпОсновной текст"/>
    <w:basedOn w:val="a0"/>
    <w:link w:val="12"/>
    <w:rsid w:val="006F2F6C"/>
    <w:pPr>
      <w:spacing w:after="120"/>
    </w:pPr>
  </w:style>
  <w:style w:type="character" w:customStyle="1" w:styleId="12">
    <w:name w:val="Основной текст Знак1"/>
    <w:aliases w:val="бпОсновной текст Знак Знак2,бпОсновной текст Знак1"/>
    <w:link w:val="aa"/>
    <w:locked/>
    <w:rsid w:val="004B6B54"/>
    <w:rPr>
      <w:rFonts w:eastAsia="Lucida Sans Unicode"/>
      <w:sz w:val="24"/>
      <w:szCs w:val="24"/>
      <w:lang w:val="ru-RU" w:bidi="ar-SA"/>
    </w:rPr>
  </w:style>
  <w:style w:type="paragraph" w:styleId="ab">
    <w:name w:val="List"/>
    <w:basedOn w:val="aa"/>
    <w:rsid w:val="006F2F6C"/>
    <w:rPr>
      <w:rFonts w:cs="Courier New"/>
    </w:rPr>
  </w:style>
  <w:style w:type="paragraph" w:customStyle="1" w:styleId="20">
    <w:name w:val="Название2"/>
    <w:basedOn w:val="a8"/>
    <w:next w:val="a9"/>
    <w:rsid w:val="006F2F6C"/>
  </w:style>
  <w:style w:type="paragraph" w:customStyle="1" w:styleId="13">
    <w:name w:val="Указатель1"/>
    <w:basedOn w:val="a0"/>
    <w:rsid w:val="006F2F6C"/>
    <w:pPr>
      <w:suppressLineNumbers/>
    </w:pPr>
    <w:rPr>
      <w:rFonts w:cs="Tahoma"/>
    </w:rPr>
  </w:style>
  <w:style w:type="paragraph" w:styleId="ac">
    <w:name w:val="Title"/>
    <w:basedOn w:val="a0"/>
    <w:next w:val="a9"/>
    <w:link w:val="ad"/>
    <w:uiPriority w:val="10"/>
    <w:qFormat/>
    <w:rsid w:val="006F2F6C"/>
    <w:pPr>
      <w:suppressLineNumbers/>
      <w:spacing w:before="120" w:after="120"/>
    </w:pPr>
    <w:rPr>
      <w:i/>
      <w:iCs/>
      <w:sz w:val="20"/>
      <w:szCs w:val="20"/>
    </w:rPr>
  </w:style>
  <w:style w:type="paragraph" w:styleId="ae">
    <w:name w:val="index heading"/>
    <w:basedOn w:val="a0"/>
    <w:semiHidden/>
    <w:rsid w:val="006F2F6C"/>
    <w:pPr>
      <w:suppressLineNumbers/>
    </w:pPr>
    <w:rPr>
      <w:rFonts w:cs="Courier New"/>
    </w:rPr>
  </w:style>
  <w:style w:type="paragraph" w:customStyle="1" w:styleId="14">
    <w:name w:val="Красная строка1"/>
    <w:basedOn w:val="aa"/>
    <w:rsid w:val="006F2F6C"/>
    <w:pPr>
      <w:ind w:firstLine="283"/>
    </w:pPr>
  </w:style>
  <w:style w:type="paragraph" w:styleId="af">
    <w:name w:val="Body Text Indent"/>
    <w:basedOn w:val="a0"/>
    <w:link w:val="af0"/>
    <w:rsid w:val="006F2F6C"/>
    <w:pPr>
      <w:spacing w:after="120" w:line="480" w:lineRule="auto"/>
    </w:pPr>
  </w:style>
  <w:style w:type="character" w:customStyle="1" w:styleId="af0">
    <w:name w:val="Основной текст с отступом Знак"/>
    <w:basedOn w:val="a1"/>
    <w:link w:val="af"/>
    <w:rsid w:val="001609AF"/>
    <w:rPr>
      <w:rFonts w:eastAsia="Lucida Sans Unicode"/>
      <w:sz w:val="24"/>
      <w:szCs w:val="24"/>
      <w:lang w:val="ru-RU" w:bidi="ar-SA"/>
    </w:rPr>
  </w:style>
  <w:style w:type="paragraph" w:customStyle="1" w:styleId="32">
    <w:name w:val="Нумерация 3"/>
    <w:basedOn w:val="ab"/>
    <w:rsid w:val="006F2F6C"/>
    <w:pPr>
      <w:ind w:left="1080" w:hanging="360"/>
    </w:pPr>
  </w:style>
  <w:style w:type="paragraph" w:styleId="af1">
    <w:name w:val="header"/>
    <w:aliases w:val="ВерхКолонтитул"/>
    <w:basedOn w:val="a0"/>
    <w:link w:val="15"/>
    <w:uiPriority w:val="99"/>
    <w:rsid w:val="006F2F6C"/>
    <w:pPr>
      <w:suppressLineNumbers/>
      <w:tabs>
        <w:tab w:val="center" w:pos="4819"/>
        <w:tab w:val="right" w:pos="9638"/>
      </w:tabs>
    </w:pPr>
  </w:style>
  <w:style w:type="character" w:customStyle="1" w:styleId="15">
    <w:name w:val="Верхний колонтитул Знак1"/>
    <w:aliases w:val="ВерхКолонтитул Знак1"/>
    <w:link w:val="af1"/>
    <w:locked/>
    <w:rsid w:val="004B6B54"/>
    <w:rPr>
      <w:rFonts w:eastAsia="Lucida Sans Unicode"/>
      <w:sz w:val="24"/>
      <w:szCs w:val="24"/>
      <w:lang w:val="ru-RU" w:bidi="ar-SA"/>
    </w:rPr>
  </w:style>
  <w:style w:type="paragraph" w:customStyle="1" w:styleId="af2">
    <w:name w:val="Верхний колонтитул слева"/>
    <w:basedOn w:val="a0"/>
    <w:rsid w:val="006F2F6C"/>
    <w:pPr>
      <w:suppressLineNumbers/>
      <w:tabs>
        <w:tab w:val="center" w:pos="4819"/>
        <w:tab w:val="right" w:pos="9638"/>
      </w:tabs>
    </w:pPr>
  </w:style>
  <w:style w:type="paragraph" w:customStyle="1" w:styleId="af3">
    <w:name w:val="Содержимое таблицы"/>
    <w:basedOn w:val="a0"/>
    <w:rsid w:val="006F2F6C"/>
    <w:pPr>
      <w:suppressLineNumbers/>
    </w:pPr>
  </w:style>
  <w:style w:type="paragraph" w:customStyle="1" w:styleId="16">
    <w:name w:val="Цитата1"/>
    <w:basedOn w:val="a0"/>
    <w:rsid w:val="006F2F6C"/>
    <w:pPr>
      <w:tabs>
        <w:tab w:val="left" w:pos="142"/>
      </w:tabs>
      <w:ind w:left="5245" w:right="-22"/>
      <w:jc w:val="both"/>
    </w:pPr>
    <w:rPr>
      <w:sz w:val="28"/>
    </w:rPr>
  </w:style>
  <w:style w:type="paragraph" w:customStyle="1" w:styleId="ConsNormal">
    <w:name w:val="ConsNormal"/>
    <w:rsid w:val="006F2F6C"/>
    <w:pPr>
      <w:widowControl w:val="0"/>
      <w:suppressAutoHyphens/>
      <w:ind w:firstLine="720"/>
    </w:pPr>
    <w:rPr>
      <w:rFonts w:ascii="Arial" w:hAnsi="Arial"/>
    </w:rPr>
  </w:style>
  <w:style w:type="paragraph" w:customStyle="1" w:styleId="22">
    <w:name w:val="Основной текст с отступом 22"/>
    <w:basedOn w:val="a0"/>
    <w:rsid w:val="006F2F6C"/>
    <w:pPr>
      <w:spacing w:before="20" w:after="20"/>
      <w:ind w:firstLine="708"/>
      <w:jc w:val="both"/>
    </w:pPr>
    <w:rPr>
      <w:sz w:val="28"/>
    </w:rPr>
  </w:style>
  <w:style w:type="paragraph" w:customStyle="1" w:styleId="af4">
    <w:name w:val="адресат"/>
    <w:basedOn w:val="a0"/>
    <w:next w:val="a0"/>
    <w:rsid w:val="006F2F6C"/>
    <w:pPr>
      <w:jc w:val="center"/>
    </w:pPr>
    <w:rPr>
      <w:sz w:val="30"/>
    </w:rPr>
  </w:style>
  <w:style w:type="paragraph" w:customStyle="1" w:styleId="aaanao">
    <w:name w:val="aa?anao"/>
    <w:basedOn w:val="a0"/>
    <w:next w:val="a0"/>
    <w:rsid w:val="006F2F6C"/>
    <w:pPr>
      <w:jc w:val="center"/>
    </w:pPr>
    <w:rPr>
      <w:sz w:val="30"/>
    </w:rPr>
  </w:style>
  <w:style w:type="paragraph" w:customStyle="1" w:styleId="210">
    <w:name w:val="Основной текст 21"/>
    <w:basedOn w:val="a0"/>
    <w:rsid w:val="006F2F6C"/>
    <w:pPr>
      <w:jc w:val="both"/>
    </w:pPr>
    <w:rPr>
      <w:sz w:val="28"/>
    </w:rPr>
  </w:style>
  <w:style w:type="paragraph" w:customStyle="1" w:styleId="310">
    <w:name w:val="Основной текст с отступом 31"/>
    <w:basedOn w:val="a0"/>
    <w:rsid w:val="006F2F6C"/>
    <w:pPr>
      <w:ind w:firstLine="540"/>
    </w:pPr>
  </w:style>
  <w:style w:type="paragraph" w:customStyle="1" w:styleId="ConsNonformat">
    <w:name w:val="ConsNonformat"/>
    <w:rsid w:val="006F2F6C"/>
    <w:pPr>
      <w:widowControl w:val="0"/>
      <w:suppressAutoHyphens/>
    </w:pPr>
    <w:rPr>
      <w:rFonts w:ascii="Courier New" w:hAnsi="Courier New"/>
    </w:rPr>
  </w:style>
  <w:style w:type="paragraph" w:customStyle="1" w:styleId="ConsTitle">
    <w:name w:val="ConsTitle"/>
    <w:rsid w:val="006F2F6C"/>
    <w:pPr>
      <w:widowControl w:val="0"/>
      <w:suppressAutoHyphens/>
      <w:spacing w:line="360" w:lineRule="atLeast"/>
      <w:ind w:right="19772"/>
      <w:jc w:val="both"/>
    </w:pPr>
    <w:rPr>
      <w:rFonts w:ascii="Arial" w:hAnsi="Arial"/>
      <w:b/>
      <w:sz w:val="16"/>
    </w:rPr>
  </w:style>
  <w:style w:type="paragraph" w:customStyle="1" w:styleId="af5">
    <w:name w:val="Заголовок таблицы"/>
    <w:basedOn w:val="af3"/>
    <w:rsid w:val="006F2F6C"/>
    <w:pPr>
      <w:jc w:val="center"/>
    </w:pPr>
    <w:rPr>
      <w:b/>
      <w:bCs/>
      <w:i/>
      <w:iCs/>
    </w:rPr>
  </w:style>
  <w:style w:type="paragraph" w:styleId="af6">
    <w:name w:val="footer"/>
    <w:basedOn w:val="a0"/>
    <w:link w:val="17"/>
    <w:rsid w:val="006F2F6C"/>
    <w:pPr>
      <w:tabs>
        <w:tab w:val="center" w:pos="4153"/>
        <w:tab w:val="right" w:pos="8306"/>
      </w:tabs>
    </w:pPr>
  </w:style>
  <w:style w:type="character" w:customStyle="1" w:styleId="17">
    <w:name w:val="Нижний колонтитул Знак1"/>
    <w:basedOn w:val="a1"/>
    <w:link w:val="af6"/>
    <w:rsid w:val="001609AF"/>
    <w:rPr>
      <w:rFonts w:eastAsia="Lucida Sans Unicode"/>
      <w:sz w:val="24"/>
      <w:szCs w:val="24"/>
      <w:lang w:val="ru-RU" w:bidi="ar-SA"/>
    </w:rPr>
  </w:style>
  <w:style w:type="paragraph" w:customStyle="1" w:styleId="WW-2">
    <w:name w:val="WW-Основной текст с отступом 2"/>
    <w:basedOn w:val="a0"/>
    <w:rsid w:val="006F2F6C"/>
    <w:pPr>
      <w:ind w:firstLine="851"/>
      <w:jc w:val="both"/>
    </w:pPr>
    <w:rPr>
      <w:rFonts w:eastAsia="Times New Roman"/>
      <w:sz w:val="28"/>
    </w:rPr>
  </w:style>
  <w:style w:type="paragraph" w:customStyle="1" w:styleId="WW-3">
    <w:name w:val="WW-Основной текст с отступом 3"/>
    <w:basedOn w:val="a0"/>
    <w:rsid w:val="006F2F6C"/>
    <w:pPr>
      <w:tabs>
        <w:tab w:val="left" w:pos="-1276"/>
      </w:tabs>
      <w:ind w:firstLine="851"/>
      <w:jc w:val="both"/>
    </w:pPr>
    <w:rPr>
      <w:b/>
      <w:i/>
      <w:sz w:val="28"/>
    </w:rPr>
  </w:style>
  <w:style w:type="paragraph" w:customStyle="1" w:styleId="18">
    <w:name w:val="Схема документа1"/>
    <w:basedOn w:val="a0"/>
    <w:rsid w:val="006F2F6C"/>
    <w:pPr>
      <w:shd w:val="clear" w:color="auto" w:fill="000080"/>
    </w:pPr>
    <w:rPr>
      <w:rFonts w:ascii="Tahoma" w:hAnsi="Tahoma"/>
    </w:rPr>
  </w:style>
  <w:style w:type="paragraph" w:customStyle="1" w:styleId="19">
    <w:name w:val="Текст1"/>
    <w:basedOn w:val="a0"/>
    <w:rsid w:val="006F2F6C"/>
    <w:pPr>
      <w:widowControl/>
      <w:suppressAutoHyphens w:val="0"/>
    </w:pPr>
    <w:rPr>
      <w:rFonts w:ascii="Courier New" w:eastAsia="Times New Roman" w:hAnsi="Courier New"/>
      <w:sz w:val="20"/>
    </w:rPr>
  </w:style>
  <w:style w:type="paragraph" w:customStyle="1" w:styleId="WW-20">
    <w:name w:val="WW-Основной текст 2"/>
    <w:basedOn w:val="a0"/>
    <w:rsid w:val="006F2F6C"/>
    <w:pPr>
      <w:widowControl/>
      <w:spacing w:after="120" w:line="480" w:lineRule="auto"/>
    </w:pPr>
    <w:rPr>
      <w:rFonts w:eastAsia="Times New Roman"/>
    </w:rPr>
  </w:style>
  <w:style w:type="paragraph" w:customStyle="1" w:styleId="23">
    <w:name w:val="Текст2"/>
    <w:basedOn w:val="a0"/>
    <w:rsid w:val="006F2F6C"/>
    <w:pPr>
      <w:widowControl/>
      <w:suppressAutoHyphens w:val="0"/>
    </w:pPr>
    <w:rPr>
      <w:rFonts w:ascii="Courier New" w:eastAsia="Times New Roman" w:hAnsi="Courier New"/>
      <w:sz w:val="20"/>
    </w:rPr>
  </w:style>
  <w:style w:type="paragraph" w:customStyle="1" w:styleId="1a">
    <w:name w:val="Название1"/>
    <w:basedOn w:val="a0"/>
    <w:rsid w:val="006F2F6C"/>
    <w:pPr>
      <w:widowControl/>
      <w:suppressLineNumbers/>
      <w:spacing w:before="120" w:after="120"/>
    </w:pPr>
    <w:rPr>
      <w:rFonts w:eastAsia="Times New Roman" w:cs="Tahoma"/>
      <w:i/>
      <w:iCs/>
    </w:rPr>
  </w:style>
  <w:style w:type="paragraph" w:customStyle="1" w:styleId="af7">
    <w:name w:val="Стиль"/>
    <w:rsid w:val="006F2F6C"/>
    <w:pPr>
      <w:widowControl w:val="0"/>
      <w:suppressAutoHyphens/>
      <w:ind w:firstLine="720"/>
      <w:jc w:val="both"/>
    </w:pPr>
    <w:rPr>
      <w:rFonts w:ascii="Arial" w:eastAsia="Arial" w:hAnsi="Arial"/>
      <w:sz w:val="24"/>
      <w:lang w:eastAsia="ar-SA"/>
    </w:rPr>
  </w:style>
  <w:style w:type="paragraph" w:styleId="af8">
    <w:name w:val="Balloon Text"/>
    <w:basedOn w:val="a0"/>
    <w:link w:val="af9"/>
    <w:rsid w:val="006F2F6C"/>
    <w:rPr>
      <w:rFonts w:ascii="Tahoma" w:hAnsi="Tahoma" w:cs="Tahoma"/>
      <w:sz w:val="16"/>
      <w:szCs w:val="16"/>
    </w:rPr>
  </w:style>
  <w:style w:type="character" w:customStyle="1" w:styleId="af9">
    <w:name w:val="Текст выноски Знак"/>
    <w:link w:val="af8"/>
    <w:locked/>
    <w:rsid w:val="004B6B54"/>
    <w:rPr>
      <w:rFonts w:ascii="Tahoma" w:eastAsia="Lucida Sans Unicode" w:hAnsi="Tahoma" w:cs="Tahoma"/>
      <w:sz w:val="16"/>
      <w:szCs w:val="16"/>
      <w:lang w:val="ru-RU" w:bidi="ar-SA"/>
    </w:rPr>
  </w:style>
  <w:style w:type="paragraph" w:customStyle="1" w:styleId="afa">
    <w:name w:val="Содержимое врезки"/>
    <w:basedOn w:val="aa"/>
    <w:rsid w:val="006F2F6C"/>
  </w:style>
  <w:style w:type="paragraph" w:customStyle="1" w:styleId="211">
    <w:name w:val="Основной текст с отступом 21"/>
    <w:basedOn w:val="a0"/>
    <w:rsid w:val="006F2F6C"/>
    <w:pPr>
      <w:spacing w:after="120" w:line="480" w:lineRule="auto"/>
      <w:ind w:left="283"/>
    </w:pPr>
  </w:style>
  <w:style w:type="paragraph" w:styleId="24">
    <w:name w:val="Body Text Indent 2"/>
    <w:basedOn w:val="a0"/>
    <w:link w:val="25"/>
    <w:rsid w:val="00032683"/>
    <w:pPr>
      <w:spacing w:after="120" w:line="480" w:lineRule="auto"/>
      <w:ind w:left="283"/>
    </w:pPr>
  </w:style>
  <w:style w:type="paragraph" w:customStyle="1" w:styleId="ConsPlusNormal">
    <w:name w:val="ConsPlusNormal"/>
    <w:next w:val="a0"/>
    <w:link w:val="ConsPlusNormal0"/>
    <w:rsid w:val="00917AEF"/>
    <w:pPr>
      <w:widowControl w:val="0"/>
      <w:suppressAutoHyphens/>
      <w:autoSpaceDE w:val="0"/>
      <w:ind w:firstLine="720"/>
    </w:pPr>
    <w:rPr>
      <w:rFonts w:ascii="Arial" w:eastAsia="Arial" w:hAnsi="Arial" w:cs="Arial"/>
      <w:kern w:val="1"/>
      <w:lang w:eastAsia="fa-IR" w:bidi="fa-IR"/>
    </w:rPr>
  </w:style>
  <w:style w:type="table" w:styleId="afb">
    <w:name w:val="Table Grid"/>
    <w:basedOn w:val="a2"/>
    <w:rsid w:val="00C7001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basedOn w:val="a0"/>
    <w:next w:val="ConsPlusNormal"/>
    <w:rsid w:val="00F47282"/>
    <w:pPr>
      <w:autoSpaceDE w:val="0"/>
    </w:pPr>
    <w:rPr>
      <w:rFonts w:ascii="Courier New" w:eastAsia="Calibri" w:hAnsi="Courier New" w:cs="Courier New"/>
      <w:kern w:val="1"/>
      <w:sz w:val="20"/>
      <w:szCs w:val="20"/>
      <w:lang w:eastAsia="fa-IR" w:bidi="fa-IR"/>
    </w:rPr>
  </w:style>
  <w:style w:type="character" w:styleId="afc">
    <w:name w:val="Hyperlink"/>
    <w:rsid w:val="00D60674"/>
    <w:rPr>
      <w:rFonts w:cs="Times New Roman"/>
      <w:color w:val="0000FF"/>
      <w:u w:val="single"/>
    </w:rPr>
  </w:style>
  <w:style w:type="paragraph" w:customStyle="1" w:styleId="1b">
    <w:name w:val="Абзац списка1"/>
    <w:basedOn w:val="a0"/>
    <w:rsid w:val="004915A3"/>
    <w:pPr>
      <w:ind w:left="720"/>
      <w:contextualSpacing/>
    </w:pPr>
    <w:rPr>
      <w:rFonts w:eastAsia="Times New Roman"/>
      <w:kern w:val="1"/>
      <w:lang w:eastAsia="en-US"/>
    </w:rPr>
  </w:style>
  <w:style w:type="paragraph" w:styleId="afd">
    <w:name w:val="Normal (Web)"/>
    <w:basedOn w:val="a0"/>
    <w:rsid w:val="0009350A"/>
    <w:pPr>
      <w:widowControl/>
      <w:spacing w:before="280" w:after="119"/>
    </w:pPr>
    <w:rPr>
      <w:rFonts w:eastAsia="Times New Roman"/>
      <w:kern w:val="2"/>
      <w:lang w:eastAsia="ar-SA"/>
    </w:rPr>
  </w:style>
  <w:style w:type="paragraph" w:styleId="afe">
    <w:name w:val="Plain Text"/>
    <w:basedOn w:val="a0"/>
    <w:link w:val="aff"/>
    <w:rsid w:val="0009350A"/>
    <w:pPr>
      <w:widowControl/>
      <w:suppressAutoHyphens w:val="0"/>
    </w:pPr>
    <w:rPr>
      <w:rFonts w:ascii="Courier New" w:eastAsia="Times New Roman" w:hAnsi="Courier New"/>
      <w:sz w:val="20"/>
      <w:szCs w:val="20"/>
    </w:rPr>
  </w:style>
  <w:style w:type="character" w:customStyle="1" w:styleId="aff">
    <w:name w:val="Текст Знак"/>
    <w:link w:val="afe"/>
    <w:locked/>
    <w:rsid w:val="004B6B54"/>
    <w:rPr>
      <w:rFonts w:ascii="Courier New" w:hAnsi="Courier New"/>
      <w:lang w:val="ru-RU" w:eastAsia="ru-RU" w:bidi="ar-SA"/>
    </w:rPr>
  </w:style>
  <w:style w:type="paragraph" w:customStyle="1" w:styleId="ConsPlusTitle">
    <w:name w:val="ConsPlusTitle"/>
    <w:rsid w:val="00662B09"/>
    <w:pPr>
      <w:widowControl w:val="0"/>
      <w:autoSpaceDE w:val="0"/>
      <w:autoSpaceDN w:val="0"/>
    </w:pPr>
    <w:rPr>
      <w:b/>
      <w:sz w:val="24"/>
    </w:rPr>
  </w:style>
  <w:style w:type="character" w:customStyle="1" w:styleId="1c">
    <w:name w:val="Основной текст1"/>
    <w:rsid w:val="00CA3D64"/>
    <w:rPr>
      <w:rFonts w:ascii="Times New Roman" w:hAnsi="Times New Roman" w:cs="Times New Roman" w:hint="default"/>
      <w:color w:val="000000"/>
      <w:spacing w:val="0"/>
      <w:w w:val="100"/>
      <w:position w:val="0"/>
      <w:sz w:val="26"/>
      <w:szCs w:val="26"/>
      <w:shd w:val="clear" w:color="auto" w:fill="FFFFFF"/>
      <w:lang w:val="ru-RU"/>
    </w:rPr>
  </w:style>
  <w:style w:type="character" w:customStyle="1" w:styleId="aff0">
    <w:name w:val="Основной текст_"/>
    <w:link w:val="61"/>
    <w:locked/>
    <w:rsid w:val="00CA3D64"/>
    <w:rPr>
      <w:sz w:val="26"/>
      <w:szCs w:val="26"/>
      <w:shd w:val="clear" w:color="auto" w:fill="FFFFFF"/>
      <w:lang w:bidi="ar-SA"/>
    </w:rPr>
  </w:style>
  <w:style w:type="paragraph" w:customStyle="1" w:styleId="61">
    <w:name w:val="Основной текст6"/>
    <w:basedOn w:val="a0"/>
    <w:link w:val="aff0"/>
    <w:uiPriority w:val="99"/>
    <w:rsid w:val="00CA3D64"/>
    <w:pPr>
      <w:shd w:val="clear" w:color="auto" w:fill="FFFFFF"/>
      <w:suppressAutoHyphens w:val="0"/>
      <w:spacing w:line="322" w:lineRule="exact"/>
      <w:jc w:val="both"/>
    </w:pPr>
    <w:rPr>
      <w:rFonts w:eastAsia="Times New Roman"/>
      <w:sz w:val="26"/>
      <w:szCs w:val="26"/>
      <w:shd w:val="clear" w:color="auto" w:fill="FFFFFF"/>
    </w:rPr>
  </w:style>
  <w:style w:type="paragraph" w:customStyle="1" w:styleId="ConsPlusCell">
    <w:name w:val="ConsPlusCell"/>
    <w:rsid w:val="00CA3D64"/>
    <w:pPr>
      <w:widowControl w:val="0"/>
      <w:suppressAutoHyphens/>
      <w:autoSpaceDE w:val="0"/>
    </w:pPr>
    <w:rPr>
      <w:rFonts w:ascii="Arial" w:hAnsi="Arial" w:cs="Arial"/>
      <w:lang w:eastAsia="ar-SA"/>
    </w:rPr>
  </w:style>
  <w:style w:type="paragraph" w:styleId="26">
    <w:name w:val="Body Text 2"/>
    <w:basedOn w:val="a0"/>
    <w:link w:val="27"/>
    <w:rsid w:val="00CA3D64"/>
    <w:pPr>
      <w:spacing w:after="120" w:line="480" w:lineRule="auto"/>
    </w:pPr>
  </w:style>
  <w:style w:type="character" w:customStyle="1" w:styleId="28">
    <w:name w:val="Основной текст (2)_"/>
    <w:basedOn w:val="a1"/>
    <w:link w:val="29"/>
    <w:locked/>
    <w:rsid w:val="00FE226F"/>
    <w:rPr>
      <w:sz w:val="27"/>
      <w:szCs w:val="27"/>
      <w:lang w:bidi="ar-SA"/>
    </w:rPr>
  </w:style>
  <w:style w:type="paragraph" w:customStyle="1" w:styleId="29">
    <w:name w:val="Основной текст (2)"/>
    <w:basedOn w:val="a0"/>
    <w:link w:val="28"/>
    <w:rsid w:val="00FE226F"/>
    <w:pPr>
      <w:widowControl/>
      <w:shd w:val="clear" w:color="auto" w:fill="FFFFFF"/>
      <w:suppressAutoHyphens w:val="0"/>
      <w:spacing w:before="1320" w:after="60" w:line="240" w:lineRule="atLeast"/>
      <w:jc w:val="center"/>
    </w:pPr>
    <w:rPr>
      <w:rFonts w:eastAsia="Times New Roman"/>
      <w:sz w:val="27"/>
      <w:szCs w:val="27"/>
    </w:rPr>
  </w:style>
  <w:style w:type="character" w:customStyle="1" w:styleId="FontStyle12">
    <w:name w:val="Font Style12"/>
    <w:basedOn w:val="a1"/>
    <w:rsid w:val="00FE226F"/>
    <w:rPr>
      <w:rFonts w:ascii="Times New Roman" w:hAnsi="Times New Roman" w:cs="Times New Roman" w:hint="default"/>
      <w:sz w:val="22"/>
      <w:szCs w:val="22"/>
    </w:rPr>
  </w:style>
  <w:style w:type="character" w:customStyle="1" w:styleId="HTML">
    <w:name w:val="Стандартный HTML Знак"/>
    <w:link w:val="HTML0"/>
    <w:locked/>
    <w:rsid w:val="004B6B54"/>
    <w:rPr>
      <w:rFonts w:ascii="Courier New" w:hAnsi="Courier New" w:cs="Courier New"/>
      <w:lang w:bidi="ar-SA"/>
    </w:rPr>
  </w:style>
  <w:style w:type="paragraph" w:styleId="HTML0">
    <w:name w:val="HTML Preformatted"/>
    <w:basedOn w:val="a0"/>
    <w:link w:val="HTML"/>
    <w:rsid w:val="004B6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character" w:customStyle="1" w:styleId="aff1">
    <w:name w:val="Схема документа Знак"/>
    <w:link w:val="aff2"/>
    <w:locked/>
    <w:rsid w:val="004B6B54"/>
    <w:rPr>
      <w:rFonts w:ascii="Tahoma" w:hAnsi="Tahoma" w:cs="Tahoma"/>
      <w:lang w:val="ru-RU" w:eastAsia="ru-RU" w:bidi="ar-SA"/>
    </w:rPr>
  </w:style>
  <w:style w:type="paragraph" w:styleId="aff2">
    <w:name w:val="Document Map"/>
    <w:basedOn w:val="a0"/>
    <w:link w:val="aff1"/>
    <w:rsid w:val="004B6B54"/>
    <w:pPr>
      <w:widowControl/>
      <w:shd w:val="clear" w:color="auto" w:fill="000080"/>
      <w:suppressAutoHyphens w:val="0"/>
    </w:pPr>
    <w:rPr>
      <w:rFonts w:ascii="Tahoma" w:eastAsia="Times New Roman" w:hAnsi="Tahoma" w:cs="Tahoma"/>
      <w:sz w:val="20"/>
      <w:szCs w:val="20"/>
    </w:rPr>
  </w:style>
  <w:style w:type="character" w:customStyle="1" w:styleId="150">
    <w:name w:val="Знак Знак15"/>
    <w:basedOn w:val="a1"/>
    <w:rsid w:val="001609AF"/>
    <w:rPr>
      <w:sz w:val="24"/>
      <w:lang w:val="ru-RU" w:eastAsia="ar-SA" w:bidi="ar-SA"/>
    </w:rPr>
  </w:style>
  <w:style w:type="character" w:customStyle="1" w:styleId="120">
    <w:name w:val="Знак Знак12"/>
    <w:basedOn w:val="a1"/>
    <w:rsid w:val="001609AF"/>
    <w:rPr>
      <w:b/>
      <w:bCs/>
      <w:sz w:val="28"/>
      <w:lang w:val="ru-RU" w:eastAsia="ar-SA" w:bidi="ar-SA"/>
    </w:rPr>
  </w:style>
  <w:style w:type="character" w:customStyle="1" w:styleId="WW8Num1z0">
    <w:name w:val="WW8Num1z0"/>
    <w:rsid w:val="001609AF"/>
    <w:rPr>
      <w:b/>
    </w:rPr>
  </w:style>
  <w:style w:type="character" w:customStyle="1" w:styleId="WW8Num5z1">
    <w:name w:val="WW8Num5z1"/>
    <w:rsid w:val="001609AF"/>
    <w:rPr>
      <w:rFonts w:ascii="Times New Roman" w:hAnsi="Times New Roman" w:cs="Times New Roman"/>
    </w:rPr>
  </w:style>
  <w:style w:type="character" w:customStyle="1" w:styleId="WW8Num10z1">
    <w:name w:val="WW8Num10z1"/>
    <w:rsid w:val="001609AF"/>
    <w:rPr>
      <w:b w:val="0"/>
    </w:rPr>
  </w:style>
  <w:style w:type="character" w:customStyle="1" w:styleId="WW8Num12z1">
    <w:name w:val="WW8Num12z1"/>
    <w:rsid w:val="001609AF"/>
    <w:rPr>
      <w:rFonts w:ascii="Courier New" w:hAnsi="Courier New" w:cs="Courier New"/>
    </w:rPr>
  </w:style>
  <w:style w:type="character" w:customStyle="1" w:styleId="WW8Num12z2">
    <w:name w:val="WW8Num12z2"/>
    <w:rsid w:val="001609AF"/>
    <w:rPr>
      <w:rFonts w:ascii="Wingdings" w:hAnsi="Wingdings" w:cs="Wingdings"/>
    </w:rPr>
  </w:style>
  <w:style w:type="character" w:customStyle="1" w:styleId="WW8Num21z1">
    <w:name w:val="WW8Num21z1"/>
    <w:rsid w:val="001609AF"/>
    <w:rPr>
      <w:rFonts w:ascii="Times New Roman" w:hAnsi="Times New Roman" w:cs="Times New Roman"/>
    </w:rPr>
  </w:style>
  <w:style w:type="character" w:customStyle="1" w:styleId="WW8Num24z1">
    <w:name w:val="WW8Num24z1"/>
    <w:rsid w:val="001609AF"/>
    <w:rPr>
      <w:rFonts w:ascii="Courier New" w:hAnsi="Courier New" w:cs="Courier New"/>
    </w:rPr>
  </w:style>
  <w:style w:type="character" w:customStyle="1" w:styleId="WW8Num24z2">
    <w:name w:val="WW8Num24z2"/>
    <w:rsid w:val="001609AF"/>
    <w:rPr>
      <w:rFonts w:ascii="Wingdings" w:hAnsi="Wingdings" w:cs="Wingdings"/>
    </w:rPr>
  </w:style>
  <w:style w:type="character" w:customStyle="1" w:styleId="WW8Num24z3">
    <w:name w:val="WW8Num24z3"/>
    <w:rsid w:val="001609AF"/>
    <w:rPr>
      <w:rFonts w:ascii="Symbol" w:hAnsi="Symbol" w:cs="Symbol"/>
    </w:rPr>
  </w:style>
  <w:style w:type="character" w:customStyle="1" w:styleId="WW8Num26z0">
    <w:name w:val="WW8Num26z0"/>
    <w:rsid w:val="001609AF"/>
    <w:rPr>
      <w:rFonts w:ascii="Times New Roman" w:hAnsi="Times New Roman" w:cs="Times New Roman"/>
    </w:rPr>
  </w:style>
  <w:style w:type="character" w:customStyle="1" w:styleId="WW8Num35z0">
    <w:name w:val="WW8Num35z0"/>
    <w:rsid w:val="001609AF"/>
    <w:rPr>
      <w:rFonts w:ascii="Times New Roman" w:hAnsi="Times New Roman" w:cs="Times New Roman"/>
    </w:rPr>
  </w:style>
  <w:style w:type="character" w:customStyle="1" w:styleId="WW8Num36z0">
    <w:name w:val="WW8Num36z0"/>
    <w:rsid w:val="001609AF"/>
    <w:rPr>
      <w:rFonts w:ascii="Times New Roman" w:hAnsi="Times New Roman" w:cs="Times New Roman"/>
      <w:b w:val="0"/>
    </w:rPr>
  </w:style>
  <w:style w:type="character" w:customStyle="1" w:styleId="WW8Num37z0">
    <w:name w:val="WW8Num37z0"/>
    <w:rsid w:val="001609AF"/>
    <w:rPr>
      <w:rFonts w:ascii="Arial" w:hAnsi="Arial" w:cs="Arial"/>
      <w:b w:val="0"/>
    </w:rPr>
  </w:style>
  <w:style w:type="character" w:customStyle="1" w:styleId="NormallChar">
    <w:name w:val="Normal l Char"/>
    <w:rsid w:val="001609AF"/>
    <w:rPr>
      <w:sz w:val="24"/>
      <w:szCs w:val="24"/>
      <w:lang w:val="ru-RU" w:eastAsia="ar-SA" w:bidi="ar-SA"/>
    </w:rPr>
  </w:style>
  <w:style w:type="character" w:customStyle="1" w:styleId="aff3">
    <w:name w:val="Цветовое выделение"/>
    <w:uiPriority w:val="99"/>
    <w:rsid w:val="001609AF"/>
    <w:rPr>
      <w:b/>
      <w:bCs/>
      <w:color w:val="000080"/>
      <w:sz w:val="20"/>
      <w:szCs w:val="20"/>
    </w:rPr>
  </w:style>
  <w:style w:type="character" w:customStyle="1" w:styleId="aff4">
    <w:name w:val="Основной текст Знак"/>
    <w:rsid w:val="001609AF"/>
    <w:rPr>
      <w:sz w:val="24"/>
      <w:szCs w:val="24"/>
      <w:lang w:val="ru-RU" w:eastAsia="ar-SA" w:bidi="ar-SA"/>
    </w:rPr>
  </w:style>
  <w:style w:type="character" w:customStyle="1" w:styleId="aff5">
    <w:name w:val="Символ сноски"/>
    <w:rsid w:val="001609AF"/>
    <w:rPr>
      <w:vertAlign w:val="superscript"/>
    </w:rPr>
  </w:style>
  <w:style w:type="character" w:customStyle="1" w:styleId="aff6">
    <w:name w:val="Знак Знак Знак"/>
    <w:rsid w:val="001609AF"/>
    <w:rPr>
      <w:sz w:val="24"/>
      <w:lang w:val="ru-RU" w:eastAsia="ar-SA" w:bidi="ar-SA"/>
    </w:rPr>
  </w:style>
  <w:style w:type="character" w:customStyle="1" w:styleId="aff7">
    <w:name w:val="Гипертекстовая ссылка"/>
    <w:uiPriority w:val="99"/>
    <w:rsid w:val="001609AF"/>
    <w:rPr>
      <w:rFonts w:cs="Times New Roman"/>
      <w:b/>
      <w:bCs/>
      <w:color w:val="008000"/>
      <w:sz w:val="20"/>
      <w:szCs w:val="20"/>
      <w:u w:val="single"/>
    </w:rPr>
  </w:style>
  <w:style w:type="character" w:customStyle="1" w:styleId="aff8">
    <w:name w:val="Продолжение ссылки"/>
    <w:basedOn w:val="aff7"/>
    <w:rsid w:val="001609AF"/>
  </w:style>
  <w:style w:type="character" w:styleId="aff9">
    <w:name w:val="FollowedHyperlink"/>
    <w:rsid w:val="001609AF"/>
    <w:rPr>
      <w:color w:val="800080"/>
      <w:u w:val="single"/>
    </w:rPr>
  </w:style>
  <w:style w:type="character" w:customStyle="1" w:styleId="71">
    <w:name w:val="Знак Знак7"/>
    <w:basedOn w:val="a1"/>
    <w:rsid w:val="001609AF"/>
    <w:rPr>
      <w:sz w:val="24"/>
      <w:szCs w:val="24"/>
      <w:lang w:val="ru-RU" w:eastAsia="ar-SA" w:bidi="ar-SA"/>
    </w:rPr>
  </w:style>
  <w:style w:type="character" w:customStyle="1" w:styleId="62">
    <w:name w:val="Знак Знак6"/>
    <w:basedOn w:val="a1"/>
    <w:rsid w:val="001609AF"/>
    <w:rPr>
      <w:sz w:val="24"/>
      <w:szCs w:val="24"/>
      <w:lang w:val="ru-RU" w:eastAsia="ar-SA" w:bidi="ar-SA"/>
    </w:rPr>
  </w:style>
  <w:style w:type="paragraph" w:customStyle="1" w:styleId="Normall">
    <w:name w:val="Normal l"/>
    <w:basedOn w:val="a0"/>
    <w:rsid w:val="001609AF"/>
    <w:pPr>
      <w:widowControl/>
      <w:suppressAutoHyphens w:val="0"/>
      <w:autoSpaceDE w:val="0"/>
      <w:spacing w:before="120" w:after="120" w:line="288" w:lineRule="auto"/>
      <w:ind w:firstLine="720"/>
      <w:jc w:val="both"/>
    </w:pPr>
    <w:rPr>
      <w:rFonts w:eastAsia="Times New Roman"/>
      <w:lang w:eastAsia="ar-SA"/>
    </w:rPr>
  </w:style>
  <w:style w:type="character" w:customStyle="1" w:styleId="51">
    <w:name w:val="Знак Знак5"/>
    <w:basedOn w:val="a1"/>
    <w:rsid w:val="001609AF"/>
    <w:rPr>
      <w:rFonts w:ascii="Courier New" w:hAnsi="Courier New" w:cs="Courier New"/>
      <w:lang w:val="ru-RU" w:eastAsia="ar-SA" w:bidi="ar-SA"/>
    </w:rPr>
  </w:style>
  <w:style w:type="paragraph" w:customStyle="1" w:styleId="affa">
    <w:name w:val="Комментарий"/>
    <w:basedOn w:val="a0"/>
    <w:next w:val="a0"/>
    <w:rsid w:val="001609AF"/>
    <w:pPr>
      <w:widowControl/>
      <w:suppressAutoHyphens w:val="0"/>
      <w:autoSpaceDE w:val="0"/>
      <w:ind w:left="170"/>
      <w:jc w:val="both"/>
    </w:pPr>
    <w:rPr>
      <w:rFonts w:ascii="Arial" w:eastAsia="Times New Roman" w:hAnsi="Arial" w:cs="Arial"/>
      <w:i/>
      <w:iCs/>
      <w:color w:val="800080"/>
      <w:sz w:val="20"/>
      <w:szCs w:val="20"/>
      <w:lang w:eastAsia="ar-SA"/>
    </w:rPr>
  </w:style>
  <w:style w:type="paragraph" w:customStyle="1" w:styleId="311">
    <w:name w:val="Основной текст 31"/>
    <w:basedOn w:val="a0"/>
    <w:rsid w:val="001609AF"/>
    <w:pPr>
      <w:widowControl/>
      <w:suppressAutoHyphens w:val="0"/>
      <w:spacing w:after="120"/>
    </w:pPr>
    <w:rPr>
      <w:rFonts w:eastAsia="Times New Roman"/>
      <w:sz w:val="16"/>
      <w:szCs w:val="16"/>
      <w:lang w:eastAsia="ar-SA"/>
    </w:rPr>
  </w:style>
  <w:style w:type="paragraph" w:customStyle="1" w:styleId="affb">
    <w:name w:val="Готовый"/>
    <w:basedOn w:val="a0"/>
    <w:rsid w:val="001609AF"/>
    <w:pPr>
      <w:widowControl/>
      <w:suppressAutoHyphens w:val="0"/>
    </w:pPr>
    <w:rPr>
      <w:rFonts w:ascii="Courier New" w:eastAsia="Times New Roman" w:hAnsi="Courier New" w:cs="Courier New"/>
      <w:sz w:val="20"/>
      <w:szCs w:val="20"/>
      <w:lang w:eastAsia="ar-SA"/>
    </w:rPr>
  </w:style>
  <w:style w:type="paragraph" w:styleId="affc">
    <w:name w:val="footnote text"/>
    <w:basedOn w:val="a0"/>
    <w:link w:val="affd"/>
    <w:uiPriority w:val="99"/>
    <w:rsid w:val="001609AF"/>
    <w:pPr>
      <w:widowControl/>
      <w:suppressAutoHyphens w:val="0"/>
    </w:pPr>
    <w:rPr>
      <w:rFonts w:eastAsia="Times New Roman"/>
      <w:sz w:val="20"/>
      <w:szCs w:val="20"/>
      <w:lang w:eastAsia="ar-SA"/>
    </w:rPr>
  </w:style>
  <w:style w:type="character" w:customStyle="1" w:styleId="affd">
    <w:name w:val="Текст сноски Знак"/>
    <w:basedOn w:val="a1"/>
    <w:link w:val="affc"/>
    <w:uiPriority w:val="99"/>
    <w:rsid w:val="001609AF"/>
    <w:rPr>
      <w:lang w:val="ru-RU" w:eastAsia="ar-SA" w:bidi="ar-SA"/>
    </w:rPr>
  </w:style>
  <w:style w:type="character" w:customStyle="1" w:styleId="1d">
    <w:name w:val="Знак Знак1"/>
    <w:basedOn w:val="a1"/>
    <w:rsid w:val="001609AF"/>
    <w:rPr>
      <w:rFonts w:ascii="Tahoma" w:hAnsi="Tahoma" w:cs="Tahoma"/>
      <w:sz w:val="16"/>
      <w:szCs w:val="16"/>
      <w:lang w:val="ru-RU" w:eastAsia="ar-SA" w:bidi="ar-SA"/>
    </w:rPr>
  </w:style>
  <w:style w:type="paragraph" w:styleId="affe">
    <w:name w:val="List Paragraph"/>
    <w:basedOn w:val="a0"/>
    <w:uiPriority w:val="34"/>
    <w:qFormat/>
    <w:rsid w:val="001609AF"/>
    <w:pPr>
      <w:widowControl/>
      <w:suppressAutoHyphens w:val="0"/>
      <w:ind w:left="720"/>
    </w:pPr>
    <w:rPr>
      <w:rFonts w:eastAsia="Times New Roman"/>
      <w:lang w:eastAsia="ar-SA"/>
    </w:rPr>
  </w:style>
  <w:style w:type="paragraph" w:customStyle="1" w:styleId="afff">
    <w:name w:val="Таблицы (моноширинный)"/>
    <w:basedOn w:val="a0"/>
    <w:next w:val="a0"/>
    <w:rsid w:val="001609AF"/>
    <w:pPr>
      <w:suppressAutoHyphens w:val="0"/>
      <w:autoSpaceDE w:val="0"/>
      <w:jc w:val="both"/>
    </w:pPr>
    <w:rPr>
      <w:rFonts w:ascii="Courier New" w:eastAsia="Times New Roman" w:hAnsi="Courier New" w:cs="Courier New"/>
      <w:sz w:val="20"/>
      <w:szCs w:val="20"/>
      <w:lang w:eastAsia="ar-SA"/>
    </w:rPr>
  </w:style>
  <w:style w:type="paragraph" w:customStyle="1" w:styleId="WW-0">
    <w:name w:val="WW-Заголовок"/>
    <w:basedOn w:val="a0"/>
    <w:next w:val="aa"/>
    <w:rsid w:val="001609AF"/>
    <w:pPr>
      <w:keepNext/>
      <w:widowControl/>
      <w:spacing w:before="240" w:after="120"/>
    </w:pPr>
    <w:rPr>
      <w:rFonts w:ascii="Arial" w:eastAsia="Arial Unicode MS" w:hAnsi="Arial" w:cs="Tahoma"/>
      <w:sz w:val="28"/>
      <w:szCs w:val="28"/>
      <w:lang w:eastAsia="ar-SA"/>
    </w:rPr>
  </w:style>
  <w:style w:type="paragraph" w:customStyle="1" w:styleId="1e">
    <w:name w:val="нум список 1"/>
    <w:basedOn w:val="a0"/>
    <w:rsid w:val="001609AF"/>
    <w:pPr>
      <w:widowControl/>
      <w:tabs>
        <w:tab w:val="left" w:pos="360"/>
      </w:tabs>
      <w:suppressAutoHyphens w:val="0"/>
      <w:spacing w:before="120" w:after="120"/>
      <w:jc w:val="both"/>
    </w:pPr>
    <w:rPr>
      <w:rFonts w:eastAsia="Times New Roman"/>
      <w:szCs w:val="20"/>
      <w:lang w:eastAsia="ar-SA"/>
    </w:rPr>
  </w:style>
  <w:style w:type="paragraph" w:styleId="afff0">
    <w:name w:val="No Spacing"/>
    <w:uiPriority w:val="1"/>
    <w:qFormat/>
    <w:rsid w:val="001609AF"/>
    <w:pPr>
      <w:suppressAutoHyphens/>
    </w:pPr>
    <w:rPr>
      <w:rFonts w:ascii="Calibri" w:hAnsi="Calibri" w:cs="Calibri"/>
      <w:sz w:val="22"/>
      <w:szCs w:val="22"/>
      <w:lang w:eastAsia="ar-SA"/>
    </w:rPr>
  </w:style>
  <w:style w:type="paragraph" w:customStyle="1" w:styleId="CharCharCarCarCharCharCarCarCharCharCarCarCharChar1">
    <w:name w:val="Char Char Car Car Char Char Car Car Char Char Car Car Char Char1"/>
    <w:basedOn w:val="a0"/>
    <w:rsid w:val="001609AF"/>
    <w:pPr>
      <w:widowControl/>
      <w:suppressAutoHyphens w:val="0"/>
      <w:spacing w:after="160" w:line="240" w:lineRule="exact"/>
    </w:pPr>
    <w:rPr>
      <w:rFonts w:eastAsia="Times New Roman"/>
      <w:sz w:val="20"/>
      <w:szCs w:val="20"/>
      <w:lang w:eastAsia="ar-SA"/>
    </w:rPr>
  </w:style>
  <w:style w:type="paragraph" w:customStyle="1" w:styleId="1f">
    <w:name w:val="обычный_1 Знак Знак Знак Знак Знак Знак Знак Знак Знак"/>
    <w:basedOn w:val="a0"/>
    <w:link w:val="1f0"/>
    <w:rsid w:val="001609AF"/>
    <w:pPr>
      <w:widowControl/>
      <w:suppressAutoHyphens w:val="0"/>
      <w:spacing w:before="280" w:after="280"/>
      <w:jc w:val="both"/>
    </w:pPr>
    <w:rPr>
      <w:rFonts w:ascii="Tahoma" w:eastAsia="Times New Roman" w:hAnsi="Tahoma"/>
      <w:sz w:val="20"/>
      <w:szCs w:val="20"/>
      <w:lang w:val="en-US" w:eastAsia="ar-SA"/>
    </w:rPr>
  </w:style>
  <w:style w:type="character" w:customStyle="1" w:styleId="1f0">
    <w:name w:val="обычный_1 Знак Знак Знак Знак Знак Знак Знак Знак Знак Знак"/>
    <w:link w:val="1f"/>
    <w:rsid w:val="001609AF"/>
    <w:rPr>
      <w:rFonts w:ascii="Tahoma" w:hAnsi="Tahoma"/>
      <w:lang w:val="en-US" w:eastAsia="ar-SA" w:bidi="ar-SA"/>
    </w:rPr>
  </w:style>
  <w:style w:type="paragraph" w:customStyle="1" w:styleId="afff1">
    <w:name w:val="обычный_"/>
    <w:basedOn w:val="a0"/>
    <w:link w:val="afff2"/>
    <w:autoRedefine/>
    <w:rsid w:val="001609AF"/>
    <w:pPr>
      <w:suppressAutoHyphens w:val="0"/>
      <w:jc w:val="both"/>
    </w:pPr>
    <w:rPr>
      <w:rFonts w:eastAsia="Times New Roman"/>
      <w:sz w:val="28"/>
      <w:szCs w:val="28"/>
      <w:lang w:eastAsia="en-US"/>
    </w:rPr>
  </w:style>
  <w:style w:type="paragraph" w:customStyle="1" w:styleId="1f1">
    <w:name w:val="марк список 1"/>
    <w:basedOn w:val="a0"/>
    <w:rsid w:val="001609AF"/>
    <w:pPr>
      <w:widowControl/>
      <w:tabs>
        <w:tab w:val="left" w:pos="360"/>
      </w:tabs>
      <w:suppressAutoHyphens w:val="0"/>
      <w:spacing w:before="120" w:after="120"/>
      <w:jc w:val="both"/>
    </w:pPr>
    <w:rPr>
      <w:rFonts w:eastAsia="Times New Roman"/>
      <w:szCs w:val="20"/>
      <w:lang w:eastAsia="ar-SA"/>
    </w:rPr>
  </w:style>
  <w:style w:type="character" w:customStyle="1" w:styleId="afff3">
    <w:name w:val="Знак Знак"/>
    <w:basedOn w:val="a1"/>
    <w:locked/>
    <w:rsid w:val="001609AF"/>
    <w:rPr>
      <w:rFonts w:ascii="Courier New" w:hAnsi="Courier New"/>
      <w:lang w:bidi="ar-SA"/>
    </w:rPr>
  </w:style>
  <w:style w:type="character" w:customStyle="1" w:styleId="1f2">
    <w:name w:val="Текст Знак1"/>
    <w:aliases w:val="Знак1 Знак,Знак1 Знак1,Текст Знак Знак"/>
    <w:basedOn w:val="a1"/>
    <w:rsid w:val="001609AF"/>
    <w:rPr>
      <w:rFonts w:ascii="Consolas" w:hAnsi="Consolas"/>
      <w:sz w:val="21"/>
      <w:szCs w:val="21"/>
      <w:lang w:eastAsia="ar-SA"/>
    </w:rPr>
  </w:style>
  <w:style w:type="character" w:styleId="afff4">
    <w:name w:val="line number"/>
    <w:basedOn w:val="a1"/>
    <w:rsid w:val="001609AF"/>
  </w:style>
  <w:style w:type="paragraph" w:customStyle="1" w:styleId="afff5">
    <w:name w:val="Заголовок статьи"/>
    <w:basedOn w:val="a0"/>
    <w:next w:val="a0"/>
    <w:rsid w:val="001609AF"/>
    <w:pPr>
      <w:widowControl/>
      <w:suppressAutoHyphens w:val="0"/>
      <w:autoSpaceDE w:val="0"/>
      <w:ind w:left="1612" w:hanging="892"/>
      <w:jc w:val="both"/>
    </w:pPr>
    <w:rPr>
      <w:rFonts w:ascii="Arial" w:eastAsia="Times New Roman" w:hAnsi="Arial" w:cs="Arial"/>
      <w:lang w:eastAsia="ar-SA"/>
    </w:rPr>
  </w:style>
  <w:style w:type="paragraph" w:customStyle="1" w:styleId="consplusnormal1">
    <w:name w:val="consplusnormal"/>
    <w:basedOn w:val="a0"/>
    <w:rsid w:val="001609AF"/>
    <w:pPr>
      <w:widowControl/>
      <w:suppressAutoHyphens w:val="0"/>
      <w:spacing w:before="280" w:after="280"/>
    </w:pPr>
    <w:rPr>
      <w:rFonts w:eastAsia="Times New Roman"/>
      <w:lang w:eastAsia="ar-SA"/>
    </w:rPr>
  </w:style>
  <w:style w:type="paragraph" w:customStyle="1" w:styleId="afff6">
    <w:name w:val="Нормальный (таблица)"/>
    <w:basedOn w:val="a0"/>
    <w:next w:val="a0"/>
    <w:rsid w:val="001609AF"/>
    <w:pPr>
      <w:suppressAutoHyphens w:val="0"/>
      <w:autoSpaceDE w:val="0"/>
      <w:autoSpaceDN w:val="0"/>
      <w:adjustRightInd w:val="0"/>
      <w:jc w:val="both"/>
    </w:pPr>
    <w:rPr>
      <w:rFonts w:ascii="Arial" w:eastAsia="Times New Roman" w:hAnsi="Arial" w:cs="Arial"/>
    </w:rPr>
  </w:style>
  <w:style w:type="character" w:customStyle="1" w:styleId="blk">
    <w:name w:val="blk"/>
    <w:basedOn w:val="a1"/>
    <w:rsid w:val="001609AF"/>
  </w:style>
  <w:style w:type="paragraph" w:customStyle="1" w:styleId="170">
    <w:name w:val="Основной текст17"/>
    <w:basedOn w:val="a0"/>
    <w:rsid w:val="001609AF"/>
    <w:pPr>
      <w:widowControl/>
      <w:shd w:val="clear" w:color="auto" w:fill="FFFFFF"/>
      <w:suppressAutoHyphens w:val="0"/>
      <w:spacing w:before="480" w:line="322" w:lineRule="exact"/>
      <w:jc w:val="both"/>
    </w:pPr>
    <w:rPr>
      <w:rFonts w:eastAsia="Tahoma"/>
      <w:sz w:val="27"/>
      <w:szCs w:val="27"/>
    </w:rPr>
  </w:style>
  <w:style w:type="paragraph" w:customStyle="1" w:styleId="s1">
    <w:name w:val="s_1"/>
    <w:basedOn w:val="a0"/>
    <w:rsid w:val="001609AF"/>
    <w:pPr>
      <w:widowControl/>
      <w:suppressAutoHyphens w:val="0"/>
      <w:spacing w:before="100" w:beforeAutospacing="1" w:after="100" w:afterAutospacing="1"/>
    </w:pPr>
    <w:rPr>
      <w:rFonts w:eastAsia="Times New Roman"/>
    </w:rPr>
  </w:style>
  <w:style w:type="character" w:styleId="afff7">
    <w:name w:val="Strong"/>
    <w:qFormat/>
    <w:rsid w:val="001609AF"/>
    <w:rPr>
      <w:b/>
      <w:bCs/>
    </w:rPr>
  </w:style>
  <w:style w:type="character" w:customStyle="1" w:styleId="links8">
    <w:name w:val="link s_8"/>
    <w:rsid w:val="001609AF"/>
  </w:style>
  <w:style w:type="character" w:customStyle="1" w:styleId="apple-converted-space">
    <w:name w:val="apple-converted-space"/>
    <w:rsid w:val="001609AF"/>
  </w:style>
  <w:style w:type="character" w:customStyle="1" w:styleId="afff8">
    <w:name w:val="Знак Знак"/>
    <w:basedOn w:val="a1"/>
    <w:locked/>
    <w:rsid w:val="001609AF"/>
    <w:rPr>
      <w:rFonts w:ascii="Courier New" w:hAnsi="Courier New" w:cs="Courier New"/>
      <w:lang w:bidi="ar-SA"/>
    </w:rPr>
  </w:style>
  <w:style w:type="character" w:customStyle="1" w:styleId="151">
    <w:name w:val="Знак Знак15"/>
    <w:basedOn w:val="a1"/>
    <w:locked/>
    <w:rsid w:val="00744521"/>
    <w:rPr>
      <w:rFonts w:ascii="Calibri" w:hAnsi="Calibri"/>
      <w:sz w:val="22"/>
      <w:lang w:val="ru-RU" w:eastAsia="ru-RU" w:bidi="ar-SA"/>
    </w:rPr>
  </w:style>
  <w:style w:type="character" w:customStyle="1" w:styleId="140">
    <w:name w:val="Знак Знак14"/>
    <w:basedOn w:val="a1"/>
    <w:locked/>
    <w:rsid w:val="00744521"/>
    <w:rPr>
      <w:rFonts w:ascii="Calibri" w:hAnsi="Calibri"/>
      <w:shadow/>
      <w:sz w:val="22"/>
      <w:lang w:val="ru-RU" w:eastAsia="ru-RU" w:bidi="ar-SA"/>
    </w:rPr>
  </w:style>
  <w:style w:type="character" w:customStyle="1" w:styleId="130">
    <w:name w:val="Знак Знак13"/>
    <w:basedOn w:val="a1"/>
    <w:locked/>
    <w:rsid w:val="00744521"/>
    <w:rPr>
      <w:rFonts w:ascii="Calibri" w:hAnsi="Calibri"/>
      <w:b/>
      <w:smallCaps/>
      <w:sz w:val="26"/>
      <w:lang w:val="ru-RU" w:eastAsia="ru-RU" w:bidi="ar-SA"/>
    </w:rPr>
  </w:style>
  <w:style w:type="character" w:customStyle="1" w:styleId="121">
    <w:name w:val="Знак Знак12"/>
    <w:basedOn w:val="a1"/>
    <w:locked/>
    <w:rsid w:val="00744521"/>
    <w:rPr>
      <w:rFonts w:ascii="Calibri" w:hAnsi="Calibri"/>
      <w:b/>
      <w:bCs/>
      <w:sz w:val="28"/>
      <w:lang w:val="ru-RU" w:eastAsia="ru-RU" w:bidi="ar-SA"/>
    </w:rPr>
  </w:style>
  <w:style w:type="character" w:customStyle="1" w:styleId="110">
    <w:name w:val="Знак Знак11"/>
    <w:basedOn w:val="a1"/>
    <w:locked/>
    <w:rsid w:val="00744521"/>
    <w:rPr>
      <w:rFonts w:ascii="Calibri" w:hAnsi="Calibri"/>
      <w:bCs/>
      <w:sz w:val="28"/>
      <w:lang w:val="ru-RU" w:eastAsia="ru-RU" w:bidi="ar-SA"/>
    </w:rPr>
  </w:style>
  <w:style w:type="character" w:customStyle="1" w:styleId="81">
    <w:name w:val="Знак Знак8"/>
    <w:basedOn w:val="a1"/>
    <w:locked/>
    <w:rsid w:val="00744521"/>
    <w:rPr>
      <w:rFonts w:ascii="Arial" w:hAnsi="Arial" w:cs="Arial"/>
      <w:sz w:val="22"/>
      <w:szCs w:val="22"/>
      <w:lang w:val="ru-RU" w:eastAsia="ru-RU" w:bidi="ar-SA"/>
    </w:rPr>
  </w:style>
  <w:style w:type="character" w:customStyle="1" w:styleId="afff9">
    <w:name w:val="Текст концевой сноски Знак"/>
    <w:basedOn w:val="a1"/>
    <w:link w:val="afffa"/>
    <w:locked/>
    <w:rsid w:val="00744521"/>
    <w:rPr>
      <w:rFonts w:ascii="Calibri" w:hAnsi="Calibri"/>
      <w:lang w:val="ru-RU" w:eastAsia="ru-RU" w:bidi="ar-SA"/>
    </w:rPr>
  </w:style>
  <w:style w:type="paragraph" w:styleId="afffa">
    <w:name w:val="endnote text"/>
    <w:basedOn w:val="a0"/>
    <w:link w:val="afff9"/>
    <w:rsid w:val="00744521"/>
    <w:pPr>
      <w:widowControl/>
      <w:suppressAutoHyphens w:val="0"/>
    </w:pPr>
    <w:rPr>
      <w:rFonts w:ascii="Calibri" w:eastAsia="Times New Roman" w:hAnsi="Calibri"/>
      <w:sz w:val="20"/>
      <w:szCs w:val="20"/>
    </w:rPr>
  </w:style>
  <w:style w:type="character" w:customStyle="1" w:styleId="72">
    <w:name w:val="Знак Знак7"/>
    <w:basedOn w:val="a1"/>
    <w:locked/>
    <w:rsid w:val="00744521"/>
    <w:rPr>
      <w:rFonts w:ascii="Calibri" w:hAnsi="Calibri"/>
      <w:sz w:val="22"/>
      <w:szCs w:val="22"/>
      <w:lang w:val="ru-RU" w:eastAsia="ru-RU" w:bidi="ar-SA"/>
    </w:rPr>
  </w:style>
  <w:style w:type="paragraph" w:customStyle="1" w:styleId="160">
    <w:name w:val="Знак Знак16"/>
    <w:basedOn w:val="a0"/>
    <w:rsid w:val="00744521"/>
    <w:pPr>
      <w:widowControl/>
      <w:suppressAutoHyphens w:val="0"/>
      <w:spacing w:after="160" w:line="240" w:lineRule="exact"/>
    </w:pPr>
    <w:rPr>
      <w:rFonts w:eastAsia="Times New Roman"/>
      <w:sz w:val="20"/>
      <w:szCs w:val="20"/>
    </w:rPr>
  </w:style>
  <w:style w:type="character" w:customStyle="1" w:styleId="afffb">
    <w:name w:val="Без интервала Знак"/>
    <w:link w:val="1f3"/>
    <w:locked/>
    <w:rsid w:val="00744521"/>
    <w:rPr>
      <w:rFonts w:ascii="Calibri" w:hAnsi="Calibri"/>
      <w:sz w:val="22"/>
      <w:szCs w:val="22"/>
      <w:lang w:val="ru-RU" w:eastAsia="en-US" w:bidi="ar-SA"/>
    </w:rPr>
  </w:style>
  <w:style w:type="paragraph" w:customStyle="1" w:styleId="1f3">
    <w:name w:val="Без интервала1"/>
    <w:link w:val="afffb"/>
    <w:rsid w:val="00744521"/>
    <w:rPr>
      <w:rFonts w:ascii="Calibri" w:hAnsi="Calibri"/>
      <w:sz w:val="22"/>
      <w:szCs w:val="22"/>
      <w:lang w:eastAsia="en-US"/>
    </w:rPr>
  </w:style>
  <w:style w:type="paragraph" w:customStyle="1" w:styleId="CharCharCarCarCharCharCarCarCharCharCarCarCharChar">
    <w:name w:val="Char Char Car Car Char Char Car Car Char Char Car Car Char Char"/>
    <w:basedOn w:val="a0"/>
    <w:rsid w:val="00744521"/>
    <w:pPr>
      <w:widowControl/>
      <w:suppressAutoHyphens w:val="0"/>
      <w:spacing w:after="160" w:line="240" w:lineRule="exact"/>
    </w:pPr>
    <w:rPr>
      <w:rFonts w:eastAsia="Times New Roman"/>
      <w:sz w:val="20"/>
      <w:szCs w:val="20"/>
    </w:rPr>
  </w:style>
  <w:style w:type="paragraph" w:customStyle="1" w:styleId="171">
    <w:name w:val="Знак Знак17"/>
    <w:basedOn w:val="a0"/>
    <w:rsid w:val="00744521"/>
    <w:pPr>
      <w:widowControl/>
      <w:suppressAutoHyphens w:val="0"/>
      <w:spacing w:after="160" w:line="240" w:lineRule="exact"/>
    </w:pPr>
    <w:rPr>
      <w:rFonts w:eastAsia="Times New Roman"/>
      <w:sz w:val="20"/>
      <w:szCs w:val="20"/>
    </w:rPr>
  </w:style>
  <w:style w:type="character" w:customStyle="1" w:styleId="1f4">
    <w:name w:val="Заголовок 1 Знак"/>
    <w:aliases w:val="Раздел Договора Знак1,H1 Знак1,&quot;Алмаз&quot; Знак"/>
    <w:basedOn w:val="a1"/>
    <w:locked/>
    <w:rsid w:val="00744521"/>
    <w:rPr>
      <w:sz w:val="28"/>
      <w:szCs w:val="24"/>
      <w:lang w:val="ru-RU" w:eastAsia="ru-RU" w:bidi="ar-SA"/>
    </w:rPr>
  </w:style>
  <w:style w:type="character" w:customStyle="1" w:styleId="afffc">
    <w:name w:val="Верхний колонтитул Знак"/>
    <w:aliases w:val="ВерхКолонтитул Знак"/>
    <w:basedOn w:val="a1"/>
    <w:uiPriority w:val="99"/>
    <w:locked/>
    <w:rsid w:val="00744521"/>
    <w:rPr>
      <w:rFonts w:ascii="Calibri" w:hAnsi="Calibri" w:hint="default"/>
      <w:sz w:val="22"/>
      <w:szCs w:val="22"/>
      <w:lang w:val="ru-RU" w:eastAsia="ru-RU" w:bidi="ar-SA"/>
    </w:rPr>
  </w:style>
  <w:style w:type="character" w:customStyle="1" w:styleId="afffd">
    <w:name w:val="Нижний колонтитул Знак"/>
    <w:basedOn w:val="a1"/>
    <w:locked/>
    <w:rsid w:val="00744521"/>
    <w:rPr>
      <w:rFonts w:ascii="Calibri" w:hAnsi="Calibri" w:hint="default"/>
      <w:sz w:val="22"/>
      <w:szCs w:val="22"/>
      <w:lang w:val="ru-RU" w:eastAsia="ru-RU" w:bidi="ar-SA"/>
    </w:rPr>
  </w:style>
  <w:style w:type="character" w:customStyle="1" w:styleId="docaccesstitle">
    <w:name w:val="docaccess_title"/>
    <w:basedOn w:val="a1"/>
    <w:rsid w:val="00744521"/>
    <w:rPr>
      <w:rFonts w:ascii="Times New Roman" w:hAnsi="Times New Roman" w:cs="Times New Roman" w:hint="default"/>
    </w:rPr>
  </w:style>
  <w:style w:type="paragraph" w:customStyle="1" w:styleId="Nonformat">
    <w:name w:val="Nonformat"/>
    <w:basedOn w:val="a0"/>
    <w:rsid w:val="00744521"/>
    <w:pPr>
      <w:widowControl/>
      <w:suppressAutoHyphens w:val="0"/>
    </w:pPr>
    <w:rPr>
      <w:rFonts w:eastAsia="Times New Roman"/>
      <w:sz w:val="20"/>
      <w:szCs w:val="20"/>
    </w:rPr>
  </w:style>
  <w:style w:type="paragraph" w:customStyle="1" w:styleId="afffe">
    <w:name w:val="Прижатый влево"/>
    <w:basedOn w:val="a0"/>
    <w:next w:val="a0"/>
    <w:uiPriority w:val="99"/>
    <w:rsid w:val="009728BE"/>
    <w:pPr>
      <w:suppressAutoHyphens w:val="0"/>
      <w:autoSpaceDE w:val="0"/>
      <w:autoSpaceDN w:val="0"/>
      <w:adjustRightInd w:val="0"/>
    </w:pPr>
    <w:rPr>
      <w:rFonts w:ascii="Arial" w:eastAsia="Times New Roman" w:hAnsi="Arial" w:cs="Arial"/>
    </w:rPr>
  </w:style>
  <w:style w:type="character" w:customStyle="1" w:styleId="Heading1Char">
    <w:name w:val="Heading 1 Char"/>
    <w:basedOn w:val="a1"/>
    <w:locked/>
    <w:rsid w:val="009728BE"/>
    <w:rPr>
      <w:sz w:val="24"/>
      <w:lang w:val="ru-RU" w:eastAsia="ar-SA" w:bidi="ar-SA"/>
    </w:rPr>
  </w:style>
  <w:style w:type="character" w:customStyle="1" w:styleId="HeaderChar">
    <w:name w:val="Header Char"/>
    <w:basedOn w:val="a1"/>
    <w:locked/>
    <w:rsid w:val="009728BE"/>
    <w:rPr>
      <w:lang w:val="ru-RU" w:eastAsia="ar-SA" w:bidi="ar-SA"/>
    </w:rPr>
  </w:style>
  <w:style w:type="character" w:customStyle="1" w:styleId="FooterChar">
    <w:name w:val="Footer Char"/>
    <w:basedOn w:val="a1"/>
    <w:locked/>
    <w:rsid w:val="009728BE"/>
    <w:rPr>
      <w:lang w:val="ru-RU" w:eastAsia="ar-SA" w:bidi="ar-SA"/>
    </w:rPr>
  </w:style>
  <w:style w:type="paragraph" w:customStyle="1" w:styleId="affff">
    <w:name w:val="Знак Знак Знак Знак Знак Знак Знак"/>
    <w:basedOn w:val="a0"/>
    <w:rsid w:val="009728BE"/>
    <w:pPr>
      <w:widowControl/>
      <w:suppressAutoHyphens w:val="0"/>
      <w:spacing w:after="160" w:line="240" w:lineRule="exact"/>
    </w:pPr>
    <w:rPr>
      <w:rFonts w:eastAsia="Times New Roman"/>
      <w:sz w:val="20"/>
      <w:szCs w:val="20"/>
    </w:rPr>
  </w:style>
  <w:style w:type="paragraph" w:customStyle="1" w:styleId="1f5">
    <w:name w:val="Абзац списка1"/>
    <w:basedOn w:val="a0"/>
    <w:rsid w:val="009728BE"/>
    <w:pPr>
      <w:suppressAutoHyphens w:val="0"/>
      <w:autoSpaceDE w:val="0"/>
      <w:autoSpaceDN w:val="0"/>
      <w:adjustRightInd w:val="0"/>
      <w:ind w:left="720"/>
      <w:contextualSpacing/>
    </w:pPr>
    <w:rPr>
      <w:rFonts w:eastAsia="Times New Roman"/>
      <w:sz w:val="20"/>
      <w:szCs w:val="20"/>
    </w:rPr>
  </w:style>
  <w:style w:type="character" w:customStyle="1" w:styleId="EndnoteTextChar">
    <w:name w:val="Endnote Text Char"/>
    <w:basedOn w:val="a1"/>
    <w:locked/>
    <w:rsid w:val="009728BE"/>
    <w:rPr>
      <w:rFonts w:ascii="Calibri" w:hAnsi="Calibri"/>
      <w:lang w:val="ru-RU" w:eastAsia="ru-RU" w:bidi="ar-SA"/>
    </w:rPr>
  </w:style>
  <w:style w:type="character" w:customStyle="1" w:styleId="NoSpacingChar">
    <w:name w:val="No Spacing Char"/>
    <w:locked/>
    <w:rsid w:val="009728BE"/>
    <w:rPr>
      <w:rFonts w:ascii="Calibri" w:hAnsi="Calibri"/>
      <w:sz w:val="22"/>
      <w:szCs w:val="22"/>
      <w:lang w:val="ru-RU" w:eastAsia="en-US" w:bidi="ar-SA"/>
    </w:rPr>
  </w:style>
  <w:style w:type="character" w:customStyle="1" w:styleId="3pt">
    <w:name w:val="Основной текст + Интервал 3 pt"/>
    <w:rsid w:val="00177FB9"/>
    <w:rPr>
      <w:rFonts w:ascii="Times New Roman" w:hAnsi="Times New Roman" w:cs="Times New Roman" w:hint="default"/>
      <w:color w:val="000000"/>
      <w:spacing w:val="70"/>
      <w:w w:val="100"/>
      <w:position w:val="0"/>
      <w:sz w:val="27"/>
      <w:shd w:val="clear" w:color="auto" w:fill="FFFFFF"/>
      <w:lang w:val="ru-RU"/>
    </w:rPr>
  </w:style>
  <w:style w:type="paragraph" w:customStyle="1" w:styleId="wikip">
    <w:name w:val="wikip"/>
    <w:basedOn w:val="a0"/>
    <w:rsid w:val="00177FB9"/>
    <w:pPr>
      <w:widowControl/>
      <w:suppressAutoHyphens w:val="0"/>
      <w:spacing w:before="100" w:beforeAutospacing="1" w:after="100" w:afterAutospacing="1"/>
      <w:jc w:val="both"/>
    </w:pPr>
    <w:rPr>
      <w:rFonts w:eastAsia="Times New Roman"/>
    </w:rPr>
  </w:style>
  <w:style w:type="paragraph" w:customStyle="1" w:styleId="320">
    <w:name w:val="Основной текст с отступом 32"/>
    <w:basedOn w:val="a0"/>
    <w:rsid w:val="00177FB9"/>
    <w:pPr>
      <w:widowControl/>
      <w:spacing w:after="120"/>
      <w:ind w:left="283"/>
    </w:pPr>
    <w:rPr>
      <w:rFonts w:eastAsia="Times New Roman"/>
      <w:sz w:val="16"/>
      <w:szCs w:val="16"/>
      <w:lang w:eastAsia="ar-SA"/>
    </w:rPr>
  </w:style>
  <w:style w:type="paragraph" w:customStyle="1" w:styleId="1f6">
    <w:name w:val="1"/>
    <w:basedOn w:val="a0"/>
    <w:rsid w:val="00177FB9"/>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0">
    <w:name w:val="Знак Знак Знак"/>
    <w:basedOn w:val="a0"/>
    <w:uiPriority w:val="99"/>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paragraph" w:customStyle="1" w:styleId="73">
    <w:name w:val="Знак Знак7 Знак Знак"/>
    <w:basedOn w:val="a0"/>
    <w:rsid w:val="00177FB9"/>
    <w:pPr>
      <w:widowControl/>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affff1">
    <w:name w:val="бпОсновной текст Знак Знак"/>
    <w:aliases w:val="бпОсновной текст Знак Знак1"/>
    <w:rsid w:val="00AC6E14"/>
    <w:rPr>
      <w:sz w:val="24"/>
      <w:szCs w:val="24"/>
      <w:lang w:val="ru-RU" w:eastAsia="ar-SA" w:bidi="ar-SA"/>
    </w:rPr>
  </w:style>
  <w:style w:type="paragraph" w:customStyle="1" w:styleId="Default">
    <w:name w:val="Default"/>
    <w:rsid w:val="00AC6E14"/>
    <w:pPr>
      <w:autoSpaceDE w:val="0"/>
      <w:autoSpaceDN w:val="0"/>
      <w:adjustRightInd w:val="0"/>
    </w:pPr>
    <w:rPr>
      <w:rFonts w:ascii="Arial" w:hAnsi="Arial" w:cs="Arial"/>
      <w:color w:val="000000"/>
      <w:sz w:val="24"/>
      <w:szCs w:val="24"/>
    </w:rPr>
  </w:style>
  <w:style w:type="paragraph" w:customStyle="1" w:styleId="affff2">
    <w:name w:val="Знак Знак Знак Знак Знак Знак Знак Знак Знак 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character" w:customStyle="1" w:styleId="FontStyle20">
    <w:name w:val="Font Style20"/>
    <w:rsid w:val="00AC6E14"/>
    <w:rPr>
      <w:rFonts w:ascii="Times New Roman" w:hAnsi="Times New Roman" w:cs="Times New Roman"/>
      <w:sz w:val="24"/>
      <w:szCs w:val="24"/>
    </w:rPr>
  </w:style>
  <w:style w:type="character" w:styleId="affff3">
    <w:name w:val="endnote reference"/>
    <w:rsid w:val="00AC6E14"/>
    <w:rPr>
      <w:vertAlign w:val="superscript"/>
    </w:rPr>
  </w:style>
  <w:style w:type="character" w:customStyle="1" w:styleId="BodyTextChar">
    <w:name w:val="Body Text Char"/>
    <w:aliases w:val="бпОсновной текст Знак Char,бпОсновной текст Char"/>
    <w:basedOn w:val="a1"/>
    <w:semiHidden/>
    <w:locked/>
    <w:rsid w:val="00AC6E14"/>
    <w:rPr>
      <w:sz w:val="24"/>
      <w:szCs w:val="24"/>
      <w:lang w:eastAsia="ar-SA" w:bidi="ar-SA"/>
    </w:rPr>
  </w:style>
  <w:style w:type="paragraph" w:styleId="affff4">
    <w:name w:val="caption"/>
    <w:basedOn w:val="a0"/>
    <w:next w:val="a0"/>
    <w:qFormat/>
    <w:rsid w:val="00AC6E14"/>
    <w:pPr>
      <w:framePr w:w="4151" w:h="3609" w:hSpace="113" w:wrap="auto" w:vAnchor="page" w:hAnchor="page" w:x="1733" w:y="721"/>
      <w:widowControl/>
      <w:suppressAutoHyphens w:val="0"/>
    </w:pPr>
    <w:rPr>
      <w:rFonts w:eastAsia="Times New Roman"/>
      <w:b/>
      <w:spacing w:val="60"/>
      <w:sz w:val="20"/>
      <w:szCs w:val="20"/>
    </w:rPr>
  </w:style>
  <w:style w:type="paragraph" w:customStyle="1" w:styleId="affff5">
    <w:name w:val="Знак Знак Знак Знак Знак Знак Знак"/>
    <w:basedOn w:val="a0"/>
    <w:rsid w:val="00AC6E14"/>
    <w:pPr>
      <w:widowControl/>
      <w:suppressAutoHyphens w:val="0"/>
    </w:pPr>
    <w:rPr>
      <w:rFonts w:ascii="Verdana" w:eastAsia="Times New Roman" w:hAnsi="Verdana" w:cs="Verdana"/>
      <w:sz w:val="20"/>
      <w:szCs w:val="20"/>
      <w:lang w:val="en-US" w:eastAsia="en-US"/>
    </w:rPr>
  </w:style>
  <w:style w:type="character" w:customStyle="1" w:styleId="rvts7">
    <w:name w:val="rvts7"/>
    <w:basedOn w:val="a1"/>
    <w:rsid w:val="00AC6E14"/>
    <w:rPr>
      <w:rFonts w:cs="Times New Roman"/>
    </w:rPr>
  </w:style>
  <w:style w:type="character" w:customStyle="1" w:styleId="rvts6">
    <w:name w:val="rvts6"/>
    <w:basedOn w:val="a1"/>
    <w:rsid w:val="00AC6E14"/>
    <w:rPr>
      <w:rFonts w:cs="Times New Roman"/>
    </w:rPr>
  </w:style>
  <w:style w:type="paragraph" w:customStyle="1" w:styleId="affff6">
    <w:name w:val="Знак"/>
    <w:basedOn w:val="a0"/>
    <w:rsid w:val="00AC6E14"/>
    <w:pPr>
      <w:widowControl/>
      <w:suppressAutoHyphens w:val="0"/>
      <w:spacing w:before="100" w:beforeAutospacing="1" w:after="100" w:afterAutospacing="1"/>
    </w:pPr>
    <w:rPr>
      <w:rFonts w:ascii="Tahoma" w:eastAsia="Times New Roman" w:hAnsi="Tahoma"/>
      <w:sz w:val="20"/>
      <w:szCs w:val="20"/>
      <w:lang w:val="en-US" w:eastAsia="en-US"/>
    </w:rPr>
  </w:style>
  <w:style w:type="paragraph" w:customStyle="1" w:styleId="affff7">
    <w:name w:val="основной текст документа"/>
    <w:basedOn w:val="a0"/>
    <w:link w:val="affff8"/>
    <w:rsid w:val="00AC6E14"/>
    <w:pPr>
      <w:widowControl/>
      <w:suppressAutoHyphens w:val="0"/>
      <w:spacing w:before="120" w:after="120"/>
      <w:jc w:val="both"/>
    </w:pPr>
    <w:rPr>
      <w:rFonts w:eastAsia="Times New Roman"/>
      <w:szCs w:val="20"/>
      <w:lang w:eastAsia="ar-SA"/>
    </w:rPr>
  </w:style>
  <w:style w:type="character" w:customStyle="1" w:styleId="affff8">
    <w:name w:val="основной текст документа Знак"/>
    <w:basedOn w:val="a1"/>
    <w:link w:val="affff7"/>
    <w:locked/>
    <w:rsid w:val="00AC6E14"/>
    <w:rPr>
      <w:sz w:val="24"/>
      <w:lang w:val="ru-RU" w:eastAsia="ar-SA" w:bidi="ar-SA"/>
    </w:rPr>
  </w:style>
  <w:style w:type="character" w:customStyle="1" w:styleId="maintext1">
    <w:name w:val="maintext1"/>
    <w:basedOn w:val="a1"/>
    <w:rsid w:val="00AC6E14"/>
    <w:rPr>
      <w:rFonts w:cs="Times New Roman"/>
      <w:sz w:val="18"/>
      <w:szCs w:val="18"/>
    </w:rPr>
  </w:style>
  <w:style w:type="paragraph" w:customStyle="1" w:styleId="ali0m00">
    <w:name w:val="ali0m0_0"/>
    <w:basedOn w:val="a0"/>
    <w:rsid w:val="00AC6E14"/>
    <w:pPr>
      <w:widowControl/>
      <w:suppressAutoHyphens w:val="0"/>
    </w:pPr>
    <w:rPr>
      <w:rFonts w:eastAsia="Times New Roman"/>
    </w:rPr>
  </w:style>
  <w:style w:type="paragraph" w:customStyle="1" w:styleId="240">
    <w:name w:val="Основной текст 24"/>
    <w:basedOn w:val="a0"/>
    <w:rsid w:val="00AC6E14"/>
    <w:pPr>
      <w:widowControl/>
      <w:tabs>
        <w:tab w:val="left" w:pos="567"/>
        <w:tab w:val="left" w:pos="709"/>
      </w:tabs>
      <w:autoSpaceDE w:val="0"/>
      <w:jc w:val="both"/>
    </w:pPr>
    <w:rPr>
      <w:rFonts w:eastAsia="Times New Roman"/>
      <w:sz w:val="28"/>
      <w:szCs w:val="28"/>
      <w:lang w:eastAsia="ar-SA"/>
    </w:rPr>
  </w:style>
  <w:style w:type="character" w:customStyle="1" w:styleId="BodyTextIndentChar">
    <w:name w:val="Body Text Indent Char"/>
    <w:basedOn w:val="a1"/>
    <w:locked/>
    <w:rsid w:val="00AC6E14"/>
    <w:rPr>
      <w:sz w:val="24"/>
      <w:szCs w:val="24"/>
      <w:lang w:val="ru-RU" w:eastAsia="ar-SA" w:bidi="ar-SA"/>
    </w:rPr>
  </w:style>
  <w:style w:type="paragraph" w:customStyle="1" w:styleId="Style29">
    <w:name w:val="Style29"/>
    <w:basedOn w:val="a0"/>
    <w:rsid w:val="00AC6E14"/>
    <w:pPr>
      <w:autoSpaceDE w:val="0"/>
    </w:pPr>
    <w:rPr>
      <w:rFonts w:eastAsia="Times New Roman"/>
      <w:sz w:val="20"/>
      <w:szCs w:val="20"/>
      <w:lang w:eastAsia="ar-SA"/>
    </w:rPr>
  </w:style>
  <w:style w:type="character" w:customStyle="1" w:styleId="Heading2Char">
    <w:name w:val="Heading 2 Char"/>
    <w:basedOn w:val="a1"/>
    <w:locked/>
    <w:rsid w:val="00AC6E14"/>
    <w:rPr>
      <w:rFonts w:ascii="Arial" w:hAnsi="Arial" w:cs="Arial"/>
      <w:b/>
      <w:bCs/>
      <w:i/>
      <w:iCs/>
      <w:sz w:val="28"/>
      <w:szCs w:val="28"/>
      <w:lang w:val="ru-RU" w:eastAsia="ru-RU" w:bidi="ar-SA"/>
    </w:rPr>
  </w:style>
  <w:style w:type="character" w:customStyle="1" w:styleId="2a">
    <w:name w:val="Заголовок 2 Знак"/>
    <w:aliases w:val="H2 Знак,&quot;Изумруд&quot; Знак"/>
    <w:uiPriority w:val="9"/>
    <w:rsid w:val="00AC6E14"/>
    <w:rPr>
      <w:rFonts w:ascii="Arial" w:hAnsi="Arial" w:cs="Arial"/>
      <w:b/>
      <w:bCs/>
      <w:i/>
      <w:iCs/>
      <w:sz w:val="28"/>
      <w:szCs w:val="28"/>
      <w:lang w:val="ru-RU" w:eastAsia="ar-SA" w:bidi="ar-SA"/>
    </w:rPr>
  </w:style>
  <w:style w:type="character" w:customStyle="1" w:styleId="FontStyle21">
    <w:name w:val="Font Style21"/>
    <w:rsid w:val="00AC6E14"/>
    <w:rPr>
      <w:rFonts w:ascii="Times New Roman" w:hAnsi="Times New Roman" w:cs="Times New Roman"/>
      <w:sz w:val="24"/>
      <w:szCs w:val="24"/>
    </w:rPr>
  </w:style>
  <w:style w:type="paragraph" w:customStyle="1" w:styleId="Style5">
    <w:name w:val="Style5"/>
    <w:basedOn w:val="a0"/>
    <w:rsid w:val="00AC6E14"/>
    <w:pPr>
      <w:suppressAutoHyphens w:val="0"/>
      <w:autoSpaceDE w:val="0"/>
      <w:autoSpaceDN w:val="0"/>
      <w:adjustRightInd w:val="0"/>
      <w:spacing w:line="324" w:lineRule="exact"/>
      <w:ind w:firstLine="710"/>
      <w:jc w:val="both"/>
    </w:pPr>
    <w:rPr>
      <w:rFonts w:eastAsia="Calibri"/>
    </w:rPr>
  </w:style>
  <w:style w:type="character" w:customStyle="1" w:styleId="ConsPlusNormal0">
    <w:name w:val="ConsPlusNormal Знак"/>
    <w:basedOn w:val="a1"/>
    <w:link w:val="ConsPlusNormal"/>
    <w:locked/>
    <w:rsid w:val="00EF2BB2"/>
    <w:rPr>
      <w:rFonts w:ascii="Arial" w:eastAsia="Arial" w:hAnsi="Arial" w:cs="Arial"/>
      <w:kern w:val="1"/>
      <w:lang w:val="ru-RU" w:eastAsia="fa-IR" w:bidi="fa-IR"/>
    </w:rPr>
  </w:style>
  <w:style w:type="paragraph" w:customStyle="1" w:styleId="52">
    <w:name w:val="Основной текст5"/>
    <w:basedOn w:val="a0"/>
    <w:rsid w:val="002D3DAF"/>
    <w:pPr>
      <w:widowControl/>
      <w:shd w:val="clear" w:color="auto" w:fill="FFFFFF"/>
      <w:suppressAutoHyphens w:val="0"/>
      <w:spacing w:after="1320" w:line="240" w:lineRule="atLeast"/>
    </w:pPr>
    <w:rPr>
      <w:rFonts w:ascii="Calibri" w:eastAsia="Calibri" w:hAnsi="Calibri"/>
      <w:sz w:val="27"/>
      <w:szCs w:val="27"/>
    </w:rPr>
  </w:style>
  <w:style w:type="character" w:customStyle="1" w:styleId="1f7">
    <w:name w:val="Заголовок №1_"/>
    <w:basedOn w:val="a1"/>
    <w:link w:val="1f8"/>
    <w:locked/>
    <w:rsid w:val="002D3DAF"/>
    <w:rPr>
      <w:sz w:val="27"/>
      <w:szCs w:val="27"/>
      <w:shd w:val="clear" w:color="auto" w:fill="FFFFFF"/>
    </w:rPr>
  </w:style>
  <w:style w:type="character" w:customStyle="1" w:styleId="1f9">
    <w:name w:val="Заголовок №1 + Не полужирный"/>
    <w:basedOn w:val="1f7"/>
    <w:rsid w:val="002D3DAF"/>
    <w:rPr>
      <w:b/>
      <w:bCs/>
    </w:rPr>
  </w:style>
  <w:style w:type="paragraph" w:customStyle="1" w:styleId="1f8">
    <w:name w:val="Заголовок №1"/>
    <w:basedOn w:val="a0"/>
    <w:link w:val="1f7"/>
    <w:rsid w:val="002D3DAF"/>
    <w:pPr>
      <w:widowControl/>
      <w:shd w:val="clear" w:color="auto" w:fill="FFFFFF"/>
      <w:suppressAutoHyphens w:val="0"/>
      <w:spacing w:before="600" w:line="307" w:lineRule="exact"/>
      <w:outlineLvl w:val="0"/>
    </w:pPr>
    <w:rPr>
      <w:rFonts w:eastAsia="Times New Roman"/>
      <w:sz w:val="27"/>
      <w:szCs w:val="27"/>
    </w:rPr>
  </w:style>
  <w:style w:type="paragraph" w:customStyle="1" w:styleId="CharCharCarCarCharCharCarCarCharCharCarCarCharChar0">
    <w:name w:val="Char Char Car Car Char Char Car Car Char Char Car Car Char Char"/>
    <w:basedOn w:val="a0"/>
    <w:rsid w:val="002D3DAF"/>
    <w:pPr>
      <w:widowControl/>
      <w:suppressAutoHyphens w:val="0"/>
      <w:spacing w:after="160" w:line="240" w:lineRule="exact"/>
    </w:pPr>
    <w:rPr>
      <w:rFonts w:eastAsia="Times New Roman"/>
      <w:sz w:val="20"/>
      <w:szCs w:val="20"/>
    </w:rPr>
  </w:style>
  <w:style w:type="paragraph" w:customStyle="1" w:styleId="-">
    <w:name w:val="Название-зак"/>
    <w:basedOn w:val="1"/>
    <w:rsid w:val="002D3DAF"/>
    <w:pPr>
      <w:widowControl/>
      <w:tabs>
        <w:tab w:val="clear" w:pos="0"/>
      </w:tabs>
      <w:suppressAutoHyphens w:val="0"/>
      <w:spacing w:before="0" w:after="0" w:line="360" w:lineRule="auto"/>
      <w:jc w:val="center"/>
    </w:pPr>
    <w:rPr>
      <w:rFonts w:ascii="SchoolBook" w:eastAsia="Times New Roman" w:hAnsi="SchoolBook"/>
      <w:caps/>
      <w:kern w:val="0"/>
      <w:szCs w:val="20"/>
    </w:rPr>
  </w:style>
  <w:style w:type="paragraph" w:customStyle="1" w:styleId="affff9">
    <w:name w:val="з"/>
    <w:basedOn w:val="afe"/>
    <w:rsid w:val="002D3DAF"/>
    <w:pPr>
      <w:keepNext/>
      <w:spacing w:before="240" w:after="120"/>
      <w:ind w:firstLine="839"/>
      <w:jc w:val="both"/>
    </w:pPr>
    <w:rPr>
      <w:rFonts w:ascii="Times New Roman" w:hAnsi="Times New Roman"/>
      <w:b/>
      <w:bCs/>
      <w:sz w:val="28"/>
    </w:rPr>
  </w:style>
  <w:style w:type="paragraph" w:customStyle="1" w:styleId="affffa">
    <w:name w:val="ттт"/>
    <w:basedOn w:val="afe"/>
    <w:rsid w:val="002D3DAF"/>
    <w:pPr>
      <w:spacing w:before="60" w:after="60"/>
      <w:ind w:firstLine="839"/>
      <w:jc w:val="both"/>
    </w:pPr>
    <w:rPr>
      <w:rFonts w:ascii="Times New Roman" w:hAnsi="Times New Roman"/>
      <w:sz w:val="28"/>
      <w:szCs w:val="28"/>
    </w:rPr>
  </w:style>
  <w:style w:type="character" w:customStyle="1" w:styleId="WW-Absatz-Standardschriftart11">
    <w:name w:val="WW-Absatz-Standardschriftart11"/>
    <w:rsid w:val="002D3DAF"/>
  </w:style>
  <w:style w:type="character" w:customStyle="1" w:styleId="WW-Absatz-Standardschriftart111">
    <w:name w:val="WW-Absatz-Standardschriftart111"/>
    <w:rsid w:val="002D3DAF"/>
  </w:style>
  <w:style w:type="character" w:customStyle="1" w:styleId="WW-Absatz-Standardschriftart1111">
    <w:name w:val="WW-Absatz-Standardschriftart1111"/>
    <w:rsid w:val="002D3DAF"/>
  </w:style>
  <w:style w:type="character" w:customStyle="1" w:styleId="WW-Absatz-Standardschriftart11111">
    <w:name w:val="WW-Absatz-Standardschriftart11111"/>
    <w:rsid w:val="002D3DAF"/>
  </w:style>
  <w:style w:type="character" w:customStyle="1" w:styleId="WW-Absatz-Standardschriftart111111">
    <w:name w:val="WW-Absatz-Standardschriftart111111"/>
    <w:rsid w:val="002D3DAF"/>
  </w:style>
  <w:style w:type="character" w:customStyle="1" w:styleId="WW-Absatz-Standardschriftart1111111">
    <w:name w:val="WW-Absatz-Standardschriftart1111111"/>
    <w:rsid w:val="002D3DAF"/>
  </w:style>
  <w:style w:type="character" w:customStyle="1" w:styleId="WW-Absatz-Standardschriftart11111111">
    <w:name w:val="WW-Absatz-Standardschriftart11111111"/>
    <w:rsid w:val="002D3DAF"/>
  </w:style>
  <w:style w:type="character" w:customStyle="1" w:styleId="WW-Absatz-Standardschriftart111111111">
    <w:name w:val="WW-Absatz-Standardschriftart111111111"/>
    <w:rsid w:val="002D3DAF"/>
  </w:style>
  <w:style w:type="character" w:customStyle="1" w:styleId="WW-Absatz-Standardschriftart1111111111">
    <w:name w:val="WW-Absatz-Standardschriftart1111111111"/>
    <w:rsid w:val="002D3DAF"/>
  </w:style>
  <w:style w:type="character" w:customStyle="1" w:styleId="WW-Absatz-Standardschriftart11111111111">
    <w:name w:val="WW-Absatz-Standardschriftart11111111111"/>
    <w:rsid w:val="002D3DAF"/>
  </w:style>
  <w:style w:type="character" w:customStyle="1" w:styleId="WW-Absatz-Standardschriftart111111111111">
    <w:name w:val="WW-Absatz-Standardschriftart111111111111"/>
    <w:rsid w:val="002D3DAF"/>
  </w:style>
  <w:style w:type="character" w:customStyle="1" w:styleId="WW-Absatz-Standardschriftart1111111111111">
    <w:name w:val="WW-Absatz-Standardschriftart1111111111111"/>
    <w:rsid w:val="002D3DAF"/>
  </w:style>
  <w:style w:type="character" w:customStyle="1" w:styleId="WW-Absatz-Standardschriftart11111111111111">
    <w:name w:val="WW-Absatz-Standardschriftart11111111111111"/>
    <w:rsid w:val="002D3DAF"/>
  </w:style>
  <w:style w:type="character" w:customStyle="1" w:styleId="WW-Absatz-Standardschriftart111111111111111">
    <w:name w:val="WW-Absatz-Standardschriftart111111111111111"/>
    <w:rsid w:val="002D3DAF"/>
  </w:style>
  <w:style w:type="character" w:customStyle="1" w:styleId="WW-Absatz-Standardschriftart1111111111111111">
    <w:name w:val="WW-Absatz-Standardschriftart1111111111111111"/>
    <w:rsid w:val="002D3DAF"/>
  </w:style>
  <w:style w:type="character" w:customStyle="1" w:styleId="2b">
    <w:name w:val="Основной шрифт абзаца2"/>
    <w:rsid w:val="002D3DAF"/>
  </w:style>
  <w:style w:type="character" w:customStyle="1" w:styleId="WW-Absatz-Standardschriftart11111111111111111">
    <w:name w:val="WW-Absatz-Standardschriftart11111111111111111"/>
    <w:rsid w:val="002D3DAF"/>
  </w:style>
  <w:style w:type="character" w:customStyle="1" w:styleId="WW-Absatz-Standardschriftart111111111111111111">
    <w:name w:val="WW-Absatz-Standardschriftart111111111111111111"/>
    <w:rsid w:val="002D3DAF"/>
  </w:style>
  <w:style w:type="character" w:customStyle="1" w:styleId="WW-Absatz-Standardschriftart1111111111111111111">
    <w:name w:val="WW-Absatz-Standardschriftart1111111111111111111"/>
    <w:rsid w:val="002D3DAF"/>
  </w:style>
  <w:style w:type="character" w:customStyle="1" w:styleId="WW-Absatz-Standardschriftart11111111111111111111">
    <w:name w:val="WW-Absatz-Standardschriftart11111111111111111111"/>
    <w:rsid w:val="002D3DAF"/>
  </w:style>
  <w:style w:type="character" w:customStyle="1" w:styleId="WW-Absatz-Standardschriftart111111111111111111111">
    <w:name w:val="WW-Absatz-Standardschriftart111111111111111111111"/>
    <w:rsid w:val="002D3DAF"/>
  </w:style>
  <w:style w:type="character" w:customStyle="1" w:styleId="WW-Absatz-Standardschriftart1111111111111111111111">
    <w:name w:val="WW-Absatz-Standardschriftart1111111111111111111111"/>
    <w:rsid w:val="002D3DAF"/>
  </w:style>
  <w:style w:type="character" w:customStyle="1" w:styleId="WW-Absatz-Standardschriftart11111111111111111111111">
    <w:name w:val="WW-Absatz-Standardschriftart11111111111111111111111"/>
    <w:rsid w:val="002D3DAF"/>
  </w:style>
  <w:style w:type="character" w:customStyle="1" w:styleId="WW-Absatz-Standardschriftart111111111111111111111111">
    <w:name w:val="WW-Absatz-Standardschriftart111111111111111111111111"/>
    <w:rsid w:val="002D3DAF"/>
  </w:style>
  <w:style w:type="character" w:customStyle="1" w:styleId="WW-Absatz-Standardschriftart11111111111111111111111111">
    <w:name w:val="WW-Absatz-Standardschriftart11111111111111111111111111"/>
    <w:rsid w:val="002D3DAF"/>
  </w:style>
  <w:style w:type="character" w:customStyle="1" w:styleId="WW-Absatz-Standardschriftart111111111111111111111111111">
    <w:name w:val="WW-Absatz-Standardschriftart111111111111111111111111111"/>
    <w:rsid w:val="002D3DAF"/>
  </w:style>
  <w:style w:type="character" w:customStyle="1" w:styleId="WW-Absatz-Standardschriftart1111111111111111111111111111">
    <w:name w:val="WW-Absatz-Standardschriftart1111111111111111111111111111"/>
    <w:rsid w:val="002D3DAF"/>
  </w:style>
  <w:style w:type="character" w:customStyle="1" w:styleId="WW-Absatz-Standardschriftart11111111111111111111111111111">
    <w:name w:val="WW-Absatz-Standardschriftart11111111111111111111111111111"/>
    <w:rsid w:val="002D3DAF"/>
  </w:style>
  <w:style w:type="character" w:customStyle="1" w:styleId="WW-Absatz-Standardschriftart111111111111111111111111111111">
    <w:name w:val="WW-Absatz-Standardschriftart111111111111111111111111111111"/>
    <w:rsid w:val="002D3DAF"/>
  </w:style>
  <w:style w:type="character" w:customStyle="1" w:styleId="WW-Absatz-Standardschriftart1111111111111111111111111111111">
    <w:name w:val="WW-Absatz-Standardschriftart1111111111111111111111111111111"/>
    <w:rsid w:val="002D3DAF"/>
  </w:style>
  <w:style w:type="character" w:customStyle="1" w:styleId="WW-Absatz-Standardschriftart11111111111111111111111111111111">
    <w:name w:val="WW-Absatz-Standardschriftart11111111111111111111111111111111"/>
    <w:rsid w:val="002D3DAF"/>
  </w:style>
  <w:style w:type="character" w:customStyle="1" w:styleId="WW-Absatz-Standardschriftart1111111111111111111111111111111111">
    <w:name w:val="WW-Absatz-Standardschriftart1111111111111111111111111111111111"/>
    <w:rsid w:val="002D3DAF"/>
  </w:style>
  <w:style w:type="character" w:customStyle="1" w:styleId="WW-Absatz-Standardschriftart11111111111111111111111111111111111">
    <w:name w:val="WW-Absatz-Standardschriftart11111111111111111111111111111111111"/>
    <w:rsid w:val="002D3DAF"/>
  </w:style>
  <w:style w:type="character" w:customStyle="1" w:styleId="WW-Absatz-Standardschriftart111111111111111111111111111111111111">
    <w:name w:val="WW-Absatz-Standardschriftart111111111111111111111111111111111111"/>
    <w:rsid w:val="002D3DAF"/>
  </w:style>
  <w:style w:type="character" w:customStyle="1" w:styleId="WW-Absatz-Standardschriftart1111111111111111111111111111111111111">
    <w:name w:val="WW-Absatz-Standardschriftart1111111111111111111111111111111111111"/>
    <w:rsid w:val="002D3DAF"/>
  </w:style>
  <w:style w:type="character" w:customStyle="1" w:styleId="WW-Absatz-Standardschriftart11111111111111111111111111111111111111">
    <w:name w:val="WW-Absatz-Standardschriftart11111111111111111111111111111111111111"/>
    <w:rsid w:val="002D3DAF"/>
  </w:style>
  <w:style w:type="character" w:customStyle="1" w:styleId="WW-Absatz-Standardschriftart111111111111111111111111111111111111111">
    <w:name w:val="WW-Absatz-Standardschriftart111111111111111111111111111111111111111"/>
    <w:rsid w:val="002D3DAF"/>
  </w:style>
  <w:style w:type="character" w:customStyle="1" w:styleId="WW-Absatz-Standardschriftart1111111111111111111111111111111111111111">
    <w:name w:val="WW-Absatz-Standardschriftart1111111111111111111111111111111111111111"/>
    <w:rsid w:val="002D3DAF"/>
  </w:style>
  <w:style w:type="character" w:customStyle="1" w:styleId="WW-Absatz-Standardschriftart11111111111111111111111111111111111111111">
    <w:name w:val="WW-Absatz-Standardschriftart11111111111111111111111111111111111111111"/>
    <w:rsid w:val="002D3DAF"/>
  </w:style>
  <w:style w:type="character" w:customStyle="1" w:styleId="WW-Absatz-Standardschriftart111111111111111111111111111111111111111111">
    <w:name w:val="WW-Absatz-Standardschriftart111111111111111111111111111111111111111111"/>
    <w:rsid w:val="002D3DAF"/>
  </w:style>
  <w:style w:type="character" w:customStyle="1" w:styleId="WW-Absatz-Standardschriftart1111111111111111111111111111111111111111111">
    <w:name w:val="WW-Absatz-Standardschriftart1111111111111111111111111111111111111111111"/>
    <w:rsid w:val="002D3DAF"/>
  </w:style>
  <w:style w:type="character" w:customStyle="1" w:styleId="WW-Absatz-Standardschriftart11111111111111111111111111111111111111111111">
    <w:name w:val="WW-Absatz-Standardschriftart11111111111111111111111111111111111111111111"/>
    <w:rsid w:val="002D3DAF"/>
  </w:style>
  <w:style w:type="character" w:customStyle="1" w:styleId="WW-Absatz-Standardschriftart111111111111111111111111111111111111111111111">
    <w:name w:val="WW-Absatz-Standardschriftart111111111111111111111111111111111111111111111"/>
    <w:rsid w:val="002D3DAF"/>
  </w:style>
  <w:style w:type="character" w:customStyle="1" w:styleId="WW-Absatz-Standardschriftart1111111111111111111111111111111111111111111111">
    <w:name w:val="WW-Absatz-Standardschriftart1111111111111111111111111111111111111111111111"/>
    <w:rsid w:val="002D3DAF"/>
  </w:style>
  <w:style w:type="character" w:customStyle="1" w:styleId="WW-Absatz-Standardschriftart11111111111111111111111111111111111111111111111">
    <w:name w:val="WW-Absatz-Standardschriftart11111111111111111111111111111111111111111111111"/>
    <w:rsid w:val="002D3DAF"/>
  </w:style>
  <w:style w:type="character" w:customStyle="1" w:styleId="WW-Absatz-Standardschriftart111111111111111111111111111111111111111111111111">
    <w:name w:val="WW-Absatz-Standardschriftart111111111111111111111111111111111111111111111111"/>
    <w:rsid w:val="002D3DAF"/>
  </w:style>
  <w:style w:type="character" w:customStyle="1" w:styleId="WW-Absatz-Standardschriftart1111111111111111111111111111111111111111111111111">
    <w:name w:val="WW-Absatz-Standardschriftart1111111111111111111111111111111111111111111111111"/>
    <w:rsid w:val="002D3DAF"/>
  </w:style>
  <w:style w:type="character" w:customStyle="1" w:styleId="WW-Absatz-Standardschriftart11111111111111111111111111111111111111111111111111">
    <w:name w:val="WW-Absatz-Standardschriftart11111111111111111111111111111111111111111111111111"/>
    <w:rsid w:val="002D3DAF"/>
  </w:style>
  <w:style w:type="character" w:customStyle="1" w:styleId="WW-Absatz-Standardschriftart111111111111111111111111111111111111111111111111111">
    <w:name w:val="WW-Absatz-Standardschriftart111111111111111111111111111111111111111111111111111"/>
    <w:rsid w:val="002D3DAF"/>
  </w:style>
  <w:style w:type="character" w:customStyle="1" w:styleId="WW-Absatz-Standardschriftart1111111111111111111111111111111111111111111111111111">
    <w:name w:val="WW-Absatz-Standardschriftart1111111111111111111111111111111111111111111111111111"/>
    <w:rsid w:val="002D3DAF"/>
  </w:style>
  <w:style w:type="character" w:customStyle="1" w:styleId="WW-Absatz-Standardschriftart11111111111111111111111111111111111111111111111111111">
    <w:name w:val="WW-Absatz-Standardschriftart11111111111111111111111111111111111111111111111111111"/>
    <w:rsid w:val="002D3DAF"/>
  </w:style>
  <w:style w:type="character" w:customStyle="1" w:styleId="WW-Absatz-Standardschriftart111111111111111111111111111111111111111111111111111111">
    <w:name w:val="WW-Absatz-Standardschriftart111111111111111111111111111111111111111111111111111111"/>
    <w:rsid w:val="002D3DAF"/>
  </w:style>
  <w:style w:type="character" w:customStyle="1" w:styleId="WW-Absatz-Standardschriftart1111111111111111111111111111111111111111111111111111111">
    <w:name w:val="WW-Absatz-Standardschriftart1111111111111111111111111111111111111111111111111111111"/>
    <w:rsid w:val="002D3DAF"/>
  </w:style>
  <w:style w:type="character" w:customStyle="1" w:styleId="WW-Absatz-Standardschriftart11111111111111111111111111111111111111111111111111111111">
    <w:name w:val="WW-Absatz-Standardschriftart11111111111111111111111111111111111111111111111111111111"/>
    <w:rsid w:val="002D3DAF"/>
  </w:style>
  <w:style w:type="character" w:customStyle="1" w:styleId="WW-Absatz-Standardschriftart111111111111111111111111111111111111111111111111111111111">
    <w:name w:val="WW-Absatz-Standardschriftart111111111111111111111111111111111111111111111111111111111"/>
    <w:rsid w:val="002D3DAF"/>
  </w:style>
  <w:style w:type="character" w:customStyle="1" w:styleId="WW-Absatz-Standardschriftart1111111111111111111111111111111111111111111111111111111111">
    <w:name w:val="WW-Absatz-Standardschriftart1111111111111111111111111111111111111111111111111111111111"/>
    <w:rsid w:val="002D3DAF"/>
  </w:style>
  <w:style w:type="character" w:customStyle="1" w:styleId="WW-Absatz-Standardschriftart11111111111111111111111111111111111111111111111111111111111">
    <w:name w:val="WW-Absatz-Standardschriftart11111111111111111111111111111111111111111111111111111111111"/>
    <w:rsid w:val="002D3DAF"/>
  </w:style>
  <w:style w:type="character" w:customStyle="1" w:styleId="WW-Absatz-Standardschriftart111111111111111111111111111111111111111111111111111111111111">
    <w:name w:val="WW-Absatz-Standardschriftart111111111111111111111111111111111111111111111111111111111111"/>
    <w:rsid w:val="002D3DAF"/>
  </w:style>
  <w:style w:type="character" w:customStyle="1" w:styleId="WW-Absatz-Standardschriftart1111111111111111111111111111111111111111111111111111111111111">
    <w:name w:val="WW-Absatz-Standardschriftart1111111111111111111111111111111111111111111111111111111111111"/>
    <w:rsid w:val="002D3DAF"/>
  </w:style>
  <w:style w:type="character" w:customStyle="1" w:styleId="WW-Absatz-Standardschriftart11111111111111111111111111111111111111111111111111111111111111">
    <w:name w:val="WW-Absatz-Standardschriftart11111111111111111111111111111111111111111111111111111111111111"/>
    <w:rsid w:val="002D3DAF"/>
  </w:style>
  <w:style w:type="character" w:customStyle="1" w:styleId="WW-Absatz-Standardschriftart111111111111111111111111111111111111111111111111111111111111111">
    <w:name w:val="WW-Absatz-Standardschriftart111111111111111111111111111111111111111111111111111111111111111"/>
    <w:rsid w:val="002D3DAF"/>
  </w:style>
  <w:style w:type="character" w:customStyle="1" w:styleId="WW-Absatz-Standardschriftart1111111111111111111111111111111111111111111111111111111111111111">
    <w:name w:val="WW-Absatz-Standardschriftart1111111111111111111111111111111111111111111111111111111111111111"/>
    <w:rsid w:val="002D3DAF"/>
  </w:style>
  <w:style w:type="character" w:customStyle="1" w:styleId="WW-Absatz-Standardschriftart11111111111111111111111111111111111111111111111111111111111111111">
    <w:name w:val="WW-Absatz-Standardschriftart11111111111111111111111111111111111111111111111111111111111111111"/>
    <w:rsid w:val="002D3DAF"/>
  </w:style>
  <w:style w:type="character" w:customStyle="1" w:styleId="WW-Absatz-Standardschriftart111111111111111111111111111111111111111111111111111111111111111111">
    <w:name w:val="WW-Absatz-Standardschriftart111111111111111111111111111111111111111111111111111111111111111111"/>
    <w:rsid w:val="002D3DAF"/>
  </w:style>
  <w:style w:type="character" w:customStyle="1" w:styleId="WW-Absatz-Standardschriftart1111111111111111111111111111111111111111111111111111111111111111111">
    <w:name w:val="WW-Absatz-Standardschriftart1111111111111111111111111111111111111111111111111111111111111111111"/>
    <w:rsid w:val="002D3DAF"/>
  </w:style>
  <w:style w:type="character" w:customStyle="1" w:styleId="WW-Absatz-Standardschriftart11111111111111111111111111111111111111111111111111111111111111111111">
    <w:name w:val="WW-Absatz-Standardschriftart11111111111111111111111111111111111111111111111111111111111111111111"/>
    <w:rsid w:val="002D3DAF"/>
  </w:style>
  <w:style w:type="character" w:customStyle="1" w:styleId="WW-Absatz-Standardschriftart111111111111111111111111111111111111111111111111111111111111111111111">
    <w:name w:val="WW-Absatz-Standardschriftart111111111111111111111111111111111111111111111111111111111111111111111"/>
    <w:rsid w:val="002D3DAF"/>
  </w:style>
  <w:style w:type="character" w:customStyle="1" w:styleId="WW-Absatz-Standardschriftart1111111111111111111111111111111111111111111111111111111111111111111111">
    <w:name w:val="WW-Absatz-Standardschriftart1111111111111111111111111111111111111111111111111111111111111111111111"/>
    <w:rsid w:val="002D3DAF"/>
  </w:style>
  <w:style w:type="character" w:customStyle="1" w:styleId="WW-Absatz-Standardschriftart11111111111111111111111111111111111111111111111111111111111111111111111">
    <w:name w:val="WW-Absatz-Standardschriftart11111111111111111111111111111111111111111111111111111111111111111111111"/>
    <w:rsid w:val="002D3DAF"/>
  </w:style>
  <w:style w:type="character" w:customStyle="1" w:styleId="WW-Absatz-Standardschriftart111111111111111111111111111111111111111111111111111111111111111111111111">
    <w:name w:val="WW-Absatz-Standardschriftart111111111111111111111111111111111111111111111111111111111111111111111111"/>
    <w:rsid w:val="002D3DAF"/>
  </w:style>
  <w:style w:type="character" w:customStyle="1" w:styleId="WW-Absatz-Standardschriftart1111111111111111111111111111111111111111111111111111111111111111111111111">
    <w:name w:val="WW-Absatz-Standardschriftart1111111111111111111111111111111111111111111111111111111111111111111111111"/>
    <w:rsid w:val="002D3DAF"/>
  </w:style>
  <w:style w:type="character" w:customStyle="1" w:styleId="WW-Absatz-Standardschriftart11111111111111111111111111111111111111111111111111111111111111111111111111">
    <w:name w:val="WW-Absatz-Standardschriftart11111111111111111111111111111111111111111111111111111111111111111111111111"/>
    <w:rsid w:val="002D3DAF"/>
  </w:style>
  <w:style w:type="character" w:customStyle="1" w:styleId="WW-Absatz-Standardschriftart111111111111111111111111111111111111111111111111111111111111111111111111111">
    <w:name w:val="WW-Absatz-Standardschriftart111111111111111111111111111111111111111111111111111111111111111111111111111"/>
    <w:rsid w:val="002D3DA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D3DA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D3DA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D3DA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D3DA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D3DA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D3DA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D3DA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D3DA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D3DA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D3DA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D3DA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D3DA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D3DA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D3DA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D3DA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D3DA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D3DAF"/>
  </w:style>
  <w:style w:type="paragraph" w:customStyle="1" w:styleId="2c">
    <w:name w:val="Указатель2"/>
    <w:basedOn w:val="a0"/>
    <w:rsid w:val="002D3DAF"/>
    <w:pPr>
      <w:widowControl/>
      <w:suppressLineNumbers/>
    </w:pPr>
    <w:rPr>
      <w:rFonts w:eastAsia="Times New Roman" w:cs="Tahoma"/>
      <w:lang w:eastAsia="ar-SA"/>
    </w:rPr>
  </w:style>
  <w:style w:type="paragraph" w:customStyle="1" w:styleId="1fa">
    <w:name w:val="Верхний колонтитул1"/>
    <w:basedOn w:val="a0"/>
    <w:rsid w:val="002D3DAF"/>
    <w:pPr>
      <w:widowControl/>
      <w:tabs>
        <w:tab w:val="center" w:pos="4677"/>
        <w:tab w:val="right" w:pos="9355"/>
      </w:tabs>
    </w:pPr>
    <w:rPr>
      <w:rFonts w:eastAsia="Times New Roman"/>
      <w:lang w:eastAsia="ar-SA"/>
    </w:rPr>
  </w:style>
  <w:style w:type="paragraph" w:customStyle="1" w:styleId="TableContents">
    <w:name w:val="Table Contents"/>
    <w:basedOn w:val="a0"/>
    <w:rsid w:val="002D3DAF"/>
    <w:pPr>
      <w:widowControl/>
    </w:pPr>
    <w:rPr>
      <w:rFonts w:eastAsia="Times New Roman"/>
      <w:lang w:eastAsia="ar-SA"/>
    </w:rPr>
  </w:style>
  <w:style w:type="paragraph" w:customStyle="1" w:styleId="TableHeading">
    <w:name w:val="Table Heading"/>
    <w:basedOn w:val="TableContents"/>
    <w:rsid w:val="002D3DAF"/>
    <w:pPr>
      <w:jc w:val="center"/>
    </w:pPr>
    <w:rPr>
      <w:b/>
      <w:bCs/>
    </w:rPr>
  </w:style>
  <w:style w:type="character" w:customStyle="1" w:styleId="33">
    <w:name w:val="Основной текст (3)_"/>
    <w:basedOn w:val="a1"/>
    <w:link w:val="34"/>
    <w:rsid w:val="00FE67C4"/>
    <w:rPr>
      <w:b/>
      <w:bCs/>
      <w:spacing w:val="-10"/>
      <w:shd w:val="clear" w:color="auto" w:fill="FFFFFF"/>
    </w:rPr>
  </w:style>
  <w:style w:type="paragraph" w:customStyle="1" w:styleId="34">
    <w:name w:val="Основной текст (3)"/>
    <w:basedOn w:val="a0"/>
    <w:link w:val="33"/>
    <w:rsid w:val="00FE67C4"/>
    <w:pPr>
      <w:shd w:val="clear" w:color="auto" w:fill="FFFFFF"/>
      <w:suppressAutoHyphens w:val="0"/>
      <w:spacing w:after="420" w:line="240" w:lineRule="atLeast"/>
    </w:pPr>
    <w:rPr>
      <w:rFonts w:eastAsia="Times New Roman"/>
      <w:b/>
      <w:bCs/>
      <w:spacing w:val="-10"/>
      <w:sz w:val="20"/>
      <w:szCs w:val="20"/>
    </w:rPr>
  </w:style>
  <w:style w:type="paragraph" w:customStyle="1" w:styleId="35">
    <w:name w:val="Знак Знак3"/>
    <w:basedOn w:val="a0"/>
    <w:rsid w:val="008C6A1D"/>
    <w:pPr>
      <w:widowControl/>
      <w:suppressAutoHyphens w:val="0"/>
      <w:spacing w:after="160" w:line="240" w:lineRule="exact"/>
    </w:pPr>
    <w:rPr>
      <w:rFonts w:eastAsia="Times New Roman"/>
      <w:sz w:val="20"/>
      <w:szCs w:val="20"/>
    </w:rPr>
  </w:style>
  <w:style w:type="paragraph" w:customStyle="1" w:styleId="2d">
    <w:name w:val="Основной текст2"/>
    <w:basedOn w:val="a0"/>
    <w:rsid w:val="00B45196"/>
    <w:pPr>
      <w:shd w:val="clear" w:color="auto" w:fill="FFFFFF"/>
      <w:suppressAutoHyphens w:val="0"/>
      <w:spacing w:line="320" w:lineRule="exact"/>
      <w:ind w:hanging="1800"/>
      <w:jc w:val="center"/>
    </w:pPr>
    <w:rPr>
      <w:rFonts w:eastAsia="Times New Roman"/>
      <w:spacing w:val="6"/>
      <w:sz w:val="20"/>
      <w:szCs w:val="20"/>
    </w:rPr>
  </w:style>
  <w:style w:type="paragraph" w:customStyle="1" w:styleId="36">
    <w:name w:val="Основной текст3"/>
    <w:basedOn w:val="a0"/>
    <w:rsid w:val="00726FAD"/>
    <w:pPr>
      <w:shd w:val="clear" w:color="auto" w:fill="FFFFFF"/>
      <w:suppressAutoHyphens w:val="0"/>
      <w:spacing w:before="240" w:after="240" w:line="240" w:lineRule="atLeast"/>
      <w:jc w:val="center"/>
    </w:pPr>
    <w:rPr>
      <w:rFonts w:eastAsia="Times New Roman"/>
      <w:sz w:val="27"/>
      <w:szCs w:val="27"/>
    </w:rPr>
  </w:style>
  <w:style w:type="paragraph" w:styleId="37">
    <w:name w:val="Body Text Indent 3"/>
    <w:basedOn w:val="a0"/>
    <w:link w:val="38"/>
    <w:rsid w:val="008D65CF"/>
    <w:pPr>
      <w:widowControl/>
      <w:suppressAutoHyphens w:val="0"/>
      <w:spacing w:after="120"/>
      <w:ind w:left="283"/>
    </w:pPr>
    <w:rPr>
      <w:rFonts w:eastAsia="Times New Roman"/>
      <w:sz w:val="16"/>
      <w:szCs w:val="16"/>
    </w:rPr>
  </w:style>
  <w:style w:type="character" w:customStyle="1" w:styleId="38">
    <w:name w:val="Основной текст с отступом 3 Знак"/>
    <w:basedOn w:val="a1"/>
    <w:link w:val="37"/>
    <w:rsid w:val="008D65CF"/>
    <w:rPr>
      <w:sz w:val="16"/>
      <w:szCs w:val="16"/>
    </w:rPr>
  </w:style>
  <w:style w:type="paragraph" w:customStyle="1" w:styleId="41">
    <w:name w:val="Знак Знак4 Знак Знак Знак Знак"/>
    <w:basedOn w:val="a0"/>
    <w:rsid w:val="008D65CF"/>
    <w:pPr>
      <w:widowControl/>
      <w:suppressAutoHyphens w:val="0"/>
      <w:spacing w:after="160" w:line="240" w:lineRule="exact"/>
    </w:pPr>
    <w:rPr>
      <w:rFonts w:eastAsia="Times New Roman"/>
      <w:sz w:val="20"/>
      <w:szCs w:val="20"/>
    </w:rPr>
  </w:style>
  <w:style w:type="character" w:customStyle="1" w:styleId="Bodytext14pt">
    <w:name w:val="Body text + 14 pt"/>
    <w:basedOn w:val="a1"/>
    <w:rsid w:val="005A449B"/>
    <w:rPr>
      <w:sz w:val="28"/>
      <w:szCs w:val="28"/>
      <w:lang w:bidi="ar-SA"/>
    </w:rPr>
  </w:style>
  <w:style w:type="character" w:customStyle="1" w:styleId="Bodytext14pt2">
    <w:name w:val="Body text + 14 pt2"/>
    <w:aliases w:val="Italic"/>
    <w:basedOn w:val="a1"/>
    <w:rsid w:val="005A449B"/>
    <w:rPr>
      <w:i/>
      <w:iCs/>
      <w:sz w:val="28"/>
      <w:szCs w:val="28"/>
      <w:lang w:bidi="ar-SA"/>
    </w:rPr>
  </w:style>
  <w:style w:type="paragraph" w:customStyle="1" w:styleId="1fb">
    <w:name w:val="Обычный1"/>
    <w:rsid w:val="005A449B"/>
    <w:pPr>
      <w:widowControl w:val="0"/>
      <w:suppressAutoHyphens/>
      <w:spacing w:line="100" w:lineRule="atLeast"/>
    </w:pPr>
    <w:rPr>
      <w:rFonts w:eastAsia="Arial Unicode MS" w:cs="Mangal"/>
      <w:kern w:val="2"/>
      <w:sz w:val="24"/>
      <w:szCs w:val="24"/>
      <w:lang w:eastAsia="hi-IN" w:bidi="hi-IN"/>
    </w:rPr>
  </w:style>
  <w:style w:type="character" w:customStyle="1" w:styleId="affffb">
    <w:name w:val="Подпись к картинке"/>
    <w:basedOn w:val="a1"/>
    <w:rsid w:val="003D4E02"/>
    <w:rPr>
      <w:rFonts w:ascii="Times New Roman" w:eastAsia="Times New Roman" w:hAnsi="Times New Roman" w:cs="Times New Roman"/>
      <w:b w:val="0"/>
      <w:bCs w:val="0"/>
      <w:i w:val="0"/>
      <w:iCs w:val="0"/>
      <w:smallCaps w:val="0"/>
      <w:strike w:val="0"/>
      <w:sz w:val="27"/>
      <w:szCs w:val="27"/>
      <w:u w:val="none"/>
    </w:rPr>
  </w:style>
  <w:style w:type="character" w:customStyle="1" w:styleId="14pt">
    <w:name w:val="Основной текст + 14 pt"/>
    <w:aliases w:val="Курсив,Интервал 1 pt"/>
    <w:rsid w:val="00996B47"/>
    <w:rPr>
      <w:rFonts w:ascii="Times New Roman" w:hAnsi="Times New Roman" w:cs="Times New Roman"/>
      <w:i/>
      <w:iCs/>
      <w:color w:val="000000"/>
      <w:spacing w:val="30"/>
      <w:w w:val="100"/>
      <w:position w:val="0"/>
      <w:sz w:val="28"/>
      <w:szCs w:val="28"/>
      <w:shd w:val="clear" w:color="auto" w:fill="FFFFFF"/>
      <w:lang w:val="ru-RU"/>
    </w:rPr>
  </w:style>
  <w:style w:type="character" w:styleId="affffc">
    <w:name w:val="Emphasis"/>
    <w:basedOn w:val="a1"/>
    <w:qFormat/>
    <w:rsid w:val="003853BC"/>
    <w:rPr>
      <w:rFonts w:cs="Times New Roman"/>
      <w:i/>
      <w:iCs/>
    </w:rPr>
  </w:style>
  <w:style w:type="paragraph" w:customStyle="1" w:styleId="ConsPlusDocList">
    <w:name w:val="ConsPlusDocList"/>
    <w:rsid w:val="00066231"/>
    <w:pPr>
      <w:widowControl w:val="0"/>
      <w:autoSpaceDE w:val="0"/>
      <w:autoSpaceDN w:val="0"/>
      <w:adjustRightInd w:val="0"/>
    </w:pPr>
    <w:rPr>
      <w:rFonts w:ascii="Courier New" w:hAnsi="Courier New" w:cs="Courier New"/>
    </w:rPr>
  </w:style>
  <w:style w:type="character" w:customStyle="1" w:styleId="Bodytext">
    <w:name w:val="Body text_"/>
    <w:basedOn w:val="a1"/>
    <w:link w:val="Bodytext0"/>
    <w:uiPriority w:val="99"/>
    <w:locked/>
    <w:rsid w:val="00066231"/>
    <w:rPr>
      <w:sz w:val="27"/>
      <w:szCs w:val="27"/>
      <w:shd w:val="clear" w:color="auto" w:fill="FFFFFF"/>
    </w:rPr>
  </w:style>
  <w:style w:type="paragraph" w:customStyle="1" w:styleId="Bodytext0">
    <w:name w:val="Body text"/>
    <w:basedOn w:val="a0"/>
    <w:link w:val="Bodytext"/>
    <w:uiPriority w:val="99"/>
    <w:rsid w:val="00066231"/>
    <w:pPr>
      <w:widowControl/>
      <w:shd w:val="clear" w:color="auto" w:fill="FFFFFF"/>
      <w:suppressAutoHyphens w:val="0"/>
      <w:spacing w:line="331" w:lineRule="exact"/>
      <w:ind w:hanging="940"/>
      <w:jc w:val="both"/>
    </w:pPr>
    <w:rPr>
      <w:rFonts w:eastAsia="Times New Roman"/>
      <w:sz w:val="27"/>
      <w:szCs w:val="27"/>
    </w:rPr>
  </w:style>
  <w:style w:type="character" w:customStyle="1" w:styleId="80">
    <w:name w:val="Заголовок 8 Знак"/>
    <w:basedOn w:val="a1"/>
    <w:link w:val="8"/>
    <w:uiPriority w:val="9"/>
    <w:rsid w:val="00066231"/>
    <w:rPr>
      <w:b/>
      <w:sz w:val="28"/>
      <w:szCs w:val="24"/>
    </w:rPr>
  </w:style>
  <w:style w:type="character" w:customStyle="1" w:styleId="BodyTextIndentChar1">
    <w:name w:val="Body Text Indent Char1"/>
    <w:locked/>
    <w:rsid w:val="00066231"/>
    <w:rPr>
      <w:sz w:val="24"/>
      <w:lang w:val="ru-RU" w:eastAsia="ru-RU"/>
    </w:rPr>
  </w:style>
  <w:style w:type="paragraph" w:customStyle="1" w:styleId="1fc">
    <w:name w:val="Знак Знак Знак1 Знак Знак Знак Знак"/>
    <w:basedOn w:val="a0"/>
    <w:rsid w:val="00066231"/>
    <w:pPr>
      <w:widowControl/>
      <w:suppressAutoHyphens w:val="0"/>
      <w:spacing w:before="100" w:beforeAutospacing="1" w:after="100" w:afterAutospacing="1"/>
    </w:pPr>
    <w:rPr>
      <w:rFonts w:ascii="Tahoma" w:eastAsia="Times New Roman" w:hAnsi="Tahoma" w:cs="Tahoma"/>
      <w:sz w:val="20"/>
      <w:szCs w:val="20"/>
      <w:lang w:val="en-US" w:eastAsia="en-US"/>
    </w:rPr>
  </w:style>
  <w:style w:type="character" w:customStyle="1" w:styleId="link">
    <w:name w:val="link"/>
    <w:rsid w:val="00066231"/>
    <w:rPr>
      <w:u w:val="none"/>
      <w:effect w:val="none"/>
    </w:rPr>
  </w:style>
  <w:style w:type="paragraph" w:styleId="2e">
    <w:name w:val="List Bullet 2"/>
    <w:basedOn w:val="a0"/>
    <w:autoRedefine/>
    <w:rsid w:val="00066231"/>
    <w:pPr>
      <w:widowControl/>
      <w:tabs>
        <w:tab w:val="num" w:pos="0"/>
      </w:tabs>
      <w:suppressAutoHyphens w:val="0"/>
    </w:pPr>
    <w:rPr>
      <w:rFonts w:eastAsia="Times New Roman"/>
    </w:rPr>
  </w:style>
  <w:style w:type="paragraph" w:styleId="3">
    <w:name w:val="List Bullet 3"/>
    <w:basedOn w:val="a0"/>
    <w:autoRedefine/>
    <w:rsid w:val="00066231"/>
    <w:pPr>
      <w:widowControl/>
      <w:numPr>
        <w:numId w:val="1"/>
      </w:numPr>
      <w:suppressAutoHyphens w:val="0"/>
    </w:pPr>
    <w:rPr>
      <w:rFonts w:eastAsia="Times New Roman"/>
    </w:rPr>
  </w:style>
  <w:style w:type="character" w:customStyle="1" w:styleId="grame">
    <w:name w:val="grame"/>
    <w:basedOn w:val="a1"/>
    <w:rsid w:val="00066231"/>
  </w:style>
  <w:style w:type="paragraph" w:customStyle="1" w:styleId="consnormal0">
    <w:name w:val="consnormal"/>
    <w:basedOn w:val="a0"/>
    <w:rsid w:val="00066231"/>
    <w:pPr>
      <w:widowControl/>
      <w:suppressAutoHyphens w:val="0"/>
      <w:spacing w:before="100" w:beforeAutospacing="1" w:after="100" w:afterAutospacing="1"/>
    </w:pPr>
    <w:rPr>
      <w:rFonts w:eastAsia="Times New Roman"/>
    </w:rPr>
  </w:style>
  <w:style w:type="paragraph" w:customStyle="1" w:styleId="FR3">
    <w:name w:val="FR3"/>
    <w:rsid w:val="00066231"/>
    <w:pPr>
      <w:autoSpaceDE w:val="0"/>
      <w:autoSpaceDN w:val="0"/>
      <w:adjustRightInd w:val="0"/>
      <w:spacing w:line="300" w:lineRule="auto"/>
      <w:ind w:firstLine="340"/>
    </w:pPr>
    <w:rPr>
      <w:rFonts w:ascii="Arial" w:hAnsi="Arial" w:cs="Arial"/>
      <w:sz w:val="24"/>
      <w:szCs w:val="24"/>
    </w:rPr>
  </w:style>
  <w:style w:type="paragraph" w:styleId="39">
    <w:name w:val="Body Text 3"/>
    <w:basedOn w:val="a0"/>
    <w:link w:val="3a"/>
    <w:rsid w:val="00066231"/>
    <w:pPr>
      <w:widowControl/>
      <w:suppressAutoHyphens w:val="0"/>
      <w:jc w:val="both"/>
    </w:pPr>
    <w:rPr>
      <w:rFonts w:eastAsia="Times New Roman"/>
    </w:rPr>
  </w:style>
  <w:style w:type="character" w:customStyle="1" w:styleId="3a">
    <w:name w:val="Основной текст 3 Знак"/>
    <w:basedOn w:val="a1"/>
    <w:link w:val="39"/>
    <w:rsid w:val="00066231"/>
    <w:rPr>
      <w:sz w:val="24"/>
      <w:szCs w:val="24"/>
    </w:rPr>
  </w:style>
  <w:style w:type="character" w:customStyle="1" w:styleId="ad">
    <w:name w:val="Название Знак"/>
    <w:link w:val="ac"/>
    <w:uiPriority w:val="10"/>
    <w:locked/>
    <w:rsid w:val="00066231"/>
    <w:rPr>
      <w:rFonts w:eastAsia="Lucida Sans Unicode" w:cs="Courier New"/>
      <w:i/>
      <w:iCs/>
    </w:rPr>
  </w:style>
  <w:style w:type="paragraph" w:customStyle="1" w:styleId="1fd">
    <w:name w:val="Стиль1"/>
    <w:basedOn w:val="a0"/>
    <w:next w:val="2f"/>
    <w:rsid w:val="00066231"/>
    <w:pPr>
      <w:widowControl/>
      <w:suppressAutoHyphens w:val="0"/>
      <w:spacing w:line="360" w:lineRule="auto"/>
      <w:ind w:firstLine="720"/>
      <w:jc w:val="both"/>
    </w:pPr>
    <w:rPr>
      <w:rFonts w:eastAsia="Times New Roman"/>
      <w:sz w:val="28"/>
      <w:szCs w:val="20"/>
    </w:rPr>
  </w:style>
  <w:style w:type="paragraph" w:styleId="2f">
    <w:name w:val="List 2"/>
    <w:basedOn w:val="a0"/>
    <w:rsid w:val="00066231"/>
    <w:pPr>
      <w:widowControl/>
      <w:suppressAutoHyphens w:val="0"/>
      <w:spacing w:line="360" w:lineRule="auto"/>
      <w:ind w:firstLine="709"/>
      <w:jc w:val="both"/>
    </w:pPr>
    <w:rPr>
      <w:rFonts w:eastAsia="Times New Roman"/>
      <w:sz w:val="28"/>
      <w:szCs w:val="20"/>
    </w:rPr>
  </w:style>
  <w:style w:type="paragraph" w:customStyle="1" w:styleId="affffd">
    <w:name w:val="Следующий абзац"/>
    <w:basedOn w:val="a0"/>
    <w:rsid w:val="00066231"/>
    <w:pPr>
      <w:suppressAutoHyphens w:val="0"/>
      <w:ind w:firstLine="709"/>
      <w:jc w:val="both"/>
    </w:pPr>
    <w:rPr>
      <w:rFonts w:eastAsia="Times New Roman"/>
      <w:sz w:val="28"/>
      <w:szCs w:val="28"/>
    </w:rPr>
  </w:style>
  <w:style w:type="paragraph" w:customStyle="1" w:styleId="affffe">
    <w:name w:val="Нормальный"/>
    <w:basedOn w:val="a0"/>
    <w:rsid w:val="00066231"/>
    <w:pPr>
      <w:widowControl/>
      <w:suppressAutoHyphens w:val="0"/>
      <w:spacing w:line="360" w:lineRule="auto"/>
      <w:jc w:val="both"/>
    </w:pPr>
    <w:rPr>
      <w:rFonts w:eastAsia="Times New Roman"/>
      <w:sz w:val="28"/>
      <w:szCs w:val="20"/>
    </w:rPr>
  </w:style>
  <w:style w:type="paragraph" w:styleId="1fe">
    <w:name w:val="toc 1"/>
    <w:basedOn w:val="a0"/>
    <w:next w:val="a0"/>
    <w:autoRedefine/>
    <w:rsid w:val="00066231"/>
    <w:pPr>
      <w:tabs>
        <w:tab w:val="right" w:leader="dot" w:pos="9000"/>
      </w:tabs>
      <w:suppressAutoHyphens w:val="0"/>
    </w:pPr>
    <w:rPr>
      <w:rFonts w:eastAsia="Times New Roman"/>
      <w:b/>
      <w:noProof/>
      <w:sz w:val="28"/>
      <w:szCs w:val="20"/>
    </w:rPr>
  </w:style>
  <w:style w:type="paragraph" w:customStyle="1" w:styleId="afffff">
    <w:name w:val="мс"/>
    <w:rsid w:val="00066231"/>
    <w:pPr>
      <w:widowControl w:val="0"/>
      <w:autoSpaceDE w:val="0"/>
      <w:autoSpaceDN w:val="0"/>
      <w:adjustRightInd w:val="0"/>
      <w:ind w:firstLine="720"/>
      <w:jc w:val="both"/>
    </w:pPr>
    <w:rPr>
      <w:sz w:val="28"/>
    </w:rPr>
  </w:style>
  <w:style w:type="paragraph" w:customStyle="1" w:styleId="0">
    <w:name w:val="Стиль0"/>
    <w:rsid w:val="00066231"/>
    <w:pPr>
      <w:jc w:val="both"/>
    </w:pPr>
    <w:rPr>
      <w:rFonts w:ascii="Arial" w:hAnsi="Arial"/>
      <w:sz w:val="22"/>
    </w:rPr>
  </w:style>
  <w:style w:type="paragraph" w:customStyle="1" w:styleId="xl36">
    <w:name w:val="xl3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b/>
      <w:bCs/>
      <w:sz w:val="28"/>
      <w:szCs w:val="28"/>
      <w:lang w:eastAsia="ar-SA"/>
    </w:rPr>
  </w:style>
  <w:style w:type="paragraph" w:customStyle="1" w:styleId="212">
    <w:name w:val="Список 21"/>
    <w:basedOn w:val="a0"/>
    <w:rsid w:val="00066231"/>
    <w:pPr>
      <w:widowControl/>
      <w:suppressAutoHyphens w:val="0"/>
      <w:spacing w:line="360" w:lineRule="auto"/>
      <w:ind w:firstLine="709"/>
      <w:jc w:val="both"/>
    </w:pPr>
    <w:rPr>
      <w:rFonts w:eastAsia="Times New Roman"/>
      <w:sz w:val="28"/>
      <w:szCs w:val="20"/>
      <w:lang w:eastAsia="ar-SA"/>
    </w:rPr>
  </w:style>
  <w:style w:type="paragraph" w:customStyle="1" w:styleId="1ff">
    <w:name w:val="Название объекта1"/>
    <w:basedOn w:val="a0"/>
    <w:next w:val="a0"/>
    <w:rsid w:val="00066231"/>
    <w:pPr>
      <w:widowControl/>
      <w:suppressAutoHyphens w:val="0"/>
      <w:overflowPunct w:val="0"/>
      <w:autoSpaceDE w:val="0"/>
    </w:pPr>
    <w:rPr>
      <w:rFonts w:eastAsia="Times New Roman"/>
      <w:b/>
      <w:sz w:val="20"/>
      <w:szCs w:val="20"/>
      <w:lang w:eastAsia="ar-SA"/>
    </w:rPr>
  </w:style>
  <w:style w:type="paragraph" w:customStyle="1" w:styleId="constitle0">
    <w:name w:val="constitle"/>
    <w:basedOn w:val="a0"/>
    <w:rsid w:val="00066231"/>
    <w:pPr>
      <w:widowControl/>
      <w:suppressAutoHyphens w:val="0"/>
      <w:ind w:right="19772"/>
    </w:pPr>
    <w:rPr>
      <w:rFonts w:ascii="Arial" w:eastAsia="Times New Roman" w:hAnsi="Arial" w:cs="Arial"/>
      <w:b/>
      <w:bCs/>
      <w:sz w:val="14"/>
      <w:szCs w:val="14"/>
      <w:lang w:eastAsia="ar-SA"/>
    </w:rPr>
  </w:style>
  <w:style w:type="paragraph" w:customStyle="1" w:styleId="consnonformat0">
    <w:name w:val="consnonformat"/>
    <w:basedOn w:val="a0"/>
    <w:rsid w:val="00066231"/>
    <w:pPr>
      <w:widowControl/>
      <w:suppressAutoHyphens w:val="0"/>
      <w:ind w:right="19772"/>
    </w:pPr>
    <w:rPr>
      <w:rFonts w:ascii="Courier New" w:eastAsia="Times New Roman" w:hAnsi="Courier New" w:cs="Courier New"/>
      <w:sz w:val="20"/>
      <w:szCs w:val="20"/>
      <w:lang w:eastAsia="ar-SA"/>
    </w:rPr>
  </w:style>
  <w:style w:type="paragraph" w:customStyle="1" w:styleId="u">
    <w:name w:val="u"/>
    <w:basedOn w:val="a0"/>
    <w:rsid w:val="00066231"/>
    <w:pPr>
      <w:widowControl/>
      <w:suppressAutoHyphens w:val="0"/>
      <w:ind w:firstLine="390"/>
      <w:jc w:val="both"/>
    </w:pPr>
    <w:rPr>
      <w:rFonts w:eastAsia="Times New Roman"/>
      <w:color w:val="000000"/>
      <w:lang w:eastAsia="ar-SA"/>
    </w:rPr>
  </w:style>
  <w:style w:type="paragraph" w:customStyle="1" w:styleId="r">
    <w:name w:val="r"/>
    <w:basedOn w:val="a0"/>
    <w:rsid w:val="00066231"/>
    <w:pPr>
      <w:widowControl/>
      <w:suppressAutoHyphens w:val="0"/>
      <w:ind w:firstLine="390"/>
      <w:jc w:val="right"/>
    </w:pPr>
    <w:rPr>
      <w:rFonts w:eastAsia="Times New Roman"/>
      <w:color w:val="000000"/>
      <w:lang w:eastAsia="ar-SA"/>
    </w:rPr>
  </w:style>
  <w:style w:type="paragraph" w:customStyle="1" w:styleId="1ff0">
    <w:name w:val="Знак1 Знак Знак Знак"/>
    <w:basedOn w:val="a0"/>
    <w:rsid w:val="00066231"/>
    <w:pPr>
      <w:widowControl/>
      <w:suppressAutoHyphens w:val="0"/>
    </w:pPr>
    <w:rPr>
      <w:rFonts w:ascii="Verdana" w:eastAsia="Times New Roman" w:hAnsi="Verdana" w:cs="Verdana"/>
      <w:sz w:val="20"/>
      <w:szCs w:val="20"/>
      <w:lang w:val="en-US" w:eastAsia="ar-SA"/>
    </w:rPr>
  </w:style>
  <w:style w:type="paragraph" w:customStyle="1" w:styleId="1ff1">
    <w:name w:val="Знак1"/>
    <w:basedOn w:val="a0"/>
    <w:rsid w:val="00066231"/>
    <w:pPr>
      <w:widowControl/>
      <w:suppressAutoHyphens w:val="0"/>
      <w:spacing w:before="280" w:after="280"/>
    </w:pPr>
    <w:rPr>
      <w:rFonts w:ascii="Tahoma" w:eastAsia="Times New Roman" w:hAnsi="Tahoma" w:cs="Tahoma"/>
      <w:sz w:val="20"/>
      <w:szCs w:val="20"/>
      <w:lang w:val="en-US" w:eastAsia="ar-SA"/>
    </w:rPr>
  </w:style>
  <w:style w:type="paragraph" w:customStyle="1" w:styleId="style1">
    <w:name w:val="style1"/>
    <w:basedOn w:val="a0"/>
    <w:rsid w:val="00066231"/>
    <w:pPr>
      <w:widowControl/>
      <w:suppressAutoHyphens w:val="0"/>
      <w:spacing w:before="280" w:after="280"/>
    </w:pPr>
    <w:rPr>
      <w:rFonts w:eastAsia="Times New Roman"/>
      <w:lang w:eastAsia="ar-SA"/>
    </w:rPr>
  </w:style>
  <w:style w:type="paragraph" w:customStyle="1" w:styleId="xl22">
    <w:name w:val="xl22"/>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3">
    <w:name w:val="xl23"/>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jc w:val="center"/>
    </w:pPr>
    <w:rPr>
      <w:rFonts w:eastAsia="Times New Roman"/>
      <w:b/>
      <w:bCs/>
      <w:lang w:eastAsia="ar-SA"/>
    </w:rPr>
  </w:style>
  <w:style w:type="paragraph" w:customStyle="1" w:styleId="xl24">
    <w:name w:val="xl24"/>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5">
    <w:name w:val="xl25"/>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xl26">
    <w:name w:val="xl26"/>
    <w:basedOn w:val="a0"/>
    <w:rsid w:val="00066231"/>
    <w:pPr>
      <w:widowControl/>
      <w:pBdr>
        <w:top w:val="single" w:sz="4" w:space="0" w:color="000000"/>
        <w:left w:val="single" w:sz="4" w:space="0" w:color="000000"/>
        <w:bottom w:val="single" w:sz="4" w:space="0" w:color="000000"/>
        <w:right w:val="single" w:sz="4" w:space="0" w:color="000000"/>
      </w:pBdr>
      <w:suppressAutoHyphens w:val="0"/>
      <w:spacing w:before="280" w:after="280"/>
    </w:pPr>
    <w:rPr>
      <w:rFonts w:eastAsia="Times New Roman"/>
      <w:lang w:eastAsia="ar-SA"/>
    </w:rPr>
  </w:style>
  <w:style w:type="paragraph" w:customStyle="1" w:styleId="213">
    <w:name w:val="Маркированный список 21"/>
    <w:basedOn w:val="a0"/>
    <w:rsid w:val="00066231"/>
    <w:pPr>
      <w:widowControl/>
      <w:tabs>
        <w:tab w:val="left" w:pos="643"/>
      </w:tabs>
      <w:suppressAutoHyphens w:val="0"/>
      <w:ind w:left="643" w:hanging="360"/>
    </w:pPr>
    <w:rPr>
      <w:rFonts w:eastAsia="Times New Roman"/>
      <w:lang w:eastAsia="ar-SA"/>
    </w:rPr>
  </w:style>
  <w:style w:type="paragraph" w:customStyle="1" w:styleId="312">
    <w:name w:val="Маркированный список 31"/>
    <w:basedOn w:val="a0"/>
    <w:rsid w:val="00066231"/>
    <w:pPr>
      <w:widowControl/>
      <w:tabs>
        <w:tab w:val="left" w:pos="926"/>
      </w:tabs>
      <w:suppressAutoHyphens w:val="0"/>
      <w:ind w:left="926" w:hanging="360"/>
    </w:pPr>
    <w:rPr>
      <w:rFonts w:eastAsia="Times New Roman"/>
      <w:lang w:eastAsia="ar-SA"/>
    </w:rPr>
  </w:style>
  <w:style w:type="paragraph" w:customStyle="1" w:styleId="220">
    <w:name w:val="Маркированный список 22"/>
    <w:basedOn w:val="a0"/>
    <w:rsid w:val="00066231"/>
    <w:pPr>
      <w:widowControl/>
      <w:tabs>
        <w:tab w:val="left" w:pos="643"/>
      </w:tabs>
      <w:suppressAutoHyphens w:val="0"/>
      <w:ind w:left="643" w:hanging="360"/>
    </w:pPr>
    <w:rPr>
      <w:rFonts w:eastAsia="Times New Roman"/>
      <w:lang w:eastAsia="ar-SA"/>
    </w:rPr>
  </w:style>
  <w:style w:type="paragraph" w:customStyle="1" w:styleId="321">
    <w:name w:val="Маркированный список 32"/>
    <w:basedOn w:val="a0"/>
    <w:rsid w:val="00066231"/>
    <w:pPr>
      <w:widowControl/>
      <w:tabs>
        <w:tab w:val="left" w:pos="926"/>
      </w:tabs>
      <w:suppressAutoHyphens w:val="0"/>
      <w:ind w:left="926" w:hanging="360"/>
    </w:pPr>
    <w:rPr>
      <w:rFonts w:eastAsia="Times New Roman"/>
      <w:lang w:eastAsia="ar-SA"/>
    </w:rPr>
  </w:style>
  <w:style w:type="paragraph" w:customStyle="1" w:styleId="221">
    <w:name w:val="Основной текст 22"/>
    <w:basedOn w:val="a0"/>
    <w:rsid w:val="00066231"/>
    <w:pPr>
      <w:widowControl/>
      <w:suppressAutoHyphens w:val="0"/>
      <w:jc w:val="both"/>
    </w:pPr>
    <w:rPr>
      <w:rFonts w:eastAsia="Times New Roman"/>
      <w:sz w:val="28"/>
      <w:lang w:eastAsia="ar-SA"/>
    </w:rPr>
  </w:style>
  <w:style w:type="paragraph" w:customStyle="1" w:styleId="230">
    <w:name w:val="Основной текст с отступом 23"/>
    <w:basedOn w:val="a0"/>
    <w:rsid w:val="00066231"/>
    <w:pPr>
      <w:widowControl/>
      <w:suppressAutoHyphens w:val="0"/>
      <w:ind w:firstLine="900"/>
    </w:pPr>
    <w:rPr>
      <w:rFonts w:eastAsia="Times New Roman"/>
      <w:sz w:val="28"/>
      <w:lang w:eastAsia="ar-SA"/>
    </w:rPr>
  </w:style>
  <w:style w:type="paragraph" w:customStyle="1" w:styleId="322">
    <w:name w:val="Основной текст 32"/>
    <w:basedOn w:val="a0"/>
    <w:rsid w:val="00066231"/>
    <w:pPr>
      <w:widowControl/>
      <w:suppressAutoHyphens w:val="0"/>
      <w:jc w:val="both"/>
    </w:pPr>
    <w:rPr>
      <w:rFonts w:eastAsia="Times New Roman"/>
      <w:lang w:eastAsia="ar-SA"/>
    </w:rPr>
  </w:style>
  <w:style w:type="character" w:customStyle="1" w:styleId="WW8Num15z0">
    <w:name w:val="WW8Num15z0"/>
    <w:rsid w:val="00066231"/>
    <w:rPr>
      <w:rFonts w:ascii="Symbol" w:hAnsi="Symbol" w:cs="Symbol" w:hint="default"/>
    </w:rPr>
  </w:style>
  <w:style w:type="character" w:customStyle="1" w:styleId="WW8Num15z1">
    <w:name w:val="WW8Num15z1"/>
    <w:rsid w:val="00066231"/>
    <w:rPr>
      <w:rFonts w:ascii="Courier New" w:hAnsi="Courier New" w:cs="Courier New" w:hint="default"/>
    </w:rPr>
  </w:style>
  <w:style w:type="character" w:customStyle="1" w:styleId="WW8Num15z2">
    <w:name w:val="WW8Num15z2"/>
    <w:rsid w:val="00066231"/>
    <w:rPr>
      <w:rFonts w:ascii="Wingdings" w:hAnsi="Wingdings" w:cs="Wingdings" w:hint="default"/>
    </w:rPr>
  </w:style>
  <w:style w:type="character" w:customStyle="1" w:styleId="WW8Num18z1">
    <w:name w:val="WW8Num18z1"/>
    <w:rsid w:val="00066231"/>
    <w:rPr>
      <w:i w:val="0"/>
      <w:iCs w:val="0"/>
    </w:rPr>
  </w:style>
  <w:style w:type="character" w:customStyle="1" w:styleId="WW8Num19z1">
    <w:name w:val="WW8Num19z1"/>
    <w:rsid w:val="00066231"/>
    <w:rPr>
      <w:rFonts w:ascii="Courier New" w:hAnsi="Courier New" w:cs="Courier New" w:hint="default"/>
    </w:rPr>
  </w:style>
  <w:style w:type="character" w:customStyle="1" w:styleId="WW8Num19z2">
    <w:name w:val="WW8Num19z2"/>
    <w:rsid w:val="00066231"/>
    <w:rPr>
      <w:rFonts w:ascii="Wingdings" w:hAnsi="Wingdings" w:cs="Wingdings" w:hint="default"/>
    </w:rPr>
  </w:style>
  <w:style w:type="character" w:customStyle="1" w:styleId="WW8Num27z0">
    <w:name w:val="WW8Num27z0"/>
    <w:rsid w:val="00066231"/>
    <w:rPr>
      <w:rFonts w:ascii="Symbol" w:hAnsi="Symbol" w:cs="Symbol" w:hint="default"/>
    </w:rPr>
  </w:style>
  <w:style w:type="character" w:customStyle="1" w:styleId="WW8Num27z1">
    <w:name w:val="WW8Num27z1"/>
    <w:rsid w:val="00066231"/>
    <w:rPr>
      <w:rFonts w:ascii="Courier New" w:hAnsi="Courier New" w:cs="Courier New" w:hint="default"/>
    </w:rPr>
  </w:style>
  <w:style w:type="character" w:customStyle="1" w:styleId="WW8Num27z2">
    <w:name w:val="WW8Num27z2"/>
    <w:rsid w:val="00066231"/>
    <w:rPr>
      <w:rFonts w:ascii="Wingdings" w:hAnsi="Wingdings" w:cs="Wingdings" w:hint="default"/>
    </w:rPr>
  </w:style>
  <w:style w:type="character" w:customStyle="1" w:styleId="WW8Num34z0">
    <w:name w:val="WW8Num34z0"/>
    <w:rsid w:val="00066231"/>
    <w:rPr>
      <w:b w:val="0"/>
      <w:bCs w:val="0"/>
    </w:rPr>
  </w:style>
  <w:style w:type="character" w:customStyle="1" w:styleId="WW8Num40z0">
    <w:name w:val="WW8Num40z0"/>
    <w:rsid w:val="00066231"/>
    <w:rPr>
      <w:rFonts w:ascii="Symbol" w:hAnsi="Symbol" w:cs="Symbol" w:hint="default"/>
    </w:rPr>
  </w:style>
  <w:style w:type="character" w:customStyle="1" w:styleId="WW8Num40z1">
    <w:name w:val="WW8Num40z1"/>
    <w:rsid w:val="00066231"/>
    <w:rPr>
      <w:rFonts w:ascii="Courier New" w:hAnsi="Courier New" w:cs="Courier New" w:hint="default"/>
    </w:rPr>
  </w:style>
  <w:style w:type="character" w:customStyle="1" w:styleId="WW8Num40z2">
    <w:name w:val="WW8Num40z2"/>
    <w:rsid w:val="00066231"/>
    <w:rPr>
      <w:rFonts w:ascii="Wingdings" w:hAnsi="Wingdings" w:cs="Wingdings" w:hint="default"/>
    </w:rPr>
  </w:style>
  <w:style w:type="character" w:customStyle="1" w:styleId="WW8Num42z0">
    <w:name w:val="WW8Num42z0"/>
    <w:rsid w:val="00066231"/>
    <w:rPr>
      <w:rFonts w:ascii="Times New Roman" w:eastAsia="Times New Roman" w:hAnsi="Times New Roman" w:cs="Times New Roman" w:hint="default"/>
    </w:rPr>
  </w:style>
  <w:style w:type="character" w:customStyle="1" w:styleId="WW8Num42z1">
    <w:name w:val="WW8Num42z1"/>
    <w:rsid w:val="00066231"/>
    <w:rPr>
      <w:rFonts w:ascii="Courier New" w:hAnsi="Courier New" w:cs="Courier New" w:hint="default"/>
    </w:rPr>
  </w:style>
  <w:style w:type="character" w:customStyle="1" w:styleId="WW8Num42z2">
    <w:name w:val="WW8Num42z2"/>
    <w:rsid w:val="00066231"/>
    <w:rPr>
      <w:rFonts w:ascii="Wingdings" w:hAnsi="Wingdings" w:cs="Wingdings" w:hint="default"/>
    </w:rPr>
  </w:style>
  <w:style w:type="character" w:customStyle="1" w:styleId="WW8Num42z3">
    <w:name w:val="WW8Num42z3"/>
    <w:rsid w:val="00066231"/>
    <w:rPr>
      <w:rFonts w:ascii="Symbol" w:hAnsi="Symbol" w:cs="Symbol" w:hint="default"/>
    </w:rPr>
  </w:style>
  <w:style w:type="character" w:customStyle="1" w:styleId="WW8Num45z0">
    <w:name w:val="WW8Num45z0"/>
    <w:rsid w:val="00066231"/>
    <w:rPr>
      <w:rFonts w:ascii="Symbol" w:hAnsi="Symbol" w:cs="Symbol" w:hint="default"/>
    </w:rPr>
  </w:style>
  <w:style w:type="character" w:customStyle="1" w:styleId="WW8Num45z1">
    <w:name w:val="WW8Num45z1"/>
    <w:rsid w:val="00066231"/>
    <w:rPr>
      <w:rFonts w:ascii="Courier New" w:hAnsi="Courier New" w:cs="Courier New" w:hint="default"/>
    </w:rPr>
  </w:style>
  <w:style w:type="character" w:customStyle="1" w:styleId="WW8Num45z2">
    <w:name w:val="WW8Num45z2"/>
    <w:rsid w:val="00066231"/>
    <w:rPr>
      <w:rFonts w:ascii="Wingdings" w:hAnsi="Wingdings" w:cs="Wingdings" w:hint="default"/>
    </w:rPr>
  </w:style>
  <w:style w:type="character" w:customStyle="1" w:styleId="WW8Num46z0">
    <w:name w:val="WW8Num46z0"/>
    <w:rsid w:val="00066231"/>
    <w:rPr>
      <w:rFonts w:ascii="Symbol" w:hAnsi="Symbol" w:cs="Symbol" w:hint="default"/>
    </w:rPr>
  </w:style>
  <w:style w:type="character" w:customStyle="1" w:styleId="WW8Num46z1">
    <w:name w:val="WW8Num46z1"/>
    <w:rsid w:val="00066231"/>
    <w:rPr>
      <w:rFonts w:ascii="Courier New" w:hAnsi="Courier New" w:cs="Courier New" w:hint="default"/>
    </w:rPr>
  </w:style>
  <w:style w:type="character" w:customStyle="1" w:styleId="WW8Num46z2">
    <w:name w:val="WW8Num46z2"/>
    <w:rsid w:val="00066231"/>
    <w:rPr>
      <w:rFonts w:ascii="Wingdings" w:hAnsi="Wingdings" w:cs="Wingdings" w:hint="default"/>
    </w:rPr>
  </w:style>
  <w:style w:type="character" w:customStyle="1" w:styleId="1ff2">
    <w:name w:val="Знак Знак1"/>
    <w:rsid w:val="00066231"/>
    <w:rPr>
      <w:rFonts w:ascii="Courier New" w:eastAsia="Calibri" w:hAnsi="Courier New" w:cs="Courier New" w:hint="default"/>
      <w:sz w:val="28"/>
      <w:szCs w:val="28"/>
      <w:lang w:val="ru-RU" w:eastAsia="ar-SA" w:bidi="ar-SA"/>
    </w:rPr>
  </w:style>
  <w:style w:type="character" w:customStyle="1" w:styleId="a10">
    <w:name w:val="a1"/>
    <w:rsid w:val="00066231"/>
    <w:rPr>
      <w:b/>
      <w:bCs/>
      <w:color w:val="000080"/>
    </w:rPr>
  </w:style>
  <w:style w:type="character" w:customStyle="1" w:styleId="fontstyle24">
    <w:name w:val="fontstyle24"/>
    <w:rsid w:val="00066231"/>
  </w:style>
  <w:style w:type="character" w:customStyle="1" w:styleId="3b">
    <w:name w:val="Знак Знак3"/>
    <w:rsid w:val="00066231"/>
    <w:rPr>
      <w:rFonts w:ascii="Cambria" w:eastAsia="Times New Roman" w:hAnsi="Cambria" w:cs="Times New Roman" w:hint="default"/>
      <w:sz w:val="22"/>
      <w:szCs w:val="22"/>
    </w:rPr>
  </w:style>
  <w:style w:type="character" w:customStyle="1" w:styleId="42">
    <w:name w:val="Знак Знак4"/>
    <w:rsid w:val="00066231"/>
    <w:rPr>
      <w:sz w:val="28"/>
      <w:szCs w:val="24"/>
    </w:rPr>
  </w:style>
  <w:style w:type="character" w:customStyle="1" w:styleId="WW8Num7z0">
    <w:name w:val="WW8Num7z0"/>
    <w:rsid w:val="00066231"/>
    <w:rPr>
      <w:rFonts w:ascii="Times New Roman" w:hAnsi="Times New Roman" w:cs="Times New Roman" w:hint="default"/>
    </w:rPr>
  </w:style>
  <w:style w:type="character" w:customStyle="1" w:styleId="WW8Num10z2">
    <w:name w:val="WW8Num10z2"/>
    <w:rsid w:val="00066231"/>
    <w:rPr>
      <w:rFonts w:ascii="Wingdings" w:hAnsi="Wingdings" w:cs="Wingdings" w:hint="default"/>
    </w:rPr>
  </w:style>
  <w:style w:type="character" w:customStyle="1" w:styleId="WW8Num10z3">
    <w:name w:val="WW8Num10z3"/>
    <w:rsid w:val="00066231"/>
    <w:rPr>
      <w:rFonts w:ascii="Symbol" w:hAnsi="Symbol" w:cs="Symbol" w:hint="default"/>
    </w:rPr>
  </w:style>
  <w:style w:type="character" w:customStyle="1" w:styleId="WW8Num12z3">
    <w:name w:val="WW8Num12z3"/>
    <w:rsid w:val="00066231"/>
    <w:rPr>
      <w:rFonts w:ascii="Symbol" w:hAnsi="Symbol" w:cs="Symbol" w:hint="default"/>
    </w:rPr>
  </w:style>
  <w:style w:type="character" w:customStyle="1" w:styleId="WW8Num29z0">
    <w:name w:val="WW8Num29z0"/>
    <w:rsid w:val="00066231"/>
    <w:rPr>
      <w:rFonts w:ascii="Times New Roman" w:eastAsia="Times New Roman" w:hAnsi="Times New Roman" w:cs="Times New Roman" w:hint="default"/>
    </w:rPr>
  </w:style>
  <w:style w:type="character" w:customStyle="1" w:styleId="WW8Num29z1">
    <w:name w:val="WW8Num29z1"/>
    <w:rsid w:val="00066231"/>
    <w:rPr>
      <w:rFonts w:ascii="Courier New" w:hAnsi="Courier New" w:cs="Courier New" w:hint="default"/>
    </w:rPr>
  </w:style>
  <w:style w:type="character" w:customStyle="1" w:styleId="WW8Num29z2">
    <w:name w:val="WW8Num29z2"/>
    <w:rsid w:val="00066231"/>
    <w:rPr>
      <w:rFonts w:ascii="Wingdings" w:hAnsi="Wingdings" w:hint="default"/>
    </w:rPr>
  </w:style>
  <w:style w:type="character" w:customStyle="1" w:styleId="WW8Num29z3">
    <w:name w:val="WW8Num29z3"/>
    <w:rsid w:val="00066231"/>
    <w:rPr>
      <w:rFonts w:ascii="Symbol" w:hAnsi="Symbol" w:hint="default"/>
    </w:rPr>
  </w:style>
  <w:style w:type="character" w:customStyle="1" w:styleId="WW8Num11z0">
    <w:name w:val="WW8Num11z0"/>
    <w:rsid w:val="00066231"/>
    <w:rPr>
      <w:rFonts w:ascii="Times New Roman" w:hAnsi="Times New Roman" w:cs="Times New Roman" w:hint="default"/>
    </w:rPr>
  </w:style>
  <w:style w:type="character" w:customStyle="1" w:styleId="WW8Num21z2">
    <w:name w:val="WW8Num21z2"/>
    <w:rsid w:val="00066231"/>
    <w:rPr>
      <w:rFonts w:ascii="Wingdings" w:hAnsi="Wingdings" w:cs="Wingdings" w:hint="default"/>
    </w:rPr>
  </w:style>
  <w:style w:type="character" w:customStyle="1" w:styleId="WW8Num21z3">
    <w:name w:val="WW8Num21z3"/>
    <w:rsid w:val="00066231"/>
    <w:rPr>
      <w:rFonts w:ascii="Symbol" w:hAnsi="Symbol" w:cs="Symbol" w:hint="default"/>
    </w:rPr>
  </w:style>
  <w:style w:type="paragraph" w:customStyle="1" w:styleId="afffff0">
    <w:name w:val="Знак"/>
    <w:basedOn w:val="a0"/>
    <w:rsid w:val="00066231"/>
    <w:pPr>
      <w:widowControl/>
      <w:suppressAutoHyphens w:val="0"/>
      <w:spacing w:after="160" w:line="240" w:lineRule="exact"/>
    </w:pPr>
    <w:rPr>
      <w:rFonts w:eastAsia="Times New Roman"/>
      <w:sz w:val="20"/>
      <w:szCs w:val="20"/>
    </w:rPr>
  </w:style>
  <w:style w:type="paragraph" w:customStyle="1" w:styleId="afffff1">
    <w:name w:val="Знак Знак Знак Знак Знак Знак Знак Знак Знак"/>
    <w:basedOn w:val="a0"/>
    <w:rsid w:val="00066231"/>
    <w:pPr>
      <w:widowControl/>
      <w:suppressAutoHyphens w:val="0"/>
      <w:spacing w:after="160" w:line="240" w:lineRule="exact"/>
    </w:pPr>
    <w:rPr>
      <w:rFonts w:eastAsia="Times New Roman"/>
      <w:sz w:val="20"/>
      <w:szCs w:val="20"/>
    </w:rPr>
  </w:style>
  <w:style w:type="paragraph" w:customStyle="1" w:styleId="afffff2">
    <w:name w:val="Знак Знак Знак Знак"/>
    <w:basedOn w:val="a0"/>
    <w:rsid w:val="00066231"/>
    <w:pPr>
      <w:widowControl/>
      <w:suppressAutoHyphens w:val="0"/>
      <w:spacing w:after="160" w:line="240" w:lineRule="exact"/>
    </w:pPr>
    <w:rPr>
      <w:rFonts w:eastAsia="Times New Roman"/>
      <w:noProof/>
      <w:sz w:val="20"/>
      <w:szCs w:val="20"/>
    </w:rPr>
  </w:style>
  <w:style w:type="paragraph" w:customStyle="1" w:styleId="afffff3">
    <w:name w:val="Знак Знак Знак Знак Знак Знак"/>
    <w:basedOn w:val="a0"/>
    <w:rsid w:val="00066231"/>
    <w:pPr>
      <w:widowControl/>
      <w:suppressAutoHyphens w:val="0"/>
      <w:spacing w:after="160" w:line="240" w:lineRule="exact"/>
    </w:pPr>
    <w:rPr>
      <w:rFonts w:ascii="Arial" w:eastAsia="Times New Roman" w:hAnsi="Arial" w:cs="Arial"/>
      <w:noProof/>
      <w:sz w:val="20"/>
      <w:szCs w:val="20"/>
    </w:rPr>
  </w:style>
  <w:style w:type="paragraph" w:customStyle="1" w:styleId="1ff3">
    <w:name w:val="Знак Знак Знак Знак Знак Знак1"/>
    <w:basedOn w:val="a0"/>
    <w:rsid w:val="00066231"/>
    <w:pPr>
      <w:widowControl/>
      <w:suppressAutoHyphens w:val="0"/>
      <w:spacing w:after="160" w:line="240" w:lineRule="exact"/>
    </w:pPr>
    <w:rPr>
      <w:rFonts w:eastAsia="Times New Roman"/>
      <w:sz w:val="20"/>
      <w:szCs w:val="20"/>
    </w:rPr>
  </w:style>
  <w:style w:type="paragraph" w:customStyle="1" w:styleId="1ff4">
    <w:name w:val="Знак Знак Знак1 Знак"/>
    <w:basedOn w:val="a0"/>
    <w:rsid w:val="00066231"/>
    <w:pPr>
      <w:widowControl/>
      <w:suppressAutoHyphens w:val="0"/>
      <w:spacing w:after="160" w:line="240" w:lineRule="exact"/>
    </w:pPr>
    <w:rPr>
      <w:rFonts w:eastAsia="Times New Roman"/>
      <w:sz w:val="20"/>
      <w:szCs w:val="20"/>
    </w:rPr>
  </w:style>
  <w:style w:type="paragraph" w:customStyle="1" w:styleId="2f0">
    <w:name w:val="Обычный2"/>
    <w:rsid w:val="00066231"/>
    <w:pPr>
      <w:widowControl w:val="0"/>
    </w:pPr>
    <w:rPr>
      <w:snapToGrid w:val="0"/>
      <w:sz w:val="24"/>
    </w:rPr>
  </w:style>
  <w:style w:type="character" w:customStyle="1" w:styleId="111">
    <w:name w:val="Знак Знак11"/>
    <w:rsid w:val="00066231"/>
    <w:rPr>
      <w:sz w:val="28"/>
      <w:szCs w:val="24"/>
      <w:lang w:bidi="ar-SA"/>
    </w:rPr>
  </w:style>
  <w:style w:type="paragraph" w:customStyle="1" w:styleId="ConsCell">
    <w:name w:val="ConsCell"/>
    <w:rsid w:val="00066231"/>
    <w:pPr>
      <w:widowControl w:val="0"/>
      <w:autoSpaceDE w:val="0"/>
      <w:autoSpaceDN w:val="0"/>
      <w:adjustRightInd w:val="0"/>
    </w:pPr>
    <w:rPr>
      <w:rFonts w:ascii="Arial" w:hAnsi="Arial"/>
    </w:rPr>
  </w:style>
  <w:style w:type="paragraph" w:styleId="afffff4">
    <w:name w:val="Block Text"/>
    <w:basedOn w:val="a0"/>
    <w:rsid w:val="00066231"/>
    <w:pPr>
      <w:widowControl/>
      <w:suppressAutoHyphens w:val="0"/>
      <w:ind w:left="-567" w:right="-766" w:firstLine="567"/>
      <w:jc w:val="both"/>
    </w:pPr>
    <w:rPr>
      <w:rFonts w:eastAsia="Calibri"/>
      <w:sz w:val="28"/>
      <w:szCs w:val="20"/>
    </w:rPr>
  </w:style>
  <w:style w:type="character" w:styleId="afffff5">
    <w:name w:val="footnote reference"/>
    <w:uiPriority w:val="99"/>
    <w:rsid w:val="00066231"/>
    <w:rPr>
      <w:rFonts w:cs="Times New Roman"/>
      <w:vertAlign w:val="superscript"/>
    </w:rPr>
  </w:style>
  <w:style w:type="character" w:customStyle="1" w:styleId="afffff6">
    <w:name w:val="Раздел Договора Знак"/>
    <w:aliases w:val="H1 Знак,&quot;Алмаз&quot; Знак Знак"/>
    <w:locked/>
    <w:rsid w:val="00066231"/>
    <w:rPr>
      <w:rFonts w:ascii="Arial" w:hAnsi="Arial"/>
      <w:b/>
      <w:i/>
      <w:kern w:val="32"/>
      <w:sz w:val="28"/>
      <w:szCs w:val="24"/>
      <w:lang w:bidi="ar-SA"/>
    </w:rPr>
  </w:style>
  <w:style w:type="paragraph" w:customStyle="1" w:styleId="font5">
    <w:name w:val="font5"/>
    <w:basedOn w:val="a0"/>
    <w:rsid w:val="00066231"/>
    <w:pPr>
      <w:widowControl/>
      <w:suppressAutoHyphens w:val="0"/>
      <w:spacing w:before="100" w:beforeAutospacing="1" w:after="100" w:afterAutospacing="1"/>
    </w:pPr>
    <w:rPr>
      <w:rFonts w:eastAsia="Times New Roman"/>
      <w:sz w:val="28"/>
      <w:szCs w:val="28"/>
    </w:rPr>
  </w:style>
  <w:style w:type="paragraph" w:customStyle="1" w:styleId="xl65">
    <w:name w:val="xl65"/>
    <w:basedOn w:val="a0"/>
    <w:rsid w:val="00066231"/>
    <w:pPr>
      <w:widowControl/>
      <w:suppressAutoHyphens w:val="0"/>
      <w:spacing w:before="100" w:beforeAutospacing="1" w:after="100" w:afterAutospacing="1"/>
    </w:pPr>
    <w:rPr>
      <w:rFonts w:eastAsia="Times New Roman"/>
    </w:rPr>
  </w:style>
  <w:style w:type="paragraph" w:customStyle="1" w:styleId="xl66">
    <w:name w:val="xl66"/>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67">
    <w:name w:val="xl67"/>
    <w:basedOn w:val="a0"/>
    <w:rsid w:val="00066231"/>
    <w:pPr>
      <w:widowControl/>
      <w:suppressAutoHyphens w:val="0"/>
      <w:spacing w:before="100" w:beforeAutospacing="1" w:after="100" w:afterAutospacing="1"/>
    </w:pPr>
    <w:rPr>
      <w:rFonts w:eastAsia="Times New Roman"/>
      <w:sz w:val="28"/>
      <w:szCs w:val="28"/>
    </w:rPr>
  </w:style>
  <w:style w:type="paragraph" w:customStyle="1" w:styleId="xl68">
    <w:name w:val="xl68"/>
    <w:basedOn w:val="a0"/>
    <w:rsid w:val="00066231"/>
    <w:pPr>
      <w:widowControl/>
      <w:suppressAutoHyphens w:val="0"/>
      <w:spacing w:before="100" w:beforeAutospacing="1" w:after="100" w:afterAutospacing="1"/>
    </w:pPr>
    <w:rPr>
      <w:rFonts w:eastAsia="Times New Roman"/>
      <w:sz w:val="28"/>
      <w:szCs w:val="28"/>
    </w:rPr>
  </w:style>
  <w:style w:type="paragraph" w:customStyle="1" w:styleId="xl69">
    <w:name w:val="xl69"/>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0">
    <w:name w:val="xl70"/>
    <w:basedOn w:val="a0"/>
    <w:rsid w:val="00066231"/>
    <w:pPr>
      <w:widowControl/>
      <w:suppressAutoHyphens w:val="0"/>
      <w:spacing w:before="100" w:beforeAutospacing="1" w:after="100" w:afterAutospacing="1"/>
    </w:pPr>
    <w:rPr>
      <w:rFonts w:eastAsia="Times New Roman"/>
    </w:rPr>
  </w:style>
  <w:style w:type="paragraph" w:customStyle="1" w:styleId="xl71">
    <w:name w:val="xl71"/>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2">
    <w:name w:val="xl72"/>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3">
    <w:name w:val="xl73"/>
    <w:basedOn w:val="a0"/>
    <w:rsid w:val="00066231"/>
    <w:pPr>
      <w:widowControl/>
      <w:suppressAutoHyphens w:val="0"/>
      <w:spacing w:before="100" w:beforeAutospacing="1" w:after="100" w:afterAutospacing="1"/>
    </w:pPr>
    <w:rPr>
      <w:rFonts w:eastAsia="Times New Roman"/>
      <w:sz w:val="28"/>
      <w:szCs w:val="28"/>
    </w:rPr>
  </w:style>
  <w:style w:type="paragraph" w:customStyle="1" w:styleId="xl74">
    <w:name w:val="xl74"/>
    <w:basedOn w:val="a0"/>
    <w:rsid w:val="00066231"/>
    <w:pPr>
      <w:widowControl/>
      <w:suppressAutoHyphens w:val="0"/>
      <w:spacing w:before="100" w:beforeAutospacing="1" w:after="100" w:afterAutospacing="1"/>
      <w:jc w:val="right"/>
    </w:pPr>
    <w:rPr>
      <w:rFonts w:eastAsia="Times New Roman"/>
      <w:b/>
      <w:bCs/>
      <w:sz w:val="28"/>
      <w:szCs w:val="28"/>
    </w:rPr>
  </w:style>
  <w:style w:type="paragraph" w:customStyle="1" w:styleId="xl75">
    <w:name w:val="xl75"/>
    <w:basedOn w:val="a0"/>
    <w:rsid w:val="00066231"/>
    <w:pPr>
      <w:widowControl/>
      <w:suppressAutoHyphens w:val="0"/>
      <w:spacing w:before="100" w:beforeAutospacing="1" w:after="100" w:afterAutospacing="1"/>
      <w:jc w:val="center"/>
    </w:pPr>
    <w:rPr>
      <w:rFonts w:eastAsia="Times New Roman"/>
    </w:rPr>
  </w:style>
  <w:style w:type="paragraph" w:customStyle="1" w:styleId="xl76">
    <w:name w:val="xl7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77">
    <w:name w:val="xl77"/>
    <w:basedOn w:val="a0"/>
    <w:rsid w:val="00066231"/>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8">
    <w:name w:val="xl78"/>
    <w:basedOn w:val="a0"/>
    <w:rsid w:val="00066231"/>
    <w:pPr>
      <w:widowControl/>
      <w:pBdr>
        <w:top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79">
    <w:name w:val="xl79"/>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0">
    <w:name w:val="xl80"/>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1">
    <w:name w:val="xl81"/>
    <w:basedOn w:val="a0"/>
    <w:rsid w:val="00066231"/>
    <w:pPr>
      <w:widowControl/>
      <w:suppressAutoHyphens w:val="0"/>
      <w:spacing w:before="100" w:beforeAutospacing="1" w:after="100" w:afterAutospacing="1"/>
    </w:pPr>
    <w:rPr>
      <w:rFonts w:eastAsia="Times New Roman"/>
      <w:sz w:val="28"/>
      <w:szCs w:val="28"/>
    </w:rPr>
  </w:style>
  <w:style w:type="paragraph" w:customStyle="1" w:styleId="xl82">
    <w:name w:val="xl82"/>
    <w:basedOn w:val="a0"/>
    <w:rsid w:val="00066231"/>
    <w:pPr>
      <w:widowControl/>
      <w:suppressAutoHyphens w:val="0"/>
      <w:spacing w:before="100" w:beforeAutospacing="1" w:after="100" w:afterAutospacing="1"/>
    </w:pPr>
    <w:rPr>
      <w:rFonts w:eastAsia="Times New Roman"/>
      <w:sz w:val="28"/>
      <w:szCs w:val="28"/>
    </w:rPr>
  </w:style>
  <w:style w:type="paragraph" w:customStyle="1" w:styleId="xl83">
    <w:name w:val="xl83"/>
    <w:basedOn w:val="a0"/>
    <w:rsid w:val="00066231"/>
    <w:pPr>
      <w:widowControl/>
      <w:suppressAutoHyphens w:val="0"/>
      <w:spacing w:before="100" w:beforeAutospacing="1" w:after="100" w:afterAutospacing="1"/>
      <w:jc w:val="center"/>
    </w:pPr>
    <w:rPr>
      <w:rFonts w:eastAsia="Times New Roman"/>
    </w:rPr>
  </w:style>
  <w:style w:type="paragraph" w:customStyle="1" w:styleId="xl84">
    <w:name w:val="xl84"/>
    <w:basedOn w:val="a0"/>
    <w:rsid w:val="00066231"/>
    <w:pPr>
      <w:widowControl/>
      <w:suppressAutoHyphens w:val="0"/>
      <w:spacing w:before="100" w:beforeAutospacing="1" w:after="100" w:afterAutospacing="1"/>
      <w:jc w:val="center"/>
    </w:pPr>
    <w:rPr>
      <w:rFonts w:eastAsia="Times New Roman"/>
      <w:sz w:val="18"/>
      <w:szCs w:val="18"/>
    </w:rPr>
  </w:style>
  <w:style w:type="paragraph" w:customStyle="1" w:styleId="xl85">
    <w:name w:val="xl85"/>
    <w:basedOn w:val="a0"/>
    <w:rsid w:val="00066231"/>
    <w:pPr>
      <w:widowControl/>
      <w:suppressAutoHyphens w:val="0"/>
      <w:spacing w:before="100" w:beforeAutospacing="1" w:after="100" w:afterAutospacing="1"/>
      <w:jc w:val="center"/>
    </w:pPr>
    <w:rPr>
      <w:rFonts w:eastAsia="Times New Roman"/>
    </w:rPr>
  </w:style>
  <w:style w:type="paragraph" w:customStyle="1" w:styleId="xl86">
    <w:name w:val="xl86"/>
    <w:basedOn w:val="a0"/>
    <w:rsid w:val="00066231"/>
    <w:pPr>
      <w:widowControl/>
      <w:suppressAutoHyphens w:val="0"/>
      <w:spacing w:before="100" w:beforeAutospacing="1" w:after="100" w:afterAutospacing="1"/>
    </w:pPr>
    <w:rPr>
      <w:rFonts w:eastAsia="Times New Roman"/>
      <w:sz w:val="28"/>
      <w:szCs w:val="28"/>
    </w:rPr>
  </w:style>
  <w:style w:type="paragraph" w:customStyle="1" w:styleId="xl87">
    <w:name w:val="xl87"/>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xl88">
    <w:name w:val="xl88"/>
    <w:basedOn w:val="a0"/>
    <w:rsid w:val="00066231"/>
    <w:pPr>
      <w:widowControl/>
      <w:suppressAutoHyphens w:val="0"/>
      <w:spacing w:before="100" w:beforeAutospacing="1" w:after="100" w:afterAutospacing="1"/>
    </w:pPr>
    <w:rPr>
      <w:rFonts w:eastAsia="Times New Roman"/>
      <w:b/>
      <w:bCs/>
      <w:sz w:val="28"/>
      <w:szCs w:val="28"/>
    </w:rPr>
  </w:style>
  <w:style w:type="paragraph" w:customStyle="1" w:styleId="xl89">
    <w:name w:val="xl89"/>
    <w:basedOn w:val="a0"/>
    <w:rsid w:val="00066231"/>
    <w:pPr>
      <w:widowControl/>
      <w:suppressAutoHyphens w:val="0"/>
      <w:spacing w:before="100" w:beforeAutospacing="1" w:after="100" w:afterAutospacing="1"/>
      <w:jc w:val="both"/>
    </w:pPr>
    <w:rPr>
      <w:rFonts w:eastAsia="Times New Roman"/>
      <w:sz w:val="28"/>
      <w:szCs w:val="28"/>
    </w:rPr>
  </w:style>
  <w:style w:type="paragraph" w:customStyle="1" w:styleId="xl90">
    <w:name w:val="xl90"/>
    <w:basedOn w:val="a0"/>
    <w:rsid w:val="00066231"/>
    <w:pPr>
      <w:widowControl/>
      <w:suppressAutoHyphens w:val="0"/>
      <w:spacing w:before="100" w:beforeAutospacing="1" w:after="100" w:afterAutospacing="1"/>
    </w:pPr>
    <w:rPr>
      <w:rFonts w:eastAsia="Times New Roman"/>
      <w:i/>
      <w:iCs/>
      <w:sz w:val="28"/>
      <w:szCs w:val="28"/>
    </w:rPr>
  </w:style>
  <w:style w:type="paragraph" w:customStyle="1" w:styleId="xl91">
    <w:name w:val="xl91"/>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2">
    <w:name w:val="xl92"/>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3">
    <w:name w:val="xl93"/>
    <w:basedOn w:val="a0"/>
    <w:rsid w:val="00066231"/>
    <w:pPr>
      <w:widowControl/>
      <w:suppressAutoHyphens w:val="0"/>
      <w:spacing w:before="100" w:beforeAutospacing="1" w:after="100" w:afterAutospacing="1"/>
    </w:pPr>
    <w:rPr>
      <w:rFonts w:eastAsia="Times New Roman"/>
      <w:sz w:val="28"/>
      <w:szCs w:val="28"/>
    </w:rPr>
  </w:style>
  <w:style w:type="paragraph" w:customStyle="1" w:styleId="xl94">
    <w:name w:val="xl94"/>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5">
    <w:name w:val="xl95"/>
    <w:basedOn w:val="a0"/>
    <w:rsid w:val="00066231"/>
    <w:pPr>
      <w:widowControl/>
      <w:suppressAutoHyphens w:val="0"/>
      <w:spacing w:before="100" w:beforeAutospacing="1" w:after="100" w:afterAutospacing="1"/>
      <w:jc w:val="right"/>
    </w:pPr>
    <w:rPr>
      <w:rFonts w:eastAsia="Times New Roman"/>
      <w:sz w:val="28"/>
      <w:szCs w:val="28"/>
    </w:rPr>
  </w:style>
  <w:style w:type="paragraph" w:customStyle="1" w:styleId="xl96">
    <w:name w:val="xl96"/>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7">
    <w:name w:val="xl97"/>
    <w:basedOn w:val="a0"/>
    <w:rsid w:val="00066231"/>
    <w:pPr>
      <w:widowControl/>
      <w:suppressAutoHyphens w:val="0"/>
      <w:spacing w:before="100" w:beforeAutospacing="1" w:after="100" w:afterAutospacing="1"/>
      <w:jc w:val="center"/>
    </w:pPr>
    <w:rPr>
      <w:rFonts w:eastAsia="Times New Roman"/>
      <w:sz w:val="28"/>
      <w:szCs w:val="28"/>
    </w:rPr>
  </w:style>
  <w:style w:type="paragraph" w:customStyle="1" w:styleId="xl98">
    <w:name w:val="xl98"/>
    <w:basedOn w:val="a0"/>
    <w:rsid w:val="00066231"/>
    <w:pPr>
      <w:widowControl/>
      <w:suppressAutoHyphens w:val="0"/>
      <w:spacing w:before="100" w:beforeAutospacing="1" w:after="100" w:afterAutospacing="1"/>
    </w:pPr>
    <w:rPr>
      <w:rFonts w:eastAsia="Times New Roman"/>
      <w:sz w:val="28"/>
      <w:szCs w:val="28"/>
    </w:rPr>
  </w:style>
  <w:style w:type="paragraph" w:customStyle="1" w:styleId="xl99">
    <w:name w:val="xl99"/>
    <w:basedOn w:val="a0"/>
    <w:rsid w:val="00066231"/>
    <w:pPr>
      <w:widowControl/>
      <w:suppressAutoHyphens w:val="0"/>
      <w:spacing w:before="100" w:beforeAutospacing="1" w:after="100" w:afterAutospacing="1"/>
      <w:jc w:val="right"/>
    </w:pPr>
    <w:rPr>
      <w:rFonts w:eastAsia="Times New Roman"/>
      <w:color w:val="000000"/>
      <w:sz w:val="28"/>
      <w:szCs w:val="28"/>
    </w:rPr>
  </w:style>
  <w:style w:type="paragraph" w:customStyle="1" w:styleId="xl100">
    <w:name w:val="xl100"/>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1">
    <w:name w:val="xl101"/>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2">
    <w:name w:val="xl102"/>
    <w:basedOn w:val="a0"/>
    <w:rsid w:val="00066231"/>
    <w:pPr>
      <w:widowControl/>
      <w:pBdr>
        <w:top w:val="single" w:sz="8" w:space="0" w:color="auto"/>
        <w:left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3">
    <w:name w:val="xl103"/>
    <w:basedOn w:val="a0"/>
    <w:rsid w:val="00066231"/>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eastAsia="Times New Roman"/>
      <w:sz w:val="28"/>
      <w:szCs w:val="28"/>
    </w:rPr>
  </w:style>
  <w:style w:type="paragraph" w:customStyle="1" w:styleId="xl104">
    <w:name w:val="xl104"/>
    <w:basedOn w:val="a0"/>
    <w:rsid w:val="00066231"/>
    <w:pPr>
      <w:widowControl/>
      <w:suppressAutoHyphens w:val="0"/>
      <w:spacing w:before="100" w:beforeAutospacing="1" w:after="100" w:afterAutospacing="1"/>
      <w:jc w:val="center"/>
    </w:pPr>
    <w:rPr>
      <w:rFonts w:eastAsia="Times New Roman"/>
      <w:b/>
      <w:bCs/>
      <w:sz w:val="28"/>
      <w:szCs w:val="28"/>
    </w:rPr>
  </w:style>
  <w:style w:type="paragraph" w:customStyle="1" w:styleId="Style4">
    <w:name w:val="Style4"/>
    <w:basedOn w:val="a0"/>
    <w:rsid w:val="00066231"/>
    <w:pPr>
      <w:suppressAutoHyphens w:val="0"/>
      <w:autoSpaceDE w:val="0"/>
      <w:autoSpaceDN w:val="0"/>
      <w:adjustRightInd w:val="0"/>
      <w:spacing w:line="314" w:lineRule="exact"/>
      <w:jc w:val="center"/>
    </w:pPr>
    <w:rPr>
      <w:rFonts w:eastAsia="Times New Roman"/>
    </w:rPr>
  </w:style>
  <w:style w:type="paragraph" w:customStyle="1" w:styleId="Style6">
    <w:name w:val="Style6"/>
    <w:basedOn w:val="a0"/>
    <w:rsid w:val="00066231"/>
    <w:pPr>
      <w:suppressAutoHyphens w:val="0"/>
      <w:autoSpaceDE w:val="0"/>
      <w:autoSpaceDN w:val="0"/>
      <w:adjustRightInd w:val="0"/>
      <w:spacing w:line="311" w:lineRule="exact"/>
      <w:ind w:firstLine="845"/>
      <w:jc w:val="both"/>
    </w:pPr>
    <w:rPr>
      <w:rFonts w:eastAsia="Times New Roman"/>
    </w:rPr>
  </w:style>
  <w:style w:type="paragraph" w:customStyle="1" w:styleId="Style7">
    <w:name w:val="Style7"/>
    <w:basedOn w:val="a0"/>
    <w:rsid w:val="00066231"/>
    <w:pPr>
      <w:suppressAutoHyphens w:val="0"/>
      <w:autoSpaceDE w:val="0"/>
      <w:autoSpaceDN w:val="0"/>
      <w:adjustRightInd w:val="0"/>
      <w:spacing w:line="310" w:lineRule="exact"/>
      <w:ind w:firstLine="845"/>
      <w:jc w:val="both"/>
    </w:pPr>
    <w:rPr>
      <w:rFonts w:eastAsia="Times New Roman"/>
    </w:rPr>
  </w:style>
  <w:style w:type="paragraph" w:customStyle="1" w:styleId="Style12">
    <w:name w:val="Style12"/>
    <w:basedOn w:val="a0"/>
    <w:rsid w:val="00066231"/>
    <w:pPr>
      <w:suppressAutoHyphens w:val="0"/>
      <w:autoSpaceDE w:val="0"/>
      <w:autoSpaceDN w:val="0"/>
      <w:adjustRightInd w:val="0"/>
    </w:pPr>
    <w:rPr>
      <w:rFonts w:eastAsia="Times New Roman"/>
    </w:rPr>
  </w:style>
  <w:style w:type="paragraph" w:customStyle="1" w:styleId="afffff7">
    <w:name w:val="Текст в заданном формате"/>
    <w:basedOn w:val="a0"/>
    <w:rsid w:val="00066231"/>
    <w:rPr>
      <w:rFonts w:eastAsia="Times New Roman"/>
      <w:sz w:val="20"/>
      <w:szCs w:val="20"/>
      <w:lang w:bidi="ru-RU"/>
    </w:rPr>
  </w:style>
  <w:style w:type="paragraph" w:customStyle="1" w:styleId="2f1">
    <w:name w:val="Список2"/>
    <w:basedOn w:val="ab"/>
    <w:rsid w:val="00066231"/>
    <w:pPr>
      <w:widowControl/>
      <w:tabs>
        <w:tab w:val="left" w:pos="851"/>
      </w:tabs>
      <w:suppressAutoHyphens w:val="0"/>
      <w:spacing w:before="40" w:after="40"/>
      <w:ind w:left="850" w:hanging="493"/>
      <w:jc w:val="both"/>
    </w:pPr>
    <w:rPr>
      <w:rFonts w:ascii="Calibri" w:eastAsia="Calibri" w:hAnsi="Calibri" w:cs="Times New Roman"/>
      <w:szCs w:val="20"/>
    </w:rPr>
  </w:style>
  <w:style w:type="paragraph" w:customStyle="1" w:styleId="1ff5">
    <w:name w:val="Номер1"/>
    <w:basedOn w:val="ab"/>
    <w:rsid w:val="00066231"/>
    <w:pPr>
      <w:widowControl/>
      <w:tabs>
        <w:tab w:val="num" w:pos="1620"/>
      </w:tabs>
      <w:suppressAutoHyphens w:val="0"/>
      <w:spacing w:before="40" w:after="40"/>
      <w:ind w:left="1620" w:hanging="360"/>
      <w:jc w:val="both"/>
    </w:pPr>
    <w:rPr>
      <w:rFonts w:ascii="Calibri" w:eastAsia="Calibri" w:hAnsi="Calibri" w:cs="Times New Roman"/>
      <w:sz w:val="22"/>
      <w:szCs w:val="20"/>
    </w:rPr>
  </w:style>
  <w:style w:type="paragraph" w:customStyle="1" w:styleId="2f2">
    <w:name w:val="Номер2"/>
    <w:basedOn w:val="2f1"/>
    <w:rsid w:val="00066231"/>
    <w:pPr>
      <w:tabs>
        <w:tab w:val="left" w:pos="964"/>
        <w:tab w:val="num" w:pos="2340"/>
      </w:tabs>
      <w:ind w:left="2340" w:hanging="180"/>
    </w:pPr>
    <w:rPr>
      <w:sz w:val="22"/>
    </w:rPr>
  </w:style>
  <w:style w:type="paragraph" w:customStyle="1" w:styleId="Style59">
    <w:name w:val="Style59"/>
    <w:basedOn w:val="a0"/>
    <w:rsid w:val="00066231"/>
    <w:pPr>
      <w:suppressAutoHyphens w:val="0"/>
      <w:autoSpaceDE w:val="0"/>
      <w:autoSpaceDN w:val="0"/>
      <w:adjustRightInd w:val="0"/>
      <w:spacing w:line="336" w:lineRule="exact"/>
      <w:jc w:val="both"/>
    </w:pPr>
    <w:rPr>
      <w:rFonts w:eastAsia="Times New Roman"/>
    </w:rPr>
  </w:style>
  <w:style w:type="paragraph" w:customStyle="1" w:styleId="Style37">
    <w:name w:val="Style37"/>
    <w:basedOn w:val="a0"/>
    <w:rsid w:val="00066231"/>
    <w:pPr>
      <w:suppressAutoHyphens w:val="0"/>
      <w:autoSpaceDE w:val="0"/>
      <w:autoSpaceDN w:val="0"/>
      <w:adjustRightInd w:val="0"/>
      <w:spacing w:line="319" w:lineRule="exact"/>
      <w:jc w:val="center"/>
    </w:pPr>
    <w:rPr>
      <w:rFonts w:eastAsia="Times New Roman"/>
    </w:rPr>
  </w:style>
  <w:style w:type="character" w:customStyle="1" w:styleId="FontStyle18">
    <w:name w:val="Font Style18"/>
    <w:rsid w:val="00066231"/>
    <w:rPr>
      <w:rFonts w:ascii="Times New Roman" w:hAnsi="Times New Roman" w:cs="Times New Roman" w:hint="default"/>
      <w:b/>
      <w:bCs/>
      <w:sz w:val="24"/>
      <w:szCs w:val="24"/>
    </w:rPr>
  </w:style>
  <w:style w:type="character" w:customStyle="1" w:styleId="FontStyle28">
    <w:name w:val="Font Style28"/>
    <w:rsid w:val="00066231"/>
    <w:rPr>
      <w:rFonts w:ascii="Times New Roman" w:hAnsi="Times New Roman" w:cs="Times New Roman" w:hint="default"/>
      <w:sz w:val="26"/>
      <w:szCs w:val="26"/>
    </w:rPr>
  </w:style>
  <w:style w:type="character" w:customStyle="1" w:styleId="2f3">
    <w:name w:val="Знак Знак2"/>
    <w:rsid w:val="00066231"/>
  </w:style>
  <w:style w:type="character" w:customStyle="1" w:styleId="FontStyle103">
    <w:name w:val="Font Style103"/>
    <w:rsid w:val="00066231"/>
    <w:rPr>
      <w:rFonts w:ascii="Times New Roman" w:hAnsi="Times New Roman" w:cs="Times New Roman" w:hint="default"/>
      <w:sz w:val="26"/>
      <w:szCs w:val="26"/>
    </w:rPr>
  </w:style>
  <w:style w:type="character" w:customStyle="1" w:styleId="FontStyle107">
    <w:name w:val="Font Style107"/>
    <w:rsid w:val="00066231"/>
    <w:rPr>
      <w:rFonts w:ascii="Times New Roman" w:hAnsi="Times New Roman" w:cs="Times New Roman" w:hint="default"/>
      <w:b/>
      <w:bCs/>
      <w:sz w:val="26"/>
      <w:szCs w:val="26"/>
    </w:rPr>
  </w:style>
  <w:style w:type="numbering" w:customStyle="1" w:styleId="1ff6">
    <w:name w:val="Нет списка1"/>
    <w:next w:val="a3"/>
    <w:semiHidden/>
    <w:rsid w:val="00066231"/>
  </w:style>
  <w:style w:type="numbering" w:customStyle="1" w:styleId="2f4">
    <w:name w:val="Нет списка2"/>
    <w:next w:val="a3"/>
    <w:semiHidden/>
    <w:unhideWhenUsed/>
    <w:rsid w:val="00066231"/>
  </w:style>
  <w:style w:type="numbering" w:customStyle="1" w:styleId="3c">
    <w:name w:val="Нет списка3"/>
    <w:next w:val="a3"/>
    <w:semiHidden/>
    <w:rsid w:val="00066231"/>
  </w:style>
  <w:style w:type="character" w:customStyle="1" w:styleId="25">
    <w:name w:val="Основной текст с отступом 2 Знак"/>
    <w:link w:val="24"/>
    <w:rsid w:val="00066231"/>
    <w:rPr>
      <w:rFonts w:eastAsia="Lucida Sans Unicode"/>
      <w:sz w:val="24"/>
      <w:szCs w:val="24"/>
    </w:rPr>
  </w:style>
  <w:style w:type="paragraph" w:customStyle="1" w:styleId="Style2">
    <w:name w:val="Style 2"/>
    <w:rsid w:val="00066231"/>
    <w:pPr>
      <w:widowControl w:val="0"/>
      <w:autoSpaceDE w:val="0"/>
      <w:autoSpaceDN w:val="0"/>
      <w:jc w:val="center"/>
    </w:pPr>
    <w:rPr>
      <w:rFonts w:ascii="Arial" w:hAnsi="Arial" w:cs="Arial"/>
      <w:sz w:val="28"/>
      <w:szCs w:val="28"/>
      <w:lang w:val="en-US"/>
    </w:rPr>
  </w:style>
  <w:style w:type="character" w:customStyle="1" w:styleId="CharacterStyle1">
    <w:name w:val="Character Style 1"/>
    <w:rsid w:val="00066231"/>
    <w:rPr>
      <w:rFonts w:ascii="Arial" w:hAnsi="Arial"/>
      <w:sz w:val="28"/>
    </w:rPr>
  </w:style>
  <w:style w:type="character" w:customStyle="1" w:styleId="74">
    <w:name w:val="Основной текст7"/>
    <w:rsid w:val="00066231"/>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5pt">
    <w:name w:val="Основной текст + 8;5 pt;Полужирный"/>
    <w:rsid w:val="00066231"/>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Style10">
    <w:name w:val="Style 1"/>
    <w:rsid w:val="00066231"/>
    <w:pPr>
      <w:widowControl w:val="0"/>
      <w:autoSpaceDE w:val="0"/>
      <w:autoSpaceDN w:val="0"/>
      <w:adjustRightInd w:val="0"/>
    </w:pPr>
    <w:rPr>
      <w:lang w:val="en-US"/>
    </w:rPr>
  </w:style>
  <w:style w:type="paragraph" w:customStyle="1" w:styleId="Style3">
    <w:name w:val="Style 3"/>
    <w:rsid w:val="00066231"/>
    <w:pPr>
      <w:widowControl w:val="0"/>
      <w:autoSpaceDE w:val="0"/>
      <w:autoSpaceDN w:val="0"/>
      <w:ind w:firstLine="720"/>
      <w:jc w:val="both"/>
    </w:pPr>
    <w:rPr>
      <w:rFonts w:ascii="Arial" w:hAnsi="Arial" w:cs="Arial"/>
      <w:sz w:val="28"/>
      <w:szCs w:val="28"/>
      <w:lang w:val="en-US"/>
    </w:rPr>
  </w:style>
  <w:style w:type="character" w:customStyle="1" w:styleId="91">
    <w:name w:val="Знак Знак9"/>
    <w:rsid w:val="00066231"/>
    <w:rPr>
      <w:sz w:val="24"/>
      <w:szCs w:val="24"/>
      <w:lang w:val="ru-RU" w:eastAsia="ru-RU" w:bidi="ar-SA"/>
    </w:rPr>
  </w:style>
  <w:style w:type="paragraph" w:styleId="afffff8">
    <w:name w:val="annotation text"/>
    <w:basedOn w:val="a0"/>
    <w:link w:val="afffff9"/>
    <w:rsid w:val="00066231"/>
    <w:pPr>
      <w:widowControl/>
      <w:suppressAutoHyphens w:val="0"/>
      <w:overflowPunct w:val="0"/>
      <w:autoSpaceDE w:val="0"/>
      <w:autoSpaceDN w:val="0"/>
      <w:adjustRightInd w:val="0"/>
    </w:pPr>
    <w:rPr>
      <w:rFonts w:eastAsia="Times New Roman"/>
      <w:sz w:val="20"/>
      <w:szCs w:val="20"/>
    </w:rPr>
  </w:style>
  <w:style w:type="character" w:customStyle="1" w:styleId="afffff9">
    <w:name w:val="Текст примечания Знак"/>
    <w:basedOn w:val="a1"/>
    <w:link w:val="afffff8"/>
    <w:rsid w:val="00066231"/>
  </w:style>
  <w:style w:type="paragraph" w:customStyle="1" w:styleId="CharCharCarCarCharCharCarCarCharCharCarCarCharChar2">
    <w:name w:val="Char Char Car Car Char Char Car Car Char Char Car Car Char Char"/>
    <w:basedOn w:val="a0"/>
    <w:rsid w:val="00FD2ED0"/>
    <w:pPr>
      <w:widowControl/>
      <w:suppressAutoHyphens w:val="0"/>
      <w:spacing w:after="160" w:line="240" w:lineRule="exact"/>
    </w:pPr>
    <w:rPr>
      <w:rFonts w:eastAsia="Times New Roman"/>
      <w:sz w:val="20"/>
      <w:szCs w:val="20"/>
    </w:rPr>
  </w:style>
  <w:style w:type="paragraph" w:customStyle="1" w:styleId="uni">
    <w:name w:val="uni"/>
    <w:basedOn w:val="a0"/>
    <w:rsid w:val="00FD2ED0"/>
    <w:pPr>
      <w:widowControl/>
      <w:suppressAutoHyphens w:val="0"/>
      <w:spacing w:before="100" w:beforeAutospacing="1" w:after="100" w:afterAutospacing="1"/>
    </w:pPr>
    <w:rPr>
      <w:rFonts w:eastAsia="Times New Roman"/>
    </w:rPr>
  </w:style>
  <w:style w:type="paragraph" w:customStyle="1" w:styleId="unip">
    <w:name w:val="unip"/>
    <w:basedOn w:val="a0"/>
    <w:rsid w:val="00FD2ED0"/>
    <w:pPr>
      <w:widowControl/>
      <w:suppressAutoHyphens w:val="0"/>
      <w:spacing w:before="100" w:beforeAutospacing="1" w:after="100" w:afterAutospacing="1"/>
    </w:pPr>
    <w:rPr>
      <w:rFonts w:eastAsia="Times New Roman"/>
    </w:rPr>
  </w:style>
  <w:style w:type="paragraph" w:customStyle="1" w:styleId="43">
    <w:name w:val="Знак Знак4 Знак Знак Знак Знак"/>
    <w:basedOn w:val="a0"/>
    <w:rsid w:val="000661B6"/>
    <w:pPr>
      <w:widowControl/>
      <w:suppressAutoHyphens w:val="0"/>
      <w:spacing w:after="160" w:line="240" w:lineRule="exact"/>
    </w:pPr>
    <w:rPr>
      <w:rFonts w:eastAsia="Times New Roman"/>
      <w:sz w:val="20"/>
      <w:szCs w:val="20"/>
    </w:rPr>
  </w:style>
  <w:style w:type="paragraph" w:customStyle="1" w:styleId="2f5">
    <w:name w:val="Верхний колонтитул2"/>
    <w:basedOn w:val="a0"/>
    <w:rsid w:val="000661B6"/>
    <w:pPr>
      <w:widowControl/>
      <w:tabs>
        <w:tab w:val="center" w:pos="4677"/>
        <w:tab w:val="right" w:pos="9355"/>
      </w:tabs>
    </w:pPr>
    <w:rPr>
      <w:rFonts w:eastAsia="Times New Roman"/>
      <w:lang w:eastAsia="ar-SA"/>
    </w:rPr>
  </w:style>
  <w:style w:type="character" w:customStyle="1" w:styleId="afffffa">
    <w:name w:val="Знак Знак"/>
    <w:rsid w:val="000661B6"/>
    <w:rPr>
      <w:rFonts w:ascii="Courier New" w:eastAsia="Times New Roman" w:hAnsi="Courier New"/>
    </w:rPr>
  </w:style>
  <w:style w:type="character" w:customStyle="1" w:styleId="1ff7">
    <w:name w:val="Знак Знак1"/>
    <w:rsid w:val="000661B6"/>
    <w:rPr>
      <w:rFonts w:ascii="Courier New" w:hAnsi="Courier New" w:cs="Courier New"/>
      <w:b/>
      <w:color w:val="FF9900"/>
      <w:lang w:val="ru-RU" w:eastAsia="ru-RU" w:bidi="ar-SA"/>
    </w:rPr>
  </w:style>
  <w:style w:type="character" w:customStyle="1" w:styleId="1ff8">
    <w:name w:val="Основной текст с отступом Знак1"/>
    <w:basedOn w:val="a1"/>
    <w:uiPriority w:val="99"/>
    <w:semiHidden/>
    <w:rsid w:val="000661B6"/>
    <w:rPr>
      <w:sz w:val="24"/>
      <w:szCs w:val="24"/>
    </w:rPr>
  </w:style>
  <w:style w:type="paragraph" w:customStyle="1" w:styleId="stylet3">
    <w:name w:val="stylet3"/>
    <w:basedOn w:val="a0"/>
    <w:rsid w:val="00C07B3A"/>
    <w:pPr>
      <w:widowControl/>
      <w:suppressAutoHyphens w:val="0"/>
      <w:spacing w:before="100" w:beforeAutospacing="1" w:after="100" w:afterAutospacing="1"/>
    </w:pPr>
    <w:rPr>
      <w:rFonts w:eastAsia="Times New Roman"/>
    </w:rPr>
  </w:style>
  <w:style w:type="paragraph" w:customStyle="1" w:styleId="Text">
    <w:name w:val="Text"/>
    <w:basedOn w:val="a0"/>
    <w:rsid w:val="006C7131"/>
    <w:pPr>
      <w:widowControl/>
    </w:pPr>
    <w:rPr>
      <w:rFonts w:ascii="Courier New" w:eastAsia="Times New Roman" w:hAnsi="Courier New" w:cs="Courier New"/>
      <w:kern w:val="1"/>
      <w:sz w:val="20"/>
      <w:szCs w:val="20"/>
      <w:lang w:eastAsia="ar-SA"/>
    </w:rPr>
  </w:style>
  <w:style w:type="paragraph" w:customStyle="1" w:styleId="3d">
    <w:name w:val="Верхний колонтитул3"/>
    <w:basedOn w:val="a0"/>
    <w:rsid w:val="009D0966"/>
    <w:pPr>
      <w:widowControl/>
      <w:tabs>
        <w:tab w:val="center" w:pos="4677"/>
        <w:tab w:val="right" w:pos="9355"/>
      </w:tabs>
    </w:pPr>
    <w:rPr>
      <w:rFonts w:eastAsia="Times New Roman"/>
      <w:lang w:eastAsia="ar-SA"/>
    </w:rPr>
  </w:style>
  <w:style w:type="paragraph" w:customStyle="1" w:styleId="44">
    <w:name w:val="Знак Знак4 Знак Знак Знак Знак"/>
    <w:basedOn w:val="a0"/>
    <w:rsid w:val="00D353A6"/>
    <w:pPr>
      <w:widowControl/>
      <w:suppressAutoHyphens w:val="0"/>
      <w:spacing w:after="160" w:line="240" w:lineRule="exact"/>
    </w:pPr>
    <w:rPr>
      <w:rFonts w:eastAsia="Times New Roman"/>
      <w:sz w:val="20"/>
      <w:szCs w:val="20"/>
    </w:rPr>
  </w:style>
  <w:style w:type="paragraph" w:customStyle="1" w:styleId="45">
    <w:name w:val="Верхний колонтитул4"/>
    <w:basedOn w:val="a0"/>
    <w:rsid w:val="00D353A6"/>
    <w:pPr>
      <w:widowControl/>
      <w:tabs>
        <w:tab w:val="center" w:pos="4677"/>
        <w:tab w:val="right" w:pos="9355"/>
      </w:tabs>
    </w:pPr>
    <w:rPr>
      <w:rFonts w:eastAsia="Times New Roman"/>
      <w:lang w:eastAsia="ar-SA"/>
    </w:rPr>
  </w:style>
  <w:style w:type="character" w:customStyle="1" w:styleId="afffffb">
    <w:name w:val="Знак Знак"/>
    <w:rsid w:val="00D353A6"/>
    <w:rPr>
      <w:rFonts w:ascii="Courier New" w:eastAsia="Times New Roman" w:hAnsi="Courier New"/>
    </w:rPr>
  </w:style>
  <w:style w:type="paragraph" w:customStyle="1" w:styleId="46">
    <w:name w:val="Знак Знак4 Знак Знак Знак Знак"/>
    <w:basedOn w:val="a0"/>
    <w:rsid w:val="008F2774"/>
    <w:pPr>
      <w:widowControl/>
      <w:suppressAutoHyphens w:val="0"/>
      <w:spacing w:after="160" w:line="240" w:lineRule="exact"/>
    </w:pPr>
    <w:rPr>
      <w:rFonts w:eastAsia="Times New Roman"/>
      <w:sz w:val="20"/>
      <w:szCs w:val="20"/>
    </w:rPr>
  </w:style>
  <w:style w:type="paragraph" w:customStyle="1" w:styleId="53">
    <w:name w:val="Верхний колонтитул5"/>
    <w:basedOn w:val="a0"/>
    <w:rsid w:val="008F2774"/>
    <w:pPr>
      <w:widowControl/>
      <w:tabs>
        <w:tab w:val="center" w:pos="4677"/>
        <w:tab w:val="right" w:pos="9355"/>
      </w:tabs>
    </w:pPr>
    <w:rPr>
      <w:rFonts w:eastAsia="Times New Roman"/>
      <w:lang w:eastAsia="ar-SA"/>
    </w:rPr>
  </w:style>
  <w:style w:type="character" w:customStyle="1" w:styleId="afffffc">
    <w:name w:val="Знак Знак"/>
    <w:rsid w:val="008F2774"/>
    <w:rPr>
      <w:rFonts w:ascii="Courier New" w:eastAsia="Times New Roman" w:hAnsi="Courier New"/>
    </w:rPr>
  </w:style>
  <w:style w:type="paragraph" w:customStyle="1" w:styleId="afffffd">
    <w:name w:val="Информация о версии"/>
    <w:basedOn w:val="affa"/>
    <w:next w:val="a0"/>
    <w:uiPriority w:val="99"/>
    <w:rsid w:val="008F2774"/>
    <w:pPr>
      <w:widowControl w:val="0"/>
      <w:autoSpaceDN w:val="0"/>
      <w:adjustRightInd w:val="0"/>
      <w:spacing w:before="75"/>
    </w:pPr>
    <w:rPr>
      <w:color w:val="353842"/>
      <w:sz w:val="26"/>
      <w:szCs w:val="26"/>
      <w:shd w:val="clear" w:color="auto" w:fill="F0F0F0"/>
      <w:lang w:eastAsia="ru-RU"/>
    </w:rPr>
  </w:style>
  <w:style w:type="paragraph" w:customStyle="1" w:styleId="headertext">
    <w:name w:val="headertext"/>
    <w:basedOn w:val="a0"/>
    <w:rsid w:val="00202805"/>
    <w:pPr>
      <w:widowControl/>
      <w:suppressAutoHyphens w:val="0"/>
      <w:spacing w:before="100" w:beforeAutospacing="1" w:after="100" w:afterAutospacing="1"/>
    </w:pPr>
    <w:rPr>
      <w:rFonts w:eastAsia="Calibri"/>
    </w:rPr>
  </w:style>
  <w:style w:type="character" w:styleId="afffffe">
    <w:name w:val="annotation reference"/>
    <w:rsid w:val="00202805"/>
    <w:rPr>
      <w:rFonts w:cs="Times New Roman"/>
      <w:sz w:val="16"/>
      <w:szCs w:val="16"/>
    </w:rPr>
  </w:style>
  <w:style w:type="character" w:customStyle="1" w:styleId="27">
    <w:name w:val="Основной текст 2 Знак"/>
    <w:basedOn w:val="a1"/>
    <w:link w:val="26"/>
    <w:rsid w:val="008220C8"/>
    <w:rPr>
      <w:rFonts w:eastAsia="Lucida Sans Unicode"/>
      <w:sz w:val="24"/>
      <w:szCs w:val="24"/>
    </w:rPr>
  </w:style>
  <w:style w:type="character" w:customStyle="1" w:styleId="47">
    <w:name w:val="Основной текст (4)_"/>
    <w:link w:val="48"/>
    <w:locked/>
    <w:rsid w:val="008220C8"/>
    <w:rPr>
      <w:sz w:val="27"/>
      <w:szCs w:val="27"/>
      <w:shd w:val="clear" w:color="auto" w:fill="FFFFFF"/>
    </w:rPr>
  </w:style>
  <w:style w:type="paragraph" w:customStyle="1" w:styleId="48">
    <w:name w:val="Основной текст (4)"/>
    <w:basedOn w:val="a0"/>
    <w:link w:val="47"/>
    <w:rsid w:val="008220C8"/>
    <w:pPr>
      <w:widowControl/>
      <w:shd w:val="clear" w:color="auto" w:fill="FFFFFF"/>
      <w:suppressAutoHyphens w:val="0"/>
      <w:spacing w:line="310" w:lineRule="exact"/>
      <w:ind w:firstLine="820"/>
      <w:jc w:val="both"/>
    </w:pPr>
    <w:rPr>
      <w:rFonts w:eastAsia="Times New Roman"/>
      <w:sz w:val="27"/>
      <w:szCs w:val="27"/>
    </w:rPr>
  </w:style>
  <w:style w:type="character" w:customStyle="1" w:styleId="afff2">
    <w:name w:val="обычный_ Знак"/>
    <w:link w:val="afff1"/>
    <w:locked/>
    <w:rsid w:val="008220C8"/>
    <w:rPr>
      <w:sz w:val="28"/>
      <w:szCs w:val="28"/>
      <w:lang w:eastAsia="en-US"/>
    </w:rPr>
  </w:style>
  <w:style w:type="paragraph" w:customStyle="1" w:styleId="2f6">
    <w:name w:val="Абзац списка2"/>
    <w:basedOn w:val="a0"/>
    <w:rsid w:val="008220C8"/>
    <w:pPr>
      <w:widowControl/>
      <w:ind w:left="720" w:firstLine="851"/>
      <w:jc w:val="both"/>
    </w:pPr>
    <w:rPr>
      <w:rFonts w:ascii="Calibri" w:eastAsia="Times New Roman" w:hAnsi="Calibri" w:cs="Calibri"/>
      <w:sz w:val="22"/>
      <w:szCs w:val="22"/>
      <w:lang w:eastAsia="ar-SA"/>
    </w:rPr>
  </w:style>
  <w:style w:type="paragraph" w:customStyle="1" w:styleId="3e">
    <w:name w:val="Обычный3"/>
    <w:rsid w:val="008220C8"/>
    <w:pPr>
      <w:widowControl w:val="0"/>
      <w:snapToGrid w:val="0"/>
    </w:pPr>
    <w:rPr>
      <w:sz w:val="24"/>
    </w:rPr>
  </w:style>
  <w:style w:type="paragraph" w:customStyle="1" w:styleId="affffff">
    <w:name w:val="Текст (лев. подпись)"/>
    <w:basedOn w:val="a0"/>
    <w:next w:val="a0"/>
    <w:rsid w:val="008220C8"/>
    <w:pPr>
      <w:suppressAutoHyphens w:val="0"/>
      <w:autoSpaceDE w:val="0"/>
      <w:autoSpaceDN w:val="0"/>
      <w:adjustRightInd w:val="0"/>
    </w:pPr>
    <w:rPr>
      <w:rFonts w:ascii="Arial" w:eastAsia="Times New Roman" w:hAnsi="Arial"/>
    </w:rPr>
  </w:style>
  <w:style w:type="paragraph" w:customStyle="1" w:styleId="affffff0">
    <w:name w:val="Текст (прав. подпись)"/>
    <w:basedOn w:val="a0"/>
    <w:next w:val="a0"/>
    <w:rsid w:val="008220C8"/>
    <w:pPr>
      <w:suppressAutoHyphens w:val="0"/>
      <w:autoSpaceDE w:val="0"/>
      <w:autoSpaceDN w:val="0"/>
      <w:adjustRightInd w:val="0"/>
      <w:jc w:val="right"/>
    </w:pPr>
    <w:rPr>
      <w:rFonts w:ascii="Arial" w:eastAsia="Times New Roman" w:hAnsi="Arial"/>
    </w:rPr>
  </w:style>
  <w:style w:type="paragraph" w:customStyle="1" w:styleId="xl39">
    <w:name w:val="xl39"/>
    <w:basedOn w:val="a0"/>
    <w:rsid w:val="008220C8"/>
    <w:pPr>
      <w:widowControl/>
      <w:pBdr>
        <w:right w:val="single" w:sz="8" w:space="0" w:color="auto"/>
      </w:pBdr>
      <w:suppressAutoHyphens w:val="0"/>
      <w:spacing w:before="100" w:beforeAutospacing="1" w:after="100" w:afterAutospacing="1"/>
      <w:jc w:val="center"/>
    </w:pPr>
    <w:rPr>
      <w:rFonts w:eastAsia="Times New Roman"/>
    </w:rPr>
  </w:style>
  <w:style w:type="paragraph" w:customStyle="1" w:styleId="stylet1">
    <w:name w:val="stylet1"/>
    <w:basedOn w:val="a0"/>
    <w:rsid w:val="008220C8"/>
    <w:pPr>
      <w:widowControl/>
      <w:suppressAutoHyphens w:val="0"/>
      <w:spacing w:before="100" w:beforeAutospacing="1" w:after="100" w:afterAutospacing="1" w:line="240" w:lineRule="atLeast"/>
      <w:jc w:val="both"/>
    </w:pPr>
    <w:rPr>
      <w:rFonts w:eastAsia="Times New Roman"/>
    </w:rPr>
  </w:style>
  <w:style w:type="paragraph" w:customStyle="1" w:styleId="a">
    <w:name w:val="Маркированный список книги"/>
    <w:basedOn w:val="a0"/>
    <w:rsid w:val="008220C8"/>
    <w:pPr>
      <w:numPr>
        <w:ilvl w:val="1"/>
        <w:numId w:val="2"/>
      </w:numPr>
      <w:suppressAutoHyphens w:val="0"/>
      <w:autoSpaceDE w:val="0"/>
      <w:autoSpaceDN w:val="0"/>
      <w:adjustRightInd w:val="0"/>
      <w:jc w:val="both"/>
    </w:pPr>
    <w:rPr>
      <w:rFonts w:ascii="Arial" w:eastAsia="Times New Roman" w:hAnsi="Arial" w:cs="Arial"/>
      <w:sz w:val="20"/>
      <w:szCs w:val="20"/>
    </w:rPr>
  </w:style>
  <w:style w:type="paragraph" w:customStyle="1" w:styleId="63">
    <w:name w:val="Верхний колонтитул6"/>
    <w:basedOn w:val="a0"/>
    <w:rsid w:val="008220C8"/>
    <w:pPr>
      <w:widowControl/>
      <w:tabs>
        <w:tab w:val="center" w:pos="4677"/>
        <w:tab w:val="right" w:pos="9355"/>
      </w:tabs>
    </w:pPr>
    <w:rPr>
      <w:rFonts w:eastAsia="Times New Roman"/>
      <w:lang w:eastAsia="ar-SA"/>
    </w:rPr>
  </w:style>
  <w:style w:type="character" w:customStyle="1" w:styleId="2f7">
    <w:name w:val="Основной текст (2) + Не полужирный"/>
    <w:rsid w:val="008220C8"/>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49">
    <w:name w:val="Основной текст4"/>
    <w:rsid w:val="008220C8"/>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FontStyle19">
    <w:name w:val="Font Style19"/>
    <w:rsid w:val="008220C8"/>
    <w:rPr>
      <w:rFonts w:ascii="Times New Roman" w:hAnsi="Times New Roman" w:cs="Times New Roman" w:hint="default"/>
      <w:sz w:val="24"/>
      <w:szCs w:val="24"/>
    </w:rPr>
  </w:style>
  <w:style w:type="character" w:customStyle="1" w:styleId="FontStyle22">
    <w:name w:val="Font Style22"/>
    <w:rsid w:val="008220C8"/>
    <w:rPr>
      <w:rFonts w:ascii="Palatino Linotype" w:hAnsi="Palatino Linotype" w:cs="Palatino Linotype" w:hint="default"/>
      <w:i/>
      <w:iCs/>
      <w:spacing w:val="20"/>
      <w:sz w:val="24"/>
      <w:szCs w:val="24"/>
    </w:rPr>
  </w:style>
  <w:style w:type="character" w:customStyle="1" w:styleId="FontStyle11">
    <w:name w:val="Font Style11"/>
    <w:rsid w:val="008220C8"/>
    <w:rPr>
      <w:rFonts w:ascii="Times New Roman" w:hAnsi="Times New Roman" w:cs="Times New Roman" w:hint="default"/>
      <w:i/>
      <w:iCs/>
      <w:spacing w:val="20"/>
      <w:sz w:val="30"/>
      <w:szCs w:val="30"/>
    </w:rPr>
  </w:style>
  <w:style w:type="character" w:customStyle="1" w:styleId="affffff1">
    <w:name w:val="Пример"/>
    <w:rsid w:val="008220C8"/>
    <w:rPr>
      <w:rFonts w:ascii="DejaVu Sans Mono" w:eastAsia="DejaVu Sans Condensed" w:hAnsi="DejaVu Sans Mono" w:cs="DejaVu Sans Mono" w:hint="default"/>
    </w:rPr>
  </w:style>
  <w:style w:type="character" w:customStyle="1" w:styleId="WW8Num2z1">
    <w:name w:val="WW8Num2z1"/>
    <w:rsid w:val="008220C8"/>
    <w:rPr>
      <w:rFonts w:ascii="Courier New" w:hAnsi="Courier New" w:cs="Courier New" w:hint="default"/>
    </w:rPr>
  </w:style>
  <w:style w:type="table" w:customStyle="1" w:styleId="1ff9">
    <w:name w:val="Сетка таблицы1"/>
    <w:basedOn w:val="a2"/>
    <w:uiPriority w:val="59"/>
    <w:rsid w:val="008220C8"/>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rsid w:val="00822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2"/>
    <w:rsid w:val="008220C8"/>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rsid w:val="008220C8"/>
    <w:pPr>
      <w:jc w:val="both"/>
    </w:pPr>
    <w:rPr>
      <w:rFonts w:eastAsia="Calibri"/>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rsid w:val="008220C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8220C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2"/>
    <w:rsid w:val="008220C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rsid w:val="008220C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arCarCharCharCarCarCharCharCarCarCharChar3">
    <w:name w:val="Char Char Car Car Char Char Car Car Char Char Car Car Char Char"/>
    <w:basedOn w:val="a0"/>
    <w:rsid w:val="00FC4BB9"/>
    <w:pPr>
      <w:widowControl/>
      <w:suppressAutoHyphens w:val="0"/>
      <w:spacing w:after="160" w:line="240" w:lineRule="exact"/>
    </w:pPr>
    <w:rPr>
      <w:rFonts w:eastAsia="Times New Roman"/>
      <w:sz w:val="20"/>
      <w:szCs w:val="20"/>
    </w:rPr>
  </w:style>
  <w:style w:type="character" w:customStyle="1" w:styleId="2f9">
    <w:name w:val="Знак Знак2"/>
    <w:basedOn w:val="a1"/>
    <w:rsid w:val="00FC4BB9"/>
  </w:style>
  <w:style w:type="character" w:customStyle="1" w:styleId="3f0">
    <w:name w:val="Знак Знак3"/>
    <w:rsid w:val="00FC4BB9"/>
    <w:rPr>
      <w:rFonts w:ascii="Cambria" w:eastAsia="Times New Roman" w:hAnsi="Cambria" w:cs="Times New Roman"/>
      <w:sz w:val="22"/>
      <w:szCs w:val="22"/>
    </w:rPr>
  </w:style>
  <w:style w:type="character" w:customStyle="1" w:styleId="4b">
    <w:name w:val="Знак Знак4"/>
    <w:rsid w:val="00FC4BB9"/>
    <w:rPr>
      <w:sz w:val="28"/>
      <w:szCs w:val="24"/>
    </w:rPr>
  </w:style>
  <w:style w:type="paragraph" w:customStyle="1" w:styleId="affffff2">
    <w:name w:val="Знак"/>
    <w:basedOn w:val="a0"/>
    <w:rsid w:val="00FC4BB9"/>
    <w:pPr>
      <w:widowControl/>
      <w:suppressAutoHyphens w:val="0"/>
      <w:spacing w:before="280" w:after="280"/>
      <w:jc w:val="both"/>
    </w:pPr>
    <w:rPr>
      <w:rFonts w:ascii="Tahoma" w:eastAsia="Times New Roman" w:hAnsi="Tahoma" w:cs="Tahoma"/>
      <w:sz w:val="20"/>
      <w:szCs w:val="20"/>
      <w:lang w:val="en-US" w:eastAsia="ar-SA"/>
    </w:rPr>
  </w:style>
  <w:style w:type="paragraph" w:customStyle="1" w:styleId="1ffa">
    <w:name w:val="Знак1 Знак Знак Знак"/>
    <w:basedOn w:val="a0"/>
    <w:rsid w:val="00FC4BB9"/>
    <w:pPr>
      <w:widowControl/>
      <w:suppressAutoHyphens w:val="0"/>
    </w:pPr>
    <w:rPr>
      <w:rFonts w:ascii="Verdana" w:eastAsia="Times New Roman" w:hAnsi="Verdana" w:cs="Verdana"/>
      <w:sz w:val="20"/>
      <w:szCs w:val="20"/>
      <w:lang w:val="en-US" w:eastAsia="ar-SA"/>
    </w:rPr>
  </w:style>
  <w:style w:type="paragraph" w:customStyle="1" w:styleId="3f1">
    <w:name w:val="Абзац списка3"/>
    <w:basedOn w:val="a0"/>
    <w:rsid w:val="00FC4BB9"/>
    <w:pPr>
      <w:widowControl/>
      <w:ind w:left="720" w:firstLine="851"/>
      <w:jc w:val="both"/>
    </w:pPr>
    <w:rPr>
      <w:rFonts w:ascii="Calibri" w:eastAsia="Times New Roman" w:hAnsi="Calibri" w:cs="Calibri"/>
      <w:sz w:val="22"/>
      <w:szCs w:val="22"/>
      <w:lang w:eastAsia="ar-SA"/>
    </w:rPr>
  </w:style>
  <w:style w:type="numbering" w:customStyle="1" w:styleId="4c">
    <w:name w:val="Нет списка4"/>
    <w:next w:val="a3"/>
    <w:semiHidden/>
    <w:rsid w:val="00FC4BB9"/>
  </w:style>
  <w:style w:type="numbering" w:customStyle="1" w:styleId="55">
    <w:name w:val="Нет списка5"/>
    <w:next w:val="a3"/>
    <w:semiHidden/>
    <w:rsid w:val="00FC4BB9"/>
  </w:style>
  <w:style w:type="paragraph" w:customStyle="1" w:styleId="4d">
    <w:name w:val="Обычный4"/>
    <w:rsid w:val="00FC4BB9"/>
    <w:pPr>
      <w:widowControl w:val="0"/>
    </w:pPr>
    <w:rPr>
      <w:snapToGrid w:val="0"/>
      <w:sz w:val="24"/>
    </w:rPr>
  </w:style>
  <w:style w:type="numbering" w:customStyle="1" w:styleId="65">
    <w:name w:val="Нет списка6"/>
    <w:next w:val="a3"/>
    <w:semiHidden/>
    <w:rsid w:val="00FC4BB9"/>
  </w:style>
  <w:style w:type="numbering" w:customStyle="1" w:styleId="76">
    <w:name w:val="Нет списка7"/>
    <w:next w:val="a3"/>
    <w:semiHidden/>
    <w:rsid w:val="00FC4BB9"/>
  </w:style>
  <w:style w:type="numbering" w:customStyle="1" w:styleId="83">
    <w:name w:val="Нет списка8"/>
    <w:next w:val="a3"/>
    <w:semiHidden/>
    <w:rsid w:val="00FC4BB9"/>
  </w:style>
  <w:style w:type="paragraph" w:customStyle="1" w:styleId="affffff3">
    <w:name w:val="Знак Знак Знак"/>
    <w:basedOn w:val="a0"/>
    <w:rsid w:val="00FC4BB9"/>
    <w:pPr>
      <w:widowControl/>
      <w:suppressAutoHyphens w:val="0"/>
      <w:spacing w:before="100" w:beforeAutospacing="1" w:after="100" w:afterAutospacing="1"/>
      <w:jc w:val="both"/>
    </w:pPr>
    <w:rPr>
      <w:rFonts w:ascii="Tahoma" w:eastAsia="Times New Roman" w:hAnsi="Tahoma"/>
      <w:sz w:val="20"/>
      <w:szCs w:val="20"/>
      <w:lang w:val="en-US" w:eastAsia="en-US"/>
    </w:rPr>
  </w:style>
  <w:style w:type="numbering" w:customStyle="1" w:styleId="92">
    <w:name w:val="Нет списка9"/>
    <w:next w:val="a3"/>
    <w:semiHidden/>
    <w:rsid w:val="00FC4BB9"/>
  </w:style>
  <w:style w:type="numbering" w:customStyle="1" w:styleId="100">
    <w:name w:val="Нет списка10"/>
    <w:next w:val="a3"/>
    <w:semiHidden/>
    <w:rsid w:val="00FC4BB9"/>
  </w:style>
  <w:style w:type="numbering" w:customStyle="1" w:styleId="113">
    <w:name w:val="Нет списка11"/>
    <w:next w:val="a3"/>
    <w:semiHidden/>
    <w:rsid w:val="00FC4BB9"/>
  </w:style>
  <w:style w:type="numbering" w:customStyle="1" w:styleId="123">
    <w:name w:val="Нет списка12"/>
    <w:next w:val="a3"/>
    <w:semiHidden/>
    <w:rsid w:val="00FC4BB9"/>
  </w:style>
  <w:style w:type="character" w:customStyle="1" w:styleId="84">
    <w:name w:val="Знак Знак8"/>
    <w:rsid w:val="00FC4BB9"/>
    <w:rPr>
      <w:sz w:val="28"/>
      <w:lang w:val="ru-RU" w:eastAsia="ru-RU" w:bidi="ar-SA"/>
    </w:rPr>
  </w:style>
  <w:style w:type="character" w:customStyle="1" w:styleId="77">
    <w:name w:val="Знак Знак7"/>
    <w:rsid w:val="00FC4BB9"/>
    <w:rPr>
      <w:rFonts w:cs="Arial"/>
      <w:b/>
      <w:bCs/>
      <w:iCs/>
      <w:sz w:val="28"/>
      <w:szCs w:val="28"/>
      <w:lang w:val="ru-RU" w:eastAsia="ru-RU" w:bidi="ar-SA"/>
    </w:rPr>
  </w:style>
  <w:style w:type="character" w:customStyle="1" w:styleId="66">
    <w:name w:val="Знак Знак6"/>
    <w:rsid w:val="00FC4BB9"/>
    <w:rPr>
      <w:rFonts w:ascii="Calibri" w:eastAsia="Calibri" w:hAnsi="Calibri"/>
      <w:sz w:val="22"/>
      <w:szCs w:val="22"/>
      <w:lang w:val="ru-RU" w:eastAsia="en-US" w:bidi="ar-SA"/>
    </w:rPr>
  </w:style>
  <w:style w:type="character" w:customStyle="1" w:styleId="56">
    <w:name w:val="Знак Знак5"/>
    <w:rsid w:val="00FC4BB9"/>
    <w:rPr>
      <w:rFonts w:ascii="Calibri" w:eastAsia="Calibri" w:hAnsi="Calibri"/>
      <w:sz w:val="22"/>
      <w:szCs w:val="22"/>
      <w:lang w:val="ru-RU" w:eastAsia="en-US" w:bidi="ar-SA"/>
    </w:rPr>
  </w:style>
  <w:style w:type="numbering" w:customStyle="1" w:styleId="131">
    <w:name w:val="Нет списка13"/>
    <w:next w:val="a3"/>
    <w:semiHidden/>
    <w:rsid w:val="00FC4BB9"/>
  </w:style>
  <w:style w:type="numbering" w:customStyle="1" w:styleId="141">
    <w:name w:val="Нет списка14"/>
    <w:next w:val="a3"/>
    <w:semiHidden/>
    <w:rsid w:val="00FC4BB9"/>
  </w:style>
  <w:style w:type="numbering" w:customStyle="1" w:styleId="152">
    <w:name w:val="Нет списка15"/>
    <w:next w:val="a3"/>
    <w:semiHidden/>
    <w:rsid w:val="00FC4BB9"/>
  </w:style>
  <w:style w:type="numbering" w:customStyle="1" w:styleId="161">
    <w:name w:val="Нет списка16"/>
    <w:next w:val="a3"/>
    <w:semiHidden/>
    <w:unhideWhenUsed/>
    <w:rsid w:val="00FC4BB9"/>
  </w:style>
  <w:style w:type="numbering" w:customStyle="1" w:styleId="172">
    <w:name w:val="Нет списка17"/>
    <w:next w:val="a3"/>
    <w:semiHidden/>
    <w:unhideWhenUsed/>
    <w:rsid w:val="00FC4BB9"/>
  </w:style>
  <w:style w:type="numbering" w:customStyle="1" w:styleId="180">
    <w:name w:val="Нет списка18"/>
    <w:next w:val="a3"/>
    <w:semiHidden/>
    <w:unhideWhenUsed/>
    <w:rsid w:val="00FC4BB9"/>
  </w:style>
  <w:style w:type="numbering" w:customStyle="1" w:styleId="190">
    <w:name w:val="Нет списка19"/>
    <w:next w:val="a3"/>
    <w:semiHidden/>
    <w:unhideWhenUsed/>
    <w:rsid w:val="00FC4BB9"/>
  </w:style>
  <w:style w:type="paragraph" w:customStyle="1" w:styleId="78">
    <w:name w:val="Верхний колонтитул7"/>
    <w:basedOn w:val="a0"/>
    <w:rsid w:val="00FC4BB9"/>
    <w:pPr>
      <w:widowControl/>
      <w:tabs>
        <w:tab w:val="center" w:pos="4677"/>
        <w:tab w:val="right" w:pos="9355"/>
      </w:tabs>
    </w:pPr>
    <w:rPr>
      <w:rFonts w:eastAsia="Times New Roman"/>
      <w:lang w:eastAsia="ar-SA"/>
    </w:rPr>
  </w:style>
  <w:style w:type="character" w:customStyle="1" w:styleId="affffff4">
    <w:name w:val="Знак Знак"/>
    <w:rsid w:val="00FC4BB9"/>
    <w:rPr>
      <w:rFonts w:ascii="Courier New" w:eastAsia="Times New Roman" w:hAnsi="Courier New"/>
    </w:rPr>
  </w:style>
  <w:style w:type="character" w:customStyle="1" w:styleId="1ffb">
    <w:name w:val="Знак Знак1"/>
    <w:rsid w:val="00FC4BB9"/>
    <w:rPr>
      <w:rFonts w:ascii="Courier New" w:hAnsi="Courier New" w:cs="Courier New"/>
      <w:b/>
      <w:color w:val="FF9900"/>
      <w:lang w:val="ru-RU" w:eastAsia="ru-RU" w:bidi="ar-SA"/>
    </w:rPr>
  </w:style>
  <w:style w:type="paragraph" w:customStyle="1" w:styleId="4e">
    <w:name w:val="Знак Знак4 Знак Знак Знак Знак"/>
    <w:basedOn w:val="a0"/>
    <w:rsid w:val="00F93F47"/>
    <w:pPr>
      <w:widowControl/>
      <w:suppressAutoHyphens w:val="0"/>
      <w:spacing w:after="160" w:line="240" w:lineRule="exact"/>
    </w:pPr>
    <w:rPr>
      <w:rFonts w:eastAsia="Times New Roman"/>
      <w:sz w:val="20"/>
      <w:szCs w:val="20"/>
    </w:rPr>
  </w:style>
  <w:style w:type="paragraph" w:customStyle="1" w:styleId="4f">
    <w:name w:val="Знак Знак4 Знак Знак Знак Знак"/>
    <w:basedOn w:val="a0"/>
    <w:rsid w:val="00BD3A24"/>
    <w:pPr>
      <w:widowControl/>
      <w:suppressAutoHyphens w:val="0"/>
      <w:spacing w:after="160" w:line="240" w:lineRule="exact"/>
    </w:pPr>
    <w:rPr>
      <w:rFonts w:eastAsia="Times New Roman"/>
      <w:sz w:val="20"/>
      <w:szCs w:val="20"/>
    </w:rPr>
  </w:style>
  <w:style w:type="paragraph" w:customStyle="1" w:styleId="85">
    <w:name w:val="Верхний колонтитул8"/>
    <w:basedOn w:val="a0"/>
    <w:rsid w:val="00BD3A24"/>
    <w:pPr>
      <w:widowControl/>
      <w:tabs>
        <w:tab w:val="center" w:pos="4677"/>
        <w:tab w:val="right" w:pos="9355"/>
      </w:tabs>
    </w:pPr>
    <w:rPr>
      <w:rFonts w:eastAsia="Times New Roman"/>
      <w:lang w:eastAsia="ar-SA"/>
    </w:rPr>
  </w:style>
  <w:style w:type="character" w:customStyle="1" w:styleId="affffff5">
    <w:name w:val="Знак Знак"/>
    <w:rsid w:val="00BD3A24"/>
    <w:rPr>
      <w:rFonts w:ascii="Courier New" w:eastAsia="Times New Roman" w:hAnsi="Courier New"/>
    </w:rPr>
  </w:style>
  <w:style w:type="paragraph" w:customStyle="1" w:styleId="4f0">
    <w:name w:val="Знак Знак4 Знак Знак Знак Знак"/>
    <w:basedOn w:val="a0"/>
    <w:rsid w:val="003D372E"/>
    <w:pPr>
      <w:widowControl/>
      <w:suppressAutoHyphens w:val="0"/>
      <w:spacing w:after="160" w:line="240" w:lineRule="exact"/>
    </w:pPr>
    <w:rPr>
      <w:rFonts w:eastAsia="Times New Roman"/>
      <w:sz w:val="20"/>
      <w:szCs w:val="20"/>
    </w:rPr>
  </w:style>
  <w:style w:type="paragraph" w:customStyle="1" w:styleId="93">
    <w:name w:val="Верхний колонтитул9"/>
    <w:basedOn w:val="a0"/>
    <w:rsid w:val="003D372E"/>
    <w:pPr>
      <w:widowControl/>
      <w:tabs>
        <w:tab w:val="center" w:pos="4677"/>
        <w:tab w:val="right" w:pos="9355"/>
      </w:tabs>
    </w:pPr>
    <w:rPr>
      <w:rFonts w:eastAsia="Times New Roman"/>
      <w:lang w:eastAsia="ar-SA"/>
    </w:rPr>
  </w:style>
  <w:style w:type="character" w:customStyle="1" w:styleId="affffff6">
    <w:name w:val="Знак Знак"/>
    <w:rsid w:val="003D372E"/>
    <w:rPr>
      <w:rFonts w:ascii="Courier New" w:eastAsia="Times New Roman" w:hAnsi="Courier New"/>
    </w:rPr>
  </w:style>
  <w:style w:type="character" w:customStyle="1" w:styleId="Heading1">
    <w:name w:val="Heading #1_"/>
    <w:link w:val="Heading10"/>
    <w:uiPriority w:val="99"/>
    <w:locked/>
    <w:rsid w:val="00B80A4A"/>
    <w:rPr>
      <w:b/>
      <w:bCs/>
      <w:sz w:val="26"/>
      <w:szCs w:val="26"/>
      <w:shd w:val="clear" w:color="auto" w:fill="FFFFFF"/>
    </w:rPr>
  </w:style>
  <w:style w:type="paragraph" w:customStyle="1" w:styleId="Heading10">
    <w:name w:val="Heading #1"/>
    <w:basedOn w:val="a0"/>
    <w:link w:val="Heading1"/>
    <w:uiPriority w:val="99"/>
    <w:rsid w:val="00B80A4A"/>
    <w:pPr>
      <w:widowControl/>
      <w:shd w:val="clear" w:color="auto" w:fill="FFFFFF"/>
      <w:suppressAutoHyphens w:val="0"/>
      <w:spacing w:before="1980" w:line="326" w:lineRule="exact"/>
      <w:outlineLvl w:val="0"/>
    </w:pPr>
    <w:rPr>
      <w:rFonts w:eastAsia="Times New Roman"/>
      <w:b/>
      <w:bCs/>
      <w:sz w:val="26"/>
      <w:szCs w:val="26"/>
    </w:rPr>
  </w:style>
  <w:style w:type="character" w:customStyle="1" w:styleId="FontStyle14">
    <w:name w:val="Font Style14"/>
    <w:rsid w:val="00B80A4A"/>
    <w:rPr>
      <w:rFonts w:ascii="Times New Roman" w:hAnsi="Times New Roman" w:cs="Times New Roman"/>
      <w:sz w:val="28"/>
      <w:szCs w:val="28"/>
    </w:rPr>
  </w:style>
  <w:style w:type="paragraph" w:customStyle="1" w:styleId="p5">
    <w:name w:val="p5"/>
    <w:basedOn w:val="a0"/>
    <w:rsid w:val="00B80A4A"/>
    <w:pPr>
      <w:widowControl/>
      <w:suppressAutoHyphens w:val="0"/>
      <w:spacing w:before="100" w:beforeAutospacing="1" w:after="100" w:afterAutospacing="1"/>
      <w:ind w:firstLine="5102"/>
      <w:jc w:val="both"/>
    </w:pPr>
    <w:rPr>
      <w:rFonts w:eastAsia="Times New Roman"/>
      <w:sz w:val="28"/>
      <w:szCs w:val="28"/>
    </w:rPr>
  </w:style>
  <w:style w:type="paragraph" w:customStyle="1" w:styleId="fn2r">
    <w:name w:val="fn2r"/>
    <w:basedOn w:val="a0"/>
    <w:rsid w:val="00B80A4A"/>
    <w:pPr>
      <w:widowControl/>
      <w:suppressAutoHyphens w:val="0"/>
      <w:spacing w:before="100" w:beforeAutospacing="1" w:after="100" w:afterAutospacing="1"/>
    </w:pPr>
    <w:rPr>
      <w:rFonts w:eastAsia="Times New Roman"/>
    </w:rPr>
  </w:style>
  <w:style w:type="paragraph" w:customStyle="1" w:styleId="Title">
    <w:name w:val="Title!Название НПА"/>
    <w:basedOn w:val="a0"/>
    <w:rsid w:val="00857109"/>
    <w:pPr>
      <w:widowControl/>
      <w:suppressAutoHyphens w:val="0"/>
      <w:ind w:firstLine="567"/>
      <w:jc w:val="center"/>
    </w:pPr>
    <w:rPr>
      <w:rFonts w:ascii="Arial" w:eastAsia="Times New Roman" w:hAnsi="Arial" w:cs="Arial"/>
      <w:b/>
      <w:bCs/>
      <w:sz w:val="32"/>
      <w:szCs w:val="32"/>
    </w:rPr>
  </w:style>
  <w:style w:type="paragraph" w:customStyle="1" w:styleId="msonormalcxspfirstmailrucssattributepostfix">
    <w:name w:val="msonormalcxspfirst_mailru_css_attribute_postfix"/>
    <w:basedOn w:val="a0"/>
    <w:uiPriority w:val="99"/>
    <w:rsid w:val="00FB332C"/>
    <w:pPr>
      <w:widowControl/>
      <w:suppressAutoHyphens w:val="0"/>
      <w:spacing w:before="100" w:beforeAutospacing="1" w:after="100" w:afterAutospacing="1"/>
    </w:pPr>
    <w:rPr>
      <w:rFonts w:eastAsia="Times New Roman"/>
    </w:rPr>
  </w:style>
  <w:style w:type="paragraph" w:customStyle="1" w:styleId="msonormalmailrucssattributepostfix">
    <w:name w:val="msonormal_mailru_css_attribute_postfix"/>
    <w:basedOn w:val="a0"/>
    <w:uiPriority w:val="99"/>
    <w:rsid w:val="00FB332C"/>
    <w:pPr>
      <w:widowControl/>
      <w:suppressAutoHyphens w:val="0"/>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030756">
      <w:bodyDiv w:val="1"/>
      <w:marLeft w:val="0"/>
      <w:marRight w:val="0"/>
      <w:marTop w:val="0"/>
      <w:marBottom w:val="0"/>
      <w:divBdr>
        <w:top w:val="none" w:sz="0" w:space="0" w:color="auto"/>
        <w:left w:val="none" w:sz="0" w:space="0" w:color="auto"/>
        <w:bottom w:val="none" w:sz="0" w:space="0" w:color="auto"/>
        <w:right w:val="none" w:sz="0" w:space="0" w:color="auto"/>
      </w:divBdr>
    </w:div>
    <w:div w:id="56754987">
      <w:bodyDiv w:val="1"/>
      <w:marLeft w:val="0"/>
      <w:marRight w:val="0"/>
      <w:marTop w:val="0"/>
      <w:marBottom w:val="0"/>
      <w:divBdr>
        <w:top w:val="none" w:sz="0" w:space="0" w:color="auto"/>
        <w:left w:val="none" w:sz="0" w:space="0" w:color="auto"/>
        <w:bottom w:val="none" w:sz="0" w:space="0" w:color="auto"/>
        <w:right w:val="none" w:sz="0" w:space="0" w:color="auto"/>
      </w:divBdr>
    </w:div>
    <w:div w:id="102966916">
      <w:bodyDiv w:val="1"/>
      <w:marLeft w:val="0"/>
      <w:marRight w:val="0"/>
      <w:marTop w:val="0"/>
      <w:marBottom w:val="0"/>
      <w:divBdr>
        <w:top w:val="none" w:sz="0" w:space="0" w:color="auto"/>
        <w:left w:val="none" w:sz="0" w:space="0" w:color="auto"/>
        <w:bottom w:val="none" w:sz="0" w:space="0" w:color="auto"/>
        <w:right w:val="none" w:sz="0" w:space="0" w:color="auto"/>
      </w:divBdr>
    </w:div>
    <w:div w:id="109669978">
      <w:bodyDiv w:val="1"/>
      <w:marLeft w:val="0"/>
      <w:marRight w:val="0"/>
      <w:marTop w:val="0"/>
      <w:marBottom w:val="0"/>
      <w:divBdr>
        <w:top w:val="none" w:sz="0" w:space="0" w:color="auto"/>
        <w:left w:val="none" w:sz="0" w:space="0" w:color="auto"/>
        <w:bottom w:val="none" w:sz="0" w:space="0" w:color="auto"/>
        <w:right w:val="none" w:sz="0" w:space="0" w:color="auto"/>
      </w:divBdr>
    </w:div>
    <w:div w:id="172375984">
      <w:bodyDiv w:val="1"/>
      <w:marLeft w:val="0"/>
      <w:marRight w:val="0"/>
      <w:marTop w:val="0"/>
      <w:marBottom w:val="0"/>
      <w:divBdr>
        <w:top w:val="none" w:sz="0" w:space="0" w:color="auto"/>
        <w:left w:val="none" w:sz="0" w:space="0" w:color="auto"/>
        <w:bottom w:val="none" w:sz="0" w:space="0" w:color="auto"/>
        <w:right w:val="none" w:sz="0" w:space="0" w:color="auto"/>
      </w:divBdr>
    </w:div>
    <w:div w:id="199050026">
      <w:bodyDiv w:val="1"/>
      <w:marLeft w:val="0"/>
      <w:marRight w:val="0"/>
      <w:marTop w:val="0"/>
      <w:marBottom w:val="0"/>
      <w:divBdr>
        <w:top w:val="none" w:sz="0" w:space="0" w:color="auto"/>
        <w:left w:val="none" w:sz="0" w:space="0" w:color="auto"/>
        <w:bottom w:val="none" w:sz="0" w:space="0" w:color="auto"/>
        <w:right w:val="none" w:sz="0" w:space="0" w:color="auto"/>
      </w:divBdr>
    </w:div>
    <w:div w:id="247664099">
      <w:bodyDiv w:val="1"/>
      <w:marLeft w:val="0"/>
      <w:marRight w:val="0"/>
      <w:marTop w:val="0"/>
      <w:marBottom w:val="0"/>
      <w:divBdr>
        <w:top w:val="none" w:sz="0" w:space="0" w:color="auto"/>
        <w:left w:val="none" w:sz="0" w:space="0" w:color="auto"/>
        <w:bottom w:val="none" w:sz="0" w:space="0" w:color="auto"/>
        <w:right w:val="none" w:sz="0" w:space="0" w:color="auto"/>
      </w:divBdr>
    </w:div>
    <w:div w:id="362629642">
      <w:bodyDiv w:val="1"/>
      <w:marLeft w:val="0"/>
      <w:marRight w:val="0"/>
      <w:marTop w:val="0"/>
      <w:marBottom w:val="0"/>
      <w:divBdr>
        <w:top w:val="none" w:sz="0" w:space="0" w:color="auto"/>
        <w:left w:val="none" w:sz="0" w:space="0" w:color="auto"/>
        <w:bottom w:val="none" w:sz="0" w:space="0" w:color="auto"/>
        <w:right w:val="none" w:sz="0" w:space="0" w:color="auto"/>
      </w:divBdr>
    </w:div>
    <w:div w:id="398600448">
      <w:bodyDiv w:val="1"/>
      <w:marLeft w:val="0"/>
      <w:marRight w:val="0"/>
      <w:marTop w:val="0"/>
      <w:marBottom w:val="0"/>
      <w:divBdr>
        <w:top w:val="none" w:sz="0" w:space="0" w:color="auto"/>
        <w:left w:val="none" w:sz="0" w:space="0" w:color="auto"/>
        <w:bottom w:val="none" w:sz="0" w:space="0" w:color="auto"/>
        <w:right w:val="none" w:sz="0" w:space="0" w:color="auto"/>
      </w:divBdr>
    </w:div>
    <w:div w:id="459419394">
      <w:bodyDiv w:val="1"/>
      <w:marLeft w:val="0"/>
      <w:marRight w:val="0"/>
      <w:marTop w:val="0"/>
      <w:marBottom w:val="0"/>
      <w:divBdr>
        <w:top w:val="none" w:sz="0" w:space="0" w:color="auto"/>
        <w:left w:val="none" w:sz="0" w:space="0" w:color="auto"/>
        <w:bottom w:val="none" w:sz="0" w:space="0" w:color="auto"/>
        <w:right w:val="none" w:sz="0" w:space="0" w:color="auto"/>
      </w:divBdr>
    </w:div>
    <w:div w:id="461727234">
      <w:bodyDiv w:val="1"/>
      <w:marLeft w:val="0"/>
      <w:marRight w:val="0"/>
      <w:marTop w:val="0"/>
      <w:marBottom w:val="0"/>
      <w:divBdr>
        <w:top w:val="none" w:sz="0" w:space="0" w:color="auto"/>
        <w:left w:val="none" w:sz="0" w:space="0" w:color="auto"/>
        <w:bottom w:val="none" w:sz="0" w:space="0" w:color="auto"/>
        <w:right w:val="none" w:sz="0" w:space="0" w:color="auto"/>
      </w:divBdr>
    </w:div>
    <w:div w:id="513149014">
      <w:bodyDiv w:val="1"/>
      <w:marLeft w:val="0"/>
      <w:marRight w:val="0"/>
      <w:marTop w:val="0"/>
      <w:marBottom w:val="0"/>
      <w:divBdr>
        <w:top w:val="none" w:sz="0" w:space="0" w:color="auto"/>
        <w:left w:val="none" w:sz="0" w:space="0" w:color="auto"/>
        <w:bottom w:val="none" w:sz="0" w:space="0" w:color="auto"/>
        <w:right w:val="none" w:sz="0" w:space="0" w:color="auto"/>
      </w:divBdr>
    </w:div>
    <w:div w:id="605699300">
      <w:bodyDiv w:val="1"/>
      <w:marLeft w:val="0"/>
      <w:marRight w:val="0"/>
      <w:marTop w:val="0"/>
      <w:marBottom w:val="0"/>
      <w:divBdr>
        <w:top w:val="none" w:sz="0" w:space="0" w:color="auto"/>
        <w:left w:val="none" w:sz="0" w:space="0" w:color="auto"/>
        <w:bottom w:val="none" w:sz="0" w:space="0" w:color="auto"/>
        <w:right w:val="none" w:sz="0" w:space="0" w:color="auto"/>
      </w:divBdr>
    </w:div>
    <w:div w:id="739669900">
      <w:bodyDiv w:val="1"/>
      <w:marLeft w:val="0"/>
      <w:marRight w:val="0"/>
      <w:marTop w:val="0"/>
      <w:marBottom w:val="0"/>
      <w:divBdr>
        <w:top w:val="none" w:sz="0" w:space="0" w:color="auto"/>
        <w:left w:val="none" w:sz="0" w:space="0" w:color="auto"/>
        <w:bottom w:val="none" w:sz="0" w:space="0" w:color="auto"/>
        <w:right w:val="none" w:sz="0" w:space="0" w:color="auto"/>
      </w:divBdr>
    </w:div>
    <w:div w:id="865993321">
      <w:bodyDiv w:val="1"/>
      <w:marLeft w:val="0"/>
      <w:marRight w:val="0"/>
      <w:marTop w:val="0"/>
      <w:marBottom w:val="0"/>
      <w:divBdr>
        <w:top w:val="none" w:sz="0" w:space="0" w:color="auto"/>
        <w:left w:val="none" w:sz="0" w:space="0" w:color="auto"/>
        <w:bottom w:val="none" w:sz="0" w:space="0" w:color="auto"/>
        <w:right w:val="none" w:sz="0" w:space="0" w:color="auto"/>
      </w:divBdr>
    </w:div>
    <w:div w:id="994721450">
      <w:bodyDiv w:val="1"/>
      <w:marLeft w:val="0"/>
      <w:marRight w:val="0"/>
      <w:marTop w:val="0"/>
      <w:marBottom w:val="0"/>
      <w:divBdr>
        <w:top w:val="none" w:sz="0" w:space="0" w:color="auto"/>
        <w:left w:val="none" w:sz="0" w:space="0" w:color="auto"/>
        <w:bottom w:val="none" w:sz="0" w:space="0" w:color="auto"/>
        <w:right w:val="none" w:sz="0" w:space="0" w:color="auto"/>
      </w:divBdr>
    </w:div>
    <w:div w:id="1057775143">
      <w:bodyDiv w:val="1"/>
      <w:marLeft w:val="0"/>
      <w:marRight w:val="0"/>
      <w:marTop w:val="0"/>
      <w:marBottom w:val="0"/>
      <w:divBdr>
        <w:top w:val="none" w:sz="0" w:space="0" w:color="auto"/>
        <w:left w:val="none" w:sz="0" w:space="0" w:color="auto"/>
        <w:bottom w:val="none" w:sz="0" w:space="0" w:color="auto"/>
        <w:right w:val="none" w:sz="0" w:space="0" w:color="auto"/>
      </w:divBdr>
    </w:div>
    <w:div w:id="1195652292">
      <w:bodyDiv w:val="1"/>
      <w:marLeft w:val="0"/>
      <w:marRight w:val="0"/>
      <w:marTop w:val="0"/>
      <w:marBottom w:val="0"/>
      <w:divBdr>
        <w:top w:val="none" w:sz="0" w:space="0" w:color="auto"/>
        <w:left w:val="none" w:sz="0" w:space="0" w:color="auto"/>
        <w:bottom w:val="none" w:sz="0" w:space="0" w:color="auto"/>
        <w:right w:val="none" w:sz="0" w:space="0" w:color="auto"/>
      </w:divBdr>
    </w:div>
    <w:div w:id="1333987795">
      <w:bodyDiv w:val="1"/>
      <w:marLeft w:val="0"/>
      <w:marRight w:val="0"/>
      <w:marTop w:val="0"/>
      <w:marBottom w:val="0"/>
      <w:divBdr>
        <w:top w:val="none" w:sz="0" w:space="0" w:color="auto"/>
        <w:left w:val="none" w:sz="0" w:space="0" w:color="auto"/>
        <w:bottom w:val="none" w:sz="0" w:space="0" w:color="auto"/>
        <w:right w:val="none" w:sz="0" w:space="0" w:color="auto"/>
      </w:divBdr>
    </w:div>
    <w:div w:id="1479758836">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920670350">
      <w:bodyDiv w:val="1"/>
      <w:marLeft w:val="0"/>
      <w:marRight w:val="0"/>
      <w:marTop w:val="0"/>
      <w:marBottom w:val="0"/>
      <w:divBdr>
        <w:top w:val="none" w:sz="0" w:space="0" w:color="auto"/>
        <w:left w:val="none" w:sz="0" w:space="0" w:color="auto"/>
        <w:bottom w:val="none" w:sz="0" w:space="0" w:color="auto"/>
        <w:right w:val="none" w:sz="0" w:space="0" w:color="auto"/>
      </w:divBdr>
    </w:div>
    <w:div w:id="2088723184">
      <w:bodyDiv w:val="1"/>
      <w:marLeft w:val="0"/>
      <w:marRight w:val="0"/>
      <w:marTop w:val="0"/>
      <w:marBottom w:val="0"/>
      <w:divBdr>
        <w:top w:val="none" w:sz="0" w:space="0" w:color="auto"/>
        <w:left w:val="none" w:sz="0" w:space="0" w:color="auto"/>
        <w:bottom w:val="none" w:sz="0" w:space="0" w:color="auto"/>
        <w:right w:val="none" w:sz="0" w:space="0" w:color="auto"/>
      </w:divBdr>
    </w:div>
    <w:div w:id="2110392373">
      <w:bodyDiv w:val="1"/>
      <w:marLeft w:val="0"/>
      <w:marRight w:val="0"/>
      <w:marTop w:val="0"/>
      <w:marBottom w:val="0"/>
      <w:divBdr>
        <w:top w:val="none" w:sz="0" w:space="0" w:color="auto"/>
        <w:left w:val="none" w:sz="0" w:space="0" w:color="auto"/>
        <w:bottom w:val="none" w:sz="0" w:space="0" w:color="auto"/>
        <w:right w:val="none" w:sz="0" w:space="0" w:color="auto"/>
      </w:divBdr>
    </w:div>
    <w:div w:id="211662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E01AE08EB97B968CD31A678F1595A634C62701B7185C0EBE391D36045F6828184CF367F931G7v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eisk-pp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16D81-07FC-4072-BCEB-FD31931A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20513</Words>
  <Characters>116929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Администрация</Company>
  <LinksUpToDate>false</LinksUpToDate>
  <CharactersWithSpaces>137168</CharactersWithSpaces>
  <SharedDoc>false</SharedDoc>
  <HLinks>
    <vt:vector size="18" baseType="variant">
      <vt:variant>
        <vt:i4>262206</vt:i4>
      </vt:variant>
      <vt:variant>
        <vt:i4>6</vt:i4>
      </vt:variant>
      <vt:variant>
        <vt:i4>0</vt:i4>
      </vt:variant>
      <vt:variant>
        <vt:i4>5</vt:i4>
      </vt:variant>
      <vt:variant>
        <vt:lpwstr>mailto:yeisk-pp2@mail.ru</vt:lpwstr>
      </vt:variant>
      <vt:variant>
        <vt:lpwstr/>
      </vt:variant>
      <vt:variant>
        <vt:i4>2031659</vt:i4>
      </vt:variant>
      <vt:variant>
        <vt:i4>3</vt:i4>
      </vt:variant>
      <vt:variant>
        <vt:i4>0</vt:i4>
      </vt:variant>
      <vt:variant>
        <vt:i4>5</vt:i4>
      </vt:variant>
      <vt:variant>
        <vt:lpwstr/>
      </vt:variant>
      <vt:variant>
        <vt:lpwstr>sub_3782102</vt:lpwstr>
      </vt:variant>
      <vt:variant>
        <vt:i4>3080218</vt:i4>
      </vt:variant>
      <vt:variant>
        <vt:i4>0</vt:i4>
      </vt:variant>
      <vt:variant>
        <vt:i4>0</vt:i4>
      </vt:variant>
      <vt:variant>
        <vt:i4>5</vt:i4>
      </vt:variant>
      <vt:variant>
        <vt:lpwstr/>
      </vt:variant>
      <vt:variant>
        <vt:lpwstr>sub_37827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bayker</dc:creator>
  <cp:lastModifiedBy>adm</cp:lastModifiedBy>
  <cp:revision>5</cp:revision>
  <cp:lastPrinted>2016-10-17T06:59:00Z</cp:lastPrinted>
  <dcterms:created xsi:type="dcterms:W3CDTF">2019-11-20T08:28:00Z</dcterms:created>
  <dcterms:modified xsi:type="dcterms:W3CDTF">2019-11-20T13:03:00Z</dcterms:modified>
</cp:coreProperties>
</file>