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Layout w:type="fixed"/>
        <w:tblCellMar>
          <w:left w:w="0" w:type="dxa"/>
          <w:right w:w="0" w:type="dxa"/>
        </w:tblCellMar>
        <w:tblLook w:val="0000"/>
      </w:tblPr>
      <w:tblGrid>
        <w:gridCol w:w="9639"/>
      </w:tblGrid>
      <w:tr w:rsidR="0009350A" w:rsidTr="0009350A">
        <w:trPr>
          <w:cantSplit/>
          <w:trHeight w:val="2410"/>
        </w:trPr>
        <w:tc>
          <w:tcPr>
            <w:tcW w:w="9639" w:type="dxa"/>
          </w:tcPr>
          <w:p w:rsidR="0009350A" w:rsidRDefault="0009350A">
            <w:pPr>
              <w:tabs>
                <w:tab w:val="center" w:pos="4812"/>
                <w:tab w:val="left" w:pos="5773"/>
              </w:tabs>
            </w:pPr>
            <w:r>
              <w:tab/>
            </w:r>
            <w:r w:rsidR="00B15AE4">
              <w:rPr>
                <w:noProof/>
              </w:rPr>
              <w:drawing>
                <wp:inline distT="0" distB="0" distL="0" distR="0">
                  <wp:extent cx="1228725" cy="1514475"/>
                  <wp:effectExtent l="19050" t="0" r="9525" b="0"/>
                  <wp:docPr id="1" name="Рисунок 1"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Ейскоукрепленское СП_гц"/>
                          <pic:cNvPicPr>
                            <a:picLocks noChangeAspect="1" noChangeArrowheads="1"/>
                          </pic:cNvPicPr>
                        </pic:nvPicPr>
                        <pic:blipFill>
                          <a:blip r:embed="rId8" cstate="print"/>
                          <a:srcRect l="20120" t="29503" r="25226" b="22363"/>
                          <a:stretch>
                            <a:fillRect/>
                          </a:stretch>
                        </pic:blipFill>
                        <pic:spPr bwMode="auto">
                          <a:xfrm>
                            <a:off x="0" y="0"/>
                            <a:ext cx="1228725" cy="1514475"/>
                          </a:xfrm>
                          <a:prstGeom prst="rect">
                            <a:avLst/>
                          </a:prstGeom>
                          <a:noFill/>
                          <a:ln w="9525">
                            <a:noFill/>
                            <a:miter lim="800000"/>
                            <a:headEnd/>
                            <a:tailEnd/>
                          </a:ln>
                        </pic:spPr>
                      </pic:pic>
                    </a:graphicData>
                  </a:graphic>
                </wp:inline>
              </w:drawing>
            </w:r>
            <w:r>
              <w:tab/>
            </w:r>
          </w:p>
        </w:tc>
      </w:tr>
    </w:tbl>
    <w:p w:rsidR="0009350A" w:rsidRDefault="0009350A" w:rsidP="0009350A">
      <w:pPr>
        <w:jc w:val="center"/>
        <w:rPr>
          <w:b/>
          <w:sz w:val="72"/>
          <w:szCs w:val="72"/>
        </w:rPr>
      </w:pPr>
    </w:p>
    <w:p w:rsidR="0009350A" w:rsidRDefault="0009350A" w:rsidP="0009350A">
      <w:pPr>
        <w:jc w:val="center"/>
        <w:rPr>
          <w:b/>
          <w:sz w:val="72"/>
          <w:szCs w:val="72"/>
        </w:rPr>
      </w:pPr>
    </w:p>
    <w:p w:rsidR="0009350A" w:rsidRDefault="0009350A" w:rsidP="0009350A">
      <w:pPr>
        <w:jc w:val="center"/>
        <w:rPr>
          <w:b/>
          <w:sz w:val="72"/>
          <w:szCs w:val="72"/>
        </w:rPr>
      </w:pPr>
      <w:r>
        <w:rPr>
          <w:b/>
          <w:sz w:val="72"/>
          <w:szCs w:val="72"/>
        </w:rPr>
        <w:t xml:space="preserve">ИНФОРМАЦИОННЫЙ БЮЛЛЕТЕНЬ № </w:t>
      </w:r>
      <w:r w:rsidR="009449EC">
        <w:rPr>
          <w:b/>
          <w:sz w:val="72"/>
          <w:szCs w:val="72"/>
        </w:rPr>
        <w:t>6</w:t>
      </w:r>
      <w:r>
        <w:rPr>
          <w:b/>
          <w:sz w:val="72"/>
          <w:szCs w:val="72"/>
        </w:rPr>
        <w:t>(</w:t>
      </w:r>
      <w:r w:rsidR="002F36BA">
        <w:rPr>
          <w:b/>
          <w:sz w:val="72"/>
          <w:szCs w:val="72"/>
        </w:rPr>
        <w:t>2</w:t>
      </w:r>
      <w:r w:rsidR="009449EC">
        <w:rPr>
          <w:b/>
          <w:sz w:val="72"/>
          <w:szCs w:val="72"/>
        </w:rPr>
        <w:t>49</w:t>
      </w:r>
      <w:r>
        <w:rPr>
          <w:b/>
          <w:sz w:val="72"/>
          <w:szCs w:val="72"/>
        </w:rPr>
        <w:t>)</w:t>
      </w:r>
    </w:p>
    <w:p w:rsidR="0009350A" w:rsidRDefault="0009350A" w:rsidP="0009350A">
      <w:pPr>
        <w:jc w:val="center"/>
        <w:rPr>
          <w:b/>
          <w:sz w:val="72"/>
          <w:szCs w:val="72"/>
        </w:rPr>
      </w:pPr>
      <w:r>
        <w:rPr>
          <w:b/>
          <w:sz w:val="72"/>
          <w:szCs w:val="72"/>
        </w:rPr>
        <w:t>АДМИНИСТРАЦИИ</w:t>
      </w:r>
    </w:p>
    <w:p w:rsidR="0009350A" w:rsidRDefault="0009350A" w:rsidP="0009350A">
      <w:pPr>
        <w:jc w:val="center"/>
        <w:rPr>
          <w:b/>
          <w:sz w:val="72"/>
          <w:szCs w:val="72"/>
        </w:rPr>
      </w:pPr>
      <w:r>
        <w:rPr>
          <w:b/>
          <w:sz w:val="72"/>
          <w:szCs w:val="72"/>
        </w:rPr>
        <w:t>ЕЙСКОУКРЕПЛЕНСКОГО</w:t>
      </w:r>
    </w:p>
    <w:p w:rsidR="0009350A" w:rsidRDefault="0009350A" w:rsidP="0009350A">
      <w:pPr>
        <w:jc w:val="center"/>
        <w:rPr>
          <w:b/>
          <w:sz w:val="72"/>
          <w:szCs w:val="72"/>
        </w:rPr>
      </w:pPr>
      <w:r>
        <w:rPr>
          <w:b/>
          <w:sz w:val="72"/>
          <w:szCs w:val="72"/>
        </w:rPr>
        <w:t>СЕЛЬСКОГО ПОСЕЛЕНИЯ</w:t>
      </w:r>
    </w:p>
    <w:p w:rsidR="0009350A" w:rsidRDefault="0009350A" w:rsidP="0009350A">
      <w:pPr>
        <w:jc w:val="center"/>
        <w:rPr>
          <w:b/>
          <w:sz w:val="72"/>
          <w:szCs w:val="72"/>
        </w:rPr>
      </w:pPr>
      <w:r>
        <w:rPr>
          <w:b/>
          <w:sz w:val="72"/>
          <w:szCs w:val="72"/>
        </w:rPr>
        <w:t>ЩЕРБИНОВСКОГО РАЙОНА</w:t>
      </w:r>
    </w:p>
    <w:p w:rsidR="0009350A" w:rsidRDefault="0009350A" w:rsidP="0009350A">
      <w:pPr>
        <w:jc w:val="center"/>
        <w:rPr>
          <w:b/>
          <w:sz w:val="72"/>
          <w:szCs w:val="72"/>
        </w:rPr>
      </w:pPr>
    </w:p>
    <w:p w:rsidR="0009350A" w:rsidRDefault="0009350A" w:rsidP="0009350A">
      <w:pPr>
        <w:jc w:val="center"/>
        <w:rPr>
          <w:b/>
        </w:rPr>
      </w:pPr>
    </w:p>
    <w:p w:rsidR="0009350A" w:rsidRDefault="0009350A" w:rsidP="0009350A">
      <w:pPr>
        <w:jc w:val="center"/>
        <w:rPr>
          <w:b/>
        </w:rPr>
      </w:pPr>
    </w:p>
    <w:p w:rsidR="0009350A" w:rsidRDefault="0009350A" w:rsidP="0009350A">
      <w:pPr>
        <w:jc w:val="center"/>
        <w:rPr>
          <w:b/>
        </w:rPr>
      </w:pPr>
    </w:p>
    <w:p w:rsidR="0009350A" w:rsidRDefault="0009350A" w:rsidP="0009350A">
      <w:pPr>
        <w:jc w:val="center"/>
        <w:rPr>
          <w:b/>
        </w:rPr>
      </w:pPr>
    </w:p>
    <w:p w:rsidR="0009350A" w:rsidRDefault="0009350A" w:rsidP="0009350A">
      <w:pPr>
        <w:jc w:val="center"/>
        <w:rPr>
          <w:b/>
        </w:rPr>
      </w:pPr>
    </w:p>
    <w:p w:rsidR="0009350A" w:rsidRDefault="0009350A" w:rsidP="0009350A">
      <w:pPr>
        <w:jc w:val="center"/>
        <w:rPr>
          <w:b/>
        </w:rPr>
      </w:pPr>
    </w:p>
    <w:p w:rsidR="0009350A" w:rsidRDefault="0009350A" w:rsidP="0009350A">
      <w:pPr>
        <w:jc w:val="center"/>
        <w:rPr>
          <w:b/>
        </w:rPr>
      </w:pPr>
    </w:p>
    <w:p w:rsidR="0009350A" w:rsidRDefault="0009350A" w:rsidP="0009350A">
      <w:pPr>
        <w:jc w:val="center"/>
        <w:rPr>
          <w:b/>
        </w:rPr>
      </w:pPr>
    </w:p>
    <w:p w:rsidR="0009350A" w:rsidRDefault="0009350A" w:rsidP="0009350A">
      <w:pPr>
        <w:jc w:val="center"/>
        <w:rPr>
          <w:b/>
        </w:rPr>
      </w:pPr>
    </w:p>
    <w:p w:rsidR="0009350A" w:rsidRDefault="0009350A" w:rsidP="0009350A">
      <w:pPr>
        <w:jc w:val="center"/>
        <w:rPr>
          <w:b/>
        </w:rPr>
      </w:pPr>
    </w:p>
    <w:p w:rsidR="0009350A" w:rsidRDefault="0009350A" w:rsidP="0009350A">
      <w:pPr>
        <w:jc w:val="center"/>
        <w:rPr>
          <w:b/>
          <w:sz w:val="28"/>
          <w:szCs w:val="28"/>
        </w:rPr>
      </w:pPr>
      <w:r>
        <w:rPr>
          <w:b/>
          <w:sz w:val="28"/>
          <w:szCs w:val="28"/>
        </w:rPr>
        <w:t>село Ейское Укрепление</w:t>
      </w:r>
    </w:p>
    <w:p w:rsidR="0009350A" w:rsidRDefault="009449EC" w:rsidP="0009350A">
      <w:pPr>
        <w:jc w:val="center"/>
        <w:rPr>
          <w:b/>
          <w:sz w:val="28"/>
          <w:szCs w:val="28"/>
        </w:rPr>
      </w:pPr>
      <w:r>
        <w:rPr>
          <w:b/>
          <w:sz w:val="28"/>
          <w:szCs w:val="28"/>
        </w:rPr>
        <w:t>19</w:t>
      </w:r>
      <w:r w:rsidR="00ED5333">
        <w:rPr>
          <w:b/>
          <w:sz w:val="28"/>
          <w:szCs w:val="28"/>
        </w:rPr>
        <w:t>.0</w:t>
      </w:r>
      <w:r>
        <w:rPr>
          <w:b/>
          <w:sz w:val="28"/>
          <w:szCs w:val="28"/>
        </w:rPr>
        <w:t>4</w:t>
      </w:r>
      <w:r w:rsidR="00521ABB">
        <w:rPr>
          <w:b/>
          <w:sz w:val="28"/>
          <w:szCs w:val="28"/>
        </w:rPr>
        <w:t>.201</w:t>
      </w:r>
      <w:r>
        <w:rPr>
          <w:b/>
          <w:sz w:val="28"/>
          <w:szCs w:val="28"/>
        </w:rPr>
        <w:t>9</w:t>
      </w:r>
    </w:p>
    <w:p w:rsidR="00521ABB" w:rsidRDefault="00521ABB" w:rsidP="0009350A">
      <w:pPr>
        <w:jc w:val="center"/>
        <w:rPr>
          <w:b/>
          <w:sz w:val="28"/>
          <w:szCs w:val="28"/>
        </w:rPr>
      </w:pPr>
    </w:p>
    <w:p w:rsidR="00D353A6" w:rsidRDefault="00D353A6" w:rsidP="0009350A">
      <w:pPr>
        <w:pStyle w:val="afc"/>
        <w:spacing w:after="0"/>
        <w:jc w:val="center"/>
        <w:rPr>
          <w:b/>
          <w:bCs/>
          <w:color w:val="000000"/>
          <w:sz w:val="28"/>
          <w:szCs w:val="28"/>
        </w:rPr>
      </w:pPr>
    </w:p>
    <w:p w:rsidR="0009350A" w:rsidRDefault="0009350A" w:rsidP="0009350A">
      <w:pPr>
        <w:pStyle w:val="afc"/>
        <w:spacing w:after="0"/>
        <w:jc w:val="center"/>
        <w:rPr>
          <w:b/>
          <w:bCs/>
          <w:color w:val="000000"/>
          <w:sz w:val="28"/>
          <w:szCs w:val="28"/>
        </w:rPr>
      </w:pPr>
      <w:r>
        <w:rPr>
          <w:b/>
          <w:bCs/>
          <w:color w:val="000000"/>
          <w:sz w:val="28"/>
          <w:szCs w:val="28"/>
        </w:rPr>
        <w:t>СОДЕРЖАНИЕ</w:t>
      </w:r>
    </w:p>
    <w:p w:rsidR="008B18D3" w:rsidRDefault="008B18D3" w:rsidP="0009350A">
      <w:pPr>
        <w:pStyle w:val="afc"/>
        <w:spacing w:after="0"/>
        <w:jc w:val="center"/>
        <w:rPr>
          <w:b/>
          <w:bCs/>
          <w:color w:val="000000"/>
          <w:sz w:val="28"/>
          <w:szCs w:val="28"/>
        </w:rPr>
      </w:pPr>
    </w:p>
    <w:tbl>
      <w:tblPr>
        <w:tblW w:w="0" w:type="auto"/>
        <w:tblLook w:val="01E0"/>
      </w:tblPr>
      <w:tblGrid>
        <w:gridCol w:w="8330"/>
        <w:gridCol w:w="1523"/>
      </w:tblGrid>
      <w:tr w:rsidR="00ED5333" w:rsidRPr="00D353A6" w:rsidTr="0009350A">
        <w:trPr>
          <w:trHeight w:val="1345"/>
        </w:trPr>
        <w:tc>
          <w:tcPr>
            <w:tcW w:w="8330" w:type="dxa"/>
          </w:tcPr>
          <w:p w:rsidR="00800295" w:rsidRPr="00EF3384" w:rsidRDefault="00EF3384" w:rsidP="00EF3384">
            <w:pPr>
              <w:jc w:val="both"/>
              <w:rPr>
                <w:sz w:val="28"/>
                <w:szCs w:val="28"/>
              </w:rPr>
            </w:pPr>
            <w:r w:rsidRPr="00EF3384">
              <w:rPr>
                <w:sz w:val="28"/>
                <w:szCs w:val="28"/>
              </w:rPr>
              <w:t>ПОСТАНОВЛЕНИЕ администрации</w:t>
            </w:r>
            <w:r w:rsidR="00ED5333" w:rsidRPr="00EF3384">
              <w:rPr>
                <w:sz w:val="28"/>
                <w:szCs w:val="28"/>
              </w:rPr>
              <w:t xml:space="preserve"> Ейскоукрепленского сельского пос</w:t>
            </w:r>
            <w:r w:rsidR="00800295" w:rsidRPr="00EF3384">
              <w:rPr>
                <w:sz w:val="28"/>
                <w:szCs w:val="28"/>
              </w:rPr>
              <w:t>еления Щер</w:t>
            </w:r>
            <w:r w:rsidRPr="00EF3384">
              <w:rPr>
                <w:sz w:val="28"/>
                <w:szCs w:val="28"/>
              </w:rPr>
              <w:t>биновского района от 05.04.2019</w:t>
            </w:r>
            <w:r w:rsidR="00ED5333" w:rsidRPr="00EF3384">
              <w:rPr>
                <w:sz w:val="28"/>
                <w:szCs w:val="28"/>
              </w:rPr>
              <w:t xml:space="preserve"> № </w:t>
            </w:r>
            <w:r w:rsidRPr="00EF3384">
              <w:rPr>
                <w:sz w:val="28"/>
                <w:szCs w:val="28"/>
              </w:rPr>
              <w:t>26</w:t>
            </w:r>
            <w:r w:rsidR="00ED5333" w:rsidRPr="00EF3384">
              <w:rPr>
                <w:sz w:val="28"/>
                <w:szCs w:val="28"/>
              </w:rPr>
              <w:t xml:space="preserve"> «</w:t>
            </w:r>
            <w:r w:rsidRPr="00EF3384">
              <w:rPr>
                <w:sz w:val="28"/>
                <w:szCs w:val="28"/>
              </w:rPr>
              <w:t>Об утверждении Порядка выдачи согласия</w:t>
            </w:r>
            <w:r>
              <w:rPr>
                <w:sz w:val="28"/>
                <w:szCs w:val="28"/>
              </w:rPr>
              <w:t xml:space="preserve"> </w:t>
            </w:r>
            <w:r w:rsidRPr="00EF3384">
              <w:rPr>
                <w:sz w:val="28"/>
                <w:szCs w:val="28"/>
              </w:rPr>
              <w:t>владельца автомобильной дороги на капитальный</w:t>
            </w:r>
            <w:r>
              <w:rPr>
                <w:sz w:val="28"/>
                <w:szCs w:val="28"/>
              </w:rPr>
              <w:t xml:space="preserve"> </w:t>
            </w:r>
            <w:r w:rsidRPr="00EF3384">
              <w:rPr>
                <w:sz w:val="28"/>
                <w:szCs w:val="28"/>
              </w:rPr>
              <w:t>ремонт, ремонт пересечений и примыканий в отношении</w:t>
            </w:r>
            <w:r>
              <w:rPr>
                <w:sz w:val="28"/>
                <w:szCs w:val="28"/>
              </w:rPr>
              <w:t xml:space="preserve"> </w:t>
            </w:r>
            <w:r w:rsidRPr="00EF3384">
              <w:rPr>
                <w:sz w:val="28"/>
                <w:szCs w:val="28"/>
              </w:rPr>
              <w:t>автомобильных дорог федерального, регионального или межмуниципального значения с автомобильными</w:t>
            </w:r>
            <w:r>
              <w:rPr>
                <w:sz w:val="28"/>
                <w:szCs w:val="28"/>
              </w:rPr>
              <w:t xml:space="preserve"> </w:t>
            </w:r>
            <w:r w:rsidRPr="00EF3384">
              <w:rPr>
                <w:sz w:val="28"/>
                <w:szCs w:val="28"/>
              </w:rPr>
              <w:t>дорогами местного значения Ейскоукрепленского сельского</w:t>
            </w:r>
            <w:r>
              <w:rPr>
                <w:sz w:val="28"/>
                <w:szCs w:val="28"/>
              </w:rPr>
              <w:t xml:space="preserve"> </w:t>
            </w:r>
            <w:r w:rsidRPr="00EF3384">
              <w:rPr>
                <w:sz w:val="28"/>
                <w:szCs w:val="28"/>
              </w:rPr>
              <w:t>поселения Щербиновского района»</w:t>
            </w:r>
          </w:p>
          <w:p w:rsidR="00ED5333" w:rsidRPr="00EF3384" w:rsidRDefault="00ED5333" w:rsidP="00EF3384">
            <w:pPr>
              <w:jc w:val="both"/>
              <w:rPr>
                <w:sz w:val="28"/>
                <w:szCs w:val="28"/>
              </w:rPr>
            </w:pPr>
          </w:p>
        </w:tc>
        <w:tc>
          <w:tcPr>
            <w:tcW w:w="1523" w:type="dxa"/>
          </w:tcPr>
          <w:p w:rsidR="00ED5333" w:rsidRPr="008B18D3" w:rsidRDefault="00ED5333" w:rsidP="0069343D">
            <w:pPr>
              <w:jc w:val="both"/>
              <w:rPr>
                <w:sz w:val="28"/>
                <w:szCs w:val="28"/>
              </w:rPr>
            </w:pPr>
            <w:r w:rsidRPr="008B18D3">
              <w:rPr>
                <w:sz w:val="28"/>
                <w:szCs w:val="28"/>
              </w:rPr>
              <w:t xml:space="preserve">стр. </w:t>
            </w:r>
            <w:r>
              <w:rPr>
                <w:sz w:val="28"/>
                <w:szCs w:val="28"/>
              </w:rPr>
              <w:t>3</w:t>
            </w:r>
          </w:p>
        </w:tc>
      </w:tr>
      <w:tr w:rsidR="00800295" w:rsidRPr="00D353A6" w:rsidTr="0009350A">
        <w:trPr>
          <w:trHeight w:val="1345"/>
        </w:trPr>
        <w:tc>
          <w:tcPr>
            <w:tcW w:w="8330" w:type="dxa"/>
          </w:tcPr>
          <w:p w:rsidR="00EF3384" w:rsidRPr="00EF3384" w:rsidRDefault="00EF3384" w:rsidP="00EF3384">
            <w:pPr>
              <w:jc w:val="both"/>
              <w:rPr>
                <w:sz w:val="28"/>
                <w:szCs w:val="28"/>
              </w:rPr>
            </w:pPr>
            <w:r w:rsidRPr="00EF3384">
              <w:rPr>
                <w:sz w:val="28"/>
                <w:szCs w:val="28"/>
              </w:rPr>
              <w:t>ПОСТАНОВЛЕНИЕ администрации Ейскоукрепленского сельского поселения Щербиновского района от 05.04.2019 № 27 «Об утверждении Положения об осуществлении муниципального контроля за обеспечением сохранности автомобильных дорог местного значения в границах Ейскоукрепленского сельского поселения Щербиновского района»</w:t>
            </w:r>
          </w:p>
          <w:p w:rsidR="00800295" w:rsidRPr="00EF3384" w:rsidRDefault="00800295" w:rsidP="00EF3384">
            <w:pPr>
              <w:jc w:val="both"/>
              <w:rPr>
                <w:sz w:val="28"/>
                <w:szCs w:val="28"/>
              </w:rPr>
            </w:pPr>
          </w:p>
        </w:tc>
        <w:tc>
          <w:tcPr>
            <w:tcW w:w="1523" w:type="dxa"/>
          </w:tcPr>
          <w:p w:rsidR="00800295" w:rsidRPr="008B18D3" w:rsidRDefault="00800295" w:rsidP="00EF3384">
            <w:pPr>
              <w:jc w:val="both"/>
              <w:rPr>
                <w:sz w:val="28"/>
                <w:szCs w:val="28"/>
              </w:rPr>
            </w:pPr>
            <w:r w:rsidRPr="008B18D3">
              <w:rPr>
                <w:sz w:val="28"/>
                <w:szCs w:val="28"/>
              </w:rPr>
              <w:t xml:space="preserve">стр. </w:t>
            </w:r>
            <w:r w:rsidR="00EF3384">
              <w:rPr>
                <w:sz w:val="28"/>
                <w:szCs w:val="28"/>
              </w:rPr>
              <w:t>9</w:t>
            </w:r>
          </w:p>
        </w:tc>
      </w:tr>
      <w:tr w:rsidR="00EF3384" w:rsidRPr="00D353A6" w:rsidTr="00EF3384">
        <w:trPr>
          <w:trHeight w:val="1573"/>
        </w:trPr>
        <w:tc>
          <w:tcPr>
            <w:tcW w:w="8330" w:type="dxa"/>
          </w:tcPr>
          <w:p w:rsidR="00EF3384" w:rsidRPr="00EF3384" w:rsidRDefault="00EF3384" w:rsidP="00EF3384">
            <w:pPr>
              <w:jc w:val="both"/>
              <w:rPr>
                <w:sz w:val="28"/>
                <w:szCs w:val="28"/>
              </w:rPr>
            </w:pPr>
            <w:r w:rsidRPr="00EF3384">
              <w:rPr>
                <w:sz w:val="28"/>
                <w:szCs w:val="28"/>
              </w:rPr>
              <w:t>ПОСТАНОВЛЕНИЕ администрации Ейскоукрепленского сельского поселения Щербиновского района от 10.04.2019 № 28 «Об утверждении административного регламента</w:t>
            </w:r>
            <w:r>
              <w:rPr>
                <w:sz w:val="28"/>
                <w:szCs w:val="28"/>
              </w:rPr>
              <w:t xml:space="preserve"> </w:t>
            </w:r>
            <w:r w:rsidRPr="00EF3384">
              <w:rPr>
                <w:sz w:val="28"/>
                <w:szCs w:val="28"/>
              </w:rPr>
              <w:t xml:space="preserve">предоставления администрацией Ейскоукрепленского сельского поселения Щербиновского района муниципальной услуги «Выдача специального разрешения на движение по автомобильным дорогам </w:t>
            </w:r>
          </w:p>
          <w:p w:rsidR="00EF3384" w:rsidRPr="00EF3384" w:rsidRDefault="00EF3384" w:rsidP="00EF3384">
            <w:pPr>
              <w:jc w:val="both"/>
              <w:rPr>
                <w:sz w:val="28"/>
                <w:szCs w:val="28"/>
              </w:rPr>
            </w:pPr>
            <w:r w:rsidRPr="00EF3384">
              <w:rPr>
                <w:sz w:val="28"/>
                <w:szCs w:val="28"/>
              </w:rPr>
              <w:t>местного значения тяжеловесного и (или) крупногабаритного транспортного средства»</w:t>
            </w:r>
          </w:p>
          <w:p w:rsidR="00EF3384" w:rsidRPr="00EF3384" w:rsidRDefault="00EF3384" w:rsidP="00EF3384">
            <w:pPr>
              <w:jc w:val="both"/>
              <w:rPr>
                <w:sz w:val="28"/>
                <w:szCs w:val="28"/>
              </w:rPr>
            </w:pPr>
          </w:p>
          <w:p w:rsidR="00EF3384" w:rsidRPr="00EF3384" w:rsidRDefault="00EF3384" w:rsidP="00EF3384">
            <w:pPr>
              <w:jc w:val="both"/>
              <w:rPr>
                <w:sz w:val="28"/>
                <w:szCs w:val="28"/>
              </w:rPr>
            </w:pPr>
          </w:p>
        </w:tc>
        <w:tc>
          <w:tcPr>
            <w:tcW w:w="1523" w:type="dxa"/>
          </w:tcPr>
          <w:p w:rsidR="00EF3384" w:rsidRDefault="00EF3384" w:rsidP="00EF3384">
            <w:r w:rsidRPr="00651DDB">
              <w:rPr>
                <w:sz w:val="28"/>
                <w:szCs w:val="28"/>
              </w:rPr>
              <w:t xml:space="preserve">стр. </w:t>
            </w:r>
            <w:r>
              <w:rPr>
                <w:sz w:val="28"/>
                <w:szCs w:val="28"/>
              </w:rPr>
              <w:t>32</w:t>
            </w:r>
          </w:p>
        </w:tc>
      </w:tr>
      <w:tr w:rsidR="00EF3384" w:rsidRPr="00D353A6" w:rsidTr="0009350A">
        <w:trPr>
          <w:trHeight w:val="1345"/>
        </w:trPr>
        <w:tc>
          <w:tcPr>
            <w:tcW w:w="8330" w:type="dxa"/>
          </w:tcPr>
          <w:p w:rsidR="00EF3384" w:rsidRDefault="00EF3384"/>
        </w:tc>
        <w:tc>
          <w:tcPr>
            <w:tcW w:w="1523" w:type="dxa"/>
          </w:tcPr>
          <w:p w:rsidR="00EF3384" w:rsidRDefault="00EF3384" w:rsidP="00EB2C88"/>
        </w:tc>
      </w:tr>
    </w:tbl>
    <w:p w:rsidR="005E55A2" w:rsidRDefault="005E55A2"/>
    <w:p w:rsidR="008B18D3" w:rsidRDefault="008B18D3"/>
    <w:p w:rsidR="008B18D3" w:rsidRDefault="008B18D3"/>
    <w:p w:rsidR="008B18D3" w:rsidRDefault="008B18D3"/>
    <w:p w:rsidR="008B18D3" w:rsidRDefault="008B18D3"/>
    <w:p w:rsidR="00ED5333" w:rsidRDefault="00ED5333"/>
    <w:p w:rsidR="00ED5333" w:rsidRDefault="00ED5333"/>
    <w:p w:rsidR="00800295" w:rsidRDefault="00800295"/>
    <w:p w:rsidR="00800295" w:rsidRDefault="00800295"/>
    <w:p w:rsidR="00800295" w:rsidRDefault="00800295"/>
    <w:p w:rsidR="00800295" w:rsidRDefault="00800295"/>
    <w:p w:rsidR="00EF3384" w:rsidRDefault="00EF3384"/>
    <w:p w:rsidR="00800295" w:rsidRDefault="00800295"/>
    <w:tbl>
      <w:tblPr>
        <w:tblW w:w="0" w:type="auto"/>
        <w:tblLayout w:type="fixed"/>
        <w:tblCellMar>
          <w:left w:w="0" w:type="dxa"/>
          <w:right w:w="0" w:type="dxa"/>
        </w:tblCellMar>
        <w:tblLook w:val="0000"/>
      </w:tblPr>
      <w:tblGrid>
        <w:gridCol w:w="4819"/>
        <w:gridCol w:w="4820"/>
      </w:tblGrid>
      <w:tr w:rsidR="009449EC" w:rsidTr="00202805">
        <w:trPr>
          <w:cantSplit/>
          <w:trHeight w:hRule="exact" w:val="1418"/>
        </w:trPr>
        <w:tc>
          <w:tcPr>
            <w:tcW w:w="9639" w:type="dxa"/>
            <w:gridSpan w:val="2"/>
          </w:tcPr>
          <w:p w:rsidR="009449EC" w:rsidRDefault="009449EC" w:rsidP="00202805">
            <w:pPr>
              <w:tabs>
                <w:tab w:val="center" w:pos="4812"/>
                <w:tab w:val="left" w:pos="5773"/>
              </w:tabs>
            </w:pPr>
            <w:r>
              <w:tab/>
            </w:r>
            <w:r>
              <w:rPr>
                <w:noProof/>
              </w:rPr>
              <w:drawing>
                <wp:inline distT="0" distB="0" distL="0" distR="0">
                  <wp:extent cx="723900" cy="895350"/>
                  <wp:effectExtent l="19050" t="0" r="0" b="0"/>
                  <wp:docPr id="5" name="Рисунок 1"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Ейскоукрепленское СП_гц"/>
                          <pic:cNvPicPr>
                            <a:picLocks noChangeAspect="1" noChangeArrowheads="1"/>
                          </pic:cNvPicPr>
                        </pic:nvPicPr>
                        <pic:blipFill>
                          <a:blip r:embed="rId9" cstate="print"/>
                          <a:srcRect l="20120" t="29503" r="25226" b="22363"/>
                          <a:stretch>
                            <a:fillRect/>
                          </a:stretch>
                        </pic:blipFill>
                        <pic:spPr bwMode="auto">
                          <a:xfrm>
                            <a:off x="0" y="0"/>
                            <a:ext cx="723900" cy="895350"/>
                          </a:xfrm>
                          <a:prstGeom prst="rect">
                            <a:avLst/>
                          </a:prstGeom>
                          <a:noFill/>
                          <a:ln w="9525">
                            <a:noFill/>
                            <a:miter lim="800000"/>
                            <a:headEnd/>
                            <a:tailEnd/>
                          </a:ln>
                        </pic:spPr>
                      </pic:pic>
                    </a:graphicData>
                  </a:graphic>
                </wp:inline>
              </w:drawing>
            </w:r>
            <w:r>
              <w:tab/>
            </w:r>
          </w:p>
        </w:tc>
      </w:tr>
      <w:tr w:rsidR="009449EC" w:rsidRPr="005F0B6B" w:rsidTr="00202805">
        <w:trPr>
          <w:cantSplit/>
          <w:trHeight w:hRule="exact" w:val="1474"/>
        </w:trPr>
        <w:tc>
          <w:tcPr>
            <w:tcW w:w="9639" w:type="dxa"/>
            <w:gridSpan w:val="2"/>
          </w:tcPr>
          <w:p w:rsidR="009449EC" w:rsidRPr="005F0B6B" w:rsidRDefault="009449EC" w:rsidP="00202805">
            <w:pPr>
              <w:jc w:val="center"/>
              <w:rPr>
                <w:b/>
                <w:sz w:val="28"/>
                <w:szCs w:val="28"/>
              </w:rPr>
            </w:pPr>
            <w:r w:rsidRPr="005F0B6B">
              <w:rPr>
                <w:b/>
                <w:sz w:val="28"/>
                <w:szCs w:val="28"/>
              </w:rPr>
              <w:t>АДМИНИСТРАЦИЯ</w:t>
            </w:r>
          </w:p>
          <w:p w:rsidR="009449EC" w:rsidRDefault="009449EC" w:rsidP="00202805">
            <w:pPr>
              <w:jc w:val="center"/>
              <w:rPr>
                <w:b/>
                <w:sz w:val="28"/>
                <w:szCs w:val="28"/>
              </w:rPr>
            </w:pPr>
            <w:r w:rsidRPr="005F0B6B">
              <w:rPr>
                <w:b/>
                <w:sz w:val="28"/>
                <w:szCs w:val="28"/>
              </w:rPr>
              <w:t>ЕЙСКОУКРЕПЛЕНСКОГО СЕЛЬСКОГО ПОСЕЛЕНИЯ ЩЕРБИНОВСКОГО РАЙОНА</w:t>
            </w:r>
          </w:p>
          <w:p w:rsidR="009449EC" w:rsidRPr="005F0B6B" w:rsidRDefault="009449EC" w:rsidP="00202805">
            <w:pPr>
              <w:jc w:val="center"/>
              <w:rPr>
                <w:b/>
                <w:sz w:val="16"/>
                <w:szCs w:val="16"/>
              </w:rPr>
            </w:pPr>
          </w:p>
          <w:p w:rsidR="009449EC" w:rsidRPr="005F0B6B" w:rsidRDefault="009449EC" w:rsidP="00202805">
            <w:pPr>
              <w:jc w:val="center"/>
              <w:rPr>
                <w:b/>
                <w:sz w:val="32"/>
                <w:szCs w:val="32"/>
              </w:rPr>
            </w:pPr>
            <w:r w:rsidRPr="005F0B6B">
              <w:rPr>
                <w:b/>
                <w:sz w:val="32"/>
                <w:szCs w:val="32"/>
              </w:rPr>
              <w:t>ПОСТАНОВЛЕНИЕ</w:t>
            </w:r>
          </w:p>
        </w:tc>
      </w:tr>
      <w:tr w:rsidR="009449EC" w:rsidTr="00202805">
        <w:trPr>
          <w:cantSplit/>
          <w:trHeight w:hRule="exact" w:val="340"/>
        </w:trPr>
        <w:tc>
          <w:tcPr>
            <w:tcW w:w="4819" w:type="dxa"/>
            <w:vAlign w:val="bottom"/>
          </w:tcPr>
          <w:p w:rsidR="009449EC" w:rsidRDefault="009449EC" w:rsidP="00202805">
            <w:pPr>
              <w:rPr>
                <w:b/>
                <w:bCs/>
                <w:sz w:val="28"/>
              </w:rPr>
            </w:pPr>
            <w:r>
              <w:rPr>
                <w:b/>
                <w:bCs/>
                <w:sz w:val="28"/>
              </w:rPr>
              <w:t>от 05.04.2019</w:t>
            </w:r>
          </w:p>
        </w:tc>
        <w:tc>
          <w:tcPr>
            <w:tcW w:w="4820" w:type="dxa"/>
            <w:vAlign w:val="bottom"/>
          </w:tcPr>
          <w:p w:rsidR="009449EC" w:rsidRDefault="009449EC" w:rsidP="00202805">
            <w:pPr>
              <w:jc w:val="center"/>
              <w:rPr>
                <w:b/>
                <w:bCs/>
                <w:sz w:val="28"/>
              </w:rPr>
            </w:pPr>
            <w:r>
              <w:rPr>
                <w:b/>
                <w:bCs/>
              </w:rPr>
              <w:t xml:space="preserve">                                                 </w:t>
            </w:r>
            <w:r>
              <w:rPr>
                <w:b/>
                <w:bCs/>
                <w:sz w:val="28"/>
              </w:rPr>
              <w:t>№ 26</w:t>
            </w:r>
          </w:p>
        </w:tc>
      </w:tr>
      <w:tr w:rsidR="009449EC" w:rsidTr="00202805">
        <w:trPr>
          <w:cantSplit/>
          <w:trHeight w:hRule="exact" w:val="284"/>
        </w:trPr>
        <w:tc>
          <w:tcPr>
            <w:tcW w:w="9639" w:type="dxa"/>
            <w:gridSpan w:val="2"/>
            <w:vAlign w:val="bottom"/>
          </w:tcPr>
          <w:p w:rsidR="009449EC" w:rsidRDefault="009449EC" w:rsidP="00202805">
            <w:pPr>
              <w:jc w:val="center"/>
            </w:pPr>
            <w:r>
              <w:t>село Ейское Укрепление</w:t>
            </w:r>
          </w:p>
        </w:tc>
      </w:tr>
    </w:tbl>
    <w:p w:rsidR="009449EC" w:rsidRPr="00B60A47" w:rsidRDefault="009449EC" w:rsidP="009449EC">
      <w:pPr>
        <w:tabs>
          <w:tab w:val="left" w:pos="3780"/>
        </w:tabs>
        <w:jc w:val="center"/>
        <w:rPr>
          <w:sz w:val="16"/>
          <w:szCs w:val="16"/>
        </w:rPr>
      </w:pPr>
    </w:p>
    <w:p w:rsidR="009449EC" w:rsidRDefault="009449EC" w:rsidP="009449EC">
      <w:pPr>
        <w:jc w:val="right"/>
        <w:rPr>
          <w:b/>
        </w:rPr>
      </w:pPr>
    </w:p>
    <w:p w:rsidR="009449EC" w:rsidRDefault="009449EC" w:rsidP="009449EC">
      <w:pPr>
        <w:jc w:val="right"/>
      </w:pPr>
    </w:p>
    <w:p w:rsidR="009449EC" w:rsidRDefault="009449EC" w:rsidP="009449EC">
      <w:pPr>
        <w:jc w:val="center"/>
        <w:rPr>
          <w:b/>
          <w:sz w:val="28"/>
          <w:szCs w:val="28"/>
        </w:rPr>
      </w:pPr>
      <w:r>
        <w:rPr>
          <w:b/>
          <w:sz w:val="28"/>
          <w:szCs w:val="28"/>
        </w:rPr>
        <w:t>Об утверждении Порядка выдачи согласия</w:t>
      </w:r>
    </w:p>
    <w:p w:rsidR="009449EC" w:rsidRDefault="009449EC" w:rsidP="009449EC">
      <w:pPr>
        <w:jc w:val="center"/>
        <w:rPr>
          <w:b/>
          <w:sz w:val="28"/>
          <w:szCs w:val="28"/>
        </w:rPr>
      </w:pPr>
      <w:r>
        <w:rPr>
          <w:b/>
          <w:sz w:val="28"/>
          <w:szCs w:val="28"/>
        </w:rPr>
        <w:t>владельца автомобильной дороги на капитальный</w:t>
      </w:r>
    </w:p>
    <w:p w:rsidR="009449EC" w:rsidRDefault="009449EC" w:rsidP="009449EC">
      <w:pPr>
        <w:jc w:val="center"/>
        <w:rPr>
          <w:b/>
          <w:sz w:val="28"/>
          <w:szCs w:val="28"/>
        </w:rPr>
      </w:pPr>
      <w:r>
        <w:rPr>
          <w:b/>
          <w:sz w:val="28"/>
          <w:szCs w:val="28"/>
        </w:rPr>
        <w:t>ремонт, ремонт пересечений и примыканий в отношении</w:t>
      </w:r>
    </w:p>
    <w:p w:rsidR="009449EC" w:rsidRDefault="009449EC" w:rsidP="009449EC">
      <w:pPr>
        <w:jc w:val="center"/>
        <w:rPr>
          <w:b/>
          <w:sz w:val="28"/>
          <w:szCs w:val="28"/>
        </w:rPr>
      </w:pPr>
      <w:r>
        <w:rPr>
          <w:b/>
          <w:sz w:val="28"/>
          <w:szCs w:val="28"/>
        </w:rPr>
        <w:t>автомобильных дорог федерального, регионального или межмуниципального значения с автомобильными</w:t>
      </w:r>
    </w:p>
    <w:p w:rsidR="009449EC" w:rsidRDefault="009449EC" w:rsidP="009449EC">
      <w:pPr>
        <w:jc w:val="center"/>
        <w:rPr>
          <w:b/>
          <w:sz w:val="28"/>
          <w:szCs w:val="28"/>
        </w:rPr>
      </w:pPr>
      <w:r>
        <w:rPr>
          <w:b/>
          <w:sz w:val="28"/>
          <w:szCs w:val="28"/>
        </w:rPr>
        <w:t>дорогами местного значения Ейскоукрепленского сельского</w:t>
      </w:r>
    </w:p>
    <w:p w:rsidR="009449EC" w:rsidRDefault="009449EC" w:rsidP="009449EC">
      <w:pPr>
        <w:jc w:val="center"/>
        <w:rPr>
          <w:b/>
          <w:sz w:val="28"/>
          <w:szCs w:val="28"/>
        </w:rPr>
      </w:pPr>
      <w:r>
        <w:rPr>
          <w:b/>
          <w:sz w:val="28"/>
          <w:szCs w:val="28"/>
        </w:rPr>
        <w:t>поселения Щербиновского района</w:t>
      </w:r>
    </w:p>
    <w:p w:rsidR="009449EC" w:rsidRDefault="009449EC" w:rsidP="009449EC">
      <w:pPr>
        <w:jc w:val="center"/>
        <w:rPr>
          <w:b/>
          <w:sz w:val="28"/>
          <w:szCs w:val="28"/>
        </w:rPr>
      </w:pPr>
    </w:p>
    <w:p w:rsidR="009449EC" w:rsidRDefault="009449EC" w:rsidP="009449EC">
      <w:pPr>
        <w:jc w:val="center"/>
        <w:rPr>
          <w:b/>
          <w:sz w:val="28"/>
          <w:szCs w:val="28"/>
        </w:rPr>
      </w:pPr>
    </w:p>
    <w:p w:rsidR="009449EC" w:rsidRDefault="009449EC" w:rsidP="009449EC">
      <w:pPr>
        <w:ind w:firstLine="709"/>
        <w:jc w:val="both"/>
        <w:rPr>
          <w:sz w:val="28"/>
          <w:szCs w:val="28"/>
        </w:rPr>
      </w:pPr>
      <w:r>
        <w:rPr>
          <w:sz w:val="28"/>
          <w:szCs w:val="28"/>
        </w:rPr>
        <w:t>В соответствии с Федеральными законами от 8 ноября 2007 года</w:t>
      </w:r>
      <w:r w:rsidR="00202805">
        <w:rPr>
          <w:sz w:val="28"/>
          <w:szCs w:val="28"/>
        </w:rPr>
        <w:t xml:space="preserve"> </w:t>
      </w:r>
      <w:r>
        <w:rPr>
          <w:sz w:val="28"/>
          <w:szCs w:val="28"/>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29 декабря 2017 года № 453-ФЗ «О внесении изменений в статью 20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6 октября 2003 года № 131-ФЗ «Об общих принципах организации местного самоуправления в Российской Федерации», Уставом Ейскоукрепленского сельского поселения Щербиновского района п о с т а н о в л я ю:</w:t>
      </w:r>
    </w:p>
    <w:p w:rsidR="009449EC" w:rsidRDefault="009449EC" w:rsidP="009449EC">
      <w:pPr>
        <w:ind w:firstLine="709"/>
        <w:jc w:val="both"/>
        <w:rPr>
          <w:sz w:val="28"/>
          <w:szCs w:val="28"/>
        </w:rPr>
      </w:pPr>
      <w:r>
        <w:rPr>
          <w:sz w:val="28"/>
          <w:szCs w:val="28"/>
        </w:rPr>
        <w:t>1. Утвердить Порядок выдачи согласия владельца автомобильной дороги на капитальный ремонт, ремонт пересечений и примыканий в отношении автомобильных дорог федерального, регионального или межмуниципального значения с автомобильными дорогами местного значения Ейскоукрепленскогосельского поселения Щербиновского района (прилагается).</w:t>
      </w:r>
    </w:p>
    <w:p w:rsidR="009449EC" w:rsidRDefault="009449EC" w:rsidP="009449EC">
      <w:pPr>
        <w:autoSpaceDE w:val="0"/>
        <w:autoSpaceDN w:val="0"/>
        <w:adjustRightInd w:val="0"/>
        <w:ind w:firstLine="709"/>
        <w:jc w:val="both"/>
        <w:rPr>
          <w:sz w:val="28"/>
          <w:szCs w:val="28"/>
        </w:rPr>
      </w:pPr>
      <w:r>
        <w:rPr>
          <w:sz w:val="28"/>
          <w:szCs w:val="28"/>
        </w:rPr>
        <w:t>2. Разместить настоящее постановление на официальном сайте администрации Ейскоукрепленского сельского поселения Щербиновского района.</w:t>
      </w:r>
    </w:p>
    <w:p w:rsidR="009449EC" w:rsidRDefault="009449EC" w:rsidP="009449EC">
      <w:pPr>
        <w:autoSpaceDE w:val="0"/>
        <w:autoSpaceDN w:val="0"/>
        <w:adjustRightInd w:val="0"/>
        <w:ind w:firstLine="709"/>
        <w:jc w:val="both"/>
        <w:rPr>
          <w:sz w:val="28"/>
          <w:szCs w:val="28"/>
        </w:rPr>
      </w:pPr>
      <w:r>
        <w:rPr>
          <w:sz w:val="28"/>
          <w:szCs w:val="28"/>
        </w:rPr>
        <w:t>3. Опубликовать настоящее постановление в периодическом печатном издании «Информационный бюллетень администрации Ейскоукрепленского сельского поселения Щербиновского района».</w:t>
      </w:r>
    </w:p>
    <w:p w:rsidR="009449EC" w:rsidRDefault="009449EC" w:rsidP="009449EC">
      <w:pPr>
        <w:autoSpaceDE w:val="0"/>
        <w:autoSpaceDN w:val="0"/>
        <w:adjustRightInd w:val="0"/>
        <w:ind w:firstLine="709"/>
        <w:jc w:val="both"/>
        <w:rPr>
          <w:sz w:val="28"/>
          <w:szCs w:val="28"/>
        </w:rPr>
      </w:pPr>
      <w:r>
        <w:rPr>
          <w:sz w:val="28"/>
          <w:szCs w:val="28"/>
        </w:rPr>
        <w:t xml:space="preserve">4. Контроль за выполнением настоящего постановления оставляю за </w:t>
      </w:r>
      <w:r>
        <w:rPr>
          <w:sz w:val="28"/>
          <w:szCs w:val="28"/>
        </w:rPr>
        <w:lastRenderedPageBreak/>
        <w:t>собой.</w:t>
      </w:r>
    </w:p>
    <w:p w:rsidR="009449EC" w:rsidRDefault="009449EC" w:rsidP="009449EC">
      <w:pPr>
        <w:autoSpaceDE w:val="0"/>
        <w:autoSpaceDN w:val="0"/>
        <w:adjustRightInd w:val="0"/>
        <w:ind w:firstLine="709"/>
        <w:jc w:val="both"/>
        <w:rPr>
          <w:sz w:val="28"/>
          <w:szCs w:val="28"/>
        </w:rPr>
      </w:pPr>
      <w:r>
        <w:rPr>
          <w:sz w:val="28"/>
          <w:szCs w:val="28"/>
        </w:rPr>
        <w:t>5. Постановление вступает в силу на следующий день со дня его официального опубликования.</w:t>
      </w:r>
    </w:p>
    <w:p w:rsidR="009449EC" w:rsidRDefault="009449EC" w:rsidP="009449EC">
      <w:pPr>
        <w:autoSpaceDE w:val="0"/>
        <w:autoSpaceDN w:val="0"/>
        <w:adjustRightInd w:val="0"/>
        <w:ind w:firstLine="709"/>
        <w:jc w:val="both"/>
        <w:rPr>
          <w:sz w:val="28"/>
          <w:szCs w:val="28"/>
        </w:rPr>
      </w:pPr>
    </w:p>
    <w:p w:rsidR="009449EC" w:rsidRDefault="009449EC" w:rsidP="009449EC">
      <w:pPr>
        <w:autoSpaceDE w:val="0"/>
        <w:autoSpaceDN w:val="0"/>
        <w:adjustRightInd w:val="0"/>
        <w:ind w:firstLine="709"/>
        <w:jc w:val="both"/>
        <w:rPr>
          <w:sz w:val="28"/>
          <w:szCs w:val="28"/>
        </w:rPr>
      </w:pPr>
    </w:p>
    <w:p w:rsidR="009449EC" w:rsidRDefault="009449EC" w:rsidP="009449EC">
      <w:pPr>
        <w:autoSpaceDE w:val="0"/>
        <w:autoSpaceDN w:val="0"/>
        <w:adjustRightInd w:val="0"/>
        <w:jc w:val="both"/>
        <w:rPr>
          <w:sz w:val="28"/>
          <w:szCs w:val="28"/>
        </w:rPr>
      </w:pPr>
      <w:r>
        <w:rPr>
          <w:sz w:val="28"/>
          <w:szCs w:val="28"/>
        </w:rPr>
        <w:t>Глава</w:t>
      </w:r>
    </w:p>
    <w:p w:rsidR="009449EC" w:rsidRDefault="009449EC" w:rsidP="009449EC">
      <w:pPr>
        <w:autoSpaceDE w:val="0"/>
        <w:autoSpaceDN w:val="0"/>
        <w:adjustRightInd w:val="0"/>
        <w:jc w:val="both"/>
        <w:rPr>
          <w:sz w:val="28"/>
          <w:szCs w:val="28"/>
        </w:rPr>
      </w:pPr>
      <w:r>
        <w:rPr>
          <w:sz w:val="28"/>
          <w:szCs w:val="28"/>
        </w:rPr>
        <w:t xml:space="preserve">Ейскоукрепленского сельского поселения </w:t>
      </w:r>
    </w:p>
    <w:p w:rsidR="009449EC" w:rsidRDefault="009449EC" w:rsidP="009449EC">
      <w:pPr>
        <w:autoSpaceDE w:val="0"/>
        <w:autoSpaceDN w:val="0"/>
        <w:adjustRightInd w:val="0"/>
        <w:jc w:val="both"/>
        <w:rPr>
          <w:sz w:val="28"/>
          <w:szCs w:val="28"/>
        </w:rPr>
      </w:pPr>
      <w:r>
        <w:rPr>
          <w:sz w:val="28"/>
          <w:szCs w:val="28"/>
        </w:rPr>
        <w:t>Щербиновского района                                                                       А.А. Колосов</w:t>
      </w:r>
    </w:p>
    <w:p w:rsidR="009449EC" w:rsidRDefault="009449EC" w:rsidP="009449EC">
      <w:pPr>
        <w:jc w:val="both"/>
        <w:rPr>
          <w:sz w:val="28"/>
          <w:szCs w:val="28"/>
        </w:rPr>
      </w:pPr>
    </w:p>
    <w:p w:rsidR="009449EC" w:rsidRDefault="009449EC" w:rsidP="009449EC">
      <w:pPr>
        <w:autoSpaceDE w:val="0"/>
        <w:autoSpaceDN w:val="0"/>
        <w:adjustRightInd w:val="0"/>
        <w:ind w:left="5040"/>
        <w:jc w:val="center"/>
        <w:outlineLvl w:val="0"/>
        <w:rPr>
          <w:sz w:val="28"/>
          <w:szCs w:val="28"/>
        </w:rPr>
      </w:pPr>
    </w:p>
    <w:p w:rsidR="009449EC" w:rsidRDefault="009449EC" w:rsidP="009449EC">
      <w:pPr>
        <w:autoSpaceDE w:val="0"/>
        <w:autoSpaceDN w:val="0"/>
        <w:adjustRightInd w:val="0"/>
        <w:ind w:left="5040"/>
        <w:jc w:val="center"/>
        <w:outlineLvl w:val="0"/>
        <w:rPr>
          <w:sz w:val="28"/>
          <w:szCs w:val="28"/>
        </w:rPr>
      </w:pPr>
      <w:r>
        <w:rPr>
          <w:sz w:val="28"/>
          <w:szCs w:val="28"/>
        </w:rPr>
        <w:t>ПРИЛОЖЕНИЕ</w:t>
      </w:r>
    </w:p>
    <w:p w:rsidR="009449EC" w:rsidRDefault="009449EC" w:rsidP="009449EC">
      <w:pPr>
        <w:autoSpaceDE w:val="0"/>
        <w:autoSpaceDN w:val="0"/>
        <w:adjustRightInd w:val="0"/>
        <w:jc w:val="center"/>
        <w:outlineLvl w:val="0"/>
        <w:rPr>
          <w:sz w:val="28"/>
          <w:szCs w:val="28"/>
        </w:rPr>
      </w:pPr>
    </w:p>
    <w:p w:rsidR="009449EC" w:rsidRDefault="009449EC" w:rsidP="009449EC">
      <w:pPr>
        <w:autoSpaceDE w:val="0"/>
        <w:autoSpaceDN w:val="0"/>
        <w:adjustRightInd w:val="0"/>
        <w:ind w:left="5040"/>
        <w:jc w:val="center"/>
        <w:outlineLvl w:val="0"/>
        <w:rPr>
          <w:sz w:val="28"/>
          <w:szCs w:val="28"/>
        </w:rPr>
      </w:pPr>
      <w:r>
        <w:rPr>
          <w:sz w:val="28"/>
          <w:szCs w:val="28"/>
        </w:rPr>
        <w:t>УТВЕРЖДЕН</w:t>
      </w:r>
    </w:p>
    <w:p w:rsidR="009449EC" w:rsidRDefault="009449EC" w:rsidP="009449EC">
      <w:pPr>
        <w:autoSpaceDE w:val="0"/>
        <w:autoSpaceDN w:val="0"/>
        <w:adjustRightInd w:val="0"/>
        <w:ind w:left="5040"/>
        <w:jc w:val="center"/>
        <w:rPr>
          <w:sz w:val="28"/>
          <w:szCs w:val="28"/>
        </w:rPr>
      </w:pPr>
      <w:r>
        <w:rPr>
          <w:sz w:val="28"/>
          <w:szCs w:val="28"/>
        </w:rPr>
        <w:t>постановлением администрации</w:t>
      </w:r>
    </w:p>
    <w:p w:rsidR="009449EC" w:rsidRDefault="009449EC" w:rsidP="009449EC">
      <w:pPr>
        <w:autoSpaceDE w:val="0"/>
        <w:autoSpaceDN w:val="0"/>
        <w:adjustRightInd w:val="0"/>
        <w:ind w:left="5040"/>
        <w:jc w:val="center"/>
        <w:rPr>
          <w:sz w:val="28"/>
          <w:szCs w:val="28"/>
        </w:rPr>
      </w:pPr>
      <w:r>
        <w:rPr>
          <w:sz w:val="28"/>
          <w:szCs w:val="28"/>
        </w:rPr>
        <w:t>Ейскоукрепленского сельского поселения Щербиновского района</w:t>
      </w:r>
    </w:p>
    <w:p w:rsidR="009449EC" w:rsidRDefault="009449EC" w:rsidP="009449EC">
      <w:pPr>
        <w:autoSpaceDE w:val="0"/>
        <w:autoSpaceDN w:val="0"/>
        <w:adjustRightInd w:val="0"/>
        <w:ind w:left="5040"/>
        <w:jc w:val="center"/>
        <w:rPr>
          <w:sz w:val="28"/>
          <w:szCs w:val="28"/>
        </w:rPr>
      </w:pPr>
      <w:r>
        <w:rPr>
          <w:sz w:val="28"/>
          <w:szCs w:val="28"/>
        </w:rPr>
        <w:t>от 05.04.2019 № 26</w:t>
      </w:r>
    </w:p>
    <w:p w:rsidR="009449EC" w:rsidRDefault="009449EC" w:rsidP="009449EC">
      <w:pPr>
        <w:shd w:val="clear" w:color="auto" w:fill="FFFFFF"/>
        <w:jc w:val="center"/>
        <w:rPr>
          <w:bCs/>
          <w:color w:val="000000"/>
          <w:spacing w:val="-1"/>
          <w:sz w:val="28"/>
        </w:rPr>
      </w:pPr>
    </w:p>
    <w:p w:rsidR="009449EC" w:rsidRDefault="009449EC" w:rsidP="009449EC">
      <w:pPr>
        <w:shd w:val="clear" w:color="auto" w:fill="FFFFFF"/>
        <w:jc w:val="center"/>
        <w:rPr>
          <w:bCs/>
          <w:color w:val="000000"/>
          <w:spacing w:val="-1"/>
          <w:sz w:val="28"/>
        </w:rPr>
      </w:pPr>
    </w:p>
    <w:p w:rsidR="009449EC" w:rsidRDefault="009449EC" w:rsidP="009449EC">
      <w:pPr>
        <w:shd w:val="clear" w:color="auto" w:fill="FFFFFF"/>
        <w:jc w:val="center"/>
        <w:rPr>
          <w:b/>
          <w:bCs/>
          <w:sz w:val="28"/>
          <w:szCs w:val="28"/>
        </w:rPr>
      </w:pPr>
      <w:r>
        <w:rPr>
          <w:b/>
          <w:bCs/>
          <w:sz w:val="28"/>
          <w:szCs w:val="28"/>
        </w:rPr>
        <w:t>ПОРЯДОК</w:t>
      </w:r>
    </w:p>
    <w:p w:rsidR="009449EC" w:rsidRDefault="009449EC" w:rsidP="009449EC">
      <w:pPr>
        <w:shd w:val="clear" w:color="auto" w:fill="FFFFFF"/>
        <w:jc w:val="center"/>
        <w:rPr>
          <w:b/>
          <w:bCs/>
          <w:sz w:val="28"/>
          <w:szCs w:val="28"/>
        </w:rPr>
      </w:pPr>
      <w:r>
        <w:rPr>
          <w:b/>
          <w:bCs/>
          <w:sz w:val="28"/>
          <w:szCs w:val="28"/>
        </w:rPr>
        <w:t>выдачи согласия владельца автомобильной дороги</w:t>
      </w:r>
    </w:p>
    <w:p w:rsidR="009449EC" w:rsidRDefault="009449EC" w:rsidP="009449EC">
      <w:pPr>
        <w:shd w:val="clear" w:color="auto" w:fill="FFFFFF"/>
        <w:jc w:val="center"/>
        <w:rPr>
          <w:b/>
          <w:bCs/>
          <w:sz w:val="28"/>
          <w:szCs w:val="28"/>
        </w:rPr>
      </w:pPr>
      <w:r>
        <w:rPr>
          <w:b/>
          <w:bCs/>
          <w:sz w:val="28"/>
          <w:szCs w:val="28"/>
        </w:rPr>
        <w:t>на капитальный ремонт, ремонт пересечений и примыканий</w:t>
      </w:r>
    </w:p>
    <w:p w:rsidR="009449EC" w:rsidRDefault="009449EC" w:rsidP="009449EC">
      <w:pPr>
        <w:shd w:val="clear" w:color="auto" w:fill="FFFFFF"/>
        <w:jc w:val="center"/>
        <w:rPr>
          <w:b/>
          <w:bCs/>
          <w:sz w:val="28"/>
          <w:szCs w:val="28"/>
        </w:rPr>
      </w:pPr>
      <w:r>
        <w:rPr>
          <w:b/>
          <w:bCs/>
          <w:sz w:val="28"/>
          <w:szCs w:val="28"/>
        </w:rPr>
        <w:t>в отношении автомобильных дорог федерального, регионального</w:t>
      </w:r>
    </w:p>
    <w:p w:rsidR="009449EC" w:rsidRDefault="009449EC" w:rsidP="009449EC">
      <w:pPr>
        <w:shd w:val="clear" w:color="auto" w:fill="FFFFFF"/>
        <w:jc w:val="center"/>
        <w:rPr>
          <w:b/>
          <w:bCs/>
          <w:sz w:val="28"/>
          <w:szCs w:val="28"/>
        </w:rPr>
      </w:pPr>
      <w:r>
        <w:rPr>
          <w:b/>
          <w:bCs/>
          <w:sz w:val="28"/>
          <w:szCs w:val="28"/>
        </w:rPr>
        <w:t>или межмуниципального значения с автомобильными дорогами</w:t>
      </w:r>
    </w:p>
    <w:p w:rsidR="009449EC" w:rsidRDefault="009449EC" w:rsidP="009449EC">
      <w:pPr>
        <w:shd w:val="clear" w:color="auto" w:fill="FFFFFF"/>
        <w:jc w:val="center"/>
        <w:rPr>
          <w:b/>
          <w:bCs/>
          <w:sz w:val="28"/>
          <w:szCs w:val="28"/>
        </w:rPr>
      </w:pPr>
      <w:r>
        <w:rPr>
          <w:b/>
          <w:bCs/>
          <w:sz w:val="28"/>
          <w:szCs w:val="28"/>
        </w:rPr>
        <w:t>местного значения Ейскоукрепленского сельского поселения</w:t>
      </w:r>
      <w:bookmarkStart w:id="0" w:name="_Hlk520882620"/>
    </w:p>
    <w:p w:rsidR="009449EC" w:rsidRDefault="009449EC" w:rsidP="009449EC">
      <w:pPr>
        <w:shd w:val="clear" w:color="auto" w:fill="FFFFFF"/>
        <w:jc w:val="center"/>
        <w:rPr>
          <w:b/>
          <w:bCs/>
          <w:sz w:val="28"/>
          <w:szCs w:val="28"/>
        </w:rPr>
      </w:pPr>
      <w:r>
        <w:rPr>
          <w:b/>
          <w:bCs/>
          <w:sz w:val="28"/>
          <w:szCs w:val="28"/>
        </w:rPr>
        <w:t>Щербиновского района</w:t>
      </w:r>
      <w:bookmarkEnd w:id="0"/>
    </w:p>
    <w:p w:rsidR="009449EC" w:rsidRDefault="009449EC" w:rsidP="009449EC">
      <w:pPr>
        <w:shd w:val="clear" w:color="auto" w:fill="FFFFFF"/>
        <w:jc w:val="center"/>
        <w:rPr>
          <w:b/>
          <w:bCs/>
          <w:color w:val="000000"/>
          <w:spacing w:val="-1"/>
          <w:sz w:val="28"/>
        </w:rPr>
      </w:pPr>
    </w:p>
    <w:p w:rsidR="009449EC" w:rsidRDefault="009449EC" w:rsidP="009449EC">
      <w:pPr>
        <w:jc w:val="center"/>
        <w:rPr>
          <w:rFonts w:eastAsia="SimSun"/>
          <w:color w:val="000000"/>
          <w:kern w:val="2"/>
          <w:sz w:val="28"/>
          <w:szCs w:val="28"/>
          <w:lang w:eastAsia="hi-IN" w:bidi="hi-IN"/>
        </w:rPr>
      </w:pPr>
      <w:r>
        <w:rPr>
          <w:rFonts w:eastAsia="SimSun"/>
          <w:color w:val="000000"/>
          <w:kern w:val="2"/>
          <w:sz w:val="28"/>
          <w:szCs w:val="28"/>
          <w:lang w:eastAsia="hi-IN" w:bidi="hi-IN"/>
        </w:rPr>
        <w:t>1. Общие положения.</w:t>
      </w:r>
    </w:p>
    <w:p w:rsidR="009449EC" w:rsidRDefault="009449EC" w:rsidP="009449EC">
      <w:pPr>
        <w:ind w:firstLine="851"/>
        <w:jc w:val="center"/>
        <w:rPr>
          <w:rFonts w:eastAsia="SimSun"/>
          <w:color w:val="000000"/>
          <w:kern w:val="2"/>
          <w:sz w:val="28"/>
          <w:szCs w:val="28"/>
          <w:lang w:eastAsia="hi-IN" w:bidi="hi-IN"/>
        </w:rPr>
      </w:pPr>
    </w:p>
    <w:p w:rsidR="009449EC" w:rsidRDefault="009449EC" w:rsidP="009449EC">
      <w:pPr>
        <w:ind w:firstLine="709"/>
        <w:jc w:val="both"/>
        <w:rPr>
          <w:rFonts w:eastAsia="SimSun"/>
          <w:color w:val="000000"/>
          <w:kern w:val="2"/>
          <w:sz w:val="28"/>
          <w:szCs w:val="28"/>
          <w:lang w:eastAsia="hi-IN" w:bidi="hi-IN"/>
        </w:rPr>
      </w:pPr>
      <w:r>
        <w:rPr>
          <w:rFonts w:eastAsia="SimSun"/>
          <w:color w:val="000000"/>
          <w:kern w:val="2"/>
          <w:sz w:val="28"/>
          <w:szCs w:val="28"/>
          <w:lang w:eastAsia="hi-IN" w:bidi="hi-IN"/>
        </w:rPr>
        <w:t>1.1. Настоящий порядок выдачи согласия на капитальный ремонт, ремонт пересечений и примыканий в отношении автомобильных дорог федерального, регионального или межмуниципального значения с автомобильными дорогами местного значения Ейскоукрепленского сельского поселения Щербиновского района (далее по тексту – Порядок) устанавливает порядок выдачи согласия владельца автомобильных дорог на капитальный ремонт, ремонт пересечений и примыканий дорог федерального, регионального или межмуниципального значения с автомобильными дорогами местного значения Ейскоукрепленского сельского поселения Щербиновского района (далее по тексту – Согласие) и перечень документов, необходимых для его выдачи.</w:t>
      </w:r>
    </w:p>
    <w:p w:rsidR="009449EC" w:rsidRDefault="009449EC" w:rsidP="009449EC">
      <w:pPr>
        <w:ind w:firstLine="709"/>
        <w:jc w:val="both"/>
        <w:rPr>
          <w:rFonts w:eastAsia="SimSun"/>
          <w:color w:val="000000"/>
          <w:kern w:val="2"/>
          <w:sz w:val="28"/>
          <w:szCs w:val="28"/>
          <w:lang w:eastAsia="hi-IN" w:bidi="hi-IN"/>
        </w:rPr>
      </w:pPr>
    </w:p>
    <w:p w:rsidR="009449EC" w:rsidRDefault="009449EC" w:rsidP="009449EC">
      <w:pPr>
        <w:ind w:firstLine="709"/>
        <w:jc w:val="center"/>
        <w:rPr>
          <w:rFonts w:eastAsia="SimSun"/>
          <w:color w:val="000000"/>
          <w:kern w:val="2"/>
          <w:sz w:val="28"/>
          <w:szCs w:val="28"/>
          <w:lang w:eastAsia="hi-IN" w:bidi="hi-IN"/>
        </w:rPr>
      </w:pPr>
      <w:r>
        <w:rPr>
          <w:rFonts w:eastAsia="SimSun"/>
          <w:color w:val="000000"/>
          <w:kern w:val="2"/>
          <w:sz w:val="28"/>
          <w:szCs w:val="28"/>
          <w:lang w:eastAsia="hi-IN" w:bidi="hi-IN"/>
        </w:rPr>
        <w:t>2. Порядок получения согласия.</w:t>
      </w:r>
    </w:p>
    <w:p w:rsidR="009449EC" w:rsidRDefault="009449EC" w:rsidP="009449EC">
      <w:pPr>
        <w:ind w:firstLine="709"/>
        <w:jc w:val="both"/>
        <w:rPr>
          <w:rFonts w:eastAsia="SimSun"/>
          <w:color w:val="000000"/>
          <w:kern w:val="2"/>
          <w:sz w:val="28"/>
          <w:szCs w:val="28"/>
          <w:lang w:eastAsia="hi-IN" w:bidi="hi-IN"/>
        </w:rPr>
      </w:pPr>
    </w:p>
    <w:p w:rsidR="009449EC" w:rsidRDefault="009449EC" w:rsidP="009449EC">
      <w:pPr>
        <w:ind w:firstLine="709"/>
        <w:jc w:val="both"/>
        <w:rPr>
          <w:rFonts w:eastAsia="SimSun"/>
          <w:color w:val="000000"/>
          <w:kern w:val="2"/>
          <w:sz w:val="28"/>
          <w:szCs w:val="28"/>
          <w:lang w:eastAsia="hi-IN" w:bidi="hi-IN"/>
        </w:rPr>
      </w:pPr>
      <w:r>
        <w:rPr>
          <w:rFonts w:eastAsia="SimSun"/>
          <w:color w:val="000000"/>
          <w:kern w:val="2"/>
          <w:sz w:val="28"/>
          <w:szCs w:val="28"/>
          <w:lang w:eastAsia="hi-IN" w:bidi="hi-IN"/>
        </w:rPr>
        <w:t>2.1. Выдачу Согласия осуществляет Администрация Ейскоукрепленского сельского поселения Щербиновского района (далее – Администрация).</w:t>
      </w:r>
    </w:p>
    <w:p w:rsidR="009449EC" w:rsidRDefault="009449EC" w:rsidP="009449EC">
      <w:pPr>
        <w:ind w:firstLine="709"/>
        <w:jc w:val="both"/>
        <w:rPr>
          <w:rFonts w:eastAsia="SimSun"/>
          <w:color w:val="000000"/>
          <w:kern w:val="2"/>
          <w:sz w:val="28"/>
          <w:szCs w:val="28"/>
          <w:lang w:eastAsia="hi-IN" w:bidi="hi-IN"/>
        </w:rPr>
      </w:pPr>
      <w:r>
        <w:rPr>
          <w:rFonts w:eastAsia="SimSun"/>
          <w:color w:val="000000"/>
          <w:kern w:val="2"/>
          <w:sz w:val="28"/>
          <w:szCs w:val="28"/>
          <w:lang w:eastAsia="hi-IN" w:bidi="hi-IN"/>
        </w:rPr>
        <w:t xml:space="preserve">2.2. Капитальный ремонт, ремонт пересечений и примыканий в </w:t>
      </w:r>
      <w:r>
        <w:rPr>
          <w:rFonts w:eastAsia="SimSun"/>
          <w:color w:val="000000"/>
          <w:kern w:val="2"/>
          <w:sz w:val="28"/>
          <w:szCs w:val="28"/>
          <w:lang w:eastAsia="hi-IN" w:bidi="hi-IN"/>
        </w:rPr>
        <w:lastRenderedPageBreak/>
        <w:t>отношении автомобильных дорог федерального, регионального или межмуниципального значения с автомобильными дорогами местного значения Ейскоукрепленского сельского поселения Щербиновского района допускаются при наличии согласия Администрации, выдаваемого в порядке, предусмотренном настоящей главой.</w:t>
      </w:r>
    </w:p>
    <w:p w:rsidR="009449EC" w:rsidRDefault="009449EC" w:rsidP="009449EC">
      <w:pPr>
        <w:ind w:firstLine="709"/>
        <w:jc w:val="both"/>
        <w:rPr>
          <w:rFonts w:eastAsia="SimSun"/>
          <w:color w:val="000000"/>
          <w:kern w:val="2"/>
          <w:sz w:val="28"/>
          <w:szCs w:val="28"/>
          <w:lang w:eastAsia="hi-IN" w:bidi="hi-IN"/>
        </w:rPr>
      </w:pPr>
      <w:r>
        <w:rPr>
          <w:rFonts w:eastAsia="SimSun"/>
          <w:color w:val="000000"/>
          <w:kern w:val="2"/>
          <w:sz w:val="28"/>
          <w:szCs w:val="28"/>
          <w:lang w:eastAsia="hi-IN" w:bidi="hi-IN"/>
        </w:rPr>
        <w:t>2.3. Согласие в письменной форме владельца автомобильной дороги, должно содержать технические требования и условия, подлежащие обязательному исполнению лицами, осуществляющими капитальный ремонт и ремонт пересечений и примыканий (далее по тексту - технические требования и условия, подлежащие обязательному исполнению).</w:t>
      </w:r>
    </w:p>
    <w:p w:rsidR="009449EC" w:rsidRDefault="009449EC" w:rsidP="009449EC">
      <w:pPr>
        <w:ind w:firstLine="709"/>
        <w:jc w:val="both"/>
        <w:rPr>
          <w:rFonts w:eastAsia="SimSun"/>
          <w:color w:val="000000"/>
          <w:kern w:val="2"/>
          <w:sz w:val="28"/>
          <w:szCs w:val="28"/>
          <w:lang w:eastAsia="hi-IN" w:bidi="hi-IN"/>
        </w:rPr>
      </w:pPr>
      <w:r>
        <w:rPr>
          <w:rFonts w:eastAsia="SimSun"/>
          <w:color w:val="000000"/>
          <w:kern w:val="2"/>
          <w:sz w:val="28"/>
          <w:szCs w:val="28"/>
          <w:lang w:eastAsia="hi-IN" w:bidi="hi-IN"/>
        </w:rPr>
        <w:t xml:space="preserve">2.4. Для выполнения работ по капитальному ремонту, ремонту пересечений и примыканий заявитель обращается в Администрацию с заявлением о согласовании проведения указанных работ. </w:t>
      </w:r>
    </w:p>
    <w:p w:rsidR="009449EC" w:rsidRDefault="009449EC" w:rsidP="009449EC">
      <w:pPr>
        <w:ind w:firstLine="709"/>
        <w:jc w:val="both"/>
        <w:rPr>
          <w:rFonts w:eastAsia="SimSun"/>
          <w:color w:val="000000"/>
          <w:kern w:val="2"/>
          <w:sz w:val="28"/>
          <w:szCs w:val="28"/>
          <w:lang w:eastAsia="hi-IN" w:bidi="hi-IN"/>
        </w:rPr>
      </w:pPr>
      <w:r>
        <w:rPr>
          <w:rFonts w:eastAsia="SimSun"/>
          <w:color w:val="000000"/>
          <w:kern w:val="2"/>
          <w:sz w:val="28"/>
          <w:szCs w:val="28"/>
          <w:lang w:eastAsia="hi-IN" w:bidi="hi-IN"/>
        </w:rPr>
        <w:t>В заявлении указывается:</w:t>
      </w:r>
    </w:p>
    <w:p w:rsidR="009449EC" w:rsidRDefault="009449EC" w:rsidP="009449EC">
      <w:pPr>
        <w:ind w:firstLine="709"/>
        <w:jc w:val="both"/>
        <w:rPr>
          <w:rFonts w:eastAsia="SimSun"/>
          <w:color w:val="000000"/>
          <w:kern w:val="2"/>
          <w:sz w:val="28"/>
          <w:szCs w:val="28"/>
          <w:lang w:eastAsia="hi-IN" w:bidi="hi-IN"/>
        </w:rPr>
      </w:pPr>
      <w:r>
        <w:rPr>
          <w:rFonts w:eastAsia="SimSun"/>
          <w:color w:val="000000"/>
          <w:kern w:val="2"/>
          <w:sz w:val="28"/>
          <w:szCs w:val="28"/>
          <w:lang w:eastAsia="hi-IN" w:bidi="hi-IN"/>
        </w:rPr>
        <w:t>наименование заявителя;</w:t>
      </w:r>
    </w:p>
    <w:p w:rsidR="009449EC" w:rsidRDefault="009449EC" w:rsidP="009449EC">
      <w:pPr>
        <w:ind w:firstLine="709"/>
        <w:jc w:val="both"/>
        <w:rPr>
          <w:rFonts w:eastAsia="SimSun"/>
          <w:color w:val="000000"/>
          <w:kern w:val="2"/>
          <w:sz w:val="28"/>
          <w:szCs w:val="28"/>
          <w:lang w:eastAsia="hi-IN" w:bidi="hi-IN"/>
        </w:rPr>
      </w:pPr>
      <w:r>
        <w:rPr>
          <w:rFonts w:eastAsia="SimSun"/>
          <w:color w:val="000000"/>
          <w:kern w:val="2"/>
          <w:sz w:val="28"/>
          <w:szCs w:val="28"/>
          <w:lang w:eastAsia="hi-IN" w:bidi="hi-IN"/>
        </w:rPr>
        <w:t>данные о заявителе:</w:t>
      </w:r>
    </w:p>
    <w:p w:rsidR="009449EC" w:rsidRDefault="009449EC" w:rsidP="009449EC">
      <w:pPr>
        <w:ind w:firstLine="709"/>
        <w:jc w:val="both"/>
        <w:rPr>
          <w:rFonts w:eastAsia="SimSun"/>
          <w:color w:val="000000"/>
          <w:kern w:val="2"/>
          <w:sz w:val="28"/>
          <w:szCs w:val="28"/>
          <w:lang w:eastAsia="hi-IN" w:bidi="hi-IN"/>
        </w:rPr>
      </w:pPr>
      <w:r>
        <w:rPr>
          <w:rFonts w:eastAsia="SimSun"/>
          <w:color w:val="000000"/>
          <w:kern w:val="2"/>
          <w:sz w:val="28"/>
          <w:szCs w:val="28"/>
          <w:lang w:eastAsia="hi-IN" w:bidi="hi-IN"/>
        </w:rPr>
        <w:t>для физического лица, в том числе индивидуального предпринимателя - фамилия, имя, отчество (при наличии); сведения о государственной регистрации физического лица в качестве индивидуального предпринимателя; идентификационный номер налогоплательщика; адрес места жительства; контактный телефон, факс (при наличии), адрес электронной почты (при наличии);</w:t>
      </w:r>
    </w:p>
    <w:p w:rsidR="009449EC" w:rsidRDefault="009449EC" w:rsidP="009449EC">
      <w:pPr>
        <w:ind w:firstLine="709"/>
        <w:jc w:val="both"/>
        <w:rPr>
          <w:rFonts w:eastAsia="SimSun"/>
          <w:color w:val="000000"/>
          <w:kern w:val="2"/>
          <w:sz w:val="28"/>
          <w:szCs w:val="28"/>
          <w:lang w:eastAsia="hi-IN" w:bidi="hi-IN"/>
        </w:rPr>
      </w:pPr>
      <w:r>
        <w:rPr>
          <w:rFonts w:eastAsia="SimSun"/>
          <w:color w:val="000000"/>
          <w:kern w:val="2"/>
          <w:sz w:val="28"/>
          <w:szCs w:val="28"/>
          <w:lang w:eastAsia="hi-IN" w:bidi="hi-IN"/>
        </w:rPr>
        <w:t>для юридического лица - полное наименование с указанием организационно-правовой формы; сведения о государственной регистрации юридического лица; идентификационный номер налогоплательщика; адрес (место нахождения); контактный телефон, факс, адрес электронной почты (при наличии);</w:t>
      </w:r>
    </w:p>
    <w:p w:rsidR="009449EC" w:rsidRDefault="009449EC" w:rsidP="009449EC">
      <w:pPr>
        <w:ind w:firstLine="709"/>
        <w:jc w:val="both"/>
        <w:rPr>
          <w:rFonts w:eastAsia="SimSun"/>
          <w:color w:val="000000"/>
          <w:kern w:val="2"/>
          <w:sz w:val="28"/>
          <w:szCs w:val="28"/>
          <w:lang w:eastAsia="hi-IN" w:bidi="hi-IN"/>
        </w:rPr>
      </w:pPr>
      <w:r>
        <w:rPr>
          <w:rFonts w:eastAsia="SimSun"/>
          <w:color w:val="000000"/>
          <w:kern w:val="2"/>
          <w:sz w:val="28"/>
          <w:szCs w:val="28"/>
          <w:lang w:eastAsia="hi-IN" w:bidi="hi-IN"/>
        </w:rPr>
        <w:t>цель получения согласия (строительство, реконструкция, капитальный ремонт, ремонт пересечения и (или) примыкания);</w:t>
      </w:r>
    </w:p>
    <w:p w:rsidR="009449EC" w:rsidRDefault="009449EC" w:rsidP="009449EC">
      <w:pPr>
        <w:ind w:firstLine="709"/>
        <w:jc w:val="both"/>
        <w:rPr>
          <w:rFonts w:eastAsia="SimSun"/>
          <w:color w:val="000000"/>
          <w:kern w:val="2"/>
          <w:sz w:val="28"/>
          <w:szCs w:val="28"/>
          <w:lang w:eastAsia="hi-IN" w:bidi="hi-IN"/>
        </w:rPr>
      </w:pPr>
      <w:r>
        <w:rPr>
          <w:rFonts w:eastAsia="SimSun"/>
          <w:color w:val="000000"/>
          <w:kern w:val="2"/>
          <w:sz w:val="28"/>
          <w:szCs w:val="28"/>
          <w:lang w:eastAsia="hi-IN" w:bidi="hi-IN"/>
        </w:rPr>
        <w:t>состав и срок проведения работ;</w:t>
      </w:r>
    </w:p>
    <w:p w:rsidR="009449EC" w:rsidRDefault="009449EC" w:rsidP="009449EC">
      <w:pPr>
        <w:ind w:firstLine="709"/>
        <w:jc w:val="both"/>
        <w:rPr>
          <w:rFonts w:eastAsia="SimSun"/>
          <w:color w:val="000000"/>
          <w:kern w:val="2"/>
          <w:sz w:val="28"/>
          <w:szCs w:val="28"/>
          <w:lang w:eastAsia="hi-IN" w:bidi="hi-IN"/>
        </w:rPr>
      </w:pPr>
      <w:r>
        <w:rPr>
          <w:rFonts w:eastAsia="SimSun"/>
          <w:color w:val="000000"/>
          <w:kern w:val="2"/>
          <w:sz w:val="28"/>
          <w:szCs w:val="28"/>
          <w:lang w:eastAsia="hi-IN" w:bidi="hi-IN"/>
        </w:rPr>
        <w:t>кадастровые номера земельных участков (в случае, если земельные участки сформированы и осуществлена их постановка на государственный кадастровый учет);</w:t>
      </w:r>
    </w:p>
    <w:p w:rsidR="009449EC" w:rsidRDefault="009449EC" w:rsidP="009449EC">
      <w:pPr>
        <w:ind w:firstLine="709"/>
        <w:jc w:val="both"/>
        <w:rPr>
          <w:rFonts w:eastAsia="SimSun"/>
          <w:color w:val="000000"/>
          <w:kern w:val="2"/>
          <w:sz w:val="28"/>
          <w:szCs w:val="28"/>
          <w:lang w:eastAsia="hi-IN" w:bidi="hi-IN"/>
        </w:rPr>
      </w:pPr>
      <w:r>
        <w:rPr>
          <w:rFonts w:eastAsia="SimSun"/>
          <w:color w:val="000000"/>
          <w:kern w:val="2"/>
          <w:sz w:val="28"/>
          <w:szCs w:val="28"/>
          <w:lang w:eastAsia="hi-IN" w:bidi="hi-IN"/>
        </w:rPr>
        <w:t>планируемое место пересечения и (или) примыкания относительно автомобильной дороги федерального значения (номер и наименование автомобильной дороги с указанием участка в километрах, метрах и стороны (правая или левая);</w:t>
      </w:r>
    </w:p>
    <w:p w:rsidR="009449EC" w:rsidRDefault="009449EC" w:rsidP="009449EC">
      <w:pPr>
        <w:ind w:firstLine="709"/>
        <w:jc w:val="both"/>
        <w:rPr>
          <w:rFonts w:eastAsia="SimSun"/>
          <w:color w:val="000000"/>
          <w:kern w:val="2"/>
          <w:sz w:val="28"/>
          <w:szCs w:val="28"/>
          <w:lang w:eastAsia="hi-IN" w:bidi="hi-IN"/>
        </w:rPr>
      </w:pPr>
      <w:r>
        <w:rPr>
          <w:rFonts w:eastAsia="SimSun"/>
          <w:color w:val="000000"/>
          <w:kern w:val="2"/>
          <w:sz w:val="28"/>
          <w:szCs w:val="28"/>
          <w:lang w:eastAsia="hi-IN" w:bidi="hi-IN"/>
        </w:rPr>
        <w:t>срок действия согласия, достаточный для строительства, реконструкции, капитального ремонта, ремонта пересечения и (или) примыкания, но не более трех лет;</w:t>
      </w:r>
    </w:p>
    <w:p w:rsidR="009449EC" w:rsidRDefault="009449EC" w:rsidP="009449EC">
      <w:pPr>
        <w:ind w:firstLine="709"/>
        <w:jc w:val="both"/>
        <w:rPr>
          <w:rFonts w:eastAsia="SimSun"/>
          <w:color w:val="000000"/>
          <w:kern w:val="2"/>
          <w:sz w:val="28"/>
          <w:szCs w:val="28"/>
          <w:lang w:eastAsia="hi-IN" w:bidi="hi-IN"/>
        </w:rPr>
      </w:pPr>
      <w:r>
        <w:rPr>
          <w:rFonts w:eastAsia="SimSun"/>
          <w:color w:val="000000"/>
          <w:kern w:val="2"/>
          <w:sz w:val="28"/>
          <w:szCs w:val="28"/>
          <w:lang w:eastAsia="hi-IN" w:bidi="hi-IN"/>
        </w:rPr>
        <w:t>способ получения согласия (почтовая связь, факс, электронная почта).</w:t>
      </w:r>
    </w:p>
    <w:p w:rsidR="009449EC" w:rsidRDefault="009449EC" w:rsidP="009449EC">
      <w:pPr>
        <w:ind w:firstLine="709"/>
        <w:jc w:val="both"/>
        <w:rPr>
          <w:rFonts w:eastAsia="SimSun"/>
          <w:color w:val="000000"/>
          <w:kern w:val="2"/>
          <w:sz w:val="28"/>
          <w:szCs w:val="28"/>
          <w:lang w:eastAsia="hi-IN" w:bidi="hi-IN"/>
        </w:rPr>
      </w:pPr>
      <w:r>
        <w:rPr>
          <w:rFonts w:eastAsia="SimSun"/>
          <w:color w:val="000000"/>
          <w:kern w:val="2"/>
          <w:sz w:val="28"/>
          <w:szCs w:val="28"/>
          <w:lang w:eastAsia="hi-IN" w:bidi="hi-IN"/>
        </w:rPr>
        <w:t>К заявлению заявитель прикладывает следующие документы:</w:t>
      </w:r>
    </w:p>
    <w:p w:rsidR="009449EC" w:rsidRDefault="009449EC" w:rsidP="009449EC">
      <w:pPr>
        <w:ind w:firstLine="709"/>
        <w:jc w:val="both"/>
        <w:rPr>
          <w:rFonts w:eastAsia="SimSun"/>
          <w:color w:val="000000"/>
          <w:kern w:val="2"/>
          <w:sz w:val="28"/>
          <w:szCs w:val="28"/>
          <w:lang w:eastAsia="hi-IN" w:bidi="hi-IN"/>
        </w:rPr>
      </w:pPr>
      <w:r>
        <w:rPr>
          <w:rFonts w:eastAsia="SimSun"/>
          <w:color w:val="000000"/>
          <w:kern w:val="2"/>
          <w:sz w:val="28"/>
          <w:szCs w:val="28"/>
          <w:lang w:eastAsia="hi-IN" w:bidi="hi-IN"/>
        </w:rPr>
        <w:t>1) документ, удостоверяющий личность заявителя или его представителя (подлежит возврату заявителю (представителю заявителя) после удостоверения его личности при личном приеме);</w:t>
      </w:r>
    </w:p>
    <w:p w:rsidR="009449EC" w:rsidRDefault="009449EC" w:rsidP="009449EC">
      <w:pPr>
        <w:ind w:firstLine="709"/>
        <w:jc w:val="both"/>
        <w:rPr>
          <w:rFonts w:eastAsia="SimSun"/>
          <w:color w:val="000000"/>
          <w:kern w:val="2"/>
          <w:sz w:val="28"/>
          <w:szCs w:val="28"/>
          <w:lang w:eastAsia="hi-IN" w:bidi="hi-IN"/>
        </w:rPr>
      </w:pPr>
      <w:r>
        <w:rPr>
          <w:rFonts w:eastAsia="SimSun"/>
          <w:color w:val="000000"/>
          <w:kern w:val="2"/>
          <w:sz w:val="28"/>
          <w:szCs w:val="28"/>
          <w:lang w:eastAsia="hi-IN" w:bidi="hi-IN"/>
        </w:rPr>
        <w:lastRenderedPageBreak/>
        <w:t>2) документ, удостоверяющий полномочия представителя заявителя, в случае подачи заявления представителем заявителя (при отсутствии соответствующей записи о полномочиях лица в Едином государственном реестре юридических лиц);</w:t>
      </w:r>
    </w:p>
    <w:p w:rsidR="009449EC" w:rsidRDefault="009449EC" w:rsidP="009449EC">
      <w:pPr>
        <w:ind w:firstLine="709"/>
        <w:jc w:val="both"/>
        <w:rPr>
          <w:rFonts w:eastAsia="SimSun"/>
          <w:color w:val="000000"/>
          <w:kern w:val="2"/>
          <w:sz w:val="28"/>
          <w:szCs w:val="28"/>
          <w:lang w:eastAsia="hi-IN" w:bidi="hi-IN"/>
        </w:rPr>
      </w:pPr>
      <w:r>
        <w:rPr>
          <w:rFonts w:eastAsia="SimSun"/>
          <w:color w:val="000000"/>
          <w:kern w:val="2"/>
          <w:sz w:val="28"/>
          <w:szCs w:val="28"/>
          <w:lang w:eastAsia="hi-IN" w:bidi="hi-IN"/>
        </w:rPr>
        <w:t>3) техническое задание на выполнение работ, подписанное Заявителем (для согласования выполнения работ по строительству, реконструкции пересечений или примыканий);</w:t>
      </w:r>
    </w:p>
    <w:p w:rsidR="009449EC" w:rsidRDefault="009449EC" w:rsidP="009449EC">
      <w:pPr>
        <w:ind w:firstLine="709"/>
        <w:jc w:val="both"/>
        <w:rPr>
          <w:rFonts w:eastAsia="SimSun"/>
          <w:color w:val="000000"/>
          <w:kern w:val="2"/>
          <w:sz w:val="28"/>
          <w:szCs w:val="28"/>
          <w:lang w:eastAsia="hi-IN" w:bidi="hi-IN"/>
        </w:rPr>
      </w:pPr>
      <w:r>
        <w:rPr>
          <w:rFonts w:eastAsia="SimSun"/>
          <w:color w:val="000000"/>
          <w:kern w:val="2"/>
          <w:sz w:val="28"/>
          <w:szCs w:val="28"/>
          <w:lang w:eastAsia="hi-IN" w:bidi="hi-IN"/>
        </w:rPr>
        <w:t>4) ведомость объемов работ, предусматривающую виды работ и объем работ, выраженных в количественных показателях (для согласования выполнения работ по капитальному ремонту, ремонту пересечений или примыканий);</w:t>
      </w:r>
    </w:p>
    <w:p w:rsidR="009449EC" w:rsidRDefault="009449EC" w:rsidP="009449EC">
      <w:pPr>
        <w:ind w:firstLine="709"/>
        <w:jc w:val="both"/>
        <w:rPr>
          <w:rFonts w:eastAsia="SimSun"/>
          <w:color w:val="000000"/>
          <w:kern w:val="2"/>
          <w:sz w:val="28"/>
          <w:szCs w:val="28"/>
          <w:lang w:eastAsia="hi-IN" w:bidi="hi-IN"/>
        </w:rPr>
      </w:pPr>
      <w:r>
        <w:rPr>
          <w:rFonts w:eastAsia="SimSun"/>
          <w:color w:val="000000"/>
          <w:kern w:val="2"/>
          <w:sz w:val="28"/>
          <w:szCs w:val="28"/>
          <w:lang w:eastAsia="hi-IN" w:bidi="hi-IN"/>
        </w:rPr>
        <w:t>5) утвержденный порядок осуществления работ для согласования Уполномоченным органом;</w:t>
      </w:r>
    </w:p>
    <w:p w:rsidR="009449EC" w:rsidRDefault="009449EC" w:rsidP="009449EC">
      <w:pPr>
        <w:ind w:firstLine="709"/>
        <w:jc w:val="both"/>
        <w:rPr>
          <w:rFonts w:eastAsia="SimSun"/>
          <w:color w:val="000000"/>
          <w:kern w:val="2"/>
          <w:sz w:val="28"/>
          <w:szCs w:val="28"/>
          <w:lang w:eastAsia="hi-IN" w:bidi="hi-IN"/>
        </w:rPr>
      </w:pPr>
      <w:r>
        <w:rPr>
          <w:rFonts w:eastAsia="SimSun"/>
          <w:color w:val="000000"/>
          <w:kern w:val="2"/>
          <w:sz w:val="28"/>
          <w:szCs w:val="28"/>
          <w:lang w:eastAsia="hi-IN" w:bidi="hi-IN"/>
        </w:rPr>
        <w:t>6) материалы топографической съемки территории земельного участка на бумажном и электронном носителях в масштабе 1:500 с нанесением предполагаемых или существующих пересечений, примыканий, выполненной не позднее месяца до подачи заявления.</w:t>
      </w:r>
    </w:p>
    <w:p w:rsidR="009449EC" w:rsidRDefault="009449EC" w:rsidP="009449EC">
      <w:pPr>
        <w:ind w:firstLine="709"/>
        <w:jc w:val="both"/>
        <w:rPr>
          <w:rFonts w:eastAsia="SimSun"/>
          <w:color w:val="000000"/>
          <w:kern w:val="2"/>
          <w:sz w:val="28"/>
          <w:szCs w:val="28"/>
          <w:lang w:eastAsia="hi-IN" w:bidi="hi-IN"/>
        </w:rPr>
      </w:pPr>
      <w:r>
        <w:rPr>
          <w:rFonts w:eastAsia="SimSun"/>
          <w:color w:val="000000"/>
          <w:kern w:val="2"/>
          <w:sz w:val="28"/>
          <w:szCs w:val="28"/>
          <w:lang w:eastAsia="hi-IN" w:bidi="hi-IN"/>
        </w:rPr>
        <w:t>Заявление подписывается заявителем и заверяется печатью заявителя (при наличии).</w:t>
      </w:r>
    </w:p>
    <w:p w:rsidR="009449EC" w:rsidRDefault="009449EC" w:rsidP="009449EC">
      <w:pPr>
        <w:ind w:firstLine="709"/>
        <w:jc w:val="both"/>
        <w:rPr>
          <w:rFonts w:eastAsia="SimSun"/>
          <w:color w:val="000000"/>
          <w:kern w:val="2"/>
          <w:sz w:val="28"/>
          <w:szCs w:val="28"/>
          <w:lang w:eastAsia="hi-IN" w:bidi="hi-IN"/>
        </w:rPr>
      </w:pPr>
      <w:r>
        <w:rPr>
          <w:rFonts w:eastAsia="SimSun"/>
          <w:color w:val="000000"/>
          <w:kern w:val="2"/>
          <w:sz w:val="28"/>
          <w:szCs w:val="28"/>
          <w:lang w:eastAsia="hi-IN" w:bidi="hi-IN"/>
        </w:rPr>
        <w:t>2.5. Регистрация заявления осуществляется Администрацией в течение одного рабочего дня с даты его поступления.</w:t>
      </w:r>
    </w:p>
    <w:p w:rsidR="009449EC" w:rsidRDefault="009449EC" w:rsidP="009449EC">
      <w:pPr>
        <w:ind w:firstLine="709"/>
        <w:jc w:val="both"/>
        <w:rPr>
          <w:rFonts w:eastAsia="SimSun"/>
          <w:color w:val="000000"/>
          <w:kern w:val="2"/>
          <w:sz w:val="28"/>
          <w:szCs w:val="28"/>
          <w:lang w:eastAsia="hi-IN" w:bidi="hi-IN"/>
        </w:rPr>
      </w:pPr>
      <w:r>
        <w:rPr>
          <w:rFonts w:eastAsia="SimSun"/>
          <w:color w:val="000000"/>
          <w:kern w:val="2"/>
          <w:sz w:val="28"/>
          <w:szCs w:val="28"/>
          <w:lang w:eastAsia="hi-IN" w:bidi="hi-IN"/>
        </w:rPr>
        <w:t>При обращении заявителя, специалист Администрации, осуществляющий прием и регистрацию заявления, обязан предоставить ему сведения о дате приема обращения и его регистрационном номере.</w:t>
      </w:r>
    </w:p>
    <w:p w:rsidR="009449EC" w:rsidRDefault="009449EC" w:rsidP="009449EC">
      <w:pPr>
        <w:ind w:firstLine="709"/>
        <w:jc w:val="both"/>
        <w:rPr>
          <w:rFonts w:eastAsia="SimSun"/>
          <w:color w:val="000000"/>
          <w:kern w:val="2"/>
          <w:sz w:val="28"/>
          <w:szCs w:val="28"/>
          <w:lang w:eastAsia="hi-IN" w:bidi="hi-IN"/>
        </w:rPr>
      </w:pPr>
      <w:r>
        <w:rPr>
          <w:rFonts w:eastAsia="SimSun"/>
          <w:color w:val="000000"/>
          <w:kern w:val="2"/>
          <w:sz w:val="28"/>
          <w:szCs w:val="28"/>
          <w:lang w:eastAsia="hi-IN" w:bidi="hi-IN"/>
        </w:rPr>
        <w:t>В течение трех рабочих дней с даты регистрации заявления, специалист, Администрации, проверяет соответствие сведений, указанных в заявлении, и наличие документов, предусмотренных пунктом 2.4 настоящего Порядка, и принимает решение о рассмотрении заявления или об отказе в рассмотрении заявления.</w:t>
      </w:r>
    </w:p>
    <w:p w:rsidR="009449EC" w:rsidRDefault="009449EC" w:rsidP="009449EC">
      <w:pPr>
        <w:ind w:firstLine="709"/>
        <w:jc w:val="both"/>
        <w:rPr>
          <w:rFonts w:eastAsia="SimSun"/>
          <w:color w:val="000000"/>
          <w:kern w:val="2"/>
          <w:sz w:val="28"/>
          <w:szCs w:val="28"/>
          <w:lang w:eastAsia="hi-IN" w:bidi="hi-IN"/>
        </w:rPr>
      </w:pPr>
      <w:r>
        <w:rPr>
          <w:rFonts w:eastAsia="SimSun"/>
          <w:color w:val="000000"/>
          <w:kern w:val="2"/>
          <w:sz w:val="28"/>
          <w:szCs w:val="28"/>
          <w:lang w:eastAsia="hi-IN" w:bidi="hi-IN"/>
        </w:rPr>
        <w:t>В случае, если документы представлены заявителем не в полном объеме либо в заявлении не указаны сведения, предусмотренные пунктом 2.4 настоящего Порядка, Администрация, в течение трех рабочих дней с даты регистрации заявления, направляет заявителю уведомление об отказе в рассмотрении заявления в письменной форме с указанием оснований отказа.</w:t>
      </w:r>
    </w:p>
    <w:p w:rsidR="009449EC" w:rsidRDefault="009449EC" w:rsidP="009449EC">
      <w:pPr>
        <w:ind w:firstLine="709"/>
        <w:jc w:val="both"/>
        <w:rPr>
          <w:rFonts w:eastAsia="SimSun"/>
          <w:color w:val="000000"/>
          <w:kern w:val="2"/>
          <w:sz w:val="28"/>
          <w:szCs w:val="28"/>
          <w:lang w:eastAsia="hi-IN" w:bidi="hi-IN"/>
        </w:rPr>
      </w:pPr>
      <w:r>
        <w:rPr>
          <w:rFonts w:eastAsia="SimSun"/>
          <w:color w:val="000000"/>
          <w:kern w:val="2"/>
          <w:sz w:val="28"/>
          <w:szCs w:val="28"/>
          <w:lang w:eastAsia="hi-IN" w:bidi="hi-IN"/>
        </w:rPr>
        <w:t xml:space="preserve">2.6. По результатам рассмотрения заявления Администрацией в срок не более тридцати календарных дней со дня поступления заявления принимается решение о выдаче согласия или об отказе в выдаче согласия. </w:t>
      </w:r>
    </w:p>
    <w:p w:rsidR="009449EC" w:rsidRDefault="009449EC" w:rsidP="009449EC">
      <w:pPr>
        <w:ind w:firstLine="709"/>
        <w:jc w:val="both"/>
        <w:rPr>
          <w:rFonts w:eastAsia="SimSun"/>
          <w:color w:val="000000"/>
          <w:kern w:val="2"/>
          <w:sz w:val="28"/>
          <w:szCs w:val="28"/>
          <w:lang w:eastAsia="hi-IN" w:bidi="hi-IN"/>
        </w:rPr>
      </w:pPr>
      <w:r>
        <w:rPr>
          <w:rFonts w:eastAsia="SimSun"/>
          <w:color w:val="000000"/>
          <w:kern w:val="2"/>
          <w:sz w:val="28"/>
          <w:szCs w:val="28"/>
          <w:lang w:eastAsia="hi-IN" w:bidi="hi-IN"/>
        </w:rPr>
        <w:t>При наличии оснований, предусмотренных пунктом 2.10 настоящего Порядка, Администрация отказывает в согласовании.</w:t>
      </w:r>
    </w:p>
    <w:p w:rsidR="009449EC" w:rsidRDefault="009449EC" w:rsidP="009449EC">
      <w:pPr>
        <w:ind w:firstLine="709"/>
        <w:jc w:val="both"/>
        <w:rPr>
          <w:rFonts w:eastAsia="SimSun"/>
          <w:color w:val="000000"/>
          <w:kern w:val="2"/>
          <w:sz w:val="28"/>
          <w:szCs w:val="28"/>
          <w:lang w:eastAsia="hi-IN" w:bidi="hi-IN"/>
        </w:rPr>
      </w:pPr>
      <w:r>
        <w:rPr>
          <w:rFonts w:eastAsia="SimSun"/>
          <w:color w:val="000000"/>
          <w:kern w:val="2"/>
          <w:sz w:val="28"/>
          <w:szCs w:val="28"/>
          <w:lang w:eastAsia="hi-IN" w:bidi="hi-IN"/>
        </w:rPr>
        <w:t>2.7. В ходе рассмотрения заявления Администрация:</w:t>
      </w:r>
    </w:p>
    <w:p w:rsidR="009449EC" w:rsidRDefault="009449EC" w:rsidP="009449EC">
      <w:pPr>
        <w:ind w:firstLine="709"/>
        <w:jc w:val="both"/>
        <w:rPr>
          <w:rFonts w:eastAsia="SimSun"/>
          <w:color w:val="000000"/>
          <w:kern w:val="2"/>
          <w:sz w:val="28"/>
          <w:szCs w:val="28"/>
          <w:lang w:eastAsia="hi-IN" w:bidi="hi-IN"/>
        </w:rPr>
      </w:pPr>
      <w:r>
        <w:rPr>
          <w:rFonts w:eastAsia="SimSun"/>
          <w:color w:val="000000"/>
          <w:kern w:val="2"/>
          <w:sz w:val="28"/>
          <w:szCs w:val="28"/>
          <w:lang w:eastAsia="hi-IN" w:bidi="hi-IN"/>
        </w:rPr>
        <w:t>1) получает по системе межведомственного информационного взаимодействия сведения из единого государственного реестра юридических лиц (для юридических лиц) или сведения из единого государственного реестра индивидуальных предпринимателей (для индивидуальных предпринимателей);</w:t>
      </w:r>
    </w:p>
    <w:p w:rsidR="009449EC" w:rsidRDefault="009449EC" w:rsidP="009449EC">
      <w:pPr>
        <w:ind w:firstLine="709"/>
        <w:jc w:val="both"/>
        <w:rPr>
          <w:rFonts w:eastAsia="SimSun"/>
          <w:color w:val="000000"/>
          <w:kern w:val="2"/>
          <w:sz w:val="28"/>
          <w:szCs w:val="28"/>
          <w:lang w:eastAsia="hi-IN" w:bidi="hi-IN"/>
        </w:rPr>
      </w:pPr>
      <w:r>
        <w:rPr>
          <w:rFonts w:eastAsia="SimSun"/>
          <w:color w:val="000000"/>
          <w:kern w:val="2"/>
          <w:sz w:val="28"/>
          <w:szCs w:val="28"/>
          <w:lang w:eastAsia="hi-IN" w:bidi="hi-IN"/>
        </w:rPr>
        <w:t xml:space="preserve">2) направляет </w:t>
      </w:r>
      <w:r>
        <w:rPr>
          <w:rFonts w:eastAsia="SimSun"/>
          <w:kern w:val="2"/>
          <w:sz w:val="28"/>
          <w:szCs w:val="28"/>
          <w:lang w:eastAsia="hi-IN" w:bidi="hi-IN"/>
        </w:rPr>
        <w:t xml:space="preserve">в Администрацию муниципального образования </w:t>
      </w:r>
      <w:r>
        <w:rPr>
          <w:rFonts w:eastAsia="SimSun"/>
          <w:kern w:val="2"/>
          <w:sz w:val="28"/>
          <w:szCs w:val="28"/>
          <w:lang w:eastAsia="hi-IN" w:bidi="hi-IN"/>
        </w:rPr>
        <w:lastRenderedPageBreak/>
        <w:t>Щербиновский район</w:t>
      </w:r>
      <w:r>
        <w:rPr>
          <w:rFonts w:eastAsia="SimSun"/>
          <w:color w:val="000000"/>
          <w:kern w:val="2"/>
          <w:sz w:val="28"/>
          <w:szCs w:val="28"/>
          <w:lang w:eastAsia="hi-IN" w:bidi="hi-IN"/>
        </w:rPr>
        <w:t>запрос о соответствии планируемого строительства, реконструкции пересечений или примыканий документации по планировке территории (срок направления ответа на запрос не должен превышать 5 рабочих дней со дня получения запроса);</w:t>
      </w:r>
    </w:p>
    <w:p w:rsidR="009449EC" w:rsidRDefault="009449EC" w:rsidP="009449EC">
      <w:pPr>
        <w:ind w:firstLine="709"/>
        <w:jc w:val="both"/>
        <w:rPr>
          <w:rFonts w:eastAsia="SimSun"/>
          <w:color w:val="000000"/>
          <w:kern w:val="2"/>
          <w:sz w:val="28"/>
          <w:szCs w:val="28"/>
          <w:lang w:eastAsia="hi-IN" w:bidi="hi-IN"/>
        </w:rPr>
      </w:pPr>
      <w:r>
        <w:rPr>
          <w:rFonts w:eastAsia="SimSun"/>
          <w:color w:val="000000"/>
          <w:kern w:val="2"/>
          <w:sz w:val="28"/>
          <w:szCs w:val="28"/>
          <w:lang w:eastAsia="hi-IN" w:bidi="hi-IN"/>
        </w:rPr>
        <w:t>3) проверяет наличие оснований для отказа в согласовании строительства, реконструкции, капитального ремонта, ремонта пересечений или примыканий, предусмотренных пунктом 2.10 настоящего Порядка;</w:t>
      </w:r>
    </w:p>
    <w:p w:rsidR="009449EC" w:rsidRDefault="009449EC" w:rsidP="009449EC">
      <w:pPr>
        <w:ind w:firstLine="709"/>
        <w:jc w:val="both"/>
        <w:rPr>
          <w:rFonts w:eastAsia="SimSun"/>
          <w:color w:val="000000"/>
          <w:kern w:val="2"/>
          <w:sz w:val="28"/>
          <w:szCs w:val="28"/>
          <w:lang w:eastAsia="hi-IN" w:bidi="hi-IN"/>
        </w:rPr>
      </w:pPr>
      <w:r>
        <w:rPr>
          <w:rFonts w:eastAsia="SimSun"/>
          <w:color w:val="000000"/>
          <w:kern w:val="2"/>
          <w:sz w:val="28"/>
          <w:szCs w:val="28"/>
          <w:lang w:eastAsia="hi-IN" w:bidi="hi-IN"/>
        </w:rPr>
        <w:t>4) определяет возможность осуществления строительства, реконструкции, капитального ремонта, ремонта пересечений или примыканий в соответствии с требованиями технических регламентов, а до их принятия требованиям ГОСТов, СниПов, ВСН.</w:t>
      </w:r>
    </w:p>
    <w:p w:rsidR="009449EC" w:rsidRDefault="009449EC" w:rsidP="009449EC">
      <w:pPr>
        <w:ind w:firstLine="709"/>
        <w:jc w:val="both"/>
        <w:rPr>
          <w:rFonts w:eastAsia="SimSun"/>
          <w:color w:val="000000"/>
          <w:kern w:val="2"/>
          <w:sz w:val="28"/>
          <w:szCs w:val="28"/>
          <w:lang w:eastAsia="hi-IN" w:bidi="hi-IN"/>
        </w:rPr>
      </w:pPr>
      <w:r>
        <w:rPr>
          <w:rFonts w:eastAsia="SimSun"/>
          <w:color w:val="000000"/>
          <w:kern w:val="2"/>
          <w:sz w:val="28"/>
          <w:szCs w:val="28"/>
          <w:lang w:eastAsia="hi-IN" w:bidi="hi-IN"/>
        </w:rPr>
        <w:t>2.8. Согласование планируемого строительства, реконструкции, капитального ремонта, ремонта пересечений или примыканий осуществляется в форме постановления Администрации, отказ в согласовании оформляется в форме уведомления.</w:t>
      </w:r>
    </w:p>
    <w:p w:rsidR="009449EC" w:rsidRDefault="009449EC" w:rsidP="009449EC">
      <w:pPr>
        <w:ind w:firstLine="709"/>
        <w:jc w:val="both"/>
        <w:rPr>
          <w:rFonts w:eastAsia="SimSun"/>
          <w:color w:val="000000"/>
          <w:kern w:val="2"/>
          <w:sz w:val="28"/>
          <w:szCs w:val="28"/>
          <w:lang w:eastAsia="hi-IN" w:bidi="hi-IN"/>
        </w:rPr>
      </w:pPr>
      <w:r>
        <w:rPr>
          <w:rFonts w:eastAsia="SimSun"/>
          <w:color w:val="000000"/>
          <w:kern w:val="2"/>
          <w:sz w:val="28"/>
          <w:szCs w:val="28"/>
          <w:lang w:eastAsia="hi-IN" w:bidi="hi-IN"/>
        </w:rPr>
        <w:t>Постановление о согласовании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ремонт пересечений, примыканий; согласованный объем таких работ (для капитального ремонта, ремонта пересечений, примыканий); согласованный порядок осуществления работ по ремонту указанных пересечений и примыканий, требования о соблюдении организации дорожного движения; об обеспечении лицами, осуществляющими капитальный ремонт, ремонт пересечений, примыканий, информирования Администрации о порядке осуществления работ, введения ограничения или прекращения движения транспортных средств в соответствии с пунктами 2.13-2.14 настоящего Порядка.</w:t>
      </w:r>
    </w:p>
    <w:p w:rsidR="009449EC" w:rsidRDefault="009449EC" w:rsidP="009449EC">
      <w:pPr>
        <w:ind w:firstLine="709"/>
        <w:jc w:val="both"/>
        <w:rPr>
          <w:rFonts w:eastAsia="SimSun"/>
          <w:color w:val="000000"/>
          <w:kern w:val="2"/>
          <w:sz w:val="28"/>
          <w:szCs w:val="28"/>
          <w:lang w:eastAsia="hi-IN" w:bidi="hi-IN"/>
        </w:rPr>
      </w:pPr>
      <w:r>
        <w:rPr>
          <w:rFonts w:eastAsia="SimSun"/>
          <w:color w:val="000000"/>
          <w:kern w:val="2"/>
          <w:sz w:val="28"/>
          <w:szCs w:val="28"/>
          <w:lang w:eastAsia="hi-IN" w:bidi="hi-IN"/>
        </w:rPr>
        <w:t>2.9. О факте согласования (отказа в согласовании) заявитель в срок, установленный в пункте 2.5 Порядка, информируется посредством телефонной связи (при указании в заявлении) или путем направления уведомления на его электронный адрес (при указании в заявлении), а также путем направления заявителю по почте заказным письмом или в электронной форме по адресу, указанному в заявлении.</w:t>
      </w:r>
    </w:p>
    <w:p w:rsidR="009449EC" w:rsidRDefault="009449EC" w:rsidP="009449EC">
      <w:pPr>
        <w:ind w:firstLine="709"/>
        <w:jc w:val="both"/>
        <w:rPr>
          <w:rFonts w:eastAsia="SimSun"/>
          <w:color w:val="000000"/>
          <w:kern w:val="2"/>
          <w:sz w:val="28"/>
          <w:szCs w:val="28"/>
          <w:lang w:eastAsia="hi-IN" w:bidi="hi-IN"/>
        </w:rPr>
      </w:pPr>
      <w:r>
        <w:rPr>
          <w:rFonts w:eastAsia="SimSun"/>
          <w:color w:val="000000"/>
          <w:kern w:val="2"/>
          <w:sz w:val="28"/>
          <w:szCs w:val="28"/>
          <w:lang w:eastAsia="hi-IN" w:bidi="hi-IN"/>
        </w:rPr>
        <w:t>2.10. Основанием для отказа в согласовании планируемого строительства, реконструкции, капитального ремонта, ремонта пересечений или примыканий являются:</w:t>
      </w:r>
    </w:p>
    <w:p w:rsidR="009449EC" w:rsidRDefault="009449EC" w:rsidP="009449EC">
      <w:pPr>
        <w:ind w:firstLine="709"/>
        <w:jc w:val="both"/>
        <w:rPr>
          <w:rFonts w:eastAsia="SimSun"/>
          <w:color w:val="000000"/>
          <w:kern w:val="2"/>
          <w:sz w:val="28"/>
          <w:szCs w:val="28"/>
          <w:lang w:eastAsia="hi-IN" w:bidi="hi-IN"/>
        </w:rPr>
      </w:pPr>
      <w:r>
        <w:rPr>
          <w:rFonts w:eastAsia="SimSun"/>
          <w:color w:val="000000"/>
          <w:kern w:val="2"/>
          <w:sz w:val="28"/>
          <w:szCs w:val="28"/>
          <w:lang w:eastAsia="hi-IN" w:bidi="hi-IN"/>
        </w:rPr>
        <w:t>1) непредставление документов, указанных в пункте 2.4 настоящего Порядка;</w:t>
      </w:r>
    </w:p>
    <w:p w:rsidR="009449EC" w:rsidRDefault="009449EC" w:rsidP="009449EC">
      <w:pPr>
        <w:ind w:firstLine="709"/>
        <w:jc w:val="both"/>
        <w:rPr>
          <w:rFonts w:eastAsia="SimSun"/>
          <w:color w:val="000000"/>
          <w:kern w:val="2"/>
          <w:sz w:val="28"/>
          <w:szCs w:val="28"/>
          <w:lang w:eastAsia="hi-IN" w:bidi="hi-IN"/>
        </w:rPr>
      </w:pPr>
      <w:r>
        <w:rPr>
          <w:rFonts w:eastAsia="SimSun"/>
          <w:color w:val="000000"/>
          <w:kern w:val="2"/>
          <w:sz w:val="28"/>
          <w:szCs w:val="28"/>
          <w:lang w:eastAsia="hi-IN" w:bidi="hi-IN"/>
        </w:rPr>
        <w:t>2) несоответствие планируемого строительства, реконструкции пересечений или примыканий документации по планировке территории;</w:t>
      </w:r>
    </w:p>
    <w:p w:rsidR="009449EC" w:rsidRDefault="009449EC" w:rsidP="009449EC">
      <w:pPr>
        <w:ind w:firstLine="709"/>
        <w:jc w:val="both"/>
        <w:rPr>
          <w:rFonts w:eastAsia="SimSun"/>
          <w:color w:val="000000"/>
          <w:kern w:val="2"/>
          <w:sz w:val="28"/>
          <w:szCs w:val="28"/>
          <w:lang w:eastAsia="hi-IN" w:bidi="hi-IN"/>
        </w:rPr>
      </w:pPr>
      <w:r>
        <w:rPr>
          <w:rFonts w:eastAsia="SimSun"/>
          <w:color w:val="000000"/>
          <w:kern w:val="2"/>
          <w:sz w:val="28"/>
          <w:szCs w:val="28"/>
          <w:lang w:eastAsia="hi-IN" w:bidi="hi-IN"/>
        </w:rPr>
        <w:t>3) несоответствие планируемого строительства, реконструкции, капитального ремонта, ремонта пересечений или примыканий требованиям технических регламентов, а до их принятия требованиям ГОСТов, СниПов, ВСН.</w:t>
      </w:r>
    </w:p>
    <w:p w:rsidR="009449EC" w:rsidRDefault="009449EC" w:rsidP="009449EC">
      <w:pPr>
        <w:ind w:firstLine="709"/>
        <w:jc w:val="both"/>
        <w:rPr>
          <w:rFonts w:eastAsia="SimSun"/>
          <w:color w:val="000000"/>
          <w:kern w:val="2"/>
          <w:sz w:val="28"/>
          <w:szCs w:val="28"/>
          <w:lang w:eastAsia="hi-IN" w:bidi="hi-IN"/>
        </w:rPr>
      </w:pPr>
      <w:r>
        <w:rPr>
          <w:rFonts w:eastAsia="SimSun"/>
          <w:color w:val="000000"/>
          <w:kern w:val="2"/>
          <w:sz w:val="28"/>
          <w:szCs w:val="28"/>
          <w:lang w:eastAsia="hi-IN" w:bidi="hi-IN"/>
        </w:rPr>
        <w:t xml:space="preserve">В случае принятия Администрацией решения об отказе в выдаче согласия </w:t>
      </w:r>
      <w:r>
        <w:rPr>
          <w:rFonts w:eastAsia="SimSun"/>
          <w:color w:val="000000"/>
          <w:kern w:val="2"/>
          <w:sz w:val="28"/>
          <w:szCs w:val="28"/>
          <w:lang w:eastAsia="hi-IN" w:bidi="hi-IN"/>
        </w:rPr>
        <w:lastRenderedPageBreak/>
        <w:t>по основаниям, указанным в настоящем пункте, Администрация, в течение тридцати календарных дней с даты регистрации заявления, направляет заявителю мотивированный отказ в выдаче согласия в письменной форме с указанием основания отказа.</w:t>
      </w:r>
    </w:p>
    <w:p w:rsidR="009449EC" w:rsidRDefault="009449EC" w:rsidP="009449EC">
      <w:pPr>
        <w:ind w:firstLine="709"/>
        <w:jc w:val="both"/>
        <w:rPr>
          <w:rFonts w:eastAsia="SimSun"/>
          <w:color w:val="000000"/>
          <w:kern w:val="2"/>
          <w:sz w:val="28"/>
          <w:szCs w:val="28"/>
          <w:lang w:eastAsia="hi-IN" w:bidi="hi-IN"/>
        </w:rPr>
      </w:pPr>
      <w:r>
        <w:rPr>
          <w:rFonts w:eastAsia="SimSun"/>
          <w:color w:val="000000"/>
          <w:kern w:val="2"/>
          <w:sz w:val="28"/>
          <w:szCs w:val="28"/>
          <w:lang w:eastAsia="hi-IN" w:bidi="hi-IN"/>
        </w:rPr>
        <w:t>2.11. Заявитель вправе обжаловать решения Администрации об отказе в согласовании планируемого строительства, реконструкции, капитального ремонта, ремонта пересечений или примыканий в порядке и в сроки, установленные действующим законодательством.</w:t>
      </w:r>
    </w:p>
    <w:p w:rsidR="009449EC" w:rsidRDefault="009449EC" w:rsidP="009449EC">
      <w:pPr>
        <w:ind w:firstLine="709"/>
        <w:jc w:val="both"/>
        <w:rPr>
          <w:rFonts w:eastAsia="SimSun"/>
          <w:color w:val="000000"/>
          <w:kern w:val="2"/>
          <w:sz w:val="28"/>
          <w:szCs w:val="28"/>
          <w:lang w:eastAsia="hi-IN" w:bidi="hi-IN"/>
        </w:rPr>
      </w:pPr>
      <w:r>
        <w:rPr>
          <w:rFonts w:eastAsia="SimSun"/>
          <w:color w:val="000000"/>
          <w:kern w:val="2"/>
          <w:sz w:val="28"/>
          <w:szCs w:val="28"/>
          <w:lang w:eastAsia="hi-IN" w:bidi="hi-IN"/>
        </w:rPr>
        <w:t>2.12. При согласовании ремонта пересечений и примыканий владельцы автомобильных дорог обязаны информировать лиц, которые планируют осуществлять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
    <w:p w:rsidR="009449EC" w:rsidRDefault="009449EC" w:rsidP="009449EC">
      <w:pPr>
        <w:ind w:firstLine="709"/>
        <w:jc w:val="both"/>
        <w:rPr>
          <w:rFonts w:eastAsia="SimSun"/>
          <w:color w:val="000000"/>
          <w:kern w:val="2"/>
          <w:sz w:val="28"/>
          <w:szCs w:val="28"/>
          <w:lang w:eastAsia="hi-IN" w:bidi="hi-IN"/>
        </w:rPr>
      </w:pPr>
      <w:r>
        <w:rPr>
          <w:rFonts w:eastAsia="SimSun"/>
          <w:color w:val="000000"/>
          <w:kern w:val="2"/>
          <w:sz w:val="28"/>
          <w:szCs w:val="28"/>
          <w:lang w:eastAsia="hi-IN" w:bidi="hi-IN"/>
        </w:rPr>
        <w:t>Расходы на капитальный ремонт, ремонт пересечений или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9449EC" w:rsidRDefault="009449EC" w:rsidP="009449EC">
      <w:pPr>
        <w:ind w:firstLine="709"/>
        <w:jc w:val="both"/>
        <w:rPr>
          <w:rFonts w:eastAsia="SimSun"/>
          <w:color w:val="000000"/>
          <w:kern w:val="2"/>
          <w:sz w:val="28"/>
          <w:szCs w:val="28"/>
          <w:lang w:eastAsia="hi-IN" w:bidi="hi-IN"/>
        </w:rPr>
      </w:pPr>
      <w:r>
        <w:rPr>
          <w:rFonts w:eastAsia="SimSun"/>
          <w:color w:val="000000"/>
          <w:kern w:val="2"/>
          <w:sz w:val="28"/>
          <w:szCs w:val="28"/>
          <w:lang w:eastAsia="hi-IN" w:bidi="hi-IN"/>
        </w:rPr>
        <w:t>2.13. Лица, осуществляющие строительство, реконструкцию, капитальный ремонт, ремонт пересечений, примыканий, в течение 3-х рабочих дней с начала работ (завершения работ) в письменной форме уведомляют Администрацию об их начале (завершении).</w:t>
      </w:r>
    </w:p>
    <w:p w:rsidR="009449EC" w:rsidRDefault="009449EC" w:rsidP="009449EC">
      <w:pPr>
        <w:ind w:firstLine="709"/>
        <w:jc w:val="both"/>
        <w:rPr>
          <w:rFonts w:eastAsia="SimSun"/>
          <w:color w:val="000000"/>
          <w:kern w:val="2"/>
          <w:sz w:val="28"/>
          <w:szCs w:val="28"/>
          <w:lang w:eastAsia="hi-IN" w:bidi="hi-IN"/>
        </w:rPr>
      </w:pPr>
      <w:r>
        <w:rPr>
          <w:rFonts w:eastAsia="SimSun"/>
          <w:color w:val="000000"/>
          <w:kern w:val="2"/>
          <w:sz w:val="28"/>
          <w:szCs w:val="28"/>
          <w:lang w:eastAsia="hi-IN" w:bidi="hi-IN"/>
        </w:rPr>
        <w:t>2.14. В случае необходимости введения ограничения или прекращения движения транспортных средств по автомобильной дороге, связанной со строительством, реконструкцией, капитальным ремонтом, ремонтом пересечений, примыканий, съездов, подъездов к автомобильным дорогам в границах полосы отвода автомобильной дороги, их владелец уведомляет об этом Администрацию с указанием срока вводимых ограничений или прекращения движения транспортных средств не позднее чем за 45 дней до их введения. При наличии согласия Администрации на строительство, реконструкцию, капитальный ремонт, ремонт пересечений, примыканий, съездов, подъездов к автомобильным дорогам Администрация не позднее чем за 35 дней до срока, указанного в уведомлении, обеспечивает издание муниципального правового акта о введении временного ограничения или прекращения движения.</w:t>
      </w:r>
    </w:p>
    <w:p w:rsidR="009449EC" w:rsidRDefault="009449EC" w:rsidP="009449EC">
      <w:pPr>
        <w:ind w:firstLine="709"/>
        <w:jc w:val="both"/>
        <w:rPr>
          <w:rFonts w:eastAsia="SimSun"/>
          <w:color w:val="000000"/>
          <w:kern w:val="2"/>
          <w:sz w:val="28"/>
          <w:szCs w:val="28"/>
          <w:lang w:eastAsia="hi-IN" w:bidi="hi-IN"/>
        </w:rPr>
      </w:pPr>
      <w:r>
        <w:rPr>
          <w:rFonts w:eastAsia="SimSun"/>
          <w:color w:val="000000"/>
          <w:kern w:val="2"/>
          <w:sz w:val="28"/>
          <w:szCs w:val="28"/>
          <w:lang w:eastAsia="hi-IN" w:bidi="hi-IN"/>
        </w:rPr>
        <w:t>2.15. Лица, осуществляющие ремонт пересечений или примыканий без предусмотренного настоящим порядком согласия или с нарушением технических требований и условий, подлежащих обязательному исполнению, по требованию владельца автомобильной дороги обязаны прекратить осуществление капитального ремонта, ремонта пересечений и примыканий, осуществить снос незаконно возведенных сооружений, иных объектов и привести автомобильные дороги в первоначальное состояние.</w:t>
      </w:r>
    </w:p>
    <w:p w:rsidR="009449EC" w:rsidRDefault="009449EC" w:rsidP="009449EC">
      <w:pPr>
        <w:ind w:firstLine="709"/>
        <w:jc w:val="both"/>
        <w:rPr>
          <w:rFonts w:eastAsia="SimSun"/>
          <w:color w:val="000000"/>
          <w:kern w:val="2"/>
          <w:sz w:val="28"/>
          <w:szCs w:val="28"/>
          <w:lang w:eastAsia="hi-IN" w:bidi="hi-IN"/>
        </w:rPr>
      </w:pPr>
      <w:r>
        <w:rPr>
          <w:rFonts w:eastAsia="SimSun"/>
          <w:color w:val="000000"/>
          <w:kern w:val="2"/>
          <w:sz w:val="28"/>
          <w:szCs w:val="28"/>
          <w:lang w:eastAsia="hi-IN" w:bidi="hi-IN"/>
        </w:rPr>
        <w:t xml:space="preserve">В случае отказа от исполнения указанных требований владелец автомобильной дороги выполняет работы по ликвидации построенных </w:t>
      </w:r>
      <w:r>
        <w:rPr>
          <w:rFonts w:eastAsia="SimSun"/>
          <w:color w:val="000000"/>
          <w:kern w:val="2"/>
          <w:sz w:val="28"/>
          <w:szCs w:val="28"/>
          <w:lang w:eastAsia="hi-IN" w:bidi="hi-IN"/>
        </w:rPr>
        <w:lastRenderedPageBreak/>
        <w:t>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rsidR="009449EC" w:rsidRDefault="009449EC" w:rsidP="009449EC">
      <w:pPr>
        <w:ind w:firstLine="851"/>
        <w:jc w:val="both"/>
        <w:rPr>
          <w:rFonts w:eastAsia="SimSun"/>
          <w:color w:val="000000"/>
          <w:kern w:val="2"/>
          <w:sz w:val="28"/>
          <w:szCs w:val="28"/>
          <w:lang w:eastAsia="hi-IN" w:bidi="hi-IN"/>
        </w:rPr>
      </w:pPr>
    </w:p>
    <w:p w:rsidR="009449EC" w:rsidRDefault="009449EC" w:rsidP="009449EC">
      <w:pPr>
        <w:ind w:firstLine="851"/>
        <w:jc w:val="both"/>
        <w:rPr>
          <w:rFonts w:eastAsia="SimSun"/>
          <w:color w:val="000000"/>
          <w:kern w:val="2"/>
          <w:sz w:val="28"/>
          <w:szCs w:val="28"/>
          <w:lang w:eastAsia="hi-IN" w:bidi="hi-IN"/>
        </w:rPr>
      </w:pPr>
    </w:p>
    <w:p w:rsidR="009449EC" w:rsidRDefault="009449EC" w:rsidP="009449EC">
      <w:pPr>
        <w:tabs>
          <w:tab w:val="left" w:pos="7380"/>
        </w:tabs>
        <w:jc w:val="both"/>
        <w:outlineLvl w:val="0"/>
        <w:rPr>
          <w:sz w:val="28"/>
          <w:szCs w:val="28"/>
        </w:rPr>
      </w:pPr>
      <w:r>
        <w:rPr>
          <w:sz w:val="28"/>
          <w:szCs w:val="28"/>
        </w:rPr>
        <w:t>Глава</w:t>
      </w:r>
    </w:p>
    <w:p w:rsidR="009449EC" w:rsidRDefault="009449EC" w:rsidP="009449EC">
      <w:pPr>
        <w:tabs>
          <w:tab w:val="left" w:pos="7380"/>
        </w:tabs>
        <w:jc w:val="both"/>
        <w:outlineLvl w:val="0"/>
        <w:rPr>
          <w:sz w:val="28"/>
          <w:szCs w:val="28"/>
        </w:rPr>
      </w:pPr>
      <w:r>
        <w:rPr>
          <w:sz w:val="28"/>
          <w:szCs w:val="28"/>
        </w:rPr>
        <w:t>Ейскоукрепленского сельского поселения</w:t>
      </w:r>
    </w:p>
    <w:p w:rsidR="009449EC" w:rsidRDefault="009449EC" w:rsidP="009449EC">
      <w:pPr>
        <w:tabs>
          <w:tab w:val="left" w:pos="7380"/>
        </w:tabs>
        <w:jc w:val="both"/>
        <w:outlineLvl w:val="0"/>
        <w:rPr>
          <w:sz w:val="28"/>
          <w:szCs w:val="28"/>
        </w:rPr>
      </w:pPr>
      <w:r>
        <w:rPr>
          <w:sz w:val="28"/>
          <w:szCs w:val="28"/>
        </w:rPr>
        <w:t>Щербиновского района                                                                      А.А. Колосов</w:t>
      </w:r>
    </w:p>
    <w:p w:rsidR="00202805" w:rsidRDefault="00202805" w:rsidP="009449EC">
      <w:pPr>
        <w:jc w:val="center"/>
      </w:pPr>
    </w:p>
    <w:p w:rsidR="00202805" w:rsidRDefault="00202805" w:rsidP="009449EC">
      <w:pPr>
        <w:jc w:val="center"/>
      </w:pPr>
    </w:p>
    <w:tbl>
      <w:tblPr>
        <w:tblW w:w="0" w:type="auto"/>
        <w:tblLayout w:type="fixed"/>
        <w:tblCellMar>
          <w:left w:w="0" w:type="dxa"/>
          <w:right w:w="0" w:type="dxa"/>
        </w:tblCellMar>
        <w:tblLook w:val="0000"/>
      </w:tblPr>
      <w:tblGrid>
        <w:gridCol w:w="4819"/>
        <w:gridCol w:w="4820"/>
      </w:tblGrid>
      <w:tr w:rsidR="00202805" w:rsidTr="00202805">
        <w:trPr>
          <w:cantSplit/>
          <w:trHeight w:hRule="exact" w:val="1418"/>
        </w:trPr>
        <w:tc>
          <w:tcPr>
            <w:tcW w:w="9639" w:type="dxa"/>
            <w:gridSpan w:val="2"/>
          </w:tcPr>
          <w:p w:rsidR="00202805" w:rsidRDefault="00202805" w:rsidP="00202805">
            <w:pPr>
              <w:tabs>
                <w:tab w:val="center" w:pos="4812"/>
                <w:tab w:val="left" w:pos="5773"/>
              </w:tabs>
            </w:pPr>
            <w:r>
              <w:tab/>
            </w:r>
            <w:r>
              <w:rPr>
                <w:noProof/>
              </w:rPr>
              <w:drawing>
                <wp:inline distT="0" distB="0" distL="0" distR="0">
                  <wp:extent cx="723900" cy="895350"/>
                  <wp:effectExtent l="19050" t="0" r="0" b="0"/>
                  <wp:docPr id="2" name="Рисунок 1"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Ейскоукрепленское СП_гц"/>
                          <pic:cNvPicPr>
                            <a:picLocks noChangeAspect="1" noChangeArrowheads="1"/>
                          </pic:cNvPicPr>
                        </pic:nvPicPr>
                        <pic:blipFill>
                          <a:blip r:embed="rId10" cstate="print"/>
                          <a:srcRect l="20120" t="29503" r="25226" b="22363"/>
                          <a:stretch>
                            <a:fillRect/>
                          </a:stretch>
                        </pic:blipFill>
                        <pic:spPr bwMode="auto">
                          <a:xfrm>
                            <a:off x="0" y="0"/>
                            <a:ext cx="723900" cy="895350"/>
                          </a:xfrm>
                          <a:prstGeom prst="rect">
                            <a:avLst/>
                          </a:prstGeom>
                          <a:noFill/>
                          <a:ln w="9525">
                            <a:noFill/>
                            <a:miter lim="800000"/>
                            <a:headEnd/>
                            <a:tailEnd/>
                          </a:ln>
                        </pic:spPr>
                      </pic:pic>
                    </a:graphicData>
                  </a:graphic>
                </wp:inline>
              </w:drawing>
            </w:r>
            <w:r>
              <w:tab/>
            </w:r>
          </w:p>
        </w:tc>
      </w:tr>
      <w:tr w:rsidR="00202805" w:rsidRPr="005F0B6B" w:rsidTr="00202805">
        <w:trPr>
          <w:cantSplit/>
          <w:trHeight w:hRule="exact" w:val="1474"/>
        </w:trPr>
        <w:tc>
          <w:tcPr>
            <w:tcW w:w="9639" w:type="dxa"/>
            <w:gridSpan w:val="2"/>
          </w:tcPr>
          <w:p w:rsidR="00202805" w:rsidRPr="005F0B6B" w:rsidRDefault="00202805" w:rsidP="00202805">
            <w:pPr>
              <w:jc w:val="center"/>
              <w:rPr>
                <w:b/>
                <w:sz w:val="28"/>
                <w:szCs w:val="28"/>
              </w:rPr>
            </w:pPr>
            <w:r w:rsidRPr="005F0B6B">
              <w:rPr>
                <w:b/>
                <w:sz w:val="28"/>
                <w:szCs w:val="28"/>
              </w:rPr>
              <w:t>АДМИНИСТРАЦИЯ</w:t>
            </w:r>
          </w:p>
          <w:p w:rsidR="00202805" w:rsidRDefault="00202805" w:rsidP="00202805">
            <w:pPr>
              <w:jc w:val="center"/>
              <w:rPr>
                <w:b/>
                <w:sz w:val="28"/>
                <w:szCs w:val="28"/>
              </w:rPr>
            </w:pPr>
            <w:r w:rsidRPr="005F0B6B">
              <w:rPr>
                <w:b/>
                <w:sz w:val="28"/>
                <w:szCs w:val="28"/>
              </w:rPr>
              <w:t>ЕЙСКОУКРЕПЛЕНСКОГО СЕЛЬСКОГО ПОСЕЛЕНИЯ ЩЕРБИНОВСКОГО РАЙОНА</w:t>
            </w:r>
          </w:p>
          <w:p w:rsidR="00202805" w:rsidRPr="005F0B6B" w:rsidRDefault="00202805" w:rsidP="00202805">
            <w:pPr>
              <w:jc w:val="center"/>
              <w:rPr>
                <w:b/>
                <w:sz w:val="16"/>
                <w:szCs w:val="16"/>
              </w:rPr>
            </w:pPr>
          </w:p>
          <w:p w:rsidR="00202805" w:rsidRPr="005F0B6B" w:rsidRDefault="00202805" w:rsidP="00202805">
            <w:pPr>
              <w:jc w:val="center"/>
              <w:rPr>
                <w:b/>
                <w:sz w:val="32"/>
                <w:szCs w:val="32"/>
              </w:rPr>
            </w:pPr>
            <w:r w:rsidRPr="005F0B6B">
              <w:rPr>
                <w:b/>
                <w:sz w:val="32"/>
                <w:szCs w:val="32"/>
              </w:rPr>
              <w:t>ПОСТАНОВЛЕНИЕ</w:t>
            </w:r>
          </w:p>
        </w:tc>
      </w:tr>
      <w:tr w:rsidR="00202805" w:rsidTr="00202805">
        <w:trPr>
          <w:cantSplit/>
          <w:trHeight w:hRule="exact" w:val="340"/>
        </w:trPr>
        <w:tc>
          <w:tcPr>
            <w:tcW w:w="4819" w:type="dxa"/>
            <w:vAlign w:val="bottom"/>
          </w:tcPr>
          <w:p w:rsidR="00202805" w:rsidRDefault="00202805" w:rsidP="00202805">
            <w:pPr>
              <w:rPr>
                <w:b/>
                <w:bCs/>
                <w:sz w:val="28"/>
              </w:rPr>
            </w:pPr>
            <w:r>
              <w:rPr>
                <w:b/>
                <w:bCs/>
                <w:sz w:val="28"/>
              </w:rPr>
              <w:t>от 05.04.2019</w:t>
            </w:r>
          </w:p>
        </w:tc>
        <w:tc>
          <w:tcPr>
            <w:tcW w:w="4820" w:type="dxa"/>
            <w:vAlign w:val="bottom"/>
          </w:tcPr>
          <w:p w:rsidR="00202805" w:rsidRDefault="00202805" w:rsidP="00202805">
            <w:pPr>
              <w:jc w:val="center"/>
              <w:rPr>
                <w:b/>
                <w:bCs/>
                <w:sz w:val="28"/>
              </w:rPr>
            </w:pPr>
            <w:r>
              <w:rPr>
                <w:b/>
                <w:bCs/>
              </w:rPr>
              <w:t xml:space="preserve">                                                 </w:t>
            </w:r>
            <w:r>
              <w:rPr>
                <w:b/>
                <w:bCs/>
                <w:sz w:val="28"/>
              </w:rPr>
              <w:t>№ 27</w:t>
            </w:r>
          </w:p>
        </w:tc>
      </w:tr>
      <w:tr w:rsidR="00202805" w:rsidTr="00202805">
        <w:trPr>
          <w:cantSplit/>
          <w:trHeight w:hRule="exact" w:val="284"/>
        </w:trPr>
        <w:tc>
          <w:tcPr>
            <w:tcW w:w="9639" w:type="dxa"/>
            <w:gridSpan w:val="2"/>
            <w:vAlign w:val="bottom"/>
          </w:tcPr>
          <w:p w:rsidR="00202805" w:rsidRDefault="00202805" w:rsidP="00202805">
            <w:pPr>
              <w:jc w:val="center"/>
            </w:pPr>
            <w:r>
              <w:t>село Ейское Укрепление</w:t>
            </w:r>
          </w:p>
        </w:tc>
      </w:tr>
    </w:tbl>
    <w:p w:rsidR="00202805" w:rsidRPr="00B60A47" w:rsidRDefault="00202805" w:rsidP="00202805">
      <w:pPr>
        <w:tabs>
          <w:tab w:val="left" w:pos="3780"/>
        </w:tabs>
        <w:jc w:val="center"/>
        <w:rPr>
          <w:sz w:val="16"/>
          <w:szCs w:val="16"/>
        </w:rPr>
      </w:pPr>
    </w:p>
    <w:p w:rsidR="00202805" w:rsidRDefault="00202805" w:rsidP="00202805">
      <w:pPr>
        <w:jc w:val="right"/>
        <w:rPr>
          <w:b/>
        </w:rPr>
      </w:pPr>
    </w:p>
    <w:p w:rsidR="00202805" w:rsidRDefault="00202805" w:rsidP="00202805">
      <w:pPr>
        <w:jc w:val="right"/>
      </w:pPr>
    </w:p>
    <w:p w:rsidR="00202805" w:rsidRPr="00202805" w:rsidRDefault="00202805" w:rsidP="00202805">
      <w:pPr>
        <w:jc w:val="center"/>
        <w:rPr>
          <w:rStyle w:val="affffa"/>
          <w:b/>
          <w:i w:val="0"/>
          <w:sz w:val="28"/>
          <w:szCs w:val="28"/>
        </w:rPr>
      </w:pPr>
      <w:r w:rsidRPr="00202805">
        <w:rPr>
          <w:rStyle w:val="affffa"/>
          <w:b/>
          <w:i w:val="0"/>
          <w:sz w:val="28"/>
          <w:szCs w:val="28"/>
        </w:rPr>
        <w:t xml:space="preserve">Об утверждении Положения об осуществлении </w:t>
      </w:r>
    </w:p>
    <w:p w:rsidR="00202805" w:rsidRPr="00202805" w:rsidRDefault="00202805" w:rsidP="00202805">
      <w:pPr>
        <w:jc w:val="center"/>
        <w:rPr>
          <w:rStyle w:val="affffa"/>
          <w:b/>
          <w:i w:val="0"/>
          <w:sz w:val="28"/>
          <w:szCs w:val="28"/>
        </w:rPr>
      </w:pPr>
      <w:r w:rsidRPr="00202805">
        <w:rPr>
          <w:rStyle w:val="affffa"/>
          <w:b/>
          <w:i w:val="0"/>
          <w:sz w:val="28"/>
          <w:szCs w:val="28"/>
        </w:rPr>
        <w:t xml:space="preserve">муниципального контроля за обеспечением сохранности </w:t>
      </w:r>
    </w:p>
    <w:p w:rsidR="00202805" w:rsidRPr="00202805" w:rsidRDefault="00202805" w:rsidP="00202805">
      <w:pPr>
        <w:jc w:val="center"/>
        <w:rPr>
          <w:rStyle w:val="affffa"/>
          <w:b/>
          <w:i w:val="0"/>
          <w:sz w:val="28"/>
          <w:szCs w:val="28"/>
        </w:rPr>
      </w:pPr>
      <w:r w:rsidRPr="00202805">
        <w:rPr>
          <w:rStyle w:val="affffa"/>
          <w:b/>
          <w:i w:val="0"/>
          <w:sz w:val="28"/>
          <w:szCs w:val="28"/>
        </w:rPr>
        <w:t xml:space="preserve">автомобильных дорог местного значения в границах </w:t>
      </w:r>
    </w:p>
    <w:p w:rsidR="00202805" w:rsidRPr="00202805" w:rsidRDefault="00202805" w:rsidP="00202805">
      <w:pPr>
        <w:jc w:val="center"/>
        <w:rPr>
          <w:rStyle w:val="affffa"/>
          <w:b/>
          <w:i w:val="0"/>
          <w:sz w:val="28"/>
          <w:szCs w:val="28"/>
        </w:rPr>
      </w:pPr>
      <w:r w:rsidRPr="00202805">
        <w:rPr>
          <w:rStyle w:val="affffa"/>
          <w:b/>
          <w:i w:val="0"/>
          <w:sz w:val="28"/>
          <w:szCs w:val="28"/>
        </w:rPr>
        <w:t xml:space="preserve">Ейскоукрепленского сельского поселения </w:t>
      </w:r>
    </w:p>
    <w:p w:rsidR="00202805" w:rsidRPr="00202805" w:rsidRDefault="00202805" w:rsidP="00202805">
      <w:pPr>
        <w:jc w:val="center"/>
        <w:rPr>
          <w:rStyle w:val="affffa"/>
          <w:b/>
          <w:i w:val="0"/>
          <w:sz w:val="28"/>
          <w:szCs w:val="28"/>
        </w:rPr>
      </w:pPr>
      <w:r w:rsidRPr="00202805">
        <w:rPr>
          <w:rStyle w:val="affffa"/>
          <w:b/>
          <w:i w:val="0"/>
          <w:sz w:val="28"/>
          <w:szCs w:val="28"/>
        </w:rPr>
        <w:t>Щербиновского района</w:t>
      </w:r>
    </w:p>
    <w:p w:rsidR="00202805" w:rsidRPr="00202805" w:rsidRDefault="00202805" w:rsidP="00202805">
      <w:pPr>
        <w:rPr>
          <w:sz w:val="28"/>
          <w:szCs w:val="28"/>
        </w:rPr>
      </w:pPr>
    </w:p>
    <w:p w:rsidR="00202805" w:rsidRPr="00202805" w:rsidRDefault="00202805" w:rsidP="00202805">
      <w:pPr>
        <w:jc w:val="both"/>
        <w:rPr>
          <w:b/>
          <w:sz w:val="28"/>
          <w:szCs w:val="28"/>
        </w:rPr>
      </w:pPr>
    </w:p>
    <w:p w:rsidR="00202805" w:rsidRPr="00B60A47" w:rsidRDefault="00202805" w:rsidP="00202805">
      <w:pPr>
        <w:ind w:firstLine="708"/>
        <w:jc w:val="both"/>
        <w:rPr>
          <w:b/>
          <w:sz w:val="28"/>
          <w:szCs w:val="28"/>
        </w:rPr>
      </w:pPr>
      <w:r w:rsidRPr="00202805">
        <w:rPr>
          <w:sz w:val="28"/>
          <w:szCs w:val="28"/>
        </w:rPr>
        <w:t xml:space="preserve">В соответствии с </w:t>
      </w:r>
      <w:r w:rsidRPr="00202805">
        <w:rPr>
          <w:sz w:val="28"/>
          <w:szCs w:val="28"/>
          <w:shd w:val="clear" w:color="auto" w:fill="FFFFFF"/>
        </w:rPr>
        <w:t xml:space="preserve">Федерального закона от </w:t>
      </w:r>
      <w:r w:rsidRPr="00202805">
        <w:rPr>
          <w:sz w:val="28"/>
          <w:szCs w:val="28"/>
        </w:rPr>
        <w:t>26 декабря 2008</w:t>
      </w:r>
      <w:r w:rsidRPr="00B60A47">
        <w:rPr>
          <w:sz w:val="28"/>
          <w:szCs w:val="28"/>
        </w:rPr>
        <w:t xml:space="preserve">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sz w:val="28"/>
          <w:szCs w:val="28"/>
        </w:rPr>
        <w:t>Ус</w:t>
      </w:r>
      <w:r w:rsidRPr="00B60A47">
        <w:rPr>
          <w:sz w:val="28"/>
          <w:szCs w:val="28"/>
        </w:rPr>
        <w:t xml:space="preserve">тавом </w:t>
      </w:r>
      <w:r>
        <w:rPr>
          <w:sz w:val="28"/>
          <w:szCs w:val="28"/>
        </w:rPr>
        <w:t>Ейскоукрепленского</w:t>
      </w:r>
      <w:r w:rsidRPr="00B60A47">
        <w:rPr>
          <w:sz w:val="28"/>
          <w:szCs w:val="28"/>
        </w:rPr>
        <w:t xml:space="preserve"> сельского поселения </w:t>
      </w:r>
      <w:r>
        <w:rPr>
          <w:sz w:val="28"/>
          <w:szCs w:val="28"/>
        </w:rPr>
        <w:t>Щербиновского района</w:t>
      </w:r>
      <w:r w:rsidRPr="00B60A47">
        <w:rPr>
          <w:sz w:val="28"/>
          <w:szCs w:val="28"/>
        </w:rPr>
        <w:t xml:space="preserve"> </w:t>
      </w:r>
      <w:r>
        <w:rPr>
          <w:sz w:val="28"/>
          <w:szCs w:val="28"/>
        </w:rPr>
        <w:t>п о с т а н о в л я ю</w:t>
      </w:r>
      <w:r w:rsidRPr="00B60A47">
        <w:rPr>
          <w:sz w:val="28"/>
          <w:szCs w:val="28"/>
        </w:rPr>
        <w:t>:</w:t>
      </w:r>
    </w:p>
    <w:p w:rsidR="00202805" w:rsidRDefault="00202805" w:rsidP="00202805">
      <w:pPr>
        <w:tabs>
          <w:tab w:val="left" w:pos="673"/>
        </w:tabs>
        <w:ind w:firstLine="709"/>
        <w:jc w:val="both"/>
        <w:rPr>
          <w:color w:val="000000"/>
          <w:spacing w:val="-6"/>
          <w:sz w:val="28"/>
          <w:szCs w:val="28"/>
        </w:rPr>
      </w:pPr>
      <w:r w:rsidRPr="00B60A47">
        <w:rPr>
          <w:color w:val="000000"/>
          <w:spacing w:val="-6"/>
          <w:sz w:val="28"/>
          <w:szCs w:val="28"/>
        </w:rPr>
        <w:t>1. Утвердить П</w:t>
      </w:r>
      <w:r>
        <w:rPr>
          <w:color w:val="000000"/>
          <w:spacing w:val="-6"/>
          <w:sz w:val="28"/>
          <w:szCs w:val="28"/>
        </w:rPr>
        <w:t>оложение о</w:t>
      </w:r>
      <w:r w:rsidRPr="00B60A47">
        <w:rPr>
          <w:color w:val="000000"/>
          <w:spacing w:val="-6"/>
          <w:sz w:val="28"/>
          <w:szCs w:val="28"/>
        </w:rPr>
        <w:t xml:space="preserve">б осуществлении муниципального контроля за обеспечением сохранности автомобильных дорог местного значения в границах </w:t>
      </w:r>
      <w:r>
        <w:rPr>
          <w:color w:val="000000"/>
          <w:spacing w:val="-6"/>
          <w:sz w:val="28"/>
          <w:szCs w:val="28"/>
        </w:rPr>
        <w:t xml:space="preserve">Ейскоукрепленского </w:t>
      </w:r>
      <w:r w:rsidRPr="00B60A47">
        <w:rPr>
          <w:color w:val="000000"/>
          <w:spacing w:val="-6"/>
          <w:sz w:val="28"/>
          <w:szCs w:val="28"/>
        </w:rPr>
        <w:t xml:space="preserve">сельского поселения </w:t>
      </w:r>
      <w:r>
        <w:rPr>
          <w:color w:val="000000"/>
          <w:spacing w:val="-6"/>
          <w:sz w:val="28"/>
          <w:szCs w:val="28"/>
        </w:rPr>
        <w:t xml:space="preserve">Щербиновского </w:t>
      </w:r>
      <w:r w:rsidRPr="00B60A47">
        <w:rPr>
          <w:color w:val="000000"/>
          <w:spacing w:val="-6"/>
          <w:sz w:val="28"/>
          <w:szCs w:val="28"/>
        </w:rPr>
        <w:t>района</w:t>
      </w:r>
      <w:r>
        <w:rPr>
          <w:color w:val="000000"/>
          <w:spacing w:val="-6"/>
          <w:sz w:val="28"/>
          <w:szCs w:val="28"/>
        </w:rPr>
        <w:t>, согласно приложению</w:t>
      </w:r>
      <w:r w:rsidRPr="00B60A47">
        <w:rPr>
          <w:color w:val="000000"/>
          <w:spacing w:val="-6"/>
          <w:sz w:val="28"/>
          <w:szCs w:val="28"/>
        </w:rPr>
        <w:t>.</w:t>
      </w:r>
    </w:p>
    <w:p w:rsidR="00202805" w:rsidRPr="00730340" w:rsidRDefault="00202805" w:rsidP="00202805">
      <w:pPr>
        <w:autoSpaceDE w:val="0"/>
        <w:autoSpaceDN w:val="0"/>
        <w:adjustRightInd w:val="0"/>
        <w:ind w:firstLine="709"/>
        <w:jc w:val="both"/>
        <w:rPr>
          <w:sz w:val="28"/>
          <w:szCs w:val="28"/>
        </w:rPr>
      </w:pPr>
      <w:r w:rsidRPr="00730340">
        <w:rPr>
          <w:sz w:val="28"/>
          <w:szCs w:val="28"/>
        </w:rPr>
        <w:t>2. Разместить настоящее постановление на официальном сайте администрации Ейскоукрепленского сельского поселения Щербиновского района.</w:t>
      </w:r>
    </w:p>
    <w:p w:rsidR="00202805" w:rsidRPr="00730340" w:rsidRDefault="00202805" w:rsidP="00202805">
      <w:pPr>
        <w:autoSpaceDE w:val="0"/>
        <w:autoSpaceDN w:val="0"/>
        <w:adjustRightInd w:val="0"/>
        <w:ind w:firstLine="709"/>
        <w:jc w:val="both"/>
        <w:rPr>
          <w:sz w:val="28"/>
          <w:szCs w:val="28"/>
        </w:rPr>
      </w:pPr>
      <w:r w:rsidRPr="00730340">
        <w:rPr>
          <w:sz w:val="28"/>
          <w:szCs w:val="28"/>
        </w:rPr>
        <w:t>3. Опубликовать настоящее постановление в периодическом печатном издании «Информационный бюллетень администрации Ейскоукрепленского сельского поселения Щербиновского района».</w:t>
      </w:r>
    </w:p>
    <w:p w:rsidR="00202805" w:rsidRPr="00730340" w:rsidRDefault="00202805" w:rsidP="00202805">
      <w:pPr>
        <w:autoSpaceDE w:val="0"/>
        <w:autoSpaceDN w:val="0"/>
        <w:adjustRightInd w:val="0"/>
        <w:ind w:firstLine="709"/>
        <w:jc w:val="both"/>
        <w:rPr>
          <w:sz w:val="28"/>
          <w:szCs w:val="28"/>
        </w:rPr>
      </w:pPr>
      <w:r w:rsidRPr="00730340">
        <w:rPr>
          <w:sz w:val="28"/>
          <w:szCs w:val="28"/>
        </w:rPr>
        <w:lastRenderedPageBreak/>
        <w:t>4. Контроль за выполнением настоящего постановления оставляю за собой.</w:t>
      </w:r>
    </w:p>
    <w:p w:rsidR="00202805" w:rsidRDefault="00202805" w:rsidP="00202805">
      <w:pPr>
        <w:autoSpaceDE w:val="0"/>
        <w:autoSpaceDN w:val="0"/>
        <w:adjustRightInd w:val="0"/>
        <w:ind w:firstLine="709"/>
        <w:jc w:val="both"/>
        <w:rPr>
          <w:sz w:val="28"/>
          <w:szCs w:val="28"/>
        </w:rPr>
      </w:pPr>
      <w:r w:rsidRPr="00730340">
        <w:rPr>
          <w:sz w:val="28"/>
          <w:szCs w:val="28"/>
        </w:rPr>
        <w:t>5. Постановление вступает в силу на следующий день со дня его официального опубликования.</w:t>
      </w:r>
    </w:p>
    <w:p w:rsidR="00202805" w:rsidRDefault="00202805" w:rsidP="00202805">
      <w:pPr>
        <w:autoSpaceDE w:val="0"/>
        <w:autoSpaceDN w:val="0"/>
        <w:adjustRightInd w:val="0"/>
        <w:ind w:firstLine="709"/>
        <w:jc w:val="both"/>
        <w:rPr>
          <w:sz w:val="28"/>
          <w:szCs w:val="28"/>
        </w:rPr>
      </w:pPr>
    </w:p>
    <w:p w:rsidR="00202805" w:rsidRDefault="00202805" w:rsidP="00202805">
      <w:pPr>
        <w:autoSpaceDE w:val="0"/>
        <w:autoSpaceDN w:val="0"/>
        <w:adjustRightInd w:val="0"/>
        <w:ind w:firstLine="709"/>
        <w:jc w:val="both"/>
        <w:rPr>
          <w:sz w:val="28"/>
          <w:szCs w:val="28"/>
        </w:rPr>
      </w:pPr>
    </w:p>
    <w:p w:rsidR="00202805" w:rsidRDefault="00202805" w:rsidP="00202805">
      <w:pPr>
        <w:autoSpaceDE w:val="0"/>
        <w:autoSpaceDN w:val="0"/>
        <w:adjustRightInd w:val="0"/>
        <w:jc w:val="both"/>
        <w:rPr>
          <w:sz w:val="28"/>
          <w:szCs w:val="28"/>
        </w:rPr>
      </w:pPr>
      <w:r>
        <w:rPr>
          <w:sz w:val="28"/>
          <w:szCs w:val="28"/>
        </w:rPr>
        <w:t>Глава</w:t>
      </w:r>
    </w:p>
    <w:p w:rsidR="00202805" w:rsidRDefault="00202805" w:rsidP="00202805">
      <w:pPr>
        <w:autoSpaceDE w:val="0"/>
        <w:autoSpaceDN w:val="0"/>
        <w:adjustRightInd w:val="0"/>
        <w:jc w:val="both"/>
        <w:rPr>
          <w:sz w:val="28"/>
          <w:szCs w:val="28"/>
        </w:rPr>
      </w:pPr>
      <w:r>
        <w:rPr>
          <w:sz w:val="28"/>
          <w:szCs w:val="28"/>
        </w:rPr>
        <w:t>Ейскоукрепленского сельского поселения</w:t>
      </w:r>
    </w:p>
    <w:p w:rsidR="00202805" w:rsidRPr="00730340" w:rsidRDefault="00202805" w:rsidP="00202805">
      <w:pPr>
        <w:autoSpaceDE w:val="0"/>
        <w:autoSpaceDN w:val="0"/>
        <w:adjustRightInd w:val="0"/>
        <w:jc w:val="both"/>
        <w:rPr>
          <w:sz w:val="28"/>
          <w:szCs w:val="28"/>
        </w:rPr>
      </w:pPr>
      <w:r>
        <w:rPr>
          <w:sz w:val="28"/>
          <w:szCs w:val="28"/>
        </w:rPr>
        <w:t>Щербиновского района                                                                      А.А. Колосов</w:t>
      </w:r>
    </w:p>
    <w:p w:rsidR="00202805" w:rsidRDefault="00202805" w:rsidP="00202805">
      <w:pPr>
        <w:tabs>
          <w:tab w:val="left" w:pos="673"/>
        </w:tabs>
        <w:jc w:val="both"/>
        <w:rPr>
          <w:color w:val="000000"/>
          <w:spacing w:val="-6"/>
          <w:sz w:val="28"/>
          <w:szCs w:val="28"/>
        </w:rPr>
      </w:pPr>
    </w:p>
    <w:p w:rsidR="00202805" w:rsidRDefault="00202805" w:rsidP="00202805">
      <w:pPr>
        <w:tabs>
          <w:tab w:val="left" w:pos="673"/>
        </w:tabs>
        <w:jc w:val="both"/>
        <w:rPr>
          <w:sz w:val="28"/>
          <w:szCs w:val="28"/>
        </w:rPr>
      </w:pPr>
      <w:r w:rsidRPr="00B60A47">
        <w:rPr>
          <w:sz w:val="28"/>
          <w:szCs w:val="28"/>
        </w:rPr>
        <w:t xml:space="preserve"> </w:t>
      </w:r>
    </w:p>
    <w:p w:rsidR="00202805" w:rsidRPr="00FB67F0" w:rsidRDefault="00202805" w:rsidP="00202805">
      <w:pPr>
        <w:autoSpaceDE w:val="0"/>
        <w:autoSpaceDN w:val="0"/>
        <w:adjustRightInd w:val="0"/>
        <w:ind w:left="4820"/>
        <w:jc w:val="center"/>
        <w:rPr>
          <w:sz w:val="28"/>
          <w:szCs w:val="28"/>
        </w:rPr>
      </w:pPr>
      <w:r w:rsidRPr="00FB67F0">
        <w:rPr>
          <w:sz w:val="28"/>
          <w:szCs w:val="28"/>
        </w:rPr>
        <w:t>ПРИЛОЖЕНИЕ</w:t>
      </w:r>
    </w:p>
    <w:p w:rsidR="00202805" w:rsidRPr="00FB67F0" w:rsidRDefault="00202805" w:rsidP="00202805">
      <w:pPr>
        <w:autoSpaceDE w:val="0"/>
        <w:autoSpaceDN w:val="0"/>
        <w:adjustRightInd w:val="0"/>
        <w:ind w:left="4820"/>
        <w:jc w:val="center"/>
        <w:rPr>
          <w:sz w:val="28"/>
          <w:szCs w:val="28"/>
        </w:rPr>
      </w:pPr>
    </w:p>
    <w:p w:rsidR="00202805" w:rsidRPr="00FB67F0" w:rsidRDefault="00202805" w:rsidP="00202805">
      <w:pPr>
        <w:autoSpaceDE w:val="0"/>
        <w:autoSpaceDN w:val="0"/>
        <w:adjustRightInd w:val="0"/>
        <w:ind w:left="4820"/>
        <w:jc w:val="center"/>
        <w:rPr>
          <w:sz w:val="28"/>
          <w:szCs w:val="28"/>
        </w:rPr>
      </w:pPr>
      <w:r w:rsidRPr="00FB67F0">
        <w:rPr>
          <w:sz w:val="28"/>
          <w:szCs w:val="28"/>
        </w:rPr>
        <w:t>УТВЕРЖДЕН</w:t>
      </w:r>
      <w:r>
        <w:rPr>
          <w:sz w:val="28"/>
          <w:szCs w:val="28"/>
        </w:rPr>
        <w:t>О</w:t>
      </w:r>
    </w:p>
    <w:p w:rsidR="00202805" w:rsidRPr="00FB67F0" w:rsidRDefault="00202805" w:rsidP="00202805">
      <w:pPr>
        <w:autoSpaceDE w:val="0"/>
        <w:autoSpaceDN w:val="0"/>
        <w:adjustRightInd w:val="0"/>
        <w:ind w:left="4820"/>
        <w:jc w:val="center"/>
        <w:rPr>
          <w:sz w:val="28"/>
          <w:szCs w:val="28"/>
        </w:rPr>
      </w:pPr>
      <w:r w:rsidRPr="00FB67F0">
        <w:rPr>
          <w:sz w:val="28"/>
          <w:szCs w:val="28"/>
        </w:rPr>
        <w:t>постановлением администрации</w:t>
      </w:r>
    </w:p>
    <w:p w:rsidR="00202805" w:rsidRPr="00FB67F0" w:rsidRDefault="00202805" w:rsidP="00202805">
      <w:pPr>
        <w:autoSpaceDE w:val="0"/>
        <w:autoSpaceDN w:val="0"/>
        <w:adjustRightInd w:val="0"/>
        <w:ind w:left="4820"/>
        <w:jc w:val="center"/>
        <w:rPr>
          <w:sz w:val="28"/>
          <w:szCs w:val="28"/>
        </w:rPr>
      </w:pPr>
      <w:r w:rsidRPr="00FB67F0">
        <w:rPr>
          <w:sz w:val="28"/>
          <w:szCs w:val="28"/>
        </w:rPr>
        <w:t>Ейскоукрепленского сельского</w:t>
      </w:r>
    </w:p>
    <w:p w:rsidR="00202805" w:rsidRPr="00FB67F0" w:rsidRDefault="00202805" w:rsidP="00202805">
      <w:pPr>
        <w:autoSpaceDE w:val="0"/>
        <w:autoSpaceDN w:val="0"/>
        <w:adjustRightInd w:val="0"/>
        <w:ind w:left="4820"/>
        <w:jc w:val="center"/>
        <w:rPr>
          <w:sz w:val="28"/>
          <w:szCs w:val="28"/>
        </w:rPr>
      </w:pPr>
      <w:r w:rsidRPr="00FB67F0">
        <w:rPr>
          <w:sz w:val="28"/>
          <w:szCs w:val="28"/>
        </w:rPr>
        <w:t>поселения Щербиновского района</w:t>
      </w:r>
    </w:p>
    <w:p w:rsidR="00202805" w:rsidRPr="00FB67F0" w:rsidRDefault="00202805" w:rsidP="00202805">
      <w:pPr>
        <w:autoSpaceDE w:val="0"/>
        <w:autoSpaceDN w:val="0"/>
        <w:adjustRightInd w:val="0"/>
        <w:ind w:left="4820"/>
        <w:jc w:val="center"/>
        <w:rPr>
          <w:sz w:val="28"/>
          <w:szCs w:val="28"/>
        </w:rPr>
      </w:pPr>
      <w:r w:rsidRPr="00FB67F0">
        <w:rPr>
          <w:sz w:val="28"/>
          <w:szCs w:val="28"/>
        </w:rPr>
        <w:t xml:space="preserve">от </w:t>
      </w:r>
      <w:r>
        <w:rPr>
          <w:sz w:val="28"/>
          <w:szCs w:val="28"/>
        </w:rPr>
        <w:t>05.04.2019</w:t>
      </w:r>
      <w:r w:rsidRPr="00FB67F0">
        <w:rPr>
          <w:sz w:val="28"/>
          <w:szCs w:val="28"/>
        </w:rPr>
        <w:t xml:space="preserve"> № </w:t>
      </w:r>
      <w:r>
        <w:rPr>
          <w:sz w:val="28"/>
          <w:szCs w:val="28"/>
        </w:rPr>
        <w:t>27</w:t>
      </w:r>
    </w:p>
    <w:p w:rsidR="00202805" w:rsidRPr="009609AC" w:rsidRDefault="00202805" w:rsidP="00202805">
      <w:pPr>
        <w:ind w:left="5245"/>
        <w:jc w:val="right"/>
      </w:pPr>
    </w:p>
    <w:p w:rsidR="00202805" w:rsidRPr="009609AC" w:rsidRDefault="00202805" w:rsidP="00202805">
      <w:pPr>
        <w:pStyle w:val="ConsPlusTitle"/>
        <w:widowControl/>
        <w:jc w:val="center"/>
        <w:rPr>
          <w:szCs w:val="24"/>
        </w:rPr>
      </w:pPr>
    </w:p>
    <w:p w:rsidR="00202805" w:rsidRPr="00FB67F0" w:rsidRDefault="00202805" w:rsidP="00202805">
      <w:pPr>
        <w:spacing w:before="108" w:after="108"/>
        <w:ind w:firstLine="709"/>
        <w:jc w:val="center"/>
        <w:outlineLvl w:val="0"/>
        <w:rPr>
          <w:b/>
          <w:bCs/>
          <w:color w:val="000000"/>
          <w:kern w:val="32"/>
          <w:sz w:val="28"/>
          <w:szCs w:val="28"/>
        </w:rPr>
      </w:pPr>
      <w:r w:rsidRPr="00FB67F0">
        <w:rPr>
          <w:b/>
          <w:bCs/>
          <w:color w:val="000000"/>
          <w:kern w:val="32"/>
          <w:sz w:val="28"/>
          <w:szCs w:val="28"/>
        </w:rPr>
        <w:t>ПОЛОЖЕНИЕ</w:t>
      </w:r>
      <w:r>
        <w:rPr>
          <w:b/>
          <w:bCs/>
          <w:color w:val="000000"/>
          <w:kern w:val="32"/>
          <w:sz w:val="28"/>
          <w:szCs w:val="28"/>
        </w:rPr>
        <w:br/>
        <w:t xml:space="preserve"> </w:t>
      </w:r>
      <w:r w:rsidRPr="00FB67F0">
        <w:rPr>
          <w:b/>
          <w:bCs/>
          <w:color w:val="000000"/>
          <w:kern w:val="32"/>
          <w:sz w:val="28"/>
          <w:szCs w:val="28"/>
        </w:rPr>
        <w:t>об осуществлении муниципального контроля за обеспечением сохранности автомобильных дорог местного значения в границах Ейскоукрепленского сельского поселения Щербиновского района</w:t>
      </w:r>
      <w:r w:rsidRPr="00FB67F0">
        <w:rPr>
          <w:b/>
          <w:bCs/>
          <w:color w:val="000000"/>
          <w:kern w:val="32"/>
          <w:sz w:val="28"/>
          <w:szCs w:val="28"/>
        </w:rPr>
        <w:br/>
      </w:r>
    </w:p>
    <w:p w:rsidR="00202805" w:rsidRPr="00FB67F0" w:rsidRDefault="00202805" w:rsidP="00202805">
      <w:pPr>
        <w:spacing w:before="108" w:after="108"/>
        <w:ind w:firstLine="709"/>
        <w:jc w:val="center"/>
        <w:outlineLvl w:val="0"/>
        <w:rPr>
          <w:b/>
          <w:bCs/>
          <w:color w:val="000000"/>
          <w:kern w:val="32"/>
          <w:sz w:val="28"/>
          <w:szCs w:val="28"/>
        </w:rPr>
      </w:pPr>
      <w:r w:rsidRPr="00FB67F0">
        <w:rPr>
          <w:b/>
          <w:bCs/>
          <w:color w:val="000000"/>
          <w:kern w:val="32"/>
          <w:sz w:val="28"/>
          <w:szCs w:val="28"/>
        </w:rPr>
        <w:t>1.Общие положения</w:t>
      </w:r>
    </w:p>
    <w:p w:rsidR="00202805" w:rsidRPr="009609AC" w:rsidRDefault="00202805" w:rsidP="00202805">
      <w:pPr>
        <w:ind w:firstLine="709"/>
        <w:jc w:val="both"/>
        <w:rPr>
          <w:color w:val="000000"/>
        </w:rPr>
      </w:pPr>
    </w:p>
    <w:p w:rsidR="00202805" w:rsidRPr="00FB67F0" w:rsidRDefault="00202805" w:rsidP="00202805">
      <w:pPr>
        <w:tabs>
          <w:tab w:val="left" w:pos="1276"/>
        </w:tabs>
        <w:ind w:firstLine="709"/>
        <w:jc w:val="both"/>
        <w:rPr>
          <w:color w:val="000000"/>
          <w:sz w:val="28"/>
          <w:szCs w:val="28"/>
        </w:rPr>
      </w:pPr>
      <w:bookmarkStart w:id="1" w:name="sub_101"/>
      <w:r>
        <w:rPr>
          <w:color w:val="000000"/>
          <w:sz w:val="28"/>
          <w:szCs w:val="28"/>
        </w:rPr>
        <w:t xml:space="preserve">1.1. </w:t>
      </w:r>
      <w:r w:rsidRPr="00FB67F0">
        <w:rPr>
          <w:color w:val="000000"/>
          <w:sz w:val="28"/>
          <w:szCs w:val="28"/>
        </w:rPr>
        <w:t>Положение устанавливает порядок осуществления муниципального контроля за обеспеч</w:t>
      </w:r>
      <w:r>
        <w:rPr>
          <w:color w:val="000000"/>
          <w:sz w:val="28"/>
          <w:szCs w:val="28"/>
        </w:rPr>
        <w:t xml:space="preserve">ением сохранности автомобильных </w:t>
      </w:r>
      <w:r w:rsidRPr="00FB67F0">
        <w:rPr>
          <w:color w:val="000000"/>
          <w:sz w:val="28"/>
          <w:szCs w:val="28"/>
        </w:rPr>
        <w:t xml:space="preserve">дорог местного значения в границах </w:t>
      </w:r>
      <w:r>
        <w:rPr>
          <w:color w:val="000000"/>
          <w:sz w:val="28"/>
          <w:szCs w:val="28"/>
        </w:rPr>
        <w:t>Ейскоукрепленского</w:t>
      </w:r>
      <w:r w:rsidRPr="00FB67F0">
        <w:rPr>
          <w:color w:val="000000"/>
          <w:sz w:val="28"/>
          <w:szCs w:val="28"/>
        </w:rPr>
        <w:t xml:space="preserve"> сельского поселения </w:t>
      </w:r>
      <w:r>
        <w:rPr>
          <w:color w:val="000000"/>
          <w:sz w:val="28"/>
          <w:szCs w:val="28"/>
        </w:rPr>
        <w:t>Щербиновского</w:t>
      </w:r>
      <w:r w:rsidRPr="00FB67F0">
        <w:rPr>
          <w:color w:val="000000"/>
          <w:sz w:val="28"/>
          <w:szCs w:val="28"/>
        </w:rPr>
        <w:t xml:space="preserve"> района, за соблюдением установленных законами и другими нормативными правовыми актами Российской Федерации, Краснодарского края, </w:t>
      </w:r>
      <w:r>
        <w:rPr>
          <w:color w:val="000000"/>
          <w:sz w:val="28"/>
          <w:szCs w:val="28"/>
        </w:rPr>
        <w:t>Ейскоукрепленского сельского посе</w:t>
      </w:r>
      <w:r w:rsidRPr="00FB67F0">
        <w:rPr>
          <w:color w:val="000000"/>
          <w:sz w:val="28"/>
          <w:szCs w:val="28"/>
        </w:rPr>
        <w:t xml:space="preserve">ления </w:t>
      </w:r>
      <w:r>
        <w:rPr>
          <w:color w:val="000000"/>
          <w:sz w:val="28"/>
          <w:szCs w:val="28"/>
        </w:rPr>
        <w:t>Щербиновского</w:t>
      </w:r>
      <w:r w:rsidRPr="00FB67F0">
        <w:rPr>
          <w:color w:val="000000"/>
          <w:sz w:val="28"/>
          <w:szCs w:val="28"/>
        </w:rPr>
        <w:t xml:space="preserve"> района требований к использованию автомобильных дорог местного значения и осуществлению дорожной деятельности.</w:t>
      </w:r>
    </w:p>
    <w:p w:rsidR="00202805" w:rsidRPr="00FB67F0" w:rsidRDefault="00202805" w:rsidP="00202805">
      <w:pPr>
        <w:ind w:firstLine="709"/>
        <w:jc w:val="both"/>
        <w:rPr>
          <w:color w:val="000000"/>
          <w:sz w:val="28"/>
          <w:szCs w:val="28"/>
        </w:rPr>
      </w:pPr>
      <w:bookmarkStart w:id="2" w:name="sub_102"/>
      <w:bookmarkEnd w:id="1"/>
      <w:r w:rsidRPr="00FB67F0">
        <w:rPr>
          <w:color w:val="000000"/>
          <w:sz w:val="28"/>
          <w:szCs w:val="28"/>
        </w:rPr>
        <w:t xml:space="preserve">1.2. Положение о муниципальном контроле за обеспечением сохранности автомобильных дорог местного значения в границах </w:t>
      </w:r>
      <w:r>
        <w:rPr>
          <w:color w:val="000000"/>
          <w:sz w:val="28"/>
          <w:szCs w:val="28"/>
        </w:rPr>
        <w:t>Ейскоукрепленского</w:t>
      </w:r>
      <w:r w:rsidRPr="00FB67F0">
        <w:rPr>
          <w:color w:val="000000"/>
          <w:sz w:val="28"/>
          <w:szCs w:val="28"/>
        </w:rPr>
        <w:t xml:space="preserve"> сельского поселения </w:t>
      </w:r>
      <w:r>
        <w:rPr>
          <w:color w:val="000000"/>
          <w:sz w:val="28"/>
          <w:szCs w:val="28"/>
        </w:rPr>
        <w:t>Щербиновского</w:t>
      </w:r>
      <w:r w:rsidRPr="00FB67F0">
        <w:rPr>
          <w:color w:val="000000"/>
          <w:sz w:val="28"/>
          <w:szCs w:val="28"/>
        </w:rPr>
        <w:t xml:space="preserve"> района (далее –</w:t>
      </w:r>
      <w:r>
        <w:rPr>
          <w:color w:val="000000"/>
          <w:sz w:val="28"/>
          <w:szCs w:val="28"/>
        </w:rPr>
        <w:t xml:space="preserve"> </w:t>
      </w:r>
      <w:r w:rsidRPr="00FB67F0">
        <w:rPr>
          <w:color w:val="000000"/>
          <w:sz w:val="28"/>
          <w:szCs w:val="28"/>
        </w:rPr>
        <w:t xml:space="preserve">Положение) определяет основные задачи, принципы и права должностных лиц при проведении муниципального контроля за обеспечением сохранности автомобильных дорог местного значения в границах </w:t>
      </w:r>
      <w:r>
        <w:rPr>
          <w:color w:val="000000"/>
          <w:sz w:val="28"/>
          <w:szCs w:val="28"/>
        </w:rPr>
        <w:t>Ейскоукрепленского</w:t>
      </w:r>
      <w:r w:rsidRPr="00FB67F0">
        <w:rPr>
          <w:color w:val="000000"/>
          <w:sz w:val="28"/>
          <w:szCs w:val="28"/>
        </w:rPr>
        <w:t xml:space="preserve"> сельского поселения </w:t>
      </w:r>
      <w:r>
        <w:rPr>
          <w:color w:val="000000"/>
          <w:sz w:val="28"/>
          <w:szCs w:val="28"/>
        </w:rPr>
        <w:t>Щербиновского</w:t>
      </w:r>
      <w:r w:rsidRPr="00FB67F0">
        <w:rPr>
          <w:color w:val="000000"/>
          <w:sz w:val="28"/>
          <w:szCs w:val="28"/>
        </w:rPr>
        <w:t xml:space="preserve"> района (далее</w:t>
      </w:r>
      <w:r>
        <w:rPr>
          <w:color w:val="000000"/>
          <w:sz w:val="28"/>
          <w:szCs w:val="28"/>
        </w:rPr>
        <w:t xml:space="preserve"> </w:t>
      </w:r>
      <w:r w:rsidRPr="00FB67F0">
        <w:rPr>
          <w:color w:val="000000"/>
          <w:sz w:val="28"/>
          <w:szCs w:val="28"/>
        </w:rPr>
        <w:t xml:space="preserve">- поселения), за соблюдением гражданами, юридическими лицами и индивидуальными предпринимателями законодательства Российской Федерации, Краснодарского края и </w:t>
      </w:r>
      <w:r w:rsidRPr="00FB67F0">
        <w:rPr>
          <w:color w:val="000000"/>
          <w:sz w:val="28"/>
          <w:szCs w:val="28"/>
        </w:rPr>
        <w:lastRenderedPageBreak/>
        <w:t>муниципальных правовых актов (далее - муниципальный контроль).</w:t>
      </w:r>
    </w:p>
    <w:p w:rsidR="00202805" w:rsidRPr="00FB67F0" w:rsidRDefault="00202805" w:rsidP="00202805">
      <w:pPr>
        <w:ind w:firstLine="709"/>
        <w:jc w:val="both"/>
        <w:rPr>
          <w:color w:val="000000"/>
          <w:sz w:val="28"/>
          <w:szCs w:val="28"/>
        </w:rPr>
      </w:pPr>
      <w:bookmarkStart w:id="3" w:name="sub_103"/>
      <w:bookmarkEnd w:id="2"/>
      <w:r>
        <w:rPr>
          <w:color w:val="000000"/>
          <w:sz w:val="28"/>
          <w:szCs w:val="28"/>
        </w:rPr>
        <w:t xml:space="preserve">1.3. </w:t>
      </w:r>
      <w:r w:rsidRPr="00FB67F0">
        <w:rPr>
          <w:color w:val="000000"/>
          <w:sz w:val="28"/>
          <w:szCs w:val="28"/>
        </w:rPr>
        <w:t>Положение разработано в соответствии с:</w:t>
      </w:r>
    </w:p>
    <w:bookmarkEnd w:id="3"/>
    <w:p w:rsidR="00202805" w:rsidRPr="00FB67F0" w:rsidRDefault="00202805" w:rsidP="00202805">
      <w:pPr>
        <w:ind w:firstLine="709"/>
        <w:jc w:val="both"/>
        <w:rPr>
          <w:color w:val="000000"/>
          <w:sz w:val="28"/>
          <w:szCs w:val="28"/>
        </w:rPr>
      </w:pPr>
      <w:r w:rsidRPr="00FB67F0">
        <w:rPr>
          <w:b/>
          <w:color w:val="000000"/>
          <w:sz w:val="28"/>
          <w:szCs w:val="28"/>
        </w:rPr>
        <w:t xml:space="preserve">- </w:t>
      </w:r>
      <w:hyperlink r:id="rId11" w:history="1">
        <w:r w:rsidRPr="00FB67F0">
          <w:rPr>
            <w:bCs/>
            <w:color w:val="000000"/>
            <w:sz w:val="28"/>
            <w:szCs w:val="28"/>
          </w:rPr>
          <w:t>Конституцией</w:t>
        </w:r>
      </w:hyperlink>
      <w:r w:rsidRPr="00FB67F0">
        <w:rPr>
          <w:color w:val="000000"/>
          <w:sz w:val="28"/>
          <w:szCs w:val="28"/>
        </w:rPr>
        <w:t xml:space="preserve"> Российской Федерации от 12 декабря 1993 года;</w:t>
      </w:r>
    </w:p>
    <w:p w:rsidR="00202805" w:rsidRPr="00FB67F0" w:rsidRDefault="00202805" w:rsidP="00202805">
      <w:pPr>
        <w:ind w:firstLine="709"/>
        <w:jc w:val="both"/>
        <w:rPr>
          <w:color w:val="000000"/>
          <w:sz w:val="28"/>
          <w:szCs w:val="28"/>
        </w:rPr>
      </w:pPr>
      <w:r w:rsidRPr="00FB67F0">
        <w:rPr>
          <w:b/>
          <w:color w:val="000000"/>
          <w:sz w:val="28"/>
          <w:szCs w:val="28"/>
        </w:rPr>
        <w:t>-</w:t>
      </w:r>
      <w:r>
        <w:rPr>
          <w:b/>
          <w:color w:val="000000"/>
          <w:sz w:val="28"/>
          <w:szCs w:val="28"/>
        </w:rPr>
        <w:t xml:space="preserve"> </w:t>
      </w:r>
      <w:hyperlink r:id="rId12" w:history="1">
        <w:r w:rsidRPr="00FB67F0">
          <w:rPr>
            <w:bCs/>
            <w:color w:val="000000"/>
            <w:sz w:val="28"/>
            <w:szCs w:val="28"/>
          </w:rPr>
          <w:t>Федеральным законом</w:t>
        </w:r>
      </w:hyperlink>
      <w:r>
        <w:rPr>
          <w:color w:val="000000"/>
          <w:sz w:val="28"/>
          <w:szCs w:val="28"/>
        </w:rPr>
        <w:t xml:space="preserve"> от 8 ноября 2007</w:t>
      </w:r>
      <w:r w:rsidRPr="007F29FD">
        <w:rPr>
          <w:color w:val="000000"/>
          <w:sz w:val="28"/>
          <w:szCs w:val="28"/>
        </w:rPr>
        <w:t xml:space="preserve"> </w:t>
      </w:r>
      <w:r>
        <w:rPr>
          <w:color w:val="000000"/>
          <w:sz w:val="28"/>
          <w:szCs w:val="28"/>
        </w:rPr>
        <w:t xml:space="preserve">года № 257-ФЗ </w:t>
      </w:r>
      <w:r w:rsidRPr="00FB67F0">
        <w:rPr>
          <w:color w:val="000000"/>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02805" w:rsidRPr="00FB67F0" w:rsidRDefault="00202805" w:rsidP="00202805">
      <w:pPr>
        <w:ind w:firstLine="709"/>
        <w:jc w:val="both"/>
        <w:rPr>
          <w:color w:val="000000"/>
          <w:sz w:val="28"/>
          <w:szCs w:val="28"/>
        </w:rPr>
      </w:pPr>
      <w:r w:rsidRPr="00FB67F0">
        <w:rPr>
          <w:b/>
          <w:color w:val="000000"/>
          <w:sz w:val="28"/>
          <w:szCs w:val="28"/>
        </w:rPr>
        <w:t xml:space="preserve">- </w:t>
      </w:r>
      <w:hyperlink r:id="rId13" w:history="1">
        <w:r w:rsidRPr="00FB67F0">
          <w:rPr>
            <w:bCs/>
            <w:color w:val="000000"/>
            <w:sz w:val="28"/>
            <w:szCs w:val="28"/>
          </w:rPr>
          <w:t>Федеральным законом</w:t>
        </w:r>
      </w:hyperlink>
      <w:r w:rsidRPr="00FB67F0">
        <w:rPr>
          <w:color w:val="000000"/>
          <w:sz w:val="28"/>
          <w:szCs w:val="28"/>
        </w:rPr>
        <w:t xml:space="preserve"> от 2</w:t>
      </w:r>
      <w:r>
        <w:rPr>
          <w:color w:val="000000"/>
          <w:sz w:val="28"/>
          <w:szCs w:val="28"/>
        </w:rPr>
        <w:t xml:space="preserve">6 декабря 2008 года № </w:t>
      </w:r>
      <w:r w:rsidRPr="00FB67F0">
        <w:rPr>
          <w:color w:val="000000"/>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02805" w:rsidRPr="00FB67F0" w:rsidRDefault="00202805" w:rsidP="00202805">
      <w:pPr>
        <w:ind w:firstLine="709"/>
        <w:jc w:val="both"/>
        <w:rPr>
          <w:color w:val="000000"/>
          <w:sz w:val="28"/>
          <w:szCs w:val="28"/>
        </w:rPr>
      </w:pPr>
      <w:r w:rsidRPr="00FB67F0">
        <w:rPr>
          <w:b/>
          <w:color w:val="000000"/>
          <w:sz w:val="28"/>
          <w:szCs w:val="28"/>
        </w:rPr>
        <w:t xml:space="preserve">- </w:t>
      </w:r>
      <w:hyperlink r:id="rId14" w:history="1">
        <w:r w:rsidRPr="00FB67F0">
          <w:rPr>
            <w:bCs/>
            <w:color w:val="000000"/>
            <w:sz w:val="28"/>
            <w:szCs w:val="28"/>
          </w:rPr>
          <w:t>Федеральным законом</w:t>
        </w:r>
      </w:hyperlink>
      <w:r w:rsidRPr="00FB67F0">
        <w:rPr>
          <w:color w:val="000000"/>
          <w:sz w:val="28"/>
          <w:szCs w:val="28"/>
        </w:rPr>
        <w:t xml:space="preserve"> 6 октября 2003 года № 131-ФЗ «Об общих принципах организации местного самоуправления в Российской Федерации»;</w:t>
      </w:r>
    </w:p>
    <w:p w:rsidR="00202805" w:rsidRPr="00FB67F0" w:rsidRDefault="00202805" w:rsidP="00202805">
      <w:pPr>
        <w:ind w:firstLine="709"/>
        <w:jc w:val="both"/>
        <w:rPr>
          <w:color w:val="000000"/>
          <w:sz w:val="28"/>
          <w:szCs w:val="28"/>
        </w:rPr>
      </w:pPr>
      <w:r w:rsidRPr="00FB67F0">
        <w:rPr>
          <w:b/>
          <w:color w:val="000000"/>
          <w:sz w:val="28"/>
          <w:szCs w:val="28"/>
        </w:rPr>
        <w:t>-</w:t>
      </w:r>
      <w:r>
        <w:rPr>
          <w:b/>
          <w:color w:val="000000"/>
          <w:sz w:val="28"/>
          <w:szCs w:val="28"/>
        </w:rPr>
        <w:t xml:space="preserve"> </w:t>
      </w:r>
      <w:r w:rsidRPr="00FB67F0">
        <w:rPr>
          <w:color w:val="000000"/>
          <w:sz w:val="28"/>
          <w:szCs w:val="28"/>
        </w:rPr>
        <w:t>п</w:t>
      </w:r>
      <w:hyperlink r:id="rId15" w:history="1">
        <w:r w:rsidRPr="00FB67F0">
          <w:rPr>
            <w:bCs/>
            <w:color w:val="000000"/>
            <w:sz w:val="28"/>
            <w:szCs w:val="28"/>
          </w:rPr>
          <w:t>остановлением</w:t>
        </w:r>
      </w:hyperlink>
      <w:r w:rsidRPr="00FB67F0">
        <w:rPr>
          <w:color w:val="000000"/>
          <w:sz w:val="28"/>
          <w:szCs w:val="28"/>
        </w:rPr>
        <w:t xml:space="preserve"> Правительства Российской Ф</w:t>
      </w:r>
      <w:r>
        <w:rPr>
          <w:color w:val="000000"/>
          <w:sz w:val="28"/>
          <w:szCs w:val="28"/>
        </w:rPr>
        <w:t>едерации от 30 июня 2010</w:t>
      </w:r>
      <w:r w:rsidRPr="007F29FD">
        <w:rPr>
          <w:color w:val="000000"/>
          <w:sz w:val="28"/>
          <w:szCs w:val="28"/>
        </w:rPr>
        <w:t xml:space="preserve"> </w:t>
      </w:r>
      <w:r>
        <w:rPr>
          <w:color w:val="000000"/>
          <w:sz w:val="28"/>
          <w:szCs w:val="28"/>
        </w:rPr>
        <w:t>года №</w:t>
      </w:r>
      <w:r w:rsidRPr="007F29FD">
        <w:rPr>
          <w:color w:val="000000"/>
          <w:sz w:val="28"/>
          <w:szCs w:val="28"/>
        </w:rPr>
        <w:t xml:space="preserve"> </w:t>
      </w:r>
      <w:r w:rsidRPr="00FB67F0">
        <w:rPr>
          <w:color w:val="000000"/>
          <w:sz w:val="28"/>
          <w:szCs w:val="28"/>
        </w:rPr>
        <w:t>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202805" w:rsidRPr="00FB67F0" w:rsidRDefault="00202805" w:rsidP="00202805">
      <w:pPr>
        <w:tabs>
          <w:tab w:val="left" w:pos="709"/>
        </w:tabs>
        <w:ind w:firstLine="709"/>
        <w:jc w:val="both"/>
        <w:rPr>
          <w:color w:val="000000"/>
          <w:sz w:val="28"/>
          <w:szCs w:val="28"/>
        </w:rPr>
      </w:pPr>
      <w:r w:rsidRPr="00FB67F0">
        <w:rPr>
          <w:b/>
          <w:color w:val="000000"/>
          <w:sz w:val="28"/>
          <w:szCs w:val="28"/>
        </w:rPr>
        <w:t xml:space="preserve">- </w:t>
      </w:r>
      <w:r w:rsidRPr="00FB67F0">
        <w:rPr>
          <w:color w:val="000000"/>
          <w:sz w:val="28"/>
          <w:szCs w:val="28"/>
        </w:rPr>
        <w:t>п</w:t>
      </w:r>
      <w:hyperlink r:id="rId16" w:history="1">
        <w:r w:rsidRPr="00FB67F0">
          <w:rPr>
            <w:bCs/>
            <w:color w:val="000000"/>
            <w:sz w:val="28"/>
            <w:szCs w:val="28"/>
          </w:rPr>
          <w:t>остановлением</w:t>
        </w:r>
      </w:hyperlink>
      <w:r w:rsidRPr="00FB67F0">
        <w:rPr>
          <w:color w:val="000000"/>
          <w:sz w:val="28"/>
          <w:szCs w:val="28"/>
        </w:rPr>
        <w:t xml:space="preserve"> Правительства Российской Федерации от 16 июл</w:t>
      </w:r>
      <w:r>
        <w:rPr>
          <w:color w:val="000000"/>
          <w:sz w:val="28"/>
          <w:szCs w:val="28"/>
        </w:rPr>
        <w:t xml:space="preserve">я 2009 года № </w:t>
      </w:r>
      <w:r w:rsidRPr="00FB67F0">
        <w:rPr>
          <w:color w:val="000000"/>
          <w:sz w:val="28"/>
          <w:szCs w:val="28"/>
        </w:rPr>
        <w:t>584 «Об уведомительном порядке начала осуществления отдельных видов предпринимательской деятельности»;</w:t>
      </w:r>
    </w:p>
    <w:p w:rsidR="00202805" w:rsidRPr="00FB67F0" w:rsidRDefault="00202805" w:rsidP="00202805">
      <w:pPr>
        <w:ind w:firstLine="709"/>
        <w:jc w:val="both"/>
        <w:rPr>
          <w:color w:val="000000"/>
          <w:sz w:val="28"/>
          <w:szCs w:val="28"/>
        </w:rPr>
      </w:pPr>
      <w:r w:rsidRPr="00FB67F0">
        <w:rPr>
          <w:b/>
          <w:color w:val="000000"/>
          <w:sz w:val="28"/>
          <w:szCs w:val="28"/>
        </w:rPr>
        <w:t xml:space="preserve">- </w:t>
      </w:r>
      <w:hyperlink r:id="rId17" w:history="1">
        <w:r w:rsidRPr="00FB67F0">
          <w:rPr>
            <w:bCs/>
            <w:color w:val="000000"/>
            <w:sz w:val="28"/>
            <w:szCs w:val="28"/>
          </w:rPr>
          <w:t>приказом</w:t>
        </w:r>
      </w:hyperlink>
      <w:r w:rsidRPr="00FB67F0">
        <w:rPr>
          <w:color w:val="000000"/>
          <w:sz w:val="28"/>
          <w:szCs w:val="28"/>
        </w:rPr>
        <w:t xml:space="preserve"> Генпрокуратуры</w:t>
      </w:r>
      <w:r>
        <w:rPr>
          <w:color w:val="000000"/>
          <w:sz w:val="28"/>
          <w:szCs w:val="28"/>
        </w:rPr>
        <w:t xml:space="preserve"> России от 27 марта 2009 года № </w:t>
      </w:r>
      <w:r w:rsidRPr="00FB67F0">
        <w:rPr>
          <w:color w:val="000000"/>
          <w:sz w:val="28"/>
          <w:szCs w:val="28"/>
        </w:rPr>
        <w:t>93 «О реализации Федерального закона от 26 дек</w:t>
      </w:r>
      <w:r>
        <w:rPr>
          <w:color w:val="000000"/>
          <w:sz w:val="28"/>
          <w:szCs w:val="28"/>
        </w:rPr>
        <w:t xml:space="preserve">абря 2008 года № </w:t>
      </w:r>
      <w:r w:rsidRPr="00FB67F0">
        <w:rPr>
          <w:color w:val="000000"/>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02805" w:rsidRPr="00FB67F0" w:rsidRDefault="00202805" w:rsidP="00202805">
      <w:pPr>
        <w:ind w:firstLine="709"/>
        <w:jc w:val="both"/>
        <w:rPr>
          <w:color w:val="000000"/>
          <w:sz w:val="28"/>
          <w:szCs w:val="28"/>
        </w:rPr>
      </w:pPr>
      <w:r w:rsidRPr="00FB67F0">
        <w:rPr>
          <w:b/>
          <w:color w:val="000000"/>
          <w:sz w:val="28"/>
          <w:szCs w:val="28"/>
        </w:rPr>
        <w:t xml:space="preserve">- </w:t>
      </w:r>
      <w:hyperlink r:id="rId18" w:history="1">
        <w:r w:rsidRPr="00FB67F0">
          <w:rPr>
            <w:bCs/>
            <w:color w:val="000000"/>
            <w:sz w:val="28"/>
            <w:szCs w:val="28"/>
          </w:rPr>
          <w:t>приказом</w:t>
        </w:r>
      </w:hyperlink>
      <w:r w:rsidRPr="00FB67F0">
        <w:rPr>
          <w:b/>
          <w:color w:val="000000"/>
          <w:sz w:val="28"/>
          <w:szCs w:val="28"/>
        </w:rPr>
        <w:t xml:space="preserve"> </w:t>
      </w:r>
      <w:r w:rsidRPr="00FB67F0">
        <w:rPr>
          <w:color w:val="000000"/>
          <w:sz w:val="28"/>
          <w:szCs w:val="28"/>
        </w:rPr>
        <w:t>Министерства экономическог</w:t>
      </w:r>
      <w:r>
        <w:rPr>
          <w:color w:val="000000"/>
          <w:sz w:val="28"/>
          <w:szCs w:val="28"/>
        </w:rPr>
        <w:t>о развития Российской Федерации</w:t>
      </w:r>
      <w:r w:rsidRPr="00FB67F0">
        <w:rPr>
          <w:color w:val="000000"/>
          <w:sz w:val="28"/>
          <w:szCs w:val="28"/>
        </w:rPr>
        <w:t xml:space="preserve"> </w:t>
      </w:r>
      <w:r>
        <w:rPr>
          <w:color w:val="000000"/>
          <w:sz w:val="28"/>
          <w:szCs w:val="28"/>
        </w:rPr>
        <w:t xml:space="preserve">от 30 апреля 2009 года № </w:t>
      </w:r>
      <w:r w:rsidRPr="00FB67F0">
        <w:rPr>
          <w:color w:val="000000"/>
          <w:sz w:val="28"/>
          <w:szCs w:val="28"/>
        </w:rPr>
        <w:t>141 «О реализации положений предпринимателей при осуществлении государственного контроля (надзора) и муниципального контроля»;</w:t>
      </w:r>
    </w:p>
    <w:p w:rsidR="00202805" w:rsidRPr="00FB67F0" w:rsidRDefault="00202805" w:rsidP="00202805">
      <w:pPr>
        <w:ind w:firstLine="709"/>
        <w:jc w:val="both"/>
        <w:rPr>
          <w:color w:val="000000"/>
          <w:sz w:val="28"/>
          <w:szCs w:val="28"/>
        </w:rPr>
      </w:pPr>
      <w:r w:rsidRPr="00FB67F0">
        <w:rPr>
          <w:b/>
          <w:color w:val="000000"/>
          <w:sz w:val="28"/>
          <w:szCs w:val="28"/>
        </w:rPr>
        <w:t xml:space="preserve">- </w:t>
      </w:r>
      <w:hyperlink r:id="rId19" w:history="1">
        <w:r w:rsidRPr="00FB67F0">
          <w:rPr>
            <w:bCs/>
            <w:color w:val="000000"/>
            <w:sz w:val="28"/>
            <w:szCs w:val="28"/>
          </w:rPr>
          <w:t>Законом</w:t>
        </w:r>
      </w:hyperlink>
      <w:r w:rsidRPr="00FB67F0">
        <w:rPr>
          <w:b/>
          <w:color w:val="000000"/>
          <w:sz w:val="28"/>
          <w:szCs w:val="28"/>
        </w:rPr>
        <w:t xml:space="preserve"> </w:t>
      </w:r>
      <w:r w:rsidRPr="00FB67F0">
        <w:rPr>
          <w:color w:val="000000"/>
          <w:sz w:val="28"/>
          <w:szCs w:val="28"/>
        </w:rPr>
        <w:t>Кра</w:t>
      </w:r>
      <w:r>
        <w:rPr>
          <w:color w:val="000000"/>
          <w:sz w:val="28"/>
          <w:szCs w:val="28"/>
        </w:rPr>
        <w:t xml:space="preserve">снодарского края от 7 июня 2001 </w:t>
      </w:r>
      <w:r w:rsidRPr="00FB67F0">
        <w:rPr>
          <w:color w:val="000000"/>
          <w:sz w:val="28"/>
          <w:szCs w:val="28"/>
        </w:rPr>
        <w:t>г</w:t>
      </w:r>
      <w:r>
        <w:rPr>
          <w:color w:val="000000"/>
          <w:sz w:val="28"/>
          <w:szCs w:val="28"/>
        </w:rPr>
        <w:t xml:space="preserve">ода № </w:t>
      </w:r>
      <w:r w:rsidRPr="00FB67F0">
        <w:rPr>
          <w:color w:val="000000"/>
          <w:sz w:val="28"/>
          <w:szCs w:val="28"/>
        </w:rPr>
        <w:t>369-K3 «Об автомобильных дорогах, расположенных на территории Краснодарского края».</w:t>
      </w:r>
    </w:p>
    <w:p w:rsidR="00202805" w:rsidRPr="00FB67F0" w:rsidRDefault="00202805" w:rsidP="00202805">
      <w:pPr>
        <w:ind w:firstLine="709"/>
        <w:jc w:val="both"/>
        <w:rPr>
          <w:color w:val="000000"/>
          <w:sz w:val="28"/>
          <w:szCs w:val="28"/>
        </w:rPr>
      </w:pPr>
      <w:bookmarkStart w:id="4" w:name="sub_104"/>
      <w:r>
        <w:rPr>
          <w:color w:val="000000"/>
          <w:sz w:val="28"/>
          <w:szCs w:val="28"/>
        </w:rPr>
        <w:t xml:space="preserve">1.4. </w:t>
      </w:r>
      <w:r w:rsidRPr="00FB67F0">
        <w:rPr>
          <w:color w:val="000000"/>
          <w:sz w:val="28"/>
          <w:szCs w:val="28"/>
        </w:rPr>
        <w:t xml:space="preserve">Мероприятия по муниципальному контролю в отношении юридических лиц и индивидуальных предпринимателей осуществляется в соответствии с </w:t>
      </w:r>
      <w:hyperlink r:id="rId20" w:history="1">
        <w:r w:rsidRPr="00FB67F0">
          <w:rPr>
            <w:bCs/>
            <w:color w:val="000000"/>
            <w:sz w:val="28"/>
            <w:szCs w:val="28"/>
          </w:rPr>
          <w:t>Федеральным законом</w:t>
        </w:r>
      </w:hyperlink>
      <w:r>
        <w:rPr>
          <w:color w:val="000000"/>
          <w:sz w:val="28"/>
          <w:szCs w:val="28"/>
        </w:rPr>
        <w:t xml:space="preserve"> от 26 декабря 2008 года № </w:t>
      </w:r>
      <w:r w:rsidRPr="00FB67F0">
        <w:rPr>
          <w:color w:val="000000"/>
          <w:sz w:val="28"/>
          <w:szCs w:val="28"/>
        </w:rPr>
        <w:t>294-ФЗ</w:t>
      </w:r>
      <w:r>
        <w:rPr>
          <w:color w:val="000000"/>
          <w:sz w:val="28"/>
          <w:szCs w:val="28"/>
        </w:rPr>
        <w:t xml:space="preserve"> </w:t>
      </w:r>
      <w:r w:rsidRPr="00FB67F0">
        <w:rPr>
          <w:color w:val="000000"/>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Положением.</w:t>
      </w:r>
    </w:p>
    <w:p w:rsidR="00202805" w:rsidRPr="00FB67F0" w:rsidRDefault="00202805" w:rsidP="00202805">
      <w:pPr>
        <w:ind w:firstLine="709"/>
        <w:jc w:val="both"/>
        <w:rPr>
          <w:color w:val="000000"/>
          <w:sz w:val="28"/>
          <w:szCs w:val="28"/>
        </w:rPr>
      </w:pPr>
      <w:bookmarkStart w:id="5" w:name="sub_195"/>
      <w:bookmarkEnd w:id="4"/>
      <w:r>
        <w:rPr>
          <w:color w:val="000000"/>
          <w:sz w:val="28"/>
          <w:szCs w:val="28"/>
        </w:rPr>
        <w:t xml:space="preserve">1.5. Мероприятия по муниципальному </w:t>
      </w:r>
      <w:r w:rsidRPr="00FB67F0">
        <w:rPr>
          <w:color w:val="000000"/>
          <w:sz w:val="28"/>
          <w:szCs w:val="28"/>
        </w:rPr>
        <w:t>контролю в отношении граждан осуществляется в соответствии с настоящим Положением.</w:t>
      </w:r>
    </w:p>
    <w:p w:rsidR="00202805" w:rsidRPr="00FB67F0" w:rsidRDefault="00202805" w:rsidP="00202805">
      <w:pPr>
        <w:ind w:firstLine="709"/>
        <w:jc w:val="both"/>
        <w:rPr>
          <w:color w:val="000000"/>
          <w:sz w:val="28"/>
          <w:szCs w:val="28"/>
        </w:rPr>
      </w:pPr>
      <w:bookmarkStart w:id="6" w:name="sub_106"/>
      <w:bookmarkEnd w:id="5"/>
      <w:r w:rsidRPr="00FB67F0">
        <w:rPr>
          <w:color w:val="000000"/>
          <w:sz w:val="28"/>
          <w:szCs w:val="28"/>
        </w:rPr>
        <w:t xml:space="preserve">1.6. Предметом муниципального контроля является проверка соблюдения при осуществлении деятельности гражданами, индивидуальными предпринимателями и юридическими лицами обязательных требований по обеспечению сохранности автомобильных дорог местного значения в границах поселения, установленных федеральными законами, законами Краснодарского </w:t>
      </w:r>
      <w:r w:rsidRPr="00FB67F0">
        <w:rPr>
          <w:color w:val="000000"/>
          <w:sz w:val="28"/>
          <w:szCs w:val="28"/>
        </w:rPr>
        <w:lastRenderedPageBreak/>
        <w:t>края и муниципальными правовыми актами (далее - обязательные требования).</w:t>
      </w:r>
    </w:p>
    <w:bookmarkEnd w:id="6"/>
    <w:p w:rsidR="00202805" w:rsidRPr="00FC4187" w:rsidRDefault="00202805" w:rsidP="00202805">
      <w:pPr>
        <w:ind w:firstLine="709"/>
        <w:jc w:val="center"/>
        <w:outlineLvl w:val="0"/>
        <w:rPr>
          <w:b/>
          <w:bCs/>
          <w:kern w:val="32"/>
          <w:sz w:val="28"/>
          <w:szCs w:val="28"/>
        </w:rPr>
      </w:pPr>
    </w:p>
    <w:p w:rsidR="00202805" w:rsidRPr="00FB67F0" w:rsidRDefault="00202805" w:rsidP="00202805">
      <w:pPr>
        <w:ind w:firstLine="709"/>
        <w:jc w:val="center"/>
        <w:outlineLvl w:val="0"/>
        <w:rPr>
          <w:b/>
          <w:bCs/>
          <w:kern w:val="32"/>
          <w:sz w:val="28"/>
          <w:szCs w:val="28"/>
        </w:rPr>
      </w:pPr>
      <w:r w:rsidRPr="00FB67F0">
        <w:rPr>
          <w:b/>
          <w:bCs/>
          <w:kern w:val="32"/>
          <w:sz w:val="28"/>
          <w:szCs w:val="28"/>
        </w:rPr>
        <w:t xml:space="preserve"> 2. Цели, задачи и принципы муниципального контроля</w:t>
      </w:r>
    </w:p>
    <w:p w:rsidR="00202805" w:rsidRPr="00FB67F0" w:rsidRDefault="00202805" w:rsidP="00202805">
      <w:pPr>
        <w:ind w:firstLine="709"/>
        <w:jc w:val="center"/>
        <w:outlineLvl w:val="0"/>
        <w:rPr>
          <w:b/>
          <w:bCs/>
          <w:kern w:val="32"/>
          <w:sz w:val="28"/>
          <w:szCs w:val="28"/>
        </w:rPr>
      </w:pPr>
    </w:p>
    <w:p w:rsidR="00202805" w:rsidRPr="00FB67F0" w:rsidRDefault="00202805" w:rsidP="00202805">
      <w:pPr>
        <w:ind w:firstLine="709"/>
        <w:jc w:val="both"/>
        <w:rPr>
          <w:sz w:val="28"/>
          <w:szCs w:val="28"/>
        </w:rPr>
      </w:pPr>
      <w:bookmarkStart w:id="7" w:name="sub_201"/>
      <w:r>
        <w:rPr>
          <w:sz w:val="28"/>
          <w:szCs w:val="28"/>
        </w:rPr>
        <w:t xml:space="preserve">2.1. </w:t>
      </w:r>
      <w:r w:rsidRPr="00FB67F0">
        <w:rPr>
          <w:sz w:val="28"/>
          <w:szCs w:val="28"/>
        </w:rPr>
        <w:t>Цели осуществления муниципального контроля являются:</w:t>
      </w:r>
    </w:p>
    <w:bookmarkEnd w:id="7"/>
    <w:p w:rsidR="00202805" w:rsidRPr="00FB67F0" w:rsidRDefault="00202805" w:rsidP="00202805">
      <w:pPr>
        <w:ind w:firstLine="709"/>
        <w:jc w:val="both"/>
        <w:rPr>
          <w:sz w:val="28"/>
          <w:szCs w:val="28"/>
        </w:rPr>
      </w:pPr>
      <w:r>
        <w:rPr>
          <w:sz w:val="28"/>
          <w:szCs w:val="28"/>
        </w:rPr>
        <w:t xml:space="preserve">- </w:t>
      </w:r>
      <w:r w:rsidRPr="00FB67F0">
        <w:rPr>
          <w:sz w:val="28"/>
          <w:szCs w:val="28"/>
        </w:rPr>
        <w:t>обеспечение соблюдения прав и законных интересов граждан, юридических лиц и индивидуальных предпринимателей;</w:t>
      </w:r>
    </w:p>
    <w:p w:rsidR="00202805" w:rsidRPr="00FB67F0" w:rsidRDefault="00202805" w:rsidP="00202805">
      <w:pPr>
        <w:ind w:firstLine="709"/>
        <w:jc w:val="both"/>
        <w:rPr>
          <w:sz w:val="28"/>
          <w:szCs w:val="28"/>
        </w:rPr>
      </w:pPr>
      <w:r>
        <w:rPr>
          <w:sz w:val="28"/>
          <w:szCs w:val="28"/>
        </w:rPr>
        <w:t>- обеспечение соблюдения обязательных требований</w:t>
      </w:r>
      <w:r w:rsidRPr="00FB67F0">
        <w:rPr>
          <w:sz w:val="28"/>
          <w:szCs w:val="28"/>
        </w:rPr>
        <w:t xml:space="preserve"> в сфере сохранности автомобильных дорог местного значения в границах поселения.</w:t>
      </w:r>
    </w:p>
    <w:p w:rsidR="00202805" w:rsidRPr="00FB67F0" w:rsidRDefault="00202805" w:rsidP="00202805">
      <w:pPr>
        <w:tabs>
          <w:tab w:val="left" w:pos="851"/>
          <w:tab w:val="left" w:pos="1134"/>
        </w:tabs>
        <w:ind w:firstLine="709"/>
        <w:jc w:val="both"/>
        <w:rPr>
          <w:sz w:val="28"/>
          <w:szCs w:val="28"/>
        </w:rPr>
      </w:pPr>
      <w:bookmarkStart w:id="8" w:name="sub_202"/>
      <w:r w:rsidRPr="00FB67F0">
        <w:rPr>
          <w:sz w:val="28"/>
          <w:szCs w:val="28"/>
        </w:rPr>
        <w:t>2.2.</w:t>
      </w:r>
      <w:r w:rsidRPr="00FB67F0">
        <w:rPr>
          <w:sz w:val="28"/>
          <w:szCs w:val="28"/>
        </w:rPr>
        <w:tab/>
        <w:t>Основными задачами муниципально</w:t>
      </w:r>
      <w:r>
        <w:rPr>
          <w:sz w:val="28"/>
          <w:szCs w:val="28"/>
        </w:rPr>
        <w:t>го контроля являются:</w:t>
      </w:r>
    </w:p>
    <w:p w:rsidR="00202805" w:rsidRPr="00FB67F0" w:rsidRDefault="00202805" w:rsidP="00202805">
      <w:pPr>
        <w:tabs>
          <w:tab w:val="left" w:pos="851"/>
          <w:tab w:val="left" w:pos="1134"/>
        </w:tabs>
        <w:ind w:firstLine="709"/>
        <w:jc w:val="both"/>
        <w:rPr>
          <w:sz w:val="28"/>
          <w:szCs w:val="28"/>
        </w:rPr>
      </w:pPr>
      <w:r>
        <w:rPr>
          <w:sz w:val="28"/>
          <w:szCs w:val="28"/>
        </w:rPr>
        <w:t xml:space="preserve">- соблюдение </w:t>
      </w:r>
      <w:r w:rsidRPr="00FB67F0">
        <w:rPr>
          <w:sz w:val="28"/>
          <w:szCs w:val="28"/>
        </w:rPr>
        <w:t>требований к использованию автомобильных дорог</w:t>
      </w:r>
      <w:bookmarkEnd w:id="8"/>
      <w:r w:rsidRPr="00FB67F0">
        <w:rPr>
          <w:sz w:val="28"/>
          <w:szCs w:val="28"/>
        </w:rPr>
        <w:t xml:space="preserve"> местного значения и осуществлению дорожной деятельности;</w:t>
      </w:r>
    </w:p>
    <w:p w:rsidR="00202805" w:rsidRPr="00FB67F0" w:rsidRDefault="00202805" w:rsidP="00202805">
      <w:pPr>
        <w:ind w:firstLine="709"/>
        <w:jc w:val="both"/>
        <w:rPr>
          <w:sz w:val="28"/>
          <w:szCs w:val="28"/>
        </w:rPr>
      </w:pPr>
      <w:r>
        <w:rPr>
          <w:sz w:val="28"/>
          <w:szCs w:val="28"/>
        </w:rPr>
        <w:t xml:space="preserve">- </w:t>
      </w:r>
      <w:r w:rsidRPr="00FB67F0">
        <w:rPr>
          <w:sz w:val="28"/>
          <w:szCs w:val="28"/>
        </w:rPr>
        <w:t>защита государственных, муниципальных и общественных интересов, а также прав граждан, юридических лиц и индивидуальных предпринимателей при использовании автомобильных дорог местного значения и осуществлении дорожной деятельности;</w:t>
      </w:r>
    </w:p>
    <w:p w:rsidR="00202805" w:rsidRPr="00FB67F0" w:rsidRDefault="00202805" w:rsidP="00202805">
      <w:pPr>
        <w:ind w:firstLine="709"/>
        <w:jc w:val="both"/>
        <w:rPr>
          <w:sz w:val="28"/>
          <w:szCs w:val="28"/>
        </w:rPr>
      </w:pPr>
      <w:r>
        <w:rPr>
          <w:sz w:val="28"/>
          <w:szCs w:val="28"/>
        </w:rPr>
        <w:t xml:space="preserve">- </w:t>
      </w:r>
      <w:r w:rsidRPr="00FB67F0">
        <w:rPr>
          <w:sz w:val="28"/>
          <w:szCs w:val="28"/>
        </w:rPr>
        <w:t>принятие мер по предупреждению нарушений законодательства об автомобильных дорогах и дорожной деятельности;</w:t>
      </w:r>
    </w:p>
    <w:p w:rsidR="00202805" w:rsidRPr="00FB67F0" w:rsidRDefault="00202805" w:rsidP="00202805">
      <w:pPr>
        <w:ind w:firstLine="709"/>
        <w:jc w:val="both"/>
        <w:rPr>
          <w:sz w:val="28"/>
          <w:szCs w:val="28"/>
        </w:rPr>
      </w:pPr>
      <w:r>
        <w:rPr>
          <w:sz w:val="28"/>
          <w:szCs w:val="28"/>
        </w:rPr>
        <w:t xml:space="preserve">- </w:t>
      </w:r>
      <w:r w:rsidRPr="00FB67F0">
        <w:rPr>
          <w:sz w:val="28"/>
          <w:szCs w:val="28"/>
        </w:rPr>
        <w:t>контроль за устранением нарушений законодательства об автомобильных дорогах и дорожной деятельности;</w:t>
      </w:r>
    </w:p>
    <w:p w:rsidR="00202805" w:rsidRPr="00FB67F0" w:rsidRDefault="00202805" w:rsidP="00202805">
      <w:pPr>
        <w:ind w:firstLine="709"/>
        <w:jc w:val="both"/>
        <w:rPr>
          <w:sz w:val="28"/>
          <w:szCs w:val="28"/>
        </w:rPr>
      </w:pPr>
      <w:r>
        <w:rPr>
          <w:sz w:val="28"/>
          <w:szCs w:val="28"/>
        </w:rPr>
        <w:t xml:space="preserve">- </w:t>
      </w:r>
      <w:r w:rsidRPr="00FB67F0">
        <w:rPr>
          <w:sz w:val="28"/>
          <w:szCs w:val="28"/>
        </w:rPr>
        <w:t>обеспечение сохранности и развития, автомобильных дорог местного значения в границах поселения , улучшение их технического состояния.</w:t>
      </w:r>
    </w:p>
    <w:p w:rsidR="00202805" w:rsidRPr="00FB67F0" w:rsidRDefault="00202805" w:rsidP="00202805">
      <w:pPr>
        <w:ind w:firstLine="709"/>
        <w:jc w:val="both"/>
        <w:rPr>
          <w:sz w:val="28"/>
          <w:szCs w:val="28"/>
        </w:rPr>
      </w:pPr>
      <w:bookmarkStart w:id="9" w:name="sub_203"/>
      <w:r>
        <w:rPr>
          <w:sz w:val="28"/>
          <w:szCs w:val="28"/>
        </w:rPr>
        <w:t xml:space="preserve">2.3. </w:t>
      </w:r>
      <w:r w:rsidRPr="00FB67F0">
        <w:rPr>
          <w:sz w:val="28"/>
          <w:szCs w:val="28"/>
        </w:rPr>
        <w:t>Принципами осуществления муниципального контроля являются:</w:t>
      </w:r>
    </w:p>
    <w:bookmarkEnd w:id="9"/>
    <w:p w:rsidR="00202805" w:rsidRPr="00FB67F0" w:rsidRDefault="00202805" w:rsidP="00202805">
      <w:pPr>
        <w:ind w:firstLine="709"/>
        <w:jc w:val="both"/>
        <w:rPr>
          <w:sz w:val="28"/>
          <w:szCs w:val="28"/>
        </w:rPr>
      </w:pPr>
      <w:r>
        <w:rPr>
          <w:sz w:val="28"/>
          <w:szCs w:val="28"/>
        </w:rPr>
        <w:t xml:space="preserve">- </w:t>
      </w:r>
      <w:r w:rsidRPr="00FB67F0">
        <w:rPr>
          <w:sz w:val="28"/>
          <w:szCs w:val="28"/>
        </w:rPr>
        <w:t>доступность и открытость для граждан, юридических лиц и индивидуальных предпринимателей нормативных правовых актов, устанавливающих обязательные требования по использованию автомобильных дорог и осуществлению дорожной деятельности;</w:t>
      </w:r>
    </w:p>
    <w:p w:rsidR="00202805" w:rsidRPr="00FB67F0" w:rsidRDefault="00202805" w:rsidP="00202805">
      <w:pPr>
        <w:tabs>
          <w:tab w:val="left" w:pos="851"/>
        </w:tabs>
        <w:ind w:firstLine="709"/>
        <w:jc w:val="both"/>
        <w:rPr>
          <w:sz w:val="28"/>
          <w:szCs w:val="28"/>
        </w:rPr>
      </w:pPr>
      <w:r w:rsidRPr="00FB67F0">
        <w:rPr>
          <w:sz w:val="28"/>
          <w:szCs w:val="28"/>
        </w:rPr>
        <w:t>- соблюдение  прав и законных интересов государства, муниципального образования, граждан, юридических лиц и индивидуальных предпринимателей при осуществлении муниципального контроля;</w:t>
      </w:r>
    </w:p>
    <w:p w:rsidR="00202805" w:rsidRPr="00FB67F0" w:rsidRDefault="00202805" w:rsidP="00202805">
      <w:pPr>
        <w:ind w:firstLine="709"/>
        <w:jc w:val="both"/>
        <w:rPr>
          <w:sz w:val="28"/>
          <w:szCs w:val="28"/>
        </w:rPr>
      </w:pPr>
      <w:r>
        <w:rPr>
          <w:sz w:val="28"/>
          <w:szCs w:val="28"/>
        </w:rPr>
        <w:t xml:space="preserve"> - </w:t>
      </w:r>
      <w:r w:rsidRPr="00FB67F0">
        <w:rPr>
          <w:sz w:val="28"/>
          <w:szCs w:val="28"/>
        </w:rPr>
        <w:t>соответствие предмета проводимого мероприятия по контролю компетенции органа, осуществляющего муниципальный контроль на территории поселения;</w:t>
      </w:r>
    </w:p>
    <w:p w:rsidR="00202805" w:rsidRPr="00FB67F0" w:rsidRDefault="00202805" w:rsidP="00202805">
      <w:pPr>
        <w:ind w:firstLine="709"/>
        <w:jc w:val="both"/>
        <w:rPr>
          <w:sz w:val="28"/>
          <w:szCs w:val="28"/>
        </w:rPr>
      </w:pPr>
      <w:r>
        <w:rPr>
          <w:sz w:val="28"/>
          <w:szCs w:val="28"/>
        </w:rPr>
        <w:t xml:space="preserve">- учет </w:t>
      </w:r>
      <w:r w:rsidRPr="00FB67F0">
        <w:rPr>
          <w:sz w:val="28"/>
          <w:szCs w:val="28"/>
        </w:rPr>
        <w:t>мероприятий по муниципальному контролю, проводимых органом, осуществляющим муниципальный контроль на территории поселения;</w:t>
      </w:r>
    </w:p>
    <w:p w:rsidR="00202805" w:rsidRPr="00FB67F0" w:rsidRDefault="00202805" w:rsidP="00202805">
      <w:pPr>
        <w:ind w:firstLine="709"/>
        <w:jc w:val="both"/>
        <w:rPr>
          <w:sz w:val="28"/>
          <w:szCs w:val="28"/>
        </w:rPr>
      </w:pPr>
      <w:r w:rsidRPr="00FB67F0">
        <w:rPr>
          <w:sz w:val="28"/>
          <w:szCs w:val="28"/>
        </w:rPr>
        <w:t>- возможность обжалования действий (бездействия) органа  осуществляющего муниципальный контроль на территории поселения, нарушающих порядок проведения муниципального контроля, установленный настоящим Положением;</w:t>
      </w:r>
    </w:p>
    <w:p w:rsidR="00202805" w:rsidRPr="00FB67F0" w:rsidRDefault="00202805" w:rsidP="00202805">
      <w:pPr>
        <w:ind w:firstLine="709"/>
        <w:jc w:val="both"/>
        <w:rPr>
          <w:sz w:val="28"/>
          <w:szCs w:val="28"/>
        </w:rPr>
      </w:pPr>
      <w:r>
        <w:rPr>
          <w:sz w:val="28"/>
          <w:szCs w:val="28"/>
        </w:rPr>
        <w:t xml:space="preserve"> - </w:t>
      </w:r>
      <w:r w:rsidRPr="00FB67F0">
        <w:rPr>
          <w:sz w:val="28"/>
          <w:szCs w:val="28"/>
        </w:rPr>
        <w:t>соблюдение законодательства Российской Федерации, Краснодарского края, муниципальных правовых актов при осуществлении муниципального контроля.</w:t>
      </w:r>
    </w:p>
    <w:p w:rsidR="00202805" w:rsidRPr="00FB67F0" w:rsidRDefault="00202805" w:rsidP="00202805">
      <w:pPr>
        <w:ind w:firstLine="709"/>
        <w:jc w:val="both"/>
        <w:rPr>
          <w:sz w:val="28"/>
          <w:szCs w:val="28"/>
        </w:rPr>
      </w:pPr>
      <w:r w:rsidRPr="00FB67F0">
        <w:rPr>
          <w:sz w:val="28"/>
          <w:szCs w:val="28"/>
        </w:rPr>
        <w:t>Объективность и всесторонность осуществления муниципального контроля, а также достоверность результатов проводимых проверок.</w:t>
      </w:r>
    </w:p>
    <w:p w:rsidR="00202805" w:rsidRPr="00FB67F0" w:rsidRDefault="00202805" w:rsidP="00202805">
      <w:pPr>
        <w:ind w:firstLine="709"/>
        <w:jc w:val="both"/>
        <w:rPr>
          <w:sz w:val="28"/>
          <w:szCs w:val="28"/>
        </w:rPr>
      </w:pPr>
    </w:p>
    <w:p w:rsidR="00202805" w:rsidRPr="00FB67F0" w:rsidRDefault="00202805" w:rsidP="00202805">
      <w:pPr>
        <w:ind w:firstLine="709"/>
        <w:jc w:val="center"/>
        <w:outlineLvl w:val="0"/>
        <w:rPr>
          <w:b/>
          <w:bCs/>
          <w:kern w:val="32"/>
          <w:sz w:val="28"/>
          <w:szCs w:val="28"/>
        </w:rPr>
      </w:pPr>
      <w:r w:rsidRPr="00FB67F0">
        <w:rPr>
          <w:b/>
          <w:bCs/>
          <w:kern w:val="32"/>
          <w:sz w:val="28"/>
          <w:szCs w:val="28"/>
        </w:rPr>
        <w:lastRenderedPageBreak/>
        <w:t>3. Орган, осуществляющий муниципальный контроль</w:t>
      </w:r>
    </w:p>
    <w:p w:rsidR="00202805" w:rsidRPr="00FB67F0" w:rsidRDefault="00202805" w:rsidP="00202805">
      <w:pPr>
        <w:ind w:firstLine="709"/>
        <w:jc w:val="both"/>
        <w:rPr>
          <w:sz w:val="28"/>
          <w:szCs w:val="28"/>
        </w:rPr>
      </w:pPr>
    </w:p>
    <w:p w:rsidR="00202805" w:rsidRPr="00FB67F0" w:rsidRDefault="00202805" w:rsidP="00202805">
      <w:pPr>
        <w:ind w:firstLine="709"/>
        <w:jc w:val="both"/>
        <w:rPr>
          <w:sz w:val="28"/>
          <w:szCs w:val="28"/>
        </w:rPr>
      </w:pPr>
      <w:bookmarkStart w:id="10" w:name="sub_301"/>
      <w:r w:rsidRPr="00FB67F0">
        <w:rPr>
          <w:sz w:val="28"/>
          <w:szCs w:val="28"/>
        </w:rPr>
        <w:t xml:space="preserve">3.1 Органом, уполномоченным на осуществление муниципального контроля, является администрация </w:t>
      </w:r>
      <w:r>
        <w:rPr>
          <w:color w:val="000000"/>
          <w:sz w:val="28"/>
          <w:szCs w:val="28"/>
        </w:rPr>
        <w:t>Ейскоукрепленского</w:t>
      </w:r>
      <w:r w:rsidRPr="00FB67F0">
        <w:rPr>
          <w:color w:val="000000"/>
          <w:sz w:val="28"/>
          <w:szCs w:val="28"/>
        </w:rPr>
        <w:t xml:space="preserve"> сельского поселения </w:t>
      </w:r>
      <w:r>
        <w:rPr>
          <w:color w:val="000000"/>
          <w:sz w:val="28"/>
          <w:szCs w:val="28"/>
        </w:rPr>
        <w:t>Щербиновского</w:t>
      </w:r>
      <w:r w:rsidRPr="00FB67F0">
        <w:rPr>
          <w:color w:val="000000"/>
          <w:sz w:val="28"/>
          <w:szCs w:val="28"/>
        </w:rPr>
        <w:t xml:space="preserve"> района</w:t>
      </w:r>
      <w:r w:rsidRPr="00FB67F0">
        <w:rPr>
          <w:sz w:val="28"/>
          <w:szCs w:val="28"/>
        </w:rPr>
        <w:t xml:space="preserve"> (далее - Администрация).</w:t>
      </w:r>
    </w:p>
    <w:p w:rsidR="00202805" w:rsidRPr="00FB67F0" w:rsidRDefault="00202805" w:rsidP="00202805">
      <w:pPr>
        <w:ind w:firstLine="709"/>
        <w:jc w:val="both"/>
        <w:rPr>
          <w:sz w:val="28"/>
          <w:szCs w:val="28"/>
        </w:rPr>
      </w:pPr>
      <w:bookmarkStart w:id="11" w:name="sub_302"/>
      <w:bookmarkEnd w:id="10"/>
      <w:r w:rsidRPr="00FB67F0">
        <w:rPr>
          <w:sz w:val="28"/>
          <w:szCs w:val="28"/>
        </w:rPr>
        <w:t xml:space="preserve">3.2 Главным муниципальным инспектором является </w:t>
      </w:r>
      <w:r>
        <w:rPr>
          <w:sz w:val="28"/>
          <w:szCs w:val="28"/>
        </w:rPr>
        <w:t xml:space="preserve">глава </w:t>
      </w:r>
      <w:r>
        <w:rPr>
          <w:color w:val="000000"/>
          <w:sz w:val="28"/>
          <w:szCs w:val="28"/>
        </w:rPr>
        <w:t>Ейскоукрепленского</w:t>
      </w:r>
      <w:r w:rsidRPr="00FB67F0">
        <w:rPr>
          <w:color w:val="000000"/>
          <w:sz w:val="28"/>
          <w:szCs w:val="28"/>
        </w:rPr>
        <w:t xml:space="preserve"> сельского поселения </w:t>
      </w:r>
      <w:r>
        <w:rPr>
          <w:color w:val="000000"/>
          <w:sz w:val="28"/>
          <w:szCs w:val="28"/>
        </w:rPr>
        <w:t>Щербиновского</w:t>
      </w:r>
      <w:r w:rsidRPr="00FB67F0">
        <w:rPr>
          <w:color w:val="000000"/>
          <w:sz w:val="28"/>
          <w:szCs w:val="28"/>
        </w:rPr>
        <w:t xml:space="preserve"> района</w:t>
      </w:r>
      <w:r>
        <w:rPr>
          <w:sz w:val="28"/>
          <w:szCs w:val="28"/>
        </w:rPr>
        <w:t xml:space="preserve"> (далее – глава поселения)</w:t>
      </w:r>
      <w:r w:rsidRPr="00FB67F0">
        <w:rPr>
          <w:sz w:val="28"/>
          <w:szCs w:val="28"/>
        </w:rPr>
        <w:t>. Муниципальными инспекторами явл</w:t>
      </w:r>
      <w:r>
        <w:rPr>
          <w:sz w:val="28"/>
          <w:szCs w:val="28"/>
        </w:rPr>
        <w:t>яются специалисты Администрации</w:t>
      </w:r>
      <w:r w:rsidRPr="00FB67F0">
        <w:rPr>
          <w:sz w:val="28"/>
          <w:szCs w:val="28"/>
        </w:rPr>
        <w:t xml:space="preserve">, в должностные обязанности которых входит осуществление муниципального контроля за обеспечением сохранности автомобильных дорог местного значения в границах поселения, а также иные лица, назначенные распоряжением </w:t>
      </w:r>
      <w:r>
        <w:rPr>
          <w:sz w:val="28"/>
          <w:szCs w:val="28"/>
        </w:rPr>
        <w:t>Администрации</w:t>
      </w:r>
      <w:r w:rsidRPr="00FB67F0">
        <w:rPr>
          <w:sz w:val="28"/>
          <w:szCs w:val="28"/>
        </w:rPr>
        <w:t>.</w:t>
      </w:r>
    </w:p>
    <w:p w:rsidR="00202805" w:rsidRPr="00FB67F0" w:rsidRDefault="00202805" w:rsidP="00202805">
      <w:pPr>
        <w:ind w:firstLine="709"/>
        <w:jc w:val="both"/>
        <w:rPr>
          <w:sz w:val="28"/>
          <w:szCs w:val="28"/>
        </w:rPr>
      </w:pPr>
      <w:bookmarkStart w:id="12" w:name="sub_303"/>
      <w:bookmarkEnd w:id="11"/>
      <w:r w:rsidRPr="00FB67F0">
        <w:rPr>
          <w:sz w:val="28"/>
          <w:szCs w:val="28"/>
        </w:rPr>
        <w:t>3.3. Требования должностных лиц, осуществляющих муниципальный контроль по вопросам, входящим в их компетенцию, подлежат обязательному исполнению в установленные сроки всеми гражданами, юридическими лицами и их руководителями, индивидуальными предпринимателями и должностными лицами.</w:t>
      </w:r>
    </w:p>
    <w:bookmarkEnd w:id="12"/>
    <w:p w:rsidR="00202805" w:rsidRPr="00FB67F0" w:rsidRDefault="00202805" w:rsidP="00202805">
      <w:pPr>
        <w:ind w:firstLine="709"/>
        <w:jc w:val="both"/>
        <w:rPr>
          <w:sz w:val="28"/>
          <w:szCs w:val="28"/>
        </w:rPr>
      </w:pPr>
      <w:r w:rsidRPr="00FB67F0">
        <w:rPr>
          <w:sz w:val="28"/>
          <w:szCs w:val="28"/>
        </w:rPr>
        <w:t>Неисполнение или несвоевременное исполнение указанных требований влекут за собой ответственность в соответствии с законодательством Российской Федерации.</w:t>
      </w:r>
    </w:p>
    <w:p w:rsidR="00202805" w:rsidRPr="00FB67F0" w:rsidRDefault="00202805" w:rsidP="00202805">
      <w:pPr>
        <w:ind w:firstLine="709"/>
        <w:jc w:val="both"/>
        <w:rPr>
          <w:sz w:val="28"/>
          <w:szCs w:val="28"/>
        </w:rPr>
      </w:pPr>
      <w:bookmarkStart w:id="13" w:name="sub_304"/>
      <w:r w:rsidRPr="00FB67F0">
        <w:rPr>
          <w:sz w:val="28"/>
          <w:szCs w:val="28"/>
        </w:rPr>
        <w:t>3.4. К полномочиям органа, осуществляющего муниципальный контроль, его должностных лиц относится:</w:t>
      </w:r>
    </w:p>
    <w:bookmarkEnd w:id="13"/>
    <w:p w:rsidR="00202805" w:rsidRPr="00FB67F0" w:rsidRDefault="00202805" w:rsidP="00202805">
      <w:pPr>
        <w:ind w:firstLine="709"/>
        <w:jc w:val="both"/>
        <w:rPr>
          <w:sz w:val="28"/>
          <w:szCs w:val="28"/>
        </w:rPr>
      </w:pPr>
      <w:r w:rsidRPr="00FB67F0">
        <w:rPr>
          <w:sz w:val="28"/>
          <w:szCs w:val="28"/>
        </w:rPr>
        <w:t xml:space="preserve">- организация и осуществления муниципального контроля за обеспечением сохранности автомобильных дорог местного значения </w:t>
      </w:r>
      <w:r>
        <w:rPr>
          <w:sz w:val="28"/>
          <w:szCs w:val="28"/>
        </w:rPr>
        <w:t xml:space="preserve">в границах </w:t>
      </w:r>
      <w:r w:rsidRPr="00FB67F0">
        <w:rPr>
          <w:sz w:val="28"/>
          <w:szCs w:val="28"/>
        </w:rPr>
        <w:t>поселения;</w:t>
      </w:r>
    </w:p>
    <w:p w:rsidR="00202805" w:rsidRPr="00FB67F0" w:rsidRDefault="00202805" w:rsidP="00202805">
      <w:pPr>
        <w:ind w:firstLine="709"/>
        <w:jc w:val="both"/>
        <w:rPr>
          <w:sz w:val="28"/>
          <w:szCs w:val="28"/>
        </w:rPr>
      </w:pPr>
      <w:r w:rsidRPr="00FB67F0">
        <w:rPr>
          <w:sz w:val="28"/>
          <w:szCs w:val="28"/>
        </w:rPr>
        <w:t>- осуществление мониторинга действующих муниципальных правовых актов, регулирующих вопросы, относящиеся к сфере осуществления муниципального контроля на предмет соответствия федеральному, краевому законодательству, муниципальным правовым актам, при необходимости принятие мер по внесению изменений, отмене соответствующих муниципальных правовых актов;</w:t>
      </w:r>
    </w:p>
    <w:p w:rsidR="00202805" w:rsidRPr="00FB67F0" w:rsidRDefault="00202805" w:rsidP="00202805">
      <w:pPr>
        <w:ind w:firstLine="709"/>
        <w:jc w:val="both"/>
        <w:rPr>
          <w:sz w:val="28"/>
          <w:szCs w:val="28"/>
        </w:rPr>
      </w:pPr>
      <w:r>
        <w:rPr>
          <w:sz w:val="28"/>
          <w:szCs w:val="28"/>
        </w:rPr>
        <w:t xml:space="preserve">- </w:t>
      </w:r>
      <w:r w:rsidRPr="00FB67F0">
        <w:rPr>
          <w:sz w:val="28"/>
          <w:szCs w:val="28"/>
        </w:rPr>
        <w:t>осуществление иных полномочий, предусмотренных федеральными законами, законами Краснодарского края и муниципальными правовыми актами.</w:t>
      </w:r>
    </w:p>
    <w:p w:rsidR="00202805" w:rsidRPr="00FB67F0" w:rsidRDefault="00202805" w:rsidP="00202805">
      <w:pPr>
        <w:ind w:firstLine="709"/>
        <w:jc w:val="both"/>
        <w:rPr>
          <w:sz w:val="28"/>
          <w:szCs w:val="28"/>
        </w:rPr>
      </w:pPr>
    </w:p>
    <w:p w:rsidR="00202805" w:rsidRPr="00FB67F0" w:rsidRDefault="00202805" w:rsidP="00202805">
      <w:pPr>
        <w:ind w:firstLine="709"/>
        <w:jc w:val="center"/>
        <w:outlineLvl w:val="0"/>
        <w:rPr>
          <w:b/>
          <w:bCs/>
          <w:kern w:val="32"/>
          <w:sz w:val="28"/>
          <w:szCs w:val="28"/>
        </w:rPr>
      </w:pPr>
      <w:r w:rsidRPr="00FB67F0">
        <w:rPr>
          <w:b/>
          <w:bCs/>
          <w:kern w:val="32"/>
          <w:sz w:val="28"/>
          <w:szCs w:val="28"/>
        </w:rPr>
        <w:t xml:space="preserve"> 4. Права и обязанности, ответственность должностных лиц при проведении муниципального контроля</w:t>
      </w:r>
    </w:p>
    <w:p w:rsidR="00202805" w:rsidRPr="00FB67F0" w:rsidRDefault="00202805" w:rsidP="00202805">
      <w:pPr>
        <w:ind w:firstLine="709"/>
        <w:jc w:val="center"/>
        <w:outlineLvl w:val="0"/>
        <w:rPr>
          <w:b/>
          <w:bCs/>
          <w:kern w:val="32"/>
          <w:sz w:val="28"/>
          <w:szCs w:val="28"/>
        </w:rPr>
      </w:pPr>
    </w:p>
    <w:p w:rsidR="00202805" w:rsidRPr="00FB67F0" w:rsidRDefault="00202805" w:rsidP="00202805">
      <w:pPr>
        <w:ind w:firstLine="709"/>
        <w:jc w:val="both"/>
        <w:rPr>
          <w:sz w:val="28"/>
          <w:szCs w:val="28"/>
        </w:rPr>
      </w:pPr>
      <w:r w:rsidRPr="00FB67F0">
        <w:rPr>
          <w:sz w:val="28"/>
          <w:szCs w:val="28"/>
        </w:rPr>
        <w:t>4.1. При осуществлении муниципального контроля должностные ли</w:t>
      </w:r>
      <w:r>
        <w:rPr>
          <w:sz w:val="28"/>
          <w:szCs w:val="28"/>
        </w:rPr>
        <w:t xml:space="preserve">ца имеют </w:t>
      </w:r>
      <w:r w:rsidRPr="00FB67F0">
        <w:rPr>
          <w:sz w:val="28"/>
          <w:szCs w:val="28"/>
        </w:rPr>
        <w:t>право:</w:t>
      </w:r>
    </w:p>
    <w:p w:rsidR="00202805" w:rsidRPr="00FB67F0" w:rsidRDefault="00202805" w:rsidP="00202805">
      <w:pPr>
        <w:ind w:firstLine="709"/>
        <w:jc w:val="both"/>
        <w:rPr>
          <w:sz w:val="28"/>
          <w:szCs w:val="28"/>
        </w:rPr>
      </w:pPr>
      <w:r w:rsidRPr="00FB67F0">
        <w:rPr>
          <w:sz w:val="28"/>
          <w:szCs w:val="28"/>
        </w:rPr>
        <w:t>- проверять соблюдение гражданами, юридиче</w:t>
      </w:r>
      <w:r>
        <w:rPr>
          <w:sz w:val="28"/>
          <w:szCs w:val="28"/>
        </w:rPr>
        <w:t xml:space="preserve">скими лицами, индивидуальными предпринимателями обязательных требований </w:t>
      </w:r>
      <w:r w:rsidRPr="00FB67F0">
        <w:rPr>
          <w:sz w:val="28"/>
          <w:szCs w:val="28"/>
        </w:rPr>
        <w:t>по сохранности автомобильных дорог местного значения и получать необходимые документы, связанные с целями, задачами и предметом проверки;</w:t>
      </w:r>
    </w:p>
    <w:p w:rsidR="00202805" w:rsidRPr="00FB67F0" w:rsidRDefault="00202805" w:rsidP="00202805">
      <w:pPr>
        <w:ind w:firstLine="709"/>
        <w:jc w:val="both"/>
        <w:rPr>
          <w:sz w:val="28"/>
          <w:szCs w:val="28"/>
        </w:rPr>
      </w:pPr>
      <w:r>
        <w:rPr>
          <w:sz w:val="28"/>
          <w:szCs w:val="28"/>
        </w:rPr>
        <w:t xml:space="preserve">- </w:t>
      </w:r>
      <w:r w:rsidRPr="00FB67F0">
        <w:rPr>
          <w:sz w:val="28"/>
          <w:szCs w:val="28"/>
        </w:rPr>
        <w:t xml:space="preserve">беспрепятственно при предъявлении служебного удостоверения и копии </w:t>
      </w:r>
      <w:r w:rsidRPr="00FB67F0">
        <w:rPr>
          <w:sz w:val="28"/>
          <w:szCs w:val="28"/>
        </w:rPr>
        <w:lastRenderedPageBreak/>
        <w:t>распоряжения главы поселения, о назначении проверки посещать организации и индивидуальных предпринимателей и проводить обследования автомобильных дорог, а так же проводить необходимые исследования, испытания, экспертизы, и иные мероприятия по муниципальному контролю;</w:t>
      </w:r>
    </w:p>
    <w:p w:rsidR="00202805" w:rsidRPr="00FB67F0" w:rsidRDefault="00202805" w:rsidP="00202805">
      <w:pPr>
        <w:ind w:firstLine="709"/>
        <w:jc w:val="both"/>
        <w:rPr>
          <w:sz w:val="28"/>
          <w:szCs w:val="28"/>
        </w:rPr>
      </w:pPr>
      <w:r>
        <w:rPr>
          <w:sz w:val="28"/>
          <w:szCs w:val="28"/>
        </w:rPr>
        <w:t xml:space="preserve">- </w:t>
      </w:r>
      <w:r w:rsidRPr="00FB67F0">
        <w:rPr>
          <w:sz w:val="28"/>
          <w:szCs w:val="28"/>
        </w:rPr>
        <w:t>в ходе проведения проверки запрашивать и получать на основании мотивированных письменных запросов от граждан, юридических лиц, индивидуальных предпринимателей необходимую информацию и документы;</w:t>
      </w:r>
    </w:p>
    <w:p w:rsidR="00202805" w:rsidRPr="00FB67F0" w:rsidRDefault="00202805" w:rsidP="00202805">
      <w:pPr>
        <w:ind w:firstLine="709"/>
        <w:jc w:val="both"/>
        <w:rPr>
          <w:sz w:val="28"/>
          <w:szCs w:val="28"/>
        </w:rPr>
      </w:pPr>
      <w:r>
        <w:rPr>
          <w:sz w:val="28"/>
          <w:szCs w:val="28"/>
        </w:rPr>
        <w:t xml:space="preserve">- </w:t>
      </w:r>
      <w:r w:rsidRPr="00FB67F0">
        <w:rPr>
          <w:sz w:val="28"/>
          <w:szCs w:val="28"/>
        </w:rPr>
        <w:t>производить осмотр состояния автомобильных дорог местного значения в границах поселения, на которых осуществляют деятельность граждане, юридические лица и индивидуальные предприниматели, при предъявлении служебного удостоверения.</w:t>
      </w:r>
    </w:p>
    <w:p w:rsidR="00202805" w:rsidRPr="00FB67F0" w:rsidRDefault="00202805" w:rsidP="00202805">
      <w:pPr>
        <w:ind w:firstLine="709"/>
        <w:jc w:val="both"/>
        <w:rPr>
          <w:sz w:val="28"/>
          <w:szCs w:val="28"/>
        </w:rPr>
      </w:pPr>
      <w:bookmarkStart w:id="14" w:name="sub_416"/>
      <w:r>
        <w:rPr>
          <w:sz w:val="28"/>
          <w:szCs w:val="28"/>
        </w:rPr>
        <w:t xml:space="preserve">- </w:t>
      </w:r>
      <w:r w:rsidRPr="00FB67F0">
        <w:rPr>
          <w:sz w:val="28"/>
          <w:szCs w:val="28"/>
        </w:rPr>
        <w:t>привлекать экспертные организации и экспертов для проведения необходимых для осуществления муниципального контроля измерений и выдачи заключений;</w:t>
      </w:r>
    </w:p>
    <w:bookmarkEnd w:id="14"/>
    <w:p w:rsidR="00202805" w:rsidRPr="00FB67F0" w:rsidRDefault="00202805" w:rsidP="00202805">
      <w:pPr>
        <w:ind w:firstLine="709"/>
        <w:jc w:val="both"/>
        <w:rPr>
          <w:sz w:val="28"/>
          <w:szCs w:val="28"/>
        </w:rPr>
      </w:pPr>
      <w:r>
        <w:rPr>
          <w:sz w:val="28"/>
          <w:szCs w:val="28"/>
        </w:rPr>
        <w:t xml:space="preserve">- </w:t>
      </w:r>
      <w:r w:rsidRPr="00FB67F0">
        <w:rPr>
          <w:sz w:val="28"/>
          <w:szCs w:val="28"/>
        </w:rPr>
        <w:t>давать обязательные для исполнения предписания, распоряжения по использованию автомобильных дорог, установленных действующим законодательством;</w:t>
      </w:r>
    </w:p>
    <w:p w:rsidR="00202805" w:rsidRPr="00FB67F0" w:rsidRDefault="00202805" w:rsidP="00202805">
      <w:pPr>
        <w:tabs>
          <w:tab w:val="left" w:pos="1134"/>
        </w:tabs>
        <w:ind w:firstLine="709"/>
        <w:jc w:val="both"/>
        <w:rPr>
          <w:sz w:val="28"/>
          <w:szCs w:val="28"/>
        </w:rPr>
      </w:pPr>
      <w:r>
        <w:rPr>
          <w:sz w:val="28"/>
          <w:szCs w:val="28"/>
        </w:rPr>
        <w:t xml:space="preserve">- </w:t>
      </w:r>
      <w:r w:rsidRPr="00FB67F0">
        <w:rPr>
          <w:sz w:val="28"/>
          <w:szCs w:val="28"/>
        </w:rPr>
        <w:t>устанавливать сроки устранения нарушений требований по сохранности автомобильных дорог местного значения, выявленных в ходе проверок;</w:t>
      </w:r>
    </w:p>
    <w:p w:rsidR="00202805" w:rsidRPr="00FB67F0" w:rsidRDefault="00202805" w:rsidP="00202805">
      <w:pPr>
        <w:ind w:firstLine="709"/>
        <w:jc w:val="both"/>
        <w:rPr>
          <w:sz w:val="28"/>
          <w:szCs w:val="28"/>
        </w:rPr>
      </w:pPr>
      <w:r>
        <w:rPr>
          <w:sz w:val="28"/>
          <w:szCs w:val="28"/>
        </w:rPr>
        <w:t xml:space="preserve">- </w:t>
      </w:r>
      <w:r w:rsidRPr="00FB67F0">
        <w:rPr>
          <w:sz w:val="28"/>
          <w:szCs w:val="28"/>
        </w:rPr>
        <w:t>запрашивать в установленном порядке сведения об участках дорог местного значения и их правообладателях;</w:t>
      </w:r>
    </w:p>
    <w:p w:rsidR="00202805" w:rsidRPr="00FB67F0" w:rsidRDefault="00202805" w:rsidP="00202805">
      <w:pPr>
        <w:ind w:firstLine="709"/>
        <w:jc w:val="both"/>
        <w:rPr>
          <w:sz w:val="28"/>
          <w:szCs w:val="28"/>
        </w:rPr>
      </w:pPr>
      <w:r>
        <w:rPr>
          <w:sz w:val="28"/>
          <w:szCs w:val="28"/>
        </w:rPr>
        <w:t xml:space="preserve">- </w:t>
      </w:r>
      <w:r w:rsidRPr="00FB67F0">
        <w:rPr>
          <w:sz w:val="28"/>
          <w:szCs w:val="28"/>
        </w:rPr>
        <w:t>обращаться в правоохранительные органы за оказанием содействия в пресечении действий, препятствующих их законной деятельности, установлении личности нарушителей и их принудительной доставке для составления протоколов об административных правонарушениях;</w:t>
      </w:r>
    </w:p>
    <w:p w:rsidR="00202805" w:rsidRPr="00FB67F0" w:rsidRDefault="00202805" w:rsidP="00202805">
      <w:pPr>
        <w:ind w:firstLine="709"/>
        <w:jc w:val="both"/>
        <w:rPr>
          <w:sz w:val="28"/>
          <w:szCs w:val="28"/>
        </w:rPr>
      </w:pPr>
      <w:r w:rsidRPr="00FB67F0">
        <w:rPr>
          <w:sz w:val="28"/>
          <w:szCs w:val="28"/>
        </w:rPr>
        <w:t>- составлять по результатам проверок акты с обязательным ознакомлением граждан, индивидуальных предпринимателей и юридических лиц, в отношении которых проводилась проверка.</w:t>
      </w:r>
    </w:p>
    <w:p w:rsidR="00202805" w:rsidRPr="00FB67F0" w:rsidRDefault="00202805" w:rsidP="00202805">
      <w:pPr>
        <w:tabs>
          <w:tab w:val="left" w:pos="1134"/>
        </w:tabs>
        <w:ind w:firstLine="709"/>
        <w:jc w:val="both"/>
        <w:rPr>
          <w:sz w:val="28"/>
          <w:szCs w:val="28"/>
        </w:rPr>
      </w:pPr>
      <w:bookmarkStart w:id="15" w:name="sub_402"/>
      <w:r w:rsidRPr="00FB67F0">
        <w:rPr>
          <w:sz w:val="28"/>
          <w:szCs w:val="28"/>
        </w:rPr>
        <w:t>4.2. Главный муниципальный инспектор, помимо прав, предусмотренных пунктом 4.1 настоящего Положения, имеет право:</w:t>
      </w:r>
    </w:p>
    <w:bookmarkEnd w:id="15"/>
    <w:p w:rsidR="00202805" w:rsidRPr="00FB67F0" w:rsidRDefault="00202805" w:rsidP="00202805">
      <w:pPr>
        <w:ind w:firstLine="709"/>
        <w:jc w:val="both"/>
        <w:rPr>
          <w:sz w:val="28"/>
          <w:szCs w:val="28"/>
        </w:rPr>
      </w:pPr>
      <w:r>
        <w:rPr>
          <w:sz w:val="28"/>
          <w:szCs w:val="28"/>
        </w:rPr>
        <w:t xml:space="preserve">- </w:t>
      </w:r>
      <w:r w:rsidRPr="00FB67F0">
        <w:rPr>
          <w:sz w:val="28"/>
          <w:szCs w:val="28"/>
        </w:rPr>
        <w:t>подписывать распоряжения на проведение проверок соблюдения законодательства об автомобильных дорогах и дорожной деятельности; подписывать акты проверок и предписания;</w:t>
      </w:r>
    </w:p>
    <w:p w:rsidR="00202805" w:rsidRPr="00FB67F0" w:rsidRDefault="00202805" w:rsidP="00202805">
      <w:pPr>
        <w:ind w:firstLine="709"/>
        <w:jc w:val="both"/>
        <w:rPr>
          <w:sz w:val="28"/>
          <w:szCs w:val="28"/>
        </w:rPr>
      </w:pPr>
      <w:r>
        <w:rPr>
          <w:sz w:val="28"/>
          <w:szCs w:val="28"/>
        </w:rPr>
        <w:t xml:space="preserve">- </w:t>
      </w:r>
      <w:r w:rsidRPr="00FB67F0">
        <w:rPr>
          <w:sz w:val="28"/>
          <w:szCs w:val="28"/>
        </w:rPr>
        <w:t>осуществлять организацию деятельности по муниципальному контролю;</w:t>
      </w:r>
    </w:p>
    <w:p w:rsidR="00202805" w:rsidRPr="00FB67F0" w:rsidRDefault="00202805" w:rsidP="00202805">
      <w:pPr>
        <w:ind w:firstLine="709"/>
        <w:jc w:val="both"/>
        <w:rPr>
          <w:sz w:val="28"/>
          <w:szCs w:val="28"/>
        </w:rPr>
      </w:pPr>
      <w:r>
        <w:rPr>
          <w:sz w:val="28"/>
          <w:szCs w:val="28"/>
        </w:rPr>
        <w:t>- вносить п</w:t>
      </w:r>
      <w:r w:rsidRPr="00FB67F0">
        <w:rPr>
          <w:sz w:val="28"/>
          <w:szCs w:val="28"/>
        </w:rPr>
        <w:t>редложения о приведении муниципальных правовых актов, регулирующих вопросы дорожной деятельности в соответствие с законодательством Российской Федерации и Краснодарского края;</w:t>
      </w:r>
    </w:p>
    <w:p w:rsidR="00202805" w:rsidRPr="00FB67F0" w:rsidRDefault="00202805" w:rsidP="00202805">
      <w:pPr>
        <w:ind w:firstLine="709"/>
        <w:jc w:val="both"/>
        <w:rPr>
          <w:sz w:val="28"/>
          <w:szCs w:val="28"/>
        </w:rPr>
      </w:pPr>
      <w:bookmarkStart w:id="16" w:name="sub_403"/>
      <w:r>
        <w:rPr>
          <w:sz w:val="28"/>
          <w:szCs w:val="28"/>
        </w:rPr>
        <w:t xml:space="preserve">4.3. </w:t>
      </w:r>
      <w:r w:rsidRPr="00FB67F0">
        <w:rPr>
          <w:sz w:val="28"/>
          <w:szCs w:val="28"/>
        </w:rPr>
        <w:t>Главный муниципальный инспектор и муниципальные инспекторы обязаны:</w:t>
      </w:r>
    </w:p>
    <w:bookmarkEnd w:id="16"/>
    <w:p w:rsidR="00202805" w:rsidRPr="00FB67F0" w:rsidRDefault="00202805" w:rsidP="00202805">
      <w:pPr>
        <w:ind w:firstLine="709"/>
        <w:jc w:val="both"/>
        <w:rPr>
          <w:sz w:val="28"/>
          <w:szCs w:val="28"/>
        </w:rPr>
      </w:pPr>
      <w:r>
        <w:rPr>
          <w:sz w:val="28"/>
          <w:szCs w:val="28"/>
        </w:rPr>
        <w:t xml:space="preserve">- </w:t>
      </w:r>
      <w:r w:rsidRPr="00FB67F0">
        <w:rPr>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02805" w:rsidRPr="00FB67F0" w:rsidRDefault="00202805" w:rsidP="00202805">
      <w:pPr>
        <w:ind w:firstLine="709"/>
        <w:jc w:val="both"/>
        <w:rPr>
          <w:sz w:val="28"/>
          <w:szCs w:val="28"/>
        </w:rPr>
      </w:pPr>
      <w:r>
        <w:rPr>
          <w:sz w:val="28"/>
          <w:szCs w:val="28"/>
        </w:rPr>
        <w:t xml:space="preserve">- </w:t>
      </w:r>
      <w:r w:rsidRPr="00FB67F0">
        <w:rPr>
          <w:sz w:val="28"/>
          <w:szCs w:val="28"/>
        </w:rPr>
        <w:t>соблюдать законодательство Российской Федерации, права и зако</w:t>
      </w:r>
      <w:r>
        <w:rPr>
          <w:sz w:val="28"/>
          <w:szCs w:val="28"/>
        </w:rPr>
        <w:t xml:space="preserve">нные интересы юридических лиц, </w:t>
      </w:r>
      <w:r w:rsidRPr="00FB67F0">
        <w:rPr>
          <w:sz w:val="28"/>
          <w:szCs w:val="28"/>
        </w:rPr>
        <w:t>индивид</w:t>
      </w:r>
      <w:r>
        <w:rPr>
          <w:sz w:val="28"/>
          <w:szCs w:val="28"/>
        </w:rPr>
        <w:t xml:space="preserve">уальных предпринимателей, </w:t>
      </w:r>
      <w:r w:rsidRPr="00FB67F0">
        <w:rPr>
          <w:sz w:val="28"/>
          <w:szCs w:val="28"/>
        </w:rPr>
        <w:t xml:space="preserve">проверка </w:t>
      </w:r>
      <w:r w:rsidRPr="00FB67F0">
        <w:rPr>
          <w:sz w:val="28"/>
          <w:szCs w:val="28"/>
        </w:rPr>
        <w:lastRenderedPageBreak/>
        <w:t xml:space="preserve">которых проводится; </w:t>
      </w:r>
    </w:p>
    <w:p w:rsidR="00202805" w:rsidRPr="00FB67F0" w:rsidRDefault="00202805" w:rsidP="00202805">
      <w:pPr>
        <w:ind w:firstLine="709"/>
        <w:jc w:val="both"/>
        <w:rPr>
          <w:sz w:val="28"/>
          <w:szCs w:val="28"/>
        </w:rPr>
      </w:pPr>
      <w:r>
        <w:rPr>
          <w:sz w:val="28"/>
          <w:szCs w:val="28"/>
        </w:rPr>
        <w:t xml:space="preserve">- </w:t>
      </w:r>
      <w:r w:rsidRPr="00FB67F0">
        <w:rPr>
          <w:sz w:val="28"/>
          <w:szCs w:val="28"/>
        </w:rPr>
        <w:t xml:space="preserve">проводить  проверку на основании распоряжения </w:t>
      </w:r>
      <w:r>
        <w:rPr>
          <w:sz w:val="28"/>
          <w:szCs w:val="28"/>
        </w:rPr>
        <w:t>Администрации</w:t>
      </w:r>
      <w:r w:rsidRPr="00FB67F0">
        <w:rPr>
          <w:sz w:val="28"/>
          <w:szCs w:val="28"/>
        </w:rPr>
        <w:t>;</w:t>
      </w:r>
    </w:p>
    <w:p w:rsidR="00202805" w:rsidRPr="00FB67F0" w:rsidRDefault="00202805" w:rsidP="00202805">
      <w:pPr>
        <w:ind w:firstLine="709"/>
        <w:jc w:val="both"/>
        <w:rPr>
          <w:sz w:val="28"/>
          <w:szCs w:val="28"/>
        </w:rPr>
      </w:pPr>
      <w:r>
        <w:rPr>
          <w:sz w:val="28"/>
          <w:szCs w:val="28"/>
        </w:rPr>
        <w:t xml:space="preserve">- </w:t>
      </w:r>
      <w:r w:rsidRPr="00FB67F0">
        <w:rPr>
          <w:sz w:val="28"/>
          <w:szCs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Pr>
          <w:sz w:val="28"/>
          <w:szCs w:val="28"/>
        </w:rPr>
        <w:t>Администрации</w:t>
      </w:r>
      <w:r w:rsidRPr="00FB67F0">
        <w:rPr>
          <w:sz w:val="28"/>
          <w:szCs w:val="28"/>
        </w:rPr>
        <w:t xml:space="preserve">, и в случае, предусмотренном </w:t>
      </w:r>
      <w:hyperlink r:id="rId21" w:history="1">
        <w:r w:rsidRPr="00FB67F0">
          <w:rPr>
            <w:sz w:val="28"/>
            <w:szCs w:val="28"/>
          </w:rPr>
          <w:t>частью 5 статьи 10</w:t>
        </w:r>
      </w:hyperlink>
      <w:r w:rsidRPr="00FB67F0">
        <w:rPr>
          <w:sz w:val="28"/>
          <w:szCs w:val="28"/>
        </w:rPr>
        <w:t xml:space="preserve"> Федерального закона </w:t>
      </w:r>
      <w:r>
        <w:rPr>
          <w:color w:val="000000"/>
          <w:sz w:val="28"/>
          <w:szCs w:val="28"/>
        </w:rPr>
        <w:t xml:space="preserve">от 26 декабря 2008 </w:t>
      </w:r>
      <w:r w:rsidRPr="00FB67F0">
        <w:rPr>
          <w:color w:val="000000"/>
          <w:sz w:val="28"/>
          <w:szCs w:val="28"/>
        </w:rPr>
        <w:t xml:space="preserve">года </w:t>
      </w:r>
      <w:r w:rsidRPr="00FB67F0">
        <w:rPr>
          <w:sz w:val="28"/>
          <w:szCs w:val="28"/>
        </w:rPr>
        <w:t>№</w:t>
      </w:r>
      <w:r>
        <w:rPr>
          <w:sz w:val="28"/>
          <w:szCs w:val="28"/>
        </w:rPr>
        <w:t xml:space="preserve"> </w:t>
      </w:r>
      <w:r w:rsidRPr="00FB67F0">
        <w:rPr>
          <w:sz w:val="28"/>
          <w:szCs w:val="28"/>
        </w:rPr>
        <w:t>294-ФЗ копии документа о согласовании проведения проверки;</w:t>
      </w:r>
    </w:p>
    <w:p w:rsidR="00202805" w:rsidRPr="00FB67F0" w:rsidRDefault="00202805" w:rsidP="00202805">
      <w:pPr>
        <w:ind w:firstLine="709"/>
        <w:jc w:val="both"/>
        <w:rPr>
          <w:sz w:val="28"/>
          <w:szCs w:val="28"/>
        </w:rPr>
      </w:pPr>
      <w:r>
        <w:rPr>
          <w:sz w:val="28"/>
          <w:szCs w:val="28"/>
        </w:rPr>
        <w:t xml:space="preserve">- </w:t>
      </w:r>
      <w:r w:rsidRPr="00FB67F0">
        <w:rPr>
          <w:sz w:val="28"/>
          <w:szCs w:val="28"/>
        </w:rPr>
        <w:t>не препятствовать руководителю, иному должностному лицу при проведении проверки и давать разъяснения по вопросам, относящимся к предмету проверки;</w:t>
      </w:r>
    </w:p>
    <w:p w:rsidR="00202805" w:rsidRPr="00FB67F0" w:rsidRDefault="00202805" w:rsidP="00202805">
      <w:pPr>
        <w:ind w:firstLine="709"/>
        <w:jc w:val="both"/>
        <w:rPr>
          <w:sz w:val="28"/>
          <w:szCs w:val="28"/>
        </w:rPr>
      </w:pPr>
      <w:r>
        <w:rPr>
          <w:sz w:val="28"/>
          <w:szCs w:val="28"/>
        </w:rPr>
        <w:t xml:space="preserve">- </w:t>
      </w:r>
      <w:r w:rsidRPr="00FB67F0">
        <w:rPr>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02805" w:rsidRPr="00FB67F0" w:rsidRDefault="00202805" w:rsidP="00202805">
      <w:pPr>
        <w:ind w:firstLine="709"/>
        <w:jc w:val="both"/>
        <w:rPr>
          <w:sz w:val="28"/>
          <w:szCs w:val="28"/>
        </w:rPr>
      </w:pPr>
      <w:r w:rsidRPr="00FB67F0">
        <w:rPr>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02805" w:rsidRPr="00FB67F0" w:rsidRDefault="00202805" w:rsidP="00202805">
      <w:pPr>
        <w:ind w:firstLine="709"/>
        <w:jc w:val="both"/>
        <w:rPr>
          <w:sz w:val="28"/>
          <w:szCs w:val="28"/>
        </w:rPr>
      </w:pPr>
      <w:r>
        <w:rPr>
          <w:sz w:val="28"/>
          <w:szCs w:val="28"/>
        </w:rPr>
        <w:t xml:space="preserve">- </w:t>
      </w:r>
      <w:r w:rsidRPr="00FB67F0">
        <w:rPr>
          <w:sz w:val="28"/>
          <w:szCs w:val="28"/>
        </w:rPr>
        <w:t>учитывать при определении мер, принимаемых по фактам выявленных нарушений, соответствие у</w:t>
      </w:r>
      <w:r>
        <w:rPr>
          <w:sz w:val="28"/>
          <w:szCs w:val="28"/>
        </w:rPr>
        <w:t xml:space="preserve">казанных мер тяжести нарушений, </w:t>
      </w:r>
      <w:r w:rsidRPr="00FB67F0">
        <w:rPr>
          <w:sz w:val="28"/>
          <w:szCs w:val="28"/>
        </w:rPr>
        <w:t>их потенциальной опасности для жизни, здоровья людей, для возникновения чрезвычайных ситуаций природного и техногенного характера, а также не допускать необоснованного ограничения прав и законных интересов граждан, в том числе индивидуальных предпринимателей, юридических лиц;</w:t>
      </w:r>
    </w:p>
    <w:p w:rsidR="00202805" w:rsidRPr="00FB67F0" w:rsidRDefault="00202805" w:rsidP="00202805">
      <w:pPr>
        <w:ind w:firstLine="709"/>
        <w:jc w:val="both"/>
        <w:rPr>
          <w:sz w:val="28"/>
          <w:szCs w:val="28"/>
        </w:rPr>
      </w:pPr>
      <w:r>
        <w:rPr>
          <w:sz w:val="28"/>
          <w:szCs w:val="28"/>
        </w:rPr>
        <w:t xml:space="preserve">- </w:t>
      </w:r>
      <w:r w:rsidRPr="00FB67F0">
        <w:rPr>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02805" w:rsidRPr="00FB67F0" w:rsidRDefault="00202805" w:rsidP="00202805">
      <w:pPr>
        <w:ind w:firstLine="709"/>
        <w:jc w:val="both"/>
        <w:rPr>
          <w:sz w:val="28"/>
          <w:szCs w:val="28"/>
        </w:rPr>
      </w:pPr>
      <w:r>
        <w:rPr>
          <w:sz w:val="28"/>
          <w:szCs w:val="28"/>
        </w:rPr>
        <w:t xml:space="preserve">- соблюдать сроки </w:t>
      </w:r>
      <w:r w:rsidRPr="00FB67F0">
        <w:rPr>
          <w:sz w:val="28"/>
          <w:szCs w:val="28"/>
        </w:rPr>
        <w:t>пров</w:t>
      </w:r>
      <w:r>
        <w:rPr>
          <w:sz w:val="28"/>
          <w:szCs w:val="28"/>
        </w:rPr>
        <w:t>едения проверки, установленные</w:t>
      </w:r>
      <w:r w:rsidRPr="00FB67F0">
        <w:rPr>
          <w:sz w:val="28"/>
          <w:szCs w:val="28"/>
        </w:rPr>
        <w:t xml:space="preserve"> </w:t>
      </w:r>
      <w:hyperlink r:id="rId22" w:history="1">
        <w:r w:rsidRPr="00FB67F0">
          <w:rPr>
            <w:color w:val="000000"/>
            <w:sz w:val="28"/>
            <w:szCs w:val="28"/>
          </w:rPr>
          <w:t>Федеральным законом</w:t>
        </w:r>
      </w:hyperlink>
      <w:r w:rsidRPr="00FB67F0">
        <w:rPr>
          <w:sz w:val="28"/>
          <w:szCs w:val="28"/>
        </w:rPr>
        <w:t xml:space="preserve"> </w:t>
      </w:r>
      <w:r>
        <w:rPr>
          <w:color w:val="000000"/>
          <w:sz w:val="28"/>
          <w:szCs w:val="28"/>
        </w:rPr>
        <w:t xml:space="preserve">от 26 декабря 2008 </w:t>
      </w:r>
      <w:r w:rsidRPr="00FB67F0">
        <w:rPr>
          <w:color w:val="000000"/>
          <w:sz w:val="28"/>
          <w:szCs w:val="28"/>
        </w:rPr>
        <w:t xml:space="preserve">года </w:t>
      </w:r>
      <w:r>
        <w:rPr>
          <w:sz w:val="28"/>
          <w:szCs w:val="28"/>
        </w:rPr>
        <w:t xml:space="preserve">№ </w:t>
      </w:r>
      <w:r w:rsidRPr="00FB67F0">
        <w:rPr>
          <w:sz w:val="28"/>
          <w:szCs w:val="28"/>
        </w:rPr>
        <w:t>294-ФЗ;</w:t>
      </w:r>
    </w:p>
    <w:p w:rsidR="00202805" w:rsidRPr="00FB67F0" w:rsidRDefault="00202805" w:rsidP="00202805">
      <w:pPr>
        <w:ind w:firstLine="709"/>
        <w:jc w:val="both"/>
        <w:rPr>
          <w:sz w:val="28"/>
          <w:szCs w:val="28"/>
        </w:rPr>
      </w:pPr>
      <w:r w:rsidRPr="00FB67F0">
        <w:rPr>
          <w:sz w:val="28"/>
          <w:szCs w:val="28"/>
        </w:rPr>
        <w:t xml:space="preserve">-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w:t>
      </w:r>
    </w:p>
    <w:p w:rsidR="00202805" w:rsidRPr="00FB67F0" w:rsidRDefault="00202805" w:rsidP="00202805">
      <w:pPr>
        <w:ind w:firstLine="709"/>
        <w:jc w:val="both"/>
        <w:rPr>
          <w:sz w:val="28"/>
          <w:szCs w:val="28"/>
        </w:rPr>
      </w:pPr>
      <w:r>
        <w:rPr>
          <w:sz w:val="28"/>
          <w:szCs w:val="28"/>
        </w:rPr>
        <w:t xml:space="preserve">- </w:t>
      </w:r>
      <w:r w:rsidRPr="00FB67F0">
        <w:rPr>
          <w:sz w:val="28"/>
          <w:szCs w:val="28"/>
        </w:rPr>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w:t>
      </w:r>
      <w:r>
        <w:rPr>
          <w:sz w:val="28"/>
          <w:szCs w:val="28"/>
        </w:rPr>
        <w:t xml:space="preserve">их с распоряжениями, приказами </w:t>
      </w:r>
      <w:r w:rsidRPr="00FB67F0">
        <w:rPr>
          <w:sz w:val="28"/>
          <w:szCs w:val="28"/>
        </w:rPr>
        <w:t>(при их наличии), в соответствии с которым проводится проверка;</w:t>
      </w:r>
    </w:p>
    <w:p w:rsidR="00202805" w:rsidRPr="00FB67F0" w:rsidRDefault="00202805" w:rsidP="00202805">
      <w:pPr>
        <w:ind w:firstLine="709"/>
        <w:jc w:val="both"/>
        <w:rPr>
          <w:sz w:val="28"/>
          <w:szCs w:val="28"/>
        </w:rPr>
      </w:pPr>
      <w:bookmarkStart w:id="17" w:name="sub_4314"/>
      <w:r>
        <w:rPr>
          <w:sz w:val="28"/>
          <w:szCs w:val="28"/>
        </w:rPr>
        <w:t xml:space="preserve">- </w:t>
      </w:r>
      <w:r w:rsidRPr="00FB67F0">
        <w:rPr>
          <w:sz w:val="28"/>
          <w:szCs w:val="28"/>
        </w:rPr>
        <w:t xml:space="preserve">осуществлять запись о проведенной проверке в журнале учета проверок </w:t>
      </w:r>
      <w:r w:rsidRPr="00FB67F0">
        <w:rPr>
          <w:color w:val="000000"/>
          <w:sz w:val="28"/>
          <w:szCs w:val="28"/>
        </w:rPr>
        <w:t>в случае его наличия у юридического лица, индивидуального предпринимателя</w:t>
      </w:r>
      <w:r w:rsidRPr="00FB67F0">
        <w:rPr>
          <w:sz w:val="28"/>
          <w:szCs w:val="28"/>
        </w:rPr>
        <w:t>;</w:t>
      </w:r>
    </w:p>
    <w:bookmarkEnd w:id="17"/>
    <w:p w:rsidR="00202805" w:rsidRPr="00FB67F0" w:rsidRDefault="00202805" w:rsidP="00202805">
      <w:pPr>
        <w:ind w:firstLine="709"/>
        <w:jc w:val="both"/>
        <w:rPr>
          <w:sz w:val="28"/>
          <w:szCs w:val="28"/>
        </w:rPr>
      </w:pPr>
      <w:r>
        <w:rPr>
          <w:sz w:val="28"/>
          <w:szCs w:val="28"/>
        </w:rPr>
        <w:t xml:space="preserve">- </w:t>
      </w:r>
      <w:r w:rsidRPr="00FB67F0">
        <w:rPr>
          <w:sz w:val="28"/>
          <w:szCs w:val="28"/>
        </w:rPr>
        <w:t>свое</w:t>
      </w:r>
      <w:r>
        <w:rPr>
          <w:sz w:val="28"/>
          <w:szCs w:val="28"/>
        </w:rPr>
        <w:t xml:space="preserve">временно </w:t>
      </w:r>
      <w:r w:rsidRPr="00FB67F0">
        <w:rPr>
          <w:sz w:val="28"/>
          <w:szCs w:val="28"/>
        </w:rPr>
        <w:t>и в полной мере предупреждать, выявлять и пресекать правонарушения по использованию автомобильных дорог местного значения;</w:t>
      </w:r>
    </w:p>
    <w:p w:rsidR="00202805" w:rsidRPr="00FB67F0" w:rsidRDefault="00202805" w:rsidP="00202805">
      <w:pPr>
        <w:ind w:firstLine="709"/>
        <w:jc w:val="both"/>
        <w:rPr>
          <w:sz w:val="28"/>
          <w:szCs w:val="28"/>
        </w:rPr>
      </w:pPr>
      <w:r>
        <w:rPr>
          <w:sz w:val="28"/>
          <w:szCs w:val="28"/>
        </w:rPr>
        <w:t xml:space="preserve">- </w:t>
      </w:r>
      <w:r w:rsidRPr="00FB67F0">
        <w:rPr>
          <w:sz w:val="28"/>
          <w:szCs w:val="28"/>
        </w:rPr>
        <w:t>принимать в пределах своих полномочий необходимые меры по устранению выявленных нарушений в сфере сохранности автомобильных дорог местного значения;</w:t>
      </w:r>
    </w:p>
    <w:p w:rsidR="00202805" w:rsidRPr="00FB67F0" w:rsidRDefault="00202805" w:rsidP="00202805">
      <w:pPr>
        <w:tabs>
          <w:tab w:val="left" w:pos="709"/>
        </w:tabs>
        <w:ind w:firstLine="709"/>
        <w:jc w:val="both"/>
        <w:rPr>
          <w:sz w:val="28"/>
          <w:szCs w:val="28"/>
        </w:rPr>
      </w:pPr>
      <w:r>
        <w:rPr>
          <w:sz w:val="28"/>
          <w:szCs w:val="28"/>
        </w:rPr>
        <w:t xml:space="preserve">- проводить </w:t>
      </w:r>
      <w:r w:rsidRPr="00FB67F0">
        <w:rPr>
          <w:sz w:val="28"/>
          <w:szCs w:val="28"/>
        </w:rPr>
        <w:t xml:space="preserve">профилактическую </w:t>
      </w:r>
      <w:r>
        <w:rPr>
          <w:sz w:val="28"/>
          <w:szCs w:val="28"/>
        </w:rPr>
        <w:t xml:space="preserve">работу по устранению </w:t>
      </w:r>
      <w:r w:rsidRPr="00FB67F0">
        <w:rPr>
          <w:sz w:val="28"/>
          <w:szCs w:val="28"/>
        </w:rPr>
        <w:t xml:space="preserve">обстоятельств, </w:t>
      </w:r>
      <w:r w:rsidRPr="00FB67F0">
        <w:rPr>
          <w:sz w:val="28"/>
          <w:szCs w:val="28"/>
        </w:rPr>
        <w:lastRenderedPageBreak/>
        <w:t>способствующих совершению правонарушений в сфере сохранности автомобильных дорог местного значения;</w:t>
      </w:r>
    </w:p>
    <w:p w:rsidR="00202805" w:rsidRPr="00FB67F0" w:rsidRDefault="00202805" w:rsidP="00202805">
      <w:pPr>
        <w:ind w:firstLine="709"/>
        <w:jc w:val="both"/>
        <w:rPr>
          <w:sz w:val="28"/>
          <w:szCs w:val="28"/>
        </w:rPr>
      </w:pPr>
      <w:r>
        <w:rPr>
          <w:sz w:val="28"/>
          <w:szCs w:val="28"/>
        </w:rPr>
        <w:t xml:space="preserve">- </w:t>
      </w:r>
      <w:r w:rsidRPr="00FB67F0">
        <w:rPr>
          <w:sz w:val="28"/>
          <w:szCs w:val="28"/>
        </w:rPr>
        <w:t>оперативно рассматривать поступившие заявления и обращения о нарушениях при использовании автомобильных дорог местного значения и принимать соответствующие меры;</w:t>
      </w:r>
    </w:p>
    <w:p w:rsidR="00202805" w:rsidRPr="00FB67F0" w:rsidRDefault="00202805" w:rsidP="00202805">
      <w:pPr>
        <w:ind w:firstLine="709"/>
        <w:jc w:val="both"/>
        <w:rPr>
          <w:sz w:val="28"/>
          <w:szCs w:val="28"/>
        </w:rPr>
      </w:pPr>
      <w:r>
        <w:rPr>
          <w:sz w:val="28"/>
          <w:szCs w:val="28"/>
        </w:rPr>
        <w:t xml:space="preserve">- </w:t>
      </w:r>
      <w:r w:rsidRPr="00FB67F0">
        <w:rPr>
          <w:sz w:val="28"/>
          <w:szCs w:val="28"/>
        </w:rPr>
        <w:t>выполнять требования законодательства по защите прав граждан, юридических лиц и индивидуальных предпринимателей при осуществлении мероприятий по муниципальному контролю сохранности автомобильных дорог местного значения;</w:t>
      </w:r>
    </w:p>
    <w:p w:rsidR="00202805" w:rsidRPr="00FB67F0" w:rsidRDefault="00202805" w:rsidP="00202805">
      <w:pPr>
        <w:ind w:firstLine="709"/>
        <w:jc w:val="both"/>
        <w:rPr>
          <w:sz w:val="28"/>
          <w:szCs w:val="28"/>
        </w:rPr>
      </w:pPr>
      <w:r>
        <w:rPr>
          <w:sz w:val="28"/>
          <w:szCs w:val="28"/>
        </w:rPr>
        <w:t xml:space="preserve">- </w:t>
      </w:r>
      <w:r w:rsidRPr="00FB67F0">
        <w:rPr>
          <w:sz w:val="28"/>
          <w:szCs w:val="28"/>
        </w:rPr>
        <w:t>проводить мероприятия по контролю на основании и в строгом соответствии с постановлением о проведении проверки;</w:t>
      </w:r>
    </w:p>
    <w:p w:rsidR="00202805" w:rsidRPr="00FB67F0" w:rsidRDefault="00202805" w:rsidP="00202805">
      <w:pPr>
        <w:ind w:firstLine="709"/>
        <w:jc w:val="both"/>
        <w:rPr>
          <w:sz w:val="28"/>
          <w:szCs w:val="28"/>
        </w:rPr>
      </w:pPr>
      <w:r>
        <w:rPr>
          <w:sz w:val="28"/>
          <w:szCs w:val="28"/>
        </w:rPr>
        <w:t>-</w:t>
      </w:r>
      <w:r w:rsidRPr="007F29FD">
        <w:rPr>
          <w:sz w:val="28"/>
          <w:szCs w:val="28"/>
        </w:rPr>
        <w:t xml:space="preserve"> </w:t>
      </w:r>
      <w:r w:rsidRPr="00FB67F0">
        <w:rPr>
          <w:sz w:val="28"/>
          <w:szCs w:val="28"/>
        </w:rPr>
        <w:t>составлять по результатам проверок акты с обязательным ознакомлением граждан, индивидуальных предпринимателей и юридических лиц, в отношении которых проводились мероприятия по контролю;</w:t>
      </w:r>
    </w:p>
    <w:p w:rsidR="00202805" w:rsidRPr="00FB67F0" w:rsidRDefault="00202805" w:rsidP="00202805">
      <w:pPr>
        <w:ind w:firstLine="709"/>
        <w:jc w:val="both"/>
        <w:rPr>
          <w:sz w:val="28"/>
          <w:szCs w:val="28"/>
        </w:rPr>
      </w:pPr>
      <w:r>
        <w:rPr>
          <w:sz w:val="28"/>
          <w:szCs w:val="28"/>
        </w:rPr>
        <w:t xml:space="preserve">- </w:t>
      </w:r>
      <w:r w:rsidRPr="00FB67F0">
        <w:rPr>
          <w:sz w:val="28"/>
          <w:szCs w:val="28"/>
        </w:rPr>
        <w:t>в срок  уведомлять лицо, в отношении которого проводится проверка, о проведении проверки обеспечения сохранности автомобильных дорог;</w:t>
      </w:r>
    </w:p>
    <w:p w:rsidR="00202805" w:rsidRPr="00FB67F0" w:rsidRDefault="00202805" w:rsidP="00202805">
      <w:pPr>
        <w:ind w:firstLine="709"/>
        <w:jc w:val="both"/>
        <w:rPr>
          <w:sz w:val="28"/>
          <w:szCs w:val="28"/>
        </w:rPr>
      </w:pPr>
      <w:r>
        <w:rPr>
          <w:sz w:val="28"/>
          <w:szCs w:val="28"/>
        </w:rPr>
        <w:t xml:space="preserve">- </w:t>
      </w:r>
      <w:r w:rsidRPr="00FB67F0">
        <w:rPr>
          <w:sz w:val="28"/>
          <w:szCs w:val="28"/>
        </w:rPr>
        <w:t>выдавать предписания об устранении выявленных в ходе проверки нарушений;</w:t>
      </w:r>
    </w:p>
    <w:p w:rsidR="00202805" w:rsidRPr="00FB67F0" w:rsidRDefault="00202805" w:rsidP="00202805">
      <w:pPr>
        <w:ind w:firstLine="709"/>
        <w:jc w:val="both"/>
        <w:rPr>
          <w:sz w:val="28"/>
          <w:szCs w:val="28"/>
        </w:rPr>
      </w:pPr>
      <w:bookmarkStart w:id="18" w:name="sub_10224"/>
      <w:r>
        <w:rPr>
          <w:sz w:val="28"/>
          <w:szCs w:val="28"/>
        </w:rPr>
        <w:t xml:space="preserve">- </w:t>
      </w:r>
      <w:r w:rsidRPr="00FB67F0">
        <w:rPr>
          <w:sz w:val="28"/>
          <w:szCs w:val="28"/>
        </w:rPr>
        <w:t xml:space="preserve">перед проведением плановой проверки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w:t>
      </w:r>
      <w:hyperlink r:id="rId23" w:history="1">
        <w:r w:rsidRPr="00FB67F0">
          <w:rPr>
            <w:sz w:val="28"/>
            <w:szCs w:val="28"/>
          </w:rPr>
          <w:t>статьи 26.1</w:t>
        </w:r>
      </w:hyperlink>
      <w:r w:rsidRPr="00FB67F0">
        <w:rPr>
          <w:sz w:val="28"/>
          <w:szCs w:val="28"/>
        </w:rPr>
        <w:t xml:space="preserve"> Федерального закона </w:t>
      </w:r>
      <w:r w:rsidRPr="00FB67F0">
        <w:rPr>
          <w:color w:val="000000"/>
          <w:sz w:val="28"/>
          <w:szCs w:val="28"/>
        </w:rPr>
        <w:t>от 26 декабря</w:t>
      </w:r>
      <w:r w:rsidRPr="007F29FD">
        <w:rPr>
          <w:color w:val="000000"/>
          <w:sz w:val="28"/>
          <w:szCs w:val="28"/>
        </w:rPr>
        <w:t xml:space="preserve"> </w:t>
      </w:r>
      <w:r w:rsidRPr="00FB67F0">
        <w:rPr>
          <w:color w:val="000000"/>
          <w:sz w:val="28"/>
          <w:szCs w:val="28"/>
        </w:rPr>
        <w:t>2008</w:t>
      </w:r>
      <w:r w:rsidRPr="007F29FD">
        <w:rPr>
          <w:color w:val="000000"/>
          <w:sz w:val="28"/>
          <w:szCs w:val="28"/>
        </w:rPr>
        <w:t xml:space="preserve"> </w:t>
      </w:r>
      <w:r w:rsidRPr="00FB67F0">
        <w:rPr>
          <w:color w:val="000000"/>
          <w:sz w:val="28"/>
          <w:szCs w:val="28"/>
        </w:rPr>
        <w:t xml:space="preserve">года </w:t>
      </w:r>
      <w:r>
        <w:rPr>
          <w:sz w:val="28"/>
          <w:szCs w:val="28"/>
        </w:rPr>
        <w:t>№</w:t>
      </w:r>
      <w:r w:rsidRPr="007F29FD">
        <w:rPr>
          <w:sz w:val="28"/>
          <w:szCs w:val="28"/>
        </w:rPr>
        <w:t xml:space="preserve"> </w:t>
      </w:r>
      <w:r w:rsidRPr="00FB67F0">
        <w:rPr>
          <w:sz w:val="28"/>
          <w:szCs w:val="28"/>
        </w:rPr>
        <w:t>294-ФЗ;</w:t>
      </w:r>
    </w:p>
    <w:p w:rsidR="00202805" w:rsidRPr="00FB67F0" w:rsidRDefault="00202805" w:rsidP="00202805">
      <w:pPr>
        <w:ind w:firstLine="709"/>
        <w:jc w:val="both"/>
        <w:rPr>
          <w:sz w:val="28"/>
          <w:szCs w:val="28"/>
        </w:rPr>
      </w:pPr>
      <w:bookmarkStart w:id="19" w:name="sub_4315"/>
      <w:bookmarkEnd w:id="18"/>
      <w:r w:rsidRPr="00FB67F0">
        <w:rPr>
          <w:color w:val="000000"/>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02805" w:rsidRPr="00FB67F0" w:rsidRDefault="00202805" w:rsidP="00202805">
      <w:pPr>
        <w:ind w:firstLine="709"/>
        <w:jc w:val="both"/>
        <w:rPr>
          <w:sz w:val="28"/>
          <w:szCs w:val="28"/>
        </w:rPr>
      </w:pPr>
      <w:bookmarkStart w:id="20" w:name="sub_405"/>
      <w:bookmarkEnd w:id="19"/>
      <w:r>
        <w:rPr>
          <w:sz w:val="28"/>
          <w:szCs w:val="28"/>
        </w:rPr>
        <w:t>4.4.</w:t>
      </w:r>
      <w:r w:rsidRPr="007F29FD">
        <w:rPr>
          <w:sz w:val="28"/>
          <w:szCs w:val="28"/>
        </w:rPr>
        <w:t xml:space="preserve"> </w:t>
      </w:r>
      <w:r w:rsidRPr="00FB67F0">
        <w:rPr>
          <w:sz w:val="28"/>
          <w:szCs w:val="28"/>
        </w:rPr>
        <w:t>При проведении проверки должностные лица, осуществляющие муниципальный контроль, не вправе:</w:t>
      </w:r>
    </w:p>
    <w:p w:rsidR="00202805" w:rsidRPr="00FB67F0" w:rsidRDefault="00202805" w:rsidP="00202805">
      <w:pPr>
        <w:ind w:firstLine="709"/>
        <w:jc w:val="both"/>
        <w:rPr>
          <w:sz w:val="28"/>
          <w:szCs w:val="28"/>
        </w:rPr>
      </w:pPr>
      <w:bookmarkStart w:id="21" w:name="sub_4051"/>
      <w:bookmarkEnd w:id="20"/>
      <w:r w:rsidRPr="00FB67F0">
        <w:rPr>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202805" w:rsidRPr="00FB67F0" w:rsidRDefault="00202805" w:rsidP="00202805">
      <w:pPr>
        <w:ind w:firstLine="709"/>
        <w:jc w:val="both"/>
        <w:rPr>
          <w:sz w:val="28"/>
          <w:szCs w:val="28"/>
        </w:rPr>
      </w:pPr>
      <w:bookmarkStart w:id="22" w:name="sub_4052"/>
      <w:bookmarkEnd w:id="21"/>
      <w:r w:rsidRPr="00FB67F0">
        <w:rPr>
          <w:sz w:val="28"/>
          <w:szCs w:val="28"/>
        </w:rPr>
        <w:t>2) осуществлять плановую или внеплановую выездную проверку в случа</w:t>
      </w:r>
      <w:r>
        <w:rPr>
          <w:sz w:val="28"/>
          <w:szCs w:val="28"/>
        </w:rPr>
        <w:t xml:space="preserve">е отсутствия при ее проведении </w:t>
      </w:r>
      <w:r w:rsidRPr="00FB67F0">
        <w:rPr>
          <w:sz w:val="28"/>
          <w:szCs w:val="28"/>
        </w:rPr>
        <w:t>руководителя, иного должно</w:t>
      </w:r>
      <w:r>
        <w:rPr>
          <w:sz w:val="28"/>
          <w:szCs w:val="28"/>
        </w:rPr>
        <w:t>стного лица или уполномоченного</w:t>
      </w:r>
      <w:r w:rsidRPr="007F29FD">
        <w:rPr>
          <w:sz w:val="28"/>
          <w:szCs w:val="28"/>
        </w:rPr>
        <w:t xml:space="preserve"> </w:t>
      </w:r>
      <w:r w:rsidRPr="00FB67F0">
        <w:rPr>
          <w:sz w:val="28"/>
          <w:szCs w:val="28"/>
        </w:rPr>
        <w:t>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части 2 пункта 8.2 настоящего Положения;</w:t>
      </w:r>
    </w:p>
    <w:p w:rsidR="00202805" w:rsidRPr="00FB67F0" w:rsidRDefault="00202805" w:rsidP="00202805">
      <w:pPr>
        <w:ind w:firstLine="709"/>
        <w:jc w:val="both"/>
        <w:rPr>
          <w:sz w:val="28"/>
          <w:szCs w:val="28"/>
        </w:rPr>
      </w:pPr>
      <w:bookmarkStart w:id="23" w:name="sub_4053"/>
      <w:bookmarkEnd w:id="22"/>
      <w:r w:rsidRPr="00FB67F0">
        <w:rPr>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02805" w:rsidRPr="00FB67F0" w:rsidRDefault="00202805" w:rsidP="00202805">
      <w:pPr>
        <w:ind w:firstLine="709"/>
        <w:jc w:val="both"/>
        <w:rPr>
          <w:sz w:val="28"/>
          <w:szCs w:val="28"/>
        </w:rPr>
      </w:pPr>
      <w:bookmarkStart w:id="24" w:name="sub_4054"/>
      <w:bookmarkEnd w:id="23"/>
      <w:r w:rsidRPr="00FB67F0">
        <w:rPr>
          <w:sz w:val="28"/>
          <w:szCs w:val="28"/>
        </w:rPr>
        <w:t xml:space="preserve">4) отбирать образцы продукции, пробы обследования объектов окружающей среды и объектов производственной среды для проведения их </w:t>
      </w:r>
      <w:r w:rsidRPr="00FB67F0">
        <w:rPr>
          <w:sz w:val="28"/>
          <w:szCs w:val="28"/>
        </w:rPr>
        <w:lastRenderedPageBreak/>
        <w:t>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202805" w:rsidRPr="00FB67F0" w:rsidRDefault="00202805" w:rsidP="00202805">
      <w:pPr>
        <w:ind w:firstLine="709"/>
        <w:jc w:val="both"/>
        <w:rPr>
          <w:sz w:val="28"/>
          <w:szCs w:val="28"/>
        </w:rPr>
      </w:pPr>
      <w:bookmarkStart w:id="25" w:name="sub_4055"/>
      <w:bookmarkEnd w:id="24"/>
      <w:r>
        <w:rPr>
          <w:sz w:val="28"/>
          <w:szCs w:val="28"/>
        </w:rPr>
        <w:t xml:space="preserve">5) </w:t>
      </w:r>
      <w:r w:rsidRPr="00FB67F0">
        <w:rPr>
          <w:sz w:val="28"/>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202805" w:rsidRPr="00FB67F0" w:rsidRDefault="00202805" w:rsidP="00202805">
      <w:pPr>
        <w:ind w:firstLine="709"/>
        <w:jc w:val="both"/>
        <w:rPr>
          <w:sz w:val="28"/>
          <w:szCs w:val="28"/>
        </w:rPr>
      </w:pPr>
      <w:bookmarkStart w:id="26" w:name="sub_4056"/>
      <w:bookmarkEnd w:id="25"/>
      <w:r>
        <w:rPr>
          <w:sz w:val="28"/>
          <w:szCs w:val="28"/>
        </w:rPr>
        <w:t xml:space="preserve">6) </w:t>
      </w:r>
      <w:r w:rsidRPr="00FB67F0">
        <w:rPr>
          <w:sz w:val="28"/>
          <w:szCs w:val="28"/>
        </w:rPr>
        <w:t>превышать установленные сроки проведения проверки;</w:t>
      </w:r>
    </w:p>
    <w:p w:rsidR="00202805" w:rsidRPr="00FB67F0" w:rsidRDefault="00202805" w:rsidP="00202805">
      <w:pPr>
        <w:ind w:firstLine="709"/>
        <w:jc w:val="both"/>
        <w:rPr>
          <w:sz w:val="28"/>
          <w:szCs w:val="28"/>
        </w:rPr>
      </w:pPr>
      <w:bookmarkStart w:id="27" w:name="sub_4057"/>
      <w:bookmarkEnd w:id="26"/>
      <w:r w:rsidRPr="00FB67F0">
        <w:rPr>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202805" w:rsidRPr="00FB67F0" w:rsidRDefault="00202805" w:rsidP="00202805">
      <w:pPr>
        <w:ind w:firstLine="709"/>
        <w:jc w:val="both"/>
        <w:rPr>
          <w:sz w:val="28"/>
          <w:szCs w:val="28"/>
        </w:rPr>
      </w:pPr>
      <w:bookmarkStart w:id="28" w:name="sub_1039"/>
      <w:bookmarkStart w:id="29" w:name="sub_1038"/>
      <w:bookmarkStart w:id="30" w:name="sub_4058"/>
      <w:bookmarkEnd w:id="27"/>
      <w:r>
        <w:rPr>
          <w:sz w:val="28"/>
          <w:szCs w:val="28"/>
        </w:rPr>
        <w:t xml:space="preserve">8) </w:t>
      </w:r>
      <w:r w:rsidRPr="00FB67F0">
        <w:rPr>
          <w:sz w:val="28"/>
          <w:szCs w:val="28"/>
        </w:rPr>
        <w:t>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202805" w:rsidRPr="00FB67F0" w:rsidRDefault="00202805" w:rsidP="00202805">
      <w:pPr>
        <w:ind w:firstLine="709"/>
        <w:jc w:val="both"/>
        <w:rPr>
          <w:sz w:val="28"/>
          <w:szCs w:val="28"/>
        </w:rPr>
      </w:pPr>
      <w:bookmarkStart w:id="31" w:name="sub_4059"/>
      <w:bookmarkEnd w:id="28"/>
      <w:bookmarkEnd w:id="29"/>
      <w:bookmarkEnd w:id="30"/>
      <w:r>
        <w:rPr>
          <w:sz w:val="28"/>
          <w:szCs w:val="28"/>
        </w:rPr>
        <w:t xml:space="preserve">9) </w:t>
      </w:r>
      <w:r w:rsidRPr="00FB67F0">
        <w:rPr>
          <w:sz w:val="28"/>
          <w:szCs w:val="28"/>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202805" w:rsidRPr="00FB67F0" w:rsidRDefault="00202805" w:rsidP="00202805">
      <w:pPr>
        <w:ind w:firstLine="709"/>
        <w:jc w:val="both"/>
        <w:rPr>
          <w:sz w:val="28"/>
          <w:szCs w:val="28"/>
        </w:rPr>
      </w:pPr>
      <w:bookmarkStart w:id="32" w:name="sub_406"/>
      <w:bookmarkEnd w:id="31"/>
      <w:r>
        <w:rPr>
          <w:sz w:val="28"/>
          <w:szCs w:val="28"/>
        </w:rPr>
        <w:t>4.5.</w:t>
      </w:r>
      <w:r w:rsidRPr="00FB67F0">
        <w:rPr>
          <w:sz w:val="28"/>
          <w:szCs w:val="28"/>
        </w:rPr>
        <w:t>Главный муниципальный инспекто</w:t>
      </w:r>
      <w:r>
        <w:rPr>
          <w:sz w:val="28"/>
          <w:szCs w:val="28"/>
        </w:rPr>
        <w:t>р и муниципальные инспекторы в</w:t>
      </w:r>
      <w:r w:rsidRPr="007F29FD">
        <w:rPr>
          <w:sz w:val="28"/>
          <w:szCs w:val="28"/>
        </w:rPr>
        <w:t xml:space="preserve"> </w:t>
      </w:r>
      <w:r>
        <w:rPr>
          <w:sz w:val="28"/>
          <w:szCs w:val="28"/>
        </w:rPr>
        <w:t>случае ненадлежащего исполнения соответственно функций,</w:t>
      </w:r>
      <w:r w:rsidRPr="007F29FD">
        <w:rPr>
          <w:sz w:val="28"/>
          <w:szCs w:val="28"/>
        </w:rPr>
        <w:t xml:space="preserve"> </w:t>
      </w:r>
      <w:r w:rsidRPr="00FB67F0">
        <w:rPr>
          <w:sz w:val="28"/>
          <w:szCs w:val="28"/>
        </w:rPr>
        <w:t>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202805" w:rsidRPr="00FB67F0" w:rsidRDefault="00202805" w:rsidP="00202805">
      <w:pPr>
        <w:ind w:firstLine="709"/>
        <w:jc w:val="both"/>
        <w:rPr>
          <w:sz w:val="28"/>
          <w:szCs w:val="28"/>
        </w:rPr>
      </w:pPr>
      <w:bookmarkStart w:id="33" w:name="sub_4061"/>
      <w:bookmarkEnd w:id="32"/>
      <w:r w:rsidRPr="00FB67F0">
        <w:rPr>
          <w:sz w:val="28"/>
          <w:szCs w:val="28"/>
        </w:rPr>
        <w:t>4.5.1. Главный муниципальный инспектор осуществляет контроль за исполнением муниципальными инспекторами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bookmarkEnd w:id="33"/>
    <w:p w:rsidR="00202805" w:rsidRPr="00FB67F0" w:rsidRDefault="00202805" w:rsidP="00202805">
      <w:pPr>
        <w:tabs>
          <w:tab w:val="left" w:pos="1134"/>
        </w:tabs>
        <w:ind w:firstLine="709"/>
        <w:jc w:val="both"/>
        <w:rPr>
          <w:sz w:val="28"/>
          <w:szCs w:val="28"/>
        </w:rPr>
      </w:pPr>
      <w:r w:rsidRPr="00FB67F0">
        <w:rPr>
          <w:sz w:val="28"/>
          <w:szCs w:val="28"/>
        </w:rPr>
        <w:t>4.5.2.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главный муниципальный инспектор обязан сообщить в письменной форме юридическому лицу, индивидуальному предпринимателю, права и (или) законные интересы которых нарушены.</w:t>
      </w:r>
    </w:p>
    <w:p w:rsidR="00202805" w:rsidRPr="00FB67F0" w:rsidRDefault="00202805" w:rsidP="00202805">
      <w:pPr>
        <w:ind w:firstLine="709"/>
        <w:jc w:val="both"/>
        <w:rPr>
          <w:sz w:val="28"/>
          <w:szCs w:val="28"/>
        </w:rPr>
      </w:pPr>
    </w:p>
    <w:p w:rsidR="00202805" w:rsidRPr="00FB67F0" w:rsidRDefault="00202805" w:rsidP="00202805">
      <w:pPr>
        <w:ind w:firstLine="709"/>
        <w:jc w:val="center"/>
        <w:outlineLvl w:val="0"/>
        <w:rPr>
          <w:b/>
          <w:bCs/>
          <w:kern w:val="32"/>
          <w:sz w:val="28"/>
          <w:szCs w:val="28"/>
        </w:rPr>
      </w:pPr>
      <w:r w:rsidRPr="00FB67F0">
        <w:rPr>
          <w:b/>
          <w:bCs/>
          <w:kern w:val="32"/>
          <w:sz w:val="28"/>
          <w:szCs w:val="28"/>
        </w:rPr>
        <w:t>5. Права и обязанности лиц, в отношении которых осуществляются мероприятия по контролю</w:t>
      </w:r>
    </w:p>
    <w:p w:rsidR="00202805" w:rsidRPr="00FB67F0" w:rsidRDefault="00202805" w:rsidP="00202805">
      <w:pPr>
        <w:ind w:firstLine="709"/>
        <w:jc w:val="both"/>
        <w:rPr>
          <w:sz w:val="28"/>
          <w:szCs w:val="28"/>
        </w:rPr>
      </w:pPr>
      <w:r w:rsidRPr="00FB67F0">
        <w:rPr>
          <w:sz w:val="28"/>
          <w:szCs w:val="28"/>
        </w:rPr>
        <w:t xml:space="preserve"> </w:t>
      </w:r>
    </w:p>
    <w:p w:rsidR="00202805" w:rsidRPr="00FB67F0" w:rsidRDefault="00202805" w:rsidP="00202805">
      <w:pPr>
        <w:ind w:firstLine="709"/>
        <w:jc w:val="both"/>
        <w:rPr>
          <w:sz w:val="28"/>
          <w:szCs w:val="28"/>
        </w:rPr>
      </w:pPr>
      <w:bookmarkStart w:id="34" w:name="sub_501"/>
      <w:r w:rsidRPr="00FB67F0">
        <w:rPr>
          <w:sz w:val="28"/>
          <w:szCs w:val="28"/>
        </w:rPr>
        <w:t>5.1. Лица, в отношении которых осуществляются мероприятия по контролю имеют право:</w:t>
      </w:r>
    </w:p>
    <w:p w:rsidR="00202805" w:rsidRPr="00FB67F0" w:rsidRDefault="00202805" w:rsidP="00202805">
      <w:pPr>
        <w:autoSpaceDE w:val="0"/>
        <w:autoSpaceDN w:val="0"/>
        <w:adjustRightInd w:val="0"/>
        <w:ind w:firstLine="709"/>
        <w:jc w:val="both"/>
        <w:rPr>
          <w:sz w:val="28"/>
          <w:szCs w:val="28"/>
        </w:rPr>
      </w:pPr>
      <w:bookmarkStart w:id="35" w:name="sub_10227"/>
      <w:bookmarkEnd w:id="34"/>
      <w:r w:rsidRPr="00FB67F0">
        <w:rPr>
          <w:sz w:val="28"/>
          <w:szCs w:val="28"/>
        </w:rPr>
        <w:t>- непосредственно присутствовать при проведении проверки, давать объяснения по вопросам, относящимся к предмету проверки;</w:t>
      </w:r>
    </w:p>
    <w:p w:rsidR="00202805" w:rsidRPr="00FB67F0" w:rsidRDefault="00202805" w:rsidP="00202805">
      <w:pPr>
        <w:autoSpaceDE w:val="0"/>
        <w:autoSpaceDN w:val="0"/>
        <w:adjustRightInd w:val="0"/>
        <w:ind w:firstLine="709"/>
        <w:jc w:val="both"/>
        <w:rPr>
          <w:sz w:val="28"/>
          <w:szCs w:val="28"/>
        </w:rPr>
      </w:pPr>
      <w:r w:rsidRPr="00FB67F0">
        <w:rPr>
          <w:sz w:val="28"/>
          <w:szCs w:val="28"/>
        </w:rPr>
        <w:lastRenderedPageBreak/>
        <w:t>- получать от уполномоченных органов информацию, которая относится к предмету проверки и представление которой предусмотрено законодательством Российской Федерации;</w:t>
      </w:r>
    </w:p>
    <w:p w:rsidR="00202805" w:rsidRPr="00FB67F0" w:rsidRDefault="00202805" w:rsidP="00202805">
      <w:pPr>
        <w:autoSpaceDE w:val="0"/>
        <w:autoSpaceDN w:val="0"/>
        <w:adjustRightInd w:val="0"/>
        <w:ind w:firstLine="709"/>
        <w:jc w:val="both"/>
        <w:rPr>
          <w:sz w:val="28"/>
          <w:szCs w:val="28"/>
        </w:rPr>
      </w:pPr>
      <w:bookmarkStart w:id="36" w:name="sub_100714"/>
      <w:r w:rsidRPr="00FB67F0">
        <w:rPr>
          <w:sz w:val="28"/>
          <w:szCs w:val="28"/>
        </w:rPr>
        <w:t>- 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 знакомиться с документами и (или) информацией, полученными уполномоченными органами в рамках межведомственного информационного взаимодействия от иных органов государственной власти, органов местного самоуправления, в распоряжении которых находятся эти документы и (или) информация;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bookmarkEnd w:id="36"/>
    <w:p w:rsidR="00202805" w:rsidRPr="00FB67F0" w:rsidRDefault="00202805" w:rsidP="00202805">
      <w:pPr>
        <w:autoSpaceDE w:val="0"/>
        <w:autoSpaceDN w:val="0"/>
        <w:adjustRightInd w:val="0"/>
        <w:ind w:firstLine="709"/>
        <w:jc w:val="both"/>
        <w:rPr>
          <w:sz w:val="28"/>
          <w:szCs w:val="28"/>
        </w:rPr>
      </w:pPr>
      <w:r w:rsidRPr="00FB67F0">
        <w:rPr>
          <w:sz w:val="28"/>
          <w:szCs w:val="28"/>
        </w:rPr>
        <w:t>- обжаловать действия (бездействие) должностных лиц,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202805" w:rsidRPr="00FB67F0" w:rsidRDefault="00202805" w:rsidP="00202805">
      <w:pPr>
        <w:ind w:firstLine="709"/>
        <w:jc w:val="both"/>
        <w:rPr>
          <w:sz w:val="28"/>
          <w:szCs w:val="28"/>
        </w:rPr>
      </w:pPr>
      <w:r w:rsidRPr="00FB67F0">
        <w:rPr>
          <w:sz w:val="28"/>
          <w:szCs w:val="28"/>
        </w:rPr>
        <w:t>- юридические лица и индивидуальные предприниматели, либо их законные представители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202805" w:rsidRPr="00FB67F0" w:rsidRDefault="00202805" w:rsidP="00202805">
      <w:pPr>
        <w:autoSpaceDE w:val="0"/>
        <w:autoSpaceDN w:val="0"/>
        <w:adjustRightInd w:val="0"/>
        <w:ind w:firstLine="709"/>
        <w:jc w:val="both"/>
        <w:rPr>
          <w:sz w:val="28"/>
          <w:szCs w:val="28"/>
        </w:rPr>
      </w:pPr>
      <w:r w:rsidRPr="00FB67F0">
        <w:rPr>
          <w:sz w:val="28"/>
          <w:szCs w:val="28"/>
        </w:rPr>
        <w:t>- юридические лица и индивидуальные предприниматели имеют право на возмещение вреда, причиненного при осуществлении муниципального контроля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202805" w:rsidRPr="00FB67F0" w:rsidRDefault="00202805" w:rsidP="00202805">
      <w:pPr>
        <w:autoSpaceDE w:val="0"/>
        <w:autoSpaceDN w:val="0"/>
        <w:adjustRightInd w:val="0"/>
        <w:ind w:firstLine="709"/>
        <w:jc w:val="both"/>
        <w:rPr>
          <w:sz w:val="28"/>
          <w:szCs w:val="28"/>
        </w:rPr>
      </w:pPr>
      <w:r w:rsidRPr="00FB67F0">
        <w:rPr>
          <w:sz w:val="28"/>
          <w:szCs w:val="28"/>
        </w:rPr>
        <w:t>- при определении размера вреда, причиненного юридическим лицам, индивидуальным предпринимателям неправомерными действиями (бездействием)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202805" w:rsidRPr="00FB67F0" w:rsidRDefault="00202805" w:rsidP="00202805">
      <w:pPr>
        <w:autoSpaceDE w:val="0"/>
        <w:autoSpaceDN w:val="0"/>
        <w:adjustRightInd w:val="0"/>
        <w:ind w:firstLine="709"/>
        <w:jc w:val="both"/>
        <w:rPr>
          <w:sz w:val="28"/>
          <w:szCs w:val="28"/>
        </w:rPr>
      </w:pPr>
      <w:r w:rsidRPr="00FB67F0">
        <w:rPr>
          <w:sz w:val="28"/>
          <w:szCs w:val="28"/>
        </w:rPr>
        <w:t>- вред, причиненный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w:t>
      </w:r>
    </w:p>
    <w:p w:rsidR="00202805" w:rsidRPr="00FB67F0" w:rsidRDefault="00202805" w:rsidP="00202805">
      <w:pPr>
        <w:tabs>
          <w:tab w:val="left" w:pos="851"/>
        </w:tabs>
        <w:ind w:firstLine="709"/>
        <w:jc w:val="both"/>
        <w:rPr>
          <w:sz w:val="28"/>
          <w:szCs w:val="28"/>
        </w:rPr>
      </w:pPr>
      <w:r>
        <w:rPr>
          <w:sz w:val="28"/>
          <w:szCs w:val="28"/>
        </w:rPr>
        <w:t xml:space="preserve">- </w:t>
      </w:r>
      <w:r w:rsidRPr="00FB67F0">
        <w:rPr>
          <w:sz w:val="28"/>
          <w:szCs w:val="28"/>
        </w:rPr>
        <w:t xml:space="preserve">подать в орган муниципального контроля заявление об исключении из ежегодного плана проведения плановых проверок проверки в отношении их, </w:t>
      </w:r>
      <w:r w:rsidRPr="00FB67F0">
        <w:rPr>
          <w:sz w:val="28"/>
          <w:szCs w:val="28"/>
        </w:rPr>
        <w:lastRenderedPageBreak/>
        <w:t xml:space="preserve">если полагают, что проверка включена в ежегодный план проведения плановых проверок в нарушение положений </w:t>
      </w:r>
      <w:hyperlink r:id="rId24" w:history="1">
        <w:r w:rsidRPr="00FB67F0">
          <w:rPr>
            <w:sz w:val="28"/>
            <w:szCs w:val="28"/>
          </w:rPr>
          <w:t>статьи 26.1</w:t>
        </w:r>
        <w:r w:rsidRPr="00FB67F0">
          <w:rPr>
            <w:color w:val="106BBE"/>
            <w:sz w:val="28"/>
            <w:szCs w:val="28"/>
          </w:rPr>
          <w:t xml:space="preserve"> </w:t>
        </w:r>
      </w:hyperlink>
      <w:r w:rsidRPr="00FB67F0">
        <w:rPr>
          <w:sz w:val="28"/>
          <w:szCs w:val="28"/>
        </w:rPr>
        <w:t xml:space="preserve">Федерального Закона </w:t>
      </w:r>
      <w:r>
        <w:rPr>
          <w:color w:val="000000"/>
          <w:sz w:val="28"/>
          <w:szCs w:val="28"/>
        </w:rPr>
        <w:t xml:space="preserve">от </w:t>
      </w:r>
      <w:r w:rsidRPr="007F29FD">
        <w:rPr>
          <w:color w:val="000000"/>
          <w:sz w:val="28"/>
          <w:szCs w:val="28"/>
        </w:rPr>
        <w:t xml:space="preserve">                     </w:t>
      </w:r>
      <w:r>
        <w:rPr>
          <w:color w:val="000000"/>
          <w:sz w:val="28"/>
          <w:szCs w:val="28"/>
        </w:rPr>
        <w:t>26 декабря 2008</w:t>
      </w:r>
      <w:r w:rsidRPr="007F29FD">
        <w:rPr>
          <w:color w:val="000000"/>
          <w:sz w:val="28"/>
          <w:szCs w:val="28"/>
        </w:rPr>
        <w:t xml:space="preserve"> </w:t>
      </w:r>
      <w:r w:rsidRPr="00FB67F0">
        <w:rPr>
          <w:color w:val="000000"/>
          <w:sz w:val="28"/>
          <w:szCs w:val="28"/>
        </w:rPr>
        <w:t xml:space="preserve">года </w:t>
      </w:r>
      <w:r w:rsidRPr="00FB67F0">
        <w:rPr>
          <w:sz w:val="28"/>
          <w:szCs w:val="28"/>
        </w:rPr>
        <w:t>№ 294-ФЗ;</w:t>
      </w:r>
    </w:p>
    <w:p w:rsidR="00202805" w:rsidRPr="00FB67F0" w:rsidRDefault="00202805" w:rsidP="00202805">
      <w:pPr>
        <w:ind w:firstLine="709"/>
        <w:jc w:val="both"/>
        <w:rPr>
          <w:sz w:val="28"/>
          <w:szCs w:val="28"/>
        </w:rPr>
      </w:pPr>
      <w:bookmarkStart w:id="37" w:name="sub_5111"/>
      <w:bookmarkEnd w:id="35"/>
      <w:r>
        <w:rPr>
          <w:color w:val="000000"/>
          <w:sz w:val="28"/>
          <w:szCs w:val="28"/>
        </w:rPr>
        <w:t xml:space="preserve">- </w:t>
      </w:r>
      <w:r w:rsidRPr="00FB67F0">
        <w:rPr>
          <w:color w:val="000000"/>
          <w:sz w:val="28"/>
          <w:szCs w:val="28"/>
        </w:rPr>
        <w:t>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орг</w:t>
      </w:r>
      <w:r>
        <w:rPr>
          <w:color w:val="000000"/>
          <w:sz w:val="28"/>
          <w:szCs w:val="28"/>
        </w:rPr>
        <w:t xml:space="preserve">анов местного самоуправления, либо </w:t>
      </w:r>
      <w:r w:rsidRPr="00FB67F0">
        <w:rPr>
          <w:color w:val="000000"/>
          <w:sz w:val="28"/>
          <w:szCs w:val="28"/>
        </w:rPr>
        <w:t>подведомственн</w:t>
      </w:r>
      <w:r>
        <w:rPr>
          <w:color w:val="000000"/>
          <w:sz w:val="28"/>
          <w:szCs w:val="28"/>
        </w:rPr>
        <w:t xml:space="preserve">ых  государственным органам </w:t>
      </w:r>
      <w:r w:rsidRPr="00FB67F0">
        <w:rPr>
          <w:color w:val="000000"/>
          <w:sz w:val="28"/>
          <w:szCs w:val="28"/>
        </w:rPr>
        <w:t>или органам местного самоуправления организаций, в распоряжении которых находятся эти документы и (или) информация</w:t>
      </w:r>
      <w:r w:rsidRPr="00FB67F0">
        <w:rPr>
          <w:sz w:val="28"/>
          <w:szCs w:val="28"/>
        </w:rPr>
        <w:t>;</w:t>
      </w:r>
    </w:p>
    <w:bookmarkEnd w:id="37"/>
    <w:p w:rsidR="00202805" w:rsidRPr="00FB67F0" w:rsidRDefault="00202805" w:rsidP="00202805">
      <w:pPr>
        <w:ind w:firstLine="709"/>
        <w:jc w:val="both"/>
        <w:rPr>
          <w:sz w:val="28"/>
          <w:szCs w:val="28"/>
        </w:rPr>
      </w:pPr>
      <w:r w:rsidRPr="00FB67F0">
        <w:rPr>
          <w:color w:val="000000"/>
          <w:sz w:val="28"/>
          <w:szCs w:val="28"/>
        </w:rPr>
        <w:t>- представлять документы и (или) информацию, запрашиваемые в рамках межведомственного информационного взаимодействия, в Администрацию по собственной инициативе</w:t>
      </w:r>
      <w:r w:rsidRPr="00FB67F0">
        <w:rPr>
          <w:sz w:val="28"/>
          <w:szCs w:val="28"/>
        </w:rPr>
        <w:t>.</w:t>
      </w:r>
    </w:p>
    <w:p w:rsidR="00202805" w:rsidRPr="00FB67F0" w:rsidRDefault="00202805" w:rsidP="00202805">
      <w:pPr>
        <w:ind w:firstLine="709"/>
        <w:jc w:val="both"/>
        <w:rPr>
          <w:sz w:val="28"/>
          <w:szCs w:val="28"/>
        </w:rPr>
      </w:pPr>
      <w:r w:rsidRPr="00FB67F0">
        <w:rPr>
          <w:sz w:val="28"/>
          <w:szCs w:val="28"/>
        </w:rPr>
        <w:t>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w:t>
      </w:r>
      <w:r>
        <w:rPr>
          <w:sz w:val="28"/>
          <w:szCs w:val="28"/>
        </w:rPr>
        <w:t xml:space="preserve">оверки в ежегодный план проведения плановых проверок, а также </w:t>
      </w:r>
      <w:r w:rsidRPr="00FB67F0">
        <w:rPr>
          <w:sz w:val="28"/>
          <w:szCs w:val="28"/>
        </w:rPr>
        <w:t>исключения соответствующей проверки из ежегодного плана проведения плановых проверок определяются Правительством Российской Федерации.</w:t>
      </w:r>
    </w:p>
    <w:p w:rsidR="00202805" w:rsidRPr="00FB67F0" w:rsidRDefault="00202805" w:rsidP="00202805">
      <w:pPr>
        <w:ind w:firstLine="709"/>
        <w:jc w:val="both"/>
        <w:rPr>
          <w:sz w:val="28"/>
          <w:szCs w:val="28"/>
        </w:rPr>
      </w:pPr>
      <w:bookmarkStart w:id="38" w:name="sub_502"/>
      <w:r w:rsidRPr="00FB67F0">
        <w:rPr>
          <w:sz w:val="28"/>
          <w:szCs w:val="28"/>
        </w:rPr>
        <w:t xml:space="preserve">5.1.1. </w:t>
      </w:r>
      <w:r w:rsidRPr="00FB67F0">
        <w:rPr>
          <w:sz w:val="28"/>
          <w:szCs w:val="28"/>
        </w:rPr>
        <w:tab/>
        <w:t xml:space="preserve">Защита прав юридических лиц, индивидуальных предпринимателей при осуществлении муниципального контроля за обеспечением сохранности автомобильных дорог осуществляется в административном и (или) судебном порядке в соответствии с законодательством Российской Федерации, а так же в соответствии с </w:t>
      </w:r>
      <w:hyperlink r:id="rId25" w:history="1">
        <w:r w:rsidRPr="00FB67F0">
          <w:rPr>
            <w:sz w:val="28"/>
            <w:szCs w:val="28"/>
          </w:rPr>
          <w:t>Федеральным законом</w:t>
        </w:r>
      </w:hyperlink>
      <w:r w:rsidRPr="00FB67F0">
        <w:rPr>
          <w:sz w:val="28"/>
          <w:szCs w:val="28"/>
        </w:rPr>
        <w:t xml:space="preserve"> </w:t>
      </w:r>
      <w:r>
        <w:rPr>
          <w:color w:val="000000"/>
          <w:sz w:val="28"/>
          <w:szCs w:val="28"/>
        </w:rPr>
        <w:t>от 26 декабря 2008</w:t>
      </w:r>
      <w:r w:rsidRPr="007F29FD">
        <w:rPr>
          <w:color w:val="000000"/>
          <w:sz w:val="28"/>
          <w:szCs w:val="28"/>
        </w:rPr>
        <w:t xml:space="preserve"> </w:t>
      </w:r>
      <w:r w:rsidRPr="00FB67F0">
        <w:rPr>
          <w:color w:val="000000"/>
          <w:sz w:val="28"/>
          <w:szCs w:val="28"/>
        </w:rPr>
        <w:t xml:space="preserve">года </w:t>
      </w:r>
      <w:r>
        <w:rPr>
          <w:sz w:val="28"/>
          <w:szCs w:val="28"/>
        </w:rPr>
        <w:t>№</w:t>
      </w:r>
      <w:r w:rsidRPr="007F29FD">
        <w:rPr>
          <w:sz w:val="28"/>
          <w:szCs w:val="28"/>
        </w:rPr>
        <w:t xml:space="preserve"> </w:t>
      </w:r>
      <w:r w:rsidRPr="00FB67F0">
        <w:rPr>
          <w:sz w:val="28"/>
          <w:szCs w:val="28"/>
        </w:rPr>
        <w:t>294-ФЗ.</w:t>
      </w:r>
    </w:p>
    <w:p w:rsidR="00202805" w:rsidRPr="00FB67F0" w:rsidRDefault="00202805" w:rsidP="00202805">
      <w:pPr>
        <w:ind w:firstLine="709"/>
        <w:jc w:val="both"/>
        <w:rPr>
          <w:sz w:val="28"/>
          <w:szCs w:val="28"/>
        </w:rPr>
      </w:pPr>
      <w:bookmarkStart w:id="39" w:name="sub_503"/>
      <w:bookmarkEnd w:id="38"/>
      <w:r>
        <w:rPr>
          <w:sz w:val="28"/>
          <w:szCs w:val="28"/>
        </w:rPr>
        <w:t>5.1.2.</w:t>
      </w:r>
      <w:r w:rsidRPr="00FB67F0">
        <w:rPr>
          <w:sz w:val="28"/>
          <w:szCs w:val="28"/>
        </w:rPr>
        <w:t>Объединения юридических лиц, индивидуальных предпринимателей, саморегулируемые организации вправе обращаться в органы прокуратуры с просьбой внести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 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202805" w:rsidRPr="00FB67F0" w:rsidRDefault="00202805" w:rsidP="00202805">
      <w:pPr>
        <w:ind w:firstLine="709"/>
        <w:jc w:val="both"/>
        <w:rPr>
          <w:sz w:val="28"/>
          <w:szCs w:val="28"/>
        </w:rPr>
      </w:pPr>
      <w:bookmarkStart w:id="40" w:name="sub_504"/>
      <w:bookmarkEnd w:id="39"/>
      <w:r>
        <w:rPr>
          <w:sz w:val="28"/>
          <w:szCs w:val="28"/>
        </w:rPr>
        <w:t xml:space="preserve">5.1.3. </w:t>
      </w:r>
      <w:r w:rsidRPr="00FB67F0">
        <w:rPr>
          <w:sz w:val="28"/>
          <w:szCs w:val="28"/>
        </w:rPr>
        <w:t>Лица, в отношении которых осуществляются мероприятия по контролю, обязаны:</w:t>
      </w:r>
    </w:p>
    <w:bookmarkEnd w:id="40"/>
    <w:p w:rsidR="00202805" w:rsidRPr="00FB67F0" w:rsidRDefault="00202805" w:rsidP="00202805">
      <w:pPr>
        <w:ind w:firstLine="709"/>
        <w:jc w:val="both"/>
        <w:rPr>
          <w:sz w:val="28"/>
          <w:szCs w:val="28"/>
        </w:rPr>
      </w:pPr>
      <w:r>
        <w:rPr>
          <w:sz w:val="28"/>
          <w:szCs w:val="28"/>
        </w:rPr>
        <w:t xml:space="preserve">- </w:t>
      </w:r>
      <w:r w:rsidRPr="00FB67F0">
        <w:rPr>
          <w:sz w:val="28"/>
          <w:szCs w:val="28"/>
        </w:rPr>
        <w:t>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202805" w:rsidRPr="00FB67F0" w:rsidRDefault="00202805" w:rsidP="00202805">
      <w:pPr>
        <w:ind w:firstLine="709"/>
        <w:jc w:val="both"/>
        <w:rPr>
          <w:sz w:val="28"/>
          <w:szCs w:val="28"/>
        </w:rPr>
      </w:pPr>
      <w:r>
        <w:rPr>
          <w:sz w:val="28"/>
          <w:szCs w:val="28"/>
        </w:rPr>
        <w:t xml:space="preserve">- </w:t>
      </w:r>
      <w:r w:rsidRPr="00FB67F0">
        <w:rPr>
          <w:sz w:val="28"/>
          <w:szCs w:val="28"/>
        </w:rPr>
        <w:t>по требованию инспекторов по муниципальному контролю предъявлять документы, связанные с целями, задачами и предметом проверки;</w:t>
      </w:r>
    </w:p>
    <w:p w:rsidR="00202805" w:rsidRPr="00FB67F0" w:rsidRDefault="00202805" w:rsidP="00202805">
      <w:pPr>
        <w:ind w:firstLine="709"/>
        <w:jc w:val="both"/>
        <w:rPr>
          <w:sz w:val="28"/>
          <w:szCs w:val="28"/>
        </w:rPr>
      </w:pPr>
      <w:r>
        <w:rPr>
          <w:sz w:val="28"/>
          <w:szCs w:val="28"/>
        </w:rPr>
        <w:t>-</w:t>
      </w:r>
      <w:r w:rsidRPr="007F29FD">
        <w:rPr>
          <w:sz w:val="28"/>
          <w:szCs w:val="28"/>
        </w:rPr>
        <w:t xml:space="preserve"> </w:t>
      </w:r>
      <w:r w:rsidRPr="00FB67F0">
        <w:rPr>
          <w:sz w:val="28"/>
          <w:szCs w:val="28"/>
        </w:rPr>
        <w:t>не препятствовать муниципальным инспекторам при проведении проверок;</w:t>
      </w:r>
    </w:p>
    <w:p w:rsidR="00202805" w:rsidRPr="00FB67F0" w:rsidRDefault="00202805" w:rsidP="00202805">
      <w:pPr>
        <w:ind w:firstLine="709"/>
        <w:jc w:val="both"/>
        <w:rPr>
          <w:sz w:val="28"/>
          <w:szCs w:val="28"/>
        </w:rPr>
      </w:pPr>
      <w:r>
        <w:rPr>
          <w:sz w:val="28"/>
          <w:szCs w:val="28"/>
        </w:rPr>
        <w:lastRenderedPageBreak/>
        <w:t xml:space="preserve">- </w:t>
      </w:r>
      <w:r w:rsidRPr="00FB67F0">
        <w:rPr>
          <w:sz w:val="28"/>
          <w:szCs w:val="28"/>
        </w:rPr>
        <w:t>выполнять предписания об устранении нарушений в сфере обеспечения сохранности автомобильных дорог и дорожной деятельности.</w:t>
      </w:r>
    </w:p>
    <w:p w:rsidR="00202805" w:rsidRPr="00FB67F0" w:rsidRDefault="00202805" w:rsidP="00202805">
      <w:pPr>
        <w:ind w:firstLine="709"/>
        <w:jc w:val="both"/>
        <w:rPr>
          <w:sz w:val="28"/>
          <w:szCs w:val="28"/>
        </w:rPr>
      </w:pPr>
    </w:p>
    <w:p w:rsidR="00202805" w:rsidRPr="00FB67F0" w:rsidRDefault="00202805" w:rsidP="00202805">
      <w:pPr>
        <w:ind w:firstLine="709"/>
        <w:jc w:val="center"/>
        <w:outlineLvl w:val="0"/>
        <w:rPr>
          <w:b/>
          <w:bCs/>
          <w:kern w:val="32"/>
          <w:sz w:val="28"/>
          <w:szCs w:val="28"/>
        </w:rPr>
      </w:pPr>
      <w:bookmarkStart w:id="41" w:name="sub_505"/>
      <w:r w:rsidRPr="00FB67F0">
        <w:rPr>
          <w:b/>
          <w:bCs/>
          <w:kern w:val="32"/>
          <w:sz w:val="28"/>
          <w:szCs w:val="28"/>
        </w:rPr>
        <w:t>6. Порядок осуществления муниципального контроля за обеспечением сохранности автомобильных дорог местного значения</w:t>
      </w:r>
    </w:p>
    <w:p w:rsidR="00202805" w:rsidRPr="00FB67F0" w:rsidRDefault="00202805" w:rsidP="00202805">
      <w:pPr>
        <w:ind w:firstLine="709"/>
        <w:jc w:val="center"/>
        <w:outlineLvl w:val="0"/>
        <w:rPr>
          <w:b/>
          <w:bCs/>
          <w:kern w:val="32"/>
          <w:sz w:val="28"/>
          <w:szCs w:val="28"/>
        </w:rPr>
      </w:pPr>
    </w:p>
    <w:p w:rsidR="00202805" w:rsidRPr="00FB67F0" w:rsidRDefault="00202805" w:rsidP="00202805">
      <w:pPr>
        <w:ind w:firstLine="709"/>
        <w:jc w:val="both"/>
        <w:rPr>
          <w:sz w:val="28"/>
          <w:szCs w:val="28"/>
        </w:rPr>
      </w:pPr>
      <w:bookmarkStart w:id="42" w:name="sub_506"/>
      <w:bookmarkEnd w:id="41"/>
      <w:r w:rsidRPr="00FB67F0">
        <w:rPr>
          <w:sz w:val="28"/>
          <w:szCs w:val="28"/>
        </w:rPr>
        <w:t>6.1. Муниципальный контроль осуществляется в форме проверок, проводимых в соответствии с ежегодными планами, либо внеплановых проверок; внеплановых проверок в отношении лиц, не относящихся к юридическим лицам и индивидуальным предпринимателя, выдаче предписаний об устранении нарушения требований законодательства об автомобильных дорогах и дорожной деятельности.</w:t>
      </w:r>
    </w:p>
    <w:p w:rsidR="00202805" w:rsidRPr="00FB67F0" w:rsidRDefault="00202805" w:rsidP="00202805">
      <w:pPr>
        <w:ind w:firstLine="709"/>
        <w:jc w:val="both"/>
        <w:rPr>
          <w:sz w:val="28"/>
          <w:szCs w:val="28"/>
        </w:rPr>
      </w:pPr>
      <w:bookmarkStart w:id="43" w:name="sub_507"/>
      <w:bookmarkEnd w:id="42"/>
      <w:r w:rsidRPr="00FB67F0">
        <w:rPr>
          <w:sz w:val="28"/>
          <w:szCs w:val="28"/>
        </w:rPr>
        <w:t>6.2.  Проведение плановой и внеплановой проверок осуществляется в форме документарной и (или) выездной проверки.</w:t>
      </w:r>
    </w:p>
    <w:p w:rsidR="00202805" w:rsidRPr="00FB67F0" w:rsidRDefault="00202805" w:rsidP="00202805">
      <w:pPr>
        <w:ind w:firstLine="709"/>
        <w:jc w:val="both"/>
        <w:rPr>
          <w:sz w:val="28"/>
          <w:szCs w:val="28"/>
        </w:rPr>
      </w:pPr>
      <w:bookmarkStart w:id="44" w:name="sub_508"/>
      <w:bookmarkEnd w:id="43"/>
      <w:r w:rsidRPr="00FB67F0">
        <w:rPr>
          <w:sz w:val="28"/>
          <w:szCs w:val="28"/>
        </w:rPr>
        <w:t>6.3. Проверка проводится в сроки, указанные в распоряжение о проведении проверки. В случаях, установленных законодательством, срок выездной плановой проверки может быть продлен,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202805" w:rsidRPr="00FB67F0" w:rsidRDefault="00202805" w:rsidP="00202805">
      <w:pPr>
        <w:ind w:firstLine="709"/>
        <w:jc w:val="both"/>
        <w:rPr>
          <w:sz w:val="28"/>
          <w:szCs w:val="28"/>
        </w:rPr>
      </w:pPr>
    </w:p>
    <w:p w:rsidR="00202805" w:rsidRPr="00FB67F0" w:rsidRDefault="00202805" w:rsidP="00202805">
      <w:pPr>
        <w:ind w:firstLine="709"/>
        <w:jc w:val="center"/>
        <w:outlineLvl w:val="0"/>
        <w:rPr>
          <w:b/>
          <w:bCs/>
          <w:kern w:val="32"/>
          <w:sz w:val="28"/>
          <w:szCs w:val="28"/>
        </w:rPr>
      </w:pPr>
      <w:bookmarkStart w:id="45" w:name="sub_509"/>
      <w:bookmarkEnd w:id="44"/>
      <w:r w:rsidRPr="00FB67F0">
        <w:rPr>
          <w:b/>
          <w:bCs/>
          <w:kern w:val="32"/>
          <w:sz w:val="28"/>
          <w:szCs w:val="28"/>
        </w:rPr>
        <w:t>7. Организация и проведение плановой проверки</w:t>
      </w:r>
    </w:p>
    <w:p w:rsidR="00202805" w:rsidRPr="00FB67F0" w:rsidRDefault="00202805" w:rsidP="00202805">
      <w:pPr>
        <w:ind w:firstLine="709"/>
        <w:jc w:val="center"/>
        <w:outlineLvl w:val="0"/>
        <w:rPr>
          <w:b/>
          <w:bCs/>
          <w:kern w:val="32"/>
          <w:sz w:val="28"/>
          <w:szCs w:val="28"/>
        </w:rPr>
      </w:pPr>
    </w:p>
    <w:p w:rsidR="00202805" w:rsidRPr="00FB67F0" w:rsidRDefault="00202805" w:rsidP="00202805">
      <w:pPr>
        <w:ind w:firstLine="709"/>
        <w:jc w:val="both"/>
        <w:rPr>
          <w:sz w:val="28"/>
          <w:szCs w:val="28"/>
        </w:rPr>
      </w:pPr>
      <w:bookmarkStart w:id="46" w:name="sub_510"/>
      <w:bookmarkEnd w:id="45"/>
      <w:r>
        <w:rPr>
          <w:sz w:val="28"/>
          <w:szCs w:val="28"/>
        </w:rPr>
        <w:t xml:space="preserve">7.1. </w:t>
      </w:r>
      <w:r w:rsidRPr="00FB67F0">
        <w:rPr>
          <w:sz w:val="28"/>
          <w:szCs w:val="28"/>
        </w:rPr>
        <w:t>Проверка является плановой, если она проводится на основании ежегодного плана проверок.</w:t>
      </w:r>
    </w:p>
    <w:p w:rsidR="00202805" w:rsidRPr="00FB67F0" w:rsidRDefault="00202805" w:rsidP="00202805">
      <w:pPr>
        <w:ind w:firstLine="709"/>
        <w:jc w:val="both"/>
        <w:rPr>
          <w:sz w:val="28"/>
          <w:szCs w:val="28"/>
        </w:rPr>
      </w:pPr>
      <w:bookmarkStart w:id="47" w:name="sub_511"/>
      <w:bookmarkEnd w:id="46"/>
      <w:r>
        <w:rPr>
          <w:sz w:val="28"/>
          <w:szCs w:val="28"/>
        </w:rPr>
        <w:t xml:space="preserve">7.2. </w:t>
      </w:r>
      <w:r w:rsidRPr="00FB67F0">
        <w:rPr>
          <w:sz w:val="28"/>
          <w:szCs w:val="28"/>
        </w:rPr>
        <w:t>Управление разрабатывает ежегодные планы проведения проверок и обеспечивает их выполнение.</w:t>
      </w:r>
    </w:p>
    <w:p w:rsidR="00202805" w:rsidRPr="00FB67F0" w:rsidRDefault="00202805" w:rsidP="00202805">
      <w:pPr>
        <w:ind w:firstLine="709"/>
        <w:jc w:val="both"/>
        <w:rPr>
          <w:sz w:val="28"/>
          <w:szCs w:val="28"/>
        </w:rPr>
      </w:pPr>
      <w:bookmarkStart w:id="48" w:name="sub_512"/>
      <w:bookmarkEnd w:id="47"/>
      <w:r>
        <w:rPr>
          <w:sz w:val="28"/>
          <w:szCs w:val="28"/>
        </w:rPr>
        <w:t xml:space="preserve">7.3. </w:t>
      </w:r>
      <w:r w:rsidRPr="00FB67F0">
        <w:rPr>
          <w:sz w:val="28"/>
          <w:szCs w:val="28"/>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нормативными правовыми актами в области обеспечения сохранности автомобильных дорог местного значения.</w:t>
      </w:r>
    </w:p>
    <w:p w:rsidR="00202805" w:rsidRPr="00FB67F0" w:rsidRDefault="00202805" w:rsidP="00202805">
      <w:pPr>
        <w:ind w:firstLine="709"/>
        <w:jc w:val="both"/>
        <w:rPr>
          <w:sz w:val="28"/>
          <w:szCs w:val="28"/>
        </w:rPr>
      </w:pPr>
      <w:bookmarkStart w:id="49" w:name="sub_513"/>
      <w:bookmarkEnd w:id="48"/>
      <w:r w:rsidRPr="00FB67F0">
        <w:rPr>
          <w:sz w:val="28"/>
          <w:szCs w:val="28"/>
        </w:rPr>
        <w:t>7.4.  Основанием для включения плановой проверки в ежегодный план проведения плановых проверок является истечение трех лет со дня:</w:t>
      </w:r>
    </w:p>
    <w:p w:rsidR="00202805" w:rsidRPr="00FB67F0" w:rsidRDefault="00202805" w:rsidP="00202805">
      <w:pPr>
        <w:ind w:firstLine="709"/>
        <w:jc w:val="both"/>
        <w:rPr>
          <w:sz w:val="28"/>
          <w:szCs w:val="28"/>
        </w:rPr>
      </w:pPr>
      <w:bookmarkStart w:id="50" w:name="sub_514"/>
      <w:bookmarkEnd w:id="49"/>
      <w:r>
        <w:rPr>
          <w:sz w:val="28"/>
          <w:szCs w:val="28"/>
        </w:rPr>
        <w:t xml:space="preserve">1) </w:t>
      </w:r>
      <w:r w:rsidRPr="00FB67F0">
        <w:rPr>
          <w:sz w:val="28"/>
          <w:szCs w:val="28"/>
        </w:rPr>
        <w:t>государственной регистрации юридического лица, индивидуального предпринимателя;</w:t>
      </w:r>
    </w:p>
    <w:p w:rsidR="00202805" w:rsidRPr="00FB67F0" w:rsidRDefault="00202805" w:rsidP="00202805">
      <w:pPr>
        <w:ind w:firstLine="709"/>
        <w:jc w:val="both"/>
        <w:rPr>
          <w:sz w:val="28"/>
          <w:szCs w:val="28"/>
        </w:rPr>
      </w:pPr>
      <w:bookmarkStart w:id="51" w:name="sub_515"/>
      <w:bookmarkEnd w:id="50"/>
      <w:r>
        <w:rPr>
          <w:sz w:val="28"/>
          <w:szCs w:val="28"/>
        </w:rPr>
        <w:t xml:space="preserve">2) </w:t>
      </w:r>
      <w:r w:rsidRPr="00FB67F0">
        <w:rPr>
          <w:sz w:val="28"/>
          <w:szCs w:val="28"/>
        </w:rPr>
        <w:t>окончания проведения последней плановой проверки юридического лица, индивидуального предпринимателя.</w:t>
      </w:r>
    </w:p>
    <w:p w:rsidR="00202805" w:rsidRPr="00FB67F0" w:rsidRDefault="00202805" w:rsidP="00202805">
      <w:pPr>
        <w:ind w:firstLine="709"/>
        <w:jc w:val="both"/>
        <w:rPr>
          <w:sz w:val="28"/>
          <w:szCs w:val="28"/>
        </w:rPr>
      </w:pPr>
      <w:bookmarkStart w:id="52" w:name="sub_516"/>
      <w:bookmarkEnd w:id="51"/>
      <w:r w:rsidRPr="00FB67F0">
        <w:rPr>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202805" w:rsidRPr="00FB67F0" w:rsidRDefault="00202805" w:rsidP="00202805">
      <w:pPr>
        <w:ind w:firstLine="709"/>
        <w:jc w:val="both"/>
        <w:rPr>
          <w:sz w:val="28"/>
          <w:szCs w:val="28"/>
        </w:rPr>
      </w:pPr>
      <w:bookmarkStart w:id="53" w:name="sub_517"/>
      <w:bookmarkEnd w:id="52"/>
      <w:r w:rsidRPr="00FB67F0">
        <w:rPr>
          <w:sz w:val="28"/>
          <w:szCs w:val="28"/>
        </w:rPr>
        <w:t xml:space="preserve">7.5. Плановые проверки проводятся на основании разрабатываемого </w:t>
      </w:r>
      <w:r w:rsidRPr="00FB67F0">
        <w:rPr>
          <w:sz w:val="28"/>
          <w:szCs w:val="28"/>
        </w:rPr>
        <w:lastRenderedPageBreak/>
        <w:t>Администрацией ежегодного плана.</w:t>
      </w:r>
    </w:p>
    <w:bookmarkEnd w:id="53"/>
    <w:p w:rsidR="00202805" w:rsidRPr="00FB67F0" w:rsidRDefault="00202805" w:rsidP="00202805">
      <w:pPr>
        <w:ind w:firstLine="709"/>
        <w:jc w:val="both"/>
        <w:rPr>
          <w:sz w:val="28"/>
          <w:szCs w:val="28"/>
        </w:rPr>
      </w:pPr>
      <w:r w:rsidRPr="00FB67F0">
        <w:rPr>
          <w:sz w:val="28"/>
          <w:szCs w:val="28"/>
        </w:rPr>
        <w:t xml:space="preserve">При разработке ежегодных планов проведения плановых проверок  </w:t>
      </w:r>
      <w:r w:rsidRPr="00FB67F0">
        <w:rPr>
          <w:color w:val="000000"/>
          <w:sz w:val="28"/>
          <w:szCs w:val="28"/>
        </w:rPr>
        <w:t>Администрация</w:t>
      </w:r>
      <w:r w:rsidRPr="00FB67F0">
        <w:rPr>
          <w:sz w:val="28"/>
          <w:szCs w:val="28"/>
        </w:rPr>
        <w:t xml:space="preserve"> обязана с использованием межведомственного информационного взаимодействия проверить информацию об отнес</w:t>
      </w:r>
      <w:r>
        <w:rPr>
          <w:sz w:val="28"/>
          <w:szCs w:val="28"/>
        </w:rPr>
        <w:t xml:space="preserve">ении включаемых в ежегодный план проведения плановых </w:t>
      </w:r>
      <w:r w:rsidRPr="00FB67F0">
        <w:rPr>
          <w:sz w:val="28"/>
          <w:szCs w:val="28"/>
        </w:rPr>
        <w:t xml:space="preserve">проверок </w:t>
      </w:r>
      <w:r>
        <w:rPr>
          <w:sz w:val="28"/>
          <w:szCs w:val="28"/>
        </w:rPr>
        <w:t xml:space="preserve">юридических </w:t>
      </w:r>
      <w:r w:rsidRPr="00FB67F0">
        <w:rPr>
          <w:sz w:val="28"/>
          <w:szCs w:val="28"/>
        </w:rPr>
        <w:t>лиц, индивидуальных предпринимателей к субъектам малого предпринимательства.</w:t>
      </w:r>
    </w:p>
    <w:p w:rsidR="00202805" w:rsidRPr="00FB67F0" w:rsidRDefault="00202805" w:rsidP="00202805">
      <w:pPr>
        <w:ind w:firstLine="709"/>
        <w:jc w:val="both"/>
        <w:rPr>
          <w:sz w:val="28"/>
          <w:szCs w:val="28"/>
        </w:rPr>
      </w:pPr>
      <w:r w:rsidRPr="00FB67F0">
        <w:rPr>
          <w:sz w:val="28"/>
          <w:szCs w:val="28"/>
        </w:rPr>
        <w:t>Межведомственное информационное взаимодействие осуществляется в порядке, установленном Правительством Российской Федерации.</w:t>
      </w:r>
    </w:p>
    <w:p w:rsidR="00202805" w:rsidRPr="00FB67F0" w:rsidRDefault="00202805" w:rsidP="00202805">
      <w:pPr>
        <w:tabs>
          <w:tab w:val="left" w:pos="1134"/>
        </w:tabs>
        <w:ind w:firstLine="709"/>
        <w:jc w:val="both"/>
        <w:rPr>
          <w:sz w:val="28"/>
          <w:szCs w:val="28"/>
        </w:rPr>
      </w:pPr>
      <w:bookmarkStart w:id="54" w:name="sub_518"/>
      <w:r>
        <w:rPr>
          <w:sz w:val="28"/>
          <w:szCs w:val="28"/>
        </w:rPr>
        <w:t>7.5.1.</w:t>
      </w:r>
      <w:r w:rsidRPr="00BB3D25">
        <w:rPr>
          <w:sz w:val="28"/>
          <w:szCs w:val="28"/>
        </w:rPr>
        <w:t xml:space="preserve"> </w:t>
      </w:r>
      <w:r w:rsidRPr="00FB67F0">
        <w:rPr>
          <w:sz w:val="28"/>
          <w:szCs w:val="28"/>
        </w:rPr>
        <w:t>В ежегодных планах проведения плановых проверок указываются следующие сведения:</w:t>
      </w:r>
    </w:p>
    <w:p w:rsidR="00202805" w:rsidRPr="00FB67F0" w:rsidRDefault="00202805" w:rsidP="00202805">
      <w:pPr>
        <w:ind w:firstLine="709"/>
        <w:jc w:val="both"/>
        <w:rPr>
          <w:sz w:val="28"/>
          <w:szCs w:val="28"/>
        </w:rPr>
      </w:pPr>
      <w:bookmarkStart w:id="55" w:name="sub_5181"/>
      <w:bookmarkEnd w:id="54"/>
      <w:r w:rsidRPr="00FB67F0">
        <w:rPr>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своей деятельности индивидуальными предпринимателями;</w:t>
      </w:r>
    </w:p>
    <w:p w:rsidR="00202805" w:rsidRPr="00FB67F0" w:rsidRDefault="00202805" w:rsidP="00202805">
      <w:pPr>
        <w:ind w:firstLine="709"/>
        <w:jc w:val="both"/>
        <w:rPr>
          <w:sz w:val="28"/>
          <w:szCs w:val="28"/>
        </w:rPr>
      </w:pPr>
      <w:bookmarkStart w:id="56" w:name="sub_5182"/>
      <w:bookmarkEnd w:id="55"/>
      <w:r w:rsidRPr="00FB67F0">
        <w:rPr>
          <w:sz w:val="28"/>
          <w:szCs w:val="28"/>
        </w:rPr>
        <w:t>2) цель и основание проведения каждой плановой проверки;</w:t>
      </w:r>
    </w:p>
    <w:p w:rsidR="00202805" w:rsidRPr="00FB67F0" w:rsidRDefault="00202805" w:rsidP="00202805">
      <w:pPr>
        <w:ind w:firstLine="709"/>
        <w:jc w:val="both"/>
        <w:rPr>
          <w:sz w:val="28"/>
          <w:szCs w:val="28"/>
        </w:rPr>
      </w:pPr>
      <w:bookmarkStart w:id="57" w:name="sub_5183"/>
      <w:bookmarkEnd w:id="56"/>
      <w:r w:rsidRPr="00FB67F0">
        <w:rPr>
          <w:sz w:val="28"/>
          <w:szCs w:val="28"/>
        </w:rPr>
        <w:t>3) дата начала и сроки проведения каждой плановой проверки;</w:t>
      </w:r>
    </w:p>
    <w:p w:rsidR="00202805" w:rsidRPr="00FB67F0" w:rsidRDefault="00202805" w:rsidP="00202805">
      <w:pPr>
        <w:ind w:firstLine="709"/>
        <w:jc w:val="both"/>
        <w:rPr>
          <w:sz w:val="28"/>
          <w:szCs w:val="28"/>
        </w:rPr>
      </w:pPr>
      <w:bookmarkStart w:id="58" w:name="sub_5184"/>
      <w:bookmarkEnd w:id="57"/>
      <w:r w:rsidRPr="00FB67F0">
        <w:rPr>
          <w:sz w:val="28"/>
          <w:szCs w:val="28"/>
        </w:rPr>
        <w:t>4) наименование органа муниципального контроля, осуществляющего конкретную плановую проверку. При проведении плановой проверки указываются наименования всех участвующих в такой проверке органов.</w:t>
      </w:r>
    </w:p>
    <w:p w:rsidR="00202805" w:rsidRPr="00FB67F0" w:rsidRDefault="00202805" w:rsidP="00202805">
      <w:pPr>
        <w:ind w:firstLine="709"/>
        <w:jc w:val="both"/>
        <w:rPr>
          <w:sz w:val="28"/>
          <w:szCs w:val="28"/>
        </w:rPr>
      </w:pPr>
      <w:bookmarkStart w:id="59" w:name="sub_521"/>
      <w:bookmarkEnd w:id="58"/>
      <w:r w:rsidRPr="00FB67F0">
        <w:rPr>
          <w:sz w:val="28"/>
          <w:szCs w:val="28"/>
        </w:rPr>
        <w:t>7.5.2. Утвержденный главой поселения ежегодный план проведения плановых проверок доводится до сведения заинтересованных лиц посредством его размещения на официальном сайте в сети Интернет либо иным доступным способом.</w:t>
      </w:r>
    </w:p>
    <w:p w:rsidR="00202805" w:rsidRPr="00FB67F0" w:rsidRDefault="00202805" w:rsidP="00202805">
      <w:pPr>
        <w:ind w:firstLine="709"/>
        <w:jc w:val="both"/>
        <w:rPr>
          <w:sz w:val="28"/>
          <w:szCs w:val="28"/>
        </w:rPr>
      </w:pPr>
      <w:bookmarkStart w:id="60" w:name="sub_4523"/>
      <w:bookmarkEnd w:id="59"/>
      <w:r w:rsidRPr="00FB67F0">
        <w:rPr>
          <w:sz w:val="28"/>
          <w:szCs w:val="28"/>
        </w:rPr>
        <w:t xml:space="preserve">7.6. О проведении плановой проверки юридическое лицо, индивидуальный предприниматель уведомляются не позднее, чем </w:t>
      </w:r>
      <w:r>
        <w:rPr>
          <w:sz w:val="28"/>
          <w:szCs w:val="28"/>
        </w:rPr>
        <w:t xml:space="preserve">в </w:t>
      </w:r>
      <w:r w:rsidRPr="00FB67F0">
        <w:rPr>
          <w:sz w:val="28"/>
          <w:szCs w:val="28"/>
        </w:rPr>
        <w:t>течение трех рабочих дней до начала ее проведения любым доступным способом.</w:t>
      </w:r>
    </w:p>
    <w:p w:rsidR="00202805" w:rsidRPr="00FB67F0" w:rsidRDefault="00202805" w:rsidP="00202805">
      <w:pPr>
        <w:ind w:firstLine="709"/>
        <w:jc w:val="both"/>
        <w:rPr>
          <w:sz w:val="28"/>
          <w:szCs w:val="28"/>
        </w:rPr>
      </w:pPr>
      <w:bookmarkStart w:id="61" w:name="sub_523"/>
      <w:bookmarkEnd w:id="60"/>
      <w:r>
        <w:rPr>
          <w:sz w:val="28"/>
          <w:szCs w:val="28"/>
        </w:rPr>
        <w:t xml:space="preserve">7.7. Проведение плановой </w:t>
      </w:r>
      <w:r w:rsidRPr="00FB67F0">
        <w:rPr>
          <w:sz w:val="28"/>
          <w:szCs w:val="28"/>
        </w:rPr>
        <w:t>проверки.</w:t>
      </w:r>
    </w:p>
    <w:bookmarkEnd w:id="61"/>
    <w:p w:rsidR="00202805" w:rsidRPr="00FB67F0" w:rsidRDefault="00202805" w:rsidP="00202805">
      <w:pPr>
        <w:ind w:firstLine="709"/>
        <w:jc w:val="both"/>
        <w:rPr>
          <w:sz w:val="28"/>
          <w:szCs w:val="28"/>
        </w:rPr>
      </w:pPr>
      <w:r w:rsidRPr="00FB67F0">
        <w:rPr>
          <w:sz w:val="28"/>
          <w:szCs w:val="28"/>
        </w:rPr>
        <w:t xml:space="preserve">Проверки проводятся на основании распоряжения </w:t>
      </w:r>
      <w:r>
        <w:rPr>
          <w:sz w:val="28"/>
          <w:szCs w:val="28"/>
        </w:rPr>
        <w:t>Администрации</w:t>
      </w:r>
      <w:r w:rsidRPr="00FB67F0">
        <w:rPr>
          <w:sz w:val="28"/>
          <w:szCs w:val="28"/>
        </w:rPr>
        <w:t>.</w:t>
      </w:r>
    </w:p>
    <w:p w:rsidR="00202805" w:rsidRPr="00FB67F0" w:rsidRDefault="00202805" w:rsidP="00202805">
      <w:pPr>
        <w:ind w:firstLine="709"/>
        <w:jc w:val="both"/>
        <w:rPr>
          <w:sz w:val="28"/>
          <w:szCs w:val="28"/>
        </w:rPr>
      </w:pPr>
      <w:r w:rsidRPr="00FB67F0">
        <w:rPr>
          <w:sz w:val="28"/>
          <w:szCs w:val="28"/>
        </w:rPr>
        <w:t>В распоряжение  обязательно указываются:</w:t>
      </w:r>
    </w:p>
    <w:p w:rsidR="00202805" w:rsidRPr="00FB67F0" w:rsidRDefault="00202805" w:rsidP="00202805">
      <w:pPr>
        <w:ind w:firstLine="709"/>
        <w:jc w:val="both"/>
        <w:rPr>
          <w:sz w:val="28"/>
          <w:szCs w:val="28"/>
        </w:rPr>
      </w:pPr>
      <w:bookmarkStart w:id="62" w:name="sub_524"/>
      <w:r w:rsidRPr="00FB67F0">
        <w:rPr>
          <w:sz w:val="28"/>
          <w:szCs w:val="28"/>
        </w:rPr>
        <w:t>1) наименование органа, уполномоченного на осуществление муниципального контроля за обеспечением сохранности автомобильных дорог местного значения;</w:t>
      </w:r>
    </w:p>
    <w:p w:rsidR="00202805" w:rsidRPr="00FB67F0" w:rsidRDefault="00202805" w:rsidP="00202805">
      <w:pPr>
        <w:ind w:firstLine="709"/>
        <w:jc w:val="both"/>
        <w:rPr>
          <w:sz w:val="28"/>
          <w:szCs w:val="28"/>
        </w:rPr>
      </w:pPr>
      <w:bookmarkStart w:id="63" w:name="sub_525"/>
      <w:bookmarkEnd w:id="62"/>
      <w:r w:rsidRPr="00FB67F0">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 (в случае привлечения);</w:t>
      </w:r>
    </w:p>
    <w:p w:rsidR="00202805" w:rsidRPr="00FB67F0" w:rsidRDefault="00202805" w:rsidP="00202805">
      <w:pPr>
        <w:ind w:firstLine="709"/>
        <w:jc w:val="both"/>
        <w:rPr>
          <w:sz w:val="28"/>
          <w:szCs w:val="28"/>
        </w:rPr>
      </w:pPr>
      <w:bookmarkStart w:id="64" w:name="sub_526"/>
      <w:bookmarkEnd w:id="63"/>
      <w:r w:rsidRPr="00FB67F0">
        <w:rPr>
          <w:sz w:val="28"/>
          <w:szCs w:val="28"/>
        </w:rPr>
        <w:t xml:space="preserve">3) наименование юридического лица или фамилия, имя, отчество индивидуального предпринимателя, или фамилия, имя, отчество физического лица,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своей деятельности индивидуальными </w:t>
      </w:r>
      <w:r w:rsidRPr="00FB67F0">
        <w:rPr>
          <w:sz w:val="28"/>
          <w:szCs w:val="28"/>
        </w:rPr>
        <w:lastRenderedPageBreak/>
        <w:t>предпринимателями;</w:t>
      </w:r>
    </w:p>
    <w:p w:rsidR="00202805" w:rsidRPr="00FB67F0" w:rsidRDefault="00202805" w:rsidP="00202805">
      <w:pPr>
        <w:ind w:firstLine="709"/>
        <w:jc w:val="both"/>
        <w:rPr>
          <w:sz w:val="28"/>
          <w:szCs w:val="28"/>
        </w:rPr>
      </w:pPr>
      <w:bookmarkStart w:id="65" w:name="sub_527"/>
      <w:bookmarkEnd w:id="64"/>
      <w:r w:rsidRPr="00FB67F0">
        <w:rPr>
          <w:sz w:val="28"/>
          <w:szCs w:val="28"/>
        </w:rPr>
        <w:t>4) цели, задачи, предмет проверки и срок ее проведения;</w:t>
      </w:r>
    </w:p>
    <w:p w:rsidR="00202805" w:rsidRPr="00FB67F0" w:rsidRDefault="00202805" w:rsidP="00202805">
      <w:pPr>
        <w:ind w:firstLine="709"/>
        <w:jc w:val="both"/>
        <w:rPr>
          <w:sz w:val="28"/>
          <w:szCs w:val="28"/>
        </w:rPr>
      </w:pPr>
      <w:bookmarkStart w:id="66" w:name="sub_10225"/>
      <w:bookmarkEnd w:id="65"/>
      <w:r w:rsidRPr="00FB67F0">
        <w:rPr>
          <w:sz w:val="28"/>
          <w:szCs w:val="28"/>
        </w:rPr>
        <w:t>5) правовые основания проведения проверки, в том числе подлежащие проверке обязательные требования;</w:t>
      </w:r>
    </w:p>
    <w:p w:rsidR="00202805" w:rsidRPr="00FB67F0" w:rsidRDefault="00202805" w:rsidP="00202805">
      <w:pPr>
        <w:ind w:firstLine="709"/>
        <w:jc w:val="both"/>
        <w:rPr>
          <w:sz w:val="28"/>
          <w:szCs w:val="28"/>
        </w:rPr>
      </w:pPr>
      <w:bookmarkStart w:id="67" w:name="sub_529"/>
      <w:bookmarkEnd w:id="66"/>
      <w:r w:rsidRPr="00FB67F0">
        <w:rPr>
          <w:sz w:val="28"/>
          <w:szCs w:val="28"/>
        </w:rPr>
        <w:t>6) сроки проведения и перечень мероприятий по контролю, необходимых для достижения целей и задач проведения проверки;</w:t>
      </w:r>
    </w:p>
    <w:p w:rsidR="00202805" w:rsidRPr="00FB67F0" w:rsidRDefault="00202805" w:rsidP="00202805">
      <w:pPr>
        <w:ind w:firstLine="709"/>
        <w:jc w:val="both"/>
        <w:rPr>
          <w:sz w:val="28"/>
          <w:szCs w:val="28"/>
        </w:rPr>
      </w:pPr>
      <w:bookmarkStart w:id="68" w:name="sub_530"/>
      <w:bookmarkEnd w:id="67"/>
      <w:r w:rsidRPr="00FB67F0">
        <w:rPr>
          <w:sz w:val="28"/>
          <w:szCs w:val="28"/>
        </w:rPr>
        <w:t>7) административный регламент проведения мероприятий по муниципальному контролю за обеспечением сохранности автомобильных дорог местного значения;</w:t>
      </w:r>
    </w:p>
    <w:p w:rsidR="00202805" w:rsidRPr="00FB67F0" w:rsidRDefault="00202805" w:rsidP="00202805">
      <w:pPr>
        <w:ind w:firstLine="709"/>
        <w:jc w:val="both"/>
        <w:rPr>
          <w:sz w:val="28"/>
          <w:szCs w:val="28"/>
        </w:rPr>
      </w:pPr>
      <w:bookmarkStart w:id="69" w:name="sub_531"/>
      <w:bookmarkEnd w:id="68"/>
      <w:r w:rsidRPr="00FB67F0">
        <w:rPr>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02805" w:rsidRPr="00FB67F0" w:rsidRDefault="00202805" w:rsidP="00202805">
      <w:pPr>
        <w:ind w:firstLine="709"/>
        <w:jc w:val="both"/>
        <w:rPr>
          <w:sz w:val="28"/>
          <w:szCs w:val="28"/>
        </w:rPr>
      </w:pPr>
      <w:bookmarkStart w:id="70" w:name="sub_532"/>
      <w:bookmarkEnd w:id="69"/>
      <w:r w:rsidRPr="00FB67F0">
        <w:rPr>
          <w:sz w:val="28"/>
          <w:szCs w:val="28"/>
        </w:rPr>
        <w:t>9) дата начала и окончания проведения проверки.</w:t>
      </w:r>
    </w:p>
    <w:p w:rsidR="00202805" w:rsidRPr="00FB67F0" w:rsidRDefault="00202805" w:rsidP="00202805">
      <w:pPr>
        <w:ind w:firstLine="709"/>
        <w:jc w:val="both"/>
        <w:rPr>
          <w:sz w:val="28"/>
          <w:szCs w:val="28"/>
        </w:rPr>
      </w:pPr>
      <w:bookmarkStart w:id="71" w:name="sub_533"/>
      <w:bookmarkEnd w:id="70"/>
      <w:r w:rsidRPr="00FB67F0">
        <w:rPr>
          <w:sz w:val="28"/>
          <w:szCs w:val="28"/>
        </w:rPr>
        <w:t>7.7.1. Заверенная печатью  копия распоряжения о проведении проверки вручается под роспись инспектором, осуществляющим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 По требованию подлежащих проверке лиц должностные лица муниципального контроля обязаны представить информацию об экспертах, экспертных организациях в целях подтверждения своих полномочий.</w:t>
      </w:r>
    </w:p>
    <w:p w:rsidR="00202805" w:rsidRPr="00FB67F0" w:rsidRDefault="00202805" w:rsidP="00202805">
      <w:pPr>
        <w:ind w:firstLine="709"/>
        <w:jc w:val="both"/>
        <w:rPr>
          <w:sz w:val="28"/>
          <w:szCs w:val="28"/>
        </w:rPr>
      </w:pPr>
      <w:bookmarkStart w:id="72" w:name="sub_534"/>
      <w:bookmarkEnd w:id="71"/>
      <w:r w:rsidRPr="00FB67F0">
        <w:rPr>
          <w:sz w:val="28"/>
          <w:szCs w:val="28"/>
        </w:rPr>
        <w:t>7.7.2.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обязаны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202805" w:rsidRPr="00FB67F0" w:rsidRDefault="00202805" w:rsidP="00202805">
      <w:pPr>
        <w:ind w:firstLine="709"/>
        <w:jc w:val="both"/>
        <w:rPr>
          <w:sz w:val="28"/>
          <w:szCs w:val="28"/>
        </w:rPr>
      </w:pPr>
      <w:bookmarkStart w:id="73" w:name="sub_535"/>
      <w:bookmarkEnd w:id="72"/>
      <w:r w:rsidRPr="00FB67F0">
        <w:rPr>
          <w:sz w:val="28"/>
          <w:szCs w:val="28"/>
        </w:rPr>
        <w:t>7.8. Муниципальный контроль осуществляется при участии юридического лица, индивидуального предпринимателя либо его уполномоченного представителя.</w:t>
      </w:r>
    </w:p>
    <w:p w:rsidR="00202805" w:rsidRPr="00FB67F0" w:rsidRDefault="00202805" w:rsidP="00202805">
      <w:pPr>
        <w:ind w:firstLine="709"/>
        <w:jc w:val="both"/>
        <w:rPr>
          <w:sz w:val="28"/>
          <w:szCs w:val="28"/>
        </w:rPr>
      </w:pPr>
      <w:bookmarkStart w:id="74" w:name="sub_536"/>
      <w:bookmarkEnd w:id="73"/>
      <w:r>
        <w:rPr>
          <w:sz w:val="28"/>
          <w:szCs w:val="28"/>
        </w:rPr>
        <w:t xml:space="preserve">7.9. </w:t>
      </w:r>
      <w:r w:rsidRPr="00FB67F0">
        <w:rPr>
          <w:sz w:val="28"/>
          <w:szCs w:val="28"/>
        </w:rPr>
        <w:t>Перед началом проверки лицу, в отношении которого проводится проверка, или его уполномоченному представителю разъясняются его права и обязанности, определенные законодательством Российской Федерации, о чем делается запись в акте проверки.</w:t>
      </w:r>
    </w:p>
    <w:p w:rsidR="00202805" w:rsidRPr="00FB67F0" w:rsidRDefault="00202805" w:rsidP="00202805">
      <w:pPr>
        <w:ind w:firstLine="709"/>
        <w:jc w:val="both"/>
        <w:rPr>
          <w:sz w:val="28"/>
          <w:szCs w:val="28"/>
        </w:rPr>
      </w:pPr>
      <w:bookmarkStart w:id="75" w:name="sub_537"/>
      <w:bookmarkEnd w:id="74"/>
      <w:r w:rsidRPr="00FB67F0">
        <w:rPr>
          <w:sz w:val="28"/>
          <w:szCs w:val="28"/>
        </w:rPr>
        <w:t>7.</w:t>
      </w:r>
      <w:r>
        <w:rPr>
          <w:sz w:val="28"/>
          <w:szCs w:val="28"/>
        </w:rPr>
        <w:t xml:space="preserve">10. </w:t>
      </w:r>
      <w:r w:rsidRPr="00FB67F0">
        <w:rPr>
          <w:sz w:val="28"/>
          <w:szCs w:val="28"/>
        </w:rPr>
        <w:t>Срок проведения плановой выездной проверки не может превышать двадцать рабочих дней.</w:t>
      </w:r>
    </w:p>
    <w:p w:rsidR="00202805" w:rsidRPr="00FB67F0" w:rsidRDefault="00202805" w:rsidP="00202805">
      <w:pPr>
        <w:ind w:firstLine="709"/>
        <w:jc w:val="both"/>
        <w:rPr>
          <w:sz w:val="28"/>
          <w:szCs w:val="28"/>
        </w:rPr>
      </w:pPr>
      <w:bookmarkStart w:id="76" w:name="sub_538"/>
      <w:bookmarkEnd w:id="75"/>
      <w:r>
        <w:rPr>
          <w:sz w:val="28"/>
          <w:szCs w:val="28"/>
        </w:rPr>
        <w:t xml:space="preserve">7.10.1. В отношении </w:t>
      </w:r>
      <w:r w:rsidRPr="00FB67F0">
        <w:rPr>
          <w:sz w:val="28"/>
          <w:szCs w:val="28"/>
        </w:rPr>
        <w:t>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202805" w:rsidRPr="00FB67F0" w:rsidRDefault="00202805" w:rsidP="00202805">
      <w:pPr>
        <w:ind w:firstLine="709"/>
        <w:jc w:val="both"/>
        <w:rPr>
          <w:sz w:val="28"/>
          <w:szCs w:val="28"/>
        </w:rPr>
      </w:pPr>
      <w:bookmarkStart w:id="77" w:name="sub_539"/>
      <w:bookmarkEnd w:id="76"/>
      <w:r w:rsidRPr="00FB67F0">
        <w:rPr>
          <w:sz w:val="28"/>
          <w:szCs w:val="28"/>
        </w:rPr>
        <w:t xml:space="preserve">7.10.2.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w:t>
      </w:r>
      <w:r w:rsidRPr="00FB67F0">
        <w:rPr>
          <w:sz w:val="28"/>
          <w:szCs w:val="28"/>
        </w:rPr>
        <w:lastRenderedPageBreak/>
        <w:t>продлен главой поселения, но не более чем на двадцать рабочих дней, в отношении малых предприятий не более чем на пятьдесят часов.</w:t>
      </w:r>
    </w:p>
    <w:p w:rsidR="00202805" w:rsidRPr="00FB67F0" w:rsidRDefault="00202805" w:rsidP="00202805">
      <w:pPr>
        <w:ind w:firstLine="709"/>
        <w:jc w:val="both"/>
        <w:rPr>
          <w:sz w:val="28"/>
          <w:szCs w:val="28"/>
        </w:rPr>
      </w:pPr>
      <w:bookmarkStart w:id="78" w:name="sub_540"/>
      <w:bookmarkEnd w:id="77"/>
      <w:r w:rsidRPr="00FB67F0">
        <w:rPr>
          <w:sz w:val="28"/>
          <w:szCs w:val="28"/>
        </w:rPr>
        <w:t>7.11. По результатам проверки должностными лицами Администрации, проводящими проверку, составляется акт плановой проверки.</w:t>
      </w:r>
    </w:p>
    <w:bookmarkEnd w:id="78"/>
    <w:p w:rsidR="00202805" w:rsidRPr="00FB67F0" w:rsidRDefault="00202805" w:rsidP="00202805">
      <w:pPr>
        <w:ind w:firstLine="709"/>
        <w:jc w:val="both"/>
        <w:rPr>
          <w:sz w:val="28"/>
          <w:szCs w:val="28"/>
        </w:rPr>
      </w:pPr>
      <w:r w:rsidRPr="00FB67F0">
        <w:rPr>
          <w:sz w:val="28"/>
          <w:szCs w:val="28"/>
        </w:rPr>
        <w:t>В акте проверки указываются:</w:t>
      </w:r>
      <w:bookmarkStart w:id="79" w:name="sub_541"/>
    </w:p>
    <w:p w:rsidR="00202805" w:rsidRPr="00FB67F0" w:rsidRDefault="00202805" w:rsidP="00202805">
      <w:pPr>
        <w:ind w:firstLine="709"/>
        <w:jc w:val="both"/>
        <w:rPr>
          <w:sz w:val="28"/>
          <w:szCs w:val="28"/>
        </w:rPr>
      </w:pPr>
      <w:r w:rsidRPr="00FB67F0">
        <w:rPr>
          <w:sz w:val="28"/>
          <w:szCs w:val="28"/>
        </w:rPr>
        <w:t>1) дата, время и место составления акта проверки;</w:t>
      </w:r>
    </w:p>
    <w:p w:rsidR="00202805" w:rsidRPr="00FB67F0" w:rsidRDefault="00202805" w:rsidP="00202805">
      <w:pPr>
        <w:tabs>
          <w:tab w:val="left" w:pos="8265"/>
        </w:tabs>
        <w:ind w:firstLine="709"/>
        <w:jc w:val="both"/>
        <w:rPr>
          <w:sz w:val="28"/>
          <w:szCs w:val="28"/>
        </w:rPr>
      </w:pPr>
      <w:bookmarkStart w:id="80" w:name="sub_542"/>
      <w:bookmarkEnd w:id="79"/>
      <w:r w:rsidRPr="00FB67F0">
        <w:rPr>
          <w:sz w:val="28"/>
          <w:szCs w:val="28"/>
        </w:rPr>
        <w:t>2) наименование органа муниципального контроля;</w:t>
      </w:r>
      <w:r w:rsidRPr="00FB67F0">
        <w:rPr>
          <w:sz w:val="28"/>
          <w:szCs w:val="28"/>
        </w:rPr>
        <w:tab/>
      </w:r>
    </w:p>
    <w:p w:rsidR="00202805" w:rsidRPr="00FB67F0" w:rsidRDefault="00202805" w:rsidP="00202805">
      <w:pPr>
        <w:ind w:firstLine="709"/>
        <w:jc w:val="both"/>
        <w:rPr>
          <w:sz w:val="28"/>
          <w:szCs w:val="28"/>
        </w:rPr>
      </w:pPr>
      <w:bookmarkStart w:id="81" w:name="sub_543"/>
      <w:bookmarkEnd w:id="80"/>
      <w:r w:rsidRPr="00FB67F0">
        <w:rPr>
          <w:sz w:val="28"/>
          <w:szCs w:val="28"/>
        </w:rPr>
        <w:t>3) дата и номер приказа руководителя, заместителя руководителя органа муниципального контроля;</w:t>
      </w:r>
    </w:p>
    <w:p w:rsidR="00202805" w:rsidRPr="00FB67F0" w:rsidRDefault="00202805" w:rsidP="00202805">
      <w:pPr>
        <w:ind w:firstLine="709"/>
        <w:jc w:val="both"/>
        <w:rPr>
          <w:sz w:val="28"/>
          <w:szCs w:val="28"/>
        </w:rPr>
      </w:pPr>
      <w:bookmarkStart w:id="82" w:name="sub_544"/>
      <w:bookmarkEnd w:id="81"/>
      <w:r w:rsidRPr="00FB67F0">
        <w:rPr>
          <w:sz w:val="28"/>
          <w:szCs w:val="28"/>
        </w:rPr>
        <w:t>4) фамилии, имена, отчества и должности должностного лица или должностных лиц, проводивших проверку;</w:t>
      </w:r>
    </w:p>
    <w:p w:rsidR="00202805" w:rsidRPr="00FB67F0" w:rsidRDefault="00202805" w:rsidP="00202805">
      <w:pPr>
        <w:ind w:firstLine="709"/>
        <w:jc w:val="both"/>
        <w:rPr>
          <w:sz w:val="28"/>
          <w:szCs w:val="28"/>
        </w:rPr>
      </w:pPr>
      <w:bookmarkStart w:id="83" w:name="sub_545"/>
      <w:bookmarkEnd w:id="82"/>
      <w:r w:rsidRPr="00FB67F0">
        <w:rPr>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202805" w:rsidRPr="00FB67F0" w:rsidRDefault="00202805" w:rsidP="00202805">
      <w:pPr>
        <w:ind w:firstLine="709"/>
        <w:jc w:val="both"/>
        <w:rPr>
          <w:sz w:val="28"/>
          <w:szCs w:val="28"/>
        </w:rPr>
      </w:pPr>
      <w:bookmarkStart w:id="84" w:name="sub_546"/>
      <w:bookmarkEnd w:id="83"/>
      <w:r w:rsidRPr="00FB67F0">
        <w:rPr>
          <w:sz w:val="28"/>
          <w:szCs w:val="28"/>
        </w:rPr>
        <w:t>6) дата, время, продолжительность и место проведения проверки;</w:t>
      </w:r>
    </w:p>
    <w:p w:rsidR="00202805" w:rsidRPr="00FB67F0" w:rsidRDefault="00202805" w:rsidP="00202805">
      <w:pPr>
        <w:ind w:firstLine="709"/>
        <w:jc w:val="both"/>
        <w:rPr>
          <w:sz w:val="28"/>
          <w:szCs w:val="28"/>
        </w:rPr>
      </w:pPr>
      <w:bookmarkStart w:id="85" w:name="sub_547"/>
      <w:bookmarkEnd w:id="84"/>
      <w:r w:rsidRPr="00FB67F0">
        <w:rPr>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202805" w:rsidRPr="00FB67F0" w:rsidRDefault="00202805" w:rsidP="00202805">
      <w:pPr>
        <w:ind w:firstLine="709"/>
        <w:jc w:val="both"/>
        <w:rPr>
          <w:sz w:val="28"/>
          <w:szCs w:val="28"/>
        </w:rPr>
      </w:pPr>
      <w:bookmarkStart w:id="86" w:name="sub_549"/>
      <w:bookmarkEnd w:id="85"/>
      <w:r w:rsidRPr="00FB67F0">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202805" w:rsidRPr="00FB67F0" w:rsidRDefault="00202805" w:rsidP="00202805">
      <w:pPr>
        <w:ind w:firstLine="709"/>
        <w:jc w:val="both"/>
        <w:rPr>
          <w:sz w:val="28"/>
          <w:szCs w:val="28"/>
        </w:rPr>
      </w:pPr>
      <w:bookmarkStart w:id="87" w:name="sub_550"/>
      <w:bookmarkEnd w:id="86"/>
      <w:r w:rsidRPr="00FB67F0">
        <w:rPr>
          <w:sz w:val="28"/>
          <w:szCs w:val="28"/>
        </w:rPr>
        <w:t>9) подписи должностного лица или должностных лиц, проводивших проверку.</w:t>
      </w:r>
    </w:p>
    <w:p w:rsidR="00202805" w:rsidRPr="00FB67F0" w:rsidRDefault="00202805" w:rsidP="00202805">
      <w:pPr>
        <w:ind w:firstLine="709"/>
        <w:jc w:val="both"/>
        <w:rPr>
          <w:sz w:val="28"/>
          <w:szCs w:val="28"/>
        </w:rPr>
      </w:pPr>
      <w:bookmarkStart w:id="88" w:name="sub_551"/>
      <w:bookmarkEnd w:id="87"/>
      <w:r w:rsidRPr="00FB67F0">
        <w:rPr>
          <w:sz w:val="28"/>
          <w:szCs w:val="28"/>
        </w:rPr>
        <w:t>7.11.1.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202805" w:rsidRPr="00FB67F0" w:rsidRDefault="00202805" w:rsidP="00202805">
      <w:pPr>
        <w:ind w:firstLine="709"/>
        <w:jc w:val="both"/>
        <w:rPr>
          <w:sz w:val="28"/>
          <w:szCs w:val="28"/>
        </w:rPr>
      </w:pPr>
      <w:bookmarkStart w:id="89" w:name="sub_552"/>
      <w:bookmarkEnd w:id="88"/>
      <w:r w:rsidRPr="00FB67F0">
        <w:rPr>
          <w:sz w:val="28"/>
          <w:szCs w:val="28"/>
        </w:rPr>
        <w:t xml:space="preserve">7.11.2.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w:t>
      </w:r>
      <w:r w:rsidRPr="00FB67F0">
        <w:rPr>
          <w:sz w:val="28"/>
          <w:szCs w:val="28"/>
        </w:rPr>
        <w:lastRenderedPageBreak/>
        <w:t>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w:t>
      </w:r>
      <w:r>
        <w:rPr>
          <w:sz w:val="28"/>
          <w:szCs w:val="28"/>
        </w:rPr>
        <w:t xml:space="preserve">асписку об ознакомлении   либо об отказе в ознакомлении с актом </w:t>
      </w:r>
      <w:r w:rsidRPr="00FB67F0">
        <w:rPr>
          <w:sz w:val="28"/>
          <w:szCs w:val="28"/>
        </w:rPr>
        <w:t xml:space="preserve">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hyperlink r:id="rId26" w:history="1">
        <w:r w:rsidRPr="00FB67F0">
          <w:rPr>
            <w:sz w:val="28"/>
            <w:szCs w:val="28"/>
          </w:rPr>
          <w:t>квалифицированной электронной подписью</w:t>
        </w:r>
      </w:hyperlink>
      <w:r w:rsidRPr="00FB67F0">
        <w:rPr>
          <w:sz w:val="28"/>
          <w:szCs w:val="28"/>
        </w:rPr>
        <w:t xml:space="preserve"> должностного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bookmarkEnd w:id="89"/>
    <w:p w:rsidR="00202805" w:rsidRPr="00FB67F0" w:rsidRDefault="00202805" w:rsidP="00202805">
      <w:pPr>
        <w:ind w:firstLine="709"/>
        <w:jc w:val="both"/>
        <w:rPr>
          <w:sz w:val="28"/>
          <w:szCs w:val="28"/>
        </w:rPr>
      </w:pPr>
      <w:r w:rsidRPr="00FB67F0">
        <w:rPr>
          <w:sz w:val="28"/>
          <w:szCs w:val="28"/>
        </w:rPr>
        <w:t xml:space="preserve">При этом акт, направленный в форме электронного документа, подписанного усиленной </w:t>
      </w:r>
      <w:hyperlink r:id="rId27" w:history="1">
        <w:r w:rsidRPr="00FB67F0">
          <w:rPr>
            <w:sz w:val="28"/>
            <w:szCs w:val="28"/>
          </w:rPr>
          <w:t>квалифицированной электронной подписью</w:t>
        </w:r>
      </w:hyperlink>
      <w:r w:rsidRPr="00FB67F0">
        <w:rPr>
          <w:sz w:val="28"/>
          <w:szCs w:val="28"/>
        </w:rPr>
        <w:t xml:space="preserve"> должностного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02805" w:rsidRPr="00FB67F0" w:rsidRDefault="00202805" w:rsidP="00202805">
      <w:pPr>
        <w:ind w:firstLine="709"/>
        <w:jc w:val="both"/>
        <w:rPr>
          <w:sz w:val="28"/>
          <w:szCs w:val="28"/>
        </w:rPr>
      </w:pPr>
      <w:bookmarkStart w:id="90" w:name="sub_553"/>
      <w:r w:rsidRPr="00FB67F0">
        <w:rPr>
          <w:sz w:val="28"/>
          <w:szCs w:val="28"/>
        </w:rPr>
        <w:t xml:space="preserve">7.11.3.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w:t>
      </w:r>
      <w:hyperlink r:id="rId28" w:history="1">
        <w:r w:rsidRPr="00FB67F0">
          <w:rPr>
            <w:sz w:val="28"/>
            <w:szCs w:val="28"/>
          </w:rPr>
          <w:t>квалифицированной электронной подписью</w:t>
        </w:r>
      </w:hyperlink>
      <w:r w:rsidRPr="00FB67F0">
        <w:rPr>
          <w:sz w:val="28"/>
          <w:szCs w:val="28"/>
        </w:rPr>
        <w:t xml:space="preserve"> должностного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
    <w:p w:rsidR="00202805" w:rsidRPr="00AA078D" w:rsidRDefault="00202805" w:rsidP="00202805">
      <w:pPr>
        <w:ind w:firstLine="709"/>
        <w:jc w:val="both"/>
        <w:rPr>
          <w:sz w:val="16"/>
          <w:szCs w:val="16"/>
        </w:rPr>
      </w:pPr>
    </w:p>
    <w:p w:rsidR="00202805" w:rsidRPr="00FB67F0" w:rsidRDefault="00202805" w:rsidP="00202805">
      <w:pPr>
        <w:ind w:firstLine="709"/>
        <w:jc w:val="center"/>
        <w:outlineLvl w:val="0"/>
        <w:rPr>
          <w:b/>
          <w:bCs/>
          <w:kern w:val="32"/>
          <w:sz w:val="28"/>
          <w:szCs w:val="28"/>
        </w:rPr>
      </w:pPr>
      <w:bookmarkStart w:id="91" w:name="sub_557"/>
      <w:bookmarkEnd w:id="90"/>
      <w:r w:rsidRPr="00FB67F0">
        <w:rPr>
          <w:b/>
          <w:bCs/>
          <w:kern w:val="32"/>
          <w:sz w:val="28"/>
          <w:szCs w:val="28"/>
        </w:rPr>
        <w:t>8. Внеплановые проверки юридических лиц, индивидуальных предпринимателей</w:t>
      </w:r>
    </w:p>
    <w:p w:rsidR="00202805" w:rsidRPr="00AA078D" w:rsidRDefault="00202805" w:rsidP="00202805">
      <w:pPr>
        <w:ind w:firstLine="709"/>
        <w:jc w:val="center"/>
        <w:outlineLvl w:val="0"/>
        <w:rPr>
          <w:b/>
          <w:bCs/>
          <w:kern w:val="32"/>
          <w:sz w:val="16"/>
          <w:szCs w:val="16"/>
        </w:rPr>
      </w:pPr>
    </w:p>
    <w:p w:rsidR="00202805" w:rsidRPr="00FB67F0" w:rsidRDefault="00202805" w:rsidP="00202805">
      <w:pPr>
        <w:ind w:firstLine="709"/>
        <w:jc w:val="both"/>
        <w:rPr>
          <w:sz w:val="28"/>
          <w:szCs w:val="28"/>
        </w:rPr>
      </w:pPr>
      <w:bookmarkStart w:id="92" w:name="sub_558"/>
      <w:bookmarkEnd w:id="91"/>
      <w:r>
        <w:rPr>
          <w:sz w:val="28"/>
          <w:szCs w:val="28"/>
        </w:rPr>
        <w:t xml:space="preserve">8.1. </w:t>
      </w:r>
      <w:r w:rsidRPr="00FB67F0">
        <w:rPr>
          <w:sz w:val="28"/>
          <w:szCs w:val="28"/>
        </w:rPr>
        <w:t>Предметом внеплановой проверки является:</w:t>
      </w:r>
    </w:p>
    <w:bookmarkEnd w:id="92"/>
    <w:p w:rsidR="00202805" w:rsidRPr="00FB67F0" w:rsidRDefault="00202805" w:rsidP="00202805">
      <w:pPr>
        <w:ind w:firstLine="709"/>
        <w:jc w:val="both"/>
        <w:rPr>
          <w:sz w:val="28"/>
          <w:szCs w:val="28"/>
        </w:rPr>
      </w:pPr>
      <w:r w:rsidRPr="00FB67F0">
        <w:rPr>
          <w:sz w:val="28"/>
          <w:szCs w:val="28"/>
        </w:rPr>
        <w:t xml:space="preserve">-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w:t>
      </w:r>
      <w:r w:rsidRPr="00FB67F0">
        <w:rPr>
          <w:sz w:val="28"/>
          <w:szCs w:val="28"/>
        </w:rPr>
        <w:lastRenderedPageBreak/>
        <w:t>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202805" w:rsidRPr="00FB67F0" w:rsidRDefault="00202805" w:rsidP="00202805">
      <w:pPr>
        <w:ind w:firstLine="709"/>
        <w:jc w:val="both"/>
        <w:rPr>
          <w:sz w:val="28"/>
          <w:szCs w:val="28"/>
        </w:rPr>
      </w:pPr>
      <w:bookmarkStart w:id="93" w:name="sub_559"/>
      <w:r>
        <w:rPr>
          <w:sz w:val="28"/>
          <w:szCs w:val="28"/>
        </w:rPr>
        <w:t xml:space="preserve">8.2. </w:t>
      </w:r>
      <w:r w:rsidRPr="00FB67F0">
        <w:rPr>
          <w:sz w:val="28"/>
          <w:szCs w:val="28"/>
        </w:rPr>
        <w:t>Основанием для проведения внеплановой проверки является:</w:t>
      </w:r>
    </w:p>
    <w:p w:rsidR="00202805" w:rsidRPr="00FB67F0" w:rsidRDefault="00202805" w:rsidP="00202805">
      <w:pPr>
        <w:autoSpaceDE w:val="0"/>
        <w:autoSpaceDN w:val="0"/>
        <w:adjustRightInd w:val="0"/>
        <w:ind w:firstLine="709"/>
        <w:jc w:val="both"/>
        <w:rPr>
          <w:sz w:val="28"/>
          <w:szCs w:val="28"/>
        </w:rPr>
      </w:pPr>
      <w:bookmarkStart w:id="94" w:name="sub_2522"/>
      <w:bookmarkEnd w:id="93"/>
      <w:r w:rsidRPr="00FB67F0">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02805" w:rsidRPr="00FB67F0" w:rsidRDefault="00202805" w:rsidP="00202805">
      <w:pPr>
        <w:autoSpaceDE w:val="0"/>
        <w:autoSpaceDN w:val="0"/>
        <w:adjustRightInd w:val="0"/>
        <w:ind w:firstLine="709"/>
        <w:jc w:val="both"/>
        <w:rPr>
          <w:sz w:val="28"/>
          <w:szCs w:val="28"/>
        </w:rPr>
      </w:pPr>
      <w:r>
        <w:rPr>
          <w:sz w:val="28"/>
          <w:szCs w:val="28"/>
        </w:rPr>
        <w:t>2</w:t>
      </w:r>
      <w:r w:rsidRPr="00FB67F0">
        <w:rPr>
          <w:sz w:val="28"/>
          <w:szCs w:val="28"/>
        </w:rPr>
        <w:t>)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202805" w:rsidRPr="00FB67F0" w:rsidRDefault="00202805" w:rsidP="00202805">
      <w:pPr>
        <w:autoSpaceDE w:val="0"/>
        <w:autoSpaceDN w:val="0"/>
        <w:adjustRightInd w:val="0"/>
        <w:ind w:firstLine="709"/>
        <w:jc w:val="both"/>
        <w:rPr>
          <w:sz w:val="28"/>
          <w:szCs w:val="28"/>
        </w:rPr>
      </w:pPr>
      <w:bookmarkStart w:id="95" w:name="sub_1017221"/>
      <w:r>
        <w:rPr>
          <w:sz w:val="28"/>
          <w:szCs w:val="28"/>
        </w:rPr>
        <w:t>3</w:t>
      </w:r>
      <w:r w:rsidRPr="00FB67F0">
        <w:rPr>
          <w:sz w:val="28"/>
          <w:szCs w:val="28"/>
        </w:rPr>
        <w:t>)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02805" w:rsidRPr="00FB67F0" w:rsidRDefault="00202805" w:rsidP="00202805">
      <w:pPr>
        <w:autoSpaceDE w:val="0"/>
        <w:autoSpaceDN w:val="0"/>
        <w:adjustRightInd w:val="0"/>
        <w:ind w:firstLine="709"/>
        <w:jc w:val="both"/>
        <w:rPr>
          <w:sz w:val="28"/>
          <w:szCs w:val="28"/>
        </w:rPr>
      </w:pPr>
      <w:r w:rsidRPr="00FB67F0">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202805" w:rsidRPr="00FB67F0" w:rsidRDefault="00202805" w:rsidP="00202805">
      <w:pPr>
        <w:autoSpaceDE w:val="0"/>
        <w:autoSpaceDN w:val="0"/>
        <w:adjustRightInd w:val="0"/>
        <w:ind w:firstLine="709"/>
        <w:jc w:val="both"/>
        <w:rPr>
          <w:sz w:val="28"/>
          <w:szCs w:val="28"/>
        </w:rPr>
      </w:pPr>
      <w:bookmarkStart w:id="96" w:name="sub_1017222"/>
      <w:bookmarkEnd w:id="95"/>
      <w:r w:rsidRPr="00FB67F0">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bookmarkEnd w:id="96"/>
    <w:p w:rsidR="00202805" w:rsidRPr="00FB67F0" w:rsidRDefault="00202805" w:rsidP="00202805">
      <w:pPr>
        <w:autoSpaceDE w:val="0"/>
        <w:autoSpaceDN w:val="0"/>
        <w:adjustRightInd w:val="0"/>
        <w:ind w:firstLine="709"/>
        <w:jc w:val="both"/>
        <w:rPr>
          <w:sz w:val="28"/>
          <w:szCs w:val="28"/>
        </w:rPr>
      </w:pPr>
      <w:r w:rsidRPr="00FB67F0">
        <w:rPr>
          <w:sz w:val="28"/>
          <w:szCs w:val="28"/>
        </w:rPr>
        <w:lastRenderedPageBreak/>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202805" w:rsidRPr="00FB67F0" w:rsidRDefault="00202805" w:rsidP="00202805">
      <w:pPr>
        <w:autoSpaceDE w:val="0"/>
        <w:autoSpaceDN w:val="0"/>
        <w:adjustRightInd w:val="0"/>
        <w:ind w:firstLine="709"/>
        <w:jc w:val="both"/>
        <w:rPr>
          <w:sz w:val="28"/>
          <w:szCs w:val="28"/>
        </w:rPr>
      </w:pPr>
      <w:r w:rsidRPr="00FB67F0">
        <w:rPr>
          <w:sz w:val="28"/>
          <w:szCs w:val="28"/>
        </w:rPr>
        <w:t>г) нарушение требований к маркировке товаров;</w:t>
      </w:r>
    </w:p>
    <w:p w:rsidR="00202805" w:rsidRPr="00FB67F0" w:rsidRDefault="00202805" w:rsidP="00202805">
      <w:pPr>
        <w:autoSpaceDE w:val="0"/>
        <w:autoSpaceDN w:val="0"/>
        <w:adjustRightInd w:val="0"/>
        <w:ind w:firstLine="709"/>
        <w:jc w:val="both"/>
        <w:rPr>
          <w:sz w:val="28"/>
          <w:szCs w:val="28"/>
        </w:rPr>
      </w:pPr>
      <w:r>
        <w:rPr>
          <w:sz w:val="28"/>
          <w:szCs w:val="28"/>
        </w:rPr>
        <w:t>4</w:t>
      </w:r>
      <w:r w:rsidRPr="00FB67F0">
        <w:rPr>
          <w:sz w:val="28"/>
          <w:szCs w:val="28"/>
        </w:rPr>
        <w:t>)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202805" w:rsidRPr="00FB67F0" w:rsidRDefault="00202805" w:rsidP="00202805">
      <w:pPr>
        <w:autoSpaceDE w:val="0"/>
        <w:autoSpaceDN w:val="0"/>
        <w:adjustRightInd w:val="0"/>
        <w:ind w:firstLine="709"/>
        <w:jc w:val="both"/>
        <w:rPr>
          <w:sz w:val="28"/>
          <w:szCs w:val="28"/>
        </w:rPr>
      </w:pPr>
      <w:r>
        <w:rPr>
          <w:sz w:val="28"/>
          <w:szCs w:val="28"/>
        </w:rPr>
        <w:t>5</w:t>
      </w:r>
      <w:r w:rsidRPr="00FB67F0">
        <w:rPr>
          <w:sz w:val="28"/>
          <w:szCs w:val="28"/>
        </w:rPr>
        <w:t xml:space="preserve">)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202805" w:rsidRPr="00FB67F0" w:rsidRDefault="00202805" w:rsidP="00202805">
      <w:pPr>
        <w:ind w:firstLine="709"/>
        <w:jc w:val="both"/>
        <w:rPr>
          <w:sz w:val="28"/>
          <w:szCs w:val="28"/>
        </w:rPr>
      </w:pPr>
      <w:r w:rsidRPr="00FB67F0">
        <w:rPr>
          <w:sz w:val="28"/>
          <w:szCs w:val="28"/>
        </w:rPr>
        <w:t xml:space="preserve">8.3. Распоряжение </w:t>
      </w:r>
      <w:r>
        <w:rPr>
          <w:sz w:val="28"/>
          <w:szCs w:val="28"/>
        </w:rPr>
        <w:t>Администрации</w:t>
      </w:r>
      <w:r w:rsidRPr="00FB67F0">
        <w:rPr>
          <w:sz w:val="28"/>
          <w:szCs w:val="28"/>
        </w:rPr>
        <w:t>,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02805" w:rsidRPr="00FB67F0" w:rsidRDefault="00202805" w:rsidP="00202805">
      <w:pPr>
        <w:ind w:firstLine="709"/>
        <w:jc w:val="both"/>
        <w:rPr>
          <w:sz w:val="28"/>
          <w:szCs w:val="28"/>
        </w:rPr>
      </w:pPr>
      <w:bookmarkStart w:id="97" w:name="sub_563"/>
      <w:bookmarkEnd w:id="94"/>
      <w:r w:rsidRPr="00FB67F0">
        <w:rPr>
          <w:sz w:val="28"/>
          <w:szCs w:val="28"/>
        </w:rPr>
        <w:t xml:space="preserve">8.4. Внеплановая выездная проверка юридических лиц, индивидуальных предпринимателей по основаниям, указанным в подпункте 2 пункта 8.2 настоящего Положения, может быть проведена Администрацией после согласования с </w:t>
      </w:r>
      <w:r>
        <w:rPr>
          <w:sz w:val="28"/>
          <w:szCs w:val="28"/>
        </w:rPr>
        <w:t>прокуратурой Щербиновского района</w:t>
      </w:r>
      <w:r w:rsidRPr="00FB67F0">
        <w:rPr>
          <w:sz w:val="28"/>
          <w:szCs w:val="28"/>
        </w:rPr>
        <w:t xml:space="preserve">. </w:t>
      </w:r>
    </w:p>
    <w:p w:rsidR="00202805" w:rsidRPr="00FB67F0" w:rsidRDefault="00202805" w:rsidP="00202805">
      <w:pPr>
        <w:ind w:firstLine="709"/>
        <w:jc w:val="both"/>
        <w:rPr>
          <w:sz w:val="28"/>
          <w:szCs w:val="28"/>
        </w:rPr>
      </w:pPr>
      <w:bookmarkStart w:id="98" w:name="sub_564"/>
      <w:bookmarkEnd w:id="97"/>
      <w:r w:rsidRPr="00FB67F0">
        <w:rPr>
          <w:sz w:val="28"/>
          <w:szCs w:val="28"/>
        </w:rPr>
        <w:t xml:space="preserve">8.5.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сведения о фактах, указанных в части 2 пункта 8.2  настоящего Положения, не могут служить основанием для проведения внеплановой проверки. В случае, если изложенная в обращении или заявлении информация может в соответствии с частью 2 пункта 8.2  настоящего Положения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w:t>
      </w:r>
      <w:r w:rsidRPr="00FB67F0">
        <w:rPr>
          <w:sz w:val="28"/>
          <w:szCs w:val="28"/>
        </w:rPr>
        <w:lastRenderedPageBreak/>
        <w:t>авторизацию заявителя в единой системе идентификации и аутентификации.</w:t>
      </w:r>
    </w:p>
    <w:p w:rsidR="00202805" w:rsidRPr="00FB67F0" w:rsidRDefault="00202805" w:rsidP="00202805">
      <w:pPr>
        <w:ind w:firstLine="709"/>
        <w:jc w:val="both"/>
        <w:rPr>
          <w:sz w:val="28"/>
          <w:szCs w:val="28"/>
        </w:rPr>
      </w:pPr>
      <w:r w:rsidRPr="00FB67F0">
        <w:rPr>
          <w:sz w:val="28"/>
          <w:szCs w:val="28"/>
        </w:rPr>
        <w:t>8.5.1. При рассмотрении обращений и заявлений, информации о фактах, указанных в пункте 8.2  настоящего Положения,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202805" w:rsidRPr="00FB67F0" w:rsidRDefault="00202805" w:rsidP="00202805">
      <w:pPr>
        <w:ind w:firstLine="709"/>
        <w:jc w:val="both"/>
        <w:rPr>
          <w:sz w:val="28"/>
          <w:szCs w:val="28"/>
        </w:rPr>
      </w:pPr>
      <w:r w:rsidRPr="00FB67F0">
        <w:rPr>
          <w:sz w:val="28"/>
          <w:szCs w:val="28"/>
        </w:rPr>
        <w:t>8.5.2.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пункте 8.2 настоящего Положения,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02805" w:rsidRPr="00FB67F0" w:rsidRDefault="00202805" w:rsidP="00202805">
      <w:pPr>
        <w:ind w:firstLine="709"/>
        <w:jc w:val="both"/>
        <w:rPr>
          <w:sz w:val="28"/>
          <w:szCs w:val="28"/>
        </w:rPr>
      </w:pPr>
      <w:r w:rsidRPr="00FB67F0">
        <w:rPr>
          <w:sz w:val="28"/>
          <w:szCs w:val="28"/>
        </w:rPr>
        <w:t>8.5.3.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пункте 8.2 настоящего Положения,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части 2 пункта 8.2  настоящего Положения.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202805" w:rsidRPr="00FB67F0" w:rsidRDefault="00202805" w:rsidP="00202805">
      <w:pPr>
        <w:ind w:firstLine="709"/>
        <w:jc w:val="both"/>
        <w:rPr>
          <w:sz w:val="28"/>
          <w:szCs w:val="28"/>
        </w:rPr>
      </w:pPr>
      <w:r w:rsidRPr="00FB67F0">
        <w:rPr>
          <w:sz w:val="28"/>
          <w:szCs w:val="28"/>
        </w:rPr>
        <w:t>8.5.4.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202805" w:rsidRPr="00FB67F0" w:rsidRDefault="00202805" w:rsidP="00202805">
      <w:pPr>
        <w:ind w:firstLine="709"/>
        <w:jc w:val="both"/>
        <w:rPr>
          <w:sz w:val="28"/>
          <w:szCs w:val="28"/>
        </w:rPr>
      </w:pPr>
      <w:r w:rsidRPr="00FB67F0">
        <w:rPr>
          <w:sz w:val="28"/>
          <w:szCs w:val="28"/>
        </w:rPr>
        <w:t xml:space="preserve">8.5.5.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w:t>
      </w:r>
      <w:r w:rsidRPr="00FB67F0">
        <w:rPr>
          <w:sz w:val="28"/>
          <w:szCs w:val="28"/>
        </w:rPr>
        <w:lastRenderedPageBreak/>
        <w:t>если в заявлениях, обращениях были указаны заведомо ложные сведения.</w:t>
      </w:r>
    </w:p>
    <w:p w:rsidR="00202805" w:rsidRPr="00FB67F0" w:rsidRDefault="00202805" w:rsidP="00202805">
      <w:pPr>
        <w:ind w:firstLine="709"/>
        <w:jc w:val="both"/>
        <w:rPr>
          <w:sz w:val="28"/>
          <w:szCs w:val="28"/>
        </w:rPr>
      </w:pPr>
      <w:bookmarkStart w:id="99" w:name="sub_565"/>
      <w:bookmarkEnd w:id="98"/>
      <w:r>
        <w:rPr>
          <w:sz w:val="28"/>
          <w:szCs w:val="28"/>
        </w:rPr>
        <w:t xml:space="preserve">8.6. </w:t>
      </w:r>
      <w:r w:rsidRPr="00FB67F0">
        <w:rPr>
          <w:sz w:val="28"/>
          <w:szCs w:val="28"/>
        </w:rPr>
        <w:t xml:space="preserve">Согласование проведения внеплановой проверки с прокуратурой </w:t>
      </w:r>
      <w:bookmarkStart w:id="100" w:name="sub_566"/>
      <w:bookmarkEnd w:id="99"/>
      <w:r>
        <w:rPr>
          <w:sz w:val="28"/>
          <w:szCs w:val="28"/>
        </w:rPr>
        <w:t>Щербиновского района</w:t>
      </w:r>
      <w:r w:rsidRPr="00FB67F0">
        <w:rPr>
          <w:sz w:val="28"/>
          <w:szCs w:val="28"/>
        </w:rPr>
        <w:t>.</w:t>
      </w:r>
    </w:p>
    <w:p w:rsidR="00202805" w:rsidRPr="00FB67F0" w:rsidRDefault="00202805" w:rsidP="00202805">
      <w:pPr>
        <w:ind w:firstLine="709"/>
        <w:jc w:val="both"/>
        <w:rPr>
          <w:sz w:val="28"/>
          <w:szCs w:val="28"/>
        </w:rPr>
      </w:pPr>
      <w:r>
        <w:rPr>
          <w:sz w:val="28"/>
          <w:szCs w:val="28"/>
        </w:rPr>
        <w:t xml:space="preserve">8.6.1. </w:t>
      </w:r>
      <w:r w:rsidRPr="00FB67F0">
        <w:rPr>
          <w:sz w:val="28"/>
          <w:szCs w:val="28"/>
        </w:rPr>
        <w:t xml:space="preserve">В день подписания распоряжения о проведении внеплановой выездной проверки юридического лица, индивидуального предпринимателя в целях согласования проведения в случаях, определенных Положением Администрация направляет в </w:t>
      </w:r>
      <w:r>
        <w:rPr>
          <w:sz w:val="28"/>
          <w:szCs w:val="28"/>
        </w:rPr>
        <w:t>пр</w:t>
      </w:r>
      <w:r w:rsidRPr="00FB67F0">
        <w:rPr>
          <w:sz w:val="28"/>
          <w:szCs w:val="28"/>
        </w:rPr>
        <w:t>окуратуру</w:t>
      </w:r>
      <w:r>
        <w:rPr>
          <w:sz w:val="28"/>
          <w:szCs w:val="28"/>
        </w:rPr>
        <w:t xml:space="preserve"> Щербиновского района</w:t>
      </w:r>
      <w:r w:rsidRPr="00FB67F0">
        <w:rPr>
          <w:sz w:val="28"/>
          <w:szCs w:val="28"/>
        </w:rPr>
        <w:t xml:space="preserve">  заявление о согласовании проведения внеплановой выездной проверки, в соответствии со </w:t>
      </w:r>
      <w:hyperlink r:id="rId29" w:history="1">
        <w:r w:rsidRPr="00FB67F0">
          <w:rPr>
            <w:bCs/>
            <w:sz w:val="28"/>
            <w:szCs w:val="28"/>
          </w:rPr>
          <w:t>статьей 10</w:t>
        </w:r>
      </w:hyperlink>
      <w:r w:rsidRPr="00FB67F0">
        <w:rPr>
          <w:sz w:val="28"/>
          <w:szCs w:val="28"/>
        </w:rPr>
        <w:t xml:space="preserve"> Федерального закона </w:t>
      </w:r>
      <w:r>
        <w:rPr>
          <w:color w:val="000000"/>
          <w:sz w:val="28"/>
          <w:szCs w:val="28"/>
        </w:rPr>
        <w:t xml:space="preserve">от 26 декабря 2008 </w:t>
      </w:r>
      <w:r w:rsidRPr="00FB67F0">
        <w:rPr>
          <w:color w:val="000000"/>
          <w:sz w:val="28"/>
          <w:szCs w:val="28"/>
        </w:rPr>
        <w:t xml:space="preserve">года </w:t>
      </w:r>
      <w:r w:rsidRPr="00FB67F0">
        <w:rPr>
          <w:sz w:val="28"/>
          <w:szCs w:val="28"/>
        </w:rPr>
        <w:t>№ 294-ФЗ.</w:t>
      </w:r>
    </w:p>
    <w:p w:rsidR="00202805" w:rsidRPr="00FB67F0" w:rsidRDefault="00202805" w:rsidP="00202805">
      <w:pPr>
        <w:ind w:firstLine="709"/>
        <w:jc w:val="both"/>
        <w:rPr>
          <w:sz w:val="28"/>
          <w:szCs w:val="28"/>
        </w:rPr>
      </w:pPr>
      <w:bookmarkStart w:id="101" w:name="sub_567"/>
      <w:bookmarkEnd w:id="100"/>
      <w:r w:rsidRPr="00FB67F0">
        <w:rPr>
          <w:sz w:val="28"/>
          <w:szCs w:val="28"/>
        </w:rPr>
        <w:t xml:space="preserve">8.6.2. К заявлению прилагаются копия распоряжения </w:t>
      </w:r>
      <w:r>
        <w:rPr>
          <w:sz w:val="28"/>
          <w:szCs w:val="28"/>
        </w:rPr>
        <w:t>Администрации</w:t>
      </w:r>
      <w:r w:rsidRPr="00FB67F0">
        <w:rPr>
          <w:sz w:val="28"/>
          <w:szCs w:val="28"/>
        </w:rPr>
        <w:t xml:space="preserve"> о проведении внеплановой выездной проверки и документы, которые содержат сведения, послужившие основанием ее проведения.</w:t>
      </w:r>
    </w:p>
    <w:p w:rsidR="00202805" w:rsidRPr="00FB67F0" w:rsidRDefault="00202805" w:rsidP="00202805">
      <w:pPr>
        <w:ind w:firstLine="709"/>
        <w:jc w:val="both"/>
        <w:rPr>
          <w:sz w:val="28"/>
          <w:szCs w:val="28"/>
        </w:rPr>
      </w:pPr>
      <w:bookmarkStart w:id="102" w:name="sub_568"/>
      <w:bookmarkEnd w:id="101"/>
      <w:r w:rsidRPr="00FB67F0">
        <w:rPr>
          <w:sz w:val="28"/>
          <w:szCs w:val="28"/>
        </w:rPr>
        <w:t>8.6.3. По результатам рассмотрения заявления о согласовании проведения внеплановой выездной проверки юридического лица и индивидуального предпринимателя и прилагаемых к нему документов не позднее чем в течение рабочего дня, следующего за днем их поступления, уполномоченными должностными лицами прокуратуры, принимается решение о согласовании проведения внеплановой выездной проверки или об отказе в согласовании ее проведения.</w:t>
      </w:r>
    </w:p>
    <w:p w:rsidR="00202805" w:rsidRPr="00FB67F0" w:rsidRDefault="00202805" w:rsidP="00202805">
      <w:pPr>
        <w:ind w:firstLine="709"/>
        <w:jc w:val="both"/>
        <w:rPr>
          <w:sz w:val="28"/>
          <w:szCs w:val="28"/>
        </w:rPr>
      </w:pPr>
      <w:bookmarkStart w:id="103" w:name="sub_569"/>
      <w:bookmarkEnd w:id="102"/>
      <w:r w:rsidRPr="00FB67F0">
        <w:rPr>
          <w:sz w:val="28"/>
          <w:szCs w:val="28"/>
        </w:rPr>
        <w:t>8.6.4. Если основанием для проведения внеплановой выездной проверки является причинение вреда жизни, здоровью граждан, объектам культурного наследия (памятникам истории и культуры) народов Российской Федерации,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законодательством Российской Федерации, в прокуратуру в течение двадцати четырех часов с момента проведения проверки.</w:t>
      </w:r>
    </w:p>
    <w:p w:rsidR="00202805" w:rsidRPr="00FB67F0" w:rsidRDefault="00202805" w:rsidP="00202805">
      <w:pPr>
        <w:ind w:firstLine="709"/>
        <w:jc w:val="both"/>
        <w:rPr>
          <w:sz w:val="28"/>
          <w:szCs w:val="28"/>
        </w:rPr>
      </w:pPr>
      <w:bookmarkStart w:id="104" w:name="sub_570"/>
      <w:bookmarkEnd w:id="103"/>
      <w:r w:rsidRPr="00FB67F0">
        <w:rPr>
          <w:sz w:val="28"/>
          <w:szCs w:val="28"/>
        </w:rPr>
        <w:t>8.7. Уведомление о проведении внеплановой выездной и документарной проверки.</w:t>
      </w:r>
    </w:p>
    <w:p w:rsidR="00202805" w:rsidRPr="00FB67F0" w:rsidRDefault="00202805" w:rsidP="00202805">
      <w:pPr>
        <w:ind w:firstLine="709"/>
        <w:jc w:val="both"/>
        <w:rPr>
          <w:sz w:val="28"/>
          <w:szCs w:val="28"/>
        </w:rPr>
      </w:pPr>
      <w:bookmarkStart w:id="105" w:name="sub_571"/>
      <w:bookmarkEnd w:id="104"/>
      <w:r>
        <w:rPr>
          <w:sz w:val="28"/>
          <w:szCs w:val="28"/>
        </w:rPr>
        <w:t xml:space="preserve">8.7.1. </w:t>
      </w:r>
      <w:r w:rsidRPr="00FB67F0">
        <w:rPr>
          <w:sz w:val="28"/>
          <w:szCs w:val="28"/>
        </w:rPr>
        <w:t>О проведении внеплановой выездной и документарной проверки, за исключением внеплановой проверки проводимой по основаниям, указанным в части 2 пункта 8.2</w:t>
      </w:r>
      <w:hyperlink w:anchor="sub_561" w:history="1"/>
      <w:r w:rsidRPr="00FB67F0">
        <w:rPr>
          <w:sz w:val="28"/>
          <w:szCs w:val="28"/>
        </w:rPr>
        <w:t>,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w:t>
      </w:r>
    </w:p>
    <w:p w:rsidR="00202805" w:rsidRPr="00FB67F0" w:rsidRDefault="00202805" w:rsidP="00202805">
      <w:pPr>
        <w:ind w:firstLine="709"/>
        <w:jc w:val="both"/>
        <w:rPr>
          <w:sz w:val="28"/>
          <w:szCs w:val="28"/>
        </w:rPr>
      </w:pPr>
      <w:bookmarkStart w:id="106" w:name="sub_572"/>
      <w:bookmarkEnd w:id="105"/>
      <w:r>
        <w:rPr>
          <w:sz w:val="28"/>
          <w:szCs w:val="28"/>
        </w:rPr>
        <w:t xml:space="preserve">8.7.2. </w:t>
      </w:r>
      <w:r w:rsidRPr="00FB67F0">
        <w:rPr>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02805" w:rsidRPr="00FB67F0" w:rsidRDefault="00202805" w:rsidP="00202805">
      <w:pPr>
        <w:ind w:firstLine="709"/>
        <w:jc w:val="both"/>
        <w:rPr>
          <w:sz w:val="28"/>
          <w:szCs w:val="28"/>
        </w:rPr>
      </w:pPr>
      <w:bookmarkStart w:id="107" w:name="sub_573"/>
      <w:bookmarkEnd w:id="106"/>
      <w:r>
        <w:rPr>
          <w:sz w:val="28"/>
          <w:szCs w:val="28"/>
        </w:rPr>
        <w:t xml:space="preserve">8.8. </w:t>
      </w:r>
      <w:r w:rsidRPr="00FB67F0">
        <w:rPr>
          <w:sz w:val="28"/>
          <w:szCs w:val="28"/>
        </w:rPr>
        <w:t>Проведение внеплановой выездной и документарной проверки.</w:t>
      </w:r>
    </w:p>
    <w:bookmarkEnd w:id="107"/>
    <w:p w:rsidR="00202805" w:rsidRPr="00FB67F0" w:rsidRDefault="00202805" w:rsidP="00202805">
      <w:pPr>
        <w:ind w:firstLine="709"/>
        <w:jc w:val="both"/>
        <w:rPr>
          <w:sz w:val="28"/>
          <w:szCs w:val="28"/>
        </w:rPr>
      </w:pPr>
      <w:r w:rsidRPr="00FB67F0">
        <w:rPr>
          <w:sz w:val="28"/>
          <w:szCs w:val="28"/>
        </w:rPr>
        <w:lastRenderedPageBreak/>
        <w:t xml:space="preserve">Проведение внеплановой выездной проверки в отношении юридических лиц и индивидуальных предпринимателей осуществляется в порядке, предусмотренном </w:t>
      </w:r>
      <w:hyperlink w:anchor="sub_523" w:history="1">
        <w:r w:rsidRPr="00FB67F0">
          <w:rPr>
            <w:bCs/>
            <w:sz w:val="28"/>
            <w:szCs w:val="28"/>
          </w:rPr>
          <w:t>пунктами</w:t>
        </w:r>
      </w:hyperlink>
      <w:r w:rsidRPr="00FB67F0">
        <w:rPr>
          <w:b/>
          <w:sz w:val="28"/>
          <w:szCs w:val="28"/>
        </w:rPr>
        <w:t xml:space="preserve"> </w:t>
      </w:r>
      <w:r w:rsidRPr="00FB67F0">
        <w:rPr>
          <w:sz w:val="28"/>
          <w:szCs w:val="28"/>
        </w:rPr>
        <w:t>7.7. – 7.10. настоящего Положения.</w:t>
      </w:r>
    </w:p>
    <w:p w:rsidR="00202805" w:rsidRPr="00FB67F0" w:rsidRDefault="00202805" w:rsidP="00202805">
      <w:pPr>
        <w:ind w:firstLine="709"/>
        <w:jc w:val="both"/>
        <w:rPr>
          <w:sz w:val="28"/>
          <w:szCs w:val="28"/>
        </w:rPr>
      </w:pPr>
      <w:bookmarkStart w:id="108" w:name="sub_574"/>
      <w:r w:rsidRPr="00FB67F0">
        <w:rPr>
          <w:sz w:val="28"/>
          <w:szCs w:val="28"/>
        </w:rPr>
        <w:t>8.9. Составление акта внеплановой выездной и документарной проверки.</w:t>
      </w:r>
    </w:p>
    <w:bookmarkEnd w:id="108"/>
    <w:p w:rsidR="00202805" w:rsidRPr="00FB67F0" w:rsidRDefault="00202805" w:rsidP="00202805">
      <w:pPr>
        <w:ind w:firstLine="709"/>
        <w:jc w:val="both"/>
        <w:rPr>
          <w:sz w:val="28"/>
          <w:szCs w:val="28"/>
        </w:rPr>
      </w:pPr>
      <w:r w:rsidRPr="00FB67F0">
        <w:rPr>
          <w:sz w:val="28"/>
          <w:szCs w:val="28"/>
        </w:rPr>
        <w:t>Акт внеплановой проверки составляется в порядке, предусмотренном пунктам 7.11.</w:t>
      </w:r>
      <w:r w:rsidRPr="00FB67F0">
        <w:rPr>
          <w:b/>
          <w:sz w:val="28"/>
          <w:szCs w:val="28"/>
        </w:rPr>
        <w:t xml:space="preserve"> </w:t>
      </w:r>
      <w:r w:rsidRPr="00FB67F0">
        <w:rPr>
          <w:sz w:val="28"/>
          <w:szCs w:val="28"/>
        </w:rPr>
        <w:t>настоящего Положения.</w:t>
      </w:r>
    </w:p>
    <w:p w:rsidR="00202805" w:rsidRPr="00FB67F0" w:rsidRDefault="00202805" w:rsidP="00202805">
      <w:pPr>
        <w:ind w:firstLine="709"/>
        <w:jc w:val="both"/>
        <w:rPr>
          <w:sz w:val="28"/>
          <w:szCs w:val="28"/>
        </w:rPr>
      </w:pPr>
      <w:bookmarkStart w:id="109" w:name="sub_575"/>
      <w:r w:rsidRPr="00FB67F0">
        <w:rPr>
          <w:sz w:val="28"/>
          <w:szCs w:val="28"/>
        </w:rPr>
        <w:t>8.10. В случае если для проведения внеплановой п</w:t>
      </w:r>
      <w:r>
        <w:rPr>
          <w:sz w:val="28"/>
          <w:szCs w:val="28"/>
        </w:rPr>
        <w:t xml:space="preserve">роверки требуется согласование ее проведения с органом </w:t>
      </w:r>
      <w:r w:rsidRPr="00FB67F0">
        <w:rPr>
          <w:sz w:val="28"/>
          <w:szCs w:val="28"/>
        </w:rPr>
        <w:t>прок</w:t>
      </w:r>
      <w:r>
        <w:rPr>
          <w:sz w:val="28"/>
          <w:szCs w:val="28"/>
        </w:rPr>
        <w:t xml:space="preserve">уратуры, копия акта </w:t>
      </w:r>
      <w:r w:rsidRPr="00FB67F0">
        <w:rPr>
          <w:sz w:val="28"/>
          <w:szCs w:val="28"/>
        </w:rPr>
        <w:t>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02805" w:rsidRPr="00FB67F0" w:rsidRDefault="00202805" w:rsidP="00202805">
      <w:pPr>
        <w:ind w:firstLine="709"/>
        <w:jc w:val="both"/>
        <w:rPr>
          <w:sz w:val="28"/>
          <w:szCs w:val="28"/>
        </w:rPr>
      </w:pPr>
      <w:bookmarkStart w:id="110" w:name="sub_576"/>
      <w:bookmarkEnd w:id="109"/>
      <w:r w:rsidRPr="00FB67F0">
        <w:rPr>
          <w:sz w:val="28"/>
          <w:szCs w:val="28"/>
        </w:rPr>
        <w:t>8.11. В случае если основанием для проведения внеплановой проверки является истечение срока исполнения юри</w:t>
      </w:r>
      <w:r>
        <w:rPr>
          <w:sz w:val="28"/>
          <w:szCs w:val="28"/>
        </w:rPr>
        <w:t xml:space="preserve">дическим лицом, индивидуальным </w:t>
      </w:r>
      <w:r w:rsidRPr="00FB67F0">
        <w:rPr>
          <w:sz w:val="28"/>
          <w:szCs w:val="28"/>
        </w:rPr>
        <w:t>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Администрацией предписания.</w:t>
      </w:r>
    </w:p>
    <w:p w:rsidR="00202805" w:rsidRPr="00FB67F0" w:rsidRDefault="00202805" w:rsidP="00202805">
      <w:pPr>
        <w:ind w:firstLine="709"/>
        <w:jc w:val="both"/>
        <w:rPr>
          <w:sz w:val="28"/>
          <w:szCs w:val="28"/>
        </w:rPr>
      </w:pPr>
      <w:bookmarkStart w:id="111" w:name="sub_578"/>
      <w:bookmarkEnd w:id="110"/>
      <w:r w:rsidRPr="00FB67F0">
        <w:rPr>
          <w:sz w:val="28"/>
          <w:szCs w:val="28"/>
        </w:rPr>
        <w:t>8.12. Плановые (рейдовые) осмотры проводятся уполномоченными должностными лицами муниципального контроля в пределах своей компетенции на основании плановых (рейдовых) заданий.</w:t>
      </w:r>
    </w:p>
    <w:p w:rsidR="00202805" w:rsidRPr="00FB67F0" w:rsidRDefault="00202805" w:rsidP="00202805">
      <w:pPr>
        <w:ind w:firstLine="709"/>
        <w:jc w:val="both"/>
        <w:rPr>
          <w:sz w:val="28"/>
          <w:szCs w:val="28"/>
        </w:rPr>
      </w:pPr>
      <w:bookmarkStart w:id="112" w:name="sub_579"/>
      <w:bookmarkEnd w:id="111"/>
      <w:r w:rsidRPr="00FB67F0">
        <w:rPr>
          <w:sz w:val="28"/>
          <w:szCs w:val="28"/>
        </w:rPr>
        <w:t xml:space="preserve">8.13. Внеплановые проверки в отношении лиц, на которых не распространяется порядок проведения проверок, установленный </w:t>
      </w:r>
      <w:hyperlink r:id="rId30" w:history="1">
        <w:r w:rsidRPr="00FB67F0">
          <w:rPr>
            <w:bCs/>
            <w:sz w:val="28"/>
            <w:szCs w:val="28"/>
          </w:rPr>
          <w:t>Федеральным законом</w:t>
        </w:r>
      </w:hyperlink>
      <w:r>
        <w:rPr>
          <w:sz w:val="28"/>
          <w:szCs w:val="28"/>
        </w:rPr>
        <w:t xml:space="preserve"> от 26 декабря 2008 года № </w:t>
      </w:r>
      <w:r w:rsidRPr="00FB67F0">
        <w:rPr>
          <w:sz w:val="28"/>
          <w:szCs w:val="28"/>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проводится на основании распоряжения, указанного в </w:t>
      </w:r>
      <w:hyperlink w:anchor="sub_523" w:history="1">
        <w:r w:rsidRPr="00FB67F0">
          <w:rPr>
            <w:bCs/>
            <w:sz w:val="28"/>
            <w:szCs w:val="28"/>
          </w:rPr>
          <w:t>пункте</w:t>
        </w:r>
      </w:hyperlink>
      <w:r w:rsidRPr="00FB67F0">
        <w:rPr>
          <w:sz w:val="28"/>
          <w:szCs w:val="28"/>
        </w:rPr>
        <w:t xml:space="preserve"> 7.7 настоящего Положения в случае обнаружения должностным лицом Администрации, а также в случае поступления в Администрацию обращений и заявлений граждан, юридических лиц, индивидуальных предпринимателей, поступления сведений от органов государственной власти, органов местного действующего законодательства, контроль за которым относится к компетенции уполномоченного органа, осуществляющего муниципальный контроль за обеспечением сохранности автомобильных дорог местного значения.</w:t>
      </w:r>
    </w:p>
    <w:p w:rsidR="00202805" w:rsidRPr="00FB67F0" w:rsidRDefault="00202805" w:rsidP="00202805">
      <w:pPr>
        <w:ind w:firstLine="709"/>
        <w:jc w:val="both"/>
        <w:rPr>
          <w:sz w:val="28"/>
          <w:szCs w:val="28"/>
        </w:rPr>
      </w:pPr>
      <w:bookmarkStart w:id="113" w:name="sub_580"/>
      <w:bookmarkEnd w:id="112"/>
      <w:r w:rsidRPr="00FB67F0">
        <w:rPr>
          <w:sz w:val="28"/>
          <w:szCs w:val="28"/>
        </w:rPr>
        <w:t>8.13.1. В целях проведения проверки главный инспектор по муниципальному контролю издает распоряжение о проведении проверки.</w:t>
      </w:r>
    </w:p>
    <w:p w:rsidR="00202805" w:rsidRPr="00FB67F0" w:rsidRDefault="00202805" w:rsidP="00202805">
      <w:pPr>
        <w:ind w:firstLine="709"/>
        <w:jc w:val="both"/>
        <w:rPr>
          <w:sz w:val="28"/>
          <w:szCs w:val="28"/>
        </w:rPr>
      </w:pPr>
      <w:bookmarkStart w:id="114" w:name="sub_581"/>
      <w:bookmarkEnd w:id="113"/>
      <w:r w:rsidRPr="00FB67F0">
        <w:rPr>
          <w:sz w:val="28"/>
          <w:szCs w:val="28"/>
        </w:rPr>
        <w:t>8.13.2. По результатам проведенной проверки составляемся акт проверки соблюдения требований законодательства об автомобильных дорогах и дорожной деятельности в двух экземплярах, а в случае выявления нарушения - предписание в двух экземплярах, один экземпляр которого передается проверяемому лицу, другой экземпляр остается в органе муниципального контроля.</w:t>
      </w:r>
    </w:p>
    <w:p w:rsidR="00202805" w:rsidRPr="00FB67F0" w:rsidRDefault="00202805" w:rsidP="00202805">
      <w:pPr>
        <w:ind w:firstLine="709"/>
        <w:jc w:val="both"/>
        <w:rPr>
          <w:sz w:val="28"/>
          <w:szCs w:val="28"/>
        </w:rPr>
      </w:pPr>
    </w:p>
    <w:bookmarkEnd w:id="114"/>
    <w:p w:rsidR="00202805" w:rsidRDefault="00202805" w:rsidP="00202805">
      <w:pPr>
        <w:ind w:firstLine="709"/>
        <w:jc w:val="center"/>
        <w:outlineLvl w:val="0"/>
        <w:rPr>
          <w:b/>
          <w:bCs/>
          <w:kern w:val="32"/>
          <w:sz w:val="28"/>
          <w:szCs w:val="28"/>
        </w:rPr>
      </w:pPr>
      <w:r w:rsidRPr="00FB67F0">
        <w:rPr>
          <w:b/>
          <w:bCs/>
          <w:kern w:val="32"/>
          <w:sz w:val="28"/>
          <w:szCs w:val="28"/>
        </w:rPr>
        <w:t>9. Выдача предписаний об устранении нарушений требований законодательства в сфере обеспечении сохранности автомобильных</w:t>
      </w:r>
    </w:p>
    <w:p w:rsidR="00202805" w:rsidRPr="00FB67F0" w:rsidRDefault="00202805" w:rsidP="00202805">
      <w:pPr>
        <w:ind w:firstLine="709"/>
        <w:jc w:val="center"/>
        <w:outlineLvl w:val="0"/>
        <w:rPr>
          <w:b/>
          <w:bCs/>
          <w:kern w:val="32"/>
          <w:sz w:val="28"/>
          <w:szCs w:val="28"/>
        </w:rPr>
      </w:pPr>
      <w:r w:rsidRPr="00FB67F0">
        <w:rPr>
          <w:b/>
          <w:bCs/>
          <w:kern w:val="32"/>
          <w:sz w:val="28"/>
          <w:szCs w:val="28"/>
        </w:rPr>
        <w:t xml:space="preserve"> дорог местного значения</w:t>
      </w:r>
    </w:p>
    <w:p w:rsidR="00202805" w:rsidRPr="00FB67F0" w:rsidRDefault="00202805" w:rsidP="00202805">
      <w:pPr>
        <w:ind w:firstLine="709"/>
        <w:jc w:val="center"/>
        <w:outlineLvl w:val="0"/>
        <w:rPr>
          <w:b/>
          <w:bCs/>
          <w:kern w:val="32"/>
          <w:sz w:val="28"/>
          <w:szCs w:val="28"/>
        </w:rPr>
      </w:pPr>
    </w:p>
    <w:p w:rsidR="00202805" w:rsidRPr="00FB67F0" w:rsidRDefault="00202805" w:rsidP="00202805">
      <w:pPr>
        <w:ind w:firstLine="709"/>
        <w:jc w:val="both"/>
        <w:rPr>
          <w:sz w:val="28"/>
          <w:szCs w:val="28"/>
        </w:rPr>
      </w:pPr>
      <w:bookmarkStart w:id="115" w:name="sub_601"/>
      <w:r w:rsidRPr="00FB67F0">
        <w:rPr>
          <w:sz w:val="28"/>
          <w:szCs w:val="28"/>
        </w:rPr>
        <w:t>9.1. В случае выявления при проведении проверки нарушений юридическим лицом, индивидуальным предпринимателем, гражданином, обязательных требований законодательства об автомобильных дорогах и дорожной деятельности по обеспечению сохранности</w:t>
      </w:r>
      <w:r>
        <w:rPr>
          <w:sz w:val="28"/>
          <w:szCs w:val="28"/>
        </w:rPr>
        <w:t xml:space="preserve"> автомобильных дорог местного значения муниципальные инспекторы, проводившие </w:t>
      </w:r>
      <w:r w:rsidRPr="00FB67F0">
        <w:rPr>
          <w:sz w:val="28"/>
          <w:szCs w:val="28"/>
        </w:rPr>
        <w:t>проверку, обязаны выдать юридическому лицу, индивидуальному предпринимателю, гражданину предписание.</w:t>
      </w:r>
    </w:p>
    <w:bookmarkEnd w:id="115"/>
    <w:p w:rsidR="00202805" w:rsidRPr="00FB67F0" w:rsidRDefault="00202805" w:rsidP="00202805">
      <w:pPr>
        <w:ind w:firstLine="709"/>
        <w:jc w:val="both"/>
        <w:rPr>
          <w:sz w:val="28"/>
          <w:szCs w:val="28"/>
        </w:rPr>
      </w:pPr>
      <w:r w:rsidRPr="00FB67F0">
        <w:rPr>
          <w:sz w:val="28"/>
          <w:szCs w:val="28"/>
        </w:rPr>
        <w:t>Предписание об устранении нарушения требований по обеспечению сохранности автомобильных дорог местного значения составляется в двух экземплярах, один из которых вручается лицу, в отношении которого проведена проверка, или его уполномочен</w:t>
      </w:r>
      <w:r>
        <w:rPr>
          <w:sz w:val="28"/>
          <w:szCs w:val="28"/>
        </w:rPr>
        <w:t xml:space="preserve">ному представителю под роспись </w:t>
      </w:r>
      <w:r w:rsidRPr="00FB67F0">
        <w:rPr>
          <w:sz w:val="28"/>
          <w:szCs w:val="28"/>
        </w:rPr>
        <w:t>либо направляется почтой с уведомлением о вручении.</w:t>
      </w:r>
    </w:p>
    <w:p w:rsidR="00202805" w:rsidRPr="00FB67F0" w:rsidRDefault="00202805" w:rsidP="00202805">
      <w:pPr>
        <w:ind w:firstLine="709"/>
        <w:jc w:val="both"/>
        <w:rPr>
          <w:sz w:val="28"/>
          <w:szCs w:val="28"/>
        </w:rPr>
      </w:pPr>
      <w:r w:rsidRPr="00FB67F0">
        <w:rPr>
          <w:sz w:val="28"/>
          <w:szCs w:val="28"/>
        </w:rPr>
        <w:t>В предписании об устранении нарушения в обязательном порядке устанавливается срок его исполнения. Максимальный срок исполнения предписания не может превышать шести месяцев.</w:t>
      </w:r>
    </w:p>
    <w:p w:rsidR="00202805" w:rsidRPr="00FB67F0" w:rsidRDefault="00202805" w:rsidP="00202805">
      <w:pPr>
        <w:ind w:firstLine="709"/>
        <w:jc w:val="both"/>
        <w:rPr>
          <w:sz w:val="28"/>
          <w:szCs w:val="28"/>
        </w:rPr>
      </w:pPr>
      <w:bookmarkStart w:id="116" w:name="sub_603"/>
      <w:r w:rsidRPr="00FB67F0">
        <w:rPr>
          <w:sz w:val="28"/>
          <w:szCs w:val="28"/>
        </w:rPr>
        <w:t>9.2.</w:t>
      </w:r>
      <w:r>
        <w:rPr>
          <w:sz w:val="28"/>
          <w:szCs w:val="28"/>
        </w:rPr>
        <w:t xml:space="preserve"> </w:t>
      </w:r>
      <w:r w:rsidRPr="00FB67F0">
        <w:rPr>
          <w:sz w:val="28"/>
          <w:szCs w:val="28"/>
        </w:rPr>
        <w:t>С момента истечения установленного в предписании срока для устранения нарушения должностным лицом, ответственным за проведение проверки, в установленном порядке проводится проверка устранения ранее выявленного нарушения, о чем составляется соответствующий акт проверки.</w:t>
      </w:r>
    </w:p>
    <w:p w:rsidR="00202805" w:rsidRPr="00FB67F0" w:rsidRDefault="00202805" w:rsidP="00202805">
      <w:pPr>
        <w:ind w:firstLine="709"/>
        <w:jc w:val="both"/>
        <w:rPr>
          <w:sz w:val="28"/>
          <w:szCs w:val="28"/>
        </w:rPr>
      </w:pPr>
      <w:bookmarkStart w:id="117" w:name="sub_604"/>
      <w:bookmarkEnd w:id="116"/>
      <w:r>
        <w:rPr>
          <w:sz w:val="28"/>
          <w:szCs w:val="28"/>
        </w:rPr>
        <w:t xml:space="preserve">9.3. </w:t>
      </w:r>
      <w:r w:rsidRPr="00FB67F0">
        <w:rPr>
          <w:sz w:val="28"/>
          <w:szCs w:val="28"/>
        </w:rPr>
        <w:t>В случае невозможности устранения нарушения в установленный срок нарушитель заблаговременно направляет должностному лицу, выдавшему предписание об устранении нарушения законодательства о сохранности автомобильных дорог местного значения, ходатайство с просьбой о продлении срока устранения нарушения законодательства. К ходатайству прилагаются документы, подтверждающие принятие нарушителем исчерпывающих мер для устранения нарушения в установленный срок.</w:t>
      </w:r>
    </w:p>
    <w:p w:rsidR="00202805" w:rsidRPr="00FB67F0" w:rsidRDefault="00202805" w:rsidP="00202805">
      <w:pPr>
        <w:ind w:firstLine="709"/>
        <w:jc w:val="both"/>
        <w:rPr>
          <w:sz w:val="28"/>
          <w:szCs w:val="28"/>
        </w:rPr>
      </w:pPr>
      <w:bookmarkStart w:id="118" w:name="sub_605"/>
      <w:bookmarkEnd w:id="117"/>
      <w:r>
        <w:rPr>
          <w:sz w:val="28"/>
          <w:szCs w:val="28"/>
        </w:rPr>
        <w:t xml:space="preserve">9.4. </w:t>
      </w:r>
      <w:r w:rsidRPr="00FB67F0">
        <w:rPr>
          <w:sz w:val="28"/>
          <w:szCs w:val="28"/>
        </w:rPr>
        <w:t xml:space="preserve">Инспектор, выдавший предписание об устранении нарушения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w:t>
      </w:r>
      <w:hyperlink r:id="rId31" w:history="1">
        <w:r w:rsidRPr="00FB67F0">
          <w:rPr>
            <w:bCs/>
            <w:sz w:val="28"/>
            <w:szCs w:val="28"/>
          </w:rPr>
          <w:t>законодательства</w:t>
        </w:r>
      </w:hyperlink>
      <w:r w:rsidRPr="00FB67F0">
        <w:rPr>
          <w:sz w:val="28"/>
          <w:szCs w:val="28"/>
        </w:rPr>
        <w:t xml:space="preserve"> о сохранности автомобильных дорог местного значения без изменения.</w:t>
      </w:r>
    </w:p>
    <w:p w:rsidR="00202805" w:rsidRPr="00FB67F0" w:rsidRDefault="00202805" w:rsidP="00202805">
      <w:pPr>
        <w:ind w:firstLine="709"/>
        <w:jc w:val="both"/>
        <w:rPr>
          <w:sz w:val="28"/>
          <w:szCs w:val="28"/>
        </w:rPr>
      </w:pPr>
    </w:p>
    <w:p w:rsidR="00202805" w:rsidRDefault="00202805" w:rsidP="00202805">
      <w:pPr>
        <w:ind w:firstLine="709"/>
        <w:jc w:val="center"/>
        <w:outlineLvl w:val="0"/>
        <w:rPr>
          <w:b/>
          <w:bCs/>
          <w:kern w:val="32"/>
          <w:sz w:val="28"/>
          <w:szCs w:val="28"/>
        </w:rPr>
      </w:pPr>
      <w:bookmarkStart w:id="119" w:name="sub_606"/>
      <w:bookmarkEnd w:id="118"/>
      <w:r w:rsidRPr="00FB67F0">
        <w:rPr>
          <w:b/>
          <w:bCs/>
          <w:kern w:val="32"/>
          <w:sz w:val="28"/>
          <w:szCs w:val="28"/>
        </w:rPr>
        <w:t>10. Взаимодействие органа, осуществляющего муниципальный контроль за обеспечением сохранности автомобильных дорог</w:t>
      </w:r>
    </w:p>
    <w:p w:rsidR="00202805" w:rsidRPr="00FB67F0" w:rsidRDefault="00202805" w:rsidP="00202805">
      <w:pPr>
        <w:ind w:firstLine="709"/>
        <w:jc w:val="center"/>
        <w:outlineLvl w:val="0"/>
        <w:rPr>
          <w:b/>
          <w:bCs/>
          <w:kern w:val="32"/>
          <w:sz w:val="28"/>
          <w:szCs w:val="28"/>
        </w:rPr>
      </w:pPr>
      <w:r w:rsidRPr="00FB67F0">
        <w:rPr>
          <w:b/>
          <w:bCs/>
          <w:kern w:val="32"/>
          <w:sz w:val="28"/>
          <w:szCs w:val="28"/>
        </w:rPr>
        <w:t xml:space="preserve"> местного значения</w:t>
      </w:r>
    </w:p>
    <w:p w:rsidR="00202805" w:rsidRPr="00FB67F0" w:rsidRDefault="00202805" w:rsidP="00202805">
      <w:pPr>
        <w:ind w:firstLine="709"/>
        <w:jc w:val="center"/>
        <w:outlineLvl w:val="0"/>
        <w:rPr>
          <w:b/>
          <w:bCs/>
          <w:kern w:val="32"/>
          <w:sz w:val="28"/>
          <w:szCs w:val="28"/>
        </w:rPr>
      </w:pPr>
    </w:p>
    <w:p w:rsidR="00202805" w:rsidRPr="00FB67F0" w:rsidRDefault="00202805" w:rsidP="00202805">
      <w:pPr>
        <w:ind w:firstLine="709"/>
        <w:jc w:val="both"/>
        <w:rPr>
          <w:sz w:val="28"/>
          <w:szCs w:val="28"/>
        </w:rPr>
      </w:pPr>
      <w:bookmarkStart w:id="120" w:name="sub_38"/>
      <w:bookmarkEnd w:id="119"/>
      <w:r w:rsidRPr="00FB67F0">
        <w:rPr>
          <w:sz w:val="28"/>
          <w:szCs w:val="28"/>
        </w:rPr>
        <w:t>10.1. Взаимодействие должностных лиц, осуществляющих муниципальный контроль:</w:t>
      </w:r>
    </w:p>
    <w:p w:rsidR="00202805" w:rsidRPr="00FB67F0" w:rsidRDefault="00202805" w:rsidP="00202805">
      <w:pPr>
        <w:ind w:firstLine="709"/>
        <w:jc w:val="both"/>
        <w:rPr>
          <w:sz w:val="28"/>
          <w:szCs w:val="28"/>
        </w:rPr>
      </w:pPr>
      <w:bookmarkStart w:id="121" w:name="sub_607"/>
      <w:bookmarkEnd w:id="120"/>
      <w:r>
        <w:rPr>
          <w:sz w:val="28"/>
          <w:szCs w:val="28"/>
        </w:rPr>
        <w:t xml:space="preserve">1) </w:t>
      </w:r>
      <w:r w:rsidRPr="00FB67F0">
        <w:rPr>
          <w:sz w:val="28"/>
          <w:szCs w:val="28"/>
        </w:rPr>
        <w:t xml:space="preserve">должностные лица, осуществляющие муниципальный контроль за обеспечением сохранности автомобильных дорог местного значения, взаимодействуют в установленном порядке с органами государственной власти, органами прокуратуры, правоохранительными органами, предприятиями, учреждениями, организациями и общественными объединениями, а также гражданами по вопросам проведения проверок, ведения учета и обмена </w:t>
      </w:r>
      <w:r w:rsidRPr="00FB67F0">
        <w:rPr>
          <w:sz w:val="28"/>
          <w:szCs w:val="28"/>
        </w:rPr>
        <w:lastRenderedPageBreak/>
        <w:t>соответствующей информацией;</w:t>
      </w:r>
    </w:p>
    <w:p w:rsidR="00202805" w:rsidRPr="00FB67F0" w:rsidRDefault="00202805" w:rsidP="00202805">
      <w:pPr>
        <w:ind w:firstLine="709"/>
        <w:jc w:val="both"/>
        <w:rPr>
          <w:sz w:val="28"/>
          <w:szCs w:val="28"/>
        </w:rPr>
      </w:pPr>
      <w:bookmarkStart w:id="122" w:name="sub_608"/>
      <w:bookmarkEnd w:id="121"/>
      <w:r>
        <w:rPr>
          <w:sz w:val="28"/>
          <w:szCs w:val="28"/>
        </w:rPr>
        <w:t xml:space="preserve">2) </w:t>
      </w:r>
      <w:r w:rsidRPr="00FB67F0">
        <w:rPr>
          <w:sz w:val="28"/>
          <w:szCs w:val="28"/>
        </w:rPr>
        <w:t>для осуществления муниципального контроля и</w:t>
      </w:r>
      <w:r>
        <w:rPr>
          <w:sz w:val="28"/>
          <w:szCs w:val="28"/>
        </w:rPr>
        <w:t xml:space="preserve">нспекторы, осуществляющие муниципальный контроль, и </w:t>
      </w:r>
      <w:r w:rsidRPr="00FB67F0">
        <w:rPr>
          <w:sz w:val="28"/>
          <w:szCs w:val="28"/>
        </w:rPr>
        <w:t>территориальные органы</w:t>
      </w:r>
    </w:p>
    <w:p w:rsidR="00202805" w:rsidRPr="00FB67F0" w:rsidRDefault="00202805" w:rsidP="00202805">
      <w:pPr>
        <w:ind w:firstLine="709"/>
        <w:jc w:val="both"/>
        <w:rPr>
          <w:sz w:val="28"/>
          <w:szCs w:val="28"/>
        </w:rPr>
      </w:pPr>
      <w:r w:rsidRPr="00FB67F0">
        <w:rPr>
          <w:sz w:val="28"/>
          <w:szCs w:val="28"/>
        </w:rPr>
        <w:t xml:space="preserve"> государственного надзора производят обмен соответствующей информацией по имеющимся материалам;</w:t>
      </w:r>
    </w:p>
    <w:p w:rsidR="00202805" w:rsidRPr="00FB67F0" w:rsidRDefault="00202805" w:rsidP="00202805">
      <w:pPr>
        <w:ind w:firstLine="709"/>
        <w:jc w:val="both"/>
        <w:rPr>
          <w:sz w:val="28"/>
          <w:szCs w:val="28"/>
        </w:rPr>
      </w:pPr>
      <w:bookmarkStart w:id="123" w:name="sub_609"/>
      <w:bookmarkEnd w:id="122"/>
      <w:r w:rsidRPr="00FB67F0">
        <w:rPr>
          <w:sz w:val="28"/>
          <w:szCs w:val="28"/>
        </w:rPr>
        <w:t xml:space="preserve">3) взаимодействие при проведении проверок в отношении юридических лиц, индивидуальных предпринимателей осуществляется в соответствии с </w:t>
      </w:r>
      <w:hyperlink r:id="rId32" w:history="1">
        <w:r w:rsidRPr="00FB67F0">
          <w:rPr>
            <w:bCs/>
            <w:sz w:val="28"/>
            <w:szCs w:val="28"/>
          </w:rPr>
          <w:t>Федеральным законом</w:t>
        </w:r>
      </w:hyperlink>
      <w:r w:rsidRPr="00FB67F0">
        <w:rPr>
          <w:sz w:val="28"/>
          <w:szCs w:val="28"/>
        </w:rPr>
        <w:t xml:space="preserve"> </w:t>
      </w:r>
      <w:r>
        <w:rPr>
          <w:color w:val="000000"/>
          <w:sz w:val="28"/>
          <w:szCs w:val="28"/>
        </w:rPr>
        <w:t xml:space="preserve">от 26 декабря 2008 </w:t>
      </w:r>
      <w:r w:rsidRPr="00FB67F0">
        <w:rPr>
          <w:color w:val="000000"/>
          <w:sz w:val="28"/>
          <w:szCs w:val="28"/>
        </w:rPr>
        <w:t xml:space="preserve">года </w:t>
      </w:r>
      <w:r>
        <w:rPr>
          <w:sz w:val="28"/>
          <w:szCs w:val="28"/>
        </w:rPr>
        <w:t xml:space="preserve">№ </w:t>
      </w:r>
      <w:r w:rsidRPr="00FB67F0">
        <w:rPr>
          <w:sz w:val="28"/>
          <w:szCs w:val="28"/>
        </w:rPr>
        <w:t>294-ФЗ.</w:t>
      </w:r>
      <w:bookmarkEnd w:id="123"/>
    </w:p>
    <w:p w:rsidR="00202805" w:rsidRDefault="00202805" w:rsidP="00202805">
      <w:pPr>
        <w:spacing w:before="108" w:after="108"/>
        <w:ind w:firstLine="709"/>
        <w:jc w:val="center"/>
        <w:outlineLvl w:val="0"/>
        <w:rPr>
          <w:sz w:val="28"/>
          <w:szCs w:val="28"/>
        </w:rPr>
      </w:pPr>
    </w:p>
    <w:p w:rsidR="00202805" w:rsidRPr="00FB67F0" w:rsidRDefault="00202805" w:rsidP="00202805">
      <w:pPr>
        <w:spacing w:before="108" w:after="108"/>
        <w:ind w:firstLine="709"/>
        <w:jc w:val="center"/>
        <w:outlineLvl w:val="0"/>
        <w:rPr>
          <w:b/>
          <w:bCs/>
          <w:kern w:val="32"/>
          <w:sz w:val="28"/>
          <w:szCs w:val="28"/>
        </w:rPr>
      </w:pPr>
      <w:r w:rsidRPr="00FB67F0">
        <w:rPr>
          <w:b/>
          <w:bCs/>
          <w:kern w:val="32"/>
          <w:sz w:val="28"/>
          <w:szCs w:val="28"/>
        </w:rPr>
        <w:t>11. Порядок досудебного обжалования решений или действий (бездействия), принятых при осуществлении муниципального контроля</w:t>
      </w:r>
    </w:p>
    <w:p w:rsidR="00202805" w:rsidRPr="00FB67F0" w:rsidRDefault="00202805" w:rsidP="00202805">
      <w:pPr>
        <w:ind w:firstLine="709"/>
        <w:jc w:val="both"/>
        <w:rPr>
          <w:sz w:val="28"/>
          <w:szCs w:val="28"/>
        </w:rPr>
      </w:pPr>
    </w:p>
    <w:p w:rsidR="00202805" w:rsidRPr="00FB67F0" w:rsidRDefault="00202805" w:rsidP="00202805">
      <w:pPr>
        <w:ind w:firstLine="709"/>
        <w:jc w:val="both"/>
        <w:rPr>
          <w:sz w:val="28"/>
          <w:szCs w:val="28"/>
        </w:rPr>
      </w:pPr>
      <w:r w:rsidRPr="00FB67F0">
        <w:rPr>
          <w:sz w:val="28"/>
          <w:szCs w:val="28"/>
        </w:rPr>
        <w:t xml:space="preserve">11.1. Обжалование решений или действий, органа муниципального контроля осуществляется в порядке, предусмотренном </w:t>
      </w:r>
      <w:hyperlink r:id="rId33" w:history="1">
        <w:r w:rsidRPr="00FB67F0">
          <w:rPr>
            <w:bCs/>
            <w:sz w:val="28"/>
            <w:szCs w:val="28"/>
          </w:rPr>
          <w:t>статьей 23</w:t>
        </w:r>
      </w:hyperlink>
      <w:r w:rsidRPr="00FB67F0">
        <w:rPr>
          <w:b/>
          <w:sz w:val="28"/>
          <w:szCs w:val="28"/>
        </w:rPr>
        <w:t xml:space="preserve"> </w:t>
      </w:r>
      <w:r w:rsidRPr="00FB67F0">
        <w:rPr>
          <w:sz w:val="28"/>
          <w:szCs w:val="28"/>
        </w:rPr>
        <w:t xml:space="preserve">Федерального закона </w:t>
      </w:r>
      <w:r w:rsidRPr="00FB67F0">
        <w:rPr>
          <w:color w:val="000000"/>
          <w:sz w:val="28"/>
          <w:szCs w:val="28"/>
        </w:rPr>
        <w:t xml:space="preserve">от 26 декабря </w:t>
      </w:r>
      <w:r>
        <w:rPr>
          <w:color w:val="000000"/>
          <w:sz w:val="28"/>
          <w:szCs w:val="28"/>
        </w:rPr>
        <w:t xml:space="preserve">2008 </w:t>
      </w:r>
      <w:r w:rsidRPr="00FB67F0">
        <w:rPr>
          <w:color w:val="000000"/>
          <w:sz w:val="28"/>
          <w:szCs w:val="28"/>
        </w:rPr>
        <w:t xml:space="preserve">года </w:t>
      </w:r>
      <w:r w:rsidRPr="00FB67F0">
        <w:rPr>
          <w:sz w:val="28"/>
          <w:szCs w:val="28"/>
        </w:rPr>
        <w:t>№ 294-ФЗ.</w:t>
      </w:r>
    </w:p>
    <w:p w:rsidR="00202805" w:rsidRPr="00FB67F0" w:rsidRDefault="00202805" w:rsidP="00202805">
      <w:pPr>
        <w:ind w:firstLine="709"/>
        <w:jc w:val="both"/>
        <w:rPr>
          <w:sz w:val="28"/>
          <w:szCs w:val="28"/>
        </w:rPr>
      </w:pPr>
    </w:p>
    <w:p w:rsidR="00202805" w:rsidRPr="00FB67F0" w:rsidRDefault="00202805" w:rsidP="00202805">
      <w:pPr>
        <w:ind w:firstLine="709"/>
        <w:jc w:val="both"/>
        <w:rPr>
          <w:sz w:val="28"/>
          <w:szCs w:val="28"/>
        </w:rPr>
      </w:pPr>
    </w:p>
    <w:p w:rsidR="00202805" w:rsidRPr="00FB67F0" w:rsidRDefault="00202805" w:rsidP="00202805">
      <w:pPr>
        <w:ind w:firstLine="709"/>
        <w:jc w:val="both"/>
        <w:rPr>
          <w:sz w:val="28"/>
          <w:szCs w:val="28"/>
        </w:rPr>
      </w:pPr>
    </w:p>
    <w:p w:rsidR="00202805" w:rsidRDefault="00202805" w:rsidP="00202805">
      <w:pPr>
        <w:jc w:val="both"/>
        <w:rPr>
          <w:sz w:val="28"/>
          <w:szCs w:val="28"/>
        </w:rPr>
      </w:pPr>
      <w:r>
        <w:rPr>
          <w:sz w:val="28"/>
          <w:szCs w:val="28"/>
        </w:rPr>
        <w:t>Глава</w:t>
      </w:r>
    </w:p>
    <w:p w:rsidR="00202805" w:rsidRDefault="00202805" w:rsidP="00202805">
      <w:pPr>
        <w:jc w:val="both"/>
        <w:rPr>
          <w:sz w:val="28"/>
          <w:szCs w:val="28"/>
        </w:rPr>
      </w:pPr>
      <w:r>
        <w:rPr>
          <w:sz w:val="28"/>
          <w:szCs w:val="28"/>
        </w:rPr>
        <w:t>Ейскоукрепленского сельского поселения</w:t>
      </w:r>
    </w:p>
    <w:p w:rsidR="00202805" w:rsidRPr="009609AC" w:rsidRDefault="00202805" w:rsidP="00202805">
      <w:pPr>
        <w:jc w:val="both"/>
      </w:pPr>
      <w:r>
        <w:rPr>
          <w:sz w:val="28"/>
          <w:szCs w:val="28"/>
        </w:rPr>
        <w:t>Щербиновского района                                                                       А.А. Колосов</w:t>
      </w:r>
    </w:p>
    <w:p w:rsidR="00202805" w:rsidRDefault="00202805" w:rsidP="00202805">
      <w:pPr>
        <w:ind w:firstLine="709"/>
        <w:jc w:val="both"/>
      </w:pPr>
    </w:p>
    <w:p w:rsidR="00202805" w:rsidRDefault="00202805" w:rsidP="00202805">
      <w:pPr>
        <w:ind w:firstLine="709"/>
        <w:jc w:val="both"/>
      </w:pPr>
    </w:p>
    <w:p w:rsidR="00202805" w:rsidRDefault="00202805" w:rsidP="00202805">
      <w:pPr>
        <w:ind w:firstLine="709"/>
        <w:jc w:val="both"/>
      </w:pPr>
    </w:p>
    <w:p w:rsidR="00202805" w:rsidRDefault="00202805" w:rsidP="00202805">
      <w:pPr>
        <w:ind w:firstLine="709"/>
        <w:jc w:val="both"/>
      </w:pPr>
    </w:p>
    <w:p w:rsidR="00202805" w:rsidRDefault="00202805" w:rsidP="00202805">
      <w:pPr>
        <w:ind w:firstLine="709"/>
        <w:jc w:val="both"/>
      </w:pPr>
    </w:p>
    <w:p w:rsidR="00202805" w:rsidRDefault="00202805" w:rsidP="00202805">
      <w:pPr>
        <w:ind w:firstLine="709"/>
        <w:jc w:val="both"/>
      </w:pPr>
    </w:p>
    <w:p w:rsidR="00202805" w:rsidRDefault="00202805" w:rsidP="00202805">
      <w:pPr>
        <w:ind w:firstLine="709"/>
        <w:jc w:val="both"/>
      </w:pPr>
    </w:p>
    <w:p w:rsidR="00202805" w:rsidRDefault="00202805" w:rsidP="00202805">
      <w:pPr>
        <w:ind w:firstLine="709"/>
        <w:jc w:val="both"/>
      </w:pPr>
    </w:p>
    <w:p w:rsidR="00202805" w:rsidRDefault="00202805" w:rsidP="00202805">
      <w:pPr>
        <w:ind w:firstLine="709"/>
        <w:jc w:val="both"/>
      </w:pPr>
    </w:p>
    <w:p w:rsidR="00202805" w:rsidRDefault="00202805" w:rsidP="00202805">
      <w:pPr>
        <w:ind w:firstLine="709"/>
        <w:jc w:val="both"/>
      </w:pPr>
    </w:p>
    <w:p w:rsidR="00202805" w:rsidRDefault="00202805" w:rsidP="00202805">
      <w:pPr>
        <w:ind w:firstLine="709"/>
        <w:jc w:val="both"/>
      </w:pPr>
    </w:p>
    <w:p w:rsidR="00202805" w:rsidRDefault="00202805" w:rsidP="00202805">
      <w:pPr>
        <w:ind w:firstLine="709"/>
        <w:jc w:val="both"/>
      </w:pPr>
    </w:p>
    <w:p w:rsidR="00202805" w:rsidRDefault="00202805" w:rsidP="00202805">
      <w:pPr>
        <w:ind w:firstLine="709"/>
        <w:jc w:val="both"/>
      </w:pPr>
    </w:p>
    <w:p w:rsidR="00202805" w:rsidRDefault="00202805" w:rsidP="00202805">
      <w:pPr>
        <w:ind w:firstLine="709"/>
        <w:jc w:val="both"/>
      </w:pPr>
    </w:p>
    <w:p w:rsidR="00202805" w:rsidRDefault="00202805" w:rsidP="00202805">
      <w:pPr>
        <w:ind w:firstLine="709"/>
        <w:jc w:val="both"/>
      </w:pPr>
    </w:p>
    <w:p w:rsidR="00202805" w:rsidRDefault="00202805" w:rsidP="00202805">
      <w:pPr>
        <w:ind w:firstLine="709"/>
        <w:jc w:val="both"/>
      </w:pPr>
    </w:p>
    <w:p w:rsidR="00202805" w:rsidRDefault="00202805" w:rsidP="00202805">
      <w:pPr>
        <w:ind w:firstLine="709"/>
        <w:jc w:val="both"/>
      </w:pPr>
    </w:p>
    <w:p w:rsidR="00202805" w:rsidRDefault="00202805" w:rsidP="00202805">
      <w:pPr>
        <w:ind w:firstLine="709"/>
        <w:jc w:val="both"/>
      </w:pPr>
    </w:p>
    <w:p w:rsidR="00202805" w:rsidRDefault="00202805" w:rsidP="00202805">
      <w:pPr>
        <w:ind w:firstLine="709"/>
        <w:jc w:val="both"/>
      </w:pPr>
    </w:p>
    <w:p w:rsidR="00202805" w:rsidRDefault="00202805" w:rsidP="00202805">
      <w:pPr>
        <w:ind w:firstLine="709"/>
        <w:jc w:val="both"/>
      </w:pPr>
    </w:p>
    <w:p w:rsidR="00202805" w:rsidRDefault="00202805" w:rsidP="00202805">
      <w:pPr>
        <w:ind w:firstLine="709"/>
        <w:jc w:val="both"/>
      </w:pPr>
    </w:p>
    <w:p w:rsidR="00202805" w:rsidRDefault="00202805" w:rsidP="00202805">
      <w:pPr>
        <w:ind w:firstLine="709"/>
        <w:jc w:val="both"/>
      </w:pPr>
    </w:p>
    <w:p w:rsidR="00202805" w:rsidRDefault="00202805" w:rsidP="00202805">
      <w:pPr>
        <w:ind w:firstLine="709"/>
        <w:jc w:val="both"/>
      </w:pPr>
    </w:p>
    <w:p w:rsidR="00202805" w:rsidRDefault="00202805" w:rsidP="00202805">
      <w:pPr>
        <w:ind w:firstLine="709"/>
        <w:jc w:val="both"/>
      </w:pPr>
    </w:p>
    <w:p w:rsidR="00202805" w:rsidRDefault="00202805" w:rsidP="00202805">
      <w:pPr>
        <w:ind w:firstLine="709"/>
        <w:jc w:val="both"/>
      </w:pPr>
    </w:p>
    <w:p w:rsidR="00202805" w:rsidRDefault="00202805" w:rsidP="00202805">
      <w:pPr>
        <w:ind w:firstLine="709"/>
        <w:jc w:val="both"/>
      </w:pPr>
    </w:p>
    <w:p w:rsidR="00202805" w:rsidRPr="009609AC" w:rsidRDefault="00202805" w:rsidP="00202805">
      <w:pPr>
        <w:ind w:firstLine="709"/>
        <w:jc w:val="both"/>
      </w:pPr>
    </w:p>
    <w:p w:rsidR="00202805" w:rsidRPr="009609AC" w:rsidRDefault="00202805" w:rsidP="00202805">
      <w:pPr>
        <w:ind w:firstLine="709"/>
        <w:jc w:val="both"/>
      </w:pPr>
    </w:p>
    <w:tbl>
      <w:tblPr>
        <w:tblW w:w="0" w:type="auto"/>
        <w:tblLayout w:type="fixed"/>
        <w:tblCellMar>
          <w:left w:w="0" w:type="dxa"/>
          <w:right w:w="0" w:type="dxa"/>
        </w:tblCellMar>
        <w:tblLook w:val="0000"/>
      </w:tblPr>
      <w:tblGrid>
        <w:gridCol w:w="4819"/>
        <w:gridCol w:w="4820"/>
      </w:tblGrid>
      <w:tr w:rsidR="00202805" w:rsidTr="00202805">
        <w:trPr>
          <w:cantSplit/>
          <w:trHeight w:hRule="exact" w:val="1418"/>
        </w:trPr>
        <w:tc>
          <w:tcPr>
            <w:tcW w:w="9639" w:type="dxa"/>
            <w:gridSpan w:val="2"/>
          </w:tcPr>
          <w:p w:rsidR="00202805" w:rsidRDefault="00202805" w:rsidP="00202805">
            <w:pPr>
              <w:tabs>
                <w:tab w:val="center" w:pos="4812"/>
                <w:tab w:val="left" w:pos="5773"/>
              </w:tabs>
            </w:pPr>
            <w:r>
              <w:tab/>
            </w:r>
            <w:r>
              <w:rPr>
                <w:noProof/>
              </w:rPr>
              <w:drawing>
                <wp:inline distT="0" distB="0" distL="0" distR="0">
                  <wp:extent cx="723900" cy="895350"/>
                  <wp:effectExtent l="19050" t="0" r="0" b="0"/>
                  <wp:docPr id="3" name="Рисунок 3"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Ейскоукрепленское СП_гц"/>
                          <pic:cNvPicPr>
                            <a:picLocks noChangeAspect="1" noChangeArrowheads="1"/>
                          </pic:cNvPicPr>
                        </pic:nvPicPr>
                        <pic:blipFill>
                          <a:blip r:embed="rId10" cstate="print"/>
                          <a:srcRect l="20120" t="29503" r="25226" b="22363"/>
                          <a:stretch>
                            <a:fillRect/>
                          </a:stretch>
                        </pic:blipFill>
                        <pic:spPr bwMode="auto">
                          <a:xfrm>
                            <a:off x="0" y="0"/>
                            <a:ext cx="723900" cy="895350"/>
                          </a:xfrm>
                          <a:prstGeom prst="rect">
                            <a:avLst/>
                          </a:prstGeom>
                          <a:noFill/>
                          <a:ln w="9525">
                            <a:noFill/>
                            <a:miter lim="800000"/>
                            <a:headEnd/>
                            <a:tailEnd/>
                          </a:ln>
                        </pic:spPr>
                      </pic:pic>
                    </a:graphicData>
                  </a:graphic>
                </wp:inline>
              </w:drawing>
            </w:r>
            <w:r>
              <w:tab/>
            </w:r>
          </w:p>
        </w:tc>
      </w:tr>
      <w:tr w:rsidR="00202805" w:rsidTr="00202805">
        <w:trPr>
          <w:cantSplit/>
          <w:trHeight w:hRule="exact" w:val="1842"/>
        </w:trPr>
        <w:tc>
          <w:tcPr>
            <w:tcW w:w="9639" w:type="dxa"/>
            <w:gridSpan w:val="2"/>
          </w:tcPr>
          <w:p w:rsidR="00202805" w:rsidRDefault="00202805" w:rsidP="00202805">
            <w:pPr>
              <w:jc w:val="center"/>
              <w:rPr>
                <w:b/>
                <w:bCs/>
                <w:sz w:val="2"/>
              </w:rPr>
            </w:pPr>
          </w:p>
          <w:p w:rsidR="00202805" w:rsidRDefault="00202805" w:rsidP="00202805">
            <w:pPr>
              <w:jc w:val="center"/>
              <w:rPr>
                <w:b/>
                <w:bCs/>
                <w:sz w:val="2"/>
              </w:rPr>
            </w:pPr>
          </w:p>
          <w:p w:rsidR="00202805" w:rsidRDefault="00202805" w:rsidP="00202805">
            <w:pPr>
              <w:jc w:val="center"/>
              <w:rPr>
                <w:b/>
                <w:bCs/>
                <w:sz w:val="2"/>
              </w:rPr>
            </w:pPr>
          </w:p>
          <w:p w:rsidR="00202805" w:rsidRDefault="00202805" w:rsidP="00202805">
            <w:pPr>
              <w:jc w:val="center"/>
              <w:rPr>
                <w:b/>
                <w:bCs/>
                <w:sz w:val="2"/>
              </w:rPr>
            </w:pPr>
          </w:p>
          <w:p w:rsidR="00202805" w:rsidRPr="00BD6FE3" w:rsidRDefault="00202805" w:rsidP="00202805">
            <w:pPr>
              <w:pStyle w:val="1"/>
              <w:jc w:val="center"/>
              <w:rPr>
                <w:rFonts w:ascii="Times New Roman" w:hAnsi="Times New Roman"/>
                <w:sz w:val="28"/>
                <w:szCs w:val="28"/>
              </w:rPr>
            </w:pPr>
            <w:r w:rsidRPr="00BD6FE3">
              <w:rPr>
                <w:rFonts w:ascii="Times New Roman" w:hAnsi="Times New Roman"/>
                <w:sz w:val="28"/>
                <w:szCs w:val="28"/>
              </w:rPr>
              <w:t>АДМИНИСТРАЦИЯ</w:t>
            </w:r>
            <w:r>
              <w:rPr>
                <w:rFonts w:ascii="Times New Roman" w:hAnsi="Times New Roman"/>
                <w:sz w:val="28"/>
                <w:szCs w:val="28"/>
              </w:rPr>
              <w:t xml:space="preserve">                                                                   </w:t>
            </w:r>
            <w:r w:rsidRPr="00BD6FE3">
              <w:rPr>
                <w:rFonts w:ascii="Times New Roman" w:hAnsi="Times New Roman"/>
                <w:sz w:val="28"/>
                <w:szCs w:val="28"/>
              </w:rPr>
              <w:t>ЕЙСКОУКРЕПЛЕНСКОГО СЕЛЬСКОГО ПОСЕЛЕНИЯ</w:t>
            </w:r>
            <w:r>
              <w:rPr>
                <w:rFonts w:ascii="Times New Roman" w:hAnsi="Times New Roman"/>
                <w:sz w:val="28"/>
                <w:szCs w:val="28"/>
              </w:rPr>
              <w:t xml:space="preserve">                   ЩЕРБИНОВСКОГО</w:t>
            </w:r>
            <w:r w:rsidRPr="00BD6FE3">
              <w:rPr>
                <w:rFonts w:ascii="Times New Roman" w:hAnsi="Times New Roman"/>
                <w:sz w:val="28"/>
                <w:szCs w:val="28"/>
              </w:rPr>
              <w:t xml:space="preserve"> РАЙОН</w:t>
            </w:r>
            <w:r>
              <w:rPr>
                <w:rFonts w:ascii="Times New Roman" w:hAnsi="Times New Roman"/>
                <w:sz w:val="28"/>
                <w:szCs w:val="28"/>
              </w:rPr>
              <w:t>А</w:t>
            </w:r>
          </w:p>
          <w:p w:rsidR="00202805" w:rsidRDefault="00202805" w:rsidP="00202805">
            <w:pPr>
              <w:spacing w:before="120"/>
              <w:jc w:val="center"/>
              <w:rPr>
                <w:b/>
                <w:bCs/>
                <w:spacing w:val="20"/>
                <w:sz w:val="32"/>
              </w:rPr>
            </w:pPr>
            <w:r>
              <w:rPr>
                <w:b/>
                <w:bCs/>
                <w:spacing w:val="20"/>
                <w:sz w:val="32"/>
              </w:rPr>
              <w:t>ПОСТАНОВЛЕНИЕ</w:t>
            </w:r>
          </w:p>
        </w:tc>
      </w:tr>
      <w:tr w:rsidR="00202805" w:rsidTr="00202805">
        <w:trPr>
          <w:cantSplit/>
          <w:trHeight w:hRule="exact" w:val="340"/>
        </w:trPr>
        <w:tc>
          <w:tcPr>
            <w:tcW w:w="4819" w:type="dxa"/>
            <w:vAlign w:val="bottom"/>
          </w:tcPr>
          <w:p w:rsidR="00202805" w:rsidRDefault="00202805" w:rsidP="00202805">
            <w:pPr>
              <w:rPr>
                <w:b/>
                <w:bCs/>
                <w:sz w:val="28"/>
              </w:rPr>
            </w:pPr>
            <w:r>
              <w:rPr>
                <w:b/>
                <w:bCs/>
                <w:sz w:val="28"/>
              </w:rPr>
              <w:t>от 10.04.2019</w:t>
            </w:r>
          </w:p>
        </w:tc>
        <w:tc>
          <w:tcPr>
            <w:tcW w:w="4820" w:type="dxa"/>
            <w:vAlign w:val="bottom"/>
          </w:tcPr>
          <w:p w:rsidR="00202805" w:rsidRDefault="00202805" w:rsidP="00202805">
            <w:pPr>
              <w:jc w:val="right"/>
              <w:rPr>
                <w:b/>
                <w:bCs/>
                <w:sz w:val="28"/>
              </w:rPr>
            </w:pPr>
            <w:r>
              <w:rPr>
                <w:b/>
                <w:bCs/>
                <w:sz w:val="28"/>
              </w:rPr>
              <w:t xml:space="preserve"> № 28</w:t>
            </w:r>
          </w:p>
        </w:tc>
      </w:tr>
      <w:tr w:rsidR="00202805" w:rsidTr="00202805">
        <w:trPr>
          <w:cantSplit/>
          <w:trHeight w:hRule="exact" w:val="284"/>
        </w:trPr>
        <w:tc>
          <w:tcPr>
            <w:tcW w:w="9639" w:type="dxa"/>
            <w:gridSpan w:val="2"/>
            <w:vAlign w:val="bottom"/>
          </w:tcPr>
          <w:p w:rsidR="00202805" w:rsidRDefault="00202805" w:rsidP="00202805">
            <w:pPr>
              <w:jc w:val="center"/>
            </w:pPr>
            <w:r>
              <w:t>село Ейское Укрепление</w:t>
            </w:r>
          </w:p>
        </w:tc>
      </w:tr>
    </w:tbl>
    <w:p w:rsidR="00202805" w:rsidRPr="00F30F1E" w:rsidRDefault="00202805" w:rsidP="00202805">
      <w:pPr>
        <w:shd w:val="clear" w:color="auto" w:fill="FFFFFF"/>
        <w:tabs>
          <w:tab w:val="left" w:pos="1128"/>
        </w:tabs>
        <w:ind w:right="569"/>
        <w:jc w:val="center"/>
        <w:rPr>
          <w:b/>
          <w:sz w:val="28"/>
          <w:szCs w:val="28"/>
        </w:rPr>
      </w:pPr>
    </w:p>
    <w:p w:rsidR="00202805" w:rsidRPr="00F30F1E" w:rsidRDefault="00202805" w:rsidP="00202805">
      <w:pPr>
        <w:shd w:val="clear" w:color="auto" w:fill="FFFFFF"/>
        <w:tabs>
          <w:tab w:val="left" w:pos="1128"/>
        </w:tabs>
        <w:ind w:right="569"/>
        <w:jc w:val="center"/>
        <w:rPr>
          <w:b/>
          <w:sz w:val="28"/>
          <w:szCs w:val="28"/>
        </w:rPr>
      </w:pPr>
    </w:p>
    <w:p w:rsidR="00202805" w:rsidRPr="00F30F1E" w:rsidRDefault="00202805" w:rsidP="00202805">
      <w:pPr>
        <w:shd w:val="clear" w:color="auto" w:fill="FFFFFF"/>
        <w:tabs>
          <w:tab w:val="left" w:pos="1128"/>
        </w:tabs>
        <w:jc w:val="center"/>
        <w:rPr>
          <w:b/>
          <w:sz w:val="28"/>
          <w:szCs w:val="28"/>
        </w:rPr>
      </w:pPr>
      <w:r w:rsidRPr="00F30F1E">
        <w:rPr>
          <w:b/>
          <w:sz w:val="28"/>
          <w:szCs w:val="28"/>
        </w:rPr>
        <w:t xml:space="preserve">Об утверждении административного </w:t>
      </w:r>
      <w:r>
        <w:rPr>
          <w:b/>
          <w:sz w:val="28"/>
          <w:szCs w:val="28"/>
        </w:rPr>
        <w:t>регламента</w:t>
      </w:r>
      <w:r w:rsidRPr="00F30F1E">
        <w:rPr>
          <w:b/>
          <w:sz w:val="28"/>
          <w:szCs w:val="28"/>
        </w:rPr>
        <w:t xml:space="preserve"> </w:t>
      </w:r>
    </w:p>
    <w:p w:rsidR="00202805" w:rsidRPr="00F30F1E" w:rsidRDefault="00202805" w:rsidP="00202805">
      <w:pPr>
        <w:shd w:val="clear" w:color="auto" w:fill="FFFFFF"/>
        <w:tabs>
          <w:tab w:val="left" w:pos="1128"/>
        </w:tabs>
        <w:jc w:val="center"/>
        <w:rPr>
          <w:b/>
          <w:sz w:val="28"/>
          <w:szCs w:val="28"/>
        </w:rPr>
      </w:pPr>
      <w:r w:rsidRPr="00F30F1E">
        <w:rPr>
          <w:b/>
          <w:sz w:val="28"/>
          <w:szCs w:val="28"/>
        </w:rPr>
        <w:t xml:space="preserve">предоставления администрацией Ейскоукрепленского сельского </w:t>
      </w:r>
    </w:p>
    <w:p w:rsidR="00202805" w:rsidRPr="00F30F1E" w:rsidRDefault="00202805" w:rsidP="00202805">
      <w:pPr>
        <w:shd w:val="clear" w:color="auto" w:fill="FFFFFF"/>
        <w:tabs>
          <w:tab w:val="left" w:pos="1128"/>
        </w:tabs>
        <w:jc w:val="center"/>
        <w:rPr>
          <w:b/>
          <w:sz w:val="28"/>
          <w:szCs w:val="28"/>
        </w:rPr>
      </w:pPr>
      <w:r w:rsidRPr="00F30F1E">
        <w:rPr>
          <w:b/>
          <w:sz w:val="28"/>
          <w:szCs w:val="28"/>
        </w:rPr>
        <w:t xml:space="preserve">поселения Щербиновского района муниципальной услуги «Выдача </w:t>
      </w:r>
    </w:p>
    <w:p w:rsidR="00202805" w:rsidRPr="00F30F1E" w:rsidRDefault="00202805" w:rsidP="00202805">
      <w:pPr>
        <w:shd w:val="clear" w:color="auto" w:fill="FFFFFF"/>
        <w:tabs>
          <w:tab w:val="left" w:pos="1128"/>
        </w:tabs>
        <w:jc w:val="center"/>
        <w:rPr>
          <w:b/>
          <w:sz w:val="28"/>
          <w:szCs w:val="28"/>
        </w:rPr>
      </w:pPr>
      <w:r w:rsidRPr="00F30F1E">
        <w:rPr>
          <w:b/>
          <w:sz w:val="28"/>
          <w:szCs w:val="28"/>
        </w:rPr>
        <w:t xml:space="preserve">специального разрешения на движение по автомобильным дорогам </w:t>
      </w:r>
    </w:p>
    <w:p w:rsidR="00202805" w:rsidRPr="00F30F1E" w:rsidRDefault="00202805" w:rsidP="00202805">
      <w:pPr>
        <w:shd w:val="clear" w:color="auto" w:fill="FFFFFF"/>
        <w:tabs>
          <w:tab w:val="left" w:pos="1128"/>
        </w:tabs>
        <w:jc w:val="center"/>
        <w:rPr>
          <w:b/>
          <w:sz w:val="28"/>
          <w:szCs w:val="28"/>
        </w:rPr>
      </w:pPr>
      <w:r w:rsidRPr="00F30F1E">
        <w:rPr>
          <w:b/>
          <w:sz w:val="28"/>
          <w:szCs w:val="28"/>
        </w:rPr>
        <w:t xml:space="preserve">местного значения тяжеловесного и (или) крупногабаритного </w:t>
      </w:r>
    </w:p>
    <w:p w:rsidR="00202805" w:rsidRPr="00F30F1E" w:rsidRDefault="00202805" w:rsidP="00202805">
      <w:pPr>
        <w:shd w:val="clear" w:color="auto" w:fill="FFFFFF"/>
        <w:tabs>
          <w:tab w:val="left" w:pos="1128"/>
        </w:tabs>
        <w:jc w:val="center"/>
        <w:rPr>
          <w:b/>
          <w:sz w:val="28"/>
          <w:szCs w:val="28"/>
        </w:rPr>
      </w:pPr>
      <w:r w:rsidRPr="00F30F1E">
        <w:rPr>
          <w:b/>
          <w:sz w:val="28"/>
          <w:szCs w:val="28"/>
        </w:rPr>
        <w:t>транспортного средства»</w:t>
      </w:r>
    </w:p>
    <w:p w:rsidR="00202805" w:rsidRPr="00F30F1E" w:rsidRDefault="00202805" w:rsidP="00202805">
      <w:pPr>
        <w:pStyle w:val="ConsPlusTitle"/>
        <w:ind w:right="-81"/>
        <w:jc w:val="center"/>
        <w:rPr>
          <w:b w:val="0"/>
          <w:sz w:val="28"/>
          <w:szCs w:val="28"/>
        </w:rPr>
      </w:pPr>
    </w:p>
    <w:p w:rsidR="00202805" w:rsidRPr="00F30F1E" w:rsidRDefault="00202805" w:rsidP="00202805">
      <w:pPr>
        <w:shd w:val="clear" w:color="auto" w:fill="FFFFFF"/>
        <w:tabs>
          <w:tab w:val="left" w:pos="1128"/>
        </w:tabs>
        <w:ind w:right="569" w:firstLine="567"/>
        <w:jc w:val="center"/>
        <w:rPr>
          <w:b/>
          <w:noProof/>
          <w:sz w:val="28"/>
          <w:szCs w:val="28"/>
        </w:rPr>
      </w:pPr>
    </w:p>
    <w:p w:rsidR="00202805" w:rsidRPr="0078621F" w:rsidRDefault="00202805" w:rsidP="00202805">
      <w:pPr>
        <w:ind w:firstLine="709"/>
        <w:jc w:val="both"/>
        <w:rPr>
          <w:sz w:val="28"/>
          <w:szCs w:val="28"/>
        </w:rPr>
      </w:pPr>
      <w:r w:rsidRPr="0078621F">
        <w:rPr>
          <w:sz w:val="28"/>
          <w:szCs w:val="28"/>
        </w:rPr>
        <w:t xml:space="preserve">В соответствии с Федеральным законом от 27 июля 2010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Pr>
          <w:sz w:val="28"/>
          <w:szCs w:val="28"/>
        </w:rPr>
        <w:t xml:space="preserve">постановлением администрации </w:t>
      </w:r>
      <w:r w:rsidRPr="00C67D1E">
        <w:rPr>
          <w:rStyle w:val="Bodytext14pt"/>
        </w:rPr>
        <w:t>Ейскоукрепленского сельского поселения</w:t>
      </w:r>
      <w:r w:rsidRPr="00C67D1E">
        <w:rPr>
          <w:rStyle w:val="Bodytext14pt2"/>
        </w:rPr>
        <w:t xml:space="preserve"> </w:t>
      </w:r>
      <w:r w:rsidRPr="00680620">
        <w:rPr>
          <w:rStyle w:val="Bodytext14pt2"/>
          <w:i w:val="0"/>
        </w:rPr>
        <w:t>Щербиновского района</w:t>
      </w:r>
      <w:r w:rsidRPr="00680620">
        <w:rPr>
          <w:sz w:val="28"/>
          <w:szCs w:val="28"/>
        </w:rPr>
        <w:t xml:space="preserve"> от 10 декабря 2018 года № 88 «Об утверждении порядков разработки и утверждения административных регламентов осуществления муниципального контроля,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п о с т а н о в л я ю:</w:t>
      </w:r>
    </w:p>
    <w:p w:rsidR="00202805" w:rsidRPr="00680620" w:rsidRDefault="00202805" w:rsidP="00202805">
      <w:pPr>
        <w:shd w:val="clear" w:color="auto" w:fill="FFFFFF"/>
        <w:tabs>
          <w:tab w:val="left" w:pos="1128"/>
        </w:tabs>
        <w:ind w:firstLine="709"/>
        <w:jc w:val="both"/>
        <w:rPr>
          <w:sz w:val="28"/>
          <w:szCs w:val="28"/>
        </w:rPr>
      </w:pPr>
      <w:r w:rsidRPr="0078621F">
        <w:rPr>
          <w:sz w:val="28"/>
          <w:szCs w:val="28"/>
        </w:rPr>
        <w:t xml:space="preserve">1. Утвердить </w:t>
      </w:r>
      <w:r>
        <w:rPr>
          <w:sz w:val="28"/>
          <w:szCs w:val="28"/>
        </w:rPr>
        <w:t>административный</w:t>
      </w:r>
      <w:r w:rsidRPr="0078621F">
        <w:rPr>
          <w:sz w:val="28"/>
          <w:szCs w:val="28"/>
        </w:rPr>
        <w:t xml:space="preserve"> </w:t>
      </w:r>
      <w:r w:rsidRPr="00202805">
        <w:rPr>
          <w:sz w:val="28"/>
          <w:szCs w:val="28"/>
        </w:rPr>
        <w:t>регламента</w:t>
      </w:r>
      <w:r w:rsidRPr="0078621F">
        <w:rPr>
          <w:sz w:val="28"/>
          <w:szCs w:val="28"/>
        </w:rPr>
        <w:t xml:space="preserve"> предоставления администрацией Ейскоукрепленского</w:t>
      </w:r>
      <w:r>
        <w:rPr>
          <w:sz w:val="28"/>
          <w:szCs w:val="28"/>
        </w:rPr>
        <w:t xml:space="preserve"> </w:t>
      </w:r>
      <w:r w:rsidRPr="0078621F">
        <w:rPr>
          <w:sz w:val="28"/>
          <w:szCs w:val="28"/>
        </w:rPr>
        <w:t xml:space="preserve">сельского поселения Щербиновского района муниципальной услуги </w:t>
      </w:r>
      <w:r w:rsidRPr="00680620">
        <w:rPr>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 (прилагается).</w:t>
      </w:r>
    </w:p>
    <w:p w:rsidR="00202805" w:rsidRPr="0078621F" w:rsidRDefault="00202805" w:rsidP="00202805">
      <w:pPr>
        <w:ind w:firstLine="709"/>
        <w:jc w:val="both"/>
        <w:rPr>
          <w:sz w:val="28"/>
          <w:szCs w:val="28"/>
        </w:rPr>
      </w:pPr>
      <w:r w:rsidRPr="0078621F">
        <w:rPr>
          <w:sz w:val="28"/>
          <w:szCs w:val="28"/>
        </w:rPr>
        <w:t>2. Разместить настоящее постановление на официальном сайте администрации Ейскоукрепленского сельского поселения Щербиновского района.</w:t>
      </w:r>
    </w:p>
    <w:p w:rsidR="00202805" w:rsidRPr="0078621F" w:rsidRDefault="00202805" w:rsidP="00202805">
      <w:pPr>
        <w:ind w:firstLine="709"/>
        <w:jc w:val="both"/>
        <w:rPr>
          <w:sz w:val="28"/>
          <w:szCs w:val="28"/>
        </w:rPr>
      </w:pPr>
      <w:r w:rsidRPr="0078621F">
        <w:rPr>
          <w:sz w:val="28"/>
          <w:szCs w:val="28"/>
        </w:rPr>
        <w:t xml:space="preserve">3. Опубликовать настоящее постановление в периодическом печатном </w:t>
      </w:r>
      <w:r w:rsidRPr="0078621F">
        <w:rPr>
          <w:sz w:val="28"/>
          <w:szCs w:val="28"/>
        </w:rPr>
        <w:lastRenderedPageBreak/>
        <w:t>издании «Информационный бюллетень администрации Ейскоукрепленского сельского поселения Щербиновского района».</w:t>
      </w:r>
    </w:p>
    <w:p w:rsidR="00202805" w:rsidRDefault="00202805" w:rsidP="00202805">
      <w:pPr>
        <w:ind w:firstLine="709"/>
        <w:jc w:val="both"/>
        <w:rPr>
          <w:sz w:val="28"/>
          <w:szCs w:val="28"/>
        </w:rPr>
      </w:pPr>
    </w:p>
    <w:p w:rsidR="00202805" w:rsidRDefault="00202805" w:rsidP="00202805">
      <w:pPr>
        <w:ind w:firstLine="709"/>
        <w:jc w:val="both"/>
        <w:rPr>
          <w:sz w:val="28"/>
          <w:szCs w:val="28"/>
        </w:rPr>
      </w:pPr>
    </w:p>
    <w:p w:rsidR="00202805" w:rsidRPr="0078621F" w:rsidRDefault="00202805" w:rsidP="00202805">
      <w:pPr>
        <w:ind w:firstLine="709"/>
        <w:jc w:val="both"/>
        <w:rPr>
          <w:sz w:val="28"/>
          <w:szCs w:val="28"/>
        </w:rPr>
      </w:pPr>
      <w:r w:rsidRPr="0078621F">
        <w:rPr>
          <w:sz w:val="28"/>
          <w:szCs w:val="28"/>
        </w:rPr>
        <w:t>4. Контроль за исполнением настоящего постановления оставляю за собой.</w:t>
      </w:r>
    </w:p>
    <w:p w:rsidR="00202805" w:rsidRPr="0078621F" w:rsidRDefault="00202805" w:rsidP="00202805">
      <w:pPr>
        <w:ind w:firstLine="709"/>
        <w:jc w:val="both"/>
        <w:rPr>
          <w:sz w:val="28"/>
          <w:szCs w:val="28"/>
        </w:rPr>
      </w:pPr>
      <w:r w:rsidRPr="0078621F">
        <w:rPr>
          <w:sz w:val="28"/>
          <w:szCs w:val="28"/>
        </w:rPr>
        <w:t>5. Постановление вступает в силу на следующий день после его официального опубликования.</w:t>
      </w:r>
    </w:p>
    <w:p w:rsidR="00202805" w:rsidRPr="00BB49C3" w:rsidRDefault="00202805" w:rsidP="00202805">
      <w:pPr>
        <w:pStyle w:val="afd"/>
        <w:tabs>
          <w:tab w:val="left" w:pos="7725"/>
        </w:tabs>
        <w:ind w:firstLine="600"/>
        <w:rPr>
          <w:rFonts w:ascii="Times New Roman" w:hAnsi="Times New Roman"/>
          <w:color w:val="FF0000"/>
          <w:sz w:val="28"/>
          <w:szCs w:val="28"/>
        </w:rPr>
      </w:pPr>
    </w:p>
    <w:p w:rsidR="00202805" w:rsidRPr="0078621F" w:rsidRDefault="00202805" w:rsidP="00202805">
      <w:pPr>
        <w:pStyle w:val="afd"/>
        <w:tabs>
          <w:tab w:val="left" w:pos="7725"/>
        </w:tabs>
        <w:ind w:firstLine="600"/>
        <w:rPr>
          <w:rFonts w:ascii="Times New Roman" w:hAnsi="Times New Roman"/>
          <w:sz w:val="28"/>
          <w:szCs w:val="28"/>
        </w:rPr>
      </w:pPr>
    </w:p>
    <w:p w:rsidR="00202805" w:rsidRPr="0078621F" w:rsidRDefault="00202805" w:rsidP="00202805">
      <w:pPr>
        <w:pStyle w:val="afd"/>
        <w:jc w:val="both"/>
        <w:rPr>
          <w:rFonts w:ascii="Times New Roman" w:hAnsi="Times New Roman"/>
          <w:sz w:val="28"/>
          <w:szCs w:val="28"/>
        </w:rPr>
      </w:pPr>
      <w:r w:rsidRPr="0078621F">
        <w:rPr>
          <w:rFonts w:ascii="Times New Roman" w:hAnsi="Times New Roman"/>
          <w:sz w:val="28"/>
          <w:szCs w:val="28"/>
        </w:rPr>
        <w:t>Глава</w:t>
      </w:r>
    </w:p>
    <w:p w:rsidR="00202805" w:rsidRPr="0078621F" w:rsidRDefault="00202805" w:rsidP="00202805">
      <w:pPr>
        <w:pStyle w:val="afd"/>
        <w:jc w:val="both"/>
        <w:rPr>
          <w:rFonts w:ascii="Times New Roman" w:hAnsi="Times New Roman"/>
          <w:sz w:val="28"/>
          <w:szCs w:val="28"/>
        </w:rPr>
      </w:pPr>
      <w:r w:rsidRPr="0078621F">
        <w:rPr>
          <w:rFonts w:ascii="Times New Roman" w:hAnsi="Times New Roman"/>
          <w:sz w:val="28"/>
          <w:szCs w:val="28"/>
        </w:rPr>
        <w:t>Ейскоукрепленского сельского поселения</w:t>
      </w:r>
    </w:p>
    <w:p w:rsidR="00202805" w:rsidRPr="0078621F" w:rsidRDefault="00202805" w:rsidP="00202805">
      <w:pPr>
        <w:pStyle w:val="afd"/>
        <w:jc w:val="both"/>
        <w:rPr>
          <w:rFonts w:ascii="Times New Roman" w:hAnsi="Times New Roman"/>
          <w:sz w:val="28"/>
          <w:szCs w:val="28"/>
        </w:rPr>
      </w:pPr>
      <w:r w:rsidRPr="0078621F">
        <w:rPr>
          <w:rFonts w:ascii="Times New Roman" w:hAnsi="Times New Roman"/>
          <w:sz w:val="28"/>
          <w:szCs w:val="28"/>
        </w:rPr>
        <w:t>Щербиновского района                                                                      А.А. Колосов</w:t>
      </w:r>
    </w:p>
    <w:p w:rsidR="00202805" w:rsidRDefault="00202805" w:rsidP="00202805">
      <w:pPr>
        <w:ind w:left="4680"/>
        <w:jc w:val="center"/>
        <w:rPr>
          <w:sz w:val="28"/>
          <w:szCs w:val="28"/>
        </w:rPr>
      </w:pPr>
    </w:p>
    <w:p w:rsidR="00202805" w:rsidRDefault="00202805" w:rsidP="00202805">
      <w:pPr>
        <w:ind w:left="4680"/>
        <w:jc w:val="center"/>
        <w:rPr>
          <w:sz w:val="28"/>
          <w:szCs w:val="28"/>
        </w:rPr>
      </w:pPr>
    </w:p>
    <w:p w:rsidR="00202805" w:rsidRPr="0078621F" w:rsidRDefault="00202805" w:rsidP="00202805">
      <w:pPr>
        <w:ind w:left="4680"/>
        <w:jc w:val="center"/>
        <w:rPr>
          <w:sz w:val="28"/>
          <w:szCs w:val="28"/>
        </w:rPr>
      </w:pPr>
      <w:r w:rsidRPr="0078621F">
        <w:rPr>
          <w:sz w:val="28"/>
          <w:szCs w:val="28"/>
        </w:rPr>
        <w:t>ПРИЛОЖЕНИЕ</w:t>
      </w:r>
    </w:p>
    <w:p w:rsidR="00202805" w:rsidRPr="0078621F" w:rsidRDefault="00202805" w:rsidP="00202805">
      <w:pPr>
        <w:ind w:left="4680"/>
        <w:jc w:val="center"/>
        <w:rPr>
          <w:sz w:val="28"/>
          <w:szCs w:val="28"/>
        </w:rPr>
      </w:pPr>
    </w:p>
    <w:p w:rsidR="00202805" w:rsidRPr="0078621F" w:rsidRDefault="00202805" w:rsidP="00202805">
      <w:pPr>
        <w:ind w:left="4680"/>
        <w:jc w:val="center"/>
        <w:rPr>
          <w:sz w:val="28"/>
          <w:szCs w:val="28"/>
        </w:rPr>
      </w:pPr>
      <w:r w:rsidRPr="0078621F">
        <w:rPr>
          <w:sz w:val="28"/>
          <w:szCs w:val="28"/>
        </w:rPr>
        <w:t>УТВЕРЖДЕНО</w:t>
      </w:r>
    </w:p>
    <w:p w:rsidR="00202805" w:rsidRPr="0078621F" w:rsidRDefault="00202805" w:rsidP="00202805">
      <w:pPr>
        <w:ind w:left="4680"/>
        <w:jc w:val="center"/>
        <w:rPr>
          <w:sz w:val="28"/>
          <w:szCs w:val="28"/>
        </w:rPr>
      </w:pPr>
      <w:r w:rsidRPr="0078621F">
        <w:rPr>
          <w:sz w:val="28"/>
          <w:szCs w:val="28"/>
        </w:rPr>
        <w:t>постановлением администрации</w:t>
      </w:r>
    </w:p>
    <w:p w:rsidR="00202805" w:rsidRPr="0078621F" w:rsidRDefault="00202805" w:rsidP="00202805">
      <w:pPr>
        <w:ind w:left="4680"/>
        <w:jc w:val="center"/>
        <w:rPr>
          <w:sz w:val="28"/>
          <w:szCs w:val="28"/>
        </w:rPr>
      </w:pPr>
      <w:r w:rsidRPr="0078621F">
        <w:rPr>
          <w:sz w:val="28"/>
          <w:szCs w:val="28"/>
        </w:rPr>
        <w:t>Ейскоукрепленского сельского</w:t>
      </w:r>
    </w:p>
    <w:p w:rsidR="00202805" w:rsidRPr="0078621F" w:rsidRDefault="00202805" w:rsidP="00202805">
      <w:pPr>
        <w:ind w:left="4680"/>
        <w:jc w:val="center"/>
        <w:rPr>
          <w:sz w:val="28"/>
          <w:szCs w:val="28"/>
        </w:rPr>
      </w:pPr>
      <w:r w:rsidRPr="0078621F">
        <w:rPr>
          <w:sz w:val="28"/>
          <w:szCs w:val="28"/>
        </w:rPr>
        <w:t>поселения Щербиновского района</w:t>
      </w:r>
    </w:p>
    <w:p w:rsidR="00202805" w:rsidRPr="0078621F" w:rsidRDefault="00202805" w:rsidP="00202805">
      <w:pPr>
        <w:ind w:left="4680"/>
        <w:jc w:val="center"/>
        <w:rPr>
          <w:sz w:val="28"/>
          <w:szCs w:val="28"/>
        </w:rPr>
      </w:pPr>
      <w:r w:rsidRPr="0078621F">
        <w:rPr>
          <w:sz w:val="28"/>
          <w:szCs w:val="28"/>
        </w:rPr>
        <w:t xml:space="preserve">от </w:t>
      </w:r>
      <w:r>
        <w:rPr>
          <w:sz w:val="28"/>
          <w:szCs w:val="28"/>
        </w:rPr>
        <w:t>10.042019 № 28</w:t>
      </w:r>
    </w:p>
    <w:p w:rsidR="00202805" w:rsidRPr="00BB49C3" w:rsidRDefault="00202805" w:rsidP="00202805">
      <w:pPr>
        <w:ind w:firstLine="567"/>
        <w:rPr>
          <w:color w:val="FF0000"/>
          <w:sz w:val="28"/>
          <w:szCs w:val="28"/>
        </w:rPr>
      </w:pPr>
    </w:p>
    <w:p w:rsidR="00202805" w:rsidRPr="00BB49C3" w:rsidRDefault="00202805" w:rsidP="00202805">
      <w:pPr>
        <w:ind w:left="5245"/>
        <w:jc w:val="center"/>
        <w:rPr>
          <w:color w:val="FF0000"/>
        </w:rPr>
      </w:pPr>
    </w:p>
    <w:p w:rsidR="00202805" w:rsidRPr="00F62684" w:rsidRDefault="00202805" w:rsidP="00202805">
      <w:pPr>
        <w:ind w:right="569"/>
        <w:jc w:val="center"/>
        <w:rPr>
          <w:rFonts w:eastAsia="Calibri"/>
          <w:b/>
          <w:sz w:val="28"/>
          <w:szCs w:val="28"/>
          <w:lang w:eastAsia="en-US"/>
        </w:rPr>
      </w:pPr>
      <w:r w:rsidRPr="00F62684">
        <w:rPr>
          <w:rFonts w:eastAsia="Calibri"/>
          <w:b/>
          <w:sz w:val="28"/>
          <w:szCs w:val="28"/>
          <w:lang w:eastAsia="en-US"/>
        </w:rPr>
        <w:t>АДМИНИСТРАТИВНЫЙ РЕГЛАМЕНТ</w:t>
      </w:r>
    </w:p>
    <w:p w:rsidR="00202805" w:rsidRDefault="00202805" w:rsidP="00202805">
      <w:pPr>
        <w:shd w:val="clear" w:color="auto" w:fill="FFFFFF"/>
        <w:snapToGrid w:val="0"/>
        <w:jc w:val="center"/>
        <w:rPr>
          <w:rFonts w:eastAsia="Calibri"/>
          <w:b/>
          <w:sz w:val="28"/>
          <w:szCs w:val="28"/>
          <w:lang w:eastAsia="en-US"/>
        </w:rPr>
      </w:pPr>
      <w:r w:rsidRPr="00F62684">
        <w:rPr>
          <w:rFonts w:eastAsia="Calibri"/>
          <w:b/>
          <w:sz w:val="28"/>
          <w:szCs w:val="28"/>
          <w:lang w:eastAsia="en-US"/>
        </w:rPr>
        <w:t xml:space="preserve">предоставления администрацией Ейскоукрепленского сельского </w:t>
      </w:r>
    </w:p>
    <w:p w:rsidR="00202805" w:rsidRDefault="00202805" w:rsidP="00202805">
      <w:pPr>
        <w:shd w:val="clear" w:color="auto" w:fill="FFFFFF"/>
        <w:snapToGrid w:val="0"/>
        <w:jc w:val="center"/>
        <w:rPr>
          <w:b/>
          <w:sz w:val="28"/>
          <w:szCs w:val="28"/>
        </w:rPr>
      </w:pPr>
      <w:r w:rsidRPr="00F62684">
        <w:rPr>
          <w:rFonts w:eastAsia="Calibri"/>
          <w:b/>
          <w:sz w:val="28"/>
          <w:szCs w:val="28"/>
          <w:lang w:eastAsia="en-US"/>
        </w:rPr>
        <w:t xml:space="preserve">поселения Щербиновского района муниципальной услуги </w:t>
      </w:r>
      <w:r w:rsidRPr="00F62684">
        <w:rPr>
          <w:b/>
          <w:sz w:val="28"/>
          <w:szCs w:val="28"/>
        </w:rPr>
        <w:t xml:space="preserve">«Выдача </w:t>
      </w:r>
    </w:p>
    <w:p w:rsidR="00202805" w:rsidRDefault="00202805" w:rsidP="00202805">
      <w:pPr>
        <w:shd w:val="clear" w:color="auto" w:fill="FFFFFF"/>
        <w:snapToGrid w:val="0"/>
        <w:jc w:val="center"/>
        <w:rPr>
          <w:b/>
          <w:sz w:val="28"/>
          <w:szCs w:val="28"/>
        </w:rPr>
      </w:pPr>
      <w:r w:rsidRPr="00F62684">
        <w:rPr>
          <w:b/>
          <w:sz w:val="28"/>
          <w:szCs w:val="28"/>
        </w:rPr>
        <w:t xml:space="preserve">специального разрешения на движение по автомобильным дорогам </w:t>
      </w:r>
    </w:p>
    <w:p w:rsidR="00202805" w:rsidRDefault="00202805" w:rsidP="00202805">
      <w:pPr>
        <w:shd w:val="clear" w:color="auto" w:fill="FFFFFF"/>
        <w:snapToGrid w:val="0"/>
        <w:jc w:val="center"/>
        <w:rPr>
          <w:b/>
          <w:sz w:val="28"/>
          <w:szCs w:val="28"/>
        </w:rPr>
      </w:pPr>
      <w:r w:rsidRPr="00F62684">
        <w:rPr>
          <w:b/>
          <w:sz w:val="28"/>
          <w:szCs w:val="28"/>
        </w:rPr>
        <w:t xml:space="preserve">местного значения тяжеловесного и (или) крупногабаритного </w:t>
      </w:r>
    </w:p>
    <w:p w:rsidR="00202805" w:rsidRPr="00F62684" w:rsidRDefault="00202805" w:rsidP="00202805">
      <w:pPr>
        <w:shd w:val="clear" w:color="auto" w:fill="FFFFFF"/>
        <w:snapToGrid w:val="0"/>
        <w:jc w:val="center"/>
        <w:rPr>
          <w:b/>
          <w:sz w:val="28"/>
          <w:szCs w:val="28"/>
        </w:rPr>
      </w:pPr>
      <w:r w:rsidRPr="00F62684">
        <w:rPr>
          <w:b/>
          <w:sz w:val="28"/>
          <w:szCs w:val="28"/>
        </w:rPr>
        <w:t>транспортного средства</w:t>
      </w:r>
      <w:r>
        <w:rPr>
          <w:b/>
          <w:sz w:val="28"/>
          <w:szCs w:val="28"/>
        </w:rPr>
        <w:t>»</w:t>
      </w:r>
    </w:p>
    <w:p w:rsidR="00202805" w:rsidRPr="00F30F1E" w:rsidRDefault="00202805" w:rsidP="00202805">
      <w:pPr>
        <w:shd w:val="clear" w:color="auto" w:fill="FFFFFF"/>
        <w:snapToGrid w:val="0"/>
        <w:jc w:val="center"/>
        <w:rPr>
          <w:color w:val="FF0000"/>
          <w:sz w:val="28"/>
          <w:szCs w:val="28"/>
        </w:rPr>
      </w:pPr>
    </w:p>
    <w:p w:rsidR="00202805" w:rsidRPr="00F30F1E" w:rsidRDefault="00202805" w:rsidP="00202805">
      <w:pPr>
        <w:autoSpaceDE w:val="0"/>
        <w:autoSpaceDN w:val="0"/>
        <w:adjustRightInd w:val="0"/>
        <w:jc w:val="center"/>
        <w:outlineLvl w:val="1"/>
        <w:rPr>
          <w:sz w:val="28"/>
          <w:szCs w:val="28"/>
        </w:rPr>
      </w:pPr>
      <w:r w:rsidRPr="00F30F1E">
        <w:rPr>
          <w:sz w:val="28"/>
          <w:szCs w:val="28"/>
        </w:rPr>
        <w:t xml:space="preserve">Раздел </w:t>
      </w:r>
      <w:r w:rsidRPr="00F30F1E">
        <w:rPr>
          <w:sz w:val="28"/>
          <w:szCs w:val="28"/>
          <w:lang w:val="en-US"/>
        </w:rPr>
        <w:t>I</w:t>
      </w:r>
      <w:r w:rsidRPr="00F30F1E">
        <w:rPr>
          <w:sz w:val="28"/>
          <w:szCs w:val="28"/>
        </w:rPr>
        <w:t xml:space="preserve">. Общие положения </w:t>
      </w:r>
    </w:p>
    <w:p w:rsidR="00202805" w:rsidRPr="00387041" w:rsidRDefault="00202805" w:rsidP="00202805">
      <w:pPr>
        <w:tabs>
          <w:tab w:val="left" w:pos="858"/>
        </w:tabs>
        <w:autoSpaceDE w:val="0"/>
        <w:autoSpaceDN w:val="0"/>
        <w:adjustRightInd w:val="0"/>
        <w:jc w:val="center"/>
        <w:outlineLvl w:val="1"/>
        <w:rPr>
          <w:sz w:val="28"/>
          <w:szCs w:val="28"/>
        </w:rPr>
      </w:pPr>
    </w:p>
    <w:p w:rsidR="00202805" w:rsidRDefault="00202805" w:rsidP="00202805">
      <w:pPr>
        <w:autoSpaceDE w:val="0"/>
        <w:autoSpaceDN w:val="0"/>
        <w:adjustRightInd w:val="0"/>
        <w:ind w:firstLine="709"/>
        <w:jc w:val="center"/>
        <w:rPr>
          <w:rFonts w:eastAsia="Calibri"/>
          <w:sz w:val="28"/>
          <w:szCs w:val="28"/>
          <w:lang w:eastAsia="en-US"/>
        </w:rPr>
      </w:pPr>
      <w:r w:rsidRPr="00387041">
        <w:rPr>
          <w:rFonts w:eastAsia="Calibri"/>
          <w:sz w:val="28"/>
          <w:szCs w:val="28"/>
          <w:lang w:eastAsia="en-US"/>
        </w:rPr>
        <w:t>1.1. Предмет регулирования административного регламента</w:t>
      </w:r>
    </w:p>
    <w:p w:rsidR="00202805" w:rsidRPr="00387041" w:rsidRDefault="00202805" w:rsidP="00202805">
      <w:pPr>
        <w:autoSpaceDE w:val="0"/>
        <w:autoSpaceDN w:val="0"/>
        <w:adjustRightInd w:val="0"/>
        <w:ind w:firstLine="709"/>
        <w:jc w:val="center"/>
        <w:rPr>
          <w:rFonts w:eastAsia="Calibri"/>
          <w:sz w:val="28"/>
          <w:szCs w:val="28"/>
          <w:lang w:eastAsia="en-US"/>
        </w:rPr>
      </w:pPr>
    </w:p>
    <w:p w:rsidR="00202805" w:rsidRPr="00BF2665" w:rsidRDefault="00202805" w:rsidP="00202805">
      <w:pPr>
        <w:shd w:val="clear" w:color="auto" w:fill="FFFFFF"/>
        <w:snapToGrid w:val="0"/>
        <w:ind w:firstLine="709"/>
        <w:jc w:val="both"/>
        <w:rPr>
          <w:sz w:val="28"/>
          <w:szCs w:val="28"/>
        </w:rPr>
      </w:pPr>
      <w:r w:rsidRPr="00BF2665">
        <w:rPr>
          <w:sz w:val="28"/>
          <w:szCs w:val="28"/>
        </w:rPr>
        <w:t xml:space="preserve">Административный регламент предоставления администрацией Ейскоукрепленского сельского поселения Щербиновского района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(далее - Регламент) определяет стандарты, сроки и последовательность административных процедур (действий) по предоставлению администрацией Ейскоукрепленского сельского поселения Щербиновского района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w:t>
      </w:r>
      <w:r w:rsidRPr="00BF2665">
        <w:rPr>
          <w:sz w:val="28"/>
          <w:szCs w:val="28"/>
        </w:rPr>
        <w:lastRenderedPageBreak/>
        <w:t>(далее муниципальная услуга).</w:t>
      </w:r>
    </w:p>
    <w:p w:rsidR="00202805" w:rsidRPr="00387041" w:rsidRDefault="00202805" w:rsidP="00202805">
      <w:pPr>
        <w:jc w:val="center"/>
        <w:rPr>
          <w:sz w:val="28"/>
          <w:szCs w:val="28"/>
          <w:lang w:eastAsia="en-US"/>
        </w:rPr>
      </w:pPr>
    </w:p>
    <w:p w:rsidR="00202805" w:rsidRPr="00387041" w:rsidRDefault="00202805" w:rsidP="00202805">
      <w:pPr>
        <w:autoSpaceDE w:val="0"/>
        <w:autoSpaceDN w:val="0"/>
        <w:adjustRightInd w:val="0"/>
        <w:ind w:firstLine="709"/>
        <w:jc w:val="center"/>
        <w:rPr>
          <w:sz w:val="28"/>
          <w:lang w:eastAsia="ar-SA"/>
        </w:rPr>
      </w:pPr>
      <w:r w:rsidRPr="00387041">
        <w:rPr>
          <w:sz w:val="28"/>
          <w:lang w:eastAsia="ar-SA"/>
        </w:rPr>
        <w:t>1.2. Круг заявителей</w:t>
      </w:r>
    </w:p>
    <w:p w:rsidR="00202805" w:rsidRPr="00387041" w:rsidRDefault="00202805" w:rsidP="00202805">
      <w:pPr>
        <w:autoSpaceDE w:val="0"/>
        <w:autoSpaceDN w:val="0"/>
        <w:adjustRightInd w:val="0"/>
        <w:ind w:firstLine="709"/>
        <w:jc w:val="both"/>
        <w:rPr>
          <w:sz w:val="28"/>
          <w:lang w:eastAsia="ar-SA"/>
        </w:rPr>
      </w:pPr>
    </w:p>
    <w:p w:rsidR="00202805" w:rsidRPr="00387041" w:rsidRDefault="00202805" w:rsidP="00202805">
      <w:pPr>
        <w:ind w:firstLine="709"/>
        <w:jc w:val="both"/>
        <w:rPr>
          <w:sz w:val="28"/>
          <w:szCs w:val="28"/>
          <w:lang w:eastAsia="en-US"/>
        </w:rPr>
      </w:pPr>
      <w:bookmarkStart w:id="124" w:name="Par46"/>
      <w:bookmarkEnd w:id="124"/>
      <w:r w:rsidRPr="00387041">
        <w:rPr>
          <w:sz w:val="28"/>
          <w:lang w:eastAsia="ar-SA"/>
        </w:rPr>
        <w:t>Заявителями на получение муниципальной услуги (далее – заявители)</w:t>
      </w:r>
      <w:r w:rsidRPr="00387041">
        <w:rPr>
          <w:sz w:val="32"/>
          <w:szCs w:val="28"/>
          <w:lang w:eastAsia="en-US"/>
        </w:rPr>
        <w:t xml:space="preserve"> </w:t>
      </w:r>
      <w:r w:rsidRPr="00387041">
        <w:rPr>
          <w:sz w:val="28"/>
          <w:szCs w:val="28"/>
          <w:lang w:eastAsia="en-US"/>
        </w:rPr>
        <w:t xml:space="preserve">являются физические и юридические лица, а также их представители, наделенные соответствующими полномочиями, обратившиеся в администрацию </w:t>
      </w:r>
      <w:r>
        <w:rPr>
          <w:sz w:val="28"/>
          <w:szCs w:val="28"/>
          <w:lang w:eastAsia="en-US"/>
        </w:rPr>
        <w:t>Ейскоукрепленского сельского поселения</w:t>
      </w:r>
      <w:r w:rsidRPr="00387041">
        <w:rPr>
          <w:sz w:val="28"/>
          <w:szCs w:val="28"/>
          <w:lang w:eastAsia="en-US"/>
        </w:rPr>
        <w:t xml:space="preserve"> Щербиновск</w:t>
      </w:r>
      <w:r>
        <w:rPr>
          <w:sz w:val="28"/>
          <w:szCs w:val="28"/>
          <w:lang w:eastAsia="en-US"/>
        </w:rPr>
        <w:t>ого</w:t>
      </w:r>
      <w:r w:rsidRPr="00387041">
        <w:rPr>
          <w:sz w:val="28"/>
          <w:szCs w:val="28"/>
          <w:lang w:eastAsia="en-US"/>
        </w:rPr>
        <w:t xml:space="preserve"> район</w:t>
      </w:r>
      <w:r>
        <w:rPr>
          <w:sz w:val="28"/>
          <w:szCs w:val="28"/>
          <w:lang w:eastAsia="en-US"/>
        </w:rPr>
        <w:t>а</w:t>
      </w:r>
      <w:r w:rsidRPr="00387041">
        <w:rPr>
          <w:sz w:val="28"/>
          <w:szCs w:val="28"/>
          <w:lang w:eastAsia="en-US"/>
        </w:rPr>
        <w:t xml:space="preserve"> за предоставлением муниципальной услуги.</w:t>
      </w:r>
    </w:p>
    <w:p w:rsidR="00202805" w:rsidRPr="00387041" w:rsidRDefault="00202805" w:rsidP="00202805">
      <w:pPr>
        <w:autoSpaceDE w:val="0"/>
        <w:autoSpaceDN w:val="0"/>
        <w:adjustRightInd w:val="0"/>
        <w:jc w:val="center"/>
        <w:rPr>
          <w:sz w:val="28"/>
          <w:szCs w:val="28"/>
          <w:lang w:eastAsia="ar-SA"/>
        </w:rPr>
      </w:pPr>
    </w:p>
    <w:p w:rsidR="00202805" w:rsidRPr="00387041" w:rsidRDefault="00202805" w:rsidP="00202805">
      <w:pPr>
        <w:autoSpaceDE w:val="0"/>
        <w:autoSpaceDN w:val="0"/>
        <w:adjustRightInd w:val="0"/>
        <w:jc w:val="center"/>
        <w:rPr>
          <w:sz w:val="28"/>
          <w:szCs w:val="28"/>
          <w:lang w:eastAsia="ar-SA"/>
        </w:rPr>
      </w:pPr>
      <w:r w:rsidRPr="00387041">
        <w:rPr>
          <w:sz w:val="28"/>
          <w:szCs w:val="28"/>
          <w:lang w:eastAsia="ar-SA"/>
        </w:rPr>
        <w:t>1.3. Требования к порядку информирования</w:t>
      </w:r>
    </w:p>
    <w:p w:rsidR="00202805" w:rsidRPr="00387041" w:rsidRDefault="00202805" w:rsidP="00202805">
      <w:pPr>
        <w:autoSpaceDE w:val="0"/>
        <w:autoSpaceDN w:val="0"/>
        <w:adjustRightInd w:val="0"/>
        <w:jc w:val="center"/>
        <w:rPr>
          <w:sz w:val="28"/>
          <w:szCs w:val="28"/>
          <w:lang w:eastAsia="ar-SA"/>
        </w:rPr>
      </w:pPr>
      <w:r w:rsidRPr="00387041">
        <w:rPr>
          <w:sz w:val="28"/>
          <w:szCs w:val="28"/>
          <w:lang w:eastAsia="ar-SA"/>
        </w:rPr>
        <w:t>о предоставлении муниципальной услуги</w:t>
      </w:r>
    </w:p>
    <w:p w:rsidR="00202805" w:rsidRPr="00387041" w:rsidRDefault="00202805" w:rsidP="00202805">
      <w:pPr>
        <w:autoSpaceDE w:val="0"/>
        <w:autoSpaceDN w:val="0"/>
        <w:adjustRightInd w:val="0"/>
        <w:jc w:val="center"/>
        <w:rPr>
          <w:sz w:val="28"/>
          <w:szCs w:val="28"/>
          <w:lang w:eastAsia="ar-SA"/>
        </w:rPr>
      </w:pPr>
    </w:p>
    <w:p w:rsidR="00202805" w:rsidRPr="00387041" w:rsidRDefault="00202805" w:rsidP="00202805">
      <w:pPr>
        <w:autoSpaceDE w:val="0"/>
        <w:autoSpaceDN w:val="0"/>
        <w:adjustRightInd w:val="0"/>
        <w:ind w:firstLine="709"/>
        <w:jc w:val="both"/>
        <w:rPr>
          <w:sz w:val="28"/>
          <w:szCs w:val="28"/>
          <w:lang w:eastAsia="ar-SA"/>
        </w:rPr>
      </w:pPr>
      <w:r w:rsidRPr="00387041">
        <w:rPr>
          <w:sz w:val="28"/>
          <w:szCs w:val="28"/>
          <w:lang w:eastAsia="ar-SA"/>
        </w:rPr>
        <w:t>1.3.1. Информирование о предоставлении муниципальной услуги осуществляется:</w:t>
      </w:r>
    </w:p>
    <w:p w:rsidR="00202805" w:rsidRPr="00387041" w:rsidRDefault="00202805" w:rsidP="00202805">
      <w:pPr>
        <w:autoSpaceDE w:val="0"/>
        <w:autoSpaceDN w:val="0"/>
        <w:adjustRightInd w:val="0"/>
        <w:ind w:firstLine="709"/>
        <w:jc w:val="both"/>
        <w:rPr>
          <w:sz w:val="28"/>
          <w:szCs w:val="28"/>
          <w:lang w:eastAsia="ar-SA"/>
        </w:rPr>
      </w:pPr>
      <w:r w:rsidRPr="00387041">
        <w:rPr>
          <w:sz w:val="28"/>
          <w:szCs w:val="28"/>
          <w:lang w:eastAsia="ar-SA"/>
        </w:rPr>
        <w:t xml:space="preserve">1.3.1.1. В администрации </w:t>
      </w:r>
      <w:r>
        <w:rPr>
          <w:sz w:val="28"/>
          <w:szCs w:val="28"/>
          <w:lang w:eastAsia="ar-SA"/>
        </w:rPr>
        <w:t>Ейскоукрепленского сельского поселения</w:t>
      </w:r>
      <w:r w:rsidRPr="00387041">
        <w:rPr>
          <w:sz w:val="28"/>
          <w:szCs w:val="28"/>
          <w:lang w:eastAsia="ar-SA"/>
        </w:rPr>
        <w:t xml:space="preserve"> Щербиновск</w:t>
      </w:r>
      <w:r>
        <w:rPr>
          <w:sz w:val="28"/>
          <w:szCs w:val="28"/>
          <w:lang w:eastAsia="ar-SA"/>
        </w:rPr>
        <w:t>ого</w:t>
      </w:r>
      <w:r w:rsidRPr="00387041">
        <w:rPr>
          <w:sz w:val="28"/>
          <w:szCs w:val="28"/>
          <w:lang w:eastAsia="ar-SA"/>
        </w:rPr>
        <w:t xml:space="preserve"> район</w:t>
      </w:r>
      <w:r>
        <w:rPr>
          <w:sz w:val="28"/>
          <w:szCs w:val="28"/>
          <w:lang w:eastAsia="ar-SA"/>
        </w:rPr>
        <w:t>а</w:t>
      </w:r>
      <w:r w:rsidRPr="00387041">
        <w:rPr>
          <w:sz w:val="28"/>
          <w:szCs w:val="28"/>
          <w:lang w:eastAsia="ar-SA"/>
        </w:rPr>
        <w:t xml:space="preserve"> (далее – уполномоченный орган):</w:t>
      </w:r>
    </w:p>
    <w:p w:rsidR="00202805" w:rsidRPr="00387041" w:rsidRDefault="00202805" w:rsidP="00202805">
      <w:pPr>
        <w:autoSpaceDE w:val="0"/>
        <w:autoSpaceDN w:val="0"/>
        <w:adjustRightInd w:val="0"/>
        <w:ind w:firstLine="709"/>
        <w:jc w:val="both"/>
        <w:rPr>
          <w:sz w:val="28"/>
          <w:szCs w:val="28"/>
          <w:lang w:eastAsia="ar-SA"/>
        </w:rPr>
      </w:pPr>
      <w:r w:rsidRPr="00387041">
        <w:rPr>
          <w:sz w:val="28"/>
          <w:szCs w:val="28"/>
          <w:lang w:eastAsia="ar-SA"/>
        </w:rPr>
        <w:t>в устной форме при личном обращении;</w:t>
      </w:r>
    </w:p>
    <w:p w:rsidR="00202805" w:rsidRPr="00387041" w:rsidRDefault="00202805" w:rsidP="00202805">
      <w:pPr>
        <w:autoSpaceDE w:val="0"/>
        <w:autoSpaceDN w:val="0"/>
        <w:adjustRightInd w:val="0"/>
        <w:ind w:firstLine="709"/>
        <w:jc w:val="both"/>
        <w:rPr>
          <w:sz w:val="28"/>
          <w:szCs w:val="28"/>
          <w:lang w:eastAsia="ar-SA"/>
        </w:rPr>
      </w:pPr>
      <w:r w:rsidRPr="00387041">
        <w:rPr>
          <w:sz w:val="28"/>
          <w:szCs w:val="28"/>
          <w:lang w:eastAsia="ar-SA"/>
        </w:rPr>
        <w:t>с использованием телефонной связи;</w:t>
      </w:r>
    </w:p>
    <w:p w:rsidR="00202805" w:rsidRPr="00387041" w:rsidRDefault="00202805" w:rsidP="00202805">
      <w:pPr>
        <w:autoSpaceDE w:val="0"/>
        <w:autoSpaceDN w:val="0"/>
        <w:adjustRightInd w:val="0"/>
        <w:ind w:firstLine="709"/>
        <w:jc w:val="both"/>
        <w:rPr>
          <w:sz w:val="28"/>
          <w:szCs w:val="28"/>
          <w:lang w:eastAsia="ar-SA"/>
        </w:rPr>
      </w:pPr>
      <w:r w:rsidRPr="00387041">
        <w:rPr>
          <w:sz w:val="28"/>
          <w:szCs w:val="28"/>
          <w:lang w:eastAsia="ar-SA"/>
        </w:rPr>
        <w:t>в форме электронного документа посредством направления на адрес электронной почты;</w:t>
      </w:r>
    </w:p>
    <w:p w:rsidR="00202805" w:rsidRPr="00387041" w:rsidRDefault="00202805" w:rsidP="00202805">
      <w:pPr>
        <w:autoSpaceDE w:val="0"/>
        <w:autoSpaceDN w:val="0"/>
        <w:adjustRightInd w:val="0"/>
        <w:ind w:firstLine="709"/>
        <w:jc w:val="both"/>
        <w:rPr>
          <w:sz w:val="28"/>
          <w:szCs w:val="28"/>
          <w:lang w:eastAsia="ar-SA"/>
        </w:rPr>
      </w:pPr>
      <w:r w:rsidRPr="00387041">
        <w:rPr>
          <w:sz w:val="28"/>
          <w:szCs w:val="28"/>
          <w:lang w:eastAsia="ar-SA"/>
        </w:rPr>
        <w:t xml:space="preserve">по письменным обращениям. </w:t>
      </w:r>
    </w:p>
    <w:p w:rsidR="00202805" w:rsidRPr="00387041" w:rsidRDefault="00202805" w:rsidP="00202805">
      <w:pPr>
        <w:autoSpaceDE w:val="0"/>
        <w:autoSpaceDN w:val="0"/>
        <w:adjustRightInd w:val="0"/>
        <w:ind w:firstLine="709"/>
        <w:jc w:val="both"/>
        <w:rPr>
          <w:sz w:val="28"/>
          <w:szCs w:val="28"/>
          <w:lang w:eastAsia="ar-SA"/>
        </w:rPr>
      </w:pPr>
      <w:r w:rsidRPr="00387041">
        <w:rPr>
          <w:sz w:val="28"/>
          <w:szCs w:val="28"/>
          <w:lang w:eastAsia="ar-SA"/>
        </w:rPr>
        <w:t>1.3.1.2. В многофункциональных центрах предоставления государственных и муниципальных услуг Краснодарского края (далее – МФЦ):</w:t>
      </w:r>
    </w:p>
    <w:p w:rsidR="00202805" w:rsidRPr="00387041" w:rsidRDefault="00202805" w:rsidP="00202805">
      <w:pPr>
        <w:autoSpaceDE w:val="0"/>
        <w:autoSpaceDN w:val="0"/>
        <w:adjustRightInd w:val="0"/>
        <w:ind w:firstLine="709"/>
        <w:jc w:val="both"/>
        <w:rPr>
          <w:sz w:val="28"/>
          <w:szCs w:val="28"/>
          <w:lang w:eastAsia="ar-SA"/>
        </w:rPr>
      </w:pPr>
      <w:r w:rsidRPr="00387041">
        <w:rPr>
          <w:sz w:val="28"/>
          <w:szCs w:val="28"/>
          <w:lang w:eastAsia="ar-SA"/>
        </w:rPr>
        <w:t>при личном обращении;</w:t>
      </w:r>
    </w:p>
    <w:p w:rsidR="00202805" w:rsidRPr="00387041" w:rsidRDefault="00202805" w:rsidP="00202805">
      <w:pPr>
        <w:autoSpaceDE w:val="0"/>
        <w:autoSpaceDN w:val="0"/>
        <w:adjustRightInd w:val="0"/>
        <w:ind w:firstLine="709"/>
        <w:jc w:val="both"/>
        <w:rPr>
          <w:sz w:val="28"/>
          <w:szCs w:val="28"/>
          <w:lang w:eastAsia="ar-SA"/>
        </w:rPr>
      </w:pPr>
      <w:r w:rsidRPr="00387041">
        <w:rPr>
          <w:sz w:val="28"/>
          <w:szCs w:val="28"/>
          <w:lang w:eastAsia="ar-SA"/>
        </w:rPr>
        <w:t>с использованием Единого портала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w:t>
      </w:r>
    </w:p>
    <w:p w:rsidR="00202805" w:rsidRPr="00387041" w:rsidRDefault="00202805" w:rsidP="00202805">
      <w:pPr>
        <w:autoSpaceDE w:val="0"/>
        <w:autoSpaceDN w:val="0"/>
        <w:adjustRightInd w:val="0"/>
        <w:ind w:firstLine="709"/>
        <w:jc w:val="both"/>
        <w:rPr>
          <w:spacing w:val="-4"/>
          <w:sz w:val="28"/>
          <w:szCs w:val="28"/>
          <w:lang w:eastAsia="ar-SA"/>
        </w:rPr>
      </w:pPr>
      <w:r w:rsidRPr="00387041">
        <w:rPr>
          <w:spacing w:val="-4"/>
          <w:sz w:val="28"/>
          <w:szCs w:val="28"/>
          <w:lang w:eastAsia="ar-SA"/>
        </w:rPr>
        <w:t xml:space="preserve">1.3.1.3. Посредством размещения информации на официальном сайте администрации </w:t>
      </w:r>
      <w:r>
        <w:rPr>
          <w:sz w:val="28"/>
          <w:szCs w:val="28"/>
          <w:lang w:eastAsia="ar-SA"/>
        </w:rPr>
        <w:t>Ейскоукрепленского сельского поселения</w:t>
      </w:r>
      <w:r w:rsidRPr="00387041">
        <w:rPr>
          <w:sz w:val="28"/>
          <w:szCs w:val="28"/>
          <w:lang w:eastAsia="ar-SA"/>
        </w:rPr>
        <w:t xml:space="preserve"> Щербиновск</w:t>
      </w:r>
      <w:r>
        <w:rPr>
          <w:sz w:val="28"/>
          <w:szCs w:val="28"/>
          <w:lang w:eastAsia="ar-SA"/>
        </w:rPr>
        <w:t>ого</w:t>
      </w:r>
      <w:r w:rsidRPr="00387041">
        <w:rPr>
          <w:sz w:val="28"/>
          <w:szCs w:val="28"/>
          <w:lang w:eastAsia="ar-SA"/>
        </w:rPr>
        <w:t xml:space="preserve"> район</w:t>
      </w:r>
      <w:r>
        <w:rPr>
          <w:sz w:val="28"/>
          <w:szCs w:val="28"/>
          <w:lang w:eastAsia="ar-SA"/>
        </w:rPr>
        <w:t>а</w:t>
      </w:r>
      <w:r w:rsidRPr="00387041">
        <w:rPr>
          <w:sz w:val="28"/>
          <w:szCs w:val="28"/>
          <w:lang w:eastAsia="ar-SA"/>
        </w:rPr>
        <w:t xml:space="preserve"> </w:t>
      </w:r>
      <w:r w:rsidRPr="00387041">
        <w:rPr>
          <w:spacing w:val="-4"/>
          <w:sz w:val="28"/>
          <w:szCs w:val="28"/>
          <w:lang w:eastAsia="ar-SA"/>
        </w:rPr>
        <w:t xml:space="preserve">в </w:t>
      </w:r>
      <w:r>
        <w:rPr>
          <w:spacing w:val="-4"/>
          <w:sz w:val="28"/>
          <w:szCs w:val="28"/>
          <w:lang w:eastAsia="ar-SA"/>
        </w:rPr>
        <w:t>информационно-телекоммуникацион</w:t>
      </w:r>
      <w:r w:rsidRPr="00387041">
        <w:rPr>
          <w:spacing w:val="-4"/>
          <w:sz w:val="28"/>
          <w:szCs w:val="28"/>
          <w:lang w:eastAsia="ar-SA"/>
        </w:rPr>
        <w:t>ной сети «Интернет» (далее так же официальный сайт).</w:t>
      </w:r>
    </w:p>
    <w:p w:rsidR="00202805" w:rsidRPr="00387041" w:rsidRDefault="00202805" w:rsidP="00202805">
      <w:pPr>
        <w:autoSpaceDE w:val="0"/>
        <w:autoSpaceDN w:val="0"/>
        <w:adjustRightInd w:val="0"/>
        <w:ind w:firstLine="709"/>
        <w:jc w:val="both"/>
        <w:rPr>
          <w:sz w:val="28"/>
          <w:lang w:eastAsia="ar-SA"/>
        </w:rPr>
      </w:pPr>
      <w:r w:rsidRPr="00387041">
        <w:rPr>
          <w:sz w:val="28"/>
          <w:lang w:eastAsia="ar-SA"/>
        </w:rPr>
        <w:t>1.3.1.4.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(www.gosuslugi.ru) (далее так же - Единый Портал) и (или) Портале государственных и муниципальных услуг (функций) Краснодарского края (</w:t>
      </w:r>
      <w:r w:rsidRPr="00387041">
        <w:rPr>
          <w:sz w:val="28"/>
          <w:lang w:val="en-US" w:eastAsia="ar-SA"/>
        </w:rPr>
        <w:t>www</w:t>
      </w:r>
      <w:r w:rsidRPr="00387041">
        <w:rPr>
          <w:sz w:val="28"/>
          <w:lang w:eastAsia="ar-SA"/>
        </w:rPr>
        <w:t>.pgu.krasnodar.ru) (далее – Региональный портал) в информационно-телекоммуникационной сети «Интернет».</w:t>
      </w:r>
    </w:p>
    <w:p w:rsidR="00202805" w:rsidRPr="00387041" w:rsidRDefault="00202805" w:rsidP="00202805">
      <w:pPr>
        <w:autoSpaceDE w:val="0"/>
        <w:autoSpaceDN w:val="0"/>
        <w:adjustRightInd w:val="0"/>
        <w:ind w:firstLine="709"/>
        <w:jc w:val="both"/>
        <w:rPr>
          <w:sz w:val="28"/>
          <w:szCs w:val="28"/>
          <w:lang w:eastAsia="ar-SA"/>
        </w:rPr>
      </w:pPr>
      <w:r w:rsidRPr="00387041">
        <w:rPr>
          <w:sz w:val="28"/>
          <w:szCs w:val="28"/>
          <w:lang w:eastAsia="ar-SA"/>
        </w:rPr>
        <w:t>1.3.1.5. Посредством размещения информационных стендов в МФЦ и уполномоченном органе.</w:t>
      </w:r>
    </w:p>
    <w:p w:rsidR="00202805" w:rsidRPr="00387041" w:rsidRDefault="00202805" w:rsidP="00202805">
      <w:pPr>
        <w:autoSpaceDE w:val="0"/>
        <w:autoSpaceDN w:val="0"/>
        <w:adjustRightInd w:val="0"/>
        <w:ind w:firstLine="709"/>
        <w:jc w:val="both"/>
        <w:rPr>
          <w:sz w:val="28"/>
          <w:szCs w:val="28"/>
          <w:lang w:eastAsia="ar-SA"/>
        </w:rPr>
      </w:pPr>
      <w:r w:rsidRPr="00387041">
        <w:rPr>
          <w:sz w:val="28"/>
          <w:szCs w:val="28"/>
          <w:lang w:eastAsia="ar-SA"/>
        </w:rPr>
        <w:t>1.3.2. Консультирование по вопросам предоставления муниципальной услуги осуществляется бесплатно.</w:t>
      </w:r>
    </w:p>
    <w:p w:rsidR="00202805" w:rsidRPr="00387041" w:rsidRDefault="00202805" w:rsidP="00202805">
      <w:pPr>
        <w:autoSpaceDE w:val="0"/>
        <w:autoSpaceDN w:val="0"/>
        <w:adjustRightInd w:val="0"/>
        <w:ind w:firstLine="709"/>
        <w:jc w:val="both"/>
        <w:rPr>
          <w:sz w:val="28"/>
          <w:szCs w:val="28"/>
          <w:lang w:eastAsia="ar-SA"/>
        </w:rPr>
      </w:pPr>
      <w:r w:rsidRPr="00387041">
        <w:rPr>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02805" w:rsidRPr="00387041" w:rsidRDefault="00202805" w:rsidP="00202805">
      <w:pPr>
        <w:autoSpaceDE w:val="0"/>
        <w:autoSpaceDN w:val="0"/>
        <w:adjustRightInd w:val="0"/>
        <w:ind w:firstLine="709"/>
        <w:jc w:val="both"/>
        <w:rPr>
          <w:sz w:val="28"/>
          <w:szCs w:val="28"/>
          <w:lang w:eastAsia="ar-SA"/>
        </w:rPr>
      </w:pPr>
      <w:r w:rsidRPr="00387041">
        <w:rPr>
          <w:sz w:val="28"/>
          <w:szCs w:val="28"/>
          <w:lang w:eastAsia="ar-SA"/>
        </w:rPr>
        <w:lastRenderedPageBreak/>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202805" w:rsidRPr="00387041" w:rsidRDefault="00202805" w:rsidP="00202805">
      <w:pPr>
        <w:autoSpaceDE w:val="0"/>
        <w:autoSpaceDN w:val="0"/>
        <w:adjustRightInd w:val="0"/>
        <w:ind w:firstLine="709"/>
        <w:jc w:val="both"/>
        <w:rPr>
          <w:sz w:val="28"/>
          <w:szCs w:val="28"/>
          <w:lang w:eastAsia="ar-SA"/>
        </w:rPr>
      </w:pPr>
      <w:r w:rsidRPr="00387041">
        <w:rPr>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02805" w:rsidRPr="00387041" w:rsidRDefault="00202805" w:rsidP="00202805">
      <w:pPr>
        <w:autoSpaceDE w:val="0"/>
        <w:autoSpaceDN w:val="0"/>
        <w:adjustRightInd w:val="0"/>
        <w:ind w:firstLine="709"/>
        <w:jc w:val="both"/>
        <w:rPr>
          <w:sz w:val="28"/>
          <w:szCs w:val="28"/>
          <w:lang w:eastAsia="ar-SA"/>
        </w:rPr>
      </w:pPr>
      <w:r w:rsidRPr="00387041">
        <w:rPr>
          <w:sz w:val="28"/>
          <w:szCs w:val="28"/>
          <w:lang w:eastAsia="ar-SA"/>
        </w:rPr>
        <w:t>Рекомендуемое время для телефонного разговора – не более 10 минут, личного устного информирования – не более 20 минут.</w:t>
      </w:r>
    </w:p>
    <w:p w:rsidR="00202805" w:rsidRPr="00387041" w:rsidRDefault="00202805" w:rsidP="00202805">
      <w:pPr>
        <w:autoSpaceDE w:val="0"/>
        <w:autoSpaceDN w:val="0"/>
        <w:adjustRightInd w:val="0"/>
        <w:ind w:firstLine="709"/>
        <w:jc w:val="both"/>
        <w:rPr>
          <w:sz w:val="28"/>
          <w:szCs w:val="28"/>
          <w:lang w:eastAsia="ar-SA"/>
        </w:rPr>
      </w:pPr>
      <w:r w:rsidRPr="00387041">
        <w:rPr>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02805" w:rsidRPr="00387041" w:rsidRDefault="00202805" w:rsidP="00202805">
      <w:pPr>
        <w:autoSpaceDE w:val="0"/>
        <w:autoSpaceDN w:val="0"/>
        <w:adjustRightInd w:val="0"/>
        <w:ind w:firstLine="709"/>
        <w:jc w:val="both"/>
        <w:rPr>
          <w:sz w:val="28"/>
          <w:szCs w:val="28"/>
          <w:lang w:eastAsia="ar-SA"/>
        </w:rPr>
      </w:pPr>
      <w:r w:rsidRPr="00387041">
        <w:rPr>
          <w:sz w:val="28"/>
          <w:szCs w:val="28"/>
          <w:lang w:eastAsia="ar-SA"/>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202805" w:rsidRPr="00387041" w:rsidRDefault="00202805" w:rsidP="00202805">
      <w:pPr>
        <w:autoSpaceDE w:val="0"/>
        <w:autoSpaceDN w:val="0"/>
        <w:adjustRightInd w:val="0"/>
        <w:ind w:firstLine="709"/>
        <w:jc w:val="both"/>
        <w:rPr>
          <w:sz w:val="28"/>
          <w:szCs w:val="28"/>
          <w:lang w:eastAsia="ar-SA"/>
        </w:rPr>
      </w:pPr>
      <w:r w:rsidRPr="00387041">
        <w:rPr>
          <w:sz w:val="28"/>
          <w:szCs w:val="28"/>
          <w:lang w:eastAsia="ar-SA"/>
        </w:rPr>
        <w:t>1.3.3. Информационные стенды, размещенные в МФЦ и уполномоченном органе, должны содержать:</w:t>
      </w:r>
    </w:p>
    <w:p w:rsidR="00202805" w:rsidRPr="00387041" w:rsidRDefault="00202805" w:rsidP="00202805">
      <w:pPr>
        <w:autoSpaceDE w:val="0"/>
        <w:autoSpaceDN w:val="0"/>
        <w:adjustRightInd w:val="0"/>
        <w:ind w:firstLine="709"/>
        <w:jc w:val="both"/>
        <w:rPr>
          <w:sz w:val="28"/>
          <w:szCs w:val="28"/>
          <w:lang w:eastAsia="ar-SA"/>
        </w:rPr>
      </w:pPr>
      <w:r w:rsidRPr="00387041">
        <w:rPr>
          <w:sz w:val="28"/>
          <w:szCs w:val="28"/>
          <w:lang w:eastAsia="ar-SA"/>
        </w:rPr>
        <w:t>режим работы, адреса уполномоченного органа и МФЦ;</w:t>
      </w:r>
    </w:p>
    <w:p w:rsidR="00202805" w:rsidRPr="00387041" w:rsidRDefault="00202805" w:rsidP="00202805">
      <w:pPr>
        <w:autoSpaceDE w:val="0"/>
        <w:autoSpaceDN w:val="0"/>
        <w:adjustRightInd w:val="0"/>
        <w:ind w:firstLine="709"/>
        <w:jc w:val="both"/>
        <w:rPr>
          <w:sz w:val="28"/>
          <w:szCs w:val="28"/>
          <w:lang w:eastAsia="ar-SA"/>
        </w:rPr>
      </w:pPr>
      <w:r w:rsidRPr="00387041">
        <w:rPr>
          <w:sz w:val="28"/>
          <w:szCs w:val="28"/>
          <w:lang w:eastAsia="ar-SA"/>
        </w:rPr>
        <w:t xml:space="preserve">адрес официального интернет-сайта администрации </w:t>
      </w:r>
      <w:r>
        <w:rPr>
          <w:sz w:val="28"/>
          <w:szCs w:val="28"/>
          <w:lang w:eastAsia="ar-SA"/>
        </w:rPr>
        <w:t>Ейскоукрепленского сельского поселения</w:t>
      </w:r>
      <w:r w:rsidRPr="00387041">
        <w:rPr>
          <w:sz w:val="28"/>
          <w:szCs w:val="28"/>
          <w:lang w:eastAsia="ar-SA"/>
        </w:rPr>
        <w:t xml:space="preserve"> Щербиновск</w:t>
      </w:r>
      <w:r>
        <w:rPr>
          <w:sz w:val="28"/>
          <w:szCs w:val="28"/>
          <w:lang w:eastAsia="ar-SA"/>
        </w:rPr>
        <w:t>ого</w:t>
      </w:r>
      <w:r w:rsidRPr="00387041">
        <w:rPr>
          <w:sz w:val="28"/>
          <w:szCs w:val="28"/>
          <w:lang w:eastAsia="ar-SA"/>
        </w:rPr>
        <w:t xml:space="preserve"> район</w:t>
      </w:r>
      <w:r>
        <w:rPr>
          <w:sz w:val="28"/>
          <w:szCs w:val="28"/>
          <w:lang w:eastAsia="ar-SA"/>
        </w:rPr>
        <w:t>а</w:t>
      </w:r>
      <w:r w:rsidRPr="00387041">
        <w:rPr>
          <w:sz w:val="28"/>
          <w:szCs w:val="28"/>
          <w:lang w:eastAsia="ar-SA"/>
        </w:rPr>
        <w:t>, адрес электронной почты уполномоченного органа;</w:t>
      </w:r>
    </w:p>
    <w:p w:rsidR="00202805" w:rsidRPr="00387041" w:rsidRDefault="00202805" w:rsidP="00202805">
      <w:pPr>
        <w:autoSpaceDE w:val="0"/>
        <w:autoSpaceDN w:val="0"/>
        <w:adjustRightInd w:val="0"/>
        <w:ind w:firstLine="709"/>
        <w:jc w:val="both"/>
        <w:rPr>
          <w:sz w:val="28"/>
          <w:szCs w:val="28"/>
          <w:lang w:eastAsia="ar-SA"/>
        </w:rPr>
      </w:pPr>
      <w:r w:rsidRPr="00387041">
        <w:rPr>
          <w:sz w:val="28"/>
          <w:szCs w:val="28"/>
          <w:lang w:eastAsia="ar-SA"/>
        </w:rPr>
        <w:t>почтовые адреса, телефоны, фамилии руководителей МФЦ и уполномоченного органа;</w:t>
      </w:r>
    </w:p>
    <w:p w:rsidR="00202805" w:rsidRPr="00387041" w:rsidRDefault="00202805" w:rsidP="00202805">
      <w:pPr>
        <w:autoSpaceDE w:val="0"/>
        <w:autoSpaceDN w:val="0"/>
        <w:adjustRightInd w:val="0"/>
        <w:ind w:firstLine="709"/>
        <w:jc w:val="both"/>
        <w:rPr>
          <w:spacing w:val="-4"/>
          <w:sz w:val="28"/>
          <w:szCs w:val="28"/>
          <w:lang w:eastAsia="ar-SA"/>
        </w:rPr>
      </w:pPr>
      <w:r w:rsidRPr="00387041">
        <w:rPr>
          <w:spacing w:val="-4"/>
          <w:sz w:val="28"/>
          <w:szCs w:val="28"/>
          <w:lang w:eastAsia="ar-SA"/>
        </w:rPr>
        <w:t>порядок получения консультаций о предоставлении муниципальной услуги;</w:t>
      </w:r>
    </w:p>
    <w:p w:rsidR="00202805" w:rsidRPr="00387041" w:rsidRDefault="00202805" w:rsidP="00202805">
      <w:pPr>
        <w:autoSpaceDE w:val="0"/>
        <w:autoSpaceDN w:val="0"/>
        <w:adjustRightInd w:val="0"/>
        <w:ind w:firstLine="709"/>
        <w:jc w:val="both"/>
        <w:rPr>
          <w:sz w:val="28"/>
          <w:szCs w:val="28"/>
          <w:lang w:eastAsia="ar-SA"/>
        </w:rPr>
      </w:pPr>
      <w:r w:rsidRPr="00387041">
        <w:rPr>
          <w:sz w:val="28"/>
          <w:szCs w:val="28"/>
          <w:lang w:eastAsia="ar-SA"/>
        </w:rPr>
        <w:t>порядок и сроки предоставления муниципальной услуги;</w:t>
      </w:r>
    </w:p>
    <w:p w:rsidR="00202805" w:rsidRPr="00387041" w:rsidRDefault="00202805" w:rsidP="00202805">
      <w:pPr>
        <w:autoSpaceDE w:val="0"/>
        <w:autoSpaceDN w:val="0"/>
        <w:adjustRightInd w:val="0"/>
        <w:ind w:firstLine="709"/>
        <w:jc w:val="both"/>
        <w:rPr>
          <w:sz w:val="28"/>
          <w:szCs w:val="28"/>
          <w:lang w:eastAsia="ar-SA"/>
        </w:rPr>
      </w:pPr>
      <w:r w:rsidRPr="00387041">
        <w:rPr>
          <w:sz w:val="28"/>
          <w:szCs w:val="28"/>
          <w:lang w:eastAsia="ar-SA"/>
        </w:rPr>
        <w:t>образцы заявлений о предоставлении муниципальной услуги и образцы заполнения таких заявлений;</w:t>
      </w:r>
    </w:p>
    <w:p w:rsidR="00202805" w:rsidRPr="00387041" w:rsidRDefault="00202805" w:rsidP="00202805">
      <w:pPr>
        <w:autoSpaceDE w:val="0"/>
        <w:autoSpaceDN w:val="0"/>
        <w:adjustRightInd w:val="0"/>
        <w:ind w:firstLine="709"/>
        <w:jc w:val="both"/>
        <w:rPr>
          <w:sz w:val="28"/>
          <w:szCs w:val="28"/>
          <w:lang w:eastAsia="ar-SA"/>
        </w:rPr>
      </w:pPr>
      <w:r w:rsidRPr="00387041">
        <w:rPr>
          <w:sz w:val="28"/>
          <w:szCs w:val="28"/>
          <w:lang w:eastAsia="ar-SA"/>
        </w:rPr>
        <w:t>перечень документов, необходимых для предоставления муниципальной услуги;</w:t>
      </w:r>
    </w:p>
    <w:p w:rsidR="00202805" w:rsidRPr="00387041" w:rsidRDefault="00202805" w:rsidP="00202805">
      <w:pPr>
        <w:autoSpaceDE w:val="0"/>
        <w:autoSpaceDN w:val="0"/>
        <w:adjustRightInd w:val="0"/>
        <w:ind w:firstLine="709"/>
        <w:jc w:val="both"/>
        <w:rPr>
          <w:sz w:val="28"/>
          <w:szCs w:val="28"/>
          <w:lang w:eastAsia="ar-SA"/>
        </w:rPr>
      </w:pPr>
      <w:r w:rsidRPr="00387041">
        <w:rPr>
          <w:sz w:val="28"/>
          <w:szCs w:val="28"/>
          <w:lang w:eastAsia="ar-SA"/>
        </w:rPr>
        <w:t>основания для отказа в приеме документов о предоставлении муници-пальной услуги;</w:t>
      </w:r>
    </w:p>
    <w:p w:rsidR="00202805" w:rsidRPr="00387041" w:rsidRDefault="00202805" w:rsidP="00202805">
      <w:pPr>
        <w:autoSpaceDE w:val="0"/>
        <w:autoSpaceDN w:val="0"/>
        <w:adjustRightInd w:val="0"/>
        <w:ind w:firstLine="709"/>
        <w:jc w:val="both"/>
        <w:rPr>
          <w:sz w:val="28"/>
          <w:szCs w:val="28"/>
          <w:lang w:eastAsia="ar-SA"/>
        </w:rPr>
      </w:pPr>
      <w:r w:rsidRPr="00387041">
        <w:rPr>
          <w:sz w:val="28"/>
          <w:szCs w:val="28"/>
          <w:lang w:eastAsia="ar-SA"/>
        </w:rPr>
        <w:t>основания для отказа в предоставлении муниципальной услуги;</w:t>
      </w:r>
    </w:p>
    <w:p w:rsidR="00202805" w:rsidRPr="00387041" w:rsidRDefault="00202805" w:rsidP="00202805">
      <w:pPr>
        <w:autoSpaceDE w:val="0"/>
        <w:autoSpaceDN w:val="0"/>
        <w:adjustRightInd w:val="0"/>
        <w:ind w:firstLine="709"/>
        <w:jc w:val="both"/>
        <w:rPr>
          <w:sz w:val="28"/>
          <w:szCs w:val="28"/>
          <w:lang w:eastAsia="ar-SA"/>
        </w:rPr>
      </w:pPr>
      <w:r w:rsidRPr="00387041">
        <w:rPr>
          <w:sz w:val="28"/>
          <w:szCs w:val="28"/>
          <w:lang w:eastAsia="ar-SA"/>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202805" w:rsidRPr="00387041" w:rsidRDefault="00202805" w:rsidP="00202805">
      <w:pPr>
        <w:autoSpaceDE w:val="0"/>
        <w:autoSpaceDN w:val="0"/>
        <w:adjustRightInd w:val="0"/>
        <w:ind w:firstLine="709"/>
        <w:jc w:val="both"/>
        <w:rPr>
          <w:sz w:val="28"/>
          <w:szCs w:val="28"/>
          <w:lang w:eastAsia="ar-SA"/>
        </w:rPr>
      </w:pPr>
      <w:r w:rsidRPr="00387041">
        <w:rPr>
          <w:sz w:val="28"/>
          <w:szCs w:val="28"/>
          <w:lang w:eastAsia="ar-SA"/>
        </w:rPr>
        <w:t>иную информацию, необходимую для получения муниципальной услуги.</w:t>
      </w:r>
    </w:p>
    <w:p w:rsidR="00202805" w:rsidRPr="00387041" w:rsidRDefault="00202805" w:rsidP="00202805">
      <w:pPr>
        <w:autoSpaceDE w:val="0"/>
        <w:autoSpaceDN w:val="0"/>
        <w:adjustRightInd w:val="0"/>
        <w:ind w:firstLine="709"/>
        <w:jc w:val="both"/>
        <w:rPr>
          <w:spacing w:val="-2"/>
          <w:sz w:val="28"/>
          <w:lang w:eastAsia="ar-SA"/>
        </w:rPr>
      </w:pPr>
      <w:r w:rsidRPr="00387041">
        <w:rPr>
          <w:spacing w:val="-2"/>
          <w:sz w:val="28"/>
          <w:lang w:eastAsia="ar-SA"/>
        </w:rPr>
        <w:t xml:space="preserve">1.3.4. На официальном сайте администрации </w:t>
      </w:r>
      <w:r>
        <w:rPr>
          <w:sz w:val="28"/>
          <w:szCs w:val="28"/>
          <w:lang w:eastAsia="ar-SA"/>
        </w:rPr>
        <w:t>Ейскоукрепленского сельского поселения</w:t>
      </w:r>
      <w:r w:rsidRPr="00387041">
        <w:rPr>
          <w:sz w:val="28"/>
          <w:szCs w:val="28"/>
          <w:lang w:eastAsia="ar-SA"/>
        </w:rPr>
        <w:t xml:space="preserve"> Щербиновск</w:t>
      </w:r>
      <w:r>
        <w:rPr>
          <w:sz w:val="28"/>
          <w:szCs w:val="28"/>
          <w:lang w:eastAsia="ar-SA"/>
        </w:rPr>
        <w:t>ого</w:t>
      </w:r>
      <w:r w:rsidRPr="00387041">
        <w:rPr>
          <w:sz w:val="28"/>
          <w:szCs w:val="28"/>
          <w:lang w:eastAsia="ar-SA"/>
        </w:rPr>
        <w:t xml:space="preserve"> район</w:t>
      </w:r>
      <w:r>
        <w:rPr>
          <w:sz w:val="28"/>
          <w:szCs w:val="28"/>
          <w:lang w:eastAsia="ar-SA"/>
        </w:rPr>
        <w:t>а</w:t>
      </w:r>
      <w:r w:rsidRPr="00387041">
        <w:rPr>
          <w:spacing w:val="-2"/>
          <w:sz w:val="28"/>
          <w:lang w:eastAsia="ar-SA"/>
        </w:rPr>
        <w:t xml:space="preserve"> и Едином портале размещается справочная информация:</w:t>
      </w:r>
    </w:p>
    <w:p w:rsidR="00202805" w:rsidRPr="00387041" w:rsidRDefault="00202805" w:rsidP="00202805">
      <w:pPr>
        <w:autoSpaceDE w:val="0"/>
        <w:autoSpaceDN w:val="0"/>
        <w:adjustRightInd w:val="0"/>
        <w:ind w:firstLine="709"/>
        <w:jc w:val="both"/>
        <w:rPr>
          <w:sz w:val="28"/>
          <w:lang w:eastAsia="ar-SA"/>
        </w:rPr>
      </w:pPr>
      <w:r w:rsidRPr="00387041">
        <w:rPr>
          <w:sz w:val="28"/>
          <w:lang w:eastAsia="ar-SA"/>
        </w:rPr>
        <w:t>место нахождения и графики работы уполномоченного органа</w:t>
      </w:r>
      <w:r>
        <w:rPr>
          <w:sz w:val="28"/>
          <w:lang w:eastAsia="ar-SA"/>
        </w:rPr>
        <w:t xml:space="preserve"> </w:t>
      </w:r>
      <w:r w:rsidRPr="00387041">
        <w:rPr>
          <w:sz w:val="28"/>
          <w:lang w:eastAsia="ar-SA"/>
        </w:rPr>
        <w:t>предоставляющ</w:t>
      </w:r>
      <w:r>
        <w:rPr>
          <w:sz w:val="28"/>
          <w:lang w:eastAsia="ar-SA"/>
        </w:rPr>
        <w:t>его</w:t>
      </w:r>
      <w:r w:rsidRPr="00387041">
        <w:rPr>
          <w:sz w:val="28"/>
          <w:lang w:eastAsia="ar-SA"/>
        </w:rPr>
        <w:t xml:space="preserve">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МФЦ;</w:t>
      </w:r>
    </w:p>
    <w:p w:rsidR="00202805" w:rsidRPr="00387041" w:rsidRDefault="00202805" w:rsidP="00202805">
      <w:pPr>
        <w:autoSpaceDE w:val="0"/>
        <w:autoSpaceDN w:val="0"/>
        <w:adjustRightInd w:val="0"/>
        <w:ind w:firstLine="709"/>
        <w:jc w:val="both"/>
        <w:rPr>
          <w:sz w:val="28"/>
          <w:lang w:eastAsia="ar-SA"/>
        </w:rPr>
      </w:pPr>
      <w:r w:rsidRPr="00387041">
        <w:rPr>
          <w:sz w:val="28"/>
          <w:lang w:eastAsia="ar-SA"/>
        </w:rPr>
        <w:t>справочные телефоны уполномоченного органа, предоставляющ</w:t>
      </w:r>
      <w:r>
        <w:rPr>
          <w:sz w:val="28"/>
          <w:lang w:eastAsia="ar-SA"/>
        </w:rPr>
        <w:t>его</w:t>
      </w:r>
      <w:r w:rsidRPr="00387041">
        <w:rPr>
          <w:sz w:val="28"/>
          <w:lang w:eastAsia="ar-SA"/>
        </w:rPr>
        <w:t xml:space="preserve"> муниципальную услугу, организаций, участвующих в предоставлении </w:t>
      </w:r>
      <w:r w:rsidRPr="00387041">
        <w:rPr>
          <w:sz w:val="28"/>
          <w:lang w:eastAsia="ar-SA"/>
        </w:rPr>
        <w:lastRenderedPageBreak/>
        <w:t>муниципальной услуги, в том числе номер телефона-автоинформатора;</w:t>
      </w:r>
    </w:p>
    <w:p w:rsidR="00202805" w:rsidRPr="00387041" w:rsidRDefault="00202805" w:rsidP="00202805">
      <w:pPr>
        <w:autoSpaceDE w:val="0"/>
        <w:autoSpaceDN w:val="0"/>
        <w:adjustRightInd w:val="0"/>
        <w:ind w:firstLine="709"/>
        <w:jc w:val="both"/>
        <w:rPr>
          <w:sz w:val="28"/>
          <w:lang w:eastAsia="ar-SA"/>
        </w:rPr>
      </w:pPr>
      <w:r w:rsidRPr="00387041">
        <w:rPr>
          <w:sz w:val="28"/>
          <w:lang w:eastAsia="ar-SA"/>
        </w:rPr>
        <w:t>адреса официального сайта, а также электронной почты и (или) формы обратной связи структурных подразделений уполномоченного органа, предоставляющ</w:t>
      </w:r>
      <w:r>
        <w:rPr>
          <w:sz w:val="28"/>
          <w:lang w:eastAsia="ar-SA"/>
        </w:rPr>
        <w:t>его</w:t>
      </w:r>
      <w:r w:rsidRPr="00387041">
        <w:rPr>
          <w:sz w:val="28"/>
          <w:lang w:eastAsia="ar-SA"/>
        </w:rPr>
        <w:t xml:space="preserve"> муниципальную услугу, в сети «Интернет».</w:t>
      </w:r>
    </w:p>
    <w:p w:rsidR="00202805" w:rsidRPr="00387041" w:rsidRDefault="00202805" w:rsidP="00202805">
      <w:pPr>
        <w:autoSpaceDE w:val="0"/>
        <w:autoSpaceDN w:val="0"/>
        <w:adjustRightInd w:val="0"/>
        <w:ind w:firstLine="709"/>
        <w:jc w:val="both"/>
        <w:rPr>
          <w:sz w:val="28"/>
          <w:lang w:eastAsia="ar-SA"/>
        </w:rPr>
      </w:pPr>
      <w:r w:rsidRPr="00387041">
        <w:rPr>
          <w:sz w:val="28"/>
          <w:lang w:eastAsia="ar-SA"/>
        </w:rPr>
        <w:t xml:space="preserve">Уполномоченный орган обеспечивает размещение и актуализацию справочной информации в срок не позднее 2 рабочих дней, следующих за днем, изменения справочной информации. </w:t>
      </w:r>
    </w:p>
    <w:p w:rsidR="00202805" w:rsidRPr="00387041" w:rsidRDefault="00202805" w:rsidP="00202805">
      <w:pPr>
        <w:jc w:val="both"/>
        <w:rPr>
          <w:sz w:val="28"/>
          <w:szCs w:val="28"/>
        </w:rPr>
      </w:pPr>
    </w:p>
    <w:p w:rsidR="00202805" w:rsidRDefault="00202805" w:rsidP="00202805">
      <w:pPr>
        <w:autoSpaceDE w:val="0"/>
        <w:autoSpaceDN w:val="0"/>
        <w:adjustRightInd w:val="0"/>
        <w:ind w:firstLine="858"/>
        <w:jc w:val="center"/>
        <w:rPr>
          <w:b/>
          <w:sz w:val="28"/>
          <w:szCs w:val="28"/>
        </w:rPr>
      </w:pPr>
      <w:r w:rsidRPr="00BF2665">
        <w:rPr>
          <w:b/>
          <w:sz w:val="28"/>
          <w:szCs w:val="28"/>
        </w:rPr>
        <w:t xml:space="preserve">Раздел </w:t>
      </w:r>
      <w:r w:rsidRPr="00BF2665">
        <w:rPr>
          <w:b/>
          <w:sz w:val="28"/>
          <w:szCs w:val="28"/>
          <w:lang w:val="en-US"/>
        </w:rPr>
        <w:t>II</w:t>
      </w:r>
      <w:r w:rsidRPr="00BF2665">
        <w:rPr>
          <w:b/>
          <w:sz w:val="28"/>
          <w:szCs w:val="28"/>
        </w:rPr>
        <w:t xml:space="preserve">. Стандарт предоставления </w:t>
      </w:r>
    </w:p>
    <w:p w:rsidR="00202805" w:rsidRPr="00BF2665" w:rsidRDefault="00202805" w:rsidP="00202805">
      <w:pPr>
        <w:autoSpaceDE w:val="0"/>
        <w:autoSpaceDN w:val="0"/>
        <w:adjustRightInd w:val="0"/>
        <w:ind w:firstLine="858"/>
        <w:jc w:val="center"/>
        <w:rPr>
          <w:b/>
          <w:sz w:val="28"/>
          <w:szCs w:val="28"/>
        </w:rPr>
      </w:pPr>
      <w:r w:rsidRPr="00BF2665">
        <w:rPr>
          <w:b/>
          <w:sz w:val="28"/>
          <w:szCs w:val="28"/>
        </w:rPr>
        <w:t>муниципальной услуги</w:t>
      </w:r>
    </w:p>
    <w:p w:rsidR="00202805" w:rsidRPr="00387041" w:rsidRDefault="00202805" w:rsidP="00202805">
      <w:pPr>
        <w:autoSpaceDE w:val="0"/>
        <w:autoSpaceDN w:val="0"/>
        <w:adjustRightInd w:val="0"/>
        <w:ind w:firstLine="858"/>
        <w:jc w:val="center"/>
        <w:rPr>
          <w:sz w:val="28"/>
          <w:szCs w:val="28"/>
        </w:rPr>
      </w:pPr>
    </w:p>
    <w:p w:rsidR="00202805" w:rsidRPr="00387041" w:rsidRDefault="00202805" w:rsidP="00202805">
      <w:pPr>
        <w:autoSpaceDE w:val="0"/>
        <w:autoSpaceDN w:val="0"/>
        <w:adjustRightInd w:val="0"/>
        <w:ind w:firstLine="858"/>
        <w:jc w:val="center"/>
        <w:rPr>
          <w:sz w:val="28"/>
          <w:szCs w:val="28"/>
        </w:rPr>
      </w:pPr>
      <w:r w:rsidRPr="00387041">
        <w:rPr>
          <w:sz w:val="28"/>
          <w:szCs w:val="28"/>
        </w:rPr>
        <w:t>2.1. Наименование муниципальной услуги</w:t>
      </w:r>
    </w:p>
    <w:p w:rsidR="00202805" w:rsidRPr="00387041" w:rsidRDefault="00202805" w:rsidP="00202805">
      <w:pPr>
        <w:autoSpaceDE w:val="0"/>
        <w:autoSpaceDN w:val="0"/>
        <w:adjustRightInd w:val="0"/>
        <w:jc w:val="both"/>
        <w:rPr>
          <w:sz w:val="28"/>
          <w:szCs w:val="28"/>
        </w:rPr>
      </w:pPr>
    </w:p>
    <w:p w:rsidR="00202805" w:rsidRDefault="00202805" w:rsidP="00202805">
      <w:pPr>
        <w:shd w:val="clear" w:color="auto" w:fill="FFFFFF"/>
        <w:snapToGrid w:val="0"/>
        <w:ind w:firstLine="709"/>
        <w:jc w:val="both"/>
        <w:rPr>
          <w:sz w:val="28"/>
          <w:szCs w:val="28"/>
        </w:rPr>
      </w:pPr>
      <w:r w:rsidRPr="00387041">
        <w:rPr>
          <w:sz w:val="28"/>
          <w:szCs w:val="28"/>
        </w:rPr>
        <w:t>Наименование муниципальной услуги – «</w:t>
      </w:r>
      <w:r w:rsidRPr="00BF2665">
        <w:rPr>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387041">
        <w:rPr>
          <w:sz w:val="28"/>
          <w:szCs w:val="28"/>
        </w:rPr>
        <w:t>».</w:t>
      </w:r>
    </w:p>
    <w:p w:rsidR="00202805" w:rsidRDefault="00202805" w:rsidP="00202805">
      <w:pPr>
        <w:jc w:val="center"/>
        <w:rPr>
          <w:sz w:val="28"/>
          <w:szCs w:val="28"/>
        </w:rPr>
      </w:pPr>
    </w:p>
    <w:p w:rsidR="00202805" w:rsidRPr="00387041" w:rsidRDefault="00202805" w:rsidP="00202805">
      <w:pPr>
        <w:jc w:val="center"/>
        <w:rPr>
          <w:sz w:val="28"/>
          <w:szCs w:val="28"/>
        </w:rPr>
      </w:pPr>
      <w:r w:rsidRPr="00387041">
        <w:rPr>
          <w:sz w:val="28"/>
          <w:szCs w:val="28"/>
        </w:rPr>
        <w:t xml:space="preserve">2.2. Наименование структурного подразделения </w:t>
      </w:r>
    </w:p>
    <w:p w:rsidR="00202805" w:rsidRPr="00387041" w:rsidRDefault="00202805" w:rsidP="00202805">
      <w:pPr>
        <w:jc w:val="center"/>
        <w:rPr>
          <w:sz w:val="28"/>
          <w:szCs w:val="28"/>
        </w:rPr>
      </w:pPr>
      <w:r w:rsidRPr="00387041">
        <w:rPr>
          <w:sz w:val="28"/>
          <w:szCs w:val="28"/>
          <w:lang w:eastAsia="ar-SA"/>
        </w:rPr>
        <w:t>уполномоченного органа</w:t>
      </w:r>
      <w:r w:rsidRPr="00387041">
        <w:rPr>
          <w:sz w:val="28"/>
          <w:szCs w:val="28"/>
        </w:rPr>
        <w:t xml:space="preserve">, отраслевого (функционального) органа </w:t>
      </w:r>
    </w:p>
    <w:p w:rsidR="00202805" w:rsidRPr="00387041" w:rsidRDefault="00202805" w:rsidP="00202805">
      <w:pPr>
        <w:jc w:val="center"/>
        <w:rPr>
          <w:sz w:val="28"/>
          <w:szCs w:val="28"/>
        </w:rPr>
      </w:pPr>
      <w:r w:rsidRPr="00387041">
        <w:rPr>
          <w:sz w:val="28"/>
          <w:szCs w:val="28"/>
          <w:lang w:eastAsia="ar-SA"/>
        </w:rPr>
        <w:t>уполномоченного органа</w:t>
      </w:r>
      <w:r w:rsidRPr="00387041">
        <w:rPr>
          <w:sz w:val="28"/>
          <w:szCs w:val="28"/>
        </w:rPr>
        <w:t xml:space="preserve"> с правами юридического лица, </w:t>
      </w:r>
    </w:p>
    <w:p w:rsidR="00202805" w:rsidRPr="00387041" w:rsidRDefault="00202805" w:rsidP="00202805">
      <w:pPr>
        <w:jc w:val="center"/>
        <w:rPr>
          <w:sz w:val="28"/>
          <w:szCs w:val="28"/>
        </w:rPr>
      </w:pPr>
      <w:r w:rsidRPr="00387041">
        <w:rPr>
          <w:sz w:val="28"/>
          <w:szCs w:val="28"/>
        </w:rPr>
        <w:t>предоставляющего муниципальную услугу</w:t>
      </w:r>
    </w:p>
    <w:p w:rsidR="00202805" w:rsidRPr="00387041" w:rsidRDefault="00202805" w:rsidP="00202805">
      <w:pPr>
        <w:autoSpaceDE w:val="0"/>
        <w:autoSpaceDN w:val="0"/>
        <w:adjustRightInd w:val="0"/>
        <w:ind w:firstLine="858"/>
        <w:jc w:val="both"/>
        <w:outlineLvl w:val="2"/>
        <w:rPr>
          <w:sz w:val="28"/>
          <w:szCs w:val="28"/>
        </w:rPr>
      </w:pPr>
    </w:p>
    <w:p w:rsidR="00202805" w:rsidRPr="00387041" w:rsidRDefault="00202805" w:rsidP="00202805">
      <w:pPr>
        <w:autoSpaceDE w:val="0"/>
        <w:autoSpaceDN w:val="0"/>
        <w:adjustRightInd w:val="0"/>
        <w:ind w:firstLine="709"/>
        <w:jc w:val="both"/>
        <w:rPr>
          <w:sz w:val="28"/>
          <w:szCs w:val="28"/>
          <w:lang w:eastAsia="ar-SA"/>
        </w:rPr>
      </w:pPr>
      <w:r w:rsidRPr="00387041">
        <w:rPr>
          <w:sz w:val="28"/>
          <w:szCs w:val="28"/>
          <w:lang w:eastAsia="ar-SA"/>
        </w:rPr>
        <w:t>2.2.1. Предоставление муниципальной услуги осуществляется уполномоченным органом.</w:t>
      </w:r>
    </w:p>
    <w:p w:rsidR="00202805" w:rsidRPr="00387041" w:rsidRDefault="00202805" w:rsidP="00202805">
      <w:pPr>
        <w:autoSpaceDE w:val="0"/>
        <w:autoSpaceDN w:val="0"/>
        <w:adjustRightInd w:val="0"/>
        <w:ind w:firstLine="709"/>
        <w:jc w:val="both"/>
        <w:rPr>
          <w:sz w:val="28"/>
          <w:szCs w:val="28"/>
          <w:lang w:eastAsia="ar-SA"/>
        </w:rPr>
      </w:pPr>
      <w:r w:rsidRPr="00387041">
        <w:rPr>
          <w:sz w:val="28"/>
          <w:szCs w:val="28"/>
          <w:lang w:eastAsia="ar-SA"/>
        </w:rPr>
        <w:t>2.2.2. В предоставлении муниципальной услуги участвуют МФЦ.</w:t>
      </w:r>
    </w:p>
    <w:p w:rsidR="00202805" w:rsidRPr="00387041" w:rsidRDefault="00202805" w:rsidP="00202805">
      <w:pPr>
        <w:spacing w:line="240" w:lineRule="atLeast"/>
        <w:ind w:firstLine="709"/>
        <w:jc w:val="both"/>
        <w:rPr>
          <w:sz w:val="28"/>
          <w:lang w:eastAsia="ar-SA"/>
        </w:rPr>
      </w:pPr>
      <w:r w:rsidRPr="00387041">
        <w:rPr>
          <w:sz w:val="28"/>
          <w:lang w:eastAsia="ar-SA"/>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202805" w:rsidRPr="00BF2665" w:rsidRDefault="00202805" w:rsidP="00202805">
      <w:pPr>
        <w:shd w:val="clear" w:color="auto" w:fill="FFFFFF"/>
        <w:snapToGrid w:val="0"/>
        <w:ind w:firstLine="709"/>
        <w:jc w:val="both"/>
        <w:rPr>
          <w:sz w:val="28"/>
        </w:rPr>
      </w:pPr>
      <w:r w:rsidRPr="00387041">
        <w:rPr>
          <w:sz w:val="28"/>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администрацией </w:t>
      </w:r>
      <w:r w:rsidRPr="00BF2665">
        <w:rPr>
          <w:sz w:val="28"/>
          <w:szCs w:val="28"/>
        </w:rPr>
        <w:t>Выдача специального разрешения на движение по автомобильным дорогам местного значения тяжеловесного и (или) крупнога</w:t>
      </w:r>
      <w:r>
        <w:rPr>
          <w:sz w:val="28"/>
          <w:szCs w:val="28"/>
        </w:rPr>
        <w:t>ба</w:t>
      </w:r>
      <w:r w:rsidRPr="00BF2665">
        <w:rPr>
          <w:sz w:val="28"/>
          <w:szCs w:val="28"/>
        </w:rPr>
        <w:t>ритного транспортного средства</w:t>
      </w:r>
      <w:r w:rsidRPr="00BF2665">
        <w:rPr>
          <w:sz w:val="28"/>
        </w:rPr>
        <w:t xml:space="preserve"> Щербиновский район.</w:t>
      </w:r>
    </w:p>
    <w:p w:rsidR="00202805" w:rsidRPr="00387041" w:rsidRDefault="00202805" w:rsidP="00202805">
      <w:pPr>
        <w:autoSpaceDE w:val="0"/>
        <w:autoSpaceDN w:val="0"/>
        <w:adjustRightInd w:val="0"/>
        <w:ind w:firstLine="709"/>
        <w:jc w:val="both"/>
        <w:outlineLvl w:val="2"/>
        <w:rPr>
          <w:sz w:val="28"/>
          <w:szCs w:val="28"/>
        </w:rPr>
      </w:pPr>
      <w:r w:rsidRPr="00387041">
        <w:rPr>
          <w:sz w:val="28"/>
          <w:szCs w:val="28"/>
          <w:lang w:eastAsia="ar-SA"/>
        </w:rPr>
        <w:t xml:space="preserve">Уполномоченный орган предоставляет муниципальную услугу через отдел </w:t>
      </w:r>
      <w:r w:rsidRPr="00387041">
        <w:rPr>
          <w:sz w:val="28"/>
          <w:szCs w:val="28"/>
        </w:rPr>
        <w:t xml:space="preserve">по </w:t>
      </w:r>
      <w:r>
        <w:rPr>
          <w:sz w:val="28"/>
          <w:szCs w:val="28"/>
        </w:rPr>
        <w:t>общим и правовым вопросам</w:t>
      </w:r>
      <w:r w:rsidRPr="00387041">
        <w:rPr>
          <w:sz w:val="28"/>
          <w:szCs w:val="28"/>
        </w:rPr>
        <w:t xml:space="preserve"> администрации </w:t>
      </w:r>
      <w:r>
        <w:rPr>
          <w:sz w:val="28"/>
          <w:szCs w:val="28"/>
        </w:rPr>
        <w:t>Ейскоукрепленского сельского поселения Щербиновского района</w:t>
      </w:r>
      <w:r w:rsidRPr="00387041">
        <w:rPr>
          <w:sz w:val="28"/>
          <w:szCs w:val="28"/>
        </w:rPr>
        <w:t xml:space="preserve"> (далее - Отдел).</w:t>
      </w:r>
    </w:p>
    <w:p w:rsidR="00202805" w:rsidRPr="00387041" w:rsidRDefault="00202805" w:rsidP="00202805">
      <w:pPr>
        <w:autoSpaceDE w:val="0"/>
        <w:autoSpaceDN w:val="0"/>
        <w:adjustRightInd w:val="0"/>
        <w:ind w:firstLine="709"/>
        <w:jc w:val="both"/>
        <w:rPr>
          <w:sz w:val="28"/>
          <w:szCs w:val="28"/>
          <w:lang w:eastAsia="ar-SA"/>
        </w:rPr>
      </w:pPr>
      <w:r w:rsidRPr="00387041">
        <w:rPr>
          <w:sz w:val="28"/>
          <w:szCs w:val="28"/>
          <w:lang w:eastAsia="ar-SA"/>
        </w:rPr>
        <w:t>2.2.3. В процессе предоставления муниципальной услуги уполномоченный орган взаимодействует с:</w:t>
      </w:r>
    </w:p>
    <w:p w:rsidR="00202805" w:rsidRPr="00387041" w:rsidRDefault="00202805" w:rsidP="00202805">
      <w:pPr>
        <w:autoSpaceDE w:val="0"/>
        <w:autoSpaceDN w:val="0"/>
        <w:adjustRightInd w:val="0"/>
        <w:ind w:firstLine="709"/>
        <w:jc w:val="both"/>
        <w:rPr>
          <w:sz w:val="28"/>
          <w:szCs w:val="28"/>
          <w:lang w:eastAsia="ar-SA"/>
        </w:rPr>
      </w:pPr>
      <w:r w:rsidRPr="00387041">
        <w:rPr>
          <w:sz w:val="28"/>
          <w:szCs w:val="28"/>
          <w:lang w:eastAsia="ar-SA"/>
        </w:rPr>
        <w:t xml:space="preserve">межрайонной инспекцией Федеральной налоговой службы № 2 по Краснодарскому краю - получение выписки из единого государственного реестра юридических лиц (далее – выписка из ЕГРЮЛ) или выписки из единого </w:t>
      </w:r>
      <w:r w:rsidRPr="00387041">
        <w:rPr>
          <w:sz w:val="28"/>
          <w:szCs w:val="28"/>
          <w:lang w:eastAsia="ar-SA"/>
        </w:rPr>
        <w:lastRenderedPageBreak/>
        <w:t>государственного реестра индивидуальных предпринимателей (далее – выписка из ЕГРИП);</w:t>
      </w:r>
    </w:p>
    <w:p w:rsidR="00202805" w:rsidRPr="00387041" w:rsidRDefault="00202805" w:rsidP="00202805">
      <w:pPr>
        <w:autoSpaceDE w:val="0"/>
        <w:autoSpaceDN w:val="0"/>
        <w:adjustRightInd w:val="0"/>
        <w:ind w:firstLine="709"/>
        <w:jc w:val="both"/>
        <w:rPr>
          <w:sz w:val="28"/>
          <w:szCs w:val="28"/>
          <w:lang w:eastAsia="ar-SA"/>
        </w:rPr>
      </w:pPr>
      <w:r w:rsidRPr="00387041">
        <w:rPr>
          <w:sz w:val="28"/>
          <w:szCs w:val="28"/>
          <w:lang w:eastAsia="ar-SA"/>
        </w:rPr>
        <w:t>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202805" w:rsidRPr="00F30F1E" w:rsidRDefault="00202805" w:rsidP="00202805">
      <w:pPr>
        <w:autoSpaceDE w:val="0"/>
        <w:autoSpaceDN w:val="0"/>
        <w:adjustRightInd w:val="0"/>
        <w:jc w:val="center"/>
        <w:outlineLvl w:val="2"/>
        <w:rPr>
          <w:sz w:val="16"/>
          <w:szCs w:val="16"/>
        </w:rPr>
      </w:pPr>
      <w:r w:rsidRPr="00F30F1E">
        <w:rPr>
          <w:sz w:val="16"/>
          <w:szCs w:val="16"/>
        </w:rPr>
        <w:t xml:space="preserve"> </w:t>
      </w:r>
    </w:p>
    <w:p w:rsidR="00202805" w:rsidRPr="00387041" w:rsidRDefault="00202805" w:rsidP="00202805">
      <w:pPr>
        <w:autoSpaceDE w:val="0"/>
        <w:autoSpaceDN w:val="0"/>
        <w:adjustRightInd w:val="0"/>
        <w:jc w:val="center"/>
        <w:outlineLvl w:val="2"/>
        <w:rPr>
          <w:sz w:val="28"/>
          <w:szCs w:val="28"/>
        </w:rPr>
      </w:pPr>
      <w:r w:rsidRPr="00387041">
        <w:rPr>
          <w:sz w:val="28"/>
          <w:szCs w:val="28"/>
        </w:rPr>
        <w:t xml:space="preserve">2.3. Описание результата предоставления </w:t>
      </w:r>
    </w:p>
    <w:p w:rsidR="00202805" w:rsidRPr="00387041" w:rsidRDefault="00202805" w:rsidP="00202805">
      <w:pPr>
        <w:autoSpaceDE w:val="0"/>
        <w:autoSpaceDN w:val="0"/>
        <w:adjustRightInd w:val="0"/>
        <w:jc w:val="center"/>
        <w:outlineLvl w:val="2"/>
        <w:rPr>
          <w:sz w:val="28"/>
          <w:szCs w:val="28"/>
        </w:rPr>
      </w:pPr>
      <w:r w:rsidRPr="00387041">
        <w:rPr>
          <w:sz w:val="28"/>
          <w:szCs w:val="28"/>
        </w:rPr>
        <w:t>муниципальной услуги</w:t>
      </w:r>
    </w:p>
    <w:p w:rsidR="00202805" w:rsidRPr="00F30F1E" w:rsidRDefault="00202805" w:rsidP="00202805">
      <w:pPr>
        <w:autoSpaceDE w:val="0"/>
        <w:autoSpaceDN w:val="0"/>
        <w:adjustRightInd w:val="0"/>
        <w:ind w:firstLine="858"/>
        <w:outlineLvl w:val="2"/>
        <w:rPr>
          <w:sz w:val="16"/>
          <w:szCs w:val="16"/>
        </w:rPr>
      </w:pPr>
    </w:p>
    <w:p w:rsidR="00202805" w:rsidRPr="00387041" w:rsidRDefault="00202805" w:rsidP="00202805">
      <w:pPr>
        <w:autoSpaceDE w:val="0"/>
        <w:autoSpaceDN w:val="0"/>
        <w:adjustRightInd w:val="0"/>
        <w:ind w:firstLine="709"/>
        <w:jc w:val="both"/>
        <w:outlineLvl w:val="2"/>
        <w:rPr>
          <w:sz w:val="28"/>
          <w:szCs w:val="28"/>
        </w:rPr>
      </w:pPr>
      <w:r w:rsidRPr="00387041">
        <w:rPr>
          <w:sz w:val="28"/>
          <w:szCs w:val="28"/>
        </w:rPr>
        <w:t>Результатом предоставления муниципальной услуги является:</w:t>
      </w:r>
    </w:p>
    <w:p w:rsidR="00202805" w:rsidRPr="00387041" w:rsidRDefault="00202805" w:rsidP="00202805">
      <w:pPr>
        <w:autoSpaceDE w:val="0"/>
        <w:autoSpaceDN w:val="0"/>
        <w:adjustRightInd w:val="0"/>
        <w:ind w:firstLine="708"/>
        <w:jc w:val="both"/>
        <w:rPr>
          <w:sz w:val="28"/>
          <w:szCs w:val="28"/>
        </w:rPr>
      </w:pPr>
      <w:r w:rsidRPr="00BF2665">
        <w:rPr>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387041">
        <w:rPr>
          <w:sz w:val="28"/>
          <w:szCs w:val="28"/>
        </w:rPr>
        <w:t xml:space="preserve"> (далее - разрешение);</w:t>
      </w:r>
    </w:p>
    <w:p w:rsidR="00202805" w:rsidRPr="00387041" w:rsidRDefault="00202805" w:rsidP="00202805">
      <w:pPr>
        <w:autoSpaceDE w:val="0"/>
        <w:autoSpaceDN w:val="0"/>
        <w:adjustRightInd w:val="0"/>
        <w:ind w:firstLine="708"/>
        <w:jc w:val="both"/>
        <w:rPr>
          <w:sz w:val="28"/>
          <w:szCs w:val="28"/>
        </w:rPr>
      </w:pPr>
      <w:r w:rsidRPr="00387041">
        <w:rPr>
          <w:sz w:val="28"/>
          <w:szCs w:val="28"/>
        </w:rPr>
        <w:t>уведомление об отказе в выдаче разрешения.</w:t>
      </w:r>
    </w:p>
    <w:p w:rsidR="00202805" w:rsidRPr="00387041" w:rsidRDefault="00202805" w:rsidP="00202805">
      <w:pPr>
        <w:autoSpaceDE w:val="0"/>
        <w:autoSpaceDN w:val="0"/>
        <w:adjustRightInd w:val="0"/>
        <w:ind w:firstLine="709"/>
        <w:jc w:val="both"/>
        <w:rPr>
          <w:sz w:val="28"/>
          <w:lang w:eastAsia="ar-SA"/>
        </w:rPr>
      </w:pPr>
      <w:r w:rsidRPr="00387041">
        <w:rPr>
          <w:sz w:val="28"/>
          <w:lang w:eastAsia="ar-SA"/>
        </w:rPr>
        <w:t>Отказ в предоставлении муниципальной услуги, который направляется заявителю в письменном виде, должен содержать причины отказа.</w:t>
      </w:r>
    </w:p>
    <w:p w:rsidR="00202805" w:rsidRPr="00387041" w:rsidRDefault="00202805" w:rsidP="00202805">
      <w:pPr>
        <w:ind w:firstLine="709"/>
        <w:jc w:val="both"/>
        <w:rPr>
          <w:sz w:val="28"/>
          <w:lang w:eastAsia="ar-SA"/>
        </w:rPr>
      </w:pPr>
      <w:r w:rsidRPr="00387041">
        <w:rPr>
          <w:sz w:val="28"/>
          <w:lang w:eastAsia="ar-SA"/>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уполномоченного органа.</w:t>
      </w:r>
    </w:p>
    <w:p w:rsidR="00202805" w:rsidRPr="00387041" w:rsidRDefault="00202805" w:rsidP="00202805">
      <w:pPr>
        <w:ind w:firstLine="709"/>
        <w:jc w:val="both"/>
        <w:rPr>
          <w:sz w:val="28"/>
          <w:lang w:eastAsia="ar-SA"/>
        </w:rPr>
      </w:pPr>
      <w:r w:rsidRPr="00387041">
        <w:rPr>
          <w:sz w:val="28"/>
          <w:lang w:eastAsia="ar-SA"/>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202805" w:rsidRPr="00387041" w:rsidRDefault="00202805" w:rsidP="00202805">
      <w:pPr>
        <w:autoSpaceDE w:val="0"/>
        <w:autoSpaceDN w:val="0"/>
        <w:adjustRightInd w:val="0"/>
        <w:ind w:firstLine="708"/>
        <w:jc w:val="both"/>
        <w:rPr>
          <w:sz w:val="28"/>
          <w:szCs w:val="28"/>
        </w:rPr>
      </w:pPr>
    </w:p>
    <w:p w:rsidR="00202805" w:rsidRPr="00387041" w:rsidRDefault="00202805" w:rsidP="00202805">
      <w:pPr>
        <w:autoSpaceDE w:val="0"/>
        <w:autoSpaceDN w:val="0"/>
        <w:adjustRightInd w:val="0"/>
        <w:jc w:val="center"/>
        <w:rPr>
          <w:sz w:val="28"/>
          <w:szCs w:val="28"/>
        </w:rPr>
      </w:pPr>
      <w:r w:rsidRPr="00387041">
        <w:rPr>
          <w:sz w:val="28"/>
          <w:szCs w:val="28"/>
        </w:rPr>
        <w:t xml:space="preserve">2.4. Сроки предоставления муниципальной услуги, </w:t>
      </w:r>
    </w:p>
    <w:p w:rsidR="00202805" w:rsidRPr="00387041" w:rsidRDefault="00202805" w:rsidP="00202805">
      <w:pPr>
        <w:autoSpaceDE w:val="0"/>
        <w:autoSpaceDN w:val="0"/>
        <w:adjustRightInd w:val="0"/>
        <w:jc w:val="center"/>
        <w:rPr>
          <w:sz w:val="28"/>
          <w:szCs w:val="28"/>
        </w:rPr>
      </w:pPr>
      <w:r w:rsidRPr="00387041">
        <w:rPr>
          <w:sz w:val="28"/>
          <w:szCs w:val="28"/>
        </w:rPr>
        <w:t xml:space="preserve">в том числе с учетом необходимости обращения в организации, </w:t>
      </w:r>
    </w:p>
    <w:p w:rsidR="00202805" w:rsidRPr="00387041" w:rsidRDefault="00202805" w:rsidP="00202805">
      <w:pPr>
        <w:autoSpaceDE w:val="0"/>
        <w:autoSpaceDN w:val="0"/>
        <w:adjustRightInd w:val="0"/>
        <w:jc w:val="center"/>
        <w:rPr>
          <w:sz w:val="28"/>
          <w:szCs w:val="28"/>
        </w:rPr>
      </w:pPr>
      <w:r w:rsidRPr="00387041">
        <w:rPr>
          <w:sz w:val="28"/>
          <w:szCs w:val="28"/>
        </w:rPr>
        <w:t xml:space="preserve">участвующие в предоставлении муниципальной услуги, </w:t>
      </w:r>
    </w:p>
    <w:p w:rsidR="00202805" w:rsidRPr="00387041" w:rsidRDefault="00202805" w:rsidP="00202805">
      <w:pPr>
        <w:autoSpaceDE w:val="0"/>
        <w:autoSpaceDN w:val="0"/>
        <w:adjustRightInd w:val="0"/>
        <w:jc w:val="center"/>
        <w:rPr>
          <w:sz w:val="28"/>
          <w:szCs w:val="28"/>
        </w:rPr>
      </w:pPr>
      <w:r w:rsidRPr="00387041">
        <w:rPr>
          <w:sz w:val="28"/>
          <w:szCs w:val="28"/>
        </w:rPr>
        <w:t xml:space="preserve">срок приостановления предоставления муниципальной услуги </w:t>
      </w:r>
    </w:p>
    <w:p w:rsidR="00202805" w:rsidRPr="00387041" w:rsidRDefault="00202805" w:rsidP="00202805">
      <w:pPr>
        <w:autoSpaceDE w:val="0"/>
        <w:autoSpaceDN w:val="0"/>
        <w:adjustRightInd w:val="0"/>
        <w:jc w:val="center"/>
        <w:rPr>
          <w:sz w:val="28"/>
          <w:szCs w:val="28"/>
        </w:rPr>
      </w:pPr>
      <w:r w:rsidRPr="00387041">
        <w:rPr>
          <w:sz w:val="28"/>
          <w:szCs w:val="28"/>
        </w:rPr>
        <w:t xml:space="preserve">в случае, если возможность приостановления предусмотрена </w:t>
      </w:r>
    </w:p>
    <w:p w:rsidR="00202805" w:rsidRPr="00387041" w:rsidRDefault="00202805" w:rsidP="00202805">
      <w:pPr>
        <w:autoSpaceDE w:val="0"/>
        <w:autoSpaceDN w:val="0"/>
        <w:adjustRightInd w:val="0"/>
        <w:jc w:val="center"/>
        <w:rPr>
          <w:sz w:val="28"/>
          <w:szCs w:val="28"/>
        </w:rPr>
      </w:pPr>
      <w:r w:rsidRPr="00387041">
        <w:rPr>
          <w:sz w:val="28"/>
          <w:szCs w:val="28"/>
        </w:rPr>
        <w:t xml:space="preserve">законодательством Российской Федерации, срок выдачи </w:t>
      </w:r>
    </w:p>
    <w:p w:rsidR="00202805" w:rsidRPr="00387041" w:rsidRDefault="00202805" w:rsidP="00202805">
      <w:pPr>
        <w:autoSpaceDE w:val="0"/>
        <w:autoSpaceDN w:val="0"/>
        <w:adjustRightInd w:val="0"/>
        <w:jc w:val="center"/>
        <w:rPr>
          <w:sz w:val="28"/>
          <w:szCs w:val="28"/>
        </w:rPr>
      </w:pPr>
      <w:r w:rsidRPr="00387041">
        <w:rPr>
          <w:sz w:val="28"/>
          <w:szCs w:val="28"/>
        </w:rPr>
        <w:t xml:space="preserve">(направления) документов, являющихся результатом </w:t>
      </w:r>
    </w:p>
    <w:p w:rsidR="00202805" w:rsidRPr="00387041" w:rsidRDefault="00202805" w:rsidP="00202805">
      <w:pPr>
        <w:autoSpaceDE w:val="0"/>
        <w:autoSpaceDN w:val="0"/>
        <w:adjustRightInd w:val="0"/>
        <w:jc w:val="center"/>
        <w:rPr>
          <w:sz w:val="28"/>
          <w:szCs w:val="28"/>
        </w:rPr>
      </w:pPr>
      <w:r w:rsidRPr="00387041">
        <w:rPr>
          <w:sz w:val="28"/>
          <w:szCs w:val="28"/>
        </w:rPr>
        <w:t>предоставления муниципальной услуги</w:t>
      </w:r>
    </w:p>
    <w:p w:rsidR="00202805" w:rsidRPr="00387041" w:rsidRDefault="00202805" w:rsidP="00202805">
      <w:pPr>
        <w:autoSpaceDE w:val="0"/>
        <w:autoSpaceDN w:val="0"/>
        <w:adjustRightInd w:val="0"/>
        <w:jc w:val="both"/>
        <w:rPr>
          <w:sz w:val="28"/>
          <w:szCs w:val="28"/>
        </w:rPr>
      </w:pPr>
    </w:p>
    <w:p w:rsidR="00202805" w:rsidRPr="00387041" w:rsidRDefault="00202805" w:rsidP="00202805">
      <w:pPr>
        <w:autoSpaceDE w:val="0"/>
        <w:autoSpaceDN w:val="0"/>
        <w:adjustRightInd w:val="0"/>
        <w:ind w:firstLine="708"/>
        <w:jc w:val="both"/>
        <w:rPr>
          <w:sz w:val="28"/>
          <w:szCs w:val="28"/>
        </w:rPr>
      </w:pPr>
      <w:r w:rsidRPr="00387041">
        <w:rPr>
          <w:sz w:val="28"/>
          <w:szCs w:val="28"/>
        </w:rPr>
        <w:t>Решение о выдаче специального разрешения на перевозку опасных грузов или об отказе в его выдаче принимается Отделом в течение 2 рабочих дней со дня поступления от всех владельцев автомобильных дорог, по которым проходит маршрут транспортного средства, осуществляющего перевозку опасных грузов, согласований такого маршрута или отказа в его согласовании.</w:t>
      </w:r>
    </w:p>
    <w:p w:rsidR="00202805" w:rsidRPr="00387041" w:rsidRDefault="00202805" w:rsidP="00202805">
      <w:pPr>
        <w:autoSpaceDE w:val="0"/>
        <w:autoSpaceDN w:val="0"/>
        <w:adjustRightInd w:val="0"/>
        <w:ind w:firstLine="708"/>
        <w:jc w:val="both"/>
        <w:rPr>
          <w:sz w:val="28"/>
          <w:szCs w:val="28"/>
        </w:rPr>
      </w:pPr>
      <w:r w:rsidRPr="00387041">
        <w:rPr>
          <w:sz w:val="28"/>
          <w:szCs w:val="28"/>
        </w:rPr>
        <w:lastRenderedPageBreak/>
        <w:t>Специальное разрешение оформляется Отделом на самодвижущееся автотранспортное средство (тягач или одиночное транспортное средство, предназначенное для перевозки опасных грузов) в течение 1 рабочего дня с момента принятия решения о выдаче специального разрешения.</w:t>
      </w:r>
    </w:p>
    <w:p w:rsidR="00202805" w:rsidRPr="00387041" w:rsidRDefault="00202805" w:rsidP="00202805">
      <w:pPr>
        <w:autoSpaceDE w:val="0"/>
        <w:autoSpaceDN w:val="0"/>
        <w:adjustRightInd w:val="0"/>
        <w:ind w:firstLine="708"/>
        <w:jc w:val="both"/>
        <w:rPr>
          <w:sz w:val="28"/>
          <w:szCs w:val="28"/>
        </w:rPr>
      </w:pPr>
      <w:r w:rsidRPr="00387041">
        <w:rPr>
          <w:sz w:val="28"/>
          <w:szCs w:val="28"/>
        </w:rPr>
        <w:t>Специальное разрешение на перевозку крупногабаритных и тяжеловесных грузов в случае, если требуется согласование только владельцев автомобильных дорог, и при наличии соответствующих согласований в срок, не превышающий 11 рабочих дней с даты регистрации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w:t>
      </w:r>
    </w:p>
    <w:p w:rsidR="00202805" w:rsidRPr="00387041" w:rsidRDefault="00202805" w:rsidP="00202805">
      <w:pPr>
        <w:autoSpaceDE w:val="0"/>
        <w:autoSpaceDN w:val="0"/>
        <w:adjustRightInd w:val="0"/>
        <w:ind w:firstLine="708"/>
        <w:jc w:val="both"/>
        <w:rPr>
          <w:sz w:val="28"/>
          <w:szCs w:val="28"/>
        </w:rPr>
      </w:pPr>
      <w:r w:rsidRPr="00387041">
        <w:rPr>
          <w:sz w:val="28"/>
          <w:szCs w:val="28"/>
        </w:rPr>
        <w:t>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202805" w:rsidRPr="00387041" w:rsidRDefault="00202805" w:rsidP="00202805">
      <w:pPr>
        <w:autoSpaceDE w:val="0"/>
        <w:autoSpaceDN w:val="0"/>
        <w:adjustRightInd w:val="0"/>
        <w:ind w:firstLine="708"/>
        <w:jc w:val="both"/>
        <w:rPr>
          <w:sz w:val="28"/>
          <w:szCs w:val="28"/>
        </w:rPr>
      </w:pPr>
      <w:r w:rsidRPr="00387041">
        <w:rPr>
          <w:sz w:val="28"/>
          <w:szCs w:val="28"/>
        </w:rPr>
        <w:t>По постоянному маршруту транспортного средства, осуществляющего перевозки тяжеловесных и (или) крупногабаритных грузов по автомобильным дорогам, установленному в соответствии с частью 5 статьи 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выдача специального разрешения на перевозку крупногабаритных грузов по такому маршруту осуществляется в срок не более 3 рабочих дней со дня согласования Госавтоинспекцией, тяжеловесных грузов - не более 3 рабочих дней со дня предоставления документа, подтверждающего оплату возмещения вреда, причиняемого транспортным средством, осуществляющим перевозку тяжеловесного груза.</w:t>
      </w:r>
    </w:p>
    <w:p w:rsidR="00202805" w:rsidRPr="00387041" w:rsidRDefault="00202805" w:rsidP="00202805">
      <w:pPr>
        <w:autoSpaceDE w:val="0"/>
        <w:autoSpaceDN w:val="0"/>
        <w:adjustRightInd w:val="0"/>
        <w:ind w:firstLine="708"/>
        <w:jc w:val="both"/>
        <w:rPr>
          <w:sz w:val="28"/>
          <w:szCs w:val="28"/>
        </w:rPr>
      </w:pPr>
      <w:r w:rsidRPr="00387041">
        <w:rPr>
          <w:sz w:val="28"/>
          <w:szCs w:val="28"/>
        </w:rPr>
        <w:t>Заявления по экстренному пропуску тяжеловесных и (или) крупногабаритных грузов, направляемых для ликвидации последствий чрезвычайных ситуаций, рассматриваются Отделом в оперативном порядке в течение 1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 дорогам, после выдачи специального разрешения.</w:t>
      </w:r>
    </w:p>
    <w:p w:rsidR="00202805" w:rsidRPr="00980F88" w:rsidRDefault="00202805" w:rsidP="00202805">
      <w:pPr>
        <w:autoSpaceDE w:val="0"/>
        <w:autoSpaceDN w:val="0"/>
        <w:adjustRightInd w:val="0"/>
        <w:ind w:firstLine="540"/>
        <w:jc w:val="both"/>
        <w:rPr>
          <w:sz w:val="16"/>
          <w:szCs w:val="16"/>
        </w:rPr>
      </w:pPr>
    </w:p>
    <w:p w:rsidR="00202805" w:rsidRPr="00387041" w:rsidRDefault="00202805" w:rsidP="00202805">
      <w:pPr>
        <w:autoSpaceDE w:val="0"/>
        <w:autoSpaceDN w:val="0"/>
        <w:adjustRightInd w:val="0"/>
        <w:jc w:val="center"/>
        <w:rPr>
          <w:sz w:val="28"/>
          <w:lang w:eastAsia="ar-SA"/>
        </w:rPr>
      </w:pPr>
      <w:r w:rsidRPr="00387041">
        <w:rPr>
          <w:spacing w:val="-6"/>
          <w:sz w:val="28"/>
          <w:lang w:eastAsia="ar-SA"/>
        </w:rPr>
        <w:t>2.5. Н</w:t>
      </w:r>
      <w:r w:rsidRPr="00387041">
        <w:rPr>
          <w:sz w:val="28"/>
          <w:lang w:eastAsia="ar-SA"/>
        </w:rPr>
        <w:t xml:space="preserve">ормативные правовые акты, регулирующие </w:t>
      </w:r>
    </w:p>
    <w:p w:rsidR="00202805" w:rsidRPr="00387041" w:rsidRDefault="00202805" w:rsidP="00202805">
      <w:pPr>
        <w:autoSpaceDE w:val="0"/>
        <w:autoSpaceDN w:val="0"/>
        <w:adjustRightInd w:val="0"/>
        <w:jc w:val="center"/>
        <w:rPr>
          <w:sz w:val="28"/>
          <w:lang w:eastAsia="ar-SA"/>
        </w:rPr>
      </w:pPr>
      <w:r w:rsidRPr="00387041">
        <w:rPr>
          <w:sz w:val="28"/>
          <w:lang w:eastAsia="ar-SA"/>
        </w:rPr>
        <w:t>предоставление муниципальной услуги</w:t>
      </w:r>
    </w:p>
    <w:p w:rsidR="00202805" w:rsidRPr="00980F88" w:rsidRDefault="00202805" w:rsidP="00202805">
      <w:pPr>
        <w:autoSpaceDE w:val="0"/>
        <w:autoSpaceDN w:val="0"/>
        <w:adjustRightInd w:val="0"/>
        <w:ind w:firstLine="709"/>
        <w:jc w:val="center"/>
        <w:rPr>
          <w:spacing w:val="-6"/>
          <w:sz w:val="16"/>
          <w:szCs w:val="16"/>
          <w:lang w:eastAsia="ar-SA"/>
        </w:rPr>
      </w:pPr>
    </w:p>
    <w:p w:rsidR="00202805" w:rsidRPr="00387041" w:rsidRDefault="00202805" w:rsidP="00202805">
      <w:pPr>
        <w:autoSpaceDE w:val="0"/>
        <w:autoSpaceDN w:val="0"/>
        <w:adjustRightInd w:val="0"/>
        <w:ind w:firstLine="709"/>
        <w:jc w:val="both"/>
        <w:rPr>
          <w:sz w:val="28"/>
          <w:lang w:eastAsia="ar-SA"/>
        </w:rPr>
      </w:pPr>
      <w:r w:rsidRPr="00387041">
        <w:rPr>
          <w:sz w:val="28"/>
          <w:lang w:eastAsia="ar-SA"/>
        </w:rPr>
        <w:t>Предоставление муниципальной услуги осуществляется в соответствии с нормативными правовыми актами, перечень которых размещен на официальном сайте, Едином Портале, Региональном портале.</w:t>
      </w:r>
    </w:p>
    <w:p w:rsidR="00202805" w:rsidRPr="00387041" w:rsidRDefault="00202805" w:rsidP="00202805">
      <w:pPr>
        <w:autoSpaceDE w:val="0"/>
        <w:autoSpaceDN w:val="0"/>
        <w:adjustRightInd w:val="0"/>
        <w:ind w:firstLine="709"/>
        <w:jc w:val="both"/>
        <w:rPr>
          <w:sz w:val="28"/>
          <w:lang w:eastAsia="ar-SA"/>
        </w:rPr>
      </w:pPr>
      <w:r w:rsidRPr="00387041">
        <w:rPr>
          <w:sz w:val="28"/>
          <w:lang w:eastAsia="ar-SA"/>
        </w:rPr>
        <w:t xml:space="preserve">Уполномоченный орган обеспечивает размещение и актуализацию перечня нормативных правовых актов, регулирующих предоставление </w:t>
      </w:r>
      <w:r w:rsidRPr="00387041">
        <w:rPr>
          <w:sz w:val="28"/>
          <w:lang w:eastAsia="ar-SA"/>
        </w:rPr>
        <w:lastRenderedPageBreak/>
        <w:t>муниципальной услуги, на официальном сайте, Едином Портале, Региональном портале.</w:t>
      </w:r>
    </w:p>
    <w:p w:rsidR="00202805" w:rsidRPr="00980F88" w:rsidRDefault="00202805" w:rsidP="00202805">
      <w:pPr>
        <w:autoSpaceDE w:val="0"/>
        <w:autoSpaceDN w:val="0"/>
        <w:adjustRightInd w:val="0"/>
        <w:ind w:left="708" w:firstLine="858"/>
        <w:jc w:val="center"/>
        <w:rPr>
          <w:sz w:val="16"/>
          <w:szCs w:val="16"/>
        </w:rPr>
      </w:pPr>
    </w:p>
    <w:p w:rsidR="00202805" w:rsidRPr="00387041" w:rsidRDefault="00202805" w:rsidP="00202805">
      <w:pPr>
        <w:jc w:val="center"/>
        <w:rPr>
          <w:sz w:val="28"/>
          <w:szCs w:val="28"/>
          <w:lang w:eastAsia="ar-SA"/>
        </w:rPr>
      </w:pPr>
      <w:r w:rsidRPr="00387041">
        <w:rPr>
          <w:sz w:val="28"/>
          <w:szCs w:val="28"/>
          <w:lang w:eastAsia="ar-SA"/>
        </w:rPr>
        <w:t xml:space="preserve">2.6. Исчерпывающий перечень документов, </w:t>
      </w:r>
    </w:p>
    <w:p w:rsidR="00202805" w:rsidRPr="00387041" w:rsidRDefault="00202805" w:rsidP="00202805">
      <w:pPr>
        <w:jc w:val="center"/>
        <w:rPr>
          <w:sz w:val="28"/>
          <w:szCs w:val="28"/>
          <w:lang w:eastAsia="ar-SA"/>
        </w:rPr>
      </w:pPr>
      <w:r w:rsidRPr="00387041">
        <w:rPr>
          <w:sz w:val="28"/>
          <w:szCs w:val="28"/>
          <w:lang w:eastAsia="ar-SA"/>
        </w:rPr>
        <w:t xml:space="preserve">необходимых в соответствии с нормативными правовыми актами </w:t>
      </w:r>
    </w:p>
    <w:p w:rsidR="00202805" w:rsidRPr="00387041" w:rsidRDefault="00202805" w:rsidP="00202805">
      <w:pPr>
        <w:jc w:val="center"/>
        <w:rPr>
          <w:sz w:val="28"/>
          <w:szCs w:val="28"/>
          <w:lang w:eastAsia="ar-SA"/>
        </w:rPr>
      </w:pPr>
      <w:r w:rsidRPr="00387041">
        <w:rPr>
          <w:sz w:val="28"/>
          <w:szCs w:val="28"/>
          <w:lang w:eastAsia="ar-SA"/>
        </w:rPr>
        <w:t xml:space="preserve">для предоставления муниципальной услуги и услуг, которые </w:t>
      </w:r>
    </w:p>
    <w:p w:rsidR="00202805" w:rsidRPr="00387041" w:rsidRDefault="00202805" w:rsidP="00202805">
      <w:pPr>
        <w:jc w:val="center"/>
        <w:rPr>
          <w:sz w:val="28"/>
          <w:szCs w:val="28"/>
          <w:lang w:eastAsia="ar-SA"/>
        </w:rPr>
      </w:pPr>
      <w:r w:rsidRPr="00387041">
        <w:rPr>
          <w:sz w:val="28"/>
          <w:szCs w:val="28"/>
          <w:lang w:eastAsia="ar-SA"/>
        </w:rPr>
        <w:t xml:space="preserve">являются необходимыми и обязательными для предоставления </w:t>
      </w:r>
    </w:p>
    <w:p w:rsidR="00202805" w:rsidRPr="00387041" w:rsidRDefault="00202805" w:rsidP="00202805">
      <w:pPr>
        <w:jc w:val="center"/>
        <w:rPr>
          <w:sz w:val="28"/>
          <w:szCs w:val="28"/>
          <w:lang w:eastAsia="ar-SA"/>
        </w:rPr>
      </w:pPr>
      <w:r w:rsidRPr="00387041">
        <w:rPr>
          <w:sz w:val="28"/>
          <w:szCs w:val="28"/>
          <w:lang w:eastAsia="ar-SA"/>
        </w:rPr>
        <w:t xml:space="preserve">муниципальной услуги, подлежащих представлению заявителем, </w:t>
      </w:r>
    </w:p>
    <w:p w:rsidR="00202805" w:rsidRPr="00387041" w:rsidRDefault="00202805" w:rsidP="00202805">
      <w:pPr>
        <w:jc w:val="center"/>
        <w:rPr>
          <w:sz w:val="28"/>
          <w:szCs w:val="28"/>
          <w:lang w:eastAsia="ar-SA"/>
        </w:rPr>
      </w:pPr>
      <w:r w:rsidRPr="00387041">
        <w:rPr>
          <w:sz w:val="28"/>
          <w:szCs w:val="28"/>
          <w:lang w:eastAsia="ar-SA"/>
        </w:rPr>
        <w:t xml:space="preserve">способы их получения заявителем, в том числе в электронной </w:t>
      </w:r>
    </w:p>
    <w:p w:rsidR="00202805" w:rsidRPr="00387041" w:rsidRDefault="00202805" w:rsidP="00202805">
      <w:pPr>
        <w:jc w:val="center"/>
        <w:rPr>
          <w:sz w:val="28"/>
          <w:szCs w:val="28"/>
          <w:lang w:eastAsia="ar-SA"/>
        </w:rPr>
      </w:pPr>
      <w:r w:rsidRPr="00387041">
        <w:rPr>
          <w:sz w:val="28"/>
          <w:szCs w:val="28"/>
          <w:lang w:eastAsia="ar-SA"/>
        </w:rPr>
        <w:t>форме, порядок их представления</w:t>
      </w:r>
    </w:p>
    <w:p w:rsidR="00202805" w:rsidRPr="00980F88" w:rsidRDefault="00202805" w:rsidP="00202805">
      <w:pPr>
        <w:ind w:firstLine="856"/>
        <w:jc w:val="both"/>
        <w:rPr>
          <w:sz w:val="16"/>
          <w:szCs w:val="16"/>
          <w:lang w:eastAsia="en-US"/>
        </w:rPr>
      </w:pPr>
    </w:p>
    <w:p w:rsidR="00202805" w:rsidRPr="00387041" w:rsidRDefault="00202805" w:rsidP="00202805">
      <w:pPr>
        <w:autoSpaceDE w:val="0"/>
        <w:autoSpaceDN w:val="0"/>
        <w:adjustRightInd w:val="0"/>
        <w:ind w:firstLine="709"/>
        <w:jc w:val="both"/>
        <w:rPr>
          <w:sz w:val="28"/>
          <w:lang w:eastAsia="ar-SA"/>
        </w:rPr>
      </w:pPr>
      <w:r w:rsidRPr="00387041">
        <w:rPr>
          <w:sz w:val="28"/>
          <w:lang w:eastAsia="ar-SA"/>
        </w:rPr>
        <w:t>Для получения муниципальной услуги заявителем представляются следующие документы:</w:t>
      </w:r>
    </w:p>
    <w:p w:rsidR="00202805" w:rsidRPr="00387041" w:rsidRDefault="00202805" w:rsidP="00202805">
      <w:pPr>
        <w:autoSpaceDE w:val="0"/>
        <w:autoSpaceDN w:val="0"/>
        <w:adjustRightInd w:val="0"/>
        <w:ind w:firstLine="708"/>
        <w:jc w:val="both"/>
        <w:rPr>
          <w:sz w:val="28"/>
          <w:szCs w:val="28"/>
        </w:rPr>
      </w:pPr>
      <w:r w:rsidRPr="00387041">
        <w:rPr>
          <w:sz w:val="28"/>
          <w:szCs w:val="28"/>
        </w:rPr>
        <w:t>1) копия свидетельства о регистрации транспортного средства, предполагаемого к использованию для перевозки опасных грузов, а также документа, подтверждающего право владения таким транспортным средством на законных основаниях, если оно не является собственностью перевозчика;</w:t>
      </w:r>
    </w:p>
    <w:p w:rsidR="00202805" w:rsidRPr="00387041" w:rsidRDefault="00202805" w:rsidP="00202805">
      <w:pPr>
        <w:autoSpaceDE w:val="0"/>
        <w:autoSpaceDN w:val="0"/>
        <w:adjustRightInd w:val="0"/>
        <w:ind w:firstLine="708"/>
        <w:jc w:val="both"/>
        <w:rPr>
          <w:sz w:val="28"/>
          <w:szCs w:val="28"/>
        </w:rPr>
      </w:pPr>
      <w:r w:rsidRPr="00387041">
        <w:rPr>
          <w:sz w:val="28"/>
          <w:szCs w:val="28"/>
        </w:rPr>
        <w:t>2) копия свидетельства о допуске транспортного средства EX/II, EX/III, FL, OX и AT и MEMU к перевозке опасных грузов;</w:t>
      </w:r>
    </w:p>
    <w:p w:rsidR="00202805" w:rsidRPr="00387041" w:rsidRDefault="00202805" w:rsidP="00202805">
      <w:pPr>
        <w:autoSpaceDE w:val="0"/>
        <w:autoSpaceDN w:val="0"/>
        <w:adjustRightInd w:val="0"/>
        <w:ind w:firstLine="708"/>
        <w:jc w:val="both"/>
        <w:rPr>
          <w:sz w:val="28"/>
          <w:szCs w:val="28"/>
        </w:rPr>
      </w:pPr>
      <w:r w:rsidRPr="00387041">
        <w:rPr>
          <w:sz w:val="28"/>
          <w:szCs w:val="28"/>
        </w:rPr>
        <w:t>3) копия свидетельства о подготовке водителя транспортного средства, перевозящего опасные грузы;</w:t>
      </w:r>
    </w:p>
    <w:p w:rsidR="00202805" w:rsidRPr="00387041" w:rsidRDefault="00202805" w:rsidP="00202805">
      <w:pPr>
        <w:autoSpaceDE w:val="0"/>
        <w:autoSpaceDN w:val="0"/>
        <w:adjustRightInd w:val="0"/>
        <w:ind w:firstLine="708"/>
        <w:jc w:val="both"/>
        <w:rPr>
          <w:sz w:val="28"/>
          <w:szCs w:val="28"/>
        </w:rPr>
      </w:pPr>
      <w:r w:rsidRPr="00387041">
        <w:rPr>
          <w:sz w:val="28"/>
          <w:szCs w:val="28"/>
        </w:rPr>
        <w:t>4) копию документа, подтверждающего полномочия представителя заявителя, оформленную в установленном порядке в случае, если за предоставлением услуги обращается представитель заявителя.</w:t>
      </w:r>
    </w:p>
    <w:p w:rsidR="00202805" w:rsidRPr="00387041" w:rsidRDefault="00202805" w:rsidP="00202805">
      <w:pPr>
        <w:autoSpaceDE w:val="0"/>
        <w:autoSpaceDN w:val="0"/>
        <w:adjustRightInd w:val="0"/>
        <w:ind w:firstLine="708"/>
        <w:jc w:val="both"/>
        <w:rPr>
          <w:sz w:val="28"/>
          <w:szCs w:val="28"/>
        </w:rPr>
      </w:pPr>
      <w:r w:rsidRPr="00387041">
        <w:rPr>
          <w:sz w:val="28"/>
          <w:szCs w:val="28"/>
        </w:rPr>
        <w:t>К заявлению на получение специального разрешения на движение по автомобильным дорогам</w:t>
      </w:r>
      <w:r>
        <w:rPr>
          <w:sz w:val="28"/>
          <w:szCs w:val="28"/>
        </w:rPr>
        <w:t xml:space="preserve"> местного значения</w:t>
      </w:r>
      <w:r w:rsidRPr="00387041">
        <w:rPr>
          <w:sz w:val="28"/>
          <w:szCs w:val="28"/>
        </w:rPr>
        <w:t xml:space="preserve"> </w:t>
      </w:r>
      <w:r>
        <w:rPr>
          <w:sz w:val="28"/>
          <w:szCs w:val="28"/>
        </w:rPr>
        <w:t>тяжеловесного</w:t>
      </w:r>
      <w:r w:rsidRPr="00387041">
        <w:rPr>
          <w:sz w:val="28"/>
          <w:szCs w:val="28"/>
        </w:rPr>
        <w:t xml:space="preserve"> и (или) крупногабарит</w:t>
      </w:r>
      <w:r>
        <w:rPr>
          <w:sz w:val="28"/>
          <w:szCs w:val="28"/>
        </w:rPr>
        <w:t>ного транспортного средства</w:t>
      </w:r>
      <w:r w:rsidRPr="00387041">
        <w:rPr>
          <w:sz w:val="28"/>
          <w:szCs w:val="28"/>
        </w:rPr>
        <w:t>, прилагаются:</w:t>
      </w:r>
    </w:p>
    <w:p w:rsidR="00202805" w:rsidRPr="00387041" w:rsidRDefault="00202805" w:rsidP="00202805">
      <w:pPr>
        <w:autoSpaceDE w:val="0"/>
        <w:autoSpaceDN w:val="0"/>
        <w:adjustRightInd w:val="0"/>
        <w:ind w:firstLine="708"/>
        <w:jc w:val="both"/>
        <w:rPr>
          <w:sz w:val="28"/>
          <w:szCs w:val="28"/>
        </w:rPr>
      </w:pPr>
      <w:r w:rsidRPr="00387041">
        <w:rPr>
          <w:sz w:val="28"/>
          <w:szCs w:val="28"/>
        </w:rPr>
        <w:t>1)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202805" w:rsidRPr="00387041" w:rsidRDefault="00202805" w:rsidP="00202805">
      <w:pPr>
        <w:autoSpaceDE w:val="0"/>
        <w:autoSpaceDN w:val="0"/>
        <w:adjustRightInd w:val="0"/>
        <w:ind w:firstLine="708"/>
        <w:jc w:val="both"/>
        <w:rPr>
          <w:sz w:val="28"/>
          <w:szCs w:val="28"/>
        </w:rPr>
      </w:pPr>
      <w:r w:rsidRPr="00387041">
        <w:rPr>
          <w:sz w:val="28"/>
          <w:szCs w:val="28"/>
        </w:rPr>
        <w:t>2)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w:t>
      </w:r>
      <w:r>
        <w:rPr>
          <w:sz w:val="28"/>
          <w:szCs w:val="28"/>
        </w:rPr>
        <w:t xml:space="preserve">. </w:t>
      </w:r>
      <w:r w:rsidRPr="00387041">
        <w:rPr>
          <w:sz w:val="28"/>
          <w:szCs w:val="28"/>
        </w:rPr>
        <w:t>На схеме транспортного средства изображаются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202805" w:rsidRPr="00387041" w:rsidRDefault="00202805" w:rsidP="00202805">
      <w:pPr>
        <w:autoSpaceDE w:val="0"/>
        <w:autoSpaceDN w:val="0"/>
        <w:adjustRightInd w:val="0"/>
        <w:ind w:firstLine="708"/>
        <w:jc w:val="both"/>
        <w:rPr>
          <w:sz w:val="28"/>
          <w:szCs w:val="28"/>
        </w:rPr>
      </w:pPr>
      <w:r w:rsidRPr="00387041">
        <w:rPr>
          <w:sz w:val="28"/>
          <w:szCs w:val="28"/>
        </w:rPr>
        <w:t>3) сведения о технических требованиях к перевозке заявленного груза в транспортном положении.</w:t>
      </w:r>
    </w:p>
    <w:p w:rsidR="00202805" w:rsidRPr="00387041" w:rsidRDefault="00202805" w:rsidP="00202805">
      <w:pPr>
        <w:autoSpaceDE w:val="0"/>
        <w:autoSpaceDN w:val="0"/>
        <w:adjustRightInd w:val="0"/>
        <w:ind w:firstLine="708"/>
        <w:jc w:val="both"/>
        <w:rPr>
          <w:sz w:val="28"/>
          <w:szCs w:val="28"/>
        </w:rPr>
      </w:pPr>
      <w:r w:rsidRPr="00387041">
        <w:rPr>
          <w:sz w:val="28"/>
          <w:szCs w:val="28"/>
        </w:rPr>
        <w:t>4) копию документа, подтверждающего полномочия представителя заявителя, оформленную в установленном порядке в случае, если за предоставлением услуги обращается представитель заявителя.</w:t>
      </w:r>
    </w:p>
    <w:p w:rsidR="00202805" w:rsidRPr="00387041" w:rsidRDefault="00202805" w:rsidP="00202805">
      <w:pPr>
        <w:autoSpaceDE w:val="0"/>
        <w:autoSpaceDN w:val="0"/>
        <w:adjustRightInd w:val="0"/>
        <w:ind w:firstLine="709"/>
        <w:jc w:val="both"/>
        <w:rPr>
          <w:b/>
          <w:i/>
          <w:spacing w:val="-6"/>
          <w:sz w:val="28"/>
          <w:lang w:eastAsia="ar-SA"/>
        </w:rPr>
      </w:pPr>
      <w:r w:rsidRPr="00387041">
        <w:rPr>
          <w:sz w:val="28"/>
          <w:lang w:eastAsia="ar-SA"/>
        </w:rPr>
        <w:t xml:space="preserve">Документы могут быть предоставлены в форме электронных документов, в соответствии с Федеральными законами </w:t>
      </w:r>
      <w:r w:rsidRPr="00387041">
        <w:rPr>
          <w:spacing w:val="-6"/>
          <w:sz w:val="28"/>
          <w:lang w:eastAsia="ar-SA"/>
        </w:rPr>
        <w:t xml:space="preserve">от 27 июля 2010 года № 210-ФЗ «Об организации предоставления государственных и муниципальных услуг» и от 6 </w:t>
      </w:r>
      <w:r w:rsidRPr="00387041">
        <w:rPr>
          <w:spacing w:val="-6"/>
          <w:sz w:val="28"/>
          <w:lang w:eastAsia="ar-SA"/>
        </w:rPr>
        <w:lastRenderedPageBreak/>
        <w:t xml:space="preserve">апреля 2011 года № 63-ФЗ «Об электронной подписи». При этом </w:t>
      </w:r>
      <w:r w:rsidRPr="00387041">
        <w:rPr>
          <w:sz w:val="28"/>
          <w:szCs w:val="28"/>
        </w:rPr>
        <w:t xml:space="preserve">если заявление и </w:t>
      </w:r>
      <w:r w:rsidRPr="00387041">
        <w:rPr>
          <w:spacing w:val="-6"/>
          <w:sz w:val="28"/>
          <w:lang w:eastAsia="ar-SA"/>
        </w:rPr>
        <w:t xml:space="preserve">документы, предусмотренные подпунктами 1, </w:t>
      </w:r>
      <w:r w:rsidRPr="00387041">
        <w:rPr>
          <w:sz w:val="28"/>
          <w:szCs w:val="28"/>
        </w:rPr>
        <w:t xml:space="preserve">2, 3, 4 </w:t>
      </w:r>
      <w:r w:rsidRPr="00387041">
        <w:rPr>
          <w:spacing w:val="-6"/>
          <w:sz w:val="28"/>
          <w:lang w:eastAsia="ar-SA"/>
        </w:rPr>
        <w:t xml:space="preserve">подраздела 2.6 </w:t>
      </w:r>
      <w:r w:rsidRPr="00387041">
        <w:rPr>
          <w:sz w:val="28"/>
          <w:lang w:eastAsia="ar-SA"/>
        </w:rPr>
        <w:t xml:space="preserve">раздела </w:t>
      </w:r>
      <w:r w:rsidRPr="00387041">
        <w:rPr>
          <w:sz w:val="28"/>
          <w:lang w:val="en-US" w:eastAsia="ar-SA"/>
        </w:rPr>
        <w:t>II</w:t>
      </w:r>
      <w:r w:rsidRPr="00387041">
        <w:rPr>
          <w:sz w:val="28"/>
          <w:lang w:eastAsia="ar-SA"/>
        </w:rPr>
        <w:t xml:space="preserve"> Регламента </w:t>
      </w:r>
      <w:r w:rsidRPr="00387041">
        <w:rPr>
          <w:spacing w:val="-6"/>
          <w:sz w:val="28"/>
          <w:lang w:eastAsia="ar-SA"/>
        </w:rPr>
        <w:t>были представлены заявителем в форме электронных документов, то они подписываются усиленной квалифицированной электронной подписью.</w:t>
      </w:r>
    </w:p>
    <w:p w:rsidR="00202805" w:rsidRPr="00387041" w:rsidRDefault="00202805" w:rsidP="00202805">
      <w:pPr>
        <w:autoSpaceDE w:val="0"/>
        <w:ind w:firstLine="539"/>
        <w:jc w:val="both"/>
        <w:rPr>
          <w:sz w:val="28"/>
          <w:lang w:eastAsia="ar-SA"/>
        </w:rPr>
      </w:pPr>
      <w:r w:rsidRPr="00387041">
        <w:rPr>
          <w:sz w:val="28"/>
          <w:lang w:eastAsia="ar-SA"/>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202805" w:rsidRPr="00980F88" w:rsidRDefault="00202805" w:rsidP="00202805">
      <w:pPr>
        <w:autoSpaceDE w:val="0"/>
        <w:autoSpaceDN w:val="0"/>
        <w:adjustRightInd w:val="0"/>
        <w:jc w:val="both"/>
        <w:rPr>
          <w:sz w:val="18"/>
          <w:szCs w:val="18"/>
        </w:rPr>
      </w:pPr>
    </w:p>
    <w:p w:rsidR="00202805" w:rsidRDefault="00202805" w:rsidP="00202805">
      <w:pPr>
        <w:jc w:val="center"/>
        <w:rPr>
          <w:bCs/>
          <w:sz w:val="28"/>
          <w:szCs w:val="28"/>
        </w:rPr>
      </w:pPr>
      <w:r w:rsidRPr="00387041">
        <w:rPr>
          <w:bCs/>
          <w:sz w:val="28"/>
          <w:szCs w:val="28"/>
        </w:rPr>
        <w:t xml:space="preserve">2.7. Исчерпывающий перечень документов, необходимых </w:t>
      </w:r>
    </w:p>
    <w:p w:rsidR="00202805" w:rsidRPr="00387041" w:rsidRDefault="00202805" w:rsidP="00202805">
      <w:pPr>
        <w:jc w:val="center"/>
        <w:rPr>
          <w:bCs/>
          <w:sz w:val="28"/>
          <w:szCs w:val="28"/>
        </w:rPr>
      </w:pPr>
      <w:r w:rsidRPr="00387041">
        <w:rPr>
          <w:bCs/>
          <w:sz w:val="28"/>
          <w:szCs w:val="28"/>
        </w:rPr>
        <w:t>в соответствии с нормативными правовыми актами для предоставления муниципальной услуги, которые находятся в распоряжении государственных</w:t>
      </w:r>
    </w:p>
    <w:p w:rsidR="00202805" w:rsidRDefault="00202805" w:rsidP="00202805">
      <w:pPr>
        <w:jc w:val="center"/>
        <w:rPr>
          <w:bCs/>
          <w:sz w:val="28"/>
          <w:szCs w:val="28"/>
        </w:rPr>
      </w:pPr>
      <w:r w:rsidRPr="00387041">
        <w:rPr>
          <w:bCs/>
          <w:sz w:val="28"/>
          <w:szCs w:val="28"/>
        </w:rPr>
        <w:t xml:space="preserve"> органов, органов местного самоуправления муниципальных</w:t>
      </w:r>
      <w:r>
        <w:rPr>
          <w:bCs/>
          <w:sz w:val="28"/>
          <w:szCs w:val="28"/>
        </w:rPr>
        <w:t xml:space="preserve"> </w:t>
      </w:r>
      <w:r w:rsidRPr="00387041">
        <w:rPr>
          <w:bCs/>
          <w:sz w:val="28"/>
          <w:szCs w:val="28"/>
        </w:rPr>
        <w:t xml:space="preserve">образований Краснодарского края и иных органов, участвующих в предоставлении </w:t>
      </w:r>
    </w:p>
    <w:p w:rsidR="00202805" w:rsidRPr="00387041" w:rsidRDefault="00202805" w:rsidP="00202805">
      <w:pPr>
        <w:jc w:val="center"/>
        <w:rPr>
          <w:bCs/>
          <w:sz w:val="28"/>
          <w:szCs w:val="28"/>
        </w:rPr>
      </w:pPr>
      <w:r w:rsidRPr="00387041">
        <w:rPr>
          <w:bCs/>
          <w:sz w:val="28"/>
          <w:szCs w:val="28"/>
        </w:rPr>
        <w:t xml:space="preserve">государственных или муниципальных услуг, и которые заявитель вправе </w:t>
      </w:r>
    </w:p>
    <w:p w:rsidR="00202805" w:rsidRDefault="00202805" w:rsidP="00202805">
      <w:pPr>
        <w:jc w:val="center"/>
        <w:rPr>
          <w:bCs/>
          <w:sz w:val="28"/>
          <w:szCs w:val="28"/>
        </w:rPr>
      </w:pPr>
      <w:r w:rsidRPr="00387041">
        <w:rPr>
          <w:bCs/>
          <w:sz w:val="28"/>
          <w:szCs w:val="28"/>
        </w:rPr>
        <w:t>представить, а также способы их получения заявителями,</w:t>
      </w:r>
      <w:r>
        <w:rPr>
          <w:bCs/>
          <w:sz w:val="28"/>
          <w:szCs w:val="28"/>
        </w:rPr>
        <w:t xml:space="preserve"> </w:t>
      </w:r>
      <w:r w:rsidRPr="00387041">
        <w:rPr>
          <w:bCs/>
          <w:sz w:val="28"/>
          <w:szCs w:val="28"/>
        </w:rPr>
        <w:t xml:space="preserve">в том числе </w:t>
      </w:r>
    </w:p>
    <w:p w:rsidR="00202805" w:rsidRPr="00387041" w:rsidRDefault="00202805" w:rsidP="00202805">
      <w:pPr>
        <w:jc w:val="center"/>
        <w:rPr>
          <w:bCs/>
          <w:sz w:val="28"/>
          <w:szCs w:val="28"/>
        </w:rPr>
      </w:pPr>
      <w:r w:rsidRPr="00387041">
        <w:rPr>
          <w:bCs/>
          <w:sz w:val="28"/>
          <w:szCs w:val="28"/>
        </w:rPr>
        <w:t>в электронной форме, порядок их представления</w:t>
      </w:r>
    </w:p>
    <w:p w:rsidR="00202805" w:rsidRPr="00980F88" w:rsidRDefault="00202805" w:rsidP="00202805">
      <w:pPr>
        <w:ind w:firstLine="858"/>
        <w:jc w:val="center"/>
        <w:rPr>
          <w:sz w:val="16"/>
          <w:szCs w:val="16"/>
        </w:rPr>
      </w:pPr>
    </w:p>
    <w:p w:rsidR="00202805" w:rsidRPr="00387041" w:rsidRDefault="00202805" w:rsidP="00202805">
      <w:pPr>
        <w:ind w:firstLine="709"/>
        <w:jc w:val="both"/>
        <w:rPr>
          <w:sz w:val="28"/>
          <w:lang w:eastAsia="ar-SA"/>
        </w:rPr>
      </w:pPr>
      <w:r w:rsidRPr="00387041">
        <w:rPr>
          <w:sz w:val="28"/>
          <w:lang w:eastAsia="ar-SA"/>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202805" w:rsidRPr="00387041" w:rsidRDefault="00202805" w:rsidP="00202805">
      <w:pPr>
        <w:autoSpaceDE w:val="0"/>
        <w:autoSpaceDN w:val="0"/>
        <w:adjustRightInd w:val="0"/>
        <w:ind w:firstLine="720"/>
        <w:jc w:val="both"/>
        <w:rPr>
          <w:sz w:val="28"/>
          <w:szCs w:val="28"/>
        </w:rPr>
      </w:pPr>
      <w:r w:rsidRPr="00387041">
        <w:rPr>
          <w:sz w:val="28"/>
          <w:szCs w:val="28"/>
        </w:rPr>
        <w:t>1) выписка из Единого государственного реестра индивидуальных предпринимателей или выписка из Единого государственного реестра юридических лиц, зарегистрированных на территории Российской Федерации;</w:t>
      </w:r>
    </w:p>
    <w:p w:rsidR="00202805" w:rsidRPr="00387041" w:rsidRDefault="00202805" w:rsidP="00202805">
      <w:pPr>
        <w:autoSpaceDE w:val="0"/>
        <w:autoSpaceDN w:val="0"/>
        <w:adjustRightInd w:val="0"/>
        <w:ind w:firstLine="720"/>
        <w:jc w:val="both"/>
        <w:rPr>
          <w:sz w:val="28"/>
          <w:szCs w:val="28"/>
        </w:rPr>
      </w:pPr>
      <w:r w:rsidRPr="00387041">
        <w:rPr>
          <w:sz w:val="28"/>
          <w:szCs w:val="28"/>
        </w:rPr>
        <w:t>2) заявка на согласование маршрута транспортного средства.</w:t>
      </w:r>
    </w:p>
    <w:p w:rsidR="00202805" w:rsidRPr="00387041" w:rsidRDefault="00202805" w:rsidP="00202805">
      <w:pPr>
        <w:ind w:firstLine="709"/>
        <w:jc w:val="both"/>
        <w:rPr>
          <w:sz w:val="28"/>
          <w:lang w:eastAsia="ar-SA"/>
        </w:rPr>
      </w:pPr>
      <w:r w:rsidRPr="00387041">
        <w:rPr>
          <w:sz w:val="28"/>
          <w:lang w:eastAsia="ar-SA"/>
        </w:rPr>
        <w:t xml:space="preserve">В случае если документы, указанные в подпунктах 1, и 2 настоящего подраздела, раздела </w:t>
      </w:r>
      <w:r w:rsidRPr="00387041">
        <w:rPr>
          <w:sz w:val="28"/>
          <w:lang w:val="en-US" w:eastAsia="ar-SA"/>
        </w:rPr>
        <w:t>II</w:t>
      </w:r>
      <w:r w:rsidRPr="00387041">
        <w:rPr>
          <w:sz w:val="28"/>
          <w:lang w:eastAsia="ar-SA"/>
        </w:rPr>
        <w:t xml:space="preserve"> Регламента не были представлены заявителем самостоятельно, то они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202805" w:rsidRPr="00387041" w:rsidRDefault="00202805" w:rsidP="00202805">
      <w:pPr>
        <w:autoSpaceDE w:val="0"/>
        <w:autoSpaceDN w:val="0"/>
        <w:adjustRightInd w:val="0"/>
        <w:ind w:firstLine="720"/>
        <w:jc w:val="both"/>
        <w:rPr>
          <w:sz w:val="28"/>
          <w:szCs w:val="28"/>
        </w:rPr>
      </w:pPr>
    </w:p>
    <w:p w:rsidR="00202805" w:rsidRPr="00387041" w:rsidRDefault="00202805" w:rsidP="00202805">
      <w:pPr>
        <w:jc w:val="center"/>
        <w:rPr>
          <w:bCs/>
          <w:sz w:val="28"/>
          <w:szCs w:val="28"/>
          <w:lang w:eastAsia="ar-SA"/>
        </w:rPr>
      </w:pPr>
      <w:r w:rsidRPr="00387041">
        <w:rPr>
          <w:bCs/>
          <w:sz w:val="28"/>
          <w:szCs w:val="28"/>
          <w:lang w:eastAsia="ar-SA"/>
        </w:rPr>
        <w:t>2.8. Указание на запрет требовать от заявителя</w:t>
      </w:r>
    </w:p>
    <w:p w:rsidR="00202805" w:rsidRPr="00387041" w:rsidRDefault="00202805" w:rsidP="00202805">
      <w:pPr>
        <w:ind w:firstLine="858"/>
        <w:jc w:val="both"/>
        <w:rPr>
          <w:sz w:val="28"/>
          <w:szCs w:val="28"/>
        </w:rPr>
      </w:pPr>
    </w:p>
    <w:p w:rsidR="00202805" w:rsidRPr="00387041" w:rsidRDefault="00202805" w:rsidP="00202805">
      <w:pPr>
        <w:autoSpaceDE w:val="0"/>
        <w:autoSpaceDN w:val="0"/>
        <w:adjustRightInd w:val="0"/>
        <w:ind w:firstLine="709"/>
        <w:jc w:val="both"/>
        <w:rPr>
          <w:bCs/>
          <w:sz w:val="28"/>
          <w:lang w:eastAsia="ar-SA"/>
        </w:rPr>
      </w:pPr>
      <w:r w:rsidRPr="00387041">
        <w:rPr>
          <w:bCs/>
          <w:sz w:val="28"/>
          <w:szCs w:val="28"/>
          <w:lang w:eastAsia="ar-SA"/>
        </w:rPr>
        <w:t>От заявителя запрещено требовать представления документов и информации или осуществления</w:t>
      </w:r>
      <w:r w:rsidRPr="00387041">
        <w:rPr>
          <w:bCs/>
          <w:sz w:val="28"/>
          <w:lang w:eastAsia="ar-SA"/>
        </w:rPr>
        <w:t xml:space="preserve">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202805" w:rsidRPr="00387041" w:rsidRDefault="00202805" w:rsidP="00202805">
      <w:pPr>
        <w:autoSpaceDE w:val="0"/>
        <w:autoSpaceDN w:val="0"/>
        <w:adjustRightInd w:val="0"/>
        <w:ind w:firstLine="709"/>
        <w:jc w:val="both"/>
        <w:rPr>
          <w:bCs/>
          <w:sz w:val="28"/>
          <w:lang w:eastAsia="ar-SA"/>
        </w:rPr>
      </w:pPr>
      <w:r w:rsidRPr="00387041">
        <w:rPr>
          <w:bCs/>
          <w:sz w:val="28"/>
          <w:lang w:eastAsia="ar-SA"/>
        </w:rPr>
        <w:t xml:space="preserve">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w:t>
      </w:r>
      <w:r w:rsidRPr="00387041">
        <w:rPr>
          <w:bCs/>
          <w:sz w:val="28"/>
          <w:lang w:eastAsia="ar-SA"/>
        </w:rPr>
        <w:lastRenderedPageBreak/>
        <w:t>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202805" w:rsidRPr="00387041" w:rsidRDefault="00202805" w:rsidP="00202805">
      <w:pPr>
        <w:autoSpaceDE w:val="0"/>
        <w:autoSpaceDN w:val="0"/>
        <w:adjustRightInd w:val="0"/>
        <w:ind w:firstLine="709"/>
        <w:jc w:val="both"/>
        <w:rPr>
          <w:sz w:val="28"/>
          <w:lang w:eastAsia="ar-SA"/>
        </w:rPr>
      </w:pPr>
      <w:r w:rsidRPr="00387041">
        <w:rPr>
          <w:sz w:val="28"/>
          <w:lang w:eastAsia="ar-SA"/>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(или) Региональном портале.</w:t>
      </w:r>
    </w:p>
    <w:p w:rsidR="00202805" w:rsidRPr="00387041" w:rsidRDefault="00202805" w:rsidP="00202805">
      <w:pPr>
        <w:autoSpaceDE w:val="0"/>
        <w:autoSpaceDN w:val="0"/>
        <w:adjustRightInd w:val="0"/>
        <w:ind w:firstLine="709"/>
        <w:jc w:val="both"/>
        <w:rPr>
          <w:sz w:val="28"/>
          <w:lang w:eastAsia="ar-SA"/>
        </w:rPr>
      </w:pPr>
      <w:r w:rsidRPr="00387041">
        <w:rPr>
          <w:sz w:val="28"/>
          <w:lang w:eastAsia="ar-SA"/>
        </w:rPr>
        <w:t>Запрещено отказывать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 и (или) Региональном портале.</w:t>
      </w:r>
    </w:p>
    <w:p w:rsidR="00202805" w:rsidRPr="00387041" w:rsidRDefault="00202805" w:rsidP="00202805">
      <w:pPr>
        <w:autoSpaceDE w:val="0"/>
        <w:autoSpaceDN w:val="0"/>
        <w:adjustRightInd w:val="0"/>
        <w:ind w:firstLine="709"/>
        <w:jc w:val="both"/>
        <w:rPr>
          <w:sz w:val="28"/>
          <w:lang w:eastAsia="ar-SA"/>
        </w:rPr>
      </w:pPr>
      <w:r w:rsidRPr="00387041">
        <w:rPr>
          <w:sz w:val="28"/>
          <w:lang w:eastAsia="ar-SA"/>
        </w:rPr>
        <w:t xml:space="preserve">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202805" w:rsidRPr="00387041" w:rsidRDefault="00202805" w:rsidP="00202805">
      <w:pPr>
        <w:autoSpaceDE w:val="0"/>
        <w:autoSpaceDN w:val="0"/>
        <w:adjustRightInd w:val="0"/>
        <w:ind w:firstLine="709"/>
        <w:jc w:val="both"/>
        <w:rPr>
          <w:sz w:val="28"/>
          <w:lang w:eastAsia="ar-SA"/>
        </w:rPr>
      </w:pPr>
      <w:r w:rsidRPr="00387041">
        <w:rPr>
          <w:sz w:val="28"/>
          <w:lang w:eastAsia="ar-SA"/>
        </w:rPr>
        <w:t>Запрещено требовать от заявителя предоставления документов, подтверждающих внесение заявителем платы за предоставление муниципальной услуги.</w:t>
      </w:r>
    </w:p>
    <w:p w:rsidR="00202805" w:rsidRPr="00387041" w:rsidRDefault="00202805" w:rsidP="00202805">
      <w:pPr>
        <w:ind w:firstLine="709"/>
        <w:jc w:val="both"/>
        <w:rPr>
          <w:sz w:val="28"/>
          <w:lang w:eastAsia="ar-SA"/>
        </w:rPr>
      </w:pPr>
      <w:r w:rsidRPr="00387041">
        <w:rPr>
          <w:sz w:val="28"/>
          <w:lang w:eastAsia="ar-SA"/>
        </w:rPr>
        <w:t xml:space="preserve">При предоставлении муниципальной услуги по экстерриториальному принципу уполномоченный орган, подведомственная ему организация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rsidR="00202805" w:rsidRPr="00980F88" w:rsidRDefault="00202805" w:rsidP="00202805">
      <w:pPr>
        <w:autoSpaceDE w:val="0"/>
        <w:autoSpaceDN w:val="0"/>
        <w:adjustRightInd w:val="0"/>
        <w:ind w:firstLine="709"/>
        <w:jc w:val="both"/>
        <w:rPr>
          <w:bCs/>
          <w:sz w:val="16"/>
          <w:szCs w:val="16"/>
          <w:lang w:eastAsia="ar-SA"/>
        </w:rPr>
      </w:pPr>
    </w:p>
    <w:p w:rsidR="00202805" w:rsidRPr="00387041" w:rsidRDefault="00202805" w:rsidP="00202805">
      <w:pPr>
        <w:autoSpaceDE w:val="0"/>
        <w:autoSpaceDN w:val="0"/>
        <w:adjustRightInd w:val="0"/>
        <w:jc w:val="center"/>
        <w:rPr>
          <w:sz w:val="28"/>
          <w:szCs w:val="28"/>
          <w:lang w:eastAsia="ar-SA"/>
        </w:rPr>
      </w:pPr>
      <w:r w:rsidRPr="00387041">
        <w:rPr>
          <w:sz w:val="28"/>
          <w:szCs w:val="28"/>
          <w:lang w:eastAsia="ar-SA"/>
        </w:rPr>
        <w:t>2.9. Исчерпывающий перечень оснований для отказа</w:t>
      </w:r>
    </w:p>
    <w:p w:rsidR="00202805" w:rsidRPr="00387041" w:rsidRDefault="00202805" w:rsidP="00202805">
      <w:pPr>
        <w:autoSpaceDE w:val="0"/>
        <w:autoSpaceDN w:val="0"/>
        <w:adjustRightInd w:val="0"/>
        <w:jc w:val="center"/>
        <w:rPr>
          <w:sz w:val="28"/>
          <w:szCs w:val="28"/>
          <w:lang w:eastAsia="ar-SA"/>
        </w:rPr>
      </w:pPr>
      <w:r w:rsidRPr="00387041">
        <w:rPr>
          <w:sz w:val="28"/>
          <w:szCs w:val="28"/>
          <w:lang w:eastAsia="ar-SA"/>
        </w:rPr>
        <w:t>в приеме документов, необходимых для предоставления</w:t>
      </w:r>
    </w:p>
    <w:p w:rsidR="00202805" w:rsidRPr="00387041" w:rsidRDefault="00202805" w:rsidP="00202805">
      <w:pPr>
        <w:autoSpaceDE w:val="0"/>
        <w:autoSpaceDN w:val="0"/>
        <w:adjustRightInd w:val="0"/>
        <w:jc w:val="center"/>
        <w:rPr>
          <w:sz w:val="28"/>
          <w:szCs w:val="28"/>
          <w:lang w:eastAsia="ar-SA"/>
        </w:rPr>
      </w:pPr>
      <w:r w:rsidRPr="00387041">
        <w:rPr>
          <w:sz w:val="28"/>
          <w:szCs w:val="28"/>
          <w:lang w:eastAsia="ar-SA"/>
        </w:rPr>
        <w:t>муниципальной услуги</w:t>
      </w:r>
    </w:p>
    <w:p w:rsidR="00202805" w:rsidRPr="00980F88" w:rsidRDefault="00202805" w:rsidP="00202805">
      <w:pPr>
        <w:ind w:firstLine="858"/>
        <w:jc w:val="both"/>
        <w:rPr>
          <w:sz w:val="16"/>
          <w:szCs w:val="16"/>
        </w:rPr>
      </w:pPr>
    </w:p>
    <w:p w:rsidR="00202805" w:rsidRPr="00387041" w:rsidRDefault="00202805" w:rsidP="00202805">
      <w:pPr>
        <w:autoSpaceDE w:val="0"/>
        <w:autoSpaceDN w:val="0"/>
        <w:adjustRightInd w:val="0"/>
        <w:ind w:firstLine="709"/>
        <w:jc w:val="both"/>
        <w:rPr>
          <w:sz w:val="28"/>
          <w:szCs w:val="22"/>
        </w:rPr>
      </w:pPr>
      <w:r w:rsidRPr="00387041">
        <w:rPr>
          <w:sz w:val="28"/>
          <w:szCs w:val="28"/>
        </w:rPr>
        <w:t>2.9.1.</w:t>
      </w:r>
      <w:r w:rsidRPr="00387041">
        <w:rPr>
          <w:rFonts w:ascii="Arial" w:hAnsi="Arial" w:cs="Arial"/>
          <w:sz w:val="28"/>
          <w:szCs w:val="28"/>
        </w:rPr>
        <w:t xml:space="preserve"> </w:t>
      </w:r>
      <w:r w:rsidRPr="00387041">
        <w:rPr>
          <w:sz w:val="28"/>
          <w:szCs w:val="22"/>
        </w:rPr>
        <w:t>Основанием для отказа в приеме документов, необходимых для предоставления муниципальной услуги, является:</w:t>
      </w:r>
    </w:p>
    <w:p w:rsidR="00202805" w:rsidRPr="00387041" w:rsidRDefault="00202805" w:rsidP="00202805">
      <w:pPr>
        <w:autoSpaceDE w:val="0"/>
        <w:autoSpaceDN w:val="0"/>
        <w:adjustRightInd w:val="0"/>
        <w:ind w:firstLine="709"/>
        <w:jc w:val="both"/>
        <w:rPr>
          <w:sz w:val="28"/>
          <w:szCs w:val="22"/>
        </w:rPr>
      </w:pPr>
      <w:r w:rsidRPr="00387041">
        <w:rPr>
          <w:sz w:val="28"/>
          <w:szCs w:val="22"/>
        </w:rPr>
        <w:t xml:space="preserve">предоставление не в полном объеме документов, указанных в подразделе 2.6. </w:t>
      </w:r>
      <w:r w:rsidRPr="00387041">
        <w:rPr>
          <w:rFonts w:cs="Arial"/>
          <w:sz w:val="28"/>
          <w:lang w:eastAsia="ar-SA"/>
        </w:rPr>
        <w:t xml:space="preserve">раздела </w:t>
      </w:r>
      <w:r w:rsidRPr="00387041">
        <w:rPr>
          <w:rFonts w:cs="Arial"/>
          <w:sz w:val="28"/>
          <w:lang w:val="en-US" w:eastAsia="ar-SA"/>
        </w:rPr>
        <w:t>II</w:t>
      </w:r>
      <w:r w:rsidRPr="00387041">
        <w:rPr>
          <w:rFonts w:cs="Arial"/>
          <w:sz w:val="28"/>
          <w:lang w:eastAsia="ar-SA"/>
        </w:rPr>
        <w:t xml:space="preserve"> Регламента</w:t>
      </w:r>
      <w:r w:rsidRPr="00387041">
        <w:rPr>
          <w:sz w:val="28"/>
          <w:szCs w:val="22"/>
        </w:rPr>
        <w:t>;</w:t>
      </w:r>
    </w:p>
    <w:p w:rsidR="00202805" w:rsidRPr="00387041" w:rsidRDefault="00202805" w:rsidP="00202805">
      <w:pPr>
        <w:autoSpaceDE w:val="0"/>
        <w:autoSpaceDN w:val="0"/>
        <w:adjustRightInd w:val="0"/>
        <w:ind w:firstLine="709"/>
        <w:jc w:val="both"/>
        <w:rPr>
          <w:sz w:val="28"/>
          <w:szCs w:val="22"/>
        </w:rPr>
      </w:pPr>
      <w:r w:rsidRPr="00387041">
        <w:rPr>
          <w:sz w:val="28"/>
          <w:szCs w:val="22"/>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202805" w:rsidRPr="00387041" w:rsidRDefault="00202805" w:rsidP="00202805">
      <w:pPr>
        <w:autoSpaceDE w:val="0"/>
        <w:autoSpaceDN w:val="0"/>
        <w:adjustRightInd w:val="0"/>
        <w:ind w:firstLine="709"/>
        <w:jc w:val="both"/>
        <w:rPr>
          <w:spacing w:val="-2"/>
          <w:sz w:val="28"/>
          <w:szCs w:val="22"/>
        </w:rPr>
      </w:pPr>
      <w:r w:rsidRPr="00387041">
        <w:rPr>
          <w:spacing w:val="-2"/>
          <w:sz w:val="28"/>
          <w:szCs w:val="22"/>
        </w:rPr>
        <w:t xml:space="preserve">выявление в представленных документах несоблюдения установленных условий признания действительности квалифицированной электронной подписи. </w:t>
      </w:r>
    </w:p>
    <w:p w:rsidR="00202805" w:rsidRPr="00387041" w:rsidRDefault="00202805" w:rsidP="00202805">
      <w:pPr>
        <w:autoSpaceDE w:val="0"/>
        <w:autoSpaceDN w:val="0"/>
        <w:adjustRightInd w:val="0"/>
        <w:ind w:firstLine="709"/>
        <w:jc w:val="both"/>
        <w:rPr>
          <w:sz w:val="28"/>
          <w:szCs w:val="28"/>
          <w:lang w:eastAsia="ar-SA"/>
        </w:rPr>
      </w:pPr>
      <w:r w:rsidRPr="00387041">
        <w:rPr>
          <w:sz w:val="28"/>
          <w:szCs w:val="28"/>
          <w:lang w:eastAsia="ar-SA"/>
        </w:rPr>
        <w:t xml:space="preserve">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w:t>
      </w:r>
      <w:r w:rsidRPr="00387041">
        <w:rPr>
          <w:sz w:val="28"/>
          <w:szCs w:val="28"/>
          <w:lang w:eastAsia="ar-SA"/>
        </w:rPr>
        <w:lastRenderedPageBreak/>
        <w:t>представленных документах и предлагает принять меры по их устранению.</w:t>
      </w:r>
    </w:p>
    <w:p w:rsidR="00202805" w:rsidRPr="00387041" w:rsidRDefault="00202805" w:rsidP="00202805">
      <w:pPr>
        <w:autoSpaceDE w:val="0"/>
        <w:autoSpaceDN w:val="0"/>
        <w:adjustRightInd w:val="0"/>
        <w:ind w:firstLine="709"/>
        <w:jc w:val="both"/>
        <w:rPr>
          <w:sz w:val="28"/>
          <w:szCs w:val="28"/>
          <w:lang w:eastAsia="ar-SA"/>
        </w:rPr>
      </w:pPr>
      <w:r w:rsidRPr="00387041">
        <w:rPr>
          <w:sz w:val="28"/>
          <w:szCs w:val="28"/>
          <w:lang w:eastAsia="ar-SA"/>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1 рабочего дня со дня обращения заявителя за получением муниципальной услуги.</w:t>
      </w:r>
    </w:p>
    <w:p w:rsidR="00202805" w:rsidRPr="00387041" w:rsidRDefault="00202805" w:rsidP="00202805">
      <w:pPr>
        <w:autoSpaceDE w:val="0"/>
        <w:autoSpaceDN w:val="0"/>
        <w:adjustRightInd w:val="0"/>
        <w:ind w:firstLine="709"/>
        <w:jc w:val="both"/>
        <w:rPr>
          <w:sz w:val="28"/>
          <w:szCs w:val="28"/>
          <w:lang w:eastAsia="ar-SA"/>
        </w:rPr>
      </w:pPr>
      <w:r w:rsidRPr="00387041">
        <w:rPr>
          <w:sz w:val="28"/>
          <w:szCs w:val="28"/>
          <w:lang w:eastAsia="ar-SA"/>
        </w:rPr>
        <w:t>Не может быть отказано заявителю в приеме дополнительных документов при наличии намерения их сдать.</w:t>
      </w:r>
    </w:p>
    <w:p w:rsidR="00202805" w:rsidRPr="00387041" w:rsidRDefault="00202805" w:rsidP="00202805">
      <w:pPr>
        <w:autoSpaceDE w:val="0"/>
        <w:autoSpaceDN w:val="0"/>
        <w:adjustRightInd w:val="0"/>
        <w:ind w:firstLine="709"/>
        <w:jc w:val="both"/>
        <w:rPr>
          <w:sz w:val="28"/>
          <w:szCs w:val="28"/>
          <w:lang w:eastAsia="ar-SA"/>
        </w:rPr>
      </w:pPr>
      <w:r w:rsidRPr="00387041">
        <w:rPr>
          <w:sz w:val="28"/>
          <w:szCs w:val="28"/>
          <w:lang w:eastAsia="ar-SA"/>
        </w:rPr>
        <w:t>2.9.3. Не допускается отказ в приеме заявления и приеме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202805" w:rsidRPr="00387041" w:rsidRDefault="00202805" w:rsidP="00202805">
      <w:pPr>
        <w:autoSpaceDE w:val="0"/>
        <w:autoSpaceDN w:val="0"/>
        <w:adjustRightInd w:val="0"/>
        <w:ind w:firstLine="709"/>
        <w:jc w:val="both"/>
        <w:rPr>
          <w:sz w:val="28"/>
          <w:szCs w:val="28"/>
          <w:lang w:eastAsia="ar-SA"/>
        </w:rPr>
      </w:pPr>
      <w:r w:rsidRPr="00387041">
        <w:rPr>
          <w:sz w:val="28"/>
          <w:szCs w:val="28"/>
          <w:lang w:eastAsia="ar-SA"/>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202805" w:rsidRPr="00980F88" w:rsidRDefault="00202805" w:rsidP="00202805">
      <w:pPr>
        <w:autoSpaceDE w:val="0"/>
        <w:autoSpaceDN w:val="0"/>
        <w:adjustRightInd w:val="0"/>
        <w:ind w:firstLine="709"/>
        <w:jc w:val="both"/>
        <w:rPr>
          <w:sz w:val="16"/>
          <w:szCs w:val="16"/>
          <w:lang w:eastAsia="ar-SA"/>
        </w:rPr>
      </w:pPr>
    </w:p>
    <w:p w:rsidR="00202805" w:rsidRPr="00387041" w:rsidRDefault="00202805" w:rsidP="00202805">
      <w:pPr>
        <w:autoSpaceDE w:val="0"/>
        <w:autoSpaceDN w:val="0"/>
        <w:adjustRightInd w:val="0"/>
        <w:jc w:val="center"/>
        <w:rPr>
          <w:sz w:val="28"/>
          <w:szCs w:val="28"/>
          <w:lang w:eastAsia="ar-SA"/>
        </w:rPr>
      </w:pPr>
      <w:r w:rsidRPr="00387041">
        <w:rPr>
          <w:sz w:val="28"/>
          <w:szCs w:val="28"/>
          <w:lang w:eastAsia="ar-SA"/>
        </w:rPr>
        <w:t xml:space="preserve">2.10. Исчерпывающий перечень оснований для </w:t>
      </w:r>
    </w:p>
    <w:p w:rsidR="00202805" w:rsidRPr="00387041" w:rsidRDefault="00202805" w:rsidP="00202805">
      <w:pPr>
        <w:autoSpaceDE w:val="0"/>
        <w:autoSpaceDN w:val="0"/>
        <w:adjustRightInd w:val="0"/>
        <w:jc w:val="center"/>
        <w:rPr>
          <w:sz w:val="28"/>
          <w:szCs w:val="28"/>
          <w:lang w:eastAsia="ar-SA"/>
        </w:rPr>
      </w:pPr>
      <w:r w:rsidRPr="00387041">
        <w:rPr>
          <w:sz w:val="28"/>
          <w:szCs w:val="28"/>
          <w:lang w:eastAsia="ar-SA"/>
        </w:rPr>
        <w:t>приостановления или отказа в предоставлении муниципальной услуги</w:t>
      </w:r>
    </w:p>
    <w:p w:rsidR="00202805" w:rsidRPr="00980F88" w:rsidRDefault="00202805" w:rsidP="00202805">
      <w:pPr>
        <w:ind w:firstLine="708"/>
        <w:rPr>
          <w:sz w:val="16"/>
          <w:szCs w:val="16"/>
        </w:rPr>
      </w:pPr>
    </w:p>
    <w:p w:rsidR="00202805" w:rsidRPr="00387041" w:rsidRDefault="00202805" w:rsidP="00202805">
      <w:pPr>
        <w:autoSpaceDE w:val="0"/>
        <w:autoSpaceDN w:val="0"/>
        <w:adjustRightInd w:val="0"/>
        <w:ind w:firstLine="709"/>
        <w:jc w:val="both"/>
        <w:rPr>
          <w:sz w:val="28"/>
          <w:szCs w:val="28"/>
        </w:rPr>
      </w:pPr>
      <w:r w:rsidRPr="00387041">
        <w:rPr>
          <w:sz w:val="28"/>
          <w:szCs w:val="28"/>
        </w:rPr>
        <w:t>2.10.1. Основания для приостановления предоставления муниципальной услуги законодательством Российской Федерации не предусмотрены.</w:t>
      </w:r>
    </w:p>
    <w:p w:rsidR="00202805" w:rsidRPr="00387041" w:rsidRDefault="00202805" w:rsidP="00202805">
      <w:pPr>
        <w:autoSpaceDE w:val="0"/>
        <w:autoSpaceDN w:val="0"/>
        <w:adjustRightInd w:val="0"/>
        <w:ind w:firstLine="709"/>
        <w:jc w:val="both"/>
        <w:rPr>
          <w:sz w:val="28"/>
          <w:szCs w:val="28"/>
        </w:rPr>
      </w:pPr>
      <w:r w:rsidRPr="00387041">
        <w:rPr>
          <w:sz w:val="28"/>
          <w:szCs w:val="28"/>
        </w:rPr>
        <w:t>2.10.2. Основаниями для отказа в предоставлении муниципальной услуги являются:</w:t>
      </w:r>
    </w:p>
    <w:p w:rsidR="00202805" w:rsidRPr="00387041" w:rsidRDefault="00202805" w:rsidP="00202805">
      <w:pPr>
        <w:autoSpaceDE w:val="0"/>
        <w:autoSpaceDN w:val="0"/>
        <w:adjustRightInd w:val="0"/>
        <w:ind w:firstLine="709"/>
        <w:jc w:val="both"/>
        <w:rPr>
          <w:sz w:val="28"/>
          <w:szCs w:val="28"/>
        </w:rPr>
      </w:pPr>
      <w:r w:rsidRPr="00387041">
        <w:rPr>
          <w:sz w:val="28"/>
          <w:szCs w:val="28"/>
        </w:rPr>
        <w:t>1) Отдел не вправе согласно Порядку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Министерства транспорта Российской Федерации от 24 июля 2012 года № 258, выдавать специальные разрешения по заявленному маршруту;</w:t>
      </w:r>
    </w:p>
    <w:p w:rsidR="00202805" w:rsidRPr="00387041" w:rsidRDefault="00202805" w:rsidP="00202805">
      <w:pPr>
        <w:autoSpaceDE w:val="0"/>
        <w:autoSpaceDN w:val="0"/>
        <w:adjustRightInd w:val="0"/>
        <w:ind w:firstLine="709"/>
        <w:jc w:val="both"/>
        <w:rPr>
          <w:sz w:val="28"/>
          <w:szCs w:val="28"/>
        </w:rPr>
      </w:pPr>
      <w:r w:rsidRPr="00387041">
        <w:rPr>
          <w:sz w:val="28"/>
          <w:szCs w:val="28"/>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202805" w:rsidRPr="00387041" w:rsidRDefault="00202805" w:rsidP="00202805">
      <w:pPr>
        <w:autoSpaceDE w:val="0"/>
        <w:autoSpaceDN w:val="0"/>
        <w:adjustRightInd w:val="0"/>
        <w:ind w:firstLine="709"/>
        <w:jc w:val="both"/>
        <w:rPr>
          <w:sz w:val="28"/>
          <w:szCs w:val="28"/>
        </w:rPr>
      </w:pPr>
      <w:r w:rsidRPr="00387041">
        <w:rPr>
          <w:sz w:val="28"/>
          <w:szCs w:val="28"/>
        </w:rPr>
        <w:t>3) установленные требования о перевозке делимого груза не соблюдены;</w:t>
      </w:r>
    </w:p>
    <w:p w:rsidR="00202805" w:rsidRPr="00387041" w:rsidRDefault="00202805" w:rsidP="00202805">
      <w:pPr>
        <w:autoSpaceDE w:val="0"/>
        <w:autoSpaceDN w:val="0"/>
        <w:adjustRightInd w:val="0"/>
        <w:ind w:firstLine="709"/>
        <w:jc w:val="both"/>
        <w:rPr>
          <w:sz w:val="28"/>
          <w:szCs w:val="28"/>
        </w:rPr>
      </w:pPr>
      <w:r w:rsidRPr="00387041">
        <w:rPr>
          <w:sz w:val="28"/>
          <w:szCs w:val="28"/>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202805" w:rsidRPr="00387041" w:rsidRDefault="00202805" w:rsidP="00202805">
      <w:pPr>
        <w:autoSpaceDE w:val="0"/>
        <w:autoSpaceDN w:val="0"/>
        <w:adjustRightInd w:val="0"/>
        <w:ind w:firstLine="709"/>
        <w:jc w:val="both"/>
        <w:rPr>
          <w:sz w:val="28"/>
          <w:szCs w:val="28"/>
        </w:rPr>
      </w:pPr>
      <w:r w:rsidRPr="00387041">
        <w:rPr>
          <w:sz w:val="28"/>
          <w:szCs w:val="28"/>
        </w:rPr>
        <w:t>5) отсутствует согласие заявителя на:</w:t>
      </w:r>
    </w:p>
    <w:p w:rsidR="00202805" w:rsidRPr="00387041" w:rsidRDefault="00202805" w:rsidP="00202805">
      <w:pPr>
        <w:autoSpaceDE w:val="0"/>
        <w:autoSpaceDN w:val="0"/>
        <w:adjustRightInd w:val="0"/>
        <w:ind w:firstLine="709"/>
        <w:jc w:val="both"/>
        <w:rPr>
          <w:sz w:val="28"/>
          <w:szCs w:val="28"/>
        </w:rPr>
      </w:pPr>
      <w:r w:rsidRPr="00387041">
        <w:rPr>
          <w:sz w:val="28"/>
          <w:szCs w:val="28"/>
        </w:rPr>
        <w:t xml:space="preserve">проведение оценки технического состояния автомобильной дороги в случае, если требуется оценка технического состояния автомобильных дорог, в том числе в случае, когда масса транспортного средства (автопоезда) с грузом </w:t>
      </w:r>
      <w:r w:rsidRPr="00387041">
        <w:rPr>
          <w:sz w:val="28"/>
          <w:szCs w:val="28"/>
        </w:rPr>
        <w:lastRenderedPageBreak/>
        <w:t>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w:t>
      </w:r>
    </w:p>
    <w:p w:rsidR="00202805" w:rsidRPr="00387041" w:rsidRDefault="00202805" w:rsidP="00202805">
      <w:pPr>
        <w:autoSpaceDE w:val="0"/>
        <w:autoSpaceDN w:val="0"/>
        <w:adjustRightInd w:val="0"/>
        <w:ind w:firstLine="709"/>
        <w:jc w:val="both"/>
        <w:rPr>
          <w:sz w:val="28"/>
          <w:szCs w:val="28"/>
        </w:rPr>
      </w:pPr>
      <w:r w:rsidRPr="00387041">
        <w:rPr>
          <w:sz w:val="28"/>
          <w:szCs w:val="28"/>
        </w:rPr>
        <w:t>принятие специальных мер по обустройству пересекающих автомобильную дорогу сооружений -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202805" w:rsidRPr="00387041" w:rsidRDefault="00202805" w:rsidP="00202805">
      <w:pPr>
        <w:autoSpaceDE w:val="0"/>
        <w:autoSpaceDN w:val="0"/>
        <w:adjustRightInd w:val="0"/>
        <w:ind w:firstLine="709"/>
        <w:jc w:val="both"/>
        <w:rPr>
          <w:sz w:val="28"/>
          <w:szCs w:val="28"/>
        </w:rPr>
      </w:pPr>
      <w:r w:rsidRPr="00387041">
        <w:rPr>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202805" w:rsidRPr="00387041" w:rsidRDefault="00202805" w:rsidP="00202805">
      <w:pPr>
        <w:autoSpaceDE w:val="0"/>
        <w:autoSpaceDN w:val="0"/>
        <w:adjustRightInd w:val="0"/>
        <w:ind w:firstLine="709"/>
        <w:jc w:val="both"/>
        <w:rPr>
          <w:sz w:val="28"/>
          <w:szCs w:val="28"/>
        </w:rPr>
      </w:pPr>
      <w:r w:rsidRPr="00387041">
        <w:rPr>
          <w:sz w:val="28"/>
          <w:szCs w:val="28"/>
        </w:rPr>
        <w:t>6) заявитель не произвел оплату оценки технического состояния автомобильных дорог, их укрепление, в случае если такие работы были проведены по согласованию с заявителем;</w:t>
      </w:r>
    </w:p>
    <w:p w:rsidR="00202805" w:rsidRPr="00387041" w:rsidRDefault="00202805" w:rsidP="00202805">
      <w:pPr>
        <w:autoSpaceDE w:val="0"/>
        <w:autoSpaceDN w:val="0"/>
        <w:adjustRightInd w:val="0"/>
        <w:ind w:firstLine="709"/>
        <w:jc w:val="both"/>
        <w:rPr>
          <w:sz w:val="28"/>
          <w:szCs w:val="28"/>
        </w:rPr>
      </w:pPr>
      <w:r w:rsidRPr="00387041">
        <w:rPr>
          <w:sz w:val="28"/>
          <w:szCs w:val="28"/>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202805" w:rsidRPr="00387041" w:rsidRDefault="00202805" w:rsidP="00202805">
      <w:pPr>
        <w:autoSpaceDE w:val="0"/>
        <w:autoSpaceDN w:val="0"/>
        <w:adjustRightInd w:val="0"/>
        <w:ind w:firstLine="709"/>
        <w:jc w:val="both"/>
        <w:rPr>
          <w:sz w:val="28"/>
          <w:szCs w:val="28"/>
        </w:rPr>
      </w:pPr>
      <w:r w:rsidRPr="00387041">
        <w:rPr>
          <w:sz w:val="28"/>
          <w:szCs w:val="28"/>
        </w:rPr>
        <w:t>8) заявитель не внес плату в счет возмещения вреда, причиняемого автомобильным дорогам транспортным средством, осуществляющим перевозки тяжеловесных грузов;</w:t>
      </w:r>
    </w:p>
    <w:p w:rsidR="00202805" w:rsidRPr="00387041" w:rsidRDefault="00202805" w:rsidP="00202805">
      <w:pPr>
        <w:autoSpaceDE w:val="0"/>
        <w:autoSpaceDN w:val="0"/>
        <w:adjustRightInd w:val="0"/>
        <w:ind w:firstLine="709"/>
        <w:jc w:val="both"/>
        <w:rPr>
          <w:sz w:val="28"/>
          <w:szCs w:val="28"/>
        </w:rPr>
      </w:pPr>
      <w:r w:rsidRPr="00387041">
        <w:rPr>
          <w:sz w:val="28"/>
          <w:szCs w:val="28"/>
        </w:rPr>
        <w:t>9) заявитель не произвел оплату государственной пошлины за выдачу специального разрешения;</w:t>
      </w:r>
    </w:p>
    <w:p w:rsidR="00202805" w:rsidRPr="00387041" w:rsidRDefault="00202805" w:rsidP="00202805">
      <w:pPr>
        <w:autoSpaceDE w:val="0"/>
        <w:autoSpaceDN w:val="0"/>
        <w:adjustRightInd w:val="0"/>
        <w:ind w:firstLine="709"/>
        <w:jc w:val="both"/>
        <w:rPr>
          <w:sz w:val="28"/>
          <w:szCs w:val="28"/>
        </w:rPr>
      </w:pPr>
      <w:r w:rsidRPr="00387041">
        <w:rPr>
          <w:sz w:val="28"/>
          <w:szCs w:val="28"/>
        </w:rPr>
        <w:t>10) отсутствует оригинал заявления и схемы автопоезда на момент выдачи специального разрешения, заверенные регистрационные документы транспортного средства, если заявление и документы направлялись в Отдел с использованием факсимильной связи.</w:t>
      </w:r>
    </w:p>
    <w:p w:rsidR="00202805" w:rsidRPr="00387041" w:rsidRDefault="00202805" w:rsidP="00202805">
      <w:pPr>
        <w:autoSpaceDE w:val="0"/>
        <w:autoSpaceDN w:val="0"/>
        <w:adjustRightInd w:val="0"/>
        <w:ind w:firstLine="709"/>
        <w:jc w:val="both"/>
        <w:rPr>
          <w:sz w:val="28"/>
          <w:szCs w:val="28"/>
        </w:rPr>
      </w:pPr>
      <w:r w:rsidRPr="00387041">
        <w:rPr>
          <w:sz w:val="28"/>
          <w:szCs w:val="28"/>
        </w:rPr>
        <w:t>2.10.2. Отдел принимает решение об отказе в предоставлении муниципальной услуги в части выдачи специального разрешения на движение по автомобильным дорогам местного значения транспортного средства, осуществляющего перевозки опасных грузов в случае, если:</w:t>
      </w:r>
    </w:p>
    <w:p w:rsidR="00202805" w:rsidRPr="00387041" w:rsidRDefault="00202805" w:rsidP="00202805">
      <w:pPr>
        <w:autoSpaceDE w:val="0"/>
        <w:autoSpaceDN w:val="0"/>
        <w:adjustRightInd w:val="0"/>
        <w:ind w:firstLine="709"/>
        <w:jc w:val="both"/>
        <w:rPr>
          <w:sz w:val="28"/>
          <w:szCs w:val="28"/>
        </w:rPr>
      </w:pPr>
      <w:r w:rsidRPr="00387041">
        <w:rPr>
          <w:sz w:val="28"/>
          <w:szCs w:val="28"/>
        </w:rPr>
        <w:t>1) отсутствует право Отдела на выдачу специального разрешения по заявленному маршруту согласно пункту 6 Порядка выдачи специального разрешения на движение по автомобильным дорогам транспортного средства, осуществляющего перевозки опасных грузов, утвержденного Приказом Министерства транспорта Российской Федерации от 4 июля 2011 года № 179;</w:t>
      </w:r>
    </w:p>
    <w:p w:rsidR="00202805" w:rsidRPr="00387041" w:rsidRDefault="00202805" w:rsidP="00202805">
      <w:pPr>
        <w:autoSpaceDE w:val="0"/>
        <w:autoSpaceDN w:val="0"/>
        <w:adjustRightInd w:val="0"/>
        <w:ind w:firstLine="709"/>
        <w:jc w:val="both"/>
        <w:rPr>
          <w:sz w:val="28"/>
          <w:szCs w:val="28"/>
        </w:rPr>
      </w:pPr>
      <w:r w:rsidRPr="00387041">
        <w:rPr>
          <w:sz w:val="28"/>
          <w:szCs w:val="28"/>
        </w:rPr>
        <w:t xml:space="preserve">2) представлены недостоверные и (или) неполные сведения, а также отсутствуют документы, указанные в подпункте 2.6 раздела </w:t>
      </w:r>
      <w:r w:rsidRPr="00387041">
        <w:rPr>
          <w:sz w:val="28"/>
          <w:szCs w:val="28"/>
          <w:lang w:val="en-US"/>
        </w:rPr>
        <w:t>II</w:t>
      </w:r>
      <w:r w:rsidRPr="00387041">
        <w:rPr>
          <w:sz w:val="28"/>
          <w:szCs w:val="28"/>
        </w:rPr>
        <w:t xml:space="preserve"> настоящего Регламента;</w:t>
      </w:r>
    </w:p>
    <w:p w:rsidR="00202805" w:rsidRPr="00387041" w:rsidRDefault="00202805" w:rsidP="00202805">
      <w:pPr>
        <w:autoSpaceDE w:val="0"/>
        <w:autoSpaceDN w:val="0"/>
        <w:adjustRightInd w:val="0"/>
        <w:ind w:firstLine="709"/>
        <w:jc w:val="both"/>
        <w:rPr>
          <w:sz w:val="28"/>
          <w:szCs w:val="28"/>
        </w:rPr>
      </w:pPr>
      <w:r w:rsidRPr="00387041">
        <w:rPr>
          <w:sz w:val="28"/>
          <w:szCs w:val="28"/>
        </w:rPr>
        <w:t>3) имеется мотивированный отказ владельца автомобильной дороги в согласовании маршрута транспортного средства, осуществляющего перевозку опасных грузов.</w:t>
      </w:r>
    </w:p>
    <w:p w:rsidR="00202805" w:rsidRPr="00387041" w:rsidRDefault="00202805" w:rsidP="00202805">
      <w:pPr>
        <w:autoSpaceDE w:val="0"/>
        <w:autoSpaceDN w:val="0"/>
        <w:adjustRightInd w:val="0"/>
        <w:ind w:firstLine="709"/>
        <w:jc w:val="both"/>
        <w:rPr>
          <w:sz w:val="28"/>
          <w:szCs w:val="28"/>
          <w:lang w:eastAsia="ar-SA"/>
        </w:rPr>
      </w:pPr>
      <w:r w:rsidRPr="00387041">
        <w:rPr>
          <w:sz w:val="28"/>
          <w:szCs w:val="28"/>
        </w:rPr>
        <w:t xml:space="preserve">2.10.3. </w:t>
      </w:r>
      <w:r w:rsidRPr="00387041">
        <w:rPr>
          <w:sz w:val="28"/>
          <w:szCs w:val="28"/>
          <w:lang w:eastAsia="ar-SA"/>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w:t>
      </w:r>
      <w:r w:rsidRPr="00387041">
        <w:rPr>
          <w:sz w:val="28"/>
          <w:szCs w:val="28"/>
          <w:lang w:eastAsia="ar-SA"/>
        </w:rPr>
        <w:lastRenderedPageBreak/>
        <w:t>порядке предоставления муниципальной услуги, опубликованной на Едином портале, Региональном портале.</w:t>
      </w:r>
    </w:p>
    <w:p w:rsidR="00202805" w:rsidRPr="00387041" w:rsidRDefault="00202805" w:rsidP="00202805">
      <w:pPr>
        <w:autoSpaceDE w:val="0"/>
        <w:autoSpaceDN w:val="0"/>
        <w:adjustRightInd w:val="0"/>
        <w:ind w:firstLine="709"/>
        <w:jc w:val="both"/>
        <w:rPr>
          <w:spacing w:val="-4"/>
          <w:sz w:val="28"/>
          <w:szCs w:val="28"/>
          <w:lang w:eastAsia="ar-SA"/>
        </w:rPr>
      </w:pPr>
      <w:r w:rsidRPr="00387041">
        <w:rPr>
          <w:sz w:val="28"/>
          <w:szCs w:val="28"/>
        </w:rPr>
        <w:t xml:space="preserve">2.10.4. </w:t>
      </w:r>
      <w:r w:rsidRPr="00387041">
        <w:rPr>
          <w:spacing w:val="-4"/>
          <w:sz w:val="28"/>
          <w:szCs w:val="28"/>
          <w:lang w:eastAsia="ar-SA"/>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202805" w:rsidRPr="00980F88" w:rsidRDefault="00202805" w:rsidP="00202805">
      <w:pPr>
        <w:autoSpaceDE w:val="0"/>
        <w:autoSpaceDN w:val="0"/>
        <w:adjustRightInd w:val="0"/>
        <w:jc w:val="center"/>
        <w:rPr>
          <w:sz w:val="16"/>
          <w:szCs w:val="16"/>
        </w:rPr>
      </w:pPr>
    </w:p>
    <w:p w:rsidR="00202805" w:rsidRPr="00387041" w:rsidRDefault="00202805" w:rsidP="00202805">
      <w:pPr>
        <w:autoSpaceDE w:val="0"/>
        <w:autoSpaceDN w:val="0"/>
        <w:adjustRightInd w:val="0"/>
        <w:jc w:val="center"/>
        <w:rPr>
          <w:sz w:val="28"/>
          <w:szCs w:val="28"/>
        </w:rPr>
      </w:pPr>
      <w:r w:rsidRPr="00387041">
        <w:rPr>
          <w:sz w:val="28"/>
          <w:szCs w:val="28"/>
        </w:rPr>
        <w:t xml:space="preserve">2.11. Перечень услуг, которые являются необходимыми </w:t>
      </w:r>
    </w:p>
    <w:p w:rsidR="00202805" w:rsidRPr="00387041" w:rsidRDefault="00202805" w:rsidP="00202805">
      <w:pPr>
        <w:autoSpaceDE w:val="0"/>
        <w:autoSpaceDN w:val="0"/>
        <w:adjustRightInd w:val="0"/>
        <w:jc w:val="center"/>
        <w:rPr>
          <w:sz w:val="28"/>
          <w:szCs w:val="28"/>
        </w:rPr>
      </w:pPr>
      <w:r w:rsidRPr="00387041">
        <w:rPr>
          <w:sz w:val="28"/>
          <w:szCs w:val="28"/>
        </w:rPr>
        <w:t xml:space="preserve">и обязательными для предоставления муниципальной услуги, </w:t>
      </w:r>
    </w:p>
    <w:p w:rsidR="00202805" w:rsidRPr="00387041" w:rsidRDefault="00202805" w:rsidP="00202805">
      <w:pPr>
        <w:autoSpaceDE w:val="0"/>
        <w:autoSpaceDN w:val="0"/>
        <w:adjustRightInd w:val="0"/>
        <w:jc w:val="center"/>
        <w:rPr>
          <w:sz w:val="28"/>
          <w:szCs w:val="28"/>
        </w:rPr>
      </w:pPr>
      <w:r w:rsidRPr="00387041">
        <w:rPr>
          <w:sz w:val="28"/>
          <w:szCs w:val="28"/>
        </w:rPr>
        <w:t xml:space="preserve">в том числе сведения о документе (документа), выдаваемом </w:t>
      </w:r>
    </w:p>
    <w:p w:rsidR="00202805" w:rsidRPr="00387041" w:rsidRDefault="00202805" w:rsidP="00202805">
      <w:pPr>
        <w:autoSpaceDE w:val="0"/>
        <w:autoSpaceDN w:val="0"/>
        <w:adjustRightInd w:val="0"/>
        <w:jc w:val="center"/>
        <w:rPr>
          <w:sz w:val="28"/>
          <w:szCs w:val="28"/>
        </w:rPr>
      </w:pPr>
      <w:r w:rsidRPr="00387041">
        <w:rPr>
          <w:sz w:val="28"/>
          <w:szCs w:val="28"/>
        </w:rPr>
        <w:t xml:space="preserve">(выдаваемых) организациями, участвующими в предоставлении </w:t>
      </w:r>
    </w:p>
    <w:p w:rsidR="00202805" w:rsidRPr="00387041" w:rsidRDefault="00202805" w:rsidP="00202805">
      <w:pPr>
        <w:autoSpaceDE w:val="0"/>
        <w:autoSpaceDN w:val="0"/>
        <w:adjustRightInd w:val="0"/>
        <w:jc w:val="center"/>
        <w:rPr>
          <w:sz w:val="28"/>
          <w:szCs w:val="28"/>
        </w:rPr>
      </w:pPr>
      <w:r w:rsidRPr="00387041">
        <w:rPr>
          <w:sz w:val="28"/>
          <w:szCs w:val="28"/>
        </w:rPr>
        <w:t>муниципальной услуги</w:t>
      </w:r>
    </w:p>
    <w:p w:rsidR="00202805" w:rsidRPr="00980F88" w:rsidRDefault="00202805" w:rsidP="00202805">
      <w:pPr>
        <w:autoSpaceDE w:val="0"/>
        <w:autoSpaceDN w:val="0"/>
        <w:adjustRightInd w:val="0"/>
        <w:ind w:firstLine="858"/>
        <w:jc w:val="center"/>
        <w:rPr>
          <w:sz w:val="16"/>
          <w:szCs w:val="16"/>
        </w:rPr>
      </w:pPr>
    </w:p>
    <w:p w:rsidR="00202805" w:rsidRPr="00387041" w:rsidRDefault="00202805" w:rsidP="00202805">
      <w:pPr>
        <w:autoSpaceDE w:val="0"/>
        <w:autoSpaceDN w:val="0"/>
        <w:adjustRightInd w:val="0"/>
        <w:ind w:firstLine="709"/>
        <w:jc w:val="both"/>
        <w:rPr>
          <w:sz w:val="28"/>
          <w:szCs w:val="28"/>
        </w:rPr>
      </w:pPr>
      <w:r w:rsidRPr="00387041">
        <w:rPr>
          <w:sz w:val="28"/>
          <w:szCs w:val="28"/>
        </w:rPr>
        <w:t>Услуги, которые являются необходимыми и обязательными для предоставления муниципальной услуги, отсутствуют.</w:t>
      </w:r>
    </w:p>
    <w:p w:rsidR="00202805" w:rsidRPr="00980F88" w:rsidRDefault="00202805" w:rsidP="00202805">
      <w:pPr>
        <w:autoSpaceDE w:val="0"/>
        <w:autoSpaceDN w:val="0"/>
        <w:adjustRightInd w:val="0"/>
        <w:ind w:firstLine="709"/>
        <w:jc w:val="center"/>
        <w:rPr>
          <w:sz w:val="16"/>
          <w:szCs w:val="16"/>
        </w:rPr>
      </w:pPr>
    </w:p>
    <w:p w:rsidR="00202805" w:rsidRPr="00387041" w:rsidRDefault="00202805" w:rsidP="00202805">
      <w:pPr>
        <w:jc w:val="center"/>
        <w:rPr>
          <w:sz w:val="28"/>
          <w:szCs w:val="28"/>
          <w:lang w:eastAsia="ar-SA"/>
        </w:rPr>
      </w:pPr>
      <w:r w:rsidRPr="00387041">
        <w:rPr>
          <w:sz w:val="28"/>
          <w:szCs w:val="28"/>
          <w:lang w:eastAsia="ar-SA"/>
        </w:rPr>
        <w:t>2.12. Порядок, размер и основания взимания</w:t>
      </w:r>
    </w:p>
    <w:p w:rsidR="00202805" w:rsidRPr="00387041" w:rsidRDefault="00202805" w:rsidP="00202805">
      <w:pPr>
        <w:jc w:val="center"/>
        <w:rPr>
          <w:sz w:val="28"/>
          <w:szCs w:val="28"/>
          <w:lang w:eastAsia="ar-SA"/>
        </w:rPr>
      </w:pPr>
      <w:r w:rsidRPr="00387041">
        <w:rPr>
          <w:sz w:val="28"/>
          <w:szCs w:val="28"/>
          <w:lang w:eastAsia="ar-SA"/>
        </w:rPr>
        <w:t xml:space="preserve">государственной пошлины или иной платы, взимаемой за </w:t>
      </w:r>
    </w:p>
    <w:p w:rsidR="00202805" w:rsidRPr="00387041" w:rsidRDefault="00202805" w:rsidP="00202805">
      <w:pPr>
        <w:jc w:val="center"/>
        <w:rPr>
          <w:sz w:val="28"/>
          <w:szCs w:val="28"/>
          <w:lang w:eastAsia="ar-SA"/>
        </w:rPr>
      </w:pPr>
      <w:r w:rsidRPr="00387041">
        <w:rPr>
          <w:sz w:val="28"/>
          <w:szCs w:val="28"/>
          <w:lang w:eastAsia="ar-SA"/>
        </w:rPr>
        <w:t>предоставление муниципальной услуги</w:t>
      </w:r>
    </w:p>
    <w:p w:rsidR="00202805" w:rsidRPr="00980F88" w:rsidRDefault="00202805" w:rsidP="00202805">
      <w:pPr>
        <w:autoSpaceDE w:val="0"/>
        <w:autoSpaceDN w:val="0"/>
        <w:adjustRightInd w:val="0"/>
        <w:jc w:val="both"/>
        <w:rPr>
          <w:sz w:val="16"/>
          <w:szCs w:val="16"/>
        </w:rPr>
      </w:pPr>
    </w:p>
    <w:p w:rsidR="00202805" w:rsidRPr="00387041" w:rsidRDefault="00202805" w:rsidP="00202805">
      <w:pPr>
        <w:autoSpaceDE w:val="0"/>
        <w:autoSpaceDN w:val="0"/>
        <w:adjustRightInd w:val="0"/>
        <w:ind w:firstLine="708"/>
        <w:jc w:val="both"/>
        <w:rPr>
          <w:sz w:val="28"/>
          <w:szCs w:val="28"/>
        </w:rPr>
      </w:pPr>
      <w:r w:rsidRPr="00387041">
        <w:rPr>
          <w:sz w:val="28"/>
          <w:szCs w:val="28"/>
        </w:rPr>
        <w:t xml:space="preserve">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 взимается государственная пошлина в размере и порядке, установленном подпунктом 111 пункта 1 статьи 333.33 Налогового кодекса Российской Федерации. </w:t>
      </w:r>
    </w:p>
    <w:p w:rsidR="00202805" w:rsidRPr="00387041" w:rsidRDefault="00202805" w:rsidP="00202805">
      <w:pPr>
        <w:autoSpaceDE w:val="0"/>
        <w:autoSpaceDN w:val="0"/>
        <w:adjustRightInd w:val="0"/>
        <w:ind w:firstLine="708"/>
        <w:jc w:val="both"/>
        <w:rPr>
          <w:sz w:val="28"/>
          <w:szCs w:val="28"/>
        </w:rPr>
      </w:pPr>
      <w:r w:rsidRPr="00387041">
        <w:rPr>
          <w:sz w:val="28"/>
          <w:szCs w:val="28"/>
        </w:rPr>
        <w:t>Перечень отдельных категорий физических лиц и организаций, которые освобождаются от уплаты государственной пошлины, установлен статьей 333.35 Налогового кодекса Российской Федерации.</w:t>
      </w:r>
    </w:p>
    <w:p w:rsidR="00202805" w:rsidRPr="00387041" w:rsidRDefault="00202805" w:rsidP="00202805">
      <w:pPr>
        <w:autoSpaceDE w:val="0"/>
        <w:autoSpaceDN w:val="0"/>
        <w:adjustRightInd w:val="0"/>
        <w:ind w:firstLine="708"/>
        <w:jc w:val="both"/>
        <w:rPr>
          <w:sz w:val="28"/>
          <w:szCs w:val="28"/>
        </w:rPr>
      </w:pPr>
      <w:r w:rsidRPr="00387041">
        <w:rPr>
          <w:sz w:val="28"/>
          <w:szCs w:val="28"/>
        </w:rPr>
        <w:t>Государственная пошлина уплачивается по месту совершения юридически значимого действия в наличной или безналичной форме.</w:t>
      </w:r>
    </w:p>
    <w:p w:rsidR="00202805" w:rsidRPr="00387041" w:rsidRDefault="00202805" w:rsidP="00202805">
      <w:pPr>
        <w:autoSpaceDE w:val="0"/>
        <w:autoSpaceDN w:val="0"/>
        <w:adjustRightInd w:val="0"/>
        <w:ind w:firstLine="708"/>
        <w:jc w:val="both"/>
        <w:rPr>
          <w:sz w:val="28"/>
          <w:szCs w:val="28"/>
        </w:rPr>
      </w:pPr>
      <w:r w:rsidRPr="00387041">
        <w:rPr>
          <w:sz w:val="28"/>
          <w:szCs w:val="28"/>
        </w:rPr>
        <w:t>В случае отказа в выдаче специального разрешения уплаченная государственная пошлина подлежит возврату частично или полностью в порядке, установленном главой 25.3 Налогового кодекса Российской Федерации.</w:t>
      </w:r>
    </w:p>
    <w:p w:rsidR="00202805" w:rsidRPr="00980F88" w:rsidRDefault="00202805" w:rsidP="00202805">
      <w:pPr>
        <w:autoSpaceDE w:val="0"/>
        <w:autoSpaceDN w:val="0"/>
        <w:adjustRightInd w:val="0"/>
        <w:ind w:firstLine="708"/>
        <w:jc w:val="both"/>
        <w:rPr>
          <w:sz w:val="16"/>
          <w:szCs w:val="16"/>
        </w:rPr>
      </w:pPr>
    </w:p>
    <w:p w:rsidR="00202805" w:rsidRDefault="00202805" w:rsidP="00202805">
      <w:pPr>
        <w:tabs>
          <w:tab w:val="left" w:pos="360"/>
          <w:tab w:val="left" w:pos="420"/>
          <w:tab w:val="left" w:pos="709"/>
          <w:tab w:val="left" w:pos="18321"/>
        </w:tabs>
        <w:jc w:val="center"/>
        <w:rPr>
          <w:bCs/>
          <w:kern w:val="2"/>
          <w:sz w:val="28"/>
          <w:szCs w:val="28"/>
        </w:rPr>
      </w:pPr>
      <w:r w:rsidRPr="00387041">
        <w:rPr>
          <w:bCs/>
          <w:kern w:val="2"/>
          <w:sz w:val="28"/>
          <w:szCs w:val="28"/>
        </w:rPr>
        <w:t xml:space="preserve">2.13. Порядок, размер и основания взимания платы за </w:t>
      </w:r>
    </w:p>
    <w:p w:rsidR="00202805" w:rsidRDefault="00202805" w:rsidP="00202805">
      <w:pPr>
        <w:tabs>
          <w:tab w:val="left" w:pos="360"/>
          <w:tab w:val="left" w:pos="420"/>
          <w:tab w:val="left" w:pos="709"/>
          <w:tab w:val="left" w:pos="18321"/>
        </w:tabs>
        <w:jc w:val="center"/>
        <w:rPr>
          <w:bCs/>
          <w:kern w:val="2"/>
          <w:sz w:val="28"/>
          <w:szCs w:val="28"/>
        </w:rPr>
      </w:pPr>
      <w:r w:rsidRPr="00387041">
        <w:rPr>
          <w:bCs/>
          <w:kern w:val="2"/>
          <w:sz w:val="28"/>
          <w:szCs w:val="28"/>
        </w:rPr>
        <w:t xml:space="preserve">предоставление услуг, которые являются необходимыми и обязательными </w:t>
      </w:r>
    </w:p>
    <w:p w:rsidR="00202805" w:rsidRDefault="00202805" w:rsidP="00202805">
      <w:pPr>
        <w:tabs>
          <w:tab w:val="left" w:pos="360"/>
          <w:tab w:val="left" w:pos="420"/>
          <w:tab w:val="left" w:pos="709"/>
          <w:tab w:val="left" w:pos="18321"/>
        </w:tabs>
        <w:jc w:val="center"/>
        <w:rPr>
          <w:bCs/>
          <w:kern w:val="2"/>
          <w:sz w:val="28"/>
          <w:szCs w:val="28"/>
        </w:rPr>
      </w:pPr>
      <w:r w:rsidRPr="00387041">
        <w:rPr>
          <w:bCs/>
          <w:kern w:val="2"/>
          <w:sz w:val="28"/>
          <w:szCs w:val="28"/>
        </w:rPr>
        <w:t>для предоставления</w:t>
      </w:r>
      <w:r>
        <w:rPr>
          <w:bCs/>
          <w:kern w:val="2"/>
          <w:sz w:val="28"/>
          <w:szCs w:val="28"/>
        </w:rPr>
        <w:t xml:space="preserve"> </w:t>
      </w:r>
      <w:r w:rsidRPr="00387041">
        <w:rPr>
          <w:bCs/>
          <w:kern w:val="2"/>
          <w:sz w:val="28"/>
          <w:szCs w:val="28"/>
        </w:rPr>
        <w:t xml:space="preserve">муниципальной услуги, включая информацию </w:t>
      </w:r>
    </w:p>
    <w:p w:rsidR="00202805" w:rsidRPr="00387041" w:rsidRDefault="00202805" w:rsidP="00202805">
      <w:pPr>
        <w:tabs>
          <w:tab w:val="left" w:pos="360"/>
          <w:tab w:val="left" w:pos="420"/>
          <w:tab w:val="left" w:pos="709"/>
          <w:tab w:val="left" w:pos="18321"/>
        </w:tabs>
        <w:jc w:val="center"/>
        <w:rPr>
          <w:bCs/>
          <w:kern w:val="2"/>
          <w:sz w:val="28"/>
          <w:szCs w:val="28"/>
        </w:rPr>
      </w:pPr>
      <w:r w:rsidRPr="00387041">
        <w:rPr>
          <w:bCs/>
          <w:kern w:val="2"/>
          <w:sz w:val="28"/>
          <w:szCs w:val="28"/>
        </w:rPr>
        <w:t>о методике расчета</w:t>
      </w:r>
      <w:r>
        <w:rPr>
          <w:bCs/>
          <w:kern w:val="2"/>
          <w:sz w:val="28"/>
          <w:szCs w:val="28"/>
        </w:rPr>
        <w:t xml:space="preserve"> </w:t>
      </w:r>
      <w:r w:rsidRPr="00387041">
        <w:rPr>
          <w:bCs/>
          <w:kern w:val="2"/>
          <w:sz w:val="28"/>
          <w:szCs w:val="28"/>
        </w:rPr>
        <w:t>размера такой платы</w:t>
      </w:r>
    </w:p>
    <w:p w:rsidR="00202805" w:rsidRPr="00980F88" w:rsidRDefault="00202805" w:rsidP="00202805">
      <w:pPr>
        <w:tabs>
          <w:tab w:val="left" w:pos="360"/>
          <w:tab w:val="left" w:pos="420"/>
          <w:tab w:val="left" w:pos="709"/>
          <w:tab w:val="left" w:pos="18321"/>
        </w:tabs>
        <w:jc w:val="center"/>
        <w:rPr>
          <w:bCs/>
          <w:kern w:val="2"/>
          <w:sz w:val="16"/>
          <w:szCs w:val="16"/>
        </w:rPr>
      </w:pPr>
    </w:p>
    <w:p w:rsidR="00202805" w:rsidRPr="00387041" w:rsidRDefault="00202805" w:rsidP="00202805">
      <w:pPr>
        <w:autoSpaceDE w:val="0"/>
        <w:autoSpaceDN w:val="0"/>
        <w:adjustRightInd w:val="0"/>
        <w:ind w:firstLine="708"/>
        <w:jc w:val="both"/>
        <w:rPr>
          <w:sz w:val="28"/>
          <w:szCs w:val="28"/>
        </w:rPr>
      </w:pPr>
      <w:r w:rsidRPr="00387041">
        <w:rPr>
          <w:sz w:val="28"/>
          <w:szCs w:val="28"/>
        </w:rPr>
        <w:t>За выдачу специального разрешения на движен</w:t>
      </w:r>
      <w:r>
        <w:rPr>
          <w:sz w:val="28"/>
          <w:szCs w:val="28"/>
        </w:rPr>
        <w:t>и</w:t>
      </w:r>
      <w:r w:rsidRPr="00387041">
        <w:rPr>
          <w:sz w:val="28"/>
          <w:szCs w:val="28"/>
        </w:rPr>
        <w:t xml:space="preserve">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 взимается государственная пошлина в размере и порядке, установленном подпунктом 111 пункта 1 статьи 333.33 Налогового кодекса Российской Федерации. </w:t>
      </w:r>
    </w:p>
    <w:p w:rsidR="00202805" w:rsidRPr="00387041" w:rsidRDefault="00202805" w:rsidP="00202805">
      <w:pPr>
        <w:autoSpaceDE w:val="0"/>
        <w:autoSpaceDN w:val="0"/>
        <w:adjustRightInd w:val="0"/>
        <w:ind w:firstLine="708"/>
        <w:jc w:val="both"/>
        <w:rPr>
          <w:sz w:val="28"/>
          <w:szCs w:val="28"/>
        </w:rPr>
      </w:pPr>
      <w:r w:rsidRPr="00387041">
        <w:rPr>
          <w:sz w:val="28"/>
          <w:szCs w:val="28"/>
        </w:rPr>
        <w:t xml:space="preserve">Перечень отдельных категорий физических лиц и организаций, которые </w:t>
      </w:r>
      <w:r w:rsidRPr="00387041">
        <w:rPr>
          <w:sz w:val="28"/>
          <w:szCs w:val="28"/>
        </w:rPr>
        <w:lastRenderedPageBreak/>
        <w:t>освобождаются от уплаты государственной пошлины, установлен статьей 333.35 Налогового кодекса Российской Федерации.</w:t>
      </w:r>
    </w:p>
    <w:p w:rsidR="00202805" w:rsidRPr="00387041" w:rsidRDefault="00202805" w:rsidP="00202805">
      <w:pPr>
        <w:autoSpaceDE w:val="0"/>
        <w:autoSpaceDN w:val="0"/>
        <w:adjustRightInd w:val="0"/>
        <w:ind w:firstLine="708"/>
        <w:jc w:val="both"/>
        <w:rPr>
          <w:sz w:val="28"/>
          <w:szCs w:val="28"/>
        </w:rPr>
      </w:pPr>
      <w:r w:rsidRPr="00387041">
        <w:rPr>
          <w:sz w:val="28"/>
          <w:szCs w:val="28"/>
        </w:rPr>
        <w:t>Государственная пошлина уплачивается по месту совершения юридически значимого действия в наличной или безналичной форме.</w:t>
      </w:r>
    </w:p>
    <w:p w:rsidR="00202805" w:rsidRPr="00387041" w:rsidRDefault="00202805" w:rsidP="00202805">
      <w:pPr>
        <w:autoSpaceDE w:val="0"/>
        <w:autoSpaceDN w:val="0"/>
        <w:adjustRightInd w:val="0"/>
        <w:ind w:firstLine="708"/>
        <w:jc w:val="both"/>
        <w:rPr>
          <w:sz w:val="28"/>
          <w:szCs w:val="28"/>
        </w:rPr>
      </w:pPr>
      <w:r w:rsidRPr="00387041">
        <w:rPr>
          <w:sz w:val="28"/>
          <w:szCs w:val="28"/>
        </w:rPr>
        <w:t>В случае отказа в выдаче специального разрешения уплаченная государственная пошлина подлежит возврату частично или полностью в порядке, установленном главой 25.3 Налогового кодекса Российской Федерации.</w:t>
      </w:r>
    </w:p>
    <w:p w:rsidR="00202805" w:rsidRPr="00980F88" w:rsidRDefault="00202805" w:rsidP="00202805">
      <w:pPr>
        <w:autoSpaceDE w:val="0"/>
        <w:autoSpaceDN w:val="0"/>
        <w:adjustRightInd w:val="0"/>
        <w:ind w:firstLine="708"/>
        <w:jc w:val="both"/>
        <w:rPr>
          <w:sz w:val="16"/>
          <w:szCs w:val="16"/>
        </w:rPr>
      </w:pPr>
    </w:p>
    <w:p w:rsidR="00202805" w:rsidRPr="00387041" w:rsidRDefault="00202805" w:rsidP="00202805">
      <w:pPr>
        <w:autoSpaceDE w:val="0"/>
        <w:autoSpaceDN w:val="0"/>
        <w:adjustRightInd w:val="0"/>
        <w:jc w:val="center"/>
        <w:rPr>
          <w:sz w:val="28"/>
          <w:szCs w:val="28"/>
          <w:lang w:eastAsia="ar-SA"/>
        </w:rPr>
      </w:pPr>
      <w:r w:rsidRPr="00387041">
        <w:rPr>
          <w:sz w:val="28"/>
          <w:szCs w:val="28"/>
          <w:lang w:eastAsia="ar-SA"/>
        </w:rPr>
        <w:t>2.14. Максимальный срок ожидания в очереди при подаче</w:t>
      </w:r>
    </w:p>
    <w:p w:rsidR="00202805" w:rsidRPr="00387041" w:rsidRDefault="00202805" w:rsidP="00202805">
      <w:pPr>
        <w:autoSpaceDE w:val="0"/>
        <w:autoSpaceDN w:val="0"/>
        <w:adjustRightInd w:val="0"/>
        <w:jc w:val="center"/>
        <w:rPr>
          <w:sz w:val="28"/>
          <w:szCs w:val="28"/>
          <w:lang w:eastAsia="ar-SA"/>
        </w:rPr>
      </w:pPr>
      <w:r w:rsidRPr="00387041">
        <w:rPr>
          <w:sz w:val="28"/>
          <w:szCs w:val="28"/>
          <w:lang w:eastAsia="ar-SA"/>
        </w:rPr>
        <w:t>запроса о предоставлении муниципальной услуги, услуги, предоставляемой</w:t>
      </w:r>
    </w:p>
    <w:p w:rsidR="00202805" w:rsidRPr="00387041" w:rsidRDefault="00202805" w:rsidP="00202805">
      <w:pPr>
        <w:autoSpaceDE w:val="0"/>
        <w:autoSpaceDN w:val="0"/>
        <w:adjustRightInd w:val="0"/>
        <w:jc w:val="center"/>
        <w:rPr>
          <w:sz w:val="28"/>
          <w:szCs w:val="28"/>
          <w:lang w:eastAsia="ar-SA"/>
        </w:rPr>
      </w:pPr>
      <w:r w:rsidRPr="00387041">
        <w:rPr>
          <w:sz w:val="28"/>
          <w:szCs w:val="28"/>
          <w:lang w:eastAsia="ar-SA"/>
        </w:rPr>
        <w:t>организацией, участвующей в предоставлении муниципальной услуги,</w:t>
      </w:r>
    </w:p>
    <w:p w:rsidR="00202805" w:rsidRPr="00387041" w:rsidRDefault="00202805" w:rsidP="00202805">
      <w:pPr>
        <w:autoSpaceDE w:val="0"/>
        <w:autoSpaceDN w:val="0"/>
        <w:adjustRightInd w:val="0"/>
        <w:ind w:firstLine="709"/>
        <w:jc w:val="center"/>
        <w:rPr>
          <w:sz w:val="28"/>
          <w:szCs w:val="28"/>
        </w:rPr>
      </w:pPr>
      <w:r w:rsidRPr="00387041">
        <w:rPr>
          <w:sz w:val="28"/>
          <w:szCs w:val="28"/>
          <w:lang w:eastAsia="ar-SA"/>
        </w:rPr>
        <w:t>и при получении результата предоставления таких услуг</w:t>
      </w:r>
    </w:p>
    <w:p w:rsidR="00202805" w:rsidRPr="00980F88" w:rsidRDefault="00202805" w:rsidP="00202805">
      <w:pPr>
        <w:autoSpaceDE w:val="0"/>
        <w:autoSpaceDN w:val="0"/>
        <w:adjustRightInd w:val="0"/>
        <w:ind w:firstLine="709"/>
        <w:jc w:val="both"/>
        <w:rPr>
          <w:sz w:val="16"/>
          <w:szCs w:val="16"/>
        </w:rPr>
      </w:pPr>
    </w:p>
    <w:p w:rsidR="00202805" w:rsidRPr="00387041" w:rsidRDefault="00202805" w:rsidP="00202805">
      <w:pPr>
        <w:autoSpaceDE w:val="0"/>
        <w:autoSpaceDN w:val="0"/>
        <w:adjustRightInd w:val="0"/>
        <w:ind w:firstLine="709"/>
        <w:jc w:val="both"/>
        <w:rPr>
          <w:sz w:val="28"/>
          <w:szCs w:val="28"/>
        </w:rPr>
      </w:pPr>
      <w:r w:rsidRPr="00387041">
        <w:rPr>
          <w:sz w:val="28"/>
          <w:szCs w:val="28"/>
        </w:rPr>
        <w:t>Максимальный срок ожидания в очереди при подаче заявления и документов для предоставления муниципальной услуги составляет 15 минут.</w:t>
      </w:r>
    </w:p>
    <w:p w:rsidR="00202805" w:rsidRPr="00387041" w:rsidRDefault="00202805" w:rsidP="00202805">
      <w:pPr>
        <w:autoSpaceDE w:val="0"/>
        <w:autoSpaceDN w:val="0"/>
        <w:adjustRightInd w:val="0"/>
        <w:ind w:firstLine="709"/>
        <w:jc w:val="both"/>
        <w:rPr>
          <w:sz w:val="28"/>
          <w:szCs w:val="28"/>
        </w:rPr>
      </w:pPr>
      <w:r w:rsidRPr="00387041">
        <w:rPr>
          <w:sz w:val="28"/>
          <w:szCs w:val="28"/>
        </w:rPr>
        <w:t>Максимальный срок ожидания в очереди при получении результата предоставления муниципальной услуги составляет 15 минут.</w:t>
      </w:r>
    </w:p>
    <w:p w:rsidR="00202805" w:rsidRPr="00387041" w:rsidRDefault="00202805" w:rsidP="00202805">
      <w:pPr>
        <w:autoSpaceDE w:val="0"/>
        <w:autoSpaceDN w:val="0"/>
        <w:adjustRightInd w:val="0"/>
        <w:ind w:firstLine="709"/>
        <w:jc w:val="both"/>
        <w:rPr>
          <w:sz w:val="28"/>
          <w:szCs w:val="28"/>
        </w:rPr>
      </w:pPr>
      <w:r w:rsidRPr="00387041">
        <w:rPr>
          <w:sz w:val="28"/>
          <w:szCs w:val="28"/>
        </w:rPr>
        <w:t>Максимальный срок продолжительности приема заявителя должностным лицом при подаче заявления составляет 15 минут.</w:t>
      </w:r>
    </w:p>
    <w:p w:rsidR="00202805" w:rsidRPr="00980F88" w:rsidRDefault="00202805" w:rsidP="00202805">
      <w:pPr>
        <w:autoSpaceDE w:val="0"/>
        <w:autoSpaceDN w:val="0"/>
        <w:adjustRightInd w:val="0"/>
        <w:ind w:firstLine="709"/>
        <w:jc w:val="both"/>
        <w:rPr>
          <w:sz w:val="16"/>
          <w:szCs w:val="16"/>
          <w:lang w:eastAsia="ar-SA"/>
        </w:rPr>
      </w:pPr>
      <w:r w:rsidRPr="00387041">
        <w:rPr>
          <w:sz w:val="28"/>
          <w:szCs w:val="28"/>
        </w:rPr>
        <w:tab/>
      </w:r>
    </w:p>
    <w:p w:rsidR="00202805" w:rsidRDefault="00202805" w:rsidP="00202805">
      <w:pPr>
        <w:autoSpaceDE w:val="0"/>
        <w:autoSpaceDN w:val="0"/>
        <w:adjustRightInd w:val="0"/>
        <w:jc w:val="center"/>
        <w:rPr>
          <w:sz w:val="28"/>
          <w:szCs w:val="28"/>
          <w:lang w:eastAsia="ar-SA"/>
        </w:rPr>
      </w:pPr>
      <w:r w:rsidRPr="00387041">
        <w:rPr>
          <w:sz w:val="28"/>
          <w:szCs w:val="28"/>
          <w:lang w:eastAsia="ar-SA"/>
        </w:rPr>
        <w:t xml:space="preserve">2.15. Срок и порядок регистрации запроса заявителя о предоставлении </w:t>
      </w:r>
    </w:p>
    <w:p w:rsidR="00202805" w:rsidRPr="00387041" w:rsidRDefault="00202805" w:rsidP="00202805">
      <w:pPr>
        <w:autoSpaceDE w:val="0"/>
        <w:autoSpaceDN w:val="0"/>
        <w:adjustRightInd w:val="0"/>
        <w:jc w:val="center"/>
        <w:rPr>
          <w:sz w:val="28"/>
          <w:szCs w:val="28"/>
          <w:lang w:eastAsia="ar-SA"/>
        </w:rPr>
      </w:pPr>
      <w:r w:rsidRPr="00387041">
        <w:rPr>
          <w:sz w:val="28"/>
          <w:szCs w:val="28"/>
          <w:lang w:eastAsia="ar-SA"/>
        </w:rPr>
        <w:t xml:space="preserve">муниципальной услуги и услуги, предоставляемой организацией, участвующей в предоставлении муниципальной услуги, в том числе </w:t>
      </w:r>
    </w:p>
    <w:p w:rsidR="00202805" w:rsidRPr="00387041" w:rsidRDefault="00202805" w:rsidP="00202805">
      <w:pPr>
        <w:autoSpaceDE w:val="0"/>
        <w:autoSpaceDN w:val="0"/>
        <w:adjustRightInd w:val="0"/>
        <w:jc w:val="center"/>
        <w:rPr>
          <w:sz w:val="28"/>
          <w:szCs w:val="28"/>
          <w:lang w:eastAsia="ar-SA"/>
        </w:rPr>
      </w:pPr>
      <w:r w:rsidRPr="00387041">
        <w:rPr>
          <w:sz w:val="28"/>
          <w:szCs w:val="28"/>
          <w:lang w:eastAsia="ar-SA"/>
        </w:rPr>
        <w:t>в электронной форме</w:t>
      </w:r>
    </w:p>
    <w:p w:rsidR="00202805" w:rsidRPr="00980F88" w:rsidRDefault="00202805" w:rsidP="00202805">
      <w:pPr>
        <w:autoSpaceDE w:val="0"/>
        <w:autoSpaceDN w:val="0"/>
        <w:adjustRightInd w:val="0"/>
        <w:ind w:firstLine="709"/>
        <w:jc w:val="center"/>
        <w:rPr>
          <w:sz w:val="16"/>
          <w:szCs w:val="16"/>
          <w:lang w:eastAsia="ar-SA"/>
        </w:rPr>
      </w:pPr>
    </w:p>
    <w:p w:rsidR="00202805" w:rsidRPr="00387041" w:rsidRDefault="00202805" w:rsidP="00202805">
      <w:pPr>
        <w:autoSpaceDE w:val="0"/>
        <w:autoSpaceDN w:val="0"/>
        <w:adjustRightInd w:val="0"/>
        <w:ind w:firstLine="709"/>
        <w:jc w:val="both"/>
        <w:rPr>
          <w:spacing w:val="-2"/>
          <w:sz w:val="28"/>
          <w:szCs w:val="28"/>
          <w:lang w:eastAsia="ar-SA"/>
        </w:rPr>
      </w:pPr>
      <w:r w:rsidRPr="00387041">
        <w:rPr>
          <w:spacing w:val="-2"/>
          <w:sz w:val="28"/>
          <w:szCs w:val="28"/>
          <w:lang w:eastAsia="ar-SA"/>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поступивших в электронной форме посредством Единого портала и (или) Регионального Портала, осуществляется в день их поступления.</w:t>
      </w:r>
    </w:p>
    <w:p w:rsidR="00202805" w:rsidRPr="00387041" w:rsidRDefault="00202805" w:rsidP="00202805">
      <w:pPr>
        <w:autoSpaceDE w:val="0"/>
        <w:autoSpaceDN w:val="0"/>
        <w:adjustRightInd w:val="0"/>
        <w:ind w:firstLine="709"/>
        <w:jc w:val="both"/>
        <w:rPr>
          <w:spacing w:val="-7"/>
          <w:sz w:val="28"/>
          <w:szCs w:val="28"/>
          <w:lang w:eastAsia="ar-SA"/>
        </w:rPr>
      </w:pPr>
      <w:r w:rsidRPr="00387041">
        <w:rPr>
          <w:spacing w:val="-7"/>
          <w:sz w:val="28"/>
          <w:szCs w:val="28"/>
          <w:lang w:eastAsia="ar-SA"/>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202805" w:rsidRPr="00387041" w:rsidRDefault="00202805" w:rsidP="00202805">
      <w:pPr>
        <w:autoSpaceDE w:val="0"/>
        <w:autoSpaceDN w:val="0"/>
        <w:adjustRightInd w:val="0"/>
        <w:ind w:firstLine="709"/>
        <w:jc w:val="both"/>
        <w:rPr>
          <w:spacing w:val="-7"/>
          <w:sz w:val="28"/>
          <w:szCs w:val="28"/>
          <w:highlight w:val="yellow"/>
          <w:lang w:eastAsia="ar-SA"/>
        </w:rPr>
      </w:pPr>
      <w:r w:rsidRPr="00387041">
        <w:rPr>
          <w:spacing w:val="-7"/>
          <w:sz w:val="28"/>
          <w:szCs w:val="28"/>
          <w:lang w:eastAsia="ar-SA"/>
        </w:rPr>
        <w:t xml:space="preserve">Срок регистрации заявления о предоставлении муниципальной услуги и документов (содержащихся в них сведений), представленных заявителем </w:t>
      </w:r>
      <w:r w:rsidRPr="00387041">
        <w:rPr>
          <w:sz w:val="28"/>
          <w:szCs w:val="28"/>
        </w:rPr>
        <w:t xml:space="preserve"> – 15 минут</w:t>
      </w:r>
      <w:r w:rsidRPr="00387041">
        <w:rPr>
          <w:spacing w:val="-7"/>
          <w:sz w:val="28"/>
          <w:szCs w:val="28"/>
          <w:lang w:eastAsia="ar-SA"/>
        </w:rPr>
        <w:t xml:space="preserve">. </w:t>
      </w:r>
    </w:p>
    <w:p w:rsidR="00202805" w:rsidRPr="00387041" w:rsidRDefault="00202805" w:rsidP="00202805">
      <w:pPr>
        <w:autoSpaceDE w:val="0"/>
        <w:autoSpaceDN w:val="0"/>
        <w:adjustRightInd w:val="0"/>
        <w:jc w:val="center"/>
        <w:rPr>
          <w:sz w:val="28"/>
          <w:szCs w:val="28"/>
          <w:highlight w:val="yellow"/>
          <w:lang w:eastAsia="ar-SA"/>
        </w:rPr>
      </w:pPr>
    </w:p>
    <w:p w:rsidR="00202805" w:rsidRPr="00387041" w:rsidRDefault="00202805" w:rsidP="00202805">
      <w:pPr>
        <w:autoSpaceDE w:val="0"/>
        <w:autoSpaceDN w:val="0"/>
        <w:adjustRightInd w:val="0"/>
        <w:jc w:val="center"/>
        <w:rPr>
          <w:sz w:val="28"/>
          <w:lang w:eastAsia="ar-SA"/>
        </w:rPr>
      </w:pPr>
      <w:r w:rsidRPr="00387041">
        <w:rPr>
          <w:sz w:val="28"/>
          <w:lang w:eastAsia="ar-SA"/>
        </w:rPr>
        <w:t xml:space="preserve">2.16. Требования к помещениям, в которых </w:t>
      </w:r>
    </w:p>
    <w:p w:rsidR="00202805" w:rsidRPr="00387041" w:rsidRDefault="00202805" w:rsidP="00202805">
      <w:pPr>
        <w:autoSpaceDE w:val="0"/>
        <w:autoSpaceDN w:val="0"/>
        <w:adjustRightInd w:val="0"/>
        <w:jc w:val="center"/>
        <w:rPr>
          <w:sz w:val="28"/>
          <w:lang w:eastAsia="ar-SA"/>
        </w:rPr>
      </w:pPr>
      <w:r w:rsidRPr="00387041">
        <w:rPr>
          <w:sz w:val="28"/>
          <w:lang w:eastAsia="ar-SA"/>
        </w:rPr>
        <w:t xml:space="preserve">предоставляется муниципальная услуга, к залу ожидания, местам </w:t>
      </w:r>
    </w:p>
    <w:p w:rsidR="00202805" w:rsidRPr="00387041" w:rsidRDefault="00202805" w:rsidP="00202805">
      <w:pPr>
        <w:autoSpaceDE w:val="0"/>
        <w:autoSpaceDN w:val="0"/>
        <w:adjustRightInd w:val="0"/>
        <w:jc w:val="center"/>
        <w:rPr>
          <w:sz w:val="28"/>
          <w:lang w:eastAsia="ar-SA"/>
        </w:rPr>
      </w:pPr>
      <w:r w:rsidRPr="00387041">
        <w:rPr>
          <w:sz w:val="28"/>
          <w:lang w:eastAsia="ar-SA"/>
        </w:rPr>
        <w:t xml:space="preserve">для заполнения запросов о предоставлении муниципальной услуги, </w:t>
      </w:r>
    </w:p>
    <w:p w:rsidR="00202805" w:rsidRPr="00387041" w:rsidRDefault="00202805" w:rsidP="00202805">
      <w:pPr>
        <w:autoSpaceDE w:val="0"/>
        <w:autoSpaceDN w:val="0"/>
        <w:adjustRightInd w:val="0"/>
        <w:jc w:val="center"/>
        <w:rPr>
          <w:sz w:val="28"/>
          <w:lang w:eastAsia="ar-SA"/>
        </w:rPr>
      </w:pPr>
      <w:r w:rsidRPr="00387041">
        <w:rPr>
          <w:sz w:val="28"/>
          <w:lang w:eastAsia="ar-SA"/>
        </w:rPr>
        <w:t xml:space="preserve">информационным стендам с образцами их заполнения и перечнем </w:t>
      </w:r>
    </w:p>
    <w:p w:rsidR="00202805" w:rsidRPr="00387041" w:rsidRDefault="00202805" w:rsidP="00202805">
      <w:pPr>
        <w:autoSpaceDE w:val="0"/>
        <w:autoSpaceDN w:val="0"/>
        <w:adjustRightInd w:val="0"/>
        <w:jc w:val="center"/>
        <w:rPr>
          <w:sz w:val="28"/>
          <w:lang w:eastAsia="ar-SA"/>
        </w:rPr>
      </w:pPr>
      <w:r w:rsidRPr="00387041">
        <w:rPr>
          <w:sz w:val="28"/>
          <w:lang w:eastAsia="ar-SA"/>
        </w:rPr>
        <w:t xml:space="preserve">документов, необходимых для предоставления каждой муниципальной </w:t>
      </w:r>
    </w:p>
    <w:p w:rsidR="00202805" w:rsidRPr="00387041" w:rsidRDefault="00202805" w:rsidP="00202805">
      <w:pPr>
        <w:autoSpaceDE w:val="0"/>
        <w:autoSpaceDN w:val="0"/>
        <w:adjustRightInd w:val="0"/>
        <w:jc w:val="center"/>
        <w:rPr>
          <w:sz w:val="28"/>
          <w:lang w:eastAsia="ar-SA"/>
        </w:rPr>
      </w:pPr>
      <w:r w:rsidRPr="00387041">
        <w:rPr>
          <w:sz w:val="28"/>
          <w:lang w:eastAsia="ar-SA"/>
        </w:rPr>
        <w:t xml:space="preserve">услуги, размещению и оформлению визуальной, текстовой и </w:t>
      </w:r>
    </w:p>
    <w:p w:rsidR="00202805" w:rsidRPr="00387041" w:rsidRDefault="00202805" w:rsidP="00202805">
      <w:pPr>
        <w:autoSpaceDE w:val="0"/>
        <w:autoSpaceDN w:val="0"/>
        <w:adjustRightInd w:val="0"/>
        <w:jc w:val="center"/>
        <w:rPr>
          <w:sz w:val="28"/>
          <w:lang w:eastAsia="ar-SA"/>
        </w:rPr>
      </w:pPr>
      <w:r w:rsidRPr="00387041">
        <w:rPr>
          <w:sz w:val="28"/>
          <w:lang w:eastAsia="ar-SA"/>
        </w:rPr>
        <w:t xml:space="preserve">мультимедийной информации о порядке предоставления такой услуги, </w:t>
      </w:r>
    </w:p>
    <w:p w:rsidR="00202805" w:rsidRPr="00387041" w:rsidRDefault="00202805" w:rsidP="00202805">
      <w:pPr>
        <w:autoSpaceDE w:val="0"/>
        <w:autoSpaceDN w:val="0"/>
        <w:adjustRightInd w:val="0"/>
        <w:jc w:val="center"/>
        <w:rPr>
          <w:sz w:val="28"/>
          <w:lang w:eastAsia="ar-SA"/>
        </w:rPr>
      </w:pPr>
      <w:r w:rsidRPr="00387041">
        <w:rPr>
          <w:sz w:val="28"/>
          <w:lang w:eastAsia="ar-SA"/>
        </w:rPr>
        <w:lastRenderedPageBreak/>
        <w:t xml:space="preserve">в том числе к обеспечению доступности для инвалидов указанных </w:t>
      </w:r>
    </w:p>
    <w:p w:rsidR="00202805" w:rsidRPr="00387041" w:rsidRDefault="00202805" w:rsidP="00202805">
      <w:pPr>
        <w:autoSpaceDE w:val="0"/>
        <w:autoSpaceDN w:val="0"/>
        <w:adjustRightInd w:val="0"/>
        <w:jc w:val="center"/>
        <w:rPr>
          <w:sz w:val="28"/>
          <w:lang w:eastAsia="ar-SA"/>
        </w:rPr>
      </w:pPr>
      <w:r w:rsidRPr="00387041">
        <w:rPr>
          <w:sz w:val="28"/>
          <w:lang w:eastAsia="ar-SA"/>
        </w:rPr>
        <w:t xml:space="preserve">объектов в соответствии с законодательством Российской </w:t>
      </w:r>
    </w:p>
    <w:p w:rsidR="00202805" w:rsidRPr="00387041" w:rsidRDefault="00202805" w:rsidP="00202805">
      <w:pPr>
        <w:autoSpaceDE w:val="0"/>
        <w:autoSpaceDN w:val="0"/>
        <w:adjustRightInd w:val="0"/>
        <w:jc w:val="center"/>
        <w:rPr>
          <w:sz w:val="28"/>
          <w:lang w:eastAsia="ar-SA"/>
        </w:rPr>
      </w:pPr>
      <w:r w:rsidRPr="00387041">
        <w:rPr>
          <w:sz w:val="28"/>
          <w:lang w:eastAsia="ar-SA"/>
        </w:rPr>
        <w:t>Федерации о социальной защите инвалидов</w:t>
      </w:r>
    </w:p>
    <w:p w:rsidR="00202805" w:rsidRPr="00387041" w:rsidRDefault="00202805" w:rsidP="00202805">
      <w:pPr>
        <w:autoSpaceDE w:val="0"/>
        <w:autoSpaceDN w:val="0"/>
        <w:adjustRightInd w:val="0"/>
        <w:ind w:firstLine="709"/>
        <w:jc w:val="both"/>
        <w:rPr>
          <w:sz w:val="28"/>
          <w:szCs w:val="28"/>
          <w:lang w:eastAsia="ar-SA"/>
        </w:rPr>
      </w:pPr>
    </w:p>
    <w:p w:rsidR="00202805" w:rsidRPr="00387041" w:rsidRDefault="00202805" w:rsidP="00202805">
      <w:pPr>
        <w:autoSpaceDE w:val="0"/>
        <w:autoSpaceDN w:val="0"/>
        <w:adjustRightInd w:val="0"/>
        <w:ind w:firstLine="709"/>
        <w:jc w:val="both"/>
        <w:rPr>
          <w:sz w:val="28"/>
          <w:szCs w:val="28"/>
          <w:lang w:eastAsia="ar-SA"/>
        </w:rPr>
      </w:pPr>
      <w:r w:rsidRPr="00387041">
        <w:rPr>
          <w:sz w:val="28"/>
          <w:szCs w:val="28"/>
          <w:lang w:eastAsia="ar-SA"/>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202805" w:rsidRPr="00387041" w:rsidRDefault="00202805" w:rsidP="00202805">
      <w:pPr>
        <w:autoSpaceDE w:val="0"/>
        <w:autoSpaceDN w:val="0"/>
        <w:adjustRightInd w:val="0"/>
        <w:ind w:firstLine="709"/>
        <w:jc w:val="both"/>
        <w:rPr>
          <w:spacing w:val="-4"/>
          <w:sz w:val="28"/>
          <w:szCs w:val="28"/>
          <w:lang w:eastAsia="ar-SA"/>
        </w:rPr>
      </w:pPr>
      <w:r w:rsidRPr="00387041">
        <w:rPr>
          <w:spacing w:val="-4"/>
          <w:sz w:val="28"/>
          <w:szCs w:val="28"/>
          <w:lang w:eastAsia="ar-SA"/>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202805" w:rsidRPr="00387041" w:rsidRDefault="00202805" w:rsidP="00202805">
      <w:pPr>
        <w:autoSpaceDE w:val="0"/>
        <w:autoSpaceDN w:val="0"/>
        <w:adjustRightInd w:val="0"/>
        <w:ind w:firstLine="709"/>
        <w:jc w:val="both"/>
        <w:rPr>
          <w:sz w:val="28"/>
          <w:szCs w:val="28"/>
          <w:lang w:eastAsia="ar-SA"/>
        </w:rPr>
      </w:pPr>
      <w:r w:rsidRPr="00387041">
        <w:rPr>
          <w:sz w:val="28"/>
          <w:szCs w:val="28"/>
          <w:lang w:eastAsia="ar-SA"/>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202805" w:rsidRPr="00387041" w:rsidRDefault="00202805" w:rsidP="00202805">
      <w:pPr>
        <w:autoSpaceDE w:val="0"/>
        <w:autoSpaceDN w:val="0"/>
        <w:adjustRightInd w:val="0"/>
        <w:ind w:firstLine="709"/>
        <w:jc w:val="both"/>
        <w:rPr>
          <w:sz w:val="28"/>
          <w:szCs w:val="28"/>
          <w:lang w:eastAsia="ar-SA"/>
        </w:rPr>
      </w:pPr>
      <w:r w:rsidRPr="00387041">
        <w:rPr>
          <w:sz w:val="28"/>
          <w:szCs w:val="28"/>
          <w:lang w:eastAsia="ar-SA"/>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202805" w:rsidRPr="00387041" w:rsidRDefault="00202805" w:rsidP="00202805">
      <w:pPr>
        <w:autoSpaceDE w:val="0"/>
        <w:autoSpaceDN w:val="0"/>
        <w:adjustRightInd w:val="0"/>
        <w:ind w:firstLine="709"/>
        <w:jc w:val="both"/>
        <w:rPr>
          <w:sz w:val="28"/>
          <w:szCs w:val="28"/>
          <w:lang w:eastAsia="ar-SA"/>
        </w:rPr>
      </w:pPr>
      <w:r w:rsidRPr="00387041">
        <w:rPr>
          <w:sz w:val="28"/>
          <w:szCs w:val="28"/>
          <w:lang w:eastAsia="ar-SA"/>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02805" w:rsidRPr="00387041" w:rsidRDefault="00202805" w:rsidP="00202805">
      <w:pPr>
        <w:autoSpaceDE w:val="0"/>
        <w:autoSpaceDN w:val="0"/>
        <w:adjustRightInd w:val="0"/>
        <w:ind w:firstLine="709"/>
        <w:jc w:val="both"/>
        <w:rPr>
          <w:sz w:val="28"/>
          <w:szCs w:val="28"/>
          <w:lang w:eastAsia="ar-SA"/>
        </w:rPr>
      </w:pPr>
      <w:r w:rsidRPr="00387041">
        <w:rPr>
          <w:sz w:val="28"/>
          <w:szCs w:val="28"/>
          <w:lang w:eastAsia="ar-SA"/>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02805" w:rsidRPr="00387041" w:rsidRDefault="00202805" w:rsidP="00202805">
      <w:pPr>
        <w:autoSpaceDE w:val="0"/>
        <w:autoSpaceDN w:val="0"/>
        <w:adjustRightInd w:val="0"/>
        <w:ind w:firstLine="709"/>
        <w:jc w:val="both"/>
        <w:rPr>
          <w:sz w:val="28"/>
          <w:szCs w:val="28"/>
          <w:lang w:eastAsia="ar-SA"/>
        </w:rPr>
      </w:pPr>
      <w:r w:rsidRPr="00387041">
        <w:rPr>
          <w:sz w:val="28"/>
          <w:szCs w:val="28"/>
          <w:lang w:eastAsia="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02805" w:rsidRPr="00387041" w:rsidRDefault="00202805" w:rsidP="00202805">
      <w:pPr>
        <w:autoSpaceDE w:val="0"/>
        <w:autoSpaceDN w:val="0"/>
        <w:adjustRightInd w:val="0"/>
        <w:ind w:firstLine="709"/>
        <w:jc w:val="both"/>
        <w:rPr>
          <w:sz w:val="28"/>
          <w:szCs w:val="28"/>
          <w:lang w:eastAsia="ar-SA"/>
        </w:rPr>
      </w:pPr>
      <w:r w:rsidRPr="00387041">
        <w:rPr>
          <w:sz w:val="28"/>
          <w:szCs w:val="28"/>
          <w:lang w:eastAsia="ar-SA"/>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02805" w:rsidRPr="00387041" w:rsidRDefault="00202805" w:rsidP="00202805">
      <w:pPr>
        <w:autoSpaceDE w:val="0"/>
        <w:autoSpaceDN w:val="0"/>
        <w:adjustRightInd w:val="0"/>
        <w:ind w:firstLine="709"/>
        <w:jc w:val="both"/>
        <w:rPr>
          <w:sz w:val="28"/>
          <w:szCs w:val="28"/>
          <w:lang w:eastAsia="ar-SA"/>
        </w:rPr>
      </w:pPr>
      <w:r w:rsidRPr="00387041">
        <w:rPr>
          <w:sz w:val="28"/>
          <w:szCs w:val="28"/>
          <w:lang w:eastAsia="ar-SA"/>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02805" w:rsidRPr="00387041" w:rsidRDefault="00202805" w:rsidP="00202805">
      <w:pPr>
        <w:autoSpaceDE w:val="0"/>
        <w:autoSpaceDN w:val="0"/>
        <w:adjustRightInd w:val="0"/>
        <w:ind w:firstLine="709"/>
        <w:jc w:val="both"/>
        <w:rPr>
          <w:sz w:val="28"/>
          <w:szCs w:val="28"/>
          <w:lang w:eastAsia="ar-SA"/>
        </w:rPr>
      </w:pPr>
      <w:r w:rsidRPr="00387041">
        <w:rPr>
          <w:sz w:val="28"/>
          <w:szCs w:val="28"/>
          <w:lang w:eastAsia="ar-SA"/>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02805" w:rsidRPr="00387041" w:rsidRDefault="00202805" w:rsidP="00202805">
      <w:pPr>
        <w:autoSpaceDE w:val="0"/>
        <w:autoSpaceDN w:val="0"/>
        <w:adjustRightInd w:val="0"/>
        <w:ind w:firstLine="709"/>
        <w:jc w:val="both"/>
        <w:rPr>
          <w:sz w:val="28"/>
          <w:szCs w:val="28"/>
          <w:lang w:eastAsia="ar-SA"/>
        </w:rPr>
      </w:pPr>
      <w:r w:rsidRPr="00387041">
        <w:rPr>
          <w:sz w:val="28"/>
          <w:szCs w:val="28"/>
          <w:lang w:eastAsia="ar-SA"/>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202805" w:rsidRPr="00387041" w:rsidRDefault="00202805" w:rsidP="00202805">
      <w:pPr>
        <w:autoSpaceDE w:val="0"/>
        <w:autoSpaceDN w:val="0"/>
        <w:adjustRightInd w:val="0"/>
        <w:ind w:firstLine="709"/>
        <w:jc w:val="both"/>
        <w:rPr>
          <w:sz w:val="28"/>
          <w:szCs w:val="28"/>
          <w:lang w:eastAsia="ar-SA"/>
        </w:rPr>
      </w:pPr>
      <w:r w:rsidRPr="00387041">
        <w:rPr>
          <w:sz w:val="28"/>
          <w:szCs w:val="28"/>
          <w:lang w:eastAsia="ar-SA"/>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w:t>
      </w:r>
      <w:r w:rsidRPr="00387041">
        <w:rPr>
          <w:sz w:val="28"/>
          <w:szCs w:val="28"/>
          <w:lang w:eastAsia="ar-SA"/>
        </w:rPr>
        <w:lastRenderedPageBreak/>
        <w:t>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02805" w:rsidRPr="00387041" w:rsidRDefault="00202805" w:rsidP="00202805">
      <w:pPr>
        <w:autoSpaceDE w:val="0"/>
        <w:autoSpaceDN w:val="0"/>
        <w:adjustRightInd w:val="0"/>
        <w:ind w:firstLine="709"/>
        <w:jc w:val="both"/>
        <w:rPr>
          <w:sz w:val="28"/>
          <w:szCs w:val="28"/>
          <w:lang w:eastAsia="ar-SA"/>
        </w:rPr>
      </w:pPr>
      <w:r w:rsidRPr="00387041">
        <w:rPr>
          <w:sz w:val="28"/>
          <w:szCs w:val="28"/>
          <w:lang w:eastAsia="ar-SA"/>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202805" w:rsidRPr="00387041" w:rsidRDefault="00202805" w:rsidP="00202805">
      <w:pPr>
        <w:autoSpaceDE w:val="0"/>
        <w:autoSpaceDN w:val="0"/>
        <w:adjustRightInd w:val="0"/>
        <w:ind w:firstLine="709"/>
        <w:jc w:val="both"/>
        <w:rPr>
          <w:sz w:val="28"/>
          <w:szCs w:val="28"/>
          <w:lang w:eastAsia="ar-SA"/>
        </w:rPr>
      </w:pPr>
      <w:r w:rsidRPr="00387041">
        <w:rPr>
          <w:sz w:val="28"/>
          <w:szCs w:val="28"/>
          <w:lang w:eastAsia="ar-SA"/>
        </w:rPr>
        <w:t>2.16.2. Прием документов в уполномоченном органе осуществляется в специально оборудованных помещениях или отведенных для этого кабинетах.</w:t>
      </w:r>
    </w:p>
    <w:p w:rsidR="00202805" w:rsidRPr="00387041" w:rsidRDefault="00202805" w:rsidP="00202805">
      <w:pPr>
        <w:autoSpaceDE w:val="0"/>
        <w:autoSpaceDN w:val="0"/>
        <w:adjustRightInd w:val="0"/>
        <w:ind w:firstLine="709"/>
        <w:jc w:val="both"/>
        <w:rPr>
          <w:sz w:val="28"/>
          <w:szCs w:val="28"/>
          <w:lang w:eastAsia="ar-SA"/>
        </w:rPr>
      </w:pPr>
      <w:r w:rsidRPr="00387041">
        <w:rPr>
          <w:sz w:val="28"/>
          <w:szCs w:val="28"/>
          <w:lang w:eastAsia="ar-SA"/>
        </w:rPr>
        <w:t xml:space="preserve">2.16.3. Помещения, предназначенные для приема заявителей, оборудуются информационными стендами, содержащими сведения, указанные в подпункте 1.3.3 Подраздела 1.3 раздела </w:t>
      </w:r>
      <w:r w:rsidRPr="00387041">
        <w:rPr>
          <w:sz w:val="28"/>
          <w:szCs w:val="28"/>
          <w:lang w:val="en-US" w:eastAsia="ar-SA"/>
        </w:rPr>
        <w:t>II</w:t>
      </w:r>
      <w:r w:rsidRPr="00387041">
        <w:rPr>
          <w:sz w:val="28"/>
          <w:szCs w:val="28"/>
          <w:lang w:eastAsia="ar-SA"/>
        </w:rPr>
        <w:t xml:space="preserve"> Регламента.</w:t>
      </w:r>
    </w:p>
    <w:p w:rsidR="00202805" w:rsidRPr="00387041" w:rsidRDefault="00202805" w:rsidP="00202805">
      <w:pPr>
        <w:autoSpaceDE w:val="0"/>
        <w:autoSpaceDN w:val="0"/>
        <w:adjustRightInd w:val="0"/>
        <w:ind w:firstLine="709"/>
        <w:jc w:val="both"/>
        <w:rPr>
          <w:sz w:val="28"/>
          <w:szCs w:val="28"/>
          <w:lang w:eastAsia="ar-SA"/>
        </w:rPr>
      </w:pPr>
      <w:r w:rsidRPr="00387041">
        <w:rPr>
          <w:sz w:val="28"/>
          <w:szCs w:val="28"/>
          <w:lang w:eastAsia="ar-SA"/>
        </w:rPr>
        <w:t>Информационные стенды размещаются на видном, доступном месте.</w:t>
      </w:r>
    </w:p>
    <w:p w:rsidR="00202805" w:rsidRPr="00387041" w:rsidRDefault="00202805" w:rsidP="00202805">
      <w:pPr>
        <w:autoSpaceDE w:val="0"/>
        <w:autoSpaceDN w:val="0"/>
        <w:adjustRightInd w:val="0"/>
        <w:ind w:firstLine="709"/>
        <w:jc w:val="both"/>
        <w:rPr>
          <w:sz w:val="28"/>
          <w:szCs w:val="28"/>
          <w:lang w:eastAsia="ar-SA"/>
        </w:rPr>
      </w:pPr>
      <w:r w:rsidRPr="00387041">
        <w:rPr>
          <w:sz w:val="28"/>
          <w:szCs w:val="28"/>
          <w:lang w:eastAsia="ar-SA"/>
        </w:rPr>
        <w:t xml:space="preserve">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387041">
          <w:rPr>
            <w:sz w:val="28"/>
            <w:szCs w:val="28"/>
            <w:lang w:eastAsia="ar-SA"/>
          </w:rPr>
          <w:t>1 см</w:t>
        </w:r>
      </w:smartTag>
      <w:r w:rsidRPr="00387041">
        <w:rPr>
          <w:sz w:val="28"/>
          <w:szCs w:val="28"/>
          <w:lang w:eastAsia="ar-SA"/>
        </w:rPr>
        <w:t xml:space="preserve">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02805" w:rsidRPr="00387041" w:rsidRDefault="00202805" w:rsidP="00202805">
      <w:pPr>
        <w:autoSpaceDE w:val="0"/>
        <w:autoSpaceDN w:val="0"/>
        <w:adjustRightInd w:val="0"/>
        <w:ind w:firstLine="709"/>
        <w:jc w:val="both"/>
        <w:rPr>
          <w:sz w:val="28"/>
          <w:szCs w:val="28"/>
          <w:lang w:eastAsia="ar-SA"/>
        </w:rPr>
      </w:pPr>
      <w:r w:rsidRPr="00387041">
        <w:rPr>
          <w:sz w:val="28"/>
          <w:szCs w:val="28"/>
          <w:lang w:eastAsia="ar-SA"/>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202805" w:rsidRPr="00387041" w:rsidRDefault="00202805" w:rsidP="00202805">
      <w:pPr>
        <w:autoSpaceDE w:val="0"/>
        <w:autoSpaceDN w:val="0"/>
        <w:adjustRightInd w:val="0"/>
        <w:ind w:firstLine="709"/>
        <w:jc w:val="both"/>
        <w:rPr>
          <w:sz w:val="28"/>
          <w:szCs w:val="28"/>
          <w:lang w:eastAsia="ar-SA"/>
        </w:rPr>
      </w:pPr>
      <w:r w:rsidRPr="00387041">
        <w:rPr>
          <w:sz w:val="28"/>
          <w:szCs w:val="28"/>
          <w:lang w:eastAsia="ar-SA"/>
        </w:rPr>
        <w:t>комфортное расположение заявителя и должностного лица уполномоченного органа;</w:t>
      </w:r>
    </w:p>
    <w:p w:rsidR="00202805" w:rsidRPr="00387041" w:rsidRDefault="00202805" w:rsidP="00202805">
      <w:pPr>
        <w:autoSpaceDE w:val="0"/>
        <w:autoSpaceDN w:val="0"/>
        <w:adjustRightInd w:val="0"/>
        <w:ind w:firstLine="709"/>
        <w:jc w:val="both"/>
        <w:rPr>
          <w:spacing w:val="-4"/>
          <w:sz w:val="28"/>
          <w:szCs w:val="28"/>
          <w:lang w:eastAsia="ar-SA"/>
        </w:rPr>
      </w:pPr>
      <w:r w:rsidRPr="00387041">
        <w:rPr>
          <w:spacing w:val="-4"/>
          <w:sz w:val="28"/>
          <w:szCs w:val="28"/>
          <w:lang w:eastAsia="ar-SA"/>
        </w:rPr>
        <w:t>возможность и удобство оформления заявителем письменного обращения;</w:t>
      </w:r>
    </w:p>
    <w:p w:rsidR="00202805" w:rsidRPr="00387041" w:rsidRDefault="00202805" w:rsidP="00202805">
      <w:pPr>
        <w:autoSpaceDE w:val="0"/>
        <w:autoSpaceDN w:val="0"/>
        <w:adjustRightInd w:val="0"/>
        <w:ind w:firstLine="709"/>
        <w:jc w:val="both"/>
        <w:rPr>
          <w:sz w:val="28"/>
          <w:szCs w:val="28"/>
          <w:lang w:eastAsia="ar-SA"/>
        </w:rPr>
      </w:pPr>
      <w:r w:rsidRPr="00387041">
        <w:rPr>
          <w:sz w:val="28"/>
          <w:szCs w:val="28"/>
          <w:lang w:eastAsia="ar-SA"/>
        </w:rPr>
        <w:t>телефонную связь;</w:t>
      </w:r>
    </w:p>
    <w:p w:rsidR="00202805" w:rsidRPr="00387041" w:rsidRDefault="00202805" w:rsidP="00202805">
      <w:pPr>
        <w:autoSpaceDE w:val="0"/>
        <w:autoSpaceDN w:val="0"/>
        <w:adjustRightInd w:val="0"/>
        <w:ind w:firstLine="709"/>
        <w:jc w:val="both"/>
        <w:rPr>
          <w:sz w:val="28"/>
          <w:szCs w:val="28"/>
          <w:lang w:eastAsia="ar-SA"/>
        </w:rPr>
      </w:pPr>
      <w:r w:rsidRPr="00387041">
        <w:rPr>
          <w:sz w:val="28"/>
          <w:szCs w:val="28"/>
          <w:lang w:eastAsia="ar-SA"/>
        </w:rPr>
        <w:t>возможность копирования документов;</w:t>
      </w:r>
    </w:p>
    <w:p w:rsidR="00202805" w:rsidRPr="00387041" w:rsidRDefault="00202805" w:rsidP="00202805">
      <w:pPr>
        <w:autoSpaceDE w:val="0"/>
        <w:autoSpaceDN w:val="0"/>
        <w:adjustRightInd w:val="0"/>
        <w:ind w:firstLine="709"/>
        <w:jc w:val="both"/>
        <w:rPr>
          <w:sz w:val="28"/>
          <w:szCs w:val="28"/>
          <w:lang w:eastAsia="ar-SA"/>
        </w:rPr>
      </w:pPr>
      <w:r w:rsidRPr="00387041">
        <w:rPr>
          <w:sz w:val="28"/>
          <w:szCs w:val="28"/>
          <w:lang w:eastAsia="ar-SA"/>
        </w:rPr>
        <w:t>доступ к нормативным правовым актам, регулирующим предоставление муниципальной услуги;</w:t>
      </w:r>
    </w:p>
    <w:p w:rsidR="00202805" w:rsidRPr="00387041" w:rsidRDefault="00202805" w:rsidP="00202805">
      <w:pPr>
        <w:autoSpaceDE w:val="0"/>
        <w:autoSpaceDN w:val="0"/>
        <w:adjustRightInd w:val="0"/>
        <w:ind w:firstLine="709"/>
        <w:jc w:val="both"/>
        <w:rPr>
          <w:sz w:val="28"/>
          <w:szCs w:val="28"/>
          <w:lang w:eastAsia="ar-SA"/>
        </w:rPr>
      </w:pPr>
      <w:r w:rsidRPr="00387041">
        <w:rPr>
          <w:sz w:val="28"/>
          <w:szCs w:val="28"/>
          <w:lang w:eastAsia="ar-SA"/>
        </w:rPr>
        <w:t>наличие письменных принадлежностей и бумаги формата A4.</w:t>
      </w:r>
    </w:p>
    <w:p w:rsidR="00202805" w:rsidRPr="00387041" w:rsidRDefault="00202805" w:rsidP="00202805">
      <w:pPr>
        <w:autoSpaceDE w:val="0"/>
        <w:autoSpaceDN w:val="0"/>
        <w:adjustRightInd w:val="0"/>
        <w:ind w:firstLine="709"/>
        <w:jc w:val="both"/>
        <w:rPr>
          <w:sz w:val="28"/>
          <w:szCs w:val="28"/>
          <w:lang w:eastAsia="ar-SA"/>
        </w:rPr>
      </w:pPr>
      <w:r w:rsidRPr="00387041">
        <w:rPr>
          <w:sz w:val="28"/>
          <w:szCs w:val="28"/>
          <w:lang w:eastAsia="ar-SA"/>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02805" w:rsidRPr="00387041" w:rsidRDefault="00202805" w:rsidP="00202805">
      <w:pPr>
        <w:autoSpaceDE w:val="0"/>
        <w:autoSpaceDN w:val="0"/>
        <w:adjustRightInd w:val="0"/>
        <w:ind w:firstLine="709"/>
        <w:jc w:val="both"/>
        <w:rPr>
          <w:sz w:val="28"/>
          <w:szCs w:val="28"/>
          <w:lang w:eastAsia="ar-SA"/>
        </w:rPr>
      </w:pPr>
      <w:r w:rsidRPr="00387041">
        <w:rPr>
          <w:sz w:val="28"/>
          <w:szCs w:val="28"/>
          <w:lang w:eastAsia="ar-SA"/>
        </w:rPr>
        <w:t xml:space="preserve">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w:t>
      </w:r>
      <w:r w:rsidRPr="00387041">
        <w:rPr>
          <w:sz w:val="28"/>
          <w:szCs w:val="28"/>
          <w:lang w:eastAsia="ar-SA"/>
        </w:rPr>
        <w:lastRenderedPageBreak/>
        <w:t>в течение рабочего времени.</w:t>
      </w:r>
    </w:p>
    <w:p w:rsidR="00202805" w:rsidRPr="00387041" w:rsidRDefault="00202805" w:rsidP="00202805">
      <w:pPr>
        <w:autoSpaceDE w:val="0"/>
        <w:autoSpaceDN w:val="0"/>
        <w:adjustRightInd w:val="0"/>
        <w:ind w:firstLine="709"/>
        <w:jc w:val="both"/>
        <w:rPr>
          <w:sz w:val="28"/>
          <w:szCs w:val="28"/>
          <w:lang w:eastAsia="ar-SA"/>
        </w:rPr>
      </w:pPr>
      <w:r w:rsidRPr="00387041">
        <w:rPr>
          <w:sz w:val="28"/>
          <w:szCs w:val="28"/>
          <w:lang w:eastAsia="ar-SA"/>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202805" w:rsidRPr="00387041" w:rsidRDefault="00202805" w:rsidP="00202805">
      <w:pPr>
        <w:autoSpaceDE w:val="0"/>
        <w:autoSpaceDN w:val="0"/>
        <w:adjustRightInd w:val="0"/>
        <w:ind w:firstLine="709"/>
        <w:jc w:val="both"/>
        <w:rPr>
          <w:spacing w:val="-4"/>
          <w:sz w:val="28"/>
          <w:szCs w:val="28"/>
          <w:lang w:eastAsia="ar-SA"/>
        </w:rPr>
      </w:pPr>
      <w:r w:rsidRPr="00387041">
        <w:rPr>
          <w:spacing w:val="-4"/>
          <w:sz w:val="28"/>
          <w:szCs w:val="28"/>
          <w:lang w:eastAsia="ar-SA"/>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202805" w:rsidRPr="00387041" w:rsidRDefault="00202805" w:rsidP="00202805">
      <w:pPr>
        <w:autoSpaceDE w:val="0"/>
        <w:autoSpaceDN w:val="0"/>
        <w:adjustRightInd w:val="0"/>
        <w:ind w:firstLine="709"/>
        <w:jc w:val="both"/>
        <w:rPr>
          <w:sz w:val="28"/>
          <w:szCs w:val="28"/>
          <w:lang w:eastAsia="ar-SA"/>
        </w:rPr>
      </w:pPr>
      <w:r w:rsidRPr="00387041">
        <w:rPr>
          <w:sz w:val="28"/>
          <w:szCs w:val="28"/>
          <w:lang w:eastAsia="ar-SA"/>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202805" w:rsidRPr="00387041" w:rsidRDefault="00202805" w:rsidP="00202805">
      <w:pPr>
        <w:autoSpaceDE w:val="0"/>
        <w:autoSpaceDN w:val="0"/>
        <w:adjustRightInd w:val="0"/>
        <w:jc w:val="both"/>
        <w:rPr>
          <w:sz w:val="28"/>
          <w:szCs w:val="28"/>
          <w:lang w:eastAsia="ar-SA"/>
        </w:rPr>
      </w:pPr>
    </w:p>
    <w:p w:rsidR="00202805" w:rsidRPr="00626F6A" w:rsidRDefault="00202805" w:rsidP="00202805">
      <w:pPr>
        <w:jc w:val="center"/>
        <w:rPr>
          <w:sz w:val="28"/>
          <w:szCs w:val="28"/>
          <w:lang w:eastAsia="ar-SA"/>
        </w:rPr>
      </w:pPr>
      <w:r w:rsidRPr="00626F6A">
        <w:rPr>
          <w:sz w:val="28"/>
          <w:szCs w:val="28"/>
          <w:lang w:eastAsia="ar-SA"/>
        </w:rPr>
        <w:t xml:space="preserve">Подраздел 2.17. Показатели доступности и качества </w:t>
      </w:r>
    </w:p>
    <w:p w:rsidR="00202805" w:rsidRPr="00626F6A" w:rsidRDefault="00202805" w:rsidP="00202805">
      <w:pPr>
        <w:jc w:val="center"/>
        <w:rPr>
          <w:sz w:val="28"/>
          <w:szCs w:val="28"/>
          <w:lang w:eastAsia="ar-SA"/>
        </w:rPr>
      </w:pPr>
      <w:r w:rsidRPr="00626F6A">
        <w:rPr>
          <w:sz w:val="28"/>
          <w:szCs w:val="28"/>
          <w:lang w:eastAsia="ar-SA"/>
        </w:rPr>
        <w:t xml:space="preserve">муниципальной услуги, в том числе количество взаимодействий </w:t>
      </w:r>
    </w:p>
    <w:p w:rsidR="00202805" w:rsidRPr="00626F6A" w:rsidRDefault="00202805" w:rsidP="00202805">
      <w:pPr>
        <w:jc w:val="center"/>
        <w:rPr>
          <w:sz w:val="28"/>
          <w:szCs w:val="28"/>
          <w:lang w:eastAsia="ar-SA"/>
        </w:rPr>
      </w:pPr>
      <w:r w:rsidRPr="00626F6A">
        <w:rPr>
          <w:sz w:val="28"/>
          <w:szCs w:val="28"/>
          <w:lang w:eastAsia="ar-SA"/>
        </w:rPr>
        <w:t xml:space="preserve">заявителя с должностными лицами при предоставлении </w:t>
      </w:r>
    </w:p>
    <w:p w:rsidR="00202805" w:rsidRPr="00626F6A" w:rsidRDefault="00202805" w:rsidP="00202805">
      <w:pPr>
        <w:jc w:val="center"/>
        <w:rPr>
          <w:sz w:val="28"/>
          <w:szCs w:val="28"/>
          <w:lang w:eastAsia="ar-SA"/>
        </w:rPr>
      </w:pPr>
      <w:r w:rsidRPr="00626F6A">
        <w:rPr>
          <w:sz w:val="28"/>
          <w:szCs w:val="28"/>
          <w:lang w:eastAsia="ar-SA"/>
        </w:rPr>
        <w:t xml:space="preserve">муниципальной услуги и их продолжительность, возможность </w:t>
      </w:r>
    </w:p>
    <w:p w:rsidR="00202805" w:rsidRPr="00626F6A" w:rsidRDefault="00202805" w:rsidP="00202805">
      <w:pPr>
        <w:jc w:val="center"/>
        <w:rPr>
          <w:sz w:val="28"/>
          <w:szCs w:val="28"/>
          <w:lang w:eastAsia="ar-SA"/>
        </w:rPr>
      </w:pPr>
      <w:r w:rsidRPr="00626F6A">
        <w:rPr>
          <w:sz w:val="28"/>
          <w:szCs w:val="28"/>
          <w:lang w:eastAsia="ar-SA"/>
        </w:rPr>
        <w:t xml:space="preserve">получения муниципальной услуги в многофункциональном центре </w:t>
      </w:r>
    </w:p>
    <w:p w:rsidR="00202805" w:rsidRPr="00626F6A" w:rsidRDefault="00202805" w:rsidP="00202805">
      <w:pPr>
        <w:jc w:val="center"/>
        <w:rPr>
          <w:sz w:val="28"/>
          <w:szCs w:val="28"/>
          <w:lang w:eastAsia="ar-SA"/>
        </w:rPr>
      </w:pPr>
      <w:r w:rsidRPr="00626F6A">
        <w:rPr>
          <w:sz w:val="28"/>
          <w:szCs w:val="28"/>
          <w:lang w:eastAsia="ar-SA"/>
        </w:rPr>
        <w:t xml:space="preserve">предоставления государственных и муниципальных услуг, </w:t>
      </w:r>
    </w:p>
    <w:p w:rsidR="00202805" w:rsidRPr="00626F6A" w:rsidRDefault="00202805" w:rsidP="00202805">
      <w:pPr>
        <w:jc w:val="center"/>
        <w:rPr>
          <w:sz w:val="28"/>
          <w:szCs w:val="28"/>
          <w:lang w:eastAsia="ar-SA"/>
        </w:rPr>
      </w:pPr>
      <w:r w:rsidRPr="00626F6A">
        <w:rPr>
          <w:sz w:val="28"/>
          <w:szCs w:val="28"/>
          <w:lang w:eastAsia="ar-SA"/>
        </w:rPr>
        <w:t xml:space="preserve">возможность либо невозможность получения муниципальной </w:t>
      </w:r>
    </w:p>
    <w:p w:rsidR="00202805" w:rsidRPr="00626F6A" w:rsidRDefault="00202805" w:rsidP="00202805">
      <w:pPr>
        <w:jc w:val="center"/>
        <w:rPr>
          <w:sz w:val="28"/>
          <w:szCs w:val="28"/>
          <w:lang w:eastAsia="ar-SA"/>
        </w:rPr>
      </w:pPr>
      <w:r w:rsidRPr="00626F6A">
        <w:rPr>
          <w:sz w:val="28"/>
          <w:szCs w:val="28"/>
          <w:lang w:eastAsia="ar-SA"/>
        </w:rPr>
        <w:t xml:space="preserve">услуги в любом территориальном подразделении органа, </w:t>
      </w:r>
    </w:p>
    <w:p w:rsidR="00202805" w:rsidRPr="00626F6A" w:rsidRDefault="00202805" w:rsidP="00202805">
      <w:pPr>
        <w:jc w:val="center"/>
        <w:rPr>
          <w:sz w:val="28"/>
          <w:szCs w:val="28"/>
          <w:lang w:eastAsia="ar-SA"/>
        </w:rPr>
      </w:pPr>
      <w:r w:rsidRPr="00626F6A">
        <w:rPr>
          <w:sz w:val="28"/>
          <w:szCs w:val="28"/>
          <w:lang w:eastAsia="ar-SA"/>
        </w:rPr>
        <w:t xml:space="preserve">предоставляющего муниципальную услугу, по выбору заявителя </w:t>
      </w:r>
    </w:p>
    <w:p w:rsidR="00202805" w:rsidRPr="00626F6A" w:rsidRDefault="00202805" w:rsidP="00202805">
      <w:pPr>
        <w:jc w:val="center"/>
        <w:rPr>
          <w:sz w:val="28"/>
          <w:szCs w:val="28"/>
          <w:lang w:eastAsia="ar-SA"/>
        </w:rPr>
      </w:pPr>
      <w:r w:rsidRPr="00626F6A">
        <w:rPr>
          <w:sz w:val="28"/>
          <w:szCs w:val="28"/>
          <w:lang w:eastAsia="ar-SA"/>
        </w:rPr>
        <w:t xml:space="preserve">(экстерриториальный принцип), возможность получения </w:t>
      </w:r>
    </w:p>
    <w:p w:rsidR="00202805" w:rsidRPr="00626F6A" w:rsidRDefault="00202805" w:rsidP="00202805">
      <w:pPr>
        <w:jc w:val="center"/>
        <w:rPr>
          <w:sz w:val="28"/>
          <w:szCs w:val="28"/>
          <w:lang w:eastAsia="ar-SA"/>
        </w:rPr>
      </w:pPr>
      <w:r w:rsidRPr="00626F6A">
        <w:rPr>
          <w:sz w:val="28"/>
          <w:szCs w:val="28"/>
          <w:lang w:eastAsia="ar-SA"/>
        </w:rPr>
        <w:t xml:space="preserve">информации о ходе предоставления муниципальной услуги, в том числе </w:t>
      </w:r>
    </w:p>
    <w:p w:rsidR="00202805" w:rsidRPr="003466BD" w:rsidRDefault="00202805" w:rsidP="00202805">
      <w:pPr>
        <w:jc w:val="center"/>
        <w:rPr>
          <w:color w:val="FF0000"/>
          <w:sz w:val="28"/>
          <w:szCs w:val="28"/>
          <w:lang w:eastAsia="ar-SA"/>
        </w:rPr>
      </w:pPr>
      <w:r w:rsidRPr="00626F6A">
        <w:rPr>
          <w:sz w:val="28"/>
          <w:szCs w:val="28"/>
          <w:lang w:eastAsia="ar-SA"/>
        </w:rPr>
        <w:t>с использованием информационно-коммуникационных технологий</w:t>
      </w:r>
    </w:p>
    <w:p w:rsidR="00202805" w:rsidRPr="00387041" w:rsidRDefault="00202805" w:rsidP="00202805">
      <w:pPr>
        <w:ind w:firstLine="709"/>
        <w:jc w:val="center"/>
        <w:rPr>
          <w:sz w:val="28"/>
          <w:szCs w:val="28"/>
          <w:lang w:eastAsia="ar-SA"/>
        </w:rPr>
      </w:pPr>
    </w:p>
    <w:p w:rsidR="00202805" w:rsidRPr="00387041" w:rsidRDefault="00202805" w:rsidP="00202805">
      <w:pPr>
        <w:ind w:firstLine="709"/>
        <w:contextualSpacing/>
        <w:jc w:val="both"/>
        <w:rPr>
          <w:sz w:val="28"/>
          <w:szCs w:val="28"/>
          <w:lang w:eastAsia="ar-SA"/>
        </w:rPr>
      </w:pPr>
      <w:r w:rsidRPr="00387041">
        <w:rPr>
          <w:sz w:val="28"/>
          <w:szCs w:val="28"/>
          <w:lang w:eastAsia="ar-SA"/>
        </w:rPr>
        <w:t>Основными показателями доступности и качества муниципальной услуги являются:</w:t>
      </w:r>
    </w:p>
    <w:p w:rsidR="00202805" w:rsidRPr="00387041" w:rsidRDefault="00202805" w:rsidP="00202805">
      <w:pPr>
        <w:ind w:firstLine="709"/>
        <w:contextualSpacing/>
        <w:jc w:val="both"/>
        <w:rPr>
          <w:sz w:val="28"/>
          <w:szCs w:val="28"/>
          <w:lang w:eastAsia="ar-SA"/>
        </w:rPr>
      </w:pPr>
      <w:r w:rsidRPr="00387041">
        <w:rPr>
          <w:sz w:val="28"/>
          <w:szCs w:val="28"/>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202805" w:rsidRPr="00387041" w:rsidRDefault="00202805" w:rsidP="00202805">
      <w:pPr>
        <w:ind w:firstLine="709"/>
        <w:contextualSpacing/>
        <w:jc w:val="both"/>
        <w:rPr>
          <w:sz w:val="28"/>
          <w:szCs w:val="28"/>
          <w:lang w:eastAsia="ar-SA"/>
        </w:rPr>
      </w:pPr>
      <w:r w:rsidRPr="00387041">
        <w:rPr>
          <w:sz w:val="28"/>
          <w:szCs w:val="28"/>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202805" w:rsidRPr="00387041" w:rsidRDefault="00202805" w:rsidP="00202805">
      <w:pPr>
        <w:ind w:firstLine="709"/>
        <w:contextualSpacing/>
        <w:jc w:val="both"/>
        <w:rPr>
          <w:sz w:val="28"/>
          <w:szCs w:val="28"/>
          <w:lang w:eastAsia="ar-SA"/>
        </w:rPr>
      </w:pPr>
      <w:r w:rsidRPr="00387041">
        <w:rPr>
          <w:sz w:val="28"/>
          <w:szCs w:val="28"/>
          <w:lang w:eastAsia="ar-SA"/>
        </w:rPr>
        <w:t>возможность получения информации о ходе предоставления муниципальной услуги, в том числе с использованием Регионального портала;</w:t>
      </w:r>
    </w:p>
    <w:p w:rsidR="00202805" w:rsidRPr="00387041" w:rsidRDefault="00202805" w:rsidP="00202805">
      <w:pPr>
        <w:ind w:firstLine="709"/>
        <w:contextualSpacing/>
        <w:jc w:val="both"/>
        <w:rPr>
          <w:sz w:val="28"/>
          <w:szCs w:val="28"/>
          <w:lang w:eastAsia="ar-SA"/>
        </w:rPr>
      </w:pPr>
      <w:r w:rsidRPr="00387041">
        <w:rPr>
          <w:sz w:val="28"/>
          <w:szCs w:val="28"/>
          <w:lang w:eastAsia="ar-SA"/>
        </w:rPr>
        <w:t>установление должностных лиц, ответственных за предоставление муниципальной услуги;</w:t>
      </w:r>
    </w:p>
    <w:p w:rsidR="00202805" w:rsidRPr="00387041" w:rsidRDefault="00202805" w:rsidP="00202805">
      <w:pPr>
        <w:ind w:firstLine="709"/>
        <w:contextualSpacing/>
        <w:jc w:val="both"/>
        <w:rPr>
          <w:sz w:val="28"/>
          <w:szCs w:val="28"/>
          <w:lang w:eastAsia="ar-SA"/>
        </w:rPr>
      </w:pPr>
      <w:r w:rsidRPr="00387041">
        <w:rPr>
          <w:sz w:val="28"/>
          <w:szCs w:val="28"/>
          <w:lang w:eastAsia="ar-SA"/>
        </w:rPr>
        <w:t>установление и соблюдение требований к помещениям, в которых предоставляется услуга;</w:t>
      </w:r>
    </w:p>
    <w:p w:rsidR="00202805" w:rsidRPr="00387041" w:rsidRDefault="00202805" w:rsidP="00202805">
      <w:pPr>
        <w:ind w:firstLine="709"/>
        <w:contextualSpacing/>
        <w:jc w:val="both"/>
        <w:rPr>
          <w:sz w:val="28"/>
          <w:szCs w:val="28"/>
          <w:lang w:eastAsia="ar-SA"/>
        </w:rPr>
      </w:pPr>
      <w:r w:rsidRPr="00387041">
        <w:rPr>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02805" w:rsidRPr="00387041" w:rsidRDefault="00202805" w:rsidP="00202805">
      <w:pPr>
        <w:ind w:firstLine="709"/>
        <w:contextualSpacing/>
        <w:jc w:val="both"/>
        <w:rPr>
          <w:sz w:val="28"/>
          <w:szCs w:val="28"/>
          <w:lang w:eastAsia="ar-SA"/>
        </w:rPr>
      </w:pPr>
      <w:r w:rsidRPr="00387041">
        <w:rPr>
          <w:sz w:val="28"/>
          <w:szCs w:val="28"/>
          <w:lang w:eastAsia="ar-SA"/>
        </w:rPr>
        <w:t>количество заявлений, принятых с использованием информационно-</w:t>
      </w:r>
      <w:r w:rsidRPr="00387041">
        <w:rPr>
          <w:sz w:val="28"/>
          <w:szCs w:val="28"/>
          <w:lang w:eastAsia="ar-SA"/>
        </w:rPr>
        <w:lastRenderedPageBreak/>
        <w:t>телекоммуникационной сети общего пользования, в том числе посредством Единого портала, Регионального портала.</w:t>
      </w:r>
    </w:p>
    <w:p w:rsidR="00202805" w:rsidRPr="00387041" w:rsidRDefault="00202805" w:rsidP="00202805">
      <w:pPr>
        <w:ind w:firstLine="709"/>
        <w:jc w:val="both"/>
        <w:rPr>
          <w:sz w:val="28"/>
          <w:szCs w:val="28"/>
        </w:rPr>
      </w:pPr>
      <w:r w:rsidRPr="00387041">
        <w:rPr>
          <w:sz w:val="28"/>
          <w:szCs w:val="28"/>
        </w:rPr>
        <w:t>предоставление возможности заявителю (представителю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202805" w:rsidRPr="00387041" w:rsidRDefault="00202805" w:rsidP="00202805">
      <w:pPr>
        <w:ind w:firstLine="709"/>
        <w:contextualSpacing/>
        <w:jc w:val="both"/>
        <w:rPr>
          <w:sz w:val="28"/>
          <w:lang w:eastAsia="ar-SA"/>
        </w:rPr>
      </w:pPr>
      <w:r w:rsidRPr="00387041">
        <w:rPr>
          <w:sz w:val="28"/>
          <w:lang w:eastAsia="ar-SA"/>
        </w:rPr>
        <w:t xml:space="preserve">возможность получения информации о порядке и сроках предоставления муниципальной услуги с использованием Единого портала, Регионального портала; </w:t>
      </w:r>
    </w:p>
    <w:p w:rsidR="00202805" w:rsidRPr="00387041" w:rsidRDefault="00202805" w:rsidP="00202805">
      <w:pPr>
        <w:ind w:firstLine="709"/>
        <w:contextualSpacing/>
        <w:jc w:val="both"/>
        <w:rPr>
          <w:b/>
          <w:i/>
          <w:sz w:val="28"/>
          <w:lang w:eastAsia="ar-SA"/>
        </w:rPr>
      </w:pPr>
      <w:r w:rsidRPr="00387041">
        <w:rPr>
          <w:sz w:val="28"/>
          <w:lang w:eastAsia="ar-SA"/>
        </w:rPr>
        <w:t>возможность записи на прием в МФЦ с использованием Регионального портала.</w:t>
      </w:r>
    </w:p>
    <w:p w:rsidR="00202805" w:rsidRPr="00980F88" w:rsidRDefault="00202805" w:rsidP="00202805">
      <w:pPr>
        <w:jc w:val="center"/>
        <w:rPr>
          <w:sz w:val="16"/>
          <w:szCs w:val="16"/>
          <w:lang w:eastAsia="ar-SA"/>
        </w:rPr>
      </w:pPr>
    </w:p>
    <w:p w:rsidR="00202805" w:rsidRPr="00387041" w:rsidRDefault="00202805" w:rsidP="00202805">
      <w:pPr>
        <w:jc w:val="center"/>
        <w:rPr>
          <w:sz w:val="28"/>
          <w:lang w:eastAsia="ar-SA"/>
        </w:rPr>
      </w:pPr>
      <w:r w:rsidRPr="00387041">
        <w:rPr>
          <w:sz w:val="28"/>
          <w:lang w:eastAsia="ar-SA"/>
        </w:rPr>
        <w:t xml:space="preserve">2.18. Иные требования, в том числе учитывающие </w:t>
      </w:r>
    </w:p>
    <w:p w:rsidR="00202805" w:rsidRPr="00387041" w:rsidRDefault="00202805" w:rsidP="00202805">
      <w:pPr>
        <w:jc w:val="center"/>
        <w:rPr>
          <w:sz w:val="28"/>
          <w:lang w:eastAsia="ar-SA"/>
        </w:rPr>
      </w:pPr>
      <w:r w:rsidRPr="00387041">
        <w:rPr>
          <w:sz w:val="28"/>
          <w:lang w:eastAsia="ar-SA"/>
        </w:rPr>
        <w:t xml:space="preserve">особенности предоставления муниципальной услуги в </w:t>
      </w:r>
    </w:p>
    <w:p w:rsidR="00202805" w:rsidRPr="00387041" w:rsidRDefault="00202805" w:rsidP="00202805">
      <w:pPr>
        <w:jc w:val="center"/>
        <w:rPr>
          <w:sz w:val="28"/>
          <w:lang w:eastAsia="ar-SA"/>
        </w:rPr>
      </w:pPr>
      <w:r w:rsidRPr="00387041">
        <w:rPr>
          <w:sz w:val="28"/>
          <w:lang w:eastAsia="ar-SA"/>
        </w:rPr>
        <w:t xml:space="preserve">многофункциональных центрах предоставления государственных </w:t>
      </w:r>
    </w:p>
    <w:p w:rsidR="00202805" w:rsidRPr="00387041" w:rsidRDefault="00202805" w:rsidP="00202805">
      <w:pPr>
        <w:jc w:val="center"/>
        <w:rPr>
          <w:sz w:val="28"/>
          <w:lang w:eastAsia="ar-SA"/>
        </w:rPr>
      </w:pPr>
      <w:r w:rsidRPr="00387041">
        <w:rPr>
          <w:sz w:val="28"/>
          <w:lang w:eastAsia="ar-SA"/>
        </w:rPr>
        <w:t xml:space="preserve">и муниципальных услуг, особенности предоставления муниципальной </w:t>
      </w:r>
    </w:p>
    <w:p w:rsidR="00202805" w:rsidRPr="00387041" w:rsidRDefault="00202805" w:rsidP="00202805">
      <w:pPr>
        <w:jc w:val="center"/>
        <w:rPr>
          <w:sz w:val="28"/>
          <w:lang w:eastAsia="ar-SA"/>
        </w:rPr>
      </w:pPr>
      <w:r w:rsidRPr="00387041">
        <w:rPr>
          <w:sz w:val="28"/>
          <w:lang w:eastAsia="ar-SA"/>
        </w:rPr>
        <w:t xml:space="preserve">услуги по экстерриториальному принципу (в случае, если </w:t>
      </w:r>
    </w:p>
    <w:p w:rsidR="00202805" w:rsidRPr="00387041" w:rsidRDefault="00202805" w:rsidP="00202805">
      <w:pPr>
        <w:jc w:val="center"/>
        <w:rPr>
          <w:sz w:val="28"/>
          <w:lang w:eastAsia="ar-SA"/>
        </w:rPr>
      </w:pPr>
      <w:r w:rsidRPr="00387041">
        <w:rPr>
          <w:sz w:val="28"/>
          <w:lang w:eastAsia="ar-SA"/>
        </w:rPr>
        <w:t xml:space="preserve">муниципальная услуга предоставляется по экстерриториальному </w:t>
      </w:r>
    </w:p>
    <w:p w:rsidR="00202805" w:rsidRPr="00387041" w:rsidRDefault="00202805" w:rsidP="00202805">
      <w:pPr>
        <w:jc w:val="center"/>
        <w:rPr>
          <w:sz w:val="28"/>
          <w:lang w:eastAsia="ar-SA"/>
        </w:rPr>
      </w:pPr>
      <w:r w:rsidRPr="00387041">
        <w:rPr>
          <w:sz w:val="28"/>
          <w:lang w:eastAsia="ar-SA"/>
        </w:rPr>
        <w:t xml:space="preserve">принципу) и особенности предоставления муниципальной услуги </w:t>
      </w:r>
    </w:p>
    <w:p w:rsidR="00202805" w:rsidRPr="00387041" w:rsidRDefault="00202805" w:rsidP="00202805">
      <w:pPr>
        <w:jc w:val="center"/>
        <w:rPr>
          <w:sz w:val="28"/>
          <w:lang w:eastAsia="ar-SA"/>
        </w:rPr>
      </w:pPr>
      <w:r w:rsidRPr="00387041">
        <w:rPr>
          <w:sz w:val="28"/>
          <w:lang w:eastAsia="ar-SA"/>
        </w:rPr>
        <w:t>в электронной форме</w:t>
      </w:r>
    </w:p>
    <w:p w:rsidR="00202805" w:rsidRPr="00387041" w:rsidRDefault="00202805" w:rsidP="00202805">
      <w:pPr>
        <w:ind w:firstLine="709"/>
        <w:contextualSpacing/>
        <w:jc w:val="both"/>
        <w:rPr>
          <w:sz w:val="28"/>
          <w:szCs w:val="28"/>
          <w:lang w:eastAsia="ar-SA"/>
        </w:rPr>
      </w:pPr>
    </w:p>
    <w:p w:rsidR="00202805" w:rsidRPr="00387041" w:rsidRDefault="00202805" w:rsidP="00202805">
      <w:pPr>
        <w:autoSpaceDE w:val="0"/>
        <w:autoSpaceDN w:val="0"/>
        <w:adjustRightInd w:val="0"/>
        <w:ind w:firstLine="709"/>
        <w:jc w:val="both"/>
        <w:rPr>
          <w:spacing w:val="-6"/>
          <w:sz w:val="28"/>
          <w:szCs w:val="28"/>
          <w:lang w:eastAsia="ar-SA"/>
        </w:rPr>
      </w:pPr>
      <w:r w:rsidRPr="00387041">
        <w:rPr>
          <w:spacing w:val="-6"/>
          <w:sz w:val="28"/>
          <w:szCs w:val="28"/>
          <w:lang w:eastAsia="ar-SA"/>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02805" w:rsidRPr="00387041" w:rsidRDefault="00202805" w:rsidP="00202805">
      <w:pPr>
        <w:autoSpaceDE w:val="0"/>
        <w:autoSpaceDN w:val="0"/>
        <w:adjustRightInd w:val="0"/>
        <w:ind w:firstLine="709"/>
        <w:jc w:val="both"/>
        <w:rPr>
          <w:spacing w:val="-6"/>
          <w:sz w:val="28"/>
          <w:szCs w:val="28"/>
          <w:lang w:eastAsia="ar-SA"/>
        </w:rPr>
      </w:pPr>
      <w:r w:rsidRPr="00387041">
        <w:rPr>
          <w:spacing w:val="-6"/>
          <w:sz w:val="28"/>
          <w:szCs w:val="28"/>
          <w:lang w:eastAsia="ar-SA"/>
        </w:rPr>
        <w:t>в уполномоченный орган;</w:t>
      </w:r>
    </w:p>
    <w:p w:rsidR="00202805" w:rsidRPr="00387041" w:rsidRDefault="00202805" w:rsidP="00202805">
      <w:pPr>
        <w:autoSpaceDE w:val="0"/>
        <w:autoSpaceDN w:val="0"/>
        <w:adjustRightInd w:val="0"/>
        <w:ind w:firstLine="709"/>
        <w:jc w:val="both"/>
        <w:rPr>
          <w:spacing w:val="-6"/>
          <w:sz w:val="28"/>
          <w:szCs w:val="28"/>
          <w:lang w:eastAsia="ar-SA"/>
        </w:rPr>
      </w:pPr>
      <w:r w:rsidRPr="00387041">
        <w:rPr>
          <w:spacing w:val="-6"/>
          <w:sz w:val="28"/>
          <w:szCs w:val="28"/>
          <w:lang w:eastAsia="ar-SA"/>
        </w:rPr>
        <w:t>через МФЦ в уполномоченный орган;</w:t>
      </w:r>
    </w:p>
    <w:p w:rsidR="00202805" w:rsidRPr="00387041" w:rsidRDefault="00202805" w:rsidP="00202805">
      <w:pPr>
        <w:autoSpaceDE w:val="0"/>
        <w:autoSpaceDN w:val="0"/>
        <w:adjustRightInd w:val="0"/>
        <w:ind w:firstLine="709"/>
        <w:jc w:val="both"/>
        <w:rPr>
          <w:spacing w:val="-6"/>
          <w:sz w:val="28"/>
          <w:szCs w:val="28"/>
          <w:lang w:eastAsia="ar-SA"/>
        </w:rPr>
      </w:pPr>
      <w:r w:rsidRPr="00387041">
        <w:rPr>
          <w:spacing w:val="-6"/>
          <w:sz w:val="28"/>
          <w:szCs w:val="28"/>
          <w:lang w:eastAsia="ar-SA"/>
        </w:rPr>
        <w:t xml:space="preserve">посредством использования информационно-телекоммуникационных технологий, включая использование </w:t>
      </w:r>
      <w:r w:rsidRPr="00387041">
        <w:rPr>
          <w:sz w:val="28"/>
          <w:szCs w:val="28"/>
          <w:lang w:eastAsia="ar-SA"/>
        </w:rPr>
        <w:t>Регионального Портала</w:t>
      </w:r>
      <w:r w:rsidRPr="00387041">
        <w:rPr>
          <w:spacing w:val="-6"/>
          <w:sz w:val="28"/>
          <w:szCs w:val="28"/>
          <w:lang w:eastAsia="ar-SA"/>
        </w:rPr>
        <w:t>, с применением электронной подписи, вид которой должен соответствовать требованиям постановления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02805" w:rsidRPr="00387041" w:rsidRDefault="00202805" w:rsidP="00202805">
      <w:pPr>
        <w:autoSpaceDE w:val="0"/>
        <w:autoSpaceDN w:val="0"/>
        <w:adjustRightInd w:val="0"/>
        <w:ind w:firstLine="709"/>
        <w:jc w:val="both"/>
        <w:rPr>
          <w:spacing w:val="-6"/>
          <w:sz w:val="28"/>
          <w:szCs w:val="28"/>
          <w:lang w:eastAsia="ar-SA"/>
        </w:rPr>
      </w:pPr>
      <w:r w:rsidRPr="00387041">
        <w:rPr>
          <w:spacing w:val="-6"/>
          <w:sz w:val="28"/>
          <w:szCs w:val="28"/>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202805" w:rsidRPr="00387041" w:rsidRDefault="00202805" w:rsidP="00202805">
      <w:pPr>
        <w:autoSpaceDE w:val="0"/>
        <w:autoSpaceDN w:val="0"/>
        <w:adjustRightInd w:val="0"/>
        <w:ind w:firstLine="709"/>
        <w:jc w:val="both"/>
        <w:rPr>
          <w:spacing w:val="-6"/>
          <w:sz w:val="28"/>
          <w:szCs w:val="28"/>
          <w:lang w:eastAsia="ar-SA"/>
        </w:rPr>
      </w:pPr>
      <w:r w:rsidRPr="00387041">
        <w:rPr>
          <w:spacing w:val="-6"/>
          <w:sz w:val="28"/>
          <w:szCs w:val="28"/>
          <w:lang w:eastAsia="ar-SA"/>
        </w:rPr>
        <w:t xml:space="preserve">В случае направления заявлений и документов в электронной форме с использованием </w:t>
      </w:r>
      <w:r w:rsidRPr="00387041">
        <w:rPr>
          <w:sz w:val="28"/>
          <w:szCs w:val="28"/>
          <w:lang w:eastAsia="ar-SA"/>
        </w:rPr>
        <w:t>Регионального Портала</w:t>
      </w:r>
      <w:r w:rsidRPr="00387041">
        <w:rPr>
          <w:spacing w:val="-6"/>
          <w:sz w:val="28"/>
          <w:szCs w:val="28"/>
          <w:lang w:eastAsia="ar-SA"/>
        </w:rPr>
        <w:t xml:space="preserve">, заявление и документы должны быть подписаны усиленной квалифицированной электронной подписью.  </w:t>
      </w:r>
    </w:p>
    <w:p w:rsidR="00202805" w:rsidRPr="00387041" w:rsidRDefault="00202805" w:rsidP="00202805">
      <w:pPr>
        <w:autoSpaceDE w:val="0"/>
        <w:autoSpaceDN w:val="0"/>
        <w:adjustRightInd w:val="0"/>
        <w:ind w:firstLine="709"/>
        <w:jc w:val="both"/>
        <w:rPr>
          <w:spacing w:val="-6"/>
          <w:sz w:val="28"/>
          <w:szCs w:val="28"/>
          <w:lang w:eastAsia="ar-SA"/>
        </w:rPr>
      </w:pPr>
      <w:r w:rsidRPr="00387041">
        <w:rPr>
          <w:spacing w:val="-6"/>
          <w:sz w:val="28"/>
          <w:szCs w:val="28"/>
          <w:lang w:eastAsia="ar-SA"/>
        </w:rPr>
        <w:lastRenderedPageBreak/>
        <w:t xml:space="preserve">2.18.2. Заявителям обеспечивается возможность получения информации о предоставляемой муниципальной услуге на </w:t>
      </w:r>
      <w:r w:rsidRPr="00387041">
        <w:rPr>
          <w:sz w:val="28"/>
          <w:szCs w:val="28"/>
          <w:lang w:eastAsia="ar-SA"/>
        </w:rPr>
        <w:t>Региональном Портале</w:t>
      </w:r>
      <w:r w:rsidRPr="00387041">
        <w:rPr>
          <w:spacing w:val="-6"/>
          <w:sz w:val="28"/>
          <w:szCs w:val="28"/>
          <w:lang w:eastAsia="ar-SA"/>
        </w:rPr>
        <w:t>.</w:t>
      </w:r>
    </w:p>
    <w:p w:rsidR="00202805" w:rsidRPr="00387041" w:rsidRDefault="00202805" w:rsidP="00202805">
      <w:pPr>
        <w:autoSpaceDE w:val="0"/>
        <w:autoSpaceDN w:val="0"/>
        <w:adjustRightInd w:val="0"/>
        <w:ind w:firstLine="709"/>
        <w:jc w:val="both"/>
        <w:rPr>
          <w:spacing w:val="-6"/>
          <w:sz w:val="28"/>
          <w:szCs w:val="28"/>
          <w:lang w:eastAsia="ar-SA"/>
        </w:rPr>
      </w:pPr>
      <w:r w:rsidRPr="00387041">
        <w:rPr>
          <w:spacing w:val="-6"/>
          <w:sz w:val="28"/>
          <w:szCs w:val="28"/>
          <w:lang w:eastAsia="ar-SA"/>
        </w:rPr>
        <w:t xml:space="preserve">Для получения доступа к возможностям </w:t>
      </w:r>
      <w:r w:rsidRPr="00387041">
        <w:rPr>
          <w:sz w:val="28"/>
          <w:szCs w:val="28"/>
          <w:lang w:eastAsia="ar-SA"/>
        </w:rPr>
        <w:t>Портала</w:t>
      </w:r>
      <w:r w:rsidRPr="00387041">
        <w:rPr>
          <w:spacing w:val="-6"/>
          <w:sz w:val="28"/>
          <w:szCs w:val="28"/>
          <w:lang w:eastAsia="ar-SA"/>
        </w:rPr>
        <w:t xml:space="preserve">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Pr>
          <w:spacing w:val="-6"/>
          <w:sz w:val="28"/>
          <w:szCs w:val="28"/>
          <w:lang w:eastAsia="ar-SA"/>
        </w:rPr>
        <w:t xml:space="preserve">Ейскоукрепленского сельского поселения </w:t>
      </w:r>
      <w:r w:rsidRPr="00387041">
        <w:rPr>
          <w:spacing w:val="-6"/>
          <w:sz w:val="28"/>
          <w:szCs w:val="28"/>
          <w:lang w:eastAsia="ar-SA"/>
        </w:rPr>
        <w:t xml:space="preserve"> Щербиновск</w:t>
      </w:r>
      <w:r>
        <w:rPr>
          <w:spacing w:val="-6"/>
          <w:sz w:val="28"/>
          <w:szCs w:val="28"/>
          <w:lang w:eastAsia="ar-SA"/>
        </w:rPr>
        <w:t>ого</w:t>
      </w:r>
      <w:r w:rsidRPr="00387041">
        <w:rPr>
          <w:spacing w:val="-6"/>
          <w:sz w:val="28"/>
          <w:szCs w:val="28"/>
          <w:lang w:eastAsia="ar-SA"/>
        </w:rPr>
        <w:t xml:space="preserve"> район</w:t>
      </w:r>
      <w:r>
        <w:rPr>
          <w:spacing w:val="-6"/>
          <w:sz w:val="28"/>
          <w:szCs w:val="28"/>
          <w:lang w:eastAsia="ar-SA"/>
        </w:rPr>
        <w:t>а</w:t>
      </w:r>
      <w:r w:rsidRPr="00387041">
        <w:rPr>
          <w:spacing w:val="-6"/>
          <w:sz w:val="28"/>
          <w:szCs w:val="28"/>
          <w:lang w:eastAsia="ar-SA"/>
        </w:rPr>
        <w:t xml:space="preserve"> с перечнем оказываемых муниципальных услуг и информацией по каждой услуге. </w:t>
      </w:r>
    </w:p>
    <w:p w:rsidR="00202805" w:rsidRPr="00387041" w:rsidRDefault="00202805" w:rsidP="00202805">
      <w:pPr>
        <w:autoSpaceDE w:val="0"/>
        <w:autoSpaceDN w:val="0"/>
        <w:adjustRightInd w:val="0"/>
        <w:ind w:firstLine="709"/>
        <w:jc w:val="both"/>
        <w:rPr>
          <w:spacing w:val="-6"/>
          <w:sz w:val="28"/>
          <w:szCs w:val="28"/>
          <w:lang w:eastAsia="ar-SA"/>
        </w:rPr>
      </w:pPr>
      <w:r w:rsidRPr="00387041">
        <w:rPr>
          <w:spacing w:val="-6"/>
          <w:sz w:val="28"/>
          <w:szCs w:val="28"/>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02805" w:rsidRPr="00387041" w:rsidRDefault="00202805" w:rsidP="00202805">
      <w:pPr>
        <w:autoSpaceDE w:val="0"/>
        <w:autoSpaceDN w:val="0"/>
        <w:adjustRightInd w:val="0"/>
        <w:ind w:firstLine="709"/>
        <w:jc w:val="both"/>
        <w:rPr>
          <w:spacing w:val="-6"/>
          <w:sz w:val="28"/>
          <w:szCs w:val="28"/>
          <w:lang w:eastAsia="ar-SA"/>
        </w:rPr>
      </w:pPr>
      <w:r w:rsidRPr="00387041">
        <w:rPr>
          <w:spacing w:val="-6"/>
          <w:sz w:val="28"/>
          <w:szCs w:val="28"/>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02805" w:rsidRPr="00387041" w:rsidRDefault="00202805" w:rsidP="00202805">
      <w:pPr>
        <w:autoSpaceDE w:val="0"/>
        <w:autoSpaceDN w:val="0"/>
        <w:adjustRightInd w:val="0"/>
        <w:ind w:firstLine="709"/>
        <w:jc w:val="both"/>
        <w:rPr>
          <w:spacing w:val="-6"/>
          <w:sz w:val="28"/>
          <w:szCs w:val="28"/>
          <w:lang w:eastAsia="ar-SA"/>
        </w:rPr>
      </w:pPr>
      <w:r w:rsidRPr="00387041">
        <w:rPr>
          <w:spacing w:val="-6"/>
          <w:sz w:val="28"/>
          <w:szCs w:val="28"/>
          <w:lang w:eastAsia="ar-SA"/>
        </w:rPr>
        <w:t xml:space="preserve">подача запроса на предоставление муниципальной услуги в электронном виде заявителем осуществляется через личный кабинет на </w:t>
      </w:r>
      <w:r w:rsidRPr="00387041">
        <w:rPr>
          <w:sz w:val="28"/>
          <w:szCs w:val="28"/>
          <w:lang w:eastAsia="ar-SA"/>
        </w:rPr>
        <w:t>Региональном Портале</w:t>
      </w:r>
      <w:r w:rsidRPr="00387041">
        <w:rPr>
          <w:spacing w:val="-6"/>
          <w:sz w:val="28"/>
          <w:szCs w:val="28"/>
          <w:lang w:eastAsia="ar-SA"/>
        </w:rPr>
        <w:t>;</w:t>
      </w:r>
    </w:p>
    <w:p w:rsidR="00202805" w:rsidRPr="00387041" w:rsidRDefault="00202805" w:rsidP="00202805">
      <w:pPr>
        <w:autoSpaceDE w:val="0"/>
        <w:autoSpaceDN w:val="0"/>
        <w:adjustRightInd w:val="0"/>
        <w:ind w:firstLine="709"/>
        <w:jc w:val="both"/>
        <w:rPr>
          <w:spacing w:val="-6"/>
          <w:sz w:val="28"/>
          <w:szCs w:val="28"/>
          <w:lang w:eastAsia="ar-SA"/>
        </w:rPr>
      </w:pPr>
      <w:r w:rsidRPr="00387041">
        <w:rPr>
          <w:spacing w:val="-6"/>
          <w:sz w:val="28"/>
          <w:szCs w:val="28"/>
          <w:lang w:eastAsia="ar-SA"/>
        </w:rPr>
        <w:t xml:space="preserve">для оформления документов посредством сети «Интернет» заявителю необходимо пройти процедуру авторизации на </w:t>
      </w:r>
      <w:r w:rsidRPr="00387041">
        <w:rPr>
          <w:sz w:val="28"/>
          <w:szCs w:val="28"/>
          <w:lang w:eastAsia="ar-SA"/>
        </w:rPr>
        <w:t>Региональном Портале</w:t>
      </w:r>
      <w:r w:rsidRPr="00387041">
        <w:rPr>
          <w:spacing w:val="-6"/>
          <w:sz w:val="28"/>
          <w:szCs w:val="28"/>
          <w:lang w:eastAsia="ar-SA"/>
        </w:rPr>
        <w:t>;</w:t>
      </w:r>
    </w:p>
    <w:p w:rsidR="00202805" w:rsidRPr="00387041" w:rsidRDefault="00202805" w:rsidP="00202805">
      <w:pPr>
        <w:autoSpaceDE w:val="0"/>
        <w:autoSpaceDN w:val="0"/>
        <w:adjustRightInd w:val="0"/>
        <w:ind w:firstLine="709"/>
        <w:jc w:val="both"/>
        <w:rPr>
          <w:spacing w:val="-6"/>
          <w:sz w:val="28"/>
          <w:szCs w:val="28"/>
          <w:lang w:eastAsia="ar-SA"/>
        </w:rPr>
      </w:pPr>
      <w:r w:rsidRPr="00387041">
        <w:rPr>
          <w:spacing w:val="-6"/>
          <w:sz w:val="28"/>
          <w:szCs w:val="28"/>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Pr="00387041">
        <w:rPr>
          <w:sz w:val="28"/>
          <w:szCs w:val="28"/>
          <w:lang w:eastAsia="ar-SA"/>
        </w:rPr>
        <w:t>Региональном Портале</w:t>
      </w:r>
      <w:r w:rsidRPr="00387041">
        <w:rPr>
          <w:spacing w:val="-6"/>
          <w:sz w:val="28"/>
          <w:szCs w:val="28"/>
          <w:lang w:eastAsia="ar-SA"/>
        </w:rPr>
        <w:t xml:space="preserve">; </w:t>
      </w:r>
    </w:p>
    <w:p w:rsidR="00202805" w:rsidRPr="00387041" w:rsidRDefault="00202805" w:rsidP="00202805">
      <w:pPr>
        <w:autoSpaceDE w:val="0"/>
        <w:autoSpaceDN w:val="0"/>
        <w:adjustRightInd w:val="0"/>
        <w:ind w:firstLine="709"/>
        <w:jc w:val="both"/>
        <w:rPr>
          <w:spacing w:val="-6"/>
          <w:sz w:val="28"/>
          <w:szCs w:val="28"/>
          <w:lang w:eastAsia="ar-SA"/>
        </w:rPr>
      </w:pPr>
      <w:r w:rsidRPr="00387041">
        <w:rPr>
          <w:spacing w:val="-6"/>
          <w:sz w:val="28"/>
          <w:szCs w:val="28"/>
          <w:lang w:eastAsia="ar-SA"/>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Pr="00387041">
        <w:rPr>
          <w:sz w:val="28"/>
          <w:szCs w:val="28"/>
          <w:lang w:eastAsia="ar-SA"/>
        </w:rPr>
        <w:t>Региональном Портале</w:t>
      </w:r>
      <w:r w:rsidRPr="00387041">
        <w:rPr>
          <w:spacing w:val="-6"/>
          <w:sz w:val="28"/>
          <w:szCs w:val="28"/>
          <w:lang w:eastAsia="ar-SA"/>
        </w:rPr>
        <w:t>;</w:t>
      </w:r>
    </w:p>
    <w:p w:rsidR="00202805" w:rsidRPr="00387041" w:rsidRDefault="00202805" w:rsidP="00202805">
      <w:pPr>
        <w:autoSpaceDE w:val="0"/>
        <w:autoSpaceDN w:val="0"/>
        <w:adjustRightInd w:val="0"/>
        <w:ind w:firstLine="709"/>
        <w:jc w:val="both"/>
        <w:rPr>
          <w:spacing w:val="-6"/>
          <w:sz w:val="28"/>
          <w:szCs w:val="28"/>
          <w:lang w:eastAsia="ar-SA"/>
        </w:rPr>
      </w:pPr>
      <w:r w:rsidRPr="00387041">
        <w:rPr>
          <w:spacing w:val="-6"/>
          <w:sz w:val="28"/>
          <w:szCs w:val="28"/>
          <w:lang w:eastAsia="ar-SA"/>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Pr="00387041">
        <w:rPr>
          <w:sz w:val="28"/>
          <w:szCs w:val="28"/>
          <w:lang w:eastAsia="ar-SA"/>
        </w:rPr>
        <w:t>Регионального Портала</w:t>
      </w:r>
      <w:r w:rsidRPr="00387041">
        <w:rPr>
          <w:spacing w:val="-6"/>
          <w:sz w:val="28"/>
          <w:szCs w:val="28"/>
          <w:lang w:eastAsia="ar-SA"/>
        </w:rPr>
        <w:t xml:space="preserve"> и (или) через систему межведомственного электронного взаимодействия. </w:t>
      </w:r>
    </w:p>
    <w:p w:rsidR="00202805" w:rsidRPr="00387041" w:rsidRDefault="00202805" w:rsidP="00202805">
      <w:pPr>
        <w:autoSpaceDE w:val="0"/>
        <w:autoSpaceDN w:val="0"/>
        <w:adjustRightInd w:val="0"/>
        <w:ind w:firstLine="709"/>
        <w:jc w:val="both"/>
        <w:rPr>
          <w:spacing w:val="-6"/>
          <w:sz w:val="28"/>
          <w:szCs w:val="28"/>
          <w:lang w:eastAsia="ar-SA"/>
        </w:rPr>
      </w:pPr>
      <w:r w:rsidRPr="00387041">
        <w:rPr>
          <w:spacing w:val="-6"/>
          <w:sz w:val="28"/>
          <w:szCs w:val="28"/>
          <w:lang w:eastAsia="ar-SA"/>
        </w:rPr>
        <w:t xml:space="preserve">2.18.3. Для заявителей обеспечивается возможность осуществлять с использованием </w:t>
      </w:r>
      <w:r w:rsidRPr="00387041">
        <w:rPr>
          <w:sz w:val="28"/>
          <w:szCs w:val="28"/>
          <w:lang w:eastAsia="ar-SA"/>
        </w:rPr>
        <w:t>Регионального Портала</w:t>
      </w:r>
      <w:r w:rsidRPr="00387041">
        <w:rPr>
          <w:spacing w:val="-6"/>
          <w:sz w:val="28"/>
          <w:szCs w:val="28"/>
          <w:lang w:eastAsia="ar-SA"/>
        </w:rPr>
        <w:t xml:space="preserve"> получение сведений о ходе выполнения запроса о предоставлении муниципальной услуги.</w:t>
      </w:r>
    </w:p>
    <w:p w:rsidR="00202805" w:rsidRPr="00387041" w:rsidRDefault="00202805" w:rsidP="00202805">
      <w:pPr>
        <w:autoSpaceDE w:val="0"/>
        <w:autoSpaceDN w:val="0"/>
        <w:adjustRightInd w:val="0"/>
        <w:ind w:firstLine="709"/>
        <w:jc w:val="both"/>
        <w:rPr>
          <w:spacing w:val="-6"/>
          <w:sz w:val="28"/>
          <w:szCs w:val="28"/>
          <w:lang w:eastAsia="ar-SA"/>
        </w:rPr>
      </w:pPr>
      <w:r w:rsidRPr="00387041">
        <w:rPr>
          <w:spacing w:val="-6"/>
          <w:sz w:val="28"/>
          <w:szCs w:val="28"/>
          <w:lang w:eastAsia="ar-SA"/>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Pr="00387041">
        <w:rPr>
          <w:sz w:val="28"/>
          <w:szCs w:val="28"/>
          <w:lang w:eastAsia="ar-SA"/>
        </w:rPr>
        <w:t>Региональном Портале</w:t>
      </w:r>
      <w:r w:rsidRPr="00387041">
        <w:rPr>
          <w:spacing w:val="-6"/>
          <w:sz w:val="28"/>
          <w:szCs w:val="28"/>
          <w:lang w:eastAsia="ar-SA"/>
        </w:rPr>
        <w:t>.</w:t>
      </w:r>
    </w:p>
    <w:p w:rsidR="00202805" w:rsidRPr="00387041" w:rsidRDefault="00202805" w:rsidP="00202805">
      <w:pPr>
        <w:autoSpaceDE w:val="0"/>
        <w:autoSpaceDN w:val="0"/>
        <w:adjustRightInd w:val="0"/>
        <w:ind w:firstLine="709"/>
        <w:jc w:val="both"/>
        <w:rPr>
          <w:spacing w:val="-6"/>
          <w:sz w:val="28"/>
          <w:szCs w:val="28"/>
          <w:lang w:eastAsia="ar-SA"/>
        </w:rPr>
      </w:pPr>
      <w:r w:rsidRPr="00387041">
        <w:rPr>
          <w:spacing w:val="-6"/>
          <w:sz w:val="28"/>
          <w:szCs w:val="28"/>
          <w:lang w:eastAsia="ar-SA"/>
        </w:rPr>
        <w:t xml:space="preserve">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раздела </w:t>
      </w:r>
      <w:r w:rsidRPr="00387041">
        <w:rPr>
          <w:spacing w:val="-6"/>
          <w:sz w:val="28"/>
          <w:szCs w:val="28"/>
          <w:lang w:val="en-US" w:eastAsia="ar-SA"/>
        </w:rPr>
        <w:t>II</w:t>
      </w:r>
      <w:r w:rsidRPr="00387041">
        <w:rPr>
          <w:spacing w:val="-6"/>
          <w:sz w:val="28"/>
          <w:szCs w:val="28"/>
          <w:lang w:eastAsia="ar-SA"/>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202805" w:rsidRPr="00387041" w:rsidRDefault="00202805" w:rsidP="00202805">
      <w:pPr>
        <w:autoSpaceDE w:val="0"/>
        <w:autoSpaceDN w:val="0"/>
        <w:adjustRightInd w:val="0"/>
        <w:ind w:firstLine="709"/>
        <w:jc w:val="both"/>
        <w:rPr>
          <w:spacing w:val="-6"/>
          <w:sz w:val="28"/>
          <w:szCs w:val="28"/>
          <w:lang w:eastAsia="ar-SA"/>
        </w:rPr>
      </w:pPr>
      <w:r w:rsidRPr="00387041">
        <w:rPr>
          <w:spacing w:val="-6"/>
          <w:sz w:val="28"/>
          <w:szCs w:val="28"/>
          <w:lang w:eastAsia="ar-SA"/>
        </w:rPr>
        <w:lastRenderedPageBreak/>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202805" w:rsidRPr="00387041" w:rsidRDefault="00202805" w:rsidP="00202805">
      <w:pPr>
        <w:autoSpaceDE w:val="0"/>
        <w:autoSpaceDN w:val="0"/>
        <w:adjustRightInd w:val="0"/>
        <w:ind w:firstLine="709"/>
        <w:jc w:val="both"/>
        <w:rPr>
          <w:spacing w:val="-6"/>
          <w:sz w:val="28"/>
          <w:szCs w:val="28"/>
          <w:lang w:eastAsia="ar-SA"/>
        </w:rPr>
      </w:pPr>
      <w:r w:rsidRPr="00387041">
        <w:rPr>
          <w:spacing w:val="-6"/>
          <w:sz w:val="28"/>
          <w:szCs w:val="28"/>
          <w:lang w:eastAsia="ar-SA"/>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202805" w:rsidRPr="00387041" w:rsidRDefault="00202805" w:rsidP="00202805">
      <w:pPr>
        <w:ind w:firstLine="709"/>
        <w:jc w:val="both"/>
        <w:rPr>
          <w:sz w:val="28"/>
          <w:szCs w:val="28"/>
          <w:lang w:eastAsia="ar-SA"/>
        </w:rPr>
      </w:pPr>
      <w:r w:rsidRPr="00387041">
        <w:rPr>
          <w:sz w:val="28"/>
          <w:szCs w:val="28"/>
          <w:lang w:eastAsia="ar-SA"/>
        </w:rPr>
        <w:t>2.18.6. МФЦ при обращении заявителя (представителя заявителя) за предоставлением муниципальной услуги осуществляют:</w:t>
      </w:r>
    </w:p>
    <w:p w:rsidR="00202805" w:rsidRPr="00387041" w:rsidRDefault="00202805" w:rsidP="00202805">
      <w:pPr>
        <w:ind w:firstLine="709"/>
        <w:jc w:val="both"/>
        <w:rPr>
          <w:sz w:val="28"/>
          <w:szCs w:val="28"/>
          <w:lang w:eastAsia="ar-SA"/>
        </w:rPr>
      </w:pPr>
      <w:r w:rsidRPr="00387041">
        <w:rPr>
          <w:sz w:val="28"/>
          <w:szCs w:val="28"/>
          <w:lang w:eastAsia="ar-SA"/>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02805" w:rsidRPr="00387041" w:rsidRDefault="00202805" w:rsidP="00202805">
      <w:pPr>
        <w:ind w:firstLine="709"/>
        <w:jc w:val="both"/>
        <w:rPr>
          <w:sz w:val="28"/>
          <w:szCs w:val="28"/>
          <w:lang w:eastAsia="ar-SA"/>
        </w:rPr>
      </w:pPr>
      <w:r w:rsidRPr="00387041">
        <w:rPr>
          <w:sz w:val="28"/>
          <w:szCs w:val="28"/>
          <w:lang w:eastAsia="ar-SA"/>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уполномоченный орган, подведомственные ему организации, предоставляющие муниципальную услугу.</w:t>
      </w:r>
    </w:p>
    <w:p w:rsidR="00202805" w:rsidRPr="009227FA" w:rsidRDefault="00202805" w:rsidP="00202805">
      <w:pPr>
        <w:tabs>
          <w:tab w:val="left" w:pos="829"/>
        </w:tabs>
        <w:jc w:val="both"/>
        <w:rPr>
          <w:sz w:val="28"/>
        </w:rPr>
      </w:pPr>
      <w:r w:rsidRPr="00387041">
        <w:rPr>
          <w:sz w:val="28"/>
          <w:szCs w:val="28"/>
        </w:rPr>
        <w:tab/>
      </w:r>
      <w:r w:rsidRPr="00A564E2">
        <w:rPr>
          <w:sz w:val="28"/>
          <w:szCs w:val="28"/>
        </w:rPr>
        <w:t>В соответствии с пунктом 13 статьи 15.1 Федерального закона от 27 июля 2010 года № 210-ФЗ «Об организации предоставления государственных и муниципальных услуг» и постановлением администрации Ейскоукрепленского сельского поселения Щербиновского района «Об утверждении перечня муниципальных услуг, предоставляемых администрацией Ейскоукрепленского сельского поселения Щербиновского района, предоставление которых в муниципальных центрах предоставления государственных и муниципальных услуг Краснодарского края посредством комплексного запроса не осуществляется» муниципальная услуга в муниципальных центрах предоставления государственных и муниципальных услуг Краснодарского края посредством комплексного запроса не осуществляется.</w:t>
      </w:r>
    </w:p>
    <w:p w:rsidR="00202805" w:rsidRPr="00980F88" w:rsidRDefault="00202805" w:rsidP="00202805">
      <w:pPr>
        <w:autoSpaceDE w:val="0"/>
        <w:autoSpaceDN w:val="0"/>
        <w:adjustRightInd w:val="0"/>
        <w:ind w:firstLine="709"/>
        <w:jc w:val="center"/>
        <w:rPr>
          <w:sz w:val="28"/>
          <w:lang w:eastAsia="ar-SA"/>
        </w:rPr>
      </w:pPr>
    </w:p>
    <w:p w:rsidR="00202805" w:rsidRPr="00980F88" w:rsidRDefault="00202805" w:rsidP="00202805">
      <w:pPr>
        <w:autoSpaceDE w:val="0"/>
        <w:autoSpaceDN w:val="0"/>
        <w:adjustRightInd w:val="0"/>
        <w:ind w:firstLine="709"/>
        <w:jc w:val="center"/>
        <w:rPr>
          <w:sz w:val="28"/>
          <w:lang w:eastAsia="ar-SA"/>
        </w:rPr>
      </w:pPr>
      <w:r w:rsidRPr="00980F88">
        <w:rPr>
          <w:sz w:val="28"/>
          <w:lang w:eastAsia="ar-SA"/>
        </w:rPr>
        <w:t>Раздел III. Состав, последовательность и сроки выполнения</w:t>
      </w:r>
    </w:p>
    <w:p w:rsidR="00202805" w:rsidRPr="00980F88" w:rsidRDefault="00202805" w:rsidP="00202805">
      <w:pPr>
        <w:autoSpaceDE w:val="0"/>
        <w:autoSpaceDN w:val="0"/>
        <w:adjustRightInd w:val="0"/>
        <w:ind w:firstLine="709"/>
        <w:jc w:val="center"/>
        <w:rPr>
          <w:sz w:val="28"/>
          <w:lang w:eastAsia="ar-SA"/>
        </w:rPr>
      </w:pPr>
      <w:r w:rsidRPr="00980F88">
        <w:rPr>
          <w:sz w:val="28"/>
          <w:lang w:eastAsia="ar-SA"/>
        </w:rPr>
        <w:t>административных процедур, требований к порядку их выполнения,</w:t>
      </w:r>
    </w:p>
    <w:p w:rsidR="00202805" w:rsidRPr="00980F88" w:rsidRDefault="00202805" w:rsidP="00202805">
      <w:pPr>
        <w:autoSpaceDE w:val="0"/>
        <w:autoSpaceDN w:val="0"/>
        <w:adjustRightInd w:val="0"/>
        <w:ind w:firstLine="709"/>
        <w:jc w:val="center"/>
        <w:rPr>
          <w:sz w:val="28"/>
          <w:lang w:eastAsia="ar-SA"/>
        </w:rPr>
      </w:pPr>
      <w:r w:rsidRPr="00980F88">
        <w:rPr>
          <w:sz w:val="28"/>
          <w:lang w:eastAsia="ar-SA"/>
        </w:rPr>
        <w:t>в том числе особенности выполнения административных</w:t>
      </w:r>
    </w:p>
    <w:p w:rsidR="00202805" w:rsidRPr="00980F88" w:rsidRDefault="00202805" w:rsidP="00202805">
      <w:pPr>
        <w:autoSpaceDE w:val="0"/>
        <w:autoSpaceDN w:val="0"/>
        <w:adjustRightInd w:val="0"/>
        <w:ind w:firstLine="709"/>
        <w:jc w:val="center"/>
        <w:rPr>
          <w:sz w:val="28"/>
          <w:lang w:eastAsia="ar-SA"/>
        </w:rPr>
      </w:pPr>
      <w:r w:rsidRPr="00980F88">
        <w:rPr>
          <w:sz w:val="28"/>
          <w:lang w:eastAsia="ar-SA"/>
        </w:rPr>
        <w:t xml:space="preserve">процедур в электронной форме, а также особенности выполнения </w:t>
      </w:r>
    </w:p>
    <w:p w:rsidR="00202805" w:rsidRPr="00980F88" w:rsidRDefault="00202805" w:rsidP="00202805">
      <w:pPr>
        <w:autoSpaceDE w:val="0"/>
        <w:autoSpaceDN w:val="0"/>
        <w:adjustRightInd w:val="0"/>
        <w:ind w:firstLine="709"/>
        <w:jc w:val="center"/>
        <w:rPr>
          <w:sz w:val="28"/>
          <w:lang w:eastAsia="ar-SA"/>
        </w:rPr>
      </w:pPr>
      <w:r w:rsidRPr="00980F88">
        <w:rPr>
          <w:sz w:val="28"/>
          <w:lang w:eastAsia="ar-SA"/>
        </w:rPr>
        <w:t xml:space="preserve">административных процедур в многофункциональных центрах </w:t>
      </w:r>
    </w:p>
    <w:p w:rsidR="00202805" w:rsidRPr="00980F88" w:rsidRDefault="00202805" w:rsidP="00202805">
      <w:pPr>
        <w:autoSpaceDE w:val="0"/>
        <w:autoSpaceDN w:val="0"/>
        <w:adjustRightInd w:val="0"/>
        <w:ind w:firstLine="709"/>
        <w:jc w:val="center"/>
        <w:rPr>
          <w:sz w:val="28"/>
          <w:lang w:eastAsia="ar-SA"/>
        </w:rPr>
      </w:pPr>
      <w:r w:rsidRPr="00980F88">
        <w:rPr>
          <w:sz w:val="28"/>
          <w:lang w:eastAsia="ar-SA"/>
        </w:rPr>
        <w:t>предоставления государственных и муниципальных услуг</w:t>
      </w:r>
    </w:p>
    <w:p w:rsidR="00202805" w:rsidRPr="00387041" w:rsidRDefault="00202805" w:rsidP="00202805">
      <w:pPr>
        <w:tabs>
          <w:tab w:val="left" w:pos="6629"/>
        </w:tabs>
        <w:ind w:firstLine="709"/>
        <w:jc w:val="both"/>
        <w:rPr>
          <w:sz w:val="28"/>
          <w:szCs w:val="28"/>
        </w:rPr>
      </w:pPr>
      <w:r w:rsidRPr="00387041">
        <w:rPr>
          <w:sz w:val="28"/>
          <w:szCs w:val="28"/>
        </w:rPr>
        <w:tab/>
      </w:r>
    </w:p>
    <w:p w:rsidR="00202805" w:rsidRPr="00387041" w:rsidRDefault="00202805" w:rsidP="00202805">
      <w:pPr>
        <w:ind w:firstLine="709"/>
        <w:jc w:val="both"/>
        <w:rPr>
          <w:sz w:val="28"/>
          <w:szCs w:val="28"/>
        </w:rPr>
      </w:pPr>
      <w:r w:rsidRPr="00387041">
        <w:rPr>
          <w:sz w:val="28"/>
          <w:szCs w:val="28"/>
        </w:rPr>
        <w:t>Муниципальная услуга предоставляется путем выполнения административных процедур:</w:t>
      </w:r>
    </w:p>
    <w:p w:rsidR="00202805" w:rsidRPr="00387041" w:rsidRDefault="00202805" w:rsidP="00202805">
      <w:pPr>
        <w:autoSpaceDE w:val="0"/>
        <w:autoSpaceDN w:val="0"/>
        <w:adjustRightInd w:val="0"/>
        <w:ind w:firstLine="709"/>
        <w:jc w:val="both"/>
        <w:rPr>
          <w:spacing w:val="-4"/>
          <w:sz w:val="28"/>
          <w:szCs w:val="28"/>
        </w:rPr>
      </w:pPr>
      <w:r w:rsidRPr="00387041">
        <w:rPr>
          <w:spacing w:val="-4"/>
          <w:sz w:val="28"/>
          <w:szCs w:val="28"/>
        </w:rPr>
        <w:lastRenderedPageBreak/>
        <w:t>Перечень административных процедур, выполняемых уполномоченным органом:</w:t>
      </w:r>
    </w:p>
    <w:p w:rsidR="00202805" w:rsidRPr="00387041" w:rsidRDefault="00202805" w:rsidP="00202805">
      <w:pPr>
        <w:autoSpaceDE w:val="0"/>
        <w:autoSpaceDN w:val="0"/>
        <w:adjustRightInd w:val="0"/>
        <w:ind w:firstLine="709"/>
        <w:jc w:val="both"/>
        <w:rPr>
          <w:spacing w:val="-4"/>
          <w:sz w:val="28"/>
          <w:szCs w:val="28"/>
        </w:rPr>
      </w:pPr>
      <w:r w:rsidRPr="00387041">
        <w:rPr>
          <w:spacing w:val="-4"/>
          <w:sz w:val="28"/>
          <w:szCs w:val="28"/>
        </w:rPr>
        <w:t xml:space="preserve">1) прием запросов заявителей о предоставлении муниципальной услуги и иных документов, необходимых для предоставления муниципальной услуги; </w:t>
      </w:r>
    </w:p>
    <w:p w:rsidR="00202805" w:rsidRPr="00387041" w:rsidRDefault="00202805" w:rsidP="00202805">
      <w:pPr>
        <w:autoSpaceDE w:val="0"/>
        <w:autoSpaceDN w:val="0"/>
        <w:adjustRightInd w:val="0"/>
        <w:ind w:firstLine="709"/>
        <w:jc w:val="both"/>
        <w:rPr>
          <w:spacing w:val="-4"/>
          <w:sz w:val="28"/>
          <w:szCs w:val="28"/>
        </w:rPr>
      </w:pPr>
      <w:r w:rsidRPr="00387041">
        <w:rPr>
          <w:spacing w:val="-4"/>
          <w:sz w:val="28"/>
          <w:szCs w:val="28"/>
        </w:rPr>
        <w:t>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202805" w:rsidRPr="00387041" w:rsidRDefault="00202805" w:rsidP="00202805">
      <w:pPr>
        <w:autoSpaceDE w:val="0"/>
        <w:autoSpaceDN w:val="0"/>
        <w:adjustRightInd w:val="0"/>
        <w:ind w:firstLine="708"/>
        <w:jc w:val="both"/>
        <w:rPr>
          <w:sz w:val="28"/>
          <w:szCs w:val="28"/>
        </w:rPr>
      </w:pPr>
      <w:r w:rsidRPr="00387041">
        <w:rPr>
          <w:sz w:val="28"/>
          <w:szCs w:val="28"/>
        </w:rPr>
        <w:t>3) рассмотрение заявления и принятие решения о предоставлении или об отказе в предоставлении муниципальной услуги;</w:t>
      </w:r>
    </w:p>
    <w:p w:rsidR="00202805" w:rsidRPr="00387041" w:rsidRDefault="00202805" w:rsidP="00202805">
      <w:pPr>
        <w:autoSpaceDE w:val="0"/>
        <w:autoSpaceDN w:val="0"/>
        <w:adjustRightInd w:val="0"/>
        <w:ind w:firstLine="708"/>
        <w:jc w:val="both"/>
        <w:rPr>
          <w:sz w:val="28"/>
          <w:szCs w:val="28"/>
        </w:rPr>
      </w:pPr>
      <w:r w:rsidRPr="00387041">
        <w:rPr>
          <w:sz w:val="28"/>
          <w:szCs w:val="28"/>
        </w:rPr>
        <w:t>4) оформление документов на оплату возмещения вреда и государственной пошлины за выдачу специального разрешения;</w:t>
      </w:r>
    </w:p>
    <w:p w:rsidR="00202805" w:rsidRPr="00387041" w:rsidRDefault="00202805" w:rsidP="00202805">
      <w:pPr>
        <w:autoSpaceDE w:val="0"/>
        <w:autoSpaceDN w:val="0"/>
        <w:adjustRightInd w:val="0"/>
        <w:ind w:firstLine="709"/>
        <w:jc w:val="both"/>
        <w:rPr>
          <w:sz w:val="28"/>
          <w:szCs w:val="28"/>
        </w:rPr>
      </w:pPr>
      <w:r w:rsidRPr="00387041">
        <w:rPr>
          <w:sz w:val="28"/>
          <w:szCs w:val="28"/>
        </w:rPr>
        <w:t>5) выдача заявителю результата предоставления муниципальной услуги.</w:t>
      </w:r>
    </w:p>
    <w:p w:rsidR="00202805" w:rsidRPr="00387041" w:rsidRDefault="00202805" w:rsidP="00202805">
      <w:pPr>
        <w:autoSpaceDE w:val="0"/>
        <w:autoSpaceDN w:val="0"/>
        <w:adjustRightInd w:val="0"/>
        <w:ind w:firstLine="709"/>
        <w:jc w:val="both"/>
        <w:rPr>
          <w:sz w:val="28"/>
          <w:lang w:eastAsia="ar-SA"/>
        </w:rPr>
      </w:pPr>
      <w:r w:rsidRPr="00387041">
        <w:rPr>
          <w:sz w:val="28"/>
          <w:lang w:eastAsia="ar-SA"/>
        </w:rPr>
        <w:t>Перечень административных процедур, выполняемых МФЦ:</w:t>
      </w:r>
    </w:p>
    <w:p w:rsidR="00202805" w:rsidRPr="00387041" w:rsidRDefault="00202805" w:rsidP="00202805">
      <w:pPr>
        <w:ind w:firstLine="709"/>
        <w:jc w:val="both"/>
        <w:rPr>
          <w:sz w:val="28"/>
          <w:lang w:eastAsia="ar-SA"/>
        </w:rPr>
      </w:pPr>
      <w:r w:rsidRPr="00387041">
        <w:rPr>
          <w:sz w:val="28"/>
          <w:lang w:eastAsia="ar-SA"/>
        </w:rPr>
        <w:t>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02805" w:rsidRPr="00387041" w:rsidRDefault="00202805" w:rsidP="00202805">
      <w:pPr>
        <w:autoSpaceDE w:val="0"/>
        <w:autoSpaceDN w:val="0"/>
        <w:adjustRightInd w:val="0"/>
        <w:ind w:firstLine="708"/>
        <w:jc w:val="both"/>
        <w:rPr>
          <w:sz w:val="28"/>
          <w:lang w:eastAsia="ar-SA"/>
        </w:rPr>
      </w:pPr>
      <w:r w:rsidRPr="00387041">
        <w:rPr>
          <w:sz w:val="28"/>
          <w:lang w:eastAsia="ar-SA"/>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202805" w:rsidRPr="00387041" w:rsidRDefault="00202805" w:rsidP="00202805">
      <w:pPr>
        <w:autoSpaceDE w:val="0"/>
        <w:autoSpaceDN w:val="0"/>
        <w:adjustRightInd w:val="0"/>
        <w:ind w:firstLine="708"/>
        <w:jc w:val="both"/>
        <w:rPr>
          <w:sz w:val="28"/>
          <w:lang w:eastAsia="ar-SA"/>
        </w:rPr>
      </w:pPr>
      <w:r w:rsidRPr="00387041">
        <w:rPr>
          <w:sz w:val="28"/>
          <w:lang w:eastAsia="ar-SA"/>
        </w:rPr>
        <w:t>3)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202805" w:rsidRPr="00387041" w:rsidRDefault="00202805" w:rsidP="00202805">
      <w:pPr>
        <w:autoSpaceDE w:val="0"/>
        <w:autoSpaceDN w:val="0"/>
        <w:adjustRightInd w:val="0"/>
        <w:ind w:firstLine="708"/>
        <w:jc w:val="both"/>
        <w:rPr>
          <w:sz w:val="28"/>
          <w:lang w:eastAsia="ar-SA"/>
        </w:rPr>
      </w:pPr>
      <w:r w:rsidRPr="00387041">
        <w:rPr>
          <w:sz w:val="28"/>
          <w:lang w:eastAsia="ar-SA"/>
        </w:rPr>
        <w:t xml:space="preserve">4) передача органам, предоставляющим муниципальные услуги, запроса о предоставлении муниципальных услуг; </w:t>
      </w:r>
    </w:p>
    <w:p w:rsidR="00202805" w:rsidRPr="00387041" w:rsidRDefault="00202805" w:rsidP="00202805">
      <w:pPr>
        <w:autoSpaceDE w:val="0"/>
        <w:autoSpaceDN w:val="0"/>
        <w:adjustRightInd w:val="0"/>
        <w:ind w:firstLine="708"/>
        <w:jc w:val="both"/>
        <w:rPr>
          <w:sz w:val="28"/>
          <w:lang w:eastAsia="ar-SA"/>
        </w:rPr>
      </w:pPr>
      <w:r w:rsidRPr="00387041">
        <w:rPr>
          <w:sz w:val="28"/>
          <w:lang w:eastAsia="ar-SA"/>
        </w:rPr>
        <w:t>5) выдача заявителю результата предоставления муниципальной услуги полученного от органов, предоставляющих муниципальные услуги, по результатам предоставления муниципальных услуг, а также по результатам предоставления муниципальных услуг, указанных в комплексном запросе;</w:t>
      </w:r>
    </w:p>
    <w:p w:rsidR="00202805" w:rsidRPr="00387041" w:rsidRDefault="00202805" w:rsidP="00202805">
      <w:pPr>
        <w:autoSpaceDE w:val="0"/>
        <w:autoSpaceDN w:val="0"/>
        <w:adjustRightInd w:val="0"/>
        <w:ind w:firstLine="708"/>
        <w:jc w:val="both"/>
        <w:rPr>
          <w:sz w:val="28"/>
          <w:lang w:eastAsia="ar-SA"/>
        </w:rPr>
      </w:pPr>
      <w:r w:rsidRPr="00387041">
        <w:rPr>
          <w:sz w:val="28"/>
          <w:lang w:eastAsia="ar-SA"/>
        </w:rPr>
        <w:t>6)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включая заверение выписок из информационных систем органов, предоставляющих муниципальные услуги;</w:t>
      </w:r>
    </w:p>
    <w:p w:rsidR="00202805" w:rsidRPr="00387041" w:rsidRDefault="00202805" w:rsidP="00202805">
      <w:pPr>
        <w:autoSpaceDE w:val="0"/>
        <w:autoSpaceDN w:val="0"/>
        <w:adjustRightInd w:val="0"/>
        <w:ind w:firstLine="708"/>
        <w:jc w:val="both"/>
        <w:rPr>
          <w:sz w:val="28"/>
          <w:lang w:eastAsia="ar-SA"/>
        </w:rPr>
      </w:pPr>
      <w:r w:rsidRPr="00387041">
        <w:rPr>
          <w:sz w:val="28"/>
          <w:lang w:eastAsia="ar-SA"/>
        </w:rPr>
        <w:t>7) иные процедуры;</w:t>
      </w:r>
    </w:p>
    <w:p w:rsidR="00202805" w:rsidRPr="00387041" w:rsidRDefault="00202805" w:rsidP="00202805">
      <w:pPr>
        <w:autoSpaceDE w:val="0"/>
        <w:autoSpaceDN w:val="0"/>
        <w:adjustRightInd w:val="0"/>
        <w:ind w:firstLine="708"/>
        <w:jc w:val="both"/>
        <w:rPr>
          <w:sz w:val="28"/>
          <w:lang w:eastAsia="ar-SA"/>
        </w:rPr>
      </w:pPr>
      <w:r w:rsidRPr="00387041">
        <w:rPr>
          <w:sz w:val="28"/>
          <w:lang w:eastAsia="ar-SA"/>
        </w:rPr>
        <w:t xml:space="preserve">8)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w:t>
      </w:r>
      <w:r w:rsidRPr="00387041">
        <w:rPr>
          <w:sz w:val="28"/>
          <w:lang w:eastAsia="ar-SA"/>
        </w:rPr>
        <w:lastRenderedPageBreak/>
        <w:t>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02805" w:rsidRPr="00387041" w:rsidRDefault="00202805" w:rsidP="00202805">
      <w:pPr>
        <w:autoSpaceDE w:val="0"/>
        <w:autoSpaceDN w:val="0"/>
        <w:adjustRightInd w:val="0"/>
        <w:ind w:firstLine="709"/>
        <w:jc w:val="both"/>
        <w:rPr>
          <w:sz w:val="28"/>
          <w:lang w:eastAsia="ar-SA"/>
        </w:rPr>
      </w:pPr>
      <w:r w:rsidRPr="00387041">
        <w:rPr>
          <w:sz w:val="28"/>
          <w:lang w:eastAsia="ar-SA"/>
        </w:rPr>
        <w:t>Перечень административных процедур при предоставлении муниципальных услуг в электронной форме:</w:t>
      </w:r>
    </w:p>
    <w:p w:rsidR="00202805" w:rsidRPr="00387041" w:rsidRDefault="00202805" w:rsidP="00202805">
      <w:pPr>
        <w:autoSpaceDE w:val="0"/>
        <w:autoSpaceDN w:val="0"/>
        <w:adjustRightInd w:val="0"/>
        <w:ind w:firstLine="709"/>
        <w:jc w:val="both"/>
        <w:rPr>
          <w:sz w:val="28"/>
          <w:lang w:eastAsia="ar-SA"/>
        </w:rPr>
      </w:pPr>
      <w:r w:rsidRPr="00387041">
        <w:rPr>
          <w:sz w:val="28"/>
          <w:lang w:eastAsia="ar-SA"/>
        </w:rPr>
        <w:t>1) получение информации о порядке и сроках предоставления муниципальной услуги;</w:t>
      </w:r>
    </w:p>
    <w:p w:rsidR="00202805" w:rsidRPr="00387041" w:rsidRDefault="00202805" w:rsidP="00202805">
      <w:pPr>
        <w:autoSpaceDE w:val="0"/>
        <w:autoSpaceDN w:val="0"/>
        <w:adjustRightInd w:val="0"/>
        <w:ind w:firstLine="709"/>
        <w:jc w:val="both"/>
        <w:rPr>
          <w:sz w:val="28"/>
          <w:lang w:eastAsia="ar-SA"/>
        </w:rPr>
      </w:pPr>
      <w:r w:rsidRPr="00387041">
        <w:rPr>
          <w:sz w:val="28"/>
          <w:lang w:eastAsia="ar-SA"/>
        </w:rPr>
        <w:t>2) запись на прием в орган (организацию), МФЦ для подачи запроса о предоставлении муниципальной услуги;</w:t>
      </w:r>
    </w:p>
    <w:p w:rsidR="00202805" w:rsidRPr="00387041" w:rsidRDefault="00202805" w:rsidP="00202805">
      <w:pPr>
        <w:autoSpaceDE w:val="0"/>
        <w:autoSpaceDN w:val="0"/>
        <w:adjustRightInd w:val="0"/>
        <w:ind w:firstLine="709"/>
        <w:jc w:val="both"/>
        <w:rPr>
          <w:sz w:val="28"/>
          <w:lang w:eastAsia="ar-SA"/>
        </w:rPr>
      </w:pPr>
      <w:r w:rsidRPr="00387041">
        <w:rPr>
          <w:sz w:val="28"/>
          <w:lang w:eastAsia="ar-SA"/>
        </w:rPr>
        <w:t>3) формирование запроса о предоставлении муниципальной услуги;</w:t>
      </w:r>
    </w:p>
    <w:p w:rsidR="00202805" w:rsidRPr="00387041" w:rsidRDefault="00202805" w:rsidP="00202805">
      <w:pPr>
        <w:autoSpaceDE w:val="0"/>
        <w:autoSpaceDN w:val="0"/>
        <w:adjustRightInd w:val="0"/>
        <w:ind w:firstLine="709"/>
        <w:jc w:val="both"/>
        <w:rPr>
          <w:sz w:val="28"/>
          <w:lang w:eastAsia="ar-SA"/>
        </w:rPr>
      </w:pPr>
      <w:r w:rsidRPr="00387041">
        <w:rPr>
          <w:sz w:val="28"/>
          <w:lang w:eastAsia="ar-SA"/>
        </w:rPr>
        <w:t>4) прием и регистрация органом (организацией) запроса и иных документов, необходимых для предоставления муниципальной услуги;</w:t>
      </w:r>
    </w:p>
    <w:p w:rsidR="00202805" w:rsidRPr="00387041" w:rsidRDefault="00202805" w:rsidP="00202805">
      <w:pPr>
        <w:autoSpaceDE w:val="0"/>
        <w:autoSpaceDN w:val="0"/>
        <w:adjustRightInd w:val="0"/>
        <w:ind w:firstLine="709"/>
        <w:jc w:val="both"/>
        <w:rPr>
          <w:sz w:val="28"/>
          <w:lang w:eastAsia="ar-SA"/>
        </w:rPr>
      </w:pPr>
      <w:r w:rsidRPr="00387041">
        <w:rPr>
          <w:sz w:val="28"/>
          <w:lang w:eastAsia="ar-SA"/>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202805" w:rsidRPr="00387041" w:rsidRDefault="00202805" w:rsidP="00202805">
      <w:pPr>
        <w:autoSpaceDE w:val="0"/>
        <w:autoSpaceDN w:val="0"/>
        <w:adjustRightInd w:val="0"/>
        <w:ind w:firstLine="709"/>
        <w:jc w:val="both"/>
        <w:rPr>
          <w:sz w:val="28"/>
          <w:lang w:eastAsia="ar-SA"/>
        </w:rPr>
      </w:pPr>
      <w:r w:rsidRPr="00387041">
        <w:rPr>
          <w:sz w:val="28"/>
          <w:lang w:eastAsia="ar-SA"/>
        </w:rPr>
        <w:t>6) получение результата предоставления муниципальной услуги;</w:t>
      </w:r>
    </w:p>
    <w:p w:rsidR="00202805" w:rsidRPr="00387041" w:rsidRDefault="00202805" w:rsidP="00202805">
      <w:pPr>
        <w:autoSpaceDE w:val="0"/>
        <w:autoSpaceDN w:val="0"/>
        <w:adjustRightInd w:val="0"/>
        <w:ind w:firstLine="709"/>
        <w:jc w:val="both"/>
        <w:rPr>
          <w:sz w:val="28"/>
          <w:lang w:eastAsia="ar-SA"/>
        </w:rPr>
      </w:pPr>
      <w:r w:rsidRPr="00387041">
        <w:rPr>
          <w:sz w:val="28"/>
          <w:lang w:eastAsia="ar-SA"/>
        </w:rPr>
        <w:t>7) получение сведений о ходе выполнения запроса;</w:t>
      </w:r>
    </w:p>
    <w:p w:rsidR="00202805" w:rsidRPr="00387041" w:rsidRDefault="00202805" w:rsidP="00202805">
      <w:pPr>
        <w:autoSpaceDE w:val="0"/>
        <w:autoSpaceDN w:val="0"/>
        <w:adjustRightInd w:val="0"/>
        <w:ind w:firstLine="709"/>
        <w:jc w:val="both"/>
        <w:rPr>
          <w:spacing w:val="-2"/>
          <w:sz w:val="28"/>
          <w:lang w:eastAsia="ar-SA"/>
        </w:rPr>
      </w:pPr>
      <w:r w:rsidRPr="00387041">
        <w:rPr>
          <w:spacing w:val="-2"/>
          <w:sz w:val="28"/>
          <w:lang w:eastAsia="ar-SA"/>
        </w:rPr>
        <w:t>8) осуществление оценки качества предоставления муниципальной услуги;</w:t>
      </w:r>
    </w:p>
    <w:p w:rsidR="00202805" w:rsidRPr="00387041" w:rsidRDefault="00202805" w:rsidP="00202805">
      <w:pPr>
        <w:autoSpaceDE w:val="0"/>
        <w:autoSpaceDN w:val="0"/>
        <w:adjustRightInd w:val="0"/>
        <w:ind w:firstLine="709"/>
        <w:jc w:val="both"/>
        <w:rPr>
          <w:sz w:val="28"/>
          <w:lang w:eastAsia="ar-SA"/>
        </w:rPr>
      </w:pPr>
      <w:r w:rsidRPr="00387041">
        <w:rPr>
          <w:sz w:val="28"/>
          <w:lang w:eastAsia="ar-SA"/>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202805" w:rsidRPr="00387041" w:rsidRDefault="00202805" w:rsidP="00202805">
      <w:pPr>
        <w:autoSpaceDE w:val="0"/>
        <w:autoSpaceDN w:val="0"/>
        <w:adjustRightInd w:val="0"/>
        <w:ind w:firstLine="709"/>
        <w:jc w:val="both"/>
        <w:rPr>
          <w:spacing w:val="-4"/>
          <w:sz w:val="28"/>
          <w:lang w:eastAsia="ar-SA"/>
        </w:rPr>
      </w:pPr>
      <w:r w:rsidRPr="00387041">
        <w:rPr>
          <w:spacing w:val="-4"/>
          <w:sz w:val="28"/>
          <w:lang w:eastAsia="ar-SA"/>
        </w:rPr>
        <w:t>Предоставление муниципальной услуги в электронной форме осуществляются в соответствии с Федеральным законом от 27 июля 2010 года № 210-ФЗ «Об организации предоставления государственных и муниципальных услуг» и Федеральным законом от 6 апреля 2011 года № 63-ФЗ «Об электронной подписи».</w:t>
      </w:r>
    </w:p>
    <w:p w:rsidR="00202805" w:rsidRPr="00387041" w:rsidRDefault="00202805" w:rsidP="00202805">
      <w:pPr>
        <w:tabs>
          <w:tab w:val="left" w:pos="851"/>
        </w:tabs>
        <w:autoSpaceDE w:val="0"/>
        <w:autoSpaceDN w:val="0"/>
        <w:adjustRightInd w:val="0"/>
        <w:ind w:firstLine="709"/>
        <w:jc w:val="both"/>
        <w:rPr>
          <w:spacing w:val="-4"/>
          <w:sz w:val="28"/>
        </w:rPr>
      </w:pPr>
      <w:r w:rsidRPr="00387041">
        <w:rPr>
          <w:spacing w:val="-4"/>
          <w:sz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 либо МФЦ, в том числе в электронном виде.</w:t>
      </w:r>
    </w:p>
    <w:p w:rsidR="00202805" w:rsidRPr="00387041" w:rsidRDefault="00202805" w:rsidP="00202805">
      <w:pPr>
        <w:autoSpaceDE w:val="0"/>
        <w:autoSpaceDN w:val="0"/>
        <w:adjustRightInd w:val="0"/>
        <w:ind w:firstLine="709"/>
        <w:jc w:val="center"/>
        <w:rPr>
          <w:sz w:val="28"/>
          <w:szCs w:val="28"/>
          <w:lang w:eastAsia="ar-SA"/>
        </w:rPr>
      </w:pPr>
    </w:p>
    <w:p w:rsidR="00202805" w:rsidRPr="00387041" w:rsidRDefault="00202805" w:rsidP="00202805">
      <w:pPr>
        <w:autoSpaceDE w:val="0"/>
        <w:autoSpaceDN w:val="0"/>
        <w:adjustRightInd w:val="0"/>
        <w:jc w:val="center"/>
        <w:rPr>
          <w:sz w:val="28"/>
        </w:rPr>
      </w:pPr>
      <w:r w:rsidRPr="00387041">
        <w:rPr>
          <w:sz w:val="28"/>
        </w:rPr>
        <w:t xml:space="preserve">3.1. Прием запросов заявителей о предоставлении </w:t>
      </w:r>
    </w:p>
    <w:p w:rsidR="00202805" w:rsidRPr="00387041" w:rsidRDefault="00202805" w:rsidP="00202805">
      <w:pPr>
        <w:autoSpaceDE w:val="0"/>
        <w:autoSpaceDN w:val="0"/>
        <w:adjustRightInd w:val="0"/>
        <w:jc w:val="center"/>
        <w:rPr>
          <w:sz w:val="28"/>
        </w:rPr>
      </w:pPr>
      <w:r w:rsidRPr="00387041">
        <w:rPr>
          <w:sz w:val="28"/>
        </w:rPr>
        <w:t>муниципальной услуги и иных документов, необходимых для</w:t>
      </w:r>
    </w:p>
    <w:p w:rsidR="00202805" w:rsidRPr="00387041" w:rsidRDefault="00202805" w:rsidP="00202805">
      <w:pPr>
        <w:autoSpaceDE w:val="0"/>
        <w:autoSpaceDN w:val="0"/>
        <w:adjustRightInd w:val="0"/>
        <w:jc w:val="center"/>
        <w:rPr>
          <w:sz w:val="28"/>
        </w:rPr>
      </w:pPr>
      <w:r w:rsidRPr="00387041">
        <w:rPr>
          <w:sz w:val="28"/>
        </w:rPr>
        <w:t xml:space="preserve"> предоставления муниципальной услуги</w:t>
      </w:r>
    </w:p>
    <w:p w:rsidR="00202805" w:rsidRPr="00387041" w:rsidRDefault="00202805" w:rsidP="00202805">
      <w:pPr>
        <w:autoSpaceDE w:val="0"/>
        <w:autoSpaceDN w:val="0"/>
        <w:adjustRightInd w:val="0"/>
        <w:jc w:val="center"/>
        <w:rPr>
          <w:sz w:val="36"/>
          <w:szCs w:val="28"/>
          <w:lang w:eastAsia="ar-SA"/>
        </w:rPr>
      </w:pPr>
    </w:p>
    <w:p w:rsidR="00202805" w:rsidRPr="00387041" w:rsidRDefault="00202805" w:rsidP="00202805">
      <w:pPr>
        <w:autoSpaceDE w:val="0"/>
        <w:autoSpaceDN w:val="0"/>
        <w:adjustRightInd w:val="0"/>
        <w:ind w:firstLine="709"/>
        <w:jc w:val="both"/>
        <w:rPr>
          <w:sz w:val="28"/>
          <w:szCs w:val="28"/>
          <w:lang w:eastAsia="ar-SA"/>
        </w:rPr>
      </w:pPr>
      <w:r w:rsidRPr="00387041">
        <w:rPr>
          <w:sz w:val="28"/>
          <w:szCs w:val="28"/>
          <w:lang w:eastAsia="ar-SA"/>
        </w:rPr>
        <w:t>3.1.1. Основанием для начала административной процедуры является обращение заявителя с заявлением и документами, указанными в подразделе 2.6 раздела II Регламента в уполномоченный орган, в МФЦ непосредственно или посредством Регионального портала.</w:t>
      </w:r>
    </w:p>
    <w:p w:rsidR="00202805" w:rsidRPr="00387041" w:rsidRDefault="00202805" w:rsidP="00202805">
      <w:pPr>
        <w:autoSpaceDE w:val="0"/>
        <w:autoSpaceDN w:val="0"/>
        <w:adjustRightInd w:val="0"/>
        <w:ind w:firstLine="709"/>
        <w:jc w:val="both"/>
        <w:rPr>
          <w:sz w:val="28"/>
          <w:szCs w:val="28"/>
          <w:lang w:eastAsia="ar-SA"/>
        </w:rPr>
      </w:pPr>
      <w:r w:rsidRPr="00387041">
        <w:rPr>
          <w:sz w:val="28"/>
          <w:szCs w:val="28"/>
          <w:lang w:eastAsia="ar-SA"/>
        </w:rPr>
        <w:t>3.1.2. Должностным лицом, ответственным за прием и регистрацию заявления с комплектом документов, является специалист МФЦ или специалист уполномоченного органа, осуществляющий прием документов.</w:t>
      </w:r>
    </w:p>
    <w:p w:rsidR="00202805" w:rsidRPr="00387041" w:rsidRDefault="00202805" w:rsidP="00202805">
      <w:pPr>
        <w:autoSpaceDE w:val="0"/>
        <w:autoSpaceDN w:val="0"/>
        <w:adjustRightInd w:val="0"/>
        <w:ind w:firstLine="709"/>
        <w:jc w:val="both"/>
        <w:rPr>
          <w:sz w:val="28"/>
          <w:szCs w:val="28"/>
          <w:lang w:eastAsia="ar-SA"/>
        </w:rPr>
      </w:pPr>
      <w:r w:rsidRPr="00387041">
        <w:rPr>
          <w:sz w:val="28"/>
          <w:szCs w:val="28"/>
          <w:lang w:eastAsia="ar-SA"/>
        </w:rPr>
        <w:t xml:space="preserve">3.1.3. Административная процедура включает в себя: </w:t>
      </w:r>
    </w:p>
    <w:p w:rsidR="00202805" w:rsidRPr="00387041" w:rsidRDefault="00202805" w:rsidP="00202805">
      <w:pPr>
        <w:autoSpaceDE w:val="0"/>
        <w:autoSpaceDN w:val="0"/>
        <w:adjustRightInd w:val="0"/>
        <w:ind w:firstLine="709"/>
        <w:jc w:val="both"/>
        <w:rPr>
          <w:sz w:val="28"/>
          <w:szCs w:val="28"/>
          <w:lang w:eastAsia="ar-SA"/>
        </w:rPr>
      </w:pPr>
      <w:r w:rsidRPr="00387041">
        <w:rPr>
          <w:sz w:val="28"/>
          <w:szCs w:val="28"/>
          <w:lang w:eastAsia="ar-SA"/>
        </w:rPr>
        <w:t>1) установление личности заявителя, в том числе проверка документов, удостоверяющих личность заявителя, либо полномочия представителя;</w:t>
      </w:r>
    </w:p>
    <w:p w:rsidR="00202805" w:rsidRPr="00387041" w:rsidRDefault="00202805" w:rsidP="00202805">
      <w:pPr>
        <w:autoSpaceDE w:val="0"/>
        <w:autoSpaceDN w:val="0"/>
        <w:adjustRightInd w:val="0"/>
        <w:ind w:firstLine="709"/>
        <w:jc w:val="both"/>
        <w:rPr>
          <w:sz w:val="28"/>
          <w:szCs w:val="28"/>
          <w:lang w:eastAsia="ar-SA"/>
        </w:rPr>
      </w:pPr>
      <w:r w:rsidRPr="00387041">
        <w:rPr>
          <w:sz w:val="28"/>
          <w:szCs w:val="28"/>
          <w:lang w:eastAsia="ar-SA"/>
        </w:rPr>
        <w:lastRenderedPageBreak/>
        <w:t>2) проверка наличия всех необходимых документов и правильности их оформления, а именно:</w:t>
      </w:r>
    </w:p>
    <w:p w:rsidR="00202805" w:rsidRPr="00387041" w:rsidRDefault="00202805" w:rsidP="00202805">
      <w:pPr>
        <w:autoSpaceDE w:val="0"/>
        <w:autoSpaceDN w:val="0"/>
        <w:adjustRightInd w:val="0"/>
        <w:ind w:firstLine="709"/>
        <w:jc w:val="both"/>
        <w:rPr>
          <w:sz w:val="28"/>
          <w:szCs w:val="28"/>
          <w:lang w:eastAsia="ar-SA"/>
        </w:rPr>
      </w:pPr>
      <w:r w:rsidRPr="00387041">
        <w:rPr>
          <w:sz w:val="28"/>
          <w:szCs w:val="28"/>
          <w:lang w:eastAsia="ar-SA"/>
        </w:rPr>
        <w:t>копии документов удостоверены в установленном законодательством порядке;</w:t>
      </w:r>
    </w:p>
    <w:p w:rsidR="00202805" w:rsidRPr="00387041" w:rsidRDefault="00202805" w:rsidP="00202805">
      <w:pPr>
        <w:autoSpaceDE w:val="0"/>
        <w:autoSpaceDN w:val="0"/>
        <w:adjustRightInd w:val="0"/>
        <w:ind w:firstLine="709"/>
        <w:jc w:val="both"/>
        <w:rPr>
          <w:sz w:val="28"/>
          <w:szCs w:val="28"/>
          <w:lang w:eastAsia="ar-SA"/>
        </w:rPr>
      </w:pPr>
      <w:r w:rsidRPr="00387041">
        <w:rPr>
          <w:sz w:val="28"/>
          <w:szCs w:val="28"/>
          <w:lang w:eastAsia="ar-SA"/>
        </w:rPr>
        <w:t>тексты документов написаны разборчиво, наименование юридических лиц  без сокращения, с указанием их места нахождения;</w:t>
      </w:r>
    </w:p>
    <w:p w:rsidR="00202805" w:rsidRPr="00387041" w:rsidRDefault="00202805" w:rsidP="00202805">
      <w:pPr>
        <w:autoSpaceDE w:val="0"/>
        <w:autoSpaceDN w:val="0"/>
        <w:adjustRightInd w:val="0"/>
        <w:ind w:firstLine="709"/>
        <w:jc w:val="both"/>
        <w:rPr>
          <w:sz w:val="28"/>
          <w:szCs w:val="28"/>
          <w:lang w:eastAsia="ar-SA"/>
        </w:rPr>
      </w:pPr>
      <w:r w:rsidRPr="00387041">
        <w:rPr>
          <w:sz w:val="28"/>
          <w:szCs w:val="28"/>
          <w:lang w:eastAsia="ar-SA"/>
        </w:rPr>
        <w:t>имена физических лиц, адреса их места жительства написаны полностью;</w:t>
      </w:r>
    </w:p>
    <w:p w:rsidR="00202805" w:rsidRPr="00387041" w:rsidRDefault="00202805" w:rsidP="00202805">
      <w:pPr>
        <w:autoSpaceDE w:val="0"/>
        <w:autoSpaceDN w:val="0"/>
        <w:adjustRightInd w:val="0"/>
        <w:ind w:firstLine="709"/>
        <w:jc w:val="both"/>
        <w:rPr>
          <w:sz w:val="28"/>
          <w:szCs w:val="28"/>
          <w:lang w:eastAsia="ar-SA"/>
        </w:rPr>
      </w:pPr>
      <w:r w:rsidRPr="00387041">
        <w:rPr>
          <w:sz w:val="28"/>
          <w:szCs w:val="28"/>
          <w:lang w:eastAsia="ar-SA"/>
        </w:rPr>
        <w:t>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202805" w:rsidRPr="00387041" w:rsidRDefault="00202805" w:rsidP="00202805">
      <w:pPr>
        <w:autoSpaceDE w:val="0"/>
        <w:autoSpaceDN w:val="0"/>
        <w:adjustRightInd w:val="0"/>
        <w:ind w:firstLine="709"/>
        <w:jc w:val="both"/>
        <w:rPr>
          <w:sz w:val="28"/>
          <w:szCs w:val="28"/>
          <w:lang w:eastAsia="ar-SA"/>
        </w:rPr>
      </w:pPr>
      <w:r w:rsidRPr="00387041">
        <w:rPr>
          <w:sz w:val="28"/>
          <w:szCs w:val="28"/>
          <w:lang w:eastAsia="ar-SA"/>
        </w:rPr>
        <w:t>документы не содержат серьезных повреждений, наличие которых не позволяет однозначно истолковать их содержание;</w:t>
      </w:r>
    </w:p>
    <w:p w:rsidR="00202805" w:rsidRPr="00387041" w:rsidRDefault="00202805" w:rsidP="00202805">
      <w:pPr>
        <w:autoSpaceDE w:val="0"/>
        <w:autoSpaceDN w:val="0"/>
        <w:adjustRightInd w:val="0"/>
        <w:ind w:firstLine="709"/>
        <w:jc w:val="both"/>
        <w:rPr>
          <w:sz w:val="28"/>
          <w:szCs w:val="28"/>
          <w:lang w:eastAsia="ar-SA"/>
        </w:rPr>
      </w:pPr>
      <w:r w:rsidRPr="00387041">
        <w:rPr>
          <w:sz w:val="28"/>
          <w:szCs w:val="28"/>
          <w:lang w:eastAsia="ar-SA"/>
        </w:rPr>
        <w:t>3) оказание помощи заявителю в оформлении заявления на предоставление муниципальной услуги;</w:t>
      </w:r>
    </w:p>
    <w:p w:rsidR="00202805" w:rsidRPr="00387041" w:rsidRDefault="00202805" w:rsidP="00202805">
      <w:pPr>
        <w:autoSpaceDE w:val="0"/>
        <w:autoSpaceDN w:val="0"/>
        <w:adjustRightInd w:val="0"/>
        <w:ind w:firstLine="709"/>
        <w:jc w:val="both"/>
        <w:rPr>
          <w:sz w:val="28"/>
          <w:szCs w:val="28"/>
          <w:lang w:eastAsia="ar-SA"/>
        </w:rPr>
      </w:pPr>
      <w:r w:rsidRPr="00387041">
        <w:rPr>
          <w:sz w:val="28"/>
          <w:szCs w:val="28"/>
          <w:lang w:eastAsia="ar-SA"/>
        </w:rPr>
        <w:t>4) консультация заявителя по порядку и срокам предоставления муниципальной услуги.</w:t>
      </w:r>
    </w:p>
    <w:p w:rsidR="00202805" w:rsidRPr="00387041" w:rsidRDefault="00202805" w:rsidP="00202805">
      <w:pPr>
        <w:autoSpaceDE w:val="0"/>
        <w:autoSpaceDN w:val="0"/>
        <w:adjustRightInd w:val="0"/>
        <w:ind w:firstLine="709"/>
        <w:jc w:val="both"/>
        <w:rPr>
          <w:sz w:val="28"/>
          <w:szCs w:val="28"/>
          <w:lang w:eastAsia="ar-SA"/>
        </w:rPr>
      </w:pPr>
      <w:r w:rsidRPr="00387041">
        <w:rPr>
          <w:sz w:val="28"/>
          <w:szCs w:val="28"/>
          <w:lang w:eastAsia="ar-SA"/>
        </w:rPr>
        <w:t xml:space="preserve">Максимальный срок приема документов - 15 минут. </w:t>
      </w:r>
    </w:p>
    <w:p w:rsidR="00202805" w:rsidRPr="00387041" w:rsidRDefault="00202805" w:rsidP="00202805">
      <w:pPr>
        <w:autoSpaceDE w:val="0"/>
        <w:autoSpaceDN w:val="0"/>
        <w:adjustRightInd w:val="0"/>
        <w:ind w:firstLine="709"/>
        <w:jc w:val="both"/>
        <w:rPr>
          <w:sz w:val="28"/>
          <w:szCs w:val="28"/>
          <w:lang w:eastAsia="ar-SA"/>
        </w:rPr>
      </w:pPr>
      <w:r w:rsidRPr="00387041">
        <w:rPr>
          <w:sz w:val="28"/>
          <w:szCs w:val="28"/>
          <w:lang w:eastAsia="ar-SA"/>
        </w:rPr>
        <w:t>3.1.4. В случае обращения заявителя для предоставления муниципальной услуги через Региональный Портал заявление и сканированные копии документов, указанные в подразделе 2.6 раздела II Регламента, направляются в уполномоченный орган.</w:t>
      </w:r>
    </w:p>
    <w:p w:rsidR="00202805" w:rsidRPr="00387041" w:rsidRDefault="00202805" w:rsidP="00202805">
      <w:pPr>
        <w:autoSpaceDE w:val="0"/>
        <w:autoSpaceDN w:val="0"/>
        <w:adjustRightInd w:val="0"/>
        <w:ind w:firstLine="709"/>
        <w:jc w:val="both"/>
        <w:rPr>
          <w:spacing w:val="-4"/>
          <w:sz w:val="28"/>
          <w:szCs w:val="28"/>
          <w:lang w:eastAsia="ar-SA"/>
        </w:rPr>
      </w:pPr>
      <w:r w:rsidRPr="00387041">
        <w:rPr>
          <w:spacing w:val="-4"/>
          <w:sz w:val="28"/>
          <w:szCs w:val="28"/>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202805" w:rsidRPr="00387041" w:rsidRDefault="00202805" w:rsidP="00202805">
      <w:pPr>
        <w:autoSpaceDE w:val="0"/>
        <w:autoSpaceDN w:val="0"/>
        <w:adjustRightInd w:val="0"/>
        <w:ind w:firstLine="709"/>
        <w:jc w:val="both"/>
        <w:rPr>
          <w:sz w:val="28"/>
          <w:szCs w:val="28"/>
          <w:lang w:eastAsia="ar-SA"/>
        </w:rPr>
      </w:pPr>
      <w:r w:rsidRPr="00387041">
        <w:rPr>
          <w:sz w:val="28"/>
          <w:szCs w:val="28"/>
          <w:lang w:eastAsia="ar-SA"/>
        </w:rPr>
        <w:t xml:space="preserve">В случае поступления заявления и документов, указанных в подразделе 2.6 раздела II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202805" w:rsidRPr="00387041" w:rsidRDefault="00202805" w:rsidP="00202805">
      <w:pPr>
        <w:autoSpaceDE w:val="0"/>
        <w:autoSpaceDN w:val="0"/>
        <w:adjustRightInd w:val="0"/>
        <w:ind w:firstLine="709"/>
        <w:jc w:val="both"/>
        <w:rPr>
          <w:sz w:val="28"/>
          <w:szCs w:val="28"/>
          <w:lang w:eastAsia="ar-SA"/>
        </w:rPr>
      </w:pPr>
      <w:r w:rsidRPr="00387041">
        <w:rPr>
          <w:sz w:val="28"/>
          <w:szCs w:val="28"/>
          <w:lang w:eastAsia="ar-SA"/>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рабочих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w:t>
      </w:r>
      <w:r w:rsidRPr="00387041">
        <w:rPr>
          <w:sz w:val="28"/>
          <w:szCs w:val="28"/>
          <w:lang w:eastAsia="ar-SA"/>
        </w:rPr>
        <w:lastRenderedPageBreak/>
        <w:t>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202805" w:rsidRPr="00387041" w:rsidRDefault="00202805" w:rsidP="00202805">
      <w:pPr>
        <w:autoSpaceDE w:val="0"/>
        <w:autoSpaceDN w:val="0"/>
        <w:adjustRightInd w:val="0"/>
        <w:ind w:firstLine="708"/>
        <w:jc w:val="both"/>
        <w:rPr>
          <w:sz w:val="28"/>
          <w:szCs w:val="28"/>
        </w:rPr>
      </w:pPr>
      <w:r w:rsidRPr="00387041">
        <w:rPr>
          <w:sz w:val="28"/>
          <w:szCs w:val="28"/>
        </w:rPr>
        <w:t xml:space="preserve">3.1.5. При предоставлении </w:t>
      </w:r>
      <w:r w:rsidRPr="00387041">
        <w:rPr>
          <w:sz w:val="28"/>
          <w:szCs w:val="28"/>
          <w:lang w:eastAsia="ar-SA"/>
        </w:rPr>
        <w:t xml:space="preserve">муниципальной </w:t>
      </w:r>
      <w:r w:rsidRPr="00387041">
        <w:rPr>
          <w:sz w:val="28"/>
          <w:szCs w:val="28"/>
        </w:rPr>
        <w:t>услуги по экстерриториальному принципу МФЦ:</w:t>
      </w:r>
    </w:p>
    <w:p w:rsidR="00202805" w:rsidRPr="00387041" w:rsidRDefault="00202805" w:rsidP="00202805">
      <w:pPr>
        <w:autoSpaceDE w:val="0"/>
        <w:autoSpaceDN w:val="0"/>
        <w:adjustRightInd w:val="0"/>
        <w:ind w:firstLine="708"/>
        <w:jc w:val="both"/>
        <w:rPr>
          <w:sz w:val="28"/>
          <w:szCs w:val="28"/>
        </w:rPr>
      </w:pPr>
      <w:r w:rsidRPr="00387041">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202805" w:rsidRPr="00387041" w:rsidRDefault="00202805" w:rsidP="00202805">
      <w:pPr>
        <w:autoSpaceDE w:val="0"/>
        <w:autoSpaceDN w:val="0"/>
        <w:adjustRightInd w:val="0"/>
        <w:ind w:firstLine="708"/>
        <w:jc w:val="both"/>
        <w:rPr>
          <w:sz w:val="28"/>
          <w:szCs w:val="28"/>
        </w:rPr>
      </w:pPr>
      <w:r w:rsidRPr="00387041">
        <w:rPr>
          <w:sz w:val="28"/>
          <w:szCs w:val="28"/>
        </w:rPr>
        <w:t>2) осуществляет копирование (сканирование) документов, предусмотренных частью 6 статьи 7 Федерального закона</w:t>
      </w:r>
      <w:hyperlink r:id="rId34" w:history="1">
        <w:r w:rsidRPr="00387041">
          <w:rPr>
            <w:sz w:val="28"/>
            <w:szCs w:val="28"/>
          </w:rPr>
          <w:t xml:space="preserve"> от 27 июля 2010 года № 210-ФЗ «Об организации предоставления государственных и муниципальных услуг»</w:t>
        </w:r>
      </w:hyperlink>
      <w:r w:rsidRPr="00387041">
        <w:rPr>
          <w:sz w:val="28"/>
          <w:szCs w:val="28"/>
        </w:rPr>
        <w:t xml:space="preserve"> (далее – документы личного происхождения)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происхождения, а в соответствии с Регламентом предоставления </w:t>
      </w:r>
      <w:r w:rsidRPr="00387041">
        <w:rPr>
          <w:sz w:val="28"/>
          <w:szCs w:val="28"/>
          <w:lang w:eastAsia="ar-SA"/>
        </w:rPr>
        <w:t xml:space="preserve">муниципальной </w:t>
      </w:r>
      <w:r w:rsidRPr="00387041">
        <w:rPr>
          <w:sz w:val="28"/>
          <w:szCs w:val="28"/>
        </w:rPr>
        <w:t xml:space="preserve">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w:t>
      </w:r>
      <w:r w:rsidRPr="00387041">
        <w:rPr>
          <w:sz w:val="28"/>
          <w:szCs w:val="28"/>
          <w:lang w:eastAsia="ar-SA"/>
        </w:rPr>
        <w:t xml:space="preserve">муниципальной </w:t>
      </w:r>
      <w:r w:rsidRPr="00387041">
        <w:rPr>
          <w:sz w:val="28"/>
          <w:szCs w:val="28"/>
        </w:rPr>
        <w:t>услуги необходимо предъявление нотариально удостоверенной копии документа личного происхождения);</w:t>
      </w:r>
    </w:p>
    <w:p w:rsidR="00202805" w:rsidRPr="00387041" w:rsidRDefault="00202805" w:rsidP="00202805">
      <w:pPr>
        <w:autoSpaceDE w:val="0"/>
        <w:autoSpaceDN w:val="0"/>
        <w:adjustRightInd w:val="0"/>
        <w:ind w:firstLine="708"/>
        <w:jc w:val="both"/>
        <w:rPr>
          <w:sz w:val="28"/>
          <w:szCs w:val="28"/>
        </w:rPr>
      </w:pPr>
      <w:r w:rsidRPr="00387041">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202805" w:rsidRPr="00387041" w:rsidRDefault="00202805" w:rsidP="00202805">
      <w:pPr>
        <w:ind w:firstLine="709"/>
        <w:jc w:val="both"/>
        <w:rPr>
          <w:i/>
          <w:sz w:val="28"/>
          <w:szCs w:val="28"/>
          <w:lang w:eastAsia="ar-SA"/>
        </w:rPr>
      </w:pPr>
      <w:r w:rsidRPr="00387041">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уполномоченный орган.</w:t>
      </w:r>
    </w:p>
    <w:p w:rsidR="00202805" w:rsidRPr="00387041" w:rsidRDefault="00202805" w:rsidP="00202805">
      <w:pPr>
        <w:autoSpaceDE w:val="0"/>
        <w:autoSpaceDN w:val="0"/>
        <w:adjustRightInd w:val="0"/>
        <w:ind w:firstLine="709"/>
        <w:jc w:val="both"/>
        <w:rPr>
          <w:sz w:val="28"/>
          <w:szCs w:val="28"/>
          <w:lang w:eastAsia="ar-SA"/>
        </w:rPr>
      </w:pPr>
      <w:r w:rsidRPr="00387041">
        <w:rPr>
          <w:sz w:val="28"/>
          <w:szCs w:val="28"/>
          <w:lang w:eastAsia="ar-SA"/>
        </w:rPr>
        <w:t>Заявление и прилагаемые к нему документы из МФЦ передаются в приемную уполномоченного органа. Передача документов осуществляется не позднее рабочего дня, следующего за днем подачи заявления и прилагаемых к нему документов.</w:t>
      </w:r>
    </w:p>
    <w:p w:rsidR="00202805" w:rsidRPr="00387041" w:rsidRDefault="00202805" w:rsidP="00202805">
      <w:pPr>
        <w:autoSpaceDE w:val="0"/>
        <w:autoSpaceDN w:val="0"/>
        <w:adjustRightInd w:val="0"/>
        <w:ind w:firstLine="709"/>
        <w:jc w:val="both"/>
        <w:rPr>
          <w:sz w:val="28"/>
          <w:szCs w:val="28"/>
          <w:lang w:eastAsia="ar-SA"/>
        </w:rPr>
      </w:pPr>
      <w:r w:rsidRPr="00387041">
        <w:rPr>
          <w:sz w:val="28"/>
          <w:szCs w:val="28"/>
          <w:lang w:eastAsia="ar-SA"/>
        </w:rPr>
        <w:t xml:space="preserve">3.1.6. Критериями принятия решения о приеме и регистрации заявления и прилагаемых к нему документов является отсутствие фактов, указанных в подразделе 2.9 раздела </w:t>
      </w:r>
      <w:r w:rsidRPr="00387041">
        <w:rPr>
          <w:sz w:val="28"/>
          <w:szCs w:val="28"/>
          <w:lang w:val="en-US" w:eastAsia="ar-SA"/>
        </w:rPr>
        <w:t>II</w:t>
      </w:r>
      <w:r w:rsidRPr="00387041">
        <w:rPr>
          <w:sz w:val="28"/>
          <w:szCs w:val="28"/>
          <w:lang w:eastAsia="ar-SA"/>
        </w:rPr>
        <w:t xml:space="preserve"> настоящего Регламента. </w:t>
      </w:r>
    </w:p>
    <w:p w:rsidR="00202805" w:rsidRPr="00387041" w:rsidRDefault="00202805" w:rsidP="00202805">
      <w:pPr>
        <w:autoSpaceDE w:val="0"/>
        <w:autoSpaceDN w:val="0"/>
        <w:adjustRightInd w:val="0"/>
        <w:ind w:firstLine="709"/>
        <w:jc w:val="both"/>
        <w:rPr>
          <w:sz w:val="28"/>
          <w:szCs w:val="28"/>
          <w:lang w:eastAsia="ar-SA"/>
        </w:rPr>
      </w:pPr>
      <w:r w:rsidRPr="00387041">
        <w:rPr>
          <w:sz w:val="28"/>
          <w:szCs w:val="28"/>
          <w:lang w:eastAsia="ar-SA"/>
        </w:rPr>
        <w:t xml:space="preserve">3.1.7. Результатом административной процедуры является принятие заявления с приложением необходимых документов специалистом уполномоченного органа. </w:t>
      </w:r>
    </w:p>
    <w:p w:rsidR="00202805" w:rsidRPr="00387041" w:rsidRDefault="00202805" w:rsidP="00202805">
      <w:pPr>
        <w:autoSpaceDE w:val="0"/>
        <w:autoSpaceDN w:val="0"/>
        <w:adjustRightInd w:val="0"/>
        <w:ind w:firstLine="709"/>
        <w:jc w:val="both"/>
        <w:rPr>
          <w:sz w:val="28"/>
          <w:szCs w:val="28"/>
          <w:lang w:eastAsia="ar-SA"/>
        </w:rPr>
      </w:pPr>
      <w:r w:rsidRPr="00387041">
        <w:rPr>
          <w:sz w:val="28"/>
          <w:szCs w:val="28"/>
          <w:lang w:eastAsia="ar-SA"/>
        </w:rPr>
        <w:t xml:space="preserve">3.1.8. Фиксация результата осуществляется путем регистрации документов специалистом уполномоченного органа в </w:t>
      </w:r>
      <w:r>
        <w:rPr>
          <w:sz w:val="28"/>
          <w:szCs w:val="28"/>
          <w:lang w:eastAsia="ar-SA"/>
        </w:rPr>
        <w:t>журнале</w:t>
      </w:r>
      <w:r w:rsidRPr="00387041">
        <w:rPr>
          <w:sz w:val="28"/>
          <w:szCs w:val="28"/>
          <w:lang w:eastAsia="ar-SA"/>
        </w:rPr>
        <w:t>.</w:t>
      </w:r>
    </w:p>
    <w:p w:rsidR="00202805" w:rsidRPr="00387041" w:rsidRDefault="00202805" w:rsidP="00202805">
      <w:pPr>
        <w:autoSpaceDE w:val="0"/>
        <w:autoSpaceDN w:val="0"/>
        <w:adjustRightInd w:val="0"/>
        <w:ind w:firstLine="709"/>
        <w:jc w:val="both"/>
        <w:rPr>
          <w:spacing w:val="-4"/>
          <w:sz w:val="28"/>
          <w:szCs w:val="28"/>
          <w:lang w:eastAsia="ar-SA"/>
        </w:rPr>
      </w:pPr>
      <w:r w:rsidRPr="00387041">
        <w:rPr>
          <w:spacing w:val="-4"/>
          <w:sz w:val="28"/>
          <w:szCs w:val="28"/>
          <w:lang w:eastAsia="ar-SA"/>
        </w:rPr>
        <w:t>Общий срок выполнения административной процедуры – 2 (два) рабочих дня.</w:t>
      </w:r>
    </w:p>
    <w:p w:rsidR="00202805" w:rsidRDefault="00202805" w:rsidP="00202805">
      <w:pPr>
        <w:autoSpaceDE w:val="0"/>
        <w:autoSpaceDN w:val="0"/>
        <w:adjustRightInd w:val="0"/>
        <w:jc w:val="center"/>
        <w:rPr>
          <w:sz w:val="28"/>
          <w:szCs w:val="22"/>
        </w:rPr>
      </w:pPr>
    </w:p>
    <w:p w:rsidR="009227FA" w:rsidRDefault="009227FA" w:rsidP="00202805">
      <w:pPr>
        <w:autoSpaceDE w:val="0"/>
        <w:autoSpaceDN w:val="0"/>
        <w:adjustRightInd w:val="0"/>
        <w:jc w:val="center"/>
        <w:rPr>
          <w:sz w:val="28"/>
          <w:szCs w:val="22"/>
        </w:rPr>
      </w:pPr>
    </w:p>
    <w:p w:rsidR="009227FA" w:rsidRDefault="009227FA" w:rsidP="00202805">
      <w:pPr>
        <w:autoSpaceDE w:val="0"/>
        <w:autoSpaceDN w:val="0"/>
        <w:adjustRightInd w:val="0"/>
        <w:jc w:val="center"/>
        <w:rPr>
          <w:sz w:val="28"/>
          <w:szCs w:val="22"/>
        </w:rPr>
      </w:pPr>
    </w:p>
    <w:p w:rsidR="00202805" w:rsidRPr="00387041" w:rsidRDefault="00202805" w:rsidP="00202805">
      <w:pPr>
        <w:autoSpaceDE w:val="0"/>
        <w:autoSpaceDN w:val="0"/>
        <w:adjustRightInd w:val="0"/>
        <w:jc w:val="center"/>
        <w:rPr>
          <w:sz w:val="28"/>
          <w:szCs w:val="22"/>
        </w:rPr>
      </w:pPr>
      <w:r w:rsidRPr="00387041">
        <w:rPr>
          <w:sz w:val="28"/>
          <w:szCs w:val="22"/>
        </w:rPr>
        <w:lastRenderedPageBreak/>
        <w:t xml:space="preserve">3.2. Формирование и направление межведомственного </w:t>
      </w:r>
    </w:p>
    <w:p w:rsidR="00202805" w:rsidRPr="00387041" w:rsidRDefault="00202805" w:rsidP="00202805">
      <w:pPr>
        <w:autoSpaceDE w:val="0"/>
        <w:autoSpaceDN w:val="0"/>
        <w:adjustRightInd w:val="0"/>
        <w:jc w:val="center"/>
        <w:rPr>
          <w:sz w:val="28"/>
          <w:szCs w:val="22"/>
        </w:rPr>
      </w:pPr>
      <w:r w:rsidRPr="00387041">
        <w:rPr>
          <w:sz w:val="28"/>
          <w:szCs w:val="22"/>
        </w:rPr>
        <w:t xml:space="preserve">запроса в органы, предоставляющие государственные услуги, </w:t>
      </w:r>
    </w:p>
    <w:p w:rsidR="00202805" w:rsidRPr="00387041" w:rsidRDefault="00202805" w:rsidP="00202805">
      <w:pPr>
        <w:autoSpaceDE w:val="0"/>
        <w:autoSpaceDN w:val="0"/>
        <w:adjustRightInd w:val="0"/>
        <w:jc w:val="center"/>
        <w:rPr>
          <w:sz w:val="28"/>
          <w:szCs w:val="22"/>
        </w:rPr>
      </w:pPr>
      <w:r w:rsidRPr="00387041">
        <w:rPr>
          <w:sz w:val="28"/>
          <w:szCs w:val="22"/>
        </w:rPr>
        <w:t xml:space="preserve">в иные органы государственной власти, органы местного </w:t>
      </w:r>
    </w:p>
    <w:p w:rsidR="00202805" w:rsidRPr="00387041" w:rsidRDefault="00202805" w:rsidP="00202805">
      <w:pPr>
        <w:autoSpaceDE w:val="0"/>
        <w:autoSpaceDN w:val="0"/>
        <w:adjustRightInd w:val="0"/>
        <w:jc w:val="center"/>
        <w:rPr>
          <w:sz w:val="28"/>
          <w:szCs w:val="22"/>
        </w:rPr>
      </w:pPr>
      <w:r w:rsidRPr="00387041">
        <w:rPr>
          <w:sz w:val="28"/>
          <w:szCs w:val="22"/>
        </w:rPr>
        <w:t xml:space="preserve">самоуправления и организации, участвующие в </w:t>
      </w:r>
    </w:p>
    <w:p w:rsidR="00202805" w:rsidRPr="00387041" w:rsidRDefault="00202805" w:rsidP="00202805">
      <w:pPr>
        <w:autoSpaceDE w:val="0"/>
        <w:autoSpaceDN w:val="0"/>
        <w:adjustRightInd w:val="0"/>
        <w:jc w:val="center"/>
        <w:rPr>
          <w:sz w:val="28"/>
          <w:szCs w:val="22"/>
        </w:rPr>
      </w:pPr>
      <w:r w:rsidRPr="00387041">
        <w:rPr>
          <w:sz w:val="28"/>
          <w:szCs w:val="22"/>
        </w:rPr>
        <w:t>предоставлении муниципальных услуг</w:t>
      </w:r>
    </w:p>
    <w:p w:rsidR="00202805" w:rsidRPr="00387041" w:rsidRDefault="00202805" w:rsidP="00202805">
      <w:pPr>
        <w:autoSpaceDE w:val="0"/>
        <w:autoSpaceDN w:val="0"/>
        <w:adjustRightInd w:val="0"/>
        <w:ind w:firstLine="709"/>
        <w:jc w:val="both"/>
        <w:rPr>
          <w:sz w:val="28"/>
          <w:szCs w:val="28"/>
        </w:rPr>
      </w:pPr>
    </w:p>
    <w:p w:rsidR="00202805" w:rsidRPr="00387041" w:rsidRDefault="00202805" w:rsidP="00202805">
      <w:pPr>
        <w:autoSpaceDE w:val="0"/>
        <w:autoSpaceDN w:val="0"/>
        <w:adjustRightInd w:val="0"/>
        <w:ind w:firstLine="709"/>
        <w:jc w:val="both"/>
        <w:rPr>
          <w:sz w:val="28"/>
          <w:lang w:eastAsia="ar-SA"/>
        </w:rPr>
      </w:pPr>
      <w:r w:rsidRPr="00387041">
        <w:rPr>
          <w:sz w:val="28"/>
          <w:lang w:eastAsia="ar-SA"/>
        </w:rPr>
        <w:t>3.2.1. Основанием для начала административной процедуры является результат проверки заявления с пакетом документов.</w:t>
      </w:r>
    </w:p>
    <w:p w:rsidR="00202805" w:rsidRPr="00387041" w:rsidRDefault="00202805" w:rsidP="00202805">
      <w:pPr>
        <w:autoSpaceDE w:val="0"/>
        <w:autoSpaceDN w:val="0"/>
        <w:adjustRightInd w:val="0"/>
        <w:ind w:firstLine="709"/>
        <w:jc w:val="both"/>
        <w:rPr>
          <w:sz w:val="28"/>
          <w:lang w:eastAsia="ar-SA"/>
        </w:rPr>
      </w:pPr>
      <w:r w:rsidRPr="00387041">
        <w:rPr>
          <w:sz w:val="28"/>
          <w:lang w:eastAsia="ar-SA"/>
        </w:rPr>
        <w:t>3.2.2. Должностным лицом, ответственным за сбор сведений, является специалист МФЦ или Отдела.</w:t>
      </w:r>
    </w:p>
    <w:p w:rsidR="00202805" w:rsidRPr="00387041" w:rsidRDefault="00202805" w:rsidP="00202805">
      <w:pPr>
        <w:autoSpaceDE w:val="0"/>
        <w:autoSpaceDN w:val="0"/>
        <w:adjustRightInd w:val="0"/>
        <w:ind w:firstLine="709"/>
        <w:jc w:val="both"/>
        <w:rPr>
          <w:sz w:val="28"/>
          <w:lang w:eastAsia="ar-SA"/>
        </w:rPr>
      </w:pPr>
      <w:r w:rsidRPr="00387041">
        <w:rPr>
          <w:sz w:val="28"/>
          <w:lang w:eastAsia="ar-SA"/>
        </w:rPr>
        <w:t xml:space="preserve">3.2.3. Административная процедура включает в себя: </w:t>
      </w:r>
    </w:p>
    <w:p w:rsidR="00202805" w:rsidRPr="00387041" w:rsidRDefault="00202805" w:rsidP="00202805">
      <w:pPr>
        <w:autoSpaceDE w:val="0"/>
        <w:autoSpaceDN w:val="0"/>
        <w:adjustRightInd w:val="0"/>
        <w:ind w:firstLine="709"/>
        <w:jc w:val="both"/>
        <w:rPr>
          <w:sz w:val="28"/>
          <w:lang w:eastAsia="ar-SA"/>
        </w:rPr>
      </w:pPr>
      <w:r w:rsidRPr="00387041">
        <w:rPr>
          <w:sz w:val="28"/>
          <w:lang w:eastAsia="ar-SA"/>
        </w:rPr>
        <w:t>1) подготовку и направление межведомственных запросов в органы и организации, участвующие в предоставлении муниципальной услуги, указанные в подразделе 2.2 раздела II настоящего Регламента.</w:t>
      </w:r>
    </w:p>
    <w:p w:rsidR="00202805" w:rsidRPr="00387041" w:rsidRDefault="00202805" w:rsidP="00202805">
      <w:pPr>
        <w:autoSpaceDE w:val="0"/>
        <w:autoSpaceDN w:val="0"/>
        <w:adjustRightInd w:val="0"/>
        <w:ind w:firstLine="709"/>
        <w:jc w:val="both"/>
        <w:rPr>
          <w:sz w:val="28"/>
          <w:lang w:eastAsia="ar-SA"/>
        </w:rPr>
      </w:pPr>
      <w:r w:rsidRPr="00387041">
        <w:rPr>
          <w:sz w:val="28"/>
          <w:lang w:eastAsia="ar-SA"/>
        </w:rPr>
        <w:t>Межведомственный запрос направляется за подписью руководителя МФЦ или начальника Отдела и должен содержать:</w:t>
      </w:r>
    </w:p>
    <w:p w:rsidR="00202805" w:rsidRPr="00387041" w:rsidRDefault="00202805" w:rsidP="00202805">
      <w:pPr>
        <w:autoSpaceDE w:val="0"/>
        <w:autoSpaceDN w:val="0"/>
        <w:adjustRightInd w:val="0"/>
        <w:ind w:firstLine="709"/>
        <w:jc w:val="both"/>
        <w:rPr>
          <w:sz w:val="28"/>
          <w:lang w:eastAsia="ar-SA"/>
        </w:rPr>
      </w:pPr>
      <w:r w:rsidRPr="00387041">
        <w:rPr>
          <w:sz w:val="28"/>
          <w:lang w:eastAsia="ar-SA"/>
        </w:rPr>
        <w:t>а) наименование органа или организации, направляющей межведомственный запрос;</w:t>
      </w:r>
    </w:p>
    <w:p w:rsidR="00202805" w:rsidRPr="00387041" w:rsidRDefault="00202805" w:rsidP="00202805">
      <w:pPr>
        <w:autoSpaceDE w:val="0"/>
        <w:autoSpaceDN w:val="0"/>
        <w:adjustRightInd w:val="0"/>
        <w:ind w:firstLine="709"/>
        <w:jc w:val="both"/>
        <w:rPr>
          <w:sz w:val="28"/>
          <w:lang w:eastAsia="ar-SA"/>
        </w:rPr>
      </w:pPr>
      <w:r w:rsidRPr="00387041">
        <w:rPr>
          <w:sz w:val="28"/>
          <w:lang w:eastAsia="ar-SA"/>
        </w:rPr>
        <w:t>б) наименование органа или организации, в адрес которых направляется межведомственный запрос;</w:t>
      </w:r>
    </w:p>
    <w:p w:rsidR="00202805" w:rsidRPr="00387041" w:rsidRDefault="00202805" w:rsidP="00202805">
      <w:pPr>
        <w:autoSpaceDE w:val="0"/>
        <w:autoSpaceDN w:val="0"/>
        <w:adjustRightInd w:val="0"/>
        <w:ind w:firstLine="709"/>
        <w:jc w:val="both"/>
        <w:rPr>
          <w:sz w:val="28"/>
          <w:lang w:eastAsia="ar-SA"/>
        </w:rPr>
      </w:pPr>
      <w:r w:rsidRPr="00387041">
        <w:rPr>
          <w:sz w:val="28"/>
          <w:lang w:eastAsia="ar-SA"/>
        </w:rPr>
        <w:t>в)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202805" w:rsidRPr="00387041" w:rsidRDefault="00202805" w:rsidP="00202805">
      <w:pPr>
        <w:autoSpaceDE w:val="0"/>
        <w:autoSpaceDN w:val="0"/>
        <w:adjustRightInd w:val="0"/>
        <w:ind w:firstLine="709"/>
        <w:jc w:val="both"/>
        <w:rPr>
          <w:sz w:val="28"/>
          <w:lang w:eastAsia="ar-SA"/>
        </w:rPr>
      </w:pPr>
      <w:r w:rsidRPr="00387041">
        <w:rPr>
          <w:sz w:val="28"/>
          <w:lang w:eastAsia="ar-SA"/>
        </w:rPr>
        <w:t>г) указание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данного нормативного правового акта;</w:t>
      </w:r>
    </w:p>
    <w:p w:rsidR="00202805" w:rsidRPr="00387041" w:rsidRDefault="00202805" w:rsidP="00202805">
      <w:pPr>
        <w:autoSpaceDE w:val="0"/>
        <w:autoSpaceDN w:val="0"/>
        <w:adjustRightInd w:val="0"/>
        <w:ind w:firstLine="709"/>
        <w:jc w:val="both"/>
        <w:rPr>
          <w:sz w:val="28"/>
          <w:lang w:eastAsia="ar-SA"/>
        </w:rPr>
      </w:pPr>
      <w:r w:rsidRPr="00387041">
        <w:rPr>
          <w:sz w:val="28"/>
          <w:lang w:eastAsia="ar-SA"/>
        </w:rPr>
        <w:t>д) сведения, необходимые для представления документа и (или) информации, установленные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202805" w:rsidRPr="00387041" w:rsidRDefault="00202805" w:rsidP="00202805">
      <w:pPr>
        <w:autoSpaceDE w:val="0"/>
        <w:autoSpaceDN w:val="0"/>
        <w:adjustRightInd w:val="0"/>
        <w:ind w:firstLine="709"/>
        <w:jc w:val="both"/>
        <w:rPr>
          <w:sz w:val="28"/>
          <w:lang w:eastAsia="ar-SA"/>
        </w:rPr>
      </w:pPr>
      <w:r w:rsidRPr="00387041">
        <w:rPr>
          <w:sz w:val="28"/>
          <w:lang w:eastAsia="ar-SA"/>
        </w:rPr>
        <w:t>е) контактная информация для направления ответа на межведомственный запрос;</w:t>
      </w:r>
    </w:p>
    <w:p w:rsidR="00202805" w:rsidRPr="00387041" w:rsidRDefault="00202805" w:rsidP="00202805">
      <w:pPr>
        <w:autoSpaceDE w:val="0"/>
        <w:autoSpaceDN w:val="0"/>
        <w:adjustRightInd w:val="0"/>
        <w:ind w:firstLine="709"/>
        <w:jc w:val="both"/>
        <w:rPr>
          <w:sz w:val="28"/>
          <w:lang w:eastAsia="ar-SA"/>
        </w:rPr>
      </w:pPr>
      <w:r w:rsidRPr="00387041">
        <w:rPr>
          <w:sz w:val="28"/>
          <w:lang w:eastAsia="ar-SA"/>
        </w:rPr>
        <w:t>ж) дата направления межведомственного запроса;</w:t>
      </w:r>
    </w:p>
    <w:p w:rsidR="00202805" w:rsidRPr="00387041" w:rsidRDefault="00202805" w:rsidP="00202805">
      <w:pPr>
        <w:autoSpaceDE w:val="0"/>
        <w:autoSpaceDN w:val="0"/>
        <w:adjustRightInd w:val="0"/>
        <w:ind w:firstLine="709"/>
        <w:jc w:val="both"/>
        <w:rPr>
          <w:sz w:val="28"/>
          <w:lang w:eastAsia="ar-SA"/>
        </w:rPr>
      </w:pPr>
      <w:r w:rsidRPr="00387041">
        <w:rPr>
          <w:sz w:val="28"/>
          <w:lang w:eastAsia="ar-SA"/>
        </w:rPr>
        <w:t>з)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202805" w:rsidRPr="00387041" w:rsidRDefault="00202805" w:rsidP="00202805">
      <w:pPr>
        <w:autoSpaceDE w:val="0"/>
        <w:autoSpaceDN w:val="0"/>
        <w:adjustRightInd w:val="0"/>
        <w:ind w:firstLine="709"/>
        <w:jc w:val="both"/>
        <w:rPr>
          <w:sz w:val="28"/>
          <w:lang w:eastAsia="ar-SA"/>
        </w:rPr>
      </w:pPr>
      <w:r w:rsidRPr="00387041">
        <w:rPr>
          <w:sz w:val="28"/>
          <w:lang w:eastAsia="ar-SA"/>
        </w:rPr>
        <w:t>2) получение ответа на межведомственные запросы.</w:t>
      </w:r>
    </w:p>
    <w:p w:rsidR="00202805" w:rsidRPr="00387041" w:rsidRDefault="00202805" w:rsidP="00202805">
      <w:pPr>
        <w:autoSpaceDE w:val="0"/>
        <w:autoSpaceDN w:val="0"/>
        <w:adjustRightInd w:val="0"/>
        <w:ind w:firstLine="709"/>
        <w:jc w:val="both"/>
        <w:rPr>
          <w:spacing w:val="-2"/>
          <w:sz w:val="28"/>
          <w:lang w:eastAsia="ar-SA"/>
        </w:rPr>
      </w:pPr>
      <w:r w:rsidRPr="00387041">
        <w:rPr>
          <w:spacing w:val="-2"/>
          <w:sz w:val="28"/>
          <w:lang w:eastAsia="ar-SA"/>
        </w:rPr>
        <w:t>3.2.4. Критериями принятия решения о сборе сведений является отсутствие документов, указанных в подразделе 2.7 раздела II настоящего Регламента.</w:t>
      </w:r>
    </w:p>
    <w:p w:rsidR="00202805" w:rsidRPr="00387041" w:rsidRDefault="00202805" w:rsidP="00202805">
      <w:pPr>
        <w:autoSpaceDE w:val="0"/>
        <w:autoSpaceDN w:val="0"/>
        <w:adjustRightInd w:val="0"/>
        <w:ind w:firstLine="709"/>
        <w:jc w:val="both"/>
        <w:rPr>
          <w:sz w:val="28"/>
          <w:lang w:eastAsia="ar-SA"/>
        </w:rPr>
      </w:pPr>
      <w:r w:rsidRPr="00387041">
        <w:rPr>
          <w:sz w:val="28"/>
          <w:lang w:eastAsia="ar-SA"/>
        </w:rPr>
        <w:t xml:space="preserve">3.2.5. Результатом выполнения административной процедуры является поступление в Отдел ответов на межведомственные запросы. </w:t>
      </w:r>
    </w:p>
    <w:p w:rsidR="00202805" w:rsidRDefault="00202805" w:rsidP="00202805">
      <w:pPr>
        <w:autoSpaceDE w:val="0"/>
        <w:autoSpaceDN w:val="0"/>
        <w:adjustRightInd w:val="0"/>
        <w:ind w:firstLine="709"/>
        <w:jc w:val="both"/>
        <w:rPr>
          <w:sz w:val="28"/>
          <w:lang w:eastAsia="ar-SA"/>
        </w:rPr>
      </w:pPr>
      <w:r w:rsidRPr="00387041">
        <w:rPr>
          <w:sz w:val="28"/>
          <w:lang w:eastAsia="ar-SA"/>
        </w:rPr>
        <w:t>Общий срок выполнения административной процедуры - 5 (пять) рабочих дней.</w:t>
      </w:r>
    </w:p>
    <w:p w:rsidR="00202805" w:rsidRDefault="00202805" w:rsidP="00202805">
      <w:pPr>
        <w:autoSpaceDE w:val="0"/>
        <w:autoSpaceDN w:val="0"/>
        <w:adjustRightInd w:val="0"/>
        <w:ind w:firstLine="709"/>
        <w:jc w:val="both"/>
        <w:rPr>
          <w:sz w:val="28"/>
          <w:lang w:eastAsia="ar-SA"/>
        </w:rPr>
      </w:pPr>
    </w:p>
    <w:p w:rsidR="00202805" w:rsidRPr="00387041" w:rsidRDefault="00202805" w:rsidP="00202805">
      <w:pPr>
        <w:autoSpaceDE w:val="0"/>
        <w:autoSpaceDN w:val="0"/>
        <w:adjustRightInd w:val="0"/>
        <w:ind w:firstLine="708"/>
        <w:jc w:val="center"/>
        <w:rPr>
          <w:sz w:val="28"/>
          <w:szCs w:val="28"/>
        </w:rPr>
      </w:pPr>
      <w:r w:rsidRPr="00387041">
        <w:rPr>
          <w:sz w:val="28"/>
          <w:szCs w:val="28"/>
          <w:lang w:eastAsia="ar-SA"/>
        </w:rPr>
        <w:t>3.</w:t>
      </w:r>
      <w:r w:rsidRPr="00387041">
        <w:rPr>
          <w:sz w:val="28"/>
          <w:szCs w:val="28"/>
        </w:rPr>
        <w:t xml:space="preserve">3. Рассмотрение заявления и принятие </w:t>
      </w:r>
    </w:p>
    <w:p w:rsidR="00202805" w:rsidRPr="00387041" w:rsidRDefault="00202805" w:rsidP="00202805">
      <w:pPr>
        <w:autoSpaceDE w:val="0"/>
        <w:autoSpaceDN w:val="0"/>
        <w:adjustRightInd w:val="0"/>
        <w:ind w:firstLine="708"/>
        <w:jc w:val="center"/>
        <w:rPr>
          <w:sz w:val="28"/>
          <w:szCs w:val="28"/>
        </w:rPr>
      </w:pPr>
      <w:r w:rsidRPr="00387041">
        <w:rPr>
          <w:sz w:val="28"/>
          <w:szCs w:val="28"/>
        </w:rPr>
        <w:t xml:space="preserve">решения о предоставлении или об отказе в предоставлении </w:t>
      </w:r>
    </w:p>
    <w:p w:rsidR="00202805" w:rsidRPr="00387041" w:rsidRDefault="00202805" w:rsidP="00202805">
      <w:pPr>
        <w:autoSpaceDE w:val="0"/>
        <w:autoSpaceDN w:val="0"/>
        <w:adjustRightInd w:val="0"/>
        <w:ind w:firstLine="708"/>
        <w:jc w:val="center"/>
        <w:rPr>
          <w:sz w:val="28"/>
          <w:szCs w:val="28"/>
        </w:rPr>
      </w:pPr>
      <w:r w:rsidRPr="00387041">
        <w:rPr>
          <w:sz w:val="28"/>
          <w:szCs w:val="28"/>
        </w:rPr>
        <w:t>муниципальной услуги</w:t>
      </w:r>
    </w:p>
    <w:p w:rsidR="00202805" w:rsidRPr="00387041" w:rsidRDefault="00202805" w:rsidP="00202805">
      <w:pPr>
        <w:autoSpaceDE w:val="0"/>
        <w:autoSpaceDN w:val="0"/>
        <w:adjustRightInd w:val="0"/>
        <w:ind w:firstLine="540"/>
        <w:jc w:val="both"/>
        <w:rPr>
          <w:sz w:val="28"/>
          <w:szCs w:val="28"/>
        </w:rPr>
      </w:pPr>
    </w:p>
    <w:p w:rsidR="00202805" w:rsidRPr="00387041" w:rsidRDefault="00202805" w:rsidP="00202805">
      <w:pPr>
        <w:autoSpaceDE w:val="0"/>
        <w:autoSpaceDN w:val="0"/>
        <w:adjustRightInd w:val="0"/>
        <w:ind w:firstLine="720"/>
        <w:jc w:val="both"/>
        <w:rPr>
          <w:sz w:val="28"/>
          <w:szCs w:val="28"/>
        </w:rPr>
      </w:pPr>
      <w:r w:rsidRPr="00387041">
        <w:rPr>
          <w:sz w:val="28"/>
          <w:szCs w:val="28"/>
        </w:rPr>
        <w:t xml:space="preserve">Основанием для начала административной процедуры является подписанное начальником Отдела заявление на выдачу специального разрешения на </w:t>
      </w:r>
      <w:r>
        <w:rPr>
          <w:sz w:val="28"/>
          <w:szCs w:val="28"/>
        </w:rPr>
        <w:t>движение по автомобильным дорогам местного значения тяжеловесного и (или) крупногабаритного транспортного средства</w:t>
      </w:r>
      <w:r w:rsidRPr="00387041">
        <w:rPr>
          <w:sz w:val="28"/>
          <w:szCs w:val="28"/>
        </w:rPr>
        <w:t>.</w:t>
      </w:r>
    </w:p>
    <w:p w:rsidR="00202805" w:rsidRPr="00387041" w:rsidRDefault="00202805" w:rsidP="00202805">
      <w:pPr>
        <w:autoSpaceDE w:val="0"/>
        <w:autoSpaceDN w:val="0"/>
        <w:adjustRightInd w:val="0"/>
        <w:ind w:firstLine="720"/>
        <w:jc w:val="both"/>
        <w:rPr>
          <w:sz w:val="28"/>
          <w:szCs w:val="28"/>
        </w:rPr>
      </w:pPr>
      <w:r w:rsidRPr="00387041">
        <w:rPr>
          <w:sz w:val="28"/>
          <w:szCs w:val="28"/>
        </w:rPr>
        <w:t>Должностное лицо, ответственное за выполнение административной процедуры – специалист Отдела.</w:t>
      </w:r>
    </w:p>
    <w:p w:rsidR="00202805" w:rsidRPr="00387041" w:rsidRDefault="00202805" w:rsidP="00202805">
      <w:pPr>
        <w:autoSpaceDE w:val="0"/>
        <w:autoSpaceDN w:val="0"/>
        <w:adjustRightInd w:val="0"/>
        <w:ind w:firstLine="720"/>
        <w:jc w:val="both"/>
        <w:rPr>
          <w:sz w:val="28"/>
          <w:szCs w:val="28"/>
        </w:rPr>
      </w:pPr>
      <w:r w:rsidRPr="00387041">
        <w:rPr>
          <w:sz w:val="28"/>
          <w:szCs w:val="28"/>
        </w:rPr>
        <w:t xml:space="preserve">Специалист Отдела при рассмотрении предоставленных документов на выдачу специального разрешения на </w:t>
      </w:r>
      <w:r>
        <w:rPr>
          <w:sz w:val="28"/>
          <w:szCs w:val="28"/>
        </w:rPr>
        <w:t>движение по автомобильным дорогам местного значения тяжеловесного и (или) крупногабаритного транспортного средства</w:t>
      </w:r>
      <w:r w:rsidRPr="00387041">
        <w:rPr>
          <w:sz w:val="28"/>
          <w:szCs w:val="28"/>
        </w:rPr>
        <w:t xml:space="preserve"> в течение 4 рабочих дней со дня регистрации заявления проверяет:</w:t>
      </w:r>
    </w:p>
    <w:p w:rsidR="00202805" w:rsidRPr="00387041" w:rsidRDefault="00202805" w:rsidP="00202805">
      <w:pPr>
        <w:autoSpaceDE w:val="0"/>
        <w:autoSpaceDN w:val="0"/>
        <w:adjustRightInd w:val="0"/>
        <w:ind w:firstLine="720"/>
        <w:jc w:val="both"/>
        <w:rPr>
          <w:sz w:val="28"/>
          <w:szCs w:val="28"/>
        </w:rPr>
      </w:pPr>
      <w:r w:rsidRPr="00387041">
        <w:rPr>
          <w:sz w:val="28"/>
          <w:szCs w:val="28"/>
        </w:rPr>
        <w:t>1) наличие полномочий на выдачу специального разрешения по заявленному маршруту;</w:t>
      </w:r>
    </w:p>
    <w:p w:rsidR="00202805" w:rsidRPr="00387041" w:rsidRDefault="00202805" w:rsidP="00202805">
      <w:pPr>
        <w:autoSpaceDE w:val="0"/>
        <w:autoSpaceDN w:val="0"/>
        <w:adjustRightInd w:val="0"/>
        <w:ind w:firstLine="720"/>
        <w:jc w:val="both"/>
        <w:rPr>
          <w:sz w:val="28"/>
          <w:szCs w:val="28"/>
        </w:rPr>
      </w:pPr>
      <w:r w:rsidRPr="00387041">
        <w:rPr>
          <w:sz w:val="28"/>
          <w:szCs w:val="28"/>
        </w:rPr>
        <w:t>2) 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202805" w:rsidRPr="00387041" w:rsidRDefault="00202805" w:rsidP="00202805">
      <w:pPr>
        <w:autoSpaceDE w:val="0"/>
        <w:autoSpaceDN w:val="0"/>
        <w:adjustRightInd w:val="0"/>
        <w:ind w:firstLine="720"/>
        <w:jc w:val="both"/>
        <w:rPr>
          <w:sz w:val="28"/>
          <w:szCs w:val="28"/>
        </w:rPr>
      </w:pPr>
      <w:r w:rsidRPr="00387041">
        <w:rPr>
          <w:sz w:val="28"/>
          <w:szCs w:val="28"/>
        </w:rPr>
        <w:t>3) информацию о государственной регистрации в качестве индивидуального предпринимателя или юридического лица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02805" w:rsidRPr="00387041" w:rsidRDefault="00202805" w:rsidP="00202805">
      <w:pPr>
        <w:autoSpaceDE w:val="0"/>
        <w:autoSpaceDN w:val="0"/>
        <w:adjustRightInd w:val="0"/>
        <w:ind w:firstLine="720"/>
        <w:jc w:val="both"/>
        <w:rPr>
          <w:sz w:val="28"/>
          <w:szCs w:val="28"/>
        </w:rPr>
      </w:pPr>
      <w:r w:rsidRPr="00387041">
        <w:rPr>
          <w:sz w:val="28"/>
          <w:szCs w:val="28"/>
        </w:rPr>
        <w:t>4) соблюдение требований о перевозке делимого груза.</w:t>
      </w:r>
    </w:p>
    <w:p w:rsidR="00202805" w:rsidRPr="00387041" w:rsidRDefault="00202805" w:rsidP="00202805">
      <w:pPr>
        <w:autoSpaceDE w:val="0"/>
        <w:autoSpaceDN w:val="0"/>
        <w:adjustRightInd w:val="0"/>
        <w:ind w:firstLine="720"/>
        <w:jc w:val="both"/>
        <w:rPr>
          <w:sz w:val="28"/>
          <w:szCs w:val="28"/>
        </w:rPr>
      </w:pPr>
      <w:r w:rsidRPr="00387041">
        <w:rPr>
          <w:sz w:val="28"/>
          <w:szCs w:val="28"/>
        </w:rPr>
        <w:t xml:space="preserve">Специалист Отдела при рассмотрении представленных документов на выдачу специального разрешения на </w:t>
      </w:r>
      <w:r>
        <w:rPr>
          <w:sz w:val="28"/>
          <w:szCs w:val="28"/>
        </w:rPr>
        <w:t>движение по автомобильным дорогам местного значения тяжеловесного и (или) крупногабаритного транспортного средства</w:t>
      </w:r>
      <w:r w:rsidRPr="00387041">
        <w:rPr>
          <w:sz w:val="28"/>
          <w:szCs w:val="28"/>
        </w:rPr>
        <w:t xml:space="preserve"> в течение 3 рабочих дней со дня регистрации заявления проверяет:</w:t>
      </w:r>
    </w:p>
    <w:p w:rsidR="00202805" w:rsidRPr="00387041" w:rsidRDefault="00202805" w:rsidP="00202805">
      <w:pPr>
        <w:autoSpaceDE w:val="0"/>
        <w:autoSpaceDN w:val="0"/>
        <w:adjustRightInd w:val="0"/>
        <w:ind w:firstLine="720"/>
        <w:jc w:val="both"/>
        <w:rPr>
          <w:sz w:val="28"/>
          <w:szCs w:val="28"/>
        </w:rPr>
      </w:pPr>
      <w:r w:rsidRPr="00387041">
        <w:rPr>
          <w:sz w:val="28"/>
          <w:szCs w:val="28"/>
        </w:rPr>
        <w:t>1) полноту и достоверность указанных сведений;</w:t>
      </w:r>
    </w:p>
    <w:p w:rsidR="00202805" w:rsidRPr="00387041" w:rsidRDefault="00202805" w:rsidP="00202805">
      <w:pPr>
        <w:autoSpaceDE w:val="0"/>
        <w:autoSpaceDN w:val="0"/>
        <w:adjustRightInd w:val="0"/>
        <w:ind w:firstLine="720"/>
        <w:jc w:val="both"/>
        <w:rPr>
          <w:sz w:val="28"/>
          <w:szCs w:val="28"/>
        </w:rPr>
      </w:pPr>
      <w:r w:rsidRPr="00387041">
        <w:rPr>
          <w:sz w:val="28"/>
          <w:szCs w:val="28"/>
        </w:rPr>
        <w:t>2) соответствие технических характеристик транспортного средства требованиям безопасности при перевозке заявленного опасного груза.</w:t>
      </w:r>
    </w:p>
    <w:p w:rsidR="00202805" w:rsidRPr="00387041" w:rsidRDefault="00202805" w:rsidP="00202805">
      <w:pPr>
        <w:autoSpaceDE w:val="0"/>
        <w:autoSpaceDN w:val="0"/>
        <w:adjustRightInd w:val="0"/>
        <w:ind w:firstLine="720"/>
        <w:jc w:val="both"/>
        <w:rPr>
          <w:sz w:val="28"/>
          <w:szCs w:val="28"/>
        </w:rPr>
      </w:pPr>
      <w:r w:rsidRPr="00387041">
        <w:rPr>
          <w:sz w:val="28"/>
          <w:szCs w:val="28"/>
        </w:rPr>
        <w:t>Результатом административной процедуры является решение о мотивированном отказе в предоставлении услуги или переход к процедуре «Согласование заявления».</w:t>
      </w:r>
    </w:p>
    <w:p w:rsidR="00202805" w:rsidRPr="00387041" w:rsidRDefault="00202805" w:rsidP="00202805">
      <w:pPr>
        <w:autoSpaceDE w:val="0"/>
        <w:autoSpaceDN w:val="0"/>
        <w:adjustRightInd w:val="0"/>
        <w:ind w:firstLine="720"/>
        <w:jc w:val="both"/>
        <w:outlineLvl w:val="0"/>
        <w:rPr>
          <w:sz w:val="28"/>
          <w:szCs w:val="28"/>
        </w:rPr>
      </w:pPr>
      <w:r w:rsidRPr="00387041">
        <w:rPr>
          <w:sz w:val="28"/>
          <w:szCs w:val="28"/>
        </w:rPr>
        <w:t>Административная процедура «Согласование заявления».</w:t>
      </w:r>
    </w:p>
    <w:p w:rsidR="00202805" w:rsidRPr="00387041" w:rsidRDefault="00202805" w:rsidP="00202805">
      <w:pPr>
        <w:autoSpaceDE w:val="0"/>
        <w:autoSpaceDN w:val="0"/>
        <w:adjustRightInd w:val="0"/>
        <w:ind w:firstLine="720"/>
        <w:jc w:val="both"/>
        <w:rPr>
          <w:sz w:val="28"/>
          <w:szCs w:val="28"/>
        </w:rPr>
      </w:pPr>
      <w:r w:rsidRPr="00387041">
        <w:rPr>
          <w:sz w:val="28"/>
          <w:szCs w:val="28"/>
        </w:rPr>
        <w:t>Основанием для начала административной процедуры является установление маршрута движения транспортного средства.</w:t>
      </w:r>
    </w:p>
    <w:p w:rsidR="00202805" w:rsidRPr="00387041" w:rsidRDefault="00202805" w:rsidP="00202805">
      <w:pPr>
        <w:autoSpaceDE w:val="0"/>
        <w:autoSpaceDN w:val="0"/>
        <w:adjustRightInd w:val="0"/>
        <w:ind w:firstLine="720"/>
        <w:jc w:val="both"/>
        <w:rPr>
          <w:sz w:val="28"/>
          <w:szCs w:val="28"/>
        </w:rPr>
      </w:pPr>
      <w:r w:rsidRPr="00387041">
        <w:rPr>
          <w:sz w:val="28"/>
          <w:szCs w:val="28"/>
        </w:rPr>
        <w:t>Должностное лицо, ответственное за выполнение административной процедуры - специалист Отдела.</w:t>
      </w:r>
    </w:p>
    <w:p w:rsidR="00202805" w:rsidRPr="00387041" w:rsidRDefault="00202805" w:rsidP="00202805">
      <w:pPr>
        <w:autoSpaceDE w:val="0"/>
        <w:autoSpaceDN w:val="0"/>
        <w:adjustRightInd w:val="0"/>
        <w:ind w:firstLine="720"/>
        <w:jc w:val="both"/>
        <w:rPr>
          <w:sz w:val="28"/>
          <w:szCs w:val="28"/>
        </w:rPr>
      </w:pPr>
      <w:r w:rsidRPr="00387041">
        <w:rPr>
          <w:sz w:val="28"/>
          <w:szCs w:val="28"/>
        </w:rPr>
        <w:t xml:space="preserve">Для согласования маршрута транспортного средства, осуществляющего перевозку опасных грузов, специалист Отдела направляет владельцам автомобильных дорог, по которым проходит маршрут транспортного средства, </w:t>
      </w:r>
      <w:r w:rsidRPr="00387041">
        <w:rPr>
          <w:sz w:val="28"/>
          <w:szCs w:val="28"/>
        </w:rPr>
        <w:lastRenderedPageBreak/>
        <w:t>осуществляющего перевозку опасных грузов, заявку на согласование маршрута транспортного средства, осуществляющего перевозку опасных грузов.</w:t>
      </w:r>
    </w:p>
    <w:p w:rsidR="00202805" w:rsidRPr="00387041" w:rsidRDefault="00202805" w:rsidP="00202805">
      <w:pPr>
        <w:autoSpaceDE w:val="0"/>
        <w:autoSpaceDN w:val="0"/>
        <w:adjustRightInd w:val="0"/>
        <w:ind w:firstLine="720"/>
        <w:jc w:val="both"/>
        <w:rPr>
          <w:sz w:val="28"/>
          <w:szCs w:val="28"/>
        </w:rPr>
      </w:pPr>
      <w:r w:rsidRPr="00387041">
        <w:rPr>
          <w:sz w:val="28"/>
          <w:szCs w:val="28"/>
        </w:rPr>
        <w:t>Согласование маршрута транспортного средства, осуществляющее перевозки тяжеловесных грузов, осуществляется специалистом Отдела с владельцами автомобильных дорог, по которым проходит такой маршрут (далее - владельцы автомобильных дорог).</w:t>
      </w:r>
    </w:p>
    <w:p w:rsidR="00202805" w:rsidRPr="00387041" w:rsidRDefault="00202805" w:rsidP="00202805">
      <w:pPr>
        <w:autoSpaceDE w:val="0"/>
        <w:autoSpaceDN w:val="0"/>
        <w:adjustRightInd w:val="0"/>
        <w:ind w:firstLine="720"/>
        <w:jc w:val="both"/>
        <w:rPr>
          <w:sz w:val="28"/>
          <w:szCs w:val="28"/>
        </w:rPr>
      </w:pPr>
      <w:r w:rsidRPr="00387041">
        <w:rPr>
          <w:sz w:val="28"/>
          <w:szCs w:val="28"/>
        </w:rPr>
        <w:t>Согласование маршрута транспортного средства, осуществляющего перевозки крупногабаритных грузов, осуществляется специалистом Отдела с владельцами автомобильных дорог и ОГИБДД ОМВД России по Щербиновскому району (далее - Госавтоинспекция).</w:t>
      </w:r>
    </w:p>
    <w:p w:rsidR="00202805" w:rsidRPr="00387041" w:rsidRDefault="00202805" w:rsidP="00202805">
      <w:pPr>
        <w:autoSpaceDE w:val="0"/>
        <w:autoSpaceDN w:val="0"/>
        <w:adjustRightInd w:val="0"/>
        <w:ind w:firstLine="720"/>
        <w:jc w:val="both"/>
        <w:rPr>
          <w:sz w:val="28"/>
          <w:szCs w:val="28"/>
        </w:rPr>
      </w:pPr>
      <w:r w:rsidRPr="00387041">
        <w:rPr>
          <w:sz w:val="28"/>
          <w:szCs w:val="28"/>
        </w:rPr>
        <w:t>Специалист Отдела в течение 4 рабочих дней со дня регистрации заявления на перевозку тяжеловесных и (или) крупногабаритных грузов:</w:t>
      </w:r>
    </w:p>
    <w:p w:rsidR="00202805" w:rsidRPr="00387041" w:rsidRDefault="00202805" w:rsidP="00202805">
      <w:pPr>
        <w:autoSpaceDE w:val="0"/>
        <w:autoSpaceDN w:val="0"/>
        <w:adjustRightInd w:val="0"/>
        <w:ind w:firstLine="720"/>
        <w:jc w:val="both"/>
        <w:rPr>
          <w:sz w:val="28"/>
          <w:szCs w:val="28"/>
        </w:rPr>
      </w:pPr>
      <w:r w:rsidRPr="00387041">
        <w:rPr>
          <w:sz w:val="28"/>
          <w:szCs w:val="28"/>
        </w:rPr>
        <w:t>1) устанавливает путь следования по заявленному маршруту;</w:t>
      </w:r>
    </w:p>
    <w:p w:rsidR="00202805" w:rsidRPr="00387041" w:rsidRDefault="00202805" w:rsidP="00202805">
      <w:pPr>
        <w:autoSpaceDE w:val="0"/>
        <w:autoSpaceDN w:val="0"/>
        <w:adjustRightInd w:val="0"/>
        <w:ind w:firstLine="720"/>
        <w:jc w:val="both"/>
        <w:rPr>
          <w:sz w:val="28"/>
          <w:szCs w:val="28"/>
        </w:rPr>
      </w:pPr>
      <w:r w:rsidRPr="00387041">
        <w:rPr>
          <w:sz w:val="28"/>
          <w:szCs w:val="28"/>
        </w:rPr>
        <w:t>2) определяет владельцев автомобильных дорог по пути следования заявленного маршрута;</w:t>
      </w:r>
    </w:p>
    <w:p w:rsidR="00202805" w:rsidRPr="00387041" w:rsidRDefault="00202805" w:rsidP="00202805">
      <w:pPr>
        <w:autoSpaceDE w:val="0"/>
        <w:autoSpaceDN w:val="0"/>
        <w:adjustRightInd w:val="0"/>
        <w:ind w:firstLine="720"/>
        <w:jc w:val="both"/>
        <w:rPr>
          <w:sz w:val="28"/>
          <w:szCs w:val="28"/>
        </w:rPr>
      </w:pPr>
      <w:r w:rsidRPr="00387041">
        <w:rPr>
          <w:sz w:val="28"/>
          <w:szCs w:val="28"/>
        </w:rPr>
        <w:t>3) направляет в адрес владельцев автомобильных дорог, по дорогам которых проходит данный маршрут, часть маршрута, заявку на согласование маршрута транспортного средства, осуществляющего перевозки тяжеловесных и (или) крупногабаритных грузов.</w:t>
      </w:r>
    </w:p>
    <w:p w:rsidR="00202805" w:rsidRPr="00387041" w:rsidRDefault="00202805" w:rsidP="00202805">
      <w:pPr>
        <w:autoSpaceDE w:val="0"/>
        <w:autoSpaceDN w:val="0"/>
        <w:adjustRightInd w:val="0"/>
        <w:ind w:firstLine="720"/>
        <w:jc w:val="both"/>
        <w:rPr>
          <w:sz w:val="28"/>
          <w:szCs w:val="28"/>
        </w:rPr>
      </w:pPr>
      <w:r w:rsidRPr="00387041">
        <w:rPr>
          <w:sz w:val="28"/>
          <w:szCs w:val="28"/>
        </w:rPr>
        <w:t>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отдел информирует об этом заявителя и дальнейшее согласование маршрута транспортного средства, осуществляющего перевозки тяжеловесных и (или) крупногабаритных грузов, осуществляется в соответствии с главой V Приказа Минтранса Российской Федерации от 24 июля 2012 года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202805" w:rsidRPr="00387041" w:rsidRDefault="00202805" w:rsidP="00202805">
      <w:pPr>
        <w:autoSpaceDE w:val="0"/>
        <w:autoSpaceDN w:val="0"/>
        <w:adjustRightInd w:val="0"/>
        <w:ind w:firstLine="720"/>
        <w:jc w:val="both"/>
        <w:rPr>
          <w:sz w:val="28"/>
          <w:szCs w:val="28"/>
        </w:rPr>
      </w:pPr>
      <w:r w:rsidRPr="00387041">
        <w:rPr>
          <w:sz w:val="28"/>
          <w:szCs w:val="28"/>
        </w:rPr>
        <w:t xml:space="preserve">Результатом исполнения муниципальной процедуры, является принятие решения о выдаче или об отказе в выдаче специального разрешения на </w:t>
      </w:r>
      <w:r>
        <w:rPr>
          <w:sz w:val="28"/>
          <w:szCs w:val="28"/>
        </w:rPr>
        <w:t>движение по автомобильным дорогам местного значения тяжеловесного и (или) крупногабаритного транспортного средства</w:t>
      </w:r>
      <w:r w:rsidRPr="00387041">
        <w:rPr>
          <w:sz w:val="28"/>
          <w:szCs w:val="28"/>
        </w:rPr>
        <w:t>.</w:t>
      </w:r>
    </w:p>
    <w:p w:rsidR="00202805" w:rsidRPr="00980F88" w:rsidRDefault="00202805" w:rsidP="00202805">
      <w:pPr>
        <w:autoSpaceDE w:val="0"/>
        <w:autoSpaceDN w:val="0"/>
        <w:adjustRightInd w:val="0"/>
        <w:ind w:firstLine="540"/>
        <w:jc w:val="both"/>
        <w:rPr>
          <w:sz w:val="16"/>
          <w:szCs w:val="16"/>
        </w:rPr>
      </w:pPr>
    </w:p>
    <w:p w:rsidR="00202805" w:rsidRPr="00387041" w:rsidRDefault="00202805" w:rsidP="00202805">
      <w:pPr>
        <w:autoSpaceDE w:val="0"/>
        <w:autoSpaceDN w:val="0"/>
        <w:adjustRightInd w:val="0"/>
        <w:ind w:firstLine="540"/>
        <w:jc w:val="center"/>
        <w:rPr>
          <w:sz w:val="28"/>
          <w:szCs w:val="28"/>
        </w:rPr>
      </w:pPr>
      <w:r w:rsidRPr="00387041">
        <w:rPr>
          <w:sz w:val="28"/>
          <w:szCs w:val="28"/>
          <w:lang w:eastAsia="ar-SA"/>
        </w:rPr>
        <w:t>3.</w:t>
      </w:r>
      <w:r w:rsidRPr="00387041">
        <w:rPr>
          <w:sz w:val="28"/>
          <w:szCs w:val="28"/>
        </w:rPr>
        <w:t xml:space="preserve">4. Оформление документов на оплату возмещения вреда </w:t>
      </w:r>
    </w:p>
    <w:p w:rsidR="00202805" w:rsidRPr="00387041" w:rsidRDefault="00202805" w:rsidP="00202805">
      <w:pPr>
        <w:autoSpaceDE w:val="0"/>
        <w:autoSpaceDN w:val="0"/>
        <w:adjustRightInd w:val="0"/>
        <w:ind w:firstLine="540"/>
        <w:jc w:val="center"/>
        <w:rPr>
          <w:sz w:val="28"/>
          <w:szCs w:val="28"/>
        </w:rPr>
      </w:pPr>
      <w:r w:rsidRPr="00387041">
        <w:rPr>
          <w:sz w:val="28"/>
          <w:szCs w:val="28"/>
        </w:rPr>
        <w:t>и государственной пошлины за выдачу специального разрешения</w:t>
      </w:r>
    </w:p>
    <w:p w:rsidR="00202805" w:rsidRPr="00980F88" w:rsidRDefault="00202805" w:rsidP="00202805">
      <w:pPr>
        <w:autoSpaceDE w:val="0"/>
        <w:autoSpaceDN w:val="0"/>
        <w:adjustRightInd w:val="0"/>
        <w:ind w:firstLine="540"/>
        <w:jc w:val="both"/>
        <w:rPr>
          <w:sz w:val="16"/>
          <w:szCs w:val="16"/>
        </w:rPr>
      </w:pPr>
    </w:p>
    <w:p w:rsidR="00202805" w:rsidRPr="00387041" w:rsidRDefault="00202805" w:rsidP="00202805">
      <w:pPr>
        <w:autoSpaceDE w:val="0"/>
        <w:autoSpaceDN w:val="0"/>
        <w:adjustRightInd w:val="0"/>
        <w:ind w:firstLine="708"/>
        <w:jc w:val="both"/>
        <w:rPr>
          <w:sz w:val="28"/>
          <w:szCs w:val="28"/>
        </w:rPr>
      </w:pPr>
      <w:r w:rsidRPr="00387041">
        <w:rPr>
          <w:sz w:val="28"/>
          <w:szCs w:val="28"/>
        </w:rPr>
        <w:t>Основанием для начала административной процедуры, является поступление в Отдел сведений о согласовании маршрута движения транспортного средства, осуществляющего перевозку опасных, тяжеловесных и (или) крупногабаритных грузов.</w:t>
      </w:r>
    </w:p>
    <w:p w:rsidR="00202805" w:rsidRPr="00387041" w:rsidRDefault="00202805" w:rsidP="00202805">
      <w:pPr>
        <w:autoSpaceDE w:val="0"/>
        <w:autoSpaceDN w:val="0"/>
        <w:adjustRightInd w:val="0"/>
        <w:ind w:firstLine="708"/>
        <w:jc w:val="both"/>
        <w:rPr>
          <w:sz w:val="28"/>
          <w:szCs w:val="28"/>
        </w:rPr>
      </w:pPr>
      <w:r w:rsidRPr="00387041">
        <w:rPr>
          <w:sz w:val="28"/>
          <w:szCs w:val="28"/>
        </w:rPr>
        <w:t xml:space="preserve">Оформление документов на оплату возмещения вреда и государственной пошлины за выдачу специального разрешения производится в течение 1 </w:t>
      </w:r>
      <w:r w:rsidRPr="00387041">
        <w:rPr>
          <w:sz w:val="28"/>
          <w:szCs w:val="28"/>
        </w:rPr>
        <w:lastRenderedPageBreak/>
        <w:t>рабочего дня с момента проверки сведений, указанных в заявлении, в 2 экземплярах, которые подписываются специалистом Отдела и заверяются печатью. Первый экземпляр передается заявителю, второй экземпляр помещается в дело согласно номенклатуре дел Отдела.</w:t>
      </w:r>
    </w:p>
    <w:p w:rsidR="00202805" w:rsidRPr="00387041" w:rsidRDefault="00202805" w:rsidP="00202805">
      <w:pPr>
        <w:autoSpaceDE w:val="0"/>
        <w:autoSpaceDN w:val="0"/>
        <w:adjustRightInd w:val="0"/>
        <w:ind w:firstLine="708"/>
        <w:jc w:val="both"/>
        <w:rPr>
          <w:sz w:val="28"/>
          <w:szCs w:val="28"/>
        </w:rPr>
      </w:pPr>
      <w:r w:rsidRPr="00387041">
        <w:rPr>
          <w:sz w:val="28"/>
          <w:szCs w:val="28"/>
        </w:rPr>
        <w:t>Документы на оплату возмещения вреда и государственной пошлины за выдачу специального разрешения передаются заявителю для оплаты (по решению заявителя):</w:t>
      </w:r>
    </w:p>
    <w:p w:rsidR="00202805" w:rsidRPr="00387041" w:rsidRDefault="00202805" w:rsidP="00202805">
      <w:pPr>
        <w:autoSpaceDE w:val="0"/>
        <w:autoSpaceDN w:val="0"/>
        <w:adjustRightInd w:val="0"/>
        <w:ind w:firstLine="708"/>
        <w:jc w:val="both"/>
        <w:rPr>
          <w:sz w:val="28"/>
          <w:szCs w:val="28"/>
        </w:rPr>
      </w:pPr>
      <w:r w:rsidRPr="00387041">
        <w:rPr>
          <w:sz w:val="28"/>
          <w:szCs w:val="28"/>
        </w:rPr>
        <w:t>лично;</w:t>
      </w:r>
    </w:p>
    <w:p w:rsidR="00202805" w:rsidRPr="00387041" w:rsidRDefault="00202805" w:rsidP="00202805">
      <w:pPr>
        <w:autoSpaceDE w:val="0"/>
        <w:autoSpaceDN w:val="0"/>
        <w:adjustRightInd w:val="0"/>
        <w:ind w:firstLine="708"/>
        <w:jc w:val="both"/>
        <w:rPr>
          <w:sz w:val="28"/>
          <w:szCs w:val="28"/>
        </w:rPr>
      </w:pPr>
      <w:r w:rsidRPr="00387041">
        <w:rPr>
          <w:sz w:val="28"/>
          <w:szCs w:val="28"/>
        </w:rPr>
        <w:t>через законного представителя;</w:t>
      </w:r>
    </w:p>
    <w:p w:rsidR="00202805" w:rsidRPr="00387041" w:rsidRDefault="00202805" w:rsidP="00202805">
      <w:pPr>
        <w:autoSpaceDE w:val="0"/>
        <w:autoSpaceDN w:val="0"/>
        <w:adjustRightInd w:val="0"/>
        <w:ind w:firstLine="708"/>
        <w:jc w:val="both"/>
        <w:rPr>
          <w:sz w:val="28"/>
          <w:szCs w:val="28"/>
        </w:rPr>
      </w:pPr>
      <w:r w:rsidRPr="00387041">
        <w:rPr>
          <w:sz w:val="28"/>
          <w:szCs w:val="28"/>
        </w:rPr>
        <w:t>посредством факсимильной связи с последующим направлением оригинала документа;</w:t>
      </w:r>
    </w:p>
    <w:p w:rsidR="00202805" w:rsidRPr="00387041" w:rsidRDefault="00202805" w:rsidP="00202805">
      <w:pPr>
        <w:autoSpaceDE w:val="0"/>
        <w:autoSpaceDN w:val="0"/>
        <w:adjustRightInd w:val="0"/>
        <w:ind w:firstLine="708"/>
        <w:jc w:val="both"/>
        <w:rPr>
          <w:sz w:val="28"/>
          <w:szCs w:val="28"/>
        </w:rPr>
      </w:pPr>
      <w:r w:rsidRPr="00387041">
        <w:rPr>
          <w:sz w:val="28"/>
          <w:szCs w:val="28"/>
        </w:rPr>
        <w:t>в форме электронного документа по сети Интернет с последующим направлением оригинала документа.</w:t>
      </w:r>
    </w:p>
    <w:p w:rsidR="00202805" w:rsidRPr="00387041" w:rsidRDefault="00202805" w:rsidP="00202805">
      <w:pPr>
        <w:autoSpaceDE w:val="0"/>
        <w:autoSpaceDN w:val="0"/>
        <w:adjustRightInd w:val="0"/>
        <w:ind w:firstLine="708"/>
        <w:jc w:val="both"/>
        <w:rPr>
          <w:sz w:val="28"/>
          <w:szCs w:val="28"/>
        </w:rPr>
      </w:pPr>
      <w:r w:rsidRPr="00387041">
        <w:rPr>
          <w:sz w:val="28"/>
          <w:szCs w:val="28"/>
        </w:rPr>
        <w:t>Заявитель производит оплату и представляет подтверждающие документы в Отдел не позднее 1 дня до окончания срока предоставления муниципальной услуги.</w:t>
      </w:r>
    </w:p>
    <w:p w:rsidR="00202805" w:rsidRPr="00387041" w:rsidRDefault="00202805" w:rsidP="00202805">
      <w:pPr>
        <w:autoSpaceDE w:val="0"/>
        <w:autoSpaceDN w:val="0"/>
        <w:adjustRightInd w:val="0"/>
        <w:ind w:firstLine="708"/>
        <w:jc w:val="both"/>
        <w:rPr>
          <w:sz w:val="28"/>
          <w:szCs w:val="28"/>
        </w:rPr>
      </w:pPr>
      <w:r w:rsidRPr="00387041">
        <w:rPr>
          <w:sz w:val="28"/>
          <w:szCs w:val="28"/>
        </w:rPr>
        <w:t>Критерием принятия решения о подготовке документов на оплату возмещения вреда является превышение транспортным средством предельно допустимых массы и (или) осевых нагрузок на ось транспортного средства, установленных Инструкцией по перевозке крупногабаритных и тяжеловесных грузов автомобильным транспортом по дорогам Российской Федерации. Критерием принятия решения о подготовке документов на оплату государственной пошлины за выдачу специального разрешения является соответствие сведений, указанных в заявлении, и наличие технической возможности проезда по маршруту, предлагаемому заявителем.</w:t>
      </w:r>
    </w:p>
    <w:p w:rsidR="00202805" w:rsidRPr="00387041" w:rsidRDefault="00202805" w:rsidP="00202805">
      <w:pPr>
        <w:autoSpaceDE w:val="0"/>
        <w:autoSpaceDN w:val="0"/>
        <w:adjustRightInd w:val="0"/>
        <w:ind w:firstLine="708"/>
        <w:jc w:val="both"/>
        <w:rPr>
          <w:sz w:val="28"/>
          <w:szCs w:val="28"/>
        </w:rPr>
      </w:pPr>
      <w:r w:rsidRPr="00387041">
        <w:rPr>
          <w:sz w:val="28"/>
          <w:szCs w:val="28"/>
        </w:rPr>
        <w:t>Результатом административной процедуры являются оформленные документы на оплату возмещения вреда и государственной пошлины за выдачу специального разрешения.</w:t>
      </w:r>
    </w:p>
    <w:p w:rsidR="00202805" w:rsidRPr="00387041" w:rsidRDefault="00202805" w:rsidP="00202805">
      <w:pPr>
        <w:autoSpaceDE w:val="0"/>
        <w:autoSpaceDN w:val="0"/>
        <w:adjustRightInd w:val="0"/>
        <w:jc w:val="both"/>
        <w:rPr>
          <w:sz w:val="28"/>
          <w:szCs w:val="28"/>
        </w:rPr>
      </w:pPr>
    </w:p>
    <w:p w:rsidR="00202805" w:rsidRPr="00387041" w:rsidRDefault="00202805" w:rsidP="00202805">
      <w:pPr>
        <w:autoSpaceDE w:val="0"/>
        <w:autoSpaceDN w:val="0"/>
        <w:adjustRightInd w:val="0"/>
        <w:ind w:firstLine="540"/>
        <w:jc w:val="center"/>
        <w:rPr>
          <w:sz w:val="28"/>
          <w:szCs w:val="28"/>
        </w:rPr>
      </w:pPr>
      <w:r w:rsidRPr="00387041">
        <w:rPr>
          <w:sz w:val="28"/>
          <w:szCs w:val="28"/>
          <w:lang w:eastAsia="ar-SA"/>
        </w:rPr>
        <w:t>3.</w:t>
      </w:r>
      <w:r w:rsidRPr="00387041">
        <w:rPr>
          <w:sz w:val="28"/>
          <w:szCs w:val="28"/>
        </w:rPr>
        <w:t xml:space="preserve">5. Выдача заявителю результата </w:t>
      </w:r>
    </w:p>
    <w:p w:rsidR="00202805" w:rsidRPr="00387041" w:rsidRDefault="00202805" w:rsidP="00202805">
      <w:pPr>
        <w:autoSpaceDE w:val="0"/>
        <w:autoSpaceDN w:val="0"/>
        <w:adjustRightInd w:val="0"/>
        <w:ind w:firstLine="540"/>
        <w:jc w:val="center"/>
        <w:rPr>
          <w:sz w:val="28"/>
          <w:szCs w:val="28"/>
        </w:rPr>
      </w:pPr>
      <w:r w:rsidRPr="00387041">
        <w:rPr>
          <w:sz w:val="28"/>
          <w:szCs w:val="28"/>
        </w:rPr>
        <w:t>предоставления муниципальной услуги.</w:t>
      </w:r>
    </w:p>
    <w:p w:rsidR="00202805" w:rsidRPr="00387041" w:rsidRDefault="00202805" w:rsidP="00202805">
      <w:pPr>
        <w:autoSpaceDE w:val="0"/>
        <w:autoSpaceDN w:val="0"/>
        <w:adjustRightInd w:val="0"/>
        <w:ind w:firstLine="540"/>
        <w:jc w:val="center"/>
        <w:rPr>
          <w:sz w:val="28"/>
          <w:szCs w:val="28"/>
        </w:rPr>
      </w:pPr>
    </w:p>
    <w:p w:rsidR="00202805" w:rsidRPr="00387041" w:rsidRDefault="00202805" w:rsidP="00202805">
      <w:pPr>
        <w:autoSpaceDE w:val="0"/>
        <w:autoSpaceDN w:val="0"/>
        <w:adjustRightInd w:val="0"/>
        <w:ind w:firstLine="709"/>
        <w:jc w:val="both"/>
        <w:rPr>
          <w:sz w:val="28"/>
          <w:szCs w:val="28"/>
        </w:rPr>
      </w:pPr>
      <w:bookmarkStart w:id="125" w:name="Par426"/>
      <w:bookmarkEnd w:id="125"/>
      <w:r w:rsidRPr="00387041">
        <w:rPr>
          <w:sz w:val="28"/>
          <w:szCs w:val="28"/>
        </w:rPr>
        <w:t>3.6.1. Основанием для начала административной процедуры являются документы, подтверждающие оплату возмещения вреда и государственной пошлины за выдачу специального разрешения, либо об отказе в предоставлении муниципальной услуги.</w:t>
      </w:r>
    </w:p>
    <w:p w:rsidR="00202805" w:rsidRPr="00387041" w:rsidRDefault="00202805" w:rsidP="00202805">
      <w:pPr>
        <w:autoSpaceDE w:val="0"/>
        <w:autoSpaceDN w:val="0"/>
        <w:adjustRightInd w:val="0"/>
        <w:ind w:firstLine="709"/>
        <w:jc w:val="both"/>
        <w:rPr>
          <w:sz w:val="28"/>
          <w:szCs w:val="28"/>
        </w:rPr>
      </w:pPr>
      <w:r w:rsidRPr="00387041">
        <w:rPr>
          <w:sz w:val="28"/>
          <w:szCs w:val="28"/>
        </w:rPr>
        <w:t>3.6.2. Должностным лицом, ответственным за выдачу заявителю результата предоставления муниципальной услуги, является специалист МФЦ или специалист Отдела.</w:t>
      </w:r>
    </w:p>
    <w:p w:rsidR="00202805" w:rsidRPr="00387041" w:rsidRDefault="00202805" w:rsidP="00202805">
      <w:pPr>
        <w:autoSpaceDE w:val="0"/>
        <w:autoSpaceDN w:val="0"/>
        <w:adjustRightInd w:val="0"/>
        <w:ind w:firstLine="709"/>
        <w:jc w:val="both"/>
        <w:rPr>
          <w:sz w:val="28"/>
          <w:szCs w:val="28"/>
        </w:rPr>
      </w:pPr>
      <w:r w:rsidRPr="00387041">
        <w:rPr>
          <w:sz w:val="28"/>
          <w:szCs w:val="28"/>
        </w:rPr>
        <w:t>3.6.3. В ходе исполнения административной процедуры специалист Отдела направляет письмо с приложенными документами заявителю либо по почте, либо по электронной почте, либо отдает лично, либо в виде электронных документов направляет в МФЦ для вручения заявителю.</w:t>
      </w:r>
    </w:p>
    <w:p w:rsidR="00202805" w:rsidRPr="00387041" w:rsidRDefault="00202805" w:rsidP="00202805">
      <w:pPr>
        <w:autoSpaceDE w:val="0"/>
        <w:autoSpaceDN w:val="0"/>
        <w:adjustRightInd w:val="0"/>
        <w:ind w:firstLine="709"/>
        <w:jc w:val="both"/>
        <w:rPr>
          <w:sz w:val="28"/>
          <w:szCs w:val="28"/>
        </w:rPr>
      </w:pPr>
      <w:r w:rsidRPr="00387041">
        <w:rPr>
          <w:sz w:val="28"/>
          <w:szCs w:val="28"/>
        </w:rPr>
        <w:t xml:space="preserve">Работник МФЦ осуществляет составление и выдачу заявителям документов на бумажном носителе, подтверждающих содержание электронных </w:t>
      </w:r>
      <w:r w:rsidRPr="00387041">
        <w:rPr>
          <w:sz w:val="28"/>
          <w:szCs w:val="28"/>
        </w:rPr>
        <w:lastRenderedPageBreak/>
        <w:t>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202805" w:rsidRPr="00387041" w:rsidRDefault="00202805" w:rsidP="00202805">
      <w:pPr>
        <w:autoSpaceDE w:val="0"/>
        <w:autoSpaceDN w:val="0"/>
        <w:adjustRightInd w:val="0"/>
        <w:ind w:firstLine="709"/>
        <w:jc w:val="both"/>
        <w:rPr>
          <w:sz w:val="28"/>
          <w:lang w:eastAsia="ar-SA"/>
        </w:rPr>
      </w:pPr>
      <w:r w:rsidRPr="00387041">
        <w:rPr>
          <w:sz w:val="28"/>
          <w:szCs w:val="28"/>
        </w:rPr>
        <w:t>3.6.4</w:t>
      </w:r>
      <w:r w:rsidRPr="00387041">
        <w:rPr>
          <w:sz w:val="28"/>
          <w:lang w:eastAsia="ar-SA"/>
        </w:rPr>
        <w:t>. Критериями принятия решения о подготовке</w:t>
      </w:r>
      <w:r w:rsidRPr="00387041">
        <w:rPr>
          <w:sz w:val="28"/>
          <w:szCs w:val="28"/>
        </w:rPr>
        <w:t xml:space="preserve"> специального разрешения</w:t>
      </w:r>
      <w:r w:rsidRPr="00387041">
        <w:rPr>
          <w:sz w:val="28"/>
          <w:lang w:eastAsia="ar-SA"/>
        </w:rPr>
        <w:t xml:space="preserve"> либо об отказе в предоставлении муниципальной услуги является отсутствие основания для отказа в предоставлении муниципальной услуги. </w:t>
      </w:r>
    </w:p>
    <w:p w:rsidR="00202805" w:rsidRPr="00387041" w:rsidRDefault="00202805" w:rsidP="00202805">
      <w:pPr>
        <w:autoSpaceDE w:val="0"/>
        <w:autoSpaceDN w:val="0"/>
        <w:adjustRightInd w:val="0"/>
        <w:ind w:firstLine="709"/>
        <w:jc w:val="both"/>
        <w:rPr>
          <w:sz w:val="28"/>
          <w:szCs w:val="28"/>
          <w:lang w:eastAsia="ar-SA"/>
        </w:rPr>
      </w:pPr>
      <w:r w:rsidRPr="00387041">
        <w:rPr>
          <w:sz w:val="28"/>
          <w:szCs w:val="28"/>
        </w:rPr>
        <w:t>3.6.5</w:t>
      </w:r>
      <w:r w:rsidRPr="00387041">
        <w:rPr>
          <w:sz w:val="28"/>
          <w:lang w:eastAsia="ar-SA"/>
        </w:rPr>
        <w:t xml:space="preserve">. Результат административной процедуры – </w:t>
      </w:r>
      <w:r w:rsidRPr="00387041">
        <w:rPr>
          <w:sz w:val="28"/>
          <w:szCs w:val="28"/>
          <w:shd w:val="clear" w:color="auto" w:fill="FFFFFF"/>
          <w:lang w:eastAsia="ar-SA"/>
        </w:rPr>
        <w:t xml:space="preserve">наличие </w:t>
      </w:r>
      <w:r w:rsidRPr="00387041">
        <w:rPr>
          <w:sz w:val="28"/>
          <w:szCs w:val="28"/>
        </w:rPr>
        <w:t>специального разрешения либо об отказе в предоставлении муниципальной услуги</w:t>
      </w:r>
      <w:r w:rsidRPr="00387041">
        <w:rPr>
          <w:sz w:val="28"/>
          <w:szCs w:val="28"/>
          <w:shd w:val="clear" w:color="auto" w:fill="FFFFFF"/>
          <w:lang w:eastAsia="ar-SA"/>
        </w:rPr>
        <w:t>.</w:t>
      </w:r>
      <w:r w:rsidRPr="00387041">
        <w:rPr>
          <w:sz w:val="28"/>
          <w:szCs w:val="28"/>
          <w:lang w:eastAsia="ar-SA"/>
        </w:rPr>
        <w:t xml:space="preserve"> </w:t>
      </w:r>
      <w:r w:rsidRPr="00387041">
        <w:rPr>
          <w:sz w:val="28"/>
          <w:szCs w:val="28"/>
        </w:rPr>
        <w:t>Подпись специалиста Отдела на специальном разрешении заверяется печатью</w:t>
      </w:r>
    </w:p>
    <w:p w:rsidR="00202805" w:rsidRPr="00387041" w:rsidRDefault="00202805" w:rsidP="00202805">
      <w:pPr>
        <w:autoSpaceDE w:val="0"/>
        <w:autoSpaceDN w:val="0"/>
        <w:adjustRightInd w:val="0"/>
        <w:ind w:firstLine="709"/>
        <w:jc w:val="both"/>
        <w:rPr>
          <w:sz w:val="28"/>
          <w:lang w:eastAsia="ar-SA"/>
        </w:rPr>
      </w:pPr>
      <w:r w:rsidRPr="00387041">
        <w:rPr>
          <w:sz w:val="28"/>
          <w:lang w:eastAsia="ar-SA"/>
        </w:rPr>
        <w:t>Срок исполнения – 2 (два) рабочих дня.</w:t>
      </w:r>
    </w:p>
    <w:p w:rsidR="00202805" w:rsidRPr="00387041" w:rsidRDefault="00202805" w:rsidP="00202805">
      <w:pPr>
        <w:autoSpaceDE w:val="0"/>
        <w:autoSpaceDN w:val="0"/>
        <w:adjustRightInd w:val="0"/>
        <w:ind w:firstLine="709"/>
        <w:jc w:val="both"/>
        <w:rPr>
          <w:sz w:val="28"/>
          <w:lang w:eastAsia="ar-SA"/>
        </w:rPr>
      </w:pPr>
    </w:p>
    <w:p w:rsidR="00202805" w:rsidRPr="00387041" w:rsidRDefault="00202805" w:rsidP="00202805">
      <w:pPr>
        <w:autoSpaceDE w:val="0"/>
        <w:autoSpaceDN w:val="0"/>
        <w:adjustRightInd w:val="0"/>
        <w:jc w:val="center"/>
        <w:rPr>
          <w:sz w:val="28"/>
          <w:szCs w:val="28"/>
          <w:lang w:eastAsia="ar-SA"/>
        </w:rPr>
      </w:pPr>
      <w:r w:rsidRPr="00387041">
        <w:rPr>
          <w:sz w:val="28"/>
          <w:szCs w:val="28"/>
          <w:lang w:eastAsia="ar-SA"/>
        </w:rPr>
        <w:t>3.7</w:t>
      </w:r>
      <w:r w:rsidRPr="00387041">
        <w:rPr>
          <w:sz w:val="28"/>
          <w:szCs w:val="28"/>
        </w:rPr>
        <w:t xml:space="preserve">. </w:t>
      </w:r>
      <w:r w:rsidRPr="00387041">
        <w:rPr>
          <w:sz w:val="28"/>
          <w:szCs w:val="28"/>
          <w:lang w:eastAsia="ar-SA"/>
        </w:rPr>
        <w:t xml:space="preserve">Порядок осуществления в электронной форме, </w:t>
      </w:r>
    </w:p>
    <w:p w:rsidR="00202805" w:rsidRPr="00387041" w:rsidRDefault="00202805" w:rsidP="00202805">
      <w:pPr>
        <w:autoSpaceDE w:val="0"/>
        <w:autoSpaceDN w:val="0"/>
        <w:adjustRightInd w:val="0"/>
        <w:jc w:val="center"/>
        <w:rPr>
          <w:sz w:val="28"/>
          <w:szCs w:val="28"/>
          <w:lang w:eastAsia="ar-SA"/>
        </w:rPr>
      </w:pPr>
      <w:r w:rsidRPr="00387041">
        <w:rPr>
          <w:sz w:val="28"/>
          <w:szCs w:val="28"/>
          <w:lang w:eastAsia="ar-SA"/>
        </w:rPr>
        <w:t xml:space="preserve">в том числе с использованием Единого портала государственных и </w:t>
      </w:r>
    </w:p>
    <w:p w:rsidR="00202805" w:rsidRPr="00387041" w:rsidRDefault="00202805" w:rsidP="00202805">
      <w:pPr>
        <w:autoSpaceDE w:val="0"/>
        <w:autoSpaceDN w:val="0"/>
        <w:adjustRightInd w:val="0"/>
        <w:jc w:val="center"/>
        <w:rPr>
          <w:sz w:val="28"/>
          <w:szCs w:val="28"/>
          <w:lang w:eastAsia="ar-SA"/>
        </w:rPr>
      </w:pPr>
      <w:r w:rsidRPr="00387041">
        <w:rPr>
          <w:sz w:val="28"/>
          <w:szCs w:val="28"/>
          <w:lang w:eastAsia="ar-SA"/>
        </w:rPr>
        <w:t xml:space="preserve">муниципальных услуг (функций), административных процедур </w:t>
      </w:r>
    </w:p>
    <w:p w:rsidR="00202805" w:rsidRPr="00387041" w:rsidRDefault="00202805" w:rsidP="00202805">
      <w:pPr>
        <w:autoSpaceDE w:val="0"/>
        <w:autoSpaceDN w:val="0"/>
        <w:adjustRightInd w:val="0"/>
        <w:jc w:val="center"/>
        <w:rPr>
          <w:sz w:val="28"/>
          <w:szCs w:val="28"/>
          <w:lang w:eastAsia="ar-SA"/>
        </w:rPr>
      </w:pPr>
      <w:r w:rsidRPr="00387041">
        <w:rPr>
          <w:sz w:val="28"/>
          <w:szCs w:val="28"/>
          <w:lang w:eastAsia="ar-SA"/>
        </w:rPr>
        <w:t xml:space="preserve">в соответствии с положениями статьи 10 Федерального закона </w:t>
      </w:r>
    </w:p>
    <w:p w:rsidR="00202805" w:rsidRPr="00387041" w:rsidRDefault="00202805" w:rsidP="00202805">
      <w:pPr>
        <w:autoSpaceDE w:val="0"/>
        <w:autoSpaceDN w:val="0"/>
        <w:adjustRightInd w:val="0"/>
        <w:jc w:val="center"/>
        <w:rPr>
          <w:sz w:val="28"/>
          <w:szCs w:val="28"/>
          <w:lang w:eastAsia="ar-SA"/>
        </w:rPr>
      </w:pPr>
      <w:r w:rsidRPr="00387041">
        <w:rPr>
          <w:sz w:val="28"/>
          <w:szCs w:val="28"/>
          <w:lang w:eastAsia="ar-SA"/>
        </w:rPr>
        <w:t xml:space="preserve">от 27 июля 2010 года № 210-ФЗ «Об организации предоставления </w:t>
      </w:r>
    </w:p>
    <w:p w:rsidR="00202805" w:rsidRPr="00387041" w:rsidRDefault="00202805" w:rsidP="00202805">
      <w:pPr>
        <w:autoSpaceDE w:val="0"/>
        <w:autoSpaceDN w:val="0"/>
        <w:adjustRightInd w:val="0"/>
        <w:jc w:val="center"/>
        <w:rPr>
          <w:sz w:val="28"/>
          <w:szCs w:val="28"/>
          <w:lang w:eastAsia="ar-SA"/>
        </w:rPr>
      </w:pPr>
      <w:r w:rsidRPr="00387041">
        <w:rPr>
          <w:sz w:val="28"/>
          <w:szCs w:val="28"/>
          <w:lang w:eastAsia="ar-SA"/>
        </w:rPr>
        <w:t>государственных и муниципальных услуг»</w:t>
      </w:r>
    </w:p>
    <w:p w:rsidR="00202805" w:rsidRPr="00387041" w:rsidRDefault="00202805" w:rsidP="00202805">
      <w:pPr>
        <w:autoSpaceDE w:val="0"/>
        <w:autoSpaceDN w:val="0"/>
        <w:adjustRightInd w:val="0"/>
        <w:ind w:firstLine="709"/>
        <w:jc w:val="center"/>
        <w:rPr>
          <w:sz w:val="28"/>
          <w:szCs w:val="28"/>
          <w:lang w:eastAsia="ar-SA"/>
        </w:rPr>
      </w:pPr>
    </w:p>
    <w:p w:rsidR="00202805" w:rsidRPr="00387041" w:rsidRDefault="00202805" w:rsidP="00202805">
      <w:pPr>
        <w:autoSpaceDE w:val="0"/>
        <w:autoSpaceDN w:val="0"/>
        <w:adjustRightInd w:val="0"/>
        <w:ind w:firstLine="709"/>
        <w:jc w:val="both"/>
        <w:rPr>
          <w:sz w:val="28"/>
          <w:szCs w:val="28"/>
          <w:lang w:eastAsia="ar-SA"/>
        </w:rPr>
      </w:pPr>
      <w:r w:rsidRPr="00387041">
        <w:rPr>
          <w:sz w:val="28"/>
          <w:szCs w:val="28"/>
          <w:lang w:eastAsia="ar-SA"/>
        </w:rPr>
        <w:t>3.7.1. Информация о предоставлении муниципальной услуги размещается на Едином портале, Региональном портале.</w:t>
      </w:r>
    </w:p>
    <w:p w:rsidR="00202805" w:rsidRPr="00387041" w:rsidRDefault="00202805" w:rsidP="00202805">
      <w:pPr>
        <w:autoSpaceDE w:val="0"/>
        <w:autoSpaceDN w:val="0"/>
        <w:adjustRightInd w:val="0"/>
        <w:ind w:firstLine="709"/>
        <w:jc w:val="both"/>
        <w:rPr>
          <w:sz w:val="28"/>
          <w:szCs w:val="28"/>
          <w:lang w:eastAsia="ar-SA"/>
        </w:rPr>
      </w:pPr>
      <w:r w:rsidRPr="00387041">
        <w:rPr>
          <w:sz w:val="28"/>
          <w:szCs w:val="28"/>
          <w:lang w:eastAsia="ar-SA"/>
        </w:rPr>
        <w:t>На Едином портале и Региональном портале размещается следующая информация:</w:t>
      </w:r>
    </w:p>
    <w:p w:rsidR="00202805" w:rsidRPr="00387041" w:rsidRDefault="00202805" w:rsidP="00202805">
      <w:pPr>
        <w:autoSpaceDE w:val="0"/>
        <w:autoSpaceDN w:val="0"/>
        <w:adjustRightInd w:val="0"/>
        <w:ind w:firstLine="709"/>
        <w:jc w:val="both"/>
        <w:rPr>
          <w:sz w:val="28"/>
          <w:szCs w:val="28"/>
          <w:lang w:eastAsia="ar-SA"/>
        </w:rPr>
      </w:pPr>
      <w:r w:rsidRPr="00387041">
        <w:rPr>
          <w:sz w:val="28"/>
          <w:szCs w:val="28"/>
          <w:lang w:eastAsia="ar-SA"/>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02805" w:rsidRPr="00387041" w:rsidRDefault="00202805" w:rsidP="00202805">
      <w:pPr>
        <w:autoSpaceDE w:val="0"/>
        <w:autoSpaceDN w:val="0"/>
        <w:adjustRightInd w:val="0"/>
        <w:ind w:firstLine="709"/>
        <w:jc w:val="both"/>
        <w:rPr>
          <w:sz w:val="28"/>
          <w:szCs w:val="28"/>
          <w:lang w:eastAsia="ar-SA"/>
        </w:rPr>
      </w:pPr>
      <w:r w:rsidRPr="00387041">
        <w:rPr>
          <w:sz w:val="28"/>
          <w:szCs w:val="28"/>
          <w:lang w:eastAsia="ar-SA"/>
        </w:rPr>
        <w:t>2) круг заявителей;</w:t>
      </w:r>
    </w:p>
    <w:p w:rsidR="00202805" w:rsidRPr="00387041" w:rsidRDefault="00202805" w:rsidP="00202805">
      <w:pPr>
        <w:autoSpaceDE w:val="0"/>
        <w:autoSpaceDN w:val="0"/>
        <w:adjustRightInd w:val="0"/>
        <w:ind w:firstLine="709"/>
        <w:jc w:val="both"/>
        <w:rPr>
          <w:sz w:val="28"/>
          <w:szCs w:val="28"/>
          <w:lang w:eastAsia="ar-SA"/>
        </w:rPr>
      </w:pPr>
      <w:r w:rsidRPr="00387041">
        <w:rPr>
          <w:sz w:val="28"/>
          <w:szCs w:val="28"/>
          <w:lang w:eastAsia="ar-SA"/>
        </w:rPr>
        <w:t>3) срок предоставления муниципальной услуги;</w:t>
      </w:r>
    </w:p>
    <w:p w:rsidR="00202805" w:rsidRPr="00387041" w:rsidRDefault="00202805" w:rsidP="00202805">
      <w:pPr>
        <w:autoSpaceDE w:val="0"/>
        <w:autoSpaceDN w:val="0"/>
        <w:adjustRightInd w:val="0"/>
        <w:ind w:firstLine="709"/>
        <w:jc w:val="both"/>
        <w:rPr>
          <w:sz w:val="28"/>
          <w:szCs w:val="28"/>
          <w:lang w:eastAsia="ar-SA"/>
        </w:rPr>
      </w:pPr>
      <w:r w:rsidRPr="00387041">
        <w:rPr>
          <w:sz w:val="28"/>
          <w:szCs w:val="28"/>
          <w:lang w:eastAsia="ar-SA"/>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02805" w:rsidRPr="00387041" w:rsidRDefault="00202805" w:rsidP="00202805">
      <w:pPr>
        <w:autoSpaceDE w:val="0"/>
        <w:autoSpaceDN w:val="0"/>
        <w:adjustRightInd w:val="0"/>
        <w:ind w:firstLine="709"/>
        <w:jc w:val="both"/>
        <w:rPr>
          <w:sz w:val="28"/>
          <w:szCs w:val="28"/>
          <w:lang w:eastAsia="ar-SA"/>
        </w:rPr>
      </w:pPr>
      <w:r w:rsidRPr="00387041">
        <w:rPr>
          <w:sz w:val="28"/>
          <w:szCs w:val="28"/>
          <w:lang w:eastAsia="ar-SA"/>
        </w:rPr>
        <w:t>5) исчерпывающий перечень оснований для приостановления или отказа в предоставлении муниципальной услуги;</w:t>
      </w:r>
    </w:p>
    <w:p w:rsidR="00202805" w:rsidRPr="00387041" w:rsidRDefault="00202805" w:rsidP="00202805">
      <w:pPr>
        <w:autoSpaceDE w:val="0"/>
        <w:autoSpaceDN w:val="0"/>
        <w:adjustRightInd w:val="0"/>
        <w:ind w:firstLine="709"/>
        <w:jc w:val="both"/>
        <w:rPr>
          <w:sz w:val="28"/>
          <w:szCs w:val="28"/>
          <w:lang w:eastAsia="ar-SA"/>
        </w:rPr>
      </w:pPr>
      <w:r w:rsidRPr="00387041">
        <w:rPr>
          <w:sz w:val="28"/>
          <w:szCs w:val="28"/>
          <w:lang w:eastAsia="ar-SA"/>
        </w:rPr>
        <w:t>6)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202805" w:rsidRPr="00387041" w:rsidRDefault="00202805" w:rsidP="00202805">
      <w:pPr>
        <w:autoSpaceDE w:val="0"/>
        <w:autoSpaceDN w:val="0"/>
        <w:adjustRightInd w:val="0"/>
        <w:ind w:firstLine="709"/>
        <w:jc w:val="both"/>
        <w:rPr>
          <w:sz w:val="28"/>
          <w:szCs w:val="28"/>
          <w:lang w:eastAsia="ar-SA"/>
        </w:rPr>
      </w:pPr>
      <w:r w:rsidRPr="00387041">
        <w:rPr>
          <w:sz w:val="28"/>
          <w:szCs w:val="28"/>
          <w:lang w:eastAsia="ar-SA"/>
        </w:rPr>
        <w:t>7) формы заявлений (уведомлений, сообщений), используемые при предоставлении муниципальной услуги.</w:t>
      </w:r>
    </w:p>
    <w:p w:rsidR="00202805" w:rsidRPr="00387041" w:rsidRDefault="00202805" w:rsidP="00202805">
      <w:pPr>
        <w:autoSpaceDE w:val="0"/>
        <w:autoSpaceDN w:val="0"/>
        <w:adjustRightInd w:val="0"/>
        <w:ind w:firstLine="709"/>
        <w:jc w:val="both"/>
        <w:rPr>
          <w:sz w:val="28"/>
          <w:szCs w:val="28"/>
          <w:lang w:eastAsia="ar-SA"/>
        </w:rPr>
      </w:pPr>
      <w:r w:rsidRPr="00387041">
        <w:rPr>
          <w:sz w:val="28"/>
          <w:szCs w:val="28"/>
          <w:lang w:eastAsia="ar-SA"/>
        </w:rPr>
        <w:t xml:space="preserve">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202805" w:rsidRPr="00387041" w:rsidRDefault="00202805" w:rsidP="00202805">
      <w:pPr>
        <w:autoSpaceDE w:val="0"/>
        <w:autoSpaceDN w:val="0"/>
        <w:adjustRightInd w:val="0"/>
        <w:ind w:firstLine="709"/>
        <w:jc w:val="both"/>
        <w:rPr>
          <w:sz w:val="28"/>
          <w:szCs w:val="28"/>
          <w:lang w:eastAsia="ar-SA"/>
        </w:rPr>
      </w:pPr>
      <w:r w:rsidRPr="00387041">
        <w:rPr>
          <w:sz w:val="28"/>
          <w:szCs w:val="28"/>
          <w:lang w:eastAsia="ar-SA"/>
        </w:rPr>
        <w:lastRenderedPageBreak/>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202805" w:rsidRPr="00387041" w:rsidRDefault="00202805" w:rsidP="00202805">
      <w:pPr>
        <w:autoSpaceDE w:val="0"/>
        <w:autoSpaceDN w:val="0"/>
        <w:adjustRightInd w:val="0"/>
        <w:ind w:firstLine="709"/>
        <w:jc w:val="both"/>
        <w:rPr>
          <w:sz w:val="28"/>
          <w:szCs w:val="28"/>
          <w:lang w:eastAsia="ar-SA"/>
        </w:rPr>
      </w:pPr>
      <w:r w:rsidRPr="00387041">
        <w:rPr>
          <w:sz w:val="28"/>
          <w:szCs w:val="28"/>
          <w:lang w:eastAsia="ar-SA"/>
        </w:rPr>
        <w:t xml:space="preserve">3.7.2. В целях предоставления муниципальной услуги в том числе осуществляется прием заявителей по предварительной записи. </w:t>
      </w:r>
    </w:p>
    <w:p w:rsidR="00202805" w:rsidRPr="00387041" w:rsidRDefault="00202805" w:rsidP="00202805">
      <w:pPr>
        <w:autoSpaceDE w:val="0"/>
        <w:autoSpaceDN w:val="0"/>
        <w:adjustRightInd w:val="0"/>
        <w:ind w:firstLine="709"/>
        <w:jc w:val="both"/>
        <w:rPr>
          <w:sz w:val="28"/>
          <w:szCs w:val="28"/>
          <w:lang w:eastAsia="ar-SA"/>
        </w:rPr>
      </w:pPr>
      <w:r w:rsidRPr="00387041">
        <w:rPr>
          <w:sz w:val="28"/>
          <w:szCs w:val="28"/>
          <w:lang w:eastAsia="ar-SA"/>
        </w:rPr>
        <w:t>Посредством Регионального портала проводится запись на прием в МФЦ. 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202805" w:rsidRPr="00387041" w:rsidRDefault="00202805" w:rsidP="00202805">
      <w:pPr>
        <w:autoSpaceDE w:val="0"/>
        <w:autoSpaceDN w:val="0"/>
        <w:adjustRightInd w:val="0"/>
        <w:ind w:firstLine="709"/>
        <w:jc w:val="both"/>
        <w:rPr>
          <w:sz w:val="28"/>
          <w:szCs w:val="28"/>
          <w:lang w:eastAsia="ar-SA"/>
        </w:rPr>
      </w:pPr>
      <w:r w:rsidRPr="00387041">
        <w:rPr>
          <w:sz w:val="28"/>
          <w:szCs w:val="28"/>
          <w:lang w:eastAsia="ar-SA"/>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02805" w:rsidRPr="00387041" w:rsidRDefault="00202805" w:rsidP="00202805">
      <w:pPr>
        <w:autoSpaceDE w:val="0"/>
        <w:autoSpaceDN w:val="0"/>
        <w:adjustRightInd w:val="0"/>
        <w:ind w:firstLine="709"/>
        <w:jc w:val="both"/>
        <w:rPr>
          <w:sz w:val="28"/>
          <w:szCs w:val="28"/>
          <w:lang w:eastAsia="ar-SA"/>
        </w:rPr>
      </w:pPr>
      <w:r w:rsidRPr="00387041">
        <w:rPr>
          <w:sz w:val="28"/>
          <w:szCs w:val="28"/>
          <w:lang w:eastAsia="ar-SA"/>
        </w:rPr>
        <w:t>3.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202805" w:rsidRPr="00387041" w:rsidRDefault="00202805" w:rsidP="00202805">
      <w:pPr>
        <w:autoSpaceDE w:val="0"/>
        <w:autoSpaceDN w:val="0"/>
        <w:adjustRightInd w:val="0"/>
        <w:ind w:firstLine="709"/>
        <w:jc w:val="both"/>
        <w:rPr>
          <w:sz w:val="28"/>
          <w:szCs w:val="28"/>
          <w:lang w:eastAsia="ar-SA"/>
        </w:rPr>
      </w:pPr>
      <w:r w:rsidRPr="00387041">
        <w:rPr>
          <w:sz w:val="28"/>
          <w:szCs w:val="28"/>
          <w:lang w:eastAsia="ar-SA"/>
        </w:rPr>
        <w:t>На Региональном портале размещаются образцы заполнения электронной формы запроса.</w:t>
      </w:r>
    </w:p>
    <w:p w:rsidR="00202805" w:rsidRPr="00387041" w:rsidRDefault="00202805" w:rsidP="00202805">
      <w:pPr>
        <w:autoSpaceDE w:val="0"/>
        <w:autoSpaceDN w:val="0"/>
        <w:adjustRightInd w:val="0"/>
        <w:ind w:firstLine="709"/>
        <w:jc w:val="both"/>
        <w:rPr>
          <w:sz w:val="28"/>
          <w:szCs w:val="28"/>
          <w:lang w:eastAsia="ar-SA"/>
        </w:rPr>
      </w:pPr>
      <w:r w:rsidRPr="00387041">
        <w:rPr>
          <w:sz w:val="28"/>
          <w:szCs w:val="28"/>
          <w:lang w:eastAsia="ar-SA"/>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02805" w:rsidRPr="00387041" w:rsidRDefault="00202805" w:rsidP="00202805">
      <w:pPr>
        <w:autoSpaceDE w:val="0"/>
        <w:autoSpaceDN w:val="0"/>
        <w:adjustRightInd w:val="0"/>
        <w:ind w:firstLine="709"/>
        <w:jc w:val="both"/>
        <w:rPr>
          <w:sz w:val="28"/>
          <w:szCs w:val="28"/>
          <w:lang w:eastAsia="ar-SA"/>
        </w:rPr>
      </w:pPr>
      <w:r w:rsidRPr="00387041">
        <w:rPr>
          <w:sz w:val="28"/>
          <w:szCs w:val="28"/>
          <w:lang w:eastAsia="ar-SA"/>
        </w:rPr>
        <w:t>3.7.3. При формировании запроса заявителю обеспечивается:</w:t>
      </w:r>
    </w:p>
    <w:p w:rsidR="00202805" w:rsidRPr="00387041" w:rsidRDefault="00202805" w:rsidP="00202805">
      <w:pPr>
        <w:autoSpaceDE w:val="0"/>
        <w:autoSpaceDN w:val="0"/>
        <w:adjustRightInd w:val="0"/>
        <w:ind w:firstLine="709"/>
        <w:jc w:val="both"/>
        <w:rPr>
          <w:sz w:val="28"/>
          <w:szCs w:val="28"/>
          <w:lang w:eastAsia="ar-SA"/>
        </w:rPr>
      </w:pPr>
      <w:r w:rsidRPr="00387041">
        <w:rPr>
          <w:sz w:val="28"/>
          <w:szCs w:val="28"/>
          <w:lang w:eastAsia="ar-SA"/>
        </w:rPr>
        <w:t xml:space="preserve">а) возможность копирования и сохранения запроса и иных документов, указанных в подразделе 2.6 раздела </w:t>
      </w:r>
      <w:r w:rsidRPr="00387041">
        <w:rPr>
          <w:sz w:val="28"/>
          <w:szCs w:val="28"/>
          <w:lang w:val="en-US" w:eastAsia="ar-SA"/>
        </w:rPr>
        <w:t>II</w:t>
      </w:r>
      <w:r w:rsidRPr="00387041">
        <w:rPr>
          <w:sz w:val="28"/>
          <w:szCs w:val="28"/>
          <w:lang w:eastAsia="ar-SA"/>
        </w:rPr>
        <w:t xml:space="preserve"> настоящего Регламента, необходимых для предоставления муниципальной услуги;</w:t>
      </w:r>
    </w:p>
    <w:p w:rsidR="00202805" w:rsidRPr="00387041" w:rsidRDefault="00202805" w:rsidP="00202805">
      <w:pPr>
        <w:autoSpaceDE w:val="0"/>
        <w:autoSpaceDN w:val="0"/>
        <w:adjustRightInd w:val="0"/>
        <w:ind w:firstLine="709"/>
        <w:jc w:val="both"/>
        <w:rPr>
          <w:b/>
          <w:sz w:val="28"/>
          <w:szCs w:val="28"/>
          <w:lang w:eastAsia="ar-SA"/>
        </w:rPr>
      </w:pPr>
      <w:r w:rsidRPr="00387041">
        <w:rPr>
          <w:sz w:val="28"/>
          <w:szCs w:val="28"/>
          <w:lang w:eastAsia="ar-SA"/>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387041">
        <w:rPr>
          <w:b/>
          <w:i/>
          <w:sz w:val="28"/>
          <w:szCs w:val="28"/>
          <w:lang w:eastAsia="ar-SA"/>
        </w:rPr>
        <w:t>;</w:t>
      </w:r>
    </w:p>
    <w:p w:rsidR="00202805" w:rsidRPr="00387041" w:rsidRDefault="00202805" w:rsidP="00202805">
      <w:pPr>
        <w:autoSpaceDE w:val="0"/>
        <w:autoSpaceDN w:val="0"/>
        <w:adjustRightInd w:val="0"/>
        <w:ind w:firstLine="709"/>
        <w:jc w:val="both"/>
        <w:rPr>
          <w:sz w:val="28"/>
          <w:szCs w:val="28"/>
          <w:lang w:eastAsia="ar-SA"/>
        </w:rPr>
      </w:pPr>
      <w:r w:rsidRPr="00387041">
        <w:rPr>
          <w:sz w:val="28"/>
          <w:szCs w:val="28"/>
          <w:lang w:eastAsia="ar-SA"/>
        </w:rPr>
        <w:t>в) возможность печати на бумажном носителе копии электронной формы запроса;</w:t>
      </w:r>
    </w:p>
    <w:p w:rsidR="00202805" w:rsidRPr="00387041" w:rsidRDefault="00202805" w:rsidP="00202805">
      <w:pPr>
        <w:autoSpaceDE w:val="0"/>
        <w:autoSpaceDN w:val="0"/>
        <w:adjustRightInd w:val="0"/>
        <w:ind w:firstLine="709"/>
        <w:jc w:val="both"/>
        <w:rPr>
          <w:sz w:val="28"/>
          <w:szCs w:val="28"/>
          <w:lang w:eastAsia="ar-SA"/>
        </w:rPr>
      </w:pPr>
      <w:r w:rsidRPr="00387041">
        <w:rPr>
          <w:sz w:val="28"/>
          <w:szCs w:val="28"/>
          <w:lang w:eastAsia="ar-SA"/>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02805" w:rsidRPr="00387041" w:rsidRDefault="00202805" w:rsidP="00202805">
      <w:pPr>
        <w:autoSpaceDE w:val="0"/>
        <w:autoSpaceDN w:val="0"/>
        <w:adjustRightInd w:val="0"/>
        <w:ind w:firstLine="709"/>
        <w:jc w:val="both"/>
        <w:rPr>
          <w:sz w:val="28"/>
          <w:szCs w:val="28"/>
          <w:lang w:eastAsia="ar-SA"/>
        </w:rPr>
      </w:pPr>
      <w:r w:rsidRPr="00387041">
        <w:rPr>
          <w:sz w:val="28"/>
          <w:szCs w:val="28"/>
          <w:lang w:eastAsia="ar-SA"/>
        </w:rPr>
        <w:t xml:space="preserve">д) заполнение полей электронной формы запроса до начала ввода сведений заявителем с использованием сведений, размещенных в федеральной </w:t>
      </w:r>
      <w:r w:rsidRPr="00387041">
        <w:rPr>
          <w:sz w:val="28"/>
          <w:szCs w:val="28"/>
          <w:lang w:eastAsia="ar-SA"/>
        </w:rPr>
        <w:lastRenderedPageBreak/>
        <w:t>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202805" w:rsidRPr="00387041" w:rsidRDefault="00202805" w:rsidP="00202805">
      <w:pPr>
        <w:autoSpaceDE w:val="0"/>
        <w:autoSpaceDN w:val="0"/>
        <w:adjustRightInd w:val="0"/>
        <w:ind w:firstLine="709"/>
        <w:jc w:val="both"/>
        <w:rPr>
          <w:sz w:val="28"/>
          <w:szCs w:val="28"/>
          <w:lang w:eastAsia="ar-SA"/>
        </w:rPr>
      </w:pPr>
      <w:r w:rsidRPr="00387041">
        <w:rPr>
          <w:sz w:val="28"/>
          <w:szCs w:val="28"/>
          <w:lang w:eastAsia="ar-SA"/>
        </w:rPr>
        <w:t>е) возможность вернуться на любой из этапов заполнения электронной формы запроса без потери ранее введенной информации;</w:t>
      </w:r>
    </w:p>
    <w:p w:rsidR="00202805" w:rsidRPr="00387041" w:rsidRDefault="00202805" w:rsidP="00202805">
      <w:pPr>
        <w:autoSpaceDE w:val="0"/>
        <w:autoSpaceDN w:val="0"/>
        <w:adjustRightInd w:val="0"/>
        <w:ind w:firstLine="709"/>
        <w:jc w:val="both"/>
        <w:rPr>
          <w:sz w:val="28"/>
          <w:szCs w:val="28"/>
          <w:lang w:eastAsia="ar-SA"/>
        </w:rPr>
      </w:pPr>
      <w:r w:rsidRPr="00387041">
        <w:rPr>
          <w:sz w:val="28"/>
          <w:szCs w:val="28"/>
          <w:lang w:eastAsia="ar-SA"/>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202805" w:rsidRPr="00387041" w:rsidRDefault="00202805" w:rsidP="00202805">
      <w:pPr>
        <w:autoSpaceDE w:val="0"/>
        <w:autoSpaceDN w:val="0"/>
        <w:adjustRightInd w:val="0"/>
        <w:ind w:firstLine="709"/>
        <w:jc w:val="both"/>
        <w:rPr>
          <w:sz w:val="28"/>
          <w:szCs w:val="28"/>
          <w:lang w:eastAsia="ar-SA"/>
        </w:rPr>
      </w:pPr>
      <w:r w:rsidRPr="00387041">
        <w:rPr>
          <w:sz w:val="28"/>
          <w:szCs w:val="28"/>
          <w:lang w:eastAsia="ar-SA"/>
        </w:rPr>
        <w:t xml:space="preserve">Сформированный и подписанный запрос, и иные документы, указанные подразделе 2.6 раздела </w:t>
      </w:r>
      <w:r w:rsidRPr="00387041">
        <w:rPr>
          <w:sz w:val="28"/>
          <w:szCs w:val="28"/>
          <w:lang w:val="en-US" w:eastAsia="ar-SA"/>
        </w:rPr>
        <w:t>II</w:t>
      </w:r>
      <w:r w:rsidRPr="00387041">
        <w:rPr>
          <w:sz w:val="28"/>
          <w:szCs w:val="28"/>
          <w:lang w:eastAsia="ar-SA"/>
        </w:rPr>
        <w:t xml:space="preserve"> настоящего Регламента, необходимые для предоставления муниципальной услуги, направляются в уполномоченный орган посредством Регионального портала.</w:t>
      </w:r>
    </w:p>
    <w:p w:rsidR="00202805" w:rsidRPr="00387041" w:rsidRDefault="00202805" w:rsidP="00202805">
      <w:pPr>
        <w:autoSpaceDE w:val="0"/>
        <w:autoSpaceDN w:val="0"/>
        <w:adjustRightInd w:val="0"/>
        <w:ind w:firstLine="709"/>
        <w:jc w:val="both"/>
        <w:rPr>
          <w:sz w:val="28"/>
          <w:szCs w:val="28"/>
          <w:lang w:eastAsia="ar-SA"/>
        </w:rPr>
      </w:pPr>
      <w:r w:rsidRPr="00387041">
        <w:rPr>
          <w:sz w:val="28"/>
          <w:szCs w:val="28"/>
          <w:lang w:eastAsia="ar-SA"/>
        </w:rPr>
        <w:t>3.7.4.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202805" w:rsidRPr="00387041" w:rsidRDefault="00202805" w:rsidP="00202805">
      <w:pPr>
        <w:autoSpaceDE w:val="0"/>
        <w:autoSpaceDN w:val="0"/>
        <w:adjustRightInd w:val="0"/>
        <w:ind w:firstLine="709"/>
        <w:jc w:val="both"/>
        <w:rPr>
          <w:sz w:val="28"/>
          <w:szCs w:val="28"/>
          <w:lang w:eastAsia="ar-SA"/>
        </w:rPr>
      </w:pPr>
      <w:r w:rsidRPr="00387041">
        <w:rPr>
          <w:sz w:val="28"/>
          <w:szCs w:val="28"/>
          <w:lang w:eastAsia="ar-SA"/>
        </w:rPr>
        <w:t>Срок регистрации запроса 1 рабочий день.</w:t>
      </w:r>
    </w:p>
    <w:p w:rsidR="00202805" w:rsidRPr="00387041" w:rsidRDefault="00202805" w:rsidP="00202805">
      <w:pPr>
        <w:autoSpaceDE w:val="0"/>
        <w:autoSpaceDN w:val="0"/>
        <w:adjustRightInd w:val="0"/>
        <w:ind w:firstLine="709"/>
        <w:jc w:val="both"/>
        <w:rPr>
          <w:b/>
          <w:sz w:val="28"/>
          <w:szCs w:val="28"/>
          <w:lang w:eastAsia="ar-SA"/>
        </w:rPr>
      </w:pPr>
      <w:r w:rsidRPr="00387041">
        <w:rPr>
          <w:sz w:val="28"/>
          <w:szCs w:val="28"/>
          <w:lang w:eastAsia="ar-SA"/>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w:t>
      </w:r>
    </w:p>
    <w:p w:rsidR="00202805" w:rsidRPr="00387041" w:rsidRDefault="00202805" w:rsidP="00202805">
      <w:pPr>
        <w:autoSpaceDE w:val="0"/>
        <w:autoSpaceDN w:val="0"/>
        <w:adjustRightInd w:val="0"/>
        <w:ind w:firstLine="709"/>
        <w:jc w:val="both"/>
        <w:rPr>
          <w:sz w:val="28"/>
          <w:szCs w:val="28"/>
          <w:lang w:eastAsia="ar-SA"/>
        </w:rPr>
      </w:pPr>
      <w:r w:rsidRPr="00387041">
        <w:rPr>
          <w:sz w:val="28"/>
          <w:szCs w:val="28"/>
          <w:lang w:eastAsia="ar-SA"/>
        </w:rPr>
        <w:t xml:space="preserve">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202805" w:rsidRPr="00387041" w:rsidRDefault="00202805" w:rsidP="00202805">
      <w:pPr>
        <w:autoSpaceDE w:val="0"/>
        <w:autoSpaceDN w:val="0"/>
        <w:adjustRightInd w:val="0"/>
        <w:ind w:firstLine="709"/>
        <w:jc w:val="both"/>
        <w:rPr>
          <w:spacing w:val="-2"/>
          <w:sz w:val="28"/>
          <w:szCs w:val="28"/>
          <w:lang w:eastAsia="ar-SA"/>
        </w:rPr>
      </w:pPr>
      <w:r w:rsidRPr="00387041">
        <w:rPr>
          <w:spacing w:val="-2"/>
          <w:sz w:val="28"/>
          <w:szCs w:val="28"/>
          <w:lang w:eastAsia="ar-SA"/>
        </w:rPr>
        <w:t>При успешной отправке запросу присваивается уникальный номер, по которому в личном кабинете заявителя посредством Регионального портала</w:t>
      </w:r>
      <w:r w:rsidRPr="00387041">
        <w:rPr>
          <w:i/>
          <w:spacing w:val="-2"/>
          <w:sz w:val="28"/>
          <w:szCs w:val="28"/>
          <w:lang w:eastAsia="ar-SA"/>
        </w:rPr>
        <w:t xml:space="preserve"> </w:t>
      </w:r>
      <w:r w:rsidRPr="00387041">
        <w:rPr>
          <w:spacing w:val="-2"/>
          <w:sz w:val="28"/>
          <w:szCs w:val="28"/>
          <w:lang w:eastAsia="ar-SA"/>
        </w:rPr>
        <w:t>заявителю будет представлена информация о ходе выполнения указанного запроса.</w:t>
      </w:r>
    </w:p>
    <w:p w:rsidR="00202805" w:rsidRPr="00387041" w:rsidRDefault="00202805" w:rsidP="00202805">
      <w:pPr>
        <w:autoSpaceDE w:val="0"/>
        <w:autoSpaceDN w:val="0"/>
        <w:adjustRightInd w:val="0"/>
        <w:ind w:firstLine="709"/>
        <w:jc w:val="both"/>
        <w:rPr>
          <w:sz w:val="28"/>
          <w:szCs w:val="28"/>
          <w:lang w:eastAsia="ar-SA"/>
        </w:rPr>
      </w:pPr>
      <w:r w:rsidRPr="00387041">
        <w:rPr>
          <w:sz w:val="28"/>
          <w:szCs w:val="28"/>
          <w:lang w:eastAsia="ar-SA"/>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w:t>
      </w:r>
      <w:r w:rsidRPr="00387041">
        <w:rPr>
          <w:i/>
          <w:sz w:val="28"/>
          <w:szCs w:val="28"/>
          <w:lang w:eastAsia="ar-SA"/>
        </w:rPr>
        <w:t xml:space="preserve"> </w:t>
      </w:r>
      <w:r w:rsidRPr="00387041">
        <w:rPr>
          <w:sz w:val="28"/>
          <w:szCs w:val="28"/>
          <w:lang w:eastAsia="ar-SA"/>
        </w:rPr>
        <w:t>присваивается статус «Регистрация заявителя и прием документов».</w:t>
      </w:r>
    </w:p>
    <w:p w:rsidR="00202805" w:rsidRPr="00387041" w:rsidRDefault="00202805" w:rsidP="00202805">
      <w:pPr>
        <w:autoSpaceDE w:val="0"/>
        <w:autoSpaceDN w:val="0"/>
        <w:adjustRightInd w:val="0"/>
        <w:ind w:firstLine="709"/>
        <w:jc w:val="both"/>
        <w:rPr>
          <w:sz w:val="28"/>
          <w:szCs w:val="28"/>
          <w:lang w:eastAsia="ar-SA"/>
        </w:rPr>
      </w:pPr>
      <w:r w:rsidRPr="00387041">
        <w:rPr>
          <w:sz w:val="28"/>
          <w:szCs w:val="28"/>
          <w:lang w:eastAsia="ar-SA"/>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подразделе 2.9 раздела </w:t>
      </w:r>
      <w:r w:rsidRPr="00387041">
        <w:rPr>
          <w:sz w:val="28"/>
          <w:szCs w:val="28"/>
          <w:lang w:val="en-US" w:eastAsia="ar-SA"/>
        </w:rPr>
        <w:t>II</w:t>
      </w:r>
      <w:r w:rsidRPr="00387041">
        <w:rPr>
          <w:sz w:val="28"/>
          <w:szCs w:val="28"/>
          <w:lang w:eastAsia="ar-SA"/>
        </w:rPr>
        <w:t xml:space="preserve"> настоящего Регламента.</w:t>
      </w:r>
    </w:p>
    <w:p w:rsidR="00202805" w:rsidRPr="00387041" w:rsidRDefault="00202805" w:rsidP="00202805">
      <w:pPr>
        <w:autoSpaceDE w:val="0"/>
        <w:autoSpaceDN w:val="0"/>
        <w:adjustRightInd w:val="0"/>
        <w:ind w:firstLine="709"/>
        <w:jc w:val="both"/>
        <w:rPr>
          <w:sz w:val="28"/>
          <w:szCs w:val="28"/>
          <w:lang w:eastAsia="ar-SA"/>
        </w:rPr>
      </w:pPr>
      <w:r w:rsidRPr="00387041">
        <w:rPr>
          <w:sz w:val="28"/>
          <w:szCs w:val="28"/>
          <w:lang w:eastAsia="ar-SA"/>
        </w:rPr>
        <w:t xml:space="preserve">При наличии хотя бы одного из указанных оснований должностное лицо, </w:t>
      </w:r>
      <w:r w:rsidRPr="00387041">
        <w:rPr>
          <w:sz w:val="28"/>
          <w:szCs w:val="28"/>
          <w:lang w:eastAsia="ar-SA"/>
        </w:rPr>
        <w:lastRenderedPageBreak/>
        <w:t>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202805" w:rsidRPr="00387041" w:rsidRDefault="00202805" w:rsidP="00202805">
      <w:pPr>
        <w:autoSpaceDE w:val="0"/>
        <w:autoSpaceDN w:val="0"/>
        <w:adjustRightInd w:val="0"/>
        <w:ind w:firstLine="709"/>
        <w:jc w:val="both"/>
        <w:rPr>
          <w:sz w:val="28"/>
          <w:szCs w:val="28"/>
          <w:lang w:eastAsia="ar-SA"/>
        </w:rPr>
      </w:pPr>
      <w:r w:rsidRPr="00387041">
        <w:rPr>
          <w:sz w:val="28"/>
          <w:szCs w:val="28"/>
          <w:lang w:eastAsia="ar-SA"/>
        </w:rPr>
        <w:t>3.7.5.</w:t>
      </w:r>
      <w:r w:rsidRPr="00387041">
        <w:rPr>
          <w:b/>
          <w:i/>
          <w:sz w:val="28"/>
          <w:szCs w:val="28"/>
          <w:lang w:eastAsia="ar-SA"/>
        </w:rPr>
        <w:t xml:space="preserve"> </w:t>
      </w:r>
      <w:r w:rsidRPr="00387041">
        <w:rPr>
          <w:sz w:val="28"/>
          <w:szCs w:val="28"/>
          <w:lang w:eastAsia="ar-SA"/>
        </w:rPr>
        <w:t xml:space="preserve">Государственная пошлина за предоставление муниципальной услуги не взимается. </w:t>
      </w:r>
    </w:p>
    <w:p w:rsidR="00202805" w:rsidRPr="00387041" w:rsidRDefault="00202805" w:rsidP="00202805">
      <w:pPr>
        <w:autoSpaceDE w:val="0"/>
        <w:autoSpaceDN w:val="0"/>
        <w:adjustRightInd w:val="0"/>
        <w:ind w:firstLine="709"/>
        <w:jc w:val="both"/>
        <w:rPr>
          <w:sz w:val="28"/>
          <w:szCs w:val="28"/>
          <w:lang w:eastAsia="ar-SA"/>
        </w:rPr>
      </w:pPr>
      <w:r w:rsidRPr="00387041">
        <w:rPr>
          <w:sz w:val="28"/>
          <w:szCs w:val="28"/>
          <w:lang w:eastAsia="ar-SA"/>
        </w:rPr>
        <w:t>3.7.6. В качестве результата предоставления муниципальной услуги заявитель по его выбору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202805" w:rsidRPr="00387041" w:rsidRDefault="00202805" w:rsidP="00202805">
      <w:pPr>
        <w:autoSpaceDE w:val="0"/>
        <w:autoSpaceDN w:val="0"/>
        <w:adjustRightInd w:val="0"/>
        <w:ind w:firstLine="709"/>
        <w:jc w:val="both"/>
        <w:rPr>
          <w:sz w:val="28"/>
          <w:szCs w:val="28"/>
          <w:lang w:eastAsia="ar-SA"/>
        </w:rPr>
      </w:pPr>
      <w:r w:rsidRPr="00387041">
        <w:rPr>
          <w:sz w:val="28"/>
          <w:szCs w:val="28"/>
          <w:lang w:eastAsia="ar-SA"/>
        </w:rPr>
        <w:t>3.7.7. Заявитель имеет возможность получения информации о ходе предоставления муниципальной услуги.</w:t>
      </w:r>
    </w:p>
    <w:p w:rsidR="00202805" w:rsidRPr="00387041" w:rsidRDefault="00202805" w:rsidP="00202805">
      <w:pPr>
        <w:autoSpaceDE w:val="0"/>
        <w:autoSpaceDN w:val="0"/>
        <w:adjustRightInd w:val="0"/>
        <w:ind w:firstLine="709"/>
        <w:jc w:val="both"/>
        <w:rPr>
          <w:sz w:val="28"/>
          <w:szCs w:val="28"/>
          <w:lang w:eastAsia="ar-SA"/>
        </w:rPr>
      </w:pPr>
      <w:r w:rsidRPr="00387041">
        <w:rPr>
          <w:sz w:val="28"/>
          <w:szCs w:val="28"/>
          <w:lang w:eastAsia="ar-SA"/>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202805" w:rsidRPr="00387041" w:rsidRDefault="00202805" w:rsidP="00202805">
      <w:pPr>
        <w:autoSpaceDE w:val="0"/>
        <w:autoSpaceDN w:val="0"/>
        <w:adjustRightInd w:val="0"/>
        <w:ind w:firstLine="709"/>
        <w:jc w:val="both"/>
        <w:rPr>
          <w:sz w:val="28"/>
          <w:szCs w:val="28"/>
          <w:lang w:eastAsia="ar-SA"/>
        </w:rPr>
      </w:pPr>
      <w:r w:rsidRPr="00387041">
        <w:rPr>
          <w:sz w:val="28"/>
          <w:szCs w:val="28"/>
          <w:lang w:eastAsia="ar-SA"/>
        </w:rPr>
        <w:t>При предоставлении муниципальной услуги в электронной форме заявителю направляется:</w:t>
      </w:r>
    </w:p>
    <w:p w:rsidR="00202805" w:rsidRPr="00387041" w:rsidRDefault="00202805" w:rsidP="00202805">
      <w:pPr>
        <w:autoSpaceDE w:val="0"/>
        <w:autoSpaceDN w:val="0"/>
        <w:adjustRightInd w:val="0"/>
        <w:ind w:firstLine="709"/>
        <w:jc w:val="both"/>
        <w:rPr>
          <w:sz w:val="28"/>
          <w:szCs w:val="28"/>
          <w:lang w:eastAsia="ar-SA"/>
        </w:rPr>
      </w:pPr>
      <w:r w:rsidRPr="00387041">
        <w:rPr>
          <w:sz w:val="28"/>
          <w:szCs w:val="28"/>
          <w:lang w:eastAsia="ar-SA"/>
        </w:rPr>
        <w:t>а) уведомление о записи на прием в уполномоченный орган или МФЦ, содержащее сведения о дате, времени и месте приема;</w:t>
      </w:r>
    </w:p>
    <w:p w:rsidR="00202805" w:rsidRPr="00387041" w:rsidRDefault="00202805" w:rsidP="00202805">
      <w:pPr>
        <w:autoSpaceDE w:val="0"/>
        <w:autoSpaceDN w:val="0"/>
        <w:adjustRightInd w:val="0"/>
        <w:ind w:firstLine="709"/>
        <w:jc w:val="both"/>
        <w:rPr>
          <w:sz w:val="28"/>
          <w:szCs w:val="28"/>
          <w:lang w:eastAsia="ar-SA"/>
        </w:rPr>
      </w:pPr>
      <w:r w:rsidRPr="00387041">
        <w:rPr>
          <w:sz w:val="28"/>
          <w:szCs w:val="28"/>
          <w:lang w:eastAsia="ar-SA"/>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
    <w:p w:rsidR="00202805" w:rsidRPr="00387041" w:rsidRDefault="00202805" w:rsidP="00202805">
      <w:pPr>
        <w:autoSpaceDE w:val="0"/>
        <w:autoSpaceDN w:val="0"/>
        <w:adjustRightInd w:val="0"/>
        <w:ind w:firstLine="709"/>
        <w:jc w:val="both"/>
        <w:rPr>
          <w:sz w:val="28"/>
          <w:szCs w:val="28"/>
          <w:lang w:eastAsia="ar-SA"/>
        </w:rPr>
      </w:pPr>
      <w:r w:rsidRPr="00387041">
        <w:rPr>
          <w:sz w:val="28"/>
          <w:szCs w:val="28"/>
          <w:lang w:eastAsia="ar-SA"/>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02805" w:rsidRPr="00387041" w:rsidRDefault="00202805" w:rsidP="00202805">
      <w:pPr>
        <w:autoSpaceDE w:val="0"/>
        <w:autoSpaceDN w:val="0"/>
        <w:adjustRightInd w:val="0"/>
        <w:ind w:firstLine="709"/>
        <w:jc w:val="both"/>
        <w:rPr>
          <w:sz w:val="28"/>
          <w:szCs w:val="28"/>
          <w:lang w:eastAsia="ar-SA"/>
        </w:rPr>
      </w:pPr>
      <w:r w:rsidRPr="00387041">
        <w:rPr>
          <w:sz w:val="28"/>
          <w:szCs w:val="28"/>
          <w:lang w:eastAsia="ar-SA"/>
        </w:rPr>
        <w:t xml:space="preserve">3.7.8. Заявителям обеспечивается возможность оценить доступность и качество муниципальной услуги на Едином портале. </w:t>
      </w:r>
    </w:p>
    <w:p w:rsidR="00202805" w:rsidRPr="00387041" w:rsidRDefault="00202805" w:rsidP="00202805">
      <w:pPr>
        <w:autoSpaceDE w:val="0"/>
        <w:autoSpaceDN w:val="0"/>
        <w:adjustRightInd w:val="0"/>
        <w:ind w:firstLine="709"/>
        <w:jc w:val="both"/>
        <w:rPr>
          <w:sz w:val="28"/>
          <w:szCs w:val="28"/>
          <w:lang w:eastAsia="ar-SA"/>
        </w:rPr>
      </w:pPr>
      <w:r w:rsidRPr="00387041">
        <w:rPr>
          <w:sz w:val="28"/>
          <w:szCs w:val="28"/>
          <w:lang w:eastAsia="ar-SA"/>
        </w:rPr>
        <w:t xml:space="preserve">3.7.9. Заявитель имеет возможность осуществить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 в электронной форме с использованием информационно-телекоммуникацион-ной сети «Интернет» посредством федеральной информационной системы досудебного (внесудебного) обжалования, создание и функционирование которой регулируется постановлением Правительства Российской Федерации от 20 ноября 2012 года № 1198 «О федеральной государственной информационной системе, </w:t>
      </w:r>
      <w:r w:rsidRPr="00387041">
        <w:rPr>
          <w:sz w:val="28"/>
          <w:szCs w:val="28"/>
          <w:lang w:eastAsia="ar-SA"/>
        </w:rPr>
        <w:lastRenderedPageBreak/>
        <w:t xml:space="preserve">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202805" w:rsidRPr="00387041" w:rsidRDefault="00202805" w:rsidP="00202805">
      <w:pPr>
        <w:autoSpaceDE w:val="0"/>
        <w:autoSpaceDN w:val="0"/>
        <w:adjustRightInd w:val="0"/>
        <w:ind w:firstLine="708"/>
        <w:jc w:val="center"/>
        <w:rPr>
          <w:sz w:val="28"/>
          <w:szCs w:val="28"/>
          <w:lang w:eastAsia="ar-SA"/>
        </w:rPr>
      </w:pPr>
    </w:p>
    <w:p w:rsidR="00202805" w:rsidRPr="00387041" w:rsidRDefault="00202805" w:rsidP="00202805">
      <w:pPr>
        <w:autoSpaceDE w:val="0"/>
        <w:autoSpaceDN w:val="0"/>
        <w:adjustRightInd w:val="0"/>
        <w:jc w:val="center"/>
        <w:rPr>
          <w:sz w:val="28"/>
          <w:szCs w:val="28"/>
          <w:lang w:eastAsia="ar-SA"/>
        </w:rPr>
      </w:pPr>
      <w:r w:rsidRPr="00387041">
        <w:rPr>
          <w:sz w:val="28"/>
          <w:szCs w:val="28"/>
          <w:lang w:eastAsia="ar-SA"/>
        </w:rPr>
        <w:t>3.8</w:t>
      </w:r>
      <w:r w:rsidRPr="00387041">
        <w:rPr>
          <w:sz w:val="28"/>
          <w:szCs w:val="28"/>
        </w:rPr>
        <w:t xml:space="preserve">. </w:t>
      </w:r>
      <w:r w:rsidRPr="00387041">
        <w:rPr>
          <w:sz w:val="28"/>
          <w:szCs w:val="28"/>
          <w:lang w:eastAsia="ar-SA"/>
        </w:rPr>
        <w:t xml:space="preserve">Порядок выполнения административных процедур </w:t>
      </w:r>
    </w:p>
    <w:p w:rsidR="00202805" w:rsidRPr="00387041" w:rsidRDefault="00202805" w:rsidP="00202805">
      <w:pPr>
        <w:autoSpaceDE w:val="0"/>
        <w:autoSpaceDN w:val="0"/>
        <w:adjustRightInd w:val="0"/>
        <w:jc w:val="center"/>
        <w:rPr>
          <w:sz w:val="28"/>
          <w:szCs w:val="28"/>
          <w:lang w:eastAsia="ar-SA"/>
        </w:rPr>
      </w:pPr>
      <w:r w:rsidRPr="00387041">
        <w:rPr>
          <w:sz w:val="28"/>
          <w:szCs w:val="28"/>
          <w:lang w:eastAsia="ar-SA"/>
        </w:rPr>
        <w:t xml:space="preserve">многофункциональными центрами предоставления государственных </w:t>
      </w:r>
    </w:p>
    <w:p w:rsidR="00202805" w:rsidRPr="00387041" w:rsidRDefault="00202805" w:rsidP="00202805">
      <w:pPr>
        <w:autoSpaceDE w:val="0"/>
        <w:autoSpaceDN w:val="0"/>
        <w:adjustRightInd w:val="0"/>
        <w:jc w:val="center"/>
        <w:rPr>
          <w:sz w:val="28"/>
          <w:szCs w:val="28"/>
          <w:lang w:eastAsia="ar-SA"/>
        </w:rPr>
      </w:pPr>
      <w:r w:rsidRPr="00387041">
        <w:rPr>
          <w:sz w:val="28"/>
          <w:szCs w:val="28"/>
          <w:lang w:eastAsia="ar-SA"/>
        </w:rPr>
        <w:t>и муниципальных услуг</w:t>
      </w:r>
    </w:p>
    <w:p w:rsidR="00202805" w:rsidRPr="00387041" w:rsidRDefault="00202805" w:rsidP="00202805">
      <w:pPr>
        <w:jc w:val="both"/>
        <w:rPr>
          <w:sz w:val="28"/>
          <w:szCs w:val="28"/>
          <w:lang w:eastAsia="ar-SA"/>
        </w:rPr>
      </w:pPr>
    </w:p>
    <w:p w:rsidR="00202805" w:rsidRPr="00387041" w:rsidRDefault="00202805" w:rsidP="00202805">
      <w:pPr>
        <w:ind w:firstLine="709"/>
        <w:jc w:val="both"/>
        <w:rPr>
          <w:sz w:val="28"/>
          <w:szCs w:val="28"/>
          <w:lang w:eastAsia="ar-SA"/>
        </w:rPr>
      </w:pPr>
      <w:r w:rsidRPr="00387041">
        <w:rPr>
          <w:sz w:val="28"/>
          <w:szCs w:val="28"/>
          <w:lang w:eastAsia="ar-SA"/>
        </w:rPr>
        <w:t>3.8</w:t>
      </w:r>
      <w:r w:rsidRPr="00387041">
        <w:rPr>
          <w:sz w:val="28"/>
          <w:szCs w:val="28"/>
        </w:rPr>
        <w:t>.</w:t>
      </w:r>
      <w:r w:rsidRPr="00387041">
        <w:rPr>
          <w:sz w:val="28"/>
          <w:szCs w:val="28"/>
          <w:lang w:eastAsia="ar-SA"/>
        </w:rPr>
        <w:t>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202805" w:rsidRPr="00387041" w:rsidRDefault="00202805" w:rsidP="00202805">
      <w:pPr>
        <w:ind w:firstLine="709"/>
        <w:jc w:val="both"/>
        <w:rPr>
          <w:sz w:val="28"/>
          <w:szCs w:val="28"/>
          <w:lang w:eastAsia="ar-SA"/>
        </w:rPr>
      </w:pPr>
      <w:r w:rsidRPr="00387041">
        <w:rPr>
          <w:sz w:val="28"/>
          <w:szCs w:val="28"/>
          <w:lang w:eastAsia="ar-SA"/>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202805" w:rsidRPr="00387041" w:rsidRDefault="00202805" w:rsidP="00202805">
      <w:pPr>
        <w:ind w:firstLine="709"/>
        <w:jc w:val="both"/>
        <w:rPr>
          <w:sz w:val="28"/>
          <w:szCs w:val="28"/>
          <w:lang w:eastAsia="ar-SA"/>
        </w:rPr>
      </w:pPr>
      <w:r w:rsidRPr="00387041">
        <w:rPr>
          <w:sz w:val="28"/>
          <w:szCs w:val="28"/>
          <w:lang w:eastAsia="ar-SA"/>
        </w:rPr>
        <w:t>3.8</w:t>
      </w:r>
      <w:r w:rsidRPr="00387041">
        <w:rPr>
          <w:sz w:val="28"/>
          <w:szCs w:val="28"/>
        </w:rPr>
        <w:t>.</w:t>
      </w:r>
      <w:r w:rsidRPr="00387041">
        <w:rPr>
          <w:sz w:val="28"/>
          <w:szCs w:val="28"/>
          <w:lang w:eastAsia="ar-SA"/>
        </w:rPr>
        <w:t>2. 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202805" w:rsidRPr="00387041" w:rsidRDefault="00202805" w:rsidP="00202805">
      <w:pPr>
        <w:ind w:firstLine="709"/>
        <w:jc w:val="both"/>
        <w:rPr>
          <w:sz w:val="28"/>
          <w:szCs w:val="28"/>
          <w:lang w:eastAsia="ar-SA"/>
        </w:rPr>
      </w:pPr>
      <w:r w:rsidRPr="00387041">
        <w:rPr>
          <w:sz w:val="28"/>
          <w:szCs w:val="28"/>
          <w:lang w:eastAsia="ar-SA"/>
        </w:rPr>
        <w:t>В случае, если представлены подлинники документов заявителя, перечень которых определен пунктом 6 статьи 7 Федерального закона от 27 июля 2010 года № 210-ФЗ «Об организации предоставления государственных и муниципальных услуг», работник МФЦ снимает с них копии.</w:t>
      </w:r>
    </w:p>
    <w:p w:rsidR="00202805" w:rsidRPr="00387041" w:rsidRDefault="00202805" w:rsidP="00202805">
      <w:pPr>
        <w:ind w:firstLine="709"/>
        <w:jc w:val="both"/>
        <w:rPr>
          <w:sz w:val="28"/>
          <w:szCs w:val="28"/>
          <w:lang w:eastAsia="ar-SA"/>
        </w:rPr>
      </w:pPr>
      <w:r w:rsidRPr="00387041">
        <w:rPr>
          <w:sz w:val="28"/>
          <w:szCs w:val="28"/>
          <w:lang w:eastAsia="ar-SA"/>
        </w:rPr>
        <w:t xml:space="preserve">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w:t>
      </w:r>
      <w:r w:rsidRPr="00387041">
        <w:rPr>
          <w:sz w:val="28"/>
          <w:szCs w:val="28"/>
          <w:lang w:eastAsia="ar-SA"/>
        </w:rPr>
        <w:lastRenderedPageBreak/>
        <w:t>предоставления муниципальной услуг органов, и формирует пакет документов.</w:t>
      </w:r>
    </w:p>
    <w:p w:rsidR="00202805" w:rsidRPr="00387041" w:rsidRDefault="00202805" w:rsidP="00202805">
      <w:pPr>
        <w:ind w:firstLine="709"/>
        <w:jc w:val="both"/>
        <w:rPr>
          <w:sz w:val="28"/>
          <w:szCs w:val="28"/>
          <w:lang w:eastAsia="ar-SA"/>
        </w:rPr>
      </w:pPr>
      <w:r w:rsidRPr="00387041">
        <w:rPr>
          <w:sz w:val="28"/>
          <w:szCs w:val="28"/>
          <w:lang w:eastAsia="ar-SA"/>
        </w:rPr>
        <w:t>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202805" w:rsidRPr="00387041" w:rsidRDefault="00202805" w:rsidP="00202805">
      <w:pPr>
        <w:ind w:firstLine="709"/>
        <w:jc w:val="both"/>
        <w:rPr>
          <w:sz w:val="28"/>
          <w:szCs w:val="28"/>
          <w:lang w:eastAsia="ar-SA"/>
        </w:rPr>
      </w:pPr>
      <w:r w:rsidRPr="00387041">
        <w:rPr>
          <w:sz w:val="28"/>
          <w:szCs w:val="28"/>
          <w:lang w:eastAsia="ar-SA"/>
        </w:rPr>
        <w:t>В случае несоответствия документа, удостоверяющего личность, нормативно установленным требованиям или его отсутствия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202805" w:rsidRPr="00387041" w:rsidRDefault="00202805" w:rsidP="00202805">
      <w:pPr>
        <w:autoSpaceDE w:val="0"/>
        <w:autoSpaceDN w:val="0"/>
        <w:adjustRightInd w:val="0"/>
        <w:ind w:firstLine="708"/>
        <w:jc w:val="both"/>
        <w:rPr>
          <w:sz w:val="28"/>
          <w:szCs w:val="28"/>
          <w:lang w:eastAsia="ar-SA"/>
        </w:rPr>
      </w:pPr>
      <w:r w:rsidRPr="00387041">
        <w:rPr>
          <w:sz w:val="28"/>
          <w:szCs w:val="28"/>
          <w:lang w:eastAsia="ar-SA"/>
        </w:rPr>
        <w:t>3.8</w:t>
      </w:r>
      <w:r w:rsidRPr="00387041">
        <w:rPr>
          <w:sz w:val="28"/>
          <w:szCs w:val="28"/>
        </w:rPr>
        <w:t>.</w:t>
      </w:r>
      <w:r w:rsidRPr="00387041">
        <w:rPr>
          <w:sz w:val="28"/>
          <w:szCs w:val="28"/>
          <w:lang w:eastAsia="ar-SA"/>
        </w:rPr>
        <w:t>3. 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местного самоуправления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от 27 июля 2010 года № 210-ФЗ «Об организации предоставления государственных и муниципальных услуг».</w:t>
      </w:r>
    </w:p>
    <w:p w:rsidR="00202805" w:rsidRPr="00387041" w:rsidRDefault="00202805" w:rsidP="00202805">
      <w:pPr>
        <w:autoSpaceDE w:val="0"/>
        <w:autoSpaceDN w:val="0"/>
        <w:adjustRightInd w:val="0"/>
        <w:ind w:firstLine="709"/>
        <w:jc w:val="both"/>
        <w:rPr>
          <w:sz w:val="28"/>
          <w:szCs w:val="28"/>
          <w:lang w:eastAsia="ar-SA"/>
        </w:rPr>
      </w:pPr>
      <w:r w:rsidRPr="00387041">
        <w:rPr>
          <w:sz w:val="28"/>
          <w:szCs w:val="28"/>
          <w:lang w:eastAsia="ar-SA"/>
        </w:rPr>
        <w:t>Межведомственный запрос о представлении документов и (или)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126" w:name="P00EE"/>
      <w:bookmarkEnd w:id="126"/>
    </w:p>
    <w:p w:rsidR="00202805" w:rsidRPr="00387041" w:rsidRDefault="00202805" w:rsidP="00202805">
      <w:pPr>
        <w:autoSpaceDE w:val="0"/>
        <w:autoSpaceDN w:val="0"/>
        <w:adjustRightInd w:val="0"/>
        <w:ind w:firstLine="709"/>
        <w:jc w:val="both"/>
        <w:rPr>
          <w:sz w:val="28"/>
          <w:szCs w:val="28"/>
          <w:lang w:eastAsia="ar-SA"/>
        </w:rPr>
      </w:pPr>
      <w:r w:rsidRPr="00387041">
        <w:rPr>
          <w:sz w:val="28"/>
          <w:szCs w:val="28"/>
          <w:lang w:eastAsia="ar-SA"/>
        </w:rPr>
        <w:t>3.8</w:t>
      </w:r>
      <w:r w:rsidRPr="00387041">
        <w:rPr>
          <w:sz w:val="28"/>
          <w:szCs w:val="28"/>
        </w:rPr>
        <w:t>.</w:t>
      </w:r>
      <w:r w:rsidRPr="00387041">
        <w:rPr>
          <w:sz w:val="28"/>
          <w:szCs w:val="28"/>
          <w:lang w:eastAsia="ar-SA"/>
        </w:rPr>
        <w:t>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202805" w:rsidRPr="00387041" w:rsidRDefault="00202805" w:rsidP="00202805">
      <w:pPr>
        <w:autoSpaceDE w:val="0"/>
        <w:autoSpaceDN w:val="0"/>
        <w:adjustRightInd w:val="0"/>
        <w:ind w:firstLine="709"/>
        <w:jc w:val="both"/>
        <w:rPr>
          <w:sz w:val="28"/>
          <w:szCs w:val="28"/>
          <w:lang w:eastAsia="ar-SA"/>
        </w:rPr>
      </w:pPr>
      <w:r w:rsidRPr="00387041">
        <w:rPr>
          <w:sz w:val="28"/>
          <w:szCs w:val="28"/>
          <w:lang w:eastAsia="ar-SA"/>
        </w:rPr>
        <w:t>3.8</w:t>
      </w:r>
      <w:r w:rsidRPr="00387041">
        <w:rPr>
          <w:sz w:val="28"/>
          <w:szCs w:val="28"/>
        </w:rPr>
        <w:t>.</w:t>
      </w:r>
      <w:r w:rsidRPr="00387041">
        <w:rPr>
          <w:sz w:val="28"/>
          <w:szCs w:val="28"/>
          <w:lang w:eastAsia="ar-SA"/>
        </w:rPr>
        <w:t xml:space="preserve">5. 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предоставляющим муниципальную услугу, по согласованию с </w:t>
      </w:r>
      <w:r w:rsidRPr="00387041">
        <w:rPr>
          <w:sz w:val="28"/>
          <w:szCs w:val="28"/>
          <w:lang w:eastAsia="ar-SA"/>
        </w:rPr>
        <w:lastRenderedPageBreak/>
        <w:t>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02805" w:rsidRDefault="00202805" w:rsidP="00202805">
      <w:pPr>
        <w:autoSpaceDE w:val="0"/>
        <w:autoSpaceDN w:val="0"/>
        <w:adjustRightInd w:val="0"/>
        <w:ind w:firstLine="709"/>
        <w:jc w:val="both"/>
        <w:rPr>
          <w:sz w:val="28"/>
          <w:szCs w:val="28"/>
          <w:lang w:eastAsia="ar-SA"/>
        </w:rPr>
      </w:pPr>
    </w:p>
    <w:p w:rsidR="00202805" w:rsidRPr="00387041" w:rsidRDefault="00202805" w:rsidP="00202805">
      <w:pPr>
        <w:autoSpaceDE w:val="0"/>
        <w:autoSpaceDN w:val="0"/>
        <w:adjustRightInd w:val="0"/>
        <w:jc w:val="center"/>
        <w:rPr>
          <w:sz w:val="28"/>
          <w:szCs w:val="28"/>
          <w:lang w:eastAsia="ar-SA"/>
        </w:rPr>
      </w:pPr>
      <w:r w:rsidRPr="00387041">
        <w:rPr>
          <w:sz w:val="28"/>
          <w:szCs w:val="28"/>
          <w:lang w:eastAsia="ar-SA"/>
        </w:rPr>
        <w:t>3.9</w:t>
      </w:r>
      <w:r w:rsidRPr="00387041">
        <w:rPr>
          <w:sz w:val="28"/>
          <w:szCs w:val="28"/>
        </w:rPr>
        <w:t xml:space="preserve">. </w:t>
      </w:r>
      <w:r w:rsidRPr="00387041">
        <w:rPr>
          <w:sz w:val="28"/>
          <w:szCs w:val="28"/>
          <w:lang w:eastAsia="ar-SA"/>
        </w:rPr>
        <w:t xml:space="preserve">Порядок исправления допущенных опечаток </w:t>
      </w:r>
    </w:p>
    <w:p w:rsidR="00202805" w:rsidRPr="00387041" w:rsidRDefault="00202805" w:rsidP="00202805">
      <w:pPr>
        <w:autoSpaceDE w:val="0"/>
        <w:autoSpaceDN w:val="0"/>
        <w:adjustRightInd w:val="0"/>
        <w:jc w:val="center"/>
        <w:rPr>
          <w:bCs/>
          <w:spacing w:val="-11"/>
          <w:w w:val="103"/>
          <w:sz w:val="28"/>
          <w:szCs w:val="28"/>
          <w:lang w:eastAsia="ar-SA"/>
        </w:rPr>
      </w:pPr>
      <w:r w:rsidRPr="00387041">
        <w:rPr>
          <w:sz w:val="28"/>
          <w:szCs w:val="28"/>
          <w:lang w:eastAsia="ar-SA"/>
        </w:rPr>
        <w:t xml:space="preserve">и ошибок в выданных </w:t>
      </w:r>
      <w:r w:rsidRPr="00387041">
        <w:rPr>
          <w:bCs/>
          <w:spacing w:val="-11"/>
          <w:w w:val="103"/>
          <w:sz w:val="28"/>
          <w:szCs w:val="28"/>
          <w:lang w:eastAsia="ar-SA"/>
        </w:rPr>
        <w:t xml:space="preserve">в результате предоставления </w:t>
      </w:r>
    </w:p>
    <w:p w:rsidR="00202805" w:rsidRPr="00387041" w:rsidRDefault="00202805" w:rsidP="00202805">
      <w:pPr>
        <w:autoSpaceDE w:val="0"/>
        <w:autoSpaceDN w:val="0"/>
        <w:adjustRightInd w:val="0"/>
        <w:jc w:val="center"/>
        <w:rPr>
          <w:bCs/>
          <w:spacing w:val="-11"/>
          <w:w w:val="103"/>
          <w:sz w:val="28"/>
          <w:szCs w:val="28"/>
          <w:lang w:eastAsia="ar-SA"/>
        </w:rPr>
      </w:pPr>
      <w:r w:rsidRPr="00387041">
        <w:rPr>
          <w:bCs/>
          <w:spacing w:val="-11"/>
          <w:w w:val="103"/>
          <w:sz w:val="28"/>
          <w:szCs w:val="28"/>
          <w:lang w:eastAsia="ar-SA"/>
        </w:rPr>
        <w:t>муниципальной услуги документах</w:t>
      </w:r>
    </w:p>
    <w:p w:rsidR="00202805" w:rsidRPr="00387041" w:rsidRDefault="00202805" w:rsidP="00202805">
      <w:pPr>
        <w:ind w:firstLine="709"/>
        <w:jc w:val="both"/>
        <w:rPr>
          <w:sz w:val="28"/>
          <w:szCs w:val="28"/>
        </w:rPr>
      </w:pPr>
    </w:p>
    <w:p w:rsidR="00202805" w:rsidRPr="00387041" w:rsidRDefault="00202805" w:rsidP="00202805">
      <w:pPr>
        <w:ind w:firstLine="709"/>
        <w:jc w:val="both"/>
        <w:rPr>
          <w:sz w:val="28"/>
          <w:szCs w:val="28"/>
        </w:rPr>
      </w:pPr>
      <w:r w:rsidRPr="00387041">
        <w:rPr>
          <w:sz w:val="28"/>
          <w:szCs w:val="28"/>
        </w:rPr>
        <w:t>В случае выявления заявителем опечаток и (или) ошибок в полученном заявителем документе, являющемся результатом предоставления муниципальной услуги, заявитель вправе обратиться в уполномоченный орган, МФЦ с заявлением об исправлении допущенных опечаток и (или) ошибок в выданных в результате предоставления муниципальной услуги документах.</w:t>
      </w:r>
    </w:p>
    <w:p w:rsidR="00202805" w:rsidRPr="00387041" w:rsidRDefault="00202805" w:rsidP="00202805">
      <w:pPr>
        <w:ind w:firstLine="709"/>
        <w:jc w:val="both"/>
        <w:rPr>
          <w:sz w:val="28"/>
          <w:szCs w:val="28"/>
        </w:rPr>
      </w:pPr>
      <w:r w:rsidRPr="00387041">
        <w:rPr>
          <w:sz w:val="28"/>
          <w:szCs w:val="28"/>
        </w:rPr>
        <w:t xml:space="preserve">Основанием для начала процедуры по исправлению допущенных опечаток и (или) ошибок в документах, выданных в результате предоставления муниципальной услуги, является поступление в уполномоченный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ошибок). </w:t>
      </w:r>
    </w:p>
    <w:p w:rsidR="00202805" w:rsidRPr="00387041" w:rsidRDefault="00202805" w:rsidP="00202805">
      <w:pPr>
        <w:ind w:firstLine="709"/>
        <w:jc w:val="both"/>
        <w:rPr>
          <w:sz w:val="28"/>
          <w:szCs w:val="28"/>
        </w:rPr>
      </w:pPr>
      <w:r w:rsidRPr="00387041">
        <w:rPr>
          <w:sz w:val="28"/>
          <w:szCs w:val="28"/>
        </w:rPr>
        <w:t xml:space="preserve">Заявление об исправлении опечаток,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 </w:t>
      </w:r>
    </w:p>
    <w:p w:rsidR="00202805" w:rsidRPr="00387041" w:rsidRDefault="00202805" w:rsidP="00202805">
      <w:pPr>
        <w:ind w:firstLine="709"/>
        <w:jc w:val="both"/>
        <w:rPr>
          <w:sz w:val="28"/>
          <w:szCs w:val="28"/>
        </w:rPr>
      </w:pPr>
      <w:r w:rsidRPr="00387041">
        <w:rPr>
          <w:sz w:val="28"/>
          <w:szCs w:val="28"/>
        </w:rPr>
        <w:t xml:space="preserve">лично (заявителем представляются оригиналы документов с опечатками и (или) ошибками, специалистом Отдела или МФЦ делаются копии этих документов); </w:t>
      </w:r>
    </w:p>
    <w:p w:rsidR="00202805" w:rsidRPr="00387041" w:rsidRDefault="00202805" w:rsidP="00202805">
      <w:pPr>
        <w:ind w:firstLine="709"/>
        <w:jc w:val="both"/>
        <w:rPr>
          <w:sz w:val="28"/>
          <w:szCs w:val="28"/>
        </w:rPr>
      </w:pPr>
      <w:r w:rsidRPr="00387041">
        <w:rPr>
          <w:sz w:val="28"/>
          <w:szCs w:val="28"/>
        </w:rPr>
        <w:t>через организацию почтовой связи (заявителем направляются копии документов с опечатками и (или) ошибками).</w:t>
      </w:r>
    </w:p>
    <w:p w:rsidR="00202805" w:rsidRPr="00387041" w:rsidRDefault="00202805" w:rsidP="00202805">
      <w:pPr>
        <w:ind w:firstLine="709"/>
        <w:jc w:val="both"/>
        <w:rPr>
          <w:sz w:val="28"/>
          <w:szCs w:val="28"/>
          <w:lang w:eastAsia="ar-SA"/>
        </w:rPr>
      </w:pPr>
      <w:r w:rsidRPr="00387041">
        <w:rPr>
          <w:sz w:val="28"/>
          <w:szCs w:val="28"/>
          <w:lang w:eastAsia="ar-SA"/>
        </w:rPr>
        <w:t>Прием и регистрация полученного Заявления об исправлении опечаток, ошибок осуществляется в день его получения специалистом уполномоченного органа или МФЦ, ответственным за регистрацию входящей корреспонденции, который выполняет следующие действия:</w:t>
      </w:r>
    </w:p>
    <w:p w:rsidR="00202805" w:rsidRPr="00387041" w:rsidRDefault="00202805" w:rsidP="00202805">
      <w:pPr>
        <w:ind w:firstLine="709"/>
        <w:jc w:val="both"/>
        <w:rPr>
          <w:sz w:val="28"/>
          <w:szCs w:val="28"/>
          <w:lang w:eastAsia="ar-SA"/>
        </w:rPr>
      </w:pPr>
      <w:r w:rsidRPr="00387041">
        <w:rPr>
          <w:sz w:val="28"/>
          <w:szCs w:val="28"/>
          <w:lang w:eastAsia="ar-SA"/>
        </w:rPr>
        <w:t>регистрирует Заявление об исправлении опечаток и предоставленные копии документов в электронном виде в системе электронного документооборота;</w:t>
      </w:r>
    </w:p>
    <w:p w:rsidR="00202805" w:rsidRPr="00387041" w:rsidRDefault="00202805" w:rsidP="00202805">
      <w:pPr>
        <w:ind w:firstLine="709"/>
        <w:jc w:val="both"/>
        <w:rPr>
          <w:sz w:val="28"/>
          <w:szCs w:val="28"/>
          <w:lang w:eastAsia="ar-SA"/>
        </w:rPr>
      </w:pPr>
      <w:r w:rsidRPr="00387041">
        <w:rPr>
          <w:sz w:val="28"/>
          <w:szCs w:val="28"/>
          <w:lang w:eastAsia="ar-SA"/>
        </w:rPr>
        <w:t xml:space="preserve">направляет зарегистрированные Заявление об исправлении опечаток, ошибок и копии документов главе </w:t>
      </w:r>
      <w:r>
        <w:rPr>
          <w:sz w:val="28"/>
          <w:szCs w:val="28"/>
          <w:lang w:eastAsia="ar-SA"/>
        </w:rPr>
        <w:t>Ейскоукрепленского сельского поселения  Щербиновского</w:t>
      </w:r>
      <w:r w:rsidRPr="00387041">
        <w:rPr>
          <w:sz w:val="28"/>
          <w:szCs w:val="28"/>
          <w:lang w:eastAsia="ar-SA"/>
        </w:rPr>
        <w:t xml:space="preserve"> район</w:t>
      </w:r>
      <w:r>
        <w:rPr>
          <w:sz w:val="28"/>
          <w:szCs w:val="28"/>
          <w:lang w:eastAsia="ar-SA"/>
        </w:rPr>
        <w:t>а</w:t>
      </w:r>
      <w:r w:rsidRPr="00387041">
        <w:rPr>
          <w:sz w:val="28"/>
          <w:szCs w:val="28"/>
          <w:lang w:eastAsia="ar-SA"/>
        </w:rPr>
        <w:t xml:space="preserve"> на рассмотрение; </w:t>
      </w:r>
    </w:p>
    <w:p w:rsidR="00202805" w:rsidRPr="00387041" w:rsidRDefault="00202805" w:rsidP="00202805">
      <w:pPr>
        <w:ind w:firstLine="709"/>
        <w:jc w:val="both"/>
        <w:rPr>
          <w:sz w:val="28"/>
          <w:szCs w:val="28"/>
          <w:lang w:eastAsia="ar-SA"/>
        </w:rPr>
      </w:pPr>
      <w:r w:rsidRPr="00387041">
        <w:rPr>
          <w:sz w:val="28"/>
          <w:szCs w:val="28"/>
          <w:lang w:eastAsia="ar-SA"/>
        </w:rPr>
        <w:t xml:space="preserve">после получения резолюции главы </w:t>
      </w:r>
      <w:r>
        <w:rPr>
          <w:sz w:val="28"/>
          <w:szCs w:val="28"/>
          <w:lang w:eastAsia="ar-SA"/>
        </w:rPr>
        <w:t>Ейскоукрепленского сельского поселения  Щербиновского</w:t>
      </w:r>
      <w:r w:rsidRPr="00387041">
        <w:rPr>
          <w:sz w:val="28"/>
          <w:szCs w:val="28"/>
          <w:lang w:eastAsia="ar-SA"/>
        </w:rPr>
        <w:t xml:space="preserve"> район</w:t>
      </w:r>
      <w:r>
        <w:rPr>
          <w:sz w:val="28"/>
          <w:szCs w:val="28"/>
          <w:lang w:eastAsia="ar-SA"/>
        </w:rPr>
        <w:t>а</w:t>
      </w:r>
      <w:r w:rsidRPr="00387041">
        <w:rPr>
          <w:sz w:val="28"/>
          <w:szCs w:val="28"/>
          <w:lang w:eastAsia="ar-SA"/>
        </w:rPr>
        <w:t xml:space="preserve"> направляет Заявление об исправлении опечаток, ошибок и копии документов </w:t>
      </w:r>
      <w:r>
        <w:rPr>
          <w:sz w:val="28"/>
          <w:szCs w:val="28"/>
          <w:lang w:eastAsia="ar-SA"/>
        </w:rPr>
        <w:t>начальнику Отдела</w:t>
      </w:r>
      <w:r w:rsidRPr="00387041">
        <w:rPr>
          <w:sz w:val="28"/>
          <w:szCs w:val="28"/>
          <w:lang w:eastAsia="ar-SA"/>
        </w:rPr>
        <w:t>, курирующему деятельность в сфере предоставления муниципальной услуги, который направляет Заявление об исправлении опечаток, ошибок и копии документов в Отдел для исполнения.</w:t>
      </w:r>
    </w:p>
    <w:p w:rsidR="00202805" w:rsidRPr="00387041" w:rsidRDefault="00202805" w:rsidP="00202805">
      <w:pPr>
        <w:autoSpaceDE w:val="0"/>
        <w:autoSpaceDN w:val="0"/>
        <w:adjustRightInd w:val="0"/>
        <w:ind w:firstLine="709"/>
        <w:jc w:val="both"/>
        <w:rPr>
          <w:sz w:val="28"/>
          <w:szCs w:val="28"/>
          <w:lang w:eastAsia="ar-SA"/>
        </w:rPr>
      </w:pPr>
      <w:r w:rsidRPr="00387041">
        <w:rPr>
          <w:sz w:val="28"/>
          <w:szCs w:val="28"/>
          <w:lang w:eastAsia="ar-SA"/>
        </w:rPr>
        <w:t>Срок исполнения – 2 (два) рабочих дня.</w:t>
      </w:r>
    </w:p>
    <w:p w:rsidR="00202805" w:rsidRPr="00387041" w:rsidRDefault="00202805" w:rsidP="00202805">
      <w:pPr>
        <w:ind w:firstLine="709"/>
        <w:jc w:val="both"/>
        <w:rPr>
          <w:sz w:val="28"/>
          <w:szCs w:val="28"/>
        </w:rPr>
      </w:pPr>
      <w:r w:rsidRPr="00387041">
        <w:rPr>
          <w:sz w:val="28"/>
          <w:szCs w:val="28"/>
        </w:rPr>
        <w:lastRenderedPageBreak/>
        <w:t xml:space="preserve">По результатам рассмотрения Заявления об исправлении опечаток, ошибок специалист Отдела в течение 2-х рабочих дней принимает решение: </w:t>
      </w:r>
    </w:p>
    <w:p w:rsidR="00202805" w:rsidRPr="00387041" w:rsidRDefault="00202805" w:rsidP="00202805">
      <w:pPr>
        <w:ind w:firstLine="709"/>
        <w:jc w:val="both"/>
        <w:rPr>
          <w:sz w:val="28"/>
          <w:szCs w:val="28"/>
        </w:rPr>
      </w:pPr>
      <w:r w:rsidRPr="00387041">
        <w:rPr>
          <w:sz w:val="28"/>
          <w:szCs w:val="28"/>
        </w:rPr>
        <w:t xml:space="preserve">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ошибок (с указанием срока исправления допущенных опечаток и (или) ошибок); </w:t>
      </w:r>
    </w:p>
    <w:p w:rsidR="00202805" w:rsidRPr="00387041" w:rsidRDefault="00202805" w:rsidP="00202805">
      <w:pPr>
        <w:ind w:firstLine="709"/>
        <w:jc w:val="both"/>
        <w:rPr>
          <w:sz w:val="28"/>
          <w:szCs w:val="28"/>
        </w:rPr>
      </w:pPr>
      <w:r w:rsidRPr="00387041">
        <w:rPr>
          <w:sz w:val="28"/>
          <w:szCs w:val="28"/>
        </w:rPr>
        <w:t>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202805" w:rsidRPr="00387041" w:rsidRDefault="00202805" w:rsidP="00202805">
      <w:pPr>
        <w:ind w:firstLine="709"/>
        <w:jc w:val="both"/>
        <w:rPr>
          <w:sz w:val="28"/>
          <w:szCs w:val="28"/>
        </w:rPr>
      </w:pPr>
      <w:r w:rsidRPr="00387041">
        <w:rPr>
          <w:sz w:val="28"/>
          <w:szCs w:val="28"/>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Отдела в течение 2-х рабочих дней.</w:t>
      </w:r>
    </w:p>
    <w:p w:rsidR="00202805" w:rsidRPr="00387041" w:rsidRDefault="00202805" w:rsidP="00202805">
      <w:pPr>
        <w:ind w:firstLine="709"/>
        <w:jc w:val="both"/>
        <w:rPr>
          <w:sz w:val="28"/>
          <w:szCs w:val="28"/>
        </w:rPr>
      </w:pPr>
      <w:r w:rsidRPr="00387041">
        <w:rPr>
          <w:sz w:val="28"/>
          <w:szCs w:val="28"/>
        </w:rPr>
        <w:t xml:space="preserve">При исправлении опечаток и (или) ошибок, допущенных в документах, выданных в результате предоставления муниципальной услуги, не допускается: </w:t>
      </w:r>
    </w:p>
    <w:p w:rsidR="00202805" w:rsidRPr="00387041" w:rsidRDefault="00202805" w:rsidP="00202805">
      <w:pPr>
        <w:ind w:firstLine="709"/>
        <w:jc w:val="both"/>
        <w:rPr>
          <w:sz w:val="28"/>
          <w:szCs w:val="28"/>
        </w:rPr>
      </w:pPr>
      <w:r w:rsidRPr="00387041">
        <w:rPr>
          <w:sz w:val="28"/>
          <w:szCs w:val="28"/>
        </w:rPr>
        <w:t>изменение содержания документов, являющихся результатом предоставления муниципальной услуги;</w:t>
      </w:r>
    </w:p>
    <w:p w:rsidR="00202805" w:rsidRPr="00387041" w:rsidRDefault="00202805" w:rsidP="00202805">
      <w:pPr>
        <w:ind w:firstLine="709"/>
        <w:jc w:val="both"/>
        <w:rPr>
          <w:sz w:val="28"/>
          <w:szCs w:val="28"/>
        </w:rPr>
      </w:pPr>
      <w:r w:rsidRPr="00387041">
        <w:rPr>
          <w:sz w:val="28"/>
          <w:szCs w:val="28"/>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202805" w:rsidRPr="00387041" w:rsidRDefault="00202805" w:rsidP="00202805">
      <w:pPr>
        <w:ind w:firstLine="709"/>
        <w:jc w:val="both"/>
        <w:rPr>
          <w:sz w:val="28"/>
          <w:szCs w:val="28"/>
        </w:rPr>
      </w:pPr>
      <w:r w:rsidRPr="00387041">
        <w:rPr>
          <w:sz w:val="28"/>
          <w:szCs w:val="28"/>
        </w:rPr>
        <w:t>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202805" w:rsidRPr="00387041" w:rsidRDefault="00202805" w:rsidP="00202805">
      <w:pPr>
        <w:ind w:firstLine="709"/>
        <w:jc w:val="both"/>
        <w:rPr>
          <w:sz w:val="28"/>
          <w:szCs w:val="28"/>
        </w:rPr>
      </w:pPr>
      <w:r w:rsidRPr="00387041">
        <w:rPr>
          <w:sz w:val="28"/>
          <w:szCs w:val="28"/>
        </w:rPr>
        <w:t>Максимальный срок исполнения административной процедуры составляет не более 6 рабочих дней со дня поступления в уполномоченный орган заявления об исправлении опечаток и (или) ошибок.</w:t>
      </w:r>
    </w:p>
    <w:p w:rsidR="00202805" w:rsidRPr="00387041" w:rsidRDefault="00202805" w:rsidP="00202805">
      <w:pPr>
        <w:ind w:firstLine="709"/>
        <w:jc w:val="both"/>
        <w:rPr>
          <w:sz w:val="28"/>
          <w:szCs w:val="28"/>
        </w:rPr>
      </w:pPr>
      <w:r w:rsidRPr="00387041">
        <w:rPr>
          <w:sz w:val="28"/>
          <w:szCs w:val="28"/>
        </w:rPr>
        <w:t xml:space="preserve"> Результатом процедуры является:</w:t>
      </w:r>
    </w:p>
    <w:p w:rsidR="00202805" w:rsidRPr="00387041" w:rsidRDefault="00202805" w:rsidP="00202805">
      <w:pPr>
        <w:ind w:firstLine="709"/>
        <w:jc w:val="both"/>
        <w:rPr>
          <w:sz w:val="28"/>
          <w:szCs w:val="28"/>
        </w:rPr>
      </w:pPr>
      <w:r w:rsidRPr="00387041">
        <w:rPr>
          <w:sz w:val="28"/>
          <w:szCs w:val="28"/>
        </w:rPr>
        <w:t>исправленные документы, являющиеся результатом предоставления муниципальной услуги;</w:t>
      </w:r>
    </w:p>
    <w:p w:rsidR="00202805" w:rsidRDefault="00202805" w:rsidP="00202805">
      <w:pPr>
        <w:ind w:firstLine="709"/>
        <w:jc w:val="both"/>
        <w:rPr>
          <w:sz w:val="28"/>
          <w:szCs w:val="28"/>
        </w:rPr>
      </w:pPr>
      <w:r w:rsidRPr="00387041">
        <w:rPr>
          <w:sz w:val="28"/>
          <w:szCs w:val="28"/>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202805" w:rsidRPr="00980F88" w:rsidRDefault="00202805" w:rsidP="00202805">
      <w:pPr>
        <w:ind w:firstLine="709"/>
        <w:jc w:val="both"/>
        <w:rPr>
          <w:sz w:val="28"/>
          <w:szCs w:val="28"/>
        </w:rPr>
      </w:pPr>
      <w:r w:rsidRPr="00980F88">
        <w:rPr>
          <w:sz w:val="28"/>
          <w:szCs w:val="28"/>
          <w:shd w:val="clear" w:color="auto" w:fill="FFFFFF"/>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p>
    <w:p w:rsidR="00202805" w:rsidRPr="00387041" w:rsidRDefault="00202805" w:rsidP="00202805">
      <w:pPr>
        <w:ind w:firstLine="709"/>
        <w:jc w:val="both"/>
        <w:rPr>
          <w:spacing w:val="-2"/>
          <w:sz w:val="28"/>
          <w:szCs w:val="28"/>
        </w:rPr>
      </w:pPr>
      <w:r w:rsidRPr="00387041">
        <w:rPr>
          <w:spacing w:val="-2"/>
          <w:sz w:val="28"/>
          <w:szCs w:val="28"/>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202805" w:rsidRPr="00387041" w:rsidRDefault="00202805" w:rsidP="00202805">
      <w:pPr>
        <w:ind w:firstLine="709"/>
        <w:jc w:val="both"/>
        <w:rPr>
          <w:sz w:val="28"/>
          <w:szCs w:val="28"/>
        </w:rPr>
      </w:pPr>
      <w:r w:rsidRPr="00387041">
        <w:rPr>
          <w:sz w:val="28"/>
          <w:szCs w:val="28"/>
        </w:rPr>
        <w:t>Оригинал документа, содержащего опечатки и (или) ошибки, после замены подлежит уничтожению, факт которого фиксируется начальником Отдела в деле по рассмотрению обращения заявителя.</w:t>
      </w:r>
    </w:p>
    <w:p w:rsidR="00202805" w:rsidRPr="00980F88" w:rsidRDefault="00202805" w:rsidP="00202805">
      <w:pPr>
        <w:autoSpaceDE w:val="0"/>
        <w:autoSpaceDN w:val="0"/>
        <w:adjustRightInd w:val="0"/>
        <w:jc w:val="center"/>
        <w:rPr>
          <w:sz w:val="28"/>
          <w:szCs w:val="28"/>
        </w:rPr>
      </w:pPr>
    </w:p>
    <w:p w:rsidR="00202805" w:rsidRPr="00980F88" w:rsidRDefault="00202805" w:rsidP="00202805">
      <w:pPr>
        <w:tabs>
          <w:tab w:val="left" w:pos="900"/>
        </w:tabs>
        <w:ind w:firstLine="709"/>
        <w:jc w:val="center"/>
        <w:rPr>
          <w:sz w:val="28"/>
          <w:lang w:eastAsia="ar-SA"/>
        </w:rPr>
      </w:pPr>
      <w:r w:rsidRPr="00980F88">
        <w:rPr>
          <w:sz w:val="28"/>
          <w:lang w:eastAsia="ar-SA"/>
        </w:rPr>
        <w:t xml:space="preserve">Раздел IV. Формы контроля за исполнением </w:t>
      </w:r>
    </w:p>
    <w:p w:rsidR="00202805" w:rsidRPr="00980F88" w:rsidRDefault="00202805" w:rsidP="00202805">
      <w:pPr>
        <w:tabs>
          <w:tab w:val="left" w:pos="900"/>
        </w:tabs>
        <w:ind w:firstLine="709"/>
        <w:jc w:val="center"/>
        <w:rPr>
          <w:sz w:val="28"/>
          <w:lang w:eastAsia="ar-SA"/>
        </w:rPr>
      </w:pPr>
      <w:r w:rsidRPr="00980F88">
        <w:rPr>
          <w:sz w:val="28"/>
          <w:lang w:eastAsia="ar-SA"/>
        </w:rPr>
        <w:t>административного регламента</w:t>
      </w:r>
    </w:p>
    <w:p w:rsidR="00202805" w:rsidRPr="00980F88" w:rsidRDefault="00202805" w:rsidP="00202805">
      <w:pPr>
        <w:tabs>
          <w:tab w:val="left" w:pos="900"/>
        </w:tabs>
        <w:ind w:firstLine="709"/>
        <w:jc w:val="center"/>
        <w:rPr>
          <w:sz w:val="28"/>
          <w:lang w:eastAsia="ar-SA"/>
        </w:rPr>
      </w:pPr>
    </w:p>
    <w:p w:rsidR="00202805" w:rsidRDefault="00202805" w:rsidP="00202805">
      <w:pPr>
        <w:tabs>
          <w:tab w:val="left" w:pos="900"/>
        </w:tabs>
        <w:ind w:firstLine="709"/>
        <w:jc w:val="center"/>
        <w:rPr>
          <w:sz w:val="28"/>
          <w:lang w:eastAsia="ar-SA"/>
        </w:rPr>
      </w:pPr>
      <w:r w:rsidRPr="00387041">
        <w:rPr>
          <w:sz w:val="28"/>
          <w:lang w:eastAsia="ar-SA"/>
        </w:rPr>
        <w:t>4.1. Порядок осуществления текущего</w:t>
      </w:r>
      <w:r>
        <w:rPr>
          <w:sz w:val="28"/>
          <w:lang w:eastAsia="ar-SA"/>
        </w:rPr>
        <w:t xml:space="preserve"> </w:t>
      </w:r>
      <w:r w:rsidRPr="00387041">
        <w:rPr>
          <w:sz w:val="28"/>
          <w:lang w:eastAsia="ar-SA"/>
        </w:rPr>
        <w:t xml:space="preserve">контроля за соблюдением </w:t>
      </w:r>
    </w:p>
    <w:p w:rsidR="00202805" w:rsidRDefault="00202805" w:rsidP="00202805">
      <w:pPr>
        <w:tabs>
          <w:tab w:val="left" w:pos="900"/>
        </w:tabs>
        <w:ind w:firstLine="709"/>
        <w:jc w:val="center"/>
        <w:rPr>
          <w:sz w:val="28"/>
          <w:lang w:eastAsia="ar-SA"/>
        </w:rPr>
      </w:pPr>
      <w:r w:rsidRPr="00387041">
        <w:rPr>
          <w:sz w:val="28"/>
          <w:lang w:eastAsia="ar-SA"/>
        </w:rPr>
        <w:t>и исполнением ответственными</w:t>
      </w:r>
      <w:r>
        <w:rPr>
          <w:sz w:val="28"/>
          <w:lang w:eastAsia="ar-SA"/>
        </w:rPr>
        <w:t xml:space="preserve"> </w:t>
      </w:r>
      <w:r w:rsidRPr="00387041">
        <w:rPr>
          <w:sz w:val="28"/>
          <w:lang w:eastAsia="ar-SA"/>
        </w:rPr>
        <w:t xml:space="preserve">должностными лицами положений </w:t>
      </w:r>
    </w:p>
    <w:p w:rsidR="00202805" w:rsidRPr="00387041" w:rsidRDefault="00202805" w:rsidP="00202805">
      <w:pPr>
        <w:tabs>
          <w:tab w:val="left" w:pos="900"/>
        </w:tabs>
        <w:ind w:firstLine="709"/>
        <w:jc w:val="center"/>
        <w:rPr>
          <w:sz w:val="28"/>
          <w:lang w:eastAsia="ar-SA"/>
        </w:rPr>
      </w:pPr>
      <w:r w:rsidRPr="00387041">
        <w:rPr>
          <w:sz w:val="28"/>
          <w:lang w:eastAsia="ar-SA"/>
        </w:rPr>
        <w:t>административного</w:t>
      </w:r>
      <w:r>
        <w:rPr>
          <w:sz w:val="28"/>
          <w:lang w:eastAsia="ar-SA"/>
        </w:rPr>
        <w:t xml:space="preserve"> </w:t>
      </w:r>
      <w:r w:rsidRPr="00387041">
        <w:rPr>
          <w:sz w:val="28"/>
          <w:lang w:eastAsia="ar-SA"/>
        </w:rPr>
        <w:t>регламента и иных нормативных правовых актов,</w:t>
      </w:r>
    </w:p>
    <w:p w:rsidR="00202805" w:rsidRPr="00387041" w:rsidRDefault="00202805" w:rsidP="00202805">
      <w:pPr>
        <w:tabs>
          <w:tab w:val="left" w:pos="900"/>
        </w:tabs>
        <w:ind w:firstLine="709"/>
        <w:jc w:val="center"/>
        <w:rPr>
          <w:sz w:val="28"/>
          <w:lang w:eastAsia="ar-SA"/>
        </w:rPr>
      </w:pPr>
      <w:r w:rsidRPr="00387041">
        <w:rPr>
          <w:sz w:val="28"/>
          <w:lang w:eastAsia="ar-SA"/>
        </w:rPr>
        <w:t>устанавливающих требования к предоставлению</w:t>
      </w:r>
    </w:p>
    <w:p w:rsidR="00202805" w:rsidRPr="00387041" w:rsidRDefault="00202805" w:rsidP="00202805">
      <w:pPr>
        <w:tabs>
          <w:tab w:val="left" w:pos="900"/>
        </w:tabs>
        <w:ind w:firstLine="709"/>
        <w:jc w:val="center"/>
        <w:rPr>
          <w:sz w:val="28"/>
          <w:lang w:eastAsia="ar-SA"/>
        </w:rPr>
      </w:pPr>
      <w:r w:rsidRPr="00387041">
        <w:rPr>
          <w:sz w:val="28"/>
          <w:lang w:eastAsia="ar-SA"/>
        </w:rPr>
        <w:t>муниципальной услуги, а также принятием ими решений</w:t>
      </w:r>
    </w:p>
    <w:p w:rsidR="00202805" w:rsidRPr="00387041" w:rsidRDefault="00202805" w:rsidP="00202805">
      <w:pPr>
        <w:tabs>
          <w:tab w:val="left" w:pos="900"/>
        </w:tabs>
        <w:ind w:firstLine="709"/>
        <w:jc w:val="both"/>
        <w:rPr>
          <w:sz w:val="28"/>
          <w:lang w:eastAsia="ar-SA"/>
        </w:rPr>
      </w:pPr>
    </w:p>
    <w:p w:rsidR="00202805" w:rsidRPr="00387041" w:rsidRDefault="00202805" w:rsidP="00202805">
      <w:pPr>
        <w:tabs>
          <w:tab w:val="left" w:pos="900"/>
        </w:tabs>
        <w:ind w:firstLine="709"/>
        <w:jc w:val="both"/>
        <w:rPr>
          <w:sz w:val="28"/>
          <w:lang w:eastAsia="ar-SA"/>
        </w:rPr>
      </w:pPr>
      <w:r w:rsidRPr="00387041">
        <w:rPr>
          <w:sz w:val="28"/>
          <w:lang w:eastAsia="ar-SA"/>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202805" w:rsidRPr="00387041" w:rsidRDefault="00202805" w:rsidP="00202805">
      <w:pPr>
        <w:tabs>
          <w:tab w:val="left" w:pos="900"/>
        </w:tabs>
        <w:ind w:firstLine="709"/>
        <w:jc w:val="both"/>
        <w:rPr>
          <w:sz w:val="28"/>
          <w:lang w:eastAsia="ar-SA"/>
        </w:rPr>
      </w:pPr>
      <w:r w:rsidRPr="00387041">
        <w:rPr>
          <w:sz w:val="28"/>
          <w:lang w:eastAsia="ar-SA"/>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202805" w:rsidRPr="00387041" w:rsidRDefault="00202805" w:rsidP="00202805">
      <w:pPr>
        <w:tabs>
          <w:tab w:val="left" w:pos="900"/>
        </w:tabs>
        <w:ind w:firstLine="709"/>
        <w:jc w:val="both"/>
        <w:rPr>
          <w:sz w:val="28"/>
          <w:lang w:eastAsia="ar-SA"/>
        </w:rPr>
      </w:pPr>
      <w:r w:rsidRPr="00387041">
        <w:rPr>
          <w:sz w:val="28"/>
          <w:lang w:eastAsia="ar-SA"/>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202805" w:rsidRPr="00387041" w:rsidRDefault="00202805" w:rsidP="00202805">
      <w:pPr>
        <w:tabs>
          <w:tab w:val="left" w:pos="900"/>
        </w:tabs>
        <w:ind w:firstLine="709"/>
        <w:jc w:val="both"/>
        <w:rPr>
          <w:sz w:val="28"/>
          <w:lang w:eastAsia="ar-SA"/>
        </w:rPr>
      </w:pPr>
      <w:r w:rsidRPr="00387041">
        <w:rPr>
          <w:sz w:val="28"/>
          <w:lang w:eastAsia="ar-SA"/>
        </w:rPr>
        <w:t xml:space="preserve">4.1.2. Текущий контроль и координация последовательности действий, определенных административными процедурами предоставления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202805" w:rsidRPr="00387041" w:rsidRDefault="00202805" w:rsidP="00202805">
      <w:pPr>
        <w:tabs>
          <w:tab w:val="left" w:pos="900"/>
        </w:tabs>
        <w:ind w:firstLine="709"/>
        <w:jc w:val="both"/>
        <w:rPr>
          <w:sz w:val="28"/>
          <w:lang w:eastAsia="ar-SA"/>
        </w:rPr>
      </w:pPr>
      <w:r w:rsidRPr="00387041">
        <w:rPr>
          <w:sz w:val="28"/>
          <w:lang w:eastAsia="ar-SA"/>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202805" w:rsidRPr="00387041" w:rsidRDefault="00202805" w:rsidP="00202805">
      <w:pPr>
        <w:tabs>
          <w:tab w:val="left" w:pos="900"/>
        </w:tabs>
        <w:ind w:firstLine="709"/>
        <w:jc w:val="both"/>
        <w:rPr>
          <w:sz w:val="28"/>
          <w:lang w:eastAsia="ar-SA"/>
        </w:rPr>
      </w:pPr>
    </w:p>
    <w:p w:rsidR="00202805" w:rsidRPr="00387041" w:rsidRDefault="00202805" w:rsidP="00202805">
      <w:pPr>
        <w:tabs>
          <w:tab w:val="left" w:pos="900"/>
        </w:tabs>
        <w:ind w:firstLine="709"/>
        <w:jc w:val="center"/>
        <w:rPr>
          <w:sz w:val="28"/>
          <w:lang w:eastAsia="ar-SA"/>
        </w:rPr>
      </w:pPr>
      <w:r w:rsidRPr="00387041">
        <w:rPr>
          <w:sz w:val="28"/>
          <w:lang w:eastAsia="ar-SA"/>
        </w:rPr>
        <w:t>4.2. Порядок и периодичность осуществления плановых</w:t>
      </w:r>
    </w:p>
    <w:p w:rsidR="00202805" w:rsidRPr="00387041" w:rsidRDefault="00202805" w:rsidP="00202805">
      <w:pPr>
        <w:tabs>
          <w:tab w:val="left" w:pos="900"/>
        </w:tabs>
        <w:ind w:firstLine="709"/>
        <w:jc w:val="center"/>
        <w:rPr>
          <w:sz w:val="28"/>
          <w:lang w:eastAsia="ar-SA"/>
        </w:rPr>
      </w:pPr>
      <w:r w:rsidRPr="00387041">
        <w:rPr>
          <w:sz w:val="28"/>
          <w:lang w:eastAsia="ar-SA"/>
        </w:rPr>
        <w:t>и внеплановых проверок полноты и качества предоставления</w:t>
      </w:r>
    </w:p>
    <w:p w:rsidR="00202805" w:rsidRPr="00387041" w:rsidRDefault="00202805" w:rsidP="00202805">
      <w:pPr>
        <w:tabs>
          <w:tab w:val="left" w:pos="900"/>
        </w:tabs>
        <w:ind w:firstLine="709"/>
        <w:jc w:val="center"/>
        <w:rPr>
          <w:sz w:val="28"/>
          <w:lang w:eastAsia="ar-SA"/>
        </w:rPr>
      </w:pPr>
      <w:r w:rsidRPr="00387041">
        <w:rPr>
          <w:sz w:val="28"/>
          <w:lang w:eastAsia="ar-SA"/>
        </w:rPr>
        <w:t>муниципальной услуги, в том числе порядок и формы контроля</w:t>
      </w:r>
    </w:p>
    <w:p w:rsidR="00202805" w:rsidRPr="00387041" w:rsidRDefault="00202805" w:rsidP="00202805">
      <w:pPr>
        <w:tabs>
          <w:tab w:val="left" w:pos="900"/>
        </w:tabs>
        <w:ind w:firstLine="709"/>
        <w:jc w:val="center"/>
        <w:rPr>
          <w:sz w:val="28"/>
          <w:lang w:eastAsia="ar-SA"/>
        </w:rPr>
      </w:pPr>
      <w:r w:rsidRPr="00387041">
        <w:rPr>
          <w:sz w:val="28"/>
          <w:lang w:eastAsia="ar-SA"/>
        </w:rPr>
        <w:t>за полнотой и качеством предоставления муниципальной услуги</w:t>
      </w:r>
    </w:p>
    <w:p w:rsidR="00202805" w:rsidRPr="00387041" w:rsidRDefault="00202805" w:rsidP="00202805">
      <w:pPr>
        <w:tabs>
          <w:tab w:val="left" w:pos="900"/>
        </w:tabs>
        <w:ind w:firstLine="709"/>
        <w:jc w:val="both"/>
        <w:rPr>
          <w:sz w:val="28"/>
          <w:lang w:eastAsia="ar-SA"/>
        </w:rPr>
      </w:pPr>
    </w:p>
    <w:p w:rsidR="00202805" w:rsidRPr="00387041" w:rsidRDefault="00202805" w:rsidP="00202805">
      <w:pPr>
        <w:tabs>
          <w:tab w:val="left" w:pos="900"/>
        </w:tabs>
        <w:ind w:firstLine="709"/>
        <w:jc w:val="both"/>
        <w:rPr>
          <w:sz w:val="28"/>
          <w:lang w:eastAsia="ar-SA"/>
        </w:rPr>
      </w:pPr>
      <w:r w:rsidRPr="00387041">
        <w:rPr>
          <w:sz w:val="28"/>
          <w:lang w:eastAsia="ar-SA"/>
        </w:rPr>
        <w:t>Контроль за полнотой и качеством предоставления муниципальной услуги включает в себя проведение плановых и внеплановых проверок.</w:t>
      </w:r>
    </w:p>
    <w:p w:rsidR="00202805" w:rsidRPr="00387041" w:rsidRDefault="00202805" w:rsidP="00202805">
      <w:pPr>
        <w:tabs>
          <w:tab w:val="left" w:pos="900"/>
        </w:tabs>
        <w:ind w:firstLine="709"/>
        <w:jc w:val="both"/>
        <w:rPr>
          <w:sz w:val="28"/>
          <w:lang w:eastAsia="ar-SA"/>
        </w:rPr>
      </w:pPr>
      <w:r w:rsidRPr="00387041">
        <w:rPr>
          <w:sz w:val="28"/>
          <w:lang w:eastAsia="ar-SA"/>
        </w:rPr>
        <w:t xml:space="preserve">Плановые и внеплановые проверки могут проводиться главой </w:t>
      </w:r>
      <w:r>
        <w:rPr>
          <w:sz w:val="28"/>
          <w:lang w:eastAsia="ar-SA"/>
        </w:rPr>
        <w:lastRenderedPageBreak/>
        <w:t>Ейскоукрепленского сельского поселения</w:t>
      </w:r>
      <w:r w:rsidRPr="00387041">
        <w:rPr>
          <w:sz w:val="28"/>
          <w:lang w:eastAsia="ar-SA"/>
        </w:rPr>
        <w:t xml:space="preserve"> Щербиновск</w:t>
      </w:r>
      <w:r>
        <w:rPr>
          <w:sz w:val="28"/>
          <w:lang w:eastAsia="ar-SA"/>
        </w:rPr>
        <w:t>ого</w:t>
      </w:r>
      <w:r w:rsidRPr="00387041">
        <w:rPr>
          <w:sz w:val="28"/>
          <w:lang w:eastAsia="ar-SA"/>
        </w:rPr>
        <w:t xml:space="preserve"> район</w:t>
      </w:r>
      <w:r>
        <w:rPr>
          <w:sz w:val="28"/>
          <w:lang w:eastAsia="ar-SA"/>
        </w:rPr>
        <w:t xml:space="preserve">а. </w:t>
      </w:r>
    </w:p>
    <w:p w:rsidR="00202805" w:rsidRPr="00387041" w:rsidRDefault="00202805" w:rsidP="00202805">
      <w:pPr>
        <w:tabs>
          <w:tab w:val="left" w:pos="900"/>
        </w:tabs>
        <w:ind w:firstLine="709"/>
        <w:jc w:val="both"/>
        <w:rPr>
          <w:sz w:val="28"/>
          <w:lang w:eastAsia="ar-SA"/>
        </w:rPr>
      </w:pPr>
      <w:r w:rsidRPr="00387041">
        <w:rPr>
          <w:sz w:val="28"/>
          <w:lang w:eastAsia="ar-SA"/>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202805" w:rsidRPr="00387041" w:rsidRDefault="00202805" w:rsidP="00202805">
      <w:pPr>
        <w:tabs>
          <w:tab w:val="left" w:pos="900"/>
        </w:tabs>
        <w:ind w:firstLine="709"/>
        <w:jc w:val="both"/>
        <w:rPr>
          <w:spacing w:val="-4"/>
          <w:sz w:val="28"/>
          <w:lang w:eastAsia="ar-SA"/>
        </w:rPr>
      </w:pPr>
      <w:r w:rsidRPr="00387041">
        <w:rPr>
          <w:spacing w:val="-4"/>
          <w:sz w:val="28"/>
          <w:lang w:eastAsia="ar-SA"/>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202805" w:rsidRPr="00387041" w:rsidRDefault="00202805" w:rsidP="00202805">
      <w:pPr>
        <w:tabs>
          <w:tab w:val="left" w:pos="900"/>
        </w:tabs>
        <w:ind w:firstLine="709"/>
        <w:jc w:val="both"/>
        <w:rPr>
          <w:sz w:val="28"/>
          <w:lang w:eastAsia="ar-SA"/>
        </w:rPr>
      </w:pPr>
      <w:r w:rsidRPr="00387041">
        <w:rPr>
          <w:sz w:val="28"/>
          <w:lang w:eastAsia="ar-SA"/>
        </w:rPr>
        <w:t>В ходе плановых и внеплановых проверок:</w:t>
      </w:r>
    </w:p>
    <w:p w:rsidR="00202805" w:rsidRPr="00387041" w:rsidRDefault="00202805" w:rsidP="00202805">
      <w:pPr>
        <w:tabs>
          <w:tab w:val="left" w:pos="900"/>
        </w:tabs>
        <w:ind w:firstLine="709"/>
        <w:jc w:val="both"/>
        <w:rPr>
          <w:sz w:val="28"/>
          <w:lang w:eastAsia="ar-SA"/>
        </w:rPr>
      </w:pPr>
      <w:r w:rsidRPr="00387041">
        <w:rPr>
          <w:sz w:val="28"/>
          <w:lang w:eastAsia="ar-SA"/>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202805" w:rsidRPr="00387041" w:rsidRDefault="00202805" w:rsidP="00202805">
      <w:pPr>
        <w:tabs>
          <w:tab w:val="left" w:pos="900"/>
        </w:tabs>
        <w:ind w:firstLine="709"/>
        <w:jc w:val="both"/>
        <w:rPr>
          <w:sz w:val="28"/>
          <w:lang w:eastAsia="ar-SA"/>
        </w:rPr>
      </w:pPr>
      <w:r w:rsidRPr="00387041">
        <w:rPr>
          <w:sz w:val="28"/>
          <w:lang w:eastAsia="ar-SA"/>
        </w:rPr>
        <w:t>проверяется соблюдение сроков и последовательности исполнения административных процедур;</w:t>
      </w:r>
    </w:p>
    <w:p w:rsidR="00202805" w:rsidRPr="00387041" w:rsidRDefault="00202805" w:rsidP="00202805">
      <w:pPr>
        <w:tabs>
          <w:tab w:val="left" w:pos="900"/>
        </w:tabs>
        <w:ind w:firstLine="709"/>
        <w:jc w:val="both"/>
        <w:rPr>
          <w:sz w:val="28"/>
          <w:lang w:eastAsia="ar-SA"/>
        </w:rPr>
      </w:pPr>
      <w:r w:rsidRPr="00387041">
        <w:rPr>
          <w:sz w:val="28"/>
          <w:lang w:eastAsia="ar-SA"/>
        </w:rPr>
        <w:t>выявляются нарушения прав заявителей, недостатки, допущенные в ходе предоставления муниципальной услуги.</w:t>
      </w:r>
    </w:p>
    <w:p w:rsidR="00202805" w:rsidRPr="00387041" w:rsidRDefault="00202805" w:rsidP="00202805">
      <w:pPr>
        <w:tabs>
          <w:tab w:val="left" w:pos="900"/>
        </w:tabs>
        <w:jc w:val="both"/>
        <w:rPr>
          <w:sz w:val="28"/>
          <w:lang w:eastAsia="ar-SA"/>
        </w:rPr>
      </w:pPr>
    </w:p>
    <w:p w:rsidR="00202805" w:rsidRPr="00387041" w:rsidRDefault="00202805" w:rsidP="00202805">
      <w:pPr>
        <w:tabs>
          <w:tab w:val="left" w:pos="900"/>
        </w:tabs>
        <w:ind w:firstLine="709"/>
        <w:jc w:val="center"/>
        <w:rPr>
          <w:sz w:val="28"/>
          <w:lang w:eastAsia="ar-SA"/>
        </w:rPr>
      </w:pPr>
      <w:r w:rsidRPr="00387041">
        <w:rPr>
          <w:sz w:val="28"/>
          <w:lang w:eastAsia="ar-SA"/>
        </w:rPr>
        <w:t xml:space="preserve">4.3. Ответственность должностных лиц </w:t>
      </w:r>
    </w:p>
    <w:p w:rsidR="00202805" w:rsidRPr="00387041" w:rsidRDefault="00202805" w:rsidP="00202805">
      <w:pPr>
        <w:tabs>
          <w:tab w:val="left" w:pos="900"/>
        </w:tabs>
        <w:ind w:firstLine="709"/>
        <w:jc w:val="center"/>
        <w:rPr>
          <w:sz w:val="28"/>
          <w:lang w:eastAsia="ar-SA"/>
        </w:rPr>
      </w:pPr>
      <w:r w:rsidRPr="00387041">
        <w:rPr>
          <w:sz w:val="28"/>
          <w:lang w:eastAsia="ar-SA"/>
        </w:rPr>
        <w:t>органа местного самоуправления за решения и действия</w:t>
      </w:r>
    </w:p>
    <w:p w:rsidR="00202805" w:rsidRPr="00387041" w:rsidRDefault="00202805" w:rsidP="00202805">
      <w:pPr>
        <w:tabs>
          <w:tab w:val="left" w:pos="900"/>
        </w:tabs>
        <w:ind w:firstLine="709"/>
        <w:jc w:val="center"/>
        <w:rPr>
          <w:sz w:val="28"/>
          <w:lang w:eastAsia="ar-SA"/>
        </w:rPr>
      </w:pPr>
      <w:r w:rsidRPr="00387041">
        <w:rPr>
          <w:sz w:val="28"/>
          <w:lang w:eastAsia="ar-SA"/>
        </w:rPr>
        <w:t>(бездействие), принимаемые (осуществляемые) ими в ходе</w:t>
      </w:r>
    </w:p>
    <w:p w:rsidR="00202805" w:rsidRPr="00387041" w:rsidRDefault="00202805" w:rsidP="00202805">
      <w:pPr>
        <w:tabs>
          <w:tab w:val="left" w:pos="900"/>
        </w:tabs>
        <w:ind w:firstLine="709"/>
        <w:jc w:val="center"/>
        <w:rPr>
          <w:sz w:val="28"/>
          <w:lang w:eastAsia="ar-SA"/>
        </w:rPr>
      </w:pPr>
      <w:r w:rsidRPr="00387041">
        <w:rPr>
          <w:sz w:val="28"/>
          <w:lang w:eastAsia="ar-SA"/>
        </w:rPr>
        <w:t>предоставления муниципальной услуги</w:t>
      </w:r>
    </w:p>
    <w:p w:rsidR="00202805" w:rsidRPr="00387041" w:rsidRDefault="00202805" w:rsidP="00202805">
      <w:pPr>
        <w:tabs>
          <w:tab w:val="left" w:pos="900"/>
        </w:tabs>
        <w:ind w:firstLine="709"/>
        <w:jc w:val="center"/>
        <w:rPr>
          <w:sz w:val="28"/>
          <w:lang w:eastAsia="ar-SA"/>
        </w:rPr>
      </w:pPr>
    </w:p>
    <w:p w:rsidR="00202805" w:rsidRPr="00387041" w:rsidRDefault="00202805" w:rsidP="00202805">
      <w:pPr>
        <w:tabs>
          <w:tab w:val="left" w:pos="900"/>
        </w:tabs>
        <w:ind w:firstLine="709"/>
        <w:jc w:val="both"/>
        <w:rPr>
          <w:sz w:val="28"/>
          <w:lang w:eastAsia="ar-SA"/>
        </w:rPr>
      </w:pPr>
      <w:r w:rsidRPr="00387041">
        <w:rPr>
          <w:sz w:val="28"/>
          <w:lang w:eastAsia="ar-SA"/>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02805" w:rsidRPr="00387041" w:rsidRDefault="00202805" w:rsidP="00202805">
      <w:pPr>
        <w:tabs>
          <w:tab w:val="left" w:pos="900"/>
        </w:tabs>
        <w:ind w:firstLine="709"/>
        <w:jc w:val="both"/>
        <w:rPr>
          <w:sz w:val="28"/>
          <w:lang w:eastAsia="ar-SA"/>
        </w:rPr>
      </w:pPr>
      <w:r w:rsidRPr="00387041">
        <w:rPr>
          <w:sz w:val="28"/>
          <w:lang w:eastAsia="ar-SA"/>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02805" w:rsidRPr="00387041" w:rsidRDefault="00202805" w:rsidP="00202805">
      <w:pPr>
        <w:tabs>
          <w:tab w:val="left" w:pos="900"/>
        </w:tabs>
        <w:ind w:firstLine="709"/>
        <w:jc w:val="both"/>
        <w:rPr>
          <w:sz w:val="28"/>
          <w:lang w:eastAsia="ar-SA"/>
        </w:rPr>
      </w:pPr>
      <w:r w:rsidRPr="00387041">
        <w:rPr>
          <w:sz w:val="28"/>
          <w:lang w:eastAsia="ar-SA"/>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202805" w:rsidRPr="00387041" w:rsidRDefault="00202805" w:rsidP="00202805">
      <w:pPr>
        <w:tabs>
          <w:tab w:val="left" w:pos="900"/>
        </w:tabs>
        <w:ind w:firstLine="709"/>
        <w:jc w:val="both"/>
        <w:rPr>
          <w:sz w:val="28"/>
          <w:lang w:eastAsia="ar-SA"/>
        </w:rPr>
      </w:pPr>
    </w:p>
    <w:p w:rsidR="00202805" w:rsidRPr="00387041" w:rsidRDefault="00202805" w:rsidP="00202805">
      <w:pPr>
        <w:tabs>
          <w:tab w:val="left" w:pos="900"/>
        </w:tabs>
        <w:ind w:firstLine="709"/>
        <w:jc w:val="center"/>
        <w:rPr>
          <w:sz w:val="28"/>
          <w:lang w:eastAsia="ar-SA"/>
        </w:rPr>
      </w:pPr>
      <w:r w:rsidRPr="00387041">
        <w:rPr>
          <w:sz w:val="28"/>
          <w:lang w:eastAsia="ar-SA"/>
        </w:rPr>
        <w:t>4.4. Положения, характеризующие требования</w:t>
      </w:r>
    </w:p>
    <w:p w:rsidR="00202805" w:rsidRPr="00387041" w:rsidRDefault="00202805" w:rsidP="00202805">
      <w:pPr>
        <w:tabs>
          <w:tab w:val="left" w:pos="900"/>
        </w:tabs>
        <w:ind w:firstLine="709"/>
        <w:jc w:val="center"/>
        <w:rPr>
          <w:sz w:val="28"/>
          <w:lang w:eastAsia="ar-SA"/>
        </w:rPr>
      </w:pPr>
      <w:r w:rsidRPr="00387041">
        <w:rPr>
          <w:sz w:val="28"/>
          <w:lang w:eastAsia="ar-SA"/>
        </w:rPr>
        <w:t>к порядку и формам контроля за предоставлением</w:t>
      </w:r>
    </w:p>
    <w:p w:rsidR="00202805" w:rsidRPr="00387041" w:rsidRDefault="00202805" w:rsidP="00202805">
      <w:pPr>
        <w:tabs>
          <w:tab w:val="left" w:pos="900"/>
        </w:tabs>
        <w:ind w:firstLine="709"/>
        <w:jc w:val="center"/>
        <w:rPr>
          <w:sz w:val="28"/>
          <w:lang w:eastAsia="ar-SA"/>
        </w:rPr>
      </w:pPr>
      <w:r w:rsidRPr="00387041">
        <w:rPr>
          <w:sz w:val="28"/>
          <w:lang w:eastAsia="ar-SA"/>
        </w:rPr>
        <w:t>муниципальной услуги, в том числе со стороны</w:t>
      </w:r>
    </w:p>
    <w:p w:rsidR="00202805" w:rsidRPr="00387041" w:rsidRDefault="00202805" w:rsidP="00202805">
      <w:pPr>
        <w:tabs>
          <w:tab w:val="left" w:pos="900"/>
        </w:tabs>
        <w:ind w:firstLine="709"/>
        <w:jc w:val="center"/>
        <w:rPr>
          <w:sz w:val="28"/>
          <w:lang w:eastAsia="ar-SA"/>
        </w:rPr>
      </w:pPr>
      <w:r w:rsidRPr="00387041">
        <w:rPr>
          <w:sz w:val="28"/>
          <w:lang w:eastAsia="ar-SA"/>
        </w:rPr>
        <w:t>граждан, их объединений и организаций</w:t>
      </w:r>
    </w:p>
    <w:p w:rsidR="00202805" w:rsidRPr="00387041" w:rsidRDefault="00202805" w:rsidP="00202805">
      <w:pPr>
        <w:tabs>
          <w:tab w:val="left" w:pos="900"/>
        </w:tabs>
        <w:ind w:firstLine="709"/>
        <w:jc w:val="both"/>
        <w:rPr>
          <w:sz w:val="28"/>
          <w:lang w:eastAsia="ar-SA"/>
        </w:rPr>
      </w:pPr>
    </w:p>
    <w:p w:rsidR="00202805" w:rsidRPr="00387041" w:rsidRDefault="00202805" w:rsidP="00202805">
      <w:pPr>
        <w:tabs>
          <w:tab w:val="left" w:pos="900"/>
        </w:tabs>
        <w:ind w:firstLine="709"/>
        <w:jc w:val="both"/>
        <w:rPr>
          <w:sz w:val="28"/>
          <w:lang w:eastAsia="ar-SA"/>
        </w:rPr>
      </w:pPr>
      <w:r w:rsidRPr="00387041">
        <w:rPr>
          <w:sz w:val="28"/>
          <w:lang w:eastAsia="ar-SA"/>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исполнения муниципальной услуги, и принятием решений должностными лицами, путем проведения проверок </w:t>
      </w:r>
      <w:r w:rsidRPr="00387041">
        <w:rPr>
          <w:sz w:val="28"/>
          <w:lang w:eastAsia="ar-SA"/>
        </w:rPr>
        <w:lastRenderedPageBreak/>
        <w:t>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202805" w:rsidRPr="00387041" w:rsidRDefault="00202805" w:rsidP="00202805">
      <w:pPr>
        <w:tabs>
          <w:tab w:val="left" w:pos="900"/>
        </w:tabs>
        <w:ind w:firstLine="709"/>
        <w:jc w:val="both"/>
        <w:rPr>
          <w:sz w:val="28"/>
          <w:lang w:eastAsia="ar-SA"/>
        </w:rPr>
      </w:pPr>
      <w:r w:rsidRPr="00387041">
        <w:rPr>
          <w:sz w:val="28"/>
          <w:lang w:eastAsia="ar-SA"/>
        </w:rPr>
        <w:t>Проверка также может проводиться по конкретному обращению гражданина или организации.</w:t>
      </w:r>
    </w:p>
    <w:p w:rsidR="00202805" w:rsidRPr="00387041" w:rsidRDefault="00202805" w:rsidP="00202805">
      <w:pPr>
        <w:tabs>
          <w:tab w:val="left" w:pos="900"/>
        </w:tabs>
        <w:ind w:firstLine="709"/>
        <w:jc w:val="both"/>
        <w:rPr>
          <w:spacing w:val="-2"/>
          <w:sz w:val="28"/>
          <w:lang w:eastAsia="ar-SA"/>
        </w:rPr>
      </w:pPr>
      <w:r w:rsidRPr="00387041">
        <w:rPr>
          <w:spacing w:val="-2"/>
          <w:sz w:val="28"/>
          <w:lang w:eastAsia="ar-SA"/>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202805" w:rsidRDefault="00202805" w:rsidP="00202805">
      <w:pPr>
        <w:tabs>
          <w:tab w:val="left" w:pos="900"/>
        </w:tabs>
        <w:ind w:firstLine="709"/>
        <w:jc w:val="both"/>
        <w:rPr>
          <w:sz w:val="28"/>
          <w:lang w:eastAsia="ar-SA"/>
        </w:rPr>
      </w:pPr>
      <w:r w:rsidRPr="00387041">
        <w:rPr>
          <w:sz w:val="28"/>
          <w:lang w:eastAsia="ar-SA"/>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202805" w:rsidRPr="00980F88" w:rsidRDefault="00202805" w:rsidP="00202805">
      <w:pPr>
        <w:tabs>
          <w:tab w:val="left" w:pos="900"/>
        </w:tabs>
        <w:ind w:firstLine="709"/>
        <w:jc w:val="both"/>
        <w:rPr>
          <w:sz w:val="28"/>
          <w:lang w:eastAsia="ar-SA"/>
        </w:rPr>
      </w:pPr>
    </w:p>
    <w:p w:rsidR="00202805" w:rsidRPr="00980F88" w:rsidRDefault="00202805" w:rsidP="00202805">
      <w:pPr>
        <w:tabs>
          <w:tab w:val="left" w:pos="900"/>
        </w:tabs>
        <w:jc w:val="center"/>
        <w:rPr>
          <w:sz w:val="28"/>
          <w:szCs w:val="28"/>
        </w:rPr>
      </w:pPr>
      <w:r w:rsidRPr="00980F88">
        <w:rPr>
          <w:sz w:val="28"/>
          <w:szCs w:val="28"/>
        </w:rPr>
        <w:t xml:space="preserve">Раздел V. Досудебный (внесудебный) порядок обжалования </w:t>
      </w:r>
    </w:p>
    <w:p w:rsidR="00202805" w:rsidRPr="00980F88" w:rsidRDefault="00202805" w:rsidP="00202805">
      <w:pPr>
        <w:tabs>
          <w:tab w:val="left" w:pos="900"/>
        </w:tabs>
        <w:jc w:val="center"/>
        <w:rPr>
          <w:sz w:val="28"/>
          <w:szCs w:val="28"/>
        </w:rPr>
      </w:pPr>
      <w:r w:rsidRPr="00980F88">
        <w:rPr>
          <w:sz w:val="28"/>
          <w:szCs w:val="28"/>
        </w:rPr>
        <w:t>решений и действий (бездействия) органа, предоставляющего</w:t>
      </w:r>
    </w:p>
    <w:p w:rsidR="00202805" w:rsidRDefault="00202805" w:rsidP="00202805">
      <w:pPr>
        <w:tabs>
          <w:tab w:val="left" w:pos="900"/>
        </w:tabs>
        <w:jc w:val="center"/>
        <w:rPr>
          <w:sz w:val="28"/>
          <w:szCs w:val="28"/>
        </w:rPr>
      </w:pPr>
      <w:r w:rsidRPr="00980F88">
        <w:rPr>
          <w:sz w:val="28"/>
          <w:szCs w:val="28"/>
        </w:rPr>
        <w:t xml:space="preserve"> муниципальную услугу, многофункционального центра, организаций, </w:t>
      </w:r>
    </w:p>
    <w:p w:rsidR="00202805" w:rsidRPr="00980F88" w:rsidRDefault="00202805" w:rsidP="00202805">
      <w:pPr>
        <w:tabs>
          <w:tab w:val="left" w:pos="900"/>
        </w:tabs>
        <w:jc w:val="center"/>
        <w:rPr>
          <w:sz w:val="28"/>
          <w:szCs w:val="28"/>
        </w:rPr>
      </w:pPr>
      <w:r w:rsidRPr="00980F88">
        <w:rPr>
          <w:sz w:val="28"/>
          <w:szCs w:val="28"/>
        </w:rPr>
        <w:t xml:space="preserve">указанных в части 1.1 статьи 16 Федерального закона </w:t>
      </w:r>
    </w:p>
    <w:p w:rsidR="00202805" w:rsidRPr="00980F88" w:rsidRDefault="00202805" w:rsidP="00202805">
      <w:pPr>
        <w:tabs>
          <w:tab w:val="left" w:pos="900"/>
        </w:tabs>
        <w:jc w:val="center"/>
        <w:rPr>
          <w:sz w:val="28"/>
          <w:szCs w:val="28"/>
        </w:rPr>
      </w:pPr>
      <w:r w:rsidRPr="00980F88">
        <w:rPr>
          <w:sz w:val="28"/>
          <w:szCs w:val="28"/>
        </w:rPr>
        <w:t xml:space="preserve">от 27 июля 2010 года № 210-ФЗ «Об организации предоставления </w:t>
      </w:r>
    </w:p>
    <w:p w:rsidR="00202805" w:rsidRPr="00980F88" w:rsidRDefault="00202805" w:rsidP="00202805">
      <w:pPr>
        <w:tabs>
          <w:tab w:val="left" w:pos="900"/>
        </w:tabs>
        <w:jc w:val="center"/>
        <w:rPr>
          <w:sz w:val="28"/>
          <w:szCs w:val="28"/>
        </w:rPr>
      </w:pPr>
      <w:r w:rsidRPr="00980F88">
        <w:rPr>
          <w:sz w:val="28"/>
          <w:szCs w:val="28"/>
        </w:rPr>
        <w:t xml:space="preserve">государственных и муниципальных услуг», а также их должностных </w:t>
      </w:r>
    </w:p>
    <w:p w:rsidR="00202805" w:rsidRPr="00980F88" w:rsidRDefault="00202805" w:rsidP="00202805">
      <w:pPr>
        <w:tabs>
          <w:tab w:val="left" w:pos="900"/>
        </w:tabs>
        <w:jc w:val="center"/>
        <w:rPr>
          <w:sz w:val="28"/>
          <w:szCs w:val="28"/>
        </w:rPr>
      </w:pPr>
      <w:r w:rsidRPr="00980F88">
        <w:rPr>
          <w:sz w:val="28"/>
          <w:szCs w:val="28"/>
        </w:rPr>
        <w:t>лиц, муниципальных служащих, работников</w:t>
      </w:r>
    </w:p>
    <w:p w:rsidR="00202805" w:rsidRPr="00980F88" w:rsidRDefault="00202805" w:rsidP="00202805">
      <w:pPr>
        <w:tabs>
          <w:tab w:val="left" w:pos="900"/>
        </w:tabs>
        <w:ind w:firstLine="709"/>
        <w:jc w:val="center"/>
        <w:rPr>
          <w:sz w:val="28"/>
          <w:szCs w:val="28"/>
        </w:rPr>
      </w:pPr>
    </w:p>
    <w:p w:rsidR="00202805" w:rsidRPr="00E2342E" w:rsidRDefault="00202805" w:rsidP="00202805">
      <w:pPr>
        <w:autoSpaceDE w:val="0"/>
        <w:autoSpaceDN w:val="0"/>
        <w:adjustRightInd w:val="0"/>
        <w:ind w:firstLine="709"/>
        <w:jc w:val="both"/>
        <w:rPr>
          <w:sz w:val="28"/>
          <w:szCs w:val="28"/>
        </w:rPr>
      </w:pPr>
      <w:r w:rsidRPr="00E2342E">
        <w:rPr>
          <w:sz w:val="28"/>
          <w:szCs w:val="28"/>
        </w:rPr>
        <w:t xml:space="preserve">Информацию, указанную в настоящем разделе, уполномоченный орган размещает и поддерживает в актуальном состоянии на Едином портале государственных и муниципальных услуг (функций). </w:t>
      </w:r>
    </w:p>
    <w:p w:rsidR="00202805" w:rsidRDefault="00202805" w:rsidP="00202805">
      <w:pPr>
        <w:autoSpaceDE w:val="0"/>
        <w:autoSpaceDN w:val="0"/>
        <w:adjustRightInd w:val="0"/>
        <w:ind w:firstLine="709"/>
        <w:jc w:val="center"/>
        <w:rPr>
          <w:color w:val="0000FF"/>
          <w:sz w:val="28"/>
          <w:szCs w:val="28"/>
        </w:rPr>
      </w:pPr>
    </w:p>
    <w:p w:rsidR="00202805" w:rsidRPr="00E2342E" w:rsidRDefault="00202805" w:rsidP="00202805">
      <w:pPr>
        <w:autoSpaceDE w:val="0"/>
        <w:autoSpaceDN w:val="0"/>
        <w:adjustRightInd w:val="0"/>
        <w:ind w:firstLine="709"/>
        <w:jc w:val="center"/>
        <w:rPr>
          <w:sz w:val="28"/>
          <w:szCs w:val="28"/>
        </w:rPr>
      </w:pPr>
      <w:r w:rsidRPr="00E2342E">
        <w:rPr>
          <w:sz w:val="28"/>
          <w:szCs w:val="28"/>
        </w:rPr>
        <w:t>5.1. Информация для заявителя о его праве подать жалобу</w:t>
      </w:r>
    </w:p>
    <w:p w:rsidR="00202805" w:rsidRPr="006356E6" w:rsidRDefault="00202805" w:rsidP="00202805">
      <w:pPr>
        <w:autoSpaceDE w:val="0"/>
        <w:autoSpaceDN w:val="0"/>
        <w:adjustRightInd w:val="0"/>
        <w:ind w:firstLine="709"/>
        <w:jc w:val="center"/>
        <w:rPr>
          <w:color w:val="FF0000"/>
          <w:sz w:val="28"/>
          <w:szCs w:val="28"/>
        </w:rPr>
      </w:pPr>
    </w:p>
    <w:p w:rsidR="00202805" w:rsidRPr="00E2342E" w:rsidRDefault="00202805" w:rsidP="00202805">
      <w:pPr>
        <w:autoSpaceDE w:val="0"/>
        <w:autoSpaceDN w:val="0"/>
        <w:adjustRightInd w:val="0"/>
        <w:ind w:firstLine="709"/>
        <w:jc w:val="both"/>
        <w:rPr>
          <w:sz w:val="28"/>
          <w:szCs w:val="28"/>
          <w:lang w:eastAsia="en-US"/>
        </w:rPr>
      </w:pPr>
      <w:r w:rsidRPr="00E2342E">
        <w:rPr>
          <w:sz w:val="28"/>
          <w:szCs w:val="28"/>
          <w:lang w:eastAsia="en-US"/>
        </w:rPr>
        <w:t xml:space="preserve">Заявитель имеет право на досудебное (внесудебное) обжалование решений и действий (бездействия), принятых (осуществляемых) </w:t>
      </w:r>
      <w:r w:rsidRPr="00E2342E">
        <w:rPr>
          <w:sz w:val="28"/>
          <w:szCs w:val="28"/>
        </w:rPr>
        <w:t>уполномоченным органом (Администрацией Ейскоукрепленского сельского поселения Щербиновского района)</w:t>
      </w:r>
      <w:r w:rsidRPr="00E2342E">
        <w:rPr>
          <w:i/>
          <w:sz w:val="28"/>
          <w:szCs w:val="28"/>
          <w:lang w:eastAsia="en-US"/>
        </w:rPr>
        <w:t>,</w:t>
      </w:r>
      <w:r w:rsidRPr="00E2342E">
        <w:rPr>
          <w:sz w:val="28"/>
          <w:szCs w:val="28"/>
          <w:lang w:eastAsia="en-US"/>
        </w:rPr>
        <w:t xml:space="preserve"> должностным лицом уполномоченного органа</w:t>
      </w:r>
      <w:r w:rsidRPr="00E2342E">
        <w:rPr>
          <w:sz w:val="28"/>
          <w:szCs w:val="28"/>
        </w:rPr>
        <w:t>,</w:t>
      </w:r>
      <w:r w:rsidRPr="00E2342E">
        <w:rPr>
          <w:sz w:val="28"/>
          <w:szCs w:val="28"/>
          <w:lang w:eastAsia="en-US"/>
        </w:rPr>
        <w:t xml:space="preserve"> либо муниципальным служащим, МФЦ, работником МФЦ в ходе предоставления Муниципальной услуги (далее – досудебное (внесудебное) обжалование).</w:t>
      </w:r>
    </w:p>
    <w:p w:rsidR="00202805" w:rsidRDefault="00202805" w:rsidP="00202805">
      <w:pPr>
        <w:autoSpaceDE w:val="0"/>
        <w:autoSpaceDN w:val="0"/>
        <w:adjustRightInd w:val="0"/>
        <w:ind w:firstLine="709"/>
        <w:jc w:val="both"/>
        <w:rPr>
          <w:color w:val="FF0000"/>
          <w:sz w:val="28"/>
          <w:szCs w:val="28"/>
          <w:lang w:eastAsia="en-US"/>
        </w:rPr>
      </w:pPr>
    </w:p>
    <w:p w:rsidR="00202805" w:rsidRPr="00E2342E" w:rsidRDefault="00202805" w:rsidP="00202805">
      <w:pPr>
        <w:autoSpaceDE w:val="0"/>
        <w:autoSpaceDN w:val="0"/>
        <w:adjustRightInd w:val="0"/>
        <w:jc w:val="center"/>
        <w:rPr>
          <w:sz w:val="28"/>
          <w:szCs w:val="28"/>
        </w:rPr>
      </w:pPr>
      <w:r w:rsidRPr="00E2342E">
        <w:rPr>
          <w:sz w:val="28"/>
          <w:szCs w:val="28"/>
        </w:rPr>
        <w:t>5.2. Предмет жалобы</w:t>
      </w:r>
    </w:p>
    <w:p w:rsidR="00202805" w:rsidRDefault="00202805" w:rsidP="00202805">
      <w:pPr>
        <w:autoSpaceDE w:val="0"/>
        <w:autoSpaceDN w:val="0"/>
        <w:adjustRightInd w:val="0"/>
        <w:ind w:firstLine="709"/>
        <w:jc w:val="center"/>
        <w:rPr>
          <w:color w:val="0000FF"/>
          <w:sz w:val="28"/>
          <w:szCs w:val="28"/>
        </w:rPr>
      </w:pPr>
    </w:p>
    <w:p w:rsidR="00202805" w:rsidRPr="00E2342E" w:rsidRDefault="00202805" w:rsidP="00202805">
      <w:pPr>
        <w:autoSpaceDE w:val="0"/>
        <w:autoSpaceDN w:val="0"/>
        <w:adjustRightInd w:val="0"/>
        <w:ind w:firstLine="709"/>
        <w:jc w:val="both"/>
        <w:rPr>
          <w:sz w:val="28"/>
          <w:szCs w:val="28"/>
        </w:rPr>
      </w:pPr>
      <w:r w:rsidRPr="00E2342E">
        <w:rPr>
          <w:sz w:val="28"/>
          <w:szCs w:val="28"/>
        </w:rPr>
        <w:t>5.2.1. Предметом досудебного (внесудебного) обжалования заявителем решений и действий (бездействия)</w:t>
      </w:r>
      <w:r w:rsidRPr="00E2342E">
        <w:rPr>
          <w:sz w:val="28"/>
          <w:szCs w:val="28"/>
          <w:lang w:eastAsia="en-US"/>
        </w:rPr>
        <w:t xml:space="preserve"> уполномоченного органа</w:t>
      </w:r>
      <w:r w:rsidRPr="00E2342E">
        <w:rPr>
          <w:sz w:val="28"/>
          <w:szCs w:val="28"/>
        </w:rPr>
        <w:t xml:space="preserve">, должностного лица </w:t>
      </w:r>
      <w:r w:rsidRPr="00E2342E">
        <w:rPr>
          <w:sz w:val="28"/>
          <w:szCs w:val="28"/>
          <w:lang w:eastAsia="en-US"/>
        </w:rPr>
        <w:t>уполномоченного органа</w:t>
      </w:r>
      <w:r w:rsidRPr="00E2342E">
        <w:rPr>
          <w:sz w:val="28"/>
          <w:szCs w:val="28"/>
        </w:rPr>
        <w:t>,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202805" w:rsidRPr="00E2342E" w:rsidRDefault="00202805" w:rsidP="00202805">
      <w:pPr>
        <w:autoSpaceDE w:val="0"/>
        <w:autoSpaceDN w:val="0"/>
        <w:adjustRightInd w:val="0"/>
        <w:ind w:firstLine="709"/>
        <w:jc w:val="both"/>
        <w:rPr>
          <w:sz w:val="28"/>
          <w:szCs w:val="28"/>
        </w:rPr>
      </w:pPr>
      <w:r w:rsidRPr="00E2342E">
        <w:rPr>
          <w:sz w:val="28"/>
          <w:szCs w:val="28"/>
        </w:rPr>
        <w:t xml:space="preserve">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w:t>
      </w:r>
      <w:r w:rsidRPr="00E2342E">
        <w:rPr>
          <w:sz w:val="28"/>
          <w:szCs w:val="28"/>
        </w:rPr>
        <w:lastRenderedPageBreak/>
        <w:t>государственных и муниципальных услуг»;</w:t>
      </w:r>
    </w:p>
    <w:p w:rsidR="00202805" w:rsidRPr="00E2342E" w:rsidRDefault="00202805" w:rsidP="00202805">
      <w:pPr>
        <w:ind w:firstLine="709"/>
        <w:jc w:val="both"/>
        <w:rPr>
          <w:sz w:val="28"/>
          <w:szCs w:val="28"/>
        </w:rPr>
      </w:pPr>
      <w:r w:rsidRPr="00E2342E">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202805" w:rsidRPr="00E2342E" w:rsidRDefault="00202805" w:rsidP="00202805">
      <w:pPr>
        <w:ind w:firstLine="709"/>
        <w:jc w:val="both"/>
        <w:rPr>
          <w:sz w:val="28"/>
          <w:szCs w:val="28"/>
        </w:rPr>
      </w:pPr>
      <w:r w:rsidRPr="00E2342E">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202805" w:rsidRPr="00E2342E" w:rsidRDefault="00202805" w:rsidP="00202805">
      <w:pPr>
        <w:ind w:firstLine="709"/>
        <w:jc w:val="both"/>
        <w:rPr>
          <w:sz w:val="28"/>
          <w:szCs w:val="28"/>
        </w:rPr>
      </w:pPr>
      <w:r w:rsidRPr="00E2342E">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Ейскоукрепленского сельского поселения Щербиновского района для предоставления муниципальной услуги, у заявителя; </w:t>
      </w:r>
    </w:p>
    <w:p w:rsidR="00202805" w:rsidRPr="00E2342E" w:rsidRDefault="00202805" w:rsidP="00202805">
      <w:pPr>
        <w:ind w:firstLine="709"/>
        <w:jc w:val="both"/>
        <w:rPr>
          <w:sz w:val="28"/>
          <w:szCs w:val="28"/>
        </w:rPr>
      </w:pPr>
      <w:r w:rsidRPr="00E2342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администрации Ейскоукрепленского сельского поселения Щербиновского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202805" w:rsidRPr="00E2342E" w:rsidRDefault="00202805" w:rsidP="00202805">
      <w:pPr>
        <w:ind w:firstLine="709"/>
        <w:jc w:val="both"/>
        <w:rPr>
          <w:sz w:val="28"/>
          <w:szCs w:val="28"/>
        </w:rPr>
      </w:pPr>
      <w:r w:rsidRPr="00E2342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Ейскоукрепленского сельского поселения Щербиновского района;</w:t>
      </w:r>
    </w:p>
    <w:p w:rsidR="00202805" w:rsidRPr="00E2342E" w:rsidRDefault="00202805" w:rsidP="00202805">
      <w:pPr>
        <w:ind w:firstLine="709"/>
        <w:jc w:val="both"/>
        <w:rPr>
          <w:sz w:val="28"/>
          <w:szCs w:val="28"/>
        </w:rPr>
      </w:pPr>
      <w:r w:rsidRPr="00E2342E">
        <w:rPr>
          <w:sz w:val="28"/>
          <w:szCs w:val="28"/>
        </w:rPr>
        <w:t xml:space="preserve">7) отказ </w:t>
      </w:r>
      <w:r w:rsidRPr="00E2342E">
        <w:rPr>
          <w:sz w:val="28"/>
          <w:szCs w:val="28"/>
          <w:lang w:eastAsia="en-US"/>
        </w:rPr>
        <w:t>уполномоченного органа</w:t>
      </w:r>
      <w:r w:rsidRPr="00E2342E">
        <w:rPr>
          <w:sz w:val="28"/>
          <w:szCs w:val="28"/>
        </w:rPr>
        <w:t xml:space="preserve">, должностного лица </w:t>
      </w:r>
      <w:r w:rsidRPr="00E2342E">
        <w:rPr>
          <w:sz w:val="28"/>
          <w:szCs w:val="28"/>
          <w:lang w:eastAsia="en-US"/>
        </w:rPr>
        <w:t>уполномоченного органа</w:t>
      </w:r>
      <w:r w:rsidRPr="00E2342E">
        <w:rPr>
          <w:sz w:val="28"/>
          <w:szCs w:val="28"/>
        </w:rPr>
        <w:t>,</w:t>
      </w:r>
      <w:r w:rsidRPr="00E2342E">
        <w:rPr>
          <w:i/>
          <w:sz w:val="28"/>
          <w:szCs w:val="28"/>
        </w:rPr>
        <w:t xml:space="preserve"> </w:t>
      </w:r>
      <w:r w:rsidRPr="00E2342E">
        <w:rPr>
          <w:sz w:val="28"/>
          <w:szCs w:val="28"/>
        </w:rPr>
        <w:t xml:space="preserve">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w:t>
      </w:r>
      <w:r w:rsidRPr="00E2342E">
        <w:rPr>
          <w:sz w:val="28"/>
          <w:szCs w:val="28"/>
        </w:rPr>
        <w:lastRenderedPageBreak/>
        <w:t>закона от 27 июля 2010 года № 210-ФЗ «Об организации предоставления государственных и муниципальных услуг»;</w:t>
      </w:r>
    </w:p>
    <w:p w:rsidR="00202805" w:rsidRPr="00E2342E" w:rsidRDefault="00202805" w:rsidP="00202805">
      <w:pPr>
        <w:ind w:firstLine="709"/>
        <w:jc w:val="both"/>
        <w:rPr>
          <w:sz w:val="28"/>
          <w:szCs w:val="28"/>
        </w:rPr>
      </w:pPr>
      <w:r w:rsidRPr="00E2342E">
        <w:rPr>
          <w:sz w:val="28"/>
          <w:szCs w:val="28"/>
        </w:rPr>
        <w:t>8) нарушение срока или порядка выдачи документов по результатам предоставления муниципальной услуги;</w:t>
      </w:r>
    </w:p>
    <w:p w:rsidR="00202805" w:rsidRDefault="00202805" w:rsidP="00202805">
      <w:pPr>
        <w:ind w:firstLine="709"/>
        <w:jc w:val="both"/>
        <w:rPr>
          <w:sz w:val="28"/>
          <w:szCs w:val="28"/>
        </w:rPr>
      </w:pPr>
      <w:r w:rsidRPr="00E2342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администрации Ейскоукрепленского сельского поселения Щербиновского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202805" w:rsidRPr="00980F88" w:rsidRDefault="00202805" w:rsidP="00202805">
      <w:pPr>
        <w:ind w:firstLine="709"/>
        <w:jc w:val="both"/>
        <w:rPr>
          <w:sz w:val="28"/>
          <w:szCs w:val="28"/>
        </w:rPr>
      </w:pPr>
      <w:r w:rsidRPr="00980F88">
        <w:rPr>
          <w:sz w:val="28"/>
          <w:szCs w:val="28"/>
        </w:rPr>
        <w:t xml:space="preserve">10) </w:t>
      </w:r>
      <w:r w:rsidRPr="00980F88">
        <w:rPr>
          <w:sz w:val="28"/>
          <w:szCs w:val="28"/>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5" w:anchor="dst290" w:history="1">
        <w:r w:rsidRPr="00980F88">
          <w:rPr>
            <w:sz w:val="28"/>
            <w:szCs w:val="28"/>
            <w:shd w:val="clear" w:color="auto" w:fill="FFFFFF"/>
          </w:rPr>
          <w:t>пунктом 4 части 1 статьи 7</w:t>
        </w:r>
      </w:hyperlink>
      <w:r w:rsidRPr="00980F88">
        <w:rPr>
          <w:sz w:val="28"/>
          <w:szCs w:val="28"/>
          <w:shd w:val="clear" w:color="auto" w:fill="FFFFFF"/>
        </w:rPr>
        <w:t> Федерального закона от 27 июля 2010 года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6" w:anchor="dst100354" w:history="1">
        <w:r w:rsidRPr="00980F88">
          <w:rPr>
            <w:sz w:val="28"/>
            <w:szCs w:val="28"/>
            <w:shd w:val="clear" w:color="auto" w:fill="FFFFFF"/>
          </w:rPr>
          <w:t>частью 1.3 статьи 16</w:t>
        </w:r>
      </w:hyperlink>
      <w:r w:rsidRPr="00980F88">
        <w:rPr>
          <w:sz w:val="28"/>
          <w:szCs w:val="28"/>
          <w:shd w:val="clear" w:color="auto" w:fill="FFFFFF"/>
        </w:rPr>
        <w:t xml:space="preserve"> Федерального закона от 27 июля 2010 года № 210-ФЗ.</w:t>
      </w:r>
    </w:p>
    <w:p w:rsidR="00202805" w:rsidRPr="00980F88" w:rsidRDefault="00202805" w:rsidP="00202805">
      <w:pPr>
        <w:autoSpaceDE w:val="0"/>
        <w:autoSpaceDN w:val="0"/>
        <w:adjustRightInd w:val="0"/>
        <w:ind w:firstLine="709"/>
        <w:jc w:val="center"/>
        <w:rPr>
          <w:color w:val="0000FF"/>
          <w:sz w:val="16"/>
          <w:szCs w:val="16"/>
        </w:rPr>
      </w:pPr>
    </w:p>
    <w:p w:rsidR="00202805" w:rsidRPr="00E2342E" w:rsidRDefault="00202805" w:rsidP="00202805">
      <w:pPr>
        <w:autoSpaceDE w:val="0"/>
        <w:autoSpaceDN w:val="0"/>
        <w:adjustRightInd w:val="0"/>
        <w:jc w:val="center"/>
        <w:rPr>
          <w:sz w:val="28"/>
          <w:szCs w:val="28"/>
        </w:rPr>
      </w:pPr>
      <w:r w:rsidRPr="00E2342E">
        <w:rPr>
          <w:sz w:val="28"/>
          <w:szCs w:val="28"/>
        </w:rPr>
        <w:t xml:space="preserve">5.3. Органы местного самоуправления, организации, </w:t>
      </w:r>
    </w:p>
    <w:p w:rsidR="00202805" w:rsidRDefault="00202805" w:rsidP="00202805">
      <w:pPr>
        <w:autoSpaceDE w:val="0"/>
        <w:autoSpaceDN w:val="0"/>
        <w:adjustRightInd w:val="0"/>
        <w:jc w:val="center"/>
        <w:rPr>
          <w:color w:val="0000FF"/>
          <w:sz w:val="28"/>
          <w:szCs w:val="28"/>
        </w:rPr>
      </w:pPr>
      <w:r w:rsidRPr="00E2342E">
        <w:rPr>
          <w:sz w:val="28"/>
          <w:szCs w:val="28"/>
        </w:rPr>
        <w:t>должностные лица, которым может быть направлена жалоба</w:t>
      </w:r>
    </w:p>
    <w:p w:rsidR="00202805" w:rsidRPr="00980F88" w:rsidRDefault="00202805" w:rsidP="00202805">
      <w:pPr>
        <w:ind w:firstLine="709"/>
        <w:jc w:val="both"/>
        <w:rPr>
          <w:color w:val="FF0000"/>
          <w:sz w:val="16"/>
          <w:szCs w:val="16"/>
        </w:rPr>
      </w:pPr>
    </w:p>
    <w:p w:rsidR="00202805" w:rsidRPr="00E2342E" w:rsidRDefault="00202805" w:rsidP="00202805">
      <w:pPr>
        <w:tabs>
          <w:tab w:val="left" w:pos="900"/>
        </w:tabs>
        <w:ind w:firstLine="709"/>
        <w:jc w:val="both"/>
        <w:rPr>
          <w:sz w:val="28"/>
          <w:szCs w:val="28"/>
        </w:rPr>
      </w:pPr>
      <w:r w:rsidRPr="00E2342E">
        <w:rPr>
          <w:sz w:val="28"/>
          <w:szCs w:val="28"/>
        </w:rPr>
        <w:t xml:space="preserve">5.3.1. Жалоба на решения и действия (бездействие) должностных лиц, муниципальных служащих администрации Ейскоукрепленского сельского поселения Щербиновского района, через которые предоставляется </w:t>
      </w:r>
      <w:r>
        <w:rPr>
          <w:sz w:val="28"/>
          <w:szCs w:val="28"/>
        </w:rPr>
        <w:t>м</w:t>
      </w:r>
      <w:r w:rsidRPr="00E2342E">
        <w:rPr>
          <w:sz w:val="28"/>
          <w:szCs w:val="28"/>
        </w:rPr>
        <w:t xml:space="preserve">униципальная услуга, подается начальнику отдела по общим и юридическим вопросам  администрации Ейскоукрепленского сельского поселения Щербиновского района. </w:t>
      </w:r>
    </w:p>
    <w:p w:rsidR="00202805" w:rsidRPr="00E2342E" w:rsidRDefault="00202805" w:rsidP="00202805">
      <w:pPr>
        <w:tabs>
          <w:tab w:val="left" w:pos="900"/>
        </w:tabs>
        <w:ind w:firstLine="709"/>
        <w:jc w:val="both"/>
        <w:rPr>
          <w:sz w:val="28"/>
          <w:szCs w:val="28"/>
        </w:rPr>
      </w:pPr>
      <w:r w:rsidRPr="00E2342E">
        <w:rPr>
          <w:sz w:val="28"/>
          <w:szCs w:val="28"/>
        </w:rPr>
        <w:t>5.3.2. Жалоба на действия (бездействие) начальника отдела по общим и юридическим вопросам администрации Ейскоукрепленского сельского поселения Щербиновского района, через которые предоставляется Муниципальная услуга, подается главе Ейскоукрепленского сельского поселения Щербиновского района.</w:t>
      </w:r>
    </w:p>
    <w:p w:rsidR="00202805" w:rsidRPr="00E2342E" w:rsidRDefault="00202805" w:rsidP="00202805">
      <w:pPr>
        <w:autoSpaceDE w:val="0"/>
        <w:autoSpaceDN w:val="0"/>
        <w:adjustRightInd w:val="0"/>
        <w:ind w:firstLine="709"/>
        <w:jc w:val="both"/>
        <w:rPr>
          <w:sz w:val="28"/>
          <w:szCs w:val="28"/>
        </w:rPr>
      </w:pPr>
      <w:r w:rsidRPr="00E2342E">
        <w:rPr>
          <w:sz w:val="28"/>
          <w:szCs w:val="28"/>
        </w:rPr>
        <w:t xml:space="preserve">5.3.3. Жалобы на решения и действия (бездействие) работника МФЦ </w:t>
      </w:r>
      <w:r w:rsidRPr="00E2342E">
        <w:rPr>
          <w:sz w:val="28"/>
          <w:szCs w:val="28"/>
        </w:rPr>
        <w:lastRenderedPageBreak/>
        <w:t>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многофункционального центра) или должностному лицу, уполномоченному нормативным правовым актом Краснодарского края.</w:t>
      </w:r>
    </w:p>
    <w:p w:rsidR="00202805" w:rsidRPr="00980F88" w:rsidRDefault="00202805" w:rsidP="00202805">
      <w:pPr>
        <w:autoSpaceDE w:val="0"/>
        <w:autoSpaceDN w:val="0"/>
        <w:adjustRightInd w:val="0"/>
        <w:ind w:firstLine="709"/>
        <w:jc w:val="both"/>
        <w:rPr>
          <w:sz w:val="16"/>
          <w:szCs w:val="16"/>
        </w:rPr>
      </w:pPr>
    </w:p>
    <w:p w:rsidR="00202805" w:rsidRPr="00E2342E" w:rsidRDefault="00202805" w:rsidP="00202805">
      <w:pPr>
        <w:autoSpaceDE w:val="0"/>
        <w:autoSpaceDN w:val="0"/>
        <w:adjustRightInd w:val="0"/>
        <w:jc w:val="center"/>
        <w:rPr>
          <w:sz w:val="28"/>
          <w:szCs w:val="28"/>
        </w:rPr>
      </w:pPr>
      <w:r w:rsidRPr="00E2342E">
        <w:rPr>
          <w:sz w:val="28"/>
          <w:szCs w:val="28"/>
        </w:rPr>
        <w:t>5.4. Порядок подачи и рассмотрения жалобы</w:t>
      </w:r>
    </w:p>
    <w:p w:rsidR="00202805" w:rsidRPr="00980F88" w:rsidRDefault="00202805" w:rsidP="00202805">
      <w:pPr>
        <w:autoSpaceDE w:val="0"/>
        <w:autoSpaceDN w:val="0"/>
        <w:adjustRightInd w:val="0"/>
        <w:ind w:firstLine="709"/>
        <w:jc w:val="both"/>
        <w:rPr>
          <w:sz w:val="16"/>
          <w:szCs w:val="16"/>
        </w:rPr>
      </w:pPr>
    </w:p>
    <w:p w:rsidR="00202805" w:rsidRPr="00E2342E" w:rsidRDefault="00202805" w:rsidP="00202805">
      <w:pPr>
        <w:ind w:firstLine="709"/>
        <w:jc w:val="both"/>
        <w:rPr>
          <w:sz w:val="28"/>
          <w:szCs w:val="28"/>
        </w:rPr>
      </w:pPr>
      <w:r w:rsidRPr="00E2342E">
        <w:rPr>
          <w:sz w:val="28"/>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Pr="00E2342E">
        <w:rPr>
          <w:i/>
          <w:sz w:val="28"/>
          <w:szCs w:val="28"/>
        </w:rPr>
        <w:t xml:space="preserve"> </w:t>
      </w:r>
      <w:r w:rsidRPr="00E2342E">
        <w:rPr>
          <w:sz w:val="28"/>
          <w:szCs w:val="28"/>
        </w:rPr>
        <w:t xml:space="preserve">уполномоченный орган. </w:t>
      </w:r>
    </w:p>
    <w:p w:rsidR="00202805" w:rsidRPr="00E2342E" w:rsidRDefault="00202805" w:rsidP="00202805">
      <w:pPr>
        <w:ind w:firstLine="709"/>
        <w:jc w:val="both"/>
        <w:rPr>
          <w:sz w:val="28"/>
          <w:szCs w:val="28"/>
        </w:rPr>
      </w:pPr>
      <w:r w:rsidRPr="00E2342E">
        <w:rPr>
          <w:sz w:val="28"/>
          <w:szCs w:val="28"/>
        </w:rPr>
        <w:t xml:space="preserve">5.4.2. Жалоба на решения и действия (бездействие) </w:t>
      </w:r>
      <w:r w:rsidRPr="00E2342E">
        <w:rPr>
          <w:sz w:val="28"/>
          <w:szCs w:val="28"/>
          <w:lang w:eastAsia="en-US"/>
        </w:rPr>
        <w:t>уполномоченного органа</w:t>
      </w:r>
      <w:r w:rsidRPr="00E2342E">
        <w:rPr>
          <w:sz w:val="28"/>
          <w:szCs w:val="28"/>
        </w:rPr>
        <w:t xml:space="preserve">, должностного лица </w:t>
      </w:r>
      <w:r w:rsidRPr="00E2342E">
        <w:rPr>
          <w:sz w:val="28"/>
          <w:szCs w:val="28"/>
          <w:lang w:eastAsia="en-US"/>
        </w:rPr>
        <w:t>уполномоченного органа</w:t>
      </w:r>
      <w:r w:rsidRPr="00E2342E">
        <w:rPr>
          <w:sz w:val="28"/>
          <w:szCs w:val="28"/>
        </w:rPr>
        <w:t xml:space="preserve">, муниципального служащего, руководителя </w:t>
      </w:r>
      <w:r w:rsidRPr="00E2342E">
        <w:rPr>
          <w:sz w:val="28"/>
          <w:szCs w:val="28"/>
          <w:lang w:eastAsia="en-US"/>
        </w:rPr>
        <w:t>уполномоченного органа</w:t>
      </w:r>
      <w:r w:rsidRPr="00E2342E">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w:t>
      </w:r>
      <w:r w:rsidRPr="00E2342E">
        <w:rPr>
          <w:sz w:val="28"/>
          <w:szCs w:val="28"/>
          <w:lang w:eastAsia="en-US"/>
        </w:rPr>
        <w:t>уполномоченного органа</w:t>
      </w:r>
      <w:r w:rsidRPr="00E2342E">
        <w:rPr>
          <w:sz w:val="28"/>
          <w:szCs w:val="28"/>
        </w:rPr>
        <w:t xml:space="preserve">, Единого портала либо Регионального портала, а также может быть принята при личном приеме заявителя. </w:t>
      </w:r>
    </w:p>
    <w:p w:rsidR="00202805" w:rsidRPr="00E2342E" w:rsidRDefault="00202805" w:rsidP="00202805">
      <w:pPr>
        <w:autoSpaceDE w:val="0"/>
        <w:autoSpaceDN w:val="0"/>
        <w:adjustRightInd w:val="0"/>
        <w:ind w:firstLine="709"/>
        <w:jc w:val="both"/>
        <w:rPr>
          <w:sz w:val="28"/>
          <w:szCs w:val="28"/>
        </w:rPr>
      </w:pPr>
      <w:r w:rsidRPr="00E2342E">
        <w:rPr>
          <w:sz w:val="28"/>
          <w:szCs w:val="28"/>
        </w:rPr>
        <w:t xml:space="preserve">5.4.3. Заявителю обеспечивается возможность направления жалобы на решения и действия (бездействие) </w:t>
      </w:r>
      <w:r w:rsidRPr="00E2342E">
        <w:rPr>
          <w:sz w:val="28"/>
          <w:szCs w:val="28"/>
          <w:lang w:eastAsia="en-US"/>
        </w:rPr>
        <w:t>уполномоченного органа</w:t>
      </w:r>
      <w:r w:rsidRPr="00E2342E">
        <w:rPr>
          <w:sz w:val="28"/>
          <w:szCs w:val="28"/>
        </w:rPr>
        <w:t xml:space="preserve">,  должностного лица </w:t>
      </w:r>
      <w:r w:rsidRPr="00E2342E">
        <w:rPr>
          <w:sz w:val="28"/>
          <w:szCs w:val="28"/>
          <w:lang w:eastAsia="en-US"/>
        </w:rPr>
        <w:t>уполномоченного органа</w:t>
      </w:r>
      <w:r w:rsidRPr="00E2342E">
        <w:rPr>
          <w:sz w:val="28"/>
          <w:szCs w:val="28"/>
        </w:rPr>
        <w:t xml:space="preserve">, муниципального служащего в соответствии со </w:t>
      </w:r>
      <w:hyperlink r:id="rId37" w:anchor="/document/12177515/entry/1102" w:history="1">
        <w:r w:rsidRPr="00E2342E">
          <w:rPr>
            <w:sz w:val="28"/>
            <w:szCs w:val="28"/>
          </w:rPr>
          <w:t>статьей 11.2</w:t>
        </w:r>
      </w:hyperlink>
      <w:r w:rsidRPr="00E2342E">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202805" w:rsidRPr="00800444" w:rsidRDefault="00202805" w:rsidP="00202805">
      <w:pPr>
        <w:autoSpaceDE w:val="0"/>
        <w:autoSpaceDN w:val="0"/>
        <w:adjustRightInd w:val="0"/>
        <w:ind w:firstLine="709"/>
        <w:jc w:val="both"/>
        <w:rPr>
          <w:sz w:val="28"/>
          <w:szCs w:val="28"/>
        </w:rPr>
      </w:pPr>
      <w:r w:rsidRPr="00800444">
        <w:rPr>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202805" w:rsidRPr="00800444" w:rsidRDefault="00202805" w:rsidP="00202805">
      <w:pPr>
        <w:autoSpaceDE w:val="0"/>
        <w:autoSpaceDN w:val="0"/>
        <w:adjustRightInd w:val="0"/>
        <w:ind w:firstLine="709"/>
        <w:jc w:val="both"/>
        <w:rPr>
          <w:sz w:val="28"/>
          <w:szCs w:val="28"/>
        </w:rPr>
      </w:pPr>
      <w:r w:rsidRPr="00800444">
        <w:rPr>
          <w:sz w:val="28"/>
          <w:szCs w:val="28"/>
        </w:rPr>
        <w:t xml:space="preserve">5.4.5. Жалоба, поступившая в </w:t>
      </w:r>
      <w:r w:rsidRPr="00800444">
        <w:rPr>
          <w:sz w:val="28"/>
          <w:szCs w:val="28"/>
          <w:lang w:eastAsia="en-US"/>
        </w:rPr>
        <w:t>уполномоченный орган</w:t>
      </w:r>
      <w:r w:rsidRPr="00800444">
        <w:rPr>
          <w:sz w:val="28"/>
          <w:szCs w:val="28"/>
        </w:rPr>
        <w:t xml:space="preserve"> подлежит регистрации не позднее следующего рабочего дня со дня ее поступления. </w:t>
      </w:r>
    </w:p>
    <w:p w:rsidR="00202805" w:rsidRPr="00800444" w:rsidRDefault="00202805" w:rsidP="00202805">
      <w:pPr>
        <w:autoSpaceDE w:val="0"/>
        <w:autoSpaceDN w:val="0"/>
        <w:adjustRightInd w:val="0"/>
        <w:ind w:firstLine="709"/>
        <w:jc w:val="both"/>
        <w:rPr>
          <w:sz w:val="28"/>
          <w:szCs w:val="28"/>
        </w:rPr>
      </w:pPr>
      <w:r w:rsidRPr="00800444">
        <w:rPr>
          <w:sz w:val="28"/>
          <w:szCs w:val="28"/>
        </w:rPr>
        <w:t xml:space="preserve">В случае подачи заявителем жалобы через МФЦ, МФЦ обеспечивает передачу жалобы в </w:t>
      </w:r>
      <w:r w:rsidRPr="00800444">
        <w:rPr>
          <w:sz w:val="28"/>
          <w:szCs w:val="28"/>
          <w:lang w:eastAsia="en-US"/>
        </w:rPr>
        <w:t xml:space="preserve">уполномоченный орган </w:t>
      </w:r>
      <w:r w:rsidRPr="00800444">
        <w:rPr>
          <w:sz w:val="28"/>
          <w:szCs w:val="28"/>
        </w:rPr>
        <w:t xml:space="preserve">в порядке и сроки, которые установлены соглашением о взаимодействии между МФЦ и </w:t>
      </w:r>
      <w:r w:rsidRPr="00800444">
        <w:rPr>
          <w:sz w:val="28"/>
          <w:szCs w:val="28"/>
          <w:lang w:eastAsia="en-US"/>
        </w:rPr>
        <w:t>администрацией Ейскоукрепленского сельского поселения Щербиновского района</w:t>
      </w:r>
      <w:r w:rsidRPr="00800444">
        <w:rPr>
          <w:sz w:val="28"/>
          <w:szCs w:val="28"/>
        </w:rPr>
        <w:t>, но не позднее следующего рабочего дня со дня поступления жалобы.</w:t>
      </w:r>
    </w:p>
    <w:p w:rsidR="00202805" w:rsidRPr="00800444" w:rsidRDefault="00202805" w:rsidP="00202805">
      <w:pPr>
        <w:autoSpaceDE w:val="0"/>
        <w:autoSpaceDN w:val="0"/>
        <w:adjustRightInd w:val="0"/>
        <w:ind w:firstLine="709"/>
        <w:jc w:val="both"/>
        <w:rPr>
          <w:sz w:val="28"/>
          <w:szCs w:val="28"/>
        </w:rPr>
      </w:pPr>
      <w:r w:rsidRPr="00800444">
        <w:rPr>
          <w:sz w:val="28"/>
          <w:szCs w:val="28"/>
        </w:rPr>
        <w:t>5.4.6. Жалоба должна содержать:</w:t>
      </w:r>
    </w:p>
    <w:p w:rsidR="00202805" w:rsidRPr="00800444" w:rsidRDefault="00202805" w:rsidP="00202805">
      <w:pPr>
        <w:autoSpaceDE w:val="0"/>
        <w:autoSpaceDN w:val="0"/>
        <w:adjustRightInd w:val="0"/>
        <w:ind w:firstLine="709"/>
        <w:jc w:val="both"/>
        <w:rPr>
          <w:sz w:val="28"/>
          <w:szCs w:val="28"/>
        </w:rPr>
      </w:pPr>
      <w:r w:rsidRPr="00800444">
        <w:rPr>
          <w:sz w:val="28"/>
          <w:szCs w:val="28"/>
        </w:rPr>
        <w:t xml:space="preserve">1) наименование </w:t>
      </w:r>
      <w:r w:rsidRPr="00800444">
        <w:rPr>
          <w:sz w:val="28"/>
          <w:szCs w:val="28"/>
          <w:lang w:eastAsia="en-US"/>
        </w:rPr>
        <w:t>уполномоченного органа</w:t>
      </w:r>
      <w:r w:rsidRPr="00800444">
        <w:rPr>
          <w:sz w:val="28"/>
          <w:szCs w:val="28"/>
        </w:rPr>
        <w:t xml:space="preserve">, должностного лица </w:t>
      </w:r>
      <w:r w:rsidRPr="00800444">
        <w:rPr>
          <w:sz w:val="28"/>
          <w:szCs w:val="28"/>
          <w:lang w:eastAsia="en-US"/>
        </w:rPr>
        <w:t>уполномоченного органа</w:t>
      </w:r>
      <w:r w:rsidRPr="00800444">
        <w:rPr>
          <w:sz w:val="28"/>
          <w:szCs w:val="28"/>
        </w:rPr>
        <w:t xml:space="preserve">, либо муниципального служащего, МФЦ, его </w:t>
      </w:r>
      <w:r w:rsidRPr="00800444">
        <w:rPr>
          <w:sz w:val="28"/>
          <w:szCs w:val="28"/>
        </w:rPr>
        <w:lastRenderedPageBreak/>
        <w:t>руководителя и (или) работника, решения и действия (бездействие) которых обжалуются;</w:t>
      </w:r>
    </w:p>
    <w:p w:rsidR="00202805" w:rsidRPr="00800444" w:rsidRDefault="00202805" w:rsidP="00202805">
      <w:pPr>
        <w:autoSpaceDE w:val="0"/>
        <w:autoSpaceDN w:val="0"/>
        <w:adjustRightInd w:val="0"/>
        <w:ind w:firstLine="709"/>
        <w:jc w:val="both"/>
        <w:rPr>
          <w:sz w:val="28"/>
          <w:szCs w:val="28"/>
        </w:rPr>
      </w:pPr>
      <w:r w:rsidRPr="00800444">
        <w:rPr>
          <w:sz w:val="28"/>
          <w:szCs w:val="28"/>
        </w:rPr>
        <w:t xml:space="preserve"> 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02805" w:rsidRPr="00800444" w:rsidRDefault="00202805" w:rsidP="00202805">
      <w:pPr>
        <w:pStyle w:val="headertext"/>
        <w:widowControl w:val="0"/>
        <w:spacing w:before="0" w:beforeAutospacing="0" w:after="0" w:afterAutospacing="0"/>
        <w:ind w:firstLine="709"/>
        <w:jc w:val="both"/>
      </w:pPr>
      <w:r w:rsidRPr="00800444">
        <w:rPr>
          <w:sz w:val="28"/>
          <w:szCs w:val="28"/>
        </w:rPr>
        <w:t xml:space="preserve">3) сведения об обжалуемых решениях и действиях (бездействии) </w:t>
      </w:r>
      <w:r w:rsidRPr="00800444">
        <w:rPr>
          <w:sz w:val="28"/>
          <w:szCs w:val="28"/>
          <w:lang w:eastAsia="en-US"/>
        </w:rPr>
        <w:t>уполн</w:t>
      </w:r>
      <w:r w:rsidRPr="00800444">
        <w:rPr>
          <w:sz w:val="28"/>
          <w:szCs w:val="28"/>
          <w:lang w:eastAsia="en-US"/>
        </w:rPr>
        <w:t>о</w:t>
      </w:r>
      <w:r w:rsidRPr="00800444">
        <w:rPr>
          <w:sz w:val="28"/>
          <w:szCs w:val="28"/>
          <w:lang w:eastAsia="en-US"/>
        </w:rPr>
        <w:t>моченного органа</w:t>
      </w:r>
      <w:r w:rsidRPr="00800444">
        <w:rPr>
          <w:sz w:val="28"/>
          <w:szCs w:val="28"/>
        </w:rPr>
        <w:t xml:space="preserve">, должностного лица </w:t>
      </w:r>
      <w:r w:rsidRPr="00800444">
        <w:rPr>
          <w:sz w:val="28"/>
          <w:szCs w:val="28"/>
          <w:lang w:eastAsia="en-US"/>
        </w:rPr>
        <w:t>уполномоченного органа</w:t>
      </w:r>
      <w:r w:rsidRPr="00800444">
        <w:rPr>
          <w:sz w:val="28"/>
          <w:szCs w:val="28"/>
        </w:rPr>
        <w:t>, либо муниц</w:t>
      </w:r>
      <w:r w:rsidRPr="00800444">
        <w:rPr>
          <w:sz w:val="28"/>
          <w:szCs w:val="28"/>
        </w:rPr>
        <w:t>и</w:t>
      </w:r>
      <w:r w:rsidRPr="00800444">
        <w:rPr>
          <w:sz w:val="28"/>
          <w:szCs w:val="28"/>
        </w:rPr>
        <w:t>пального служащего, МФЦ, работника МФЦ;</w:t>
      </w:r>
    </w:p>
    <w:p w:rsidR="00202805" w:rsidRPr="00800444" w:rsidRDefault="00202805" w:rsidP="00202805">
      <w:pPr>
        <w:pStyle w:val="headertext"/>
        <w:widowControl w:val="0"/>
        <w:spacing w:before="0" w:beforeAutospacing="0" w:after="0" w:afterAutospacing="0"/>
        <w:ind w:firstLine="709"/>
        <w:jc w:val="both"/>
        <w:rPr>
          <w:sz w:val="28"/>
          <w:szCs w:val="28"/>
        </w:rPr>
      </w:pPr>
      <w:r w:rsidRPr="00800444">
        <w:rPr>
          <w:sz w:val="28"/>
          <w:szCs w:val="28"/>
        </w:rPr>
        <w:t xml:space="preserve">4) доводы, на основании которых заявитель не согласен с решением и действием (бездействием) </w:t>
      </w:r>
      <w:r w:rsidRPr="00800444">
        <w:rPr>
          <w:sz w:val="28"/>
          <w:szCs w:val="28"/>
          <w:lang w:eastAsia="en-US"/>
        </w:rPr>
        <w:t>уполномоченного органа</w:t>
      </w:r>
      <w:r w:rsidRPr="00800444">
        <w:rPr>
          <w:sz w:val="28"/>
          <w:szCs w:val="28"/>
        </w:rPr>
        <w:t xml:space="preserve">, должностного лица </w:t>
      </w:r>
      <w:r w:rsidRPr="00800444">
        <w:rPr>
          <w:sz w:val="28"/>
          <w:szCs w:val="28"/>
          <w:lang w:eastAsia="en-US"/>
        </w:rPr>
        <w:t>упо</w:t>
      </w:r>
      <w:r w:rsidRPr="00800444">
        <w:rPr>
          <w:sz w:val="28"/>
          <w:szCs w:val="28"/>
          <w:lang w:eastAsia="en-US"/>
        </w:rPr>
        <w:t>л</w:t>
      </w:r>
      <w:r w:rsidRPr="00800444">
        <w:rPr>
          <w:sz w:val="28"/>
          <w:szCs w:val="28"/>
          <w:lang w:eastAsia="en-US"/>
        </w:rPr>
        <w:t>номоченного органа</w:t>
      </w:r>
      <w:r w:rsidRPr="00800444">
        <w:rPr>
          <w:sz w:val="28"/>
          <w:szCs w:val="28"/>
        </w:rPr>
        <w:t>, либо муниципального служащего, МФЦ, работника МФЦ.  Заявителем могут быть представлены документы (при наличии), подтве</w:t>
      </w:r>
      <w:r w:rsidRPr="00800444">
        <w:rPr>
          <w:sz w:val="28"/>
          <w:szCs w:val="28"/>
        </w:rPr>
        <w:t>р</w:t>
      </w:r>
      <w:r w:rsidRPr="00800444">
        <w:rPr>
          <w:sz w:val="28"/>
          <w:szCs w:val="28"/>
        </w:rPr>
        <w:t>ждающие доводы заявителя, либо их копии.</w:t>
      </w:r>
    </w:p>
    <w:p w:rsidR="00202805" w:rsidRPr="00980F88" w:rsidRDefault="00202805" w:rsidP="00202805">
      <w:pPr>
        <w:pStyle w:val="headertext"/>
        <w:widowControl w:val="0"/>
        <w:spacing w:before="0" w:beforeAutospacing="0" w:after="0" w:afterAutospacing="0"/>
        <w:ind w:firstLine="709"/>
        <w:jc w:val="both"/>
        <w:rPr>
          <w:color w:val="FF0000"/>
          <w:sz w:val="16"/>
          <w:szCs w:val="16"/>
        </w:rPr>
      </w:pPr>
    </w:p>
    <w:p w:rsidR="00202805" w:rsidRPr="003B2D47" w:rsidRDefault="00202805" w:rsidP="00202805">
      <w:pPr>
        <w:pStyle w:val="headertext"/>
        <w:widowControl w:val="0"/>
        <w:spacing w:before="0" w:beforeAutospacing="0" w:after="0" w:afterAutospacing="0"/>
        <w:jc w:val="center"/>
        <w:rPr>
          <w:sz w:val="28"/>
          <w:szCs w:val="28"/>
        </w:rPr>
      </w:pPr>
      <w:r w:rsidRPr="003B2D47">
        <w:rPr>
          <w:sz w:val="28"/>
          <w:szCs w:val="28"/>
        </w:rPr>
        <w:t>5.5. Сроки рассмотрения жалобы</w:t>
      </w:r>
    </w:p>
    <w:p w:rsidR="00202805" w:rsidRPr="00980F88" w:rsidRDefault="00202805" w:rsidP="00202805">
      <w:pPr>
        <w:autoSpaceDE w:val="0"/>
        <w:autoSpaceDN w:val="0"/>
        <w:adjustRightInd w:val="0"/>
        <w:ind w:firstLine="709"/>
        <w:jc w:val="both"/>
        <w:rPr>
          <w:color w:val="FF0000"/>
          <w:sz w:val="16"/>
          <w:szCs w:val="16"/>
        </w:rPr>
      </w:pPr>
    </w:p>
    <w:p w:rsidR="00202805" w:rsidRPr="003B2D47" w:rsidRDefault="00202805" w:rsidP="00202805">
      <w:pPr>
        <w:autoSpaceDE w:val="0"/>
        <w:autoSpaceDN w:val="0"/>
        <w:adjustRightInd w:val="0"/>
        <w:ind w:firstLine="709"/>
        <w:jc w:val="both"/>
        <w:rPr>
          <w:sz w:val="28"/>
          <w:szCs w:val="28"/>
        </w:rPr>
      </w:pPr>
      <w:r w:rsidRPr="003B2D47">
        <w:rPr>
          <w:sz w:val="28"/>
          <w:szCs w:val="28"/>
        </w:rPr>
        <w:t xml:space="preserve">Жалоба, поступившая в </w:t>
      </w:r>
      <w:r w:rsidRPr="003B2D47">
        <w:rPr>
          <w:sz w:val="28"/>
          <w:szCs w:val="28"/>
          <w:lang w:eastAsia="en-US"/>
        </w:rPr>
        <w:t>уполномоченный орган</w:t>
      </w:r>
      <w:r w:rsidRPr="003B2D47">
        <w:rPr>
          <w:sz w:val="28"/>
          <w:szCs w:val="28"/>
        </w:rPr>
        <w:t>, МФЦ, учредителю МФЦ либо в вышестоящий орган (при его наличии),</w:t>
      </w:r>
      <w:r w:rsidRPr="003B2D47">
        <w:rPr>
          <w:rStyle w:val="afffffc"/>
        </w:rPr>
        <w:t xml:space="preserve"> </w:t>
      </w:r>
      <w:r w:rsidRPr="003B2D47">
        <w:rPr>
          <w:sz w:val="28"/>
          <w:szCs w:val="28"/>
        </w:rPr>
        <w:t xml:space="preserve">подлежит рассмотрению в течение пятнадцати рабочих дней со дня ее регистрации, а в случае обжалования отказа </w:t>
      </w:r>
      <w:r w:rsidRPr="003B2D47">
        <w:rPr>
          <w:sz w:val="28"/>
          <w:szCs w:val="28"/>
          <w:lang w:eastAsia="en-US"/>
        </w:rPr>
        <w:t>уполномоченного органа</w:t>
      </w:r>
      <w:r w:rsidRPr="003B2D47">
        <w:rPr>
          <w:sz w:val="28"/>
          <w:szCs w:val="28"/>
        </w:rPr>
        <w:t>,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02805" w:rsidRPr="00980F88" w:rsidRDefault="00202805" w:rsidP="00202805">
      <w:pPr>
        <w:autoSpaceDE w:val="0"/>
        <w:autoSpaceDN w:val="0"/>
        <w:adjustRightInd w:val="0"/>
        <w:ind w:firstLine="709"/>
        <w:jc w:val="both"/>
        <w:rPr>
          <w:color w:val="FF0000"/>
          <w:sz w:val="16"/>
          <w:szCs w:val="16"/>
        </w:rPr>
      </w:pPr>
    </w:p>
    <w:p w:rsidR="00202805" w:rsidRPr="003B2D47" w:rsidRDefault="00202805" w:rsidP="00202805">
      <w:pPr>
        <w:autoSpaceDE w:val="0"/>
        <w:autoSpaceDN w:val="0"/>
        <w:adjustRightInd w:val="0"/>
        <w:jc w:val="center"/>
        <w:rPr>
          <w:sz w:val="28"/>
          <w:szCs w:val="28"/>
        </w:rPr>
      </w:pPr>
      <w:r w:rsidRPr="003B2D47">
        <w:rPr>
          <w:sz w:val="28"/>
          <w:szCs w:val="28"/>
        </w:rPr>
        <w:t>5.6. Результат рассмотрения жалобы</w:t>
      </w:r>
    </w:p>
    <w:p w:rsidR="00202805" w:rsidRPr="00980F88" w:rsidRDefault="00202805" w:rsidP="00202805">
      <w:pPr>
        <w:autoSpaceDE w:val="0"/>
        <w:autoSpaceDN w:val="0"/>
        <w:adjustRightInd w:val="0"/>
        <w:ind w:firstLine="709"/>
        <w:jc w:val="center"/>
        <w:rPr>
          <w:color w:val="FF0000"/>
          <w:sz w:val="16"/>
          <w:szCs w:val="16"/>
        </w:rPr>
      </w:pPr>
    </w:p>
    <w:p w:rsidR="00202805" w:rsidRPr="003B2D47" w:rsidRDefault="00202805" w:rsidP="00202805">
      <w:pPr>
        <w:autoSpaceDE w:val="0"/>
        <w:autoSpaceDN w:val="0"/>
        <w:adjustRightInd w:val="0"/>
        <w:ind w:firstLine="709"/>
        <w:jc w:val="both"/>
        <w:rPr>
          <w:sz w:val="28"/>
          <w:szCs w:val="28"/>
        </w:rPr>
      </w:pPr>
      <w:r w:rsidRPr="003B2D47">
        <w:rPr>
          <w:sz w:val="28"/>
          <w:szCs w:val="28"/>
        </w:rPr>
        <w:t>5.6.1. По результатам рассмотрения жалобы принимается одно из следующих решений:</w:t>
      </w:r>
    </w:p>
    <w:p w:rsidR="00202805" w:rsidRPr="003B2D47" w:rsidRDefault="00202805" w:rsidP="00202805">
      <w:pPr>
        <w:ind w:firstLine="709"/>
        <w:jc w:val="both"/>
        <w:rPr>
          <w:sz w:val="28"/>
          <w:szCs w:val="28"/>
        </w:rPr>
      </w:pPr>
      <w:r w:rsidRPr="003B2D47">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Ейскоукрепленского сельского поселения Щербиновского района;</w:t>
      </w:r>
    </w:p>
    <w:p w:rsidR="00202805" w:rsidRPr="003B2D47" w:rsidRDefault="00202805" w:rsidP="00202805">
      <w:pPr>
        <w:ind w:firstLine="709"/>
        <w:jc w:val="both"/>
        <w:rPr>
          <w:sz w:val="28"/>
          <w:szCs w:val="28"/>
        </w:rPr>
      </w:pPr>
      <w:r w:rsidRPr="003B2D47">
        <w:rPr>
          <w:sz w:val="28"/>
          <w:szCs w:val="28"/>
        </w:rPr>
        <w:t xml:space="preserve">2) в удовлетворении жалобы отказывается. </w:t>
      </w:r>
    </w:p>
    <w:p w:rsidR="00202805" w:rsidRPr="003B2D47" w:rsidRDefault="00202805" w:rsidP="00202805">
      <w:pPr>
        <w:ind w:firstLine="709"/>
        <w:jc w:val="both"/>
        <w:rPr>
          <w:sz w:val="28"/>
          <w:szCs w:val="28"/>
        </w:rPr>
      </w:pPr>
      <w:r w:rsidRPr="003B2D47">
        <w:rPr>
          <w:sz w:val="28"/>
          <w:szCs w:val="28"/>
        </w:rPr>
        <w:t>5.6.2. Уполномоченный орган отказывает в удовлетворении жалобы в соответствии с основаниями, предусмотренными постановлением администрации Ейскоукрепленского сельского поселения Щербиновского района от</w:t>
      </w:r>
      <w:r w:rsidRPr="003B2D47">
        <w:rPr>
          <w:i/>
          <w:sz w:val="28"/>
          <w:szCs w:val="28"/>
        </w:rPr>
        <w:t xml:space="preserve"> </w:t>
      </w:r>
      <w:r w:rsidRPr="003B2D47">
        <w:rPr>
          <w:sz w:val="28"/>
          <w:szCs w:val="28"/>
        </w:rPr>
        <w:t>1 октября 2018 года № 58 «Об утверждении Порядка подачи и рассмотрения жалоб на решения и действия (бездействие) администрации Ейскоукрепленского сельского поселения Щербиновского района, и её должностных лиц, муниципальных служащих»:</w:t>
      </w:r>
    </w:p>
    <w:p w:rsidR="00202805" w:rsidRPr="003B2D47" w:rsidRDefault="00202805" w:rsidP="00202805">
      <w:pPr>
        <w:pStyle w:val="ConsPlusNormal"/>
        <w:ind w:firstLine="709"/>
        <w:jc w:val="both"/>
        <w:rPr>
          <w:rFonts w:ascii="Times New Roman" w:hAnsi="Times New Roman" w:cs="Times New Roman"/>
          <w:sz w:val="28"/>
          <w:szCs w:val="28"/>
        </w:rPr>
      </w:pPr>
      <w:r w:rsidRPr="003B2D47">
        <w:rPr>
          <w:rFonts w:ascii="Times New Roman" w:hAnsi="Times New Roman" w:cs="Times New Roman"/>
          <w:sz w:val="28"/>
          <w:szCs w:val="28"/>
        </w:rPr>
        <w:lastRenderedPageBreak/>
        <w:t>наличие вступившего в законную силу решения суда, арбитражного суда по жалобе о том же предмете и по тем же основаниям;</w:t>
      </w:r>
    </w:p>
    <w:p w:rsidR="00202805" w:rsidRPr="003B2D47" w:rsidRDefault="00202805" w:rsidP="00202805">
      <w:pPr>
        <w:pStyle w:val="ConsPlusNormal"/>
        <w:ind w:firstLine="709"/>
        <w:jc w:val="both"/>
        <w:rPr>
          <w:rFonts w:ascii="Times New Roman" w:hAnsi="Times New Roman" w:cs="Times New Roman"/>
          <w:sz w:val="28"/>
          <w:szCs w:val="28"/>
        </w:rPr>
      </w:pPr>
      <w:r w:rsidRPr="003B2D47">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202805" w:rsidRPr="003B2D47" w:rsidRDefault="00202805" w:rsidP="00202805">
      <w:pPr>
        <w:pStyle w:val="ConsPlusNormal"/>
        <w:ind w:firstLine="709"/>
        <w:jc w:val="both"/>
        <w:rPr>
          <w:rFonts w:ascii="Times New Roman" w:hAnsi="Times New Roman" w:cs="Times New Roman"/>
          <w:sz w:val="28"/>
          <w:szCs w:val="28"/>
        </w:rPr>
      </w:pPr>
      <w:r w:rsidRPr="003B2D47">
        <w:rPr>
          <w:rFonts w:ascii="Times New Roman" w:hAnsi="Times New Roman" w:cs="Times New Roman"/>
          <w:sz w:val="28"/>
          <w:szCs w:val="28"/>
        </w:rPr>
        <w:t>наличие решения по жалобе, принятого ранее в соответствии с требованиями Порядка в отношении того же заявителя и по тому же предмету жалобы.</w:t>
      </w:r>
    </w:p>
    <w:p w:rsidR="00202805" w:rsidRPr="003B2D47" w:rsidRDefault="00202805" w:rsidP="00202805">
      <w:pPr>
        <w:ind w:firstLine="709"/>
        <w:jc w:val="both"/>
        <w:rPr>
          <w:sz w:val="28"/>
          <w:szCs w:val="28"/>
        </w:rPr>
      </w:pPr>
      <w:r w:rsidRPr="003B2D47">
        <w:rPr>
          <w:sz w:val="28"/>
          <w:szCs w:val="28"/>
        </w:rPr>
        <w:t>5.6.3. МФЦ отказывает в удовлетворении жалобы в соответствии с основаниями, предусмотренными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202805" w:rsidRPr="003B2D47" w:rsidRDefault="00202805" w:rsidP="00202805">
      <w:pPr>
        <w:ind w:firstLine="709"/>
        <w:jc w:val="both"/>
        <w:rPr>
          <w:sz w:val="28"/>
          <w:szCs w:val="28"/>
        </w:rPr>
      </w:pPr>
      <w:r w:rsidRPr="003B2D47">
        <w:rPr>
          <w:sz w:val="28"/>
          <w:szCs w:val="28"/>
        </w:rPr>
        <w:t>5.6.4. Уполномоченный орган оставляет жалобу без ответа в соответствии с основаниями, предусмотренными постановлением администрации Ейскоукрепленского сельского поселения Щербиновского района от</w:t>
      </w:r>
      <w:r w:rsidRPr="003B2D47">
        <w:rPr>
          <w:i/>
          <w:sz w:val="28"/>
          <w:szCs w:val="28"/>
        </w:rPr>
        <w:t xml:space="preserve"> </w:t>
      </w:r>
      <w:r w:rsidRPr="003B2D47">
        <w:rPr>
          <w:sz w:val="28"/>
          <w:szCs w:val="28"/>
        </w:rPr>
        <w:t xml:space="preserve">1 октября 2018 года № 58 «Об утверждении Порядка подачи и рассмотрения жалоб на решения и действия (бездействие) администрации Ейскоукрепленского сельского поселения Щербиновского района, и её должностных лиц, муниципальных служащих»: случаях и порядке, предусмотренных </w:t>
      </w:r>
      <w:hyperlink r:id="rId38" w:history="1">
        <w:r w:rsidRPr="003B2D47">
          <w:rPr>
            <w:sz w:val="28"/>
            <w:szCs w:val="28"/>
          </w:rPr>
          <w:t>статьей 11</w:t>
        </w:r>
      </w:hyperlink>
      <w:r w:rsidRPr="003B2D47">
        <w:rPr>
          <w:sz w:val="28"/>
          <w:szCs w:val="28"/>
        </w:rPr>
        <w:t xml:space="preserve"> Федерального закона от 2 мая 2006 года № 59-ФЗ «О порядке рассмотрения обращений граждан Российской Федерации».</w:t>
      </w:r>
    </w:p>
    <w:p w:rsidR="00202805" w:rsidRPr="003B2D47" w:rsidRDefault="00202805" w:rsidP="00202805">
      <w:pPr>
        <w:ind w:firstLine="709"/>
        <w:jc w:val="both"/>
        <w:rPr>
          <w:sz w:val="28"/>
          <w:szCs w:val="28"/>
        </w:rPr>
      </w:pPr>
      <w:r w:rsidRPr="003B2D47">
        <w:rPr>
          <w:sz w:val="28"/>
          <w:szCs w:val="28"/>
        </w:rPr>
        <w:t>5.6.5. МФЦ оставляет жалобу без ответа в соответствии с основаниями, предусмотренными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202805" w:rsidRPr="00984721" w:rsidRDefault="00202805" w:rsidP="00202805">
      <w:pPr>
        <w:ind w:firstLine="709"/>
        <w:jc w:val="both"/>
        <w:rPr>
          <w:color w:val="FF0000"/>
          <w:sz w:val="28"/>
          <w:szCs w:val="28"/>
        </w:rPr>
      </w:pPr>
      <w:r w:rsidRPr="003B2D47">
        <w:rPr>
          <w:sz w:val="28"/>
          <w:szCs w:val="28"/>
        </w:rPr>
        <w:t>5.6.6.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02805" w:rsidRDefault="00202805" w:rsidP="00202805">
      <w:pPr>
        <w:autoSpaceDE w:val="0"/>
        <w:autoSpaceDN w:val="0"/>
        <w:adjustRightInd w:val="0"/>
        <w:ind w:firstLine="709"/>
        <w:jc w:val="center"/>
        <w:rPr>
          <w:color w:val="0000FF"/>
          <w:sz w:val="28"/>
          <w:szCs w:val="28"/>
        </w:rPr>
      </w:pPr>
    </w:p>
    <w:p w:rsidR="00202805" w:rsidRPr="003B2D47" w:rsidRDefault="00202805" w:rsidP="00202805">
      <w:pPr>
        <w:tabs>
          <w:tab w:val="left" w:pos="900"/>
        </w:tabs>
        <w:jc w:val="center"/>
        <w:rPr>
          <w:sz w:val="28"/>
          <w:szCs w:val="28"/>
        </w:rPr>
      </w:pPr>
      <w:r w:rsidRPr="003B2D47">
        <w:rPr>
          <w:sz w:val="28"/>
          <w:szCs w:val="28"/>
        </w:rPr>
        <w:t xml:space="preserve">5.7. Порядок информирования заявителя о результатах </w:t>
      </w:r>
    </w:p>
    <w:p w:rsidR="00202805" w:rsidRPr="003B2D47" w:rsidRDefault="00202805" w:rsidP="00202805">
      <w:pPr>
        <w:tabs>
          <w:tab w:val="left" w:pos="900"/>
        </w:tabs>
        <w:jc w:val="center"/>
        <w:rPr>
          <w:sz w:val="28"/>
          <w:szCs w:val="28"/>
        </w:rPr>
      </w:pPr>
      <w:r w:rsidRPr="003B2D47">
        <w:rPr>
          <w:sz w:val="28"/>
          <w:szCs w:val="28"/>
        </w:rPr>
        <w:t>рассмотрения жалобы</w:t>
      </w:r>
    </w:p>
    <w:p w:rsidR="00202805" w:rsidRPr="004B2575" w:rsidRDefault="00202805" w:rsidP="00202805">
      <w:pPr>
        <w:tabs>
          <w:tab w:val="left" w:pos="900"/>
        </w:tabs>
        <w:ind w:firstLine="709"/>
        <w:jc w:val="both"/>
        <w:rPr>
          <w:color w:val="FF0000"/>
          <w:sz w:val="28"/>
          <w:szCs w:val="28"/>
        </w:rPr>
      </w:pPr>
    </w:p>
    <w:p w:rsidR="00202805" w:rsidRPr="003B2D47" w:rsidRDefault="00202805" w:rsidP="00202805">
      <w:pPr>
        <w:ind w:firstLine="709"/>
        <w:jc w:val="both"/>
        <w:rPr>
          <w:sz w:val="28"/>
          <w:szCs w:val="28"/>
        </w:rPr>
      </w:pPr>
      <w:r w:rsidRPr="003B2D47">
        <w:rPr>
          <w:sz w:val="28"/>
          <w:szCs w:val="28"/>
        </w:rPr>
        <w:t>5.7.1. Не позднее дня, следующего за днем принятия решения, указанного в пункте 5.6.1. подраздела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02805" w:rsidRPr="00984721" w:rsidRDefault="00202805" w:rsidP="00202805">
      <w:pPr>
        <w:ind w:firstLine="709"/>
        <w:jc w:val="both"/>
        <w:rPr>
          <w:color w:val="FF0000"/>
          <w:sz w:val="28"/>
          <w:szCs w:val="28"/>
        </w:rPr>
      </w:pPr>
      <w:r w:rsidRPr="003B2D47">
        <w:rPr>
          <w:sz w:val="28"/>
          <w:szCs w:val="28"/>
        </w:rPr>
        <w:lastRenderedPageBreak/>
        <w:t>5.7.2.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r w:rsidRPr="00984721">
        <w:rPr>
          <w:color w:val="FF0000"/>
          <w:sz w:val="28"/>
          <w:szCs w:val="28"/>
        </w:rPr>
        <w:t xml:space="preserve"> </w:t>
      </w:r>
    </w:p>
    <w:p w:rsidR="00202805" w:rsidRPr="000B0CE8" w:rsidRDefault="00202805" w:rsidP="00202805">
      <w:pPr>
        <w:autoSpaceDE w:val="0"/>
        <w:autoSpaceDN w:val="0"/>
        <w:adjustRightInd w:val="0"/>
        <w:ind w:firstLine="709"/>
        <w:jc w:val="both"/>
        <w:rPr>
          <w:sz w:val="28"/>
          <w:szCs w:val="28"/>
        </w:rPr>
      </w:pPr>
    </w:p>
    <w:p w:rsidR="00202805" w:rsidRPr="003B2D47" w:rsidRDefault="00202805" w:rsidP="00202805">
      <w:pPr>
        <w:autoSpaceDE w:val="0"/>
        <w:autoSpaceDN w:val="0"/>
        <w:adjustRightInd w:val="0"/>
        <w:jc w:val="center"/>
        <w:rPr>
          <w:sz w:val="28"/>
          <w:szCs w:val="28"/>
        </w:rPr>
      </w:pPr>
      <w:r w:rsidRPr="003B2D47">
        <w:rPr>
          <w:sz w:val="28"/>
          <w:szCs w:val="28"/>
        </w:rPr>
        <w:t>5.8. Порядок обжалования решения по жалобе</w:t>
      </w:r>
    </w:p>
    <w:p w:rsidR="00202805" w:rsidRPr="000B0CE8" w:rsidRDefault="00202805" w:rsidP="00202805">
      <w:pPr>
        <w:autoSpaceDE w:val="0"/>
        <w:autoSpaceDN w:val="0"/>
        <w:adjustRightInd w:val="0"/>
        <w:ind w:firstLine="709"/>
        <w:jc w:val="both"/>
        <w:rPr>
          <w:sz w:val="28"/>
          <w:szCs w:val="28"/>
        </w:rPr>
      </w:pPr>
    </w:p>
    <w:p w:rsidR="00202805" w:rsidRDefault="00202805" w:rsidP="00202805">
      <w:pPr>
        <w:autoSpaceDE w:val="0"/>
        <w:autoSpaceDN w:val="0"/>
        <w:adjustRightInd w:val="0"/>
        <w:ind w:firstLine="709"/>
        <w:jc w:val="both"/>
        <w:rPr>
          <w:sz w:val="28"/>
          <w:szCs w:val="28"/>
        </w:rPr>
      </w:pPr>
      <w:r w:rsidRPr="003B2D47">
        <w:rPr>
          <w:sz w:val="28"/>
          <w:szCs w:val="28"/>
        </w:rPr>
        <w:t xml:space="preserve">Заявители имеют право обжаловать </w:t>
      </w:r>
      <w:r w:rsidRPr="003B2D47">
        <w:rPr>
          <w:sz w:val="28"/>
          <w:szCs w:val="28"/>
          <w:lang w:eastAsia="en-US"/>
        </w:rPr>
        <w:t xml:space="preserve">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w:t>
      </w:r>
      <w:r w:rsidRPr="003B2D47">
        <w:rPr>
          <w:sz w:val="28"/>
          <w:szCs w:val="28"/>
        </w:rPr>
        <w:t>в суд, в порядке и сроки, установленные законодательством Российской Федерации.</w:t>
      </w:r>
    </w:p>
    <w:p w:rsidR="00202805" w:rsidRPr="003B2D47" w:rsidRDefault="00202805" w:rsidP="00202805">
      <w:pPr>
        <w:autoSpaceDE w:val="0"/>
        <w:autoSpaceDN w:val="0"/>
        <w:adjustRightInd w:val="0"/>
        <w:ind w:firstLine="709"/>
        <w:jc w:val="both"/>
        <w:rPr>
          <w:sz w:val="28"/>
          <w:szCs w:val="28"/>
        </w:rPr>
      </w:pPr>
    </w:p>
    <w:p w:rsidR="00202805" w:rsidRDefault="00202805" w:rsidP="00202805">
      <w:pPr>
        <w:autoSpaceDE w:val="0"/>
        <w:autoSpaceDN w:val="0"/>
        <w:adjustRightInd w:val="0"/>
        <w:ind w:firstLine="709"/>
        <w:jc w:val="both"/>
        <w:rPr>
          <w:color w:val="FF0000"/>
          <w:sz w:val="28"/>
          <w:szCs w:val="28"/>
        </w:rPr>
      </w:pPr>
    </w:p>
    <w:p w:rsidR="00202805" w:rsidRDefault="00202805" w:rsidP="00202805">
      <w:pPr>
        <w:autoSpaceDE w:val="0"/>
        <w:autoSpaceDN w:val="0"/>
        <w:adjustRightInd w:val="0"/>
        <w:jc w:val="center"/>
        <w:rPr>
          <w:sz w:val="28"/>
          <w:szCs w:val="28"/>
        </w:rPr>
      </w:pPr>
      <w:r w:rsidRPr="003B2D47">
        <w:rPr>
          <w:sz w:val="28"/>
          <w:szCs w:val="28"/>
        </w:rPr>
        <w:t xml:space="preserve">5.9. Право заявителя на получение информации и документов, </w:t>
      </w:r>
    </w:p>
    <w:p w:rsidR="00202805" w:rsidRPr="003B2D47" w:rsidRDefault="00202805" w:rsidP="00202805">
      <w:pPr>
        <w:autoSpaceDE w:val="0"/>
        <w:autoSpaceDN w:val="0"/>
        <w:adjustRightInd w:val="0"/>
        <w:jc w:val="center"/>
        <w:rPr>
          <w:sz w:val="28"/>
          <w:szCs w:val="28"/>
        </w:rPr>
      </w:pPr>
      <w:r w:rsidRPr="003B2D47">
        <w:rPr>
          <w:sz w:val="28"/>
          <w:szCs w:val="28"/>
        </w:rPr>
        <w:t>необходимых для обоснования и рассмотрения жалобы</w:t>
      </w:r>
    </w:p>
    <w:p w:rsidR="00202805" w:rsidRPr="00E2342E" w:rsidRDefault="00202805" w:rsidP="00202805">
      <w:pPr>
        <w:autoSpaceDE w:val="0"/>
        <w:autoSpaceDN w:val="0"/>
        <w:adjustRightInd w:val="0"/>
        <w:ind w:firstLine="709"/>
        <w:jc w:val="center"/>
        <w:rPr>
          <w:color w:val="FF0000"/>
          <w:sz w:val="28"/>
          <w:szCs w:val="28"/>
        </w:rPr>
      </w:pPr>
    </w:p>
    <w:p w:rsidR="00202805" w:rsidRPr="003B2D47" w:rsidRDefault="00202805" w:rsidP="00202805">
      <w:pPr>
        <w:autoSpaceDE w:val="0"/>
        <w:autoSpaceDN w:val="0"/>
        <w:adjustRightInd w:val="0"/>
        <w:ind w:firstLine="709"/>
        <w:jc w:val="both"/>
        <w:rPr>
          <w:sz w:val="28"/>
          <w:szCs w:val="28"/>
        </w:rPr>
      </w:pPr>
      <w:r w:rsidRPr="003B2D47">
        <w:rPr>
          <w:sz w:val="28"/>
          <w:szCs w:val="28"/>
        </w:rPr>
        <w:t>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официального сайта МФЦ, Единого портала, Регионального портала, а также при личном приеме заявителя.</w:t>
      </w:r>
    </w:p>
    <w:p w:rsidR="00202805" w:rsidRPr="00E2342E" w:rsidRDefault="00202805" w:rsidP="00202805">
      <w:pPr>
        <w:autoSpaceDE w:val="0"/>
        <w:autoSpaceDN w:val="0"/>
        <w:adjustRightInd w:val="0"/>
        <w:ind w:firstLine="709"/>
        <w:jc w:val="both"/>
        <w:rPr>
          <w:color w:val="FF0000"/>
          <w:sz w:val="28"/>
          <w:szCs w:val="28"/>
        </w:rPr>
      </w:pPr>
    </w:p>
    <w:p w:rsidR="00202805" w:rsidRDefault="00202805" w:rsidP="00202805">
      <w:pPr>
        <w:autoSpaceDE w:val="0"/>
        <w:autoSpaceDN w:val="0"/>
        <w:adjustRightInd w:val="0"/>
        <w:jc w:val="center"/>
        <w:rPr>
          <w:sz w:val="28"/>
          <w:szCs w:val="28"/>
        </w:rPr>
      </w:pPr>
      <w:r w:rsidRPr="003B2D47">
        <w:rPr>
          <w:sz w:val="28"/>
          <w:szCs w:val="28"/>
        </w:rPr>
        <w:t>5.10. Способы информирования заявителей о порядке</w:t>
      </w:r>
    </w:p>
    <w:p w:rsidR="00202805" w:rsidRPr="003B2D47" w:rsidRDefault="00202805" w:rsidP="00202805">
      <w:pPr>
        <w:autoSpaceDE w:val="0"/>
        <w:autoSpaceDN w:val="0"/>
        <w:adjustRightInd w:val="0"/>
        <w:jc w:val="center"/>
        <w:rPr>
          <w:sz w:val="28"/>
          <w:szCs w:val="28"/>
        </w:rPr>
      </w:pPr>
      <w:r w:rsidRPr="003B2D47">
        <w:rPr>
          <w:sz w:val="28"/>
          <w:szCs w:val="28"/>
        </w:rPr>
        <w:t xml:space="preserve"> подачи и рассмотрения жалобы</w:t>
      </w:r>
    </w:p>
    <w:p w:rsidR="00202805" w:rsidRPr="00E2342E" w:rsidRDefault="00202805" w:rsidP="00202805">
      <w:pPr>
        <w:autoSpaceDE w:val="0"/>
        <w:autoSpaceDN w:val="0"/>
        <w:adjustRightInd w:val="0"/>
        <w:ind w:firstLine="709"/>
        <w:jc w:val="center"/>
        <w:rPr>
          <w:color w:val="FF0000"/>
          <w:sz w:val="28"/>
          <w:szCs w:val="28"/>
        </w:rPr>
      </w:pPr>
    </w:p>
    <w:p w:rsidR="00202805" w:rsidRDefault="00202805" w:rsidP="00202805">
      <w:pPr>
        <w:ind w:firstLine="709"/>
        <w:jc w:val="both"/>
        <w:rPr>
          <w:sz w:val="28"/>
          <w:szCs w:val="28"/>
        </w:rPr>
      </w:pPr>
      <w:r w:rsidRPr="003B2D47">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уполномоченного органа, в МФЦ, на Едином п</w:t>
      </w:r>
      <w:r>
        <w:rPr>
          <w:sz w:val="28"/>
          <w:szCs w:val="28"/>
        </w:rPr>
        <w:t>ортале, на Региональном портале.</w:t>
      </w:r>
    </w:p>
    <w:p w:rsidR="00202805" w:rsidRPr="00387041" w:rsidRDefault="00202805" w:rsidP="00202805">
      <w:pPr>
        <w:tabs>
          <w:tab w:val="left" w:pos="900"/>
        </w:tabs>
        <w:ind w:firstLine="709"/>
        <w:jc w:val="both"/>
        <w:rPr>
          <w:sz w:val="28"/>
          <w:lang w:eastAsia="ar-SA"/>
        </w:rPr>
      </w:pPr>
    </w:p>
    <w:p w:rsidR="00202805" w:rsidRPr="00387041" w:rsidRDefault="00202805" w:rsidP="00202805">
      <w:pPr>
        <w:tabs>
          <w:tab w:val="left" w:pos="900"/>
        </w:tabs>
        <w:jc w:val="center"/>
        <w:rPr>
          <w:sz w:val="28"/>
          <w:szCs w:val="28"/>
          <w:lang w:eastAsia="ar-SA"/>
        </w:rPr>
      </w:pPr>
    </w:p>
    <w:p w:rsidR="00202805" w:rsidRDefault="00202805" w:rsidP="00202805">
      <w:pPr>
        <w:jc w:val="both"/>
        <w:rPr>
          <w:sz w:val="28"/>
          <w:szCs w:val="28"/>
          <w:lang w:eastAsia="ar-SA"/>
        </w:rPr>
      </w:pPr>
      <w:r>
        <w:rPr>
          <w:sz w:val="28"/>
          <w:szCs w:val="28"/>
          <w:lang w:eastAsia="ar-SA"/>
        </w:rPr>
        <w:t>Глава</w:t>
      </w:r>
    </w:p>
    <w:p w:rsidR="00202805" w:rsidRDefault="00202805" w:rsidP="00202805">
      <w:pPr>
        <w:jc w:val="both"/>
        <w:rPr>
          <w:sz w:val="28"/>
          <w:szCs w:val="28"/>
          <w:lang w:eastAsia="ar-SA"/>
        </w:rPr>
      </w:pPr>
      <w:r>
        <w:rPr>
          <w:sz w:val="28"/>
          <w:szCs w:val="28"/>
          <w:lang w:eastAsia="ar-SA"/>
        </w:rPr>
        <w:t>Ейскоукрепленского сельского поселения</w:t>
      </w:r>
    </w:p>
    <w:p w:rsidR="00202805" w:rsidRDefault="00202805" w:rsidP="00202805">
      <w:pPr>
        <w:jc w:val="both"/>
        <w:rPr>
          <w:sz w:val="28"/>
          <w:szCs w:val="28"/>
          <w:lang w:eastAsia="ar-SA"/>
        </w:rPr>
      </w:pPr>
      <w:r>
        <w:rPr>
          <w:sz w:val="28"/>
          <w:szCs w:val="28"/>
          <w:lang w:eastAsia="ar-SA"/>
        </w:rPr>
        <w:t>Щербиновского района                                                                       А.А.Колосов</w:t>
      </w:r>
    </w:p>
    <w:p w:rsidR="00202805" w:rsidRDefault="00202805" w:rsidP="00202805">
      <w:pPr>
        <w:jc w:val="both"/>
        <w:rPr>
          <w:sz w:val="28"/>
          <w:szCs w:val="28"/>
          <w:lang w:eastAsia="ar-SA"/>
        </w:rPr>
      </w:pPr>
    </w:p>
    <w:p w:rsidR="00202805" w:rsidRDefault="00202805" w:rsidP="00202805">
      <w:pPr>
        <w:jc w:val="both"/>
        <w:rPr>
          <w:sz w:val="28"/>
          <w:szCs w:val="28"/>
          <w:lang w:eastAsia="ar-SA"/>
        </w:rPr>
      </w:pPr>
    </w:p>
    <w:p w:rsidR="00202805" w:rsidRDefault="00202805" w:rsidP="00202805">
      <w:pPr>
        <w:jc w:val="both"/>
        <w:rPr>
          <w:sz w:val="28"/>
          <w:szCs w:val="28"/>
          <w:lang w:eastAsia="ar-SA"/>
        </w:rPr>
      </w:pPr>
    </w:p>
    <w:p w:rsidR="00202805" w:rsidRDefault="00202805" w:rsidP="00202805">
      <w:pPr>
        <w:jc w:val="both"/>
        <w:rPr>
          <w:sz w:val="28"/>
          <w:szCs w:val="28"/>
          <w:lang w:eastAsia="ar-SA"/>
        </w:rPr>
      </w:pPr>
    </w:p>
    <w:p w:rsidR="00202805" w:rsidRDefault="00202805" w:rsidP="00202805">
      <w:pPr>
        <w:jc w:val="both"/>
        <w:rPr>
          <w:sz w:val="28"/>
          <w:szCs w:val="28"/>
          <w:lang w:eastAsia="ar-SA"/>
        </w:rPr>
      </w:pPr>
    </w:p>
    <w:p w:rsidR="00202805" w:rsidRDefault="00202805" w:rsidP="00202805">
      <w:pPr>
        <w:jc w:val="both"/>
        <w:rPr>
          <w:sz w:val="28"/>
          <w:szCs w:val="28"/>
          <w:lang w:eastAsia="ar-SA"/>
        </w:rPr>
      </w:pPr>
    </w:p>
    <w:p w:rsidR="00202805" w:rsidRDefault="00202805" w:rsidP="00202805">
      <w:pPr>
        <w:jc w:val="both"/>
        <w:rPr>
          <w:sz w:val="28"/>
          <w:szCs w:val="28"/>
          <w:lang w:eastAsia="ar-SA"/>
        </w:rPr>
      </w:pPr>
    </w:p>
    <w:p w:rsidR="00202805" w:rsidRPr="00BA4466" w:rsidRDefault="00202805" w:rsidP="00202805">
      <w:pPr>
        <w:jc w:val="both"/>
        <w:rPr>
          <w:sz w:val="28"/>
          <w:szCs w:val="28"/>
        </w:rPr>
      </w:pPr>
    </w:p>
    <w:tbl>
      <w:tblPr>
        <w:tblpPr w:leftFromText="180" w:rightFromText="180" w:vertAnchor="text" w:horzAnchor="margin" w:tblpY="2"/>
        <w:tblW w:w="0" w:type="auto"/>
        <w:tblLook w:val="01E0"/>
      </w:tblPr>
      <w:tblGrid>
        <w:gridCol w:w="4968"/>
        <w:gridCol w:w="4603"/>
      </w:tblGrid>
      <w:tr w:rsidR="00202805" w:rsidRPr="00BA4466" w:rsidTr="00202805">
        <w:trPr>
          <w:trHeight w:val="1803"/>
        </w:trPr>
        <w:tc>
          <w:tcPr>
            <w:tcW w:w="4968" w:type="dxa"/>
            <w:shd w:val="clear" w:color="auto" w:fill="auto"/>
          </w:tcPr>
          <w:p w:rsidR="00202805" w:rsidRPr="00BA4466" w:rsidRDefault="00202805" w:rsidP="00202805">
            <w:pPr>
              <w:autoSpaceDE w:val="0"/>
              <w:jc w:val="right"/>
              <w:outlineLvl w:val="1"/>
              <w:rPr>
                <w:sz w:val="28"/>
                <w:szCs w:val="28"/>
              </w:rPr>
            </w:pPr>
          </w:p>
        </w:tc>
        <w:tc>
          <w:tcPr>
            <w:tcW w:w="4603" w:type="dxa"/>
            <w:shd w:val="clear" w:color="auto" w:fill="auto"/>
          </w:tcPr>
          <w:p w:rsidR="00202805" w:rsidRPr="00BA4466" w:rsidRDefault="00202805" w:rsidP="009227FA">
            <w:pPr>
              <w:autoSpaceDE w:val="0"/>
              <w:autoSpaceDN w:val="0"/>
              <w:adjustRightInd w:val="0"/>
              <w:ind w:left="-715"/>
              <w:jc w:val="center"/>
              <w:outlineLvl w:val="1"/>
              <w:rPr>
                <w:sz w:val="28"/>
                <w:szCs w:val="28"/>
              </w:rPr>
            </w:pPr>
            <w:r w:rsidRPr="00BA4466">
              <w:rPr>
                <w:sz w:val="28"/>
                <w:szCs w:val="28"/>
              </w:rPr>
              <w:t xml:space="preserve">Приложение № </w:t>
            </w:r>
            <w:r>
              <w:rPr>
                <w:sz w:val="28"/>
                <w:szCs w:val="28"/>
              </w:rPr>
              <w:t>1</w:t>
            </w:r>
          </w:p>
          <w:p w:rsidR="00202805" w:rsidRPr="00BA4466" w:rsidRDefault="00202805" w:rsidP="009227FA">
            <w:pPr>
              <w:autoSpaceDE w:val="0"/>
              <w:autoSpaceDN w:val="0"/>
              <w:adjustRightInd w:val="0"/>
              <w:ind w:left="-715"/>
              <w:jc w:val="center"/>
              <w:rPr>
                <w:sz w:val="28"/>
                <w:szCs w:val="28"/>
              </w:rPr>
            </w:pPr>
            <w:r w:rsidRPr="00BA4466">
              <w:rPr>
                <w:sz w:val="28"/>
                <w:szCs w:val="28"/>
              </w:rPr>
              <w:t xml:space="preserve">к административному регламенту </w:t>
            </w:r>
          </w:p>
          <w:p w:rsidR="00202805" w:rsidRDefault="00202805" w:rsidP="009227FA">
            <w:pPr>
              <w:autoSpaceDE w:val="0"/>
              <w:autoSpaceDN w:val="0"/>
              <w:adjustRightInd w:val="0"/>
              <w:ind w:left="-715"/>
              <w:jc w:val="center"/>
              <w:rPr>
                <w:sz w:val="28"/>
                <w:szCs w:val="28"/>
              </w:rPr>
            </w:pPr>
            <w:r>
              <w:rPr>
                <w:sz w:val="28"/>
                <w:szCs w:val="28"/>
              </w:rPr>
              <w:t>Ейскоукрепленского сельского</w:t>
            </w:r>
          </w:p>
          <w:p w:rsidR="00202805" w:rsidRDefault="00202805" w:rsidP="009227FA">
            <w:pPr>
              <w:autoSpaceDE w:val="0"/>
              <w:autoSpaceDN w:val="0"/>
              <w:adjustRightInd w:val="0"/>
              <w:ind w:left="-715"/>
              <w:jc w:val="center"/>
              <w:rPr>
                <w:sz w:val="28"/>
                <w:szCs w:val="28"/>
              </w:rPr>
            </w:pPr>
            <w:r>
              <w:rPr>
                <w:sz w:val="28"/>
                <w:szCs w:val="28"/>
              </w:rPr>
              <w:t xml:space="preserve"> поселения </w:t>
            </w:r>
            <w:r w:rsidRPr="00BA4466">
              <w:rPr>
                <w:sz w:val="28"/>
                <w:szCs w:val="28"/>
              </w:rPr>
              <w:t>Щербиновск</w:t>
            </w:r>
            <w:r>
              <w:rPr>
                <w:sz w:val="28"/>
                <w:szCs w:val="28"/>
              </w:rPr>
              <w:t>ого</w:t>
            </w:r>
            <w:r w:rsidRPr="00BA4466">
              <w:rPr>
                <w:sz w:val="28"/>
                <w:szCs w:val="28"/>
              </w:rPr>
              <w:t xml:space="preserve"> район</w:t>
            </w:r>
            <w:r>
              <w:rPr>
                <w:sz w:val="28"/>
                <w:szCs w:val="28"/>
              </w:rPr>
              <w:t>а</w:t>
            </w:r>
            <w:r w:rsidRPr="00BA4466">
              <w:rPr>
                <w:sz w:val="28"/>
                <w:szCs w:val="28"/>
              </w:rPr>
              <w:t xml:space="preserve"> по</w:t>
            </w:r>
            <w:r>
              <w:rPr>
                <w:sz w:val="28"/>
                <w:szCs w:val="28"/>
              </w:rPr>
              <w:t xml:space="preserve"> </w:t>
            </w:r>
            <w:r w:rsidRPr="00BA4466">
              <w:rPr>
                <w:sz w:val="28"/>
                <w:szCs w:val="28"/>
              </w:rPr>
              <w:t xml:space="preserve">предоставлению муниципальной </w:t>
            </w:r>
          </w:p>
          <w:p w:rsidR="00202805" w:rsidRPr="00BA4466" w:rsidRDefault="00202805" w:rsidP="009227FA">
            <w:pPr>
              <w:autoSpaceDE w:val="0"/>
              <w:autoSpaceDN w:val="0"/>
              <w:adjustRightInd w:val="0"/>
              <w:ind w:left="-715"/>
              <w:jc w:val="center"/>
              <w:rPr>
                <w:sz w:val="28"/>
                <w:szCs w:val="28"/>
              </w:rPr>
            </w:pPr>
            <w:r w:rsidRPr="00BA4466">
              <w:rPr>
                <w:sz w:val="28"/>
                <w:szCs w:val="28"/>
              </w:rPr>
              <w:t>услуги «Выдача специального</w:t>
            </w:r>
          </w:p>
          <w:p w:rsidR="00202805" w:rsidRPr="00BA4466" w:rsidRDefault="00202805" w:rsidP="009227FA">
            <w:pPr>
              <w:autoSpaceDE w:val="0"/>
              <w:autoSpaceDN w:val="0"/>
              <w:adjustRightInd w:val="0"/>
              <w:ind w:left="-715"/>
              <w:jc w:val="center"/>
              <w:rPr>
                <w:sz w:val="28"/>
                <w:szCs w:val="28"/>
              </w:rPr>
            </w:pPr>
            <w:r w:rsidRPr="00BA4466">
              <w:rPr>
                <w:sz w:val="28"/>
                <w:szCs w:val="28"/>
              </w:rPr>
              <w:t>разрешения на движение по</w:t>
            </w:r>
          </w:p>
          <w:p w:rsidR="00202805" w:rsidRDefault="00202805" w:rsidP="009227FA">
            <w:pPr>
              <w:autoSpaceDE w:val="0"/>
              <w:autoSpaceDN w:val="0"/>
              <w:adjustRightInd w:val="0"/>
              <w:ind w:left="-715"/>
              <w:jc w:val="center"/>
              <w:rPr>
                <w:sz w:val="28"/>
                <w:szCs w:val="28"/>
              </w:rPr>
            </w:pPr>
            <w:r w:rsidRPr="00BA4466">
              <w:rPr>
                <w:sz w:val="28"/>
                <w:szCs w:val="28"/>
              </w:rPr>
              <w:t xml:space="preserve">автомобильным дорогам общего </w:t>
            </w:r>
          </w:p>
          <w:p w:rsidR="00202805" w:rsidRPr="00BA4466" w:rsidRDefault="00202805" w:rsidP="009227FA">
            <w:pPr>
              <w:autoSpaceDE w:val="0"/>
              <w:autoSpaceDN w:val="0"/>
              <w:adjustRightInd w:val="0"/>
              <w:ind w:left="-715"/>
              <w:jc w:val="center"/>
              <w:rPr>
                <w:sz w:val="28"/>
                <w:szCs w:val="28"/>
              </w:rPr>
            </w:pPr>
            <w:r w:rsidRPr="00BA4466">
              <w:rPr>
                <w:sz w:val="28"/>
                <w:szCs w:val="28"/>
              </w:rPr>
              <w:t>пользования местного значения</w:t>
            </w:r>
          </w:p>
          <w:p w:rsidR="00202805" w:rsidRPr="00BA4466" w:rsidRDefault="00202805" w:rsidP="009227FA">
            <w:pPr>
              <w:autoSpaceDE w:val="0"/>
              <w:autoSpaceDN w:val="0"/>
              <w:adjustRightInd w:val="0"/>
              <w:ind w:left="-715"/>
              <w:jc w:val="center"/>
              <w:rPr>
                <w:sz w:val="28"/>
                <w:szCs w:val="28"/>
              </w:rPr>
            </w:pPr>
            <w:r>
              <w:rPr>
                <w:sz w:val="28"/>
                <w:szCs w:val="28"/>
              </w:rPr>
              <w:t>тяжеловесного и (или) крупногабаритного транспортного средства</w:t>
            </w:r>
            <w:r w:rsidRPr="00BA4466">
              <w:rPr>
                <w:sz w:val="28"/>
                <w:szCs w:val="28"/>
              </w:rPr>
              <w:t>»</w:t>
            </w:r>
          </w:p>
        </w:tc>
      </w:tr>
    </w:tbl>
    <w:p w:rsidR="00202805" w:rsidRPr="00BA4466" w:rsidRDefault="00202805" w:rsidP="00202805">
      <w:pPr>
        <w:jc w:val="both"/>
        <w:rPr>
          <w:sz w:val="28"/>
          <w:szCs w:val="28"/>
        </w:rPr>
      </w:pPr>
    </w:p>
    <w:tbl>
      <w:tblPr>
        <w:tblW w:w="0" w:type="auto"/>
        <w:tblCellSpacing w:w="5" w:type="nil"/>
        <w:tblInd w:w="40" w:type="dxa"/>
        <w:tblLayout w:type="fixed"/>
        <w:tblCellMar>
          <w:top w:w="75" w:type="dxa"/>
          <w:left w:w="40" w:type="dxa"/>
          <w:bottom w:w="75" w:type="dxa"/>
          <w:right w:w="40" w:type="dxa"/>
        </w:tblCellMar>
        <w:tblLook w:val="0000"/>
      </w:tblPr>
      <w:tblGrid>
        <w:gridCol w:w="5040"/>
        <w:gridCol w:w="4080"/>
      </w:tblGrid>
      <w:tr w:rsidR="00202805" w:rsidRPr="00BA4466" w:rsidTr="00202805">
        <w:trPr>
          <w:trHeight w:val="600"/>
          <w:tblCellSpacing w:w="5" w:type="nil"/>
        </w:trPr>
        <w:tc>
          <w:tcPr>
            <w:tcW w:w="9120" w:type="dxa"/>
            <w:gridSpan w:val="2"/>
            <w:tcBorders>
              <w:top w:val="single" w:sz="8" w:space="0" w:color="auto"/>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jc w:val="center"/>
              <w:rPr>
                <w:sz w:val="28"/>
                <w:szCs w:val="28"/>
              </w:rPr>
            </w:pPr>
            <w:r w:rsidRPr="00BA4466">
              <w:rPr>
                <w:sz w:val="28"/>
                <w:szCs w:val="28"/>
              </w:rPr>
              <w:t>Специальное разрешение № _____________</w:t>
            </w:r>
          </w:p>
          <w:p w:rsidR="00202805" w:rsidRDefault="00202805" w:rsidP="00202805">
            <w:pPr>
              <w:autoSpaceDE w:val="0"/>
              <w:autoSpaceDN w:val="0"/>
              <w:adjustRightInd w:val="0"/>
              <w:jc w:val="center"/>
              <w:rPr>
                <w:sz w:val="28"/>
                <w:szCs w:val="28"/>
              </w:rPr>
            </w:pPr>
            <w:r w:rsidRPr="00BA4466">
              <w:rPr>
                <w:sz w:val="28"/>
                <w:szCs w:val="28"/>
              </w:rPr>
              <w:t xml:space="preserve">на движение по автомобильным дорогам </w:t>
            </w:r>
            <w:r>
              <w:rPr>
                <w:sz w:val="28"/>
                <w:szCs w:val="28"/>
              </w:rPr>
              <w:t xml:space="preserve">местного значения </w:t>
            </w:r>
          </w:p>
          <w:p w:rsidR="00202805" w:rsidRPr="00BA4466" w:rsidRDefault="00202805" w:rsidP="00202805">
            <w:pPr>
              <w:autoSpaceDE w:val="0"/>
              <w:autoSpaceDN w:val="0"/>
              <w:adjustRightInd w:val="0"/>
              <w:jc w:val="center"/>
              <w:rPr>
                <w:sz w:val="28"/>
                <w:szCs w:val="28"/>
              </w:rPr>
            </w:pPr>
            <w:r>
              <w:rPr>
                <w:sz w:val="28"/>
                <w:szCs w:val="28"/>
              </w:rPr>
              <w:t>тяжеловесного и (или) крупногабаритного транспортного средства</w:t>
            </w:r>
          </w:p>
        </w:tc>
      </w:tr>
      <w:tr w:rsidR="00202805" w:rsidRPr="00BA4466" w:rsidTr="00202805">
        <w:trPr>
          <w:trHeight w:val="400"/>
          <w:tblCellSpacing w:w="5" w:type="nil"/>
        </w:trPr>
        <w:tc>
          <w:tcPr>
            <w:tcW w:w="5040" w:type="dxa"/>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r w:rsidRPr="00BA4466">
              <w:rPr>
                <w:sz w:val="28"/>
                <w:szCs w:val="28"/>
              </w:rPr>
              <w:t xml:space="preserve">Наименование и организационно-правовая  форма перевозчика                       </w:t>
            </w:r>
          </w:p>
        </w:tc>
        <w:tc>
          <w:tcPr>
            <w:tcW w:w="4080" w:type="dxa"/>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p>
        </w:tc>
      </w:tr>
      <w:tr w:rsidR="00202805" w:rsidRPr="00BA4466" w:rsidTr="00202805">
        <w:trPr>
          <w:tblCellSpacing w:w="5" w:type="nil"/>
        </w:trPr>
        <w:tc>
          <w:tcPr>
            <w:tcW w:w="5040" w:type="dxa"/>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r w:rsidRPr="00BA4466">
              <w:rPr>
                <w:sz w:val="28"/>
                <w:szCs w:val="28"/>
              </w:rPr>
              <w:t xml:space="preserve">Местонахождение перевозчика             </w:t>
            </w:r>
          </w:p>
        </w:tc>
        <w:tc>
          <w:tcPr>
            <w:tcW w:w="4080" w:type="dxa"/>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p>
        </w:tc>
      </w:tr>
      <w:tr w:rsidR="00202805" w:rsidRPr="00BA4466" w:rsidTr="00202805">
        <w:trPr>
          <w:trHeight w:val="600"/>
          <w:tblCellSpacing w:w="5" w:type="nil"/>
        </w:trPr>
        <w:tc>
          <w:tcPr>
            <w:tcW w:w="5040" w:type="dxa"/>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r w:rsidRPr="00BA4466">
              <w:rPr>
                <w:sz w:val="28"/>
                <w:szCs w:val="28"/>
              </w:rPr>
              <w:t xml:space="preserve">Класс, номер ООН, наименование и        </w:t>
            </w:r>
          </w:p>
          <w:p w:rsidR="00202805" w:rsidRPr="00BA4466" w:rsidRDefault="00202805" w:rsidP="00202805">
            <w:pPr>
              <w:autoSpaceDE w:val="0"/>
              <w:autoSpaceDN w:val="0"/>
              <w:adjustRightInd w:val="0"/>
              <w:rPr>
                <w:sz w:val="28"/>
                <w:szCs w:val="28"/>
              </w:rPr>
            </w:pPr>
            <w:r w:rsidRPr="00BA4466">
              <w:rPr>
                <w:sz w:val="28"/>
                <w:szCs w:val="28"/>
              </w:rPr>
              <w:t xml:space="preserve">описание перевозимого опасного груза    </w:t>
            </w:r>
          </w:p>
          <w:p w:rsidR="00202805" w:rsidRPr="00BA4466" w:rsidRDefault="00202805" w:rsidP="00202805">
            <w:pPr>
              <w:autoSpaceDE w:val="0"/>
              <w:autoSpaceDN w:val="0"/>
              <w:adjustRightInd w:val="0"/>
              <w:rPr>
                <w:sz w:val="28"/>
                <w:szCs w:val="28"/>
              </w:rPr>
            </w:pPr>
            <w:r w:rsidRPr="00BA4466">
              <w:rPr>
                <w:sz w:val="28"/>
                <w:szCs w:val="28"/>
              </w:rPr>
              <w:t xml:space="preserve">(опасных грузов)                        </w:t>
            </w:r>
          </w:p>
        </w:tc>
        <w:tc>
          <w:tcPr>
            <w:tcW w:w="4080" w:type="dxa"/>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p>
        </w:tc>
      </w:tr>
      <w:tr w:rsidR="00202805" w:rsidRPr="00BA4466" w:rsidTr="00202805">
        <w:trPr>
          <w:trHeight w:val="400"/>
          <w:tblCellSpacing w:w="5" w:type="nil"/>
        </w:trPr>
        <w:tc>
          <w:tcPr>
            <w:tcW w:w="5040" w:type="dxa"/>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r w:rsidRPr="00BA4466">
              <w:rPr>
                <w:sz w:val="28"/>
                <w:szCs w:val="28"/>
              </w:rPr>
              <w:t xml:space="preserve">Тип, марка, модель транспортного        </w:t>
            </w:r>
          </w:p>
          <w:p w:rsidR="00202805" w:rsidRPr="00BA4466" w:rsidRDefault="00202805" w:rsidP="00202805">
            <w:pPr>
              <w:autoSpaceDE w:val="0"/>
              <w:autoSpaceDN w:val="0"/>
              <w:adjustRightInd w:val="0"/>
              <w:rPr>
                <w:sz w:val="28"/>
                <w:szCs w:val="28"/>
              </w:rPr>
            </w:pPr>
            <w:r w:rsidRPr="00BA4466">
              <w:rPr>
                <w:sz w:val="28"/>
                <w:szCs w:val="28"/>
              </w:rPr>
              <w:t xml:space="preserve">средства                                </w:t>
            </w:r>
          </w:p>
        </w:tc>
        <w:tc>
          <w:tcPr>
            <w:tcW w:w="4080" w:type="dxa"/>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p>
        </w:tc>
      </w:tr>
      <w:tr w:rsidR="00202805" w:rsidRPr="00BA4466" w:rsidTr="00202805">
        <w:trPr>
          <w:trHeight w:val="400"/>
          <w:tblCellSpacing w:w="5" w:type="nil"/>
        </w:trPr>
        <w:tc>
          <w:tcPr>
            <w:tcW w:w="5040" w:type="dxa"/>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r w:rsidRPr="00BA4466">
              <w:rPr>
                <w:sz w:val="28"/>
                <w:szCs w:val="28"/>
              </w:rPr>
              <w:t xml:space="preserve">Государственный регистрационный знак    </w:t>
            </w:r>
          </w:p>
          <w:p w:rsidR="00202805" w:rsidRPr="00BA4466" w:rsidRDefault="00202805" w:rsidP="00202805">
            <w:pPr>
              <w:autoSpaceDE w:val="0"/>
              <w:autoSpaceDN w:val="0"/>
              <w:adjustRightInd w:val="0"/>
              <w:rPr>
                <w:sz w:val="28"/>
                <w:szCs w:val="28"/>
              </w:rPr>
            </w:pPr>
            <w:r w:rsidRPr="00BA4466">
              <w:rPr>
                <w:sz w:val="28"/>
                <w:szCs w:val="28"/>
              </w:rPr>
              <w:t xml:space="preserve">транспортного средства                  </w:t>
            </w:r>
          </w:p>
        </w:tc>
        <w:tc>
          <w:tcPr>
            <w:tcW w:w="4080" w:type="dxa"/>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p>
        </w:tc>
      </w:tr>
      <w:tr w:rsidR="00202805" w:rsidRPr="00BA4466" w:rsidTr="00202805">
        <w:trPr>
          <w:tblCellSpacing w:w="5" w:type="nil"/>
        </w:trPr>
        <w:tc>
          <w:tcPr>
            <w:tcW w:w="5040" w:type="dxa"/>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r w:rsidRPr="00BA4466">
              <w:rPr>
                <w:sz w:val="28"/>
                <w:szCs w:val="28"/>
              </w:rPr>
              <w:t xml:space="preserve">Срок действия специального разрешения   </w:t>
            </w:r>
          </w:p>
        </w:tc>
        <w:tc>
          <w:tcPr>
            <w:tcW w:w="4080" w:type="dxa"/>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r>
              <w:rPr>
                <w:sz w:val="28"/>
                <w:szCs w:val="28"/>
              </w:rPr>
              <w:t>с __________</w:t>
            </w:r>
            <w:r w:rsidRPr="00BA4466">
              <w:rPr>
                <w:sz w:val="28"/>
                <w:szCs w:val="28"/>
              </w:rPr>
              <w:t xml:space="preserve"> по ____________</w:t>
            </w:r>
          </w:p>
        </w:tc>
      </w:tr>
      <w:tr w:rsidR="00202805" w:rsidRPr="00BA4466" w:rsidTr="00202805">
        <w:trPr>
          <w:trHeight w:val="600"/>
          <w:tblCellSpacing w:w="5" w:type="nil"/>
        </w:trPr>
        <w:tc>
          <w:tcPr>
            <w:tcW w:w="5040" w:type="dxa"/>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r w:rsidRPr="00BA4466">
              <w:rPr>
                <w:sz w:val="28"/>
                <w:szCs w:val="28"/>
              </w:rPr>
              <w:t xml:space="preserve">Маршрут (маршруты) движения             </w:t>
            </w:r>
          </w:p>
          <w:p w:rsidR="00202805" w:rsidRPr="00BA4466" w:rsidRDefault="00202805" w:rsidP="00202805">
            <w:pPr>
              <w:autoSpaceDE w:val="0"/>
              <w:autoSpaceDN w:val="0"/>
              <w:adjustRightInd w:val="0"/>
              <w:rPr>
                <w:sz w:val="28"/>
                <w:szCs w:val="28"/>
              </w:rPr>
            </w:pPr>
            <w:r w:rsidRPr="00BA4466">
              <w:rPr>
                <w:sz w:val="28"/>
                <w:szCs w:val="28"/>
              </w:rPr>
              <w:t>транспортного средства, осуществляющего перевозку опасных грузов &lt;*&gt;</w:t>
            </w:r>
          </w:p>
        </w:tc>
        <w:tc>
          <w:tcPr>
            <w:tcW w:w="4080" w:type="dxa"/>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p>
        </w:tc>
      </w:tr>
      <w:tr w:rsidR="00202805" w:rsidRPr="00BA4466" w:rsidTr="00202805">
        <w:trPr>
          <w:tblCellSpacing w:w="5" w:type="nil"/>
        </w:trPr>
        <w:tc>
          <w:tcPr>
            <w:tcW w:w="5040" w:type="dxa"/>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r w:rsidRPr="00BA4466">
              <w:rPr>
                <w:sz w:val="28"/>
                <w:szCs w:val="28"/>
              </w:rPr>
              <w:t xml:space="preserve">Адрес и телефон грузоотправителя        </w:t>
            </w:r>
          </w:p>
        </w:tc>
        <w:tc>
          <w:tcPr>
            <w:tcW w:w="4080" w:type="dxa"/>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p>
        </w:tc>
      </w:tr>
      <w:tr w:rsidR="00202805" w:rsidRPr="00BA4466" w:rsidTr="00202805">
        <w:trPr>
          <w:tblCellSpacing w:w="5" w:type="nil"/>
        </w:trPr>
        <w:tc>
          <w:tcPr>
            <w:tcW w:w="5040" w:type="dxa"/>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r w:rsidRPr="00BA4466">
              <w:rPr>
                <w:sz w:val="28"/>
                <w:szCs w:val="28"/>
              </w:rPr>
              <w:t xml:space="preserve">Адрес и телефон грузополучателя         </w:t>
            </w:r>
          </w:p>
        </w:tc>
        <w:tc>
          <w:tcPr>
            <w:tcW w:w="4080" w:type="dxa"/>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p>
        </w:tc>
      </w:tr>
      <w:tr w:rsidR="00202805" w:rsidRPr="00BA4466" w:rsidTr="00202805">
        <w:trPr>
          <w:trHeight w:val="400"/>
          <w:tblCellSpacing w:w="5" w:type="nil"/>
        </w:trPr>
        <w:tc>
          <w:tcPr>
            <w:tcW w:w="5040" w:type="dxa"/>
            <w:tcBorders>
              <w:left w:val="single" w:sz="8" w:space="0" w:color="auto"/>
              <w:bottom w:val="single" w:sz="8" w:space="0" w:color="auto"/>
              <w:right w:val="single" w:sz="8" w:space="0" w:color="auto"/>
            </w:tcBorders>
          </w:tcPr>
          <w:p w:rsidR="00202805" w:rsidRPr="00BA4466" w:rsidRDefault="00202805" w:rsidP="009227FA">
            <w:pPr>
              <w:autoSpaceDE w:val="0"/>
              <w:autoSpaceDN w:val="0"/>
              <w:adjustRightInd w:val="0"/>
              <w:rPr>
                <w:sz w:val="28"/>
                <w:szCs w:val="28"/>
              </w:rPr>
            </w:pPr>
            <w:r w:rsidRPr="00BA4466">
              <w:rPr>
                <w:sz w:val="28"/>
                <w:szCs w:val="28"/>
              </w:rPr>
              <w:t xml:space="preserve">Адреса промежуточных пунктов маршрута   перевозки и телефоны аварийной службы   </w:t>
            </w:r>
          </w:p>
        </w:tc>
        <w:tc>
          <w:tcPr>
            <w:tcW w:w="4080" w:type="dxa"/>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p>
        </w:tc>
      </w:tr>
      <w:tr w:rsidR="00202805" w:rsidRPr="00BA4466" w:rsidTr="00202805">
        <w:trPr>
          <w:tblCellSpacing w:w="5" w:type="nil"/>
        </w:trPr>
        <w:tc>
          <w:tcPr>
            <w:tcW w:w="5040" w:type="dxa"/>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r w:rsidRPr="00BA4466">
              <w:rPr>
                <w:sz w:val="28"/>
                <w:szCs w:val="28"/>
              </w:rPr>
              <w:t xml:space="preserve">Места стоянок и заправок топливом       </w:t>
            </w:r>
          </w:p>
        </w:tc>
        <w:tc>
          <w:tcPr>
            <w:tcW w:w="4080" w:type="dxa"/>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p>
        </w:tc>
      </w:tr>
      <w:tr w:rsidR="00202805" w:rsidRPr="00BA4466" w:rsidTr="00202805">
        <w:trPr>
          <w:trHeight w:val="600"/>
          <w:tblCellSpacing w:w="5" w:type="nil"/>
        </w:trPr>
        <w:tc>
          <w:tcPr>
            <w:tcW w:w="5040" w:type="dxa"/>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r w:rsidRPr="00BA4466">
              <w:rPr>
                <w:sz w:val="28"/>
                <w:szCs w:val="28"/>
              </w:rPr>
              <w:t xml:space="preserve">Ф.И.О. должностного лица                </w:t>
            </w:r>
          </w:p>
          <w:p w:rsidR="00202805" w:rsidRPr="00BA4466" w:rsidRDefault="00202805" w:rsidP="00202805">
            <w:pPr>
              <w:autoSpaceDE w:val="0"/>
              <w:autoSpaceDN w:val="0"/>
              <w:adjustRightInd w:val="0"/>
              <w:rPr>
                <w:sz w:val="28"/>
                <w:szCs w:val="28"/>
              </w:rPr>
            </w:pPr>
            <w:r w:rsidRPr="00BA4466">
              <w:rPr>
                <w:sz w:val="28"/>
                <w:szCs w:val="28"/>
              </w:rPr>
              <w:t xml:space="preserve">уполномоченного органа и дата выдачи    </w:t>
            </w:r>
          </w:p>
          <w:p w:rsidR="00202805" w:rsidRPr="00BA4466" w:rsidRDefault="00202805" w:rsidP="00202805">
            <w:pPr>
              <w:autoSpaceDE w:val="0"/>
              <w:autoSpaceDN w:val="0"/>
              <w:adjustRightInd w:val="0"/>
              <w:rPr>
                <w:sz w:val="28"/>
                <w:szCs w:val="28"/>
              </w:rPr>
            </w:pPr>
            <w:r w:rsidRPr="00BA4466">
              <w:rPr>
                <w:sz w:val="28"/>
                <w:szCs w:val="28"/>
              </w:rPr>
              <w:t xml:space="preserve">разрешения                              </w:t>
            </w:r>
          </w:p>
        </w:tc>
        <w:tc>
          <w:tcPr>
            <w:tcW w:w="4080" w:type="dxa"/>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p>
          <w:p w:rsidR="00202805" w:rsidRPr="00BA4466" w:rsidRDefault="00202805" w:rsidP="00202805">
            <w:pPr>
              <w:autoSpaceDE w:val="0"/>
              <w:autoSpaceDN w:val="0"/>
              <w:adjustRightInd w:val="0"/>
              <w:rPr>
                <w:sz w:val="28"/>
                <w:szCs w:val="28"/>
              </w:rPr>
            </w:pPr>
            <w:r w:rsidRPr="00BA4466">
              <w:rPr>
                <w:sz w:val="28"/>
                <w:szCs w:val="28"/>
              </w:rPr>
              <w:t xml:space="preserve">                            М.П.</w:t>
            </w:r>
          </w:p>
        </w:tc>
      </w:tr>
    </w:tbl>
    <w:p w:rsidR="00202805" w:rsidRPr="00BA4466" w:rsidRDefault="00202805" w:rsidP="00202805">
      <w:pPr>
        <w:autoSpaceDE w:val="0"/>
        <w:autoSpaceDN w:val="0"/>
        <w:adjustRightInd w:val="0"/>
        <w:jc w:val="both"/>
        <w:rPr>
          <w:sz w:val="28"/>
          <w:szCs w:val="28"/>
        </w:rPr>
      </w:pPr>
    </w:p>
    <w:p w:rsidR="00202805" w:rsidRPr="00BA4466" w:rsidRDefault="00202805" w:rsidP="00202805">
      <w:pPr>
        <w:autoSpaceDE w:val="0"/>
        <w:autoSpaceDN w:val="0"/>
        <w:adjustRightInd w:val="0"/>
        <w:jc w:val="right"/>
        <w:rPr>
          <w:sz w:val="28"/>
          <w:szCs w:val="28"/>
        </w:rPr>
      </w:pPr>
      <w:r w:rsidRPr="00BA4466">
        <w:rPr>
          <w:sz w:val="28"/>
          <w:szCs w:val="28"/>
        </w:rPr>
        <w:t>Оборотная сторона</w:t>
      </w:r>
    </w:p>
    <w:p w:rsidR="00202805" w:rsidRPr="00BA4466" w:rsidRDefault="00202805" w:rsidP="00202805">
      <w:pPr>
        <w:autoSpaceDE w:val="0"/>
        <w:autoSpaceDN w:val="0"/>
        <w:adjustRightInd w:val="0"/>
        <w:jc w:val="right"/>
        <w:rPr>
          <w:sz w:val="28"/>
          <w:szCs w:val="28"/>
        </w:rPr>
      </w:pPr>
      <w:r w:rsidRPr="00BA4466">
        <w:rPr>
          <w:sz w:val="28"/>
          <w:szCs w:val="28"/>
        </w:rPr>
        <w:t>специального разрешения</w:t>
      </w:r>
    </w:p>
    <w:p w:rsidR="00202805" w:rsidRPr="00BA4466" w:rsidRDefault="00202805" w:rsidP="00202805">
      <w:pPr>
        <w:autoSpaceDE w:val="0"/>
        <w:autoSpaceDN w:val="0"/>
        <w:adjustRightInd w:val="0"/>
        <w:jc w:val="both"/>
        <w:rPr>
          <w:sz w:val="28"/>
          <w:szCs w:val="28"/>
        </w:rPr>
      </w:pPr>
    </w:p>
    <w:tbl>
      <w:tblPr>
        <w:tblW w:w="0" w:type="auto"/>
        <w:tblCellSpacing w:w="5" w:type="nil"/>
        <w:tblInd w:w="40" w:type="dxa"/>
        <w:tblLayout w:type="fixed"/>
        <w:tblCellMar>
          <w:top w:w="75" w:type="dxa"/>
          <w:left w:w="40" w:type="dxa"/>
          <w:bottom w:w="75" w:type="dxa"/>
          <w:right w:w="40" w:type="dxa"/>
        </w:tblCellMar>
        <w:tblLook w:val="0000"/>
      </w:tblPr>
      <w:tblGrid>
        <w:gridCol w:w="5040"/>
        <w:gridCol w:w="4080"/>
      </w:tblGrid>
      <w:tr w:rsidR="00202805" w:rsidRPr="00BA4466" w:rsidTr="00202805">
        <w:trPr>
          <w:trHeight w:val="600"/>
          <w:tblCellSpacing w:w="5" w:type="nil"/>
        </w:trPr>
        <w:tc>
          <w:tcPr>
            <w:tcW w:w="5040" w:type="dxa"/>
            <w:vMerge w:val="restart"/>
            <w:tcBorders>
              <w:top w:val="single" w:sz="8" w:space="0" w:color="auto"/>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r w:rsidRPr="00BA4466">
              <w:rPr>
                <w:sz w:val="28"/>
                <w:szCs w:val="28"/>
              </w:rPr>
              <w:t xml:space="preserve">        Особые условия действия         </w:t>
            </w:r>
          </w:p>
          <w:p w:rsidR="00202805" w:rsidRPr="00BA4466" w:rsidRDefault="00202805" w:rsidP="00202805">
            <w:pPr>
              <w:autoSpaceDE w:val="0"/>
              <w:autoSpaceDN w:val="0"/>
              <w:adjustRightInd w:val="0"/>
              <w:rPr>
                <w:sz w:val="28"/>
                <w:szCs w:val="28"/>
              </w:rPr>
            </w:pPr>
            <w:r w:rsidRPr="00BA4466">
              <w:rPr>
                <w:sz w:val="28"/>
                <w:szCs w:val="28"/>
              </w:rPr>
              <w:t xml:space="preserve">        специального разрешения         </w:t>
            </w:r>
          </w:p>
        </w:tc>
        <w:tc>
          <w:tcPr>
            <w:tcW w:w="4080" w:type="dxa"/>
            <w:tcBorders>
              <w:top w:val="single" w:sz="8" w:space="0" w:color="auto"/>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r w:rsidRPr="00BA4466">
              <w:rPr>
                <w:sz w:val="28"/>
                <w:szCs w:val="28"/>
              </w:rPr>
              <w:t xml:space="preserve">    Отметки должностных лиц     </w:t>
            </w:r>
          </w:p>
          <w:p w:rsidR="00202805" w:rsidRPr="00BA4466" w:rsidRDefault="00202805" w:rsidP="00202805">
            <w:pPr>
              <w:autoSpaceDE w:val="0"/>
              <w:autoSpaceDN w:val="0"/>
              <w:adjustRightInd w:val="0"/>
              <w:rPr>
                <w:sz w:val="28"/>
                <w:szCs w:val="28"/>
              </w:rPr>
            </w:pPr>
            <w:r w:rsidRPr="00BA4466">
              <w:rPr>
                <w:sz w:val="28"/>
                <w:szCs w:val="28"/>
              </w:rPr>
              <w:t xml:space="preserve"> надзорных контрольных органов  </w:t>
            </w:r>
          </w:p>
        </w:tc>
      </w:tr>
      <w:tr w:rsidR="00202805" w:rsidRPr="00BA4466" w:rsidTr="00202805">
        <w:trPr>
          <w:trHeight w:val="400"/>
          <w:tblCellSpacing w:w="5" w:type="nil"/>
        </w:trPr>
        <w:tc>
          <w:tcPr>
            <w:tcW w:w="5040" w:type="dxa"/>
            <w:vMerge/>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jc w:val="both"/>
              <w:rPr>
                <w:sz w:val="28"/>
                <w:szCs w:val="28"/>
              </w:rPr>
            </w:pPr>
          </w:p>
        </w:tc>
        <w:tc>
          <w:tcPr>
            <w:tcW w:w="4080" w:type="dxa"/>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p>
        </w:tc>
      </w:tr>
      <w:tr w:rsidR="00202805" w:rsidRPr="00BA4466" w:rsidTr="00202805">
        <w:trPr>
          <w:trHeight w:val="400"/>
          <w:tblCellSpacing w:w="5" w:type="nil"/>
        </w:trPr>
        <w:tc>
          <w:tcPr>
            <w:tcW w:w="5040" w:type="dxa"/>
            <w:vMerge/>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jc w:val="both"/>
              <w:rPr>
                <w:sz w:val="28"/>
                <w:szCs w:val="28"/>
              </w:rPr>
            </w:pPr>
          </w:p>
        </w:tc>
        <w:tc>
          <w:tcPr>
            <w:tcW w:w="4080" w:type="dxa"/>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p>
        </w:tc>
      </w:tr>
      <w:tr w:rsidR="00202805" w:rsidRPr="00BA4466" w:rsidTr="00202805">
        <w:trPr>
          <w:trHeight w:val="400"/>
          <w:tblCellSpacing w:w="5" w:type="nil"/>
        </w:trPr>
        <w:tc>
          <w:tcPr>
            <w:tcW w:w="5040" w:type="dxa"/>
            <w:vMerge/>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jc w:val="both"/>
              <w:rPr>
                <w:sz w:val="28"/>
                <w:szCs w:val="28"/>
              </w:rPr>
            </w:pPr>
          </w:p>
        </w:tc>
        <w:tc>
          <w:tcPr>
            <w:tcW w:w="4080" w:type="dxa"/>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p>
        </w:tc>
      </w:tr>
      <w:tr w:rsidR="00202805" w:rsidRPr="00BA4466" w:rsidTr="00202805">
        <w:trPr>
          <w:trHeight w:val="400"/>
          <w:tblCellSpacing w:w="5" w:type="nil"/>
        </w:trPr>
        <w:tc>
          <w:tcPr>
            <w:tcW w:w="5040" w:type="dxa"/>
            <w:vMerge/>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jc w:val="both"/>
              <w:rPr>
                <w:sz w:val="28"/>
                <w:szCs w:val="28"/>
              </w:rPr>
            </w:pPr>
          </w:p>
        </w:tc>
        <w:tc>
          <w:tcPr>
            <w:tcW w:w="4080" w:type="dxa"/>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p>
        </w:tc>
      </w:tr>
      <w:tr w:rsidR="00202805" w:rsidRPr="00BA4466" w:rsidTr="00202805">
        <w:trPr>
          <w:trHeight w:val="400"/>
          <w:tblCellSpacing w:w="5" w:type="nil"/>
        </w:trPr>
        <w:tc>
          <w:tcPr>
            <w:tcW w:w="5040" w:type="dxa"/>
            <w:vMerge/>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jc w:val="both"/>
              <w:rPr>
                <w:sz w:val="28"/>
                <w:szCs w:val="28"/>
              </w:rPr>
            </w:pPr>
          </w:p>
        </w:tc>
        <w:tc>
          <w:tcPr>
            <w:tcW w:w="4080" w:type="dxa"/>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p>
        </w:tc>
      </w:tr>
      <w:tr w:rsidR="00202805" w:rsidRPr="00BA4466" w:rsidTr="00202805">
        <w:trPr>
          <w:tblCellSpacing w:w="5" w:type="nil"/>
        </w:trPr>
        <w:tc>
          <w:tcPr>
            <w:tcW w:w="5040" w:type="dxa"/>
            <w:vMerge/>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jc w:val="both"/>
              <w:rPr>
                <w:sz w:val="28"/>
                <w:szCs w:val="28"/>
              </w:rPr>
            </w:pPr>
          </w:p>
        </w:tc>
        <w:tc>
          <w:tcPr>
            <w:tcW w:w="4080" w:type="dxa"/>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p>
        </w:tc>
      </w:tr>
      <w:tr w:rsidR="00202805" w:rsidRPr="00BA4466" w:rsidTr="00202805">
        <w:trPr>
          <w:trHeight w:val="400"/>
          <w:tblCellSpacing w:w="5" w:type="nil"/>
        </w:trPr>
        <w:tc>
          <w:tcPr>
            <w:tcW w:w="5040" w:type="dxa"/>
            <w:vMerge w:val="restart"/>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r w:rsidRPr="00BA4466">
              <w:rPr>
                <w:sz w:val="28"/>
                <w:szCs w:val="28"/>
              </w:rPr>
              <w:t xml:space="preserve">              Ограничения               </w:t>
            </w:r>
          </w:p>
        </w:tc>
        <w:tc>
          <w:tcPr>
            <w:tcW w:w="4080" w:type="dxa"/>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p>
        </w:tc>
      </w:tr>
      <w:tr w:rsidR="00202805" w:rsidRPr="00BA4466" w:rsidTr="00202805">
        <w:trPr>
          <w:trHeight w:val="400"/>
          <w:tblCellSpacing w:w="5" w:type="nil"/>
        </w:trPr>
        <w:tc>
          <w:tcPr>
            <w:tcW w:w="5040" w:type="dxa"/>
            <w:vMerge/>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jc w:val="both"/>
              <w:rPr>
                <w:sz w:val="28"/>
                <w:szCs w:val="28"/>
              </w:rPr>
            </w:pPr>
          </w:p>
        </w:tc>
        <w:tc>
          <w:tcPr>
            <w:tcW w:w="4080" w:type="dxa"/>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rFonts w:ascii="Courier New" w:hAnsi="Courier New" w:cs="Courier New"/>
                <w:sz w:val="28"/>
                <w:szCs w:val="28"/>
              </w:rPr>
            </w:pPr>
          </w:p>
        </w:tc>
      </w:tr>
      <w:tr w:rsidR="00202805" w:rsidRPr="00BA4466" w:rsidTr="00202805">
        <w:trPr>
          <w:trHeight w:val="400"/>
          <w:tblCellSpacing w:w="5" w:type="nil"/>
        </w:trPr>
        <w:tc>
          <w:tcPr>
            <w:tcW w:w="5040" w:type="dxa"/>
            <w:vMerge/>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jc w:val="both"/>
              <w:rPr>
                <w:sz w:val="28"/>
                <w:szCs w:val="28"/>
              </w:rPr>
            </w:pPr>
          </w:p>
        </w:tc>
        <w:tc>
          <w:tcPr>
            <w:tcW w:w="4080" w:type="dxa"/>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rFonts w:ascii="Courier New" w:hAnsi="Courier New" w:cs="Courier New"/>
                <w:sz w:val="28"/>
                <w:szCs w:val="28"/>
              </w:rPr>
            </w:pPr>
          </w:p>
        </w:tc>
      </w:tr>
      <w:tr w:rsidR="00202805" w:rsidRPr="00BA4466" w:rsidTr="00202805">
        <w:trPr>
          <w:tblCellSpacing w:w="5" w:type="nil"/>
        </w:trPr>
        <w:tc>
          <w:tcPr>
            <w:tcW w:w="5040" w:type="dxa"/>
            <w:vMerge/>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jc w:val="both"/>
              <w:rPr>
                <w:sz w:val="28"/>
                <w:szCs w:val="28"/>
              </w:rPr>
            </w:pPr>
          </w:p>
        </w:tc>
        <w:tc>
          <w:tcPr>
            <w:tcW w:w="4080" w:type="dxa"/>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rFonts w:ascii="Courier New" w:hAnsi="Courier New" w:cs="Courier New"/>
                <w:sz w:val="28"/>
                <w:szCs w:val="28"/>
              </w:rPr>
            </w:pPr>
          </w:p>
        </w:tc>
      </w:tr>
    </w:tbl>
    <w:p w:rsidR="00202805" w:rsidRPr="00BA4466" w:rsidRDefault="00202805" w:rsidP="00202805">
      <w:pPr>
        <w:autoSpaceDE w:val="0"/>
        <w:autoSpaceDN w:val="0"/>
        <w:adjustRightInd w:val="0"/>
        <w:jc w:val="both"/>
        <w:rPr>
          <w:sz w:val="28"/>
          <w:szCs w:val="28"/>
        </w:rPr>
      </w:pPr>
    </w:p>
    <w:p w:rsidR="00202805" w:rsidRPr="00BA4466" w:rsidRDefault="00202805" w:rsidP="00202805">
      <w:pPr>
        <w:autoSpaceDE w:val="0"/>
        <w:autoSpaceDN w:val="0"/>
        <w:adjustRightInd w:val="0"/>
        <w:ind w:firstLine="540"/>
        <w:jc w:val="both"/>
        <w:rPr>
          <w:sz w:val="28"/>
          <w:szCs w:val="28"/>
        </w:rPr>
      </w:pPr>
      <w:r w:rsidRPr="00BA4466">
        <w:rPr>
          <w:sz w:val="28"/>
          <w:szCs w:val="28"/>
        </w:rPr>
        <w:t>--------------------------------</w:t>
      </w:r>
    </w:p>
    <w:p w:rsidR="00202805" w:rsidRPr="00BA4466" w:rsidRDefault="00202805" w:rsidP="00202805">
      <w:pPr>
        <w:autoSpaceDE w:val="0"/>
        <w:autoSpaceDN w:val="0"/>
        <w:adjustRightInd w:val="0"/>
        <w:ind w:firstLine="540"/>
        <w:jc w:val="both"/>
        <w:rPr>
          <w:sz w:val="28"/>
          <w:szCs w:val="28"/>
        </w:rPr>
      </w:pPr>
      <w:bookmarkStart w:id="127" w:name="Par767"/>
      <w:bookmarkEnd w:id="127"/>
      <w:r w:rsidRPr="00BA4466">
        <w:rPr>
          <w:sz w:val="28"/>
          <w:szCs w:val="28"/>
        </w:rPr>
        <w:t>&lt;*&gt; При необходимости к специальному разрешению оформляется приложение с указанием начальных, конечных и всех необходимых промежуточных пунктов следования транспортного средства. Приложение оформляется на отдельном листе (листах) с указанием номера специального разрешения, к которому выдано такое приложение, и на каждом листе заверяется подписью должностного лица уполномоченного органа и печатью уполномоченного органа, выдавшего специальное разрешение. При этом в графе "маршрут (маршруты) движения транспортного средства, осуществляющего перевозку опасных грузов" специального разрешения делается запись "согласно приложению на _ л.".</w:t>
      </w:r>
    </w:p>
    <w:p w:rsidR="00202805" w:rsidRDefault="00202805" w:rsidP="00202805">
      <w:pPr>
        <w:jc w:val="both"/>
        <w:rPr>
          <w:sz w:val="28"/>
          <w:szCs w:val="28"/>
        </w:rPr>
      </w:pPr>
    </w:p>
    <w:p w:rsidR="00202805" w:rsidRDefault="00202805" w:rsidP="00202805">
      <w:pPr>
        <w:jc w:val="both"/>
        <w:rPr>
          <w:sz w:val="28"/>
          <w:szCs w:val="28"/>
        </w:rPr>
      </w:pPr>
    </w:p>
    <w:p w:rsidR="00202805" w:rsidRDefault="00202805" w:rsidP="00202805">
      <w:pPr>
        <w:jc w:val="both"/>
        <w:rPr>
          <w:sz w:val="28"/>
          <w:szCs w:val="28"/>
        </w:rPr>
      </w:pPr>
    </w:p>
    <w:p w:rsidR="00202805" w:rsidRDefault="00202805" w:rsidP="00202805">
      <w:pPr>
        <w:jc w:val="both"/>
        <w:rPr>
          <w:sz w:val="28"/>
          <w:szCs w:val="28"/>
        </w:rPr>
      </w:pPr>
    </w:p>
    <w:p w:rsidR="00202805" w:rsidRDefault="00202805" w:rsidP="00202805">
      <w:pPr>
        <w:jc w:val="both"/>
        <w:rPr>
          <w:sz w:val="28"/>
          <w:szCs w:val="28"/>
        </w:rPr>
      </w:pPr>
    </w:p>
    <w:p w:rsidR="00202805" w:rsidRDefault="00202805" w:rsidP="00202805">
      <w:pPr>
        <w:jc w:val="both"/>
        <w:rPr>
          <w:sz w:val="28"/>
          <w:szCs w:val="28"/>
        </w:rPr>
      </w:pPr>
    </w:p>
    <w:p w:rsidR="00202805" w:rsidRDefault="00202805" w:rsidP="00202805">
      <w:pPr>
        <w:jc w:val="both"/>
        <w:rPr>
          <w:sz w:val="28"/>
          <w:szCs w:val="28"/>
        </w:rPr>
      </w:pPr>
    </w:p>
    <w:p w:rsidR="00202805" w:rsidRDefault="00202805" w:rsidP="00202805">
      <w:pPr>
        <w:jc w:val="both"/>
        <w:rPr>
          <w:sz w:val="28"/>
          <w:szCs w:val="28"/>
        </w:rPr>
      </w:pPr>
    </w:p>
    <w:p w:rsidR="00202805" w:rsidRPr="00BA4466" w:rsidRDefault="00202805" w:rsidP="00202805">
      <w:pPr>
        <w:jc w:val="both"/>
        <w:rPr>
          <w:sz w:val="28"/>
          <w:szCs w:val="28"/>
        </w:rPr>
      </w:pPr>
    </w:p>
    <w:p w:rsidR="00202805" w:rsidRPr="00BA4466" w:rsidRDefault="00202805" w:rsidP="00202805">
      <w:pPr>
        <w:jc w:val="both"/>
        <w:rPr>
          <w:sz w:val="28"/>
          <w:szCs w:val="28"/>
        </w:rPr>
      </w:pPr>
    </w:p>
    <w:tbl>
      <w:tblPr>
        <w:tblpPr w:leftFromText="180" w:rightFromText="180" w:vertAnchor="text" w:horzAnchor="margin" w:tblpY="2"/>
        <w:tblW w:w="0" w:type="auto"/>
        <w:tblLook w:val="01E0"/>
      </w:tblPr>
      <w:tblGrid>
        <w:gridCol w:w="4928"/>
        <w:gridCol w:w="4603"/>
      </w:tblGrid>
      <w:tr w:rsidR="00202805" w:rsidRPr="00BA4466" w:rsidTr="00202805">
        <w:trPr>
          <w:trHeight w:val="1803"/>
        </w:trPr>
        <w:tc>
          <w:tcPr>
            <w:tcW w:w="4928" w:type="dxa"/>
            <w:shd w:val="clear" w:color="auto" w:fill="auto"/>
          </w:tcPr>
          <w:p w:rsidR="00202805" w:rsidRPr="00BA4466" w:rsidRDefault="00202805" w:rsidP="00202805">
            <w:pPr>
              <w:autoSpaceDE w:val="0"/>
              <w:jc w:val="right"/>
              <w:outlineLvl w:val="1"/>
              <w:rPr>
                <w:sz w:val="28"/>
                <w:szCs w:val="28"/>
              </w:rPr>
            </w:pPr>
          </w:p>
        </w:tc>
        <w:tc>
          <w:tcPr>
            <w:tcW w:w="4603" w:type="dxa"/>
            <w:shd w:val="clear" w:color="auto" w:fill="auto"/>
          </w:tcPr>
          <w:p w:rsidR="00202805" w:rsidRPr="00BA4466" w:rsidRDefault="00202805" w:rsidP="00202805">
            <w:pPr>
              <w:autoSpaceDE w:val="0"/>
              <w:autoSpaceDN w:val="0"/>
              <w:adjustRightInd w:val="0"/>
              <w:ind w:left="-432"/>
              <w:jc w:val="center"/>
              <w:outlineLvl w:val="1"/>
              <w:rPr>
                <w:sz w:val="28"/>
                <w:szCs w:val="28"/>
              </w:rPr>
            </w:pPr>
            <w:r w:rsidRPr="00BA4466">
              <w:rPr>
                <w:sz w:val="28"/>
                <w:szCs w:val="28"/>
              </w:rPr>
              <w:t xml:space="preserve">Приложение № </w:t>
            </w:r>
            <w:r>
              <w:rPr>
                <w:sz w:val="28"/>
                <w:szCs w:val="28"/>
              </w:rPr>
              <w:t>2</w:t>
            </w:r>
          </w:p>
          <w:p w:rsidR="00202805" w:rsidRPr="00BA4466" w:rsidRDefault="00202805" w:rsidP="00202805">
            <w:pPr>
              <w:autoSpaceDE w:val="0"/>
              <w:autoSpaceDN w:val="0"/>
              <w:adjustRightInd w:val="0"/>
              <w:ind w:left="-432"/>
              <w:jc w:val="center"/>
              <w:rPr>
                <w:sz w:val="28"/>
                <w:szCs w:val="28"/>
              </w:rPr>
            </w:pPr>
            <w:r w:rsidRPr="00BA4466">
              <w:rPr>
                <w:sz w:val="28"/>
                <w:szCs w:val="28"/>
              </w:rPr>
              <w:t xml:space="preserve">к административному регламенту </w:t>
            </w:r>
          </w:p>
          <w:p w:rsidR="00202805" w:rsidRDefault="00202805" w:rsidP="00202805">
            <w:pPr>
              <w:autoSpaceDE w:val="0"/>
              <w:autoSpaceDN w:val="0"/>
              <w:adjustRightInd w:val="0"/>
              <w:ind w:left="-432"/>
              <w:jc w:val="center"/>
              <w:rPr>
                <w:sz w:val="28"/>
                <w:szCs w:val="28"/>
              </w:rPr>
            </w:pPr>
            <w:r>
              <w:rPr>
                <w:sz w:val="28"/>
                <w:szCs w:val="28"/>
              </w:rPr>
              <w:t xml:space="preserve">Ейскоукрепленского сельского </w:t>
            </w:r>
          </w:p>
          <w:p w:rsidR="00202805" w:rsidRDefault="00202805" w:rsidP="00202805">
            <w:pPr>
              <w:autoSpaceDE w:val="0"/>
              <w:autoSpaceDN w:val="0"/>
              <w:adjustRightInd w:val="0"/>
              <w:ind w:left="-108"/>
              <w:jc w:val="center"/>
              <w:rPr>
                <w:sz w:val="28"/>
                <w:szCs w:val="28"/>
              </w:rPr>
            </w:pPr>
            <w:r>
              <w:rPr>
                <w:sz w:val="28"/>
                <w:szCs w:val="28"/>
              </w:rPr>
              <w:t>поселения Щербиновского</w:t>
            </w:r>
            <w:r w:rsidRPr="00BA4466">
              <w:rPr>
                <w:sz w:val="28"/>
                <w:szCs w:val="28"/>
              </w:rPr>
              <w:t xml:space="preserve"> район</w:t>
            </w:r>
            <w:r>
              <w:rPr>
                <w:sz w:val="28"/>
                <w:szCs w:val="28"/>
              </w:rPr>
              <w:t>а</w:t>
            </w:r>
            <w:r w:rsidRPr="00BA4466">
              <w:rPr>
                <w:sz w:val="28"/>
                <w:szCs w:val="28"/>
              </w:rPr>
              <w:t xml:space="preserve"> </w:t>
            </w:r>
          </w:p>
          <w:p w:rsidR="00202805" w:rsidRPr="00BA4466" w:rsidRDefault="00202805" w:rsidP="00202805">
            <w:pPr>
              <w:autoSpaceDE w:val="0"/>
              <w:autoSpaceDN w:val="0"/>
              <w:adjustRightInd w:val="0"/>
              <w:ind w:left="-108"/>
              <w:jc w:val="center"/>
              <w:rPr>
                <w:sz w:val="28"/>
                <w:szCs w:val="28"/>
              </w:rPr>
            </w:pPr>
            <w:r w:rsidRPr="00BA4466">
              <w:rPr>
                <w:sz w:val="28"/>
                <w:szCs w:val="28"/>
              </w:rPr>
              <w:t xml:space="preserve">по предоставлению муниципальной услуги «Выдача специального </w:t>
            </w:r>
          </w:p>
          <w:p w:rsidR="00202805" w:rsidRDefault="00202805" w:rsidP="00202805">
            <w:pPr>
              <w:autoSpaceDE w:val="0"/>
              <w:autoSpaceDN w:val="0"/>
              <w:adjustRightInd w:val="0"/>
              <w:ind w:left="-432"/>
              <w:jc w:val="center"/>
              <w:rPr>
                <w:sz w:val="28"/>
                <w:szCs w:val="28"/>
              </w:rPr>
            </w:pPr>
            <w:r w:rsidRPr="00BA4466">
              <w:rPr>
                <w:sz w:val="28"/>
                <w:szCs w:val="28"/>
              </w:rPr>
              <w:t>разрешения на движение</w:t>
            </w:r>
            <w:r>
              <w:rPr>
                <w:sz w:val="28"/>
                <w:szCs w:val="28"/>
              </w:rPr>
              <w:t xml:space="preserve"> по </w:t>
            </w:r>
          </w:p>
          <w:p w:rsidR="00202805" w:rsidRDefault="00202805" w:rsidP="00202805">
            <w:pPr>
              <w:autoSpaceDE w:val="0"/>
              <w:autoSpaceDN w:val="0"/>
              <w:adjustRightInd w:val="0"/>
              <w:ind w:left="-432"/>
              <w:jc w:val="center"/>
              <w:rPr>
                <w:sz w:val="28"/>
                <w:szCs w:val="28"/>
              </w:rPr>
            </w:pPr>
            <w:r>
              <w:rPr>
                <w:sz w:val="28"/>
                <w:szCs w:val="28"/>
              </w:rPr>
              <w:t>автомобильным дорогам местного значения тяжеловесного</w:t>
            </w:r>
          </w:p>
          <w:p w:rsidR="00202805" w:rsidRDefault="00202805" w:rsidP="00202805">
            <w:pPr>
              <w:autoSpaceDE w:val="0"/>
              <w:autoSpaceDN w:val="0"/>
              <w:adjustRightInd w:val="0"/>
              <w:ind w:left="-432"/>
              <w:jc w:val="center"/>
              <w:rPr>
                <w:sz w:val="28"/>
                <w:szCs w:val="28"/>
              </w:rPr>
            </w:pPr>
            <w:r>
              <w:rPr>
                <w:sz w:val="28"/>
                <w:szCs w:val="28"/>
              </w:rPr>
              <w:t xml:space="preserve"> и (или) крупногабаритного </w:t>
            </w:r>
          </w:p>
          <w:p w:rsidR="00202805" w:rsidRPr="00BA4466" w:rsidRDefault="00202805" w:rsidP="00202805">
            <w:pPr>
              <w:autoSpaceDE w:val="0"/>
              <w:autoSpaceDN w:val="0"/>
              <w:adjustRightInd w:val="0"/>
              <w:ind w:left="-432"/>
              <w:jc w:val="center"/>
              <w:rPr>
                <w:sz w:val="28"/>
                <w:szCs w:val="28"/>
              </w:rPr>
            </w:pPr>
            <w:r>
              <w:rPr>
                <w:sz w:val="28"/>
                <w:szCs w:val="28"/>
              </w:rPr>
              <w:t>транспортного средства</w:t>
            </w:r>
            <w:r w:rsidRPr="00BA4466">
              <w:rPr>
                <w:sz w:val="28"/>
                <w:szCs w:val="28"/>
              </w:rPr>
              <w:t>»</w:t>
            </w:r>
          </w:p>
        </w:tc>
      </w:tr>
    </w:tbl>
    <w:p w:rsidR="00202805" w:rsidRPr="00BA4466" w:rsidRDefault="00202805" w:rsidP="00202805">
      <w:pPr>
        <w:jc w:val="both"/>
        <w:rPr>
          <w:sz w:val="28"/>
          <w:szCs w:val="28"/>
        </w:rPr>
      </w:pPr>
    </w:p>
    <w:p w:rsidR="00202805" w:rsidRPr="00BA4466" w:rsidRDefault="00202805" w:rsidP="00202805">
      <w:pPr>
        <w:autoSpaceDE w:val="0"/>
        <w:autoSpaceDN w:val="0"/>
        <w:adjustRightInd w:val="0"/>
        <w:jc w:val="center"/>
        <w:rPr>
          <w:b/>
          <w:bCs/>
          <w:sz w:val="28"/>
          <w:szCs w:val="28"/>
        </w:rPr>
      </w:pPr>
      <w:r w:rsidRPr="00BA4466">
        <w:rPr>
          <w:b/>
          <w:bCs/>
          <w:sz w:val="28"/>
          <w:szCs w:val="28"/>
        </w:rPr>
        <w:t>СПЕЦИАЛЬНОЕ РАЗРЕШЕНИЕ №</w:t>
      </w:r>
    </w:p>
    <w:p w:rsidR="00202805" w:rsidRPr="00BA4466" w:rsidRDefault="00202805" w:rsidP="00202805">
      <w:pPr>
        <w:autoSpaceDE w:val="0"/>
        <w:autoSpaceDN w:val="0"/>
        <w:adjustRightInd w:val="0"/>
        <w:jc w:val="center"/>
        <w:rPr>
          <w:b/>
          <w:bCs/>
          <w:sz w:val="28"/>
          <w:szCs w:val="28"/>
        </w:rPr>
      </w:pPr>
      <w:r w:rsidRPr="00BA4466">
        <w:rPr>
          <w:b/>
          <w:bCs/>
          <w:sz w:val="28"/>
          <w:szCs w:val="28"/>
        </w:rPr>
        <w:t xml:space="preserve">НА ДВИЖЕНИЕ ПО АВТОМОБИЛЬНЫМ ДОРОГАМ </w:t>
      </w:r>
      <w:r>
        <w:rPr>
          <w:b/>
          <w:bCs/>
          <w:sz w:val="28"/>
          <w:szCs w:val="28"/>
        </w:rPr>
        <w:t>МЕСТНОГО ЗНАЧЕНИЯ ТЯЖЕЛОВЕСНОГО И (ИЛИ) КРУПНОГАБАРИТНОГО ТРАНСПОРТНОГО СРЕДСТВА</w:t>
      </w:r>
    </w:p>
    <w:p w:rsidR="00202805" w:rsidRPr="00BA4466" w:rsidRDefault="00202805" w:rsidP="00202805">
      <w:pPr>
        <w:autoSpaceDE w:val="0"/>
        <w:autoSpaceDN w:val="0"/>
        <w:adjustRightInd w:val="0"/>
        <w:jc w:val="both"/>
        <w:rPr>
          <w:sz w:val="28"/>
          <w:szCs w:val="28"/>
        </w:rPr>
      </w:pPr>
    </w:p>
    <w:p w:rsidR="00202805" w:rsidRPr="00BA4466" w:rsidRDefault="00202805" w:rsidP="00202805">
      <w:pPr>
        <w:autoSpaceDE w:val="0"/>
        <w:autoSpaceDN w:val="0"/>
        <w:adjustRightInd w:val="0"/>
        <w:jc w:val="center"/>
        <w:rPr>
          <w:sz w:val="28"/>
          <w:szCs w:val="28"/>
        </w:rPr>
      </w:pPr>
      <w:r w:rsidRPr="00BA4466">
        <w:rPr>
          <w:sz w:val="28"/>
          <w:szCs w:val="28"/>
        </w:rPr>
        <w:t>(лицевая сторона)</w:t>
      </w:r>
    </w:p>
    <w:p w:rsidR="00202805" w:rsidRPr="00BA4466" w:rsidRDefault="00202805" w:rsidP="00202805">
      <w:pPr>
        <w:autoSpaceDE w:val="0"/>
        <w:autoSpaceDN w:val="0"/>
        <w:adjustRightInd w:val="0"/>
        <w:jc w:val="both"/>
        <w:rPr>
          <w:sz w:val="28"/>
          <w:szCs w:val="28"/>
        </w:rPr>
      </w:pPr>
    </w:p>
    <w:tbl>
      <w:tblPr>
        <w:tblW w:w="0" w:type="auto"/>
        <w:tblCellSpacing w:w="5" w:type="nil"/>
        <w:tblInd w:w="40" w:type="dxa"/>
        <w:tblLayout w:type="fixed"/>
        <w:tblCellMar>
          <w:top w:w="75" w:type="dxa"/>
          <w:left w:w="40" w:type="dxa"/>
          <w:bottom w:w="75" w:type="dxa"/>
          <w:right w:w="40" w:type="dxa"/>
        </w:tblCellMar>
        <w:tblLook w:val="0000"/>
      </w:tblPr>
      <w:tblGrid>
        <w:gridCol w:w="2880"/>
        <w:gridCol w:w="720"/>
        <w:gridCol w:w="600"/>
        <w:gridCol w:w="840"/>
        <w:gridCol w:w="1440"/>
        <w:gridCol w:w="720"/>
        <w:gridCol w:w="600"/>
        <w:gridCol w:w="360"/>
        <w:gridCol w:w="720"/>
        <w:gridCol w:w="840"/>
      </w:tblGrid>
      <w:tr w:rsidR="00202805" w:rsidRPr="00BA4466" w:rsidTr="00202805">
        <w:trPr>
          <w:trHeight w:val="400"/>
          <w:tblCellSpacing w:w="5" w:type="nil"/>
        </w:trPr>
        <w:tc>
          <w:tcPr>
            <w:tcW w:w="5040" w:type="dxa"/>
            <w:gridSpan w:val="4"/>
            <w:tcBorders>
              <w:top w:val="single" w:sz="8" w:space="0" w:color="auto"/>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r w:rsidRPr="00BA4466">
              <w:rPr>
                <w:sz w:val="28"/>
                <w:szCs w:val="28"/>
              </w:rPr>
              <w:t xml:space="preserve">Вид перевозки (международная,         </w:t>
            </w:r>
          </w:p>
          <w:p w:rsidR="00202805" w:rsidRPr="00BA4466" w:rsidRDefault="00202805" w:rsidP="00202805">
            <w:pPr>
              <w:autoSpaceDE w:val="0"/>
              <w:autoSpaceDN w:val="0"/>
              <w:adjustRightInd w:val="0"/>
              <w:rPr>
                <w:sz w:val="28"/>
                <w:szCs w:val="28"/>
              </w:rPr>
            </w:pPr>
            <w:r w:rsidRPr="00BA4466">
              <w:rPr>
                <w:sz w:val="28"/>
                <w:szCs w:val="28"/>
              </w:rPr>
              <w:t xml:space="preserve">межрегиональная, местная)             </w:t>
            </w:r>
          </w:p>
        </w:tc>
        <w:tc>
          <w:tcPr>
            <w:tcW w:w="2160" w:type="dxa"/>
            <w:gridSpan w:val="2"/>
            <w:tcBorders>
              <w:top w:val="single" w:sz="8" w:space="0" w:color="auto"/>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p>
        </w:tc>
        <w:tc>
          <w:tcPr>
            <w:tcW w:w="960" w:type="dxa"/>
            <w:gridSpan w:val="2"/>
            <w:tcBorders>
              <w:top w:val="single" w:sz="8" w:space="0" w:color="auto"/>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r w:rsidRPr="00BA4466">
              <w:rPr>
                <w:sz w:val="28"/>
                <w:szCs w:val="28"/>
              </w:rPr>
              <w:t xml:space="preserve">Год   </w:t>
            </w:r>
          </w:p>
        </w:tc>
        <w:tc>
          <w:tcPr>
            <w:tcW w:w="1560" w:type="dxa"/>
            <w:gridSpan w:val="2"/>
            <w:tcBorders>
              <w:top w:val="single" w:sz="8" w:space="0" w:color="auto"/>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p>
        </w:tc>
      </w:tr>
      <w:tr w:rsidR="00202805" w:rsidRPr="00BA4466" w:rsidTr="00202805">
        <w:trPr>
          <w:tblCellSpacing w:w="5" w:type="nil"/>
        </w:trPr>
        <w:tc>
          <w:tcPr>
            <w:tcW w:w="2880" w:type="dxa"/>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r w:rsidRPr="00BA4466">
              <w:rPr>
                <w:sz w:val="28"/>
                <w:szCs w:val="28"/>
              </w:rPr>
              <w:t xml:space="preserve">Разрешено выполнить   </w:t>
            </w:r>
          </w:p>
        </w:tc>
        <w:tc>
          <w:tcPr>
            <w:tcW w:w="1320" w:type="dxa"/>
            <w:gridSpan w:val="2"/>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p>
        </w:tc>
        <w:tc>
          <w:tcPr>
            <w:tcW w:w="3000" w:type="dxa"/>
            <w:gridSpan w:val="3"/>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r w:rsidRPr="00BA4466">
              <w:rPr>
                <w:sz w:val="28"/>
                <w:szCs w:val="28"/>
              </w:rPr>
              <w:t xml:space="preserve">Поездок в период с    </w:t>
            </w:r>
          </w:p>
        </w:tc>
        <w:tc>
          <w:tcPr>
            <w:tcW w:w="960" w:type="dxa"/>
            <w:gridSpan w:val="2"/>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p>
        </w:tc>
        <w:tc>
          <w:tcPr>
            <w:tcW w:w="720" w:type="dxa"/>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r w:rsidRPr="00BA4466">
              <w:rPr>
                <w:sz w:val="28"/>
                <w:szCs w:val="28"/>
              </w:rPr>
              <w:t xml:space="preserve">по  </w:t>
            </w:r>
          </w:p>
        </w:tc>
        <w:tc>
          <w:tcPr>
            <w:tcW w:w="840" w:type="dxa"/>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p>
        </w:tc>
      </w:tr>
      <w:tr w:rsidR="00202805" w:rsidRPr="00BA4466" w:rsidTr="00202805">
        <w:trPr>
          <w:tblCellSpacing w:w="5" w:type="nil"/>
        </w:trPr>
        <w:tc>
          <w:tcPr>
            <w:tcW w:w="9720" w:type="dxa"/>
            <w:gridSpan w:val="10"/>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r w:rsidRPr="00BA4466">
              <w:rPr>
                <w:sz w:val="28"/>
                <w:szCs w:val="28"/>
              </w:rPr>
              <w:t xml:space="preserve">По маршруту                                                              </w:t>
            </w:r>
          </w:p>
        </w:tc>
      </w:tr>
      <w:tr w:rsidR="00202805" w:rsidRPr="00BA4466" w:rsidTr="00202805">
        <w:trPr>
          <w:tblCellSpacing w:w="5" w:type="nil"/>
        </w:trPr>
        <w:tc>
          <w:tcPr>
            <w:tcW w:w="9720" w:type="dxa"/>
            <w:gridSpan w:val="10"/>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p>
        </w:tc>
      </w:tr>
      <w:tr w:rsidR="00202805" w:rsidRPr="00BA4466" w:rsidTr="00202805">
        <w:trPr>
          <w:trHeight w:val="600"/>
          <w:tblCellSpacing w:w="5" w:type="nil"/>
        </w:trPr>
        <w:tc>
          <w:tcPr>
            <w:tcW w:w="9720" w:type="dxa"/>
            <w:gridSpan w:val="10"/>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r w:rsidRPr="00BA4466">
              <w:rPr>
                <w:sz w:val="28"/>
                <w:szCs w:val="28"/>
              </w:rPr>
              <w:t xml:space="preserve">Транспортное средство (автопоезд) (марка и модель транспортного средства </w:t>
            </w:r>
          </w:p>
          <w:p w:rsidR="00202805" w:rsidRPr="00BA4466" w:rsidRDefault="00202805" w:rsidP="00202805">
            <w:pPr>
              <w:autoSpaceDE w:val="0"/>
              <w:autoSpaceDN w:val="0"/>
              <w:adjustRightInd w:val="0"/>
              <w:rPr>
                <w:sz w:val="28"/>
                <w:szCs w:val="28"/>
              </w:rPr>
            </w:pPr>
            <w:r w:rsidRPr="00BA4466">
              <w:rPr>
                <w:sz w:val="28"/>
                <w:szCs w:val="28"/>
              </w:rPr>
              <w:t xml:space="preserve">(тягача, прицепа (полуприцепа)), государственный регистрационный знак    </w:t>
            </w:r>
          </w:p>
          <w:p w:rsidR="00202805" w:rsidRPr="00BA4466" w:rsidRDefault="00202805" w:rsidP="00202805">
            <w:pPr>
              <w:autoSpaceDE w:val="0"/>
              <w:autoSpaceDN w:val="0"/>
              <w:adjustRightInd w:val="0"/>
              <w:rPr>
                <w:sz w:val="28"/>
                <w:szCs w:val="28"/>
              </w:rPr>
            </w:pPr>
            <w:r w:rsidRPr="00BA4466">
              <w:rPr>
                <w:sz w:val="28"/>
                <w:szCs w:val="28"/>
              </w:rPr>
              <w:t xml:space="preserve">транспортного средства (тягача, прицепа (полуприцепа))                   </w:t>
            </w:r>
          </w:p>
        </w:tc>
      </w:tr>
      <w:tr w:rsidR="00202805" w:rsidRPr="00BA4466" w:rsidTr="00202805">
        <w:trPr>
          <w:tblCellSpacing w:w="5" w:type="nil"/>
        </w:trPr>
        <w:tc>
          <w:tcPr>
            <w:tcW w:w="9720" w:type="dxa"/>
            <w:gridSpan w:val="10"/>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p>
        </w:tc>
      </w:tr>
      <w:tr w:rsidR="00202805" w:rsidRPr="00BA4466" w:rsidTr="00202805">
        <w:trPr>
          <w:tblCellSpacing w:w="5" w:type="nil"/>
        </w:trPr>
        <w:tc>
          <w:tcPr>
            <w:tcW w:w="9720" w:type="dxa"/>
            <w:gridSpan w:val="10"/>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r w:rsidRPr="00BA4466">
              <w:rPr>
                <w:sz w:val="28"/>
                <w:szCs w:val="28"/>
              </w:rPr>
              <w:t xml:space="preserve">Наименование, адрес и телефон владельца транспортного средства           </w:t>
            </w:r>
          </w:p>
        </w:tc>
      </w:tr>
      <w:tr w:rsidR="00202805" w:rsidRPr="00BA4466" w:rsidTr="00202805">
        <w:trPr>
          <w:tblCellSpacing w:w="5" w:type="nil"/>
        </w:trPr>
        <w:tc>
          <w:tcPr>
            <w:tcW w:w="9720" w:type="dxa"/>
            <w:gridSpan w:val="10"/>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p>
        </w:tc>
      </w:tr>
      <w:tr w:rsidR="00202805" w:rsidRPr="00BA4466" w:rsidTr="00202805">
        <w:trPr>
          <w:tblCellSpacing w:w="5" w:type="nil"/>
        </w:trPr>
        <w:tc>
          <w:tcPr>
            <w:tcW w:w="9720" w:type="dxa"/>
            <w:gridSpan w:val="10"/>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r w:rsidRPr="00BA4466">
              <w:rPr>
                <w:sz w:val="28"/>
                <w:szCs w:val="28"/>
              </w:rPr>
              <w:t xml:space="preserve">Характеристика груза (наименование, габариты, масса)                     </w:t>
            </w:r>
          </w:p>
        </w:tc>
      </w:tr>
      <w:tr w:rsidR="00202805" w:rsidRPr="00BA4466" w:rsidTr="00202805">
        <w:trPr>
          <w:tblCellSpacing w:w="5" w:type="nil"/>
        </w:trPr>
        <w:tc>
          <w:tcPr>
            <w:tcW w:w="9720" w:type="dxa"/>
            <w:gridSpan w:val="10"/>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p>
        </w:tc>
      </w:tr>
      <w:tr w:rsidR="00202805" w:rsidRPr="00BA4466" w:rsidTr="00202805">
        <w:trPr>
          <w:tblCellSpacing w:w="5" w:type="nil"/>
        </w:trPr>
        <w:tc>
          <w:tcPr>
            <w:tcW w:w="9720" w:type="dxa"/>
            <w:gridSpan w:val="10"/>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r w:rsidRPr="00BA4466">
              <w:rPr>
                <w:sz w:val="28"/>
                <w:szCs w:val="28"/>
              </w:rPr>
              <w:t xml:space="preserve">Параметры транспортного средства (автопоезда):                           </w:t>
            </w:r>
          </w:p>
        </w:tc>
      </w:tr>
      <w:tr w:rsidR="00202805" w:rsidRPr="00BA4466" w:rsidTr="00202805">
        <w:trPr>
          <w:trHeight w:val="600"/>
          <w:tblCellSpacing w:w="5" w:type="nil"/>
        </w:trPr>
        <w:tc>
          <w:tcPr>
            <w:tcW w:w="3600" w:type="dxa"/>
            <w:gridSpan w:val="2"/>
            <w:vMerge w:val="restart"/>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r w:rsidRPr="00BA4466">
              <w:rPr>
                <w:sz w:val="28"/>
                <w:szCs w:val="28"/>
              </w:rPr>
              <w:t xml:space="preserve">Масса транспортного        </w:t>
            </w:r>
          </w:p>
          <w:p w:rsidR="00202805" w:rsidRPr="00BA4466" w:rsidRDefault="00202805" w:rsidP="00202805">
            <w:pPr>
              <w:autoSpaceDE w:val="0"/>
              <w:autoSpaceDN w:val="0"/>
              <w:adjustRightInd w:val="0"/>
              <w:rPr>
                <w:sz w:val="28"/>
                <w:szCs w:val="28"/>
              </w:rPr>
            </w:pPr>
            <w:r w:rsidRPr="00BA4466">
              <w:rPr>
                <w:sz w:val="28"/>
                <w:szCs w:val="28"/>
              </w:rPr>
              <w:t xml:space="preserve">средства (автопоезда) без  </w:t>
            </w:r>
          </w:p>
          <w:p w:rsidR="00202805" w:rsidRPr="00BA4466" w:rsidRDefault="00202805" w:rsidP="00202805">
            <w:pPr>
              <w:autoSpaceDE w:val="0"/>
              <w:autoSpaceDN w:val="0"/>
              <w:adjustRightInd w:val="0"/>
              <w:rPr>
                <w:sz w:val="28"/>
                <w:szCs w:val="28"/>
              </w:rPr>
            </w:pPr>
            <w:r w:rsidRPr="00BA4466">
              <w:rPr>
                <w:sz w:val="28"/>
                <w:szCs w:val="28"/>
              </w:rPr>
              <w:t xml:space="preserve">груза/с грузом (т)         </w:t>
            </w:r>
          </w:p>
        </w:tc>
        <w:tc>
          <w:tcPr>
            <w:tcW w:w="1440" w:type="dxa"/>
            <w:gridSpan w:val="2"/>
            <w:vMerge w:val="restart"/>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p>
        </w:tc>
        <w:tc>
          <w:tcPr>
            <w:tcW w:w="2160" w:type="dxa"/>
            <w:gridSpan w:val="2"/>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r w:rsidRPr="00BA4466">
              <w:rPr>
                <w:sz w:val="28"/>
                <w:szCs w:val="28"/>
              </w:rPr>
              <w:t xml:space="preserve">Масса тягача    </w:t>
            </w:r>
          </w:p>
          <w:p w:rsidR="00202805" w:rsidRPr="00BA4466" w:rsidRDefault="00202805" w:rsidP="00202805">
            <w:pPr>
              <w:autoSpaceDE w:val="0"/>
              <w:autoSpaceDN w:val="0"/>
              <w:adjustRightInd w:val="0"/>
              <w:rPr>
                <w:sz w:val="28"/>
                <w:szCs w:val="28"/>
              </w:rPr>
            </w:pPr>
            <w:r w:rsidRPr="00BA4466">
              <w:rPr>
                <w:sz w:val="28"/>
                <w:szCs w:val="28"/>
              </w:rPr>
              <w:t xml:space="preserve">(т)             </w:t>
            </w:r>
          </w:p>
        </w:tc>
        <w:tc>
          <w:tcPr>
            <w:tcW w:w="2520" w:type="dxa"/>
            <w:gridSpan w:val="4"/>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r w:rsidRPr="00BA4466">
              <w:rPr>
                <w:sz w:val="28"/>
                <w:szCs w:val="28"/>
              </w:rPr>
              <w:t xml:space="preserve">Масса прицепа    </w:t>
            </w:r>
          </w:p>
          <w:p w:rsidR="00202805" w:rsidRPr="00BA4466" w:rsidRDefault="00202805" w:rsidP="00202805">
            <w:pPr>
              <w:autoSpaceDE w:val="0"/>
              <w:autoSpaceDN w:val="0"/>
              <w:adjustRightInd w:val="0"/>
              <w:rPr>
                <w:sz w:val="28"/>
                <w:szCs w:val="28"/>
              </w:rPr>
            </w:pPr>
            <w:r w:rsidRPr="00BA4466">
              <w:rPr>
                <w:sz w:val="28"/>
                <w:szCs w:val="28"/>
              </w:rPr>
              <w:t>(полуприцепа) (т)</w:t>
            </w:r>
          </w:p>
        </w:tc>
      </w:tr>
      <w:tr w:rsidR="00202805" w:rsidRPr="00BA4466" w:rsidTr="00202805">
        <w:trPr>
          <w:tblCellSpacing w:w="5" w:type="nil"/>
        </w:trPr>
        <w:tc>
          <w:tcPr>
            <w:tcW w:w="3600" w:type="dxa"/>
            <w:gridSpan w:val="2"/>
            <w:vMerge/>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jc w:val="both"/>
              <w:rPr>
                <w:sz w:val="28"/>
                <w:szCs w:val="28"/>
              </w:rPr>
            </w:pPr>
          </w:p>
        </w:tc>
        <w:tc>
          <w:tcPr>
            <w:tcW w:w="1440" w:type="dxa"/>
            <w:gridSpan w:val="2"/>
            <w:vMerge/>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jc w:val="both"/>
              <w:rPr>
                <w:sz w:val="28"/>
                <w:szCs w:val="28"/>
              </w:rPr>
            </w:pPr>
          </w:p>
        </w:tc>
        <w:tc>
          <w:tcPr>
            <w:tcW w:w="2160" w:type="dxa"/>
            <w:gridSpan w:val="2"/>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p>
        </w:tc>
        <w:tc>
          <w:tcPr>
            <w:tcW w:w="2520" w:type="dxa"/>
            <w:gridSpan w:val="4"/>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p>
        </w:tc>
      </w:tr>
      <w:tr w:rsidR="00202805" w:rsidRPr="00BA4466" w:rsidTr="00202805">
        <w:trPr>
          <w:tblCellSpacing w:w="5" w:type="nil"/>
        </w:trPr>
        <w:tc>
          <w:tcPr>
            <w:tcW w:w="3600" w:type="dxa"/>
            <w:gridSpan w:val="2"/>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r w:rsidRPr="00BA4466">
              <w:rPr>
                <w:sz w:val="28"/>
                <w:szCs w:val="28"/>
              </w:rPr>
              <w:t xml:space="preserve">Расстояния между осями     </w:t>
            </w:r>
          </w:p>
        </w:tc>
        <w:tc>
          <w:tcPr>
            <w:tcW w:w="6120" w:type="dxa"/>
            <w:gridSpan w:val="8"/>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p>
        </w:tc>
      </w:tr>
      <w:tr w:rsidR="00202805" w:rsidRPr="00BA4466" w:rsidTr="00202805">
        <w:trPr>
          <w:tblCellSpacing w:w="5" w:type="nil"/>
        </w:trPr>
        <w:tc>
          <w:tcPr>
            <w:tcW w:w="3600" w:type="dxa"/>
            <w:gridSpan w:val="2"/>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r w:rsidRPr="00BA4466">
              <w:rPr>
                <w:sz w:val="28"/>
                <w:szCs w:val="28"/>
              </w:rPr>
              <w:lastRenderedPageBreak/>
              <w:t xml:space="preserve">Нагрузки на оси (т)        </w:t>
            </w:r>
          </w:p>
        </w:tc>
        <w:tc>
          <w:tcPr>
            <w:tcW w:w="6120" w:type="dxa"/>
            <w:gridSpan w:val="8"/>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p>
        </w:tc>
      </w:tr>
      <w:tr w:rsidR="00202805" w:rsidRPr="00BA4466" w:rsidTr="00202805">
        <w:trPr>
          <w:trHeight w:val="400"/>
          <w:tblCellSpacing w:w="5" w:type="nil"/>
        </w:trPr>
        <w:tc>
          <w:tcPr>
            <w:tcW w:w="3600" w:type="dxa"/>
            <w:gridSpan w:val="2"/>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r w:rsidRPr="00BA4466">
              <w:rPr>
                <w:sz w:val="28"/>
                <w:szCs w:val="28"/>
              </w:rPr>
              <w:t xml:space="preserve">Габариты транспортного     </w:t>
            </w:r>
          </w:p>
          <w:p w:rsidR="00202805" w:rsidRPr="00BA4466" w:rsidRDefault="00202805" w:rsidP="00202805">
            <w:pPr>
              <w:autoSpaceDE w:val="0"/>
              <w:autoSpaceDN w:val="0"/>
              <w:adjustRightInd w:val="0"/>
              <w:rPr>
                <w:sz w:val="28"/>
                <w:szCs w:val="28"/>
              </w:rPr>
            </w:pPr>
            <w:r w:rsidRPr="00BA4466">
              <w:rPr>
                <w:sz w:val="28"/>
                <w:szCs w:val="28"/>
              </w:rPr>
              <w:t xml:space="preserve">средства (автопоезда):     </w:t>
            </w:r>
          </w:p>
        </w:tc>
        <w:tc>
          <w:tcPr>
            <w:tcW w:w="1440" w:type="dxa"/>
            <w:gridSpan w:val="2"/>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r w:rsidRPr="00BA4466">
              <w:rPr>
                <w:sz w:val="28"/>
                <w:szCs w:val="28"/>
              </w:rPr>
              <w:t xml:space="preserve">Длина (м) </w:t>
            </w:r>
          </w:p>
        </w:tc>
        <w:tc>
          <w:tcPr>
            <w:tcW w:w="2760" w:type="dxa"/>
            <w:gridSpan w:val="3"/>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r w:rsidRPr="00BA4466">
              <w:rPr>
                <w:sz w:val="28"/>
                <w:szCs w:val="28"/>
              </w:rPr>
              <w:t xml:space="preserve">Ширина (м)          </w:t>
            </w:r>
          </w:p>
        </w:tc>
        <w:tc>
          <w:tcPr>
            <w:tcW w:w="1920" w:type="dxa"/>
            <w:gridSpan w:val="3"/>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r w:rsidRPr="00BA4466">
              <w:rPr>
                <w:sz w:val="28"/>
                <w:szCs w:val="28"/>
              </w:rPr>
              <w:t xml:space="preserve">  Высота (м) </w:t>
            </w:r>
          </w:p>
        </w:tc>
      </w:tr>
      <w:tr w:rsidR="00202805" w:rsidRPr="00BA4466" w:rsidTr="00202805">
        <w:trPr>
          <w:tblCellSpacing w:w="5" w:type="nil"/>
        </w:trPr>
        <w:tc>
          <w:tcPr>
            <w:tcW w:w="3600" w:type="dxa"/>
            <w:gridSpan w:val="2"/>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p>
        </w:tc>
        <w:tc>
          <w:tcPr>
            <w:tcW w:w="1440" w:type="dxa"/>
            <w:gridSpan w:val="2"/>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p>
        </w:tc>
        <w:tc>
          <w:tcPr>
            <w:tcW w:w="2760" w:type="dxa"/>
            <w:gridSpan w:val="3"/>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p>
        </w:tc>
        <w:tc>
          <w:tcPr>
            <w:tcW w:w="1920" w:type="dxa"/>
            <w:gridSpan w:val="3"/>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p>
        </w:tc>
      </w:tr>
      <w:tr w:rsidR="00202805" w:rsidRPr="00BA4466" w:rsidTr="00202805">
        <w:trPr>
          <w:tblCellSpacing w:w="5" w:type="nil"/>
        </w:trPr>
        <w:tc>
          <w:tcPr>
            <w:tcW w:w="7200" w:type="dxa"/>
            <w:gridSpan w:val="6"/>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r w:rsidRPr="00BA4466">
              <w:rPr>
                <w:sz w:val="28"/>
                <w:szCs w:val="28"/>
              </w:rPr>
              <w:t>Разрешение выдано (наименование уполномоченного органа)</w:t>
            </w:r>
          </w:p>
        </w:tc>
        <w:tc>
          <w:tcPr>
            <w:tcW w:w="2520" w:type="dxa"/>
            <w:gridSpan w:val="4"/>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p>
        </w:tc>
      </w:tr>
      <w:tr w:rsidR="00202805" w:rsidRPr="00BA4466" w:rsidTr="00202805">
        <w:trPr>
          <w:tblCellSpacing w:w="5" w:type="nil"/>
        </w:trPr>
        <w:tc>
          <w:tcPr>
            <w:tcW w:w="9720" w:type="dxa"/>
            <w:gridSpan w:val="10"/>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p>
        </w:tc>
      </w:tr>
      <w:tr w:rsidR="00202805" w:rsidRPr="00BA4466" w:rsidTr="00202805">
        <w:trPr>
          <w:tblCellSpacing w:w="5" w:type="nil"/>
        </w:trPr>
        <w:tc>
          <w:tcPr>
            <w:tcW w:w="3600" w:type="dxa"/>
            <w:gridSpan w:val="2"/>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p>
        </w:tc>
        <w:tc>
          <w:tcPr>
            <w:tcW w:w="2880" w:type="dxa"/>
            <w:gridSpan w:val="3"/>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p>
        </w:tc>
        <w:tc>
          <w:tcPr>
            <w:tcW w:w="3240" w:type="dxa"/>
            <w:gridSpan w:val="5"/>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p>
        </w:tc>
      </w:tr>
      <w:tr w:rsidR="00202805" w:rsidRPr="00BA4466" w:rsidTr="00202805">
        <w:trPr>
          <w:tblCellSpacing w:w="5" w:type="nil"/>
        </w:trPr>
        <w:tc>
          <w:tcPr>
            <w:tcW w:w="3600" w:type="dxa"/>
            <w:gridSpan w:val="2"/>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r w:rsidRPr="00BA4466">
              <w:rPr>
                <w:sz w:val="28"/>
                <w:szCs w:val="28"/>
              </w:rPr>
              <w:t xml:space="preserve">(должность)                </w:t>
            </w:r>
          </w:p>
        </w:tc>
        <w:tc>
          <w:tcPr>
            <w:tcW w:w="2880" w:type="dxa"/>
            <w:gridSpan w:val="3"/>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r w:rsidRPr="00BA4466">
              <w:rPr>
                <w:sz w:val="28"/>
                <w:szCs w:val="28"/>
              </w:rPr>
              <w:t xml:space="preserve">(подпись)            </w:t>
            </w:r>
          </w:p>
        </w:tc>
        <w:tc>
          <w:tcPr>
            <w:tcW w:w="3240" w:type="dxa"/>
            <w:gridSpan w:val="5"/>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r w:rsidRPr="00BA4466">
              <w:rPr>
                <w:sz w:val="28"/>
                <w:szCs w:val="28"/>
              </w:rPr>
              <w:t xml:space="preserve">(Ф.И.О.)               </w:t>
            </w:r>
          </w:p>
        </w:tc>
      </w:tr>
      <w:tr w:rsidR="00202805" w:rsidRPr="00BA4466" w:rsidTr="00202805">
        <w:trPr>
          <w:tblCellSpacing w:w="5" w:type="nil"/>
        </w:trPr>
        <w:tc>
          <w:tcPr>
            <w:tcW w:w="9720" w:type="dxa"/>
            <w:gridSpan w:val="10"/>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r w:rsidRPr="00BA4466">
              <w:rPr>
                <w:sz w:val="28"/>
                <w:szCs w:val="28"/>
              </w:rPr>
              <w:t xml:space="preserve">"___"_____________ 20__ г.                                               </w:t>
            </w:r>
          </w:p>
        </w:tc>
      </w:tr>
    </w:tbl>
    <w:p w:rsidR="00202805" w:rsidRPr="00BA4466" w:rsidRDefault="00202805" w:rsidP="00202805">
      <w:pPr>
        <w:autoSpaceDE w:val="0"/>
        <w:autoSpaceDN w:val="0"/>
        <w:adjustRightInd w:val="0"/>
        <w:jc w:val="both"/>
        <w:rPr>
          <w:sz w:val="28"/>
          <w:szCs w:val="28"/>
        </w:rPr>
      </w:pPr>
    </w:p>
    <w:p w:rsidR="00202805" w:rsidRPr="00BA4466" w:rsidRDefault="00202805" w:rsidP="00202805">
      <w:pPr>
        <w:autoSpaceDE w:val="0"/>
        <w:autoSpaceDN w:val="0"/>
        <w:adjustRightInd w:val="0"/>
        <w:jc w:val="center"/>
        <w:rPr>
          <w:sz w:val="28"/>
          <w:szCs w:val="28"/>
        </w:rPr>
      </w:pPr>
      <w:r w:rsidRPr="00BA4466">
        <w:rPr>
          <w:sz w:val="28"/>
          <w:szCs w:val="28"/>
        </w:rPr>
        <w:t>(оборотная сторона)</w:t>
      </w:r>
    </w:p>
    <w:p w:rsidR="00202805" w:rsidRPr="00BA4466" w:rsidRDefault="00202805" w:rsidP="00202805">
      <w:pPr>
        <w:autoSpaceDE w:val="0"/>
        <w:autoSpaceDN w:val="0"/>
        <w:adjustRightInd w:val="0"/>
        <w:jc w:val="both"/>
        <w:rPr>
          <w:sz w:val="28"/>
          <w:szCs w:val="28"/>
        </w:rPr>
      </w:pPr>
    </w:p>
    <w:tbl>
      <w:tblPr>
        <w:tblW w:w="0" w:type="auto"/>
        <w:tblCellSpacing w:w="5" w:type="nil"/>
        <w:tblInd w:w="40" w:type="dxa"/>
        <w:tblLayout w:type="fixed"/>
        <w:tblCellMar>
          <w:top w:w="75" w:type="dxa"/>
          <w:left w:w="40" w:type="dxa"/>
          <w:bottom w:w="75" w:type="dxa"/>
          <w:right w:w="40" w:type="dxa"/>
        </w:tblCellMar>
        <w:tblLook w:val="0000"/>
      </w:tblPr>
      <w:tblGrid>
        <w:gridCol w:w="2400"/>
        <w:gridCol w:w="1680"/>
        <w:gridCol w:w="1320"/>
        <w:gridCol w:w="3840"/>
      </w:tblGrid>
      <w:tr w:rsidR="00202805" w:rsidRPr="00BA4466" w:rsidTr="00202805">
        <w:trPr>
          <w:tblCellSpacing w:w="5" w:type="nil"/>
        </w:trPr>
        <w:tc>
          <w:tcPr>
            <w:tcW w:w="2400" w:type="dxa"/>
            <w:tcBorders>
              <w:top w:val="single" w:sz="8" w:space="0" w:color="auto"/>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r w:rsidRPr="00BA4466">
              <w:rPr>
                <w:sz w:val="28"/>
                <w:szCs w:val="28"/>
              </w:rPr>
              <w:t xml:space="preserve">Вид сопровождения </w:t>
            </w:r>
          </w:p>
        </w:tc>
        <w:tc>
          <w:tcPr>
            <w:tcW w:w="6840" w:type="dxa"/>
            <w:gridSpan w:val="3"/>
            <w:tcBorders>
              <w:top w:val="single" w:sz="8" w:space="0" w:color="auto"/>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p>
        </w:tc>
      </w:tr>
      <w:tr w:rsidR="00202805" w:rsidRPr="00BA4466" w:rsidTr="00202805">
        <w:trPr>
          <w:tblCellSpacing w:w="5" w:type="nil"/>
        </w:trPr>
        <w:tc>
          <w:tcPr>
            <w:tcW w:w="9240" w:type="dxa"/>
            <w:gridSpan w:val="4"/>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r w:rsidRPr="00BA4466">
              <w:rPr>
                <w:sz w:val="28"/>
                <w:szCs w:val="28"/>
              </w:rPr>
              <w:t>Особые условия движения &lt;*&gt;</w:t>
            </w:r>
          </w:p>
        </w:tc>
      </w:tr>
      <w:tr w:rsidR="00202805" w:rsidRPr="00BA4466" w:rsidTr="00202805">
        <w:trPr>
          <w:tblCellSpacing w:w="5" w:type="nil"/>
        </w:trPr>
        <w:tc>
          <w:tcPr>
            <w:tcW w:w="9240" w:type="dxa"/>
            <w:gridSpan w:val="4"/>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p>
        </w:tc>
      </w:tr>
      <w:tr w:rsidR="00202805" w:rsidRPr="00BA4466" w:rsidTr="00202805">
        <w:trPr>
          <w:trHeight w:val="800"/>
          <w:tblCellSpacing w:w="5" w:type="nil"/>
        </w:trPr>
        <w:tc>
          <w:tcPr>
            <w:tcW w:w="9240" w:type="dxa"/>
            <w:gridSpan w:val="4"/>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r w:rsidRPr="00BA4466">
              <w:rPr>
                <w:sz w:val="28"/>
                <w:szCs w:val="28"/>
              </w:rPr>
              <w:t xml:space="preserve">Владельцы автомобильных дорог, сооружений, инженерных коммуникаций, органы управления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w:t>
            </w:r>
          </w:p>
        </w:tc>
      </w:tr>
      <w:tr w:rsidR="00202805" w:rsidRPr="00BA4466" w:rsidTr="00202805">
        <w:trPr>
          <w:tblCellSpacing w:w="5" w:type="nil"/>
        </w:trPr>
        <w:tc>
          <w:tcPr>
            <w:tcW w:w="9240" w:type="dxa"/>
            <w:gridSpan w:val="4"/>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p>
        </w:tc>
      </w:tr>
      <w:tr w:rsidR="00202805" w:rsidRPr="00BA4466" w:rsidTr="00202805">
        <w:trPr>
          <w:trHeight w:val="800"/>
          <w:tblCellSpacing w:w="5" w:type="nil"/>
        </w:trPr>
        <w:tc>
          <w:tcPr>
            <w:tcW w:w="9240" w:type="dxa"/>
            <w:gridSpan w:val="4"/>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r w:rsidRPr="00BA4466">
              <w:rPr>
                <w:sz w:val="28"/>
                <w:szCs w:val="28"/>
              </w:rPr>
              <w:t>А. С основными положениями и требованиями законодательства Российской  Федерации в области перевозки тяжеловесных и (или) крупногабаритных грузов по дорогам Российской Федерации и настоящего специаль</w:t>
            </w:r>
            <w:r>
              <w:rPr>
                <w:sz w:val="28"/>
                <w:szCs w:val="28"/>
              </w:rPr>
              <w:t xml:space="preserve">ного </w:t>
            </w:r>
            <w:r w:rsidRPr="00BA4466">
              <w:rPr>
                <w:sz w:val="28"/>
                <w:szCs w:val="28"/>
              </w:rPr>
              <w:t xml:space="preserve">разрешения ознакомлен:                                                   </w:t>
            </w:r>
          </w:p>
        </w:tc>
      </w:tr>
      <w:tr w:rsidR="00202805" w:rsidRPr="00BA4466" w:rsidTr="00202805">
        <w:trPr>
          <w:trHeight w:val="400"/>
          <w:tblCellSpacing w:w="5" w:type="nil"/>
        </w:trPr>
        <w:tc>
          <w:tcPr>
            <w:tcW w:w="4080" w:type="dxa"/>
            <w:gridSpan w:val="2"/>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r w:rsidRPr="00BA4466">
              <w:rPr>
                <w:sz w:val="28"/>
                <w:szCs w:val="28"/>
              </w:rPr>
              <w:t xml:space="preserve">Водитель(и) транспортного       </w:t>
            </w:r>
          </w:p>
          <w:p w:rsidR="00202805" w:rsidRPr="00BA4466" w:rsidRDefault="00202805" w:rsidP="00202805">
            <w:pPr>
              <w:autoSpaceDE w:val="0"/>
              <w:autoSpaceDN w:val="0"/>
              <w:adjustRightInd w:val="0"/>
              <w:rPr>
                <w:sz w:val="28"/>
                <w:szCs w:val="28"/>
              </w:rPr>
            </w:pPr>
            <w:r w:rsidRPr="00BA4466">
              <w:rPr>
                <w:sz w:val="28"/>
                <w:szCs w:val="28"/>
              </w:rPr>
              <w:t xml:space="preserve">средства                        </w:t>
            </w:r>
          </w:p>
        </w:tc>
        <w:tc>
          <w:tcPr>
            <w:tcW w:w="5160" w:type="dxa"/>
            <w:gridSpan w:val="2"/>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p>
        </w:tc>
      </w:tr>
      <w:tr w:rsidR="00202805" w:rsidRPr="00BA4466" w:rsidTr="00202805">
        <w:trPr>
          <w:tblCellSpacing w:w="5" w:type="nil"/>
        </w:trPr>
        <w:tc>
          <w:tcPr>
            <w:tcW w:w="4080" w:type="dxa"/>
            <w:gridSpan w:val="2"/>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p>
        </w:tc>
        <w:tc>
          <w:tcPr>
            <w:tcW w:w="5160" w:type="dxa"/>
            <w:gridSpan w:val="2"/>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r w:rsidRPr="00BA4466">
              <w:rPr>
                <w:sz w:val="28"/>
                <w:szCs w:val="28"/>
              </w:rPr>
              <w:t xml:space="preserve">(Ф.И.О.) подпись                        </w:t>
            </w:r>
          </w:p>
        </w:tc>
      </w:tr>
      <w:tr w:rsidR="00202805" w:rsidRPr="00BA4466" w:rsidTr="00202805">
        <w:trPr>
          <w:trHeight w:val="800"/>
          <w:tblCellSpacing w:w="5" w:type="nil"/>
        </w:trPr>
        <w:tc>
          <w:tcPr>
            <w:tcW w:w="9240" w:type="dxa"/>
            <w:gridSpan w:val="4"/>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r w:rsidRPr="00BA4466">
              <w:rPr>
                <w:sz w:val="28"/>
                <w:szCs w:val="28"/>
              </w:rPr>
              <w:t xml:space="preserve">Б. Транспортное средство с грузом/без груза соответствует требованиям    </w:t>
            </w:r>
          </w:p>
          <w:p w:rsidR="00202805" w:rsidRPr="00BA4466" w:rsidRDefault="00202805" w:rsidP="00202805">
            <w:pPr>
              <w:autoSpaceDE w:val="0"/>
              <w:autoSpaceDN w:val="0"/>
              <w:adjustRightInd w:val="0"/>
              <w:rPr>
                <w:sz w:val="28"/>
                <w:szCs w:val="28"/>
              </w:rPr>
            </w:pPr>
            <w:r w:rsidRPr="00BA4466">
              <w:rPr>
                <w:sz w:val="28"/>
                <w:szCs w:val="28"/>
              </w:rPr>
              <w:t xml:space="preserve">законодательства Российской Федерации в области перевозки тяжеловесных и (или) крупногабаритных грузов и параметрам, указанным в настоящем  специальном разрешении                                                   </w:t>
            </w:r>
          </w:p>
        </w:tc>
      </w:tr>
      <w:tr w:rsidR="00202805" w:rsidRPr="00BA4466" w:rsidTr="00202805">
        <w:trPr>
          <w:tblCellSpacing w:w="5" w:type="nil"/>
        </w:trPr>
        <w:tc>
          <w:tcPr>
            <w:tcW w:w="9240" w:type="dxa"/>
            <w:gridSpan w:val="4"/>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p>
        </w:tc>
      </w:tr>
      <w:tr w:rsidR="00202805" w:rsidRPr="00BA4466" w:rsidTr="00202805">
        <w:trPr>
          <w:trHeight w:val="400"/>
          <w:tblCellSpacing w:w="5" w:type="nil"/>
        </w:trPr>
        <w:tc>
          <w:tcPr>
            <w:tcW w:w="4080" w:type="dxa"/>
            <w:gridSpan w:val="2"/>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r w:rsidRPr="00BA4466">
              <w:rPr>
                <w:sz w:val="28"/>
                <w:szCs w:val="28"/>
              </w:rPr>
              <w:t xml:space="preserve">Подпись владельца транспортного </w:t>
            </w:r>
          </w:p>
          <w:p w:rsidR="00202805" w:rsidRPr="00BA4466" w:rsidRDefault="00202805" w:rsidP="00202805">
            <w:pPr>
              <w:autoSpaceDE w:val="0"/>
              <w:autoSpaceDN w:val="0"/>
              <w:adjustRightInd w:val="0"/>
              <w:rPr>
                <w:sz w:val="28"/>
                <w:szCs w:val="28"/>
              </w:rPr>
            </w:pPr>
            <w:r w:rsidRPr="00BA4466">
              <w:rPr>
                <w:sz w:val="28"/>
                <w:szCs w:val="28"/>
              </w:rPr>
              <w:lastRenderedPageBreak/>
              <w:t xml:space="preserve">средства                        </w:t>
            </w:r>
          </w:p>
        </w:tc>
        <w:tc>
          <w:tcPr>
            <w:tcW w:w="5160" w:type="dxa"/>
            <w:gridSpan w:val="2"/>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r w:rsidRPr="00BA4466">
              <w:rPr>
                <w:sz w:val="28"/>
                <w:szCs w:val="28"/>
              </w:rPr>
              <w:lastRenderedPageBreak/>
              <w:t xml:space="preserve">(Ф.И.О.)                                </w:t>
            </w:r>
          </w:p>
        </w:tc>
      </w:tr>
      <w:tr w:rsidR="00202805" w:rsidRPr="00BA4466" w:rsidTr="00202805">
        <w:trPr>
          <w:tblCellSpacing w:w="5" w:type="nil"/>
        </w:trPr>
        <w:tc>
          <w:tcPr>
            <w:tcW w:w="5400" w:type="dxa"/>
            <w:gridSpan w:val="3"/>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r w:rsidRPr="00BA4466">
              <w:rPr>
                <w:sz w:val="28"/>
                <w:szCs w:val="28"/>
              </w:rPr>
              <w:lastRenderedPageBreak/>
              <w:t xml:space="preserve">"___"__________ 20___ г.                  </w:t>
            </w:r>
          </w:p>
        </w:tc>
        <w:tc>
          <w:tcPr>
            <w:tcW w:w="3840" w:type="dxa"/>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r w:rsidRPr="00BA4466">
              <w:rPr>
                <w:sz w:val="28"/>
                <w:szCs w:val="28"/>
              </w:rPr>
              <w:t xml:space="preserve">   М.П.                       </w:t>
            </w:r>
          </w:p>
        </w:tc>
      </w:tr>
      <w:tr w:rsidR="00202805" w:rsidRPr="00BA4466" w:rsidTr="00202805">
        <w:trPr>
          <w:trHeight w:val="600"/>
          <w:tblCellSpacing w:w="5" w:type="nil"/>
        </w:trPr>
        <w:tc>
          <w:tcPr>
            <w:tcW w:w="9240" w:type="dxa"/>
            <w:gridSpan w:val="4"/>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r w:rsidRPr="00BA4466">
              <w:rPr>
                <w:sz w:val="28"/>
                <w:szCs w:val="28"/>
              </w:rPr>
              <w:t xml:space="preserve">Отметки владельца транспортного средства о поездке (поездках)            </w:t>
            </w:r>
          </w:p>
          <w:p w:rsidR="00202805" w:rsidRPr="00BA4466" w:rsidRDefault="00202805" w:rsidP="00202805">
            <w:pPr>
              <w:autoSpaceDE w:val="0"/>
              <w:autoSpaceDN w:val="0"/>
              <w:adjustRightInd w:val="0"/>
              <w:rPr>
                <w:sz w:val="28"/>
                <w:szCs w:val="28"/>
              </w:rPr>
            </w:pPr>
            <w:r w:rsidRPr="00BA4466">
              <w:rPr>
                <w:sz w:val="28"/>
                <w:szCs w:val="28"/>
              </w:rPr>
              <w:t xml:space="preserve">транспортного средства (указывается дата начала каждой поездки,          </w:t>
            </w:r>
          </w:p>
          <w:p w:rsidR="00202805" w:rsidRPr="00BA4466" w:rsidRDefault="00202805" w:rsidP="00202805">
            <w:pPr>
              <w:autoSpaceDE w:val="0"/>
              <w:autoSpaceDN w:val="0"/>
              <w:adjustRightInd w:val="0"/>
              <w:rPr>
                <w:sz w:val="28"/>
                <w:szCs w:val="28"/>
              </w:rPr>
            </w:pPr>
            <w:r w:rsidRPr="00BA4466">
              <w:rPr>
                <w:sz w:val="28"/>
                <w:szCs w:val="28"/>
              </w:rPr>
              <w:t xml:space="preserve">заверяется подписью ответственного лица и печатью организации)           </w:t>
            </w:r>
          </w:p>
        </w:tc>
      </w:tr>
      <w:tr w:rsidR="00202805" w:rsidRPr="00BA4466" w:rsidTr="00202805">
        <w:trPr>
          <w:tblCellSpacing w:w="5" w:type="nil"/>
        </w:trPr>
        <w:tc>
          <w:tcPr>
            <w:tcW w:w="9240" w:type="dxa"/>
            <w:gridSpan w:val="4"/>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p>
        </w:tc>
      </w:tr>
      <w:tr w:rsidR="00202805" w:rsidRPr="00BA4466" w:rsidTr="00202805">
        <w:trPr>
          <w:trHeight w:val="800"/>
          <w:tblCellSpacing w:w="5" w:type="nil"/>
        </w:trPr>
        <w:tc>
          <w:tcPr>
            <w:tcW w:w="9240" w:type="dxa"/>
            <w:gridSpan w:val="4"/>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r w:rsidRPr="00BA4466">
              <w:rPr>
                <w:sz w:val="28"/>
                <w:szCs w:val="28"/>
              </w:rPr>
              <w:t xml:space="preserve">Отметки грузоотправителя об отгрузке груза при межрегиональных и         </w:t>
            </w:r>
          </w:p>
          <w:p w:rsidR="00202805" w:rsidRPr="00BA4466" w:rsidRDefault="00202805" w:rsidP="00202805">
            <w:pPr>
              <w:autoSpaceDE w:val="0"/>
              <w:autoSpaceDN w:val="0"/>
              <w:adjustRightInd w:val="0"/>
              <w:rPr>
                <w:sz w:val="28"/>
                <w:szCs w:val="28"/>
              </w:rPr>
            </w:pPr>
            <w:r w:rsidRPr="00BA4466">
              <w:rPr>
                <w:sz w:val="28"/>
                <w:szCs w:val="28"/>
              </w:rPr>
              <w:t xml:space="preserve">местных перевозках (указывается дата отгрузки, реквизиты                 </w:t>
            </w:r>
          </w:p>
          <w:p w:rsidR="00202805" w:rsidRPr="00BA4466" w:rsidRDefault="00202805" w:rsidP="00202805">
            <w:pPr>
              <w:autoSpaceDE w:val="0"/>
              <w:autoSpaceDN w:val="0"/>
              <w:adjustRightInd w:val="0"/>
              <w:rPr>
                <w:sz w:val="28"/>
                <w:szCs w:val="28"/>
              </w:rPr>
            </w:pPr>
            <w:r w:rsidRPr="00BA4466">
              <w:rPr>
                <w:sz w:val="28"/>
                <w:szCs w:val="28"/>
              </w:rPr>
              <w:t xml:space="preserve">грузоотправителя, заверяется подписью ответственного лица и печатью      </w:t>
            </w:r>
          </w:p>
          <w:p w:rsidR="00202805" w:rsidRPr="00BA4466" w:rsidRDefault="00202805" w:rsidP="00202805">
            <w:pPr>
              <w:autoSpaceDE w:val="0"/>
              <w:autoSpaceDN w:val="0"/>
              <w:adjustRightInd w:val="0"/>
              <w:rPr>
                <w:sz w:val="28"/>
                <w:szCs w:val="28"/>
              </w:rPr>
            </w:pPr>
            <w:r w:rsidRPr="00BA4466">
              <w:rPr>
                <w:sz w:val="28"/>
                <w:szCs w:val="28"/>
              </w:rPr>
              <w:t xml:space="preserve">организации)                                                             </w:t>
            </w:r>
          </w:p>
        </w:tc>
      </w:tr>
      <w:tr w:rsidR="00202805" w:rsidRPr="00BA4466" w:rsidTr="00202805">
        <w:trPr>
          <w:tblCellSpacing w:w="5" w:type="nil"/>
        </w:trPr>
        <w:tc>
          <w:tcPr>
            <w:tcW w:w="9240" w:type="dxa"/>
            <w:gridSpan w:val="4"/>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p>
        </w:tc>
      </w:tr>
      <w:tr w:rsidR="00202805" w:rsidRPr="00BA4466" w:rsidTr="00202805">
        <w:trPr>
          <w:tblCellSpacing w:w="5" w:type="nil"/>
        </w:trPr>
        <w:tc>
          <w:tcPr>
            <w:tcW w:w="9240" w:type="dxa"/>
            <w:gridSpan w:val="4"/>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p>
        </w:tc>
      </w:tr>
      <w:tr w:rsidR="00202805" w:rsidRPr="00BA4466" w:rsidTr="00202805">
        <w:trPr>
          <w:tblCellSpacing w:w="5" w:type="nil"/>
        </w:trPr>
        <w:tc>
          <w:tcPr>
            <w:tcW w:w="9240" w:type="dxa"/>
            <w:gridSpan w:val="4"/>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r w:rsidRPr="00BA4466">
              <w:rPr>
                <w:sz w:val="28"/>
                <w:szCs w:val="28"/>
              </w:rPr>
              <w:t xml:space="preserve">(без отметок недействительно)                                            </w:t>
            </w:r>
          </w:p>
        </w:tc>
      </w:tr>
      <w:tr w:rsidR="00202805" w:rsidRPr="00BA4466" w:rsidTr="00202805">
        <w:trPr>
          <w:tblCellSpacing w:w="5" w:type="nil"/>
        </w:trPr>
        <w:tc>
          <w:tcPr>
            <w:tcW w:w="9240" w:type="dxa"/>
            <w:gridSpan w:val="4"/>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r w:rsidRPr="00BA4466">
              <w:rPr>
                <w:sz w:val="28"/>
                <w:szCs w:val="28"/>
              </w:rPr>
              <w:t xml:space="preserve">Особые отметки контролирующих органов                                    </w:t>
            </w:r>
          </w:p>
        </w:tc>
      </w:tr>
      <w:tr w:rsidR="00202805" w:rsidRPr="00BA4466" w:rsidTr="00202805">
        <w:trPr>
          <w:tblCellSpacing w:w="5" w:type="nil"/>
        </w:trPr>
        <w:tc>
          <w:tcPr>
            <w:tcW w:w="9240" w:type="dxa"/>
            <w:gridSpan w:val="4"/>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p>
        </w:tc>
      </w:tr>
    </w:tbl>
    <w:p w:rsidR="00202805" w:rsidRPr="00BA4466" w:rsidRDefault="00202805" w:rsidP="00202805">
      <w:pPr>
        <w:autoSpaceDE w:val="0"/>
        <w:autoSpaceDN w:val="0"/>
        <w:adjustRightInd w:val="0"/>
        <w:jc w:val="both"/>
        <w:rPr>
          <w:sz w:val="28"/>
          <w:szCs w:val="28"/>
        </w:rPr>
      </w:pPr>
    </w:p>
    <w:p w:rsidR="00202805" w:rsidRPr="00BA4466" w:rsidRDefault="00202805" w:rsidP="00202805">
      <w:pPr>
        <w:autoSpaceDE w:val="0"/>
        <w:autoSpaceDN w:val="0"/>
        <w:adjustRightInd w:val="0"/>
        <w:ind w:firstLine="540"/>
        <w:jc w:val="both"/>
        <w:rPr>
          <w:sz w:val="28"/>
          <w:szCs w:val="28"/>
        </w:rPr>
      </w:pPr>
      <w:r w:rsidRPr="00BA4466">
        <w:rPr>
          <w:sz w:val="28"/>
          <w:szCs w:val="28"/>
        </w:rPr>
        <w:t>--------------------------------</w:t>
      </w:r>
    </w:p>
    <w:p w:rsidR="00202805" w:rsidRPr="00BA4466" w:rsidRDefault="00202805" w:rsidP="00202805">
      <w:pPr>
        <w:autoSpaceDE w:val="0"/>
        <w:autoSpaceDN w:val="0"/>
        <w:adjustRightInd w:val="0"/>
        <w:ind w:firstLine="540"/>
        <w:jc w:val="both"/>
        <w:rPr>
          <w:sz w:val="28"/>
          <w:szCs w:val="28"/>
        </w:rPr>
      </w:pPr>
      <w:bookmarkStart w:id="128" w:name="Par907"/>
      <w:bookmarkEnd w:id="128"/>
      <w:r w:rsidRPr="00BA4466">
        <w:rPr>
          <w:sz w:val="28"/>
          <w:szCs w:val="28"/>
        </w:rPr>
        <w:t>&lt;*&gt; Определяются уполномоченным автомобильных дорог, Госавтоинспекцией.</w:t>
      </w:r>
    </w:p>
    <w:p w:rsidR="00202805" w:rsidRDefault="00202805" w:rsidP="00202805">
      <w:pPr>
        <w:jc w:val="both"/>
        <w:rPr>
          <w:sz w:val="28"/>
          <w:szCs w:val="28"/>
        </w:rPr>
      </w:pPr>
    </w:p>
    <w:p w:rsidR="00202805" w:rsidRDefault="00202805" w:rsidP="00202805">
      <w:pPr>
        <w:jc w:val="both"/>
        <w:rPr>
          <w:sz w:val="28"/>
          <w:szCs w:val="28"/>
        </w:rPr>
      </w:pPr>
    </w:p>
    <w:p w:rsidR="00202805" w:rsidRDefault="00202805" w:rsidP="00202805">
      <w:pPr>
        <w:jc w:val="both"/>
        <w:rPr>
          <w:sz w:val="28"/>
          <w:szCs w:val="28"/>
        </w:rPr>
      </w:pPr>
    </w:p>
    <w:p w:rsidR="00202805" w:rsidRDefault="00202805" w:rsidP="00202805">
      <w:pPr>
        <w:jc w:val="both"/>
        <w:rPr>
          <w:sz w:val="28"/>
          <w:szCs w:val="28"/>
        </w:rPr>
      </w:pPr>
    </w:p>
    <w:p w:rsidR="00202805" w:rsidRDefault="00202805" w:rsidP="00202805">
      <w:pPr>
        <w:jc w:val="both"/>
        <w:rPr>
          <w:sz w:val="28"/>
          <w:szCs w:val="28"/>
        </w:rPr>
      </w:pPr>
    </w:p>
    <w:p w:rsidR="00202805" w:rsidRDefault="00202805" w:rsidP="00202805">
      <w:pPr>
        <w:jc w:val="both"/>
        <w:rPr>
          <w:sz w:val="28"/>
          <w:szCs w:val="28"/>
        </w:rPr>
      </w:pPr>
    </w:p>
    <w:p w:rsidR="00202805" w:rsidRDefault="00202805" w:rsidP="00202805">
      <w:pPr>
        <w:jc w:val="both"/>
        <w:rPr>
          <w:sz w:val="28"/>
          <w:szCs w:val="28"/>
        </w:rPr>
      </w:pPr>
    </w:p>
    <w:p w:rsidR="00202805" w:rsidRDefault="00202805" w:rsidP="00202805">
      <w:pPr>
        <w:jc w:val="both"/>
        <w:rPr>
          <w:sz w:val="28"/>
          <w:szCs w:val="28"/>
        </w:rPr>
      </w:pPr>
    </w:p>
    <w:p w:rsidR="00202805" w:rsidRDefault="00202805" w:rsidP="00202805">
      <w:pPr>
        <w:jc w:val="both"/>
        <w:rPr>
          <w:sz w:val="28"/>
          <w:szCs w:val="28"/>
        </w:rPr>
      </w:pPr>
    </w:p>
    <w:p w:rsidR="00202805" w:rsidRDefault="00202805" w:rsidP="00202805">
      <w:pPr>
        <w:jc w:val="both"/>
        <w:rPr>
          <w:sz w:val="28"/>
          <w:szCs w:val="28"/>
        </w:rPr>
      </w:pPr>
    </w:p>
    <w:p w:rsidR="00202805" w:rsidRDefault="00202805" w:rsidP="00202805">
      <w:pPr>
        <w:jc w:val="both"/>
        <w:rPr>
          <w:sz w:val="28"/>
          <w:szCs w:val="28"/>
        </w:rPr>
      </w:pPr>
    </w:p>
    <w:p w:rsidR="00202805" w:rsidRDefault="00202805" w:rsidP="00202805">
      <w:pPr>
        <w:jc w:val="both"/>
        <w:rPr>
          <w:sz w:val="28"/>
          <w:szCs w:val="28"/>
        </w:rPr>
      </w:pPr>
    </w:p>
    <w:p w:rsidR="00202805" w:rsidRDefault="00202805" w:rsidP="00202805">
      <w:pPr>
        <w:jc w:val="both"/>
        <w:rPr>
          <w:sz w:val="28"/>
          <w:szCs w:val="28"/>
        </w:rPr>
      </w:pPr>
    </w:p>
    <w:p w:rsidR="00202805" w:rsidRDefault="00202805" w:rsidP="00202805">
      <w:pPr>
        <w:jc w:val="both"/>
        <w:rPr>
          <w:sz w:val="28"/>
          <w:szCs w:val="28"/>
        </w:rPr>
      </w:pPr>
    </w:p>
    <w:p w:rsidR="00202805" w:rsidRDefault="00202805" w:rsidP="00202805">
      <w:pPr>
        <w:jc w:val="both"/>
        <w:rPr>
          <w:sz w:val="28"/>
          <w:szCs w:val="28"/>
        </w:rPr>
      </w:pPr>
    </w:p>
    <w:p w:rsidR="00202805" w:rsidRDefault="00202805" w:rsidP="00202805">
      <w:pPr>
        <w:jc w:val="both"/>
        <w:rPr>
          <w:sz w:val="28"/>
          <w:szCs w:val="28"/>
        </w:rPr>
      </w:pPr>
    </w:p>
    <w:p w:rsidR="00202805" w:rsidRDefault="00202805" w:rsidP="00202805">
      <w:pPr>
        <w:jc w:val="both"/>
        <w:rPr>
          <w:sz w:val="28"/>
          <w:szCs w:val="28"/>
        </w:rPr>
      </w:pPr>
    </w:p>
    <w:p w:rsidR="00202805" w:rsidRDefault="00202805" w:rsidP="00202805">
      <w:pPr>
        <w:jc w:val="both"/>
        <w:rPr>
          <w:sz w:val="28"/>
          <w:szCs w:val="28"/>
        </w:rPr>
      </w:pPr>
    </w:p>
    <w:p w:rsidR="00202805" w:rsidRDefault="00202805" w:rsidP="00202805">
      <w:pPr>
        <w:jc w:val="both"/>
        <w:rPr>
          <w:sz w:val="28"/>
          <w:szCs w:val="28"/>
        </w:rPr>
      </w:pPr>
    </w:p>
    <w:p w:rsidR="00202805" w:rsidRPr="00BA4466" w:rsidRDefault="00202805" w:rsidP="00202805">
      <w:pPr>
        <w:jc w:val="both"/>
        <w:rPr>
          <w:sz w:val="28"/>
          <w:szCs w:val="28"/>
        </w:rPr>
      </w:pPr>
    </w:p>
    <w:tbl>
      <w:tblPr>
        <w:tblpPr w:leftFromText="180" w:rightFromText="180" w:vertAnchor="text" w:horzAnchor="margin" w:tblpY="2"/>
        <w:tblW w:w="0" w:type="auto"/>
        <w:tblLook w:val="01E0"/>
      </w:tblPr>
      <w:tblGrid>
        <w:gridCol w:w="4968"/>
        <w:gridCol w:w="4603"/>
      </w:tblGrid>
      <w:tr w:rsidR="00202805" w:rsidRPr="00BA4466" w:rsidTr="00202805">
        <w:trPr>
          <w:trHeight w:val="1803"/>
        </w:trPr>
        <w:tc>
          <w:tcPr>
            <w:tcW w:w="4968" w:type="dxa"/>
            <w:shd w:val="clear" w:color="auto" w:fill="auto"/>
          </w:tcPr>
          <w:p w:rsidR="00202805" w:rsidRPr="00BA4466" w:rsidRDefault="00202805" w:rsidP="00202805">
            <w:pPr>
              <w:autoSpaceDE w:val="0"/>
              <w:jc w:val="right"/>
              <w:outlineLvl w:val="1"/>
              <w:rPr>
                <w:sz w:val="28"/>
                <w:szCs w:val="28"/>
              </w:rPr>
            </w:pPr>
          </w:p>
        </w:tc>
        <w:tc>
          <w:tcPr>
            <w:tcW w:w="4603" w:type="dxa"/>
            <w:shd w:val="clear" w:color="auto" w:fill="auto"/>
          </w:tcPr>
          <w:p w:rsidR="00202805" w:rsidRPr="00BA4466" w:rsidRDefault="00202805" w:rsidP="00202805">
            <w:pPr>
              <w:autoSpaceDE w:val="0"/>
              <w:autoSpaceDN w:val="0"/>
              <w:adjustRightInd w:val="0"/>
              <w:jc w:val="center"/>
              <w:outlineLvl w:val="1"/>
              <w:rPr>
                <w:sz w:val="28"/>
                <w:szCs w:val="28"/>
              </w:rPr>
            </w:pPr>
            <w:r w:rsidRPr="00BA4466">
              <w:rPr>
                <w:sz w:val="28"/>
                <w:szCs w:val="28"/>
              </w:rPr>
              <w:t xml:space="preserve">Приложение № </w:t>
            </w:r>
            <w:r>
              <w:rPr>
                <w:sz w:val="28"/>
                <w:szCs w:val="28"/>
              </w:rPr>
              <w:t>3</w:t>
            </w:r>
          </w:p>
          <w:p w:rsidR="00202805" w:rsidRDefault="00202805" w:rsidP="00202805">
            <w:pPr>
              <w:autoSpaceDE w:val="0"/>
              <w:autoSpaceDN w:val="0"/>
              <w:adjustRightInd w:val="0"/>
              <w:jc w:val="center"/>
              <w:rPr>
                <w:sz w:val="28"/>
                <w:szCs w:val="28"/>
              </w:rPr>
            </w:pPr>
            <w:r w:rsidRPr="00BA4466">
              <w:rPr>
                <w:sz w:val="28"/>
                <w:szCs w:val="28"/>
              </w:rPr>
              <w:t xml:space="preserve">к административному регламенту </w:t>
            </w:r>
            <w:r>
              <w:rPr>
                <w:sz w:val="28"/>
                <w:szCs w:val="28"/>
              </w:rPr>
              <w:t>Ейскоукрепленского сельского</w:t>
            </w:r>
          </w:p>
          <w:p w:rsidR="00202805" w:rsidRPr="00BA4466" w:rsidRDefault="00202805" w:rsidP="00202805">
            <w:pPr>
              <w:autoSpaceDE w:val="0"/>
              <w:autoSpaceDN w:val="0"/>
              <w:adjustRightInd w:val="0"/>
              <w:jc w:val="center"/>
              <w:rPr>
                <w:sz w:val="28"/>
                <w:szCs w:val="28"/>
              </w:rPr>
            </w:pPr>
            <w:r>
              <w:rPr>
                <w:sz w:val="28"/>
                <w:szCs w:val="28"/>
              </w:rPr>
              <w:t xml:space="preserve"> поселения </w:t>
            </w:r>
            <w:r w:rsidRPr="00BA4466">
              <w:rPr>
                <w:sz w:val="28"/>
                <w:szCs w:val="28"/>
              </w:rPr>
              <w:t>Щербиновск</w:t>
            </w:r>
            <w:r>
              <w:rPr>
                <w:sz w:val="28"/>
                <w:szCs w:val="28"/>
              </w:rPr>
              <w:t>ого</w:t>
            </w:r>
            <w:r w:rsidRPr="00BA4466">
              <w:rPr>
                <w:sz w:val="28"/>
                <w:szCs w:val="28"/>
              </w:rPr>
              <w:t xml:space="preserve"> район</w:t>
            </w:r>
            <w:r>
              <w:rPr>
                <w:sz w:val="28"/>
                <w:szCs w:val="28"/>
              </w:rPr>
              <w:t>а</w:t>
            </w:r>
            <w:r w:rsidRPr="00BA4466">
              <w:rPr>
                <w:sz w:val="28"/>
                <w:szCs w:val="28"/>
              </w:rPr>
              <w:t xml:space="preserve"> по предоставлению муниципальной услуги «Выдача специального </w:t>
            </w:r>
          </w:p>
          <w:p w:rsidR="00202805" w:rsidRDefault="00202805" w:rsidP="00202805">
            <w:pPr>
              <w:autoSpaceDE w:val="0"/>
              <w:autoSpaceDN w:val="0"/>
              <w:adjustRightInd w:val="0"/>
              <w:jc w:val="center"/>
              <w:rPr>
                <w:sz w:val="28"/>
                <w:szCs w:val="28"/>
              </w:rPr>
            </w:pPr>
            <w:r w:rsidRPr="00BA4466">
              <w:rPr>
                <w:sz w:val="28"/>
                <w:szCs w:val="28"/>
              </w:rPr>
              <w:t xml:space="preserve">разрешения на движение по </w:t>
            </w:r>
          </w:p>
          <w:p w:rsidR="00202805" w:rsidRPr="00BA4466" w:rsidRDefault="00202805" w:rsidP="00202805">
            <w:pPr>
              <w:autoSpaceDE w:val="0"/>
              <w:autoSpaceDN w:val="0"/>
              <w:adjustRightInd w:val="0"/>
              <w:jc w:val="center"/>
              <w:rPr>
                <w:sz w:val="28"/>
                <w:szCs w:val="28"/>
              </w:rPr>
            </w:pPr>
            <w:r>
              <w:rPr>
                <w:sz w:val="28"/>
                <w:szCs w:val="28"/>
              </w:rPr>
              <w:t>автомобильным дорогам местного значения тяжеловесного и (или) крупногабаритного транспортного средства</w:t>
            </w:r>
            <w:r w:rsidRPr="00BA4466">
              <w:rPr>
                <w:sz w:val="28"/>
                <w:szCs w:val="28"/>
              </w:rPr>
              <w:t>»</w:t>
            </w:r>
          </w:p>
        </w:tc>
      </w:tr>
    </w:tbl>
    <w:p w:rsidR="00202805" w:rsidRPr="00BA4466" w:rsidRDefault="00202805" w:rsidP="00202805">
      <w:pPr>
        <w:jc w:val="both"/>
        <w:rPr>
          <w:sz w:val="28"/>
          <w:szCs w:val="28"/>
        </w:rPr>
      </w:pPr>
    </w:p>
    <w:p w:rsidR="00202805" w:rsidRPr="00BA4466" w:rsidRDefault="00202805" w:rsidP="00202805">
      <w:pPr>
        <w:jc w:val="both"/>
        <w:rPr>
          <w:sz w:val="28"/>
          <w:szCs w:val="28"/>
        </w:rPr>
      </w:pPr>
    </w:p>
    <w:p w:rsidR="00202805" w:rsidRPr="00BA4466" w:rsidRDefault="00202805" w:rsidP="00202805">
      <w:pPr>
        <w:pStyle w:val="ConsPlusNonformat"/>
        <w:rPr>
          <w:rFonts w:ascii="Times New Roman" w:hAnsi="Times New Roman" w:cs="Times New Roman"/>
          <w:sz w:val="28"/>
          <w:szCs w:val="28"/>
        </w:rPr>
      </w:pPr>
      <w:r w:rsidRPr="00BA4466">
        <w:rPr>
          <w:rFonts w:ascii="Times New Roman" w:hAnsi="Times New Roman" w:cs="Times New Roman"/>
          <w:sz w:val="28"/>
          <w:szCs w:val="28"/>
        </w:rPr>
        <w:t>_______________         в   ____________________________________________</w:t>
      </w:r>
    </w:p>
    <w:p w:rsidR="00202805" w:rsidRPr="009558DD" w:rsidRDefault="00202805" w:rsidP="00202805">
      <w:pPr>
        <w:pStyle w:val="ConsPlusNonformat"/>
        <w:rPr>
          <w:rFonts w:ascii="Times New Roman" w:hAnsi="Times New Roman" w:cs="Times New Roman"/>
          <w:sz w:val="22"/>
          <w:szCs w:val="22"/>
        </w:rPr>
      </w:pPr>
      <w:r w:rsidRPr="009558DD">
        <w:rPr>
          <w:rFonts w:ascii="Times New Roman" w:hAnsi="Times New Roman" w:cs="Times New Roman"/>
          <w:sz w:val="22"/>
          <w:szCs w:val="22"/>
        </w:rPr>
        <w:t xml:space="preserve">(регистрационный номер)         </w:t>
      </w:r>
      <w:r>
        <w:rPr>
          <w:rFonts w:ascii="Times New Roman" w:hAnsi="Times New Roman" w:cs="Times New Roman"/>
          <w:sz w:val="22"/>
          <w:szCs w:val="22"/>
        </w:rPr>
        <w:t xml:space="preserve">            </w:t>
      </w:r>
      <w:r w:rsidRPr="009558DD">
        <w:rPr>
          <w:rFonts w:ascii="Times New Roman" w:hAnsi="Times New Roman" w:cs="Times New Roman"/>
          <w:sz w:val="22"/>
          <w:szCs w:val="22"/>
        </w:rPr>
        <w:t xml:space="preserve">    (указать наименование уполномоченного на выдачу</w:t>
      </w:r>
    </w:p>
    <w:p w:rsidR="00202805" w:rsidRPr="00BA4466" w:rsidRDefault="00202805" w:rsidP="00202805">
      <w:pPr>
        <w:pStyle w:val="ConsPlusNonformat"/>
        <w:rPr>
          <w:rFonts w:ascii="Times New Roman" w:hAnsi="Times New Roman" w:cs="Times New Roman"/>
          <w:sz w:val="28"/>
          <w:szCs w:val="28"/>
        </w:rPr>
      </w:pPr>
      <w:r w:rsidRPr="00BA4466">
        <w:rPr>
          <w:rFonts w:ascii="Times New Roman" w:hAnsi="Times New Roman" w:cs="Times New Roman"/>
          <w:sz w:val="28"/>
          <w:szCs w:val="28"/>
        </w:rPr>
        <w:t>___________________          __________________________________________</w:t>
      </w:r>
    </w:p>
    <w:p w:rsidR="00202805" w:rsidRPr="009558DD" w:rsidRDefault="00202805" w:rsidP="00202805">
      <w:pPr>
        <w:pStyle w:val="ConsPlusNonformat"/>
        <w:rPr>
          <w:rFonts w:ascii="Times New Roman" w:hAnsi="Times New Roman" w:cs="Times New Roman"/>
          <w:sz w:val="22"/>
          <w:szCs w:val="22"/>
        </w:rPr>
      </w:pPr>
      <w:r w:rsidRPr="00BA4466">
        <w:rPr>
          <w:rFonts w:ascii="Times New Roman" w:hAnsi="Times New Roman" w:cs="Times New Roman"/>
          <w:sz w:val="28"/>
          <w:szCs w:val="28"/>
        </w:rPr>
        <w:t xml:space="preserve">  </w:t>
      </w:r>
      <w:r w:rsidRPr="009558DD">
        <w:rPr>
          <w:rFonts w:ascii="Times New Roman" w:hAnsi="Times New Roman" w:cs="Times New Roman"/>
          <w:sz w:val="22"/>
          <w:szCs w:val="22"/>
        </w:rPr>
        <w:t xml:space="preserve">(дата регистрации)                             </w:t>
      </w:r>
      <w:r>
        <w:rPr>
          <w:rFonts w:ascii="Times New Roman" w:hAnsi="Times New Roman" w:cs="Times New Roman"/>
          <w:sz w:val="22"/>
          <w:szCs w:val="22"/>
        </w:rPr>
        <w:t xml:space="preserve">                 </w:t>
      </w:r>
      <w:r w:rsidRPr="009558DD">
        <w:rPr>
          <w:rFonts w:ascii="Times New Roman" w:hAnsi="Times New Roman" w:cs="Times New Roman"/>
          <w:sz w:val="22"/>
          <w:szCs w:val="22"/>
        </w:rPr>
        <w:t xml:space="preserve">  (специального разрешения органа)</w:t>
      </w:r>
    </w:p>
    <w:p w:rsidR="00202805" w:rsidRPr="001708B7" w:rsidRDefault="00202805" w:rsidP="00202805">
      <w:pPr>
        <w:pStyle w:val="ConsPlusNonformat"/>
        <w:rPr>
          <w:rFonts w:ascii="Times New Roman" w:hAnsi="Times New Roman" w:cs="Times New Roman"/>
          <w:sz w:val="24"/>
          <w:szCs w:val="28"/>
        </w:rPr>
      </w:pPr>
    </w:p>
    <w:p w:rsidR="00202805" w:rsidRPr="00BA4466" w:rsidRDefault="00202805" w:rsidP="00202805">
      <w:pPr>
        <w:pStyle w:val="ConsPlusNonformat"/>
        <w:jc w:val="center"/>
        <w:rPr>
          <w:rFonts w:ascii="Times New Roman" w:hAnsi="Times New Roman" w:cs="Times New Roman"/>
          <w:sz w:val="28"/>
          <w:szCs w:val="28"/>
        </w:rPr>
      </w:pPr>
      <w:bookmarkStart w:id="129" w:name="Par931"/>
      <w:bookmarkEnd w:id="129"/>
      <w:r w:rsidRPr="00BA4466">
        <w:rPr>
          <w:rFonts w:ascii="Times New Roman" w:hAnsi="Times New Roman" w:cs="Times New Roman"/>
          <w:sz w:val="28"/>
          <w:szCs w:val="28"/>
        </w:rPr>
        <w:t>ЗАЯВЛЕНИЕ</w:t>
      </w:r>
    </w:p>
    <w:p w:rsidR="00202805" w:rsidRPr="00BA4466" w:rsidRDefault="00202805" w:rsidP="00202805">
      <w:pPr>
        <w:pStyle w:val="ConsPlusNonformat"/>
        <w:jc w:val="center"/>
        <w:rPr>
          <w:rFonts w:ascii="Times New Roman" w:hAnsi="Times New Roman" w:cs="Times New Roman"/>
          <w:sz w:val="28"/>
          <w:szCs w:val="28"/>
        </w:rPr>
      </w:pPr>
      <w:r w:rsidRPr="00BA4466">
        <w:rPr>
          <w:rFonts w:ascii="Times New Roman" w:hAnsi="Times New Roman" w:cs="Times New Roman"/>
          <w:sz w:val="28"/>
          <w:szCs w:val="28"/>
        </w:rPr>
        <w:t>о получении специального разрешения на движение</w:t>
      </w:r>
    </w:p>
    <w:p w:rsidR="00202805" w:rsidRDefault="00202805" w:rsidP="00202805">
      <w:pPr>
        <w:pStyle w:val="ConsPlusNonformat"/>
        <w:jc w:val="center"/>
        <w:rPr>
          <w:rFonts w:ascii="Times New Roman" w:hAnsi="Times New Roman" w:cs="Times New Roman"/>
          <w:sz w:val="28"/>
          <w:szCs w:val="28"/>
        </w:rPr>
      </w:pPr>
      <w:r w:rsidRPr="00BA4466">
        <w:rPr>
          <w:rFonts w:ascii="Times New Roman" w:hAnsi="Times New Roman" w:cs="Times New Roman"/>
          <w:sz w:val="28"/>
          <w:szCs w:val="28"/>
        </w:rPr>
        <w:t xml:space="preserve">по автомобильным дорогам </w:t>
      </w:r>
      <w:r>
        <w:rPr>
          <w:rFonts w:ascii="Times New Roman" w:hAnsi="Times New Roman" w:cs="Times New Roman"/>
          <w:sz w:val="28"/>
          <w:szCs w:val="28"/>
        </w:rPr>
        <w:t xml:space="preserve">местного значения тяжеловесного и (или) </w:t>
      </w:r>
    </w:p>
    <w:p w:rsidR="00202805" w:rsidRPr="00BA4466" w:rsidRDefault="00202805" w:rsidP="00202805">
      <w:pPr>
        <w:pStyle w:val="ConsPlusNonformat"/>
        <w:jc w:val="center"/>
        <w:rPr>
          <w:rFonts w:ascii="Times New Roman" w:hAnsi="Times New Roman" w:cs="Times New Roman"/>
          <w:sz w:val="28"/>
          <w:szCs w:val="28"/>
        </w:rPr>
      </w:pPr>
      <w:r>
        <w:rPr>
          <w:rFonts w:ascii="Times New Roman" w:hAnsi="Times New Roman" w:cs="Times New Roman"/>
          <w:sz w:val="28"/>
          <w:szCs w:val="28"/>
        </w:rPr>
        <w:t>крупногабаритного транспортного средства</w:t>
      </w:r>
    </w:p>
    <w:p w:rsidR="00202805" w:rsidRPr="00BA4466" w:rsidRDefault="00202805" w:rsidP="00202805">
      <w:pPr>
        <w:pStyle w:val="ConsPlusNonformat"/>
        <w:rPr>
          <w:rFonts w:ascii="Times New Roman" w:hAnsi="Times New Roman" w:cs="Times New Roman"/>
          <w:sz w:val="28"/>
          <w:szCs w:val="28"/>
        </w:rPr>
      </w:pPr>
    </w:p>
    <w:p w:rsidR="00202805" w:rsidRPr="00BA4466" w:rsidRDefault="00202805" w:rsidP="00202805">
      <w:pPr>
        <w:pStyle w:val="ConsPlusNonformat"/>
        <w:rPr>
          <w:rFonts w:ascii="Times New Roman" w:hAnsi="Times New Roman" w:cs="Times New Roman"/>
          <w:sz w:val="28"/>
          <w:szCs w:val="28"/>
        </w:rPr>
      </w:pPr>
      <w:r w:rsidRPr="00BA4466">
        <w:rPr>
          <w:rFonts w:ascii="Times New Roman" w:hAnsi="Times New Roman" w:cs="Times New Roman"/>
          <w:sz w:val="28"/>
          <w:szCs w:val="28"/>
        </w:rPr>
        <w:t>__________________________________________________________________</w:t>
      </w:r>
    </w:p>
    <w:p w:rsidR="00202805" w:rsidRPr="009558DD" w:rsidRDefault="00202805" w:rsidP="00202805">
      <w:pPr>
        <w:pStyle w:val="ConsPlusNonformat"/>
        <w:rPr>
          <w:rFonts w:ascii="Times New Roman" w:hAnsi="Times New Roman" w:cs="Times New Roman"/>
          <w:sz w:val="22"/>
          <w:szCs w:val="22"/>
        </w:rPr>
      </w:pPr>
      <w:r w:rsidRPr="009558DD">
        <w:rPr>
          <w:rFonts w:ascii="Times New Roman" w:hAnsi="Times New Roman" w:cs="Times New Roman"/>
          <w:sz w:val="22"/>
          <w:szCs w:val="22"/>
        </w:rPr>
        <w:t>(полное наименование юридического лица или Ф.И.О. индивидуального  предпринимателя)</w:t>
      </w:r>
    </w:p>
    <w:p w:rsidR="00202805" w:rsidRPr="00BA4466" w:rsidRDefault="00202805" w:rsidP="00202805">
      <w:pPr>
        <w:pStyle w:val="ConsPlusNonformat"/>
        <w:rPr>
          <w:rFonts w:ascii="Times New Roman" w:hAnsi="Times New Roman" w:cs="Times New Roman"/>
          <w:sz w:val="28"/>
          <w:szCs w:val="28"/>
        </w:rPr>
      </w:pPr>
      <w:r w:rsidRPr="00BA4466">
        <w:rPr>
          <w:rFonts w:ascii="Times New Roman" w:hAnsi="Times New Roman" w:cs="Times New Roman"/>
          <w:sz w:val="28"/>
          <w:szCs w:val="28"/>
        </w:rPr>
        <w:t>просит __________________________________________________________________</w:t>
      </w:r>
    </w:p>
    <w:p w:rsidR="00202805" w:rsidRPr="001708B7" w:rsidRDefault="00202805" w:rsidP="00202805">
      <w:pPr>
        <w:pStyle w:val="ConsPlusNonformat"/>
        <w:rPr>
          <w:rFonts w:ascii="Times New Roman" w:hAnsi="Times New Roman" w:cs="Times New Roman"/>
          <w:sz w:val="24"/>
          <w:szCs w:val="28"/>
        </w:rPr>
      </w:pPr>
      <w:r w:rsidRPr="00BA4466">
        <w:rPr>
          <w:rFonts w:ascii="Times New Roman" w:hAnsi="Times New Roman" w:cs="Times New Roman"/>
          <w:sz w:val="28"/>
          <w:szCs w:val="28"/>
        </w:rPr>
        <w:t xml:space="preserve">            </w:t>
      </w:r>
      <w:r w:rsidRPr="009558DD">
        <w:rPr>
          <w:rFonts w:ascii="Times New Roman" w:hAnsi="Times New Roman" w:cs="Times New Roman"/>
          <w:sz w:val="22"/>
          <w:szCs w:val="28"/>
        </w:rPr>
        <w:t>(оформить специальное разрешение, переоформить специальное разрешение)</w:t>
      </w:r>
    </w:p>
    <w:p w:rsidR="00202805" w:rsidRPr="00BA4466" w:rsidRDefault="00202805" w:rsidP="00202805">
      <w:pPr>
        <w:pStyle w:val="ConsPlusNonformat"/>
        <w:rPr>
          <w:rFonts w:ascii="Times New Roman" w:hAnsi="Times New Roman" w:cs="Times New Roman"/>
          <w:sz w:val="28"/>
          <w:szCs w:val="28"/>
        </w:rPr>
      </w:pPr>
      <w:r w:rsidRPr="00BA4466">
        <w:rPr>
          <w:rFonts w:ascii="Times New Roman" w:hAnsi="Times New Roman" w:cs="Times New Roman"/>
          <w:sz w:val="28"/>
          <w:szCs w:val="28"/>
        </w:rPr>
        <w:t>на движение по автомобильным дорогам транспортного средства,</w:t>
      </w:r>
    </w:p>
    <w:p w:rsidR="00202805" w:rsidRPr="00BA4466" w:rsidRDefault="00202805" w:rsidP="00202805">
      <w:pPr>
        <w:autoSpaceDE w:val="0"/>
        <w:autoSpaceDN w:val="0"/>
        <w:adjustRightInd w:val="0"/>
        <w:jc w:val="both"/>
        <w:rPr>
          <w:sz w:val="28"/>
          <w:szCs w:val="28"/>
        </w:rPr>
      </w:pPr>
    </w:p>
    <w:tbl>
      <w:tblPr>
        <w:tblW w:w="0" w:type="auto"/>
        <w:tblCellSpacing w:w="5" w:type="nil"/>
        <w:tblInd w:w="40" w:type="dxa"/>
        <w:tblLayout w:type="fixed"/>
        <w:tblCellMar>
          <w:top w:w="75" w:type="dxa"/>
          <w:left w:w="40" w:type="dxa"/>
          <w:bottom w:w="75" w:type="dxa"/>
          <w:right w:w="40" w:type="dxa"/>
        </w:tblCellMar>
        <w:tblLook w:val="0000"/>
      </w:tblPr>
      <w:tblGrid>
        <w:gridCol w:w="3960"/>
        <w:gridCol w:w="5160"/>
      </w:tblGrid>
      <w:tr w:rsidR="00202805" w:rsidRPr="00BA4466" w:rsidTr="00202805">
        <w:trPr>
          <w:trHeight w:val="400"/>
          <w:tblCellSpacing w:w="5" w:type="nil"/>
        </w:trPr>
        <w:tc>
          <w:tcPr>
            <w:tcW w:w="3960" w:type="dxa"/>
            <w:tcBorders>
              <w:top w:val="single" w:sz="8" w:space="0" w:color="auto"/>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r w:rsidRPr="00BA4466">
              <w:rPr>
                <w:sz w:val="28"/>
                <w:szCs w:val="28"/>
              </w:rPr>
              <w:t xml:space="preserve">      Тип, марка, модель       </w:t>
            </w:r>
          </w:p>
          <w:p w:rsidR="00202805" w:rsidRPr="00BA4466" w:rsidRDefault="00202805" w:rsidP="00202805">
            <w:pPr>
              <w:autoSpaceDE w:val="0"/>
              <w:autoSpaceDN w:val="0"/>
              <w:adjustRightInd w:val="0"/>
              <w:rPr>
                <w:sz w:val="28"/>
                <w:szCs w:val="28"/>
              </w:rPr>
            </w:pPr>
            <w:r w:rsidRPr="00BA4466">
              <w:rPr>
                <w:sz w:val="28"/>
                <w:szCs w:val="28"/>
              </w:rPr>
              <w:t xml:space="preserve">    транспортного средства     </w:t>
            </w:r>
          </w:p>
        </w:tc>
        <w:tc>
          <w:tcPr>
            <w:tcW w:w="5160" w:type="dxa"/>
            <w:tcBorders>
              <w:top w:val="single" w:sz="8" w:space="0" w:color="auto"/>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r w:rsidRPr="00BA4466">
              <w:rPr>
                <w:sz w:val="28"/>
                <w:szCs w:val="28"/>
              </w:rPr>
              <w:t xml:space="preserve">     Государственный регистрационный     </w:t>
            </w:r>
          </w:p>
          <w:p w:rsidR="00202805" w:rsidRPr="00BA4466" w:rsidRDefault="00202805" w:rsidP="00202805">
            <w:pPr>
              <w:autoSpaceDE w:val="0"/>
              <w:autoSpaceDN w:val="0"/>
              <w:adjustRightInd w:val="0"/>
              <w:rPr>
                <w:sz w:val="28"/>
                <w:szCs w:val="28"/>
              </w:rPr>
            </w:pPr>
            <w:r w:rsidRPr="00BA4466">
              <w:rPr>
                <w:sz w:val="28"/>
                <w:szCs w:val="28"/>
              </w:rPr>
              <w:t xml:space="preserve">       знак транспортного средства       </w:t>
            </w:r>
          </w:p>
        </w:tc>
      </w:tr>
      <w:tr w:rsidR="00202805" w:rsidRPr="00BA4466" w:rsidTr="00202805">
        <w:trPr>
          <w:tblCellSpacing w:w="5" w:type="nil"/>
        </w:trPr>
        <w:tc>
          <w:tcPr>
            <w:tcW w:w="3960" w:type="dxa"/>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p>
        </w:tc>
        <w:tc>
          <w:tcPr>
            <w:tcW w:w="5160" w:type="dxa"/>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p>
        </w:tc>
      </w:tr>
    </w:tbl>
    <w:p w:rsidR="00202805" w:rsidRPr="00BA4466" w:rsidRDefault="00202805" w:rsidP="00202805">
      <w:pPr>
        <w:autoSpaceDE w:val="0"/>
        <w:autoSpaceDN w:val="0"/>
        <w:adjustRightInd w:val="0"/>
        <w:jc w:val="both"/>
        <w:rPr>
          <w:sz w:val="28"/>
          <w:szCs w:val="28"/>
        </w:rPr>
      </w:pPr>
    </w:p>
    <w:p w:rsidR="00202805" w:rsidRPr="00BA4466" w:rsidRDefault="00202805" w:rsidP="00202805">
      <w:pPr>
        <w:pStyle w:val="ConsPlusNonformat"/>
        <w:rPr>
          <w:rFonts w:ascii="Times New Roman" w:hAnsi="Times New Roman" w:cs="Times New Roman"/>
          <w:sz w:val="28"/>
          <w:szCs w:val="28"/>
        </w:rPr>
      </w:pPr>
      <w:r w:rsidRPr="00BA4466">
        <w:rPr>
          <w:rFonts w:ascii="Times New Roman" w:hAnsi="Times New Roman" w:cs="Times New Roman"/>
          <w:sz w:val="28"/>
          <w:szCs w:val="28"/>
        </w:rPr>
        <w:t>осуществляющего  перевозку опасных грузов (согласно приложению) по маршруту</w:t>
      </w:r>
      <w:r>
        <w:rPr>
          <w:rFonts w:ascii="Times New Roman" w:hAnsi="Times New Roman" w:cs="Times New Roman"/>
          <w:sz w:val="28"/>
          <w:szCs w:val="28"/>
        </w:rPr>
        <w:t xml:space="preserve"> </w:t>
      </w:r>
      <w:r w:rsidRPr="00BA4466">
        <w:rPr>
          <w:rFonts w:ascii="Times New Roman" w:hAnsi="Times New Roman" w:cs="Times New Roman"/>
          <w:sz w:val="28"/>
          <w:szCs w:val="28"/>
        </w:rPr>
        <w:t>(маршрутам)</w:t>
      </w:r>
    </w:p>
    <w:p w:rsidR="00202805" w:rsidRPr="00BA4466" w:rsidRDefault="00202805" w:rsidP="00202805">
      <w:pPr>
        <w:pStyle w:val="ConsPlusNonformat"/>
        <w:rPr>
          <w:rFonts w:ascii="Times New Roman" w:hAnsi="Times New Roman" w:cs="Times New Roman"/>
          <w:sz w:val="28"/>
          <w:szCs w:val="28"/>
        </w:rPr>
      </w:pPr>
      <w:r w:rsidRPr="00BA4466">
        <w:rPr>
          <w:rFonts w:ascii="Times New Roman" w:hAnsi="Times New Roman" w:cs="Times New Roman"/>
          <w:sz w:val="28"/>
          <w:szCs w:val="28"/>
        </w:rPr>
        <w:t>_________________________________________________________________</w:t>
      </w:r>
    </w:p>
    <w:p w:rsidR="00202805" w:rsidRPr="009558DD" w:rsidRDefault="00202805" w:rsidP="00202805">
      <w:pPr>
        <w:pStyle w:val="ConsPlusNonformat"/>
        <w:rPr>
          <w:rFonts w:ascii="Times New Roman" w:hAnsi="Times New Roman" w:cs="Times New Roman"/>
          <w:sz w:val="22"/>
          <w:szCs w:val="22"/>
        </w:rPr>
      </w:pPr>
      <w:r w:rsidRPr="009558DD">
        <w:rPr>
          <w:rFonts w:ascii="Times New Roman" w:hAnsi="Times New Roman" w:cs="Times New Roman"/>
          <w:sz w:val="22"/>
          <w:szCs w:val="22"/>
        </w:rPr>
        <w:t xml:space="preserve">   (маршрут (с указанием начального, основных промежуточных и конечного пунктов</w:t>
      </w:r>
    </w:p>
    <w:p w:rsidR="00202805" w:rsidRDefault="00202805" w:rsidP="00202805">
      <w:pPr>
        <w:pStyle w:val="ConsPlusNonformat"/>
        <w:rPr>
          <w:rFonts w:ascii="Times New Roman" w:hAnsi="Times New Roman" w:cs="Times New Roman"/>
          <w:sz w:val="24"/>
          <w:szCs w:val="28"/>
        </w:rPr>
      </w:pPr>
      <w:r w:rsidRPr="00BA4466">
        <w:rPr>
          <w:rFonts w:ascii="Times New Roman" w:hAnsi="Times New Roman" w:cs="Times New Roman"/>
          <w:sz w:val="28"/>
          <w:szCs w:val="28"/>
        </w:rPr>
        <w:t>____________________________________________________________________</w:t>
      </w:r>
      <w:r w:rsidRPr="001708B7">
        <w:rPr>
          <w:rFonts w:ascii="Times New Roman" w:hAnsi="Times New Roman" w:cs="Times New Roman"/>
          <w:sz w:val="24"/>
          <w:szCs w:val="28"/>
        </w:rPr>
        <w:t xml:space="preserve">автомобильных дорог, по которым проходит маршрут транспортного средства, </w:t>
      </w:r>
    </w:p>
    <w:p w:rsidR="00202805" w:rsidRDefault="00202805" w:rsidP="00202805">
      <w:pPr>
        <w:pStyle w:val="ConsPlusNonformat"/>
        <w:rPr>
          <w:rFonts w:ascii="Times New Roman" w:hAnsi="Times New Roman" w:cs="Times New Roman"/>
          <w:sz w:val="24"/>
          <w:szCs w:val="28"/>
        </w:rPr>
      </w:pPr>
      <w:r>
        <w:rPr>
          <w:rFonts w:ascii="Times New Roman" w:hAnsi="Times New Roman" w:cs="Times New Roman"/>
          <w:sz w:val="24"/>
          <w:szCs w:val="28"/>
        </w:rPr>
        <w:t>________________________________________________________________________________</w:t>
      </w:r>
    </w:p>
    <w:p w:rsidR="00202805" w:rsidRPr="00BA4466" w:rsidRDefault="00202805" w:rsidP="00202805">
      <w:pPr>
        <w:pStyle w:val="ConsPlusNonformat"/>
        <w:rPr>
          <w:rFonts w:ascii="Times New Roman" w:hAnsi="Times New Roman" w:cs="Times New Roman"/>
          <w:sz w:val="28"/>
          <w:szCs w:val="28"/>
        </w:rPr>
      </w:pPr>
      <w:r w:rsidRPr="001708B7">
        <w:rPr>
          <w:rFonts w:ascii="Times New Roman" w:hAnsi="Times New Roman" w:cs="Times New Roman"/>
          <w:sz w:val="24"/>
          <w:szCs w:val="28"/>
        </w:rPr>
        <w:t>осуществляющего перевозку опасных грузов</w:t>
      </w:r>
      <w:r w:rsidRPr="00BA4466">
        <w:rPr>
          <w:rFonts w:ascii="Times New Roman" w:hAnsi="Times New Roman" w:cs="Times New Roman"/>
          <w:sz w:val="28"/>
          <w:szCs w:val="28"/>
        </w:rPr>
        <w:t xml:space="preserve">) </w:t>
      </w:r>
      <w:r w:rsidRPr="00BA4466">
        <w:rPr>
          <w:rFonts w:ascii="Times New Roman" w:hAnsi="Times New Roman" w:cs="Times New Roman"/>
          <w:color w:val="0000FF"/>
          <w:sz w:val="28"/>
          <w:szCs w:val="28"/>
        </w:rPr>
        <w:t>&lt;*&gt;</w:t>
      </w:r>
    </w:p>
    <w:p w:rsidR="00202805" w:rsidRDefault="00202805" w:rsidP="00202805">
      <w:pPr>
        <w:pStyle w:val="ConsPlusNonformat"/>
        <w:rPr>
          <w:rFonts w:ascii="Times New Roman" w:hAnsi="Times New Roman" w:cs="Times New Roman"/>
          <w:sz w:val="28"/>
          <w:szCs w:val="28"/>
        </w:rPr>
      </w:pPr>
    </w:p>
    <w:p w:rsidR="00202805" w:rsidRPr="00BA4466" w:rsidRDefault="00202805" w:rsidP="00202805">
      <w:pPr>
        <w:pStyle w:val="ConsPlusNonformat"/>
        <w:rPr>
          <w:rFonts w:ascii="Times New Roman" w:hAnsi="Times New Roman" w:cs="Times New Roman"/>
          <w:sz w:val="28"/>
          <w:szCs w:val="28"/>
        </w:rPr>
      </w:pPr>
      <w:r w:rsidRPr="00BA4466">
        <w:rPr>
          <w:rFonts w:ascii="Times New Roman" w:hAnsi="Times New Roman" w:cs="Times New Roman"/>
          <w:sz w:val="28"/>
          <w:szCs w:val="28"/>
        </w:rPr>
        <w:t xml:space="preserve">на срок действия с ____________________ по </w:t>
      </w:r>
      <w:r>
        <w:rPr>
          <w:rFonts w:ascii="Times New Roman" w:hAnsi="Times New Roman" w:cs="Times New Roman"/>
          <w:sz w:val="28"/>
          <w:szCs w:val="28"/>
        </w:rPr>
        <w:t>____________________________</w:t>
      </w:r>
    </w:p>
    <w:p w:rsidR="00202805" w:rsidRPr="00BA4466" w:rsidRDefault="00202805" w:rsidP="00202805">
      <w:pPr>
        <w:pStyle w:val="ConsPlusNonformat"/>
        <w:rPr>
          <w:rFonts w:ascii="Times New Roman" w:hAnsi="Times New Roman" w:cs="Times New Roman"/>
          <w:sz w:val="28"/>
          <w:szCs w:val="28"/>
        </w:rPr>
      </w:pPr>
      <w:r w:rsidRPr="00BA4466">
        <w:rPr>
          <w:rFonts w:ascii="Times New Roman" w:hAnsi="Times New Roman" w:cs="Times New Roman"/>
          <w:sz w:val="28"/>
          <w:szCs w:val="28"/>
        </w:rPr>
        <w:t xml:space="preserve">Местонахождение заявителя </w:t>
      </w:r>
      <w:r w:rsidRPr="00BA4466">
        <w:rPr>
          <w:rFonts w:ascii="Times New Roman" w:hAnsi="Times New Roman" w:cs="Times New Roman"/>
          <w:sz w:val="28"/>
          <w:szCs w:val="28"/>
        </w:rPr>
        <w:lastRenderedPageBreak/>
        <w:t>__________________________________________________________________</w:t>
      </w:r>
    </w:p>
    <w:p w:rsidR="00202805" w:rsidRPr="009558DD" w:rsidRDefault="00202805" w:rsidP="00202805">
      <w:pPr>
        <w:pStyle w:val="ConsPlusNonformat"/>
        <w:rPr>
          <w:rFonts w:ascii="Times New Roman" w:hAnsi="Times New Roman" w:cs="Times New Roman"/>
          <w:sz w:val="22"/>
          <w:szCs w:val="22"/>
        </w:rPr>
      </w:pPr>
      <w:r w:rsidRPr="009558DD">
        <w:rPr>
          <w:rFonts w:ascii="Times New Roman" w:hAnsi="Times New Roman" w:cs="Times New Roman"/>
          <w:sz w:val="22"/>
          <w:szCs w:val="22"/>
        </w:rPr>
        <w:t xml:space="preserve">         (индекс, юридический адрес или адрес места жительства заявителя)</w:t>
      </w:r>
    </w:p>
    <w:p w:rsidR="00202805" w:rsidRPr="00BA4466" w:rsidRDefault="00202805" w:rsidP="00202805">
      <w:pPr>
        <w:pStyle w:val="ConsPlusNonformat"/>
        <w:rPr>
          <w:rFonts w:ascii="Times New Roman" w:hAnsi="Times New Roman" w:cs="Times New Roman"/>
          <w:sz w:val="28"/>
          <w:szCs w:val="28"/>
        </w:rPr>
      </w:pPr>
      <w:r w:rsidRPr="00BA4466">
        <w:rPr>
          <w:rFonts w:ascii="Times New Roman" w:hAnsi="Times New Roman" w:cs="Times New Roman"/>
          <w:sz w:val="28"/>
          <w:szCs w:val="28"/>
        </w:rPr>
        <w:t>__________________________________________________________________</w:t>
      </w:r>
    </w:p>
    <w:p w:rsidR="00202805" w:rsidRPr="009558DD" w:rsidRDefault="00202805" w:rsidP="00202805">
      <w:pPr>
        <w:pStyle w:val="ConsPlusNonformat"/>
        <w:rPr>
          <w:rFonts w:ascii="Times New Roman" w:hAnsi="Times New Roman" w:cs="Times New Roman"/>
          <w:sz w:val="22"/>
          <w:szCs w:val="22"/>
        </w:rPr>
      </w:pPr>
      <w:r w:rsidRPr="009558DD">
        <w:rPr>
          <w:rFonts w:ascii="Times New Roman" w:hAnsi="Times New Roman" w:cs="Times New Roman"/>
          <w:sz w:val="22"/>
          <w:szCs w:val="22"/>
        </w:rPr>
        <w:t xml:space="preserve">                    (индекс, почтовый адрес заявителя)</w:t>
      </w:r>
    </w:p>
    <w:p w:rsidR="00202805" w:rsidRPr="00BA4466" w:rsidRDefault="00202805" w:rsidP="00202805">
      <w:pPr>
        <w:pStyle w:val="ConsPlusNonformat"/>
        <w:rPr>
          <w:rFonts w:ascii="Times New Roman" w:hAnsi="Times New Roman" w:cs="Times New Roman"/>
          <w:sz w:val="28"/>
          <w:szCs w:val="28"/>
        </w:rPr>
      </w:pPr>
      <w:r w:rsidRPr="00BA4466">
        <w:rPr>
          <w:rFonts w:ascii="Times New Roman" w:hAnsi="Times New Roman" w:cs="Times New Roman"/>
          <w:sz w:val="28"/>
          <w:szCs w:val="28"/>
        </w:rPr>
        <w:t>Телефон ___</w:t>
      </w:r>
      <w:r>
        <w:rPr>
          <w:rFonts w:ascii="Times New Roman" w:hAnsi="Times New Roman" w:cs="Times New Roman"/>
          <w:sz w:val="28"/>
          <w:szCs w:val="28"/>
        </w:rPr>
        <w:t>_________________________</w:t>
      </w:r>
      <w:r w:rsidRPr="00BA4466">
        <w:rPr>
          <w:rFonts w:ascii="Times New Roman" w:hAnsi="Times New Roman" w:cs="Times New Roman"/>
          <w:sz w:val="28"/>
          <w:szCs w:val="28"/>
        </w:rPr>
        <w:t xml:space="preserve"> Факс __________________________</w:t>
      </w:r>
    </w:p>
    <w:p w:rsidR="00202805" w:rsidRPr="00BA4466" w:rsidRDefault="00202805" w:rsidP="00202805">
      <w:pPr>
        <w:pStyle w:val="ConsPlusNonformat"/>
        <w:rPr>
          <w:rFonts w:ascii="Times New Roman" w:hAnsi="Times New Roman" w:cs="Times New Roman"/>
          <w:sz w:val="28"/>
          <w:szCs w:val="28"/>
        </w:rPr>
      </w:pPr>
      <w:r w:rsidRPr="00BA4466">
        <w:rPr>
          <w:rFonts w:ascii="Times New Roman" w:hAnsi="Times New Roman" w:cs="Times New Roman"/>
          <w:sz w:val="28"/>
          <w:szCs w:val="28"/>
        </w:rPr>
        <w:t>ИНН _______</w:t>
      </w:r>
      <w:r>
        <w:rPr>
          <w:rFonts w:ascii="Times New Roman" w:hAnsi="Times New Roman" w:cs="Times New Roman"/>
          <w:sz w:val="28"/>
          <w:szCs w:val="28"/>
        </w:rPr>
        <w:t>________________________</w:t>
      </w:r>
      <w:r w:rsidRPr="00BA4466">
        <w:rPr>
          <w:rFonts w:ascii="Times New Roman" w:hAnsi="Times New Roman" w:cs="Times New Roman"/>
          <w:sz w:val="28"/>
          <w:szCs w:val="28"/>
        </w:rPr>
        <w:t xml:space="preserve"> ОГРН __________________________</w:t>
      </w:r>
    </w:p>
    <w:p w:rsidR="00202805" w:rsidRPr="00BA4466" w:rsidRDefault="00202805" w:rsidP="00202805">
      <w:pPr>
        <w:pStyle w:val="ConsPlusNonformat"/>
        <w:rPr>
          <w:rFonts w:ascii="Times New Roman" w:hAnsi="Times New Roman" w:cs="Times New Roman"/>
          <w:sz w:val="28"/>
          <w:szCs w:val="28"/>
        </w:rPr>
      </w:pPr>
      <w:r w:rsidRPr="00BA4466">
        <w:rPr>
          <w:rFonts w:ascii="Times New Roman" w:hAnsi="Times New Roman" w:cs="Times New Roman"/>
          <w:sz w:val="28"/>
          <w:szCs w:val="28"/>
        </w:rPr>
        <w:t>__________________________________________________________________</w:t>
      </w:r>
    </w:p>
    <w:p w:rsidR="00202805" w:rsidRPr="009558DD" w:rsidRDefault="00202805" w:rsidP="00202805">
      <w:pPr>
        <w:pStyle w:val="ConsPlusNonformat"/>
        <w:rPr>
          <w:rFonts w:ascii="Times New Roman" w:hAnsi="Times New Roman" w:cs="Times New Roman"/>
          <w:sz w:val="22"/>
          <w:szCs w:val="22"/>
        </w:rPr>
      </w:pPr>
      <w:r w:rsidRPr="009558DD">
        <w:rPr>
          <w:rFonts w:ascii="Times New Roman" w:hAnsi="Times New Roman" w:cs="Times New Roman"/>
          <w:sz w:val="22"/>
          <w:szCs w:val="22"/>
        </w:rPr>
        <w:t xml:space="preserve"> </w:t>
      </w:r>
      <w:r>
        <w:rPr>
          <w:rFonts w:ascii="Times New Roman" w:hAnsi="Times New Roman" w:cs="Times New Roman"/>
          <w:sz w:val="22"/>
          <w:szCs w:val="22"/>
        </w:rPr>
        <w:t xml:space="preserve">                   </w:t>
      </w:r>
      <w:r w:rsidRPr="009558DD">
        <w:rPr>
          <w:rFonts w:ascii="Times New Roman" w:hAnsi="Times New Roman" w:cs="Times New Roman"/>
          <w:sz w:val="22"/>
          <w:szCs w:val="22"/>
        </w:rPr>
        <w:t>(дополнительная информация, указываемая заявителем при подаче заявления)</w:t>
      </w:r>
    </w:p>
    <w:p w:rsidR="00202805" w:rsidRPr="00BA4466" w:rsidRDefault="00202805" w:rsidP="00202805">
      <w:pPr>
        <w:pStyle w:val="ConsPlusNonformat"/>
        <w:rPr>
          <w:rFonts w:ascii="Times New Roman" w:hAnsi="Times New Roman" w:cs="Times New Roman"/>
          <w:sz w:val="28"/>
          <w:szCs w:val="28"/>
        </w:rPr>
      </w:pPr>
    </w:p>
    <w:p w:rsidR="00202805" w:rsidRPr="00BA4466" w:rsidRDefault="00202805" w:rsidP="00202805">
      <w:pPr>
        <w:pStyle w:val="ConsPlusNonformat"/>
        <w:rPr>
          <w:rFonts w:ascii="Times New Roman" w:hAnsi="Times New Roman" w:cs="Times New Roman"/>
          <w:sz w:val="28"/>
          <w:szCs w:val="28"/>
        </w:rPr>
      </w:pPr>
      <w:r w:rsidRPr="00BA4466">
        <w:rPr>
          <w:rFonts w:ascii="Times New Roman" w:hAnsi="Times New Roman" w:cs="Times New Roman"/>
          <w:sz w:val="28"/>
          <w:szCs w:val="28"/>
        </w:rPr>
        <w:t>Необходимые  документы  к  заявлению  прилагаются.  Заявитель  подтверждает подлинность и достоверность представленных сведений и документов.</w:t>
      </w:r>
    </w:p>
    <w:p w:rsidR="00202805" w:rsidRPr="00BA4466" w:rsidRDefault="00202805" w:rsidP="00202805">
      <w:pPr>
        <w:pStyle w:val="ConsPlusNonformat"/>
        <w:rPr>
          <w:rFonts w:ascii="Times New Roman" w:hAnsi="Times New Roman" w:cs="Times New Roman"/>
          <w:sz w:val="28"/>
          <w:szCs w:val="28"/>
        </w:rPr>
      </w:pPr>
    </w:p>
    <w:p w:rsidR="00202805" w:rsidRPr="00BA4466" w:rsidRDefault="00202805" w:rsidP="00202805">
      <w:pPr>
        <w:pStyle w:val="ConsPlusNonformat"/>
        <w:rPr>
          <w:rFonts w:ascii="Times New Roman" w:hAnsi="Times New Roman" w:cs="Times New Roman"/>
          <w:sz w:val="28"/>
          <w:szCs w:val="28"/>
        </w:rPr>
      </w:pPr>
      <w:r w:rsidRPr="00BA4466">
        <w:rPr>
          <w:rFonts w:ascii="Times New Roman" w:hAnsi="Times New Roman" w:cs="Times New Roman"/>
          <w:sz w:val="28"/>
          <w:szCs w:val="28"/>
        </w:rPr>
        <w:t>Руководитель ______________________________________________________________</w:t>
      </w:r>
    </w:p>
    <w:p w:rsidR="00202805" w:rsidRPr="009558DD" w:rsidRDefault="00202805" w:rsidP="00202805">
      <w:pPr>
        <w:pStyle w:val="ConsPlusNonformat"/>
        <w:jc w:val="center"/>
        <w:rPr>
          <w:rFonts w:ascii="Times New Roman" w:hAnsi="Times New Roman" w:cs="Times New Roman"/>
          <w:sz w:val="22"/>
          <w:szCs w:val="22"/>
        </w:rPr>
      </w:pPr>
      <w:r w:rsidRPr="009558DD">
        <w:rPr>
          <w:rFonts w:ascii="Times New Roman" w:hAnsi="Times New Roman" w:cs="Times New Roman"/>
          <w:sz w:val="22"/>
          <w:szCs w:val="22"/>
        </w:rPr>
        <w:t>(должность, Ф.И.О., подпись)</w:t>
      </w:r>
    </w:p>
    <w:p w:rsidR="00202805" w:rsidRPr="00BA4466" w:rsidRDefault="00202805" w:rsidP="00202805">
      <w:pPr>
        <w:pStyle w:val="ConsPlusNonformat"/>
        <w:rPr>
          <w:rFonts w:ascii="Times New Roman" w:hAnsi="Times New Roman" w:cs="Times New Roman"/>
          <w:sz w:val="28"/>
          <w:szCs w:val="28"/>
        </w:rPr>
      </w:pPr>
      <w:r w:rsidRPr="00BA4466">
        <w:rPr>
          <w:rFonts w:ascii="Times New Roman" w:hAnsi="Times New Roman" w:cs="Times New Roman"/>
          <w:sz w:val="28"/>
          <w:szCs w:val="28"/>
        </w:rPr>
        <w:t>"___"________________ 20___ г.                                         М.П.</w:t>
      </w:r>
    </w:p>
    <w:p w:rsidR="00202805" w:rsidRPr="00BA4466" w:rsidRDefault="00202805" w:rsidP="00202805">
      <w:pPr>
        <w:autoSpaceDE w:val="0"/>
        <w:autoSpaceDN w:val="0"/>
        <w:adjustRightInd w:val="0"/>
        <w:jc w:val="both"/>
        <w:rPr>
          <w:sz w:val="28"/>
          <w:szCs w:val="28"/>
        </w:rPr>
      </w:pPr>
    </w:p>
    <w:p w:rsidR="00202805" w:rsidRPr="009558DD" w:rsidRDefault="00202805" w:rsidP="00202805">
      <w:pPr>
        <w:autoSpaceDE w:val="0"/>
        <w:autoSpaceDN w:val="0"/>
        <w:adjustRightInd w:val="0"/>
        <w:ind w:firstLine="540"/>
        <w:jc w:val="both"/>
        <w:rPr>
          <w:szCs w:val="28"/>
        </w:rPr>
      </w:pPr>
      <w:bookmarkStart w:id="130" w:name="Par977"/>
      <w:bookmarkEnd w:id="130"/>
      <w:r w:rsidRPr="009558DD">
        <w:rPr>
          <w:szCs w:val="28"/>
        </w:rPr>
        <w:t>&lt;*&gt; При необходимости сведения о начальных, конечных и всех необходимых промежуточных пунктах следования транспортного средства, осуществляющего перевозку опасных грузов по заявленному маршруту (маршрутам), могут быть указаны в приложении к заявлению о получении специального разрешения.</w:t>
      </w:r>
    </w:p>
    <w:p w:rsidR="00202805" w:rsidRPr="009558DD" w:rsidRDefault="00202805" w:rsidP="00202805">
      <w:pPr>
        <w:autoSpaceDE w:val="0"/>
        <w:autoSpaceDN w:val="0"/>
        <w:adjustRightInd w:val="0"/>
        <w:ind w:firstLine="540"/>
        <w:jc w:val="both"/>
        <w:rPr>
          <w:szCs w:val="28"/>
        </w:rPr>
      </w:pPr>
    </w:p>
    <w:p w:rsidR="00202805" w:rsidRPr="009558DD" w:rsidRDefault="00202805" w:rsidP="00202805"/>
    <w:p w:rsidR="00202805" w:rsidRDefault="00202805" w:rsidP="00202805">
      <w:pPr>
        <w:autoSpaceDE w:val="0"/>
        <w:autoSpaceDN w:val="0"/>
        <w:adjustRightInd w:val="0"/>
        <w:ind w:firstLine="540"/>
        <w:jc w:val="both"/>
        <w:rPr>
          <w:sz w:val="28"/>
          <w:szCs w:val="28"/>
        </w:rPr>
      </w:pPr>
    </w:p>
    <w:p w:rsidR="00202805" w:rsidRDefault="00202805" w:rsidP="00202805">
      <w:pPr>
        <w:autoSpaceDE w:val="0"/>
        <w:autoSpaceDN w:val="0"/>
        <w:adjustRightInd w:val="0"/>
        <w:ind w:firstLine="540"/>
        <w:jc w:val="both"/>
        <w:rPr>
          <w:sz w:val="28"/>
          <w:szCs w:val="28"/>
        </w:rPr>
      </w:pPr>
    </w:p>
    <w:p w:rsidR="00202805" w:rsidRDefault="00202805" w:rsidP="00202805">
      <w:pPr>
        <w:jc w:val="both"/>
        <w:rPr>
          <w:sz w:val="28"/>
          <w:szCs w:val="28"/>
        </w:rPr>
      </w:pPr>
    </w:p>
    <w:p w:rsidR="00202805" w:rsidRDefault="00202805" w:rsidP="00202805">
      <w:pPr>
        <w:jc w:val="both"/>
        <w:rPr>
          <w:sz w:val="28"/>
          <w:szCs w:val="28"/>
        </w:rPr>
      </w:pPr>
    </w:p>
    <w:p w:rsidR="00202805" w:rsidRDefault="00202805" w:rsidP="00202805">
      <w:pPr>
        <w:jc w:val="both"/>
        <w:rPr>
          <w:sz w:val="28"/>
          <w:szCs w:val="28"/>
        </w:rPr>
      </w:pPr>
    </w:p>
    <w:p w:rsidR="00202805" w:rsidRDefault="00202805" w:rsidP="00202805">
      <w:pPr>
        <w:jc w:val="both"/>
        <w:rPr>
          <w:sz w:val="28"/>
          <w:szCs w:val="28"/>
        </w:rPr>
      </w:pPr>
    </w:p>
    <w:p w:rsidR="00202805" w:rsidRDefault="00202805" w:rsidP="00202805">
      <w:pPr>
        <w:jc w:val="both"/>
        <w:rPr>
          <w:sz w:val="28"/>
          <w:szCs w:val="28"/>
        </w:rPr>
      </w:pPr>
    </w:p>
    <w:p w:rsidR="00202805" w:rsidRDefault="00202805" w:rsidP="00202805">
      <w:pPr>
        <w:jc w:val="both"/>
        <w:rPr>
          <w:sz w:val="28"/>
          <w:szCs w:val="28"/>
        </w:rPr>
      </w:pPr>
    </w:p>
    <w:p w:rsidR="00202805" w:rsidRDefault="00202805" w:rsidP="00202805">
      <w:pPr>
        <w:jc w:val="both"/>
        <w:rPr>
          <w:sz w:val="28"/>
          <w:szCs w:val="28"/>
        </w:rPr>
      </w:pPr>
    </w:p>
    <w:p w:rsidR="00202805" w:rsidRDefault="00202805" w:rsidP="00202805">
      <w:pPr>
        <w:jc w:val="both"/>
        <w:rPr>
          <w:sz w:val="28"/>
          <w:szCs w:val="28"/>
        </w:rPr>
      </w:pPr>
    </w:p>
    <w:p w:rsidR="00202805" w:rsidRDefault="00202805" w:rsidP="00202805">
      <w:pPr>
        <w:jc w:val="both"/>
        <w:rPr>
          <w:sz w:val="28"/>
          <w:szCs w:val="28"/>
        </w:rPr>
      </w:pPr>
    </w:p>
    <w:p w:rsidR="00202805" w:rsidRDefault="00202805" w:rsidP="00202805">
      <w:pPr>
        <w:jc w:val="both"/>
        <w:rPr>
          <w:sz w:val="28"/>
          <w:szCs w:val="28"/>
        </w:rPr>
      </w:pPr>
    </w:p>
    <w:p w:rsidR="00202805" w:rsidRDefault="00202805" w:rsidP="00202805">
      <w:pPr>
        <w:jc w:val="both"/>
        <w:rPr>
          <w:sz w:val="28"/>
          <w:szCs w:val="28"/>
        </w:rPr>
      </w:pPr>
    </w:p>
    <w:p w:rsidR="00202805" w:rsidRDefault="00202805" w:rsidP="00202805">
      <w:pPr>
        <w:jc w:val="both"/>
        <w:rPr>
          <w:sz w:val="28"/>
          <w:szCs w:val="28"/>
        </w:rPr>
      </w:pPr>
    </w:p>
    <w:p w:rsidR="00202805" w:rsidRDefault="00202805" w:rsidP="00202805">
      <w:pPr>
        <w:jc w:val="both"/>
        <w:rPr>
          <w:sz w:val="28"/>
          <w:szCs w:val="28"/>
        </w:rPr>
      </w:pPr>
    </w:p>
    <w:p w:rsidR="00202805" w:rsidRDefault="00202805" w:rsidP="00202805">
      <w:pPr>
        <w:jc w:val="both"/>
        <w:rPr>
          <w:sz w:val="28"/>
          <w:szCs w:val="28"/>
        </w:rPr>
      </w:pPr>
    </w:p>
    <w:p w:rsidR="00202805" w:rsidRDefault="00202805" w:rsidP="00202805">
      <w:pPr>
        <w:jc w:val="both"/>
        <w:rPr>
          <w:sz w:val="28"/>
          <w:szCs w:val="28"/>
        </w:rPr>
      </w:pPr>
    </w:p>
    <w:p w:rsidR="00202805" w:rsidRDefault="00202805" w:rsidP="00202805">
      <w:pPr>
        <w:jc w:val="both"/>
        <w:rPr>
          <w:sz w:val="28"/>
          <w:szCs w:val="28"/>
        </w:rPr>
      </w:pPr>
    </w:p>
    <w:p w:rsidR="00202805" w:rsidRDefault="00202805" w:rsidP="00202805">
      <w:pPr>
        <w:jc w:val="both"/>
        <w:rPr>
          <w:sz w:val="28"/>
          <w:szCs w:val="28"/>
        </w:rPr>
      </w:pPr>
    </w:p>
    <w:p w:rsidR="00202805" w:rsidRDefault="00202805" w:rsidP="00202805">
      <w:pPr>
        <w:jc w:val="both"/>
        <w:rPr>
          <w:sz w:val="28"/>
          <w:szCs w:val="28"/>
        </w:rPr>
      </w:pPr>
    </w:p>
    <w:p w:rsidR="00202805" w:rsidRDefault="00202805" w:rsidP="00202805">
      <w:pPr>
        <w:jc w:val="both"/>
        <w:rPr>
          <w:sz w:val="28"/>
          <w:szCs w:val="28"/>
        </w:rPr>
      </w:pPr>
    </w:p>
    <w:p w:rsidR="00202805" w:rsidRDefault="00202805" w:rsidP="00202805">
      <w:pPr>
        <w:jc w:val="both"/>
        <w:rPr>
          <w:sz w:val="28"/>
          <w:szCs w:val="28"/>
        </w:rPr>
      </w:pPr>
    </w:p>
    <w:p w:rsidR="00202805" w:rsidRPr="00BA4466" w:rsidRDefault="00202805" w:rsidP="00202805">
      <w:pPr>
        <w:jc w:val="both"/>
        <w:rPr>
          <w:sz w:val="28"/>
          <w:szCs w:val="28"/>
        </w:rPr>
      </w:pPr>
    </w:p>
    <w:tbl>
      <w:tblPr>
        <w:tblpPr w:leftFromText="180" w:rightFromText="180" w:vertAnchor="text" w:horzAnchor="margin" w:tblpY="2"/>
        <w:tblW w:w="0" w:type="auto"/>
        <w:tblLook w:val="01E0"/>
      </w:tblPr>
      <w:tblGrid>
        <w:gridCol w:w="4968"/>
        <w:gridCol w:w="4603"/>
      </w:tblGrid>
      <w:tr w:rsidR="00202805" w:rsidRPr="00BA4466" w:rsidTr="00202805">
        <w:trPr>
          <w:trHeight w:val="1803"/>
        </w:trPr>
        <w:tc>
          <w:tcPr>
            <w:tcW w:w="4968" w:type="dxa"/>
            <w:shd w:val="clear" w:color="auto" w:fill="auto"/>
          </w:tcPr>
          <w:p w:rsidR="00202805" w:rsidRPr="00BA4466" w:rsidRDefault="00202805" w:rsidP="00202805">
            <w:pPr>
              <w:autoSpaceDE w:val="0"/>
              <w:jc w:val="right"/>
              <w:outlineLvl w:val="1"/>
              <w:rPr>
                <w:sz w:val="28"/>
                <w:szCs w:val="28"/>
              </w:rPr>
            </w:pPr>
          </w:p>
        </w:tc>
        <w:tc>
          <w:tcPr>
            <w:tcW w:w="4603" w:type="dxa"/>
            <w:shd w:val="clear" w:color="auto" w:fill="auto"/>
          </w:tcPr>
          <w:p w:rsidR="00202805" w:rsidRPr="00BA4466" w:rsidRDefault="00202805" w:rsidP="00202805">
            <w:pPr>
              <w:autoSpaceDE w:val="0"/>
              <w:autoSpaceDN w:val="0"/>
              <w:adjustRightInd w:val="0"/>
              <w:jc w:val="center"/>
              <w:outlineLvl w:val="1"/>
              <w:rPr>
                <w:sz w:val="28"/>
                <w:szCs w:val="28"/>
              </w:rPr>
            </w:pPr>
            <w:r w:rsidRPr="00BA4466">
              <w:rPr>
                <w:sz w:val="28"/>
                <w:szCs w:val="28"/>
              </w:rPr>
              <w:t xml:space="preserve">Приложение № </w:t>
            </w:r>
            <w:r>
              <w:rPr>
                <w:sz w:val="28"/>
                <w:szCs w:val="28"/>
              </w:rPr>
              <w:t>4</w:t>
            </w:r>
          </w:p>
          <w:p w:rsidR="00202805" w:rsidRDefault="00202805" w:rsidP="00202805">
            <w:pPr>
              <w:autoSpaceDE w:val="0"/>
              <w:autoSpaceDN w:val="0"/>
              <w:adjustRightInd w:val="0"/>
              <w:jc w:val="center"/>
              <w:rPr>
                <w:sz w:val="28"/>
                <w:szCs w:val="28"/>
              </w:rPr>
            </w:pPr>
            <w:r w:rsidRPr="00BA4466">
              <w:rPr>
                <w:sz w:val="28"/>
                <w:szCs w:val="28"/>
              </w:rPr>
              <w:t xml:space="preserve">к административному регламенту </w:t>
            </w:r>
            <w:r>
              <w:rPr>
                <w:sz w:val="28"/>
                <w:szCs w:val="28"/>
              </w:rPr>
              <w:t>Ейскоукрепленского сельского</w:t>
            </w:r>
          </w:p>
          <w:p w:rsidR="00202805" w:rsidRPr="00BA4466" w:rsidRDefault="00202805" w:rsidP="00202805">
            <w:pPr>
              <w:autoSpaceDE w:val="0"/>
              <w:autoSpaceDN w:val="0"/>
              <w:adjustRightInd w:val="0"/>
              <w:jc w:val="center"/>
              <w:rPr>
                <w:sz w:val="28"/>
                <w:szCs w:val="28"/>
              </w:rPr>
            </w:pPr>
            <w:r>
              <w:rPr>
                <w:sz w:val="28"/>
                <w:szCs w:val="28"/>
              </w:rPr>
              <w:t xml:space="preserve"> поселения </w:t>
            </w:r>
            <w:r w:rsidRPr="00BA4466">
              <w:rPr>
                <w:sz w:val="28"/>
                <w:szCs w:val="28"/>
              </w:rPr>
              <w:t>Щербиновск</w:t>
            </w:r>
            <w:r>
              <w:rPr>
                <w:sz w:val="28"/>
                <w:szCs w:val="28"/>
              </w:rPr>
              <w:t xml:space="preserve">ого </w:t>
            </w:r>
            <w:r w:rsidRPr="00BA4466">
              <w:rPr>
                <w:sz w:val="28"/>
                <w:szCs w:val="28"/>
              </w:rPr>
              <w:t>район</w:t>
            </w:r>
            <w:r>
              <w:rPr>
                <w:sz w:val="28"/>
                <w:szCs w:val="28"/>
              </w:rPr>
              <w:t>а</w:t>
            </w:r>
            <w:r w:rsidRPr="00BA4466">
              <w:rPr>
                <w:sz w:val="28"/>
                <w:szCs w:val="28"/>
              </w:rPr>
              <w:t xml:space="preserve"> по предоставлению муниципальной услуги «Выдача специального </w:t>
            </w:r>
          </w:p>
          <w:p w:rsidR="00202805" w:rsidRPr="00BA4466" w:rsidRDefault="00202805" w:rsidP="00202805">
            <w:pPr>
              <w:autoSpaceDE w:val="0"/>
              <w:autoSpaceDN w:val="0"/>
              <w:adjustRightInd w:val="0"/>
              <w:jc w:val="center"/>
              <w:rPr>
                <w:sz w:val="28"/>
                <w:szCs w:val="28"/>
              </w:rPr>
            </w:pPr>
            <w:r w:rsidRPr="00BA4466">
              <w:rPr>
                <w:sz w:val="28"/>
                <w:szCs w:val="28"/>
              </w:rPr>
              <w:t xml:space="preserve">разрешения на движение по </w:t>
            </w:r>
          </w:p>
          <w:p w:rsidR="00202805" w:rsidRPr="00BA4466" w:rsidRDefault="00202805" w:rsidP="00202805">
            <w:pPr>
              <w:autoSpaceDE w:val="0"/>
              <w:autoSpaceDN w:val="0"/>
              <w:adjustRightInd w:val="0"/>
              <w:jc w:val="center"/>
              <w:rPr>
                <w:sz w:val="28"/>
                <w:szCs w:val="28"/>
              </w:rPr>
            </w:pPr>
            <w:r w:rsidRPr="00BA4466">
              <w:rPr>
                <w:sz w:val="28"/>
                <w:szCs w:val="28"/>
              </w:rPr>
              <w:t>автомобильным дорогам</w:t>
            </w:r>
            <w:r>
              <w:rPr>
                <w:sz w:val="28"/>
                <w:szCs w:val="28"/>
              </w:rPr>
              <w:t xml:space="preserve"> местного значения тяжеловесного и (или) крупногабаритного транспортного средства</w:t>
            </w:r>
            <w:r w:rsidRPr="00BA4466">
              <w:rPr>
                <w:sz w:val="28"/>
                <w:szCs w:val="28"/>
              </w:rPr>
              <w:t>»</w:t>
            </w:r>
          </w:p>
        </w:tc>
      </w:tr>
    </w:tbl>
    <w:p w:rsidR="00202805" w:rsidRPr="00BA4466" w:rsidRDefault="00202805" w:rsidP="00202805">
      <w:pPr>
        <w:jc w:val="both"/>
        <w:rPr>
          <w:sz w:val="28"/>
          <w:szCs w:val="28"/>
        </w:rPr>
      </w:pPr>
    </w:p>
    <w:p w:rsidR="00202805" w:rsidRPr="00BA4466" w:rsidRDefault="00202805" w:rsidP="00202805">
      <w:pPr>
        <w:autoSpaceDE w:val="0"/>
        <w:autoSpaceDN w:val="0"/>
        <w:adjustRightInd w:val="0"/>
        <w:jc w:val="center"/>
        <w:rPr>
          <w:b/>
          <w:bCs/>
          <w:sz w:val="28"/>
          <w:szCs w:val="28"/>
        </w:rPr>
      </w:pPr>
    </w:p>
    <w:p w:rsidR="00202805" w:rsidRPr="00BA4466" w:rsidRDefault="00202805" w:rsidP="00202805">
      <w:pPr>
        <w:autoSpaceDE w:val="0"/>
        <w:autoSpaceDN w:val="0"/>
        <w:adjustRightInd w:val="0"/>
        <w:jc w:val="center"/>
        <w:rPr>
          <w:b/>
          <w:bCs/>
          <w:sz w:val="28"/>
          <w:szCs w:val="28"/>
        </w:rPr>
      </w:pPr>
      <w:r w:rsidRPr="00BA4466">
        <w:rPr>
          <w:b/>
          <w:bCs/>
          <w:sz w:val="28"/>
          <w:szCs w:val="28"/>
        </w:rPr>
        <w:t>ЗАЯВЛЕНИЕ</w:t>
      </w:r>
    </w:p>
    <w:p w:rsidR="00202805" w:rsidRPr="00BA4466" w:rsidRDefault="00202805" w:rsidP="00202805">
      <w:pPr>
        <w:autoSpaceDE w:val="0"/>
        <w:autoSpaceDN w:val="0"/>
        <w:adjustRightInd w:val="0"/>
        <w:jc w:val="center"/>
        <w:rPr>
          <w:b/>
          <w:bCs/>
          <w:sz w:val="28"/>
          <w:szCs w:val="28"/>
        </w:rPr>
      </w:pPr>
      <w:r w:rsidRPr="00BA4466">
        <w:rPr>
          <w:b/>
          <w:bCs/>
          <w:sz w:val="28"/>
          <w:szCs w:val="28"/>
        </w:rPr>
        <w:t>НА ПОЛУЧЕНИЕ СПЕЦИАЛЬНОГО РАЗРЕШЕНИЯ</w:t>
      </w:r>
    </w:p>
    <w:p w:rsidR="00202805" w:rsidRDefault="00202805" w:rsidP="00202805">
      <w:pPr>
        <w:autoSpaceDE w:val="0"/>
        <w:autoSpaceDN w:val="0"/>
        <w:adjustRightInd w:val="0"/>
        <w:jc w:val="center"/>
        <w:rPr>
          <w:sz w:val="28"/>
          <w:szCs w:val="28"/>
        </w:rPr>
      </w:pPr>
      <w:r w:rsidRPr="00BA4466">
        <w:rPr>
          <w:b/>
          <w:bCs/>
          <w:sz w:val="28"/>
          <w:szCs w:val="28"/>
        </w:rPr>
        <w:t xml:space="preserve">НА ДВИЖЕНИЕ ПО АВТОМОБИЛЬНЫМ ДОРОГАМ </w:t>
      </w:r>
    </w:p>
    <w:p w:rsidR="00202805" w:rsidRDefault="00202805" w:rsidP="00202805">
      <w:pPr>
        <w:autoSpaceDE w:val="0"/>
        <w:autoSpaceDN w:val="0"/>
        <w:adjustRightInd w:val="0"/>
        <w:jc w:val="center"/>
        <w:rPr>
          <w:b/>
          <w:caps/>
          <w:sz w:val="28"/>
          <w:szCs w:val="28"/>
        </w:rPr>
      </w:pPr>
      <w:r w:rsidRPr="003F3F03">
        <w:rPr>
          <w:b/>
          <w:caps/>
          <w:sz w:val="28"/>
          <w:szCs w:val="28"/>
        </w:rPr>
        <w:t>местного значения тяжеловесного и (или)</w:t>
      </w:r>
    </w:p>
    <w:p w:rsidR="00202805" w:rsidRPr="003F3F03" w:rsidRDefault="00202805" w:rsidP="00202805">
      <w:pPr>
        <w:autoSpaceDE w:val="0"/>
        <w:autoSpaceDN w:val="0"/>
        <w:adjustRightInd w:val="0"/>
        <w:jc w:val="center"/>
        <w:rPr>
          <w:b/>
          <w:bCs/>
          <w:caps/>
          <w:sz w:val="28"/>
          <w:szCs w:val="28"/>
        </w:rPr>
      </w:pPr>
      <w:r w:rsidRPr="003F3F03">
        <w:rPr>
          <w:b/>
          <w:caps/>
          <w:sz w:val="28"/>
          <w:szCs w:val="28"/>
        </w:rPr>
        <w:t xml:space="preserve"> крупногабаритного транспортного средства</w:t>
      </w:r>
    </w:p>
    <w:p w:rsidR="00202805" w:rsidRPr="00BA4466" w:rsidRDefault="00202805" w:rsidP="00202805">
      <w:pPr>
        <w:autoSpaceDE w:val="0"/>
        <w:autoSpaceDN w:val="0"/>
        <w:adjustRightInd w:val="0"/>
        <w:jc w:val="both"/>
        <w:rPr>
          <w:sz w:val="28"/>
          <w:szCs w:val="28"/>
        </w:rPr>
      </w:pPr>
    </w:p>
    <w:tbl>
      <w:tblPr>
        <w:tblW w:w="9600" w:type="dxa"/>
        <w:tblCellSpacing w:w="5" w:type="nil"/>
        <w:tblInd w:w="40" w:type="dxa"/>
        <w:tblLayout w:type="fixed"/>
        <w:tblCellMar>
          <w:top w:w="75" w:type="dxa"/>
          <w:left w:w="40" w:type="dxa"/>
          <w:bottom w:w="75" w:type="dxa"/>
          <w:right w:w="40" w:type="dxa"/>
        </w:tblCellMar>
        <w:tblLook w:val="0000"/>
      </w:tblPr>
      <w:tblGrid>
        <w:gridCol w:w="1800"/>
        <w:gridCol w:w="1440"/>
        <w:gridCol w:w="360"/>
        <w:gridCol w:w="480"/>
        <w:gridCol w:w="360"/>
        <w:gridCol w:w="240"/>
        <w:gridCol w:w="720"/>
        <w:gridCol w:w="360"/>
        <w:gridCol w:w="840"/>
        <w:gridCol w:w="600"/>
        <w:gridCol w:w="120"/>
        <w:gridCol w:w="120"/>
        <w:gridCol w:w="120"/>
        <w:gridCol w:w="180"/>
        <w:gridCol w:w="780"/>
        <w:gridCol w:w="1080"/>
      </w:tblGrid>
      <w:tr w:rsidR="00202805" w:rsidRPr="00BA4466" w:rsidTr="00202805">
        <w:trPr>
          <w:tblCellSpacing w:w="5" w:type="nil"/>
        </w:trPr>
        <w:tc>
          <w:tcPr>
            <w:tcW w:w="9600" w:type="dxa"/>
            <w:gridSpan w:val="16"/>
            <w:tcBorders>
              <w:top w:val="single" w:sz="8" w:space="0" w:color="auto"/>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r w:rsidRPr="00BA4466">
              <w:rPr>
                <w:sz w:val="28"/>
                <w:szCs w:val="28"/>
              </w:rPr>
              <w:t xml:space="preserve">Наименование, адрес и телефон владельца транспортного средства           </w:t>
            </w:r>
          </w:p>
        </w:tc>
      </w:tr>
      <w:tr w:rsidR="00202805" w:rsidRPr="00BA4466" w:rsidTr="00202805">
        <w:trPr>
          <w:tblCellSpacing w:w="5" w:type="nil"/>
        </w:trPr>
        <w:tc>
          <w:tcPr>
            <w:tcW w:w="9600" w:type="dxa"/>
            <w:gridSpan w:val="16"/>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p>
        </w:tc>
      </w:tr>
      <w:tr w:rsidR="00202805" w:rsidRPr="00BA4466" w:rsidTr="00202805">
        <w:trPr>
          <w:tblCellSpacing w:w="5" w:type="nil"/>
        </w:trPr>
        <w:tc>
          <w:tcPr>
            <w:tcW w:w="9600" w:type="dxa"/>
            <w:gridSpan w:val="16"/>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p>
        </w:tc>
      </w:tr>
      <w:tr w:rsidR="00202805" w:rsidRPr="00BA4466" w:rsidTr="00202805">
        <w:trPr>
          <w:trHeight w:val="400"/>
          <w:tblCellSpacing w:w="5" w:type="nil"/>
        </w:trPr>
        <w:tc>
          <w:tcPr>
            <w:tcW w:w="4080" w:type="dxa"/>
            <w:gridSpan w:val="4"/>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r w:rsidRPr="00BA4466">
              <w:rPr>
                <w:sz w:val="28"/>
                <w:szCs w:val="28"/>
              </w:rPr>
              <w:t xml:space="preserve">ИНН, ОГРН/ОГРИП владельца       </w:t>
            </w:r>
          </w:p>
          <w:p w:rsidR="00202805" w:rsidRPr="00BA4466" w:rsidRDefault="00202805" w:rsidP="00202805">
            <w:pPr>
              <w:autoSpaceDE w:val="0"/>
              <w:autoSpaceDN w:val="0"/>
              <w:adjustRightInd w:val="0"/>
              <w:rPr>
                <w:sz w:val="28"/>
                <w:szCs w:val="28"/>
              </w:rPr>
            </w:pPr>
            <w:r w:rsidRPr="00BA4466">
              <w:rPr>
                <w:sz w:val="28"/>
                <w:szCs w:val="28"/>
              </w:rPr>
              <w:t xml:space="preserve">транспортного средства </w:t>
            </w:r>
            <w:r w:rsidRPr="00BA4466">
              <w:rPr>
                <w:color w:val="0000FF"/>
                <w:sz w:val="28"/>
                <w:szCs w:val="28"/>
              </w:rPr>
              <w:t>&lt;*&gt;</w:t>
            </w:r>
          </w:p>
        </w:tc>
        <w:tc>
          <w:tcPr>
            <w:tcW w:w="5520" w:type="dxa"/>
            <w:gridSpan w:val="12"/>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p>
        </w:tc>
      </w:tr>
      <w:tr w:rsidR="00202805" w:rsidRPr="00BA4466" w:rsidTr="00202805">
        <w:trPr>
          <w:tblCellSpacing w:w="5" w:type="nil"/>
        </w:trPr>
        <w:tc>
          <w:tcPr>
            <w:tcW w:w="9600" w:type="dxa"/>
            <w:gridSpan w:val="16"/>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r w:rsidRPr="00BA4466">
              <w:rPr>
                <w:sz w:val="28"/>
                <w:szCs w:val="28"/>
              </w:rPr>
              <w:t xml:space="preserve">Маршрут движения                                                         </w:t>
            </w:r>
          </w:p>
        </w:tc>
      </w:tr>
      <w:tr w:rsidR="00202805" w:rsidRPr="00BA4466" w:rsidTr="00202805">
        <w:trPr>
          <w:tblCellSpacing w:w="5" w:type="nil"/>
        </w:trPr>
        <w:tc>
          <w:tcPr>
            <w:tcW w:w="9600" w:type="dxa"/>
            <w:gridSpan w:val="16"/>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p>
        </w:tc>
      </w:tr>
      <w:tr w:rsidR="00202805" w:rsidRPr="00BA4466" w:rsidTr="00202805">
        <w:trPr>
          <w:tblCellSpacing w:w="5" w:type="nil"/>
        </w:trPr>
        <w:tc>
          <w:tcPr>
            <w:tcW w:w="7560" w:type="dxa"/>
            <w:gridSpan w:val="13"/>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r w:rsidRPr="00BA4466">
              <w:rPr>
                <w:sz w:val="28"/>
                <w:szCs w:val="28"/>
              </w:rPr>
              <w:t xml:space="preserve">Вид перевозки (международная, межрегиональная, местная)    </w:t>
            </w:r>
          </w:p>
        </w:tc>
        <w:tc>
          <w:tcPr>
            <w:tcW w:w="2040" w:type="dxa"/>
            <w:gridSpan w:val="3"/>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p>
        </w:tc>
      </w:tr>
      <w:tr w:rsidR="00202805" w:rsidRPr="00BA4466" w:rsidTr="00202805">
        <w:trPr>
          <w:tblCellSpacing w:w="5" w:type="nil"/>
        </w:trPr>
        <w:tc>
          <w:tcPr>
            <w:tcW w:w="4080" w:type="dxa"/>
            <w:gridSpan w:val="4"/>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r w:rsidRPr="00BA4466">
              <w:rPr>
                <w:sz w:val="28"/>
                <w:szCs w:val="28"/>
              </w:rPr>
              <w:t xml:space="preserve">На срок                         </w:t>
            </w:r>
          </w:p>
        </w:tc>
        <w:tc>
          <w:tcPr>
            <w:tcW w:w="600" w:type="dxa"/>
            <w:gridSpan w:val="2"/>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r w:rsidRPr="00BA4466">
              <w:rPr>
                <w:sz w:val="28"/>
                <w:szCs w:val="28"/>
              </w:rPr>
              <w:t xml:space="preserve">с  </w:t>
            </w:r>
          </w:p>
        </w:tc>
        <w:tc>
          <w:tcPr>
            <w:tcW w:w="2520" w:type="dxa"/>
            <w:gridSpan w:val="4"/>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p>
        </w:tc>
        <w:tc>
          <w:tcPr>
            <w:tcW w:w="540" w:type="dxa"/>
            <w:gridSpan w:val="4"/>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r w:rsidRPr="00BA4466">
              <w:rPr>
                <w:sz w:val="28"/>
                <w:szCs w:val="28"/>
              </w:rPr>
              <w:t xml:space="preserve">по  </w:t>
            </w:r>
          </w:p>
        </w:tc>
        <w:tc>
          <w:tcPr>
            <w:tcW w:w="1860" w:type="dxa"/>
            <w:gridSpan w:val="2"/>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p>
        </w:tc>
      </w:tr>
      <w:tr w:rsidR="00202805" w:rsidRPr="00BA4466" w:rsidTr="00202805">
        <w:trPr>
          <w:tblCellSpacing w:w="5" w:type="nil"/>
        </w:trPr>
        <w:tc>
          <w:tcPr>
            <w:tcW w:w="4080" w:type="dxa"/>
            <w:gridSpan w:val="4"/>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r w:rsidRPr="00BA4466">
              <w:rPr>
                <w:sz w:val="28"/>
                <w:szCs w:val="28"/>
              </w:rPr>
              <w:t xml:space="preserve">На количество поездок           </w:t>
            </w:r>
          </w:p>
        </w:tc>
        <w:tc>
          <w:tcPr>
            <w:tcW w:w="5520" w:type="dxa"/>
            <w:gridSpan w:val="12"/>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p>
        </w:tc>
      </w:tr>
      <w:tr w:rsidR="00202805" w:rsidRPr="00BA4466" w:rsidTr="00202805">
        <w:trPr>
          <w:tblCellSpacing w:w="5" w:type="nil"/>
        </w:trPr>
        <w:tc>
          <w:tcPr>
            <w:tcW w:w="4080" w:type="dxa"/>
            <w:gridSpan w:val="4"/>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r w:rsidRPr="00BA4466">
              <w:rPr>
                <w:sz w:val="28"/>
                <w:szCs w:val="28"/>
              </w:rPr>
              <w:t xml:space="preserve">Характеристика груза:           </w:t>
            </w:r>
          </w:p>
        </w:tc>
        <w:tc>
          <w:tcPr>
            <w:tcW w:w="1680" w:type="dxa"/>
            <w:gridSpan w:val="4"/>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r w:rsidRPr="00BA4466">
              <w:rPr>
                <w:sz w:val="28"/>
                <w:szCs w:val="28"/>
              </w:rPr>
              <w:t xml:space="preserve">Делимый    </w:t>
            </w:r>
          </w:p>
        </w:tc>
        <w:tc>
          <w:tcPr>
            <w:tcW w:w="2760" w:type="dxa"/>
            <w:gridSpan w:val="7"/>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r w:rsidRPr="00BA4466">
              <w:rPr>
                <w:sz w:val="28"/>
                <w:szCs w:val="28"/>
              </w:rPr>
              <w:t xml:space="preserve">да                  </w:t>
            </w:r>
          </w:p>
        </w:tc>
        <w:tc>
          <w:tcPr>
            <w:tcW w:w="1080" w:type="dxa"/>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r w:rsidRPr="00BA4466">
              <w:rPr>
                <w:sz w:val="28"/>
                <w:szCs w:val="28"/>
              </w:rPr>
              <w:t xml:space="preserve">нет    </w:t>
            </w:r>
          </w:p>
        </w:tc>
      </w:tr>
      <w:tr w:rsidR="00202805" w:rsidRPr="00BA4466" w:rsidTr="00202805">
        <w:trPr>
          <w:tblCellSpacing w:w="5" w:type="nil"/>
        </w:trPr>
        <w:tc>
          <w:tcPr>
            <w:tcW w:w="5760" w:type="dxa"/>
            <w:gridSpan w:val="8"/>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r w:rsidRPr="00BA4466">
              <w:rPr>
                <w:sz w:val="28"/>
                <w:szCs w:val="28"/>
              </w:rPr>
              <w:t xml:space="preserve">Наименование </w:t>
            </w:r>
            <w:r w:rsidRPr="00BA4466">
              <w:rPr>
                <w:color w:val="0000FF"/>
                <w:sz w:val="28"/>
                <w:szCs w:val="28"/>
              </w:rPr>
              <w:t>&lt;**&gt;</w:t>
            </w:r>
          </w:p>
        </w:tc>
        <w:tc>
          <w:tcPr>
            <w:tcW w:w="2760" w:type="dxa"/>
            <w:gridSpan w:val="7"/>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r w:rsidRPr="00BA4466">
              <w:rPr>
                <w:sz w:val="28"/>
                <w:szCs w:val="28"/>
              </w:rPr>
              <w:t xml:space="preserve">Габариты            </w:t>
            </w:r>
          </w:p>
        </w:tc>
        <w:tc>
          <w:tcPr>
            <w:tcW w:w="1080" w:type="dxa"/>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r w:rsidRPr="00BA4466">
              <w:rPr>
                <w:sz w:val="28"/>
                <w:szCs w:val="28"/>
              </w:rPr>
              <w:t xml:space="preserve">Масса  </w:t>
            </w:r>
          </w:p>
        </w:tc>
      </w:tr>
      <w:tr w:rsidR="00202805" w:rsidRPr="00BA4466" w:rsidTr="00202805">
        <w:trPr>
          <w:tblCellSpacing w:w="5" w:type="nil"/>
        </w:trPr>
        <w:tc>
          <w:tcPr>
            <w:tcW w:w="5760" w:type="dxa"/>
            <w:gridSpan w:val="8"/>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p>
        </w:tc>
        <w:tc>
          <w:tcPr>
            <w:tcW w:w="2760" w:type="dxa"/>
            <w:gridSpan w:val="7"/>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p>
        </w:tc>
        <w:tc>
          <w:tcPr>
            <w:tcW w:w="1080" w:type="dxa"/>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p>
        </w:tc>
      </w:tr>
      <w:tr w:rsidR="00202805" w:rsidRPr="00BA4466" w:rsidTr="00202805">
        <w:trPr>
          <w:trHeight w:val="800"/>
          <w:tblCellSpacing w:w="5" w:type="nil"/>
        </w:trPr>
        <w:tc>
          <w:tcPr>
            <w:tcW w:w="9600" w:type="dxa"/>
            <w:gridSpan w:val="16"/>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r w:rsidRPr="00BA4466">
              <w:rPr>
                <w:sz w:val="28"/>
                <w:szCs w:val="28"/>
              </w:rPr>
              <w:t xml:space="preserve">Транспортное средство (автопоезд) (марка и модель транспортного          </w:t>
            </w:r>
          </w:p>
          <w:p w:rsidR="00202805" w:rsidRPr="00BA4466" w:rsidRDefault="00202805" w:rsidP="00202805">
            <w:pPr>
              <w:autoSpaceDE w:val="0"/>
              <w:autoSpaceDN w:val="0"/>
              <w:adjustRightInd w:val="0"/>
              <w:rPr>
                <w:sz w:val="28"/>
                <w:szCs w:val="28"/>
              </w:rPr>
            </w:pPr>
            <w:r w:rsidRPr="00BA4466">
              <w:rPr>
                <w:sz w:val="28"/>
                <w:szCs w:val="28"/>
              </w:rPr>
              <w:t xml:space="preserve">средства (тягача, прицепа (полуприцепа)), государственный                </w:t>
            </w:r>
          </w:p>
          <w:p w:rsidR="00202805" w:rsidRPr="00BA4466" w:rsidRDefault="00202805" w:rsidP="00202805">
            <w:pPr>
              <w:autoSpaceDE w:val="0"/>
              <w:autoSpaceDN w:val="0"/>
              <w:adjustRightInd w:val="0"/>
              <w:rPr>
                <w:sz w:val="28"/>
                <w:szCs w:val="28"/>
              </w:rPr>
            </w:pPr>
            <w:r w:rsidRPr="00BA4466">
              <w:rPr>
                <w:sz w:val="28"/>
                <w:szCs w:val="28"/>
              </w:rPr>
              <w:t xml:space="preserve">регистрационный знак транспортного средства (тягача, прицепа             </w:t>
            </w:r>
          </w:p>
          <w:p w:rsidR="00202805" w:rsidRPr="00BA4466" w:rsidRDefault="00202805" w:rsidP="00202805">
            <w:pPr>
              <w:autoSpaceDE w:val="0"/>
              <w:autoSpaceDN w:val="0"/>
              <w:adjustRightInd w:val="0"/>
              <w:rPr>
                <w:sz w:val="28"/>
                <w:szCs w:val="28"/>
              </w:rPr>
            </w:pPr>
            <w:r w:rsidRPr="00BA4466">
              <w:rPr>
                <w:sz w:val="28"/>
                <w:szCs w:val="28"/>
              </w:rPr>
              <w:t xml:space="preserve">(полуприцепа))                                                           </w:t>
            </w:r>
          </w:p>
        </w:tc>
      </w:tr>
      <w:tr w:rsidR="00202805" w:rsidRPr="00BA4466" w:rsidTr="00202805">
        <w:trPr>
          <w:tblCellSpacing w:w="5" w:type="nil"/>
        </w:trPr>
        <w:tc>
          <w:tcPr>
            <w:tcW w:w="9600" w:type="dxa"/>
            <w:gridSpan w:val="16"/>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p>
        </w:tc>
      </w:tr>
      <w:tr w:rsidR="00202805" w:rsidRPr="00BA4466" w:rsidTr="00202805">
        <w:trPr>
          <w:tblCellSpacing w:w="5" w:type="nil"/>
        </w:trPr>
        <w:tc>
          <w:tcPr>
            <w:tcW w:w="9600" w:type="dxa"/>
            <w:gridSpan w:val="16"/>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r w:rsidRPr="00BA4466">
              <w:rPr>
                <w:sz w:val="28"/>
                <w:szCs w:val="28"/>
              </w:rPr>
              <w:t xml:space="preserve">Параметры транспортного средства (автопоезда)                            </w:t>
            </w:r>
          </w:p>
        </w:tc>
      </w:tr>
      <w:tr w:rsidR="00202805" w:rsidRPr="00BA4466" w:rsidTr="00202805">
        <w:trPr>
          <w:trHeight w:val="600"/>
          <w:tblCellSpacing w:w="5" w:type="nil"/>
        </w:trPr>
        <w:tc>
          <w:tcPr>
            <w:tcW w:w="3240" w:type="dxa"/>
            <w:gridSpan w:val="2"/>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r w:rsidRPr="00BA4466">
              <w:rPr>
                <w:sz w:val="28"/>
                <w:szCs w:val="28"/>
              </w:rPr>
              <w:lastRenderedPageBreak/>
              <w:t xml:space="preserve">Масса транспортного      </w:t>
            </w:r>
          </w:p>
          <w:p w:rsidR="00202805" w:rsidRPr="00BA4466" w:rsidRDefault="00202805" w:rsidP="00202805">
            <w:pPr>
              <w:autoSpaceDE w:val="0"/>
              <w:autoSpaceDN w:val="0"/>
              <w:adjustRightInd w:val="0"/>
              <w:rPr>
                <w:sz w:val="28"/>
                <w:szCs w:val="28"/>
              </w:rPr>
            </w:pPr>
            <w:r w:rsidRPr="00BA4466">
              <w:rPr>
                <w:sz w:val="28"/>
                <w:szCs w:val="28"/>
              </w:rPr>
              <w:t>средства (автопоезда) без</w:t>
            </w:r>
          </w:p>
          <w:p w:rsidR="00202805" w:rsidRPr="00BA4466" w:rsidRDefault="00202805" w:rsidP="00202805">
            <w:pPr>
              <w:autoSpaceDE w:val="0"/>
              <w:autoSpaceDN w:val="0"/>
              <w:adjustRightInd w:val="0"/>
              <w:rPr>
                <w:sz w:val="28"/>
                <w:szCs w:val="28"/>
              </w:rPr>
            </w:pPr>
            <w:r w:rsidRPr="00BA4466">
              <w:rPr>
                <w:sz w:val="28"/>
                <w:szCs w:val="28"/>
              </w:rPr>
              <w:t xml:space="preserve">груза/с грузом (т)       </w:t>
            </w:r>
          </w:p>
        </w:tc>
        <w:tc>
          <w:tcPr>
            <w:tcW w:w="2520" w:type="dxa"/>
            <w:gridSpan w:val="6"/>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p>
        </w:tc>
        <w:tc>
          <w:tcPr>
            <w:tcW w:w="1560" w:type="dxa"/>
            <w:gridSpan w:val="3"/>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r w:rsidRPr="00BA4466">
              <w:rPr>
                <w:sz w:val="28"/>
                <w:szCs w:val="28"/>
              </w:rPr>
              <w:t>Масса тягача</w:t>
            </w:r>
          </w:p>
          <w:p w:rsidR="00202805" w:rsidRPr="00BA4466" w:rsidRDefault="00202805" w:rsidP="00202805">
            <w:pPr>
              <w:autoSpaceDE w:val="0"/>
              <w:autoSpaceDN w:val="0"/>
              <w:adjustRightInd w:val="0"/>
              <w:rPr>
                <w:sz w:val="28"/>
                <w:szCs w:val="28"/>
              </w:rPr>
            </w:pPr>
            <w:r w:rsidRPr="00BA4466">
              <w:rPr>
                <w:sz w:val="28"/>
                <w:szCs w:val="28"/>
              </w:rPr>
              <w:t xml:space="preserve">(т)         </w:t>
            </w:r>
          </w:p>
        </w:tc>
        <w:tc>
          <w:tcPr>
            <w:tcW w:w="2280" w:type="dxa"/>
            <w:gridSpan w:val="5"/>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r w:rsidRPr="00BA4466">
              <w:rPr>
                <w:sz w:val="28"/>
                <w:szCs w:val="28"/>
              </w:rPr>
              <w:t xml:space="preserve">Масса прицепа  </w:t>
            </w:r>
          </w:p>
          <w:p w:rsidR="00202805" w:rsidRPr="00BA4466" w:rsidRDefault="00202805" w:rsidP="00202805">
            <w:pPr>
              <w:autoSpaceDE w:val="0"/>
              <w:autoSpaceDN w:val="0"/>
              <w:adjustRightInd w:val="0"/>
              <w:rPr>
                <w:sz w:val="28"/>
                <w:szCs w:val="28"/>
              </w:rPr>
            </w:pPr>
            <w:r w:rsidRPr="00BA4466">
              <w:rPr>
                <w:sz w:val="28"/>
                <w:szCs w:val="28"/>
              </w:rPr>
              <w:t xml:space="preserve">(полуприцепа)  </w:t>
            </w:r>
          </w:p>
          <w:p w:rsidR="00202805" w:rsidRPr="00BA4466" w:rsidRDefault="00202805" w:rsidP="00202805">
            <w:pPr>
              <w:autoSpaceDE w:val="0"/>
              <w:autoSpaceDN w:val="0"/>
              <w:adjustRightInd w:val="0"/>
              <w:rPr>
                <w:sz w:val="28"/>
                <w:szCs w:val="28"/>
              </w:rPr>
            </w:pPr>
            <w:r w:rsidRPr="00BA4466">
              <w:rPr>
                <w:sz w:val="28"/>
                <w:szCs w:val="28"/>
              </w:rPr>
              <w:t xml:space="preserve">(т)            </w:t>
            </w:r>
          </w:p>
        </w:tc>
      </w:tr>
      <w:tr w:rsidR="00202805" w:rsidRPr="00BA4466" w:rsidTr="00202805">
        <w:trPr>
          <w:tblCellSpacing w:w="5" w:type="nil"/>
        </w:trPr>
        <w:tc>
          <w:tcPr>
            <w:tcW w:w="4680" w:type="dxa"/>
            <w:gridSpan w:val="6"/>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r w:rsidRPr="00BA4466">
              <w:rPr>
                <w:sz w:val="28"/>
                <w:szCs w:val="28"/>
              </w:rPr>
              <w:t xml:space="preserve">Расстояния между осями              </w:t>
            </w:r>
          </w:p>
        </w:tc>
        <w:tc>
          <w:tcPr>
            <w:tcW w:w="4920" w:type="dxa"/>
            <w:gridSpan w:val="10"/>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p>
        </w:tc>
      </w:tr>
      <w:tr w:rsidR="00202805" w:rsidRPr="00BA4466" w:rsidTr="00202805">
        <w:trPr>
          <w:tblCellSpacing w:w="5" w:type="nil"/>
        </w:trPr>
        <w:tc>
          <w:tcPr>
            <w:tcW w:w="4680" w:type="dxa"/>
            <w:gridSpan w:val="6"/>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r w:rsidRPr="00BA4466">
              <w:rPr>
                <w:sz w:val="28"/>
                <w:szCs w:val="28"/>
              </w:rPr>
              <w:t xml:space="preserve">Нагрузки на оси (т)                 </w:t>
            </w:r>
          </w:p>
        </w:tc>
        <w:tc>
          <w:tcPr>
            <w:tcW w:w="4920" w:type="dxa"/>
            <w:gridSpan w:val="10"/>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p>
        </w:tc>
      </w:tr>
      <w:tr w:rsidR="00202805" w:rsidRPr="00BA4466" w:rsidTr="00202805">
        <w:trPr>
          <w:tblCellSpacing w:w="5" w:type="nil"/>
        </w:trPr>
        <w:tc>
          <w:tcPr>
            <w:tcW w:w="9600" w:type="dxa"/>
            <w:gridSpan w:val="16"/>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r w:rsidRPr="00BA4466">
              <w:rPr>
                <w:sz w:val="28"/>
                <w:szCs w:val="28"/>
              </w:rPr>
              <w:t xml:space="preserve">Габариты транспортного средства (автопоезда):                            </w:t>
            </w:r>
          </w:p>
        </w:tc>
      </w:tr>
      <w:tr w:rsidR="00202805" w:rsidRPr="00BA4466" w:rsidTr="00202805">
        <w:trPr>
          <w:trHeight w:val="400"/>
          <w:tblCellSpacing w:w="5" w:type="nil"/>
        </w:trPr>
        <w:tc>
          <w:tcPr>
            <w:tcW w:w="1800" w:type="dxa"/>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r w:rsidRPr="00BA4466">
              <w:rPr>
                <w:sz w:val="28"/>
                <w:szCs w:val="28"/>
              </w:rPr>
              <w:t xml:space="preserve">Длина (м)    </w:t>
            </w:r>
          </w:p>
        </w:tc>
        <w:tc>
          <w:tcPr>
            <w:tcW w:w="1800" w:type="dxa"/>
            <w:gridSpan w:val="2"/>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r w:rsidRPr="00BA4466">
              <w:rPr>
                <w:sz w:val="28"/>
                <w:szCs w:val="28"/>
              </w:rPr>
              <w:t xml:space="preserve">Ширина (м)    </w:t>
            </w:r>
          </w:p>
        </w:tc>
        <w:tc>
          <w:tcPr>
            <w:tcW w:w="1800" w:type="dxa"/>
            <w:gridSpan w:val="4"/>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r w:rsidRPr="00BA4466">
              <w:rPr>
                <w:sz w:val="28"/>
                <w:szCs w:val="28"/>
              </w:rPr>
              <w:t xml:space="preserve">Высота (м)  </w:t>
            </w:r>
          </w:p>
        </w:tc>
        <w:tc>
          <w:tcPr>
            <w:tcW w:w="4200" w:type="dxa"/>
            <w:gridSpan w:val="9"/>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r w:rsidRPr="00BA4466">
              <w:rPr>
                <w:sz w:val="28"/>
                <w:szCs w:val="28"/>
              </w:rPr>
              <w:t xml:space="preserve">Минимальный радиус поворота с  </w:t>
            </w:r>
          </w:p>
          <w:p w:rsidR="00202805" w:rsidRPr="00BA4466" w:rsidRDefault="00202805" w:rsidP="00202805">
            <w:pPr>
              <w:autoSpaceDE w:val="0"/>
              <w:autoSpaceDN w:val="0"/>
              <w:adjustRightInd w:val="0"/>
              <w:rPr>
                <w:sz w:val="28"/>
                <w:szCs w:val="28"/>
              </w:rPr>
            </w:pPr>
            <w:r w:rsidRPr="00BA4466">
              <w:rPr>
                <w:sz w:val="28"/>
                <w:szCs w:val="28"/>
              </w:rPr>
              <w:t xml:space="preserve">грузом (м)                     </w:t>
            </w:r>
          </w:p>
        </w:tc>
      </w:tr>
      <w:tr w:rsidR="00202805" w:rsidRPr="00BA4466" w:rsidTr="00202805">
        <w:trPr>
          <w:tblCellSpacing w:w="5" w:type="nil"/>
        </w:trPr>
        <w:tc>
          <w:tcPr>
            <w:tcW w:w="1800" w:type="dxa"/>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p>
        </w:tc>
        <w:tc>
          <w:tcPr>
            <w:tcW w:w="1800" w:type="dxa"/>
            <w:gridSpan w:val="2"/>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p>
        </w:tc>
        <w:tc>
          <w:tcPr>
            <w:tcW w:w="1800" w:type="dxa"/>
            <w:gridSpan w:val="4"/>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p>
        </w:tc>
        <w:tc>
          <w:tcPr>
            <w:tcW w:w="4200" w:type="dxa"/>
            <w:gridSpan w:val="9"/>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p>
        </w:tc>
      </w:tr>
      <w:tr w:rsidR="00202805" w:rsidRPr="00BA4466" w:rsidTr="00202805">
        <w:trPr>
          <w:trHeight w:val="400"/>
          <w:tblCellSpacing w:w="5" w:type="nil"/>
        </w:trPr>
        <w:tc>
          <w:tcPr>
            <w:tcW w:w="5400" w:type="dxa"/>
            <w:gridSpan w:val="7"/>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r w:rsidRPr="00BA4466">
              <w:rPr>
                <w:sz w:val="28"/>
                <w:szCs w:val="28"/>
              </w:rPr>
              <w:t xml:space="preserve">Необходимость автомобиля                 </w:t>
            </w:r>
          </w:p>
          <w:p w:rsidR="00202805" w:rsidRPr="00BA4466" w:rsidRDefault="00202805" w:rsidP="00202805">
            <w:pPr>
              <w:autoSpaceDE w:val="0"/>
              <w:autoSpaceDN w:val="0"/>
              <w:adjustRightInd w:val="0"/>
              <w:rPr>
                <w:sz w:val="28"/>
                <w:szCs w:val="28"/>
              </w:rPr>
            </w:pPr>
            <w:r w:rsidRPr="00BA4466">
              <w:rPr>
                <w:sz w:val="28"/>
                <w:szCs w:val="28"/>
              </w:rPr>
              <w:t xml:space="preserve">сопровождения (прикрытия)                </w:t>
            </w:r>
          </w:p>
        </w:tc>
        <w:tc>
          <w:tcPr>
            <w:tcW w:w="4200" w:type="dxa"/>
            <w:gridSpan w:val="9"/>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p>
        </w:tc>
      </w:tr>
      <w:tr w:rsidR="00202805" w:rsidRPr="00BA4466" w:rsidTr="00202805">
        <w:trPr>
          <w:trHeight w:val="400"/>
          <w:tblCellSpacing w:w="5" w:type="nil"/>
        </w:trPr>
        <w:tc>
          <w:tcPr>
            <w:tcW w:w="6600" w:type="dxa"/>
            <w:gridSpan w:val="9"/>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r w:rsidRPr="00BA4466">
              <w:rPr>
                <w:sz w:val="28"/>
                <w:szCs w:val="28"/>
              </w:rPr>
              <w:t xml:space="preserve">Предполагаемая максимальная скорость движения      </w:t>
            </w:r>
          </w:p>
          <w:p w:rsidR="00202805" w:rsidRPr="00BA4466" w:rsidRDefault="00202805" w:rsidP="00202805">
            <w:pPr>
              <w:autoSpaceDE w:val="0"/>
              <w:autoSpaceDN w:val="0"/>
              <w:adjustRightInd w:val="0"/>
              <w:rPr>
                <w:sz w:val="28"/>
                <w:szCs w:val="28"/>
              </w:rPr>
            </w:pPr>
            <w:r w:rsidRPr="00BA4466">
              <w:rPr>
                <w:sz w:val="28"/>
                <w:szCs w:val="28"/>
              </w:rPr>
              <w:t xml:space="preserve">транспортного средства (автопоезда) (км/час)       </w:t>
            </w:r>
          </w:p>
        </w:tc>
        <w:tc>
          <w:tcPr>
            <w:tcW w:w="3000" w:type="dxa"/>
            <w:gridSpan w:val="7"/>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p>
        </w:tc>
      </w:tr>
      <w:tr w:rsidR="00202805" w:rsidRPr="00BA4466" w:rsidTr="00202805">
        <w:trPr>
          <w:tblCellSpacing w:w="5" w:type="nil"/>
        </w:trPr>
        <w:tc>
          <w:tcPr>
            <w:tcW w:w="6600" w:type="dxa"/>
            <w:gridSpan w:val="9"/>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r w:rsidRPr="00BA4466">
              <w:rPr>
                <w:sz w:val="28"/>
                <w:szCs w:val="28"/>
              </w:rPr>
              <w:t xml:space="preserve">Банковские реквизиты                               </w:t>
            </w:r>
          </w:p>
        </w:tc>
        <w:tc>
          <w:tcPr>
            <w:tcW w:w="3000" w:type="dxa"/>
            <w:gridSpan w:val="7"/>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p>
        </w:tc>
      </w:tr>
      <w:tr w:rsidR="00202805" w:rsidRPr="00BA4466" w:rsidTr="00202805">
        <w:trPr>
          <w:trHeight w:val="400"/>
          <w:tblCellSpacing w:w="5" w:type="nil"/>
        </w:trPr>
        <w:tc>
          <w:tcPr>
            <w:tcW w:w="9600" w:type="dxa"/>
            <w:gridSpan w:val="16"/>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p>
        </w:tc>
      </w:tr>
      <w:tr w:rsidR="00202805" w:rsidRPr="00BA4466" w:rsidTr="00202805">
        <w:trPr>
          <w:tblCellSpacing w:w="5" w:type="nil"/>
        </w:trPr>
        <w:tc>
          <w:tcPr>
            <w:tcW w:w="9600" w:type="dxa"/>
            <w:gridSpan w:val="16"/>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r w:rsidRPr="00BA4466">
              <w:rPr>
                <w:sz w:val="28"/>
                <w:szCs w:val="28"/>
              </w:rPr>
              <w:t xml:space="preserve">Оплату гарантируем                                                       </w:t>
            </w:r>
          </w:p>
        </w:tc>
      </w:tr>
      <w:tr w:rsidR="00202805" w:rsidRPr="00BA4466" w:rsidTr="00202805">
        <w:trPr>
          <w:tblCellSpacing w:w="5" w:type="nil"/>
        </w:trPr>
        <w:tc>
          <w:tcPr>
            <w:tcW w:w="4440" w:type="dxa"/>
            <w:gridSpan w:val="5"/>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p>
        </w:tc>
        <w:tc>
          <w:tcPr>
            <w:tcW w:w="3000" w:type="dxa"/>
            <w:gridSpan w:val="7"/>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p>
        </w:tc>
        <w:tc>
          <w:tcPr>
            <w:tcW w:w="2160" w:type="dxa"/>
            <w:gridSpan w:val="4"/>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p>
        </w:tc>
      </w:tr>
      <w:tr w:rsidR="00202805" w:rsidRPr="00BA4466" w:rsidTr="00202805">
        <w:trPr>
          <w:tblCellSpacing w:w="5" w:type="nil"/>
        </w:trPr>
        <w:tc>
          <w:tcPr>
            <w:tcW w:w="4440" w:type="dxa"/>
            <w:gridSpan w:val="5"/>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r w:rsidRPr="00BA4466">
              <w:rPr>
                <w:sz w:val="28"/>
                <w:szCs w:val="28"/>
              </w:rPr>
              <w:t xml:space="preserve">(должность)                       </w:t>
            </w:r>
          </w:p>
        </w:tc>
        <w:tc>
          <w:tcPr>
            <w:tcW w:w="3000" w:type="dxa"/>
            <w:gridSpan w:val="7"/>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r w:rsidRPr="00BA4466">
              <w:rPr>
                <w:sz w:val="28"/>
                <w:szCs w:val="28"/>
              </w:rPr>
              <w:t xml:space="preserve">(подпись)              </w:t>
            </w:r>
          </w:p>
        </w:tc>
        <w:tc>
          <w:tcPr>
            <w:tcW w:w="2160" w:type="dxa"/>
            <w:gridSpan w:val="4"/>
            <w:tcBorders>
              <w:left w:val="single" w:sz="8" w:space="0" w:color="auto"/>
              <w:bottom w:val="single" w:sz="8" w:space="0" w:color="auto"/>
              <w:right w:val="single" w:sz="8" w:space="0" w:color="auto"/>
            </w:tcBorders>
          </w:tcPr>
          <w:p w:rsidR="00202805" w:rsidRPr="00BA4466" w:rsidRDefault="00202805" w:rsidP="00202805">
            <w:pPr>
              <w:autoSpaceDE w:val="0"/>
              <w:autoSpaceDN w:val="0"/>
              <w:adjustRightInd w:val="0"/>
              <w:rPr>
                <w:sz w:val="28"/>
                <w:szCs w:val="28"/>
              </w:rPr>
            </w:pPr>
            <w:r w:rsidRPr="00BA4466">
              <w:rPr>
                <w:sz w:val="28"/>
                <w:szCs w:val="28"/>
              </w:rPr>
              <w:t xml:space="preserve">(фамилия)     </w:t>
            </w:r>
          </w:p>
        </w:tc>
      </w:tr>
    </w:tbl>
    <w:p w:rsidR="00202805" w:rsidRPr="00BA4466" w:rsidRDefault="00202805" w:rsidP="00202805">
      <w:pPr>
        <w:autoSpaceDE w:val="0"/>
        <w:autoSpaceDN w:val="0"/>
        <w:adjustRightInd w:val="0"/>
        <w:jc w:val="both"/>
        <w:rPr>
          <w:sz w:val="28"/>
          <w:szCs w:val="28"/>
        </w:rPr>
      </w:pPr>
    </w:p>
    <w:p w:rsidR="00202805" w:rsidRPr="00BA4466" w:rsidRDefault="00202805" w:rsidP="00202805">
      <w:pPr>
        <w:autoSpaceDE w:val="0"/>
        <w:autoSpaceDN w:val="0"/>
        <w:adjustRightInd w:val="0"/>
        <w:ind w:firstLine="540"/>
        <w:jc w:val="both"/>
        <w:rPr>
          <w:sz w:val="28"/>
          <w:szCs w:val="28"/>
        </w:rPr>
      </w:pPr>
      <w:r w:rsidRPr="00BA4466">
        <w:rPr>
          <w:sz w:val="28"/>
          <w:szCs w:val="28"/>
        </w:rPr>
        <w:t>--------------------------------</w:t>
      </w:r>
    </w:p>
    <w:p w:rsidR="00202805" w:rsidRPr="00BA4466" w:rsidRDefault="00202805" w:rsidP="00202805">
      <w:pPr>
        <w:autoSpaceDE w:val="0"/>
        <w:autoSpaceDN w:val="0"/>
        <w:adjustRightInd w:val="0"/>
        <w:ind w:firstLine="540"/>
        <w:jc w:val="both"/>
        <w:rPr>
          <w:sz w:val="28"/>
          <w:szCs w:val="28"/>
        </w:rPr>
      </w:pPr>
      <w:bookmarkStart w:id="131" w:name="Par1071"/>
      <w:bookmarkEnd w:id="131"/>
      <w:r w:rsidRPr="00BA4466">
        <w:rPr>
          <w:sz w:val="28"/>
          <w:szCs w:val="28"/>
        </w:rPr>
        <w:t>&lt;*&gt; Для российских владельцев транспортных средств.</w:t>
      </w:r>
    </w:p>
    <w:p w:rsidR="00202805" w:rsidRPr="004C52BC" w:rsidRDefault="00202805" w:rsidP="00202805">
      <w:pPr>
        <w:autoSpaceDE w:val="0"/>
        <w:autoSpaceDN w:val="0"/>
        <w:adjustRightInd w:val="0"/>
        <w:ind w:firstLine="540"/>
        <w:jc w:val="both"/>
        <w:rPr>
          <w:sz w:val="28"/>
          <w:szCs w:val="28"/>
        </w:rPr>
      </w:pPr>
      <w:bookmarkStart w:id="132" w:name="Par1072"/>
      <w:bookmarkEnd w:id="132"/>
      <w:r w:rsidRPr="00BA4466">
        <w:rPr>
          <w:sz w:val="28"/>
          <w:szCs w:val="28"/>
        </w:rPr>
        <w:t>&lt;**&gt;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202805" w:rsidRPr="004C52BC" w:rsidRDefault="00202805" w:rsidP="00202805">
      <w:pPr>
        <w:jc w:val="both"/>
        <w:rPr>
          <w:sz w:val="28"/>
          <w:szCs w:val="28"/>
        </w:rPr>
      </w:pPr>
    </w:p>
    <w:p w:rsidR="00202805" w:rsidRPr="004C52BC" w:rsidRDefault="00202805" w:rsidP="00202805">
      <w:pPr>
        <w:jc w:val="both"/>
        <w:rPr>
          <w:sz w:val="28"/>
          <w:szCs w:val="28"/>
        </w:rPr>
      </w:pPr>
    </w:p>
    <w:p w:rsidR="00202805" w:rsidRPr="004C52BC" w:rsidRDefault="00202805" w:rsidP="00202805">
      <w:pPr>
        <w:rPr>
          <w:sz w:val="28"/>
          <w:szCs w:val="28"/>
        </w:rPr>
      </w:pPr>
    </w:p>
    <w:p w:rsidR="00202805" w:rsidRPr="009609AC" w:rsidRDefault="00202805" w:rsidP="009449EC">
      <w:pPr>
        <w:jc w:val="center"/>
      </w:pPr>
    </w:p>
    <w:p w:rsidR="009449EC" w:rsidRDefault="009449EC"/>
    <w:p w:rsidR="009449EC" w:rsidRDefault="009449EC"/>
    <w:p w:rsidR="009449EC" w:rsidRDefault="009449EC"/>
    <w:p w:rsidR="009449EC" w:rsidRDefault="009449EC"/>
    <w:p w:rsidR="009449EC" w:rsidRDefault="009449EC"/>
    <w:p w:rsidR="009449EC" w:rsidRDefault="009449EC"/>
    <w:p w:rsidR="009449EC" w:rsidRDefault="009449EC"/>
    <w:p w:rsidR="009449EC" w:rsidRDefault="009449EC"/>
    <w:p w:rsidR="009449EC" w:rsidRDefault="009449EC"/>
    <w:p w:rsidR="0069343D" w:rsidRDefault="0069343D" w:rsidP="00521ABB">
      <w:pPr>
        <w:pStyle w:val="211"/>
        <w:tabs>
          <w:tab w:val="left" w:pos="142"/>
        </w:tabs>
        <w:spacing w:after="0" w:line="100" w:lineRule="atLeast"/>
        <w:jc w:val="both"/>
      </w:pPr>
    </w:p>
    <w:p w:rsidR="00847C38" w:rsidRDefault="00847C38" w:rsidP="00521ABB">
      <w:pPr>
        <w:pStyle w:val="211"/>
        <w:tabs>
          <w:tab w:val="left" w:pos="142"/>
        </w:tabs>
        <w:spacing w:after="0" w:line="100" w:lineRule="atLeast"/>
        <w:jc w:val="both"/>
      </w:pPr>
    </w:p>
    <w:p w:rsidR="00847C38" w:rsidRDefault="00847C38" w:rsidP="00521ABB">
      <w:pPr>
        <w:pStyle w:val="211"/>
        <w:tabs>
          <w:tab w:val="left" w:pos="142"/>
        </w:tabs>
        <w:spacing w:after="0" w:line="100" w:lineRule="atLeast"/>
        <w:jc w:val="both"/>
      </w:pPr>
    </w:p>
    <w:p w:rsidR="00847C38" w:rsidRDefault="00847C38" w:rsidP="00521ABB">
      <w:pPr>
        <w:pStyle w:val="211"/>
        <w:tabs>
          <w:tab w:val="left" w:pos="142"/>
        </w:tabs>
        <w:spacing w:after="0" w:line="100" w:lineRule="atLeast"/>
        <w:jc w:val="both"/>
      </w:pPr>
    </w:p>
    <w:p w:rsidR="00847C38" w:rsidRDefault="00847C38" w:rsidP="00521ABB">
      <w:pPr>
        <w:pStyle w:val="211"/>
        <w:tabs>
          <w:tab w:val="left" w:pos="142"/>
        </w:tabs>
        <w:spacing w:after="0" w:line="100" w:lineRule="atLeast"/>
        <w:jc w:val="both"/>
      </w:pPr>
    </w:p>
    <w:p w:rsidR="008A5F9B" w:rsidRDefault="008A5F9B" w:rsidP="00521ABB">
      <w:pPr>
        <w:pStyle w:val="211"/>
        <w:tabs>
          <w:tab w:val="left" w:pos="142"/>
        </w:tabs>
        <w:spacing w:after="0" w:line="100" w:lineRule="atLeast"/>
        <w:jc w:val="both"/>
      </w:pPr>
    </w:p>
    <w:p w:rsidR="00486E98" w:rsidRDefault="00486E98" w:rsidP="00521ABB">
      <w:pPr>
        <w:pStyle w:val="211"/>
        <w:tabs>
          <w:tab w:val="left" w:pos="142"/>
        </w:tabs>
        <w:spacing w:after="0" w:line="100" w:lineRule="atLeast"/>
        <w:jc w:val="both"/>
      </w:pPr>
    </w:p>
    <w:p w:rsidR="008A5F9B" w:rsidRDefault="008A5F9B" w:rsidP="00521ABB">
      <w:pPr>
        <w:pStyle w:val="211"/>
        <w:tabs>
          <w:tab w:val="left" w:pos="142"/>
        </w:tabs>
        <w:spacing w:after="0" w:line="100" w:lineRule="atLeast"/>
        <w:jc w:val="both"/>
      </w:pPr>
    </w:p>
    <w:p w:rsidR="00EB2C88" w:rsidRDefault="00EB2C88" w:rsidP="00521ABB">
      <w:pPr>
        <w:pStyle w:val="211"/>
        <w:tabs>
          <w:tab w:val="left" w:pos="142"/>
        </w:tabs>
        <w:spacing w:after="0" w:line="100" w:lineRule="atLeast"/>
        <w:jc w:val="both"/>
      </w:pPr>
    </w:p>
    <w:p w:rsidR="00EB2C88" w:rsidRDefault="00EB2C88" w:rsidP="00521ABB">
      <w:pPr>
        <w:pStyle w:val="211"/>
        <w:tabs>
          <w:tab w:val="left" w:pos="142"/>
        </w:tabs>
        <w:spacing w:after="0" w:line="100" w:lineRule="atLeast"/>
        <w:jc w:val="both"/>
      </w:pPr>
    </w:p>
    <w:p w:rsidR="00EB2C88" w:rsidRDefault="00EB2C88" w:rsidP="00521ABB">
      <w:pPr>
        <w:pStyle w:val="211"/>
        <w:tabs>
          <w:tab w:val="left" w:pos="142"/>
        </w:tabs>
        <w:spacing w:after="0" w:line="100" w:lineRule="atLeast"/>
        <w:jc w:val="both"/>
      </w:pPr>
    </w:p>
    <w:p w:rsidR="00EB2C88" w:rsidRDefault="00EB2C88" w:rsidP="00521ABB">
      <w:pPr>
        <w:pStyle w:val="211"/>
        <w:tabs>
          <w:tab w:val="left" w:pos="142"/>
        </w:tabs>
        <w:spacing w:after="0" w:line="100" w:lineRule="atLeast"/>
        <w:jc w:val="both"/>
      </w:pPr>
    </w:p>
    <w:p w:rsidR="00EB2C88" w:rsidRDefault="00EB2C88" w:rsidP="00521ABB">
      <w:pPr>
        <w:pStyle w:val="211"/>
        <w:tabs>
          <w:tab w:val="left" w:pos="142"/>
        </w:tabs>
        <w:spacing w:after="0" w:line="100" w:lineRule="atLeast"/>
        <w:jc w:val="both"/>
      </w:pPr>
    </w:p>
    <w:p w:rsidR="00EB2C88" w:rsidRDefault="00EB2C88" w:rsidP="00521ABB">
      <w:pPr>
        <w:pStyle w:val="211"/>
        <w:tabs>
          <w:tab w:val="left" w:pos="142"/>
        </w:tabs>
        <w:spacing w:after="0" w:line="100" w:lineRule="atLeast"/>
        <w:jc w:val="both"/>
      </w:pPr>
    </w:p>
    <w:p w:rsidR="00EB2C88" w:rsidRDefault="00EB2C88" w:rsidP="00521ABB">
      <w:pPr>
        <w:pStyle w:val="211"/>
        <w:tabs>
          <w:tab w:val="left" w:pos="142"/>
        </w:tabs>
        <w:spacing w:after="0" w:line="100" w:lineRule="atLeast"/>
        <w:jc w:val="both"/>
      </w:pPr>
    </w:p>
    <w:p w:rsidR="00EB2C88" w:rsidRDefault="00EB2C88" w:rsidP="00521ABB">
      <w:pPr>
        <w:pStyle w:val="211"/>
        <w:tabs>
          <w:tab w:val="left" w:pos="142"/>
        </w:tabs>
        <w:spacing w:after="0" w:line="100" w:lineRule="atLeast"/>
        <w:jc w:val="both"/>
      </w:pPr>
    </w:p>
    <w:p w:rsidR="00EB2C88" w:rsidRDefault="00EB2C88" w:rsidP="00521ABB">
      <w:pPr>
        <w:pStyle w:val="211"/>
        <w:tabs>
          <w:tab w:val="left" w:pos="142"/>
        </w:tabs>
        <w:spacing w:after="0" w:line="100" w:lineRule="atLeast"/>
        <w:jc w:val="both"/>
      </w:pPr>
    </w:p>
    <w:p w:rsidR="00EB2C88" w:rsidRDefault="00EB2C88" w:rsidP="00521ABB">
      <w:pPr>
        <w:pStyle w:val="211"/>
        <w:tabs>
          <w:tab w:val="left" w:pos="142"/>
        </w:tabs>
        <w:spacing w:after="0" w:line="100" w:lineRule="atLeast"/>
        <w:jc w:val="both"/>
      </w:pPr>
    </w:p>
    <w:p w:rsidR="00EB2C88" w:rsidRDefault="00EB2C88" w:rsidP="00521ABB">
      <w:pPr>
        <w:pStyle w:val="211"/>
        <w:tabs>
          <w:tab w:val="left" w:pos="142"/>
        </w:tabs>
        <w:spacing w:after="0" w:line="100" w:lineRule="atLeast"/>
        <w:jc w:val="both"/>
      </w:pPr>
    </w:p>
    <w:p w:rsidR="00EB2C88" w:rsidRDefault="00EB2C88" w:rsidP="00521ABB">
      <w:pPr>
        <w:pStyle w:val="211"/>
        <w:tabs>
          <w:tab w:val="left" w:pos="142"/>
        </w:tabs>
        <w:spacing w:after="0" w:line="100" w:lineRule="atLeast"/>
        <w:jc w:val="both"/>
      </w:pPr>
    </w:p>
    <w:p w:rsidR="00EB2C88" w:rsidRDefault="00EB2C88" w:rsidP="00521ABB">
      <w:pPr>
        <w:pStyle w:val="211"/>
        <w:tabs>
          <w:tab w:val="left" w:pos="142"/>
        </w:tabs>
        <w:spacing w:after="0" w:line="100" w:lineRule="atLeast"/>
        <w:jc w:val="both"/>
      </w:pPr>
    </w:p>
    <w:p w:rsidR="00EB2C88" w:rsidRDefault="00EB2C88" w:rsidP="00521ABB">
      <w:pPr>
        <w:pStyle w:val="211"/>
        <w:tabs>
          <w:tab w:val="left" w:pos="142"/>
        </w:tabs>
        <w:spacing w:after="0" w:line="100" w:lineRule="atLeast"/>
        <w:jc w:val="both"/>
      </w:pPr>
    </w:p>
    <w:p w:rsidR="00EB2C88" w:rsidRDefault="00EB2C88" w:rsidP="00521ABB">
      <w:pPr>
        <w:pStyle w:val="211"/>
        <w:tabs>
          <w:tab w:val="left" w:pos="142"/>
        </w:tabs>
        <w:spacing w:after="0" w:line="100" w:lineRule="atLeast"/>
        <w:jc w:val="both"/>
      </w:pPr>
    </w:p>
    <w:p w:rsidR="00EB2C88" w:rsidRDefault="00EB2C88" w:rsidP="00521ABB">
      <w:pPr>
        <w:pStyle w:val="211"/>
        <w:tabs>
          <w:tab w:val="left" w:pos="142"/>
        </w:tabs>
        <w:spacing w:after="0" w:line="100" w:lineRule="atLeast"/>
        <w:jc w:val="both"/>
      </w:pPr>
    </w:p>
    <w:p w:rsidR="00EB2C88" w:rsidRDefault="00EB2C88" w:rsidP="00521ABB">
      <w:pPr>
        <w:pStyle w:val="211"/>
        <w:tabs>
          <w:tab w:val="left" w:pos="142"/>
        </w:tabs>
        <w:spacing w:after="0" w:line="100" w:lineRule="atLeast"/>
        <w:jc w:val="both"/>
      </w:pPr>
    </w:p>
    <w:p w:rsidR="00EB2C88" w:rsidRDefault="00EB2C88" w:rsidP="00521ABB">
      <w:pPr>
        <w:pStyle w:val="211"/>
        <w:tabs>
          <w:tab w:val="left" w:pos="142"/>
        </w:tabs>
        <w:spacing w:after="0" w:line="100" w:lineRule="atLeast"/>
        <w:jc w:val="both"/>
      </w:pPr>
    </w:p>
    <w:p w:rsidR="00EB2C88" w:rsidRDefault="00EB2C88" w:rsidP="00521ABB">
      <w:pPr>
        <w:pStyle w:val="211"/>
        <w:tabs>
          <w:tab w:val="left" w:pos="142"/>
        </w:tabs>
        <w:spacing w:after="0" w:line="100" w:lineRule="atLeast"/>
        <w:jc w:val="both"/>
      </w:pPr>
    </w:p>
    <w:p w:rsidR="00EB2C88" w:rsidRDefault="00EB2C88" w:rsidP="00521ABB">
      <w:pPr>
        <w:pStyle w:val="211"/>
        <w:tabs>
          <w:tab w:val="left" w:pos="142"/>
        </w:tabs>
        <w:spacing w:after="0" w:line="100" w:lineRule="atLeast"/>
        <w:jc w:val="both"/>
      </w:pPr>
    </w:p>
    <w:p w:rsidR="00EB2C88" w:rsidRDefault="00EB2C88" w:rsidP="00521ABB">
      <w:pPr>
        <w:pStyle w:val="211"/>
        <w:tabs>
          <w:tab w:val="left" w:pos="142"/>
        </w:tabs>
        <w:spacing w:after="0" w:line="100" w:lineRule="atLeast"/>
        <w:jc w:val="both"/>
      </w:pPr>
    </w:p>
    <w:p w:rsidR="00EB2C88" w:rsidRDefault="00EB2C88" w:rsidP="00521ABB">
      <w:pPr>
        <w:pStyle w:val="211"/>
        <w:tabs>
          <w:tab w:val="left" w:pos="142"/>
        </w:tabs>
        <w:spacing w:after="0" w:line="100" w:lineRule="atLeast"/>
        <w:jc w:val="both"/>
      </w:pPr>
    </w:p>
    <w:p w:rsidR="00EB2C88" w:rsidRDefault="00EB2C88" w:rsidP="00521ABB">
      <w:pPr>
        <w:pStyle w:val="211"/>
        <w:tabs>
          <w:tab w:val="left" w:pos="142"/>
        </w:tabs>
        <w:spacing w:after="0" w:line="100" w:lineRule="atLeast"/>
        <w:jc w:val="both"/>
      </w:pPr>
    </w:p>
    <w:p w:rsidR="00EB2C88" w:rsidRDefault="00EB2C88" w:rsidP="00521ABB">
      <w:pPr>
        <w:pStyle w:val="211"/>
        <w:tabs>
          <w:tab w:val="left" w:pos="142"/>
        </w:tabs>
        <w:spacing w:after="0" w:line="100" w:lineRule="atLeast"/>
        <w:jc w:val="both"/>
      </w:pPr>
    </w:p>
    <w:p w:rsidR="00EB2C88" w:rsidRDefault="00EB2C88" w:rsidP="00521ABB">
      <w:pPr>
        <w:pStyle w:val="211"/>
        <w:tabs>
          <w:tab w:val="left" w:pos="142"/>
        </w:tabs>
        <w:spacing w:after="0" w:line="100" w:lineRule="atLeast"/>
        <w:jc w:val="both"/>
      </w:pPr>
    </w:p>
    <w:p w:rsidR="00EB2C88" w:rsidRDefault="00EB2C88" w:rsidP="00521ABB">
      <w:pPr>
        <w:pStyle w:val="211"/>
        <w:tabs>
          <w:tab w:val="left" w:pos="142"/>
        </w:tabs>
        <w:spacing w:after="0" w:line="100" w:lineRule="atLeast"/>
        <w:jc w:val="both"/>
      </w:pPr>
    </w:p>
    <w:p w:rsidR="00EB2C88" w:rsidRDefault="00EB2C88" w:rsidP="00521ABB">
      <w:pPr>
        <w:pStyle w:val="211"/>
        <w:tabs>
          <w:tab w:val="left" w:pos="142"/>
        </w:tabs>
        <w:spacing w:after="0" w:line="100" w:lineRule="atLeast"/>
        <w:jc w:val="both"/>
      </w:pPr>
    </w:p>
    <w:p w:rsidR="00EB2C88" w:rsidRDefault="00EB2C88" w:rsidP="00521ABB">
      <w:pPr>
        <w:pStyle w:val="211"/>
        <w:tabs>
          <w:tab w:val="left" w:pos="142"/>
        </w:tabs>
        <w:spacing w:after="0" w:line="100" w:lineRule="atLeast"/>
        <w:jc w:val="both"/>
      </w:pPr>
    </w:p>
    <w:p w:rsidR="00EB2C88" w:rsidRDefault="00EB2C88" w:rsidP="00521ABB">
      <w:pPr>
        <w:pStyle w:val="211"/>
        <w:tabs>
          <w:tab w:val="left" w:pos="142"/>
        </w:tabs>
        <w:spacing w:after="0" w:line="100" w:lineRule="atLeast"/>
        <w:jc w:val="both"/>
      </w:pPr>
    </w:p>
    <w:p w:rsidR="00EB2C88" w:rsidRDefault="00EB2C88" w:rsidP="00521ABB">
      <w:pPr>
        <w:pStyle w:val="211"/>
        <w:tabs>
          <w:tab w:val="left" w:pos="142"/>
        </w:tabs>
        <w:spacing w:after="0" w:line="100" w:lineRule="atLeast"/>
        <w:jc w:val="both"/>
      </w:pPr>
    </w:p>
    <w:p w:rsidR="00EB2C88" w:rsidRDefault="00EB2C88" w:rsidP="00521ABB">
      <w:pPr>
        <w:pStyle w:val="211"/>
        <w:tabs>
          <w:tab w:val="left" w:pos="142"/>
        </w:tabs>
        <w:spacing w:after="0" w:line="100" w:lineRule="atLeast"/>
        <w:jc w:val="both"/>
      </w:pPr>
    </w:p>
    <w:p w:rsidR="009227FA" w:rsidRDefault="009227FA" w:rsidP="00521ABB">
      <w:pPr>
        <w:pStyle w:val="211"/>
        <w:tabs>
          <w:tab w:val="left" w:pos="142"/>
        </w:tabs>
        <w:spacing w:after="0" w:line="100" w:lineRule="atLeast"/>
        <w:jc w:val="both"/>
      </w:pPr>
    </w:p>
    <w:p w:rsidR="009227FA" w:rsidRDefault="009227FA" w:rsidP="00521ABB">
      <w:pPr>
        <w:pStyle w:val="211"/>
        <w:tabs>
          <w:tab w:val="left" w:pos="142"/>
        </w:tabs>
        <w:spacing w:after="0" w:line="100" w:lineRule="atLeast"/>
        <w:jc w:val="both"/>
      </w:pPr>
    </w:p>
    <w:p w:rsidR="009227FA" w:rsidRDefault="009227FA" w:rsidP="00521ABB">
      <w:pPr>
        <w:pStyle w:val="211"/>
        <w:tabs>
          <w:tab w:val="left" w:pos="142"/>
        </w:tabs>
        <w:spacing w:after="0" w:line="100" w:lineRule="atLeast"/>
        <w:jc w:val="both"/>
      </w:pPr>
    </w:p>
    <w:p w:rsidR="009227FA" w:rsidRDefault="009227FA" w:rsidP="00521ABB">
      <w:pPr>
        <w:pStyle w:val="211"/>
        <w:tabs>
          <w:tab w:val="left" w:pos="142"/>
        </w:tabs>
        <w:spacing w:after="0" w:line="100" w:lineRule="atLeast"/>
        <w:jc w:val="both"/>
      </w:pPr>
    </w:p>
    <w:p w:rsidR="009227FA" w:rsidRDefault="009227FA" w:rsidP="00521ABB">
      <w:pPr>
        <w:pStyle w:val="211"/>
        <w:tabs>
          <w:tab w:val="left" w:pos="142"/>
        </w:tabs>
        <w:spacing w:after="0" w:line="100" w:lineRule="atLeast"/>
        <w:jc w:val="both"/>
      </w:pPr>
    </w:p>
    <w:p w:rsidR="009227FA" w:rsidRDefault="009227FA" w:rsidP="00521ABB">
      <w:pPr>
        <w:pStyle w:val="211"/>
        <w:tabs>
          <w:tab w:val="left" w:pos="142"/>
        </w:tabs>
        <w:spacing w:after="0" w:line="100" w:lineRule="atLeast"/>
        <w:jc w:val="both"/>
      </w:pPr>
    </w:p>
    <w:p w:rsidR="009227FA" w:rsidRDefault="009227FA" w:rsidP="00521ABB">
      <w:pPr>
        <w:pStyle w:val="211"/>
        <w:tabs>
          <w:tab w:val="left" w:pos="142"/>
        </w:tabs>
        <w:spacing w:after="0" w:line="100" w:lineRule="atLeast"/>
        <w:jc w:val="both"/>
      </w:pPr>
    </w:p>
    <w:p w:rsidR="009227FA" w:rsidRDefault="009227FA" w:rsidP="00521ABB">
      <w:pPr>
        <w:pStyle w:val="211"/>
        <w:tabs>
          <w:tab w:val="left" w:pos="142"/>
        </w:tabs>
        <w:spacing w:after="0" w:line="100" w:lineRule="atLeast"/>
        <w:jc w:val="both"/>
      </w:pPr>
    </w:p>
    <w:p w:rsidR="009227FA" w:rsidRDefault="009227FA" w:rsidP="00521ABB">
      <w:pPr>
        <w:pStyle w:val="211"/>
        <w:tabs>
          <w:tab w:val="left" w:pos="142"/>
        </w:tabs>
        <w:spacing w:after="0" w:line="100" w:lineRule="atLeast"/>
        <w:jc w:val="both"/>
      </w:pPr>
    </w:p>
    <w:p w:rsidR="009227FA" w:rsidRDefault="009227FA" w:rsidP="00521ABB">
      <w:pPr>
        <w:pStyle w:val="211"/>
        <w:tabs>
          <w:tab w:val="left" w:pos="142"/>
        </w:tabs>
        <w:spacing w:after="0" w:line="100" w:lineRule="atLeast"/>
        <w:jc w:val="both"/>
      </w:pPr>
    </w:p>
    <w:p w:rsidR="009227FA" w:rsidRDefault="009227FA" w:rsidP="00521ABB">
      <w:pPr>
        <w:pStyle w:val="211"/>
        <w:tabs>
          <w:tab w:val="left" w:pos="142"/>
        </w:tabs>
        <w:spacing w:after="0" w:line="100" w:lineRule="atLeast"/>
        <w:jc w:val="both"/>
      </w:pPr>
    </w:p>
    <w:p w:rsidR="009227FA" w:rsidRDefault="009227FA" w:rsidP="00521ABB">
      <w:pPr>
        <w:pStyle w:val="211"/>
        <w:tabs>
          <w:tab w:val="left" w:pos="142"/>
        </w:tabs>
        <w:spacing w:after="0" w:line="100" w:lineRule="atLeast"/>
        <w:jc w:val="both"/>
      </w:pPr>
    </w:p>
    <w:p w:rsidR="009227FA" w:rsidRDefault="009227FA" w:rsidP="00521ABB">
      <w:pPr>
        <w:pStyle w:val="211"/>
        <w:tabs>
          <w:tab w:val="left" w:pos="142"/>
        </w:tabs>
        <w:spacing w:after="0" w:line="100" w:lineRule="atLeast"/>
        <w:jc w:val="both"/>
      </w:pPr>
    </w:p>
    <w:p w:rsidR="0009350A" w:rsidRPr="007F6F1F" w:rsidRDefault="00521ABB" w:rsidP="007F6F1F">
      <w:pPr>
        <w:pStyle w:val="afc"/>
        <w:spacing w:after="0"/>
        <w:ind w:left="-799"/>
        <w:jc w:val="center"/>
        <w:rPr>
          <w:sz w:val="20"/>
          <w:szCs w:val="20"/>
        </w:rPr>
      </w:pPr>
      <w:r w:rsidRPr="00655798">
        <w:rPr>
          <w:sz w:val="20"/>
          <w:szCs w:val="20"/>
        </w:rPr>
        <w:t xml:space="preserve">ООО «ЕПП», 353620, Щербиновский район, ст.Старощербиновская, ул.Красная, 60, тел/факс: 8(86132) 4-14-65, 4-42-67                                      </w:t>
      </w:r>
      <w:hyperlink r:id="rId39" w:history="1">
        <w:r w:rsidRPr="00622EE3">
          <w:rPr>
            <w:rStyle w:val="afb"/>
            <w:sz w:val="20"/>
            <w:szCs w:val="20"/>
            <w:lang w:val="en-US"/>
          </w:rPr>
          <w:t>yeisk</w:t>
        </w:r>
        <w:r w:rsidRPr="00622EE3">
          <w:rPr>
            <w:rStyle w:val="afb"/>
            <w:sz w:val="20"/>
            <w:szCs w:val="20"/>
          </w:rPr>
          <w:t>-</w:t>
        </w:r>
        <w:r w:rsidRPr="00622EE3">
          <w:rPr>
            <w:rStyle w:val="afb"/>
            <w:sz w:val="20"/>
            <w:szCs w:val="20"/>
            <w:lang w:val="en-US"/>
          </w:rPr>
          <w:t>pp</w:t>
        </w:r>
        <w:r w:rsidRPr="00622EE3">
          <w:rPr>
            <w:rStyle w:val="afb"/>
            <w:sz w:val="20"/>
            <w:szCs w:val="20"/>
          </w:rPr>
          <w:t>2@</w:t>
        </w:r>
        <w:r w:rsidRPr="00622EE3">
          <w:rPr>
            <w:rStyle w:val="afb"/>
            <w:sz w:val="20"/>
            <w:szCs w:val="20"/>
            <w:lang w:val="en-US"/>
          </w:rPr>
          <w:t>mail</w:t>
        </w:r>
        <w:r w:rsidRPr="00622EE3">
          <w:rPr>
            <w:rStyle w:val="afb"/>
            <w:sz w:val="20"/>
            <w:szCs w:val="20"/>
          </w:rPr>
          <w:t>.</w:t>
        </w:r>
        <w:r w:rsidRPr="00622EE3">
          <w:rPr>
            <w:rStyle w:val="afb"/>
            <w:sz w:val="20"/>
            <w:szCs w:val="20"/>
            <w:lang w:val="en-US"/>
          </w:rPr>
          <w:t>ru</w:t>
        </w:r>
      </w:hyperlink>
      <w:r w:rsidR="00F01043">
        <w:rPr>
          <w:sz w:val="20"/>
          <w:szCs w:val="20"/>
        </w:rPr>
        <w:t xml:space="preserve">.  </w:t>
      </w:r>
      <w:r w:rsidR="00202805">
        <w:rPr>
          <w:sz w:val="20"/>
          <w:szCs w:val="20"/>
        </w:rPr>
        <w:t>19</w:t>
      </w:r>
      <w:r w:rsidR="008A5F9B">
        <w:rPr>
          <w:sz w:val="20"/>
          <w:szCs w:val="20"/>
        </w:rPr>
        <w:t>.0</w:t>
      </w:r>
      <w:r w:rsidR="00202805">
        <w:rPr>
          <w:sz w:val="20"/>
          <w:szCs w:val="20"/>
        </w:rPr>
        <w:t>4</w:t>
      </w:r>
      <w:r w:rsidR="008A5F9B">
        <w:rPr>
          <w:sz w:val="20"/>
          <w:szCs w:val="20"/>
        </w:rPr>
        <w:t>.201</w:t>
      </w:r>
      <w:r w:rsidR="00202805">
        <w:rPr>
          <w:sz w:val="20"/>
          <w:szCs w:val="20"/>
        </w:rPr>
        <w:t>9</w:t>
      </w:r>
      <w:r w:rsidRPr="00655798">
        <w:rPr>
          <w:sz w:val="20"/>
          <w:szCs w:val="20"/>
        </w:rPr>
        <w:t xml:space="preserve">. Заказ № ____, тираж </w:t>
      </w:r>
      <w:r w:rsidR="001D15B8">
        <w:rPr>
          <w:sz w:val="20"/>
          <w:szCs w:val="20"/>
        </w:rPr>
        <w:t>5</w:t>
      </w:r>
      <w:r w:rsidRPr="00655798">
        <w:rPr>
          <w:sz w:val="20"/>
          <w:szCs w:val="20"/>
        </w:rPr>
        <w:t>0 экз.</w:t>
      </w:r>
    </w:p>
    <w:sectPr w:rsidR="0009350A" w:rsidRPr="007F6F1F" w:rsidSect="00EB2C88">
      <w:headerReference w:type="even" r:id="rId40"/>
      <w:headerReference w:type="default" r:id="rId41"/>
      <w:footnotePr>
        <w:pos w:val="beneathText"/>
      </w:footnotePr>
      <w:pgSz w:w="11905" w:h="16837"/>
      <w:pgMar w:top="1134" w:right="567" w:bottom="1134" w:left="1701" w:header="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438F" w:rsidRDefault="00C0438F">
      <w:r>
        <w:separator/>
      </w:r>
    </w:p>
  </w:endnote>
  <w:endnote w:type="continuationSeparator" w:id="1">
    <w:p w:rsidR="00C0438F" w:rsidRDefault="00C043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StarSymbol">
    <w:altName w:val="Arial Unicode MS"/>
    <w:charset w:val="02"/>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choolBook">
    <w:altName w:val="Times New Roman"/>
    <w:charset w:val="00"/>
    <w:family w:val="auto"/>
    <w:pitch w:val="variable"/>
    <w:sig w:usb0="00000203" w:usb1="00000000" w:usb2="00000000" w:usb3="00000000" w:csb0="00000005"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438F" w:rsidRDefault="00C0438F">
      <w:r>
        <w:separator/>
      </w:r>
    </w:p>
  </w:footnote>
  <w:footnote w:type="continuationSeparator" w:id="1">
    <w:p w:rsidR="00C0438F" w:rsidRDefault="00C043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805" w:rsidRDefault="009D5F5D">
    <w:pPr>
      <w:pStyle w:val="af0"/>
    </w:pPr>
    <w:r>
      <w:pict>
        <v:shapetype id="_x0000_t202" coordsize="21600,21600" o:spt="202" path="m,l,21600r21600,l21600,xe">
          <v:stroke joinstyle="miter"/>
          <v:path gradientshapeok="t" o:connecttype="rect"/>
        </v:shapetype>
        <v:shape id="_x0000_s2050" type="#_x0000_t202" style="position:absolute;margin-left:324.8pt;margin-top:29.3pt;width:54.65pt;height:13.65pt;z-index:251658240;mso-wrap-distance-left:0;mso-wrap-distance-right:0;mso-position-horizontal-relative:page" stroked="f">
          <v:fill opacity="0" color2="black"/>
          <v:textbox inset="0,0,0,0">
            <w:txbxContent>
              <w:p w:rsidR="00202805" w:rsidRDefault="009D5F5D">
                <w:pPr>
                  <w:pStyle w:val="af0"/>
                  <w:ind w:left="-15" w:right="-175"/>
                </w:pPr>
                <w:r>
                  <w:rPr>
                    <w:rStyle w:val="a6"/>
                  </w:rPr>
                  <w:fldChar w:fldCharType="begin"/>
                </w:r>
                <w:r w:rsidR="00202805">
                  <w:rPr>
                    <w:rStyle w:val="a6"/>
                  </w:rPr>
                  <w:instrText xml:space="preserve"> PAGE </w:instrText>
                </w:r>
                <w:r>
                  <w:rPr>
                    <w:rStyle w:val="a6"/>
                  </w:rPr>
                  <w:fldChar w:fldCharType="separate"/>
                </w:r>
                <w:r w:rsidR="00EF3384">
                  <w:rPr>
                    <w:rStyle w:val="a6"/>
                    <w:noProof/>
                  </w:rPr>
                  <w:t>32</w:t>
                </w:r>
                <w:r>
                  <w:rPr>
                    <w:rStyle w:val="a6"/>
                  </w:rPr>
                  <w:fldChar w:fldCharType="end"/>
                </w:r>
              </w:p>
            </w:txbxContent>
          </v:textbox>
          <w10:wrap type="square" side="largest" anchorx="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805" w:rsidRDefault="009D5F5D">
    <w:pPr>
      <w:pStyle w:val="af0"/>
    </w:pPr>
    <w:r>
      <w:pict>
        <v:shapetype id="_x0000_t202" coordsize="21600,21600" o:spt="202" path="m,l,21600r21600,l21600,xe">
          <v:stroke joinstyle="miter"/>
          <v:path gradientshapeok="t" o:connecttype="rect"/>
        </v:shapetype>
        <v:shape id="_x0000_s2049" type="#_x0000_t202" style="position:absolute;margin-left:324.05pt;margin-top:21.8pt;width:34.4pt;height:12.15pt;z-index:251657216;mso-wrap-distance-left:0;mso-wrap-distance-right:0;mso-position-horizontal-relative:page" stroked="f">
          <v:fill opacity="0" color2="black"/>
          <v:textbox inset="0,0,0,0">
            <w:txbxContent>
              <w:p w:rsidR="00202805" w:rsidRDefault="009D5F5D">
                <w:pPr>
                  <w:pStyle w:val="af0"/>
                  <w:ind w:left="-15" w:right="-55"/>
                </w:pPr>
                <w:r>
                  <w:rPr>
                    <w:rStyle w:val="a6"/>
                  </w:rPr>
                  <w:fldChar w:fldCharType="begin"/>
                </w:r>
                <w:r w:rsidR="00202805">
                  <w:rPr>
                    <w:rStyle w:val="a6"/>
                  </w:rPr>
                  <w:instrText xml:space="preserve"> PAGE </w:instrText>
                </w:r>
                <w:r>
                  <w:rPr>
                    <w:rStyle w:val="a6"/>
                  </w:rPr>
                  <w:fldChar w:fldCharType="separate"/>
                </w:r>
                <w:r w:rsidR="00EF3384">
                  <w:rPr>
                    <w:rStyle w:val="a6"/>
                    <w:noProof/>
                  </w:rPr>
                  <w:t>31</w:t>
                </w:r>
                <w:r>
                  <w:rPr>
                    <w:rStyle w:val="a6"/>
                  </w:rPr>
                  <w:fldChar w:fldCharType="end"/>
                </w:r>
              </w:p>
            </w:txbxContent>
          </v:textbox>
          <w10:wrap type="square" side="largest"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438AA7C"/>
    <w:lvl w:ilvl="0">
      <w:start w:val="1"/>
      <w:numFmt w:val="decimal"/>
      <w:lvlText w:val="%1."/>
      <w:lvlJc w:val="left"/>
      <w:pPr>
        <w:tabs>
          <w:tab w:val="num" w:pos="1492"/>
        </w:tabs>
        <w:ind w:left="1492" w:hanging="360"/>
      </w:pPr>
    </w:lvl>
  </w:abstractNum>
  <w:abstractNum w:abstractNumId="1">
    <w:nsid w:val="FFFFFF7D"/>
    <w:multiLevelType w:val="singleLevel"/>
    <w:tmpl w:val="278A4994"/>
    <w:lvl w:ilvl="0">
      <w:start w:val="1"/>
      <w:numFmt w:val="decimal"/>
      <w:lvlText w:val="%1."/>
      <w:lvlJc w:val="left"/>
      <w:pPr>
        <w:tabs>
          <w:tab w:val="num" w:pos="1209"/>
        </w:tabs>
        <w:ind w:left="1209" w:hanging="360"/>
      </w:pPr>
    </w:lvl>
  </w:abstractNum>
  <w:abstractNum w:abstractNumId="2">
    <w:nsid w:val="FFFFFF7E"/>
    <w:multiLevelType w:val="singleLevel"/>
    <w:tmpl w:val="221AC9FA"/>
    <w:lvl w:ilvl="0">
      <w:start w:val="1"/>
      <w:numFmt w:val="decimal"/>
      <w:lvlText w:val="%1."/>
      <w:lvlJc w:val="left"/>
      <w:pPr>
        <w:tabs>
          <w:tab w:val="num" w:pos="926"/>
        </w:tabs>
        <w:ind w:left="926" w:hanging="360"/>
      </w:pPr>
    </w:lvl>
  </w:abstractNum>
  <w:abstractNum w:abstractNumId="3">
    <w:nsid w:val="FFFFFF7F"/>
    <w:multiLevelType w:val="singleLevel"/>
    <w:tmpl w:val="44169704"/>
    <w:lvl w:ilvl="0">
      <w:start w:val="1"/>
      <w:numFmt w:val="decimal"/>
      <w:lvlText w:val="%1."/>
      <w:lvlJc w:val="left"/>
      <w:pPr>
        <w:tabs>
          <w:tab w:val="num" w:pos="643"/>
        </w:tabs>
        <w:ind w:left="643" w:hanging="360"/>
      </w:pPr>
    </w:lvl>
  </w:abstractNum>
  <w:abstractNum w:abstractNumId="4">
    <w:nsid w:val="FFFFFF80"/>
    <w:multiLevelType w:val="singleLevel"/>
    <w:tmpl w:val="DCD0CA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F8E7B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8681158"/>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F8D6B9A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0523B96"/>
    <w:lvl w:ilvl="0">
      <w:start w:val="1"/>
      <w:numFmt w:val="decimal"/>
      <w:lvlText w:val="%1."/>
      <w:lvlJc w:val="left"/>
      <w:pPr>
        <w:tabs>
          <w:tab w:val="num" w:pos="360"/>
        </w:tabs>
        <w:ind w:left="360" w:hanging="360"/>
      </w:pPr>
    </w:lvl>
  </w:abstractNum>
  <w:abstractNum w:abstractNumId="9">
    <w:nsid w:val="FFFFFF89"/>
    <w:multiLevelType w:val="singleLevel"/>
    <w:tmpl w:val="3922270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0000002"/>
    <w:multiLevelType w:val="multilevel"/>
    <w:tmpl w:val="00000002"/>
    <w:name w:val="WW8Num2"/>
    <w:lvl w:ilvl="0">
      <w:start w:val="1"/>
      <w:numFmt w:val="none"/>
      <w:suff w:val="nothing"/>
      <w:lvlText w:val=""/>
      <w:lvlJc w:val="center"/>
      <w:pPr>
        <w:tabs>
          <w:tab w:val="num" w:pos="0"/>
        </w:tabs>
        <w:ind w:left="0" w:firstLine="0"/>
      </w:pPr>
    </w:lvl>
    <w:lvl w:ilvl="1">
      <w:start w:val="1"/>
      <w:numFmt w:val="none"/>
      <w:suff w:val="nothing"/>
      <w:lvlText w:val=""/>
      <w:lvlJc w:val="center"/>
      <w:pPr>
        <w:tabs>
          <w:tab w:val="num" w:pos="0"/>
        </w:tabs>
        <w:ind w:left="0" w:firstLine="0"/>
      </w:pPr>
    </w:lvl>
    <w:lvl w:ilvl="2">
      <w:start w:val="1"/>
      <w:numFmt w:val="none"/>
      <w:suff w:val="nothing"/>
      <w:lvlText w:val=""/>
      <w:lvlJc w:val="center"/>
      <w:pPr>
        <w:tabs>
          <w:tab w:val="num" w:pos="0"/>
        </w:tabs>
        <w:ind w:left="0" w:firstLine="0"/>
      </w:pPr>
    </w:lvl>
    <w:lvl w:ilvl="3">
      <w:start w:val="1"/>
      <w:numFmt w:val="none"/>
      <w:suff w:val="nothing"/>
      <w:lvlText w:val=""/>
      <w:lvlJc w:val="center"/>
      <w:pPr>
        <w:tabs>
          <w:tab w:val="num" w:pos="0"/>
        </w:tabs>
        <w:ind w:left="0" w:firstLine="0"/>
      </w:pPr>
    </w:lvl>
    <w:lvl w:ilvl="4">
      <w:start w:val="1"/>
      <w:numFmt w:val="none"/>
      <w:suff w:val="nothing"/>
      <w:lvlText w:val=""/>
      <w:lvlJc w:val="center"/>
      <w:pPr>
        <w:tabs>
          <w:tab w:val="num" w:pos="0"/>
        </w:tabs>
        <w:ind w:left="0" w:firstLine="0"/>
      </w:pPr>
    </w:lvl>
    <w:lvl w:ilvl="5">
      <w:start w:val="1"/>
      <w:numFmt w:val="none"/>
      <w:suff w:val="nothing"/>
      <w:lvlText w:val=""/>
      <w:lvlJc w:val="center"/>
      <w:pPr>
        <w:tabs>
          <w:tab w:val="num" w:pos="0"/>
        </w:tabs>
        <w:ind w:left="0" w:firstLine="0"/>
      </w:pPr>
    </w:lvl>
    <w:lvl w:ilvl="6">
      <w:start w:val="1"/>
      <w:numFmt w:val="none"/>
      <w:suff w:val="nothing"/>
      <w:lvlText w:val=""/>
      <w:lvlJc w:val="center"/>
      <w:pPr>
        <w:tabs>
          <w:tab w:val="num" w:pos="0"/>
        </w:tabs>
        <w:ind w:left="0" w:firstLine="0"/>
      </w:pPr>
    </w:lvl>
    <w:lvl w:ilvl="7">
      <w:start w:val="1"/>
      <w:numFmt w:val="none"/>
      <w:suff w:val="nothing"/>
      <w:lvlText w:val=""/>
      <w:lvlJc w:val="center"/>
      <w:pPr>
        <w:tabs>
          <w:tab w:val="num" w:pos="0"/>
        </w:tabs>
        <w:ind w:left="0" w:firstLine="0"/>
      </w:pPr>
    </w:lvl>
    <w:lvl w:ilvl="8">
      <w:start w:val="1"/>
      <w:numFmt w:val="none"/>
      <w:suff w:val="nothing"/>
      <w:lvlText w:val=""/>
      <w:lvlJc w:val="center"/>
      <w:pPr>
        <w:tabs>
          <w:tab w:val="num" w:pos="0"/>
        </w:tabs>
        <w:ind w:left="0" w:firstLine="0"/>
      </w:pPr>
    </w:lvl>
  </w:abstractNum>
  <w:abstractNum w:abstractNumId="12">
    <w:nsid w:val="00000003"/>
    <w:multiLevelType w:val="multilevel"/>
    <w:tmpl w:val="00000003"/>
    <w:name w:val="WW8Num3"/>
    <w:lvl w:ilvl="0">
      <w:start w:val="1"/>
      <w:numFmt w:val="decimal"/>
      <w:lvlText w:val="%1)"/>
      <w:lvlJc w:val="left"/>
      <w:pPr>
        <w:tabs>
          <w:tab w:val="num" w:pos="640"/>
        </w:tabs>
        <w:ind w:left="64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righ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righ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right"/>
      <w:pPr>
        <w:tabs>
          <w:tab w:val="num" w:pos="7040"/>
        </w:tabs>
        <w:ind w:left="7040" w:hanging="180"/>
      </w:pPr>
    </w:lvl>
  </w:abstractNum>
  <w:abstractNum w:abstractNumId="1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6"/>
    <w:multiLevelType w:val="multilevel"/>
    <w:tmpl w:val="00000006"/>
    <w:name w:val="WW8Num6"/>
    <w:lvl w:ilvl="0">
      <w:start w:val="1"/>
      <w:numFmt w:val="decimal"/>
      <w:lvlText w:val="%1."/>
      <w:lvlJc w:val="left"/>
      <w:pPr>
        <w:tabs>
          <w:tab w:val="num" w:pos="1287"/>
        </w:tabs>
        <w:ind w:left="1287" w:hanging="360"/>
      </w:pPr>
    </w:lvl>
    <w:lvl w:ilvl="1">
      <w:start w:val="1"/>
      <w:numFmt w:val="decimal"/>
      <w:lvlText w:val="%2)"/>
      <w:lvlJc w:val="left"/>
      <w:pPr>
        <w:tabs>
          <w:tab w:val="num" w:pos="2697"/>
        </w:tabs>
        <w:ind w:left="2697" w:hanging="105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6">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08"/>
    <w:multiLevelType w:val="multilevel"/>
    <w:tmpl w:val="00000008"/>
    <w:name w:val="WW8Num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righ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righ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right"/>
      <w:pPr>
        <w:tabs>
          <w:tab w:val="num" w:pos="7040"/>
        </w:tabs>
        <w:ind w:left="7040" w:hanging="180"/>
      </w:pPr>
    </w:lvl>
  </w:abstractNum>
  <w:abstractNum w:abstractNumId="18">
    <w:nsid w:val="00000009"/>
    <w:multiLevelType w:val="multilevel"/>
    <w:tmpl w:val="00000009"/>
    <w:name w:val="WW8Num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A"/>
    <w:multiLevelType w:val="multilevel"/>
    <w:tmpl w:val="0000000A"/>
    <w:name w:val="WW8Num10"/>
    <w:lvl w:ilvl="0">
      <w:start w:val="1"/>
      <w:numFmt w:val="decimal"/>
      <w:lvlText w:val="%1."/>
      <w:lvlJc w:val="left"/>
      <w:pPr>
        <w:tabs>
          <w:tab w:val="num" w:pos="720"/>
        </w:tabs>
        <w:ind w:left="72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0B"/>
    <w:multiLevelType w:val="multilevel"/>
    <w:tmpl w:val="0000000B"/>
    <w:name w:val="WW8Num1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E"/>
    <w:multiLevelType w:val="multilevel"/>
    <w:tmpl w:val="0000000E"/>
    <w:name w:val="WW8Num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0F"/>
    <w:multiLevelType w:val="multilevel"/>
    <w:tmpl w:val="50CE8544"/>
    <w:name w:val="WW8Num15"/>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11"/>
    <w:multiLevelType w:val="multilevel"/>
    <w:tmpl w:val="00000011"/>
    <w:name w:val="WW8Num17"/>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00000012"/>
    <w:multiLevelType w:val="multilevel"/>
    <w:tmpl w:val="00000012"/>
    <w:name w:val="WW8Num18"/>
    <w:lvl w:ilvl="0">
      <w:start w:val="1"/>
      <w:numFmt w:val="decimal"/>
      <w:lvlText w:val="%1)"/>
      <w:lvlJc w:val="left"/>
      <w:pPr>
        <w:tabs>
          <w:tab w:val="num" w:pos="1060"/>
        </w:tabs>
        <w:ind w:left="10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3"/>
    <w:multiLevelType w:val="multilevel"/>
    <w:tmpl w:val="00000013"/>
    <w:name w:val="WW8Num19"/>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14"/>
    <w:multiLevelType w:val="multilevel"/>
    <w:tmpl w:val="00000014"/>
    <w:name w:val="WW8Num20"/>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0000001A"/>
    <w:multiLevelType w:val="multilevel"/>
    <w:tmpl w:val="0000001A"/>
    <w:name w:val="WW8Num27"/>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1067CAC"/>
    <w:multiLevelType w:val="hybridMultilevel"/>
    <w:tmpl w:val="2FA8A97C"/>
    <w:lvl w:ilvl="0" w:tplc="9B90814E">
      <w:start w:val="1"/>
      <w:numFmt w:val="decimal"/>
      <w:lvlText w:val="%1."/>
      <w:lvlJc w:val="left"/>
      <w:pPr>
        <w:tabs>
          <w:tab w:val="num" w:pos="1740"/>
        </w:tabs>
        <w:ind w:left="1740" w:hanging="102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04887217"/>
    <w:multiLevelType w:val="hybridMultilevel"/>
    <w:tmpl w:val="4CBAD7C6"/>
    <w:lvl w:ilvl="0" w:tplc="FFFFFFFF">
      <w:start w:val="7"/>
      <w:numFmt w:val="bullet"/>
      <w:lvlText w:val="-"/>
      <w:lvlJc w:val="left"/>
      <w:pPr>
        <w:tabs>
          <w:tab w:val="num" w:pos="1332"/>
        </w:tabs>
        <w:ind w:left="1332" w:hanging="765"/>
      </w:pPr>
      <w:rPr>
        <w:rFonts w:ascii="Times New Roman" w:eastAsia="Times New Roman" w:hAnsi="Times New Roman" w:cs="Times New Roman" w:hint="default"/>
      </w:rPr>
    </w:lvl>
    <w:lvl w:ilvl="1" w:tplc="FFFFFFFF">
      <w:start w:val="1"/>
      <w:numFmt w:val="bullet"/>
      <w:lvlText w:val="o"/>
      <w:lvlJc w:val="left"/>
      <w:pPr>
        <w:tabs>
          <w:tab w:val="num" w:pos="1647"/>
        </w:tabs>
        <w:ind w:left="1647" w:hanging="360"/>
      </w:pPr>
      <w:rPr>
        <w:rFonts w:ascii="Courier New" w:hAnsi="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36">
    <w:nsid w:val="05606621"/>
    <w:multiLevelType w:val="hybridMultilevel"/>
    <w:tmpl w:val="E4EE43F0"/>
    <w:lvl w:ilvl="0" w:tplc="4A9E153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0599772D"/>
    <w:multiLevelType w:val="hybridMultilevel"/>
    <w:tmpl w:val="D78001F6"/>
    <w:lvl w:ilvl="0" w:tplc="17A6817C">
      <w:start w:val="1"/>
      <w:numFmt w:val="decimal"/>
      <w:lvlText w:val="%1."/>
      <w:lvlJc w:val="left"/>
      <w:pPr>
        <w:tabs>
          <w:tab w:val="num" w:pos="1770"/>
        </w:tabs>
        <w:ind w:left="177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nsid w:val="09B91F7E"/>
    <w:multiLevelType w:val="hybridMultilevel"/>
    <w:tmpl w:val="6C30D816"/>
    <w:lvl w:ilvl="0" w:tplc="1A2EC31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112A2CCA"/>
    <w:multiLevelType w:val="hybridMultilevel"/>
    <w:tmpl w:val="AF5CF75E"/>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9E75BF5"/>
    <w:multiLevelType w:val="hybridMultilevel"/>
    <w:tmpl w:val="079A228E"/>
    <w:lvl w:ilvl="0" w:tplc="FFFFFFFF">
      <w:start w:val="1"/>
      <w:numFmt w:val="bullet"/>
      <w:lvlText w:val="­"/>
      <w:lvlJc w:val="left"/>
      <w:pPr>
        <w:tabs>
          <w:tab w:val="num" w:pos="1004"/>
        </w:tabs>
        <w:ind w:left="720"/>
      </w:pPr>
      <w:rPr>
        <w:rFonts w:ascii="Courier New" w:hAnsi="Courier New" w:cs="Courier New" w:hint="default"/>
      </w:rPr>
    </w:lvl>
    <w:lvl w:ilvl="1" w:tplc="FFFFFFFF">
      <w:start w:val="1"/>
      <w:numFmt w:val="bullet"/>
      <w:lvlText w:val="o"/>
      <w:lvlJc w:val="left"/>
      <w:pPr>
        <w:tabs>
          <w:tab w:val="num" w:pos="1735"/>
        </w:tabs>
        <w:ind w:left="1735" w:hanging="360"/>
      </w:pPr>
      <w:rPr>
        <w:rFonts w:ascii="Courier New" w:hAnsi="Courier New" w:cs="Courier New" w:hint="default"/>
      </w:rPr>
    </w:lvl>
    <w:lvl w:ilvl="2" w:tplc="FFFFFFFF">
      <w:start w:val="1"/>
      <w:numFmt w:val="bullet"/>
      <w:lvlText w:val=""/>
      <w:lvlJc w:val="left"/>
      <w:pPr>
        <w:tabs>
          <w:tab w:val="num" w:pos="2455"/>
        </w:tabs>
        <w:ind w:left="2455" w:hanging="360"/>
      </w:pPr>
      <w:rPr>
        <w:rFonts w:ascii="Wingdings" w:hAnsi="Wingdings" w:cs="Times New Roman" w:hint="default"/>
      </w:rPr>
    </w:lvl>
    <w:lvl w:ilvl="3" w:tplc="FFFFFFFF">
      <w:start w:val="1"/>
      <w:numFmt w:val="bullet"/>
      <w:lvlText w:val=""/>
      <w:lvlJc w:val="left"/>
      <w:pPr>
        <w:tabs>
          <w:tab w:val="num" w:pos="3175"/>
        </w:tabs>
        <w:ind w:left="3175" w:hanging="360"/>
      </w:pPr>
      <w:rPr>
        <w:rFonts w:ascii="Symbol" w:hAnsi="Symbol" w:cs="Times New Roman" w:hint="default"/>
      </w:rPr>
    </w:lvl>
    <w:lvl w:ilvl="4" w:tplc="FFFFFFFF">
      <w:start w:val="1"/>
      <w:numFmt w:val="bullet"/>
      <w:lvlText w:val="o"/>
      <w:lvlJc w:val="left"/>
      <w:pPr>
        <w:tabs>
          <w:tab w:val="num" w:pos="3895"/>
        </w:tabs>
        <w:ind w:left="3895" w:hanging="360"/>
      </w:pPr>
      <w:rPr>
        <w:rFonts w:ascii="Courier New" w:hAnsi="Courier New" w:cs="Courier New" w:hint="default"/>
      </w:rPr>
    </w:lvl>
    <w:lvl w:ilvl="5" w:tplc="FFFFFFFF">
      <w:start w:val="1"/>
      <w:numFmt w:val="bullet"/>
      <w:lvlText w:val=""/>
      <w:lvlJc w:val="left"/>
      <w:pPr>
        <w:tabs>
          <w:tab w:val="num" w:pos="4615"/>
        </w:tabs>
        <w:ind w:left="4615" w:hanging="360"/>
      </w:pPr>
      <w:rPr>
        <w:rFonts w:ascii="Wingdings" w:hAnsi="Wingdings" w:cs="Times New Roman" w:hint="default"/>
      </w:rPr>
    </w:lvl>
    <w:lvl w:ilvl="6" w:tplc="FFFFFFFF">
      <w:start w:val="1"/>
      <w:numFmt w:val="bullet"/>
      <w:lvlText w:val=""/>
      <w:lvlJc w:val="left"/>
      <w:pPr>
        <w:tabs>
          <w:tab w:val="num" w:pos="5335"/>
        </w:tabs>
        <w:ind w:left="5335" w:hanging="360"/>
      </w:pPr>
      <w:rPr>
        <w:rFonts w:ascii="Symbol" w:hAnsi="Symbol" w:cs="Times New Roman" w:hint="default"/>
      </w:rPr>
    </w:lvl>
    <w:lvl w:ilvl="7" w:tplc="FFFFFFFF">
      <w:start w:val="1"/>
      <w:numFmt w:val="bullet"/>
      <w:lvlText w:val="o"/>
      <w:lvlJc w:val="left"/>
      <w:pPr>
        <w:tabs>
          <w:tab w:val="num" w:pos="6055"/>
        </w:tabs>
        <w:ind w:left="6055" w:hanging="360"/>
      </w:pPr>
      <w:rPr>
        <w:rFonts w:ascii="Courier New" w:hAnsi="Courier New" w:cs="Courier New" w:hint="default"/>
      </w:rPr>
    </w:lvl>
    <w:lvl w:ilvl="8" w:tplc="FFFFFFFF">
      <w:start w:val="1"/>
      <w:numFmt w:val="bullet"/>
      <w:lvlText w:val=""/>
      <w:lvlJc w:val="left"/>
      <w:pPr>
        <w:tabs>
          <w:tab w:val="num" w:pos="6775"/>
        </w:tabs>
        <w:ind w:left="6775" w:hanging="360"/>
      </w:pPr>
      <w:rPr>
        <w:rFonts w:ascii="Wingdings" w:hAnsi="Wingdings" w:cs="Times New Roman" w:hint="default"/>
      </w:rPr>
    </w:lvl>
  </w:abstractNum>
  <w:abstractNum w:abstractNumId="41">
    <w:nsid w:val="1EB71A4A"/>
    <w:multiLevelType w:val="multilevel"/>
    <w:tmpl w:val="844A8B56"/>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7200"/>
        </w:tabs>
        <w:ind w:left="7200" w:hanging="180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42">
    <w:nsid w:val="1EE57078"/>
    <w:multiLevelType w:val="hybridMultilevel"/>
    <w:tmpl w:val="5C36E3D2"/>
    <w:lvl w:ilvl="0" w:tplc="A0D0E720">
      <w:start w:val="1"/>
      <w:numFmt w:val="decimal"/>
      <w:lvlText w:val="%1."/>
      <w:lvlJc w:val="left"/>
      <w:pPr>
        <w:tabs>
          <w:tab w:val="num" w:pos="1740"/>
        </w:tabs>
        <w:ind w:left="1740" w:hanging="102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3">
    <w:nsid w:val="23F516E6"/>
    <w:multiLevelType w:val="hybridMultilevel"/>
    <w:tmpl w:val="79C60940"/>
    <w:lvl w:ilvl="0" w:tplc="47FCF16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4">
    <w:nsid w:val="289F129A"/>
    <w:multiLevelType w:val="hybridMultilevel"/>
    <w:tmpl w:val="9B708378"/>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45">
    <w:nsid w:val="2ACD2293"/>
    <w:multiLevelType w:val="multilevel"/>
    <w:tmpl w:val="1D0247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B841E82"/>
    <w:multiLevelType w:val="hybridMultilevel"/>
    <w:tmpl w:val="DD9A106C"/>
    <w:lvl w:ilvl="0" w:tplc="40DA7876">
      <w:start w:val="3"/>
      <w:numFmt w:val="decimal"/>
      <w:lvlText w:val="%1."/>
      <w:lvlJc w:val="left"/>
      <w:pPr>
        <w:ind w:left="1440" w:hanging="360"/>
      </w:pPr>
      <w:rPr>
        <w:rFonts w:eastAsia="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7">
    <w:nsid w:val="327A4283"/>
    <w:multiLevelType w:val="multilevel"/>
    <w:tmpl w:val="9F24A53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2B33345"/>
    <w:multiLevelType w:val="hybridMultilevel"/>
    <w:tmpl w:val="5C325606"/>
    <w:lvl w:ilvl="0" w:tplc="FFFFFFFF">
      <w:start w:val="1"/>
      <w:numFmt w:val="decimal"/>
      <w:lvlText w:val="%1."/>
      <w:lvlJc w:val="left"/>
      <w:pPr>
        <w:tabs>
          <w:tab w:val="num" w:pos="1428"/>
        </w:tabs>
        <w:ind w:left="1428"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nsid w:val="32B4520F"/>
    <w:multiLevelType w:val="multilevel"/>
    <w:tmpl w:val="D8B64E76"/>
    <w:lvl w:ilvl="0">
      <w:start w:val="1"/>
      <w:numFmt w:val="decimal"/>
      <w:lvlText w:val="%1."/>
      <w:lvlJc w:val="left"/>
      <w:pPr>
        <w:tabs>
          <w:tab w:val="num" w:pos="570"/>
        </w:tabs>
        <w:ind w:left="570" w:hanging="570"/>
      </w:pPr>
      <w:rPr>
        <w:rFonts w:hint="default"/>
        <w:b w:val="0"/>
      </w:rPr>
    </w:lvl>
    <w:lvl w:ilvl="1">
      <w:start w:val="1"/>
      <w:numFmt w:val="decimal"/>
      <w:lvlText w:val="%1.%2."/>
      <w:lvlJc w:val="left"/>
      <w:pPr>
        <w:tabs>
          <w:tab w:val="num" w:pos="1620"/>
        </w:tabs>
        <w:ind w:left="1620" w:hanging="720"/>
      </w:pPr>
      <w:rPr>
        <w:rFonts w:hint="default"/>
        <w:b/>
      </w:rPr>
    </w:lvl>
    <w:lvl w:ilvl="2">
      <w:start w:val="1"/>
      <w:numFmt w:val="decimal"/>
      <w:lvlText w:val="%1.%2.%3."/>
      <w:lvlJc w:val="left"/>
      <w:pPr>
        <w:tabs>
          <w:tab w:val="num" w:pos="2520"/>
        </w:tabs>
        <w:ind w:left="2520" w:hanging="720"/>
      </w:pPr>
      <w:rPr>
        <w:rFonts w:hint="default"/>
        <w:b w:val="0"/>
      </w:rPr>
    </w:lvl>
    <w:lvl w:ilvl="3">
      <w:start w:val="1"/>
      <w:numFmt w:val="decimal"/>
      <w:lvlText w:val="%1.%2.%3.%4."/>
      <w:lvlJc w:val="left"/>
      <w:pPr>
        <w:tabs>
          <w:tab w:val="num" w:pos="3780"/>
        </w:tabs>
        <w:ind w:left="3780" w:hanging="1080"/>
      </w:pPr>
      <w:rPr>
        <w:rFonts w:hint="default"/>
        <w:b w:val="0"/>
      </w:rPr>
    </w:lvl>
    <w:lvl w:ilvl="4">
      <w:start w:val="1"/>
      <w:numFmt w:val="decimal"/>
      <w:lvlText w:val="%1.%2.%3.%4.%5."/>
      <w:lvlJc w:val="left"/>
      <w:pPr>
        <w:tabs>
          <w:tab w:val="num" w:pos="4680"/>
        </w:tabs>
        <w:ind w:left="4680" w:hanging="1080"/>
      </w:pPr>
      <w:rPr>
        <w:rFonts w:hint="default"/>
        <w:b w:val="0"/>
      </w:rPr>
    </w:lvl>
    <w:lvl w:ilvl="5">
      <w:start w:val="1"/>
      <w:numFmt w:val="decimal"/>
      <w:lvlText w:val="%1.%2.%3.%4.%5.%6."/>
      <w:lvlJc w:val="left"/>
      <w:pPr>
        <w:tabs>
          <w:tab w:val="num" w:pos="5940"/>
        </w:tabs>
        <w:ind w:left="5940" w:hanging="1440"/>
      </w:pPr>
      <w:rPr>
        <w:rFonts w:hint="default"/>
        <w:b w:val="0"/>
      </w:rPr>
    </w:lvl>
    <w:lvl w:ilvl="6">
      <w:start w:val="1"/>
      <w:numFmt w:val="decimal"/>
      <w:lvlText w:val="%1.%2.%3.%4.%5.%6.%7."/>
      <w:lvlJc w:val="left"/>
      <w:pPr>
        <w:tabs>
          <w:tab w:val="num" w:pos="7200"/>
        </w:tabs>
        <w:ind w:left="7200" w:hanging="1800"/>
      </w:pPr>
      <w:rPr>
        <w:rFonts w:hint="default"/>
        <w:b w:val="0"/>
      </w:rPr>
    </w:lvl>
    <w:lvl w:ilvl="7">
      <w:start w:val="1"/>
      <w:numFmt w:val="decimal"/>
      <w:lvlText w:val="%1.%2.%3.%4.%5.%6.%7.%8."/>
      <w:lvlJc w:val="left"/>
      <w:pPr>
        <w:tabs>
          <w:tab w:val="num" w:pos="8100"/>
        </w:tabs>
        <w:ind w:left="8100" w:hanging="1800"/>
      </w:pPr>
      <w:rPr>
        <w:rFonts w:hint="default"/>
        <w:b w:val="0"/>
      </w:rPr>
    </w:lvl>
    <w:lvl w:ilvl="8">
      <w:start w:val="1"/>
      <w:numFmt w:val="decimal"/>
      <w:lvlText w:val="%1.%2.%3.%4.%5.%6.%7.%8.%9."/>
      <w:lvlJc w:val="left"/>
      <w:pPr>
        <w:tabs>
          <w:tab w:val="num" w:pos="9360"/>
        </w:tabs>
        <w:ind w:left="9360" w:hanging="2160"/>
      </w:pPr>
      <w:rPr>
        <w:rFonts w:hint="default"/>
        <w:b w:val="0"/>
      </w:rPr>
    </w:lvl>
  </w:abstractNum>
  <w:abstractNum w:abstractNumId="50">
    <w:nsid w:val="32FB7760"/>
    <w:multiLevelType w:val="multilevel"/>
    <w:tmpl w:val="98405A7E"/>
    <w:lvl w:ilvl="0">
      <w:start w:val="18"/>
      <w:numFmt w:val="bullet"/>
      <w:lvlText w:val="-"/>
      <w:lvlJc w:val="left"/>
      <w:pPr>
        <w:tabs>
          <w:tab w:val="num" w:pos="2055"/>
        </w:tabs>
        <w:ind w:left="2055" w:hanging="1155"/>
      </w:pPr>
      <w:rPr>
        <w:rFonts w:ascii="Times New Roman" w:eastAsia="Times New Roman"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51">
    <w:nsid w:val="33F61258"/>
    <w:multiLevelType w:val="hybridMultilevel"/>
    <w:tmpl w:val="F1060C64"/>
    <w:lvl w:ilvl="0" w:tplc="67127B44">
      <w:start w:val="1"/>
      <w:numFmt w:val="decimal"/>
      <w:lvlText w:val="%1."/>
      <w:lvlJc w:val="left"/>
      <w:pPr>
        <w:tabs>
          <w:tab w:val="num" w:pos="1740"/>
        </w:tabs>
        <w:ind w:left="1740" w:hanging="1020"/>
      </w:pPr>
      <w:rPr>
        <w:rFonts w:ascii="Times New Roman" w:eastAsia="Times New Roman" w:hAnsi="Times New Roman" w:cs="Times New Roman"/>
      </w:rPr>
    </w:lvl>
    <w:lvl w:ilvl="1" w:tplc="7BCA7C98" w:tentative="1">
      <w:start w:val="1"/>
      <w:numFmt w:val="lowerLetter"/>
      <w:lvlText w:val="%2."/>
      <w:lvlJc w:val="left"/>
      <w:pPr>
        <w:tabs>
          <w:tab w:val="num" w:pos="1800"/>
        </w:tabs>
        <w:ind w:left="1800" w:hanging="360"/>
      </w:pPr>
    </w:lvl>
    <w:lvl w:ilvl="2" w:tplc="690C7412" w:tentative="1">
      <w:start w:val="1"/>
      <w:numFmt w:val="lowerRoman"/>
      <w:lvlText w:val="%3."/>
      <w:lvlJc w:val="right"/>
      <w:pPr>
        <w:tabs>
          <w:tab w:val="num" w:pos="2520"/>
        </w:tabs>
        <w:ind w:left="2520" w:hanging="180"/>
      </w:pPr>
    </w:lvl>
    <w:lvl w:ilvl="3" w:tplc="3E08336A" w:tentative="1">
      <w:start w:val="1"/>
      <w:numFmt w:val="decimal"/>
      <w:lvlText w:val="%4."/>
      <w:lvlJc w:val="left"/>
      <w:pPr>
        <w:tabs>
          <w:tab w:val="num" w:pos="3240"/>
        </w:tabs>
        <w:ind w:left="3240" w:hanging="360"/>
      </w:pPr>
    </w:lvl>
    <w:lvl w:ilvl="4" w:tplc="C2A2579C" w:tentative="1">
      <w:start w:val="1"/>
      <w:numFmt w:val="lowerLetter"/>
      <w:lvlText w:val="%5."/>
      <w:lvlJc w:val="left"/>
      <w:pPr>
        <w:tabs>
          <w:tab w:val="num" w:pos="3960"/>
        </w:tabs>
        <w:ind w:left="3960" w:hanging="360"/>
      </w:pPr>
    </w:lvl>
    <w:lvl w:ilvl="5" w:tplc="65ACCEAA" w:tentative="1">
      <w:start w:val="1"/>
      <w:numFmt w:val="lowerRoman"/>
      <w:lvlText w:val="%6."/>
      <w:lvlJc w:val="right"/>
      <w:pPr>
        <w:tabs>
          <w:tab w:val="num" w:pos="4680"/>
        </w:tabs>
        <w:ind w:left="4680" w:hanging="180"/>
      </w:pPr>
    </w:lvl>
    <w:lvl w:ilvl="6" w:tplc="08CCDAA4" w:tentative="1">
      <w:start w:val="1"/>
      <w:numFmt w:val="decimal"/>
      <w:lvlText w:val="%7."/>
      <w:lvlJc w:val="left"/>
      <w:pPr>
        <w:tabs>
          <w:tab w:val="num" w:pos="5400"/>
        </w:tabs>
        <w:ind w:left="5400" w:hanging="360"/>
      </w:pPr>
    </w:lvl>
    <w:lvl w:ilvl="7" w:tplc="636221B4" w:tentative="1">
      <w:start w:val="1"/>
      <w:numFmt w:val="lowerLetter"/>
      <w:lvlText w:val="%8."/>
      <w:lvlJc w:val="left"/>
      <w:pPr>
        <w:tabs>
          <w:tab w:val="num" w:pos="6120"/>
        </w:tabs>
        <w:ind w:left="6120" w:hanging="360"/>
      </w:pPr>
    </w:lvl>
    <w:lvl w:ilvl="8" w:tplc="4560FB7A" w:tentative="1">
      <w:start w:val="1"/>
      <w:numFmt w:val="lowerRoman"/>
      <w:lvlText w:val="%9."/>
      <w:lvlJc w:val="right"/>
      <w:pPr>
        <w:tabs>
          <w:tab w:val="num" w:pos="6840"/>
        </w:tabs>
        <w:ind w:left="6840" w:hanging="180"/>
      </w:pPr>
    </w:lvl>
  </w:abstractNum>
  <w:abstractNum w:abstractNumId="52">
    <w:nsid w:val="3FB82521"/>
    <w:multiLevelType w:val="hybridMultilevel"/>
    <w:tmpl w:val="48B4A842"/>
    <w:lvl w:ilvl="0" w:tplc="B2A87C20">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nsid w:val="3FEE61AA"/>
    <w:multiLevelType w:val="hybridMultilevel"/>
    <w:tmpl w:val="EE98FE84"/>
    <w:lvl w:ilvl="0" w:tplc="A748F674">
      <w:start w:val="1"/>
      <w:numFmt w:val="decimal"/>
      <w:lvlText w:val="%1."/>
      <w:lvlJc w:val="left"/>
      <w:pPr>
        <w:tabs>
          <w:tab w:val="num" w:pos="1740"/>
        </w:tabs>
        <w:ind w:left="1740" w:hanging="102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4">
    <w:nsid w:val="4D11564F"/>
    <w:multiLevelType w:val="hybridMultilevel"/>
    <w:tmpl w:val="851AA734"/>
    <w:lvl w:ilvl="0" w:tplc="AEEC3ED8">
      <w:start w:val="1"/>
      <w:numFmt w:val="decimal"/>
      <w:lvlText w:val="%1."/>
      <w:lvlJc w:val="left"/>
      <w:pPr>
        <w:tabs>
          <w:tab w:val="num" w:pos="720"/>
        </w:tabs>
        <w:ind w:left="720" w:hanging="360"/>
      </w:pPr>
    </w:lvl>
    <w:lvl w:ilvl="1" w:tplc="04190019">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50C857AC"/>
    <w:multiLevelType w:val="hybridMultilevel"/>
    <w:tmpl w:val="6C624DF6"/>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nsid w:val="516969A8"/>
    <w:multiLevelType w:val="hybridMultilevel"/>
    <w:tmpl w:val="45E264D6"/>
    <w:lvl w:ilvl="0" w:tplc="FFFFFFFF">
      <w:start w:val="1"/>
      <w:numFmt w:val="decimal"/>
      <w:lvlText w:val="%1."/>
      <w:lvlJc w:val="left"/>
      <w:pPr>
        <w:tabs>
          <w:tab w:val="num" w:pos="1170"/>
        </w:tabs>
        <w:ind w:left="1170" w:hanging="45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7">
    <w:nsid w:val="571E7496"/>
    <w:multiLevelType w:val="multilevel"/>
    <w:tmpl w:val="B81E059A"/>
    <w:lvl w:ilvl="0">
      <w:start w:val="1"/>
      <w:numFmt w:val="decimal"/>
      <w:lvlText w:val="%1."/>
      <w:lvlJc w:val="left"/>
      <w:pPr>
        <w:tabs>
          <w:tab w:val="num" w:pos="1260"/>
        </w:tabs>
        <w:ind w:left="1260" w:hanging="360"/>
      </w:pPr>
      <w:rPr>
        <w:rFonts w:hint="default"/>
      </w:r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58">
    <w:nsid w:val="623A1F18"/>
    <w:multiLevelType w:val="hybridMultilevel"/>
    <w:tmpl w:val="DE98FE5A"/>
    <w:lvl w:ilvl="0" w:tplc="1278D35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9">
    <w:nsid w:val="62B50800"/>
    <w:multiLevelType w:val="hybridMultilevel"/>
    <w:tmpl w:val="C6C88B04"/>
    <w:lvl w:ilvl="0" w:tplc="E458B42E">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0">
    <w:nsid w:val="654B345A"/>
    <w:multiLevelType w:val="multilevel"/>
    <w:tmpl w:val="519EA9D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1">
    <w:nsid w:val="73654D26"/>
    <w:multiLevelType w:val="hybridMultilevel"/>
    <w:tmpl w:val="1DC8066A"/>
    <w:lvl w:ilvl="0" w:tplc="0DF609E0">
      <w:numFmt w:val="bullet"/>
      <w:lvlText w:val="-"/>
      <w:lvlJc w:val="left"/>
      <w:pPr>
        <w:tabs>
          <w:tab w:val="num" w:pos="2325"/>
        </w:tabs>
        <w:ind w:left="2325" w:hanging="1245"/>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2">
    <w:nsid w:val="76B67D50"/>
    <w:multiLevelType w:val="hybridMultilevel"/>
    <w:tmpl w:val="5A82AB36"/>
    <w:lvl w:ilvl="0" w:tplc="FFFFFFFF">
      <w:start w:val="1"/>
      <w:numFmt w:val="decimal"/>
      <w:lvlText w:val="%1."/>
      <w:lvlJc w:val="left"/>
      <w:pPr>
        <w:tabs>
          <w:tab w:val="num" w:pos="645"/>
        </w:tabs>
        <w:ind w:left="645" w:hanging="360"/>
      </w:pPr>
      <w:rPr>
        <w:rFonts w:hint="default"/>
        <w:i/>
      </w:rPr>
    </w:lvl>
    <w:lvl w:ilvl="1" w:tplc="FFFFFFFF">
      <w:start w:val="1"/>
      <w:numFmt w:val="lowerLetter"/>
      <w:lvlText w:val="%2."/>
      <w:lvlJc w:val="left"/>
      <w:pPr>
        <w:tabs>
          <w:tab w:val="num" w:pos="1365"/>
        </w:tabs>
        <w:ind w:left="1365" w:hanging="360"/>
      </w:pPr>
    </w:lvl>
    <w:lvl w:ilvl="2" w:tplc="FFFFFFFF">
      <w:start w:val="1"/>
      <w:numFmt w:val="lowerRoman"/>
      <w:lvlText w:val="%3."/>
      <w:lvlJc w:val="right"/>
      <w:pPr>
        <w:tabs>
          <w:tab w:val="num" w:pos="2085"/>
        </w:tabs>
        <w:ind w:left="2085" w:hanging="180"/>
      </w:pPr>
    </w:lvl>
    <w:lvl w:ilvl="3" w:tplc="FFFFFFFF">
      <w:start w:val="1"/>
      <w:numFmt w:val="decimal"/>
      <w:lvlText w:val="%4."/>
      <w:lvlJc w:val="left"/>
      <w:pPr>
        <w:tabs>
          <w:tab w:val="num" w:pos="2805"/>
        </w:tabs>
        <w:ind w:left="2805" w:hanging="360"/>
      </w:pPr>
    </w:lvl>
    <w:lvl w:ilvl="4" w:tplc="FFFFFFFF">
      <w:start w:val="1"/>
      <w:numFmt w:val="lowerLetter"/>
      <w:lvlText w:val="%5."/>
      <w:lvlJc w:val="left"/>
      <w:pPr>
        <w:tabs>
          <w:tab w:val="num" w:pos="3525"/>
        </w:tabs>
        <w:ind w:left="3525" w:hanging="360"/>
      </w:pPr>
    </w:lvl>
    <w:lvl w:ilvl="5" w:tplc="FFFFFFFF">
      <w:start w:val="1"/>
      <w:numFmt w:val="lowerRoman"/>
      <w:lvlText w:val="%6."/>
      <w:lvlJc w:val="right"/>
      <w:pPr>
        <w:tabs>
          <w:tab w:val="num" w:pos="4245"/>
        </w:tabs>
        <w:ind w:left="4245" w:hanging="180"/>
      </w:pPr>
    </w:lvl>
    <w:lvl w:ilvl="6" w:tplc="FFFFFFFF">
      <w:start w:val="1"/>
      <w:numFmt w:val="decimal"/>
      <w:lvlText w:val="%7."/>
      <w:lvlJc w:val="left"/>
      <w:pPr>
        <w:tabs>
          <w:tab w:val="num" w:pos="4965"/>
        </w:tabs>
        <w:ind w:left="4965" w:hanging="360"/>
      </w:pPr>
    </w:lvl>
    <w:lvl w:ilvl="7" w:tplc="FFFFFFFF">
      <w:start w:val="1"/>
      <w:numFmt w:val="lowerLetter"/>
      <w:lvlText w:val="%8."/>
      <w:lvlJc w:val="left"/>
      <w:pPr>
        <w:tabs>
          <w:tab w:val="num" w:pos="5685"/>
        </w:tabs>
        <w:ind w:left="5685" w:hanging="360"/>
      </w:pPr>
    </w:lvl>
    <w:lvl w:ilvl="8" w:tplc="FFFFFFFF">
      <w:start w:val="1"/>
      <w:numFmt w:val="lowerRoman"/>
      <w:lvlText w:val="%9."/>
      <w:lvlJc w:val="right"/>
      <w:pPr>
        <w:tabs>
          <w:tab w:val="num" w:pos="6405"/>
        </w:tabs>
        <w:ind w:left="6405" w:hanging="180"/>
      </w:pPr>
    </w:lvl>
  </w:abstractNum>
  <w:abstractNum w:abstractNumId="63">
    <w:nsid w:val="76BC6BEF"/>
    <w:multiLevelType w:val="hybridMultilevel"/>
    <w:tmpl w:val="B25E51A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nsid w:val="7F942687"/>
    <w:multiLevelType w:val="hybridMultilevel"/>
    <w:tmpl w:val="6B3A2982"/>
    <w:lvl w:ilvl="0" w:tplc="F5DA6E3A">
      <w:start w:val="1"/>
      <w:numFmt w:val="decimal"/>
      <w:lvlText w:val="%1)"/>
      <w:lvlJc w:val="left"/>
      <w:pPr>
        <w:tabs>
          <w:tab w:val="num" w:pos="1080"/>
        </w:tabs>
        <w:ind w:left="1080" w:hanging="360"/>
      </w:pPr>
      <w:rPr>
        <w:rFonts w:hint="default"/>
      </w:rPr>
    </w:lvl>
    <w:lvl w:ilvl="1" w:tplc="36467C3A" w:tentative="1">
      <w:start w:val="1"/>
      <w:numFmt w:val="lowerLetter"/>
      <w:lvlText w:val="%2."/>
      <w:lvlJc w:val="left"/>
      <w:pPr>
        <w:tabs>
          <w:tab w:val="num" w:pos="1800"/>
        </w:tabs>
        <w:ind w:left="1800" w:hanging="360"/>
      </w:pPr>
    </w:lvl>
    <w:lvl w:ilvl="2" w:tplc="608C5AD6" w:tentative="1">
      <w:start w:val="1"/>
      <w:numFmt w:val="lowerRoman"/>
      <w:lvlText w:val="%3."/>
      <w:lvlJc w:val="right"/>
      <w:pPr>
        <w:tabs>
          <w:tab w:val="num" w:pos="2520"/>
        </w:tabs>
        <w:ind w:left="2520" w:hanging="180"/>
      </w:pPr>
    </w:lvl>
    <w:lvl w:ilvl="3" w:tplc="21786EBA" w:tentative="1">
      <w:start w:val="1"/>
      <w:numFmt w:val="decimal"/>
      <w:lvlText w:val="%4."/>
      <w:lvlJc w:val="left"/>
      <w:pPr>
        <w:tabs>
          <w:tab w:val="num" w:pos="3240"/>
        </w:tabs>
        <w:ind w:left="3240" w:hanging="360"/>
      </w:pPr>
    </w:lvl>
    <w:lvl w:ilvl="4" w:tplc="65BEBC7C" w:tentative="1">
      <w:start w:val="1"/>
      <w:numFmt w:val="lowerLetter"/>
      <w:lvlText w:val="%5."/>
      <w:lvlJc w:val="left"/>
      <w:pPr>
        <w:tabs>
          <w:tab w:val="num" w:pos="3960"/>
        </w:tabs>
        <w:ind w:left="3960" w:hanging="360"/>
      </w:pPr>
    </w:lvl>
    <w:lvl w:ilvl="5" w:tplc="8CEA6600" w:tentative="1">
      <w:start w:val="1"/>
      <w:numFmt w:val="lowerRoman"/>
      <w:lvlText w:val="%6."/>
      <w:lvlJc w:val="right"/>
      <w:pPr>
        <w:tabs>
          <w:tab w:val="num" w:pos="4680"/>
        </w:tabs>
        <w:ind w:left="4680" w:hanging="180"/>
      </w:pPr>
    </w:lvl>
    <w:lvl w:ilvl="6" w:tplc="A08465F0" w:tentative="1">
      <w:start w:val="1"/>
      <w:numFmt w:val="decimal"/>
      <w:lvlText w:val="%7."/>
      <w:lvlJc w:val="left"/>
      <w:pPr>
        <w:tabs>
          <w:tab w:val="num" w:pos="5400"/>
        </w:tabs>
        <w:ind w:left="5400" w:hanging="360"/>
      </w:pPr>
    </w:lvl>
    <w:lvl w:ilvl="7" w:tplc="13C6FB06" w:tentative="1">
      <w:start w:val="1"/>
      <w:numFmt w:val="lowerLetter"/>
      <w:lvlText w:val="%8."/>
      <w:lvlJc w:val="left"/>
      <w:pPr>
        <w:tabs>
          <w:tab w:val="num" w:pos="6120"/>
        </w:tabs>
        <w:ind w:left="6120" w:hanging="360"/>
      </w:pPr>
    </w:lvl>
    <w:lvl w:ilvl="8" w:tplc="C40C8CEC" w:tentative="1">
      <w:start w:val="1"/>
      <w:numFmt w:val="lowerRoman"/>
      <w:lvlText w:val="%9."/>
      <w:lvlJc w:val="right"/>
      <w:pPr>
        <w:tabs>
          <w:tab w:val="num" w:pos="6840"/>
        </w:tabs>
        <w:ind w:left="6840" w:hanging="180"/>
      </w:pPr>
    </w:lvl>
  </w:abstractNum>
  <w:num w:numId="1">
    <w:abstractNumId w:val="13"/>
  </w:num>
  <w:num w:numId="2">
    <w:abstractNumId w:val="6"/>
  </w:num>
  <w:num w:numId="3">
    <w:abstractNumId w:val="9"/>
  </w:num>
  <w:num w:numId="4">
    <w:abstractNumId w:val="7"/>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56"/>
  </w:num>
  <w:num w:numId="14">
    <w:abstractNumId w:val="6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53"/>
  </w:num>
  <w:num w:numId="18">
    <w:abstractNumId w:val="51"/>
  </w:num>
  <w:num w:numId="19">
    <w:abstractNumId w:val="34"/>
  </w:num>
  <w:num w:numId="20">
    <w:abstractNumId w:val="42"/>
  </w:num>
  <w:num w:numId="21">
    <w:abstractNumId w:val="43"/>
  </w:num>
  <w:num w:numId="22">
    <w:abstractNumId w:val="39"/>
  </w:num>
  <w:num w:numId="23">
    <w:abstractNumId w:val="45"/>
  </w:num>
  <w:num w:numId="24">
    <w:abstractNumId w:val="47"/>
  </w:num>
  <w:num w:numId="25">
    <w:abstractNumId w:val="45"/>
    <w:lvlOverride w:ilvl="0">
      <w:startOverride w:val="1"/>
    </w:lvlOverride>
    <w:lvlOverride w:ilvl="1"/>
    <w:lvlOverride w:ilvl="2"/>
    <w:lvlOverride w:ilvl="3"/>
    <w:lvlOverride w:ilvl="4"/>
    <w:lvlOverride w:ilvl="5"/>
    <w:lvlOverride w:ilvl="6"/>
    <w:lvlOverride w:ilvl="7"/>
    <w:lvlOverride w:ilvl="8"/>
  </w:num>
  <w:num w:numId="2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0"/>
  </w:num>
  <w:num w:numId="28">
    <w:abstractNumId w:val="57"/>
  </w:num>
  <w:num w:numId="29">
    <w:abstractNumId w:val="54"/>
  </w:num>
  <w:num w:numId="30">
    <w:abstractNumId w:val="35"/>
  </w:num>
  <w:num w:numId="31">
    <w:abstractNumId w:val="44"/>
  </w:num>
  <w:num w:numId="32">
    <w:abstractNumId w:val="63"/>
  </w:num>
  <w:num w:numId="33">
    <w:abstractNumId w:val="48"/>
  </w:num>
  <w:num w:numId="34">
    <w:abstractNumId w:val="55"/>
  </w:num>
  <w:num w:numId="35">
    <w:abstractNumId w:val="40"/>
  </w:num>
  <w:num w:numId="36">
    <w:abstractNumId w:val="62"/>
  </w:num>
  <w:num w:numId="37">
    <w:abstractNumId w:val="49"/>
  </w:num>
  <w:num w:numId="38">
    <w:abstractNumId w:val="41"/>
  </w:num>
  <w:num w:numId="39">
    <w:abstractNumId w:val="60"/>
  </w:num>
  <w:num w:numId="40">
    <w:abstractNumId w:val="61"/>
  </w:num>
  <w:num w:numId="41">
    <w:abstractNumId w:val="36"/>
  </w:num>
  <w:num w:numId="42">
    <w:abstractNumId w:val="58"/>
  </w:num>
  <w:num w:numId="43">
    <w:abstractNumId w:val="59"/>
  </w:num>
  <w:num w:numId="44">
    <w:abstractNumId w:val="38"/>
  </w:num>
  <w:num w:numId="45">
    <w:abstractNumId w:val="28"/>
  </w:num>
  <w:num w:numId="46">
    <w:abstractNumId w:val="4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09"/>
  <w:autoHyphenation/>
  <w:hyphenationZone w:val="357"/>
  <w:doNotHyphenateCaps/>
  <w:evenAndOddHeaders/>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60418"/>
    <o:shapelayout v:ext="edit">
      <o:idmap v:ext="edit" data="2"/>
    </o:shapelayout>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1A09CC"/>
    <w:rsid w:val="00000B70"/>
    <w:rsid w:val="00004D5B"/>
    <w:rsid w:val="00010BCB"/>
    <w:rsid w:val="0001395F"/>
    <w:rsid w:val="000174C7"/>
    <w:rsid w:val="00024D81"/>
    <w:rsid w:val="0002593B"/>
    <w:rsid w:val="000325B1"/>
    <w:rsid w:val="00032683"/>
    <w:rsid w:val="00033D84"/>
    <w:rsid w:val="00046234"/>
    <w:rsid w:val="00046B64"/>
    <w:rsid w:val="00051058"/>
    <w:rsid w:val="00053D85"/>
    <w:rsid w:val="00057AEF"/>
    <w:rsid w:val="000633A2"/>
    <w:rsid w:val="00063F69"/>
    <w:rsid w:val="000661B6"/>
    <w:rsid w:val="00066231"/>
    <w:rsid w:val="00066D30"/>
    <w:rsid w:val="00083A20"/>
    <w:rsid w:val="0009350A"/>
    <w:rsid w:val="00095EA1"/>
    <w:rsid w:val="00096A7E"/>
    <w:rsid w:val="000A1A1A"/>
    <w:rsid w:val="000A45BA"/>
    <w:rsid w:val="000B123B"/>
    <w:rsid w:val="000B14D1"/>
    <w:rsid w:val="000B188F"/>
    <w:rsid w:val="000B3D3D"/>
    <w:rsid w:val="000B4103"/>
    <w:rsid w:val="000B4D4D"/>
    <w:rsid w:val="000B4F32"/>
    <w:rsid w:val="000C0FC0"/>
    <w:rsid w:val="000C24FD"/>
    <w:rsid w:val="000C3778"/>
    <w:rsid w:val="000C5312"/>
    <w:rsid w:val="000D1D17"/>
    <w:rsid w:val="000D4D70"/>
    <w:rsid w:val="000D735E"/>
    <w:rsid w:val="000E045D"/>
    <w:rsid w:val="000E1452"/>
    <w:rsid w:val="000E145A"/>
    <w:rsid w:val="000E5A5A"/>
    <w:rsid w:val="00100BBA"/>
    <w:rsid w:val="0010319D"/>
    <w:rsid w:val="00111BC4"/>
    <w:rsid w:val="00116314"/>
    <w:rsid w:val="001236D1"/>
    <w:rsid w:val="00123A0D"/>
    <w:rsid w:val="00131854"/>
    <w:rsid w:val="001405C9"/>
    <w:rsid w:val="00141BFE"/>
    <w:rsid w:val="001449BF"/>
    <w:rsid w:val="00152295"/>
    <w:rsid w:val="0015742B"/>
    <w:rsid w:val="00160194"/>
    <w:rsid w:val="001609AF"/>
    <w:rsid w:val="001636F9"/>
    <w:rsid w:val="00165B5D"/>
    <w:rsid w:val="001711AA"/>
    <w:rsid w:val="00175C6F"/>
    <w:rsid w:val="001768E6"/>
    <w:rsid w:val="00176F3C"/>
    <w:rsid w:val="00177FB9"/>
    <w:rsid w:val="0018228C"/>
    <w:rsid w:val="00185D1F"/>
    <w:rsid w:val="001874E8"/>
    <w:rsid w:val="00187EF8"/>
    <w:rsid w:val="00195524"/>
    <w:rsid w:val="001967F1"/>
    <w:rsid w:val="001A09CC"/>
    <w:rsid w:val="001A5EC8"/>
    <w:rsid w:val="001A6364"/>
    <w:rsid w:val="001B5382"/>
    <w:rsid w:val="001B6245"/>
    <w:rsid w:val="001B648B"/>
    <w:rsid w:val="001C292E"/>
    <w:rsid w:val="001C3952"/>
    <w:rsid w:val="001C4866"/>
    <w:rsid w:val="001C4B53"/>
    <w:rsid w:val="001D15B8"/>
    <w:rsid w:val="001E088D"/>
    <w:rsid w:val="001E19D8"/>
    <w:rsid w:val="001E3CCF"/>
    <w:rsid w:val="001F24BF"/>
    <w:rsid w:val="001F70DC"/>
    <w:rsid w:val="002003BD"/>
    <w:rsid w:val="00200B2D"/>
    <w:rsid w:val="002023AB"/>
    <w:rsid w:val="00202805"/>
    <w:rsid w:val="00202BBD"/>
    <w:rsid w:val="00203706"/>
    <w:rsid w:val="0020438B"/>
    <w:rsid w:val="002132EA"/>
    <w:rsid w:val="00213E80"/>
    <w:rsid w:val="0021538D"/>
    <w:rsid w:val="0022070A"/>
    <w:rsid w:val="002215DB"/>
    <w:rsid w:val="00221643"/>
    <w:rsid w:val="002226DF"/>
    <w:rsid w:val="002256B8"/>
    <w:rsid w:val="0023273E"/>
    <w:rsid w:val="00234AA0"/>
    <w:rsid w:val="002352D8"/>
    <w:rsid w:val="002354A1"/>
    <w:rsid w:val="00242D2C"/>
    <w:rsid w:val="00243A42"/>
    <w:rsid w:val="00247CB5"/>
    <w:rsid w:val="00250685"/>
    <w:rsid w:val="00251A0B"/>
    <w:rsid w:val="0025363F"/>
    <w:rsid w:val="00255D5A"/>
    <w:rsid w:val="00261B79"/>
    <w:rsid w:val="00266E2D"/>
    <w:rsid w:val="00271621"/>
    <w:rsid w:val="00272F1E"/>
    <w:rsid w:val="002758BD"/>
    <w:rsid w:val="00281A25"/>
    <w:rsid w:val="0029057E"/>
    <w:rsid w:val="0029225C"/>
    <w:rsid w:val="00292FB5"/>
    <w:rsid w:val="002A204C"/>
    <w:rsid w:val="002A2949"/>
    <w:rsid w:val="002A33C2"/>
    <w:rsid w:val="002A37E0"/>
    <w:rsid w:val="002A3837"/>
    <w:rsid w:val="002A3B07"/>
    <w:rsid w:val="002A6D5D"/>
    <w:rsid w:val="002B1645"/>
    <w:rsid w:val="002C11FC"/>
    <w:rsid w:val="002C47B4"/>
    <w:rsid w:val="002C4914"/>
    <w:rsid w:val="002C58A2"/>
    <w:rsid w:val="002D2A82"/>
    <w:rsid w:val="002D3DAF"/>
    <w:rsid w:val="002D51F2"/>
    <w:rsid w:val="002D6132"/>
    <w:rsid w:val="002E1F12"/>
    <w:rsid w:val="002E28A2"/>
    <w:rsid w:val="002E36F9"/>
    <w:rsid w:val="002E6861"/>
    <w:rsid w:val="002F09DC"/>
    <w:rsid w:val="002F1FA3"/>
    <w:rsid w:val="002F3586"/>
    <w:rsid w:val="002F36BA"/>
    <w:rsid w:val="003009DE"/>
    <w:rsid w:val="0030183A"/>
    <w:rsid w:val="00301B2B"/>
    <w:rsid w:val="00302109"/>
    <w:rsid w:val="003033CE"/>
    <w:rsid w:val="0030528C"/>
    <w:rsid w:val="003055F0"/>
    <w:rsid w:val="00311364"/>
    <w:rsid w:val="00315925"/>
    <w:rsid w:val="00316C4F"/>
    <w:rsid w:val="003170EC"/>
    <w:rsid w:val="00322D1A"/>
    <w:rsid w:val="0032631A"/>
    <w:rsid w:val="003312E0"/>
    <w:rsid w:val="0033484B"/>
    <w:rsid w:val="0034412E"/>
    <w:rsid w:val="003442A3"/>
    <w:rsid w:val="00346620"/>
    <w:rsid w:val="00352ECA"/>
    <w:rsid w:val="00354F26"/>
    <w:rsid w:val="00355D03"/>
    <w:rsid w:val="003578D9"/>
    <w:rsid w:val="00361762"/>
    <w:rsid w:val="0036759F"/>
    <w:rsid w:val="0036772D"/>
    <w:rsid w:val="00372585"/>
    <w:rsid w:val="0038043E"/>
    <w:rsid w:val="003853BC"/>
    <w:rsid w:val="003857BD"/>
    <w:rsid w:val="00387F18"/>
    <w:rsid w:val="00391262"/>
    <w:rsid w:val="00396EFB"/>
    <w:rsid w:val="00397D4F"/>
    <w:rsid w:val="003A3DAF"/>
    <w:rsid w:val="003B275B"/>
    <w:rsid w:val="003C4F27"/>
    <w:rsid w:val="003C56D6"/>
    <w:rsid w:val="003C7447"/>
    <w:rsid w:val="003D4E02"/>
    <w:rsid w:val="003D6FF0"/>
    <w:rsid w:val="003E3EE6"/>
    <w:rsid w:val="003F5198"/>
    <w:rsid w:val="004011FA"/>
    <w:rsid w:val="00405E51"/>
    <w:rsid w:val="004104CD"/>
    <w:rsid w:val="00410BAC"/>
    <w:rsid w:val="00416297"/>
    <w:rsid w:val="00416587"/>
    <w:rsid w:val="004168A4"/>
    <w:rsid w:val="004201C2"/>
    <w:rsid w:val="0042309A"/>
    <w:rsid w:val="0042394F"/>
    <w:rsid w:val="00424D2C"/>
    <w:rsid w:val="00425BE3"/>
    <w:rsid w:val="00426748"/>
    <w:rsid w:val="00432E36"/>
    <w:rsid w:val="0043725D"/>
    <w:rsid w:val="0044107C"/>
    <w:rsid w:val="004431DD"/>
    <w:rsid w:val="004433A6"/>
    <w:rsid w:val="00445A9C"/>
    <w:rsid w:val="00453359"/>
    <w:rsid w:val="00453F1D"/>
    <w:rsid w:val="00454028"/>
    <w:rsid w:val="00457B30"/>
    <w:rsid w:val="00465AEE"/>
    <w:rsid w:val="00471E5D"/>
    <w:rsid w:val="00472078"/>
    <w:rsid w:val="00480D05"/>
    <w:rsid w:val="0048109D"/>
    <w:rsid w:val="00485155"/>
    <w:rsid w:val="00486E98"/>
    <w:rsid w:val="004915A3"/>
    <w:rsid w:val="00491F1F"/>
    <w:rsid w:val="004934C6"/>
    <w:rsid w:val="0049624F"/>
    <w:rsid w:val="004A1EA2"/>
    <w:rsid w:val="004A3057"/>
    <w:rsid w:val="004A6C46"/>
    <w:rsid w:val="004B32D0"/>
    <w:rsid w:val="004B6B54"/>
    <w:rsid w:val="004B7CDC"/>
    <w:rsid w:val="004C0241"/>
    <w:rsid w:val="004C03DC"/>
    <w:rsid w:val="004D05C6"/>
    <w:rsid w:val="004D24ED"/>
    <w:rsid w:val="004D4C96"/>
    <w:rsid w:val="004E29C2"/>
    <w:rsid w:val="004E5C0A"/>
    <w:rsid w:val="004E7242"/>
    <w:rsid w:val="004F1150"/>
    <w:rsid w:val="004F2870"/>
    <w:rsid w:val="004F2E1E"/>
    <w:rsid w:val="004F3A2B"/>
    <w:rsid w:val="004F3A88"/>
    <w:rsid w:val="004F4C18"/>
    <w:rsid w:val="004F701A"/>
    <w:rsid w:val="00504933"/>
    <w:rsid w:val="00506B25"/>
    <w:rsid w:val="00511524"/>
    <w:rsid w:val="00513B8C"/>
    <w:rsid w:val="00514F42"/>
    <w:rsid w:val="00516DD4"/>
    <w:rsid w:val="005171C7"/>
    <w:rsid w:val="00521ABB"/>
    <w:rsid w:val="00533215"/>
    <w:rsid w:val="00534C12"/>
    <w:rsid w:val="0053632D"/>
    <w:rsid w:val="00540218"/>
    <w:rsid w:val="00540BF7"/>
    <w:rsid w:val="00545204"/>
    <w:rsid w:val="00545AFF"/>
    <w:rsid w:val="00551D07"/>
    <w:rsid w:val="00552DB4"/>
    <w:rsid w:val="00555A99"/>
    <w:rsid w:val="00560F7B"/>
    <w:rsid w:val="005648AD"/>
    <w:rsid w:val="00564D6A"/>
    <w:rsid w:val="00565CEF"/>
    <w:rsid w:val="005670EC"/>
    <w:rsid w:val="0057040B"/>
    <w:rsid w:val="005776F6"/>
    <w:rsid w:val="00591285"/>
    <w:rsid w:val="005969B7"/>
    <w:rsid w:val="005A1A4A"/>
    <w:rsid w:val="005A449B"/>
    <w:rsid w:val="005A60B3"/>
    <w:rsid w:val="005A77E6"/>
    <w:rsid w:val="005B2750"/>
    <w:rsid w:val="005B6548"/>
    <w:rsid w:val="005C095E"/>
    <w:rsid w:val="005C3CBF"/>
    <w:rsid w:val="005D0917"/>
    <w:rsid w:val="005D2F35"/>
    <w:rsid w:val="005D4D20"/>
    <w:rsid w:val="005D6272"/>
    <w:rsid w:val="005D6359"/>
    <w:rsid w:val="005E55A2"/>
    <w:rsid w:val="005E76F1"/>
    <w:rsid w:val="005F7C54"/>
    <w:rsid w:val="006007E5"/>
    <w:rsid w:val="006010AF"/>
    <w:rsid w:val="006042CC"/>
    <w:rsid w:val="00607251"/>
    <w:rsid w:val="00611CD6"/>
    <w:rsid w:val="00612BA3"/>
    <w:rsid w:val="00612EDA"/>
    <w:rsid w:val="006131B1"/>
    <w:rsid w:val="00614510"/>
    <w:rsid w:val="00615AC6"/>
    <w:rsid w:val="00617595"/>
    <w:rsid w:val="00626105"/>
    <w:rsid w:val="006269E2"/>
    <w:rsid w:val="00627E98"/>
    <w:rsid w:val="0063608E"/>
    <w:rsid w:val="0063734E"/>
    <w:rsid w:val="006456E3"/>
    <w:rsid w:val="006555F0"/>
    <w:rsid w:val="00662B09"/>
    <w:rsid w:val="00664710"/>
    <w:rsid w:val="00665F06"/>
    <w:rsid w:val="006672CA"/>
    <w:rsid w:val="0067035B"/>
    <w:rsid w:val="00670EBF"/>
    <w:rsid w:val="00674E9C"/>
    <w:rsid w:val="006776EF"/>
    <w:rsid w:val="00682A6B"/>
    <w:rsid w:val="00684057"/>
    <w:rsid w:val="00685023"/>
    <w:rsid w:val="00685A2A"/>
    <w:rsid w:val="006905B9"/>
    <w:rsid w:val="0069242B"/>
    <w:rsid w:val="0069343D"/>
    <w:rsid w:val="006969CB"/>
    <w:rsid w:val="006A69EF"/>
    <w:rsid w:val="006A7220"/>
    <w:rsid w:val="006B0142"/>
    <w:rsid w:val="006B2370"/>
    <w:rsid w:val="006B6260"/>
    <w:rsid w:val="006C7131"/>
    <w:rsid w:val="006D5DF5"/>
    <w:rsid w:val="006E0A50"/>
    <w:rsid w:val="006F2F6C"/>
    <w:rsid w:val="006F44C4"/>
    <w:rsid w:val="006F51B9"/>
    <w:rsid w:val="00700FD1"/>
    <w:rsid w:val="00701B6C"/>
    <w:rsid w:val="007036C3"/>
    <w:rsid w:val="00710DC7"/>
    <w:rsid w:val="00714E6E"/>
    <w:rsid w:val="00726FAD"/>
    <w:rsid w:val="00734545"/>
    <w:rsid w:val="00735DC2"/>
    <w:rsid w:val="00736AA5"/>
    <w:rsid w:val="00742B60"/>
    <w:rsid w:val="00744521"/>
    <w:rsid w:val="007458DA"/>
    <w:rsid w:val="00750BDF"/>
    <w:rsid w:val="0075261D"/>
    <w:rsid w:val="0075340F"/>
    <w:rsid w:val="0076169B"/>
    <w:rsid w:val="00766E2A"/>
    <w:rsid w:val="007702F7"/>
    <w:rsid w:val="00774B44"/>
    <w:rsid w:val="007769D1"/>
    <w:rsid w:val="00782585"/>
    <w:rsid w:val="00785A14"/>
    <w:rsid w:val="00786335"/>
    <w:rsid w:val="00786721"/>
    <w:rsid w:val="0078729E"/>
    <w:rsid w:val="00787EF0"/>
    <w:rsid w:val="00793214"/>
    <w:rsid w:val="007A42C4"/>
    <w:rsid w:val="007A6583"/>
    <w:rsid w:val="007B051A"/>
    <w:rsid w:val="007B3891"/>
    <w:rsid w:val="007C702E"/>
    <w:rsid w:val="007D1D90"/>
    <w:rsid w:val="007D2BAE"/>
    <w:rsid w:val="007D6683"/>
    <w:rsid w:val="007E1265"/>
    <w:rsid w:val="007E4632"/>
    <w:rsid w:val="007F6F1F"/>
    <w:rsid w:val="00800295"/>
    <w:rsid w:val="00803127"/>
    <w:rsid w:val="008102B2"/>
    <w:rsid w:val="008125E6"/>
    <w:rsid w:val="00816822"/>
    <w:rsid w:val="00816A9F"/>
    <w:rsid w:val="008170E6"/>
    <w:rsid w:val="0082472F"/>
    <w:rsid w:val="00835FE2"/>
    <w:rsid w:val="00840747"/>
    <w:rsid w:val="00844866"/>
    <w:rsid w:val="00847C38"/>
    <w:rsid w:val="00850CD1"/>
    <w:rsid w:val="0085181B"/>
    <w:rsid w:val="00854F51"/>
    <w:rsid w:val="00860D00"/>
    <w:rsid w:val="00861F32"/>
    <w:rsid w:val="0086249E"/>
    <w:rsid w:val="0086460B"/>
    <w:rsid w:val="008658A9"/>
    <w:rsid w:val="00870E83"/>
    <w:rsid w:val="00877119"/>
    <w:rsid w:val="00881E39"/>
    <w:rsid w:val="00883115"/>
    <w:rsid w:val="00885AE2"/>
    <w:rsid w:val="0089118F"/>
    <w:rsid w:val="00894AA5"/>
    <w:rsid w:val="00897672"/>
    <w:rsid w:val="008A2D92"/>
    <w:rsid w:val="008A36DE"/>
    <w:rsid w:val="008A4893"/>
    <w:rsid w:val="008A5F9B"/>
    <w:rsid w:val="008A6D34"/>
    <w:rsid w:val="008A73ED"/>
    <w:rsid w:val="008B18D3"/>
    <w:rsid w:val="008B27D9"/>
    <w:rsid w:val="008B6859"/>
    <w:rsid w:val="008C0770"/>
    <w:rsid w:val="008C0DE6"/>
    <w:rsid w:val="008C6A1D"/>
    <w:rsid w:val="008D02A0"/>
    <w:rsid w:val="008D03E6"/>
    <w:rsid w:val="008D4271"/>
    <w:rsid w:val="008D65CF"/>
    <w:rsid w:val="008D6F84"/>
    <w:rsid w:val="008E2BF0"/>
    <w:rsid w:val="008E5576"/>
    <w:rsid w:val="008F0C11"/>
    <w:rsid w:val="008F2774"/>
    <w:rsid w:val="0090116F"/>
    <w:rsid w:val="009024FD"/>
    <w:rsid w:val="00903AF9"/>
    <w:rsid w:val="00911E92"/>
    <w:rsid w:val="00912C5D"/>
    <w:rsid w:val="00916975"/>
    <w:rsid w:val="00917AEF"/>
    <w:rsid w:val="009227FA"/>
    <w:rsid w:val="009246C3"/>
    <w:rsid w:val="00924D0B"/>
    <w:rsid w:val="009266CB"/>
    <w:rsid w:val="00930B52"/>
    <w:rsid w:val="009324A5"/>
    <w:rsid w:val="0094188C"/>
    <w:rsid w:val="009449EC"/>
    <w:rsid w:val="009479D8"/>
    <w:rsid w:val="0095118B"/>
    <w:rsid w:val="00953E46"/>
    <w:rsid w:val="0095704B"/>
    <w:rsid w:val="00961492"/>
    <w:rsid w:val="00961E07"/>
    <w:rsid w:val="009644C8"/>
    <w:rsid w:val="009728BE"/>
    <w:rsid w:val="009731FA"/>
    <w:rsid w:val="009743DD"/>
    <w:rsid w:val="009747C9"/>
    <w:rsid w:val="009758AB"/>
    <w:rsid w:val="00975C7C"/>
    <w:rsid w:val="0098561D"/>
    <w:rsid w:val="00985B62"/>
    <w:rsid w:val="00994013"/>
    <w:rsid w:val="0099545E"/>
    <w:rsid w:val="00996B47"/>
    <w:rsid w:val="009A65A5"/>
    <w:rsid w:val="009B051A"/>
    <w:rsid w:val="009B1B6B"/>
    <w:rsid w:val="009C29DA"/>
    <w:rsid w:val="009C32CE"/>
    <w:rsid w:val="009C5D38"/>
    <w:rsid w:val="009C70C9"/>
    <w:rsid w:val="009D0966"/>
    <w:rsid w:val="009D1ECD"/>
    <w:rsid w:val="009D2209"/>
    <w:rsid w:val="009D5F5D"/>
    <w:rsid w:val="009D60B8"/>
    <w:rsid w:val="009E220C"/>
    <w:rsid w:val="009E2F57"/>
    <w:rsid w:val="009E5E7E"/>
    <w:rsid w:val="009E6E33"/>
    <w:rsid w:val="009F07C2"/>
    <w:rsid w:val="009F150B"/>
    <w:rsid w:val="009F4B6B"/>
    <w:rsid w:val="009F720D"/>
    <w:rsid w:val="00A033AE"/>
    <w:rsid w:val="00A04F51"/>
    <w:rsid w:val="00A06EB4"/>
    <w:rsid w:val="00A11FD4"/>
    <w:rsid w:val="00A16CA0"/>
    <w:rsid w:val="00A20673"/>
    <w:rsid w:val="00A26528"/>
    <w:rsid w:val="00A35615"/>
    <w:rsid w:val="00A415DF"/>
    <w:rsid w:val="00A41FB6"/>
    <w:rsid w:val="00A45FD3"/>
    <w:rsid w:val="00A4686F"/>
    <w:rsid w:val="00A46CF9"/>
    <w:rsid w:val="00A46D43"/>
    <w:rsid w:val="00A52B32"/>
    <w:rsid w:val="00A52E88"/>
    <w:rsid w:val="00A532E7"/>
    <w:rsid w:val="00A617A0"/>
    <w:rsid w:val="00A620BB"/>
    <w:rsid w:val="00A63815"/>
    <w:rsid w:val="00A640B9"/>
    <w:rsid w:val="00A66E9F"/>
    <w:rsid w:val="00A67E2D"/>
    <w:rsid w:val="00A70450"/>
    <w:rsid w:val="00A7185E"/>
    <w:rsid w:val="00A72358"/>
    <w:rsid w:val="00A72E19"/>
    <w:rsid w:val="00A7475B"/>
    <w:rsid w:val="00A77FCA"/>
    <w:rsid w:val="00A8157A"/>
    <w:rsid w:val="00A8376D"/>
    <w:rsid w:val="00A873F5"/>
    <w:rsid w:val="00A94AB7"/>
    <w:rsid w:val="00A95389"/>
    <w:rsid w:val="00AA324B"/>
    <w:rsid w:val="00AA670C"/>
    <w:rsid w:val="00AB0191"/>
    <w:rsid w:val="00AB3797"/>
    <w:rsid w:val="00AB3D18"/>
    <w:rsid w:val="00AB5E17"/>
    <w:rsid w:val="00AB706A"/>
    <w:rsid w:val="00AB7993"/>
    <w:rsid w:val="00AC1436"/>
    <w:rsid w:val="00AC18DE"/>
    <w:rsid w:val="00AC6E14"/>
    <w:rsid w:val="00AD36D1"/>
    <w:rsid w:val="00AD4B16"/>
    <w:rsid w:val="00AE2274"/>
    <w:rsid w:val="00B03207"/>
    <w:rsid w:val="00B045C3"/>
    <w:rsid w:val="00B11E56"/>
    <w:rsid w:val="00B15AE4"/>
    <w:rsid w:val="00B16CC6"/>
    <w:rsid w:val="00B221C1"/>
    <w:rsid w:val="00B30B14"/>
    <w:rsid w:val="00B36BEB"/>
    <w:rsid w:val="00B408C5"/>
    <w:rsid w:val="00B42731"/>
    <w:rsid w:val="00B45196"/>
    <w:rsid w:val="00B45A99"/>
    <w:rsid w:val="00B52A74"/>
    <w:rsid w:val="00B55DBF"/>
    <w:rsid w:val="00B60790"/>
    <w:rsid w:val="00B610C6"/>
    <w:rsid w:val="00B6129F"/>
    <w:rsid w:val="00B64052"/>
    <w:rsid w:val="00B716B6"/>
    <w:rsid w:val="00B752FF"/>
    <w:rsid w:val="00B76F59"/>
    <w:rsid w:val="00B82119"/>
    <w:rsid w:val="00B84603"/>
    <w:rsid w:val="00B873E7"/>
    <w:rsid w:val="00B946A4"/>
    <w:rsid w:val="00B974CF"/>
    <w:rsid w:val="00BA08BD"/>
    <w:rsid w:val="00BA3222"/>
    <w:rsid w:val="00BA496A"/>
    <w:rsid w:val="00BB1B14"/>
    <w:rsid w:val="00BB4572"/>
    <w:rsid w:val="00BB6E99"/>
    <w:rsid w:val="00BB79A7"/>
    <w:rsid w:val="00BC112F"/>
    <w:rsid w:val="00BD3707"/>
    <w:rsid w:val="00BD3F25"/>
    <w:rsid w:val="00BE121B"/>
    <w:rsid w:val="00BE26E5"/>
    <w:rsid w:val="00BE30ED"/>
    <w:rsid w:val="00BE48C0"/>
    <w:rsid w:val="00BF2BEC"/>
    <w:rsid w:val="00BF7D24"/>
    <w:rsid w:val="00C0438F"/>
    <w:rsid w:val="00C07B3A"/>
    <w:rsid w:val="00C177E5"/>
    <w:rsid w:val="00C20A5B"/>
    <w:rsid w:val="00C34528"/>
    <w:rsid w:val="00C35FA8"/>
    <w:rsid w:val="00C36F5E"/>
    <w:rsid w:val="00C43AE9"/>
    <w:rsid w:val="00C45192"/>
    <w:rsid w:val="00C4693B"/>
    <w:rsid w:val="00C551E4"/>
    <w:rsid w:val="00C55FE5"/>
    <w:rsid w:val="00C5712B"/>
    <w:rsid w:val="00C70012"/>
    <w:rsid w:val="00C71B0A"/>
    <w:rsid w:val="00C7461E"/>
    <w:rsid w:val="00C76B65"/>
    <w:rsid w:val="00C77925"/>
    <w:rsid w:val="00C86407"/>
    <w:rsid w:val="00C9143F"/>
    <w:rsid w:val="00C9419C"/>
    <w:rsid w:val="00CA3D13"/>
    <w:rsid w:val="00CA3D64"/>
    <w:rsid w:val="00CA6927"/>
    <w:rsid w:val="00CB1040"/>
    <w:rsid w:val="00CB5F5D"/>
    <w:rsid w:val="00CB7BE4"/>
    <w:rsid w:val="00CC4530"/>
    <w:rsid w:val="00CC4D88"/>
    <w:rsid w:val="00CC643C"/>
    <w:rsid w:val="00CD451B"/>
    <w:rsid w:val="00CD4920"/>
    <w:rsid w:val="00CD7C1F"/>
    <w:rsid w:val="00CE34EC"/>
    <w:rsid w:val="00CE406D"/>
    <w:rsid w:val="00CF156B"/>
    <w:rsid w:val="00CF3757"/>
    <w:rsid w:val="00CF468F"/>
    <w:rsid w:val="00D0152D"/>
    <w:rsid w:val="00D046BA"/>
    <w:rsid w:val="00D0486A"/>
    <w:rsid w:val="00D10E2A"/>
    <w:rsid w:val="00D10EB1"/>
    <w:rsid w:val="00D12A11"/>
    <w:rsid w:val="00D13BD9"/>
    <w:rsid w:val="00D15C3B"/>
    <w:rsid w:val="00D17608"/>
    <w:rsid w:val="00D201C3"/>
    <w:rsid w:val="00D277C6"/>
    <w:rsid w:val="00D33284"/>
    <w:rsid w:val="00D353A6"/>
    <w:rsid w:val="00D436C3"/>
    <w:rsid w:val="00D43B36"/>
    <w:rsid w:val="00D43FC0"/>
    <w:rsid w:val="00D44362"/>
    <w:rsid w:val="00D538C1"/>
    <w:rsid w:val="00D56268"/>
    <w:rsid w:val="00D60674"/>
    <w:rsid w:val="00D64F30"/>
    <w:rsid w:val="00D704DA"/>
    <w:rsid w:val="00D76E58"/>
    <w:rsid w:val="00D93AE6"/>
    <w:rsid w:val="00D9613F"/>
    <w:rsid w:val="00D965AF"/>
    <w:rsid w:val="00DA0A35"/>
    <w:rsid w:val="00DA31AF"/>
    <w:rsid w:val="00DA351F"/>
    <w:rsid w:val="00DA7B20"/>
    <w:rsid w:val="00DB0995"/>
    <w:rsid w:val="00DB122F"/>
    <w:rsid w:val="00DB1791"/>
    <w:rsid w:val="00DB64CE"/>
    <w:rsid w:val="00DC1949"/>
    <w:rsid w:val="00DC4A77"/>
    <w:rsid w:val="00DC6319"/>
    <w:rsid w:val="00DD19B5"/>
    <w:rsid w:val="00DD4851"/>
    <w:rsid w:val="00DD5BC1"/>
    <w:rsid w:val="00DE09EE"/>
    <w:rsid w:val="00DE5147"/>
    <w:rsid w:val="00DE60D7"/>
    <w:rsid w:val="00DF201D"/>
    <w:rsid w:val="00DF5213"/>
    <w:rsid w:val="00DF7CE5"/>
    <w:rsid w:val="00E01912"/>
    <w:rsid w:val="00E022E9"/>
    <w:rsid w:val="00E03337"/>
    <w:rsid w:val="00E10AAD"/>
    <w:rsid w:val="00E113B2"/>
    <w:rsid w:val="00E12F6D"/>
    <w:rsid w:val="00E2122B"/>
    <w:rsid w:val="00E235E7"/>
    <w:rsid w:val="00E306C1"/>
    <w:rsid w:val="00E366A2"/>
    <w:rsid w:val="00E449D2"/>
    <w:rsid w:val="00E44DAD"/>
    <w:rsid w:val="00E508F1"/>
    <w:rsid w:val="00E509C6"/>
    <w:rsid w:val="00E5192C"/>
    <w:rsid w:val="00E51A43"/>
    <w:rsid w:val="00E53317"/>
    <w:rsid w:val="00E541E0"/>
    <w:rsid w:val="00E62913"/>
    <w:rsid w:val="00E66AF0"/>
    <w:rsid w:val="00E70848"/>
    <w:rsid w:val="00E73746"/>
    <w:rsid w:val="00E7503B"/>
    <w:rsid w:val="00E775A5"/>
    <w:rsid w:val="00E8273D"/>
    <w:rsid w:val="00E83BC2"/>
    <w:rsid w:val="00E845C6"/>
    <w:rsid w:val="00E84C1D"/>
    <w:rsid w:val="00E85AF0"/>
    <w:rsid w:val="00E90130"/>
    <w:rsid w:val="00E91426"/>
    <w:rsid w:val="00E94D6B"/>
    <w:rsid w:val="00EA08A9"/>
    <w:rsid w:val="00EA1136"/>
    <w:rsid w:val="00EA3545"/>
    <w:rsid w:val="00EA50E2"/>
    <w:rsid w:val="00EB2C88"/>
    <w:rsid w:val="00EB4A6B"/>
    <w:rsid w:val="00EB4D89"/>
    <w:rsid w:val="00EC3BE3"/>
    <w:rsid w:val="00EC73D2"/>
    <w:rsid w:val="00EC7C2C"/>
    <w:rsid w:val="00ED2257"/>
    <w:rsid w:val="00ED5333"/>
    <w:rsid w:val="00ED65CE"/>
    <w:rsid w:val="00EE31E7"/>
    <w:rsid w:val="00EF0C62"/>
    <w:rsid w:val="00EF111A"/>
    <w:rsid w:val="00EF2BB2"/>
    <w:rsid w:val="00EF3384"/>
    <w:rsid w:val="00EF3871"/>
    <w:rsid w:val="00EF7A3A"/>
    <w:rsid w:val="00F002F8"/>
    <w:rsid w:val="00F01043"/>
    <w:rsid w:val="00F0108F"/>
    <w:rsid w:val="00F051E2"/>
    <w:rsid w:val="00F06710"/>
    <w:rsid w:val="00F1165D"/>
    <w:rsid w:val="00F22189"/>
    <w:rsid w:val="00F238B4"/>
    <w:rsid w:val="00F301E3"/>
    <w:rsid w:val="00F3152F"/>
    <w:rsid w:val="00F32881"/>
    <w:rsid w:val="00F33C13"/>
    <w:rsid w:val="00F3770F"/>
    <w:rsid w:val="00F40F9F"/>
    <w:rsid w:val="00F41D68"/>
    <w:rsid w:val="00F42481"/>
    <w:rsid w:val="00F424BF"/>
    <w:rsid w:val="00F43B32"/>
    <w:rsid w:val="00F47282"/>
    <w:rsid w:val="00F516CC"/>
    <w:rsid w:val="00F52508"/>
    <w:rsid w:val="00F568CF"/>
    <w:rsid w:val="00F570DE"/>
    <w:rsid w:val="00F612BF"/>
    <w:rsid w:val="00F6319A"/>
    <w:rsid w:val="00F671BC"/>
    <w:rsid w:val="00F67CDF"/>
    <w:rsid w:val="00F73848"/>
    <w:rsid w:val="00F73F5D"/>
    <w:rsid w:val="00F77A5D"/>
    <w:rsid w:val="00F81A89"/>
    <w:rsid w:val="00F81FF8"/>
    <w:rsid w:val="00F8307E"/>
    <w:rsid w:val="00F83D58"/>
    <w:rsid w:val="00F87A27"/>
    <w:rsid w:val="00F9080C"/>
    <w:rsid w:val="00F930CE"/>
    <w:rsid w:val="00F936AE"/>
    <w:rsid w:val="00F94832"/>
    <w:rsid w:val="00F94B9F"/>
    <w:rsid w:val="00F96318"/>
    <w:rsid w:val="00F9684F"/>
    <w:rsid w:val="00FA42EB"/>
    <w:rsid w:val="00FA5513"/>
    <w:rsid w:val="00FB61FB"/>
    <w:rsid w:val="00FC7D58"/>
    <w:rsid w:val="00FD2ED0"/>
    <w:rsid w:val="00FD52B6"/>
    <w:rsid w:val="00FD6552"/>
    <w:rsid w:val="00FE102B"/>
    <w:rsid w:val="00FE1E87"/>
    <w:rsid w:val="00FE226F"/>
    <w:rsid w:val="00FE3AF1"/>
    <w:rsid w:val="00FE67C4"/>
    <w:rsid w:val="00FE6DC3"/>
    <w:rsid w:val="00FF7C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uiPriority="99" w:qFormat="1"/>
    <w:lsdException w:name="heading 5" w:qFormat="1"/>
    <w:lsdException w:name="heading 6" w:qFormat="1"/>
    <w:lsdException w:name="heading 7"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2F6C"/>
    <w:pPr>
      <w:widowControl w:val="0"/>
      <w:suppressAutoHyphens/>
    </w:pPr>
    <w:rPr>
      <w:rFonts w:eastAsia="Lucida Sans Unicode"/>
      <w:sz w:val="24"/>
      <w:szCs w:val="24"/>
    </w:rPr>
  </w:style>
  <w:style w:type="paragraph" w:styleId="1">
    <w:name w:val="heading 1"/>
    <w:aliases w:val="Раздел Договора,H1,&quot;Алмаз&quot;"/>
    <w:basedOn w:val="a"/>
    <w:next w:val="a"/>
    <w:link w:val="11"/>
    <w:qFormat/>
    <w:rsid w:val="006F2F6C"/>
    <w:pPr>
      <w:keepNext/>
      <w:tabs>
        <w:tab w:val="num" w:pos="0"/>
      </w:tabs>
      <w:spacing w:before="240" w:after="60"/>
      <w:outlineLvl w:val="0"/>
    </w:pPr>
    <w:rPr>
      <w:rFonts w:ascii="Arial" w:hAnsi="Arial"/>
      <w:b/>
      <w:kern w:val="1"/>
      <w:sz w:val="32"/>
    </w:rPr>
  </w:style>
  <w:style w:type="paragraph" w:styleId="2">
    <w:name w:val="heading 2"/>
    <w:aliases w:val="H2,&quot;Изумруд&quot;"/>
    <w:basedOn w:val="a"/>
    <w:next w:val="a"/>
    <w:link w:val="21"/>
    <w:uiPriority w:val="99"/>
    <w:qFormat/>
    <w:rsid w:val="006F2F6C"/>
    <w:pPr>
      <w:keepNext/>
      <w:tabs>
        <w:tab w:val="num" w:pos="0"/>
      </w:tabs>
      <w:spacing w:before="240" w:after="60"/>
      <w:outlineLvl w:val="1"/>
    </w:pPr>
    <w:rPr>
      <w:rFonts w:ascii="Arial" w:hAnsi="Arial"/>
      <w:b/>
      <w:i/>
      <w:sz w:val="28"/>
    </w:rPr>
  </w:style>
  <w:style w:type="paragraph" w:styleId="30">
    <w:name w:val="heading 3"/>
    <w:basedOn w:val="a"/>
    <w:next w:val="a"/>
    <w:link w:val="31"/>
    <w:uiPriority w:val="99"/>
    <w:qFormat/>
    <w:rsid w:val="006F2F6C"/>
    <w:pPr>
      <w:keepNext/>
      <w:tabs>
        <w:tab w:val="num" w:pos="0"/>
      </w:tabs>
      <w:ind w:left="-13"/>
      <w:jc w:val="both"/>
      <w:outlineLvl w:val="2"/>
    </w:pPr>
    <w:rPr>
      <w:b/>
      <w:i/>
      <w:color w:val="FF0000"/>
    </w:rPr>
  </w:style>
  <w:style w:type="paragraph" w:styleId="4">
    <w:name w:val="heading 4"/>
    <w:basedOn w:val="a"/>
    <w:next w:val="a"/>
    <w:link w:val="40"/>
    <w:uiPriority w:val="99"/>
    <w:qFormat/>
    <w:rsid w:val="006F2F6C"/>
    <w:pPr>
      <w:keepNext/>
      <w:tabs>
        <w:tab w:val="num" w:pos="0"/>
      </w:tabs>
      <w:ind w:left="851"/>
      <w:jc w:val="center"/>
      <w:outlineLvl w:val="3"/>
    </w:pPr>
    <w:rPr>
      <w:b/>
      <w:sz w:val="28"/>
    </w:rPr>
  </w:style>
  <w:style w:type="paragraph" w:styleId="5">
    <w:name w:val="heading 5"/>
    <w:basedOn w:val="a"/>
    <w:next w:val="a"/>
    <w:link w:val="50"/>
    <w:qFormat/>
    <w:rsid w:val="006F2F6C"/>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6F2F6C"/>
    <w:pPr>
      <w:keepNext/>
      <w:tabs>
        <w:tab w:val="left" w:pos="142"/>
      </w:tabs>
      <w:jc w:val="center"/>
      <w:outlineLvl w:val="5"/>
    </w:pPr>
    <w:rPr>
      <w:rFonts w:eastAsia="Times New Roman"/>
      <w:b/>
      <w:sz w:val="36"/>
    </w:rPr>
  </w:style>
  <w:style w:type="paragraph" w:styleId="7">
    <w:name w:val="heading 7"/>
    <w:basedOn w:val="a"/>
    <w:next w:val="a"/>
    <w:link w:val="70"/>
    <w:qFormat/>
    <w:rsid w:val="006F2F6C"/>
    <w:pPr>
      <w:keepNext/>
      <w:keepLines/>
      <w:tabs>
        <w:tab w:val="num" w:pos="0"/>
      </w:tabs>
      <w:spacing w:line="360" w:lineRule="auto"/>
      <w:outlineLvl w:val="6"/>
    </w:pPr>
    <w:rPr>
      <w:b/>
      <w:kern w:val="1"/>
      <w:sz w:val="28"/>
    </w:rPr>
  </w:style>
  <w:style w:type="paragraph" w:styleId="8">
    <w:name w:val="heading 8"/>
    <w:basedOn w:val="a"/>
    <w:next w:val="a"/>
    <w:link w:val="80"/>
    <w:qFormat/>
    <w:rsid w:val="00066231"/>
    <w:pPr>
      <w:keepNext/>
      <w:widowControl/>
      <w:suppressAutoHyphens w:val="0"/>
      <w:ind w:firstLine="720"/>
      <w:outlineLvl w:val="7"/>
    </w:pPr>
    <w:rPr>
      <w:rFonts w:eastAsia="Times New Roman"/>
      <w:b/>
      <w:sz w:val="28"/>
    </w:rPr>
  </w:style>
  <w:style w:type="paragraph" w:styleId="9">
    <w:name w:val="heading 9"/>
    <w:basedOn w:val="a"/>
    <w:next w:val="a"/>
    <w:link w:val="90"/>
    <w:qFormat/>
    <w:rsid w:val="006F2F6C"/>
    <w:pPr>
      <w:keepNext/>
      <w:tabs>
        <w:tab w:val="num" w:pos="0"/>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Раздел Договора Знак2,H1 Знак2,&quot;Алмаз&quot; Знак1"/>
    <w:link w:val="1"/>
    <w:locked/>
    <w:rsid w:val="004B6B54"/>
    <w:rPr>
      <w:rFonts w:ascii="Arial" w:eastAsia="Lucida Sans Unicode" w:hAnsi="Arial"/>
      <w:b/>
      <w:kern w:val="1"/>
      <w:sz w:val="32"/>
      <w:szCs w:val="24"/>
    </w:rPr>
  </w:style>
  <w:style w:type="character" w:customStyle="1" w:styleId="21">
    <w:name w:val="Заголовок 2 Знак1"/>
    <w:aliases w:val="H2 Знак1,&quot;Изумруд&quot; Знак1"/>
    <w:basedOn w:val="a0"/>
    <w:link w:val="2"/>
    <w:rsid w:val="001609AF"/>
    <w:rPr>
      <w:rFonts w:ascii="Arial" w:eastAsia="Lucida Sans Unicode" w:hAnsi="Arial"/>
      <w:b/>
      <w:i/>
      <w:sz w:val="28"/>
      <w:szCs w:val="24"/>
    </w:rPr>
  </w:style>
  <w:style w:type="character" w:customStyle="1" w:styleId="31">
    <w:name w:val="Заголовок 3 Знак"/>
    <w:basedOn w:val="a0"/>
    <w:link w:val="30"/>
    <w:uiPriority w:val="99"/>
    <w:rsid w:val="001609AF"/>
    <w:rPr>
      <w:rFonts w:eastAsia="Lucida Sans Unicode"/>
      <w:b/>
      <w:i/>
      <w:color w:val="FF0000"/>
      <w:sz w:val="24"/>
      <w:szCs w:val="24"/>
    </w:rPr>
  </w:style>
  <w:style w:type="character" w:customStyle="1" w:styleId="40">
    <w:name w:val="Заголовок 4 Знак"/>
    <w:link w:val="4"/>
    <w:uiPriority w:val="99"/>
    <w:locked/>
    <w:rsid w:val="004B6B54"/>
    <w:rPr>
      <w:rFonts w:eastAsia="Lucida Sans Unicode"/>
      <w:b/>
      <w:sz w:val="28"/>
      <w:szCs w:val="24"/>
    </w:rPr>
  </w:style>
  <w:style w:type="character" w:customStyle="1" w:styleId="50">
    <w:name w:val="Заголовок 5 Знак"/>
    <w:basedOn w:val="a0"/>
    <w:link w:val="5"/>
    <w:rsid w:val="001609AF"/>
    <w:rPr>
      <w:b/>
      <w:sz w:val="28"/>
      <w:szCs w:val="24"/>
      <w:lang w:val="ru-RU" w:bidi="ar-SA"/>
    </w:rPr>
  </w:style>
  <w:style w:type="character" w:customStyle="1" w:styleId="60">
    <w:name w:val="Заголовок 6 Знак"/>
    <w:basedOn w:val="a0"/>
    <w:link w:val="6"/>
    <w:rsid w:val="001609AF"/>
    <w:rPr>
      <w:b/>
      <w:sz w:val="36"/>
      <w:szCs w:val="24"/>
      <w:lang w:val="ru-RU" w:bidi="ar-SA"/>
    </w:rPr>
  </w:style>
  <w:style w:type="character" w:customStyle="1" w:styleId="70">
    <w:name w:val="Заголовок 7 Знак"/>
    <w:basedOn w:val="a0"/>
    <w:link w:val="7"/>
    <w:rsid w:val="001609AF"/>
    <w:rPr>
      <w:rFonts w:eastAsia="Lucida Sans Unicode"/>
      <w:b/>
      <w:kern w:val="1"/>
      <w:sz w:val="28"/>
      <w:szCs w:val="24"/>
    </w:rPr>
  </w:style>
  <w:style w:type="character" w:customStyle="1" w:styleId="90">
    <w:name w:val="Заголовок 9 Знак"/>
    <w:basedOn w:val="a0"/>
    <w:link w:val="9"/>
    <w:rsid w:val="001609AF"/>
    <w:rPr>
      <w:rFonts w:eastAsia="Lucida Sans Unicode"/>
      <w:b/>
      <w:sz w:val="28"/>
      <w:szCs w:val="24"/>
    </w:rPr>
  </w:style>
  <w:style w:type="character" w:customStyle="1" w:styleId="WW8Num3z0">
    <w:name w:val="WW8Num3z0"/>
    <w:rsid w:val="006F2F6C"/>
    <w:rPr>
      <w:b w:val="0"/>
      <w:i w:val="0"/>
      <w:sz w:val="28"/>
    </w:rPr>
  </w:style>
  <w:style w:type="character" w:customStyle="1" w:styleId="WW8Num8z0">
    <w:name w:val="WW8Num8z0"/>
    <w:rsid w:val="006F2F6C"/>
    <w:rPr>
      <w:i w:val="0"/>
      <w:sz w:val="28"/>
    </w:rPr>
  </w:style>
  <w:style w:type="character" w:customStyle="1" w:styleId="WW8Num10z0">
    <w:name w:val="WW8Num10z0"/>
    <w:rsid w:val="006F2F6C"/>
    <w:rPr>
      <w:b w:val="0"/>
      <w:i w:val="0"/>
      <w:sz w:val="28"/>
    </w:rPr>
  </w:style>
  <w:style w:type="character" w:customStyle="1" w:styleId="Absatz-Standardschriftart">
    <w:name w:val="Absatz-Standardschriftart"/>
    <w:rsid w:val="006F2F6C"/>
  </w:style>
  <w:style w:type="character" w:customStyle="1" w:styleId="WW8Num9z0">
    <w:name w:val="WW8Num9z0"/>
    <w:rsid w:val="006F2F6C"/>
    <w:rPr>
      <w:b w:val="0"/>
      <w:i w:val="0"/>
      <w:sz w:val="28"/>
    </w:rPr>
  </w:style>
  <w:style w:type="character" w:customStyle="1" w:styleId="WW8Num12z0">
    <w:name w:val="WW8Num12z0"/>
    <w:rsid w:val="006F2F6C"/>
    <w:rPr>
      <w:i w:val="0"/>
      <w:sz w:val="28"/>
    </w:rPr>
  </w:style>
  <w:style w:type="character" w:customStyle="1" w:styleId="WW8Num14z0">
    <w:name w:val="WW8Num14z0"/>
    <w:rsid w:val="006F2F6C"/>
    <w:rPr>
      <w:rFonts w:ascii="Times New Roman" w:hAnsi="Times New Roman"/>
      <w:b w:val="0"/>
      <w:sz w:val="28"/>
      <w:szCs w:val="28"/>
    </w:rPr>
  </w:style>
  <w:style w:type="character" w:customStyle="1" w:styleId="WW-Absatz-Standardschriftart">
    <w:name w:val="WW-Absatz-Standardschriftart"/>
    <w:rsid w:val="006F2F6C"/>
  </w:style>
  <w:style w:type="character" w:customStyle="1" w:styleId="WW8Num2z0">
    <w:name w:val="WW8Num2z0"/>
    <w:rsid w:val="006F2F6C"/>
    <w:rPr>
      <w:b w:val="0"/>
      <w:i w:val="0"/>
      <w:sz w:val="28"/>
    </w:rPr>
  </w:style>
  <w:style w:type="character" w:customStyle="1" w:styleId="WW8Num13z0">
    <w:name w:val="WW8Num13z0"/>
    <w:rsid w:val="006F2F6C"/>
    <w:rPr>
      <w:b w:val="0"/>
      <w:i w:val="0"/>
      <w:sz w:val="28"/>
    </w:rPr>
  </w:style>
  <w:style w:type="character" w:customStyle="1" w:styleId="WW8Num16z0">
    <w:name w:val="WW8Num16z0"/>
    <w:rsid w:val="006F2F6C"/>
    <w:rPr>
      <w:i w:val="0"/>
      <w:sz w:val="28"/>
    </w:rPr>
  </w:style>
  <w:style w:type="character" w:customStyle="1" w:styleId="WW8Num18z0">
    <w:name w:val="WW8Num18z0"/>
    <w:rsid w:val="006F2F6C"/>
    <w:rPr>
      <w:rFonts w:ascii="Times New Roman" w:hAnsi="Times New Roman"/>
    </w:rPr>
  </w:style>
  <w:style w:type="character" w:customStyle="1" w:styleId="10">
    <w:name w:val="Основной шрифт абзаца1"/>
    <w:rsid w:val="006F2F6C"/>
  </w:style>
  <w:style w:type="character" w:customStyle="1" w:styleId="WW8Num4z0">
    <w:name w:val="WW8Num4z0"/>
    <w:rsid w:val="006F2F6C"/>
    <w:rPr>
      <w:i w:val="0"/>
      <w:sz w:val="28"/>
    </w:rPr>
  </w:style>
  <w:style w:type="character" w:customStyle="1" w:styleId="WW8Num17z0">
    <w:name w:val="WW8Num17z0"/>
    <w:rsid w:val="006F2F6C"/>
    <w:rPr>
      <w:i w:val="0"/>
      <w:sz w:val="28"/>
    </w:rPr>
  </w:style>
  <w:style w:type="character" w:customStyle="1" w:styleId="WW8Num19z0">
    <w:name w:val="WW8Num19z0"/>
    <w:rsid w:val="006F2F6C"/>
    <w:rPr>
      <w:rFonts w:ascii="Times New Roman" w:hAnsi="Times New Roman"/>
    </w:rPr>
  </w:style>
  <w:style w:type="character" w:customStyle="1" w:styleId="WW-Absatz-Standardschriftart1">
    <w:name w:val="WW-Absatz-Standardschriftart1"/>
    <w:rsid w:val="006F2F6C"/>
  </w:style>
  <w:style w:type="character" w:customStyle="1" w:styleId="a3">
    <w:name w:val="Символ нумерации"/>
    <w:rsid w:val="006F2F6C"/>
  </w:style>
  <w:style w:type="character" w:customStyle="1" w:styleId="a4">
    <w:name w:val="Маркеры списка"/>
    <w:rsid w:val="006F2F6C"/>
    <w:rPr>
      <w:rFonts w:ascii="StarSymbol" w:eastAsia="StarSymbol" w:hAnsi="StarSymbol" w:cs="Courier New"/>
      <w:sz w:val="18"/>
      <w:szCs w:val="18"/>
    </w:rPr>
  </w:style>
  <w:style w:type="character" w:customStyle="1" w:styleId="WW8Num21z0">
    <w:name w:val="WW8Num21z0"/>
    <w:rsid w:val="006F2F6C"/>
    <w:rPr>
      <w:b w:val="0"/>
      <w:i w:val="0"/>
      <w:sz w:val="28"/>
    </w:rPr>
  </w:style>
  <w:style w:type="character" w:customStyle="1" w:styleId="WW8Num6z0">
    <w:name w:val="WW8Num6z0"/>
    <w:rsid w:val="006F2F6C"/>
    <w:rPr>
      <w:sz w:val="28"/>
    </w:rPr>
  </w:style>
  <w:style w:type="character" w:customStyle="1" w:styleId="WW8Num38z0">
    <w:name w:val="WW8Num38z0"/>
    <w:rsid w:val="006F2F6C"/>
    <w:rPr>
      <w:b w:val="0"/>
    </w:rPr>
  </w:style>
  <w:style w:type="character" w:customStyle="1" w:styleId="WW8Num39z0">
    <w:name w:val="WW8Num39z0"/>
    <w:rsid w:val="006F2F6C"/>
    <w:rPr>
      <w:rFonts w:ascii="Times New Roman" w:hAnsi="Times New Roman"/>
      <w:sz w:val="28"/>
    </w:rPr>
  </w:style>
  <w:style w:type="character" w:customStyle="1" w:styleId="WW8Num28z0">
    <w:name w:val="WW8Num28z0"/>
    <w:rsid w:val="006F2F6C"/>
    <w:rPr>
      <w:sz w:val="28"/>
    </w:rPr>
  </w:style>
  <w:style w:type="character" w:customStyle="1" w:styleId="WW8Num25z0">
    <w:name w:val="WW8Num25z0"/>
    <w:rsid w:val="006F2F6C"/>
    <w:rPr>
      <w:b w:val="0"/>
    </w:rPr>
  </w:style>
  <w:style w:type="character" w:customStyle="1" w:styleId="WW8Num5z0">
    <w:name w:val="WW8Num5z0"/>
    <w:rsid w:val="006F2F6C"/>
    <w:rPr>
      <w:b w:val="0"/>
    </w:rPr>
  </w:style>
  <w:style w:type="character" w:customStyle="1" w:styleId="WW8Num24z0">
    <w:name w:val="WW8Num24z0"/>
    <w:rsid w:val="006F2F6C"/>
    <w:rPr>
      <w:rFonts w:ascii="Times New Roman" w:hAnsi="Times New Roman"/>
    </w:rPr>
  </w:style>
  <w:style w:type="character" w:customStyle="1" w:styleId="WW-">
    <w:name w:val="WW-Основной шрифт абзаца"/>
    <w:rsid w:val="006F2F6C"/>
  </w:style>
  <w:style w:type="character" w:customStyle="1" w:styleId="a5">
    <w:name w:val="Не вступил в силу"/>
    <w:rsid w:val="006F2F6C"/>
    <w:rPr>
      <w:strike/>
      <w:color w:val="008080"/>
    </w:rPr>
  </w:style>
  <w:style w:type="character" w:styleId="a6">
    <w:name w:val="page number"/>
    <w:basedOn w:val="10"/>
    <w:rsid w:val="006F2F6C"/>
  </w:style>
  <w:style w:type="character" w:customStyle="1" w:styleId="WW8Num54z0">
    <w:name w:val="WW8Num54z0"/>
    <w:rsid w:val="006F2F6C"/>
    <w:rPr>
      <w:sz w:val="28"/>
      <w:szCs w:val="28"/>
    </w:rPr>
  </w:style>
  <w:style w:type="character" w:customStyle="1" w:styleId="WW-Absatz-Standardschriftart111111111111111111111111111111111">
    <w:name w:val="WW-Absatz-Standardschriftart111111111111111111111111111111111"/>
    <w:rsid w:val="006F2F6C"/>
  </w:style>
  <w:style w:type="character" w:customStyle="1" w:styleId="WW-Absatz-Standardschriftart1111111111111111111111111">
    <w:name w:val="WW-Absatz-Standardschriftart1111111111111111111111111"/>
    <w:rsid w:val="006F2F6C"/>
  </w:style>
  <w:style w:type="paragraph" w:customStyle="1" w:styleId="a7">
    <w:name w:val="Заголовок"/>
    <w:basedOn w:val="a"/>
    <w:next w:val="a8"/>
    <w:rsid w:val="006F2F6C"/>
    <w:pPr>
      <w:tabs>
        <w:tab w:val="left" w:pos="142"/>
      </w:tabs>
      <w:ind w:left="5245" w:right="-22"/>
      <w:jc w:val="center"/>
    </w:pPr>
    <w:rPr>
      <w:sz w:val="28"/>
    </w:rPr>
  </w:style>
  <w:style w:type="paragraph" w:styleId="a8">
    <w:name w:val="Subtitle"/>
    <w:basedOn w:val="a7"/>
    <w:next w:val="a9"/>
    <w:qFormat/>
    <w:rsid w:val="006F2F6C"/>
    <w:rPr>
      <w:i/>
      <w:iCs/>
      <w:szCs w:val="28"/>
    </w:rPr>
  </w:style>
  <w:style w:type="paragraph" w:styleId="a9">
    <w:name w:val="Body Text"/>
    <w:aliases w:val="бпОсновной текст Знак,бпОсновной текст"/>
    <w:basedOn w:val="a"/>
    <w:link w:val="12"/>
    <w:rsid w:val="006F2F6C"/>
    <w:pPr>
      <w:spacing w:after="120"/>
    </w:pPr>
  </w:style>
  <w:style w:type="character" w:customStyle="1" w:styleId="12">
    <w:name w:val="Основной текст Знак1"/>
    <w:aliases w:val="бпОсновной текст Знак Знак2,бпОсновной текст Знак1"/>
    <w:link w:val="a9"/>
    <w:locked/>
    <w:rsid w:val="004B6B54"/>
    <w:rPr>
      <w:rFonts w:eastAsia="Lucida Sans Unicode"/>
      <w:sz w:val="24"/>
      <w:szCs w:val="24"/>
      <w:lang w:val="ru-RU" w:bidi="ar-SA"/>
    </w:rPr>
  </w:style>
  <w:style w:type="paragraph" w:styleId="aa">
    <w:name w:val="List"/>
    <w:basedOn w:val="a9"/>
    <w:rsid w:val="006F2F6C"/>
    <w:rPr>
      <w:rFonts w:cs="Courier New"/>
    </w:rPr>
  </w:style>
  <w:style w:type="paragraph" w:customStyle="1" w:styleId="20">
    <w:name w:val="Название2"/>
    <w:basedOn w:val="a7"/>
    <w:next w:val="a8"/>
    <w:rsid w:val="006F2F6C"/>
  </w:style>
  <w:style w:type="paragraph" w:customStyle="1" w:styleId="13">
    <w:name w:val="Указатель1"/>
    <w:basedOn w:val="a"/>
    <w:rsid w:val="006F2F6C"/>
    <w:pPr>
      <w:suppressLineNumbers/>
    </w:pPr>
    <w:rPr>
      <w:rFonts w:cs="Tahoma"/>
    </w:rPr>
  </w:style>
  <w:style w:type="paragraph" w:styleId="ab">
    <w:name w:val="Title"/>
    <w:basedOn w:val="a"/>
    <w:next w:val="a8"/>
    <w:link w:val="ac"/>
    <w:qFormat/>
    <w:rsid w:val="006F2F6C"/>
    <w:pPr>
      <w:suppressLineNumbers/>
      <w:spacing w:before="120" w:after="120"/>
    </w:pPr>
    <w:rPr>
      <w:i/>
      <w:iCs/>
      <w:sz w:val="20"/>
      <w:szCs w:val="20"/>
    </w:rPr>
  </w:style>
  <w:style w:type="paragraph" w:styleId="ad">
    <w:name w:val="index heading"/>
    <w:basedOn w:val="a"/>
    <w:semiHidden/>
    <w:rsid w:val="006F2F6C"/>
    <w:pPr>
      <w:suppressLineNumbers/>
    </w:pPr>
    <w:rPr>
      <w:rFonts w:cs="Courier New"/>
    </w:rPr>
  </w:style>
  <w:style w:type="paragraph" w:customStyle="1" w:styleId="14">
    <w:name w:val="Красная строка1"/>
    <w:basedOn w:val="a9"/>
    <w:rsid w:val="006F2F6C"/>
    <w:pPr>
      <w:ind w:firstLine="283"/>
    </w:pPr>
  </w:style>
  <w:style w:type="paragraph" w:styleId="ae">
    <w:name w:val="Body Text Indent"/>
    <w:basedOn w:val="a"/>
    <w:link w:val="af"/>
    <w:rsid w:val="006F2F6C"/>
    <w:pPr>
      <w:spacing w:after="120" w:line="480" w:lineRule="auto"/>
    </w:pPr>
  </w:style>
  <w:style w:type="character" w:customStyle="1" w:styleId="af">
    <w:name w:val="Основной текст с отступом Знак"/>
    <w:basedOn w:val="a0"/>
    <w:link w:val="ae"/>
    <w:rsid w:val="001609AF"/>
    <w:rPr>
      <w:rFonts w:eastAsia="Lucida Sans Unicode"/>
      <w:sz w:val="24"/>
      <w:szCs w:val="24"/>
      <w:lang w:val="ru-RU" w:bidi="ar-SA"/>
    </w:rPr>
  </w:style>
  <w:style w:type="paragraph" w:customStyle="1" w:styleId="32">
    <w:name w:val="Нумерация 3"/>
    <w:basedOn w:val="aa"/>
    <w:rsid w:val="006F2F6C"/>
    <w:pPr>
      <w:ind w:left="1080" w:hanging="360"/>
    </w:pPr>
  </w:style>
  <w:style w:type="paragraph" w:styleId="af0">
    <w:name w:val="header"/>
    <w:basedOn w:val="a"/>
    <w:link w:val="15"/>
    <w:rsid w:val="006F2F6C"/>
    <w:pPr>
      <w:suppressLineNumbers/>
      <w:tabs>
        <w:tab w:val="center" w:pos="4819"/>
        <w:tab w:val="right" w:pos="9638"/>
      </w:tabs>
    </w:pPr>
  </w:style>
  <w:style w:type="character" w:customStyle="1" w:styleId="15">
    <w:name w:val="Верхний колонтитул Знак1"/>
    <w:link w:val="af0"/>
    <w:locked/>
    <w:rsid w:val="004B6B54"/>
    <w:rPr>
      <w:rFonts w:eastAsia="Lucida Sans Unicode"/>
      <w:sz w:val="24"/>
      <w:szCs w:val="24"/>
      <w:lang w:val="ru-RU" w:bidi="ar-SA"/>
    </w:rPr>
  </w:style>
  <w:style w:type="paragraph" w:customStyle="1" w:styleId="af1">
    <w:name w:val="Верхний колонтитул слева"/>
    <w:basedOn w:val="a"/>
    <w:rsid w:val="006F2F6C"/>
    <w:pPr>
      <w:suppressLineNumbers/>
      <w:tabs>
        <w:tab w:val="center" w:pos="4819"/>
        <w:tab w:val="right" w:pos="9638"/>
      </w:tabs>
    </w:pPr>
  </w:style>
  <w:style w:type="paragraph" w:customStyle="1" w:styleId="af2">
    <w:name w:val="Содержимое таблицы"/>
    <w:basedOn w:val="a"/>
    <w:rsid w:val="006F2F6C"/>
    <w:pPr>
      <w:suppressLineNumbers/>
    </w:pPr>
  </w:style>
  <w:style w:type="paragraph" w:customStyle="1" w:styleId="16">
    <w:name w:val="Цитата1"/>
    <w:basedOn w:val="a"/>
    <w:rsid w:val="006F2F6C"/>
    <w:pPr>
      <w:tabs>
        <w:tab w:val="left" w:pos="142"/>
      </w:tabs>
      <w:ind w:left="5245" w:right="-22"/>
      <w:jc w:val="both"/>
    </w:pPr>
    <w:rPr>
      <w:sz w:val="28"/>
    </w:rPr>
  </w:style>
  <w:style w:type="paragraph" w:customStyle="1" w:styleId="ConsNormal">
    <w:name w:val="ConsNormal"/>
    <w:rsid w:val="006F2F6C"/>
    <w:pPr>
      <w:widowControl w:val="0"/>
      <w:suppressAutoHyphens/>
      <w:ind w:firstLine="720"/>
    </w:pPr>
    <w:rPr>
      <w:rFonts w:ascii="Arial" w:hAnsi="Arial"/>
    </w:rPr>
  </w:style>
  <w:style w:type="paragraph" w:customStyle="1" w:styleId="22">
    <w:name w:val="Основной текст с отступом 22"/>
    <w:basedOn w:val="a"/>
    <w:rsid w:val="006F2F6C"/>
    <w:pPr>
      <w:spacing w:before="20" w:after="20"/>
      <w:ind w:firstLine="708"/>
      <w:jc w:val="both"/>
    </w:pPr>
    <w:rPr>
      <w:sz w:val="28"/>
    </w:rPr>
  </w:style>
  <w:style w:type="paragraph" w:customStyle="1" w:styleId="af3">
    <w:name w:val="адресат"/>
    <w:basedOn w:val="a"/>
    <w:next w:val="a"/>
    <w:rsid w:val="006F2F6C"/>
    <w:pPr>
      <w:jc w:val="center"/>
    </w:pPr>
    <w:rPr>
      <w:sz w:val="30"/>
    </w:rPr>
  </w:style>
  <w:style w:type="paragraph" w:customStyle="1" w:styleId="aaanao">
    <w:name w:val="aa?anao"/>
    <w:basedOn w:val="a"/>
    <w:next w:val="a"/>
    <w:rsid w:val="006F2F6C"/>
    <w:pPr>
      <w:jc w:val="center"/>
    </w:pPr>
    <w:rPr>
      <w:sz w:val="30"/>
    </w:rPr>
  </w:style>
  <w:style w:type="paragraph" w:customStyle="1" w:styleId="210">
    <w:name w:val="Основной текст 21"/>
    <w:basedOn w:val="a"/>
    <w:rsid w:val="006F2F6C"/>
    <w:pPr>
      <w:jc w:val="both"/>
    </w:pPr>
    <w:rPr>
      <w:sz w:val="28"/>
    </w:rPr>
  </w:style>
  <w:style w:type="paragraph" w:customStyle="1" w:styleId="310">
    <w:name w:val="Основной текст с отступом 31"/>
    <w:basedOn w:val="a"/>
    <w:rsid w:val="006F2F6C"/>
    <w:pPr>
      <w:ind w:firstLine="540"/>
    </w:pPr>
  </w:style>
  <w:style w:type="paragraph" w:customStyle="1" w:styleId="ConsNonformat">
    <w:name w:val="ConsNonformat"/>
    <w:rsid w:val="006F2F6C"/>
    <w:pPr>
      <w:widowControl w:val="0"/>
      <w:suppressAutoHyphens/>
    </w:pPr>
    <w:rPr>
      <w:rFonts w:ascii="Courier New" w:hAnsi="Courier New"/>
    </w:rPr>
  </w:style>
  <w:style w:type="paragraph" w:customStyle="1" w:styleId="ConsTitle">
    <w:name w:val="ConsTitle"/>
    <w:rsid w:val="006F2F6C"/>
    <w:pPr>
      <w:widowControl w:val="0"/>
      <w:suppressAutoHyphens/>
      <w:spacing w:line="360" w:lineRule="atLeast"/>
      <w:ind w:right="19772"/>
      <w:jc w:val="both"/>
    </w:pPr>
    <w:rPr>
      <w:rFonts w:ascii="Arial" w:hAnsi="Arial"/>
      <w:b/>
      <w:sz w:val="16"/>
    </w:rPr>
  </w:style>
  <w:style w:type="paragraph" w:customStyle="1" w:styleId="af4">
    <w:name w:val="Заголовок таблицы"/>
    <w:basedOn w:val="af2"/>
    <w:rsid w:val="006F2F6C"/>
    <w:pPr>
      <w:jc w:val="center"/>
    </w:pPr>
    <w:rPr>
      <w:b/>
      <w:bCs/>
      <w:i/>
      <w:iCs/>
    </w:rPr>
  </w:style>
  <w:style w:type="paragraph" w:styleId="af5">
    <w:name w:val="footer"/>
    <w:basedOn w:val="a"/>
    <w:link w:val="17"/>
    <w:rsid w:val="006F2F6C"/>
    <w:pPr>
      <w:tabs>
        <w:tab w:val="center" w:pos="4153"/>
        <w:tab w:val="right" w:pos="8306"/>
      </w:tabs>
    </w:pPr>
  </w:style>
  <w:style w:type="character" w:customStyle="1" w:styleId="17">
    <w:name w:val="Нижний колонтитул Знак1"/>
    <w:basedOn w:val="a0"/>
    <w:link w:val="af5"/>
    <w:rsid w:val="001609AF"/>
    <w:rPr>
      <w:rFonts w:eastAsia="Lucida Sans Unicode"/>
      <w:sz w:val="24"/>
      <w:szCs w:val="24"/>
      <w:lang w:val="ru-RU" w:bidi="ar-SA"/>
    </w:rPr>
  </w:style>
  <w:style w:type="paragraph" w:customStyle="1" w:styleId="WW-2">
    <w:name w:val="WW-Основной текст с отступом 2"/>
    <w:basedOn w:val="a"/>
    <w:rsid w:val="006F2F6C"/>
    <w:pPr>
      <w:ind w:firstLine="851"/>
      <w:jc w:val="both"/>
    </w:pPr>
    <w:rPr>
      <w:rFonts w:eastAsia="Times New Roman"/>
      <w:sz w:val="28"/>
    </w:rPr>
  </w:style>
  <w:style w:type="paragraph" w:customStyle="1" w:styleId="WW-3">
    <w:name w:val="WW-Основной текст с отступом 3"/>
    <w:basedOn w:val="a"/>
    <w:rsid w:val="006F2F6C"/>
    <w:pPr>
      <w:tabs>
        <w:tab w:val="left" w:pos="-1276"/>
      </w:tabs>
      <w:ind w:firstLine="851"/>
      <w:jc w:val="both"/>
    </w:pPr>
    <w:rPr>
      <w:b/>
      <w:i/>
      <w:sz w:val="28"/>
    </w:rPr>
  </w:style>
  <w:style w:type="paragraph" w:customStyle="1" w:styleId="18">
    <w:name w:val="Схема документа1"/>
    <w:basedOn w:val="a"/>
    <w:rsid w:val="006F2F6C"/>
    <w:pPr>
      <w:shd w:val="clear" w:color="auto" w:fill="000080"/>
    </w:pPr>
    <w:rPr>
      <w:rFonts w:ascii="Tahoma" w:hAnsi="Tahoma"/>
    </w:rPr>
  </w:style>
  <w:style w:type="paragraph" w:customStyle="1" w:styleId="19">
    <w:name w:val="Текст1"/>
    <w:basedOn w:val="a"/>
    <w:rsid w:val="006F2F6C"/>
    <w:pPr>
      <w:widowControl/>
      <w:suppressAutoHyphens w:val="0"/>
    </w:pPr>
    <w:rPr>
      <w:rFonts w:ascii="Courier New" w:eastAsia="Times New Roman" w:hAnsi="Courier New"/>
      <w:sz w:val="20"/>
    </w:rPr>
  </w:style>
  <w:style w:type="paragraph" w:customStyle="1" w:styleId="WW-20">
    <w:name w:val="WW-Основной текст 2"/>
    <w:basedOn w:val="a"/>
    <w:rsid w:val="006F2F6C"/>
    <w:pPr>
      <w:widowControl/>
      <w:spacing w:after="120" w:line="480" w:lineRule="auto"/>
    </w:pPr>
    <w:rPr>
      <w:rFonts w:eastAsia="Times New Roman"/>
    </w:rPr>
  </w:style>
  <w:style w:type="paragraph" w:customStyle="1" w:styleId="23">
    <w:name w:val="Текст2"/>
    <w:basedOn w:val="a"/>
    <w:rsid w:val="006F2F6C"/>
    <w:pPr>
      <w:widowControl/>
      <w:suppressAutoHyphens w:val="0"/>
    </w:pPr>
    <w:rPr>
      <w:rFonts w:ascii="Courier New" w:eastAsia="Times New Roman" w:hAnsi="Courier New"/>
      <w:sz w:val="20"/>
    </w:rPr>
  </w:style>
  <w:style w:type="paragraph" w:customStyle="1" w:styleId="1a">
    <w:name w:val="Название1"/>
    <w:basedOn w:val="a"/>
    <w:rsid w:val="006F2F6C"/>
    <w:pPr>
      <w:widowControl/>
      <w:suppressLineNumbers/>
      <w:spacing w:before="120" w:after="120"/>
    </w:pPr>
    <w:rPr>
      <w:rFonts w:eastAsia="Times New Roman" w:cs="Tahoma"/>
      <w:i/>
      <w:iCs/>
    </w:rPr>
  </w:style>
  <w:style w:type="paragraph" w:customStyle="1" w:styleId="af6">
    <w:name w:val="Стиль"/>
    <w:rsid w:val="006F2F6C"/>
    <w:pPr>
      <w:widowControl w:val="0"/>
      <w:suppressAutoHyphens/>
      <w:ind w:firstLine="720"/>
      <w:jc w:val="both"/>
    </w:pPr>
    <w:rPr>
      <w:rFonts w:ascii="Arial" w:eastAsia="Arial" w:hAnsi="Arial"/>
      <w:sz w:val="24"/>
      <w:lang w:eastAsia="ar-SA"/>
    </w:rPr>
  </w:style>
  <w:style w:type="paragraph" w:styleId="af7">
    <w:name w:val="Balloon Text"/>
    <w:basedOn w:val="a"/>
    <w:link w:val="af8"/>
    <w:rsid w:val="006F2F6C"/>
    <w:rPr>
      <w:rFonts w:ascii="Tahoma" w:hAnsi="Tahoma" w:cs="Tahoma"/>
      <w:sz w:val="16"/>
      <w:szCs w:val="16"/>
    </w:rPr>
  </w:style>
  <w:style w:type="character" w:customStyle="1" w:styleId="af8">
    <w:name w:val="Текст выноски Знак"/>
    <w:link w:val="af7"/>
    <w:locked/>
    <w:rsid w:val="004B6B54"/>
    <w:rPr>
      <w:rFonts w:ascii="Tahoma" w:eastAsia="Lucida Sans Unicode" w:hAnsi="Tahoma" w:cs="Tahoma"/>
      <w:sz w:val="16"/>
      <w:szCs w:val="16"/>
      <w:lang w:val="ru-RU" w:bidi="ar-SA"/>
    </w:rPr>
  </w:style>
  <w:style w:type="paragraph" w:customStyle="1" w:styleId="af9">
    <w:name w:val="Содержимое врезки"/>
    <w:basedOn w:val="a9"/>
    <w:rsid w:val="006F2F6C"/>
  </w:style>
  <w:style w:type="paragraph" w:customStyle="1" w:styleId="211">
    <w:name w:val="Основной текст с отступом 21"/>
    <w:basedOn w:val="a"/>
    <w:rsid w:val="006F2F6C"/>
    <w:pPr>
      <w:spacing w:after="120" w:line="480" w:lineRule="auto"/>
      <w:ind w:left="283"/>
    </w:pPr>
  </w:style>
  <w:style w:type="paragraph" w:styleId="24">
    <w:name w:val="Body Text Indent 2"/>
    <w:basedOn w:val="a"/>
    <w:link w:val="25"/>
    <w:rsid w:val="00032683"/>
    <w:pPr>
      <w:spacing w:after="120" w:line="480" w:lineRule="auto"/>
      <w:ind w:left="283"/>
    </w:pPr>
  </w:style>
  <w:style w:type="paragraph" w:customStyle="1" w:styleId="ConsPlusNormal">
    <w:name w:val="ConsPlusNormal"/>
    <w:next w:val="a"/>
    <w:link w:val="ConsPlusNormal0"/>
    <w:rsid w:val="00917AEF"/>
    <w:pPr>
      <w:widowControl w:val="0"/>
      <w:suppressAutoHyphens/>
      <w:autoSpaceDE w:val="0"/>
      <w:ind w:firstLine="720"/>
    </w:pPr>
    <w:rPr>
      <w:rFonts w:ascii="Arial" w:eastAsia="Arial" w:hAnsi="Arial" w:cs="Arial"/>
      <w:kern w:val="1"/>
      <w:lang w:eastAsia="fa-IR" w:bidi="fa-IR"/>
    </w:rPr>
  </w:style>
  <w:style w:type="table" w:styleId="afa">
    <w:name w:val="Table Grid"/>
    <w:basedOn w:val="a1"/>
    <w:rsid w:val="00C70012"/>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basedOn w:val="a"/>
    <w:next w:val="ConsPlusNormal"/>
    <w:rsid w:val="00F47282"/>
    <w:pPr>
      <w:autoSpaceDE w:val="0"/>
    </w:pPr>
    <w:rPr>
      <w:rFonts w:ascii="Courier New" w:eastAsia="Calibri" w:hAnsi="Courier New" w:cs="Courier New"/>
      <w:kern w:val="1"/>
      <w:sz w:val="20"/>
      <w:szCs w:val="20"/>
      <w:lang w:eastAsia="fa-IR" w:bidi="fa-IR"/>
    </w:rPr>
  </w:style>
  <w:style w:type="character" w:styleId="afb">
    <w:name w:val="Hyperlink"/>
    <w:rsid w:val="00D60674"/>
    <w:rPr>
      <w:rFonts w:cs="Times New Roman"/>
      <w:color w:val="0000FF"/>
      <w:u w:val="single"/>
    </w:rPr>
  </w:style>
  <w:style w:type="paragraph" w:customStyle="1" w:styleId="1b">
    <w:name w:val="Абзац списка1"/>
    <w:basedOn w:val="a"/>
    <w:rsid w:val="004915A3"/>
    <w:pPr>
      <w:ind w:left="720"/>
      <w:contextualSpacing/>
    </w:pPr>
    <w:rPr>
      <w:rFonts w:eastAsia="Times New Roman"/>
      <w:kern w:val="1"/>
      <w:lang w:eastAsia="en-US"/>
    </w:rPr>
  </w:style>
  <w:style w:type="paragraph" w:styleId="afc">
    <w:name w:val="Normal (Web)"/>
    <w:basedOn w:val="a"/>
    <w:rsid w:val="0009350A"/>
    <w:pPr>
      <w:widowControl/>
      <w:spacing w:before="280" w:after="119"/>
    </w:pPr>
    <w:rPr>
      <w:rFonts w:eastAsia="Times New Roman"/>
      <w:kern w:val="2"/>
      <w:lang w:eastAsia="ar-SA"/>
    </w:rPr>
  </w:style>
  <w:style w:type="paragraph" w:styleId="afd">
    <w:name w:val="Plain Text"/>
    <w:basedOn w:val="a"/>
    <w:link w:val="afe"/>
    <w:rsid w:val="0009350A"/>
    <w:pPr>
      <w:widowControl/>
      <w:suppressAutoHyphens w:val="0"/>
    </w:pPr>
    <w:rPr>
      <w:rFonts w:ascii="Courier New" w:eastAsia="Times New Roman" w:hAnsi="Courier New"/>
      <w:sz w:val="20"/>
      <w:szCs w:val="20"/>
    </w:rPr>
  </w:style>
  <w:style w:type="character" w:customStyle="1" w:styleId="afe">
    <w:name w:val="Текст Знак"/>
    <w:link w:val="afd"/>
    <w:locked/>
    <w:rsid w:val="004B6B54"/>
    <w:rPr>
      <w:rFonts w:ascii="Courier New" w:hAnsi="Courier New"/>
      <w:lang w:val="ru-RU" w:eastAsia="ru-RU" w:bidi="ar-SA"/>
    </w:rPr>
  </w:style>
  <w:style w:type="paragraph" w:customStyle="1" w:styleId="ConsPlusTitle">
    <w:name w:val="ConsPlusTitle"/>
    <w:rsid w:val="00662B09"/>
    <w:pPr>
      <w:widowControl w:val="0"/>
      <w:autoSpaceDE w:val="0"/>
      <w:autoSpaceDN w:val="0"/>
    </w:pPr>
    <w:rPr>
      <w:b/>
      <w:sz w:val="24"/>
    </w:rPr>
  </w:style>
  <w:style w:type="character" w:customStyle="1" w:styleId="1c">
    <w:name w:val="Основной текст1"/>
    <w:rsid w:val="00CA3D64"/>
    <w:rPr>
      <w:rFonts w:ascii="Times New Roman" w:hAnsi="Times New Roman" w:cs="Times New Roman" w:hint="default"/>
      <w:color w:val="000000"/>
      <w:spacing w:val="0"/>
      <w:w w:val="100"/>
      <w:position w:val="0"/>
      <w:sz w:val="26"/>
      <w:szCs w:val="26"/>
      <w:shd w:val="clear" w:color="auto" w:fill="FFFFFF"/>
      <w:lang w:val="ru-RU"/>
    </w:rPr>
  </w:style>
  <w:style w:type="character" w:customStyle="1" w:styleId="aff">
    <w:name w:val="Основной текст_"/>
    <w:link w:val="61"/>
    <w:locked/>
    <w:rsid w:val="00CA3D64"/>
    <w:rPr>
      <w:sz w:val="26"/>
      <w:szCs w:val="26"/>
      <w:shd w:val="clear" w:color="auto" w:fill="FFFFFF"/>
      <w:lang w:bidi="ar-SA"/>
    </w:rPr>
  </w:style>
  <w:style w:type="paragraph" w:customStyle="1" w:styleId="61">
    <w:name w:val="Основной текст6"/>
    <w:basedOn w:val="a"/>
    <w:link w:val="aff"/>
    <w:rsid w:val="00CA3D64"/>
    <w:pPr>
      <w:shd w:val="clear" w:color="auto" w:fill="FFFFFF"/>
      <w:suppressAutoHyphens w:val="0"/>
      <w:spacing w:line="322" w:lineRule="exact"/>
      <w:jc w:val="both"/>
    </w:pPr>
    <w:rPr>
      <w:rFonts w:eastAsia="Times New Roman"/>
      <w:sz w:val="26"/>
      <w:szCs w:val="26"/>
      <w:shd w:val="clear" w:color="auto" w:fill="FFFFFF"/>
    </w:rPr>
  </w:style>
  <w:style w:type="paragraph" w:customStyle="1" w:styleId="ConsPlusCell">
    <w:name w:val="ConsPlusCell"/>
    <w:rsid w:val="00CA3D64"/>
    <w:pPr>
      <w:widowControl w:val="0"/>
      <w:suppressAutoHyphens/>
      <w:autoSpaceDE w:val="0"/>
    </w:pPr>
    <w:rPr>
      <w:rFonts w:ascii="Arial" w:hAnsi="Arial" w:cs="Arial"/>
      <w:lang w:eastAsia="ar-SA"/>
    </w:rPr>
  </w:style>
  <w:style w:type="paragraph" w:styleId="26">
    <w:name w:val="Body Text 2"/>
    <w:basedOn w:val="a"/>
    <w:rsid w:val="00CA3D64"/>
    <w:pPr>
      <w:spacing w:after="120" w:line="480" w:lineRule="auto"/>
    </w:pPr>
  </w:style>
  <w:style w:type="character" w:customStyle="1" w:styleId="27">
    <w:name w:val="Основной текст (2)_"/>
    <w:basedOn w:val="a0"/>
    <w:link w:val="28"/>
    <w:locked/>
    <w:rsid w:val="00FE226F"/>
    <w:rPr>
      <w:sz w:val="27"/>
      <w:szCs w:val="27"/>
      <w:lang w:bidi="ar-SA"/>
    </w:rPr>
  </w:style>
  <w:style w:type="paragraph" w:customStyle="1" w:styleId="28">
    <w:name w:val="Основной текст (2)"/>
    <w:basedOn w:val="a"/>
    <w:link w:val="27"/>
    <w:rsid w:val="00FE226F"/>
    <w:pPr>
      <w:widowControl/>
      <w:shd w:val="clear" w:color="auto" w:fill="FFFFFF"/>
      <w:suppressAutoHyphens w:val="0"/>
      <w:spacing w:before="1320" w:after="60" w:line="240" w:lineRule="atLeast"/>
      <w:jc w:val="center"/>
    </w:pPr>
    <w:rPr>
      <w:rFonts w:eastAsia="Times New Roman"/>
      <w:sz w:val="27"/>
      <w:szCs w:val="27"/>
    </w:rPr>
  </w:style>
  <w:style w:type="character" w:customStyle="1" w:styleId="FontStyle12">
    <w:name w:val="Font Style12"/>
    <w:basedOn w:val="a0"/>
    <w:rsid w:val="00FE226F"/>
    <w:rPr>
      <w:rFonts w:ascii="Times New Roman" w:hAnsi="Times New Roman" w:cs="Times New Roman" w:hint="default"/>
      <w:sz w:val="22"/>
      <w:szCs w:val="22"/>
    </w:rPr>
  </w:style>
  <w:style w:type="character" w:customStyle="1" w:styleId="HTML">
    <w:name w:val="Стандартный HTML Знак"/>
    <w:link w:val="HTML0"/>
    <w:uiPriority w:val="99"/>
    <w:locked/>
    <w:rsid w:val="004B6B54"/>
    <w:rPr>
      <w:rFonts w:ascii="Courier New" w:hAnsi="Courier New" w:cs="Courier New"/>
      <w:lang w:bidi="ar-SA"/>
    </w:rPr>
  </w:style>
  <w:style w:type="paragraph" w:styleId="HTML0">
    <w:name w:val="HTML Preformatted"/>
    <w:basedOn w:val="a"/>
    <w:link w:val="HTML"/>
    <w:uiPriority w:val="99"/>
    <w:rsid w:val="004B6B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rPr>
  </w:style>
  <w:style w:type="character" w:customStyle="1" w:styleId="aff0">
    <w:name w:val="Схема документа Знак"/>
    <w:link w:val="aff1"/>
    <w:semiHidden/>
    <w:locked/>
    <w:rsid w:val="004B6B54"/>
    <w:rPr>
      <w:rFonts w:ascii="Tahoma" w:hAnsi="Tahoma" w:cs="Tahoma"/>
      <w:lang w:val="ru-RU" w:eastAsia="ru-RU" w:bidi="ar-SA"/>
    </w:rPr>
  </w:style>
  <w:style w:type="paragraph" w:styleId="aff1">
    <w:name w:val="Document Map"/>
    <w:basedOn w:val="a"/>
    <w:link w:val="aff0"/>
    <w:semiHidden/>
    <w:rsid w:val="004B6B54"/>
    <w:pPr>
      <w:widowControl/>
      <w:shd w:val="clear" w:color="auto" w:fill="000080"/>
      <w:suppressAutoHyphens w:val="0"/>
    </w:pPr>
    <w:rPr>
      <w:rFonts w:ascii="Tahoma" w:eastAsia="Times New Roman" w:hAnsi="Tahoma" w:cs="Tahoma"/>
      <w:sz w:val="20"/>
      <w:szCs w:val="20"/>
    </w:rPr>
  </w:style>
  <w:style w:type="character" w:customStyle="1" w:styleId="150">
    <w:name w:val="Знак Знак15"/>
    <w:basedOn w:val="a0"/>
    <w:rsid w:val="001609AF"/>
    <w:rPr>
      <w:sz w:val="24"/>
      <w:lang w:val="ru-RU" w:eastAsia="ar-SA" w:bidi="ar-SA"/>
    </w:rPr>
  </w:style>
  <w:style w:type="character" w:customStyle="1" w:styleId="120">
    <w:name w:val="Знак Знак12"/>
    <w:basedOn w:val="a0"/>
    <w:rsid w:val="001609AF"/>
    <w:rPr>
      <w:b/>
      <w:bCs/>
      <w:sz w:val="28"/>
      <w:lang w:val="ru-RU" w:eastAsia="ar-SA" w:bidi="ar-SA"/>
    </w:rPr>
  </w:style>
  <w:style w:type="character" w:customStyle="1" w:styleId="WW8Num1z0">
    <w:name w:val="WW8Num1z0"/>
    <w:rsid w:val="001609AF"/>
    <w:rPr>
      <w:b/>
    </w:rPr>
  </w:style>
  <w:style w:type="character" w:customStyle="1" w:styleId="WW8Num5z1">
    <w:name w:val="WW8Num5z1"/>
    <w:rsid w:val="001609AF"/>
    <w:rPr>
      <w:rFonts w:ascii="Times New Roman" w:hAnsi="Times New Roman" w:cs="Times New Roman"/>
    </w:rPr>
  </w:style>
  <w:style w:type="character" w:customStyle="1" w:styleId="WW8Num10z1">
    <w:name w:val="WW8Num10z1"/>
    <w:rsid w:val="001609AF"/>
    <w:rPr>
      <w:b w:val="0"/>
    </w:rPr>
  </w:style>
  <w:style w:type="character" w:customStyle="1" w:styleId="WW8Num12z1">
    <w:name w:val="WW8Num12z1"/>
    <w:rsid w:val="001609AF"/>
    <w:rPr>
      <w:rFonts w:ascii="Courier New" w:hAnsi="Courier New" w:cs="Courier New"/>
    </w:rPr>
  </w:style>
  <w:style w:type="character" w:customStyle="1" w:styleId="WW8Num12z2">
    <w:name w:val="WW8Num12z2"/>
    <w:rsid w:val="001609AF"/>
    <w:rPr>
      <w:rFonts w:ascii="Wingdings" w:hAnsi="Wingdings" w:cs="Wingdings"/>
    </w:rPr>
  </w:style>
  <w:style w:type="character" w:customStyle="1" w:styleId="WW8Num21z1">
    <w:name w:val="WW8Num21z1"/>
    <w:rsid w:val="001609AF"/>
    <w:rPr>
      <w:rFonts w:ascii="Times New Roman" w:hAnsi="Times New Roman" w:cs="Times New Roman"/>
    </w:rPr>
  </w:style>
  <w:style w:type="character" w:customStyle="1" w:styleId="WW8Num24z1">
    <w:name w:val="WW8Num24z1"/>
    <w:rsid w:val="001609AF"/>
    <w:rPr>
      <w:rFonts w:ascii="Courier New" w:hAnsi="Courier New" w:cs="Courier New"/>
    </w:rPr>
  </w:style>
  <w:style w:type="character" w:customStyle="1" w:styleId="WW8Num24z2">
    <w:name w:val="WW8Num24z2"/>
    <w:rsid w:val="001609AF"/>
    <w:rPr>
      <w:rFonts w:ascii="Wingdings" w:hAnsi="Wingdings" w:cs="Wingdings"/>
    </w:rPr>
  </w:style>
  <w:style w:type="character" w:customStyle="1" w:styleId="WW8Num24z3">
    <w:name w:val="WW8Num24z3"/>
    <w:rsid w:val="001609AF"/>
    <w:rPr>
      <w:rFonts w:ascii="Symbol" w:hAnsi="Symbol" w:cs="Symbol"/>
    </w:rPr>
  </w:style>
  <w:style w:type="character" w:customStyle="1" w:styleId="WW8Num26z0">
    <w:name w:val="WW8Num26z0"/>
    <w:rsid w:val="001609AF"/>
    <w:rPr>
      <w:rFonts w:ascii="Times New Roman" w:hAnsi="Times New Roman" w:cs="Times New Roman"/>
    </w:rPr>
  </w:style>
  <w:style w:type="character" w:customStyle="1" w:styleId="WW8Num35z0">
    <w:name w:val="WW8Num35z0"/>
    <w:rsid w:val="001609AF"/>
    <w:rPr>
      <w:rFonts w:ascii="Times New Roman" w:hAnsi="Times New Roman" w:cs="Times New Roman"/>
    </w:rPr>
  </w:style>
  <w:style w:type="character" w:customStyle="1" w:styleId="WW8Num36z0">
    <w:name w:val="WW8Num36z0"/>
    <w:rsid w:val="001609AF"/>
    <w:rPr>
      <w:rFonts w:ascii="Times New Roman" w:hAnsi="Times New Roman" w:cs="Times New Roman"/>
      <w:b w:val="0"/>
    </w:rPr>
  </w:style>
  <w:style w:type="character" w:customStyle="1" w:styleId="WW8Num37z0">
    <w:name w:val="WW8Num37z0"/>
    <w:rsid w:val="001609AF"/>
    <w:rPr>
      <w:rFonts w:ascii="Arial" w:hAnsi="Arial" w:cs="Arial"/>
      <w:b w:val="0"/>
    </w:rPr>
  </w:style>
  <w:style w:type="character" w:customStyle="1" w:styleId="NormallChar">
    <w:name w:val="Normal l Char"/>
    <w:rsid w:val="001609AF"/>
    <w:rPr>
      <w:sz w:val="24"/>
      <w:szCs w:val="24"/>
      <w:lang w:val="ru-RU" w:eastAsia="ar-SA" w:bidi="ar-SA"/>
    </w:rPr>
  </w:style>
  <w:style w:type="character" w:customStyle="1" w:styleId="aff2">
    <w:name w:val="Цветовое выделение"/>
    <w:uiPriority w:val="99"/>
    <w:rsid w:val="001609AF"/>
    <w:rPr>
      <w:b/>
      <w:bCs/>
      <w:color w:val="000080"/>
      <w:sz w:val="20"/>
      <w:szCs w:val="20"/>
    </w:rPr>
  </w:style>
  <w:style w:type="character" w:customStyle="1" w:styleId="aff3">
    <w:name w:val="Основной текст Знак"/>
    <w:rsid w:val="001609AF"/>
    <w:rPr>
      <w:sz w:val="24"/>
      <w:szCs w:val="24"/>
      <w:lang w:val="ru-RU" w:eastAsia="ar-SA" w:bidi="ar-SA"/>
    </w:rPr>
  </w:style>
  <w:style w:type="character" w:customStyle="1" w:styleId="aff4">
    <w:name w:val="Символ сноски"/>
    <w:rsid w:val="001609AF"/>
    <w:rPr>
      <w:vertAlign w:val="superscript"/>
    </w:rPr>
  </w:style>
  <w:style w:type="character" w:customStyle="1" w:styleId="aff5">
    <w:name w:val="Знак Знак Знак"/>
    <w:rsid w:val="001609AF"/>
    <w:rPr>
      <w:sz w:val="24"/>
      <w:lang w:val="ru-RU" w:eastAsia="ar-SA" w:bidi="ar-SA"/>
    </w:rPr>
  </w:style>
  <w:style w:type="character" w:customStyle="1" w:styleId="aff6">
    <w:name w:val="Гипертекстовая ссылка"/>
    <w:rsid w:val="001609AF"/>
    <w:rPr>
      <w:rFonts w:cs="Times New Roman"/>
      <w:b/>
      <w:bCs/>
      <w:color w:val="008000"/>
      <w:sz w:val="20"/>
      <w:szCs w:val="20"/>
      <w:u w:val="single"/>
    </w:rPr>
  </w:style>
  <w:style w:type="character" w:customStyle="1" w:styleId="aff7">
    <w:name w:val="Продолжение ссылки"/>
    <w:basedOn w:val="aff6"/>
    <w:rsid w:val="001609AF"/>
  </w:style>
  <w:style w:type="character" w:styleId="aff8">
    <w:name w:val="FollowedHyperlink"/>
    <w:rsid w:val="001609AF"/>
    <w:rPr>
      <w:color w:val="800080"/>
      <w:u w:val="single"/>
    </w:rPr>
  </w:style>
  <w:style w:type="character" w:customStyle="1" w:styleId="71">
    <w:name w:val="Знак Знак7"/>
    <w:basedOn w:val="a0"/>
    <w:rsid w:val="001609AF"/>
    <w:rPr>
      <w:sz w:val="24"/>
      <w:szCs w:val="24"/>
      <w:lang w:val="ru-RU" w:eastAsia="ar-SA" w:bidi="ar-SA"/>
    </w:rPr>
  </w:style>
  <w:style w:type="character" w:customStyle="1" w:styleId="62">
    <w:name w:val="Знак Знак6"/>
    <w:basedOn w:val="a0"/>
    <w:rsid w:val="001609AF"/>
    <w:rPr>
      <w:sz w:val="24"/>
      <w:szCs w:val="24"/>
      <w:lang w:val="ru-RU" w:eastAsia="ar-SA" w:bidi="ar-SA"/>
    </w:rPr>
  </w:style>
  <w:style w:type="paragraph" w:customStyle="1" w:styleId="Normall">
    <w:name w:val="Normal l"/>
    <w:basedOn w:val="a"/>
    <w:rsid w:val="001609AF"/>
    <w:pPr>
      <w:widowControl/>
      <w:suppressAutoHyphens w:val="0"/>
      <w:autoSpaceDE w:val="0"/>
      <w:spacing w:before="120" w:after="120" w:line="288" w:lineRule="auto"/>
      <w:ind w:firstLine="720"/>
      <w:jc w:val="both"/>
    </w:pPr>
    <w:rPr>
      <w:rFonts w:eastAsia="Times New Roman"/>
      <w:lang w:eastAsia="ar-SA"/>
    </w:rPr>
  </w:style>
  <w:style w:type="character" w:customStyle="1" w:styleId="51">
    <w:name w:val="Знак Знак5"/>
    <w:basedOn w:val="a0"/>
    <w:rsid w:val="001609AF"/>
    <w:rPr>
      <w:rFonts w:ascii="Courier New" w:hAnsi="Courier New" w:cs="Courier New"/>
      <w:lang w:val="ru-RU" w:eastAsia="ar-SA" w:bidi="ar-SA"/>
    </w:rPr>
  </w:style>
  <w:style w:type="paragraph" w:customStyle="1" w:styleId="aff9">
    <w:name w:val="Комментарий"/>
    <w:basedOn w:val="a"/>
    <w:next w:val="a"/>
    <w:uiPriority w:val="99"/>
    <w:rsid w:val="001609AF"/>
    <w:pPr>
      <w:widowControl/>
      <w:suppressAutoHyphens w:val="0"/>
      <w:autoSpaceDE w:val="0"/>
      <w:ind w:left="170"/>
      <w:jc w:val="both"/>
    </w:pPr>
    <w:rPr>
      <w:rFonts w:ascii="Arial" w:eastAsia="Times New Roman" w:hAnsi="Arial" w:cs="Arial"/>
      <w:i/>
      <w:iCs/>
      <w:color w:val="800080"/>
      <w:sz w:val="20"/>
      <w:szCs w:val="20"/>
      <w:lang w:eastAsia="ar-SA"/>
    </w:rPr>
  </w:style>
  <w:style w:type="paragraph" w:customStyle="1" w:styleId="311">
    <w:name w:val="Основной текст 31"/>
    <w:basedOn w:val="a"/>
    <w:rsid w:val="001609AF"/>
    <w:pPr>
      <w:widowControl/>
      <w:suppressAutoHyphens w:val="0"/>
      <w:spacing w:after="120"/>
    </w:pPr>
    <w:rPr>
      <w:rFonts w:eastAsia="Times New Roman"/>
      <w:sz w:val="16"/>
      <w:szCs w:val="16"/>
      <w:lang w:eastAsia="ar-SA"/>
    </w:rPr>
  </w:style>
  <w:style w:type="paragraph" w:customStyle="1" w:styleId="affa">
    <w:name w:val="Готовый"/>
    <w:basedOn w:val="a"/>
    <w:rsid w:val="001609AF"/>
    <w:pPr>
      <w:widowControl/>
      <w:suppressAutoHyphens w:val="0"/>
    </w:pPr>
    <w:rPr>
      <w:rFonts w:ascii="Courier New" w:eastAsia="Times New Roman" w:hAnsi="Courier New" w:cs="Courier New"/>
      <w:sz w:val="20"/>
      <w:szCs w:val="20"/>
      <w:lang w:eastAsia="ar-SA"/>
    </w:rPr>
  </w:style>
  <w:style w:type="paragraph" w:styleId="affb">
    <w:name w:val="footnote text"/>
    <w:basedOn w:val="a"/>
    <w:link w:val="affc"/>
    <w:rsid w:val="001609AF"/>
    <w:pPr>
      <w:widowControl/>
      <w:suppressAutoHyphens w:val="0"/>
    </w:pPr>
    <w:rPr>
      <w:rFonts w:eastAsia="Times New Roman"/>
      <w:sz w:val="20"/>
      <w:szCs w:val="20"/>
      <w:lang w:eastAsia="ar-SA"/>
    </w:rPr>
  </w:style>
  <w:style w:type="character" w:customStyle="1" w:styleId="affc">
    <w:name w:val="Текст сноски Знак"/>
    <w:basedOn w:val="a0"/>
    <w:link w:val="affb"/>
    <w:rsid w:val="001609AF"/>
    <w:rPr>
      <w:lang w:val="ru-RU" w:eastAsia="ar-SA" w:bidi="ar-SA"/>
    </w:rPr>
  </w:style>
  <w:style w:type="character" w:customStyle="1" w:styleId="1d">
    <w:name w:val="Знак Знак1"/>
    <w:basedOn w:val="a0"/>
    <w:rsid w:val="001609AF"/>
    <w:rPr>
      <w:rFonts w:ascii="Tahoma" w:hAnsi="Tahoma" w:cs="Tahoma"/>
      <w:sz w:val="16"/>
      <w:szCs w:val="16"/>
      <w:lang w:val="ru-RU" w:eastAsia="ar-SA" w:bidi="ar-SA"/>
    </w:rPr>
  </w:style>
  <w:style w:type="paragraph" w:styleId="affd">
    <w:name w:val="List Paragraph"/>
    <w:basedOn w:val="a"/>
    <w:qFormat/>
    <w:rsid w:val="001609AF"/>
    <w:pPr>
      <w:widowControl/>
      <w:suppressAutoHyphens w:val="0"/>
      <w:ind w:left="720"/>
    </w:pPr>
    <w:rPr>
      <w:rFonts w:eastAsia="Times New Roman"/>
      <w:lang w:eastAsia="ar-SA"/>
    </w:rPr>
  </w:style>
  <w:style w:type="paragraph" w:customStyle="1" w:styleId="affe">
    <w:name w:val="Таблицы (моноширинный)"/>
    <w:basedOn w:val="a"/>
    <w:next w:val="a"/>
    <w:rsid w:val="001609AF"/>
    <w:pPr>
      <w:suppressAutoHyphens w:val="0"/>
      <w:autoSpaceDE w:val="0"/>
      <w:jc w:val="both"/>
    </w:pPr>
    <w:rPr>
      <w:rFonts w:ascii="Courier New" w:eastAsia="Times New Roman" w:hAnsi="Courier New" w:cs="Courier New"/>
      <w:sz w:val="20"/>
      <w:szCs w:val="20"/>
      <w:lang w:eastAsia="ar-SA"/>
    </w:rPr>
  </w:style>
  <w:style w:type="paragraph" w:customStyle="1" w:styleId="WW-0">
    <w:name w:val="WW-Заголовок"/>
    <w:basedOn w:val="a"/>
    <w:next w:val="a9"/>
    <w:rsid w:val="001609AF"/>
    <w:pPr>
      <w:keepNext/>
      <w:widowControl/>
      <w:spacing w:before="240" w:after="120"/>
    </w:pPr>
    <w:rPr>
      <w:rFonts w:ascii="Arial" w:eastAsia="Arial Unicode MS" w:hAnsi="Arial" w:cs="Tahoma"/>
      <w:sz w:val="28"/>
      <w:szCs w:val="28"/>
      <w:lang w:eastAsia="ar-SA"/>
    </w:rPr>
  </w:style>
  <w:style w:type="paragraph" w:customStyle="1" w:styleId="1e">
    <w:name w:val="нум список 1"/>
    <w:basedOn w:val="a"/>
    <w:rsid w:val="001609AF"/>
    <w:pPr>
      <w:widowControl/>
      <w:tabs>
        <w:tab w:val="left" w:pos="360"/>
      </w:tabs>
      <w:suppressAutoHyphens w:val="0"/>
      <w:spacing w:before="120" w:after="120"/>
      <w:jc w:val="both"/>
    </w:pPr>
    <w:rPr>
      <w:rFonts w:eastAsia="Times New Roman"/>
      <w:szCs w:val="20"/>
      <w:lang w:eastAsia="ar-SA"/>
    </w:rPr>
  </w:style>
  <w:style w:type="paragraph" w:styleId="afff">
    <w:name w:val="No Spacing"/>
    <w:qFormat/>
    <w:rsid w:val="001609AF"/>
    <w:pPr>
      <w:suppressAutoHyphens/>
    </w:pPr>
    <w:rPr>
      <w:rFonts w:ascii="Calibri" w:hAnsi="Calibri" w:cs="Calibri"/>
      <w:sz w:val="22"/>
      <w:szCs w:val="22"/>
      <w:lang w:eastAsia="ar-SA"/>
    </w:rPr>
  </w:style>
  <w:style w:type="paragraph" w:customStyle="1" w:styleId="CharCharCarCarCharCharCarCarCharCharCarCarCharChar1">
    <w:name w:val="Char Char Car Car Char Char Car Car Char Char Car Car Char Char1"/>
    <w:basedOn w:val="a"/>
    <w:rsid w:val="001609AF"/>
    <w:pPr>
      <w:widowControl/>
      <w:suppressAutoHyphens w:val="0"/>
      <w:spacing w:after="160" w:line="240" w:lineRule="exact"/>
    </w:pPr>
    <w:rPr>
      <w:rFonts w:eastAsia="Times New Roman"/>
      <w:sz w:val="20"/>
      <w:szCs w:val="20"/>
      <w:lang w:eastAsia="ar-SA"/>
    </w:rPr>
  </w:style>
  <w:style w:type="paragraph" w:customStyle="1" w:styleId="1f">
    <w:name w:val="обычный_1 Знак Знак Знак Знак Знак Знак Знак Знак Знак"/>
    <w:basedOn w:val="a"/>
    <w:link w:val="1f0"/>
    <w:rsid w:val="001609AF"/>
    <w:pPr>
      <w:widowControl/>
      <w:suppressAutoHyphens w:val="0"/>
      <w:spacing w:before="280" w:after="280"/>
      <w:jc w:val="both"/>
    </w:pPr>
    <w:rPr>
      <w:rFonts w:ascii="Tahoma" w:eastAsia="Times New Roman" w:hAnsi="Tahoma"/>
      <w:sz w:val="20"/>
      <w:szCs w:val="20"/>
      <w:lang w:val="en-US" w:eastAsia="ar-SA"/>
    </w:rPr>
  </w:style>
  <w:style w:type="character" w:customStyle="1" w:styleId="1f0">
    <w:name w:val="обычный_1 Знак Знак Знак Знак Знак Знак Знак Знак Знак Знак"/>
    <w:link w:val="1f"/>
    <w:rsid w:val="001609AF"/>
    <w:rPr>
      <w:rFonts w:ascii="Tahoma" w:hAnsi="Tahoma"/>
      <w:lang w:val="en-US" w:eastAsia="ar-SA" w:bidi="ar-SA"/>
    </w:rPr>
  </w:style>
  <w:style w:type="paragraph" w:customStyle="1" w:styleId="afff0">
    <w:name w:val="обычный_"/>
    <w:basedOn w:val="a"/>
    <w:autoRedefine/>
    <w:rsid w:val="001609AF"/>
    <w:pPr>
      <w:suppressAutoHyphens w:val="0"/>
      <w:jc w:val="both"/>
    </w:pPr>
    <w:rPr>
      <w:rFonts w:eastAsia="Times New Roman"/>
      <w:sz w:val="28"/>
      <w:szCs w:val="28"/>
      <w:lang w:eastAsia="en-US"/>
    </w:rPr>
  </w:style>
  <w:style w:type="paragraph" w:customStyle="1" w:styleId="1f1">
    <w:name w:val="марк список 1"/>
    <w:basedOn w:val="a"/>
    <w:rsid w:val="001609AF"/>
    <w:pPr>
      <w:widowControl/>
      <w:tabs>
        <w:tab w:val="left" w:pos="360"/>
      </w:tabs>
      <w:suppressAutoHyphens w:val="0"/>
      <w:spacing w:before="120" w:after="120"/>
      <w:jc w:val="both"/>
    </w:pPr>
    <w:rPr>
      <w:rFonts w:eastAsia="Times New Roman"/>
      <w:szCs w:val="20"/>
      <w:lang w:eastAsia="ar-SA"/>
    </w:rPr>
  </w:style>
  <w:style w:type="character" w:customStyle="1" w:styleId="afff1">
    <w:name w:val="Знак Знак"/>
    <w:basedOn w:val="a0"/>
    <w:locked/>
    <w:rsid w:val="001609AF"/>
    <w:rPr>
      <w:rFonts w:ascii="Courier New" w:hAnsi="Courier New"/>
      <w:lang w:bidi="ar-SA"/>
    </w:rPr>
  </w:style>
  <w:style w:type="character" w:customStyle="1" w:styleId="1f2">
    <w:name w:val="Текст Знак1"/>
    <w:aliases w:val="Знак1 Знак"/>
    <w:basedOn w:val="a0"/>
    <w:rsid w:val="001609AF"/>
    <w:rPr>
      <w:rFonts w:ascii="Consolas" w:hAnsi="Consolas"/>
      <w:sz w:val="21"/>
      <w:szCs w:val="21"/>
      <w:lang w:eastAsia="ar-SA"/>
    </w:rPr>
  </w:style>
  <w:style w:type="character" w:styleId="afff2">
    <w:name w:val="line number"/>
    <w:basedOn w:val="a0"/>
    <w:rsid w:val="001609AF"/>
  </w:style>
  <w:style w:type="paragraph" w:customStyle="1" w:styleId="afff3">
    <w:name w:val="Заголовок статьи"/>
    <w:basedOn w:val="a"/>
    <w:next w:val="a"/>
    <w:uiPriority w:val="99"/>
    <w:rsid w:val="001609AF"/>
    <w:pPr>
      <w:widowControl/>
      <w:suppressAutoHyphens w:val="0"/>
      <w:autoSpaceDE w:val="0"/>
      <w:ind w:left="1612" w:hanging="892"/>
      <w:jc w:val="both"/>
    </w:pPr>
    <w:rPr>
      <w:rFonts w:ascii="Arial" w:eastAsia="Times New Roman" w:hAnsi="Arial" w:cs="Arial"/>
      <w:lang w:eastAsia="ar-SA"/>
    </w:rPr>
  </w:style>
  <w:style w:type="paragraph" w:customStyle="1" w:styleId="consplusnormal1">
    <w:name w:val="consplusnormal"/>
    <w:basedOn w:val="a"/>
    <w:rsid w:val="001609AF"/>
    <w:pPr>
      <w:widowControl/>
      <w:suppressAutoHyphens w:val="0"/>
      <w:spacing w:before="280" w:after="280"/>
    </w:pPr>
    <w:rPr>
      <w:rFonts w:eastAsia="Times New Roman"/>
      <w:lang w:eastAsia="ar-SA"/>
    </w:rPr>
  </w:style>
  <w:style w:type="paragraph" w:customStyle="1" w:styleId="afff4">
    <w:name w:val="Нормальный (таблица)"/>
    <w:basedOn w:val="a"/>
    <w:next w:val="a"/>
    <w:rsid w:val="001609AF"/>
    <w:pPr>
      <w:suppressAutoHyphens w:val="0"/>
      <w:autoSpaceDE w:val="0"/>
      <w:autoSpaceDN w:val="0"/>
      <w:adjustRightInd w:val="0"/>
      <w:jc w:val="both"/>
    </w:pPr>
    <w:rPr>
      <w:rFonts w:ascii="Arial" w:eastAsia="Times New Roman" w:hAnsi="Arial" w:cs="Arial"/>
    </w:rPr>
  </w:style>
  <w:style w:type="character" w:customStyle="1" w:styleId="blk">
    <w:name w:val="blk"/>
    <w:basedOn w:val="a0"/>
    <w:rsid w:val="001609AF"/>
  </w:style>
  <w:style w:type="paragraph" w:customStyle="1" w:styleId="170">
    <w:name w:val="Основной текст17"/>
    <w:basedOn w:val="a"/>
    <w:rsid w:val="001609AF"/>
    <w:pPr>
      <w:widowControl/>
      <w:shd w:val="clear" w:color="auto" w:fill="FFFFFF"/>
      <w:suppressAutoHyphens w:val="0"/>
      <w:spacing w:before="480" w:line="322" w:lineRule="exact"/>
      <w:jc w:val="both"/>
    </w:pPr>
    <w:rPr>
      <w:rFonts w:eastAsia="Tahoma"/>
      <w:sz w:val="27"/>
      <w:szCs w:val="27"/>
    </w:rPr>
  </w:style>
  <w:style w:type="paragraph" w:customStyle="1" w:styleId="s1">
    <w:name w:val="s_1"/>
    <w:basedOn w:val="a"/>
    <w:rsid w:val="001609AF"/>
    <w:pPr>
      <w:widowControl/>
      <w:suppressAutoHyphens w:val="0"/>
      <w:spacing w:before="100" w:beforeAutospacing="1" w:after="100" w:afterAutospacing="1"/>
    </w:pPr>
    <w:rPr>
      <w:rFonts w:eastAsia="Times New Roman"/>
    </w:rPr>
  </w:style>
  <w:style w:type="character" w:styleId="afff5">
    <w:name w:val="Strong"/>
    <w:qFormat/>
    <w:rsid w:val="001609AF"/>
    <w:rPr>
      <w:b/>
      <w:bCs/>
    </w:rPr>
  </w:style>
  <w:style w:type="character" w:customStyle="1" w:styleId="links8">
    <w:name w:val="link s_8"/>
    <w:rsid w:val="001609AF"/>
  </w:style>
  <w:style w:type="character" w:customStyle="1" w:styleId="apple-converted-space">
    <w:name w:val="apple-converted-space"/>
    <w:rsid w:val="001609AF"/>
  </w:style>
  <w:style w:type="character" w:customStyle="1" w:styleId="afff6">
    <w:name w:val="Знак Знак"/>
    <w:basedOn w:val="a0"/>
    <w:locked/>
    <w:rsid w:val="001609AF"/>
    <w:rPr>
      <w:rFonts w:ascii="Courier New" w:hAnsi="Courier New" w:cs="Courier New"/>
      <w:lang w:bidi="ar-SA"/>
    </w:rPr>
  </w:style>
  <w:style w:type="character" w:customStyle="1" w:styleId="151">
    <w:name w:val="Знак Знак15"/>
    <w:basedOn w:val="a0"/>
    <w:locked/>
    <w:rsid w:val="00744521"/>
    <w:rPr>
      <w:rFonts w:ascii="Calibri" w:hAnsi="Calibri"/>
      <w:sz w:val="22"/>
      <w:lang w:val="ru-RU" w:eastAsia="ru-RU" w:bidi="ar-SA"/>
    </w:rPr>
  </w:style>
  <w:style w:type="character" w:customStyle="1" w:styleId="140">
    <w:name w:val="Знак Знак14"/>
    <w:basedOn w:val="a0"/>
    <w:locked/>
    <w:rsid w:val="00744521"/>
    <w:rPr>
      <w:rFonts w:ascii="Calibri" w:hAnsi="Calibri"/>
      <w:shadow/>
      <w:sz w:val="22"/>
      <w:lang w:val="ru-RU" w:eastAsia="ru-RU" w:bidi="ar-SA"/>
    </w:rPr>
  </w:style>
  <w:style w:type="character" w:customStyle="1" w:styleId="130">
    <w:name w:val="Знак Знак13"/>
    <w:basedOn w:val="a0"/>
    <w:locked/>
    <w:rsid w:val="00744521"/>
    <w:rPr>
      <w:rFonts w:ascii="Calibri" w:hAnsi="Calibri"/>
      <w:b/>
      <w:smallCaps/>
      <w:sz w:val="26"/>
      <w:lang w:val="ru-RU" w:eastAsia="ru-RU" w:bidi="ar-SA"/>
    </w:rPr>
  </w:style>
  <w:style w:type="character" w:customStyle="1" w:styleId="121">
    <w:name w:val="Знак Знак12"/>
    <w:basedOn w:val="a0"/>
    <w:locked/>
    <w:rsid w:val="00744521"/>
    <w:rPr>
      <w:rFonts w:ascii="Calibri" w:hAnsi="Calibri"/>
      <w:b/>
      <w:bCs/>
      <w:sz w:val="28"/>
      <w:lang w:val="ru-RU" w:eastAsia="ru-RU" w:bidi="ar-SA"/>
    </w:rPr>
  </w:style>
  <w:style w:type="character" w:customStyle="1" w:styleId="110">
    <w:name w:val="Знак Знак11"/>
    <w:basedOn w:val="a0"/>
    <w:locked/>
    <w:rsid w:val="00744521"/>
    <w:rPr>
      <w:rFonts w:ascii="Calibri" w:hAnsi="Calibri"/>
      <w:bCs/>
      <w:sz w:val="28"/>
      <w:lang w:val="ru-RU" w:eastAsia="ru-RU" w:bidi="ar-SA"/>
    </w:rPr>
  </w:style>
  <w:style w:type="character" w:customStyle="1" w:styleId="81">
    <w:name w:val="Знак Знак8"/>
    <w:basedOn w:val="a0"/>
    <w:locked/>
    <w:rsid w:val="00744521"/>
    <w:rPr>
      <w:rFonts w:ascii="Arial" w:hAnsi="Arial" w:cs="Arial"/>
      <w:sz w:val="22"/>
      <w:szCs w:val="22"/>
      <w:lang w:val="ru-RU" w:eastAsia="ru-RU" w:bidi="ar-SA"/>
    </w:rPr>
  </w:style>
  <w:style w:type="character" w:customStyle="1" w:styleId="afff7">
    <w:name w:val="Текст концевой сноски Знак"/>
    <w:basedOn w:val="a0"/>
    <w:link w:val="afff8"/>
    <w:locked/>
    <w:rsid w:val="00744521"/>
    <w:rPr>
      <w:rFonts w:ascii="Calibri" w:hAnsi="Calibri"/>
      <w:lang w:val="ru-RU" w:eastAsia="ru-RU" w:bidi="ar-SA"/>
    </w:rPr>
  </w:style>
  <w:style w:type="paragraph" w:styleId="afff8">
    <w:name w:val="endnote text"/>
    <w:basedOn w:val="a"/>
    <w:link w:val="afff7"/>
    <w:rsid w:val="00744521"/>
    <w:pPr>
      <w:widowControl/>
      <w:suppressAutoHyphens w:val="0"/>
    </w:pPr>
    <w:rPr>
      <w:rFonts w:ascii="Calibri" w:eastAsia="Times New Roman" w:hAnsi="Calibri"/>
      <w:sz w:val="20"/>
      <w:szCs w:val="20"/>
    </w:rPr>
  </w:style>
  <w:style w:type="character" w:customStyle="1" w:styleId="72">
    <w:name w:val="Знак Знак7"/>
    <w:basedOn w:val="a0"/>
    <w:locked/>
    <w:rsid w:val="00744521"/>
    <w:rPr>
      <w:rFonts w:ascii="Calibri" w:hAnsi="Calibri"/>
      <w:sz w:val="22"/>
      <w:szCs w:val="22"/>
      <w:lang w:val="ru-RU" w:eastAsia="ru-RU" w:bidi="ar-SA"/>
    </w:rPr>
  </w:style>
  <w:style w:type="paragraph" w:customStyle="1" w:styleId="160">
    <w:name w:val="Знак Знак16"/>
    <w:basedOn w:val="a"/>
    <w:rsid w:val="00744521"/>
    <w:pPr>
      <w:widowControl/>
      <w:suppressAutoHyphens w:val="0"/>
      <w:spacing w:after="160" w:line="240" w:lineRule="exact"/>
    </w:pPr>
    <w:rPr>
      <w:rFonts w:eastAsia="Times New Roman"/>
      <w:sz w:val="20"/>
      <w:szCs w:val="20"/>
    </w:rPr>
  </w:style>
  <w:style w:type="character" w:customStyle="1" w:styleId="afff9">
    <w:name w:val="Без интервала Знак"/>
    <w:link w:val="1f3"/>
    <w:locked/>
    <w:rsid w:val="00744521"/>
    <w:rPr>
      <w:rFonts w:ascii="Calibri" w:hAnsi="Calibri"/>
      <w:sz w:val="22"/>
      <w:szCs w:val="22"/>
      <w:lang w:val="ru-RU" w:eastAsia="en-US" w:bidi="ar-SA"/>
    </w:rPr>
  </w:style>
  <w:style w:type="paragraph" w:customStyle="1" w:styleId="1f3">
    <w:name w:val="Без интервала1"/>
    <w:link w:val="afff9"/>
    <w:rsid w:val="00744521"/>
    <w:rPr>
      <w:rFonts w:ascii="Calibri" w:hAnsi="Calibri"/>
      <w:sz w:val="22"/>
      <w:szCs w:val="22"/>
      <w:lang w:eastAsia="en-US"/>
    </w:rPr>
  </w:style>
  <w:style w:type="paragraph" w:customStyle="1" w:styleId="CharCharCarCarCharCharCarCarCharCharCarCarCharChar">
    <w:name w:val="Char Char Car Car Char Char Car Car Char Char Car Car Char Char"/>
    <w:basedOn w:val="a"/>
    <w:rsid w:val="00744521"/>
    <w:pPr>
      <w:widowControl/>
      <w:suppressAutoHyphens w:val="0"/>
      <w:spacing w:after="160" w:line="240" w:lineRule="exact"/>
    </w:pPr>
    <w:rPr>
      <w:rFonts w:eastAsia="Times New Roman"/>
      <w:sz w:val="20"/>
      <w:szCs w:val="20"/>
    </w:rPr>
  </w:style>
  <w:style w:type="paragraph" w:customStyle="1" w:styleId="171">
    <w:name w:val="Знак Знак17"/>
    <w:basedOn w:val="a"/>
    <w:rsid w:val="00744521"/>
    <w:pPr>
      <w:widowControl/>
      <w:suppressAutoHyphens w:val="0"/>
      <w:spacing w:after="160" w:line="240" w:lineRule="exact"/>
    </w:pPr>
    <w:rPr>
      <w:rFonts w:eastAsia="Times New Roman"/>
      <w:sz w:val="20"/>
      <w:szCs w:val="20"/>
    </w:rPr>
  </w:style>
  <w:style w:type="character" w:customStyle="1" w:styleId="1f4">
    <w:name w:val="Заголовок 1 Знак"/>
    <w:aliases w:val="Раздел Договора Знак1,H1 Знак1,&quot;Алмаз&quot; Знак"/>
    <w:basedOn w:val="a0"/>
    <w:locked/>
    <w:rsid w:val="00744521"/>
    <w:rPr>
      <w:sz w:val="28"/>
      <w:szCs w:val="24"/>
      <w:lang w:val="ru-RU" w:eastAsia="ru-RU" w:bidi="ar-SA"/>
    </w:rPr>
  </w:style>
  <w:style w:type="character" w:customStyle="1" w:styleId="afffa">
    <w:name w:val="Верхний колонтитул Знак"/>
    <w:basedOn w:val="a0"/>
    <w:locked/>
    <w:rsid w:val="00744521"/>
    <w:rPr>
      <w:rFonts w:ascii="Calibri" w:hAnsi="Calibri" w:hint="default"/>
      <w:sz w:val="22"/>
      <w:szCs w:val="22"/>
      <w:lang w:val="ru-RU" w:eastAsia="ru-RU" w:bidi="ar-SA"/>
    </w:rPr>
  </w:style>
  <w:style w:type="character" w:customStyle="1" w:styleId="afffb">
    <w:name w:val="Нижний колонтитул Знак"/>
    <w:basedOn w:val="a0"/>
    <w:locked/>
    <w:rsid w:val="00744521"/>
    <w:rPr>
      <w:rFonts w:ascii="Calibri" w:hAnsi="Calibri" w:hint="default"/>
      <w:sz w:val="22"/>
      <w:szCs w:val="22"/>
      <w:lang w:val="ru-RU" w:eastAsia="ru-RU" w:bidi="ar-SA"/>
    </w:rPr>
  </w:style>
  <w:style w:type="character" w:customStyle="1" w:styleId="docaccesstitle">
    <w:name w:val="docaccess_title"/>
    <w:basedOn w:val="a0"/>
    <w:rsid w:val="00744521"/>
    <w:rPr>
      <w:rFonts w:ascii="Times New Roman" w:hAnsi="Times New Roman" w:cs="Times New Roman" w:hint="default"/>
    </w:rPr>
  </w:style>
  <w:style w:type="paragraph" w:customStyle="1" w:styleId="Nonformat">
    <w:name w:val="Nonformat"/>
    <w:basedOn w:val="a"/>
    <w:rsid w:val="00744521"/>
    <w:pPr>
      <w:widowControl/>
      <w:suppressAutoHyphens w:val="0"/>
    </w:pPr>
    <w:rPr>
      <w:rFonts w:eastAsia="Times New Roman"/>
      <w:sz w:val="20"/>
      <w:szCs w:val="20"/>
    </w:rPr>
  </w:style>
  <w:style w:type="paragraph" w:customStyle="1" w:styleId="afffc">
    <w:name w:val="Прижатый влево"/>
    <w:basedOn w:val="a"/>
    <w:next w:val="a"/>
    <w:rsid w:val="009728BE"/>
    <w:pPr>
      <w:suppressAutoHyphens w:val="0"/>
      <w:autoSpaceDE w:val="0"/>
      <w:autoSpaceDN w:val="0"/>
      <w:adjustRightInd w:val="0"/>
    </w:pPr>
    <w:rPr>
      <w:rFonts w:ascii="Arial" w:eastAsia="Times New Roman" w:hAnsi="Arial" w:cs="Arial"/>
    </w:rPr>
  </w:style>
  <w:style w:type="character" w:customStyle="1" w:styleId="Heading1Char">
    <w:name w:val="Heading 1 Char"/>
    <w:basedOn w:val="a0"/>
    <w:locked/>
    <w:rsid w:val="009728BE"/>
    <w:rPr>
      <w:sz w:val="24"/>
      <w:lang w:val="ru-RU" w:eastAsia="ar-SA" w:bidi="ar-SA"/>
    </w:rPr>
  </w:style>
  <w:style w:type="character" w:customStyle="1" w:styleId="HeaderChar">
    <w:name w:val="Header Char"/>
    <w:basedOn w:val="a0"/>
    <w:locked/>
    <w:rsid w:val="009728BE"/>
    <w:rPr>
      <w:lang w:val="ru-RU" w:eastAsia="ar-SA" w:bidi="ar-SA"/>
    </w:rPr>
  </w:style>
  <w:style w:type="character" w:customStyle="1" w:styleId="FooterChar">
    <w:name w:val="Footer Char"/>
    <w:basedOn w:val="a0"/>
    <w:locked/>
    <w:rsid w:val="009728BE"/>
    <w:rPr>
      <w:lang w:val="ru-RU" w:eastAsia="ar-SA" w:bidi="ar-SA"/>
    </w:rPr>
  </w:style>
  <w:style w:type="paragraph" w:customStyle="1" w:styleId="afffd">
    <w:name w:val="Знак Знак Знак Знак Знак Знак Знак"/>
    <w:basedOn w:val="a"/>
    <w:rsid w:val="009728BE"/>
    <w:pPr>
      <w:widowControl/>
      <w:suppressAutoHyphens w:val="0"/>
      <w:spacing w:after="160" w:line="240" w:lineRule="exact"/>
    </w:pPr>
    <w:rPr>
      <w:rFonts w:eastAsia="Times New Roman"/>
      <w:sz w:val="20"/>
      <w:szCs w:val="20"/>
    </w:rPr>
  </w:style>
  <w:style w:type="paragraph" w:customStyle="1" w:styleId="1f5">
    <w:name w:val="Абзац списка1"/>
    <w:basedOn w:val="a"/>
    <w:rsid w:val="009728BE"/>
    <w:pPr>
      <w:suppressAutoHyphens w:val="0"/>
      <w:autoSpaceDE w:val="0"/>
      <w:autoSpaceDN w:val="0"/>
      <w:adjustRightInd w:val="0"/>
      <w:ind w:left="720"/>
      <w:contextualSpacing/>
    </w:pPr>
    <w:rPr>
      <w:rFonts w:eastAsia="Times New Roman"/>
      <w:sz w:val="20"/>
      <w:szCs w:val="20"/>
    </w:rPr>
  </w:style>
  <w:style w:type="character" w:customStyle="1" w:styleId="EndnoteTextChar">
    <w:name w:val="Endnote Text Char"/>
    <w:basedOn w:val="a0"/>
    <w:locked/>
    <w:rsid w:val="009728BE"/>
    <w:rPr>
      <w:rFonts w:ascii="Calibri" w:hAnsi="Calibri"/>
      <w:lang w:val="ru-RU" w:eastAsia="ru-RU" w:bidi="ar-SA"/>
    </w:rPr>
  </w:style>
  <w:style w:type="character" w:customStyle="1" w:styleId="NoSpacingChar">
    <w:name w:val="No Spacing Char"/>
    <w:locked/>
    <w:rsid w:val="009728BE"/>
    <w:rPr>
      <w:rFonts w:ascii="Calibri" w:hAnsi="Calibri"/>
      <w:sz w:val="22"/>
      <w:szCs w:val="22"/>
      <w:lang w:val="ru-RU" w:eastAsia="en-US" w:bidi="ar-SA"/>
    </w:rPr>
  </w:style>
  <w:style w:type="character" w:customStyle="1" w:styleId="3pt">
    <w:name w:val="Основной текст + Интервал 3 pt"/>
    <w:rsid w:val="00177FB9"/>
    <w:rPr>
      <w:rFonts w:ascii="Times New Roman" w:hAnsi="Times New Roman" w:cs="Times New Roman" w:hint="default"/>
      <w:color w:val="000000"/>
      <w:spacing w:val="70"/>
      <w:w w:val="100"/>
      <w:position w:val="0"/>
      <w:sz w:val="27"/>
      <w:shd w:val="clear" w:color="auto" w:fill="FFFFFF"/>
      <w:lang w:val="ru-RU"/>
    </w:rPr>
  </w:style>
  <w:style w:type="paragraph" w:customStyle="1" w:styleId="wikip">
    <w:name w:val="wikip"/>
    <w:basedOn w:val="a"/>
    <w:rsid w:val="00177FB9"/>
    <w:pPr>
      <w:widowControl/>
      <w:suppressAutoHyphens w:val="0"/>
      <w:spacing w:before="100" w:beforeAutospacing="1" w:after="100" w:afterAutospacing="1"/>
      <w:jc w:val="both"/>
    </w:pPr>
    <w:rPr>
      <w:rFonts w:eastAsia="Times New Roman"/>
    </w:rPr>
  </w:style>
  <w:style w:type="paragraph" w:customStyle="1" w:styleId="320">
    <w:name w:val="Основной текст с отступом 32"/>
    <w:basedOn w:val="a"/>
    <w:rsid w:val="00177FB9"/>
    <w:pPr>
      <w:widowControl/>
      <w:spacing w:after="120"/>
      <w:ind w:left="283"/>
    </w:pPr>
    <w:rPr>
      <w:rFonts w:eastAsia="Times New Roman"/>
      <w:sz w:val="16"/>
      <w:szCs w:val="16"/>
      <w:lang w:eastAsia="ar-SA"/>
    </w:rPr>
  </w:style>
  <w:style w:type="paragraph" w:customStyle="1" w:styleId="1f6">
    <w:name w:val="1"/>
    <w:basedOn w:val="a"/>
    <w:rsid w:val="00177FB9"/>
    <w:pPr>
      <w:widowControl/>
      <w:suppressAutoHyphens w:val="0"/>
      <w:spacing w:before="100" w:beforeAutospacing="1" w:after="100" w:afterAutospacing="1"/>
    </w:pPr>
    <w:rPr>
      <w:rFonts w:ascii="Tahoma" w:eastAsia="Times New Roman" w:hAnsi="Tahoma"/>
      <w:sz w:val="20"/>
      <w:szCs w:val="20"/>
      <w:lang w:val="en-US" w:eastAsia="en-US"/>
    </w:rPr>
  </w:style>
  <w:style w:type="paragraph" w:customStyle="1" w:styleId="afffe">
    <w:name w:val="Знак Знак Знак"/>
    <w:basedOn w:val="a"/>
    <w:rsid w:val="00177FB9"/>
    <w:pPr>
      <w:widowControl/>
      <w:suppressAutoHyphens w:val="0"/>
      <w:spacing w:before="100" w:beforeAutospacing="1" w:after="100" w:afterAutospacing="1"/>
      <w:jc w:val="both"/>
    </w:pPr>
    <w:rPr>
      <w:rFonts w:ascii="Tahoma" w:eastAsia="Times New Roman" w:hAnsi="Tahoma"/>
      <w:sz w:val="20"/>
      <w:szCs w:val="20"/>
      <w:lang w:val="en-US" w:eastAsia="en-US"/>
    </w:rPr>
  </w:style>
  <w:style w:type="paragraph" w:customStyle="1" w:styleId="73">
    <w:name w:val="Знак Знак7 Знак Знак"/>
    <w:basedOn w:val="a"/>
    <w:rsid w:val="00177FB9"/>
    <w:pPr>
      <w:widowControl/>
      <w:suppressAutoHyphens w:val="0"/>
      <w:spacing w:before="100" w:beforeAutospacing="1" w:after="100" w:afterAutospacing="1"/>
      <w:jc w:val="both"/>
    </w:pPr>
    <w:rPr>
      <w:rFonts w:ascii="Tahoma" w:eastAsia="Times New Roman" w:hAnsi="Tahoma"/>
      <w:sz w:val="20"/>
      <w:szCs w:val="20"/>
      <w:lang w:val="en-US" w:eastAsia="en-US"/>
    </w:rPr>
  </w:style>
  <w:style w:type="character" w:customStyle="1" w:styleId="affff">
    <w:name w:val="бпОсновной текст Знак Знак"/>
    <w:aliases w:val="бпОсновной текст Знак Знак1"/>
    <w:rsid w:val="00AC6E14"/>
    <w:rPr>
      <w:sz w:val="24"/>
      <w:szCs w:val="24"/>
      <w:lang w:val="ru-RU" w:eastAsia="ar-SA" w:bidi="ar-SA"/>
    </w:rPr>
  </w:style>
  <w:style w:type="paragraph" w:customStyle="1" w:styleId="Default">
    <w:name w:val="Default"/>
    <w:rsid w:val="00AC6E14"/>
    <w:pPr>
      <w:autoSpaceDE w:val="0"/>
      <w:autoSpaceDN w:val="0"/>
      <w:adjustRightInd w:val="0"/>
    </w:pPr>
    <w:rPr>
      <w:rFonts w:ascii="Arial" w:hAnsi="Arial" w:cs="Arial"/>
      <w:color w:val="000000"/>
      <w:sz w:val="24"/>
      <w:szCs w:val="24"/>
    </w:rPr>
  </w:style>
  <w:style w:type="paragraph" w:customStyle="1" w:styleId="affff0">
    <w:name w:val="Знак Знак Знак Знак Знак Знак Знак Знак Знак Знак"/>
    <w:basedOn w:val="a"/>
    <w:rsid w:val="00AC6E14"/>
    <w:pPr>
      <w:widowControl/>
      <w:suppressAutoHyphens w:val="0"/>
      <w:spacing w:before="100" w:beforeAutospacing="1" w:after="100" w:afterAutospacing="1"/>
    </w:pPr>
    <w:rPr>
      <w:rFonts w:ascii="Tahoma" w:eastAsia="Times New Roman" w:hAnsi="Tahoma"/>
      <w:sz w:val="20"/>
      <w:szCs w:val="20"/>
      <w:lang w:val="en-US" w:eastAsia="en-US"/>
    </w:rPr>
  </w:style>
  <w:style w:type="character" w:customStyle="1" w:styleId="FontStyle20">
    <w:name w:val="Font Style20"/>
    <w:rsid w:val="00AC6E14"/>
    <w:rPr>
      <w:rFonts w:ascii="Times New Roman" w:hAnsi="Times New Roman" w:cs="Times New Roman"/>
      <w:sz w:val="24"/>
      <w:szCs w:val="24"/>
    </w:rPr>
  </w:style>
  <w:style w:type="character" w:styleId="affff1">
    <w:name w:val="endnote reference"/>
    <w:rsid w:val="00AC6E14"/>
    <w:rPr>
      <w:vertAlign w:val="superscript"/>
    </w:rPr>
  </w:style>
  <w:style w:type="character" w:customStyle="1" w:styleId="BodyTextChar">
    <w:name w:val="Body Text Char"/>
    <w:aliases w:val="бпОсновной текст Знак Char,бпОсновной текст Char"/>
    <w:basedOn w:val="a0"/>
    <w:semiHidden/>
    <w:locked/>
    <w:rsid w:val="00AC6E14"/>
    <w:rPr>
      <w:sz w:val="24"/>
      <w:szCs w:val="24"/>
      <w:lang w:eastAsia="ar-SA" w:bidi="ar-SA"/>
    </w:rPr>
  </w:style>
  <w:style w:type="paragraph" w:styleId="affff2">
    <w:name w:val="caption"/>
    <w:basedOn w:val="a"/>
    <w:next w:val="a"/>
    <w:qFormat/>
    <w:rsid w:val="00AC6E14"/>
    <w:pPr>
      <w:framePr w:w="4151" w:h="3609" w:hSpace="113" w:wrap="auto" w:vAnchor="page" w:hAnchor="page" w:x="1733" w:y="721"/>
      <w:widowControl/>
      <w:suppressAutoHyphens w:val="0"/>
    </w:pPr>
    <w:rPr>
      <w:rFonts w:eastAsia="Times New Roman"/>
      <w:b/>
      <w:spacing w:val="60"/>
      <w:sz w:val="20"/>
      <w:szCs w:val="20"/>
    </w:rPr>
  </w:style>
  <w:style w:type="paragraph" w:customStyle="1" w:styleId="affff3">
    <w:name w:val="Знак Знак Знак Знак Знак Знак Знак"/>
    <w:basedOn w:val="a"/>
    <w:rsid w:val="00AC6E14"/>
    <w:pPr>
      <w:widowControl/>
      <w:suppressAutoHyphens w:val="0"/>
    </w:pPr>
    <w:rPr>
      <w:rFonts w:ascii="Verdana" w:eastAsia="Times New Roman" w:hAnsi="Verdana" w:cs="Verdana"/>
      <w:sz w:val="20"/>
      <w:szCs w:val="20"/>
      <w:lang w:val="en-US" w:eastAsia="en-US"/>
    </w:rPr>
  </w:style>
  <w:style w:type="character" w:customStyle="1" w:styleId="rvts7">
    <w:name w:val="rvts7"/>
    <w:basedOn w:val="a0"/>
    <w:rsid w:val="00AC6E14"/>
    <w:rPr>
      <w:rFonts w:cs="Times New Roman"/>
    </w:rPr>
  </w:style>
  <w:style w:type="character" w:customStyle="1" w:styleId="rvts6">
    <w:name w:val="rvts6"/>
    <w:basedOn w:val="a0"/>
    <w:rsid w:val="00AC6E14"/>
    <w:rPr>
      <w:rFonts w:cs="Times New Roman"/>
    </w:rPr>
  </w:style>
  <w:style w:type="paragraph" w:customStyle="1" w:styleId="affff4">
    <w:name w:val="Знак"/>
    <w:basedOn w:val="a"/>
    <w:rsid w:val="00AC6E14"/>
    <w:pPr>
      <w:widowControl/>
      <w:suppressAutoHyphens w:val="0"/>
      <w:spacing w:before="100" w:beforeAutospacing="1" w:after="100" w:afterAutospacing="1"/>
    </w:pPr>
    <w:rPr>
      <w:rFonts w:ascii="Tahoma" w:eastAsia="Times New Roman" w:hAnsi="Tahoma"/>
      <w:sz w:val="20"/>
      <w:szCs w:val="20"/>
      <w:lang w:val="en-US" w:eastAsia="en-US"/>
    </w:rPr>
  </w:style>
  <w:style w:type="paragraph" w:customStyle="1" w:styleId="affff5">
    <w:name w:val="основной текст документа"/>
    <w:basedOn w:val="a"/>
    <w:link w:val="affff6"/>
    <w:rsid w:val="00AC6E14"/>
    <w:pPr>
      <w:widowControl/>
      <w:suppressAutoHyphens w:val="0"/>
      <w:spacing w:before="120" w:after="120"/>
      <w:jc w:val="both"/>
    </w:pPr>
    <w:rPr>
      <w:rFonts w:eastAsia="Times New Roman"/>
      <w:szCs w:val="20"/>
      <w:lang w:eastAsia="ar-SA"/>
    </w:rPr>
  </w:style>
  <w:style w:type="character" w:customStyle="1" w:styleId="affff6">
    <w:name w:val="основной текст документа Знак"/>
    <w:basedOn w:val="a0"/>
    <w:link w:val="affff5"/>
    <w:locked/>
    <w:rsid w:val="00AC6E14"/>
    <w:rPr>
      <w:sz w:val="24"/>
      <w:lang w:val="ru-RU" w:eastAsia="ar-SA" w:bidi="ar-SA"/>
    </w:rPr>
  </w:style>
  <w:style w:type="character" w:customStyle="1" w:styleId="maintext1">
    <w:name w:val="maintext1"/>
    <w:basedOn w:val="a0"/>
    <w:rsid w:val="00AC6E14"/>
    <w:rPr>
      <w:rFonts w:cs="Times New Roman"/>
      <w:sz w:val="18"/>
      <w:szCs w:val="18"/>
    </w:rPr>
  </w:style>
  <w:style w:type="paragraph" w:customStyle="1" w:styleId="ali0m00">
    <w:name w:val="ali0m0_0"/>
    <w:basedOn w:val="a"/>
    <w:rsid w:val="00AC6E14"/>
    <w:pPr>
      <w:widowControl/>
      <w:suppressAutoHyphens w:val="0"/>
    </w:pPr>
    <w:rPr>
      <w:rFonts w:eastAsia="Times New Roman"/>
    </w:rPr>
  </w:style>
  <w:style w:type="paragraph" w:customStyle="1" w:styleId="240">
    <w:name w:val="Основной текст 24"/>
    <w:basedOn w:val="a"/>
    <w:rsid w:val="00AC6E14"/>
    <w:pPr>
      <w:widowControl/>
      <w:tabs>
        <w:tab w:val="left" w:pos="567"/>
        <w:tab w:val="left" w:pos="709"/>
      </w:tabs>
      <w:autoSpaceDE w:val="0"/>
      <w:jc w:val="both"/>
    </w:pPr>
    <w:rPr>
      <w:rFonts w:eastAsia="Times New Roman"/>
      <w:sz w:val="28"/>
      <w:szCs w:val="28"/>
      <w:lang w:eastAsia="ar-SA"/>
    </w:rPr>
  </w:style>
  <w:style w:type="character" w:customStyle="1" w:styleId="BodyTextIndentChar">
    <w:name w:val="Body Text Indent Char"/>
    <w:basedOn w:val="a0"/>
    <w:locked/>
    <w:rsid w:val="00AC6E14"/>
    <w:rPr>
      <w:sz w:val="24"/>
      <w:szCs w:val="24"/>
      <w:lang w:val="ru-RU" w:eastAsia="ar-SA" w:bidi="ar-SA"/>
    </w:rPr>
  </w:style>
  <w:style w:type="paragraph" w:customStyle="1" w:styleId="Style29">
    <w:name w:val="Style29"/>
    <w:basedOn w:val="a"/>
    <w:rsid w:val="00AC6E14"/>
    <w:pPr>
      <w:autoSpaceDE w:val="0"/>
    </w:pPr>
    <w:rPr>
      <w:rFonts w:eastAsia="Times New Roman"/>
      <w:sz w:val="20"/>
      <w:szCs w:val="20"/>
      <w:lang w:eastAsia="ar-SA"/>
    </w:rPr>
  </w:style>
  <w:style w:type="character" w:customStyle="1" w:styleId="Heading2Char">
    <w:name w:val="Heading 2 Char"/>
    <w:basedOn w:val="a0"/>
    <w:locked/>
    <w:rsid w:val="00AC6E14"/>
    <w:rPr>
      <w:rFonts w:ascii="Arial" w:hAnsi="Arial" w:cs="Arial"/>
      <w:b/>
      <w:bCs/>
      <w:i/>
      <w:iCs/>
      <w:sz w:val="28"/>
      <w:szCs w:val="28"/>
      <w:lang w:val="ru-RU" w:eastAsia="ru-RU" w:bidi="ar-SA"/>
    </w:rPr>
  </w:style>
  <w:style w:type="character" w:customStyle="1" w:styleId="29">
    <w:name w:val="Заголовок 2 Знак"/>
    <w:aliases w:val="H2 Знак,&quot;Изумруд&quot; Знак"/>
    <w:uiPriority w:val="99"/>
    <w:rsid w:val="00AC6E14"/>
    <w:rPr>
      <w:rFonts w:ascii="Arial" w:hAnsi="Arial" w:cs="Arial"/>
      <w:b/>
      <w:bCs/>
      <w:i/>
      <w:iCs/>
      <w:sz w:val="28"/>
      <w:szCs w:val="28"/>
      <w:lang w:val="ru-RU" w:eastAsia="ar-SA" w:bidi="ar-SA"/>
    </w:rPr>
  </w:style>
  <w:style w:type="character" w:customStyle="1" w:styleId="FontStyle21">
    <w:name w:val="Font Style21"/>
    <w:rsid w:val="00AC6E14"/>
    <w:rPr>
      <w:rFonts w:ascii="Times New Roman" w:hAnsi="Times New Roman" w:cs="Times New Roman"/>
      <w:sz w:val="24"/>
      <w:szCs w:val="24"/>
    </w:rPr>
  </w:style>
  <w:style w:type="paragraph" w:customStyle="1" w:styleId="Style5">
    <w:name w:val="Style5"/>
    <w:basedOn w:val="a"/>
    <w:rsid w:val="00AC6E14"/>
    <w:pPr>
      <w:suppressAutoHyphens w:val="0"/>
      <w:autoSpaceDE w:val="0"/>
      <w:autoSpaceDN w:val="0"/>
      <w:adjustRightInd w:val="0"/>
      <w:spacing w:line="324" w:lineRule="exact"/>
      <w:ind w:firstLine="710"/>
      <w:jc w:val="both"/>
    </w:pPr>
    <w:rPr>
      <w:rFonts w:eastAsia="Calibri"/>
    </w:rPr>
  </w:style>
  <w:style w:type="character" w:customStyle="1" w:styleId="ConsPlusNormal0">
    <w:name w:val="ConsPlusNormal Знак"/>
    <w:basedOn w:val="a0"/>
    <w:link w:val="ConsPlusNormal"/>
    <w:locked/>
    <w:rsid w:val="00EF2BB2"/>
    <w:rPr>
      <w:rFonts w:ascii="Arial" w:eastAsia="Arial" w:hAnsi="Arial" w:cs="Arial"/>
      <w:kern w:val="1"/>
      <w:lang w:val="ru-RU" w:eastAsia="fa-IR" w:bidi="fa-IR"/>
    </w:rPr>
  </w:style>
  <w:style w:type="paragraph" w:customStyle="1" w:styleId="52">
    <w:name w:val="Основной текст5"/>
    <w:basedOn w:val="a"/>
    <w:rsid w:val="002D3DAF"/>
    <w:pPr>
      <w:widowControl/>
      <w:shd w:val="clear" w:color="auto" w:fill="FFFFFF"/>
      <w:suppressAutoHyphens w:val="0"/>
      <w:spacing w:after="1320" w:line="240" w:lineRule="atLeast"/>
    </w:pPr>
    <w:rPr>
      <w:rFonts w:ascii="Calibri" w:eastAsia="Calibri" w:hAnsi="Calibri"/>
      <w:sz w:val="27"/>
      <w:szCs w:val="27"/>
    </w:rPr>
  </w:style>
  <w:style w:type="character" w:customStyle="1" w:styleId="1f7">
    <w:name w:val="Заголовок №1_"/>
    <w:basedOn w:val="a0"/>
    <w:link w:val="1f8"/>
    <w:locked/>
    <w:rsid w:val="002D3DAF"/>
    <w:rPr>
      <w:sz w:val="27"/>
      <w:szCs w:val="27"/>
      <w:shd w:val="clear" w:color="auto" w:fill="FFFFFF"/>
    </w:rPr>
  </w:style>
  <w:style w:type="character" w:customStyle="1" w:styleId="1f9">
    <w:name w:val="Заголовок №1 + Не полужирный"/>
    <w:basedOn w:val="1f7"/>
    <w:rsid w:val="002D3DAF"/>
    <w:rPr>
      <w:b/>
      <w:bCs/>
    </w:rPr>
  </w:style>
  <w:style w:type="paragraph" w:customStyle="1" w:styleId="1f8">
    <w:name w:val="Заголовок №1"/>
    <w:basedOn w:val="a"/>
    <w:link w:val="1f7"/>
    <w:rsid w:val="002D3DAF"/>
    <w:pPr>
      <w:widowControl/>
      <w:shd w:val="clear" w:color="auto" w:fill="FFFFFF"/>
      <w:suppressAutoHyphens w:val="0"/>
      <w:spacing w:before="600" w:line="307" w:lineRule="exact"/>
      <w:outlineLvl w:val="0"/>
    </w:pPr>
    <w:rPr>
      <w:rFonts w:eastAsia="Times New Roman"/>
      <w:sz w:val="27"/>
      <w:szCs w:val="27"/>
    </w:rPr>
  </w:style>
  <w:style w:type="paragraph" w:customStyle="1" w:styleId="CharCharCarCarCharCharCarCarCharCharCarCarCharChar0">
    <w:name w:val="Char Char Car Car Char Char Car Car Char Char Car Car Char Char"/>
    <w:basedOn w:val="a"/>
    <w:rsid w:val="002D3DAF"/>
    <w:pPr>
      <w:widowControl/>
      <w:suppressAutoHyphens w:val="0"/>
      <w:spacing w:after="160" w:line="240" w:lineRule="exact"/>
    </w:pPr>
    <w:rPr>
      <w:rFonts w:eastAsia="Times New Roman"/>
      <w:sz w:val="20"/>
      <w:szCs w:val="20"/>
    </w:rPr>
  </w:style>
  <w:style w:type="paragraph" w:customStyle="1" w:styleId="-">
    <w:name w:val="Название-зак"/>
    <w:basedOn w:val="1"/>
    <w:rsid w:val="002D3DAF"/>
    <w:pPr>
      <w:widowControl/>
      <w:tabs>
        <w:tab w:val="clear" w:pos="0"/>
      </w:tabs>
      <w:suppressAutoHyphens w:val="0"/>
      <w:spacing w:before="0" w:after="0" w:line="360" w:lineRule="auto"/>
      <w:jc w:val="center"/>
    </w:pPr>
    <w:rPr>
      <w:rFonts w:ascii="SchoolBook" w:eastAsia="Times New Roman" w:hAnsi="SchoolBook"/>
      <w:caps/>
      <w:kern w:val="0"/>
      <w:szCs w:val="20"/>
    </w:rPr>
  </w:style>
  <w:style w:type="paragraph" w:customStyle="1" w:styleId="affff7">
    <w:name w:val="з"/>
    <w:basedOn w:val="afd"/>
    <w:rsid w:val="002D3DAF"/>
    <w:pPr>
      <w:keepNext/>
      <w:spacing w:before="240" w:after="120"/>
      <w:ind w:firstLine="839"/>
      <w:jc w:val="both"/>
    </w:pPr>
    <w:rPr>
      <w:rFonts w:ascii="Times New Roman" w:hAnsi="Times New Roman"/>
      <w:b/>
      <w:bCs/>
      <w:sz w:val="28"/>
    </w:rPr>
  </w:style>
  <w:style w:type="paragraph" w:customStyle="1" w:styleId="affff8">
    <w:name w:val="ттт"/>
    <w:basedOn w:val="afd"/>
    <w:rsid w:val="002D3DAF"/>
    <w:pPr>
      <w:spacing w:before="60" w:after="60"/>
      <w:ind w:firstLine="839"/>
      <w:jc w:val="both"/>
    </w:pPr>
    <w:rPr>
      <w:rFonts w:ascii="Times New Roman" w:hAnsi="Times New Roman"/>
      <w:sz w:val="28"/>
      <w:szCs w:val="28"/>
    </w:rPr>
  </w:style>
  <w:style w:type="character" w:customStyle="1" w:styleId="WW-Absatz-Standardschriftart11">
    <w:name w:val="WW-Absatz-Standardschriftart11"/>
    <w:rsid w:val="002D3DAF"/>
  </w:style>
  <w:style w:type="character" w:customStyle="1" w:styleId="WW-Absatz-Standardschriftart111">
    <w:name w:val="WW-Absatz-Standardschriftart111"/>
    <w:rsid w:val="002D3DAF"/>
  </w:style>
  <w:style w:type="character" w:customStyle="1" w:styleId="WW-Absatz-Standardschriftart1111">
    <w:name w:val="WW-Absatz-Standardschriftart1111"/>
    <w:rsid w:val="002D3DAF"/>
  </w:style>
  <w:style w:type="character" w:customStyle="1" w:styleId="WW-Absatz-Standardschriftart11111">
    <w:name w:val="WW-Absatz-Standardschriftart11111"/>
    <w:rsid w:val="002D3DAF"/>
  </w:style>
  <w:style w:type="character" w:customStyle="1" w:styleId="WW-Absatz-Standardschriftart111111">
    <w:name w:val="WW-Absatz-Standardschriftart111111"/>
    <w:rsid w:val="002D3DAF"/>
  </w:style>
  <w:style w:type="character" w:customStyle="1" w:styleId="WW-Absatz-Standardschriftart1111111">
    <w:name w:val="WW-Absatz-Standardschriftart1111111"/>
    <w:rsid w:val="002D3DAF"/>
  </w:style>
  <w:style w:type="character" w:customStyle="1" w:styleId="WW-Absatz-Standardschriftart11111111">
    <w:name w:val="WW-Absatz-Standardschriftart11111111"/>
    <w:rsid w:val="002D3DAF"/>
  </w:style>
  <w:style w:type="character" w:customStyle="1" w:styleId="WW-Absatz-Standardschriftart111111111">
    <w:name w:val="WW-Absatz-Standardschriftart111111111"/>
    <w:rsid w:val="002D3DAF"/>
  </w:style>
  <w:style w:type="character" w:customStyle="1" w:styleId="WW-Absatz-Standardschriftart1111111111">
    <w:name w:val="WW-Absatz-Standardschriftart1111111111"/>
    <w:rsid w:val="002D3DAF"/>
  </w:style>
  <w:style w:type="character" w:customStyle="1" w:styleId="WW-Absatz-Standardschriftart11111111111">
    <w:name w:val="WW-Absatz-Standardschriftart11111111111"/>
    <w:rsid w:val="002D3DAF"/>
  </w:style>
  <w:style w:type="character" w:customStyle="1" w:styleId="WW-Absatz-Standardschriftart111111111111">
    <w:name w:val="WW-Absatz-Standardschriftart111111111111"/>
    <w:rsid w:val="002D3DAF"/>
  </w:style>
  <w:style w:type="character" w:customStyle="1" w:styleId="WW-Absatz-Standardschriftart1111111111111">
    <w:name w:val="WW-Absatz-Standardschriftart1111111111111"/>
    <w:rsid w:val="002D3DAF"/>
  </w:style>
  <w:style w:type="character" w:customStyle="1" w:styleId="WW-Absatz-Standardschriftart11111111111111">
    <w:name w:val="WW-Absatz-Standardschriftart11111111111111"/>
    <w:rsid w:val="002D3DAF"/>
  </w:style>
  <w:style w:type="character" w:customStyle="1" w:styleId="WW-Absatz-Standardschriftart111111111111111">
    <w:name w:val="WW-Absatz-Standardschriftart111111111111111"/>
    <w:rsid w:val="002D3DAF"/>
  </w:style>
  <w:style w:type="character" w:customStyle="1" w:styleId="WW-Absatz-Standardschriftart1111111111111111">
    <w:name w:val="WW-Absatz-Standardschriftart1111111111111111"/>
    <w:rsid w:val="002D3DAF"/>
  </w:style>
  <w:style w:type="character" w:customStyle="1" w:styleId="2a">
    <w:name w:val="Основной шрифт абзаца2"/>
    <w:rsid w:val="002D3DAF"/>
  </w:style>
  <w:style w:type="character" w:customStyle="1" w:styleId="WW-Absatz-Standardschriftart11111111111111111">
    <w:name w:val="WW-Absatz-Standardschriftart11111111111111111"/>
    <w:rsid w:val="002D3DAF"/>
  </w:style>
  <w:style w:type="character" w:customStyle="1" w:styleId="WW-Absatz-Standardschriftart111111111111111111">
    <w:name w:val="WW-Absatz-Standardschriftart111111111111111111"/>
    <w:rsid w:val="002D3DAF"/>
  </w:style>
  <w:style w:type="character" w:customStyle="1" w:styleId="WW-Absatz-Standardschriftart1111111111111111111">
    <w:name w:val="WW-Absatz-Standardschriftart1111111111111111111"/>
    <w:rsid w:val="002D3DAF"/>
  </w:style>
  <w:style w:type="character" w:customStyle="1" w:styleId="WW-Absatz-Standardschriftart11111111111111111111">
    <w:name w:val="WW-Absatz-Standardschriftart11111111111111111111"/>
    <w:rsid w:val="002D3DAF"/>
  </w:style>
  <w:style w:type="character" w:customStyle="1" w:styleId="WW-Absatz-Standardschriftart111111111111111111111">
    <w:name w:val="WW-Absatz-Standardschriftart111111111111111111111"/>
    <w:rsid w:val="002D3DAF"/>
  </w:style>
  <w:style w:type="character" w:customStyle="1" w:styleId="WW-Absatz-Standardschriftart1111111111111111111111">
    <w:name w:val="WW-Absatz-Standardschriftart1111111111111111111111"/>
    <w:rsid w:val="002D3DAF"/>
  </w:style>
  <w:style w:type="character" w:customStyle="1" w:styleId="WW-Absatz-Standardschriftart11111111111111111111111">
    <w:name w:val="WW-Absatz-Standardschriftart11111111111111111111111"/>
    <w:rsid w:val="002D3DAF"/>
  </w:style>
  <w:style w:type="character" w:customStyle="1" w:styleId="WW-Absatz-Standardschriftart111111111111111111111111">
    <w:name w:val="WW-Absatz-Standardschriftart111111111111111111111111"/>
    <w:rsid w:val="002D3DAF"/>
  </w:style>
  <w:style w:type="character" w:customStyle="1" w:styleId="WW-Absatz-Standardschriftart11111111111111111111111111">
    <w:name w:val="WW-Absatz-Standardschriftart11111111111111111111111111"/>
    <w:rsid w:val="002D3DAF"/>
  </w:style>
  <w:style w:type="character" w:customStyle="1" w:styleId="WW-Absatz-Standardschriftart111111111111111111111111111">
    <w:name w:val="WW-Absatz-Standardschriftart111111111111111111111111111"/>
    <w:rsid w:val="002D3DAF"/>
  </w:style>
  <w:style w:type="character" w:customStyle="1" w:styleId="WW-Absatz-Standardschriftart1111111111111111111111111111">
    <w:name w:val="WW-Absatz-Standardschriftart1111111111111111111111111111"/>
    <w:rsid w:val="002D3DAF"/>
  </w:style>
  <w:style w:type="character" w:customStyle="1" w:styleId="WW-Absatz-Standardschriftart11111111111111111111111111111">
    <w:name w:val="WW-Absatz-Standardschriftart11111111111111111111111111111"/>
    <w:rsid w:val="002D3DAF"/>
  </w:style>
  <w:style w:type="character" w:customStyle="1" w:styleId="WW-Absatz-Standardschriftart111111111111111111111111111111">
    <w:name w:val="WW-Absatz-Standardschriftart111111111111111111111111111111"/>
    <w:rsid w:val="002D3DAF"/>
  </w:style>
  <w:style w:type="character" w:customStyle="1" w:styleId="WW-Absatz-Standardschriftart1111111111111111111111111111111">
    <w:name w:val="WW-Absatz-Standardschriftart1111111111111111111111111111111"/>
    <w:rsid w:val="002D3DAF"/>
  </w:style>
  <w:style w:type="character" w:customStyle="1" w:styleId="WW-Absatz-Standardschriftart11111111111111111111111111111111">
    <w:name w:val="WW-Absatz-Standardschriftart11111111111111111111111111111111"/>
    <w:rsid w:val="002D3DAF"/>
  </w:style>
  <w:style w:type="character" w:customStyle="1" w:styleId="WW-Absatz-Standardschriftart1111111111111111111111111111111111">
    <w:name w:val="WW-Absatz-Standardschriftart1111111111111111111111111111111111"/>
    <w:rsid w:val="002D3DAF"/>
  </w:style>
  <w:style w:type="character" w:customStyle="1" w:styleId="WW-Absatz-Standardschriftart11111111111111111111111111111111111">
    <w:name w:val="WW-Absatz-Standardschriftart11111111111111111111111111111111111"/>
    <w:rsid w:val="002D3DAF"/>
  </w:style>
  <w:style w:type="character" w:customStyle="1" w:styleId="WW-Absatz-Standardschriftart111111111111111111111111111111111111">
    <w:name w:val="WW-Absatz-Standardschriftart111111111111111111111111111111111111"/>
    <w:rsid w:val="002D3DAF"/>
  </w:style>
  <w:style w:type="character" w:customStyle="1" w:styleId="WW-Absatz-Standardschriftart1111111111111111111111111111111111111">
    <w:name w:val="WW-Absatz-Standardschriftart1111111111111111111111111111111111111"/>
    <w:rsid w:val="002D3DAF"/>
  </w:style>
  <w:style w:type="character" w:customStyle="1" w:styleId="WW-Absatz-Standardschriftart11111111111111111111111111111111111111">
    <w:name w:val="WW-Absatz-Standardschriftart11111111111111111111111111111111111111"/>
    <w:rsid w:val="002D3DAF"/>
  </w:style>
  <w:style w:type="character" w:customStyle="1" w:styleId="WW-Absatz-Standardschriftart111111111111111111111111111111111111111">
    <w:name w:val="WW-Absatz-Standardschriftart111111111111111111111111111111111111111"/>
    <w:rsid w:val="002D3DAF"/>
  </w:style>
  <w:style w:type="character" w:customStyle="1" w:styleId="WW-Absatz-Standardschriftart1111111111111111111111111111111111111111">
    <w:name w:val="WW-Absatz-Standardschriftart1111111111111111111111111111111111111111"/>
    <w:rsid w:val="002D3DAF"/>
  </w:style>
  <w:style w:type="character" w:customStyle="1" w:styleId="WW-Absatz-Standardschriftart11111111111111111111111111111111111111111">
    <w:name w:val="WW-Absatz-Standardschriftart11111111111111111111111111111111111111111"/>
    <w:rsid w:val="002D3DAF"/>
  </w:style>
  <w:style w:type="character" w:customStyle="1" w:styleId="WW-Absatz-Standardschriftart111111111111111111111111111111111111111111">
    <w:name w:val="WW-Absatz-Standardschriftart111111111111111111111111111111111111111111"/>
    <w:rsid w:val="002D3DAF"/>
  </w:style>
  <w:style w:type="character" w:customStyle="1" w:styleId="WW-Absatz-Standardschriftart1111111111111111111111111111111111111111111">
    <w:name w:val="WW-Absatz-Standardschriftart1111111111111111111111111111111111111111111"/>
    <w:rsid w:val="002D3DAF"/>
  </w:style>
  <w:style w:type="character" w:customStyle="1" w:styleId="WW-Absatz-Standardschriftart11111111111111111111111111111111111111111111">
    <w:name w:val="WW-Absatz-Standardschriftart11111111111111111111111111111111111111111111"/>
    <w:rsid w:val="002D3DAF"/>
  </w:style>
  <w:style w:type="character" w:customStyle="1" w:styleId="WW-Absatz-Standardschriftart111111111111111111111111111111111111111111111">
    <w:name w:val="WW-Absatz-Standardschriftart111111111111111111111111111111111111111111111"/>
    <w:rsid w:val="002D3DAF"/>
  </w:style>
  <w:style w:type="character" w:customStyle="1" w:styleId="WW-Absatz-Standardschriftart1111111111111111111111111111111111111111111111">
    <w:name w:val="WW-Absatz-Standardschriftart1111111111111111111111111111111111111111111111"/>
    <w:rsid w:val="002D3DAF"/>
  </w:style>
  <w:style w:type="character" w:customStyle="1" w:styleId="WW-Absatz-Standardschriftart11111111111111111111111111111111111111111111111">
    <w:name w:val="WW-Absatz-Standardschriftart11111111111111111111111111111111111111111111111"/>
    <w:rsid w:val="002D3DAF"/>
  </w:style>
  <w:style w:type="character" w:customStyle="1" w:styleId="WW-Absatz-Standardschriftart111111111111111111111111111111111111111111111111">
    <w:name w:val="WW-Absatz-Standardschriftart111111111111111111111111111111111111111111111111"/>
    <w:rsid w:val="002D3DAF"/>
  </w:style>
  <w:style w:type="character" w:customStyle="1" w:styleId="WW-Absatz-Standardschriftart1111111111111111111111111111111111111111111111111">
    <w:name w:val="WW-Absatz-Standardschriftart1111111111111111111111111111111111111111111111111"/>
    <w:rsid w:val="002D3DAF"/>
  </w:style>
  <w:style w:type="character" w:customStyle="1" w:styleId="WW-Absatz-Standardschriftart11111111111111111111111111111111111111111111111111">
    <w:name w:val="WW-Absatz-Standardschriftart11111111111111111111111111111111111111111111111111"/>
    <w:rsid w:val="002D3DAF"/>
  </w:style>
  <w:style w:type="character" w:customStyle="1" w:styleId="WW-Absatz-Standardschriftart111111111111111111111111111111111111111111111111111">
    <w:name w:val="WW-Absatz-Standardschriftart111111111111111111111111111111111111111111111111111"/>
    <w:rsid w:val="002D3DAF"/>
  </w:style>
  <w:style w:type="character" w:customStyle="1" w:styleId="WW-Absatz-Standardschriftart1111111111111111111111111111111111111111111111111111">
    <w:name w:val="WW-Absatz-Standardschriftart1111111111111111111111111111111111111111111111111111"/>
    <w:rsid w:val="002D3DAF"/>
  </w:style>
  <w:style w:type="character" w:customStyle="1" w:styleId="WW-Absatz-Standardschriftart11111111111111111111111111111111111111111111111111111">
    <w:name w:val="WW-Absatz-Standardschriftart11111111111111111111111111111111111111111111111111111"/>
    <w:rsid w:val="002D3DAF"/>
  </w:style>
  <w:style w:type="character" w:customStyle="1" w:styleId="WW-Absatz-Standardschriftart111111111111111111111111111111111111111111111111111111">
    <w:name w:val="WW-Absatz-Standardschriftart111111111111111111111111111111111111111111111111111111"/>
    <w:rsid w:val="002D3DAF"/>
  </w:style>
  <w:style w:type="character" w:customStyle="1" w:styleId="WW-Absatz-Standardschriftart1111111111111111111111111111111111111111111111111111111">
    <w:name w:val="WW-Absatz-Standardschriftart1111111111111111111111111111111111111111111111111111111"/>
    <w:rsid w:val="002D3DAF"/>
  </w:style>
  <w:style w:type="character" w:customStyle="1" w:styleId="WW-Absatz-Standardschriftart11111111111111111111111111111111111111111111111111111111">
    <w:name w:val="WW-Absatz-Standardschriftart11111111111111111111111111111111111111111111111111111111"/>
    <w:rsid w:val="002D3DAF"/>
  </w:style>
  <w:style w:type="character" w:customStyle="1" w:styleId="WW-Absatz-Standardschriftart111111111111111111111111111111111111111111111111111111111">
    <w:name w:val="WW-Absatz-Standardschriftart111111111111111111111111111111111111111111111111111111111"/>
    <w:rsid w:val="002D3DAF"/>
  </w:style>
  <w:style w:type="character" w:customStyle="1" w:styleId="WW-Absatz-Standardschriftart1111111111111111111111111111111111111111111111111111111111">
    <w:name w:val="WW-Absatz-Standardschriftart1111111111111111111111111111111111111111111111111111111111"/>
    <w:rsid w:val="002D3DAF"/>
  </w:style>
  <w:style w:type="character" w:customStyle="1" w:styleId="WW-Absatz-Standardschriftart11111111111111111111111111111111111111111111111111111111111">
    <w:name w:val="WW-Absatz-Standardschriftart11111111111111111111111111111111111111111111111111111111111"/>
    <w:rsid w:val="002D3DAF"/>
  </w:style>
  <w:style w:type="character" w:customStyle="1" w:styleId="WW-Absatz-Standardschriftart111111111111111111111111111111111111111111111111111111111111">
    <w:name w:val="WW-Absatz-Standardschriftart111111111111111111111111111111111111111111111111111111111111"/>
    <w:rsid w:val="002D3DAF"/>
  </w:style>
  <w:style w:type="character" w:customStyle="1" w:styleId="WW-Absatz-Standardschriftart1111111111111111111111111111111111111111111111111111111111111">
    <w:name w:val="WW-Absatz-Standardschriftart1111111111111111111111111111111111111111111111111111111111111"/>
    <w:rsid w:val="002D3DAF"/>
  </w:style>
  <w:style w:type="character" w:customStyle="1" w:styleId="WW-Absatz-Standardschriftart11111111111111111111111111111111111111111111111111111111111111">
    <w:name w:val="WW-Absatz-Standardschriftart11111111111111111111111111111111111111111111111111111111111111"/>
    <w:rsid w:val="002D3DAF"/>
  </w:style>
  <w:style w:type="character" w:customStyle="1" w:styleId="WW-Absatz-Standardschriftart111111111111111111111111111111111111111111111111111111111111111">
    <w:name w:val="WW-Absatz-Standardschriftart111111111111111111111111111111111111111111111111111111111111111"/>
    <w:rsid w:val="002D3DAF"/>
  </w:style>
  <w:style w:type="character" w:customStyle="1" w:styleId="WW-Absatz-Standardschriftart1111111111111111111111111111111111111111111111111111111111111111">
    <w:name w:val="WW-Absatz-Standardschriftart1111111111111111111111111111111111111111111111111111111111111111"/>
    <w:rsid w:val="002D3DAF"/>
  </w:style>
  <w:style w:type="character" w:customStyle="1" w:styleId="WW-Absatz-Standardschriftart11111111111111111111111111111111111111111111111111111111111111111">
    <w:name w:val="WW-Absatz-Standardschriftart11111111111111111111111111111111111111111111111111111111111111111"/>
    <w:rsid w:val="002D3DAF"/>
  </w:style>
  <w:style w:type="character" w:customStyle="1" w:styleId="WW-Absatz-Standardschriftart111111111111111111111111111111111111111111111111111111111111111111">
    <w:name w:val="WW-Absatz-Standardschriftart111111111111111111111111111111111111111111111111111111111111111111"/>
    <w:rsid w:val="002D3DAF"/>
  </w:style>
  <w:style w:type="character" w:customStyle="1" w:styleId="WW-Absatz-Standardschriftart1111111111111111111111111111111111111111111111111111111111111111111">
    <w:name w:val="WW-Absatz-Standardschriftart1111111111111111111111111111111111111111111111111111111111111111111"/>
    <w:rsid w:val="002D3DAF"/>
  </w:style>
  <w:style w:type="character" w:customStyle="1" w:styleId="WW-Absatz-Standardschriftart11111111111111111111111111111111111111111111111111111111111111111111">
    <w:name w:val="WW-Absatz-Standardschriftart11111111111111111111111111111111111111111111111111111111111111111111"/>
    <w:rsid w:val="002D3DAF"/>
  </w:style>
  <w:style w:type="character" w:customStyle="1" w:styleId="WW-Absatz-Standardschriftart111111111111111111111111111111111111111111111111111111111111111111111">
    <w:name w:val="WW-Absatz-Standardschriftart111111111111111111111111111111111111111111111111111111111111111111111"/>
    <w:rsid w:val="002D3DAF"/>
  </w:style>
  <w:style w:type="character" w:customStyle="1" w:styleId="WW-Absatz-Standardschriftart1111111111111111111111111111111111111111111111111111111111111111111111">
    <w:name w:val="WW-Absatz-Standardschriftart1111111111111111111111111111111111111111111111111111111111111111111111"/>
    <w:rsid w:val="002D3DAF"/>
  </w:style>
  <w:style w:type="character" w:customStyle="1" w:styleId="WW-Absatz-Standardschriftart11111111111111111111111111111111111111111111111111111111111111111111111">
    <w:name w:val="WW-Absatz-Standardschriftart11111111111111111111111111111111111111111111111111111111111111111111111"/>
    <w:rsid w:val="002D3DAF"/>
  </w:style>
  <w:style w:type="character" w:customStyle="1" w:styleId="WW-Absatz-Standardschriftart111111111111111111111111111111111111111111111111111111111111111111111111">
    <w:name w:val="WW-Absatz-Standardschriftart111111111111111111111111111111111111111111111111111111111111111111111111"/>
    <w:rsid w:val="002D3DAF"/>
  </w:style>
  <w:style w:type="character" w:customStyle="1" w:styleId="WW-Absatz-Standardschriftart1111111111111111111111111111111111111111111111111111111111111111111111111">
    <w:name w:val="WW-Absatz-Standardschriftart1111111111111111111111111111111111111111111111111111111111111111111111111"/>
    <w:rsid w:val="002D3DAF"/>
  </w:style>
  <w:style w:type="character" w:customStyle="1" w:styleId="WW-Absatz-Standardschriftart11111111111111111111111111111111111111111111111111111111111111111111111111">
    <w:name w:val="WW-Absatz-Standardschriftart11111111111111111111111111111111111111111111111111111111111111111111111111"/>
    <w:rsid w:val="002D3DAF"/>
  </w:style>
  <w:style w:type="character" w:customStyle="1" w:styleId="WW-Absatz-Standardschriftart111111111111111111111111111111111111111111111111111111111111111111111111111">
    <w:name w:val="WW-Absatz-Standardschriftart111111111111111111111111111111111111111111111111111111111111111111111111111"/>
    <w:rsid w:val="002D3DA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D3DA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D3DA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D3DA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D3DA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D3DA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D3DA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D3DA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D3DA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D3DA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D3DA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D3DA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D3DA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D3DA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D3DA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D3DA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D3DA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D3DA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D3DAF"/>
  </w:style>
  <w:style w:type="paragraph" w:customStyle="1" w:styleId="2b">
    <w:name w:val="Указатель2"/>
    <w:basedOn w:val="a"/>
    <w:rsid w:val="002D3DAF"/>
    <w:pPr>
      <w:widowControl/>
      <w:suppressLineNumbers/>
    </w:pPr>
    <w:rPr>
      <w:rFonts w:eastAsia="Times New Roman" w:cs="Tahoma"/>
      <w:lang w:eastAsia="ar-SA"/>
    </w:rPr>
  </w:style>
  <w:style w:type="paragraph" w:customStyle="1" w:styleId="1fa">
    <w:name w:val="Верхний колонтитул1"/>
    <w:basedOn w:val="a"/>
    <w:rsid w:val="002D3DAF"/>
    <w:pPr>
      <w:widowControl/>
      <w:tabs>
        <w:tab w:val="center" w:pos="4677"/>
        <w:tab w:val="right" w:pos="9355"/>
      </w:tabs>
    </w:pPr>
    <w:rPr>
      <w:rFonts w:eastAsia="Times New Roman"/>
      <w:lang w:eastAsia="ar-SA"/>
    </w:rPr>
  </w:style>
  <w:style w:type="paragraph" w:customStyle="1" w:styleId="TableContents">
    <w:name w:val="Table Contents"/>
    <w:basedOn w:val="a"/>
    <w:rsid w:val="002D3DAF"/>
    <w:pPr>
      <w:widowControl/>
    </w:pPr>
    <w:rPr>
      <w:rFonts w:eastAsia="Times New Roman"/>
      <w:lang w:eastAsia="ar-SA"/>
    </w:rPr>
  </w:style>
  <w:style w:type="paragraph" w:customStyle="1" w:styleId="TableHeading">
    <w:name w:val="Table Heading"/>
    <w:basedOn w:val="TableContents"/>
    <w:rsid w:val="002D3DAF"/>
    <w:pPr>
      <w:jc w:val="center"/>
    </w:pPr>
    <w:rPr>
      <w:b/>
      <w:bCs/>
    </w:rPr>
  </w:style>
  <w:style w:type="character" w:customStyle="1" w:styleId="33">
    <w:name w:val="Основной текст (3)_"/>
    <w:basedOn w:val="a0"/>
    <w:link w:val="34"/>
    <w:rsid w:val="00FE67C4"/>
    <w:rPr>
      <w:b/>
      <w:bCs/>
      <w:spacing w:val="-10"/>
      <w:shd w:val="clear" w:color="auto" w:fill="FFFFFF"/>
    </w:rPr>
  </w:style>
  <w:style w:type="paragraph" w:customStyle="1" w:styleId="34">
    <w:name w:val="Основной текст (3)"/>
    <w:basedOn w:val="a"/>
    <w:link w:val="33"/>
    <w:rsid w:val="00FE67C4"/>
    <w:pPr>
      <w:shd w:val="clear" w:color="auto" w:fill="FFFFFF"/>
      <w:suppressAutoHyphens w:val="0"/>
      <w:spacing w:after="420" w:line="240" w:lineRule="atLeast"/>
    </w:pPr>
    <w:rPr>
      <w:rFonts w:eastAsia="Times New Roman"/>
      <w:b/>
      <w:bCs/>
      <w:spacing w:val="-10"/>
      <w:sz w:val="20"/>
      <w:szCs w:val="20"/>
    </w:rPr>
  </w:style>
  <w:style w:type="paragraph" w:customStyle="1" w:styleId="35">
    <w:name w:val="Знак Знак3"/>
    <w:basedOn w:val="a"/>
    <w:rsid w:val="008C6A1D"/>
    <w:pPr>
      <w:widowControl/>
      <w:suppressAutoHyphens w:val="0"/>
      <w:spacing w:after="160" w:line="240" w:lineRule="exact"/>
    </w:pPr>
    <w:rPr>
      <w:rFonts w:eastAsia="Times New Roman"/>
      <w:sz w:val="20"/>
      <w:szCs w:val="20"/>
    </w:rPr>
  </w:style>
  <w:style w:type="paragraph" w:customStyle="1" w:styleId="2c">
    <w:name w:val="Основной текст2"/>
    <w:basedOn w:val="a"/>
    <w:rsid w:val="00B45196"/>
    <w:pPr>
      <w:shd w:val="clear" w:color="auto" w:fill="FFFFFF"/>
      <w:suppressAutoHyphens w:val="0"/>
      <w:spacing w:line="320" w:lineRule="exact"/>
      <w:ind w:hanging="1800"/>
      <w:jc w:val="center"/>
    </w:pPr>
    <w:rPr>
      <w:rFonts w:eastAsia="Times New Roman"/>
      <w:spacing w:val="6"/>
      <w:sz w:val="20"/>
      <w:szCs w:val="20"/>
    </w:rPr>
  </w:style>
  <w:style w:type="paragraph" w:customStyle="1" w:styleId="36">
    <w:name w:val="Основной текст3"/>
    <w:basedOn w:val="a"/>
    <w:uiPriority w:val="99"/>
    <w:rsid w:val="00726FAD"/>
    <w:pPr>
      <w:shd w:val="clear" w:color="auto" w:fill="FFFFFF"/>
      <w:suppressAutoHyphens w:val="0"/>
      <w:spacing w:before="240" w:after="240" w:line="240" w:lineRule="atLeast"/>
      <w:jc w:val="center"/>
    </w:pPr>
    <w:rPr>
      <w:rFonts w:eastAsia="Times New Roman"/>
      <w:sz w:val="27"/>
      <w:szCs w:val="27"/>
    </w:rPr>
  </w:style>
  <w:style w:type="paragraph" w:styleId="37">
    <w:name w:val="Body Text Indent 3"/>
    <w:basedOn w:val="a"/>
    <w:link w:val="38"/>
    <w:rsid w:val="008D65CF"/>
    <w:pPr>
      <w:widowControl/>
      <w:suppressAutoHyphens w:val="0"/>
      <w:spacing w:after="120"/>
      <w:ind w:left="283"/>
    </w:pPr>
    <w:rPr>
      <w:rFonts w:eastAsia="Times New Roman"/>
      <w:sz w:val="16"/>
      <w:szCs w:val="16"/>
    </w:rPr>
  </w:style>
  <w:style w:type="character" w:customStyle="1" w:styleId="38">
    <w:name w:val="Основной текст с отступом 3 Знак"/>
    <w:basedOn w:val="a0"/>
    <w:link w:val="37"/>
    <w:uiPriority w:val="99"/>
    <w:rsid w:val="008D65CF"/>
    <w:rPr>
      <w:sz w:val="16"/>
      <w:szCs w:val="16"/>
    </w:rPr>
  </w:style>
  <w:style w:type="paragraph" w:customStyle="1" w:styleId="41">
    <w:name w:val="Знак Знак4 Знак Знак Знак Знак"/>
    <w:basedOn w:val="a"/>
    <w:rsid w:val="008D65CF"/>
    <w:pPr>
      <w:widowControl/>
      <w:suppressAutoHyphens w:val="0"/>
      <w:spacing w:after="160" w:line="240" w:lineRule="exact"/>
    </w:pPr>
    <w:rPr>
      <w:rFonts w:eastAsia="Times New Roman"/>
      <w:sz w:val="20"/>
      <w:szCs w:val="20"/>
    </w:rPr>
  </w:style>
  <w:style w:type="character" w:customStyle="1" w:styleId="Bodytext14pt">
    <w:name w:val="Body text + 14 pt"/>
    <w:basedOn w:val="a0"/>
    <w:rsid w:val="005A449B"/>
    <w:rPr>
      <w:sz w:val="28"/>
      <w:szCs w:val="28"/>
      <w:lang w:bidi="ar-SA"/>
    </w:rPr>
  </w:style>
  <w:style w:type="character" w:customStyle="1" w:styleId="Bodytext14pt2">
    <w:name w:val="Body text + 14 pt2"/>
    <w:aliases w:val="Italic"/>
    <w:basedOn w:val="a0"/>
    <w:rsid w:val="005A449B"/>
    <w:rPr>
      <w:i/>
      <w:iCs/>
      <w:sz w:val="28"/>
      <w:szCs w:val="28"/>
      <w:lang w:bidi="ar-SA"/>
    </w:rPr>
  </w:style>
  <w:style w:type="paragraph" w:customStyle="1" w:styleId="1fb">
    <w:name w:val="Обычный1"/>
    <w:rsid w:val="005A449B"/>
    <w:pPr>
      <w:widowControl w:val="0"/>
      <w:suppressAutoHyphens/>
      <w:spacing w:line="100" w:lineRule="atLeast"/>
    </w:pPr>
    <w:rPr>
      <w:rFonts w:eastAsia="Arial Unicode MS" w:cs="Mangal"/>
      <w:kern w:val="2"/>
      <w:sz w:val="24"/>
      <w:szCs w:val="24"/>
      <w:lang w:eastAsia="hi-IN" w:bidi="hi-IN"/>
    </w:rPr>
  </w:style>
  <w:style w:type="character" w:customStyle="1" w:styleId="affff9">
    <w:name w:val="Подпись к картинке"/>
    <w:basedOn w:val="a0"/>
    <w:rsid w:val="003D4E02"/>
    <w:rPr>
      <w:rFonts w:ascii="Times New Roman" w:eastAsia="Times New Roman" w:hAnsi="Times New Roman" w:cs="Times New Roman"/>
      <w:b w:val="0"/>
      <w:bCs w:val="0"/>
      <w:i w:val="0"/>
      <w:iCs w:val="0"/>
      <w:smallCaps w:val="0"/>
      <w:strike w:val="0"/>
      <w:sz w:val="27"/>
      <w:szCs w:val="27"/>
      <w:u w:val="none"/>
    </w:rPr>
  </w:style>
  <w:style w:type="character" w:customStyle="1" w:styleId="14pt">
    <w:name w:val="Основной текст + 14 pt"/>
    <w:aliases w:val="Курсив,Интервал 1 pt"/>
    <w:rsid w:val="00996B47"/>
    <w:rPr>
      <w:rFonts w:ascii="Times New Roman" w:hAnsi="Times New Roman" w:cs="Times New Roman"/>
      <w:i/>
      <w:iCs/>
      <w:color w:val="000000"/>
      <w:spacing w:val="30"/>
      <w:w w:val="100"/>
      <w:position w:val="0"/>
      <w:sz w:val="28"/>
      <w:szCs w:val="28"/>
      <w:shd w:val="clear" w:color="auto" w:fill="FFFFFF"/>
      <w:lang w:val="ru-RU"/>
    </w:rPr>
  </w:style>
  <w:style w:type="character" w:styleId="affffa">
    <w:name w:val="Emphasis"/>
    <w:basedOn w:val="a0"/>
    <w:qFormat/>
    <w:rsid w:val="003853BC"/>
    <w:rPr>
      <w:rFonts w:cs="Times New Roman"/>
      <w:i/>
      <w:iCs/>
    </w:rPr>
  </w:style>
  <w:style w:type="paragraph" w:customStyle="1" w:styleId="ConsPlusDocList">
    <w:name w:val="ConsPlusDocList"/>
    <w:rsid w:val="00066231"/>
    <w:pPr>
      <w:widowControl w:val="0"/>
      <w:autoSpaceDE w:val="0"/>
      <w:autoSpaceDN w:val="0"/>
      <w:adjustRightInd w:val="0"/>
    </w:pPr>
    <w:rPr>
      <w:rFonts w:ascii="Courier New" w:hAnsi="Courier New" w:cs="Courier New"/>
    </w:rPr>
  </w:style>
  <w:style w:type="character" w:customStyle="1" w:styleId="Bodytext">
    <w:name w:val="Body text_"/>
    <w:basedOn w:val="a0"/>
    <w:link w:val="Bodytext0"/>
    <w:locked/>
    <w:rsid w:val="00066231"/>
    <w:rPr>
      <w:sz w:val="27"/>
      <w:szCs w:val="27"/>
      <w:shd w:val="clear" w:color="auto" w:fill="FFFFFF"/>
    </w:rPr>
  </w:style>
  <w:style w:type="paragraph" w:customStyle="1" w:styleId="Bodytext0">
    <w:name w:val="Body text"/>
    <w:basedOn w:val="a"/>
    <w:link w:val="Bodytext"/>
    <w:rsid w:val="00066231"/>
    <w:pPr>
      <w:widowControl/>
      <w:shd w:val="clear" w:color="auto" w:fill="FFFFFF"/>
      <w:suppressAutoHyphens w:val="0"/>
      <w:spacing w:line="331" w:lineRule="exact"/>
      <w:ind w:hanging="940"/>
      <w:jc w:val="both"/>
    </w:pPr>
    <w:rPr>
      <w:rFonts w:eastAsia="Times New Roman"/>
      <w:sz w:val="27"/>
      <w:szCs w:val="27"/>
    </w:rPr>
  </w:style>
  <w:style w:type="character" w:customStyle="1" w:styleId="80">
    <w:name w:val="Заголовок 8 Знак"/>
    <w:basedOn w:val="a0"/>
    <w:link w:val="8"/>
    <w:rsid w:val="00066231"/>
    <w:rPr>
      <w:b/>
      <w:sz w:val="28"/>
      <w:szCs w:val="24"/>
    </w:rPr>
  </w:style>
  <w:style w:type="character" w:customStyle="1" w:styleId="BodyTextIndentChar1">
    <w:name w:val="Body Text Indent Char1"/>
    <w:locked/>
    <w:rsid w:val="00066231"/>
    <w:rPr>
      <w:sz w:val="24"/>
      <w:lang w:val="ru-RU" w:eastAsia="ru-RU"/>
    </w:rPr>
  </w:style>
  <w:style w:type="paragraph" w:customStyle="1" w:styleId="1fc">
    <w:name w:val="Знак Знак Знак1 Знак Знак Знак Знак"/>
    <w:basedOn w:val="a"/>
    <w:rsid w:val="00066231"/>
    <w:pPr>
      <w:widowControl/>
      <w:suppressAutoHyphens w:val="0"/>
      <w:spacing w:before="100" w:beforeAutospacing="1" w:after="100" w:afterAutospacing="1"/>
    </w:pPr>
    <w:rPr>
      <w:rFonts w:ascii="Tahoma" w:eastAsia="Times New Roman" w:hAnsi="Tahoma" w:cs="Tahoma"/>
      <w:sz w:val="20"/>
      <w:szCs w:val="20"/>
      <w:lang w:val="en-US" w:eastAsia="en-US"/>
    </w:rPr>
  </w:style>
  <w:style w:type="character" w:customStyle="1" w:styleId="link">
    <w:name w:val="link"/>
    <w:rsid w:val="00066231"/>
    <w:rPr>
      <w:u w:val="none"/>
      <w:effect w:val="none"/>
    </w:rPr>
  </w:style>
  <w:style w:type="paragraph" w:styleId="2d">
    <w:name w:val="List Bullet 2"/>
    <w:basedOn w:val="a"/>
    <w:autoRedefine/>
    <w:rsid w:val="00066231"/>
    <w:pPr>
      <w:widowControl/>
      <w:tabs>
        <w:tab w:val="num" w:pos="0"/>
      </w:tabs>
      <w:suppressAutoHyphens w:val="0"/>
    </w:pPr>
    <w:rPr>
      <w:rFonts w:eastAsia="Times New Roman"/>
    </w:rPr>
  </w:style>
  <w:style w:type="paragraph" w:styleId="3">
    <w:name w:val="List Bullet 3"/>
    <w:basedOn w:val="a"/>
    <w:autoRedefine/>
    <w:rsid w:val="00066231"/>
    <w:pPr>
      <w:widowControl/>
      <w:numPr>
        <w:numId w:val="2"/>
      </w:numPr>
      <w:suppressAutoHyphens w:val="0"/>
    </w:pPr>
    <w:rPr>
      <w:rFonts w:eastAsia="Times New Roman"/>
    </w:rPr>
  </w:style>
  <w:style w:type="character" w:customStyle="1" w:styleId="grame">
    <w:name w:val="grame"/>
    <w:basedOn w:val="a0"/>
    <w:rsid w:val="00066231"/>
  </w:style>
  <w:style w:type="paragraph" w:customStyle="1" w:styleId="consnormal0">
    <w:name w:val="consnormal"/>
    <w:basedOn w:val="a"/>
    <w:rsid w:val="00066231"/>
    <w:pPr>
      <w:widowControl/>
      <w:suppressAutoHyphens w:val="0"/>
      <w:spacing w:before="100" w:beforeAutospacing="1" w:after="100" w:afterAutospacing="1"/>
    </w:pPr>
    <w:rPr>
      <w:rFonts w:eastAsia="Times New Roman"/>
    </w:rPr>
  </w:style>
  <w:style w:type="paragraph" w:customStyle="1" w:styleId="FR3">
    <w:name w:val="FR3"/>
    <w:rsid w:val="00066231"/>
    <w:pPr>
      <w:autoSpaceDE w:val="0"/>
      <w:autoSpaceDN w:val="0"/>
      <w:adjustRightInd w:val="0"/>
      <w:spacing w:line="300" w:lineRule="auto"/>
      <w:ind w:firstLine="340"/>
    </w:pPr>
    <w:rPr>
      <w:rFonts w:ascii="Arial" w:hAnsi="Arial" w:cs="Arial"/>
      <w:sz w:val="24"/>
      <w:szCs w:val="24"/>
    </w:rPr>
  </w:style>
  <w:style w:type="paragraph" w:styleId="39">
    <w:name w:val="Body Text 3"/>
    <w:basedOn w:val="a"/>
    <w:link w:val="3a"/>
    <w:rsid w:val="00066231"/>
    <w:pPr>
      <w:widowControl/>
      <w:suppressAutoHyphens w:val="0"/>
      <w:jc w:val="both"/>
    </w:pPr>
    <w:rPr>
      <w:rFonts w:eastAsia="Times New Roman"/>
    </w:rPr>
  </w:style>
  <w:style w:type="character" w:customStyle="1" w:styleId="3a">
    <w:name w:val="Основной текст 3 Знак"/>
    <w:basedOn w:val="a0"/>
    <w:link w:val="39"/>
    <w:rsid w:val="00066231"/>
    <w:rPr>
      <w:sz w:val="24"/>
      <w:szCs w:val="24"/>
    </w:rPr>
  </w:style>
  <w:style w:type="character" w:customStyle="1" w:styleId="ac">
    <w:name w:val="Название Знак"/>
    <w:link w:val="ab"/>
    <w:locked/>
    <w:rsid w:val="00066231"/>
    <w:rPr>
      <w:rFonts w:eastAsia="Lucida Sans Unicode" w:cs="Courier New"/>
      <w:i/>
      <w:iCs/>
    </w:rPr>
  </w:style>
  <w:style w:type="paragraph" w:customStyle="1" w:styleId="1fd">
    <w:name w:val="Стиль1"/>
    <w:basedOn w:val="a"/>
    <w:next w:val="2e"/>
    <w:rsid w:val="00066231"/>
    <w:pPr>
      <w:widowControl/>
      <w:suppressAutoHyphens w:val="0"/>
      <w:spacing w:line="360" w:lineRule="auto"/>
      <w:ind w:firstLine="720"/>
      <w:jc w:val="both"/>
    </w:pPr>
    <w:rPr>
      <w:rFonts w:eastAsia="Times New Roman"/>
      <w:sz w:val="28"/>
      <w:szCs w:val="20"/>
    </w:rPr>
  </w:style>
  <w:style w:type="paragraph" w:styleId="2e">
    <w:name w:val="List 2"/>
    <w:basedOn w:val="a"/>
    <w:rsid w:val="00066231"/>
    <w:pPr>
      <w:widowControl/>
      <w:suppressAutoHyphens w:val="0"/>
      <w:spacing w:line="360" w:lineRule="auto"/>
      <w:ind w:firstLine="709"/>
      <w:jc w:val="both"/>
    </w:pPr>
    <w:rPr>
      <w:rFonts w:eastAsia="Times New Roman"/>
      <w:sz w:val="28"/>
      <w:szCs w:val="20"/>
    </w:rPr>
  </w:style>
  <w:style w:type="paragraph" w:customStyle="1" w:styleId="affffb">
    <w:name w:val="Следующий абзац"/>
    <w:basedOn w:val="a"/>
    <w:rsid w:val="00066231"/>
    <w:pPr>
      <w:suppressAutoHyphens w:val="0"/>
      <w:ind w:firstLine="709"/>
      <w:jc w:val="both"/>
    </w:pPr>
    <w:rPr>
      <w:rFonts w:eastAsia="Times New Roman"/>
      <w:sz w:val="28"/>
      <w:szCs w:val="28"/>
    </w:rPr>
  </w:style>
  <w:style w:type="paragraph" w:customStyle="1" w:styleId="affffc">
    <w:name w:val="Нормальный"/>
    <w:basedOn w:val="a"/>
    <w:rsid w:val="00066231"/>
    <w:pPr>
      <w:widowControl/>
      <w:suppressAutoHyphens w:val="0"/>
      <w:spacing w:line="360" w:lineRule="auto"/>
      <w:jc w:val="both"/>
    </w:pPr>
    <w:rPr>
      <w:rFonts w:eastAsia="Times New Roman"/>
      <w:sz w:val="28"/>
      <w:szCs w:val="20"/>
    </w:rPr>
  </w:style>
  <w:style w:type="paragraph" w:styleId="1fe">
    <w:name w:val="toc 1"/>
    <w:basedOn w:val="a"/>
    <w:next w:val="a"/>
    <w:autoRedefine/>
    <w:rsid w:val="00066231"/>
    <w:pPr>
      <w:tabs>
        <w:tab w:val="right" w:leader="dot" w:pos="9000"/>
      </w:tabs>
      <w:suppressAutoHyphens w:val="0"/>
    </w:pPr>
    <w:rPr>
      <w:rFonts w:eastAsia="Times New Roman"/>
      <w:b/>
      <w:noProof/>
      <w:sz w:val="28"/>
      <w:szCs w:val="20"/>
    </w:rPr>
  </w:style>
  <w:style w:type="paragraph" w:customStyle="1" w:styleId="affffd">
    <w:name w:val="мс"/>
    <w:rsid w:val="00066231"/>
    <w:pPr>
      <w:widowControl w:val="0"/>
      <w:autoSpaceDE w:val="0"/>
      <w:autoSpaceDN w:val="0"/>
      <w:adjustRightInd w:val="0"/>
      <w:ind w:firstLine="720"/>
      <w:jc w:val="both"/>
    </w:pPr>
    <w:rPr>
      <w:sz w:val="28"/>
    </w:rPr>
  </w:style>
  <w:style w:type="paragraph" w:customStyle="1" w:styleId="0">
    <w:name w:val="Стиль0"/>
    <w:rsid w:val="00066231"/>
    <w:pPr>
      <w:jc w:val="both"/>
    </w:pPr>
    <w:rPr>
      <w:rFonts w:ascii="Arial" w:hAnsi="Arial"/>
      <w:sz w:val="22"/>
    </w:rPr>
  </w:style>
  <w:style w:type="paragraph" w:customStyle="1" w:styleId="xl36">
    <w:name w:val="xl36"/>
    <w:basedOn w:val="a"/>
    <w:rsid w:val="00066231"/>
    <w:pPr>
      <w:widowControl/>
      <w:pBdr>
        <w:top w:val="single" w:sz="4" w:space="0" w:color="000000"/>
        <w:left w:val="single" w:sz="4" w:space="0" w:color="000000"/>
        <w:bottom w:val="single" w:sz="4" w:space="0" w:color="000000"/>
        <w:right w:val="single" w:sz="4" w:space="0" w:color="000000"/>
      </w:pBdr>
      <w:suppressAutoHyphens w:val="0"/>
      <w:spacing w:before="280" w:after="280"/>
    </w:pPr>
    <w:rPr>
      <w:rFonts w:eastAsia="Times New Roman"/>
      <w:b/>
      <w:bCs/>
      <w:sz w:val="28"/>
      <w:szCs w:val="28"/>
      <w:lang w:eastAsia="ar-SA"/>
    </w:rPr>
  </w:style>
  <w:style w:type="paragraph" w:customStyle="1" w:styleId="212">
    <w:name w:val="Список 21"/>
    <w:basedOn w:val="a"/>
    <w:rsid w:val="00066231"/>
    <w:pPr>
      <w:widowControl/>
      <w:suppressAutoHyphens w:val="0"/>
      <w:spacing w:line="360" w:lineRule="auto"/>
      <w:ind w:firstLine="709"/>
      <w:jc w:val="both"/>
    </w:pPr>
    <w:rPr>
      <w:rFonts w:eastAsia="Times New Roman"/>
      <w:sz w:val="28"/>
      <w:szCs w:val="20"/>
      <w:lang w:eastAsia="ar-SA"/>
    </w:rPr>
  </w:style>
  <w:style w:type="paragraph" w:customStyle="1" w:styleId="1ff">
    <w:name w:val="Название объекта1"/>
    <w:basedOn w:val="a"/>
    <w:next w:val="a"/>
    <w:rsid w:val="00066231"/>
    <w:pPr>
      <w:widowControl/>
      <w:suppressAutoHyphens w:val="0"/>
      <w:overflowPunct w:val="0"/>
      <w:autoSpaceDE w:val="0"/>
    </w:pPr>
    <w:rPr>
      <w:rFonts w:eastAsia="Times New Roman"/>
      <w:b/>
      <w:sz w:val="20"/>
      <w:szCs w:val="20"/>
      <w:lang w:eastAsia="ar-SA"/>
    </w:rPr>
  </w:style>
  <w:style w:type="paragraph" w:customStyle="1" w:styleId="constitle0">
    <w:name w:val="constitle"/>
    <w:basedOn w:val="a"/>
    <w:rsid w:val="00066231"/>
    <w:pPr>
      <w:widowControl/>
      <w:suppressAutoHyphens w:val="0"/>
      <w:ind w:right="19772"/>
    </w:pPr>
    <w:rPr>
      <w:rFonts w:ascii="Arial" w:eastAsia="Times New Roman" w:hAnsi="Arial" w:cs="Arial"/>
      <w:b/>
      <w:bCs/>
      <w:sz w:val="14"/>
      <w:szCs w:val="14"/>
      <w:lang w:eastAsia="ar-SA"/>
    </w:rPr>
  </w:style>
  <w:style w:type="paragraph" w:customStyle="1" w:styleId="consnonformat0">
    <w:name w:val="consnonformat"/>
    <w:basedOn w:val="a"/>
    <w:rsid w:val="00066231"/>
    <w:pPr>
      <w:widowControl/>
      <w:suppressAutoHyphens w:val="0"/>
      <w:ind w:right="19772"/>
    </w:pPr>
    <w:rPr>
      <w:rFonts w:ascii="Courier New" w:eastAsia="Times New Roman" w:hAnsi="Courier New" w:cs="Courier New"/>
      <w:sz w:val="20"/>
      <w:szCs w:val="20"/>
      <w:lang w:eastAsia="ar-SA"/>
    </w:rPr>
  </w:style>
  <w:style w:type="paragraph" w:customStyle="1" w:styleId="u">
    <w:name w:val="u"/>
    <w:basedOn w:val="a"/>
    <w:rsid w:val="00066231"/>
    <w:pPr>
      <w:widowControl/>
      <w:suppressAutoHyphens w:val="0"/>
      <w:ind w:firstLine="390"/>
      <w:jc w:val="both"/>
    </w:pPr>
    <w:rPr>
      <w:rFonts w:eastAsia="Times New Roman"/>
      <w:color w:val="000000"/>
      <w:lang w:eastAsia="ar-SA"/>
    </w:rPr>
  </w:style>
  <w:style w:type="paragraph" w:customStyle="1" w:styleId="r">
    <w:name w:val="r"/>
    <w:basedOn w:val="a"/>
    <w:rsid w:val="00066231"/>
    <w:pPr>
      <w:widowControl/>
      <w:suppressAutoHyphens w:val="0"/>
      <w:ind w:firstLine="390"/>
      <w:jc w:val="right"/>
    </w:pPr>
    <w:rPr>
      <w:rFonts w:eastAsia="Times New Roman"/>
      <w:color w:val="000000"/>
      <w:lang w:eastAsia="ar-SA"/>
    </w:rPr>
  </w:style>
  <w:style w:type="paragraph" w:customStyle="1" w:styleId="1ff0">
    <w:name w:val="Знак1 Знак Знак Знак"/>
    <w:basedOn w:val="a"/>
    <w:rsid w:val="00066231"/>
    <w:pPr>
      <w:widowControl/>
      <w:suppressAutoHyphens w:val="0"/>
    </w:pPr>
    <w:rPr>
      <w:rFonts w:ascii="Verdana" w:eastAsia="Times New Roman" w:hAnsi="Verdana" w:cs="Verdana"/>
      <w:sz w:val="20"/>
      <w:szCs w:val="20"/>
      <w:lang w:val="en-US" w:eastAsia="ar-SA"/>
    </w:rPr>
  </w:style>
  <w:style w:type="paragraph" w:customStyle="1" w:styleId="1ff1">
    <w:name w:val="Знак1"/>
    <w:basedOn w:val="a"/>
    <w:rsid w:val="00066231"/>
    <w:pPr>
      <w:widowControl/>
      <w:suppressAutoHyphens w:val="0"/>
      <w:spacing w:before="280" w:after="280"/>
    </w:pPr>
    <w:rPr>
      <w:rFonts w:ascii="Tahoma" w:eastAsia="Times New Roman" w:hAnsi="Tahoma" w:cs="Tahoma"/>
      <w:sz w:val="20"/>
      <w:szCs w:val="20"/>
      <w:lang w:val="en-US" w:eastAsia="ar-SA"/>
    </w:rPr>
  </w:style>
  <w:style w:type="paragraph" w:customStyle="1" w:styleId="style1">
    <w:name w:val="style1"/>
    <w:basedOn w:val="a"/>
    <w:rsid w:val="00066231"/>
    <w:pPr>
      <w:widowControl/>
      <w:suppressAutoHyphens w:val="0"/>
      <w:spacing w:before="280" w:after="280"/>
    </w:pPr>
    <w:rPr>
      <w:rFonts w:eastAsia="Times New Roman"/>
      <w:lang w:eastAsia="ar-SA"/>
    </w:rPr>
  </w:style>
  <w:style w:type="paragraph" w:customStyle="1" w:styleId="xl22">
    <w:name w:val="xl22"/>
    <w:basedOn w:val="a"/>
    <w:rsid w:val="00066231"/>
    <w:pPr>
      <w:widowControl/>
      <w:pBdr>
        <w:top w:val="single" w:sz="4" w:space="0" w:color="000000"/>
        <w:left w:val="single" w:sz="4" w:space="0" w:color="000000"/>
        <w:bottom w:val="single" w:sz="4" w:space="0" w:color="000000"/>
        <w:right w:val="single" w:sz="4" w:space="0" w:color="000000"/>
      </w:pBdr>
      <w:suppressAutoHyphens w:val="0"/>
      <w:spacing w:before="280" w:after="280"/>
      <w:jc w:val="center"/>
    </w:pPr>
    <w:rPr>
      <w:rFonts w:eastAsia="Times New Roman"/>
      <w:b/>
      <w:bCs/>
      <w:lang w:eastAsia="ar-SA"/>
    </w:rPr>
  </w:style>
  <w:style w:type="paragraph" w:customStyle="1" w:styleId="xl23">
    <w:name w:val="xl23"/>
    <w:basedOn w:val="a"/>
    <w:rsid w:val="00066231"/>
    <w:pPr>
      <w:widowControl/>
      <w:pBdr>
        <w:top w:val="single" w:sz="4" w:space="0" w:color="000000"/>
        <w:left w:val="single" w:sz="4" w:space="0" w:color="000000"/>
        <w:bottom w:val="single" w:sz="4" w:space="0" w:color="000000"/>
        <w:right w:val="single" w:sz="4" w:space="0" w:color="000000"/>
      </w:pBdr>
      <w:suppressAutoHyphens w:val="0"/>
      <w:spacing w:before="280" w:after="280"/>
      <w:jc w:val="center"/>
    </w:pPr>
    <w:rPr>
      <w:rFonts w:eastAsia="Times New Roman"/>
      <w:b/>
      <w:bCs/>
      <w:lang w:eastAsia="ar-SA"/>
    </w:rPr>
  </w:style>
  <w:style w:type="paragraph" w:customStyle="1" w:styleId="xl24">
    <w:name w:val="xl24"/>
    <w:basedOn w:val="a"/>
    <w:rsid w:val="00066231"/>
    <w:pPr>
      <w:widowControl/>
      <w:pBdr>
        <w:top w:val="single" w:sz="4" w:space="0" w:color="000000"/>
        <w:left w:val="single" w:sz="4" w:space="0" w:color="000000"/>
        <w:bottom w:val="single" w:sz="4" w:space="0" w:color="000000"/>
        <w:right w:val="single" w:sz="4" w:space="0" w:color="000000"/>
      </w:pBdr>
      <w:suppressAutoHyphens w:val="0"/>
      <w:spacing w:before="280" w:after="280"/>
    </w:pPr>
    <w:rPr>
      <w:rFonts w:eastAsia="Times New Roman"/>
      <w:lang w:eastAsia="ar-SA"/>
    </w:rPr>
  </w:style>
  <w:style w:type="paragraph" w:customStyle="1" w:styleId="xl25">
    <w:name w:val="xl25"/>
    <w:basedOn w:val="a"/>
    <w:rsid w:val="00066231"/>
    <w:pPr>
      <w:widowControl/>
      <w:pBdr>
        <w:top w:val="single" w:sz="4" w:space="0" w:color="000000"/>
        <w:left w:val="single" w:sz="4" w:space="0" w:color="000000"/>
        <w:bottom w:val="single" w:sz="4" w:space="0" w:color="000000"/>
        <w:right w:val="single" w:sz="4" w:space="0" w:color="000000"/>
      </w:pBdr>
      <w:suppressAutoHyphens w:val="0"/>
      <w:spacing w:before="280" w:after="280"/>
    </w:pPr>
    <w:rPr>
      <w:rFonts w:eastAsia="Times New Roman"/>
      <w:lang w:eastAsia="ar-SA"/>
    </w:rPr>
  </w:style>
  <w:style w:type="paragraph" w:customStyle="1" w:styleId="xl26">
    <w:name w:val="xl26"/>
    <w:basedOn w:val="a"/>
    <w:rsid w:val="00066231"/>
    <w:pPr>
      <w:widowControl/>
      <w:pBdr>
        <w:top w:val="single" w:sz="4" w:space="0" w:color="000000"/>
        <w:left w:val="single" w:sz="4" w:space="0" w:color="000000"/>
        <w:bottom w:val="single" w:sz="4" w:space="0" w:color="000000"/>
        <w:right w:val="single" w:sz="4" w:space="0" w:color="000000"/>
      </w:pBdr>
      <w:suppressAutoHyphens w:val="0"/>
      <w:spacing w:before="280" w:after="280"/>
    </w:pPr>
    <w:rPr>
      <w:rFonts w:eastAsia="Times New Roman"/>
      <w:lang w:eastAsia="ar-SA"/>
    </w:rPr>
  </w:style>
  <w:style w:type="paragraph" w:customStyle="1" w:styleId="213">
    <w:name w:val="Маркированный список 21"/>
    <w:basedOn w:val="a"/>
    <w:rsid w:val="00066231"/>
    <w:pPr>
      <w:widowControl/>
      <w:tabs>
        <w:tab w:val="left" w:pos="643"/>
      </w:tabs>
      <w:suppressAutoHyphens w:val="0"/>
      <w:ind w:left="643" w:hanging="360"/>
    </w:pPr>
    <w:rPr>
      <w:rFonts w:eastAsia="Times New Roman"/>
      <w:lang w:eastAsia="ar-SA"/>
    </w:rPr>
  </w:style>
  <w:style w:type="paragraph" w:customStyle="1" w:styleId="312">
    <w:name w:val="Маркированный список 31"/>
    <w:basedOn w:val="a"/>
    <w:rsid w:val="00066231"/>
    <w:pPr>
      <w:widowControl/>
      <w:tabs>
        <w:tab w:val="left" w:pos="926"/>
      </w:tabs>
      <w:suppressAutoHyphens w:val="0"/>
      <w:ind w:left="926" w:hanging="360"/>
    </w:pPr>
    <w:rPr>
      <w:rFonts w:eastAsia="Times New Roman"/>
      <w:lang w:eastAsia="ar-SA"/>
    </w:rPr>
  </w:style>
  <w:style w:type="paragraph" w:customStyle="1" w:styleId="220">
    <w:name w:val="Маркированный список 22"/>
    <w:basedOn w:val="a"/>
    <w:rsid w:val="00066231"/>
    <w:pPr>
      <w:widowControl/>
      <w:tabs>
        <w:tab w:val="left" w:pos="643"/>
      </w:tabs>
      <w:suppressAutoHyphens w:val="0"/>
      <w:ind w:left="643" w:hanging="360"/>
    </w:pPr>
    <w:rPr>
      <w:rFonts w:eastAsia="Times New Roman"/>
      <w:lang w:eastAsia="ar-SA"/>
    </w:rPr>
  </w:style>
  <w:style w:type="paragraph" w:customStyle="1" w:styleId="321">
    <w:name w:val="Маркированный список 32"/>
    <w:basedOn w:val="a"/>
    <w:rsid w:val="00066231"/>
    <w:pPr>
      <w:widowControl/>
      <w:tabs>
        <w:tab w:val="left" w:pos="926"/>
      </w:tabs>
      <w:suppressAutoHyphens w:val="0"/>
      <w:ind w:left="926" w:hanging="360"/>
    </w:pPr>
    <w:rPr>
      <w:rFonts w:eastAsia="Times New Roman"/>
      <w:lang w:eastAsia="ar-SA"/>
    </w:rPr>
  </w:style>
  <w:style w:type="paragraph" w:customStyle="1" w:styleId="221">
    <w:name w:val="Основной текст 22"/>
    <w:basedOn w:val="a"/>
    <w:rsid w:val="00066231"/>
    <w:pPr>
      <w:widowControl/>
      <w:suppressAutoHyphens w:val="0"/>
      <w:jc w:val="both"/>
    </w:pPr>
    <w:rPr>
      <w:rFonts w:eastAsia="Times New Roman"/>
      <w:sz w:val="28"/>
      <w:lang w:eastAsia="ar-SA"/>
    </w:rPr>
  </w:style>
  <w:style w:type="paragraph" w:customStyle="1" w:styleId="230">
    <w:name w:val="Основной текст с отступом 23"/>
    <w:basedOn w:val="a"/>
    <w:rsid w:val="00066231"/>
    <w:pPr>
      <w:widowControl/>
      <w:suppressAutoHyphens w:val="0"/>
      <w:ind w:firstLine="900"/>
    </w:pPr>
    <w:rPr>
      <w:rFonts w:eastAsia="Times New Roman"/>
      <w:sz w:val="28"/>
      <w:lang w:eastAsia="ar-SA"/>
    </w:rPr>
  </w:style>
  <w:style w:type="paragraph" w:customStyle="1" w:styleId="322">
    <w:name w:val="Основной текст 32"/>
    <w:basedOn w:val="a"/>
    <w:rsid w:val="00066231"/>
    <w:pPr>
      <w:widowControl/>
      <w:suppressAutoHyphens w:val="0"/>
      <w:jc w:val="both"/>
    </w:pPr>
    <w:rPr>
      <w:rFonts w:eastAsia="Times New Roman"/>
      <w:lang w:eastAsia="ar-SA"/>
    </w:rPr>
  </w:style>
  <w:style w:type="character" w:customStyle="1" w:styleId="WW8Num15z0">
    <w:name w:val="WW8Num15z0"/>
    <w:rsid w:val="00066231"/>
    <w:rPr>
      <w:rFonts w:ascii="Symbol" w:hAnsi="Symbol" w:cs="Symbol" w:hint="default"/>
    </w:rPr>
  </w:style>
  <w:style w:type="character" w:customStyle="1" w:styleId="WW8Num15z1">
    <w:name w:val="WW8Num15z1"/>
    <w:rsid w:val="00066231"/>
    <w:rPr>
      <w:rFonts w:ascii="Courier New" w:hAnsi="Courier New" w:cs="Courier New" w:hint="default"/>
    </w:rPr>
  </w:style>
  <w:style w:type="character" w:customStyle="1" w:styleId="WW8Num15z2">
    <w:name w:val="WW8Num15z2"/>
    <w:rsid w:val="00066231"/>
    <w:rPr>
      <w:rFonts w:ascii="Wingdings" w:hAnsi="Wingdings" w:cs="Wingdings" w:hint="default"/>
    </w:rPr>
  </w:style>
  <w:style w:type="character" w:customStyle="1" w:styleId="WW8Num18z1">
    <w:name w:val="WW8Num18z1"/>
    <w:rsid w:val="00066231"/>
    <w:rPr>
      <w:i w:val="0"/>
      <w:iCs w:val="0"/>
    </w:rPr>
  </w:style>
  <w:style w:type="character" w:customStyle="1" w:styleId="WW8Num19z1">
    <w:name w:val="WW8Num19z1"/>
    <w:rsid w:val="00066231"/>
    <w:rPr>
      <w:rFonts w:ascii="Courier New" w:hAnsi="Courier New" w:cs="Courier New" w:hint="default"/>
    </w:rPr>
  </w:style>
  <w:style w:type="character" w:customStyle="1" w:styleId="WW8Num19z2">
    <w:name w:val="WW8Num19z2"/>
    <w:rsid w:val="00066231"/>
    <w:rPr>
      <w:rFonts w:ascii="Wingdings" w:hAnsi="Wingdings" w:cs="Wingdings" w:hint="default"/>
    </w:rPr>
  </w:style>
  <w:style w:type="character" w:customStyle="1" w:styleId="WW8Num27z0">
    <w:name w:val="WW8Num27z0"/>
    <w:rsid w:val="00066231"/>
    <w:rPr>
      <w:rFonts w:ascii="Symbol" w:hAnsi="Symbol" w:cs="Symbol" w:hint="default"/>
    </w:rPr>
  </w:style>
  <w:style w:type="character" w:customStyle="1" w:styleId="WW8Num27z1">
    <w:name w:val="WW8Num27z1"/>
    <w:rsid w:val="00066231"/>
    <w:rPr>
      <w:rFonts w:ascii="Courier New" w:hAnsi="Courier New" w:cs="Courier New" w:hint="default"/>
    </w:rPr>
  </w:style>
  <w:style w:type="character" w:customStyle="1" w:styleId="WW8Num27z2">
    <w:name w:val="WW8Num27z2"/>
    <w:rsid w:val="00066231"/>
    <w:rPr>
      <w:rFonts w:ascii="Wingdings" w:hAnsi="Wingdings" w:cs="Wingdings" w:hint="default"/>
    </w:rPr>
  </w:style>
  <w:style w:type="character" w:customStyle="1" w:styleId="WW8Num34z0">
    <w:name w:val="WW8Num34z0"/>
    <w:rsid w:val="00066231"/>
    <w:rPr>
      <w:b w:val="0"/>
      <w:bCs w:val="0"/>
    </w:rPr>
  </w:style>
  <w:style w:type="character" w:customStyle="1" w:styleId="WW8Num40z0">
    <w:name w:val="WW8Num40z0"/>
    <w:rsid w:val="00066231"/>
    <w:rPr>
      <w:rFonts w:ascii="Symbol" w:hAnsi="Symbol" w:cs="Symbol" w:hint="default"/>
    </w:rPr>
  </w:style>
  <w:style w:type="character" w:customStyle="1" w:styleId="WW8Num40z1">
    <w:name w:val="WW8Num40z1"/>
    <w:rsid w:val="00066231"/>
    <w:rPr>
      <w:rFonts w:ascii="Courier New" w:hAnsi="Courier New" w:cs="Courier New" w:hint="default"/>
    </w:rPr>
  </w:style>
  <w:style w:type="character" w:customStyle="1" w:styleId="WW8Num40z2">
    <w:name w:val="WW8Num40z2"/>
    <w:rsid w:val="00066231"/>
    <w:rPr>
      <w:rFonts w:ascii="Wingdings" w:hAnsi="Wingdings" w:cs="Wingdings" w:hint="default"/>
    </w:rPr>
  </w:style>
  <w:style w:type="character" w:customStyle="1" w:styleId="WW8Num42z0">
    <w:name w:val="WW8Num42z0"/>
    <w:rsid w:val="00066231"/>
    <w:rPr>
      <w:rFonts w:ascii="Times New Roman" w:eastAsia="Times New Roman" w:hAnsi="Times New Roman" w:cs="Times New Roman" w:hint="default"/>
    </w:rPr>
  </w:style>
  <w:style w:type="character" w:customStyle="1" w:styleId="WW8Num42z1">
    <w:name w:val="WW8Num42z1"/>
    <w:rsid w:val="00066231"/>
    <w:rPr>
      <w:rFonts w:ascii="Courier New" w:hAnsi="Courier New" w:cs="Courier New" w:hint="default"/>
    </w:rPr>
  </w:style>
  <w:style w:type="character" w:customStyle="1" w:styleId="WW8Num42z2">
    <w:name w:val="WW8Num42z2"/>
    <w:rsid w:val="00066231"/>
    <w:rPr>
      <w:rFonts w:ascii="Wingdings" w:hAnsi="Wingdings" w:cs="Wingdings" w:hint="default"/>
    </w:rPr>
  </w:style>
  <w:style w:type="character" w:customStyle="1" w:styleId="WW8Num42z3">
    <w:name w:val="WW8Num42z3"/>
    <w:rsid w:val="00066231"/>
    <w:rPr>
      <w:rFonts w:ascii="Symbol" w:hAnsi="Symbol" w:cs="Symbol" w:hint="default"/>
    </w:rPr>
  </w:style>
  <w:style w:type="character" w:customStyle="1" w:styleId="WW8Num45z0">
    <w:name w:val="WW8Num45z0"/>
    <w:rsid w:val="00066231"/>
    <w:rPr>
      <w:rFonts w:ascii="Symbol" w:hAnsi="Symbol" w:cs="Symbol" w:hint="default"/>
    </w:rPr>
  </w:style>
  <w:style w:type="character" w:customStyle="1" w:styleId="WW8Num45z1">
    <w:name w:val="WW8Num45z1"/>
    <w:rsid w:val="00066231"/>
    <w:rPr>
      <w:rFonts w:ascii="Courier New" w:hAnsi="Courier New" w:cs="Courier New" w:hint="default"/>
    </w:rPr>
  </w:style>
  <w:style w:type="character" w:customStyle="1" w:styleId="WW8Num45z2">
    <w:name w:val="WW8Num45z2"/>
    <w:rsid w:val="00066231"/>
    <w:rPr>
      <w:rFonts w:ascii="Wingdings" w:hAnsi="Wingdings" w:cs="Wingdings" w:hint="default"/>
    </w:rPr>
  </w:style>
  <w:style w:type="character" w:customStyle="1" w:styleId="WW8Num46z0">
    <w:name w:val="WW8Num46z0"/>
    <w:rsid w:val="00066231"/>
    <w:rPr>
      <w:rFonts w:ascii="Symbol" w:hAnsi="Symbol" w:cs="Symbol" w:hint="default"/>
    </w:rPr>
  </w:style>
  <w:style w:type="character" w:customStyle="1" w:styleId="WW8Num46z1">
    <w:name w:val="WW8Num46z1"/>
    <w:rsid w:val="00066231"/>
    <w:rPr>
      <w:rFonts w:ascii="Courier New" w:hAnsi="Courier New" w:cs="Courier New" w:hint="default"/>
    </w:rPr>
  </w:style>
  <w:style w:type="character" w:customStyle="1" w:styleId="WW8Num46z2">
    <w:name w:val="WW8Num46z2"/>
    <w:rsid w:val="00066231"/>
    <w:rPr>
      <w:rFonts w:ascii="Wingdings" w:hAnsi="Wingdings" w:cs="Wingdings" w:hint="default"/>
    </w:rPr>
  </w:style>
  <w:style w:type="character" w:customStyle="1" w:styleId="1ff2">
    <w:name w:val="Знак Знак1"/>
    <w:rsid w:val="00066231"/>
    <w:rPr>
      <w:rFonts w:ascii="Courier New" w:eastAsia="Calibri" w:hAnsi="Courier New" w:cs="Courier New" w:hint="default"/>
      <w:sz w:val="28"/>
      <w:szCs w:val="28"/>
      <w:lang w:val="ru-RU" w:eastAsia="ar-SA" w:bidi="ar-SA"/>
    </w:rPr>
  </w:style>
  <w:style w:type="character" w:customStyle="1" w:styleId="a10">
    <w:name w:val="a1"/>
    <w:rsid w:val="00066231"/>
    <w:rPr>
      <w:b/>
      <w:bCs/>
      <w:color w:val="000080"/>
    </w:rPr>
  </w:style>
  <w:style w:type="character" w:customStyle="1" w:styleId="fontstyle24">
    <w:name w:val="fontstyle24"/>
    <w:rsid w:val="00066231"/>
  </w:style>
  <w:style w:type="character" w:customStyle="1" w:styleId="3b">
    <w:name w:val="Знак Знак3"/>
    <w:rsid w:val="00066231"/>
    <w:rPr>
      <w:rFonts w:ascii="Cambria" w:eastAsia="Times New Roman" w:hAnsi="Cambria" w:cs="Times New Roman" w:hint="default"/>
      <w:sz w:val="22"/>
      <w:szCs w:val="22"/>
    </w:rPr>
  </w:style>
  <w:style w:type="character" w:customStyle="1" w:styleId="42">
    <w:name w:val="Знак Знак4"/>
    <w:rsid w:val="00066231"/>
    <w:rPr>
      <w:sz w:val="28"/>
      <w:szCs w:val="24"/>
    </w:rPr>
  </w:style>
  <w:style w:type="character" w:customStyle="1" w:styleId="WW8Num7z0">
    <w:name w:val="WW8Num7z0"/>
    <w:rsid w:val="00066231"/>
    <w:rPr>
      <w:rFonts w:ascii="Times New Roman" w:hAnsi="Times New Roman" w:cs="Times New Roman" w:hint="default"/>
    </w:rPr>
  </w:style>
  <w:style w:type="character" w:customStyle="1" w:styleId="WW8Num10z2">
    <w:name w:val="WW8Num10z2"/>
    <w:rsid w:val="00066231"/>
    <w:rPr>
      <w:rFonts w:ascii="Wingdings" w:hAnsi="Wingdings" w:cs="Wingdings" w:hint="default"/>
    </w:rPr>
  </w:style>
  <w:style w:type="character" w:customStyle="1" w:styleId="WW8Num10z3">
    <w:name w:val="WW8Num10z3"/>
    <w:rsid w:val="00066231"/>
    <w:rPr>
      <w:rFonts w:ascii="Symbol" w:hAnsi="Symbol" w:cs="Symbol" w:hint="default"/>
    </w:rPr>
  </w:style>
  <w:style w:type="character" w:customStyle="1" w:styleId="WW8Num12z3">
    <w:name w:val="WW8Num12z3"/>
    <w:rsid w:val="00066231"/>
    <w:rPr>
      <w:rFonts w:ascii="Symbol" w:hAnsi="Symbol" w:cs="Symbol" w:hint="default"/>
    </w:rPr>
  </w:style>
  <w:style w:type="character" w:customStyle="1" w:styleId="WW8Num29z0">
    <w:name w:val="WW8Num29z0"/>
    <w:rsid w:val="00066231"/>
    <w:rPr>
      <w:rFonts w:ascii="Times New Roman" w:eastAsia="Times New Roman" w:hAnsi="Times New Roman" w:cs="Times New Roman" w:hint="default"/>
    </w:rPr>
  </w:style>
  <w:style w:type="character" w:customStyle="1" w:styleId="WW8Num29z1">
    <w:name w:val="WW8Num29z1"/>
    <w:rsid w:val="00066231"/>
    <w:rPr>
      <w:rFonts w:ascii="Courier New" w:hAnsi="Courier New" w:cs="Courier New" w:hint="default"/>
    </w:rPr>
  </w:style>
  <w:style w:type="character" w:customStyle="1" w:styleId="WW8Num29z2">
    <w:name w:val="WW8Num29z2"/>
    <w:rsid w:val="00066231"/>
    <w:rPr>
      <w:rFonts w:ascii="Wingdings" w:hAnsi="Wingdings" w:hint="default"/>
    </w:rPr>
  </w:style>
  <w:style w:type="character" w:customStyle="1" w:styleId="WW8Num29z3">
    <w:name w:val="WW8Num29z3"/>
    <w:rsid w:val="00066231"/>
    <w:rPr>
      <w:rFonts w:ascii="Symbol" w:hAnsi="Symbol" w:hint="default"/>
    </w:rPr>
  </w:style>
  <w:style w:type="character" w:customStyle="1" w:styleId="WW8Num11z0">
    <w:name w:val="WW8Num11z0"/>
    <w:rsid w:val="00066231"/>
    <w:rPr>
      <w:rFonts w:ascii="Times New Roman" w:hAnsi="Times New Roman" w:cs="Times New Roman" w:hint="default"/>
    </w:rPr>
  </w:style>
  <w:style w:type="character" w:customStyle="1" w:styleId="WW8Num21z2">
    <w:name w:val="WW8Num21z2"/>
    <w:rsid w:val="00066231"/>
    <w:rPr>
      <w:rFonts w:ascii="Wingdings" w:hAnsi="Wingdings" w:cs="Wingdings" w:hint="default"/>
    </w:rPr>
  </w:style>
  <w:style w:type="character" w:customStyle="1" w:styleId="WW8Num21z3">
    <w:name w:val="WW8Num21z3"/>
    <w:rsid w:val="00066231"/>
    <w:rPr>
      <w:rFonts w:ascii="Symbol" w:hAnsi="Symbol" w:cs="Symbol" w:hint="default"/>
    </w:rPr>
  </w:style>
  <w:style w:type="paragraph" w:customStyle="1" w:styleId="affffe">
    <w:name w:val="Знак"/>
    <w:basedOn w:val="a"/>
    <w:rsid w:val="00066231"/>
    <w:pPr>
      <w:widowControl/>
      <w:suppressAutoHyphens w:val="0"/>
      <w:spacing w:after="160" w:line="240" w:lineRule="exact"/>
    </w:pPr>
    <w:rPr>
      <w:rFonts w:eastAsia="Times New Roman"/>
      <w:sz w:val="20"/>
      <w:szCs w:val="20"/>
    </w:rPr>
  </w:style>
  <w:style w:type="paragraph" w:customStyle="1" w:styleId="afffff">
    <w:name w:val="Знак Знак Знак Знак Знак Знак Знак Знак Знак"/>
    <w:basedOn w:val="a"/>
    <w:rsid w:val="00066231"/>
    <w:pPr>
      <w:widowControl/>
      <w:suppressAutoHyphens w:val="0"/>
      <w:spacing w:after="160" w:line="240" w:lineRule="exact"/>
    </w:pPr>
    <w:rPr>
      <w:rFonts w:eastAsia="Times New Roman"/>
      <w:sz w:val="20"/>
      <w:szCs w:val="20"/>
    </w:rPr>
  </w:style>
  <w:style w:type="paragraph" w:customStyle="1" w:styleId="afffff0">
    <w:name w:val="Знак Знак Знак Знак"/>
    <w:basedOn w:val="a"/>
    <w:rsid w:val="00066231"/>
    <w:pPr>
      <w:widowControl/>
      <w:suppressAutoHyphens w:val="0"/>
      <w:spacing w:after="160" w:line="240" w:lineRule="exact"/>
    </w:pPr>
    <w:rPr>
      <w:rFonts w:eastAsia="Times New Roman"/>
      <w:noProof/>
      <w:sz w:val="20"/>
      <w:szCs w:val="20"/>
    </w:rPr>
  </w:style>
  <w:style w:type="paragraph" w:customStyle="1" w:styleId="afffff1">
    <w:name w:val="Знак Знак Знак Знак Знак Знак"/>
    <w:basedOn w:val="a"/>
    <w:rsid w:val="00066231"/>
    <w:pPr>
      <w:widowControl/>
      <w:suppressAutoHyphens w:val="0"/>
      <w:spacing w:after="160" w:line="240" w:lineRule="exact"/>
    </w:pPr>
    <w:rPr>
      <w:rFonts w:ascii="Arial" w:eastAsia="Times New Roman" w:hAnsi="Arial" w:cs="Arial"/>
      <w:noProof/>
      <w:sz w:val="20"/>
      <w:szCs w:val="20"/>
    </w:rPr>
  </w:style>
  <w:style w:type="paragraph" w:customStyle="1" w:styleId="1ff3">
    <w:name w:val="Знак Знак Знак Знак Знак Знак1"/>
    <w:basedOn w:val="a"/>
    <w:rsid w:val="00066231"/>
    <w:pPr>
      <w:widowControl/>
      <w:suppressAutoHyphens w:val="0"/>
      <w:spacing w:after="160" w:line="240" w:lineRule="exact"/>
    </w:pPr>
    <w:rPr>
      <w:rFonts w:eastAsia="Times New Roman"/>
      <w:sz w:val="20"/>
      <w:szCs w:val="20"/>
    </w:rPr>
  </w:style>
  <w:style w:type="paragraph" w:customStyle="1" w:styleId="1ff4">
    <w:name w:val="Знак Знак Знак1 Знак"/>
    <w:basedOn w:val="a"/>
    <w:rsid w:val="00066231"/>
    <w:pPr>
      <w:widowControl/>
      <w:suppressAutoHyphens w:val="0"/>
      <w:spacing w:after="160" w:line="240" w:lineRule="exact"/>
    </w:pPr>
    <w:rPr>
      <w:rFonts w:eastAsia="Times New Roman"/>
      <w:sz w:val="20"/>
      <w:szCs w:val="20"/>
    </w:rPr>
  </w:style>
  <w:style w:type="paragraph" w:customStyle="1" w:styleId="2f">
    <w:name w:val="Обычный2"/>
    <w:rsid w:val="00066231"/>
    <w:pPr>
      <w:widowControl w:val="0"/>
    </w:pPr>
    <w:rPr>
      <w:snapToGrid w:val="0"/>
      <w:sz w:val="24"/>
    </w:rPr>
  </w:style>
  <w:style w:type="character" w:customStyle="1" w:styleId="111">
    <w:name w:val="Знак Знак11"/>
    <w:rsid w:val="00066231"/>
    <w:rPr>
      <w:sz w:val="28"/>
      <w:szCs w:val="24"/>
      <w:lang w:bidi="ar-SA"/>
    </w:rPr>
  </w:style>
  <w:style w:type="paragraph" w:customStyle="1" w:styleId="ConsCell">
    <w:name w:val="ConsCell"/>
    <w:rsid w:val="00066231"/>
    <w:pPr>
      <w:widowControl w:val="0"/>
      <w:autoSpaceDE w:val="0"/>
      <w:autoSpaceDN w:val="0"/>
      <w:adjustRightInd w:val="0"/>
    </w:pPr>
    <w:rPr>
      <w:rFonts w:ascii="Arial" w:hAnsi="Arial"/>
    </w:rPr>
  </w:style>
  <w:style w:type="paragraph" w:styleId="afffff2">
    <w:name w:val="Block Text"/>
    <w:basedOn w:val="a"/>
    <w:rsid w:val="00066231"/>
    <w:pPr>
      <w:widowControl/>
      <w:suppressAutoHyphens w:val="0"/>
      <w:ind w:left="-567" w:right="-766" w:firstLine="567"/>
      <w:jc w:val="both"/>
    </w:pPr>
    <w:rPr>
      <w:rFonts w:eastAsia="Calibri"/>
      <w:sz w:val="28"/>
      <w:szCs w:val="20"/>
    </w:rPr>
  </w:style>
  <w:style w:type="character" w:styleId="afffff3">
    <w:name w:val="footnote reference"/>
    <w:rsid w:val="00066231"/>
    <w:rPr>
      <w:rFonts w:cs="Times New Roman"/>
      <w:vertAlign w:val="superscript"/>
    </w:rPr>
  </w:style>
  <w:style w:type="character" w:customStyle="1" w:styleId="afffff4">
    <w:name w:val="Раздел Договора Знак"/>
    <w:aliases w:val="H1 Знак,&quot;Алмаз&quot; Знак Знак"/>
    <w:locked/>
    <w:rsid w:val="00066231"/>
    <w:rPr>
      <w:rFonts w:ascii="Arial" w:hAnsi="Arial"/>
      <w:b/>
      <w:i/>
      <w:kern w:val="32"/>
      <w:sz w:val="28"/>
      <w:szCs w:val="24"/>
      <w:lang w:bidi="ar-SA"/>
    </w:rPr>
  </w:style>
  <w:style w:type="paragraph" w:customStyle="1" w:styleId="font5">
    <w:name w:val="font5"/>
    <w:basedOn w:val="a"/>
    <w:rsid w:val="00066231"/>
    <w:pPr>
      <w:widowControl/>
      <w:suppressAutoHyphens w:val="0"/>
      <w:spacing w:before="100" w:beforeAutospacing="1" w:after="100" w:afterAutospacing="1"/>
    </w:pPr>
    <w:rPr>
      <w:rFonts w:eastAsia="Times New Roman"/>
      <w:sz w:val="28"/>
      <w:szCs w:val="28"/>
    </w:rPr>
  </w:style>
  <w:style w:type="paragraph" w:customStyle="1" w:styleId="xl65">
    <w:name w:val="xl65"/>
    <w:basedOn w:val="a"/>
    <w:rsid w:val="00066231"/>
    <w:pPr>
      <w:widowControl/>
      <w:suppressAutoHyphens w:val="0"/>
      <w:spacing w:before="100" w:beforeAutospacing="1" w:after="100" w:afterAutospacing="1"/>
    </w:pPr>
    <w:rPr>
      <w:rFonts w:eastAsia="Times New Roman"/>
    </w:rPr>
  </w:style>
  <w:style w:type="paragraph" w:customStyle="1" w:styleId="xl66">
    <w:name w:val="xl66"/>
    <w:basedOn w:val="a"/>
    <w:rsid w:val="00066231"/>
    <w:pPr>
      <w:widowControl/>
      <w:suppressAutoHyphens w:val="0"/>
      <w:spacing w:before="100" w:beforeAutospacing="1" w:after="100" w:afterAutospacing="1"/>
      <w:jc w:val="right"/>
    </w:pPr>
    <w:rPr>
      <w:rFonts w:eastAsia="Times New Roman"/>
      <w:sz w:val="28"/>
      <w:szCs w:val="28"/>
    </w:rPr>
  </w:style>
  <w:style w:type="paragraph" w:customStyle="1" w:styleId="xl67">
    <w:name w:val="xl67"/>
    <w:basedOn w:val="a"/>
    <w:rsid w:val="00066231"/>
    <w:pPr>
      <w:widowControl/>
      <w:suppressAutoHyphens w:val="0"/>
      <w:spacing w:before="100" w:beforeAutospacing="1" w:after="100" w:afterAutospacing="1"/>
    </w:pPr>
    <w:rPr>
      <w:rFonts w:eastAsia="Times New Roman"/>
      <w:sz w:val="28"/>
      <w:szCs w:val="28"/>
    </w:rPr>
  </w:style>
  <w:style w:type="paragraph" w:customStyle="1" w:styleId="xl68">
    <w:name w:val="xl68"/>
    <w:basedOn w:val="a"/>
    <w:rsid w:val="00066231"/>
    <w:pPr>
      <w:widowControl/>
      <w:suppressAutoHyphens w:val="0"/>
      <w:spacing w:before="100" w:beforeAutospacing="1" w:after="100" w:afterAutospacing="1"/>
    </w:pPr>
    <w:rPr>
      <w:rFonts w:eastAsia="Times New Roman"/>
      <w:sz w:val="28"/>
      <w:szCs w:val="28"/>
    </w:rPr>
  </w:style>
  <w:style w:type="paragraph" w:customStyle="1" w:styleId="xl69">
    <w:name w:val="xl69"/>
    <w:basedOn w:val="a"/>
    <w:rsid w:val="00066231"/>
    <w:pPr>
      <w:widowControl/>
      <w:suppressAutoHyphens w:val="0"/>
      <w:spacing w:before="100" w:beforeAutospacing="1" w:after="100" w:afterAutospacing="1"/>
      <w:jc w:val="center"/>
    </w:pPr>
    <w:rPr>
      <w:rFonts w:eastAsia="Times New Roman"/>
      <w:sz w:val="28"/>
      <w:szCs w:val="28"/>
    </w:rPr>
  </w:style>
  <w:style w:type="paragraph" w:customStyle="1" w:styleId="xl70">
    <w:name w:val="xl70"/>
    <w:basedOn w:val="a"/>
    <w:rsid w:val="00066231"/>
    <w:pPr>
      <w:widowControl/>
      <w:suppressAutoHyphens w:val="0"/>
      <w:spacing w:before="100" w:beforeAutospacing="1" w:after="100" w:afterAutospacing="1"/>
    </w:pPr>
    <w:rPr>
      <w:rFonts w:eastAsia="Times New Roman"/>
    </w:rPr>
  </w:style>
  <w:style w:type="paragraph" w:customStyle="1" w:styleId="xl71">
    <w:name w:val="xl71"/>
    <w:basedOn w:val="a"/>
    <w:rsid w:val="00066231"/>
    <w:pPr>
      <w:widowControl/>
      <w:pBdr>
        <w:top w:val="single" w:sz="8" w:space="0" w:color="auto"/>
        <w:bottom w:val="single" w:sz="8" w:space="0" w:color="auto"/>
        <w:right w:val="single" w:sz="8" w:space="0" w:color="auto"/>
      </w:pBdr>
      <w:suppressAutoHyphens w:val="0"/>
      <w:spacing w:before="100" w:beforeAutospacing="1" w:after="100" w:afterAutospacing="1"/>
      <w:jc w:val="center"/>
    </w:pPr>
    <w:rPr>
      <w:rFonts w:eastAsia="Times New Roman"/>
      <w:sz w:val="28"/>
      <w:szCs w:val="28"/>
    </w:rPr>
  </w:style>
  <w:style w:type="paragraph" w:customStyle="1" w:styleId="xl72">
    <w:name w:val="xl72"/>
    <w:basedOn w:val="a"/>
    <w:rsid w:val="00066231"/>
    <w:pPr>
      <w:widowControl/>
      <w:suppressAutoHyphens w:val="0"/>
      <w:spacing w:before="100" w:beforeAutospacing="1" w:after="100" w:afterAutospacing="1"/>
      <w:jc w:val="right"/>
    </w:pPr>
    <w:rPr>
      <w:rFonts w:eastAsia="Times New Roman"/>
      <w:b/>
      <w:bCs/>
      <w:sz w:val="28"/>
      <w:szCs w:val="28"/>
    </w:rPr>
  </w:style>
  <w:style w:type="paragraph" w:customStyle="1" w:styleId="xl73">
    <w:name w:val="xl73"/>
    <w:basedOn w:val="a"/>
    <w:rsid w:val="00066231"/>
    <w:pPr>
      <w:widowControl/>
      <w:suppressAutoHyphens w:val="0"/>
      <w:spacing w:before="100" w:beforeAutospacing="1" w:after="100" w:afterAutospacing="1"/>
    </w:pPr>
    <w:rPr>
      <w:rFonts w:eastAsia="Times New Roman"/>
      <w:sz w:val="28"/>
      <w:szCs w:val="28"/>
    </w:rPr>
  </w:style>
  <w:style w:type="paragraph" w:customStyle="1" w:styleId="xl74">
    <w:name w:val="xl74"/>
    <w:basedOn w:val="a"/>
    <w:rsid w:val="00066231"/>
    <w:pPr>
      <w:widowControl/>
      <w:suppressAutoHyphens w:val="0"/>
      <w:spacing w:before="100" w:beforeAutospacing="1" w:after="100" w:afterAutospacing="1"/>
      <w:jc w:val="right"/>
    </w:pPr>
    <w:rPr>
      <w:rFonts w:eastAsia="Times New Roman"/>
      <w:b/>
      <w:bCs/>
      <w:sz w:val="28"/>
      <w:szCs w:val="28"/>
    </w:rPr>
  </w:style>
  <w:style w:type="paragraph" w:customStyle="1" w:styleId="xl75">
    <w:name w:val="xl75"/>
    <w:basedOn w:val="a"/>
    <w:rsid w:val="00066231"/>
    <w:pPr>
      <w:widowControl/>
      <w:suppressAutoHyphens w:val="0"/>
      <w:spacing w:before="100" w:beforeAutospacing="1" w:after="100" w:afterAutospacing="1"/>
      <w:jc w:val="center"/>
    </w:pPr>
    <w:rPr>
      <w:rFonts w:eastAsia="Times New Roman"/>
    </w:rPr>
  </w:style>
  <w:style w:type="paragraph" w:customStyle="1" w:styleId="xl76">
    <w:name w:val="xl76"/>
    <w:basedOn w:val="a"/>
    <w:rsid w:val="00066231"/>
    <w:pPr>
      <w:widowControl/>
      <w:suppressAutoHyphens w:val="0"/>
      <w:spacing w:before="100" w:beforeAutospacing="1" w:after="100" w:afterAutospacing="1"/>
      <w:jc w:val="center"/>
    </w:pPr>
    <w:rPr>
      <w:rFonts w:eastAsia="Times New Roman"/>
      <w:sz w:val="28"/>
      <w:szCs w:val="28"/>
    </w:rPr>
  </w:style>
  <w:style w:type="paragraph" w:customStyle="1" w:styleId="xl77">
    <w:name w:val="xl77"/>
    <w:basedOn w:val="a"/>
    <w:rsid w:val="00066231"/>
    <w:pPr>
      <w:widowControl/>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eastAsia="Times New Roman"/>
      <w:sz w:val="28"/>
      <w:szCs w:val="28"/>
    </w:rPr>
  </w:style>
  <w:style w:type="paragraph" w:customStyle="1" w:styleId="xl78">
    <w:name w:val="xl78"/>
    <w:basedOn w:val="a"/>
    <w:rsid w:val="00066231"/>
    <w:pPr>
      <w:widowControl/>
      <w:pBdr>
        <w:top w:val="single" w:sz="8" w:space="0" w:color="auto"/>
        <w:bottom w:val="single" w:sz="8" w:space="0" w:color="auto"/>
        <w:right w:val="single" w:sz="8" w:space="0" w:color="auto"/>
      </w:pBdr>
      <w:suppressAutoHyphens w:val="0"/>
      <w:spacing w:before="100" w:beforeAutospacing="1" w:after="100" w:afterAutospacing="1"/>
      <w:jc w:val="center"/>
    </w:pPr>
    <w:rPr>
      <w:rFonts w:eastAsia="Times New Roman"/>
      <w:sz w:val="28"/>
      <w:szCs w:val="28"/>
    </w:rPr>
  </w:style>
  <w:style w:type="paragraph" w:customStyle="1" w:styleId="xl79">
    <w:name w:val="xl79"/>
    <w:basedOn w:val="a"/>
    <w:rsid w:val="00066231"/>
    <w:pPr>
      <w:widowControl/>
      <w:suppressAutoHyphens w:val="0"/>
      <w:spacing w:before="100" w:beforeAutospacing="1" w:after="100" w:afterAutospacing="1"/>
      <w:jc w:val="center"/>
    </w:pPr>
    <w:rPr>
      <w:rFonts w:eastAsia="Times New Roman"/>
      <w:b/>
      <w:bCs/>
      <w:sz w:val="28"/>
      <w:szCs w:val="28"/>
    </w:rPr>
  </w:style>
  <w:style w:type="paragraph" w:customStyle="1" w:styleId="xl80">
    <w:name w:val="xl80"/>
    <w:basedOn w:val="a"/>
    <w:rsid w:val="00066231"/>
    <w:pPr>
      <w:widowControl/>
      <w:suppressAutoHyphens w:val="0"/>
      <w:spacing w:before="100" w:beforeAutospacing="1" w:after="100" w:afterAutospacing="1"/>
    </w:pPr>
    <w:rPr>
      <w:rFonts w:eastAsia="Times New Roman"/>
      <w:b/>
      <w:bCs/>
      <w:sz w:val="28"/>
      <w:szCs w:val="28"/>
    </w:rPr>
  </w:style>
  <w:style w:type="paragraph" w:customStyle="1" w:styleId="xl81">
    <w:name w:val="xl81"/>
    <w:basedOn w:val="a"/>
    <w:rsid w:val="00066231"/>
    <w:pPr>
      <w:widowControl/>
      <w:suppressAutoHyphens w:val="0"/>
      <w:spacing w:before="100" w:beforeAutospacing="1" w:after="100" w:afterAutospacing="1"/>
    </w:pPr>
    <w:rPr>
      <w:rFonts w:eastAsia="Times New Roman"/>
      <w:sz w:val="28"/>
      <w:szCs w:val="28"/>
    </w:rPr>
  </w:style>
  <w:style w:type="paragraph" w:customStyle="1" w:styleId="xl82">
    <w:name w:val="xl82"/>
    <w:basedOn w:val="a"/>
    <w:rsid w:val="00066231"/>
    <w:pPr>
      <w:widowControl/>
      <w:suppressAutoHyphens w:val="0"/>
      <w:spacing w:before="100" w:beforeAutospacing="1" w:after="100" w:afterAutospacing="1"/>
    </w:pPr>
    <w:rPr>
      <w:rFonts w:eastAsia="Times New Roman"/>
      <w:sz w:val="28"/>
      <w:szCs w:val="28"/>
    </w:rPr>
  </w:style>
  <w:style w:type="paragraph" w:customStyle="1" w:styleId="xl83">
    <w:name w:val="xl83"/>
    <w:basedOn w:val="a"/>
    <w:rsid w:val="00066231"/>
    <w:pPr>
      <w:widowControl/>
      <w:suppressAutoHyphens w:val="0"/>
      <w:spacing w:before="100" w:beforeAutospacing="1" w:after="100" w:afterAutospacing="1"/>
      <w:jc w:val="center"/>
    </w:pPr>
    <w:rPr>
      <w:rFonts w:eastAsia="Times New Roman"/>
    </w:rPr>
  </w:style>
  <w:style w:type="paragraph" w:customStyle="1" w:styleId="xl84">
    <w:name w:val="xl84"/>
    <w:basedOn w:val="a"/>
    <w:rsid w:val="00066231"/>
    <w:pPr>
      <w:widowControl/>
      <w:suppressAutoHyphens w:val="0"/>
      <w:spacing w:before="100" w:beforeAutospacing="1" w:after="100" w:afterAutospacing="1"/>
      <w:jc w:val="center"/>
    </w:pPr>
    <w:rPr>
      <w:rFonts w:eastAsia="Times New Roman"/>
      <w:sz w:val="18"/>
      <w:szCs w:val="18"/>
    </w:rPr>
  </w:style>
  <w:style w:type="paragraph" w:customStyle="1" w:styleId="xl85">
    <w:name w:val="xl85"/>
    <w:basedOn w:val="a"/>
    <w:rsid w:val="00066231"/>
    <w:pPr>
      <w:widowControl/>
      <w:suppressAutoHyphens w:val="0"/>
      <w:spacing w:before="100" w:beforeAutospacing="1" w:after="100" w:afterAutospacing="1"/>
      <w:jc w:val="center"/>
    </w:pPr>
    <w:rPr>
      <w:rFonts w:eastAsia="Times New Roman"/>
    </w:rPr>
  </w:style>
  <w:style w:type="paragraph" w:customStyle="1" w:styleId="xl86">
    <w:name w:val="xl86"/>
    <w:basedOn w:val="a"/>
    <w:rsid w:val="00066231"/>
    <w:pPr>
      <w:widowControl/>
      <w:suppressAutoHyphens w:val="0"/>
      <w:spacing w:before="100" w:beforeAutospacing="1" w:after="100" w:afterAutospacing="1"/>
    </w:pPr>
    <w:rPr>
      <w:rFonts w:eastAsia="Times New Roman"/>
      <w:sz w:val="28"/>
      <w:szCs w:val="28"/>
    </w:rPr>
  </w:style>
  <w:style w:type="paragraph" w:customStyle="1" w:styleId="xl87">
    <w:name w:val="xl87"/>
    <w:basedOn w:val="a"/>
    <w:rsid w:val="00066231"/>
    <w:pPr>
      <w:widowControl/>
      <w:suppressAutoHyphens w:val="0"/>
      <w:spacing w:before="100" w:beforeAutospacing="1" w:after="100" w:afterAutospacing="1"/>
      <w:jc w:val="center"/>
    </w:pPr>
    <w:rPr>
      <w:rFonts w:eastAsia="Times New Roman"/>
      <w:b/>
      <w:bCs/>
      <w:sz w:val="28"/>
      <w:szCs w:val="28"/>
    </w:rPr>
  </w:style>
  <w:style w:type="paragraph" w:customStyle="1" w:styleId="xl88">
    <w:name w:val="xl88"/>
    <w:basedOn w:val="a"/>
    <w:rsid w:val="00066231"/>
    <w:pPr>
      <w:widowControl/>
      <w:suppressAutoHyphens w:val="0"/>
      <w:spacing w:before="100" w:beforeAutospacing="1" w:after="100" w:afterAutospacing="1"/>
    </w:pPr>
    <w:rPr>
      <w:rFonts w:eastAsia="Times New Roman"/>
      <w:b/>
      <w:bCs/>
      <w:sz w:val="28"/>
      <w:szCs w:val="28"/>
    </w:rPr>
  </w:style>
  <w:style w:type="paragraph" w:customStyle="1" w:styleId="xl89">
    <w:name w:val="xl89"/>
    <w:basedOn w:val="a"/>
    <w:rsid w:val="00066231"/>
    <w:pPr>
      <w:widowControl/>
      <w:suppressAutoHyphens w:val="0"/>
      <w:spacing w:before="100" w:beforeAutospacing="1" w:after="100" w:afterAutospacing="1"/>
      <w:jc w:val="both"/>
    </w:pPr>
    <w:rPr>
      <w:rFonts w:eastAsia="Times New Roman"/>
      <w:sz w:val="28"/>
      <w:szCs w:val="28"/>
    </w:rPr>
  </w:style>
  <w:style w:type="paragraph" w:customStyle="1" w:styleId="xl90">
    <w:name w:val="xl90"/>
    <w:basedOn w:val="a"/>
    <w:rsid w:val="00066231"/>
    <w:pPr>
      <w:widowControl/>
      <w:suppressAutoHyphens w:val="0"/>
      <w:spacing w:before="100" w:beforeAutospacing="1" w:after="100" w:afterAutospacing="1"/>
    </w:pPr>
    <w:rPr>
      <w:rFonts w:eastAsia="Times New Roman"/>
      <w:i/>
      <w:iCs/>
      <w:sz w:val="28"/>
      <w:szCs w:val="28"/>
    </w:rPr>
  </w:style>
  <w:style w:type="paragraph" w:customStyle="1" w:styleId="xl91">
    <w:name w:val="xl91"/>
    <w:basedOn w:val="a"/>
    <w:rsid w:val="00066231"/>
    <w:pPr>
      <w:widowControl/>
      <w:suppressAutoHyphens w:val="0"/>
      <w:spacing w:before="100" w:beforeAutospacing="1" w:after="100" w:afterAutospacing="1"/>
      <w:jc w:val="center"/>
    </w:pPr>
    <w:rPr>
      <w:rFonts w:eastAsia="Times New Roman"/>
      <w:sz w:val="28"/>
      <w:szCs w:val="28"/>
    </w:rPr>
  </w:style>
  <w:style w:type="paragraph" w:customStyle="1" w:styleId="xl92">
    <w:name w:val="xl92"/>
    <w:basedOn w:val="a"/>
    <w:rsid w:val="00066231"/>
    <w:pPr>
      <w:widowControl/>
      <w:suppressAutoHyphens w:val="0"/>
      <w:spacing w:before="100" w:beforeAutospacing="1" w:after="100" w:afterAutospacing="1"/>
      <w:jc w:val="center"/>
    </w:pPr>
    <w:rPr>
      <w:rFonts w:eastAsia="Times New Roman"/>
      <w:sz w:val="28"/>
      <w:szCs w:val="28"/>
    </w:rPr>
  </w:style>
  <w:style w:type="paragraph" w:customStyle="1" w:styleId="xl93">
    <w:name w:val="xl93"/>
    <w:basedOn w:val="a"/>
    <w:rsid w:val="00066231"/>
    <w:pPr>
      <w:widowControl/>
      <w:suppressAutoHyphens w:val="0"/>
      <w:spacing w:before="100" w:beforeAutospacing="1" w:after="100" w:afterAutospacing="1"/>
    </w:pPr>
    <w:rPr>
      <w:rFonts w:eastAsia="Times New Roman"/>
      <w:sz w:val="28"/>
      <w:szCs w:val="28"/>
    </w:rPr>
  </w:style>
  <w:style w:type="paragraph" w:customStyle="1" w:styleId="xl94">
    <w:name w:val="xl94"/>
    <w:basedOn w:val="a"/>
    <w:rsid w:val="00066231"/>
    <w:pPr>
      <w:widowControl/>
      <w:suppressAutoHyphens w:val="0"/>
      <w:spacing w:before="100" w:beforeAutospacing="1" w:after="100" w:afterAutospacing="1"/>
      <w:jc w:val="right"/>
    </w:pPr>
    <w:rPr>
      <w:rFonts w:eastAsia="Times New Roman"/>
      <w:sz w:val="28"/>
      <w:szCs w:val="28"/>
    </w:rPr>
  </w:style>
  <w:style w:type="paragraph" w:customStyle="1" w:styleId="xl95">
    <w:name w:val="xl95"/>
    <w:basedOn w:val="a"/>
    <w:rsid w:val="00066231"/>
    <w:pPr>
      <w:widowControl/>
      <w:suppressAutoHyphens w:val="0"/>
      <w:spacing w:before="100" w:beforeAutospacing="1" w:after="100" w:afterAutospacing="1"/>
      <w:jc w:val="right"/>
    </w:pPr>
    <w:rPr>
      <w:rFonts w:eastAsia="Times New Roman"/>
      <w:sz w:val="28"/>
      <w:szCs w:val="28"/>
    </w:rPr>
  </w:style>
  <w:style w:type="paragraph" w:customStyle="1" w:styleId="xl96">
    <w:name w:val="xl96"/>
    <w:basedOn w:val="a"/>
    <w:rsid w:val="00066231"/>
    <w:pPr>
      <w:widowControl/>
      <w:suppressAutoHyphens w:val="0"/>
      <w:spacing w:before="100" w:beforeAutospacing="1" w:after="100" w:afterAutospacing="1"/>
      <w:jc w:val="center"/>
    </w:pPr>
    <w:rPr>
      <w:rFonts w:eastAsia="Times New Roman"/>
      <w:sz w:val="28"/>
      <w:szCs w:val="28"/>
    </w:rPr>
  </w:style>
  <w:style w:type="paragraph" w:customStyle="1" w:styleId="xl97">
    <w:name w:val="xl97"/>
    <w:basedOn w:val="a"/>
    <w:rsid w:val="00066231"/>
    <w:pPr>
      <w:widowControl/>
      <w:suppressAutoHyphens w:val="0"/>
      <w:spacing w:before="100" w:beforeAutospacing="1" w:after="100" w:afterAutospacing="1"/>
      <w:jc w:val="center"/>
    </w:pPr>
    <w:rPr>
      <w:rFonts w:eastAsia="Times New Roman"/>
      <w:sz w:val="28"/>
      <w:szCs w:val="28"/>
    </w:rPr>
  </w:style>
  <w:style w:type="paragraph" w:customStyle="1" w:styleId="xl98">
    <w:name w:val="xl98"/>
    <w:basedOn w:val="a"/>
    <w:rsid w:val="00066231"/>
    <w:pPr>
      <w:widowControl/>
      <w:suppressAutoHyphens w:val="0"/>
      <w:spacing w:before="100" w:beforeAutospacing="1" w:after="100" w:afterAutospacing="1"/>
    </w:pPr>
    <w:rPr>
      <w:rFonts w:eastAsia="Times New Roman"/>
      <w:sz w:val="28"/>
      <w:szCs w:val="28"/>
    </w:rPr>
  </w:style>
  <w:style w:type="paragraph" w:customStyle="1" w:styleId="xl99">
    <w:name w:val="xl99"/>
    <w:basedOn w:val="a"/>
    <w:rsid w:val="00066231"/>
    <w:pPr>
      <w:widowControl/>
      <w:suppressAutoHyphens w:val="0"/>
      <w:spacing w:before="100" w:beforeAutospacing="1" w:after="100" w:afterAutospacing="1"/>
      <w:jc w:val="right"/>
    </w:pPr>
    <w:rPr>
      <w:rFonts w:eastAsia="Times New Roman"/>
      <w:color w:val="000000"/>
      <w:sz w:val="28"/>
      <w:szCs w:val="28"/>
    </w:rPr>
  </w:style>
  <w:style w:type="paragraph" w:customStyle="1" w:styleId="xl100">
    <w:name w:val="xl100"/>
    <w:basedOn w:val="a"/>
    <w:rsid w:val="00066231"/>
    <w:pPr>
      <w:widowControl/>
      <w:pBdr>
        <w:top w:val="single" w:sz="8" w:space="0" w:color="auto"/>
        <w:left w:val="single" w:sz="8" w:space="0" w:color="auto"/>
        <w:right w:val="single" w:sz="8" w:space="0" w:color="auto"/>
      </w:pBdr>
      <w:suppressAutoHyphens w:val="0"/>
      <w:spacing w:before="100" w:beforeAutospacing="1" w:after="100" w:afterAutospacing="1"/>
      <w:jc w:val="center"/>
    </w:pPr>
    <w:rPr>
      <w:rFonts w:eastAsia="Times New Roman"/>
      <w:sz w:val="28"/>
      <w:szCs w:val="28"/>
    </w:rPr>
  </w:style>
  <w:style w:type="paragraph" w:customStyle="1" w:styleId="xl101">
    <w:name w:val="xl101"/>
    <w:basedOn w:val="a"/>
    <w:rsid w:val="00066231"/>
    <w:pPr>
      <w:widowControl/>
      <w:pBdr>
        <w:left w:val="single" w:sz="8" w:space="0" w:color="auto"/>
        <w:bottom w:val="single" w:sz="8" w:space="0" w:color="auto"/>
        <w:right w:val="single" w:sz="8" w:space="0" w:color="auto"/>
      </w:pBdr>
      <w:suppressAutoHyphens w:val="0"/>
      <w:spacing w:before="100" w:beforeAutospacing="1" w:after="100" w:afterAutospacing="1"/>
      <w:jc w:val="center"/>
    </w:pPr>
    <w:rPr>
      <w:rFonts w:eastAsia="Times New Roman"/>
      <w:sz w:val="28"/>
      <w:szCs w:val="28"/>
    </w:rPr>
  </w:style>
  <w:style w:type="paragraph" w:customStyle="1" w:styleId="xl102">
    <w:name w:val="xl102"/>
    <w:basedOn w:val="a"/>
    <w:rsid w:val="00066231"/>
    <w:pPr>
      <w:widowControl/>
      <w:pBdr>
        <w:top w:val="single" w:sz="8" w:space="0" w:color="auto"/>
        <w:left w:val="single" w:sz="8" w:space="0" w:color="auto"/>
        <w:right w:val="single" w:sz="8" w:space="0" w:color="auto"/>
      </w:pBdr>
      <w:suppressAutoHyphens w:val="0"/>
      <w:spacing w:before="100" w:beforeAutospacing="1" w:after="100" w:afterAutospacing="1"/>
      <w:jc w:val="center"/>
    </w:pPr>
    <w:rPr>
      <w:rFonts w:eastAsia="Times New Roman"/>
      <w:sz w:val="28"/>
      <w:szCs w:val="28"/>
    </w:rPr>
  </w:style>
  <w:style w:type="paragraph" w:customStyle="1" w:styleId="xl103">
    <w:name w:val="xl103"/>
    <w:basedOn w:val="a"/>
    <w:rsid w:val="00066231"/>
    <w:pPr>
      <w:widowControl/>
      <w:pBdr>
        <w:left w:val="single" w:sz="8" w:space="0" w:color="auto"/>
        <w:bottom w:val="single" w:sz="8" w:space="0" w:color="auto"/>
        <w:right w:val="single" w:sz="8" w:space="0" w:color="auto"/>
      </w:pBdr>
      <w:suppressAutoHyphens w:val="0"/>
      <w:spacing w:before="100" w:beforeAutospacing="1" w:after="100" w:afterAutospacing="1"/>
      <w:jc w:val="center"/>
    </w:pPr>
    <w:rPr>
      <w:rFonts w:eastAsia="Times New Roman"/>
      <w:sz w:val="28"/>
      <w:szCs w:val="28"/>
    </w:rPr>
  </w:style>
  <w:style w:type="paragraph" w:customStyle="1" w:styleId="xl104">
    <w:name w:val="xl104"/>
    <w:basedOn w:val="a"/>
    <w:rsid w:val="00066231"/>
    <w:pPr>
      <w:widowControl/>
      <w:suppressAutoHyphens w:val="0"/>
      <w:spacing w:before="100" w:beforeAutospacing="1" w:after="100" w:afterAutospacing="1"/>
      <w:jc w:val="center"/>
    </w:pPr>
    <w:rPr>
      <w:rFonts w:eastAsia="Times New Roman"/>
      <w:b/>
      <w:bCs/>
      <w:sz w:val="28"/>
      <w:szCs w:val="28"/>
    </w:rPr>
  </w:style>
  <w:style w:type="paragraph" w:customStyle="1" w:styleId="Style4">
    <w:name w:val="Style4"/>
    <w:basedOn w:val="a"/>
    <w:rsid w:val="00066231"/>
    <w:pPr>
      <w:suppressAutoHyphens w:val="0"/>
      <w:autoSpaceDE w:val="0"/>
      <w:autoSpaceDN w:val="0"/>
      <w:adjustRightInd w:val="0"/>
      <w:spacing w:line="314" w:lineRule="exact"/>
      <w:jc w:val="center"/>
    </w:pPr>
    <w:rPr>
      <w:rFonts w:eastAsia="Times New Roman"/>
    </w:rPr>
  </w:style>
  <w:style w:type="paragraph" w:customStyle="1" w:styleId="Style6">
    <w:name w:val="Style6"/>
    <w:basedOn w:val="a"/>
    <w:rsid w:val="00066231"/>
    <w:pPr>
      <w:suppressAutoHyphens w:val="0"/>
      <w:autoSpaceDE w:val="0"/>
      <w:autoSpaceDN w:val="0"/>
      <w:adjustRightInd w:val="0"/>
      <w:spacing w:line="311" w:lineRule="exact"/>
      <w:ind w:firstLine="845"/>
      <w:jc w:val="both"/>
    </w:pPr>
    <w:rPr>
      <w:rFonts w:eastAsia="Times New Roman"/>
    </w:rPr>
  </w:style>
  <w:style w:type="paragraph" w:customStyle="1" w:styleId="Style7">
    <w:name w:val="Style7"/>
    <w:basedOn w:val="a"/>
    <w:rsid w:val="00066231"/>
    <w:pPr>
      <w:suppressAutoHyphens w:val="0"/>
      <w:autoSpaceDE w:val="0"/>
      <w:autoSpaceDN w:val="0"/>
      <w:adjustRightInd w:val="0"/>
      <w:spacing w:line="310" w:lineRule="exact"/>
      <w:ind w:firstLine="845"/>
      <w:jc w:val="both"/>
    </w:pPr>
    <w:rPr>
      <w:rFonts w:eastAsia="Times New Roman"/>
    </w:rPr>
  </w:style>
  <w:style w:type="paragraph" w:customStyle="1" w:styleId="Style12">
    <w:name w:val="Style12"/>
    <w:basedOn w:val="a"/>
    <w:rsid w:val="00066231"/>
    <w:pPr>
      <w:suppressAutoHyphens w:val="0"/>
      <w:autoSpaceDE w:val="0"/>
      <w:autoSpaceDN w:val="0"/>
      <w:adjustRightInd w:val="0"/>
    </w:pPr>
    <w:rPr>
      <w:rFonts w:eastAsia="Times New Roman"/>
    </w:rPr>
  </w:style>
  <w:style w:type="paragraph" w:customStyle="1" w:styleId="afffff5">
    <w:name w:val="Текст в заданном формате"/>
    <w:basedOn w:val="a"/>
    <w:rsid w:val="00066231"/>
    <w:rPr>
      <w:rFonts w:eastAsia="Times New Roman"/>
      <w:sz w:val="20"/>
      <w:szCs w:val="20"/>
      <w:lang w:bidi="ru-RU"/>
    </w:rPr>
  </w:style>
  <w:style w:type="paragraph" w:customStyle="1" w:styleId="2f0">
    <w:name w:val="Список2"/>
    <w:basedOn w:val="aa"/>
    <w:rsid w:val="00066231"/>
    <w:pPr>
      <w:widowControl/>
      <w:tabs>
        <w:tab w:val="left" w:pos="851"/>
      </w:tabs>
      <w:suppressAutoHyphens w:val="0"/>
      <w:spacing w:before="40" w:after="40"/>
      <w:ind w:left="850" w:hanging="493"/>
      <w:jc w:val="both"/>
    </w:pPr>
    <w:rPr>
      <w:rFonts w:ascii="Calibri" w:eastAsia="Calibri" w:hAnsi="Calibri" w:cs="Times New Roman"/>
      <w:szCs w:val="20"/>
    </w:rPr>
  </w:style>
  <w:style w:type="paragraph" w:customStyle="1" w:styleId="1ff5">
    <w:name w:val="Номер1"/>
    <w:basedOn w:val="aa"/>
    <w:rsid w:val="00066231"/>
    <w:pPr>
      <w:widowControl/>
      <w:tabs>
        <w:tab w:val="num" w:pos="1620"/>
      </w:tabs>
      <w:suppressAutoHyphens w:val="0"/>
      <w:spacing w:before="40" w:after="40"/>
      <w:ind w:left="1620" w:hanging="360"/>
      <w:jc w:val="both"/>
    </w:pPr>
    <w:rPr>
      <w:rFonts w:ascii="Calibri" w:eastAsia="Calibri" w:hAnsi="Calibri" w:cs="Times New Roman"/>
      <w:sz w:val="22"/>
      <w:szCs w:val="20"/>
    </w:rPr>
  </w:style>
  <w:style w:type="paragraph" w:customStyle="1" w:styleId="2f1">
    <w:name w:val="Номер2"/>
    <w:basedOn w:val="2f0"/>
    <w:rsid w:val="00066231"/>
    <w:pPr>
      <w:tabs>
        <w:tab w:val="left" w:pos="964"/>
        <w:tab w:val="num" w:pos="2340"/>
      </w:tabs>
      <w:ind w:left="2340" w:hanging="180"/>
    </w:pPr>
    <w:rPr>
      <w:sz w:val="22"/>
    </w:rPr>
  </w:style>
  <w:style w:type="paragraph" w:customStyle="1" w:styleId="Style59">
    <w:name w:val="Style59"/>
    <w:basedOn w:val="a"/>
    <w:rsid w:val="00066231"/>
    <w:pPr>
      <w:suppressAutoHyphens w:val="0"/>
      <w:autoSpaceDE w:val="0"/>
      <w:autoSpaceDN w:val="0"/>
      <w:adjustRightInd w:val="0"/>
      <w:spacing w:line="336" w:lineRule="exact"/>
      <w:jc w:val="both"/>
    </w:pPr>
    <w:rPr>
      <w:rFonts w:eastAsia="Times New Roman"/>
    </w:rPr>
  </w:style>
  <w:style w:type="paragraph" w:customStyle="1" w:styleId="Style37">
    <w:name w:val="Style37"/>
    <w:basedOn w:val="a"/>
    <w:rsid w:val="00066231"/>
    <w:pPr>
      <w:suppressAutoHyphens w:val="0"/>
      <w:autoSpaceDE w:val="0"/>
      <w:autoSpaceDN w:val="0"/>
      <w:adjustRightInd w:val="0"/>
      <w:spacing w:line="319" w:lineRule="exact"/>
      <w:jc w:val="center"/>
    </w:pPr>
    <w:rPr>
      <w:rFonts w:eastAsia="Times New Roman"/>
    </w:rPr>
  </w:style>
  <w:style w:type="character" w:customStyle="1" w:styleId="FontStyle18">
    <w:name w:val="Font Style18"/>
    <w:rsid w:val="00066231"/>
    <w:rPr>
      <w:rFonts w:ascii="Times New Roman" w:hAnsi="Times New Roman" w:cs="Times New Roman" w:hint="default"/>
      <w:b/>
      <w:bCs/>
      <w:sz w:val="24"/>
      <w:szCs w:val="24"/>
    </w:rPr>
  </w:style>
  <w:style w:type="character" w:customStyle="1" w:styleId="FontStyle28">
    <w:name w:val="Font Style28"/>
    <w:rsid w:val="00066231"/>
    <w:rPr>
      <w:rFonts w:ascii="Times New Roman" w:hAnsi="Times New Roman" w:cs="Times New Roman" w:hint="default"/>
      <w:sz w:val="26"/>
      <w:szCs w:val="26"/>
    </w:rPr>
  </w:style>
  <w:style w:type="character" w:customStyle="1" w:styleId="2f2">
    <w:name w:val="Знак Знак2"/>
    <w:rsid w:val="00066231"/>
  </w:style>
  <w:style w:type="character" w:customStyle="1" w:styleId="FontStyle103">
    <w:name w:val="Font Style103"/>
    <w:rsid w:val="00066231"/>
    <w:rPr>
      <w:rFonts w:ascii="Times New Roman" w:hAnsi="Times New Roman" w:cs="Times New Roman" w:hint="default"/>
      <w:sz w:val="26"/>
      <w:szCs w:val="26"/>
    </w:rPr>
  </w:style>
  <w:style w:type="character" w:customStyle="1" w:styleId="FontStyle107">
    <w:name w:val="Font Style107"/>
    <w:rsid w:val="00066231"/>
    <w:rPr>
      <w:rFonts w:ascii="Times New Roman" w:hAnsi="Times New Roman" w:cs="Times New Roman" w:hint="default"/>
      <w:b/>
      <w:bCs/>
      <w:sz w:val="26"/>
      <w:szCs w:val="26"/>
    </w:rPr>
  </w:style>
  <w:style w:type="numbering" w:customStyle="1" w:styleId="1ff6">
    <w:name w:val="Нет списка1"/>
    <w:next w:val="a2"/>
    <w:semiHidden/>
    <w:rsid w:val="00066231"/>
  </w:style>
  <w:style w:type="numbering" w:customStyle="1" w:styleId="2f3">
    <w:name w:val="Нет списка2"/>
    <w:next w:val="a2"/>
    <w:semiHidden/>
    <w:unhideWhenUsed/>
    <w:rsid w:val="00066231"/>
  </w:style>
  <w:style w:type="numbering" w:customStyle="1" w:styleId="3c">
    <w:name w:val="Нет списка3"/>
    <w:next w:val="a2"/>
    <w:semiHidden/>
    <w:rsid w:val="00066231"/>
  </w:style>
  <w:style w:type="character" w:customStyle="1" w:styleId="25">
    <w:name w:val="Основной текст с отступом 2 Знак"/>
    <w:link w:val="24"/>
    <w:rsid w:val="00066231"/>
    <w:rPr>
      <w:rFonts w:eastAsia="Lucida Sans Unicode"/>
      <w:sz w:val="24"/>
      <w:szCs w:val="24"/>
    </w:rPr>
  </w:style>
  <w:style w:type="paragraph" w:customStyle="1" w:styleId="Style2">
    <w:name w:val="Style 2"/>
    <w:rsid w:val="00066231"/>
    <w:pPr>
      <w:widowControl w:val="0"/>
      <w:autoSpaceDE w:val="0"/>
      <w:autoSpaceDN w:val="0"/>
      <w:jc w:val="center"/>
    </w:pPr>
    <w:rPr>
      <w:rFonts w:ascii="Arial" w:hAnsi="Arial" w:cs="Arial"/>
      <w:sz w:val="28"/>
      <w:szCs w:val="28"/>
      <w:lang w:val="en-US"/>
    </w:rPr>
  </w:style>
  <w:style w:type="character" w:customStyle="1" w:styleId="CharacterStyle1">
    <w:name w:val="Character Style 1"/>
    <w:rsid w:val="00066231"/>
    <w:rPr>
      <w:rFonts w:ascii="Arial" w:hAnsi="Arial"/>
      <w:sz w:val="28"/>
    </w:rPr>
  </w:style>
  <w:style w:type="character" w:customStyle="1" w:styleId="74">
    <w:name w:val="Основной текст7"/>
    <w:rsid w:val="00066231"/>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85pt">
    <w:name w:val="Основной текст + 8;5 pt;Полужирный"/>
    <w:rsid w:val="00066231"/>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 w:type="paragraph" w:customStyle="1" w:styleId="Style10">
    <w:name w:val="Style 1"/>
    <w:rsid w:val="00066231"/>
    <w:pPr>
      <w:widowControl w:val="0"/>
      <w:autoSpaceDE w:val="0"/>
      <w:autoSpaceDN w:val="0"/>
      <w:adjustRightInd w:val="0"/>
    </w:pPr>
    <w:rPr>
      <w:lang w:val="en-US"/>
    </w:rPr>
  </w:style>
  <w:style w:type="paragraph" w:customStyle="1" w:styleId="Style3">
    <w:name w:val="Style 3"/>
    <w:rsid w:val="00066231"/>
    <w:pPr>
      <w:widowControl w:val="0"/>
      <w:autoSpaceDE w:val="0"/>
      <w:autoSpaceDN w:val="0"/>
      <w:ind w:firstLine="720"/>
      <w:jc w:val="both"/>
    </w:pPr>
    <w:rPr>
      <w:rFonts w:ascii="Arial" w:hAnsi="Arial" w:cs="Arial"/>
      <w:sz w:val="28"/>
      <w:szCs w:val="28"/>
      <w:lang w:val="en-US"/>
    </w:rPr>
  </w:style>
  <w:style w:type="character" w:customStyle="1" w:styleId="91">
    <w:name w:val="Знак Знак9"/>
    <w:rsid w:val="00066231"/>
    <w:rPr>
      <w:sz w:val="24"/>
      <w:szCs w:val="24"/>
      <w:lang w:val="ru-RU" w:eastAsia="ru-RU" w:bidi="ar-SA"/>
    </w:rPr>
  </w:style>
  <w:style w:type="paragraph" w:styleId="afffff6">
    <w:name w:val="annotation text"/>
    <w:basedOn w:val="a"/>
    <w:link w:val="afffff7"/>
    <w:rsid w:val="00066231"/>
    <w:pPr>
      <w:widowControl/>
      <w:suppressAutoHyphens w:val="0"/>
      <w:overflowPunct w:val="0"/>
      <w:autoSpaceDE w:val="0"/>
      <w:autoSpaceDN w:val="0"/>
      <w:adjustRightInd w:val="0"/>
    </w:pPr>
    <w:rPr>
      <w:rFonts w:eastAsia="Times New Roman"/>
      <w:sz w:val="20"/>
      <w:szCs w:val="20"/>
    </w:rPr>
  </w:style>
  <w:style w:type="character" w:customStyle="1" w:styleId="afffff7">
    <w:name w:val="Текст примечания Знак"/>
    <w:basedOn w:val="a0"/>
    <w:link w:val="afffff6"/>
    <w:rsid w:val="00066231"/>
  </w:style>
  <w:style w:type="paragraph" w:customStyle="1" w:styleId="CharCharCarCarCharCharCarCarCharCharCarCarCharChar2">
    <w:name w:val="Char Char Car Car Char Char Car Car Char Char Car Car Char Char"/>
    <w:basedOn w:val="a"/>
    <w:rsid w:val="00FD2ED0"/>
    <w:pPr>
      <w:widowControl/>
      <w:suppressAutoHyphens w:val="0"/>
      <w:spacing w:after="160" w:line="240" w:lineRule="exact"/>
    </w:pPr>
    <w:rPr>
      <w:rFonts w:eastAsia="Times New Roman"/>
      <w:sz w:val="20"/>
      <w:szCs w:val="20"/>
    </w:rPr>
  </w:style>
  <w:style w:type="paragraph" w:customStyle="1" w:styleId="uni">
    <w:name w:val="uni"/>
    <w:basedOn w:val="a"/>
    <w:rsid w:val="00FD2ED0"/>
    <w:pPr>
      <w:widowControl/>
      <w:suppressAutoHyphens w:val="0"/>
      <w:spacing w:before="100" w:beforeAutospacing="1" w:after="100" w:afterAutospacing="1"/>
    </w:pPr>
    <w:rPr>
      <w:rFonts w:eastAsia="Times New Roman"/>
    </w:rPr>
  </w:style>
  <w:style w:type="paragraph" w:customStyle="1" w:styleId="unip">
    <w:name w:val="unip"/>
    <w:basedOn w:val="a"/>
    <w:rsid w:val="00FD2ED0"/>
    <w:pPr>
      <w:widowControl/>
      <w:suppressAutoHyphens w:val="0"/>
      <w:spacing w:before="100" w:beforeAutospacing="1" w:after="100" w:afterAutospacing="1"/>
    </w:pPr>
    <w:rPr>
      <w:rFonts w:eastAsia="Times New Roman"/>
    </w:rPr>
  </w:style>
  <w:style w:type="paragraph" w:customStyle="1" w:styleId="43">
    <w:name w:val="Знак Знак4 Знак Знак Знак Знак"/>
    <w:basedOn w:val="a"/>
    <w:rsid w:val="000661B6"/>
    <w:pPr>
      <w:widowControl/>
      <w:suppressAutoHyphens w:val="0"/>
      <w:spacing w:after="160" w:line="240" w:lineRule="exact"/>
    </w:pPr>
    <w:rPr>
      <w:rFonts w:eastAsia="Times New Roman"/>
      <w:sz w:val="20"/>
      <w:szCs w:val="20"/>
    </w:rPr>
  </w:style>
  <w:style w:type="paragraph" w:customStyle="1" w:styleId="2f4">
    <w:name w:val="Верхний колонтитул2"/>
    <w:basedOn w:val="a"/>
    <w:rsid w:val="000661B6"/>
    <w:pPr>
      <w:widowControl/>
      <w:tabs>
        <w:tab w:val="center" w:pos="4677"/>
        <w:tab w:val="right" w:pos="9355"/>
      </w:tabs>
    </w:pPr>
    <w:rPr>
      <w:rFonts w:eastAsia="Times New Roman"/>
      <w:lang w:eastAsia="ar-SA"/>
    </w:rPr>
  </w:style>
  <w:style w:type="character" w:customStyle="1" w:styleId="afffff8">
    <w:name w:val="Знак Знак"/>
    <w:rsid w:val="000661B6"/>
    <w:rPr>
      <w:rFonts w:ascii="Courier New" w:eastAsia="Times New Roman" w:hAnsi="Courier New"/>
    </w:rPr>
  </w:style>
  <w:style w:type="character" w:customStyle="1" w:styleId="1ff7">
    <w:name w:val="Знак Знак1"/>
    <w:rsid w:val="000661B6"/>
    <w:rPr>
      <w:rFonts w:ascii="Courier New" w:hAnsi="Courier New" w:cs="Courier New"/>
      <w:b/>
      <w:color w:val="FF9900"/>
      <w:lang w:val="ru-RU" w:eastAsia="ru-RU" w:bidi="ar-SA"/>
    </w:rPr>
  </w:style>
  <w:style w:type="character" w:customStyle="1" w:styleId="1ff8">
    <w:name w:val="Основной текст с отступом Знак1"/>
    <w:basedOn w:val="a0"/>
    <w:uiPriority w:val="99"/>
    <w:semiHidden/>
    <w:rsid w:val="000661B6"/>
    <w:rPr>
      <w:sz w:val="24"/>
      <w:szCs w:val="24"/>
    </w:rPr>
  </w:style>
  <w:style w:type="paragraph" w:customStyle="1" w:styleId="stylet3">
    <w:name w:val="stylet3"/>
    <w:basedOn w:val="a"/>
    <w:rsid w:val="00C07B3A"/>
    <w:pPr>
      <w:widowControl/>
      <w:suppressAutoHyphens w:val="0"/>
      <w:spacing w:before="100" w:beforeAutospacing="1" w:after="100" w:afterAutospacing="1"/>
    </w:pPr>
    <w:rPr>
      <w:rFonts w:eastAsia="Times New Roman"/>
    </w:rPr>
  </w:style>
  <w:style w:type="paragraph" w:customStyle="1" w:styleId="Text">
    <w:name w:val="Text"/>
    <w:basedOn w:val="a"/>
    <w:rsid w:val="006C7131"/>
    <w:pPr>
      <w:widowControl/>
    </w:pPr>
    <w:rPr>
      <w:rFonts w:ascii="Courier New" w:eastAsia="Times New Roman" w:hAnsi="Courier New" w:cs="Courier New"/>
      <w:kern w:val="1"/>
      <w:sz w:val="20"/>
      <w:szCs w:val="20"/>
      <w:lang w:eastAsia="ar-SA"/>
    </w:rPr>
  </w:style>
  <w:style w:type="paragraph" w:customStyle="1" w:styleId="3d">
    <w:name w:val="Верхний колонтитул3"/>
    <w:basedOn w:val="a"/>
    <w:rsid w:val="009D0966"/>
    <w:pPr>
      <w:widowControl/>
      <w:tabs>
        <w:tab w:val="center" w:pos="4677"/>
        <w:tab w:val="right" w:pos="9355"/>
      </w:tabs>
    </w:pPr>
    <w:rPr>
      <w:rFonts w:eastAsia="Times New Roman"/>
      <w:lang w:eastAsia="ar-SA"/>
    </w:rPr>
  </w:style>
  <w:style w:type="paragraph" w:customStyle="1" w:styleId="44">
    <w:name w:val="Знак Знак4 Знак Знак Знак Знак"/>
    <w:basedOn w:val="a"/>
    <w:rsid w:val="00D353A6"/>
    <w:pPr>
      <w:widowControl/>
      <w:suppressAutoHyphens w:val="0"/>
      <w:spacing w:after="160" w:line="240" w:lineRule="exact"/>
    </w:pPr>
    <w:rPr>
      <w:rFonts w:eastAsia="Times New Roman"/>
      <w:sz w:val="20"/>
      <w:szCs w:val="20"/>
    </w:rPr>
  </w:style>
  <w:style w:type="paragraph" w:customStyle="1" w:styleId="45">
    <w:name w:val="Верхний колонтитул4"/>
    <w:basedOn w:val="a"/>
    <w:rsid w:val="00D353A6"/>
    <w:pPr>
      <w:widowControl/>
      <w:tabs>
        <w:tab w:val="center" w:pos="4677"/>
        <w:tab w:val="right" w:pos="9355"/>
      </w:tabs>
    </w:pPr>
    <w:rPr>
      <w:rFonts w:eastAsia="Times New Roman"/>
      <w:lang w:eastAsia="ar-SA"/>
    </w:rPr>
  </w:style>
  <w:style w:type="character" w:customStyle="1" w:styleId="afffff9">
    <w:name w:val="Знак Знак"/>
    <w:rsid w:val="00D353A6"/>
    <w:rPr>
      <w:rFonts w:ascii="Courier New" w:eastAsia="Times New Roman" w:hAnsi="Courier New"/>
    </w:rPr>
  </w:style>
  <w:style w:type="paragraph" w:customStyle="1" w:styleId="46">
    <w:name w:val="Знак Знак4 Знак Знак Знак Знак"/>
    <w:basedOn w:val="a"/>
    <w:rsid w:val="008F2774"/>
    <w:pPr>
      <w:widowControl/>
      <w:suppressAutoHyphens w:val="0"/>
      <w:spacing w:after="160" w:line="240" w:lineRule="exact"/>
    </w:pPr>
    <w:rPr>
      <w:rFonts w:eastAsia="Times New Roman"/>
      <w:sz w:val="20"/>
      <w:szCs w:val="20"/>
    </w:rPr>
  </w:style>
  <w:style w:type="paragraph" w:customStyle="1" w:styleId="53">
    <w:name w:val="Верхний колонтитул5"/>
    <w:basedOn w:val="a"/>
    <w:rsid w:val="008F2774"/>
    <w:pPr>
      <w:widowControl/>
      <w:tabs>
        <w:tab w:val="center" w:pos="4677"/>
        <w:tab w:val="right" w:pos="9355"/>
      </w:tabs>
    </w:pPr>
    <w:rPr>
      <w:rFonts w:eastAsia="Times New Roman"/>
      <w:lang w:eastAsia="ar-SA"/>
    </w:rPr>
  </w:style>
  <w:style w:type="character" w:customStyle="1" w:styleId="afffffa">
    <w:name w:val="Знак Знак"/>
    <w:rsid w:val="008F2774"/>
    <w:rPr>
      <w:rFonts w:ascii="Courier New" w:eastAsia="Times New Roman" w:hAnsi="Courier New"/>
    </w:rPr>
  </w:style>
  <w:style w:type="paragraph" w:customStyle="1" w:styleId="afffffb">
    <w:name w:val="Информация о версии"/>
    <w:basedOn w:val="aff9"/>
    <w:next w:val="a"/>
    <w:uiPriority w:val="99"/>
    <w:rsid w:val="008F2774"/>
    <w:pPr>
      <w:widowControl w:val="0"/>
      <w:autoSpaceDN w:val="0"/>
      <w:adjustRightInd w:val="0"/>
      <w:spacing w:before="75"/>
    </w:pPr>
    <w:rPr>
      <w:color w:val="353842"/>
      <w:sz w:val="26"/>
      <w:szCs w:val="26"/>
      <w:shd w:val="clear" w:color="auto" w:fill="F0F0F0"/>
      <w:lang w:eastAsia="ru-RU"/>
    </w:rPr>
  </w:style>
  <w:style w:type="paragraph" w:customStyle="1" w:styleId="headertext">
    <w:name w:val="headertext"/>
    <w:basedOn w:val="a"/>
    <w:rsid w:val="00202805"/>
    <w:pPr>
      <w:widowControl/>
      <w:suppressAutoHyphens w:val="0"/>
      <w:spacing w:before="100" w:beforeAutospacing="1" w:after="100" w:afterAutospacing="1"/>
    </w:pPr>
    <w:rPr>
      <w:rFonts w:eastAsia="Calibri"/>
    </w:rPr>
  </w:style>
  <w:style w:type="character" w:styleId="afffffc">
    <w:name w:val="annotation reference"/>
    <w:rsid w:val="00202805"/>
    <w:rPr>
      <w:rFonts w:cs="Times New Roman"/>
      <w:sz w:val="16"/>
      <w:szCs w:val="16"/>
    </w:rPr>
  </w:style>
</w:styles>
</file>

<file path=word/webSettings.xml><?xml version="1.0" encoding="utf-8"?>
<w:webSettings xmlns:r="http://schemas.openxmlformats.org/officeDocument/2006/relationships" xmlns:w="http://schemas.openxmlformats.org/wordprocessingml/2006/main">
  <w:divs>
    <w:div w:id="56754987">
      <w:bodyDiv w:val="1"/>
      <w:marLeft w:val="0"/>
      <w:marRight w:val="0"/>
      <w:marTop w:val="0"/>
      <w:marBottom w:val="0"/>
      <w:divBdr>
        <w:top w:val="none" w:sz="0" w:space="0" w:color="auto"/>
        <w:left w:val="none" w:sz="0" w:space="0" w:color="auto"/>
        <w:bottom w:val="none" w:sz="0" w:space="0" w:color="auto"/>
        <w:right w:val="none" w:sz="0" w:space="0" w:color="auto"/>
      </w:divBdr>
    </w:div>
    <w:div w:id="109669978">
      <w:bodyDiv w:val="1"/>
      <w:marLeft w:val="0"/>
      <w:marRight w:val="0"/>
      <w:marTop w:val="0"/>
      <w:marBottom w:val="0"/>
      <w:divBdr>
        <w:top w:val="none" w:sz="0" w:space="0" w:color="auto"/>
        <w:left w:val="none" w:sz="0" w:space="0" w:color="auto"/>
        <w:bottom w:val="none" w:sz="0" w:space="0" w:color="auto"/>
        <w:right w:val="none" w:sz="0" w:space="0" w:color="auto"/>
      </w:divBdr>
    </w:div>
    <w:div w:id="172375984">
      <w:bodyDiv w:val="1"/>
      <w:marLeft w:val="0"/>
      <w:marRight w:val="0"/>
      <w:marTop w:val="0"/>
      <w:marBottom w:val="0"/>
      <w:divBdr>
        <w:top w:val="none" w:sz="0" w:space="0" w:color="auto"/>
        <w:left w:val="none" w:sz="0" w:space="0" w:color="auto"/>
        <w:bottom w:val="none" w:sz="0" w:space="0" w:color="auto"/>
        <w:right w:val="none" w:sz="0" w:space="0" w:color="auto"/>
      </w:divBdr>
    </w:div>
    <w:div w:id="199050026">
      <w:bodyDiv w:val="1"/>
      <w:marLeft w:val="0"/>
      <w:marRight w:val="0"/>
      <w:marTop w:val="0"/>
      <w:marBottom w:val="0"/>
      <w:divBdr>
        <w:top w:val="none" w:sz="0" w:space="0" w:color="auto"/>
        <w:left w:val="none" w:sz="0" w:space="0" w:color="auto"/>
        <w:bottom w:val="none" w:sz="0" w:space="0" w:color="auto"/>
        <w:right w:val="none" w:sz="0" w:space="0" w:color="auto"/>
      </w:divBdr>
    </w:div>
    <w:div w:id="247664099">
      <w:bodyDiv w:val="1"/>
      <w:marLeft w:val="0"/>
      <w:marRight w:val="0"/>
      <w:marTop w:val="0"/>
      <w:marBottom w:val="0"/>
      <w:divBdr>
        <w:top w:val="none" w:sz="0" w:space="0" w:color="auto"/>
        <w:left w:val="none" w:sz="0" w:space="0" w:color="auto"/>
        <w:bottom w:val="none" w:sz="0" w:space="0" w:color="auto"/>
        <w:right w:val="none" w:sz="0" w:space="0" w:color="auto"/>
      </w:divBdr>
    </w:div>
    <w:div w:id="362629642">
      <w:bodyDiv w:val="1"/>
      <w:marLeft w:val="0"/>
      <w:marRight w:val="0"/>
      <w:marTop w:val="0"/>
      <w:marBottom w:val="0"/>
      <w:divBdr>
        <w:top w:val="none" w:sz="0" w:space="0" w:color="auto"/>
        <w:left w:val="none" w:sz="0" w:space="0" w:color="auto"/>
        <w:bottom w:val="none" w:sz="0" w:space="0" w:color="auto"/>
        <w:right w:val="none" w:sz="0" w:space="0" w:color="auto"/>
      </w:divBdr>
    </w:div>
    <w:div w:id="398600448">
      <w:bodyDiv w:val="1"/>
      <w:marLeft w:val="0"/>
      <w:marRight w:val="0"/>
      <w:marTop w:val="0"/>
      <w:marBottom w:val="0"/>
      <w:divBdr>
        <w:top w:val="none" w:sz="0" w:space="0" w:color="auto"/>
        <w:left w:val="none" w:sz="0" w:space="0" w:color="auto"/>
        <w:bottom w:val="none" w:sz="0" w:space="0" w:color="auto"/>
        <w:right w:val="none" w:sz="0" w:space="0" w:color="auto"/>
      </w:divBdr>
    </w:div>
    <w:div w:id="459419394">
      <w:bodyDiv w:val="1"/>
      <w:marLeft w:val="0"/>
      <w:marRight w:val="0"/>
      <w:marTop w:val="0"/>
      <w:marBottom w:val="0"/>
      <w:divBdr>
        <w:top w:val="none" w:sz="0" w:space="0" w:color="auto"/>
        <w:left w:val="none" w:sz="0" w:space="0" w:color="auto"/>
        <w:bottom w:val="none" w:sz="0" w:space="0" w:color="auto"/>
        <w:right w:val="none" w:sz="0" w:space="0" w:color="auto"/>
      </w:divBdr>
    </w:div>
    <w:div w:id="605699300">
      <w:bodyDiv w:val="1"/>
      <w:marLeft w:val="0"/>
      <w:marRight w:val="0"/>
      <w:marTop w:val="0"/>
      <w:marBottom w:val="0"/>
      <w:divBdr>
        <w:top w:val="none" w:sz="0" w:space="0" w:color="auto"/>
        <w:left w:val="none" w:sz="0" w:space="0" w:color="auto"/>
        <w:bottom w:val="none" w:sz="0" w:space="0" w:color="auto"/>
        <w:right w:val="none" w:sz="0" w:space="0" w:color="auto"/>
      </w:divBdr>
    </w:div>
    <w:div w:id="739669900">
      <w:bodyDiv w:val="1"/>
      <w:marLeft w:val="0"/>
      <w:marRight w:val="0"/>
      <w:marTop w:val="0"/>
      <w:marBottom w:val="0"/>
      <w:divBdr>
        <w:top w:val="none" w:sz="0" w:space="0" w:color="auto"/>
        <w:left w:val="none" w:sz="0" w:space="0" w:color="auto"/>
        <w:bottom w:val="none" w:sz="0" w:space="0" w:color="auto"/>
        <w:right w:val="none" w:sz="0" w:space="0" w:color="auto"/>
      </w:divBdr>
    </w:div>
    <w:div w:id="1195652292">
      <w:bodyDiv w:val="1"/>
      <w:marLeft w:val="0"/>
      <w:marRight w:val="0"/>
      <w:marTop w:val="0"/>
      <w:marBottom w:val="0"/>
      <w:divBdr>
        <w:top w:val="none" w:sz="0" w:space="0" w:color="auto"/>
        <w:left w:val="none" w:sz="0" w:space="0" w:color="auto"/>
        <w:bottom w:val="none" w:sz="0" w:space="0" w:color="auto"/>
        <w:right w:val="none" w:sz="0" w:space="0" w:color="auto"/>
      </w:divBdr>
    </w:div>
    <w:div w:id="1333987795">
      <w:bodyDiv w:val="1"/>
      <w:marLeft w:val="0"/>
      <w:marRight w:val="0"/>
      <w:marTop w:val="0"/>
      <w:marBottom w:val="0"/>
      <w:divBdr>
        <w:top w:val="none" w:sz="0" w:space="0" w:color="auto"/>
        <w:left w:val="none" w:sz="0" w:space="0" w:color="auto"/>
        <w:bottom w:val="none" w:sz="0" w:space="0" w:color="auto"/>
        <w:right w:val="none" w:sz="0" w:space="0" w:color="auto"/>
      </w:divBdr>
    </w:div>
    <w:div w:id="1479758836">
      <w:bodyDiv w:val="1"/>
      <w:marLeft w:val="0"/>
      <w:marRight w:val="0"/>
      <w:marTop w:val="0"/>
      <w:marBottom w:val="0"/>
      <w:divBdr>
        <w:top w:val="none" w:sz="0" w:space="0" w:color="auto"/>
        <w:left w:val="none" w:sz="0" w:space="0" w:color="auto"/>
        <w:bottom w:val="none" w:sz="0" w:space="0" w:color="auto"/>
        <w:right w:val="none" w:sz="0" w:space="0" w:color="auto"/>
      </w:divBdr>
    </w:div>
    <w:div w:id="1657831106">
      <w:bodyDiv w:val="1"/>
      <w:marLeft w:val="0"/>
      <w:marRight w:val="0"/>
      <w:marTop w:val="0"/>
      <w:marBottom w:val="0"/>
      <w:divBdr>
        <w:top w:val="none" w:sz="0" w:space="0" w:color="auto"/>
        <w:left w:val="none" w:sz="0" w:space="0" w:color="auto"/>
        <w:bottom w:val="none" w:sz="0" w:space="0" w:color="auto"/>
        <w:right w:val="none" w:sz="0" w:space="0" w:color="auto"/>
      </w:divBdr>
    </w:div>
    <w:div w:id="1920670350">
      <w:bodyDiv w:val="1"/>
      <w:marLeft w:val="0"/>
      <w:marRight w:val="0"/>
      <w:marTop w:val="0"/>
      <w:marBottom w:val="0"/>
      <w:divBdr>
        <w:top w:val="none" w:sz="0" w:space="0" w:color="auto"/>
        <w:left w:val="none" w:sz="0" w:space="0" w:color="auto"/>
        <w:bottom w:val="none" w:sz="0" w:space="0" w:color="auto"/>
        <w:right w:val="none" w:sz="0" w:space="0" w:color="auto"/>
      </w:divBdr>
    </w:div>
    <w:div w:id="2088723184">
      <w:bodyDiv w:val="1"/>
      <w:marLeft w:val="0"/>
      <w:marRight w:val="0"/>
      <w:marTop w:val="0"/>
      <w:marBottom w:val="0"/>
      <w:divBdr>
        <w:top w:val="none" w:sz="0" w:space="0" w:color="auto"/>
        <w:left w:val="none" w:sz="0" w:space="0" w:color="auto"/>
        <w:bottom w:val="none" w:sz="0" w:space="0" w:color="auto"/>
        <w:right w:val="none" w:sz="0" w:space="0" w:color="auto"/>
      </w:divBdr>
    </w:div>
    <w:div w:id="2110392373">
      <w:bodyDiv w:val="1"/>
      <w:marLeft w:val="0"/>
      <w:marRight w:val="0"/>
      <w:marTop w:val="0"/>
      <w:marBottom w:val="0"/>
      <w:divBdr>
        <w:top w:val="none" w:sz="0" w:space="0" w:color="auto"/>
        <w:left w:val="none" w:sz="0" w:space="0" w:color="auto"/>
        <w:bottom w:val="none" w:sz="0" w:space="0" w:color="auto"/>
        <w:right w:val="none" w:sz="0" w:space="0" w:color="auto"/>
      </w:divBdr>
    </w:div>
    <w:div w:id="211662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64247.0" TargetMode="External"/><Relationship Id="rId18" Type="http://schemas.openxmlformats.org/officeDocument/2006/relationships/hyperlink" Target="garantF1://12067036.0" TargetMode="External"/><Relationship Id="rId26" Type="http://schemas.openxmlformats.org/officeDocument/2006/relationships/hyperlink" Target="garantF1://12084522.54" TargetMode="External"/><Relationship Id="rId39" Type="http://schemas.openxmlformats.org/officeDocument/2006/relationships/hyperlink" Target="mailto:yeisk-pp2@mail.ru" TargetMode="External"/><Relationship Id="rId3" Type="http://schemas.openxmlformats.org/officeDocument/2006/relationships/styles" Target="styles.xml"/><Relationship Id="rId21" Type="http://schemas.openxmlformats.org/officeDocument/2006/relationships/hyperlink" Target="garantF1://12064247.1005" TargetMode="External"/><Relationship Id="rId34" Type="http://schemas.openxmlformats.org/officeDocument/2006/relationships/hyperlink" Target="javascript:;"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12057004.0" TargetMode="External"/><Relationship Id="rId17" Type="http://schemas.openxmlformats.org/officeDocument/2006/relationships/hyperlink" Target="garantF1://1257032.0" TargetMode="External"/><Relationship Id="rId25" Type="http://schemas.openxmlformats.org/officeDocument/2006/relationships/hyperlink" Target="garantF1://12064247.0" TargetMode="External"/><Relationship Id="rId33" Type="http://schemas.openxmlformats.org/officeDocument/2006/relationships/hyperlink" Target="garantF1://12064247.23" TargetMode="External"/><Relationship Id="rId38" Type="http://schemas.openxmlformats.org/officeDocument/2006/relationships/hyperlink" Target="consultantplus://offline/ref=DA88C96771D68BD060CDFC1AE4825230AD6B7B5EC71342F1E368D13FE4074987D005D32ACCC9245Aw8e7I" TargetMode="External"/><Relationship Id="rId2" Type="http://schemas.openxmlformats.org/officeDocument/2006/relationships/numbering" Target="numbering.xml"/><Relationship Id="rId16" Type="http://schemas.openxmlformats.org/officeDocument/2006/relationships/hyperlink" Target="garantF1://12068518.0" TargetMode="External"/><Relationship Id="rId20" Type="http://schemas.openxmlformats.org/officeDocument/2006/relationships/hyperlink" Target="garantF1://12064247.0" TargetMode="External"/><Relationship Id="rId29" Type="http://schemas.openxmlformats.org/officeDocument/2006/relationships/hyperlink" Target="garantF1://12064247.10"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03000.0" TargetMode="External"/><Relationship Id="rId24" Type="http://schemas.openxmlformats.org/officeDocument/2006/relationships/hyperlink" Target="garantF1://12064247.2610" TargetMode="External"/><Relationship Id="rId32" Type="http://schemas.openxmlformats.org/officeDocument/2006/relationships/hyperlink" Target="garantF1://12064247.0" TargetMode="External"/><Relationship Id="rId37" Type="http://schemas.openxmlformats.org/officeDocument/2006/relationships/hyperlink" Target="http://home.garant.ru/"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garantF1://12077032.0" TargetMode="External"/><Relationship Id="rId23" Type="http://schemas.openxmlformats.org/officeDocument/2006/relationships/hyperlink" Target="garantF1://12064247.2610" TargetMode="External"/><Relationship Id="rId28" Type="http://schemas.openxmlformats.org/officeDocument/2006/relationships/hyperlink" Target="garantF1://12084522.54" TargetMode="External"/><Relationship Id="rId36" Type="http://schemas.openxmlformats.org/officeDocument/2006/relationships/hyperlink" Target="http://www.consultant.ru/document/cons_doc_LAW_303658/a2588b2a1374c05e0939bb4df8e54fc0dfd6e000/" TargetMode="External"/><Relationship Id="rId10" Type="http://schemas.openxmlformats.org/officeDocument/2006/relationships/image" Target="media/image3.jpeg"/><Relationship Id="rId19" Type="http://schemas.openxmlformats.org/officeDocument/2006/relationships/hyperlink" Target="garantF1://23801369.0" TargetMode="External"/><Relationship Id="rId31" Type="http://schemas.openxmlformats.org/officeDocument/2006/relationships/hyperlink" Target="garantF1://12057004.4"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garantF1://86367.0" TargetMode="External"/><Relationship Id="rId22" Type="http://schemas.openxmlformats.org/officeDocument/2006/relationships/hyperlink" Target="garantF1://12064247.0" TargetMode="External"/><Relationship Id="rId27" Type="http://schemas.openxmlformats.org/officeDocument/2006/relationships/hyperlink" Target="garantF1://12084522.54" TargetMode="External"/><Relationship Id="rId30" Type="http://schemas.openxmlformats.org/officeDocument/2006/relationships/hyperlink" Target="garantF1://12064247.0" TargetMode="External"/><Relationship Id="rId35" Type="http://schemas.openxmlformats.org/officeDocument/2006/relationships/hyperlink" Target="http://www.consultant.ru/document/cons_doc_LAW_303658/a593eaab768d34bf2d7419322eac79481e73cf03/"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43088-513D-4C40-B920-FA838D784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29700</Words>
  <Characters>169290</Characters>
  <Application>Microsoft Office Word</Application>
  <DocSecurity>0</DocSecurity>
  <Lines>1410</Lines>
  <Paragraphs>397</Paragraphs>
  <ScaleCrop>false</ScaleCrop>
  <HeadingPairs>
    <vt:vector size="2" baseType="variant">
      <vt:variant>
        <vt:lpstr>Название</vt:lpstr>
      </vt:variant>
      <vt:variant>
        <vt:i4>1</vt:i4>
      </vt:variant>
    </vt:vector>
  </HeadingPairs>
  <TitlesOfParts>
    <vt:vector size="1" baseType="lpstr">
      <vt:lpstr>ПРИНЯТ</vt:lpstr>
    </vt:vector>
  </TitlesOfParts>
  <Company>Администрация</Company>
  <LinksUpToDate>false</LinksUpToDate>
  <CharactersWithSpaces>198593</CharactersWithSpaces>
  <SharedDoc>false</SharedDoc>
  <HLinks>
    <vt:vector size="18" baseType="variant">
      <vt:variant>
        <vt:i4>262206</vt:i4>
      </vt:variant>
      <vt:variant>
        <vt:i4>6</vt:i4>
      </vt:variant>
      <vt:variant>
        <vt:i4>0</vt:i4>
      </vt:variant>
      <vt:variant>
        <vt:i4>5</vt:i4>
      </vt:variant>
      <vt:variant>
        <vt:lpwstr>mailto:yeisk-pp2@mail.ru</vt:lpwstr>
      </vt:variant>
      <vt:variant>
        <vt:lpwstr/>
      </vt:variant>
      <vt:variant>
        <vt:i4>2031659</vt:i4>
      </vt:variant>
      <vt:variant>
        <vt:i4>3</vt:i4>
      </vt:variant>
      <vt:variant>
        <vt:i4>0</vt:i4>
      </vt:variant>
      <vt:variant>
        <vt:i4>5</vt:i4>
      </vt:variant>
      <vt:variant>
        <vt:lpwstr/>
      </vt:variant>
      <vt:variant>
        <vt:lpwstr>sub_3782102</vt:lpwstr>
      </vt:variant>
      <vt:variant>
        <vt:i4>3080218</vt:i4>
      </vt:variant>
      <vt:variant>
        <vt:i4>0</vt:i4>
      </vt:variant>
      <vt:variant>
        <vt:i4>0</vt:i4>
      </vt:variant>
      <vt:variant>
        <vt:i4>5</vt:i4>
      </vt:variant>
      <vt:variant>
        <vt:lpwstr/>
      </vt:variant>
      <vt:variant>
        <vt:lpwstr>sub_37827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dc:title>
  <dc:creator>bayker</dc:creator>
  <cp:lastModifiedBy>adm</cp:lastModifiedBy>
  <cp:revision>5</cp:revision>
  <cp:lastPrinted>2016-10-17T06:59:00Z</cp:lastPrinted>
  <dcterms:created xsi:type="dcterms:W3CDTF">2019-04-29T06:44:00Z</dcterms:created>
  <dcterms:modified xsi:type="dcterms:W3CDTF">2019-04-29T07:24:00Z</dcterms:modified>
</cp:coreProperties>
</file>