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08644F">
        <w:rPr>
          <w:b/>
          <w:sz w:val="72"/>
          <w:szCs w:val="72"/>
        </w:rPr>
        <w:t>1</w:t>
      </w:r>
      <w:r>
        <w:rPr>
          <w:b/>
          <w:sz w:val="72"/>
          <w:szCs w:val="72"/>
        </w:rPr>
        <w:t>(</w:t>
      </w:r>
      <w:r w:rsidR="002F36BA">
        <w:rPr>
          <w:b/>
          <w:sz w:val="72"/>
          <w:szCs w:val="72"/>
        </w:rPr>
        <w:t>2</w:t>
      </w:r>
      <w:r w:rsidR="00254344">
        <w:rPr>
          <w:b/>
          <w:sz w:val="72"/>
          <w:szCs w:val="72"/>
        </w:rPr>
        <w:t>6</w:t>
      </w:r>
      <w:r w:rsidR="0008644F">
        <w:rPr>
          <w:b/>
          <w:sz w:val="72"/>
          <w:szCs w:val="72"/>
        </w:rPr>
        <w:t>6</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507AB9" w:rsidRDefault="00507AB9"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FB332C" w:rsidRDefault="00FB332C"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08644F" w:rsidP="0009350A">
      <w:pPr>
        <w:jc w:val="center"/>
        <w:rPr>
          <w:b/>
          <w:sz w:val="28"/>
          <w:szCs w:val="28"/>
        </w:rPr>
      </w:pPr>
      <w:r>
        <w:rPr>
          <w:b/>
          <w:sz w:val="28"/>
          <w:szCs w:val="28"/>
        </w:rPr>
        <w:t>3</w:t>
      </w:r>
      <w:r w:rsidR="001977AD">
        <w:rPr>
          <w:b/>
          <w:sz w:val="28"/>
          <w:szCs w:val="28"/>
        </w:rPr>
        <w:t>1</w:t>
      </w:r>
      <w:r w:rsidR="00B80A4A">
        <w:rPr>
          <w:b/>
          <w:sz w:val="28"/>
          <w:szCs w:val="28"/>
        </w:rPr>
        <w:t>.</w:t>
      </w:r>
      <w:r>
        <w:rPr>
          <w:b/>
          <w:sz w:val="28"/>
          <w:szCs w:val="28"/>
        </w:rPr>
        <w:t>01</w:t>
      </w:r>
      <w:r w:rsidR="00B80A4A">
        <w:rPr>
          <w:b/>
          <w:sz w:val="28"/>
          <w:szCs w:val="28"/>
        </w:rPr>
        <w:t>.20</w:t>
      </w:r>
      <w:r>
        <w:rPr>
          <w:b/>
          <w:sz w:val="28"/>
          <w:szCs w:val="28"/>
        </w:rPr>
        <w:t>20</w:t>
      </w:r>
    </w:p>
    <w:p w:rsidR="00811294" w:rsidRDefault="00811294" w:rsidP="0009350A">
      <w:pPr>
        <w:jc w:val="center"/>
        <w:rPr>
          <w:b/>
          <w:sz w:val="28"/>
          <w:szCs w:val="28"/>
        </w:rPr>
      </w:pPr>
    </w:p>
    <w:p w:rsidR="0009350A" w:rsidRPr="00975DDF" w:rsidRDefault="0009350A" w:rsidP="00975DDF">
      <w:pPr>
        <w:jc w:val="center"/>
        <w:rPr>
          <w:b/>
          <w:sz w:val="28"/>
          <w:szCs w:val="28"/>
        </w:rPr>
      </w:pPr>
      <w:r w:rsidRPr="00975DDF">
        <w:rPr>
          <w:b/>
          <w:sz w:val="28"/>
          <w:szCs w:val="28"/>
        </w:rPr>
        <w:lastRenderedPageBreak/>
        <w:t>СОДЕРЖАНИЕ</w:t>
      </w:r>
    </w:p>
    <w:tbl>
      <w:tblPr>
        <w:tblW w:w="0" w:type="auto"/>
        <w:tblLook w:val="01E0"/>
      </w:tblPr>
      <w:tblGrid>
        <w:gridCol w:w="8326"/>
        <w:gridCol w:w="1522"/>
      </w:tblGrid>
      <w:tr w:rsidR="00975DDF" w:rsidRPr="00D353A6" w:rsidTr="00003CF8">
        <w:trPr>
          <w:trHeight w:val="1345"/>
        </w:trPr>
        <w:tc>
          <w:tcPr>
            <w:tcW w:w="8326" w:type="dxa"/>
          </w:tcPr>
          <w:p w:rsidR="00A36A96" w:rsidRPr="00BD3D9C" w:rsidRDefault="00BD3D9C" w:rsidP="00BD3D9C">
            <w:pPr>
              <w:jc w:val="both"/>
              <w:rPr>
                <w:sz w:val="28"/>
                <w:szCs w:val="28"/>
              </w:rPr>
            </w:pPr>
            <w:r w:rsidRPr="00BD3D9C">
              <w:rPr>
                <w:sz w:val="28"/>
                <w:szCs w:val="28"/>
              </w:rPr>
              <w:t>ПОСТАНОВЛЕНИЕ администрации</w:t>
            </w:r>
            <w:r w:rsidR="00C573ED" w:rsidRPr="00BD3D9C">
              <w:rPr>
                <w:sz w:val="28"/>
                <w:szCs w:val="28"/>
              </w:rPr>
              <w:t xml:space="preserve"> Ейскоукрепленского сельского поселения Щербиновского района от </w:t>
            </w:r>
            <w:r w:rsidR="007C7852" w:rsidRPr="00BD3D9C">
              <w:rPr>
                <w:sz w:val="28"/>
                <w:szCs w:val="28"/>
              </w:rPr>
              <w:t>2</w:t>
            </w:r>
            <w:r w:rsidRPr="00BD3D9C">
              <w:rPr>
                <w:sz w:val="28"/>
                <w:szCs w:val="28"/>
              </w:rPr>
              <w:t>9.01.2020 № 4</w:t>
            </w:r>
            <w:r w:rsidR="00C573ED" w:rsidRPr="00BD3D9C">
              <w:rPr>
                <w:sz w:val="28"/>
                <w:szCs w:val="28"/>
              </w:rPr>
              <w:t xml:space="preserve"> «</w:t>
            </w:r>
            <w:r w:rsidRPr="00BD3D9C">
              <w:rPr>
                <w:sz w:val="28"/>
                <w:szCs w:val="28"/>
              </w:rPr>
              <w:t>Об увеличении должностных окладов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w:t>
            </w:r>
            <w:r w:rsidR="00A36A96" w:rsidRPr="00BD3D9C">
              <w:rPr>
                <w:sz w:val="28"/>
                <w:szCs w:val="28"/>
              </w:rPr>
              <w:t>»</w:t>
            </w:r>
          </w:p>
          <w:p w:rsidR="00AC3A25" w:rsidRPr="00BD3D9C" w:rsidRDefault="00AC3A25" w:rsidP="00BD3D9C">
            <w:pPr>
              <w:jc w:val="both"/>
              <w:rPr>
                <w:sz w:val="16"/>
                <w:szCs w:val="16"/>
              </w:rPr>
            </w:pPr>
          </w:p>
        </w:tc>
        <w:tc>
          <w:tcPr>
            <w:tcW w:w="1522" w:type="dxa"/>
          </w:tcPr>
          <w:p w:rsidR="00975DDF" w:rsidRPr="00C573ED" w:rsidRDefault="00975DDF" w:rsidP="005E5DAD">
            <w:pPr>
              <w:jc w:val="both"/>
              <w:rPr>
                <w:sz w:val="28"/>
                <w:szCs w:val="28"/>
              </w:rPr>
            </w:pPr>
            <w:r w:rsidRPr="00C573ED">
              <w:rPr>
                <w:sz w:val="28"/>
                <w:szCs w:val="28"/>
              </w:rPr>
              <w:t xml:space="preserve">стр. </w:t>
            </w:r>
            <w:r w:rsidR="005E5DAD" w:rsidRPr="00C573ED">
              <w:rPr>
                <w:sz w:val="28"/>
                <w:szCs w:val="28"/>
              </w:rPr>
              <w:t>3</w:t>
            </w:r>
          </w:p>
        </w:tc>
      </w:tr>
      <w:tr w:rsidR="00BD3D9C" w:rsidRPr="00D353A6" w:rsidTr="00003CF8">
        <w:trPr>
          <w:trHeight w:val="1345"/>
        </w:trPr>
        <w:tc>
          <w:tcPr>
            <w:tcW w:w="8326" w:type="dxa"/>
          </w:tcPr>
          <w:p w:rsidR="00BD3D9C" w:rsidRPr="00BD3D9C" w:rsidRDefault="00BD3D9C" w:rsidP="00BD3D9C">
            <w:pPr>
              <w:jc w:val="both"/>
              <w:rPr>
                <w:sz w:val="28"/>
                <w:szCs w:val="28"/>
              </w:rPr>
            </w:pPr>
            <w:r w:rsidRPr="00BD3D9C">
              <w:rPr>
                <w:sz w:val="28"/>
                <w:szCs w:val="28"/>
              </w:rPr>
              <w:t>ПОСТАНОВЛЕНИЕ администрации Ейскоукрепленского сельского поселения Щербиновского района от 29.01.2020 № 5 «О повышении минимальных окладов (должностных окладов), ставок заработной платы работников муниципальных учреждений культуры</w:t>
            </w:r>
            <w:r>
              <w:rPr>
                <w:sz w:val="28"/>
                <w:szCs w:val="28"/>
              </w:rPr>
              <w:t xml:space="preserve"> </w:t>
            </w:r>
            <w:r w:rsidRPr="00BD3D9C">
              <w:rPr>
                <w:sz w:val="28"/>
                <w:szCs w:val="28"/>
              </w:rPr>
              <w:t>Ейскоукрепленского сельского поселения Щербиновского района»</w:t>
            </w:r>
          </w:p>
          <w:p w:rsidR="00BD3D9C" w:rsidRPr="00BD3D9C" w:rsidRDefault="00BD3D9C" w:rsidP="00BD3D9C">
            <w:pPr>
              <w:jc w:val="both"/>
              <w:rPr>
                <w:sz w:val="16"/>
                <w:szCs w:val="16"/>
              </w:rPr>
            </w:pPr>
          </w:p>
        </w:tc>
        <w:tc>
          <w:tcPr>
            <w:tcW w:w="1522" w:type="dxa"/>
          </w:tcPr>
          <w:p w:rsidR="00BD3D9C" w:rsidRPr="00C573ED" w:rsidRDefault="00BD3D9C" w:rsidP="00A72EA4">
            <w:pPr>
              <w:jc w:val="both"/>
              <w:rPr>
                <w:sz w:val="28"/>
                <w:szCs w:val="28"/>
              </w:rPr>
            </w:pPr>
            <w:r w:rsidRPr="00C573ED">
              <w:rPr>
                <w:sz w:val="28"/>
                <w:szCs w:val="28"/>
              </w:rPr>
              <w:t xml:space="preserve">стр. </w:t>
            </w:r>
            <w:r w:rsidR="00A72EA4">
              <w:rPr>
                <w:sz w:val="28"/>
                <w:szCs w:val="28"/>
              </w:rPr>
              <w:t>4</w:t>
            </w:r>
          </w:p>
        </w:tc>
      </w:tr>
      <w:tr w:rsidR="00BD3D9C" w:rsidRPr="00D353A6" w:rsidTr="00003CF8">
        <w:trPr>
          <w:trHeight w:val="1345"/>
        </w:trPr>
        <w:tc>
          <w:tcPr>
            <w:tcW w:w="8326" w:type="dxa"/>
          </w:tcPr>
          <w:p w:rsidR="00BD3D9C" w:rsidRPr="00BD3D9C" w:rsidRDefault="00BD3D9C" w:rsidP="00BD3D9C">
            <w:pPr>
              <w:jc w:val="both"/>
              <w:rPr>
                <w:sz w:val="28"/>
                <w:szCs w:val="28"/>
              </w:rPr>
            </w:pPr>
            <w:r w:rsidRPr="00BD3D9C">
              <w:rPr>
                <w:sz w:val="28"/>
                <w:szCs w:val="28"/>
              </w:rPr>
              <w:t>ПОСТАНОВЛЕНИЕ администрации Ейскоукрепленского сельского поселения Щербиновского района от 30.01.2020 № 6 «О внесении изменений в постановление администрации Ейскоукрепленского сельского поселения Щербиновского района от 15 сентября 2016 года № 87 «Об оплате труда работников, осуществляющих первичный воинский учет на территории Ейскоукрепленского сельского поселения Щербиновского района»</w:t>
            </w:r>
          </w:p>
          <w:p w:rsidR="00BD3D9C" w:rsidRPr="00BD3D9C" w:rsidRDefault="00BD3D9C" w:rsidP="00BD3D9C">
            <w:pPr>
              <w:jc w:val="both"/>
              <w:rPr>
                <w:sz w:val="16"/>
                <w:szCs w:val="16"/>
              </w:rPr>
            </w:pPr>
          </w:p>
        </w:tc>
        <w:tc>
          <w:tcPr>
            <w:tcW w:w="1522" w:type="dxa"/>
          </w:tcPr>
          <w:p w:rsidR="00BD3D9C" w:rsidRPr="00C573ED" w:rsidRDefault="00BD3D9C" w:rsidP="00A72EA4">
            <w:pPr>
              <w:jc w:val="both"/>
              <w:rPr>
                <w:sz w:val="28"/>
                <w:szCs w:val="28"/>
              </w:rPr>
            </w:pPr>
            <w:r w:rsidRPr="00C573ED">
              <w:rPr>
                <w:sz w:val="28"/>
                <w:szCs w:val="28"/>
              </w:rPr>
              <w:t xml:space="preserve">стр. </w:t>
            </w:r>
            <w:r w:rsidR="00A72EA4">
              <w:rPr>
                <w:sz w:val="28"/>
                <w:szCs w:val="28"/>
              </w:rPr>
              <w:t>5</w:t>
            </w:r>
          </w:p>
        </w:tc>
      </w:tr>
      <w:tr w:rsidR="00BD3D9C" w:rsidRPr="008C6750" w:rsidTr="00003CF8">
        <w:trPr>
          <w:trHeight w:val="1212"/>
        </w:trPr>
        <w:tc>
          <w:tcPr>
            <w:tcW w:w="8326" w:type="dxa"/>
          </w:tcPr>
          <w:p w:rsidR="00BD3D9C" w:rsidRPr="00BD3D9C" w:rsidRDefault="00BD3D9C" w:rsidP="00BD3D9C">
            <w:pPr>
              <w:jc w:val="both"/>
              <w:rPr>
                <w:sz w:val="28"/>
                <w:szCs w:val="28"/>
              </w:rPr>
            </w:pPr>
            <w:r w:rsidRPr="00BD3D9C">
              <w:rPr>
                <w:sz w:val="28"/>
                <w:szCs w:val="28"/>
              </w:rPr>
              <w:t>ПОСТАНОВЛЕНИЕ администрации Ейскоукрепленского сельского поселения Щербиновского района от 30.01.2020 № 7 «О внесении изменений в постановление администрации Ейскоукрепленского сельского поселения Щербиновского района от 16 марта 2012 года № 9 «Об утверждении Положения об оплате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w:t>
            </w:r>
          </w:p>
          <w:p w:rsidR="00BD3D9C" w:rsidRPr="00BD3D9C" w:rsidRDefault="00BD3D9C" w:rsidP="00BD3D9C">
            <w:pPr>
              <w:jc w:val="both"/>
              <w:rPr>
                <w:sz w:val="16"/>
                <w:szCs w:val="16"/>
              </w:rPr>
            </w:pPr>
          </w:p>
        </w:tc>
        <w:tc>
          <w:tcPr>
            <w:tcW w:w="1522" w:type="dxa"/>
          </w:tcPr>
          <w:p w:rsidR="00BD3D9C" w:rsidRPr="00C573ED" w:rsidRDefault="00BD3D9C" w:rsidP="00A72EA4">
            <w:pPr>
              <w:jc w:val="both"/>
              <w:rPr>
                <w:sz w:val="28"/>
                <w:szCs w:val="28"/>
              </w:rPr>
            </w:pPr>
            <w:r w:rsidRPr="00C573ED">
              <w:rPr>
                <w:sz w:val="28"/>
                <w:szCs w:val="28"/>
              </w:rPr>
              <w:t xml:space="preserve">стр. </w:t>
            </w:r>
            <w:r w:rsidR="00A72EA4">
              <w:rPr>
                <w:sz w:val="28"/>
                <w:szCs w:val="28"/>
              </w:rPr>
              <w:t>7</w:t>
            </w:r>
          </w:p>
        </w:tc>
      </w:tr>
      <w:tr w:rsidR="00BD3D9C" w:rsidRPr="008C6750" w:rsidTr="00003CF8">
        <w:trPr>
          <w:trHeight w:val="1345"/>
        </w:trPr>
        <w:tc>
          <w:tcPr>
            <w:tcW w:w="8326" w:type="dxa"/>
          </w:tcPr>
          <w:p w:rsidR="00BD3D9C" w:rsidRPr="00BD3D9C" w:rsidRDefault="00BD3D9C" w:rsidP="00BD3D9C">
            <w:pPr>
              <w:jc w:val="both"/>
              <w:rPr>
                <w:sz w:val="28"/>
                <w:szCs w:val="28"/>
              </w:rPr>
            </w:pPr>
            <w:r w:rsidRPr="00BD3D9C">
              <w:rPr>
                <w:sz w:val="28"/>
                <w:szCs w:val="28"/>
              </w:rPr>
              <w:t>ПОСТАНОВЛЕНИЕ администрации Ейскоукрепленского сельского поселения Щербиновского района от 30.01.2020 № 8 «О внесении изменений в постановление главы Ейскоукрепленского  сельского поселения Щербиновского района от 26 ноября 2008 года № 61 «О введении отраслевых систем оплаты труда работников муниципальных учреждений Ейскоукрепленского сельского поселения Щербиновского района»</w:t>
            </w:r>
          </w:p>
          <w:p w:rsidR="00BD3D9C" w:rsidRPr="00BD3D9C" w:rsidRDefault="00BD3D9C" w:rsidP="00BD3D9C">
            <w:pPr>
              <w:jc w:val="both"/>
              <w:rPr>
                <w:sz w:val="16"/>
                <w:szCs w:val="16"/>
              </w:rPr>
            </w:pPr>
          </w:p>
        </w:tc>
        <w:tc>
          <w:tcPr>
            <w:tcW w:w="1522" w:type="dxa"/>
          </w:tcPr>
          <w:p w:rsidR="00BD3D9C" w:rsidRPr="00C573ED" w:rsidRDefault="00BD3D9C" w:rsidP="00A72EA4">
            <w:pPr>
              <w:jc w:val="both"/>
              <w:rPr>
                <w:sz w:val="28"/>
                <w:szCs w:val="28"/>
              </w:rPr>
            </w:pPr>
            <w:r w:rsidRPr="00C573ED">
              <w:rPr>
                <w:sz w:val="28"/>
                <w:szCs w:val="28"/>
              </w:rPr>
              <w:t xml:space="preserve">стр. </w:t>
            </w:r>
            <w:r>
              <w:rPr>
                <w:sz w:val="28"/>
                <w:szCs w:val="28"/>
              </w:rPr>
              <w:t>1</w:t>
            </w:r>
            <w:r w:rsidR="00A72EA4">
              <w:rPr>
                <w:sz w:val="28"/>
                <w:szCs w:val="28"/>
              </w:rPr>
              <w:t>0</w:t>
            </w:r>
          </w:p>
        </w:tc>
      </w:tr>
      <w:tr w:rsidR="00BD3D9C" w:rsidRPr="008C6750" w:rsidTr="00003CF8">
        <w:trPr>
          <w:trHeight w:val="1345"/>
        </w:trPr>
        <w:tc>
          <w:tcPr>
            <w:tcW w:w="8326" w:type="dxa"/>
          </w:tcPr>
          <w:p w:rsidR="00BD3D9C" w:rsidRPr="00BD3D9C" w:rsidRDefault="00BD3D9C" w:rsidP="00BD3D9C">
            <w:pPr>
              <w:jc w:val="both"/>
              <w:rPr>
                <w:sz w:val="28"/>
                <w:szCs w:val="28"/>
              </w:rPr>
            </w:pPr>
            <w:r w:rsidRPr="00BD3D9C">
              <w:rPr>
                <w:sz w:val="28"/>
                <w:szCs w:val="28"/>
              </w:rPr>
              <w:t>ПОСТАНОВЛЕНИЕ администрации Ейскоукрепленского сельского поселения Щербиновского района от 30.01.2020 № 9 «О внесении изменений в постановление администрации Ейскоукрепленского сельского поселения Щербиновского района от 27 марта 2012 года № 14 «Об утверждении Положения об оплате труда работников муниципальных учреждений культуры Ейскоукрепленского сельского поселения Щербиновского района»</w:t>
            </w:r>
          </w:p>
        </w:tc>
        <w:tc>
          <w:tcPr>
            <w:tcW w:w="1522" w:type="dxa"/>
          </w:tcPr>
          <w:p w:rsidR="00BD3D9C" w:rsidRPr="00C573ED" w:rsidRDefault="00BD3D9C" w:rsidP="006B1E1A">
            <w:pPr>
              <w:jc w:val="both"/>
              <w:rPr>
                <w:sz w:val="28"/>
                <w:szCs w:val="28"/>
              </w:rPr>
            </w:pPr>
            <w:r w:rsidRPr="00C573ED">
              <w:rPr>
                <w:sz w:val="28"/>
                <w:szCs w:val="28"/>
              </w:rPr>
              <w:t xml:space="preserve">стр. </w:t>
            </w:r>
            <w:r>
              <w:rPr>
                <w:sz w:val="28"/>
                <w:szCs w:val="28"/>
              </w:rPr>
              <w:t>1</w:t>
            </w:r>
            <w:r w:rsidR="00A72EA4">
              <w:rPr>
                <w:sz w:val="28"/>
                <w:szCs w:val="28"/>
              </w:rPr>
              <w:t>5</w:t>
            </w:r>
          </w:p>
        </w:tc>
      </w:tr>
    </w:tbl>
    <w:p w:rsidR="00003CF8" w:rsidRDefault="00003CF8" w:rsidP="00A36A96">
      <w:pPr>
        <w:rPr>
          <w:sz w:val="28"/>
          <w:szCs w:val="28"/>
        </w:rPr>
      </w:pPr>
    </w:p>
    <w:tbl>
      <w:tblPr>
        <w:tblW w:w="9639" w:type="dxa"/>
        <w:tblLayout w:type="fixed"/>
        <w:tblCellMar>
          <w:left w:w="0" w:type="dxa"/>
          <w:right w:w="0" w:type="dxa"/>
        </w:tblCellMar>
        <w:tblLook w:val="0000"/>
      </w:tblPr>
      <w:tblGrid>
        <w:gridCol w:w="4819"/>
        <w:gridCol w:w="4820"/>
      </w:tblGrid>
      <w:tr w:rsidR="00A36A96" w:rsidTr="00003CF8">
        <w:trPr>
          <w:cantSplit/>
          <w:trHeight w:hRule="exact" w:val="1418"/>
        </w:trPr>
        <w:tc>
          <w:tcPr>
            <w:tcW w:w="9639" w:type="dxa"/>
            <w:gridSpan w:val="2"/>
          </w:tcPr>
          <w:p w:rsidR="00A36A96" w:rsidRDefault="00A36A96" w:rsidP="00BD3D9C">
            <w:pPr>
              <w:tabs>
                <w:tab w:val="center" w:pos="4812"/>
                <w:tab w:val="left" w:pos="5773"/>
              </w:tabs>
            </w:pPr>
            <w:r>
              <w:tab/>
            </w:r>
            <w:r>
              <w:rPr>
                <w:noProof/>
              </w:rPr>
              <w:drawing>
                <wp:inline distT="0" distB="0" distL="0" distR="0">
                  <wp:extent cx="619125" cy="8763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119" t="29504" r="25227" b="22366"/>
                          <a:stretch>
                            <a:fillRect/>
                          </a:stretch>
                        </pic:blipFill>
                        <pic:spPr bwMode="auto">
                          <a:xfrm>
                            <a:off x="0" y="0"/>
                            <a:ext cx="619125" cy="876300"/>
                          </a:xfrm>
                          <a:prstGeom prst="rect">
                            <a:avLst/>
                          </a:prstGeom>
                          <a:noFill/>
                          <a:ln w="9525">
                            <a:noFill/>
                            <a:miter lim="800000"/>
                            <a:headEnd/>
                            <a:tailEnd/>
                          </a:ln>
                        </pic:spPr>
                      </pic:pic>
                    </a:graphicData>
                  </a:graphic>
                </wp:inline>
              </w:drawing>
            </w:r>
            <w:r>
              <w:tab/>
            </w:r>
          </w:p>
        </w:tc>
      </w:tr>
      <w:tr w:rsidR="00A36A96" w:rsidRPr="00C23569" w:rsidTr="00003CF8">
        <w:trPr>
          <w:cantSplit/>
          <w:trHeight w:hRule="exact" w:val="1474"/>
        </w:trPr>
        <w:tc>
          <w:tcPr>
            <w:tcW w:w="9639" w:type="dxa"/>
            <w:gridSpan w:val="2"/>
          </w:tcPr>
          <w:p w:rsidR="00A36A96" w:rsidRPr="00EA0B37" w:rsidRDefault="00A36A96" w:rsidP="00BD3D9C">
            <w:pPr>
              <w:ind w:left="720"/>
              <w:jc w:val="center"/>
              <w:rPr>
                <w:b/>
                <w:sz w:val="28"/>
                <w:szCs w:val="28"/>
              </w:rPr>
            </w:pPr>
            <w:r w:rsidRPr="00EA0B37">
              <w:rPr>
                <w:b/>
                <w:sz w:val="28"/>
                <w:szCs w:val="28"/>
              </w:rPr>
              <w:t>АДМИНИСТРАЦИЯ</w:t>
            </w:r>
          </w:p>
          <w:p w:rsidR="00A36A96" w:rsidRPr="00EA0B37" w:rsidRDefault="00A36A96" w:rsidP="00BD3D9C">
            <w:pPr>
              <w:ind w:left="720"/>
              <w:jc w:val="center"/>
              <w:rPr>
                <w:b/>
                <w:sz w:val="28"/>
                <w:szCs w:val="28"/>
              </w:rPr>
            </w:pPr>
            <w:r w:rsidRPr="00EA0B37">
              <w:rPr>
                <w:b/>
                <w:sz w:val="28"/>
                <w:szCs w:val="28"/>
              </w:rPr>
              <w:t>ЕЙСКОУКРЕПЛЕНСКОГО СЕЛЬСКОГО ПОСЕЛЕНИЯ</w:t>
            </w:r>
          </w:p>
          <w:p w:rsidR="00A36A96" w:rsidRPr="00EA0B37" w:rsidRDefault="00A36A96" w:rsidP="00BD3D9C">
            <w:pPr>
              <w:ind w:left="720"/>
              <w:jc w:val="center"/>
              <w:rPr>
                <w:b/>
                <w:sz w:val="28"/>
                <w:szCs w:val="28"/>
              </w:rPr>
            </w:pPr>
            <w:r w:rsidRPr="00EA0B37">
              <w:rPr>
                <w:b/>
                <w:sz w:val="28"/>
                <w:szCs w:val="28"/>
              </w:rPr>
              <w:t>ЩЕРБИНОВСКОГО РАЙОНА</w:t>
            </w:r>
          </w:p>
          <w:p w:rsidR="00A36A96" w:rsidRPr="00C23569" w:rsidRDefault="00A36A96" w:rsidP="00BD3D9C">
            <w:pPr>
              <w:spacing w:before="120"/>
              <w:jc w:val="center"/>
              <w:rPr>
                <w:b/>
                <w:bCs/>
                <w:spacing w:val="20"/>
                <w:sz w:val="32"/>
              </w:rPr>
            </w:pPr>
            <w:r w:rsidRPr="00C23569">
              <w:rPr>
                <w:b/>
                <w:bCs/>
                <w:spacing w:val="20"/>
                <w:sz w:val="32"/>
              </w:rPr>
              <w:t>ПОСТАНОВЛЕНИЕ</w:t>
            </w:r>
          </w:p>
        </w:tc>
      </w:tr>
      <w:tr w:rsidR="00A36A96" w:rsidRPr="00C23569" w:rsidTr="00003CF8">
        <w:trPr>
          <w:cantSplit/>
          <w:trHeight w:hRule="exact" w:val="340"/>
        </w:trPr>
        <w:tc>
          <w:tcPr>
            <w:tcW w:w="4819" w:type="dxa"/>
            <w:vAlign w:val="bottom"/>
          </w:tcPr>
          <w:p w:rsidR="00A36A96" w:rsidRPr="00C23569" w:rsidRDefault="00A36A96" w:rsidP="00BD3D9C">
            <w:pPr>
              <w:rPr>
                <w:b/>
                <w:bCs/>
                <w:sz w:val="28"/>
              </w:rPr>
            </w:pPr>
            <w:r w:rsidRPr="00C23569">
              <w:rPr>
                <w:b/>
                <w:bCs/>
                <w:sz w:val="28"/>
              </w:rPr>
              <w:t>от</w:t>
            </w:r>
            <w:r w:rsidR="00D82C46">
              <w:rPr>
                <w:b/>
                <w:bCs/>
                <w:sz w:val="28"/>
              </w:rPr>
              <w:t xml:space="preserve"> 29.01</w:t>
            </w:r>
            <w:r>
              <w:rPr>
                <w:b/>
                <w:bCs/>
                <w:sz w:val="28"/>
              </w:rPr>
              <w:t>.20</w:t>
            </w:r>
            <w:r w:rsidR="00D82C46">
              <w:rPr>
                <w:b/>
                <w:bCs/>
                <w:sz w:val="28"/>
              </w:rPr>
              <w:t>20</w:t>
            </w:r>
          </w:p>
          <w:p w:rsidR="00A36A96" w:rsidRPr="00C23569" w:rsidRDefault="00A36A96" w:rsidP="00BD3D9C">
            <w:pPr>
              <w:rPr>
                <w:b/>
                <w:bCs/>
                <w:sz w:val="28"/>
              </w:rPr>
            </w:pPr>
          </w:p>
        </w:tc>
        <w:tc>
          <w:tcPr>
            <w:tcW w:w="4820" w:type="dxa"/>
            <w:vAlign w:val="bottom"/>
          </w:tcPr>
          <w:p w:rsidR="00A36A96" w:rsidRPr="00C23569" w:rsidRDefault="00A36A96" w:rsidP="00D82C46">
            <w:pPr>
              <w:jc w:val="center"/>
              <w:rPr>
                <w:b/>
                <w:bCs/>
                <w:sz w:val="28"/>
              </w:rPr>
            </w:pPr>
            <w:r w:rsidRPr="00C23569">
              <w:rPr>
                <w:b/>
                <w:bCs/>
              </w:rPr>
              <w:t xml:space="preserve">                         </w:t>
            </w:r>
            <w:r>
              <w:rPr>
                <w:b/>
                <w:bCs/>
              </w:rPr>
              <w:t xml:space="preserve">                 </w:t>
            </w:r>
            <w:r w:rsidRPr="00C23569">
              <w:rPr>
                <w:b/>
                <w:bCs/>
              </w:rPr>
              <w:t xml:space="preserve">        </w:t>
            </w:r>
            <w:r w:rsidRPr="00C23569">
              <w:rPr>
                <w:b/>
                <w:bCs/>
                <w:sz w:val="28"/>
              </w:rPr>
              <w:t xml:space="preserve">№ </w:t>
            </w:r>
            <w:r w:rsidR="00D82C46">
              <w:rPr>
                <w:b/>
                <w:bCs/>
                <w:sz w:val="28"/>
              </w:rPr>
              <w:t>4</w:t>
            </w:r>
          </w:p>
        </w:tc>
      </w:tr>
      <w:tr w:rsidR="00A36A96" w:rsidRPr="00C23569" w:rsidTr="00003CF8">
        <w:trPr>
          <w:cantSplit/>
          <w:trHeight w:hRule="exact" w:val="284"/>
        </w:trPr>
        <w:tc>
          <w:tcPr>
            <w:tcW w:w="9639" w:type="dxa"/>
            <w:gridSpan w:val="2"/>
            <w:vAlign w:val="bottom"/>
          </w:tcPr>
          <w:p w:rsidR="00A36A96" w:rsidRPr="00C23569" w:rsidRDefault="00A36A96" w:rsidP="00BD3D9C">
            <w:pPr>
              <w:jc w:val="center"/>
            </w:pPr>
            <w:r w:rsidRPr="00C23569">
              <w:t>село Ейское Укрепление</w:t>
            </w:r>
          </w:p>
        </w:tc>
      </w:tr>
    </w:tbl>
    <w:p w:rsidR="00A36A96" w:rsidRDefault="00A36A96" w:rsidP="00A36A96">
      <w:pPr>
        <w:rPr>
          <w:sz w:val="28"/>
          <w:szCs w:val="28"/>
        </w:rPr>
      </w:pPr>
    </w:p>
    <w:p w:rsidR="00003CF8" w:rsidRDefault="00003CF8" w:rsidP="00A36A96">
      <w:pPr>
        <w:rPr>
          <w:sz w:val="28"/>
          <w:szCs w:val="28"/>
        </w:rPr>
      </w:pPr>
    </w:p>
    <w:p w:rsidR="00D82C46" w:rsidRDefault="00D82C46" w:rsidP="00A36A96">
      <w:pPr>
        <w:rPr>
          <w:sz w:val="28"/>
          <w:szCs w:val="28"/>
        </w:rPr>
      </w:pPr>
    </w:p>
    <w:p w:rsidR="00D82C46" w:rsidRPr="00D82C46" w:rsidRDefault="00D82C46" w:rsidP="00D82C46">
      <w:pPr>
        <w:tabs>
          <w:tab w:val="left" w:pos="2520"/>
        </w:tabs>
        <w:jc w:val="center"/>
        <w:rPr>
          <w:b/>
          <w:sz w:val="28"/>
          <w:szCs w:val="28"/>
        </w:rPr>
      </w:pPr>
      <w:r w:rsidRPr="00D82C46">
        <w:rPr>
          <w:b/>
          <w:sz w:val="28"/>
          <w:szCs w:val="28"/>
        </w:rPr>
        <w:t xml:space="preserve">Об увеличении должностных окладов работников </w:t>
      </w:r>
    </w:p>
    <w:p w:rsidR="00D82C46" w:rsidRPr="00D82C46" w:rsidRDefault="00D82C46" w:rsidP="00D82C46">
      <w:pPr>
        <w:tabs>
          <w:tab w:val="left" w:pos="2520"/>
        </w:tabs>
        <w:jc w:val="center"/>
        <w:rPr>
          <w:b/>
          <w:sz w:val="28"/>
          <w:szCs w:val="28"/>
        </w:rPr>
      </w:pPr>
      <w:r w:rsidRPr="00D82C46">
        <w:rPr>
          <w:b/>
          <w:sz w:val="28"/>
          <w:szCs w:val="28"/>
        </w:rPr>
        <w:t xml:space="preserve">администрации Ейскоукрепленского сельского поселения </w:t>
      </w:r>
    </w:p>
    <w:p w:rsidR="00D82C46" w:rsidRPr="00D82C46" w:rsidRDefault="00D82C46" w:rsidP="00D82C46">
      <w:pPr>
        <w:tabs>
          <w:tab w:val="left" w:pos="2520"/>
        </w:tabs>
        <w:jc w:val="center"/>
        <w:rPr>
          <w:b/>
          <w:sz w:val="28"/>
          <w:szCs w:val="28"/>
        </w:rPr>
      </w:pPr>
      <w:r w:rsidRPr="00D82C46">
        <w:rPr>
          <w:b/>
          <w:sz w:val="28"/>
          <w:szCs w:val="28"/>
        </w:rPr>
        <w:t xml:space="preserve">Щербиновского района, замещающих должности, </w:t>
      </w:r>
    </w:p>
    <w:p w:rsidR="00D82C46" w:rsidRPr="00D82C46" w:rsidRDefault="00D82C46" w:rsidP="00D82C46">
      <w:pPr>
        <w:tabs>
          <w:tab w:val="left" w:pos="2520"/>
        </w:tabs>
        <w:jc w:val="center"/>
        <w:rPr>
          <w:sz w:val="28"/>
          <w:szCs w:val="28"/>
        </w:rPr>
      </w:pPr>
      <w:r w:rsidRPr="00D82C46">
        <w:rPr>
          <w:b/>
          <w:sz w:val="28"/>
          <w:szCs w:val="28"/>
        </w:rPr>
        <w:t>не являющиеся должностями муниципальной службы</w:t>
      </w:r>
    </w:p>
    <w:p w:rsidR="00D82C46" w:rsidRDefault="00D82C46" w:rsidP="00D82C46">
      <w:pPr>
        <w:tabs>
          <w:tab w:val="left" w:pos="2520"/>
        </w:tabs>
        <w:rPr>
          <w:sz w:val="28"/>
          <w:szCs w:val="28"/>
        </w:rPr>
      </w:pPr>
    </w:p>
    <w:p w:rsidR="00D82C46" w:rsidRPr="00D82C46" w:rsidRDefault="00D82C46" w:rsidP="00D82C46">
      <w:pPr>
        <w:tabs>
          <w:tab w:val="left" w:pos="2520"/>
        </w:tabs>
        <w:rPr>
          <w:sz w:val="28"/>
          <w:szCs w:val="28"/>
        </w:rPr>
      </w:pPr>
    </w:p>
    <w:p w:rsidR="00D82C46" w:rsidRPr="00D82C46" w:rsidRDefault="00D82C46" w:rsidP="00D82C46">
      <w:pPr>
        <w:tabs>
          <w:tab w:val="left" w:pos="2520"/>
        </w:tabs>
        <w:ind w:firstLine="709"/>
        <w:jc w:val="both"/>
        <w:rPr>
          <w:sz w:val="28"/>
          <w:szCs w:val="28"/>
        </w:rPr>
      </w:pPr>
      <w:r w:rsidRPr="00D82C46">
        <w:rPr>
          <w:sz w:val="28"/>
          <w:szCs w:val="28"/>
        </w:rPr>
        <w:t>На основании решения Совета Ейскоукрепленского сельского поселения Щербиновского района от 25 декабря 2020 года № 1 «О бюджете Ейскоукрепленского сельского поселения Щербиновского района на 2020 год», пунктом 6 Положения об оплате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утвержденного постановлением администрации Ейскоукрепленского сельского поселения Щербиновского района от 16 марта 2012 года № 9 «Об утверждении Положения об оплате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п о с т а н о в л я ю:</w:t>
      </w:r>
    </w:p>
    <w:p w:rsidR="00D82C46" w:rsidRPr="00D82C46" w:rsidRDefault="00D82C46" w:rsidP="00D82C46">
      <w:pPr>
        <w:tabs>
          <w:tab w:val="left" w:pos="2520"/>
        </w:tabs>
        <w:ind w:firstLine="709"/>
        <w:jc w:val="both"/>
        <w:rPr>
          <w:sz w:val="28"/>
          <w:szCs w:val="28"/>
        </w:rPr>
      </w:pPr>
      <w:r w:rsidRPr="00D82C46">
        <w:rPr>
          <w:sz w:val="28"/>
          <w:szCs w:val="28"/>
        </w:rPr>
        <w:t xml:space="preserve">1. Увеличить с 1 января 2020 года на 3,8 процента размеры месячных должностных окладов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w:t>
      </w:r>
    </w:p>
    <w:p w:rsidR="00D82C46" w:rsidRPr="00D82C46" w:rsidRDefault="00D82C46" w:rsidP="00D82C46">
      <w:pPr>
        <w:tabs>
          <w:tab w:val="left" w:pos="2520"/>
        </w:tabs>
        <w:ind w:firstLine="709"/>
        <w:jc w:val="both"/>
        <w:rPr>
          <w:sz w:val="28"/>
          <w:szCs w:val="28"/>
        </w:rPr>
      </w:pPr>
      <w:r w:rsidRPr="00D82C46">
        <w:rPr>
          <w:sz w:val="28"/>
          <w:szCs w:val="28"/>
        </w:rPr>
        <w:t>2. Разместить настоящее постановление на официальном сайте администрации Ейскоукрепленского сельского поселения Щербиновского района.</w:t>
      </w:r>
    </w:p>
    <w:p w:rsidR="00D82C46" w:rsidRPr="00D82C46" w:rsidRDefault="00D82C46" w:rsidP="00D82C46">
      <w:pPr>
        <w:tabs>
          <w:tab w:val="left" w:pos="2520"/>
        </w:tabs>
        <w:ind w:firstLine="709"/>
        <w:jc w:val="both"/>
        <w:rPr>
          <w:sz w:val="28"/>
          <w:szCs w:val="28"/>
        </w:rPr>
      </w:pPr>
      <w:r w:rsidRPr="00D82C46">
        <w:rPr>
          <w:sz w:val="28"/>
          <w:szCs w:val="28"/>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82C46" w:rsidRPr="00D82C46" w:rsidRDefault="00D82C46" w:rsidP="00D82C46">
      <w:pPr>
        <w:tabs>
          <w:tab w:val="left" w:pos="2520"/>
        </w:tabs>
        <w:ind w:firstLine="709"/>
        <w:jc w:val="both"/>
        <w:rPr>
          <w:sz w:val="28"/>
          <w:szCs w:val="28"/>
        </w:rPr>
      </w:pPr>
      <w:r w:rsidRPr="00D82C46">
        <w:rPr>
          <w:sz w:val="28"/>
          <w:szCs w:val="28"/>
        </w:rPr>
        <w:t>4. Контроль за выполнением настоящего постановления оставляю за собой.</w:t>
      </w:r>
    </w:p>
    <w:p w:rsidR="00D82C46" w:rsidRPr="00D82C46" w:rsidRDefault="00D82C46" w:rsidP="00D82C46">
      <w:pPr>
        <w:tabs>
          <w:tab w:val="left" w:pos="2520"/>
        </w:tabs>
        <w:ind w:firstLine="709"/>
        <w:jc w:val="both"/>
        <w:rPr>
          <w:sz w:val="28"/>
          <w:szCs w:val="28"/>
        </w:rPr>
      </w:pPr>
      <w:r w:rsidRPr="00D82C46">
        <w:rPr>
          <w:sz w:val="28"/>
          <w:szCs w:val="28"/>
        </w:rPr>
        <w:lastRenderedPageBreak/>
        <w:t>5. Настоящее постановление вступает в силу на следующий день после его официального опубликования и распространяется на правоотношения, возникшие с 1 января 2020 года.</w:t>
      </w:r>
    </w:p>
    <w:p w:rsidR="00D82C46" w:rsidRDefault="00D82C46" w:rsidP="00D82C46">
      <w:pPr>
        <w:tabs>
          <w:tab w:val="left" w:pos="2520"/>
        </w:tabs>
        <w:ind w:firstLine="709"/>
        <w:jc w:val="both"/>
        <w:rPr>
          <w:sz w:val="28"/>
          <w:szCs w:val="28"/>
        </w:rPr>
      </w:pPr>
    </w:p>
    <w:p w:rsidR="00D82C46" w:rsidRDefault="00D82C46" w:rsidP="00D82C46">
      <w:pPr>
        <w:tabs>
          <w:tab w:val="left" w:pos="2520"/>
        </w:tabs>
        <w:ind w:firstLine="709"/>
        <w:jc w:val="both"/>
        <w:rPr>
          <w:sz w:val="28"/>
          <w:szCs w:val="28"/>
        </w:rPr>
      </w:pPr>
    </w:p>
    <w:p w:rsidR="00D82C46" w:rsidRPr="00D82C46" w:rsidRDefault="00D82C46" w:rsidP="00D82C46">
      <w:pPr>
        <w:tabs>
          <w:tab w:val="left" w:pos="2520"/>
        </w:tabs>
        <w:ind w:firstLine="709"/>
        <w:jc w:val="both"/>
        <w:rPr>
          <w:sz w:val="28"/>
          <w:szCs w:val="28"/>
        </w:rPr>
      </w:pPr>
    </w:p>
    <w:p w:rsidR="00D82C46" w:rsidRPr="00D82C46" w:rsidRDefault="00D82C46" w:rsidP="00D82C46">
      <w:pPr>
        <w:tabs>
          <w:tab w:val="left" w:pos="2520"/>
        </w:tabs>
        <w:rPr>
          <w:sz w:val="28"/>
          <w:szCs w:val="28"/>
        </w:rPr>
      </w:pPr>
      <w:r w:rsidRPr="00D82C46">
        <w:rPr>
          <w:sz w:val="28"/>
          <w:szCs w:val="28"/>
        </w:rPr>
        <w:t>Глава</w:t>
      </w:r>
    </w:p>
    <w:p w:rsidR="00D82C46" w:rsidRPr="00D82C46" w:rsidRDefault="00D82C46" w:rsidP="00D82C46">
      <w:pPr>
        <w:tabs>
          <w:tab w:val="left" w:pos="2520"/>
        </w:tabs>
        <w:rPr>
          <w:sz w:val="28"/>
          <w:szCs w:val="28"/>
        </w:rPr>
      </w:pPr>
      <w:r w:rsidRPr="00D82C46">
        <w:rPr>
          <w:sz w:val="28"/>
          <w:szCs w:val="28"/>
        </w:rPr>
        <w:t xml:space="preserve">Ейскоукрепленского сельского поселения </w:t>
      </w:r>
    </w:p>
    <w:p w:rsidR="00D82C46" w:rsidRPr="00D82C46" w:rsidRDefault="00D82C46" w:rsidP="00D82C46">
      <w:pPr>
        <w:tabs>
          <w:tab w:val="left" w:pos="2520"/>
        </w:tabs>
        <w:rPr>
          <w:sz w:val="28"/>
          <w:szCs w:val="28"/>
        </w:rPr>
      </w:pPr>
      <w:r w:rsidRPr="00D82C46">
        <w:rPr>
          <w:sz w:val="28"/>
          <w:szCs w:val="28"/>
        </w:rPr>
        <w:t>Щербиновского района                                                                          А.А. Колосов</w:t>
      </w:r>
    </w:p>
    <w:p w:rsidR="00003CF8" w:rsidRPr="00A9211F" w:rsidRDefault="00003CF8" w:rsidP="00A36A96">
      <w:pPr>
        <w:rPr>
          <w:sz w:val="28"/>
          <w:szCs w:val="28"/>
        </w:rPr>
      </w:pPr>
    </w:p>
    <w:p w:rsidR="00646D2A" w:rsidRDefault="00646D2A" w:rsidP="00521ABB">
      <w:pPr>
        <w:pStyle w:val="211"/>
        <w:tabs>
          <w:tab w:val="left" w:pos="142"/>
        </w:tabs>
        <w:spacing w:after="0" w:line="100" w:lineRule="atLeast"/>
        <w:jc w:val="both"/>
      </w:pPr>
    </w:p>
    <w:p w:rsidR="00D82C46" w:rsidRPr="000636D1" w:rsidRDefault="00D82C46" w:rsidP="00D82C46">
      <w:pPr>
        <w:pStyle w:val="2"/>
        <w:jc w:val="center"/>
        <w:rPr>
          <w:rFonts w:ascii="Times New Roman" w:hAnsi="Times New Roman"/>
          <w:i w:val="0"/>
        </w:rPr>
      </w:pPr>
      <w:r>
        <w:rPr>
          <w:rFonts w:ascii="Times New Roman" w:hAnsi="Times New Roman"/>
          <w:i w:val="0"/>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82C46" w:rsidRPr="000636D1" w:rsidRDefault="00D82C46" w:rsidP="00D82C46">
      <w:pPr>
        <w:pStyle w:val="2"/>
        <w:jc w:val="center"/>
        <w:rPr>
          <w:rFonts w:ascii="Times New Roman" w:hAnsi="Times New Roman"/>
          <w:i w:val="0"/>
        </w:rPr>
      </w:pPr>
      <w:r w:rsidRPr="000636D1">
        <w:rPr>
          <w:rFonts w:ascii="Times New Roman" w:hAnsi="Times New Roman"/>
          <w:i w:val="0"/>
        </w:rPr>
        <w:t>АДМИНИСТРАЦИЯ</w:t>
      </w:r>
    </w:p>
    <w:p w:rsidR="00D82C46" w:rsidRPr="00A13A57" w:rsidRDefault="00D82C46" w:rsidP="00D82C46">
      <w:pPr>
        <w:jc w:val="center"/>
        <w:rPr>
          <w:b/>
          <w:sz w:val="28"/>
          <w:szCs w:val="28"/>
        </w:rPr>
      </w:pPr>
      <w:r>
        <w:rPr>
          <w:b/>
          <w:sz w:val="28"/>
          <w:szCs w:val="28"/>
        </w:rPr>
        <w:t>ЕЙСКОУКРЕПЛЕНСКОГО</w:t>
      </w:r>
      <w:r w:rsidRPr="00A13A57">
        <w:rPr>
          <w:b/>
          <w:sz w:val="28"/>
          <w:szCs w:val="28"/>
        </w:rPr>
        <w:t xml:space="preserve"> СЕЛЬСКОГО ПОСЕЛЕНИЯ</w:t>
      </w:r>
    </w:p>
    <w:p w:rsidR="00D82C46" w:rsidRDefault="00D82C46" w:rsidP="00D82C46">
      <w:pPr>
        <w:jc w:val="center"/>
        <w:rPr>
          <w:b/>
          <w:sz w:val="20"/>
          <w:szCs w:val="20"/>
        </w:rPr>
      </w:pPr>
      <w:r w:rsidRPr="00A13A57">
        <w:rPr>
          <w:b/>
          <w:sz w:val="28"/>
          <w:szCs w:val="28"/>
        </w:rPr>
        <w:t>Щ</w:t>
      </w:r>
      <w:r>
        <w:rPr>
          <w:b/>
          <w:sz w:val="28"/>
          <w:szCs w:val="28"/>
        </w:rPr>
        <w:t>ЕРБИНОВСКОГО РАЙОНА</w:t>
      </w:r>
    </w:p>
    <w:p w:rsidR="00D82C46" w:rsidRPr="00AB2FE5" w:rsidRDefault="00D82C46" w:rsidP="00D82C46">
      <w:pPr>
        <w:jc w:val="center"/>
        <w:rPr>
          <w:b/>
          <w:sz w:val="20"/>
          <w:szCs w:val="20"/>
        </w:rPr>
      </w:pPr>
    </w:p>
    <w:p w:rsidR="00D82C46" w:rsidRDefault="00D82C46" w:rsidP="00D82C46">
      <w:pPr>
        <w:jc w:val="center"/>
        <w:rPr>
          <w:b/>
          <w:sz w:val="32"/>
          <w:szCs w:val="32"/>
        </w:rPr>
      </w:pPr>
      <w:r>
        <w:rPr>
          <w:b/>
          <w:sz w:val="32"/>
          <w:szCs w:val="32"/>
        </w:rPr>
        <w:t>ПОСТАНОВЛЕНИЕ</w:t>
      </w:r>
    </w:p>
    <w:p w:rsidR="00D82C46" w:rsidRPr="00A13A57" w:rsidRDefault="00D82C46" w:rsidP="00D82C46">
      <w:pPr>
        <w:rPr>
          <w:b/>
          <w:sz w:val="28"/>
          <w:szCs w:val="28"/>
        </w:rPr>
      </w:pPr>
      <w:r>
        <w:rPr>
          <w:b/>
          <w:sz w:val="28"/>
          <w:szCs w:val="28"/>
        </w:rPr>
        <w:t>от 29.01.2020                                                                                    № 5</w:t>
      </w:r>
    </w:p>
    <w:p w:rsidR="00D82C46" w:rsidRDefault="00D82C46" w:rsidP="00D82C46">
      <w:pPr>
        <w:jc w:val="center"/>
      </w:pPr>
      <w:r>
        <w:t>село Ейское Укрепление</w:t>
      </w:r>
    </w:p>
    <w:p w:rsidR="00D82C46" w:rsidRDefault="00D82C46" w:rsidP="00D82C46">
      <w:pPr>
        <w:jc w:val="center"/>
      </w:pPr>
    </w:p>
    <w:p w:rsidR="00D82C46" w:rsidRPr="00012501" w:rsidRDefault="00D82C46" w:rsidP="00D82C46">
      <w:pPr>
        <w:autoSpaceDE w:val="0"/>
        <w:autoSpaceDN w:val="0"/>
        <w:adjustRightInd w:val="0"/>
        <w:ind w:left="540" w:right="636"/>
        <w:jc w:val="center"/>
        <w:outlineLvl w:val="0"/>
        <w:rPr>
          <w:b/>
          <w:sz w:val="28"/>
          <w:szCs w:val="28"/>
        </w:rPr>
      </w:pPr>
    </w:p>
    <w:p w:rsidR="00D82C46" w:rsidRDefault="00D82C46" w:rsidP="00D82C46">
      <w:pPr>
        <w:autoSpaceDE w:val="0"/>
        <w:autoSpaceDN w:val="0"/>
        <w:adjustRightInd w:val="0"/>
        <w:ind w:left="540" w:right="636"/>
        <w:jc w:val="center"/>
        <w:outlineLvl w:val="0"/>
        <w:rPr>
          <w:b/>
          <w:bCs/>
          <w:sz w:val="28"/>
          <w:szCs w:val="28"/>
        </w:rPr>
      </w:pPr>
      <w:r>
        <w:rPr>
          <w:b/>
          <w:bCs/>
          <w:sz w:val="28"/>
          <w:szCs w:val="28"/>
        </w:rPr>
        <w:t xml:space="preserve">О повышении минимальных окладов (должностных </w:t>
      </w:r>
    </w:p>
    <w:p w:rsidR="00D82C46" w:rsidRDefault="00D82C46" w:rsidP="00D82C46">
      <w:pPr>
        <w:autoSpaceDE w:val="0"/>
        <w:autoSpaceDN w:val="0"/>
        <w:adjustRightInd w:val="0"/>
        <w:ind w:left="540" w:right="636"/>
        <w:jc w:val="center"/>
        <w:outlineLvl w:val="0"/>
        <w:rPr>
          <w:b/>
          <w:bCs/>
          <w:sz w:val="28"/>
          <w:szCs w:val="28"/>
        </w:rPr>
      </w:pPr>
      <w:r>
        <w:rPr>
          <w:b/>
          <w:bCs/>
          <w:sz w:val="28"/>
          <w:szCs w:val="28"/>
        </w:rPr>
        <w:t xml:space="preserve">окладов), ставок заработной платы работников </w:t>
      </w:r>
    </w:p>
    <w:p w:rsidR="00D82C46" w:rsidRDefault="00D82C46" w:rsidP="00D82C46">
      <w:pPr>
        <w:autoSpaceDE w:val="0"/>
        <w:autoSpaceDN w:val="0"/>
        <w:adjustRightInd w:val="0"/>
        <w:ind w:left="540" w:right="636"/>
        <w:jc w:val="center"/>
        <w:outlineLvl w:val="0"/>
        <w:rPr>
          <w:b/>
          <w:bCs/>
          <w:sz w:val="28"/>
          <w:szCs w:val="28"/>
        </w:rPr>
      </w:pPr>
      <w:r>
        <w:rPr>
          <w:b/>
          <w:bCs/>
          <w:sz w:val="28"/>
          <w:szCs w:val="28"/>
        </w:rPr>
        <w:t>муниципальных учреждений культуры</w:t>
      </w:r>
    </w:p>
    <w:p w:rsidR="00D82C46" w:rsidRDefault="00D82C46" w:rsidP="00D82C46">
      <w:pPr>
        <w:autoSpaceDE w:val="0"/>
        <w:autoSpaceDN w:val="0"/>
        <w:adjustRightInd w:val="0"/>
        <w:ind w:left="540" w:right="636"/>
        <w:jc w:val="center"/>
        <w:outlineLvl w:val="0"/>
        <w:rPr>
          <w:b/>
          <w:bCs/>
          <w:sz w:val="28"/>
          <w:szCs w:val="28"/>
        </w:rPr>
      </w:pPr>
      <w:r>
        <w:rPr>
          <w:b/>
          <w:bCs/>
          <w:sz w:val="28"/>
          <w:szCs w:val="28"/>
        </w:rPr>
        <w:t xml:space="preserve">Ейскоукрепленского сельского поселения </w:t>
      </w:r>
    </w:p>
    <w:p w:rsidR="00D82C46" w:rsidRPr="00780BE7" w:rsidRDefault="00D82C46" w:rsidP="00D82C46">
      <w:pPr>
        <w:autoSpaceDE w:val="0"/>
        <w:autoSpaceDN w:val="0"/>
        <w:adjustRightInd w:val="0"/>
        <w:ind w:left="540" w:right="636"/>
        <w:jc w:val="center"/>
        <w:outlineLvl w:val="0"/>
        <w:rPr>
          <w:b/>
          <w:bCs/>
          <w:sz w:val="28"/>
          <w:szCs w:val="28"/>
        </w:rPr>
      </w:pPr>
      <w:r w:rsidRPr="00780BE7">
        <w:rPr>
          <w:b/>
          <w:bCs/>
          <w:sz w:val="28"/>
          <w:szCs w:val="28"/>
        </w:rPr>
        <w:t>Щербиновск</w:t>
      </w:r>
      <w:r>
        <w:rPr>
          <w:b/>
          <w:bCs/>
          <w:sz w:val="28"/>
          <w:szCs w:val="28"/>
        </w:rPr>
        <w:t>ого</w:t>
      </w:r>
      <w:r w:rsidRPr="00780BE7">
        <w:rPr>
          <w:b/>
          <w:bCs/>
          <w:sz w:val="28"/>
          <w:szCs w:val="28"/>
        </w:rPr>
        <w:t xml:space="preserve"> район</w:t>
      </w:r>
      <w:r>
        <w:rPr>
          <w:b/>
          <w:bCs/>
          <w:sz w:val="28"/>
          <w:szCs w:val="28"/>
        </w:rPr>
        <w:t>а</w:t>
      </w:r>
    </w:p>
    <w:p w:rsidR="00D82C46" w:rsidRDefault="00D82C46" w:rsidP="00D82C46">
      <w:pPr>
        <w:autoSpaceDE w:val="0"/>
        <w:autoSpaceDN w:val="0"/>
        <w:adjustRightInd w:val="0"/>
        <w:ind w:firstLine="720"/>
        <w:jc w:val="both"/>
        <w:rPr>
          <w:b/>
          <w:sz w:val="28"/>
          <w:szCs w:val="28"/>
        </w:rPr>
      </w:pPr>
    </w:p>
    <w:p w:rsidR="00D82C46" w:rsidRDefault="00D82C46" w:rsidP="00D82C46">
      <w:pPr>
        <w:autoSpaceDE w:val="0"/>
        <w:autoSpaceDN w:val="0"/>
        <w:adjustRightInd w:val="0"/>
        <w:ind w:firstLine="720"/>
        <w:jc w:val="both"/>
        <w:rPr>
          <w:b/>
          <w:sz w:val="28"/>
          <w:szCs w:val="28"/>
        </w:rPr>
      </w:pPr>
    </w:p>
    <w:p w:rsidR="00D82C46" w:rsidRPr="003D4D93" w:rsidRDefault="00D82C46" w:rsidP="00D82C46">
      <w:pPr>
        <w:pStyle w:val="1"/>
        <w:spacing w:before="0" w:after="0"/>
        <w:ind w:firstLine="851"/>
        <w:jc w:val="both"/>
        <w:rPr>
          <w:rFonts w:ascii="Times New Roman" w:hAnsi="Times New Roman"/>
          <w:b w:val="0"/>
          <w:snapToGrid w:val="0"/>
          <w:sz w:val="28"/>
          <w:szCs w:val="28"/>
        </w:rPr>
      </w:pPr>
      <w:bookmarkStart w:id="0" w:name="sub_102"/>
      <w:r w:rsidRPr="003D4D93">
        <w:rPr>
          <w:rFonts w:ascii="Times New Roman" w:hAnsi="Times New Roman"/>
          <w:b w:val="0"/>
          <w:sz w:val="28"/>
          <w:szCs w:val="28"/>
        </w:rPr>
        <w:t xml:space="preserve">В соответствии </w:t>
      </w:r>
      <w:r>
        <w:rPr>
          <w:rFonts w:ascii="Times New Roman" w:hAnsi="Times New Roman"/>
          <w:b w:val="0"/>
          <w:sz w:val="28"/>
          <w:szCs w:val="28"/>
        </w:rPr>
        <w:t xml:space="preserve">с решением Совета Ейскоукрепленского сельского поселения Щербиновского района от 25 декабря 2019 года № 1 «О бюджете Ейскоукрепленского сельского поселения Щербиновского района на 2020 год»                     </w:t>
      </w:r>
      <w:r w:rsidRPr="003D4D93">
        <w:rPr>
          <w:rFonts w:ascii="Times New Roman" w:hAnsi="Times New Roman"/>
          <w:b w:val="0"/>
          <w:sz w:val="28"/>
          <w:szCs w:val="28"/>
        </w:rPr>
        <w:t>п о с т а н о в л я ю:</w:t>
      </w:r>
    </w:p>
    <w:p w:rsidR="00D82C46" w:rsidRPr="00A970BB" w:rsidRDefault="00D82C46" w:rsidP="00D82C46">
      <w:pPr>
        <w:pStyle w:val="1"/>
        <w:spacing w:before="0" w:after="0"/>
        <w:ind w:firstLine="709"/>
        <w:jc w:val="both"/>
        <w:rPr>
          <w:rFonts w:ascii="Times New Roman" w:hAnsi="Times New Roman"/>
          <w:b w:val="0"/>
          <w:sz w:val="28"/>
          <w:szCs w:val="28"/>
        </w:rPr>
      </w:pPr>
      <w:r w:rsidRPr="00A970BB">
        <w:rPr>
          <w:rFonts w:ascii="Times New Roman" w:hAnsi="Times New Roman"/>
          <w:b w:val="0"/>
          <w:bCs/>
          <w:sz w:val="28"/>
          <w:szCs w:val="28"/>
        </w:rPr>
        <w:t>1.</w:t>
      </w:r>
      <w:r>
        <w:rPr>
          <w:rFonts w:ascii="Times New Roman" w:hAnsi="Times New Roman"/>
          <w:b w:val="0"/>
          <w:sz w:val="28"/>
          <w:szCs w:val="28"/>
        </w:rPr>
        <w:t xml:space="preserve"> </w:t>
      </w:r>
      <w:r w:rsidRPr="00A970BB">
        <w:rPr>
          <w:rFonts w:ascii="Times New Roman" w:hAnsi="Times New Roman"/>
          <w:b w:val="0"/>
          <w:sz w:val="28"/>
          <w:szCs w:val="28"/>
        </w:rPr>
        <w:t xml:space="preserve">Повысить с </w:t>
      </w:r>
      <w:r>
        <w:rPr>
          <w:rFonts w:ascii="Times New Roman" w:hAnsi="Times New Roman"/>
          <w:b w:val="0"/>
          <w:sz w:val="28"/>
          <w:szCs w:val="28"/>
        </w:rPr>
        <w:t>1 января 2020 года</w:t>
      </w:r>
      <w:r w:rsidRPr="00A970BB">
        <w:rPr>
          <w:rFonts w:ascii="Times New Roman" w:hAnsi="Times New Roman"/>
          <w:b w:val="0"/>
          <w:sz w:val="28"/>
          <w:szCs w:val="28"/>
        </w:rPr>
        <w:t xml:space="preserve"> на </w:t>
      </w:r>
      <w:r w:rsidRPr="009C7F25">
        <w:rPr>
          <w:rFonts w:ascii="Times New Roman" w:hAnsi="Times New Roman"/>
          <w:b w:val="0"/>
          <w:sz w:val="28"/>
          <w:szCs w:val="28"/>
        </w:rPr>
        <w:t>3,8</w:t>
      </w:r>
      <w:r w:rsidRPr="00A970BB">
        <w:rPr>
          <w:rFonts w:ascii="Times New Roman" w:hAnsi="Times New Roman"/>
          <w:b w:val="0"/>
          <w:sz w:val="28"/>
          <w:szCs w:val="28"/>
        </w:rPr>
        <w:t xml:space="preserve"> процент</w:t>
      </w:r>
      <w:r>
        <w:rPr>
          <w:rFonts w:ascii="Times New Roman" w:hAnsi="Times New Roman"/>
          <w:b w:val="0"/>
          <w:sz w:val="28"/>
          <w:szCs w:val="28"/>
        </w:rPr>
        <w:t>а</w:t>
      </w:r>
      <w:r w:rsidRPr="00A970BB">
        <w:rPr>
          <w:rFonts w:ascii="Times New Roman" w:hAnsi="Times New Roman"/>
          <w:b w:val="0"/>
          <w:sz w:val="28"/>
          <w:szCs w:val="28"/>
        </w:rPr>
        <w:t xml:space="preserve"> размеры минимальных окладов (должностных окладов), ставок заработной платы работников муниципальных</w:t>
      </w:r>
      <w:r>
        <w:rPr>
          <w:rFonts w:ascii="Times New Roman" w:hAnsi="Times New Roman"/>
          <w:b w:val="0"/>
          <w:sz w:val="28"/>
          <w:szCs w:val="28"/>
        </w:rPr>
        <w:t xml:space="preserve"> </w:t>
      </w:r>
      <w:r w:rsidRPr="00A970BB">
        <w:rPr>
          <w:rFonts w:ascii="Times New Roman" w:hAnsi="Times New Roman"/>
          <w:b w:val="0"/>
          <w:sz w:val="28"/>
          <w:szCs w:val="28"/>
        </w:rPr>
        <w:t>учреждений</w:t>
      </w:r>
      <w:r>
        <w:rPr>
          <w:rFonts w:ascii="Times New Roman" w:hAnsi="Times New Roman"/>
          <w:b w:val="0"/>
          <w:sz w:val="28"/>
          <w:szCs w:val="28"/>
        </w:rPr>
        <w:t xml:space="preserve"> культуры Ейскоукрепленского сельского поселения Щербиновского района.</w:t>
      </w:r>
    </w:p>
    <w:p w:rsidR="00D82C46" w:rsidRDefault="00D82C46" w:rsidP="00D82C46">
      <w:pPr>
        <w:pStyle w:val="afe"/>
        <w:widowControl w:val="0"/>
        <w:ind w:firstLine="709"/>
        <w:jc w:val="both"/>
        <w:rPr>
          <w:rFonts w:ascii="Times New Roman" w:hAnsi="Times New Roman"/>
          <w:sz w:val="28"/>
          <w:szCs w:val="28"/>
        </w:rPr>
      </w:pPr>
      <w:r>
        <w:rPr>
          <w:rFonts w:ascii="Times New Roman" w:hAnsi="Times New Roman"/>
          <w:sz w:val="28"/>
          <w:szCs w:val="28"/>
        </w:rPr>
        <w:t>2. Установить, что м</w:t>
      </w:r>
      <w:r w:rsidRPr="003B16E5">
        <w:rPr>
          <w:rFonts w:ascii="Times New Roman" w:hAnsi="Times New Roman"/>
          <w:sz w:val="28"/>
          <w:szCs w:val="28"/>
        </w:rPr>
        <w:t xml:space="preserve">есячная заработная плата работников </w:t>
      </w:r>
      <w:r w:rsidRPr="0094424F">
        <w:rPr>
          <w:rFonts w:ascii="Times New Roman" w:hAnsi="Times New Roman"/>
          <w:sz w:val="28"/>
          <w:szCs w:val="28"/>
        </w:rPr>
        <w:t>муниципал</w:t>
      </w:r>
      <w:r w:rsidRPr="0094424F">
        <w:rPr>
          <w:rFonts w:ascii="Times New Roman" w:hAnsi="Times New Roman"/>
          <w:sz w:val="28"/>
          <w:szCs w:val="28"/>
        </w:rPr>
        <w:t>ь</w:t>
      </w:r>
      <w:r w:rsidRPr="0094424F">
        <w:rPr>
          <w:rFonts w:ascii="Times New Roman" w:hAnsi="Times New Roman"/>
          <w:sz w:val="28"/>
          <w:szCs w:val="28"/>
        </w:rPr>
        <w:t xml:space="preserve">ных учреждений </w:t>
      </w:r>
      <w:r w:rsidRPr="005F71B3">
        <w:rPr>
          <w:rFonts w:ascii="Times New Roman" w:hAnsi="Times New Roman"/>
          <w:sz w:val="28"/>
          <w:szCs w:val="28"/>
        </w:rPr>
        <w:t>культуры Ейскоукрепленского сельского поселения Щерб</w:t>
      </w:r>
      <w:r w:rsidRPr="005F71B3">
        <w:rPr>
          <w:rFonts w:ascii="Times New Roman" w:hAnsi="Times New Roman"/>
          <w:sz w:val="28"/>
          <w:szCs w:val="28"/>
        </w:rPr>
        <w:t>и</w:t>
      </w:r>
      <w:r w:rsidRPr="005F71B3">
        <w:rPr>
          <w:rFonts w:ascii="Times New Roman" w:hAnsi="Times New Roman"/>
          <w:sz w:val="28"/>
          <w:szCs w:val="28"/>
        </w:rPr>
        <w:t>новского района,</w:t>
      </w:r>
      <w:r w:rsidRPr="003B16E5">
        <w:rPr>
          <w:rFonts w:ascii="Times New Roman" w:hAnsi="Times New Roman"/>
          <w:sz w:val="28"/>
          <w:szCs w:val="28"/>
        </w:rPr>
        <w:t xml:space="preserve"> отработавших норму рабочего времени и выполнивших норму труда (трудовые обязанности), не может быть ниже установленного минимал</w:t>
      </w:r>
      <w:r w:rsidRPr="003B16E5">
        <w:rPr>
          <w:rFonts w:ascii="Times New Roman" w:hAnsi="Times New Roman"/>
          <w:sz w:val="28"/>
          <w:szCs w:val="28"/>
        </w:rPr>
        <w:t>ь</w:t>
      </w:r>
      <w:r w:rsidRPr="003B16E5">
        <w:rPr>
          <w:rFonts w:ascii="Times New Roman" w:hAnsi="Times New Roman"/>
          <w:sz w:val="28"/>
          <w:szCs w:val="28"/>
        </w:rPr>
        <w:lastRenderedPageBreak/>
        <w:t>ного размера оплаты труда.</w:t>
      </w:r>
    </w:p>
    <w:p w:rsidR="00D82C46" w:rsidRDefault="00D82C46" w:rsidP="00D82C46">
      <w:pPr>
        <w:pStyle w:val="afe"/>
        <w:widowControl w:val="0"/>
        <w:ind w:firstLine="709"/>
        <w:jc w:val="both"/>
        <w:rPr>
          <w:rFonts w:ascii="Times New Roman" w:hAnsi="Times New Roman"/>
          <w:sz w:val="28"/>
          <w:szCs w:val="28"/>
        </w:rPr>
      </w:pPr>
      <w:r>
        <w:rPr>
          <w:rFonts w:ascii="Times New Roman" w:hAnsi="Times New Roman"/>
          <w:sz w:val="28"/>
          <w:szCs w:val="28"/>
        </w:rPr>
        <w:t xml:space="preserve">3. </w:t>
      </w:r>
      <w:r w:rsidRPr="003B16E5">
        <w:rPr>
          <w:rFonts w:ascii="Times New Roman" w:hAnsi="Times New Roman"/>
          <w:sz w:val="28"/>
          <w:szCs w:val="28"/>
        </w:rPr>
        <w:t xml:space="preserve">При увеличении (индексации) окладов (должностных окладов), ставок заработной </w:t>
      </w:r>
      <w:r w:rsidRPr="007A4394">
        <w:rPr>
          <w:rFonts w:ascii="Times New Roman" w:hAnsi="Times New Roman"/>
          <w:sz w:val="28"/>
          <w:szCs w:val="28"/>
        </w:rPr>
        <w:t>платы работников муниципальных учреждений культуры Ейскоу</w:t>
      </w:r>
      <w:r w:rsidRPr="007A4394">
        <w:rPr>
          <w:rFonts w:ascii="Times New Roman" w:hAnsi="Times New Roman"/>
          <w:sz w:val="28"/>
          <w:szCs w:val="28"/>
        </w:rPr>
        <w:t>к</w:t>
      </w:r>
      <w:r w:rsidRPr="007A4394">
        <w:rPr>
          <w:rFonts w:ascii="Times New Roman" w:hAnsi="Times New Roman"/>
          <w:sz w:val="28"/>
          <w:szCs w:val="28"/>
        </w:rPr>
        <w:t xml:space="preserve">репленского сельского поселения Щербиновского района </w:t>
      </w:r>
      <w:r w:rsidRPr="003B16E5">
        <w:rPr>
          <w:rFonts w:ascii="Times New Roman" w:hAnsi="Times New Roman"/>
          <w:sz w:val="28"/>
          <w:szCs w:val="28"/>
        </w:rPr>
        <w:t>их размеры подлежат округлению до целого рубля в сторону увеличения.</w:t>
      </w:r>
    </w:p>
    <w:p w:rsidR="00D82C46" w:rsidRDefault="00D82C46" w:rsidP="00D82C46">
      <w:pPr>
        <w:ind w:firstLine="709"/>
        <w:jc w:val="both"/>
        <w:rPr>
          <w:sz w:val="28"/>
          <w:szCs w:val="28"/>
        </w:rPr>
      </w:pPr>
      <w:bookmarkStart w:id="1" w:name="sub_103"/>
      <w:bookmarkEnd w:id="0"/>
      <w:r>
        <w:rPr>
          <w:sz w:val="28"/>
          <w:szCs w:val="28"/>
        </w:rPr>
        <w:t>4</w:t>
      </w:r>
      <w:r w:rsidRPr="00D21B3E">
        <w:rPr>
          <w:sz w:val="28"/>
          <w:szCs w:val="28"/>
        </w:rPr>
        <w:t xml:space="preserve">. </w:t>
      </w:r>
      <w:r>
        <w:rPr>
          <w:sz w:val="28"/>
          <w:szCs w:val="28"/>
        </w:rPr>
        <w:t>Разместить настоящее постановл</w:t>
      </w:r>
      <w:r w:rsidRPr="00D21B3E">
        <w:rPr>
          <w:sz w:val="28"/>
          <w:szCs w:val="28"/>
        </w:rPr>
        <w:t xml:space="preserve">ение на официальном сайте </w:t>
      </w:r>
      <w:r w:rsidRPr="0094424F">
        <w:rPr>
          <w:sz w:val="28"/>
          <w:szCs w:val="28"/>
        </w:rPr>
        <w:t>администрации Ейскоукрепленского сельского поселения Щербиновского района</w:t>
      </w:r>
      <w:r w:rsidRPr="00D21B3E">
        <w:rPr>
          <w:sz w:val="28"/>
          <w:szCs w:val="28"/>
        </w:rPr>
        <w:t>.</w:t>
      </w:r>
    </w:p>
    <w:p w:rsidR="00D82C46" w:rsidRPr="00D21B3E" w:rsidRDefault="00D82C46" w:rsidP="00D82C46">
      <w:pPr>
        <w:ind w:firstLine="709"/>
        <w:jc w:val="both"/>
        <w:rPr>
          <w:sz w:val="28"/>
          <w:szCs w:val="28"/>
        </w:rPr>
      </w:pPr>
      <w:r>
        <w:rPr>
          <w:sz w:val="28"/>
          <w:szCs w:val="28"/>
        </w:rPr>
        <w:t>5</w:t>
      </w:r>
      <w:r w:rsidRPr="00361EEB">
        <w:rPr>
          <w:sz w:val="28"/>
          <w:szCs w:val="28"/>
        </w:rPr>
        <w:t xml:space="preserve">. Официально опубликовать настоящее постановление в </w:t>
      </w:r>
      <w:r>
        <w:rPr>
          <w:sz w:val="28"/>
          <w:szCs w:val="28"/>
        </w:rPr>
        <w:t>п</w:t>
      </w:r>
      <w:r w:rsidRPr="00361EEB">
        <w:rPr>
          <w:sz w:val="28"/>
          <w:szCs w:val="28"/>
        </w:rPr>
        <w:t xml:space="preserve">ериодическом печатном издании «Информационный бюллетень </w:t>
      </w:r>
      <w:r>
        <w:rPr>
          <w:sz w:val="28"/>
          <w:szCs w:val="28"/>
        </w:rPr>
        <w:t xml:space="preserve">администрации </w:t>
      </w:r>
      <w:r w:rsidRPr="0094424F">
        <w:rPr>
          <w:sz w:val="28"/>
          <w:szCs w:val="28"/>
        </w:rPr>
        <w:t>Ейскоукрепленского сельского поселения Щербиновского района</w:t>
      </w:r>
      <w:r w:rsidRPr="00361EEB">
        <w:rPr>
          <w:sz w:val="28"/>
          <w:szCs w:val="28"/>
        </w:rPr>
        <w:t>».</w:t>
      </w:r>
    </w:p>
    <w:p w:rsidR="00D82C46" w:rsidRDefault="00D82C46" w:rsidP="00D82C46">
      <w:pPr>
        <w:ind w:firstLine="709"/>
        <w:jc w:val="both"/>
        <w:rPr>
          <w:sz w:val="28"/>
          <w:szCs w:val="28"/>
        </w:rPr>
      </w:pPr>
      <w:bookmarkStart w:id="2" w:name="sub_105"/>
      <w:bookmarkEnd w:id="1"/>
      <w:r>
        <w:rPr>
          <w:sz w:val="28"/>
          <w:szCs w:val="28"/>
        </w:rPr>
        <w:t>6</w:t>
      </w:r>
      <w:r w:rsidRPr="00D21B3E">
        <w:rPr>
          <w:sz w:val="28"/>
          <w:szCs w:val="28"/>
        </w:rPr>
        <w:t>.</w:t>
      </w:r>
      <w:bookmarkEnd w:id="2"/>
      <w:r>
        <w:rPr>
          <w:sz w:val="28"/>
          <w:szCs w:val="28"/>
        </w:rPr>
        <w:t xml:space="preserve"> </w:t>
      </w:r>
      <w:r w:rsidRPr="00D21B3E">
        <w:rPr>
          <w:sz w:val="28"/>
          <w:szCs w:val="28"/>
        </w:rPr>
        <w:t>Контро</w:t>
      </w:r>
      <w:r>
        <w:rPr>
          <w:sz w:val="28"/>
          <w:szCs w:val="28"/>
        </w:rPr>
        <w:t>ль за выполнением настоящего постановления</w:t>
      </w:r>
      <w:r w:rsidRPr="00D21B3E">
        <w:rPr>
          <w:sz w:val="28"/>
          <w:szCs w:val="28"/>
        </w:rPr>
        <w:t xml:space="preserve"> </w:t>
      </w:r>
      <w:bookmarkStart w:id="3" w:name="sub_104"/>
      <w:r>
        <w:rPr>
          <w:sz w:val="28"/>
          <w:szCs w:val="28"/>
        </w:rPr>
        <w:t>оставляю за собой.</w:t>
      </w:r>
    </w:p>
    <w:p w:rsidR="00D82C46" w:rsidRDefault="00D82C46" w:rsidP="00D82C46">
      <w:pPr>
        <w:autoSpaceDE w:val="0"/>
        <w:autoSpaceDN w:val="0"/>
        <w:adjustRightInd w:val="0"/>
        <w:ind w:firstLine="709"/>
        <w:jc w:val="both"/>
        <w:rPr>
          <w:sz w:val="28"/>
          <w:szCs w:val="28"/>
        </w:rPr>
      </w:pPr>
      <w:r>
        <w:rPr>
          <w:sz w:val="28"/>
          <w:szCs w:val="28"/>
        </w:rPr>
        <w:t xml:space="preserve">7. </w:t>
      </w:r>
      <w:bookmarkEnd w:id="3"/>
      <w:r>
        <w:rPr>
          <w:sz w:val="28"/>
          <w:szCs w:val="28"/>
        </w:rPr>
        <w:t>Настоящее постановление вступает в силу на следующий день после его официального опубликования и распространяется на правоотношения, возникшие с 1 января 2020 года.</w:t>
      </w:r>
    </w:p>
    <w:p w:rsidR="00D82C46" w:rsidRDefault="00D82C46" w:rsidP="00D82C46">
      <w:pPr>
        <w:autoSpaceDE w:val="0"/>
        <w:autoSpaceDN w:val="0"/>
        <w:adjustRightInd w:val="0"/>
        <w:ind w:firstLine="709"/>
        <w:jc w:val="both"/>
        <w:rPr>
          <w:sz w:val="28"/>
          <w:szCs w:val="28"/>
        </w:rPr>
      </w:pPr>
    </w:p>
    <w:p w:rsidR="00D82C46" w:rsidRPr="00910825" w:rsidRDefault="00D82C46" w:rsidP="00D82C46">
      <w:pPr>
        <w:autoSpaceDE w:val="0"/>
        <w:autoSpaceDN w:val="0"/>
        <w:adjustRightInd w:val="0"/>
        <w:ind w:firstLine="851"/>
        <w:jc w:val="center"/>
        <w:rPr>
          <w:sz w:val="28"/>
          <w:szCs w:val="28"/>
        </w:rPr>
      </w:pP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Глава</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Ейскоукрепленского сельского поселения</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Щербиновского района                                                                          А.А. Колосов</w:t>
      </w:r>
    </w:p>
    <w:p w:rsidR="00D82C46" w:rsidRDefault="00D82C46" w:rsidP="00D82C46">
      <w:pPr>
        <w:autoSpaceDE w:val="0"/>
        <w:autoSpaceDN w:val="0"/>
        <w:adjustRightInd w:val="0"/>
        <w:jc w:val="both"/>
      </w:pPr>
    </w:p>
    <w:p w:rsidR="00646D2A" w:rsidRDefault="00646D2A" w:rsidP="00521ABB">
      <w:pPr>
        <w:pStyle w:val="211"/>
        <w:tabs>
          <w:tab w:val="left" w:pos="142"/>
        </w:tabs>
        <w:spacing w:after="0" w:line="100" w:lineRule="atLeast"/>
        <w:jc w:val="both"/>
      </w:pPr>
    </w:p>
    <w:p w:rsidR="00D82C46" w:rsidRPr="00BD3D9C" w:rsidRDefault="00D82C46" w:rsidP="00BD3D9C">
      <w:pPr>
        <w:jc w:val="center"/>
      </w:pPr>
      <w:r w:rsidRPr="00BD3D9C">
        <w:drawing>
          <wp:inline distT="0" distB="0" distL="0" distR="0">
            <wp:extent cx="723900" cy="895350"/>
            <wp:effectExtent l="19050" t="0" r="0" b="0"/>
            <wp:docPr id="5"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82C46" w:rsidRPr="00BD3D9C" w:rsidRDefault="00D82C46" w:rsidP="00BD3D9C">
      <w:pPr>
        <w:jc w:val="center"/>
        <w:rPr>
          <w:b/>
          <w:sz w:val="28"/>
          <w:szCs w:val="28"/>
        </w:rPr>
      </w:pPr>
      <w:r w:rsidRPr="00BD3D9C">
        <w:rPr>
          <w:b/>
          <w:sz w:val="28"/>
          <w:szCs w:val="28"/>
        </w:rPr>
        <w:t>АДМИНИСТРАЦИЯ</w:t>
      </w:r>
    </w:p>
    <w:p w:rsidR="00D82C46" w:rsidRPr="00A13A57" w:rsidRDefault="00D82C46" w:rsidP="00D82C46">
      <w:pPr>
        <w:jc w:val="center"/>
        <w:rPr>
          <w:b/>
          <w:sz w:val="28"/>
          <w:szCs w:val="28"/>
        </w:rPr>
      </w:pPr>
      <w:r>
        <w:rPr>
          <w:b/>
          <w:sz w:val="28"/>
          <w:szCs w:val="28"/>
        </w:rPr>
        <w:t>ЕЙСКОУКРЕПЛЕНСКОГО</w:t>
      </w:r>
      <w:r w:rsidRPr="00A13A57">
        <w:rPr>
          <w:b/>
          <w:sz w:val="28"/>
          <w:szCs w:val="28"/>
        </w:rPr>
        <w:t xml:space="preserve"> СЕЛЬСКОГО ПОСЕЛЕНИЯ</w:t>
      </w:r>
    </w:p>
    <w:p w:rsidR="00D82C46" w:rsidRDefault="00D82C46" w:rsidP="00D82C46">
      <w:pPr>
        <w:jc w:val="center"/>
        <w:rPr>
          <w:b/>
          <w:sz w:val="20"/>
          <w:szCs w:val="20"/>
        </w:rPr>
      </w:pPr>
      <w:r w:rsidRPr="00A13A57">
        <w:rPr>
          <w:b/>
          <w:sz w:val="28"/>
          <w:szCs w:val="28"/>
        </w:rPr>
        <w:t>Щ</w:t>
      </w:r>
      <w:r>
        <w:rPr>
          <w:b/>
          <w:sz w:val="28"/>
          <w:szCs w:val="28"/>
        </w:rPr>
        <w:t>ЕРБИНОВСКОГО РАЙОНА</w:t>
      </w:r>
    </w:p>
    <w:p w:rsidR="00D82C46" w:rsidRPr="00AB2FE5" w:rsidRDefault="00D82C46" w:rsidP="00D82C46">
      <w:pPr>
        <w:jc w:val="center"/>
        <w:rPr>
          <w:b/>
          <w:sz w:val="20"/>
          <w:szCs w:val="20"/>
        </w:rPr>
      </w:pPr>
    </w:p>
    <w:p w:rsidR="00D82C46" w:rsidRDefault="00D82C46" w:rsidP="00D82C46">
      <w:pPr>
        <w:jc w:val="center"/>
        <w:rPr>
          <w:b/>
          <w:sz w:val="32"/>
          <w:szCs w:val="32"/>
        </w:rPr>
      </w:pPr>
      <w:r>
        <w:rPr>
          <w:b/>
          <w:sz w:val="32"/>
          <w:szCs w:val="32"/>
        </w:rPr>
        <w:t>ПОСТАНОВЛЕНИЕ</w:t>
      </w:r>
    </w:p>
    <w:p w:rsidR="00D82C46" w:rsidRPr="00A13A57" w:rsidRDefault="00D82C46" w:rsidP="00D82C46">
      <w:pPr>
        <w:rPr>
          <w:b/>
          <w:sz w:val="28"/>
          <w:szCs w:val="28"/>
        </w:rPr>
      </w:pPr>
      <w:r>
        <w:rPr>
          <w:b/>
          <w:sz w:val="28"/>
          <w:szCs w:val="28"/>
        </w:rPr>
        <w:t>от 30.01.2020                                                                              № 6</w:t>
      </w:r>
    </w:p>
    <w:p w:rsidR="00D82C46" w:rsidRDefault="00D82C46" w:rsidP="00D82C46">
      <w:pPr>
        <w:jc w:val="center"/>
      </w:pPr>
      <w:r>
        <w:t>село Ейское Укрепление</w:t>
      </w:r>
    </w:p>
    <w:p w:rsidR="00D82C46" w:rsidRDefault="00D82C46" w:rsidP="00D82C46">
      <w:pPr>
        <w:jc w:val="center"/>
      </w:pPr>
    </w:p>
    <w:p w:rsidR="00D82C46" w:rsidRDefault="00D82C46" w:rsidP="00D82C46">
      <w:pPr>
        <w:jc w:val="center"/>
      </w:pPr>
    </w:p>
    <w:p w:rsidR="00D82C46" w:rsidRPr="00BD3D9C" w:rsidRDefault="00D82C46" w:rsidP="00BD3D9C">
      <w:pPr>
        <w:jc w:val="center"/>
        <w:rPr>
          <w:b/>
          <w:sz w:val="28"/>
          <w:szCs w:val="28"/>
        </w:rPr>
      </w:pPr>
      <w:r w:rsidRPr="00BD3D9C">
        <w:rPr>
          <w:b/>
          <w:sz w:val="28"/>
          <w:szCs w:val="28"/>
        </w:rPr>
        <w:t>О внесении изменений в постановление администрации</w:t>
      </w:r>
    </w:p>
    <w:p w:rsidR="00D82C46" w:rsidRPr="00BD3D9C" w:rsidRDefault="00D82C46" w:rsidP="00BD3D9C">
      <w:pPr>
        <w:jc w:val="center"/>
        <w:rPr>
          <w:b/>
          <w:sz w:val="28"/>
          <w:szCs w:val="28"/>
        </w:rPr>
      </w:pPr>
      <w:r w:rsidRPr="00BD3D9C">
        <w:rPr>
          <w:b/>
          <w:sz w:val="28"/>
          <w:szCs w:val="28"/>
        </w:rPr>
        <w:t>Ейскоукрепленского сельского поселения Щербиновского</w:t>
      </w:r>
    </w:p>
    <w:p w:rsidR="00D82C46" w:rsidRPr="00BD3D9C" w:rsidRDefault="00D82C46" w:rsidP="00BD3D9C">
      <w:pPr>
        <w:jc w:val="center"/>
        <w:rPr>
          <w:b/>
          <w:sz w:val="28"/>
          <w:szCs w:val="28"/>
        </w:rPr>
      </w:pPr>
      <w:r w:rsidRPr="00BD3D9C">
        <w:rPr>
          <w:b/>
          <w:sz w:val="28"/>
          <w:szCs w:val="28"/>
        </w:rPr>
        <w:t>района от 15 сентября 2016 года № 87 «Об оплате труда работников,</w:t>
      </w:r>
    </w:p>
    <w:p w:rsidR="00D82C46" w:rsidRPr="00BD3D9C" w:rsidRDefault="00D82C46" w:rsidP="00BD3D9C">
      <w:pPr>
        <w:jc w:val="center"/>
        <w:rPr>
          <w:b/>
          <w:sz w:val="28"/>
          <w:szCs w:val="28"/>
        </w:rPr>
      </w:pPr>
      <w:r w:rsidRPr="00BD3D9C">
        <w:rPr>
          <w:b/>
          <w:sz w:val="28"/>
          <w:szCs w:val="28"/>
        </w:rPr>
        <w:t>осуществляющих первичный воинский учет на территории</w:t>
      </w:r>
    </w:p>
    <w:p w:rsidR="00D82C46" w:rsidRPr="00BD3D9C" w:rsidRDefault="00D82C46" w:rsidP="00BD3D9C">
      <w:pPr>
        <w:jc w:val="center"/>
        <w:rPr>
          <w:b/>
          <w:sz w:val="28"/>
          <w:szCs w:val="28"/>
        </w:rPr>
      </w:pPr>
      <w:r w:rsidRPr="00BD3D9C">
        <w:rPr>
          <w:b/>
          <w:sz w:val="28"/>
          <w:szCs w:val="28"/>
        </w:rPr>
        <w:t>Ейскоукрепленского сельского поселения</w:t>
      </w:r>
    </w:p>
    <w:p w:rsidR="00D82C46" w:rsidRPr="00BD3D9C" w:rsidRDefault="00D82C46" w:rsidP="00BD3D9C">
      <w:pPr>
        <w:jc w:val="center"/>
        <w:rPr>
          <w:b/>
          <w:sz w:val="28"/>
          <w:szCs w:val="28"/>
        </w:rPr>
      </w:pPr>
      <w:r w:rsidRPr="00BD3D9C">
        <w:rPr>
          <w:b/>
          <w:sz w:val="28"/>
          <w:szCs w:val="28"/>
        </w:rPr>
        <w:t>Щербиновского района»</w:t>
      </w:r>
    </w:p>
    <w:p w:rsidR="00D82C46" w:rsidRDefault="00D82C46" w:rsidP="00D82C46">
      <w:pPr>
        <w:jc w:val="center"/>
        <w:rPr>
          <w:b/>
          <w:color w:val="000000"/>
          <w:sz w:val="28"/>
          <w:szCs w:val="28"/>
        </w:rPr>
      </w:pPr>
    </w:p>
    <w:p w:rsidR="00D82C46" w:rsidRPr="00BD3D9C" w:rsidRDefault="00D82C46" w:rsidP="00BD3D9C">
      <w:pPr>
        <w:ind w:firstLine="709"/>
        <w:jc w:val="both"/>
        <w:rPr>
          <w:sz w:val="28"/>
          <w:szCs w:val="28"/>
        </w:rPr>
      </w:pPr>
      <w:r w:rsidRPr="00BD3D9C">
        <w:rPr>
          <w:sz w:val="28"/>
          <w:szCs w:val="28"/>
        </w:rPr>
        <w:t xml:space="preserve">На основании решения Совета Ейскоукрепленского сельского поселения Щербиновского района от 25 декабря 2019 года № 1 «О бюджете </w:t>
      </w:r>
      <w:r w:rsidRPr="00BD3D9C">
        <w:rPr>
          <w:sz w:val="28"/>
          <w:szCs w:val="28"/>
        </w:rPr>
        <w:lastRenderedPageBreak/>
        <w:t>Ейскоукрепленского сельского поселения Щербиновского района на 2020 год», постановления администрации Ейскоукрепленского сельского поселения Щербиновского района от 29 января 2020 года № 4 «Об увеличении должностных окладов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и в целях упорядочения оплаты труда работников администрации Ейскоукрепленского сельского поселения Щербиновского района, замещающих должности, не являющиеся д</w:t>
      </w:r>
      <w:r w:rsidR="00BD3D9C">
        <w:rPr>
          <w:sz w:val="28"/>
          <w:szCs w:val="28"/>
        </w:rPr>
        <w:t>олжностями муниципальной службы</w:t>
      </w:r>
      <w:r w:rsidRPr="00BD3D9C">
        <w:rPr>
          <w:sz w:val="28"/>
          <w:szCs w:val="28"/>
        </w:rPr>
        <w:t xml:space="preserve"> п о с т а н о в л я ю:</w:t>
      </w:r>
    </w:p>
    <w:p w:rsidR="00D82C46" w:rsidRPr="00BD3D9C" w:rsidRDefault="00D82C46" w:rsidP="00BD3D9C">
      <w:pPr>
        <w:ind w:firstLine="709"/>
        <w:jc w:val="both"/>
        <w:rPr>
          <w:sz w:val="28"/>
          <w:szCs w:val="28"/>
        </w:rPr>
      </w:pPr>
      <w:r w:rsidRPr="00BD3D9C">
        <w:rPr>
          <w:sz w:val="28"/>
          <w:szCs w:val="28"/>
        </w:rPr>
        <w:t>1. Внести в постановление администрации Ейскоукрепленского сельского поселения Щербиновского района от 15 сентября 2016 года № 87 «Об оплате труда работников, осуществляющих первичный воинский учет на территории Ейскоукрепленского сельского поселения Щербиновского района» следующее изменение:</w:t>
      </w:r>
    </w:p>
    <w:p w:rsidR="00D82C46" w:rsidRDefault="00D82C46" w:rsidP="00D82C46">
      <w:pPr>
        <w:pStyle w:val="ConsPlusNormal"/>
        <w:widowControl/>
        <w:ind w:left="-8" w:right="-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приложение № 2 к постановлению изложить в новой редакции, согласно приложению.</w:t>
      </w:r>
    </w:p>
    <w:p w:rsidR="00D82C46" w:rsidRDefault="00D82C46" w:rsidP="00D82C46">
      <w:pPr>
        <w:pStyle w:val="ConsPlusNormal"/>
        <w:widowControl/>
        <w:ind w:firstLine="709"/>
        <w:jc w:val="both"/>
        <w:rPr>
          <w:rFonts w:ascii="Times New Roman" w:hAnsi="Times New Roman" w:cs="Times New Roman"/>
          <w:sz w:val="28"/>
          <w:szCs w:val="28"/>
        </w:rPr>
      </w:pPr>
      <w:r w:rsidRPr="001D428B">
        <w:rPr>
          <w:rFonts w:ascii="Times New Roman" w:hAnsi="Times New Roman" w:cs="Times New Roman"/>
          <w:color w:val="000000"/>
          <w:sz w:val="28"/>
          <w:szCs w:val="28"/>
        </w:rPr>
        <w:t xml:space="preserve">2. </w:t>
      </w:r>
      <w:r w:rsidRPr="001D428B">
        <w:rPr>
          <w:rFonts w:ascii="Times New Roman" w:hAnsi="Times New Roman" w:cs="Times New Roman"/>
          <w:sz w:val="28"/>
          <w:szCs w:val="28"/>
        </w:rPr>
        <w:t>Разместить настоящее постановление на официальном сайте администрации Ейскоукрепленского сельского поселения Щербиновского района.</w:t>
      </w:r>
    </w:p>
    <w:p w:rsidR="00D82C46" w:rsidRPr="008949B9" w:rsidRDefault="00D82C46" w:rsidP="00D82C46">
      <w:pPr>
        <w:ind w:firstLine="709"/>
        <w:jc w:val="both"/>
        <w:rPr>
          <w:sz w:val="28"/>
          <w:szCs w:val="28"/>
        </w:rPr>
      </w:pPr>
      <w:r>
        <w:rPr>
          <w:sz w:val="28"/>
          <w:szCs w:val="28"/>
        </w:rPr>
        <w:t>3</w:t>
      </w:r>
      <w:r w:rsidRPr="008949B9">
        <w:rPr>
          <w:sz w:val="28"/>
          <w:szCs w:val="28"/>
        </w:rPr>
        <w:t>.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82C46" w:rsidRPr="008949B9" w:rsidRDefault="00D82C46" w:rsidP="00D82C46">
      <w:pPr>
        <w:ind w:firstLine="709"/>
        <w:jc w:val="both"/>
        <w:rPr>
          <w:sz w:val="28"/>
          <w:szCs w:val="28"/>
        </w:rPr>
      </w:pPr>
      <w:r>
        <w:rPr>
          <w:sz w:val="28"/>
          <w:szCs w:val="28"/>
        </w:rPr>
        <w:t>4</w:t>
      </w:r>
      <w:r w:rsidRPr="008949B9">
        <w:rPr>
          <w:sz w:val="28"/>
          <w:szCs w:val="28"/>
        </w:rPr>
        <w:t>. Контроль за выполнением настоящего постановления оставляю за собой.</w:t>
      </w:r>
    </w:p>
    <w:p w:rsidR="00D82C46" w:rsidRPr="008949B9" w:rsidRDefault="00D82C46" w:rsidP="00D82C46">
      <w:pPr>
        <w:ind w:firstLine="709"/>
        <w:jc w:val="both"/>
        <w:rPr>
          <w:sz w:val="28"/>
          <w:szCs w:val="28"/>
        </w:rPr>
      </w:pPr>
      <w:r>
        <w:rPr>
          <w:sz w:val="28"/>
          <w:szCs w:val="28"/>
        </w:rPr>
        <w:t>5. Настоящее п</w:t>
      </w:r>
      <w:r w:rsidRPr="008949B9">
        <w:rPr>
          <w:sz w:val="28"/>
          <w:szCs w:val="28"/>
        </w:rPr>
        <w:t xml:space="preserve">остановление вступает в силу </w:t>
      </w:r>
      <w:r>
        <w:rPr>
          <w:sz w:val="28"/>
          <w:szCs w:val="28"/>
        </w:rPr>
        <w:t xml:space="preserve">на следующий день после </w:t>
      </w:r>
      <w:r w:rsidRPr="008949B9">
        <w:rPr>
          <w:sz w:val="28"/>
          <w:szCs w:val="28"/>
        </w:rPr>
        <w:t>его официального опубликования и распространяется на правоотношения, возн</w:t>
      </w:r>
      <w:r>
        <w:rPr>
          <w:sz w:val="28"/>
          <w:szCs w:val="28"/>
        </w:rPr>
        <w:t>икшие с 1 января 2020</w:t>
      </w:r>
      <w:r w:rsidRPr="008949B9">
        <w:rPr>
          <w:sz w:val="28"/>
          <w:szCs w:val="28"/>
        </w:rPr>
        <w:t xml:space="preserve"> года. </w:t>
      </w: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Pr="008949B9" w:rsidRDefault="00D82C46" w:rsidP="00D82C46">
      <w:pPr>
        <w:rPr>
          <w:sz w:val="28"/>
          <w:szCs w:val="28"/>
        </w:rPr>
      </w:pPr>
      <w:r w:rsidRPr="008949B9">
        <w:rPr>
          <w:sz w:val="28"/>
          <w:szCs w:val="28"/>
        </w:rPr>
        <w:t>Глава</w:t>
      </w:r>
    </w:p>
    <w:p w:rsidR="00D82C46" w:rsidRPr="008949B9" w:rsidRDefault="00D82C46" w:rsidP="00D82C46">
      <w:pPr>
        <w:rPr>
          <w:sz w:val="28"/>
          <w:szCs w:val="28"/>
        </w:rPr>
      </w:pPr>
      <w:r w:rsidRPr="008949B9">
        <w:rPr>
          <w:sz w:val="28"/>
          <w:szCs w:val="28"/>
        </w:rPr>
        <w:t xml:space="preserve">Ейскоукрепленского сельского поселения </w:t>
      </w:r>
    </w:p>
    <w:p w:rsidR="00D82C46" w:rsidRDefault="00D82C46" w:rsidP="00D82C46">
      <w:pPr>
        <w:rPr>
          <w:sz w:val="28"/>
          <w:szCs w:val="28"/>
        </w:rPr>
      </w:pPr>
      <w:r w:rsidRPr="008949B9">
        <w:rPr>
          <w:sz w:val="28"/>
          <w:szCs w:val="28"/>
        </w:rPr>
        <w:t xml:space="preserve">Щербиновского района                                                              </w:t>
      </w:r>
      <w:r>
        <w:rPr>
          <w:sz w:val="28"/>
          <w:szCs w:val="28"/>
        </w:rPr>
        <w:t xml:space="preserve">  </w:t>
      </w:r>
      <w:r w:rsidRPr="008949B9">
        <w:rPr>
          <w:sz w:val="28"/>
          <w:szCs w:val="28"/>
        </w:rPr>
        <w:t xml:space="preserve">          </w:t>
      </w:r>
      <w:r>
        <w:rPr>
          <w:sz w:val="28"/>
          <w:szCs w:val="28"/>
        </w:rPr>
        <w:t>А.А. Колосов</w:t>
      </w:r>
    </w:p>
    <w:p w:rsidR="00D82C46" w:rsidRDefault="00D82C46" w:rsidP="00D82C46">
      <w:pPr>
        <w:rPr>
          <w:sz w:val="28"/>
          <w:szCs w:val="28"/>
        </w:rPr>
      </w:pPr>
    </w:p>
    <w:p w:rsidR="00D82C46" w:rsidRDefault="00D82C46" w:rsidP="00D82C46">
      <w:pPr>
        <w:ind w:left="5040"/>
        <w:jc w:val="center"/>
        <w:rPr>
          <w:sz w:val="28"/>
          <w:szCs w:val="28"/>
        </w:rPr>
      </w:pPr>
      <w:r>
        <w:rPr>
          <w:sz w:val="28"/>
          <w:szCs w:val="28"/>
        </w:rPr>
        <w:t>ПРИЛОЖЕНИЕ</w:t>
      </w:r>
    </w:p>
    <w:p w:rsidR="00D82C46" w:rsidRDefault="00D82C46" w:rsidP="00D82C46">
      <w:pPr>
        <w:ind w:left="5040"/>
        <w:jc w:val="center"/>
        <w:rPr>
          <w:sz w:val="28"/>
          <w:szCs w:val="28"/>
        </w:rPr>
      </w:pPr>
      <w:r>
        <w:rPr>
          <w:sz w:val="28"/>
          <w:szCs w:val="28"/>
        </w:rPr>
        <w:t xml:space="preserve">к постановлению администрации </w:t>
      </w:r>
    </w:p>
    <w:p w:rsidR="00D82C46" w:rsidRDefault="00D82C46" w:rsidP="00D82C46">
      <w:pPr>
        <w:ind w:left="5040"/>
        <w:jc w:val="center"/>
        <w:rPr>
          <w:sz w:val="28"/>
          <w:szCs w:val="28"/>
        </w:rPr>
      </w:pPr>
      <w:r>
        <w:rPr>
          <w:sz w:val="28"/>
          <w:szCs w:val="28"/>
        </w:rPr>
        <w:t xml:space="preserve">Ейскоукрепленского сельского </w:t>
      </w:r>
    </w:p>
    <w:p w:rsidR="00D82C46" w:rsidRDefault="00D82C46" w:rsidP="00D82C46">
      <w:pPr>
        <w:ind w:left="5040"/>
        <w:jc w:val="center"/>
        <w:rPr>
          <w:sz w:val="28"/>
          <w:szCs w:val="28"/>
        </w:rPr>
      </w:pPr>
      <w:r>
        <w:rPr>
          <w:sz w:val="28"/>
          <w:szCs w:val="28"/>
        </w:rPr>
        <w:t>поселения Щербиновского района</w:t>
      </w:r>
    </w:p>
    <w:p w:rsidR="00D82C46" w:rsidRDefault="00D82C46" w:rsidP="00D82C46">
      <w:pPr>
        <w:ind w:left="5040"/>
        <w:jc w:val="center"/>
        <w:rPr>
          <w:sz w:val="28"/>
          <w:szCs w:val="28"/>
        </w:rPr>
      </w:pPr>
      <w:r>
        <w:rPr>
          <w:sz w:val="28"/>
          <w:szCs w:val="28"/>
        </w:rPr>
        <w:t>от 30.01.2019 г. № 6</w:t>
      </w:r>
    </w:p>
    <w:p w:rsidR="00D82C46" w:rsidRDefault="00D82C46" w:rsidP="00D82C46">
      <w:pPr>
        <w:ind w:left="5040"/>
        <w:jc w:val="center"/>
        <w:rPr>
          <w:sz w:val="28"/>
          <w:szCs w:val="28"/>
        </w:rPr>
      </w:pPr>
    </w:p>
    <w:p w:rsidR="00D82C46" w:rsidRDefault="00D82C46" w:rsidP="00D82C46">
      <w:pPr>
        <w:ind w:left="5040"/>
        <w:jc w:val="center"/>
        <w:rPr>
          <w:sz w:val="28"/>
          <w:szCs w:val="28"/>
        </w:rPr>
      </w:pPr>
      <w:r>
        <w:rPr>
          <w:sz w:val="28"/>
          <w:szCs w:val="28"/>
        </w:rPr>
        <w:t>«ПРИЛОЖЕНИЕ № 2</w:t>
      </w:r>
    </w:p>
    <w:p w:rsidR="00D82C46" w:rsidRDefault="00D82C46" w:rsidP="00D82C46">
      <w:pPr>
        <w:ind w:left="5040"/>
        <w:jc w:val="center"/>
        <w:rPr>
          <w:sz w:val="28"/>
          <w:szCs w:val="28"/>
        </w:rPr>
      </w:pPr>
      <w:r>
        <w:rPr>
          <w:sz w:val="28"/>
          <w:szCs w:val="28"/>
        </w:rPr>
        <w:t xml:space="preserve">к постановлению администрации </w:t>
      </w:r>
    </w:p>
    <w:p w:rsidR="00D82C46" w:rsidRDefault="00D82C46" w:rsidP="00D82C46">
      <w:pPr>
        <w:ind w:left="5040"/>
        <w:jc w:val="center"/>
        <w:rPr>
          <w:sz w:val="28"/>
          <w:szCs w:val="28"/>
        </w:rPr>
      </w:pPr>
      <w:r>
        <w:rPr>
          <w:sz w:val="28"/>
          <w:szCs w:val="28"/>
        </w:rPr>
        <w:t xml:space="preserve">Ейскоукрепленского сельского </w:t>
      </w:r>
    </w:p>
    <w:p w:rsidR="00D82C46" w:rsidRDefault="00D82C46" w:rsidP="00D82C46">
      <w:pPr>
        <w:ind w:left="5040"/>
        <w:jc w:val="center"/>
        <w:rPr>
          <w:sz w:val="28"/>
          <w:szCs w:val="28"/>
        </w:rPr>
      </w:pPr>
      <w:r>
        <w:rPr>
          <w:sz w:val="28"/>
          <w:szCs w:val="28"/>
        </w:rPr>
        <w:t>поселения Щербиновского района</w:t>
      </w:r>
    </w:p>
    <w:p w:rsidR="00D82C46" w:rsidRPr="000F6B1F" w:rsidRDefault="00D82C46" w:rsidP="00D82C46">
      <w:pPr>
        <w:ind w:left="5040"/>
        <w:jc w:val="center"/>
        <w:rPr>
          <w:sz w:val="28"/>
          <w:szCs w:val="28"/>
        </w:rPr>
      </w:pPr>
      <w:r w:rsidRPr="000F6B1F">
        <w:rPr>
          <w:sz w:val="28"/>
          <w:szCs w:val="28"/>
        </w:rPr>
        <w:t>от 15.09.2016 № 87</w:t>
      </w:r>
    </w:p>
    <w:p w:rsidR="00D82C46" w:rsidRDefault="00D82C46" w:rsidP="00D82C46">
      <w:pPr>
        <w:ind w:left="5040"/>
        <w:rPr>
          <w:sz w:val="28"/>
          <w:szCs w:val="28"/>
        </w:rPr>
      </w:pPr>
    </w:p>
    <w:p w:rsidR="00D82C46" w:rsidRDefault="00D82C46" w:rsidP="00D82C46">
      <w:pPr>
        <w:jc w:val="center"/>
        <w:rPr>
          <w:sz w:val="28"/>
          <w:szCs w:val="28"/>
        </w:rPr>
      </w:pPr>
      <w:r>
        <w:rPr>
          <w:sz w:val="28"/>
          <w:szCs w:val="28"/>
        </w:rPr>
        <w:t>РАЗМЕРЫ</w:t>
      </w:r>
    </w:p>
    <w:p w:rsidR="00D82C46" w:rsidRDefault="00D82C46" w:rsidP="00D82C46">
      <w:pPr>
        <w:jc w:val="center"/>
        <w:rPr>
          <w:sz w:val="28"/>
          <w:szCs w:val="28"/>
        </w:rPr>
      </w:pPr>
      <w:r>
        <w:rPr>
          <w:sz w:val="28"/>
          <w:szCs w:val="28"/>
        </w:rPr>
        <w:t xml:space="preserve">должностных окладов работников, </w:t>
      </w:r>
      <w:r w:rsidRPr="00E16D75">
        <w:rPr>
          <w:sz w:val="28"/>
          <w:szCs w:val="28"/>
        </w:rPr>
        <w:t xml:space="preserve">осуществляющих </w:t>
      </w:r>
    </w:p>
    <w:p w:rsidR="00D82C46" w:rsidRDefault="00D82C46" w:rsidP="00D82C46">
      <w:pPr>
        <w:jc w:val="center"/>
        <w:rPr>
          <w:sz w:val="28"/>
          <w:szCs w:val="28"/>
        </w:rPr>
      </w:pPr>
      <w:r w:rsidRPr="00E16D75">
        <w:rPr>
          <w:sz w:val="28"/>
          <w:szCs w:val="28"/>
        </w:rPr>
        <w:t xml:space="preserve">первичный воинский учет на территории Ейскоукрепленского </w:t>
      </w:r>
    </w:p>
    <w:p w:rsidR="00D82C46" w:rsidRPr="00E16D75" w:rsidRDefault="00D82C46" w:rsidP="00D82C46">
      <w:pPr>
        <w:jc w:val="center"/>
        <w:rPr>
          <w:sz w:val="28"/>
          <w:szCs w:val="28"/>
        </w:rPr>
      </w:pPr>
      <w:r w:rsidRPr="00E16D75">
        <w:rPr>
          <w:sz w:val="28"/>
          <w:szCs w:val="28"/>
        </w:rPr>
        <w:t>сельского поселения Щербиновского района</w:t>
      </w:r>
    </w:p>
    <w:p w:rsidR="00D82C46" w:rsidRDefault="00D82C46" w:rsidP="00D82C46">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2880"/>
      </w:tblGrid>
      <w:tr w:rsidR="00D82C46" w:rsidRPr="00241582" w:rsidTr="00BD3D9C">
        <w:tc>
          <w:tcPr>
            <w:tcW w:w="648" w:type="dxa"/>
            <w:shd w:val="clear" w:color="auto" w:fill="auto"/>
          </w:tcPr>
          <w:p w:rsidR="00D82C46" w:rsidRPr="00241582" w:rsidRDefault="00D82C46" w:rsidP="00BD3D9C">
            <w:pPr>
              <w:jc w:val="center"/>
              <w:rPr>
                <w:sz w:val="28"/>
                <w:szCs w:val="28"/>
              </w:rPr>
            </w:pPr>
            <w:r w:rsidRPr="00241582">
              <w:rPr>
                <w:sz w:val="28"/>
                <w:szCs w:val="28"/>
              </w:rPr>
              <w:t>№ п/п</w:t>
            </w:r>
          </w:p>
        </w:tc>
        <w:tc>
          <w:tcPr>
            <w:tcW w:w="6120" w:type="dxa"/>
            <w:shd w:val="clear" w:color="auto" w:fill="auto"/>
          </w:tcPr>
          <w:p w:rsidR="00D82C46" w:rsidRPr="00241582" w:rsidRDefault="00D82C46" w:rsidP="00BD3D9C">
            <w:pPr>
              <w:jc w:val="center"/>
              <w:rPr>
                <w:sz w:val="28"/>
                <w:szCs w:val="28"/>
              </w:rPr>
            </w:pPr>
            <w:r w:rsidRPr="00241582">
              <w:rPr>
                <w:sz w:val="28"/>
                <w:szCs w:val="28"/>
              </w:rPr>
              <w:t>Наименование должности</w:t>
            </w:r>
          </w:p>
        </w:tc>
        <w:tc>
          <w:tcPr>
            <w:tcW w:w="2880" w:type="dxa"/>
            <w:shd w:val="clear" w:color="auto" w:fill="auto"/>
          </w:tcPr>
          <w:p w:rsidR="00D82C46" w:rsidRPr="00241582" w:rsidRDefault="00D82C46" w:rsidP="00BD3D9C">
            <w:pPr>
              <w:jc w:val="center"/>
              <w:rPr>
                <w:sz w:val="28"/>
                <w:szCs w:val="28"/>
              </w:rPr>
            </w:pPr>
            <w:r w:rsidRPr="00241582">
              <w:rPr>
                <w:sz w:val="28"/>
                <w:szCs w:val="28"/>
              </w:rPr>
              <w:t>Размер</w:t>
            </w:r>
          </w:p>
          <w:p w:rsidR="00D82C46" w:rsidRPr="00241582" w:rsidRDefault="00D82C46" w:rsidP="00BD3D9C">
            <w:pPr>
              <w:jc w:val="center"/>
              <w:rPr>
                <w:sz w:val="28"/>
                <w:szCs w:val="28"/>
              </w:rPr>
            </w:pPr>
            <w:r w:rsidRPr="00241582">
              <w:rPr>
                <w:sz w:val="28"/>
                <w:szCs w:val="28"/>
              </w:rPr>
              <w:t>должностного</w:t>
            </w:r>
          </w:p>
          <w:p w:rsidR="00D82C46" w:rsidRPr="00241582" w:rsidRDefault="00D82C46" w:rsidP="00BD3D9C">
            <w:pPr>
              <w:jc w:val="center"/>
              <w:rPr>
                <w:sz w:val="28"/>
                <w:szCs w:val="28"/>
              </w:rPr>
            </w:pPr>
            <w:r w:rsidRPr="00241582">
              <w:rPr>
                <w:sz w:val="28"/>
                <w:szCs w:val="28"/>
              </w:rPr>
              <w:t>оклада</w:t>
            </w:r>
          </w:p>
          <w:p w:rsidR="00D82C46" w:rsidRPr="00241582" w:rsidRDefault="00D82C46" w:rsidP="00BD3D9C">
            <w:pPr>
              <w:jc w:val="center"/>
              <w:rPr>
                <w:sz w:val="28"/>
                <w:szCs w:val="28"/>
              </w:rPr>
            </w:pPr>
            <w:r w:rsidRPr="00DF733B">
              <w:t>(рублей в</w:t>
            </w:r>
            <w:r>
              <w:t xml:space="preserve"> </w:t>
            </w:r>
            <w:r w:rsidRPr="00DF733B">
              <w:t>месяц)</w:t>
            </w:r>
          </w:p>
        </w:tc>
      </w:tr>
      <w:tr w:rsidR="00D82C46" w:rsidRPr="00241582" w:rsidTr="00BD3D9C">
        <w:tc>
          <w:tcPr>
            <w:tcW w:w="648" w:type="dxa"/>
            <w:shd w:val="clear" w:color="auto" w:fill="auto"/>
          </w:tcPr>
          <w:p w:rsidR="00D82C46" w:rsidRPr="00241582" w:rsidRDefault="00D82C46" w:rsidP="00BD3D9C">
            <w:pPr>
              <w:jc w:val="center"/>
              <w:rPr>
                <w:sz w:val="28"/>
                <w:szCs w:val="28"/>
              </w:rPr>
            </w:pPr>
            <w:r w:rsidRPr="00241582">
              <w:rPr>
                <w:sz w:val="28"/>
                <w:szCs w:val="28"/>
              </w:rPr>
              <w:t>1.</w:t>
            </w:r>
          </w:p>
        </w:tc>
        <w:tc>
          <w:tcPr>
            <w:tcW w:w="6120" w:type="dxa"/>
            <w:shd w:val="clear" w:color="auto" w:fill="auto"/>
          </w:tcPr>
          <w:p w:rsidR="00D82C46" w:rsidRDefault="00D82C46" w:rsidP="00BD3D9C">
            <w:pPr>
              <w:jc w:val="both"/>
              <w:rPr>
                <w:sz w:val="28"/>
                <w:szCs w:val="28"/>
              </w:rPr>
            </w:pPr>
            <w:r w:rsidRPr="00241582">
              <w:rPr>
                <w:sz w:val="28"/>
                <w:szCs w:val="28"/>
              </w:rPr>
              <w:t xml:space="preserve">Специалист по первичному воинскому учету </w:t>
            </w:r>
          </w:p>
          <w:p w:rsidR="00D82C46" w:rsidRPr="00241582" w:rsidRDefault="00D82C46" w:rsidP="00BD3D9C">
            <w:pPr>
              <w:jc w:val="both"/>
              <w:rPr>
                <w:sz w:val="28"/>
                <w:szCs w:val="28"/>
              </w:rPr>
            </w:pPr>
          </w:p>
        </w:tc>
        <w:tc>
          <w:tcPr>
            <w:tcW w:w="2880" w:type="dxa"/>
            <w:shd w:val="clear" w:color="auto" w:fill="auto"/>
          </w:tcPr>
          <w:p w:rsidR="00D82C46" w:rsidRPr="00241582" w:rsidRDefault="00D82C46" w:rsidP="00BD3D9C">
            <w:pPr>
              <w:jc w:val="center"/>
              <w:rPr>
                <w:sz w:val="28"/>
                <w:szCs w:val="28"/>
              </w:rPr>
            </w:pPr>
            <w:r>
              <w:rPr>
                <w:sz w:val="28"/>
                <w:szCs w:val="28"/>
              </w:rPr>
              <w:t>3416,00»</w:t>
            </w:r>
          </w:p>
        </w:tc>
      </w:tr>
    </w:tbl>
    <w:p w:rsidR="00D82C46" w:rsidRDefault="00D82C46" w:rsidP="00D82C46">
      <w:pPr>
        <w:ind w:firstLine="720"/>
        <w:jc w:val="both"/>
        <w:rPr>
          <w:sz w:val="28"/>
          <w:szCs w:val="28"/>
        </w:rPr>
      </w:pPr>
    </w:p>
    <w:p w:rsidR="00D82C46" w:rsidRDefault="00D82C46" w:rsidP="00D82C46">
      <w:pPr>
        <w:ind w:firstLine="720"/>
        <w:jc w:val="both"/>
        <w:rPr>
          <w:sz w:val="28"/>
          <w:szCs w:val="28"/>
        </w:rPr>
      </w:pPr>
    </w:p>
    <w:p w:rsidR="00D82C46" w:rsidRDefault="00D82C46" w:rsidP="00D82C46">
      <w:pPr>
        <w:jc w:val="both"/>
        <w:rPr>
          <w:sz w:val="28"/>
          <w:szCs w:val="28"/>
        </w:rPr>
      </w:pPr>
      <w:r>
        <w:rPr>
          <w:sz w:val="28"/>
          <w:szCs w:val="28"/>
        </w:rPr>
        <w:t xml:space="preserve">Глава </w:t>
      </w:r>
    </w:p>
    <w:p w:rsidR="00D82C46" w:rsidRDefault="00D82C46" w:rsidP="00D82C46">
      <w:pPr>
        <w:jc w:val="both"/>
        <w:rPr>
          <w:sz w:val="28"/>
          <w:szCs w:val="28"/>
        </w:rPr>
      </w:pPr>
      <w:r>
        <w:rPr>
          <w:sz w:val="28"/>
          <w:szCs w:val="28"/>
        </w:rPr>
        <w:t xml:space="preserve">Ейскоукрепленского сельского поселения </w:t>
      </w:r>
    </w:p>
    <w:p w:rsidR="00D82C46" w:rsidRDefault="00D82C46" w:rsidP="00D82C46">
      <w:pPr>
        <w:jc w:val="both"/>
        <w:rPr>
          <w:sz w:val="28"/>
          <w:szCs w:val="28"/>
        </w:rPr>
      </w:pPr>
      <w:r>
        <w:rPr>
          <w:sz w:val="28"/>
          <w:szCs w:val="28"/>
        </w:rPr>
        <w:t>Щербиновского района                                                                      А.А. Колосов</w:t>
      </w:r>
    </w:p>
    <w:p w:rsidR="00D82C46" w:rsidRDefault="00D82C46" w:rsidP="00D82C46">
      <w:pPr>
        <w:ind w:left="5040"/>
        <w:jc w:val="center"/>
        <w:rPr>
          <w:sz w:val="28"/>
          <w:szCs w:val="28"/>
        </w:rPr>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D82C46" w:rsidRPr="00BD3D9C" w:rsidRDefault="00D82C46" w:rsidP="00BD3D9C">
      <w:pPr>
        <w:jc w:val="center"/>
        <w:rPr>
          <w:b/>
          <w:sz w:val="28"/>
          <w:szCs w:val="28"/>
        </w:rPr>
      </w:pPr>
      <w:r w:rsidRPr="00BD3D9C">
        <w:rPr>
          <w:b/>
          <w:sz w:val="28"/>
          <w:szCs w:val="28"/>
        </w:rPr>
        <w:drawing>
          <wp:inline distT="0" distB="0" distL="0" distR="0">
            <wp:extent cx="723900" cy="895350"/>
            <wp:effectExtent l="19050" t="0" r="0" b="0"/>
            <wp:docPr id="7" name="Рисунок 6"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82C46" w:rsidRDefault="00D82C46" w:rsidP="00BD3D9C">
      <w:pPr>
        <w:jc w:val="center"/>
        <w:rPr>
          <w:b/>
          <w:szCs w:val="28"/>
        </w:rPr>
      </w:pPr>
      <w:r w:rsidRPr="00BD3D9C">
        <w:rPr>
          <w:b/>
          <w:sz w:val="28"/>
          <w:szCs w:val="28"/>
        </w:rPr>
        <w:t>АДМИНИСТРАЦИЯ</w:t>
      </w:r>
    </w:p>
    <w:p w:rsidR="00D82C46" w:rsidRDefault="00D82C46" w:rsidP="00D82C46">
      <w:pPr>
        <w:jc w:val="center"/>
        <w:rPr>
          <w:b/>
          <w:sz w:val="28"/>
          <w:szCs w:val="28"/>
        </w:rPr>
      </w:pPr>
      <w:r>
        <w:rPr>
          <w:b/>
          <w:sz w:val="28"/>
          <w:szCs w:val="28"/>
        </w:rPr>
        <w:t>ЕЙСКОУКРЕПЛЕНСКОГО СЕЛЬСКОГО ПОСЕЛЕНИЯ</w:t>
      </w:r>
    </w:p>
    <w:p w:rsidR="00D82C46" w:rsidRDefault="00D82C46" w:rsidP="00D82C46">
      <w:pPr>
        <w:jc w:val="center"/>
        <w:rPr>
          <w:b/>
          <w:sz w:val="20"/>
          <w:szCs w:val="20"/>
        </w:rPr>
      </w:pPr>
      <w:r>
        <w:rPr>
          <w:b/>
          <w:sz w:val="28"/>
          <w:szCs w:val="28"/>
        </w:rPr>
        <w:t>ЩЕРБИНОВСКОГО РАЙОНА</w:t>
      </w:r>
    </w:p>
    <w:p w:rsidR="00D82C46" w:rsidRDefault="00D82C46" w:rsidP="00D82C46">
      <w:pPr>
        <w:jc w:val="center"/>
        <w:rPr>
          <w:b/>
          <w:sz w:val="20"/>
          <w:szCs w:val="20"/>
        </w:rPr>
      </w:pPr>
    </w:p>
    <w:p w:rsidR="00D82C46" w:rsidRDefault="00D82C46" w:rsidP="00D82C46">
      <w:pPr>
        <w:jc w:val="center"/>
        <w:rPr>
          <w:b/>
          <w:sz w:val="32"/>
          <w:szCs w:val="32"/>
        </w:rPr>
      </w:pPr>
      <w:r>
        <w:rPr>
          <w:b/>
          <w:sz w:val="32"/>
          <w:szCs w:val="32"/>
        </w:rPr>
        <w:t>ПОСТАНОВЛЕНИЕ</w:t>
      </w:r>
    </w:p>
    <w:p w:rsidR="00D82C46" w:rsidRDefault="00D82C46" w:rsidP="00D82C46">
      <w:pPr>
        <w:rPr>
          <w:b/>
          <w:sz w:val="28"/>
          <w:szCs w:val="28"/>
        </w:rPr>
      </w:pPr>
      <w:r>
        <w:rPr>
          <w:b/>
          <w:sz w:val="28"/>
          <w:szCs w:val="28"/>
        </w:rPr>
        <w:t>от 30.01.2020                                                                                    № 7</w:t>
      </w:r>
    </w:p>
    <w:p w:rsidR="00D82C46" w:rsidRDefault="00D82C46" w:rsidP="00D82C46">
      <w:pPr>
        <w:jc w:val="center"/>
      </w:pPr>
      <w:r>
        <w:t>село Ейское Укрепление</w:t>
      </w:r>
    </w:p>
    <w:p w:rsidR="00D82C46" w:rsidRDefault="00D82C46" w:rsidP="00D82C46">
      <w:pPr>
        <w:jc w:val="center"/>
      </w:pPr>
    </w:p>
    <w:p w:rsidR="00D82C46" w:rsidRDefault="00D82C46" w:rsidP="00D82C46">
      <w:pPr>
        <w:jc w:val="center"/>
        <w:rPr>
          <w:sz w:val="28"/>
          <w:szCs w:val="28"/>
        </w:rPr>
      </w:pPr>
    </w:p>
    <w:p w:rsidR="00D82C46" w:rsidRPr="00BD3D9C" w:rsidRDefault="00D82C46" w:rsidP="00BD3D9C">
      <w:pPr>
        <w:jc w:val="center"/>
        <w:rPr>
          <w:b/>
          <w:sz w:val="28"/>
          <w:szCs w:val="28"/>
        </w:rPr>
      </w:pPr>
      <w:r w:rsidRPr="00BD3D9C">
        <w:rPr>
          <w:b/>
          <w:sz w:val="28"/>
          <w:szCs w:val="28"/>
        </w:rPr>
        <w:t>О внесении изменений в постановление администрации</w:t>
      </w:r>
    </w:p>
    <w:p w:rsidR="00D82C46" w:rsidRPr="00BD3D9C" w:rsidRDefault="00D82C46" w:rsidP="00BD3D9C">
      <w:pPr>
        <w:jc w:val="center"/>
        <w:rPr>
          <w:b/>
          <w:sz w:val="28"/>
          <w:szCs w:val="28"/>
        </w:rPr>
      </w:pPr>
      <w:r w:rsidRPr="00BD3D9C">
        <w:rPr>
          <w:b/>
          <w:sz w:val="28"/>
          <w:szCs w:val="28"/>
        </w:rPr>
        <w:t>Ейскоукрепленского сельского поселения Щербиновского</w:t>
      </w:r>
    </w:p>
    <w:p w:rsidR="00D82C46" w:rsidRPr="00BD3D9C" w:rsidRDefault="00D82C46" w:rsidP="00BD3D9C">
      <w:pPr>
        <w:jc w:val="center"/>
        <w:rPr>
          <w:b/>
          <w:sz w:val="28"/>
          <w:szCs w:val="28"/>
        </w:rPr>
      </w:pPr>
      <w:r w:rsidRPr="00BD3D9C">
        <w:rPr>
          <w:b/>
          <w:sz w:val="28"/>
          <w:szCs w:val="28"/>
        </w:rPr>
        <w:t>района от 16 марта 2012 года № 9 «Об утверждении Положения об</w:t>
      </w:r>
    </w:p>
    <w:p w:rsidR="00D82C46" w:rsidRPr="00BD3D9C" w:rsidRDefault="00D82C46" w:rsidP="00BD3D9C">
      <w:pPr>
        <w:jc w:val="center"/>
        <w:rPr>
          <w:b/>
          <w:sz w:val="28"/>
          <w:szCs w:val="28"/>
        </w:rPr>
      </w:pPr>
      <w:r w:rsidRPr="00BD3D9C">
        <w:rPr>
          <w:b/>
          <w:sz w:val="28"/>
          <w:szCs w:val="28"/>
        </w:rPr>
        <w:t>оплате труда работников администрации Ейскоукрепленского</w:t>
      </w:r>
    </w:p>
    <w:p w:rsidR="00D82C46" w:rsidRPr="00BD3D9C" w:rsidRDefault="00D82C46" w:rsidP="00BD3D9C">
      <w:pPr>
        <w:jc w:val="center"/>
        <w:rPr>
          <w:b/>
          <w:sz w:val="28"/>
          <w:szCs w:val="28"/>
        </w:rPr>
      </w:pPr>
      <w:r w:rsidRPr="00BD3D9C">
        <w:rPr>
          <w:b/>
          <w:sz w:val="28"/>
          <w:szCs w:val="28"/>
        </w:rPr>
        <w:t>сельского поселения Щербиновского района, замещающих</w:t>
      </w:r>
    </w:p>
    <w:p w:rsidR="00D82C46" w:rsidRPr="00BD3D9C" w:rsidRDefault="00D82C46" w:rsidP="00BD3D9C">
      <w:pPr>
        <w:jc w:val="center"/>
        <w:rPr>
          <w:b/>
          <w:sz w:val="28"/>
          <w:szCs w:val="28"/>
        </w:rPr>
      </w:pPr>
      <w:r w:rsidRPr="00BD3D9C">
        <w:rPr>
          <w:b/>
          <w:sz w:val="28"/>
          <w:szCs w:val="28"/>
        </w:rPr>
        <w:t>должности, не являющиеся должностями</w:t>
      </w:r>
    </w:p>
    <w:p w:rsidR="00D82C46" w:rsidRPr="00BD3D9C" w:rsidRDefault="00D82C46" w:rsidP="00BD3D9C">
      <w:pPr>
        <w:jc w:val="center"/>
        <w:rPr>
          <w:b/>
          <w:sz w:val="28"/>
          <w:szCs w:val="28"/>
        </w:rPr>
      </w:pPr>
      <w:r w:rsidRPr="00BD3D9C">
        <w:rPr>
          <w:b/>
          <w:sz w:val="28"/>
          <w:szCs w:val="28"/>
        </w:rPr>
        <w:t>муниципальной службы»</w:t>
      </w:r>
    </w:p>
    <w:p w:rsidR="00D82C46" w:rsidRDefault="00D82C46" w:rsidP="00D82C46">
      <w:pPr>
        <w:jc w:val="center"/>
        <w:rPr>
          <w:b/>
          <w:color w:val="000000"/>
          <w:sz w:val="28"/>
          <w:szCs w:val="28"/>
        </w:rPr>
      </w:pPr>
    </w:p>
    <w:p w:rsidR="00D82C46" w:rsidRDefault="00D82C46" w:rsidP="00D82C46">
      <w:pPr>
        <w:jc w:val="center"/>
        <w:rPr>
          <w:b/>
          <w:color w:val="000000"/>
          <w:sz w:val="28"/>
          <w:szCs w:val="28"/>
        </w:rPr>
      </w:pPr>
    </w:p>
    <w:p w:rsidR="00D82C46" w:rsidRPr="00EE5C86" w:rsidRDefault="00D82C46" w:rsidP="00D82C46">
      <w:pPr>
        <w:ind w:firstLine="709"/>
        <w:jc w:val="both"/>
        <w:rPr>
          <w:color w:val="000000"/>
          <w:sz w:val="28"/>
          <w:szCs w:val="28"/>
        </w:rPr>
      </w:pPr>
      <w:r w:rsidRPr="00EE5C86">
        <w:rPr>
          <w:color w:val="000000"/>
          <w:sz w:val="28"/>
          <w:szCs w:val="28"/>
        </w:rPr>
        <w:t xml:space="preserve">На основании решения </w:t>
      </w:r>
      <w:r w:rsidRPr="00EE5C86">
        <w:rPr>
          <w:sz w:val="28"/>
          <w:szCs w:val="28"/>
        </w:rPr>
        <w:t xml:space="preserve">Совета Ейскоукрепленского сельского поселения Щербиновского района от </w:t>
      </w:r>
      <w:r>
        <w:rPr>
          <w:sz w:val="28"/>
          <w:szCs w:val="28"/>
        </w:rPr>
        <w:t>25 декабря 2019</w:t>
      </w:r>
      <w:r w:rsidRPr="00EE5C86">
        <w:rPr>
          <w:sz w:val="28"/>
          <w:szCs w:val="28"/>
        </w:rPr>
        <w:t xml:space="preserve"> года № </w:t>
      </w:r>
      <w:r>
        <w:rPr>
          <w:sz w:val="28"/>
          <w:szCs w:val="28"/>
        </w:rPr>
        <w:t>1</w:t>
      </w:r>
      <w:r w:rsidRPr="00EE5C86">
        <w:rPr>
          <w:sz w:val="28"/>
          <w:szCs w:val="28"/>
        </w:rPr>
        <w:t xml:space="preserve"> «О бюджете </w:t>
      </w:r>
      <w:r w:rsidRPr="00EE5C86">
        <w:rPr>
          <w:sz w:val="28"/>
          <w:szCs w:val="28"/>
        </w:rPr>
        <w:lastRenderedPageBreak/>
        <w:t>Ейскоукрепленского сельского поселения Щербиновского района на 20</w:t>
      </w:r>
      <w:r>
        <w:rPr>
          <w:sz w:val="28"/>
          <w:szCs w:val="28"/>
        </w:rPr>
        <w:t>20</w:t>
      </w:r>
      <w:r w:rsidRPr="00EE5C86">
        <w:rPr>
          <w:sz w:val="28"/>
          <w:szCs w:val="28"/>
        </w:rPr>
        <w:t xml:space="preserve"> год», постановления администрации Ейскоукрепленского сельского поселения Щербиновского района</w:t>
      </w:r>
      <w:r>
        <w:rPr>
          <w:sz w:val="28"/>
          <w:szCs w:val="28"/>
        </w:rPr>
        <w:t xml:space="preserve"> от 29 января 2020</w:t>
      </w:r>
      <w:r w:rsidRPr="00FD5572">
        <w:rPr>
          <w:sz w:val="28"/>
          <w:szCs w:val="28"/>
        </w:rPr>
        <w:t xml:space="preserve"> года № </w:t>
      </w:r>
      <w:r>
        <w:rPr>
          <w:sz w:val="28"/>
          <w:szCs w:val="28"/>
        </w:rPr>
        <w:t>4</w:t>
      </w:r>
      <w:r w:rsidRPr="00EE5C86">
        <w:rPr>
          <w:color w:val="000000"/>
          <w:sz w:val="28"/>
          <w:szCs w:val="28"/>
        </w:rPr>
        <w:t xml:space="preserve"> «</w:t>
      </w:r>
      <w:r w:rsidRPr="00EE5C86">
        <w:rPr>
          <w:sz w:val="28"/>
          <w:szCs w:val="28"/>
        </w:rPr>
        <w:t>Об увеличении должностных окладов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w:t>
      </w:r>
      <w:r w:rsidRPr="00EE5C86">
        <w:rPr>
          <w:color w:val="000000"/>
          <w:sz w:val="28"/>
          <w:szCs w:val="28"/>
        </w:rPr>
        <w:t xml:space="preserve"> и в целях упорядочения оплаты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w:t>
      </w:r>
      <w:r>
        <w:rPr>
          <w:color w:val="000000"/>
          <w:sz w:val="28"/>
          <w:szCs w:val="28"/>
        </w:rPr>
        <w:t xml:space="preserve"> </w:t>
      </w:r>
      <w:r w:rsidRPr="00EE5C86">
        <w:rPr>
          <w:color w:val="000000"/>
          <w:sz w:val="28"/>
          <w:szCs w:val="28"/>
        </w:rPr>
        <w:t>п о с т а н о в л я ю:</w:t>
      </w:r>
    </w:p>
    <w:p w:rsidR="00D82C46" w:rsidRDefault="00D82C46" w:rsidP="00D82C46">
      <w:pPr>
        <w:pStyle w:val="ConsPlusNormal"/>
        <w:widowControl/>
        <w:ind w:left="-8" w:right="-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Внести в</w:t>
      </w:r>
      <w:r w:rsidRPr="00E40765">
        <w:rPr>
          <w:sz w:val="28"/>
          <w:szCs w:val="28"/>
        </w:rPr>
        <w:t xml:space="preserve"> </w:t>
      </w:r>
      <w:r w:rsidRPr="00E40765">
        <w:rPr>
          <w:rFonts w:ascii="Times New Roman" w:hAnsi="Times New Roman" w:cs="Times New Roman"/>
          <w:sz w:val="28"/>
          <w:szCs w:val="28"/>
        </w:rPr>
        <w:t>постановление администрации Ейскоукрепленского сельского поселения Щербиновского района</w:t>
      </w:r>
      <w:r w:rsidRPr="00E40765">
        <w:rPr>
          <w:rFonts w:ascii="Times New Roman" w:hAnsi="Times New Roman" w:cs="Times New Roman"/>
          <w:color w:val="000000"/>
          <w:sz w:val="28"/>
          <w:szCs w:val="28"/>
        </w:rPr>
        <w:t xml:space="preserve"> от 16 марта 2</w:t>
      </w:r>
      <w:r>
        <w:rPr>
          <w:rFonts w:ascii="Times New Roman" w:hAnsi="Times New Roman" w:cs="Times New Roman"/>
          <w:color w:val="000000"/>
          <w:sz w:val="28"/>
          <w:szCs w:val="28"/>
        </w:rPr>
        <w:t xml:space="preserve">012 года № 9 (с изменениями от </w:t>
      </w:r>
      <w:r w:rsidRPr="00E40765">
        <w:rPr>
          <w:rFonts w:ascii="Times New Roman" w:hAnsi="Times New Roman" w:cs="Times New Roman"/>
          <w:color w:val="000000"/>
          <w:sz w:val="28"/>
          <w:szCs w:val="28"/>
        </w:rPr>
        <w:t>6 ноября 2012 года № 65</w:t>
      </w:r>
      <w:r>
        <w:rPr>
          <w:rFonts w:ascii="Times New Roman" w:hAnsi="Times New Roman" w:cs="Times New Roman"/>
          <w:color w:val="000000"/>
          <w:sz w:val="28"/>
          <w:szCs w:val="28"/>
        </w:rPr>
        <w:t xml:space="preserve">, </w:t>
      </w:r>
      <w:r w:rsidRPr="0097706A">
        <w:rPr>
          <w:rFonts w:ascii="Times New Roman" w:hAnsi="Times New Roman" w:cs="Times New Roman"/>
          <w:sz w:val="28"/>
          <w:szCs w:val="28"/>
        </w:rPr>
        <w:t>14 октября 2013 года № 47</w:t>
      </w:r>
      <w:r>
        <w:rPr>
          <w:rFonts w:ascii="Times New Roman" w:hAnsi="Times New Roman" w:cs="Times New Roman"/>
          <w:sz w:val="28"/>
          <w:szCs w:val="28"/>
        </w:rPr>
        <w:t xml:space="preserve">, от 16 октября 2014 года            № 42, 29 января 2018 года № 4, 30 </w:t>
      </w:r>
      <w:r w:rsidRPr="00792F48">
        <w:rPr>
          <w:rFonts w:ascii="Times New Roman" w:hAnsi="Times New Roman" w:cs="Times New Roman"/>
          <w:sz w:val="28"/>
          <w:szCs w:val="28"/>
        </w:rPr>
        <w:t>января 2019 года № 7)</w:t>
      </w:r>
      <w:r w:rsidRPr="00E40765">
        <w:rPr>
          <w:rFonts w:ascii="Times New Roman" w:hAnsi="Times New Roman" w:cs="Times New Roman"/>
          <w:color w:val="000000"/>
          <w:sz w:val="28"/>
          <w:szCs w:val="28"/>
        </w:rPr>
        <w:t xml:space="preserve"> «Об утверждении Положения об оплате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 </w:t>
      </w:r>
      <w:r>
        <w:rPr>
          <w:rFonts w:ascii="Times New Roman" w:hAnsi="Times New Roman" w:cs="Times New Roman"/>
          <w:color w:val="000000"/>
          <w:sz w:val="28"/>
          <w:szCs w:val="28"/>
        </w:rPr>
        <w:t>следующее изменение:</w:t>
      </w:r>
    </w:p>
    <w:p w:rsidR="00D82C46" w:rsidRDefault="00D82C46" w:rsidP="00D82C46">
      <w:pPr>
        <w:pStyle w:val="ConsPlusNormal"/>
        <w:widowControl/>
        <w:ind w:left="-8" w:right="-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приложение к Положению</w:t>
      </w:r>
      <w:r w:rsidRPr="00174706">
        <w:rPr>
          <w:rFonts w:ascii="Times New Roman" w:hAnsi="Times New Roman" w:cs="Times New Roman"/>
          <w:color w:val="000000"/>
          <w:sz w:val="28"/>
          <w:szCs w:val="28"/>
        </w:rPr>
        <w:t xml:space="preserve"> </w:t>
      </w:r>
      <w:r w:rsidRPr="00E40765">
        <w:rPr>
          <w:rFonts w:ascii="Times New Roman" w:hAnsi="Times New Roman" w:cs="Times New Roman"/>
          <w:color w:val="000000"/>
          <w:sz w:val="28"/>
          <w:szCs w:val="28"/>
        </w:rPr>
        <w:t>об оплате труда работников администрации Ейскоукрепленского сельского поселения Щербиновского района, замещающих должности, не являющиеся должностями муниципальной службы</w:t>
      </w:r>
      <w:r>
        <w:rPr>
          <w:rFonts w:ascii="Times New Roman" w:hAnsi="Times New Roman" w:cs="Times New Roman"/>
          <w:color w:val="000000"/>
          <w:sz w:val="28"/>
          <w:szCs w:val="28"/>
        </w:rPr>
        <w:t xml:space="preserve"> изложить в новой редакции (прилагается).</w:t>
      </w:r>
    </w:p>
    <w:p w:rsidR="00D82C46" w:rsidRDefault="00D82C46" w:rsidP="00D82C46">
      <w:pPr>
        <w:pStyle w:val="ConsPlusNormal"/>
        <w:widowControl/>
        <w:ind w:firstLine="709"/>
        <w:jc w:val="both"/>
        <w:rPr>
          <w:rFonts w:ascii="Times New Roman" w:hAnsi="Times New Roman" w:cs="Times New Roman"/>
          <w:sz w:val="28"/>
          <w:szCs w:val="28"/>
        </w:rPr>
      </w:pPr>
      <w:r w:rsidRPr="001D428B">
        <w:rPr>
          <w:rFonts w:ascii="Times New Roman" w:hAnsi="Times New Roman" w:cs="Times New Roman"/>
          <w:color w:val="000000"/>
          <w:sz w:val="28"/>
          <w:szCs w:val="28"/>
        </w:rPr>
        <w:t xml:space="preserve">2. </w:t>
      </w:r>
      <w:r w:rsidRPr="001D428B">
        <w:rPr>
          <w:rFonts w:ascii="Times New Roman" w:hAnsi="Times New Roman" w:cs="Times New Roman"/>
          <w:sz w:val="28"/>
          <w:szCs w:val="28"/>
        </w:rPr>
        <w:t>Разместить настоящее постановление на официальном сайте администрации Ейскоукрепленского сельского поселения Щербиновского района.</w:t>
      </w:r>
    </w:p>
    <w:p w:rsidR="00D82C46" w:rsidRPr="008949B9" w:rsidRDefault="00D82C46" w:rsidP="00D82C46">
      <w:pPr>
        <w:ind w:firstLine="709"/>
        <w:jc w:val="both"/>
        <w:rPr>
          <w:sz w:val="28"/>
          <w:szCs w:val="28"/>
        </w:rPr>
      </w:pPr>
      <w:r>
        <w:rPr>
          <w:sz w:val="28"/>
          <w:szCs w:val="28"/>
        </w:rPr>
        <w:t>3</w:t>
      </w:r>
      <w:r w:rsidRPr="008949B9">
        <w:rPr>
          <w:sz w:val="28"/>
          <w:szCs w:val="28"/>
        </w:rPr>
        <w:t>.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82C46" w:rsidRPr="008949B9" w:rsidRDefault="00D82C46" w:rsidP="00D82C46">
      <w:pPr>
        <w:ind w:firstLine="709"/>
        <w:jc w:val="both"/>
        <w:rPr>
          <w:sz w:val="28"/>
          <w:szCs w:val="28"/>
        </w:rPr>
      </w:pPr>
      <w:r>
        <w:rPr>
          <w:sz w:val="28"/>
          <w:szCs w:val="28"/>
        </w:rPr>
        <w:t>4</w:t>
      </w:r>
      <w:r w:rsidRPr="008949B9">
        <w:rPr>
          <w:sz w:val="28"/>
          <w:szCs w:val="28"/>
        </w:rPr>
        <w:t>. Контроль за выполнением настоящего постановления оставляю за собой.</w:t>
      </w:r>
    </w:p>
    <w:p w:rsidR="00D82C46" w:rsidRPr="008949B9" w:rsidRDefault="00D82C46" w:rsidP="00D82C46">
      <w:pPr>
        <w:ind w:firstLine="709"/>
        <w:jc w:val="both"/>
        <w:rPr>
          <w:sz w:val="28"/>
          <w:szCs w:val="28"/>
        </w:rPr>
      </w:pPr>
      <w:r>
        <w:rPr>
          <w:sz w:val="28"/>
          <w:szCs w:val="28"/>
        </w:rPr>
        <w:t>5. Настоящее п</w:t>
      </w:r>
      <w:r w:rsidRPr="008949B9">
        <w:rPr>
          <w:sz w:val="28"/>
          <w:szCs w:val="28"/>
        </w:rPr>
        <w:t xml:space="preserve">остановление вступает в силу </w:t>
      </w:r>
      <w:r>
        <w:rPr>
          <w:sz w:val="28"/>
          <w:szCs w:val="28"/>
        </w:rPr>
        <w:t xml:space="preserve">на следующий день после </w:t>
      </w:r>
      <w:r w:rsidRPr="008949B9">
        <w:rPr>
          <w:sz w:val="28"/>
          <w:szCs w:val="28"/>
        </w:rPr>
        <w:t>его официального опубликования и распространяется на правоотношения, возн</w:t>
      </w:r>
      <w:r>
        <w:rPr>
          <w:sz w:val="28"/>
          <w:szCs w:val="28"/>
        </w:rPr>
        <w:t>икшие с 1 января 2020</w:t>
      </w:r>
      <w:r w:rsidRPr="008949B9">
        <w:rPr>
          <w:sz w:val="28"/>
          <w:szCs w:val="28"/>
        </w:rPr>
        <w:t xml:space="preserve"> года. </w:t>
      </w: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Pr="008949B9" w:rsidRDefault="00D82C46" w:rsidP="00D82C46">
      <w:pPr>
        <w:rPr>
          <w:sz w:val="28"/>
          <w:szCs w:val="28"/>
        </w:rPr>
      </w:pPr>
      <w:r w:rsidRPr="008949B9">
        <w:rPr>
          <w:sz w:val="28"/>
          <w:szCs w:val="28"/>
        </w:rPr>
        <w:t>Глава</w:t>
      </w:r>
    </w:p>
    <w:p w:rsidR="00D82C46" w:rsidRPr="008949B9" w:rsidRDefault="00D82C46" w:rsidP="00D82C46">
      <w:pPr>
        <w:rPr>
          <w:sz w:val="28"/>
          <w:szCs w:val="28"/>
        </w:rPr>
      </w:pPr>
      <w:r w:rsidRPr="008949B9">
        <w:rPr>
          <w:sz w:val="28"/>
          <w:szCs w:val="28"/>
        </w:rPr>
        <w:t xml:space="preserve">Ейскоукрепленского сельского поселения </w:t>
      </w:r>
    </w:p>
    <w:p w:rsidR="00D82C46" w:rsidRDefault="00D82C46" w:rsidP="00D82C46">
      <w:pPr>
        <w:rPr>
          <w:sz w:val="28"/>
          <w:szCs w:val="28"/>
        </w:rPr>
      </w:pPr>
      <w:r w:rsidRPr="008949B9">
        <w:rPr>
          <w:sz w:val="28"/>
          <w:szCs w:val="28"/>
        </w:rPr>
        <w:t xml:space="preserve">Щербиновского района                                                              </w:t>
      </w:r>
      <w:r>
        <w:rPr>
          <w:sz w:val="28"/>
          <w:szCs w:val="28"/>
        </w:rPr>
        <w:t xml:space="preserve">  </w:t>
      </w:r>
      <w:r w:rsidRPr="008949B9">
        <w:rPr>
          <w:sz w:val="28"/>
          <w:szCs w:val="28"/>
        </w:rPr>
        <w:t xml:space="preserve">          </w:t>
      </w:r>
      <w:r>
        <w:rPr>
          <w:sz w:val="28"/>
          <w:szCs w:val="28"/>
        </w:rPr>
        <w:t>А.А. Колосов</w:t>
      </w: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rPr>
          <w:sz w:val="28"/>
          <w:szCs w:val="28"/>
        </w:rPr>
      </w:pPr>
    </w:p>
    <w:p w:rsidR="00D82C46" w:rsidRDefault="00D82C46" w:rsidP="00D82C46">
      <w:pPr>
        <w:ind w:left="5040"/>
        <w:jc w:val="center"/>
        <w:rPr>
          <w:sz w:val="28"/>
          <w:szCs w:val="28"/>
        </w:rPr>
      </w:pPr>
      <w:r>
        <w:rPr>
          <w:sz w:val="28"/>
          <w:szCs w:val="28"/>
        </w:rPr>
        <w:lastRenderedPageBreak/>
        <w:t>ПРИЛОЖЕНИЕ</w:t>
      </w:r>
    </w:p>
    <w:p w:rsidR="00D82C46" w:rsidRDefault="00D82C46" w:rsidP="00D82C46">
      <w:pPr>
        <w:ind w:left="5040"/>
        <w:jc w:val="center"/>
        <w:rPr>
          <w:sz w:val="28"/>
          <w:szCs w:val="28"/>
        </w:rPr>
      </w:pPr>
      <w:r>
        <w:rPr>
          <w:sz w:val="28"/>
          <w:szCs w:val="28"/>
        </w:rPr>
        <w:t xml:space="preserve">к постановлению администрации </w:t>
      </w:r>
    </w:p>
    <w:p w:rsidR="00D82C46" w:rsidRDefault="00D82C46" w:rsidP="00D82C46">
      <w:pPr>
        <w:ind w:left="5040"/>
        <w:jc w:val="center"/>
        <w:rPr>
          <w:sz w:val="28"/>
          <w:szCs w:val="28"/>
        </w:rPr>
      </w:pPr>
      <w:r>
        <w:rPr>
          <w:sz w:val="28"/>
          <w:szCs w:val="28"/>
        </w:rPr>
        <w:t xml:space="preserve">Ейскоукрепленского сельского </w:t>
      </w:r>
    </w:p>
    <w:p w:rsidR="00D82C46" w:rsidRDefault="00D82C46" w:rsidP="00D82C46">
      <w:pPr>
        <w:ind w:left="5040"/>
        <w:jc w:val="center"/>
        <w:rPr>
          <w:sz w:val="28"/>
          <w:szCs w:val="28"/>
        </w:rPr>
      </w:pPr>
      <w:r>
        <w:rPr>
          <w:sz w:val="28"/>
          <w:szCs w:val="28"/>
        </w:rPr>
        <w:t>поселения Щербиновского района</w:t>
      </w:r>
    </w:p>
    <w:p w:rsidR="00D82C46" w:rsidRDefault="00D82C46" w:rsidP="00D82C46">
      <w:pPr>
        <w:ind w:left="5040"/>
        <w:jc w:val="center"/>
        <w:rPr>
          <w:sz w:val="28"/>
          <w:szCs w:val="28"/>
        </w:rPr>
      </w:pPr>
      <w:r>
        <w:rPr>
          <w:sz w:val="28"/>
          <w:szCs w:val="28"/>
        </w:rPr>
        <w:t>от 30.01.2020 г. № 7</w:t>
      </w:r>
    </w:p>
    <w:p w:rsidR="00D82C46" w:rsidRDefault="00D82C46" w:rsidP="00D82C46">
      <w:pPr>
        <w:ind w:left="5040"/>
        <w:jc w:val="center"/>
        <w:rPr>
          <w:sz w:val="28"/>
          <w:szCs w:val="28"/>
        </w:rPr>
      </w:pPr>
    </w:p>
    <w:p w:rsidR="00D82C46" w:rsidRDefault="00D82C46" w:rsidP="00D82C46">
      <w:pPr>
        <w:ind w:left="5040"/>
        <w:jc w:val="center"/>
        <w:rPr>
          <w:sz w:val="28"/>
          <w:szCs w:val="28"/>
        </w:rPr>
      </w:pPr>
      <w:r>
        <w:rPr>
          <w:sz w:val="28"/>
          <w:szCs w:val="28"/>
        </w:rPr>
        <w:t xml:space="preserve">«ПРИЛОЖЕНИЕ </w:t>
      </w:r>
    </w:p>
    <w:p w:rsidR="00D82C46" w:rsidRDefault="00D82C46" w:rsidP="00D82C46">
      <w:pPr>
        <w:ind w:left="5040"/>
        <w:jc w:val="center"/>
        <w:rPr>
          <w:sz w:val="28"/>
          <w:szCs w:val="28"/>
        </w:rPr>
      </w:pPr>
      <w:r>
        <w:rPr>
          <w:sz w:val="28"/>
          <w:szCs w:val="28"/>
        </w:rPr>
        <w:t xml:space="preserve">к Положению об оплате труда </w:t>
      </w:r>
    </w:p>
    <w:p w:rsidR="00D82C46" w:rsidRDefault="00D82C46" w:rsidP="00D82C46">
      <w:pPr>
        <w:ind w:left="5040"/>
        <w:jc w:val="center"/>
        <w:rPr>
          <w:sz w:val="28"/>
          <w:szCs w:val="28"/>
        </w:rPr>
      </w:pPr>
      <w:r>
        <w:rPr>
          <w:sz w:val="28"/>
          <w:szCs w:val="28"/>
        </w:rPr>
        <w:t xml:space="preserve">работников администрации </w:t>
      </w:r>
    </w:p>
    <w:p w:rsidR="00D82C46" w:rsidRDefault="00D82C46" w:rsidP="00D82C46">
      <w:pPr>
        <w:ind w:left="5040"/>
        <w:jc w:val="center"/>
        <w:rPr>
          <w:sz w:val="28"/>
          <w:szCs w:val="28"/>
        </w:rPr>
      </w:pPr>
      <w:r>
        <w:rPr>
          <w:sz w:val="28"/>
          <w:szCs w:val="28"/>
        </w:rPr>
        <w:t xml:space="preserve">Ейскоукрепленского сельского </w:t>
      </w:r>
    </w:p>
    <w:p w:rsidR="00D82C46" w:rsidRDefault="00D82C46" w:rsidP="00D82C46">
      <w:pPr>
        <w:ind w:left="5040"/>
        <w:jc w:val="center"/>
        <w:rPr>
          <w:sz w:val="28"/>
          <w:szCs w:val="28"/>
        </w:rPr>
      </w:pPr>
      <w:r>
        <w:rPr>
          <w:sz w:val="28"/>
          <w:szCs w:val="28"/>
        </w:rPr>
        <w:t xml:space="preserve">поселения Щербиновского района, замещающих должности, </w:t>
      </w:r>
    </w:p>
    <w:p w:rsidR="00D82C46" w:rsidRDefault="00D82C46" w:rsidP="00D82C46">
      <w:pPr>
        <w:ind w:left="5040"/>
        <w:jc w:val="center"/>
        <w:rPr>
          <w:sz w:val="28"/>
          <w:szCs w:val="28"/>
        </w:rPr>
      </w:pPr>
      <w:r>
        <w:rPr>
          <w:sz w:val="28"/>
          <w:szCs w:val="28"/>
        </w:rPr>
        <w:t xml:space="preserve">не являющиеся должностями </w:t>
      </w:r>
    </w:p>
    <w:p w:rsidR="00D82C46" w:rsidRDefault="00D82C46" w:rsidP="00D82C46">
      <w:pPr>
        <w:ind w:left="5040"/>
        <w:jc w:val="center"/>
        <w:rPr>
          <w:sz w:val="28"/>
          <w:szCs w:val="28"/>
        </w:rPr>
      </w:pPr>
      <w:r>
        <w:rPr>
          <w:sz w:val="28"/>
          <w:szCs w:val="28"/>
        </w:rPr>
        <w:t>муниципальной службы</w:t>
      </w:r>
    </w:p>
    <w:p w:rsidR="00D82C46" w:rsidRDefault="00D82C46" w:rsidP="00D82C46">
      <w:pPr>
        <w:ind w:left="5040"/>
        <w:jc w:val="center"/>
        <w:rPr>
          <w:sz w:val="28"/>
          <w:szCs w:val="28"/>
        </w:rPr>
      </w:pPr>
    </w:p>
    <w:p w:rsidR="00D82C46" w:rsidRDefault="00D82C46" w:rsidP="00D82C46">
      <w:pPr>
        <w:ind w:left="5040"/>
        <w:rPr>
          <w:sz w:val="28"/>
          <w:szCs w:val="28"/>
        </w:rPr>
      </w:pPr>
    </w:p>
    <w:p w:rsidR="00D82C46" w:rsidRDefault="00D82C46" w:rsidP="00D82C46">
      <w:pPr>
        <w:ind w:left="5040"/>
        <w:rPr>
          <w:sz w:val="28"/>
          <w:szCs w:val="28"/>
        </w:rPr>
      </w:pPr>
    </w:p>
    <w:p w:rsidR="00D82C46" w:rsidRDefault="00D82C46" w:rsidP="00D82C46">
      <w:pPr>
        <w:jc w:val="center"/>
        <w:rPr>
          <w:sz w:val="28"/>
          <w:szCs w:val="28"/>
        </w:rPr>
      </w:pPr>
      <w:r>
        <w:rPr>
          <w:sz w:val="28"/>
          <w:szCs w:val="28"/>
        </w:rPr>
        <w:t>РАЗМЕРЫ</w:t>
      </w:r>
    </w:p>
    <w:p w:rsidR="00D82C46" w:rsidRDefault="00D82C46" w:rsidP="00D82C46">
      <w:pPr>
        <w:jc w:val="center"/>
        <w:rPr>
          <w:sz w:val="28"/>
          <w:szCs w:val="28"/>
        </w:rPr>
      </w:pPr>
      <w:r>
        <w:rPr>
          <w:sz w:val="28"/>
          <w:szCs w:val="28"/>
        </w:rPr>
        <w:t xml:space="preserve">должностных окладов работников администрации, </w:t>
      </w:r>
    </w:p>
    <w:p w:rsidR="00D82C46" w:rsidRDefault="00D82C46" w:rsidP="00D82C46">
      <w:pPr>
        <w:jc w:val="center"/>
        <w:rPr>
          <w:sz w:val="28"/>
          <w:szCs w:val="28"/>
        </w:rPr>
      </w:pPr>
      <w:r>
        <w:rPr>
          <w:sz w:val="28"/>
          <w:szCs w:val="28"/>
        </w:rPr>
        <w:t xml:space="preserve">замещающих должности, не являющиеся должностями </w:t>
      </w:r>
    </w:p>
    <w:p w:rsidR="00D82C46" w:rsidRDefault="00D82C46" w:rsidP="00D82C46">
      <w:pPr>
        <w:jc w:val="center"/>
        <w:rPr>
          <w:sz w:val="28"/>
          <w:szCs w:val="28"/>
        </w:rPr>
      </w:pPr>
      <w:r>
        <w:rPr>
          <w:sz w:val="28"/>
          <w:szCs w:val="28"/>
        </w:rPr>
        <w:t>муниципальной службы</w:t>
      </w:r>
    </w:p>
    <w:p w:rsidR="00D82C46" w:rsidRDefault="00D82C46" w:rsidP="00D82C46">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2880"/>
      </w:tblGrid>
      <w:tr w:rsidR="00D82C46" w:rsidTr="00BD3D9C">
        <w:tc>
          <w:tcPr>
            <w:tcW w:w="648"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 п/п</w:t>
            </w:r>
          </w:p>
        </w:tc>
        <w:tc>
          <w:tcPr>
            <w:tcW w:w="612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Наименование должности</w:t>
            </w:r>
          </w:p>
        </w:tc>
        <w:tc>
          <w:tcPr>
            <w:tcW w:w="288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Размер</w:t>
            </w:r>
          </w:p>
          <w:p w:rsidR="00D82C46" w:rsidRDefault="00D82C46" w:rsidP="00BD3D9C">
            <w:pPr>
              <w:jc w:val="center"/>
              <w:rPr>
                <w:sz w:val="28"/>
                <w:szCs w:val="28"/>
              </w:rPr>
            </w:pPr>
            <w:r>
              <w:rPr>
                <w:sz w:val="28"/>
                <w:szCs w:val="28"/>
              </w:rPr>
              <w:t>должностного</w:t>
            </w:r>
          </w:p>
          <w:p w:rsidR="00D82C46" w:rsidRDefault="00D82C46" w:rsidP="00BD3D9C">
            <w:pPr>
              <w:jc w:val="center"/>
              <w:rPr>
                <w:sz w:val="28"/>
                <w:szCs w:val="28"/>
              </w:rPr>
            </w:pPr>
            <w:r>
              <w:rPr>
                <w:sz w:val="28"/>
                <w:szCs w:val="28"/>
              </w:rPr>
              <w:t>оклада</w:t>
            </w:r>
          </w:p>
          <w:p w:rsidR="00D82C46" w:rsidRDefault="00D82C46" w:rsidP="00BD3D9C">
            <w:pPr>
              <w:jc w:val="center"/>
              <w:rPr>
                <w:sz w:val="28"/>
                <w:szCs w:val="28"/>
              </w:rPr>
            </w:pPr>
            <w:r>
              <w:t>(рублей в месяц)</w:t>
            </w:r>
          </w:p>
        </w:tc>
      </w:tr>
      <w:tr w:rsidR="00D82C46" w:rsidTr="00BD3D9C">
        <w:tc>
          <w:tcPr>
            <w:tcW w:w="648"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1</w:t>
            </w:r>
          </w:p>
        </w:tc>
        <w:tc>
          <w:tcPr>
            <w:tcW w:w="612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both"/>
              <w:rPr>
                <w:sz w:val="28"/>
                <w:szCs w:val="28"/>
              </w:rPr>
            </w:pPr>
            <w:r>
              <w:rPr>
                <w:sz w:val="28"/>
                <w:szCs w:val="28"/>
              </w:rPr>
              <w:t>Эксперт</w:t>
            </w:r>
          </w:p>
        </w:tc>
        <w:tc>
          <w:tcPr>
            <w:tcW w:w="288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5460,00</w:t>
            </w:r>
          </w:p>
        </w:tc>
      </w:tr>
      <w:tr w:rsidR="00D82C46" w:rsidTr="00BD3D9C">
        <w:tc>
          <w:tcPr>
            <w:tcW w:w="648"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2</w:t>
            </w:r>
          </w:p>
        </w:tc>
        <w:tc>
          <w:tcPr>
            <w:tcW w:w="612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both"/>
              <w:rPr>
                <w:sz w:val="28"/>
                <w:szCs w:val="28"/>
              </w:rPr>
            </w:pPr>
            <w:r>
              <w:rPr>
                <w:sz w:val="28"/>
                <w:szCs w:val="28"/>
              </w:rPr>
              <w:t>Водитель легкового автомобиля</w:t>
            </w:r>
          </w:p>
        </w:tc>
        <w:tc>
          <w:tcPr>
            <w:tcW w:w="288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5095,00</w:t>
            </w:r>
          </w:p>
        </w:tc>
      </w:tr>
      <w:tr w:rsidR="00D82C46" w:rsidTr="00BD3D9C">
        <w:tc>
          <w:tcPr>
            <w:tcW w:w="648"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3</w:t>
            </w:r>
          </w:p>
        </w:tc>
        <w:tc>
          <w:tcPr>
            <w:tcW w:w="612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both"/>
              <w:rPr>
                <w:sz w:val="28"/>
                <w:szCs w:val="28"/>
              </w:rPr>
            </w:pPr>
            <w:r>
              <w:rPr>
                <w:sz w:val="28"/>
                <w:szCs w:val="28"/>
              </w:rPr>
              <w:t xml:space="preserve">Уборщик производственных и служебных </w:t>
            </w:r>
          </w:p>
          <w:p w:rsidR="00D82C46" w:rsidRDefault="00D82C46" w:rsidP="00BD3D9C">
            <w:pPr>
              <w:jc w:val="both"/>
              <w:rPr>
                <w:sz w:val="28"/>
                <w:szCs w:val="28"/>
              </w:rPr>
            </w:pPr>
            <w:r>
              <w:rPr>
                <w:sz w:val="28"/>
                <w:szCs w:val="28"/>
              </w:rPr>
              <w:t>помещений</w:t>
            </w:r>
          </w:p>
        </w:tc>
        <w:tc>
          <w:tcPr>
            <w:tcW w:w="2880" w:type="dxa"/>
            <w:tcBorders>
              <w:top w:val="single" w:sz="4" w:space="0" w:color="auto"/>
              <w:left w:val="single" w:sz="4" w:space="0" w:color="auto"/>
              <w:bottom w:val="single" w:sz="4" w:space="0" w:color="auto"/>
              <w:right w:val="single" w:sz="4" w:space="0" w:color="auto"/>
            </w:tcBorders>
            <w:hideMark/>
          </w:tcPr>
          <w:p w:rsidR="00D82C46" w:rsidRDefault="00D82C46" w:rsidP="00BD3D9C">
            <w:pPr>
              <w:jc w:val="center"/>
              <w:rPr>
                <w:sz w:val="28"/>
                <w:szCs w:val="28"/>
              </w:rPr>
            </w:pPr>
            <w:r>
              <w:rPr>
                <w:sz w:val="28"/>
                <w:szCs w:val="28"/>
              </w:rPr>
              <w:t>2733,00»</w:t>
            </w:r>
          </w:p>
        </w:tc>
      </w:tr>
    </w:tbl>
    <w:p w:rsidR="00D82C46" w:rsidRDefault="00D82C46" w:rsidP="00D82C46">
      <w:pPr>
        <w:ind w:firstLine="720"/>
        <w:jc w:val="both"/>
        <w:rPr>
          <w:sz w:val="28"/>
          <w:szCs w:val="28"/>
        </w:rPr>
      </w:pPr>
    </w:p>
    <w:p w:rsidR="00D82C46" w:rsidRDefault="00D82C46" w:rsidP="00D82C46">
      <w:pPr>
        <w:ind w:firstLine="720"/>
        <w:jc w:val="both"/>
        <w:rPr>
          <w:sz w:val="28"/>
          <w:szCs w:val="28"/>
        </w:rPr>
      </w:pPr>
    </w:p>
    <w:p w:rsidR="00D82C46" w:rsidRDefault="00D82C46" w:rsidP="00D82C46">
      <w:pPr>
        <w:ind w:firstLine="720"/>
        <w:jc w:val="both"/>
        <w:rPr>
          <w:sz w:val="28"/>
          <w:szCs w:val="28"/>
        </w:rPr>
      </w:pPr>
    </w:p>
    <w:p w:rsidR="00D82C46" w:rsidRDefault="00D82C46" w:rsidP="00D82C46">
      <w:pPr>
        <w:jc w:val="both"/>
        <w:rPr>
          <w:sz w:val="28"/>
          <w:szCs w:val="28"/>
        </w:rPr>
      </w:pPr>
      <w:r>
        <w:rPr>
          <w:sz w:val="28"/>
          <w:szCs w:val="28"/>
        </w:rPr>
        <w:t xml:space="preserve">Глава </w:t>
      </w:r>
    </w:p>
    <w:p w:rsidR="00D82C46" w:rsidRDefault="00D82C46" w:rsidP="00D82C46">
      <w:pPr>
        <w:jc w:val="both"/>
        <w:rPr>
          <w:sz w:val="28"/>
          <w:szCs w:val="28"/>
        </w:rPr>
      </w:pPr>
      <w:r>
        <w:rPr>
          <w:sz w:val="28"/>
          <w:szCs w:val="28"/>
        </w:rPr>
        <w:t xml:space="preserve">Ейскоукрепленского сельского поселения </w:t>
      </w:r>
    </w:p>
    <w:p w:rsidR="00D82C46" w:rsidRDefault="00D82C46" w:rsidP="00D82C46">
      <w:pPr>
        <w:jc w:val="both"/>
        <w:rPr>
          <w:sz w:val="28"/>
          <w:szCs w:val="28"/>
        </w:rPr>
      </w:pPr>
      <w:r>
        <w:rPr>
          <w:sz w:val="28"/>
          <w:szCs w:val="28"/>
        </w:rPr>
        <w:t>Щербиновского района                                                                         А.А. Колосов</w:t>
      </w: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D82C46" w:rsidRDefault="00D82C46" w:rsidP="00D82C46">
      <w:pPr>
        <w:pStyle w:val="2"/>
        <w:jc w:val="center"/>
        <w:rPr>
          <w:b w:val="0"/>
          <w:szCs w:val="28"/>
        </w:rPr>
      </w:pPr>
      <w:r>
        <w:rPr>
          <w:noProof/>
        </w:rPr>
        <w:lastRenderedPageBreak/>
        <w:drawing>
          <wp:inline distT="0" distB="0" distL="0" distR="0">
            <wp:extent cx="723900" cy="895350"/>
            <wp:effectExtent l="19050" t="0" r="0" b="0"/>
            <wp:docPr id="10" name="Рисунок 9"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82C46" w:rsidRPr="00BD3D9C" w:rsidRDefault="00D82C46" w:rsidP="00D82C46">
      <w:pPr>
        <w:pStyle w:val="2"/>
        <w:jc w:val="center"/>
        <w:rPr>
          <w:rFonts w:ascii="Times New Roman" w:hAnsi="Times New Roman"/>
          <w:i w:val="0"/>
          <w:szCs w:val="28"/>
        </w:rPr>
      </w:pPr>
      <w:r w:rsidRPr="00BD3D9C">
        <w:rPr>
          <w:rFonts w:ascii="Times New Roman" w:hAnsi="Times New Roman"/>
          <w:i w:val="0"/>
          <w:szCs w:val="28"/>
        </w:rPr>
        <w:t>АДМИНИСТРАЦИЯ</w:t>
      </w:r>
    </w:p>
    <w:p w:rsidR="00D82C46" w:rsidRPr="00A13A57" w:rsidRDefault="00D82C46" w:rsidP="00D82C46">
      <w:pPr>
        <w:jc w:val="center"/>
        <w:rPr>
          <w:b/>
          <w:sz w:val="28"/>
          <w:szCs w:val="28"/>
        </w:rPr>
      </w:pPr>
      <w:r>
        <w:rPr>
          <w:b/>
          <w:sz w:val="28"/>
          <w:szCs w:val="28"/>
        </w:rPr>
        <w:t>ЕЙСКОУКРЕПЛЕНСКОГО</w:t>
      </w:r>
      <w:r w:rsidRPr="00A13A57">
        <w:rPr>
          <w:b/>
          <w:sz w:val="28"/>
          <w:szCs w:val="28"/>
        </w:rPr>
        <w:t xml:space="preserve"> СЕЛЬСКОГО ПОСЕЛЕНИЯ</w:t>
      </w:r>
    </w:p>
    <w:p w:rsidR="00D82C46" w:rsidRDefault="00D82C46" w:rsidP="00D82C46">
      <w:pPr>
        <w:jc w:val="center"/>
        <w:rPr>
          <w:b/>
        </w:rPr>
      </w:pPr>
      <w:r w:rsidRPr="00A13A57">
        <w:rPr>
          <w:b/>
          <w:sz w:val="28"/>
          <w:szCs w:val="28"/>
        </w:rPr>
        <w:t>Щ</w:t>
      </w:r>
      <w:r>
        <w:rPr>
          <w:b/>
          <w:sz w:val="28"/>
          <w:szCs w:val="28"/>
        </w:rPr>
        <w:t>ЕРБИНОВСКОГО РАЙОНА</w:t>
      </w:r>
    </w:p>
    <w:p w:rsidR="00D82C46" w:rsidRPr="00AB2FE5" w:rsidRDefault="00D82C46" w:rsidP="00D82C46">
      <w:pPr>
        <w:jc w:val="center"/>
        <w:rPr>
          <w:b/>
        </w:rPr>
      </w:pPr>
    </w:p>
    <w:p w:rsidR="00D82C46" w:rsidRDefault="00D82C46" w:rsidP="00D82C46">
      <w:pPr>
        <w:jc w:val="center"/>
        <w:rPr>
          <w:b/>
          <w:sz w:val="32"/>
          <w:szCs w:val="32"/>
        </w:rPr>
      </w:pPr>
      <w:r>
        <w:rPr>
          <w:b/>
          <w:sz w:val="32"/>
          <w:szCs w:val="32"/>
        </w:rPr>
        <w:t>ПОСТАНОВЛЕНИЕ</w:t>
      </w:r>
    </w:p>
    <w:p w:rsidR="00D82C46" w:rsidRPr="00A13A57" w:rsidRDefault="00D82C46" w:rsidP="00D82C46">
      <w:pPr>
        <w:rPr>
          <w:b/>
          <w:sz w:val="28"/>
          <w:szCs w:val="28"/>
        </w:rPr>
      </w:pPr>
      <w:r>
        <w:rPr>
          <w:b/>
          <w:sz w:val="28"/>
          <w:szCs w:val="28"/>
        </w:rPr>
        <w:t>от 30.01.2020                                                                                    № 8</w:t>
      </w:r>
    </w:p>
    <w:p w:rsidR="00D82C46" w:rsidRDefault="00D82C46" w:rsidP="00D82C46">
      <w:pPr>
        <w:jc w:val="center"/>
      </w:pPr>
      <w:r>
        <w:t>село Ейское Укрепление</w:t>
      </w:r>
    </w:p>
    <w:p w:rsidR="00D82C46" w:rsidRDefault="00D82C46" w:rsidP="00D82C46">
      <w:pPr>
        <w:jc w:val="center"/>
      </w:pPr>
    </w:p>
    <w:p w:rsidR="00D82C46" w:rsidRDefault="00D82C46" w:rsidP="00D82C46">
      <w:pPr>
        <w:shd w:val="clear" w:color="auto" w:fill="FFFFFF"/>
        <w:jc w:val="center"/>
        <w:rPr>
          <w:sz w:val="28"/>
        </w:rPr>
      </w:pPr>
    </w:p>
    <w:p w:rsidR="00D82C46" w:rsidRDefault="00D82C46" w:rsidP="00D82C46">
      <w:pPr>
        <w:jc w:val="center"/>
        <w:rPr>
          <w:b/>
          <w:sz w:val="28"/>
          <w:szCs w:val="28"/>
        </w:rPr>
      </w:pPr>
      <w:r>
        <w:rPr>
          <w:b/>
          <w:sz w:val="28"/>
          <w:szCs w:val="28"/>
        </w:rPr>
        <w:t xml:space="preserve">О внесении изменений в постановление главы </w:t>
      </w:r>
    </w:p>
    <w:p w:rsidR="00D82C46" w:rsidRDefault="00D82C46" w:rsidP="00D82C46">
      <w:pPr>
        <w:jc w:val="center"/>
        <w:rPr>
          <w:b/>
          <w:sz w:val="28"/>
          <w:szCs w:val="28"/>
        </w:rPr>
      </w:pPr>
      <w:r>
        <w:rPr>
          <w:b/>
          <w:sz w:val="28"/>
          <w:szCs w:val="28"/>
        </w:rPr>
        <w:t xml:space="preserve">Ейскоукрепленского  сельского поселения Щербиновского района </w:t>
      </w:r>
    </w:p>
    <w:p w:rsidR="00D82C46" w:rsidRDefault="00D82C46" w:rsidP="00D82C46">
      <w:pPr>
        <w:jc w:val="center"/>
        <w:rPr>
          <w:b/>
          <w:sz w:val="28"/>
          <w:szCs w:val="28"/>
        </w:rPr>
      </w:pPr>
      <w:r>
        <w:rPr>
          <w:b/>
          <w:sz w:val="28"/>
          <w:szCs w:val="28"/>
        </w:rPr>
        <w:t xml:space="preserve">от 26 ноября 2008 года № 61 «О введении отраслевых систем </w:t>
      </w:r>
    </w:p>
    <w:p w:rsidR="00D82C46" w:rsidRDefault="00D82C46" w:rsidP="00D82C46">
      <w:pPr>
        <w:jc w:val="center"/>
        <w:rPr>
          <w:b/>
          <w:sz w:val="28"/>
          <w:szCs w:val="28"/>
        </w:rPr>
      </w:pPr>
      <w:r>
        <w:rPr>
          <w:b/>
          <w:sz w:val="28"/>
          <w:szCs w:val="28"/>
        </w:rPr>
        <w:t xml:space="preserve">оплаты труда работников муниципальных учреждений Ейскоукрепленского сельского поселения </w:t>
      </w:r>
    </w:p>
    <w:p w:rsidR="00D82C46" w:rsidRDefault="00D82C46" w:rsidP="00D82C46">
      <w:pPr>
        <w:jc w:val="center"/>
        <w:rPr>
          <w:b/>
          <w:sz w:val="28"/>
          <w:szCs w:val="28"/>
        </w:rPr>
      </w:pPr>
      <w:r>
        <w:rPr>
          <w:b/>
          <w:sz w:val="28"/>
          <w:szCs w:val="28"/>
        </w:rPr>
        <w:t>Щербиновского района»</w:t>
      </w:r>
    </w:p>
    <w:p w:rsidR="00D82C46" w:rsidRDefault="00D82C46" w:rsidP="00D82C46">
      <w:pPr>
        <w:rPr>
          <w:b/>
          <w:sz w:val="28"/>
          <w:szCs w:val="28"/>
        </w:rPr>
      </w:pPr>
      <w:r>
        <w:rPr>
          <w:b/>
          <w:sz w:val="28"/>
          <w:szCs w:val="28"/>
        </w:rPr>
        <w:t xml:space="preserve"> </w:t>
      </w:r>
    </w:p>
    <w:p w:rsidR="00D82C46" w:rsidRDefault="00D82C46" w:rsidP="00D82C46">
      <w:pPr>
        <w:rPr>
          <w:b/>
          <w:sz w:val="28"/>
          <w:szCs w:val="28"/>
        </w:rPr>
      </w:pPr>
    </w:p>
    <w:p w:rsidR="00D82C46" w:rsidRPr="006E0F6E" w:rsidRDefault="00D82C46" w:rsidP="00D82C46">
      <w:pPr>
        <w:autoSpaceDE w:val="0"/>
        <w:autoSpaceDN w:val="0"/>
        <w:adjustRightInd w:val="0"/>
        <w:ind w:right="-2" w:firstLine="709"/>
        <w:jc w:val="both"/>
        <w:outlineLvl w:val="0"/>
        <w:rPr>
          <w:sz w:val="28"/>
          <w:szCs w:val="28"/>
        </w:rPr>
      </w:pPr>
      <w:r w:rsidRPr="006E0F6E">
        <w:rPr>
          <w:sz w:val="28"/>
          <w:szCs w:val="28"/>
        </w:rPr>
        <w:t xml:space="preserve">В соответствии с постановлением администрации </w:t>
      </w:r>
      <w:r>
        <w:rPr>
          <w:sz w:val="28"/>
          <w:szCs w:val="28"/>
        </w:rPr>
        <w:t>Ейскоукрепленск</w:t>
      </w:r>
      <w:r w:rsidRPr="006E0F6E">
        <w:rPr>
          <w:sz w:val="28"/>
          <w:szCs w:val="28"/>
        </w:rPr>
        <w:t xml:space="preserve">ого сельского поселения Щербиновского района от </w:t>
      </w:r>
      <w:r>
        <w:rPr>
          <w:sz w:val="28"/>
          <w:szCs w:val="28"/>
        </w:rPr>
        <w:t>29 января 2020</w:t>
      </w:r>
      <w:r w:rsidRPr="00F66DB2">
        <w:rPr>
          <w:sz w:val="28"/>
          <w:szCs w:val="28"/>
        </w:rPr>
        <w:t xml:space="preserve"> года № </w:t>
      </w:r>
      <w:r>
        <w:rPr>
          <w:sz w:val="28"/>
          <w:szCs w:val="28"/>
        </w:rPr>
        <w:t>5</w:t>
      </w:r>
      <w:r w:rsidRPr="006E0F6E">
        <w:rPr>
          <w:sz w:val="28"/>
          <w:szCs w:val="28"/>
        </w:rPr>
        <w:t xml:space="preserve"> «</w:t>
      </w:r>
      <w:r w:rsidRPr="006E0F6E">
        <w:rPr>
          <w:bCs/>
          <w:sz w:val="28"/>
          <w:szCs w:val="28"/>
        </w:rPr>
        <w:t xml:space="preserve">О повышении минимальных окладов (должностных окладов), ставок заработной </w:t>
      </w:r>
      <w:r>
        <w:rPr>
          <w:bCs/>
          <w:sz w:val="28"/>
          <w:szCs w:val="28"/>
        </w:rPr>
        <w:t>платы работников муниципальных</w:t>
      </w:r>
      <w:r w:rsidRPr="006E0F6E">
        <w:rPr>
          <w:bCs/>
          <w:sz w:val="28"/>
          <w:szCs w:val="28"/>
        </w:rPr>
        <w:t xml:space="preserve"> учреждений культуры </w:t>
      </w:r>
      <w:r>
        <w:rPr>
          <w:bCs/>
          <w:sz w:val="28"/>
          <w:szCs w:val="28"/>
        </w:rPr>
        <w:t>Ейскоукрепленск</w:t>
      </w:r>
      <w:r w:rsidRPr="006E0F6E">
        <w:rPr>
          <w:bCs/>
          <w:sz w:val="28"/>
          <w:szCs w:val="28"/>
        </w:rPr>
        <w:t>ого сельского поселения Щербиновского района</w:t>
      </w:r>
      <w:r>
        <w:rPr>
          <w:bCs/>
          <w:sz w:val="28"/>
          <w:szCs w:val="28"/>
        </w:rPr>
        <w:t>»</w:t>
      </w:r>
      <w:r>
        <w:rPr>
          <w:b/>
          <w:sz w:val="28"/>
          <w:szCs w:val="28"/>
        </w:rPr>
        <w:t xml:space="preserve">  </w:t>
      </w:r>
      <w:r w:rsidRPr="006E0F6E">
        <w:rPr>
          <w:sz w:val="28"/>
          <w:szCs w:val="28"/>
        </w:rPr>
        <w:t>п о с т а н о в л я ю:</w:t>
      </w:r>
    </w:p>
    <w:p w:rsidR="00D82C46" w:rsidRDefault="00D82C46" w:rsidP="00D82C46">
      <w:pPr>
        <w:ind w:firstLine="709"/>
        <w:jc w:val="both"/>
        <w:rPr>
          <w:sz w:val="28"/>
          <w:szCs w:val="28"/>
        </w:rPr>
      </w:pPr>
      <w:r>
        <w:rPr>
          <w:sz w:val="28"/>
          <w:szCs w:val="28"/>
        </w:rPr>
        <w:t>1. Внести в постановление главы Ейскоукрепленского сельского поселения Щербиновского района от 26 ноября 2008 года № 61 «О введении отраслевых систем оплаты труда работников муниципальных учреждений Ейскоукрепленского сельского поселения Щербиновского района» следующие изменения:</w:t>
      </w:r>
    </w:p>
    <w:p w:rsidR="00D82C46" w:rsidRDefault="00D82C46" w:rsidP="00D82C46">
      <w:pPr>
        <w:ind w:firstLine="709"/>
        <w:jc w:val="both"/>
        <w:rPr>
          <w:sz w:val="28"/>
          <w:szCs w:val="28"/>
        </w:rPr>
      </w:pPr>
      <w:r>
        <w:rPr>
          <w:sz w:val="28"/>
          <w:szCs w:val="28"/>
        </w:rPr>
        <w:t>1) в приложении № 1 раздела 2:</w:t>
      </w:r>
    </w:p>
    <w:p w:rsidR="00D82C46" w:rsidRDefault="00D82C46" w:rsidP="00D82C46">
      <w:pPr>
        <w:ind w:firstLine="709"/>
        <w:jc w:val="both"/>
        <w:rPr>
          <w:sz w:val="28"/>
          <w:szCs w:val="28"/>
        </w:rPr>
      </w:pPr>
      <w:r>
        <w:rPr>
          <w:sz w:val="28"/>
          <w:szCs w:val="28"/>
        </w:rPr>
        <w:t xml:space="preserve">а) абзац первый пункта 2.4 изложить в следующей редакции: </w:t>
      </w:r>
    </w:p>
    <w:p w:rsidR="00D82C46" w:rsidRDefault="00D82C46" w:rsidP="00D82C46">
      <w:pPr>
        <w:ind w:firstLine="709"/>
        <w:jc w:val="both"/>
        <w:rPr>
          <w:sz w:val="28"/>
          <w:szCs w:val="28"/>
        </w:rPr>
      </w:pPr>
      <w:r>
        <w:rPr>
          <w:sz w:val="28"/>
          <w:szCs w:val="28"/>
        </w:rPr>
        <w:t xml:space="preserve">«2.4. Минимальные размеры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профессиональным квалификационным группам:  </w:t>
      </w:r>
    </w:p>
    <w:p w:rsidR="00D82C46" w:rsidRDefault="00D82C46" w:rsidP="00D82C46">
      <w:pPr>
        <w:ind w:firstLine="900"/>
        <w:jc w:val="both"/>
        <w:rPr>
          <w:sz w:val="28"/>
          <w:szCs w:val="28"/>
        </w:rPr>
      </w:pPr>
    </w:p>
    <w:tbl>
      <w:tblPr>
        <w:tblW w:w="0" w:type="auto"/>
        <w:tblInd w:w="-10" w:type="dxa"/>
        <w:tblLayout w:type="fixed"/>
        <w:tblLook w:val="0000"/>
      </w:tblPr>
      <w:tblGrid>
        <w:gridCol w:w="594"/>
        <w:gridCol w:w="7099"/>
        <w:gridCol w:w="1992"/>
      </w:tblGrid>
      <w:tr w:rsidR="00D82C46" w:rsidRPr="00064A23" w:rsidTr="00BD3D9C">
        <w:trPr>
          <w:trHeight w:val="983"/>
          <w:tblHeader/>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w:t>
            </w:r>
          </w:p>
          <w:p w:rsidR="00D82C46" w:rsidRPr="00064A23" w:rsidRDefault="00D82C46" w:rsidP="00BD3D9C">
            <w:r w:rsidRPr="00064A23">
              <w:t>п/п</w:t>
            </w:r>
          </w:p>
        </w:tc>
        <w:tc>
          <w:tcPr>
            <w:tcW w:w="7099" w:type="dxa"/>
            <w:tcBorders>
              <w:top w:val="single" w:sz="4" w:space="0" w:color="000000"/>
              <w:left w:val="single" w:sz="4" w:space="0" w:color="000000"/>
              <w:bottom w:val="single" w:sz="4" w:space="0" w:color="000000"/>
            </w:tcBorders>
            <w:vAlign w:val="center"/>
          </w:tcPr>
          <w:p w:rsidR="00D82C46" w:rsidRPr="00064A23" w:rsidRDefault="00D82C46" w:rsidP="00BD3D9C">
            <w:pPr>
              <w:snapToGrid w:val="0"/>
              <w:jc w:val="center"/>
            </w:pPr>
            <w:r w:rsidRPr="00064A23">
              <w:t>Перечень должностей</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pPr>
            <w:r w:rsidRPr="00064A23">
              <w:t>Минимальный размер должностного оклада, рублей</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1.</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первого уровня»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6179</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lastRenderedPageBreak/>
              <w:t>2.</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второго уровня»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6284</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3.</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третьего уровня»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6910</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4.</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 xml:space="preserve">Наименование должностей, отнесенных к профессиональной квалификационной группе «Общеотраслевые должности служащих четвертого уровня»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9425</w:t>
            </w:r>
            <w:r w:rsidRPr="00064A23">
              <w:t>»;</w:t>
            </w:r>
          </w:p>
        </w:tc>
      </w:tr>
    </w:tbl>
    <w:p w:rsidR="00D82C46" w:rsidRDefault="00D82C46" w:rsidP="00D82C46">
      <w:pPr>
        <w:ind w:firstLine="900"/>
      </w:pPr>
    </w:p>
    <w:p w:rsidR="00D82C46" w:rsidRDefault="00D82C46" w:rsidP="00D82C46">
      <w:pPr>
        <w:ind w:firstLine="709"/>
        <w:rPr>
          <w:color w:val="000000"/>
          <w:sz w:val="28"/>
          <w:szCs w:val="28"/>
        </w:rPr>
      </w:pPr>
      <w:r>
        <w:rPr>
          <w:color w:val="000000"/>
          <w:sz w:val="28"/>
          <w:szCs w:val="28"/>
        </w:rPr>
        <w:t xml:space="preserve">б) абзац первый пункта 2.7 изложить в следующей редакции:  </w:t>
      </w:r>
    </w:p>
    <w:p w:rsidR="00D82C46" w:rsidRDefault="00D82C46" w:rsidP="00D82C46">
      <w:pPr>
        <w:ind w:firstLine="709"/>
        <w:jc w:val="both"/>
        <w:rPr>
          <w:sz w:val="28"/>
          <w:szCs w:val="28"/>
        </w:rPr>
      </w:pPr>
      <w:r>
        <w:rPr>
          <w:sz w:val="28"/>
          <w:szCs w:val="28"/>
        </w:rPr>
        <w:t xml:space="preserve">«2.7. Минимальные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D82C46" w:rsidRDefault="00D82C46" w:rsidP="00D82C46">
      <w:pPr>
        <w:ind w:firstLine="900"/>
        <w:jc w:val="both"/>
        <w:rPr>
          <w:sz w:val="28"/>
          <w:szCs w:val="28"/>
        </w:rPr>
      </w:pPr>
    </w:p>
    <w:tbl>
      <w:tblPr>
        <w:tblW w:w="0" w:type="auto"/>
        <w:tblInd w:w="-10" w:type="dxa"/>
        <w:tblLayout w:type="fixed"/>
        <w:tblLook w:val="0000"/>
      </w:tblPr>
      <w:tblGrid>
        <w:gridCol w:w="594"/>
        <w:gridCol w:w="7099"/>
        <w:gridCol w:w="1992"/>
      </w:tblGrid>
      <w:tr w:rsidR="00D82C46" w:rsidRPr="00064A23" w:rsidTr="00BD3D9C">
        <w:trPr>
          <w:trHeight w:val="983"/>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w:t>
            </w:r>
          </w:p>
          <w:p w:rsidR="00D82C46" w:rsidRPr="00064A23" w:rsidRDefault="00D82C46" w:rsidP="00BD3D9C">
            <w:r w:rsidRPr="00064A23">
              <w:t>п/п</w:t>
            </w:r>
          </w:p>
        </w:tc>
        <w:tc>
          <w:tcPr>
            <w:tcW w:w="7099" w:type="dxa"/>
            <w:tcBorders>
              <w:top w:val="single" w:sz="4" w:space="0" w:color="000000"/>
              <w:left w:val="single" w:sz="4" w:space="0" w:color="000000"/>
              <w:bottom w:val="single" w:sz="4" w:space="0" w:color="000000"/>
            </w:tcBorders>
            <w:vAlign w:val="center"/>
          </w:tcPr>
          <w:p w:rsidR="00D82C46" w:rsidRPr="00064A23" w:rsidRDefault="00D82C46" w:rsidP="00BD3D9C">
            <w:pPr>
              <w:snapToGrid w:val="0"/>
              <w:jc w:val="center"/>
            </w:pPr>
            <w:r w:rsidRPr="00064A23">
              <w:t>Квалификационный разряд работ</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pPr>
            <w:r w:rsidRPr="00064A23">
              <w:t>Минимальный размер оклада, рублей</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1.</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1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6075</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2.</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 xml:space="preserve">2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6179</w:t>
            </w:r>
          </w:p>
        </w:tc>
      </w:tr>
      <w:tr w:rsidR="00D82C46" w:rsidRPr="00064A23" w:rsidTr="00BD3D9C">
        <w:trPr>
          <w:trHeight w:val="322"/>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3.</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 xml:space="preserve">3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6284</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4.</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 xml:space="preserve">4 разряд работ в соответствии с Единым тарифно-квалификационным справочником работ и профессий рабочих    </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6386</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5.</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5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6493</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6.</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6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6702</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7.</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7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6910</w:t>
            </w:r>
          </w:p>
        </w:tc>
      </w:tr>
      <w:tr w:rsidR="00D82C46" w:rsidRPr="00064A23" w:rsidTr="00BD3D9C">
        <w:trPr>
          <w:trHeight w:val="338"/>
        </w:trPr>
        <w:tc>
          <w:tcPr>
            <w:tcW w:w="594"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8.</w:t>
            </w:r>
          </w:p>
        </w:tc>
        <w:tc>
          <w:tcPr>
            <w:tcW w:w="7099" w:type="dxa"/>
            <w:tcBorders>
              <w:top w:val="single" w:sz="4" w:space="0" w:color="000000"/>
              <w:left w:val="single" w:sz="4" w:space="0" w:color="000000"/>
              <w:bottom w:val="single" w:sz="4" w:space="0" w:color="000000"/>
            </w:tcBorders>
          </w:tcPr>
          <w:p w:rsidR="00D82C46" w:rsidRPr="00064A23" w:rsidRDefault="00D82C46" w:rsidP="00BD3D9C">
            <w:pPr>
              <w:snapToGrid w:val="0"/>
            </w:pPr>
            <w:r w:rsidRPr="00064A23">
              <w:t>8 разряд работ в соответствии с Единым тарифно-квалификационным справочником работ и профессий рабочих</w:t>
            </w:r>
          </w:p>
        </w:tc>
        <w:tc>
          <w:tcPr>
            <w:tcW w:w="1992"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t>7119</w:t>
            </w:r>
            <w:r w:rsidRPr="00064A23">
              <w:t>»;</w:t>
            </w:r>
          </w:p>
        </w:tc>
      </w:tr>
    </w:tbl>
    <w:p w:rsidR="00D82C46" w:rsidRDefault="00D82C46" w:rsidP="00D82C46">
      <w:pPr>
        <w:tabs>
          <w:tab w:val="left" w:pos="708"/>
          <w:tab w:val="right" w:pos="9638"/>
        </w:tabs>
      </w:pPr>
    </w:p>
    <w:p w:rsidR="00D82C46" w:rsidRDefault="00D82C46" w:rsidP="00D82C46">
      <w:pPr>
        <w:numPr>
          <w:ilvl w:val="0"/>
          <w:numId w:val="31"/>
        </w:numPr>
        <w:tabs>
          <w:tab w:val="clear" w:pos="1440"/>
          <w:tab w:val="left" w:pos="-567"/>
          <w:tab w:val="num" w:pos="-426"/>
        </w:tabs>
        <w:ind w:left="0" w:firstLine="709"/>
        <w:jc w:val="both"/>
        <w:rPr>
          <w:sz w:val="28"/>
          <w:szCs w:val="28"/>
        </w:rPr>
      </w:pPr>
      <w:r>
        <w:rPr>
          <w:sz w:val="28"/>
          <w:szCs w:val="28"/>
        </w:rPr>
        <w:t>приложение № 2 изложить в новой редакции (прилагается).</w:t>
      </w:r>
    </w:p>
    <w:p w:rsidR="00D82C46" w:rsidRDefault="00D82C46" w:rsidP="00D82C46">
      <w:pPr>
        <w:pStyle w:val="ConsTitle"/>
        <w:widowControl/>
        <w:ind w:right="0" w:firstLine="708"/>
        <w:rPr>
          <w:rFonts w:ascii="Times New Roman" w:hAnsi="Times New Roman"/>
          <w:b w:val="0"/>
          <w:sz w:val="28"/>
          <w:szCs w:val="28"/>
        </w:rPr>
      </w:pPr>
      <w:r>
        <w:rPr>
          <w:sz w:val="28"/>
          <w:szCs w:val="28"/>
        </w:rPr>
        <w:tab/>
      </w:r>
      <w:r w:rsidRPr="001B131D">
        <w:rPr>
          <w:rFonts w:ascii="Times New Roman" w:hAnsi="Times New Roman"/>
          <w:b w:val="0"/>
          <w:sz w:val="28"/>
          <w:szCs w:val="28"/>
        </w:rPr>
        <w:t>2.</w:t>
      </w:r>
      <w:r>
        <w:rPr>
          <w:sz w:val="28"/>
          <w:szCs w:val="28"/>
        </w:rPr>
        <w:t xml:space="preserve"> </w:t>
      </w:r>
      <w:r>
        <w:rPr>
          <w:rFonts w:ascii="Times New Roman" w:hAnsi="Times New Roman"/>
          <w:b w:val="0"/>
          <w:sz w:val="28"/>
          <w:szCs w:val="28"/>
        </w:rPr>
        <w:t>Разместить настоящее постановление на официальном сайте администрации Ейскоукрепленского сельского поселения Щербиновского района.</w:t>
      </w:r>
    </w:p>
    <w:p w:rsidR="00D82C46" w:rsidRDefault="00D82C46" w:rsidP="00D82C46">
      <w:pPr>
        <w:pStyle w:val="ConsTitle"/>
        <w:widowControl/>
        <w:ind w:right="0" w:firstLine="708"/>
        <w:rPr>
          <w:rFonts w:ascii="Times New Roman" w:hAnsi="Times New Roman"/>
          <w:b w:val="0"/>
          <w:sz w:val="28"/>
          <w:szCs w:val="28"/>
        </w:rPr>
      </w:pPr>
      <w:r>
        <w:rPr>
          <w:rFonts w:ascii="Times New Roman" w:hAnsi="Times New Roman"/>
          <w:b w:val="0"/>
          <w:sz w:val="28"/>
          <w:szCs w:val="28"/>
        </w:rPr>
        <w:t>3.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82C46" w:rsidRDefault="00D82C46" w:rsidP="00D82C46">
      <w:pPr>
        <w:pStyle w:val="ConsNormal"/>
        <w:widowControl/>
        <w:ind w:firstLine="708"/>
        <w:jc w:val="both"/>
        <w:rPr>
          <w:rFonts w:ascii="Times New Roman" w:hAnsi="Times New Roman"/>
          <w:sz w:val="28"/>
          <w:szCs w:val="28"/>
        </w:rPr>
      </w:pPr>
      <w:r>
        <w:rPr>
          <w:rFonts w:ascii="Times New Roman" w:hAnsi="Times New Roman"/>
          <w:sz w:val="28"/>
          <w:szCs w:val="28"/>
        </w:rPr>
        <w:lastRenderedPageBreak/>
        <w:t>4. Контроль за выполнением настоящего постановления оставляю за собой.</w:t>
      </w:r>
    </w:p>
    <w:p w:rsidR="00D82C46" w:rsidRPr="00B32144" w:rsidRDefault="00D82C46" w:rsidP="00D82C46">
      <w:pPr>
        <w:pStyle w:val="ConsNormal"/>
        <w:widowControl/>
        <w:ind w:firstLine="708"/>
        <w:jc w:val="both"/>
        <w:rPr>
          <w:rFonts w:ascii="Times New Roman" w:hAnsi="Times New Roman"/>
          <w:sz w:val="28"/>
          <w:szCs w:val="28"/>
        </w:rPr>
      </w:pPr>
      <w:r>
        <w:rPr>
          <w:rFonts w:ascii="Times New Roman" w:hAnsi="Times New Roman"/>
          <w:sz w:val="28"/>
          <w:szCs w:val="28"/>
        </w:rPr>
        <w:t>5</w:t>
      </w:r>
      <w:r w:rsidRPr="00B32144">
        <w:rPr>
          <w:rFonts w:ascii="Times New Roman" w:hAnsi="Times New Roman"/>
          <w:sz w:val="28"/>
          <w:szCs w:val="28"/>
        </w:rPr>
        <w:t xml:space="preserve">. Постановление вступает в силу </w:t>
      </w:r>
      <w:r>
        <w:rPr>
          <w:rFonts w:ascii="Times New Roman" w:hAnsi="Times New Roman"/>
          <w:sz w:val="28"/>
          <w:szCs w:val="28"/>
        </w:rPr>
        <w:t>на следующий день после</w:t>
      </w:r>
      <w:r w:rsidRPr="00B32144">
        <w:rPr>
          <w:rFonts w:ascii="Times New Roman" w:hAnsi="Times New Roman"/>
          <w:sz w:val="28"/>
          <w:szCs w:val="28"/>
        </w:rPr>
        <w:t xml:space="preserve"> дня его официального опубликования</w:t>
      </w:r>
      <w:r>
        <w:rPr>
          <w:rFonts w:ascii="Times New Roman" w:hAnsi="Times New Roman"/>
          <w:sz w:val="28"/>
          <w:szCs w:val="28"/>
        </w:rPr>
        <w:t xml:space="preserve"> и распространяется на правоотношения, возникшие с 1 января 2020 года.</w:t>
      </w:r>
    </w:p>
    <w:p w:rsidR="00D82C46" w:rsidRDefault="00D82C46" w:rsidP="00D82C46">
      <w:pPr>
        <w:pStyle w:val="ConsTitle"/>
        <w:widowControl/>
        <w:ind w:right="0" w:firstLine="708"/>
        <w:rPr>
          <w:rFonts w:ascii="Times New Roman" w:hAnsi="Times New Roman"/>
          <w:b w:val="0"/>
          <w:color w:val="FF0000"/>
          <w:sz w:val="28"/>
          <w:szCs w:val="28"/>
        </w:rPr>
      </w:pPr>
    </w:p>
    <w:p w:rsidR="00D82C46" w:rsidRPr="001052F6" w:rsidRDefault="00D82C46" w:rsidP="00D82C46">
      <w:pPr>
        <w:pStyle w:val="ConsTitle"/>
        <w:widowControl/>
        <w:ind w:right="0" w:firstLine="708"/>
        <w:rPr>
          <w:rFonts w:ascii="Times New Roman" w:hAnsi="Times New Roman"/>
          <w:b w:val="0"/>
          <w:color w:val="FF0000"/>
          <w:sz w:val="28"/>
          <w:szCs w:val="28"/>
        </w:rPr>
      </w:pPr>
    </w:p>
    <w:p w:rsidR="00D82C46" w:rsidRDefault="00D82C46" w:rsidP="00D82C46">
      <w:pPr>
        <w:pStyle w:val="ConsTitle"/>
        <w:widowControl/>
        <w:ind w:right="0" w:firstLine="708"/>
        <w:rPr>
          <w:rFonts w:ascii="Times New Roman" w:hAnsi="Times New Roman"/>
          <w:b w:val="0"/>
          <w:sz w:val="28"/>
          <w:szCs w:val="28"/>
        </w:rPr>
      </w:pP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Глава</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Ейскоукрепленского сельского поселения</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Щербиновского района                                                                          А.А. Колосов</w:t>
      </w:r>
    </w:p>
    <w:p w:rsidR="00D82C46" w:rsidRDefault="00D82C46" w:rsidP="00D82C46">
      <w:pPr>
        <w:pStyle w:val="ConsNormal"/>
        <w:widowControl/>
        <w:ind w:firstLine="0"/>
        <w:rPr>
          <w:rFonts w:ascii="Times New Roman" w:hAnsi="Times New Roman"/>
          <w:sz w:val="28"/>
          <w:szCs w:val="28"/>
        </w:rPr>
      </w:pPr>
    </w:p>
    <w:p w:rsidR="00D82C46" w:rsidRDefault="00D82C46" w:rsidP="00D82C46">
      <w:pPr>
        <w:shd w:val="clear" w:color="auto" w:fill="FFFFFF"/>
        <w:jc w:val="center"/>
        <w:rPr>
          <w:sz w:val="28"/>
        </w:rPr>
      </w:pPr>
    </w:p>
    <w:p w:rsidR="00D82C46" w:rsidRDefault="00D82C46" w:rsidP="00D82C46">
      <w:pPr>
        <w:shd w:val="clear" w:color="auto" w:fill="FFFFFF"/>
        <w:jc w:val="center"/>
        <w:rPr>
          <w:sz w:val="28"/>
        </w:rPr>
      </w:pPr>
    </w:p>
    <w:p w:rsidR="00D82C46" w:rsidRDefault="00D82C46" w:rsidP="00D82C46">
      <w:pPr>
        <w:ind w:left="5220"/>
        <w:jc w:val="center"/>
        <w:rPr>
          <w:sz w:val="28"/>
          <w:szCs w:val="28"/>
        </w:rPr>
      </w:pPr>
      <w:r>
        <w:rPr>
          <w:sz w:val="28"/>
          <w:szCs w:val="28"/>
        </w:rPr>
        <w:t>ПРИЛОЖЕНИЕ</w:t>
      </w:r>
    </w:p>
    <w:p w:rsidR="00D82C46" w:rsidRDefault="00D82C46" w:rsidP="00D82C46">
      <w:pPr>
        <w:ind w:left="5220"/>
        <w:jc w:val="center"/>
        <w:rPr>
          <w:sz w:val="28"/>
          <w:szCs w:val="28"/>
        </w:rPr>
      </w:pPr>
      <w:r>
        <w:rPr>
          <w:sz w:val="28"/>
          <w:szCs w:val="28"/>
        </w:rPr>
        <w:t>к постановлению администрации Ейскоукрепленского сельского поселения Щербиновского района</w:t>
      </w:r>
    </w:p>
    <w:p w:rsidR="00D82C46" w:rsidRDefault="00D82C46" w:rsidP="00D82C46">
      <w:pPr>
        <w:ind w:left="5220"/>
        <w:jc w:val="center"/>
        <w:rPr>
          <w:sz w:val="28"/>
          <w:szCs w:val="28"/>
        </w:rPr>
      </w:pPr>
      <w:r>
        <w:rPr>
          <w:sz w:val="28"/>
          <w:szCs w:val="28"/>
        </w:rPr>
        <w:t>от 30.01.2020 № 8</w:t>
      </w:r>
    </w:p>
    <w:p w:rsidR="00D82C46" w:rsidRDefault="00D82C46" w:rsidP="00D82C46">
      <w:pPr>
        <w:ind w:left="5220"/>
        <w:jc w:val="center"/>
        <w:rPr>
          <w:sz w:val="28"/>
          <w:szCs w:val="28"/>
        </w:rPr>
      </w:pPr>
    </w:p>
    <w:p w:rsidR="00D82C46" w:rsidRDefault="00D82C46" w:rsidP="00D82C46">
      <w:pPr>
        <w:ind w:left="5220"/>
        <w:jc w:val="center"/>
        <w:rPr>
          <w:sz w:val="28"/>
          <w:szCs w:val="28"/>
        </w:rPr>
      </w:pPr>
      <w:r>
        <w:rPr>
          <w:sz w:val="28"/>
          <w:szCs w:val="28"/>
        </w:rPr>
        <w:t>«ПРИЛОЖЕНИЕ № 2</w:t>
      </w:r>
    </w:p>
    <w:p w:rsidR="00D82C46" w:rsidRDefault="00D82C46" w:rsidP="00D82C46">
      <w:pPr>
        <w:ind w:left="5220"/>
        <w:jc w:val="center"/>
        <w:rPr>
          <w:sz w:val="28"/>
          <w:szCs w:val="28"/>
        </w:rPr>
      </w:pPr>
    </w:p>
    <w:p w:rsidR="00D82C46" w:rsidRDefault="00D82C46" w:rsidP="00D82C46">
      <w:pPr>
        <w:ind w:left="5220"/>
        <w:jc w:val="center"/>
        <w:rPr>
          <w:sz w:val="28"/>
          <w:szCs w:val="28"/>
        </w:rPr>
      </w:pPr>
      <w:r>
        <w:rPr>
          <w:sz w:val="28"/>
          <w:szCs w:val="28"/>
        </w:rPr>
        <w:t>УТВЕРЖДЕНЫ</w:t>
      </w:r>
    </w:p>
    <w:p w:rsidR="00D82C46" w:rsidRDefault="00D82C46" w:rsidP="00D82C46">
      <w:pPr>
        <w:ind w:left="5220"/>
        <w:jc w:val="center"/>
        <w:rPr>
          <w:sz w:val="28"/>
          <w:szCs w:val="28"/>
        </w:rPr>
      </w:pPr>
      <w:r>
        <w:rPr>
          <w:sz w:val="28"/>
          <w:szCs w:val="28"/>
        </w:rPr>
        <w:t xml:space="preserve"> постановлением главы Ейскоукрепленского сельского поселения Щербиновского района</w:t>
      </w:r>
    </w:p>
    <w:p w:rsidR="00D82C46" w:rsidRDefault="00D82C46" w:rsidP="00D82C46">
      <w:pPr>
        <w:ind w:left="5220"/>
        <w:jc w:val="center"/>
        <w:rPr>
          <w:sz w:val="28"/>
          <w:szCs w:val="28"/>
        </w:rPr>
      </w:pPr>
      <w:r>
        <w:rPr>
          <w:sz w:val="28"/>
          <w:szCs w:val="28"/>
        </w:rPr>
        <w:t>от 26.11.2008 № 61</w:t>
      </w:r>
    </w:p>
    <w:p w:rsidR="00D82C46" w:rsidRDefault="00D82C46" w:rsidP="00D82C46">
      <w:pPr>
        <w:ind w:left="5220"/>
        <w:jc w:val="center"/>
        <w:rPr>
          <w:sz w:val="28"/>
          <w:szCs w:val="28"/>
        </w:rPr>
      </w:pPr>
    </w:p>
    <w:p w:rsidR="00D82C46" w:rsidRDefault="00D82C46" w:rsidP="00D82C46">
      <w:pPr>
        <w:ind w:left="5220"/>
        <w:jc w:val="center"/>
        <w:rPr>
          <w:sz w:val="28"/>
          <w:szCs w:val="28"/>
        </w:rPr>
      </w:pPr>
    </w:p>
    <w:p w:rsidR="00D82C46" w:rsidRPr="00F103E5" w:rsidRDefault="00D82C46" w:rsidP="00D82C46">
      <w:pPr>
        <w:jc w:val="center"/>
        <w:rPr>
          <w:sz w:val="28"/>
          <w:szCs w:val="28"/>
        </w:rPr>
      </w:pPr>
      <w:r w:rsidRPr="00F103E5">
        <w:rPr>
          <w:sz w:val="28"/>
          <w:szCs w:val="28"/>
        </w:rPr>
        <w:t xml:space="preserve">МИНИМАЛЬНЫЕ РАЗМЕРЫ </w:t>
      </w:r>
    </w:p>
    <w:p w:rsidR="00D82C46" w:rsidRPr="00F103E5" w:rsidRDefault="00D82C46" w:rsidP="00D82C46">
      <w:pPr>
        <w:jc w:val="center"/>
        <w:rPr>
          <w:sz w:val="28"/>
          <w:szCs w:val="28"/>
        </w:rPr>
      </w:pPr>
      <w:r w:rsidRPr="00F103E5">
        <w:rPr>
          <w:sz w:val="28"/>
          <w:szCs w:val="28"/>
        </w:rPr>
        <w:t xml:space="preserve">должностных окладов и минимальные повышающие коэффициенты </w:t>
      </w:r>
    </w:p>
    <w:p w:rsidR="00D82C46" w:rsidRDefault="00D82C46" w:rsidP="00D82C46">
      <w:pPr>
        <w:jc w:val="center"/>
        <w:rPr>
          <w:sz w:val="28"/>
          <w:szCs w:val="28"/>
        </w:rPr>
      </w:pPr>
      <w:r w:rsidRPr="00F103E5">
        <w:rPr>
          <w:sz w:val="28"/>
          <w:szCs w:val="28"/>
        </w:rPr>
        <w:t xml:space="preserve">к должностным окладам по профессиональным квалификационным </w:t>
      </w:r>
    </w:p>
    <w:p w:rsidR="00D82C46" w:rsidRDefault="00D82C46" w:rsidP="00D82C46">
      <w:pPr>
        <w:jc w:val="center"/>
        <w:rPr>
          <w:sz w:val="28"/>
          <w:szCs w:val="28"/>
        </w:rPr>
      </w:pPr>
      <w:r w:rsidRPr="00F103E5">
        <w:rPr>
          <w:sz w:val="28"/>
          <w:szCs w:val="28"/>
        </w:rPr>
        <w:t xml:space="preserve">группам общеотраслевых должностей руководителя, специалистов и служащих муниципальных учреждений </w:t>
      </w:r>
      <w:r>
        <w:rPr>
          <w:sz w:val="28"/>
          <w:szCs w:val="28"/>
        </w:rPr>
        <w:t>Ейскоукрепленского</w:t>
      </w:r>
    </w:p>
    <w:p w:rsidR="00D82C46" w:rsidRPr="00F103E5" w:rsidRDefault="00D82C46" w:rsidP="00D82C46">
      <w:pPr>
        <w:jc w:val="center"/>
        <w:rPr>
          <w:sz w:val="28"/>
          <w:szCs w:val="28"/>
        </w:rPr>
      </w:pPr>
      <w:r w:rsidRPr="00F103E5">
        <w:rPr>
          <w:sz w:val="28"/>
          <w:szCs w:val="28"/>
        </w:rPr>
        <w:t xml:space="preserve"> сельского поселения Щербиновского района</w:t>
      </w:r>
    </w:p>
    <w:p w:rsidR="00D82C46" w:rsidRDefault="00D82C46" w:rsidP="00D82C46">
      <w:pPr>
        <w:jc w:val="center"/>
        <w:rPr>
          <w:sz w:val="28"/>
          <w:szCs w:val="28"/>
        </w:rPr>
      </w:pPr>
    </w:p>
    <w:p w:rsidR="00D82C46" w:rsidRDefault="00D82C46" w:rsidP="00D82C46">
      <w:pPr>
        <w:jc w:val="center"/>
        <w:rPr>
          <w:sz w:val="28"/>
          <w:szCs w:val="28"/>
        </w:rPr>
      </w:pPr>
    </w:p>
    <w:tbl>
      <w:tblPr>
        <w:tblW w:w="0" w:type="auto"/>
        <w:tblInd w:w="-10" w:type="dxa"/>
        <w:tblLayout w:type="fixed"/>
        <w:tblLook w:val="0000"/>
      </w:tblPr>
      <w:tblGrid>
        <w:gridCol w:w="1792"/>
        <w:gridCol w:w="5972"/>
        <w:gridCol w:w="2110"/>
      </w:tblGrid>
      <w:tr w:rsidR="00D82C46" w:rsidRPr="00064A23" w:rsidTr="00BD3D9C">
        <w:trPr>
          <w:tblHeader/>
        </w:trPr>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center"/>
            </w:pPr>
            <w:r w:rsidRPr="00064A23">
              <w:t>Квалификаци-</w:t>
            </w:r>
          </w:p>
          <w:p w:rsidR="00D82C46" w:rsidRPr="00064A23" w:rsidRDefault="00D82C46" w:rsidP="00BD3D9C">
            <w:pPr>
              <w:ind w:right="-108"/>
              <w:jc w:val="center"/>
            </w:pPr>
            <w:r w:rsidRPr="00064A23">
              <w:t>онный уровень</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center"/>
            </w:pPr>
            <w:r w:rsidRPr="00064A23">
              <w:t xml:space="preserve">Должности, отнесенные </w:t>
            </w:r>
          </w:p>
          <w:p w:rsidR="00D82C46" w:rsidRPr="00064A23" w:rsidRDefault="00D82C46" w:rsidP="00BD3D9C">
            <w:pPr>
              <w:jc w:val="center"/>
            </w:pPr>
            <w:r w:rsidRPr="00064A23">
              <w:t>к квалификационным группам</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Минимальный повышающий коэффициент</w:t>
            </w: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D82C46">
            <w:pPr>
              <w:numPr>
                <w:ilvl w:val="5"/>
                <w:numId w:val="32"/>
              </w:numPr>
              <w:tabs>
                <w:tab w:val="clear" w:pos="0"/>
                <w:tab w:val="num" w:pos="2520"/>
              </w:tabs>
              <w:snapToGrid w:val="0"/>
              <w:ind w:left="2520" w:hanging="360"/>
            </w:pPr>
            <w:r w:rsidRPr="00064A23">
              <w:t>Общеотраслевые должности служащих первого уровня</w:t>
            </w:r>
          </w:p>
          <w:p w:rsidR="00D82C46" w:rsidRPr="00064A23" w:rsidRDefault="00D82C46" w:rsidP="00BD3D9C">
            <w:pPr>
              <w:snapToGrid w:val="0"/>
              <w:jc w:val="center"/>
            </w:pP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Минимальный размер должностного оклада –</w:t>
            </w:r>
            <w:r w:rsidRPr="00064A23">
              <w:rPr>
                <w:color w:val="FF0000"/>
              </w:rPr>
              <w:t xml:space="preserve"> </w:t>
            </w:r>
            <w:r>
              <w:t>6179</w:t>
            </w:r>
            <w:r w:rsidRPr="00064A23">
              <w:t xml:space="preserve"> рублей</w:t>
            </w:r>
          </w:p>
          <w:p w:rsidR="00D82C46" w:rsidRPr="00064A23" w:rsidRDefault="00D82C46" w:rsidP="00BD3D9C">
            <w:pPr>
              <w:snapToGrid w:val="0"/>
            </w:pP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1 квалификаци-онный уровень </w:t>
            </w:r>
          </w:p>
          <w:p w:rsidR="00D82C46" w:rsidRPr="00064A23" w:rsidRDefault="00D82C46" w:rsidP="00BD3D9C">
            <w:pPr>
              <w:jc w:val="both"/>
            </w:pP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lastRenderedPageBreak/>
              <w:t xml:space="preserve">Агент, агент по снабжению, архивариус, дежурный (по общежитию и др.), дежурный бюро пропусков, </w:t>
            </w:r>
            <w:r w:rsidRPr="00064A23">
              <w:lastRenderedPageBreak/>
              <w:t>делопроизводитель, инкассатор,    калькулятор, кассир, комендант, копировщик,</w:t>
            </w:r>
            <w:r w:rsidRPr="00064A23">
              <w:rPr>
                <w:b/>
              </w:rPr>
              <w:t xml:space="preserve"> </w:t>
            </w:r>
            <w:r w:rsidRPr="00064A23">
              <w:t>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экспедитор, экспедитор по перевозке грузов</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lastRenderedPageBreak/>
              <w:t>0,00</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lastRenderedPageBreak/>
              <w:t xml:space="preserve">2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0,02</w:t>
            </w: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D82C46">
            <w:pPr>
              <w:numPr>
                <w:ilvl w:val="5"/>
                <w:numId w:val="33"/>
              </w:numPr>
              <w:tabs>
                <w:tab w:val="clear" w:pos="4320"/>
                <w:tab w:val="num" w:pos="2520"/>
              </w:tabs>
              <w:snapToGrid w:val="0"/>
              <w:ind w:left="2520" w:hanging="360"/>
            </w:pPr>
            <w:r w:rsidRPr="00064A23">
              <w:t>Общеотраслевые должности служащих второго уровня</w:t>
            </w:r>
          </w:p>
          <w:p w:rsidR="00D82C46" w:rsidRPr="00064A23" w:rsidRDefault="00D82C46" w:rsidP="00BD3D9C">
            <w:pPr>
              <w:snapToGrid w:val="0"/>
              <w:jc w:val="center"/>
            </w:pP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 xml:space="preserve">Минимальный размер должностного оклада – </w:t>
            </w:r>
            <w:r>
              <w:t>6284</w:t>
            </w:r>
            <w:r w:rsidRPr="00064A23">
              <w:t xml:space="preserve"> рубля</w:t>
            </w:r>
          </w:p>
          <w:p w:rsidR="00D82C46" w:rsidRPr="00064A23" w:rsidRDefault="00D82C46" w:rsidP="00BD3D9C">
            <w:pPr>
              <w:snapToGrid w:val="0"/>
              <w:jc w:val="center"/>
            </w:pP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1 квалификаци-онный уровень</w:t>
            </w:r>
          </w:p>
          <w:p w:rsidR="00D82C46" w:rsidRPr="00064A23" w:rsidRDefault="00D82C46" w:rsidP="00BD3D9C">
            <w:pPr>
              <w:jc w:val="both"/>
            </w:pP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rPr>
                <w:spacing w:val="-13"/>
              </w:rPr>
            </w:pPr>
            <w:r w:rsidRPr="00064A23">
              <w:rPr>
                <w:spacing w:val="-13"/>
              </w:rPr>
              <w:t xml:space="preserve">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w:t>
            </w:r>
            <w:r w:rsidRPr="00064A23">
              <w:rPr>
                <w:spacing w:val="-16"/>
              </w:rPr>
              <w:t>лаборант, секретарь незрячего спе</w:t>
            </w:r>
            <w:r w:rsidRPr="00064A23">
              <w:rPr>
                <w:spacing w:val="-16"/>
              </w:rPr>
              <w:softHyphen/>
            </w:r>
            <w:r w:rsidRPr="00064A23">
              <w:rPr>
                <w:spacing w:val="-13"/>
              </w:rPr>
              <w:t>циалиста, секретарь руководителя,</w:t>
            </w:r>
            <w:r w:rsidRPr="00064A23">
              <w:rPr>
                <w:spacing w:val="-14"/>
              </w:rPr>
              <w:t xml:space="preserve"> </w:t>
            </w:r>
            <w:r w:rsidRPr="00064A23">
              <w:rPr>
                <w:spacing w:val="-13"/>
              </w:rPr>
              <w:t xml:space="preserve">техник (всех наименований),  товаровед  </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3"/>
              </w:rPr>
            </w:pPr>
            <w:r w:rsidRPr="00064A23">
              <w:rPr>
                <w:spacing w:val="-13"/>
              </w:rPr>
              <w:t>0,00</w:t>
            </w:r>
          </w:p>
          <w:p w:rsidR="00D82C46" w:rsidRPr="00064A23" w:rsidRDefault="00D82C46" w:rsidP="00BD3D9C">
            <w:pPr>
              <w:jc w:val="center"/>
              <w:rPr>
                <w:spacing w:val="-13"/>
              </w:rPr>
            </w:pPr>
          </w:p>
          <w:p w:rsidR="00D82C46" w:rsidRPr="00064A23" w:rsidRDefault="00D82C46" w:rsidP="00BD3D9C">
            <w:pPr>
              <w:jc w:val="center"/>
              <w:rPr>
                <w:spacing w:val="-13"/>
              </w:rPr>
            </w:pPr>
          </w:p>
          <w:p w:rsidR="00D82C46" w:rsidRPr="00064A23" w:rsidRDefault="00D82C46" w:rsidP="00BD3D9C">
            <w:pPr>
              <w:jc w:val="center"/>
              <w:rPr>
                <w:spacing w:val="-13"/>
              </w:rPr>
            </w:pP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21"/>
              <w:jc w:val="both"/>
            </w:pPr>
            <w:r w:rsidRPr="00064A23">
              <w:t>2 квалификаци-онный уровень</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hd w:val="clear" w:color="auto" w:fill="FFFFFF"/>
              <w:snapToGrid w:val="0"/>
              <w:jc w:val="both"/>
            </w:pPr>
            <w:r w:rsidRPr="00064A23">
              <w:rPr>
                <w:spacing w:val="-13"/>
              </w:rPr>
              <w:t>Заведующая машинописным бюро, заведующий архивом, заведующий бюро пропусков, заведующий каме</w:t>
            </w:r>
            <w:r w:rsidRPr="00064A23">
              <w:rPr>
                <w:spacing w:val="-13"/>
              </w:rPr>
              <w:softHyphen/>
              <w:t>рой        хранения,         заведующий        канцеля</w:t>
            </w:r>
            <w:r w:rsidRPr="00064A23">
              <w:rPr>
                <w:spacing w:val="-13"/>
              </w:rPr>
              <w:softHyphen/>
              <w:t xml:space="preserve">рией,  заведующий комнатой отдыха, </w:t>
            </w:r>
            <w:r w:rsidRPr="00064A23">
              <w:t>заведующий копировально-</w:t>
            </w:r>
            <w:r w:rsidRPr="00064A23">
              <w:rPr>
                <w:spacing w:val="-12"/>
              </w:rPr>
              <w:t xml:space="preserve">множительным бюро, заведующий </w:t>
            </w:r>
            <w:r w:rsidRPr="00064A23">
              <w:rPr>
                <w:spacing w:val="-13"/>
              </w:rPr>
              <w:t>складом, заведующий фотолаборато</w:t>
            </w:r>
            <w:r w:rsidRPr="00064A23">
              <w:rPr>
                <w:spacing w:val="-13"/>
              </w:rPr>
              <w:softHyphen/>
            </w:r>
            <w:r w:rsidRPr="00064A23">
              <w:rPr>
                <w:spacing w:val="-15"/>
              </w:rPr>
              <w:t>рией, заведующий хозяйством, заве</w:t>
            </w:r>
            <w:r w:rsidRPr="00064A23">
              <w:rPr>
                <w:spacing w:val="-15"/>
              </w:rPr>
              <w:softHyphen/>
            </w:r>
            <w:r w:rsidRPr="00064A23">
              <w:rPr>
                <w:spacing w:val="-13"/>
              </w:rPr>
              <w:t>дующий экспедицией</w:t>
            </w:r>
            <w:r w:rsidRPr="00064A23">
              <w:t>.</w:t>
            </w:r>
          </w:p>
          <w:p w:rsidR="00D82C46" w:rsidRPr="00064A23" w:rsidRDefault="00D82C46" w:rsidP="00BD3D9C">
            <w:pPr>
              <w:jc w:val="both"/>
              <w:rPr>
                <w:spacing w:val="-14"/>
              </w:rPr>
            </w:pPr>
            <w:r w:rsidRPr="00064A23">
              <w:rPr>
                <w:spacing w:val="-13"/>
              </w:rPr>
              <w:t>Должности служащих первого ква</w:t>
            </w:r>
            <w:r w:rsidRPr="00064A23">
              <w:rPr>
                <w:spacing w:val="-13"/>
              </w:rPr>
              <w:softHyphen/>
            </w:r>
            <w:r w:rsidRPr="00064A23">
              <w:rPr>
                <w:spacing w:val="-12"/>
              </w:rPr>
              <w:t xml:space="preserve">лификационного уровня, по которым </w:t>
            </w:r>
            <w:r w:rsidRPr="00064A23">
              <w:rPr>
                <w:spacing w:val="-13"/>
              </w:rPr>
              <w:t>устанавливается производное долж</w:t>
            </w:r>
            <w:r w:rsidRPr="00064A23">
              <w:rPr>
                <w:spacing w:val="-13"/>
              </w:rPr>
              <w:softHyphen/>
            </w:r>
            <w:r w:rsidRPr="00064A23">
              <w:rPr>
                <w:spacing w:val="-14"/>
              </w:rPr>
              <w:t xml:space="preserve">ностное наименование «старший». </w:t>
            </w:r>
          </w:p>
          <w:p w:rsidR="00D82C46" w:rsidRPr="00064A23" w:rsidRDefault="00D82C46" w:rsidP="00BD3D9C">
            <w:pPr>
              <w:jc w:val="both"/>
            </w:pPr>
            <w:r w:rsidRPr="00064A23">
              <w:rPr>
                <w:spacing w:val="-13"/>
              </w:rPr>
              <w:t>Должности служащих первого ква</w:t>
            </w:r>
            <w:r w:rsidRPr="00064A23">
              <w:rPr>
                <w:spacing w:val="-13"/>
              </w:rPr>
              <w:softHyphen/>
            </w:r>
            <w:r w:rsidRPr="00064A23">
              <w:rPr>
                <w:spacing w:val="-12"/>
              </w:rPr>
              <w:t xml:space="preserve">лификационного уровня, по которым </w:t>
            </w:r>
            <w:r w:rsidRPr="00064A23">
              <w:rPr>
                <w:spacing w:val="-15"/>
              </w:rPr>
              <w:t xml:space="preserve">устанавливается </w:t>
            </w:r>
            <w:r w:rsidRPr="00064A23">
              <w:rPr>
                <w:spacing w:val="-15"/>
                <w:lang w:val="en-US"/>
              </w:rPr>
              <w:t>II</w:t>
            </w:r>
            <w:r w:rsidRPr="00064A23">
              <w:rPr>
                <w:spacing w:val="-15"/>
              </w:rPr>
              <w:t xml:space="preserve"> внутридолжност</w:t>
            </w:r>
            <w:r w:rsidRPr="00064A23">
              <w:t>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hd w:val="clear" w:color="auto" w:fill="FFFFFF"/>
              <w:snapToGrid w:val="0"/>
              <w:jc w:val="center"/>
              <w:rPr>
                <w:spacing w:val="-13"/>
              </w:rPr>
            </w:pPr>
            <w:r w:rsidRPr="00064A23">
              <w:rPr>
                <w:spacing w:val="-13"/>
              </w:rPr>
              <w:t>0,04</w:t>
            </w: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r w:rsidRPr="00064A23">
              <w:rPr>
                <w:spacing w:val="-13"/>
              </w:rPr>
              <w:t>0,04</w:t>
            </w:r>
          </w:p>
          <w:p w:rsidR="00D82C46" w:rsidRPr="00064A23" w:rsidRDefault="00D82C46" w:rsidP="00BD3D9C">
            <w:pPr>
              <w:shd w:val="clear" w:color="auto" w:fill="FFFFFF"/>
              <w:jc w:val="center"/>
              <w:rPr>
                <w:spacing w:val="-13"/>
              </w:rPr>
            </w:pPr>
          </w:p>
          <w:p w:rsidR="00D82C46" w:rsidRPr="00064A23" w:rsidRDefault="00D82C46" w:rsidP="00BD3D9C">
            <w:pPr>
              <w:shd w:val="clear" w:color="auto" w:fill="FFFFFF"/>
              <w:jc w:val="center"/>
              <w:rPr>
                <w:spacing w:val="-13"/>
              </w:rPr>
            </w:pPr>
            <w:r w:rsidRPr="00064A23">
              <w:rPr>
                <w:spacing w:val="-13"/>
              </w:rPr>
              <w:t>0,07</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3 квалификаци-онный уровень  </w:t>
            </w:r>
          </w:p>
          <w:p w:rsidR="00D82C46" w:rsidRPr="00064A23" w:rsidRDefault="00D82C46" w:rsidP="00BD3D9C">
            <w:pPr>
              <w:jc w:val="both"/>
            </w:pP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w:t>
            </w:r>
          </w:p>
          <w:p w:rsidR="00D82C46" w:rsidRPr="00064A23" w:rsidRDefault="00D82C46" w:rsidP="00BD3D9C">
            <w:pPr>
              <w:jc w:val="both"/>
            </w:pPr>
            <w:r w:rsidRPr="00064A23">
              <w:t>Должности служащих первого квалификационного уровня, по которым устанавливается 1 внутридолжностная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0,15</w:t>
            </w:r>
          </w:p>
          <w:p w:rsidR="00D82C46" w:rsidRPr="00064A23" w:rsidRDefault="00D82C46" w:rsidP="00BD3D9C">
            <w:pPr>
              <w:jc w:val="center"/>
            </w:pPr>
          </w:p>
          <w:p w:rsidR="00D82C46" w:rsidRPr="00064A23" w:rsidRDefault="00D82C46" w:rsidP="00BD3D9C">
            <w:pPr>
              <w:jc w:val="center"/>
            </w:pPr>
          </w:p>
          <w:p w:rsidR="00D82C46" w:rsidRPr="00064A23" w:rsidRDefault="00D82C46" w:rsidP="00BD3D9C">
            <w:pPr>
              <w:jc w:val="center"/>
            </w:pPr>
          </w:p>
          <w:p w:rsidR="00D82C46" w:rsidRPr="00064A23" w:rsidRDefault="00D82C46" w:rsidP="00BD3D9C">
            <w:pPr>
              <w:jc w:val="center"/>
            </w:pPr>
          </w:p>
          <w:p w:rsidR="00D82C46" w:rsidRPr="00064A23" w:rsidRDefault="00D82C46" w:rsidP="00BD3D9C">
            <w:pPr>
              <w:jc w:val="center"/>
            </w:pPr>
          </w:p>
          <w:p w:rsidR="00D82C46" w:rsidRPr="00064A23" w:rsidRDefault="00D82C46" w:rsidP="00BD3D9C">
            <w:pPr>
              <w:jc w:val="center"/>
            </w:pPr>
            <w:r w:rsidRPr="00064A23">
              <w:t>0,13</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4 квалификаци-онный уровень  </w:t>
            </w:r>
          </w:p>
          <w:p w:rsidR="00D82C46" w:rsidRPr="00064A23" w:rsidRDefault="00D82C46" w:rsidP="00BD3D9C">
            <w:pPr>
              <w:jc w:val="both"/>
            </w:pP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Заведующий виварием, мастер участка (включая старшего), механик (гаража).</w:t>
            </w:r>
          </w:p>
          <w:p w:rsidR="00D82C46" w:rsidRPr="00064A23" w:rsidRDefault="00D82C46" w:rsidP="00BD3D9C">
            <w:pPr>
              <w:jc w:val="both"/>
            </w:pPr>
            <w:r w:rsidRPr="00064A2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0,17</w:t>
            </w:r>
          </w:p>
          <w:p w:rsidR="00D82C46" w:rsidRPr="00064A23" w:rsidRDefault="00D82C46" w:rsidP="00BD3D9C">
            <w:pPr>
              <w:jc w:val="center"/>
            </w:pPr>
          </w:p>
          <w:p w:rsidR="00D82C46" w:rsidRPr="00064A23" w:rsidRDefault="00D82C46" w:rsidP="00BD3D9C">
            <w:pPr>
              <w:jc w:val="center"/>
            </w:pPr>
            <w:r w:rsidRPr="00064A23">
              <w:t>0,15</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5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Начальник гаража, начальник (заведующий) мастерской, начальник смены (участка), начальник цеха (участка)</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0,2</w:t>
            </w:r>
          </w:p>
          <w:p w:rsidR="00D82C46" w:rsidRPr="00064A23" w:rsidRDefault="00D82C46" w:rsidP="00BD3D9C">
            <w:pPr>
              <w:jc w:val="center"/>
            </w:pP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D82C46">
            <w:pPr>
              <w:numPr>
                <w:ilvl w:val="5"/>
                <w:numId w:val="34"/>
              </w:numPr>
              <w:tabs>
                <w:tab w:val="clear" w:pos="4880"/>
                <w:tab w:val="num" w:pos="0"/>
              </w:tabs>
              <w:snapToGrid w:val="0"/>
              <w:ind w:left="10" w:firstLine="0"/>
              <w:jc w:val="center"/>
            </w:pPr>
            <w:r w:rsidRPr="00064A23">
              <w:t>Общеотраслевые должности служащих третьего уровня</w:t>
            </w:r>
          </w:p>
          <w:p w:rsidR="00D82C46" w:rsidRPr="00064A23" w:rsidRDefault="00D82C46" w:rsidP="00BD3D9C">
            <w:pPr>
              <w:snapToGrid w:val="0"/>
              <w:jc w:val="center"/>
            </w:pP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lastRenderedPageBreak/>
              <w:t xml:space="preserve">Минимальный размер должностного оклада – </w:t>
            </w:r>
            <w:r>
              <w:t>6910</w:t>
            </w:r>
            <w:r w:rsidRPr="00064A23">
              <w:t xml:space="preserve"> рублей</w:t>
            </w:r>
          </w:p>
          <w:p w:rsidR="00D82C46" w:rsidRPr="00064A23" w:rsidRDefault="00D82C46" w:rsidP="00BD3D9C">
            <w:pPr>
              <w:snapToGrid w:val="0"/>
              <w:jc w:val="center"/>
            </w:pP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1 квалификаци-онный уровень  </w:t>
            </w:r>
          </w:p>
          <w:p w:rsidR="00D82C46" w:rsidRPr="00064A23" w:rsidRDefault="00D82C46" w:rsidP="00BD3D9C">
            <w:pPr>
              <w:jc w:val="both"/>
            </w:pP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rPr>
                <w:spacing w:val="-15"/>
              </w:rPr>
              <w:t>Архитектор, бух</w:t>
            </w:r>
            <w:r w:rsidRPr="00064A23">
              <w:rPr>
                <w:spacing w:val="-15"/>
              </w:rPr>
              <w:softHyphen/>
              <w:t>галтер, бухгалтер-ревизор, докумен</w:t>
            </w:r>
            <w:r w:rsidRPr="00064A23">
              <w:rPr>
                <w:spacing w:val="-13"/>
              </w:rPr>
              <w:t xml:space="preserve">товед, инженер (всех наименований), </w:t>
            </w:r>
            <w:r w:rsidRPr="00064A23">
              <w:rPr>
                <w:spacing w:val="-15"/>
              </w:rPr>
              <w:t xml:space="preserve">конструктор, </w:t>
            </w:r>
            <w:r w:rsidRPr="00064A23">
              <w:t xml:space="preserve">корректор, математик, менеджер, менеджер по персоналу, менеджер по рекламе, менеджер по связям с общественностью, переводчик, </w:t>
            </w:r>
            <w:r w:rsidRPr="00064A23">
              <w:rPr>
                <w:spacing w:val="-13"/>
              </w:rPr>
              <w:t>переводчик-</w:t>
            </w:r>
            <w:r w:rsidRPr="00064A23">
              <w:rPr>
                <w:spacing w:val="-16"/>
              </w:rPr>
              <w:t xml:space="preserve">дактилолог, </w:t>
            </w:r>
            <w:r w:rsidRPr="00064A23">
              <w:t xml:space="preserve">переводчик синхронный, </w:t>
            </w:r>
            <w:r w:rsidRPr="00064A23">
              <w:rPr>
                <w:spacing w:val="-13"/>
              </w:rPr>
              <w:t xml:space="preserve">программист, </w:t>
            </w:r>
            <w:r w:rsidRPr="00064A23">
              <w:t xml:space="preserve">психолог, социолог, специалист гражданской обороны, специалист по кадрам, специалист по маркетингу, специалист по связям с общественностью, сурдопереводчик,  </w:t>
            </w:r>
            <w:r w:rsidRPr="00064A23">
              <w:rPr>
                <w:spacing w:val="-13"/>
              </w:rPr>
              <w:t xml:space="preserve">технолог, </w:t>
            </w:r>
            <w:r w:rsidRPr="00064A23">
              <w:t xml:space="preserve">физиолог, электроник, экономист (всех наименований), </w:t>
            </w:r>
            <w:r w:rsidRPr="00064A23">
              <w:rPr>
                <w:spacing w:val="-13"/>
              </w:rPr>
              <w:t>художник</w:t>
            </w:r>
            <w:r w:rsidRPr="00064A23">
              <w:t>, юрисконсульт</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5"/>
              </w:rPr>
            </w:pPr>
            <w:r w:rsidRPr="00064A23">
              <w:rPr>
                <w:spacing w:val="-15"/>
              </w:rPr>
              <w:t>0,00</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pPr>
            <w:r w:rsidRPr="00064A23">
              <w:t>2 квалификаци-онный уровень</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rPr>
                <w:spacing w:val="-13"/>
              </w:rPr>
              <w:t>Должности служащих первого ква</w:t>
            </w:r>
            <w:r w:rsidRPr="00064A23">
              <w:rPr>
                <w:spacing w:val="-13"/>
              </w:rPr>
              <w:softHyphen/>
            </w:r>
            <w:r w:rsidRPr="00064A23">
              <w:rPr>
                <w:spacing w:val="-14"/>
              </w:rPr>
              <w:t xml:space="preserve">лификационного уровня, по которым </w:t>
            </w:r>
            <w:r w:rsidRPr="00064A23">
              <w:rPr>
                <w:spacing w:val="-13"/>
              </w:rPr>
              <w:t xml:space="preserve">может устанавливаться </w:t>
            </w:r>
            <w:r w:rsidRPr="00064A23">
              <w:rPr>
                <w:spacing w:val="-13"/>
                <w:lang w:val="en-US"/>
              </w:rPr>
              <w:t>II</w:t>
            </w:r>
            <w:r w:rsidRPr="00064A23">
              <w:rPr>
                <w:spacing w:val="-13"/>
              </w:rPr>
              <w:t xml:space="preserve"> внутри</w:t>
            </w:r>
            <w:r w:rsidRPr="00064A23">
              <w:t>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3"/>
              </w:rPr>
            </w:pPr>
            <w:r w:rsidRPr="00064A23">
              <w:rPr>
                <w:spacing w:val="-13"/>
              </w:rPr>
              <w:t>0,07</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3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rPr>
                <w:spacing w:val="-13"/>
              </w:rPr>
              <w:t>Должности служащих первого ква</w:t>
            </w:r>
            <w:r w:rsidRPr="00064A23">
              <w:rPr>
                <w:spacing w:val="-13"/>
              </w:rPr>
              <w:softHyphen/>
            </w:r>
            <w:r w:rsidRPr="00064A23">
              <w:rPr>
                <w:spacing w:val="-18"/>
              </w:rPr>
              <w:t xml:space="preserve">лификационного уровня, по которым </w:t>
            </w:r>
            <w:r w:rsidRPr="00064A23">
              <w:rPr>
                <w:spacing w:val="-12"/>
              </w:rPr>
              <w:t xml:space="preserve">может устанавливаться </w:t>
            </w:r>
            <w:r w:rsidRPr="00064A23">
              <w:rPr>
                <w:spacing w:val="-12"/>
                <w:lang w:val="en-US"/>
              </w:rPr>
              <w:t>I</w:t>
            </w:r>
            <w:r w:rsidRPr="00064A23">
              <w:rPr>
                <w:spacing w:val="-12"/>
              </w:rPr>
              <w:t xml:space="preserve"> внутри</w:t>
            </w:r>
            <w:r w:rsidRPr="00064A23">
              <w:t>должностная категория</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3"/>
              </w:rPr>
            </w:pPr>
            <w:r w:rsidRPr="00064A23">
              <w:rPr>
                <w:spacing w:val="-13"/>
              </w:rPr>
              <w:t>0,1</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4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rPr>
                <w:spacing w:val="-13"/>
              </w:rPr>
            </w:pPr>
            <w:r w:rsidRPr="00064A23">
              <w:rPr>
                <w:spacing w:val="-13"/>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3"/>
              </w:rPr>
            </w:pPr>
            <w:r w:rsidRPr="00064A23">
              <w:rPr>
                <w:spacing w:val="-13"/>
              </w:rPr>
              <w:t>0,2</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5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rPr>
                <w:spacing w:val="-13"/>
              </w:rPr>
            </w:pPr>
            <w:r w:rsidRPr="00064A23">
              <w:rPr>
                <w:spacing w:val="-13"/>
              </w:rPr>
              <w:t>Главные специалисты: в отделах, отделениях, лабораториях, мастерских</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3"/>
              </w:rPr>
            </w:pPr>
            <w:r w:rsidRPr="00064A23">
              <w:rPr>
                <w:spacing w:val="-13"/>
              </w:rPr>
              <w:t>0,3</w:t>
            </w: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D82C46">
            <w:pPr>
              <w:numPr>
                <w:ilvl w:val="4"/>
                <w:numId w:val="35"/>
              </w:numPr>
              <w:tabs>
                <w:tab w:val="clear" w:pos="3600"/>
                <w:tab w:val="num" w:pos="0"/>
              </w:tabs>
              <w:snapToGrid w:val="0"/>
              <w:ind w:left="10" w:firstLine="10"/>
              <w:jc w:val="center"/>
            </w:pPr>
            <w:r w:rsidRPr="00064A23">
              <w:t>Общеотраслевые должности служащих четвертого уровня</w:t>
            </w:r>
          </w:p>
          <w:p w:rsidR="00D82C46" w:rsidRPr="00064A23" w:rsidRDefault="00D82C46" w:rsidP="00BD3D9C">
            <w:pPr>
              <w:snapToGrid w:val="0"/>
              <w:jc w:val="center"/>
            </w:pPr>
          </w:p>
        </w:tc>
      </w:tr>
      <w:tr w:rsidR="00D82C46" w:rsidRPr="00064A23" w:rsidTr="00BD3D9C">
        <w:tc>
          <w:tcPr>
            <w:tcW w:w="9874" w:type="dxa"/>
            <w:gridSpan w:val="3"/>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 xml:space="preserve">Минимальный размер должностного оклада – </w:t>
            </w:r>
            <w:r>
              <w:t>9425</w:t>
            </w:r>
            <w:r w:rsidRPr="00064A23">
              <w:t xml:space="preserve"> рублей</w:t>
            </w:r>
          </w:p>
          <w:p w:rsidR="00D82C46" w:rsidRPr="00064A23" w:rsidRDefault="00D82C46" w:rsidP="00BD3D9C">
            <w:pPr>
              <w:snapToGrid w:val="0"/>
              <w:jc w:val="center"/>
            </w:pP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1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pPr>
            <w:r w:rsidRPr="00064A23">
              <w:t>Начальник отдела</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pPr>
            <w:r w:rsidRPr="00064A23">
              <w:t>0,00</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2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rPr>
                <w:spacing w:val="-2"/>
              </w:rPr>
            </w:pPr>
            <w:r w:rsidRPr="00064A23">
              <w:rPr>
                <w:spacing w:val="-1"/>
              </w:rPr>
              <w:t xml:space="preserve">Главный* (диспетчер, инженер, </w:t>
            </w:r>
            <w:r w:rsidRPr="00064A23">
              <w:rPr>
                <w:spacing w:val="-4"/>
              </w:rPr>
              <w:t xml:space="preserve">механик, </w:t>
            </w:r>
            <w:r w:rsidRPr="00064A23">
              <w:rPr>
                <w:spacing w:val="-2"/>
              </w:rPr>
              <w:t xml:space="preserve"> </w:t>
            </w:r>
            <w:r w:rsidRPr="00064A23">
              <w:rPr>
                <w:spacing w:val="-1"/>
              </w:rPr>
              <w:t xml:space="preserve"> экономист, </w:t>
            </w:r>
            <w:r w:rsidRPr="00064A23">
              <w:rPr>
                <w:spacing w:val="-2"/>
              </w:rPr>
              <w:t>энергетик)</w:t>
            </w: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1"/>
              </w:rPr>
            </w:pPr>
            <w:r w:rsidRPr="00064A23">
              <w:rPr>
                <w:spacing w:val="-1"/>
              </w:rPr>
              <w:t>0,1</w:t>
            </w:r>
          </w:p>
        </w:tc>
      </w:tr>
      <w:tr w:rsidR="00D82C46" w:rsidRPr="00064A23" w:rsidTr="00BD3D9C">
        <w:tc>
          <w:tcPr>
            <w:tcW w:w="1792" w:type="dxa"/>
            <w:tcBorders>
              <w:top w:val="single" w:sz="4" w:space="0" w:color="000000"/>
              <w:left w:val="single" w:sz="4" w:space="0" w:color="000000"/>
              <w:bottom w:val="single" w:sz="4" w:space="0" w:color="000000"/>
            </w:tcBorders>
          </w:tcPr>
          <w:p w:rsidR="00D82C46" w:rsidRPr="00064A23" w:rsidRDefault="00D82C46" w:rsidP="00BD3D9C">
            <w:pPr>
              <w:snapToGrid w:val="0"/>
              <w:ind w:right="-108"/>
              <w:jc w:val="both"/>
            </w:pPr>
            <w:r w:rsidRPr="00064A23">
              <w:t xml:space="preserve">3 квалификаци-онный уровень </w:t>
            </w:r>
          </w:p>
        </w:tc>
        <w:tc>
          <w:tcPr>
            <w:tcW w:w="5972" w:type="dxa"/>
            <w:tcBorders>
              <w:top w:val="single" w:sz="4" w:space="0" w:color="000000"/>
              <w:left w:val="single" w:sz="4" w:space="0" w:color="000000"/>
              <w:bottom w:val="single" w:sz="4" w:space="0" w:color="000000"/>
            </w:tcBorders>
          </w:tcPr>
          <w:p w:rsidR="00D82C46" w:rsidRPr="00064A23" w:rsidRDefault="00D82C46" w:rsidP="00BD3D9C">
            <w:pPr>
              <w:snapToGrid w:val="0"/>
              <w:jc w:val="both"/>
              <w:rPr>
                <w:spacing w:val="-1"/>
              </w:rPr>
            </w:pPr>
            <w:r w:rsidRPr="00064A23">
              <w:rPr>
                <w:spacing w:val="-4"/>
              </w:rPr>
              <w:t xml:space="preserve">Директор (начальник, заведующий) </w:t>
            </w:r>
            <w:r w:rsidRPr="00064A23">
              <w:rPr>
                <w:spacing w:val="-1"/>
              </w:rPr>
              <w:t>филиала, другого обособленного структурного подразделения</w:t>
            </w:r>
          </w:p>
          <w:p w:rsidR="00D82C46" w:rsidRPr="00064A23" w:rsidRDefault="00D82C46" w:rsidP="00BD3D9C">
            <w:pPr>
              <w:jc w:val="both"/>
            </w:pPr>
          </w:p>
        </w:tc>
        <w:tc>
          <w:tcPr>
            <w:tcW w:w="2110" w:type="dxa"/>
            <w:tcBorders>
              <w:top w:val="single" w:sz="4" w:space="0" w:color="000000"/>
              <w:left w:val="single" w:sz="4" w:space="0" w:color="000000"/>
              <w:bottom w:val="single" w:sz="4" w:space="0" w:color="000000"/>
              <w:right w:val="single" w:sz="4" w:space="0" w:color="000000"/>
            </w:tcBorders>
          </w:tcPr>
          <w:p w:rsidR="00D82C46" w:rsidRPr="00064A23" w:rsidRDefault="00D82C46" w:rsidP="00BD3D9C">
            <w:pPr>
              <w:snapToGrid w:val="0"/>
              <w:jc w:val="center"/>
              <w:rPr>
                <w:spacing w:val="-4"/>
              </w:rPr>
            </w:pPr>
            <w:r w:rsidRPr="00064A23">
              <w:rPr>
                <w:spacing w:val="-4"/>
              </w:rPr>
              <w:t>0,2</w:t>
            </w:r>
          </w:p>
        </w:tc>
      </w:tr>
    </w:tbl>
    <w:p w:rsidR="00D82C46" w:rsidRDefault="00D82C46" w:rsidP="00D82C46">
      <w:pPr>
        <w:jc w:val="both"/>
        <w:rPr>
          <w:sz w:val="28"/>
          <w:szCs w:val="28"/>
        </w:rPr>
      </w:pPr>
      <w:r>
        <w:rPr>
          <w:sz w:val="28"/>
          <w:szCs w:val="28"/>
        </w:rPr>
        <w:t>_______________________________</w:t>
      </w:r>
    </w:p>
    <w:p w:rsidR="00D82C46" w:rsidRDefault="00D82C46" w:rsidP="00D82C46">
      <w:pPr>
        <w:ind w:firstLine="900"/>
        <w:jc w:val="both"/>
        <w:rPr>
          <w:spacing w:val="-1"/>
          <w:sz w:val="28"/>
          <w:szCs w:val="28"/>
        </w:rPr>
      </w:pPr>
      <w:r>
        <w:rPr>
          <w:spacing w:val="-1"/>
          <w:sz w:val="28"/>
          <w:szCs w:val="28"/>
        </w:rP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D82C46" w:rsidRDefault="00D82C46" w:rsidP="00D82C46">
      <w:pPr>
        <w:ind w:left="4860"/>
        <w:jc w:val="center"/>
        <w:rPr>
          <w:sz w:val="28"/>
          <w:szCs w:val="28"/>
        </w:rPr>
      </w:pPr>
    </w:p>
    <w:p w:rsidR="00D82C46" w:rsidRDefault="00D82C46" w:rsidP="00D82C46">
      <w:pPr>
        <w:rPr>
          <w:sz w:val="28"/>
          <w:szCs w:val="28"/>
        </w:rPr>
      </w:pP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Глава</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Ейскоукрепленского сельского поселения</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Щербиновского района                                                                          А.А. Колосов</w:t>
      </w:r>
    </w:p>
    <w:p w:rsidR="00D82C46" w:rsidRDefault="00D82C46" w:rsidP="00D82C46">
      <w:pPr>
        <w:shd w:val="clear" w:color="auto" w:fill="FFFFFF"/>
        <w:jc w:val="center"/>
        <w:rPr>
          <w:sz w:val="28"/>
        </w:rPr>
      </w:pPr>
    </w:p>
    <w:p w:rsidR="00D82C46" w:rsidRDefault="00D82C46" w:rsidP="00D82C46">
      <w:pPr>
        <w:pStyle w:val="2"/>
        <w:jc w:val="center"/>
        <w:rPr>
          <w:b w:val="0"/>
          <w:szCs w:val="28"/>
        </w:rPr>
      </w:pPr>
      <w:r>
        <w:rPr>
          <w:noProof/>
        </w:rPr>
        <w:drawing>
          <wp:inline distT="0" distB="0" distL="0" distR="0">
            <wp:extent cx="723900" cy="895350"/>
            <wp:effectExtent l="19050" t="0" r="0" b="0"/>
            <wp:docPr id="11" name="Рисунок 1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йскоукрепленское СП_гц"/>
                    <pic:cNvPicPr>
                      <a:picLocks noChangeAspect="1" noChangeArrowheads="1"/>
                    </pic:cNvPicPr>
                  </pic:nvPicPr>
                  <pic:blipFill>
                    <a:blip r:embed="rId10"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82C46" w:rsidRPr="00D82C46" w:rsidRDefault="00D82C46" w:rsidP="00D82C46">
      <w:pPr>
        <w:pStyle w:val="2"/>
        <w:jc w:val="center"/>
        <w:rPr>
          <w:rFonts w:ascii="Times New Roman" w:hAnsi="Times New Roman"/>
          <w:i w:val="0"/>
          <w:szCs w:val="28"/>
        </w:rPr>
      </w:pPr>
      <w:r w:rsidRPr="00D82C46">
        <w:rPr>
          <w:rFonts w:ascii="Times New Roman" w:hAnsi="Times New Roman"/>
          <w:i w:val="0"/>
          <w:szCs w:val="28"/>
        </w:rPr>
        <w:t>АДМИНИСТРАЦИЯ</w:t>
      </w:r>
    </w:p>
    <w:p w:rsidR="00D82C46" w:rsidRPr="00A13A57" w:rsidRDefault="00D82C46" w:rsidP="00D82C46">
      <w:pPr>
        <w:jc w:val="center"/>
        <w:rPr>
          <w:b/>
          <w:sz w:val="28"/>
          <w:szCs w:val="28"/>
        </w:rPr>
      </w:pPr>
      <w:r>
        <w:rPr>
          <w:b/>
          <w:sz w:val="28"/>
          <w:szCs w:val="28"/>
        </w:rPr>
        <w:t>ЕЙСКОУКРЕПЛЕНСКОГО</w:t>
      </w:r>
      <w:r w:rsidRPr="00A13A57">
        <w:rPr>
          <w:b/>
          <w:sz w:val="28"/>
          <w:szCs w:val="28"/>
        </w:rPr>
        <w:t xml:space="preserve"> СЕЛЬСКОГО ПОСЕЛЕНИЯ</w:t>
      </w:r>
    </w:p>
    <w:p w:rsidR="00D82C46" w:rsidRDefault="00D82C46" w:rsidP="00D82C46">
      <w:pPr>
        <w:jc w:val="center"/>
        <w:rPr>
          <w:b/>
          <w:sz w:val="20"/>
          <w:szCs w:val="20"/>
        </w:rPr>
      </w:pPr>
      <w:r w:rsidRPr="00A13A57">
        <w:rPr>
          <w:b/>
          <w:sz w:val="28"/>
          <w:szCs w:val="28"/>
        </w:rPr>
        <w:t>Щ</w:t>
      </w:r>
      <w:r>
        <w:rPr>
          <w:b/>
          <w:sz w:val="28"/>
          <w:szCs w:val="28"/>
        </w:rPr>
        <w:t>ЕРБИНОВСКОГО РАЙОНА</w:t>
      </w:r>
    </w:p>
    <w:p w:rsidR="00D82C46" w:rsidRPr="00AB2FE5" w:rsidRDefault="00D82C46" w:rsidP="00D82C46">
      <w:pPr>
        <w:jc w:val="center"/>
        <w:rPr>
          <w:b/>
          <w:sz w:val="20"/>
          <w:szCs w:val="20"/>
        </w:rPr>
      </w:pPr>
    </w:p>
    <w:p w:rsidR="00D82C46" w:rsidRDefault="00D82C46" w:rsidP="00D82C46">
      <w:pPr>
        <w:jc w:val="center"/>
        <w:rPr>
          <w:b/>
          <w:sz w:val="32"/>
          <w:szCs w:val="32"/>
        </w:rPr>
      </w:pPr>
      <w:r>
        <w:rPr>
          <w:b/>
          <w:sz w:val="32"/>
          <w:szCs w:val="32"/>
        </w:rPr>
        <w:t>ПОСТАНОВЛЕНИЕ</w:t>
      </w:r>
    </w:p>
    <w:p w:rsidR="00D82C46" w:rsidRPr="00A13A57" w:rsidRDefault="00D82C46" w:rsidP="00D82C46">
      <w:pPr>
        <w:rPr>
          <w:b/>
          <w:sz w:val="28"/>
          <w:szCs w:val="28"/>
        </w:rPr>
      </w:pPr>
      <w:r>
        <w:rPr>
          <w:b/>
          <w:sz w:val="28"/>
          <w:szCs w:val="28"/>
        </w:rPr>
        <w:t>от 30.01.2020                                                                                  № 9</w:t>
      </w:r>
    </w:p>
    <w:p w:rsidR="00D82C46" w:rsidRDefault="00D82C46" w:rsidP="00D82C46">
      <w:pPr>
        <w:jc w:val="center"/>
      </w:pPr>
      <w:r>
        <w:t>село Ейское Укрепление</w:t>
      </w:r>
    </w:p>
    <w:p w:rsidR="00D82C46" w:rsidRDefault="00D82C46" w:rsidP="00D82C46">
      <w:pPr>
        <w:jc w:val="center"/>
      </w:pPr>
    </w:p>
    <w:p w:rsidR="00D82C46" w:rsidRDefault="00D82C46" w:rsidP="00D82C46">
      <w:pPr>
        <w:jc w:val="center"/>
        <w:rPr>
          <w:b/>
          <w:sz w:val="28"/>
          <w:szCs w:val="28"/>
        </w:rPr>
      </w:pPr>
    </w:p>
    <w:p w:rsidR="00D82C46" w:rsidRDefault="00D82C46" w:rsidP="00D82C46">
      <w:pPr>
        <w:jc w:val="center"/>
        <w:rPr>
          <w:b/>
          <w:sz w:val="28"/>
          <w:szCs w:val="28"/>
        </w:rPr>
      </w:pPr>
      <w:r>
        <w:rPr>
          <w:b/>
          <w:sz w:val="28"/>
          <w:szCs w:val="28"/>
        </w:rPr>
        <w:t xml:space="preserve">О внесении изменений в постановление администрации </w:t>
      </w:r>
    </w:p>
    <w:p w:rsidR="00D82C46" w:rsidRDefault="00D82C46" w:rsidP="00D82C46">
      <w:pPr>
        <w:jc w:val="center"/>
        <w:rPr>
          <w:b/>
          <w:sz w:val="28"/>
          <w:szCs w:val="28"/>
        </w:rPr>
      </w:pPr>
      <w:r>
        <w:rPr>
          <w:b/>
          <w:sz w:val="28"/>
          <w:szCs w:val="28"/>
        </w:rPr>
        <w:t xml:space="preserve">Ейскоукрепленского сельского поселения Щербиновского </w:t>
      </w:r>
    </w:p>
    <w:p w:rsidR="00D82C46" w:rsidRDefault="00D82C46" w:rsidP="00D82C46">
      <w:pPr>
        <w:jc w:val="center"/>
        <w:rPr>
          <w:b/>
          <w:sz w:val="28"/>
          <w:szCs w:val="28"/>
        </w:rPr>
      </w:pPr>
      <w:r>
        <w:rPr>
          <w:b/>
          <w:sz w:val="28"/>
          <w:szCs w:val="28"/>
        </w:rPr>
        <w:t xml:space="preserve">района от 27 марта 2012 года № 14 «Об утверждении Положения </w:t>
      </w:r>
    </w:p>
    <w:p w:rsidR="00D82C46" w:rsidRDefault="00D82C46" w:rsidP="00D82C46">
      <w:pPr>
        <w:jc w:val="center"/>
        <w:rPr>
          <w:b/>
          <w:sz w:val="28"/>
          <w:szCs w:val="28"/>
        </w:rPr>
      </w:pPr>
      <w:r>
        <w:rPr>
          <w:b/>
          <w:sz w:val="28"/>
          <w:szCs w:val="28"/>
        </w:rPr>
        <w:t xml:space="preserve">об оплате труда работников муниципальных учреждений </w:t>
      </w:r>
    </w:p>
    <w:p w:rsidR="00D82C46" w:rsidRDefault="00D82C46" w:rsidP="00D82C46">
      <w:pPr>
        <w:jc w:val="center"/>
        <w:rPr>
          <w:b/>
          <w:sz w:val="28"/>
          <w:szCs w:val="28"/>
        </w:rPr>
      </w:pPr>
      <w:r>
        <w:rPr>
          <w:b/>
          <w:sz w:val="28"/>
          <w:szCs w:val="28"/>
        </w:rPr>
        <w:t xml:space="preserve">культуры Ейскоукрепленского сельского </w:t>
      </w:r>
    </w:p>
    <w:p w:rsidR="00D82C46" w:rsidRDefault="00D82C46" w:rsidP="00D82C46">
      <w:pPr>
        <w:jc w:val="center"/>
        <w:rPr>
          <w:b/>
          <w:sz w:val="28"/>
          <w:szCs w:val="28"/>
        </w:rPr>
      </w:pPr>
      <w:r>
        <w:rPr>
          <w:b/>
          <w:sz w:val="28"/>
          <w:szCs w:val="28"/>
        </w:rPr>
        <w:t>поселения Щербиновского района»</w:t>
      </w:r>
    </w:p>
    <w:p w:rsidR="00D82C46" w:rsidRPr="00F22F38" w:rsidRDefault="00D82C46" w:rsidP="00D82C46">
      <w:pPr>
        <w:jc w:val="center"/>
        <w:rPr>
          <w:sz w:val="28"/>
          <w:szCs w:val="28"/>
        </w:rPr>
      </w:pPr>
    </w:p>
    <w:p w:rsidR="00D82C46" w:rsidRDefault="00D82C46" w:rsidP="00D82C46">
      <w:pPr>
        <w:ind w:firstLine="709"/>
        <w:jc w:val="both"/>
        <w:rPr>
          <w:sz w:val="28"/>
          <w:szCs w:val="28"/>
        </w:rPr>
      </w:pPr>
      <w:r>
        <w:rPr>
          <w:sz w:val="28"/>
          <w:szCs w:val="28"/>
        </w:rPr>
        <w:t xml:space="preserve">В соответствии с </w:t>
      </w:r>
      <w:r w:rsidRPr="0044313F">
        <w:rPr>
          <w:color w:val="000000"/>
          <w:spacing w:val="-6"/>
          <w:sz w:val="28"/>
          <w:szCs w:val="28"/>
        </w:rPr>
        <w:t>постановлени</w:t>
      </w:r>
      <w:r>
        <w:rPr>
          <w:color w:val="000000"/>
          <w:spacing w:val="-6"/>
          <w:sz w:val="28"/>
          <w:szCs w:val="28"/>
        </w:rPr>
        <w:t>ем</w:t>
      </w:r>
      <w:r w:rsidRPr="0044313F">
        <w:rPr>
          <w:color w:val="000000"/>
          <w:spacing w:val="-6"/>
          <w:sz w:val="28"/>
          <w:szCs w:val="28"/>
        </w:rPr>
        <w:t xml:space="preserve"> администрации </w:t>
      </w:r>
      <w:r w:rsidRPr="0044313F">
        <w:rPr>
          <w:sz w:val="28"/>
          <w:szCs w:val="28"/>
        </w:rPr>
        <w:t>Ейскоукрепленского сельского поселения Щербиновского района</w:t>
      </w:r>
      <w:r>
        <w:rPr>
          <w:color w:val="000000"/>
          <w:spacing w:val="-6"/>
          <w:sz w:val="28"/>
          <w:szCs w:val="28"/>
        </w:rPr>
        <w:t xml:space="preserve"> от 29 января 2020 года № 5</w:t>
      </w:r>
      <w:r w:rsidRPr="0044313F">
        <w:rPr>
          <w:color w:val="000000"/>
          <w:spacing w:val="-6"/>
          <w:sz w:val="28"/>
          <w:szCs w:val="28"/>
        </w:rPr>
        <w:t xml:space="preserve"> «</w:t>
      </w:r>
      <w:r w:rsidRPr="0044313F">
        <w:rPr>
          <w:bCs/>
          <w:sz w:val="28"/>
          <w:szCs w:val="28"/>
        </w:rPr>
        <w:t>О повышении минимальных окладов (должностных окладов), ставок заработной платы работников муниципальных учреждений культуры</w:t>
      </w:r>
      <w:r>
        <w:rPr>
          <w:bCs/>
          <w:sz w:val="28"/>
          <w:szCs w:val="28"/>
        </w:rPr>
        <w:t xml:space="preserve"> </w:t>
      </w:r>
      <w:r w:rsidRPr="0044313F">
        <w:rPr>
          <w:bCs/>
          <w:sz w:val="28"/>
          <w:szCs w:val="28"/>
        </w:rPr>
        <w:t>Ейскоукрепленского сельского поселения Щербиновского района</w:t>
      </w:r>
      <w:r w:rsidRPr="0044313F">
        <w:rPr>
          <w:color w:val="000000"/>
          <w:spacing w:val="-6"/>
          <w:sz w:val="28"/>
          <w:szCs w:val="28"/>
        </w:rPr>
        <w:t>»</w:t>
      </w:r>
      <w:r>
        <w:rPr>
          <w:sz w:val="28"/>
          <w:szCs w:val="28"/>
        </w:rPr>
        <w:t>, п о с т а н о в л я ю:</w:t>
      </w:r>
    </w:p>
    <w:p w:rsidR="00D82C46" w:rsidRDefault="00D82C46" w:rsidP="00D82C46">
      <w:pPr>
        <w:ind w:firstLine="709"/>
        <w:jc w:val="both"/>
        <w:rPr>
          <w:sz w:val="28"/>
          <w:szCs w:val="28"/>
        </w:rPr>
      </w:pPr>
      <w:r w:rsidRPr="00F97B0A">
        <w:rPr>
          <w:spacing w:val="-3"/>
          <w:sz w:val="28"/>
          <w:szCs w:val="28"/>
        </w:rPr>
        <w:t xml:space="preserve">1. Внести в постановление администрации </w:t>
      </w:r>
      <w:r w:rsidRPr="00F97B0A">
        <w:rPr>
          <w:sz w:val="28"/>
          <w:szCs w:val="28"/>
        </w:rPr>
        <w:t>Ейскоукрепленского сельского поселения Щербиновского района от 27 марта 2012 года № 14</w:t>
      </w:r>
      <w:r>
        <w:rPr>
          <w:sz w:val="28"/>
          <w:szCs w:val="28"/>
        </w:rPr>
        <w:t xml:space="preserve"> (с изменениями от 6 ноября 2012 года № 66, 3 октября 2013 года № 43, 17 марта 2014 года № 8, 3 февраля 2015 года № 12, от 11 октября 2017 года № 73, </w:t>
      </w:r>
      <w:r w:rsidRPr="00F75E64">
        <w:rPr>
          <w:sz w:val="28"/>
          <w:szCs w:val="28"/>
        </w:rPr>
        <w:t>30 января 2019 года</w:t>
      </w:r>
      <w:r>
        <w:rPr>
          <w:sz w:val="28"/>
          <w:szCs w:val="28"/>
        </w:rPr>
        <w:t xml:space="preserve">          № 8) </w:t>
      </w:r>
      <w:r w:rsidRPr="00F97B0A">
        <w:rPr>
          <w:sz w:val="28"/>
          <w:szCs w:val="28"/>
        </w:rPr>
        <w:t>«Об утверждении Положения об оплате труда работников муниципальных учреждений культуры Ейскоукрепленского сельского поселения Щербиновского района» следующие изменения:</w:t>
      </w:r>
    </w:p>
    <w:p w:rsidR="00D82C46" w:rsidRDefault="00D82C46" w:rsidP="00D82C46">
      <w:pPr>
        <w:ind w:firstLine="709"/>
        <w:jc w:val="both"/>
        <w:rPr>
          <w:bCs/>
          <w:sz w:val="28"/>
          <w:szCs w:val="28"/>
        </w:rPr>
      </w:pPr>
      <w:r>
        <w:rPr>
          <w:sz w:val="28"/>
          <w:szCs w:val="28"/>
        </w:rPr>
        <w:t xml:space="preserve">1) </w:t>
      </w:r>
      <w:r>
        <w:rPr>
          <w:bCs/>
          <w:sz w:val="28"/>
          <w:szCs w:val="28"/>
        </w:rPr>
        <w:t xml:space="preserve">пункт 1 раздела </w:t>
      </w:r>
      <w:r w:rsidRPr="00DB1265">
        <w:rPr>
          <w:bCs/>
          <w:sz w:val="28"/>
          <w:szCs w:val="28"/>
          <w:lang w:val="en-US"/>
        </w:rPr>
        <w:t>II</w:t>
      </w:r>
      <w:r>
        <w:rPr>
          <w:bCs/>
          <w:sz w:val="28"/>
          <w:szCs w:val="28"/>
        </w:rPr>
        <w:t xml:space="preserve"> изложить в следующей редакции:</w:t>
      </w:r>
    </w:p>
    <w:p w:rsidR="00D82C46" w:rsidRDefault="00D82C46" w:rsidP="00D82C46">
      <w:pPr>
        <w:tabs>
          <w:tab w:val="left" w:pos="900"/>
        </w:tabs>
        <w:autoSpaceDE w:val="0"/>
        <w:ind w:firstLine="709"/>
        <w:jc w:val="both"/>
        <w:rPr>
          <w:sz w:val="28"/>
          <w:szCs w:val="28"/>
        </w:rPr>
      </w:pPr>
      <w:r>
        <w:rPr>
          <w:sz w:val="28"/>
          <w:szCs w:val="28"/>
        </w:rPr>
        <w:t xml:space="preserve">«1. Минимальные размеры окладов работников </w:t>
      </w:r>
      <w:r>
        <w:rPr>
          <w:bCs/>
          <w:sz w:val="28"/>
          <w:szCs w:val="28"/>
        </w:rPr>
        <w:t>муниципальных учреждений культуры</w:t>
      </w:r>
      <w:r>
        <w:rPr>
          <w:sz w:val="28"/>
          <w:szCs w:val="28"/>
        </w:rPr>
        <w:t xml:space="preserve"> устанавливаются на основе отнесения занимаемых ими должностей служащих к ПКГ:</w:t>
      </w:r>
    </w:p>
    <w:p w:rsidR="00D82C46" w:rsidRPr="0090619E" w:rsidRDefault="00D82C46" w:rsidP="00D82C46">
      <w:pPr>
        <w:tabs>
          <w:tab w:val="left" w:pos="900"/>
        </w:tabs>
        <w:autoSpaceDE w:val="0"/>
        <w:ind w:firstLine="709"/>
        <w:jc w:val="both"/>
        <w:rPr>
          <w:sz w:val="16"/>
          <w:szCs w:val="16"/>
        </w:rPr>
      </w:pPr>
    </w:p>
    <w:tbl>
      <w:tblPr>
        <w:tblW w:w="0" w:type="auto"/>
        <w:tblInd w:w="-25" w:type="dxa"/>
        <w:tblLayout w:type="fixed"/>
        <w:tblLook w:val="0000"/>
      </w:tblPr>
      <w:tblGrid>
        <w:gridCol w:w="642"/>
        <w:gridCol w:w="7183"/>
        <w:gridCol w:w="2022"/>
      </w:tblGrid>
      <w:tr w:rsidR="00D82C46" w:rsidTr="00BD3D9C">
        <w:tc>
          <w:tcPr>
            <w:tcW w:w="642"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both"/>
              <w:rPr>
                <w:sz w:val="28"/>
                <w:szCs w:val="28"/>
              </w:rPr>
            </w:pPr>
            <w:r>
              <w:rPr>
                <w:sz w:val="28"/>
                <w:szCs w:val="28"/>
              </w:rPr>
              <w:t>№ п/п</w:t>
            </w:r>
          </w:p>
        </w:tc>
        <w:tc>
          <w:tcPr>
            <w:tcW w:w="7183"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center"/>
              <w:rPr>
                <w:sz w:val="28"/>
                <w:szCs w:val="28"/>
              </w:rPr>
            </w:pPr>
          </w:p>
          <w:p w:rsidR="00D82C46" w:rsidRDefault="00D82C46" w:rsidP="00BD3D9C">
            <w:pPr>
              <w:tabs>
                <w:tab w:val="left" w:pos="900"/>
              </w:tabs>
              <w:jc w:val="center"/>
              <w:rPr>
                <w:sz w:val="28"/>
                <w:szCs w:val="28"/>
              </w:rPr>
            </w:pPr>
            <w:r>
              <w:rPr>
                <w:sz w:val="28"/>
                <w:szCs w:val="28"/>
              </w:rPr>
              <w:t>Наименование ПКГ</w:t>
            </w:r>
          </w:p>
        </w:tc>
        <w:tc>
          <w:tcPr>
            <w:tcW w:w="2022" w:type="dxa"/>
            <w:tcBorders>
              <w:top w:val="single" w:sz="4" w:space="0" w:color="000000"/>
              <w:left w:val="single" w:sz="4" w:space="0" w:color="000000"/>
              <w:bottom w:val="single" w:sz="4" w:space="0" w:color="000000"/>
              <w:right w:val="single" w:sz="4" w:space="0" w:color="000000"/>
            </w:tcBorders>
          </w:tcPr>
          <w:p w:rsidR="00D82C46" w:rsidRDefault="00D82C46" w:rsidP="00BD3D9C">
            <w:pPr>
              <w:tabs>
                <w:tab w:val="left" w:pos="900"/>
              </w:tabs>
              <w:snapToGrid w:val="0"/>
              <w:jc w:val="center"/>
              <w:rPr>
                <w:sz w:val="28"/>
                <w:szCs w:val="28"/>
              </w:rPr>
            </w:pPr>
            <w:r>
              <w:rPr>
                <w:sz w:val="28"/>
                <w:szCs w:val="28"/>
              </w:rPr>
              <w:t>Минимальный</w:t>
            </w:r>
          </w:p>
          <w:p w:rsidR="00D82C46" w:rsidRDefault="00D82C46" w:rsidP="00BD3D9C">
            <w:pPr>
              <w:tabs>
                <w:tab w:val="left" w:pos="900"/>
              </w:tabs>
              <w:jc w:val="center"/>
              <w:rPr>
                <w:sz w:val="28"/>
                <w:szCs w:val="28"/>
              </w:rPr>
            </w:pPr>
            <w:r>
              <w:rPr>
                <w:sz w:val="28"/>
                <w:szCs w:val="28"/>
              </w:rPr>
              <w:t>размер оклада, рублей</w:t>
            </w:r>
          </w:p>
        </w:tc>
      </w:tr>
      <w:tr w:rsidR="00D82C46" w:rsidTr="00BD3D9C">
        <w:tc>
          <w:tcPr>
            <w:tcW w:w="642"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center"/>
              <w:rPr>
                <w:sz w:val="28"/>
                <w:szCs w:val="28"/>
              </w:rPr>
            </w:pPr>
            <w:r>
              <w:rPr>
                <w:sz w:val="28"/>
                <w:szCs w:val="28"/>
              </w:rPr>
              <w:t>1.</w:t>
            </w:r>
          </w:p>
        </w:tc>
        <w:tc>
          <w:tcPr>
            <w:tcW w:w="7183"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rPr>
                <w:sz w:val="28"/>
                <w:szCs w:val="28"/>
              </w:rPr>
            </w:pPr>
            <w:r>
              <w:rPr>
                <w:sz w:val="28"/>
                <w:szCs w:val="28"/>
              </w:rPr>
              <w:t xml:space="preserve">Должности технических исполнителей                              </w:t>
            </w:r>
          </w:p>
        </w:tc>
        <w:tc>
          <w:tcPr>
            <w:tcW w:w="2022" w:type="dxa"/>
            <w:tcBorders>
              <w:top w:val="single" w:sz="4" w:space="0" w:color="000000"/>
              <w:left w:val="single" w:sz="4" w:space="0" w:color="000000"/>
              <w:bottom w:val="single" w:sz="4" w:space="0" w:color="000000"/>
              <w:right w:val="single" w:sz="4" w:space="0" w:color="000000"/>
            </w:tcBorders>
          </w:tcPr>
          <w:p w:rsidR="00D82C46" w:rsidRDefault="00D82C46" w:rsidP="00BD3D9C">
            <w:pPr>
              <w:jc w:val="center"/>
              <w:rPr>
                <w:sz w:val="28"/>
                <w:szCs w:val="28"/>
              </w:rPr>
            </w:pPr>
            <w:r>
              <w:rPr>
                <w:sz w:val="28"/>
                <w:szCs w:val="28"/>
              </w:rPr>
              <w:t>6704,00</w:t>
            </w:r>
          </w:p>
        </w:tc>
      </w:tr>
      <w:tr w:rsidR="00D82C46" w:rsidTr="00BD3D9C">
        <w:tc>
          <w:tcPr>
            <w:tcW w:w="642"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center"/>
              <w:rPr>
                <w:sz w:val="28"/>
                <w:szCs w:val="28"/>
              </w:rPr>
            </w:pPr>
            <w:r>
              <w:rPr>
                <w:sz w:val="28"/>
                <w:szCs w:val="28"/>
              </w:rPr>
              <w:t>2.</w:t>
            </w:r>
          </w:p>
        </w:tc>
        <w:tc>
          <w:tcPr>
            <w:tcW w:w="7183"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rPr>
                <w:sz w:val="28"/>
                <w:szCs w:val="28"/>
              </w:rPr>
            </w:pPr>
            <w:r>
              <w:rPr>
                <w:sz w:val="28"/>
                <w:szCs w:val="28"/>
              </w:rPr>
              <w:t>Должности работников культуры среднего звена</w:t>
            </w:r>
          </w:p>
        </w:tc>
        <w:tc>
          <w:tcPr>
            <w:tcW w:w="2022" w:type="dxa"/>
            <w:tcBorders>
              <w:top w:val="single" w:sz="4" w:space="0" w:color="000000"/>
              <w:left w:val="single" w:sz="4" w:space="0" w:color="000000"/>
              <w:bottom w:val="single" w:sz="4" w:space="0" w:color="000000"/>
              <w:right w:val="single" w:sz="4" w:space="0" w:color="000000"/>
            </w:tcBorders>
          </w:tcPr>
          <w:p w:rsidR="00D82C46" w:rsidRDefault="00D82C46" w:rsidP="00BD3D9C">
            <w:pPr>
              <w:jc w:val="center"/>
              <w:rPr>
                <w:sz w:val="28"/>
                <w:szCs w:val="28"/>
              </w:rPr>
            </w:pPr>
            <w:r>
              <w:rPr>
                <w:sz w:val="28"/>
                <w:szCs w:val="28"/>
              </w:rPr>
              <w:t>7748,00</w:t>
            </w:r>
          </w:p>
        </w:tc>
      </w:tr>
      <w:tr w:rsidR="00D82C46" w:rsidTr="00BD3D9C">
        <w:tc>
          <w:tcPr>
            <w:tcW w:w="642"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center"/>
              <w:rPr>
                <w:sz w:val="28"/>
                <w:szCs w:val="28"/>
              </w:rPr>
            </w:pPr>
            <w:r>
              <w:rPr>
                <w:sz w:val="28"/>
                <w:szCs w:val="28"/>
              </w:rPr>
              <w:lastRenderedPageBreak/>
              <w:t>3.</w:t>
            </w:r>
          </w:p>
        </w:tc>
        <w:tc>
          <w:tcPr>
            <w:tcW w:w="7183"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rPr>
                <w:sz w:val="28"/>
                <w:szCs w:val="28"/>
              </w:rPr>
            </w:pPr>
            <w:r>
              <w:rPr>
                <w:sz w:val="28"/>
                <w:szCs w:val="28"/>
              </w:rPr>
              <w:t xml:space="preserve">Должности работников культуры ведущего звена </w:t>
            </w:r>
          </w:p>
        </w:tc>
        <w:tc>
          <w:tcPr>
            <w:tcW w:w="2022" w:type="dxa"/>
            <w:tcBorders>
              <w:top w:val="single" w:sz="4" w:space="0" w:color="000000"/>
              <w:left w:val="single" w:sz="4" w:space="0" w:color="000000"/>
              <w:bottom w:val="single" w:sz="4" w:space="0" w:color="000000"/>
              <w:right w:val="single" w:sz="4" w:space="0" w:color="000000"/>
            </w:tcBorders>
          </w:tcPr>
          <w:p w:rsidR="00D82C46" w:rsidRDefault="00D82C46" w:rsidP="00BD3D9C">
            <w:pPr>
              <w:jc w:val="center"/>
              <w:rPr>
                <w:sz w:val="28"/>
                <w:szCs w:val="28"/>
              </w:rPr>
            </w:pPr>
            <w:r>
              <w:rPr>
                <w:sz w:val="28"/>
                <w:szCs w:val="28"/>
              </w:rPr>
              <w:t>9215,00</w:t>
            </w:r>
          </w:p>
        </w:tc>
      </w:tr>
      <w:tr w:rsidR="00D82C46" w:rsidTr="00BD3D9C">
        <w:tc>
          <w:tcPr>
            <w:tcW w:w="642"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jc w:val="center"/>
              <w:rPr>
                <w:sz w:val="28"/>
                <w:szCs w:val="28"/>
              </w:rPr>
            </w:pPr>
            <w:r>
              <w:rPr>
                <w:sz w:val="28"/>
                <w:szCs w:val="28"/>
              </w:rPr>
              <w:t>4.</w:t>
            </w:r>
          </w:p>
        </w:tc>
        <w:tc>
          <w:tcPr>
            <w:tcW w:w="7183" w:type="dxa"/>
            <w:tcBorders>
              <w:top w:val="single" w:sz="4" w:space="0" w:color="000000"/>
              <w:left w:val="single" w:sz="4" w:space="0" w:color="000000"/>
              <w:bottom w:val="single" w:sz="4" w:space="0" w:color="000000"/>
            </w:tcBorders>
          </w:tcPr>
          <w:p w:rsidR="00D82C46" w:rsidRDefault="00D82C46" w:rsidP="00BD3D9C">
            <w:pPr>
              <w:tabs>
                <w:tab w:val="left" w:pos="900"/>
              </w:tabs>
              <w:snapToGrid w:val="0"/>
              <w:rPr>
                <w:sz w:val="28"/>
                <w:szCs w:val="28"/>
              </w:rPr>
            </w:pPr>
            <w:r>
              <w:rPr>
                <w:sz w:val="28"/>
                <w:szCs w:val="28"/>
              </w:rPr>
              <w:t xml:space="preserve">Должности руководящего состава </w:t>
            </w:r>
          </w:p>
        </w:tc>
        <w:tc>
          <w:tcPr>
            <w:tcW w:w="2022" w:type="dxa"/>
            <w:tcBorders>
              <w:top w:val="single" w:sz="4" w:space="0" w:color="000000"/>
              <w:left w:val="single" w:sz="4" w:space="0" w:color="000000"/>
              <w:bottom w:val="single" w:sz="4" w:space="0" w:color="000000"/>
              <w:right w:val="single" w:sz="4" w:space="0" w:color="000000"/>
            </w:tcBorders>
          </w:tcPr>
          <w:p w:rsidR="00D82C46" w:rsidRDefault="00D82C46" w:rsidP="00BD3D9C">
            <w:pPr>
              <w:jc w:val="center"/>
              <w:rPr>
                <w:sz w:val="28"/>
                <w:szCs w:val="28"/>
              </w:rPr>
            </w:pPr>
            <w:r>
              <w:rPr>
                <w:sz w:val="28"/>
                <w:szCs w:val="28"/>
              </w:rPr>
              <w:t>10049,00»</w:t>
            </w:r>
          </w:p>
        </w:tc>
      </w:tr>
    </w:tbl>
    <w:p w:rsidR="00D82C46" w:rsidRPr="0090619E" w:rsidRDefault="00D82C46" w:rsidP="00D82C46">
      <w:pPr>
        <w:ind w:firstLine="851"/>
        <w:jc w:val="both"/>
        <w:rPr>
          <w:bCs/>
          <w:sz w:val="16"/>
          <w:szCs w:val="16"/>
        </w:rPr>
      </w:pPr>
    </w:p>
    <w:p w:rsidR="00D82C46" w:rsidRPr="00F22F38" w:rsidRDefault="00D82C46" w:rsidP="00D82C46">
      <w:pPr>
        <w:ind w:firstLine="840"/>
        <w:rPr>
          <w:sz w:val="28"/>
          <w:szCs w:val="28"/>
        </w:rPr>
      </w:pPr>
      <w:r>
        <w:rPr>
          <w:sz w:val="28"/>
          <w:szCs w:val="28"/>
        </w:rPr>
        <w:t>2</w:t>
      </w:r>
      <w:r w:rsidRPr="00F22F38">
        <w:rPr>
          <w:sz w:val="28"/>
          <w:szCs w:val="28"/>
        </w:rPr>
        <w:t>) пункт 1 раздела III изложить в следующей редакции:</w:t>
      </w:r>
    </w:p>
    <w:p w:rsidR="00D82C46" w:rsidRDefault="00D82C46" w:rsidP="00D82C46">
      <w:pPr>
        <w:ind w:firstLine="840"/>
        <w:rPr>
          <w:spacing w:val="-8"/>
        </w:rPr>
      </w:pPr>
      <w:r w:rsidRPr="00F22F38">
        <w:rPr>
          <w:sz w:val="28"/>
          <w:szCs w:val="28"/>
        </w:rPr>
        <w:t>«1. Минимальные размеры окладов рабочих, занимающих должности по профессиям, устанавливаются в зависимости от разряда выполняемых работ</w:t>
      </w:r>
      <w:r w:rsidRPr="00F22F38">
        <w:rPr>
          <w:spacing w:val="-8"/>
          <w:sz w:val="28"/>
          <w:szCs w:val="28"/>
        </w:rPr>
        <w:t>:</w:t>
      </w:r>
    </w:p>
    <w:p w:rsidR="00D82C46" w:rsidRDefault="00D82C46" w:rsidP="00D82C46">
      <w:pPr>
        <w:autoSpaceDE w:val="0"/>
        <w:ind w:firstLine="709"/>
        <w:jc w:val="both"/>
        <w:rPr>
          <w:bCs/>
          <w:sz w:val="28"/>
          <w:szCs w:val="28"/>
        </w:rPr>
      </w:pPr>
    </w:p>
    <w:tbl>
      <w:tblPr>
        <w:tblW w:w="0" w:type="auto"/>
        <w:tblInd w:w="-25" w:type="dxa"/>
        <w:tblLayout w:type="fixed"/>
        <w:tblLook w:val="0000"/>
      </w:tblPr>
      <w:tblGrid>
        <w:gridCol w:w="1224"/>
        <w:gridCol w:w="1224"/>
        <w:gridCol w:w="1224"/>
        <w:gridCol w:w="1225"/>
        <w:gridCol w:w="1225"/>
        <w:gridCol w:w="1225"/>
        <w:gridCol w:w="1225"/>
        <w:gridCol w:w="1275"/>
      </w:tblGrid>
      <w:tr w:rsidR="00D82C46" w:rsidTr="00BD3D9C">
        <w:tc>
          <w:tcPr>
            <w:tcW w:w="9847" w:type="dxa"/>
            <w:gridSpan w:val="8"/>
            <w:tcBorders>
              <w:top w:val="single" w:sz="4" w:space="0" w:color="000000"/>
              <w:left w:val="single" w:sz="4" w:space="0" w:color="000000"/>
              <w:bottom w:val="single" w:sz="4" w:space="0" w:color="000000"/>
              <w:right w:val="single" w:sz="4" w:space="0" w:color="000000"/>
            </w:tcBorders>
          </w:tcPr>
          <w:p w:rsidR="00D82C46" w:rsidRDefault="00D82C46" w:rsidP="00BD3D9C">
            <w:pPr>
              <w:autoSpaceDE w:val="0"/>
              <w:snapToGrid w:val="0"/>
              <w:jc w:val="center"/>
              <w:rPr>
                <w:bCs/>
                <w:spacing w:val="-8"/>
                <w:sz w:val="28"/>
                <w:szCs w:val="28"/>
              </w:rPr>
            </w:pPr>
            <w:r>
              <w:rPr>
                <w:spacing w:val="-8"/>
                <w:sz w:val="28"/>
                <w:szCs w:val="28"/>
              </w:rPr>
              <w:t>Разряды выполняемых работ</w:t>
            </w:r>
            <w:r>
              <w:rPr>
                <w:bCs/>
                <w:spacing w:val="-8"/>
                <w:sz w:val="28"/>
                <w:szCs w:val="28"/>
              </w:rPr>
              <w:t xml:space="preserve"> в соответствии </w:t>
            </w:r>
          </w:p>
          <w:p w:rsidR="00D82C46" w:rsidRDefault="00D82C46" w:rsidP="00BD3D9C">
            <w:pPr>
              <w:autoSpaceDE w:val="0"/>
              <w:jc w:val="center"/>
              <w:rPr>
                <w:spacing w:val="-8"/>
                <w:sz w:val="28"/>
                <w:szCs w:val="28"/>
              </w:rPr>
            </w:pPr>
            <w:r>
              <w:rPr>
                <w:bCs/>
                <w:spacing w:val="-8"/>
                <w:sz w:val="28"/>
                <w:szCs w:val="28"/>
              </w:rPr>
              <w:t xml:space="preserve">с </w:t>
            </w:r>
            <w:r>
              <w:rPr>
                <w:spacing w:val="-8"/>
                <w:sz w:val="28"/>
                <w:szCs w:val="28"/>
              </w:rPr>
              <w:t>Единым тарифно-квалификационным справочником работ и профессий рабочих</w:t>
            </w:r>
          </w:p>
          <w:p w:rsidR="00D82C46" w:rsidRDefault="00D82C46" w:rsidP="00BD3D9C">
            <w:pPr>
              <w:autoSpaceDE w:val="0"/>
              <w:jc w:val="center"/>
              <w:rPr>
                <w:bCs/>
                <w:sz w:val="28"/>
                <w:szCs w:val="28"/>
              </w:rPr>
            </w:pPr>
            <w:r>
              <w:rPr>
                <w:bCs/>
                <w:sz w:val="28"/>
                <w:szCs w:val="28"/>
              </w:rPr>
              <w:t>(ЕТКС)</w:t>
            </w:r>
          </w:p>
        </w:tc>
      </w:tr>
      <w:tr w:rsidR="00D82C46" w:rsidTr="00BD3D9C">
        <w:tc>
          <w:tcPr>
            <w:tcW w:w="1224"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1</w:t>
            </w:r>
          </w:p>
        </w:tc>
        <w:tc>
          <w:tcPr>
            <w:tcW w:w="1224"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2</w:t>
            </w:r>
          </w:p>
        </w:tc>
        <w:tc>
          <w:tcPr>
            <w:tcW w:w="1224"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3</w:t>
            </w:r>
          </w:p>
        </w:tc>
        <w:tc>
          <w:tcPr>
            <w:tcW w:w="1225"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4</w:t>
            </w:r>
          </w:p>
        </w:tc>
        <w:tc>
          <w:tcPr>
            <w:tcW w:w="1225"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5</w:t>
            </w:r>
          </w:p>
        </w:tc>
        <w:tc>
          <w:tcPr>
            <w:tcW w:w="1225"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6</w:t>
            </w:r>
          </w:p>
        </w:tc>
        <w:tc>
          <w:tcPr>
            <w:tcW w:w="1225" w:type="dxa"/>
            <w:tcBorders>
              <w:top w:val="single" w:sz="4" w:space="0" w:color="000000"/>
              <w:left w:val="single" w:sz="4" w:space="0" w:color="000000"/>
              <w:bottom w:val="single" w:sz="4" w:space="0" w:color="000000"/>
            </w:tcBorders>
          </w:tcPr>
          <w:p w:rsidR="00D82C46" w:rsidRDefault="00D82C46" w:rsidP="00BD3D9C">
            <w:pPr>
              <w:autoSpaceDE w:val="0"/>
              <w:snapToGrid w:val="0"/>
              <w:jc w:val="center"/>
              <w:rPr>
                <w:bCs/>
                <w:sz w:val="28"/>
                <w:szCs w:val="28"/>
              </w:rPr>
            </w:pPr>
            <w:r>
              <w:rPr>
                <w:bCs/>
                <w:sz w:val="28"/>
                <w:szCs w:val="28"/>
              </w:rPr>
              <w:t>7</w:t>
            </w:r>
          </w:p>
        </w:tc>
        <w:tc>
          <w:tcPr>
            <w:tcW w:w="1275" w:type="dxa"/>
            <w:tcBorders>
              <w:top w:val="single" w:sz="4" w:space="0" w:color="000000"/>
              <w:left w:val="single" w:sz="4" w:space="0" w:color="000000"/>
              <w:bottom w:val="single" w:sz="4" w:space="0" w:color="000000"/>
              <w:right w:val="single" w:sz="4" w:space="0" w:color="000000"/>
            </w:tcBorders>
          </w:tcPr>
          <w:p w:rsidR="00D82C46" w:rsidRDefault="00D82C46" w:rsidP="00BD3D9C">
            <w:pPr>
              <w:autoSpaceDE w:val="0"/>
              <w:snapToGrid w:val="0"/>
              <w:jc w:val="center"/>
              <w:rPr>
                <w:bCs/>
                <w:sz w:val="28"/>
                <w:szCs w:val="28"/>
              </w:rPr>
            </w:pPr>
            <w:r>
              <w:rPr>
                <w:bCs/>
                <w:sz w:val="28"/>
                <w:szCs w:val="28"/>
              </w:rPr>
              <w:t>8</w:t>
            </w:r>
          </w:p>
        </w:tc>
      </w:tr>
      <w:tr w:rsidR="00D82C46" w:rsidTr="00BD3D9C">
        <w:tc>
          <w:tcPr>
            <w:tcW w:w="9847" w:type="dxa"/>
            <w:gridSpan w:val="8"/>
            <w:tcBorders>
              <w:top w:val="single" w:sz="4" w:space="0" w:color="000000"/>
              <w:left w:val="single" w:sz="4" w:space="0" w:color="000000"/>
              <w:bottom w:val="single" w:sz="4" w:space="0" w:color="000000"/>
              <w:right w:val="single" w:sz="4" w:space="0" w:color="000000"/>
            </w:tcBorders>
          </w:tcPr>
          <w:p w:rsidR="00D82C46" w:rsidRDefault="00D82C46" w:rsidP="00BD3D9C">
            <w:pPr>
              <w:autoSpaceDE w:val="0"/>
              <w:snapToGrid w:val="0"/>
              <w:jc w:val="center"/>
              <w:rPr>
                <w:bCs/>
                <w:sz w:val="28"/>
                <w:szCs w:val="28"/>
              </w:rPr>
            </w:pPr>
            <w:r>
              <w:rPr>
                <w:bCs/>
                <w:sz w:val="28"/>
                <w:szCs w:val="28"/>
              </w:rPr>
              <w:t>Минимальные размеры окладов, рублей</w:t>
            </w:r>
          </w:p>
        </w:tc>
      </w:tr>
      <w:tr w:rsidR="00D82C46" w:rsidTr="00BD3D9C">
        <w:tc>
          <w:tcPr>
            <w:tcW w:w="1224"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6075</w:t>
            </w:r>
          </w:p>
        </w:tc>
        <w:tc>
          <w:tcPr>
            <w:tcW w:w="1224"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6179</w:t>
            </w:r>
          </w:p>
        </w:tc>
        <w:tc>
          <w:tcPr>
            <w:tcW w:w="1224"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6284</w:t>
            </w:r>
          </w:p>
        </w:tc>
        <w:tc>
          <w:tcPr>
            <w:tcW w:w="1225"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6386</w:t>
            </w:r>
          </w:p>
        </w:tc>
        <w:tc>
          <w:tcPr>
            <w:tcW w:w="1225"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6493</w:t>
            </w:r>
          </w:p>
        </w:tc>
        <w:tc>
          <w:tcPr>
            <w:tcW w:w="1225"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6702</w:t>
            </w:r>
          </w:p>
        </w:tc>
        <w:tc>
          <w:tcPr>
            <w:tcW w:w="1225" w:type="dxa"/>
            <w:tcBorders>
              <w:top w:val="single" w:sz="4" w:space="0" w:color="000000"/>
              <w:left w:val="single" w:sz="4" w:space="0" w:color="000000"/>
              <w:bottom w:val="single" w:sz="4" w:space="0" w:color="000000"/>
            </w:tcBorders>
          </w:tcPr>
          <w:p w:rsidR="00D82C46" w:rsidRDefault="00D82C46" w:rsidP="00BD3D9C">
            <w:pPr>
              <w:jc w:val="center"/>
              <w:rPr>
                <w:sz w:val="28"/>
                <w:szCs w:val="28"/>
              </w:rPr>
            </w:pPr>
            <w:r>
              <w:rPr>
                <w:sz w:val="28"/>
                <w:szCs w:val="28"/>
              </w:rPr>
              <w:t>6910</w:t>
            </w:r>
          </w:p>
        </w:tc>
        <w:tc>
          <w:tcPr>
            <w:tcW w:w="1275" w:type="dxa"/>
            <w:tcBorders>
              <w:top w:val="single" w:sz="4" w:space="0" w:color="000000"/>
              <w:left w:val="single" w:sz="4" w:space="0" w:color="000000"/>
              <w:bottom w:val="single" w:sz="4" w:space="0" w:color="000000"/>
              <w:right w:val="single" w:sz="4" w:space="0" w:color="000000"/>
            </w:tcBorders>
          </w:tcPr>
          <w:p w:rsidR="00D82C46" w:rsidRDefault="00D82C46" w:rsidP="00BD3D9C">
            <w:pPr>
              <w:jc w:val="center"/>
              <w:rPr>
                <w:sz w:val="28"/>
                <w:szCs w:val="28"/>
              </w:rPr>
            </w:pPr>
            <w:r>
              <w:rPr>
                <w:sz w:val="28"/>
                <w:szCs w:val="28"/>
              </w:rPr>
              <w:t>7119»</w:t>
            </w:r>
          </w:p>
        </w:tc>
      </w:tr>
    </w:tbl>
    <w:p w:rsidR="00D82C46" w:rsidRDefault="00D82C46" w:rsidP="00D82C46">
      <w:pPr>
        <w:ind w:firstLine="709"/>
        <w:jc w:val="both"/>
        <w:rPr>
          <w:sz w:val="28"/>
          <w:szCs w:val="28"/>
        </w:rPr>
      </w:pPr>
    </w:p>
    <w:p w:rsidR="00D82C46" w:rsidRPr="009550E7" w:rsidRDefault="00D82C46" w:rsidP="00D82C46">
      <w:pPr>
        <w:ind w:firstLine="709"/>
        <w:jc w:val="both"/>
        <w:rPr>
          <w:spacing w:val="-8"/>
          <w:sz w:val="28"/>
          <w:szCs w:val="28"/>
        </w:rPr>
      </w:pPr>
      <w:r>
        <w:rPr>
          <w:sz w:val="28"/>
          <w:szCs w:val="28"/>
        </w:rPr>
        <w:t xml:space="preserve">2. </w:t>
      </w:r>
      <w:r>
        <w:rPr>
          <w:spacing w:val="-8"/>
          <w:sz w:val="28"/>
          <w:szCs w:val="28"/>
        </w:rPr>
        <w:t>Р</w:t>
      </w:r>
      <w:r w:rsidRPr="009550E7">
        <w:rPr>
          <w:spacing w:val="-8"/>
          <w:sz w:val="28"/>
          <w:szCs w:val="28"/>
        </w:rPr>
        <w:t xml:space="preserve">азместить настоящее постановление на официальном сайте администрации </w:t>
      </w:r>
      <w:r w:rsidRPr="00F97B0A">
        <w:rPr>
          <w:sz w:val="28"/>
          <w:szCs w:val="28"/>
        </w:rPr>
        <w:t>Ейскоукрепленского сельского поселения Щербиновского района</w:t>
      </w:r>
      <w:r w:rsidRPr="009550E7">
        <w:rPr>
          <w:spacing w:val="-8"/>
          <w:sz w:val="28"/>
          <w:szCs w:val="28"/>
        </w:rPr>
        <w:t>.</w:t>
      </w:r>
    </w:p>
    <w:p w:rsidR="00D82C46" w:rsidRPr="00EE2985" w:rsidRDefault="00D82C46" w:rsidP="00D82C46">
      <w:pPr>
        <w:pStyle w:val="ConsPlusTitle"/>
        <w:widowControl/>
        <w:tabs>
          <w:tab w:val="left" w:pos="851"/>
        </w:tabs>
        <w:ind w:firstLine="709"/>
        <w:jc w:val="both"/>
        <w:rPr>
          <w:b w:val="0"/>
          <w:bCs/>
          <w:spacing w:val="-8"/>
          <w:sz w:val="28"/>
          <w:szCs w:val="28"/>
        </w:rPr>
      </w:pPr>
      <w:r>
        <w:rPr>
          <w:b w:val="0"/>
          <w:sz w:val="28"/>
          <w:szCs w:val="28"/>
        </w:rPr>
        <w:t>3</w:t>
      </w:r>
      <w:r w:rsidRPr="00E65695">
        <w:rPr>
          <w:b w:val="0"/>
          <w:sz w:val="28"/>
          <w:szCs w:val="28"/>
        </w:rPr>
        <w:t xml:space="preserve">. Опубликовать настоящее постановление в периодическом печатном издании «Информационный бюллетень </w:t>
      </w:r>
      <w:r>
        <w:rPr>
          <w:b w:val="0"/>
          <w:sz w:val="28"/>
          <w:szCs w:val="28"/>
        </w:rPr>
        <w:t xml:space="preserve">администрации </w:t>
      </w:r>
      <w:r w:rsidRPr="00EE2985">
        <w:rPr>
          <w:b w:val="0"/>
          <w:sz w:val="28"/>
          <w:szCs w:val="28"/>
        </w:rPr>
        <w:t>Ейскоукрепленского сельского поселения Щербиновского района».</w:t>
      </w:r>
    </w:p>
    <w:p w:rsidR="00D82C46" w:rsidRPr="00D21B3E" w:rsidRDefault="00D82C46" w:rsidP="00D82C46">
      <w:pPr>
        <w:autoSpaceDE w:val="0"/>
        <w:autoSpaceDN w:val="0"/>
        <w:adjustRightInd w:val="0"/>
        <w:ind w:firstLine="709"/>
        <w:jc w:val="both"/>
        <w:rPr>
          <w:sz w:val="28"/>
          <w:szCs w:val="28"/>
        </w:rPr>
      </w:pPr>
      <w:r>
        <w:rPr>
          <w:sz w:val="28"/>
          <w:szCs w:val="28"/>
        </w:rPr>
        <w:t>4. Настоящее постановление вступает в силу на следующий день после его официального опубликования</w:t>
      </w:r>
      <w:r w:rsidRPr="00EF73AB">
        <w:rPr>
          <w:sz w:val="28"/>
          <w:szCs w:val="28"/>
        </w:rPr>
        <w:t xml:space="preserve"> </w:t>
      </w:r>
      <w:r>
        <w:rPr>
          <w:sz w:val="28"/>
          <w:szCs w:val="28"/>
        </w:rPr>
        <w:t>и распространяется на правоотношения, возникшие с 1 января 2020 года</w:t>
      </w:r>
      <w:r w:rsidRPr="00D21B3E">
        <w:rPr>
          <w:sz w:val="28"/>
          <w:szCs w:val="28"/>
        </w:rPr>
        <w:t>.</w:t>
      </w:r>
    </w:p>
    <w:p w:rsidR="00D82C46" w:rsidRDefault="00D82C46" w:rsidP="00D82C46">
      <w:pPr>
        <w:pStyle w:val="ConsPlusNormal"/>
        <w:ind w:firstLine="851"/>
        <w:jc w:val="both"/>
        <w:rPr>
          <w:rFonts w:ascii="Times New Roman" w:hAnsi="Times New Roman" w:cs="Times New Roman"/>
          <w:sz w:val="28"/>
          <w:szCs w:val="28"/>
        </w:rPr>
      </w:pPr>
    </w:p>
    <w:p w:rsidR="00D82C46" w:rsidRDefault="00D82C46" w:rsidP="00D82C46">
      <w:pPr>
        <w:pStyle w:val="ConsPlusNormal"/>
        <w:ind w:firstLine="851"/>
        <w:jc w:val="both"/>
        <w:rPr>
          <w:rFonts w:ascii="Times New Roman" w:hAnsi="Times New Roman" w:cs="Times New Roman"/>
          <w:sz w:val="28"/>
          <w:szCs w:val="28"/>
        </w:rPr>
      </w:pPr>
    </w:p>
    <w:p w:rsidR="00D82C46" w:rsidRDefault="00D82C46" w:rsidP="00D82C46">
      <w:pPr>
        <w:pStyle w:val="ConsPlusNormal"/>
        <w:ind w:firstLine="851"/>
        <w:jc w:val="both"/>
        <w:rPr>
          <w:rFonts w:ascii="Times New Roman" w:hAnsi="Times New Roman" w:cs="Times New Roman"/>
          <w:sz w:val="28"/>
          <w:szCs w:val="28"/>
        </w:rPr>
      </w:pP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Глава</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Ейскоукрепленского сельского поселения</w:t>
      </w:r>
    </w:p>
    <w:p w:rsidR="00D82C46" w:rsidRDefault="00D82C46" w:rsidP="00D82C46">
      <w:pPr>
        <w:pStyle w:val="ConsNormal"/>
        <w:widowControl/>
        <w:ind w:firstLine="0"/>
        <w:rPr>
          <w:rFonts w:ascii="Times New Roman" w:hAnsi="Times New Roman"/>
          <w:sz w:val="28"/>
          <w:szCs w:val="28"/>
        </w:rPr>
      </w:pPr>
      <w:r>
        <w:rPr>
          <w:rFonts w:ascii="Times New Roman" w:hAnsi="Times New Roman"/>
          <w:sz w:val="28"/>
          <w:szCs w:val="28"/>
        </w:rPr>
        <w:t>Щербиновского района                                                                          А.А. Колосов</w:t>
      </w:r>
    </w:p>
    <w:p w:rsidR="00D82C46" w:rsidRPr="00E65695" w:rsidRDefault="00D82C46" w:rsidP="00D82C46">
      <w:pPr>
        <w:rPr>
          <w:sz w:val="28"/>
          <w:szCs w:val="28"/>
        </w:rPr>
      </w:pPr>
    </w:p>
    <w:p w:rsidR="00D82C46" w:rsidRDefault="00D82C46" w:rsidP="00D82C46">
      <w:pPr>
        <w:shd w:val="clear" w:color="auto" w:fill="FFFFFF"/>
        <w:jc w:val="center"/>
        <w:rPr>
          <w:sz w:val="28"/>
        </w:rPr>
      </w:pPr>
    </w:p>
    <w:p w:rsidR="00D82C46" w:rsidRDefault="00D82C46" w:rsidP="00D82C46">
      <w:pPr>
        <w:shd w:val="clear" w:color="auto" w:fill="FFFFFF"/>
        <w:jc w:val="center"/>
        <w:rPr>
          <w:sz w:val="28"/>
        </w:rPr>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646D2A" w:rsidRDefault="00646D2A" w:rsidP="00521ABB">
      <w:pPr>
        <w:pStyle w:val="211"/>
        <w:tabs>
          <w:tab w:val="left" w:pos="142"/>
        </w:tabs>
        <w:spacing w:after="0" w:line="100" w:lineRule="atLeast"/>
        <w:jc w:val="both"/>
      </w:pPr>
    </w:p>
    <w:p w:rsidR="00EB6DD4" w:rsidRDefault="00EB6DD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A72EA4" w:rsidRDefault="00A72EA4"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1"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A72EA4">
        <w:rPr>
          <w:sz w:val="20"/>
          <w:szCs w:val="20"/>
        </w:rPr>
        <w:t>31</w:t>
      </w:r>
      <w:r w:rsidR="007D626D">
        <w:rPr>
          <w:sz w:val="20"/>
          <w:szCs w:val="20"/>
        </w:rPr>
        <w:t>.</w:t>
      </w:r>
      <w:r w:rsidR="00A72EA4">
        <w:rPr>
          <w:sz w:val="20"/>
          <w:szCs w:val="20"/>
        </w:rPr>
        <w:t>01.2020</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6B1E1A">
      <w:headerReference w:type="even" r:id="rId12"/>
      <w:headerReference w:type="default" r:id="rId13"/>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4A" w:rsidRDefault="0036314A">
      <w:r>
        <w:separator/>
      </w:r>
    </w:p>
  </w:endnote>
  <w:endnote w:type="continuationSeparator" w:id="1">
    <w:p w:rsidR="0036314A" w:rsidRDefault="00363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4A" w:rsidRDefault="0036314A">
      <w:r>
        <w:separator/>
      </w:r>
    </w:p>
  </w:footnote>
  <w:footnote w:type="continuationSeparator" w:id="1">
    <w:p w:rsidR="0036314A" w:rsidRDefault="00363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9C" w:rsidRDefault="00BD3D9C" w:rsidP="006B1E1A">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2EA4">
      <w:rPr>
        <w:rStyle w:val="a7"/>
        <w:noProof/>
      </w:rPr>
      <w:t>2</w:t>
    </w:r>
    <w:r>
      <w:rPr>
        <w:rStyle w:val="a7"/>
      </w:rPr>
      <w:fldChar w:fldCharType="end"/>
    </w:r>
  </w:p>
  <w:p w:rsidR="00BD3D9C" w:rsidRDefault="00BD3D9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9C" w:rsidRPr="00D52029" w:rsidRDefault="00BD3D9C" w:rsidP="006B1E1A">
    <w:pPr>
      <w:pStyle w:val="af1"/>
      <w:framePr w:wrap="around" w:vAnchor="text" w:hAnchor="margin" w:xAlign="center" w:y="1"/>
      <w:rPr>
        <w:rStyle w:val="a7"/>
        <w:sz w:val="20"/>
      </w:rPr>
    </w:pPr>
    <w:r w:rsidRPr="00D52029">
      <w:rPr>
        <w:rStyle w:val="a7"/>
        <w:sz w:val="20"/>
      </w:rPr>
      <w:fldChar w:fldCharType="begin"/>
    </w:r>
    <w:r w:rsidRPr="00D52029">
      <w:rPr>
        <w:rStyle w:val="a7"/>
        <w:sz w:val="20"/>
      </w:rPr>
      <w:instrText xml:space="preserve">PAGE  </w:instrText>
    </w:r>
    <w:r w:rsidRPr="00D52029">
      <w:rPr>
        <w:rStyle w:val="a7"/>
        <w:sz w:val="20"/>
      </w:rPr>
      <w:fldChar w:fldCharType="separate"/>
    </w:r>
    <w:r w:rsidR="00A72EA4">
      <w:rPr>
        <w:rStyle w:val="a7"/>
        <w:noProof/>
        <w:sz w:val="20"/>
      </w:rPr>
      <w:t>3</w:t>
    </w:r>
    <w:r w:rsidRPr="00D52029">
      <w:rPr>
        <w:rStyle w:val="a7"/>
        <w:sz w:val="20"/>
      </w:rPr>
      <w:fldChar w:fldCharType="end"/>
    </w:r>
  </w:p>
  <w:p w:rsidR="00BD3D9C" w:rsidRDefault="00BD3D9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CF12E9"/>
    <w:multiLevelType w:val="hybridMultilevel"/>
    <w:tmpl w:val="0ED09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841331"/>
    <w:multiLevelType w:val="hybridMultilevel"/>
    <w:tmpl w:val="0AF83582"/>
    <w:lvl w:ilvl="0" w:tplc="1EB2ED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1ECA602F"/>
    <w:multiLevelType w:val="hybridMultilevel"/>
    <w:tmpl w:val="0B9E0926"/>
    <w:lvl w:ilvl="0" w:tplc="76EA5128">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9">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1">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42">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45">
    <w:nsid w:val="54C710ED"/>
    <w:multiLevelType w:val="multilevel"/>
    <w:tmpl w:val="2FDA2C62"/>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7">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6FAE3E30"/>
    <w:multiLevelType w:val="hybridMultilevel"/>
    <w:tmpl w:val="A9B8AA90"/>
    <w:lvl w:ilvl="0" w:tplc="803C1C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7CC3099F"/>
    <w:multiLevelType w:val="hybridMultilevel"/>
    <w:tmpl w:val="F15049AC"/>
    <w:lvl w:ilvl="0" w:tplc="5414D536">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47"/>
  </w:num>
  <w:num w:numId="3">
    <w:abstractNumId w:val="41"/>
  </w:num>
  <w:num w:numId="4">
    <w:abstractNumId w:val="36"/>
  </w:num>
  <w:num w:numId="5">
    <w:abstractNumId w:val="42"/>
  </w:num>
  <w:num w:numId="6">
    <w:abstractNumId w:val="38"/>
  </w:num>
  <w:num w:numId="7">
    <w:abstractNumId w:val="49"/>
  </w:num>
  <w:num w:numId="8">
    <w:abstractNumId w:val="3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8"/>
  </w:num>
  <w:num w:numId="14">
    <w:abstractNumId w:val="45"/>
  </w:num>
  <w:num w:numId="15">
    <w:abstractNumId w:val="40"/>
  </w:num>
  <w:num w:numId="16">
    <w:abstractNumId w:val="46"/>
  </w:num>
  <w:num w:numId="17">
    <w:abstractNumId w:val="39"/>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51"/>
  </w:num>
  <w:num w:numId="22">
    <w:abstractNumId w:val="9"/>
  </w:num>
  <w:num w:numId="23">
    <w:abstractNumId w:val="7"/>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50"/>
  </w:num>
  <w:num w:numId="32">
    <w:abstractNumId w:val="11"/>
  </w:num>
  <w:num w:numId="33">
    <w:abstractNumId w:val="12"/>
  </w:num>
  <w:num w:numId="34">
    <w:abstractNumId w:val="13"/>
  </w:num>
  <w:num w:numId="3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86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3CF8"/>
    <w:rsid w:val="00004D5B"/>
    <w:rsid w:val="00010BCB"/>
    <w:rsid w:val="00012EC3"/>
    <w:rsid w:val="0001395F"/>
    <w:rsid w:val="000174C7"/>
    <w:rsid w:val="00024D81"/>
    <w:rsid w:val="0002593B"/>
    <w:rsid w:val="00027C4C"/>
    <w:rsid w:val="000325B1"/>
    <w:rsid w:val="00032683"/>
    <w:rsid w:val="00033D84"/>
    <w:rsid w:val="00046230"/>
    <w:rsid w:val="00046234"/>
    <w:rsid w:val="00046B64"/>
    <w:rsid w:val="00051058"/>
    <w:rsid w:val="00051846"/>
    <w:rsid w:val="00053D85"/>
    <w:rsid w:val="00057AEF"/>
    <w:rsid w:val="000633A2"/>
    <w:rsid w:val="00063F69"/>
    <w:rsid w:val="000661B6"/>
    <w:rsid w:val="00066231"/>
    <w:rsid w:val="00066D30"/>
    <w:rsid w:val="00067994"/>
    <w:rsid w:val="00074642"/>
    <w:rsid w:val="00082AEC"/>
    <w:rsid w:val="00083A20"/>
    <w:rsid w:val="0008409A"/>
    <w:rsid w:val="0008644F"/>
    <w:rsid w:val="000912E4"/>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9B0"/>
    <w:rsid w:val="00177FB9"/>
    <w:rsid w:val="00181099"/>
    <w:rsid w:val="0018228C"/>
    <w:rsid w:val="00185D1F"/>
    <w:rsid w:val="001874E8"/>
    <w:rsid w:val="00187EF8"/>
    <w:rsid w:val="00193572"/>
    <w:rsid w:val="00193D5B"/>
    <w:rsid w:val="00195524"/>
    <w:rsid w:val="001967F1"/>
    <w:rsid w:val="001977AD"/>
    <w:rsid w:val="001A09CC"/>
    <w:rsid w:val="001A5EC8"/>
    <w:rsid w:val="001A6364"/>
    <w:rsid w:val="001B1D1E"/>
    <w:rsid w:val="001B5382"/>
    <w:rsid w:val="001B6245"/>
    <w:rsid w:val="001B648B"/>
    <w:rsid w:val="001C01C5"/>
    <w:rsid w:val="001C292E"/>
    <w:rsid w:val="001C3952"/>
    <w:rsid w:val="001C4866"/>
    <w:rsid w:val="001C4B53"/>
    <w:rsid w:val="001D15B8"/>
    <w:rsid w:val="001D23AA"/>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49C7"/>
    <w:rsid w:val="002256B8"/>
    <w:rsid w:val="00225E7C"/>
    <w:rsid w:val="002260AE"/>
    <w:rsid w:val="00230923"/>
    <w:rsid w:val="0023273E"/>
    <w:rsid w:val="002349BF"/>
    <w:rsid w:val="00234AA0"/>
    <w:rsid w:val="002352D8"/>
    <w:rsid w:val="002354A1"/>
    <w:rsid w:val="00242D2C"/>
    <w:rsid w:val="00243A42"/>
    <w:rsid w:val="00247CB5"/>
    <w:rsid w:val="00247F64"/>
    <w:rsid w:val="00250685"/>
    <w:rsid w:val="00251A0B"/>
    <w:rsid w:val="0025363F"/>
    <w:rsid w:val="00254344"/>
    <w:rsid w:val="00255D5A"/>
    <w:rsid w:val="00261B79"/>
    <w:rsid w:val="00266E2D"/>
    <w:rsid w:val="00271621"/>
    <w:rsid w:val="00272F1E"/>
    <w:rsid w:val="00274332"/>
    <w:rsid w:val="002758BD"/>
    <w:rsid w:val="00280258"/>
    <w:rsid w:val="00281A25"/>
    <w:rsid w:val="00281BBB"/>
    <w:rsid w:val="0029057E"/>
    <w:rsid w:val="0029225C"/>
    <w:rsid w:val="00292FB5"/>
    <w:rsid w:val="002A0334"/>
    <w:rsid w:val="002A204C"/>
    <w:rsid w:val="002A2949"/>
    <w:rsid w:val="002A33C2"/>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460"/>
    <w:rsid w:val="002F09DC"/>
    <w:rsid w:val="002F1FA3"/>
    <w:rsid w:val="002F3586"/>
    <w:rsid w:val="002F36BA"/>
    <w:rsid w:val="002F449C"/>
    <w:rsid w:val="003009DE"/>
    <w:rsid w:val="0030183A"/>
    <w:rsid w:val="00301B2B"/>
    <w:rsid w:val="00302109"/>
    <w:rsid w:val="003033CE"/>
    <w:rsid w:val="00304552"/>
    <w:rsid w:val="0030528C"/>
    <w:rsid w:val="003055F0"/>
    <w:rsid w:val="00311364"/>
    <w:rsid w:val="00315925"/>
    <w:rsid w:val="00316C4F"/>
    <w:rsid w:val="00316E83"/>
    <w:rsid w:val="003170EC"/>
    <w:rsid w:val="00321AAC"/>
    <w:rsid w:val="003220E6"/>
    <w:rsid w:val="00322D1A"/>
    <w:rsid w:val="0032631A"/>
    <w:rsid w:val="003312E0"/>
    <w:rsid w:val="0033484B"/>
    <w:rsid w:val="00341B76"/>
    <w:rsid w:val="0034412E"/>
    <w:rsid w:val="003442A3"/>
    <w:rsid w:val="00345C7B"/>
    <w:rsid w:val="00345D37"/>
    <w:rsid w:val="00346620"/>
    <w:rsid w:val="00352ECA"/>
    <w:rsid w:val="00354F26"/>
    <w:rsid w:val="00355D03"/>
    <w:rsid w:val="003578D9"/>
    <w:rsid w:val="00361762"/>
    <w:rsid w:val="0036314A"/>
    <w:rsid w:val="0036759F"/>
    <w:rsid w:val="0036772D"/>
    <w:rsid w:val="00367B2B"/>
    <w:rsid w:val="00372585"/>
    <w:rsid w:val="003733BF"/>
    <w:rsid w:val="0038043E"/>
    <w:rsid w:val="003853BC"/>
    <w:rsid w:val="003857BD"/>
    <w:rsid w:val="00387F18"/>
    <w:rsid w:val="00391262"/>
    <w:rsid w:val="00396EFB"/>
    <w:rsid w:val="00397D4F"/>
    <w:rsid w:val="003A3DAF"/>
    <w:rsid w:val="003B275B"/>
    <w:rsid w:val="003C3B63"/>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0942"/>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E7A08"/>
    <w:rsid w:val="004F1150"/>
    <w:rsid w:val="004F1C0F"/>
    <w:rsid w:val="004F205A"/>
    <w:rsid w:val="004F2870"/>
    <w:rsid w:val="004F2E1E"/>
    <w:rsid w:val="004F3A2B"/>
    <w:rsid w:val="004F3A88"/>
    <w:rsid w:val="004F4C18"/>
    <w:rsid w:val="004F701A"/>
    <w:rsid w:val="004F7207"/>
    <w:rsid w:val="0050121F"/>
    <w:rsid w:val="00504033"/>
    <w:rsid w:val="00504933"/>
    <w:rsid w:val="00506B25"/>
    <w:rsid w:val="00507AB9"/>
    <w:rsid w:val="00511524"/>
    <w:rsid w:val="00513B8C"/>
    <w:rsid w:val="00514F42"/>
    <w:rsid w:val="00516DD4"/>
    <w:rsid w:val="005171C7"/>
    <w:rsid w:val="00520AD8"/>
    <w:rsid w:val="00521ABB"/>
    <w:rsid w:val="00533215"/>
    <w:rsid w:val="00534C12"/>
    <w:rsid w:val="0053632D"/>
    <w:rsid w:val="00540218"/>
    <w:rsid w:val="00540BF7"/>
    <w:rsid w:val="0054499C"/>
    <w:rsid w:val="00545204"/>
    <w:rsid w:val="00545AFF"/>
    <w:rsid w:val="00551D07"/>
    <w:rsid w:val="00552DB4"/>
    <w:rsid w:val="00555A99"/>
    <w:rsid w:val="00560F7B"/>
    <w:rsid w:val="005648AD"/>
    <w:rsid w:val="00564D6A"/>
    <w:rsid w:val="00565CEF"/>
    <w:rsid w:val="005670EC"/>
    <w:rsid w:val="0056769F"/>
    <w:rsid w:val="005676AB"/>
    <w:rsid w:val="0057040B"/>
    <w:rsid w:val="005776F6"/>
    <w:rsid w:val="00587217"/>
    <w:rsid w:val="005876B6"/>
    <w:rsid w:val="00591285"/>
    <w:rsid w:val="005969B7"/>
    <w:rsid w:val="005A1A4A"/>
    <w:rsid w:val="005A449B"/>
    <w:rsid w:val="005A4B84"/>
    <w:rsid w:val="005A60B3"/>
    <w:rsid w:val="005A77E6"/>
    <w:rsid w:val="005B1AF8"/>
    <w:rsid w:val="005B2750"/>
    <w:rsid w:val="005B6548"/>
    <w:rsid w:val="005C095E"/>
    <w:rsid w:val="005C2070"/>
    <w:rsid w:val="005C3314"/>
    <w:rsid w:val="005C3CBF"/>
    <w:rsid w:val="005D0917"/>
    <w:rsid w:val="005D2F35"/>
    <w:rsid w:val="005D4D20"/>
    <w:rsid w:val="005D61C7"/>
    <w:rsid w:val="005D6272"/>
    <w:rsid w:val="005D6359"/>
    <w:rsid w:val="005E55A2"/>
    <w:rsid w:val="005E5DAD"/>
    <w:rsid w:val="005E76F1"/>
    <w:rsid w:val="005F7C54"/>
    <w:rsid w:val="006007E5"/>
    <w:rsid w:val="006010AF"/>
    <w:rsid w:val="00602861"/>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46D2A"/>
    <w:rsid w:val="00650625"/>
    <w:rsid w:val="006555F0"/>
    <w:rsid w:val="00657422"/>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3AF"/>
    <w:rsid w:val="006A69EF"/>
    <w:rsid w:val="006A7220"/>
    <w:rsid w:val="006B0142"/>
    <w:rsid w:val="006B1E1A"/>
    <w:rsid w:val="006B2370"/>
    <w:rsid w:val="006B6260"/>
    <w:rsid w:val="006C7131"/>
    <w:rsid w:val="006C7398"/>
    <w:rsid w:val="006D5DF5"/>
    <w:rsid w:val="006D68C8"/>
    <w:rsid w:val="006E0A50"/>
    <w:rsid w:val="006F2F6C"/>
    <w:rsid w:val="006F44C4"/>
    <w:rsid w:val="006F51B9"/>
    <w:rsid w:val="00700FD1"/>
    <w:rsid w:val="00701B6C"/>
    <w:rsid w:val="007036C3"/>
    <w:rsid w:val="00710DC7"/>
    <w:rsid w:val="00714E6E"/>
    <w:rsid w:val="007220C6"/>
    <w:rsid w:val="00726FAD"/>
    <w:rsid w:val="00734545"/>
    <w:rsid w:val="00735DC2"/>
    <w:rsid w:val="0073603F"/>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C7852"/>
    <w:rsid w:val="007D1D90"/>
    <w:rsid w:val="007D2BAE"/>
    <w:rsid w:val="007D626D"/>
    <w:rsid w:val="007D6683"/>
    <w:rsid w:val="007E1265"/>
    <w:rsid w:val="007E4632"/>
    <w:rsid w:val="007F6F1F"/>
    <w:rsid w:val="00800295"/>
    <w:rsid w:val="00802965"/>
    <w:rsid w:val="00803127"/>
    <w:rsid w:val="008102B2"/>
    <w:rsid w:val="00811294"/>
    <w:rsid w:val="008125E6"/>
    <w:rsid w:val="00816822"/>
    <w:rsid w:val="00816A9F"/>
    <w:rsid w:val="008170E6"/>
    <w:rsid w:val="008220C8"/>
    <w:rsid w:val="00824067"/>
    <w:rsid w:val="0082472F"/>
    <w:rsid w:val="0083026E"/>
    <w:rsid w:val="00835FE2"/>
    <w:rsid w:val="00840747"/>
    <w:rsid w:val="008444EC"/>
    <w:rsid w:val="00844866"/>
    <w:rsid w:val="00844F2C"/>
    <w:rsid w:val="00847C38"/>
    <w:rsid w:val="00850CD1"/>
    <w:rsid w:val="00851005"/>
    <w:rsid w:val="0085181B"/>
    <w:rsid w:val="00854F51"/>
    <w:rsid w:val="00857109"/>
    <w:rsid w:val="00860D00"/>
    <w:rsid w:val="00861F32"/>
    <w:rsid w:val="0086249E"/>
    <w:rsid w:val="0086460B"/>
    <w:rsid w:val="008658A9"/>
    <w:rsid w:val="008658B4"/>
    <w:rsid w:val="00870E83"/>
    <w:rsid w:val="00873D04"/>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2414"/>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75DDF"/>
    <w:rsid w:val="0098418F"/>
    <w:rsid w:val="0098561D"/>
    <w:rsid w:val="00985B62"/>
    <w:rsid w:val="00994013"/>
    <w:rsid w:val="0099521C"/>
    <w:rsid w:val="0099545E"/>
    <w:rsid w:val="00996B47"/>
    <w:rsid w:val="00997E70"/>
    <w:rsid w:val="009A0089"/>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5F18"/>
    <w:rsid w:val="009E6A63"/>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36A96"/>
    <w:rsid w:val="00A415DF"/>
    <w:rsid w:val="00A41FB6"/>
    <w:rsid w:val="00A45FD3"/>
    <w:rsid w:val="00A4686F"/>
    <w:rsid w:val="00A46CF9"/>
    <w:rsid w:val="00A46D43"/>
    <w:rsid w:val="00A52B32"/>
    <w:rsid w:val="00A52E88"/>
    <w:rsid w:val="00A532E7"/>
    <w:rsid w:val="00A617A0"/>
    <w:rsid w:val="00A620BB"/>
    <w:rsid w:val="00A63815"/>
    <w:rsid w:val="00A64018"/>
    <w:rsid w:val="00A640B9"/>
    <w:rsid w:val="00A66E9F"/>
    <w:rsid w:val="00A67E2D"/>
    <w:rsid w:val="00A70450"/>
    <w:rsid w:val="00A7185E"/>
    <w:rsid w:val="00A72358"/>
    <w:rsid w:val="00A72E19"/>
    <w:rsid w:val="00A72EA4"/>
    <w:rsid w:val="00A732F8"/>
    <w:rsid w:val="00A7475B"/>
    <w:rsid w:val="00A75DED"/>
    <w:rsid w:val="00A77FCA"/>
    <w:rsid w:val="00A8157A"/>
    <w:rsid w:val="00A8376D"/>
    <w:rsid w:val="00A873F5"/>
    <w:rsid w:val="00A94AB7"/>
    <w:rsid w:val="00A95389"/>
    <w:rsid w:val="00A972F5"/>
    <w:rsid w:val="00AA324B"/>
    <w:rsid w:val="00AA670C"/>
    <w:rsid w:val="00AB0191"/>
    <w:rsid w:val="00AB3797"/>
    <w:rsid w:val="00AB3D18"/>
    <w:rsid w:val="00AB5E17"/>
    <w:rsid w:val="00AB706A"/>
    <w:rsid w:val="00AB7993"/>
    <w:rsid w:val="00AC1436"/>
    <w:rsid w:val="00AC18DE"/>
    <w:rsid w:val="00AC3A25"/>
    <w:rsid w:val="00AC3F57"/>
    <w:rsid w:val="00AC5DE0"/>
    <w:rsid w:val="00AC6E14"/>
    <w:rsid w:val="00AD36D1"/>
    <w:rsid w:val="00AD4B16"/>
    <w:rsid w:val="00AD7DD1"/>
    <w:rsid w:val="00AE2274"/>
    <w:rsid w:val="00B03207"/>
    <w:rsid w:val="00B045C3"/>
    <w:rsid w:val="00B11E56"/>
    <w:rsid w:val="00B15AE4"/>
    <w:rsid w:val="00B16CC6"/>
    <w:rsid w:val="00B16EA6"/>
    <w:rsid w:val="00B174CB"/>
    <w:rsid w:val="00B221C1"/>
    <w:rsid w:val="00B30B14"/>
    <w:rsid w:val="00B310E2"/>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0E2E"/>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C2F34"/>
    <w:rsid w:val="00BD3707"/>
    <w:rsid w:val="00BD3A24"/>
    <w:rsid w:val="00BD3D9C"/>
    <w:rsid w:val="00BD3F25"/>
    <w:rsid w:val="00BD5BD6"/>
    <w:rsid w:val="00BD6AE7"/>
    <w:rsid w:val="00BE121B"/>
    <w:rsid w:val="00BE26E5"/>
    <w:rsid w:val="00BE30ED"/>
    <w:rsid w:val="00BE48C0"/>
    <w:rsid w:val="00BE61A0"/>
    <w:rsid w:val="00BF2BEC"/>
    <w:rsid w:val="00BF7D24"/>
    <w:rsid w:val="00C0438F"/>
    <w:rsid w:val="00C054D8"/>
    <w:rsid w:val="00C07B3A"/>
    <w:rsid w:val="00C177E5"/>
    <w:rsid w:val="00C20A5B"/>
    <w:rsid w:val="00C34528"/>
    <w:rsid w:val="00C35FA8"/>
    <w:rsid w:val="00C36F5E"/>
    <w:rsid w:val="00C43AE9"/>
    <w:rsid w:val="00C43FF6"/>
    <w:rsid w:val="00C45192"/>
    <w:rsid w:val="00C4693B"/>
    <w:rsid w:val="00C500CA"/>
    <w:rsid w:val="00C551E4"/>
    <w:rsid w:val="00C55FE5"/>
    <w:rsid w:val="00C5712B"/>
    <w:rsid w:val="00C573ED"/>
    <w:rsid w:val="00C70012"/>
    <w:rsid w:val="00C71B0A"/>
    <w:rsid w:val="00C7461E"/>
    <w:rsid w:val="00C76B65"/>
    <w:rsid w:val="00C77925"/>
    <w:rsid w:val="00C84A9F"/>
    <w:rsid w:val="00C86407"/>
    <w:rsid w:val="00C9143F"/>
    <w:rsid w:val="00C9419C"/>
    <w:rsid w:val="00CA3D13"/>
    <w:rsid w:val="00CA3D64"/>
    <w:rsid w:val="00CA61EF"/>
    <w:rsid w:val="00CA6927"/>
    <w:rsid w:val="00CB1040"/>
    <w:rsid w:val="00CB5224"/>
    <w:rsid w:val="00CB5F5D"/>
    <w:rsid w:val="00CB7BE4"/>
    <w:rsid w:val="00CC4530"/>
    <w:rsid w:val="00CC4D88"/>
    <w:rsid w:val="00CC643C"/>
    <w:rsid w:val="00CD30B5"/>
    <w:rsid w:val="00CD446D"/>
    <w:rsid w:val="00CD451B"/>
    <w:rsid w:val="00CD4920"/>
    <w:rsid w:val="00CD7C1F"/>
    <w:rsid w:val="00CE34EC"/>
    <w:rsid w:val="00CE406D"/>
    <w:rsid w:val="00CE51F2"/>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28E"/>
    <w:rsid w:val="00D64F30"/>
    <w:rsid w:val="00D704DA"/>
    <w:rsid w:val="00D76E58"/>
    <w:rsid w:val="00D8231D"/>
    <w:rsid w:val="00D82C46"/>
    <w:rsid w:val="00D93AE6"/>
    <w:rsid w:val="00D9613F"/>
    <w:rsid w:val="00D965AF"/>
    <w:rsid w:val="00DA0A35"/>
    <w:rsid w:val="00DA31AF"/>
    <w:rsid w:val="00DA351F"/>
    <w:rsid w:val="00DA7B20"/>
    <w:rsid w:val="00DB05DF"/>
    <w:rsid w:val="00DB0995"/>
    <w:rsid w:val="00DB122F"/>
    <w:rsid w:val="00DB1791"/>
    <w:rsid w:val="00DB64CE"/>
    <w:rsid w:val="00DC1949"/>
    <w:rsid w:val="00DC31E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4685E"/>
    <w:rsid w:val="00E508F1"/>
    <w:rsid w:val="00E509C6"/>
    <w:rsid w:val="00E5192C"/>
    <w:rsid w:val="00E51A43"/>
    <w:rsid w:val="00E53317"/>
    <w:rsid w:val="00E541E0"/>
    <w:rsid w:val="00E62913"/>
    <w:rsid w:val="00E66AF0"/>
    <w:rsid w:val="00E70848"/>
    <w:rsid w:val="00E73746"/>
    <w:rsid w:val="00E7503B"/>
    <w:rsid w:val="00E756AD"/>
    <w:rsid w:val="00E775A5"/>
    <w:rsid w:val="00E8273D"/>
    <w:rsid w:val="00E83BC2"/>
    <w:rsid w:val="00E845C6"/>
    <w:rsid w:val="00E84C1D"/>
    <w:rsid w:val="00E85AF0"/>
    <w:rsid w:val="00E90130"/>
    <w:rsid w:val="00E91426"/>
    <w:rsid w:val="00E94D6B"/>
    <w:rsid w:val="00EA08A9"/>
    <w:rsid w:val="00EA1136"/>
    <w:rsid w:val="00EA3545"/>
    <w:rsid w:val="00EA50E2"/>
    <w:rsid w:val="00EA5AD8"/>
    <w:rsid w:val="00EB0B44"/>
    <w:rsid w:val="00EB2C88"/>
    <w:rsid w:val="00EB4A6B"/>
    <w:rsid w:val="00EB4D89"/>
    <w:rsid w:val="00EB6DD4"/>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277"/>
    <w:rsid w:val="00F1165D"/>
    <w:rsid w:val="00F117D4"/>
    <w:rsid w:val="00F22189"/>
    <w:rsid w:val="00F238B4"/>
    <w:rsid w:val="00F245F0"/>
    <w:rsid w:val="00F301E3"/>
    <w:rsid w:val="00F3152F"/>
    <w:rsid w:val="00F32881"/>
    <w:rsid w:val="00F32D44"/>
    <w:rsid w:val="00F33C13"/>
    <w:rsid w:val="00F3770F"/>
    <w:rsid w:val="00F40F9F"/>
    <w:rsid w:val="00F41D68"/>
    <w:rsid w:val="00F42481"/>
    <w:rsid w:val="00F424BF"/>
    <w:rsid w:val="00F43B32"/>
    <w:rsid w:val="00F46FFB"/>
    <w:rsid w:val="00F47282"/>
    <w:rsid w:val="00F510CB"/>
    <w:rsid w:val="00F516CC"/>
    <w:rsid w:val="00F52508"/>
    <w:rsid w:val="00F551CF"/>
    <w:rsid w:val="00F56316"/>
    <w:rsid w:val="00F568CF"/>
    <w:rsid w:val="00F570DE"/>
    <w:rsid w:val="00F612BF"/>
    <w:rsid w:val="00F6319A"/>
    <w:rsid w:val="00F6561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332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0A65"/>
    <w:rsid w:val="00FF2310"/>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aliases w:val="ВерхКолонтитул"/>
    <w:basedOn w:val="a0"/>
    <w:link w:val="15"/>
    <w:rsid w:val="006F2F6C"/>
    <w:pPr>
      <w:suppressLineNumbers/>
      <w:tabs>
        <w:tab w:val="center" w:pos="4819"/>
        <w:tab w:val="right" w:pos="9638"/>
      </w:tabs>
    </w:pPr>
  </w:style>
  <w:style w:type="character" w:customStyle="1" w:styleId="15">
    <w:name w:val="Верхний колонтитул Знак1"/>
    <w:aliases w:val="Верх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uiPriority w:val="99"/>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0"/>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aliases w:val="ВерхКолонтитул Знак"/>
    <w:basedOn w:val="a1"/>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uiPriority w:val="59"/>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 w:type="paragraph" w:customStyle="1" w:styleId="msonormalcxspfirstmailrucssattributepostfix">
    <w:name w:val="msonormalcxspfirst_mailru_css_attribute_postfix"/>
    <w:basedOn w:val="a0"/>
    <w:uiPriority w:val="99"/>
    <w:rsid w:val="00FB332C"/>
    <w:pPr>
      <w:widowControl/>
      <w:suppressAutoHyphens w:val="0"/>
      <w:spacing w:before="100" w:beforeAutospacing="1" w:after="100" w:afterAutospacing="1"/>
    </w:pPr>
    <w:rPr>
      <w:rFonts w:eastAsia="Times New Roman"/>
    </w:rPr>
  </w:style>
  <w:style w:type="paragraph" w:customStyle="1" w:styleId="msonormalmailrucssattributepostfix">
    <w:name w:val="msonormal_mailru_css_attribute_postfix"/>
    <w:basedOn w:val="a0"/>
    <w:uiPriority w:val="99"/>
    <w:rsid w:val="00FB332C"/>
    <w:pPr>
      <w:widowControl/>
      <w:suppressAutoHyphens w:val="0"/>
      <w:spacing w:before="100" w:beforeAutospacing="1" w:after="100" w:afterAutospacing="1"/>
    </w:pPr>
    <w:rPr>
      <w:rFonts w:eastAsia="Times New Roman"/>
    </w:rPr>
  </w:style>
  <w:style w:type="paragraph" w:customStyle="1" w:styleId="4f1">
    <w:name w:val="Знак Знак4 Знак Знак Знак Знак"/>
    <w:basedOn w:val="a0"/>
    <w:rsid w:val="00F6561A"/>
    <w:pPr>
      <w:widowControl/>
      <w:suppressAutoHyphens w:val="0"/>
      <w:spacing w:after="160" w:line="240" w:lineRule="exact"/>
    </w:pPr>
    <w:rPr>
      <w:rFonts w:eastAsia="Times New Roman"/>
      <w:sz w:val="20"/>
      <w:szCs w:val="20"/>
    </w:rPr>
  </w:style>
  <w:style w:type="paragraph" w:customStyle="1" w:styleId="101">
    <w:name w:val="Верхний колонтитул10"/>
    <w:basedOn w:val="a0"/>
    <w:rsid w:val="00F6561A"/>
    <w:pPr>
      <w:widowControl/>
      <w:tabs>
        <w:tab w:val="center" w:pos="4677"/>
        <w:tab w:val="right" w:pos="9355"/>
      </w:tabs>
    </w:pPr>
    <w:rPr>
      <w:rFonts w:eastAsia="Times New Roman"/>
      <w:lang w:eastAsia="ar-SA"/>
    </w:rPr>
  </w:style>
  <w:style w:type="character" w:customStyle="1" w:styleId="affffff7">
    <w:name w:val="Знак Знак"/>
    <w:rsid w:val="00F6561A"/>
    <w:rPr>
      <w:rFonts w:ascii="Courier New" w:eastAsia="Times New Roman" w:hAnsi="Courier New"/>
    </w:rPr>
  </w:style>
  <w:style w:type="paragraph" w:customStyle="1" w:styleId="CharCharCarCarCharCharCarCarCharCharCarCarCharChar4">
    <w:name w:val="Char Char Car Car Char Char Car Car Char Char Car Car Char Char"/>
    <w:basedOn w:val="a0"/>
    <w:rsid w:val="006B1E1A"/>
    <w:pPr>
      <w:widowControl/>
      <w:suppressAutoHyphens w:val="0"/>
      <w:spacing w:after="160" w:line="240" w:lineRule="exact"/>
    </w:pPr>
    <w:rPr>
      <w:rFonts w:eastAsia="Times New Roman"/>
      <w:sz w:val="20"/>
      <w:szCs w:val="20"/>
    </w:rPr>
  </w:style>
  <w:style w:type="paragraph" w:customStyle="1" w:styleId="4f2">
    <w:name w:val="Знак Знак4 Знак Знак Знак Знак"/>
    <w:basedOn w:val="a0"/>
    <w:rsid w:val="006B1E1A"/>
    <w:pPr>
      <w:widowControl/>
      <w:suppressAutoHyphens w:val="0"/>
      <w:spacing w:after="160" w:line="240" w:lineRule="exact"/>
    </w:pPr>
    <w:rPr>
      <w:rFonts w:eastAsia="Times New Roman"/>
      <w:sz w:val="20"/>
      <w:szCs w:val="20"/>
    </w:rPr>
  </w:style>
  <w:style w:type="paragraph" w:customStyle="1" w:styleId="114">
    <w:name w:val="Верхний колонтитул11"/>
    <w:basedOn w:val="a0"/>
    <w:rsid w:val="006B1E1A"/>
    <w:pPr>
      <w:widowControl/>
      <w:tabs>
        <w:tab w:val="center" w:pos="4677"/>
        <w:tab w:val="right" w:pos="9355"/>
      </w:tabs>
    </w:pPr>
    <w:rPr>
      <w:rFonts w:eastAsia="Times New Roman"/>
      <w:lang w:eastAsia="ar-SA"/>
    </w:rPr>
  </w:style>
  <w:style w:type="character" w:customStyle="1" w:styleId="affffff8">
    <w:name w:val="Знак Знак"/>
    <w:rsid w:val="006B1E1A"/>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6030756">
      <w:bodyDiv w:val="1"/>
      <w:marLeft w:val="0"/>
      <w:marRight w:val="0"/>
      <w:marTop w:val="0"/>
      <w:marBottom w:val="0"/>
      <w:divBdr>
        <w:top w:val="none" w:sz="0" w:space="0" w:color="auto"/>
        <w:left w:val="none" w:sz="0" w:space="0" w:color="auto"/>
        <w:bottom w:val="none" w:sz="0" w:space="0" w:color="auto"/>
        <w:right w:val="none" w:sz="0" w:space="0" w:color="auto"/>
      </w:divBdr>
    </w:div>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isk-pp2@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F8B6-1A60-449C-9487-B1002E39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25793</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8</cp:revision>
  <cp:lastPrinted>2016-10-17T06:59:00Z</cp:lastPrinted>
  <dcterms:created xsi:type="dcterms:W3CDTF">2020-01-30T07:53:00Z</dcterms:created>
  <dcterms:modified xsi:type="dcterms:W3CDTF">2020-02-06T07:21:00Z</dcterms:modified>
</cp:coreProperties>
</file>