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ED5333">
        <w:rPr>
          <w:b/>
          <w:sz w:val="72"/>
          <w:szCs w:val="72"/>
        </w:rPr>
        <w:t>1</w:t>
      </w:r>
      <w:r w:rsidR="006E0402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>(</w:t>
      </w:r>
      <w:r w:rsidR="002F36BA">
        <w:rPr>
          <w:b/>
          <w:sz w:val="72"/>
          <w:szCs w:val="72"/>
        </w:rPr>
        <w:t>2</w:t>
      </w:r>
      <w:r w:rsidR="007D2BAE">
        <w:rPr>
          <w:b/>
          <w:sz w:val="72"/>
          <w:szCs w:val="72"/>
        </w:rPr>
        <w:t>1</w:t>
      </w:r>
      <w:r w:rsidR="006E0402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6E0402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D533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521ABB">
        <w:rPr>
          <w:b/>
          <w:sz w:val="28"/>
          <w:szCs w:val="28"/>
        </w:rPr>
        <w:t>.201</w:t>
      </w:r>
      <w:r w:rsidR="002F36BA">
        <w:rPr>
          <w:b/>
          <w:sz w:val="28"/>
          <w:szCs w:val="28"/>
        </w:rPr>
        <w:t>7</w:t>
      </w:r>
    </w:p>
    <w:p w:rsidR="00521ABB" w:rsidRDefault="00521ABB" w:rsidP="0009350A">
      <w:pPr>
        <w:jc w:val="center"/>
        <w:rPr>
          <w:b/>
          <w:sz w:val="28"/>
          <w:szCs w:val="28"/>
        </w:rPr>
      </w:pPr>
    </w:p>
    <w:p w:rsidR="00D353A6" w:rsidRDefault="00D353A6" w:rsidP="0009350A">
      <w:pPr>
        <w:pStyle w:val="afd"/>
        <w:spacing w:after="0"/>
        <w:jc w:val="center"/>
        <w:rPr>
          <w:b/>
          <w:bCs/>
          <w:color w:val="000000"/>
          <w:sz w:val="28"/>
          <w:szCs w:val="28"/>
        </w:rPr>
      </w:pPr>
    </w:p>
    <w:p w:rsidR="0009350A" w:rsidRDefault="0009350A" w:rsidP="0009350A">
      <w:pPr>
        <w:pStyle w:val="afd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:rsidR="008B18D3" w:rsidRDefault="008B18D3" w:rsidP="0009350A">
      <w:pPr>
        <w:pStyle w:val="afd"/>
        <w:spacing w:after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296127" w:rsidRPr="00D353A6" w:rsidTr="0009350A">
        <w:trPr>
          <w:trHeight w:val="1345"/>
        </w:trPr>
        <w:tc>
          <w:tcPr>
            <w:tcW w:w="8330" w:type="dxa"/>
          </w:tcPr>
          <w:p w:rsidR="00296127" w:rsidRPr="000F0E4B" w:rsidRDefault="00296127" w:rsidP="000F0E4B">
            <w:pPr>
              <w:jc w:val="both"/>
              <w:rPr>
                <w:sz w:val="28"/>
                <w:szCs w:val="28"/>
              </w:rPr>
            </w:pPr>
            <w:r w:rsidRPr="000F0E4B">
              <w:rPr>
                <w:sz w:val="28"/>
                <w:szCs w:val="28"/>
              </w:rPr>
              <w:t>ПОСТАНОВЛЕНИЕ администрации Ейскоукрепленского сельского пос</w:t>
            </w:r>
            <w:r w:rsidR="006E0402" w:rsidRPr="000F0E4B">
              <w:rPr>
                <w:sz w:val="28"/>
                <w:szCs w:val="28"/>
              </w:rPr>
              <w:t>еления Щербиновского района от 01</w:t>
            </w:r>
            <w:r w:rsidRPr="000F0E4B">
              <w:rPr>
                <w:sz w:val="28"/>
                <w:szCs w:val="28"/>
              </w:rPr>
              <w:t>.0</w:t>
            </w:r>
            <w:r w:rsidR="006E0402" w:rsidRPr="000F0E4B">
              <w:rPr>
                <w:sz w:val="28"/>
                <w:szCs w:val="28"/>
              </w:rPr>
              <w:t>9</w:t>
            </w:r>
            <w:r w:rsidRPr="000F0E4B">
              <w:rPr>
                <w:sz w:val="28"/>
                <w:szCs w:val="28"/>
              </w:rPr>
              <w:t>.2017 № 5</w:t>
            </w:r>
            <w:r w:rsidR="006E0402" w:rsidRPr="000F0E4B">
              <w:rPr>
                <w:sz w:val="28"/>
                <w:szCs w:val="28"/>
              </w:rPr>
              <w:t>6</w:t>
            </w:r>
            <w:r w:rsidR="00906707" w:rsidRPr="000F0E4B">
              <w:rPr>
                <w:sz w:val="28"/>
                <w:szCs w:val="28"/>
              </w:rPr>
              <w:t xml:space="preserve"> «Об определении специально отведенных мест, перечня помещений, предоставляемых для проведения встреч депутатов с избирателями, и утверждении порядка их предоставления»</w:t>
            </w:r>
          </w:p>
          <w:p w:rsidR="00296127" w:rsidRPr="000F0E4B" w:rsidRDefault="00296127" w:rsidP="000F0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296127" w:rsidRPr="00CC49A0" w:rsidRDefault="00906707" w:rsidP="0069343D">
            <w:pPr>
              <w:jc w:val="both"/>
            </w:pPr>
            <w:r w:rsidRPr="00CC49A0">
              <w:t>стр. 3</w:t>
            </w:r>
          </w:p>
        </w:tc>
      </w:tr>
      <w:tr w:rsidR="00ED5333" w:rsidRPr="00D353A6" w:rsidTr="0009350A">
        <w:trPr>
          <w:trHeight w:val="1345"/>
        </w:trPr>
        <w:tc>
          <w:tcPr>
            <w:tcW w:w="8330" w:type="dxa"/>
          </w:tcPr>
          <w:p w:rsidR="002B035A" w:rsidRPr="002B035A" w:rsidRDefault="000F0E4B" w:rsidP="002B035A">
            <w:pPr>
              <w:jc w:val="both"/>
              <w:rPr>
                <w:sz w:val="28"/>
                <w:szCs w:val="28"/>
              </w:rPr>
            </w:pPr>
            <w:r w:rsidRPr="002B035A">
              <w:rPr>
                <w:sz w:val="28"/>
                <w:szCs w:val="28"/>
              </w:rPr>
              <w:t xml:space="preserve">ПОСТАНОВЛЕНИЕ администрации </w:t>
            </w:r>
            <w:r w:rsidR="00ED5333" w:rsidRPr="002B035A">
              <w:rPr>
                <w:sz w:val="28"/>
                <w:szCs w:val="28"/>
              </w:rPr>
              <w:t>Ейскоукрепленского сельского пос</w:t>
            </w:r>
            <w:r w:rsidRPr="002B035A">
              <w:rPr>
                <w:sz w:val="28"/>
                <w:szCs w:val="28"/>
              </w:rPr>
              <w:t>еления Щербиновского района от 25</w:t>
            </w:r>
            <w:r w:rsidR="00296127" w:rsidRPr="002B035A">
              <w:rPr>
                <w:sz w:val="28"/>
                <w:szCs w:val="28"/>
              </w:rPr>
              <w:t>.0</w:t>
            </w:r>
            <w:r w:rsidRPr="002B035A">
              <w:rPr>
                <w:sz w:val="28"/>
                <w:szCs w:val="28"/>
              </w:rPr>
              <w:t>9</w:t>
            </w:r>
            <w:r w:rsidR="00296127" w:rsidRPr="002B035A">
              <w:rPr>
                <w:sz w:val="28"/>
                <w:szCs w:val="28"/>
              </w:rPr>
              <w:t xml:space="preserve">.2017 № </w:t>
            </w:r>
            <w:r w:rsidRPr="002B035A">
              <w:rPr>
                <w:sz w:val="28"/>
                <w:szCs w:val="28"/>
              </w:rPr>
              <w:t>60</w:t>
            </w:r>
            <w:r w:rsidR="00ED5333" w:rsidRPr="002B035A">
              <w:rPr>
                <w:sz w:val="28"/>
                <w:szCs w:val="28"/>
              </w:rPr>
              <w:t xml:space="preserve"> «</w:t>
            </w:r>
            <w:r w:rsidR="002B035A" w:rsidRPr="002B035A">
              <w:rPr>
                <w:sz w:val="28"/>
                <w:szCs w:val="28"/>
              </w:rPr>
              <w:t xml:space="preserve">Об утверждении отчета об исполнении бюджета Ейскоукрепленского сельского поселения Щербиновского района </w:t>
            </w:r>
          </w:p>
          <w:p w:rsidR="00ED5333" w:rsidRPr="002B035A" w:rsidRDefault="002B035A" w:rsidP="002B035A">
            <w:pPr>
              <w:jc w:val="both"/>
              <w:rPr>
                <w:sz w:val="28"/>
                <w:szCs w:val="28"/>
              </w:rPr>
            </w:pPr>
            <w:r w:rsidRPr="002B035A">
              <w:rPr>
                <w:sz w:val="28"/>
                <w:szCs w:val="28"/>
              </w:rPr>
              <w:t>за I полугодие 2017 года</w:t>
            </w:r>
            <w:r w:rsidR="00296127" w:rsidRPr="002B035A">
              <w:rPr>
                <w:sz w:val="28"/>
                <w:szCs w:val="28"/>
              </w:rPr>
              <w:t>»</w:t>
            </w:r>
          </w:p>
          <w:p w:rsidR="00ED5333" w:rsidRPr="000F0E4B" w:rsidRDefault="00ED5333" w:rsidP="000F0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ED5333" w:rsidRPr="00CC49A0" w:rsidRDefault="00ED5333" w:rsidP="00347B0C">
            <w:pPr>
              <w:jc w:val="both"/>
            </w:pPr>
            <w:r w:rsidRPr="00CC49A0">
              <w:t xml:space="preserve">стр. </w:t>
            </w:r>
            <w:r w:rsidR="000012F9">
              <w:t>13</w:t>
            </w:r>
          </w:p>
        </w:tc>
      </w:tr>
      <w:tr w:rsidR="00ED5333" w:rsidRPr="00D353A6" w:rsidTr="0009350A">
        <w:trPr>
          <w:trHeight w:val="1345"/>
        </w:trPr>
        <w:tc>
          <w:tcPr>
            <w:tcW w:w="8330" w:type="dxa"/>
          </w:tcPr>
          <w:p w:rsidR="00ED5333" w:rsidRPr="000F0E4B" w:rsidRDefault="000F0E4B" w:rsidP="000F0E4B">
            <w:pPr>
              <w:jc w:val="both"/>
              <w:rPr>
                <w:sz w:val="28"/>
                <w:szCs w:val="28"/>
              </w:rPr>
            </w:pPr>
            <w:r w:rsidRPr="000F0E4B">
              <w:rPr>
                <w:sz w:val="28"/>
                <w:szCs w:val="28"/>
              </w:rPr>
              <w:t xml:space="preserve">ПОСТАНОВЛЕНИЕ администрации </w:t>
            </w:r>
            <w:r w:rsidR="00296127" w:rsidRPr="000F0E4B">
              <w:rPr>
                <w:sz w:val="28"/>
                <w:szCs w:val="28"/>
              </w:rPr>
              <w:t xml:space="preserve">Ейскоукрепленского сельского поселения Щербиновского района от </w:t>
            </w:r>
            <w:r w:rsidRPr="000F0E4B">
              <w:rPr>
                <w:sz w:val="28"/>
                <w:szCs w:val="28"/>
              </w:rPr>
              <w:t>25.09</w:t>
            </w:r>
            <w:r w:rsidR="00296127" w:rsidRPr="000F0E4B">
              <w:rPr>
                <w:sz w:val="28"/>
                <w:szCs w:val="28"/>
              </w:rPr>
              <w:t xml:space="preserve">.2017 № </w:t>
            </w:r>
            <w:r w:rsidRPr="000F0E4B">
              <w:rPr>
                <w:sz w:val="28"/>
                <w:szCs w:val="28"/>
              </w:rPr>
              <w:t>6</w:t>
            </w:r>
            <w:r w:rsidR="00296127" w:rsidRPr="000F0E4B">
              <w:rPr>
                <w:sz w:val="28"/>
                <w:szCs w:val="28"/>
              </w:rPr>
              <w:t xml:space="preserve">3 </w:t>
            </w:r>
            <w:r w:rsidR="00ED5333" w:rsidRPr="000F0E4B">
              <w:rPr>
                <w:sz w:val="28"/>
                <w:szCs w:val="28"/>
              </w:rPr>
              <w:t>«</w:t>
            </w:r>
            <w:r w:rsidRPr="000F0E4B">
              <w:rPr>
                <w:sz w:val="28"/>
                <w:szCs w:val="28"/>
              </w:rPr>
              <w:t>Об общественной муниципальной комиссии по обеспечению реализации муниципальной программы Ейскоукрепленского сельского поселения Щербиновского района «Формирование современной городской среды» на 2018 – 2020 годы</w:t>
            </w:r>
            <w:r w:rsidR="00ED5333" w:rsidRPr="000F0E4B">
              <w:rPr>
                <w:sz w:val="28"/>
                <w:szCs w:val="28"/>
              </w:rPr>
              <w:t>»</w:t>
            </w:r>
          </w:p>
          <w:p w:rsidR="00ED5333" w:rsidRPr="000F0E4B" w:rsidRDefault="00ED5333" w:rsidP="000F0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ED5333" w:rsidRPr="00CC49A0" w:rsidRDefault="00ED5333" w:rsidP="00302109">
            <w:pPr>
              <w:jc w:val="both"/>
            </w:pPr>
            <w:r w:rsidRPr="00CC49A0">
              <w:t xml:space="preserve">стр. </w:t>
            </w:r>
            <w:r w:rsidR="000012F9">
              <w:t>27</w:t>
            </w:r>
          </w:p>
        </w:tc>
      </w:tr>
      <w:tr w:rsidR="00302109" w:rsidRPr="00D353A6" w:rsidTr="0009350A">
        <w:trPr>
          <w:trHeight w:val="1345"/>
        </w:trPr>
        <w:tc>
          <w:tcPr>
            <w:tcW w:w="8330" w:type="dxa"/>
          </w:tcPr>
          <w:p w:rsidR="000F0E4B" w:rsidRPr="000F0E4B" w:rsidRDefault="000F0E4B" w:rsidP="000F0E4B">
            <w:pPr>
              <w:jc w:val="both"/>
              <w:rPr>
                <w:sz w:val="28"/>
                <w:szCs w:val="28"/>
              </w:rPr>
            </w:pPr>
            <w:r w:rsidRPr="000F0E4B">
              <w:rPr>
                <w:sz w:val="28"/>
                <w:szCs w:val="28"/>
              </w:rPr>
              <w:t>ПОСТАНОВЛЕНИЕ администрации Ейскоукрепленского сельского поселения Щербиновского района от 25.09.2017 № 64 «Об утверждении Порядка проведения общественного обсуждения</w:t>
            </w:r>
          </w:p>
          <w:p w:rsidR="000F0E4B" w:rsidRPr="000F0E4B" w:rsidRDefault="000F0E4B" w:rsidP="000F0E4B">
            <w:pPr>
              <w:jc w:val="both"/>
              <w:rPr>
                <w:sz w:val="28"/>
                <w:szCs w:val="28"/>
              </w:rPr>
            </w:pPr>
            <w:r w:rsidRPr="000F0E4B">
              <w:rPr>
                <w:sz w:val="28"/>
                <w:szCs w:val="28"/>
              </w:rPr>
              <w:t>проекта муниципальной программы Ейскоукрепленского сельского поселения Щербиновского района «Формирование современной городской среды» на 2018-2020 годы»</w:t>
            </w:r>
          </w:p>
          <w:p w:rsidR="00AB19A4" w:rsidRPr="000F0E4B" w:rsidRDefault="00AB19A4" w:rsidP="000F0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02109" w:rsidRPr="00CC49A0" w:rsidRDefault="00302109">
            <w:r w:rsidRPr="00CC49A0">
              <w:t xml:space="preserve">стр. </w:t>
            </w:r>
            <w:r w:rsidR="000012F9">
              <w:t>32</w:t>
            </w:r>
          </w:p>
        </w:tc>
      </w:tr>
      <w:tr w:rsidR="00302109" w:rsidRPr="00D353A6" w:rsidTr="0009350A">
        <w:trPr>
          <w:trHeight w:val="1345"/>
        </w:trPr>
        <w:tc>
          <w:tcPr>
            <w:tcW w:w="8330" w:type="dxa"/>
          </w:tcPr>
          <w:p w:rsidR="00AB19A4" w:rsidRPr="000F0E4B" w:rsidRDefault="000F0E4B" w:rsidP="000F0E4B">
            <w:pPr>
              <w:jc w:val="both"/>
              <w:rPr>
                <w:sz w:val="28"/>
                <w:szCs w:val="28"/>
              </w:rPr>
            </w:pPr>
            <w:r w:rsidRPr="000F0E4B">
              <w:rPr>
                <w:sz w:val="28"/>
                <w:szCs w:val="28"/>
              </w:rPr>
              <w:t>Постановление администрации</w:t>
            </w:r>
            <w:r w:rsidR="00296127" w:rsidRPr="000F0E4B">
              <w:rPr>
                <w:sz w:val="28"/>
                <w:szCs w:val="28"/>
              </w:rPr>
              <w:t xml:space="preserve"> Ейскоукрепленского сельского пос</w:t>
            </w:r>
            <w:r w:rsidRPr="000F0E4B">
              <w:rPr>
                <w:sz w:val="28"/>
                <w:szCs w:val="28"/>
              </w:rPr>
              <w:t>еления Щербиновского района от 25.09.2017</w:t>
            </w:r>
            <w:r w:rsidR="00296127" w:rsidRPr="000F0E4B">
              <w:rPr>
                <w:sz w:val="28"/>
                <w:szCs w:val="28"/>
              </w:rPr>
              <w:t xml:space="preserve"> № </w:t>
            </w:r>
            <w:r w:rsidRPr="000F0E4B">
              <w:rPr>
                <w:sz w:val="28"/>
                <w:szCs w:val="28"/>
              </w:rPr>
              <w:t>6</w:t>
            </w:r>
            <w:r w:rsidR="00296127" w:rsidRPr="000F0E4B">
              <w:rPr>
                <w:sz w:val="28"/>
                <w:szCs w:val="28"/>
              </w:rPr>
              <w:t>5</w:t>
            </w:r>
            <w:r w:rsidR="00302109" w:rsidRPr="000F0E4B">
              <w:rPr>
                <w:sz w:val="28"/>
                <w:szCs w:val="28"/>
              </w:rPr>
              <w:t xml:space="preserve"> «</w:t>
            </w:r>
            <w:r w:rsidRPr="000F0E4B">
              <w:rPr>
                <w:sz w:val="28"/>
                <w:szCs w:val="28"/>
              </w:rPr>
              <w:t>Об утверждении Порядка представления, рассмотрения и оценки предложений граждан, организаций о включении в муниципальную программу Ейскоукрепленского сельского поселения Щербиновского района «Формирование современной городской среды» на 2018-2020 годы общественной территории Ейскоукрепленского сельского поселения Щербиновского района, подлежащей благоустройству в 2018-2020 годах</w:t>
            </w:r>
            <w:r w:rsidR="00AB19A4" w:rsidRPr="000F0E4B">
              <w:rPr>
                <w:sz w:val="28"/>
                <w:szCs w:val="28"/>
              </w:rPr>
              <w:t>»</w:t>
            </w:r>
          </w:p>
          <w:p w:rsidR="00302109" w:rsidRPr="000F0E4B" w:rsidRDefault="00302109" w:rsidP="000F0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02109" w:rsidRPr="00CC49A0" w:rsidRDefault="00302109" w:rsidP="000F0E4B">
            <w:r w:rsidRPr="00CC49A0">
              <w:t xml:space="preserve">стр. </w:t>
            </w:r>
            <w:r w:rsidR="000012F9">
              <w:t>37</w:t>
            </w:r>
          </w:p>
        </w:tc>
      </w:tr>
    </w:tbl>
    <w:p w:rsidR="005E55A2" w:rsidRDefault="005E55A2"/>
    <w:p w:rsidR="008B18D3" w:rsidRDefault="008B18D3"/>
    <w:p w:rsidR="008B18D3" w:rsidRDefault="008B18D3"/>
    <w:p w:rsidR="008B18D3" w:rsidRDefault="008B18D3"/>
    <w:p w:rsidR="00ED5333" w:rsidRDefault="00ED5333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87588F" w:rsidTr="001B33D4">
        <w:trPr>
          <w:cantSplit/>
          <w:trHeight w:hRule="exact" w:val="1418"/>
        </w:trPr>
        <w:tc>
          <w:tcPr>
            <w:tcW w:w="9639" w:type="dxa"/>
            <w:gridSpan w:val="2"/>
          </w:tcPr>
          <w:p w:rsidR="0087588F" w:rsidRDefault="0087588F" w:rsidP="001B33D4">
            <w:pPr>
              <w:tabs>
                <w:tab w:val="center" w:pos="4812"/>
                <w:tab w:val="left" w:pos="5773"/>
              </w:tabs>
            </w:pPr>
            <w:r>
              <w:lastRenderedPageBreak/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2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87588F" w:rsidRPr="006E0402" w:rsidTr="001B33D4">
        <w:trPr>
          <w:cantSplit/>
          <w:trHeight w:hRule="exact" w:val="1474"/>
        </w:trPr>
        <w:tc>
          <w:tcPr>
            <w:tcW w:w="9639" w:type="dxa"/>
            <w:gridSpan w:val="2"/>
          </w:tcPr>
          <w:p w:rsidR="0087588F" w:rsidRPr="006E0402" w:rsidRDefault="0087588F" w:rsidP="006E0402">
            <w:pPr>
              <w:jc w:val="center"/>
              <w:rPr>
                <w:b/>
                <w:sz w:val="28"/>
                <w:szCs w:val="28"/>
              </w:rPr>
            </w:pPr>
            <w:r w:rsidRPr="006E0402">
              <w:rPr>
                <w:b/>
                <w:sz w:val="28"/>
                <w:szCs w:val="28"/>
              </w:rPr>
              <w:t>АДМИНИСТРАЦИЯ</w:t>
            </w:r>
          </w:p>
          <w:p w:rsidR="0087588F" w:rsidRDefault="0087588F" w:rsidP="006E0402">
            <w:pPr>
              <w:jc w:val="center"/>
              <w:rPr>
                <w:b/>
                <w:sz w:val="28"/>
                <w:szCs w:val="28"/>
              </w:rPr>
            </w:pPr>
            <w:r w:rsidRPr="006E0402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6E0402" w:rsidRPr="006E0402" w:rsidRDefault="006E0402" w:rsidP="006E0402">
            <w:pPr>
              <w:jc w:val="center"/>
              <w:rPr>
                <w:b/>
                <w:sz w:val="16"/>
                <w:szCs w:val="16"/>
              </w:rPr>
            </w:pPr>
          </w:p>
          <w:p w:rsidR="0087588F" w:rsidRPr="006E0402" w:rsidRDefault="0087588F" w:rsidP="006E0402">
            <w:pPr>
              <w:jc w:val="center"/>
              <w:rPr>
                <w:sz w:val="32"/>
                <w:szCs w:val="32"/>
              </w:rPr>
            </w:pPr>
            <w:r w:rsidRPr="006E0402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7588F" w:rsidTr="001B33D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87588F" w:rsidRDefault="0087588F" w:rsidP="001B33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01.09.2017</w:t>
            </w:r>
          </w:p>
        </w:tc>
        <w:tc>
          <w:tcPr>
            <w:tcW w:w="4820" w:type="dxa"/>
            <w:vAlign w:val="bottom"/>
          </w:tcPr>
          <w:p w:rsidR="0087588F" w:rsidRDefault="0087588F" w:rsidP="001B33D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         </w:t>
            </w:r>
            <w:r>
              <w:rPr>
                <w:b/>
                <w:bCs/>
                <w:sz w:val="28"/>
              </w:rPr>
              <w:t>№ 56</w:t>
            </w:r>
          </w:p>
        </w:tc>
      </w:tr>
      <w:tr w:rsidR="0087588F" w:rsidTr="001B33D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7588F" w:rsidRDefault="0087588F" w:rsidP="001B33D4">
            <w:pPr>
              <w:jc w:val="center"/>
            </w:pPr>
            <w:r>
              <w:t>село Ейское Укрепление</w:t>
            </w:r>
          </w:p>
        </w:tc>
      </w:tr>
      <w:tr w:rsidR="0087588F" w:rsidTr="001B33D4">
        <w:trPr>
          <w:cantSplit/>
        </w:trPr>
        <w:tc>
          <w:tcPr>
            <w:tcW w:w="9639" w:type="dxa"/>
            <w:gridSpan w:val="2"/>
          </w:tcPr>
          <w:p w:rsidR="0087588F" w:rsidRDefault="0087588F" w:rsidP="001B33D4">
            <w:pPr>
              <w:rPr>
                <w:sz w:val="28"/>
              </w:rPr>
            </w:pPr>
          </w:p>
          <w:p w:rsidR="0087588F" w:rsidRDefault="0087588F" w:rsidP="001B33D4">
            <w:pPr>
              <w:rPr>
                <w:sz w:val="28"/>
              </w:rPr>
            </w:pPr>
          </w:p>
          <w:p w:rsidR="0087588F" w:rsidRDefault="0087588F" w:rsidP="001B33D4">
            <w:pPr>
              <w:rPr>
                <w:sz w:val="28"/>
              </w:rPr>
            </w:pPr>
          </w:p>
        </w:tc>
      </w:tr>
    </w:tbl>
    <w:p w:rsidR="0087588F" w:rsidRDefault="0087588F" w:rsidP="0087588F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3155B7">
        <w:rPr>
          <w:b/>
          <w:sz w:val="28"/>
          <w:szCs w:val="28"/>
        </w:rPr>
        <w:t xml:space="preserve">О создании территориальной комиссии по профилактике правонарушений </w:t>
      </w:r>
      <w:r>
        <w:rPr>
          <w:b/>
          <w:sz w:val="28"/>
          <w:szCs w:val="28"/>
        </w:rPr>
        <w:t>на территории</w:t>
      </w:r>
      <w:r w:rsidRPr="003155B7">
        <w:rPr>
          <w:b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Ейскоукрепленского</w:t>
      </w:r>
      <w:r>
        <w:rPr>
          <w:b/>
          <w:bCs/>
          <w:spacing w:val="-1"/>
          <w:sz w:val="28"/>
          <w:szCs w:val="28"/>
        </w:rPr>
        <w:t xml:space="preserve"> </w:t>
      </w:r>
    </w:p>
    <w:p w:rsidR="0087588F" w:rsidRDefault="0087588F" w:rsidP="0087588F">
      <w:pPr>
        <w:ind w:firstLine="70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сельского поселения Щербиновского района</w:t>
      </w:r>
    </w:p>
    <w:p w:rsidR="0087588F" w:rsidRDefault="0087588F" w:rsidP="0087588F">
      <w:pPr>
        <w:ind w:firstLine="708"/>
        <w:jc w:val="center"/>
        <w:rPr>
          <w:sz w:val="28"/>
          <w:szCs w:val="28"/>
        </w:rPr>
      </w:pPr>
    </w:p>
    <w:p w:rsidR="0087588F" w:rsidRPr="003155B7" w:rsidRDefault="0087588F" w:rsidP="0087588F">
      <w:pPr>
        <w:ind w:firstLine="708"/>
        <w:jc w:val="center"/>
        <w:rPr>
          <w:sz w:val="28"/>
          <w:szCs w:val="28"/>
        </w:rPr>
      </w:pPr>
    </w:p>
    <w:p w:rsidR="0087588F" w:rsidRPr="003155B7" w:rsidRDefault="0087588F" w:rsidP="0087588F">
      <w:pPr>
        <w:ind w:firstLine="709"/>
        <w:jc w:val="both"/>
        <w:rPr>
          <w:sz w:val="28"/>
          <w:szCs w:val="28"/>
        </w:rPr>
      </w:pPr>
      <w:r w:rsidRPr="003155B7">
        <w:rPr>
          <w:sz w:val="28"/>
          <w:szCs w:val="28"/>
        </w:rPr>
        <w:t xml:space="preserve">В целях снижения уровня преступности на территории </w:t>
      </w:r>
      <w:r>
        <w:rPr>
          <w:spacing w:val="-2"/>
          <w:sz w:val="28"/>
          <w:szCs w:val="28"/>
        </w:rPr>
        <w:t>Ейскоукрепленского сельского поселения Щербиновского района</w:t>
      </w:r>
      <w:r w:rsidRPr="003155B7">
        <w:rPr>
          <w:sz w:val="28"/>
          <w:szCs w:val="28"/>
        </w:rPr>
        <w:t xml:space="preserve">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</w:t>
      </w:r>
      <w:r>
        <w:rPr>
          <w:spacing w:val="-2"/>
          <w:sz w:val="28"/>
          <w:szCs w:val="28"/>
        </w:rPr>
        <w:t>Ейскоукрепленского сельского поселения Щербиновского района</w:t>
      </w:r>
      <w:r w:rsidRPr="003155B7">
        <w:rPr>
          <w:sz w:val="28"/>
          <w:szCs w:val="28"/>
        </w:rPr>
        <w:t>, правоохранительных органов, казачества</w:t>
      </w:r>
      <w:r>
        <w:rPr>
          <w:sz w:val="28"/>
          <w:szCs w:val="28"/>
        </w:rPr>
        <w:t>,</w:t>
      </w:r>
      <w:r w:rsidRPr="003155B7">
        <w:rPr>
          <w:sz w:val="28"/>
          <w:szCs w:val="28"/>
        </w:rPr>
        <w:t xml:space="preserve"> народных дружин и общественных организаций в сфере профилактики правонарушений</w:t>
      </w:r>
      <w:r>
        <w:rPr>
          <w:sz w:val="28"/>
          <w:szCs w:val="28"/>
        </w:rPr>
        <w:t xml:space="preserve"> </w:t>
      </w:r>
      <w:r w:rsidRPr="003155B7">
        <w:rPr>
          <w:sz w:val="28"/>
          <w:szCs w:val="28"/>
        </w:rPr>
        <w:t>и в</w:t>
      </w:r>
      <w:r>
        <w:rPr>
          <w:sz w:val="28"/>
          <w:szCs w:val="28"/>
        </w:rPr>
        <w:t xml:space="preserve"> целях реализации Федерального з</w:t>
      </w:r>
      <w:r w:rsidRPr="003155B7">
        <w:rPr>
          <w:sz w:val="28"/>
          <w:szCs w:val="28"/>
        </w:rPr>
        <w:t>акона от 23</w:t>
      </w:r>
      <w:r>
        <w:rPr>
          <w:sz w:val="28"/>
          <w:szCs w:val="28"/>
        </w:rPr>
        <w:t xml:space="preserve"> июня </w:t>
      </w:r>
      <w:r w:rsidRPr="003155B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3155B7">
        <w:rPr>
          <w:sz w:val="28"/>
          <w:szCs w:val="28"/>
        </w:rPr>
        <w:t xml:space="preserve"> № 182-ФЗ «Об основах системы профилактики в Российской Федерации»</w:t>
      </w:r>
      <w:r>
        <w:rPr>
          <w:sz w:val="28"/>
          <w:szCs w:val="28"/>
        </w:rPr>
        <w:t>, З</w:t>
      </w:r>
      <w:r w:rsidRPr="003155B7">
        <w:rPr>
          <w:sz w:val="28"/>
          <w:szCs w:val="28"/>
        </w:rPr>
        <w:t>акона Краснодарского</w:t>
      </w:r>
      <w:r>
        <w:rPr>
          <w:sz w:val="28"/>
          <w:szCs w:val="28"/>
        </w:rPr>
        <w:t xml:space="preserve"> края от </w:t>
      </w:r>
      <w:r w:rsidRPr="003155B7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</w:t>
      </w:r>
      <w:r w:rsidRPr="003155B7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3155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155B7">
        <w:rPr>
          <w:sz w:val="28"/>
          <w:szCs w:val="28"/>
        </w:rPr>
        <w:t xml:space="preserve">2824-КЗ «О профилактике правонарушений в Краснодарском крае», руководствуясь </w:t>
      </w:r>
      <w:bookmarkStart w:id="0" w:name="_GoBack"/>
      <w:bookmarkEnd w:id="0"/>
      <w:r>
        <w:rPr>
          <w:sz w:val="28"/>
          <w:szCs w:val="28"/>
        </w:rPr>
        <w:t>пунктом 14 статьи 9</w:t>
      </w:r>
      <w:r w:rsidRPr="003155B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155B7">
        <w:rPr>
          <w:sz w:val="28"/>
          <w:szCs w:val="28"/>
        </w:rPr>
        <w:t xml:space="preserve">става </w:t>
      </w:r>
      <w:r>
        <w:rPr>
          <w:spacing w:val="-2"/>
          <w:sz w:val="28"/>
          <w:szCs w:val="28"/>
        </w:rPr>
        <w:t xml:space="preserve">Ейскоукрепленского сельского поселения Щербиновского района                                         </w:t>
      </w:r>
      <w:r w:rsidRPr="003155B7">
        <w:rPr>
          <w:sz w:val="28"/>
          <w:szCs w:val="28"/>
        </w:rPr>
        <w:t xml:space="preserve">п о с т а н о в л я ю: </w:t>
      </w:r>
    </w:p>
    <w:p w:rsidR="0087588F" w:rsidRPr="003155B7" w:rsidRDefault="0087588F" w:rsidP="0087588F">
      <w:pPr>
        <w:ind w:firstLine="709"/>
        <w:jc w:val="both"/>
        <w:rPr>
          <w:sz w:val="28"/>
          <w:szCs w:val="28"/>
        </w:rPr>
      </w:pPr>
      <w:r w:rsidRPr="003155B7">
        <w:rPr>
          <w:sz w:val="28"/>
          <w:szCs w:val="28"/>
        </w:rPr>
        <w:t>1. Образовать территориальную комиссию по профилактике</w:t>
      </w:r>
      <w:r>
        <w:rPr>
          <w:sz w:val="28"/>
          <w:szCs w:val="28"/>
        </w:rPr>
        <w:t xml:space="preserve"> </w:t>
      </w:r>
      <w:r w:rsidRPr="003155B7">
        <w:rPr>
          <w:sz w:val="28"/>
          <w:szCs w:val="28"/>
        </w:rPr>
        <w:t xml:space="preserve">правонарушений на территории </w:t>
      </w:r>
      <w:r>
        <w:rPr>
          <w:spacing w:val="-2"/>
          <w:sz w:val="28"/>
          <w:szCs w:val="28"/>
        </w:rPr>
        <w:t>Ейскоукрепленского сельского поселения Щербиновского района</w:t>
      </w:r>
      <w:r w:rsidRPr="003155B7">
        <w:rPr>
          <w:sz w:val="28"/>
          <w:szCs w:val="28"/>
        </w:rPr>
        <w:t xml:space="preserve"> и утвердить его состав</w:t>
      </w:r>
      <w:r>
        <w:rPr>
          <w:sz w:val="28"/>
          <w:szCs w:val="28"/>
        </w:rPr>
        <w:t>, согласно приложению № 1</w:t>
      </w:r>
      <w:r w:rsidRPr="003155B7">
        <w:rPr>
          <w:sz w:val="28"/>
          <w:szCs w:val="28"/>
        </w:rPr>
        <w:t>.</w:t>
      </w:r>
    </w:p>
    <w:p w:rsidR="0087588F" w:rsidRDefault="0087588F" w:rsidP="0087588F">
      <w:pPr>
        <w:ind w:firstLine="709"/>
        <w:jc w:val="both"/>
        <w:rPr>
          <w:sz w:val="28"/>
          <w:szCs w:val="28"/>
        </w:rPr>
      </w:pPr>
      <w:r w:rsidRPr="003155B7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</w:t>
      </w:r>
      <w:r w:rsidRPr="003155B7">
        <w:rPr>
          <w:sz w:val="28"/>
          <w:szCs w:val="28"/>
        </w:rPr>
        <w:t>оложение о территориальной комиссии по профилактике</w:t>
      </w:r>
      <w:r>
        <w:rPr>
          <w:sz w:val="28"/>
          <w:szCs w:val="28"/>
        </w:rPr>
        <w:t xml:space="preserve"> </w:t>
      </w:r>
      <w:r w:rsidRPr="003155B7">
        <w:rPr>
          <w:sz w:val="28"/>
          <w:szCs w:val="28"/>
        </w:rPr>
        <w:t xml:space="preserve">правонарушений на территории </w:t>
      </w:r>
      <w:r>
        <w:rPr>
          <w:spacing w:val="-2"/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>, согласно приложению № 2</w:t>
      </w:r>
      <w:r w:rsidRPr="003155B7">
        <w:rPr>
          <w:sz w:val="28"/>
          <w:szCs w:val="28"/>
        </w:rPr>
        <w:t>.</w:t>
      </w:r>
    </w:p>
    <w:p w:rsidR="0087588F" w:rsidRDefault="0087588F" w:rsidP="0087588F">
      <w:pPr>
        <w:widowControl/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476A1B">
        <w:rPr>
          <w:spacing w:val="-1"/>
          <w:sz w:val="28"/>
          <w:szCs w:val="28"/>
        </w:rPr>
        <w:t xml:space="preserve">3. </w:t>
      </w:r>
      <w:r w:rsidRPr="00476A1B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и </w:t>
      </w:r>
      <w:r w:rsidRPr="00476A1B">
        <w:rPr>
          <w:sz w:val="28"/>
          <w:szCs w:val="28"/>
        </w:rPr>
        <w:t>силу</w:t>
      </w:r>
      <w:r>
        <w:rPr>
          <w:sz w:val="28"/>
          <w:szCs w:val="28"/>
        </w:rPr>
        <w:t xml:space="preserve"> постановления Ейскоукрепленского сельского поселения Щербиновского района:</w:t>
      </w:r>
    </w:p>
    <w:p w:rsidR="0087588F" w:rsidRDefault="0087588F" w:rsidP="0087588F">
      <w:pPr>
        <w:widowControl/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от 27 апреля 2012 года № 19 «</w:t>
      </w:r>
      <w:r>
        <w:rPr>
          <w:spacing w:val="-2"/>
          <w:sz w:val="28"/>
          <w:szCs w:val="28"/>
        </w:rPr>
        <w:t>Об образовании Совета профилактики Ейскоукрепленского сельского поселения Щербиновского района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7588F" w:rsidRDefault="0087588F" w:rsidP="0087588F">
      <w:pPr>
        <w:widowControl/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19 января 2015 года № 3 </w:t>
      </w:r>
      <w:r w:rsidRPr="00D978C0">
        <w:rPr>
          <w:sz w:val="28"/>
          <w:szCs w:val="28"/>
        </w:rPr>
        <w:t>«</w:t>
      </w:r>
      <w:r w:rsidRPr="00BF4A0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BF4A09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администрации Ейскоукрепленск</w:t>
      </w:r>
      <w:r w:rsidRPr="00BF4A09">
        <w:rPr>
          <w:sz w:val="28"/>
          <w:szCs w:val="28"/>
        </w:rPr>
        <w:t xml:space="preserve">ого сельского поселения Щербиновского </w:t>
      </w:r>
      <w:r w:rsidRPr="00BF4A09">
        <w:rPr>
          <w:sz w:val="28"/>
          <w:szCs w:val="28"/>
        </w:rPr>
        <w:lastRenderedPageBreak/>
        <w:t xml:space="preserve">района </w:t>
      </w:r>
      <w:r w:rsidRPr="00F6360D">
        <w:rPr>
          <w:sz w:val="28"/>
        </w:rPr>
        <w:t xml:space="preserve">от </w:t>
      </w:r>
      <w:r>
        <w:rPr>
          <w:spacing w:val="-1"/>
          <w:sz w:val="28"/>
          <w:szCs w:val="28"/>
        </w:rPr>
        <w:t>27 апреля 2012 года № 19</w:t>
      </w:r>
      <w:r w:rsidRPr="00BF4A09">
        <w:rPr>
          <w:sz w:val="28"/>
          <w:szCs w:val="28"/>
        </w:rPr>
        <w:t xml:space="preserve"> «О создании Совета профилактики </w:t>
      </w:r>
      <w:r>
        <w:rPr>
          <w:sz w:val="28"/>
          <w:szCs w:val="28"/>
        </w:rPr>
        <w:t>Ейскоукрепленс</w:t>
      </w:r>
      <w:r w:rsidRPr="00BF4A09">
        <w:rPr>
          <w:sz w:val="28"/>
          <w:szCs w:val="28"/>
        </w:rPr>
        <w:t>кого сельского поселения Щербиновского района»</w:t>
      </w:r>
      <w:r>
        <w:rPr>
          <w:sz w:val="28"/>
          <w:szCs w:val="28"/>
        </w:rPr>
        <w:t>;</w:t>
      </w:r>
    </w:p>
    <w:p w:rsidR="0087588F" w:rsidRDefault="0087588F" w:rsidP="0087588F">
      <w:pPr>
        <w:widowControl/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29 марта 2016 года № 47 </w:t>
      </w:r>
      <w:r w:rsidRPr="00D978C0">
        <w:rPr>
          <w:sz w:val="28"/>
          <w:szCs w:val="28"/>
        </w:rPr>
        <w:t>«</w:t>
      </w:r>
      <w:r w:rsidRPr="00BF4A0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BF4A09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администрации Ейскоукрепленск</w:t>
      </w:r>
      <w:r w:rsidRPr="00BF4A09">
        <w:rPr>
          <w:sz w:val="28"/>
          <w:szCs w:val="28"/>
        </w:rPr>
        <w:t xml:space="preserve">ого сельского поселения Щербиновского района </w:t>
      </w:r>
      <w:r w:rsidRPr="00F6360D">
        <w:rPr>
          <w:sz w:val="28"/>
        </w:rPr>
        <w:t xml:space="preserve">от </w:t>
      </w:r>
      <w:r>
        <w:rPr>
          <w:spacing w:val="-1"/>
          <w:sz w:val="28"/>
          <w:szCs w:val="28"/>
        </w:rPr>
        <w:t>27 апреля 2012 года № 19</w:t>
      </w:r>
      <w:r w:rsidRPr="00BF4A09">
        <w:rPr>
          <w:sz w:val="28"/>
          <w:szCs w:val="28"/>
        </w:rPr>
        <w:t xml:space="preserve"> «О создании Совета профилактики </w:t>
      </w:r>
      <w:r>
        <w:rPr>
          <w:sz w:val="28"/>
          <w:szCs w:val="28"/>
        </w:rPr>
        <w:t>Ейскоукрепленс</w:t>
      </w:r>
      <w:r w:rsidRPr="00BF4A09">
        <w:rPr>
          <w:sz w:val="28"/>
          <w:szCs w:val="28"/>
        </w:rPr>
        <w:t>кого сельского поселения Щербиновского района»</w:t>
      </w:r>
      <w:r>
        <w:rPr>
          <w:sz w:val="28"/>
          <w:szCs w:val="28"/>
        </w:rPr>
        <w:t>;</w:t>
      </w:r>
    </w:p>
    <w:p w:rsidR="0087588F" w:rsidRDefault="0087588F" w:rsidP="0087588F">
      <w:pPr>
        <w:widowControl/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ноября 2016 года № 110 </w:t>
      </w:r>
      <w:r w:rsidRPr="00D978C0">
        <w:rPr>
          <w:sz w:val="28"/>
          <w:szCs w:val="28"/>
        </w:rPr>
        <w:t>«</w:t>
      </w:r>
      <w:r w:rsidRPr="00BF4A0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BF4A09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администрации Ейскоукрепленск</w:t>
      </w:r>
      <w:r w:rsidRPr="00BF4A09">
        <w:rPr>
          <w:sz w:val="28"/>
          <w:szCs w:val="28"/>
        </w:rPr>
        <w:t xml:space="preserve">ого сельского поселения Щербиновского района </w:t>
      </w:r>
      <w:r w:rsidRPr="00F6360D">
        <w:rPr>
          <w:sz w:val="28"/>
        </w:rPr>
        <w:t xml:space="preserve">от </w:t>
      </w:r>
      <w:r>
        <w:rPr>
          <w:spacing w:val="-1"/>
          <w:sz w:val="28"/>
          <w:szCs w:val="28"/>
        </w:rPr>
        <w:t>27 апреля 2012 года № 19</w:t>
      </w:r>
      <w:r w:rsidRPr="00BF4A09">
        <w:rPr>
          <w:sz w:val="28"/>
          <w:szCs w:val="28"/>
        </w:rPr>
        <w:t xml:space="preserve"> «О создании Совета профилактики </w:t>
      </w:r>
      <w:r>
        <w:rPr>
          <w:sz w:val="28"/>
          <w:szCs w:val="28"/>
        </w:rPr>
        <w:t>Ейскоукрепленс</w:t>
      </w:r>
      <w:r w:rsidRPr="00BF4A09">
        <w:rPr>
          <w:sz w:val="28"/>
          <w:szCs w:val="28"/>
        </w:rPr>
        <w:t>кого сельского поселения Щербиновского района»</w:t>
      </w:r>
      <w:r>
        <w:rPr>
          <w:sz w:val="28"/>
          <w:szCs w:val="28"/>
        </w:rPr>
        <w:t>.</w:t>
      </w:r>
    </w:p>
    <w:p w:rsidR="0087588F" w:rsidRDefault="0087588F" w:rsidP="0087588F">
      <w:pPr>
        <w:widowControl/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сайте администрации Ейскоукрепленск</w:t>
      </w:r>
      <w:r w:rsidRPr="00BF4A09">
        <w:rPr>
          <w:sz w:val="28"/>
          <w:szCs w:val="28"/>
        </w:rPr>
        <w:t>ого сельского поселения Щербиновского района</w:t>
      </w:r>
      <w:r>
        <w:rPr>
          <w:sz w:val="28"/>
          <w:szCs w:val="28"/>
        </w:rPr>
        <w:t>.</w:t>
      </w:r>
    </w:p>
    <w:p w:rsidR="0087588F" w:rsidRDefault="0087588F" w:rsidP="0087588F">
      <w:pPr>
        <w:ind w:firstLine="709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>5.  О</w:t>
      </w:r>
      <w:r w:rsidRPr="00EC5DB0">
        <w:rPr>
          <w:sz w:val="28"/>
          <w:szCs w:val="28"/>
        </w:rPr>
        <w:t>фициально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87588F" w:rsidRDefault="0087588F" w:rsidP="0087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C5D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5DB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7588F" w:rsidRPr="00FA4CF5" w:rsidRDefault="0087588F" w:rsidP="0087588F">
      <w:pPr>
        <w:ind w:firstLine="709"/>
        <w:jc w:val="both"/>
      </w:pPr>
      <w:r>
        <w:rPr>
          <w:sz w:val="28"/>
          <w:szCs w:val="28"/>
        </w:rPr>
        <w:t>7</w:t>
      </w:r>
      <w:r w:rsidRPr="00EC5DB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</w:t>
      </w:r>
      <w:r w:rsidRPr="00EC5DB0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на следующий день после е</w:t>
      </w:r>
      <w:r w:rsidRPr="00EC5DB0">
        <w:rPr>
          <w:sz w:val="28"/>
          <w:szCs w:val="28"/>
        </w:rPr>
        <w:t>го официального опубликовани</w:t>
      </w:r>
      <w:r>
        <w:rPr>
          <w:sz w:val="28"/>
          <w:szCs w:val="28"/>
        </w:rPr>
        <w:t>я.</w:t>
      </w:r>
    </w:p>
    <w:p w:rsidR="0087588F" w:rsidRDefault="0087588F" w:rsidP="0087588F">
      <w:pPr>
        <w:widowControl/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87588F" w:rsidRDefault="0087588F" w:rsidP="0087588F">
      <w:pPr>
        <w:widowControl/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87588F" w:rsidRDefault="0087588F" w:rsidP="0087588F">
      <w:pPr>
        <w:widowControl/>
        <w:shd w:val="clear" w:color="auto" w:fill="FFFFFF"/>
        <w:spacing w:line="32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</w:t>
      </w:r>
    </w:p>
    <w:p w:rsidR="0087588F" w:rsidRDefault="0087588F" w:rsidP="0087588F">
      <w:pPr>
        <w:widowControl/>
        <w:shd w:val="clear" w:color="auto" w:fill="FFFFFF"/>
        <w:spacing w:line="32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Ейскоукрепленского сельского поселения</w:t>
      </w:r>
    </w:p>
    <w:p w:rsidR="0087588F" w:rsidRDefault="0087588F" w:rsidP="0087588F">
      <w:pPr>
        <w:widowControl/>
        <w:shd w:val="clear" w:color="auto" w:fill="FFFFFF"/>
        <w:spacing w:line="32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Щербиновского района                                                                           А.А. Колосов</w:t>
      </w:r>
    </w:p>
    <w:p w:rsidR="0087588F" w:rsidRDefault="0087588F" w:rsidP="0087588F">
      <w:pPr>
        <w:widowControl/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87588F" w:rsidRDefault="0087588F" w:rsidP="0087588F">
      <w:pPr>
        <w:widowControl/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87588F" w:rsidRPr="008E24D8" w:rsidRDefault="0087588F" w:rsidP="0087588F">
      <w:pPr>
        <w:ind w:left="4820"/>
        <w:jc w:val="center"/>
        <w:rPr>
          <w:caps/>
          <w:sz w:val="28"/>
          <w:szCs w:val="28"/>
        </w:rPr>
      </w:pPr>
      <w:r w:rsidRPr="008E24D8">
        <w:rPr>
          <w:caps/>
          <w:sz w:val="28"/>
          <w:szCs w:val="28"/>
        </w:rPr>
        <w:t>Приложение № 1</w:t>
      </w:r>
    </w:p>
    <w:p w:rsidR="0087588F" w:rsidRPr="008E24D8" w:rsidRDefault="0087588F" w:rsidP="0087588F">
      <w:pPr>
        <w:ind w:left="5103"/>
        <w:jc w:val="center"/>
        <w:rPr>
          <w:caps/>
          <w:sz w:val="28"/>
          <w:szCs w:val="28"/>
        </w:rPr>
      </w:pPr>
    </w:p>
    <w:p w:rsidR="0087588F" w:rsidRPr="008E24D8" w:rsidRDefault="0087588F" w:rsidP="0087588F">
      <w:pPr>
        <w:ind w:left="5103"/>
        <w:jc w:val="center"/>
        <w:rPr>
          <w:caps/>
          <w:sz w:val="28"/>
          <w:szCs w:val="28"/>
        </w:rPr>
      </w:pPr>
      <w:r w:rsidRPr="008E24D8">
        <w:rPr>
          <w:caps/>
          <w:sz w:val="28"/>
          <w:szCs w:val="28"/>
        </w:rPr>
        <w:t>УТВЕРЖДЕН</w:t>
      </w:r>
    </w:p>
    <w:p w:rsidR="0087588F" w:rsidRPr="008E24D8" w:rsidRDefault="0087588F" w:rsidP="0087588F">
      <w:pPr>
        <w:ind w:left="5103"/>
        <w:jc w:val="center"/>
        <w:rPr>
          <w:sz w:val="28"/>
          <w:szCs w:val="28"/>
        </w:rPr>
      </w:pPr>
      <w:r w:rsidRPr="008E24D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87588F" w:rsidRPr="008E24D8" w:rsidRDefault="0087588F" w:rsidP="0087588F">
      <w:pPr>
        <w:ind w:left="5103"/>
        <w:jc w:val="center"/>
        <w:rPr>
          <w:sz w:val="28"/>
          <w:szCs w:val="28"/>
        </w:rPr>
      </w:pPr>
      <w:r w:rsidRPr="008E24D8">
        <w:rPr>
          <w:sz w:val="28"/>
          <w:szCs w:val="28"/>
        </w:rPr>
        <w:t>Ейскоукрепленского сельского</w:t>
      </w:r>
    </w:p>
    <w:p w:rsidR="0087588F" w:rsidRPr="008E24D8" w:rsidRDefault="0087588F" w:rsidP="0087588F">
      <w:pPr>
        <w:ind w:left="5103"/>
        <w:jc w:val="center"/>
        <w:rPr>
          <w:sz w:val="28"/>
          <w:szCs w:val="28"/>
        </w:rPr>
      </w:pPr>
      <w:r w:rsidRPr="008E24D8">
        <w:rPr>
          <w:sz w:val="28"/>
          <w:szCs w:val="28"/>
        </w:rPr>
        <w:t>поселения Щербиновского района</w:t>
      </w:r>
    </w:p>
    <w:p w:rsidR="0087588F" w:rsidRPr="008E24D8" w:rsidRDefault="0087588F" w:rsidP="0087588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01.09.2017 № 56</w:t>
      </w:r>
    </w:p>
    <w:p w:rsidR="0087588F" w:rsidRPr="008E24D8" w:rsidRDefault="0087588F" w:rsidP="0087588F">
      <w:pPr>
        <w:ind w:left="4820"/>
        <w:jc w:val="center"/>
        <w:rPr>
          <w:sz w:val="28"/>
          <w:szCs w:val="28"/>
        </w:rPr>
      </w:pPr>
    </w:p>
    <w:p w:rsidR="0087588F" w:rsidRPr="008E24D8" w:rsidRDefault="0087588F" w:rsidP="0087588F">
      <w:pPr>
        <w:ind w:left="4820"/>
        <w:jc w:val="center"/>
        <w:rPr>
          <w:sz w:val="28"/>
          <w:szCs w:val="28"/>
        </w:rPr>
      </w:pPr>
    </w:p>
    <w:p w:rsidR="0087588F" w:rsidRPr="00D839A8" w:rsidRDefault="0087588F" w:rsidP="0087588F">
      <w:pPr>
        <w:jc w:val="center"/>
        <w:rPr>
          <w:b/>
          <w:bCs/>
          <w:sz w:val="28"/>
          <w:szCs w:val="28"/>
        </w:rPr>
      </w:pPr>
      <w:r w:rsidRPr="00D839A8">
        <w:rPr>
          <w:b/>
          <w:bCs/>
          <w:sz w:val="28"/>
          <w:szCs w:val="28"/>
        </w:rPr>
        <w:t>СОСТАВ</w:t>
      </w:r>
    </w:p>
    <w:p w:rsidR="0087588F" w:rsidRPr="00D839A8" w:rsidRDefault="0087588F" w:rsidP="0087588F">
      <w:pPr>
        <w:jc w:val="center"/>
        <w:rPr>
          <w:b/>
          <w:sz w:val="28"/>
          <w:szCs w:val="28"/>
        </w:rPr>
      </w:pPr>
      <w:r w:rsidRPr="00D839A8">
        <w:rPr>
          <w:b/>
          <w:sz w:val="28"/>
          <w:szCs w:val="28"/>
        </w:rPr>
        <w:t>территориальной комиссии по профилактике правонарушений</w:t>
      </w:r>
    </w:p>
    <w:p w:rsidR="0087588F" w:rsidRDefault="0087588F" w:rsidP="0087588F">
      <w:pPr>
        <w:jc w:val="center"/>
        <w:rPr>
          <w:b/>
          <w:spacing w:val="-2"/>
          <w:sz w:val="28"/>
          <w:szCs w:val="28"/>
        </w:rPr>
      </w:pPr>
      <w:r w:rsidRPr="00D839A8">
        <w:rPr>
          <w:b/>
          <w:sz w:val="28"/>
          <w:szCs w:val="28"/>
        </w:rPr>
        <w:t xml:space="preserve">на территории </w:t>
      </w:r>
      <w:r w:rsidRPr="00D839A8">
        <w:rPr>
          <w:b/>
          <w:spacing w:val="-2"/>
          <w:sz w:val="28"/>
          <w:szCs w:val="28"/>
        </w:rPr>
        <w:t xml:space="preserve">Ейскоукрепленского сельского поселения </w:t>
      </w:r>
    </w:p>
    <w:p w:rsidR="0087588F" w:rsidRPr="00D839A8" w:rsidRDefault="0087588F" w:rsidP="0087588F">
      <w:pPr>
        <w:jc w:val="center"/>
        <w:rPr>
          <w:b/>
          <w:spacing w:val="-2"/>
          <w:sz w:val="28"/>
          <w:szCs w:val="28"/>
        </w:rPr>
      </w:pPr>
      <w:r w:rsidRPr="00D839A8">
        <w:rPr>
          <w:b/>
          <w:spacing w:val="-2"/>
          <w:sz w:val="28"/>
          <w:szCs w:val="28"/>
        </w:rPr>
        <w:t>Щербиновского района</w:t>
      </w:r>
    </w:p>
    <w:p w:rsidR="0087588F" w:rsidRDefault="0087588F" w:rsidP="0087588F">
      <w:pPr>
        <w:rPr>
          <w:spacing w:val="-2"/>
          <w:sz w:val="28"/>
          <w:szCs w:val="28"/>
        </w:rPr>
      </w:pPr>
    </w:p>
    <w:p w:rsidR="0087588F" w:rsidRPr="008E24D8" w:rsidRDefault="0087588F" w:rsidP="0087588F">
      <w:pPr>
        <w:rPr>
          <w:sz w:val="28"/>
          <w:szCs w:val="28"/>
        </w:rPr>
      </w:pPr>
    </w:p>
    <w:tbl>
      <w:tblPr>
        <w:tblW w:w="9762" w:type="dxa"/>
        <w:tblInd w:w="127" w:type="dxa"/>
        <w:tblLayout w:type="fixed"/>
        <w:tblLook w:val="0000"/>
      </w:tblPr>
      <w:tblGrid>
        <w:gridCol w:w="3667"/>
        <w:gridCol w:w="283"/>
        <w:gridCol w:w="5812"/>
      </w:tblGrid>
      <w:tr w:rsidR="0087588F" w:rsidRPr="008E24D8" w:rsidTr="001B33D4">
        <w:tc>
          <w:tcPr>
            <w:tcW w:w="3667" w:type="dxa"/>
          </w:tcPr>
          <w:p w:rsidR="0087588F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Колосов </w:t>
            </w:r>
          </w:p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283" w:type="dxa"/>
          </w:tcPr>
          <w:p w:rsidR="0087588F" w:rsidRPr="008E24D8" w:rsidRDefault="0087588F" w:rsidP="001B33D4">
            <w:pPr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-</w:t>
            </w:r>
          </w:p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 xml:space="preserve">глава Ейскоукрепленского сельского поселения Щербиновского района, председатель </w:t>
            </w:r>
            <w:r w:rsidRPr="00D839A8">
              <w:rPr>
                <w:sz w:val="28"/>
                <w:szCs w:val="28"/>
              </w:rPr>
              <w:t>территориальной комиссии</w:t>
            </w:r>
            <w:r w:rsidRPr="008E24D8">
              <w:rPr>
                <w:sz w:val="28"/>
                <w:szCs w:val="28"/>
              </w:rPr>
              <w:t>;</w:t>
            </w:r>
          </w:p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</w:p>
        </w:tc>
      </w:tr>
      <w:tr w:rsidR="0087588F" w:rsidRPr="008E24D8" w:rsidTr="001B33D4">
        <w:tc>
          <w:tcPr>
            <w:tcW w:w="3667" w:type="dxa"/>
          </w:tcPr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Александрова </w:t>
            </w:r>
          </w:p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  <w:p w:rsidR="0087588F" w:rsidRPr="008E24D8" w:rsidRDefault="0087588F" w:rsidP="001B33D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7588F" w:rsidRPr="008E24D8" w:rsidRDefault="0087588F" w:rsidP="001B33D4">
            <w:pPr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 xml:space="preserve">эксперт отдела по общим и юридическим вопросам администрации Ейскоукрепленского сельского поселения Щербиновского района, секретарь </w:t>
            </w:r>
            <w:r w:rsidRPr="00D839A8">
              <w:rPr>
                <w:sz w:val="28"/>
                <w:szCs w:val="28"/>
              </w:rPr>
              <w:t>территориальной комиссии</w:t>
            </w:r>
            <w:r w:rsidRPr="008E24D8">
              <w:rPr>
                <w:sz w:val="28"/>
                <w:szCs w:val="28"/>
              </w:rPr>
              <w:t>;</w:t>
            </w:r>
          </w:p>
          <w:p w:rsidR="0087588F" w:rsidRPr="008E24D8" w:rsidRDefault="0087588F" w:rsidP="001B33D4">
            <w:pPr>
              <w:rPr>
                <w:sz w:val="28"/>
                <w:szCs w:val="28"/>
              </w:rPr>
            </w:pPr>
          </w:p>
        </w:tc>
      </w:tr>
      <w:tr w:rsidR="0087588F" w:rsidRPr="008E24D8" w:rsidTr="001B33D4">
        <w:tc>
          <w:tcPr>
            <w:tcW w:w="9762" w:type="dxa"/>
            <w:gridSpan w:val="3"/>
          </w:tcPr>
          <w:p w:rsidR="0087588F" w:rsidRPr="008E24D8" w:rsidRDefault="0087588F" w:rsidP="001B33D4">
            <w:pPr>
              <w:snapToGrid w:val="0"/>
              <w:jc w:val="center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Члены Совета профилактики:</w:t>
            </w:r>
          </w:p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</w:p>
        </w:tc>
      </w:tr>
      <w:tr w:rsidR="0087588F" w:rsidRPr="008E24D8" w:rsidTr="001B33D4">
        <w:tc>
          <w:tcPr>
            <w:tcW w:w="3667" w:type="dxa"/>
          </w:tcPr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 xml:space="preserve">Ампилогова </w:t>
            </w:r>
          </w:p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>Людмила Евгеньевна</w:t>
            </w:r>
          </w:p>
        </w:tc>
        <w:tc>
          <w:tcPr>
            <w:tcW w:w="283" w:type="dxa"/>
          </w:tcPr>
          <w:p w:rsidR="0087588F" w:rsidRPr="008E24D8" w:rsidRDefault="0087588F" w:rsidP="001B33D4">
            <w:pPr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-</w:t>
            </w:r>
          </w:p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старшая медсестра муниципального бюджетного учреждения здравоохранения Щербиновского района Ейскоукрепленская участковая больница (по согласованию);</w:t>
            </w:r>
          </w:p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</w:p>
        </w:tc>
      </w:tr>
      <w:tr w:rsidR="0087588F" w:rsidRPr="008E24D8" w:rsidTr="001B33D4">
        <w:tc>
          <w:tcPr>
            <w:tcW w:w="3667" w:type="dxa"/>
          </w:tcPr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>Барилкина</w:t>
            </w:r>
          </w:p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  <w:p w:rsidR="0087588F" w:rsidRPr="008E24D8" w:rsidRDefault="0087588F" w:rsidP="001B33D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7588F" w:rsidRPr="008E24D8" w:rsidRDefault="0087588F" w:rsidP="001B33D4">
            <w:pPr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-</w:t>
            </w:r>
          </w:p>
          <w:p w:rsidR="0087588F" w:rsidRPr="008E24D8" w:rsidRDefault="0087588F" w:rsidP="001B33D4">
            <w:pPr>
              <w:rPr>
                <w:sz w:val="28"/>
                <w:szCs w:val="28"/>
              </w:rPr>
            </w:pPr>
          </w:p>
          <w:p w:rsidR="0087588F" w:rsidRPr="008E24D8" w:rsidRDefault="0087588F" w:rsidP="001B33D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директор муниципального бюджетного учреждения культуры «Ейскоукрепленская сельская библиотека» Ейскоукрепленского сельского п</w:t>
            </w:r>
            <w:r>
              <w:rPr>
                <w:sz w:val="28"/>
                <w:szCs w:val="28"/>
              </w:rPr>
              <w:t>оселения Щербиновского района»;</w:t>
            </w:r>
          </w:p>
          <w:p w:rsidR="0087588F" w:rsidRPr="008E24D8" w:rsidRDefault="0087588F" w:rsidP="001B33D4">
            <w:pPr>
              <w:rPr>
                <w:sz w:val="28"/>
                <w:szCs w:val="28"/>
              </w:rPr>
            </w:pPr>
          </w:p>
        </w:tc>
      </w:tr>
      <w:tr w:rsidR="0087588F" w:rsidRPr="008E24D8" w:rsidTr="001B33D4">
        <w:tc>
          <w:tcPr>
            <w:tcW w:w="3667" w:type="dxa"/>
          </w:tcPr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>Батицкая</w:t>
            </w:r>
          </w:p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>Зоя Петровна</w:t>
            </w:r>
          </w:p>
        </w:tc>
        <w:tc>
          <w:tcPr>
            <w:tcW w:w="283" w:type="dxa"/>
          </w:tcPr>
          <w:p w:rsidR="0087588F" w:rsidRPr="008E24D8" w:rsidRDefault="0087588F" w:rsidP="001B33D4">
            <w:pPr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-</w:t>
            </w:r>
          </w:p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7588F" w:rsidRPr="008E24D8" w:rsidRDefault="0087588F" w:rsidP="001B33D4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  <w:r w:rsidRPr="008E24D8">
              <w:rPr>
                <w:sz w:val="28"/>
                <w:szCs w:val="28"/>
              </w:rPr>
              <w:t xml:space="preserve"> муниципального бюджетного дошкольного образовательного учреждения детский сад № 4 (по согласованию);</w:t>
            </w:r>
          </w:p>
          <w:p w:rsidR="0087588F" w:rsidRPr="008E24D8" w:rsidRDefault="0087588F" w:rsidP="001B33D4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napToGrid w:val="0"/>
              <w:rPr>
                <w:sz w:val="28"/>
                <w:szCs w:val="28"/>
              </w:rPr>
            </w:pPr>
          </w:p>
        </w:tc>
      </w:tr>
      <w:tr w:rsidR="0087588F" w:rsidRPr="008E24D8" w:rsidTr="001B33D4">
        <w:tc>
          <w:tcPr>
            <w:tcW w:w="3667" w:type="dxa"/>
          </w:tcPr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>Голенко</w:t>
            </w:r>
          </w:p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283" w:type="dxa"/>
          </w:tcPr>
          <w:p w:rsidR="0087588F" w:rsidRPr="008E24D8" w:rsidRDefault="0087588F" w:rsidP="001B33D4">
            <w:pPr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 xml:space="preserve">член казачьей дружины Щербиновского </w:t>
            </w:r>
          </w:p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районного казачьего общества (по согл</w:t>
            </w:r>
            <w:r>
              <w:rPr>
                <w:sz w:val="28"/>
                <w:szCs w:val="28"/>
              </w:rPr>
              <w:t>асованию);</w:t>
            </w:r>
          </w:p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</w:p>
        </w:tc>
      </w:tr>
      <w:tr w:rsidR="0087588F" w:rsidRPr="008E24D8" w:rsidTr="001B33D4">
        <w:tc>
          <w:tcPr>
            <w:tcW w:w="3667" w:type="dxa"/>
          </w:tcPr>
          <w:p w:rsidR="0087588F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Жерновая</w:t>
            </w:r>
          </w:p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3" w:type="dxa"/>
          </w:tcPr>
          <w:p w:rsidR="0087588F" w:rsidRPr="008E24D8" w:rsidRDefault="0087588F" w:rsidP="001B33D4">
            <w:pPr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87588F" w:rsidRDefault="0087588F" w:rsidP="001B33D4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 xml:space="preserve">специалист по социальной работе отдела профилактики социального неблагополучия </w:t>
            </w:r>
          </w:p>
          <w:p w:rsidR="0087588F" w:rsidRDefault="0087588F" w:rsidP="001B33D4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СО КК «Щербиновский КЦСОН» </w:t>
            </w:r>
          </w:p>
          <w:p w:rsidR="0087588F" w:rsidRPr="008E24D8" w:rsidRDefault="0087588F" w:rsidP="001B33D4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>согласованию);</w:t>
            </w:r>
          </w:p>
          <w:p w:rsidR="0087588F" w:rsidRPr="008E24D8" w:rsidRDefault="0087588F" w:rsidP="001B33D4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napToGrid w:val="0"/>
              <w:rPr>
                <w:sz w:val="28"/>
                <w:szCs w:val="28"/>
              </w:rPr>
            </w:pPr>
          </w:p>
        </w:tc>
      </w:tr>
      <w:tr w:rsidR="0087588F" w:rsidRPr="008E24D8" w:rsidTr="001B33D4">
        <w:tc>
          <w:tcPr>
            <w:tcW w:w="3667" w:type="dxa"/>
          </w:tcPr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 xml:space="preserve">Дробященко </w:t>
            </w:r>
          </w:p>
          <w:p w:rsidR="0087588F" w:rsidRPr="008E24D8" w:rsidRDefault="0087588F" w:rsidP="001B33D4">
            <w:pPr>
              <w:pStyle w:val="19"/>
              <w:tabs>
                <w:tab w:val="left" w:pos="2835"/>
                <w:tab w:val="left" w:pos="30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283" w:type="dxa"/>
          </w:tcPr>
          <w:p w:rsidR="0087588F" w:rsidRPr="008E24D8" w:rsidRDefault="0087588F" w:rsidP="001B33D4">
            <w:pPr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87588F" w:rsidRPr="008E24D8" w:rsidRDefault="0087588F" w:rsidP="001B33D4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 xml:space="preserve">депутат Совета Ейскоукрепленского </w:t>
            </w:r>
          </w:p>
          <w:p w:rsidR="0087588F" w:rsidRPr="008E24D8" w:rsidRDefault="0087588F" w:rsidP="001B33D4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 xml:space="preserve">сельского поселения Щербиновского района </w:t>
            </w:r>
          </w:p>
          <w:p w:rsidR="0087588F" w:rsidRPr="008E24D8" w:rsidRDefault="0087588F" w:rsidP="001B33D4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</w:p>
        </w:tc>
      </w:tr>
      <w:tr w:rsidR="0087588F" w:rsidRPr="008E24D8" w:rsidTr="001B33D4">
        <w:tc>
          <w:tcPr>
            <w:tcW w:w="3667" w:type="dxa"/>
          </w:tcPr>
          <w:p w:rsidR="0087588F" w:rsidRPr="008E24D8" w:rsidRDefault="0087588F" w:rsidP="001B33D4">
            <w:pPr>
              <w:tabs>
                <w:tab w:val="left" w:pos="2880"/>
              </w:tabs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Котельникова</w:t>
            </w:r>
          </w:p>
          <w:p w:rsidR="0087588F" w:rsidRPr="008E24D8" w:rsidRDefault="0087588F" w:rsidP="001B33D4">
            <w:pPr>
              <w:tabs>
                <w:tab w:val="left" w:pos="2880"/>
              </w:tabs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Наталья Леонидовна</w:t>
            </w:r>
          </w:p>
        </w:tc>
        <w:tc>
          <w:tcPr>
            <w:tcW w:w="283" w:type="dxa"/>
          </w:tcPr>
          <w:p w:rsidR="0087588F" w:rsidRPr="008E24D8" w:rsidRDefault="0087588F" w:rsidP="001B33D4">
            <w:pPr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-</w:t>
            </w:r>
          </w:p>
          <w:p w:rsidR="0087588F" w:rsidRPr="008E24D8" w:rsidRDefault="0087588F" w:rsidP="001B33D4">
            <w:pPr>
              <w:tabs>
                <w:tab w:val="left" w:pos="288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7588F" w:rsidRPr="008E24D8" w:rsidRDefault="0087588F" w:rsidP="001B33D4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директор муниципального бюджетного общеобразовательного учреждения средня</w:t>
            </w:r>
            <w:r>
              <w:rPr>
                <w:sz w:val="28"/>
                <w:szCs w:val="28"/>
              </w:rPr>
              <w:t>я общеобразовательная школа № 7 (по согласованию);</w:t>
            </w:r>
          </w:p>
          <w:p w:rsidR="0087588F" w:rsidRPr="008E24D8" w:rsidRDefault="0087588F" w:rsidP="001B33D4">
            <w:pPr>
              <w:pStyle w:val="19"/>
              <w:tabs>
                <w:tab w:val="left" w:pos="2760"/>
                <w:tab w:val="left" w:pos="30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88F" w:rsidRPr="008E24D8" w:rsidTr="001B33D4">
        <w:tc>
          <w:tcPr>
            <w:tcW w:w="3667" w:type="dxa"/>
          </w:tcPr>
          <w:p w:rsidR="0087588F" w:rsidRPr="008E24D8" w:rsidRDefault="0087588F" w:rsidP="001B33D4">
            <w:pPr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 xml:space="preserve">Кузнецова </w:t>
            </w:r>
          </w:p>
          <w:p w:rsidR="0087588F" w:rsidRPr="008E24D8" w:rsidRDefault="0087588F" w:rsidP="001B33D4">
            <w:pPr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283" w:type="dxa"/>
          </w:tcPr>
          <w:p w:rsidR="0087588F" w:rsidRPr="008E24D8" w:rsidRDefault="0087588F" w:rsidP="001B33D4">
            <w:pPr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-</w:t>
            </w:r>
          </w:p>
          <w:p w:rsidR="0087588F" w:rsidRPr="008E24D8" w:rsidRDefault="0087588F" w:rsidP="001B33D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социальный педагог муниципального бюджетного общеобразовательного учреждения средняя общеобразовательная школа № 7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87588F" w:rsidRPr="008E24D8" w:rsidRDefault="0087588F" w:rsidP="001B33D4">
            <w:pPr>
              <w:rPr>
                <w:sz w:val="28"/>
                <w:szCs w:val="28"/>
              </w:rPr>
            </w:pPr>
          </w:p>
        </w:tc>
      </w:tr>
      <w:tr w:rsidR="0087588F" w:rsidRPr="008E24D8" w:rsidTr="001B33D4">
        <w:tc>
          <w:tcPr>
            <w:tcW w:w="3667" w:type="dxa"/>
          </w:tcPr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lastRenderedPageBreak/>
              <w:t>Разгонова</w:t>
            </w:r>
          </w:p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Яна Николаевна</w:t>
            </w:r>
          </w:p>
        </w:tc>
        <w:tc>
          <w:tcPr>
            <w:tcW w:w="283" w:type="dxa"/>
          </w:tcPr>
          <w:p w:rsidR="0087588F" w:rsidRPr="008E24D8" w:rsidRDefault="0087588F" w:rsidP="001B33D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 xml:space="preserve">директор муниципального бюджетного учреждения культуры «Ейскоукрепленский сельский Дом культуры» Ейскоукрепленского сельского </w:t>
            </w:r>
            <w:r>
              <w:rPr>
                <w:sz w:val="28"/>
                <w:szCs w:val="28"/>
              </w:rPr>
              <w:t>поселения Щербиновского района;</w:t>
            </w:r>
          </w:p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</w:p>
        </w:tc>
      </w:tr>
      <w:tr w:rsidR="0087588F" w:rsidRPr="008E24D8" w:rsidTr="001B33D4">
        <w:tc>
          <w:tcPr>
            <w:tcW w:w="3667" w:type="dxa"/>
          </w:tcPr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Сухоиваненко</w:t>
            </w:r>
          </w:p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283" w:type="dxa"/>
          </w:tcPr>
          <w:p w:rsidR="0087588F" w:rsidRPr="008E24D8" w:rsidRDefault="0087588F" w:rsidP="001B33D4">
            <w:pPr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87588F" w:rsidRPr="008E24D8" w:rsidRDefault="0087588F" w:rsidP="001B33D4">
            <w:pPr>
              <w:pStyle w:val="19"/>
              <w:tabs>
                <w:tab w:val="left" w:pos="2760"/>
                <w:tab w:val="left" w:pos="300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>руководитель органа территориального общ</w:t>
            </w:r>
            <w:r w:rsidRPr="008E24D8">
              <w:rPr>
                <w:rFonts w:ascii="Times New Roman" w:hAnsi="Times New Roman"/>
                <w:sz w:val="28"/>
                <w:szCs w:val="28"/>
              </w:rPr>
              <w:t>е</w:t>
            </w:r>
            <w:r w:rsidRPr="008E24D8">
              <w:rPr>
                <w:rFonts w:ascii="Times New Roman" w:hAnsi="Times New Roman"/>
                <w:sz w:val="28"/>
                <w:szCs w:val="28"/>
              </w:rPr>
              <w:t>ственного самоуправления Ейскоукрепле</w:t>
            </w:r>
            <w:r w:rsidRPr="008E24D8">
              <w:rPr>
                <w:rFonts w:ascii="Times New Roman" w:hAnsi="Times New Roman"/>
                <w:sz w:val="28"/>
                <w:szCs w:val="28"/>
              </w:rPr>
              <w:t>н</w:t>
            </w:r>
            <w:r w:rsidRPr="008E24D8">
              <w:rPr>
                <w:rFonts w:ascii="Times New Roman" w:hAnsi="Times New Roman"/>
                <w:sz w:val="28"/>
                <w:szCs w:val="28"/>
              </w:rPr>
              <w:t>ского сельского поселения Щербиновского района № 2;</w:t>
            </w:r>
          </w:p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</w:p>
        </w:tc>
      </w:tr>
      <w:tr w:rsidR="0087588F" w:rsidRPr="008E24D8" w:rsidTr="001B33D4">
        <w:tc>
          <w:tcPr>
            <w:tcW w:w="3667" w:type="dxa"/>
          </w:tcPr>
          <w:p w:rsidR="0087588F" w:rsidRDefault="0087588F" w:rsidP="001B3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Чевдарь </w:t>
            </w:r>
          </w:p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Игоревна</w:t>
            </w:r>
          </w:p>
        </w:tc>
        <w:tc>
          <w:tcPr>
            <w:tcW w:w="283" w:type="dxa"/>
          </w:tcPr>
          <w:p w:rsidR="0087588F" w:rsidRPr="008E24D8" w:rsidRDefault="0087588F" w:rsidP="001B33D4">
            <w:pPr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87588F" w:rsidRPr="008E24D8" w:rsidRDefault="0087588F" w:rsidP="001B33D4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 xml:space="preserve">депутат Совета Ейскоукрепленского </w:t>
            </w:r>
          </w:p>
          <w:p w:rsidR="0087588F" w:rsidRPr="008E24D8" w:rsidRDefault="0087588F" w:rsidP="001B33D4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 xml:space="preserve">сельского поселения Щербиновского района </w:t>
            </w:r>
          </w:p>
          <w:p w:rsidR="0087588F" w:rsidRPr="008E24D8" w:rsidRDefault="0087588F" w:rsidP="001B33D4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</w:p>
        </w:tc>
      </w:tr>
      <w:tr w:rsidR="0087588F" w:rsidRPr="008E24D8" w:rsidTr="001B33D4">
        <w:tc>
          <w:tcPr>
            <w:tcW w:w="3667" w:type="dxa"/>
          </w:tcPr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Шевченко</w:t>
            </w:r>
          </w:p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Зоя Сергеевна</w:t>
            </w:r>
          </w:p>
        </w:tc>
        <w:tc>
          <w:tcPr>
            <w:tcW w:w="283" w:type="dxa"/>
          </w:tcPr>
          <w:p w:rsidR="0087588F" w:rsidRPr="008E24D8" w:rsidRDefault="0087588F" w:rsidP="001B33D4">
            <w:pPr>
              <w:rPr>
                <w:sz w:val="28"/>
                <w:szCs w:val="28"/>
              </w:rPr>
            </w:pPr>
            <w:r w:rsidRPr="008E24D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87588F" w:rsidRPr="008E24D8" w:rsidRDefault="0087588F" w:rsidP="001B33D4">
            <w:pPr>
              <w:pStyle w:val="19"/>
              <w:tabs>
                <w:tab w:val="left" w:pos="2760"/>
                <w:tab w:val="left" w:pos="300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24D8">
              <w:rPr>
                <w:rFonts w:ascii="Times New Roman" w:hAnsi="Times New Roman"/>
                <w:sz w:val="28"/>
                <w:szCs w:val="28"/>
              </w:rPr>
              <w:t>руководитель органа территориального общ</w:t>
            </w:r>
            <w:r w:rsidRPr="008E24D8">
              <w:rPr>
                <w:rFonts w:ascii="Times New Roman" w:hAnsi="Times New Roman"/>
                <w:sz w:val="28"/>
                <w:szCs w:val="28"/>
              </w:rPr>
              <w:t>е</w:t>
            </w:r>
            <w:r w:rsidRPr="008E24D8">
              <w:rPr>
                <w:rFonts w:ascii="Times New Roman" w:hAnsi="Times New Roman"/>
                <w:sz w:val="28"/>
                <w:szCs w:val="28"/>
              </w:rPr>
              <w:t>ственного самоуправления Ейскоукрепле</w:t>
            </w:r>
            <w:r w:rsidRPr="008E24D8">
              <w:rPr>
                <w:rFonts w:ascii="Times New Roman" w:hAnsi="Times New Roman"/>
                <w:sz w:val="28"/>
                <w:szCs w:val="28"/>
              </w:rPr>
              <w:t>н</w:t>
            </w:r>
            <w:r w:rsidRPr="008E24D8">
              <w:rPr>
                <w:rFonts w:ascii="Times New Roman" w:hAnsi="Times New Roman"/>
                <w:sz w:val="28"/>
                <w:szCs w:val="28"/>
              </w:rPr>
              <w:t>ского сельского поселения Щербиновского района № 1.</w:t>
            </w:r>
          </w:p>
          <w:p w:rsidR="0087588F" w:rsidRPr="008E24D8" w:rsidRDefault="0087588F" w:rsidP="001B33D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7588F" w:rsidRPr="008E24D8" w:rsidRDefault="0087588F" w:rsidP="0087588F">
      <w:pPr>
        <w:rPr>
          <w:sz w:val="28"/>
          <w:szCs w:val="28"/>
        </w:rPr>
      </w:pPr>
    </w:p>
    <w:p w:rsidR="0087588F" w:rsidRPr="008E24D8" w:rsidRDefault="0087588F" w:rsidP="0087588F">
      <w:pPr>
        <w:rPr>
          <w:sz w:val="28"/>
          <w:szCs w:val="28"/>
        </w:rPr>
      </w:pPr>
      <w:r w:rsidRPr="008E24D8">
        <w:rPr>
          <w:sz w:val="28"/>
          <w:szCs w:val="28"/>
        </w:rPr>
        <w:t>Глава</w:t>
      </w:r>
    </w:p>
    <w:p w:rsidR="0087588F" w:rsidRPr="008E24D8" w:rsidRDefault="0087588F" w:rsidP="0087588F">
      <w:pPr>
        <w:rPr>
          <w:sz w:val="28"/>
          <w:szCs w:val="28"/>
        </w:rPr>
      </w:pPr>
      <w:r w:rsidRPr="008E24D8">
        <w:rPr>
          <w:sz w:val="28"/>
          <w:szCs w:val="28"/>
        </w:rPr>
        <w:t>Ейскоукрепленского сельского поселения</w:t>
      </w:r>
    </w:p>
    <w:p w:rsidR="0087588F" w:rsidRPr="008E24D8" w:rsidRDefault="0087588F" w:rsidP="0087588F">
      <w:pPr>
        <w:rPr>
          <w:sz w:val="28"/>
          <w:szCs w:val="28"/>
        </w:rPr>
      </w:pPr>
      <w:r w:rsidRPr="008E24D8">
        <w:rPr>
          <w:sz w:val="28"/>
          <w:szCs w:val="28"/>
        </w:rPr>
        <w:t xml:space="preserve">Щербиновского района                                    </w:t>
      </w:r>
      <w:r>
        <w:rPr>
          <w:sz w:val="28"/>
          <w:szCs w:val="28"/>
        </w:rPr>
        <w:t xml:space="preserve">   </w:t>
      </w:r>
      <w:r w:rsidRPr="008E24D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А.А. Колосов</w:t>
      </w:r>
    </w:p>
    <w:p w:rsidR="0087588F" w:rsidRDefault="0087588F" w:rsidP="0087588F">
      <w:pPr>
        <w:widowControl/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87588F" w:rsidRDefault="0087588F" w:rsidP="0087588F">
      <w:pPr>
        <w:widowControl/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87588F" w:rsidRDefault="0087588F" w:rsidP="0087588F">
      <w:pPr>
        <w:ind w:left="5103"/>
        <w:jc w:val="center"/>
        <w:rPr>
          <w:sz w:val="28"/>
          <w:szCs w:val="28"/>
        </w:rPr>
      </w:pPr>
      <w:r w:rsidRPr="00203B06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03B06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87588F" w:rsidRDefault="0087588F" w:rsidP="0087588F">
      <w:pPr>
        <w:ind w:left="5103"/>
        <w:jc w:val="center"/>
        <w:rPr>
          <w:sz w:val="28"/>
          <w:szCs w:val="28"/>
        </w:rPr>
      </w:pPr>
    </w:p>
    <w:p w:rsidR="0087588F" w:rsidRDefault="0087588F" w:rsidP="0087588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7588F" w:rsidRPr="00203B06" w:rsidRDefault="0087588F" w:rsidP="0087588F">
      <w:pPr>
        <w:ind w:left="5103"/>
        <w:jc w:val="center"/>
        <w:rPr>
          <w:sz w:val="28"/>
          <w:szCs w:val="28"/>
        </w:rPr>
      </w:pPr>
      <w:r w:rsidRPr="00203B0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203B0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Ейскоукрепленского сельского поселения Щербиновского района</w:t>
      </w:r>
    </w:p>
    <w:p w:rsidR="0087588F" w:rsidRPr="00203B06" w:rsidRDefault="0087588F" w:rsidP="0087588F">
      <w:pPr>
        <w:ind w:left="5103"/>
        <w:jc w:val="center"/>
        <w:outlineLvl w:val="0"/>
        <w:rPr>
          <w:b/>
          <w:bCs/>
          <w:kern w:val="36"/>
          <w:sz w:val="28"/>
          <w:szCs w:val="28"/>
        </w:rPr>
      </w:pPr>
      <w:r w:rsidRPr="00203B06">
        <w:rPr>
          <w:sz w:val="28"/>
          <w:szCs w:val="28"/>
        </w:rPr>
        <w:t xml:space="preserve">от </w:t>
      </w:r>
      <w:r>
        <w:rPr>
          <w:sz w:val="28"/>
          <w:szCs w:val="28"/>
        </w:rPr>
        <w:t>01.09.2017</w:t>
      </w:r>
      <w:r w:rsidRPr="00203B06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</w:p>
    <w:p w:rsidR="0087588F" w:rsidRPr="00203B06" w:rsidRDefault="0087588F" w:rsidP="0087588F">
      <w:pPr>
        <w:ind w:left="5103"/>
        <w:jc w:val="center"/>
        <w:outlineLvl w:val="0"/>
        <w:rPr>
          <w:b/>
          <w:bCs/>
          <w:kern w:val="36"/>
          <w:sz w:val="28"/>
          <w:szCs w:val="28"/>
        </w:rPr>
      </w:pPr>
    </w:p>
    <w:p w:rsidR="0087588F" w:rsidRPr="00203B06" w:rsidRDefault="0087588F" w:rsidP="0087588F">
      <w:pPr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87588F" w:rsidRPr="00203B06" w:rsidRDefault="0087588F" w:rsidP="0087588F">
      <w:pPr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203B06">
        <w:rPr>
          <w:b/>
          <w:bCs/>
          <w:kern w:val="36"/>
          <w:sz w:val="28"/>
          <w:szCs w:val="28"/>
        </w:rPr>
        <w:t xml:space="preserve">ПОЛОЖЕНИЕ </w:t>
      </w:r>
    </w:p>
    <w:p w:rsidR="0087588F" w:rsidRDefault="0087588F" w:rsidP="0087588F">
      <w:pPr>
        <w:ind w:firstLine="708"/>
        <w:jc w:val="center"/>
        <w:rPr>
          <w:b/>
          <w:sz w:val="28"/>
          <w:szCs w:val="28"/>
        </w:rPr>
      </w:pPr>
      <w:r w:rsidRPr="00203B06">
        <w:rPr>
          <w:b/>
          <w:bCs/>
          <w:kern w:val="36"/>
          <w:sz w:val="28"/>
          <w:szCs w:val="28"/>
        </w:rPr>
        <w:t xml:space="preserve">о территориальной комиссии </w:t>
      </w:r>
      <w:r w:rsidRPr="00203B06">
        <w:rPr>
          <w:b/>
          <w:sz w:val="28"/>
          <w:szCs w:val="28"/>
        </w:rPr>
        <w:t xml:space="preserve">по профилактике </w:t>
      </w:r>
    </w:p>
    <w:p w:rsidR="0087588F" w:rsidRPr="00203B06" w:rsidRDefault="0087588F" w:rsidP="0087588F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203B06">
        <w:rPr>
          <w:b/>
          <w:sz w:val="28"/>
          <w:szCs w:val="28"/>
        </w:rPr>
        <w:t xml:space="preserve">правонарушений на территории </w:t>
      </w:r>
      <w:r w:rsidRPr="00203B06">
        <w:rPr>
          <w:b/>
          <w:bCs/>
          <w:spacing w:val="-2"/>
          <w:sz w:val="28"/>
          <w:szCs w:val="28"/>
        </w:rPr>
        <w:t>Ейскоукрепленского</w:t>
      </w:r>
      <w:r w:rsidRPr="00203B06">
        <w:rPr>
          <w:b/>
          <w:bCs/>
          <w:spacing w:val="-1"/>
          <w:sz w:val="28"/>
          <w:szCs w:val="28"/>
        </w:rPr>
        <w:t xml:space="preserve"> </w:t>
      </w:r>
    </w:p>
    <w:p w:rsidR="0087588F" w:rsidRDefault="0087588F" w:rsidP="0087588F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203B06">
        <w:rPr>
          <w:b/>
          <w:bCs/>
          <w:spacing w:val="-1"/>
          <w:sz w:val="28"/>
          <w:szCs w:val="28"/>
        </w:rPr>
        <w:t>сельского поселения Щербиновского</w:t>
      </w:r>
      <w:r>
        <w:rPr>
          <w:b/>
          <w:bCs/>
          <w:spacing w:val="-1"/>
          <w:sz w:val="28"/>
          <w:szCs w:val="28"/>
        </w:rPr>
        <w:t xml:space="preserve"> района</w:t>
      </w:r>
    </w:p>
    <w:p w:rsidR="0087588F" w:rsidRPr="00203B06" w:rsidRDefault="0087588F" w:rsidP="0087588F">
      <w:pPr>
        <w:ind w:firstLine="709"/>
        <w:jc w:val="center"/>
        <w:rPr>
          <w:sz w:val="28"/>
          <w:szCs w:val="28"/>
        </w:rPr>
      </w:pPr>
    </w:p>
    <w:p w:rsidR="0087588F" w:rsidRPr="00203B06" w:rsidRDefault="0087588F" w:rsidP="0087588F">
      <w:pPr>
        <w:ind w:firstLine="709"/>
        <w:jc w:val="center"/>
        <w:rPr>
          <w:sz w:val="28"/>
          <w:szCs w:val="28"/>
        </w:rPr>
      </w:pPr>
      <w:r w:rsidRPr="00203B06">
        <w:rPr>
          <w:sz w:val="28"/>
          <w:szCs w:val="28"/>
        </w:rPr>
        <w:t xml:space="preserve">1. Общие положения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</w:p>
    <w:p w:rsidR="0087588F" w:rsidRPr="00203B06" w:rsidRDefault="0087588F" w:rsidP="0087588F">
      <w:pPr>
        <w:ind w:firstLine="708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1.1. Территориальная Комиссия по профилактике правонарушений на территории Ейскоукрепленского сельского поселения Щербиновского района (далее – территориальная комиссия) является координационным органом, осуществляющим взаимодействие </w:t>
      </w:r>
      <w:r w:rsidRPr="00203B06">
        <w:rPr>
          <w:sz w:val="28"/>
          <w:szCs w:val="28"/>
          <w:shd w:val="clear" w:color="auto" w:fill="FFFFFF"/>
        </w:rPr>
        <w:t xml:space="preserve">субъектов профилактики правонарушений и </w:t>
      </w:r>
      <w:r w:rsidRPr="00203B06">
        <w:rPr>
          <w:sz w:val="28"/>
          <w:szCs w:val="28"/>
          <w:shd w:val="clear" w:color="auto" w:fill="FFFFFF"/>
        </w:rPr>
        <w:lastRenderedPageBreak/>
        <w:t xml:space="preserve">лиц, участвующих в профилактике правонарушений на подведомственной территории </w:t>
      </w:r>
      <w:r w:rsidRPr="00203B06">
        <w:rPr>
          <w:sz w:val="28"/>
          <w:szCs w:val="28"/>
        </w:rPr>
        <w:t xml:space="preserve">в сфере профилактики правонарушений, охраны общественного порядка на территории </w:t>
      </w:r>
      <w:r w:rsidRPr="00203B06">
        <w:rPr>
          <w:bCs/>
          <w:spacing w:val="-2"/>
          <w:sz w:val="28"/>
          <w:szCs w:val="28"/>
        </w:rPr>
        <w:t>Ейскоукрепленского</w:t>
      </w:r>
      <w:r w:rsidRPr="00203B06">
        <w:rPr>
          <w:bCs/>
          <w:spacing w:val="-1"/>
          <w:sz w:val="28"/>
          <w:szCs w:val="28"/>
        </w:rPr>
        <w:t xml:space="preserve"> сельского поселения Щербиновского района</w:t>
      </w:r>
      <w:r w:rsidRPr="00203B06">
        <w:rPr>
          <w:sz w:val="28"/>
          <w:szCs w:val="28"/>
        </w:rPr>
        <w:t xml:space="preserve">.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Её деятельность направлена на защиту личности, общества и государства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улучшением работы по профилактике правонарушений связанных с пьянством, алкоголизмом, наркоманией, противодействием незаконной миграции, повышением уровня правовой грамотности и развитие правосознания граждан. Профилактикой правонарушений со стороны лиц состоящих на учётах в органах подведомственных субъектам профилактики правонарушений.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1.2. 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Краевой координационной комиссии по профилактике правонарушений, муниципальной координационной комиссии по профилактике правонарушений, законами и нормативными правовыми актами Краснодарского края, муниципальными правовыми актами, а также настоящим Положением.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1.3. Территориальная </w:t>
      </w:r>
      <w:r>
        <w:rPr>
          <w:sz w:val="28"/>
          <w:szCs w:val="28"/>
        </w:rPr>
        <w:t>к</w:t>
      </w:r>
      <w:r w:rsidRPr="00203B06">
        <w:rPr>
          <w:sz w:val="28"/>
          <w:szCs w:val="28"/>
        </w:rPr>
        <w:t xml:space="preserve">омиссия создаётся </w:t>
      </w:r>
      <w:r>
        <w:rPr>
          <w:sz w:val="28"/>
          <w:szCs w:val="28"/>
        </w:rPr>
        <w:t xml:space="preserve">постановлением </w:t>
      </w:r>
      <w:r w:rsidRPr="00203B06">
        <w:rPr>
          <w:sz w:val="28"/>
          <w:szCs w:val="28"/>
        </w:rPr>
        <w:t xml:space="preserve">администрации </w:t>
      </w:r>
      <w:r w:rsidRPr="00203B06">
        <w:rPr>
          <w:bCs/>
          <w:spacing w:val="-2"/>
          <w:sz w:val="28"/>
          <w:szCs w:val="28"/>
        </w:rPr>
        <w:t>Ейскоукрепленского</w:t>
      </w:r>
      <w:r w:rsidRPr="00203B06">
        <w:rPr>
          <w:bCs/>
          <w:spacing w:val="-1"/>
          <w:sz w:val="28"/>
          <w:szCs w:val="28"/>
        </w:rPr>
        <w:t xml:space="preserve"> сельского поселения Щербиновского района</w:t>
      </w:r>
      <w:r w:rsidRPr="00203B06">
        <w:rPr>
          <w:sz w:val="28"/>
          <w:szCs w:val="28"/>
        </w:rPr>
        <w:t xml:space="preserve"> и осуществляет свою деятельность </w:t>
      </w:r>
      <w:r>
        <w:rPr>
          <w:sz w:val="28"/>
          <w:szCs w:val="28"/>
        </w:rPr>
        <w:t>на</w:t>
      </w:r>
      <w:r w:rsidRPr="00203B06">
        <w:rPr>
          <w:sz w:val="28"/>
          <w:szCs w:val="28"/>
        </w:rPr>
        <w:t xml:space="preserve"> территории</w:t>
      </w:r>
      <w:r w:rsidRPr="00203B06">
        <w:rPr>
          <w:bCs/>
          <w:spacing w:val="-2"/>
          <w:sz w:val="28"/>
          <w:szCs w:val="28"/>
        </w:rPr>
        <w:t xml:space="preserve"> Ейскоукрепленского</w:t>
      </w:r>
      <w:r w:rsidRPr="00203B06">
        <w:rPr>
          <w:bCs/>
          <w:spacing w:val="-1"/>
          <w:sz w:val="28"/>
          <w:szCs w:val="28"/>
        </w:rPr>
        <w:t xml:space="preserve"> сельского поселения Щербиновского района</w:t>
      </w:r>
      <w:r w:rsidRPr="00203B06">
        <w:rPr>
          <w:sz w:val="28"/>
          <w:szCs w:val="28"/>
        </w:rPr>
        <w:t xml:space="preserve">. </w:t>
      </w:r>
    </w:p>
    <w:p w:rsidR="0087588F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1.4. Председателем территориальной </w:t>
      </w:r>
      <w:r>
        <w:rPr>
          <w:sz w:val="28"/>
          <w:szCs w:val="28"/>
        </w:rPr>
        <w:t>к</w:t>
      </w:r>
      <w:r w:rsidRPr="00203B06">
        <w:rPr>
          <w:sz w:val="28"/>
          <w:szCs w:val="28"/>
        </w:rPr>
        <w:t xml:space="preserve">омиссии является глава </w:t>
      </w:r>
      <w:r w:rsidRPr="00203B06">
        <w:rPr>
          <w:bCs/>
          <w:spacing w:val="-2"/>
          <w:sz w:val="28"/>
          <w:szCs w:val="28"/>
        </w:rPr>
        <w:t>Ейскоукрепленского</w:t>
      </w:r>
      <w:r w:rsidRPr="00203B06">
        <w:rPr>
          <w:bCs/>
          <w:spacing w:val="-1"/>
          <w:sz w:val="28"/>
          <w:szCs w:val="28"/>
        </w:rPr>
        <w:t xml:space="preserve"> сельского поселения Щербиновского района</w:t>
      </w:r>
      <w:r w:rsidRPr="00203B06">
        <w:rPr>
          <w:sz w:val="28"/>
          <w:szCs w:val="28"/>
        </w:rPr>
        <w:t>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</w:p>
    <w:p w:rsidR="0087588F" w:rsidRDefault="0087588F" w:rsidP="0087588F">
      <w:pPr>
        <w:ind w:firstLine="709"/>
        <w:jc w:val="center"/>
        <w:rPr>
          <w:sz w:val="28"/>
          <w:szCs w:val="28"/>
        </w:rPr>
      </w:pPr>
      <w:r w:rsidRPr="00203B06">
        <w:rPr>
          <w:sz w:val="28"/>
          <w:szCs w:val="28"/>
        </w:rPr>
        <w:t xml:space="preserve">2. Основные задачи территориальной комиссии </w:t>
      </w:r>
    </w:p>
    <w:p w:rsidR="0087588F" w:rsidRDefault="0087588F" w:rsidP="0087588F">
      <w:pPr>
        <w:ind w:firstLine="709"/>
        <w:jc w:val="both"/>
        <w:rPr>
          <w:sz w:val="28"/>
          <w:szCs w:val="28"/>
        </w:rPr>
      </w:pP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2.1. Основными задачами являются: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  <w:lang w:eastAsia="en-US"/>
        </w:rPr>
      </w:pPr>
      <w:r w:rsidRPr="00203B06">
        <w:rPr>
          <w:sz w:val="28"/>
          <w:szCs w:val="28"/>
        </w:rPr>
        <w:t>2.1.1.</w:t>
      </w:r>
      <w:r>
        <w:rPr>
          <w:sz w:val="28"/>
          <w:szCs w:val="28"/>
        </w:rPr>
        <w:t xml:space="preserve"> </w:t>
      </w:r>
      <w:r w:rsidRPr="00203B06">
        <w:rPr>
          <w:sz w:val="28"/>
          <w:szCs w:val="28"/>
        </w:rPr>
        <w:t>К</w:t>
      </w:r>
      <w:r w:rsidRPr="00203B06">
        <w:rPr>
          <w:sz w:val="28"/>
          <w:szCs w:val="28"/>
          <w:lang w:eastAsia="en-US"/>
        </w:rPr>
        <w:t>оординация деятельности должностных лиц субъектов профилактики правонарушений и осуществление взаимодействия с правоохранительными органами</w:t>
      </w:r>
      <w:r w:rsidRPr="00203B06">
        <w:rPr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</w:t>
      </w:r>
      <w:r>
        <w:rPr>
          <w:sz w:val="28"/>
          <w:szCs w:val="28"/>
          <w:shd w:val="clear" w:color="auto" w:fill="FFFFFF"/>
          <w:lang w:eastAsia="en-US"/>
        </w:rPr>
        <w:t>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  <w:lang w:eastAsia="en-US"/>
        </w:rPr>
      </w:pPr>
      <w:r w:rsidRPr="00203B06">
        <w:rPr>
          <w:sz w:val="28"/>
          <w:szCs w:val="28"/>
          <w:lang w:eastAsia="en-US"/>
        </w:rPr>
        <w:t>2.1.2. Проведение комплексного анализа состояния профилактики правонарушений на подведомственной территории с последующей выра</w:t>
      </w:r>
      <w:r>
        <w:rPr>
          <w:sz w:val="28"/>
          <w:szCs w:val="28"/>
          <w:lang w:eastAsia="en-US"/>
        </w:rPr>
        <w:t xml:space="preserve">боткой </w:t>
      </w:r>
      <w:r>
        <w:rPr>
          <w:sz w:val="28"/>
          <w:szCs w:val="28"/>
          <w:lang w:eastAsia="en-US"/>
        </w:rPr>
        <w:lastRenderedPageBreak/>
        <w:t>необходимых рекомендаций.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  <w:lang w:eastAsia="en-US"/>
        </w:rPr>
      </w:pPr>
      <w:r w:rsidRPr="00203B06">
        <w:rPr>
          <w:sz w:val="28"/>
          <w:szCs w:val="28"/>
          <w:lang w:eastAsia="en-US"/>
        </w:rPr>
        <w:t>2.1.3. Выработка решений и комплексных мер и их внедрение в практическую деятельность должностных лиц субъектов профилактики правонарушений в пределах полномочий, установленных законод</w:t>
      </w:r>
      <w:r>
        <w:rPr>
          <w:sz w:val="28"/>
          <w:szCs w:val="28"/>
          <w:lang w:eastAsia="en-US"/>
        </w:rPr>
        <w:t>ательством Российской Федерации.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  <w:lang w:eastAsia="en-US"/>
        </w:rPr>
      </w:pPr>
      <w:r w:rsidRPr="00203B06">
        <w:rPr>
          <w:sz w:val="28"/>
          <w:szCs w:val="28"/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</w:t>
      </w:r>
      <w:r>
        <w:rPr>
          <w:sz w:val="28"/>
          <w:szCs w:val="28"/>
          <w:lang w:eastAsia="en-US"/>
        </w:rPr>
        <w:t>й, способствующих их совершению.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  <w:lang w:eastAsia="en-US"/>
        </w:rPr>
      </w:pPr>
      <w:r w:rsidRPr="00203B06">
        <w:rPr>
          <w:sz w:val="28"/>
          <w:szCs w:val="28"/>
          <w:lang w:eastAsia="en-US"/>
        </w:rPr>
        <w:t>2.1.5. Информирование муниципальной координационной комиссии по профилактике правонарушений (ККПП) о состоянии профилактической деятельности, внесение предложений по повышению её эффективности.</w:t>
      </w:r>
    </w:p>
    <w:p w:rsidR="0087588F" w:rsidRPr="00203B06" w:rsidRDefault="0087588F" w:rsidP="0087588F">
      <w:pPr>
        <w:pStyle w:val="afffffc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03B06">
        <w:rPr>
          <w:rFonts w:ascii="Times New Roman" w:hAnsi="Times New Roman" w:cs="Times New Roman"/>
          <w:color w:val="auto"/>
          <w:sz w:val="28"/>
          <w:szCs w:val="28"/>
        </w:rPr>
        <w:t>2.1.6. Содействие должностным лицам правоохранительных органов в о</w:t>
      </w:r>
      <w:r w:rsidRPr="00203B0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03B06">
        <w:rPr>
          <w:rFonts w:ascii="Times New Roman" w:hAnsi="Times New Roman" w:cs="Times New Roman"/>
          <w:color w:val="auto"/>
          <w:sz w:val="28"/>
          <w:szCs w:val="28"/>
        </w:rPr>
        <w:t>ласти профилактики правонарушений в части реализации прав предусмотре</w:t>
      </w:r>
      <w:r w:rsidRPr="00203B0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03B06">
        <w:rPr>
          <w:rFonts w:ascii="Times New Roman" w:hAnsi="Times New Roman" w:cs="Times New Roman"/>
          <w:color w:val="auto"/>
          <w:sz w:val="28"/>
          <w:szCs w:val="28"/>
        </w:rPr>
        <w:t>ных законом № 182-ФЗ.</w:t>
      </w:r>
    </w:p>
    <w:p w:rsidR="0087588F" w:rsidRPr="00203B06" w:rsidRDefault="0087588F" w:rsidP="0087588F">
      <w:pPr>
        <w:pStyle w:val="afffffc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03B06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</w:t>
      </w:r>
      <w:r w:rsidRPr="00203B0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03B06">
        <w:rPr>
          <w:rFonts w:ascii="Times New Roman" w:hAnsi="Times New Roman" w:cs="Times New Roman"/>
          <w:color w:val="auto"/>
          <w:sz w:val="28"/>
          <w:szCs w:val="28"/>
        </w:rPr>
        <w:t>ственного поряд</w:t>
      </w:r>
      <w:r>
        <w:rPr>
          <w:rFonts w:ascii="Times New Roman" w:hAnsi="Times New Roman" w:cs="Times New Roman"/>
          <w:color w:val="auto"/>
          <w:sz w:val="28"/>
          <w:szCs w:val="28"/>
        </w:rPr>
        <w:t>ка, профилактике правонарушений.</w:t>
      </w:r>
    </w:p>
    <w:p w:rsidR="0087588F" w:rsidRPr="00203B06" w:rsidRDefault="0087588F" w:rsidP="0087588F">
      <w:pPr>
        <w:pStyle w:val="afffffc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03B06">
        <w:rPr>
          <w:rFonts w:ascii="Times New Roman" w:hAnsi="Times New Roman" w:cs="Times New Roman"/>
          <w:color w:val="auto"/>
          <w:sz w:val="28"/>
          <w:szCs w:val="28"/>
        </w:rPr>
        <w:t>2.1.8. Работа по выявлению лиц, нарушающих общественный порядок, совершающих правонарушения, неправильно ведущих себя в быту, употре</w:t>
      </w:r>
      <w:r w:rsidRPr="00203B0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03B06">
        <w:rPr>
          <w:rFonts w:ascii="Times New Roman" w:hAnsi="Times New Roman" w:cs="Times New Roman"/>
          <w:color w:val="auto"/>
          <w:sz w:val="28"/>
          <w:szCs w:val="28"/>
        </w:rPr>
        <w:t>ляющих наркотические вещества без назначения врача, злоупотребляющих спиртными напитками, склонных к нарушению общественного порядка, поте</w:t>
      </w:r>
      <w:r w:rsidRPr="00203B0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03B06">
        <w:rPr>
          <w:rFonts w:ascii="Times New Roman" w:hAnsi="Times New Roman" w:cs="Times New Roman"/>
          <w:color w:val="auto"/>
          <w:sz w:val="28"/>
          <w:szCs w:val="28"/>
        </w:rPr>
        <w:t>циальных правонарушителей и других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7588F" w:rsidRPr="00203B06" w:rsidRDefault="0087588F" w:rsidP="0087588F">
      <w:pPr>
        <w:pStyle w:val="afffffc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03B06">
        <w:rPr>
          <w:rFonts w:ascii="Times New Roman" w:hAnsi="Times New Roman" w:cs="Times New Roman"/>
          <w:color w:val="auto"/>
          <w:sz w:val="28"/>
          <w:szCs w:val="28"/>
        </w:rPr>
        <w:t>2.1.9. Анализ состояния правопорядка на территории обслуживания к</w:t>
      </w:r>
      <w:r w:rsidRPr="00203B0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03B06">
        <w:rPr>
          <w:rFonts w:ascii="Times New Roman" w:hAnsi="Times New Roman" w:cs="Times New Roman"/>
          <w:color w:val="auto"/>
          <w:sz w:val="28"/>
          <w:szCs w:val="28"/>
        </w:rPr>
        <w:t>миссии и принятия решений по эффективной организации работы коми</w:t>
      </w:r>
      <w:r>
        <w:rPr>
          <w:rFonts w:ascii="Times New Roman" w:hAnsi="Times New Roman" w:cs="Times New Roman"/>
          <w:color w:val="auto"/>
          <w:sz w:val="28"/>
          <w:szCs w:val="28"/>
        </w:rPr>
        <w:t>ссии на основе имеющихся данных.</w:t>
      </w:r>
    </w:p>
    <w:p w:rsidR="0087588F" w:rsidRPr="00203B06" w:rsidRDefault="0087588F" w:rsidP="0087588F">
      <w:pPr>
        <w:pStyle w:val="afffffc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03B06">
        <w:rPr>
          <w:rFonts w:ascii="Times New Roman" w:hAnsi="Times New Roman" w:cs="Times New Roman"/>
          <w:color w:val="auto"/>
          <w:sz w:val="28"/>
          <w:szCs w:val="28"/>
        </w:rPr>
        <w:t>2.1.10. Планирование работы комиссии на основе анализа оперативной обстановки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подведомственной территории.</w:t>
      </w:r>
    </w:p>
    <w:p w:rsidR="0087588F" w:rsidRPr="00203B06" w:rsidRDefault="0087588F" w:rsidP="0087588F">
      <w:pPr>
        <w:pStyle w:val="afffffc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03B06"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</w:t>
      </w:r>
      <w:r>
        <w:rPr>
          <w:rFonts w:ascii="Times New Roman" w:hAnsi="Times New Roman" w:cs="Times New Roman"/>
          <w:color w:val="auto"/>
          <w:sz w:val="28"/>
          <w:szCs w:val="28"/>
        </w:rPr>
        <w:t>з эффективности работы к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миссии.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2.1.12. Организация участия населения </w:t>
      </w:r>
      <w:r w:rsidRPr="00203B06">
        <w:rPr>
          <w:bCs/>
          <w:spacing w:val="-2"/>
          <w:sz w:val="28"/>
          <w:szCs w:val="28"/>
        </w:rPr>
        <w:t>Ейскоукрепленского</w:t>
      </w:r>
      <w:r w:rsidRPr="00203B06">
        <w:rPr>
          <w:bCs/>
          <w:spacing w:val="-1"/>
          <w:sz w:val="28"/>
          <w:szCs w:val="28"/>
        </w:rPr>
        <w:t xml:space="preserve"> сельского поселения Щербиновского района</w:t>
      </w:r>
      <w:r w:rsidRPr="00203B06">
        <w:rPr>
          <w:sz w:val="28"/>
          <w:szCs w:val="28"/>
        </w:rPr>
        <w:t xml:space="preserve"> в решении вопросов профилактики правонарушений.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2.1.13. Организация и проведение анализа эффективности принимаемых территориальной комиссией мер по профилактике правонарушений. Внесение предложений и подготовка материалов для рассмотрения на заседаниях</w:t>
      </w:r>
      <w:r>
        <w:rPr>
          <w:sz w:val="28"/>
          <w:szCs w:val="28"/>
        </w:rPr>
        <w:t xml:space="preserve"> </w:t>
      </w:r>
      <w:r w:rsidRPr="00203B06">
        <w:rPr>
          <w:sz w:val="28"/>
          <w:szCs w:val="28"/>
        </w:rPr>
        <w:t xml:space="preserve">координационных комиссий по профилактике правонарушений муниципального образования.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- правовое просвещение и правовое информирование </w:t>
      </w:r>
      <w:bookmarkStart w:id="1" w:name="Par2"/>
      <w:bookmarkEnd w:id="1"/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bookmarkStart w:id="2" w:name="Par6"/>
      <w:bookmarkEnd w:id="2"/>
      <w:r w:rsidRPr="00203B06">
        <w:rPr>
          <w:sz w:val="28"/>
          <w:szCs w:val="28"/>
        </w:rPr>
        <w:t xml:space="preserve">- социальная адаптация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- ресоциализация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- социальная реабилитация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- помощь лицам, пострадавшим от правонарушений или подверженным риску стать таковыми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lastRenderedPageBreak/>
        <w:t xml:space="preserve">2.1.15. Оказание </w:t>
      </w:r>
      <w:r w:rsidRPr="003724E6">
        <w:rPr>
          <w:sz w:val="28"/>
          <w:szCs w:val="28"/>
        </w:rPr>
        <w:t>помощи лицам и общественным объединениям и иным организациям, участву</w:t>
      </w:r>
      <w:r w:rsidRPr="00203B06">
        <w:rPr>
          <w:sz w:val="28"/>
          <w:szCs w:val="28"/>
        </w:rPr>
        <w:t>ющим в профилактике правонарушений реализовывать свои права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</w:t>
      </w:r>
      <w:r>
        <w:rPr>
          <w:sz w:val="28"/>
          <w:szCs w:val="28"/>
        </w:rPr>
        <w:t>ответствии с федеральным законодательством</w:t>
      </w:r>
      <w:r w:rsidRPr="00203B06">
        <w:rPr>
          <w:sz w:val="28"/>
          <w:szCs w:val="28"/>
        </w:rPr>
        <w:t xml:space="preserve">. </w:t>
      </w:r>
    </w:p>
    <w:p w:rsidR="0087588F" w:rsidRPr="00203B06" w:rsidRDefault="0087588F" w:rsidP="0087588F">
      <w:pPr>
        <w:pStyle w:val="2f5"/>
        <w:ind w:firstLine="709"/>
        <w:jc w:val="both"/>
        <w:rPr>
          <w:rFonts w:ascii="Times New Roman" w:hAnsi="Times New Roman"/>
          <w:sz w:val="28"/>
          <w:szCs w:val="28"/>
        </w:rPr>
      </w:pPr>
      <w:r w:rsidRPr="00203B06">
        <w:rPr>
          <w:rFonts w:ascii="Times New Roman" w:hAnsi="Times New Roman"/>
          <w:sz w:val="28"/>
          <w:szCs w:val="28"/>
        </w:rPr>
        <w:t>2.1.16. Участие в разработке мер по профилактике пра</w:t>
      </w:r>
      <w:r>
        <w:rPr>
          <w:rFonts w:ascii="Times New Roman" w:hAnsi="Times New Roman"/>
          <w:sz w:val="28"/>
          <w:szCs w:val="28"/>
        </w:rPr>
        <w:t xml:space="preserve">вонарушений на </w:t>
      </w:r>
      <w:r w:rsidRPr="00203B06">
        <w:rPr>
          <w:rFonts w:ascii="Times New Roman" w:hAnsi="Times New Roman"/>
          <w:sz w:val="28"/>
          <w:szCs w:val="28"/>
        </w:rPr>
        <w:t>территории</w:t>
      </w:r>
      <w:r w:rsidRPr="003724E6">
        <w:rPr>
          <w:bCs/>
          <w:spacing w:val="-2"/>
          <w:sz w:val="28"/>
          <w:szCs w:val="28"/>
        </w:rPr>
        <w:t xml:space="preserve"> </w:t>
      </w:r>
      <w:r w:rsidRPr="003724E6">
        <w:rPr>
          <w:rFonts w:ascii="Times New Roman" w:hAnsi="Times New Roman"/>
          <w:bCs/>
          <w:spacing w:val="-2"/>
          <w:sz w:val="28"/>
          <w:szCs w:val="28"/>
        </w:rPr>
        <w:t>Ейскоукрепленского</w:t>
      </w:r>
      <w:r w:rsidRPr="003724E6">
        <w:rPr>
          <w:rFonts w:ascii="Times New Roman" w:hAnsi="Times New Roman"/>
          <w:bCs/>
          <w:spacing w:val="-1"/>
          <w:sz w:val="28"/>
          <w:szCs w:val="28"/>
        </w:rPr>
        <w:t xml:space="preserve"> сельского поселения Щербиновского района</w:t>
      </w:r>
      <w:r w:rsidRPr="00203B06">
        <w:rPr>
          <w:rFonts w:ascii="Times New Roman" w:hAnsi="Times New Roman"/>
          <w:sz w:val="28"/>
          <w:szCs w:val="28"/>
        </w:rPr>
        <w:t xml:space="preserve">, принятие мер к устранению причин и условий, способствующих совершения преступлений и правонарушений. </w:t>
      </w:r>
    </w:p>
    <w:p w:rsidR="0087588F" w:rsidRDefault="0087588F" w:rsidP="0087588F">
      <w:pPr>
        <w:pStyle w:val="2f5"/>
        <w:ind w:firstLine="709"/>
        <w:jc w:val="both"/>
        <w:rPr>
          <w:rFonts w:ascii="Times New Roman" w:hAnsi="Times New Roman"/>
          <w:sz w:val="28"/>
          <w:szCs w:val="28"/>
        </w:rPr>
      </w:pPr>
      <w:r w:rsidRPr="00203B0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1.17</w:t>
      </w:r>
      <w:r w:rsidRPr="00203B06">
        <w:rPr>
          <w:rFonts w:ascii="Times New Roman" w:hAnsi="Times New Roman"/>
          <w:sz w:val="28"/>
          <w:szCs w:val="28"/>
        </w:rPr>
        <w:t>. Иные задачи, вытекающие из решений координационных органов в сфере обеспечения безопасности населения и профилактике правонарушений Краснодарского края 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Щербиновский район</w:t>
      </w:r>
      <w:r w:rsidRPr="00203B06">
        <w:rPr>
          <w:rFonts w:ascii="Times New Roman" w:hAnsi="Times New Roman"/>
          <w:sz w:val="28"/>
          <w:szCs w:val="28"/>
        </w:rPr>
        <w:t xml:space="preserve">. </w:t>
      </w:r>
    </w:p>
    <w:p w:rsidR="0087588F" w:rsidRPr="00203B06" w:rsidRDefault="0087588F" w:rsidP="0087588F">
      <w:pPr>
        <w:pStyle w:val="2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88F" w:rsidRDefault="0087588F" w:rsidP="0087588F">
      <w:pPr>
        <w:ind w:firstLine="709"/>
        <w:jc w:val="center"/>
        <w:rPr>
          <w:sz w:val="28"/>
          <w:szCs w:val="28"/>
        </w:rPr>
      </w:pPr>
      <w:r w:rsidRPr="00203B06">
        <w:rPr>
          <w:sz w:val="28"/>
          <w:szCs w:val="28"/>
        </w:rPr>
        <w:t xml:space="preserve">3. Полномочия территориальной комиссии </w:t>
      </w:r>
    </w:p>
    <w:p w:rsidR="0087588F" w:rsidRDefault="0087588F" w:rsidP="0087588F">
      <w:pPr>
        <w:ind w:firstLine="709"/>
        <w:jc w:val="center"/>
        <w:rPr>
          <w:sz w:val="28"/>
          <w:szCs w:val="28"/>
        </w:rPr>
      </w:pPr>
    </w:p>
    <w:p w:rsidR="0087588F" w:rsidRPr="00203B06" w:rsidRDefault="0087588F" w:rsidP="0087588F">
      <w:pPr>
        <w:ind w:firstLine="709"/>
        <w:jc w:val="center"/>
        <w:rPr>
          <w:sz w:val="28"/>
          <w:szCs w:val="28"/>
        </w:rPr>
      </w:pPr>
      <w:r w:rsidRPr="00203B06">
        <w:rPr>
          <w:sz w:val="28"/>
          <w:szCs w:val="28"/>
        </w:rPr>
        <w:t xml:space="preserve">3.1. </w:t>
      </w:r>
      <w:r>
        <w:rPr>
          <w:sz w:val="28"/>
          <w:szCs w:val="28"/>
        </w:rPr>
        <w:t>Т</w:t>
      </w:r>
      <w:r w:rsidRPr="00203B06">
        <w:rPr>
          <w:sz w:val="28"/>
          <w:szCs w:val="28"/>
        </w:rPr>
        <w:t xml:space="preserve">ерриториальная комиссия осуществляет следующие полномочия: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3.1.1. Совместно с правоохранительными органами, отраслевыми и функциональными органами администрации муниципального образования</w:t>
      </w:r>
      <w:r>
        <w:rPr>
          <w:sz w:val="28"/>
          <w:szCs w:val="28"/>
        </w:rPr>
        <w:t xml:space="preserve"> Щербиновский район</w:t>
      </w:r>
      <w:r w:rsidRPr="00203B06">
        <w:rPr>
          <w:sz w:val="28"/>
          <w:szCs w:val="28"/>
        </w:rPr>
        <w:t xml:space="preserve">, другими заинтересованными организациями участвует в работе по профилактике правонарушений на своей территории, а также принимает меры по выявлению и устранению причин и условий, способствующих совершению преступлений и правонарушений, организует взаимодействия всех заинтересованных органов и лиц участвующих в профилактике правонарушений на своей территории.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3.1.2. Оказывает помощь и содействие органам внутренних дел, отраслевым, функци</w:t>
      </w:r>
      <w:r w:rsidRPr="00203B06">
        <w:rPr>
          <w:sz w:val="28"/>
          <w:szCs w:val="28"/>
        </w:rPr>
        <w:softHyphen/>
        <w:t xml:space="preserve">ональным и территориальным органам администрации муниципального образования,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 правовое просвещение и правовое информирование;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 социальная адаптация;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 ресоциализация;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 социальная ресоциализация;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 помощь лицам, пострадавшим от правонарушений или подверженным риску стать таковыми.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3.1.4. Совместно с учреждениями здравоохранения муниципального образования </w:t>
      </w:r>
      <w:r>
        <w:rPr>
          <w:sz w:val="28"/>
          <w:szCs w:val="28"/>
        </w:rPr>
        <w:t xml:space="preserve">Щербиновский район </w:t>
      </w:r>
      <w:r w:rsidRPr="00203B0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Ейскоукрепленского </w:t>
      </w:r>
      <w:r w:rsidRPr="00203B0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Щербиновского района </w:t>
      </w:r>
      <w:r w:rsidRPr="00203B06">
        <w:rPr>
          <w:sz w:val="28"/>
          <w:szCs w:val="28"/>
        </w:rPr>
        <w:t xml:space="preserve">принимает участие в подготовке и проведении </w:t>
      </w:r>
      <w:r w:rsidRPr="00203B06">
        <w:rPr>
          <w:sz w:val="28"/>
          <w:szCs w:val="28"/>
        </w:rPr>
        <w:lastRenderedPageBreak/>
        <w:t xml:space="preserve">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3.1.5. Участвует совместно с сотрудниками полиции, ч</w:t>
      </w:r>
      <w:r>
        <w:rPr>
          <w:sz w:val="28"/>
          <w:szCs w:val="28"/>
        </w:rPr>
        <w:t>ленами народных и казачьих дру</w:t>
      </w:r>
      <w:r w:rsidRPr="00203B06">
        <w:rPr>
          <w:sz w:val="28"/>
          <w:szCs w:val="28"/>
        </w:rPr>
        <w:t xml:space="preserve">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 на соответствующей территории.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3.1.6. При наличии в поселении народной дружины координирует её деятельность и действия дружинников на территории поселения.</w:t>
      </w:r>
    </w:p>
    <w:p w:rsidR="0087588F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</w:p>
    <w:p w:rsidR="0087588F" w:rsidRDefault="0087588F" w:rsidP="0087588F">
      <w:pPr>
        <w:ind w:firstLine="709"/>
        <w:jc w:val="center"/>
        <w:rPr>
          <w:sz w:val="28"/>
          <w:szCs w:val="28"/>
        </w:rPr>
      </w:pPr>
      <w:r w:rsidRPr="00203B06">
        <w:rPr>
          <w:sz w:val="28"/>
          <w:szCs w:val="28"/>
        </w:rPr>
        <w:t xml:space="preserve">4. Организация деятельности территориальной комиссии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4.1. Основной формой работы территориальной комиссии являются заседания, которые проводятся не реже одного раза в месяц. Территориальная комиссия вправе проводить выездные заседания</w:t>
      </w:r>
      <w:r>
        <w:rPr>
          <w:sz w:val="28"/>
          <w:szCs w:val="28"/>
        </w:rPr>
        <w:t xml:space="preserve"> </w:t>
      </w:r>
      <w:r w:rsidRPr="00203B06">
        <w:rPr>
          <w:sz w:val="28"/>
          <w:szCs w:val="28"/>
        </w:rPr>
        <w:t xml:space="preserve">(по месту жительства, учёбы или работы лиц, приглашаемых на заседания территориальной комиссии). Деятельность территориальной комиссии осуществляется на плановой основе.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4.2. Работа территориальной комиссии организуется по следующим направлениям: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4.2.1. 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 безнадзорным и беспризорным несовершеннолетним;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 лицам, отбывающим уголовное наказание, не связанное с лишением свободы;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 лицам, занимающиеся бродяжничеством и попрошайничеством;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 несовершеннолетним, подвергнутым принудительным мерам воспитательного воздействия;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 лицам без определённого места жительства;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 другим категориям лиц, предусмотренных законодательством Российской Федерации, в том числе лицам, прошедшим курс лечения от наркомании, алкоголизма и токсикомании и реабилитацию, а также лицам, не способным самостоятельно обеспечить свою безопасность, с их согласия.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4.2.2.Стимулирования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4.2.3. Предоставления лицам, нуждающимся в социальной адаптации, в </w:t>
      </w:r>
      <w:r w:rsidRPr="00203B06">
        <w:rPr>
          <w:sz w:val="28"/>
          <w:szCs w:val="28"/>
        </w:rPr>
        <w:lastRenderedPageBreak/>
        <w:t xml:space="preserve">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0" w:history="1">
        <w:r w:rsidRPr="00F31E62">
          <w:rPr>
            <w:rStyle w:val="afc"/>
            <w:szCs w:val="28"/>
          </w:rPr>
          <w:t>законом</w:t>
        </w:r>
      </w:hyperlink>
      <w:r>
        <w:rPr>
          <w:sz w:val="28"/>
          <w:szCs w:val="28"/>
        </w:rPr>
        <w:t xml:space="preserve"> от 28 декабря 2013 года №</w:t>
      </w:r>
      <w:r w:rsidRPr="00203B06">
        <w:rPr>
          <w:sz w:val="28"/>
          <w:szCs w:val="28"/>
        </w:rPr>
        <w:t xml:space="preserve"> 442-ФЗ "Об основах социального обслуживания граждан в Российской Федерации", а также нормативными правовыми актами органов государственной власти Краснодарского края и органов местного самоуправления;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4.2.4. привлечения общественных объединений для оказания содействия лицам, нуждающимся в социальной адаптации.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4.2.5.Проведения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87588F" w:rsidRPr="00203B06" w:rsidRDefault="0087588F" w:rsidP="00875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06">
        <w:rPr>
          <w:rFonts w:ascii="Times New Roman" w:hAnsi="Times New Roman" w:cs="Times New Roman"/>
          <w:sz w:val="28"/>
          <w:szCs w:val="28"/>
        </w:rPr>
        <w:t>4.2.7.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 разъяснения существующего порядка оказания социальной, профессиональной и правовой помощи;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-организация работы по оказанию психологической помощи;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 проведение работы по содействия в восстановлении утраченных документов, социально-полезных связей.</w:t>
      </w:r>
    </w:p>
    <w:p w:rsidR="0087588F" w:rsidRDefault="0087588F" w:rsidP="0087588F">
      <w:pPr>
        <w:ind w:firstLine="709"/>
        <w:jc w:val="both"/>
        <w:outlineLvl w:val="0"/>
        <w:rPr>
          <w:sz w:val="28"/>
          <w:szCs w:val="28"/>
        </w:rPr>
      </w:pPr>
      <w:r w:rsidRPr="00203B06">
        <w:rPr>
          <w:sz w:val="28"/>
          <w:szCs w:val="28"/>
        </w:rPr>
        <w:t>4.2.8.Организация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4.3.Оказание содействия правоохранительным и другим субъектам профилактик правонарушений: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 защите личности, общества и государства от противоправных посягательств;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 предупреждении правонарушений;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 развитии системы профилактического учёта лиц, склонных к совершению правонарушений;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 охране общественного порядка, в том числе при проведении спортивных, зрелищных и иных массовых мероприятий;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 обеспечении общественной безопасности, в том числе безопасности дорожного движения и транспортной безопасности;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 противодействии незаконной миграции;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lastRenderedPageBreak/>
        <w:t>-в предупреждение безнадзорности, беспризорности, правонарушений и антиобщественных действий несовершеннолетних;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 противодействие незаконному обороту наркотических средств, психотропных веществ и их прекурсоров;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 обеспечении защиты и охраны частной, государственной, муниципальной и иных форм собственности;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 обеспечении экономической безопасности;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 противодействии коррупции, выявлении и устранении причин и условий её возникновения;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 обеспечении экологической безопасности, охрана окружающей среды;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 обеспечение пожарной безопасности;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 предупреждение, ликвидация и (или) минимизация последствий чрезвычайных ситуаций природного и техногенного характера;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  повышение уровня правовой грамотности и развитие правосознания граждан.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4.4. Реализация работы территориальной комиссии осуществляется посредством: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-совершенствования эффективного взаимодействия субъектов профилактики правонарушений по территориальности с лицами, участвующими в профилактике правонарушений, по вопросам профилактики правонарушений;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-выявления лиц, склонных к совершению правонарушений;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-применения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самоуправления, общественных объединений, других организаций и граждане.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4.6. Заседание территориальной комиссии считается правомочными, если в нём участвует более половины её членов и</w:t>
      </w:r>
      <w:r>
        <w:rPr>
          <w:sz w:val="28"/>
          <w:szCs w:val="28"/>
        </w:rPr>
        <w:t xml:space="preserve"> </w:t>
      </w:r>
      <w:r w:rsidRPr="00203B06">
        <w:rPr>
          <w:sz w:val="28"/>
          <w:szCs w:val="28"/>
        </w:rPr>
        <w:t xml:space="preserve">оформляется протоколом, который подписывается председателем территориальной комиссии и секретарём.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4.7. Решения территориальной комиссии принимаются простым большинством голосов присутствующих на её заседании.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lastRenderedPageBreak/>
        <w:t xml:space="preserve">4.8. Территориальная комиссия принимает решения в соответствии с её компетенцией и доводятся до сведения заинтересованных лиц.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 xml:space="preserve">4.10. Территориальная комиссия вправе ходатайствовать перед органами местного самоуправления, руководителями предприятий, учреждений и организаций о поощрении лиц, активно участвующих в деятельности по профилактики правонарушений на подведомственной территории. </w:t>
      </w:r>
    </w:p>
    <w:p w:rsidR="0087588F" w:rsidRDefault="0087588F" w:rsidP="0087588F">
      <w:pPr>
        <w:ind w:firstLine="709"/>
        <w:jc w:val="both"/>
        <w:rPr>
          <w:sz w:val="28"/>
          <w:szCs w:val="28"/>
        </w:rPr>
      </w:pPr>
      <w:r w:rsidRPr="00203B06">
        <w:rPr>
          <w:sz w:val="28"/>
          <w:szCs w:val="28"/>
        </w:rPr>
        <w:t>4.11. Общее руководство и контроль за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</w:t>
      </w:r>
      <w:r>
        <w:rPr>
          <w:sz w:val="28"/>
          <w:szCs w:val="28"/>
        </w:rPr>
        <w:t xml:space="preserve"> Щербиновский район</w:t>
      </w:r>
      <w:r w:rsidRPr="00203B06">
        <w:rPr>
          <w:sz w:val="28"/>
          <w:szCs w:val="28"/>
        </w:rPr>
        <w:t>.</w:t>
      </w:r>
    </w:p>
    <w:p w:rsidR="0087588F" w:rsidRDefault="0087588F" w:rsidP="0087588F">
      <w:pPr>
        <w:ind w:firstLine="709"/>
        <w:jc w:val="both"/>
        <w:rPr>
          <w:sz w:val="28"/>
          <w:szCs w:val="28"/>
        </w:rPr>
      </w:pPr>
    </w:p>
    <w:p w:rsidR="0087588F" w:rsidRPr="00203B06" w:rsidRDefault="0087588F" w:rsidP="0087588F">
      <w:pPr>
        <w:ind w:firstLine="709"/>
        <w:jc w:val="both"/>
        <w:rPr>
          <w:sz w:val="28"/>
          <w:szCs w:val="28"/>
        </w:rPr>
      </w:pPr>
    </w:p>
    <w:p w:rsidR="0087588F" w:rsidRDefault="0087588F" w:rsidP="0087588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588F" w:rsidRDefault="0087588F" w:rsidP="0087588F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87588F" w:rsidRDefault="0087588F" w:rsidP="0087588F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87588F" w:rsidRDefault="0087588F" w:rsidP="0087588F">
      <w:pPr>
        <w:widowControl/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2B035A" w:rsidRDefault="002B035A" w:rsidP="0087588F">
      <w:pPr>
        <w:widowControl/>
        <w:shd w:val="clear" w:color="auto" w:fill="FFFFFF"/>
        <w:spacing w:line="322" w:lineRule="exact"/>
        <w:rPr>
          <w:spacing w:val="-1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2B035A" w:rsidTr="00BD491A">
        <w:trPr>
          <w:cantSplit/>
          <w:trHeight w:hRule="exact" w:val="1418"/>
        </w:trPr>
        <w:tc>
          <w:tcPr>
            <w:tcW w:w="9639" w:type="dxa"/>
            <w:gridSpan w:val="2"/>
          </w:tcPr>
          <w:p w:rsidR="002B035A" w:rsidRDefault="002B035A" w:rsidP="00BD491A">
            <w:pPr>
              <w:tabs>
                <w:tab w:val="center" w:pos="4812"/>
                <w:tab w:val="left" w:pos="5773"/>
              </w:tabs>
              <w:snapToGrid w:val="0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4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2B035A" w:rsidTr="00BD491A">
        <w:trPr>
          <w:cantSplit/>
          <w:trHeight w:hRule="exact" w:val="1830"/>
        </w:trPr>
        <w:tc>
          <w:tcPr>
            <w:tcW w:w="9639" w:type="dxa"/>
            <w:gridSpan w:val="2"/>
          </w:tcPr>
          <w:p w:rsidR="002B035A" w:rsidRPr="00DF2392" w:rsidRDefault="002B035A" w:rsidP="00BD491A">
            <w:pPr>
              <w:snapToGrid w:val="0"/>
              <w:jc w:val="center"/>
              <w:rPr>
                <w:b/>
                <w:bCs/>
                <w:sz w:val="2"/>
              </w:rPr>
            </w:pPr>
          </w:p>
          <w:p w:rsidR="002B035A" w:rsidRPr="00DF2392" w:rsidRDefault="002B035A" w:rsidP="00BD491A">
            <w:pPr>
              <w:jc w:val="center"/>
              <w:rPr>
                <w:b/>
                <w:bCs/>
                <w:sz w:val="2"/>
              </w:rPr>
            </w:pPr>
          </w:p>
          <w:p w:rsidR="002B035A" w:rsidRPr="00DF2392" w:rsidRDefault="002B035A" w:rsidP="00BD491A">
            <w:pPr>
              <w:jc w:val="center"/>
              <w:rPr>
                <w:b/>
                <w:bCs/>
                <w:sz w:val="2"/>
              </w:rPr>
            </w:pPr>
          </w:p>
          <w:p w:rsidR="002B035A" w:rsidRPr="00DF2392" w:rsidRDefault="002B035A" w:rsidP="00BD491A">
            <w:pPr>
              <w:jc w:val="center"/>
              <w:rPr>
                <w:b/>
                <w:bCs/>
                <w:sz w:val="2"/>
              </w:rPr>
            </w:pPr>
          </w:p>
          <w:p w:rsidR="002B035A" w:rsidRPr="00DF2392" w:rsidRDefault="002B035A" w:rsidP="00BD491A">
            <w:pPr>
              <w:jc w:val="center"/>
              <w:rPr>
                <w:b/>
                <w:bCs/>
                <w:sz w:val="2"/>
              </w:rPr>
            </w:pPr>
          </w:p>
          <w:p w:rsidR="002B035A" w:rsidRPr="00DF2392" w:rsidRDefault="002B035A" w:rsidP="00BD491A">
            <w:pPr>
              <w:jc w:val="center"/>
              <w:rPr>
                <w:b/>
                <w:bCs/>
                <w:sz w:val="2"/>
              </w:rPr>
            </w:pPr>
          </w:p>
          <w:p w:rsidR="002B035A" w:rsidRPr="00DF2392" w:rsidRDefault="002B035A" w:rsidP="00BD491A">
            <w:pPr>
              <w:jc w:val="center"/>
              <w:rPr>
                <w:b/>
                <w:bCs/>
                <w:sz w:val="2"/>
              </w:rPr>
            </w:pPr>
          </w:p>
          <w:p w:rsidR="002B035A" w:rsidRPr="00DF2392" w:rsidRDefault="002B035A" w:rsidP="00BD491A">
            <w:pPr>
              <w:jc w:val="center"/>
              <w:rPr>
                <w:b/>
                <w:bCs/>
                <w:sz w:val="2"/>
              </w:rPr>
            </w:pPr>
          </w:p>
          <w:p w:rsidR="002B035A" w:rsidRPr="00DF2392" w:rsidRDefault="002B035A" w:rsidP="00BD491A">
            <w:pPr>
              <w:jc w:val="center"/>
              <w:rPr>
                <w:b/>
                <w:bCs/>
                <w:sz w:val="2"/>
              </w:rPr>
            </w:pPr>
          </w:p>
          <w:p w:rsidR="002B035A" w:rsidRPr="002B035A" w:rsidRDefault="002B035A" w:rsidP="002B035A">
            <w:pPr>
              <w:jc w:val="center"/>
              <w:rPr>
                <w:b/>
                <w:sz w:val="28"/>
                <w:szCs w:val="28"/>
              </w:rPr>
            </w:pPr>
            <w:r w:rsidRPr="002B035A">
              <w:rPr>
                <w:b/>
                <w:sz w:val="28"/>
                <w:szCs w:val="28"/>
              </w:rPr>
              <w:t>АДМИНИСТРАЦИЯ</w:t>
            </w:r>
          </w:p>
          <w:p w:rsidR="002B035A" w:rsidRPr="002B035A" w:rsidRDefault="002B035A" w:rsidP="002B035A">
            <w:pPr>
              <w:jc w:val="center"/>
              <w:rPr>
                <w:b/>
                <w:sz w:val="28"/>
                <w:szCs w:val="28"/>
              </w:rPr>
            </w:pPr>
            <w:r w:rsidRPr="002B035A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2B035A" w:rsidRPr="002B035A" w:rsidRDefault="002B035A" w:rsidP="002B035A">
            <w:pPr>
              <w:jc w:val="center"/>
              <w:rPr>
                <w:b/>
                <w:sz w:val="28"/>
                <w:szCs w:val="28"/>
              </w:rPr>
            </w:pPr>
            <w:r w:rsidRPr="002B035A">
              <w:rPr>
                <w:b/>
                <w:sz w:val="28"/>
                <w:szCs w:val="28"/>
              </w:rPr>
              <w:t>ЩЕРБИНОВСКОГО РАЙОНА</w:t>
            </w:r>
          </w:p>
          <w:p w:rsidR="002B035A" w:rsidRPr="00DF2392" w:rsidRDefault="002B035A" w:rsidP="00BD491A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 w:rsidRPr="00DF2392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B035A" w:rsidTr="00BD491A">
        <w:trPr>
          <w:cantSplit/>
          <w:trHeight w:hRule="exact" w:val="340"/>
        </w:trPr>
        <w:tc>
          <w:tcPr>
            <w:tcW w:w="4819" w:type="dxa"/>
            <w:vAlign w:val="bottom"/>
          </w:tcPr>
          <w:p w:rsidR="002B035A" w:rsidRPr="00DF2392" w:rsidRDefault="002B035A" w:rsidP="00BD491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F239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 25.09.2017</w:t>
            </w:r>
          </w:p>
        </w:tc>
        <w:tc>
          <w:tcPr>
            <w:tcW w:w="4820" w:type="dxa"/>
            <w:vAlign w:val="bottom"/>
          </w:tcPr>
          <w:p w:rsidR="002B035A" w:rsidRPr="00DF2392" w:rsidRDefault="002B035A" w:rsidP="00BD49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F2392">
              <w:rPr>
                <w:b/>
                <w:bCs/>
              </w:rPr>
              <w:t xml:space="preserve">                                                </w:t>
            </w:r>
            <w:r w:rsidRPr="00DF2392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60</w:t>
            </w:r>
          </w:p>
        </w:tc>
      </w:tr>
      <w:tr w:rsidR="002B035A" w:rsidTr="00BD491A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B035A" w:rsidRPr="003E6D77" w:rsidRDefault="002B035A" w:rsidP="00BD491A">
            <w:pPr>
              <w:snapToGrid w:val="0"/>
              <w:jc w:val="center"/>
            </w:pPr>
            <w:r w:rsidRPr="003E6D77">
              <w:t xml:space="preserve">село </w:t>
            </w:r>
            <w:r>
              <w:t>Ейское Укрепление</w:t>
            </w:r>
          </w:p>
        </w:tc>
      </w:tr>
      <w:tr w:rsidR="002B035A" w:rsidRPr="00DF2392" w:rsidTr="00BD491A">
        <w:trPr>
          <w:cantSplit/>
        </w:trPr>
        <w:tc>
          <w:tcPr>
            <w:tcW w:w="9639" w:type="dxa"/>
            <w:gridSpan w:val="2"/>
          </w:tcPr>
          <w:p w:rsidR="002B035A" w:rsidRPr="00DF2392" w:rsidRDefault="002B035A" w:rsidP="00BD491A">
            <w:pPr>
              <w:snapToGrid w:val="0"/>
              <w:rPr>
                <w:sz w:val="28"/>
                <w:szCs w:val="28"/>
              </w:rPr>
            </w:pPr>
          </w:p>
          <w:p w:rsidR="002B035A" w:rsidRPr="00DF2392" w:rsidRDefault="002B035A" w:rsidP="00BD491A">
            <w:pPr>
              <w:rPr>
                <w:sz w:val="28"/>
                <w:szCs w:val="28"/>
              </w:rPr>
            </w:pPr>
          </w:p>
        </w:tc>
      </w:tr>
    </w:tbl>
    <w:p w:rsidR="002B035A" w:rsidRDefault="002B035A" w:rsidP="002B035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 бюджета</w:t>
      </w:r>
    </w:p>
    <w:p w:rsidR="002B035A" w:rsidRDefault="002B035A" w:rsidP="002B035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Ейскоукрепленского сельского поселения Щербиновского района </w:t>
      </w:r>
    </w:p>
    <w:p w:rsidR="002B035A" w:rsidRDefault="002B035A" w:rsidP="002B035A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C2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2017 года</w:t>
      </w:r>
    </w:p>
    <w:p w:rsidR="002B035A" w:rsidRDefault="002B035A" w:rsidP="002B035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32"/>
          <w:szCs w:val="32"/>
        </w:rPr>
      </w:pPr>
    </w:p>
    <w:p w:rsidR="002B035A" w:rsidRDefault="002B035A" w:rsidP="002B035A">
      <w:pPr>
        <w:pStyle w:val="ConsTitle"/>
        <w:widowControl/>
        <w:ind w:right="0" w:firstLine="851"/>
        <w:rPr>
          <w:rFonts w:ascii="Times New Roman" w:hAnsi="Times New Roman"/>
          <w:b w:val="0"/>
          <w:sz w:val="28"/>
          <w:szCs w:val="28"/>
        </w:rPr>
      </w:pPr>
      <w:r w:rsidRPr="003E6E54">
        <w:rPr>
          <w:rFonts w:ascii="Times New Roman" w:hAnsi="Times New Roman"/>
          <w:b w:val="0"/>
          <w:sz w:val="28"/>
          <w:szCs w:val="28"/>
        </w:rPr>
        <w:t>В соответствии с Бюджетным кодексом Российской Федерации, решени</w:t>
      </w:r>
      <w:r w:rsidRPr="003E6E54">
        <w:rPr>
          <w:rFonts w:ascii="Times New Roman" w:hAnsi="Times New Roman"/>
          <w:b w:val="0"/>
          <w:sz w:val="28"/>
          <w:szCs w:val="28"/>
        </w:rPr>
        <w:softHyphen/>
        <w:t xml:space="preserve">ем Совета Ейскоукрепленского сельского поселения Щербиновского района </w:t>
      </w:r>
      <w:r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3E6E54">
        <w:rPr>
          <w:rFonts w:ascii="Times New Roman" w:hAnsi="Times New Roman"/>
          <w:b w:val="0"/>
          <w:sz w:val="28"/>
          <w:szCs w:val="28"/>
        </w:rPr>
        <w:t>от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E6E54">
        <w:rPr>
          <w:rFonts w:ascii="Times New Roman" w:hAnsi="Times New Roman"/>
          <w:b w:val="0"/>
          <w:sz w:val="28"/>
          <w:szCs w:val="28"/>
        </w:rPr>
        <w:t>2 ноября 2012 года № 2 «Об утверждении Положения о бюджетном                    процессе в Ейскоукрепленском сельском поселении Щербиновского района»,                                     п о с т а н о в л я ю:</w:t>
      </w:r>
    </w:p>
    <w:p w:rsidR="002B035A" w:rsidRDefault="002B035A" w:rsidP="002B035A">
      <w:pPr>
        <w:pStyle w:val="ConsTitle"/>
        <w:widowControl/>
        <w:ind w:right="0"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1. Утвердить отчет об исполнении бюджета Ейскоукрепленского сельского поселения Щербиновского района за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6231E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полугодие 2017 года (прилагается).</w:t>
      </w:r>
    </w:p>
    <w:p w:rsidR="002B035A" w:rsidRDefault="002B035A" w:rsidP="002B035A">
      <w:pPr>
        <w:pStyle w:val="ConsTitle"/>
        <w:widowControl/>
        <w:ind w:right="0" w:firstLine="851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Направить отчет об исполнении бюджета Ейскоукрепленского сельского поселения Щербиновского района за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6231E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полугодие 2017 года в Совет Ейскоукрепленского сельского поселения Щербиновского района и Контрольно-счетную палату муниципального образования Щерби</w:t>
      </w:r>
      <w:r>
        <w:rPr>
          <w:rFonts w:ascii="Times New Roman" w:hAnsi="Times New Roman"/>
          <w:b w:val="0"/>
          <w:sz w:val="28"/>
          <w:szCs w:val="28"/>
        </w:rPr>
        <w:softHyphen/>
        <w:t>новский район.</w:t>
      </w:r>
    </w:p>
    <w:p w:rsidR="002B035A" w:rsidRDefault="002B035A" w:rsidP="002B0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Ейскоукрепленского сельского поселения Щербиновского района.</w:t>
      </w:r>
    </w:p>
    <w:p w:rsidR="002B035A" w:rsidRDefault="002B035A" w:rsidP="002B0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2B035A" w:rsidRDefault="002B035A" w:rsidP="002B0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3" w:name="sub_103"/>
      <w:r>
        <w:rPr>
          <w:sz w:val="28"/>
          <w:szCs w:val="28"/>
        </w:rPr>
        <w:t>. Контроль за выполнением настоящего постановления оставляю за со</w:t>
      </w:r>
      <w:r>
        <w:rPr>
          <w:sz w:val="28"/>
          <w:szCs w:val="28"/>
        </w:rPr>
        <w:softHyphen/>
        <w:t>бой.</w:t>
      </w:r>
    </w:p>
    <w:bookmarkEnd w:id="3"/>
    <w:p w:rsidR="002B035A" w:rsidRDefault="002B035A" w:rsidP="002B0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4" w:name="sub_104"/>
      <w:r>
        <w:rPr>
          <w:sz w:val="28"/>
          <w:szCs w:val="28"/>
        </w:rPr>
        <w:t>. Постановление вступает в силу со дня его подписания.</w:t>
      </w:r>
    </w:p>
    <w:p w:rsidR="002B035A" w:rsidRDefault="002B035A" w:rsidP="002B03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035A" w:rsidRDefault="002B035A" w:rsidP="002B035A">
      <w:pPr>
        <w:rPr>
          <w:sz w:val="28"/>
          <w:szCs w:val="28"/>
        </w:rPr>
      </w:pPr>
    </w:p>
    <w:bookmarkEnd w:id="4"/>
    <w:p w:rsidR="002B035A" w:rsidRDefault="002B035A" w:rsidP="002B035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B035A" w:rsidRDefault="002B035A" w:rsidP="002B035A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2B035A" w:rsidRPr="00E05049" w:rsidRDefault="002B035A" w:rsidP="002B035A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Е.В. Анченко</w:t>
      </w:r>
    </w:p>
    <w:p w:rsidR="002B035A" w:rsidRDefault="002B035A" w:rsidP="002B035A">
      <w:pPr>
        <w:rPr>
          <w:sz w:val="28"/>
          <w:szCs w:val="28"/>
        </w:rPr>
        <w:sectPr w:rsidR="002B035A" w:rsidSect="002B035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B035A" w:rsidRDefault="002B035A" w:rsidP="002B035A">
      <w:pPr>
        <w:ind w:left="9627"/>
        <w:jc w:val="center"/>
        <w:rPr>
          <w:color w:val="000000"/>
          <w:sz w:val="28"/>
          <w:szCs w:val="28"/>
        </w:rPr>
      </w:pPr>
      <w:r w:rsidRPr="006A21F0">
        <w:rPr>
          <w:color w:val="000000"/>
          <w:sz w:val="28"/>
          <w:szCs w:val="28"/>
        </w:rPr>
        <w:lastRenderedPageBreak/>
        <w:t>ПРИЛОЖЕНИЕ</w:t>
      </w:r>
    </w:p>
    <w:p w:rsidR="002B035A" w:rsidRPr="006A21F0" w:rsidRDefault="002B035A" w:rsidP="002B035A">
      <w:pPr>
        <w:ind w:left="9627"/>
        <w:jc w:val="center"/>
        <w:rPr>
          <w:color w:val="000000"/>
          <w:sz w:val="28"/>
          <w:szCs w:val="28"/>
        </w:rPr>
      </w:pPr>
    </w:p>
    <w:p w:rsidR="002B035A" w:rsidRDefault="002B035A" w:rsidP="002B035A">
      <w:pPr>
        <w:ind w:left="9627"/>
        <w:jc w:val="center"/>
        <w:rPr>
          <w:color w:val="000000"/>
          <w:sz w:val="28"/>
          <w:szCs w:val="28"/>
        </w:rPr>
      </w:pPr>
      <w:r w:rsidRPr="006A21F0">
        <w:rPr>
          <w:color w:val="000000"/>
          <w:sz w:val="28"/>
          <w:szCs w:val="28"/>
        </w:rPr>
        <w:t xml:space="preserve">УТВЕРЖДЕН </w:t>
      </w:r>
    </w:p>
    <w:p w:rsidR="002B035A" w:rsidRDefault="002B035A" w:rsidP="002B035A">
      <w:pPr>
        <w:ind w:left="9627"/>
        <w:jc w:val="center"/>
        <w:rPr>
          <w:color w:val="000000"/>
          <w:sz w:val="28"/>
          <w:szCs w:val="28"/>
        </w:rPr>
      </w:pPr>
      <w:r w:rsidRPr="006A21F0">
        <w:rPr>
          <w:color w:val="000000"/>
          <w:sz w:val="28"/>
          <w:szCs w:val="28"/>
        </w:rPr>
        <w:t xml:space="preserve">постановлением администрации </w:t>
      </w:r>
      <w:r>
        <w:rPr>
          <w:color w:val="000000"/>
          <w:sz w:val="28"/>
          <w:szCs w:val="28"/>
        </w:rPr>
        <w:t>Ейскоукрепленского</w:t>
      </w:r>
      <w:r w:rsidRPr="006A21F0">
        <w:rPr>
          <w:color w:val="000000"/>
          <w:sz w:val="28"/>
          <w:szCs w:val="28"/>
        </w:rPr>
        <w:t xml:space="preserve"> сельского поселения Щербиновского района</w:t>
      </w:r>
    </w:p>
    <w:p w:rsidR="002B035A" w:rsidRDefault="002B035A" w:rsidP="002B035A">
      <w:pPr>
        <w:ind w:left="96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25.09.2017 № 60</w:t>
      </w:r>
    </w:p>
    <w:p w:rsidR="002B035A" w:rsidRDefault="002B035A" w:rsidP="002B035A">
      <w:pPr>
        <w:ind w:left="9627"/>
        <w:jc w:val="center"/>
        <w:rPr>
          <w:color w:val="000000"/>
          <w:sz w:val="28"/>
          <w:szCs w:val="28"/>
        </w:rPr>
      </w:pPr>
    </w:p>
    <w:p w:rsidR="002B035A" w:rsidRDefault="002B035A" w:rsidP="002B035A">
      <w:pPr>
        <w:ind w:left="9627"/>
        <w:jc w:val="center"/>
        <w:rPr>
          <w:color w:val="000000"/>
          <w:sz w:val="28"/>
          <w:szCs w:val="28"/>
        </w:rPr>
      </w:pPr>
    </w:p>
    <w:p w:rsidR="002B035A" w:rsidRPr="003471E9" w:rsidRDefault="002B035A" w:rsidP="002B035A">
      <w:pPr>
        <w:jc w:val="center"/>
        <w:rPr>
          <w:b/>
          <w:bCs/>
          <w:color w:val="000000"/>
          <w:sz w:val="28"/>
          <w:szCs w:val="28"/>
        </w:rPr>
      </w:pPr>
      <w:r w:rsidRPr="003471E9">
        <w:rPr>
          <w:b/>
          <w:bCs/>
          <w:color w:val="000000"/>
          <w:sz w:val="28"/>
          <w:szCs w:val="28"/>
        </w:rPr>
        <w:t xml:space="preserve">Отчет об исполнении бюджета Ейскоукрепленского сельского поселения Щербиновского района </w:t>
      </w:r>
    </w:p>
    <w:p w:rsidR="002B035A" w:rsidRPr="00536E2A" w:rsidRDefault="002B035A" w:rsidP="002B035A">
      <w:pPr>
        <w:jc w:val="center"/>
        <w:rPr>
          <w:bCs/>
          <w:color w:val="000000"/>
          <w:sz w:val="28"/>
          <w:szCs w:val="28"/>
        </w:rPr>
      </w:pPr>
      <w:r w:rsidRPr="003471E9">
        <w:rPr>
          <w:b/>
          <w:bCs/>
          <w:color w:val="000000"/>
          <w:sz w:val="28"/>
          <w:szCs w:val="28"/>
        </w:rPr>
        <w:t xml:space="preserve">за </w:t>
      </w:r>
      <w:r w:rsidRPr="003471E9">
        <w:rPr>
          <w:b/>
          <w:bCs/>
          <w:color w:val="000000"/>
          <w:sz w:val="28"/>
          <w:szCs w:val="28"/>
          <w:lang w:val="en-US"/>
        </w:rPr>
        <w:t>I</w:t>
      </w:r>
      <w:r w:rsidRPr="003471E9">
        <w:rPr>
          <w:b/>
          <w:bCs/>
          <w:color w:val="000000"/>
          <w:sz w:val="28"/>
          <w:szCs w:val="28"/>
        </w:rPr>
        <w:t xml:space="preserve"> полугодие 201</w:t>
      </w:r>
      <w:r>
        <w:rPr>
          <w:b/>
          <w:bCs/>
          <w:color w:val="000000"/>
          <w:sz w:val="28"/>
          <w:szCs w:val="28"/>
        </w:rPr>
        <w:t>7</w:t>
      </w:r>
      <w:r w:rsidRPr="003471E9">
        <w:rPr>
          <w:b/>
          <w:bCs/>
          <w:color w:val="000000"/>
          <w:sz w:val="28"/>
          <w:szCs w:val="28"/>
        </w:rPr>
        <w:t xml:space="preserve"> года</w:t>
      </w:r>
    </w:p>
    <w:p w:rsidR="002B035A" w:rsidRDefault="002B035A" w:rsidP="002B035A"/>
    <w:tbl>
      <w:tblPr>
        <w:tblW w:w="13957" w:type="dxa"/>
        <w:tblInd w:w="93" w:type="dxa"/>
        <w:tblLook w:val="04A0"/>
      </w:tblPr>
      <w:tblGrid>
        <w:gridCol w:w="4977"/>
        <w:gridCol w:w="913"/>
        <w:gridCol w:w="2888"/>
        <w:gridCol w:w="1750"/>
        <w:gridCol w:w="1570"/>
        <w:gridCol w:w="1859"/>
      </w:tblGrid>
      <w:tr w:rsidR="002B035A" w:rsidRPr="00395923" w:rsidTr="00BD491A">
        <w:trPr>
          <w:trHeight w:val="282"/>
        </w:trPr>
        <w:tc>
          <w:tcPr>
            <w:tcW w:w="13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035A" w:rsidRDefault="002B035A" w:rsidP="002B035A">
            <w:pPr>
              <w:widowControl/>
              <w:numPr>
                <w:ilvl w:val="0"/>
                <w:numId w:val="37"/>
              </w:numPr>
              <w:suppressAutoHyphens w:val="0"/>
              <w:jc w:val="center"/>
              <w:rPr>
                <w:b/>
                <w:bCs/>
                <w:color w:val="000000"/>
              </w:rPr>
            </w:pPr>
            <w:r w:rsidRPr="00395923">
              <w:rPr>
                <w:b/>
                <w:bCs/>
                <w:color w:val="000000"/>
              </w:rPr>
              <w:t>Доходы бюджета</w:t>
            </w:r>
          </w:p>
          <w:p w:rsidR="002B035A" w:rsidRPr="00395923" w:rsidRDefault="002B035A" w:rsidP="00BD491A">
            <w:pPr>
              <w:ind w:left="720"/>
              <w:rPr>
                <w:b/>
                <w:bCs/>
                <w:color w:val="000000"/>
              </w:rPr>
            </w:pPr>
          </w:p>
        </w:tc>
      </w:tr>
      <w:tr w:rsidR="002B035A" w:rsidRPr="00395923" w:rsidTr="00BD491A">
        <w:trPr>
          <w:trHeight w:val="702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Код строки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Неисполненные назначения</w:t>
            </w:r>
          </w:p>
        </w:tc>
      </w:tr>
      <w:tr w:rsidR="002B035A" w:rsidRPr="00395923" w:rsidTr="00BD491A">
        <w:trPr>
          <w:trHeight w:val="25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6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Доходы бюджета всего, в т.ч.</w:t>
            </w:r>
          </w:p>
          <w:p w:rsidR="002B035A" w:rsidRPr="00395923" w:rsidRDefault="002B035A" w:rsidP="00BD491A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13 656 200,00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5 337 929,72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8 318 270,28</w:t>
            </w:r>
          </w:p>
        </w:tc>
      </w:tr>
      <w:tr w:rsidR="002B035A" w:rsidRPr="00395923" w:rsidTr="00BD491A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B035A" w:rsidRPr="00395923" w:rsidRDefault="002B035A" w:rsidP="00BD491A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100 10302230 01 0000 110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350 000,00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182 830,24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167 169,76</w:t>
            </w:r>
          </w:p>
        </w:tc>
      </w:tr>
      <w:tr w:rsidR="002B035A" w:rsidRPr="00395923" w:rsidTr="00BD491A">
        <w:trPr>
          <w:trHeight w:val="10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395923">
              <w:rPr>
                <w:color w:val="00000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lastRenderedPageBreak/>
              <w:t>010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100 10302240 01 0000 110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9 700,00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1 987,11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7 712,89</w:t>
            </w:r>
          </w:p>
        </w:tc>
      </w:tr>
      <w:tr w:rsidR="002B035A" w:rsidRPr="00395923" w:rsidTr="00BD491A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100 10302250 01 0000 110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620 000,00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315 227,68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304 772,32</w:t>
            </w:r>
          </w:p>
        </w:tc>
      </w:tr>
      <w:tr w:rsidR="002B035A" w:rsidRPr="00395923" w:rsidTr="00BD491A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100 10302260 01 0000 110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-37 084,19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</w:tr>
      <w:tr w:rsidR="002B035A" w:rsidRPr="00395923" w:rsidTr="00BD491A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182 10102010 01 0000 110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1 900 000,00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928 237,40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971 762,60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182 10102030 01 0000 110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10 075,85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182 10503010 01 0000 110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600 000,00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529 439,00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70 561,00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182 10601030 10 0000 110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240 000,00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31 143,29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208 856,71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182 10606033 10 0000 110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400 000,00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758 796,72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-358 796,72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182 10606043 10 0000 110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1 400 000,00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129 915,06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1 270 084,94</w:t>
            </w:r>
          </w:p>
        </w:tc>
      </w:tr>
      <w:tr w:rsidR="002B035A" w:rsidRPr="00395923" w:rsidTr="00BD491A">
        <w:trPr>
          <w:trHeight w:val="109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992 11402053 10 0000 410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265 000,00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265 000,00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992 20215001 10 0000 151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3 074 700,00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1 536 489,00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1 538 211,00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992 20229999 10 0000 151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4 607 000,00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602 692,90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4 004 307,10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992 20230024 10 0000 151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3 800,00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992 20235118 10 0000 151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186 000,00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77 779,66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108 220,34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992 20705030 10 0000 180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</w:tr>
      <w:tr w:rsidR="002B035A" w:rsidRPr="00395923" w:rsidTr="00BD491A">
        <w:trPr>
          <w:trHeight w:val="10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</w:t>
            </w:r>
            <w:r w:rsidRPr="00395923">
              <w:rPr>
                <w:color w:val="000000"/>
              </w:rPr>
              <w:lastRenderedPageBreak/>
              <w:t>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lastRenderedPageBreak/>
              <w:t>010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992 20805000 10 0000 180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</w:tr>
      <w:tr w:rsidR="002B035A" w:rsidRPr="00395923" w:rsidTr="00BD491A">
        <w:trPr>
          <w:trHeight w:val="282"/>
        </w:trPr>
        <w:tc>
          <w:tcPr>
            <w:tcW w:w="139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035A" w:rsidRPr="00395923" w:rsidRDefault="002B035A" w:rsidP="00BD491A">
            <w:pPr>
              <w:jc w:val="center"/>
              <w:rPr>
                <w:b/>
                <w:bCs/>
                <w:color w:val="000000"/>
              </w:rPr>
            </w:pPr>
            <w:r w:rsidRPr="00395923">
              <w:rPr>
                <w:b/>
                <w:bCs/>
                <w:color w:val="000000"/>
              </w:rPr>
              <w:lastRenderedPageBreak/>
              <w:t> </w:t>
            </w:r>
          </w:p>
        </w:tc>
      </w:tr>
      <w:tr w:rsidR="002B035A" w:rsidRPr="00395923" w:rsidTr="00BD491A">
        <w:trPr>
          <w:trHeight w:val="282"/>
        </w:trPr>
        <w:tc>
          <w:tcPr>
            <w:tcW w:w="13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035A" w:rsidRPr="00395923" w:rsidRDefault="002B035A" w:rsidP="00BD491A">
            <w:pPr>
              <w:jc w:val="center"/>
              <w:rPr>
                <w:b/>
                <w:bCs/>
                <w:color w:val="000000"/>
              </w:rPr>
            </w:pPr>
            <w:r w:rsidRPr="00395923">
              <w:rPr>
                <w:b/>
                <w:bCs/>
                <w:color w:val="000000"/>
              </w:rPr>
              <w:t>2. Расходы бюджета</w:t>
            </w:r>
          </w:p>
        </w:tc>
      </w:tr>
      <w:tr w:rsidR="002B035A" w:rsidRPr="00395923" w:rsidTr="00BD491A">
        <w:trPr>
          <w:trHeight w:val="702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Код строки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Неисполненные назначения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6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Расходы бюджета всего, в т.ч.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15 824 562,90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4 141 873,51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11 682 689,39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992 0102 7000100190 121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461 000,00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185 070,05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275 929,95</w:t>
            </w:r>
          </w:p>
        </w:tc>
      </w:tr>
      <w:tr w:rsidR="002B035A" w:rsidRPr="00395923" w:rsidTr="00BD491A">
        <w:trPr>
          <w:trHeight w:val="6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992 0102 7000100190 129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140 000,00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55 891,15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84 108,85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992 0104 0100700190 121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1 800 000,00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809 156,54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990 843,46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992 0104 0100700190 122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4 000,00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130,65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3 869,35</w:t>
            </w:r>
          </w:p>
        </w:tc>
      </w:tr>
      <w:tr w:rsidR="002B035A" w:rsidRPr="00395923" w:rsidTr="00BD491A">
        <w:trPr>
          <w:trHeight w:val="6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992 0104 0100700190 129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543 600,00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180 960,76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362 639,24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992 0104 0100700190 244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356 000,00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164 483,38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191 516,62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992 0104 0100700190 851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3 374,75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1 060,00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2 314,75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992 0104 0100700190 852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10 000,00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1 926,70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8 073,30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992 0104 0100700190 853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3 625,25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2 569,63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1 055,62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992 0104 0100700199 244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6 436,61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6 436,61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992 0104 0100700199 853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39,54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39,54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992 0104 7100260190 244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3 800,00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992 0104 7100720190 540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14 000,00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7 000,00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992 0106 7200120190 540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1 000,00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992 0106 7200220190 540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14 000,00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7 000,00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992 0106 7700120190 540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14 000,00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7 000,00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Резервные средства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992 0111 7100110420 870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10 000,00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992 0113 0100110010 242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992 0113 0100110010 244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220 000,00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69 182,49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150 817,51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992 0113 0100110019 244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252,47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252,47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992 0113 0100210020 244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76 000,00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9 640,00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66 360,00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2B035A" w:rsidRPr="00395923" w:rsidRDefault="002B035A" w:rsidP="00BD491A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992 0113 0100310030 244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8 500,00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992 0113 0100910480 244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12 000,00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5 000,00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7 000,00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 xml:space="preserve">Прочая закупка товаров, работ и услуг для обеспечения государственных </w:t>
            </w:r>
            <w:r w:rsidRPr="0039592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lastRenderedPageBreak/>
              <w:t>200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992 0113 0300210080 244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50 000,00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24 900,85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25 099,15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992 0203 7100851180 121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143 000,00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60 202,50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82 797,50</w:t>
            </w:r>
          </w:p>
        </w:tc>
      </w:tr>
      <w:tr w:rsidR="002B035A" w:rsidRPr="00395923" w:rsidTr="00BD491A">
        <w:trPr>
          <w:trHeight w:val="6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992 0203 7100851180 129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43 000,00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17 577,16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25 422,84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992 0309 1900110430 244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1 018,00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982,00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992 0314 1900210490 244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1 000,00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992 0314 1900310500 244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5 000,00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1 260,00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3 740,00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992 0409 2000110460 244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2 081 856,49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111 441,38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1 970 415,11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992 0409 2000162440 244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2 996 300,00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2 996 300,00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0409 20001S2440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157 800,00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157 800,00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992 0409 2000210530 244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200 000,00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79 325,16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120 674,84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992 0412 0400110090 244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1 000,00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992 0412 0400210250 244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1 000,00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992 0503 2200110550 244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980 000,00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415 687,62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564 312,38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992 0503 2200210560 244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270 000,00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117 437,86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152 562,14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992 0503 2200210569 244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1 231,46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1 231,46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992 0707 1400110330 244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21 500,00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992 0801 1200100590 111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203 317,50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103 639,95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99 677,55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992 0801 1200100590 112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13 000,00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7 753,60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5 246,40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992 0801 1200100590 119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46 718,85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30 997,28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15 721,57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992 0801 1200100590 242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992 0801 1200100590 244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338 000,00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62 340,59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275 659,41</w:t>
            </w:r>
          </w:p>
        </w:tc>
      </w:tr>
      <w:tr w:rsidR="002B035A" w:rsidRPr="00395923" w:rsidTr="00BD491A">
        <w:trPr>
          <w:trHeight w:val="6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395923">
              <w:rPr>
                <w:color w:val="000000"/>
              </w:rPr>
              <w:lastRenderedPageBreak/>
              <w:t>(выполнение работ)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lastRenderedPageBreak/>
              <w:t>200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992 0801 1200100590 611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2 254 493,65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712 721,46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1 541 772,19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992 0801 1200100590 851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1 650,00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294,00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1 356,00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992 0801 1200100590 852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284,50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15,50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992 0801 1200100590 853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50,00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15,99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34,01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992 0801 1200100599 244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628,37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628,37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992 0801 1200100599 612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4 127,66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4 127,66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992 0801 1200100599 853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0,00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992 0801 1200160120 111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138 500,00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57 880,23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80 619,77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992 0801 1200160120 119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41 940,00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17 479,84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24 460,16</w:t>
            </w:r>
          </w:p>
        </w:tc>
      </w:tr>
      <w:tr w:rsidR="002B035A" w:rsidRPr="00395923" w:rsidTr="00BD491A">
        <w:trPr>
          <w:trHeight w:val="6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992 0801 1200160120 611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1 430 260,00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527 332,83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902 927,17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12001S0120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165 682,50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63 025,72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102 656,78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2B035A" w:rsidRPr="00395923" w:rsidRDefault="002B035A" w:rsidP="00BD491A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12001S0120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51 589,15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18 731,76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32 857,39</w:t>
            </w:r>
          </w:p>
        </w:tc>
      </w:tr>
      <w:tr w:rsidR="002B035A" w:rsidRPr="00395923" w:rsidTr="00BD491A">
        <w:trPr>
          <w:trHeight w:val="6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395923">
              <w:rPr>
                <w:color w:val="000000"/>
              </w:rPr>
              <w:lastRenderedPageBreak/>
              <w:t>(выполнение работ)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lastRenderedPageBreak/>
              <w:t>200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0801 12001S0120 611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456 988,35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176 937,47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280 050,88</w:t>
            </w:r>
          </w:p>
        </w:tc>
      </w:tr>
      <w:tr w:rsidR="002B035A" w:rsidRPr="00395923" w:rsidTr="00BD491A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992 1101 1300310320 244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10 000,00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10 000,00</w:t>
            </w:r>
          </w:p>
        </w:tc>
      </w:tr>
      <w:tr w:rsidR="002B035A" w:rsidRPr="00395923" w:rsidTr="00BD491A">
        <w:trPr>
          <w:trHeight w:val="30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Результат исполнения бюджета (дефицит\ профицит)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450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-2 168 362,90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1 196 056,21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х</w:t>
            </w:r>
          </w:p>
        </w:tc>
      </w:tr>
      <w:tr w:rsidR="002B035A" w:rsidRPr="00395923" w:rsidTr="00BD491A">
        <w:trPr>
          <w:trHeight w:val="282"/>
        </w:trPr>
        <w:tc>
          <w:tcPr>
            <w:tcW w:w="13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 </w:t>
            </w:r>
          </w:p>
        </w:tc>
      </w:tr>
      <w:tr w:rsidR="002B035A" w:rsidRPr="00395923" w:rsidTr="00BD491A">
        <w:trPr>
          <w:trHeight w:val="282"/>
        </w:trPr>
        <w:tc>
          <w:tcPr>
            <w:tcW w:w="13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035A" w:rsidRPr="00395923" w:rsidRDefault="002B035A" w:rsidP="00BD491A">
            <w:pPr>
              <w:jc w:val="center"/>
              <w:rPr>
                <w:b/>
                <w:bCs/>
                <w:color w:val="000000"/>
              </w:rPr>
            </w:pPr>
            <w:r w:rsidRPr="00395923">
              <w:rPr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2B035A" w:rsidRPr="00395923" w:rsidTr="00BD491A">
        <w:trPr>
          <w:trHeight w:val="919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Код строки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Неисполненные назначения</w:t>
            </w:r>
          </w:p>
        </w:tc>
      </w:tr>
      <w:tr w:rsidR="002B035A" w:rsidRPr="00395923" w:rsidTr="00BD491A">
        <w:trPr>
          <w:trHeight w:val="25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2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6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500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2 168 362,90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-1 196 056,21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х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 xml:space="preserve">     в том числе: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 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 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источники внутреннего финансирования бюджета, 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520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источники внешнего финансирования бюджета, 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620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700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01050000 00 0000 000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2 168 362,90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-1 196 056,21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3 364 419,11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 xml:space="preserve">     увеличение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710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992 01050201 10 0000 510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-13 656 200,00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-5 381 508,29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х</w:t>
            </w:r>
          </w:p>
        </w:tc>
      </w:tr>
      <w:tr w:rsidR="002B035A" w:rsidRPr="00395923" w:rsidTr="00BD491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rPr>
                <w:color w:val="000000"/>
              </w:rPr>
            </w:pPr>
            <w:r w:rsidRPr="00395923">
              <w:rPr>
                <w:color w:val="000000"/>
              </w:rPr>
              <w:t xml:space="preserve">     уменьшение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720</w:t>
            </w:r>
          </w:p>
        </w:tc>
        <w:tc>
          <w:tcPr>
            <w:tcW w:w="2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992 01050201 10 0000 610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15 824 562,90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right"/>
              <w:rPr>
                <w:color w:val="000000"/>
              </w:rPr>
            </w:pPr>
            <w:r w:rsidRPr="00395923">
              <w:rPr>
                <w:color w:val="000000"/>
              </w:rPr>
              <w:t>4 185 452,08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35A" w:rsidRPr="00395923" w:rsidRDefault="002B035A" w:rsidP="00BD491A">
            <w:pPr>
              <w:jc w:val="center"/>
              <w:rPr>
                <w:color w:val="000000"/>
              </w:rPr>
            </w:pPr>
            <w:r w:rsidRPr="00395923">
              <w:rPr>
                <w:color w:val="000000"/>
              </w:rPr>
              <w:t>х</w:t>
            </w:r>
          </w:p>
        </w:tc>
      </w:tr>
    </w:tbl>
    <w:p w:rsidR="002B035A" w:rsidRDefault="002B035A" w:rsidP="002B035A"/>
    <w:p w:rsidR="002B035A" w:rsidRDefault="002B035A" w:rsidP="002B035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B035A" w:rsidRDefault="002B035A" w:rsidP="002B035A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2B035A" w:rsidRDefault="002B035A" w:rsidP="002B035A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Е.В. Анченко</w:t>
      </w:r>
    </w:p>
    <w:p w:rsidR="002B035A" w:rsidRDefault="002B035A" w:rsidP="002B035A">
      <w:pPr>
        <w:rPr>
          <w:sz w:val="28"/>
          <w:szCs w:val="28"/>
        </w:rPr>
      </w:pPr>
    </w:p>
    <w:p w:rsidR="002B035A" w:rsidRDefault="002B035A" w:rsidP="002B035A">
      <w:pPr>
        <w:rPr>
          <w:sz w:val="28"/>
          <w:szCs w:val="28"/>
        </w:rPr>
      </w:pPr>
    </w:p>
    <w:p w:rsidR="002B035A" w:rsidRPr="00E05049" w:rsidRDefault="002B035A" w:rsidP="002B035A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2"/>
        <w:gridCol w:w="9669"/>
      </w:tblGrid>
      <w:tr w:rsidR="002B035A" w:rsidTr="00BD491A">
        <w:tc>
          <w:tcPr>
            <w:tcW w:w="4932" w:type="dxa"/>
            <w:shd w:val="clear" w:color="auto" w:fill="auto"/>
          </w:tcPr>
          <w:p w:rsidR="002B035A" w:rsidRDefault="002B035A" w:rsidP="00BD491A">
            <w:pPr>
              <w:pStyle w:val="af3"/>
              <w:snapToGrid w:val="0"/>
            </w:pPr>
          </w:p>
        </w:tc>
        <w:tc>
          <w:tcPr>
            <w:tcW w:w="9669" w:type="dxa"/>
            <w:shd w:val="clear" w:color="auto" w:fill="auto"/>
          </w:tcPr>
          <w:p w:rsidR="002B035A" w:rsidRDefault="002B035A" w:rsidP="00BD491A">
            <w:pPr>
              <w:pStyle w:val="af3"/>
              <w:snapToGrid w:val="0"/>
              <w:ind w:left="3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2B035A" w:rsidRDefault="002B035A" w:rsidP="00BD491A">
            <w:pPr>
              <w:pStyle w:val="af3"/>
              <w:ind w:left="3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об исполнении бюджета</w:t>
            </w:r>
          </w:p>
          <w:p w:rsidR="002B035A" w:rsidRDefault="002B035A" w:rsidP="00BD491A">
            <w:pPr>
              <w:pStyle w:val="af3"/>
              <w:ind w:left="3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 поселения</w:t>
            </w:r>
          </w:p>
          <w:p w:rsidR="002B035A" w:rsidRDefault="002B035A" w:rsidP="00BD491A">
            <w:pPr>
              <w:pStyle w:val="af3"/>
              <w:ind w:left="3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  <w:p w:rsidR="002B035A" w:rsidRDefault="002B035A" w:rsidP="00BD491A">
            <w:pPr>
              <w:pStyle w:val="af3"/>
              <w:ind w:left="3802"/>
              <w:jc w:val="center"/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8A63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 2017 года</w:t>
            </w:r>
          </w:p>
        </w:tc>
      </w:tr>
    </w:tbl>
    <w:p w:rsidR="002B035A" w:rsidRDefault="002B035A" w:rsidP="002B035A">
      <w:pPr>
        <w:jc w:val="center"/>
        <w:rPr>
          <w:b/>
          <w:sz w:val="28"/>
          <w:szCs w:val="28"/>
        </w:rPr>
      </w:pPr>
    </w:p>
    <w:p w:rsidR="002B035A" w:rsidRDefault="002B035A" w:rsidP="002B035A">
      <w:pPr>
        <w:jc w:val="center"/>
        <w:rPr>
          <w:b/>
          <w:sz w:val="28"/>
          <w:szCs w:val="28"/>
        </w:rPr>
      </w:pPr>
    </w:p>
    <w:p w:rsidR="002B035A" w:rsidRPr="00A44249" w:rsidRDefault="002B035A" w:rsidP="002B035A">
      <w:pPr>
        <w:jc w:val="center"/>
        <w:rPr>
          <w:b/>
          <w:sz w:val="28"/>
          <w:szCs w:val="28"/>
        </w:rPr>
      </w:pPr>
      <w:r w:rsidRPr="00A44249">
        <w:rPr>
          <w:b/>
          <w:sz w:val="28"/>
          <w:szCs w:val="28"/>
        </w:rPr>
        <w:t>Отчет об использовании бюджетных ассигнований резервного фонда</w:t>
      </w:r>
    </w:p>
    <w:p w:rsidR="002B035A" w:rsidRPr="00A44249" w:rsidRDefault="002B035A" w:rsidP="002B035A">
      <w:pPr>
        <w:jc w:val="center"/>
        <w:rPr>
          <w:b/>
          <w:sz w:val="28"/>
          <w:szCs w:val="28"/>
        </w:rPr>
      </w:pPr>
      <w:r w:rsidRPr="00A44249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Ейскоукрепленского сельского поселения Щербиновского района</w:t>
      </w:r>
    </w:p>
    <w:p w:rsidR="002B035A" w:rsidRPr="00A44249" w:rsidRDefault="002B035A" w:rsidP="002B035A">
      <w:pPr>
        <w:jc w:val="center"/>
        <w:rPr>
          <w:b/>
          <w:sz w:val="28"/>
          <w:szCs w:val="28"/>
        </w:rPr>
      </w:pPr>
      <w:r w:rsidRPr="00A44249">
        <w:rPr>
          <w:b/>
          <w:sz w:val="28"/>
          <w:szCs w:val="28"/>
        </w:rPr>
        <w:t xml:space="preserve">за </w:t>
      </w:r>
      <w:r w:rsidRPr="00330979"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 xml:space="preserve">полугодие </w:t>
      </w:r>
      <w:r w:rsidRPr="0033097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330979">
        <w:rPr>
          <w:b/>
          <w:sz w:val="28"/>
          <w:szCs w:val="28"/>
        </w:rPr>
        <w:t xml:space="preserve"> года</w:t>
      </w:r>
    </w:p>
    <w:p w:rsidR="002B035A" w:rsidRDefault="002B035A" w:rsidP="002B035A">
      <w:pPr>
        <w:jc w:val="center"/>
        <w:rPr>
          <w:sz w:val="28"/>
          <w:szCs w:val="28"/>
        </w:rPr>
      </w:pPr>
    </w:p>
    <w:p w:rsidR="002B035A" w:rsidRDefault="002B035A" w:rsidP="002B03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35"/>
        <w:gridCol w:w="1965"/>
        <w:gridCol w:w="2056"/>
        <w:gridCol w:w="1423"/>
        <w:gridCol w:w="1965"/>
        <w:gridCol w:w="2035"/>
        <w:gridCol w:w="1423"/>
      </w:tblGrid>
      <w:tr w:rsidR="002B035A" w:rsidRPr="00A43E71" w:rsidTr="00BD491A">
        <w:trPr>
          <w:trHeight w:val="44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Наименование получателя бюджетных ассигнований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Выделено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Фактическое исполнение</w:t>
            </w:r>
          </w:p>
        </w:tc>
      </w:tr>
      <w:tr w:rsidR="002B035A" w:rsidRPr="00A43E71" w:rsidTr="00BD491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Бюджетная классификации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Сумма (руб.)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Бюджетная классификация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Сумма (руб.)</w:t>
            </w:r>
          </w:p>
        </w:tc>
      </w:tr>
      <w:tr w:rsidR="002B035A" w:rsidRPr="00A43E71" w:rsidTr="00BD491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0,00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5A" w:rsidRPr="00A43E71" w:rsidRDefault="002B035A" w:rsidP="00BD491A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0,00</w:t>
            </w:r>
          </w:p>
        </w:tc>
      </w:tr>
    </w:tbl>
    <w:p w:rsidR="002B035A" w:rsidRDefault="002B035A" w:rsidP="002B035A">
      <w:pPr>
        <w:rPr>
          <w:sz w:val="28"/>
          <w:szCs w:val="28"/>
        </w:rPr>
      </w:pPr>
    </w:p>
    <w:p w:rsidR="002B035A" w:rsidRDefault="002B035A" w:rsidP="002B035A">
      <w:pPr>
        <w:rPr>
          <w:sz w:val="28"/>
          <w:szCs w:val="28"/>
        </w:rPr>
      </w:pPr>
    </w:p>
    <w:p w:rsidR="002B035A" w:rsidRDefault="002B035A" w:rsidP="002B035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B035A" w:rsidRDefault="002B035A" w:rsidP="002B035A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2B035A" w:rsidRDefault="002B035A" w:rsidP="002B035A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Е.В. Анченко</w:t>
      </w:r>
    </w:p>
    <w:p w:rsidR="002B035A" w:rsidRDefault="002B035A" w:rsidP="002B035A">
      <w:pPr>
        <w:jc w:val="center"/>
      </w:pPr>
    </w:p>
    <w:p w:rsidR="002B035A" w:rsidRDefault="002B035A" w:rsidP="002B035A">
      <w:pPr>
        <w:jc w:val="center"/>
      </w:pPr>
    </w:p>
    <w:p w:rsidR="002B035A" w:rsidRDefault="002B035A" w:rsidP="002B035A">
      <w:pPr>
        <w:jc w:val="center"/>
      </w:pPr>
    </w:p>
    <w:p w:rsidR="002B035A" w:rsidRDefault="002B035A" w:rsidP="002B035A">
      <w:pPr>
        <w:jc w:val="center"/>
      </w:pPr>
    </w:p>
    <w:p w:rsidR="002B035A" w:rsidRDefault="002B035A" w:rsidP="002B035A">
      <w:pPr>
        <w:jc w:val="center"/>
      </w:pPr>
    </w:p>
    <w:p w:rsidR="002B035A" w:rsidRDefault="002B035A" w:rsidP="002B035A">
      <w:pPr>
        <w:jc w:val="center"/>
      </w:pPr>
    </w:p>
    <w:tbl>
      <w:tblPr>
        <w:tblW w:w="15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3"/>
        <w:gridCol w:w="4927"/>
      </w:tblGrid>
      <w:tr w:rsidR="002B035A" w:rsidRPr="001B1634" w:rsidTr="00BD491A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2B035A" w:rsidRPr="001B1634" w:rsidRDefault="00E75304" w:rsidP="00BD491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75304"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5.8pt;margin-top:-59.55pt;width:38.25pt;height:27.75pt;z-index:251660288" stroked="f">
                  <v:textbox>
                    <w:txbxContent>
                      <w:p w:rsidR="002B035A" w:rsidRDefault="002B035A" w:rsidP="002B035A"/>
                    </w:txbxContent>
                  </v:textbox>
                </v:shape>
              </w:pic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035A" w:rsidRPr="001B1634" w:rsidRDefault="002B035A" w:rsidP="00BD491A">
            <w:pPr>
              <w:jc w:val="center"/>
              <w:rPr>
                <w:sz w:val="28"/>
                <w:szCs w:val="28"/>
                <w:lang w:eastAsia="en-US"/>
              </w:rPr>
            </w:pPr>
            <w:r w:rsidRPr="001B1634">
              <w:rPr>
                <w:sz w:val="28"/>
                <w:szCs w:val="28"/>
                <w:lang w:eastAsia="en-US"/>
              </w:rPr>
              <w:t>ПРИЛОЖЕНИЕ № 3</w:t>
            </w:r>
          </w:p>
          <w:p w:rsidR="002B035A" w:rsidRPr="001B1634" w:rsidRDefault="002B035A" w:rsidP="00BD491A">
            <w:pPr>
              <w:pStyle w:val="1f8"/>
              <w:keepNext/>
              <w:keepLines/>
              <w:shd w:val="clear" w:color="auto" w:fill="auto"/>
              <w:spacing w:before="0" w:line="240" w:lineRule="auto"/>
              <w:ind w:left="36"/>
              <w:jc w:val="center"/>
              <w:rPr>
                <w:b/>
                <w:sz w:val="28"/>
                <w:szCs w:val="28"/>
                <w:lang w:eastAsia="en-US"/>
              </w:rPr>
            </w:pPr>
            <w:r w:rsidRPr="001B1634">
              <w:rPr>
                <w:sz w:val="28"/>
                <w:szCs w:val="28"/>
                <w:lang w:eastAsia="en-US"/>
              </w:rPr>
              <w:t>к отчету об исполнении бюджета</w:t>
            </w:r>
          </w:p>
          <w:p w:rsidR="002B035A" w:rsidRPr="001B1634" w:rsidRDefault="002B035A" w:rsidP="00BD491A">
            <w:pPr>
              <w:pStyle w:val="1f8"/>
              <w:keepNext/>
              <w:keepLines/>
              <w:shd w:val="clear" w:color="auto" w:fill="auto"/>
              <w:spacing w:before="0" w:line="240" w:lineRule="auto"/>
              <w:ind w:left="3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Ейскоукрепленского сельского пос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ления Щербиновского района</w:t>
            </w:r>
            <w:r w:rsidRPr="001B1634">
              <w:rPr>
                <w:sz w:val="28"/>
                <w:szCs w:val="28"/>
                <w:lang w:eastAsia="en-US"/>
              </w:rPr>
              <w:t xml:space="preserve"> </w:t>
            </w:r>
          </w:p>
          <w:p w:rsidR="002B035A" w:rsidRPr="001B1634" w:rsidRDefault="002B035A" w:rsidP="00BD491A">
            <w:pPr>
              <w:pStyle w:val="1f8"/>
              <w:keepNext/>
              <w:keepLines/>
              <w:shd w:val="clear" w:color="auto" w:fill="auto"/>
              <w:spacing w:before="0" w:line="240" w:lineRule="auto"/>
              <w:ind w:left="36"/>
              <w:jc w:val="center"/>
              <w:rPr>
                <w:b/>
                <w:sz w:val="28"/>
                <w:szCs w:val="28"/>
                <w:lang w:eastAsia="en-US"/>
              </w:rPr>
            </w:pPr>
            <w:r w:rsidRPr="001B1634">
              <w:rPr>
                <w:sz w:val="28"/>
                <w:szCs w:val="28"/>
                <w:lang w:eastAsia="en-US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D61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 2017 года</w:t>
            </w:r>
          </w:p>
          <w:p w:rsidR="002B035A" w:rsidRPr="001B1634" w:rsidRDefault="002B035A" w:rsidP="00BD491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B035A" w:rsidRPr="00AC2F34" w:rsidRDefault="002B035A" w:rsidP="002B035A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 w:rsidRPr="00AC2F34">
        <w:rPr>
          <w:b/>
          <w:sz w:val="28"/>
          <w:szCs w:val="28"/>
        </w:rPr>
        <w:t xml:space="preserve">Отчет </w:t>
      </w:r>
      <w:r>
        <w:rPr>
          <w:b/>
          <w:sz w:val="28"/>
          <w:szCs w:val="28"/>
        </w:rPr>
        <w:t xml:space="preserve"> </w:t>
      </w:r>
      <w:r w:rsidRPr="00AC2F34">
        <w:rPr>
          <w:b/>
          <w:sz w:val="28"/>
          <w:szCs w:val="28"/>
        </w:rPr>
        <w:t xml:space="preserve">об использовании бюджетных ассигнований муниципального дорожного фонда </w:t>
      </w:r>
    </w:p>
    <w:p w:rsidR="002B035A" w:rsidRPr="00EE4C60" w:rsidRDefault="002B035A" w:rsidP="002B035A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Ейскоукрепленского сельского поселения Щербиновского района</w:t>
      </w:r>
    </w:p>
    <w:p w:rsidR="002B035A" w:rsidRDefault="002B035A" w:rsidP="002B035A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 w:rsidRPr="00AC2F34">
        <w:rPr>
          <w:b/>
          <w:sz w:val="28"/>
          <w:szCs w:val="28"/>
        </w:rPr>
        <w:t xml:space="preserve">за </w:t>
      </w:r>
      <w:r w:rsidRPr="00330979">
        <w:rPr>
          <w:b/>
          <w:sz w:val="28"/>
          <w:szCs w:val="28"/>
          <w:lang w:val="en-US"/>
        </w:rPr>
        <w:t>I</w:t>
      </w:r>
      <w:r w:rsidRPr="00D618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2017</w:t>
      </w:r>
      <w:r w:rsidRPr="00330979">
        <w:rPr>
          <w:b/>
          <w:sz w:val="28"/>
          <w:szCs w:val="28"/>
        </w:rPr>
        <w:t xml:space="preserve"> года</w:t>
      </w:r>
    </w:p>
    <w:p w:rsidR="002B035A" w:rsidRPr="00D618C2" w:rsidRDefault="002B035A" w:rsidP="002B035A">
      <w:pPr>
        <w:pStyle w:val="52"/>
        <w:shd w:val="clear" w:color="auto" w:fill="auto"/>
        <w:tabs>
          <w:tab w:val="left" w:pos="1334"/>
        </w:tabs>
        <w:spacing w:after="0" w:line="240" w:lineRule="auto"/>
        <w:ind w:right="565"/>
        <w:jc w:val="right"/>
        <w:rPr>
          <w:sz w:val="24"/>
          <w:szCs w:val="24"/>
        </w:rPr>
      </w:pPr>
      <w:r w:rsidRPr="00D618C2">
        <w:rPr>
          <w:sz w:val="24"/>
          <w:szCs w:val="24"/>
        </w:rPr>
        <w:t>рублей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61"/>
        <w:gridCol w:w="1417"/>
        <w:gridCol w:w="1843"/>
        <w:gridCol w:w="1417"/>
        <w:gridCol w:w="1703"/>
        <w:gridCol w:w="1700"/>
        <w:gridCol w:w="1843"/>
        <w:gridCol w:w="1417"/>
      </w:tblGrid>
      <w:tr w:rsidR="002B035A" w:rsidRPr="001B1634" w:rsidTr="00BD491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AC2F34" w:rsidRDefault="002B035A" w:rsidP="00BD491A">
            <w:pPr>
              <w:autoSpaceDE w:val="0"/>
              <w:autoSpaceDN w:val="0"/>
              <w:adjustRightInd w:val="0"/>
              <w:jc w:val="center"/>
            </w:pPr>
          </w:p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>Наименование</w:t>
            </w:r>
          </w:p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 xml:space="preserve">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AC2F34" w:rsidRDefault="002B035A" w:rsidP="00BD491A">
            <w:pPr>
              <w:autoSpaceDE w:val="0"/>
              <w:autoSpaceDN w:val="0"/>
              <w:adjustRightInd w:val="0"/>
              <w:jc w:val="center"/>
            </w:pPr>
          </w:p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>Остаток средств на начало года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 xml:space="preserve">Бюджетные ассигнования дорожного фонда </w:t>
            </w:r>
            <w:r>
              <w:t>Ейскоукрепленского сельского поселения Щербиновского района</w:t>
            </w:r>
          </w:p>
        </w:tc>
      </w:tr>
      <w:tr w:rsidR="002B035A" w:rsidRPr="001B1634" w:rsidTr="00BD491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A" w:rsidRPr="001B1634" w:rsidRDefault="002B035A" w:rsidP="00BD491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A" w:rsidRPr="001B1634" w:rsidRDefault="002B035A" w:rsidP="00BD49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 xml:space="preserve">Утверждено в бюджете на отчетный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>Поступило доходов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>Фактическое  исполнение по расходам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>Кассовое исполнение по расходам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>Остаток лимитов бюджетных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>Остаток средств</w:t>
            </w:r>
          </w:p>
        </w:tc>
      </w:tr>
      <w:tr w:rsidR="002B035A" w:rsidRPr="001B1634" w:rsidTr="00BD49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 w:rsidRPr="001B1634">
              <w:t>8</w:t>
            </w:r>
          </w:p>
        </w:tc>
      </w:tr>
      <w:tr w:rsidR="002B035A" w:rsidRPr="001B1634" w:rsidTr="00BD491A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</w:pPr>
            <w:r w:rsidRPr="001B1634">
              <w:t>Остаток средств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>
              <w:t>266529,49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035A" w:rsidRPr="001B1634" w:rsidTr="00BD491A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FB537E" w:rsidRDefault="002B035A" w:rsidP="00BD491A">
            <w:pPr>
              <w:autoSpaceDE w:val="0"/>
              <w:autoSpaceDN w:val="0"/>
              <w:adjustRightInd w:val="0"/>
            </w:pPr>
            <w:r w:rsidRPr="00FB537E">
              <w:t>Доходы всего:</w:t>
            </w:r>
          </w:p>
          <w:p w:rsidR="002B035A" w:rsidRPr="00FB537E" w:rsidRDefault="002B035A" w:rsidP="00BD491A">
            <w:pPr>
              <w:autoSpaceDE w:val="0"/>
              <w:autoSpaceDN w:val="0"/>
              <w:adjustRightInd w:val="0"/>
            </w:pPr>
            <w:r w:rsidRPr="00FB537E">
              <w:t>в т.ч.: (источник доходов)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>
              <w:t>3976000,00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>
              <w:t>462960,84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035A" w:rsidRPr="001B1634" w:rsidTr="00BD491A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FB537E" w:rsidRDefault="002B035A" w:rsidP="00BD491A">
            <w:pPr>
              <w:autoSpaceDE w:val="0"/>
              <w:autoSpaceDN w:val="0"/>
              <w:adjustRightInd w:val="0"/>
            </w:pPr>
            <w: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>
              <w:t>979700,00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>
              <w:t>462690,84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035A" w:rsidRPr="001B1634" w:rsidTr="00BD491A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Default="002B035A" w:rsidP="00BD491A">
            <w:pPr>
              <w:autoSpaceDE w:val="0"/>
              <w:autoSpaceDN w:val="0"/>
              <w:adjustRightInd w:val="0"/>
            </w:pPr>
            <w: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Default="002B035A" w:rsidP="00BD491A">
            <w:pPr>
              <w:autoSpaceDE w:val="0"/>
              <w:autoSpaceDN w:val="0"/>
              <w:adjustRightInd w:val="0"/>
              <w:jc w:val="center"/>
            </w:pPr>
            <w:r>
              <w:t>1193427,00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035A" w:rsidRPr="001B1634" w:rsidTr="00BD491A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FB537E" w:rsidRDefault="002B035A" w:rsidP="00BD491A">
            <w:pPr>
              <w:autoSpaceDE w:val="0"/>
              <w:autoSpaceDN w:val="0"/>
              <w:adjustRightInd w:val="0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>
              <w:t>2996300,00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035A" w:rsidRPr="001B1634" w:rsidTr="00BD491A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FB537E" w:rsidRDefault="002B035A" w:rsidP="00BD491A">
            <w:pPr>
              <w:autoSpaceDE w:val="0"/>
              <w:autoSpaceDN w:val="0"/>
              <w:adjustRightInd w:val="0"/>
            </w:pPr>
            <w:r w:rsidRPr="00FB537E">
              <w:t>Расходы за отчетный период: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>
              <w:t>190766,54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>
              <w:t>190766,54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>
              <w:t>5245189,95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Pr="001B1634" w:rsidRDefault="002B035A" w:rsidP="00BD491A">
            <w:pPr>
              <w:autoSpaceDE w:val="0"/>
              <w:autoSpaceDN w:val="0"/>
              <w:adjustRightInd w:val="0"/>
              <w:jc w:val="center"/>
            </w:pPr>
            <w:r>
              <w:t>538453,79</w:t>
            </w:r>
          </w:p>
        </w:tc>
      </w:tr>
    </w:tbl>
    <w:p w:rsidR="002B035A" w:rsidRPr="00AC2F34" w:rsidRDefault="002B035A" w:rsidP="002B035A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2B035A" w:rsidRDefault="002B035A" w:rsidP="002B035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B035A" w:rsidRDefault="002B035A" w:rsidP="002B035A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2B035A" w:rsidRDefault="002B035A" w:rsidP="002B035A">
      <w:pPr>
        <w:rPr>
          <w:sz w:val="28"/>
          <w:szCs w:val="28"/>
        </w:rPr>
        <w:sectPr w:rsidR="002B035A" w:rsidSect="00B61508">
          <w:headerReference w:type="even" r:id="rId12"/>
          <w:headerReference w:type="default" r:id="rId13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Е.В. Анченко</w:t>
      </w:r>
    </w:p>
    <w:p w:rsidR="002B035A" w:rsidRDefault="002B035A" w:rsidP="002B035A">
      <w:pPr>
        <w:rPr>
          <w:sz w:val="28"/>
          <w:szCs w:val="28"/>
        </w:rPr>
      </w:pPr>
    </w:p>
    <w:tbl>
      <w:tblPr>
        <w:tblW w:w="96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933"/>
      </w:tblGrid>
      <w:tr w:rsidR="002B035A" w:rsidTr="00BD491A">
        <w:tc>
          <w:tcPr>
            <w:tcW w:w="4678" w:type="dxa"/>
            <w:shd w:val="clear" w:color="auto" w:fill="auto"/>
          </w:tcPr>
          <w:p w:rsidR="002B035A" w:rsidRDefault="002B035A" w:rsidP="00BD491A">
            <w:pPr>
              <w:pStyle w:val="af3"/>
              <w:snapToGrid w:val="0"/>
            </w:pPr>
          </w:p>
        </w:tc>
        <w:tc>
          <w:tcPr>
            <w:tcW w:w="4933" w:type="dxa"/>
            <w:shd w:val="clear" w:color="auto" w:fill="auto"/>
          </w:tcPr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2B035A" w:rsidRDefault="002B035A" w:rsidP="00BD491A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об исполнении бюджета</w:t>
            </w:r>
          </w:p>
          <w:p w:rsidR="002B035A" w:rsidRDefault="002B035A" w:rsidP="00BD491A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2B035A" w:rsidRDefault="002B035A" w:rsidP="00BD491A">
            <w:pPr>
              <w:pStyle w:val="af3"/>
              <w:jc w:val="center"/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907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 2017 года</w:t>
            </w:r>
          </w:p>
        </w:tc>
      </w:tr>
    </w:tbl>
    <w:p w:rsidR="002B035A" w:rsidRDefault="002B035A" w:rsidP="002B035A">
      <w:pPr>
        <w:jc w:val="center"/>
        <w:rPr>
          <w:sz w:val="28"/>
          <w:szCs w:val="28"/>
        </w:rPr>
      </w:pPr>
    </w:p>
    <w:p w:rsidR="002B035A" w:rsidRDefault="002B035A" w:rsidP="002B035A">
      <w:pPr>
        <w:jc w:val="center"/>
        <w:rPr>
          <w:sz w:val="28"/>
          <w:szCs w:val="28"/>
        </w:rPr>
      </w:pPr>
    </w:p>
    <w:p w:rsidR="002B035A" w:rsidRDefault="002B035A" w:rsidP="002B035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2B035A" w:rsidRDefault="002B035A" w:rsidP="002B035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численности муниципальных служащих, работников </w:t>
      </w:r>
    </w:p>
    <w:p w:rsidR="002B035A" w:rsidRDefault="002B035A" w:rsidP="002B035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муниципальных учреждений и фактических расходах  на их </w:t>
      </w:r>
    </w:p>
    <w:p w:rsidR="002B035A" w:rsidRPr="00330979" w:rsidRDefault="002B035A" w:rsidP="002B035A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содержание  </w:t>
      </w:r>
      <w:r w:rsidRPr="00213AA6">
        <w:rPr>
          <w:b/>
          <w:bCs/>
          <w:color w:val="000000"/>
          <w:sz w:val="28"/>
          <w:szCs w:val="28"/>
        </w:rPr>
        <w:t xml:space="preserve">за  </w:t>
      </w:r>
      <w:r w:rsidRPr="00330979">
        <w:rPr>
          <w:b/>
          <w:sz w:val="28"/>
          <w:szCs w:val="28"/>
          <w:lang w:val="en-US"/>
        </w:rPr>
        <w:t>I</w:t>
      </w:r>
      <w:r w:rsidRPr="00330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r w:rsidRPr="0033097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330979">
        <w:rPr>
          <w:b/>
          <w:sz w:val="28"/>
          <w:szCs w:val="28"/>
        </w:rPr>
        <w:t xml:space="preserve"> года</w:t>
      </w:r>
    </w:p>
    <w:p w:rsidR="002B035A" w:rsidRDefault="002B035A" w:rsidP="002B035A">
      <w:pPr>
        <w:autoSpaceDE w:val="0"/>
        <w:jc w:val="center"/>
        <w:rPr>
          <w:sz w:val="28"/>
          <w:szCs w:val="28"/>
        </w:rPr>
      </w:pPr>
    </w:p>
    <w:p w:rsidR="002B035A" w:rsidRDefault="002B035A" w:rsidP="002B035A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05"/>
        <w:gridCol w:w="2420"/>
        <w:gridCol w:w="3224"/>
      </w:tblGrid>
      <w:tr w:rsidR="002B035A" w:rsidTr="00BD491A"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35A" w:rsidRDefault="002B035A" w:rsidP="00BD491A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35A" w:rsidRDefault="002B035A" w:rsidP="00BD491A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за отчетный период, человек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35A" w:rsidRDefault="002B035A" w:rsidP="00BD491A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 выплаченная заработная плата работников за отчетный период, </w:t>
            </w:r>
          </w:p>
          <w:p w:rsidR="002B035A" w:rsidRDefault="002B035A" w:rsidP="00BD491A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 </w:t>
            </w:r>
          </w:p>
        </w:tc>
      </w:tr>
      <w:tr w:rsidR="002B035A" w:rsidTr="00BD491A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35A" w:rsidRDefault="002B035A" w:rsidP="00BD491A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Ейскоукрепленского сельского поселения Щерби</w:t>
            </w:r>
            <w:r>
              <w:rPr>
                <w:sz w:val="28"/>
                <w:szCs w:val="28"/>
              </w:rPr>
              <w:softHyphen/>
              <w:t>новского района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320858,47</w:t>
            </w:r>
          </w:p>
        </w:tc>
      </w:tr>
      <w:tr w:rsidR="002B035A" w:rsidTr="00BD491A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35A" w:rsidRDefault="002B035A" w:rsidP="00BD491A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муниципального бюджетного учреждения культуры «Ейскоукрепленский сель</w:t>
            </w:r>
            <w:r>
              <w:rPr>
                <w:sz w:val="28"/>
                <w:szCs w:val="28"/>
              </w:rPr>
              <w:softHyphen/>
              <w:t>ский Дом культуры» Ейскоукрепленского сельского поселения Щер</w:t>
            </w:r>
            <w:r>
              <w:rPr>
                <w:sz w:val="28"/>
                <w:szCs w:val="28"/>
              </w:rPr>
              <w:softHyphen/>
              <w:t xml:space="preserve">биновского района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938993,56</w:t>
            </w:r>
          </w:p>
        </w:tc>
      </w:tr>
      <w:tr w:rsidR="002B035A" w:rsidTr="00BD491A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35A" w:rsidRDefault="002B035A" w:rsidP="00BD491A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муниципального бюджетного учреждения культуры «Ейскоукрепленская сельская библиотека» Ейскоукрепленского сель</w:t>
            </w:r>
            <w:r>
              <w:rPr>
                <w:sz w:val="28"/>
                <w:szCs w:val="28"/>
              </w:rPr>
              <w:softHyphen/>
              <w:t>ского поселения Щербиновско</w:t>
            </w:r>
            <w:r>
              <w:rPr>
                <w:sz w:val="28"/>
                <w:szCs w:val="28"/>
              </w:rPr>
              <w:softHyphen/>
              <w:t xml:space="preserve">го района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B035A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35A" w:rsidRPr="0010703C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B035A" w:rsidRPr="0010703C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B035A" w:rsidRPr="0010703C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B035A" w:rsidRPr="0010703C" w:rsidRDefault="002B035A" w:rsidP="00BD491A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224545,90</w:t>
            </w:r>
          </w:p>
        </w:tc>
      </w:tr>
    </w:tbl>
    <w:p w:rsidR="002B035A" w:rsidRDefault="002B035A" w:rsidP="002B035A">
      <w:pPr>
        <w:autoSpaceDE w:val="0"/>
        <w:rPr>
          <w:sz w:val="28"/>
          <w:szCs w:val="28"/>
        </w:rPr>
      </w:pPr>
    </w:p>
    <w:p w:rsidR="002B035A" w:rsidRDefault="002B035A" w:rsidP="002B035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B035A" w:rsidRDefault="002B035A" w:rsidP="002B035A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2B035A" w:rsidRDefault="002B035A" w:rsidP="002B035A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Е.В. Анченко</w:t>
      </w:r>
    </w:p>
    <w:p w:rsidR="002B035A" w:rsidRDefault="002B035A" w:rsidP="002B035A"/>
    <w:p w:rsidR="002B035A" w:rsidRDefault="002B035A" w:rsidP="0087588F">
      <w:pPr>
        <w:widowControl/>
        <w:shd w:val="clear" w:color="auto" w:fill="FFFFFF"/>
        <w:spacing w:line="322" w:lineRule="exact"/>
        <w:rPr>
          <w:spacing w:val="-1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0F0E4B" w:rsidTr="000F0E4B">
        <w:trPr>
          <w:cantSplit/>
          <w:trHeight w:hRule="exact" w:val="1418"/>
        </w:trPr>
        <w:tc>
          <w:tcPr>
            <w:tcW w:w="9639" w:type="dxa"/>
            <w:gridSpan w:val="2"/>
          </w:tcPr>
          <w:p w:rsidR="000F0E4B" w:rsidRPr="00527EC7" w:rsidRDefault="000F0E4B" w:rsidP="001B33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3" name="Рисунок 3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4B" w:rsidTr="000F0E4B">
        <w:trPr>
          <w:cantSplit/>
          <w:trHeight w:hRule="exact" w:val="1474"/>
        </w:trPr>
        <w:tc>
          <w:tcPr>
            <w:tcW w:w="9639" w:type="dxa"/>
            <w:gridSpan w:val="2"/>
          </w:tcPr>
          <w:p w:rsidR="000F0E4B" w:rsidRPr="00527EC7" w:rsidRDefault="000F0E4B" w:rsidP="001B33D4">
            <w:pPr>
              <w:jc w:val="center"/>
              <w:rPr>
                <w:b/>
                <w:sz w:val="28"/>
                <w:szCs w:val="28"/>
              </w:rPr>
            </w:pPr>
            <w:r w:rsidRPr="00527EC7">
              <w:rPr>
                <w:b/>
                <w:sz w:val="28"/>
                <w:szCs w:val="28"/>
              </w:rPr>
              <w:t>АДМИНИСТРАЦИЯ</w:t>
            </w:r>
          </w:p>
          <w:p w:rsidR="000F0E4B" w:rsidRDefault="000F0E4B" w:rsidP="001B33D4">
            <w:pPr>
              <w:jc w:val="center"/>
              <w:rPr>
                <w:b/>
                <w:sz w:val="28"/>
                <w:szCs w:val="28"/>
              </w:rPr>
            </w:pPr>
            <w:r w:rsidRPr="00527EC7">
              <w:rPr>
                <w:b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0F0E4B" w:rsidRDefault="000F0E4B" w:rsidP="001B3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</w:t>
            </w:r>
            <w:r w:rsidRPr="00527EC7">
              <w:rPr>
                <w:b/>
                <w:sz w:val="28"/>
                <w:szCs w:val="28"/>
              </w:rPr>
              <w:t>ЕРБИНОВСКОГО РАЙОНА</w:t>
            </w:r>
          </w:p>
          <w:p w:rsidR="000F0E4B" w:rsidRPr="00527EC7" w:rsidRDefault="000F0E4B" w:rsidP="001B33D4">
            <w:pPr>
              <w:jc w:val="center"/>
              <w:rPr>
                <w:b/>
                <w:sz w:val="16"/>
                <w:szCs w:val="16"/>
              </w:rPr>
            </w:pPr>
          </w:p>
          <w:p w:rsidR="000F0E4B" w:rsidRPr="00527EC7" w:rsidRDefault="000F0E4B" w:rsidP="001B33D4">
            <w:pPr>
              <w:jc w:val="center"/>
              <w:rPr>
                <w:b/>
                <w:sz w:val="32"/>
                <w:szCs w:val="32"/>
              </w:rPr>
            </w:pPr>
            <w:r w:rsidRPr="00527EC7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F0E4B" w:rsidTr="000F0E4B">
        <w:trPr>
          <w:cantSplit/>
          <w:trHeight w:hRule="exact" w:val="340"/>
        </w:trPr>
        <w:tc>
          <w:tcPr>
            <w:tcW w:w="4819" w:type="dxa"/>
            <w:vAlign w:val="bottom"/>
          </w:tcPr>
          <w:p w:rsidR="000F0E4B" w:rsidRPr="00527EC7" w:rsidRDefault="000F0E4B" w:rsidP="001B33D4">
            <w:pPr>
              <w:rPr>
                <w:b/>
                <w:sz w:val="28"/>
                <w:szCs w:val="28"/>
              </w:rPr>
            </w:pPr>
            <w:r w:rsidRPr="00527EC7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25.09.2017</w:t>
            </w:r>
          </w:p>
        </w:tc>
        <w:tc>
          <w:tcPr>
            <w:tcW w:w="4820" w:type="dxa"/>
            <w:vAlign w:val="bottom"/>
          </w:tcPr>
          <w:p w:rsidR="000F0E4B" w:rsidRPr="00527EC7" w:rsidRDefault="000F0E4B" w:rsidP="001B33D4">
            <w:pPr>
              <w:rPr>
                <w:b/>
                <w:sz w:val="28"/>
                <w:szCs w:val="28"/>
              </w:rPr>
            </w:pPr>
            <w:r w:rsidRPr="00527EC7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         № 63</w:t>
            </w:r>
          </w:p>
        </w:tc>
      </w:tr>
      <w:tr w:rsidR="000F0E4B" w:rsidTr="000F0E4B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0F0E4B" w:rsidRPr="00527EC7" w:rsidRDefault="000F0E4B" w:rsidP="001B33D4">
            <w:pPr>
              <w:jc w:val="center"/>
            </w:pPr>
            <w:r w:rsidRPr="00527EC7">
              <w:t>село Ейское Укрепление</w:t>
            </w:r>
          </w:p>
        </w:tc>
      </w:tr>
    </w:tbl>
    <w:p w:rsidR="000F0E4B" w:rsidRDefault="000F0E4B" w:rsidP="000F0E4B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0F0E4B" w:rsidRDefault="000F0E4B" w:rsidP="000F0E4B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0F0E4B" w:rsidRDefault="000F0E4B" w:rsidP="000F0E4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1DFB">
        <w:rPr>
          <w:b/>
          <w:sz w:val="28"/>
          <w:szCs w:val="28"/>
        </w:rPr>
        <w:t xml:space="preserve">Об общественной муниципальной комиссии по </w:t>
      </w:r>
      <w:r w:rsidRPr="00BA1DFB">
        <w:rPr>
          <w:b/>
          <w:sz w:val="28"/>
          <w:szCs w:val="28"/>
        </w:rPr>
        <w:br/>
        <w:t>обеспечению реализации</w:t>
      </w:r>
      <w:r w:rsidRPr="00C52329">
        <w:rPr>
          <w:b/>
          <w:sz w:val="28"/>
          <w:szCs w:val="28"/>
        </w:rPr>
        <w:t xml:space="preserve"> муниципальной программы</w:t>
      </w:r>
    </w:p>
    <w:p w:rsidR="000F0E4B" w:rsidRDefault="000F0E4B" w:rsidP="000F0E4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2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Ейскоукрепленского сельского поселения Щербиновского </w:t>
      </w:r>
    </w:p>
    <w:p w:rsidR="000F0E4B" w:rsidRDefault="000F0E4B" w:rsidP="000F0E4B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  <w:szCs w:val="28"/>
        </w:rPr>
        <w:t xml:space="preserve">района </w:t>
      </w:r>
      <w:r w:rsidRPr="00C52329">
        <w:rPr>
          <w:b/>
          <w:sz w:val="28"/>
          <w:szCs w:val="28"/>
        </w:rPr>
        <w:t>«</w:t>
      </w:r>
      <w:r w:rsidRPr="00C52329">
        <w:rPr>
          <w:b/>
          <w:sz w:val="28"/>
        </w:rPr>
        <w:t>Формирование современной городской среды</w:t>
      </w:r>
      <w:r>
        <w:rPr>
          <w:b/>
          <w:sz w:val="28"/>
        </w:rPr>
        <w:t>»</w:t>
      </w:r>
      <w:r w:rsidRPr="00C52329">
        <w:rPr>
          <w:b/>
          <w:sz w:val="28"/>
        </w:rPr>
        <w:t xml:space="preserve"> </w:t>
      </w:r>
    </w:p>
    <w:p w:rsidR="000F0E4B" w:rsidRPr="00C52329" w:rsidRDefault="000F0E4B" w:rsidP="000F0E4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2329">
        <w:rPr>
          <w:b/>
          <w:sz w:val="28"/>
        </w:rPr>
        <w:t>на 201</w:t>
      </w:r>
      <w:r>
        <w:rPr>
          <w:b/>
          <w:sz w:val="28"/>
        </w:rPr>
        <w:t xml:space="preserve">8 – 2020 </w:t>
      </w:r>
      <w:r w:rsidRPr="00C52329">
        <w:rPr>
          <w:b/>
          <w:sz w:val="28"/>
        </w:rPr>
        <w:t>год</w:t>
      </w:r>
      <w:r>
        <w:rPr>
          <w:b/>
          <w:sz w:val="28"/>
        </w:rPr>
        <w:t>ы</w:t>
      </w:r>
    </w:p>
    <w:p w:rsidR="000F0E4B" w:rsidRDefault="000F0E4B" w:rsidP="000F0E4B">
      <w:pPr>
        <w:jc w:val="center"/>
        <w:rPr>
          <w:b/>
          <w:sz w:val="28"/>
        </w:rPr>
      </w:pPr>
    </w:p>
    <w:p w:rsidR="000F0E4B" w:rsidRPr="0043713B" w:rsidRDefault="000F0E4B" w:rsidP="000F0E4B">
      <w:pPr>
        <w:ind w:firstLine="709"/>
        <w:jc w:val="both"/>
        <w:rPr>
          <w:sz w:val="28"/>
          <w:szCs w:val="28"/>
        </w:rPr>
      </w:pPr>
      <w:r w:rsidRPr="0043713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соответствии с Порядком принятия решения о разработке, формировании, реализации, оценки эффективности реализации муниципальных программ Ейскоукрепленского сельского поселения Щербиновского района, в целях повышение уровня комплексного благоустройства для повышения качества жизни населения Ейскоукрепленского сельского поселения Щербиновского района, руководствуясь статьей 36 Устава Ейскоукрепленского сельского поселения Щербиновского района, п о с т а н о в л я ю: </w:t>
      </w:r>
    </w:p>
    <w:p w:rsidR="000F0E4B" w:rsidRPr="0043713B" w:rsidRDefault="000F0E4B" w:rsidP="000F0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3713B">
        <w:rPr>
          <w:sz w:val="28"/>
          <w:szCs w:val="28"/>
        </w:rPr>
        <w:t xml:space="preserve"> Создать общественную муниципальную комиссию по обеспечению реализации муниципальной программы Ейскоукрепленского сельского поселения Щербиновского района «Формирование современной городской среды</w:t>
      </w:r>
      <w:r>
        <w:rPr>
          <w:sz w:val="28"/>
          <w:szCs w:val="28"/>
        </w:rPr>
        <w:t>»</w:t>
      </w:r>
      <w:r w:rsidRPr="0043713B">
        <w:rPr>
          <w:sz w:val="28"/>
          <w:szCs w:val="28"/>
        </w:rPr>
        <w:t xml:space="preserve"> на 201</w:t>
      </w:r>
      <w:r>
        <w:rPr>
          <w:sz w:val="28"/>
          <w:szCs w:val="28"/>
        </w:rPr>
        <w:t>8 - 2020 годы и утвердить ее состав, согласно приложению № 1</w:t>
      </w:r>
      <w:r w:rsidRPr="0043713B">
        <w:rPr>
          <w:sz w:val="28"/>
          <w:szCs w:val="28"/>
        </w:rPr>
        <w:t>.</w:t>
      </w:r>
    </w:p>
    <w:p w:rsidR="000F0E4B" w:rsidRPr="0043713B" w:rsidRDefault="000F0E4B" w:rsidP="000F0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713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43713B">
        <w:rPr>
          <w:sz w:val="28"/>
          <w:szCs w:val="28"/>
        </w:rPr>
        <w:t>оложение об общественной муниципальной комиссии по</w:t>
      </w:r>
      <w:r>
        <w:rPr>
          <w:sz w:val="28"/>
          <w:szCs w:val="28"/>
        </w:rPr>
        <w:t xml:space="preserve"> </w:t>
      </w:r>
      <w:r w:rsidRPr="0043713B">
        <w:rPr>
          <w:sz w:val="28"/>
          <w:szCs w:val="28"/>
        </w:rPr>
        <w:t>обеспечению реализации муниципальной программы Ейскоукрепленского сельского поселения Щербиновского района «Формирование современной городской среды</w:t>
      </w:r>
      <w:r>
        <w:rPr>
          <w:sz w:val="28"/>
          <w:szCs w:val="28"/>
        </w:rPr>
        <w:t>»</w:t>
      </w:r>
      <w:r w:rsidRPr="0043713B">
        <w:rPr>
          <w:sz w:val="28"/>
          <w:szCs w:val="28"/>
        </w:rPr>
        <w:t xml:space="preserve"> на 201</w:t>
      </w:r>
      <w:r>
        <w:rPr>
          <w:sz w:val="28"/>
          <w:szCs w:val="28"/>
        </w:rPr>
        <w:t>8 - 2020</w:t>
      </w:r>
      <w:r w:rsidRPr="0043713B">
        <w:rPr>
          <w:sz w:val="28"/>
          <w:szCs w:val="28"/>
        </w:rPr>
        <w:t xml:space="preserve"> год</w:t>
      </w:r>
      <w:r>
        <w:rPr>
          <w:sz w:val="28"/>
          <w:szCs w:val="28"/>
        </w:rPr>
        <w:t>ы, согласно приложению № 2</w:t>
      </w:r>
      <w:r w:rsidRPr="0043713B">
        <w:rPr>
          <w:sz w:val="28"/>
          <w:szCs w:val="28"/>
        </w:rPr>
        <w:t>.</w:t>
      </w:r>
    </w:p>
    <w:p w:rsidR="000F0E4B" w:rsidRPr="003E6CEC" w:rsidRDefault="000F0E4B" w:rsidP="000F0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3E6CEC">
        <w:rPr>
          <w:sz w:val="28"/>
          <w:szCs w:val="28"/>
        </w:rPr>
        <w:t xml:space="preserve">азместить настоящее постановление на официальном сайте администрации </w:t>
      </w:r>
      <w:r>
        <w:rPr>
          <w:sz w:val="28"/>
          <w:szCs w:val="28"/>
        </w:rPr>
        <w:t>Ейскоукрепленского</w:t>
      </w:r>
      <w:r w:rsidRPr="003E6CEC">
        <w:rPr>
          <w:sz w:val="28"/>
          <w:szCs w:val="28"/>
        </w:rPr>
        <w:t xml:space="preserve"> сельского поселения Щербиновского </w:t>
      </w:r>
      <w:r w:rsidRPr="003E6CEC">
        <w:rPr>
          <w:sz w:val="28"/>
          <w:szCs w:val="28"/>
        </w:rPr>
        <w:lastRenderedPageBreak/>
        <w:t>района.</w:t>
      </w:r>
    </w:p>
    <w:p w:rsidR="000F0E4B" w:rsidRPr="003E6CEC" w:rsidRDefault="000F0E4B" w:rsidP="000F0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6CEC">
        <w:rPr>
          <w:sz w:val="28"/>
          <w:szCs w:val="28"/>
        </w:rPr>
        <w:t xml:space="preserve">. Официально опубликовать настоящее постановление в периодическом печатном издании «Информационный бюллетень администрации </w:t>
      </w:r>
      <w:r>
        <w:rPr>
          <w:sz w:val="28"/>
          <w:szCs w:val="28"/>
        </w:rPr>
        <w:t>Ейскоукрепленского</w:t>
      </w:r>
      <w:r w:rsidRPr="003E6CEC">
        <w:rPr>
          <w:sz w:val="28"/>
          <w:szCs w:val="28"/>
        </w:rPr>
        <w:t xml:space="preserve"> сельского поселения Щербиновского района».</w:t>
      </w:r>
    </w:p>
    <w:p w:rsidR="000F0E4B" w:rsidRPr="003E6CEC" w:rsidRDefault="000F0E4B" w:rsidP="000F0E4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E6CEC">
        <w:rPr>
          <w:color w:val="000000"/>
          <w:sz w:val="28"/>
          <w:szCs w:val="28"/>
        </w:rPr>
        <w:t xml:space="preserve">. </w:t>
      </w:r>
      <w:r w:rsidRPr="003E6CE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F0E4B" w:rsidRPr="003E6CEC" w:rsidRDefault="000F0E4B" w:rsidP="000F0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445F">
        <w:rPr>
          <w:sz w:val="28"/>
          <w:szCs w:val="28"/>
        </w:rPr>
        <w:t>.</w:t>
      </w:r>
      <w:r w:rsidRPr="003E6CEC">
        <w:rPr>
          <w:sz w:val="28"/>
          <w:szCs w:val="28"/>
        </w:rPr>
        <w:t xml:space="preserve"> Постановление вступает в силу на следующий день после его официального опубликования.</w:t>
      </w:r>
    </w:p>
    <w:p w:rsidR="000F0E4B" w:rsidRDefault="000F0E4B" w:rsidP="000F0E4B">
      <w:pPr>
        <w:ind w:firstLine="709"/>
        <w:rPr>
          <w:sz w:val="28"/>
          <w:szCs w:val="28"/>
        </w:rPr>
      </w:pPr>
    </w:p>
    <w:p w:rsidR="000F0E4B" w:rsidRDefault="000F0E4B" w:rsidP="000F0E4B">
      <w:pPr>
        <w:ind w:firstLine="709"/>
        <w:rPr>
          <w:sz w:val="28"/>
          <w:szCs w:val="28"/>
        </w:rPr>
      </w:pPr>
    </w:p>
    <w:p w:rsidR="000F0E4B" w:rsidRDefault="000F0E4B" w:rsidP="000F0E4B">
      <w:pPr>
        <w:ind w:firstLine="709"/>
        <w:rPr>
          <w:sz w:val="28"/>
          <w:szCs w:val="28"/>
        </w:rPr>
      </w:pPr>
    </w:p>
    <w:p w:rsidR="000F0E4B" w:rsidRPr="001E3663" w:rsidRDefault="000F0E4B" w:rsidP="000F0E4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F0E4B" w:rsidRPr="001E3663" w:rsidRDefault="000F0E4B" w:rsidP="000F0E4B">
      <w:pPr>
        <w:jc w:val="both"/>
        <w:rPr>
          <w:sz w:val="28"/>
          <w:szCs w:val="28"/>
        </w:rPr>
      </w:pPr>
      <w:r w:rsidRPr="001E3663">
        <w:rPr>
          <w:sz w:val="28"/>
          <w:szCs w:val="28"/>
        </w:rPr>
        <w:t>Ейскоукрепленского сельского поселения</w:t>
      </w:r>
    </w:p>
    <w:p w:rsidR="000F0E4B" w:rsidRPr="00603150" w:rsidRDefault="000F0E4B" w:rsidP="000F0E4B">
      <w:pPr>
        <w:jc w:val="both"/>
        <w:rPr>
          <w:sz w:val="28"/>
          <w:szCs w:val="28"/>
        </w:rPr>
      </w:pPr>
      <w:r w:rsidRPr="001E3663">
        <w:rPr>
          <w:sz w:val="28"/>
          <w:szCs w:val="28"/>
        </w:rPr>
        <w:t xml:space="preserve">Щербиновского района                                                                       </w:t>
      </w:r>
      <w:r>
        <w:rPr>
          <w:sz w:val="28"/>
          <w:szCs w:val="28"/>
        </w:rPr>
        <w:t>Е.В. Анченко</w:t>
      </w:r>
    </w:p>
    <w:p w:rsidR="000F0E4B" w:rsidRDefault="000F0E4B" w:rsidP="000F0E4B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</w:rPr>
      </w:pPr>
    </w:p>
    <w:p w:rsidR="000F0E4B" w:rsidRDefault="000F0E4B" w:rsidP="000F0E4B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</w:rPr>
      </w:pPr>
    </w:p>
    <w:p w:rsidR="000F0E4B" w:rsidRDefault="000F0E4B" w:rsidP="000F0E4B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</w:rPr>
      </w:pPr>
      <w:r w:rsidRPr="00A11F6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0F0E4B" w:rsidRDefault="000F0E4B" w:rsidP="000F0E4B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</w:rPr>
      </w:pPr>
    </w:p>
    <w:p w:rsidR="000F0E4B" w:rsidRDefault="000F0E4B" w:rsidP="000F0E4B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0E4B" w:rsidRDefault="000F0E4B" w:rsidP="000F0E4B">
      <w:pPr>
        <w:pStyle w:val="p5"/>
        <w:spacing w:before="0" w:beforeAutospacing="0" w:after="0" w:afterAutospacing="0"/>
        <w:ind w:left="5103" w:firstLine="0"/>
        <w:jc w:val="center"/>
      </w:pPr>
      <w:r w:rsidRPr="00A24CCE">
        <w:t>постановлени</w:t>
      </w:r>
      <w:r>
        <w:t>ем</w:t>
      </w:r>
      <w:r w:rsidRPr="00A24CCE">
        <w:t xml:space="preserve"> администрации</w:t>
      </w:r>
    </w:p>
    <w:p w:rsidR="000F0E4B" w:rsidRDefault="000F0E4B" w:rsidP="000F0E4B">
      <w:pPr>
        <w:pStyle w:val="p5"/>
        <w:spacing w:before="0" w:beforeAutospacing="0" w:after="0" w:afterAutospacing="0"/>
        <w:ind w:left="5103" w:firstLine="0"/>
        <w:jc w:val="center"/>
      </w:pPr>
      <w:r w:rsidRPr="00A24CCE">
        <w:t xml:space="preserve"> </w:t>
      </w:r>
      <w:r>
        <w:t>Ейскоукрепленского</w:t>
      </w:r>
      <w:r w:rsidRPr="00A24CCE">
        <w:t xml:space="preserve"> сельского</w:t>
      </w:r>
    </w:p>
    <w:p w:rsidR="000F0E4B" w:rsidRPr="00A24CCE" w:rsidRDefault="000F0E4B" w:rsidP="000F0E4B">
      <w:pPr>
        <w:pStyle w:val="p5"/>
        <w:spacing w:before="0" w:beforeAutospacing="0" w:after="0" w:afterAutospacing="0"/>
        <w:ind w:left="5103" w:firstLine="0"/>
        <w:jc w:val="center"/>
      </w:pPr>
      <w:r w:rsidRPr="00A24CCE">
        <w:t xml:space="preserve"> </w:t>
      </w:r>
      <w:r>
        <w:t>п</w:t>
      </w:r>
      <w:r w:rsidRPr="00A24CCE">
        <w:t>оселения</w:t>
      </w:r>
      <w:r>
        <w:t xml:space="preserve"> Щербиновского</w:t>
      </w:r>
      <w:r w:rsidRPr="00A24CCE">
        <w:t xml:space="preserve"> района</w:t>
      </w:r>
    </w:p>
    <w:p w:rsidR="000F0E4B" w:rsidRDefault="000F0E4B" w:rsidP="000F0E4B">
      <w:pPr>
        <w:pStyle w:val="p5"/>
        <w:spacing w:before="0" w:beforeAutospacing="0" w:after="0" w:afterAutospacing="0"/>
        <w:ind w:left="5103" w:firstLine="0"/>
        <w:jc w:val="center"/>
      </w:pPr>
      <w:r>
        <w:t>от 25.09.2017 № 63</w:t>
      </w:r>
    </w:p>
    <w:p w:rsidR="000F0E4B" w:rsidRDefault="000F0E4B" w:rsidP="000F0E4B">
      <w:pPr>
        <w:pStyle w:val="34"/>
        <w:shd w:val="clear" w:color="auto" w:fill="auto"/>
        <w:spacing w:after="0"/>
        <w:ind w:left="60"/>
        <w:jc w:val="right"/>
        <w:rPr>
          <w:sz w:val="28"/>
          <w:szCs w:val="28"/>
        </w:rPr>
      </w:pPr>
    </w:p>
    <w:p w:rsidR="000F0E4B" w:rsidRDefault="000F0E4B" w:rsidP="000F0E4B">
      <w:pPr>
        <w:pStyle w:val="34"/>
        <w:shd w:val="clear" w:color="auto" w:fill="auto"/>
        <w:spacing w:after="0"/>
        <w:ind w:left="60"/>
        <w:rPr>
          <w:sz w:val="28"/>
          <w:szCs w:val="28"/>
        </w:rPr>
      </w:pPr>
    </w:p>
    <w:p w:rsidR="000F0E4B" w:rsidRPr="0055579F" w:rsidRDefault="000F0E4B" w:rsidP="000F0E4B">
      <w:pPr>
        <w:pStyle w:val="34"/>
        <w:shd w:val="clear" w:color="auto" w:fill="auto"/>
        <w:spacing w:after="0"/>
        <w:ind w:left="60"/>
        <w:jc w:val="center"/>
        <w:rPr>
          <w:sz w:val="28"/>
          <w:szCs w:val="28"/>
        </w:rPr>
      </w:pPr>
      <w:r w:rsidRPr="0055579F">
        <w:rPr>
          <w:sz w:val="28"/>
          <w:szCs w:val="28"/>
        </w:rPr>
        <w:t>СОСТАВ</w:t>
      </w:r>
    </w:p>
    <w:p w:rsidR="000F0E4B" w:rsidRDefault="000F0E4B" w:rsidP="000F0E4B">
      <w:pPr>
        <w:pStyle w:val="34"/>
        <w:shd w:val="clear" w:color="auto" w:fill="auto"/>
        <w:spacing w:after="0"/>
        <w:ind w:right="140"/>
        <w:jc w:val="center"/>
        <w:rPr>
          <w:sz w:val="28"/>
          <w:szCs w:val="28"/>
        </w:rPr>
      </w:pPr>
      <w:r w:rsidRPr="0055579F">
        <w:rPr>
          <w:sz w:val="28"/>
          <w:szCs w:val="28"/>
        </w:rPr>
        <w:t xml:space="preserve">общественной муниципальной комиссии по </w:t>
      </w:r>
      <w:r>
        <w:rPr>
          <w:sz w:val="28"/>
          <w:szCs w:val="28"/>
        </w:rPr>
        <w:t>о</w:t>
      </w:r>
      <w:r w:rsidRPr="0055579F">
        <w:rPr>
          <w:sz w:val="28"/>
          <w:szCs w:val="28"/>
        </w:rPr>
        <w:t>беспечению</w:t>
      </w:r>
    </w:p>
    <w:p w:rsidR="000F0E4B" w:rsidRDefault="000F0E4B" w:rsidP="000F0E4B">
      <w:pPr>
        <w:pStyle w:val="34"/>
        <w:shd w:val="clear" w:color="auto" w:fill="auto"/>
        <w:spacing w:after="0"/>
        <w:ind w:right="140"/>
        <w:jc w:val="center"/>
        <w:rPr>
          <w:sz w:val="28"/>
          <w:szCs w:val="28"/>
        </w:rPr>
      </w:pPr>
      <w:r w:rsidRPr="0055579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Ейскоукрепленского</w:t>
      </w:r>
    </w:p>
    <w:p w:rsidR="000F0E4B" w:rsidRDefault="000F0E4B" w:rsidP="000F0E4B">
      <w:pPr>
        <w:pStyle w:val="34"/>
        <w:shd w:val="clear" w:color="auto" w:fill="auto"/>
        <w:spacing w:after="0"/>
        <w:ind w:right="140"/>
        <w:jc w:val="center"/>
        <w:rPr>
          <w:sz w:val="28"/>
          <w:szCs w:val="28"/>
        </w:rPr>
      </w:pPr>
      <w:r w:rsidRPr="00E13DA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Щербиновского района «Ф</w:t>
      </w:r>
      <w:r w:rsidRPr="0055579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</w:p>
    <w:p w:rsidR="000F0E4B" w:rsidRDefault="000F0E4B" w:rsidP="000F0E4B">
      <w:pPr>
        <w:pStyle w:val="34"/>
        <w:shd w:val="clear" w:color="auto" w:fill="auto"/>
        <w:spacing w:after="0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5579F">
        <w:rPr>
          <w:sz w:val="28"/>
          <w:szCs w:val="28"/>
        </w:rPr>
        <w:t>овременной</w:t>
      </w:r>
      <w:r>
        <w:rPr>
          <w:sz w:val="28"/>
          <w:szCs w:val="28"/>
        </w:rPr>
        <w:t xml:space="preserve"> городской среды» на 2018 - 2020 годы</w:t>
      </w:r>
    </w:p>
    <w:p w:rsidR="000F0E4B" w:rsidRDefault="000F0E4B" w:rsidP="000F0E4B">
      <w:pPr>
        <w:pStyle w:val="34"/>
        <w:shd w:val="clear" w:color="auto" w:fill="auto"/>
        <w:spacing w:after="0"/>
        <w:ind w:right="1220" w:firstLine="1200"/>
        <w:rPr>
          <w:sz w:val="28"/>
          <w:szCs w:val="28"/>
        </w:rPr>
      </w:pPr>
    </w:p>
    <w:p w:rsidR="000F0E4B" w:rsidRDefault="000F0E4B" w:rsidP="000F0E4B">
      <w:pPr>
        <w:jc w:val="center"/>
      </w:pPr>
    </w:p>
    <w:tbl>
      <w:tblPr>
        <w:tblW w:w="0" w:type="auto"/>
        <w:tblLook w:val="01E0"/>
      </w:tblPr>
      <w:tblGrid>
        <w:gridCol w:w="2988"/>
        <w:gridCol w:w="496"/>
        <w:gridCol w:w="6369"/>
      </w:tblGrid>
      <w:tr w:rsidR="000F0E4B" w:rsidTr="001B33D4">
        <w:tc>
          <w:tcPr>
            <w:tcW w:w="2988" w:type="dxa"/>
          </w:tcPr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Колосов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496" w:type="dxa"/>
          </w:tcPr>
          <w:p w:rsidR="000F0E4B" w:rsidRPr="003A0E50" w:rsidRDefault="000F0E4B" w:rsidP="001B33D4">
            <w:pPr>
              <w:jc w:val="right"/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-</w:t>
            </w:r>
          </w:p>
        </w:tc>
        <w:tc>
          <w:tcPr>
            <w:tcW w:w="6370" w:type="dxa"/>
          </w:tcPr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глава Ейскоукрепленского сельского поселения Щербиновского района, председатель комиссии;</w:t>
            </w:r>
          </w:p>
          <w:p w:rsidR="000F0E4B" w:rsidRPr="003A0E50" w:rsidRDefault="000F0E4B" w:rsidP="001B33D4">
            <w:pPr>
              <w:jc w:val="both"/>
              <w:rPr>
                <w:sz w:val="28"/>
                <w:szCs w:val="28"/>
              </w:rPr>
            </w:pPr>
          </w:p>
        </w:tc>
      </w:tr>
      <w:tr w:rsidR="000F0E4B" w:rsidTr="001B33D4">
        <w:tc>
          <w:tcPr>
            <w:tcW w:w="2988" w:type="dxa"/>
          </w:tcPr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Шевченко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Наталья Николаевна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0F0E4B" w:rsidRPr="003A0E50" w:rsidRDefault="000F0E4B" w:rsidP="001B33D4">
            <w:pPr>
              <w:jc w:val="right"/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-</w:t>
            </w:r>
          </w:p>
        </w:tc>
        <w:tc>
          <w:tcPr>
            <w:tcW w:w="6370" w:type="dxa"/>
          </w:tcPr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 xml:space="preserve">начальник финансового отдела администрации 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0F0E4B" w:rsidRDefault="000F0E4B" w:rsidP="001B33D4">
            <w:pPr>
              <w:jc w:val="both"/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Щербиновского района</w:t>
            </w:r>
            <w:r>
              <w:rPr>
                <w:sz w:val="28"/>
                <w:szCs w:val="28"/>
              </w:rPr>
              <w:t xml:space="preserve">, заместитель </w:t>
            </w:r>
          </w:p>
          <w:p w:rsidR="000F0E4B" w:rsidRDefault="000F0E4B" w:rsidP="001B3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комиссии;</w:t>
            </w:r>
          </w:p>
          <w:p w:rsidR="000F0E4B" w:rsidRPr="003A0E50" w:rsidRDefault="000F0E4B" w:rsidP="001B33D4">
            <w:pPr>
              <w:jc w:val="both"/>
              <w:rPr>
                <w:sz w:val="28"/>
                <w:szCs w:val="28"/>
              </w:rPr>
            </w:pPr>
          </w:p>
        </w:tc>
      </w:tr>
      <w:tr w:rsidR="000F0E4B" w:rsidTr="001B33D4">
        <w:tc>
          <w:tcPr>
            <w:tcW w:w="2988" w:type="dxa"/>
          </w:tcPr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 xml:space="preserve">Степанова 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96" w:type="dxa"/>
          </w:tcPr>
          <w:p w:rsidR="000F0E4B" w:rsidRPr="003A0E50" w:rsidRDefault="000F0E4B" w:rsidP="001B3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0" w:type="dxa"/>
          </w:tcPr>
          <w:p w:rsidR="000F0E4B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</w:t>
            </w:r>
            <w:r w:rsidRPr="003A0E50">
              <w:rPr>
                <w:sz w:val="28"/>
                <w:szCs w:val="28"/>
              </w:rPr>
              <w:t xml:space="preserve">отдела по общим и </w:t>
            </w:r>
          </w:p>
          <w:p w:rsidR="000F0E4B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 xml:space="preserve">юридическим вопросам отдела администрации 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Щербиновского района</w:t>
            </w:r>
            <w:r>
              <w:rPr>
                <w:sz w:val="28"/>
                <w:szCs w:val="28"/>
              </w:rPr>
              <w:t>, секретарь комиссии.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</w:p>
        </w:tc>
      </w:tr>
      <w:tr w:rsidR="000F0E4B" w:rsidTr="001B33D4">
        <w:tc>
          <w:tcPr>
            <w:tcW w:w="9854" w:type="dxa"/>
            <w:gridSpan w:val="3"/>
          </w:tcPr>
          <w:p w:rsidR="000F0E4B" w:rsidRPr="003A0E50" w:rsidRDefault="000F0E4B" w:rsidP="001B33D4">
            <w:pPr>
              <w:jc w:val="center"/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lastRenderedPageBreak/>
              <w:t>Члены комиссии: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</w:p>
        </w:tc>
      </w:tr>
      <w:tr w:rsidR="000F0E4B" w:rsidTr="001B33D4">
        <w:tc>
          <w:tcPr>
            <w:tcW w:w="2988" w:type="dxa"/>
          </w:tcPr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 xml:space="preserve">Анченко 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96" w:type="dxa"/>
          </w:tcPr>
          <w:p w:rsidR="000F0E4B" w:rsidRPr="003A0E50" w:rsidRDefault="000F0E4B" w:rsidP="001B3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0" w:type="dxa"/>
          </w:tcPr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начальник отдела по общим и юридическим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 xml:space="preserve"> вопросам отдела администрации 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Щербиновского района;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</w:p>
        </w:tc>
      </w:tr>
      <w:tr w:rsidR="000F0E4B" w:rsidTr="001B33D4">
        <w:tc>
          <w:tcPr>
            <w:tcW w:w="2988" w:type="dxa"/>
          </w:tcPr>
          <w:p w:rsidR="000F0E4B" w:rsidRDefault="000F0E4B" w:rsidP="001B3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Барилкина 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96" w:type="dxa"/>
          </w:tcPr>
          <w:p w:rsidR="000F0E4B" w:rsidRPr="003A0E50" w:rsidRDefault="000F0E4B" w:rsidP="001B3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0" w:type="dxa"/>
          </w:tcPr>
          <w:p w:rsidR="000F0E4B" w:rsidRPr="003A0E50" w:rsidRDefault="000F0E4B" w:rsidP="001B3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r w:rsidRPr="003A0E50">
              <w:rPr>
                <w:sz w:val="28"/>
                <w:szCs w:val="28"/>
              </w:rPr>
              <w:t>Ейскоукрепленского сельского поселения Щербиновского района</w:t>
            </w:r>
            <w:r>
              <w:rPr>
                <w:sz w:val="28"/>
                <w:szCs w:val="28"/>
              </w:rPr>
              <w:t>, член ВПП «Единая Россия»</w:t>
            </w:r>
            <w:r w:rsidRPr="003A0E50">
              <w:rPr>
                <w:sz w:val="28"/>
                <w:szCs w:val="28"/>
              </w:rPr>
              <w:t>;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</w:p>
        </w:tc>
      </w:tr>
      <w:tr w:rsidR="000F0E4B" w:rsidTr="001B33D4">
        <w:tc>
          <w:tcPr>
            <w:tcW w:w="2988" w:type="dxa"/>
          </w:tcPr>
          <w:p w:rsidR="000F0E4B" w:rsidRDefault="000F0E4B" w:rsidP="001B3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Разгонова</w:t>
            </w:r>
          </w:p>
          <w:p w:rsidR="000F0E4B" w:rsidRDefault="000F0E4B" w:rsidP="001B3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Николаевна</w:t>
            </w:r>
          </w:p>
        </w:tc>
        <w:tc>
          <w:tcPr>
            <w:tcW w:w="496" w:type="dxa"/>
          </w:tcPr>
          <w:p w:rsidR="000F0E4B" w:rsidRDefault="000F0E4B" w:rsidP="001B3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0" w:type="dxa"/>
          </w:tcPr>
          <w:p w:rsidR="000F0E4B" w:rsidRDefault="000F0E4B" w:rsidP="001B3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r w:rsidRPr="003A0E50">
              <w:rPr>
                <w:sz w:val="28"/>
                <w:szCs w:val="28"/>
              </w:rPr>
              <w:t xml:space="preserve">Ейскоукрепленского сельского 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поселения Щербиновского района</w:t>
            </w:r>
            <w:r>
              <w:rPr>
                <w:sz w:val="28"/>
                <w:szCs w:val="28"/>
              </w:rPr>
              <w:t>, член ВПП «Единая Россия»</w:t>
            </w:r>
            <w:r w:rsidRPr="003A0E50">
              <w:rPr>
                <w:sz w:val="28"/>
                <w:szCs w:val="28"/>
              </w:rPr>
              <w:t>;</w:t>
            </w:r>
          </w:p>
          <w:p w:rsidR="000F0E4B" w:rsidRDefault="000F0E4B" w:rsidP="001B33D4">
            <w:pPr>
              <w:rPr>
                <w:sz w:val="28"/>
                <w:szCs w:val="28"/>
              </w:rPr>
            </w:pPr>
          </w:p>
          <w:p w:rsidR="000F0E4B" w:rsidRDefault="000F0E4B" w:rsidP="001B33D4">
            <w:pPr>
              <w:rPr>
                <w:sz w:val="28"/>
                <w:szCs w:val="28"/>
              </w:rPr>
            </w:pPr>
          </w:p>
        </w:tc>
      </w:tr>
      <w:tr w:rsidR="000F0E4B" w:rsidTr="001B33D4">
        <w:tc>
          <w:tcPr>
            <w:tcW w:w="2988" w:type="dxa"/>
          </w:tcPr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Сухоиваненко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496" w:type="dxa"/>
          </w:tcPr>
          <w:p w:rsidR="000F0E4B" w:rsidRPr="003A0E50" w:rsidRDefault="000F0E4B" w:rsidP="001B33D4">
            <w:pPr>
              <w:jc w:val="right"/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-</w:t>
            </w:r>
          </w:p>
        </w:tc>
        <w:tc>
          <w:tcPr>
            <w:tcW w:w="6370" w:type="dxa"/>
          </w:tcPr>
          <w:p w:rsidR="000F0E4B" w:rsidRDefault="000F0E4B" w:rsidP="001B3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территориального общественного самоуправления № 1 </w:t>
            </w:r>
            <w:r w:rsidRPr="003A0E50">
              <w:rPr>
                <w:sz w:val="28"/>
                <w:szCs w:val="28"/>
              </w:rPr>
              <w:t xml:space="preserve">Ейскоукрепленского </w:t>
            </w:r>
          </w:p>
          <w:p w:rsidR="000F0E4B" w:rsidRPr="003A0E50" w:rsidRDefault="000F0E4B" w:rsidP="001B33D4">
            <w:pPr>
              <w:jc w:val="both"/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сельского поселения Щербиновского района</w:t>
            </w:r>
            <w:r>
              <w:rPr>
                <w:sz w:val="28"/>
                <w:szCs w:val="28"/>
              </w:rPr>
              <w:t>;</w:t>
            </w:r>
          </w:p>
          <w:p w:rsidR="000F0E4B" w:rsidRPr="003A0E50" w:rsidRDefault="000F0E4B" w:rsidP="001B33D4">
            <w:pPr>
              <w:jc w:val="both"/>
              <w:rPr>
                <w:sz w:val="28"/>
                <w:szCs w:val="28"/>
              </w:rPr>
            </w:pPr>
          </w:p>
        </w:tc>
      </w:tr>
      <w:tr w:rsidR="000F0E4B" w:rsidTr="001B33D4">
        <w:tc>
          <w:tcPr>
            <w:tcW w:w="2988" w:type="dxa"/>
          </w:tcPr>
          <w:p w:rsidR="000F0E4B" w:rsidRPr="003A0E50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Шевченко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Зоя Сергеевна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0F0E4B" w:rsidRPr="003A0E50" w:rsidRDefault="000F0E4B" w:rsidP="001B33D4">
            <w:pPr>
              <w:jc w:val="right"/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-</w:t>
            </w:r>
          </w:p>
        </w:tc>
        <w:tc>
          <w:tcPr>
            <w:tcW w:w="6370" w:type="dxa"/>
          </w:tcPr>
          <w:p w:rsidR="000F0E4B" w:rsidRDefault="000F0E4B" w:rsidP="001B3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территориального общественного самоуправления № 2 </w:t>
            </w:r>
            <w:r w:rsidRPr="003A0E50">
              <w:rPr>
                <w:sz w:val="28"/>
                <w:szCs w:val="28"/>
              </w:rPr>
              <w:t xml:space="preserve">Ейскоукрепленского </w:t>
            </w:r>
          </w:p>
          <w:p w:rsidR="000F0E4B" w:rsidRDefault="000F0E4B" w:rsidP="001B33D4">
            <w:pPr>
              <w:rPr>
                <w:sz w:val="28"/>
                <w:szCs w:val="28"/>
              </w:rPr>
            </w:pPr>
            <w:r w:rsidRPr="003A0E50">
              <w:rPr>
                <w:sz w:val="28"/>
                <w:szCs w:val="28"/>
              </w:rPr>
              <w:t>сельского поселения Щербиновского района</w:t>
            </w:r>
            <w:r>
              <w:rPr>
                <w:sz w:val="28"/>
                <w:szCs w:val="28"/>
              </w:rPr>
              <w:t>.</w:t>
            </w:r>
          </w:p>
          <w:p w:rsidR="000F0E4B" w:rsidRPr="003A0E50" w:rsidRDefault="000F0E4B" w:rsidP="001B33D4">
            <w:pPr>
              <w:rPr>
                <w:sz w:val="28"/>
                <w:szCs w:val="28"/>
              </w:rPr>
            </w:pPr>
          </w:p>
        </w:tc>
      </w:tr>
    </w:tbl>
    <w:p w:rsidR="000F0E4B" w:rsidRPr="00E36E67" w:rsidRDefault="000F0E4B" w:rsidP="000F0E4B">
      <w:pPr>
        <w:jc w:val="center"/>
      </w:pPr>
    </w:p>
    <w:p w:rsidR="000F0E4B" w:rsidRPr="00E36E67" w:rsidRDefault="000F0E4B" w:rsidP="000F0E4B">
      <w:pPr>
        <w:jc w:val="center"/>
      </w:pPr>
    </w:p>
    <w:p w:rsidR="000F0E4B" w:rsidRPr="001E3663" w:rsidRDefault="000F0E4B" w:rsidP="000F0E4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F0E4B" w:rsidRPr="001E3663" w:rsidRDefault="000F0E4B" w:rsidP="000F0E4B">
      <w:pPr>
        <w:jc w:val="both"/>
        <w:rPr>
          <w:sz w:val="28"/>
          <w:szCs w:val="28"/>
        </w:rPr>
      </w:pPr>
      <w:r w:rsidRPr="001E3663">
        <w:rPr>
          <w:sz w:val="28"/>
          <w:szCs w:val="28"/>
        </w:rPr>
        <w:t>Ейскоукрепленского сельского поселения</w:t>
      </w:r>
    </w:p>
    <w:p w:rsidR="000F0E4B" w:rsidRPr="00603150" w:rsidRDefault="000F0E4B" w:rsidP="000F0E4B">
      <w:pPr>
        <w:jc w:val="both"/>
        <w:rPr>
          <w:sz w:val="28"/>
          <w:szCs w:val="28"/>
        </w:rPr>
      </w:pPr>
      <w:r w:rsidRPr="001E3663">
        <w:rPr>
          <w:sz w:val="28"/>
          <w:szCs w:val="28"/>
        </w:rPr>
        <w:t xml:space="preserve">Щербиновского района                                                                       </w:t>
      </w:r>
      <w:r>
        <w:rPr>
          <w:sz w:val="28"/>
          <w:szCs w:val="28"/>
        </w:rPr>
        <w:t>Е.В. Анченко</w:t>
      </w:r>
    </w:p>
    <w:p w:rsidR="000F0E4B" w:rsidRDefault="000F0E4B" w:rsidP="000F0E4B">
      <w:pPr>
        <w:pStyle w:val="34"/>
        <w:shd w:val="clear" w:color="auto" w:fill="auto"/>
        <w:spacing w:after="0"/>
        <w:ind w:right="1220" w:firstLine="1200"/>
        <w:rPr>
          <w:sz w:val="28"/>
          <w:szCs w:val="28"/>
        </w:rPr>
      </w:pPr>
    </w:p>
    <w:p w:rsidR="000F0E4B" w:rsidRDefault="000F0E4B" w:rsidP="000F0E4B">
      <w:pPr>
        <w:pStyle w:val="34"/>
        <w:shd w:val="clear" w:color="auto" w:fill="auto"/>
        <w:spacing w:after="0"/>
        <w:ind w:right="1220" w:firstLine="1200"/>
        <w:rPr>
          <w:sz w:val="28"/>
          <w:szCs w:val="28"/>
        </w:rPr>
      </w:pPr>
    </w:p>
    <w:p w:rsidR="000F0E4B" w:rsidRDefault="000F0E4B" w:rsidP="000F0E4B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</w:rPr>
      </w:pPr>
      <w:r w:rsidRPr="00A11F6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0F0E4B" w:rsidRDefault="000F0E4B" w:rsidP="000F0E4B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</w:rPr>
      </w:pPr>
    </w:p>
    <w:p w:rsidR="000F0E4B" w:rsidRDefault="000F0E4B" w:rsidP="000F0E4B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F0E4B" w:rsidRDefault="000F0E4B" w:rsidP="000F0E4B">
      <w:pPr>
        <w:pStyle w:val="p5"/>
        <w:spacing w:before="0" w:beforeAutospacing="0" w:after="0" w:afterAutospacing="0"/>
        <w:ind w:left="5103" w:firstLine="0"/>
        <w:jc w:val="center"/>
      </w:pPr>
      <w:r w:rsidRPr="00A24CCE">
        <w:t>постановлени</w:t>
      </w:r>
      <w:r>
        <w:t>ем</w:t>
      </w:r>
      <w:r w:rsidRPr="00A24CCE">
        <w:t xml:space="preserve"> администрации</w:t>
      </w:r>
    </w:p>
    <w:p w:rsidR="000F0E4B" w:rsidRDefault="000F0E4B" w:rsidP="000F0E4B">
      <w:pPr>
        <w:pStyle w:val="p5"/>
        <w:spacing w:before="0" w:beforeAutospacing="0" w:after="0" w:afterAutospacing="0"/>
        <w:ind w:left="5103" w:firstLine="0"/>
        <w:jc w:val="center"/>
      </w:pPr>
      <w:r w:rsidRPr="00A24CCE">
        <w:t xml:space="preserve"> </w:t>
      </w:r>
      <w:r>
        <w:t>Ейскоукрепленского</w:t>
      </w:r>
      <w:r w:rsidRPr="00A24CCE">
        <w:t xml:space="preserve"> сельского</w:t>
      </w:r>
    </w:p>
    <w:p w:rsidR="000F0E4B" w:rsidRPr="00A24CCE" w:rsidRDefault="000F0E4B" w:rsidP="000F0E4B">
      <w:pPr>
        <w:pStyle w:val="p5"/>
        <w:spacing w:before="0" w:beforeAutospacing="0" w:after="0" w:afterAutospacing="0"/>
        <w:ind w:left="5103" w:firstLine="0"/>
        <w:jc w:val="center"/>
      </w:pPr>
      <w:r w:rsidRPr="00A24CCE">
        <w:t xml:space="preserve"> </w:t>
      </w:r>
      <w:r>
        <w:t>п</w:t>
      </w:r>
      <w:r w:rsidRPr="00A24CCE">
        <w:t>оселения</w:t>
      </w:r>
      <w:r>
        <w:t xml:space="preserve"> Щербиновского</w:t>
      </w:r>
      <w:r w:rsidRPr="00A24CCE">
        <w:t xml:space="preserve"> района</w:t>
      </w:r>
    </w:p>
    <w:p w:rsidR="000F0E4B" w:rsidRDefault="000F0E4B" w:rsidP="000F0E4B">
      <w:pPr>
        <w:pStyle w:val="p5"/>
        <w:spacing w:before="0" w:beforeAutospacing="0" w:after="0" w:afterAutospacing="0"/>
        <w:ind w:left="5103" w:firstLine="0"/>
        <w:jc w:val="center"/>
      </w:pPr>
      <w:r>
        <w:t>от 25.10.2017 № 63</w:t>
      </w:r>
    </w:p>
    <w:p w:rsidR="000F0E4B" w:rsidRDefault="000F0E4B" w:rsidP="000F0E4B">
      <w:pPr>
        <w:pStyle w:val="p5"/>
        <w:spacing w:before="0" w:beforeAutospacing="0" w:after="0" w:afterAutospacing="0"/>
        <w:ind w:left="5103" w:firstLine="0"/>
        <w:jc w:val="center"/>
      </w:pPr>
    </w:p>
    <w:p w:rsidR="000F0E4B" w:rsidRPr="000F0E4B" w:rsidRDefault="000F0E4B" w:rsidP="000F0E4B">
      <w:pPr>
        <w:pStyle w:val="34"/>
        <w:shd w:val="clear" w:color="auto" w:fill="auto"/>
        <w:spacing w:after="0" w:line="240" w:lineRule="auto"/>
        <w:ind w:left="142" w:right="440" w:hanging="142"/>
        <w:jc w:val="center"/>
        <w:rPr>
          <w:sz w:val="28"/>
          <w:szCs w:val="28"/>
        </w:rPr>
      </w:pPr>
      <w:r w:rsidRPr="000F0E4B">
        <w:rPr>
          <w:sz w:val="28"/>
          <w:szCs w:val="28"/>
        </w:rPr>
        <w:t>ПОЛОЖЕНИЕ</w:t>
      </w:r>
    </w:p>
    <w:p w:rsidR="000F0E4B" w:rsidRPr="000F0E4B" w:rsidRDefault="000F0E4B" w:rsidP="000F0E4B">
      <w:pPr>
        <w:pStyle w:val="34"/>
        <w:shd w:val="clear" w:color="auto" w:fill="auto"/>
        <w:spacing w:after="0" w:line="240" w:lineRule="auto"/>
        <w:ind w:left="142" w:right="440" w:hanging="142"/>
        <w:jc w:val="center"/>
        <w:rPr>
          <w:sz w:val="28"/>
          <w:szCs w:val="28"/>
        </w:rPr>
      </w:pPr>
      <w:r w:rsidRPr="000F0E4B">
        <w:rPr>
          <w:sz w:val="28"/>
          <w:szCs w:val="28"/>
        </w:rPr>
        <w:t>об общественной муниципальной комиссии</w:t>
      </w:r>
    </w:p>
    <w:p w:rsidR="000F0E4B" w:rsidRPr="000F0E4B" w:rsidRDefault="000F0E4B" w:rsidP="000F0E4B">
      <w:pPr>
        <w:pStyle w:val="34"/>
        <w:shd w:val="clear" w:color="auto" w:fill="auto"/>
        <w:spacing w:after="0" w:line="240" w:lineRule="auto"/>
        <w:ind w:left="142" w:right="440" w:hanging="142"/>
        <w:jc w:val="center"/>
        <w:rPr>
          <w:sz w:val="28"/>
          <w:szCs w:val="28"/>
        </w:rPr>
      </w:pPr>
      <w:r w:rsidRPr="000F0E4B">
        <w:rPr>
          <w:sz w:val="28"/>
          <w:szCs w:val="28"/>
        </w:rPr>
        <w:t>по обеспечению реализации муниципальной программы</w:t>
      </w:r>
    </w:p>
    <w:p w:rsidR="000F0E4B" w:rsidRPr="000F0E4B" w:rsidRDefault="000F0E4B" w:rsidP="000F0E4B">
      <w:pPr>
        <w:pStyle w:val="34"/>
        <w:shd w:val="clear" w:color="auto" w:fill="auto"/>
        <w:spacing w:after="0" w:line="240" w:lineRule="auto"/>
        <w:ind w:left="142" w:right="440" w:hanging="142"/>
        <w:jc w:val="center"/>
        <w:rPr>
          <w:sz w:val="28"/>
          <w:szCs w:val="28"/>
        </w:rPr>
      </w:pPr>
      <w:r w:rsidRPr="000F0E4B">
        <w:rPr>
          <w:sz w:val="28"/>
          <w:szCs w:val="28"/>
        </w:rPr>
        <w:t>Ейскоукрепленского сельского поселения Щербиновского района</w:t>
      </w:r>
    </w:p>
    <w:p w:rsidR="000F0E4B" w:rsidRPr="000F0E4B" w:rsidRDefault="000F0E4B" w:rsidP="000F0E4B">
      <w:pPr>
        <w:pStyle w:val="34"/>
        <w:shd w:val="clear" w:color="auto" w:fill="auto"/>
        <w:spacing w:after="0" w:line="240" w:lineRule="auto"/>
        <w:ind w:left="142" w:right="440" w:hanging="142"/>
        <w:jc w:val="center"/>
        <w:rPr>
          <w:sz w:val="28"/>
          <w:szCs w:val="28"/>
        </w:rPr>
      </w:pPr>
      <w:r w:rsidRPr="000F0E4B">
        <w:rPr>
          <w:sz w:val="28"/>
          <w:szCs w:val="28"/>
        </w:rPr>
        <w:t>«Формирование современной городской среды»</w:t>
      </w:r>
    </w:p>
    <w:p w:rsidR="000F0E4B" w:rsidRPr="000F0E4B" w:rsidRDefault="000F0E4B" w:rsidP="000F0E4B">
      <w:pPr>
        <w:pStyle w:val="34"/>
        <w:shd w:val="clear" w:color="auto" w:fill="auto"/>
        <w:spacing w:after="0" w:line="240" w:lineRule="auto"/>
        <w:ind w:left="142" w:right="440" w:hanging="142"/>
        <w:jc w:val="center"/>
        <w:rPr>
          <w:sz w:val="28"/>
          <w:szCs w:val="28"/>
        </w:rPr>
      </w:pPr>
      <w:r w:rsidRPr="000F0E4B">
        <w:rPr>
          <w:sz w:val="28"/>
          <w:szCs w:val="28"/>
        </w:rPr>
        <w:t>на 2018 - 2020 годы</w:t>
      </w:r>
    </w:p>
    <w:p w:rsidR="000F0E4B" w:rsidRPr="0064321F" w:rsidRDefault="000F0E4B" w:rsidP="000F0E4B">
      <w:pPr>
        <w:pStyle w:val="34"/>
        <w:shd w:val="clear" w:color="auto" w:fill="auto"/>
        <w:spacing w:after="0" w:line="240" w:lineRule="auto"/>
        <w:ind w:right="440" w:firstLine="709"/>
        <w:rPr>
          <w:sz w:val="28"/>
          <w:szCs w:val="28"/>
        </w:rPr>
      </w:pPr>
    </w:p>
    <w:p w:rsidR="000F0E4B" w:rsidRPr="0064321F" w:rsidRDefault="000F0E4B" w:rsidP="000F0E4B">
      <w:pPr>
        <w:pStyle w:val="2c"/>
        <w:numPr>
          <w:ilvl w:val="0"/>
          <w:numId w:val="28"/>
        </w:numPr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64321F">
        <w:rPr>
          <w:sz w:val="28"/>
          <w:szCs w:val="28"/>
        </w:rPr>
        <w:t>Настоящее Положение определяет порядок работы обществе</w:t>
      </w:r>
      <w:r w:rsidRPr="0064321F">
        <w:rPr>
          <w:sz w:val="28"/>
          <w:szCs w:val="28"/>
        </w:rPr>
        <w:t>н</w:t>
      </w:r>
      <w:r w:rsidRPr="0064321F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муниципальной комиссии по обеспечению реализации муниципальной программы</w:t>
      </w:r>
      <w:r>
        <w:rPr>
          <w:sz w:val="28"/>
          <w:szCs w:val="28"/>
        </w:rPr>
        <w:t xml:space="preserve"> </w:t>
      </w:r>
      <w:r w:rsidRPr="00527EC7">
        <w:rPr>
          <w:sz w:val="28"/>
          <w:szCs w:val="28"/>
        </w:rPr>
        <w:t>Ейскоукрепленского сельского поселения Щербиновского ра</w:t>
      </w:r>
      <w:r w:rsidRPr="00527EC7">
        <w:rPr>
          <w:sz w:val="28"/>
          <w:szCs w:val="28"/>
        </w:rPr>
        <w:t>й</w:t>
      </w:r>
      <w:r w:rsidRPr="00527EC7">
        <w:rPr>
          <w:sz w:val="28"/>
          <w:szCs w:val="28"/>
        </w:rPr>
        <w:t>она</w:t>
      </w:r>
      <w:r w:rsidRPr="0064321F">
        <w:rPr>
          <w:sz w:val="28"/>
          <w:szCs w:val="28"/>
        </w:rPr>
        <w:t xml:space="preserve"> </w:t>
      </w:r>
      <w:r>
        <w:rPr>
          <w:sz w:val="28"/>
          <w:szCs w:val="28"/>
        </w:rPr>
        <w:t>«Ф</w:t>
      </w:r>
      <w:r w:rsidRPr="0064321F">
        <w:rPr>
          <w:sz w:val="28"/>
          <w:szCs w:val="28"/>
        </w:rPr>
        <w:t>ормирования современной городской среды</w:t>
      </w:r>
      <w:r>
        <w:rPr>
          <w:sz w:val="28"/>
          <w:szCs w:val="28"/>
        </w:rPr>
        <w:t>» на 2018 - 2020 годы</w:t>
      </w:r>
      <w:r w:rsidRPr="0064321F">
        <w:rPr>
          <w:sz w:val="28"/>
          <w:szCs w:val="28"/>
        </w:rPr>
        <w:t xml:space="preserve"> (далее - Комиссия).</w:t>
      </w:r>
    </w:p>
    <w:p w:rsidR="000F0E4B" w:rsidRPr="0064321F" w:rsidRDefault="000F0E4B" w:rsidP="000F0E4B">
      <w:pPr>
        <w:pStyle w:val="2c"/>
        <w:numPr>
          <w:ilvl w:val="0"/>
          <w:numId w:val="28"/>
        </w:numPr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64321F">
        <w:rPr>
          <w:sz w:val="28"/>
          <w:szCs w:val="28"/>
        </w:rPr>
        <w:t>В своей деятельности Комиссия руководствуется Конституцией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Российской Федерации, федеральными законами</w:t>
      </w:r>
      <w:r>
        <w:rPr>
          <w:sz w:val="28"/>
          <w:szCs w:val="28"/>
        </w:rPr>
        <w:t>,</w:t>
      </w:r>
      <w:r w:rsidRPr="0064321F">
        <w:rPr>
          <w:sz w:val="28"/>
          <w:szCs w:val="28"/>
        </w:rPr>
        <w:t xml:space="preserve"> нормативными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правов</w:t>
      </w:r>
      <w:r w:rsidRPr="0064321F">
        <w:rPr>
          <w:sz w:val="28"/>
          <w:szCs w:val="28"/>
        </w:rPr>
        <w:t>ы</w:t>
      </w:r>
      <w:r w:rsidRPr="0064321F">
        <w:rPr>
          <w:sz w:val="28"/>
          <w:szCs w:val="28"/>
        </w:rPr>
        <w:t>ми актами Российской Федерации, законами и иными нормативными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прав</w:t>
      </w:r>
      <w:r w:rsidRPr="0064321F">
        <w:rPr>
          <w:sz w:val="28"/>
          <w:szCs w:val="28"/>
        </w:rPr>
        <w:t>о</w:t>
      </w:r>
      <w:r w:rsidRPr="0064321F">
        <w:rPr>
          <w:sz w:val="28"/>
          <w:szCs w:val="28"/>
        </w:rPr>
        <w:t xml:space="preserve">выми актами </w:t>
      </w:r>
      <w:r>
        <w:rPr>
          <w:sz w:val="28"/>
          <w:szCs w:val="28"/>
        </w:rPr>
        <w:t>Краснодарского края</w:t>
      </w:r>
      <w:r w:rsidRPr="0064321F">
        <w:rPr>
          <w:sz w:val="28"/>
          <w:szCs w:val="28"/>
        </w:rPr>
        <w:t xml:space="preserve">, муниципальными правовыми актами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ганов местного самоуправления </w:t>
      </w:r>
      <w:r w:rsidRPr="00527EC7"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Pr="006432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настоящим Положением.</w:t>
      </w:r>
    </w:p>
    <w:p w:rsidR="000F0E4B" w:rsidRPr="0064321F" w:rsidRDefault="000F0E4B" w:rsidP="000F0E4B">
      <w:pPr>
        <w:pStyle w:val="2c"/>
        <w:numPr>
          <w:ilvl w:val="0"/>
          <w:numId w:val="28"/>
        </w:numPr>
        <w:shd w:val="clear" w:color="auto" w:fill="auto"/>
        <w:tabs>
          <w:tab w:val="left" w:pos="1149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64321F">
        <w:rPr>
          <w:sz w:val="28"/>
          <w:szCs w:val="28"/>
        </w:rPr>
        <w:t xml:space="preserve">Комиссия создается и упраздняется постановлением </w:t>
      </w:r>
      <w:r>
        <w:rPr>
          <w:sz w:val="28"/>
          <w:szCs w:val="28"/>
        </w:rPr>
        <w:t>а</w:t>
      </w:r>
      <w:r w:rsidRPr="0064321F">
        <w:rPr>
          <w:sz w:val="28"/>
          <w:szCs w:val="28"/>
        </w:rPr>
        <w:t>дминистр</w:t>
      </w:r>
      <w:r w:rsidRPr="0064321F">
        <w:rPr>
          <w:sz w:val="28"/>
          <w:szCs w:val="28"/>
        </w:rPr>
        <w:t>а</w:t>
      </w:r>
      <w:r w:rsidRPr="0064321F">
        <w:rPr>
          <w:sz w:val="28"/>
          <w:szCs w:val="28"/>
        </w:rPr>
        <w:t>ции</w:t>
      </w:r>
      <w:r w:rsidRPr="00527EC7">
        <w:rPr>
          <w:sz w:val="28"/>
          <w:szCs w:val="28"/>
        </w:rPr>
        <w:t xml:space="preserve"> Ейскоукрепленского сельского поселения Щербиновского района</w:t>
      </w:r>
      <w:r w:rsidRPr="0064321F">
        <w:rPr>
          <w:sz w:val="28"/>
          <w:szCs w:val="28"/>
        </w:rPr>
        <w:t>.</w:t>
      </w:r>
    </w:p>
    <w:p w:rsidR="000F0E4B" w:rsidRPr="0064321F" w:rsidRDefault="000F0E4B" w:rsidP="000F0E4B">
      <w:pPr>
        <w:pStyle w:val="2c"/>
        <w:numPr>
          <w:ilvl w:val="0"/>
          <w:numId w:val="28"/>
        </w:numPr>
        <w:shd w:val="clear" w:color="auto" w:fill="auto"/>
        <w:tabs>
          <w:tab w:val="left" w:pos="1149"/>
        </w:tabs>
        <w:spacing w:line="240" w:lineRule="auto"/>
        <w:ind w:firstLine="709"/>
        <w:jc w:val="both"/>
        <w:rPr>
          <w:sz w:val="28"/>
          <w:szCs w:val="28"/>
        </w:rPr>
      </w:pPr>
      <w:r w:rsidRPr="0064321F">
        <w:rPr>
          <w:sz w:val="28"/>
          <w:szCs w:val="28"/>
        </w:rPr>
        <w:t>В сфере своей компетенции Комиссия:</w:t>
      </w:r>
    </w:p>
    <w:p w:rsidR="000F0E4B" w:rsidRPr="0064321F" w:rsidRDefault="000F0E4B" w:rsidP="000F0E4B">
      <w:pPr>
        <w:pStyle w:val="2c"/>
        <w:numPr>
          <w:ilvl w:val="1"/>
          <w:numId w:val="28"/>
        </w:numPr>
        <w:shd w:val="clear" w:color="auto" w:fill="auto"/>
        <w:tabs>
          <w:tab w:val="left" w:pos="114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4321F">
        <w:rPr>
          <w:sz w:val="28"/>
          <w:szCs w:val="28"/>
        </w:rPr>
        <w:t>ассматривает и оценивает заявки граждан и организаций о вкл</w:t>
      </w:r>
      <w:r w:rsidRPr="0064321F">
        <w:rPr>
          <w:sz w:val="28"/>
          <w:szCs w:val="28"/>
        </w:rPr>
        <w:t>ю</w:t>
      </w:r>
      <w:r w:rsidRPr="0064321F">
        <w:rPr>
          <w:sz w:val="28"/>
          <w:szCs w:val="28"/>
        </w:rPr>
        <w:t>чении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общественной территории в муниципальную программу на предмет соответствия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заявки установленным требованиям;</w:t>
      </w:r>
    </w:p>
    <w:p w:rsidR="000F0E4B" w:rsidRPr="0064321F" w:rsidRDefault="000F0E4B" w:rsidP="000F0E4B">
      <w:pPr>
        <w:pStyle w:val="2c"/>
        <w:numPr>
          <w:ilvl w:val="1"/>
          <w:numId w:val="28"/>
        </w:numPr>
        <w:shd w:val="clear" w:color="auto" w:fill="auto"/>
        <w:tabs>
          <w:tab w:val="left" w:pos="126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 xml:space="preserve">рассматривает и утверждает дизайн-проект </w:t>
      </w:r>
      <w:r>
        <w:rPr>
          <w:sz w:val="28"/>
          <w:szCs w:val="28"/>
        </w:rPr>
        <w:t>общественной</w:t>
      </w:r>
      <w:r w:rsidRPr="0064321F">
        <w:rPr>
          <w:sz w:val="28"/>
          <w:szCs w:val="28"/>
        </w:rPr>
        <w:t xml:space="preserve"> терр</w:t>
      </w:r>
      <w:r w:rsidRPr="0064321F">
        <w:rPr>
          <w:sz w:val="28"/>
          <w:szCs w:val="28"/>
        </w:rPr>
        <w:t>и</w:t>
      </w:r>
      <w:r w:rsidRPr="0064321F">
        <w:rPr>
          <w:sz w:val="28"/>
          <w:szCs w:val="28"/>
        </w:rPr>
        <w:t>тории,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подлежащей благоустройству в рамках муниципальной программы;</w:t>
      </w:r>
    </w:p>
    <w:p w:rsidR="000F0E4B" w:rsidRPr="0064321F" w:rsidRDefault="000F0E4B" w:rsidP="000F0E4B">
      <w:pPr>
        <w:pStyle w:val="2c"/>
        <w:numPr>
          <w:ilvl w:val="1"/>
          <w:numId w:val="28"/>
        </w:numPr>
        <w:shd w:val="clear" w:color="auto" w:fill="auto"/>
        <w:tabs>
          <w:tab w:val="left" w:pos="126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рассматривает и утверждает дизайн-проект благоустройства на</w:t>
      </w:r>
      <w:r w:rsidRPr="0064321F">
        <w:rPr>
          <w:sz w:val="28"/>
          <w:szCs w:val="28"/>
        </w:rPr>
        <w:t>и</w:t>
      </w:r>
      <w:r w:rsidRPr="0064321F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посещаемой территории общего пользования;</w:t>
      </w:r>
    </w:p>
    <w:p w:rsidR="000F0E4B" w:rsidRPr="0064321F" w:rsidRDefault="000F0E4B" w:rsidP="000F0E4B">
      <w:pPr>
        <w:pStyle w:val="2c"/>
        <w:numPr>
          <w:ilvl w:val="1"/>
          <w:numId w:val="28"/>
        </w:numPr>
        <w:shd w:val="clear" w:color="auto" w:fill="auto"/>
        <w:tabs>
          <w:tab w:val="left" w:pos="126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проводит оценку предложений заинтересованных лиц к проекту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муниципальной программы;</w:t>
      </w:r>
    </w:p>
    <w:p w:rsidR="000F0E4B" w:rsidRPr="00603150" w:rsidRDefault="000F0E4B" w:rsidP="000F0E4B">
      <w:pPr>
        <w:pStyle w:val="2c"/>
        <w:numPr>
          <w:ilvl w:val="1"/>
          <w:numId w:val="28"/>
        </w:numPr>
        <w:shd w:val="clear" w:color="auto" w:fill="auto"/>
        <w:tabs>
          <w:tab w:val="left" w:pos="1269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603150">
        <w:rPr>
          <w:sz w:val="28"/>
          <w:szCs w:val="28"/>
        </w:rPr>
        <w:t xml:space="preserve"> контролирует и координирует реализацию муниципальной пр</w:t>
      </w:r>
      <w:r w:rsidRPr="00603150">
        <w:rPr>
          <w:sz w:val="28"/>
          <w:szCs w:val="28"/>
        </w:rPr>
        <w:t>о</w:t>
      </w:r>
      <w:r w:rsidRPr="00603150">
        <w:rPr>
          <w:sz w:val="28"/>
          <w:szCs w:val="28"/>
        </w:rPr>
        <w:t>граммы на территории Ейскоукрепленского сельского поселения Щерб</w:t>
      </w:r>
      <w:r w:rsidRPr="00603150">
        <w:rPr>
          <w:sz w:val="28"/>
          <w:szCs w:val="28"/>
        </w:rPr>
        <w:t>и</w:t>
      </w:r>
      <w:r w:rsidRPr="00603150">
        <w:rPr>
          <w:sz w:val="28"/>
          <w:szCs w:val="28"/>
        </w:rPr>
        <w:t xml:space="preserve">новского района. </w:t>
      </w:r>
    </w:p>
    <w:p w:rsidR="000F0E4B" w:rsidRPr="0064321F" w:rsidRDefault="000F0E4B" w:rsidP="000F0E4B">
      <w:pPr>
        <w:pStyle w:val="2c"/>
        <w:numPr>
          <w:ilvl w:val="0"/>
          <w:numId w:val="28"/>
        </w:numPr>
        <w:shd w:val="clear" w:color="auto" w:fill="auto"/>
        <w:tabs>
          <w:tab w:val="left" w:pos="1149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64321F">
        <w:rPr>
          <w:sz w:val="28"/>
          <w:szCs w:val="28"/>
        </w:rPr>
        <w:t>Состав Комиссии формируется из представителей органов местн</w:t>
      </w:r>
      <w:r w:rsidRPr="0064321F">
        <w:rPr>
          <w:sz w:val="28"/>
          <w:szCs w:val="28"/>
        </w:rPr>
        <w:t>о</w:t>
      </w:r>
      <w:r w:rsidRPr="0064321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самоуправления</w:t>
      </w:r>
      <w:r w:rsidRPr="00603150">
        <w:rPr>
          <w:sz w:val="28"/>
          <w:szCs w:val="28"/>
        </w:rPr>
        <w:t xml:space="preserve"> Ейскоукрепленского сельского поселения Щербино</w:t>
      </w:r>
      <w:r w:rsidRPr="00603150">
        <w:rPr>
          <w:sz w:val="28"/>
          <w:szCs w:val="28"/>
        </w:rPr>
        <w:t>в</w:t>
      </w:r>
      <w:r w:rsidRPr="00603150">
        <w:rPr>
          <w:sz w:val="28"/>
          <w:szCs w:val="28"/>
        </w:rPr>
        <w:t>ского района</w:t>
      </w:r>
      <w:r w:rsidRPr="0064321F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территориального общественного самоуправления</w:t>
      </w:r>
      <w:r w:rsidRPr="00603150">
        <w:rPr>
          <w:sz w:val="28"/>
          <w:szCs w:val="28"/>
        </w:rPr>
        <w:t xml:space="preserve"> Ейскоу</w:t>
      </w:r>
      <w:r w:rsidRPr="00603150">
        <w:rPr>
          <w:sz w:val="28"/>
          <w:szCs w:val="28"/>
        </w:rPr>
        <w:t>к</w:t>
      </w:r>
      <w:r w:rsidRPr="00603150">
        <w:rPr>
          <w:sz w:val="28"/>
          <w:szCs w:val="28"/>
        </w:rPr>
        <w:t xml:space="preserve">репленского сельского поселения Щербиновского района, </w:t>
      </w:r>
      <w:r w:rsidRPr="0064321F">
        <w:rPr>
          <w:sz w:val="28"/>
          <w:szCs w:val="28"/>
        </w:rPr>
        <w:t>политических партий и движений, общественных организаций,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иных лиц.</w:t>
      </w:r>
    </w:p>
    <w:p w:rsidR="000F0E4B" w:rsidRPr="0064321F" w:rsidRDefault="000F0E4B" w:rsidP="000F0E4B">
      <w:pPr>
        <w:pStyle w:val="2c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64321F">
        <w:rPr>
          <w:sz w:val="28"/>
          <w:szCs w:val="28"/>
        </w:rPr>
        <w:t>6. Руководство деятельностью Комиссии осуществляет председатель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комиссии. В случае его отсутствия обязанности председателя исполняет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з</w:t>
      </w:r>
      <w:r w:rsidRPr="0064321F">
        <w:rPr>
          <w:sz w:val="28"/>
          <w:szCs w:val="28"/>
        </w:rPr>
        <w:t>а</w:t>
      </w:r>
      <w:r w:rsidRPr="0064321F">
        <w:rPr>
          <w:sz w:val="28"/>
          <w:szCs w:val="28"/>
        </w:rPr>
        <w:t>меститель председателя Комиссии.</w:t>
      </w:r>
    </w:p>
    <w:p w:rsidR="000F0E4B" w:rsidRPr="0064321F" w:rsidRDefault="000F0E4B" w:rsidP="000F0E4B">
      <w:pPr>
        <w:pStyle w:val="2c"/>
        <w:numPr>
          <w:ilvl w:val="0"/>
          <w:numId w:val="29"/>
        </w:numPr>
        <w:shd w:val="clear" w:color="auto" w:fill="auto"/>
        <w:tabs>
          <w:tab w:val="left" w:pos="954"/>
        </w:tabs>
        <w:spacing w:line="240" w:lineRule="auto"/>
        <w:ind w:firstLine="709"/>
        <w:jc w:val="both"/>
        <w:rPr>
          <w:sz w:val="28"/>
          <w:szCs w:val="28"/>
        </w:rPr>
      </w:pPr>
      <w:r w:rsidRPr="0064321F">
        <w:rPr>
          <w:sz w:val="28"/>
          <w:szCs w:val="28"/>
        </w:rPr>
        <w:t>Председатель Комиссии:</w:t>
      </w:r>
    </w:p>
    <w:p w:rsidR="000F0E4B" w:rsidRPr="0064321F" w:rsidRDefault="000F0E4B" w:rsidP="000F0E4B">
      <w:pPr>
        <w:pStyle w:val="2c"/>
        <w:numPr>
          <w:ilvl w:val="1"/>
          <w:numId w:val="29"/>
        </w:numPr>
        <w:shd w:val="clear" w:color="auto" w:fill="auto"/>
        <w:tabs>
          <w:tab w:val="left" w:pos="126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обеспечивает выполнение полномочий и реализацию прав К</w:t>
      </w:r>
      <w:r w:rsidRPr="0064321F">
        <w:rPr>
          <w:sz w:val="28"/>
          <w:szCs w:val="28"/>
        </w:rPr>
        <w:t>о</w:t>
      </w:r>
      <w:r w:rsidRPr="0064321F">
        <w:rPr>
          <w:sz w:val="28"/>
          <w:szCs w:val="28"/>
        </w:rPr>
        <w:t>миссии,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исполнение Комиссией возложенных обязанностей;</w:t>
      </w:r>
    </w:p>
    <w:p w:rsidR="000F0E4B" w:rsidRPr="0064321F" w:rsidRDefault="000F0E4B" w:rsidP="000F0E4B">
      <w:pPr>
        <w:pStyle w:val="2c"/>
        <w:numPr>
          <w:ilvl w:val="1"/>
          <w:numId w:val="29"/>
        </w:numPr>
        <w:shd w:val="clear" w:color="auto" w:fill="auto"/>
        <w:tabs>
          <w:tab w:val="left" w:pos="1149"/>
        </w:tabs>
        <w:spacing w:line="240" w:lineRule="auto"/>
        <w:ind w:firstLine="709"/>
        <w:jc w:val="both"/>
        <w:rPr>
          <w:sz w:val="28"/>
          <w:szCs w:val="28"/>
        </w:rPr>
      </w:pPr>
      <w:r w:rsidRPr="0064321F">
        <w:rPr>
          <w:sz w:val="28"/>
          <w:szCs w:val="28"/>
        </w:rPr>
        <w:t>руководит деятельностью Комиссии;</w:t>
      </w:r>
    </w:p>
    <w:p w:rsidR="000F0E4B" w:rsidRPr="000D7D2F" w:rsidRDefault="000F0E4B" w:rsidP="000F0E4B">
      <w:pPr>
        <w:pStyle w:val="2c"/>
        <w:numPr>
          <w:ilvl w:val="1"/>
          <w:numId w:val="29"/>
        </w:numPr>
        <w:shd w:val="clear" w:color="auto" w:fill="auto"/>
        <w:tabs>
          <w:tab w:val="left" w:pos="1149"/>
        </w:tabs>
        <w:spacing w:line="240" w:lineRule="auto"/>
        <w:ind w:firstLine="709"/>
        <w:jc w:val="both"/>
        <w:rPr>
          <w:sz w:val="2"/>
          <w:szCs w:val="2"/>
        </w:rPr>
      </w:pPr>
      <w:r w:rsidRPr="0064321F">
        <w:rPr>
          <w:sz w:val="28"/>
          <w:szCs w:val="28"/>
        </w:rPr>
        <w:t>организует и координирует работу Комиссии;</w:t>
      </w:r>
    </w:p>
    <w:p w:rsidR="000F0E4B" w:rsidRPr="0055579F" w:rsidRDefault="000F0E4B" w:rsidP="000F0E4B">
      <w:pPr>
        <w:pStyle w:val="2c"/>
        <w:numPr>
          <w:ilvl w:val="1"/>
          <w:numId w:val="29"/>
        </w:numPr>
        <w:shd w:val="clear" w:color="auto" w:fill="auto"/>
        <w:tabs>
          <w:tab w:val="left" w:pos="119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5579F">
        <w:rPr>
          <w:sz w:val="28"/>
          <w:szCs w:val="28"/>
        </w:rPr>
        <w:t xml:space="preserve">осуществляет </w:t>
      </w:r>
      <w:r w:rsidRPr="00E51D97">
        <w:rPr>
          <w:sz w:val="28"/>
          <w:szCs w:val="28"/>
        </w:rPr>
        <w:t>общий</w:t>
      </w:r>
      <w:r w:rsidRPr="0055579F">
        <w:rPr>
          <w:sz w:val="28"/>
          <w:szCs w:val="28"/>
        </w:rPr>
        <w:t xml:space="preserve"> контроль за реализацией принятых Комисс</w:t>
      </w:r>
      <w:r w:rsidRPr="0055579F">
        <w:rPr>
          <w:sz w:val="28"/>
          <w:szCs w:val="28"/>
        </w:rPr>
        <w:t>и</w:t>
      </w:r>
      <w:r w:rsidRPr="0055579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55579F">
        <w:rPr>
          <w:sz w:val="28"/>
          <w:szCs w:val="28"/>
        </w:rPr>
        <w:t>решений и предложений.</w:t>
      </w:r>
    </w:p>
    <w:p w:rsidR="000F0E4B" w:rsidRPr="0055579F" w:rsidRDefault="000F0E4B" w:rsidP="000F0E4B">
      <w:pPr>
        <w:pStyle w:val="2c"/>
        <w:numPr>
          <w:ilvl w:val="0"/>
          <w:numId w:val="29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z w:val="28"/>
          <w:szCs w:val="28"/>
        </w:rPr>
      </w:pPr>
      <w:r w:rsidRPr="0055579F">
        <w:rPr>
          <w:sz w:val="28"/>
          <w:szCs w:val="28"/>
        </w:rPr>
        <w:t>Секретарь Комиссии:</w:t>
      </w:r>
    </w:p>
    <w:p w:rsidR="000F0E4B" w:rsidRPr="0055579F" w:rsidRDefault="000F0E4B" w:rsidP="000F0E4B">
      <w:pPr>
        <w:pStyle w:val="2c"/>
        <w:numPr>
          <w:ilvl w:val="1"/>
          <w:numId w:val="29"/>
        </w:numPr>
        <w:shd w:val="clear" w:color="auto" w:fill="auto"/>
        <w:tabs>
          <w:tab w:val="left" w:pos="1190"/>
        </w:tabs>
        <w:spacing w:line="240" w:lineRule="auto"/>
        <w:ind w:firstLine="709"/>
        <w:jc w:val="both"/>
        <w:rPr>
          <w:sz w:val="28"/>
          <w:szCs w:val="28"/>
        </w:rPr>
      </w:pPr>
      <w:r w:rsidRPr="0055579F">
        <w:rPr>
          <w:sz w:val="28"/>
          <w:szCs w:val="28"/>
        </w:rPr>
        <w:t>оповещает членов Комиссии о времени и месте проведения зас</w:t>
      </w:r>
      <w:r w:rsidRPr="0055579F">
        <w:rPr>
          <w:sz w:val="28"/>
          <w:szCs w:val="28"/>
        </w:rPr>
        <w:t>е</w:t>
      </w:r>
      <w:r w:rsidRPr="0055579F">
        <w:rPr>
          <w:sz w:val="28"/>
          <w:szCs w:val="28"/>
        </w:rPr>
        <w:t>даний;</w:t>
      </w:r>
    </w:p>
    <w:p w:rsidR="000F0E4B" w:rsidRPr="0055579F" w:rsidRDefault="000F0E4B" w:rsidP="000F0E4B">
      <w:pPr>
        <w:pStyle w:val="2c"/>
        <w:numPr>
          <w:ilvl w:val="1"/>
          <w:numId w:val="29"/>
        </w:numPr>
        <w:shd w:val="clear" w:color="auto" w:fill="auto"/>
        <w:tabs>
          <w:tab w:val="left" w:pos="1190"/>
        </w:tabs>
        <w:spacing w:line="240" w:lineRule="auto"/>
        <w:ind w:firstLine="709"/>
        <w:jc w:val="both"/>
        <w:rPr>
          <w:sz w:val="28"/>
          <w:szCs w:val="28"/>
        </w:rPr>
      </w:pPr>
      <w:r w:rsidRPr="0055579F">
        <w:rPr>
          <w:sz w:val="28"/>
          <w:szCs w:val="28"/>
        </w:rPr>
        <w:lastRenderedPageBreak/>
        <w:t>осуществляет делопроизводство в Комиссии;</w:t>
      </w:r>
    </w:p>
    <w:p w:rsidR="000F0E4B" w:rsidRPr="0055579F" w:rsidRDefault="000F0E4B" w:rsidP="000F0E4B">
      <w:pPr>
        <w:pStyle w:val="2c"/>
        <w:numPr>
          <w:ilvl w:val="1"/>
          <w:numId w:val="29"/>
        </w:numPr>
        <w:shd w:val="clear" w:color="auto" w:fill="auto"/>
        <w:tabs>
          <w:tab w:val="left" w:pos="1190"/>
        </w:tabs>
        <w:spacing w:line="240" w:lineRule="auto"/>
        <w:ind w:firstLine="709"/>
        <w:jc w:val="both"/>
        <w:rPr>
          <w:sz w:val="28"/>
          <w:szCs w:val="28"/>
        </w:rPr>
      </w:pPr>
      <w:r w:rsidRPr="0055579F">
        <w:rPr>
          <w:sz w:val="28"/>
          <w:szCs w:val="28"/>
        </w:rPr>
        <w:t>ведет, оформляет протоколы заседаний Комиссии.</w:t>
      </w:r>
    </w:p>
    <w:p w:rsidR="000F0E4B" w:rsidRPr="0055579F" w:rsidRDefault="000F0E4B" w:rsidP="000F0E4B">
      <w:pPr>
        <w:pStyle w:val="2c"/>
        <w:numPr>
          <w:ilvl w:val="0"/>
          <w:numId w:val="29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z w:val="28"/>
          <w:szCs w:val="28"/>
        </w:rPr>
      </w:pPr>
      <w:r w:rsidRPr="0055579F">
        <w:rPr>
          <w:sz w:val="28"/>
          <w:szCs w:val="28"/>
        </w:rPr>
        <w:t>Заседания Комиссии проводятся по мере необходимости.</w:t>
      </w:r>
    </w:p>
    <w:p w:rsidR="000F0E4B" w:rsidRPr="0055579F" w:rsidRDefault="000F0E4B" w:rsidP="000F0E4B">
      <w:pPr>
        <w:pStyle w:val="2c"/>
        <w:numPr>
          <w:ilvl w:val="0"/>
          <w:numId w:val="29"/>
        </w:numPr>
        <w:shd w:val="clear" w:color="auto" w:fill="auto"/>
        <w:tabs>
          <w:tab w:val="left" w:pos="119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5579F">
        <w:rPr>
          <w:sz w:val="28"/>
          <w:szCs w:val="28"/>
        </w:rPr>
        <w:t>Заседания Комиссии проводятся в открытой форме с проведением видео</w:t>
      </w:r>
      <w:r>
        <w:rPr>
          <w:sz w:val="28"/>
          <w:szCs w:val="28"/>
        </w:rPr>
        <w:t xml:space="preserve"> </w:t>
      </w:r>
      <w:r w:rsidRPr="0055579F">
        <w:rPr>
          <w:sz w:val="28"/>
          <w:szCs w:val="28"/>
        </w:rPr>
        <w:t>фиксации с последующим размещением видеосъемки на официал</w:t>
      </w:r>
      <w:r w:rsidRPr="0055579F">
        <w:rPr>
          <w:sz w:val="28"/>
          <w:szCs w:val="28"/>
        </w:rPr>
        <w:t>ь</w:t>
      </w:r>
      <w:r w:rsidRPr="0055579F">
        <w:rPr>
          <w:sz w:val="28"/>
          <w:szCs w:val="28"/>
        </w:rPr>
        <w:t>ном сайте</w:t>
      </w:r>
      <w:r>
        <w:rPr>
          <w:sz w:val="28"/>
          <w:szCs w:val="28"/>
        </w:rPr>
        <w:t xml:space="preserve"> а</w:t>
      </w:r>
      <w:r w:rsidRPr="0055579F">
        <w:rPr>
          <w:sz w:val="28"/>
          <w:szCs w:val="28"/>
        </w:rPr>
        <w:t xml:space="preserve">дминистрации </w:t>
      </w:r>
      <w:r w:rsidRPr="00603150">
        <w:rPr>
          <w:sz w:val="28"/>
          <w:szCs w:val="28"/>
        </w:rPr>
        <w:t>Ейскоукрепленского сельского поселения Ще</w:t>
      </w:r>
      <w:r w:rsidRPr="00603150">
        <w:rPr>
          <w:sz w:val="28"/>
          <w:szCs w:val="28"/>
        </w:rPr>
        <w:t>р</w:t>
      </w:r>
      <w:r w:rsidRPr="00603150">
        <w:rPr>
          <w:sz w:val="28"/>
          <w:szCs w:val="28"/>
        </w:rPr>
        <w:t>биновского района в инфо</w:t>
      </w:r>
      <w:r w:rsidRPr="0055579F">
        <w:rPr>
          <w:sz w:val="28"/>
          <w:szCs w:val="28"/>
        </w:rPr>
        <w:t>рмационно-телекоммуникационной сети</w:t>
      </w:r>
      <w:r>
        <w:rPr>
          <w:sz w:val="28"/>
          <w:szCs w:val="28"/>
        </w:rPr>
        <w:t xml:space="preserve"> </w:t>
      </w:r>
      <w:r w:rsidRPr="0055579F">
        <w:rPr>
          <w:sz w:val="28"/>
          <w:szCs w:val="28"/>
        </w:rPr>
        <w:t>«Инте</w:t>
      </w:r>
      <w:r w:rsidRPr="0055579F">
        <w:rPr>
          <w:sz w:val="28"/>
          <w:szCs w:val="28"/>
        </w:rPr>
        <w:t>р</w:t>
      </w:r>
      <w:r w:rsidRPr="0055579F">
        <w:rPr>
          <w:sz w:val="28"/>
          <w:szCs w:val="28"/>
        </w:rPr>
        <w:t>нет».</w:t>
      </w:r>
    </w:p>
    <w:p w:rsidR="000F0E4B" w:rsidRPr="0055579F" w:rsidRDefault="000F0E4B" w:rsidP="000F0E4B">
      <w:pPr>
        <w:pStyle w:val="2c"/>
        <w:numPr>
          <w:ilvl w:val="0"/>
          <w:numId w:val="29"/>
        </w:numPr>
        <w:shd w:val="clear" w:color="auto" w:fill="auto"/>
        <w:tabs>
          <w:tab w:val="left" w:pos="119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5579F">
        <w:rPr>
          <w:sz w:val="28"/>
          <w:szCs w:val="28"/>
        </w:rPr>
        <w:t>Члены комиссии должны присутствовать на заседаниях лично. В случае</w:t>
      </w:r>
      <w:r>
        <w:rPr>
          <w:sz w:val="28"/>
          <w:szCs w:val="28"/>
        </w:rPr>
        <w:t xml:space="preserve"> </w:t>
      </w:r>
      <w:r w:rsidRPr="0055579F">
        <w:rPr>
          <w:sz w:val="28"/>
          <w:szCs w:val="28"/>
        </w:rPr>
        <w:t>невозможности присутствия члена Комиссии на заседании по ув</w:t>
      </w:r>
      <w:r w:rsidRPr="0055579F">
        <w:rPr>
          <w:sz w:val="28"/>
          <w:szCs w:val="28"/>
        </w:rPr>
        <w:t>а</w:t>
      </w:r>
      <w:r w:rsidRPr="0055579F">
        <w:rPr>
          <w:sz w:val="28"/>
          <w:szCs w:val="28"/>
        </w:rPr>
        <w:t>жительным</w:t>
      </w:r>
      <w:r>
        <w:rPr>
          <w:sz w:val="28"/>
          <w:szCs w:val="28"/>
        </w:rPr>
        <w:t xml:space="preserve"> </w:t>
      </w:r>
      <w:r w:rsidRPr="0055579F">
        <w:rPr>
          <w:sz w:val="28"/>
          <w:szCs w:val="28"/>
        </w:rPr>
        <w:t>причинам он вправе с согласия председателя Комиссии с пис</w:t>
      </w:r>
      <w:r w:rsidRPr="0055579F">
        <w:rPr>
          <w:sz w:val="28"/>
          <w:szCs w:val="28"/>
        </w:rPr>
        <w:t>ь</w:t>
      </w:r>
      <w:r w:rsidRPr="0055579F">
        <w:rPr>
          <w:sz w:val="28"/>
          <w:szCs w:val="28"/>
        </w:rPr>
        <w:t>менным</w:t>
      </w:r>
      <w:r>
        <w:rPr>
          <w:sz w:val="28"/>
          <w:szCs w:val="28"/>
        </w:rPr>
        <w:t xml:space="preserve"> </w:t>
      </w:r>
      <w:r w:rsidRPr="0055579F">
        <w:rPr>
          <w:sz w:val="28"/>
          <w:szCs w:val="28"/>
        </w:rPr>
        <w:t>уведомлением направить для участия в заседании своего предст</w:t>
      </w:r>
      <w:r w:rsidRPr="0055579F">
        <w:rPr>
          <w:sz w:val="28"/>
          <w:szCs w:val="28"/>
        </w:rPr>
        <w:t>а</w:t>
      </w:r>
      <w:r w:rsidRPr="0055579F">
        <w:rPr>
          <w:sz w:val="28"/>
          <w:szCs w:val="28"/>
        </w:rPr>
        <w:t>вителя. При этом</w:t>
      </w:r>
      <w:r>
        <w:rPr>
          <w:sz w:val="28"/>
          <w:szCs w:val="28"/>
        </w:rPr>
        <w:t xml:space="preserve"> </w:t>
      </w:r>
      <w:r w:rsidRPr="0055579F">
        <w:rPr>
          <w:sz w:val="28"/>
          <w:szCs w:val="28"/>
        </w:rPr>
        <w:t>в таком уведомлении должно содержаться указание на предоставление или не</w:t>
      </w:r>
      <w:r>
        <w:rPr>
          <w:sz w:val="28"/>
          <w:szCs w:val="28"/>
        </w:rPr>
        <w:t xml:space="preserve"> </w:t>
      </w:r>
      <w:r w:rsidRPr="0055579F">
        <w:rPr>
          <w:sz w:val="28"/>
          <w:szCs w:val="28"/>
        </w:rPr>
        <w:t>предоставление представителю члена комиссии пр</w:t>
      </w:r>
      <w:r w:rsidRPr="0055579F">
        <w:rPr>
          <w:sz w:val="28"/>
          <w:szCs w:val="28"/>
        </w:rPr>
        <w:t>а</w:t>
      </w:r>
      <w:r w:rsidRPr="0055579F">
        <w:rPr>
          <w:sz w:val="28"/>
          <w:szCs w:val="28"/>
        </w:rPr>
        <w:t>ва голоса.</w:t>
      </w:r>
    </w:p>
    <w:p w:rsidR="000F0E4B" w:rsidRPr="0055579F" w:rsidRDefault="000F0E4B" w:rsidP="000F0E4B">
      <w:pPr>
        <w:pStyle w:val="2c"/>
        <w:numPr>
          <w:ilvl w:val="0"/>
          <w:numId w:val="29"/>
        </w:numPr>
        <w:shd w:val="clear" w:color="auto" w:fill="auto"/>
        <w:tabs>
          <w:tab w:val="left" w:pos="119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5579F">
        <w:rPr>
          <w:sz w:val="28"/>
          <w:szCs w:val="28"/>
        </w:rPr>
        <w:t>Заседания Комиссии считаются правомочным, если на нем пр</w:t>
      </w:r>
      <w:r w:rsidRPr="0055579F">
        <w:rPr>
          <w:sz w:val="28"/>
          <w:szCs w:val="28"/>
        </w:rPr>
        <w:t>и</w:t>
      </w:r>
      <w:r w:rsidRPr="0055579F">
        <w:rPr>
          <w:sz w:val="28"/>
          <w:szCs w:val="28"/>
        </w:rPr>
        <w:t>сутствуют</w:t>
      </w:r>
      <w:r>
        <w:rPr>
          <w:sz w:val="28"/>
          <w:szCs w:val="28"/>
        </w:rPr>
        <w:t xml:space="preserve"> </w:t>
      </w:r>
      <w:r w:rsidRPr="0055579F">
        <w:rPr>
          <w:sz w:val="28"/>
          <w:szCs w:val="28"/>
        </w:rPr>
        <w:t>не менее половины её членов.</w:t>
      </w:r>
    </w:p>
    <w:p w:rsidR="000F0E4B" w:rsidRPr="0055579F" w:rsidRDefault="000F0E4B" w:rsidP="000F0E4B">
      <w:pPr>
        <w:pStyle w:val="2c"/>
        <w:numPr>
          <w:ilvl w:val="0"/>
          <w:numId w:val="29"/>
        </w:numPr>
        <w:shd w:val="clear" w:color="auto" w:fill="auto"/>
        <w:tabs>
          <w:tab w:val="left" w:pos="119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5579F">
        <w:rPr>
          <w:sz w:val="28"/>
          <w:szCs w:val="28"/>
        </w:rPr>
        <w:t>Решение Комиссии принимается открытым голосованием простым</w:t>
      </w:r>
      <w:r>
        <w:rPr>
          <w:sz w:val="28"/>
          <w:szCs w:val="28"/>
        </w:rPr>
        <w:t xml:space="preserve"> </w:t>
      </w:r>
      <w:r w:rsidRPr="0055579F">
        <w:rPr>
          <w:sz w:val="28"/>
          <w:szCs w:val="28"/>
        </w:rPr>
        <w:t>большинством голосов от числа присутствующих членов Комиссии. Ка</w:t>
      </w:r>
      <w:r w:rsidRPr="0055579F">
        <w:rPr>
          <w:sz w:val="28"/>
          <w:szCs w:val="28"/>
        </w:rPr>
        <w:t>ж</w:t>
      </w:r>
      <w:r w:rsidRPr="0055579F">
        <w:rPr>
          <w:sz w:val="28"/>
          <w:szCs w:val="28"/>
        </w:rPr>
        <w:t>дый член</w:t>
      </w:r>
      <w:r>
        <w:rPr>
          <w:sz w:val="28"/>
          <w:szCs w:val="28"/>
        </w:rPr>
        <w:t xml:space="preserve"> </w:t>
      </w:r>
      <w:r w:rsidRPr="0055579F">
        <w:rPr>
          <w:sz w:val="28"/>
          <w:szCs w:val="28"/>
        </w:rPr>
        <w:t>Комиссии обладает правом одного голоса. При равенстве голосов голос</w:t>
      </w:r>
      <w:r>
        <w:rPr>
          <w:sz w:val="28"/>
          <w:szCs w:val="28"/>
        </w:rPr>
        <w:t xml:space="preserve"> </w:t>
      </w:r>
      <w:r w:rsidRPr="0055579F">
        <w:rPr>
          <w:sz w:val="28"/>
          <w:szCs w:val="28"/>
        </w:rPr>
        <w:t>председательствующего на Комиссии является решающим.</w:t>
      </w:r>
    </w:p>
    <w:p w:rsidR="000F0E4B" w:rsidRPr="0055579F" w:rsidRDefault="000F0E4B" w:rsidP="000F0E4B">
      <w:pPr>
        <w:pStyle w:val="2c"/>
        <w:numPr>
          <w:ilvl w:val="0"/>
          <w:numId w:val="29"/>
        </w:numPr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55579F">
        <w:rPr>
          <w:sz w:val="28"/>
          <w:szCs w:val="28"/>
        </w:rPr>
        <w:t>Решения Комиссии оформляются протоколом, подписываемым</w:t>
      </w:r>
      <w:r>
        <w:rPr>
          <w:sz w:val="28"/>
          <w:szCs w:val="28"/>
        </w:rPr>
        <w:t xml:space="preserve"> </w:t>
      </w:r>
      <w:r w:rsidRPr="0055579F">
        <w:rPr>
          <w:sz w:val="28"/>
          <w:szCs w:val="28"/>
        </w:rPr>
        <w:t>председательствующим на Комиссии и секретарем.</w:t>
      </w:r>
    </w:p>
    <w:p w:rsidR="000F0E4B" w:rsidRPr="00603150" w:rsidRDefault="000F0E4B" w:rsidP="000F0E4B">
      <w:pPr>
        <w:pStyle w:val="2c"/>
        <w:numPr>
          <w:ilvl w:val="0"/>
          <w:numId w:val="29"/>
        </w:numPr>
        <w:shd w:val="clear" w:color="auto" w:fill="auto"/>
        <w:tabs>
          <w:tab w:val="left" w:pos="119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43713B">
        <w:rPr>
          <w:sz w:val="28"/>
          <w:szCs w:val="28"/>
        </w:rPr>
        <w:t>Протокол Комиссии не позднее 2 рабочих дней после проведения</w:t>
      </w:r>
      <w:r>
        <w:rPr>
          <w:sz w:val="28"/>
          <w:szCs w:val="28"/>
        </w:rPr>
        <w:t xml:space="preserve"> </w:t>
      </w:r>
      <w:r w:rsidRPr="0043713B">
        <w:rPr>
          <w:sz w:val="28"/>
          <w:szCs w:val="28"/>
        </w:rPr>
        <w:t xml:space="preserve">заседания Комиссии размещается на официальном сайте Администрации </w:t>
      </w:r>
      <w:r w:rsidRPr="00603150">
        <w:rPr>
          <w:sz w:val="28"/>
          <w:szCs w:val="28"/>
        </w:rPr>
        <w:t>Ейскоукрепленского сельского поселения Щербиновского района</w:t>
      </w:r>
      <w:r w:rsidRPr="0043713B">
        <w:rPr>
          <w:sz w:val="28"/>
          <w:szCs w:val="28"/>
        </w:rPr>
        <w:t xml:space="preserve"> в </w:t>
      </w:r>
      <w:r w:rsidRPr="00603150">
        <w:rPr>
          <w:sz w:val="28"/>
          <w:szCs w:val="28"/>
        </w:rPr>
        <w:t>инфо</w:t>
      </w:r>
      <w:r w:rsidRPr="00603150">
        <w:rPr>
          <w:sz w:val="28"/>
          <w:szCs w:val="28"/>
        </w:rPr>
        <w:t>р</w:t>
      </w:r>
      <w:r w:rsidRPr="00603150">
        <w:rPr>
          <w:sz w:val="28"/>
          <w:szCs w:val="28"/>
        </w:rPr>
        <w:t>мационно-телекоммуникационной сети «Интернет».</w:t>
      </w:r>
    </w:p>
    <w:p w:rsidR="000F0E4B" w:rsidRDefault="000F0E4B" w:rsidP="000F0E4B">
      <w:pPr>
        <w:ind w:firstLine="709"/>
        <w:rPr>
          <w:sz w:val="28"/>
          <w:szCs w:val="28"/>
        </w:rPr>
      </w:pPr>
    </w:p>
    <w:p w:rsidR="000F0E4B" w:rsidRPr="00603150" w:rsidRDefault="000F0E4B" w:rsidP="000F0E4B">
      <w:pPr>
        <w:ind w:firstLine="709"/>
        <w:rPr>
          <w:sz w:val="28"/>
          <w:szCs w:val="28"/>
        </w:rPr>
      </w:pPr>
    </w:p>
    <w:p w:rsidR="000F0E4B" w:rsidRPr="001E3663" w:rsidRDefault="000F0E4B" w:rsidP="000F0E4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F0E4B" w:rsidRPr="001E3663" w:rsidRDefault="000F0E4B" w:rsidP="000F0E4B">
      <w:pPr>
        <w:jc w:val="both"/>
        <w:rPr>
          <w:sz w:val="28"/>
          <w:szCs w:val="28"/>
        </w:rPr>
      </w:pPr>
      <w:r w:rsidRPr="001E3663">
        <w:rPr>
          <w:sz w:val="28"/>
          <w:szCs w:val="28"/>
        </w:rPr>
        <w:t>Ейскоукрепленского сельского поселения</w:t>
      </w:r>
    </w:p>
    <w:p w:rsidR="000F0E4B" w:rsidRPr="00603150" w:rsidRDefault="000F0E4B" w:rsidP="000F0E4B">
      <w:pPr>
        <w:jc w:val="both"/>
        <w:rPr>
          <w:sz w:val="28"/>
          <w:szCs w:val="28"/>
        </w:rPr>
      </w:pPr>
      <w:r w:rsidRPr="001E3663">
        <w:rPr>
          <w:sz w:val="28"/>
          <w:szCs w:val="28"/>
        </w:rPr>
        <w:t xml:space="preserve">Щербиновского района                                                                       </w:t>
      </w:r>
      <w:r>
        <w:rPr>
          <w:sz w:val="28"/>
          <w:szCs w:val="28"/>
        </w:rPr>
        <w:t>Е.В. Анченко</w:t>
      </w: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0F0E4B" w:rsidRPr="00527EC7" w:rsidTr="000F0E4B">
        <w:trPr>
          <w:cantSplit/>
          <w:trHeight w:hRule="exact" w:val="1418"/>
        </w:trPr>
        <w:tc>
          <w:tcPr>
            <w:tcW w:w="9639" w:type="dxa"/>
            <w:gridSpan w:val="2"/>
          </w:tcPr>
          <w:p w:rsidR="000F0E4B" w:rsidRPr="00527EC7" w:rsidRDefault="000F0E4B" w:rsidP="001B33D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3900" cy="895350"/>
                  <wp:effectExtent l="19050" t="0" r="0" b="0"/>
                  <wp:docPr id="5" name="Рисунок 5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4B" w:rsidRPr="00527EC7" w:rsidTr="000F0E4B">
        <w:trPr>
          <w:cantSplit/>
          <w:trHeight w:hRule="exact" w:val="1474"/>
        </w:trPr>
        <w:tc>
          <w:tcPr>
            <w:tcW w:w="9639" w:type="dxa"/>
            <w:gridSpan w:val="2"/>
          </w:tcPr>
          <w:p w:rsidR="000F0E4B" w:rsidRPr="00527EC7" w:rsidRDefault="000F0E4B" w:rsidP="001B33D4">
            <w:pPr>
              <w:jc w:val="center"/>
              <w:rPr>
                <w:b/>
                <w:sz w:val="28"/>
                <w:szCs w:val="28"/>
              </w:rPr>
            </w:pPr>
            <w:r w:rsidRPr="00527EC7">
              <w:rPr>
                <w:b/>
                <w:sz w:val="28"/>
                <w:szCs w:val="28"/>
              </w:rPr>
              <w:t>АДМИНИСТРАЦИЯ</w:t>
            </w:r>
          </w:p>
          <w:p w:rsidR="000F0E4B" w:rsidRDefault="000F0E4B" w:rsidP="001B33D4">
            <w:pPr>
              <w:jc w:val="center"/>
              <w:rPr>
                <w:b/>
                <w:sz w:val="28"/>
                <w:szCs w:val="28"/>
              </w:rPr>
            </w:pPr>
            <w:r w:rsidRPr="00527EC7">
              <w:rPr>
                <w:b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0F0E4B" w:rsidRDefault="000F0E4B" w:rsidP="001B3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</w:t>
            </w:r>
            <w:r w:rsidRPr="00527EC7">
              <w:rPr>
                <w:b/>
                <w:sz w:val="28"/>
                <w:szCs w:val="28"/>
              </w:rPr>
              <w:t>ЕРБИНОВСКОГО РАЙОНА</w:t>
            </w:r>
          </w:p>
          <w:p w:rsidR="000F0E4B" w:rsidRPr="00527EC7" w:rsidRDefault="000F0E4B" w:rsidP="001B33D4">
            <w:pPr>
              <w:jc w:val="center"/>
              <w:rPr>
                <w:b/>
                <w:sz w:val="16"/>
                <w:szCs w:val="16"/>
              </w:rPr>
            </w:pPr>
          </w:p>
          <w:p w:rsidR="000F0E4B" w:rsidRPr="00527EC7" w:rsidRDefault="000F0E4B" w:rsidP="001B33D4">
            <w:pPr>
              <w:jc w:val="center"/>
              <w:rPr>
                <w:b/>
                <w:sz w:val="32"/>
                <w:szCs w:val="32"/>
              </w:rPr>
            </w:pPr>
            <w:r w:rsidRPr="00527EC7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F0E4B" w:rsidRPr="00527EC7" w:rsidTr="000F0E4B">
        <w:trPr>
          <w:cantSplit/>
          <w:trHeight w:hRule="exact" w:val="340"/>
        </w:trPr>
        <w:tc>
          <w:tcPr>
            <w:tcW w:w="4819" w:type="dxa"/>
            <w:vAlign w:val="bottom"/>
          </w:tcPr>
          <w:p w:rsidR="000F0E4B" w:rsidRPr="00527EC7" w:rsidRDefault="000F0E4B" w:rsidP="001B33D4">
            <w:pPr>
              <w:rPr>
                <w:b/>
                <w:sz w:val="28"/>
                <w:szCs w:val="28"/>
              </w:rPr>
            </w:pPr>
            <w:r w:rsidRPr="00527EC7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25.09.2017</w:t>
            </w:r>
          </w:p>
        </w:tc>
        <w:tc>
          <w:tcPr>
            <w:tcW w:w="4820" w:type="dxa"/>
            <w:vAlign w:val="bottom"/>
          </w:tcPr>
          <w:p w:rsidR="000F0E4B" w:rsidRPr="00527EC7" w:rsidRDefault="000F0E4B" w:rsidP="001B33D4">
            <w:pPr>
              <w:rPr>
                <w:b/>
                <w:sz w:val="28"/>
                <w:szCs w:val="28"/>
              </w:rPr>
            </w:pPr>
            <w:r w:rsidRPr="00527EC7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         № 64</w:t>
            </w:r>
          </w:p>
        </w:tc>
      </w:tr>
      <w:tr w:rsidR="000F0E4B" w:rsidRPr="00527EC7" w:rsidTr="000F0E4B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0F0E4B" w:rsidRPr="00527EC7" w:rsidRDefault="000F0E4B" w:rsidP="001B33D4">
            <w:pPr>
              <w:jc w:val="center"/>
            </w:pPr>
            <w:r w:rsidRPr="00527EC7">
              <w:t>село Ейское Укрепление</w:t>
            </w:r>
          </w:p>
        </w:tc>
      </w:tr>
    </w:tbl>
    <w:p w:rsidR="000F0E4B" w:rsidRDefault="000F0E4B" w:rsidP="000F0E4B">
      <w:pPr>
        <w:jc w:val="right"/>
      </w:pPr>
    </w:p>
    <w:p w:rsidR="000F0E4B" w:rsidRDefault="000F0E4B" w:rsidP="000F0E4B">
      <w:pPr>
        <w:pStyle w:val="34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  <w:r w:rsidRPr="0064321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Pr="009827F4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 xml:space="preserve">а </w:t>
      </w:r>
      <w:r w:rsidRPr="009827F4">
        <w:rPr>
          <w:color w:val="000000"/>
          <w:sz w:val="28"/>
          <w:szCs w:val="28"/>
        </w:rPr>
        <w:t>проведения общественного обсуждения</w:t>
      </w:r>
    </w:p>
    <w:p w:rsidR="00900B77" w:rsidRDefault="000F0E4B" w:rsidP="000F0E4B">
      <w:pPr>
        <w:pStyle w:val="34"/>
        <w:shd w:val="clear" w:color="auto" w:fill="auto"/>
        <w:spacing w:after="0" w:line="240" w:lineRule="auto"/>
        <w:jc w:val="center"/>
        <w:rPr>
          <w:sz w:val="28"/>
          <w:szCs w:val="28"/>
          <w:lang w:eastAsia="ar-LB" w:bidi="ar-LB"/>
        </w:rPr>
      </w:pPr>
      <w:r>
        <w:rPr>
          <w:color w:val="000000"/>
          <w:sz w:val="28"/>
          <w:szCs w:val="28"/>
        </w:rPr>
        <w:t>п</w:t>
      </w:r>
      <w:r w:rsidRPr="009827F4">
        <w:rPr>
          <w:color w:val="000000"/>
          <w:sz w:val="28"/>
          <w:szCs w:val="28"/>
        </w:rPr>
        <w:t>роекта</w:t>
      </w:r>
      <w:r>
        <w:rPr>
          <w:color w:val="000000"/>
          <w:sz w:val="28"/>
          <w:szCs w:val="28"/>
        </w:rPr>
        <w:t xml:space="preserve"> </w:t>
      </w:r>
      <w:r w:rsidRPr="009827F4">
        <w:rPr>
          <w:color w:val="000000"/>
          <w:sz w:val="28"/>
          <w:szCs w:val="28"/>
        </w:rPr>
        <w:t xml:space="preserve">муниципальной </w:t>
      </w:r>
      <w:r w:rsidRPr="00547B45">
        <w:rPr>
          <w:color w:val="000000"/>
          <w:sz w:val="28"/>
          <w:szCs w:val="28"/>
        </w:rPr>
        <w:t>программы</w:t>
      </w:r>
      <w:r w:rsidRPr="00547B45">
        <w:rPr>
          <w:sz w:val="28"/>
          <w:szCs w:val="28"/>
          <w:lang w:eastAsia="ar-LB" w:bidi="ar-LB"/>
        </w:rPr>
        <w:t xml:space="preserve"> Ейскоукрепленского сельского </w:t>
      </w:r>
    </w:p>
    <w:p w:rsidR="00900B77" w:rsidRDefault="000F0E4B" w:rsidP="000F0E4B">
      <w:pPr>
        <w:pStyle w:val="34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  <w:r w:rsidRPr="00547B45">
        <w:rPr>
          <w:sz w:val="28"/>
          <w:szCs w:val="28"/>
          <w:lang w:eastAsia="ar-LB" w:bidi="ar-LB"/>
        </w:rPr>
        <w:t>поселения Щербиновского района</w:t>
      </w:r>
      <w:r w:rsidRPr="009827F4">
        <w:rPr>
          <w:color w:val="000000"/>
          <w:sz w:val="28"/>
          <w:szCs w:val="28"/>
        </w:rPr>
        <w:t xml:space="preserve"> «Формирование современной</w:t>
      </w:r>
      <w:r>
        <w:rPr>
          <w:color w:val="000000"/>
          <w:sz w:val="28"/>
          <w:szCs w:val="28"/>
        </w:rPr>
        <w:t xml:space="preserve"> </w:t>
      </w:r>
    </w:p>
    <w:p w:rsidR="000F0E4B" w:rsidRPr="009827F4" w:rsidRDefault="000F0E4B" w:rsidP="000F0E4B">
      <w:pPr>
        <w:pStyle w:val="34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городской среды» на 2018-2020 </w:t>
      </w:r>
      <w:r w:rsidRPr="009827F4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ы</w:t>
      </w:r>
    </w:p>
    <w:p w:rsidR="000F0E4B" w:rsidRDefault="000F0E4B" w:rsidP="000F0E4B">
      <w:pPr>
        <w:jc w:val="both"/>
        <w:rPr>
          <w:sz w:val="28"/>
          <w:szCs w:val="28"/>
        </w:rPr>
      </w:pPr>
    </w:p>
    <w:p w:rsidR="000F0E4B" w:rsidRDefault="000F0E4B" w:rsidP="000F0E4B">
      <w:pPr>
        <w:ind w:firstLine="709"/>
        <w:jc w:val="both"/>
        <w:rPr>
          <w:sz w:val="28"/>
          <w:szCs w:val="28"/>
          <w:lang w:eastAsia="ar-LB" w:bidi="ar-LB"/>
        </w:rPr>
      </w:pPr>
      <w:r w:rsidRPr="0064321F">
        <w:rPr>
          <w:sz w:val="28"/>
          <w:szCs w:val="28"/>
        </w:rPr>
        <w:t>В соответствии с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10 февраля 2017 года № 169 «Об утверждении Правил предоставления и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распределения субсидий из федерального бюджета бюджетам субъектов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Российской Федерации на поддержку государственных программ субъектов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Российской Федерации и муниципальных программ формирования современной</w:t>
      </w:r>
      <w:r>
        <w:rPr>
          <w:sz w:val="28"/>
          <w:szCs w:val="28"/>
        </w:rPr>
        <w:t xml:space="preserve"> </w:t>
      </w:r>
      <w:r w:rsidRPr="0064321F">
        <w:rPr>
          <w:sz w:val="28"/>
          <w:szCs w:val="28"/>
        </w:rPr>
        <w:t>городской среды»</w:t>
      </w:r>
      <w:r>
        <w:rPr>
          <w:sz w:val="28"/>
          <w:szCs w:val="28"/>
        </w:rPr>
        <w:t xml:space="preserve">, </w:t>
      </w:r>
      <w:r w:rsidRPr="008619F1">
        <w:rPr>
          <w:sz w:val="28"/>
          <w:szCs w:val="28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547B45">
        <w:rPr>
          <w:sz w:val="28"/>
          <w:szCs w:val="28"/>
        </w:rPr>
        <w:t>ру</w:t>
      </w:r>
      <w:r w:rsidRPr="00547B45">
        <w:rPr>
          <w:sz w:val="28"/>
          <w:szCs w:val="28"/>
          <w:lang w:bidi="ar-LB"/>
        </w:rPr>
        <w:t xml:space="preserve">ководствуясь статьей </w:t>
      </w:r>
      <w:r w:rsidRPr="00547B45">
        <w:rPr>
          <w:sz w:val="28"/>
          <w:szCs w:val="28"/>
          <w:lang w:eastAsia="ar-LB" w:bidi="ar-LB"/>
        </w:rPr>
        <w:t>36 Устава</w:t>
      </w:r>
      <w:r>
        <w:rPr>
          <w:sz w:val="28"/>
          <w:szCs w:val="28"/>
          <w:lang w:eastAsia="ar-LB" w:bidi="ar-LB"/>
        </w:rPr>
        <w:t xml:space="preserve"> Ейскоукрепленского сельского поселения Щербиновского района,                                 п о с т а н о в л я ю:</w:t>
      </w:r>
    </w:p>
    <w:p w:rsidR="000F0E4B" w:rsidRDefault="000F0E4B" w:rsidP="00900B77">
      <w:pPr>
        <w:pStyle w:val="2c"/>
        <w:shd w:val="clear" w:color="auto" w:fill="auto"/>
        <w:tabs>
          <w:tab w:val="left" w:pos="1446"/>
        </w:tabs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общественного обсуждения проекта муниципальной программы</w:t>
      </w:r>
      <w:r w:rsidRPr="00547B45">
        <w:rPr>
          <w:sz w:val="28"/>
          <w:szCs w:val="28"/>
          <w:lang w:eastAsia="ar-LB" w:bidi="ar-LB"/>
        </w:rPr>
        <w:t xml:space="preserve"> </w:t>
      </w:r>
      <w:r>
        <w:rPr>
          <w:sz w:val="28"/>
          <w:szCs w:val="28"/>
          <w:lang w:eastAsia="ar-LB" w:bidi="ar-LB"/>
        </w:rPr>
        <w:t>Ейскоукрепленского сельского поселения Ще</w:t>
      </w:r>
      <w:r>
        <w:rPr>
          <w:sz w:val="28"/>
          <w:szCs w:val="28"/>
          <w:lang w:eastAsia="ar-LB" w:bidi="ar-LB"/>
        </w:rPr>
        <w:t>р</w:t>
      </w:r>
      <w:r>
        <w:rPr>
          <w:sz w:val="28"/>
          <w:szCs w:val="28"/>
          <w:lang w:eastAsia="ar-LB" w:bidi="ar-LB"/>
        </w:rPr>
        <w:t>биновского района</w:t>
      </w:r>
      <w:r>
        <w:rPr>
          <w:sz w:val="28"/>
          <w:szCs w:val="28"/>
        </w:rPr>
        <w:t xml:space="preserve"> «Формирование современной городской среды» на 2018-2020 годы (прилагается).</w:t>
      </w:r>
    </w:p>
    <w:p w:rsidR="000F0E4B" w:rsidRPr="003B09E4" w:rsidRDefault="000F0E4B" w:rsidP="000F0E4B">
      <w:pPr>
        <w:ind w:firstLine="709"/>
        <w:jc w:val="both"/>
        <w:rPr>
          <w:sz w:val="28"/>
          <w:szCs w:val="28"/>
        </w:rPr>
      </w:pPr>
      <w:r w:rsidRPr="003B09E4">
        <w:rPr>
          <w:sz w:val="28"/>
          <w:szCs w:val="28"/>
        </w:rPr>
        <w:t xml:space="preserve">2. Разместить настоящее постановление на официальном сайте администрации Ейскоукрепленского </w:t>
      </w:r>
      <w:r>
        <w:rPr>
          <w:sz w:val="28"/>
          <w:szCs w:val="28"/>
        </w:rPr>
        <w:t>сельского поселения Щербиновско</w:t>
      </w:r>
      <w:r w:rsidRPr="003B09E4">
        <w:rPr>
          <w:sz w:val="28"/>
          <w:szCs w:val="28"/>
        </w:rPr>
        <w:t>го района.</w:t>
      </w:r>
    </w:p>
    <w:p w:rsidR="000F0E4B" w:rsidRPr="003B09E4" w:rsidRDefault="000F0E4B" w:rsidP="000F0E4B">
      <w:pPr>
        <w:ind w:firstLine="709"/>
        <w:jc w:val="both"/>
        <w:rPr>
          <w:sz w:val="28"/>
          <w:szCs w:val="28"/>
        </w:rPr>
      </w:pPr>
      <w:r w:rsidRPr="003B09E4">
        <w:rPr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0F0E4B" w:rsidRPr="003B09E4" w:rsidRDefault="000F0E4B" w:rsidP="000F0E4B">
      <w:pPr>
        <w:ind w:firstLine="709"/>
        <w:jc w:val="both"/>
        <w:rPr>
          <w:sz w:val="28"/>
          <w:szCs w:val="28"/>
        </w:rPr>
      </w:pPr>
      <w:r w:rsidRPr="003B09E4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0F0E4B" w:rsidRPr="003B09E4" w:rsidRDefault="000F0E4B" w:rsidP="000F0E4B">
      <w:pPr>
        <w:ind w:firstLine="709"/>
        <w:jc w:val="both"/>
        <w:rPr>
          <w:sz w:val="28"/>
          <w:szCs w:val="28"/>
        </w:rPr>
      </w:pPr>
      <w:r w:rsidRPr="003B09E4">
        <w:rPr>
          <w:sz w:val="28"/>
          <w:szCs w:val="28"/>
        </w:rPr>
        <w:t>5. Постановление вступает в силу на следующий день со дня его официального опубликования.</w:t>
      </w:r>
    </w:p>
    <w:p w:rsidR="000F0E4B" w:rsidRPr="009827F4" w:rsidRDefault="000F0E4B" w:rsidP="000F0E4B">
      <w:pPr>
        <w:pStyle w:val="2c"/>
        <w:shd w:val="clear" w:color="auto" w:fill="auto"/>
        <w:tabs>
          <w:tab w:val="left" w:pos="1446"/>
        </w:tabs>
        <w:ind w:right="40" w:firstLine="851"/>
        <w:rPr>
          <w:sz w:val="28"/>
          <w:szCs w:val="28"/>
        </w:rPr>
      </w:pPr>
    </w:p>
    <w:p w:rsidR="000F0E4B" w:rsidRDefault="000F0E4B" w:rsidP="000F0E4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F0E4B" w:rsidRDefault="000F0E4B" w:rsidP="000F0E4B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900B77" w:rsidRDefault="000F0E4B" w:rsidP="00900B77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Е.В. Анченко</w:t>
      </w:r>
    </w:p>
    <w:p w:rsidR="00900B77" w:rsidRDefault="00900B77" w:rsidP="00900B77">
      <w:pPr>
        <w:jc w:val="both"/>
        <w:rPr>
          <w:sz w:val="28"/>
          <w:szCs w:val="28"/>
        </w:rPr>
      </w:pPr>
    </w:p>
    <w:p w:rsidR="000F0E4B" w:rsidRDefault="00900B77" w:rsidP="00900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F0E4B">
        <w:rPr>
          <w:sz w:val="28"/>
          <w:szCs w:val="28"/>
        </w:rPr>
        <w:t>П</w:t>
      </w:r>
      <w:r w:rsidR="000F0E4B" w:rsidRPr="005466E8">
        <w:rPr>
          <w:sz w:val="28"/>
          <w:szCs w:val="28"/>
        </w:rPr>
        <w:t>РИЛОЖЕНИЕ</w:t>
      </w:r>
    </w:p>
    <w:p w:rsidR="000F0E4B" w:rsidRDefault="000F0E4B" w:rsidP="000F0E4B">
      <w:pPr>
        <w:ind w:firstLine="4536"/>
        <w:jc w:val="center"/>
        <w:rPr>
          <w:sz w:val="28"/>
          <w:szCs w:val="28"/>
        </w:rPr>
      </w:pPr>
    </w:p>
    <w:p w:rsidR="000F0E4B" w:rsidRPr="005466E8" w:rsidRDefault="000F0E4B" w:rsidP="000F0E4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0E4B" w:rsidRDefault="000F0E4B" w:rsidP="000F0E4B">
      <w:pPr>
        <w:ind w:firstLine="4536"/>
        <w:jc w:val="center"/>
        <w:rPr>
          <w:sz w:val="28"/>
          <w:szCs w:val="28"/>
        </w:rPr>
      </w:pPr>
      <w:r w:rsidRPr="005466E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466E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F0E4B" w:rsidRDefault="000F0E4B" w:rsidP="000F0E4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5466E8">
        <w:rPr>
          <w:sz w:val="28"/>
          <w:szCs w:val="28"/>
        </w:rPr>
        <w:t xml:space="preserve"> сельского </w:t>
      </w:r>
    </w:p>
    <w:p w:rsidR="000F0E4B" w:rsidRPr="005466E8" w:rsidRDefault="000F0E4B" w:rsidP="000F0E4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466E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Щербиновского района</w:t>
      </w:r>
    </w:p>
    <w:p w:rsidR="000F0E4B" w:rsidRDefault="000F0E4B" w:rsidP="000F0E4B">
      <w:pPr>
        <w:ind w:firstLine="4536"/>
        <w:jc w:val="center"/>
        <w:rPr>
          <w:rFonts w:cs="Tahoma"/>
          <w:sz w:val="16"/>
        </w:rPr>
      </w:pPr>
      <w:r>
        <w:rPr>
          <w:sz w:val="28"/>
          <w:szCs w:val="28"/>
        </w:rPr>
        <w:t>от 25.09.2017 № 64</w:t>
      </w:r>
    </w:p>
    <w:p w:rsidR="00900B77" w:rsidRDefault="00900B77" w:rsidP="000F0E4B">
      <w:pPr>
        <w:rPr>
          <w:rFonts w:cs="Tahoma"/>
          <w:sz w:val="28"/>
          <w:szCs w:val="28"/>
        </w:rPr>
      </w:pPr>
    </w:p>
    <w:p w:rsidR="002B035A" w:rsidRDefault="002B035A" w:rsidP="000F0E4B">
      <w:pPr>
        <w:rPr>
          <w:rFonts w:cs="Tahoma"/>
          <w:sz w:val="28"/>
          <w:szCs w:val="28"/>
        </w:rPr>
      </w:pPr>
    </w:p>
    <w:p w:rsidR="000F0E4B" w:rsidRPr="00547B45" w:rsidRDefault="000F0E4B" w:rsidP="000F0E4B">
      <w:pPr>
        <w:pStyle w:val="34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47B45">
        <w:rPr>
          <w:color w:val="000000"/>
          <w:sz w:val="28"/>
          <w:szCs w:val="28"/>
        </w:rPr>
        <w:t>ПОРЯДОК</w:t>
      </w:r>
    </w:p>
    <w:p w:rsidR="000F0E4B" w:rsidRPr="00547B45" w:rsidRDefault="000F0E4B" w:rsidP="000F0E4B">
      <w:pPr>
        <w:pStyle w:val="34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  <w:r w:rsidRPr="00547B45">
        <w:rPr>
          <w:color w:val="000000"/>
          <w:sz w:val="28"/>
          <w:szCs w:val="28"/>
        </w:rPr>
        <w:t xml:space="preserve">проведения общественного обсуждения проекта </w:t>
      </w:r>
    </w:p>
    <w:p w:rsidR="000F0E4B" w:rsidRPr="00547B45" w:rsidRDefault="000F0E4B" w:rsidP="000F0E4B">
      <w:pPr>
        <w:pStyle w:val="34"/>
        <w:shd w:val="clear" w:color="auto" w:fill="auto"/>
        <w:spacing w:after="0" w:line="240" w:lineRule="auto"/>
        <w:jc w:val="center"/>
        <w:rPr>
          <w:sz w:val="28"/>
          <w:szCs w:val="28"/>
          <w:lang w:eastAsia="ar-LB" w:bidi="ar-LB"/>
        </w:rPr>
      </w:pPr>
      <w:r w:rsidRPr="00547B45">
        <w:rPr>
          <w:color w:val="000000"/>
          <w:sz w:val="28"/>
          <w:szCs w:val="28"/>
        </w:rPr>
        <w:t xml:space="preserve">муниципальной программы </w:t>
      </w:r>
      <w:r w:rsidRPr="00547B45">
        <w:rPr>
          <w:sz w:val="28"/>
          <w:szCs w:val="28"/>
          <w:lang w:eastAsia="ar-LB" w:bidi="ar-LB"/>
        </w:rPr>
        <w:t xml:space="preserve">Ейскоукрепленского сельского </w:t>
      </w:r>
    </w:p>
    <w:p w:rsidR="000F0E4B" w:rsidRPr="00547B45" w:rsidRDefault="000F0E4B" w:rsidP="000F0E4B">
      <w:pPr>
        <w:pStyle w:val="34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  <w:r w:rsidRPr="00547B45">
        <w:rPr>
          <w:sz w:val="28"/>
          <w:szCs w:val="28"/>
          <w:lang w:eastAsia="ar-LB" w:bidi="ar-LB"/>
        </w:rPr>
        <w:t>поселения Щербиновского района</w:t>
      </w:r>
      <w:r w:rsidRPr="00547B45">
        <w:rPr>
          <w:color w:val="000000"/>
          <w:sz w:val="28"/>
          <w:szCs w:val="28"/>
        </w:rPr>
        <w:t xml:space="preserve"> «Формирование </w:t>
      </w:r>
    </w:p>
    <w:p w:rsidR="000F0E4B" w:rsidRDefault="000F0E4B" w:rsidP="000F0E4B">
      <w:pPr>
        <w:pStyle w:val="34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  <w:r w:rsidRPr="00547B45">
        <w:rPr>
          <w:color w:val="000000"/>
          <w:sz w:val="28"/>
          <w:szCs w:val="28"/>
        </w:rPr>
        <w:t>современной городской среды» на 2018-2020 годы</w:t>
      </w:r>
    </w:p>
    <w:p w:rsidR="002B035A" w:rsidRDefault="002B035A" w:rsidP="000F0E4B">
      <w:pPr>
        <w:pStyle w:val="34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</w:p>
    <w:p w:rsidR="002B035A" w:rsidRPr="00547B45" w:rsidRDefault="002B035A" w:rsidP="000F0E4B">
      <w:pPr>
        <w:pStyle w:val="34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F0E4B" w:rsidRPr="00547B45" w:rsidRDefault="000F0E4B" w:rsidP="000F0E4B">
      <w:pPr>
        <w:pStyle w:val="48"/>
        <w:numPr>
          <w:ilvl w:val="0"/>
          <w:numId w:val="33"/>
        </w:numPr>
        <w:shd w:val="clear" w:color="auto" w:fill="auto"/>
        <w:spacing w:after="0" w:line="200" w:lineRule="exact"/>
        <w:rPr>
          <w:b w:val="0"/>
          <w:color w:val="000000"/>
          <w:sz w:val="28"/>
          <w:szCs w:val="28"/>
        </w:rPr>
      </w:pPr>
      <w:r w:rsidRPr="00547B45">
        <w:rPr>
          <w:b w:val="0"/>
          <w:color w:val="000000"/>
          <w:sz w:val="28"/>
          <w:szCs w:val="28"/>
        </w:rPr>
        <w:t>Общие положения</w:t>
      </w:r>
    </w:p>
    <w:p w:rsidR="000F0E4B" w:rsidRDefault="000F0E4B" w:rsidP="000F0E4B">
      <w:pPr>
        <w:pStyle w:val="48"/>
        <w:shd w:val="clear" w:color="auto" w:fill="auto"/>
        <w:spacing w:after="0" w:line="200" w:lineRule="exact"/>
        <w:rPr>
          <w:sz w:val="28"/>
          <w:szCs w:val="28"/>
        </w:rPr>
      </w:pPr>
    </w:p>
    <w:p w:rsidR="002B035A" w:rsidRPr="00316C5A" w:rsidRDefault="002B035A" w:rsidP="000F0E4B">
      <w:pPr>
        <w:pStyle w:val="48"/>
        <w:shd w:val="clear" w:color="auto" w:fill="auto"/>
        <w:spacing w:after="0" w:line="200" w:lineRule="exact"/>
        <w:rPr>
          <w:sz w:val="28"/>
          <w:szCs w:val="28"/>
        </w:rPr>
      </w:pPr>
    </w:p>
    <w:p w:rsidR="000F0E4B" w:rsidRPr="00666E60" w:rsidRDefault="000F0E4B" w:rsidP="000F0E4B">
      <w:pPr>
        <w:pStyle w:val="36"/>
        <w:shd w:val="clear" w:color="auto" w:fill="auto"/>
        <w:tabs>
          <w:tab w:val="left" w:pos="135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666E60">
        <w:rPr>
          <w:color w:val="000000"/>
          <w:sz w:val="28"/>
          <w:szCs w:val="28"/>
        </w:rPr>
        <w:t>Настоящий Порядок разработан в соответствии Федеральным</w:t>
      </w:r>
      <w:r>
        <w:rPr>
          <w:color w:val="000000"/>
          <w:sz w:val="28"/>
          <w:szCs w:val="28"/>
        </w:rPr>
        <w:t xml:space="preserve">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ном от </w:t>
      </w:r>
      <w:r w:rsidRPr="00666E6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октября 200</w:t>
      </w:r>
      <w:r w:rsidRPr="00666E60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№ 131-ФЗ «</w:t>
      </w:r>
      <w:r w:rsidRPr="00666E60">
        <w:rPr>
          <w:color w:val="000000"/>
          <w:sz w:val="28"/>
          <w:szCs w:val="28"/>
        </w:rPr>
        <w:t>Об об</w:t>
      </w:r>
      <w:r w:rsidRPr="00666E60">
        <w:rPr>
          <w:rStyle w:val="1c"/>
          <w:sz w:val="28"/>
          <w:szCs w:val="28"/>
        </w:rPr>
        <w:t>щи</w:t>
      </w:r>
      <w:r w:rsidRPr="00666E60">
        <w:rPr>
          <w:color w:val="000000"/>
          <w:sz w:val="28"/>
          <w:szCs w:val="28"/>
        </w:rPr>
        <w:t>х принципах организации местного</w:t>
      </w:r>
      <w:r>
        <w:rPr>
          <w:color w:val="000000"/>
          <w:sz w:val="28"/>
          <w:szCs w:val="28"/>
        </w:rPr>
        <w:t xml:space="preserve"> </w:t>
      </w:r>
      <w:r w:rsidRPr="00666E60">
        <w:rPr>
          <w:color w:val="000000"/>
          <w:sz w:val="28"/>
          <w:szCs w:val="28"/>
        </w:rPr>
        <w:t>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666E60">
        <w:rPr>
          <w:color w:val="000000"/>
          <w:sz w:val="28"/>
          <w:szCs w:val="28"/>
        </w:rPr>
        <w:t>, Постановлением Правительства</w:t>
      </w:r>
      <w:r>
        <w:rPr>
          <w:color w:val="000000"/>
          <w:sz w:val="28"/>
          <w:szCs w:val="28"/>
        </w:rPr>
        <w:t xml:space="preserve"> </w:t>
      </w:r>
      <w:r w:rsidRPr="00666E60">
        <w:rPr>
          <w:color w:val="000000"/>
          <w:sz w:val="28"/>
          <w:szCs w:val="28"/>
        </w:rPr>
        <w:t>Российской Федерации от 10 февраля 2017 года № 169 «Об утверждении</w:t>
      </w:r>
      <w:r>
        <w:rPr>
          <w:color w:val="000000"/>
          <w:sz w:val="28"/>
          <w:szCs w:val="28"/>
        </w:rPr>
        <w:t xml:space="preserve"> </w:t>
      </w:r>
      <w:r w:rsidRPr="00666E60">
        <w:rPr>
          <w:color w:val="000000"/>
          <w:sz w:val="28"/>
          <w:szCs w:val="28"/>
        </w:rPr>
        <w:t>Пр</w:t>
      </w:r>
      <w:r w:rsidRPr="00666E60">
        <w:rPr>
          <w:color w:val="000000"/>
          <w:sz w:val="28"/>
          <w:szCs w:val="28"/>
        </w:rPr>
        <w:t>а</w:t>
      </w:r>
      <w:r w:rsidRPr="00666E60">
        <w:rPr>
          <w:color w:val="000000"/>
          <w:sz w:val="28"/>
          <w:szCs w:val="28"/>
        </w:rPr>
        <w:t>вил предоставления и распределения субсидий из федерального</w:t>
      </w:r>
      <w:r>
        <w:rPr>
          <w:color w:val="000000"/>
          <w:sz w:val="28"/>
          <w:szCs w:val="28"/>
        </w:rPr>
        <w:t xml:space="preserve"> </w:t>
      </w:r>
      <w:r w:rsidRPr="00666E60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666E60">
        <w:rPr>
          <w:color w:val="000000"/>
          <w:sz w:val="28"/>
          <w:szCs w:val="28"/>
        </w:rPr>
        <w:t>бю</w:t>
      </w:r>
      <w:r w:rsidRPr="00666E60">
        <w:rPr>
          <w:color w:val="000000"/>
          <w:sz w:val="28"/>
          <w:szCs w:val="28"/>
        </w:rPr>
        <w:t>д</w:t>
      </w:r>
      <w:r w:rsidRPr="00666E60">
        <w:rPr>
          <w:color w:val="000000"/>
          <w:sz w:val="28"/>
          <w:szCs w:val="28"/>
        </w:rPr>
        <w:t>жетам субъектов Российской Федерации на поддержку государственных</w:t>
      </w:r>
      <w:r>
        <w:rPr>
          <w:color w:val="000000"/>
          <w:sz w:val="28"/>
          <w:szCs w:val="28"/>
        </w:rPr>
        <w:t xml:space="preserve"> </w:t>
      </w:r>
      <w:r w:rsidRPr="00666E60">
        <w:rPr>
          <w:color w:val="000000"/>
          <w:sz w:val="28"/>
          <w:szCs w:val="28"/>
        </w:rPr>
        <w:t>пр</w:t>
      </w:r>
      <w:r w:rsidRPr="00666E60">
        <w:rPr>
          <w:color w:val="000000"/>
          <w:sz w:val="28"/>
          <w:szCs w:val="28"/>
        </w:rPr>
        <w:t>о</w:t>
      </w:r>
      <w:r w:rsidRPr="00666E60">
        <w:rPr>
          <w:color w:val="000000"/>
          <w:sz w:val="28"/>
          <w:szCs w:val="28"/>
        </w:rPr>
        <w:t>грамм субъектов Российской Федерации и муниципальных программ</w:t>
      </w:r>
      <w:r>
        <w:rPr>
          <w:color w:val="000000"/>
          <w:sz w:val="28"/>
          <w:szCs w:val="28"/>
        </w:rPr>
        <w:t xml:space="preserve"> </w:t>
      </w:r>
      <w:r w:rsidRPr="00666E60">
        <w:rPr>
          <w:color w:val="000000"/>
          <w:sz w:val="28"/>
          <w:szCs w:val="28"/>
        </w:rPr>
        <w:t>формир</w:t>
      </w:r>
      <w:r w:rsidRPr="00666E60">
        <w:rPr>
          <w:color w:val="000000"/>
          <w:sz w:val="28"/>
          <w:szCs w:val="28"/>
        </w:rPr>
        <w:t>о</w:t>
      </w:r>
      <w:r w:rsidRPr="00666E60">
        <w:rPr>
          <w:color w:val="000000"/>
          <w:sz w:val="28"/>
          <w:szCs w:val="28"/>
        </w:rPr>
        <w:t>вания современной городской среды», в целях общественного</w:t>
      </w:r>
      <w:r>
        <w:rPr>
          <w:color w:val="000000"/>
          <w:sz w:val="28"/>
          <w:szCs w:val="28"/>
        </w:rPr>
        <w:t xml:space="preserve"> </w:t>
      </w:r>
      <w:r w:rsidRPr="00666E60">
        <w:rPr>
          <w:color w:val="000000"/>
          <w:sz w:val="28"/>
          <w:szCs w:val="28"/>
        </w:rPr>
        <w:t>обсуждения пр</w:t>
      </w:r>
      <w:r w:rsidRPr="00666E60">
        <w:rPr>
          <w:color w:val="000000"/>
          <w:sz w:val="28"/>
          <w:szCs w:val="28"/>
        </w:rPr>
        <w:t>о</w:t>
      </w:r>
      <w:r w:rsidRPr="00666E60">
        <w:rPr>
          <w:color w:val="000000"/>
          <w:sz w:val="28"/>
          <w:szCs w:val="28"/>
        </w:rPr>
        <w:t xml:space="preserve">екта муниципальной программы </w:t>
      </w:r>
      <w:r>
        <w:rPr>
          <w:sz w:val="28"/>
          <w:szCs w:val="28"/>
          <w:lang w:eastAsia="ar-LB" w:bidi="ar-LB"/>
        </w:rPr>
        <w:t>Ейскоукрепленского сельского поселения Щербиновского района</w:t>
      </w:r>
      <w:r w:rsidRPr="00666E60">
        <w:rPr>
          <w:color w:val="000000"/>
          <w:sz w:val="28"/>
          <w:szCs w:val="28"/>
        </w:rPr>
        <w:t xml:space="preserve"> «Формирование сов</w:t>
      </w:r>
      <w:r>
        <w:rPr>
          <w:color w:val="000000"/>
          <w:sz w:val="28"/>
          <w:szCs w:val="28"/>
        </w:rPr>
        <w:t>ременной городской среды» на 2018-2020</w:t>
      </w:r>
      <w:r w:rsidRPr="00666E60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666E60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 xml:space="preserve">- </w:t>
      </w:r>
      <w:r w:rsidRPr="00666E60">
        <w:rPr>
          <w:color w:val="000000"/>
          <w:sz w:val="28"/>
          <w:szCs w:val="28"/>
        </w:rPr>
        <w:t>проект программы).</w:t>
      </w:r>
    </w:p>
    <w:p w:rsidR="000F0E4B" w:rsidRPr="00547B45" w:rsidRDefault="000F0E4B" w:rsidP="000F0E4B">
      <w:pPr>
        <w:pStyle w:val="36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47B45">
        <w:rPr>
          <w:color w:val="000000"/>
          <w:sz w:val="28"/>
          <w:szCs w:val="28"/>
        </w:rPr>
        <w:t>В обсуждении проекта программы принимают участие граждане,</w:t>
      </w:r>
      <w:r>
        <w:rPr>
          <w:color w:val="000000"/>
          <w:sz w:val="28"/>
          <w:szCs w:val="28"/>
        </w:rPr>
        <w:t xml:space="preserve"> </w:t>
      </w:r>
      <w:r w:rsidRPr="00547B45">
        <w:rPr>
          <w:color w:val="000000"/>
          <w:sz w:val="28"/>
          <w:szCs w:val="28"/>
        </w:rPr>
        <w:t>постоянно проживающие на территории Ейскоукрепленского сельско</w:t>
      </w:r>
      <w:r>
        <w:rPr>
          <w:color w:val="000000"/>
          <w:sz w:val="28"/>
          <w:szCs w:val="28"/>
        </w:rPr>
        <w:t>го</w:t>
      </w:r>
      <w:r w:rsidRPr="00547B45">
        <w:rPr>
          <w:color w:val="000000"/>
          <w:sz w:val="28"/>
          <w:szCs w:val="28"/>
        </w:rPr>
        <w:t xml:space="preserve"> пос</w:t>
      </w:r>
      <w:r w:rsidRPr="00547B45">
        <w:rPr>
          <w:color w:val="000000"/>
          <w:sz w:val="28"/>
          <w:szCs w:val="28"/>
        </w:rPr>
        <w:t>е</w:t>
      </w:r>
      <w:r w:rsidRPr="00547B45">
        <w:rPr>
          <w:color w:val="000000"/>
          <w:sz w:val="28"/>
          <w:szCs w:val="28"/>
        </w:rPr>
        <w:t>лени</w:t>
      </w:r>
      <w:r>
        <w:rPr>
          <w:color w:val="000000"/>
          <w:sz w:val="28"/>
          <w:szCs w:val="28"/>
        </w:rPr>
        <w:t>я</w:t>
      </w:r>
      <w:r w:rsidRPr="00547B45">
        <w:rPr>
          <w:color w:val="000000"/>
          <w:sz w:val="28"/>
          <w:szCs w:val="28"/>
        </w:rPr>
        <w:t xml:space="preserve"> Щербиновского района (далее – Ейскоукрепленское сельское поселение), достигшие на день обсуждения возраста 18 лет и организации, зарегистрир</w:t>
      </w:r>
      <w:r w:rsidRPr="00547B45">
        <w:rPr>
          <w:color w:val="000000"/>
          <w:sz w:val="28"/>
          <w:szCs w:val="28"/>
        </w:rPr>
        <w:t>о</w:t>
      </w:r>
      <w:r w:rsidRPr="00547B45">
        <w:rPr>
          <w:color w:val="000000"/>
          <w:sz w:val="28"/>
          <w:szCs w:val="28"/>
        </w:rPr>
        <w:t>ванные на территории Ейскоукрепленского сельского поселения.</w:t>
      </w:r>
    </w:p>
    <w:p w:rsidR="000F0E4B" w:rsidRPr="00547B45" w:rsidRDefault="000F0E4B" w:rsidP="000F0E4B">
      <w:pPr>
        <w:pStyle w:val="36"/>
        <w:numPr>
          <w:ilvl w:val="1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547B45">
        <w:rPr>
          <w:color w:val="000000"/>
          <w:sz w:val="28"/>
          <w:szCs w:val="28"/>
        </w:rPr>
        <w:t>Результаты внесенных предложений носят рекомендательный х</w:t>
      </w:r>
      <w:r w:rsidRPr="00547B45">
        <w:rPr>
          <w:color w:val="000000"/>
          <w:sz w:val="28"/>
          <w:szCs w:val="28"/>
        </w:rPr>
        <w:t>а</w:t>
      </w:r>
      <w:r w:rsidRPr="00547B45">
        <w:rPr>
          <w:color w:val="000000"/>
          <w:sz w:val="28"/>
          <w:szCs w:val="28"/>
        </w:rPr>
        <w:t>рактер.</w:t>
      </w:r>
    </w:p>
    <w:p w:rsidR="000F0E4B" w:rsidRDefault="000F0E4B" w:rsidP="000F0E4B">
      <w:pPr>
        <w:pStyle w:val="36"/>
        <w:shd w:val="clear" w:color="auto" w:fill="auto"/>
        <w:tabs>
          <w:tab w:val="left" w:pos="1350"/>
        </w:tabs>
        <w:spacing w:before="0" w:line="374" w:lineRule="exact"/>
        <w:ind w:right="-143"/>
        <w:jc w:val="both"/>
        <w:rPr>
          <w:sz w:val="28"/>
          <w:szCs w:val="28"/>
        </w:rPr>
      </w:pPr>
    </w:p>
    <w:p w:rsidR="000F0E4B" w:rsidRPr="00543F06" w:rsidRDefault="000F0E4B" w:rsidP="000F0E4B">
      <w:pPr>
        <w:pStyle w:val="34"/>
        <w:numPr>
          <w:ilvl w:val="0"/>
          <w:numId w:val="32"/>
        </w:numPr>
        <w:shd w:val="clear" w:color="auto" w:fill="auto"/>
        <w:tabs>
          <w:tab w:val="left" w:pos="1608"/>
        </w:tabs>
        <w:spacing w:after="0" w:line="260" w:lineRule="exact"/>
        <w:ind w:left="1701" w:hanging="28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3F06">
        <w:rPr>
          <w:color w:val="000000"/>
          <w:sz w:val="28"/>
          <w:szCs w:val="28"/>
        </w:rPr>
        <w:t>Формы участия граждан, организаций в обсуждении</w:t>
      </w:r>
    </w:p>
    <w:p w:rsidR="000F0E4B" w:rsidRPr="00CB6D5A" w:rsidRDefault="000F0E4B" w:rsidP="000F0E4B">
      <w:pPr>
        <w:pStyle w:val="34"/>
        <w:shd w:val="clear" w:color="auto" w:fill="auto"/>
        <w:tabs>
          <w:tab w:val="left" w:pos="1608"/>
        </w:tabs>
        <w:spacing w:after="0" w:line="260" w:lineRule="exact"/>
        <w:rPr>
          <w:sz w:val="28"/>
          <w:szCs w:val="28"/>
        </w:rPr>
      </w:pPr>
    </w:p>
    <w:p w:rsidR="000F0E4B" w:rsidRPr="002B035A" w:rsidRDefault="000F0E4B" w:rsidP="000F0E4B">
      <w:pPr>
        <w:pStyle w:val="36"/>
        <w:numPr>
          <w:ilvl w:val="1"/>
          <w:numId w:val="31"/>
        </w:numPr>
        <w:shd w:val="clear" w:color="auto" w:fill="auto"/>
        <w:tabs>
          <w:tab w:val="left" w:pos="1394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316C5A">
        <w:rPr>
          <w:color w:val="000000"/>
          <w:sz w:val="28"/>
          <w:szCs w:val="28"/>
        </w:rPr>
        <w:t>Участники общественного обсуждения проекта программы подают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свои предложения в письменной форме или в форме электронного обращения,</w:t>
      </w:r>
      <w:r>
        <w:rPr>
          <w:color w:val="000000"/>
          <w:sz w:val="28"/>
          <w:szCs w:val="28"/>
        </w:rPr>
        <w:t xml:space="preserve"> по форме, согласно приложению</w:t>
      </w:r>
      <w:r w:rsidRPr="00316C5A">
        <w:rPr>
          <w:color w:val="000000"/>
          <w:sz w:val="28"/>
          <w:szCs w:val="28"/>
        </w:rPr>
        <w:t xml:space="preserve"> к настоящему порядку.</w:t>
      </w:r>
    </w:p>
    <w:p w:rsidR="002B035A" w:rsidRPr="00316C5A" w:rsidRDefault="002B035A" w:rsidP="000F0E4B">
      <w:pPr>
        <w:pStyle w:val="36"/>
        <w:numPr>
          <w:ilvl w:val="1"/>
          <w:numId w:val="31"/>
        </w:numPr>
        <w:shd w:val="clear" w:color="auto" w:fill="auto"/>
        <w:tabs>
          <w:tab w:val="left" w:pos="1394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</w:p>
    <w:p w:rsidR="000F0E4B" w:rsidRDefault="000F0E4B" w:rsidP="000F0E4B">
      <w:pPr>
        <w:pStyle w:val="1f8"/>
        <w:shd w:val="clear" w:color="auto" w:fill="auto"/>
        <w:tabs>
          <w:tab w:val="left" w:pos="303"/>
        </w:tabs>
        <w:spacing w:before="0" w:line="260" w:lineRule="exact"/>
        <w:jc w:val="center"/>
        <w:rPr>
          <w:color w:val="000000"/>
          <w:sz w:val="28"/>
          <w:szCs w:val="28"/>
        </w:rPr>
      </w:pPr>
      <w:bookmarkStart w:id="5" w:name="bookmark0"/>
    </w:p>
    <w:p w:rsidR="000F0E4B" w:rsidRPr="00900B77" w:rsidRDefault="000F0E4B" w:rsidP="00900B77">
      <w:pPr>
        <w:pStyle w:val="1f8"/>
        <w:widowControl w:val="0"/>
        <w:numPr>
          <w:ilvl w:val="0"/>
          <w:numId w:val="31"/>
        </w:numPr>
        <w:shd w:val="clear" w:color="auto" w:fill="auto"/>
        <w:tabs>
          <w:tab w:val="left" w:pos="303"/>
        </w:tabs>
        <w:spacing w:before="0" w:line="260" w:lineRule="exact"/>
        <w:jc w:val="center"/>
        <w:rPr>
          <w:color w:val="000000"/>
          <w:sz w:val="28"/>
          <w:szCs w:val="28"/>
        </w:rPr>
      </w:pPr>
      <w:r w:rsidRPr="00316C5A">
        <w:rPr>
          <w:color w:val="000000"/>
          <w:sz w:val="28"/>
          <w:szCs w:val="28"/>
        </w:rPr>
        <w:t xml:space="preserve">Порядок и сроки внесения гражданами, </w:t>
      </w:r>
      <w:r w:rsidRPr="00900B77">
        <w:rPr>
          <w:color w:val="000000"/>
          <w:sz w:val="28"/>
          <w:szCs w:val="28"/>
        </w:rPr>
        <w:t>организациями предложений</w:t>
      </w:r>
      <w:bookmarkEnd w:id="5"/>
    </w:p>
    <w:p w:rsidR="000F0E4B" w:rsidRDefault="000F0E4B" w:rsidP="000F0E4B">
      <w:pPr>
        <w:pStyle w:val="1f8"/>
        <w:shd w:val="clear" w:color="auto" w:fill="auto"/>
        <w:tabs>
          <w:tab w:val="left" w:pos="303"/>
        </w:tabs>
        <w:spacing w:before="0" w:line="260" w:lineRule="exact"/>
        <w:jc w:val="center"/>
        <w:rPr>
          <w:color w:val="000000"/>
          <w:sz w:val="28"/>
          <w:szCs w:val="28"/>
        </w:rPr>
      </w:pPr>
    </w:p>
    <w:p w:rsidR="000F0E4B" w:rsidRDefault="000F0E4B" w:rsidP="000F0E4B">
      <w:pPr>
        <w:pStyle w:val="36"/>
        <w:shd w:val="clear" w:color="auto" w:fill="auto"/>
        <w:tabs>
          <w:tab w:val="left" w:pos="1394"/>
          <w:tab w:val="left" w:pos="3549"/>
          <w:tab w:val="left" w:pos="6102"/>
          <w:tab w:val="left" w:pos="7662"/>
        </w:tabs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Представленные </w:t>
      </w:r>
      <w:r w:rsidRPr="00316C5A">
        <w:rPr>
          <w:color w:val="000000"/>
          <w:sz w:val="28"/>
          <w:szCs w:val="28"/>
        </w:rPr>
        <w:t>предложения от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участников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общественного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обсу</w:t>
      </w:r>
      <w:r w:rsidRPr="00316C5A">
        <w:rPr>
          <w:color w:val="000000"/>
          <w:sz w:val="28"/>
          <w:szCs w:val="28"/>
        </w:rPr>
        <w:t>ж</w:t>
      </w:r>
      <w:r w:rsidRPr="00316C5A">
        <w:rPr>
          <w:color w:val="000000"/>
          <w:sz w:val="28"/>
          <w:szCs w:val="28"/>
        </w:rPr>
        <w:t>дения проекта программы принимаются в течение 30 (тридцати) дней с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моме</w:t>
      </w:r>
      <w:r w:rsidRPr="00316C5A">
        <w:rPr>
          <w:color w:val="000000"/>
          <w:sz w:val="28"/>
          <w:szCs w:val="28"/>
        </w:rPr>
        <w:t>н</w:t>
      </w:r>
      <w:r w:rsidRPr="00316C5A">
        <w:rPr>
          <w:color w:val="000000"/>
          <w:sz w:val="28"/>
          <w:szCs w:val="28"/>
        </w:rPr>
        <w:t>та опубликования (обнародования) проекта программы.</w:t>
      </w:r>
    </w:p>
    <w:p w:rsidR="000F0E4B" w:rsidRPr="00547B45" w:rsidRDefault="000F0E4B" w:rsidP="000F0E4B">
      <w:pPr>
        <w:pStyle w:val="36"/>
        <w:numPr>
          <w:ilvl w:val="1"/>
          <w:numId w:val="34"/>
        </w:numPr>
        <w:shd w:val="clear" w:color="auto" w:fill="auto"/>
        <w:tabs>
          <w:tab w:val="left" w:pos="1394"/>
          <w:tab w:val="left" w:pos="3549"/>
          <w:tab w:val="left" w:pos="6102"/>
          <w:tab w:val="left" w:pos="7662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547B45">
        <w:rPr>
          <w:color w:val="000000"/>
          <w:sz w:val="28"/>
          <w:szCs w:val="28"/>
        </w:rPr>
        <w:t>Предложения принимаются в администрации Ейскоукрепленского сельского поселения в рабочие дни с 8.00 часов до 16.00 часов (перерыв с 12.00 ч</w:t>
      </w:r>
      <w:r>
        <w:rPr>
          <w:color w:val="000000"/>
          <w:sz w:val="28"/>
          <w:szCs w:val="28"/>
        </w:rPr>
        <w:t>асов</w:t>
      </w:r>
      <w:r w:rsidRPr="00547B45">
        <w:rPr>
          <w:color w:val="000000"/>
          <w:sz w:val="28"/>
          <w:szCs w:val="28"/>
        </w:rPr>
        <w:t xml:space="preserve"> до 13.00 ч</w:t>
      </w:r>
      <w:r>
        <w:rPr>
          <w:color w:val="000000"/>
          <w:sz w:val="28"/>
          <w:szCs w:val="28"/>
        </w:rPr>
        <w:t>асов</w:t>
      </w:r>
      <w:r w:rsidRPr="00547B45">
        <w:rPr>
          <w:color w:val="000000"/>
          <w:sz w:val="28"/>
          <w:szCs w:val="28"/>
        </w:rPr>
        <w:t>) по адресу: 353640, Краснодарский край, Щербиновский район, село Ейское Укрепление, ул. Суворова, д</w:t>
      </w:r>
      <w:r>
        <w:rPr>
          <w:color w:val="000000"/>
          <w:sz w:val="28"/>
          <w:szCs w:val="28"/>
        </w:rPr>
        <w:t>. 12</w:t>
      </w:r>
      <w:r w:rsidRPr="00547B45">
        <w:rPr>
          <w:color w:val="000000"/>
          <w:sz w:val="28"/>
          <w:szCs w:val="28"/>
        </w:rPr>
        <w:t xml:space="preserve">. Телефон для справок: 8(86151) 3-72-47, </w:t>
      </w:r>
      <w:r w:rsidRPr="00547B45">
        <w:rPr>
          <w:color w:val="000000"/>
          <w:sz w:val="28"/>
          <w:szCs w:val="28"/>
          <w:lang w:val="en-US"/>
        </w:rPr>
        <w:t>e</w:t>
      </w:r>
      <w:r w:rsidRPr="00547B45">
        <w:rPr>
          <w:color w:val="000000"/>
          <w:sz w:val="28"/>
          <w:szCs w:val="28"/>
        </w:rPr>
        <w:t>-</w:t>
      </w:r>
      <w:r w:rsidRPr="00547B45">
        <w:rPr>
          <w:color w:val="000000"/>
          <w:sz w:val="28"/>
          <w:szCs w:val="28"/>
          <w:lang w:val="en-US"/>
        </w:rPr>
        <w:t>mail</w:t>
      </w:r>
      <w:r w:rsidRPr="00547B45">
        <w:rPr>
          <w:color w:val="000000"/>
          <w:sz w:val="28"/>
          <w:szCs w:val="28"/>
        </w:rPr>
        <w:t xml:space="preserve">: </w:t>
      </w:r>
      <w:r w:rsidRPr="00547B45">
        <w:rPr>
          <w:sz w:val="28"/>
          <w:szCs w:val="28"/>
          <w:lang w:val="en-US"/>
        </w:rPr>
        <w:t>eusp</w:t>
      </w:r>
      <w:r w:rsidRPr="00CA2E6C">
        <w:rPr>
          <w:sz w:val="28"/>
          <w:szCs w:val="28"/>
        </w:rPr>
        <w:t>_@</w:t>
      </w:r>
      <w:r w:rsidRPr="00547B45">
        <w:rPr>
          <w:sz w:val="28"/>
          <w:szCs w:val="28"/>
          <w:lang w:val="en-US"/>
        </w:rPr>
        <w:t>mail</w:t>
      </w:r>
      <w:r w:rsidRPr="00CA2E6C">
        <w:rPr>
          <w:sz w:val="28"/>
          <w:szCs w:val="28"/>
        </w:rPr>
        <w:t>.</w:t>
      </w:r>
      <w:r w:rsidRPr="00547B45">
        <w:rPr>
          <w:sz w:val="28"/>
          <w:szCs w:val="28"/>
          <w:lang w:val="en-US"/>
        </w:rPr>
        <w:t>ru</w:t>
      </w:r>
      <w:r w:rsidRPr="00547B45">
        <w:rPr>
          <w:sz w:val="28"/>
          <w:szCs w:val="28"/>
        </w:rPr>
        <w:t>.</w:t>
      </w:r>
    </w:p>
    <w:p w:rsidR="000F0E4B" w:rsidRPr="00D93FDF" w:rsidRDefault="000F0E4B" w:rsidP="000F0E4B">
      <w:pPr>
        <w:pStyle w:val="36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0F0E4B" w:rsidRDefault="000F0E4B" w:rsidP="000F0E4B">
      <w:pPr>
        <w:pStyle w:val="1f8"/>
        <w:widowControl w:val="0"/>
        <w:numPr>
          <w:ilvl w:val="0"/>
          <w:numId w:val="34"/>
        </w:numPr>
        <w:shd w:val="clear" w:color="auto" w:fill="auto"/>
        <w:tabs>
          <w:tab w:val="left" w:pos="1394"/>
        </w:tabs>
        <w:spacing w:before="0" w:line="260" w:lineRule="exact"/>
        <w:ind w:left="851" w:firstLine="0"/>
        <w:jc w:val="center"/>
        <w:rPr>
          <w:color w:val="000000"/>
          <w:sz w:val="28"/>
          <w:szCs w:val="28"/>
        </w:rPr>
      </w:pPr>
      <w:bookmarkStart w:id="6" w:name="bookmark1"/>
      <w:r w:rsidRPr="00316C5A">
        <w:rPr>
          <w:color w:val="000000"/>
          <w:sz w:val="28"/>
          <w:szCs w:val="28"/>
        </w:rPr>
        <w:t>Порядок рассмотрения предложений граждан, организаций</w:t>
      </w:r>
      <w:bookmarkEnd w:id="6"/>
    </w:p>
    <w:p w:rsidR="000F0E4B" w:rsidRDefault="000F0E4B" w:rsidP="000F0E4B">
      <w:pPr>
        <w:pStyle w:val="1f8"/>
        <w:shd w:val="clear" w:color="auto" w:fill="auto"/>
        <w:tabs>
          <w:tab w:val="left" w:pos="1394"/>
        </w:tabs>
        <w:spacing w:before="0" w:line="260" w:lineRule="exact"/>
        <w:ind w:left="851"/>
        <w:jc w:val="center"/>
        <w:rPr>
          <w:color w:val="000000"/>
          <w:sz w:val="28"/>
          <w:szCs w:val="28"/>
        </w:rPr>
      </w:pPr>
    </w:p>
    <w:p w:rsidR="000F0E4B" w:rsidRPr="0098363B" w:rsidRDefault="000F0E4B" w:rsidP="000F0E4B">
      <w:pPr>
        <w:pStyle w:val="36"/>
        <w:shd w:val="clear" w:color="auto" w:fill="auto"/>
        <w:tabs>
          <w:tab w:val="left" w:pos="1394"/>
        </w:tabs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633F89">
        <w:rPr>
          <w:color w:val="000000"/>
          <w:sz w:val="28"/>
          <w:szCs w:val="28"/>
        </w:rPr>
        <w:t xml:space="preserve">4.1. </w:t>
      </w:r>
      <w:r w:rsidRPr="00316C5A">
        <w:rPr>
          <w:color w:val="000000"/>
          <w:sz w:val="28"/>
          <w:szCs w:val="28"/>
        </w:rPr>
        <w:t>Предложения от участников общественного обсуждения проекта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пр</w:t>
      </w:r>
      <w:r w:rsidRPr="00316C5A">
        <w:rPr>
          <w:color w:val="000000"/>
          <w:sz w:val="28"/>
          <w:szCs w:val="28"/>
        </w:rPr>
        <w:t>о</w:t>
      </w:r>
      <w:r w:rsidRPr="00316C5A">
        <w:rPr>
          <w:color w:val="000000"/>
          <w:sz w:val="28"/>
          <w:szCs w:val="28"/>
        </w:rPr>
        <w:t>граммы поступающие в общественную</w:t>
      </w:r>
      <w:r>
        <w:rPr>
          <w:color w:val="000000"/>
          <w:sz w:val="28"/>
          <w:szCs w:val="28"/>
        </w:rPr>
        <w:t xml:space="preserve"> муниципальную</w:t>
      </w:r>
      <w:r w:rsidRPr="00316C5A">
        <w:rPr>
          <w:color w:val="000000"/>
          <w:sz w:val="28"/>
          <w:szCs w:val="28"/>
        </w:rPr>
        <w:t xml:space="preserve"> комиссию</w:t>
      </w:r>
      <w:r>
        <w:rPr>
          <w:color w:val="000000"/>
          <w:sz w:val="28"/>
          <w:szCs w:val="28"/>
        </w:rPr>
        <w:t xml:space="preserve"> </w:t>
      </w:r>
      <w:r w:rsidRPr="0043713B">
        <w:rPr>
          <w:sz w:val="28"/>
          <w:szCs w:val="28"/>
        </w:rPr>
        <w:t>по обесп</w:t>
      </w:r>
      <w:r w:rsidRPr="0043713B">
        <w:rPr>
          <w:sz w:val="28"/>
          <w:szCs w:val="28"/>
        </w:rPr>
        <w:t>е</w:t>
      </w:r>
      <w:r w:rsidRPr="0043713B">
        <w:rPr>
          <w:sz w:val="28"/>
          <w:szCs w:val="28"/>
        </w:rPr>
        <w:t>чению реализации муниципальной программы Ейскоукрепленского сельского поселения Щербиновского района «Формирование современной городской ср</w:t>
      </w:r>
      <w:r w:rsidRPr="0043713B">
        <w:rPr>
          <w:sz w:val="28"/>
          <w:szCs w:val="28"/>
        </w:rPr>
        <w:t>е</w:t>
      </w:r>
      <w:r w:rsidRPr="0043713B">
        <w:rPr>
          <w:sz w:val="28"/>
          <w:szCs w:val="28"/>
        </w:rPr>
        <w:t>ды</w:t>
      </w:r>
      <w:r>
        <w:rPr>
          <w:sz w:val="28"/>
          <w:szCs w:val="28"/>
        </w:rPr>
        <w:t>»</w:t>
      </w:r>
      <w:r w:rsidRPr="0043713B">
        <w:rPr>
          <w:sz w:val="28"/>
          <w:szCs w:val="28"/>
        </w:rPr>
        <w:t xml:space="preserve"> на 201</w:t>
      </w:r>
      <w:r>
        <w:rPr>
          <w:sz w:val="28"/>
          <w:szCs w:val="28"/>
        </w:rPr>
        <w:t>8 - 2020 годы (далее – комиссия)</w:t>
      </w:r>
      <w:r w:rsidRPr="00316C5A">
        <w:rPr>
          <w:color w:val="000000"/>
          <w:sz w:val="28"/>
          <w:szCs w:val="28"/>
        </w:rPr>
        <w:t>, подлежат обязательной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регистр</w:t>
      </w:r>
      <w:r w:rsidRPr="00316C5A">
        <w:rPr>
          <w:color w:val="000000"/>
          <w:sz w:val="28"/>
          <w:szCs w:val="28"/>
        </w:rPr>
        <w:t>а</w:t>
      </w:r>
      <w:r w:rsidRPr="00316C5A">
        <w:rPr>
          <w:color w:val="000000"/>
          <w:sz w:val="28"/>
          <w:szCs w:val="28"/>
        </w:rPr>
        <w:t xml:space="preserve">ции в журнале </w:t>
      </w:r>
      <w:r w:rsidRPr="009B5A8E">
        <w:rPr>
          <w:color w:val="000000"/>
          <w:sz w:val="28"/>
          <w:szCs w:val="28"/>
        </w:rPr>
        <w:t>регистрации п</w:t>
      </w:r>
      <w:r w:rsidRPr="00316C5A">
        <w:rPr>
          <w:color w:val="000000"/>
          <w:sz w:val="28"/>
          <w:szCs w:val="28"/>
        </w:rPr>
        <w:t>редложени</w:t>
      </w:r>
      <w:r>
        <w:rPr>
          <w:color w:val="000000"/>
          <w:sz w:val="28"/>
          <w:szCs w:val="28"/>
        </w:rPr>
        <w:t>й</w:t>
      </w:r>
      <w:r w:rsidRPr="00316C5A">
        <w:rPr>
          <w:color w:val="000000"/>
          <w:sz w:val="28"/>
          <w:szCs w:val="28"/>
        </w:rPr>
        <w:t xml:space="preserve"> от участников общественного обсу</w:t>
      </w:r>
      <w:r w:rsidRPr="00316C5A">
        <w:rPr>
          <w:color w:val="000000"/>
          <w:sz w:val="28"/>
          <w:szCs w:val="28"/>
        </w:rPr>
        <w:t>ж</w:t>
      </w:r>
      <w:r w:rsidRPr="00316C5A">
        <w:rPr>
          <w:color w:val="000000"/>
          <w:sz w:val="28"/>
          <w:szCs w:val="28"/>
        </w:rPr>
        <w:t>дения проекта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, поступающих в комиссию.</w:t>
      </w:r>
    </w:p>
    <w:p w:rsidR="000F0E4B" w:rsidRDefault="000F0E4B" w:rsidP="000F0E4B">
      <w:pPr>
        <w:pStyle w:val="36"/>
        <w:shd w:val="clear" w:color="auto" w:fill="auto"/>
        <w:tabs>
          <w:tab w:val="left" w:pos="1394"/>
          <w:tab w:val="left" w:pos="3549"/>
          <w:tab w:val="left" w:pos="6102"/>
          <w:tab w:val="left" w:pos="7662"/>
        </w:tabs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 w:rsidRPr="00633F89"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 xml:space="preserve">Представленные </w:t>
      </w:r>
      <w:r w:rsidRPr="00316C5A">
        <w:rPr>
          <w:color w:val="000000"/>
          <w:sz w:val="28"/>
          <w:szCs w:val="28"/>
        </w:rPr>
        <w:t>для рассмотрения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и оценки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от участников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общес</w:t>
      </w:r>
      <w:r w:rsidRPr="00316C5A">
        <w:rPr>
          <w:color w:val="000000"/>
          <w:sz w:val="28"/>
          <w:szCs w:val="28"/>
        </w:rPr>
        <w:t>т</w:t>
      </w:r>
      <w:r w:rsidRPr="00316C5A">
        <w:rPr>
          <w:color w:val="000000"/>
          <w:sz w:val="28"/>
          <w:szCs w:val="28"/>
        </w:rPr>
        <w:t>венного обсуждения проекта программы предложения, поступившие с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наруш</w:t>
      </w:r>
      <w:r w:rsidRPr="00316C5A">
        <w:rPr>
          <w:color w:val="000000"/>
          <w:sz w:val="28"/>
          <w:szCs w:val="28"/>
        </w:rPr>
        <w:t>е</w:t>
      </w:r>
      <w:r w:rsidRPr="00316C5A">
        <w:rPr>
          <w:color w:val="000000"/>
          <w:sz w:val="28"/>
          <w:szCs w:val="28"/>
        </w:rPr>
        <w:t>нием порядка, срока и формы подачи предложений, по решению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комиссии м</w:t>
      </w:r>
      <w:r w:rsidRPr="00316C5A">
        <w:rPr>
          <w:color w:val="000000"/>
          <w:sz w:val="28"/>
          <w:szCs w:val="28"/>
        </w:rPr>
        <w:t>о</w:t>
      </w:r>
      <w:r w:rsidRPr="00316C5A">
        <w:rPr>
          <w:color w:val="000000"/>
          <w:sz w:val="28"/>
          <w:szCs w:val="28"/>
        </w:rPr>
        <w:t>гут быть оставлены без рассмотрения.</w:t>
      </w:r>
    </w:p>
    <w:p w:rsidR="000F0E4B" w:rsidRPr="00316C5A" w:rsidRDefault="000F0E4B" w:rsidP="000F0E4B">
      <w:pPr>
        <w:pStyle w:val="36"/>
        <w:shd w:val="clear" w:color="auto" w:fill="auto"/>
        <w:tabs>
          <w:tab w:val="left" w:pos="1394"/>
          <w:tab w:val="left" w:pos="3549"/>
          <w:tab w:val="left" w:pos="6102"/>
          <w:tab w:val="left" w:pos="766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 итогам рассмотрения каждого из поступивших предложений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миссия принимает решение о рекомендации его к принятию либо отклонению</w:t>
      </w:r>
    </w:p>
    <w:p w:rsidR="000F0E4B" w:rsidRPr="0098363B" w:rsidRDefault="000F0E4B" w:rsidP="000F0E4B">
      <w:pPr>
        <w:pStyle w:val="36"/>
        <w:numPr>
          <w:ilvl w:val="1"/>
          <w:numId w:val="35"/>
        </w:numPr>
        <w:shd w:val="clear" w:color="auto" w:fill="auto"/>
        <w:tabs>
          <w:tab w:val="left" w:pos="139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8363B">
        <w:rPr>
          <w:color w:val="000000"/>
          <w:sz w:val="28"/>
          <w:szCs w:val="28"/>
        </w:rPr>
        <w:t xml:space="preserve">По окончании принятия представленных для рассмотрения и оценки </w:t>
      </w:r>
      <w:r>
        <w:rPr>
          <w:color w:val="000000"/>
          <w:sz w:val="28"/>
          <w:szCs w:val="28"/>
        </w:rPr>
        <w:t>п</w:t>
      </w:r>
      <w:r w:rsidRPr="0098363B">
        <w:rPr>
          <w:color w:val="000000"/>
          <w:sz w:val="28"/>
          <w:szCs w:val="28"/>
        </w:rPr>
        <w:t>редложений от участников общественного обсуждения проекта программы комиссия готовит заключение.</w:t>
      </w:r>
    </w:p>
    <w:p w:rsidR="000F0E4B" w:rsidRPr="00316C5A" w:rsidRDefault="000F0E4B" w:rsidP="000F0E4B">
      <w:pPr>
        <w:pStyle w:val="36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16C5A">
        <w:rPr>
          <w:color w:val="000000"/>
          <w:sz w:val="28"/>
          <w:szCs w:val="28"/>
        </w:rPr>
        <w:t>Заключение содержит следующую информацию:</w:t>
      </w:r>
    </w:p>
    <w:p w:rsidR="000F0E4B" w:rsidRPr="00316C5A" w:rsidRDefault="000F0E4B" w:rsidP="000F0E4B">
      <w:pPr>
        <w:pStyle w:val="36"/>
        <w:numPr>
          <w:ilvl w:val="0"/>
          <w:numId w:val="30"/>
        </w:numPr>
        <w:shd w:val="clear" w:color="auto" w:fill="auto"/>
        <w:tabs>
          <w:tab w:val="left" w:pos="908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316C5A">
        <w:rPr>
          <w:color w:val="000000"/>
          <w:sz w:val="28"/>
          <w:szCs w:val="28"/>
        </w:rPr>
        <w:t>общее количество поступивших предложений;</w:t>
      </w:r>
    </w:p>
    <w:p w:rsidR="000F0E4B" w:rsidRPr="00316C5A" w:rsidRDefault="000F0E4B" w:rsidP="000F0E4B">
      <w:pPr>
        <w:pStyle w:val="36"/>
        <w:numPr>
          <w:ilvl w:val="0"/>
          <w:numId w:val="30"/>
        </w:numPr>
        <w:shd w:val="clear" w:color="auto" w:fill="auto"/>
        <w:tabs>
          <w:tab w:val="left" w:pos="908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316C5A">
        <w:rPr>
          <w:color w:val="000000"/>
          <w:sz w:val="28"/>
          <w:szCs w:val="28"/>
        </w:rPr>
        <w:t xml:space="preserve">количество и содержание </w:t>
      </w:r>
      <w:r w:rsidRPr="00FD2E76">
        <w:rPr>
          <w:color w:val="000000"/>
          <w:sz w:val="28"/>
          <w:szCs w:val="28"/>
        </w:rPr>
        <w:t>поступив</w:t>
      </w:r>
      <w:r w:rsidRPr="00FD2E76">
        <w:rPr>
          <w:rStyle w:val="1c"/>
          <w:sz w:val="28"/>
          <w:szCs w:val="28"/>
        </w:rPr>
        <w:t>ши</w:t>
      </w:r>
      <w:r w:rsidRPr="00FD2E76">
        <w:rPr>
          <w:color w:val="000000"/>
          <w:sz w:val="28"/>
          <w:szCs w:val="28"/>
        </w:rPr>
        <w:t>х</w:t>
      </w:r>
      <w:r w:rsidRPr="00316C5A">
        <w:rPr>
          <w:color w:val="000000"/>
          <w:sz w:val="28"/>
          <w:szCs w:val="28"/>
        </w:rPr>
        <w:t xml:space="preserve"> предложений оставленных без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рассмотрения;</w:t>
      </w:r>
    </w:p>
    <w:p w:rsidR="000F0E4B" w:rsidRPr="00316C5A" w:rsidRDefault="000F0E4B" w:rsidP="000F0E4B">
      <w:pPr>
        <w:pStyle w:val="36"/>
        <w:numPr>
          <w:ilvl w:val="0"/>
          <w:numId w:val="30"/>
        </w:numPr>
        <w:shd w:val="clear" w:color="auto" w:fill="auto"/>
        <w:tabs>
          <w:tab w:val="left" w:pos="86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316C5A">
        <w:rPr>
          <w:color w:val="000000"/>
          <w:sz w:val="28"/>
          <w:szCs w:val="28"/>
        </w:rPr>
        <w:t>содержание предложений рекомендуемых к отклонению;</w:t>
      </w:r>
    </w:p>
    <w:p w:rsidR="000F0E4B" w:rsidRPr="00316C5A" w:rsidRDefault="000F0E4B" w:rsidP="000F0E4B">
      <w:pPr>
        <w:pStyle w:val="36"/>
        <w:numPr>
          <w:ilvl w:val="0"/>
          <w:numId w:val="30"/>
        </w:numPr>
        <w:shd w:val="clear" w:color="auto" w:fill="auto"/>
        <w:tabs>
          <w:tab w:val="left" w:pos="86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316C5A">
        <w:rPr>
          <w:color w:val="000000"/>
          <w:sz w:val="28"/>
          <w:szCs w:val="28"/>
        </w:rPr>
        <w:t>содержание предложений рекомендуемых для одобрения.</w:t>
      </w:r>
    </w:p>
    <w:p w:rsidR="000F0E4B" w:rsidRPr="0098363B" w:rsidRDefault="000F0E4B" w:rsidP="000F0E4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98363B">
        <w:rPr>
          <w:color w:val="000000"/>
          <w:sz w:val="28"/>
          <w:szCs w:val="28"/>
        </w:rPr>
        <w:t>Представленные для рассмотрения и оценки предложения от участников общественного обсуждения проекта программы по результатам</w:t>
      </w:r>
      <w:r>
        <w:rPr>
          <w:color w:val="000000"/>
          <w:sz w:val="28"/>
          <w:szCs w:val="28"/>
        </w:rPr>
        <w:t xml:space="preserve"> </w:t>
      </w:r>
      <w:r w:rsidRPr="0098363B">
        <w:rPr>
          <w:color w:val="000000"/>
          <w:sz w:val="28"/>
          <w:szCs w:val="28"/>
        </w:rPr>
        <w:t>рассмотрения на заседании комиссии включаются в</w:t>
      </w:r>
      <w:r>
        <w:rPr>
          <w:color w:val="000000"/>
          <w:sz w:val="28"/>
          <w:szCs w:val="28"/>
        </w:rPr>
        <w:t xml:space="preserve"> </w:t>
      </w:r>
      <w:r w:rsidRPr="0098363B">
        <w:rPr>
          <w:color w:val="000000"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98363B">
        <w:rPr>
          <w:color w:val="000000"/>
          <w:sz w:val="28"/>
          <w:szCs w:val="28"/>
        </w:rPr>
        <w:t xml:space="preserve"> «Формирование современной городской среды</w:t>
      </w:r>
      <w:r>
        <w:rPr>
          <w:color w:val="000000"/>
          <w:sz w:val="28"/>
          <w:szCs w:val="28"/>
        </w:rPr>
        <w:t>»</w:t>
      </w:r>
      <w:r w:rsidRPr="0098363B">
        <w:rPr>
          <w:color w:val="000000"/>
          <w:sz w:val="28"/>
          <w:szCs w:val="28"/>
        </w:rPr>
        <w:t xml:space="preserve"> на 2018-2020 годы.</w:t>
      </w:r>
    </w:p>
    <w:p w:rsidR="000F0E4B" w:rsidRDefault="000F0E4B" w:rsidP="000F0E4B">
      <w:pPr>
        <w:pStyle w:val="36"/>
        <w:shd w:val="clear" w:color="auto" w:fill="auto"/>
        <w:tabs>
          <w:tab w:val="left" w:pos="1200"/>
        </w:tabs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4.6. </w:t>
      </w:r>
      <w:r w:rsidRPr="00316C5A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просьбе заинтересованных лиц, представителей заинтересованных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лиц уполномоченных на представление предложений по обсуждению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программы, им в письменной или устной форме сообщается о результатах</w:t>
      </w:r>
      <w:r>
        <w:rPr>
          <w:color w:val="000000"/>
          <w:sz w:val="28"/>
          <w:szCs w:val="28"/>
        </w:rPr>
        <w:t xml:space="preserve"> </w:t>
      </w:r>
      <w:r w:rsidRPr="00316C5A">
        <w:rPr>
          <w:color w:val="000000"/>
          <w:sz w:val="28"/>
          <w:szCs w:val="28"/>
        </w:rPr>
        <w:t>ра</w:t>
      </w:r>
      <w:r w:rsidRPr="00316C5A">
        <w:rPr>
          <w:color w:val="000000"/>
          <w:sz w:val="28"/>
          <w:szCs w:val="28"/>
        </w:rPr>
        <w:t>с</w:t>
      </w:r>
      <w:r w:rsidRPr="00316C5A">
        <w:rPr>
          <w:color w:val="000000"/>
          <w:sz w:val="28"/>
          <w:szCs w:val="28"/>
        </w:rPr>
        <w:t>смотрения поступивших от них предложений.</w:t>
      </w:r>
    </w:p>
    <w:p w:rsidR="000F0E4B" w:rsidRPr="00316C5A" w:rsidRDefault="000F0E4B" w:rsidP="000F0E4B">
      <w:pPr>
        <w:pStyle w:val="36"/>
        <w:shd w:val="clear" w:color="auto" w:fill="auto"/>
        <w:tabs>
          <w:tab w:val="left" w:pos="1200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0F0E4B" w:rsidRDefault="000F0E4B" w:rsidP="000F0E4B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F0E4B" w:rsidRDefault="000F0E4B" w:rsidP="000F0E4B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0F0E4B" w:rsidRPr="009D3379" w:rsidRDefault="000F0E4B" w:rsidP="000F0E4B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Е.В. Анченко</w:t>
      </w:r>
    </w:p>
    <w:p w:rsidR="000F0E4B" w:rsidRDefault="000F0E4B" w:rsidP="000F0E4B">
      <w:pPr>
        <w:pStyle w:val="55"/>
        <w:shd w:val="clear" w:color="auto" w:fill="auto"/>
        <w:spacing w:line="240" w:lineRule="auto"/>
        <w:ind w:right="159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0F0E4B" w:rsidRPr="009B5A8E" w:rsidRDefault="000F0E4B" w:rsidP="000F0E4B">
      <w:pPr>
        <w:pStyle w:val="55"/>
        <w:shd w:val="clear" w:color="auto" w:fill="auto"/>
        <w:spacing w:line="240" w:lineRule="auto"/>
        <w:ind w:right="159" w:firstLine="4536"/>
        <w:jc w:val="center"/>
        <w:rPr>
          <w:b w:val="0"/>
          <w:sz w:val="28"/>
          <w:szCs w:val="28"/>
        </w:rPr>
      </w:pPr>
      <w:r w:rsidRPr="009B5A8E">
        <w:rPr>
          <w:b w:val="0"/>
          <w:color w:val="000000"/>
          <w:sz w:val="28"/>
          <w:szCs w:val="28"/>
        </w:rPr>
        <w:t>ПРИЛОЖЕНИЕ</w:t>
      </w:r>
    </w:p>
    <w:p w:rsidR="000F0E4B" w:rsidRPr="009B5A8E" w:rsidRDefault="000F0E4B" w:rsidP="000F0E4B">
      <w:pPr>
        <w:pStyle w:val="34"/>
        <w:shd w:val="clear" w:color="auto" w:fill="auto"/>
        <w:spacing w:after="0" w:line="240" w:lineRule="auto"/>
        <w:ind w:firstLine="4536"/>
        <w:jc w:val="center"/>
        <w:rPr>
          <w:b w:val="0"/>
          <w:color w:val="000000"/>
          <w:sz w:val="28"/>
          <w:szCs w:val="28"/>
        </w:rPr>
      </w:pPr>
      <w:r w:rsidRPr="009B5A8E">
        <w:rPr>
          <w:b w:val="0"/>
          <w:color w:val="000000"/>
          <w:sz w:val="28"/>
          <w:szCs w:val="28"/>
        </w:rPr>
        <w:t xml:space="preserve">к Порядку проведения общественного </w:t>
      </w:r>
    </w:p>
    <w:p w:rsidR="000F0E4B" w:rsidRDefault="000F0E4B" w:rsidP="000F0E4B">
      <w:pPr>
        <w:pStyle w:val="34"/>
        <w:shd w:val="clear" w:color="auto" w:fill="auto"/>
        <w:spacing w:after="0" w:line="240" w:lineRule="auto"/>
        <w:ind w:firstLine="4536"/>
        <w:jc w:val="center"/>
        <w:rPr>
          <w:b w:val="0"/>
          <w:color w:val="000000"/>
          <w:sz w:val="28"/>
          <w:szCs w:val="28"/>
        </w:rPr>
      </w:pPr>
      <w:r w:rsidRPr="009B5A8E">
        <w:rPr>
          <w:b w:val="0"/>
          <w:color w:val="000000"/>
          <w:sz w:val="28"/>
          <w:szCs w:val="28"/>
        </w:rPr>
        <w:t xml:space="preserve">обсуждения проекта муниципальной </w:t>
      </w:r>
    </w:p>
    <w:p w:rsidR="000F0E4B" w:rsidRDefault="000F0E4B" w:rsidP="000F0E4B">
      <w:pPr>
        <w:pStyle w:val="34"/>
        <w:shd w:val="clear" w:color="auto" w:fill="auto"/>
        <w:spacing w:after="0" w:line="240" w:lineRule="auto"/>
        <w:ind w:firstLine="4536"/>
        <w:jc w:val="center"/>
        <w:rPr>
          <w:b w:val="0"/>
          <w:sz w:val="28"/>
          <w:szCs w:val="28"/>
          <w:lang w:eastAsia="ar-LB" w:bidi="ar-LB"/>
        </w:rPr>
      </w:pPr>
      <w:r>
        <w:rPr>
          <w:b w:val="0"/>
          <w:color w:val="000000"/>
          <w:sz w:val="28"/>
          <w:szCs w:val="28"/>
        </w:rPr>
        <w:t>п</w:t>
      </w:r>
      <w:r w:rsidRPr="009B5A8E">
        <w:rPr>
          <w:b w:val="0"/>
          <w:color w:val="000000"/>
          <w:sz w:val="28"/>
          <w:szCs w:val="28"/>
        </w:rPr>
        <w:t xml:space="preserve">рограммы </w:t>
      </w:r>
      <w:r w:rsidRPr="009B5A8E">
        <w:rPr>
          <w:b w:val="0"/>
          <w:sz w:val="28"/>
          <w:szCs w:val="28"/>
          <w:lang w:eastAsia="ar-LB" w:bidi="ar-LB"/>
        </w:rPr>
        <w:t xml:space="preserve">Ейскоукрепленского </w:t>
      </w:r>
    </w:p>
    <w:p w:rsidR="000F0E4B" w:rsidRDefault="000F0E4B" w:rsidP="000F0E4B">
      <w:pPr>
        <w:pStyle w:val="34"/>
        <w:shd w:val="clear" w:color="auto" w:fill="auto"/>
        <w:spacing w:after="0" w:line="240" w:lineRule="auto"/>
        <w:ind w:firstLine="4536"/>
        <w:jc w:val="center"/>
        <w:rPr>
          <w:b w:val="0"/>
          <w:sz w:val="28"/>
          <w:szCs w:val="28"/>
          <w:lang w:eastAsia="ar-LB" w:bidi="ar-LB"/>
        </w:rPr>
      </w:pPr>
      <w:r w:rsidRPr="009B5A8E">
        <w:rPr>
          <w:b w:val="0"/>
          <w:sz w:val="28"/>
          <w:szCs w:val="28"/>
          <w:lang w:eastAsia="ar-LB" w:bidi="ar-LB"/>
        </w:rPr>
        <w:t xml:space="preserve">сельского поселения Щербиновского </w:t>
      </w:r>
    </w:p>
    <w:p w:rsidR="000F0E4B" w:rsidRDefault="000F0E4B" w:rsidP="000F0E4B">
      <w:pPr>
        <w:pStyle w:val="34"/>
        <w:shd w:val="clear" w:color="auto" w:fill="auto"/>
        <w:spacing w:after="0" w:line="240" w:lineRule="auto"/>
        <w:ind w:firstLine="4536"/>
        <w:jc w:val="center"/>
        <w:rPr>
          <w:b w:val="0"/>
          <w:color w:val="000000"/>
          <w:sz w:val="28"/>
          <w:szCs w:val="28"/>
        </w:rPr>
      </w:pPr>
      <w:r w:rsidRPr="009B5A8E">
        <w:rPr>
          <w:b w:val="0"/>
          <w:sz w:val="28"/>
          <w:szCs w:val="28"/>
          <w:lang w:eastAsia="ar-LB" w:bidi="ar-LB"/>
        </w:rPr>
        <w:t>района</w:t>
      </w:r>
      <w:r w:rsidRPr="009B5A8E">
        <w:rPr>
          <w:b w:val="0"/>
          <w:color w:val="000000"/>
          <w:sz w:val="28"/>
          <w:szCs w:val="28"/>
        </w:rPr>
        <w:t xml:space="preserve"> «Формирование современной </w:t>
      </w:r>
    </w:p>
    <w:p w:rsidR="000F0E4B" w:rsidRPr="009B5A8E" w:rsidRDefault="000F0E4B" w:rsidP="000F0E4B">
      <w:pPr>
        <w:pStyle w:val="34"/>
        <w:shd w:val="clear" w:color="auto" w:fill="auto"/>
        <w:spacing w:after="0" w:line="240" w:lineRule="auto"/>
        <w:ind w:firstLine="4536"/>
        <w:jc w:val="center"/>
        <w:rPr>
          <w:b w:val="0"/>
          <w:sz w:val="28"/>
          <w:szCs w:val="28"/>
        </w:rPr>
      </w:pPr>
      <w:r w:rsidRPr="009B5A8E">
        <w:rPr>
          <w:b w:val="0"/>
          <w:color w:val="000000"/>
          <w:sz w:val="28"/>
          <w:szCs w:val="28"/>
        </w:rPr>
        <w:t>городской среды» на 2018-2020 годы</w:t>
      </w:r>
    </w:p>
    <w:p w:rsidR="000F0E4B" w:rsidRDefault="000F0E4B" w:rsidP="000F0E4B">
      <w:pPr>
        <w:pStyle w:val="55"/>
        <w:shd w:val="clear" w:color="auto" w:fill="auto"/>
        <w:spacing w:line="240" w:lineRule="auto"/>
        <w:ind w:firstLine="5387"/>
        <w:jc w:val="center"/>
        <w:rPr>
          <w:color w:val="000000"/>
          <w:sz w:val="28"/>
          <w:szCs w:val="28"/>
        </w:rPr>
      </w:pPr>
    </w:p>
    <w:p w:rsidR="00900B77" w:rsidRDefault="00900B77" w:rsidP="000F0E4B">
      <w:pPr>
        <w:pStyle w:val="34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</w:p>
    <w:p w:rsidR="000F0E4B" w:rsidRDefault="000F0E4B" w:rsidP="000F0E4B">
      <w:pPr>
        <w:pStyle w:val="34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  <w:r w:rsidRPr="00607C87">
        <w:rPr>
          <w:color w:val="000000"/>
          <w:sz w:val="28"/>
          <w:szCs w:val="28"/>
        </w:rPr>
        <w:t>ПРЕДЛОЖЕНИЕ</w:t>
      </w:r>
      <w:r w:rsidRPr="00607C87">
        <w:rPr>
          <w:color w:val="000000"/>
          <w:sz w:val="28"/>
          <w:szCs w:val="28"/>
        </w:rPr>
        <w:br/>
      </w:r>
      <w:r w:rsidRPr="00547B45">
        <w:rPr>
          <w:color w:val="000000"/>
          <w:sz w:val="28"/>
          <w:szCs w:val="28"/>
        </w:rPr>
        <w:t xml:space="preserve">общественного обсуждения проекта муниципальной </w:t>
      </w:r>
    </w:p>
    <w:p w:rsidR="00900B77" w:rsidRDefault="000F0E4B" w:rsidP="000F0E4B">
      <w:pPr>
        <w:pStyle w:val="34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  <w:r w:rsidRPr="00547B45">
        <w:rPr>
          <w:color w:val="000000"/>
          <w:sz w:val="28"/>
          <w:szCs w:val="28"/>
        </w:rPr>
        <w:t xml:space="preserve">программы </w:t>
      </w:r>
      <w:r w:rsidRPr="00547B45">
        <w:rPr>
          <w:sz w:val="28"/>
          <w:szCs w:val="28"/>
          <w:lang w:eastAsia="ar-LB" w:bidi="ar-LB"/>
        </w:rPr>
        <w:t>Ейскоукрепленского сельского поселения Щербиновского района</w:t>
      </w:r>
      <w:r w:rsidRPr="00547B45">
        <w:rPr>
          <w:color w:val="000000"/>
          <w:sz w:val="28"/>
          <w:szCs w:val="28"/>
        </w:rPr>
        <w:t xml:space="preserve"> «Формирование современной городской среды»</w:t>
      </w:r>
    </w:p>
    <w:p w:rsidR="000F0E4B" w:rsidRPr="00547B45" w:rsidRDefault="000F0E4B" w:rsidP="000F0E4B">
      <w:pPr>
        <w:pStyle w:val="34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47B45">
        <w:rPr>
          <w:color w:val="000000"/>
          <w:sz w:val="28"/>
          <w:szCs w:val="28"/>
        </w:rPr>
        <w:t>на 2018-2020 годы</w:t>
      </w:r>
    </w:p>
    <w:p w:rsidR="000F0E4B" w:rsidRDefault="000F0E4B" w:rsidP="000F0E4B">
      <w:pPr>
        <w:jc w:val="both"/>
        <w:rPr>
          <w:sz w:val="28"/>
          <w:szCs w:val="28"/>
        </w:rPr>
      </w:pPr>
    </w:p>
    <w:p w:rsidR="000F0E4B" w:rsidRDefault="000F0E4B" w:rsidP="000F0E4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0F0E4B" w:rsidRDefault="000F0E4B" w:rsidP="000F0E4B">
      <w:pPr>
        <w:jc w:val="both"/>
        <w:rPr>
          <w:sz w:val="28"/>
          <w:szCs w:val="28"/>
        </w:rPr>
      </w:pPr>
    </w:p>
    <w:p w:rsidR="000F0E4B" w:rsidRDefault="000F0E4B" w:rsidP="000F0E4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Куда: </w:t>
      </w:r>
      <w:r>
        <w:rPr>
          <w:sz w:val="28"/>
          <w:szCs w:val="28"/>
        </w:rPr>
        <w:t>в администрацию Ейскоукрепленского сельского поселения Щербиновского района, Щербиновский район, село Ейское Укрепление, ул. Суворова, д. 12.</w:t>
      </w:r>
    </w:p>
    <w:p w:rsidR="000F0E4B" w:rsidRPr="002B035A" w:rsidRDefault="000F0E4B" w:rsidP="000F0E4B">
      <w:pPr>
        <w:jc w:val="both"/>
        <w:rPr>
          <w:sz w:val="16"/>
          <w:szCs w:val="16"/>
        </w:rPr>
      </w:pPr>
    </w:p>
    <w:p w:rsidR="000F0E4B" w:rsidRDefault="000F0E4B" w:rsidP="000F0E4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лица_________________________________</w:t>
      </w:r>
    </w:p>
    <w:p w:rsidR="000F0E4B" w:rsidRDefault="000F0E4B" w:rsidP="000F0E4B">
      <w:pPr>
        <w:jc w:val="both"/>
        <w:rPr>
          <w:sz w:val="28"/>
          <w:szCs w:val="28"/>
        </w:rPr>
      </w:pPr>
    </w:p>
    <w:p w:rsidR="000F0E4B" w:rsidRDefault="000F0E4B" w:rsidP="000F0E4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заинтересованного лица</w:t>
      </w:r>
      <w:r w:rsidRPr="00444AB7">
        <w:rPr>
          <w:sz w:val="28"/>
          <w:szCs w:val="28"/>
        </w:rPr>
        <w:t xml:space="preserve"> (юридический адрес и</w:t>
      </w:r>
      <w:r>
        <w:rPr>
          <w:sz w:val="28"/>
          <w:szCs w:val="28"/>
        </w:rPr>
        <w:t xml:space="preserve"> (или)</w:t>
      </w:r>
      <w:r w:rsidRPr="00444AB7">
        <w:rPr>
          <w:sz w:val="28"/>
          <w:szCs w:val="28"/>
        </w:rPr>
        <w:t xml:space="preserve"> почтовый адрес</w:t>
      </w:r>
      <w:r>
        <w:rPr>
          <w:sz w:val="28"/>
          <w:szCs w:val="28"/>
        </w:rPr>
        <w:t>)____________________________________________</w:t>
      </w:r>
    </w:p>
    <w:p w:rsidR="000F0E4B" w:rsidRDefault="000F0E4B" w:rsidP="000F0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ОГРН, КПП </w:t>
      </w:r>
      <w:r w:rsidRPr="00444AB7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лица)</w:t>
      </w:r>
      <w:r>
        <w:rPr>
          <w:sz w:val="28"/>
          <w:szCs w:val="28"/>
        </w:rPr>
        <w:t>_____________________________</w:t>
      </w:r>
    </w:p>
    <w:p w:rsidR="000F0E4B" w:rsidRDefault="000F0E4B" w:rsidP="000F0E4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Паспортные данные (для физ</w:t>
      </w:r>
      <w:r>
        <w:rPr>
          <w:sz w:val="28"/>
          <w:szCs w:val="28"/>
        </w:rPr>
        <w:t>ического лица)____________________________</w:t>
      </w:r>
    </w:p>
    <w:p w:rsidR="000F0E4B" w:rsidRDefault="000F0E4B" w:rsidP="000F0E4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контактного телефона (факса)__________________________________</w:t>
      </w:r>
    </w:p>
    <w:p w:rsidR="000F0E4B" w:rsidRDefault="000F0E4B" w:rsidP="000F0E4B">
      <w:pPr>
        <w:jc w:val="both"/>
        <w:rPr>
          <w:sz w:val="28"/>
          <w:szCs w:val="28"/>
        </w:rPr>
      </w:pPr>
    </w:p>
    <w:p w:rsidR="000F0E4B" w:rsidRDefault="000F0E4B" w:rsidP="000F0E4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Изучив П</w:t>
      </w:r>
      <w:r>
        <w:rPr>
          <w:sz w:val="28"/>
          <w:szCs w:val="28"/>
        </w:rPr>
        <w:t>роект муниципальной программы предлагаем:</w:t>
      </w:r>
    </w:p>
    <w:p w:rsidR="000F0E4B" w:rsidRDefault="000F0E4B" w:rsidP="000F0E4B">
      <w:pPr>
        <w:jc w:val="both"/>
        <w:rPr>
          <w:sz w:val="28"/>
          <w:szCs w:val="28"/>
        </w:rPr>
      </w:pPr>
    </w:p>
    <w:p w:rsidR="000F0E4B" w:rsidRPr="00444AB7" w:rsidRDefault="000F0E4B" w:rsidP="000F0E4B">
      <w:pPr>
        <w:jc w:val="both"/>
        <w:rPr>
          <w:sz w:val="28"/>
          <w:szCs w:val="28"/>
        </w:rPr>
      </w:pPr>
      <w:r w:rsidRPr="003B43F1">
        <w:rPr>
          <w:sz w:val="28"/>
          <w:szCs w:val="28"/>
        </w:rPr>
        <w:t xml:space="preserve">Включить в адресный перечень общественных территорий </w:t>
      </w:r>
      <w:r w:rsidRPr="003B43F1">
        <w:rPr>
          <w:bCs/>
          <w:color w:val="26282F"/>
          <w:sz w:val="28"/>
          <w:szCs w:val="28"/>
        </w:rPr>
        <w:t>Ейскоукрепленского</w:t>
      </w:r>
      <w:r w:rsidRPr="003B43F1">
        <w:rPr>
          <w:sz w:val="28"/>
          <w:szCs w:val="28"/>
        </w:rPr>
        <w:t xml:space="preserve"> сельского поселения Щербиновского района, на которых планируется благоустройство</w:t>
      </w:r>
      <w:r>
        <w:rPr>
          <w:sz w:val="28"/>
          <w:szCs w:val="28"/>
        </w:rPr>
        <w:t>:_____________________________________________________</w:t>
      </w:r>
      <w:r w:rsidRPr="00444AB7">
        <w:rPr>
          <w:sz w:val="28"/>
          <w:szCs w:val="28"/>
        </w:rPr>
        <w:t xml:space="preserve">_ </w:t>
      </w:r>
    </w:p>
    <w:p w:rsidR="000F0E4B" w:rsidRDefault="000F0E4B" w:rsidP="000F0E4B">
      <w:pPr>
        <w:jc w:val="both"/>
      </w:pPr>
      <w:r w:rsidRPr="0060266B">
        <w:t xml:space="preserve">                            </w:t>
      </w:r>
      <w:r>
        <w:t xml:space="preserve">                      </w:t>
      </w:r>
      <w:r w:rsidRPr="0060266B">
        <w:t xml:space="preserve">   (вид работ, адрес территории МКД) </w:t>
      </w:r>
    </w:p>
    <w:p w:rsidR="000F0E4B" w:rsidRDefault="000F0E4B" w:rsidP="000F0E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0F0E4B" w:rsidRDefault="000F0E4B" w:rsidP="000F0E4B">
      <w:pPr>
        <w:jc w:val="center"/>
        <w:rPr>
          <w:sz w:val="28"/>
          <w:szCs w:val="28"/>
        </w:rPr>
      </w:pPr>
      <w:r w:rsidRPr="00D37C1F">
        <w:t>(кратко излож</w:t>
      </w:r>
      <w:r>
        <w:t>ить</w:t>
      </w:r>
      <w:r w:rsidRPr="00D37C1F">
        <w:t xml:space="preserve"> сут</w:t>
      </w:r>
      <w:r>
        <w:t>ь</w:t>
      </w:r>
      <w:r w:rsidRPr="00D37C1F">
        <w:t xml:space="preserve"> пр</w:t>
      </w:r>
      <w:r>
        <w:t xml:space="preserve">едложения, </w:t>
      </w:r>
      <w:r w:rsidRPr="00D37C1F">
        <w:t>обоснования необходимости его принятия</w:t>
      </w:r>
    </w:p>
    <w:p w:rsidR="000F0E4B" w:rsidRDefault="000F0E4B" w:rsidP="000F0E4B">
      <w:pPr>
        <w:jc w:val="center"/>
      </w:pPr>
      <w:r>
        <w:rPr>
          <w:sz w:val="28"/>
          <w:szCs w:val="28"/>
        </w:rPr>
        <w:t>____________________________________________________________________</w:t>
      </w:r>
      <w:r w:rsidRPr="00D37C1F">
        <w:t>, включая описание проблем, указа</w:t>
      </w:r>
      <w:r>
        <w:t>ть</w:t>
      </w:r>
      <w:r w:rsidRPr="00D37C1F">
        <w:t xml:space="preserve"> круг лиц, интересы которых будут затронуты</w:t>
      </w:r>
      <w:r>
        <w:t>)</w:t>
      </w:r>
    </w:p>
    <w:p w:rsidR="000F0E4B" w:rsidRDefault="000F0E4B" w:rsidP="000F0E4B">
      <w:pPr>
        <w:jc w:val="both"/>
        <w:rPr>
          <w:sz w:val="28"/>
          <w:szCs w:val="28"/>
        </w:rPr>
      </w:pPr>
    </w:p>
    <w:p w:rsidR="000F0E4B" w:rsidRDefault="000F0E4B" w:rsidP="000F0E4B">
      <w:pPr>
        <w:jc w:val="both"/>
        <w:rPr>
          <w:sz w:val="28"/>
          <w:szCs w:val="28"/>
        </w:rPr>
      </w:pPr>
    </w:p>
    <w:p w:rsidR="000F0E4B" w:rsidRDefault="000F0E4B" w:rsidP="000F0E4B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(или) дополнения в текстовую часть</w:t>
      </w:r>
      <w:r w:rsidRPr="00556C2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56C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программы: _______________________________________</w:t>
      </w:r>
    </w:p>
    <w:p w:rsidR="000F0E4B" w:rsidRDefault="000F0E4B" w:rsidP="000F0E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Pr="00556C2D">
        <w:rPr>
          <w:sz w:val="28"/>
          <w:szCs w:val="28"/>
        </w:rPr>
        <w:t xml:space="preserve"> </w:t>
      </w:r>
    </w:p>
    <w:p w:rsidR="000F0E4B" w:rsidRPr="00444AB7" w:rsidRDefault="000F0E4B" w:rsidP="000F0E4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К настоящ</w:t>
      </w:r>
      <w:r>
        <w:rPr>
          <w:sz w:val="28"/>
          <w:szCs w:val="28"/>
        </w:rPr>
        <w:t>им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предложениям</w:t>
      </w:r>
      <w:r w:rsidRPr="00444AB7">
        <w:rPr>
          <w:sz w:val="28"/>
          <w:szCs w:val="28"/>
        </w:rPr>
        <w:t xml:space="preserve"> прилагаются документы на __ л. </w:t>
      </w:r>
    </w:p>
    <w:p w:rsidR="000F0E4B" w:rsidRDefault="000F0E4B" w:rsidP="000F0E4B">
      <w:pPr>
        <w:jc w:val="both"/>
        <w:rPr>
          <w:sz w:val="28"/>
          <w:szCs w:val="28"/>
        </w:rPr>
      </w:pPr>
    </w:p>
    <w:p w:rsidR="000F0E4B" w:rsidRDefault="000F0E4B" w:rsidP="000F0E4B">
      <w:pPr>
        <w:jc w:val="both"/>
        <w:rPr>
          <w:sz w:val="28"/>
          <w:szCs w:val="28"/>
        </w:rPr>
      </w:pPr>
    </w:p>
    <w:p w:rsidR="000F0E4B" w:rsidRDefault="000F0E4B" w:rsidP="000F0E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0E4B" w:rsidRDefault="000F0E4B" w:rsidP="000F0E4B">
      <w:pPr>
        <w:jc w:val="center"/>
      </w:pPr>
      <w:r w:rsidRPr="00A0359D">
        <w:t xml:space="preserve">(подпись, фамилия, имя, отчество подписавшего </w:t>
      </w:r>
      <w:r>
        <w:t xml:space="preserve">предложение </w:t>
      </w:r>
    </w:p>
    <w:p w:rsidR="000F0E4B" w:rsidRPr="00945E3A" w:rsidRDefault="000F0E4B" w:rsidP="000F0E4B">
      <w:pPr>
        <w:jc w:val="center"/>
        <w:rPr>
          <w:sz w:val="28"/>
          <w:szCs w:val="28"/>
        </w:rPr>
      </w:pPr>
      <w:r>
        <w:t>по проекту муниципальной программы</w:t>
      </w:r>
      <w:r w:rsidRPr="00A0359D">
        <w:t>)</w:t>
      </w:r>
    </w:p>
    <w:p w:rsidR="000F0E4B" w:rsidRDefault="000F0E4B" w:rsidP="000F0E4B">
      <w:pPr>
        <w:pStyle w:val="55"/>
        <w:shd w:val="clear" w:color="auto" w:fill="auto"/>
        <w:spacing w:line="245" w:lineRule="exact"/>
        <w:ind w:left="80" w:right="160"/>
        <w:jc w:val="both"/>
        <w:rPr>
          <w:color w:val="000000"/>
        </w:rPr>
      </w:pPr>
    </w:p>
    <w:p w:rsidR="000F0E4B" w:rsidRPr="0078560E" w:rsidRDefault="000F0E4B" w:rsidP="000F0E4B">
      <w:pPr>
        <w:pStyle w:val="55"/>
        <w:shd w:val="clear" w:color="auto" w:fill="auto"/>
        <w:spacing w:line="245" w:lineRule="exact"/>
        <w:ind w:left="80" w:right="160"/>
        <w:jc w:val="both"/>
        <w:rPr>
          <w:b w:val="0"/>
          <w:sz w:val="24"/>
          <w:szCs w:val="24"/>
        </w:rPr>
      </w:pPr>
      <w:r w:rsidRPr="0078560E">
        <w:rPr>
          <w:b w:val="0"/>
          <w:color w:val="000000"/>
          <w:sz w:val="24"/>
          <w:szCs w:val="24"/>
        </w:rPr>
        <w:tab/>
        <w:t xml:space="preserve"> Даю согласие на обработку моих персональных данных в целях рассмотрения и вкл</w:t>
      </w:r>
      <w:r w:rsidRPr="0078560E">
        <w:rPr>
          <w:b w:val="0"/>
          <w:color w:val="000000"/>
          <w:sz w:val="24"/>
          <w:szCs w:val="24"/>
        </w:rPr>
        <w:t>ю</w:t>
      </w:r>
      <w:r w:rsidRPr="0078560E">
        <w:rPr>
          <w:b w:val="0"/>
          <w:color w:val="000000"/>
          <w:sz w:val="24"/>
          <w:szCs w:val="24"/>
        </w:rPr>
        <w:t>чения предложений в проект муниципальной программы «Формирование современной г</w:t>
      </w:r>
      <w:r w:rsidRPr="0078560E">
        <w:rPr>
          <w:b w:val="0"/>
          <w:color w:val="000000"/>
          <w:sz w:val="24"/>
          <w:szCs w:val="24"/>
        </w:rPr>
        <w:t>о</w:t>
      </w:r>
      <w:r w:rsidRPr="0078560E">
        <w:rPr>
          <w:b w:val="0"/>
          <w:color w:val="000000"/>
          <w:sz w:val="24"/>
          <w:szCs w:val="24"/>
        </w:rPr>
        <w:t>родской среды</w:t>
      </w:r>
      <w:r>
        <w:rPr>
          <w:b w:val="0"/>
          <w:color w:val="000000"/>
          <w:sz w:val="24"/>
          <w:szCs w:val="24"/>
        </w:rPr>
        <w:t>»</w:t>
      </w:r>
      <w:r w:rsidRPr="0078560E">
        <w:rPr>
          <w:b w:val="0"/>
          <w:color w:val="000000"/>
          <w:sz w:val="24"/>
          <w:szCs w:val="24"/>
        </w:rPr>
        <w:t xml:space="preserve"> на 2018-2020 годы, в соответствии</w:t>
      </w:r>
      <w:r>
        <w:rPr>
          <w:b w:val="0"/>
          <w:color w:val="000000"/>
          <w:sz w:val="24"/>
          <w:szCs w:val="24"/>
        </w:rPr>
        <w:t xml:space="preserve"> </w:t>
      </w:r>
      <w:r w:rsidRPr="0078560E">
        <w:rPr>
          <w:b w:val="0"/>
          <w:color w:val="000000"/>
          <w:sz w:val="24"/>
          <w:szCs w:val="24"/>
        </w:rPr>
        <w:t>с действующим законодательством.</w:t>
      </w:r>
    </w:p>
    <w:p w:rsidR="000F0E4B" w:rsidRDefault="000F0E4B" w:rsidP="000F0E4B">
      <w:pPr>
        <w:pStyle w:val="55"/>
        <w:shd w:val="clear" w:color="auto" w:fill="auto"/>
        <w:spacing w:line="274" w:lineRule="exact"/>
        <w:ind w:left="80" w:right="160" w:firstLine="740"/>
        <w:jc w:val="both"/>
        <w:rPr>
          <w:b w:val="0"/>
          <w:color w:val="000000"/>
          <w:sz w:val="24"/>
          <w:szCs w:val="24"/>
        </w:rPr>
      </w:pPr>
      <w:r w:rsidRPr="0078560E">
        <w:rPr>
          <w:b w:val="0"/>
          <w:color w:val="000000"/>
          <w:sz w:val="24"/>
          <w:szCs w:val="24"/>
        </w:rPr>
        <w:t>Персональные данные, в отношении которых дается настоящее согласие, включают данные,</w:t>
      </w:r>
      <w:r>
        <w:rPr>
          <w:b w:val="0"/>
          <w:color w:val="000000"/>
          <w:sz w:val="24"/>
          <w:szCs w:val="24"/>
        </w:rPr>
        <w:t xml:space="preserve"> </w:t>
      </w:r>
      <w:r w:rsidRPr="0078560E">
        <w:rPr>
          <w:b w:val="0"/>
          <w:color w:val="000000"/>
          <w:sz w:val="24"/>
          <w:szCs w:val="24"/>
        </w:rPr>
        <w:t>указанные</w:t>
      </w:r>
      <w:r>
        <w:rPr>
          <w:b w:val="0"/>
          <w:color w:val="000000"/>
          <w:sz w:val="24"/>
          <w:szCs w:val="24"/>
        </w:rPr>
        <w:t xml:space="preserve"> </w:t>
      </w:r>
      <w:r w:rsidRPr="0078560E">
        <w:rPr>
          <w:b w:val="0"/>
          <w:color w:val="000000"/>
          <w:sz w:val="24"/>
          <w:szCs w:val="24"/>
        </w:rPr>
        <w:t>в настоящем предложении. Действия с персональными данными включ</w:t>
      </w:r>
      <w:r w:rsidRPr="0078560E">
        <w:rPr>
          <w:b w:val="0"/>
          <w:color w:val="000000"/>
          <w:sz w:val="24"/>
          <w:szCs w:val="24"/>
        </w:rPr>
        <w:t>а</w:t>
      </w:r>
      <w:r w:rsidRPr="0078560E">
        <w:rPr>
          <w:b w:val="0"/>
          <w:color w:val="000000"/>
          <w:sz w:val="24"/>
          <w:szCs w:val="24"/>
        </w:rPr>
        <w:t>ют в себя: обработку (сбор,</w:t>
      </w:r>
      <w:r>
        <w:rPr>
          <w:b w:val="0"/>
          <w:color w:val="000000"/>
          <w:sz w:val="24"/>
          <w:szCs w:val="24"/>
        </w:rPr>
        <w:t xml:space="preserve"> </w:t>
      </w:r>
      <w:r w:rsidRPr="0078560E">
        <w:rPr>
          <w:b w:val="0"/>
          <w:color w:val="000000"/>
          <w:sz w:val="24"/>
          <w:szCs w:val="24"/>
        </w:rPr>
        <w:t>систематизацию, накопление, хранение, уточнение, обновление, изменение), использование, распространение,</w:t>
      </w:r>
      <w:r>
        <w:rPr>
          <w:b w:val="0"/>
          <w:color w:val="000000"/>
          <w:sz w:val="24"/>
          <w:szCs w:val="24"/>
        </w:rPr>
        <w:t xml:space="preserve"> </w:t>
      </w:r>
      <w:r w:rsidRPr="0078560E">
        <w:rPr>
          <w:b w:val="0"/>
          <w:color w:val="000000"/>
          <w:sz w:val="24"/>
          <w:szCs w:val="24"/>
        </w:rPr>
        <w:t>обеспечение, блокирование, уничтожение. О</w:t>
      </w:r>
      <w:r w:rsidRPr="0078560E">
        <w:rPr>
          <w:b w:val="0"/>
          <w:color w:val="000000"/>
          <w:sz w:val="24"/>
          <w:szCs w:val="24"/>
        </w:rPr>
        <w:t>б</w:t>
      </w:r>
      <w:r w:rsidRPr="0078560E">
        <w:rPr>
          <w:b w:val="0"/>
          <w:color w:val="000000"/>
          <w:sz w:val="24"/>
          <w:szCs w:val="24"/>
        </w:rPr>
        <w:t>работка персональных данных: автоматизация с использованием</w:t>
      </w:r>
      <w:r>
        <w:rPr>
          <w:b w:val="0"/>
          <w:color w:val="000000"/>
          <w:sz w:val="24"/>
          <w:szCs w:val="24"/>
        </w:rPr>
        <w:t xml:space="preserve"> </w:t>
      </w:r>
      <w:r w:rsidRPr="0078560E">
        <w:rPr>
          <w:b w:val="0"/>
          <w:color w:val="000000"/>
          <w:sz w:val="24"/>
          <w:szCs w:val="24"/>
        </w:rPr>
        <w:t>средств вычислительной техники, без использования средств автоматизации. Согласие действует с момента</w:t>
      </w:r>
      <w:r>
        <w:rPr>
          <w:b w:val="0"/>
          <w:color w:val="000000"/>
          <w:sz w:val="24"/>
          <w:szCs w:val="24"/>
        </w:rPr>
        <w:t xml:space="preserve"> </w:t>
      </w:r>
      <w:r w:rsidRPr="0078560E">
        <w:rPr>
          <w:b w:val="0"/>
          <w:color w:val="000000"/>
          <w:sz w:val="24"/>
          <w:szCs w:val="24"/>
        </w:rPr>
        <w:t>подачи данных предложений в проект муниципальной программы «Формирование современной г</w:t>
      </w:r>
      <w:r w:rsidRPr="0078560E">
        <w:rPr>
          <w:b w:val="0"/>
          <w:color w:val="000000"/>
          <w:sz w:val="24"/>
          <w:szCs w:val="24"/>
        </w:rPr>
        <w:t>о</w:t>
      </w:r>
      <w:r w:rsidRPr="0078560E">
        <w:rPr>
          <w:b w:val="0"/>
          <w:color w:val="000000"/>
          <w:sz w:val="24"/>
          <w:szCs w:val="24"/>
        </w:rPr>
        <w:t>родской среды</w:t>
      </w:r>
      <w:r>
        <w:rPr>
          <w:b w:val="0"/>
          <w:color w:val="000000"/>
          <w:sz w:val="24"/>
          <w:szCs w:val="24"/>
        </w:rPr>
        <w:t>»</w:t>
      </w:r>
      <w:r w:rsidRPr="0078560E">
        <w:rPr>
          <w:b w:val="0"/>
          <w:color w:val="000000"/>
          <w:sz w:val="24"/>
          <w:szCs w:val="24"/>
        </w:rPr>
        <w:t xml:space="preserve"> на 2018-2020 годы до моего письменного отзыва данного согласия.</w:t>
      </w:r>
    </w:p>
    <w:p w:rsidR="000F0E4B" w:rsidRDefault="000F0E4B" w:rsidP="000F0E4B">
      <w:pPr>
        <w:pStyle w:val="55"/>
        <w:shd w:val="clear" w:color="auto" w:fill="auto"/>
        <w:spacing w:line="274" w:lineRule="exact"/>
        <w:ind w:left="80" w:right="160" w:firstLine="740"/>
        <w:jc w:val="both"/>
        <w:rPr>
          <w:b w:val="0"/>
          <w:color w:val="000000"/>
          <w:sz w:val="24"/>
          <w:szCs w:val="24"/>
        </w:rPr>
      </w:pPr>
    </w:p>
    <w:p w:rsidR="000F0E4B" w:rsidRPr="0078560E" w:rsidRDefault="000F0E4B" w:rsidP="000F0E4B">
      <w:pPr>
        <w:pStyle w:val="55"/>
        <w:shd w:val="clear" w:color="auto" w:fill="auto"/>
        <w:spacing w:line="274" w:lineRule="exact"/>
        <w:ind w:left="80" w:right="160" w:firstLine="74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______________________________________________________________________</w:t>
      </w:r>
    </w:p>
    <w:p w:rsidR="000F0E4B" w:rsidRPr="0078560E" w:rsidRDefault="000F0E4B" w:rsidP="000F0E4B">
      <w:pPr>
        <w:pStyle w:val="55"/>
        <w:shd w:val="clear" w:color="auto" w:fill="auto"/>
        <w:spacing w:line="180" w:lineRule="exact"/>
        <w:ind w:left="80"/>
        <w:jc w:val="center"/>
        <w:rPr>
          <w:b w:val="0"/>
          <w:sz w:val="24"/>
          <w:szCs w:val="24"/>
        </w:rPr>
      </w:pPr>
      <w:r w:rsidRPr="0078560E">
        <w:rPr>
          <w:b w:val="0"/>
          <w:color w:val="000000"/>
          <w:sz w:val="24"/>
          <w:szCs w:val="24"/>
        </w:rPr>
        <w:t>Личная подпись дата</w:t>
      </w:r>
    </w:p>
    <w:p w:rsidR="000F0E4B" w:rsidRPr="0078560E" w:rsidRDefault="000F0E4B" w:rsidP="000F0E4B"/>
    <w:p w:rsidR="000F0E4B" w:rsidRPr="0078560E" w:rsidRDefault="000F0E4B" w:rsidP="000F0E4B"/>
    <w:p w:rsidR="000F0E4B" w:rsidRDefault="000F0E4B" w:rsidP="000F0E4B">
      <w:pPr>
        <w:rPr>
          <w:sz w:val="2"/>
          <w:szCs w:val="2"/>
        </w:rPr>
      </w:pPr>
    </w:p>
    <w:p w:rsidR="000F0E4B" w:rsidRPr="00DA170F" w:rsidRDefault="000F0E4B" w:rsidP="000F0E4B">
      <w:pPr>
        <w:rPr>
          <w:sz w:val="2"/>
          <w:szCs w:val="2"/>
        </w:rPr>
      </w:pPr>
    </w:p>
    <w:p w:rsidR="000F0E4B" w:rsidRPr="00DA170F" w:rsidRDefault="000F0E4B" w:rsidP="000F0E4B">
      <w:pPr>
        <w:rPr>
          <w:sz w:val="2"/>
          <w:szCs w:val="2"/>
        </w:rPr>
      </w:pPr>
    </w:p>
    <w:p w:rsidR="000F0E4B" w:rsidRPr="00316C5A" w:rsidRDefault="000F0E4B" w:rsidP="000F0E4B">
      <w:pPr>
        <w:tabs>
          <w:tab w:val="left" w:pos="3795"/>
        </w:tabs>
        <w:rPr>
          <w:sz w:val="28"/>
          <w:szCs w:val="28"/>
        </w:rPr>
      </w:pPr>
      <w:r>
        <w:rPr>
          <w:sz w:val="2"/>
          <w:szCs w:val="2"/>
        </w:rPr>
        <w:tab/>
      </w:r>
    </w:p>
    <w:p w:rsidR="000F0E4B" w:rsidRDefault="000F0E4B" w:rsidP="000F0E4B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F0E4B" w:rsidRDefault="000F0E4B" w:rsidP="000F0E4B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0F0E4B" w:rsidRPr="009D3379" w:rsidRDefault="000F0E4B" w:rsidP="000F0E4B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Е.В. Анченко</w:t>
      </w:r>
    </w:p>
    <w:p w:rsidR="000F0E4B" w:rsidRDefault="000F0E4B" w:rsidP="000F0E4B">
      <w:pPr>
        <w:rPr>
          <w:sz w:val="28"/>
          <w:szCs w:val="28"/>
        </w:rPr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0F0E4B" w:rsidRPr="00527EC7" w:rsidTr="001B33D4">
        <w:trPr>
          <w:cantSplit/>
          <w:trHeight w:hRule="exact" w:val="1418"/>
        </w:trPr>
        <w:tc>
          <w:tcPr>
            <w:tcW w:w="9639" w:type="dxa"/>
            <w:gridSpan w:val="2"/>
          </w:tcPr>
          <w:p w:rsidR="000F0E4B" w:rsidRPr="00527EC7" w:rsidRDefault="000F0E4B" w:rsidP="001B33D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3900" cy="895350"/>
                  <wp:effectExtent l="19050" t="0" r="0" b="0"/>
                  <wp:docPr id="7" name="Рисунок 7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4B" w:rsidRPr="00527EC7" w:rsidTr="001B33D4">
        <w:trPr>
          <w:cantSplit/>
          <w:trHeight w:hRule="exact" w:val="1474"/>
        </w:trPr>
        <w:tc>
          <w:tcPr>
            <w:tcW w:w="9639" w:type="dxa"/>
            <w:gridSpan w:val="2"/>
          </w:tcPr>
          <w:p w:rsidR="000F0E4B" w:rsidRPr="00527EC7" w:rsidRDefault="000F0E4B" w:rsidP="001B33D4">
            <w:pPr>
              <w:jc w:val="center"/>
              <w:rPr>
                <w:b/>
                <w:sz w:val="28"/>
                <w:szCs w:val="28"/>
              </w:rPr>
            </w:pPr>
            <w:r w:rsidRPr="00527EC7">
              <w:rPr>
                <w:b/>
                <w:sz w:val="28"/>
                <w:szCs w:val="28"/>
              </w:rPr>
              <w:t>АДМИНИСТРАЦИЯ</w:t>
            </w:r>
          </w:p>
          <w:p w:rsidR="000F0E4B" w:rsidRDefault="000F0E4B" w:rsidP="001B33D4">
            <w:pPr>
              <w:jc w:val="center"/>
              <w:rPr>
                <w:b/>
                <w:sz w:val="28"/>
                <w:szCs w:val="28"/>
              </w:rPr>
            </w:pPr>
            <w:r w:rsidRPr="00527EC7">
              <w:rPr>
                <w:b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0F0E4B" w:rsidRDefault="000F0E4B" w:rsidP="001B3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</w:t>
            </w:r>
            <w:r w:rsidRPr="00527EC7">
              <w:rPr>
                <w:b/>
                <w:sz w:val="28"/>
                <w:szCs w:val="28"/>
              </w:rPr>
              <w:t>ЕРБИНОВСКОГО РАЙОНА</w:t>
            </w:r>
          </w:p>
          <w:p w:rsidR="000F0E4B" w:rsidRPr="00527EC7" w:rsidRDefault="000F0E4B" w:rsidP="001B33D4">
            <w:pPr>
              <w:jc w:val="center"/>
              <w:rPr>
                <w:b/>
                <w:sz w:val="16"/>
                <w:szCs w:val="16"/>
              </w:rPr>
            </w:pPr>
          </w:p>
          <w:p w:rsidR="000F0E4B" w:rsidRPr="00527EC7" w:rsidRDefault="000F0E4B" w:rsidP="001B33D4">
            <w:pPr>
              <w:jc w:val="center"/>
              <w:rPr>
                <w:b/>
                <w:sz w:val="32"/>
                <w:szCs w:val="32"/>
              </w:rPr>
            </w:pPr>
            <w:r w:rsidRPr="00527EC7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F0E4B" w:rsidRPr="00527EC7" w:rsidTr="001B33D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0F0E4B" w:rsidRPr="00527EC7" w:rsidRDefault="000F0E4B" w:rsidP="001B33D4">
            <w:pPr>
              <w:rPr>
                <w:b/>
                <w:sz w:val="28"/>
                <w:szCs w:val="28"/>
              </w:rPr>
            </w:pPr>
            <w:r w:rsidRPr="00527EC7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25.09.2017</w:t>
            </w:r>
          </w:p>
        </w:tc>
        <w:tc>
          <w:tcPr>
            <w:tcW w:w="4820" w:type="dxa"/>
            <w:vAlign w:val="bottom"/>
          </w:tcPr>
          <w:p w:rsidR="000F0E4B" w:rsidRPr="00527EC7" w:rsidRDefault="000F0E4B" w:rsidP="001B33D4">
            <w:pPr>
              <w:rPr>
                <w:b/>
                <w:sz w:val="28"/>
                <w:szCs w:val="28"/>
              </w:rPr>
            </w:pPr>
            <w:r w:rsidRPr="00527EC7">
              <w:rPr>
                <w:b/>
                <w:sz w:val="28"/>
                <w:szCs w:val="28"/>
              </w:rPr>
              <w:t xml:space="preserve">                                      №</w:t>
            </w:r>
            <w:r>
              <w:rPr>
                <w:b/>
                <w:sz w:val="28"/>
                <w:szCs w:val="28"/>
              </w:rPr>
              <w:t xml:space="preserve"> 65</w:t>
            </w:r>
          </w:p>
        </w:tc>
      </w:tr>
      <w:tr w:rsidR="000F0E4B" w:rsidRPr="00527EC7" w:rsidTr="001B33D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0F0E4B" w:rsidRPr="00527EC7" w:rsidRDefault="000F0E4B" w:rsidP="001B33D4">
            <w:pPr>
              <w:jc w:val="center"/>
            </w:pPr>
            <w:r w:rsidRPr="00527EC7">
              <w:t>село Ейское Укрепление</w:t>
            </w:r>
          </w:p>
        </w:tc>
      </w:tr>
    </w:tbl>
    <w:p w:rsidR="000F0E4B" w:rsidRDefault="000F0E4B" w:rsidP="000F0E4B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0F0E4B" w:rsidRPr="00CC2479" w:rsidRDefault="000F0E4B" w:rsidP="000F0E4B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0F0E4B" w:rsidRDefault="000F0E4B" w:rsidP="000F0E4B">
      <w:pPr>
        <w:jc w:val="center"/>
        <w:rPr>
          <w:b/>
          <w:sz w:val="28"/>
          <w:szCs w:val="28"/>
        </w:rPr>
      </w:pPr>
      <w:r w:rsidRPr="00F42179">
        <w:rPr>
          <w:b/>
          <w:sz w:val="28"/>
          <w:szCs w:val="28"/>
        </w:rPr>
        <w:t xml:space="preserve">Об утверждении </w:t>
      </w:r>
      <w:r w:rsidRPr="00FE319A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 xml:space="preserve">а </w:t>
      </w:r>
      <w:r w:rsidRPr="00FE319A">
        <w:rPr>
          <w:b/>
          <w:sz w:val="28"/>
          <w:szCs w:val="28"/>
        </w:rPr>
        <w:t xml:space="preserve">представления, рассмотрения </w:t>
      </w:r>
    </w:p>
    <w:p w:rsidR="000F0E4B" w:rsidRDefault="000F0E4B" w:rsidP="000F0E4B">
      <w:pPr>
        <w:jc w:val="center"/>
        <w:rPr>
          <w:b/>
          <w:sz w:val="28"/>
          <w:szCs w:val="28"/>
        </w:rPr>
      </w:pPr>
      <w:r w:rsidRPr="00FE319A">
        <w:rPr>
          <w:b/>
          <w:sz w:val="28"/>
          <w:szCs w:val="28"/>
        </w:rPr>
        <w:t xml:space="preserve">и оценки предложений граждан, организаций о включении </w:t>
      </w:r>
    </w:p>
    <w:p w:rsidR="000F0E4B" w:rsidRDefault="000F0E4B" w:rsidP="000F0E4B">
      <w:pPr>
        <w:jc w:val="center"/>
        <w:rPr>
          <w:rFonts w:eastAsia="Calibri"/>
          <w:b/>
          <w:sz w:val="28"/>
          <w:szCs w:val="28"/>
        </w:rPr>
      </w:pPr>
      <w:r w:rsidRPr="00FE319A">
        <w:rPr>
          <w:b/>
          <w:sz w:val="28"/>
          <w:szCs w:val="28"/>
        </w:rPr>
        <w:t>в муниципальную программу</w:t>
      </w:r>
      <w:r w:rsidRPr="00AD71C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Ейскоукрепленского </w:t>
      </w:r>
    </w:p>
    <w:p w:rsidR="000F0E4B" w:rsidRDefault="000F0E4B" w:rsidP="000F0E4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сельского поселения Щербиновского района</w:t>
      </w:r>
      <w:r w:rsidRPr="00FE319A">
        <w:rPr>
          <w:b/>
          <w:sz w:val="28"/>
          <w:szCs w:val="28"/>
        </w:rPr>
        <w:t xml:space="preserve"> </w:t>
      </w:r>
      <w:r w:rsidRPr="00FE319A">
        <w:rPr>
          <w:rFonts w:eastAsia="Calibri"/>
          <w:b/>
          <w:sz w:val="28"/>
          <w:szCs w:val="28"/>
        </w:rPr>
        <w:t xml:space="preserve">«Формирование </w:t>
      </w:r>
    </w:p>
    <w:p w:rsidR="000F0E4B" w:rsidRDefault="000F0E4B" w:rsidP="000F0E4B">
      <w:pPr>
        <w:jc w:val="center"/>
        <w:rPr>
          <w:rFonts w:eastAsia="Calibri"/>
          <w:b/>
          <w:sz w:val="28"/>
          <w:szCs w:val="28"/>
        </w:rPr>
      </w:pPr>
      <w:r w:rsidRPr="00FE319A">
        <w:rPr>
          <w:rFonts w:eastAsia="Calibri"/>
          <w:b/>
          <w:sz w:val="28"/>
          <w:szCs w:val="28"/>
        </w:rPr>
        <w:t>сов</w:t>
      </w:r>
      <w:r>
        <w:rPr>
          <w:rFonts w:eastAsia="Calibri"/>
          <w:b/>
          <w:sz w:val="28"/>
          <w:szCs w:val="28"/>
        </w:rPr>
        <w:t>ременной городской среды» на 2018-2020</w:t>
      </w:r>
      <w:r w:rsidRPr="00FE319A">
        <w:rPr>
          <w:rFonts w:eastAsia="Calibri"/>
          <w:b/>
          <w:sz w:val="28"/>
          <w:szCs w:val="28"/>
        </w:rPr>
        <w:t xml:space="preserve"> год</w:t>
      </w:r>
      <w:r>
        <w:rPr>
          <w:rFonts w:eastAsia="Calibri"/>
          <w:b/>
          <w:sz w:val="28"/>
          <w:szCs w:val="28"/>
        </w:rPr>
        <w:t>ы</w:t>
      </w:r>
      <w:r w:rsidRPr="00FE319A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общественной территории Ейскоукрепленского сельского поселения </w:t>
      </w:r>
    </w:p>
    <w:p w:rsidR="000F0E4B" w:rsidRDefault="000F0E4B" w:rsidP="000F0E4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Щербиновского района, подлежащей благоустройству </w:t>
      </w:r>
    </w:p>
    <w:p w:rsidR="000F0E4B" w:rsidRPr="00FE319A" w:rsidRDefault="000F0E4B" w:rsidP="000F0E4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2018-2020 годах</w:t>
      </w:r>
    </w:p>
    <w:p w:rsidR="000F0E4B" w:rsidRDefault="000F0E4B" w:rsidP="000F0E4B">
      <w:pPr>
        <w:jc w:val="center"/>
        <w:rPr>
          <w:b/>
          <w:bCs/>
          <w:sz w:val="28"/>
          <w:szCs w:val="28"/>
        </w:rPr>
      </w:pPr>
    </w:p>
    <w:p w:rsidR="000F0E4B" w:rsidRPr="00D030F9" w:rsidRDefault="000F0E4B" w:rsidP="000F0E4B">
      <w:pPr>
        <w:jc w:val="center"/>
        <w:rPr>
          <w:b/>
          <w:bCs/>
          <w:sz w:val="28"/>
          <w:szCs w:val="28"/>
        </w:rPr>
      </w:pPr>
    </w:p>
    <w:p w:rsidR="000F0E4B" w:rsidRPr="008619F1" w:rsidRDefault="000F0E4B" w:rsidP="000F0E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19F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619F1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4217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217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79">
        <w:rPr>
          <w:rFonts w:ascii="Times New Roman" w:hAnsi="Times New Roman" w:cs="Times New Roman"/>
          <w:sz w:val="28"/>
          <w:szCs w:val="28"/>
        </w:rPr>
        <w:t>10 февраля 2017 года № 169 «Об утверждении Правил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79">
        <w:rPr>
          <w:rFonts w:ascii="Times New Roman" w:hAnsi="Times New Roman" w:cs="Times New Roman"/>
          <w:sz w:val="28"/>
          <w:szCs w:val="28"/>
        </w:rPr>
        <w:t>распределения субсидий из федерального бюджета бюджетам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79">
        <w:rPr>
          <w:rFonts w:ascii="Times New Roman" w:hAnsi="Times New Roman" w:cs="Times New Roman"/>
          <w:sz w:val="28"/>
          <w:szCs w:val="28"/>
        </w:rPr>
        <w:t>Федерации на поддержку государственных программ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79">
        <w:rPr>
          <w:rFonts w:ascii="Times New Roman" w:hAnsi="Times New Roman" w:cs="Times New Roman"/>
          <w:sz w:val="28"/>
          <w:szCs w:val="28"/>
        </w:rPr>
        <w:t>Федерации и муниципальных программ формирования современной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79">
        <w:rPr>
          <w:rFonts w:ascii="Times New Roman" w:hAnsi="Times New Roman" w:cs="Times New Roman"/>
          <w:sz w:val="28"/>
          <w:szCs w:val="28"/>
        </w:rPr>
        <w:t>среды»,</w:t>
      </w:r>
      <w:r w:rsidRPr="008619F1">
        <w:rPr>
          <w:rFonts w:ascii="Times New Roman" w:hAnsi="Times New Roman"/>
          <w:sz w:val="28"/>
          <w:szCs w:val="28"/>
        </w:rPr>
        <w:t xml:space="preserve"> </w:t>
      </w:r>
      <w:r w:rsidRPr="00AD71C8">
        <w:rPr>
          <w:rFonts w:ascii="Times New Roman" w:hAnsi="Times New Roman"/>
          <w:sz w:val="28"/>
          <w:szCs w:val="28"/>
        </w:rPr>
        <w:t>руководствуясь статьей 3</w:t>
      </w:r>
      <w:r>
        <w:rPr>
          <w:rFonts w:ascii="Times New Roman" w:hAnsi="Times New Roman"/>
          <w:sz w:val="28"/>
          <w:szCs w:val="28"/>
        </w:rPr>
        <w:t>6</w:t>
      </w:r>
      <w:r w:rsidRPr="008619F1">
        <w:rPr>
          <w:rFonts w:ascii="Times New Roman" w:hAnsi="Times New Roman"/>
          <w:sz w:val="28"/>
          <w:szCs w:val="28"/>
        </w:rPr>
        <w:t xml:space="preserve"> Устава </w:t>
      </w:r>
      <w:r w:rsidRPr="009A297A">
        <w:rPr>
          <w:rFonts w:ascii="Times New Roman" w:eastAsia="Calibri" w:hAnsi="Times New Roman" w:cs="Times New Roman"/>
          <w:sz w:val="28"/>
          <w:szCs w:val="28"/>
        </w:rPr>
        <w:t>Ейскоукрепленского</w:t>
      </w:r>
      <w:r w:rsidRPr="009A297A">
        <w:rPr>
          <w:rFonts w:ascii="Times New Roman" w:hAnsi="Times New Roman" w:cs="Times New Roman"/>
          <w:sz w:val="28"/>
          <w:szCs w:val="28"/>
        </w:rPr>
        <w:t xml:space="preserve"> </w:t>
      </w:r>
      <w:r w:rsidRPr="008619F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Щербиновского района</w:t>
      </w:r>
      <w:r w:rsidRPr="008619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619F1">
        <w:rPr>
          <w:rFonts w:ascii="Times New Roman" w:hAnsi="Times New Roman"/>
          <w:sz w:val="28"/>
          <w:szCs w:val="28"/>
        </w:rPr>
        <w:t>п о с т а н о в л я ю:</w:t>
      </w:r>
    </w:p>
    <w:p w:rsidR="000F0E4B" w:rsidRDefault="000F0E4B" w:rsidP="000F0E4B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C011CC">
        <w:rPr>
          <w:b w:val="0"/>
          <w:color w:val="000000"/>
          <w:sz w:val="28"/>
          <w:szCs w:val="28"/>
        </w:rPr>
        <w:t xml:space="preserve">Утвердить </w:t>
      </w:r>
      <w:r w:rsidRPr="00C011CC">
        <w:rPr>
          <w:b w:val="0"/>
          <w:sz w:val="28"/>
          <w:szCs w:val="28"/>
        </w:rPr>
        <w:t>Порядок представления, рассмотрения и оценки предлож</w:t>
      </w:r>
      <w:r w:rsidRPr="00C011CC">
        <w:rPr>
          <w:b w:val="0"/>
          <w:sz w:val="28"/>
          <w:szCs w:val="28"/>
        </w:rPr>
        <w:t>е</w:t>
      </w:r>
      <w:r w:rsidRPr="00C011CC">
        <w:rPr>
          <w:b w:val="0"/>
          <w:sz w:val="28"/>
          <w:szCs w:val="28"/>
        </w:rPr>
        <w:t>ний граждан, организаций о включении в муниципальную программу</w:t>
      </w:r>
      <w:r w:rsidRPr="00AD71C8">
        <w:rPr>
          <w:rFonts w:eastAsia="Calibri"/>
          <w:sz w:val="28"/>
          <w:szCs w:val="28"/>
        </w:rPr>
        <w:t xml:space="preserve"> </w:t>
      </w:r>
      <w:r w:rsidRPr="00AD71C8">
        <w:rPr>
          <w:rFonts w:eastAsia="Calibri"/>
          <w:b w:val="0"/>
          <w:sz w:val="28"/>
          <w:szCs w:val="28"/>
        </w:rPr>
        <w:t>Ейскоу</w:t>
      </w:r>
      <w:r w:rsidRPr="00AD71C8">
        <w:rPr>
          <w:rFonts w:eastAsia="Calibri"/>
          <w:b w:val="0"/>
          <w:sz w:val="28"/>
          <w:szCs w:val="28"/>
        </w:rPr>
        <w:t>к</w:t>
      </w:r>
      <w:r w:rsidRPr="00AD71C8">
        <w:rPr>
          <w:rFonts w:eastAsia="Calibri"/>
          <w:b w:val="0"/>
          <w:sz w:val="28"/>
          <w:szCs w:val="28"/>
        </w:rPr>
        <w:t>репленского</w:t>
      </w:r>
      <w:r w:rsidRPr="00AD71C8">
        <w:rPr>
          <w:b w:val="0"/>
          <w:sz w:val="28"/>
          <w:szCs w:val="28"/>
        </w:rPr>
        <w:t xml:space="preserve"> сельского поселения Щербиновского района </w:t>
      </w:r>
      <w:r w:rsidRPr="00C011CC">
        <w:rPr>
          <w:rFonts w:eastAsia="Calibri"/>
          <w:b w:val="0"/>
          <w:sz w:val="28"/>
          <w:szCs w:val="28"/>
        </w:rPr>
        <w:t>«Формирование с</w:t>
      </w:r>
      <w:r w:rsidRPr="00C011CC">
        <w:rPr>
          <w:rFonts w:eastAsia="Calibri"/>
          <w:b w:val="0"/>
          <w:sz w:val="28"/>
          <w:szCs w:val="28"/>
        </w:rPr>
        <w:t>о</w:t>
      </w:r>
      <w:r w:rsidRPr="00C011CC">
        <w:rPr>
          <w:rFonts w:eastAsia="Calibri"/>
          <w:b w:val="0"/>
          <w:sz w:val="28"/>
          <w:szCs w:val="28"/>
        </w:rPr>
        <w:t>временной городской среды</w:t>
      </w:r>
      <w:r>
        <w:rPr>
          <w:rFonts w:eastAsia="Calibri"/>
          <w:b w:val="0"/>
          <w:sz w:val="28"/>
          <w:szCs w:val="28"/>
        </w:rPr>
        <w:t>»</w:t>
      </w:r>
      <w:r w:rsidRPr="00C011CC">
        <w:rPr>
          <w:rFonts w:eastAsia="Calibri"/>
          <w:b w:val="0"/>
          <w:sz w:val="28"/>
          <w:szCs w:val="28"/>
        </w:rPr>
        <w:t xml:space="preserve"> на 201</w:t>
      </w:r>
      <w:r>
        <w:rPr>
          <w:rFonts w:eastAsia="Calibri"/>
          <w:b w:val="0"/>
          <w:sz w:val="28"/>
          <w:szCs w:val="28"/>
        </w:rPr>
        <w:t>8-2020</w:t>
      </w:r>
      <w:r w:rsidRPr="00C011CC">
        <w:rPr>
          <w:rFonts w:eastAsia="Calibri"/>
          <w:b w:val="0"/>
          <w:sz w:val="28"/>
          <w:szCs w:val="28"/>
        </w:rPr>
        <w:t xml:space="preserve"> год</w:t>
      </w:r>
      <w:r>
        <w:rPr>
          <w:rFonts w:eastAsia="Calibri"/>
          <w:b w:val="0"/>
          <w:sz w:val="28"/>
          <w:szCs w:val="28"/>
        </w:rPr>
        <w:t>ы</w:t>
      </w:r>
      <w:r w:rsidRPr="00C011CC">
        <w:rPr>
          <w:rFonts w:eastAsia="Calibri"/>
          <w:b w:val="0"/>
          <w:sz w:val="28"/>
          <w:szCs w:val="28"/>
        </w:rPr>
        <w:t xml:space="preserve"> общественной территории </w:t>
      </w:r>
      <w:r w:rsidRPr="00AD71C8">
        <w:rPr>
          <w:rFonts w:eastAsia="Calibri"/>
          <w:b w:val="0"/>
          <w:sz w:val="28"/>
          <w:szCs w:val="28"/>
        </w:rPr>
        <w:t>Е</w:t>
      </w:r>
      <w:r w:rsidRPr="00AD71C8">
        <w:rPr>
          <w:rFonts w:eastAsia="Calibri"/>
          <w:b w:val="0"/>
          <w:sz w:val="28"/>
          <w:szCs w:val="28"/>
        </w:rPr>
        <w:t>й</w:t>
      </w:r>
      <w:r w:rsidRPr="00AD71C8">
        <w:rPr>
          <w:rFonts w:eastAsia="Calibri"/>
          <w:b w:val="0"/>
          <w:sz w:val="28"/>
          <w:szCs w:val="28"/>
        </w:rPr>
        <w:t>скоукрепленского</w:t>
      </w:r>
      <w:r w:rsidRPr="00AD71C8">
        <w:rPr>
          <w:b w:val="0"/>
          <w:sz w:val="28"/>
          <w:szCs w:val="28"/>
        </w:rPr>
        <w:t xml:space="preserve"> сельского поселения Щербиновского района</w:t>
      </w:r>
      <w:r w:rsidRPr="00AD71C8">
        <w:rPr>
          <w:rFonts w:eastAsia="Calibri"/>
          <w:b w:val="0"/>
          <w:sz w:val="28"/>
          <w:szCs w:val="28"/>
        </w:rPr>
        <w:t>, п</w:t>
      </w:r>
      <w:r>
        <w:rPr>
          <w:rFonts w:eastAsia="Calibri"/>
          <w:b w:val="0"/>
          <w:sz w:val="28"/>
          <w:szCs w:val="28"/>
        </w:rPr>
        <w:t>одлежащей благоустройству в 2018-2020 годах, согласно приложению</w:t>
      </w:r>
      <w:r w:rsidRPr="00C47FF5">
        <w:rPr>
          <w:b w:val="0"/>
          <w:color w:val="000000"/>
          <w:sz w:val="28"/>
          <w:szCs w:val="28"/>
        </w:rPr>
        <w:t>.</w:t>
      </w:r>
    </w:p>
    <w:p w:rsidR="000F0E4B" w:rsidRPr="003B09E4" w:rsidRDefault="000F0E4B" w:rsidP="000F0E4B">
      <w:pPr>
        <w:ind w:firstLine="709"/>
        <w:jc w:val="both"/>
        <w:rPr>
          <w:sz w:val="28"/>
          <w:szCs w:val="28"/>
        </w:rPr>
      </w:pPr>
      <w:r w:rsidRPr="003B09E4">
        <w:rPr>
          <w:sz w:val="28"/>
          <w:szCs w:val="28"/>
        </w:rPr>
        <w:t xml:space="preserve">2. Разместить настоящее постановление на официальном сайте администрации Ейскоукрепленского </w:t>
      </w:r>
      <w:r>
        <w:rPr>
          <w:sz w:val="28"/>
          <w:szCs w:val="28"/>
        </w:rPr>
        <w:t>сельского поселения Щербиновско</w:t>
      </w:r>
      <w:r w:rsidRPr="003B09E4">
        <w:rPr>
          <w:sz w:val="28"/>
          <w:szCs w:val="28"/>
        </w:rPr>
        <w:t>го района.</w:t>
      </w:r>
    </w:p>
    <w:p w:rsidR="000F0E4B" w:rsidRPr="003B09E4" w:rsidRDefault="000F0E4B" w:rsidP="000F0E4B">
      <w:pPr>
        <w:ind w:firstLine="709"/>
        <w:jc w:val="both"/>
        <w:rPr>
          <w:sz w:val="28"/>
          <w:szCs w:val="28"/>
        </w:rPr>
      </w:pPr>
      <w:r w:rsidRPr="003B09E4">
        <w:rPr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0F0E4B" w:rsidRPr="003B09E4" w:rsidRDefault="000F0E4B" w:rsidP="000F0E4B">
      <w:pPr>
        <w:ind w:firstLine="709"/>
        <w:jc w:val="both"/>
        <w:rPr>
          <w:sz w:val="28"/>
          <w:szCs w:val="28"/>
        </w:rPr>
      </w:pPr>
      <w:r w:rsidRPr="003B09E4">
        <w:rPr>
          <w:sz w:val="28"/>
          <w:szCs w:val="28"/>
        </w:rPr>
        <w:lastRenderedPageBreak/>
        <w:t>4. Контроль за выполнением настоящего постановления оставляю за собой.</w:t>
      </w:r>
    </w:p>
    <w:p w:rsidR="000F0E4B" w:rsidRPr="003B09E4" w:rsidRDefault="000F0E4B" w:rsidP="000F0E4B">
      <w:pPr>
        <w:ind w:firstLine="709"/>
        <w:jc w:val="both"/>
        <w:rPr>
          <w:sz w:val="28"/>
          <w:szCs w:val="28"/>
        </w:rPr>
      </w:pPr>
      <w:r w:rsidRPr="003B09E4">
        <w:rPr>
          <w:sz w:val="28"/>
          <w:szCs w:val="28"/>
        </w:rPr>
        <w:t>5. Постановление вступает в силу на следующий день со дня его официального опубликования.</w:t>
      </w:r>
    </w:p>
    <w:p w:rsidR="000F0E4B" w:rsidRDefault="000F0E4B" w:rsidP="000F0E4B">
      <w:pPr>
        <w:pStyle w:val="ConsPlusTitle"/>
        <w:jc w:val="both"/>
        <w:rPr>
          <w:b w:val="0"/>
          <w:sz w:val="28"/>
          <w:szCs w:val="28"/>
        </w:rPr>
      </w:pPr>
      <w:r w:rsidRPr="00C011CC">
        <w:rPr>
          <w:b w:val="0"/>
          <w:sz w:val="28"/>
          <w:szCs w:val="28"/>
        </w:rPr>
        <w:t xml:space="preserve">       </w:t>
      </w:r>
    </w:p>
    <w:p w:rsidR="000F0E4B" w:rsidRDefault="000F0E4B" w:rsidP="000F0E4B">
      <w:pPr>
        <w:pStyle w:val="ConsPlusTitle"/>
        <w:jc w:val="both"/>
        <w:rPr>
          <w:b w:val="0"/>
          <w:sz w:val="28"/>
          <w:szCs w:val="28"/>
        </w:rPr>
      </w:pPr>
    </w:p>
    <w:p w:rsidR="000F0E4B" w:rsidRDefault="000F0E4B" w:rsidP="000F0E4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 главы</w:t>
      </w:r>
    </w:p>
    <w:p w:rsidR="000F0E4B" w:rsidRDefault="000F0E4B" w:rsidP="000F0E4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Ейскоукрепленского сельского поселения</w:t>
      </w:r>
    </w:p>
    <w:p w:rsidR="000F0E4B" w:rsidRPr="008619F1" w:rsidRDefault="000F0E4B" w:rsidP="000F0E4B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Щербиновского района                                                                     Е.В Анченко</w:t>
      </w:r>
    </w:p>
    <w:p w:rsidR="000F0E4B" w:rsidRDefault="000F0E4B" w:rsidP="000F0E4B">
      <w:pPr>
        <w:rPr>
          <w:sz w:val="28"/>
          <w:szCs w:val="28"/>
        </w:rPr>
      </w:pPr>
    </w:p>
    <w:p w:rsidR="000F0E4B" w:rsidRDefault="000F0E4B" w:rsidP="000F0E4B">
      <w:pPr>
        <w:tabs>
          <w:tab w:val="left" w:pos="1965"/>
        </w:tabs>
        <w:jc w:val="both"/>
        <w:rPr>
          <w:sz w:val="28"/>
          <w:szCs w:val="28"/>
        </w:rPr>
      </w:pPr>
    </w:p>
    <w:p w:rsidR="000F0E4B" w:rsidRDefault="000F0E4B" w:rsidP="000F0E4B">
      <w:pPr>
        <w:pStyle w:val="36"/>
        <w:shd w:val="clear" w:color="auto" w:fill="auto"/>
        <w:tabs>
          <w:tab w:val="left" w:pos="1258"/>
        </w:tabs>
        <w:spacing w:before="0" w:after="0"/>
        <w:ind w:right="20" w:firstLine="4820"/>
        <w:rPr>
          <w:sz w:val="28"/>
          <w:szCs w:val="28"/>
        </w:rPr>
      </w:pPr>
      <w:r w:rsidRPr="00AC2382">
        <w:rPr>
          <w:sz w:val="28"/>
          <w:szCs w:val="28"/>
        </w:rPr>
        <w:t>ПРИЛОЖЕНИЕ</w:t>
      </w:r>
    </w:p>
    <w:p w:rsidR="000F0E4B" w:rsidRDefault="000F0E4B" w:rsidP="000F0E4B">
      <w:pPr>
        <w:pStyle w:val="36"/>
        <w:shd w:val="clear" w:color="auto" w:fill="auto"/>
        <w:tabs>
          <w:tab w:val="left" w:pos="1258"/>
        </w:tabs>
        <w:spacing w:before="0" w:after="0"/>
        <w:ind w:right="20" w:firstLine="4820"/>
        <w:rPr>
          <w:sz w:val="28"/>
          <w:szCs w:val="28"/>
        </w:rPr>
      </w:pPr>
    </w:p>
    <w:p w:rsidR="000F0E4B" w:rsidRPr="00AD71C8" w:rsidRDefault="000F0E4B" w:rsidP="000F0E4B">
      <w:pPr>
        <w:pStyle w:val="36"/>
        <w:shd w:val="clear" w:color="auto" w:fill="auto"/>
        <w:tabs>
          <w:tab w:val="left" w:pos="1258"/>
        </w:tabs>
        <w:spacing w:before="0" w:after="0"/>
        <w:ind w:right="20" w:firstLine="48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0E4B" w:rsidRPr="00C745FE" w:rsidRDefault="000F0E4B" w:rsidP="000F0E4B">
      <w:pPr>
        <w:ind w:firstLine="4820"/>
        <w:jc w:val="center"/>
        <w:rPr>
          <w:sz w:val="28"/>
          <w:szCs w:val="28"/>
        </w:rPr>
      </w:pPr>
      <w:r w:rsidRPr="00C745F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C745FE">
        <w:rPr>
          <w:sz w:val="28"/>
          <w:szCs w:val="28"/>
        </w:rPr>
        <w:t xml:space="preserve"> администрации</w:t>
      </w:r>
    </w:p>
    <w:p w:rsidR="000F0E4B" w:rsidRDefault="000F0E4B" w:rsidP="000F0E4B">
      <w:pPr>
        <w:ind w:firstLine="4820"/>
        <w:jc w:val="center"/>
        <w:rPr>
          <w:sz w:val="28"/>
          <w:szCs w:val="28"/>
        </w:rPr>
      </w:pPr>
      <w:r w:rsidRPr="009A297A">
        <w:rPr>
          <w:rFonts w:eastAsia="Calibri"/>
          <w:sz w:val="28"/>
          <w:szCs w:val="28"/>
        </w:rPr>
        <w:t>Ейскоукрепленского</w:t>
      </w:r>
      <w:r w:rsidRPr="00C745FE">
        <w:rPr>
          <w:sz w:val="28"/>
          <w:szCs w:val="28"/>
        </w:rPr>
        <w:t xml:space="preserve"> сельского </w:t>
      </w:r>
    </w:p>
    <w:p w:rsidR="000F0E4B" w:rsidRDefault="000F0E4B" w:rsidP="000F0E4B">
      <w:pPr>
        <w:ind w:firstLine="4820"/>
        <w:jc w:val="center"/>
        <w:rPr>
          <w:sz w:val="28"/>
          <w:szCs w:val="28"/>
        </w:rPr>
      </w:pPr>
      <w:r w:rsidRPr="00C745F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Щербиновского</w:t>
      </w:r>
      <w:r w:rsidRPr="00C745FE">
        <w:rPr>
          <w:sz w:val="28"/>
          <w:szCs w:val="28"/>
        </w:rPr>
        <w:t xml:space="preserve"> района</w:t>
      </w:r>
    </w:p>
    <w:p w:rsidR="000F0E4B" w:rsidRPr="00285473" w:rsidRDefault="000F0E4B" w:rsidP="000F0E4B">
      <w:pPr>
        <w:ind w:firstLine="4820"/>
        <w:jc w:val="center"/>
        <w:rPr>
          <w:b/>
          <w:color w:val="FFFFFF"/>
          <w:sz w:val="28"/>
          <w:szCs w:val="28"/>
        </w:rPr>
      </w:pPr>
      <w:r w:rsidRPr="00C745FE">
        <w:rPr>
          <w:sz w:val="28"/>
          <w:szCs w:val="28"/>
        </w:rPr>
        <w:t xml:space="preserve">от </w:t>
      </w:r>
      <w:r>
        <w:rPr>
          <w:sz w:val="28"/>
          <w:szCs w:val="28"/>
        </w:rPr>
        <w:t>25.09.2017</w:t>
      </w:r>
      <w:r w:rsidRPr="00C745FE">
        <w:rPr>
          <w:sz w:val="28"/>
          <w:szCs w:val="28"/>
        </w:rPr>
        <w:t xml:space="preserve"> </w:t>
      </w:r>
      <w:r>
        <w:rPr>
          <w:sz w:val="28"/>
          <w:szCs w:val="28"/>
        </w:rPr>
        <w:t>№ 65</w:t>
      </w:r>
    </w:p>
    <w:p w:rsidR="000F0E4B" w:rsidRPr="00285473" w:rsidRDefault="000F0E4B" w:rsidP="000F0E4B">
      <w:pPr>
        <w:tabs>
          <w:tab w:val="left" w:pos="0"/>
        </w:tabs>
        <w:ind w:firstLine="4962"/>
        <w:jc w:val="both"/>
        <w:rPr>
          <w:b/>
          <w:color w:val="FFFFFF"/>
          <w:sz w:val="28"/>
          <w:szCs w:val="28"/>
        </w:rPr>
      </w:pPr>
      <w:r w:rsidRPr="00285473">
        <w:rPr>
          <w:b/>
          <w:color w:val="FFFFFF"/>
          <w:sz w:val="28"/>
          <w:szCs w:val="28"/>
        </w:rPr>
        <w:t>ПСТВЛЕНИЕ</w:t>
      </w:r>
    </w:p>
    <w:p w:rsidR="000F0E4B" w:rsidRPr="00285473" w:rsidRDefault="000F0E4B" w:rsidP="000F0E4B">
      <w:pPr>
        <w:pStyle w:val="a8"/>
        <w:jc w:val="both"/>
        <w:rPr>
          <w:b/>
          <w:color w:val="FFFFFF"/>
        </w:rPr>
      </w:pPr>
    </w:p>
    <w:p w:rsidR="000F0E4B" w:rsidRPr="00EE52C0" w:rsidRDefault="000F0E4B" w:rsidP="000F0E4B">
      <w:pPr>
        <w:jc w:val="center"/>
        <w:rPr>
          <w:b/>
          <w:sz w:val="28"/>
          <w:szCs w:val="28"/>
        </w:rPr>
      </w:pPr>
      <w:r w:rsidRPr="00EE52C0">
        <w:rPr>
          <w:b/>
          <w:sz w:val="28"/>
          <w:szCs w:val="28"/>
        </w:rPr>
        <w:t>ПОРЯДОК</w:t>
      </w:r>
    </w:p>
    <w:p w:rsidR="000F0E4B" w:rsidRDefault="000F0E4B" w:rsidP="000F0E4B">
      <w:pPr>
        <w:jc w:val="center"/>
        <w:rPr>
          <w:rFonts w:eastAsia="Calibri"/>
          <w:b/>
          <w:sz w:val="28"/>
          <w:szCs w:val="28"/>
        </w:rPr>
      </w:pPr>
      <w:r w:rsidRPr="00EE52C0">
        <w:rPr>
          <w:b/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</w:t>
      </w:r>
      <w:r w:rsidRPr="00EE52C0">
        <w:rPr>
          <w:rFonts w:eastAsia="Calibri"/>
          <w:b/>
          <w:sz w:val="28"/>
          <w:szCs w:val="28"/>
        </w:rPr>
        <w:t xml:space="preserve"> Ейскоукрепленского</w:t>
      </w:r>
      <w:r w:rsidRPr="00EE52C0">
        <w:rPr>
          <w:b/>
          <w:sz w:val="28"/>
          <w:szCs w:val="28"/>
        </w:rPr>
        <w:t xml:space="preserve"> сельского поселения Щербиновского района </w:t>
      </w:r>
      <w:r w:rsidRPr="00EE52C0">
        <w:rPr>
          <w:rFonts w:eastAsia="Calibri"/>
          <w:b/>
          <w:sz w:val="28"/>
          <w:szCs w:val="28"/>
        </w:rPr>
        <w:t>«Формирование современной городской среды» на 2019-2020 годы общественной территории Ейскоукрепленского</w:t>
      </w:r>
      <w:r w:rsidRPr="00EE52C0">
        <w:rPr>
          <w:b/>
          <w:sz w:val="28"/>
          <w:szCs w:val="28"/>
        </w:rPr>
        <w:t xml:space="preserve"> сельского поселения Щербиновского района</w:t>
      </w:r>
      <w:r w:rsidRPr="00EE52C0">
        <w:rPr>
          <w:rFonts w:eastAsia="Calibri"/>
          <w:b/>
          <w:sz w:val="28"/>
          <w:szCs w:val="28"/>
        </w:rPr>
        <w:t xml:space="preserve">, подлежащей благоустройству </w:t>
      </w:r>
    </w:p>
    <w:p w:rsidR="000F0E4B" w:rsidRPr="00EE52C0" w:rsidRDefault="000F0E4B" w:rsidP="000F0E4B">
      <w:pPr>
        <w:jc w:val="center"/>
        <w:rPr>
          <w:rFonts w:eastAsia="Calibri"/>
          <w:b/>
          <w:sz w:val="28"/>
          <w:szCs w:val="28"/>
        </w:rPr>
      </w:pPr>
      <w:r w:rsidRPr="00EE52C0">
        <w:rPr>
          <w:rFonts w:eastAsia="Calibri"/>
          <w:b/>
          <w:sz w:val="28"/>
          <w:szCs w:val="28"/>
        </w:rPr>
        <w:t>в 2018-2020 годах</w:t>
      </w:r>
    </w:p>
    <w:p w:rsidR="000F0E4B" w:rsidRPr="00EE52C0" w:rsidRDefault="000F0E4B" w:rsidP="000F0E4B">
      <w:pPr>
        <w:jc w:val="both"/>
        <w:rPr>
          <w:b/>
          <w:bCs/>
          <w:sz w:val="28"/>
          <w:szCs w:val="28"/>
        </w:rPr>
      </w:pPr>
    </w:p>
    <w:p w:rsidR="000F0E4B" w:rsidRPr="00044EA2" w:rsidRDefault="000F0E4B" w:rsidP="000F0E4B">
      <w:pPr>
        <w:widowControl/>
        <w:numPr>
          <w:ilvl w:val="0"/>
          <w:numId w:val="36"/>
        </w:numPr>
        <w:suppressAutoHyphens w:val="0"/>
        <w:jc w:val="center"/>
        <w:rPr>
          <w:b/>
          <w:sz w:val="28"/>
          <w:szCs w:val="28"/>
        </w:rPr>
      </w:pPr>
      <w:r w:rsidRPr="00044EA2">
        <w:rPr>
          <w:b/>
          <w:sz w:val="28"/>
          <w:szCs w:val="28"/>
        </w:rPr>
        <w:t>Общие положения</w:t>
      </w:r>
    </w:p>
    <w:p w:rsidR="000F0E4B" w:rsidRDefault="000F0E4B" w:rsidP="000F0E4B">
      <w:pPr>
        <w:jc w:val="both"/>
        <w:rPr>
          <w:sz w:val="28"/>
          <w:szCs w:val="28"/>
        </w:rPr>
      </w:pPr>
    </w:p>
    <w:p w:rsidR="000F0E4B" w:rsidRPr="00EE52C0" w:rsidRDefault="000F0E4B" w:rsidP="000F0E4B">
      <w:pPr>
        <w:pStyle w:val="36"/>
        <w:numPr>
          <w:ilvl w:val="1"/>
          <w:numId w:val="36"/>
        </w:numPr>
        <w:shd w:val="clear" w:color="auto" w:fill="auto"/>
        <w:tabs>
          <w:tab w:val="left" w:pos="1412"/>
        </w:tabs>
        <w:spacing w:before="0" w:after="0" w:line="298" w:lineRule="exact"/>
        <w:ind w:left="0" w:right="20" w:firstLine="709"/>
        <w:jc w:val="both"/>
        <w:rPr>
          <w:sz w:val="28"/>
          <w:szCs w:val="28"/>
        </w:rPr>
      </w:pPr>
      <w:r w:rsidRPr="00EE52C0">
        <w:rPr>
          <w:sz w:val="28"/>
          <w:szCs w:val="28"/>
        </w:rPr>
        <w:t>Настоящий Порядок определяет последовательность действий и сроки представления, рассмотрения и оценки предложений граждан, организ</w:t>
      </w:r>
      <w:r w:rsidRPr="00EE52C0">
        <w:rPr>
          <w:sz w:val="28"/>
          <w:szCs w:val="28"/>
        </w:rPr>
        <w:t>а</w:t>
      </w:r>
      <w:r w:rsidRPr="00EE52C0">
        <w:rPr>
          <w:sz w:val="28"/>
          <w:szCs w:val="28"/>
        </w:rPr>
        <w:t xml:space="preserve">ций о включении в муниципальную программу </w:t>
      </w:r>
      <w:r w:rsidRPr="009A297A">
        <w:rPr>
          <w:rFonts w:eastAsia="Calibri"/>
          <w:sz w:val="28"/>
          <w:szCs w:val="28"/>
        </w:rPr>
        <w:t>Ейскоукрепленского</w:t>
      </w:r>
      <w:r w:rsidRPr="009A297A">
        <w:rPr>
          <w:sz w:val="28"/>
          <w:szCs w:val="28"/>
        </w:rPr>
        <w:t xml:space="preserve"> </w:t>
      </w:r>
      <w:r w:rsidRPr="008619F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Щербиновского района</w:t>
      </w:r>
      <w:r w:rsidRPr="00EE52C0">
        <w:rPr>
          <w:sz w:val="28"/>
          <w:szCs w:val="28"/>
        </w:rPr>
        <w:t>«Формирование современной городской ср</w:t>
      </w:r>
      <w:r w:rsidRPr="00EE52C0">
        <w:rPr>
          <w:sz w:val="28"/>
          <w:szCs w:val="28"/>
        </w:rPr>
        <w:t>е</w:t>
      </w:r>
      <w:r w:rsidRPr="00EE52C0">
        <w:rPr>
          <w:sz w:val="28"/>
          <w:szCs w:val="28"/>
        </w:rPr>
        <w:t>ды</w:t>
      </w:r>
      <w:r>
        <w:rPr>
          <w:sz w:val="28"/>
          <w:szCs w:val="28"/>
        </w:rPr>
        <w:t>»</w:t>
      </w:r>
      <w:r w:rsidRPr="00EE52C0">
        <w:rPr>
          <w:sz w:val="28"/>
          <w:szCs w:val="28"/>
        </w:rPr>
        <w:t xml:space="preserve"> на 2018-2020 годы (далее – муниципальная программа) общественной те</w:t>
      </w:r>
      <w:r w:rsidRPr="00EE52C0">
        <w:rPr>
          <w:sz w:val="28"/>
          <w:szCs w:val="28"/>
        </w:rPr>
        <w:t>р</w:t>
      </w:r>
      <w:r w:rsidRPr="00EE52C0">
        <w:rPr>
          <w:sz w:val="28"/>
          <w:szCs w:val="28"/>
        </w:rPr>
        <w:t xml:space="preserve">ритории </w:t>
      </w:r>
      <w:r w:rsidRPr="009A297A">
        <w:rPr>
          <w:rFonts w:eastAsia="Calibri"/>
          <w:sz w:val="28"/>
          <w:szCs w:val="28"/>
        </w:rPr>
        <w:t>Ейскоукрепленского</w:t>
      </w:r>
      <w:r w:rsidRPr="009A297A">
        <w:rPr>
          <w:sz w:val="28"/>
          <w:szCs w:val="28"/>
        </w:rPr>
        <w:t xml:space="preserve"> </w:t>
      </w:r>
      <w:r w:rsidRPr="008619F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Щербиновского района,</w:t>
      </w:r>
      <w:r w:rsidRPr="00EE52C0">
        <w:rPr>
          <w:sz w:val="28"/>
          <w:szCs w:val="28"/>
        </w:rPr>
        <w:t xml:space="preserve"> подлежащей благоустройству</w:t>
      </w:r>
      <w:r>
        <w:rPr>
          <w:sz w:val="28"/>
          <w:szCs w:val="28"/>
        </w:rPr>
        <w:t xml:space="preserve">, </w:t>
      </w:r>
      <w:r w:rsidRPr="00EE52C0">
        <w:rPr>
          <w:sz w:val="28"/>
          <w:szCs w:val="28"/>
        </w:rPr>
        <w:t>наиболее посещаемой муниципальной террит</w:t>
      </w:r>
      <w:r w:rsidRPr="00EE52C0">
        <w:rPr>
          <w:sz w:val="28"/>
          <w:szCs w:val="28"/>
        </w:rPr>
        <w:t>о</w:t>
      </w:r>
      <w:r w:rsidRPr="00EE52C0">
        <w:rPr>
          <w:sz w:val="28"/>
          <w:szCs w:val="28"/>
        </w:rPr>
        <w:t xml:space="preserve">рии общего пользования </w:t>
      </w:r>
      <w:r w:rsidRPr="009A297A">
        <w:rPr>
          <w:rFonts w:eastAsia="Calibri"/>
          <w:sz w:val="28"/>
          <w:szCs w:val="28"/>
        </w:rPr>
        <w:t>Ейскоукрепленского</w:t>
      </w:r>
      <w:r w:rsidRPr="009A297A">
        <w:rPr>
          <w:sz w:val="28"/>
          <w:szCs w:val="28"/>
        </w:rPr>
        <w:t xml:space="preserve"> </w:t>
      </w:r>
      <w:r w:rsidRPr="008619F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района, </w:t>
      </w:r>
      <w:r w:rsidRPr="00EE52C0">
        <w:rPr>
          <w:sz w:val="28"/>
          <w:szCs w:val="28"/>
        </w:rPr>
        <w:t>подлежащей благоустройству в 2018-2020 год</w:t>
      </w:r>
      <w:r>
        <w:rPr>
          <w:sz w:val="28"/>
          <w:szCs w:val="28"/>
        </w:rPr>
        <w:t>ах</w:t>
      </w:r>
      <w:r w:rsidRPr="00EE52C0">
        <w:rPr>
          <w:sz w:val="28"/>
          <w:szCs w:val="28"/>
        </w:rPr>
        <w:t xml:space="preserve"> (далее - Пор</w:t>
      </w:r>
      <w:r w:rsidRPr="00EE52C0">
        <w:rPr>
          <w:sz w:val="28"/>
          <w:szCs w:val="28"/>
        </w:rPr>
        <w:t>я</w:t>
      </w:r>
      <w:r w:rsidRPr="00EE52C0">
        <w:rPr>
          <w:sz w:val="28"/>
          <w:szCs w:val="28"/>
        </w:rPr>
        <w:t>док).</w:t>
      </w:r>
    </w:p>
    <w:p w:rsidR="000F0E4B" w:rsidRPr="00EE52C0" w:rsidRDefault="000F0E4B" w:rsidP="000F0E4B">
      <w:pPr>
        <w:ind w:firstLine="709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1.2. Под </w:t>
      </w:r>
      <w:r>
        <w:rPr>
          <w:sz w:val="28"/>
          <w:szCs w:val="28"/>
        </w:rPr>
        <w:t xml:space="preserve">общественной </w:t>
      </w:r>
      <w:r w:rsidRPr="00285473">
        <w:rPr>
          <w:sz w:val="28"/>
          <w:szCs w:val="28"/>
        </w:rPr>
        <w:t>территорией</w:t>
      </w:r>
      <w:r>
        <w:rPr>
          <w:sz w:val="28"/>
          <w:szCs w:val="28"/>
        </w:rPr>
        <w:t>, территорией</w:t>
      </w:r>
      <w:r w:rsidRPr="00285473">
        <w:rPr>
          <w:sz w:val="28"/>
          <w:szCs w:val="28"/>
        </w:rPr>
        <w:t xml:space="preserve"> общего пользования </w:t>
      </w:r>
      <w:r w:rsidRPr="009A297A">
        <w:rPr>
          <w:rFonts w:eastAsia="Calibri"/>
          <w:sz w:val="28"/>
          <w:szCs w:val="28"/>
        </w:rPr>
        <w:t>Ейскоукрепленского</w:t>
      </w:r>
      <w:r w:rsidRPr="009A297A">
        <w:rPr>
          <w:sz w:val="28"/>
          <w:szCs w:val="28"/>
        </w:rPr>
        <w:t xml:space="preserve"> </w:t>
      </w:r>
      <w:r w:rsidRPr="008619F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Щербиновского района</w:t>
      </w:r>
      <w:r w:rsidRPr="009A297A">
        <w:rPr>
          <w:rFonts w:eastAsia="Calibri"/>
          <w:sz w:val="28"/>
          <w:szCs w:val="28"/>
        </w:rPr>
        <w:t xml:space="preserve"> </w:t>
      </w:r>
      <w:r w:rsidRPr="0028547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85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общественная </w:t>
      </w:r>
      <w:r w:rsidRPr="00285473">
        <w:rPr>
          <w:sz w:val="28"/>
          <w:szCs w:val="28"/>
        </w:rPr>
        <w:t xml:space="preserve">территория) понимается территория соответствующего функционального назначения, которой беспрепятственно пользуется </w:t>
      </w:r>
      <w:r w:rsidRPr="00285473">
        <w:rPr>
          <w:sz w:val="28"/>
          <w:szCs w:val="28"/>
        </w:rPr>
        <w:lastRenderedPageBreak/>
        <w:t xml:space="preserve">неограниченный круг лиц, в том числе </w:t>
      </w:r>
      <w:r w:rsidRPr="00EE52C0">
        <w:rPr>
          <w:sz w:val="28"/>
          <w:szCs w:val="28"/>
        </w:rPr>
        <w:t>центральные улицы, площади, парки, пешеходные зоны, стадион и т.д.</w:t>
      </w:r>
    </w:p>
    <w:p w:rsidR="000F0E4B" w:rsidRDefault="000F0E4B" w:rsidP="000F0E4B">
      <w:pPr>
        <w:ind w:firstLine="709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1.3. Адресный перечень </w:t>
      </w:r>
      <w:r>
        <w:rPr>
          <w:sz w:val="28"/>
          <w:szCs w:val="28"/>
        </w:rPr>
        <w:t xml:space="preserve">общественных </w:t>
      </w:r>
      <w:r w:rsidRPr="00285473">
        <w:rPr>
          <w:sz w:val="28"/>
          <w:szCs w:val="28"/>
        </w:rPr>
        <w:t xml:space="preserve">территорий, на которых планируется благоустройство (далее – адресный перечень) формируется отдельно на каждый год из числа представленных заинтересованными лицами предложений, и отобранных с учетом результатов общественного обсуждения, проведенного в соответствии с </w:t>
      </w:r>
      <w:r w:rsidRPr="003E671E">
        <w:rPr>
          <w:sz w:val="28"/>
          <w:szCs w:val="28"/>
        </w:rPr>
        <w:t>Порядком проведения общественного</w:t>
      </w:r>
      <w:r w:rsidRPr="00285473">
        <w:rPr>
          <w:sz w:val="28"/>
          <w:szCs w:val="28"/>
        </w:rPr>
        <w:t xml:space="preserve"> обсуждения проекта </w:t>
      </w:r>
      <w:r>
        <w:rPr>
          <w:sz w:val="28"/>
          <w:szCs w:val="28"/>
        </w:rPr>
        <w:t>муниципальной программы</w:t>
      </w:r>
      <w:r w:rsidRPr="00EE52C0">
        <w:rPr>
          <w:rFonts w:eastAsia="Calibri"/>
          <w:sz w:val="28"/>
          <w:szCs w:val="28"/>
        </w:rPr>
        <w:t xml:space="preserve"> </w:t>
      </w:r>
      <w:r w:rsidRPr="009A297A">
        <w:rPr>
          <w:rFonts w:eastAsia="Calibri"/>
          <w:sz w:val="28"/>
          <w:szCs w:val="28"/>
        </w:rPr>
        <w:t>Ейскоукрепленского</w:t>
      </w:r>
      <w:r w:rsidRPr="009A297A">
        <w:rPr>
          <w:sz w:val="28"/>
          <w:szCs w:val="28"/>
        </w:rPr>
        <w:t xml:space="preserve"> </w:t>
      </w:r>
      <w:r w:rsidRPr="008619F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Щербиновского района</w:t>
      </w:r>
      <w:r w:rsidRPr="00285473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>» на 2018-2020 годы</w:t>
      </w:r>
      <w:r w:rsidRPr="00285473">
        <w:rPr>
          <w:sz w:val="28"/>
          <w:szCs w:val="28"/>
        </w:rPr>
        <w:t xml:space="preserve"> и </w:t>
      </w:r>
      <w:r w:rsidRPr="00D87BAF">
        <w:rPr>
          <w:sz w:val="28"/>
          <w:szCs w:val="28"/>
        </w:rPr>
        <w:t>Положением об общественной муниципальной комиссии</w:t>
      </w:r>
      <w:r>
        <w:rPr>
          <w:sz w:val="28"/>
          <w:szCs w:val="28"/>
        </w:rPr>
        <w:t xml:space="preserve"> по обеспечению реализации муниципальной программы </w:t>
      </w:r>
      <w:r w:rsidRPr="009A297A">
        <w:rPr>
          <w:rFonts w:eastAsia="Calibri"/>
          <w:sz w:val="28"/>
          <w:szCs w:val="28"/>
        </w:rPr>
        <w:t>Ейскоукрепленского</w:t>
      </w:r>
      <w:r w:rsidRPr="009A297A">
        <w:rPr>
          <w:sz w:val="28"/>
          <w:szCs w:val="28"/>
        </w:rPr>
        <w:t xml:space="preserve"> </w:t>
      </w:r>
      <w:r w:rsidRPr="008619F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Щербиновского района «Формирование современной городской среды» на 2018-2020 годы.</w:t>
      </w:r>
    </w:p>
    <w:p w:rsidR="000F0E4B" w:rsidRPr="00285473" w:rsidRDefault="000F0E4B" w:rsidP="000F0E4B">
      <w:pPr>
        <w:ind w:firstLine="709"/>
        <w:jc w:val="both"/>
        <w:rPr>
          <w:iCs/>
          <w:sz w:val="28"/>
          <w:szCs w:val="28"/>
        </w:rPr>
      </w:pPr>
      <w:r w:rsidRPr="00285473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285473">
        <w:rPr>
          <w:sz w:val="28"/>
          <w:szCs w:val="28"/>
        </w:rPr>
        <w:t xml:space="preserve"> Заинтересованными лицами на включение в адресный перечень выступают физические, юридические лица, органы местного самоуправления (далее – заявители).</w:t>
      </w:r>
    </w:p>
    <w:p w:rsidR="000F0E4B" w:rsidRPr="00900B77" w:rsidRDefault="000F0E4B" w:rsidP="000F0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1.5. Уведомление, предусматривающее срок приема предложений на включение в адресный перечень, адрес для направления предложений и контактные данные подлежат </w:t>
      </w:r>
      <w:r w:rsidRPr="00285473">
        <w:rPr>
          <w:rFonts w:eastAsia="Calibri"/>
          <w:sz w:val="28"/>
          <w:szCs w:val="28"/>
        </w:rPr>
        <w:t xml:space="preserve">размещению </w:t>
      </w:r>
      <w:r w:rsidRPr="00285473">
        <w:rPr>
          <w:sz w:val="28"/>
          <w:szCs w:val="28"/>
        </w:rPr>
        <w:t xml:space="preserve">на официальном сайте администрации </w:t>
      </w:r>
      <w:r w:rsidRPr="00D87BAF">
        <w:rPr>
          <w:rFonts w:eastAsia="Calibri"/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сельского поселения Щербиновского района</w:t>
      </w:r>
      <w:r w:rsidRPr="003B5BB5">
        <w:rPr>
          <w:sz w:val="28"/>
          <w:szCs w:val="28"/>
        </w:rPr>
        <w:t xml:space="preserve">: </w:t>
      </w:r>
      <w:hyperlink r:id="rId14" w:history="1">
        <w:r w:rsidRPr="00900B77">
          <w:rPr>
            <w:rStyle w:val="afc"/>
            <w:color w:val="auto"/>
            <w:sz w:val="28"/>
            <w:szCs w:val="28"/>
            <w:u w:val="none"/>
          </w:rPr>
          <w:t>http://eusp.</w:t>
        </w:r>
        <w:r w:rsidRPr="00900B77">
          <w:rPr>
            <w:rStyle w:val="afc"/>
            <w:color w:val="auto"/>
            <w:sz w:val="28"/>
            <w:szCs w:val="28"/>
            <w:u w:val="none"/>
            <w:lang w:val="en-US"/>
          </w:rPr>
          <w:t>s</w:t>
        </w:r>
        <w:r w:rsidRPr="00900B77">
          <w:rPr>
            <w:rStyle w:val="afc"/>
            <w:color w:val="auto"/>
            <w:sz w:val="28"/>
            <w:szCs w:val="28"/>
            <w:u w:val="none"/>
          </w:rPr>
          <w:t>u</w:t>
        </w:r>
      </w:hyperlink>
      <w:r w:rsidRPr="00900B77">
        <w:rPr>
          <w:sz w:val="28"/>
          <w:szCs w:val="28"/>
        </w:rPr>
        <w:t>.</w:t>
      </w:r>
    </w:p>
    <w:p w:rsidR="000F0E4B" w:rsidRPr="000A7D79" w:rsidRDefault="000F0E4B" w:rsidP="000F0E4B">
      <w:pPr>
        <w:ind w:firstLine="709"/>
        <w:jc w:val="both"/>
        <w:rPr>
          <w:sz w:val="28"/>
          <w:szCs w:val="28"/>
        </w:rPr>
      </w:pPr>
      <w:r w:rsidRPr="00285473">
        <w:rPr>
          <w:sz w:val="28"/>
          <w:szCs w:val="28"/>
        </w:rPr>
        <w:t>1.6. Отбор заявителей на включение в адресный перечень осуществляется общественной</w:t>
      </w:r>
      <w:r>
        <w:rPr>
          <w:sz w:val="28"/>
          <w:szCs w:val="28"/>
        </w:rPr>
        <w:t xml:space="preserve"> муниципальной</w:t>
      </w:r>
      <w:r w:rsidRPr="00285473">
        <w:rPr>
          <w:sz w:val="28"/>
          <w:szCs w:val="28"/>
        </w:rPr>
        <w:t xml:space="preserve"> комиссией, созданной в соответствии</w:t>
      </w:r>
      <w:r>
        <w:rPr>
          <w:sz w:val="28"/>
          <w:szCs w:val="28"/>
        </w:rPr>
        <w:t xml:space="preserve"> с </w:t>
      </w:r>
      <w:r w:rsidRPr="009863DB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Ейскоукрепленского</w:t>
      </w:r>
      <w:r w:rsidRPr="009863D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Щербиновского</w:t>
      </w:r>
      <w:r w:rsidRPr="009863DB">
        <w:rPr>
          <w:sz w:val="28"/>
          <w:szCs w:val="28"/>
        </w:rPr>
        <w:t xml:space="preserve"> </w:t>
      </w:r>
      <w:r w:rsidRPr="000A7D79">
        <w:rPr>
          <w:sz w:val="28"/>
          <w:szCs w:val="28"/>
        </w:rPr>
        <w:t>района (далее - комиссия).</w:t>
      </w:r>
    </w:p>
    <w:p w:rsidR="000F0E4B" w:rsidRPr="00285473" w:rsidRDefault="000F0E4B" w:rsidP="000F0E4B">
      <w:pPr>
        <w:ind w:firstLine="709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1.7. </w:t>
      </w:r>
      <w:r>
        <w:rPr>
          <w:sz w:val="28"/>
          <w:szCs w:val="28"/>
        </w:rPr>
        <w:t>К</w:t>
      </w:r>
      <w:r w:rsidRPr="00285473">
        <w:rPr>
          <w:sz w:val="28"/>
          <w:szCs w:val="28"/>
        </w:rPr>
        <w:t>омиссия осуществляет:</w:t>
      </w:r>
    </w:p>
    <w:p w:rsidR="000F0E4B" w:rsidRPr="00285473" w:rsidRDefault="000F0E4B" w:rsidP="000F0E4B">
      <w:pPr>
        <w:ind w:firstLine="709"/>
        <w:jc w:val="both"/>
        <w:rPr>
          <w:sz w:val="28"/>
          <w:szCs w:val="28"/>
        </w:rPr>
      </w:pPr>
      <w:r w:rsidRPr="002854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5473">
        <w:rPr>
          <w:sz w:val="28"/>
          <w:szCs w:val="28"/>
        </w:rPr>
        <w:t>прием и регистрацию предложений на включение в адресный перечень, исходя из даты предоставления таких предложений;</w:t>
      </w:r>
    </w:p>
    <w:p w:rsidR="000F0E4B" w:rsidRPr="00285473" w:rsidRDefault="000F0E4B" w:rsidP="000F0E4B">
      <w:pPr>
        <w:ind w:firstLine="709"/>
        <w:jc w:val="both"/>
        <w:rPr>
          <w:sz w:val="28"/>
          <w:szCs w:val="28"/>
        </w:rPr>
      </w:pPr>
      <w:r w:rsidRPr="002854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5473">
        <w:rPr>
          <w:sz w:val="28"/>
          <w:szCs w:val="28"/>
        </w:rPr>
        <w:t>рассмотрение предложений;</w:t>
      </w:r>
    </w:p>
    <w:p w:rsidR="000F0E4B" w:rsidRPr="00285473" w:rsidRDefault="000F0E4B" w:rsidP="000F0E4B">
      <w:pPr>
        <w:ind w:firstLine="709"/>
        <w:jc w:val="both"/>
        <w:rPr>
          <w:sz w:val="28"/>
          <w:szCs w:val="28"/>
        </w:rPr>
      </w:pPr>
      <w:r w:rsidRPr="002854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5473">
        <w:rPr>
          <w:sz w:val="28"/>
          <w:szCs w:val="28"/>
        </w:rPr>
        <w:t>принятие решений о включении территории общего пользования или об отказе в ее включении в адресный перечень по основаниям, установленным настоящим Порядком;</w:t>
      </w:r>
    </w:p>
    <w:p w:rsidR="000F0E4B" w:rsidRPr="00285473" w:rsidRDefault="000F0E4B" w:rsidP="000F0E4B">
      <w:pPr>
        <w:ind w:firstLine="709"/>
        <w:jc w:val="both"/>
        <w:rPr>
          <w:sz w:val="28"/>
          <w:szCs w:val="28"/>
        </w:rPr>
      </w:pPr>
      <w:r w:rsidRPr="00285473">
        <w:rPr>
          <w:sz w:val="28"/>
          <w:szCs w:val="28"/>
        </w:rPr>
        <w:t>- оценку предложений;</w:t>
      </w:r>
    </w:p>
    <w:p w:rsidR="000F0E4B" w:rsidRPr="00285473" w:rsidRDefault="000F0E4B" w:rsidP="000F0E4B">
      <w:pPr>
        <w:ind w:firstLine="709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- формирование адресного перечня территорий общего пользования, для которых сумма запрашиваемых средств соответствует планируемому объему средств из федерального бюджета, бюджета </w:t>
      </w:r>
      <w:r>
        <w:rPr>
          <w:sz w:val="28"/>
          <w:szCs w:val="28"/>
        </w:rPr>
        <w:t>Краснодарского</w:t>
      </w:r>
      <w:r w:rsidRPr="00285473">
        <w:rPr>
          <w:sz w:val="28"/>
          <w:szCs w:val="28"/>
        </w:rPr>
        <w:t xml:space="preserve"> края и бюджета </w:t>
      </w:r>
      <w:r w:rsidRPr="009A297A">
        <w:rPr>
          <w:rFonts w:eastAsia="Calibri"/>
          <w:sz w:val="28"/>
          <w:szCs w:val="28"/>
        </w:rPr>
        <w:t>Ейскоукрепленского</w:t>
      </w:r>
      <w:r w:rsidRPr="009A297A">
        <w:rPr>
          <w:sz w:val="28"/>
          <w:szCs w:val="28"/>
        </w:rPr>
        <w:t xml:space="preserve"> </w:t>
      </w:r>
      <w:r w:rsidRPr="008619F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Щербиновского района</w:t>
      </w:r>
      <w:r w:rsidRPr="00285473">
        <w:rPr>
          <w:sz w:val="28"/>
          <w:szCs w:val="28"/>
        </w:rPr>
        <w:t>.</w:t>
      </w:r>
    </w:p>
    <w:p w:rsidR="000F0E4B" w:rsidRPr="00285473" w:rsidRDefault="000F0E4B" w:rsidP="000F0E4B">
      <w:pPr>
        <w:ind w:firstLine="709"/>
        <w:jc w:val="both"/>
        <w:rPr>
          <w:sz w:val="28"/>
          <w:szCs w:val="28"/>
        </w:rPr>
      </w:pPr>
      <w:r w:rsidRPr="00285473">
        <w:rPr>
          <w:bCs/>
          <w:sz w:val="28"/>
          <w:szCs w:val="28"/>
        </w:rPr>
        <w:t xml:space="preserve">1.8. </w:t>
      </w:r>
      <w:r w:rsidRPr="00285473">
        <w:rPr>
          <w:sz w:val="28"/>
          <w:szCs w:val="28"/>
        </w:rPr>
        <w:t>Поступившее предложение подлежит отклонению и заявителю дается письменный отказ и разъяснение о невозможности его рассмотрения, в случае, если предложения направлены после окончания срока приема предложений.</w:t>
      </w:r>
    </w:p>
    <w:p w:rsidR="000F0E4B" w:rsidRPr="00285473" w:rsidRDefault="000F0E4B" w:rsidP="000F0E4B">
      <w:pPr>
        <w:autoSpaceDE w:val="0"/>
        <w:ind w:firstLine="709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1.9. По результатам оценки предложений комиссией утверждается Протокол </w:t>
      </w:r>
      <w:r w:rsidRPr="00285473">
        <w:rPr>
          <w:rFonts w:eastAsia="Calibri"/>
          <w:sz w:val="28"/>
          <w:szCs w:val="28"/>
        </w:rPr>
        <w:t xml:space="preserve">оценки (ранжирования) заявок </w:t>
      </w:r>
      <w:r w:rsidRPr="00285473">
        <w:rPr>
          <w:sz w:val="28"/>
          <w:szCs w:val="28"/>
        </w:rPr>
        <w:t>заинтересованных лиц на включение в адресный перечень (далее – Протокол).</w:t>
      </w:r>
    </w:p>
    <w:p w:rsidR="000F0E4B" w:rsidRPr="00285473" w:rsidRDefault="000F0E4B" w:rsidP="000F0E4B">
      <w:pPr>
        <w:autoSpaceDE w:val="0"/>
        <w:ind w:firstLine="709"/>
        <w:jc w:val="both"/>
        <w:rPr>
          <w:sz w:val="28"/>
          <w:szCs w:val="28"/>
          <w:lang w:eastAsia="zh-CN"/>
        </w:rPr>
      </w:pPr>
    </w:p>
    <w:p w:rsidR="000F0E4B" w:rsidRPr="00151865" w:rsidRDefault="000F0E4B" w:rsidP="000F0E4B">
      <w:pPr>
        <w:widowControl/>
        <w:numPr>
          <w:ilvl w:val="0"/>
          <w:numId w:val="36"/>
        </w:numPr>
        <w:suppressAutoHyphens w:val="0"/>
        <w:jc w:val="center"/>
        <w:rPr>
          <w:b/>
          <w:sz w:val="28"/>
          <w:szCs w:val="28"/>
        </w:rPr>
      </w:pPr>
      <w:r w:rsidRPr="00151865">
        <w:rPr>
          <w:b/>
          <w:sz w:val="28"/>
          <w:szCs w:val="28"/>
        </w:rPr>
        <w:t xml:space="preserve">Условия включения </w:t>
      </w:r>
      <w:r>
        <w:rPr>
          <w:b/>
          <w:sz w:val="28"/>
          <w:szCs w:val="28"/>
        </w:rPr>
        <w:t xml:space="preserve">общественных </w:t>
      </w:r>
      <w:r w:rsidRPr="00151865">
        <w:rPr>
          <w:b/>
          <w:sz w:val="28"/>
          <w:szCs w:val="28"/>
        </w:rPr>
        <w:t>территорий в адресный перечень</w:t>
      </w:r>
    </w:p>
    <w:p w:rsidR="000F0E4B" w:rsidRPr="00285473" w:rsidRDefault="000F0E4B" w:rsidP="000F0E4B">
      <w:pPr>
        <w:ind w:left="540" w:firstLine="540"/>
        <w:jc w:val="both"/>
        <w:rPr>
          <w:sz w:val="28"/>
          <w:szCs w:val="28"/>
        </w:rPr>
      </w:pPr>
    </w:p>
    <w:p w:rsidR="000F0E4B" w:rsidRPr="00285473" w:rsidRDefault="000F0E4B" w:rsidP="000F0E4B">
      <w:pPr>
        <w:ind w:firstLine="708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2.1. Предложения на включение </w:t>
      </w:r>
      <w:r>
        <w:rPr>
          <w:sz w:val="28"/>
          <w:szCs w:val="28"/>
        </w:rPr>
        <w:t xml:space="preserve">общественных </w:t>
      </w:r>
      <w:r w:rsidRPr="00285473">
        <w:rPr>
          <w:sz w:val="28"/>
          <w:szCs w:val="28"/>
        </w:rPr>
        <w:t>территорий в адресный перечень для организации благоустройства, подаваемые заявителем, должны отвечать следующим критериям:</w:t>
      </w:r>
    </w:p>
    <w:p w:rsidR="000F0E4B" w:rsidRPr="00285473" w:rsidRDefault="000F0E4B" w:rsidP="000F0E4B">
      <w:pPr>
        <w:ind w:firstLine="728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- наиболее посещаемая территория; </w:t>
      </w:r>
    </w:p>
    <w:p w:rsidR="000F0E4B" w:rsidRPr="00285473" w:rsidRDefault="000F0E4B" w:rsidP="000F0E4B">
      <w:pPr>
        <w:ind w:firstLine="700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- соответствие территории градостроительной документации в части ее функционального зонирования; </w:t>
      </w:r>
    </w:p>
    <w:p w:rsidR="000F0E4B" w:rsidRPr="00285473" w:rsidRDefault="000F0E4B" w:rsidP="000F0E4B">
      <w:pPr>
        <w:ind w:firstLine="700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- возможность реализации проекта благоустройства в полном объеме в текущем году. </w:t>
      </w:r>
    </w:p>
    <w:p w:rsidR="000F0E4B" w:rsidRPr="00285473" w:rsidRDefault="000F0E4B" w:rsidP="000F0E4B">
      <w:pPr>
        <w:ind w:firstLine="700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2.2. Заявитель в </w:t>
      </w:r>
      <w:r w:rsidRPr="00285473">
        <w:rPr>
          <w:snapToGrid w:val="0"/>
          <w:sz w:val="28"/>
          <w:szCs w:val="28"/>
        </w:rPr>
        <w:t xml:space="preserve">предложении для включения </w:t>
      </w:r>
      <w:r>
        <w:rPr>
          <w:snapToGrid w:val="0"/>
          <w:sz w:val="28"/>
          <w:szCs w:val="28"/>
        </w:rPr>
        <w:t xml:space="preserve">общественной </w:t>
      </w:r>
      <w:r w:rsidRPr="00285473">
        <w:rPr>
          <w:snapToGrid w:val="0"/>
          <w:sz w:val="28"/>
          <w:szCs w:val="28"/>
        </w:rPr>
        <w:t>территории в адресный перечень</w:t>
      </w:r>
      <w:r w:rsidRPr="00285473">
        <w:rPr>
          <w:sz w:val="28"/>
          <w:szCs w:val="28"/>
        </w:rPr>
        <w:t xml:space="preserve"> указывает: </w:t>
      </w:r>
    </w:p>
    <w:p w:rsidR="000F0E4B" w:rsidRPr="00285473" w:rsidRDefault="000F0E4B" w:rsidP="000F0E4B">
      <w:pPr>
        <w:ind w:firstLine="700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- местоположение, перечень работ, предлагаемых к выполнению на </w:t>
      </w:r>
      <w:r>
        <w:rPr>
          <w:sz w:val="28"/>
          <w:szCs w:val="28"/>
        </w:rPr>
        <w:t xml:space="preserve">общественной </w:t>
      </w:r>
      <w:r>
        <w:rPr>
          <w:snapToGrid w:val="0"/>
          <w:sz w:val="28"/>
          <w:szCs w:val="28"/>
        </w:rPr>
        <w:t>территории</w:t>
      </w:r>
      <w:r w:rsidRPr="00285473">
        <w:rPr>
          <w:sz w:val="28"/>
          <w:szCs w:val="28"/>
        </w:rPr>
        <w:t xml:space="preserve">; </w:t>
      </w:r>
    </w:p>
    <w:p w:rsidR="000F0E4B" w:rsidRPr="00285473" w:rsidRDefault="000F0E4B" w:rsidP="000F0E4B">
      <w:pPr>
        <w:ind w:firstLine="700"/>
        <w:jc w:val="both"/>
        <w:rPr>
          <w:sz w:val="28"/>
          <w:szCs w:val="28"/>
        </w:rPr>
      </w:pPr>
      <w:r w:rsidRPr="00285473">
        <w:rPr>
          <w:sz w:val="28"/>
          <w:szCs w:val="28"/>
        </w:rPr>
        <w:t>- информацию по размещению на</w:t>
      </w:r>
      <w:r>
        <w:rPr>
          <w:sz w:val="28"/>
          <w:szCs w:val="28"/>
        </w:rPr>
        <w:t xml:space="preserve"> общественной </w:t>
      </w:r>
      <w:r>
        <w:rPr>
          <w:snapToGrid w:val="0"/>
          <w:sz w:val="28"/>
          <w:szCs w:val="28"/>
        </w:rPr>
        <w:t xml:space="preserve">территории </w:t>
      </w:r>
      <w:r w:rsidRPr="00285473">
        <w:rPr>
          <w:sz w:val="28"/>
          <w:szCs w:val="28"/>
        </w:rPr>
        <w:t xml:space="preserve">видов оборудования, иных материальных объектов и образцов элементов благоустройства; </w:t>
      </w:r>
    </w:p>
    <w:p w:rsidR="000F0E4B" w:rsidRPr="00285473" w:rsidRDefault="000F0E4B" w:rsidP="000F0E4B">
      <w:pPr>
        <w:ind w:firstLine="700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- информацию по стилевому решению, в том числе по типам озеленения </w:t>
      </w:r>
      <w:r>
        <w:rPr>
          <w:sz w:val="28"/>
          <w:szCs w:val="28"/>
        </w:rPr>
        <w:t xml:space="preserve">общественной </w:t>
      </w:r>
      <w:r w:rsidRPr="00285473">
        <w:rPr>
          <w:snapToGrid w:val="0"/>
          <w:sz w:val="28"/>
          <w:szCs w:val="28"/>
        </w:rPr>
        <w:t>территории</w:t>
      </w:r>
      <w:r w:rsidRPr="00285473">
        <w:rPr>
          <w:sz w:val="28"/>
          <w:szCs w:val="28"/>
        </w:rPr>
        <w:t xml:space="preserve">, освещения и осветительного оборудования; </w:t>
      </w:r>
    </w:p>
    <w:p w:rsidR="000F0E4B" w:rsidRPr="00285473" w:rsidRDefault="000F0E4B" w:rsidP="000F0E4B">
      <w:pPr>
        <w:ind w:firstLine="700"/>
        <w:jc w:val="both"/>
        <w:rPr>
          <w:sz w:val="28"/>
          <w:szCs w:val="28"/>
        </w:rPr>
      </w:pPr>
      <w:r w:rsidRPr="002854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5473">
        <w:rPr>
          <w:sz w:val="28"/>
          <w:szCs w:val="28"/>
        </w:rPr>
        <w:t>информацию, материалы, содержащие визуальное изображение предлагаемого благоустройства (фото, видео, рисунки и т.д.)</w:t>
      </w:r>
      <w:r>
        <w:rPr>
          <w:sz w:val="28"/>
          <w:szCs w:val="28"/>
        </w:rPr>
        <w:t>;</w:t>
      </w:r>
    </w:p>
    <w:p w:rsidR="000F0E4B" w:rsidRPr="00285473" w:rsidRDefault="000F0E4B" w:rsidP="000F0E4B">
      <w:pPr>
        <w:ind w:firstLine="700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- проблемы, на решение которых направлены мероприятия по благоустройству </w:t>
      </w:r>
      <w:r>
        <w:rPr>
          <w:sz w:val="28"/>
          <w:szCs w:val="28"/>
        </w:rPr>
        <w:t xml:space="preserve">общественной </w:t>
      </w:r>
      <w:r>
        <w:rPr>
          <w:snapToGrid w:val="0"/>
          <w:sz w:val="28"/>
          <w:szCs w:val="28"/>
        </w:rPr>
        <w:t>территории</w:t>
      </w:r>
      <w:r w:rsidRPr="00285473">
        <w:rPr>
          <w:sz w:val="28"/>
          <w:szCs w:val="28"/>
        </w:rPr>
        <w:t>.</w:t>
      </w:r>
    </w:p>
    <w:p w:rsidR="000F0E4B" w:rsidRPr="00285473" w:rsidRDefault="000F0E4B" w:rsidP="000F0E4B">
      <w:pPr>
        <w:ind w:firstLine="700"/>
        <w:jc w:val="both"/>
        <w:rPr>
          <w:sz w:val="28"/>
          <w:szCs w:val="28"/>
        </w:rPr>
      </w:pPr>
      <w:r w:rsidRPr="00285473">
        <w:rPr>
          <w:sz w:val="28"/>
          <w:szCs w:val="28"/>
        </w:rPr>
        <w:t>Предложения и прилагаемые к ним материалы (далее – заявка) направляются заявителем в комиссию для их регистрации, рассмотрения и оценки для включения в адресный перечень.</w:t>
      </w:r>
    </w:p>
    <w:p w:rsidR="000F0E4B" w:rsidRPr="00285473" w:rsidRDefault="000F0E4B" w:rsidP="000F0E4B">
      <w:pPr>
        <w:ind w:firstLine="708"/>
        <w:jc w:val="both"/>
        <w:rPr>
          <w:sz w:val="28"/>
          <w:szCs w:val="28"/>
        </w:rPr>
      </w:pPr>
    </w:p>
    <w:p w:rsidR="000F0E4B" w:rsidRPr="0044282D" w:rsidRDefault="000F0E4B" w:rsidP="000F0E4B">
      <w:pPr>
        <w:ind w:firstLine="709"/>
        <w:jc w:val="center"/>
        <w:rPr>
          <w:b/>
          <w:snapToGrid w:val="0"/>
          <w:sz w:val="28"/>
          <w:szCs w:val="28"/>
        </w:rPr>
      </w:pPr>
      <w:r w:rsidRPr="0044282D">
        <w:rPr>
          <w:b/>
          <w:snapToGrid w:val="0"/>
          <w:sz w:val="28"/>
          <w:szCs w:val="28"/>
        </w:rPr>
        <w:t xml:space="preserve">3. Рассмотрение и оценка заявок для включения </w:t>
      </w:r>
      <w:r>
        <w:rPr>
          <w:b/>
          <w:snapToGrid w:val="0"/>
          <w:sz w:val="28"/>
          <w:szCs w:val="28"/>
        </w:rPr>
        <w:t xml:space="preserve">общественной </w:t>
      </w:r>
      <w:r w:rsidRPr="0044282D">
        <w:rPr>
          <w:b/>
          <w:snapToGrid w:val="0"/>
          <w:sz w:val="28"/>
          <w:szCs w:val="28"/>
        </w:rPr>
        <w:t>территории в адресный перечень</w:t>
      </w:r>
    </w:p>
    <w:p w:rsidR="000F0E4B" w:rsidRPr="0044282D" w:rsidRDefault="000F0E4B" w:rsidP="000F0E4B">
      <w:pPr>
        <w:ind w:firstLine="709"/>
        <w:jc w:val="both"/>
        <w:rPr>
          <w:b/>
          <w:snapToGrid w:val="0"/>
          <w:sz w:val="28"/>
          <w:szCs w:val="28"/>
        </w:rPr>
      </w:pPr>
    </w:p>
    <w:p w:rsidR="000F0E4B" w:rsidRPr="00285473" w:rsidRDefault="000F0E4B" w:rsidP="000F0E4B">
      <w:pPr>
        <w:ind w:firstLine="709"/>
        <w:jc w:val="both"/>
        <w:rPr>
          <w:sz w:val="28"/>
          <w:szCs w:val="28"/>
        </w:rPr>
      </w:pPr>
      <w:r w:rsidRPr="00285473">
        <w:rPr>
          <w:snapToGrid w:val="0"/>
          <w:sz w:val="28"/>
          <w:szCs w:val="28"/>
        </w:rPr>
        <w:t xml:space="preserve">3.1. </w:t>
      </w:r>
      <w:r w:rsidRPr="00285473">
        <w:rPr>
          <w:sz w:val="28"/>
          <w:szCs w:val="28"/>
        </w:rPr>
        <w:t>Поступившие заявки регистрируются в порядке их поступления от заявителей в журнале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</w:t>
      </w:r>
      <w:r>
        <w:rPr>
          <w:sz w:val="28"/>
          <w:szCs w:val="28"/>
        </w:rPr>
        <w:t xml:space="preserve"> общественной </w:t>
      </w:r>
      <w:r w:rsidRPr="00285473">
        <w:rPr>
          <w:sz w:val="28"/>
          <w:szCs w:val="28"/>
        </w:rPr>
        <w:t>территории, предлагаемой к благоустройству.</w:t>
      </w:r>
    </w:p>
    <w:p w:rsidR="000F0E4B" w:rsidRPr="00285473" w:rsidRDefault="000F0E4B" w:rsidP="000F0E4B">
      <w:pPr>
        <w:ind w:firstLine="708"/>
        <w:jc w:val="both"/>
        <w:rPr>
          <w:sz w:val="28"/>
          <w:szCs w:val="28"/>
        </w:rPr>
      </w:pPr>
      <w:r w:rsidRPr="00285473">
        <w:rPr>
          <w:sz w:val="28"/>
          <w:szCs w:val="28"/>
        </w:rPr>
        <w:t>3</w:t>
      </w:r>
      <w:r>
        <w:rPr>
          <w:sz w:val="28"/>
          <w:szCs w:val="28"/>
        </w:rPr>
        <w:t>.2.К</w:t>
      </w:r>
      <w:r w:rsidRPr="00285473">
        <w:rPr>
          <w:sz w:val="28"/>
          <w:szCs w:val="28"/>
        </w:rPr>
        <w:t xml:space="preserve">омиссия для включения </w:t>
      </w:r>
      <w:r>
        <w:rPr>
          <w:sz w:val="28"/>
          <w:szCs w:val="28"/>
        </w:rPr>
        <w:t xml:space="preserve">общественной </w:t>
      </w:r>
      <w:r w:rsidRPr="00285473">
        <w:rPr>
          <w:sz w:val="28"/>
          <w:szCs w:val="28"/>
        </w:rPr>
        <w:t>территории в адресный перечень:</w:t>
      </w:r>
    </w:p>
    <w:p w:rsidR="000F0E4B" w:rsidRPr="00285473" w:rsidRDefault="000F0E4B" w:rsidP="000F0E4B">
      <w:pPr>
        <w:ind w:firstLine="540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- руководствуется при рассмотрении Заявок условиями включения </w:t>
      </w:r>
      <w:r>
        <w:rPr>
          <w:sz w:val="28"/>
          <w:szCs w:val="28"/>
        </w:rPr>
        <w:t xml:space="preserve">общественной </w:t>
      </w:r>
      <w:r w:rsidRPr="00285473">
        <w:rPr>
          <w:sz w:val="28"/>
          <w:szCs w:val="28"/>
        </w:rPr>
        <w:t>территории в адресный перечень, установленными пунктом 2.1. настоящего Порядка;</w:t>
      </w:r>
    </w:p>
    <w:p w:rsidR="000F0E4B" w:rsidRPr="00285473" w:rsidRDefault="000F0E4B" w:rsidP="000F0E4B">
      <w:pPr>
        <w:ind w:firstLine="708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- определяет количество </w:t>
      </w:r>
      <w:r>
        <w:rPr>
          <w:sz w:val="28"/>
          <w:szCs w:val="28"/>
        </w:rPr>
        <w:t xml:space="preserve">общественных </w:t>
      </w:r>
      <w:r w:rsidRPr="00285473">
        <w:rPr>
          <w:sz w:val="28"/>
          <w:szCs w:val="28"/>
        </w:rPr>
        <w:t xml:space="preserve">территорий, включаемых в </w:t>
      </w:r>
      <w:r>
        <w:rPr>
          <w:sz w:val="28"/>
          <w:szCs w:val="28"/>
        </w:rPr>
        <w:t>программу</w:t>
      </w:r>
      <w:r w:rsidRPr="00285473">
        <w:rPr>
          <w:sz w:val="28"/>
          <w:szCs w:val="28"/>
        </w:rPr>
        <w:t xml:space="preserve"> на текущий год, исходя из планируемого объема средств из федерального бюджета, бюджета </w:t>
      </w:r>
      <w:r>
        <w:rPr>
          <w:sz w:val="28"/>
          <w:szCs w:val="28"/>
        </w:rPr>
        <w:t xml:space="preserve">Краснодарского края и бюджета </w:t>
      </w:r>
      <w:r w:rsidRPr="009A297A">
        <w:rPr>
          <w:rFonts w:eastAsia="Calibri"/>
          <w:sz w:val="28"/>
          <w:szCs w:val="28"/>
        </w:rPr>
        <w:t>Ейскоукрепленского</w:t>
      </w:r>
      <w:r w:rsidRPr="009A297A">
        <w:rPr>
          <w:sz w:val="28"/>
          <w:szCs w:val="28"/>
        </w:rPr>
        <w:t xml:space="preserve"> </w:t>
      </w:r>
      <w:r w:rsidRPr="008619F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Щербиновского района </w:t>
      </w:r>
      <w:r w:rsidRPr="00285473">
        <w:rPr>
          <w:sz w:val="28"/>
          <w:szCs w:val="28"/>
        </w:rPr>
        <w:t>на текущий финансовый год с учетом времени подачи Заявки.</w:t>
      </w:r>
    </w:p>
    <w:p w:rsidR="000F0E4B" w:rsidRPr="00285473" w:rsidRDefault="000F0E4B" w:rsidP="000F0E4B">
      <w:pPr>
        <w:ind w:firstLine="851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3.3. Оценка заявок для включения в адресный перечень </w:t>
      </w:r>
      <w:r>
        <w:rPr>
          <w:sz w:val="28"/>
          <w:szCs w:val="28"/>
        </w:rPr>
        <w:t xml:space="preserve">общественных </w:t>
      </w:r>
      <w:r w:rsidRPr="00285473">
        <w:rPr>
          <w:sz w:val="28"/>
          <w:szCs w:val="28"/>
        </w:rPr>
        <w:lastRenderedPageBreak/>
        <w:t>территорий осуществляется комиссией в соответствии с критериями, указанными в пункте 2.1. настоящего Порядка, а также с учетом результатов общественного обс</w:t>
      </w:r>
      <w:r>
        <w:rPr>
          <w:sz w:val="28"/>
          <w:szCs w:val="28"/>
        </w:rPr>
        <w:t xml:space="preserve">уждения предложений по проекту </w:t>
      </w:r>
      <w:r w:rsidRPr="00285473">
        <w:rPr>
          <w:sz w:val="28"/>
          <w:szCs w:val="28"/>
        </w:rPr>
        <w:t>программы и проводится в три этапа:</w:t>
      </w:r>
    </w:p>
    <w:p w:rsidR="000F0E4B" w:rsidRPr="00285473" w:rsidRDefault="000F0E4B" w:rsidP="000F0E4B">
      <w:pPr>
        <w:ind w:firstLine="851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1) принятие решения о допуске к участию в ранжировании перечня </w:t>
      </w:r>
      <w:r>
        <w:rPr>
          <w:sz w:val="28"/>
          <w:szCs w:val="28"/>
        </w:rPr>
        <w:t xml:space="preserve">общественных </w:t>
      </w:r>
      <w:r w:rsidRPr="00285473">
        <w:rPr>
          <w:sz w:val="28"/>
          <w:szCs w:val="28"/>
        </w:rPr>
        <w:t>территорий, а также присвоение им порядкового номера участника;</w:t>
      </w:r>
    </w:p>
    <w:p w:rsidR="000F0E4B" w:rsidRPr="00285473" w:rsidRDefault="000F0E4B" w:rsidP="000F0E4B">
      <w:pPr>
        <w:ind w:firstLine="851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2) изготовление проектно-сметной документации в отношении перечня </w:t>
      </w:r>
      <w:r>
        <w:rPr>
          <w:sz w:val="28"/>
          <w:szCs w:val="28"/>
        </w:rPr>
        <w:t xml:space="preserve">общественных </w:t>
      </w:r>
      <w:r w:rsidRPr="00285473">
        <w:rPr>
          <w:sz w:val="28"/>
          <w:szCs w:val="28"/>
        </w:rPr>
        <w:t>территорий, допущенных к участию в ранжировании;</w:t>
      </w:r>
    </w:p>
    <w:p w:rsidR="000F0E4B" w:rsidRPr="00285473" w:rsidRDefault="000F0E4B" w:rsidP="000F0E4B">
      <w:pPr>
        <w:ind w:firstLine="851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3) ограничение </w:t>
      </w:r>
      <w:r w:rsidRPr="003D0CEE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общественных </w:t>
      </w:r>
      <w:r w:rsidRPr="003D0CEE">
        <w:rPr>
          <w:sz w:val="28"/>
          <w:szCs w:val="28"/>
        </w:rPr>
        <w:t>территорий</w:t>
      </w:r>
      <w:r w:rsidRPr="00285473">
        <w:rPr>
          <w:sz w:val="28"/>
          <w:szCs w:val="28"/>
        </w:rPr>
        <w:t xml:space="preserve"> в адресном перечне, количеством территорий общего пользования, для которых сумма запрашиваемых средств соответствует планируемому объему средств из</w:t>
      </w:r>
      <w:r>
        <w:rPr>
          <w:sz w:val="28"/>
          <w:szCs w:val="28"/>
        </w:rPr>
        <w:t xml:space="preserve"> федерального бюджета, бюджета Краснодарского </w:t>
      </w:r>
      <w:r w:rsidRPr="00285473">
        <w:rPr>
          <w:sz w:val="28"/>
          <w:szCs w:val="28"/>
        </w:rPr>
        <w:t xml:space="preserve">края и бюджета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285473">
        <w:rPr>
          <w:sz w:val="28"/>
          <w:szCs w:val="28"/>
        </w:rPr>
        <w:t>.</w:t>
      </w:r>
    </w:p>
    <w:p w:rsidR="000F0E4B" w:rsidRPr="00285473" w:rsidRDefault="000F0E4B" w:rsidP="000F0E4B">
      <w:pPr>
        <w:ind w:firstLine="851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3.4. Решение о допуске к участию в ранжировании </w:t>
      </w:r>
      <w:r>
        <w:rPr>
          <w:sz w:val="28"/>
          <w:szCs w:val="28"/>
        </w:rPr>
        <w:t xml:space="preserve">общественных </w:t>
      </w:r>
      <w:r w:rsidRPr="00285473">
        <w:rPr>
          <w:sz w:val="28"/>
          <w:szCs w:val="28"/>
        </w:rPr>
        <w:t>территорий принимается путем открытого голосования членов комиссии, присутствующих на заседании. Такое решение считается принятым, если за него проголосовало простое большинство членов комиссии, принявших участие в голосовании. При равенстве голосов, поданных за и против принятия решения, голос председателя комиссии является решающим.</w:t>
      </w:r>
    </w:p>
    <w:p w:rsidR="000F0E4B" w:rsidRPr="00285473" w:rsidRDefault="000F0E4B" w:rsidP="000F0E4B">
      <w:pPr>
        <w:ind w:firstLine="708"/>
        <w:jc w:val="both"/>
        <w:rPr>
          <w:sz w:val="28"/>
          <w:szCs w:val="28"/>
        </w:rPr>
      </w:pPr>
      <w:r w:rsidRPr="00285473">
        <w:rPr>
          <w:sz w:val="28"/>
          <w:szCs w:val="28"/>
        </w:rPr>
        <w:t>Указанное решение принимается в течение одного рабочего дня, следующего за датой окончания срока приема заявок.</w:t>
      </w:r>
    </w:p>
    <w:p w:rsidR="000F0E4B" w:rsidRPr="00285473" w:rsidRDefault="000F0E4B" w:rsidP="000F0E4B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285473">
        <w:rPr>
          <w:sz w:val="28"/>
          <w:szCs w:val="28"/>
          <w:lang w:eastAsia="zh-CN"/>
        </w:rPr>
        <w:t xml:space="preserve">Сформированный Предварительный список </w:t>
      </w:r>
      <w:r>
        <w:rPr>
          <w:sz w:val="28"/>
          <w:szCs w:val="28"/>
          <w:lang w:eastAsia="zh-CN"/>
        </w:rPr>
        <w:t xml:space="preserve">общественных </w:t>
      </w:r>
      <w:r w:rsidRPr="00285473">
        <w:rPr>
          <w:sz w:val="28"/>
          <w:szCs w:val="28"/>
        </w:rPr>
        <w:t xml:space="preserve">территорий для их включения в адресный перечень </w:t>
      </w:r>
      <w:r w:rsidRPr="00285473">
        <w:rPr>
          <w:sz w:val="28"/>
          <w:szCs w:val="28"/>
          <w:lang w:eastAsia="zh-CN"/>
        </w:rPr>
        <w:t xml:space="preserve">комиссия направляет </w:t>
      </w:r>
      <w:r w:rsidRPr="00AC2A6F">
        <w:rPr>
          <w:sz w:val="28"/>
          <w:szCs w:val="28"/>
          <w:lang w:eastAsia="zh-CN"/>
        </w:rPr>
        <w:t xml:space="preserve">в финансовый </w:t>
      </w:r>
      <w:r w:rsidRPr="00AC2A6F">
        <w:rPr>
          <w:sz w:val="28"/>
          <w:szCs w:val="28"/>
        </w:rPr>
        <w:t>отдел</w:t>
      </w:r>
      <w:r w:rsidRPr="00AC2A6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Ейскоукрепленского сельского поселения</w:t>
      </w:r>
      <w:r w:rsidRPr="0028547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Отдел</w:t>
      </w:r>
      <w:r w:rsidRPr="00285473">
        <w:rPr>
          <w:sz w:val="28"/>
          <w:szCs w:val="28"/>
        </w:rPr>
        <w:t>)</w:t>
      </w:r>
      <w:r w:rsidRPr="00285473">
        <w:rPr>
          <w:sz w:val="28"/>
          <w:szCs w:val="28"/>
          <w:lang w:eastAsia="zh-CN"/>
        </w:rPr>
        <w:t>.</w:t>
      </w:r>
    </w:p>
    <w:p w:rsidR="000F0E4B" w:rsidRPr="00285473" w:rsidRDefault="000F0E4B" w:rsidP="000F0E4B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285473">
        <w:rPr>
          <w:sz w:val="28"/>
          <w:szCs w:val="28"/>
          <w:lang w:eastAsia="zh-CN"/>
        </w:rPr>
        <w:t xml:space="preserve">3.5. </w:t>
      </w:r>
      <w:r>
        <w:rPr>
          <w:sz w:val="28"/>
          <w:szCs w:val="28"/>
          <w:lang w:eastAsia="zh-CN"/>
        </w:rPr>
        <w:t>Отдел</w:t>
      </w:r>
      <w:r w:rsidRPr="00285473">
        <w:rPr>
          <w:sz w:val="28"/>
          <w:szCs w:val="28"/>
          <w:lang w:eastAsia="zh-CN"/>
        </w:rPr>
        <w:t xml:space="preserve"> в течение </w:t>
      </w:r>
      <w:r>
        <w:rPr>
          <w:sz w:val="28"/>
          <w:szCs w:val="28"/>
          <w:lang w:eastAsia="zh-CN"/>
        </w:rPr>
        <w:t>трех</w:t>
      </w:r>
      <w:r w:rsidRPr="00285473">
        <w:rPr>
          <w:sz w:val="28"/>
          <w:szCs w:val="28"/>
          <w:lang w:eastAsia="zh-CN"/>
        </w:rPr>
        <w:t xml:space="preserve"> рабочих дней со дня получения Списка </w:t>
      </w:r>
      <w:r>
        <w:rPr>
          <w:sz w:val="28"/>
          <w:szCs w:val="28"/>
          <w:lang w:eastAsia="zh-CN"/>
        </w:rPr>
        <w:t xml:space="preserve">общественных </w:t>
      </w:r>
      <w:r w:rsidRPr="00285473">
        <w:rPr>
          <w:sz w:val="28"/>
          <w:szCs w:val="28"/>
        </w:rPr>
        <w:t>территорий для их включения в адресный перечень</w:t>
      </w:r>
      <w:r w:rsidRPr="00285473">
        <w:rPr>
          <w:sz w:val="28"/>
          <w:szCs w:val="28"/>
          <w:lang w:eastAsia="zh-CN"/>
        </w:rPr>
        <w:t xml:space="preserve">: </w:t>
      </w:r>
    </w:p>
    <w:p w:rsidR="000F0E4B" w:rsidRPr="00285473" w:rsidRDefault="000F0E4B" w:rsidP="000F0E4B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285473">
        <w:rPr>
          <w:sz w:val="28"/>
          <w:szCs w:val="28"/>
          <w:lang w:eastAsia="zh-CN"/>
        </w:rPr>
        <w:t>- определяет объемы и стоимость, подлежащих выполнению работ по благоустройству, составляет соответствующие дефектные ведомости и сметы с выездом на месторасположение территории общего пользования;</w:t>
      </w:r>
    </w:p>
    <w:p w:rsidR="000F0E4B" w:rsidRPr="00285473" w:rsidRDefault="000F0E4B" w:rsidP="000F0E4B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285473">
        <w:rPr>
          <w:sz w:val="28"/>
          <w:szCs w:val="28"/>
          <w:lang w:eastAsia="zh-CN"/>
        </w:rPr>
        <w:t xml:space="preserve">- формирует Список </w:t>
      </w:r>
      <w:r>
        <w:rPr>
          <w:sz w:val="28"/>
          <w:szCs w:val="28"/>
          <w:lang w:eastAsia="zh-CN"/>
        </w:rPr>
        <w:t xml:space="preserve">общественных </w:t>
      </w:r>
      <w:r w:rsidRPr="00285473">
        <w:rPr>
          <w:sz w:val="28"/>
          <w:szCs w:val="28"/>
        </w:rPr>
        <w:t xml:space="preserve">территорий для их включения в адресный перечень </w:t>
      </w:r>
      <w:r w:rsidRPr="00285473">
        <w:rPr>
          <w:sz w:val="28"/>
          <w:szCs w:val="28"/>
          <w:lang w:eastAsia="zh-CN"/>
        </w:rPr>
        <w:t>с учетом объемов и стоимости подлежащих благоустройству видов работ, согласованных комиссией;</w:t>
      </w:r>
    </w:p>
    <w:p w:rsidR="000F0E4B" w:rsidRPr="00285473" w:rsidRDefault="000F0E4B" w:rsidP="000F0E4B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285473">
        <w:rPr>
          <w:sz w:val="28"/>
          <w:szCs w:val="28"/>
          <w:lang w:eastAsia="zh-CN"/>
        </w:rPr>
        <w:t xml:space="preserve"> - направляет Список</w:t>
      </w:r>
      <w:r>
        <w:rPr>
          <w:sz w:val="28"/>
          <w:szCs w:val="28"/>
          <w:lang w:eastAsia="zh-CN"/>
        </w:rPr>
        <w:t xml:space="preserve"> общественных</w:t>
      </w:r>
      <w:r w:rsidRPr="0028547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территорий </w:t>
      </w:r>
      <w:r w:rsidRPr="00285473">
        <w:rPr>
          <w:sz w:val="28"/>
          <w:szCs w:val="28"/>
        </w:rPr>
        <w:t xml:space="preserve">для их включения в адресный перечень </w:t>
      </w:r>
      <w:r w:rsidRPr="00285473">
        <w:rPr>
          <w:sz w:val="28"/>
          <w:szCs w:val="28"/>
          <w:lang w:eastAsia="zh-CN"/>
        </w:rPr>
        <w:t xml:space="preserve">в комиссию для подготовки </w:t>
      </w:r>
      <w:r w:rsidRPr="00285473">
        <w:rPr>
          <w:sz w:val="28"/>
          <w:szCs w:val="28"/>
        </w:rPr>
        <w:t>Протокола.</w:t>
      </w:r>
    </w:p>
    <w:p w:rsidR="000F0E4B" w:rsidRPr="00285473" w:rsidRDefault="000F0E4B" w:rsidP="000F0E4B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473">
        <w:rPr>
          <w:sz w:val="28"/>
          <w:szCs w:val="28"/>
        </w:rPr>
        <w:t>3.6. В день получения</w:t>
      </w:r>
      <w:r w:rsidRPr="00285473">
        <w:rPr>
          <w:sz w:val="28"/>
          <w:szCs w:val="28"/>
          <w:lang w:eastAsia="zh-CN"/>
        </w:rPr>
        <w:t xml:space="preserve"> Списка </w:t>
      </w:r>
      <w:r>
        <w:rPr>
          <w:sz w:val="28"/>
          <w:szCs w:val="28"/>
          <w:lang w:eastAsia="zh-CN"/>
        </w:rPr>
        <w:t xml:space="preserve">общественных </w:t>
      </w:r>
      <w:r w:rsidRPr="00285473">
        <w:rPr>
          <w:sz w:val="28"/>
          <w:szCs w:val="28"/>
        </w:rPr>
        <w:t xml:space="preserve">территорий для их включения в адресный перечень от </w:t>
      </w:r>
      <w:r>
        <w:rPr>
          <w:sz w:val="28"/>
          <w:szCs w:val="28"/>
          <w:lang w:eastAsia="zh-CN"/>
        </w:rPr>
        <w:t>Отдела</w:t>
      </w:r>
      <w:r w:rsidRPr="00285473">
        <w:rPr>
          <w:sz w:val="28"/>
          <w:szCs w:val="28"/>
          <w:lang w:eastAsia="zh-CN"/>
        </w:rPr>
        <w:t xml:space="preserve">, комиссия проводит </w:t>
      </w:r>
      <w:r w:rsidRPr="00285473">
        <w:rPr>
          <w:sz w:val="28"/>
          <w:szCs w:val="28"/>
        </w:rPr>
        <w:t>итоговое заседание комиссии для формирования Протокола.</w:t>
      </w:r>
    </w:p>
    <w:p w:rsidR="000F0E4B" w:rsidRPr="00285473" w:rsidRDefault="000F0E4B" w:rsidP="000F0E4B">
      <w:pPr>
        <w:ind w:firstLine="708"/>
        <w:jc w:val="both"/>
        <w:rPr>
          <w:sz w:val="28"/>
          <w:szCs w:val="28"/>
        </w:rPr>
      </w:pPr>
      <w:r w:rsidRPr="00285473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общественных</w:t>
      </w:r>
      <w:r w:rsidRPr="00285473">
        <w:rPr>
          <w:sz w:val="28"/>
          <w:szCs w:val="28"/>
        </w:rPr>
        <w:t xml:space="preserve"> территорий, включаемых в </w:t>
      </w:r>
      <w:r>
        <w:rPr>
          <w:sz w:val="28"/>
          <w:szCs w:val="28"/>
        </w:rPr>
        <w:t>муниципальную программу</w:t>
      </w:r>
      <w:r w:rsidRPr="00285473">
        <w:rPr>
          <w:sz w:val="28"/>
          <w:szCs w:val="28"/>
        </w:rPr>
        <w:t xml:space="preserve"> на текущий год, определяется исходя из планируемого объема средств из федерального бюджета, бюджета </w:t>
      </w:r>
      <w:r>
        <w:rPr>
          <w:sz w:val="28"/>
          <w:szCs w:val="28"/>
        </w:rPr>
        <w:t>Краснодарского</w:t>
      </w:r>
      <w:r w:rsidRPr="00285473">
        <w:rPr>
          <w:sz w:val="28"/>
          <w:szCs w:val="28"/>
        </w:rPr>
        <w:t xml:space="preserve"> края и бюджета </w:t>
      </w:r>
      <w:r w:rsidRPr="009A297A">
        <w:rPr>
          <w:rFonts w:eastAsia="Calibri"/>
          <w:sz w:val="28"/>
          <w:szCs w:val="28"/>
        </w:rPr>
        <w:t>Ейскоукрепленского</w:t>
      </w:r>
      <w:r w:rsidRPr="009A297A">
        <w:rPr>
          <w:sz w:val="28"/>
          <w:szCs w:val="28"/>
        </w:rPr>
        <w:t xml:space="preserve"> </w:t>
      </w:r>
      <w:r w:rsidRPr="008619F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Щербиновского района</w:t>
      </w:r>
      <w:r w:rsidRPr="00285473">
        <w:rPr>
          <w:sz w:val="28"/>
          <w:szCs w:val="28"/>
        </w:rPr>
        <w:t xml:space="preserve"> на текущий финансовый год с учетом времени подачи Заявки.</w:t>
      </w:r>
    </w:p>
    <w:p w:rsidR="000F0E4B" w:rsidRPr="00285473" w:rsidRDefault="000F0E4B" w:rsidP="000F0E4B">
      <w:pPr>
        <w:ind w:firstLine="708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3.7. Протокол подписывается членами комиссии, принявшими участие в </w:t>
      </w:r>
      <w:r w:rsidRPr="00285473">
        <w:rPr>
          <w:sz w:val="28"/>
          <w:szCs w:val="28"/>
        </w:rPr>
        <w:lastRenderedPageBreak/>
        <w:t xml:space="preserve">заседании, и подлежит </w:t>
      </w:r>
      <w:r w:rsidRPr="00285473">
        <w:rPr>
          <w:rFonts w:eastAsia="Calibri"/>
          <w:sz w:val="28"/>
          <w:szCs w:val="28"/>
        </w:rPr>
        <w:t xml:space="preserve">размещению </w:t>
      </w:r>
      <w:r w:rsidRPr="00285473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7C08D6">
        <w:rPr>
          <w:sz w:val="28"/>
          <w:szCs w:val="28"/>
        </w:rPr>
        <w:t xml:space="preserve">: </w:t>
      </w:r>
      <w:hyperlink r:id="rId15" w:history="1">
        <w:r w:rsidRPr="00900B77">
          <w:rPr>
            <w:rStyle w:val="afc"/>
            <w:color w:val="auto"/>
            <w:sz w:val="28"/>
            <w:szCs w:val="28"/>
            <w:u w:val="none"/>
          </w:rPr>
          <w:t>http://eusp.</w:t>
        </w:r>
        <w:r w:rsidRPr="00900B77">
          <w:rPr>
            <w:rStyle w:val="afc"/>
            <w:color w:val="auto"/>
            <w:sz w:val="28"/>
            <w:szCs w:val="28"/>
            <w:u w:val="none"/>
            <w:lang w:val="en-US"/>
          </w:rPr>
          <w:t>s</w:t>
        </w:r>
        <w:r w:rsidRPr="00900B77">
          <w:rPr>
            <w:rStyle w:val="afc"/>
            <w:color w:val="auto"/>
            <w:sz w:val="28"/>
            <w:szCs w:val="28"/>
            <w:u w:val="none"/>
          </w:rPr>
          <w:t>u</w:t>
        </w:r>
      </w:hyperlink>
      <w:r w:rsidRPr="00285473">
        <w:rPr>
          <w:sz w:val="28"/>
          <w:szCs w:val="28"/>
        </w:rPr>
        <w:t xml:space="preserve"> в течение трех дней со дня его подписания и утверждения.</w:t>
      </w:r>
    </w:p>
    <w:p w:rsidR="000F0E4B" w:rsidRDefault="000F0E4B" w:rsidP="000F0E4B">
      <w:pPr>
        <w:ind w:firstLine="709"/>
        <w:jc w:val="both"/>
        <w:rPr>
          <w:sz w:val="28"/>
          <w:szCs w:val="28"/>
        </w:rPr>
      </w:pPr>
      <w:r w:rsidRPr="00285473">
        <w:rPr>
          <w:sz w:val="28"/>
          <w:szCs w:val="28"/>
        </w:rPr>
        <w:t xml:space="preserve">Протокол составляется в 2 экземплярах, один из которых остается в комиссии, второй экземпляр направляется в </w:t>
      </w:r>
      <w:r>
        <w:rPr>
          <w:sz w:val="28"/>
          <w:szCs w:val="28"/>
        </w:rPr>
        <w:t>Отдел</w:t>
      </w:r>
      <w:r w:rsidRPr="00285473">
        <w:rPr>
          <w:sz w:val="28"/>
          <w:szCs w:val="28"/>
        </w:rPr>
        <w:t xml:space="preserve"> для подготовки проекта постановления администрации </w:t>
      </w:r>
      <w:r w:rsidRPr="009A297A">
        <w:rPr>
          <w:rFonts w:eastAsia="Calibri"/>
          <w:sz w:val="28"/>
          <w:szCs w:val="28"/>
        </w:rPr>
        <w:t>Ейскоукрепленского</w:t>
      </w:r>
      <w:r w:rsidRPr="009A297A">
        <w:rPr>
          <w:sz w:val="28"/>
          <w:szCs w:val="28"/>
        </w:rPr>
        <w:t xml:space="preserve"> </w:t>
      </w:r>
      <w:r w:rsidRPr="008619F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Щербиновского района </w:t>
      </w:r>
      <w:r w:rsidRPr="0028547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</w:t>
      </w:r>
      <w:r w:rsidRPr="00285473">
        <w:rPr>
          <w:sz w:val="28"/>
          <w:szCs w:val="28"/>
        </w:rPr>
        <w:t xml:space="preserve">, включающего, в том числе адресный перечень </w:t>
      </w:r>
      <w:r>
        <w:rPr>
          <w:sz w:val="28"/>
          <w:szCs w:val="28"/>
        </w:rPr>
        <w:t xml:space="preserve">общественных </w:t>
      </w:r>
      <w:r w:rsidRPr="00285473">
        <w:rPr>
          <w:sz w:val="28"/>
          <w:szCs w:val="28"/>
        </w:rPr>
        <w:t>территорий, на которых планируется благоустройство в текущем году.</w:t>
      </w:r>
    </w:p>
    <w:p w:rsidR="000F0E4B" w:rsidRDefault="000F0E4B" w:rsidP="000F0E4B">
      <w:pPr>
        <w:rPr>
          <w:sz w:val="28"/>
          <w:szCs w:val="28"/>
        </w:rPr>
      </w:pPr>
    </w:p>
    <w:p w:rsidR="00900B77" w:rsidRDefault="00900B77" w:rsidP="000F0E4B">
      <w:pPr>
        <w:rPr>
          <w:sz w:val="28"/>
          <w:szCs w:val="28"/>
        </w:rPr>
      </w:pPr>
    </w:p>
    <w:p w:rsidR="00900B77" w:rsidRDefault="00900B77" w:rsidP="000F0E4B">
      <w:pPr>
        <w:rPr>
          <w:sz w:val="28"/>
          <w:szCs w:val="28"/>
        </w:rPr>
      </w:pPr>
    </w:p>
    <w:p w:rsidR="000F0E4B" w:rsidRDefault="000F0E4B" w:rsidP="000F0E4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 главы</w:t>
      </w:r>
    </w:p>
    <w:p w:rsidR="000F0E4B" w:rsidRDefault="000F0E4B" w:rsidP="000F0E4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Ейскоукрепленского сельского поселения</w:t>
      </w:r>
    </w:p>
    <w:p w:rsidR="000F0E4B" w:rsidRPr="008619F1" w:rsidRDefault="000F0E4B" w:rsidP="000F0E4B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Щербиновского района                                                                     Е.В. Анченко</w:t>
      </w: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00B77" w:rsidRDefault="00900B77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B035A" w:rsidRDefault="002B035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09350A" w:rsidRPr="007F6F1F" w:rsidRDefault="00521ABB" w:rsidP="007F6F1F">
      <w:pPr>
        <w:pStyle w:val="afd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16" w:history="1">
        <w:r w:rsidRPr="00622EE3">
          <w:rPr>
            <w:rStyle w:val="afc"/>
            <w:sz w:val="20"/>
            <w:szCs w:val="20"/>
            <w:lang w:val="en-US"/>
          </w:rPr>
          <w:t>yeisk</w:t>
        </w:r>
        <w:r w:rsidRPr="00622EE3">
          <w:rPr>
            <w:rStyle w:val="afc"/>
            <w:sz w:val="20"/>
            <w:szCs w:val="20"/>
          </w:rPr>
          <w:t>-</w:t>
        </w:r>
        <w:r w:rsidRPr="00622EE3">
          <w:rPr>
            <w:rStyle w:val="afc"/>
            <w:sz w:val="20"/>
            <w:szCs w:val="20"/>
            <w:lang w:val="en-US"/>
          </w:rPr>
          <w:t>pp</w:t>
        </w:r>
        <w:r w:rsidRPr="00622EE3">
          <w:rPr>
            <w:rStyle w:val="afc"/>
            <w:sz w:val="20"/>
            <w:szCs w:val="20"/>
          </w:rPr>
          <w:t>2@</w:t>
        </w:r>
        <w:r w:rsidRPr="00622EE3">
          <w:rPr>
            <w:rStyle w:val="afc"/>
            <w:sz w:val="20"/>
            <w:szCs w:val="20"/>
            <w:lang w:val="en-US"/>
          </w:rPr>
          <w:t>mail</w:t>
        </w:r>
        <w:r w:rsidRPr="00622EE3">
          <w:rPr>
            <w:rStyle w:val="afc"/>
            <w:sz w:val="20"/>
            <w:szCs w:val="20"/>
          </w:rPr>
          <w:t>.</w:t>
        </w:r>
        <w:r w:rsidRPr="00622EE3">
          <w:rPr>
            <w:rStyle w:val="afc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6C091A">
        <w:rPr>
          <w:sz w:val="20"/>
          <w:szCs w:val="20"/>
        </w:rPr>
        <w:t>25.09</w:t>
      </w:r>
      <w:r w:rsidR="008A5F9B">
        <w:rPr>
          <w:sz w:val="20"/>
          <w:szCs w:val="20"/>
        </w:rPr>
        <w:t>.2017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09350A" w:rsidRPr="007F6F1F" w:rsidSect="00906707">
      <w:headerReference w:type="even" r:id="rId17"/>
      <w:headerReference w:type="default" r:id="rId18"/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C6E" w:rsidRDefault="005C7C6E">
      <w:r>
        <w:separator/>
      </w:r>
    </w:p>
  </w:endnote>
  <w:endnote w:type="continuationSeparator" w:id="1">
    <w:p w:rsidR="005C7C6E" w:rsidRDefault="005C7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C6E" w:rsidRDefault="005C7C6E">
      <w:r>
        <w:separator/>
      </w:r>
    </w:p>
  </w:footnote>
  <w:footnote w:type="continuationSeparator" w:id="1">
    <w:p w:rsidR="005C7C6E" w:rsidRDefault="005C7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5A" w:rsidRDefault="00E75304" w:rsidP="00B61508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03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12F9">
      <w:rPr>
        <w:rStyle w:val="a6"/>
        <w:noProof/>
      </w:rPr>
      <w:t>24</w:t>
    </w:r>
    <w:r>
      <w:rPr>
        <w:rStyle w:val="a6"/>
      </w:rPr>
      <w:fldChar w:fldCharType="end"/>
    </w:r>
  </w:p>
  <w:p w:rsidR="002B035A" w:rsidRDefault="002B035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5A" w:rsidRDefault="00E75304" w:rsidP="00B61508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03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12F9">
      <w:rPr>
        <w:rStyle w:val="a6"/>
        <w:noProof/>
      </w:rPr>
      <w:t>25</w:t>
    </w:r>
    <w:r>
      <w:rPr>
        <w:rStyle w:val="a6"/>
      </w:rPr>
      <w:fldChar w:fldCharType="end"/>
    </w:r>
  </w:p>
  <w:p w:rsidR="002B035A" w:rsidRDefault="002B035A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07" w:rsidRDefault="00E75304" w:rsidP="00F346AF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67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12F9">
      <w:rPr>
        <w:rStyle w:val="a6"/>
        <w:noProof/>
      </w:rPr>
      <w:t>42</w:t>
    </w:r>
    <w:r>
      <w:rPr>
        <w:rStyle w:val="a6"/>
      </w:rPr>
      <w:fldChar w:fldCharType="end"/>
    </w:r>
  </w:p>
  <w:p w:rsidR="00906707" w:rsidRDefault="00906707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07" w:rsidRDefault="00E75304" w:rsidP="00F346AF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67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12F9">
      <w:rPr>
        <w:rStyle w:val="a6"/>
        <w:noProof/>
      </w:rPr>
      <w:t>43</w:t>
    </w:r>
    <w:r>
      <w:rPr>
        <w:rStyle w:val="a6"/>
      </w:rPr>
      <w:fldChar w:fldCharType="end"/>
    </w:r>
  </w:p>
  <w:p w:rsidR="00906707" w:rsidRDefault="0090670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1067CAC"/>
    <w:multiLevelType w:val="hybridMultilevel"/>
    <w:tmpl w:val="2FA8A97C"/>
    <w:lvl w:ilvl="0" w:tplc="9B90814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031C737E"/>
    <w:multiLevelType w:val="multilevel"/>
    <w:tmpl w:val="1B5E5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5886607"/>
    <w:multiLevelType w:val="multilevel"/>
    <w:tmpl w:val="DF704C2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599772D"/>
    <w:multiLevelType w:val="hybridMultilevel"/>
    <w:tmpl w:val="D78001F6"/>
    <w:lvl w:ilvl="0" w:tplc="17A6817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112A2CCA"/>
    <w:multiLevelType w:val="hybridMultilevel"/>
    <w:tmpl w:val="AF5CF7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D717AB"/>
    <w:multiLevelType w:val="multilevel"/>
    <w:tmpl w:val="BF942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1C824AD2"/>
    <w:multiLevelType w:val="multilevel"/>
    <w:tmpl w:val="5D027C7A"/>
    <w:lvl w:ilvl="0">
      <w:start w:val="2"/>
      <w:numFmt w:val="decimal"/>
      <w:lvlText w:val="%1."/>
      <w:lvlJc w:val="left"/>
      <w:pPr>
        <w:ind w:left="168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20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color w:val="000000"/>
      </w:rPr>
    </w:lvl>
  </w:abstractNum>
  <w:abstractNum w:abstractNumId="41">
    <w:nsid w:val="1CB1639A"/>
    <w:multiLevelType w:val="hybridMultilevel"/>
    <w:tmpl w:val="A2D8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E57078"/>
    <w:multiLevelType w:val="hybridMultilevel"/>
    <w:tmpl w:val="5C36E3D2"/>
    <w:lvl w:ilvl="0" w:tplc="A0D0E7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23F516E6"/>
    <w:multiLevelType w:val="hybridMultilevel"/>
    <w:tmpl w:val="79C60940"/>
    <w:lvl w:ilvl="0" w:tplc="47FCF1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0FD095B"/>
    <w:multiLevelType w:val="multilevel"/>
    <w:tmpl w:val="3D60E7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6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80727F"/>
    <w:multiLevelType w:val="multilevel"/>
    <w:tmpl w:val="82C8D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F61258"/>
    <w:multiLevelType w:val="hybridMultilevel"/>
    <w:tmpl w:val="F1060C64"/>
    <w:lvl w:ilvl="0" w:tplc="B2A87C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3FB82521"/>
    <w:multiLevelType w:val="hybridMultilevel"/>
    <w:tmpl w:val="48B4A842"/>
    <w:lvl w:ilvl="0" w:tplc="A748F6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FEE61AA"/>
    <w:multiLevelType w:val="hybridMultilevel"/>
    <w:tmpl w:val="EE98FE84"/>
    <w:lvl w:ilvl="0" w:tplc="AEEC3ED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66C67D4"/>
    <w:multiLevelType w:val="multilevel"/>
    <w:tmpl w:val="A2C60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52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531E72E0"/>
    <w:multiLevelType w:val="multilevel"/>
    <w:tmpl w:val="BE16E0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54">
    <w:nsid w:val="66824E55"/>
    <w:multiLevelType w:val="multilevel"/>
    <w:tmpl w:val="9A1C8E26"/>
    <w:lvl w:ilvl="0">
      <w:start w:val="7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52"/>
  </w:num>
  <w:num w:numId="14">
    <w:abstractNumId w:val="5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50"/>
  </w:num>
  <w:num w:numId="18">
    <w:abstractNumId w:val="48"/>
  </w:num>
  <w:num w:numId="19">
    <w:abstractNumId w:val="34"/>
  </w:num>
  <w:num w:numId="20">
    <w:abstractNumId w:val="42"/>
  </w:num>
  <w:num w:numId="21">
    <w:abstractNumId w:val="43"/>
  </w:num>
  <w:num w:numId="22">
    <w:abstractNumId w:val="38"/>
  </w:num>
  <w:num w:numId="23">
    <w:abstractNumId w:val="44"/>
  </w:num>
  <w:num w:numId="24">
    <w:abstractNumId w:val="46"/>
  </w:num>
  <w:num w:numId="2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</w:num>
  <w:num w:numId="29">
    <w:abstractNumId w:val="54"/>
  </w:num>
  <w:num w:numId="30">
    <w:abstractNumId w:val="47"/>
  </w:num>
  <w:num w:numId="31">
    <w:abstractNumId w:val="35"/>
  </w:num>
  <w:num w:numId="32">
    <w:abstractNumId w:val="40"/>
  </w:num>
  <w:num w:numId="33">
    <w:abstractNumId w:val="51"/>
  </w:num>
  <w:num w:numId="34">
    <w:abstractNumId w:val="53"/>
  </w:num>
  <w:num w:numId="35">
    <w:abstractNumId w:val="45"/>
  </w:num>
  <w:num w:numId="36">
    <w:abstractNumId w:val="39"/>
  </w:num>
  <w:num w:numId="37">
    <w:abstractNumId w:val="4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12F9"/>
    <w:rsid w:val="00004D5B"/>
    <w:rsid w:val="00010BCB"/>
    <w:rsid w:val="0001395F"/>
    <w:rsid w:val="000174C7"/>
    <w:rsid w:val="00024D81"/>
    <w:rsid w:val="0002593B"/>
    <w:rsid w:val="000325B1"/>
    <w:rsid w:val="00032683"/>
    <w:rsid w:val="00033D84"/>
    <w:rsid w:val="00046234"/>
    <w:rsid w:val="00046B64"/>
    <w:rsid w:val="00051058"/>
    <w:rsid w:val="00053D85"/>
    <w:rsid w:val="00057AEF"/>
    <w:rsid w:val="000633A2"/>
    <w:rsid w:val="00063F69"/>
    <w:rsid w:val="00064DF1"/>
    <w:rsid w:val="000661B6"/>
    <w:rsid w:val="00066231"/>
    <w:rsid w:val="00066D30"/>
    <w:rsid w:val="00083A20"/>
    <w:rsid w:val="0009350A"/>
    <w:rsid w:val="00095EA1"/>
    <w:rsid w:val="00096A7E"/>
    <w:rsid w:val="000A1A1A"/>
    <w:rsid w:val="000A45BA"/>
    <w:rsid w:val="000B123B"/>
    <w:rsid w:val="000B14D1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D735E"/>
    <w:rsid w:val="000E045D"/>
    <w:rsid w:val="000E1452"/>
    <w:rsid w:val="000E145A"/>
    <w:rsid w:val="000E5A5A"/>
    <w:rsid w:val="000F0E4B"/>
    <w:rsid w:val="00100BBA"/>
    <w:rsid w:val="0010319D"/>
    <w:rsid w:val="00111BC4"/>
    <w:rsid w:val="00116314"/>
    <w:rsid w:val="001236D1"/>
    <w:rsid w:val="00123A0D"/>
    <w:rsid w:val="00131854"/>
    <w:rsid w:val="001405C9"/>
    <w:rsid w:val="00141BFE"/>
    <w:rsid w:val="001449BF"/>
    <w:rsid w:val="00152295"/>
    <w:rsid w:val="0015742B"/>
    <w:rsid w:val="00160194"/>
    <w:rsid w:val="001609AF"/>
    <w:rsid w:val="001636F9"/>
    <w:rsid w:val="00165B5D"/>
    <w:rsid w:val="001711AA"/>
    <w:rsid w:val="00175C6F"/>
    <w:rsid w:val="001768E6"/>
    <w:rsid w:val="00176F3C"/>
    <w:rsid w:val="00177FB9"/>
    <w:rsid w:val="0018228C"/>
    <w:rsid w:val="00185D1F"/>
    <w:rsid w:val="001874E8"/>
    <w:rsid w:val="00187EF8"/>
    <w:rsid w:val="00195524"/>
    <w:rsid w:val="001967F1"/>
    <w:rsid w:val="001A09CC"/>
    <w:rsid w:val="001A5EC8"/>
    <w:rsid w:val="001A6364"/>
    <w:rsid w:val="001B5382"/>
    <w:rsid w:val="001B6245"/>
    <w:rsid w:val="001B648B"/>
    <w:rsid w:val="001C292E"/>
    <w:rsid w:val="001C3952"/>
    <w:rsid w:val="001C4866"/>
    <w:rsid w:val="001C4B53"/>
    <w:rsid w:val="001D15B8"/>
    <w:rsid w:val="001E088D"/>
    <w:rsid w:val="001E19D8"/>
    <w:rsid w:val="001E3CCF"/>
    <w:rsid w:val="001F24BF"/>
    <w:rsid w:val="001F70DC"/>
    <w:rsid w:val="002003BD"/>
    <w:rsid w:val="00200B2D"/>
    <w:rsid w:val="002023AB"/>
    <w:rsid w:val="00202BBD"/>
    <w:rsid w:val="00203706"/>
    <w:rsid w:val="0020438B"/>
    <w:rsid w:val="002132EA"/>
    <w:rsid w:val="00213E80"/>
    <w:rsid w:val="0021538D"/>
    <w:rsid w:val="0022070A"/>
    <w:rsid w:val="002215DB"/>
    <w:rsid w:val="00221643"/>
    <w:rsid w:val="002226DF"/>
    <w:rsid w:val="002256B8"/>
    <w:rsid w:val="0023273E"/>
    <w:rsid w:val="00234AA0"/>
    <w:rsid w:val="002352D8"/>
    <w:rsid w:val="002354A1"/>
    <w:rsid w:val="00242D2C"/>
    <w:rsid w:val="00247CB5"/>
    <w:rsid w:val="00250685"/>
    <w:rsid w:val="00251A0B"/>
    <w:rsid w:val="0025363F"/>
    <w:rsid w:val="00255D5A"/>
    <w:rsid w:val="00261B79"/>
    <w:rsid w:val="00266E2D"/>
    <w:rsid w:val="00271621"/>
    <w:rsid w:val="00272F1E"/>
    <w:rsid w:val="002758BD"/>
    <w:rsid w:val="00281A25"/>
    <w:rsid w:val="0029057E"/>
    <w:rsid w:val="0029225C"/>
    <w:rsid w:val="00292FB5"/>
    <w:rsid w:val="00296127"/>
    <w:rsid w:val="002A204C"/>
    <w:rsid w:val="002A2949"/>
    <w:rsid w:val="002A33C2"/>
    <w:rsid w:val="002A37E0"/>
    <w:rsid w:val="002A3837"/>
    <w:rsid w:val="002A3B07"/>
    <w:rsid w:val="002A6D5D"/>
    <w:rsid w:val="002B035A"/>
    <w:rsid w:val="002B1645"/>
    <w:rsid w:val="002C11FC"/>
    <w:rsid w:val="002C47B4"/>
    <w:rsid w:val="002C4914"/>
    <w:rsid w:val="002C58A2"/>
    <w:rsid w:val="002D2A82"/>
    <w:rsid w:val="002D3DAF"/>
    <w:rsid w:val="002D51F2"/>
    <w:rsid w:val="002D6132"/>
    <w:rsid w:val="002E1F12"/>
    <w:rsid w:val="002E28A2"/>
    <w:rsid w:val="002E36F9"/>
    <w:rsid w:val="002E6861"/>
    <w:rsid w:val="002F09DC"/>
    <w:rsid w:val="002F1FA3"/>
    <w:rsid w:val="002F3586"/>
    <w:rsid w:val="002F36BA"/>
    <w:rsid w:val="003009DE"/>
    <w:rsid w:val="0030183A"/>
    <w:rsid w:val="00301B2B"/>
    <w:rsid w:val="00302109"/>
    <w:rsid w:val="003033CE"/>
    <w:rsid w:val="0030528C"/>
    <w:rsid w:val="003055F0"/>
    <w:rsid w:val="00315925"/>
    <w:rsid w:val="00316C4F"/>
    <w:rsid w:val="003170EC"/>
    <w:rsid w:val="00322D1A"/>
    <w:rsid w:val="0032631A"/>
    <w:rsid w:val="003312E0"/>
    <w:rsid w:val="0033484B"/>
    <w:rsid w:val="0034412E"/>
    <w:rsid w:val="003442A3"/>
    <w:rsid w:val="00346620"/>
    <w:rsid w:val="00347B0C"/>
    <w:rsid w:val="00352ECA"/>
    <w:rsid w:val="00354F26"/>
    <w:rsid w:val="00355D03"/>
    <w:rsid w:val="003578D9"/>
    <w:rsid w:val="00361762"/>
    <w:rsid w:val="0036759F"/>
    <w:rsid w:val="0036772D"/>
    <w:rsid w:val="00372585"/>
    <w:rsid w:val="0038043E"/>
    <w:rsid w:val="003853BC"/>
    <w:rsid w:val="003857BD"/>
    <w:rsid w:val="00387F18"/>
    <w:rsid w:val="0039096F"/>
    <w:rsid w:val="00391262"/>
    <w:rsid w:val="00396EFB"/>
    <w:rsid w:val="00397D4F"/>
    <w:rsid w:val="003A3DAF"/>
    <w:rsid w:val="003B275B"/>
    <w:rsid w:val="003C4F27"/>
    <w:rsid w:val="003C56D6"/>
    <w:rsid w:val="003C7447"/>
    <w:rsid w:val="003D4E02"/>
    <w:rsid w:val="003D6FF0"/>
    <w:rsid w:val="003E3EE6"/>
    <w:rsid w:val="003F5198"/>
    <w:rsid w:val="004011FA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107C"/>
    <w:rsid w:val="004431DD"/>
    <w:rsid w:val="004433A6"/>
    <w:rsid w:val="00445A9C"/>
    <w:rsid w:val="00453359"/>
    <w:rsid w:val="00453F1D"/>
    <w:rsid w:val="00454028"/>
    <w:rsid w:val="00457B30"/>
    <w:rsid w:val="00465AEE"/>
    <w:rsid w:val="00471E5D"/>
    <w:rsid w:val="00471FC4"/>
    <w:rsid w:val="00472078"/>
    <w:rsid w:val="00480D05"/>
    <w:rsid w:val="0048109D"/>
    <w:rsid w:val="00485155"/>
    <w:rsid w:val="00486E98"/>
    <w:rsid w:val="004915A3"/>
    <w:rsid w:val="00491F1F"/>
    <w:rsid w:val="004934C6"/>
    <w:rsid w:val="0049624F"/>
    <w:rsid w:val="004A1EA2"/>
    <w:rsid w:val="004A3057"/>
    <w:rsid w:val="004A6C46"/>
    <w:rsid w:val="004B32D0"/>
    <w:rsid w:val="004B6B54"/>
    <w:rsid w:val="004B7CDC"/>
    <w:rsid w:val="004C0241"/>
    <w:rsid w:val="004C03DC"/>
    <w:rsid w:val="004D05C6"/>
    <w:rsid w:val="004D24ED"/>
    <w:rsid w:val="004D4C96"/>
    <w:rsid w:val="004E29C2"/>
    <w:rsid w:val="004E5C0A"/>
    <w:rsid w:val="004E7242"/>
    <w:rsid w:val="004F1150"/>
    <w:rsid w:val="004F2870"/>
    <w:rsid w:val="004F2E1E"/>
    <w:rsid w:val="004F3A2B"/>
    <w:rsid w:val="004F3A88"/>
    <w:rsid w:val="004F4C18"/>
    <w:rsid w:val="004F701A"/>
    <w:rsid w:val="00504933"/>
    <w:rsid w:val="00506B25"/>
    <w:rsid w:val="00511524"/>
    <w:rsid w:val="00513B8C"/>
    <w:rsid w:val="00514F42"/>
    <w:rsid w:val="00516DD4"/>
    <w:rsid w:val="005171C7"/>
    <w:rsid w:val="00521ABB"/>
    <w:rsid w:val="00533215"/>
    <w:rsid w:val="00534C12"/>
    <w:rsid w:val="0053632D"/>
    <w:rsid w:val="00540218"/>
    <w:rsid w:val="00540BF7"/>
    <w:rsid w:val="00545204"/>
    <w:rsid w:val="00545AFF"/>
    <w:rsid w:val="00551D07"/>
    <w:rsid w:val="00552DB4"/>
    <w:rsid w:val="00555A99"/>
    <w:rsid w:val="00560F7B"/>
    <w:rsid w:val="005648AD"/>
    <w:rsid w:val="00564D6A"/>
    <w:rsid w:val="00565CEF"/>
    <w:rsid w:val="005670EC"/>
    <w:rsid w:val="0057040B"/>
    <w:rsid w:val="005776F6"/>
    <w:rsid w:val="0058059A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3CBF"/>
    <w:rsid w:val="005C7C6E"/>
    <w:rsid w:val="005D0917"/>
    <w:rsid w:val="005D2F35"/>
    <w:rsid w:val="005D4D20"/>
    <w:rsid w:val="005D6272"/>
    <w:rsid w:val="005D6359"/>
    <w:rsid w:val="005E55A2"/>
    <w:rsid w:val="005E76F1"/>
    <w:rsid w:val="005F7C54"/>
    <w:rsid w:val="006007E5"/>
    <w:rsid w:val="006010AF"/>
    <w:rsid w:val="006042CC"/>
    <w:rsid w:val="00607251"/>
    <w:rsid w:val="00611CD6"/>
    <w:rsid w:val="00612BA3"/>
    <w:rsid w:val="00612EDA"/>
    <w:rsid w:val="006131B1"/>
    <w:rsid w:val="00614510"/>
    <w:rsid w:val="00615AC6"/>
    <w:rsid w:val="00617595"/>
    <w:rsid w:val="00626105"/>
    <w:rsid w:val="006269E2"/>
    <w:rsid w:val="00627E98"/>
    <w:rsid w:val="0063608E"/>
    <w:rsid w:val="0063734E"/>
    <w:rsid w:val="006456E3"/>
    <w:rsid w:val="006555F0"/>
    <w:rsid w:val="00662B09"/>
    <w:rsid w:val="00664710"/>
    <w:rsid w:val="00665F06"/>
    <w:rsid w:val="006672CA"/>
    <w:rsid w:val="0067035B"/>
    <w:rsid w:val="00670EBF"/>
    <w:rsid w:val="00674E9C"/>
    <w:rsid w:val="006776EF"/>
    <w:rsid w:val="00682A6B"/>
    <w:rsid w:val="00684057"/>
    <w:rsid w:val="00685023"/>
    <w:rsid w:val="00685A2A"/>
    <w:rsid w:val="006905B9"/>
    <w:rsid w:val="0069242B"/>
    <w:rsid w:val="0069343D"/>
    <w:rsid w:val="006969CB"/>
    <w:rsid w:val="006A69EF"/>
    <w:rsid w:val="006A7220"/>
    <w:rsid w:val="006B0142"/>
    <w:rsid w:val="006B2370"/>
    <w:rsid w:val="006B6260"/>
    <w:rsid w:val="006C091A"/>
    <w:rsid w:val="006C7131"/>
    <w:rsid w:val="006D5DF5"/>
    <w:rsid w:val="006E0402"/>
    <w:rsid w:val="006E0A50"/>
    <w:rsid w:val="006F2F6C"/>
    <w:rsid w:val="006F2FCC"/>
    <w:rsid w:val="006F44C4"/>
    <w:rsid w:val="006F51B9"/>
    <w:rsid w:val="00700FD1"/>
    <w:rsid w:val="00701B6C"/>
    <w:rsid w:val="007036C3"/>
    <w:rsid w:val="00710DC7"/>
    <w:rsid w:val="00714E6E"/>
    <w:rsid w:val="00726FAD"/>
    <w:rsid w:val="00734545"/>
    <w:rsid w:val="00735DC2"/>
    <w:rsid w:val="00736AA5"/>
    <w:rsid w:val="00742B60"/>
    <w:rsid w:val="00744521"/>
    <w:rsid w:val="007458DA"/>
    <w:rsid w:val="00750BDF"/>
    <w:rsid w:val="0075261D"/>
    <w:rsid w:val="0075340F"/>
    <w:rsid w:val="0076169B"/>
    <w:rsid w:val="00766E2A"/>
    <w:rsid w:val="007702F7"/>
    <w:rsid w:val="00774B44"/>
    <w:rsid w:val="007769D1"/>
    <w:rsid w:val="00782585"/>
    <w:rsid w:val="00785A14"/>
    <w:rsid w:val="00786335"/>
    <w:rsid w:val="00786721"/>
    <w:rsid w:val="0078729E"/>
    <w:rsid w:val="00787EF0"/>
    <w:rsid w:val="00793214"/>
    <w:rsid w:val="007A42C4"/>
    <w:rsid w:val="007A6583"/>
    <w:rsid w:val="007B051A"/>
    <w:rsid w:val="007B3891"/>
    <w:rsid w:val="007C702E"/>
    <w:rsid w:val="007D1D90"/>
    <w:rsid w:val="007D2BAE"/>
    <w:rsid w:val="007D6683"/>
    <w:rsid w:val="007E1265"/>
    <w:rsid w:val="007E4632"/>
    <w:rsid w:val="007F6F1F"/>
    <w:rsid w:val="00803127"/>
    <w:rsid w:val="008102B2"/>
    <w:rsid w:val="008125E6"/>
    <w:rsid w:val="00816822"/>
    <w:rsid w:val="00816A9F"/>
    <w:rsid w:val="008170E6"/>
    <w:rsid w:val="0082472F"/>
    <w:rsid w:val="00835FE2"/>
    <w:rsid w:val="00840747"/>
    <w:rsid w:val="00844866"/>
    <w:rsid w:val="00847C38"/>
    <w:rsid w:val="00850CD1"/>
    <w:rsid w:val="0085181B"/>
    <w:rsid w:val="00854F51"/>
    <w:rsid w:val="00860D00"/>
    <w:rsid w:val="00861F32"/>
    <w:rsid w:val="0086249E"/>
    <w:rsid w:val="0086460B"/>
    <w:rsid w:val="008658A9"/>
    <w:rsid w:val="00870E83"/>
    <w:rsid w:val="00872D12"/>
    <w:rsid w:val="0087588F"/>
    <w:rsid w:val="00877119"/>
    <w:rsid w:val="00881CFC"/>
    <w:rsid w:val="00881E39"/>
    <w:rsid w:val="00883115"/>
    <w:rsid w:val="00885AE2"/>
    <w:rsid w:val="0089118F"/>
    <w:rsid w:val="00894AA5"/>
    <w:rsid w:val="008A2D92"/>
    <w:rsid w:val="008A36DE"/>
    <w:rsid w:val="008A4893"/>
    <w:rsid w:val="008A5F9B"/>
    <w:rsid w:val="008A6D34"/>
    <w:rsid w:val="008A73ED"/>
    <w:rsid w:val="008B18D3"/>
    <w:rsid w:val="008B27D9"/>
    <w:rsid w:val="008B6859"/>
    <w:rsid w:val="008C0770"/>
    <w:rsid w:val="008C0DE6"/>
    <w:rsid w:val="008C6A1D"/>
    <w:rsid w:val="008D02A0"/>
    <w:rsid w:val="008D03E6"/>
    <w:rsid w:val="008D4271"/>
    <w:rsid w:val="008D65CF"/>
    <w:rsid w:val="008D6F84"/>
    <w:rsid w:val="008E2BF0"/>
    <w:rsid w:val="008E5576"/>
    <w:rsid w:val="008F0C11"/>
    <w:rsid w:val="00900B77"/>
    <w:rsid w:val="0090116F"/>
    <w:rsid w:val="009024FD"/>
    <w:rsid w:val="00903AF9"/>
    <w:rsid w:val="00906707"/>
    <w:rsid w:val="00911E92"/>
    <w:rsid w:val="00912C5D"/>
    <w:rsid w:val="00916975"/>
    <w:rsid w:val="00917AEF"/>
    <w:rsid w:val="009246C3"/>
    <w:rsid w:val="00924D0B"/>
    <w:rsid w:val="009266CB"/>
    <w:rsid w:val="00930B52"/>
    <w:rsid w:val="009324A5"/>
    <w:rsid w:val="009479D8"/>
    <w:rsid w:val="0095118B"/>
    <w:rsid w:val="00953E46"/>
    <w:rsid w:val="0095704B"/>
    <w:rsid w:val="00961492"/>
    <w:rsid w:val="00961E07"/>
    <w:rsid w:val="009644C8"/>
    <w:rsid w:val="009728BE"/>
    <w:rsid w:val="009731FA"/>
    <w:rsid w:val="009743DD"/>
    <w:rsid w:val="009747C9"/>
    <w:rsid w:val="009758AB"/>
    <w:rsid w:val="00975C7C"/>
    <w:rsid w:val="0098561D"/>
    <w:rsid w:val="00985B62"/>
    <w:rsid w:val="00994013"/>
    <w:rsid w:val="0099545E"/>
    <w:rsid w:val="00996B47"/>
    <w:rsid w:val="009A65A5"/>
    <w:rsid w:val="009B051A"/>
    <w:rsid w:val="009B1B6B"/>
    <w:rsid w:val="009C29DA"/>
    <w:rsid w:val="009C32CE"/>
    <w:rsid w:val="009C5D38"/>
    <w:rsid w:val="009C70C9"/>
    <w:rsid w:val="009D0966"/>
    <w:rsid w:val="009D1ECD"/>
    <w:rsid w:val="009D2209"/>
    <w:rsid w:val="009D60B8"/>
    <w:rsid w:val="009E220C"/>
    <w:rsid w:val="009E2F57"/>
    <w:rsid w:val="009E5E7E"/>
    <w:rsid w:val="009E6E33"/>
    <w:rsid w:val="009F07C2"/>
    <w:rsid w:val="009F150B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35615"/>
    <w:rsid w:val="00A415DF"/>
    <w:rsid w:val="00A41FB6"/>
    <w:rsid w:val="00A45FD3"/>
    <w:rsid w:val="00A4686F"/>
    <w:rsid w:val="00A46CF9"/>
    <w:rsid w:val="00A46D43"/>
    <w:rsid w:val="00A52B32"/>
    <w:rsid w:val="00A52E88"/>
    <w:rsid w:val="00A532E7"/>
    <w:rsid w:val="00A617A0"/>
    <w:rsid w:val="00A620BB"/>
    <w:rsid w:val="00A63815"/>
    <w:rsid w:val="00A640B9"/>
    <w:rsid w:val="00A66E9F"/>
    <w:rsid w:val="00A67E2D"/>
    <w:rsid w:val="00A70450"/>
    <w:rsid w:val="00A7185E"/>
    <w:rsid w:val="00A72358"/>
    <w:rsid w:val="00A72E19"/>
    <w:rsid w:val="00A7475B"/>
    <w:rsid w:val="00A77FCA"/>
    <w:rsid w:val="00A8157A"/>
    <w:rsid w:val="00A8376D"/>
    <w:rsid w:val="00A873F5"/>
    <w:rsid w:val="00A94AB7"/>
    <w:rsid w:val="00A95389"/>
    <w:rsid w:val="00AA324B"/>
    <w:rsid w:val="00AA670C"/>
    <w:rsid w:val="00AB0191"/>
    <w:rsid w:val="00AB19A4"/>
    <w:rsid w:val="00AB3797"/>
    <w:rsid w:val="00AB3D18"/>
    <w:rsid w:val="00AB5E17"/>
    <w:rsid w:val="00AB7993"/>
    <w:rsid w:val="00AC1436"/>
    <w:rsid w:val="00AC18DE"/>
    <w:rsid w:val="00AC3FE9"/>
    <w:rsid w:val="00AC6E14"/>
    <w:rsid w:val="00AD36D1"/>
    <w:rsid w:val="00AD4B16"/>
    <w:rsid w:val="00AE2274"/>
    <w:rsid w:val="00B03207"/>
    <w:rsid w:val="00B045C3"/>
    <w:rsid w:val="00B11E56"/>
    <w:rsid w:val="00B15AE4"/>
    <w:rsid w:val="00B16CC6"/>
    <w:rsid w:val="00B221C1"/>
    <w:rsid w:val="00B27BC1"/>
    <w:rsid w:val="00B30B14"/>
    <w:rsid w:val="00B36BEB"/>
    <w:rsid w:val="00B408C5"/>
    <w:rsid w:val="00B42731"/>
    <w:rsid w:val="00B45196"/>
    <w:rsid w:val="00B45A99"/>
    <w:rsid w:val="00B52A74"/>
    <w:rsid w:val="00B55DBF"/>
    <w:rsid w:val="00B60790"/>
    <w:rsid w:val="00B610C6"/>
    <w:rsid w:val="00B6129F"/>
    <w:rsid w:val="00B64052"/>
    <w:rsid w:val="00B716B6"/>
    <w:rsid w:val="00B752FF"/>
    <w:rsid w:val="00B76F59"/>
    <w:rsid w:val="00B82119"/>
    <w:rsid w:val="00B84603"/>
    <w:rsid w:val="00B873E7"/>
    <w:rsid w:val="00B946A4"/>
    <w:rsid w:val="00B974CF"/>
    <w:rsid w:val="00BA08BD"/>
    <w:rsid w:val="00BA3222"/>
    <w:rsid w:val="00BA496A"/>
    <w:rsid w:val="00BB1B14"/>
    <w:rsid w:val="00BB4572"/>
    <w:rsid w:val="00BB6E99"/>
    <w:rsid w:val="00BB79A7"/>
    <w:rsid w:val="00BC112F"/>
    <w:rsid w:val="00BD3707"/>
    <w:rsid w:val="00BD3F25"/>
    <w:rsid w:val="00BE121B"/>
    <w:rsid w:val="00BE26E5"/>
    <w:rsid w:val="00BE30ED"/>
    <w:rsid w:val="00BE48C0"/>
    <w:rsid w:val="00BF2BEC"/>
    <w:rsid w:val="00BF7D24"/>
    <w:rsid w:val="00C07B3A"/>
    <w:rsid w:val="00C171AF"/>
    <w:rsid w:val="00C177E5"/>
    <w:rsid w:val="00C20A5B"/>
    <w:rsid w:val="00C34528"/>
    <w:rsid w:val="00C35FA8"/>
    <w:rsid w:val="00C36F5E"/>
    <w:rsid w:val="00C43AE9"/>
    <w:rsid w:val="00C45192"/>
    <w:rsid w:val="00C4693B"/>
    <w:rsid w:val="00C551E4"/>
    <w:rsid w:val="00C55FE5"/>
    <w:rsid w:val="00C5712B"/>
    <w:rsid w:val="00C70012"/>
    <w:rsid w:val="00C71B0A"/>
    <w:rsid w:val="00C7461E"/>
    <w:rsid w:val="00C76B65"/>
    <w:rsid w:val="00C77925"/>
    <w:rsid w:val="00C86407"/>
    <w:rsid w:val="00C9143F"/>
    <w:rsid w:val="00C9419C"/>
    <w:rsid w:val="00CA2A7E"/>
    <w:rsid w:val="00CA3D13"/>
    <w:rsid w:val="00CA3D64"/>
    <w:rsid w:val="00CA6927"/>
    <w:rsid w:val="00CB1040"/>
    <w:rsid w:val="00CB5F5D"/>
    <w:rsid w:val="00CB7BE4"/>
    <w:rsid w:val="00CC4530"/>
    <w:rsid w:val="00CC49A0"/>
    <w:rsid w:val="00CC4D88"/>
    <w:rsid w:val="00CC643C"/>
    <w:rsid w:val="00CD451B"/>
    <w:rsid w:val="00CD4920"/>
    <w:rsid w:val="00CD7C1F"/>
    <w:rsid w:val="00CE34EC"/>
    <w:rsid w:val="00CE406D"/>
    <w:rsid w:val="00CF156B"/>
    <w:rsid w:val="00CF3757"/>
    <w:rsid w:val="00CF468F"/>
    <w:rsid w:val="00D0152D"/>
    <w:rsid w:val="00D046BA"/>
    <w:rsid w:val="00D0486A"/>
    <w:rsid w:val="00D10E2A"/>
    <w:rsid w:val="00D12A11"/>
    <w:rsid w:val="00D13BD9"/>
    <w:rsid w:val="00D15C3B"/>
    <w:rsid w:val="00D17608"/>
    <w:rsid w:val="00D201C3"/>
    <w:rsid w:val="00D277C6"/>
    <w:rsid w:val="00D33284"/>
    <w:rsid w:val="00D353A6"/>
    <w:rsid w:val="00D436C3"/>
    <w:rsid w:val="00D43B36"/>
    <w:rsid w:val="00D43FC0"/>
    <w:rsid w:val="00D44362"/>
    <w:rsid w:val="00D538C1"/>
    <w:rsid w:val="00D56268"/>
    <w:rsid w:val="00D60674"/>
    <w:rsid w:val="00D64F30"/>
    <w:rsid w:val="00D704DA"/>
    <w:rsid w:val="00D76E58"/>
    <w:rsid w:val="00D93AE6"/>
    <w:rsid w:val="00D9613F"/>
    <w:rsid w:val="00D965AF"/>
    <w:rsid w:val="00DA0A35"/>
    <w:rsid w:val="00DA31AF"/>
    <w:rsid w:val="00DA351F"/>
    <w:rsid w:val="00DA7B20"/>
    <w:rsid w:val="00DB0995"/>
    <w:rsid w:val="00DB122F"/>
    <w:rsid w:val="00DB1791"/>
    <w:rsid w:val="00DB64CE"/>
    <w:rsid w:val="00DC1949"/>
    <w:rsid w:val="00DC1C8F"/>
    <w:rsid w:val="00DC4A77"/>
    <w:rsid w:val="00DC6319"/>
    <w:rsid w:val="00DD19B5"/>
    <w:rsid w:val="00DD4851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113B2"/>
    <w:rsid w:val="00E2122B"/>
    <w:rsid w:val="00E235E7"/>
    <w:rsid w:val="00E366A2"/>
    <w:rsid w:val="00E449D2"/>
    <w:rsid w:val="00E44DAD"/>
    <w:rsid w:val="00E4750B"/>
    <w:rsid w:val="00E508F1"/>
    <w:rsid w:val="00E509C6"/>
    <w:rsid w:val="00E5192C"/>
    <w:rsid w:val="00E51A43"/>
    <w:rsid w:val="00E53317"/>
    <w:rsid w:val="00E541E0"/>
    <w:rsid w:val="00E62913"/>
    <w:rsid w:val="00E66AF0"/>
    <w:rsid w:val="00E70848"/>
    <w:rsid w:val="00E73746"/>
    <w:rsid w:val="00E7503B"/>
    <w:rsid w:val="00E75304"/>
    <w:rsid w:val="00E775A5"/>
    <w:rsid w:val="00E8273D"/>
    <w:rsid w:val="00E83BC2"/>
    <w:rsid w:val="00E845C6"/>
    <w:rsid w:val="00E84C1D"/>
    <w:rsid w:val="00E85AF0"/>
    <w:rsid w:val="00E90130"/>
    <w:rsid w:val="00E91426"/>
    <w:rsid w:val="00E94D6B"/>
    <w:rsid w:val="00EA08A9"/>
    <w:rsid w:val="00EA1136"/>
    <w:rsid w:val="00EA3545"/>
    <w:rsid w:val="00EA50E2"/>
    <w:rsid w:val="00EB4A6B"/>
    <w:rsid w:val="00EB4D89"/>
    <w:rsid w:val="00EC3BE3"/>
    <w:rsid w:val="00EC73D2"/>
    <w:rsid w:val="00EC7C2C"/>
    <w:rsid w:val="00ED2257"/>
    <w:rsid w:val="00ED5333"/>
    <w:rsid w:val="00ED65CE"/>
    <w:rsid w:val="00EE31E7"/>
    <w:rsid w:val="00EF0C62"/>
    <w:rsid w:val="00EF111A"/>
    <w:rsid w:val="00EF2BB2"/>
    <w:rsid w:val="00EF3871"/>
    <w:rsid w:val="00EF7A3A"/>
    <w:rsid w:val="00F002F8"/>
    <w:rsid w:val="00F01043"/>
    <w:rsid w:val="00F0108F"/>
    <w:rsid w:val="00F051E2"/>
    <w:rsid w:val="00F06710"/>
    <w:rsid w:val="00F1165D"/>
    <w:rsid w:val="00F22189"/>
    <w:rsid w:val="00F238B4"/>
    <w:rsid w:val="00F301E3"/>
    <w:rsid w:val="00F3152F"/>
    <w:rsid w:val="00F32881"/>
    <w:rsid w:val="00F33C13"/>
    <w:rsid w:val="00F3770F"/>
    <w:rsid w:val="00F40F9F"/>
    <w:rsid w:val="00F41D68"/>
    <w:rsid w:val="00F42481"/>
    <w:rsid w:val="00F424BF"/>
    <w:rsid w:val="00F43B32"/>
    <w:rsid w:val="00F47282"/>
    <w:rsid w:val="00F516CC"/>
    <w:rsid w:val="00F52508"/>
    <w:rsid w:val="00F568CF"/>
    <w:rsid w:val="00F570DE"/>
    <w:rsid w:val="00F612BF"/>
    <w:rsid w:val="00F6319A"/>
    <w:rsid w:val="00F671BC"/>
    <w:rsid w:val="00F67CDF"/>
    <w:rsid w:val="00F73848"/>
    <w:rsid w:val="00F73F5D"/>
    <w:rsid w:val="00F77A5D"/>
    <w:rsid w:val="00F81A89"/>
    <w:rsid w:val="00F81FF8"/>
    <w:rsid w:val="00F8307E"/>
    <w:rsid w:val="00F83D58"/>
    <w:rsid w:val="00F87A27"/>
    <w:rsid w:val="00F9080C"/>
    <w:rsid w:val="00F930CE"/>
    <w:rsid w:val="00F936AE"/>
    <w:rsid w:val="00F94832"/>
    <w:rsid w:val="00F94B9F"/>
    <w:rsid w:val="00F96318"/>
    <w:rsid w:val="00F9684F"/>
    <w:rsid w:val="00FA42EB"/>
    <w:rsid w:val="00FA5513"/>
    <w:rsid w:val="00FB61FB"/>
    <w:rsid w:val="00FC7D58"/>
    <w:rsid w:val="00FD2ED0"/>
    <w:rsid w:val="00FD52B6"/>
    <w:rsid w:val="00FD6552"/>
    <w:rsid w:val="00FE102B"/>
    <w:rsid w:val="00FE1E87"/>
    <w:rsid w:val="00FE226F"/>
    <w:rsid w:val="00FE3AF1"/>
    <w:rsid w:val="00FE67C4"/>
    <w:rsid w:val="00FE6DC3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"/>
    <w:next w:val="a"/>
    <w:link w:val="21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"/>
    <w:next w:val="a"/>
    <w:link w:val="80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"/>
    <w:next w:val="a"/>
    <w:link w:val="90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0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0"/>
    <w:link w:val="30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0"/>
    <w:link w:val="6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0"/>
    <w:link w:val="7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3">
    <w:name w:val="Символ нумерации"/>
    <w:rsid w:val="006F2F6C"/>
  </w:style>
  <w:style w:type="character" w:customStyle="1" w:styleId="a4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5">
    <w:name w:val="Не вступил в силу"/>
    <w:rsid w:val="006F2F6C"/>
    <w:rPr>
      <w:strike/>
      <w:color w:val="008080"/>
    </w:rPr>
  </w:style>
  <w:style w:type="character" w:styleId="a6">
    <w:name w:val="page number"/>
    <w:basedOn w:val="10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7">
    <w:name w:val="Заголовок"/>
    <w:basedOn w:val="a"/>
    <w:next w:val="a8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8">
    <w:name w:val="Subtitle"/>
    <w:basedOn w:val="a7"/>
    <w:next w:val="a9"/>
    <w:link w:val="aa"/>
    <w:qFormat/>
    <w:rsid w:val="006F2F6C"/>
    <w:rPr>
      <w:i/>
      <w:iCs/>
      <w:szCs w:val="28"/>
    </w:rPr>
  </w:style>
  <w:style w:type="paragraph" w:styleId="a9">
    <w:name w:val="Body Text"/>
    <w:aliases w:val="бпОсновной текст Знак,бпОсновной текст"/>
    <w:basedOn w:val="a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9"/>
    <w:locked/>
    <w:rsid w:val="004B6B54"/>
    <w:rPr>
      <w:rFonts w:eastAsia="Lucida Sans Unicode"/>
      <w:sz w:val="24"/>
      <w:szCs w:val="24"/>
      <w:lang w:val="ru-RU" w:bidi="ar-SA"/>
    </w:rPr>
  </w:style>
  <w:style w:type="paragraph" w:styleId="ab">
    <w:name w:val="List"/>
    <w:basedOn w:val="a9"/>
    <w:rsid w:val="006F2F6C"/>
    <w:rPr>
      <w:rFonts w:cs="Courier New"/>
    </w:rPr>
  </w:style>
  <w:style w:type="paragraph" w:customStyle="1" w:styleId="20">
    <w:name w:val="Название2"/>
    <w:basedOn w:val="a7"/>
    <w:next w:val="a8"/>
    <w:rsid w:val="006F2F6C"/>
  </w:style>
  <w:style w:type="paragraph" w:customStyle="1" w:styleId="13">
    <w:name w:val="Указатель1"/>
    <w:basedOn w:val="a"/>
    <w:rsid w:val="006F2F6C"/>
    <w:pPr>
      <w:suppressLineNumbers/>
    </w:pPr>
    <w:rPr>
      <w:rFonts w:cs="Tahoma"/>
    </w:rPr>
  </w:style>
  <w:style w:type="paragraph" w:styleId="ac">
    <w:name w:val="Title"/>
    <w:basedOn w:val="a"/>
    <w:next w:val="a8"/>
    <w:link w:val="ad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e">
    <w:name w:val="index heading"/>
    <w:basedOn w:val="a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9"/>
    <w:rsid w:val="006F2F6C"/>
    <w:pPr>
      <w:ind w:firstLine="283"/>
    </w:pPr>
  </w:style>
  <w:style w:type="paragraph" w:styleId="af">
    <w:name w:val="Body Text Indent"/>
    <w:basedOn w:val="a"/>
    <w:link w:val="af0"/>
    <w:rsid w:val="006F2F6C"/>
    <w:pPr>
      <w:spacing w:after="120" w:line="480" w:lineRule="auto"/>
    </w:pPr>
  </w:style>
  <w:style w:type="character" w:customStyle="1" w:styleId="af0">
    <w:name w:val="Основной текст с отступом Знак"/>
    <w:basedOn w:val="a0"/>
    <w:link w:val="af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b"/>
    <w:rsid w:val="006F2F6C"/>
    <w:pPr>
      <w:ind w:left="1080" w:hanging="360"/>
    </w:pPr>
  </w:style>
  <w:style w:type="paragraph" w:styleId="af1">
    <w:name w:val="header"/>
    <w:basedOn w:val="a"/>
    <w:link w:val="15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link w:val="af1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2">
    <w:name w:val="Верхний колонтитул слева"/>
    <w:basedOn w:val="a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"/>
    <w:rsid w:val="006F2F6C"/>
    <w:pPr>
      <w:suppressLineNumbers/>
    </w:pPr>
  </w:style>
  <w:style w:type="paragraph" w:customStyle="1" w:styleId="16">
    <w:name w:val="Цитата1"/>
    <w:basedOn w:val="a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4">
    <w:name w:val="адресат"/>
    <w:basedOn w:val="a"/>
    <w:next w:val="a"/>
    <w:rsid w:val="006F2F6C"/>
    <w:pPr>
      <w:jc w:val="center"/>
    </w:pPr>
    <w:rPr>
      <w:sz w:val="30"/>
    </w:rPr>
  </w:style>
  <w:style w:type="paragraph" w:customStyle="1" w:styleId="aaanao">
    <w:name w:val="aa?anao"/>
    <w:basedOn w:val="a"/>
    <w:next w:val="a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5">
    <w:name w:val="Заголовок таблицы"/>
    <w:basedOn w:val="af3"/>
    <w:rsid w:val="006F2F6C"/>
    <w:pPr>
      <w:jc w:val="center"/>
    </w:pPr>
    <w:rPr>
      <w:b/>
      <w:bCs/>
      <w:i/>
      <w:iCs/>
    </w:rPr>
  </w:style>
  <w:style w:type="paragraph" w:styleId="af6">
    <w:name w:val="footer"/>
    <w:basedOn w:val="a"/>
    <w:link w:val="17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0"/>
    <w:link w:val="af6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7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8">
    <w:name w:val="Balloon Text"/>
    <w:basedOn w:val="a"/>
    <w:link w:val="af9"/>
    <w:rsid w:val="006F2F6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a">
    <w:name w:val="Содержимое врезки"/>
    <w:basedOn w:val="a9"/>
    <w:rsid w:val="006F2F6C"/>
  </w:style>
  <w:style w:type="paragraph" w:customStyle="1" w:styleId="211">
    <w:name w:val="Основной текст с отступом 21"/>
    <w:basedOn w:val="a"/>
    <w:rsid w:val="006F2F6C"/>
    <w:pPr>
      <w:spacing w:after="120" w:line="480" w:lineRule="auto"/>
      <w:ind w:left="283"/>
    </w:pPr>
  </w:style>
  <w:style w:type="paragraph" w:styleId="24">
    <w:name w:val="Body Text Indent 2"/>
    <w:basedOn w:val="a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"/>
    <w:link w:val="ConsPlusNormal0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b">
    <w:name w:val="Table Grid"/>
    <w:basedOn w:val="a1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c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d">
    <w:name w:val="Normal (Web)"/>
    <w:basedOn w:val="a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e">
    <w:name w:val="Plain Text"/>
    <w:basedOn w:val="a"/>
    <w:link w:val="aff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0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"/>
    <w:link w:val="aff0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"/>
    <w:rsid w:val="00CA3D64"/>
    <w:pPr>
      <w:spacing w:after="120" w:line="480" w:lineRule="auto"/>
    </w:pPr>
  </w:style>
  <w:style w:type="character" w:customStyle="1" w:styleId="27">
    <w:name w:val="Основной текст (2)_"/>
    <w:basedOn w:val="a0"/>
    <w:link w:val="28"/>
    <w:locked/>
    <w:rsid w:val="00FE226F"/>
    <w:rPr>
      <w:sz w:val="27"/>
      <w:szCs w:val="27"/>
      <w:lang w:bidi="ar-SA"/>
    </w:rPr>
  </w:style>
  <w:style w:type="paragraph" w:customStyle="1" w:styleId="28">
    <w:name w:val="Основной текст (2)"/>
    <w:basedOn w:val="a"/>
    <w:link w:val="27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0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uiPriority w:val="99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uiPriority w:val="99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Схема документа Знак"/>
    <w:link w:val="aff2"/>
    <w:semiHidden/>
    <w:locked/>
    <w:rsid w:val="004B6B54"/>
    <w:rPr>
      <w:rFonts w:ascii="Tahoma" w:hAnsi="Tahoma" w:cs="Tahoma"/>
      <w:lang w:val="ru-RU" w:eastAsia="ru-RU" w:bidi="ar-SA"/>
    </w:rPr>
  </w:style>
  <w:style w:type="paragraph" w:styleId="aff2">
    <w:name w:val="Document Map"/>
    <w:basedOn w:val="a"/>
    <w:link w:val="aff1"/>
    <w:semiHidden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0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0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3">
    <w:name w:val="Цветовое выделение"/>
    <w:rsid w:val="001609AF"/>
    <w:rPr>
      <w:b/>
      <w:bCs/>
      <w:color w:val="000080"/>
      <w:sz w:val="20"/>
      <w:szCs w:val="20"/>
    </w:rPr>
  </w:style>
  <w:style w:type="character" w:customStyle="1" w:styleId="aff4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5">
    <w:name w:val="Символ сноски"/>
    <w:rsid w:val="001609AF"/>
    <w:rPr>
      <w:vertAlign w:val="superscript"/>
    </w:rPr>
  </w:style>
  <w:style w:type="character" w:customStyle="1" w:styleId="aff6">
    <w:name w:val="Знак Знак Знак"/>
    <w:rsid w:val="001609AF"/>
    <w:rPr>
      <w:sz w:val="24"/>
      <w:lang w:val="ru-RU" w:eastAsia="ar-SA" w:bidi="ar-SA"/>
    </w:rPr>
  </w:style>
  <w:style w:type="character" w:customStyle="1" w:styleId="aff7">
    <w:name w:val="Гипертекстовая ссылка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8">
    <w:name w:val="Продолжение ссылки"/>
    <w:basedOn w:val="aff7"/>
    <w:rsid w:val="001609AF"/>
  </w:style>
  <w:style w:type="character" w:styleId="aff9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0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0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0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a">
    <w:name w:val="Комментарий"/>
    <w:basedOn w:val="a"/>
    <w:next w:val="a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b">
    <w:name w:val="Готовый"/>
    <w:basedOn w:val="a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c">
    <w:name w:val="footnote text"/>
    <w:basedOn w:val="a"/>
    <w:link w:val="affd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d">
    <w:name w:val="Текст сноски Знак"/>
    <w:basedOn w:val="a0"/>
    <w:link w:val="affc"/>
    <w:rsid w:val="001609AF"/>
    <w:rPr>
      <w:lang w:val="ru-RU" w:eastAsia="ar-SA" w:bidi="ar-SA"/>
    </w:rPr>
  </w:style>
  <w:style w:type="character" w:customStyle="1" w:styleId="1d">
    <w:name w:val="Знак Знак1"/>
    <w:basedOn w:val="a0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e">
    <w:name w:val="List Paragraph"/>
    <w:basedOn w:val="a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f">
    <w:name w:val="Таблицы (моноширинный)"/>
    <w:basedOn w:val="a"/>
    <w:next w:val="a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"/>
    <w:next w:val="a9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0">
    <w:name w:val="No Spacing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"/>
    <w:link w:val="1f0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1">
    <w:name w:val="обычный_"/>
    <w:basedOn w:val="a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2">
    <w:name w:val="Знак Знак"/>
    <w:basedOn w:val="a0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basedOn w:val="a0"/>
    <w:rsid w:val="001609AF"/>
    <w:rPr>
      <w:rFonts w:ascii="Consolas" w:hAnsi="Consolas"/>
      <w:sz w:val="21"/>
      <w:szCs w:val="21"/>
      <w:lang w:eastAsia="ar-SA"/>
    </w:rPr>
  </w:style>
  <w:style w:type="character" w:styleId="afff3">
    <w:name w:val="line number"/>
    <w:basedOn w:val="a0"/>
    <w:rsid w:val="001609AF"/>
  </w:style>
  <w:style w:type="paragraph" w:customStyle="1" w:styleId="afff4">
    <w:name w:val="Заголовок статьи"/>
    <w:basedOn w:val="a"/>
    <w:next w:val="a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5">
    <w:name w:val="Нормальный (таблица)"/>
    <w:basedOn w:val="a"/>
    <w:next w:val="a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1609AF"/>
  </w:style>
  <w:style w:type="paragraph" w:customStyle="1" w:styleId="170">
    <w:name w:val="Основной текст17"/>
    <w:basedOn w:val="a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6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7">
    <w:name w:val="Знак Знак"/>
    <w:basedOn w:val="a0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0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0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0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0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0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0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8">
    <w:name w:val="Текст концевой сноски Знак"/>
    <w:basedOn w:val="a0"/>
    <w:link w:val="afff9"/>
    <w:locked/>
    <w:rsid w:val="00744521"/>
    <w:rPr>
      <w:rFonts w:ascii="Calibri" w:hAnsi="Calibri"/>
      <w:lang w:val="ru-RU" w:eastAsia="ru-RU" w:bidi="ar-SA"/>
    </w:rPr>
  </w:style>
  <w:style w:type="paragraph" w:styleId="afff9">
    <w:name w:val="endnote text"/>
    <w:basedOn w:val="a"/>
    <w:link w:val="afff8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0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a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a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0"/>
    <w:locked/>
    <w:rsid w:val="00744521"/>
    <w:rPr>
      <w:sz w:val="28"/>
      <w:szCs w:val="24"/>
      <w:lang w:val="ru-RU" w:eastAsia="ru-RU" w:bidi="ar-SA"/>
    </w:rPr>
  </w:style>
  <w:style w:type="character" w:customStyle="1" w:styleId="afffb">
    <w:name w:val="Верхний колонтитул Знак"/>
    <w:basedOn w:val="a0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c">
    <w:name w:val="Нижний колонтитул Знак"/>
    <w:basedOn w:val="a0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0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0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0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0"/>
    <w:locked/>
    <w:rsid w:val="009728BE"/>
    <w:rPr>
      <w:lang w:val="ru-RU" w:eastAsia="ar-SA" w:bidi="ar-SA"/>
    </w:rPr>
  </w:style>
  <w:style w:type="paragraph" w:customStyle="1" w:styleId="afffe">
    <w:name w:val="Знак Знак Знак Знак Знак Знак Знак"/>
    <w:basedOn w:val="a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0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Знак Знак Знак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0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1">
    <w:name w:val="Знак Знак Знак Знак Знак Знак Знак Знак Знак Знак"/>
    <w:basedOn w:val="a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2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0"/>
    <w:semiHidden/>
    <w:locked/>
    <w:rsid w:val="00AC6E14"/>
    <w:rPr>
      <w:sz w:val="24"/>
      <w:szCs w:val="24"/>
      <w:lang w:eastAsia="ar-SA" w:bidi="ar-SA"/>
    </w:rPr>
  </w:style>
  <w:style w:type="paragraph" w:styleId="affff3">
    <w:name w:val="caption"/>
    <w:basedOn w:val="a"/>
    <w:next w:val="a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4">
    <w:name w:val="Знак Знак Знак Знак Знак Знак Знак"/>
    <w:basedOn w:val="a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AC6E14"/>
    <w:rPr>
      <w:rFonts w:cs="Times New Roman"/>
    </w:rPr>
  </w:style>
  <w:style w:type="character" w:customStyle="1" w:styleId="rvts6">
    <w:name w:val="rvts6"/>
    <w:basedOn w:val="a0"/>
    <w:rsid w:val="00AC6E14"/>
    <w:rPr>
      <w:rFonts w:cs="Times New Roman"/>
    </w:rPr>
  </w:style>
  <w:style w:type="paragraph" w:customStyle="1" w:styleId="affff5">
    <w:name w:val="Знак"/>
    <w:basedOn w:val="a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6">
    <w:name w:val="основной текст документа"/>
    <w:basedOn w:val="a"/>
    <w:link w:val="affff7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7">
    <w:name w:val="основной текст документа Знак"/>
    <w:basedOn w:val="a0"/>
    <w:link w:val="affff6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0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0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0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Заголовок 2 Знак"/>
    <w:aliases w:val="H2 Знак,&quot;Изумруд&quot; Знак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0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8">
    <w:name w:val="з"/>
    <w:basedOn w:val="afe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9">
    <w:name w:val="ттт"/>
    <w:basedOn w:val="afe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a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b">
    <w:name w:val="Указатель2"/>
    <w:basedOn w:val="a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0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c">
    <w:name w:val="Основной текст2"/>
    <w:basedOn w:val="a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0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a">
    <w:name w:val="Подпись к картинке"/>
    <w:basedOn w:val="a0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b">
    <w:name w:val="Emphasis"/>
    <w:basedOn w:val="a0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0"/>
    <w:link w:val="Bodytext0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0"/>
    <w:link w:val="8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d">
    <w:name w:val="List Bullet 2"/>
    <w:basedOn w:val="a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"/>
    <w:autoRedefine/>
    <w:rsid w:val="00066231"/>
    <w:pPr>
      <w:widowControl/>
      <w:numPr>
        <w:numId w:val="2"/>
      </w:numPr>
      <w:suppressAutoHyphens w:val="0"/>
    </w:pPr>
    <w:rPr>
      <w:rFonts w:eastAsia="Times New Roman"/>
    </w:rPr>
  </w:style>
  <w:style w:type="character" w:customStyle="1" w:styleId="grame">
    <w:name w:val="grame"/>
    <w:basedOn w:val="a0"/>
    <w:rsid w:val="00066231"/>
  </w:style>
  <w:style w:type="paragraph" w:customStyle="1" w:styleId="consnormal0">
    <w:name w:val="consnormal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0"/>
    <w:link w:val="39"/>
    <w:rsid w:val="00066231"/>
    <w:rPr>
      <w:sz w:val="24"/>
      <w:szCs w:val="24"/>
    </w:rPr>
  </w:style>
  <w:style w:type="character" w:customStyle="1" w:styleId="ad">
    <w:name w:val="Название Знак"/>
    <w:link w:val="ac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"/>
    <w:next w:val="2e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e">
    <w:name w:val="List 2"/>
    <w:basedOn w:val="a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c">
    <w:name w:val="Следующий абзац"/>
    <w:basedOn w:val="a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d">
    <w:name w:val="Нормальный"/>
    <w:basedOn w:val="a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"/>
    <w:next w:val="a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e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"/>
    <w:next w:val="a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f">
    <w:name w:val="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0">
    <w:name w:val="Знак Знак Знак Знак Знак 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1">
    <w:name w:val="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2">
    <w:name w:val="Знак Знак 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3">
    <w:name w:val="Block Text"/>
    <w:basedOn w:val="a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4">
    <w:name w:val="footnote reference"/>
    <w:rsid w:val="00066231"/>
    <w:rPr>
      <w:rFonts w:cs="Times New Roman"/>
      <w:vertAlign w:val="superscript"/>
    </w:rPr>
  </w:style>
  <w:style w:type="character" w:customStyle="1" w:styleId="afffff5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6">
    <w:name w:val="Текст в заданном формате"/>
    <w:basedOn w:val="a"/>
    <w:rsid w:val="00066231"/>
    <w:rPr>
      <w:rFonts w:eastAsia="Times New Roman"/>
      <w:sz w:val="20"/>
      <w:szCs w:val="20"/>
      <w:lang w:bidi="ru-RU"/>
    </w:rPr>
  </w:style>
  <w:style w:type="paragraph" w:customStyle="1" w:styleId="2f0">
    <w:name w:val="Список2"/>
    <w:basedOn w:val="ab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b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1">
    <w:name w:val="Номер2"/>
    <w:basedOn w:val="2f0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2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2"/>
    <w:semiHidden/>
    <w:rsid w:val="00066231"/>
  </w:style>
  <w:style w:type="numbering" w:customStyle="1" w:styleId="2f3">
    <w:name w:val="Нет списка2"/>
    <w:next w:val="a2"/>
    <w:semiHidden/>
    <w:unhideWhenUsed/>
    <w:rsid w:val="00066231"/>
  </w:style>
  <w:style w:type="numbering" w:customStyle="1" w:styleId="3c">
    <w:name w:val="Нет списка3"/>
    <w:next w:val="a2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7">
    <w:name w:val="annotation text"/>
    <w:basedOn w:val="a"/>
    <w:link w:val="afffff8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8">
    <w:name w:val="Текст примечания Знак"/>
    <w:basedOn w:val="a0"/>
    <w:link w:val="afffff7"/>
    <w:rsid w:val="00066231"/>
  </w:style>
  <w:style w:type="paragraph" w:customStyle="1" w:styleId="CharCharCarCarCharCharCarCarCharCharCarCarCharChar2">
    <w:name w:val="Char Char Car Car Char Char Car Car Char Char Car Car Char Char"/>
    <w:basedOn w:val="a"/>
    <w:rsid w:val="00FD2E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uni">
    <w:name w:val="uni"/>
    <w:basedOn w:val="a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unip">
    <w:name w:val="unip"/>
    <w:basedOn w:val="a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3">
    <w:name w:val="Знак Знак4 Знак Знак Знак Знак"/>
    <w:basedOn w:val="a"/>
    <w:rsid w:val="000661B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4">
    <w:name w:val="Верхний колонтитул2"/>
    <w:basedOn w:val="a"/>
    <w:rsid w:val="000661B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9">
    <w:name w:val="Знак Знак"/>
    <w:rsid w:val="000661B6"/>
    <w:rPr>
      <w:rFonts w:ascii="Courier New" w:eastAsia="Times New Roman" w:hAnsi="Courier New"/>
    </w:rPr>
  </w:style>
  <w:style w:type="character" w:customStyle="1" w:styleId="1ff7">
    <w:name w:val="Знак Знак1"/>
    <w:rsid w:val="000661B6"/>
    <w:rPr>
      <w:rFonts w:ascii="Courier New" w:hAnsi="Courier New" w:cs="Courier New"/>
      <w:b/>
      <w:color w:val="FF9900"/>
      <w:lang w:val="ru-RU" w:eastAsia="ru-RU" w:bidi="ar-SA"/>
    </w:rPr>
  </w:style>
  <w:style w:type="character" w:customStyle="1" w:styleId="1ff8">
    <w:name w:val="Основной текст с отступом Знак1"/>
    <w:basedOn w:val="a0"/>
    <w:uiPriority w:val="99"/>
    <w:semiHidden/>
    <w:rsid w:val="000661B6"/>
    <w:rPr>
      <w:sz w:val="24"/>
      <w:szCs w:val="24"/>
    </w:rPr>
  </w:style>
  <w:style w:type="paragraph" w:customStyle="1" w:styleId="stylet3">
    <w:name w:val="stylet3"/>
    <w:basedOn w:val="a"/>
    <w:rsid w:val="00C07B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"/>
    <w:rsid w:val="006C7131"/>
    <w:pPr>
      <w:widowControl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d">
    <w:name w:val="Верхний колонтитул3"/>
    <w:basedOn w:val="a"/>
    <w:rsid w:val="009D096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44">
    <w:name w:val="Знак Знак4 Знак Знак Знак Знак"/>
    <w:basedOn w:val="a"/>
    <w:rsid w:val="00D353A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5">
    <w:name w:val="Верхний колонтитул4"/>
    <w:basedOn w:val="a"/>
    <w:rsid w:val="00D353A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a">
    <w:name w:val="Знак Знак"/>
    <w:rsid w:val="00D353A6"/>
    <w:rPr>
      <w:rFonts w:ascii="Courier New" w:eastAsia="Times New Roman" w:hAnsi="Courier New"/>
    </w:rPr>
  </w:style>
  <w:style w:type="paragraph" w:customStyle="1" w:styleId="46">
    <w:name w:val="Знак Знак4 Знак Знак Знак Знак"/>
    <w:basedOn w:val="a"/>
    <w:rsid w:val="00906707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53">
    <w:name w:val="Верхний колонтитул5"/>
    <w:basedOn w:val="a"/>
    <w:rsid w:val="00906707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b">
    <w:name w:val="Знак Знак"/>
    <w:rsid w:val="00906707"/>
    <w:rPr>
      <w:rFonts w:ascii="Courier New" w:eastAsia="Times New Roman" w:hAnsi="Courier New"/>
    </w:rPr>
  </w:style>
  <w:style w:type="paragraph" w:customStyle="1" w:styleId="afffffc">
    <w:name w:val="ОСНОВНОЙ"/>
    <w:basedOn w:val="a"/>
    <w:rsid w:val="0087588F"/>
    <w:pPr>
      <w:autoSpaceDE w:val="0"/>
      <w:spacing w:line="215" w:lineRule="atLeast"/>
      <w:ind w:firstLine="397"/>
      <w:jc w:val="both"/>
    </w:pPr>
    <w:rPr>
      <w:rFonts w:ascii="Arial Narrow" w:eastAsia="Times New Roman" w:hAnsi="Arial Narrow" w:cs="Arial Narrow"/>
      <w:color w:val="000000"/>
      <w:kern w:val="2"/>
      <w:sz w:val="18"/>
      <w:szCs w:val="18"/>
    </w:rPr>
  </w:style>
  <w:style w:type="paragraph" w:customStyle="1" w:styleId="2f5">
    <w:name w:val="Без интервала2"/>
    <w:rsid w:val="0087588F"/>
    <w:rPr>
      <w:rFonts w:ascii="Calibri" w:hAnsi="Calibri"/>
      <w:sz w:val="22"/>
      <w:szCs w:val="22"/>
    </w:rPr>
  </w:style>
  <w:style w:type="paragraph" w:customStyle="1" w:styleId="p5">
    <w:name w:val="p5"/>
    <w:basedOn w:val="a"/>
    <w:rsid w:val="000F0E4B"/>
    <w:pPr>
      <w:widowControl/>
      <w:suppressAutoHyphens w:val="0"/>
      <w:spacing w:before="100" w:beforeAutospacing="1" w:after="100" w:afterAutospacing="1"/>
      <w:ind w:firstLine="5102"/>
      <w:jc w:val="both"/>
    </w:pPr>
    <w:rPr>
      <w:rFonts w:eastAsia="Times New Roman"/>
      <w:sz w:val="28"/>
      <w:szCs w:val="28"/>
    </w:rPr>
  </w:style>
  <w:style w:type="character" w:customStyle="1" w:styleId="47">
    <w:name w:val="Основной текст (4)_"/>
    <w:link w:val="48"/>
    <w:rsid w:val="000F0E4B"/>
    <w:rPr>
      <w:b/>
      <w:bCs/>
      <w:spacing w:val="1"/>
      <w:shd w:val="clear" w:color="auto" w:fill="FFFFFF"/>
    </w:rPr>
  </w:style>
  <w:style w:type="paragraph" w:customStyle="1" w:styleId="48">
    <w:name w:val="Основной текст (4)"/>
    <w:basedOn w:val="a"/>
    <w:link w:val="47"/>
    <w:rsid w:val="000F0E4B"/>
    <w:pPr>
      <w:shd w:val="clear" w:color="auto" w:fill="FFFFFF"/>
      <w:suppressAutoHyphens w:val="0"/>
      <w:spacing w:after="300" w:line="0" w:lineRule="atLeast"/>
      <w:jc w:val="center"/>
    </w:pPr>
    <w:rPr>
      <w:rFonts w:eastAsia="Times New Roman"/>
      <w:b/>
      <w:bCs/>
      <w:spacing w:val="1"/>
      <w:sz w:val="20"/>
      <w:szCs w:val="20"/>
    </w:rPr>
  </w:style>
  <w:style w:type="character" w:customStyle="1" w:styleId="54">
    <w:name w:val="Основной текст (5)_"/>
    <w:link w:val="55"/>
    <w:rsid w:val="000F0E4B"/>
    <w:rPr>
      <w:b/>
      <w:bCs/>
      <w:spacing w:val="-3"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0F0E4B"/>
    <w:pPr>
      <w:shd w:val="clear" w:color="auto" w:fill="FFFFFF"/>
      <w:suppressAutoHyphens w:val="0"/>
      <w:spacing w:line="254" w:lineRule="exact"/>
      <w:jc w:val="right"/>
    </w:pPr>
    <w:rPr>
      <w:rFonts w:eastAsia="Times New Roman"/>
      <w:b/>
      <w:bCs/>
      <w:spacing w:val="-3"/>
      <w:sz w:val="18"/>
      <w:szCs w:val="18"/>
    </w:rPr>
  </w:style>
  <w:style w:type="character" w:customStyle="1" w:styleId="aa">
    <w:name w:val="Подзаголовок Знак"/>
    <w:basedOn w:val="a0"/>
    <w:link w:val="a8"/>
    <w:rsid w:val="000F0E4B"/>
    <w:rPr>
      <w:rFonts w:eastAsia="Lucida Sans Unicode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yeisk-pp2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eusp.ucoz.ru/" TargetMode="External"/><Relationship Id="rId10" Type="http://schemas.openxmlformats.org/officeDocument/2006/relationships/hyperlink" Target="consultantplus://offline/ref=925ABF983803907E43E3B1A10F5F69A0AE3A0BD21DE73C1412DB19C678VFT0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usp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CAE0-BFC8-4E8A-9840-25C170CC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10981</Words>
  <Characters>62598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73433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9</cp:revision>
  <cp:lastPrinted>2016-10-17T06:59:00Z</cp:lastPrinted>
  <dcterms:created xsi:type="dcterms:W3CDTF">2017-10-26T12:06:00Z</dcterms:created>
  <dcterms:modified xsi:type="dcterms:W3CDTF">2017-10-27T08:21:00Z</dcterms:modified>
</cp:coreProperties>
</file>