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9C308E" w:rsidTr="00AD16DC">
        <w:trPr>
          <w:cantSplit/>
          <w:trHeight w:hRule="exact" w:val="1418"/>
        </w:trPr>
        <w:tc>
          <w:tcPr>
            <w:tcW w:w="9639" w:type="dxa"/>
            <w:gridSpan w:val="2"/>
          </w:tcPr>
          <w:p w:rsidR="009C308E" w:rsidRDefault="009C308E" w:rsidP="00AD16DC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265" cy="893445"/>
                  <wp:effectExtent l="19050" t="0" r="635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9C308E" w:rsidTr="00AD16DC">
        <w:trPr>
          <w:cantSplit/>
          <w:trHeight w:hRule="exact" w:val="1474"/>
        </w:trPr>
        <w:tc>
          <w:tcPr>
            <w:tcW w:w="9639" w:type="dxa"/>
            <w:gridSpan w:val="2"/>
          </w:tcPr>
          <w:p w:rsidR="009C308E" w:rsidRDefault="009C308E" w:rsidP="00AD16DC">
            <w:pPr>
              <w:jc w:val="center"/>
              <w:rPr>
                <w:b/>
                <w:bCs/>
                <w:sz w:val="2"/>
              </w:rPr>
            </w:pPr>
          </w:p>
          <w:p w:rsidR="009C308E" w:rsidRDefault="009C308E" w:rsidP="00AD16DC">
            <w:pPr>
              <w:jc w:val="center"/>
              <w:rPr>
                <w:b/>
                <w:bCs/>
                <w:sz w:val="2"/>
              </w:rPr>
            </w:pPr>
          </w:p>
          <w:p w:rsidR="009C308E" w:rsidRDefault="009C308E" w:rsidP="00AD16DC">
            <w:pPr>
              <w:jc w:val="center"/>
              <w:rPr>
                <w:b/>
                <w:bCs/>
                <w:sz w:val="2"/>
              </w:rPr>
            </w:pPr>
          </w:p>
          <w:p w:rsidR="009C308E" w:rsidRDefault="009C308E" w:rsidP="00AD16DC">
            <w:pPr>
              <w:jc w:val="center"/>
              <w:rPr>
                <w:b/>
                <w:bCs/>
                <w:sz w:val="2"/>
              </w:rPr>
            </w:pPr>
          </w:p>
          <w:p w:rsidR="009C308E" w:rsidRPr="00312672" w:rsidRDefault="009C308E" w:rsidP="00AD16DC">
            <w:pPr>
              <w:jc w:val="center"/>
              <w:rPr>
                <w:b/>
                <w:sz w:val="28"/>
                <w:szCs w:val="28"/>
              </w:rPr>
            </w:pPr>
            <w:r w:rsidRPr="00312672">
              <w:rPr>
                <w:b/>
                <w:sz w:val="28"/>
                <w:szCs w:val="28"/>
              </w:rPr>
              <w:t>АДМИНИСТРАЦИЯ</w:t>
            </w:r>
          </w:p>
          <w:p w:rsidR="009C308E" w:rsidRPr="00312672" w:rsidRDefault="009C308E" w:rsidP="00AD16DC">
            <w:pPr>
              <w:jc w:val="center"/>
              <w:rPr>
                <w:b/>
                <w:sz w:val="28"/>
                <w:szCs w:val="28"/>
              </w:rPr>
            </w:pPr>
            <w:r w:rsidRPr="0031267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9C308E" w:rsidRDefault="009C308E" w:rsidP="00AD16DC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9C308E" w:rsidTr="00AD16D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9C308E" w:rsidRDefault="009C308E" w:rsidP="009C30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19.12.2018</w:t>
            </w:r>
          </w:p>
        </w:tc>
        <w:tc>
          <w:tcPr>
            <w:tcW w:w="4820" w:type="dxa"/>
            <w:vAlign w:val="bottom"/>
          </w:tcPr>
          <w:p w:rsidR="009C308E" w:rsidRDefault="009C308E" w:rsidP="009C30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95</w:t>
            </w:r>
          </w:p>
        </w:tc>
      </w:tr>
      <w:tr w:rsidR="009C308E" w:rsidTr="00AD16DC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9C308E" w:rsidRDefault="009C308E" w:rsidP="00AD16DC">
            <w:pPr>
              <w:jc w:val="center"/>
            </w:pPr>
            <w:r>
              <w:t>село Ейское Укрепление</w:t>
            </w:r>
          </w:p>
        </w:tc>
      </w:tr>
    </w:tbl>
    <w:p w:rsidR="009C308E" w:rsidRDefault="009C308E" w:rsidP="009C308E">
      <w:pPr>
        <w:jc w:val="center"/>
        <w:rPr>
          <w:b/>
          <w:bCs/>
          <w:sz w:val="28"/>
          <w:szCs w:val="28"/>
        </w:rPr>
      </w:pPr>
    </w:p>
    <w:p w:rsidR="009C308E" w:rsidRDefault="009C308E" w:rsidP="009C308E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Об утверждении Программы профилактики </w:t>
      </w:r>
    </w:p>
    <w:p w:rsidR="009C308E" w:rsidRDefault="009C308E" w:rsidP="009C308E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нарушений</w:t>
      </w:r>
      <w:r>
        <w:rPr>
          <w:b/>
          <w:bCs/>
          <w:sz w:val="28"/>
          <w:szCs w:val="28"/>
        </w:rPr>
        <w:t xml:space="preserve"> в рамках муниципального контроля</w:t>
      </w:r>
      <w:r w:rsidRPr="00AE3AB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9C308E" w:rsidRDefault="009C308E" w:rsidP="009C308E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осуществляемо</w:t>
      </w:r>
      <w:r>
        <w:rPr>
          <w:b/>
          <w:bCs/>
          <w:sz w:val="28"/>
          <w:szCs w:val="28"/>
        </w:rPr>
        <w:t>го</w:t>
      </w:r>
      <w:r w:rsidRPr="00AE3AB4">
        <w:rPr>
          <w:b/>
          <w:bCs/>
          <w:sz w:val="28"/>
          <w:szCs w:val="28"/>
        </w:rPr>
        <w:t xml:space="preserve"> администрацией</w:t>
      </w:r>
      <w:r>
        <w:rPr>
          <w:b/>
          <w:bCs/>
          <w:sz w:val="28"/>
          <w:szCs w:val="28"/>
        </w:rPr>
        <w:t xml:space="preserve"> Ейскоукрепленского </w:t>
      </w:r>
    </w:p>
    <w:p w:rsidR="009C308E" w:rsidRDefault="009C308E" w:rsidP="009C308E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Щербиновского района </w:t>
      </w:r>
    </w:p>
    <w:p w:rsidR="009C308E" w:rsidRPr="00AE3AB4" w:rsidRDefault="009C308E" w:rsidP="009C30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E3AB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AE3AB4">
        <w:rPr>
          <w:b/>
          <w:bCs/>
          <w:sz w:val="28"/>
          <w:szCs w:val="28"/>
        </w:rPr>
        <w:t xml:space="preserve"> год</w:t>
      </w:r>
    </w:p>
    <w:p w:rsidR="009C308E" w:rsidRPr="00F27720" w:rsidRDefault="009C308E" w:rsidP="009C308E">
      <w:pPr>
        <w:jc w:val="both"/>
        <w:rPr>
          <w:bCs/>
          <w:sz w:val="28"/>
          <w:szCs w:val="28"/>
        </w:rPr>
      </w:pPr>
    </w:p>
    <w:p w:rsidR="009C308E" w:rsidRPr="00320568" w:rsidRDefault="009C308E" w:rsidP="009C308E">
      <w:pPr>
        <w:ind w:right="-1" w:firstLine="709"/>
        <w:jc w:val="both"/>
        <w:rPr>
          <w:sz w:val="28"/>
          <w:szCs w:val="28"/>
        </w:rPr>
      </w:pPr>
      <w:r w:rsidRPr="00320568">
        <w:rPr>
          <w:bCs/>
          <w:sz w:val="28"/>
          <w:szCs w:val="28"/>
        </w:rPr>
        <w:t>В соответствии с Федеральным законом от 26 декабря 2008 года</w:t>
      </w:r>
      <w:r>
        <w:rPr>
          <w:bCs/>
          <w:sz w:val="28"/>
          <w:szCs w:val="28"/>
        </w:rPr>
        <w:t xml:space="preserve">                       </w:t>
      </w:r>
      <w:r w:rsidRPr="00320568">
        <w:rPr>
          <w:bCs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bCs/>
          <w:sz w:val="28"/>
          <w:szCs w:val="28"/>
        </w:rPr>
        <w:t>постановлением администрации</w:t>
      </w:r>
      <w:r w:rsidRPr="00320568">
        <w:rPr>
          <w:bCs/>
          <w:sz w:val="28"/>
          <w:szCs w:val="28"/>
        </w:rPr>
        <w:t xml:space="preserve"> </w:t>
      </w:r>
      <w:r w:rsidRPr="00320568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от 17 декабря 2019 года № 89 «</w:t>
      </w:r>
      <w:r w:rsidRPr="00320568">
        <w:rPr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Ейскоукрепленского сельского поселения Щербиновского района</w:t>
      </w:r>
      <w:r>
        <w:rPr>
          <w:sz w:val="28"/>
          <w:szCs w:val="28"/>
        </w:rPr>
        <w:t>»</w:t>
      </w:r>
      <w:r w:rsidRPr="00320568">
        <w:rPr>
          <w:bCs/>
          <w:sz w:val="28"/>
          <w:szCs w:val="28"/>
        </w:rPr>
        <w:t xml:space="preserve"> </w:t>
      </w:r>
      <w:r w:rsidRPr="00320568">
        <w:rPr>
          <w:sz w:val="28"/>
          <w:szCs w:val="28"/>
        </w:rPr>
        <w:t>п о с т а н о в л я ю:</w:t>
      </w:r>
    </w:p>
    <w:p w:rsidR="009C308E" w:rsidRDefault="009C308E" w:rsidP="009C308E">
      <w:pPr>
        <w:ind w:right="-1"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Pr="00AE3AB4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AE3AB4">
        <w:rPr>
          <w:sz w:val="28"/>
          <w:szCs w:val="28"/>
        </w:rPr>
        <w:t xml:space="preserve"> профилактики нарушений</w:t>
      </w:r>
      <w:r>
        <w:rPr>
          <w:sz w:val="28"/>
          <w:szCs w:val="28"/>
        </w:rPr>
        <w:t xml:space="preserve"> в рамках муниципального контроля</w:t>
      </w:r>
      <w:r w:rsidRPr="00AE3AB4">
        <w:rPr>
          <w:sz w:val="28"/>
          <w:szCs w:val="28"/>
        </w:rPr>
        <w:t>, осуществляемо</w:t>
      </w:r>
      <w:r>
        <w:rPr>
          <w:sz w:val="28"/>
          <w:szCs w:val="28"/>
        </w:rPr>
        <w:t>го</w:t>
      </w:r>
      <w:r w:rsidRPr="00AE3AB4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Ейскоукрепленского </w:t>
      </w:r>
      <w:r w:rsidRPr="00AE3A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Щербиновского</w:t>
      </w:r>
      <w:r w:rsidRPr="00AE3A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</w:t>
      </w:r>
      <w:r w:rsidRPr="00AE3AB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E3AB4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</w:t>
      </w:r>
      <w:r w:rsidRPr="00232499">
        <w:rPr>
          <w:sz w:val="28"/>
          <w:szCs w:val="28"/>
        </w:rPr>
        <w:t>.</w:t>
      </w:r>
    </w:p>
    <w:p w:rsidR="009C308E" w:rsidRPr="008B6AA2" w:rsidRDefault="009C308E" w:rsidP="009C308E">
      <w:pPr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Pr="008B6AA2">
        <w:rPr>
          <w:sz w:val="28"/>
        </w:rPr>
        <w:t xml:space="preserve">. </w:t>
      </w:r>
      <w:r>
        <w:rPr>
          <w:sz w:val="28"/>
          <w:szCs w:val="28"/>
        </w:rPr>
        <w:t>Р</w:t>
      </w:r>
      <w:r w:rsidRPr="008B6AA2">
        <w:rPr>
          <w:sz w:val="28"/>
        </w:rPr>
        <w:t xml:space="preserve">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Ейскоукрепленского </w:t>
      </w:r>
      <w:r w:rsidRPr="008B6AA2">
        <w:rPr>
          <w:sz w:val="28"/>
        </w:rPr>
        <w:t>сельского поселения Щербинов</w:t>
      </w:r>
      <w:r>
        <w:rPr>
          <w:sz w:val="28"/>
        </w:rPr>
        <w:t>ского района.</w:t>
      </w:r>
    </w:p>
    <w:p w:rsidR="009C308E" w:rsidRPr="008B6AA2" w:rsidRDefault="009C308E" w:rsidP="009C308E">
      <w:pPr>
        <w:ind w:right="-1" w:firstLine="709"/>
        <w:jc w:val="both"/>
        <w:rPr>
          <w:sz w:val="28"/>
        </w:rPr>
      </w:pPr>
      <w:r>
        <w:rPr>
          <w:sz w:val="28"/>
        </w:rPr>
        <w:t>3.</w:t>
      </w:r>
      <w:r w:rsidRPr="008B6AA2">
        <w:rPr>
          <w:sz w:val="28"/>
        </w:rPr>
        <w:t xml:space="preserve"> </w:t>
      </w:r>
      <w:r>
        <w:rPr>
          <w:sz w:val="28"/>
        </w:rPr>
        <w:t>О</w:t>
      </w:r>
      <w:r w:rsidRPr="008B6AA2">
        <w:rPr>
          <w:sz w:val="28"/>
        </w:rPr>
        <w:t xml:space="preserve">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«Информационный бюллетень </w:t>
      </w:r>
      <w:r>
        <w:rPr>
          <w:sz w:val="28"/>
        </w:rPr>
        <w:t xml:space="preserve">администрации Ейскоукрепленского </w:t>
      </w:r>
      <w:r w:rsidRPr="008B6AA2">
        <w:rPr>
          <w:sz w:val="28"/>
        </w:rPr>
        <w:t>сельского поселения Щербиновского района».</w:t>
      </w:r>
    </w:p>
    <w:p w:rsidR="009C308E" w:rsidRDefault="009C308E" w:rsidP="009C308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9C308E" w:rsidRDefault="009C308E" w:rsidP="009C308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9C308E" w:rsidRDefault="009C308E" w:rsidP="009C308E">
      <w:pPr>
        <w:rPr>
          <w:sz w:val="28"/>
          <w:szCs w:val="28"/>
        </w:rPr>
      </w:pPr>
    </w:p>
    <w:p w:rsidR="009C308E" w:rsidRPr="006E68E7" w:rsidRDefault="009C308E" w:rsidP="009C308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C308E" w:rsidRPr="006E68E7" w:rsidRDefault="009C308E" w:rsidP="009C308E">
      <w:pPr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6E68E7">
        <w:rPr>
          <w:sz w:val="28"/>
          <w:szCs w:val="28"/>
        </w:rPr>
        <w:t>ого сельского поселения</w:t>
      </w:r>
    </w:p>
    <w:p w:rsidR="009C308E" w:rsidRDefault="009C308E" w:rsidP="009C308E">
      <w:pPr>
        <w:ind w:right="-284"/>
        <w:rPr>
          <w:sz w:val="28"/>
          <w:szCs w:val="28"/>
        </w:rPr>
      </w:pPr>
      <w:r w:rsidRPr="006E68E7">
        <w:rPr>
          <w:sz w:val="28"/>
          <w:szCs w:val="28"/>
        </w:rPr>
        <w:t>Щер</w:t>
      </w:r>
      <w:r>
        <w:rPr>
          <w:sz w:val="28"/>
          <w:szCs w:val="28"/>
        </w:rPr>
        <w:t>биновско</w:t>
      </w:r>
      <w:r w:rsidRPr="006E68E7">
        <w:rPr>
          <w:sz w:val="28"/>
          <w:szCs w:val="28"/>
        </w:rPr>
        <w:t xml:space="preserve">го района                                                 </w:t>
      </w:r>
      <w:r>
        <w:rPr>
          <w:sz w:val="28"/>
          <w:szCs w:val="28"/>
        </w:rPr>
        <w:t xml:space="preserve">            </w:t>
      </w:r>
      <w:r w:rsidRPr="006E68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E68E7">
        <w:rPr>
          <w:sz w:val="28"/>
          <w:szCs w:val="28"/>
        </w:rPr>
        <w:t xml:space="preserve"> </w:t>
      </w:r>
      <w:r>
        <w:rPr>
          <w:sz w:val="28"/>
          <w:szCs w:val="28"/>
        </w:rPr>
        <w:t>А.А. Колосов</w:t>
      </w:r>
    </w:p>
    <w:p w:rsidR="009C308E" w:rsidRDefault="009C308E" w:rsidP="00A151B4">
      <w:pPr>
        <w:widowControl w:val="0"/>
        <w:ind w:left="4956"/>
        <w:jc w:val="center"/>
        <w:rPr>
          <w:sz w:val="28"/>
          <w:szCs w:val="28"/>
        </w:rPr>
      </w:pPr>
    </w:p>
    <w:p w:rsidR="00D8338A" w:rsidRDefault="00D8338A" w:rsidP="00A151B4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A151B4" w:rsidRPr="00A151B4" w:rsidRDefault="00A151B4" w:rsidP="00A151B4">
      <w:pPr>
        <w:widowControl w:val="0"/>
        <w:ind w:left="4956"/>
        <w:jc w:val="center"/>
        <w:rPr>
          <w:sz w:val="28"/>
          <w:szCs w:val="28"/>
        </w:rPr>
      </w:pPr>
    </w:p>
    <w:p w:rsidR="00D8338A" w:rsidRPr="003001D6" w:rsidRDefault="00D8338A" w:rsidP="00A151B4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="003001D6">
        <w:rPr>
          <w:sz w:val="28"/>
          <w:szCs w:val="28"/>
        </w:rPr>
        <w:t>А</w:t>
      </w:r>
    </w:p>
    <w:p w:rsidR="00D8338A" w:rsidRPr="00AF4B71" w:rsidRDefault="00D8338A" w:rsidP="00A151B4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A151B4">
        <w:rPr>
          <w:sz w:val="28"/>
          <w:szCs w:val="28"/>
        </w:rPr>
        <w:t xml:space="preserve">Ейскоукрепленского </w:t>
      </w:r>
      <w:r>
        <w:rPr>
          <w:sz w:val="28"/>
          <w:szCs w:val="28"/>
        </w:rPr>
        <w:t>сельского поселения</w:t>
      </w:r>
      <w:r w:rsidR="00A151B4">
        <w:rPr>
          <w:sz w:val="28"/>
          <w:szCs w:val="28"/>
        </w:rPr>
        <w:t xml:space="preserve"> Щербиновского района </w:t>
      </w:r>
    </w:p>
    <w:p w:rsidR="00934A33" w:rsidRPr="004D5CF0" w:rsidRDefault="00934A33" w:rsidP="00A151B4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9C308E">
        <w:rPr>
          <w:sz w:val="28"/>
          <w:szCs w:val="28"/>
        </w:rPr>
        <w:t>19.12.2018</w:t>
      </w:r>
      <w:r w:rsidRPr="004D5CF0">
        <w:rPr>
          <w:sz w:val="28"/>
          <w:szCs w:val="28"/>
        </w:rPr>
        <w:t xml:space="preserve"> №</w:t>
      </w:r>
      <w:r w:rsidR="009C308E">
        <w:rPr>
          <w:sz w:val="28"/>
          <w:szCs w:val="28"/>
        </w:rPr>
        <w:t xml:space="preserve"> 95</w:t>
      </w:r>
    </w:p>
    <w:p w:rsidR="00312672" w:rsidRDefault="00312672" w:rsidP="00D8338A">
      <w:pPr>
        <w:jc w:val="both"/>
        <w:rPr>
          <w:sz w:val="28"/>
          <w:szCs w:val="28"/>
        </w:rPr>
      </w:pPr>
    </w:p>
    <w:p w:rsidR="009C308E" w:rsidRDefault="009C308E" w:rsidP="00D8338A">
      <w:pPr>
        <w:jc w:val="both"/>
        <w:rPr>
          <w:sz w:val="28"/>
          <w:szCs w:val="28"/>
        </w:rPr>
      </w:pPr>
    </w:p>
    <w:p w:rsidR="003001D6" w:rsidRDefault="003001D6" w:rsidP="00876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E329A" w:rsidRDefault="00A151B4" w:rsidP="008762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</w:t>
      </w:r>
      <w:r w:rsidR="003001D6" w:rsidRPr="003001D6">
        <w:rPr>
          <w:b/>
          <w:bCs/>
          <w:sz w:val="28"/>
          <w:szCs w:val="28"/>
        </w:rPr>
        <w:t>нарушений</w:t>
      </w:r>
      <w:r w:rsidR="00CE2B88">
        <w:rPr>
          <w:b/>
          <w:bCs/>
          <w:sz w:val="28"/>
          <w:szCs w:val="28"/>
        </w:rPr>
        <w:t xml:space="preserve"> в рамках муниципального контроля</w:t>
      </w:r>
      <w:r w:rsidR="003001D6" w:rsidRPr="003001D6">
        <w:rPr>
          <w:b/>
          <w:bCs/>
          <w:sz w:val="28"/>
          <w:szCs w:val="28"/>
        </w:rPr>
        <w:t xml:space="preserve">, осуществляемой администрацией </w:t>
      </w:r>
      <w:r w:rsidR="00E673D3">
        <w:rPr>
          <w:b/>
          <w:bCs/>
          <w:sz w:val="28"/>
          <w:szCs w:val="28"/>
        </w:rPr>
        <w:t>Ейскоукрепленского сельского поселения Щербиновского района на</w:t>
      </w:r>
      <w:r w:rsidR="003001D6" w:rsidRPr="003001D6">
        <w:rPr>
          <w:b/>
          <w:bCs/>
          <w:sz w:val="28"/>
          <w:szCs w:val="28"/>
        </w:rPr>
        <w:t xml:space="preserve"> 201</w:t>
      </w:r>
      <w:r w:rsidR="00490679">
        <w:rPr>
          <w:b/>
          <w:bCs/>
          <w:sz w:val="28"/>
          <w:szCs w:val="28"/>
        </w:rPr>
        <w:t>9</w:t>
      </w:r>
      <w:r w:rsidR="003001D6" w:rsidRPr="003001D6">
        <w:rPr>
          <w:b/>
          <w:bCs/>
          <w:sz w:val="28"/>
          <w:szCs w:val="28"/>
        </w:rPr>
        <w:t xml:space="preserve"> год</w:t>
      </w:r>
    </w:p>
    <w:p w:rsidR="00312672" w:rsidRDefault="00312672" w:rsidP="003001D6">
      <w:pPr>
        <w:jc w:val="both"/>
        <w:rPr>
          <w:sz w:val="28"/>
          <w:szCs w:val="28"/>
        </w:rPr>
      </w:pPr>
    </w:p>
    <w:p w:rsidR="00E673D3" w:rsidRDefault="008762B5" w:rsidP="001A63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B88">
        <w:rPr>
          <w:rFonts w:cs="Courier New"/>
          <w:sz w:val="28"/>
          <w:szCs w:val="28"/>
        </w:rPr>
        <w:t xml:space="preserve">1. Перечень </w:t>
      </w:r>
      <w:r w:rsidRPr="00CE2B88">
        <w:rPr>
          <w:sz w:val="28"/>
          <w:szCs w:val="28"/>
        </w:rPr>
        <w:t>видов муниципального контроля</w:t>
      </w:r>
      <w:r w:rsidR="001A6371" w:rsidRPr="00CE2B88">
        <w:rPr>
          <w:sz w:val="28"/>
          <w:szCs w:val="28"/>
        </w:rPr>
        <w:t>,</w:t>
      </w:r>
      <w:r w:rsidR="00E673D3">
        <w:rPr>
          <w:sz w:val="28"/>
          <w:szCs w:val="28"/>
        </w:rPr>
        <w:t xml:space="preserve"> </w:t>
      </w:r>
      <w:r w:rsidR="001A6371" w:rsidRPr="00CE2B88">
        <w:rPr>
          <w:bCs/>
          <w:sz w:val="28"/>
          <w:szCs w:val="28"/>
        </w:rPr>
        <w:t xml:space="preserve">осуществляемого администрацией </w:t>
      </w:r>
      <w:r w:rsidR="00E673D3" w:rsidRPr="00E673D3">
        <w:rPr>
          <w:bCs/>
          <w:sz w:val="28"/>
          <w:szCs w:val="28"/>
        </w:rPr>
        <w:t xml:space="preserve">Ейскоукрепленского сельского поселения </w:t>
      </w:r>
    </w:p>
    <w:p w:rsidR="008762B5" w:rsidRPr="00E673D3" w:rsidRDefault="00E673D3" w:rsidP="001A63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73D3">
        <w:rPr>
          <w:bCs/>
          <w:sz w:val="28"/>
          <w:szCs w:val="28"/>
        </w:rPr>
        <w:t>Щербиновского района</w:t>
      </w:r>
    </w:p>
    <w:p w:rsidR="00312672" w:rsidRPr="003001D6" w:rsidRDefault="00312672" w:rsidP="003001D6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94"/>
        <w:gridCol w:w="4536"/>
      </w:tblGrid>
      <w:tr w:rsidR="00E673D3" w:rsidRPr="003001D6" w:rsidTr="00312672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3" w:rsidRPr="00312672" w:rsidRDefault="00E673D3" w:rsidP="00E673D3">
            <w:pPr>
              <w:jc w:val="center"/>
            </w:pPr>
            <w:r w:rsidRPr="00312672"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3" w:rsidRPr="00312672" w:rsidRDefault="00E673D3" w:rsidP="00E673D3">
            <w:pPr>
              <w:jc w:val="center"/>
            </w:pPr>
            <w:r w:rsidRPr="00312672">
              <w:t>Вид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3" w:rsidRPr="00312672" w:rsidRDefault="00E673D3" w:rsidP="00312672">
            <w:pPr>
              <w:jc w:val="center"/>
            </w:pPr>
            <w:r w:rsidRPr="00312672">
              <w:t>Наименование органа местного самоуправления, уполномоченного на осуществление муниципального контроля</w:t>
            </w:r>
          </w:p>
        </w:tc>
      </w:tr>
      <w:tr w:rsidR="00E673D3" w:rsidRPr="003001D6" w:rsidTr="00CA2B17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3" w:rsidRPr="00312672" w:rsidRDefault="00E673D3" w:rsidP="00E673D3">
            <w:pPr>
              <w:jc w:val="both"/>
            </w:pPr>
            <w:r w:rsidRPr="00312672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3" w:rsidRPr="00312672" w:rsidRDefault="00E673D3" w:rsidP="00E673D3">
            <w:pPr>
              <w:jc w:val="both"/>
            </w:pPr>
            <w:r w:rsidRPr="00312672">
              <w:t>Муниципальный контроль за обеспечением сохранности автомобильных дорог местного значения в границах населенных пунктов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3" w:rsidRPr="00312672" w:rsidRDefault="00E673D3" w:rsidP="00E673D3">
            <w:pPr>
              <w:jc w:val="both"/>
            </w:pPr>
            <w:r w:rsidRPr="00312672">
              <w:t>Администрация</w:t>
            </w:r>
          </w:p>
          <w:p w:rsidR="00E673D3" w:rsidRPr="00312672" w:rsidRDefault="00E673D3" w:rsidP="00E673D3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490679" w:rsidRPr="003001D6" w:rsidTr="00CA2B17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9" w:rsidRPr="00312672" w:rsidRDefault="00490679" w:rsidP="00E673D3">
            <w:pPr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9" w:rsidRPr="00490679" w:rsidRDefault="00490679" w:rsidP="00E673D3">
            <w:pPr>
              <w:jc w:val="both"/>
            </w:pPr>
            <w:r w:rsidRPr="00490679">
              <w:t>Муниципальный контроль за соблюдением правил благоустройства территории муниципального образования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9" w:rsidRPr="00312672" w:rsidRDefault="00490679" w:rsidP="00490679">
            <w:pPr>
              <w:jc w:val="both"/>
            </w:pPr>
            <w:r w:rsidRPr="00312672">
              <w:t>Администрация</w:t>
            </w:r>
          </w:p>
          <w:p w:rsidR="00490679" w:rsidRPr="00312672" w:rsidRDefault="00490679" w:rsidP="00490679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490679" w:rsidRPr="003001D6" w:rsidTr="00CA2B17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9" w:rsidRPr="00312672" w:rsidRDefault="00490679" w:rsidP="00E673D3">
            <w:pPr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9" w:rsidRPr="00490679" w:rsidRDefault="00490679" w:rsidP="00490679">
            <w:pPr>
              <w:jc w:val="both"/>
            </w:pPr>
            <w:r w:rsidRPr="00490679"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9" w:rsidRPr="00312672" w:rsidRDefault="00490679" w:rsidP="00490679">
            <w:pPr>
              <w:jc w:val="both"/>
            </w:pPr>
            <w:r w:rsidRPr="00312672">
              <w:t>Администрация</w:t>
            </w:r>
          </w:p>
          <w:p w:rsidR="00490679" w:rsidRPr="00312672" w:rsidRDefault="00490679" w:rsidP="00490679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8762B5" w:rsidRPr="003001D6" w:rsidTr="00CA2B17">
        <w:trPr>
          <w:trHeight w:val="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312672" w:rsidRDefault="00490679" w:rsidP="00E673D3">
            <w:pPr>
              <w:jc w:val="both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312672" w:rsidRDefault="00E673D3" w:rsidP="00E673D3">
            <w:pPr>
              <w:jc w:val="both"/>
            </w:pPr>
            <w:r w:rsidRPr="00312672">
              <w:t>Муниципальный контроль в области торговой деятельности на территории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3" w:rsidRPr="00312672" w:rsidRDefault="00E673D3" w:rsidP="00E673D3">
            <w:pPr>
              <w:jc w:val="both"/>
            </w:pPr>
            <w:r w:rsidRPr="00312672">
              <w:t>Администрация</w:t>
            </w:r>
          </w:p>
          <w:p w:rsidR="003001D6" w:rsidRPr="00312672" w:rsidRDefault="00E673D3" w:rsidP="00E673D3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</w:tbl>
    <w:p w:rsidR="003001D6" w:rsidRDefault="003001D6" w:rsidP="003001D6">
      <w:pPr>
        <w:jc w:val="both"/>
        <w:rPr>
          <w:sz w:val="28"/>
          <w:szCs w:val="28"/>
        </w:rPr>
      </w:pPr>
    </w:p>
    <w:p w:rsidR="00490679" w:rsidRDefault="00490679" w:rsidP="003001D6">
      <w:pPr>
        <w:jc w:val="both"/>
        <w:rPr>
          <w:sz w:val="28"/>
          <w:szCs w:val="28"/>
        </w:rPr>
      </w:pPr>
    </w:p>
    <w:p w:rsidR="00490679" w:rsidRPr="00CA2B17" w:rsidRDefault="00490679" w:rsidP="003001D6">
      <w:pPr>
        <w:jc w:val="both"/>
        <w:rPr>
          <w:sz w:val="28"/>
          <w:szCs w:val="28"/>
        </w:rPr>
      </w:pPr>
    </w:p>
    <w:p w:rsidR="00E673D3" w:rsidRPr="00CA2B17" w:rsidRDefault="001A6371" w:rsidP="001A6371">
      <w:pPr>
        <w:jc w:val="center"/>
        <w:rPr>
          <w:sz w:val="28"/>
          <w:szCs w:val="28"/>
        </w:rPr>
      </w:pPr>
      <w:r w:rsidRPr="00CA2B17">
        <w:rPr>
          <w:sz w:val="28"/>
          <w:szCs w:val="28"/>
        </w:rPr>
        <w:t xml:space="preserve">2. Мероприятия по профилактике нарушений, </w:t>
      </w:r>
      <w:r w:rsidRPr="00CA2B17">
        <w:rPr>
          <w:bCs/>
          <w:sz w:val="28"/>
          <w:szCs w:val="28"/>
        </w:rPr>
        <w:t xml:space="preserve">осуществляемые администрацией </w:t>
      </w:r>
      <w:r w:rsidR="00E673D3" w:rsidRPr="00CA2B17">
        <w:rPr>
          <w:sz w:val="28"/>
          <w:szCs w:val="28"/>
        </w:rPr>
        <w:t xml:space="preserve">Ейскоукрепленского сельского поселения </w:t>
      </w:r>
    </w:p>
    <w:p w:rsidR="003001D6" w:rsidRPr="00CA2B17" w:rsidRDefault="00E673D3" w:rsidP="001A6371">
      <w:pPr>
        <w:jc w:val="center"/>
        <w:rPr>
          <w:sz w:val="28"/>
          <w:szCs w:val="28"/>
        </w:rPr>
      </w:pPr>
      <w:r w:rsidRPr="00CA2B17">
        <w:rPr>
          <w:sz w:val="28"/>
          <w:szCs w:val="28"/>
        </w:rPr>
        <w:t>Щербиновского района</w:t>
      </w:r>
    </w:p>
    <w:p w:rsidR="00CA2B17" w:rsidRPr="00CA2B17" w:rsidRDefault="00CA2B17" w:rsidP="001A6371">
      <w:pPr>
        <w:jc w:val="center"/>
        <w:rPr>
          <w:sz w:val="28"/>
          <w:szCs w:val="28"/>
        </w:rPr>
      </w:pPr>
    </w:p>
    <w:tbl>
      <w:tblPr>
        <w:tblStyle w:val="aff3"/>
        <w:tblW w:w="0" w:type="auto"/>
        <w:tblLayout w:type="fixed"/>
        <w:tblLook w:val="04A0"/>
      </w:tblPr>
      <w:tblGrid>
        <w:gridCol w:w="675"/>
        <w:gridCol w:w="5103"/>
        <w:gridCol w:w="1612"/>
        <w:gridCol w:w="2464"/>
      </w:tblGrid>
      <w:tr w:rsidR="00CA2B17" w:rsidTr="00CA2B17">
        <w:tc>
          <w:tcPr>
            <w:tcW w:w="675" w:type="dxa"/>
            <w:vAlign w:val="center"/>
          </w:tcPr>
          <w:p w:rsidR="00CA2B17" w:rsidRPr="00E673D3" w:rsidRDefault="00CA2B17" w:rsidP="009137FC">
            <w:pPr>
              <w:jc w:val="center"/>
            </w:pPr>
            <w:r w:rsidRPr="00E673D3">
              <w:t>№ п/п</w:t>
            </w:r>
          </w:p>
        </w:tc>
        <w:tc>
          <w:tcPr>
            <w:tcW w:w="5103" w:type="dxa"/>
            <w:vAlign w:val="center"/>
          </w:tcPr>
          <w:p w:rsidR="00CA2B17" w:rsidRPr="00E673D3" w:rsidRDefault="00CA2B17" w:rsidP="009137FC">
            <w:pPr>
              <w:jc w:val="center"/>
            </w:pPr>
            <w:r w:rsidRPr="00E673D3">
              <w:t>Наименование</w:t>
            </w:r>
            <w:r>
              <w:t xml:space="preserve"> </w:t>
            </w:r>
            <w:r w:rsidRPr="00E673D3">
              <w:t>мероприятия</w:t>
            </w:r>
          </w:p>
        </w:tc>
        <w:tc>
          <w:tcPr>
            <w:tcW w:w="1612" w:type="dxa"/>
            <w:vAlign w:val="center"/>
          </w:tcPr>
          <w:p w:rsidR="00CA2B17" w:rsidRPr="00E673D3" w:rsidRDefault="00CA2B17" w:rsidP="009137FC">
            <w:pPr>
              <w:jc w:val="center"/>
            </w:pPr>
            <w:r w:rsidRPr="00E673D3">
              <w:t>Срок реализации мероприятия</w:t>
            </w:r>
          </w:p>
        </w:tc>
        <w:tc>
          <w:tcPr>
            <w:tcW w:w="2464" w:type="dxa"/>
            <w:vAlign w:val="center"/>
          </w:tcPr>
          <w:p w:rsidR="00CA2B17" w:rsidRPr="00E673D3" w:rsidRDefault="00CA2B17" w:rsidP="009137FC">
            <w:pPr>
              <w:jc w:val="center"/>
            </w:pPr>
            <w:r w:rsidRPr="00E673D3">
              <w:t>Ответственный исполнитель</w:t>
            </w:r>
          </w:p>
        </w:tc>
      </w:tr>
      <w:tr w:rsidR="00CA2B17" w:rsidTr="00CA2B17">
        <w:tc>
          <w:tcPr>
            <w:tcW w:w="675" w:type="dxa"/>
          </w:tcPr>
          <w:p w:rsidR="00CA2B17" w:rsidRDefault="00CA2B17" w:rsidP="001A6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CA2B17" w:rsidRPr="00E673D3" w:rsidRDefault="00CA2B17" w:rsidP="00CA2B17">
            <w:pPr>
              <w:jc w:val="both"/>
            </w:pPr>
            <w:r w:rsidRPr="00E673D3">
              <w:t xml:space="preserve">Размещение на официальном сайте администрации </w:t>
            </w:r>
            <w:r w:rsidRPr="00320568">
              <w:t>Ейскоукрепленского сельского поселения Щербиновского района</w:t>
            </w:r>
            <w:r w:rsidRPr="00E673D3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12" w:type="dxa"/>
            <w:vAlign w:val="center"/>
          </w:tcPr>
          <w:p w:rsidR="00CA2B17" w:rsidRPr="00E673D3" w:rsidRDefault="00CA2B17" w:rsidP="009137FC">
            <w:pPr>
              <w:jc w:val="center"/>
            </w:pPr>
            <w:r>
              <w:t>3</w:t>
            </w:r>
            <w:r w:rsidRPr="00E673D3">
              <w:t xml:space="preserve"> квартал</w:t>
            </w:r>
          </w:p>
          <w:p w:rsidR="00CA2B17" w:rsidRPr="00E673D3" w:rsidRDefault="00CA2B17" w:rsidP="00E84977">
            <w:pPr>
              <w:jc w:val="center"/>
            </w:pPr>
            <w:r w:rsidRPr="00E673D3">
              <w:t>201</w:t>
            </w:r>
            <w:r w:rsidR="00E84977">
              <w:t>9</w:t>
            </w:r>
            <w:r w:rsidRPr="00E673D3">
              <w:t xml:space="preserve"> года</w:t>
            </w:r>
          </w:p>
        </w:tc>
        <w:tc>
          <w:tcPr>
            <w:tcW w:w="2464" w:type="dxa"/>
            <w:vAlign w:val="center"/>
          </w:tcPr>
          <w:p w:rsidR="00CA2B17" w:rsidRDefault="00CA2B17" w:rsidP="009137FC">
            <w:pPr>
              <w:jc w:val="center"/>
            </w:pPr>
            <w:r>
              <w:t>Отделы</w:t>
            </w:r>
          </w:p>
          <w:p w:rsidR="00CA2B17" w:rsidRPr="008104C1" w:rsidRDefault="00CA2B17" w:rsidP="009137FC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CA2B17" w:rsidRPr="00E673D3" w:rsidRDefault="00CA2B17" w:rsidP="009137FC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CA2B17" w:rsidTr="00CA2B17">
        <w:tc>
          <w:tcPr>
            <w:tcW w:w="675" w:type="dxa"/>
          </w:tcPr>
          <w:p w:rsidR="00CA2B17" w:rsidRDefault="00CA2B17" w:rsidP="001A6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CA2B17" w:rsidRPr="00E673D3" w:rsidRDefault="00CA2B17" w:rsidP="00CA2B17">
            <w:pPr>
              <w:jc w:val="both"/>
            </w:pPr>
            <w:r w:rsidRPr="00E673D3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CA2B17" w:rsidRPr="00E673D3" w:rsidRDefault="00CA2B17" w:rsidP="00CA2B17">
            <w:pPr>
              <w:jc w:val="both"/>
            </w:pPr>
            <w:r w:rsidRPr="00E673D3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2" w:type="dxa"/>
            <w:vAlign w:val="center"/>
          </w:tcPr>
          <w:p w:rsidR="00CA2B17" w:rsidRPr="00E673D3" w:rsidRDefault="00CA2B17" w:rsidP="009137FC">
            <w:pPr>
              <w:jc w:val="center"/>
            </w:pPr>
            <w:r>
              <w:t>в</w:t>
            </w:r>
            <w:r w:rsidRPr="00E673D3">
              <w:t xml:space="preserve"> течение года</w:t>
            </w:r>
            <w:r>
              <w:t>,</w:t>
            </w:r>
            <w:r w:rsidRPr="00E673D3">
              <w:t xml:space="preserve"> по мере необходимости</w:t>
            </w:r>
          </w:p>
        </w:tc>
        <w:tc>
          <w:tcPr>
            <w:tcW w:w="2464" w:type="dxa"/>
            <w:vAlign w:val="center"/>
          </w:tcPr>
          <w:p w:rsidR="00CA2B17" w:rsidRDefault="00CA2B17" w:rsidP="009137FC">
            <w:pPr>
              <w:jc w:val="center"/>
            </w:pPr>
            <w:r>
              <w:t>Отделы</w:t>
            </w:r>
          </w:p>
          <w:p w:rsidR="00CA2B17" w:rsidRPr="008104C1" w:rsidRDefault="00CA2B17" w:rsidP="009137FC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CA2B17" w:rsidRPr="00E673D3" w:rsidRDefault="00CA2B17" w:rsidP="009137FC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CA2B17" w:rsidTr="00CA2B17">
        <w:tc>
          <w:tcPr>
            <w:tcW w:w="675" w:type="dxa"/>
          </w:tcPr>
          <w:p w:rsidR="00CA2B17" w:rsidRDefault="00CA2B17" w:rsidP="001A6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CA2B17" w:rsidRPr="00E673D3" w:rsidRDefault="00CA2B17" w:rsidP="00CA2B17">
            <w:pPr>
              <w:jc w:val="both"/>
            </w:pPr>
            <w:r w:rsidRPr="00E673D3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320568">
              <w:t>Ейскоукрепленского сельского поселения Щербиновского района</w:t>
            </w:r>
            <w:r w:rsidRPr="00E673D3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t>п</w:t>
            </w:r>
            <w:r w:rsidRPr="00E673D3">
              <w:t>редпринимателями в целях недопущения таких нарушений</w:t>
            </w:r>
          </w:p>
        </w:tc>
        <w:tc>
          <w:tcPr>
            <w:tcW w:w="1612" w:type="dxa"/>
            <w:vAlign w:val="center"/>
          </w:tcPr>
          <w:p w:rsidR="00CA2B17" w:rsidRPr="00E673D3" w:rsidRDefault="00CA2B17" w:rsidP="009137FC">
            <w:pPr>
              <w:jc w:val="center"/>
            </w:pPr>
            <w:r w:rsidRPr="00E673D3">
              <w:t>4 квартал</w:t>
            </w:r>
          </w:p>
          <w:p w:rsidR="00CA2B17" w:rsidRPr="00E673D3" w:rsidRDefault="00CA2B17" w:rsidP="00E84977">
            <w:pPr>
              <w:jc w:val="center"/>
            </w:pPr>
            <w:r w:rsidRPr="00E673D3">
              <w:t>201</w:t>
            </w:r>
            <w:r w:rsidR="00E84977">
              <w:t>9</w:t>
            </w:r>
            <w:r w:rsidRPr="00E673D3">
              <w:t xml:space="preserve"> года</w:t>
            </w:r>
          </w:p>
        </w:tc>
        <w:tc>
          <w:tcPr>
            <w:tcW w:w="2464" w:type="dxa"/>
            <w:vAlign w:val="center"/>
          </w:tcPr>
          <w:p w:rsidR="00CA2B17" w:rsidRDefault="00CA2B17" w:rsidP="009137FC">
            <w:pPr>
              <w:jc w:val="center"/>
            </w:pPr>
            <w:r>
              <w:t>Отделы</w:t>
            </w:r>
          </w:p>
          <w:p w:rsidR="00CA2B17" w:rsidRPr="008104C1" w:rsidRDefault="00CA2B17" w:rsidP="009137FC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CA2B17" w:rsidRPr="00E673D3" w:rsidRDefault="00CA2B17" w:rsidP="009137FC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CA2B17" w:rsidTr="00CA2B17">
        <w:tc>
          <w:tcPr>
            <w:tcW w:w="675" w:type="dxa"/>
          </w:tcPr>
          <w:p w:rsidR="00CA2B17" w:rsidRDefault="00CA2B17" w:rsidP="001A6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CA2B17" w:rsidRPr="00E673D3" w:rsidRDefault="00CA2B17" w:rsidP="009137FC">
            <w:pPr>
              <w:jc w:val="both"/>
            </w:pPr>
            <w:r w:rsidRPr="00E673D3"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12" w:type="dxa"/>
            <w:vAlign w:val="center"/>
          </w:tcPr>
          <w:p w:rsidR="00CA2B17" w:rsidRPr="00E673D3" w:rsidRDefault="00CA2B17" w:rsidP="00CA2B17">
            <w:pPr>
              <w:jc w:val="center"/>
            </w:pPr>
            <w:r>
              <w:t xml:space="preserve">в </w:t>
            </w:r>
            <w:r w:rsidRPr="00E673D3">
              <w:t>течение года</w:t>
            </w:r>
            <w:r>
              <w:t xml:space="preserve">, </w:t>
            </w:r>
            <w:r w:rsidRPr="00E673D3">
              <w:t>по мере необходимости</w:t>
            </w:r>
          </w:p>
        </w:tc>
        <w:tc>
          <w:tcPr>
            <w:tcW w:w="2464" w:type="dxa"/>
            <w:vAlign w:val="center"/>
          </w:tcPr>
          <w:p w:rsidR="00CA2B17" w:rsidRDefault="00CA2B17" w:rsidP="009137FC">
            <w:pPr>
              <w:jc w:val="center"/>
            </w:pPr>
            <w:r>
              <w:t>Отделы</w:t>
            </w:r>
          </w:p>
          <w:p w:rsidR="00CA2B17" w:rsidRPr="008104C1" w:rsidRDefault="00CA2B17" w:rsidP="009137FC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CA2B17" w:rsidRPr="00E673D3" w:rsidRDefault="00CA2B17" w:rsidP="009137FC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</w:tbl>
    <w:p w:rsidR="00CA2B17" w:rsidRDefault="00CA2B17" w:rsidP="001A6371">
      <w:pPr>
        <w:jc w:val="center"/>
        <w:rPr>
          <w:sz w:val="28"/>
          <w:szCs w:val="28"/>
        </w:rPr>
      </w:pPr>
    </w:p>
    <w:p w:rsidR="00CA2B17" w:rsidRDefault="00CA2B17" w:rsidP="001A6371">
      <w:pPr>
        <w:jc w:val="center"/>
        <w:rPr>
          <w:sz w:val="28"/>
          <w:szCs w:val="28"/>
        </w:rPr>
      </w:pPr>
    </w:p>
    <w:p w:rsidR="00490679" w:rsidRDefault="00490679" w:rsidP="001A6371">
      <w:pPr>
        <w:jc w:val="center"/>
        <w:rPr>
          <w:sz w:val="28"/>
          <w:szCs w:val="28"/>
        </w:rPr>
      </w:pPr>
    </w:p>
    <w:p w:rsidR="00312672" w:rsidRPr="006E68E7" w:rsidRDefault="00490679" w:rsidP="0031267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12672" w:rsidRPr="006E68E7" w:rsidRDefault="00312672" w:rsidP="00312672">
      <w:pPr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6E68E7">
        <w:rPr>
          <w:sz w:val="28"/>
          <w:szCs w:val="28"/>
        </w:rPr>
        <w:t>ого сельского поселения</w:t>
      </w:r>
    </w:p>
    <w:p w:rsidR="00312672" w:rsidRDefault="00312672" w:rsidP="00312672">
      <w:pPr>
        <w:ind w:right="-284"/>
        <w:rPr>
          <w:sz w:val="28"/>
          <w:szCs w:val="28"/>
        </w:rPr>
      </w:pPr>
      <w:r w:rsidRPr="006E68E7">
        <w:rPr>
          <w:sz w:val="28"/>
          <w:szCs w:val="28"/>
        </w:rPr>
        <w:t>Щер</w:t>
      </w:r>
      <w:r>
        <w:rPr>
          <w:sz w:val="28"/>
          <w:szCs w:val="28"/>
        </w:rPr>
        <w:t>биновско</w:t>
      </w:r>
      <w:r w:rsidRPr="006E68E7">
        <w:rPr>
          <w:sz w:val="28"/>
          <w:szCs w:val="28"/>
        </w:rPr>
        <w:t xml:space="preserve">го района                                                 </w:t>
      </w:r>
      <w:r>
        <w:rPr>
          <w:sz w:val="28"/>
          <w:szCs w:val="28"/>
        </w:rPr>
        <w:t xml:space="preserve">            </w:t>
      </w:r>
      <w:r w:rsidRPr="006E68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E68E7">
        <w:rPr>
          <w:sz w:val="28"/>
          <w:szCs w:val="28"/>
        </w:rPr>
        <w:t xml:space="preserve"> </w:t>
      </w:r>
      <w:r w:rsidR="00490679">
        <w:rPr>
          <w:sz w:val="28"/>
          <w:szCs w:val="28"/>
        </w:rPr>
        <w:t xml:space="preserve"> А.А. Колосов</w:t>
      </w:r>
    </w:p>
    <w:sectPr w:rsidR="00312672" w:rsidSect="00EF5DF9">
      <w:headerReference w:type="even" r:id="rId9"/>
      <w:headerReference w:type="defaul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14" w:rsidRDefault="00B66F14" w:rsidP="00C546F5">
      <w:r>
        <w:separator/>
      </w:r>
    </w:p>
  </w:endnote>
  <w:endnote w:type="continuationSeparator" w:id="1">
    <w:p w:rsidR="00B66F14" w:rsidRDefault="00B66F1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14" w:rsidRDefault="00B66F14" w:rsidP="00C546F5">
      <w:r>
        <w:separator/>
      </w:r>
    </w:p>
  </w:footnote>
  <w:footnote w:type="continuationSeparator" w:id="1">
    <w:p w:rsidR="00B66F14" w:rsidRDefault="00B66F1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B318CF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57CA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422AE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4954"/>
    <w:rsid w:val="001C5867"/>
    <w:rsid w:val="001D360E"/>
    <w:rsid w:val="001D4B5F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12672"/>
    <w:rsid w:val="00320568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B62E1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90679"/>
    <w:rsid w:val="004A0536"/>
    <w:rsid w:val="004A5235"/>
    <w:rsid w:val="004A6A84"/>
    <w:rsid w:val="004B2F18"/>
    <w:rsid w:val="004C12D3"/>
    <w:rsid w:val="004C46CF"/>
    <w:rsid w:val="004D1F75"/>
    <w:rsid w:val="004D1FBF"/>
    <w:rsid w:val="004D5A00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560F6"/>
    <w:rsid w:val="00556570"/>
    <w:rsid w:val="00557B9A"/>
    <w:rsid w:val="005606FF"/>
    <w:rsid w:val="00567AA6"/>
    <w:rsid w:val="00573A34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2935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953AB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06B2"/>
    <w:rsid w:val="0075515F"/>
    <w:rsid w:val="007652A1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2BA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5843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C308E"/>
    <w:rsid w:val="009D1598"/>
    <w:rsid w:val="009D390A"/>
    <w:rsid w:val="009E03AF"/>
    <w:rsid w:val="009E329A"/>
    <w:rsid w:val="009F23B4"/>
    <w:rsid w:val="00A07F96"/>
    <w:rsid w:val="00A151B4"/>
    <w:rsid w:val="00A30DC5"/>
    <w:rsid w:val="00A31ED6"/>
    <w:rsid w:val="00A363C6"/>
    <w:rsid w:val="00A37822"/>
    <w:rsid w:val="00A43E52"/>
    <w:rsid w:val="00A534EC"/>
    <w:rsid w:val="00A63D67"/>
    <w:rsid w:val="00A733F6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8CF"/>
    <w:rsid w:val="00B31A45"/>
    <w:rsid w:val="00B31C07"/>
    <w:rsid w:val="00B35EA5"/>
    <w:rsid w:val="00B36DCF"/>
    <w:rsid w:val="00B40758"/>
    <w:rsid w:val="00B53E51"/>
    <w:rsid w:val="00B5460A"/>
    <w:rsid w:val="00B6010D"/>
    <w:rsid w:val="00B65B0C"/>
    <w:rsid w:val="00B66F14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2B17"/>
    <w:rsid w:val="00CA5B21"/>
    <w:rsid w:val="00CA6681"/>
    <w:rsid w:val="00CB2DA4"/>
    <w:rsid w:val="00CC794D"/>
    <w:rsid w:val="00CE2B88"/>
    <w:rsid w:val="00CE50AB"/>
    <w:rsid w:val="00D15ECF"/>
    <w:rsid w:val="00D20BC9"/>
    <w:rsid w:val="00D34B0C"/>
    <w:rsid w:val="00D43BBF"/>
    <w:rsid w:val="00D46157"/>
    <w:rsid w:val="00D47103"/>
    <w:rsid w:val="00D507EE"/>
    <w:rsid w:val="00D5085D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C161A"/>
    <w:rsid w:val="00DD0A0D"/>
    <w:rsid w:val="00DD5F50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673D3"/>
    <w:rsid w:val="00E72D0C"/>
    <w:rsid w:val="00E7319C"/>
    <w:rsid w:val="00E808AD"/>
    <w:rsid w:val="00E82D32"/>
    <w:rsid w:val="00E84977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EF5DF9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7C2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A7373"/>
    <w:rsid w:val="00FB06B9"/>
    <w:rsid w:val="00FB3D0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F83D-FE99-4CD5-B5A9-4D241B9A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2</cp:revision>
  <cp:lastPrinted>2018-12-20T06:04:00Z</cp:lastPrinted>
  <dcterms:created xsi:type="dcterms:W3CDTF">2018-12-21T08:58:00Z</dcterms:created>
  <dcterms:modified xsi:type="dcterms:W3CDTF">2018-12-21T08:58:00Z</dcterms:modified>
</cp:coreProperties>
</file>