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2F36BA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208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8A5F9B" w:rsidRDefault="008A5F9B" w:rsidP="0009350A">
      <w:pPr>
        <w:jc w:val="center"/>
        <w:rPr>
          <w:b/>
        </w:rPr>
      </w:pPr>
    </w:p>
    <w:p w:rsidR="008A5F9B" w:rsidRDefault="008A5F9B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2F36B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17.03</w:t>
      </w:r>
      <w:r w:rsidR="00521AB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09350A" w:rsidRDefault="0009350A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EA08A9" w:rsidRPr="00685A2A" w:rsidRDefault="00EA08A9" w:rsidP="0009350A">
      <w:pPr>
        <w:pStyle w:val="afc"/>
        <w:spacing w:after="0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662B09" w:rsidRPr="008C6A1D" w:rsidTr="0009350A">
        <w:trPr>
          <w:trHeight w:val="1345"/>
        </w:trPr>
        <w:tc>
          <w:tcPr>
            <w:tcW w:w="8330" w:type="dxa"/>
          </w:tcPr>
          <w:p w:rsidR="005E55A2" w:rsidRPr="005E55A2" w:rsidRDefault="002F36BA" w:rsidP="005E55A2">
            <w:pPr>
              <w:jc w:val="both"/>
              <w:rPr>
                <w:sz w:val="28"/>
                <w:szCs w:val="28"/>
              </w:rPr>
            </w:pPr>
            <w:r w:rsidRPr="005E55A2">
              <w:rPr>
                <w:sz w:val="28"/>
                <w:szCs w:val="28"/>
              </w:rPr>
              <w:t xml:space="preserve">ПОСТАНОВЛЕНИЕ администрации </w:t>
            </w:r>
            <w:r w:rsidR="00662B09" w:rsidRPr="005E55A2">
              <w:rPr>
                <w:sz w:val="28"/>
                <w:szCs w:val="28"/>
              </w:rPr>
              <w:t xml:space="preserve">Ейскоукрепленского сельского поселения Щербиновского района от </w:t>
            </w:r>
            <w:r w:rsidRPr="005E55A2">
              <w:rPr>
                <w:sz w:val="28"/>
                <w:szCs w:val="28"/>
              </w:rPr>
              <w:t>01.03.2017</w:t>
            </w:r>
            <w:r w:rsidR="00744521" w:rsidRPr="005E55A2">
              <w:rPr>
                <w:sz w:val="28"/>
                <w:szCs w:val="28"/>
              </w:rPr>
              <w:t xml:space="preserve"> № </w:t>
            </w:r>
            <w:r w:rsidRPr="005E55A2">
              <w:rPr>
                <w:sz w:val="28"/>
                <w:szCs w:val="28"/>
              </w:rPr>
              <w:t>7</w:t>
            </w:r>
            <w:r w:rsidR="00662B09" w:rsidRPr="005E55A2">
              <w:rPr>
                <w:sz w:val="28"/>
                <w:szCs w:val="28"/>
              </w:rPr>
              <w:t xml:space="preserve"> «</w:t>
            </w:r>
            <w:r w:rsidR="005E55A2" w:rsidRPr="005E55A2">
              <w:rPr>
                <w:sz w:val="28"/>
                <w:szCs w:val="28"/>
              </w:rPr>
              <w:t>О внесении изменений в постановление администрации Ейскоукрепленского сельского поселения Щербиновского района от 11 января 2016 года № 1</w:t>
            </w:r>
            <w:r w:rsidR="005E55A2">
              <w:rPr>
                <w:sz w:val="28"/>
                <w:szCs w:val="28"/>
              </w:rPr>
              <w:t xml:space="preserve"> </w:t>
            </w:r>
            <w:r w:rsidR="005E55A2" w:rsidRPr="005E55A2">
              <w:rPr>
                <w:sz w:val="28"/>
                <w:szCs w:val="28"/>
              </w:rPr>
              <w:t xml:space="preserve">«Об утверждении реестра муниципальных услуг (функций), предоставляемых (исполняемых) </w:t>
            </w:r>
          </w:p>
          <w:p w:rsidR="005E55A2" w:rsidRPr="005E55A2" w:rsidRDefault="005E55A2" w:rsidP="005E55A2">
            <w:pPr>
              <w:jc w:val="both"/>
              <w:rPr>
                <w:sz w:val="28"/>
                <w:szCs w:val="28"/>
              </w:rPr>
            </w:pPr>
            <w:r w:rsidRPr="005E55A2">
              <w:rPr>
                <w:sz w:val="28"/>
                <w:szCs w:val="28"/>
              </w:rPr>
              <w:t>администрацией Ейскоукрепленского сельского поселения Щербиновского района»</w:t>
            </w:r>
          </w:p>
          <w:p w:rsidR="00662B09" w:rsidRPr="005E55A2" w:rsidRDefault="00662B09" w:rsidP="005E55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62B09" w:rsidRPr="00EA08A9" w:rsidRDefault="00CA3D64" w:rsidP="009C5D38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 w:rsidR="009C5D38">
              <w:rPr>
                <w:sz w:val="28"/>
                <w:szCs w:val="28"/>
              </w:rPr>
              <w:t>4</w:t>
            </w:r>
          </w:p>
        </w:tc>
      </w:tr>
      <w:tr w:rsidR="00051058" w:rsidRPr="008C6A1D" w:rsidTr="0009350A">
        <w:trPr>
          <w:trHeight w:val="1345"/>
        </w:trPr>
        <w:tc>
          <w:tcPr>
            <w:tcW w:w="8330" w:type="dxa"/>
          </w:tcPr>
          <w:p w:rsidR="005E55A2" w:rsidRPr="005E55A2" w:rsidRDefault="002F36BA" w:rsidP="005E55A2">
            <w:pPr>
              <w:jc w:val="both"/>
              <w:rPr>
                <w:sz w:val="28"/>
                <w:szCs w:val="28"/>
              </w:rPr>
            </w:pPr>
            <w:r w:rsidRPr="005E55A2">
              <w:rPr>
                <w:sz w:val="28"/>
                <w:szCs w:val="28"/>
              </w:rPr>
              <w:t xml:space="preserve">ПОСТАНОВЛЕНИЕ администрации Ейскоукрепленского сельского поселения Щербиновского района от 01.03.2017 № 8 </w:t>
            </w:r>
            <w:r w:rsidR="005E55A2" w:rsidRPr="005E55A2">
              <w:rPr>
                <w:sz w:val="28"/>
                <w:szCs w:val="28"/>
              </w:rPr>
              <w:t>«О внесении изменений в постановление администрации Ейскоукрепленского сельского поселения Щербиновского района от 11 января 2016 года № 2</w:t>
            </w:r>
            <w:r w:rsidR="005E55A2">
              <w:rPr>
                <w:sz w:val="28"/>
                <w:szCs w:val="28"/>
              </w:rPr>
              <w:t xml:space="preserve"> </w:t>
            </w:r>
            <w:r w:rsidR="005E55A2" w:rsidRPr="005E55A2">
              <w:rPr>
                <w:sz w:val="28"/>
                <w:szCs w:val="28"/>
              </w:rPr>
              <w:t>«Об утверждении перечня муниципальных услуг, предоставление которых осуществляется по принципу</w:t>
            </w:r>
            <w:r w:rsidR="0018228C">
              <w:rPr>
                <w:sz w:val="28"/>
                <w:szCs w:val="28"/>
              </w:rPr>
              <w:t xml:space="preserve"> </w:t>
            </w:r>
            <w:r w:rsidR="005E55A2" w:rsidRPr="005E55A2">
              <w:rPr>
                <w:sz w:val="28"/>
                <w:szCs w:val="28"/>
              </w:rPr>
              <w:t>«одного окна» в муниципальном бюджетном учреждении муниципального образования Щербиновский район «Многофункциональный центр предоставления государственных (муниципальных) услуг» по соглашению с администрацией</w:t>
            </w:r>
            <w:r w:rsidR="005E55A2">
              <w:rPr>
                <w:sz w:val="28"/>
                <w:szCs w:val="28"/>
              </w:rPr>
              <w:t xml:space="preserve"> </w:t>
            </w:r>
            <w:r w:rsidR="005E55A2" w:rsidRPr="005E55A2">
              <w:rPr>
                <w:sz w:val="28"/>
                <w:szCs w:val="28"/>
              </w:rPr>
              <w:t>Ейскоукрепленского сельского поселения Щербиновского района»</w:t>
            </w:r>
          </w:p>
          <w:p w:rsidR="00CF468F" w:rsidRPr="005E55A2" w:rsidRDefault="00CF468F" w:rsidP="005E55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51058" w:rsidRPr="00EA08A9" w:rsidRDefault="00CC4D88" w:rsidP="009644C8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 w:rsidR="009C5D38">
              <w:rPr>
                <w:sz w:val="28"/>
                <w:szCs w:val="28"/>
              </w:rPr>
              <w:t>8</w:t>
            </w:r>
          </w:p>
        </w:tc>
      </w:tr>
      <w:tr w:rsidR="000C24FD" w:rsidRPr="008C6A1D" w:rsidTr="0009350A">
        <w:trPr>
          <w:trHeight w:val="1345"/>
        </w:trPr>
        <w:tc>
          <w:tcPr>
            <w:tcW w:w="8330" w:type="dxa"/>
          </w:tcPr>
          <w:p w:rsidR="005E55A2" w:rsidRPr="005E55A2" w:rsidRDefault="002F36BA" w:rsidP="005E55A2">
            <w:pPr>
              <w:jc w:val="both"/>
              <w:rPr>
                <w:sz w:val="28"/>
                <w:szCs w:val="28"/>
              </w:rPr>
            </w:pPr>
            <w:r w:rsidRPr="005E55A2">
              <w:rPr>
                <w:sz w:val="28"/>
                <w:szCs w:val="28"/>
              </w:rPr>
              <w:t xml:space="preserve">ПОСТАНОВЛЕНИЕ администрации Ейскоукрепленского сельского поселения Щербиновского района от 01.03.2017 № 9 </w:t>
            </w:r>
            <w:r w:rsidR="005E55A2" w:rsidRPr="005E55A2">
              <w:rPr>
                <w:sz w:val="28"/>
                <w:szCs w:val="28"/>
              </w:rPr>
              <w:t>«О внесении изменений в постановление администрации Ейскоукрепленского сельского поселения Щербиновского района от 11 января 2016 года № 3 «Об утверждении перечня муниципальных услуг</w:t>
            </w:r>
            <w:r w:rsidR="005E55A2">
              <w:rPr>
                <w:sz w:val="28"/>
                <w:szCs w:val="28"/>
              </w:rPr>
              <w:t xml:space="preserve"> </w:t>
            </w:r>
            <w:r w:rsidR="005E55A2" w:rsidRPr="005E55A2">
              <w:rPr>
                <w:sz w:val="28"/>
                <w:szCs w:val="28"/>
              </w:rPr>
              <w:t>с элементами межведомственного взаимодействия, предоставляемых администрацией Ейскоукрепленского сельского поселения Щербиновского района»</w:t>
            </w:r>
          </w:p>
          <w:p w:rsidR="000C24FD" w:rsidRPr="005E55A2" w:rsidRDefault="000C24FD" w:rsidP="005E55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C24FD" w:rsidRPr="00EA08A9" w:rsidRDefault="000C24FD" w:rsidP="009C5D38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 w:rsidR="009C5D38">
              <w:rPr>
                <w:sz w:val="28"/>
                <w:szCs w:val="28"/>
              </w:rPr>
              <w:t>12</w:t>
            </w:r>
          </w:p>
        </w:tc>
      </w:tr>
      <w:tr w:rsidR="000C24FD" w:rsidRPr="008C6A1D" w:rsidTr="0009350A">
        <w:trPr>
          <w:trHeight w:val="1345"/>
        </w:trPr>
        <w:tc>
          <w:tcPr>
            <w:tcW w:w="8330" w:type="dxa"/>
          </w:tcPr>
          <w:p w:rsidR="005E55A2" w:rsidRPr="005E55A2" w:rsidRDefault="002F36BA" w:rsidP="005E55A2">
            <w:pPr>
              <w:jc w:val="both"/>
              <w:rPr>
                <w:sz w:val="28"/>
                <w:szCs w:val="28"/>
              </w:rPr>
            </w:pPr>
            <w:r w:rsidRPr="005E55A2">
              <w:rPr>
                <w:sz w:val="28"/>
                <w:szCs w:val="28"/>
              </w:rPr>
              <w:t xml:space="preserve">ПОСТАНОВЛЕНИЕ администрации Ейскоукрепленского сельского поселения Щербиновского района от 07.03.2017 № 10 </w:t>
            </w:r>
            <w:r w:rsidR="005E55A2" w:rsidRPr="005E55A2">
              <w:rPr>
                <w:sz w:val="28"/>
                <w:szCs w:val="28"/>
              </w:rPr>
              <w:t>«Об утверждении Порядка выплаты ежемесячной надбавки к должностному окладу за особые условия муниципальной службы»</w:t>
            </w:r>
          </w:p>
          <w:p w:rsidR="009644C8" w:rsidRPr="005E55A2" w:rsidRDefault="009644C8" w:rsidP="005E55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0C24FD" w:rsidRPr="00EA08A9" w:rsidRDefault="000C24FD" w:rsidP="009C5D38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 w:rsidR="009C5D38">
              <w:rPr>
                <w:sz w:val="28"/>
                <w:szCs w:val="28"/>
              </w:rPr>
              <w:t>15</w:t>
            </w:r>
          </w:p>
        </w:tc>
      </w:tr>
      <w:tr w:rsidR="00E113B2" w:rsidRPr="008C6A1D" w:rsidTr="0009350A">
        <w:trPr>
          <w:trHeight w:val="1345"/>
        </w:trPr>
        <w:tc>
          <w:tcPr>
            <w:tcW w:w="8330" w:type="dxa"/>
          </w:tcPr>
          <w:p w:rsidR="00E113B2" w:rsidRPr="005E55A2" w:rsidRDefault="002F36BA" w:rsidP="005E55A2">
            <w:pPr>
              <w:jc w:val="both"/>
              <w:rPr>
                <w:sz w:val="28"/>
                <w:szCs w:val="28"/>
              </w:rPr>
            </w:pPr>
            <w:r w:rsidRPr="005E55A2">
              <w:rPr>
                <w:sz w:val="28"/>
                <w:szCs w:val="28"/>
              </w:rPr>
              <w:t xml:space="preserve">ПОСТАНОВЛЕНИЕ администрации Ейскоукрепленского сельского поселения Щербиновского района от 07.03.2017 № 11 </w:t>
            </w:r>
            <w:r w:rsidR="005E55A2" w:rsidRPr="005E55A2">
              <w:rPr>
                <w:sz w:val="28"/>
                <w:szCs w:val="28"/>
              </w:rPr>
              <w:t>«Об утверждении Порядка выплаты ежемесячной надбавки за сложность и напряженность труда работникам, замещающим должности, не являющиеся должностями муниципальной службы»</w:t>
            </w:r>
          </w:p>
          <w:p w:rsidR="005E55A2" w:rsidRPr="005E55A2" w:rsidRDefault="005E55A2" w:rsidP="005E55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E113B2" w:rsidRPr="00EA08A9" w:rsidRDefault="009C5D38" w:rsidP="009644C8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18</w:t>
            </w:r>
          </w:p>
        </w:tc>
      </w:tr>
      <w:tr w:rsidR="002F36BA" w:rsidRPr="008C6A1D" w:rsidTr="0009350A">
        <w:trPr>
          <w:trHeight w:val="1345"/>
        </w:trPr>
        <w:tc>
          <w:tcPr>
            <w:tcW w:w="8330" w:type="dxa"/>
          </w:tcPr>
          <w:p w:rsidR="005E55A2" w:rsidRDefault="005E55A2" w:rsidP="005E55A2">
            <w:pPr>
              <w:jc w:val="both"/>
              <w:rPr>
                <w:sz w:val="28"/>
                <w:szCs w:val="28"/>
              </w:rPr>
            </w:pPr>
            <w:r w:rsidRPr="003604F4">
              <w:rPr>
                <w:sz w:val="28"/>
                <w:szCs w:val="28"/>
              </w:rPr>
              <w:lastRenderedPageBreak/>
              <w:t>ПРОТОКОЛ</w:t>
            </w:r>
            <w:r>
              <w:rPr>
                <w:sz w:val="28"/>
                <w:szCs w:val="28"/>
              </w:rPr>
              <w:t xml:space="preserve"> проведения публичных слушаний по теме: «Рассмотрение проекта Устава Ейскоукрепленского сельского поселения Щербиновского района» от 16 марта 2017 года</w:t>
            </w:r>
          </w:p>
          <w:p w:rsidR="002F36BA" w:rsidRDefault="002F36BA" w:rsidP="005E55A2">
            <w:pPr>
              <w:pStyle w:val="52"/>
              <w:shd w:val="clear" w:color="auto" w:fill="auto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2F36BA" w:rsidRPr="00EA08A9" w:rsidRDefault="009C5D38" w:rsidP="009C5D38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20</w:t>
            </w:r>
          </w:p>
        </w:tc>
      </w:tr>
      <w:tr w:rsidR="002F36BA" w:rsidRPr="008C6A1D" w:rsidTr="0009350A">
        <w:trPr>
          <w:trHeight w:val="1345"/>
        </w:trPr>
        <w:tc>
          <w:tcPr>
            <w:tcW w:w="8330" w:type="dxa"/>
          </w:tcPr>
          <w:p w:rsidR="005E55A2" w:rsidRDefault="005E55A2" w:rsidP="005E55A2">
            <w:pPr>
              <w:jc w:val="both"/>
              <w:rPr>
                <w:sz w:val="28"/>
                <w:szCs w:val="28"/>
              </w:rPr>
            </w:pPr>
            <w:r w:rsidRPr="009517BF">
              <w:rPr>
                <w:bCs/>
                <w:sz w:val="28"/>
                <w:szCs w:val="28"/>
              </w:rPr>
              <w:t>ЗАКЛЮЧЕНИЕ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результатах публичных слушаний по теме: «Рассмотрение проекта Устава Ейскоукрепленского сельского поселения Щербиновского района» от 16 марта 2017 года</w:t>
            </w:r>
          </w:p>
          <w:p w:rsidR="002F36BA" w:rsidRDefault="002F36BA" w:rsidP="005E55A2">
            <w:pPr>
              <w:pStyle w:val="52"/>
              <w:shd w:val="clear" w:color="auto" w:fill="auto"/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2F36BA" w:rsidRPr="00EA08A9" w:rsidRDefault="009C5D38" w:rsidP="009644C8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>
              <w:rPr>
                <w:sz w:val="28"/>
                <w:szCs w:val="28"/>
              </w:rPr>
              <w:t>22</w:t>
            </w:r>
          </w:p>
        </w:tc>
      </w:tr>
      <w:tr w:rsidR="00E113B2" w:rsidRPr="008C6A1D" w:rsidTr="0009350A">
        <w:trPr>
          <w:trHeight w:val="1345"/>
        </w:trPr>
        <w:tc>
          <w:tcPr>
            <w:tcW w:w="8330" w:type="dxa"/>
          </w:tcPr>
          <w:p w:rsidR="00E113B2" w:rsidRPr="008A5F9B" w:rsidRDefault="00E113B2" w:rsidP="008A5F9B">
            <w:pPr>
              <w:jc w:val="both"/>
              <w:rPr>
                <w:sz w:val="28"/>
                <w:szCs w:val="28"/>
              </w:rPr>
            </w:pPr>
            <w:r w:rsidRPr="008A5F9B">
              <w:rPr>
                <w:sz w:val="28"/>
                <w:szCs w:val="28"/>
              </w:rPr>
              <w:t xml:space="preserve">РЕШЕНИЕ СОВЕТА Ейскоукрепленского сельского поселения Щербиновского района от </w:t>
            </w:r>
            <w:r w:rsidR="002F36BA" w:rsidRPr="008A5F9B">
              <w:rPr>
                <w:sz w:val="28"/>
                <w:szCs w:val="28"/>
              </w:rPr>
              <w:t>1</w:t>
            </w:r>
            <w:r w:rsidRPr="008A5F9B">
              <w:rPr>
                <w:sz w:val="28"/>
                <w:szCs w:val="28"/>
              </w:rPr>
              <w:t>7</w:t>
            </w:r>
            <w:r w:rsidR="002F36BA" w:rsidRPr="008A5F9B">
              <w:rPr>
                <w:sz w:val="28"/>
                <w:szCs w:val="28"/>
              </w:rPr>
              <w:t>.03</w:t>
            </w:r>
            <w:r w:rsidRPr="008A5F9B">
              <w:rPr>
                <w:sz w:val="28"/>
                <w:szCs w:val="28"/>
              </w:rPr>
              <w:t>.201</w:t>
            </w:r>
            <w:r w:rsidR="002F36BA" w:rsidRPr="008A5F9B">
              <w:rPr>
                <w:sz w:val="28"/>
                <w:szCs w:val="28"/>
              </w:rPr>
              <w:t>7</w:t>
            </w:r>
            <w:r w:rsidRPr="008A5F9B">
              <w:rPr>
                <w:sz w:val="28"/>
                <w:szCs w:val="28"/>
              </w:rPr>
              <w:t xml:space="preserve"> № </w:t>
            </w:r>
            <w:r w:rsidR="002F36BA" w:rsidRPr="008A5F9B">
              <w:rPr>
                <w:sz w:val="28"/>
                <w:szCs w:val="28"/>
              </w:rPr>
              <w:t>1</w:t>
            </w:r>
            <w:r w:rsidRPr="008A5F9B">
              <w:rPr>
                <w:sz w:val="28"/>
                <w:szCs w:val="28"/>
              </w:rPr>
              <w:t xml:space="preserve"> «</w:t>
            </w:r>
            <w:r w:rsidR="008A5F9B" w:rsidRPr="008A5F9B">
              <w:rPr>
                <w:sz w:val="28"/>
                <w:szCs w:val="28"/>
              </w:rPr>
              <w:t>О внесении изменений в решение Совета Ейскоукрепленского сельского поселения Щербиновского района от 27 декабря 2016 года № 1 «О бюджете Ейскоукрепленского сельского поселения Щербиновского района на 2017 год»</w:t>
            </w:r>
          </w:p>
          <w:p w:rsidR="00E113B2" w:rsidRPr="008A5F9B" w:rsidRDefault="00E113B2" w:rsidP="008A5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E113B2" w:rsidRPr="00EA08A9" w:rsidRDefault="009C5D38" w:rsidP="009C5D38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 w:rsidR="008A5F9B">
              <w:rPr>
                <w:sz w:val="28"/>
                <w:szCs w:val="28"/>
              </w:rPr>
              <w:t>25</w:t>
            </w:r>
          </w:p>
        </w:tc>
      </w:tr>
      <w:tr w:rsidR="00E113B2" w:rsidRPr="008C6A1D" w:rsidTr="0009350A">
        <w:trPr>
          <w:trHeight w:val="1345"/>
        </w:trPr>
        <w:tc>
          <w:tcPr>
            <w:tcW w:w="8330" w:type="dxa"/>
          </w:tcPr>
          <w:p w:rsidR="00E113B2" w:rsidRPr="008A5F9B" w:rsidRDefault="00E113B2" w:rsidP="008A5F9B">
            <w:pPr>
              <w:jc w:val="both"/>
              <w:rPr>
                <w:sz w:val="28"/>
                <w:szCs w:val="28"/>
              </w:rPr>
            </w:pPr>
            <w:r w:rsidRPr="008A5F9B">
              <w:rPr>
                <w:sz w:val="28"/>
                <w:szCs w:val="28"/>
              </w:rPr>
              <w:t xml:space="preserve">РЕШЕНИЕ СОВЕТА Ейскоукрепленского сельского поселения Щербиновского района от </w:t>
            </w:r>
            <w:r w:rsidR="002F36BA" w:rsidRPr="008A5F9B">
              <w:rPr>
                <w:sz w:val="28"/>
                <w:szCs w:val="28"/>
              </w:rPr>
              <w:t>1</w:t>
            </w:r>
            <w:r w:rsidRPr="008A5F9B">
              <w:rPr>
                <w:sz w:val="28"/>
                <w:szCs w:val="28"/>
              </w:rPr>
              <w:t>7</w:t>
            </w:r>
            <w:r w:rsidR="002F36BA" w:rsidRPr="008A5F9B">
              <w:rPr>
                <w:sz w:val="28"/>
                <w:szCs w:val="28"/>
              </w:rPr>
              <w:t>.03</w:t>
            </w:r>
            <w:r w:rsidRPr="008A5F9B">
              <w:rPr>
                <w:sz w:val="28"/>
                <w:szCs w:val="28"/>
              </w:rPr>
              <w:t>.201</w:t>
            </w:r>
            <w:r w:rsidR="002F36BA" w:rsidRPr="008A5F9B">
              <w:rPr>
                <w:sz w:val="28"/>
                <w:szCs w:val="28"/>
              </w:rPr>
              <w:t>7</w:t>
            </w:r>
            <w:r w:rsidRPr="008A5F9B">
              <w:rPr>
                <w:sz w:val="28"/>
                <w:szCs w:val="28"/>
              </w:rPr>
              <w:t xml:space="preserve"> № </w:t>
            </w:r>
            <w:r w:rsidR="002F36BA" w:rsidRPr="008A5F9B">
              <w:rPr>
                <w:sz w:val="28"/>
                <w:szCs w:val="28"/>
              </w:rPr>
              <w:t>2</w:t>
            </w:r>
            <w:r w:rsidRPr="008A5F9B">
              <w:rPr>
                <w:sz w:val="28"/>
                <w:szCs w:val="28"/>
              </w:rPr>
              <w:t xml:space="preserve"> «</w:t>
            </w:r>
            <w:r w:rsidR="008A5F9B" w:rsidRPr="008A5F9B">
              <w:rPr>
                <w:sz w:val="28"/>
                <w:szCs w:val="28"/>
              </w:rPr>
              <w:t xml:space="preserve">О внесении изменений в решение Совета Ейскоукрепленского сельского поселения Щербиновского района от 27 декабря 2016 года № 6 «Об утверждении объема бюджетных ассигнований муниципального дорожного фонда Ейскоукрепленского сельского поселения Щербиновского района на 2017 год» </w:t>
            </w:r>
          </w:p>
        </w:tc>
        <w:tc>
          <w:tcPr>
            <w:tcW w:w="1523" w:type="dxa"/>
          </w:tcPr>
          <w:p w:rsidR="00E113B2" w:rsidRPr="00EA08A9" w:rsidRDefault="009C5D38" w:rsidP="008A5F9B">
            <w:pPr>
              <w:jc w:val="both"/>
              <w:rPr>
                <w:sz w:val="28"/>
                <w:szCs w:val="28"/>
              </w:rPr>
            </w:pPr>
            <w:r w:rsidRPr="00EA08A9">
              <w:rPr>
                <w:sz w:val="28"/>
                <w:szCs w:val="28"/>
              </w:rPr>
              <w:t xml:space="preserve">стр. </w:t>
            </w:r>
            <w:r w:rsidR="008A5F9B">
              <w:rPr>
                <w:sz w:val="28"/>
                <w:szCs w:val="28"/>
              </w:rPr>
              <w:t>54</w:t>
            </w:r>
          </w:p>
        </w:tc>
      </w:tr>
    </w:tbl>
    <w:p w:rsidR="008C6A1D" w:rsidRDefault="008C6A1D"/>
    <w:p w:rsidR="00066231" w:rsidRDefault="00066231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870E83" w:rsidTr="00870E83">
        <w:trPr>
          <w:cantSplit/>
          <w:trHeight w:hRule="exact" w:val="1418"/>
        </w:trPr>
        <w:tc>
          <w:tcPr>
            <w:tcW w:w="9639" w:type="dxa"/>
            <w:gridSpan w:val="2"/>
          </w:tcPr>
          <w:p w:rsidR="00870E83" w:rsidRDefault="00870E83" w:rsidP="005E55A2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1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70E83" w:rsidTr="00870E83">
        <w:trPr>
          <w:cantSplit/>
          <w:trHeight w:hRule="exact" w:val="2138"/>
        </w:trPr>
        <w:tc>
          <w:tcPr>
            <w:tcW w:w="9639" w:type="dxa"/>
            <w:gridSpan w:val="2"/>
          </w:tcPr>
          <w:p w:rsidR="00870E83" w:rsidRDefault="00870E83" w:rsidP="005E55A2">
            <w:pPr>
              <w:jc w:val="center"/>
              <w:rPr>
                <w:b/>
                <w:bCs/>
                <w:sz w:val="2"/>
              </w:rPr>
            </w:pPr>
          </w:p>
          <w:p w:rsidR="00870E83" w:rsidRDefault="00870E83" w:rsidP="005E55A2">
            <w:pPr>
              <w:jc w:val="center"/>
              <w:rPr>
                <w:b/>
                <w:bCs/>
                <w:sz w:val="2"/>
              </w:rPr>
            </w:pPr>
          </w:p>
          <w:p w:rsidR="00870E83" w:rsidRDefault="00870E83" w:rsidP="005E55A2">
            <w:pPr>
              <w:jc w:val="center"/>
              <w:rPr>
                <w:b/>
                <w:bCs/>
                <w:sz w:val="2"/>
              </w:rPr>
            </w:pPr>
          </w:p>
          <w:p w:rsidR="00870E83" w:rsidRDefault="00870E83" w:rsidP="005E55A2">
            <w:pPr>
              <w:jc w:val="center"/>
              <w:rPr>
                <w:b/>
                <w:bCs/>
                <w:sz w:val="2"/>
              </w:rPr>
            </w:pPr>
          </w:p>
          <w:p w:rsidR="00870E83" w:rsidRPr="005E55A2" w:rsidRDefault="00870E83" w:rsidP="005E55A2">
            <w:pPr>
              <w:jc w:val="center"/>
              <w:rPr>
                <w:b/>
                <w:sz w:val="28"/>
                <w:szCs w:val="28"/>
              </w:rPr>
            </w:pPr>
            <w:r w:rsidRPr="005E55A2">
              <w:rPr>
                <w:b/>
                <w:sz w:val="28"/>
                <w:szCs w:val="28"/>
              </w:rPr>
              <w:t>АДМИНИСТРАЦИЯ</w:t>
            </w:r>
          </w:p>
          <w:p w:rsidR="00870E83" w:rsidRDefault="00870E83" w:rsidP="005E55A2">
            <w:pPr>
              <w:jc w:val="center"/>
              <w:rPr>
                <w:b/>
                <w:sz w:val="28"/>
                <w:szCs w:val="28"/>
              </w:rPr>
            </w:pPr>
            <w:r w:rsidRPr="005E55A2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5E55A2" w:rsidRPr="005E55A2" w:rsidRDefault="005E55A2" w:rsidP="005E55A2">
            <w:pPr>
              <w:jc w:val="center"/>
              <w:rPr>
                <w:b/>
                <w:sz w:val="16"/>
                <w:szCs w:val="16"/>
              </w:rPr>
            </w:pPr>
          </w:p>
          <w:p w:rsidR="00870E83" w:rsidRPr="005E55A2" w:rsidRDefault="00870E83" w:rsidP="005E55A2">
            <w:pPr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5E55A2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70E83" w:rsidTr="00870E83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70E83" w:rsidRDefault="00870E83" w:rsidP="00870E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01.03.2017</w:t>
            </w:r>
          </w:p>
        </w:tc>
        <w:tc>
          <w:tcPr>
            <w:tcW w:w="4820" w:type="dxa"/>
            <w:vAlign w:val="bottom"/>
          </w:tcPr>
          <w:p w:rsidR="00870E83" w:rsidRDefault="00870E83" w:rsidP="005E55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7</w:t>
            </w:r>
          </w:p>
        </w:tc>
      </w:tr>
      <w:tr w:rsidR="00870E83" w:rsidTr="00870E83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70E83" w:rsidRDefault="00870E83" w:rsidP="005E55A2">
            <w:pPr>
              <w:jc w:val="center"/>
            </w:pPr>
            <w:r>
              <w:t>село Ейское Укрепление</w:t>
            </w:r>
          </w:p>
        </w:tc>
      </w:tr>
      <w:tr w:rsidR="00870E83" w:rsidTr="00870E83">
        <w:trPr>
          <w:cantSplit/>
        </w:trPr>
        <w:tc>
          <w:tcPr>
            <w:tcW w:w="9639" w:type="dxa"/>
            <w:gridSpan w:val="2"/>
          </w:tcPr>
          <w:p w:rsidR="00870E83" w:rsidRDefault="00870E83" w:rsidP="005E55A2">
            <w:pPr>
              <w:rPr>
                <w:sz w:val="28"/>
              </w:rPr>
            </w:pPr>
          </w:p>
          <w:p w:rsidR="008A5F9B" w:rsidRDefault="008A5F9B" w:rsidP="005E55A2">
            <w:pPr>
              <w:rPr>
                <w:sz w:val="28"/>
              </w:rPr>
            </w:pPr>
          </w:p>
        </w:tc>
      </w:tr>
    </w:tbl>
    <w:p w:rsidR="00870E83" w:rsidRDefault="00870E83" w:rsidP="00870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870E83" w:rsidRDefault="00870E83" w:rsidP="00870E83">
      <w:pPr>
        <w:jc w:val="center"/>
        <w:rPr>
          <w:b/>
          <w:sz w:val="28"/>
          <w:szCs w:val="28"/>
        </w:rPr>
      </w:pPr>
      <w:r w:rsidRPr="00CE6B3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CE6B36">
        <w:rPr>
          <w:b/>
          <w:sz w:val="28"/>
          <w:szCs w:val="28"/>
        </w:rPr>
        <w:t xml:space="preserve"> Ейскоукрепленского сельского поселения </w:t>
      </w:r>
    </w:p>
    <w:p w:rsidR="00870E83" w:rsidRPr="00CE6B36" w:rsidRDefault="00870E83" w:rsidP="00870E83">
      <w:pPr>
        <w:jc w:val="center"/>
        <w:rPr>
          <w:b/>
          <w:sz w:val="28"/>
          <w:szCs w:val="28"/>
        </w:rPr>
      </w:pPr>
      <w:r w:rsidRPr="00CE6B36">
        <w:rPr>
          <w:b/>
          <w:sz w:val="28"/>
          <w:szCs w:val="28"/>
        </w:rPr>
        <w:t>Щербиновского района</w:t>
      </w:r>
      <w:r>
        <w:rPr>
          <w:b/>
          <w:sz w:val="28"/>
          <w:szCs w:val="28"/>
        </w:rPr>
        <w:t xml:space="preserve"> от 11 января 2016 года № 1</w:t>
      </w:r>
    </w:p>
    <w:p w:rsidR="00870E83" w:rsidRPr="00CE6B36" w:rsidRDefault="00870E83" w:rsidP="00870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E6B36">
        <w:rPr>
          <w:b/>
          <w:sz w:val="28"/>
          <w:szCs w:val="28"/>
        </w:rPr>
        <w:t>Об утверждении реестра муниципальных услуг</w:t>
      </w:r>
    </w:p>
    <w:p w:rsidR="00870E83" w:rsidRDefault="00870E83" w:rsidP="00870E83">
      <w:pPr>
        <w:jc w:val="center"/>
        <w:rPr>
          <w:b/>
          <w:sz w:val="28"/>
          <w:szCs w:val="28"/>
        </w:rPr>
      </w:pPr>
      <w:r w:rsidRPr="00CE6B36">
        <w:rPr>
          <w:b/>
          <w:sz w:val="28"/>
          <w:szCs w:val="28"/>
        </w:rPr>
        <w:t xml:space="preserve"> (функций), предоставляемых (исполняемых) </w:t>
      </w:r>
    </w:p>
    <w:p w:rsidR="00870E83" w:rsidRDefault="00870E83" w:rsidP="00870E83">
      <w:pPr>
        <w:jc w:val="center"/>
        <w:rPr>
          <w:b/>
          <w:sz w:val="28"/>
          <w:szCs w:val="28"/>
        </w:rPr>
      </w:pPr>
      <w:r w:rsidRPr="00CE6B36">
        <w:rPr>
          <w:b/>
          <w:sz w:val="28"/>
          <w:szCs w:val="28"/>
        </w:rPr>
        <w:t xml:space="preserve">администрацией Ейскоукрепленского сельского </w:t>
      </w:r>
    </w:p>
    <w:p w:rsidR="00870E83" w:rsidRPr="00CE6B36" w:rsidRDefault="00870E83" w:rsidP="00870E83">
      <w:pPr>
        <w:jc w:val="center"/>
        <w:rPr>
          <w:b/>
          <w:sz w:val="28"/>
          <w:szCs w:val="28"/>
        </w:rPr>
      </w:pPr>
      <w:r w:rsidRPr="00CE6B36">
        <w:rPr>
          <w:b/>
          <w:sz w:val="28"/>
          <w:szCs w:val="28"/>
        </w:rPr>
        <w:t>поселения Щербиновского района</w:t>
      </w:r>
      <w:r>
        <w:rPr>
          <w:b/>
          <w:sz w:val="28"/>
          <w:szCs w:val="28"/>
        </w:rPr>
        <w:t>»</w:t>
      </w:r>
    </w:p>
    <w:p w:rsidR="00870E83" w:rsidRDefault="00870E83" w:rsidP="00870E83">
      <w:pPr>
        <w:jc w:val="center"/>
        <w:rPr>
          <w:sz w:val="28"/>
          <w:szCs w:val="28"/>
        </w:rPr>
      </w:pPr>
    </w:p>
    <w:p w:rsidR="00870E83" w:rsidRDefault="00870E83" w:rsidP="00870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приказом департамента информатизации и связи Краснодарского края </w:t>
      </w:r>
      <w:r w:rsidR="005E55A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Уставом Ейскоукрепленского</w:t>
      </w:r>
      <w:r w:rsidRPr="00CE6B36">
        <w:rPr>
          <w:sz w:val="28"/>
          <w:szCs w:val="28"/>
        </w:rPr>
        <w:t xml:space="preserve"> сельского поселения Щербиновского</w:t>
      </w:r>
      <w:r>
        <w:rPr>
          <w:sz w:val="28"/>
          <w:szCs w:val="28"/>
        </w:rPr>
        <w:t xml:space="preserve"> района </w:t>
      </w:r>
      <w:r w:rsidR="005E55A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 о с т а н о в л я ю:</w:t>
      </w:r>
    </w:p>
    <w:p w:rsidR="00870E83" w:rsidRDefault="00870E83" w:rsidP="00870E83">
      <w:pPr>
        <w:ind w:firstLine="709"/>
        <w:jc w:val="both"/>
        <w:rPr>
          <w:sz w:val="28"/>
          <w:szCs w:val="28"/>
        </w:rPr>
      </w:pPr>
      <w:r w:rsidRPr="009D3418">
        <w:rPr>
          <w:sz w:val="28"/>
          <w:szCs w:val="28"/>
        </w:rPr>
        <w:t>1. Внести изменение в постановление администрации Ейскоукрепленского сельского поселения Щербиновского района от 11 января 2016 года № 1</w:t>
      </w:r>
      <w:r>
        <w:rPr>
          <w:sz w:val="28"/>
          <w:szCs w:val="28"/>
        </w:rPr>
        <w:t xml:space="preserve"> </w:t>
      </w:r>
      <w:r w:rsidRPr="009D3418">
        <w:rPr>
          <w:sz w:val="28"/>
          <w:szCs w:val="28"/>
        </w:rPr>
        <w:t>«Об утверждении реестра муниципальных услуг</w:t>
      </w:r>
      <w:r>
        <w:rPr>
          <w:sz w:val="28"/>
          <w:szCs w:val="28"/>
        </w:rPr>
        <w:t xml:space="preserve"> </w:t>
      </w:r>
      <w:r w:rsidRPr="009D3418">
        <w:rPr>
          <w:sz w:val="28"/>
          <w:szCs w:val="28"/>
        </w:rPr>
        <w:t>(функций), предоставляемых (исполняемых) администрацией Ейскоукрепленского сельского поселения Щербиновского района», изложив приложение к постановлению</w:t>
      </w:r>
      <w:r>
        <w:rPr>
          <w:sz w:val="28"/>
          <w:szCs w:val="28"/>
        </w:rPr>
        <w:t xml:space="preserve"> в новой редакции (прилагается). </w:t>
      </w:r>
    </w:p>
    <w:p w:rsidR="00870E83" w:rsidRPr="00CE6B36" w:rsidRDefault="00870E83" w:rsidP="00870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B3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CE6B36">
        <w:rPr>
          <w:sz w:val="28"/>
          <w:szCs w:val="28"/>
        </w:rPr>
        <w:t>азмес</w:t>
      </w:r>
      <w:r>
        <w:rPr>
          <w:sz w:val="28"/>
          <w:szCs w:val="28"/>
        </w:rPr>
        <w:t>тить настоя</w:t>
      </w:r>
      <w:r w:rsidRPr="00CE6B36">
        <w:rPr>
          <w:sz w:val="28"/>
          <w:szCs w:val="28"/>
        </w:rPr>
        <w:t xml:space="preserve">щее постановление на официальном сайте администрации </w:t>
      </w:r>
      <w:r>
        <w:rPr>
          <w:sz w:val="28"/>
          <w:szCs w:val="28"/>
        </w:rPr>
        <w:t>Ейскоукрепленского сель</w:t>
      </w:r>
      <w:r w:rsidRPr="00CE6B36">
        <w:rPr>
          <w:sz w:val="28"/>
          <w:szCs w:val="28"/>
        </w:rPr>
        <w:t>ского поселения Щербиновского района.</w:t>
      </w:r>
    </w:p>
    <w:p w:rsidR="00870E83" w:rsidRPr="00CE6B36" w:rsidRDefault="00870E83" w:rsidP="00870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6B36">
        <w:rPr>
          <w:sz w:val="28"/>
          <w:szCs w:val="28"/>
        </w:rPr>
        <w:t xml:space="preserve">. Опубликовать настоящее постановление в периодическом печатном издании «Информационный бюллетень администрации </w:t>
      </w:r>
      <w:r>
        <w:rPr>
          <w:sz w:val="28"/>
          <w:szCs w:val="28"/>
        </w:rPr>
        <w:t>Ейскоукрепленского</w:t>
      </w:r>
      <w:r w:rsidRPr="00CE6B36">
        <w:rPr>
          <w:sz w:val="28"/>
          <w:szCs w:val="28"/>
        </w:rPr>
        <w:t xml:space="preserve"> сельского поселения Щербиновского района».</w:t>
      </w:r>
    </w:p>
    <w:p w:rsidR="00870E83" w:rsidRPr="00CE6B36" w:rsidRDefault="00870E83" w:rsidP="00870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B36">
        <w:rPr>
          <w:sz w:val="28"/>
          <w:szCs w:val="28"/>
        </w:rPr>
        <w:t>. Контроль за выполнением настояще</w:t>
      </w:r>
      <w:r>
        <w:rPr>
          <w:sz w:val="28"/>
          <w:szCs w:val="28"/>
        </w:rPr>
        <w:t>го постановления оставляю за со</w:t>
      </w:r>
      <w:r w:rsidRPr="00CE6B36">
        <w:rPr>
          <w:sz w:val="28"/>
          <w:szCs w:val="28"/>
        </w:rPr>
        <w:t>бой.</w:t>
      </w:r>
    </w:p>
    <w:p w:rsidR="00870E83" w:rsidRPr="00CE6B36" w:rsidRDefault="00870E83" w:rsidP="00870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E6B36">
        <w:rPr>
          <w:sz w:val="28"/>
          <w:szCs w:val="28"/>
        </w:rPr>
        <w:t>. Постановление вступает в силу на следующий день после его официального оп</w:t>
      </w:r>
      <w:r>
        <w:rPr>
          <w:sz w:val="28"/>
          <w:szCs w:val="28"/>
        </w:rPr>
        <w:t>убликова</w:t>
      </w:r>
      <w:r w:rsidRPr="00CE6B36">
        <w:rPr>
          <w:sz w:val="28"/>
          <w:szCs w:val="28"/>
        </w:rPr>
        <w:t>ния</w:t>
      </w:r>
      <w:r>
        <w:rPr>
          <w:sz w:val="28"/>
          <w:szCs w:val="28"/>
        </w:rPr>
        <w:t xml:space="preserve"> и распространяется на правоотношения, возникшие с 1 января 2017 года</w:t>
      </w:r>
      <w:r w:rsidRPr="00CE6B36">
        <w:rPr>
          <w:sz w:val="28"/>
          <w:szCs w:val="28"/>
        </w:rPr>
        <w:t>.</w:t>
      </w:r>
    </w:p>
    <w:p w:rsidR="00870E83" w:rsidRDefault="00870E83" w:rsidP="00870E83">
      <w:pPr>
        <w:rPr>
          <w:sz w:val="28"/>
        </w:rPr>
      </w:pPr>
    </w:p>
    <w:p w:rsidR="005E55A2" w:rsidRDefault="005E55A2" w:rsidP="00870E83">
      <w:pPr>
        <w:rPr>
          <w:sz w:val="28"/>
        </w:rPr>
      </w:pPr>
    </w:p>
    <w:p w:rsidR="00870E83" w:rsidRDefault="00870E83" w:rsidP="00870E83">
      <w:pPr>
        <w:rPr>
          <w:sz w:val="28"/>
        </w:rPr>
      </w:pPr>
      <w:r>
        <w:rPr>
          <w:sz w:val="28"/>
        </w:rPr>
        <w:t>Глава</w:t>
      </w:r>
    </w:p>
    <w:p w:rsidR="00870E83" w:rsidRDefault="00870E83" w:rsidP="00870E83">
      <w:pPr>
        <w:rPr>
          <w:sz w:val="28"/>
        </w:rPr>
      </w:pPr>
      <w:r>
        <w:rPr>
          <w:sz w:val="28"/>
        </w:rPr>
        <w:t xml:space="preserve">Ейскоукрепленского сельского поселения </w:t>
      </w:r>
    </w:p>
    <w:p w:rsidR="00870E83" w:rsidRDefault="00870E83" w:rsidP="00870E83">
      <w:pPr>
        <w:rPr>
          <w:sz w:val="28"/>
        </w:rPr>
      </w:pPr>
      <w:r>
        <w:rPr>
          <w:sz w:val="28"/>
        </w:rPr>
        <w:t>Щербиновского района                                                                          А.А. Колосов</w:t>
      </w:r>
    </w:p>
    <w:p w:rsidR="00870E83" w:rsidRDefault="00870E83" w:rsidP="00870E83">
      <w:pPr>
        <w:rPr>
          <w:sz w:val="28"/>
        </w:rPr>
      </w:pPr>
    </w:p>
    <w:p w:rsidR="005E55A2" w:rsidRDefault="005E55A2" w:rsidP="00870E83">
      <w:pPr>
        <w:rPr>
          <w:sz w:val="28"/>
        </w:rPr>
      </w:pPr>
    </w:p>
    <w:p w:rsidR="00870E83" w:rsidRDefault="00870E83" w:rsidP="00870E8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C60EB4">
        <w:rPr>
          <w:sz w:val="28"/>
          <w:szCs w:val="28"/>
        </w:rPr>
        <w:t xml:space="preserve"> администрации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>Ейскоукрепленского сельского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>поселения Щербиновского района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01.03.2017</w:t>
      </w:r>
      <w:r w:rsidRPr="00C60EB4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</w:p>
    <w:p w:rsidR="00870E83" w:rsidRDefault="00870E83" w:rsidP="00870E83">
      <w:pPr>
        <w:ind w:left="5103"/>
        <w:jc w:val="center"/>
        <w:rPr>
          <w:sz w:val="28"/>
          <w:szCs w:val="28"/>
        </w:rPr>
      </w:pP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>постановлением администрации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>Ейскоукрепленского сельского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>поселения Щербиновского района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 xml:space="preserve">от </w:t>
      </w:r>
      <w:r>
        <w:rPr>
          <w:sz w:val="28"/>
          <w:szCs w:val="28"/>
        </w:rPr>
        <w:t>11.01.2016</w:t>
      </w:r>
      <w:r w:rsidRPr="00C60EB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870E83" w:rsidRDefault="00870E83" w:rsidP="00870E83">
      <w:pPr>
        <w:ind w:left="720"/>
        <w:jc w:val="center"/>
        <w:rPr>
          <w:b/>
        </w:rPr>
      </w:pPr>
    </w:p>
    <w:p w:rsidR="00870E83" w:rsidRPr="007930EA" w:rsidRDefault="00870E83" w:rsidP="00870E83">
      <w:pPr>
        <w:ind w:left="720"/>
        <w:jc w:val="center"/>
        <w:rPr>
          <w:b/>
        </w:rPr>
      </w:pPr>
    </w:p>
    <w:p w:rsidR="00870E83" w:rsidRPr="007930EA" w:rsidRDefault="00870E83" w:rsidP="00870E83">
      <w:pPr>
        <w:jc w:val="center"/>
        <w:rPr>
          <w:b/>
          <w:sz w:val="28"/>
          <w:szCs w:val="28"/>
        </w:rPr>
      </w:pPr>
      <w:r w:rsidRPr="007930EA">
        <w:rPr>
          <w:b/>
          <w:sz w:val="28"/>
          <w:szCs w:val="28"/>
        </w:rPr>
        <w:t>РЕЕСТР</w:t>
      </w:r>
    </w:p>
    <w:p w:rsidR="00870E83" w:rsidRPr="007930EA" w:rsidRDefault="00870E83" w:rsidP="00870E83">
      <w:pPr>
        <w:jc w:val="center"/>
        <w:rPr>
          <w:b/>
          <w:sz w:val="28"/>
          <w:szCs w:val="28"/>
        </w:rPr>
      </w:pPr>
      <w:r w:rsidRPr="007930EA">
        <w:rPr>
          <w:b/>
          <w:sz w:val="28"/>
          <w:szCs w:val="28"/>
        </w:rPr>
        <w:t>муниципальных услуг (функций), предоставляемых</w:t>
      </w:r>
    </w:p>
    <w:p w:rsidR="00870E83" w:rsidRDefault="00870E83" w:rsidP="00870E83">
      <w:pPr>
        <w:jc w:val="center"/>
        <w:rPr>
          <w:b/>
          <w:sz w:val="28"/>
          <w:szCs w:val="28"/>
        </w:rPr>
      </w:pPr>
      <w:r w:rsidRPr="007930EA">
        <w:rPr>
          <w:b/>
          <w:sz w:val="28"/>
          <w:szCs w:val="28"/>
        </w:rPr>
        <w:t xml:space="preserve">(исполняемых) администрацией Ейскоукрепленского </w:t>
      </w:r>
    </w:p>
    <w:p w:rsidR="00870E83" w:rsidRPr="007930EA" w:rsidRDefault="00870E83" w:rsidP="00870E83">
      <w:pPr>
        <w:jc w:val="center"/>
        <w:rPr>
          <w:b/>
          <w:sz w:val="28"/>
          <w:szCs w:val="28"/>
        </w:rPr>
      </w:pPr>
      <w:r w:rsidRPr="007930EA">
        <w:rPr>
          <w:b/>
          <w:sz w:val="28"/>
          <w:szCs w:val="28"/>
        </w:rPr>
        <w:t>сельского поселения Щербиновского района</w:t>
      </w:r>
    </w:p>
    <w:p w:rsidR="00870E83" w:rsidRDefault="00870E83" w:rsidP="00870E83">
      <w:pPr>
        <w:jc w:val="center"/>
        <w:rPr>
          <w:b/>
          <w:sz w:val="28"/>
          <w:szCs w:val="28"/>
        </w:rPr>
      </w:pP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0"/>
        <w:gridCol w:w="3748"/>
      </w:tblGrid>
      <w:tr w:rsidR="00870E83" w:rsidRPr="007930EA" w:rsidTr="005E55A2">
        <w:trPr>
          <w:cantSplit/>
          <w:trHeight w:val="667"/>
        </w:trPr>
        <w:tc>
          <w:tcPr>
            <w:tcW w:w="540" w:type="dxa"/>
            <w:vAlign w:val="center"/>
          </w:tcPr>
          <w:p w:rsidR="00870E83" w:rsidRPr="00F64D58" w:rsidRDefault="00870E83" w:rsidP="005E55A2">
            <w:pPr>
              <w:jc w:val="center"/>
            </w:pPr>
            <w:r w:rsidRPr="00F64D58">
              <w:t>№ п/п</w:t>
            </w:r>
          </w:p>
        </w:tc>
        <w:tc>
          <w:tcPr>
            <w:tcW w:w="5400" w:type="dxa"/>
            <w:vAlign w:val="center"/>
          </w:tcPr>
          <w:p w:rsidR="00870E83" w:rsidRPr="00F64D58" w:rsidRDefault="00870E83" w:rsidP="005E55A2">
            <w:pPr>
              <w:jc w:val="center"/>
            </w:pPr>
            <w:r w:rsidRPr="00F64D58">
              <w:t xml:space="preserve">Наименование муниципальной </w:t>
            </w:r>
          </w:p>
          <w:p w:rsidR="00870E83" w:rsidRPr="00F64D58" w:rsidRDefault="00870E83" w:rsidP="005E55A2">
            <w:pPr>
              <w:jc w:val="center"/>
            </w:pPr>
            <w:r w:rsidRPr="00F64D58">
              <w:t>услуги (функции)</w:t>
            </w:r>
          </w:p>
        </w:tc>
        <w:tc>
          <w:tcPr>
            <w:tcW w:w="3748" w:type="dxa"/>
            <w:vAlign w:val="center"/>
          </w:tcPr>
          <w:p w:rsidR="00870E83" w:rsidRPr="00F64D58" w:rsidRDefault="00870E83" w:rsidP="005E55A2">
            <w:pPr>
              <w:jc w:val="center"/>
            </w:pPr>
            <w:r w:rsidRPr="00F64D58">
              <w:t xml:space="preserve">Ответственные за предоставление </w:t>
            </w:r>
          </w:p>
          <w:p w:rsidR="00870E83" w:rsidRPr="00F64D58" w:rsidRDefault="00870E83" w:rsidP="005E55A2">
            <w:pPr>
              <w:jc w:val="center"/>
            </w:pPr>
            <w:r w:rsidRPr="00F64D58">
              <w:t>(исполнение) услуги (функции)</w:t>
            </w:r>
          </w:p>
        </w:tc>
      </w:tr>
      <w:tr w:rsidR="00870E83" w:rsidRPr="007930EA" w:rsidTr="005E55A2">
        <w:trPr>
          <w:cantSplit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 w:rsidRPr="00F64D58">
              <w:t>1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jc w:val="center"/>
            </w:pPr>
            <w:r w:rsidRPr="00F64D58">
              <w:t>2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center"/>
            </w:pPr>
            <w:r w:rsidRPr="00F64D58">
              <w:t>3</w:t>
            </w:r>
          </w:p>
        </w:tc>
      </w:tr>
      <w:tr w:rsidR="00870E83" w:rsidRPr="007930EA" w:rsidTr="005E55A2">
        <w:trPr>
          <w:cantSplit/>
          <w:trHeight w:val="247"/>
        </w:trPr>
        <w:tc>
          <w:tcPr>
            <w:tcW w:w="9688" w:type="dxa"/>
            <w:gridSpan w:val="3"/>
          </w:tcPr>
          <w:p w:rsidR="00870E83" w:rsidRPr="00F64D58" w:rsidRDefault="00870E83" w:rsidP="005E55A2">
            <w:pPr>
              <w:jc w:val="center"/>
            </w:pPr>
            <w:r w:rsidRPr="00F64D58">
              <w:t>Земельные и имущественные отношения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 w:rsidRPr="00F64D58">
              <w:t>1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Предоставление земельных участков, находящихся в</w:t>
            </w:r>
            <w:r>
              <w:t xml:space="preserve"> </w:t>
            </w:r>
            <w:r w:rsidRPr="00917ACB">
              <w:t>муниципальной</w:t>
            </w:r>
            <w:r w:rsidRPr="00F64D58">
              <w:t xml:space="preserve">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>Финансовый отдел администрации Ейскоукрепленского сельского поселения Щербиновского района (далее – финансовый отдел)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527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lastRenderedPageBreak/>
              <w:t>3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 xml:space="preserve">Предоставление земельных участков, находящихся в </w:t>
            </w:r>
            <w:r w:rsidRPr="00917ACB">
              <w:t xml:space="preserve">муниципальной </w:t>
            </w:r>
            <w:r w:rsidRPr="00F64D58">
              <w:t>собственности, на торгах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 xml:space="preserve">Предоставление земельных участков, находящихся </w:t>
            </w:r>
            <w:r w:rsidRPr="000D6A2B">
              <w:t xml:space="preserve">в </w:t>
            </w:r>
            <w:r w:rsidRPr="00F64D58">
              <w:t>муниципальной собственности, отдельным категориям граждан в собственность бесплатно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53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48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Заключение нового договора аренды земельного участка без проведения торгов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54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Прекращение правоотношений с правообладателями земельных участков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537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 xml:space="preserve">Перевод земель или земельных участков в составе таких земель из одной категории в другую 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12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Предоставление выписки из реестра муниципального имущества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477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377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870E83" w:rsidRPr="00DE74AB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DE74AB"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457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15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16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Выдача разрешения на использование земель или земельного участка, находящегося в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17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18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Заключение соглашения об установлении сервитута в отношении земельного участка, находяще</w:t>
            </w:r>
            <w:r>
              <w:t>гося в</w:t>
            </w:r>
            <w:r w:rsidRPr="00F64D58">
              <w:t xml:space="preserve"> муниципальной собственности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lastRenderedPageBreak/>
              <w:t>19</w:t>
            </w:r>
          </w:p>
        </w:tc>
        <w:tc>
          <w:tcPr>
            <w:tcW w:w="5400" w:type="dxa"/>
          </w:tcPr>
          <w:p w:rsidR="00870E83" w:rsidRPr="001A561C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1A561C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748" w:type="dxa"/>
          </w:tcPr>
          <w:p w:rsidR="00870E83" w:rsidRPr="00F64D58" w:rsidRDefault="00870E83" w:rsidP="005E55A2"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20</w:t>
            </w:r>
          </w:p>
        </w:tc>
        <w:tc>
          <w:tcPr>
            <w:tcW w:w="5400" w:type="dxa"/>
          </w:tcPr>
          <w:p w:rsidR="00870E83" w:rsidRPr="001A561C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1A561C">
              <w:t>Выдача копий архивных документов, подтверждающих право на владение землей</w:t>
            </w:r>
          </w:p>
        </w:tc>
        <w:tc>
          <w:tcPr>
            <w:tcW w:w="3748" w:type="dxa"/>
          </w:tcPr>
          <w:p w:rsidR="00870E83" w:rsidRPr="00F64D58" w:rsidRDefault="00870E83" w:rsidP="005E55A2">
            <w:r w:rsidRPr="00F64D58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292"/>
        </w:trPr>
        <w:tc>
          <w:tcPr>
            <w:tcW w:w="9688" w:type="dxa"/>
            <w:gridSpan w:val="3"/>
          </w:tcPr>
          <w:p w:rsidR="00870E83" w:rsidRPr="00F64D58" w:rsidRDefault="00870E83" w:rsidP="005E55A2">
            <w:pPr>
              <w:jc w:val="center"/>
            </w:pPr>
            <w:r w:rsidRPr="00F64D58">
              <w:t>Автотранспорт и дороги</w:t>
            </w:r>
          </w:p>
        </w:tc>
      </w:tr>
      <w:tr w:rsidR="00870E83" w:rsidRPr="007930EA" w:rsidTr="005E55A2">
        <w:trPr>
          <w:cantSplit/>
          <w:trHeight w:val="724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21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jc w:val="both"/>
            </w:pPr>
            <w:r w:rsidRPr="00F64D58"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>Отдел по общим и юридическим вопросам администрации Ейскоукрепленского сельского поселения Щербиновского района (далее – отдел по общим и юридическим вопросам)</w:t>
            </w:r>
          </w:p>
        </w:tc>
      </w:tr>
      <w:tr w:rsidR="00870E83" w:rsidRPr="007930EA" w:rsidTr="005E55A2">
        <w:trPr>
          <w:cantSplit/>
          <w:trHeight w:val="292"/>
        </w:trPr>
        <w:tc>
          <w:tcPr>
            <w:tcW w:w="9688" w:type="dxa"/>
            <w:gridSpan w:val="3"/>
          </w:tcPr>
          <w:p w:rsidR="00870E83" w:rsidRPr="00F64D58" w:rsidRDefault="00870E83" w:rsidP="005E55A2">
            <w:pPr>
              <w:jc w:val="center"/>
            </w:pPr>
            <w:r w:rsidRPr="00F64D58">
              <w:t>Регулирование предпринимательской деятельности</w:t>
            </w:r>
          </w:p>
        </w:tc>
      </w:tr>
      <w:tr w:rsidR="00870E83" w:rsidRPr="007930EA" w:rsidTr="005E55A2">
        <w:trPr>
          <w:cantSplit/>
          <w:trHeight w:val="491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22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jc w:val="both"/>
            </w:pPr>
            <w:r w:rsidRPr="00F64D58">
              <w:t>Выдача разрешения на право организации розничного рынка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>Финансовый отдел</w:t>
            </w:r>
          </w:p>
        </w:tc>
      </w:tr>
      <w:tr w:rsidR="00870E83" w:rsidRPr="007930EA" w:rsidTr="005E55A2">
        <w:trPr>
          <w:cantSplit/>
          <w:trHeight w:val="294"/>
        </w:trPr>
        <w:tc>
          <w:tcPr>
            <w:tcW w:w="9688" w:type="dxa"/>
            <w:gridSpan w:val="3"/>
          </w:tcPr>
          <w:p w:rsidR="00870E83" w:rsidRPr="00F64D58" w:rsidRDefault="00870E83" w:rsidP="005E55A2">
            <w:pPr>
              <w:jc w:val="center"/>
            </w:pPr>
            <w:r w:rsidRPr="00F64D58">
              <w:rPr>
                <w:rStyle w:val="74"/>
                <w:rFonts w:eastAsia="Lucida Sans Unicode"/>
                <w:sz w:val="24"/>
              </w:rPr>
              <w:t>Социальное обслуживание</w:t>
            </w:r>
          </w:p>
        </w:tc>
      </w:tr>
      <w:tr w:rsidR="00870E83" w:rsidRPr="007930EA" w:rsidTr="005E55A2">
        <w:trPr>
          <w:cantSplit/>
          <w:trHeight w:val="537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23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jc w:val="both"/>
            </w:pPr>
            <w:r w:rsidRPr="00F64D58"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>Отдел по общим и юридическим вопросам</w:t>
            </w:r>
          </w:p>
        </w:tc>
      </w:tr>
      <w:tr w:rsidR="00870E83" w:rsidRPr="007930EA" w:rsidTr="005E55A2">
        <w:trPr>
          <w:cantSplit/>
          <w:trHeight w:val="537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24</w:t>
            </w:r>
          </w:p>
        </w:tc>
        <w:tc>
          <w:tcPr>
            <w:tcW w:w="5400" w:type="dxa"/>
          </w:tcPr>
          <w:p w:rsidR="00870E83" w:rsidRPr="00DE74AB" w:rsidRDefault="00870E83" w:rsidP="005E55A2">
            <w:pPr>
              <w:jc w:val="both"/>
            </w:pPr>
            <w:r w:rsidRPr="00DE74AB"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>Отдел по общим и юридическим вопросам</w:t>
            </w:r>
          </w:p>
        </w:tc>
      </w:tr>
      <w:tr w:rsidR="00870E83" w:rsidRPr="007930EA" w:rsidTr="005E55A2">
        <w:trPr>
          <w:cantSplit/>
          <w:trHeight w:val="121"/>
        </w:trPr>
        <w:tc>
          <w:tcPr>
            <w:tcW w:w="9688" w:type="dxa"/>
            <w:gridSpan w:val="3"/>
          </w:tcPr>
          <w:p w:rsidR="00870E83" w:rsidRPr="00BF113D" w:rsidRDefault="00870E83" w:rsidP="005E55A2">
            <w:pPr>
              <w:jc w:val="center"/>
              <w:rPr>
                <w:snapToGrid w:val="0"/>
              </w:rPr>
            </w:pPr>
            <w:r w:rsidRPr="00F64D58">
              <w:rPr>
                <w:snapToGrid w:val="0"/>
              </w:rPr>
              <w:t>Архивный фонд и предоставление справочной информации</w:t>
            </w:r>
          </w:p>
        </w:tc>
      </w:tr>
      <w:tr w:rsidR="00870E83" w:rsidRPr="007930EA" w:rsidTr="005E55A2">
        <w:trPr>
          <w:cantSplit/>
          <w:trHeight w:val="429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25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jc w:val="both"/>
            </w:pPr>
            <w:r w:rsidRPr="00F64D58">
              <w:t xml:space="preserve">Предоставление копий правовых актов </w:t>
            </w:r>
            <w:r>
              <w:t>администрации муниципального образования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>Отдел по общим и юридическим вопросам</w:t>
            </w:r>
          </w:p>
        </w:tc>
      </w:tr>
      <w:tr w:rsidR="00870E83" w:rsidRPr="007930EA" w:rsidTr="005E55A2">
        <w:trPr>
          <w:cantSplit/>
          <w:trHeight w:val="429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26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jc w:val="both"/>
            </w:pPr>
            <w:r w:rsidRPr="00F64D58">
              <w:t>Предоставление выписки из похозяйственной книги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>Отдел по общим и юридическим вопросам</w:t>
            </w:r>
          </w:p>
        </w:tc>
      </w:tr>
      <w:tr w:rsidR="00870E83" w:rsidRPr="007930EA" w:rsidTr="005E55A2">
        <w:trPr>
          <w:cantSplit/>
          <w:trHeight w:val="281"/>
        </w:trPr>
        <w:tc>
          <w:tcPr>
            <w:tcW w:w="9688" w:type="dxa"/>
            <w:gridSpan w:val="3"/>
          </w:tcPr>
          <w:p w:rsidR="00870E83" w:rsidRPr="00F64D58" w:rsidRDefault="00870E83" w:rsidP="005E55A2">
            <w:pPr>
              <w:jc w:val="center"/>
            </w:pPr>
            <w:r w:rsidRPr="00F64D58">
              <w:t>Жилищно-коммунальное хозяйство</w:t>
            </w:r>
          </w:p>
        </w:tc>
      </w:tr>
      <w:tr w:rsidR="00870E83" w:rsidRPr="007930EA" w:rsidTr="005E55A2">
        <w:trPr>
          <w:cantSplit/>
          <w:trHeight w:val="429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27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Выдача порубочного билета на территории муниципального образования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>Отдел по общим и юридическим вопросам</w:t>
            </w:r>
          </w:p>
        </w:tc>
      </w:tr>
      <w:tr w:rsidR="00870E83" w:rsidRPr="007930EA" w:rsidTr="005E55A2">
        <w:trPr>
          <w:cantSplit/>
          <w:trHeight w:val="429"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28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>Отдел по общим и юридическим вопросам</w:t>
            </w:r>
          </w:p>
        </w:tc>
      </w:tr>
      <w:tr w:rsidR="00870E83" w:rsidRPr="007930EA" w:rsidTr="00870E83">
        <w:trPr>
          <w:cantSplit/>
          <w:trHeight w:val="151"/>
        </w:trPr>
        <w:tc>
          <w:tcPr>
            <w:tcW w:w="9688" w:type="dxa"/>
            <w:gridSpan w:val="3"/>
          </w:tcPr>
          <w:p w:rsidR="00870E83" w:rsidRPr="00F64D58" w:rsidRDefault="00870E83" w:rsidP="005E55A2">
            <w:pPr>
              <w:jc w:val="center"/>
            </w:pPr>
            <w:r w:rsidRPr="00F64D58">
              <w:t>Прочее</w:t>
            </w:r>
          </w:p>
        </w:tc>
      </w:tr>
      <w:tr w:rsidR="00870E83" w:rsidRPr="007930EA" w:rsidTr="005E55A2">
        <w:trPr>
          <w:cantSplit/>
          <w:trHeight w:val="429"/>
        </w:trPr>
        <w:tc>
          <w:tcPr>
            <w:tcW w:w="540" w:type="dxa"/>
          </w:tcPr>
          <w:p w:rsidR="00870E83" w:rsidRPr="00F64D58" w:rsidRDefault="00870E83" w:rsidP="005E55A2">
            <w:r>
              <w:t>29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Присвоение, изменение и аннулирование адресов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>Отдел по общим и юридическим вопросам</w:t>
            </w:r>
          </w:p>
        </w:tc>
      </w:tr>
      <w:tr w:rsidR="00870E83" w:rsidRPr="007930EA" w:rsidTr="005E55A2">
        <w:trPr>
          <w:cantSplit/>
        </w:trPr>
        <w:tc>
          <w:tcPr>
            <w:tcW w:w="9688" w:type="dxa"/>
            <w:gridSpan w:val="3"/>
          </w:tcPr>
          <w:p w:rsidR="00870E83" w:rsidRPr="00F64D58" w:rsidRDefault="00870E83" w:rsidP="005E55A2">
            <w:pPr>
              <w:jc w:val="center"/>
            </w:pPr>
            <w:r w:rsidRPr="00F64D58">
              <w:t>Функции в сфере контрольно-надзорной деятельности</w:t>
            </w:r>
          </w:p>
        </w:tc>
      </w:tr>
      <w:tr w:rsidR="00870E83" w:rsidRPr="007930EA" w:rsidTr="005E55A2">
        <w:trPr>
          <w:cantSplit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30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Осуществление муниципального контроля в области торговой деятельности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>Финансовый отдел</w:t>
            </w:r>
          </w:p>
        </w:tc>
      </w:tr>
      <w:tr w:rsidR="00870E83" w:rsidRPr="007930EA" w:rsidTr="005E55A2">
        <w:trPr>
          <w:cantSplit/>
        </w:trPr>
        <w:tc>
          <w:tcPr>
            <w:tcW w:w="540" w:type="dxa"/>
          </w:tcPr>
          <w:p w:rsidR="00870E83" w:rsidRPr="00F64D58" w:rsidRDefault="00870E83" w:rsidP="005E55A2">
            <w:pPr>
              <w:jc w:val="center"/>
            </w:pPr>
            <w:r>
              <w:t>31</w:t>
            </w:r>
          </w:p>
        </w:tc>
        <w:tc>
          <w:tcPr>
            <w:tcW w:w="5400" w:type="dxa"/>
          </w:tcPr>
          <w:p w:rsidR="00870E83" w:rsidRPr="00F64D58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F64D58">
              <w:t>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</w:t>
            </w:r>
          </w:p>
        </w:tc>
        <w:tc>
          <w:tcPr>
            <w:tcW w:w="3748" w:type="dxa"/>
          </w:tcPr>
          <w:p w:rsidR="00870E83" w:rsidRPr="00F64D58" w:rsidRDefault="00870E83" w:rsidP="005E55A2">
            <w:pPr>
              <w:jc w:val="both"/>
            </w:pPr>
            <w:r w:rsidRPr="00F64D58">
              <w:t>Отдел по общим и юридическим вопросам</w:t>
            </w:r>
          </w:p>
        </w:tc>
      </w:tr>
    </w:tbl>
    <w:p w:rsidR="00870E83" w:rsidRDefault="00870E83" w:rsidP="00870E83">
      <w:pPr>
        <w:jc w:val="both"/>
        <w:rPr>
          <w:sz w:val="28"/>
          <w:szCs w:val="28"/>
        </w:rPr>
      </w:pPr>
    </w:p>
    <w:p w:rsidR="00870E83" w:rsidRPr="007930EA" w:rsidRDefault="00870E83" w:rsidP="00870E83">
      <w:pPr>
        <w:jc w:val="both"/>
        <w:rPr>
          <w:sz w:val="28"/>
          <w:szCs w:val="28"/>
        </w:rPr>
      </w:pPr>
    </w:p>
    <w:p w:rsidR="00870E83" w:rsidRPr="00C60EB4" w:rsidRDefault="00870E83" w:rsidP="00870E8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0E83" w:rsidRPr="00C60EB4" w:rsidRDefault="00870E83" w:rsidP="00870E83">
      <w:pPr>
        <w:rPr>
          <w:sz w:val="28"/>
          <w:szCs w:val="28"/>
        </w:rPr>
      </w:pPr>
      <w:r w:rsidRPr="00C60EB4">
        <w:rPr>
          <w:sz w:val="28"/>
          <w:szCs w:val="28"/>
        </w:rPr>
        <w:t xml:space="preserve">Ейскоукрепленского сельского поселения </w:t>
      </w:r>
    </w:p>
    <w:p w:rsidR="00870E83" w:rsidRDefault="00870E83" w:rsidP="00870E83">
      <w:pPr>
        <w:rPr>
          <w:sz w:val="28"/>
          <w:szCs w:val="28"/>
        </w:rPr>
      </w:pPr>
      <w:r w:rsidRPr="00C60EB4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870E83" w:rsidRDefault="00870E83" w:rsidP="00870E83">
      <w:pPr>
        <w:rPr>
          <w:sz w:val="28"/>
          <w:szCs w:val="28"/>
        </w:rPr>
      </w:pPr>
    </w:p>
    <w:p w:rsidR="00870E83" w:rsidRDefault="00870E83" w:rsidP="00870E8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870E83" w:rsidTr="005E55A2">
        <w:trPr>
          <w:cantSplit/>
          <w:trHeight w:val="1418"/>
        </w:trPr>
        <w:tc>
          <w:tcPr>
            <w:tcW w:w="9639" w:type="dxa"/>
            <w:gridSpan w:val="2"/>
          </w:tcPr>
          <w:p w:rsidR="00870E83" w:rsidRDefault="00870E83" w:rsidP="005E55A2">
            <w:pPr>
              <w:tabs>
                <w:tab w:val="center" w:pos="4812"/>
                <w:tab w:val="left" w:pos="5773"/>
              </w:tabs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0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70E83" w:rsidTr="005E55A2">
        <w:trPr>
          <w:cantSplit/>
          <w:trHeight w:val="1474"/>
        </w:trPr>
        <w:tc>
          <w:tcPr>
            <w:tcW w:w="9639" w:type="dxa"/>
            <w:gridSpan w:val="2"/>
          </w:tcPr>
          <w:p w:rsidR="00870E83" w:rsidRDefault="00870E83" w:rsidP="005E55A2">
            <w:pPr>
              <w:jc w:val="center"/>
              <w:rPr>
                <w:b/>
                <w:bCs/>
                <w:sz w:val="2"/>
              </w:rPr>
            </w:pPr>
          </w:p>
          <w:p w:rsidR="00870E83" w:rsidRDefault="00870E83" w:rsidP="005E55A2">
            <w:pPr>
              <w:jc w:val="center"/>
              <w:rPr>
                <w:b/>
                <w:bCs/>
                <w:sz w:val="2"/>
              </w:rPr>
            </w:pPr>
          </w:p>
          <w:p w:rsidR="00870E83" w:rsidRDefault="00870E83" w:rsidP="005E55A2">
            <w:pPr>
              <w:jc w:val="center"/>
              <w:rPr>
                <w:b/>
                <w:bCs/>
                <w:sz w:val="2"/>
              </w:rPr>
            </w:pPr>
          </w:p>
          <w:p w:rsidR="00870E83" w:rsidRDefault="00870E83" w:rsidP="005E55A2">
            <w:pPr>
              <w:jc w:val="center"/>
              <w:rPr>
                <w:b/>
                <w:bCs/>
                <w:sz w:val="2"/>
              </w:rPr>
            </w:pPr>
          </w:p>
          <w:p w:rsidR="00870E83" w:rsidRPr="005E55A2" w:rsidRDefault="00870E83" w:rsidP="005E55A2">
            <w:pPr>
              <w:jc w:val="center"/>
              <w:rPr>
                <w:b/>
                <w:sz w:val="28"/>
                <w:szCs w:val="28"/>
              </w:rPr>
            </w:pPr>
            <w:r w:rsidRPr="005E55A2">
              <w:rPr>
                <w:b/>
                <w:sz w:val="28"/>
                <w:szCs w:val="28"/>
              </w:rPr>
              <w:t>АДМИНИСТРАЦИЯ</w:t>
            </w:r>
          </w:p>
          <w:p w:rsidR="00870E83" w:rsidRPr="005E55A2" w:rsidRDefault="00870E83" w:rsidP="005E55A2">
            <w:pPr>
              <w:jc w:val="center"/>
              <w:rPr>
                <w:b/>
                <w:sz w:val="28"/>
                <w:szCs w:val="28"/>
              </w:rPr>
            </w:pPr>
            <w:r w:rsidRPr="005E55A2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870E83" w:rsidRDefault="00870E83" w:rsidP="005E55A2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870E83" w:rsidTr="005E55A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70E83" w:rsidRDefault="00870E83" w:rsidP="005E55A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01.03.2017</w:t>
            </w:r>
          </w:p>
        </w:tc>
        <w:tc>
          <w:tcPr>
            <w:tcW w:w="4820" w:type="dxa"/>
            <w:vAlign w:val="bottom"/>
          </w:tcPr>
          <w:p w:rsidR="00870E83" w:rsidRPr="00BA17D5" w:rsidRDefault="00870E83" w:rsidP="005E55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8</w:t>
            </w:r>
          </w:p>
        </w:tc>
      </w:tr>
      <w:tr w:rsidR="00870E83" w:rsidTr="005E55A2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870E83" w:rsidRDefault="00870E83" w:rsidP="005E55A2">
            <w:pPr>
              <w:jc w:val="center"/>
            </w:pPr>
            <w:r>
              <w:t>село Ейское Укрепление</w:t>
            </w:r>
          </w:p>
        </w:tc>
      </w:tr>
    </w:tbl>
    <w:p w:rsidR="00870E83" w:rsidRDefault="00870E83" w:rsidP="00870E83">
      <w:pPr>
        <w:pStyle w:val="ConsPlusTitle"/>
        <w:jc w:val="center"/>
        <w:rPr>
          <w:bCs/>
          <w:spacing w:val="-2"/>
          <w:sz w:val="28"/>
          <w:szCs w:val="28"/>
        </w:rPr>
      </w:pPr>
    </w:p>
    <w:p w:rsidR="00870E83" w:rsidRDefault="00870E83" w:rsidP="00870E83">
      <w:pPr>
        <w:pStyle w:val="ConsPlusTitle"/>
        <w:jc w:val="center"/>
        <w:rPr>
          <w:bCs/>
          <w:spacing w:val="-2"/>
          <w:sz w:val="28"/>
          <w:szCs w:val="28"/>
        </w:rPr>
      </w:pPr>
    </w:p>
    <w:p w:rsidR="00870E83" w:rsidRDefault="00870E83" w:rsidP="00870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870E83" w:rsidRDefault="00870E83" w:rsidP="00870E83">
      <w:pPr>
        <w:jc w:val="center"/>
        <w:rPr>
          <w:b/>
          <w:sz w:val="28"/>
          <w:szCs w:val="28"/>
        </w:rPr>
      </w:pPr>
      <w:r w:rsidRPr="00CE6B3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CE6B36">
        <w:rPr>
          <w:b/>
          <w:sz w:val="28"/>
          <w:szCs w:val="28"/>
        </w:rPr>
        <w:t xml:space="preserve"> Ейскоукрепленского сельского поселения </w:t>
      </w:r>
    </w:p>
    <w:p w:rsidR="00870E83" w:rsidRPr="007F729A" w:rsidRDefault="00870E83" w:rsidP="00870E83">
      <w:pPr>
        <w:jc w:val="center"/>
        <w:rPr>
          <w:b/>
          <w:sz w:val="28"/>
          <w:szCs w:val="28"/>
        </w:rPr>
      </w:pPr>
      <w:r w:rsidRPr="00CE6B36">
        <w:rPr>
          <w:b/>
          <w:sz w:val="28"/>
          <w:szCs w:val="28"/>
        </w:rPr>
        <w:t>Щербиновского района</w:t>
      </w:r>
      <w:r>
        <w:rPr>
          <w:b/>
          <w:sz w:val="28"/>
          <w:szCs w:val="28"/>
        </w:rPr>
        <w:t xml:space="preserve"> от 11 января 2016 года № 2</w:t>
      </w:r>
    </w:p>
    <w:p w:rsidR="005E55A2" w:rsidRDefault="00870E83" w:rsidP="00870E83">
      <w:pPr>
        <w:pStyle w:val="ConsPlusTitle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«</w:t>
      </w:r>
      <w:r w:rsidRPr="005739AA">
        <w:rPr>
          <w:bCs/>
          <w:spacing w:val="-2"/>
          <w:sz w:val="28"/>
          <w:szCs w:val="28"/>
        </w:rPr>
        <w:t xml:space="preserve">Об утверждении </w:t>
      </w:r>
      <w:r>
        <w:rPr>
          <w:bCs/>
          <w:spacing w:val="-2"/>
          <w:sz w:val="28"/>
          <w:szCs w:val="28"/>
        </w:rPr>
        <w:t>п</w:t>
      </w:r>
      <w:r w:rsidRPr="005739AA">
        <w:rPr>
          <w:bCs/>
          <w:spacing w:val="-2"/>
          <w:sz w:val="28"/>
          <w:szCs w:val="28"/>
        </w:rPr>
        <w:t>еречня муниципальных услуг,</w:t>
      </w:r>
      <w:r>
        <w:rPr>
          <w:bCs/>
          <w:spacing w:val="-2"/>
          <w:sz w:val="28"/>
          <w:szCs w:val="28"/>
        </w:rPr>
        <w:t xml:space="preserve"> </w:t>
      </w:r>
      <w:r w:rsidRPr="005739A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</w:p>
    <w:p w:rsidR="005E55A2" w:rsidRDefault="00870E83" w:rsidP="00870E83">
      <w:pPr>
        <w:pStyle w:val="ConsPlusTitle"/>
        <w:jc w:val="center"/>
        <w:rPr>
          <w:sz w:val="28"/>
          <w:szCs w:val="28"/>
        </w:rPr>
      </w:pPr>
      <w:r w:rsidRPr="005739AA">
        <w:rPr>
          <w:sz w:val="28"/>
          <w:szCs w:val="28"/>
        </w:rPr>
        <w:t>которых осуществляется по принципу</w:t>
      </w:r>
      <w:r w:rsidR="005E55A2">
        <w:rPr>
          <w:sz w:val="28"/>
          <w:szCs w:val="28"/>
        </w:rPr>
        <w:t xml:space="preserve"> </w:t>
      </w:r>
      <w:r w:rsidRPr="005739AA">
        <w:rPr>
          <w:sz w:val="28"/>
          <w:szCs w:val="28"/>
        </w:rPr>
        <w:t>«одного окна» в муниципальном бюджетном учреждении</w:t>
      </w:r>
      <w:r>
        <w:rPr>
          <w:sz w:val="28"/>
          <w:szCs w:val="28"/>
        </w:rPr>
        <w:t xml:space="preserve"> </w:t>
      </w:r>
      <w:r w:rsidRPr="005739AA">
        <w:rPr>
          <w:sz w:val="28"/>
          <w:szCs w:val="28"/>
        </w:rPr>
        <w:t>муниципального образования Щербиновский</w:t>
      </w:r>
      <w:r w:rsidRPr="00F3425D">
        <w:rPr>
          <w:sz w:val="28"/>
          <w:szCs w:val="28"/>
        </w:rPr>
        <w:t xml:space="preserve"> </w:t>
      </w:r>
    </w:p>
    <w:p w:rsidR="00870E83" w:rsidRDefault="00870E83" w:rsidP="00870E83">
      <w:pPr>
        <w:pStyle w:val="ConsPlusTitle"/>
        <w:jc w:val="center"/>
        <w:rPr>
          <w:sz w:val="28"/>
          <w:szCs w:val="28"/>
        </w:rPr>
      </w:pPr>
      <w:r w:rsidRPr="00F3425D">
        <w:rPr>
          <w:sz w:val="28"/>
          <w:szCs w:val="28"/>
        </w:rPr>
        <w:t>район «Многофункциональный центр предоставления государственных (муниципальных) услуг»</w:t>
      </w:r>
      <w:r>
        <w:rPr>
          <w:sz w:val="28"/>
          <w:szCs w:val="28"/>
        </w:rPr>
        <w:t xml:space="preserve"> по соглашению с администрацией</w:t>
      </w:r>
    </w:p>
    <w:p w:rsidR="00870E83" w:rsidRDefault="00870E83" w:rsidP="00870E83">
      <w:pPr>
        <w:pStyle w:val="ConsPlusTitle"/>
        <w:jc w:val="center"/>
        <w:rPr>
          <w:sz w:val="28"/>
          <w:szCs w:val="28"/>
        </w:rPr>
      </w:pPr>
      <w:r w:rsidRPr="00515F11">
        <w:rPr>
          <w:sz w:val="28"/>
          <w:szCs w:val="28"/>
        </w:rPr>
        <w:t>Ейскоукрепленского сельского</w:t>
      </w:r>
      <w:r>
        <w:rPr>
          <w:sz w:val="28"/>
          <w:szCs w:val="28"/>
        </w:rPr>
        <w:t xml:space="preserve"> поселения </w:t>
      </w:r>
    </w:p>
    <w:p w:rsidR="00870E83" w:rsidRDefault="00870E83" w:rsidP="00870E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района»</w:t>
      </w:r>
    </w:p>
    <w:p w:rsidR="00870E83" w:rsidRDefault="00870E83" w:rsidP="00870E83">
      <w:pPr>
        <w:keepNext/>
        <w:shd w:val="clear" w:color="auto" w:fill="FFFFFF"/>
        <w:spacing w:line="228" w:lineRule="auto"/>
        <w:jc w:val="both"/>
        <w:rPr>
          <w:b/>
          <w:sz w:val="28"/>
          <w:szCs w:val="28"/>
        </w:rPr>
      </w:pPr>
    </w:p>
    <w:p w:rsidR="00870E83" w:rsidRDefault="00870E83" w:rsidP="00870E8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797 «О взаимодействии между многофункцио-нальными центрами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(муниципальных) услуг и федеральными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приказом департамента информатизации и связи Краснодарского края от 16 мая 2014 года № 38 «Об утверждении типового (р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на территории Краснодарского края», Уставом Ейскоукрепленского</w:t>
      </w:r>
      <w:r w:rsidRPr="00CE6B36">
        <w:rPr>
          <w:sz w:val="28"/>
          <w:szCs w:val="28"/>
        </w:rPr>
        <w:t xml:space="preserve"> сельского поселения Щербиновского</w:t>
      </w:r>
      <w:r>
        <w:rPr>
          <w:sz w:val="28"/>
          <w:szCs w:val="28"/>
        </w:rPr>
        <w:t xml:space="preserve"> района </w:t>
      </w:r>
      <w:r w:rsidR="00C07B3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п о с т а н о в л я ю:</w:t>
      </w:r>
    </w:p>
    <w:p w:rsidR="00870E83" w:rsidRPr="007F729A" w:rsidRDefault="00870E83" w:rsidP="00870E83">
      <w:pPr>
        <w:pStyle w:val="ConsPlusTitle"/>
        <w:ind w:firstLine="709"/>
        <w:jc w:val="both"/>
        <w:rPr>
          <w:b w:val="0"/>
          <w:bCs/>
          <w:spacing w:val="-2"/>
          <w:sz w:val="28"/>
          <w:szCs w:val="28"/>
        </w:rPr>
      </w:pPr>
      <w:r w:rsidRPr="003E05BF">
        <w:rPr>
          <w:b w:val="0"/>
          <w:spacing w:val="-6"/>
          <w:sz w:val="28"/>
          <w:szCs w:val="28"/>
        </w:rPr>
        <w:t xml:space="preserve">1. </w:t>
      </w:r>
      <w:r w:rsidRPr="007A406D">
        <w:rPr>
          <w:b w:val="0"/>
          <w:sz w:val="28"/>
          <w:szCs w:val="28"/>
        </w:rPr>
        <w:t>Внести изменение в постановление администрации Ейскоукрепленск</w:t>
      </w:r>
      <w:r w:rsidRPr="007A406D">
        <w:rPr>
          <w:b w:val="0"/>
          <w:sz w:val="28"/>
          <w:szCs w:val="28"/>
        </w:rPr>
        <w:t>о</w:t>
      </w:r>
      <w:r w:rsidRPr="007A406D">
        <w:rPr>
          <w:b w:val="0"/>
          <w:sz w:val="28"/>
          <w:szCs w:val="28"/>
        </w:rPr>
        <w:t xml:space="preserve">го сельского поселения Щербиновского района от 11 января 2016 года № </w:t>
      </w:r>
      <w:r>
        <w:rPr>
          <w:b w:val="0"/>
          <w:sz w:val="28"/>
          <w:szCs w:val="28"/>
        </w:rPr>
        <w:t>2 «Об утверждении</w:t>
      </w:r>
      <w:r w:rsidRPr="004D6067">
        <w:rPr>
          <w:b w:val="0"/>
          <w:sz w:val="28"/>
          <w:szCs w:val="28"/>
        </w:rPr>
        <w:t xml:space="preserve"> переч</w:t>
      </w:r>
      <w:r>
        <w:rPr>
          <w:b w:val="0"/>
          <w:sz w:val="28"/>
          <w:szCs w:val="28"/>
        </w:rPr>
        <w:t>ня</w:t>
      </w:r>
      <w:r w:rsidRPr="004D6067">
        <w:rPr>
          <w:b w:val="0"/>
          <w:sz w:val="28"/>
          <w:szCs w:val="28"/>
        </w:rPr>
        <w:t xml:space="preserve"> муниципальных услуг, предоставление которых осущес</w:t>
      </w:r>
      <w:r w:rsidRPr="004D6067">
        <w:rPr>
          <w:b w:val="0"/>
          <w:sz w:val="28"/>
          <w:szCs w:val="28"/>
        </w:rPr>
        <w:t>т</w:t>
      </w:r>
      <w:r w:rsidRPr="004D6067">
        <w:rPr>
          <w:b w:val="0"/>
          <w:sz w:val="28"/>
          <w:szCs w:val="28"/>
        </w:rPr>
        <w:t xml:space="preserve">вляется по принципу «одного окна» в муниципальном бюджетном учреждении муниципального образования Щербиновский район «Многофункциональный </w:t>
      </w:r>
      <w:r w:rsidRPr="004D6067">
        <w:rPr>
          <w:b w:val="0"/>
          <w:sz w:val="28"/>
          <w:szCs w:val="28"/>
        </w:rPr>
        <w:lastRenderedPageBreak/>
        <w:t>центр предоставления государственных (муниципальных) услуг» по соглаш</w:t>
      </w:r>
      <w:r w:rsidRPr="004D6067">
        <w:rPr>
          <w:b w:val="0"/>
          <w:sz w:val="28"/>
          <w:szCs w:val="28"/>
        </w:rPr>
        <w:t>е</w:t>
      </w:r>
      <w:r w:rsidRPr="004D6067">
        <w:rPr>
          <w:b w:val="0"/>
          <w:sz w:val="28"/>
          <w:szCs w:val="28"/>
        </w:rPr>
        <w:t>нию с администрацией Ейскоукрепленского сельского поселения Щербино</w:t>
      </w:r>
      <w:r w:rsidRPr="004D6067">
        <w:rPr>
          <w:b w:val="0"/>
          <w:sz w:val="28"/>
          <w:szCs w:val="28"/>
        </w:rPr>
        <w:t>в</w:t>
      </w:r>
      <w:r w:rsidRPr="004D6067">
        <w:rPr>
          <w:b w:val="0"/>
          <w:sz w:val="28"/>
          <w:szCs w:val="28"/>
        </w:rPr>
        <w:t>ского района</w:t>
      </w:r>
      <w:r>
        <w:rPr>
          <w:b w:val="0"/>
          <w:sz w:val="28"/>
          <w:szCs w:val="28"/>
        </w:rPr>
        <w:t xml:space="preserve">» </w:t>
      </w:r>
      <w:r w:rsidRPr="007F729A">
        <w:rPr>
          <w:b w:val="0"/>
          <w:sz w:val="28"/>
          <w:szCs w:val="28"/>
        </w:rPr>
        <w:t>изложив приложение к постановлению в новой редакции (прил</w:t>
      </w:r>
      <w:r w:rsidRPr="007F729A">
        <w:rPr>
          <w:b w:val="0"/>
          <w:sz w:val="28"/>
          <w:szCs w:val="28"/>
        </w:rPr>
        <w:t>а</w:t>
      </w:r>
      <w:r w:rsidRPr="007F729A">
        <w:rPr>
          <w:b w:val="0"/>
          <w:sz w:val="28"/>
          <w:szCs w:val="28"/>
        </w:rPr>
        <w:t>гается).</w:t>
      </w:r>
    </w:p>
    <w:p w:rsidR="00870E83" w:rsidRPr="007B2197" w:rsidRDefault="00870E83" w:rsidP="00870E83">
      <w:pPr>
        <w:suppressAutoHyphens w:val="0"/>
        <w:ind w:firstLine="709"/>
        <w:jc w:val="both"/>
        <w:rPr>
          <w:sz w:val="28"/>
          <w:szCs w:val="28"/>
        </w:rPr>
      </w:pPr>
      <w:r w:rsidRPr="001D2F66">
        <w:rPr>
          <w:sz w:val="28"/>
          <w:szCs w:val="28"/>
        </w:rPr>
        <w:t xml:space="preserve">2. </w:t>
      </w:r>
      <w:r w:rsidRPr="007B2197">
        <w:rPr>
          <w:sz w:val="28"/>
          <w:szCs w:val="28"/>
        </w:rPr>
        <w:t>Разместить настоящее постановление на официальном сайте</w:t>
      </w:r>
      <w:r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Ейскоукрепленского</w:t>
      </w:r>
      <w:r w:rsidRPr="007B2197">
        <w:rPr>
          <w:sz w:val="28"/>
          <w:szCs w:val="28"/>
        </w:rPr>
        <w:t xml:space="preserve"> сельского поселения Щербиновского района.</w:t>
      </w:r>
    </w:p>
    <w:p w:rsidR="00870E83" w:rsidRPr="007B2197" w:rsidRDefault="00870E83" w:rsidP="00870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2197">
        <w:rPr>
          <w:sz w:val="28"/>
          <w:szCs w:val="28"/>
        </w:rPr>
        <w:t>. Официально опубликовать настоящее постановление в периодическом печатном издании «Информационный бюллетень администрации</w:t>
      </w:r>
      <w:r w:rsidRPr="00515F11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</w:t>
      </w:r>
      <w:r w:rsidRPr="007B2197">
        <w:rPr>
          <w:sz w:val="28"/>
          <w:szCs w:val="28"/>
        </w:rPr>
        <w:t xml:space="preserve"> сельского поселения Щербиновского района».</w:t>
      </w:r>
    </w:p>
    <w:p w:rsidR="00870E83" w:rsidRPr="007B2197" w:rsidRDefault="00870E83" w:rsidP="00870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2197">
        <w:rPr>
          <w:sz w:val="28"/>
          <w:szCs w:val="28"/>
        </w:rPr>
        <w:t xml:space="preserve">. </w:t>
      </w:r>
      <w:r w:rsidRPr="007B2197">
        <w:rPr>
          <w:color w:val="000000"/>
          <w:spacing w:val="-2"/>
          <w:sz w:val="28"/>
          <w:szCs w:val="28"/>
        </w:rPr>
        <w:t>Контроль за выполнением настоящего постановления оставляю за собой.</w:t>
      </w:r>
    </w:p>
    <w:p w:rsidR="00870E83" w:rsidRPr="00CE6B36" w:rsidRDefault="00870E83" w:rsidP="00870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6B36">
        <w:rPr>
          <w:sz w:val="28"/>
          <w:szCs w:val="28"/>
        </w:rPr>
        <w:t>. Постановление вступает в силу на следующий день после его официального оп</w:t>
      </w:r>
      <w:r>
        <w:rPr>
          <w:sz w:val="28"/>
          <w:szCs w:val="28"/>
        </w:rPr>
        <w:t>убликова</w:t>
      </w:r>
      <w:r w:rsidRPr="00CE6B36">
        <w:rPr>
          <w:sz w:val="28"/>
          <w:szCs w:val="28"/>
        </w:rPr>
        <w:t>ния</w:t>
      </w:r>
      <w:r>
        <w:rPr>
          <w:sz w:val="28"/>
          <w:szCs w:val="28"/>
        </w:rPr>
        <w:t xml:space="preserve"> и распространяется на правоотношения, возникшие с 1 января 2017 года</w:t>
      </w:r>
      <w:r w:rsidRPr="00CE6B36">
        <w:rPr>
          <w:sz w:val="28"/>
          <w:szCs w:val="28"/>
        </w:rPr>
        <w:t>.</w:t>
      </w:r>
    </w:p>
    <w:p w:rsidR="00870E83" w:rsidRDefault="00870E83" w:rsidP="00870E83">
      <w:pPr>
        <w:rPr>
          <w:sz w:val="28"/>
        </w:rPr>
      </w:pPr>
    </w:p>
    <w:p w:rsidR="00870E83" w:rsidRPr="007F729A" w:rsidRDefault="00870E83" w:rsidP="00870E83">
      <w:pPr>
        <w:rPr>
          <w:sz w:val="28"/>
        </w:rPr>
      </w:pPr>
    </w:p>
    <w:p w:rsidR="00870E83" w:rsidRDefault="00870E83" w:rsidP="00870E83">
      <w:pPr>
        <w:rPr>
          <w:sz w:val="28"/>
        </w:rPr>
      </w:pPr>
      <w:r>
        <w:rPr>
          <w:sz w:val="28"/>
        </w:rPr>
        <w:t>Глава</w:t>
      </w:r>
    </w:p>
    <w:p w:rsidR="00870E83" w:rsidRDefault="00870E83" w:rsidP="00870E83">
      <w:pPr>
        <w:rPr>
          <w:sz w:val="28"/>
        </w:rPr>
      </w:pPr>
      <w:r>
        <w:rPr>
          <w:sz w:val="28"/>
        </w:rPr>
        <w:t xml:space="preserve">Ейскоукрепленского сельского поселения </w:t>
      </w:r>
    </w:p>
    <w:p w:rsidR="00870E83" w:rsidRDefault="00870E83" w:rsidP="00870E83">
      <w:pPr>
        <w:rPr>
          <w:sz w:val="28"/>
        </w:rPr>
      </w:pPr>
      <w:r>
        <w:rPr>
          <w:sz w:val="28"/>
        </w:rPr>
        <w:t>Щербиновского района                                                                          А.А. Колосов</w:t>
      </w:r>
    </w:p>
    <w:p w:rsidR="00870E83" w:rsidRDefault="00870E83" w:rsidP="00870E83">
      <w:pPr>
        <w:rPr>
          <w:sz w:val="28"/>
        </w:rPr>
      </w:pPr>
    </w:p>
    <w:p w:rsidR="00870E83" w:rsidRDefault="00870E83" w:rsidP="00870E83">
      <w:pPr>
        <w:rPr>
          <w:sz w:val="28"/>
        </w:rPr>
      </w:pPr>
    </w:p>
    <w:p w:rsidR="00870E83" w:rsidRDefault="00870E83" w:rsidP="00870E8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C60EB4">
        <w:rPr>
          <w:sz w:val="28"/>
          <w:szCs w:val="28"/>
        </w:rPr>
        <w:t xml:space="preserve"> администрации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>Ейскоукрепленского сельского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>поселения Щербиновского района</w:t>
      </w:r>
    </w:p>
    <w:p w:rsidR="00870E83" w:rsidRPr="00BA17D5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01.03.2017</w:t>
      </w:r>
      <w:r w:rsidRPr="00C60EB4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870E83" w:rsidRDefault="00870E83" w:rsidP="00870E83">
      <w:pPr>
        <w:ind w:left="5103"/>
        <w:jc w:val="center"/>
        <w:rPr>
          <w:sz w:val="28"/>
          <w:szCs w:val="28"/>
        </w:rPr>
      </w:pP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>постановлением администрации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>Ейскоукрепленского сельского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>поселения Щербиновского района</w:t>
      </w:r>
    </w:p>
    <w:p w:rsidR="00870E83" w:rsidRPr="00C60EB4" w:rsidRDefault="00870E83" w:rsidP="00870E83">
      <w:pPr>
        <w:ind w:left="5103"/>
        <w:jc w:val="center"/>
        <w:rPr>
          <w:sz w:val="28"/>
          <w:szCs w:val="28"/>
        </w:rPr>
      </w:pPr>
      <w:r w:rsidRPr="00C60EB4">
        <w:rPr>
          <w:sz w:val="28"/>
          <w:szCs w:val="28"/>
        </w:rPr>
        <w:t xml:space="preserve">от </w:t>
      </w:r>
      <w:r>
        <w:rPr>
          <w:sz w:val="28"/>
          <w:szCs w:val="28"/>
        </w:rPr>
        <w:t>11.01.2016</w:t>
      </w:r>
      <w:r w:rsidRPr="00C60EB4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870E83" w:rsidRPr="004E0021" w:rsidRDefault="00870E83" w:rsidP="00870E83">
      <w:pPr>
        <w:ind w:left="720"/>
        <w:jc w:val="center"/>
        <w:rPr>
          <w:b/>
          <w:sz w:val="28"/>
          <w:szCs w:val="28"/>
        </w:rPr>
      </w:pPr>
    </w:p>
    <w:p w:rsidR="00870E83" w:rsidRDefault="00870E83" w:rsidP="00870E83">
      <w:pPr>
        <w:pStyle w:val="ConsPlusTitle"/>
        <w:jc w:val="center"/>
        <w:rPr>
          <w:sz w:val="28"/>
          <w:szCs w:val="28"/>
        </w:rPr>
      </w:pPr>
      <w:r w:rsidRPr="00F3425D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870E83" w:rsidRDefault="00870E83" w:rsidP="00870E83">
      <w:pPr>
        <w:pStyle w:val="ConsPlusTitle"/>
        <w:jc w:val="center"/>
        <w:rPr>
          <w:sz w:val="28"/>
          <w:szCs w:val="28"/>
        </w:rPr>
      </w:pPr>
      <w:r w:rsidRPr="00F3425D">
        <w:rPr>
          <w:sz w:val="28"/>
          <w:szCs w:val="28"/>
        </w:rPr>
        <w:t xml:space="preserve">муниципальных услуг, </w:t>
      </w:r>
      <w:r w:rsidRPr="005739A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5739AA">
        <w:rPr>
          <w:sz w:val="28"/>
          <w:szCs w:val="28"/>
        </w:rPr>
        <w:t xml:space="preserve">которых осуществляется </w:t>
      </w:r>
    </w:p>
    <w:p w:rsidR="00870E83" w:rsidRDefault="00870E83" w:rsidP="00870E83">
      <w:pPr>
        <w:pStyle w:val="ConsPlusTitle"/>
        <w:jc w:val="center"/>
        <w:rPr>
          <w:sz w:val="28"/>
          <w:szCs w:val="28"/>
        </w:rPr>
      </w:pPr>
      <w:r w:rsidRPr="005739AA">
        <w:rPr>
          <w:sz w:val="28"/>
          <w:szCs w:val="28"/>
        </w:rPr>
        <w:t>по принципу</w:t>
      </w:r>
      <w:r>
        <w:rPr>
          <w:sz w:val="28"/>
          <w:szCs w:val="28"/>
        </w:rPr>
        <w:t xml:space="preserve"> </w:t>
      </w:r>
      <w:r w:rsidRPr="005739AA">
        <w:rPr>
          <w:sz w:val="28"/>
          <w:szCs w:val="28"/>
        </w:rPr>
        <w:t xml:space="preserve">«одного окна» в муниципальном бюджетном </w:t>
      </w:r>
    </w:p>
    <w:p w:rsidR="00870E83" w:rsidRDefault="00870E83" w:rsidP="00870E83">
      <w:pPr>
        <w:pStyle w:val="ConsPlusTitle"/>
        <w:jc w:val="center"/>
        <w:rPr>
          <w:sz w:val="28"/>
          <w:szCs w:val="28"/>
        </w:rPr>
      </w:pPr>
      <w:r w:rsidRPr="005739AA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Pr="005739AA">
        <w:rPr>
          <w:sz w:val="28"/>
          <w:szCs w:val="28"/>
        </w:rPr>
        <w:t>муниципального образования Щербиновский</w:t>
      </w:r>
      <w:r w:rsidRPr="00F3425D">
        <w:rPr>
          <w:sz w:val="28"/>
          <w:szCs w:val="28"/>
        </w:rPr>
        <w:t xml:space="preserve"> район «Мног</w:t>
      </w:r>
      <w:r w:rsidRPr="00F3425D">
        <w:rPr>
          <w:sz w:val="28"/>
          <w:szCs w:val="28"/>
        </w:rPr>
        <w:t>о</w:t>
      </w:r>
      <w:r w:rsidRPr="00F3425D">
        <w:rPr>
          <w:sz w:val="28"/>
          <w:szCs w:val="28"/>
        </w:rPr>
        <w:t>функциональный центр предоставления государственных (муниципал</w:t>
      </w:r>
      <w:r w:rsidRPr="00F3425D">
        <w:rPr>
          <w:sz w:val="28"/>
          <w:szCs w:val="28"/>
        </w:rPr>
        <w:t>ь</w:t>
      </w:r>
      <w:r w:rsidRPr="00F3425D">
        <w:rPr>
          <w:sz w:val="28"/>
          <w:szCs w:val="28"/>
        </w:rPr>
        <w:t>ных) услуг»</w:t>
      </w:r>
      <w:r>
        <w:rPr>
          <w:sz w:val="28"/>
          <w:szCs w:val="28"/>
        </w:rPr>
        <w:t xml:space="preserve"> по соглашению с администрацией</w:t>
      </w:r>
    </w:p>
    <w:p w:rsidR="00870E83" w:rsidRDefault="00870E83" w:rsidP="00870E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870E83" w:rsidRDefault="00870E83" w:rsidP="00870E8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870E83" w:rsidRDefault="00870E83" w:rsidP="00870E83">
      <w:pPr>
        <w:jc w:val="center"/>
        <w:rPr>
          <w:b/>
          <w:sz w:val="28"/>
          <w:szCs w:val="28"/>
        </w:rPr>
      </w:pP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0"/>
        <w:gridCol w:w="3748"/>
      </w:tblGrid>
      <w:tr w:rsidR="00870E83" w:rsidRPr="007930EA" w:rsidTr="005E55A2">
        <w:trPr>
          <w:cantSplit/>
          <w:trHeight w:val="667"/>
        </w:trPr>
        <w:tc>
          <w:tcPr>
            <w:tcW w:w="540" w:type="dxa"/>
            <w:vAlign w:val="center"/>
          </w:tcPr>
          <w:p w:rsidR="00870E83" w:rsidRPr="007930EA" w:rsidRDefault="00870E83" w:rsidP="005E55A2">
            <w:pPr>
              <w:jc w:val="center"/>
            </w:pPr>
            <w:r w:rsidRPr="007930EA">
              <w:t>№ п/п</w:t>
            </w:r>
          </w:p>
        </w:tc>
        <w:tc>
          <w:tcPr>
            <w:tcW w:w="5400" w:type="dxa"/>
            <w:vAlign w:val="center"/>
          </w:tcPr>
          <w:p w:rsidR="00870E83" w:rsidRPr="007930EA" w:rsidRDefault="00870E83" w:rsidP="005E55A2">
            <w:pPr>
              <w:jc w:val="center"/>
            </w:pPr>
            <w:r w:rsidRPr="007930EA">
              <w:t xml:space="preserve">Наименование муниципальной </w:t>
            </w:r>
          </w:p>
          <w:p w:rsidR="00870E83" w:rsidRPr="007930EA" w:rsidRDefault="00870E83" w:rsidP="005E55A2">
            <w:pPr>
              <w:jc w:val="center"/>
            </w:pPr>
            <w:r w:rsidRPr="007930EA">
              <w:t>услуги (функции)</w:t>
            </w:r>
          </w:p>
        </w:tc>
        <w:tc>
          <w:tcPr>
            <w:tcW w:w="3748" w:type="dxa"/>
            <w:vAlign w:val="center"/>
          </w:tcPr>
          <w:p w:rsidR="00870E83" w:rsidRPr="007930EA" w:rsidRDefault="00870E83" w:rsidP="005E55A2">
            <w:pPr>
              <w:jc w:val="center"/>
            </w:pPr>
            <w:r w:rsidRPr="007930EA">
              <w:t xml:space="preserve">Ответственные за предоставление </w:t>
            </w:r>
          </w:p>
          <w:p w:rsidR="00870E83" w:rsidRPr="007930EA" w:rsidRDefault="00870E83" w:rsidP="005E55A2">
            <w:pPr>
              <w:jc w:val="center"/>
            </w:pPr>
            <w:r w:rsidRPr="007930EA">
              <w:t>(исполнение) услуги (функции)</w:t>
            </w:r>
          </w:p>
        </w:tc>
      </w:tr>
      <w:tr w:rsidR="00870E83" w:rsidRPr="007930EA" w:rsidTr="005E55A2">
        <w:trPr>
          <w:cantSplit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 w:rsidRPr="007930EA">
              <w:lastRenderedPageBreak/>
              <w:t>1</w:t>
            </w:r>
          </w:p>
        </w:tc>
        <w:tc>
          <w:tcPr>
            <w:tcW w:w="5400" w:type="dxa"/>
          </w:tcPr>
          <w:p w:rsidR="00870E83" w:rsidRPr="007930EA" w:rsidRDefault="00870E83" w:rsidP="005E55A2">
            <w:pPr>
              <w:jc w:val="center"/>
            </w:pPr>
            <w:r w:rsidRPr="007930EA">
              <w:t>2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center"/>
            </w:pPr>
            <w:r w:rsidRPr="007930EA">
              <w:t>3</w:t>
            </w:r>
          </w:p>
        </w:tc>
      </w:tr>
      <w:tr w:rsidR="00870E83" w:rsidRPr="007930EA" w:rsidTr="005E55A2">
        <w:trPr>
          <w:cantSplit/>
          <w:trHeight w:val="247"/>
        </w:trPr>
        <w:tc>
          <w:tcPr>
            <w:tcW w:w="9688" w:type="dxa"/>
            <w:gridSpan w:val="3"/>
          </w:tcPr>
          <w:p w:rsidR="00870E83" w:rsidRPr="007930EA" w:rsidRDefault="00870E83" w:rsidP="005E55A2">
            <w:pPr>
              <w:jc w:val="center"/>
            </w:pPr>
            <w:r w:rsidRPr="007930EA">
              <w:t>Земельные и имущественные отношения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 w:rsidRPr="007930EA">
              <w:t>1</w:t>
            </w:r>
          </w:p>
        </w:tc>
        <w:tc>
          <w:tcPr>
            <w:tcW w:w="5400" w:type="dxa"/>
          </w:tcPr>
          <w:p w:rsidR="00870E83" w:rsidRPr="00BC1A78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1A78">
              <w:rPr>
                <w:sz w:val="22"/>
                <w:szCs w:val="22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администрации Ейскоукрепленского сельского поселения Щербиновского района (далее – </w:t>
            </w:r>
            <w:r>
              <w:t>финансовый отдел</w:t>
            </w:r>
            <w:r w:rsidRPr="007930EA">
              <w:t>)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870E83" w:rsidRPr="00EF1B71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71">
              <w:rPr>
                <w:sz w:val="22"/>
                <w:szCs w:val="22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870E83" w:rsidRPr="007D4F13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13">
              <w:rPr>
                <w:sz w:val="22"/>
                <w:szCs w:val="22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4</w:t>
            </w:r>
          </w:p>
        </w:tc>
        <w:tc>
          <w:tcPr>
            <w:tcW w:w="5400" w:type="dxa"/>
          </w:tcPr>
          <w:p w:rsidR="00870E83" w:rsidRPr="00640EFC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EFC">
              <w:rPr>
                <w:sz w:val="22"/>
                <w:szCs w:val="22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533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870E83" w:rsidRPr="00640EFC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EFC">
              <w:rPr>
                <w:sz w:val="22"/>
                <w:szCs w:val="22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870E83" w:rsidRPr="001E13B5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3B5">
              <w:rPr>
                <w:sz w:val="22"/>
                <w:szCs w:val="22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870E83" w:rsidRPr="001E13B5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3B5">
              <w:rPr>
                <w:sz w:val="22"/>
                <w:szCs w:val="22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870E83" w:rsidRPr="001E13B5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3B5">
              <w:rPr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364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870E83" w:rsidRPr="001E13B5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3B5">
              <w:rPr>
                <w:sz w:val="22"/>
                <w:szCs w:val="22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543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870E83" w:rsidRPr="001E13B5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13B5">
              <w:rPr>
                <w:sz w:val="22"/>
                <w:szCs w:val="22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537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870E83" w:rsidRPr="006050E0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0E0">
              <w:rPr>
                <w:sz w:val="22"/>
                <w:szCs w:val="22"/>
              </w:rPr>
              <w:t xml:space="preserve">Перевод земель или земельных участков в составе таких земель из одной категории в другую  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180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12</w:t>
            </w:r>
          </w:p>
        </w:tc>
        <w:tc>
          <w:tcPr>
            <w:tcW w:w="5400" w:type="dxa"/>
          </w:tcPr>
          <w:p w:rsidR="00870E83" w:rsidRPr="000317C2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7C2">
              <w:rPr>
                <w:sz w:val="22"/>
                <w:szCs w:val="22"/>
              </w:rPr>
              <w:t>Предоставление выписки из реестра муниципального имущества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477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870E83" w:rsidRPr="000317C2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7C2">
              <w:rPr>
                <w:sz w:val="22"/>
                <w:szCs w:val="22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377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870E83" w:rsidRPr="0066067D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067D">
              <w:rPr>
                <w:sz w:val="22"/>
                <w:szCs w:val="22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457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15</w:t>
            </w:r>
          </w:p>
        </w:tc>
        <w:tc>
          <w:tcPr>
            <w:tcW w:w="5400" w:type="dxa"/>
          </w:tcPr>
          <w:p w:rsidR="00870E83" w:rsidRPr="0066067D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067D">
              <w:rPr>
                <w:sz w:val="22"/>
                <w:szCs w:val="22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lastRenderedPageBreak/>
              <w:t>16</w:t>
            </w:r>
          </w:p>
        </w:tc>
        <w:tc>
          <w:tcPr>
            <w:tcW w:w="5400" w:type="dxa"/>
          </w:tcPr>
          <w:p w:rsidR="00870E83" w:rsidRPr="002C5B99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5B99">
              <w:rPr>
                <w:sz w:val="22"/>
                <w:szCs w:val="22"/>
              </w:rPr>
              <w:t>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17</w:t>
            </w:r>
          </w:p>
        </w:tc>
        <w:tc>
          <w:tcPr>
            <w:tcW w:w="5400" w:type="dxa"/>
          </w:tcPr>
          <w:p w:rsidR="00870E83" w:rsidRPr="00390D14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0D14">
              <w:rPr>
                <w:sz w:val="22"/>
                <w:szCs w:val="22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713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18</w:t>
            </w:r>
          </w:p>
        </w:tc>
        <w:tc>
          <w:tcPr>
            <w:tcW w:w="5400" w:type="dxa"/>
          </w:tcPr>
          <w:p w:rsidR="00870E83" w:rsidRPr="00737D71" w:rsidRDefault="00870E83" w:rsidP="005E55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7D71">
              <w:rPr>
                <w:sz w:val="22"/>
                <w:szCs w:val="22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Финансовый отдел </w:t>
            </w:r>
          </w:p>
        </w:tc>
      </w:tr>
      <w:tr w:rsidR="00870E83" w:rsidRPr="007930EA" w:rsidTr="005E55A2">
        <w:trPr>
          <w:cantSplit/>
          <w:trHeight w:val="292"/>
        </w:trPr>
        <w:tc>
          <w:tcPr>
            <w:tcW w:w="9688" w:type="dxa"/>
            <w:gridSpan w:val="3"/>
          </w:tcPr>
          <w:p w:rsidR="00870E83" w:rsidRPr="007930EA" w:rsidRDefault="00870E83" w:rsidP="005E55A2">
            <w:pPr>
              <w:jc w:val="center"/>
            </w:pPr>
            <w:r w:rsidRPr="007930EA">
              <w:t>Автотранспорт и дороги</w:t>
            </w:r>
          </w:p>
        </w:tc>
      </w:tr>
      <w:tr w:rsidR="00870E83" w:rsidRPr="007930EA" w:rsidTr="005E55A2">
        <w:trPr>
          <w:cantSplit/>
          <w:trHeight w:val="724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19</w:t>
            </w:r>
          </w:p>
        </w:tc>
        <w:tc>
          <w:tcPr>
            <w:tcW w:w="5400" w:type="dxa"/>
          </w:tcPr>
          <w:p w:rsidR="00870E83" w:rsidRPr="007930EA" w:rsidRDefault="00870E83" w:rsidP="005E55A2">
            <w:pPr>
              <w:jc w:val="both"/>
            </w:pPr>
            <w:r w:rsidRPr="007930EA">
              <w:rPr>
                <w:rStyle w:val="74"/>
                <w:rFonts w:eastAsia="Andale Sans UI"/>
              </w:rPr>
              <w:t>Выдача специального разрешения на движение по автомобильным дорогам местного значения тяжеловесн</w:t>
            </w:r>
            <w:r>
              <w:rPr>
                <w:rStyle w:val="74"/>
                <w:rFonts w:eastAsia="Andale Sans UI"/>
              </w:rPr>
              <w:t>ого</w:t>
            </w:r>
            <w:r w:rsidRPr="007930EA">
              <w:rPr>
                <w:rStyle w:val="74"/>
                <w:rFonts w:eastAsia="Andale Sans UI"/>
              </w:rPr>
              <w:t xml:space="preserve"> и (или) крупнога</w:t>
            </w:r>
            <w:r>
              <w:rPr>
                <w:rStyle w:val="74"/>
                <w:rFonts w:eastAsia="Andale Sans UI"/>
              </w:rPr>
              <w:t>баритного</w:t>
            </w:r>
            <w:r w:rsidRPr="007930EA">
              <w:rPr>
                <w:rStyle w:val="74"/>
                <w:rFonts w:eastAsia="Andale Sans UI"/>
              </w:rPr>
              <w:t xml:space="preserve"> транспортного средства</w:t>
            </w:r>
          </w:p>
        </w:tc>
        <w:tc>
          <w:tcPr>
            <w:tcW w:w="3748" w:type="dxa"/>
          </w:tcPr>
          <w:p w:rsidR="00870E83" w:rsidRPr="00BA17D5" w:rsidRDefault="00870E83" w:rsidP="005E55A2">
            <w:pPr>
              <w:jc w:val="both"/>
            </w:pPr>
            <w:r>
              <w:t xml:space="preserve">Отдел по общим и юридическим вопросам </w:t>
            </w:r>
            <w:r w:rsidRPr="007930EA">
              <w:t xml:space="preserve">администрации Ейскоукрепленского сельского поселения Щербиновского района (далее – </w:t>
            </w:r>
            <w:r>
              <w:t>отдел по общим и юридическим вопросам</w:t>
            </w:r>
            <w:r w:rsidRPr="007930EA">
              <w:t>)</w:t>
            </w:r>
          </w:p>
        </w:tc>
      </w:tr>
      <w:tr w:rsidR="00870E83" w:rsidRPr="007930EA" w:rsidTr="005E55A2">
        <w:trPr>
          <w:cantSplit/>
          <w:trHeight w:val="292"/>
        </w:trPr>
        <w:tc>
          <w:tcPr>
            <w:tcW w:w="9688" w:type="dxa"/>
            <w:gridSpan w:val="3"/>
          </w:tcPr>
          <w:p w:rsidR="00870E83" w:rsidRPr="007930EA" w:rsidRDefault="00870E83" w:rsidP="005E55A2">
            <w:pPr>
              <w:jc w:val="center"/>
            </w:pPr>
            <w:r w:rsidRPr="007930EA">
              <w:t>Регулирование предпринимательской деятельности</w:t>
            </w:r>
          </w:p>
        </w:tc>
      </w:tr>
      <w:tr w:rsidR="00870E83" w:rsidRPr="007930EA" w:rsidTr="005E55A2">
        <w:trPr>
          <w:cantSplit/>
          <w:trHeight w:val="370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20</w:t>
            </w:r>
          </w:p>
        </w:tc>
        <w:tc>
          <w:tcPr>
            <w:tcW w:w="5400" w:type="dxa"/>
          </w:tcPr>
          <w:p w:rsidR="00870E83" w:rsidRPr="00BA17D5" w:rsidRDefault="00870E83" w:rsidP="005E55A2">
            <w:pPr>
              <w:jc w:val="both"/>
            </w:pPr>
            <w:r w:rsidRPr="007930EA">
              <w:t>Выдача разрешения на право организации розничного рынка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 w:rsidRPr="007930EA">
              <w:t>Финансовый отдел</w:t>
            </w:r>
          </w:p>
        </w:tc>
      </w:tr>
      <w:tr w:rsidR="00870E83" w:rsidRPr="007930EA" w:rsidTr="005E55A2">
        <w:trPr>
          <w:cantSplit/>
          <w:trHeight w:val="294"/>
        </w:trPr>
        <w:tc>
          <w:tcPr>
            <w:tcW w:w="9688" w:type="dxa"/>
            <w:gridSpan w:val="3"/>
          </w:tcPr>
          <w:p w:rsidR="00870E83" w:rsidRPr="007930EA" w:rsidRDefault="00870E83" w:rsidP="005E55A2">
            <w:pPr>
              <w:jc w:val="center"/>
            </w:pPr>
            <w:r w:rsidRPr="007930EA">
              <w:rPr>
                <w:rStyle w:val="74"/>
                <w:rFonts w:eastAsia="Andale Sans UI"/>
              </w:rPr>
              <w:t>Социальное обслуживание</w:t>
            </w:r>
          </w:p>
        </w:tc>
      </w:tr>
      <w:tr w:rsidR="00870E83" w:rsidRPr="007930EA" w:rsidTr="005E55A2">
        <w:trPr>
          <w:cantSplit/>
          <w:trHeight w:val="537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21</w:t>
            </w:r>
          </w:p>
        </w:tc>
        <w:tc>
          <w:tcPr>
            <w:tcW w:w="5400" w:type="dxa"/>
          </w:tcPr>
          <w:p w:rsidR="00870E83" w:rsidRPr="007930EA" w:rsidRDefault="00870E83" w:rsidP="005E55A2">
            <w:pPr>
              <w:jc w:val="both"/>
            </w:pPr>
            <w:r w:rsidRPr="00AA4282">
              <w:rPr>
                <w:sz w:val="22"/>
                <w:szCs w:val="22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>
              <w:t>Отдел по общим и юридическим вопросам</w:t>
            </w:r>
          </w:p>
        </w:tc>
      </w:tr>
      <w:tr w:rsidR="00870E83" w:rsidRPr="007930EA" w:rsidTr="005E55A2">
        <w:trPr>
          <w:cantSplit/>
          <w:trHeight w:val="537"/>
        </w:trPr>
        <w:tc>
          <w:tcPr>
            <w:tcW w:w="540" w:type="dxa"/>
          </w:tcPr>
          <w:p w:rsidR="00870E83" w:rsidRDefault="00870E83" w:rsidP="005E55A2">
            <w:pPr>
              <w:jc w:val="center"/>
            </w:pPr>
            <w:r>
              <w:t>22</w:t>
            </w:r>
          </w:p>
        </w:tc>
        <w:tc>
          <w:tcPr>
            <w:tcW w:w="5400" w:type="dxa"/>
          </w:tcPr>
          <w:p w:rsidR="00870E83" w:rsidRPr="002D6CAF" w:rsidRDefault="00870E83" w:rsidP="005E55A2">
            <w:pPr>
              <w:jc w:val="both"/>
            </w:pPr>
            <w:r w:rsidRPr="002D6CAF"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748" w:type="dxa"/>
          </w:tcPr>
          <w:p w:rsidR="00870E83" w:rsidRDefault="00870E83" w:rsidP="005E55A2">
            <w:pPr>
              <w:jc w:val="both"/>
            </w:pPr>
            <w:r>
              <w:t>Отдел по общим и юридическим вопросам</w:t>
            </w:r>
          </w:p>
        </w:tc>
      </w:tr>
      <w:tr w:rsidR="00870E83" w:rsidRPr="007930EA" w:rsidTr="005E55A2">
        <w:trPr>
          <w:cantSplit/>
          <w:trHeight w:val="121"/>
        </w:trPr>
        <w:tc>
          <w:tcPr>
            <w:tcW w:w="9688" w:type="dxa"/>
            <w:gridSpan w:val="3"/>
          </w:tcPr>
          <w:p w:rsidR="00870E83" w:rsidRPr="00A05C2A" w:rsidRDefault="00870E83" w:rsidP="005E55A2">
            <w:pPr>
              <w:jc w:val="center"/>
              <w:rPr>
                <w:snapToGrid w:val="0"/>
              </w:rPr>
            </w:pPr>
            <w:r w:rsidRPr="007930EA">
              <w:rPr>
                <w:snapToGrid w:val="0"/>
              </w:rPr>
              <w:t>Архивный фонд и предоставление справочной информации</w:t>
            </w:r>
          </w:p>
        </w:tc>
      </w:tr>
      <w:tr w:rsidR="00870E83" w:rsidRPr="007930EA" w:rsidTr="005E55A2">
        <w:trPr>
          <w:cantSplit/>
          <w:trHeight w:val="429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23</w:t>
            </w:r>
          </w:p>
        </w:tc>
        <w:tc>
          <w:tcPr>
            <w:tcW w:w="5400" w:type="dxa"/>
          </w:tcPr>
          <w:p w:rsidR="00870E83" w:rsidRPr="007930EA" w:rsidRDefault="00870E83" w:rsidP="005E55A2">
            <w:pPr>
              <w:jc w:val="both"/>
            </w:pPr>
            <w:r w:rsidRPr="007930EA">
              <w:t xml:space="preserve">Предоставление копий правовых актов администрации </w:t>
            </w:r>
            <w:r>
              <w:t>муниципального образования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>
              <w:t>Отдел по общим и юридическим вопросам</w:t>
            </w:r>
          </w:p>
        </w:tc>
      </w:tr>
      <w:tr w:rsidR="00870E83" w:rsidRPr="007930EA" w:rsidTr="005E55A2">
        <w:trPr>
          <w:cantSplit/>
          <w:trHeight w:val="429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24</w:t>
            </w:r>
          </w:p>
        </w:tc>
        <w:tc>
          <w:tcPr>
            <w:tcW w:w="5400" w:type="dxa"/>
          </w:tcPr>
          <w:p w:rsidR="00870E83" w:rsidRPr="007930EA" w:rsidRDefault="00870E83" w:rsidP="005E55A2">
            <w:pPr>
              <w:jc w:val="both"/>
            </w:pPr>
            <w:r w:rsidRPr="007930EA">
              <w:t>Предоставление выписки из похозяйственной книги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>
              <w:t>Отдел по общим и юридическим вопросам</w:t>
            </w:r>
          </w:p>
        </w:tc>
      </w:tr>
      <w:tr w:rsidR="00870E83" w:rsidRPr="007930EA" w:rsidTr="005E55A2">
        <w:trPr>
          <w:cantSplit/>
          <w:trHeight w:val="281"/>
        </w:trPr>
        <w:tc>
          <w:tcPr>
            <w:tcW w:w="9688" w:type="dxa"/>
            <w:gridSpan w:val="3"/>
          </w:tcPr>
          <w:p w:rsidR="00870E83" w:rsidRPr="007930EA" w:rsidRDefault="00870E83" w:rsidP="005E55A2">
            <w:pPr>
              <w:jc w:val="center"/>
            </w:pPr>
            <w:r w:rsidRPr="007930EA">
              <w:t>Жилищно-коммунальное хозяйство</w:t>
            </w:r>
          </w:p>
        </w:tc>
      </w:tr>
      <w:tr w:rsidR="00870E83" w:rsidRPr="007930EA" w:rsidTr="005E55A2">
        <w:trPr>
          <w:cantSplit/>
          <w:trHeight w:val="429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25</w:t>
            </w:r>
          </w:p>
        </w:tc>
        <w:tc>
          <w:tcPr>
            <w:tcW w:w="5400" w:type="dxa"/>
          </w:tcPr>
          <w:p w:rsidR="00870E83" w:rsidRPr="007930EA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7930EA">
              <w:t>Выдача порубочного билета на территории муниципального образования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>
              <w:t>Отдел по общим и юридическим вопросам</w:t>
            </w:r>
          </w:p>
        </w:tc>
      </w:tr>
      <w:tr w:rsidR="00870E83" w:rsidRPr="007930EA" w:rsidTr="005E55A2">
        <w:trPr>
          <w:cantSplit/>
          <w:trHeight w:val="429"/>
        </w:trPr>
        <w:tc>
          <w:tcPr>
            <w:tcW w:w="540" w:type="dxa"/>
          </w:tcPr>
          <w:p w:rsidR="00870E83" w:rsidRPr="007930EA" w:rsidRDefault="00870E83" w:rsidP="005E55A2">
            <w:pPr>
              <w:jc w:val="center"/>
            </w:pPr>
            <w:r>
              <w:t>26</w:t>
            </w:r>
          </w:p>
        </w:tc>
        <w:tc>
          <w:tcPr>
            <w:tcW w:w="5400" w:type="dxa"/>
          </w:tcPr>
          <w:p w:rsidR="00870E83" w:rsidRPr="007930EA" w:rsidRDefault="00870E83" w:rsidP="005E55A2">
            <w:pPr>
              <w:autoSpaceDE w:val="0"/>
              <w:autoSpaceDN w:val="0"/>
              <w:adjustRightInd w:val="0"/>
              <w:jc w:val="both"/>
            </w:pPr>
            <w:r w:rsidRPr="007930EA"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748" w:type="dxa"/>
          </w:tcPr>
          <w:p w:rsidR="00870E83" w:rsidRPr="007930EA" w:rsidRDefault="00870E83" w:rsidP="005E55A2">
            <w:pPr>
              <w:jc w:val="both"/>
            </w:pPr>
            <w:r>
              <w:t>Отдел по общим и юридическим вопросам</w:t>
            </w:r>
          </w:p>
        </w:tc>
      </w:tr>
      <w:tr w:rsidR="00870E83" w:rsidRPr="007930EA" w:rsidTr="005E55A2">
        <w:trPr>
          <w:cantSplit/>
          <w:trHeight w:val="104"/>
        </w:trPr>
        <w:tc>
          <w:tcPr>
            <w:tcW w:w="9688" w:type="dxa"/>
            <w:gridSpan w:val="3"/>
          </w:tcPr>
          <w:p w:rsidR="00870E83" w:rsidRDefault="00870E83" w:rsidP="005E55A2">
            <w:pPr>
              <w:jc w:val="center"/>
            </w:pPr>
            <w:r>
              <w:t>Прочее</w:t>
            </w:r>
          </w:p>
        </w:tc>
      </w:tr>
      <w:tr w:rsidR="00870E83" w:rsidRPr="007930EA" w:rsidTr="005E55A2">
        <w:trPr>
          <w:cantSplit/>
          <w:trHeight w:val="429"/>
        </w:trPr>
        <w:tc>
          <w:tcPr>
            <w:tcW w:w="540" w:type="dxa"/>
          </w:tcPr>
          <w:p w:rsidR="00870E83" w:rsidRDefault="00870E83" w:rsidP="005E55A2">
            <w:pPr>
              <w:jc w:val="center"/>
            </w:pPr>
            <w:r>
              <w:t>27</w:t>
            </w:r>
          </w:p>
        </w:tc>
        <w:tc>
          <w:tcPr>
            <w:tcW w:w="5400" w:type="dxa"/>
          </w:tcPr>
          <w:p w:rsidR="00870E83" w:rsidRPr="007930EA" w:rsidRDefault="00870E83" w:rsidP="005E55A2">
            <w:pPr>
              <w:autoSpaceDE w:val="0"/>
              <w:autoSpaceDN w:val="0"/>
              <w:adjustRightInd w:val="0"/>
              <w:jc w:val="both"/>
            </w:pPr>
            <w:r>
              <w:t>Присвоение, изменение и аннулирование адресов</w:t>
            </w:r>
          </w:p>
        </w:tc>
        <w:tc>
          <w:tcPr>
            <w:tcW w:w="3748" w:type="dxa"/>
          </w:tcPr>
          <w:p w:rsidR="00870E83" w:rsidRDefault="00870E83" w:rsidP="005E55A2">
            <w:pPr>
              <w:jc w:val="both"/>
            </w:pPr>
            <w:r>
              <w:t>Отдел по общим и юридическим вопросам</w:t>
            </w:r>
          </w:p>
        </w:tc>
      </w:tr>
    </w:tbl>
    <w:p w:rsidR="00870E83" w:rsidRPr="007930EA" w:rsidRDefault="00870E83" w:rsidP="00870E83">
      <w:pPr>
        <w:jc w:val="both"/>
        <w:rPr>
          <w:sz w:val="28"/>
          <w:szCs w:val="28"/>
        </w:rPr>
      </w:pPr>
    </w:p>
    <w:p w:rsidR="00870E83" w:rsidRDefault="00870E83" w:rsidP="00870E83">
      <w:pPr>
        <w:ind w:left="720"/>
        <w:rPr>
          <w:sz w:val="28"/>
          <w:szCs w:val="28"/>
        </w:rPr>
      </w:pPr>
    </w:p>
    <w:p w:rsidR="00870E83" w:rsidRDefault="00870E83" w:rsidP="00870E83">
      <w:pPr>
        <w:ind w:left="720"/>
        <w:rPr>
          <w:sz w:val="28"/>
          <w:szCs w:val="28"/>
        </w:rPr>
      </w:pPr>
    </w:p>
    <w:p w:rsidR="00870E83" w:rsidRPr="00C60EB4" w:rsidRDefault="00870E83" w:rsidP="00870E8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0E83" w:rsidRPr="00C60EB4" w:rsidRDefault="00870E83" w:rsidP="00870E83">
      <w:pPr>
        <w:rPr>
          <w:sz w:val="28"/>
          <w:szCs w:val="28"/>
        </w:rPr>
      </w:pPr>
      <w:r w:rsidRPr="00C60EB4">
        <w:rPr>
          <w:sz w:val="28"/>
          <w:szCs w:val="28"/>
        </w:rPr>
        <w:t xml:space="preserve">Ейскоукрепленского сельского поселения </w:t>
      </w:r>
    </w:p>
    <w:p w:rsidR="00870E83" w:rsidRDefault="00870E83" w:rsidP="00870E83">
      <w:pPr>
        <w:rPr>
          <w:sz w:val="28"/>
          <w:szCs w:val="28"/>
        </w:rPr>
      </w:pPr>
      <w:r w:rsidRPr="00C60EB4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8A5F9B" w:rsidRDefault="008A5F9B" w:rsidP="00870E83">
      <w:pPr>
        <w:rPr>
          <w:sz w:val="28"/>
          <w:szCs w:val="28"/>
        </w:rPr>
      </w:pPr>
    </w:p>
    <w:p w:rsidR="008A5F9B" w:rsidRDefault="008A5F9B" w:rsidP="00870E83">
      <w:pPr>
        <w:rPr>
          <w:sz w:val="28"/>
          <w:szCs w:val="28"/>
        </w:rPr>
      </w:pPr>
    </w:p>
    <w:p w:rsidR="008A5F9B" w:rsidRDefault="008A5F9B" w:rsidP="00870E83">
      <w:pPr>
        <w:rPr>
          <w:sz w:val="28"/>
          <w:szCs w:val="28"/>
        </w:rPr>
      </w:pPr>
    </w:p>
    <w:p w:rsidR="008A5F9B" w:rsidRDefault="008A5F9B" w:rsidP="00870E83">
      <w:pPr>
        <w:rPr>
          <w:sz w:val="28"/>
          <w:szCs w:val="28"/>
        </w:rPr>
      </w:pPr>
    </w:p>
    <w:p w:rsidR="008A5F9B" w:rsidRPr="007930EA" w:rsidRDefault="008A5F9B" w:rsidP="00870E8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C07B3A" w:rsidTr="005E55A2">
        <w:trPr>
          <w:cantSplit/>
          <w:trHeight w:hRule="exact" w:val="1418"/>
        </w:trPr>
        <w:tc>
          <w:tcPr>
            <w:tcW w:w="9639" w:type="dxa"/>
            <w:gridSpan w:val="2"/>
          </w:tcPr>
          <w:p w:rsidR="00C07B3A" w:rsidRDefault="00C07B3A" w:rsidP="005E55A2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4" name="Рисунок 5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C07B3A" w:rsidTr="005E55A2">
        <w:trPr>
          <w:cantSplit/>
          <w:trHeight w:hRule="exact" w:val="1691"/>
        </w:trPr>
        <w:tc>
          <w:tcPr>
            <w:tcW w:w="9639" w:type="dxa"/>
            <w:gridSpan w:val="2"/>
          </w:tcPr>
          <w:p w:rsidR="00C07B3A" w:rsidRDefault="00C07B3A" w:rsidP="005E55A2">
            <w:pPr>
              <w:jc w:val="center"/>
              <w:rPr>
                <w:b/>
                <w:bCs/>
                <w:sz w:val="2"/>
              </w:rPr>
            </w:pPr>
          </w:p>
          <w:p w:rsidR="00C07B3A" w:rsidRDefault="00C07B3A" w:rsidP="005E55A2">
            <w:pPr>
              <w:jc w:val="center"/>
              <w:rPr>
                <w:b/>
                <w:bCs/>
                <w:sz w:val="2"/>
              </w:rPr>
            </w:pPr>
          </w:p>
          <w:p w:rsidR="00C07B3A" w:rsidRDefault="00C07B3A" w:rsidP="005E55A2">
            <w:pPr>
              <w:jc w:val="center"/>
              <w:rPr>
                <w:b/>
                <w:bCs/>
                <w:sz w:val="2"/>
              </w:rPr>
            </w:pPr>
          </w:p>
          <w:p w:rsidR="00C07B3A" w:rsidRDefault="00C07B3A" w:rsidP="005E55A2">
            <w:pPr>
              <w:jc w:val="center"/>
              <w:rPr>
                <w:b/>
                <w:bCs/>
                <w:sz w:val="2"/>
              </w:rPr>
            </w:pPr>
          </w:p>
          <w:p w:rsidR="00C07B3A" w:rsidRPr="005E55A2" w:rsidRDefault="00C07B3A" w:rsidP="005E55A2">
            <w:pPr>
              <w:jc w:val="center"/>
              <w:rPr>
                <w:b/>
                <w:sz w:val="28"/>
                <w:szCs w:val="28"/>
              </w:rPr>
            </w:pPr>
            <w:r w:rsidRPr="005E55A2">
              <w:rPr>
                <w:b/>
                <w:sz w:val="28"/>
                <w:szCs w:val="28"/>
              </w:rPr>
              <w:t>АДМИНИСТРАЦИЯ</w:t>
            </w:r>
          </w:p>
          <w:p w:rsidR="00C07B3A" w:rsidRPr="005E55A2" w:rsidRDefault="00C07B3A" w:rsidP="005E55A2">
            <w:pPr>
              <w:jc w:val="center"/>
              <w:rPr>
                <w:b/>
                <w:sz w:val="28"/>
                <w:szCs w:val="28"/>
              </w:rPr>
            </w:pPr>
            <w:r w:rsidRPr="005E55A2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C07B3A" w:rsidRDefault="00C07B3A" w:rsidP="005E55A2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C07B3A" w:rsidTr="005E55A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07B3A" w:rsidRDefault="00C07B3A" w:rsidP="005E55A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01.03.2017</w:t>
            </w:r>
          </w:p>
        </w:tc>
        <w:tc>
          <w:tcPr>
            <w:tcW w:w="4820" w:type="dxa"/>
            <w:vAlign w:val="bottom"/>
          </w:tcPr>
          <w:p w:rsidR="00C07B3A" w:rsidRDefault="00C07B3A" w:rsidP="005E55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9</w:t>
            </w:r>
          </w:p>
        </w:tc>
      </w:tr>
      <w:tr w:rsidR="00C07B3A" w:rsidTr="005E55A2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07B3A" w:rsidRDefault="00C07B3A" w:rsidP="005E55A2">
            <w:pPr>
              <w:jc w:val="center"/>
            </w:pPr>
            <w:r>
              <w:t>село Ейское Укрепление</w:t>
            </w:r>
          </w:p>
        </w:tc>
      </w:tr>
    </w:tbl>
    <w:p w:rsidR="00C07B3A" w:rsidRDefault="00C07B3A" w:rsidP="00C07B3A">
      <w:pPr>
        <w:ind w:right="-1"/>
        <w:jc w:val="center"/>
        <w:rPr>
          <w:b/>
          <w:bCs/>
          <w:sz w:val="28"/>
          <w:szCs w:val="28"/>
        </w:rPr>
      </w:pPr>
    </w:p>
    <w:p w:rsidR="00C07B3A" w:rsidRDefault="00C07B3A" w:rsidP="00C07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C07B3A" w:rsidRDefault="00C07B3A" w:rsidP="00C07B3A">
      <w:pPr>
        <w:jc w:val="center"/>
        <w:rPr>
          <w:b/>
          <w:sz w:val="28"/>
          <w:szCs w:val="28"/>
        </w:rPr>
      </w:pPr>
      <w:r w:rsidRPr="00CE6B3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CE6B36">
        <w:rPr>
          <w:b/>
          <w:sz w:val="28"/>
          <w:szCs w:val="28"/>
        </w:rPr>
        <w:t xml:space="preserve"> Ейскоукрепленского сельского поселения </w:t>
      </w:r>
    </w:p>
    <w:p w:rsidR="00C07B3A" w:rsidRPr="002103F0" w:rsidRDefault="00C07B3A" w:rsidP="00C07B3A">
      <w:pPr>
        <w:jc w:val="center"/>
        <w:rPr>
          <w:b/>
          <w:sz w:val="28"/>
          <w:szCs w:val="28"/>
        </w:rPr>
      </w:pPr>
      <w:r w:rsidRPr="00CE6B36">
        <w:rPr>
          <w:b/>
          <w:sz w:val="28"/>
          <w:szCs w:val="28"/>
        </w:rPr>
        <w:t>Щербиновского района</w:t>
      </w:r>
      <w:r>
        <w:rPr>
          <w:b/>
          <w:sz w:val="28"/>
          <w:szCs w:val="28"/>
        </w:rPr>
        <w:t xml:space="preserve"> от 11 января 2016 года № 3</w:t>
      </w:r>
    </w:p>
    <w:p w:rsidR="00C07B3A" w:rsidRPr="0020307A" w:rsidRDefault="00C07B3A" w:rsidP="00C07B3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20307A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20307A">
        <w:rPr>
          <w:b/>
          <w:bCs/>
          <w:sz w:val="28"/>
          <w:szCs w:val="28"/>
        </w:rPr>
        <w:t>еречня муниципальных услуг</w:t>
      </w:r>
    </w:p>
    <w:p w:rsidR="00C07B3A" w:rsidRDefault="00C07B3A" w:rsidP="00C07B3A">
      <w:pPr>
        <w:ind w:right="-1"/>
        <w:jc w:val="center"/>
        <w:rPr>
          <w:b/>
          <w:bCs/>
          <w:sz w:val="28"/>
          <w:szCs w:val="28"/>
        </w:rPr>
      </w:pPr>
      <w:r w:rsidRPr="0020307A">
        <w:rPr>
          <w:b/>
          <w:bCs/>
          <w:sz w:val="28"/>
          <w:szCs w:val="28"/>
        </w:rPr>
        <w:t xml:space="preserve">с элементами межведомственного взаимодействия, </w:t>
      </w:r>
    </w:p>
    <w:p w:rsidR="00C07B3A" w:rsidRDefault="00C07B3A" w:rsidP="00C07B3A">
      <w:pPr>
        <w:ind w:right="-1"/>
        <w:jc w:val="center"/>
        <w:rPr>
          <w:b/>
          <w:bCs/>
          <w:sz w:val="28"/>
          <w:szCs w:val="28"/>
        </w:rPr>
      </w:pPr>
      <w:r w:rsidRPr="0020307A">
        <w:rPr>
          <w:b/>
          <w:bCs/>
          <w:sz w:val="28"/>
          <w:szCs w:val="28"/>
        </w:rPr>
        <w:t xml:space="preserve">предоставляемых администрацией </w:t>
      </w:r>
      <w:r>
        <w:rPr>
          <w:b/>
          <w:bCs/>
          <w:sz w:val="28"/>
          <w:szCs w:val="28"/>
        </w:rPr>
        <w:t>Ейскоукрепленского</w:t>
      </w:r>
      <w:r w:rsidRPr="0020307A">
        <w:rPr>
          <w:b/>
          <w:bCs/>
          <w:sz w:val="28"/>
          <w:szCs w:val="28"/>
        </w:rPr>
        <w:t xml:space="preserve"> </w:t>
      </w:r>
    </w:p>
    <w:p w:rsidR="00C07B3A" w:rsidRPr="002103F0" w:rsidRDefault="00C07B3A" w:rsidP="00C07B3A">
      <w:pPr>
        <w:ind w:right="-1"/>
        <w:jc w:val="center"/>
        <w:rPr>
          <w:b/>
          <w:bCs/>
          <w:sz w:val="28"/>
          <w:szCs w:val="28"/>
        </w:rPr>
      </w:pPr>
      <w:r w:rsidRPr="0020307A">
        <w:rPr>
          <w:b/>
          <w:bCs/>
          <w:sz w:val="28"/>
          <w:szCs w:val="28"/>
        </w:rPr>
        <w:t>сельского поселения Щербиновского района</w:t>
      </w:r>
      <w:r>
        <w:rPr>
          <w:b/>
          <w:bCs/>
          <w:sz w:val="28"/>
          <w:szCs w:val="28"/>
        </w:rPr>
        <w:t>»</w:t>
      </w:r>
    </w:p>
    <w:p w:rsidR="00C07B3A" w:rsidRPr="0020307A" w:rsidRDefault="00C07B3A" w:rsidP="00C07B3A">
      <w:pPr>
        <w:shd w:val="clear" w:color="auto" w:fill="FFFFFF"/>
        <w:ind w:left="567" w:right="567"/>
        <w:jc w:val="center"/>
        <w:rPr>
          <w:b/>
          <w:sz w:val="28"/>
          <w:szCs w:val="28"/>
        </w:rPr>
      </w:pPr>
    </w:p>
    <w:p w:rsidR="00C07B3A" w:rsidRDefault="00C07B3A" w:rsidP="00C0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Уставом </w:t>
      </w:r>
      <w:r w:rsidRPr="009F6565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 xml:space="preserve">                  п о с т а н о в л я ю:</w:t>
      </w:r>
    </w:p>
    <w:p w:rsidR="00C07B3A" w:rsidRDefault="00C07B3A" w:rsidP="00C07B3A">
      <w:pPr>
        <w:ind w:firstLine="709"/>
        <w:jc w:val="both"/>
        <w:rPr>
          <w:sz w:val="28"/>
          <w:szCs w:val="28"/>
        </w:rPr>
      </w:pPr>
      <w:r w:rsidRPr="0020307A">
        <w:rPr>
          <w:sz w:val="28"/>
          <w:szCs w:val="28"/>
        </w:rPr>
        <w:t xml:space="preserve">1. </w:t>
      </w:r>
      <w:r w:rsidRPr="009D3418">
        <w:rPr>
          <w:sz w:val="28"/>
          <w:szCs w:val="28"/>
        </w:rPr>
        <w:t xml:space="preserve">Внести изменение в постановление администрации Ейскоукрепленского сельского поселения Щербиновского района от 11 января 2016 года № </w:t>
      </w:r>
      <w:r>
        <w:rPr>
          <w:sz w:val="28"/>
          <w:szCs w:val="28"/>
        </w:rPr>
        <w:t>3 «Об у</w:t>
      </w:r>
      <w:r w:rsidRPr="0020307A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20307A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D71D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перечня</w:t>
      </w:r>
      <w:r w:rsidRPr="0020307A">
        <w:rPr>
          <w:bCs/>
          <w:sz w:val="28"/>
          <w:szCs w:val="28"/>
        </w:rPr>
        <w:t xml:space="preserve"> муниципальных услуг с элементами межведомственного взаимодействия, предоставляемых администрацией </w:t>
      </w:r>
      <w:r>
        <w:rPr>
          <w:bCs/>
          <w:sz w:val="28"/>
          <w:szCs w:val="28"/>
        </w:rPr>
        <w:t>Ейскоукрепленского</w:t>
      </w:r>
      <w:r w:rsidRPr="0020307A">
        <w:rPr>
          <w:bCs/>
          <w:sz w:val="28"/>
          <w:szCs w:val="28"/>
        </w:rPr>
        <w:t xml:space="preserve"> сельского поселения Щербиновского района</w:t>
      </w:r>
      <w:r>
        <w:rPr>
          <w:bCs/>
          <w:sz w:val="28"/>
          <w:szCs w:val="28"/>
        </w:rPr>
        <w:t xml:space="preserve">», </w:t>
      </w:r>
      <w:r w:rsidRPr="009D3418">
        <w:rPr>
          <w:sz w:val="28"/>
          <w:szCs w:val="28"/>
        </w:rPr>
        <w:t>изложив приложение к постановлению</w:t>
      </w:r>
      <w:r>
        <w:rPr>
          <w:sz w:val="28"/>
          <w:szCs w:val="28"/>
        </w:rPr>
        <w:t xml:space="preserve"> в новой редакции (прилагается). </w:t>
      </w:r>
    </w:p>
    <w:p w:rsidR="00C07B3A" w:rsidRPr="007B2197" w:rsidRDefault="00C07B3A" w:rsidP="00C07B3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2197">
        <w:rPr>
          <w:sz w:val="28"/>
          <w:szCs w:val="28"/>
        </w:rPr>
        <w:t xml:space="preserve">. Разместить настоящее постановление на официальном сайте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Ейскоукрепленского</w:t>
      </w:r>
      <w:r w:rsidRPr="007B2197">
        <w:rPr>
          <w:sz w:val="28"/>
          <w:szCs w:val="28"/>
        </w:rPr>
        <w:t xml:space="preserve"> сельского поселения Щербиновского района.</w:t>
      </w:r>
    </w:p>
    <w:p w:rsidR="00C07B3A" w:rsidRDefault="00C07B3A" w:rsidP="00C07B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2197">
        <w:rPr>
          <w:sz w:val="28"/>
          <w:szCs w:val="28"/>
        </w:rPr>
        <w:t xml:space="preserve">. Официально опубликовать настоящее постановление в периодическом печатном издании «Информационный бюллетень администрации </w:t>
      </w:r>
      <w:r>
        <w:rPr>
          <w:sz w:val="28"/>
          <w:szCs w:val="28"/>
        </w:rPr>
        <w:t>Ейскоукрепленского</w:t>
      </w:r>
      <w:r w:rsidRPr="007B2197">
        <w:rPr>
          <w:sz w:val="28"/>
          <w:szCs w:val="28"/>
        </w:rPr>
        <w:t xml:space="preserve"> сельского поселения Щербиновского района».</w:t>
      </w:r>
    </w:p>
    <w:p w:rsidR="00C07B3A" w:rsidRPr="007B2197" w:rsidRDefault="00C07B3A" w:rsidP="00C0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2197">
        <w:rPr>
          <w:sz w:val="28"/>
          <w:szCs w:val="28"/>
        </w:rPr>
        <w:t xml:space="preserve">. </w:t>
      </w:r>
      <w:r w:rsidRPr="007B2197">
        <w:rPr>
          <w:color w:val="000000"/>
          <w:spacing w:val="-2"/>
          <w:sz w:val="28"/>
          <w:szCs w:val="28"/>
        </w:rPr>
        <w:t>Контроль за выполнением настоящего постановления оставляю за собой.</w:t>
      </w:r>
    </w:p>
    <w:p w:rsidR="00C07B3A" w:rsidRPr="00205A33" w:rsidRDefault="00C07B3A" w:rsidP="00C0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197">
        <w:rPr>
          <w:sz w:val="28"/>
          <w:szCs w:val="28"/>
        </w:rPr>
        <w:t>. Постановление вступает в силу на следующий день после е</w:t>
      </w:r>
      <w:r>
        <w:rPr>
          <w:sz w:val="28"/>
          <w:szCs w:val="28"/>
        </w:rPr>
        <w:t>го официального опубликования.</w:t>
      </w:r>
    </w:p>
    <w:p w:rsidR="00C07B3A" w:rsidRDefault="00C07B3A" w:rsidP="00C07B3A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C07B3A" w:rsidRPr="007B2197" w:rsidRDefault="00C07B3A" w:rsidP="00C07B3A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C07B3A" w:rsidRPr="007B2197" w:rsidRDefault="00C07B3A" w:rsidP="00C07B3A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7B3A" w:rsidRPr="007B2197" w:rsidRDefault="00C07B3A" w:rsidP="00C07B3A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7B2197">
        <w:rPr>
          <w:sz w:val="28"/>
          <w:szCs w:val="28"/>
        </w:rPr>
        <w:t xml:space="preserve"> сельского поселения </w:t>
      </w:r>
    </w:p>
    <w:p w:rsidR="00C07B3A" w:rsidRDefault="00C07B3A" w:rsidP="00C07B3A">
      <w:pPr>
        <w:pStyle w:val="19"/>
        <w:jc w:val="both"/>
        <w:rPr>
          <w:rFonts w:ascii="Times New Roman" w:hAnsi="Times New Roman"/>
          <w:sz w:val="28"/>
          <w:szCs w:val="28"/>
        </w:rPr>
      </w:pPr>
      <w:r w:rsidRPr="007B2197">
        <w:rPr>
          <w:rFonts w:ascii="Times New Roman" w:hAnsi="Times New Roman"/>
          <w:sz w:val="28"/>
          <w:szCs w:val="28"/>
        </w:rPr>
        <w:t xml:space="preserve">Щербиновского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19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А.А. Колосов</w:t>
      </w:r>
    </w:p>
    <w:p w:rsidR="00C07B3A" w:rsidRDefault="00C07B3A" w:rsidP="00C07B3A">
      <w:pPr>
        <w:ind w:left="5103"/>
        <w:jc w:val="center"/>
        <w:rPr>
          <w:sz w:val="28"/>
          <w:szCs w:val="28"/>
        </w:rPr>
      </w:pPr>
    </w:p>
    <w:p w:rsidR="005E55A2" w:rsidRDefault="005E55A2" w:rsidP="00C07B3A">
      <w:pPr>
        <w:ind w:left="5103"/>
        <w:jc w:val="center"/>
        <w:rPr>
          <w:sz w:val="28"/>
          <w:szCs w:val="28"/>
        </w:rPr>
      </w:pPr>
    </w:p>
    <w:p w:rsidR="00C07B3A" w:rsidRDefault="00C07B3A" w:rsidP="00C07B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07B3A" w:rsidRDefault="00C07B3A" w:rsidP="00C07B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7B3A" w:rsidRDefault="00C07B3A" w:rsidP="00C07B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</w:t>
      </w:r>
    </w:p>
    <w:p w:rsidR="00C07B3A" w:rsidRDefault="00C07B3A" w:rsidP="00C07B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:rsidR="00C07B3A" w:rsidRDefault="00C07B3A" w:rsidP="00C07B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01.03.2017 № 9</w:t>
      </w:r>
    </w:p>
    <w:p w:rsidR="00C07B3A" w:rsidRDefault="00C07B3A" w:rsidP="00C07B3A">
      <w:pPr>
        <w:ind w:left="5103"/>
        <w:jc w:val="center"/>
        <w:rPr>
          <w:sz w:val="28"/>
          <w:szCs w:val="28"/>
        </w:rPr>
      </w:pPr>
    </w:p>
    <w:p w:rsidR="00C07B3A" w:rsidRDefault="00C07B3A" w:rsidP="00C07B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C07B3A" w:rsidRDefault="00C07B3A" w:rsidP="00C07B3A">
      <w:pPr>
        <w:ind w:left="5103"/>
        <w:jc w:val="center"/>
        <w:rPr>
          <w:sz w:val="28"/>
          <w:szCs w:val="28"/>
        </w:rPr>
      </w:pPr>
    </w:p>
    <w:p w:rsidR="00C07B3A" w:rsidRDefault="00C07B3A" w:rsidP="00C07B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07B3A" w:rsidRDefault="00C07B3A" w:rsidP="00C07B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07B3A" w:rsidRDefault="00C07B3A" w:rsidP="00C07B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</w:t>
      </w:r>
    </w:p>
    <w:p w:rsidR="00C07B3A" w:rsidRDefault="00C07B3A" w:rsidP="00C07B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:rsidR="00C07B3A" w:rsidRDefault="00C07B3A" w:rsidP="00C07B3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11.01.2016 № 3</w:t>
      </w:r>
    </w:p>
    <w:p w:rsidR="00C07B3A" w:rsidRDefault="00C07B3A" w:rsidP="00C07B3A">
      <w:pPr>
        <w:ind w:left="720"/>
        <w:jc w:val="center"/>
        <w:rPr>
          <w:sz w:val="28"/>
          <w:szCs w:val="28"/>
        </w:rPr>
      </w:pPr>
    </w:p>
    <w:p w:rsidR="008A5F9B" w:rsidRDefault="008A5F9B" w:rsidP="00C07B3A">
      <w:pPr>
        <w:ind w:left="720"/>
        <w:jc w:val="center"/>
        <w:rPr>
          <w:sz w:val="28"/>
          <w:szCs w:val="28"/>
        </w:rPr>
      </w:pPr>
    </w:p>
    <w:p w:rsidR="00C07B3A" w:rsidRDefault="00C07B3A" w:rsidP="00C07B3A">
      <w:pPr>
        <w:pStyle w:val="ConsPlusTitle"/>
        <w:jc w:val="center"/>
        <w:rPr>
          <w:sz w:val="28"/>
          <w:szCs w:val="28"/>
        </w:rPr>
      </w:pPr>
      <w:r w:rsidRPr="00F3425D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:rsidR="00C07B3A" w:rsidRDefault="00C07B3A" w:rsidP="00C07B3A">
      <w:pPr>
        <w:pStyle w:val="ConsPlusTitle"/>
        <w:jc w:val="center"/>
        <w:rPr>
          <w:sz w:val="28"/>
          <w:szCs w:val="28"/>
        </w:rPr>
      </w:pPr>
      <w:r w:rsidRPr="00F3425D">
        <w:rPr>
          <w:sz w:val="28"/>
          <w:szCs w:val="28"/>
        </w:rPr>
        <w:t xml:space="preserve">муниципальных услуг, </w:t>
      </w:r>
      <w:r w:rsidRPr="005739A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5739AA">
        <w:rPr>
          <w:sz w:val="28"/>
          <w:szCs w:val="28"/>
        </w:rPr>
        <w:t xml:space="preserve">которых осуществляется </w:t>
      </w:r>
    </w:p>
    <w:p w:rsidR="00C07B3A" w:rsidRDefault="00C07B3A" w:rsidP="00C07B3A">
      <w:pPr>
        <w:pStyle w:val="ConsPlusTitle"/>
        <w:jc w:val="center"/>
        <w:rPr>
          <w:sz w:val="28"/>
          <w:szCs w:val="28"/>
        </w:rPr>
      </w:pPr>
      <w:r w:rsidRPr="005739AA">
        <w:rPr>
          <w:sz w:val="28"/>
          <w:szCs w:val="28"/>
        </w:rPr>
        <w:t>по принципу</w:t>
      </w:r>
      <w:r>
        <w:rPr>
          <w:sz w:val="28"/>
          <w:szCs w:val="28"/>
        </w:rPr>
        <w:t xml:space="preserve"> </w:t>
      </w:r>
      <w:r w:rsidRPr="005739AA">
        <w:rPr>
          <w:sz w:val="28"/>
          <w:szCs w:val="28"/>
        </w:rPr>
        <w:t xml:space="preserve">«одного окна» в муниципальном бюджетном </w:t>
      </w:r>
    </w:p>
    <w:p w:rsidR="00C07B3A" w:rsidRDefault="00C07B3A" w:rsidP="00C07B3A">
      <w:pPr>
        <w:pStyle w:val="ConsPlusTitle"/>
        <w:jc w:val="center"/>
        <w:rPr>
          <w:sz w:val="28"/>
          <w:szCs w:val="28"/>
        </w:rPr>
      </w:pPr>
      <w:r w:rsidRPr="005739AA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Pr="005739AA">
        <w:rPr>
          <w:sz w:val="28"/>
          <w:szCs w:val="28"/>
        </w:rPr>
        <w:t>муниципального образования Щербиновский</w:t>
      </w:r>
      <w:r w:rsidRPr="00F3425D">
        <w:rPr>
          <w:sz w:val="28"/>
          <w:szCs w:val="28"/>
        </w:rPr>
        <w:t xml:space="preserve"> район «Мног</w:t>
      </w:r>
      <w:r w:rsidRPr="00F3425D">
        <w:rPr>
          <w:sz w:val="28"/>
          <w:szCs w:val="28"/>
        </w:rPr>
        <w:t>о</w:t>
      </w:r>
      <w:r w:rsidRPr="00F3425D">
        <w:rPr>
          <w:sz w:val="28"/>
          <w:szCs w:val="28"/>
        </w:rPr>
        <w:t>функциональный центр предоставления государственных (муниципал</w:t>
      </w:r>
      <w:r w:rsidRPr="00F3425D">
        <w:rPr>
          <w:sz w:val="28"/>
          <w:szCs w:val="28"/>
        </w:rPr>
        <w:t>ь</w:t>
      </w:r>
      <w:r w:rsidRPr="00F3425D">
        <w:rPr>
          <w:sz w:val="28"/>
          <w:szCs w:val="28"/>
        </w:rPr>
        <w:t>ных) услуг»</w:t>
      </w:r>
      <w:r>
        <w:rPr>
          <w:sz w:val="28"/>
          <w:szCs w:val="28"/>
        </w:rPr>
        <w:t xml:space="preserve"> по соглашению с администрацией</w:t>
      </w:r>
    </w:p>
    <w:p w:rsidR="00C07B3A" w:rsidRDefault="00C07B3A" w:rsidP="00C07B3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C07B3A" w:rsidRDefault="00C07B3A" w:rsidP="00C07B3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C07B3A" w:rsidRDefault="00C07B3A" w:rsidP="00C07B3A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180"/>
      </w:tblGrid>
      <w:tr w:rsidR="00C07B3A" w:rsidRPr="007930EA" w:rsidTr="005E55A2">
        <w:trPr>
          <w:cantSplit/>
          <w:trHeight w:val="667"/>
        </w:trPr>
        <w:tc>
          <w:tcPr>
            <w:tcW w:w="540" w:type="dxa"/>
            <w:vAlign w:val="center"/>
          </w:tcPr>
          <w:p w:rsidR="00C07B3A" w:rsidRPr="007930EA" w:rsidRDefault="00C07B3A" w:rsidP="005E55A2">
            <w:pPr>
              <w:jc w:val="center"/>
            </w:pPr>
            <w:r w:rsidRPr="007930EA">
              <w:t>№ п/п</w:t>
            </w:r>
          </w:p>
        </w:tc>
        <w:tc>
          <w:tcPr>
            <w:tcW w:w="9180" w:type="dxa"/>
            <w:vAlign w:val="center"/>
          </w:tcPr>
          <w:p w:rsidR="00C07B3A" w:rsidRPr="007930EA" w:rsidRDefault="00C07B3A" w:rsidP="005E55A2">
            <w:pPr>
              <w:jc w:val="center"/>
            </w:pPr>
            <w:r w:rsidRPr="007930EA">
              <w:t xml:space="preserve">Наименование муниципальной </w:t>
            </w:r>
          </w:p>
          <w:p w:rsidR="00C07B3A" w:rsidRPr="007930EA" w:rsidRDefault="00C07B3A" w:rsidP="005E55A2">
            <w:pPr>
              <w:jc w:val="center"/>
            </w:pPr>
            <w:r w:rsidRPr="007930EA">
              <w:t>услуги (функции)</w:t>
            </w:r>
          </w:p>
        </w:tc>
      </w:tr>
      <w:tr w:rsidR="00C07B3A" w:rsidRPr="007930EA" w:rsidTr="005E55A2">
        <w:trPr>
          <w:cantSplit/>
        </w:trPr>
        <w:tc>
          <w:tcPr>
            <w:tcW w:w="540" w:type="dxa"/>
          </w:tcPr>
          <w:p w:rsidR="00C07B3A" w:rsidRPr="007930EA" w:rsidRDefault="00C07B3A" w:rsidP="005E55A2">
            <w:pPr>
              <w:jc w:val="center"/>
            </w:pPr>
            <w:r w:rsidRPr="007930EA">
              <w:t>1</w:t>
            </w:r>
          </w:p>
        </w:tc>
        <w:tc>
          <w:tcPr>
            <w:tcW w:w="9180" w:type="dxa"/>
          </w:tcPr>
          <w:p w:rsidR="00C07B3A" w:rsidRPr="007930EA" w:rsidRDefault="00C07B3A" w:rsidP="005E55A2">
            <w:pPr>
              <w:jc w:val="center"/>
            </w:pPr>
            <w:r w:rsidRPr="007930EA">
              <w:t>2</w:t>
            </w:r>
          </w:p>
        </w:tc>
      </w:tr>
      <w:tr w:rsidR="00C07B3A" w:rsidRPr="007930EA" w:rsidTr="005E55A2">
        <w:trPr>
          <w:cantSplit/>
        </w:trPr>
        <w:tc>
          <w:tcPr>
            <w:tcW w:w="9720" w:type="dxa"/>
            <w:gridSpan w:val="2"/>
          </w:tcPr>
          <w:p w:rsidR="00C07B3A" w:rsidRPr="007930EA" w:rsidRDefault="00C07B3A" w:rsidP="005E55A2">
            <w:pPr>
              <w:jc w:val="center"/>
            </w:pPr>
            <w:r w:rsidRPr="007930EA">
              <w:t>Земельные и имущественные отношения</w:t>
            </w:r>
          </w:p>
        </w:tc>
      </w:tr>
      <w:tr w:rsidR="00C07B3A" w:rsidRPr="007930EA" w:rsidTr="005E55A2">
        <w:trPr>
          <w:cantSplit/>
          <w:trHeight w:val="713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 w:rsidRPr="00D9522E">
              <w:t>1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07B3A" w:rsidRPr="007930EA" w:rsidTr="005E55A2">
        <w:trPr>
          <w:cantSplit/>
          <w:trHeight w:val="408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2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C07B3A" w:rsidRPr="007930EA" w:rsidTr="005E55A2">
        <w:trPr>
          <w:cantSplit/>
          <w:trHeight w:val="249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3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C07B3A" w:rsidRPr="007930EA" w:rsidTr="005E55A2">
        <w:trPr>
          <w:cantSplit/>
          <w:trHeight w:val="271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4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C07B3A" w:rsidRPr="007930EA" w:rsidTr="005E55A2">
        <w:trPr>
          <w:cantSplit/>
          <w:trHeight w:val="533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5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C07B3A" w:rsidRPr="007930EA" w:rsidTr="005E55A2">
        <w:trPr>
          <w:cantSplit/>
          <w:trHeight w:val="188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6</w:t>
            </w:r>
          </w:p>
        </w:tc>
        <w:tc>
          <w:tcPr>
            <w:tcW w:w="9180" w:type="dxa"/>
          </w:tcPr>
          <w:p w:rsidR="00C07B3A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</w:p>
        </w:tc>
      </w:tr>
      <w:tr w:rsidR="00C07B3A" w:rsidRPr="007930EA" w:rsidTr="005E55A2">
        <w:trPr>
          <w:cantSplit/>
          <w:trHeight w:val="188"/>
        </w:trPr>
        <w:tc>
          <w:tcPr>
            <w:tcW w:w="540" w:type="dxa"/>
          </w:tcPr>
          <w:p w:rsidR="00C07B3A" w:rsidRPr="007930EA" w:rsidRDefault="00C07B3A" w:rsidP="005E55A2">
            <w:pPr>
              <w:jc w:val="center"/>
            </w:pPr>
            <w:r w:rsidRPr="007930EA">
              <w:lastRenderedPageBreak/>
              <w:t>1</w:t>
            </w:r>
          </w:p>
        </w:tc>
        <w:tc>
          <w:tcPr>
            <w:tcW w:w="9180" w:type="dxa"/>
          </w:tcPr>
          <w:p w:rsidR="00C07B3A" w:rsidRPr="007930EA" w:rsidRDefault="00C07B3A" w:rsidP="005E55A2">
            <w:pPr>
              <w:jc w:val="center"/>
            </w:pPr>
            <w:r w:rsidRPr="007930EA">
              <w:t>2</w:t>
            </w:r>
          </w:p>
        </w:tc>
      </w:tr>
      <w:tr w:rsidR="00C07B3A" w:rsidRPr="007930EA" w:rsidTr="005E55A2">
        <w:trPr>
          <w:cantSplit/>
          <w:trHeight w:val="713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7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C07B3A" w:rsidRPr="007930EA" w:rsidTr="005E55A2">
        <w:trPr>
          <w:cantSplit/>
          <w:trHeight w:val="339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8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C07B3A" w:rsidRPr="007930EA" w:rsidTr="005E55A2">
        <w:trPr>
          <w:cantSplit/>
          <w:trHeight w:val="182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9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Заключение нового договора аренды земельного участка без проведения торгов</w:t>
            </w:r>
          </w:p>
        </w:tc>
      </w:tr>
      <w:tr w:rsidR="00C07B3A" w:rsidRPr="007930EA" w:rsidTr="005E55A2">
        <w:trPr>
          <w:cantSplit/>
          <w:trHeight w:val="169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10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Прекращение правоотношений с правообладателями земельных участков</w:t>
            </w:r>
          </w:p>
        </w:tc>
      </w:tr>
      <w:tr w:rsidR="00C07B3A" w:rsidRPr="007930EA" w:rsidTr="005E55A2">
        <w:trPr>
          <w:cantSplit/>
          <w:trHeight w:val="169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11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 xml:space="preserve">Перевод земель или земельных участков в составе таких земель из одной категории в другую  </w:t>
            </w:r>
          </w:p>
        </w:tc>
      </w:tr>
      <w:tr w:rsidR="00C07B3A" w:rsidRPr="007930EA" w:rsidTr="005E55A2">
        <w:trPr>
          <w:cantSplit/>
          <w:trHeight w:val="180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12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Предоставление выписки из реестра муниципального имущества</w:t>
            </w:r>
          </w:p>
        </w:tc>
      </w:tr>
      <w:tr w:rsidR="00C07B3A" w:rsidRPr="007930EA" w:rsidTr="005E55A2">
        <w:trPr>
          <w:cantSplit/>
          <w:trHeight w:val="477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13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07B3A" w:rsidRPr="007930EA" w:rsidTr="005E55A2">
        <w:trPr>
          <w:cantSplit/>
          <w:trHeight w:val="377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14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C07B3A" w:rsidRPr="007930EA" w:rsidTr="005E55A2">
        <w:trPr>
          <w:cantSplit/>
          <w:trHeight w:val="457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15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07B3A" w:rsidRPr="007930EA" w:rsidTr="005E55A2">
        <w:trPr>
          <w:cantSplit/>
          <w:trHeight w:val="713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16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C07B3A" w:rsidRPr="007930EA" w:rsidTr="005E55A2">
        <w:trPr>
          <w:cantSplit/>
          <w:trHeight w:val="437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17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C07B3A" w:rsidRPr="007930EA" w:rsidTr="005E55A2">
        <w:trPr>
          <w:cantSplit/>
          <w:trHeight w:val="293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18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C07B3A" w:rsidRPr="007930EA" w:rsidTr="005E55A2">
        <w:trPr>
          <w:cantSplit/>
          <w:trHeight w:val="122"/>
        </w:trPr>
        <w:tc>
          <w:tcPr>
            <w:tcW w:w="9720" w:type="dxa"/>
            <w:gridSpan w:val="2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center"/>
            </w:pPr>
            <w:r w:rsidRPr="00D9522E">
              <w:t>Автотранспорт и дороги</w:t>
            </w:r>
          </w:p>
        </w:tc>
      </w:tr>
      <w:tr w:rsidR="00C07B3A" w:rsidRPr="007930EA" w:rsidTr="005E55A2">
        <w:trPr>
          <w:cantSplit/>
          <w:trHeight w:val="381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19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jc w:val="both"/>
            </w:pPr>
            <w:r w:rsidRPr="00D9522E">
              <w:rPr>
                <w:rStyle w:val="74"/>
                <w:rFonts w:eastAsia="Andale Sans UI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C07B3A" w:rsidRPr="007930EA" w:rsidTr="005E55A2">
        <w:trPr>
          <w:cantSplit/>
          <w:trHeight w:val="181"/>
        </w:trPr>
        <w:tc>
          <w:tcPr>
            <w:tcW w:w="9720" w:type="dxa"/>
            <w:gridSpan w:val="2"/>
          </w:tcPr>
          <w:p w:rsidR="00C07B3A" w:rsidRPr="00D9522E" w:rsidRDefault="00C07B3A" w:rsidP="005E55A2">
            <w:pPr>
              <w:jc w:val="center"/>
              <w:rPr>
                <w:rStyle w:val="74"/>
                <w:rFonts w:eastAsia="Andale Sans UI"/>
              </w:rPr>
            </w:pPr>
            <w:r w:rsidRPr="00D9522E">
              <w:t>Регулирование предпринимательской деятельности</w:t>
            </w:r>
          </w:p>
        </w:tc>
      </w:tr>
      <w:tr w:rsidR="00C07B3A" w:rsidRPr="007930EA" w:rsidTr="005E55A2">
        <w:trPr>
          <w:cantSplit/>
          <w:trHeight w:val="82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20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jc w:val="both"/>
            </w:pPr>
            <w:r w:rsidRPr="00D9522E">
              <w:t>Выдача разрешения на право организации розничного рынка</w:t>
            </w:r>
          </w:p>
        </w:tc>
      </w:tr>
      <w:tr w:rsidR="00C07B3A" w:rsidRPr="007930EA" w:rsidTr="005E55A2">
        <w:trPr>
          <w:cantSplit/>
          <w:trHeight w:val="370"/>
        </w:trPr>
        <w:tc>
          <w:tcPr>
            <w:tcW w:w="9720" w:type="dxa"/>
            <w:gridSpan w:val="2"/>
          </w:tcPr>
          <w:p w:rsidR="00C07B3A" w:rsidRPr="00D9522E" w:rsidRDefault="00C07B3A" w:rsidP="005E55A2">
            <w:pPr>
              <w:jc w:val="center"/>
            </w:pPr>
            <w:r w:rsidRPr="00D9522E">
              <w:rPr>
                <w:rStyle w:val="74"/>
                <w:rFonts w:eastAsia="Andale Sans UI"/>
              </w:rPr>
              <w:t>Социальное обслуживание</w:t>
            </w:r>
          </w:p>
        </w:tc>
      </w:tr>
      <w:tr w:rsidR="00C07B3A" w:rsidRPr="007930EA" w:rsidTr="005E55A2">
        <w:trPr>
          <w:cantSplit/>
          <w:trHeight w:val="537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21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jc w:val="both"/>
            </w:pPr>
            <w:r w:rsidRPr="00D9522E"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C07B3A" w:rsidRPr="007930EA" w:rsidTr="005E55A2">
        <w:trPr>
          <w:cantSplit/>
          <w:trHeight w:val="236"/>
        </w:trPr>
        <w:tc>
          <w:tcPr>
            <w:tcW w:w="540" w:type="dxa"/>
          </w:tcPr>
          <w:p w:rsidR="00C07B3A" w:rsidRDefault="00C07B3A" w:rsidP="005E55A2">
            <w:pPr>
              <w:jc w:val="center"/>
            </w:pPr>
            <w:r>
              <w:t>22</w:t>
            </w:r>
          </w:p>
        </w:tc>
        <w:tc>
          <w:tcPr>
            <w:tcW w:w="9180" w:type="dxa"/>
          </w:tcPr>
          <w:p w:rsidR="00C07B3A" w:rsidRPr="002D6CAF" w:rsidRDefault="00C07B3A" w:rsidP="005E55A2">
            <w:pPr>
              <w:jc w:val="both"/>
            </w:pPr>
            <w:r w:rsidRPr="002D6CAF">
              <w:t>Выдача разрешения на вступление в брак лицам, достигшим возраста шестнадцати лет</w:t>
            </w:r>
          </w:p>
        </w:tc>
      </w:tr>
      <w:tr w:rsidR="00C07B3A" w:rsidRPr="007930EA" w:rsidTr="005E55A2">
        <w:trPr>
          <w:cantSplit/>
          <w:trHeight w:val="299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23</w:t>
            </w:r>
          </w:p>
        </w:tc>
        <w:tc>
          <w:tcPr>
            <w:tcW w:w="9180" w:type="dxa"/>
          </w:tcPr>
          <w:p w:rsidR="00C07B3A" w:rsidRPr="00865A6F" w:rsidRDefault="00C07B3A" w:rsidP="005E55A2">
            <w:pPr>
              <w:jc w:val="both"/>
            </w:pPr>
            <w:r w:rsidRPr="00865A6F">
              <w:t xml:space="preserve">Предоставление копий правовых актов администрации </w:t>
            </w:r>
            <w:r>
              <w:t>муниципального образования</w:t>
            </w:r>
          </w:p>
        </w:tc>
      </w:tr>
      <w:tr w:rsidR="00C07B3A" w:rsidRPr="007930EA" w:rsidTr="005E55A2">
        <w:trPr>
          <w:cantSplit/>
          <w:trHeight w:val="90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24</w:t>
            </w:r>
          </w:p>
        </w:tc>
        <w:tc>
          <w:tcPr>
            <w:tcW w:w="9180" w:type="dxa"/>
          </w:tcPr>
          <w:p w:rsidR="00C07B3A" w:rsidRPr="00865A6F" w:rsidRDefault="00C07B3A" w:rsidP="005E55A2">
            <w:pPr>
              <w:jc w:val="both"/>
            </w:pPr>
            <w:r w:rsidRPr="00865A6F">
              <w:t>Предоставление выписки из похозяйственной книги</w:t>
            </w:r>
          </w:p>
        </w:tc>
      </w:tr>
      <w:tr w:rsidR="00C07B3A" w:rsidRPr="007930EA" w:rsidTr="005E55A2">
        <w:trPr>
          <w:cantSplit/>
          <w:trHeight w:val="170"/>
        </w:trPr>
        <w:tc>
          <w:tcPr>
            <w:tcW w:w="9720" w:type="dxa"/>
            <w:gridSpan w:val="2"/>
          </w:tcPr>
          <w:p w:rsidR="00C07B3A" w:rsidRPr="00D9522E" w:rsidRDefault="00C07B3A" w:rsidP="005E55A2">
            <w:pPr>
              <w:jc w:val="center"/>
            </w:pPr>
            <w:r w:rsidRPr="00D9522E">
              <w:t>Жилищно-коммунальное хозяйство</w:t>
            </w:r>
          </w:p>
        </w:tc>
      </w:tr>
      <w:tr w:rsidR="00C07B3A" w:rsidRPr="007930EA" w:rsidTr="005E55A2">
        <w:trPr>
          <w:cantSplit/>
          <w:trHeight w:val="70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 w:rsidRPr="00D9522E">
              <w:t>2</w:t>
            </w:r>
            <w:r>
              <w:t>5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Выдача порубочного билета на территории муниципального образования</w:t>
            </w:r>
          </w:p>
        </w:tc>
      </w:tr>
      <w:tr w:rsidR="00C07B3A" w:rsidRPr="007930EA" w:rsidTr="005E55A2">
        <w:trPr>
          <w:cantSplit/>
          <w:trHeight w:val="316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26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C07B3A" w:rsidRPr="007930EA" w:rsidTr="005E55A2">
        <w:trPr>
          <w:cantSplit/>
          <w:trHeight w:val="115"/>
        </w:trPr>
        <w:tc>
          <w:tcPr>
            <w:tcW w:w="9720" w:type="dxa"/>
            <w:gridSpan w:val="2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center"/>
            </w:pPr>
            <w:r w:rsidRPr="00D9522E">
              <w:t>Прочее</w:t>
            </w:r>
          </w:p>
        </w:tc>
      </w:tr>
      <w:tr w:rsidR="00C07B3A" w:rsidRPr="007930EA" w:rsidTr="005E55A2">
        <w:trPr>
          <w:cantSplit/>
          <w:trHeight w:val="70"/>
        </w:trPr>
        <w:tc>
          <w:tcPr>
            <w:tcW w:w="540" w:type="dxa"/>
          </w:tcPr>
          <w:p w:rsidR="00C07B3A" w:rsidRPr="00D9522E" w:rsidRDefault="00C07B3A" w:rsidP="005E55A2">
            <w:pPr>
              <w:jc w:val="center"/>
            </w:pPr>
            <w:r>
              <w:t>27</w:t>
            </w:r>
          </w:p>
        </w:tc>
        <w:tc>
          <w:tcPr>
            <w:tcW w:w="9180" w:type="dxa"/>
          </w:tcPr>
          <w:p w:rsidR="00C07B3A" w:rsidRPr="00D9522E" w:rsidRDefault="00C07B3A" w:rsidP="005E55A2">
            <w:pPr>
              <w:autoSpaceDE w:val="0"/>
              <w:autoSpaceDN w:val="0"/>
              <w:adjustRightInd w:val="0"/>
              <w:jc w:val="both"/>
            </w:pPr>
            <w:r w:rsidRPr="00D9522E">
              <w:t>Присвоение, изменение и аннулирование адресов</w:t>
            </w:r>
          </w:p>
        </w:tc>
      </w:tr>
    </w:tbl>
    <w:p w:rsidR="00C07B3A" w:rsidRPr="007930EA" w:rsidRDefault="00C07B3A" w:rsidP="00C07B3A">
      <w:pPr>
        <w:jc w:val="both"/>
        <w:rPr>
          <w:sz w:val="28"/>
          <w:szCs w:val="28"/>
        </w:rPr>
      </w:pPr>
    </w:p>
    <w:p w:rsidR="00C07B3A" w:rsidRDefault="00C07B3A" w:rsidP="00C07B3A">
      <w:pPr>
        <w:ind w:left="720"/>
        <w:rPr>
          <w:sz w:val="28"/>
          <w:szCs w:val="28"/>
        </w:rPr>
      </w:pPr>
    </w:p>
    <w:p w:rsidR="00C07B3A" w:rsidRDefault="00C07B3A" w:rsidP="00C07B3A">
      <w:pPr>
        <w:ind w:left="720"/>
        <w:rPr>
          <w:sz w:val="28"/>
          <w:szCs w:val="28"/>
        </w:rPr>
      </w:pPr>
    </w:p>
    <w:p w:rsidR="00C07B3A" w:rsidRPr="00C60EB4" w:rsidRDefault="00C07B3A" w:rsidP="00C07B3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7B3A" w:rsidRPr="00C60EB4" w:rsidRDefault="00C07B3A" w:rsidP="00C07B3A">
      <w:pPr>
        <w:rPr>
          <w:sz w:val="28"/>
          <w:szCs w:val="28"/>
        </w:rPr>
      </w:pPr>
      <w:r w:rsidRPr="00C60EB4">
        <w:rPr>
          <w:sz w:val="28"/>
          <w:szCs w:val="28"/>
        </w:rPr>
        <w:t xml:space="preserve">Ейскоукрепленского сельского поселения </w:t>
      </w:r>
    </w:p>
    <w:p w:rsidR="00C07B3A" w:rsidRPr="002673FC" w:rsidRDefault="00C07B3A" w:rsidP="00C07B3A">
      <w:pPr>
        <w:rPr>
          <w:sz w:val="28"/>
          <w:szCs w:val="28"/>
        </w:rPr>
      </w:pPr>
      <w:r w:rsidRPr="00C60EB4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870E83" w:rsidRPr="00BA17D5" w:rsidRDefault="00870E83" w:rsidP="00870E83">
      <w:pPr>
        <w:rPr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C07B3A" w:rsidTr="00C07B3A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C07B3A" w:rsidRDefault="00C07B3A" w:rsidP="005E55A2">
            <w:pPr>
              <w:tabs>
                <w:tab w:val="center" w:pos="4812"/>
                <w:tab w:val="left" w:pos="5773"/>
              </w:tabs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5" name="Рисунок 7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C07B3A" w:rsidTr="00C07B3A">
        <w:trPr>
          <w:cantSplit/>
          <w:trHeight w:val="1546"/>
        </w:trPr>
        <w:tc>
          <w:tcPr>
            <w:tcW w:w="9639" w:type="dxa"/>
            <w:gridSpan w:val="2"/>
          </w:tcPr>
          <w:p w:rsidR="00C07B3A" w:rsidRDefault="00C07B3A" w:rsidP="005E55A2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C07B3A" w:rsidRDefault="00C07B3A" w:rsidP="005E55A2">
            <w:pPr>
              <w:jc w:val="center"/>
              <w:rPr>
                <w:b/>
                <w:bCs/>
                <w:sz w:val="2"/>
              </w:rPr>
            </w:pPr>
          </w:p>
          <w:p w:rsidR="00C07B3A" w:rsidRDefault="00C07B3A" w:rsidP="005E55A2">
            <w:pPr>
              <w:jc w:val="center"/>
              <w:rPr>
                <w:b/>
                <w:bCs/>
                <w:sz w:val="2"/>
              </w:rPr>
            </w:pPr>
          </w:p>
          <w:p w:rsidR="00C07B3A" w:rsidRDefault="00C07B3A" w:rsidP="005E55A2">
            <w:pPr>
              <w:jc w:val="center"/>
              <w:rPr>
                <w:b/>
                <w:bCs/>
                <w:sz w:val="2"/>
              </w:rPr>
            </w:pPr>
          </w:p>
          <w:p w:rsidR="00C07B3A" w:rsidRPr="00C07B3A" w:rsidRDefault="00C07B3A" w:rsidP="00C07B3A">
            <w:pPr>
              <w:jc w:val="center"/>
              <w:rPr>
                <w:b/>
                <w:sz w:val="28"/>
                <w:szCs w:val="28"/>
              </w:rPr>
            </w:pPr>
            <w:r w:rsidRPr="00C07B3A">
              <w:rPr>
                <w:b/>
                <w:sz w:val="28"/>
                <w:szCs w:val="28"/>
              </w:rPr>
              <w:t>АДМИНИСТРАЦИЯ</w:t>
            </w:r>
          </w:p>
          <w:p w:rsidR="00C07B3A" w:rsidRPr="00C07B3A" w:rsidRDefault="00C07B3A" w:rsidP="00C07B3A">
            <w:pPr>
              <w:jc w:val="center"/>
              <w:rPr>
                <w:b/>
                <w:sz w:val="28"/>
                <w:szCs w:val="28"/>
              </w:rPr>
            </w:pPr>
            <w:r w:rsidRPr="00C07B3A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C07B3A" w:rsidRDefault="00C07B3A" w:rsidP="00C07B3A">
            <w:pPr>
              <w:jc w:val="center"/>
            </w:pPr>
            <w:r w:rsidRPr="00C07B3A">
              <w:rPr>
                <w:b/>
                <w:sz w:val="28"/>
                <w:szCs w:val="28"/>
              </w:rPr>
              <w:t>ЩЕРБИНОВСКОГО РАЙОНА</w:t>
            </w:r>
          </w:p>
          <w:p w:rsidR="00C07B3A" w:rsidRDefault="00C07B3A" w:rsidP="00C07B3A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C07B3A" w:rsidTr="00C07B3A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C07B3A" w:rsidRDefault="00C07B3A" w:rsidP="005E55A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07.03.2017</w:t>
            </w:r>
          </w:p>
        </w:tc>
        <w:tc>
          <w:tcPr>
            <w:tcW w:w="4820" w:type="dxa"/>
            <w:vAlign w:val="bottom"/>
            <w:hideMark/>
          </w:tcPr>
          <w:p w:rsidR="00C07B3A" w:rsidRDefault="00C07B3A" w:rsidP="005E55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10</w:t>
            </w:r>
          </w:p>
        </w:tc>
      </w:tr>
      <w:tr w:rsidR="00C07B3A" w:rsidTr="00C07B3A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C07B3A" w:rsidRDefault="00C07B3A" w:rsidP="005E55A2">
            <w:pPr>
              <w:jc w:val="center"/>
            </w:pPr>
            <w:r>
              <w:t>село Ейское Укрепление</w:t>
            </w:r>
          </w:p>
        </w:tc>
      </w:tr>
      <w:tr w:rsidR="00C07B3A" w:rsidTr="00C07B3A">
        <w:trPr>
          <w:cantSplit/>
        </w:trPr>
        <w:tc>
          <w:tcPr>
            <w:tcW w:w="9639" w:type="dxa"/>
            <w:gridSpan w:val="2"/>
          </w:tcPr>
          <w:p w:rsidR="00C07B3A" w:rsidRDefault="00C07B3A" w:rsidP="005E55A2">
            <w:pPr>
              <w:rPr>
                <w:sz w:val="28"/>
              </w:rPr>
            </w:pPr>
          </w:p>
        </w:tc>
      </w:tr>
    </w:tbl>
    <w:p w:rsidR="00C07B3A" w:rsidRDefault="00C07B3A" w:rsidP="00C07B3A">
      <w:pPr>
        <w:ind w:left="567" w:right="567"/>
        <w:jc w:val="center"/>
        <w:rPr>
          <w:b/>
          <w:sz w:val="28"/>
          <w:szCs w:val="28"/>
        </w:rPr>
      </w:pPr>
    </w:p>
    <w:p w:rsidR="00C07B3A" w:rsidRDefault="00C07B3A" w:rsidP="00C07B3A">
      <w:pPr>
        <w:ind w:left="567" w:right="567"/>
        <w:jc w:val="center"/>
        <w:rPr>
          <w:b/>
          <w:sz w:val="28"/>
          <w:szCs w:val="28"/>
        </w:rPr>
      </w:pPr>
      <w:r w:rsidRPr="00CB7719">
        <w:rPr>
          <w:b/>
          <w:sz w:val="28"/>
          <w:szCs w:val="28"/>
        </w:rPr>
        <w:t xml:space="preserve">Об утверждении Порядка выплаты ежемесячной </w:t>
      </w:r>
    </w:p>
    <w:p w:rsidR="00C07B3A" w:rsidRPr="00CB7719" w:rsidRDefault="00C07B3A" w:rsidP="00C07B3A">
      <w:pPr>
        <w:ind w:left="567" w:right="567"/>
        <w:jc w:val="center"/>
        <w:rPr>
          <w:b/>
          <w:sz w:val="28"/>
          <w:szCs w:val="28"/>
        </w:rPr>
      </w:pPr>
      <w:r w:rsidRPr="00CB7719">
        <w:rPr>
          <w:b/>
          <w:sz w:val="28"/>
          <w:szCs w:val="28"/>
        </w:rPr>
        <w:t>надбавки к должностному окладу за особые условия муниципальной службы</w:t>
      </w:r>
    </w:p>
    <w:p w:rsidR="00C07B3A" w:rsidRDefault="00C07B3A" w:rsidP="00C07B3A">
      <w:pPr>
        <w:jc w:val="center"/>
        <w:rPr>
          <w:b/>
          <w:bCs/>
          <w:sz w:val="28"/>
          <w:szCs w:val="28"/>
        </w:rPr>
      </w:pPr>
    </w:p>
    <w:p w:rsidR="00C07B3A" w:rsidRPr="00C01DB1" w:rsidRDefault="00C07B3A" w:rsidP="00C07B3A">
      <w:pPr>
        <w:ind w:firstLine="709"/>
        <w:jc w:val="both"/>
        <w:rPr>
          <w:sz w:val="28"/>
          <w:szCs w:val="28"/>
        </w:rPr>
      </w:pPr>
      <w:r w:rsidRPr="00CB771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Краснодарского края</w:t>
      </w:r>
      <w:r>
        <w:rPr>
          <w:sz w:val="28"/>
          <w:szCs w:val="28"/>
        </w:rPr>
        <w:t xml:space="preserve"> </w:t>
      </w:r>
      <w:r w:rsidRPr="00CB7719">
        <w:rPr>
          <w:sz w:val="28"/>
          <w:szCs w:val="28"/>
        </w:rPr>
        <w:t xml:space="preserve">от 8 июня 2007 года № 1244-КЗ «О муниципальной службе в Краснодарском крае», Уставом </w:t>
      </w:r>
      <w:r>
        <w:rPr>
          <w:sz w:val="28"/>
          <w:szCs w:val="28"/>
        </w:rPr>
        <w:t>Ейскоукрепленского</w:t>
      </w:r>
      <w:r w:rsidRPr="00CB7719">
        <w:rPr>
          <w:sz w:val="28"/>
          <w:szCs w:val="28"/>
        </w:rPr>
        <w:t xml:space="preserve"> </w:t>
      </w:r>
      <w:r w:rsidRPr="00C01DB1">
        <w:rPr>
          <w:sz w:val="28"/>
          <w:szCs w:val="28"/>
        </w:rPr>
        <w:t xml:space="preserve">сельского поселения Щербиновского района, решением Совета </w:t>
      </w:r>
      <w:r>
        <w:rPr>
          <w:sz w:val="28"/>
          <w:szCs w:val="28"/>
        </w:rPr>
        <w:t>Ейскоукрепленского</w:t>
      </w:r>
      <w:r w:rsidRPr="00C01DB1">
        <w:rPr>
          <w:sz w:val="28"/>
          <w:szCs w:val="28"/>
        </w:rPr>
        <w:t xml:space="preserve"> сельского поселения Щербиновского района </w:t>
      </w:r>
      <w:r>
        <w:rPr>
          <w:sz w:val="28"/>
          <w:szCs w:val="28"/>
        </w:rPr>
        <w:t>от 15 марта 2012 года № 5 «Об оплате труда муниципальных служащих администрации Ейскоукрепленского сельского поселения Щербиновского района»</w:t>
      </w:r>
      <w:r w:rsidRPr="00C01DB1">
        <w:rPr>
          <w:sz w:val="28"/>
          <w:szCs w:val="28"/>
        </w:rPr>
        <w:t xml:space="preserve">  п о с т а н о в л я ю:</w:t>
      </w:r>
    </w:p>
    <w:p w:rsidR="00C07B3A" w:rsidRPr="00CB7719" w:rsidRDefault="00C07B3A" w:rsidP="00C07B3A">
      <w:pPr>
        <w:ind w:firstLine="709"/>
        <w:jc w:val="both"/>
        <w:rPr>
          <w:sz w:val="28"/>
          <w:szCs w:val="28"/>
        </w:rPr>
      </w:pPr>
      <w:r w:rsidRPr="00C01DB1">
        <w:rPr>
          <w:sz w:val="28"/>
          <w:szCs w:val="28"/>
        </w:rPr>
        <w:t>1</w:t>
      </w:r>
      <w:r w:rsidRPr="00B44F5B">
        <w:rPr>
          <w:sz w:val="28"/>
          <w:szCs w:val="28"/>
        </w:rPr>
        <w:t>.</w:t>
      </w:r>
      <w:r w:rsidRPr="00C01DB1">
        <w:rPr>
          <w:b/>
          <w:sz w:val="28"/>
          <w:szCs w:val="28"/>
        </w:rPr>
        <w:t xml:space="preserve"> </w:t>
      </w:r>
      <w:r w:rsidRPr="00C01DB1">
        <w:rPr>
          <w:sz w:val="28"/>
          <w:szCs w:val="28"/>
        </w:rPr>
        <w:t>Утвердить Порядок выплаты ежемесячной</w:t>
      </w:r>
      <w:r w:rsidRPr="00CB7719">
        <w:rPr>
          <w:sz w:val="28"/>
          <w:szCs w:val="28"/>
        </w:rPr>
        <w:t xml:space="preserve"> надбавки к должностному окладу за особые условия муниципальной службы (прилагается). </w:t>
      </w:r>
    </w:p>
    <w:p w:rsidR="00C07B3A" w:rsidRPr="00087FD8" w:rsidRDefault="00C07B3A" w:rsidP="00C0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1B5C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087FD8">
        <w:rPr>
          <w:sz w:val="28"/>
          <w:szCs w:val="28"/>
        </w:rPr>
        <w:t>азместить настоящее пост</w:t>
      </w:r>
      <w:r>
        <w:rPr>
          <w:sz w:val="28"/>
          <w:szCs w:val="28"/>
        </w:rPr>
        <w:t xml:space="preserve">ановление на официальном сайте </w:t>
      </w:r>
      <w:r w:rsidRPr="00087F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Ейскоукрепленского</w:t>
      </w:r>
      <w:r w:rsidRPr="00087FD8">
        <w:rPr>
          <w:sz w:val="28"/>
          <w:szCs w:val="28"/>
        </w:rPr>
        <w:t xml:space="preserve"> сельского поселения Щербиновского района.</w:t>
      </w:r>
    </w:p>
    <w:p w:rsidR="00C07B3A" w:rsidRDefault="00C07B3A" w:rsidP="00C0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FD8">
        <w:rPr>
          <w:sz w:val="28"/>
          <w:szCs w:val="28"/>
        </w:rPr>
        <w:t xml:space="preserve">. Опубликовать настоящее постановление в периодическом печатном издании «Информационный бюллетень администрации </w:t>
      </w:r>
      <w:r>
        <w:rPr>
          <w:sz w:val="28"/>
          <w:szCs w:val="28"/>
        </w:rPr>
        <w:t>Ейскоукрепленского</w:t>
      </w:r>
      <w:r w:rsidRPr="00087FD8">
        <w:rPr>
          <w:sz w:val="28"/>
          <w:szCs w:val="28"/>
        </w:rPr>
        <w:t xml:space="preserve"> сельского поселения Щербиновского района».</w:t>
      </w:r>
    </w:p>
    <w:p w:rsidR="00C07B3A" w:rsidRDefault="00C07B3A" w:rsidP="00C07B3A">
      <w:pPr>
        <w:autoSpaceDE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bookmarkStart w:id="0" w:name="sub_103"/>
      <w:r>
        <w:rPr>
          <w:spacing w:val="-4"/>
          <w:sz w:val="28"/>
          <w:szCs w:val="28"/>
        </w:rPr>
        <w:t xml:space="preserve">Контроль за выполнением настоящего постановления </w:t>
      </w:r>
      <w:bookmarkEnd w:id="0"/>
      <w:r>
        <w:rPr>
          <w:spacing w:val="-4"/>
          <w:sz w:val="28"/>
          <w:szCs w:val="28"/>
        </w:rPr>
        <w:t>оставляю за собой.</w:t>
      </w:r>
    </w:p>
    <w:p w:rsidR="00C07B3A" w:rsidRDefault="00C07B3A" w:rsidP="00C07B3A">
      <w:pPr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</w:t>
      </w:r>
      <w:r>
        <w:rPr>
          <w:bCs/>
          <w:szCs w:val="28"/>
        </w:rPr>
        <w:t>.</w:t>
      </w:r>
    </w:p>
    <w:p w:rsidR="00C07B3A" w:rsidRDefault="00C07B3A" w:rsidP="00C07B3A">
      <w:pPr>
        <w:ind w:firstLine="709"/>
        <w:jc w:val="both"/>
        <w:rPr>
          <w:bCs/>
          <w:szCs w:val="28"/>
        </w:rPr>
      </w:pPr>
    </w:p>
    <w:p w:rsidR="008A5F9B" w:rsidRDefault="008A5F9B" w:rsidP="00C07B3A">
      <w:pPr>
        <w:ind w:firstLine="709"/>
        <w:jc w:val="both"/>
        <w:rPr>
          <w:bCs/>
          <w:szCs w:val="28"/>
        </w:rPr>
      </w:pPr>
    </w:p>
    <w:p w:rsidR="00C07B3A" w:rsidRDefault="00C07B3A" w:rsidP="00C07B3A">
      <w:pPr>
        <w:ind w:firstLine="709"/>
        <w:jc w:val="both"/>
        <w:rPr>
          <w:sz w:val="28"/>
          <w:szCs w:val="28"/>
        </w:rPr>
      </w:pPr>
    </w:p>
    <w:p w:rsidR="00C07B3A" w:rsidRPr="00087FD8" w:rsidRDefault="00C07B3A" w:rsidP="00C07B3A">
      <w:pPr>
        <w:spacing w:before="2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7B3A" w:rsidRPr="00087FD8" w:rsidRDefault="00C07B3A" w:rsidP="00C07B3A">
      <w:pPr>
        <w:spacing w:before="20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087FD8">
        <w:rPr>
          <w:sz w:val="28"/>
          <w:szCs w:val="28"/>
        </w:rPr>
        <w:t xml:space="preserve"> сельского поселения </w:t>
      </w:r>
    </w:p>
    <w:p w:rsidR="00C07B3A" w:rsidRPr="00B431E0" w:rsidRDefault="00C07B3A" w:rsidP="00C07B3A">
      <w:pPr>
        <w:spacing w:befor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Щербиновского района     </w:t>
      </w:r>
      <w:r w:rsidRPr="00AA3F0A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            А.А. Колосов</w:t>
      </w:r>
    </w:p>
    <w:p w:rsidR="00C07B3A" w:rsidRPr="00B431E0" w:rsidRDefault="00C07B3A" w:rsidP="00C07B3A">
      <w:pPr>
        <w:spacing w:before="20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32"/>
        <w:gridCol w:w="4839"/>
      </w:tblGrid>
      <w:tr w:rsidR="00C07B3A" w:rsidRPr="00CB7719" w:rsidTr="005E55A2">
        <w:tc>
          <w:tcPr>
            <w:tcW w:w="4732" w:type="dxa"/>
          </w:tcPr>
          <w:p w:rsidR="00C07B3A" w:rsidRPr="00CB7719" w:rsidRDefault="00C07B3A" w:rsidP="005E55A2">
            <w:pPr>
              <w:pStyle w:val="Style4"/>
              <w:widowControl/>
              <w:tabs>
                <w:tab w:val="left" w:pos="709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39" w:type="dxa"/>
          </w:tcPr>
          <w:p w:rsidR="00C07B3A" w:rsidRPr="00CB7719" w:rsidRDefault="00C07B3A" w:rsidP="005E55A2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CB7719">
              <w:rPr>
                <w:sz w:val="28"/>
                <w:szCs w:val="28"/>
              </w:rPr>
              <w:t>ПРИЛОЖЕНИЕ</w:t>
            </w:r>
          </w:p>
          <w:p w:rsidR="00C07B3A" w:rsidRPr="00CB7719" w:rsidRDefault="00C07B3A" w:rsidP="005E55A2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</w:p>
          <w:p w:rsidR="00C07B3A" w:rsidRPr="00CB7719" w:rsidRDefault="00C07B3A" w:rsidP="005E55A2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CB7719">
              <w:rPr>
                <w:sz w:val="28"/>
                <w:szCs w:val="28"/>
              </w:rPr>
              <w:t>УТВЕРЖДЕН</w:t>
            </w:r>
          </w:p>
          <w:p w:rsidR="00C07B3A" w:rsidRPr="00CB7719" w:rsidRDefault="00C07B3A" w:rsidP="005E55A2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CB7719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C07B3A" w:rsidRDefault="00C07B3A" w:rsidP="005E55A2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B44F5B">
              <w:rPr>
                <w:sz w:val="28"/>
                <w:szCs w:val="28"/>
              </w:rPr>
              <w:t>Ейскоукрепленского</w:t>
            </w:r>
            <w:r w:rsidRPr="00CB7719">
              <w:rPr>
                <w:sz w:val="28"/>
                <w:szCs w:val="28"/>
              </w:rPr>
              <w:t xml:space="preserve"> сельского </w:t>
            </w:r>
          </w:p>
          <w:p w:rsidR="00C07B3A" w:rsidRPr="00CB7719" w:rsidRDefault="00C07B3A" w:rsidP="005E55A2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CB7719">
              <w:rPr>
                <w:sz w:val="28"/>
                <w:szCs w:val="28"/>
              </w:rPr>
              <w:t>поселения Щербиновского района</w:t>
            </w:r>
          </w:p>
          <w:p w:rsidR="00C07B3A" w:rsidRPr="00CB7719" w:rsidRDefault="00C07B3A" w:rsidP="005E55A2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CB771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07.03.2017</w:t>
            </w:r>
            <w:r w:rsidRPr="00CB771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C07B3A" w:rsidRDefault="00C07B3A" w:rsidP="00C07B3A">
      <w:pPr>
        <w:pStyle w:val="ConsPlusTitle"/>
        <w:jc w:val="center"/>
        <w:rPr>
          <w:sz w:val="28"/>
          <w:szCs w:val="28"/>
        </w:rPr>
      </w:pPr>
    </w:p>
    <w:p w:rsidR="00C07B3A" w:rsidRPr="00CB7719" w:rsidRDefault="00C07B3A" w:rsidP="00C07B3A">
      <w:pPr>
        <w:pStyle w:val="ConsPlusTitle"/>
        <w:jc w:val="center"/>
        <w:rPr>
          <w:sz w:val="28"/>
          <w:szCs w:val="28"/>
        </w:rPr>
      </w:pPr>
    </w:p>
    <w:p w:rsidR="00C07B3A" w:rsidRPr="00CB7719" w:rsidRDefault="00C07B3A" w:rsidP="00C07B3A">
      <w:pPr>
        <w:pStyle w:val="ConsPlusTitle"/>
        <w:jc w:val="center"/>
        <w:rPr>
          <w:sz w:val="28"/>
          <w:szCs w:val="28"/>
        </w:rPr>
      </w:pPr>
      <w:r w:rsidRPr="00CB7719">
        <w:rPr>
          <w:sz w:val="28"/>
          <w:szCs w:val="28"/>
        </w:rPr>
        <w:t>ПОРЯДОК</w:t>
      </w:r>
    </w:p>
    <w:p w:rsidR="00C07B3A" w:rsidRPr="00CB7719" w:rsidRDefault="00C07B3A" w:rsidP="00C07B3A">
      <w:pPr>
        <w:pStyle w:val="ConsPlusTitle"/>
        <w:tabs>
          <w:tab w:val="left" w:pos="709"/>
        </w:tabs>
        <w:jc w:val="center"/>
        <w:rPr>
          <w:sz w:val="28"/>
          <w:szCs w:val="28"/>
        </w:rPr>
      </w:pPr>
      <w:r w:rsidRPr="00CB7719">
        <w:rPr>
          <w:sz w:val="28"/>
          <w:szCs w:val="28"/>
        </w:rPr>
        <w:t>выплаты ежемесячной надбавки к должностному</w:t>
      </w:r>
    </w:p>
    <w:p w:rsidR="00C07B3A" w:rsidRPr="00CB7719" w:rsidRDefault="00C07B3A" w:rsidP="00C07B3A">
      <w:pPr>
        <w:pStyle w:val="ConsPlusTitle"/>
        <w:tabs>
          <w:tab w:val="left" w:pos="709"/>
        </w:tabs>
        <w:jc w:val="center"/>
        <w:rPr>
          <w:sz w:val="28"/>
          <w:szCs w:val="28"/>
        </w:rPr>
      </w:pPr>
      <w:r w:rsidRPr="00CB7719">
        <w:rPr>
          <w:sz w:val="28"/>
          <w:szCs w:val="28"/>
        </w:rPr>
        <w:t>окладу за особые условия муниципальной службы</w:t>
      </w:r>
    </w:p>
    <w:p w:rsidR="00C07B3A" w:rsidRPr="00CB7719" w:rsidRDefault="00C07B3A" w:rsidP="00C07B3A">
      <w:pPr>
        <w:pStyle w:val="ConsPlusTitle"/>
        <w:tabs>
          <w:tab w:val="left" w:pos="709"/>
        </w:tabs>
        <w:jc w:val="center"/>
        <w:rPr>
          <w:sz w:val="28"/>
          <w:szCs w:val="28"/>
        </w:rPr>
      </w:pPr>
    </w:p>
    <w:p w:rsidR="00C07B3A" w:rsidRPr="00CB7719" w:rsidRDefault="00C07B3A" w:rsidP="00C07B3A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19">
        <w:rPr>
          <w:sz w:val="28"/>
          <w:szCs w:val="28"/>
        </w:rPr>
        <w:t>1. Настоящий Порядок выплаты ежемесячной надбавки к должностному окладу за особые условия муниципальной службы (далее - Порядок) определяет условия выплаты ежемесячной надбавки к должностному окладу за особые у</w:t>
      </w:r>
      <w:r w:rsidRPr="00CB7719">
        <w:rPr>
          <w:sz w:val="28"/>
          <w:szCs w:val="28"/>
        </w:rPr>
        <w:t>с</w:t>
      </w:r>
      <w:r w:rsidRPr="00CB7719">
        <w:rPr>
          <w:sz w:val="28"/>
          <w:szCs w:val="28"/>
        </w:rPr>
        <w:t xml:space="preserve">ловия муниципальной службы муниципальным служащим администрации </w:t>
      </w:r>
      <w:r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скоукрепленского</w:t>
      </w:r>
      <w:r w:rsidRPr="00CB7719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CB7719">
        <w:rPr>
          <w:sz w:val="28"/>
          <w:szCs w:val="28"/>
        </w:rPr>
        <w:t>(далее - ежем</w:t>
      </w:r>
      <w:r w:rsidRPr="00CB7719">
        <w:rPr>
          <w:sz w:val="28"/>
          <w:szCs w:val="28"/>
        </w:rPr>
        <w:t>е</w:t>
      </w:r>
      <w:r w:rsidRPr="00CB7719">
        <w:rPr>
          <w:sz w:val="28"/>
          <w:szCs w:val="28"/>
        </w:rPr>
        <w:t>ся</w:t>
      </w:r>
      <w:r>
        <w:rPr>
          <w:sz w:val="28"/>
          <w:szCs w:val="28"/>
        </w:rPr>
        <w:t xml:space="preserve">чная надбавка). </w:t>
      </w:r>
      <w:r w:rsidRPr="00CB7719">
        <w:rPr>
          <w:sz w:val="28"/>
          <w:szCs w:val="28"/>
        </w:rPr>
        <w:t>Под особыми условиями муниципальной службы следует п</w:t>
      </w:r>
      <w:r w:rsidRPr="00CB7719">
        <w:rPr>
          <w:sz w:val="28"/>
          <w:szCs w:val="28"/>
        </w:rPr>
        <w:t>о</w:t>
      </w:r>
      <w:r w:rsidRPr="00CB7719">
        <w:rPr>
          <w:sz w:val="28"/>
          <w:szCs w:val="28"/>
        </w:rPr>
        <w:t>нимать повышенную интенсивность исполнения служебных обязанностей, тр</w:t>
      </w:r>
      <w:r w:rsidRPr="00CB7719">
        <w:rPr>
          <w:sz w:val="28"/>
          <w:szCs w:val="28"/>
        </w:rPr>
        <w:t>е</w:t>
      </w:r>
      <w:r w:rsidRPr="00CB7719">
        <w:rPr>
          <w:sz w:val="28"/>
          <w:szCs w:val="28"/>
        </w:rPr>
        <w:t>бующую наличия высокой квалификации и особой степени ответственности, обусловленную необходимостью выполнения поручений в кратчайшие сроки, с обязательным соблюдением качеств</w:t>
      </w:r>
      <w:r>
        <w:rPr>
          <w:sz w:val="28"/>
          <w:szCs w:val="28"/>
        </w:rPr>
        <w:t>а</w:t>
      </w:r>
      <w:r w:rsidRPr="00CB7719">
        <w:rPr>
          <w:sz w:val="28"/>
          <w:szCs w:val="28"/>
        </w:rPr>
        <w:t xml:space="preserve"> исполнения, а также за проявление при этом инициативы и творческого подхода к выполнению поручений. Ежемеся</w:t>
      </w:r>
      <w:r w:rsidRPr="00CB7719">
        <w:rPr>
          <w:sz w:val="28"/>
          <w:szCs w:val="28"/>
        </w:rPr>
        <w:t>ч</w:t>
      </w:r>
      <w:r w:rsidRPr="00CB7719">
        <w:rPr>
          <w:sz w:val="28"/>
          <w:szCs w:val="28"/>
        </w:rPr>
        <w:t>ная надбавка определяется в целях стимулирования труда муниципальных сл</w:t>
      </w:r>
      <w:r w:rsidRPr="00CB7719">
        <w:rPr>
          <w:sz w:val="28"/>
          <w:szCs w:val="28"/>
        </w:rPr>
        <w:t>у</w:t>
      </w:r>
      <w:r w:rsidRPr="00CB7719">
        <w:rPr>
          <w:sz w:val="28"/>
          <w:szCs w:val="28"/>
        </w:rPr>
        <w:t>жащих</w:t>
      </w:r>
      <w:r>
        <w:rPr>
          <w:sz w:val="28"/>
          <w:szCs w:val="28"/>
        </w:rPr>
        <w:t xml:space="preserve"> </w:t>
      </w:r>
      <w:r w:rsidRPr="00CB771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Ейскоукрепленского</w:t>
      </w:r>
      <w:r w:rsidRPr="00CB7719">
        <w:rPr>
          <w:sz w:val="28"/>
          <w:szCs w:val="28"/>
        </w:rPr>
        <w:t xml:space="preserve"> сельского поселения Щербино</w:t>
      </w:r>
      <w:r w:rsidRPr="00CB7719">
        <w:rPr>
          <w:sz w:val="28"/>
          <w:szCs w:val="28"/>
        </w:rPr>
        <w:t>в</w:t>
      </w:r>
      <w:r w:rsidRPr="00CB7719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(далее – муниципальные служащие)</w:t>
      </w:r>
      <w:r w:rsidRPr="00CB7719">
        <w:rPr>
          <w:sz w:val="28"/>
          <w:szCs w:val="28"/>
        </w:rPr>
        <w:t>, повышения заинтересова</w:t>
      </w:r>
      <w:r w:rsidRPr="00CB7719">
        <w:rPr>
          <w:sz w:val="28"/>
          <w:szCs w:val="28"/>
        </w:rPr>
        <w:t>н</w:t>
      </w:r>
      <w:r w:rsidRPr="00CB7719">
        <w:rPr>
          <w:sz w:val="28"/>
          <w:szCs w:val="28"/>
        </w:rPr>
        <w:t>ности муниципальных служащих в результатах своей деятельности и качестве выполнения должностных обязанностей.</w:t>
      </w:r>
    </w:p>
    <w:p w:rsidR="00C07B3A" w:rsidRPr="00CB7719" w:rsidRDefault="00C07B3A" w:rsidP="00C07B3A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19">
        <w:rPr>
          <w:sz w:val="28"/>
          <w:szCs w:val="28"/>
        </w:rPr>
        <w:t xml:space="preserve">2. Ежемесячная надбавка формируется в общем фонде оплаты труда на соответствующий год, </w:t>
      </w:r>
      <w:r w:rsidRPr="00C01DB1">
        <w:rPr>
          <w:sz w:val="28"/>
          <w:szCs w:val="28"/>
        </w:rPr>
        <w:t xml:space="preserve">из расчета </w:t>
      </w:r>
      <w:r w:rsidRPr="00C01DB1">
        <w:rPr>
          <w:spacing w:val="-8"/>
          <w:sz w:val="28"/>
          <w:szCs w:val="28"/>
        </w:rPr>
        <w:t>четырнадцать должностных окладов</w:t>
      </w:r>
      <w:r w:rsidRPr="00C01DB1">
        <w:rPr>
          <w:sz w:val="28"/>
          <w:szCs w:val="28"/>
        </w:rPr>
        <w:t>. Ежем</w:t>
      </w:r>
      <w:r w:rsidRPr="00C01DB1">
        <w:rPr>
          <w:sz w:val="28"/>
          <w:szCs w:val="28"/>
        </w:rPr>
        <w:t>е</w:t>
      </w:r>
      <w:r w:rsidRPr="00C01DB1">
        <w:rPr>
          <w:sz w:val="28"/>
          <w:szCs w:val="28"/>
        </w:rPr>
        <w:t>сячная надбавка определяется в следующих</w:t>
      </w:r>
      <w:r w:rsidRPr="00CB7719">
        <w:rPr>
          <w:sz w:val="28"/>
          <w:szCs w:val="28"/>
        </w:rPr>
        <w:t xml:space="preserve"> размерах:</w:t>
      </w:r>
    </w:p>
    <w:p w:rsidR="00C07B3A" w:rsidRDefault="00C07B3A" w:rsidP="00C07B3A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19">
        <w:rPr>
          <w:sz w:val="28"/>
          <w:szCs w:val="28"/>
        </w:rPr>
        <w:t xml:space="preserve">по ведущей группе должностей муниципальной службы - от 90 до </w:t>
      </w:r>
      <w:r>
        <w:rPr>
          <w:sz w:val="28"/>
          <w:szCs w:val="28"/>
        </w:rPr>
        <w:t xml:space="preserve">                           </w:t>
      </w:r>
      <w:r w:rsidRPr="00CB7719">
        <w:rPr>
          <w:sz w:val="28"/>
          <w:szCs w:val="28"/>
        </w:rPr>
        <w:t>120 процентов должностного оклада;</w:t>
      </w:r>
    </w:p>
    <w:p w:rsidR="00C07B3A" w:rsidRDefault="00C07B3A" w:rsidP="00C07B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старшей группе должностей муниципальной службы – от 60 до                      90 процентов должностного оклада;</w:t>
      </w:r>
    </w:p>
    <w:p w:rsidR="00C07B3A" w:rsidRPr="00CB7719" w:rsidRDefault="00C07B3A" w:rsidP="00C07B3A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19">
        <w:rPr>
          <w:sz w:val="28"/>
          <w:szCs w:val="28"/>
        </w:rPr>
        <w:t>по младшей группе должностей муниципальной службы - до 60 проце</w:t>
      </w:r>
      <w:r w:rsidRPr="00CB7719">
        <w:rPr>
          <w:sz w:val="28"/>
          <w:szCs w:val="28"/>
        </w:rPr>
        <w:t>н</w:t>
      </w:r>
      <w:r w:rsidRPr="00CB7719">
        <w:rPr>
          <w:sz w:val="28"/>
          <w:szCs w:val="28"/>
        </w:rPr>
        <w:t>тов должностного оклада.</w:t>
      </w:r>
    </w:p>
    <w:p w:rsidR="00C07B3A" w:rsidRPr="00CB7719" w:rsidRDefault="00C07B3A" w:rsidP="00C07B3A">
      <w:pPr>
        <w:pStyle w:val="stylet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19">
        <w:rPr>
          <w:sz w:val="28"/>
          <w:szCs w:val="28"/>
        </w:rPr>
        <w:t>Конкретный размер ежемесячной надбавки определяется представителем нанимателя (работодателем). Муниципальным служащим, назначенным на должность с испытательным сроком, ежемесячная надбавка определяется в м</w:t>
      </w:r>
      <w:r w:rsidRPr="00CB7719">
        <w:rPr>
          <w:sz w:val="28"/>
          <w:szCs w:val="28"/>
        </w:rPr>
        <w:t>и</w:t>
      </w:r>
      <w:r w:rsidRPr="00CB7719">
        <w:rPr>
          <w:sz w:val="28"/>
          <w:szCs w:val="28"/>
        </w:rPr>
        <w:t>нимальных размерах в пределах должностей муниципальной службы на период испытания.</w:t>
      </w:r>
    </w:p>
    <w:p w:rsidR="00C07B3A" w:rsidRDefault="00C07B3A" w:rsidP="00C07B3A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19">
        <w:rPr>
          <w:sz w:val="28"/>
          <w:szCs w:val="28"/>
        </w:rPr>
        <w:t>3. Основными критериями для установления конкретных размеров еж</w:t>
      </w:r>
      <w:r w:rsidRPr="00CB7719">
        <w:rPr>
          <w:sz w:val="28"/>
          <w:szCs w:val="28"/>
        </w:rPr>
        <w:t>е</w:t>
      </w:r>
      <w:r w:rsidRPr="00CB7719">
        <w:rPr>
          <w:sz w:val="28"/>
          <w:szCs w:val="28"/>
        </w:rPr>
        <w:t>месячной надбавки являются:</w:t>
      </w:r>
    </w:p>
    <w:p w:rsidR="00C07B3A" w:rsidRPr="00CB7719" w:rsidRDefault="00C07B3A" w:rsidP="00C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19">
        <w:rPr>
          <w:rFonts w:ascii="Times New Roman" w:hAnsi="Times New Roman" w:cs="Times New Roman"/>
          <w:sz w:val="28"/>
          <w:szCs w:val="28"/>
        </w:rPr>
        <w:t xml:space="preserve">профессиональный уровень исполнения должностных обязанностей в </w:t>
      </w:r>
      <w:r w:rsidRPr="00CB7719">
        <w:rPr>
          <w:rFonts w:ascii="Times New Roman" w:hAnsi="Times New Roman" w:cs="Times New Roman"/>
          <w:sz w:val="28"/>
          <w:szCs w:val="28"/>
        </w:rPr>
        <w:lastRenderedPageBreak/>
        <w:t>соответствии с должностным регламентом (инструкцией);</w:t>
      </w:r>
    </w:p>
    <w:p w:rsidR="00C07B3A" w:rsidRPr="00CB7719" w:rsidRDefault="00C07B3A" w:rsidP="00C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19">
        <w:rPr>
          <w:rFonts w:ascii="Times New Roman" w:hAnsi="Times New Roman" w:cs="Times New Roman"/>
          <w:sz w:val="28"/>
          <w:szCs w:val="28"/>
        </w:rPr>
        <w:t>опыт работы по специальности и замещаемой должности;</w:t>
      </w:r>
    </w:p>
    <w:p w:rsidR="00C07B3A" w:rsidRPr="00CB7719" w:rsidRDefault="00C07B3A" w:rsidP="00C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19">
        <w:rPr>
          <w:rFonts w:ascii="Times New Roman" w:hAnsi="Times New Roman" w:cs="Times New Roman"/>
          <w:sz w:val="28"/>
          <w:szCs w:val="28"/>
        </w:rPr>
        <w:t>компетентность муниципального служащего в принятии управленческих решений и при выполнении наиболее важных, сложных и ответственных работ, исполнительская дисциплина;</w:t>
      </w:r>
    </w:p>
    <w:p w:rsidR="00C07B3A" w:rsidRPr="00CB7719" w:rsidRDefault="00C07B3A" w:rsidP="00C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19">
        <w:rPr>
          <w:rFonts w:ascii="Times New Roman" w:hAnsi="Times New Roman" w:cs="Times New Roman"/>
          <w:sz w:val="28"/>
          <w:szCs w:val="28"/>
        </w:rPr>
        <w:t>своевременность, оперативность и качество выполнения должностных обязанностей, знание и правильное применение соответствующих нормативных правовых актов,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использование в работе специального программного обеспечения).</w:t>
      </w:r>
    </w:p>
    <w:p w:rsidR="00C07B3A" w:rsidRPr="00CB7719" w:rsidRDefault="00C07B3A" w:rsidP="00C07B3A">
      <w:pPr>
        <w:pStyle w:val="stylet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719">
        <w:rPr>
          <w:sz w:val="28"/>
          <w:szCs w:val="28"/>
        </w:rPr>
        <w:t>4. При несвоевременном и некачественном выполнении муниципальным служащим должностных обязанностей или установленных заданий, а также при несоблюдении установленных ограничений и запретов, связанных с муниц</w:t>
      </w:r>
      <w:r w:rsidRPr="00CB7719">
        <w:rPr>
          <w:sz w:val="28"/>
          <w:szCs w:val="28"/>
        </w:rPr>
        <w:t>и</w:t>
      </w:r>
      <w:r w:rsidRPr="00CB7719">
        <w:rPr>
          <w:sz w:val="28"/>
          <w:szCs w:val="28"/>
        </w:rPr>
        <w:t>пальной службой, или нарушении муниципальным служащим трудовой (сл</w:t>
      </w:r>
      <w:r w:rsidRPr="00CB7719">
        <w:rPr>
          <w:sz w:val="28"/>
          <w:szCs w:val="28"/>
        </w:rPr>
        <w:t>у</w:t>
      </w:r>
      <w:r w:rsidRPr="00CB7719">
        <w:rPr>
          <w:sz w:val="28"/>
          <w:szCs w:val="28"/>
        </w:rPr>
        <w:t>жебной) дисциплины ежемесячная надбавка может быть снижена, но не ниже минимального размера, установленного для соответствующей группы должн</w:t>
      </w:r>
      <w:r w:rsidRPr="00CB7719">
        <w:rPr>
          <w:sz w:val="28"/>
          <w:szCs w:val="28"/>
        </w:rPr>
        <w:t>о</w:t>
      </w:r>
      <w:r w:rsidRPr="00CB7719">
        <w:rPr>
          <w:sz w:val="28"/>
          <w:szCs w:val="28"/>
        </w:rPr>
        <w:t xml:space="preserve">стей. </w:t>
      </w:r>
    </w:p>
    <w:p w:rsidR="00C07B3A" w:rsidRPr="00CB7719" w:rsidRDefault="009E6E33" w:rsidP="00C07B3A">
      <w:pPr>
        <w:ind w:firstLine="709"/>
        <w:jc w:val="both"/>
        <w:rPr>
          <w:sz w:val="28"/>
          <w:szCs w:val="28"/>
        </w:rPr>
      </w:pPr>
      <w:hyperlink r:id="rId11" w:history="1">
        <w:r w:rsidR="00C07B3A" w:rsidRPr="00E85AF0">
          <w:rPr>
            <w:rStyle w:val="afb"/>
            <w:color w:val="auto"/>
            <w:sz w:val="28"/>
            <w:szCs w:val="28"/>
            <w:u w:val="none"/>
          </w:rPr>
          <w:t>5</w:t>
        </w:r>
      </w:hyperlink>
      <w:r w:rsidR="00C07B3A" w:rsidRPr="00E85AF0">
        <w:rPr>
          <w:sz w:val="28"/>
          <w:szCs w:val="28"/>
        </w:rPr>
        <w:t>.</w:t>
      </w:r>
      <w:r w:rsidR="00C07B3A" w:rsidRPr="00CB7719">
        <w:rPr>
          <w:sz w:val="28"/>
          <w:szCs w:val="28"/>
        </w:rPr>
        <w:t xml:space="preserve"> Ежемесячная надбавка выплачивается за фактически отработанное время в календарном месяце. Фактически отработанное время для расчета ежемесячной надбавки определяется согласно табелю учета рабочего времени. При увольнении муниципального служащего ежемесячная надбавка начисляется пропорционально отработанному времени и выплачивается при окончательном расчете.</w:t>
      </w:r>
    </w:p>
    <w:p w:rsidR="00C07B3A" w:rsidRPr="00CB7719" w:rsidRDefault="009E6E33" w:rsidP="00C07B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07B3A" w:rsidRPr="00E85AF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 w:rsidR="00C07B3A" w:rsidRPr="00E85AF0">
        <w:rPr>
          <w:rFonts w:ascii="Times New Roman" w:hAnsi="Times New Roman" w:cs="Times New Roman"/>
          <w:sz w:val="28"/>
          <w:szCs w:val="28"/>
        </w:rPr>
        <w:t>.</w:t>
      </w:r>
      <w:r w:rsidR="00C07B3A" w:rsidRPr="00CB7719">
        <w:rPr>
          <w:rFonts w:ascii="Times New Roman" w:hAnsi="Times New Roman" w:cs="Times New Roman"/>
          <w:sz w:val="28"/>
          <w:szCs w:val="28"/>
        </w:rPr>
        <w:t xml:space="preserve"> Ежемесячная надбавка учитывается во всех случаях исчисления средней заработной платы.</w:t>
      </w:r>
    </w:p>
    <w:p w:rsidR="00C07B3A" w:rsidRPr="00CB7719" w:rsidRDefault="00C07B3A" w:rsidP="00C07B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19">
        <w:rPr>
          <w:rFonts w:ascii="Times New Roman" w:hAnsi="Times New Roman" w:cs="Times New Roman"/>
          <w:sz w:val="28"/>
          <w:szCs w:val="28"/>
        </w:rPr>
        <w:t xml:space="preserve">7. Ежемесячная надбавка выплачивается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CB7719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района.</w:t>
      </w:r>
    </w:p>
    <w:p w:rsidR="00C07B3A" w:rsidRPr="00CB7719" w:rsidRDefault="00C07B3A" w:rsidP="00C07B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19">
        <w:rPr>
          <w:rFonts w:ascii="Times New Roman" w:hAnsi="Times New Roman" w:cs="Times New Roman"/>
          <w:sz w:val="28"/>
          <w:szCs w:val="28"/>
        </w:rPr>
        <w:t xml:space="preserve">8. Выплата ежемесячной надбавки производится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CB7719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района, в пределах утвержденного фонда оплаты труда на соответствующий год, в установленный срок для выплаты заработной платы за вторую половину месяца. </w:t>
      </w:r>
    </w:p>
    <w:p w:rsidR="00C07B3A" w:rsidRPr="00CB7719" w:rsidRDefault="00C07B3A" w:rsidP="00C0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B3A" w:rsidRPr="00CB7719" w:rsidRDefault="00C07B3A" w:rsidP="00C07B3A">
      <w:pPr>
        <w:rPr>
          <w:sz w:val="28"/>
          <w:szCs w:val="28"/>
          <w:lang w:eastAsia="fa-IR" w:bidi="fa-IR"/>
        </w:rPr>
      </w:pPr>
    </w:p>
    <w:p w:rsidR="00C07B3A" w:rsidRDefault="00C07B3A" w:rsidP="00C07B3A">
      <w:pPr>
        <w:tabs>
          <w:tab w:val="left" w:pos="709"/>
          <w:tab w:val="left" w:pos="851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7B3A" w:rsidRDefault="00C07B3A" w:rsidP="00C07B3A">
      <w:pPr>
        <w:tabs>
          <w:tab w:val="left" w:pos="709"/>
          <w:tab w:val="left" w:pos="851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C07B3A" w:rsidRPr="00CB7719" w:rsidRDefault="00C07B3A" w:rsidP="00C07B3A">
      <w:pPr>
        <w:tabs>
          <w:tab w:val="left" w:pos="709"/>
          <w:tab w:val="left" w:pos="851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C07B3A" w:rsidRPr="00CB7719" w:rsidRDefault="00C07B3A" w:rsidP="00C07B3A">
      <w:pPr>
        <w:rPr>
          <w:sz w:val="28"/>
          <w:szCs w:val="28"/>
        </w:rPr>
      </w:pPr>
    </w:p>
    <w:p w:rsidR="00870E83" w:rsidRPr="007930EA" w:rsidRDefault="00870E83" w:rsidP="00870E83">
      <w:pPr>
        <w:rPr>
          <w:sz w:val="28"/>
          <w:szCs w:val="28"/>
        </w:rPr>
      </w:pPr>
    </w:p>
    <w:p w:rsidR="00870E83" w:rsidRPr="003D4F28" w:rsidRDefault="00870E83" w:rsidP="00870E83">
      <w:pPr>
        <w:rPr>
          <w:sz w:val="28"/>
        </w:rPr>
      </w:pPr>
    </w:p>
    <w:p w:rsidR="002F36BA" w:rsidRDefault="002F36BA" w:rsidP="000661B6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C07B3A" w:rsidTr="005E55A2">
        <w:trPr>
          <w:cantSplit/>
          <w:trHeight w:hRule="exact" w:val="1418"/>
        </w:trPr>
        <w:tc>
          <w:tcPr>
            <w:tcW w:w="9639" w:type="dxa"/>
            <w:gridSpan w:val="2"/>
          </w:tcPr>
          <w:p w:rsidR="00C07B3A" w:rsidRDefault="00C07B3A" w:rsidP="005E55A2">
            <w:pPr>
              <w:tabs>
                <w:tab w:val="center" w:pos="4812"/>
                <w:tab w:val="left" w:pos="5773"/>
              </w:tabs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6" name="Рисунок 9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C07B3A" w:rsidRPr="00C07B3A" w:rsidTr="005E55A2">
        <w:trPr>
          <w:cantSplit/>
          <w:trHeight w:hRule="exact" w:val="1546"/>
        </w:trPr>
        <w:tc>
          <w:tcPr>
            <w:tcW w:w="9639" w:type="dxa"/>
            <w:gridSpan w:val="2"/>
          </w:tcPr>
          <w:p w:rsidR="00C07B3A" w:rsidRPr="00C07B3A" w:rsidRDefault="00C07B3A" w:rsidP="00C07B3A">
            <w:pPr>
              <w:jc w:val="center"/>
              <w:rPr>
                <w:b/>
                <w:sz w:val="28"/>
                <w:szCs w:val="28"/>
              </w:rPr>
            </w:pPr>
            <w:r w:rsidRPr="00C07B3A">
              <w:rPr>
                <w:b/>
                <w:sz w:val="28"/>
                <w:szCs w:val="28"/>
              </w:rPr>
              <w:t>АДМИНИСТРАЦИЯ</w:t>
            </w:r>
          </w:p>
          <w:p w:rsidR="00C07B3A" w:rsidRPr="00C07B3A" w:rsidRDefault="00C07B3A" w:rsidP="00C07B3A">
            <w:pPr>
              <w:jc w:val="center"/>
              <w:rPr>
                <w:b/>
                <w:sz w:val="28"/>
                <w:szCs w:val="28"/>
              </w:rPr>
            </w:pPr>
            <w:r w:rsidRPr="00C07B3A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C07B3A" w:rsidRDefault="00C07B3A" w:rsidP="00C07B3A">
            <w:pPr>
              <w:jc w:val="center"/>
              <w:rPr>
                <w:b/>
                <w:sz w:val="28"/>
                <w:szCs w:val="28"/>
              </w:rPr>
            </w:pPr>
            <w:r w:rsidRPr="00C07B3A">
              <w:rPr>
                <w:b/>
                <w:sz w:val="28"/>
                <w:szCs w:val="28"/>
              </w:rPr>
              <w:t>ЩЕРБИНОВСКОГО РАЙОНА</w:t>
            </w:r>
          </w:p>
          <w:p w:rsidR="00C07B3A" w:rsidRPr="00C07B3A" w:rsidRDefault="00C07B3A" w:rsidP="00C07B3A">
            <w:pPr>
              <w:jc w:val="center"/>
              <w:rPr>
                <w:b/>
                <w:sz w:val="16"/>
                <w:szCs w:val="16"/>
              </w:rPr>
            </w:pPr>
          </w:p>
          <w:p w:rsidR="00C07B3A" w:rsidRPr="00C07B3A" w:rsidRDefault="00C07B3A" w:rsidP="00C07B3A">
            <w:pPr>
              <w:jc w:val="center"/>
              <w:rPr>
                <w:sz w:val="32"/>
                <w:szCs w:val="32"/>
              </w:rPr>
            </w:pPr>
            <w:r w:rsidRPr="00C07B3A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07B3A" w:rsidTr="005E55A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07B3A" w:rsidRDefault="00C07B3A" w:rsidP="005E55A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07.03.2017</w:t>
            </w:r>
          </w:p>
        </w:tc>
        <w:tc>
          <w:tcPr>
            <w:tcW w:w="4820" w:type="dxa"/>
            <w:vAlign w:val="bottom"/>
          </w:tcPr>
          <w:p w:rsidR="00C07B3A" w:rsidRDefault="00C07B3A" w:rsidP="005E55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11</w:t>
            </w:r>
          </w:p>
        </w:tc>
      </w:tr>
      <w:tr w:rsidR="00C07B3A" w:rsidTr="005E55A2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07B3A" w:rsidRDefault="00C07B3A" w:rsidP="005E55A2">
            <w:pPr>
              <w:jc w:val="center"/>
            </w:pPr>
            <w:r>
              <w:t>село Ейское Укрепление</w:t>
            </w:r>
          </w:p>
        </w:tc>
      </w:tr>
      <w:tr w:rsidR="00C07B3A" w:rsidTr="005E55A2">
        <w:trPr>
          <w:cantSplit/>
        </w:trPr>
        <w:tc>
          <w:tcPr>
            <w:tcW w:w="9639" w:type="dxa"/>
            <w:gridSpan w:val="2"/>
          </w:tcPr>
          <w:p w:rsidR="00C07B3A" w:rsidRDefault="00C07B3A" w:rsidP="005E55A2">
            <w:pPr>
              <w:rPr>
                <w:sz w:val="28"/>
              </w:rPr>
            </w:pPr>
          </w:p>
        </w:tc>
      </w:tr>
    </w:tbl>
    <w:p w:rsidR="00C07B3A" w:rsidRDefault="00C07B3A" w:rsidP="00C07B3A">
      <w:pPr>
        <w:jc w:val="center"/>
        <w:rPr>
          <w:b/>
          <w:sz w:val="28"/>
          <w:szCs w:val="28"/>
        </w:rPr>
      </w:pPr>
    </w:p>
    <w:p w:rsidR="00C07B3A" w:rsidRDefault="00C07B3A" w:rsidP="00C07B3A">
      <w:pPr>
        <w:jc w:val="center"/>
        <w:rPr>
          <w:b/>
          <w:sz w:val="28"/>
          <w:szCs w:val="28"/>
        </w:rPr>
      </w:pPr>
      <w:r w:rsidRPr="00A5463E">
        <w:rPr>
          <w:b/>
          <w:sz w:val="28"/>
          <w:szCs w:val="28"/>
        </w:rPr>
        <w:t xml:space="preserve">Об утверждении Порядка выплаты ежемесячной </w:t>
      </w:r>
    </w:p>
    <w:p w:rsidR="00C07B3A" w:rsidRDefault="00C07B3A" w:rsidP="00C07B3A">
      <w:pPr>
        <w:jc w:val="center"/>
        <w:rPr>
          <w:b/>
          <w:sz w:val="28"/>
          <w:szCs w:val="28"/>
        </w:rPr>
      </w:pPr>
      <w:r w:rsidRPr="00A5463E">
        <w:rPr>
          <w:b/>
          <w:sz w:val="28"/>
          <w:szCs w:val="28"/>
        </w:rPr>
        <w:t xml:space="preserve">надбавки за сложность и напряженность труда работникам, </w:t>
      </w:r>
    </w:p>
    <w:p w:rsidR="00C07B3A" w:rsidRDefault="00C07B3A" w:rsidP="00C07B3A">
      <w:pPr>
        <w:jc w:val="center"/>
        <w:rPr>
          <w:b/>
          <w:sz w:val="28"/>
          <w:szCs w:val="28"/>
        </w:rPr>
      </w:pPr>
      <w:r w:rsidRPr="00A5463E">
        <w:rPr>
          <w:b/>
          <w:sz w:val="28"/>
          <w:szCs w:val="28"/>
        </w:rPr>
        <w:t xml:space="preserve">замещающим должности, не являющиеся должностями </w:t>
      </w:r>
    </w:p>
    <w:p w:rsidR="00C07B3A" w:rsidRPr="00A5463E" w:rsidRDefault="00C07B3A" w:rsidP="00C07B3A">
      <w:pPr>
        <w:jc w:val="center"/>
        <w:rPr>
          <w:b/>
          <w:sz w:val="28"/>
          <w:szCs w:val="28"/>
        </w:rPr>
      </w:pPr>
      <w:r w:rsidRPr="00A5463E">
        <w:rPr>
          <w:b/>
          <w:sz w:val="28"/>
          <w:szCs w:val="28"/>
        </w:rPr>
        <w:t>муниципальной службы</w:t>
      </w:r>
    </w:p>
    <w:p w:rsidR="00C07B3A" w:rsidRPr="00A5463E" w:rsidRDefault="00C07B3A" w:rsidP="00C07B3A">
      <w:pPr>
        <w:jc w:val="center"/>
        <w:rPr>
          <w:b/>
          <w:bCs/>
          <w:sz w:val="28"/>
          <w:szCs w:val="28"/>
        </w:rPr>
      </w:pPr>
    </w:p>
    <w:p w:rsidR="00C07B3A" w:rsidRPr="00A5463E" w:rsidRDefault="00C07B3A" w:rsidP="00C07B3A">
      <w:pPr>
        <w:ind w:firstLine="709"/>
        <w:jc w:val="both"/>
        <w:rPr>
          <w:sz w:val="28"/>
          <w:szCs w:val="28"/>
        </w:rPr>
      </w:pPr>
      <w:r w:rsidRPr="00A5463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Ейскоукрепленского</w:t>
      </w:r>
      <w:r w:rsidRPr="00A5463E">
        <w:rPr>
          <w:sz w:val="28"/>
          <w:szCs w:val="28"/>
        </w:rPr>
        <w:t xml:space="preserve"> сельского поселения Щербиновского района, постановлением администрации </w:t>
      </w:r>
      <w:r>
        <w:rPr>
          <w:sz w:val="28"/>
          <w:szCs w:val="28"/>
        </w:rPr>
        <w:t>Ейскоукрепленского</w:t>
      </w:r>
      <w:r w:rsidRPr="00A5463E">
        <w:rPr>
          <w:sz w:val="28"/>
          <w:szCs w:val="28"/>
        </w:rPr>
        <w:t xml:space="preserve"> сельского поселения Щербиновского района </w:t>
      </w:r>
      <w:r>
        <w:rPr>
          <w:sz w:val="28"/>
          <w:szCs w:val="28"/>
        </w:rPr>
        <w:t>от 16 марта 2012 года № 9 «Об оплате труда работников администрации Ейскоукрепленского сельского поселения Щербиновского района, замещающих должности, не являющиеся должностями муниципальной службы»</w:t>
      </w:r>
      <w:r w:rsidRPr="00A5463E">
        <w:rPr>
          <w:sz w:val="28"/>
          <w:szCs w:val="28"/>
        </w:rPr>
        <w:t xml:space="preserve"> п о с т а н о в л я ю:</w:t>
      </w:r>
    </w:p>
    <w:p w:rsidR="00C07B3A" w:rsidRPr="00A5463E" w:rsidRDefault="00C07B3A" w:rsidP="00C07B3A">
      <w:pPr>
        <w:ind w:firstLine="709"/>
        <w:jc w:val="both"/>
        <w:rPr>
          <w:sz w:val="28"/>
          <w:szCs w:val="28"/>
        </w:rPr>
      </w:pPr>
      <w:r w:rsidRPr="00A5463E">
        <w:rPr>
          <w:sz w:val="28"/>
          <w:szCs w:val="28"/>
        </w:rPr>
        <w:t>1</w:t>
      </w:r>
      <w:r w:rsidRPr="00626035">
        <w:rPr>
          <w:sz w:val="28"/>
          <w:szCs w:val="28"/>
        </w:rPr>
        <w:t xml:space="preserve">. </w:t>
      </w:r>
      <w:r w:rsidRPr="00A5463E">
        <w:rPr>
          <w:sz w:val="28"/>
          <w:szCs w:val="28"/>
        </w:rPr>
        <w:t xml:space="preserve">Утвердить Порядок выплаты ежемесячной надбавки за сложность и напряженность труда работникам, замещающим должности, не являющиеся должностями муниципальной службы (прилагается). </w:t>
      </w:r>
    </w:p>
    <w:p w:rsidR="00C07B3A" w:rsidRPr="00087FD8" w:rsidRDefault="00C07B3A" w:rsidP="00C0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1B5C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087FD8">
        <w:rPr>
          <w:sz w:val="28"/>
          <w:szCs w:val="28"/>
        </w:rPr>
        <w:t>азместить настоящее постано</w:t>
      </w:r>
      <w:r>
        <w:rPr>
          <w:sz w:val="28"/>
          <w:szCs w:val="28"/>
        </w:rPr>
        <w:t xml:space="preserve">вление на официальном сайте </w:t>
      </w:r>
      <w:r w:rsidRPr="00087F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Ейскоукрепленского</w:t>
      </w:r>
      <w:r w:rsidRPr="00087FD8">
        <w:rPr>
          <w:sz w:val="28"/>
          <w:szCs w:val="28"/>
        </w:rPr>
        <w:t xml:space="preserve"> сельского поселения Щербиновского района.</w:t>
      </w:r>
    </w:p>
    <w:p w:rsidR="00C07B3A" w:rsidRDefault="00C07B3A" w:rsidP="00C0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FD8">
        <w:rPr>
          <w:sz w:val="28"/>
          <w:szCs w:val="28"/>
        </w:rPr>
        <w:t xml:space="preserve">. Опубликовать настоящее постановление в периодическом печатном издании «Информационный бюллетень администрации </w:t>
      </w:r>
      <w:r>
        <w:rPr>
          <w:sz w:val="28"/>
          <w:szCs w:val="28"/>
        </w:rPr>
        <w:t>Ейскоукрепленского</w:t>
      </w:r>
      <w:r w:rsidRPr="00087FD8">
        <w:rPr>
          <w:sz w:val="28"/>
          <w:szCs w:val="28"/>
        </w:rPr>
        <w:t xml:space="preserve"> сельского поселения Щербиновского района».</w:t>
      </w:r>
    </w:p>
    <w:p w:rsidR="00C07B3A" w:rsidRDefault="00C07B3A" w:rsidP="00C07B3A">
      <w:pPr>
        <w:autoSpaceDE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Контроль за выполнением настоящего постановления оставляю за собой.</w:t>
      </w:r>
    </w:p>
    <w:p w:rsidR="00C07B3A" w:rsidRDefault="00C07B3A" w:rsidP="00C07B3A">
      <w:pPr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</w:t>
      </w:r>
      <w:r>
        <w:rPr>
          <w:bCs/>
          <w:szCs w:val="28"/>
        </w:rPr>
        <w:t>.</w:t>
      </w:r>
    </w:p>
    <w:p w:rsidR="00C07B3A" w:rsidRDefault="00C07B3A" w:rsidP="00C07B3A">
      <w:pPr>
        <w:ind w:firstLine="709"/>
        <w:jc w:val="both"/>
        <w:rPr>
          <w:bCs/>
          <w:szCs w:val="28"/>
        </w:rPr>
      </w:pPr>
    </w:p>
    <w:p w:rsidR="00C07B3A" w:rsidRDefault="00C07B3A" w:rsidP="00C07B3A">
      <w:pPr>
        <w:ind w:firstLine="709"/>
        <w:jc w:val="both"/>
        <w:rPr>
          <w:sz w:val="28"/>
          <w:szCs w:val="28"/>
        </w:rPr>
      </w:pPr>
    </w:p>
    <w:p w:rsidR="00C07B3A" w:rsidRPr="00087FD8" w:rsidRDefault="00C07B3A" w:rsidP="00C07B3A">
      <w:pPr>
        <w:spacing w:before="2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7B3A" w:rsidRPr="00087FD8" w:rsidRDefault="00C07B3A" w:rsidP="00C07B3A">
      <w:pPr>
        <w:spacing w:before="20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087FD8">
        <w:rPr>
          <w:sz w:val="28"/>
          <w:szCs w:val="28"/>
        </w:rPr>
        <w:t xml:space="preserve"> сельского поселения </w:t>
      </w:r>
    </w:p>
    <w:p w:rsidR="00C07B3A" w:rsidRPr="00B431E0" w:rsidRDefault="00C07B3A" w:rsidP="00C07B3A">
      <w:pPr>
        <w:spacing w:before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Щербиновского района     </w:t>
      </w:r>
      <w:r w:rsidRPr="00AA3F0A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            А.А. Колосов</w:t>
      </w:r>
    </w:p>
    <w:p w:rsidR="00C07B3A" w:rsidRDefault="00C07B3A" w:rsidP="00C07B3A">
      <w:pPr>
        <w:spacing w:before="20"/>
        <w:rPr>
          <w:color w:val="000000"/>
          <w:sz w:val="28"/>
          <w:szCs w:val="28"/>
        </w:rPr>
      </w:pPr>
    </w:p>
    <w:p w:rsidR="00C07B3A" w:rsidRPr="00A5463E" w:rsidRDefault="00C07B3A" w:rsidP="00C07B3A">
      <w:pPr>
        <w:jc w:val="center"/>
        <w:rPr>
          <w:b/>
          <w:sz w:val="28"/>
          <w:szCs w:val="28"/>
        </w:rPr>
      </w:pPr>
    </w:p>
    <w:p w:rsidR="00C07B3A" w:rsidRPr="00A5463E" w:rsidRDefault="00C07B3A" w:rsidP="00C07B3A">
      <w:pPr>
        <w:pStyle w:val="Style4"/>
        <w:widowControl/>
        <w:spacing w:line="240" w:lineRule="auto"/>
        <w:ind w:left="5040"/>
        <w:rPr>
          <w:sz w:val="28"/>
          <w:szCs w:val="28"/>
        </w:rPr>
      </w:pPr>
      <w:r w:rsidRPr="00A5463E">
        <w:rPr>
          <w:sz w:val="28"/>
          <w:szCs w:val="28"/>
        </w:rPr>
        <w:lastRenderedPageBreak/>
        <w:t>ПРИЛОЖЕНИЕ</w:t>
      </w:r>
    </w:p>
    <w:p w:rsidR="00C07B3A" w:rsidRPr="00A5463E" w:rsidRDefault="00C07B3A" w:rsidP="00C07B3A">
      <w:pPr>
        <w:pStyle w:val="Style4"/>
        <w:widowControl/>
        <w:spacing w:line="240" w:lineRule="auto"/>
        <w:ind w:left="5040"/>
        <w:rPr>
          <w:sz w:val="28"/>
          <w:szCs w:val="28"/>
        </w:rPr>
      </w:pPr>
    </w:p>
    <w:p w:rsidR="00C07B3A" w:rsidRPr="00A5463E" w:rsidRDefault="00C07B3A" w:rsidP="00C07B3A">
      <w:pPr>
        <w:pStyle w:val="Style4"/>
        <w:widowControl/>
        <w:spacing w:line="240" w:lineRule="auto"/>
        <w:ind w:left="5040"/>
        <w:rPr>
          <w:sz w:val="28"/>
          <w:szCs w:val="28"/>
        </w:rPr>
      </w:pPr>
      <w:r w:rsidRPr="00A5463E">
        <w:rPr>
          <w:sz w:val="28"/>
          <w:szCs w:val="28"/>
        </w:rPr>
        <w:t>УТВЕРЖДЕН</w:t>
      </w:r>
    </w:p>
    <w:p w:rsidR="00C07B3A" w:rsidRPr="00A5463E" w:rsidRDefault="00C07B3A" w:rsidP="00C07B3A">
      <w:pPr>
        <w:pStyle w:val="Style4"/>
        <w:widowControl/>
        <w:spacing w:line="240" w:lineRule="auto"/>
        <w:ind w:left="5040"/>
        <w:rPr>
          <w:sz w:val="28"/>
          <w:szCs w:val="28"/>
        </w:rPr>
      </w:pPr>
      <w:r w:rsidRPr="00A5463E">
        <w:rPr>
          <w:sz w:val="28"/>
          <w:szCs w:val="28"/>
        </w:rPr>
        <w:t>постановлением администрации</w:t>
      </w:r>
    </w:p>
    <w:p w:rsidR="00C07B3A" w:rsidRDefault="00C07B3A" w:rsidP="00C07B3A">
      <w:pPr>
        <w:pStyle w:val="Style4"/>
        <w:widowControl/>
        <w:spacing w:line="24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A5463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</w:p>
    <w:p w:rsidR="00C07B3A" w:rsidRPr="00A5463E" w:rsidRDefault="00C07B3A" w:rsidP="00C07B3A">
      <w:pPr>
        <w:pStyle w:val="Style4"/>
        <w:widowControl/>
        <w:spacing w:line="240" w:lineRule="auto"/>
        <w:ind w:left="5040"/>
        <w:rPr>
          <w:sz w:val="28"/>
          <w:szCs w:val="28"/>
        </w:rPr>
      </w:pPr>
      <w:r w:rsidRPr="00A5463E">
        <w:rPr>
          <w:sz w:val="28"/>
          <w:szCs w:val="28"/>
        </w:rPr>
        <w:t>поселения Щербиновского района</w:t>
      </w:r>
    </w:p>
    <w:p w:rsidR="00C07B3A" w:rsidRPr="00A5463E" w:rsidRDefault="00C07B3A" w:rsidP="00C07B3A">
      <w:pPr>
        <w:pStyle w:val="ConsPlusNormal"/>
        <w:ind w:left="504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46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07.03.2017</w:t>
      </w:r>
      <w:r w:rsidRPr="00A546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54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07B3A" w:rsidRDefault="00C07B3A" w:rsidP="00C07B3A">
      <w:pPr>
        <w:rPr>
          <w:lang w:eastAsia="fa-IR" w:bidi="fa-IR"/>
        </w:rPr>
      </w:pPr>
    </w:p>
    <w:p w:rsidR="00C07B3A" w:rsidRPr="00E047F0" w:rsidRDefault="00C07B3A" w:rsidP="00C07B3A">
      <w:pPr>
        <w:rPr>
          <w:lang w:eastAsia="fa-IR" w:bidi="fa-IR"/>
        </w:rPr>
      </w:pPr>
    </w:p>
    <w:p w:rsidR="00C07B3A" w:rsidRPr="00A5463E" w:rsidRDefault="00C07B3A" w:rsidP="00C07B3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463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07B3A" w:rsidRPr="00A5463E" w:rsidRDefault="00C07B3A" w:rsidP="00C07B3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463E">
        <w:rPr>
          <w:rFonts w:ascii="Times New Roman" w:hAnsi="Times New Roman" w:cs="Times New Roman"/>
          <w:b/>
          <w:sz w:val="28"/>
          <w:szCs w:val="28"/>
        </w:rPr>
        <w:t>выплаты ежемесячной надбавки</w:t>
      </w:r>
    </w:p>
    <w:p w:rsidR="00C07B3A" w:rsidRPr="00A5463E" w:rsidRDefault="00C07B3A" w:rsidP="00C07B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3E">
        <w:rPr>
          <w:rFonts w:ascii="Times New Roman" w:hAnsi="Times New Roman" w:cs="Times New Roman"/>
          <w:b/>
          <w:sz w:val="28"/>
          <w:szCs w:val="28"/>
        </w:rPr>
        <w:t>за сложность и напряженность труда работникам, замещающим  должности, не являющиеся должностями муниципальной службы</w:t>
      </w:r>
    </w:p>
    <w:p w:rsidR="00C07B3A" w:rsidRPr="00A5463E" w:rsidRDefault="00C07B3A" w:rsidP="00C07B3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3A" w:rsidRPr="00A5463E" w:rsidRDefault="00C07B3A" w:rsidP="00C07B3A">
      <w:pPr>
        <w:pStyle w:val="stylet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63E">
        <w:rPr>
          <w:sz w:val="28"/>
          <w:szCs w:val="28"/>
        </w:rPr>
        <w:t>1. Настоящий Порядок выплаты ежемесячной надбавки за сложность и напряженность труда работникам, замещающим должности, не являющиеся должностями муниципальной службы (далее - Порядок) определяет условия выплаты ежемесячной надбавки за сложность и напряженность труда работн</w:t>
      </w:r>
      <w:r w:rsidRPr="00A5463E">
        <w:rPr>
          <w:sz w:val="28"/>
          <w:szCs w:val="28"/>
        </w:rPr>
        <w:t>и</w:t>
      </w:r>
      <w:r w:rsidRPr="00A5463E">
        <w:rPr>
          <w:sz w:val="28"/>
          <w:szCs w:val="28"/>
        </w:rPr>
        <w:t xml:space="preserve">кам, замещающим должности, не являющиеся должностями муниципальной службы </w:t>
      </w:r>
      <w:r>
        <w:rPr>
          <w:sz w:val="28"/>
          <w:szCs w:val="28"/>
        </w:rPr>
        <w:t>администрации</w:t>
      </w:r>
      <w:r w:rsidRPr="00E047F0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 сельского поселения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 </w:t>
      </w:r>
      <w:r w:rsidRPr="00A5463E">
        <w:rPr>
          <w:sz w:val="28"/>
          <w:szCs w:val="28"/>
        </w:rPr>
        <w:t>(далее - ежемесячная надбавка). Ежемесячная надбавка определ</w:t>
      </w:r>
      <w:r w:rsidRPr="00A5463E">
        <w:rPr>
          <w:sz w:val="28"/>
          <w:szCs w:val="28"/>
        </w:rPr>
        <w:t>я</w:t>
      </w:r>
      <w:r w:rsidRPr="00A5463E">
        <w:rPr>
          <w:sz w:val="28"/>
          <w:szCs w:val="28"/>
        </w:rPr>
        <w:t>ется в целях стимулирования труда наиболее компетентных, ответственных и инициативных работников, замещающих должности, не являющиеся должн</w:t>
      </w:r>
      <w:r w:rsidRPr="00A5463E">
        <w:rPr>
          <w:sz w:val="28"/>
          <w:szCs w:val="28"/>
        </w:rPr>
        <w:t>о</w:t>
      </w:r>
      <w:r w:rsidRPr="00A5463E">
        <w:rPr>
          <w:sz w:val="28"/>
          <w:szCs w:val="28"/>
        </w:rPr>
        <w:t>стями муниципальной службы</w:t>
      </w:r>
      <w:r w:rsidRPr="0035168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0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Ейскоукрепленского сельского поселения Щербиновского района (далее - </w:t>
      </w:r>
      <w:r w:rsidRPr="00A5463E">
        <w:rPr>
          <w:sz w:val="28"/>
          <w:szCs w:val="28"/>
        </w:rPr>
        <w:t>работник</w:t>
      </w:r>
      <w:r>
        <w:rPr>
          <w:sz w:val="28"/>
          <w:szCs w:val="28"/>
        </w:rPr>
        <w:t>и</w:t>
      </w:r>
      <w:r w:rsidRPr="00A5463E">
        <w:rPr>
          <w:sz w:val="28"/>
          <w:szCs w:val="28"/>
        </w:rPr>
        <w:t>, замещающи</w:t>
      </w:r>
      <w:r>
        <w:rPr>
          <w:sz w:val="28"/>
          <w:szCs w:val="28"/>
        </w:rPr>
        <w:t>е</w:t>
      </w:r>
      <w:r w:rsidRPr="00A5463E">
        <w:rPr>
          <w:sz w:val="28"/>
          <w:szCs w:val="28"/>
        </w:rPr>
        <w:t xml:space="preserve"> должности, не являющиеся должностями муниципальной службы</w:t>
      </w:r>
      <w:r>
        <w:rPr>
          <w:sz w:val="28"/>
          <w:szCs w:val="28"/>
        </w:rPr>
        <w:t>)</w:t>
      </w:r>
      <w:r w:rsidRPr="00A5463E">
        <w:rPr>
          <w:sz w:val="28"/>
          <w:szCs w:val="28"/>
        </w:rPr>
        <w:t>, добросовестно испо</w:t>
      </w:r>
      <w:r w:rsidRPr="00A5463E">
        <w:rPr>
          <w:sz w:val="28"/>
          <w:szCs w:val="28"/>
        </w:rPr>
        <w:t>л</w:t>
      </w:r>
      <w:r w:rsidRPr="00A5463E">
        <w:rPr>
          <w:sz w:val="28"/>
          <w:szCs w:val="28"/>
        </w:rPr>
        <w:t>няющих свои должностные обязанности.</w:t>
      </w:r>
    </w:p>
    <w:p w:rsidR="00C07B3A" w:rsidRPr="00A5463E" w:rsidRDefault="00C07B3A" w:rsidP="00C07B3A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63E">
        <w:rPr>
          <w:sz w:val="28"/>
          <w:szCs w:val="28"/>
        </w:rPr>
        <w:t xml:space="preserve">2. Ежемесячная надбавка формируется в общем фонде оплаты труда на соответствующий год, из расчета </w:t>
      </w:r>
      <w:r>
        <w:rPr>
          <w:sz w:val="28"/>
          <w:szCs w:val="28"/>
        </w:rPr>
        <w:t>двенадцать</w:t>
      </w:r>
      <w:r w:rsidRPr="00A5463E">
        <w:rPr>
          <w:sz w:val="28"/>
          <w:szCs w:val="28"/>
        </w:rPr>
        <w:t xml:space="preserve"> должностных окладов. Ежемеся</w:t>
      </w:r>
      <w:r w:rsidRPr="00A5463E">
        <w:rPr>
          <w:sz w:val="28"/>
          <w:szCs w:val="28"/>
        </w:rPr>
        <w:t>ч</w:t>
      </w:r>
      <w:r w:rsidRPr="00A5463E">
        <w:rPr>
          <w:sz w:val="28"/>
          <w:szCs w:val="28"/>
        </w:rPr>
        <w:t>ная надб</w:t>
      </w:r>
      <w:r>
        <w:rPr>
          <w:sz w:val="28"/>
          <w:szCs w:val="28"/>
        </w:rPr>
        <w:t xml:space="preserve">авка устанавливается в размере </w:t>
      </w:r>
      <w:r w:rsidRPr="00A5463E">
        <w:rPr>
          <w:sz w:val="28"/>
          <w:szCs w:val="28"/>
        </w:rPr>
        <w:t>до 150 процентов должностного окл</w:t>
      </w:r>
      <w:r w:rsidRPr="00A5463E">
        <w:rPr>
          <w:sz w:val="28"/>
          <w:szCs w:val="28"/>
        </w:rPr>
        <w:t>а</w:t>
      </w:r>
      <w:r w:rsidRPr="00A5463E">
        <w:rPr>
          <w:sz w:val="28"/>
          <w:szCs w:val="28"/>
        </w:rPr>
        <w:t>да. Конкретный размер ежемесячной надбавки определяется представителем нанимателя (работодателем).</w:t>
      </w:r>
    </w:p>
    <w:p w:rsidR="00C07B3A" w:rsidRPr="00A5463E" w:rsidRDefault="00C07B3A" w:rsidP="00C07B3A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63E">
        <w:rPr>
          <w:sz w:val="28"/>
          <w:szCs w:val="28"/>
        </w:rPr>
        <w:t>3. Основными критериями для установления конкретного размера ежем</w:t>
      </w:r>
      <w:r w:rsidRPr="00A5463E">
        <w:rPr>
          <w:sz w:val="28"/>
          <w:szCs w:val="28"/>
        </w:rPr>
        <w:t>е</w:t>
      </w:r>
      <w:r w:rsidRPr="00A5463E">
        <w:rPr>
          <w:sz w:val="28"/>
          <w:szCs w:val="28"/>
        </w:rPr>
        <w:t>сячной надбавки являются:</w:t>
      </w:r>
    </w:p>
    <w:p w:rsidR="00C07B3A" w:rsidRPr="00A5463E" w:rsidRDefault="00C07B3A" w:rsidP="00C07B3A">
      <w:pPr>
        <w:ind w:firstLine="709"/>
        <w:jc w:val="both"/>
        <w:rPr>
          <w:sz w:val="28"/>
          <w:szCs w:val="28"/>
        </w:rPr>
      </w:pPr>
      <w:r w:rsidRPr="00A5463E">
        <w:rPr>
          <w:sz w:val="28"/>
          <w:szCs w:val="28"/>
        </w:rPr>
        <w:t xml:space="preserve">добросовестное исполнение должностных обязанностей; </w:t>
      </w:r>
    </w:p>
    <w:p w:rsidR="00C07B3A" w:rsidRPr="00A5463E" w:rsidRDefault="00C07B3A" w:rsidP="00C07B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463E">
        <w:rPr>
          <w:sz w:val="28"/>
          <w:szCs w:val="28"/>
        </w:rPr>
        <w:t>своевременное и качественное выполнение заданий и поручений;</w:t>
      </w:r>
    </w:p>
    <w:p w:rsidR="00C07B3A" w:rsidRPr="00A5463E" w:rsidRDefault="00C07B3A" w:rsidP="00C07B3A">
      <w:pPr>
        <w:ind w:firstLine="709"/>
        <w:jc w:val="both"/>
        <w:rPr>
          <w:sz w:val="28"/>
          <w:szCs w:val="28"/>
        </w:rPr>
      </w:pPr>
      <w:r w:rsidRPr="00A5463E">
        <w:rPr>
          <w:sz w:val="28"/>
          <w:szCs w:val="28"/>
        </w:rPr>
        <w:t>инициатива и творческий подход к выполняемой работе;</w:t>
      </w:r>
    </w:p>
    <w:p w:rsidR="00C07B3A" w:rsidRPr="00A5463E" w:rsidRDefault="00C07B3A" w:rsidP="00C07B3A">
      <w:pPr>
        <w:ind w:firstLine="709"/>
        <w:jc w:val="both"/>
        <w:rPr>
          <w:sz w:val="28"/>
          <w:szCs w:val="28"/>
        </w:rPr>
      </w:pPr>
      <w:r w:rsidRPr="00A5463E">
        <w:rPr>
          <w:sz w:val="28"/>
          <w:szCs w:val="28"/>
        </w:rPr>
        <w:t>соблюдение трудовой дисциплины;</w:t>
      </w:r>
    </w:p>
    <w:p w:rsidR="00C07B3A" w:rsidRPr="00A5463E" w:rsidRDefault="00C07B3A" w:rsidP="00C07B3A">
      <w:pPr>
        <w:ind w:firstLine="709"/>
        <w:jc w:val="both"/>
        <w:rPr>
          <w:sz w:val="28"/>
          <w:szCs w:val="28"/>
        </w:rPr>
      </w:pPr>
      <w:r w:rsidRPr="00A5463E">
        <w:rPr>
          <w:sz w:val="28"/>
          <w:szCs w:val="28"/>
        </w:rPr>
        <w:t>соблюдение порядка работы со служебной документацией.</w:t>
      </w:r>
    </w:p>
    <w:p w:rsidR="00C07B3A" w:rsidRDefault="00C07B3A" w:rsidP="00C07B3A">
      <w:pPr>
        <w:ind w:firstLine="709"/>
        <w:jc w:val="both"/>
        <w:rPr>
          <w:sz w:val="28"/>
          <w:szCs w:val="28"/>
        </w:rPr>
      </w:pPr>
      <w:r w:rsidRPr="00A5463E">
        <w:rPr>
          <w:sz w:val="28"/>
          <w:szCs w:val="28"/>
        </w:rPr>
        <w:t xml:space="preserve">4. По решению главы </w:t>
      </w:r>
      <w:r>
        <w:rPr>
          <w:sz w:val="28"/>
          <w:szCs w:val="28"/>
        </w:rPr>
        <w:t>Ейскоукрепленского</w:t>
      </w:r>
      <w:r w:rsidRPr="00A5463E">
        <w:rPr>
          <w:sz w:val="28"/>
          <w:szCs w:val="28"/>
        </w:rPr>
        <w:t xml:space="preserve"> сельского поселения Щербиновского района работнику может быть снижен размер ежемесячной надбавки или прекращена ее выплата при несоответствии его вышеуказанным критериям, нарушении трудовой дисциплины.</w:t>
      </w:r>
    </w:p>
    <w:p w:rsidR="00C07B3A" w:rsidRPr="00A5463E" w:rsidRDefault="009E6E33" w:rsidP="00C07B3A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3" w:history="1">
        <w:r w:rsidR="00C07B3A" w:rsidRPr="00E85AF0">
          <w:rPr>
            <w:rStyle w:val="afb"/>
            <w:color w:val="auto"/>
            <w:sz w:val="28"/>
            <w:szCs w:val="28"/>
            <w:u w:val="none"/>
          </w:rPr>
          <w:t>5</w:t>
        </w:r>
      </w:hyperlink>
      <w:r w:rsidR="00C07B3A" w:rsidRPr="00A5463E">
        <w:rPr>
          <w:sz w:val="28"/>
          <w:szCs w:val="28"/>
        </w:rPr>
        <w:t>. Ежемесячная надбавка выплачивается за фактически отработанное время в календарном месяце. Фак</w:t>
      </w:r>
      <w:r w:rsidR="00C07B3A">
        <w:rPr>
          <w:sz w:val="28"/>
          <w:szCs w:val="28"/>
        </w:rPr>
        <w:t xml:space="preserve">тически отработанное время для </w:t>
      </w:r>
      <w:r w:rsidR="00C07B3A" w:rsidRPr="00A5463E">
        <w:rPr>
          <w:sz w:val="28"/>
          <w:szCs w:val="28"/>
        </w:rPr>
        <w:t>расчета ежемесячной надбавки определяется согла</w:t>
      </w:r>
      <w:r w:rsidR="00C07B3A">
        <w:rPr>
          <w:sz w:val="28"/>
          <w:szCs w:val="28"/>
        </w:rPr>
        <w:t xml:space="preserve">сно табелю учета рабочего </w:t>
      </w:r>
      <w:r w:rsidR="00C07B3A" w:rsidRPr="00A5463E">
        <w:rPr>
          <w:sz w:val="28"/>
          <w:szCs w:val="28"/>
        </w:rPr>
        <w:t xml:space="preserve">времени. </w:t>
      </w:r>
      <w:r w:rsidR="00C07B3A" w:rsidRPr="00A5463E">
        <w:rPr>
          <w:sz w:val="28"/>
          <w:szCs w:val="28"/>
        </w:rPr>
        <w:lastRenderedPageBreak/>
        <w:t>При увольнении работника ежемесячная надбавка  начисляется пропорционально отработанному времени и выплачивается при окончательном расчете.</w:t>
      </w:r>
    </w:p>
    <w:p w:rsidR="00C07B3A" w:rsidRPr="00A5463E" w:rsidRDefault="009E6E33" w:rsidP="00C07B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07B3A" w:rsidRPr="00E85AF0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 w:rsidR="00C07B3A" w:rsidRPr="00A5463E">
        <w:rPr>
          <w:rFonts w:ascii="Times New Roman" w:hAnsi="Times New Roman" w:cs="Times New Roman"/>
          <w:sz w:val="28"/>
          <w:szCs w:val="28"/>
        </w:rPr>
        <w:t>. Ежемесячная надбавка учитывается во всех случаях исчисления средней заработной платы.</w:t>
      </w:r>
    </w:p>
    <w:p w:rsidR="00C07B3A" w:rsidRPr="00A5463E" w:rsidRDefault="00C07B3A" w:rsidP="00C07B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3E">
        <w:rPr>
          <w:rFonts w:ascii="Times New Roman" w:hAnsi="Times New Roman" w:cs="Times New Roman"/>
          <w:sz w:val="28"/>
          <w:szCs w:val="28"/>
        </w:rPr>
        <w:t xml:space="preserve">7. Ежемесячная надбавка выплачивается на основании распоряжения администрации </w:t>
      </w:r>
      <w:r w:rsidRPr="00E047F0">
        <w:rPr>
          <w:rFonts w:ascii="Times New Roman" w:hAnsi="Times New Roman" w:cs="Times New Roman"/>
          <w:sz w:val="28"/>
          <w:szCs w:val="28"/>
        </w:rPr>
        <w:t xml:space="preserve">Ейскоукрепленского </w:t>
      </w:r>
      <w:r w:rsidRPr="00A5463E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района.</w:t>
      </w:r>
    </w:p>
    <w:p w:rsidR="00C07B3A" w:rsidRPr="00A5463E" w:rsidRDefault="00C07B3A" w:rsidP="00C07B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3E">
        <w:rPr>
          <w:rFonts w:ascii="Times New Roman" w:hAnsi="Times New Roman" w:cs="Times New Roman"/>
          <w:sz w:val="28"/>
          <w:szCs w:val="28"/>
        </w:rPr>
        <w:t xml:space="preserve">8. Выплата ежемесячной надбавки производится за счет средств бюджета </w:t>
      </w:r>
      <w:r w:rsidRPr="00E047F0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Щербиновского района, в пределах </w:t>
      </w:r>
      <w:r w:rsidRPr="00A5463E">
        <w:rPr>
          <w:rFonts w:ascii="Times New Roman" w:hAnsi="Times New Roman" w:cs="Times New Roman"/>
          <w:sz w:val="28"/>
          <w:szCs w:val="28"/>
        </w:rPr>
        <w:t xml:space="preserve">утвержденного фонда оплаты труда на соответствующий год, в установленный срок для выплаты заработной платы за вторую половину месяца. </w:t>
      </w:r>
    </w:p>
    <w:p w:rsidR="00C07B3A" w:rsidRDefault="00C07B3A" w:rsidP="00C07B3A">
      <w:pPr>
        <w:ind w:firstLine="709"/>
        <w:jc w:val="both"/>
        <w:rPr>
          <w:sz w:val="28"/>
          <w:szCs w:val="28"/>
        </w:rPr>
      </w:pPr>
    </w:p>
    <w:p w:rsidR="00C07B3A" w:rsidRPr="00A5463E" w:rsidRDefault="00C07B3A" w:rsidP="00C07B3A">
      <w:pPr>
        <w:ind w:firstLine="709"/>
        <w:jc w:val="both"/>
        <w:rPr>
          <w:sz w:val="28"/>
          <w:szCs w:val="28"/>
        </w:rPr>
      </w:pPr>
    </w:p>
    <w:p w:rsidR="00C07B3A" w:rsidRPr="00A5463E" w:rsidRDefault="00C07B3A" w:rsidP="00C07B3A">
      <w:pPr>
        <w:ind w:firstLine="709"/>
        <w:jc w:val="both"/>
        <w:rPr>
          <w:sz w:val="28"/>
          <w:szCs w:val="28"/>
        </w:rPr>
      </w:pPr>
    </w:p>
    <w:p w:rsidR="00C07B3A" w:rsidRDefault="00C07B3A" w:rsidP="00C0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7B3A" w:rsidRDefault="00C07B3A" w:rsidP="00C07B3A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о сельского поселения</w:t>
      </w:r>
    </w:p>
    <w:p w:rsidR="00C07B3A" w:rsidRDefault="00C07B3A" w:rsidP="00C07B3A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C7131" w:rsidRDefault="006C7131" w:rsidP="00C07B3A">
      <w:pPr>
        <w:jc w:val="both"/>
        <w:rPr>
          <w:sz w:val="28"/>
          <w:szCs w:val="28"/>
        </w:rPr>
      </w:pPr>
    </w:p>
    <w:p w:rsidR="006C7131" w:rsidRDefault="006C7131" w:rsidP="00C07B3A">
      <w:pPr>
        <w:jc w:val="both"/>
        <w:rPr>
          <w:sz w:val="28"/>
          <w:szCs w:val="28"/>
        </w:rPr>
      </w:pPr>
    </w:p>
    <w:p w:rsidR="008A5F9B" w:rsidRPr="00A5463E" w:rsidRDefault="008A5F9B" w:rsidP="00C07B3A">
      <w:pPr>
        <w:jc w:val="both"/>
        <w:rPr>
          <w:sz w:val="28"/>
          <w:szCs w:val="28"/>
        </w:rPr>
      </w:pPr>
    </w:p>
    <w:p w:rsidR="009C5D38" w:rsidRDefault="009C5D38" w:rsidP="006C7131">
      <w:pPr>
        <w:jc w:val="center"/>
        <w:rPr>
          <w:sz w:val="28"/>
          <w:szCs w:val="28"/>
        </w:rPr>
      </w:pPr>
    </w:p>
    <w:p w:rsidR="006C7131" w:rsidRPr="003604F4" w:rsidRDefault="006C7131" w:rsidP="006C7131">
      <w:pPr>
        <w:jc w:val="center"/>
        <w:rPr>
          <w:sz w:val="28"/>
          <w:szCs w:val="28"/>
        </w:rPr>
      </w:pPr>
      <w:r w:rsidRPr="003604F4">
        <w:rPr>
          <w:sz w:val="28"/>
          <w:szCs w:val="28"/>
        </w:rPr>
        <w:t>ПРОТОКОЛ</w:t>
      </w:r>
    </w:p>
    <w:p w:rsidR="006C7131" w:rsidRDefault="006C7131" w:rsidP="006C7131">
      <w:pPr>
        <w:ind w:left="567" w:right="5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теме: </w:t>
      </w:r>
    </w:p>
    <w:p w:rsidR="006C7131" w:rsidRDefault="006C7131" w:rsidP="006C7131">
      <w:pPr>
        <w:ind w:left="567" w:right="573"/>
        <w:jc w:val="center"/>
        <w:rPr>
          <w:sz w:val="28"/>
          <w:szCs w:val="28"/>
        </w:rPr>
      </w:pPr>
      <w:r>
        <w:rPr>
          <w:sz w:val="28"/>
          <w:szCs w:val="28"/>
        </w:rPr>
        <w:t>«Рассмотрение проекта Устава Ейскоукрепленского сельского поселения Щербиновского района»</w:t>
      </w:r>
    </w:p>
    <w:p w:rsidR="006C7131" w:rsidRDefault="006C7131" w:rsidP="006C7131">
      <w:pPr>
        <w:jc w:val="center"/>
        <w:rPr>
          <w:sz w:val="28"/>
          <w:szCs w:val="28"/>
        </w:rPr>
      </w:pPr>
    </w:p>
    <w:p w:rsidR="008A5F9B" w:rsidRDefault="008A5F9B" w:rsidP="006C7131">
      <w:pPr>
        <w:jc w:val="center"/>
        <w:rPr>
          <w:sz w:val="28"/>
          <w:szCs w:val="28"/>
        </w:rPr>
      </w:pPr>
    </w:p>
    <w:p w:rsidR="006C7131" w:rsidRDefault="006C7131" w:rsidP="006C7131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марта 2017 года                                                          село Ейское Укрепление</w:t>
      </w:r>
    </w:p>
    <w:p w:rsidR="006C7131" w:rsidRDefault="006C7131" w:rsidP="006C7131">
      <w:pPr>
        <w:rPr>
          <w:sz w:val="28"/>
          <w:szCs w:val="28"/>
        </w:rPr>
      </w:pPr>
    </w:p>
    <w:p w:rsidR="006C7131" w:rsidRDefault="006C7131" w:rsidP="006C7131">
      <w:pPr>
        <w:rPr>
          <w:sz w:val="28"/>
          <w:szCs w:val="28"/>
        </w:rPr>
      </w:pPr>
    </w:p>
    <w:p w:rsidR="006C7131" w:rsidRDefault="006C7131" w:rsidP="006C7131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6C7131" w:rsidRDefault="006C7131" w:rsidP="006C7131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– Александрова Татьяна Николаевна</w:t>
      </w:r>
    </w:p>
    <w:p w:rsidR="006C7131" w:rsidRDefault="006C7131" w:rsidP="006C7131">
      <w:pPr>
        <w:rPr>
          <w:sz w:val="28"/>
          <w:szCs w:val="28"/>
        </w:rPr>
      </w:pPr>
      <w:r>
        <w:rPr>
          <w:sz w:val="28"/>
          <w:szCs w:val="28"/>
        </w:rPr>
        <w:t>Секретарь – Сухоиваненко Наталья Николаевна</w:t>
      </w:r>
    </w:p>
    <w:p w:rsidR="006C7131" w:rsidRDefault="006C7131" w:rsidP="006C7131">
      <w:pPr>
        <w:rPr>
          <w:sz w:val="28"/>
          <w:szCs w:val="28"/>
        </w:rPr>
      </w:pPr>
    </w:p>
    <w:p w:rsidR="006C7131" w:rsidRDefault="006C7131" w:rsidP="006C7131">
      <w:pPr>
        <w:rPr>
          <w:sz w:val="28"/>
          <w:szCs w:val="28"/>
        </w:rPr>
      </w:pPr>
    </w:p>
    <w:p w:rsidR="006C7131" w:rsidRDefault="006C7131" w:rsidP="006C7131">
      <w:pPr>
        <w:rPr>
          <w:sz w:val="28"/>
          <w:szCs w:val="28"/>
        </w:rPr>
      </w:pPr>
      <w:r>
        <w:rPr>
          <w:sz w:val="28"/>
          <w:szCs w:val="28"/>
        </w:rPr>
        <w:t>Эксперты:</w:t>
      </w:r>
    </w:p>
    <w:p w:rsidR="006C7131" w:rsidRPr="003714DE" w:rsidRDefault="006C7131" w:rsidP="006C7131">
      <w:pPr>
        <w:rPr>
          <w:sz w:val="28"/>
          <w:szCs w:val="28"/>
        </w:rPr>
      </w:pPr>
      <w:r w:rsidRPr="003714DE">
        <w:rPr>
          <w:sz w:val="28"/>
          <w:szCs w:val="28"/>
        </w:rPr>
        <w:t xml:space="preserve">1. </w:t>
      </w:r>
      <w:r>
        <w:rPr>
          <w:sz w:val="28"/>
          <w:szCs w:val="28"/>
        </w:rPr>
        <w:t>Разгонова Яна Николаевна</w:t>
      </w:r>
    </w:p>
    <w:p w:rsidR="006C7131" w:rsidRDefault="006C7131" w:rsidP="006C7131">
      <w:pPr>
        <w:rPr>
          <w:sz w:val="28"/>
          <w:szCs w:val="28"/>
        </w:rPr>
      </w:pPr>
      <w:r>
        <w:rPr>
          <w:sz w:val="28"/>
          <w:szCs w:val="28"/>
        </w:rPr>
        <w:t>2. Колосов Андрей Анатольевич</w:t>
      </w:r>
    </w:p>
    <w:p w:rsidR="006C7131" w:rsidRDefault="006C7131" w:rsidP="006C7131">
      <w:pPr>
        <w:rPr>
          <w:sz w:val="28"/>
          <w:szCs w:val="28"/>
        </w:rPr>
      </w:pPr>
      <w:r>
        <w:rPr>
          <w:sz w:val="28"/>
          <w:szCs w:val="28"/>
        </w:rPr>
        <w:t>3. Шамшурина Зоя Анатольевна</w:t>
      </w:r>
    </w:p>
    <w:p w:rsidR="006C7131" w:rsidRDefault="006C7131" w:rsidP="006C7131">
      <w:pPr>
        <w:rPr>
          <w:sz w:val="28"/>
          <w:szCs w:val="28"/>
        </w:rPr>
      </w:pPr>
    </w:p>
    <w:p w:rsidR="006C7131" w:rsidRDefault="006C7131" w:rsidP="006C7131">
      <w:pPr>
        <w:rPr>
          <w:sz w:val="28"/>
          <w:szCs w:val="28"/>
        </w:rPr>
      </w:pPr>
    </w:p>
    <w:p w:rsidR="006C7131" w:rsidRDefault="006C7131" w:rsidP="006C7131">
      <w:pPr>
        <w:rPr>
          <w:sz w:val="28"/>
          <w:szCs w:val="28"/>
        </w:rPr>
      </w:pPr>
      <w:r>
        <w:rPr>
          <w:sz w:val="28"/>
          <w:szCs w:val="28"/>
        </w:rPr>
        <w:t>Участники: 24 человека</w:t>
      </w:r>
    </w:p>
    <w:p w:rsidR="006C7131" w:rsidRDefault="006C7131" w:rsidP="006C7131">
      <w:pPr>
        <w:rPr>
          <w:sz w:val="28"/>
          <w:szCs w:val="28"/>
        </w:rPr>
      </w:pPr>
      <w:r>
        <w:rPr>
          <w:sz w:val="28"/>
          <w:szCs w:val="28"/>
        </w:rPr>
        <w:t>Участники, имеющие право на выступление: нет</w:t>
      </w:r>
    </w:p>
    <w:p w:rsidR="006C7131" w:rsidRDefault="006C7131" w:rsidP="006C7131">
      <w:pPr>
        <w:rPr>
          <w:sz w:val="28"/>
          <w:szCs w:val="28"/>
        </w:rPr>
      </w:pPr>
    </w:p>
    <w:p w:rsidR="006C7131" w:rsidRDefault="006C7131" w:rsidP="006C7131">
      <w:pPr>
        <w:rPr>
          <w:sz w:val="28"/>
          <w:szCs w:val="28"/>
        </w:rPr>
      </w:pPr>
    </w:p>
    <w:p w:rsidR="008A5F9B" w:rsidRDefault="008A5F9B" w:rsidP="006C7131">
      <w:pPr>
        <w:rPr>
          <w:sz w:val="28"/>
          <w:szCs w:val="28"/>
        </w:rPr>
      </w:pPr>
    </w:p>
    <w:p w:rsidR="006C7131" w:rsidRDefault="006C7131" w:rsidP="006C71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6C7131" w:rsidRDefault="006C7131" w:rsidP="006C7131">
      <w:pPr>
        <w:ind w:firstLine="709"/>
        <w:rPr>
          <w:sz w:val="28"/>
          <w:szCs w:val="28"/>
        </w:rPr>
      </w:pP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Т.Н. Александрову, председателя организационного комитета по проведению публичных слушаний по теме: «Рассмотрение проекта Устава Ейскоукрепленского сельского поселения Щербиновского района» (далее — публичные слушания) о составе участников, порядке проведения и регламенте проведения публичных слушаний.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Я.Н. Разгонову, председателя комиссии</w:t>
      </w:r>
      <w:r w:rsidRPr="00FC72E0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социальным вопросам Совета Ейскоукрепленского сельского поселения Щербиновского района</w:t>
      </w:r>
      <w:r w:rsidRPr="00464DA1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вопросам: «Общие положения. Вопросы местного значения. Формы непосредственного осуществления населением местного самоуправления и участия населения поселения в осуществлении местного самоуправления.».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А.А. Колосова, главу Ейскоукрепленского сельского поселения Щербиновского района по вопросам: «Органы местного самоуправления и должностные лица местного самоуправления. Муниципальная служба. Муниципальные правовые акты.».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З.А. Шамшурину, председателя комиссии по бюджету и экономическому развитию Совета Ейскоукрепленского сельского поселения Щербиновского района по вопросам: «Экономическая основа местного самоуправления. Ответственность органов местного самоуправления и должностных лиц местного самоуправления поселения. Заключительные положения.».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Н.Н. Сухоиваненко, секретаря организационного комитета по проведению публичных слушаний по теме: «Рассмотрение проекта Устава Ейскоукрепленского сельского поселения Щербиновского района» по вопросу уточнения предложений и рекомендаций, внесенных в проект заключения о результатах публичных слушаний по теме: «Рассмотрение проекта Устава Ейскоукрепленского сельского поселения Щербиновского района».</w:t>
      </w:r>
    </w:p>
    <w:p w:rsidR="006C7131" w:rsidRDefault="006C7131" w:rsidP="006C7131">
      <w:pPr>
        <w:ind w:firstLine="900"/>
        <w:jc w:val="both"/>
        <w:rPr>
          <w:sz w:val="28"/>
          <w:szCs w:val="28"/>
        </w:rPr>
      </w:pPr>
    </w:p>
    <w:p w:rsidR="006C7131" w:rsidRDefault="006C7131" w:rsidP="006C7131">
      <w:pPr>
        <w:ind w:firstLine="900"/>
        <w:jc w:val="both"/>
        <w:rPr>
          <w:sz w:val="28"/>
          <w:szCs w:val="28"/>
        </w:rPr>
      </w:pPr>
    </w:p>
    <w:p w:rsidR="006C7131" w:rsidRDefault="006C7131" w:rsidP="006C7131">
      <w:pPr>
        <w:ind w:firstLine="900"/>
        <w:rPr>
          <w:sz w:val="28"/>
          <w:szCs w:val="28"/>
        </w:rPr>
      </w:pPr>
    </w:p>
    <w:p w:rsidR="006C7131" w:rsidRDefault="006C7131" w:rsidP="006C7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F114EE">
        <w:rPr>
          <w:bCs/>
          <w:sz w:val="28"/>
          <w:szCs w:val="28"/>
        </w:rPr>
        <w:t>организационного комитета</w:t>
      </w:r>
      <w:r w:rsidRPr="00F114EE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Т.Н. Александрова </w:t>
      </w:r>
    </w:p>
    <w:p w:rsidR="006C7131" w:rsidRDefault="006C7131" w:rsidP="006C7131">
      <w:pPr>
        <w:jc w:val="both"/>
        <w:rPr>
          <w:sz w:val="28"/>
          <w:szCs w:val="28"/>
        </w:rPr>
      </w:pPr>
    </w:p>
    <w:p w:rsidR="006C7131" w:rsidRDefault="006C7131" w:rsidP="006C7131">
      <w:pPr>
        <w:jc w:val="both"/>
        <w:rPr>
          <w:sz w:val="28"/>
          <w:szCs w:val="28"/>
        </w:rPr>
      </w:pPr>
    </w:p>
    <w:p w:rsidR="006C7131" w:rsidRPr="00F114EE" w:rsidRDefault="006C7131" w:rsidP="006C7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F114EE">
        <w:rPr>
          <w:bCs/>
          <w:sz w:val="28"/>
          <w:szCs w:val="28"/>
        </w:rPr>
        <w:t>организационного комитета</w:t>
      </w:r>
      <w:r w:rsidRPr="00F114E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114EE">
        <w:rPr>
          <w:sz w:val="28"/>
          <w:szCs w:val="28"/>
        </w:rPr>
        <w:t xml:space="preserve">                                   Н.Н.</w:t>
      </w:r>
      <w:r>
        <w:rPr>
          <w:sz w:val="28"/>
          <w:szCs w:val="28"/>
        </w:rPr>
        <w:t xml:space="preserve"> </w:t>
      </w:r>
      <w:r w:rsidRPr="00F114EE">
        <w:rPr>
          <w:sz w:val="28"/>
          <w:szCs w:val="28"/>
        </w:rPr>
        <w:t>Сухоиваненко</w:t>
      </w:r>
    </w:p>
    <w:p w:rsidR="00C07B3A" w:rsidRDefault="00C07B3A" w:rsidP="000661B6">
      <w:pPr>
        <w:ind w:firstLine="567"/>
        <w:jc w:val="both"/>
        <w:rPr>
          <w:sz w:val="28"/>
          <w:szCs w:val="28"/>
        </w:rPr>
      </w:pPr>
    </w:p>
    <w:p w:rsidR="009F07C2" w:rsidRDefault="009F07C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C7131" w:rsidRDefault="006C7131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C7131" w:rsidRDefault="006C7131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C7131" w:rsidRDefault="006C7131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C7131" w:rsidRDefault="006C7131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C7131" w:rsidRDefault="006C7131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C7131" w:rsidRDefault="006C7131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C7131" w:rsidRDefault="006C7131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C7131" w:rsidRDefault="006C7131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C7131" w:rsidRPr="009517BF" w:rsidRDefault="006C7131" w:rsidP="006C7131">
      <w:pPr>
        <w:jc w:val="center"/>
        <w:rPr>
          <w:bCs/>
          <w:sz w:val="28"/>
          <w:szCs w:val="28"/>
        </w:rPr>
      </w:pPr>
      <w:r w:rsidRPr="009517BF">
        <w:rPr>
          <w:bCs/>
          <w:sz w:val="28"/>
          <w:szCs w:val="28"/>
        </w:rPr>
        <w:t>ЗАКЛЮЧЕНИЕ</w:t>
      </w:r>
    </w:p>
    <w:p w:rsidR="006C7131" w:rsidRDefault="006C7131" w:rsidP="006C7131">
      <w:pPr>
        <w:pStyle w:val="Tex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теме: </w:t>
      </w:r>
    </w:p>
    <w:p w:rsidR="006C7131" w:rsidRDefault="006C7131" w:rsidP="006C7131">
      <w:pPr>
        <w:pStyle w:val="Tex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«Рассмотрение проекта Устава Ейскоукрепленского сельского </w:t>
      </w:r>
    </w:p>
    <w:p w:rsidR="006C7131" w:rsidRDefault="006C7131" w:rsidP="006C7131">
      <w:pPr>
        <w:pStyle w:val="Tex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Щербиновского района»</w:t>
      </w:r>
    </w:p>
    <w:p w:rsidR="006C7131" w:rsidRDefault="006C7131" w:rsidP="006C7131">
      <w:pPr>
        <w:jc w:val="center"/>
        <w:rPr>
          <w:sz w:val="28"/>
          <w:szCs w:val="28"/>
        </w:rPr>
      </w:pPr>
    </w:p>
    <w:p w:rsidR="006C7131" w:rsidRDefault="006C7131" w:rsidP="006C7131">
      <w:pPr>
        <w:rPr>
          <w:sz w:val="28"/>
          <w:szCs w:val="28"/>
        </w:rPr>
      </w:pPr>
      <w:r>
        <w:rPr>
          <w:sz w:val="28"/>
          <w:szCs w:val="28"/>
        </w:rPr>
        <w:t>16 марта 2017 года                                                                                               09.00</w:t>
      </w:r>
    </w:p>
    <w:p w:rsidR="006C7131" w:rsidRDefault="006C7131" w:rsidP="006C7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                                            Ейскоукрепленского сельского поселения </w:t>
      </w:r>
    </w:p>
    <w:p w:rsidR="006C7131" w:rsidRDefault="006C7131" w:rsidP="006C7131">
      <w:pPr>
        <w:jc w:val="right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6C7131" w:rsidRDefault="006C7131" w:rsidP="006C7131">
      <w:pPr>
        <w:jc w:val="right"/>
        <w:rPr>
          <w:sz w:val="28"/>
          <w:szCs w:val="28"/>
        </w:rPr>
      </w:pPr>
    </w:p>
    <w:p w:rsidR="006C7131" w:rsidRDefault="006C7131" w:rsidP="006C71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участников публичных слушаний: 24 человека.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слушаний: Совет Ейскоукрепленского сельского поселения Щербиновского района.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Ейскоукрепленского сельского поселения Щербиновского района от 22 февраля 2017 года № 1. 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Устава Ейскоукрепленского сельского поселения Щербиновского района опубликован 22 февраля 2017 года в периодическом печатном издании «Информационный бюллетень администрации Ейскоукрепленского сельского поселения Щербиновского района» № 3(207).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</w:p>
    <w:p w:rsidR="006C7131" w:rsidRDefault="006C7131" w:rsidP="006C713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публичных слушаний: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Вопросы местного значения поселения. 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Формы непосредственного осуществления населением местного самоуправления и участия населения поселения в осуществлении местного самоуправления.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Органы местного самоуправления и должностные лица местного самоуправления.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Муниципальная служба.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Муниципальные правовые акты.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Экономическая основа местного самоуправления.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Ответственность органов местного самоуправления и должностных лиц местного самоуправления поселения.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Заключительные положения.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жителей Ейскоукрепленского сельского поселения Щербиновского района о проведении публичных слушаний по теме: «Рассмотрение проекта Устава Ейскоукрепленского сельского поселения Щербиновского района» опубликовано в районной газете «Щербиновский курьер» 4 марта 2017 года № 17 (10621).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</w:p>
    <w:p w:rsidR="006C7131" w:rsidRDefault="006C7131" w:rsidP="006C7131">
      <w:pPr>
        <w:pStyle w:val="Text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по проведению публичных слушаний - организационный комитет по проведению публичных слушаний по теме: «Рассмотрение проекта Устава Ейскоукрепленского сельского поселения Щербиновского района».</w:t>
      </w:r>
    </w:p>
    <w:p w:rsidR="006C7131" w:rsidRDefault="006C7131" w:rsidP="006C7131">
      <w:pPr>
        <w:pStyle w:val="Text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416"/>
        <w:gridCol w:w="576"/>
        <w:gridCol w:w="3590"/>
        <w:gridCol w:w="1931"/>
        <w:gridCol w:w="671"/>
      </w:tblGrid>
      <w:tr w:rsidR="006C7131" w:rsidRPr="00AB6A60" w:rsidTr="005E55A2">
        <w:tc>
          <w:tcPr>
            <w:tcW w:w="3085" w:type="dxa"/>
            <w:gridSpan w:val="2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 или вопросы, вынесенные на обсуждение</w:t>
            </w:r>
          </w:p>
        </w:tc>
        <w:tc>
          <w:tcPr>
            <w:tcW w:w="4166" w:type="dxa"/>
            <w:gridSpan w:val="2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31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Предложения, рекомендации внесены (поддержаны)</w:t>
            </w:r>
          </w:p>
        </w:tc>
        <w:tc>
          <w:tcPr>
            <w:tcW w:w="671" w:type="dxa"/>
            <w:vMerge w:val="restart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6C7131" w:rsidRPr="00AB6A60" w:rsidTr="005E55A2">
        <w:tc>
          <w:tcPr>
            <w:tcW w:w="669" w:type="dxa"/>
          </w:tcPr>
          <w:p w:rsidR="006C7131" w:rsidRPr="00AB6A60" w:rsidRDefault="006C7131" w:rsidP="005E55A2">
            <w:pPr>
              <w:snapToGrid w:val="0"/>
              <w:jc w:val="center"/>
            </w:pPr>
            <w:r w:rsidRPr="00AB6A60">
              <w:t>№</w:t>
            </w: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6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576" w:type="dxa"/>
          </w:tcPr>
          <w:p w:rsidR="006C7131" w:rsidRPr="00AB6A60" w:rsidRDefault="006C7131" w:rsidP="005E55A2">
            <w:pPr>
              <w:snapToGrid w:val="0"/>
              <w:jc w:val="center"/>
            </w:pPr>
            <w:r w:rsidRPr="00AB6A60">
              <w:t>№</w:t>
            </w: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0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Текст предложения, рекомендации</w:t>
            </w:r>
          </w:p>
        </w:tc>
        <w:tc>
          <w:tcPr>
            <w:tcW w:w="1931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Ф.И.О. эксперта, участника, название организации</w:t>
            </w:r>
          </w:p>
        </w:tc>
        <w:tc>
          <w:tcPr>
            <w:tcW w:w="671" w:type="dxa"/>
            <w:vMerge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31" w:rsidRPr="00AB6A60" w:rsidTr="005E55A2">
        <w:tc>
          <w:tcPr>
            <w:tcW w:w="669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6" w:type="dxa"/>
          </w:tcPr>
          <w:p w:rsidR="006C7131" w:rsidRDefault="006C7131" w:rsidP="005E55A2">
            <w:pPr>
              <w:snapToGrid w:val="0"/>
            </w:pPr>
            <w:r>
              <w:t>Проект устава Ейскоукрепленского сельского поселения Щербиновского района:</w:t>
            </w:r>
          </w:p>
          <w:p w:rsidR="006C7131" w:rsidRDefault="006C7131" w:rsidP="005E55A2">
            <w:pPr>
              <w:snapToGrid w:val="0"/>
            </w:pPr>
            <w:r>
              <w:t>Общие положения.</w:t>
            </w:r>
          </w:p>
          <w:p w:rsidR="006C7131" w:rsidRPr="00AB6A60" w:rsidRDefault="006C7131" w:rsidP="005E55A2">
            <w:r>
              <w:t xml:space="preserve">Вопросы местного </w:t>
            </w:r>
            <w:r w:rsidRPr="00AB6A60">
              <w:t>значения поселения.</w:t>
            </w: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Формы непосредственного осуществления населением местного самоуправления и участия населения поселения в осуществлении местного самоуправления</w:t>
            </w:r>
          </w:p>
        </w:tc>
        <w:tc>
          <w:tcPr>
            <w:tcW w:w="576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90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Признать разделы «Общие положения», «Вопросы местного значения поселения», «Формы непосредственного осуществления населением местного самоуправления и участия населения поселения в осуществлении местного самоуправления» проекта устава Ейскоукрепленского сельского поселения Щербиновского района соответствующими действующему законодательству</w:t>
            </w:r>
          </w:p>
        </w:tc>
        <w:tc>
          <w:tcPr>
            <w:tcW w:w="1931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Я.Н. Разгонова</w:t>
            </w:r>
          </w:p>
        </w:tc>
        <w:tc>
          <w:tcPr>
            <w:tcW w:w="671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31" w:rsidRPr="00AB6A60" w:rsidTr="005E55A2">
        <w:tc>
          <w:tcPr>
            <w:tcW w:w="669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6C7131" w:rsidRDefault="006C7131" w:rsidP="005E55A2">
            <w:pPr>
              <w:snapToGrid w:val="0"/>
            </w:pPr>
            <w:r>
              <w:t>Органы местного самоуправления и должностные лица местного самоуправления.</w:t>
            </w:r>
          </w:p>
          <w:p w:rsidR="006C7131" w:rsidRDefault="006C7131" w:rsidP="005E55A2">
            <w:r>
              <w:t>Муниципальная служба.</w:t>
            </w:r>
          </w:p>
          <w:p w:rsidR="006C7131" w:rsidRDefault="006C7131" w:rsidP="005E55A2">
            <w:r>
              <w:t>Муниципальные правовые акты.</w:t>
            </w: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90" w:type="dxa"/>
          </w:tcPr>
          <w:p w:rsidR="006C7131" w:rsidRDefault="006C7131" w:rsidP="005E55A2">
            <w:pPr>
              <w:snapToGrid w:val="0"/>
            </w:pPr>
            <w:r w:rsidRPr="00FE3185">
              <w:t>Признать разделы «</w:t>
            </w:r>
            <w:r>
              <w:t>Органы местного самоуправления и должностные лица местного самоуправления»,</w:t>
            </w:r>
          </w:p>
          <w:p w:rsidR="006C7131" w:rsidRDefault="006C7131" w:rsidP="005E55A2">
            <w:r>
              <w:t>«Муниципальная служба»,</w:t>
            </w: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«Муниципальные правовые акты» проекта устава Ейскоукрепленского сельского поселения Щербиновского района соответствующими действующему законодательству</w:t>
            </w:r>
          </w:p>
        </w:tc>
        <w:tc>
          <w:tcPr>
            <w:tcW w:w="1931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Колосов</w:t>
            </w:r>
          </w:p>
        </w:tc>
        <w:tc>
          <w:tcPr>
            <w:tcW w:w="671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31" w:rsidRPr="00AB6A60" w:rsidTr="005E55A2">
        <w:tc>
          <w:tcPr>
            <w:tcW w:w="669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Экономическая основа местного самоуправления.</w:t>
            </w: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Ответственность органов местного самоуправления и должностных лиц местного самоуправления поселения. Заключительные положения.</w:t>
            </w:r>
          </w:p>
        </w:tc>
        <w:tc>
          <w:tcPr>
            <w:tcW w:w="576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Признать разделы «Экономическая основа местного самоуправления»,</w:t>
            </w:r>
          </w:p>
          <w:p w:rsidR="006C7131" w:rsidRPr="009C7E78" w:rsidRDefault="006C7131" w:rsidP="005E55A2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«Ответственность органов местного самоуправления и должностных лиц местного самоуправления поселения» «Заключительные положения» проекта устава Ейскоукрепленского сельского поселения Щербиновского района соответствующими действующему законодательству</w:t>
            </w:r>
          </w:p>
        </w:tc>
        <w:tc>
          <w:tcPr>
            <w:tcW w:w="1931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З.А.Шамшурина</w:t>
            </w:r>
          </w:p>
        </w:tc>
        <w:tc>
          <w:tcPr>
            <w:tcW w:w="671" w:type="dxa"/>
          </w:tcPr>
          <w:p w:rsidR="006C7131" w:rsidRPr="009C7E78" w:rsidRDefault="006C7131" w:rsidP="005E55A2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131" w:rsidRDefault="006C7131" w:rsidP="006C7131">
      <w:pPr>
        <w:pStyle w:val="Text"/>
        <w:tabs>
          <w:tab w:val="left" w:pos="510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131" w:rsidRDefault="006C7131" w:rsidP="006C713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Предложения уполномоченного органа: </w:t>
      </w:r>
    </w:p>
    <w:p w:rsidR="006C7131" w:rsidRDefault="006C7131" w:rsidP="006C7131">
      <w:pPr>
        <w:pStyle w:val="Text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90">
        <w:rPr>
          <w:rFonts w:ascii="Times New Roman" w:hAnsi="Times New Roman" w:cs="Times New Roman"/>
          <w:sz w:val="28"/>
          <w:szCs w:val="28"/>
        </w:rPr>
        <w:t>1.</w:t>
      </w:r>
      <w:r w:rsidRPr="00036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заключение о результатах публичных слушаний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теме: «Рассмотрение проекта Устава Ейскоукрепленского сельского поселения Щербиновского района».</w:t>
      </w:r>
    </w:p>
    <w:p w:rsidR="006C7131" w:rsidRDefault="006C7131" w:rsidP="006C7131">
      <w:pPr>
        <w:pStyle w:val="Text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организационного комитета по проведению публичных слушаний по теме: «Рассмотрение проекта Устава Ейскоукрепленского сельского поселения Щербиновского района» до 20 марта 2017 года:</w:t>
      </w:r>
    </w:p>
    <w:p w:rsidR="006C7131" w:rsidRDefault="006C7131" w:rsidP="006C7131">
      <w:pPr>
        <w:pStyle w:val="Text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Направить заключение о результатах публичных слушаний по теме: «Рассмотрение проекта Устава Ейскоукрепленского сельского поселения Щербиновского района» в рабочую группу по учету предложений по проекту Устава Ейскоукрепленского сельского поселения Щербиновского района. 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протокол и заключение о результатах публичных слушаний по теме: «Рассмотрение проекта Устава Ейскоукрепленского сельского поселения Щербиновского района» в Совет Ейскоукрепленского сельского поселения Щербиновского района. </w:t>
      </w:r>
    </w:p>
    <w:p w:rsidR="006C7131" w:rsidRDefault="006C7131" w:rsidP="006C71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опубликование протокола и заключения о результатах публичных слушаний по теме: «Рассмотрение проекта Устава Ейскоукрепленского сельского поселения Щербиновского района»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C7131" w:rsidRDefault="006C7131" w:rsidP="006C7131">
      <w:pPr>
        <w:jc w:val="both"/>
        <w:rPr>
          <w:sz w:val="28"/>
          <w:szCs w:val="28"/>
        </w:rPr>
      </w:pPr>
    </w:p>
    <w:p w:rsidR="006C7131" w:rsidRDefault="006C7131" w:rsidP="006C7131">
      <w:pPr>
        <w:jc w:val="both"/>
        <w:rPr>
          <w:sz w:val="28"/>
          <w:szCs w:val="28"/>
        </w:rPr>
      </w:pPr>
    </w:p>
    <w:p w:rsidR="006C7131" w:rsidRDefault="006C7131" w:rsidP="006C7131">
      <w:pPr>
        <w:jc w:val="both"/>
        <w:rPr>
          <w:sz w:val="28"/>
          <w:szCs w:val="28"/>
        </w:rPr>
      </w:pPr>
    </w:p>
    <w:p w:rsidR="006C7131" w:rsidRDefault="006C7131" w:rsidP="006C71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организационного комитета: </w:t>
      </w:r>
    </w:p>
    <w:p w:rsidR="006C7131" w:rsidRDefault="006C7131" w:rsidP="006C7131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Татьяна Николаевна ____________________16 марта 2017 года</w:t>
      </w:r>
    </w:p>
    <w:p w:rsidR="006C7131" w:rsidRDefault="006C7131" w:rsidP="006C7131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(подпись)</w:t>
      </w:r>
    </w:p>
    <w:p w:rsidR="006C7131" w:rsidRDefault="006C7131" w:rsidP="006C7131">
      <w:pPr>
        <w:jc w:val="both"/>
        <w:rPr>
          <w:b/>
          <w:bCs/>
          <w:sz w:val="28"/>
          <w:szCs w:val="28"/>
        </w:rPr>
      </w:pPr>
    </w:p>
    <w:p w:rsidR="006C7131" w:rsidRDefault="006C7131" w:rsidP="006C7131">
      <w:pPr>
        <w:jc w:val="both"/>
        <w:rPr>
          <w:b/>
          <w:bCs/>
          <w:sz w:val="28"/>
          <w:szCs w:val="28"/>
        </w:rPr>
      </w:pPr>
    </w:p>
    <w:p w:rsidR="006C7131" w:rsidRDefault="006C7131" w:rsidP="006C71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организационного комитета: </w:t>
      </w:r>
    </w:p>
    <w:p w:rsidR="006C7131" w:rsidRPr="00AA1AA9" w:rsidRDefault="006C7131" w:rsidP="006C7131">
      <w:pPr>
        <w:jc w:val="both"/>
        <w:rPr>
          <w:sz w:val="22"/>
          <w:szCs w:val="22"/>
        </w:rPr>
      </w:pPr>
      <w:r>
        <w:rPr>
          <w:sz w:val="28"/>
          <w:szCs w:val="28"/>
        </w:rPr>
        <w:t>Сухоиваненко Наталья Николаевна ____________________16 марта 2017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(подпись)</w:t>
      </w:r>
    </w:p>
    <w:p w:rsidR="009F07C2" w:rsidRDefault="009F07C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F07C2" w:rsidRDefault="009F07C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D0966" w:rsidRDefault="009D0966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961"/>
      </w:tblGrid>
      <w:tr w:rsidR="009D0966" w:rsidTr="009D0966">
        <w:trPr>
          <w:cantSplit/>
          <w:trHeight w:val="1418"/>
        </w:trPr>
        <w:tc>
          <w:tcPr>
            <w:tcW w:w="9780" w:type="dxa"/>
            <w:gridSpan w:val="2"/>
            <w:hideMark/>
          </w:tcPr>
          <w:p w:rsidR="009D0966" w:rsidRDefault="009D0966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966" w:rsidTr="009D0966">
        <w:trPr>
          <w:cantSplit/>
          <w:trHeight w:val="1844"/>
        </w:trPr>
        <w:tc>
          <w:tcPr>
            <w:tcW w:w="9780" w:type="dxa"/>
            <w:gridSpan w:val="2"/>
          </w:tcPr>
          <w:p w:rsidR="009D0966" w:rsidRDefault="009D0966">
            <w:pPr>
              <w:jc w:val="center"/>
              <w:rPr>
                <w:b/>
                <w:bCs/>
                <w:sz w:val="2"/>
              </w:rPr>
            </w:pPr>
          </w:p>
          <w:p w:rsidR="009D0966" w:rsidRDefault="009D0966">
            <w:pPr>
              <w:jc w:val="center"/>
              <w:rPr>
                <w:b/>
                <w:bCs/>
                <w:sz w:val="2"/>
              </w:rPr>
            </w:pPr>
          </w:p>
          <w:p w:rsidR="009D0966" w:rsidRDefault="009D0966">
            <w:pPr>
              <w:jc w:val="center"/>
              <w:rPr>
                <w:b/>
                <w:bCs/>
                <w:sz w:val="2"/>
              </w:rPr>
            </w:pPr>
          </w:p>
          <w:p w:rsidR="009D0966" w:rsidRDefault="009D0966">
            <w:pPr>
              <w:jc w:val="center"/>
              <w:rPr>
                <w:b/>
                <w:bCs/>
                <w:sz w:val="2"/>
              </w:rPr>
            </w:pPr>
          </w:p>
          <w:p w:rsidR="009D0966" w:rsidRDefault="009D0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ЕЙСКОУКРЕПЛЕНСКОГО СЕЛЬСКОГО ПОСЕЛЕНИЯ</w:t>
            </w:r>
          </w:p>
          <w:p w:rsidR="009D0966" w:rsidRDefault="009D0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ЩЕРБИНОВСКОГО РАЙОНА ТРЕТЬЕГО СОЗЫВА</w:t>
            </w:r>
          </w:p>
          <w:p w:rsidR="009D0966" w:rsidRDefault="009D0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ВТОРАЯ СЕССИЯ</w:t>
            </w:r>
          </w:p>
          <w:p w:rsidR="009D0966" w:rsidRDefault="009D0966">
            <w:pPr>
              <w:jc w:val="center"/>
              <w:rPr>
                <w:sz w:val="28"/>
              </w:rPr>
            </w:pPr>
          </w:p>
          <w:p w:rsidR="009D0966" w:rsidRDefault="009D09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9D0966" w:rsidTr="009D0966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9D0966" w:rsidRDefault="009D096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17.03.2017</w:t>
            </w:r>
          </w:p>
        </w:tc>
        <w:tc>
          <w:tcPr>
            <w:tcW w:w="4961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</w:t>
            </w:r>
            <w:r>
              <w:rPr>
                <w:b/>
                <w:bCs/>
                <w:sz w:val="28"/>
              </w:rPr>
              <w:t>№ 1</w:t>
            </w:r>
          </w:p>
        </w:tc>
      </w:tr>
      <w:tr w:rsidR="009D0966" w:rsidTr="009D0966">
        <w:trPr>
          <w:cantSplit/>
          <w:trHeight w:val="284"/>
        </w:trPr>
        <w:tc>
          <w:tcPr>
            <w:tcW w:w="9780" w:type="dxa"/>
            <w:gridSpan w:val="2"/>
            <w:vAlign w:val="bottom"/>
            <w:hideMark/>
          </w:tcPr>
          <w:p w:rsidR="009D0966" w:rsidRDefault="009D0966">
            <w:pPr>
              <w:jc w:val="center"/>
            </w:pPr>
            <w:r>
              <w:t>село Ейское Укрепление</w:t>
            </w:r>
          </w:p>
        </w:tc>
      </w:tr>
      <w:tr w:rsidR="009D0966" w:rsidTr="009D0966">
        <w:trPr>
          <w:cantSplit/>
        </w:trPr>
        <w:tc>
          <w:tcPr>
            <w:tcW w:w="9780" w:type="dxa"/>
            <w:gridSpan w:val="2"/>
          </w:tcPr>
          <w:p w:rsidR="009D0966" w:rsidRDefault="009D0966">
            <w:pPr>
              <w:rPr>
                <w:sz w:val="28"/>
              </w:rPr>
            </w:pPr>
          </w:p>
        </w:tc>
      </w:tr>
    </w:tbl>
    <w:p w:rsidR="009D0966" w:rsidRDefault="009D0966" w:rsidP="009D0966">
      <w:pPr>
        <w:pStyle w:val="ConsTitle"/>
        <w:widowControl/>
        <w:spacing w:line="240" w:lineRule="auto"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9D0966" w:rsidRDefault="009D0966" w:rsidP="009D0966">
      <w:pPr>
        <w:pStyle w:val="ConsTitle"/>
        <w:widowControl/>
        <w:spacing w:line="240" w:lineRule="auto"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поселения Щербиновского </w:t>
      </w:r>
    </w:p>
    <w:p w:rsidR="009D0966" w:rsidRDefault="009D0966" w:rsidP="009D0966">
      <w:pPr>
        <w:pStyle w:val="ConsTitle"/>
        <w:widowControl/>
        <w:spacing w:line="240" w:lineRule="auto"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27 декабря 2016 года № 1 «О бюджете Ейскоукрепленского сельского поселения </w:t>
      </w:r>
    </w:p>
    <w:p w:rsidR="009D0966" w:rsidRDefault="009D0966" w:rsidP="009D0966">
      <w:pPr>
        <w:pStyle w:val="ConsTitle"/>
        <w:widowControl/>
        <w:spacing w:line="240" w:lineRule="auto"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на 2017 год»</w:t>
      </w:r>
    </w:p>
    <w:p w:rsidR="009D0966" w:rsidRDefault="009D0966" w:rsidP="009D0966">
      <w:pPr>
        <w:pStyle w:val="ConsTitle"/>
        <w:widowControl/>
        <w:spacing w:line="240" w:lineRule="auto"/>
        <w:ind w:right="0" w:firstLine="720"/>
        <w:rPr>
          <w:rFonts w:ascii="Times New Roman" w:hAnsi="Times New Roman"/>
          <w:b w:val="0"/>
          <w:sz w:val="28"/>
          <w:szCs w:val="28"/>
        </w:rPr>
      </w:pPr>
    </w:p>
    <w:p w:rsidR="009D0966" w:rsidRDefault="009D0966" w:rsidP="009D0966">
      <w:pPr>
        <w:pStyle w:val="ConsTitle"/>
        <w:widowControl/>
        <w:ind w:right="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 Ейскоукрепленского сельского поселения Щербиновского района    р е ш и л:</w:t>
      </w:r>
    </w:p>
    <w:p w:rsidR="009D0966" w:rsidRDefault="009D0966" w:rsidP="009D0966">
      <w:pPr>
        <w:pStyle w:val="ConsTitle"/>
        <w:suppressAutoHyphens w:val="0"/>
        <w:ind w:right="0"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в решение Совета Ейскоукрепленского сельского поселения Щербиновского района от 27 декабря 2016 года № 1 «О бюджете Ейскоукре</w:t>
      </w:r>
      <w:r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ленского сельского поселения Щербиновского района на 2017 год»  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</w:t>
      </w:r>
      <w:r>
        <w:rPr>
          <w:rFonts w:ascii="Times New Roman" w:hAnsi="Times New Roman"/>
          <w:b w:val="0"/>
          <w:sz w:val="28"/>
          <w:szCs w:val="28"/>
        </w:rPr>
        <w:t>ю</w:t>
      </w:r>
      <w:r>
        <w:rPr>
          <w:rFonts w:ascii="Times New Roman" w:hAnsi="Times New Roman"/>
          <w:b w:val="0"/>
          <w:sz w:val="28"/>
          <w:szCs w:val="28"/>
        </w:rPr>
        <w:t>щие изменения:</w:t>
      </w:r>
    </w:p>
    <w:p w:rsidR="009D0966" w:rsidRDefault="009D0966" w:rsidP="009D096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статью 1 изложить в новой редакции:</w:t>
      </w:r>
      <w:r>
        <w:t xml:space="preserve"> </w:t>
      </w:r>
    </w:p>
    <w:p w:rsidR="009D0966" w:rsidRDefault="009D0966" w:rsidP="009D096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Утвердить основные характеристики бюджета Ейскоукрепленского сельского поселения Щербиновского района на 2017 год:</w:t>
      </w:r>
    </w:p>
    <w:p w:rsidR="009D0966" w:rsidRDefault="009D0966" w:rsidP="009D096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общий объем доходов в сумме 10659900,00 рублей;</w:t>
      </w:r>
    </w:p>
    <w:p w:rsidR="009D0966" w:rsidRDefault="009D0966" w:rsidP="009D096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общий объем расходов в сумме 11014832,90 рубля;</w:t>
      </w:r>
    </w:p>
    <w:p w:rsidR="009D0966" w:rsidRDefault="009D0966" w:rsidP="009D096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верхний предел муниципального долга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  <w:lang w:eastAsia="en-US"/>
        </w:rPr>
        <w:t xml:space="preserve"> на 01 января 2018 года в сумме 0,00 рубля, в том числе верхний предел долга по муниципальным гарантиям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  <w:lang w:eastAsia="en-US"/>
        </w:rPr>
        <w:t xml:space="preserve"> в сумме                  0,00 рубля;</w:t>
      </w:r>
    </w:p>
    <w:p w:rsidR="009D0966" w:rsidRDefault="009D0966" w:rsidP="009D0966">
      <w:pPr>
        <w:ind w:firstLine="720"/>
        <w:jc w:val="both"/>
        <w:rPr>
          <w:sz w:val="28"/>
        </w:rPr>
      </w:pPr>
      <w:r>
        <w:rPr>
          <w:sz w:val="28"/>
        </w:rPr>
        <w:t>4) дефицит бюджета Ейскоукрепленского сельского поселения Щербиновского района в сумме 354932,90 рубля.»;</w:t>
      </w:r>
    </w:p>
    <w:p w:rsidR="009D0966" w:rsidRDefault="009D0966" w:rsidP="009D0966">
      <w:pPr>
        <w:ind w:firstLine="720"/>
        <w:jc w:val="both"/>
        <w:rPr>
          <w:sz w:val="28"/>
        </w:rPr>
      </w:pPr>
      <w:r>
        <w:rPr>
          <w:sz w:val="28"/>
        </w:rPr>
        <w:t>2) в статье 9 слова «</w:t>
      </w:r>
      <w:r>
        <w:rPr>
          <w:sz w:val="28"/>
          <w:szCs w:val="28"/>
        </w:rPr>
        <w:t>в сумме 979700,00 рублей» заменить словами «1246229,49 рубля»;</w:t>
      </w:r>
    </w:p>
    <w:p w:rsidR="009D0966" w:rsidRDefault="009D0966" w:rsidP="009D0966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приложение № 2 изложить в новой редакции (приложение № 1);</w:t>
      </w:r>
    </w:p>
    <w:p w:rsidR="009D0966" w:rsidRDefault="009D0966" w:rsidP="009D0966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3 изложить в новой редакции (приложение № 2);</w:t>
      </w:r>
    </w:p>
    <w:p w:rsidR="009D0966" w:rsidRDefault="009D0966" w:rsidP="009D0966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6 изложить в новой редакции (приложение № 3);</w:t>
      </w:r>
    </w:p>
    <w:p w:rsidR="009D0966" w:rsidRDefault="009D0966" w:rsidP="009D0966">
      <w:pPr>
        <w:tabs>
          <w:tab w:val="left" w:pos="851"/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приложение № 7 изложить в новой редакции (приложение № 4);</w:t>
      </w:r>
    </w:p>
    <w:p w:rsidR="009D0966" w:rsidRDefault="009D0966" w:rsidP="009D0966">
      <w:pPr>
        <w:tabs>
          <w:tab w:val="left" w:pos="851"/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приложение № 8 изложить в новой редакции (приложение № 5);</w:t>
      </w:r>
    </w:p>
    <w:p w:rsidR="009D0966" w:rsidRDefault="009D0966" w:rsidP="009D0966">
      <w:pPr>
        <w:tabs>
          <w:tab w:val="left" w:pos="851"/>
          <w:tab w:val="left" w:pos="1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приложение № 9 изложить в новой редакции (приложение № 6).</w:t>
      </w:r>
    </w:p>
    <w:p w:rsidR="009D0966" w:rsidRDefault="009D0966" w:rsidP="009D0966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9D0966" w:rsidRDefault="009D0966" w:rsidP="009D096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главу Ейскоукрепленского сельского поселения Щербиновского района                     А.А. Колосова.</w:t>
      </w:r>
    </w:p>
    <w:p w:rsidR="009D0966" w:rsidRDefault="009D0966" w:rsidP="009D0966">
      <w:pPr>
        <w:pStyle w:val="a9"/>
        <w:ind w:firstLine="720"/>
        <w:jc w:val="both"/>
        <w:rPr>
          <w:sz w:val="28"/>
          <w:szCs w:val="28"/>
        </w:rPr>
      </w:pPr>
      <w:r>
        <w:t>4. Настоящее решение вступает в силу на следующий день после его официального опубликования.</w:t>
      </w:r>
    </w:p>
    <w:p w:rsidR="009D0966" w:rsidRDefault="009D0966" w:rsidP="009D0966">
      <w:pPr>
        <w:tabs>
          <w:tab w:val="left" w:pos="2730"/>
        </w:tabs>
        <w:jc w:val="both"/>
        <w:rPr>
          <w:sz w:val="28"/>
          <w:szCs w:val="28"/>
        </w:rPr>
      </w:pPr>
    </w:p>
    <w:p w:rsidR="009D0966" w:rsidRDefault="009D0966" w:rsidP="009D09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D0966" w:rsidRDefault="009D0966" w:rsidP="009D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9D0966" w:rsidRDefault="009D0966" w:rsidP="009D096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А.А. Колосов</w:t>
      </w:r>
    </w:p>
    <w:p w:rsidR="009D0966" w:rsidRDefault="009D0966" w:rsidP="009D0966">
      <w:pPr>
        <w:jc w:val="both"/>
        <w:rPr>
          <w:sz w:val="28"/>
          <w:szCs w:val="28"/>
        </w:rPr>
      </w:pP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Ейскоукрепленского сельского поселения Щербиновского района </w:t>
      </w:r>
    </w:p>
    <w:p w:rsidR="009D0966" w:rsidRDefault="009D0966" w:rsidP="009D09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17.03.2017 № 1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Ейскоукрепленского сельского поселения Щербиновского района </w:t>
      </w:r>
    </w:p>
    <w:p w:rsidR="009D0966" w:rsidRDefault="009D0966" w:rsidP="009D09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9D0966" w:rsidRDefault="009D0966" w:rsidP="009D0966">
      <w:pPr>
        <w:jc w:val="center"/>
        <w:rPr>
          <w:sz w:val="28"/>
          <w:szCs w:val="28"/>
        </w:rPr>
      </w:pPr>
    </w:p>
    <w:p w:rsidR="009D0966" w:rsidRDefault="009D0966" w:rsidP="009D0966">
      <w:pPr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в бюджет Ейскоукрепленского сельского поселения Щербиновского района по кодам видов (подвидов) доходов  на 2017</w:t>
      </w:r>
      <w:r>
        <w:rPr>
          <w:b/>
        </w:rPr>
        <w:t xml:space="preserve"> </w:t>
      </w:r>
      <w:r>
        <w:rPr>
          <w:b/>
          <w:sz w:val="28"/>
          <w:szCs w:val="28"/>
        </w:rPr>
        <w:t>год</w:t>
      </w:r>
    </w:p>
    <w:p w:rsidR="009D0966" w:rsidRDefault="009D0966" w:rsidP="009D0966">
      <w:pPr>
        <w:jc w:val="right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2988"/>
        <w:gridCol w:w="5122"/>
        <w:gridCol w:w="12"/>
        <w:gridCol w:w="1526"/>
      </w:tblGrid>
      <w:tr w:rsidR="009D0966" w:rsidTr="009D0966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r>
              <w:t>Наименование кодов доходов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jc w:val="center"/>
            </w:pPr>
            <w:r>
              <w:t>Сумма, рублей</w:t>
            </w:r>
          </w:p>
        </w:tc>
      </w:tr>
      <w:tr w:rsidR="009D0966" w:rsidTr="009D0966">
        <w:trPr>
          <w:cantSplit/>
          <w:trHeight w:val="225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5784400,00</w:t>
            </w:r>
          </w:p>
        </w:tc>
      </w:tr>
      <w:tr w:rsidR="009D0966" w:rsidTr="009D0966">
        <w:trPr>
          <w:cantSplit/>
        </w:trPr>
        <w:tc>
          <w:tcPr>
            <w:tcW w:w="2988" w:type="dxa"/>
          </w:tcPr>
          <w:p w:rsidR="009D0966" w:rsidRDefault="009D0966"/>
        </w:tc>
        <w:tc>
          <w:tcPr>
            <w:tcW w:w="5122" w:type="dxa"/>
          </w:tcPr>
          <w:p w:rsidR="009D0966" w:rsidRDefault="009D0966"/>
        </w:tc>
        <w:tc>
          <w:tcPr>
            <w:tcW w:w="1538" w:type="dxa"/>
            <w:gridSpan w:val="2"/>
          </w:tcPr>
          <w:p w:rsidR="009D0966" w:rsidRDefault="009D0966">
            <w:pPr>
              <w:jc w:val="right"/>
            </w:pP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1 01 02000 01 0000 110</w:t>
            </w:r>
          </w:p>
        </w:tc>
        <w:tc>
          <w:tcPr>
            <w:tcW w:w="5122" w:type="dxa"/>
          </w:tcPr>
          <w:p w:rsidR="009D0966" w:rsidRDefault="009D0966">
            <w:pPr>
              <w:rPr>
                <w:vertAlign w:val="superscript"/>
              </w:rPr>
            </w:pPr>
            <w:r>
              <w:t>Налог на доходы физических лиц</w:t>
            </w:r>
            <w:r>
              <w:rPr>
                <w:vertAlign w:val="superscript"/>
              </w:rPr>
              <w:t>*</w:t>
            </w:r>
          </w:p>
          <w:p w:rsidR="009D0966" w:rsidRDefault="009D0966">
            <w:pPr>
              <w:rPr>
                <w:vertAlign w:val="superscript"/>
              </w:rPr>
            </w:pPr>
          </w:p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</w:pPr>
            <w:r>
              <w:t>1900000,00</w:t>
            </w:r>
          </w:p>
        </w:tc>
      </w:tr>
      <w:tr w:rsidR="009D0966" w:rsidTr="009D0966">
        <w:trPr>
          <w:cantSplit/>
        </w:trPr>
        <w:tc>
          <w:tcPr>
            <w:tcW w:w="2988" w:type="dxa"/>
          </w:tcPr>
          <w:p w:rsidR="009D0966" w:rsidRDefault="009D0966">
            <w:r>
              <w:t>1 03 02230 01 0000 110</w:t>
            </w:r>
          </w:p>
          <w:p w:rsidR="009D0966" w:rsidRDefault="009D0966">
            <w:pPr>
              <w:jc w:val="both"/>
            </w:pPr>
          </w:p>
        </w:tc>
        <w:tc>
          <w:tcPr>
            <w:tcW w:w="5122" w:type="dxa"/>
          </w:tcPr>
          <w:p w:rsidR="009D0966" w:rsidRDefault="009D0966">
            <w:pPr>
              <w:pStyle w:val="afff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дизельное то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ливо, зачисляемые в консолидированные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жеты субъектов Российской Федерации*</w:t>
            </w:r>
          </w:p>
          <w:p w:rsidR="009D0966" w:rsidRDefault="009D0966">
            <w:pPr>
              <w:jc w:val="both"/>
              <w:rPr>
                <w:vertAlign w:val="superscript"/>
              </w:rPr>
            </w:pPr>
          </w:p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</w:pPr>
            <w:r>
              <w:t>350000,00</w:t>
            </w: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1 03 02240 01 0000 110</w:t>
            </w:r>
          </w:p>
        </w:tc>
        <w:tc>
          <w:tcPr>
            <w:tcW w:w="5122" w:type="dxa"/>
          </w:tcPr>
          <w:p w:rsidR="009D0966" w:rsidRDefault="009D0966">
            <w:pPr>
              <w:pStyle w:val="afff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торных) двигателей, зачисляемые в консол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дированные бюджеты субъектов Российской Федерации*</w:t>
            </w:r>
          </w:p>
          <w:p w:rsidR="009D0966" w:rsidRDefault="009D0966">
            <w:pPr>
              <w:jc w:val="both"/>
            </w:pPr>
          </w:p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</w:pPr>
            <w:r>
              <w:t>9700,00</w:t>
            </w: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lastRenderedPageBreak/>
              <w:t>1 03 02250 01 0000 110</w:t>
            </w:r>
          </w:p>
        </w:tc>
        <w:tc>
          <w:tcPr>
            <w:tcW w:w="5122" w:type="dxa"/>
          </w:tcPr>
          <w:p w:rsidR="009D0966" w:rsidRDefault="009D0966">
            <w:pPr>
              <w:pStyle w:val="afff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Росси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ской Федерации, зачисляемые в консолидир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ванные бюджеты субъектов Российской Фед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рации*</w:t>
            </w:r>
          </w:p>
          <w:p w:rsidR="009D0966" w:rsidRDefault="009D0966">
            <w:pPr>
              <w:jc w:val="both"/>
            </w:pPr>
          </w:p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</w:pPr>
            <w:r>
              <w:t>620000,00</w:t>
            </w: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1 05 03000 01 0000 110</w:t>
            </w:r>
          </w:p>
        </w:tc>
        <w:tc>
          <w:tcPr>
            <w:tcW w:w="5122" w:type="dxa"/>
          </w:tcPr>
          <w:p w:rsidR="009D0966" w:rsidRDefault="009D0966">
            <w:r>
              <w:t>Единый сельскохозяйственный налог*</w:t>
            </w:r>
          </w:p>
          <w:p w:rsidR="009D0966" w:rsidRDefault="009D0966"/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</w:pPr>
            <w:r>
              <w:t>600000,00</w:t>
            </w: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1 06 01030 10 0000 110</w:t>
            </w:r>
          </w:p>
        </w:tc>
        <w:tc>
          <w:tcPr>
            <w:tcW w:w="5122" w:type="dxa"/>
          </w:tcPr>
          <w:p w:rsidR="009D0966" w:rsidRDefault="009D0966">
            <w:r>
              <w:t>Налог на имущество физических лиц</w:t>
            </w:r>
          </w:p>
          <w:p w:rsidR="009D0966" w:rsidRDefault="009D0966"/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</w:pPr>
            <w:r>
              <w:t>240000,00</w:t>
            </w: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1 06 06000 10 0000 110</w:t>
            </w:r>
          </w:p>
        </w:tc>
        <w:tc>
          <w:tcPr>
            <w:tcW w:w="5122" w:type="dxa"/>
          </w:tcPr>
          <w:p w:rsidR="009D0966" w:rsidRDefault="009D0966">
            <w:r>
              <w:t>Земельный налог</w:t>
            </w:r>
          </w:p>
          <w:p w:rsidR="009D0966" w:rsidRDefault="009D0966"/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</w:pPr>
            <w:r>
              <w:t>1800000,00</w:t>
            </w: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1 14 02053 10 0000 410</w:t>
            </w:r>
          </w:p>
        </w:tc>
        <w:tc>
          <w:tcPr>
            <w:tcW w:w="5122" w:type="dxa"/>
          </w:tcPr>
          <w:p w:rsidR="009D0966" w:rsidRDefault="009D0966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9D0966" w:rsidRDefault="009D0966">
            <w:pPr>
              <w:jc w:val="both"/>
            </w:pPr>
          </w:p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</w:pPr>
            <w:r>
              <w:t>265000,00</w:t>
            </w: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122" w:type="dxa"/>
          </w:tcPr>
          <w:p w:rsidR="009D0966" w:rsidRDefault="009D0966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  <w:p w:rsidR="009D0966" w:rsidRDefault="009D0966">
            <w:pPr>
              <w:jc w:val="both"/>
              <w:rPr>
                <w:b/>
              </w:rPr>
            </w:pPr>
          </w:p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4875200,00</w:t>
            </w: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2 02 00000 00 0000 000</w:t>
            </w:r>
          </w:p>
        </w:tc>
        <w:tc>
          <w:tcPr>
            <w:tcW w:w="5122" w:type="dxa"/>
          </w:tcPr>
          <w:p w:rsidR="009D0966" w:rsidRDefault="009D0966">
            <w:pPr>
              <w:jc w:val="both"/>
            </w:pPr>
            <w:r>
              <w:t>Безвозмездные поступления от других бюджетов бюджетной системы Российской Федерации*</w:t>
            </w:r>
          </w:p>
          <w:p w:rsidR="009D0966" w:rsidRDefault="009D0966">
            <w:pPr>
              <w:jc w:val="both"/>
            </w:pPr>
          </w:p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</w:pPr>
            <w:r>
              <w:t>4875200,00</w:t>
            </w: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2 02 100</w:t>
            </w:r>
            <w:r>
              <w:rPr>
                <w:lang w:val="en-US"/>
              </w:rPr>
              <w:t>0</w:t>
            </w:r>
            <w:r>
              <w:t>0 00 0000 151</w:t>
            </w:r>
          </w:p>
        </w:tc>
        <w:tc>
          <w:tcPr>
            <w:tcW w:w="5122" w:type="dxa"/>
            <w:hideMark/>
          </w:tcPr>
          <w:p w:rsidR="009D0966" w:rsidRDefault="009D0966">
            <w:pPr>
              <w:jc w:val="both"/>
            </w:pPr>
            <w:r>
              <w:t>Дотации бюджетам бюджетной системы Российской Федерации*</w:t>
            </w:r>
          </w:p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</w:pPr>
            <w:r>
              <w:t>3074700,00</w:t>
            </w:r>
          </w:p>
        </w:tc>
      </w:tr>
      <w:tr w:rsidR="009D0966" w:rsidTr="009D0966">
        <w:trPr>
          <w:cantSplit/>
        </w:trPr>
        <w:tc>
          <w:tcPr>
            <w:tcW w:w="2988" w:type="dxa"/>
          </w:tcPr>
          <w:p w:rsidR="009D0966" w:rsidRDefault="009D0966"/>
        </w:tc>
        <w:tc>
          <w:tcPr>
            <w:tcW w:w="5122" w:type="dxa"/>
          </w:tcPr>
          <w:p w:rsidR="009D0966" w:rsidRDefault="009D0966">
            <w:pPr>
              <w:jc w:val="both"/>
            </w:pPr>
          </w:p>
        </w:tc>
        <w:tc>
          <w:tcPr>
            <w:tcW w:w="1538" w:type="dxa"/>
            <w:gridSpan w:val="2"/>
          </w:tcPr>
          <w:p w:rsidR="009D0966" w:rsidRDefault="009D0966">
            <w:pPr>
              <w:jc w:val="right"/>
            </w:pP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2 02 20000 00 0000 151</w:t>
            </w:r>
          </w:p>
        </w:tc>
        <w:tc>
          <w:tcPr>
            <w:tcW w:w="5122" w:type="dxa"/>
            <w:hideMark/>
          </w:tcPr>
          <w:p w:rsidR="009D0966" w:rsidRDefault="009D096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</w:pPr>
            <w:r>
              <w:t>1610700,00</w:t>
            </w:r>
          </w:p>
        </w:tc>
      </w:tr>
      <w:tr w:rsidR="009D0966" w:rsidTr="009D0966">
        <w:trPr>
          <w:cantSplit/>
        </w:trPr>
        <w:tc>
          <w:tcPr>
            <w:tcW w:w="2988" w:type="dxa"/>
          </w:tcPr>
          <w:p w:rsidR="009D0966" w:rsidRDefault="009D0966"/>
        </w:tc>
        <w:tc>
          <w:tcPr>
            <w:tcW w:w="5122" w:type="dxa"/>
          </w:tcPr>
          <w:p w:rsidR="009D0966" w:rsidRDefault="009D0966">
            <w:pPr>
              <w:jc w:val="both"/>
            </w:pPr>
          </w:p>
        </w:tc>
        <w:tc>
          <w:tcPr>
            <w:tcW w:w="1538" w:type="dxa"/>
            <w:gridSpan w:val="2"/>
          </w:tcPr>
          <w:p w:rsidR="009D0966" w:rsidRDefault="009D0966">
            <w:pPr>
              <w:jc w:val="right"/>
            </w:pP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2 02 30000 00 0000 151</w:t>
            </w:r>
          </w:p>
        </w:tc>
        <w:tc>
          <w:tcPr>
            <w:tcW w:w="5122" w:type="dxa"/>
            <w:hideMark/>
          </w:tcPr>
          <w:p w:rsidR="009D0966" w:rsidRDefault="009D0966">
            <w:pPr>
              <w:jc w:val="both"/>
            </w:pPr>
            <w:r>
              <w:t>Субвенции бюджетам бюджетной системы Российской Федерации *</w:t>
            </w:r>
          </w:p>
        </w:tc>
        <w:tc>
          <w:tcPr>
            <w:tcW w:w="1538" w:type="dxa"/>
            <w:gridSpan w:val="2"/>
            <w:hideMark/>
          </w:tcPr>
          <w:p w:rsidR="009D0966" w:rsidRDefault="009D0966">
            <w:pPr>
              <w:jc w:val="right"/>
            </w:pPr>
            <w:r>
              <w:t>189800,00</w:t>
            </w:r>
          </w:p>
        </w:tc>
      </w:tr>
      <w:tr w:rsidR="009D0966" w:rsidTr="009D0966">
        <w:trPr>
          <w:cantSplit/>
        </w:trPr>
        <w:tc>
          <w:tcPr>
            <w:tcW w:w="2988" w:type="dxa"/>
          </w:tcPr>
          <w:p w:rsidR="009D0966" w:rsidRDefault="009D0966"/>
        </w:tc>
        <w:tc>
          <w:tcPr>
            <w:tcW w:w="5122" w:type="dxa"/>
          </w:tcPr>
          <w:p w:rsidR="009D0966" w:rsidRDefault="009D0966">
            <w:pPr>
              <w:jc w:val="both"/>
            </w:pPr>
          </w:p>
        </w:tc>
        <w:tc>
          <w:tcPr>
            <w:tcW w:w="1538" w:type="dxa"/>
            <w:gridSpan w:val="2"/>
          </w:tcPr>
          <w:p w:rsidR="009D0966" w:rsidRDefault="009D0966">
            <w:pPr>
              <w:jc w:val="right"/>
            </w:pPr>
          </w:p>
        </w:tc>
      </w:tr>
      <w:tr w:rsidR="009D0966" w:rsidTr="009D0966">
        <w:trPr>
          <w:cantSplit/>
        </w:trPr>
        <w:tc>
          <w:tcPr>
            <w:tcW w:w="2988" w:type="dxa"/>
          </w:tcPr>
          <w:p w:rsidR="009D0966" w:rsidRDefault="009D0966">
            <w:pPr>
              <w:rPr>
                <w:b/>
              </w:rPr>
            </w:pPr>
          </w:p>
        </w:tc>
        <w:tc>
          <w:tcPr>
            <w:tcW w:w="5134" w:type="dxa"/>
            <w:gridSpan w:val="2"/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26" w:type="dxa"/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10659900,00</w:t>
            </w:r>
          </w:p>
        </w:tc>
      </w:tr>
    </w:tbl>
    <w:p w:rsidR="009D0966" w:rsidRDefault="009D0966" w:rsidP="009D0966">
      <w:pPr>
        <w:ind w:firstLine="900"/>
        <w:jc w:val="both"/>
        <w:rPr>
          <w:sz w:val="28"/>
          <w:szCs w:val="20"/>
        </w:rPr>
      </w:pPr>
    </w:p>
    <w:p w:rsidR="009D0966" w:rsidRDefault="009D0966" w:rsidP="009D0966">
      <w:pPr>
        <w:ind w:firstLine="900"/>
        <w:jc w:val="both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группировочный код бюджетной классификации,  </w:t>
      </w:r>
      <w:r>
        <w:rPr>
          <w:sz w:val="28"/>
          <w:szCs w:val="20"/>
        </w:rPr>
        <w:t>зачисляемым в бюджет Ейскоукрепленского сельского поселения Щербиновского района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.».</w:t>
      </w:r>
    </w:p>
    <w:p w:rsidR="009D0966" w:rsidRDefault="009D0966" w:rsidP="009D0966">
      <w:pPr>
        <w:rPr>
          <w:sz w:val="28"/>
          <w:szCs w:val="28"/>
        </w:rPr>
      </w:pPr>
    </w:p>
    <w:p w:rsidR="009D0966" w:rsidRDefault="009D0966" w:rsidP="009D0966">
      <w:pPr>
        <w:rPr>
          <w:sz w:val="28"/>
          <w:szCs w:val="28"/>
        </w:rPr>
      </w:pP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9D0966" w:rsidRDefault="009D0966" w:rsidP="009D0966">
      <w:pPr>
        <w:jc w:val="both"/>
        <w:rPr>
          <w:sz w:val="28"/>
          <w:szCs w:val="28"/>
        </w:rPr>
      </w:pP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D0966" w:rsidRDefault="009D0966" w:rsidP="009D09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17.03.2017 № 1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D0966" w:rsidRDefault="009D0966" w:rsidP="009D09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9D0966" w:rsidRPr="009D0966" w:rsidRDefault="009D0966" w:rsidP="009D0966">
      <w:pPr>
        <w:jc w:val="center"/>
        <w:rPr>
          <w:sz w:val="16"/>
          <w:szCs w:val="16"/>
        </w:rPr>
      </w:pPr>
    </w:p>
    <w:p w:rsidR="009D0966" w:rsidRDefault="009D0966" w:rsidP="009D09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Безвозмездные поступления из краевого бюджета в 2017 году</w:t>
      </w:r>
    </w:p>
    <w:p w:rsidR="009D0966" w:rsidRPr="009D0966" w:rsidRDefault="009D0966" w:rsidP="009D0966">
      <w:pPr>
        <w:jc w:val="right"/>
        <w:rPr>
          <w:sz w:val="16"/>
          <w:szCs w:val="16"/>
        </w:rPr>
      </w:pPr>
    </w:p>
    <w:tbl>
      <w:tblPr>
        <w:tblW w:w="9854" w:type="dxa"/>
        <w:tblLook w:val="01E0"/>
      </w:tblPr>
      <w:tblGrid>
        <w:gridCol w:w="2988"/>
        <w:gridCol w:w="5122"/>
        <w:gridCol w:w="1744"/>
      </w:tblGrid>
      <w:tr w:rsidR="009D0966" w:rsidTr="009D0966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122" w:type="dxa"/>
            <w:hideMark/>
          </w:tcPr>
          <w:p w:rsidR="009D0966" w:rsidRDefault="009D0966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44" w:type="dxa"/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2618200,00</w:t>
            </w:r>
          </w:p>
        </w:tc>
      </w:tr>
      <w:tr w:rsidR="009D0966" w:rsidTr="009D0966">
        <w:trPr>
          <w:cantSplit/>
        </w:trPr>
        <w:tc>
          <w:tcPr>
            <w:tcW w:w="2988" w:type="dxa"/>
          </w:tcPr>
          <w:p w:rsidR="009D0966" w:rsidRDefault="009D0966"/>
        </w:tc>
        <w:tc>
          <w:tcPr>
            <w:tcW w:w="5122" w:type="dxa"/>
          </w:tcPr>
          <w:p w:rsidR="009D0966" w:rsidRDefault="009D0966">
            <w:pPr>
              <w:jc w:val="both"/>
            </w:pPr>
          </w:p>
        </w:tc>
        <w:tc>
          <w:tcPr>
            <w:tcW w:w="1744" w:type="dxa"/>
          </w:tcPr>
          <w:p w:rsidR="009D0966" w:rsidRDefault="009D0966">
            <w:pPr>
              <w:jc w:val="right"/>
            </w:pP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2 02 00000 00 0000 000</w:t>
            </w:r>
          </w:p>
        </w:tc>
        <w:tc>
          <w:tcPr>
            <w:tcW w:w="5122" w:type="dxa"/>
            <w:hideMark/>
          </w:tcPr>
          <w:p w:rsidR="009D0966" w:rsidRDefault="009D096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hideMark/>
          </w:tcPr>
          <w:p w:rsidR="009D0966" w:rsidRDefault="009D0966">
            <w:pPr>
              <w:jc w:val="right"/>
            </w:pPr>
            <w:r>
              <w:t>2618200,00</w:t>
            </w: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2 02 10000 00 0000 151</w:t>
            </w:r>
          </w:p>
        </w:tc>
        <w:tc>
          <w:tcPr>
            <w:tcW w:w="5122" w:type="dxa"/>
            <w:hideMark/>
          </w:tcPr>
          <w:p w:rsidR="009D0966" w:rsidRDefault="009D0966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44" w:type="dxa"/>
            <w:hideMark/>
          </w:tcPr>
          <w:p w:rsidR="009D0966" w:rsidRDefault="009D0966">
            <w:pPr>
              <w:jc w:val="right"/>
            </w:pPr>
            <w:r>
              <w:t>817700,00</w:t>
            </w:r>
          </w:p>
        </w:tc>
      </w:tr>
      <w:tr w:rsidR="009D0966" w:rsidTr="009D0966">
        <w:trPr>
          <w:cantSplit/>
        </w:trPr>
        <w:tc>
          <w:tcPr>
            <w:tcW w:w="2988" w:type="dxa"/>
          </w:tcPr>
          <w:p w:rsidR="009D0966" w:rsidRDefault="009D0966"/>
        </w:tc>
        <w:tc>
          <w:tcPr>
            <w:tcW w:w="5122" w:type="dxa"/>
          </w:tcPr>
          <w:p w:rsidR="009D0966" w:rsidRDefault="009D0966">
            <w:pPr>
              <w:jc w:val="both"/>
            </w:pPr>
          </w:p>
        </w:tc>
        <w:tc>
          <w:tcPr>
            <w:tcW w:w="1744" w:type="dxa"/>
          </w:tcPr>
          <w:p w:rsidR="009D0966" w:rsidRDefault="009D0966">
            <w:pPr>
              <w:jc w:val="right"/>
            </w:pP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2 02 15001 10 0000 151</w:t>
            </w:r>
          </w:p>
        </w:tc>
        <w:tc>
          <w:tcPr>
            <w:tcW w:w="5122" w:type="dxa"/>
            <w:hideMark/>
          </w:tcPr>
          <w:p w:rsidR="009D0966" w:rsidRDefault="009D0966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4" w:type="dxa"/>
            <w:hideMark/>
          </w:tcPr>
          <w:p w:rsidR="009D0966" w:rsidRDefault="009D0966">
            <w:pPr>
              <w:jc w:val="right"/>
            </w:pPr>
            <w:r>
              <w:t>817700,00</w:t>
            </w:r>
          </w:p>
        </w:tc>
      </w:tr>
      <w:tr w:rsidR="009D0966" w:rsidTr="009D0966">
        <w:trPr>
          <w:cantSplit/>
        </w:trPr>
        <w:tc>
          <w:tcPr>
            <w:tcW w:w="2988" w:type="dxa"/>
          </w:tcPr>
          <w:p w:rsidR="009D0966" w:rsidRDefault="009D0966"/>
        </w:tc>
        <w:tc>
          <w:tcPr>
            <w:tcW w:w="5122" w:type="dxa"/>
          </w:tcPr>
          <w:p w:rsidR="009D0966" w:rsidRDefault="009D0966">
            <w:pPr>
              <w:jc w:val="both"/>
            </w:pPr>
          </w:p>
        </w:tc>
        <w:tc>
          <w:tcPr>
            <w:tcW w:w="1744" w:type="dxa"/>
          </w:tcPr>
          <w:p w:rsidR="009D0966" w:rsidRDefault="009D0966">
            <w:pPr>
              <w:jc w:val="right"/>
            </w:pP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2 02 20000 00 0000 151</w:t>
            </w:r>
          </w:p>
        </w:tc>
        <w:tc>
          <w:tcPr>
            <w:tcW w:w="5122" w:type="dxa"/>
            <w:hideMark/>
          </w:tcPr>
          <w:p w:rsidR="009D0966" w:rsidRDefault="009D096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4" w:type="dxa"/>
            <w:hideMark/>
          </w:tcPr>
          <w:p w:rsidR="009D0966" w:rsidRDefault="009D0966">
            <w:pPr>
              <w:jc w:val="right"/>
            </w:pPr>
            <w:r>
              <w:t>1610700,00</w:t>
            </w:r>
          </w:p>
        </w:tc>
      </w:tr>
      <w:tr w:rsidR="009D0966" w:rsidTr="009D0966">
        <w:trPr>
          <w:cantSplit/>
        </w:trPr>
        <w:tc>
          <w:tcPr>
            <w:tcW w:w="2988" w:type="dxa"/>
          </w:tcPr>
          <w:p w:rsidR="009D0966" w:rsidRPr="009D0966" w:rsidRDefault="009D0966">
            <w:pPr>
              <w:rPr>
                <w:sz w:val="16"/>
                <w:szCs w:val="16"/>
              </w:rPr>
            </w:pPr>
          </w:p>
        </w:tc>
        <w:tc>
          <w:tcPr>
            <w:tcW w:w="5122" w:type="dxa"/>
          </w:tcPr>
          <w:p w:rsidR="009D0966" w:rsidRPr="009D0966" w:rsidRDefault="009D09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9D0966" w:rsidRDefault="009D0966">
            <w:pPr>
              <w:jc w:val="right"/>
            </w:pP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2 02 29999 10 0000 151</w:t>
            </w:r>
          </w:p>
        </w:tc>
        <w:tc>
          <w:tcPr>
            <w:tcW w:w="5122" w:type="dxa"/>
            <w:hideMark/>
          </w:tcPr>
          <w:p w:rsidR="009D0966" w:rsidRDefault="009D096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744" w:type="dxa"/>
            <w:hideMark/>
          </w:tcPr>
          <w:p w:rsidR="009D0966" w:rsidRDefault="009D0966">
            <w:pPr>
              <w:jc w:val="right"/>
            </w:pPr>
            <w:r>
              <w:t>1610700,00</w:t>
            </w:r>
          </w:p>
        </w:tc>
      </w:tr>
      <w:tr w:rsidR="009D0966" w:rsidTr="009D0966">
        <w:trPr>
          <w:cantSplit/>
        </w:trPr>
        <w:tc>
          <w:tcPr>
            <w:tcW w:w="2988" w:type="dxa"/>
          </w:tcPr>
          <w:p w:rsidR="009D0966" w:rsidRDefault="009D0966"/>
        </w:tc>
        <w:tc>
          <w:tcPr>
            <w:tcW w:w="5122" w:type="dxa"/>
          </w:tcPr>
          <w:p w:rsidR="009D0966" w:rsidRPr="009D0966" w:rsidRDefault="009D09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9D0966" w:rsidRDefault="009D0966">
            <w:pPr>
              <w:jc w:val="right"/>
            </w:pP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2 02 30000 00 0000 151</w:t>
            </w:r>
          </w:p>
        </w:tc>
        <w:tc>
          <w:tcPr>
            <w:tcW w:w="5122" w:type="dxa"/>
            <w:hideMark/>
          </w:tcPr>
          <w:p w:rsidR="009D0966" w:rsidRDefault="009D0966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44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189800,00</w:t>
            </w:r>
          </w:p>
          <w:p w:rsidR="009D0966" w:rsidRDefault="009D0966">
            <w:pPr>
              <w:jc w:val="right"/>
            </w:pP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2 02 35118 10 0000 151</w:t>
            </w:r>
          </w:p>
        </w:tc>
        <w:tc>
          <w:tcPr>
            <w:tcW w:w="5122" w:type="dxa"/>
          </w:tcPr>
          <w:p w:rsidR="009D0966" w:rsidRDefault="009D0966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D0966" w:rsidRDefault="009D0966">
            <w:pPr>
              <w:jc w:val="both"/>
            </w:pPr>
          </w:p>
        </w:tc>
        <w:tc>
          <w:tcPr>
            <w:tcW w:w="1744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186000,00</w:t>
            </w:r>
          </w:p>
          <w:p w:rsidR="009D0966" w:rsidRDefault="009D0966">
            <w:pPr>
              <w:jc w:val="right"/>
            </w:pPr>
          </w:p>
        </w:tc>
      </w:tr>
      <w:tr w:rsidR="009D0966" w:rsidTr="009D0966">
        <w:trPr>
          <w:cantSplit/>
        </w:trPr>
        <w:tc>
          <w:tcPr>
            <w:tcW w:w="2988" w:type="dxa"/>
            <w:hideMark/>
          </w:tcPr>
          <w:p w:rsidR="009D0966" w:rsidRDefault="009D0966">
            <w:r>
              <w:t>2 02 30024 10 0000 151</w:t>
            </w:r>
          </w:p>
        </w:tc>
        <w:tc>
          <w:tcPr>
            <w:tcW w:w="5122" w:type="dxa"/>
            <w:hideMark/>
          </w:tcPr>
          <w:p w:rsidR="009D0966" w:rsidRDefault="009D0966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3800,00»</w:t>
            </w:r>
          </w:p>
          <w:p w:rsidR="009D0966" w:rsidRDefault="009D0966">
            <w:pPr>
              <w:jc w:val="right"/>
            </w:pPr>
          </w:p>
        </w:tc>
      </w:tr>
    </w:tbl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9D0966" w:rsidRDefault="009D0966" w:rsidP="009D0966">
      <w:pPr>
        <w:jc w:val="both"/>
        <w:rPr>
          <w:sz w:val="28"/>
          <w:szCs w:val="28"/>
        </w:rPr>
      </w:pP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D0966" w:rsidRDefault="009D0966" w:rsidP="009D09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17.03.2017 № 1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9D0966" w:rsidRDefault="009D0966" w:rsidP="009D096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 Щербиновского района</w:t>
      </w:r>
    </w:p>
    <w:p w:rsidR="009D0966" w:rsidRDefault="009D0966" w:rsidP="009D09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9D0966" w:rsidRDefault="009D0966" w:rsidP="009D0966">
      <w:pPr>
        <w:pStyle w:val="ConsTitle"/>
        <w:widowControl/>
        <w:ind w:right="0"/>
        <w:rPr>
          <w:sz w:val="28"/>
          <w:szCs w:val="28"/>
        </w:rPr>
      </w:pPr>
    </w:p>
    <w:p w:rsidR="009D0966" w:rsidRDefault="009D0966" w:rsidP="009D0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Распределение  бюджетных ассигнований по разделам и подразделам классификации расходов бюджетов на 2017 год </w:t>
      </w:r>
    </w:p>
    <w:p w:rsidR="009D0966" w:rsidRDefault="009D0966" w:rsidP="009D0966">
      <w:pPr>
        <w:rPr>
          <w:sz w:val="28"/>
          <w:szCs w:val="28"/>
        </w:rPr>
      </w:pPr>
    </w:p>
    <w:p w:rsidR="009D0966" w:rsidRDefault="009D0966" w:rsidP="009D0966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9735" w:type="dxa"/>
        <w:tblLayout w:type="fixed"/>
        <w:tblLook w:val="01E0"/>
      </w:tblPr>
      <w:tblGrid>
        <w:gridCol w:w="617"/>
        <w:gridCol w:w="5607"/>
        <w:gridCol w:w="721"/>
        <w:gridCol w:w="811"/>
        <w:gridCol w:w="1979"/>
      </w:tblGrid>
      <w:tr w:rsidR="009D0966" w:rsidTr="009D0966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9D0966" w:rsidTr="009D0966"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66" w:rsidRDefault="009D0966">
            <w:pPr>
              <w:rPr>
                <w:b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66" w:rsidRDefault="009D0966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66" w:rsidRDefault="009D0966">
            <w:pPr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11014832,90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  <w:hideMark/>
          </w:tcPr>
          <w:p w:rsidR="009D0966" w:rsidRDefault="009D0966">
            <w:r>
              <w:t xml:space="preserve">в том числе </w:t>
            </w:r>
          </w:p>
        </w:tc>
        <w:tc>
          <w:tcPr>
            <w:tcW w:w="721" w:type="dxa"/>
          </w:tcPr>
          <w:p w:rsidR="009D0966" w:rsidRDefault="009D0966"/>
        </w:tc>
        <w:tc>
          <w:tcPr>
            <w:tcW w:w="811" w:type="dxa"/>
          </w:tcPr>
          <w:p w:rsidR="009D0966" w:rsidRDefault="009D0966">
            <w:pPr>
              <w:jc w:val="right"/>
            </w:pPr>
          </w:p>
        </w:tc>
        <w:tc>
          <w:tcPr>
            <w:tcW w:w="1980" w:type="dxa"/>
          </w:tcPr>
          <w:p w:rsidR="009D0966" w:rsidRDefault="009D0966">
            <w:pPr>
              <w:jc w:val="right"/>
            </w:pPr>
          </w:p>
        </w:tc>
      </w:tr>
      <w:tr w:rsidR="009D0966" w:rsidTr="009D0966">
        <w:tc>
          <w:tcPr>
            <w:tcW w:w="618" w:type="dxa"/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10" w:type="dxa"/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11" w:type="dxa"/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3755360,08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  <w:hideMark/>
          </w:tcPr>
          <w:p w:rsidR="009D0966" w:rsidRDefault="009D096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  <w:hideMark/>
          </w:tcPr>
          <w:p w:rsidR="009D0966" w:rsidRDefault="009D0966">
            <w:r>
              <w:t>01</w:t>
            </w:r>
          </w:p>
        </w:tc>
        <w:tc>
          <w:tcPr>
            <w:tcW w:w="811" w:type="dxa"/>
            <w:vAlign w:val="bottom"/>
            <w:hideMark/>
          </w:tcPr>
          <w:p w:rsidR="009D0966" w:rsidRDefault="009D0966">
            <w:pPr>
              <w:jc w:val="right"/>
            </w:pPr>
            <w:r>
              <w:t>02</w:t>
            </w:r>
          </w:p>
        </w:tc>
        <w:tc>
          <w:tcPr>
            <w:tcW w:w="1980" w:type="dxa"/>
            <w:vAlign w:val="bottom"/>
            <w:hideMark/>
          </w:tcPr>
          <w:p w:rsidR="009D0966" w:rsidRDefault="009D0966">
            <w:pPr>
              <w:jc w:val="right"/>
            </w:pPr>
            <w:r>
              <w:t>601000,00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</w:tcPr>
          <w:p w:rsidR="009D0966" w:rsidRDefault="009D0966"/>
          <w:p w:rsidR="009D0966" w:rsidRDefault="009D096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  <w:hideMark/>
          </w:tcPr>
          <w:p w:rsidR="009D0966" w:rsidRDefault="009D0966">
            <w:r>
              <w:t>01</w:t>
            </w:r>
          </w:p>
        </w:tc>
        <w:tc>
          <w:tcPr>
            <w:tcW w:w="811" w:type="dxa"/>
            <w:vAlign w:val="bottom"/>
            <w:hideMark/>
          </w:tcPr>
          <w:p w:rsidR="009D0966" w:rsidRDefault="009D0966">
            <w:pPr>
              <w:jc w:val="right"/>
            </w:pPr>
            <w:r>
              <w:t>04</w:t>
            </w:r>
          </w:p>
        </w:tc>
        <w:tc>
          <w:tcPr>
            <w:tcW w:w="1980" w:type="dxa"/>
            <w:vAlign w:val="bottom"/>
            <w:hideMark/>
          </w:tcPr>
          <w:p w:rsidR="009D0966" w:rsidRDefault="009D0966">
            <w:pPr>
              <w:jc w:val="right"/>
            </w:pPr>
            <w:r>
              <w:t>2746360,08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</w:tcPr>
          <w:p w:rsidR="009D0966" w:rsidRDefault="009D0966">
            <w:pPr>
              <w:rPr>
                <w:color w:val="000000"/>
              </w:rPr>
            </w:pPr>
          </w:p>
          <w:p w:rsidR="009D0966" w:rsidRDefault="009D096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9D0966" w:rsidRDefault="009D0966"/>
        </w:tc>
        <w:tc>
          <w:tcPr>
            <w:tcW w:w="721" w:type="dxa"/>
          </w:tcPr>
          <w:p w:rsidR="009D0966" w:rsidRDefault="009D0966"/>
          <w:p w:rsidR="009D0966" w:rsidRDefault="009D0966"/>
          <w:p w:rsidR="009D0966" w:rsidRDefault="009D0966"/>
          <w:p w:rsidR="009D0966" w:rsidRDefault="009D0966">
            <w:r>
              <w:t>01</w:t>
            </w:r>
          </w:p>
        </w:tc>
        <w:tc>
          <w:tcPr>
            <w:tcW w:w="811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06</w:t>
            </w:r>
          </w:p>
        </w:tc>
        <w:tc>
          <w:tcPr>
            <w:tcW w:w="1980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30000,00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  <w:hideMark/>
          </w:tcPr>
          <w:p w:rsidR="009D0966" w:rsidRDefault="009D0966">
            <w:r>
              <w:t>Резервные фонды</w:t>
            </w:r>
          </w:p>
        </w:tc>
        <w:tc>
          <w:tcPr>
            <w:tcW w:w="721" w:type="dxa"/>
            <w:hideMark/>
          </w:tcPr>
          <w:p w:rsidR="009D0966" w:rsidRDefault="009D0966">
            <w:r>
              <w:t>01</w:t>
            </w:r>
          </w:p>
        </w:tc>
        <w:tc>
          <w:tcPr>
            <w:tcW w:w="811" w:type="dxa"/>
            <w:hideMark/>
          </w:tcPr>
          <w:p w:rsidR="009D0966" w:rsidRDefault="009D0966">
            <w:pPr>
              <w:jc w:val="right"/>
            </w:pPr>
            <w:r>
              <w:t>11</w:t>
            </w:r>
          </w:p>
        </w:tc>
        <w:tc>
          <w:tcPr>
            <w:tcW w:w="1980" w:type="dxa"/>
            <w:hideMark/>
          </w:tcPr>
          <w:p w:rsidR="009D0966" w:rsidRDefault="009D0966">
            <w:pPr>
              <w:jc w:val="right"/>
            </w:pPr>
            <w:r>
              <w:t>10000,00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</w:tcPr>
          <w:p w:rsidR="009D0966" w:rsidRDefault="009D0966"/>
          <w:p w:rsidR="009D0966" w:rsidRDefault="009D0966">
            <w:r>
              <w:t>Другие общегосударственные вопросы</w:t>
            </w:r>
          </w:p>
        </w:tc>
        <w:tc>
          <w:tcPr>
            <w:tcW w:w="721" w:type="dxa"/>
          </w:tcPr>
          <w:p w:rsidR="009D0966" w:rsidRDefault="009D0966"/>
          <w:p w:rsidR="009D0966" w:rsidRDefault="009D0966">
            <w:r>
              <w:t>01</w:t>
            </w:r>
          </w:p>
        </w:tc>
        <w:tc>
          <w:tcPr>
            <w:tcW w:w="811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13</w:t>
            </w:r>
          </w:p>
        </w:tc>
        <w:tc>
          <w:tcPr>
            <w:tcW w:w="1980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368000,00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10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9D0966" w:rsidRDefault="009D0966">
            <w:pPr>
              <w:rPr>
                <w:b/>
                <w:lang w:val="en-US"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11" w:type="dxa"/>
          </w:tcPr>
          <w:p w:rsidR="009D0966" w:rsidRDefault="009D0966">
            <w:pPr>
              <w:jc w:val="right"/>
              <w:rPr>
                <w:b/>
                <w:lang w:val="en-US"/>
              </w:rPr>
            </w:pPr>
          </w:p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</w:tcPr>
          <w:p w:rsidR="009D0966" w:rsidRDefault="009D0966">
            <w:pPr>
              <w:jc w:val="right"/>
              <w:rPr>
                <w:b/>
              </w:rPr>
            </w:pPr>
          </w:p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186000,00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</w:tcPr>
          <w:p w:rsidR="009D0966" w:rsidRDefault="009D0966"/>
        </w:tc>
        <w:tc>
          <w:tcPr>
            <w:tcW w:w="721" w:type="dxa"/>
            <w:vAlign w:val="bottom"/>
          </w:tcPr>
          <w:p w:rsidR="009D0966" w:rsidRDefault="009D0966"/>
        </w:tc>
        <w:tc>
          <w:tcPr>
            <w:tcW w:w="811" w:type="dxa"/>
            <w:vAlign w:val="bottom"/>
          </w:tcPr>
          <w:p w:rsidR="009D0966" w:rsidRDefault="009D0966">
            <w:pPr>
              <w:jc w:val="right"/>
            </w:pPr>
          </w:p>
        </w:tc>
        <w:tc>
          <w:tcPr>
            <w:tcW w:w="1980" w:type="dxa"/>
            <w:vAlign w:val="bottom"/>
          </w:tcPr>
          <w:p w:rsidR="009D0966" w:rsidRDefault="009D0966">
            <w:pPr>
              <w:jc w:val="right"/>
            </w:pP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  <w:hideMark/>
          </w:tcPr>
          <w:p w:rsidR="009D0966" w:rsidRDefault="009D0966">
            <w: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  <w:hideMark/>
          </w:tcPr>
          <w:p w:rsidR="009D0966" w:rsidRDefault="009D0966">
            <w:r>
              <w:t>02</w:t>
            </w:r>
          </w:p>
        </w:tc>
        <w:tc>
          <w:tcPr>
            <w:tcW w:w="811" w:type="dxa"/>
            <w:vAlign w:val="bottom"/>
            <w:hideMark/>
          </w:tcPr>
          <w:p w:rsidR="009D0966" w:rsidRDefault="009D0966">
            <w:pPr>
              <w:jc w:val="right"/>
            </w:pPr>
            <w:r>
              <w:t>03</w:t>
            </w:r>
          </w:p>
        </w:tc>
        <w:tc>
          <w:tcPr>
            <w:tcW w:w="1980" w:type="dxa"/>
            <w:vAlign w:val="bottom"/>
            <w:hideMark/>
          </w:tcPr>
          <w:p w:rsidR="009D0966" w:rsidRDefault="009D0966">
            <w:pPr>
              <w:jc w:val="right"/>
            </w:pPr>
            <w:r>
              <w:t>186000,00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10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 xml:space="preserve">03 </w:t>
            </w:r>
          </w:p>
        </w:tc>
        <w:tc>
          <w:tcPr>
            <w:tcW w:w="811" w:type="dxa"/>
            <w:vAlign w:val="bottom"/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  <w:vAlign w:val="bottom"/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8000,00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</w:tcPr>
          <w:p w:rsidR="009D0966" w:rsidRDefault="009D0966"/>
          <w:p w:rsidR="009D0966" w:rsidRDefault="009D0966"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гражданская оборона</w:t>
            </w:r>
          </w:p>
        </w:tc>
        <w:tc>
          <w:tcPr>
            <w:tcW w:w="721" w:type="dxa"/>
            <w:vAlign w:val="bottom"/>
            <w:hideMark/>
          </w:tcPr>
          <w:p w:rsidR="009D0966" w:rsidRDefault="009D0966">
            <w:r>
              <w:lastRenderedPageBreak/>
              <w:t>03</w:t>
            </w:r>
          </w:p>
        </w:tc>
        <w:tc>
          <w:tcPr>
            <w:tcW w:w="811" w:type="dxa"/>
            <w:vAlign w:val="bottom"/>
            <w:hideMark/>
          </w:tcPr>
          <w:p w:rsidR="009D0966" w:rsidRDefault="009D0966">
            <w:pPr>
              <w:jc w:val="right"/>
            </w:pPr>
            <w:r>
              <w:t>09</w:t>
            </w:r>
          </w:p>
        </w:tc>
        <w:tc>
          <w:tcPr>
            <w:tcW w:w="1980" w:type="dxa"/>
            <w:vAlign w:val="bottom"/>
            <w:hideMark/>
          </w:tcPr>
          <w:p w:rsidR="009D0966" w:rsidRDefault="009D0966">
            <w:pPr>
              <w:jc w:val="right"/>
            </w:pPr>
            <w:r>
              <w:t>2000,00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</w:tcPr>
          <w:p w:rsidR="009D0966" w:rsidRDefault="009D0966"/>
          <w:p w:rsidR="009D0966" w:rsidRDefault="009D0966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</w:tcPr>
          <w:p w:rsidR="009D0966" w:rsidRDefault="009D0966"/>
          <w:p w:rsidR="009D0966" w:rsidRDefault="009D0966"/>
          <w:p w:rsidR="009D0966" w:rsidRDefault="009D0966">
            <w:r>
              <w:t>03</w:t>
            </w:r>
          </w:p>
        </w:tc>
        <w:tc>
          <w:tcPr>
            <w:tcW w:w="811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14</w:t>
            </w:r>
          </w:p>
        </w:tc>
        <w:tc>
          <w:tcPr>
            <w:tcW w:w="1980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6000,00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>
            <w:pPr>
              <w:rPr>
                <w:b/>
              </w:rPr>
            </w:pPr>
          </w:p>
        </w:tc>
        <w:tc>
          <w:tcPr>
            <w:tcW w:w="5610" w:type="dxa"/>
          </w:tcPr>
          <w:p w:rsidR="009D0966" w:rsidRDefault="009D0966">
            <w:pPr>
              <w:rPr>
                <w:b/>
              </w:rPr>
            </w:pPr>
          </w:p>
        </w:tc>
        <w:tc>
          <w:tcPr>
            <w:tcW w:w="721" w:type="dxa"/>
          </w:tcPr>
          <w:p w:rsidR="009D0966" w:rsidRDefault="009D0966">
            <w:pPr>
              <w:rPr>
                <w:b/>
              </w:rPr>
            </w:pPr>
          </w:p>
        </w:tc>
        <w:tc>
          <w:tcPr>
            <w:tcW w:w="811" w:type="dxa"/>
          </w:tcPr>
          <w:p w:rsidR="009D0966" w:rsidRDefault="009D0966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9D0966" w:rsidRDefault="009D0966">
            <w:pPr>
              <w:jc w:val="right"/>
              <w:rPr>
                <w:b/>
              </w:rPr>
            </w:pPr>
          </w:p>
        </w:tc>
      </w:tr>
      <w:tr w:rsidR="009D0966" w:rsidTr="009D0966">
        <w:tc>
          <w:tcPr>
            <w:tcW w:w="618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10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11" w:type="dxa"/>
          </w:tcPr>
          <w:p w:rsidR="009D0966" w:rsidRDefault="009D0966">
            <w:pPr>
              <w:jc w:val="right"/>
              <w:rPr>
                <w:b/>
              </w:rPr>
            </w:pPr>
          </w:p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</w:tcPr>
          <w:p w:rsidR="009D0966" w:rsidRDefault="009D0966">
            <w:pPr>
              <w:jc w:val="right"/>
              <w:rPr>
                <w:b/>
              </w:rPr>
            </w:pPr>
          </w:p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1248229,49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</w:tcPr>
          <w:p w:rsidR="009D0966" w:rsidRDefault="009D0966"/>
          <w:p w:rsidR="009D0966" w:rsidRDefault="009D0966">
            <w: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9D0966" w:rsidRDefault="009D0966"/>
          <w:p w:rsidR="009D0966" w:rsidRDefault="009D0966">
            <w:r>
              <w:t>04</w:t>
            </w:r>
          </w:p>
        </w:tc>
        <w:tc>
          <w:tcPr>
            <w:tcW w:w="811" w:type="dxa"/>
            <w:vAlign w:val="bottom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09</w:t>
            </w:r>
          </w:p>
        </w:tc>
        <w:tc>
          <w:tcPr>
            <w:tcW w:w="1980" w:type="dxa"/>
            <w:vAlign w:val="bottom"/>
            <w:hideMark/>
          </w:tcPr>
          <w:p w:rsidR="009D0966" w:rsidRDefault="009D0966">
            <w:pPr>
              <w:jc w:val="right"/>
            </w:pPr>
            <w:r>
              <w:t>1246229,49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</w:tcPr>
          <w:p w:rsidR="009D0966" w:rsidRDefault="009D0966"/>
          <w:p w:rsidR="009D0966" w:rsidRDefault="009D0966">
            <w:r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vAlign w:val="bottom"/>
            <w:hideMark/>
          </w:tcPr>
          <w:p w:rsidR="009D0966" w:rsidRDefault="009D0966">
            <w:r>
              <w:t>04</w:t>
            </w:r>
          </w:p>
        </w:tc>
        <w:tc>
          <w:tcPr>
            <w:tcW w:w="811" w:type="dxa"/>
            <w:vAlign w:val="bottom"/>
            <w:hideMark/>
          </w:tcPr>
          <w:p w:rsidR="009D0966" w:rsidRDefault="009D0966">
            <w:pPr>
              <w:jc w:val="right"/>
            </w:pPr>
            <w:r>
              <w:t>12</w:t>
            </w:r>
          </w:p>
        </w:tc>
        <w:tc>
          <w:tcPr>
            <w:tcW w:w="1980" w:type="dxa"/>
            <w:vAlign w:val="bottom"/>
            <w:hideMark/>
          </w:tcPr>
          <w:p w:rsidR="009D0966" w:rsidRDefault="009D0966">
            <w:pPr>
              <w:jc w:val="right"/>
            </w:pPr>
            <w:r>
              <w:t>2000,00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610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21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11" w:type="dxa"/>
          </w:tcPr>
          <w:p w:rsidR="009D0966" w:rsidRDefault="009D0966">
            <w:pPr>
              <w:jc w:val="right"/>
              <w:rPr>
                <w:b/>
              </w:rPr>
            </w:pPr>
          </w:p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</w:tcPr>
          <w:p w:rsidR="009D0966" w:rsidRDefault="009D0966">
            <w:pPr>
              <w:jc w:val="right"/>
              <w:rPr>
                <w:b/>
              </w:rPr>
            </w:pPr>
          </w:p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650000,00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</w:tcPr>
          <w:p w:rsidR="009D0966" w:rsidRDefault="009D0966"/>
          <w:p w:rsidR="009D0966" w:rsidRDefault="009D0966">
            <w:r>
              <w:t>Благоустройство</w:t>
            </w:r>
          </w:p>
        </w:tc>
        <w:tc>
          <w:tcPr>
            <w:tcW w:w="721" w:type="dxa"/>
          </w:tcPr>
          <w:p w:rsidR="009D0966" w:rsidRDefault="009D0966"/>
          <w:p w:rsidR="009D0966" w:rsidRDefault="009D0966">
            <w:r>
              <w:t>05</w:t>
            </w:r>
          </w:p>
        </w:tc>
        <w:tc>
          <w:tcPr>
            <w:tcW w:w="811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03</w:t>
            </w:r>
          </w:p>
        </w:tc>
        <w:tc>
          <w:tcPr>
            <w:tcW w:w="1980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650000,00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610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21" w:type="dxa"/>
            <w:vAlign w:val="bottom"/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11" w:type="dxa"/>
            <w:vAlign w:val="bottom"/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  <w:vAlign w:val="bottom"/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</w:tcPr>
          <w:p w:rsidR="009D0966" w:rsidRDefault="009D0966"/>
          <w:p w:rsidR="009D0966" w:rsidRDefault="009D0966">
            <w:r>
              <w:t xml:space="preserve">Молодежная политика </w:t>
            </w:r>
          </w:p>
        </w:tc>
        <w:tc>
          <w:tcPr>
            <w:tcW w:w="721" w:type="dxa"/>
            <w:vAlign w:val="bottom"/>
            <w:hideMark/>
          </w:tcPr>
          <w:p w:rsidR="009D0966" w:rsidRDefault="009D0966">
            <w:r>
              <w:t>07</w:t>
            </w:r>
          </w:p>
        </w:tc>
        <w:tc>
          <w:tcPr>
            <w:tcW w:w="811" w:type="dxa"/>
            <w:vAlign w:val="bottom"/>
            <w:hideMark/>
          </w:tcPr>
          <w:p w:rsidR="009D0966" w:rsidRDefault="009D0966">
            <w:pPr>
              <w:jc w:val="right"/>
            </w:pPr>
            <w:r>
              <w:t>07</w:t>
            </w:r>
          </w:p>
        </w:tc>
        <w:tc>
          <w:tcPr>
            <w:tcW w:w="1980" w:type="dxa"/>
            <w:vAlign w:val="bottom"/>
            <w:hideMark/>
          </w:tcPr>
          <w:p w:rsidR="009D0966" w:rsidRDefault="009D0966">
            <w:pPr>
              <w:jc w:val="right"/>
            </w:pPr>
            <w:r>
              <w:t>10000,00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610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11" w:type="dxa"/>
            <w:vAlign w:val="bottom"/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  <w:vAlign w:val="bottom"/>
            <w:hideMark/>
          </w:tcPr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5147243,33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</w:tcPr>
          <w:p w:rsidR="009D0966" w:rsidRDefault="009D0966"/>
          <w:p w:rsidR="009D0966" w:rsidRDefault="009D0966">
            <w:r>
              <w:t>Культура</w:t>
            </w:r>
          </w:p>
        </w:tc>
        <w:tc>
          <w:tcPr>
            <w:tcW w:w="721" w:type="dxa"/>
          </w:tcPr>
          <w:p w:rsidR="009D0966" w:rsidRDefault="009D0966"/>
          <w:p w:rsidR="009D0966" w:rsidRDefault="009D0966">
            <w:r>
              <w:t>08</w:t>
            </w:r>
          </w:p>
        </w:tc>
        <w:tc>
          <w:tcPr>
            <w:tcW w:w="811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01</w:t>
            </w:r>
          </w:p>
        </w:tc>
        <w:tc>
          <w:tcPr>
            <w:tcW w:w="1980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5147243,33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10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</w:tcPr>
          <w:p w:rsidR="009D0966" w:rsidRDefault="009D0966">
            <w:pPr>
              <w:rPr>
                <w:b/>
              </w:rPr>
            </w:pPr>
          </w:p>
          <w:p w:rsidR="009D0966" w:rsidRDefault="009D096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1" w:type="dxa"/>
          </w:tcPr>
          <w:p w:rsidR="009D0966" w:rsidRDefault="009D0966">
            <w:pPr>
              <w:jc w:val="right"/>
              <w:rPr>
                <w:b/>
              </w:rPr>
            </w:pPr>
          </w:p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</w:tcPr>
          <w:p w:rsidR="009D0966" w:rsidRDefault="009D0966">
            <w:pPr>
              <w:jc w:val="right"/>
              <w:rPr>
                <w:b/>
              </w:rPr>
            </w:pPr>
          </w:p>
          <w:p w:rsidR="009D0966" w:rsidRDefault="009D0966">
            <w:pPr>
              <w:jc w:val="right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9D0966" w:rsidTr="009D0966">
        <w:tc>
          <w:tcPr>
            <w:tcW w:w="618" w:type="dxa"/>
          </w:tcPr>
          <w:p w:rsidR="009D0966" w:rsidRDefault="009D0966"/>
        </w:tc>
        <w:tc>
          <w:tcPr>
            <w:tcW w:w="5610" w:type="dxa"/>
          </w:tcPr>
          <w:p w:rsidR="009D0966" w:rsidRDefault="009D0966"/>
          <w:p w:rsidR="009D0966" w:rsidRDefault="009D0966">
            <w:r>
              <w:t xml:space="preserve">Развитие физкультуры и спорта в муниципальном образовании </w:t>
            </w:r>
          </w:p>
        </w:tc>
        <w:tc>
          <w:tcPr>
            <w:tcW w:w="721" w:type="dxa"/>
          </w:tcPr>
          <w:p w:rsidR="009D0966" w:rsidRDefault="009D0966"/>
          <w:p w:rsidR="009D0966" w:rsidRDefault="009D0966"/>
          <w:p w:rsidR="009D0966" w:rsidRDefault="009D0966">
            <w:r>
              <w:t>11</w:t>
            </w:r>
          </w:p>
        </w:tc>
        <w:tc>
          <w:tcPr>
            <w:tcW w:w="811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01</w:t>
            </w:r>
          </w:p>
        </w:tc>
        <w:tc>
          <w:tcPr>
            <w:tcW w:w="1980" w:type="dxa"/>
          </w:tcPr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</w:p>
          <w:p w:rsidR="009D0966" w:rsidRDefault="009D0966">
            <w:pPr>
              <w:jc w:val="right"/>
            </w:pPr>
            <w:r>
              <w:t>10000,00»</w:t>
            </w:r>
          </w:p>
        </w:tc>
      </w:tr>
    </w:tbl>
    <w:p w:rsidR="009D0966" w:rsidRDefault="009D0966" w:rsidP="009D0966">
      <w:pPr>
        <w:rPr>
          <w:sz w:val="28"/>
          <w:szCs w:val="28"/>
        </w:rPr>
      </w:pP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А.А. Колосов</w:t>
      </w:r>
    </w:p>
    <w:p w:rsidR="009D0966" w:rsidRDefault="009D0966" w:rsidP="009D0966">
      <w:pPr>
        <w:jc w:val="both"/>
        <w:rPr>
          <w:sz w:val="28"/>
          <w:szCs w:val="28"/>
        </w:rPr>
      </w:pP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 Щербиновского района</w:t>
      </w:r>
    </w:p>
    <w:p w:rsidR="009D0966" w:rsidRDefault="009D0966" w:rsidP="009D09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17.03.2017 № 1</w:t>
      </w:r>
    </w:p>
    <w:p w:rsidR="009D0966" w:rsidRDefault="009D0966" w:rsidP="009D0966">
      <w:pPr>
        <w:ind w:left="5103"/>
        <w:jc w:val="center"/>
        <w:rPr>
          <w:sz w:val="28"/>
          <w:szCs w:val="28"/>
        </w:rPr>
      </w:pPr>
    </w:p>
    <w:p w:rsidR="009D0966" w:rsidRDefault="009D0966" w:rsidP="009D096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7</w:t>
      </w:r>
    </w:p>
    <w:p w:rsidR="009D0966" w:rsidRDefault="009D0966" w:rsidP="009D0966">
      <w:pPr>
        <w:ind w:left="5103"/>
        <w:jc w:val="center"/>
        <w:rPr>
          <w:sz w:val="28"/>
          <w:szCs w:val="28"/>
        </w:rPr>
      </w:pPr>
    </w:p>
    <w:p w:rsidR="009D0966" w:rsidRDefault="009D0966" w:rsidP="009D096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D0966" w:rsidRDefault="009D0966" w:rsidP="009D096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9D0966" w:rsidRDefault="009D0966" w:rsidP="009D096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D0966" w:rsidRDefault="009D0966" w:rsidP="009D09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9D0966" w:rsidRDefault="009D0966" w:rsidP="009D0966">
      <w:pPr>
        <w:jc w:val="center"/>
        <w:rPr>
          <w:b/>
          <w:sz w:val="28"/>
          <w:szCs w:val="28"/>
        </w:rPr>
      </w:pPr>
    </w:p>
    <w:p w:rsidR="009D0966" w:rsidRDefault="009D0966" w:rsidP="009D096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Распределение бюджетных ассигнований по целевым статьям </w:t>
      </w:r>
    </w:p>
    <w:p w:rsidR="009D0966" w:rsidRDefault="009D0966" w:rsidP="009D0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видов расходов классификации расходов бюджетов </w:t>
      </w:r>
    </w:p>
    <w:p w:rsidR="009D0966" w:rsidRDefault="009D0966" w:rsidP="009D09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9D0966" w:rsidRDefault="009D0966" w:rsidP="009D0966">
      <w:pPr>
        <w:jc w:val="center"/>
        <w:rPr>
          <w:sz w:val="28"/>
          <w:szCs w:val="28"/>
        </w:rPr>
      </w:pPr>
    </w:p>
    <w:tbl>
      <w:tblPr>
        <w:tblW w:w="9345" w:type="dxa"/>
        <w:tblInd w:w="97" w:type="dxa"/>
        <w:tblLayout w:type="fixed"/>
        <w:tblLook w:val="04A0"/>
      </w:tblPr>
      <w:tblGrid>
        <w:gridCol w:w="732"/>
        <w:gridCol w:w="4683"/>
        <w:gridCol w:w="1621"/>
        <w:gridCol w:w="720"/>
        <w:gridCol w:w="1589"/>
      </w:tblGrid>
      <w:tr w:rsidR="009D0966" w:rsidTr="009D0966">
        <w:trPr>
          <w:trHeight w:val="13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Сумма, рублей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966" w:rsidRDefault="009D0966">
            <w:pPr>
              <w:jc w:val="both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11014832,90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3046560,08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Информатизация деятельности органов местного самоуправления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220000,00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01 0 01 10010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220000,00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01 0 01 10010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220000,00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76000,00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01 0 02 10020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76000,00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01 0 02 10020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76000,00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Повышение профессионального уровня сотрудников администрации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01 0 03 00000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Повышение профессионального уровня сотрудников органов местного самоуправления администрации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01 0 03 10030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01 0 03 10030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Отдельные мероприятия по реализации муниципальной программы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01 0 07 00000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2728560,08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01 0 07 00190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2720600,00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2347600,00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356000,00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800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17000,00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01 0 07 00199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7960,08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01 0 07 00199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7920,54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01 0 07 00199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800</w:t>
            </w:r>
          </w:p>
        </w:tc>
        <w:tc>
          <w:tcPr>
            <w:tcW w:w="1588" w:type="dxa"/>
            <w:hideMark/>
          </w:tcPr>
          <w:p w:rsidR="009D0966" w:rsidRDefault="009D0966">
            <w:pPr>
              <w:snapToGrid w:val="0"/>
              <w:jc w:val="center"/>
            </w:pPr>
            <w:r>
              <w:t>39,54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01 0 09 00000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12000,00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 xml:space="preserve">Реализация  функций, связанных с муниципальным управлением 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01 0 09 10480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12000,00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01 0 09 10480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12000,00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color w:val="FF0000"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Содержание и обслуживание казны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03 0 02 10080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03 0 02 10080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lastRenderedPageBreak/>
              <w:t xml:space="preserve">Ейскоукрепленского сельского поселения Щербиновского района «Развитие субъектов малого и среднего предпринимательства в Ейскоукрепленском сельском поселении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04 0 00 00000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rPr>
                <w:bCs/>
              </w:rPr>
              <w:t>Развитие субъектов малого и среднего предпринимательства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04 0 01 10090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04 0 01 10090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rPr>
                <w:bCs/>
              </w:rPr>
              <w:t>Прочие мероприятия в сфере малого и среднего предпринимательства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rPr>
                <w:bCs/>
              </w:rPr>
              <w:t>Реализация прочих мероприятий в сфере малого и среднего предпринимательства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04 0 02 10250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04 0 02 10250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pStyle w:val="af0"/>
              <w:rPr>
                <w:b/>
              </w:rPr>
            </w:pPr>
            <w:r>
              <w:rPr>
                <w:b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5147243,33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pStyle w:val="af0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pStyle w:val="af0"/>
            </w:pPr>
            <w: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5147243,33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pStyle w:val="af0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pStyle w:val="af0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2857530,00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263036,35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12 0 01 00590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338000,00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600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2254493,65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800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pStyle w:val="af0"/>
            </w:pPr>
            <w: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4753,33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12 0 01 00599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628,37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600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4124,66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800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0,30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12 0 01 </w:t>
            </w:r>
            <w:r>
              <w:rPr>
                <w:lang w:val="en-US"/>
              </w:rPr>
              <w:t>60</w:t>
            </w:r>
            <w:r>
              <w:t>120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1610700,00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12 0 01 60120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180440,00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12 0 01 </w:t>
            </w:r>
            <w:r>
              <w:rPr>
                <w:lang w:val="en-US"/>
              </w:rPr>
              <w:t>60</w:t>
            </w:r>
            <w:r>
              <w:t>120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1430260,00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12 0 01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674260,00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12 0 01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217271,65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12 0 01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456988,35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pStyle w:val="af0"/>
              <w:rPr>
                <w:b/>
              </w:rPr>
            </w:pPr>
            <w:r>
              <w:rPr>
                <w:b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  <w:rPr>
                <w:b/>
              </w:rPr>
            </w:pPr>
          </w:p>
          <w:p w:rsidR="009D0966" w:rsidRDefault="009D0966">
            <w:pPr>
              <w:jc w:val="center"/>
              <w:rPr>
                <w:b/>
              </w:rPr>
            </w:pPr>
          </w:p>
          <w:p w:rsidR="009D0966" w:rsidRDefault="009D0966">
            <w:pPr>
              <w:jc w:val="center"/>
              <w:rPr>
                <w:b/>
              </w:rPr>
            </w:pPr>
          </w:p>
          <w:p w:rsidR="009D0966" w:rsidRDefault="009D0966">
            <w:pPr>
              <w:jc w:val="center"/>
              <w:rPr>
                <w:b/>
              </w:rPr>
            </w:pPr>
          </w:p>
          <w:p w:rsidR="009D0966" w:rsidRDefault="009D0966">
            <w:pPr>
              <w:jc w:val="center"/>
              <w:rPr>
                <w:b/>
              </w:rPr>
            </w:pPr>
          </w:p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pStyle w:val="af0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pStyle w:val="af0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pStyle w:val="af0"/>
            </w:pPr>
            <w: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13 0 03 00000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pStyle w:val="af0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pStyle w:val="af0"/>
            </w:pPr>
            <w: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13 0 03 10320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13 0 03 10320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14 0 00 00000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Реализация мероприятий в области мо</w:t>
            </w:r>
            <w:r>
              <w:softHyphen/>
              <w:t>лодежной политики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14 0 01 10330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14 0 01 10330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/>
                <w:iCs/>
              </w:rPr>
            </w:pPr>
            <w:r>
              <w:rPr>
                <w:b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19 0 00 00000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Предупреждение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19 0 01 00000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 xml:space="preserve">Предупреждение и ликвидации </w:t>
            </w:r>
            <w: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lastRenderedPageBreak/>
              <w:t>19 0 01 10430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19 0 01 10430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19 0 02 00000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19 0 02 10490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19 0 02 10490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Пожарная безопасность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19 0 03 00000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19 0 03 10500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19 0 03 10500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1246229,49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Поддержка дорожного хозяйства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1588" w:type="dxa"/>
            <w:hideMark/>
          </w:tcPr>
          <w:p w:rsidR="009D0966" w:rsidRDefault="009D0966">
            <w:pPr>
              <w:snapToGrid w:val="0"/>
              <w:jc w:val="center"/>
            </w:pPr>
            <w:r>
              <w:t>1046229,49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20 0 01 10460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1046229,49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/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20 0 01 10460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r>
              <w:t>200</w:t>
            </w: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1046229,49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rPr>
                <w:bCs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200000,00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20 0 02 10530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200000,00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20 0 01 10530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r>
              <w:t>200</w:t>
            </w: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200000,00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Ейскоукрепленского сельского </w:t>
            </w:r>
            <w:r>
              <w:rPr>
                <w:b/>
              </w:rPr>
              <w:lastRenderedPageBreak/>
              <w:t xml:space="preserve">поселения Щербиновского района «Комплексное развитие жилищно-коммунального хозяйства Ейскоукрепленского сельского поселения Щербиновского района» 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380000,00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22 0 01 10550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380000,00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22 0 01 10550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380000,00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Модернизация и содержание систем уличного освещения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270000,00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22 0 02 10560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270000,00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22 0 02 10560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270000,00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70 0 00 00000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  <w:rPr>
                <w:b/>
              </w:rPr>
            </w:pPr>
          </w:p>
          <w:p w:rsidR="009D0966" w:rsidRDefault="009D0966">
            <w:pPr>
              <w:jc w:val="center"/>
              <w:rPr>
                <w:b/>
              </w:rPr>
            </w:pPr>
          </w:p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601000,00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70 0 01 00000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601000,00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70 0 01 00190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601000,00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70 0 01 00190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100</w:t>
            </w: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601000,00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213800,00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 xml:space="preserve">Резервные фонды администрации </w:t>
            </w:r>
            <w:r>
              <w:lastRenderedPageBreak/>
              <w:t>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lastRenderedPageBreak/>
              <w:t>71 0 01 10420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71 0 01 10420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800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Административные комиссии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3800,00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Осуществление отдельных полномочий Краснодарского края по образованию и организации деятельности администра</w:t>
            </w:r>
            <w:r>
              <w:softHyphen/>
              <w:t>тивных комиссий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71 0 02 60190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3800,00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71 02 60190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3800,00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71 0 07 00000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71 0 07 20190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71 0 07 20190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snapToGrid w:val="0"/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snapToGrid w:val="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71 0 0 00000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186000,00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snapToGrid w:val="0"/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snapToGrid w:val="0"/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snapToGrid w:val="0"/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snapToGrid w:val="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71 0 08 00000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186000,00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snapToGrid w:val="0"/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snapToGrid w:val="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71 0 08 51180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186000,00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snapToGrid w:val="0"/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snapToGri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71 0 08 51180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100</w:t>
            </w:r>
          </w:p>
        </w:tc>
        <w:tc>
          <w:tcPr>
            <w:tcW w:w="1588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186000,00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b/>
              </w:rPr>
            </w:pPr>
            <w:r>
              <w:rPr>
                <w:b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 xml:space="preserve">72 0 00 00000   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highlight w:val="yellow"/>
              </w:rPr>
            </w:pPr>
            <w:r>
              <w:t xml:space="preserve">Руководитель Контрольно-счетной палаты </w:t>
            </w:r>
            <w:r>
              <w:lastRenderedPageBreak/>
              <w:t>муниципального образования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lastRenderedPageBreak/>
              <w:t>72 0 01 00000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highlight w:val="yellow"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  <w:rPr>
                <w:highlight w:val="yellow"/>
              </w:rPr>
            </w:pPr>
            <w: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72 0 01 20190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72 0 01 20190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 xml:space="preserve">Контрольно-счетная палата муниципального образования 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Расходы на обеспечение функций орга</w:t>
            </w:r>
            <w:r>
              <w:softHyphen/>
              <w:t>нов местного самоуправления (передаваемые полномочия)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500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680" w:type="dxa"/>
            <w:hideMark/>
          </w:tcPr>
          <w:p w:rsidR="009D0966" w:rsidRDefault="009D096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</w:tcPr>
          <w:p w:rsidR="009D0966" w:rsidRDefault="009D0966">
            <w:pPr>
              <w:jc w:val="both"/>
              <w:rPr>
                <w:highlight w:val="yellow"/>
              </w:rPr>
            </w:pPr>
          </w:p>
        </w:tc>
        <w:tc>
          <w:tcPr>
            <w:tcW w:w="16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8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731" w:type="dxa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hideMark/>
          </w:tcPr>
          <w:p w:rsidR="009D0966" w:rsidRDefault="009D0966">
            <w:pPr>
              <w:jc w:val="both"/>
            </w:pPr>
            <w:r>
              <w:t>Межбюджетные трансферты</w:t>
            </w:r>
          </w:p>
        </w:tc>
        <w:tc>
          <w:tcPr>
            <w:tcW w:w="16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14000,00»</w:t>
            </w:r>
          </w:p>
        </w:tc>
      </w:tr>
    </w:tbl>
    <w:p w:rsidR="009D0966" w:rsidRDefault="009D0966" w:rsidP="009D0966">
      <w:pPr>
        <w:jc w:val="center"/>
      </w:pPr>
      <w:r>
        <w:t xml:space="preserve">                                                                                      </w:t>
      </w:r>
    </w:p>
    <w:p w:rsidR="009D0966" w:rsidRDefault="009D0966" w:rsidP="009D0966">
      <w:pPr>
        <w:rPr>
          <w:sz w:val="28"/>
          <w:szCs w:val="28"/>
        </w:rPr>
      </w:pP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А.А. Колосов</w:t>
      </w:r>
    </w:p>
    <w:p w:rsidR="009D0966" w:rsidRDefault="009D0966" w:rsidP="009D0966">
      <w:pPr>
        <w:jc w:val="both"/>
        <w:rPr>
          <w:sz w:val="28"/>
          <w:szCs w:val="28"/>
        </w:rPr>
      </w:pPr>
    </w:p>
    <w:p w:rsidR="009D0966" w:rsidRDefault="009D0966" w:rsidP="009D0966">
      <w:pPr>
        <w:jc w:val="both"/>
        <w:rPr>
          <w:sz w:val="28"/>
          <w:szCs w:val="28"/>
        </w:rPr>
      </w:pPr>
    </w:p>
    <w:p w:rsidR="009D0966" w:rsidRDefault="009D0966" w:rsidP="009D0966">
      <w:pPr>
        <w:rPr>
          <w:sz w:val="28"/>
          <w:szCs w:val="28"/>
        </w:rPr>
        <w:sectPr w:rsidR="009D0966" w:rsidSect="008A5F9B">
          <w:headerReference w:type="default" r:id="rId16"/>
          <w:pgSz w:w="11906" w:h="16838"/>
          <w:pgMar w:top="851" w:right="567" w:bottom="1134" w:left="1701" w:header="709" w:footer="709" w:gutter="0"/>
          <w:cols w:space="720"/>
        </w:sectPr>
      </w:pPr>
    </w:p>
    <w:p w:rsidR="009D0966" w:rsidRDefault="009D0966" w:rsidP="009D096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D0966" w:rsidRDefault="009D0966" w:rsidP="009D096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D0966" w:rsidRDefault="009D0966" w:rsidP="009D096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D0966" w:rsidRDefault="009D0966" w:rsidP="009D0966">
      <w:pPr>
        <w:ind w:left="4678" w:firstLine="5528"/>
        <w:jc w:val="center"/>
        <w:rPr>
          <w:sz w:val="28"/>
          <w:szCs w:val="28"/>
        </w:rPr>
      </w:pPr>
      <w:r>
        <w:rPr>
          <w:sz w:val="28"/>
          <w:szCs w:val="28"/>
        </w:rPr>
        <w:t>от 17.03.2017 № 1</w:t>
      </w:r>
    </w:p>
    <w:p w:rsidR="009D0966" w:rsidRDefault="009D0966" w:rsidP="009D0966">
      <w:pPr>
        <w:ind w:left="10440"/>
        <w:jc w:val="center"/>
        <w:rPr>
          <w:sz w:val="28"/>
          <w:szCs w:val="28"/>
        </w:rPr>
      </w:pPr>
    </w:p>
    <w:p w:rsidR="009D0966" w:rsidRDefault="009D0966" w:rsidP="009D096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8</w:t>
      </w:r>
    </w:p>
    <w:p w:rsidR="009D0966" w:rsidRDefault="009D0966" w:rsidP="009D0966">
      <w:pPr>
        <w:ind w:left="10440"/>
        <w:jc w:val="center"/>
        <w:rPr>
          <w:sz w:val="28"/>
          <w:szCs w:val="28"/>
        </w:rPr>
      </w:pPr>
    </w:p>
    <w:p w:rsidR="009D0966" w:rsidRDefault="009D0966" w:rsidP="009D096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D0966" w:rsidRDefault="009D0966" w:rsidP="009D096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9D0966" w:rsidRDefault="009D0966" w:rsidP="009D096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D0966" w:rsidRDefault="009D0966" w:rsidP="009D096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29.12.2016 № 1</w:t>
      </w:r>
    </w:p>
    <w:p w:rsidR="009D0966" w:rsidRDefault="009D0966" w:rsidP="009D0966">
      <w:pPr>
        <w:jc w:val="center"/>
        <w:rPr>
          <w:b/>
          <w:sz w:val="28"/>
          <w:szCs w:val="28"/>
        </w:rPr>
      </w:pPr>
    </w:p>
    <w:p w:rsidR="009D0966" w:rsidRDefault="009D0966" w:rsidP="009D0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Ейскоукрепленского сельского поселения </w:t>
      </w:r>
    </w:p>
    <w:p w:rsidR="009D0966" w:rsidRDefault="009D0966" w:rsidP="009D0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 на 2017 год</w:t>
      </w:r>
    </w:p>
    <w:p w:rsidR="009D0966" w:rsidRDefault="009D0966" w:rsidP="009D0966">
      <w:pPr>
        <w:jc w:val="center"/>
        <w:rPr>
          <w:sz w:val="28"/>
          <w:szCs w:val="28"/>
        </w:rPr>
      </w:pPr>
    </w:p>
    <w:tbl>
      <w:tblPr>
        <w:tblW w:w="14745" w:type="dxa"/>
        <w:tblInd w:w="97" w:type="dxa"/>
        <w:tblLayout w:type="fixed"/>
        <w:tblLook w:val="04A0"/>
      </w:tblPr>
      <w:tblGrid>
        <w:gridCol w:w="556"/>
        <w:gridCol w:w="7919"/>
        <w:gridCol w:w="720"/>
        <w:gridCol w:w="720"/>
        <w:gridCol w:w="720"/>
        <w:gridCol w:w="1801"/>
        <w:gridCol w:w="720"/>
        <w:gridCol w:w="1589"/>
      </w:tblGrid>
      <w:tr w:rsidR="009D0966" w:rsidTr="009D0966">
        <w:trPr>
          <w:trHeight w:val="133"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66" w:rsidRDefault="009D0966">
            <w:pPr>
              <w:jc w:val="center"/>
            </w:pPr>
            <w:r>
              <w:t xml:space="preserve">                                     № п/п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66" w:rsidRDefault="009D0966">
            <w:pPr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66" w:rsidRDefault="009D0966">
            <w:pPr>
              <w:jc w:val="center"/>
            </w:pPr>
            <w: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66" w:rsidRDefault="009D0966">
            <w:pPr>
              <w:jc w:val="center"/>
            </w:pPr>
            <w: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66" w:rsidRDefault="009D0966">
            <w:pPr>
              <w:jc w:val="center"/>
            </w:pPr>
            <w:r>
              <w:t>ПР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66" w:rsidRDefault="009D0966">
            <w:pPr>
              <w:jc w:val="center"/>
            </w:pPr>
            <w: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66" w:rsidRDefault="009D0966">
            <w:pPr>
              <w:jc w:val="center"/>
            </w:pPr>
            <w:r>
              <w:t>ВР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t>Сумма, рублей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966" w:rsidRDefault="009D0966">
            <w:pPr>
              <w:jc w:val="both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11014832,90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  <w:hideMark/>
          </w:tcPr>
          <w:p w:rsidR="009D0966" w:rsidRDefault="009D09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19" w:type="dxa"/>
            <w:hideMark/>
          </w:tcPr>
          <w:p w:rsidR="009D0966" w:rsidRDefault="009D0966">
            <w:pPr>
              <w:tabs>
                <w:tab w:val="left" w:pos="548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bookmarkStart w:id="1" w:name="_GoBack"/>
            <w:bookmarkEnd w:id="1"/>
          </w:p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11014832,90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</w:rPr>
              <w:t xml:space="preserve">00 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3755360,08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rPr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02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70 0 00 00000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601000,00</w:t>
            </w:r>
          </w:p>
        </w:tc>
      </w:tr>
      <w:tr w:rsidR="009D0966" w:rsidTr="009D0966">
        <w:trPr>
          <w:trHeight w:val="268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02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70 0 01 00000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jc w:val="center"/>
            </w:pPr>
            <w:r>
              <w:t>601000,00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02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70 0 01 00190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jc w:val="center"/>
            </w:pPr>
            <w:r>
              <w:t>601000,00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02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70 0 01 00190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100</w:t>
            </w:r>
          </w:p>
        </w:tc>
        <w:tc>
          <w:tcPr>
            <w:tcW w:w="1589" w:type="dxa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601000,00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  <w:hideMark/>
          </w:tcPr>
          <w:p w:rsidR="009D0966" w:rsidRDefault="009D09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2746360,08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  <w:hideMark/>
          </w:tcPr>
          <w:p w:rsidR="009D0966" w:rsidRDefault="009D0966">
            <w:pPr>
              <w:jc w:val="right"/>
              <w:rPr>
                <w:color w:val="000000"/>
              </w:rPr>
            </w:pPr>
            <w:r>
              <w:t> </w:t>
            </w: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2728560,08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01  0 07 00000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2728560,08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01 0 07 00190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2720600,00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01 0 07 00190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100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2347600,00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356000,00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800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17000,00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tabs>
                <w:tab w:val="left" w:pos="3049"/>
              </w:tabs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rPr>
                <w:color w:val="000000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70 0 01 00199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7960,08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70 0 01 00199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7920,54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70 0 01 00199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800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39,54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17800,00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71 0 07 00000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71 0 07 20190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71 0 07 20190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Административные комиссии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3800,00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71 0 02 60190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3800,00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71 0 02 60190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3800,00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06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72 0 00 00000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16000,00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06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72 0 01 00000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06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72 0 01 20190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06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72 0 01 20190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06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72 0 02 00000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06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06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500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 и таможенных органов и ор</w:t>
            </w:r>
            <w:r>
              <w:rPr>
                <w:bCs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77 </w:t>
            </w:r>
            <w:r>
              <w:t>0 0</w:t>
            </w:r>
            <w:r>
              <w:rPr>
                <w:bCs/>
              </w:rPr>
              <w:t>0 0000</w:t>
            </w:r>
            <w:r>
              <w:t>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77 </w:t>
            </w:r>
            <w:r>
              <w:t>0 0</w:t>
            </w:r>
            <w:r>
              <w:rPr>
                <w:bCs/>
              </w:rPr>
              <w:t>1 0000</w:t>
            </w:r>
            <w:r>
              <w:t>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06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77 </w:t>
            </w:r>
            <w:r>
              <w:t>0 0</w:t>
            </w:r>
            <w:r>
              <w:rPr>
                <w:bCs/>
              </w:rPr>
              <w:t>1 2019</w:t>
            </w:r>
            <w:r>
              <w:t>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r>
              <w:t>11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71 0 01 10420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71 0 01 10420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800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368000,00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318000,00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Информатизация деятельности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220000,00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01 0 01 10010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220000,00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01 0 01 10010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220000,00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</w:t>
            </w:r>
            <w:r>
              <w:t>0 0</w:t>
            </w:r>
            <w:r>
              <w:rPr>
                <w:bCs/>
              </w:rPr>
              <w:t>2 0000</w:t>
            </w:r>
            <w:r>
              <w:t>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76000,00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</w:t>
            </w:r>
            <w:r>
              <w:t>0 0</w:t>
            </w:r>
            <w:r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76000,00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snapToGrid w:val="0"/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</w:t>
            </w:r>
            <w:r>
              <w:t>0 0</w:t>
            </w:r>
            <w:r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76000,00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01 0 03 00000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Повышение профессионального уровня сотрудников органов местного самоуправления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01 0 03 10030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01 0 03 10030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01 0 09 00000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</w:pPr>
            <w:r>
              <w:t>12000,00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01 0 09 10480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</w:pPr>
            <w:r>
              <w:t>12000,00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01 0 09 10480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color w:val="FF0000"/>
              </w:rPr>
            </w:pPr>
            <w: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color w:val="FF0000"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Содержание и обслуживание казны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03 0 02 10080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03 0 02 10080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rPr>
                <w:b/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  <w:rPr>
                <w:b/>
                <w:bCs/>
              </w:rPr>
            </w:pPr>
          </w:p>
          <w:p w:rsidR="009D0966" w:rsidRDefault="009D096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/>
                <w:bCs/>
              </w:rPr>
            </w:pPr>
          </w:p>
          <w:p w:rsidR="009D0966" w:rsidRDefault="009D09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rPr>
                <w:b/>
                <w:bCs/>
              </w:rPr>
            </w:pPr>
          </w:p>
          <w:p w:rsidR="009D0966" w:rsidRDefault="009D0966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rPr>
                <w:b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snapToGrid w:val="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r>
              <w:t>02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186000,00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snapToGrid w:val="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  <w:p w:rsidR="009D0966" w:rsidRDefault="009D0966">
            <w:pPr>
              <w:snapToGrid w:val="0"/>
            </w:pPr>
            <w:r>
              <w:t>992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  <w:p w:rsidR="009D0966" w:rsidRDefault="009D0966">
            <w:r>
              <w:t>02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  <w:p w:rsidR="009D0966" w:rsidRDefault="009D0966">
            <w:r>
              <w:t>03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jc w:val="center"/>
            </w:pPr>
            <w:r>
              <w:t>71 0 08 00000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186000,00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snapToGrid w:val="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r>
              <w:t>02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71 0 08 51180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186000,00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snapToGri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r>
              <w:t>02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71 0 08 51180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100</w:t>
            </w: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186000,00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snapToGrid w:val="0"/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720" w:type="dxa"/>
            <w:vAlign w:val="bottom"/>
          </w:tcPr>
          <w:p w:rsidR="009D0966" w:rsidRDefault="009D0966"/>
        </w:tc>
        <w:tc>
          <w:tcPr>
            <w:tcW w:w="720" w:type="dxa"/>
            <w:vAlign w:val="bottom"/>
          </w:tcPr>
          <w:p w:rsidR="009D0966" w:rsidRDefault="009D0966"/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</w:rPr>
              <w:t xml:space="preserve">00 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  <w:iCs/>
              </w:rPr>
              <w:t>09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i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iCs/>
              </w:rPr>
            </w:pPr>
            <w: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iCs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19 0 00 00000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Предупреждение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09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19 0 01 00000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Предупреждение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09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19 0 01 10430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09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19 0 01 10430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color w:val="FF0000"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t xml:space="preserve">Муниципальная программа Ейскоукрепленского сельского поселения Щербиновского района «Обеспечение безопасности населения на </w:t>
            </w:r>
            <w:r>
              <w:lastRenderedPageBreak/>
              <w:t>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0 0000</w:t>
            </w:r>
            <w:r>
              <w:t>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  <w:i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Обеспечение безопасности на водных объектов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2 0000</w:t>
            </w:r>
            <w:r>
              <w:t>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2 1049</w:t>
            </w:r>
            <w:r>
              <w:t>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2 1049</w:t>
            </w:r>
            <w:r>
              <w:t>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Пожарная безопасность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3 0000</w:t>
            </w:r>
            <w:r>
              <w:t>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  <w:i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19 </w:t>
            </w:r>
            <w:r>
              <w:t>0 0</w:t>
            </w:r>
            <w:r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</w:rPr>
              <w:t>00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1248229,49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1246229,49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09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1246229,49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Поддержка дорожного хозяйства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09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</w:pPr>
            <w:r>
              <w:t>1046229,49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09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20 0 01 10460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1046229,49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/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09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20 0 01 10460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r>
              <w:t>200</w:t>
            </w: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1046229,49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rPr>
                <w:bCs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</w:pPr>
            <w:r>
              <w:t>200000,00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20 0 02 10530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</w:pPr>
            <w:r>
              <w:t>200000,00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09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20 0 02 10530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r>
              <w:t>200</w:t>
            </w: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200000,00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t xml:space="preserve">Муниципальная программа Ейскоукрепленского сельского поселения Щербиновского района «Развитие субъектов малого и среднего предпринимательства в Ейскоукрепленском сельском поселении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rPr>
                <w:bCs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</w:pPr>
            <w: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04 0 01 10090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04 0 01 10090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rPr>
                <w:bCs/>
              </w:rPr>
              <w:t>Прочие мероприятия в сфере малого и среднего предпринимательства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</w:pPr>
            <w: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rPr>
                <w:bCs/>
              </w:rPr>
              <w:t>Реализация прочих мероприятий в сфере малого и среднего предпринимательства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04 0 02 10250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Cs/>
              </w:rPr>
            </w:pPr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04 0 02 10250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</w:pPr>
          </w:p>
          <w:p w:rsidR="009D0966" w:rsidRDefault="009D0966">
            <w:pPr>
              <w:snapToGrid w:val="0"/>
              <w:jc w:val="center"/>
            </w:pPr>
            <w:r>
              <w:lastRenderedPageBreak/>
              <w:t>1000,00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</w:rPr>
              <w:t xml:space="preserve">00 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 xml:space="preserve"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650000,00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380000,00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22 0 01 10550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380000,00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22 0 01 10550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380000,00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Модернизация и содержание систем уличного освещения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270000,00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22 0 02 10560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270000,00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03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22 0 02 10560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270000,00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</w:rPr>
              <w:t xml:space="preserve"> 00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Молодежная политика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07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 xml:space="preserve">Муниципальная программа Ейскоукрепленского сельского поселения </w:t>
            </w:r>
            <w:r>
              <w:lastRenderedPageBreak/>
              <w:t xml:space="preserve">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07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07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07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07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Реализация мероприятий в области молодежной политики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07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07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14 0 01 10330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07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07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14 0 01 10330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pStyle w:val="af0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jc w:val="right"/>
              <w:rPr>
                <w:b/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pStyle w:val="af0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</w:rPr>
              <w:t xml:space="preserve">00 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5147243,33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pStyle w:val="af0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9" w:type="dxa"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pStyle w:val="af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Культура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Cs/>
              </w:rPr>
              <w:t>01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9" w:type="dxa"/>
            <w:hideMark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5147243,33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pStyle w:val="af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pStyle w:val="af0"/>
            </w:pPr>
            <w: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  <w:rPr>
                <w:i/>
                <w:iCs/>
              </w:rPr>
            </w:pPr>
            <w:r>
              <w:t>12 0 00 00000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5147243,33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pStyle w:val="af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pStyle w:val="af0"/>
            </w:pPr>
            <w: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5147243,33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</w:tcPr>
          <w:p w:rsidR="009D0966" w:rsidRDefault="009D0966">
            <w:pPr>
              <w:pStyle w:val="af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</w:pPr>
          </w:p>
        </w:tc>
        <w:tc>
          <w:tcPr>
            <w:tcW w:w="7919" w:type="dxa"/>
            <w:hideMark/>
          </w:tcPr>
          <w:p w:rsidR="009D0966" w:rsidRDefault="009D0966">
            <w:pPr>
              <w:pStyle w:val="af0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2857530,00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263036,35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lastRenderedPageBreak/>
              <w:t xml:space="preserve">992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08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338000,00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600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2254493,65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pStyle w:val="af0"/>
            </w:pPr>
            <w: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4753,33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992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08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628,37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600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4124,66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0,30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12 0 01 6</w:t>
            </w:r>
            <w:r>
              <w:rPr>
                <w:lang w:val="en-US"/>
              </w:rPr>
              <w:t>0</w:t>
            </w:r>
            <w:r>
              <w:t>120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1610700,00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12 0 01 60120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180440,00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12 0 01 6</w:t>
            </w:r>
            <w:r>
              <w:rPr>
                <w:lang w:val="en-US"/>
              </w:rPr>
              <w:t>0</w:t>
            </w:r>
            <w:r>
              <w:t>120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1430260,00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 xml:space="preserve">Поэтапное повышение уровня средней заработной платы работников </w:t>
            </w:r>
            <w:r>
              <w:lastRenderedPageBreak/>
              <w:t>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12 0 01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674260,00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12 0 01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217271,65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08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 xml:space="preserve">12 0 01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</w:pPr>
            <w:r>
              <w:t>456988,35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rPr>
                <w:b/>
                <w:bCs/>
              </w:rPr>
              <w:t xml:space="preserve"> 00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pStyle w:val="af0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589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pStyle w:val="af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</w:t>
            </w:r>
          </w:p>
        </w:tc>
        <w:tc>
          <w:tcPr>
            <w:tcW w:w="1801" w:type="dxa"/>
            <w:vAlign w:val="bottom"/>
          </w:tcPr>
          <w:p w:rsidR="009D0966" w:rsidRDefault="009D0966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9" w:type="dxa"/>
            <w:vAlign w:val="bottom"/>
            <w:hideMark/>
          </w:tcPr>
          <w:p w:rsidR="009D0966" w:rsidRDefault="009D0966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pStyle w:val="af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pStyle w:val="af0"/>
            </w:pPr>
            <w: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13 0 00 00000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pStyle w:val="af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pStyle w:val="af0"/>
            </w:pPr>
            <w: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13 0 03 00000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pStyle w:val="af0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pStyle w:val="af0"/>
            </w:pPr>
            <w: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13 0 03 10320</w:t>
            </w:r>
          </w:p>
        </w:tc>
        <w:tc>
          <w:tcPr>
            <w:tcW w:w="720" w:type="dxa"/>
            <w:vAlign w:val="bottom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1589" w:type="dxa"/>
            <w:hideMark/>
          </w:tcPr>
          <w:p w:rsidR="009D0966" w:rsidRDefault="009D0966">
            <w:pPr>
              <w:jc w:val="center"/>
            </w:pPr>
            <w:r>
              <w:t>10000,00</w:t>
            </w: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</w:tcPr>
          <w:p w:rsidR="009D0966" w:rsidRDefault="009D0966">
            <w:pPr>
              <w:jc w:val="both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801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720" w:type="dxa"/>
            <w:vAlign w:val="bottom"/>
          </w:tcPr>
          <w:p w:rsidR="009D0966" w:rsidRDefault="009D0966">
            <w:pPr>
              <w:jc w:val="center"/>
            </w:pPr>
          </w:p>
        </w:tc>
        <w:tc>
          <w:tcPr>
            <w:tcW w:w="1589" w:type="dxa"/>
          </w:tcPr>
          <w:p w:rsidR="009D0966" w:rsidRDefault="009D0966">
            <w:pPr>
              <w:jc w:val="center"/>
              <w:rPr>
                <w:iCs/>
              </w:rPr>
            </w:pPr>
          </w:p>
        </w:tc>
      </w:tr>
      <w:tr w:rsidR="009D0966" w:rsidTr="009D0966">
        <w:trPr>
          <w:trHeight w:val="133"/>
        </w:trPr>
        <w:tc>
          <w:tcPr>
            <w:tcW w:w="556" w:type="dxa"/>
          </w:tcPr>
          <w:p w:rsidR="009D0966" w:rsidRDefault="009D0966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9" w:type="dxa"/>
            <w:hideMark/>
          </w:tcPr>
          <w:p w:rsidR="009D0966" w:rsidRDefault="009D0966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01</w:t>
            </w:r>
          </w:p>
        </w:tc>
        <w:tc>
          <w:tcPr>
            <w:tcW w:w="1801" w:type="dxa"/>
            <w:vAlign w:val="bottom"/>
            <w:hideMark/>
          </w:tcPr>
          <w:p w:rsidR="009D0966" w:rsidRDefault="009D0966">
            <w:pPr>
              <w:jc w:val="center"/>
            </w:pPr>
            <w:r>
              <w:t>13 0 03 10320</w:t>
            </w:r>
          </w:p>
        </w:tc>
        <w:tc>
          <w:tcPr>
            <w:tcW w:w="720" w:type="dxa"/>
            <w:vAlign w:val="bottom"/>
            <w:hideMark/>
          </w:tcPr>
          <w:p w:rsidR="009D0966" w:rsidRDefault="009D0966">
            <w:pPr>
              <w:jc w:val="center"/>
            </w:pPr>
            <w:r>
              <w:t>200</w:t>
            </w:r>
          </w:p>
        </w:tc>
        <w:tc>
          <w:tcPr>
            <w:tcW w:w="1589" w:type="dxa"/>
          </w:tcPr>
          <w:p w:rsidR="009D0966" w:rsidRDefault="009D0966">
            <w:pPr>
              <w:jc w:val="center"/>
            </w:pPr>
          </w:p>
          <w:p w:rsidR="009D0966" w:rsidRDefault="009D0966">
            <w:pPr>
              <w:jc w:val="center"/>
            </w:pPr>
            <w:r>
              <w:t>10000,00»</w:t>
            </w:r>
          </w:p>
        </w:tc>
      </w:tr>
    </w:tbl>
    <w:p w:rsidR="009D0966" w:rsidRDefault="009D0966" w:rsidP="009D0966">
      <w:pPr>
        <w:rPr>
          <w:sz w:val="28"/>
          <w:szCs w:val="28"/>
        </w:rPr>
      </w:pP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А.А. Колосов</w:t>
      </w:r>
    </w:p>
    <w:p w:rsidR="009D0966" w:rsidRDefault="009D0966" w:rsidP="009D0966">
      <w:pPr>
        <w:rPr>
          <w:sz w:val="28"/>
          <w:szCs w:val="28"/>
        </w:rPr>
        <w:sectPr w:rsidR="009D0966">
          <w:pgSz w:w="16838" w:h="11906" w:orient="landscape"/>
          <w:pgMar w:top="1701" w:right="1134" w:bottom="567" w:left="851" w:header="709" w:footer="709" w:gutter="0"/>
          <w:cols w:space="720"/>
        </w:sectPr>
      </w:pPr>
    </w:p>
    <w:p w:rsidR="009D0966" w:rsidRDefault="009D0966" w:rsidP="009D0966">
      <w:pPr>
        <w:rPr>
          <w:sz w:val="28"/>
          <w:szCs w:val="28"/>
        </w:rPr>
      </w:pP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 Щербиновского района</w:t>
      </w:r>
    </w:p>
    <w:p w:rsidR="009D0966" w:rsidRDefault="009D0966" w:rsidP="009D096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17.03.2017 № 1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9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0966" w:rsidRDefault="009D0966" w:rsidP="009D096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966" w:rsidRDefault="009D0966" w:rsidP="009D0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9D0966" w:rsidRDefault="009D0966" w:rsidP="009D0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9D0966" w:rsidRDefault="009D0966" w:rsidP="009D0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дефицитов бюджетов на 2017год</w:t>
      </w:r>
    </w:p>
    <w:p w:rsidR="009D0966" w:rsidRDefault="009D0966" w:rsidP="009D0966">
      <w:pPr>
        <w:jc w:val="center"/>
        <w:rPr>
          <w:sz w:val="28"/>
          <w:szCs w:val="28"/>
        </w:rPr>
      </w:pPr>
      <w:r>
        <w:t xml:space="preserve">                                    </w:t>
      </w:r>
    </w:p>
    <w:p w:rsidR="009D0966" w:rsidRDefault="009D0966" w:rsidP="009D0966">
      <w:pPr>
        <w:jc w:val="center"/>
      </w:pPr>
      <w:r>
        <w:t xml:space="preserve">                                                                                                 </w:t>
      </w:r>
    </w:p>
    <w:tbl>
      <w:tblPr>
        <w:tblW w:w="9840" w:type="dxa"/>
        <w:tblInd w:w="-5" w:type="dxa"/>
        <w:tblLayout w:type="fixed"/>
        <w:tblLook w:val="04A0"/>
      </w:tblPr>
      <w:tblGrid>
        <w:gridCol w:w="3660"/>
        <w:gridCol w:w="4379"/>
        <w:gridCol w:w="1801"/>
      </w:tblGrid>
      <w:tr w:rsidR="009D0966" w:rsidTr="009D0966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групп, подгрупп, статей, подстатей, элементов, программ,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66" w:rsidRDefault="009D0966">
            <w:pPr>
              <w:snapToGrid w:val="0"/>
              <w:jc w:val="right"/>
              <w:rPr>
                <w:b/>
              </w:rPr>
            </w:pPr>
          </w:p>
          <w:p w:rsidR="009D0966" w:rsidRDefault="009D0966">
            <w:pPr>
              <w:snapToGrid w:val="0"/>
              <w:jc w:val="right"/>
              <w:rPr>
                <w:b/>
              </w:rPr>
            </w:pPr>
          </w:p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Сумма,</w:t>
            </w:r>
          </w:p>
          <w:p w:rsidR="009D0966" w:rsidRDefault="009D09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9D0966" w:rsidTr="009D0966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snapToGrid w:val="0"/>
              <w:jc w:val="center"/>
            </w:pPr>
            <w: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66" w:rsidRDefault="009D0966">
            <w:pPr>
              <w:snapToGrid w:val="0"/>
              <w:jc w:val="center"/>
            </w:pPr>
            <w:r>
              <w:t>3</w:t>
            </w:r>
          </w:p>
        </w:tc>
      </w:tr>
      <w:tr w:rsidR="009D0966" w:rsidTr="009D0966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966" w:rsidRDefault="009D0966">
            <w:pPr>
              <w:snapToGrid w:val="0"/>
              <w:jc w:val="center"/>
            </w:pPr>
            <w: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66" w:rsidRDefault="009D0966">
            <w:pPr>
              <w:jc w:val="both"/>
            </w:pPr>
            <w:r>
              <w:t>Источники внутреннего финансирования дефицита бюджета всего,</w:t>
            </w:r>
          </w:p>
          <w:p w:rsidR="009D0966" w:rsidRDefault="009D0966">
            <w:pPr>
              <w:jc w:val="both"/>
            </w:pPr>
            <w:r>
              <w:t>в том числе:</w:t>
            </w:r>
          </w:p>
          <w:p w:rsidR="009D0966" w:rsidRDefault="009D096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966" w:rsidRDefault="009D0966">
            <w:pPr>
              <w:snapToGrid w:val="0"/>
              <w:jc w:val="right"/>
            </w:pPr>
            <w:r>
              <w:t>354 932,90</w:t>
            </w:r>
          </w:p>
        </w:tc>
      </w:tr>
      <w:tr w:rsidR="009D0966" w:rsidTr="009D0966">
        <w:trPr>
          <w:trHeight w:val="132"/>
          <w:tblHeader/>
        </w:trPr>
        <w:tc>
          <w:tcPr>
            <w:tcW w:w="3657" w:type="dxa"/>
            <w:hideMark/>
          </w:tcPr>
          <w:p w:rsidR="009D0966" w:rsidRDefault="009D0966">
            <w:pPr>
              <w:snapToGrid w:val="0"/>
              <w:jc w:val="center"/>
            </w:pPr>
            <w:r>
              <w:t>000 01 05 00 00 00 0000 000</w:t>
            </w:r>
          </w:p>
        </w:tc>
        <w:tc>
          <w:tcPr>
            <w:tcW w:w="4376" w:type="dxa"/>
          </w:tcPr>
          <w:p w:rsidR="009D0966" w:rsidRDefault="009D0966">
            <w:pPr>
              <w:jc w:val="both"/>
            </w:pPr>
            <w:r>
              <w:t xml:space="preserve">Изменение остатков средств на счетах по учету средств бюджета </w:t>
            </w:r>
          </w:p>
          <w:p w:rsidR="009D0966" w:rsidRDefault="009D0966">
            <w:pPr>
              <w:jc w:val="both"/>
            </w:pPr>
          </w:p>
        </w:tc>
        <w:tc>
          <w:tcPr>
            <w:tcW w:w="1800" w:type="dxa"/>
            <w:hideMark/>
          </w:tcPr>
          <w:p w:rsidR="009D0966" w:rsidRDefault="009D0966">
            <w:pPr>
              <w:snapToGrid w:val="0"/>
              <w:jc w:val="right"/>
            </w:pPr>
            <w:r>
              <w:t xml:space="preserve">354 932,90 </w:t>
            </w:r>
          </w:p>
        </w:tc>
      </w:tr>
      <w:tr w:rsidR="009D0966" w:rsidTr="009D0966">
        <w:trPr>
          <w:trHeight w:val="132"/>
          <w:tblHeader/>
        </w:trPr>
        <w:tc>
          <w:tcPr>
            <w:tcW w:w="3657" w:type="dxa"/>
            <w:hideMark/>
          </w:tcPr>
          <w:p w:rsidR="009D0966" w:rsidRDefault="009D0966">
            <w:pPr>
              <w:snapToGrid w:val="0"/>
              <w:jc w:val="center"/>
            </w:pPr>
            <w:r>
              <w:t>000 01 05 00 00 00 0000 500</w:t>
            </w:r>
          </w:p>
        </w:tc>
        <w:tc>
          <w:tcPr>
            <w:tcW w:w="4376" w:type="dxa"/>
            <w:hideMark/>
          </w:tcPr>
          <w:p w:rsidR="009D0966" w:rsidRDefault="009D0966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hideMark/>
          </w:tcPr>
          <w:p w:rsidR="009D0966" w:rsidRDefault="009D0966">
            <w:pPr>
              <w:snapToGrid w:val="0"/>
              <w:jc w:val="center"/>
            </w:pPr>
            <w:r>
              <w:t>- 10 659 900,00</w:t>
            </w:r>
          </w:p>
        </w:tc>
      </w:tr>
      <w:tr w:rsidR="009D0966" w:rsidTr="009D0966">
        <w:trPr>
          <w:trHeight w:val="132"/>
          <w:tblHeader/>
        </w:trPr>
        <w:tc>
          <w:tcPr>
            <w:tcW w:w="3657" w:type="dxa"/>
          </w:tcPr>
          <w:p w:rsidR="009D0966" w:rsidRDefault="009D0966">
            <w:pPr>
              <w:snapToGrid w:val="0"/>
              <w:jc w:val="center"/>
            </w:pPr>
          </w:p>
        </w:tc>
        <w:tc>
          <w:tcPr>
            <w:tcW w:w="4376" w:type="dxa"/>
          </w:tcPr>
          <w:p w:rsidR="009D0966" w:rsidRDefault="009D0966">
            <w:pPr>
              <w:jc w:val="both"/>
            </w:pPr>
          </w:p>
        </w:tc>
        <w:tc>
          <w:tcPr>
            <w:tcW w:w="1800" w:type="dxa"/>
          </w:tcPr>
          <w:p w:rsidR="009D0966" w:rsidRDefault="009D0966">
            <w:pPr>
              <w:jc w:val="right"/>
            </w:pPr>
          </w:p>
        </w:tc>
      </w:tr>
      <w:tr w:rsidR="009D0966" w:rsidTr="009D0966">
        <w:trPr>
          <w:trHeight w:val="132"/>
          <w:tblHeader/>
        </w:trPr>
        <w:tc>
          <w:tcPr>
            <w:tcW w:w="3657" w:type="dxa"/>
            <w:hideMark/>
          </w:tcPr>
          <w:p w:rsidR="009D0966" w:rsidRDefault="009D0966">
            <w:pPr>
              <w:snapToGrid w:val="0"/>
              <w:jc w:val="center"/>
            </w:pPr>
            <w:r>
              <w:t>000 01 05 02 00 00 0000 500</w:t>
            </w:r>
          </w:p>
        </w:tc>
        <w:tc>
          <w:tcPr>
            <w:tcW w:w="4376" w:type="dxa"/>
          </w:tcPr>
          <w:p w:rsidR="009D0966" w:rsidRDefault="009D0966">
            <w:pPr>
              <w:jc w:val="both"/>
            </w:pPr>
            <w:r>
              <w:t xml:space="preserve">Увеличение прочих остатков средств бюджетов </w:t>
            </w:r>
          </w:p>
          <w:p w:rsidR="009D0966" w:rsidRDefault="009D0966">
            <w:pPr>
              <w:jc w:val="both"/>
            </w:pPr>
          </w:p>
        </w:tc>
        <w:tc>
          <w:tcPr>
            <w:tcW w:w="1800" w:type="dxa"/>
          </w:tcPr>
          <w:p w:rsidR="009D0966" w:rsidRDefault="009D0966"/>
          <w:p w:rsidR="009D0966" w:rsidRDefault="009D0966">
            <w:r>
              <w:t>- 10 659 900,00</w:t>
            </w:r>
          </w:p>
        </w:tc>
      </w:tr>
      <w:tr w:rsidR="009D0966" w:rsidTr="009D0966">
        <w:trPr>
          <w:trHeight w:val="132"/>
          <w:tblHeader/>
        </w:trPr>
        <w:tc>
          <w:tcPr>
            <w:tcW w:w="3657" w:type="dxa"/>
            <w:hideMark/>
          </w:tcPr>
          <w:p w:rsidR="009D0966" w:rsidRDefault="009D0966">
            <w:pPr>
              <w:snapToGrid w:val="0"/>
              <w:jc w:val="center"/>
            </w:pPr>
            <w:r>
              <w:t>000 01 05 02 01 00 0000 510</w:t>
            </w:r>
          </w:p>
        </w:tc>
        <w:tc>
          <w:tcPr>
            <w:tcW w:w="4376" w:type="dxa"/>
          </w:tcPr>
          <w:p w:rsidR="009D0966" w:rsidRDefault="009D0966">
            <w:pPr>
              <w:jc w:val="both"/>
            </w:pPr>
            <w:r>
              <w:t xml:space="preserve">Увеличение прочих остатков денежных средств бюджетов </w:t>
            </w:r>
          </w:p>
          <w:p w:rsidR="009D0966" w:rsidRDefault="009D0966">
            <w:pPr>
              <w:jc w:val="both"/>
            </w:pPr>
          </w:p>
        </w:tc>
        <w:tc>
          <w:tcPr>
            <w:tcW w:w="1800" w:type="dxa"/>
            <w:hideMark/>
          </w:tcPr>
          <w:p w:rsidR="009D0966" w:rsidRDefault="009D0966">
            <w:r>
              <w:t>- 10 659 900,00</w:t>
            </w:r>
          </w:p>
        </w:tc>
      </w:tr>
      <w:tr w:rsidR="009D0966" w:rsidTr="009D0966">
        <w:trPr>
          <w:trHeight w:val="132"/>
          <w:tblHeader/>
        </w:trPr>
        <w:tc>
          <w:tcPr>
            <w:tcW w:w="3657" w:type="dxa"/>
            <w:hideMark/>
          </w:tcPr>
          <w:p w:rsidR="009D0966" w:rsidRDefault="009D0966">
            <w:pPr>
              <w:snapToGrid w:val="0"/>
              <w:jc w:val="center"/>
            </w:pPr>
            <w:r>
              <w:t>000 01 05 02 01 10 0000 510</w:t>
            </w:r>
          </w:p>
        </w:tc>
        <w:tc>
          <w:tcPr>
            <w:tcW w:w="4376" w:type="dxa"/>
          </w:tcPr>
          <w:p w:rsidR="009D0966" w:rsidRDefault="009D0966">
            <w:pPr>
              <w:jc w:val="both"/>
            </w:pPr>
            <w:r>
              <w:t xml:space="preserve">Увеличение прочих остатков денежных </w:t>
            </w:r>
          </w:p>
          <w:p w:rsidR="009D0966" w:rsidRDefault="009D0966">
            <w:pPr>
              <w:jc w:val="both"/>
            </w:pPr>
            <w:r>
              <w:t xml:space="preserve">средств бюджетов сельских поселений </w:t>
            </w:r>
          </w:p>
          <w:p w:rsidR="009D0966" w:rsidRDefault="009D0966">
            <w:pPr>
              <w:jc w:val="both"/>
            </w:pPr>
          </w:p>
        </w:tc>
        <w:tc>
          <w:tcPr>
            <w:tcW w:w="1800" w:type="dxa"/>
            <w:hideMark/>
          </w:tcPr>
          <w:p w:rsidR="009D0966" w:rsidRDefault="009D0966">
            <w:r>
              <w:t>- 10 659 900,00</w:t>
            </w:r>
          </w:p>
        </w:tc>
      </w:tr>
      <w:tr w:rsidR="009D0966" w:rsidTr="009D0966">
        <w:trPr>
          <w:trHeight w:val="132"/>
          <w:tblHeader/>
        </w:trPr>
        <w:tc>
          <w:tcPr>
            <w:tcW w:w="3657" w:type="dxa"/>
            <w:hideMark/>
          </w:tcPr>
          <w:p w:rsidR="009D0966" w:rsidRDefault="009D0966">
            <w:pPr>
              <w:snapToGrid w:val="0"/>
              <w:jc w:val="center"/>
            </w:pPr>
            <w:r>
              <w:lastRenderedPageBreak/>
              <w:t>000 01 05 00 00 00 0000 600</w:t>
            </w:r>
          </w:p>
        </w:tc>
        <w:tc>
          <w:tcPr>
            <w:tcW w:w="4376" w:type="dxa"/>
          </w:tcPr>
          <w:p w:rsidR="009D0966" w:rsidRDefault="009D0966">
            <w:pPr>
              <w:jc w:val="both"/>
            </w:pPr>
            <w:r>
              <w:t>Уменьшение остатков средств бюджетов</w:t>
            </w:r>
          </w:p>
          <w:p w:rsidR="009D0966" w:rsidRDefault="009D0966">
            <w:pPr>
              <w:jc w:val="both"/>
            </w:pPr>
          </w:p>
        </w:tc>
        <w:tc>
          <w:tcPr>
            <w:tcW w:w="1800" w:type="dxa"/>
            <w:hideMark/>
          </w:tcPr>
          <w:p w:rsidR="009D0966" w:rsidRDefault="009D0966">
            <w:pPr>
              <w:snapToGrid w:val="0"/>
              <w:jc w:val="center"/>
            </w:pPr>
            <w:r>
              <w:t>11 014 832,90</w:t>
            </w:r>
          </w:p>
        </w:tc>
      </w:tr>
      <w:tr w:rsidR="009D0966" w:rsidTr="009D0966">
        <w:trPr>
          <w:trHeight w:val="132"/>
          <w:tblHeader/>
        </w:trPr>
        <w:tc>
          <w:tcPr>
            <w:tcW w:w="3657" w:type="dxa"/>
            <w:hideMark/>
          </w:tcPr>
          <w:p w:rsidR="009D0966" w:rsidRDefault="009D0966">
            <w:pPr>
              <w:snapToGrid w:val="0"/>
              <w:jc w:val="center"/>
            </w:pPr>
            <w:r>
              <w:t>000 01 05 02 00 00 0000 600</w:t>
            </w:r>
          </w:p>
        </w:tc>
        <w:tc>
          <w:tcPr>
            <w:tcW w:w="4376" w:type="dxa"/>
          </w:tcPr>
          <w:p w:rsidR="009D0966" w:rsidRDefault="009D0966">
            <w:pPr>
              <w:jc w:val="both"/>
            </w:pPr>
            <w:r>
              <w:t xml:space="preserve">Уменьшение прочих остатков средств бюджетов </w:t>
            </w:r>
          </w:p>
          <w:p w:rsidR="009D0966" w:rsidRDefault="009D0966">
            <w:pPr>
              <w:jc w:val="both"/>
            </w:pPr>
          </w:p>
        </w:tc>
        <w:tc>
          <w:tcPr>
            <w:tcW w:w="1800" w:type="dxa"/>
            <w:hideMark/>
          </w:tcPr>
          <w:p w:rsidR="009D0966" w:rsidRDefault="009D0966">
            <w:pPr>
              <w:snapToGrid w:val="0"/>
              <w:jc w:val="center"/>
            </w:pPr>
            <w:r>
              <w:t>11 014 832,90</w:t>
            </w:r>
          </w:p>
        </w:tc>
      </w:tr>
      <w:tr w:rsidR="009D0966" w:rsidTr="009D0966">
        <w:trPr>
          <w:trHeight w:val="132"/>
          <w:tblHeader/>
        </w:trPr>
        <w:tc>
          <w:tcPr>
            <w:tcW w:w="3657" w:type="dxa"/>
            <w:hideMark/>
          </w:tcPr>
          <w:p w:rsidR="009D0966" w:rsidRDefault="009D0966">
            <w:pPr>
              <w:snapToGrid w:val="0"/>
              <w:jc w:val="center"/>
            </w:pPr>
            <w:r>
              <w:t>000 01 05 02 01 00 0000 610</w:t>
            </w:r>
          </w:p>
        </w:tc>
        <w:tc>
          <w:tcPr>
            <w:tcW w:w="4376" w:type="dxa"/>
          </w:tcPr>
          <w:p w:rsidR="009D0966" w:rsidRDefault="009D0966">
            <w:pPr>
              <w:jc w:val="both"/>
            </w:pPr>
            <w:r>
              <w:t xml:space="preserve">Уменьшение прочих остатков денежных средств бюджетов </w:t>
            </w:r>
          </w:p>
          <w:p w:rsidR="009D0966" w:rsidRDefault="009D0966">
            <w:pPr>
              <w:jc w:val="both"/>
            </w:pPr>
          </w:p>
        </w:tc>
        <w:tc>
          <w:tcPr>
            <w:tcW w:w="1800" w:type="dxa"/>
            <w:hideMark/>
          </w:tcPr>
          <w:p w:rsidR="009D0966" w:rsidRDefault="009D0966">
            <w:pPr>
              <w:snapToGrid w:val="0"/>
              <w:jc w:val="center"/>
            </w:pPr>
            <w:r>
              <w:t>11 014 832,90</w:t>
            </w:r>
          </w:p>
        </w:tc>
      </w:tr>
      <w:tr w:rsidR="009D0966" w:rsidTr="009D0966">
        <w:trPr>
          <w:trHeight w:val="132"/>
          <w:tblHeader/>
        </w:trPr>
        <w:tc>
          <w:tcPr>
            <w:tcW w:w="3657" w:type="dxa"/>
            <w:hideMark/>
          </w:tcPr>
          <w:p w:rsidR="009D0966" w:rsidRDefault="009D0966">
            <w:pPr>
              <w:snapToGrid w:val="0"/>
              <w:jc w:val="center"/>
            </w:pPr>
            <w:r>
              <w:t>000 01 05 02 01 10 0000 610</w:t>
            </w:r>
          </w:p>
        </w:tc>
        <w:tc>
          <w:tcPr>
            <w:tcW w:w="4376" w:type="dxa"/>
            <w:hideMark/>
          </w:tcPr>
          <w:p w:rsidR="009D0966" w:rsidRDefault="009D0966">
            <w:pPr>
              <w:jc w:val="both"/>
            </w:pPr>
            <w: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  <w:hideMark/>
          </w:tcPr>
          <w:p w:rsidR="009D0966" w:rsidRDefault="009D0966">
            <w:pPr>
              <w:snapToGrid w:val="0"/>
              <w:jc w:val="center"/>
            </w:pPr>
            <w:r>
              <w:t>11 014 832,90»</w:t>
            </w:r>
          </w:p>
        </w:tc>
      </w:tr>
    </w:tbl>
    <w:p w:rsidR="009D0966" w:rsidRDefault="009D0966" w:rsidP="009D0966">
      <w:pPr>
        <w:jc w:val="center"/>
        <w:rPr>
          <w:sz w:val="28"/>
          <w:szCs w:val="28"/>
        </w:rPr>
      </w:pPr>
    </w:p>
    <w:p w:rsidR="009D0966" w:rsidRDefault="009D0966" w:rsidP="009D0966">
      <w:pPr>
        <w:jc w:val="center"/>
      </w:pP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9D0966" w:rsidRDefault="009D0966" w:rsidP="009D0966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А.А.Колосов</w:t>
      </w:r>
    </w:p>
    <w:p w:rsidR="009D0966" w:rsidRDefault="009D0966" w:rsidP="009D0966">
      <w:pPr>
        <w:jc w:val="both"/>
        <w:rPr>
          <w:sz w:val="28"/>
          <w:szCs w:val="28"/>
        </w:rPr>
      </w:pPr>
    </w:p>
    <w:p w:rsidR="009D0966" w:rsidRDefault="009D0966" w:rsidP="009D0966">
      <w:pPr>
        <w:jc w:val="both"/>
        <w:rPr>
          <w:sz w:val="28"/>
          <w:szCs w:val="28"/>
        </w:rPr>
      </w:pPr>
    </w:p>
    <w:p w:rsidR="009F07C2" w:rsidRDefault="009F07C2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8A5F9B" w:rsidTr="008A5F9B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8A5F9B" w:rsidRPr="008A5F9B" w:rsidRDefault="008A5F9B">
            <w:pPr>
              <w:tabs>
                <w:tab w:val="center" w:pos="4812"/>
                <w:tab w:val="left" w:pos="5773"/>
              </w:tabs>
              <w:rPr>
                <w:b/>
                <w:color w:val="000000"/>
              </w:rPr>
            </w:pPr>
            <w:r w:rsidRPr="008A5F9B">
              <w:rPr>
                <w:rFonts w:hint="eastAsia"/>
                <w:b/>
              </w:rPr>
              <w:tab/>
            </w:r>
            <w:r w:rsidRPr="008A5F9B">
              <w:rPr>
                <w:b/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3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F9B">
              <w:rPr>
                <w:rFonts w:hint="eastAsia"/>
                <w:b/>
              </w:rPr>
              <w:tab/>
            </w:r>
          </w:p>
        </w:tc>
      </w:tr>
      <w:tr w:rsidR="008A5F9B" w:rsidTr="008A5F9B">
        <w:trPr>
          <w:cantSplit/>
          <w:trHeight w:val="1844"/>
        </w:trPr>
        <w:tc>
          <w:tcPr>
            <w:tcW w:w="9639" w:type="dxa"/>
            <w:gridSpan w:val="2"/>
          </w:tcPr>
          <w:p w:rsidR="008A5F9B" w:rsidRPr="008A5F9B" w:rsidRDefault="008A5F9B">
            <w:pPr>
              <w:jc w:val="center"/>
              <w:rPr>
                <w:b/>
                <w:bCs/>
                <w:color w:val="000000"/>
                <w:sz w:val="2"/>
              </w:rPr>
            </w:pPr>
          </w:p>
          <w:p w:rsidR="008A5F9B" w:rsidRPr="008A5F9B" w:rsidRDefault="008A5F9B">
            <w:pPr>
              <w:jc w:val="center"/>
              <w:rPr>
                <w:b/>
                <w:bCs/>
                <w:sz w:val="2"/>
              </w:rPr>
            </w:pPr>
          </w:p>
          <w:p w:rsidR="008A5F9B" w:rsidRPr="008A5F9B" w:rsidRDefault="008A5F9B">
            <w:pPr>
              <w:jc w:val="center"/>
              <w:rPr>
                <w:b/>
                <w:bCs/>
                <w:sz w:val="2"/>
              </w:rPr>
            </w:pPr>
          </w:p>
          <w:p w:rsidR="008A5F9B" w:rsidRPr="008A5F9B" w:rsidRDefault="008A5F9B">
            <w:pPr>
              <w:jc w:val="center"/>
              <w:rPr>
                <w:b/>
                <w:bCs/>
                <w:sz w:val="2"/>
              </w:rPr>
            </w:pPr>
          </w:p>
          <w:p w:rsidR="008A5F9B" w:rsidRPr="008A5F9B" w:rsidRDefault="008A5F9B" w:rsidP="008A5F9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F9B">
              <w:rPr>
                <w:rFonts w:ascii="Times New Roman" w:hAnsi="Times New Roman"/>
                <w:sz w:val="28"/>
                <w:szCs w:val="28"/>
              </w:rPr>
              <w:t>СОВЕТ ЕЙСКОУКРЕПЛЕНСКОГО СЕЛЬСКОГО ПОСЕЛЕНИЯ ЩЕРБИНОВСКОГО РАЙОНА ТРЕТЬЕГО СОЗЫВА</w:t>
            </w:r>
          </w:p>
          <w:p w:rsidR="008A5F9B" w:rsidRPr="008A5F9B" w:rsidRDefault="008A5F9B" w:rsidP="008A5F9B">
            <w:pPr>
              <w:jc w:val="center"/>
              <w:rPr>
                <w:b/>
                <w:sz w:val="28"/>
              </w:rPr>
            </w:pPr>
            <w:r w:rsidRPr="008A5F9B">
              <w:rPr>
                <w:b/>
                <w:sz w:val="28"/>
              </w:rPr>
              <w:t>ТРИДЦАТЬ ВТОРАЯ СЕССИЯ</w:t>
            </w:r>
          </w:p>
          <w:p w:rsidR="008A5F9B" w:rsidRPr="008A5F9B" w:rsidRDefault="008A5F9B">
            <w:pPr>
              <w:jc w:val="center"/>
              <w:rPr>
                <w:b/>
                <w:sz w:val="28"/>
              </w:rPr>
            </w:pPr>
          </w:p>
          <w:p w:rsidR="008A5F9B" w:rsidRPr="008A5F9B" w:rsidRDefault="008A5F9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A5F9B">
              <w:rPr>
                <w:b/>
                <w:sz w:val="32"/>
                <w:szCs w:val="32"/>
              </w:rPr>
              <w:t>РЕШЕНИЕ</w:t>
            </w:r>
          </w:p>
        </w:tc>
      </w:tr>
      <w:tr w:rsidR="008A5F9B" w:rsidTr="008A5F9B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8A5F9B" w:rsidRPr="008A5F9B" w:rsidRDefault="008A5F9B">
            <w:pPr>
              <w:rPr>
                <w:b/>
                <w:bCs/>
                <w:color w:val="000000"/>
                <w:sz w:val="28"/>
              </w:rPr>
            </w:pPr>
            <w:r w:rsidRPr="008A5F9B">
              <w:rPr>
                <w:b/>
                <w:bCs/>
                <w:sz w:val="28"/>
              </w:rPr>
              <w:t>от 17.03.2017</w:t>
            </w:r>
          </w:p>
        </w:tc>
        <w:tc>
          <w:tcPr>
            <w:tcW w:w="4820" w:type="dxa"/>
            <w:vAlign w:val="bottom"/>
            <w:hideMark/>
          </w:tcPr>
          <w:p w:rsidR="008A5F9B" w:rsidRPr="008A5F9B" w:rsidRDefault="008A5F9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8A5F9B">
              <w:rPr>
                <w:b/>
                <w:bCs/>
              </w:rPr>
              <w:t xml:space="preserve">                                                 </w:t>
            </w:r>
            <w:r w:rsidRPr="008A5F9B">
              <w:rPr>
                <w:b/>
                <w:bCs/>
                <w:sz w:val="28"/>
              </w:rPr>
              <w:t>№ 2</w:t>
            </w:r>
          </w:p>
        </w:tc>
      </w:tr>
      <w:tr w:rsidR="008A5F9B" w:rsidTr="008A5F9B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8A5F9B" w:rsidRPr="008A5F9B" w:rsidRDefault="008A5F9B">
            <w:pPr>
              <w:jc w:val="center"/>
              <w:rPr>
                <w:b/>
                <w:color w:val="000000"/>
              </w:rPr>
            </w:pPr>
            <w:r w:rsidRPr="008A5F9B">
              <w:rPr>
                <w:b/>
              </w:rPr>
              <w:t>село Ейское Укрепление</w:t>
            </w:r>
          </w:p>
        </w:tc>
      </w:tr>
      <w:tr w:rsidR="008A5F9B" w:rsidTr="008A5F9B">
        <w:trPr>
          <w:cantSplit/>
        </w:trPr>
        <w:tc>
          <w:tcPr>
            <w:tcW w:w="9639" w:type="dxa"/>
            <w:gridSpan w:val="2"/>
          </w:tcPr>
          <w:p w:rsidR="008A5F9B" w:rsidRPr="008A5F9B" w:rsidRDefault="008A5F9B">
            <w:pPr>
              <w:rPr>
                <w:b/>
                <w:color w:val="000000"/>
                <w:sz w:val="28"/>
              </w:rPr>
            </w:pPr>
          </w:p>
        </w:tc>
      </w:tr>
    </w:tbl>
    <w:p w:rsidR="008A5F9B" w:rsidRPr="008A5F9B" w:rsidRDefault="008A5F9B" w:rsidP="008A5F9B">
      <w:pPr>
        <w:jc w:val="center"/>
        <w:outlineLvl w:val="0"/>
        <w:rPr>
          <w:b/>
          <w:color w:val="000000"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8A5F9B">
        <w:rPr>
          <w:rFonts w:ascii="Times New Roman" w:hAnsi="Times New Roman"/>
          <w:b/>
          <w:sz w:val="28"/>
          <w:szCs w:val="28"/>
        </w:rPr>
        <w:t>О внесении изменений в решение Совета Ейскоукрепленского сельского поселения Щербиновского района от 27 декабря 2016 года № 6 «Об утверждении объема бюджетных ассигнований м</w:t>
      </w:r>
      <w:r w:rsidRPr="008A5F9B">
        <w:rPr>
          <w:rFonts w:ascii="Times New Roman" w:hAnsi="Times New Roman"/>
          <w:b/>
          <w:sz w:val="28"/>
          <w:szCs w:val="28"/>
        </w:rPr>
        <w:t>у</w:t>
      </w:r>
      <w:r w:rsidRPr="008A5F9B">
        <w:rPr>
          <w:rFonts w:ascii="Times New Roman" w:hAnsi="Times New Roman"/>
          <w:b/>
          <w:sz w:val="28"/>
          <w:szCs w:val="28"/>
        </w:rPr>
        <w:t xml:space="preserve">ниципального дорожного фонда Ейскоукрепленского сельского поселения Щербиновского района на 2017 год» </w:t>
      </w: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В соответствии решением Совета Ейскоукрепленского сельского пос</w:t>
      </w:r>
      <w:r w:rsidRPr="008A5F9B">
        <w:rPr>
          <w:rFonts w:ascii="Times New Roman" w:hAnsi="Times New Roman"/>
          <w:sz w:val="28"/>
          <w:szCs w:val="28"/>
        </w:rPr>
        <w:t>е</w:t>
      </w:r>
      <w:r w:rsidRPr="008A5F9B">
        <w:rPr>
          <w:rFonts w:ascii="Times New Roman" w:hAnsi="Times New Roman"/>
          <w:sz w:val="28"/>
          <w:szCs w:val="28"/>
        </w:rPr>
        <w:t>ления Щербиновского района от 27 декабря 2016 года «Об утверждении П</w:t>
      </w:r>
      <w:r w:rsidRPr="008A5F9B">
        <w:rPr>
          <w:rFonts w:ascii="Times New Roman" w:hAnsi="Times New Roman"/>
          <w:sz w:val="28"/>
          <w:szCs w:val="28"/>
        </w:rPr>
        <w:t>о</w:t>
      </w:r>
      <w:r w:rsidRPr="008A5F9B">
        <w:rPr>
          <w:rFonts w:ascii="Times New Roman" w:hAnsi="Times New Roman"/>
          <w:sz w:val="28"/>
          <w:szCs w:val="28"/>
        </w:rPr>
        <w:t>рядка формирования и использования бюджетных ассигнований муниципал</w:t>
      </w:r>
      <w:r w:rsidRPr="008A5F9B">
        <w:rPr>
          <w:rFonts w:ascii="Times New Roman" w:hAnsi="Times New Roman"/>
          <w:sz w:val="28"/>
          <w:szCs w:val="28"/>
        </w:rPr>
        <w:t>ь</w:t>
      </w:r>
      <w:r w:rsidRPr="008A5F9B">
        <w:rPr>
          <w:rFonts w:ascii="Times New Roman" w:hAnsi="Times New Roman"/>
          <w:sz w:val="28"/>
          <w:szCs w:val="28"/>
        </w:rPr>
        <w:t>ного дорожного фонда Ейскоукрепленского сельского поселения Щербино</w:t>
      </w:r>
      <w:r w:rsidRPr="008A5F9B">
        <w:rPr>
          <w:rFonts w:ascii="Times New Roman" w:hAnsi="Times New Roman"/>
          <w:sz w:val="28"/>
          <w:szCs w:val="28"/>
        </w:rPr>
        <w:t>в</w:t>
      </w:r>
      <w:r w:rsidRPr="008A5F9B">
        <w:rPr>
          <w:rFonts w:ascii="Times New Roman" w:hAnsi="Times New Roman"/>
          <w:sz w:val="28"/>
          <w:szCs w:val="28"/>
        </w:rPr>
        <w:lastRenderedPageBreak/>
        <w:t xml:space="preserve">ского района» </w:t>
      </w:r>
      <w:r w:rsidRPr="008A5F9B">
        <w:rPr>
          <w:rStyle w:val="1c"/>
          <w:szCs w:val="28"/>
        </w:rPr>
        <w:t>Совет Ейскоукрепленского сельского поселения Щербиновского ра</w:t>
      </w:r>
      <w:r w:rsidRPr="008A5F9B">
        <w:rPr>
          <w:rStyle w:val="1c"/>
          <w:szCs w:val="28"/>
        </w:rPr>
        <w:t>й</w:t>
      </w:r>
      <w:r w:rsidRPr="008A5F9B">
        <w:rPr>
          <w:rStyle w:val="1c"/>
          <w:szCs w:val="28"/>
        </w:rPr>
        <w:t xml:space="preserve">она  р </w:t>
      </w:r>
      <w:r w:rsidRPr="008A5F9B">
        <w:rPr>
          <w:rFonts w:ascii="Times New Roman" w:hAnsi="Times New Roman"/>
          <w:sz w:val="28"/>
          <w:szCs w:val="28"/>
        </w:rPr>
        <w:t>е ш и л:</w:t>
      </w:r>
    </w:p>
    <w:p w:rsidR="008A5F9B" w:rsidRPr="008A5F9B" w:rsidRDefault="008A5F9B" w:rsidP="008A5F9B">
      <w:pPr>
        <w:pStyle w:val="52"/>
        <w:numPr>
          <w:ilvl w:val="0"/>
          <w:numId w:val="25"/>
        </w:numPr>
        <w:shd w:val="clear" w:color="auto" w:fill="auto"/>
        <w:tabs>
          <w:tab w:val="left" w:pos="1085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Приложение к решению Совета Ейскоукрепленского сельского пос</w:t>
      </w:r>
      <w:r w:rsidRPr="008A5F9B">
        <w:rPr>
          <w:rFonts w:ascii="Times New Roman" w:hAnsi="Times New Roman"/>
          <w:sz w:val="28"/>
          <w:szCs w:val="28"/>
        </w:rPr>
        <w:t>е</w:t>
      </w:r>
      <w:r w:rsidRPr="008A5F9B">
        <w:rPr>
          <w:rFonts w:ascii="Times New Roman" w:hAnsi="Times New Roman"/>
          <w:sz w:val="28"/>
          <w:szCs w:val="28"/>
        </w:rPr>
        <w:t>ления Щербиновского района от 27 декабря 2016 года № 6 «Об утверждении объема бюджетных ассигнований муниципального дорожного фонда Ейскоу</w:t>
      </w:r>
      <w:r w:rsidRPr="008A5F9B">
        <w:rPr>
          <w:rFonts w:ascii="Times New Roman" w:hAnsi="Times New Roman"/>
          <w:sz w:val="28"/>
          <w:szCs w:val="28"/>
        </w:rPr>
        <w:t>к</w:t>
      </w:r>
      <w:r w:rsidRPr="008A5F9B">
        <w:rPr>
          <w:rFonts w:ascii="Times New Roman" w:hAnsi="Times New Roman"/>
          <w:sz w:val="28"/>
          <w:szCs w:val="28"/>
        </w:rPr>
        <w:t>репленского сельского поселения Щербиновского района на 2017 год»</w:t>
      </w:r>
      <w:r w:rsidRPr="008A5F9B">
        <w:rPr>
          <w:rFonts w:ascii="Times New Roman" w:hAnsi="Times New Roman"/>
          <w:b/>
          <w:sz w:val="28"/>
          <w:szCs w:val="28"/>
        </w:rPr>
        <w:t xml:space="preserve"> </w:t>
      </w:r>
      <w:r w:rsidRPr="008A5F9B">
        <w:rPr>
          <w:rFonts w:ascii="Times New Roman" w:hAnsi="Times New Roman"/>
          <w:sz w:val="28"/>
          <w:szCs w:val="28"/>
        </w:rPr>
        <w:t>изл</w:t>
      </w:r>
      <w:r w:rsidRPr="008A5F9B">
        <w:rPr>
          <w:rFonts w:ascii="Times New Roman" w:hAnsi="Times New Roman"/>
          <w:sz w:val="28"/>
          <w:szCs w:val="28"/>
        </w:rPr>
        <w:t>о</w:t>
      </w:r>
      <w:r w:rsidRPr="008A5F9B">
        <w:rPr>
          <w:rFonts w:ascii="Times New Roman" w:hAnsi="Times New Roman"/>
          <w:sz w:val="28"/>
          <w:szCs w:val="28"/>
        </w:rPr>
        <w:t>жить в новой редакции (прилагается).</w:t>
      </w:r>
    </w:p>
    <w:p w:rsidR="008A5F9B" w:rsidRPr="008A5F9B" w:rsidRDefault="008A5F9B" w:rsidP="008A5F9B">
      <w:pPr>
        <w:ind w:firstLine="900"/>
        <w:jc w:val="both"/>
        <w:rPr>
          <w:spacing w:val="-8"/>
          <w:sz w:val="28"/>
          <w:szCs w:val="28"/>
        </w:rPr>
      </w:pPr>
      <w:r w:rsidRPr="008A5F9B">
        <w:rPr>
          <w:spacing w:val="-8"/>
          <w:sz w:val="28"/>
          <w:szCs w:val="28"/>
        </w:rPr>
        <w:t>2. Отделу по общим и юридическим вопросам администрации Ейскоукрепленского сельского поселения Щербиновского района разместить настоящее решение на официальном сайте администрации Ейскоукрепленского сельского поселения Щербиновского района в сети Интернет.</w:t>
      </w:r>
    </w:p>
    <w:p w:rsidR="008A5F9B" w:rsidRPr="008A5F9B" w:rsidRDefault="008A5F9B" w:rsidP="008A5F9B">
      <w:pPr>
        <w:ind w:firstLine="900"/>
        <w:jc w:val="both"/>
        <w:rPr>
          <w:sz w:val="28"/>
          <w:szCs w:val="28"/>
        </w:rPr>
      </w:pPr>
      <w:r w:rsidRPr="008A5F9B">
        <w:rPr>
          <w:sz w:val="28"/>
          <w:szCs w:val="28"/>
        </w:rPr>
        <w:t>3.</w:t>
      </w:r>
      <w:r w:rsidRPr="008A5F9B">
        <w:rPr>
          <w:b/>
          <w:sz w:val="28"/>
          <w:szCs w:val="28"/>
        </w:rPr>
        <w:t xml:space="preserve"> </w:t>
      </w:r>
      <w:r w:rsidRPr="008A5F9B">
        <w:rPr>
          <w:sz w:val="28"/>
          <w:szCs w:val="28"/>
        </w:rPr>
        <w:t>Контроль за выполнением настоящего решения возложить на главу Ейскоукрепленского сельского поселения Щербиновского района                                А.А. Колосова.</w:t>
      </w:r>
    </w:p>
    <w:p w:rsidR="008A5F9B" w:rsidRPr="008A5F9B" w:rsidRDefault="008A5F9B" w:rsidP="008A5F9B">
      <w:pPr>
        <w:pStyle w:val="52"/>
        <w:shd w:val="clear" w:color="auto" w:fill="auto"/>
        <w:tabs>
          <w:tab w:val="left" w:pos="709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 xml:space="preserve"> 4. Решение  </w:t>
      </w:r>
      <w:r w:rsidRPr="008A5F9B">
        <w:rPr>
          <w:rFonts w:ascii="Times New Roman" w:hAnsi="Times New Roman"/>
          <w:bCs/>
          <w:sz w:val="28"/>
          <w:szCs w:val="28"/>
        </w:rPr>
        <w:t>вступает в силу на следующий день после его официальн</w:t>
      </w:r>
      <w:r w:rsidRPr="008A5F9B">
        <w:rPr>
          <w:rFonts w:ascii="Times New Roman" w:hAnsi="Times New Roman"/>
          <w:bCs/>
          <w:sz w:val="28"/>
          <w:szCs w:val="28"/>
        </w:rPr>
        <w:t>о</w:t>
      </w:r>
      <w:r w:rsidRPr="008A5F9B">
        <w:rPr>
          <w:rFonts w:ascii="Times New Roman" w:hAnsi="Times New Roman"/>
          <w:bCs/>
          <w:sz w:val="28"/>
          <w:szCs w:val="28"/>
        </w:rPr>
        <w:t>го опубликования</w:t>
      </w:r>
      <w:r w:rsidRPr="008A5F9B">
        <w:rPr>
          <w:rFonts w:ascii="Times New Roman" w:hAnsi="Times New Roman"/>
          <w:sz w:val="28"/>
          <w:szCs w:val="28"/>
        </w:rPr>
        <w:t>.</w:t>
      </w:r>
    </w:p>
    <w:p w:rsidR="008A5F9B" w:rsidRPr="008A5F9B" w:rsidRDefault="008A5F9B" w:rsidP="008A5F9B">
      <w:pPr>
        <w:pStyle w:val="52"/>
        <w:shd w:val="clear" w:color="auto" w:fill="auto"/>
        <w:tabs>
          <w:tab w:val="left" w:pos="709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tabs>
          <w:tab w:val="left" w:pos="1195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Глава</w:t>
      </w:r>
    </w:p>
    <w:p w:rsidR="008A5F9B" w:rsidRPr="008A5F9B" w:rsidRDefault="008A5F9B" w:rsidP="008A5F9B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8A5F9B" w:rsidRPr="008A5F9B" w:rsidRDefault="008A5F9B" w:rsidP="008A5F9B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Щербиновского района</w:t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  <w:t xml:space="preserve">           А.А. Колосов</w:t>
      </w:r>
    </w:p>
    <w:p w:rsidR="008A5F9B" w:rsidRPr="008A5F9B" w:rsidRDefault="008A5F9B" w:rsidP="008A5F9B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F9B" w:rsidRPr="008A5F9B" w:rsidRDefault="008A5F9B" w:rsidP="008A5F9B">
      <w:pPr>
        <w:pStyle w:val="52"/>
        <w:pageBreakBefore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Ейскоукрепленского сельского п</w:t>
      </w:r>
      <w:r w:rsidRPr="008A5F9B">
        <w:rPr>
          <w:rFonts w:ascii="Times New Roman" w:hAnsi="Times New Roman"/>
          <w:sz w:val="28"/>
          <w:szCs w:val="28"/>
        </w:rPr>
        <w:t>о</w:t>
      </w:r>
      <w:r w:rsidRPr="008A5F9B">
        <w:rPr>
          <w:rFonts w:ascii="Times New Roman" w:hAnsi="Times New Roman"/>
          <w:sz w:val="28"/>
          <w:szCs w:val="28"/>
        </w:rPr>
        <w:t>селения Щербиновского района</w:t>
      </w: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от 17.03.2017 № 2</w:t>
      </w: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«УТВЕРЖДЕН</w:t>
      </w: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Ейскоукрепленского сельского п</w:t>
      </w:r>
      <w:r w:rsidRPr="008A5F9B">
        <w:rPr>
          <w:rFonts w:ascii="Times New Roman" w:hAnsi="Times New Roman"/>
          <w:sz w:val="28"/>
          <w:szCs w:val="28"/>
        </w:rPr>
        <w:t>о</w:t>
      </w:r>
      <w:r w:rsidRPr="008A5F9B">
        <w:rPr>
          <w:rFonts w:ascii="Times New Roman" w:hAnsi="Times New Roman"/>
          <w:sz w:val="28"/>
          <w:szCs w:val="28"/>
        </w:rPr>
        <w:t>селения Щербиновского района</w:t>
      </w: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от 27.12.2017 № 6</w:t>
      </w: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8A5F9B">
        <w:rPr>
          <w:rFonts w:ascii="Times New Roman" w:hAnsi="Times New Roman"/>
          <w:b/>
          <w:sz w:val="28"/>
          <w:szCs w:val="28"/>
        </w:rPr>
        <w:t>Объем бюджетных ассигнований муниципального</w:t>
      </w:r>
    </w:p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8A5F9B">
        <w:rPr>
          <w:rFonts w:ascii="Times New Roman" w:hAnsi="Times New Roman"/>
          <w:b/>
          <w:sz w:val="28"/>
          <w:szCs w:val="28"/>
        </w:rPr>
        <w:t>дорожного фонда Ейскоукрепленского сельского поселения Ще</w:t>
      </w:r>
      <w:r w:rsidRPr="008A5F9B">
        <w:rPr>
          <w:rFonts w:ascii="Times New Roman" w:hAnsi="Times New Roman"/>
          <w:b/>
          <w:sz w:val="28"/>
          <w:szCs w:val="28"/>
        </w:rPr>
        <w:t>р</w:t>
      </w:r>
      <w:r w:rsidRPr="008A5F9B">
        <w:rPr>
          <w:rFonts w:ascii="Times New Roman" w:hAnsi="Times New Roman"/>
          <w:b/>
          <w:sz w:val="28"/>
          <w:szCs w:val="28"/>
        </w:rPr>
        <w:t xml:space="preserve">биновского района на 2017 год </w:t>
      </w:r>
    </w:p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  <w:t>рублей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6072"/>
        <w:gridCol w:w="2958"/>
      </w:tblGrid>
      <w:tr w:rsidR="008A5F9B" w:rsidRPr="008A5F9B" w:rsidTr="008A5F9B">
        <w:trPr>
          <w:trHeight w:val="7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F9B" w:rsidRPr="008A5F9B" w:rsidRDefault="008A5F9B">
            <w:pPr>
              <w:rPr>
                <w:rFonts w:eastAsia="Times New Roman"/>
                <w:color w:val="000000"/>
                <w:sz w:val="2"/>
                <w:szCs w:val="2"/>
              </w:rPr>
            </w:pPr>
          </w:p>
        </w:tc>
      </w:tr>
      <w:tr w:rsidR="008A5F9B" w:rsidRPr="008A5F9B" w:rsidTr="008A5F9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9B" w:rsidRPr="008A5F9B" w:rsidRDefault="008A5F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9B" w:rsidRPr="008A5F9B" w:rsidRDefault="008A5F9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8A5F9B" w:rsidRPr="008A5F9B" w:rsidTr="008A5F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9B" w:rsidRPr="008A5F9B" w:rsidRDefault="008A5F9B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Акцизы на автомобильный бензин, прямогонный бе</w:t>
            </w: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зин, дизельное топливо, моторные масла для дизельных и (или) карбюраторных (инжекторных) двигателей, пр</w:t>
            </w: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изводимые на территории Российской Федерации, по</w:t>
            </w: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лежащих зачислению в бюджет Ейскоукрепленского сельского поселения Щербиновского района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979700,00</w:t>
            </w:r>
          </w:p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5F9B" w:rsidRPr="008A5F9B" w:rsidTr="008A5F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9B" w:rsidRPr="008A5F9B" w:rsidRDefault="008A5F9B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Неиспользованные остатки средств муниципального д</w:t>
            </w: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рожного фонда Ейскоукрепленского сельского посел</w:t>
            </w: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ния Щербиновского района за 2016 год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F9B">
              <w:rPr>
                <w:rFonts w:ascii="Times New Roman" w:hAnsi="Times New Roman"/>
                <w:color w:val="000000"/>
                <w:sz w:val="24"/>
                <w:szCs w:val="24"/>
              </w:rPr>
              <w:t>266529,49</w:t>
            </w:r>
          </w:p>
        </w:tc>
      </w:tr>
      <w:tr w:rsidR="008A5F9B" w:rsidRPr="008A5F9B" w:rsidTr="008A5F9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9B" w:rsidRPr="008A5F9B" w:rsidRDefault="008A5F9B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F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9B" w:rsidRPr="008A5F9B" w:rsidRDefault="008A5F9B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F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1246229,49»</w:t>
            </w:r>
          </w:p>
        </w:tc>
      </w:tr>
    </w:tbl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Глава</w:t>
      </w:r>
    </w:p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8A5F9B" w:rsidRPr="008A5F9B" w:rsidRDefault="008A5F9B" w:rsidP="008A5F9B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F9B">
        <w:rPr>
          <w:rFonts w:ascii="Times New Roman" w:hAnsi="Times New Roman"/>
          <w:sz w:val="28"/>
          <w:szCs w:val="28"/>
        </w:rPr>
        <w:t>Щербиновского района</w:t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</w:r>
      <w:r w:rsidRPr="008A5F9B">
        <w:rPr>
          <w:rFonts w:ascii="Times New Roman" w:hAnsi="Times New Roman"/>
          <w:sz w:val="28"/>
          <w:szCs w:val="28"/>
        </w:rPr>
        <w:tab/>
        <w:t xml:space="preserve">        А.А.Колосов</w:t>
      </w:r>
    </w:p>
    <w:p w:rsidR="008A5F9B" w:rsidRPr="008A5F9B" w:rsidRDefault="008A5F9B" w:rsidP="008A5F9B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7C2" w:rsidRPr="008A5F9B" w:rsidRDefault="009F07C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F07C2" w:rsidRPr="008A5F9B" w:rsidRDefault="009F07C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F07C2" w:rsidRPr="008A5F9B" w:rsidRDefault="009F07C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51058" w:rsidRPr="008A5F9B" w:rsidRDefault="0005105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51058" w:rsidRDefault="0005105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51058" w:rsidRDefault="0005105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9350A" w:rsidRPr="007F6F1F" w:rsidRDefault="00521ABB" w:rsidP="007F6F1F">
      <w:pPr>
        <w:pStyle w:val="afc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8" w:history="1">
        <w:r w:rsidRPr="00622EE3">
          <w:rPr>
            <w:rStyle w:val="afb"/>
            <w:sz w:val="20"/>
            <w:szCs w:val="20"/>
            <w:lang w:val="en-US"/>
          </w:rPr>
          <w:t>yeisk</w:t>
        </w:r>
        <w:r w:rsidRPr="00622EE3">
          <w:rPr>
            <w:rStyle w:val="afb"/>
            <w:sz w:val="20"/>
            <w:szCs w:val="20"/>
          </w:rPr>
          <w:t>-</w:t>
        </w:r>
        <w:r w:rsidRPr="00622EE3">
          <w:rPr>
            <w:rStyle w:val="afb"/>
            <w:sz w:val="20"/>
            <w:szCs w:val="20"/>
            <w:lang w:val="en-US"/>
          </w:rPr>
          <w:t>pp</w:t>
        </w:r>
        <w:r w:rsidRPr="00622EE3">
          <w:rPr>
            <w:rStyle w:val="afb"/>
            <w:sz w:val="20"/>
            <w:szCs w:val="20"/>
          </w:rPr>
          <w:t>2@</w:t>
        </w:r>
        <w:r w:rsidRPr="00622EE3">
          <w:rPr>
            <w:rStyle w:val="afb"/>
            <w:sz w:val="20"/>
            <w:szCs w:val="20"/>
            <w:lang w:val="en-US"/>
          </w:rPr>
          <w:t>mail</w:t>
        </w:r>
        <w:r w:rsidRPr="00622EE3">
          <w:rPr>
            <w:rStyle w:val="afb"/>
            <w:sz w:val="20"/>
            <w:szCs w:val="20"/>
          </w:rPr>
          <w:t>.</w:t>
        </w:r>
        <w:r w:rsidRPr="00622EE3">
          <w:rPr>
            <w:rStyle w:val="afb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8A5F9B">
        <w:rPr>
          <w:sz w:val="20"/>
          <w:szCs w:val="20"/>
        </w:rPr>
        <w:t>17.03.2017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09350A" w:rsidRPr="007F6F1F" w:rsidSect="00924D0B">
      <w:headerReference w:type="even" r:id="rId19"/>
      <w:headerReference w:type="default" r:id="rId20"/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DE" w:rsidRDefault="003009DE">
      <w:r>
        <w:separator/>
      </w:r>
    </w:p>
  </w:endnote>
  <w:endnote w:type="continuationSeparator" w:id="1">
    <w:p w:rsidR="003009DE" w:rsidRDefault="0030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DE" w:rsidRDefault="003009DE">
      <w:r>
        <w:separator/>
      </w:r>
    </w:p>
  </w:footnote>
  <w:footnote w:type="continuationSeparator" w:id="1">
    <w:p w:rsidR="003009DE" w:rsidRDefault="00300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9B" w:rsidRDefault="008A5F9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2" w:rsidRDefault="009E6E33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8pt;margin-top:29.3pt;width:54.65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5E55A2" w:rsidRDefault="009E6E33">
                <w:pPr>
                  <w:pStyle w:val="af0"/>
                  <w:ind w:left="-15" w:right="-175"/>
                </w:pPr>
                <w:r>
                  <w:rPr>
                    <w:rStyle w:val="a6"/>
                  </w:rPr>
                  <w:fldChar w:fldCharType="begin"/>
                </w:r>
                <w:r w:rsidR="005E55A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8228C">
                  <w:rPr>
                    <w:rStyle w:val="a6"/>
                    <w:noProof/>
                  </w:rPr>
                  <w:t>56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2" w:rsidRDefault="009E6E33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05pt;margin-top:21.8pt;width:34.4pt;height:12.15pt;z-index:251657216;mso-wrap-distance-left:0;mso-wrap-distance-right:0;mso-position-horizontal-relative:page" stroked="f">
          <v:fill opacity="0" color2="black"/>
          <v:textbox inset="0,0,0,0">
            <w:txbxContent>
              <w:p w:rsidR="005E55A2" w:rsidRDefault="009E6E33">
                <w:pPr>
                  <w:pStyle w:val="af0"/>
                  <w:ind w:left="-15" w:right="-55"/>
                </w:pPr>
                <w:r>
                  <w:rPr>
                    <w:rStyle w:val="a6"/>
                  </w:rPr>
                  <w:fldChar w:fldCharType="begin"/>
                </w:r>
                <w:r w:rsidR="005E55A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8228C">
                  <w:rPr>
                    <w:rStyle w:val="a6"/>
                    <w:noProof/>
                  </w:rPr>
                  <w:t>57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067CAC"/>
    <w:multiLevelType w:val="hybridMultilevel"/>
    <w:tmpl w:val="2FA8A97C"/>
    <w:lvl w:ilvl="0" w:tplc="9B9081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0599772D"/>
    <w:multiLevelType w:val="hybridMultilevel"/>
    <w:tmpl w:val="D78001F6"/>
    <w:lvl w:ilvl="0" w:tplc="17A681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112A2CCA"/>
    <w:multiLevelType w:val="hybridMultilevel"/>
    <w:tmpl w:val="AF5CF7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E57078"/>
    <w:multiLevelType w:val="hybridMultilevel"/>
    <w:tmpl w:val="5C36E3D2"/>
    <w:lvl w:ilvl="0" w:tplc="A0D0E7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23F516E6"/>
    <w:multiLevelType w:val="hybridMultilevel"/>
    <w:tmpl w:val="79C60940"/>
    <w:lvl w:ilvl="0" w:tplc="47FCF1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3F61258"/>
    <w:multiLevelType w:val="hybridMultilevel"/>
    <w:tmpl w:val="F1060C64"/>
    <w:lvl w:ilvl="0" w:tplc="B2A87C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FEE61AA"/>
    <w:multiLevelType w:val="hybridMultilevel"/>
    <w:tmpl w:val="EE98FE84"/>
    <w:lvl w:ilvl="0" w:tplc="AEEC3ED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43"/>
  </w:num>
  <w:num w:numId="14">
    <w:abstractNumId w:val="4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42"/>
  </w:num>
  <w:num w:numId="18">
    <w:abstractNumId w:val="41"/>
  </w:num>
  <w:num w:numId="19">
    <w:abstractNumId w:val="34"/>
  </w:num>
  <w:num w:numId="20">
    <w:abstractNumId w:val="37"/>
  </w:num>
  <w:num w:numId="21">
    <w:abstractNumId w:val="38"/>
  </w:num>
  <w:num w:numId="22">
    <w:abstractNumId w:val="36"/>
  </w:num>
  <w:num w:numId="23">
    <w:abstractNumId w:val="39"/>
  </w:num>
  <w:num w:numId="24">
    <w:abstractNumId w:val="40"/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395F"/>
    <w:rsid w:val="000174C7"/>
    <w:rsid w:val="00024D81"/>
    <w:rsid w:val="0002593B"/>
    <w:rsid w:val="000325B1"/>
    <w:rsid w:val="00032683"/>
    <w:rsid w:val="00046234"/>
    <w:rsid w:val="00046B64"/>
    <w:rsid w:val="00051058"/>
    <w:rsid w:val="00053D85"/>
    <w:rsid w:val="00057AEF"/>
    <w:rsid w:val="000633A2"/>
    <w:rsid w:val="00063F69"/>
    <w:rsid w:val="000661B6"/>
    <w:rsid w:val="00066231"/>
    <w:rsid w:val="00066D30"/>
    <w:rsid w:val="00083A20"/>
    <w:rsid w:val="0009350A"/>
    <w:rsid w:val="00095EA1"/>
    <w:rsid w:val="00096A7E"/>
    <w:rsid w:val="000A1A1A"/>
    <w:rsid w:val="000A45BA"/>
    <w:rsid w:val="000B123B"/>
    <w:rsid w:val="000B14D1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E045D"/>
    <w:rsid w:val="000E1452"/>
    <w:rsid w:val="000E145A"/>
    <w:rsid w:val="000E5A5A"/>
    <w:rsid w:val="00100BBA"/>
    <w:rsid w:val="0010319D"/>
    <w:rsid w:val="00111BC4"/>
    <w:rsid w:val="00116314"/>
    <w:rsid w:val="001236D1"/>
    <w:rsid w:val="00123A0D"/>
    <w:rsid w:val="00131854"/>
    <w:rsid w:val="00141BFE"/>
    <w:rsid w:val="001449BF"/>
    <w:rsid w:val="00152295"/>
    <w:rsid w:val="0015742B"/>
    <w:rsid w:val="00160194"/>
    <w:rsid w:val="001609AF"/>
    <w:rsid w:val="001636F9"/>
    <w:rsid w:val="00165B5D"/>
    <w:rsid w:val="001711AA"/>
    <w:rsid w:val="00175C6F"/>
    <w:rsid w:val="001768E6"/>
    <w:rsid w:val="00176F3C"/>
    <w:rsid w:val="00177FB9"/>
    <w:rsid w:val="0018228C"/>
    <w:rsid w:val="00185D1F"/>
    <w:rsid w:val="001874E8"/>
    <w:rsid w:val="00187EF8"/>
    <w:rsid w:val="00195524"/>
    <w:rsid w:val="001967F1"/>
    <w:rsid w:val="001A09CC"/>
    <w:rsid w:val="001A5EC8"/>
    <w:rsid w:val="001A6364"/>
    <w:rsid w:val="001B5382"/>
    <w:rsid w:val="001B6245"/>
    <w:rsid w:val="001B648B"/>
    <w:rsid w:val="001C292E"/>
    <w:rsid w:val="001C3952"/>
    <w:rsid w:val="001C4866"/>
    <w:rsid w:val="001C4B53"/>
    <w:rsid w:val="001D15B8"/>
    <w:rsid w:val="001E088D"/>
    <w:rsid w:val="001E3CCF"/>
    <w:rsid w:val="001F24BF"/>
    <w:rsid w:val="001F70DC"/>
    <w:rsid w:val="002003BD"/>
    <w:rsid w:val="00200B2D"/>
    <w:rsid w:val="002023AB"/>
    <w:rsid w:val="00202BBD"/>
    <w:rsid w:val="00203706"/>
    <w:rsid w:val="0020438B"/>
    <w:rsid w:val="002132EA"/>
    <w:rsid w:val="00213E80"/>
    <w:rsid w:val="0022070A"/>
    <w:rsid w:val="002215DB"/>
    <w:rsid w:val="00221643"/>
    <w:rsid w:val="002226DF"/>
    <w:rsid w:val="002256B8"/>
    <w:rsid w:val="0023273E"/>
    <w:rsid w:val="00234AA0"/>
    <w:rsid w:val="002352D8"/>
    <w:rsid w:val="002354A1"/>
    <w:rsid w:val="00242D2C"/>
    <w:rsid w:val="00247CB5"/>
    <w:rsid w:val="00250685"/>
    <w:rsid w:val="00251A0B"/>
    <w:rsid w:val="0025363F"/>
    <w:rsid w:val="00255D5A"/>
    <w:rsid w:val="00261B79"/>
    <w:rsid w:val="00266E2D"/>
    <w:rsid w:val="00271621"/>
    <w:rsid w:val="00272F1E"/>
    <w:rsid w:val="002758BD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C11FC"/>
    <w:rsid w:val="002C47B4"/>
    <w:rsid w:val="002C4914"/>
    <w:rsid w:val="002C58A2"/>
    <w:rsid w:val="002D2A82"/>
    <w:rsid w:val="002D3DAF"/>
    <w:rsid w:val="002D51F2"/>
    <w:rsid w:val="002D6132"/>
    <w:rsid w:val="002E1F12"/>
    <w:rsid w:val="002E28A2"/>
    <w:rsid w:val="002E36F9"/>
    <w:rsid w:val="002E6861"/>
    <w:rsid w:val="002F09DC"/>
    <w:rsid w:val="002F1FA3"/>
    <w:rsid w:val="002F3586"/>
    <w:rsid w:val="002F36BA"/>
    <w:rsid w:val="003009DE"/>
    <w:rsid w:val="0030183A"/>
    <w:rsid w:val="00301B2B"/>
    <w:rsid w:val="003033CE"/>
    <w:rsid w:val="0030528C"/>
    <w:rsid w:val="003055F0"/>
    <w:rsid w:val="00315925"/>
    <w:rsid w:val="00316C4F"/>
    <w:rsid w:val="003170EC"/>
    <w:rsid w:val="00322D1A"/>
    <w:rsid w:val="0032631A"/>
    <w:rsid w:val="003312E0"/>
    <w:rsid w:val="0033484B"/>
    <w:rsid w:val="0034412E"/>
    <w:rsid w:val="003442A3"/>
    <w:rsid w:val="00346620"/>
    <w:rsid w:val="00352ECA"/>
    <w:rsid w:val="00354F26"/>
    <w:rsid w:val="00355D03"/>
    <w:rsid w:val="003578D9"/>
    <w:rsid w:val="00361762"/>
    <w:rsid w:val="0036759F"/>
    <w:rsid w:val="0036772D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7447"/>
    <w:rsid w:val="003D4E02"/>
    <w:rsid w:val="003D6FF0"/>
    <w:rsid w:val="003E3EE6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F1D"/>
    <w:rsid w:val="00454028"/>
    <w:rsid w:val="00457B30"/>
    <w:rsid w:val="00465AEE"/>
    <w:rsid w:val="00471E5D"/>
    <w:rsid w:val="00472078"/>
    <w:rsid w:val="00480D05"/>
    <w:rsid w:val="0048109D"/>
    <w:rsid w:val="00485155"/>
    <w:rsid w:val="004915A3"/>
    <w:rsid w:val="00491F1F"/>
    <w:rsid w:val="004934C6"/>
    <w:rsid w:val="0049624F"/>
    <w:rsid w:val="004A1EA2"/>
    <w:rsid w:val="004A3057"/>
    <w:rsid w:val="004A6C46"/>
    <w:rsid w:val="004B32D0"/>
    <w:rsid w:val="004B6B54"/>
    <w:rsid w:val="004B7CDC"/>
    <w:rsid w:val="004C0241"/>
    <w:rsid w:val="004C03DC"/>
    <w:rsid w:val="004D05C6"/>
    <w:rsid w:val="004D24ED"/>
    <w:rsid w:val="004D4C96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504933"/>
    <w:rsid w:val="00506B25"/>
    <w:rsid w:val="00511524"/>
    <w:rsid w:val="00513B8C"/>
    <w:rsid w:val="00514F42"/>
    <w:rsid w:val="00516DD4"/>
    <w:rsid w:val="005171C7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7040B"/>
    <w:rsid w:val="005776F6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3CBF"/>
    <w:rsid w:val="005D0917"/>
    <w:rsid w:val="005D2F35"/>
    <w:rsid w:val="005D4D20"/>
    <w:rsid w:val="005D6272"/>
    <w:rsid w:val="005D6359"/>
    <w:rsid w:val="005E55A2"/>
    <w:rsid w:val="005E76F1"/>
    <w:rsid w:val="005F7C54"/>
    <w:rsid w:val="006007E5"/>
    <w:rsid w:val="006010AF"/>
    <w:rsid w:val="006042CC"/>
    <w:rsid w:val="00607251"/>
    <w:rsid w:val="00611CD6"/>
    <w:rsid w:val="00612BA3"/>
    <w:rsid w:val="00612EDA"/>
    <w:rsid w:val="006131B1"/>
    <w:rsid w:val="00614510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2A6B"/>
    <w:rsid w:val="00684057"/>
    <w:rsid w:val="00685023"/>
    <w:rsid w:val="00685A2A"/>
    <w:rsid w:val="006905B9"/>
    <w:rsid w:val="0069242B"/>
    <w:rsid w:val="006969CB"/>
    <w:rsid w:val="006A69EF"/>
    <w:rsid w:val="006A7220"/>
    <w:rsid w:val="006B0142"/>
    <w:rsid w:val="006B2370"/>
    <w:rsid w:val="006B6260"/>
    <w:rsid w:val="006C7131"/>
    <w:rsid w:val="006D5DF5"/>
    <w:rsid w:val="006E0A50"/>
    <w:rsid w:val="006F2F6C"/>
    <w:rsid w:val="006F51B9"/>
    <w:rsid w:val="00700FD1"/>
    <w:rsid w:val="00701B6C"/>
    <w:rsid w:val="007036C3"/>
    <w:rsid w:val="00710DC7"/>
    <w:rsid w:val="00714E6E"/>
    <w:rsid w:val="00726FAD"/>
    <w:rsid w:val="00734545"/>
    <w:rsid w:val="00735DC2"/>
    <w:rsid w:val="00736AA5"/>
    <w:rsid w:val="00742B60"/>
    <w:rsid w:val="00744521"/>
    <w:rsid w:val="007458DA"/>
    <w:rsid w:val="00750BDF"/>
    <w:rsid w:val="0075261D"/>
    <w:rsid w:val="0076169B"/>
    <w:rsid w:val="00766E2A"/>
    <w:rsid w:val="007702F7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3891"/>
    <w:rsid w:val="007C702E"/>
    <w:rsid w:val="007D1D90"/>
    <w:rsid w:val="007D6683"/>
    <w:rsid w:val="007E1265"/>
    <w:rsid w:val="007E4632"/>
    <w:rsid w:val="007F6F1F"/>
    <w:rsid w:val="00803127"/>
    <w:rsid w:val="008102B2"/>
    <w:rsid w:val="008125E6"/>
    <w:rsid w:val="00816822"/>
    <w:rsid w:val="00816A9F"/>
    <w:rsid w:val="008170E6"/>
    <w:rsid w:val="0082472F"/>
    <w:rsid w:val="00835FE2"/>
    <w:rsid w:val="00840747"/>
    <w:rsid w:val="00844866"/>
    <w:rsid w:val="00850CD1"/>
    <w:rsid w:val="0085181B"/>
    <w:rsid w:val="00854F51"/>
    <w:rsid w:val="00860D00"/>
    <w:rsid w:val="00861F32"/>
    <w:rsid w:val="0086249E"/>
    <w:rsid w:val="0086460B"/>
    <w:rsid w:val="008658A9"/>
    <w:rsid w:val="00870E83"/>
    <w:rsid w:val="00877119"/>
    <w:rsid w:val="00881E39"/>
    <w:rsid w:val="00883115"/>
    <w:rsid w:val="00885AE2"/>
    <w:rsid w:val="0089118F"/>
    <w:rsid w:val="00894AA5"/>
    <w:rsid w:val="008A2D92"/>
    <w:rsid w:val="008A36DE"/>
    <w:rsid w:val="008A4893"/>
    <w:rsid w:val="008A5F9B"/>
    <w:rsid w:val="008A6D34"/>
    <w:rsid w:val="008A73ED"/>
    <w:rsid w:val="008B27D9"/>
    <w:rsid w:val="008B6859"/>
    <w:rsid w:val="008C0770"/>
    <w:rsid w:val="008C0DE6"/>
    <w:rsid w:val="008C6A1D"/>
    <w:rsid w:val="008D02A0"/>
    <w:rsid w:val="008D03E6"/>
    <w:rsid w:val="008D4271"/>
    <w:rsid w:val="008D65CF"/>
    <w:rsid w:val="008D6F84"/>
    <w:rsid w:val="008E2BF0"/>
    <w:rsid w:val="008E5576"/>
    <w:rsid w:val="008F0C11"/>
    <w:rsid w:val="0090116F"/>
    <w:rsid w:val="009024FD"/>
    <w:rsid w:val="00903AF9"/>
    <w:rsid w:val="00911E92"/>
    <w:rsid w:val="00912C5D"/>
    <w:rsid w:val="00916975"/>
    <w:rsid w:val="00917AEF"/>
    <w:rsid w:val="009246C3"/>
    <w:rsid w:val="00924D0B"/>
    <w:rsid w:val="009266CB"/>
    <w:rsid w:val="00930B52"/>
    <w:rsid w:val="009324A5"/>
    <w:rsid w:val="009479D8"/>
    <w:rsid w:val="0095118B"/>
    <w:rsid w:val="00953E46"/>
    <w:rsid w:val="0095704B"/>
    <w:rsid w:val="00961492"/>
    <w:rsid w:val="00961E07"/>
    <w:rsid w:val="009644C8"/>
    <w:rsid w:val="009728BE"/>
    <w:rsid w:val="009731FA"/>
    <w:rsid w:val="009743DD"/>
    <w:rsid w:val="009747C9"/>
    <w:rsid w:val="009758AB"/>
    <w:rsid w:val="00975C7C"/>
    <w:rsid w:val="0098561D"/>
    <w:rsid w:val="00985B62"/>
    <w:rsid w:val="00994013"/>
    <w:rsid w:val="0099545E"/>
    <w:rsid w:val="00996B47"/>
    <w:rsid w:val="009A65A5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60B8"/>
    <w:rsid w:val="009E220C"/>
    <w:rsid w:val="009E2F57"/>
    <w:rsid w:val="009E5E7E"/>
    <w:rsid w:val="009E6E33"/>
    <w:rsid w:val="009F07C2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475B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993"/>
    <w:rsid w:val="00AC1436"/>
    <w:rsid w:val="00AC18DE"/>
    <w:rsid w:val="00AC6E14"/>
    <w:rsid w:val="00AD36D1"/>
    <w:rsid w:val="00AD4B16"/>
    <w:rsid w:val="00AE2274"/>
    <w:rsid w:val="00B03207"/>
    <w:rsid w:val="00B045C3"/>
    <w:rsid w:val="00B11E56"/>
    <w:rsid w:val="00B15AE4"/>
    <w:rsid w:val="00B16CC6"/>
    <w:rsid w:val="00B221C1"/>
    <w:rsid w:val="00B30B14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2119"/>
    <w:rsid w:val="00B84603"/>
    <w:rsid w:val="00B873E7"/>
    <w:rsid w:val="00B946A4"/>
    <w:rsid w:val="00B974CF"/>
    <w:rsid w:val="00BA08BD"/>
    <w:rsid w:val="00BA3222"/>
    <w:rsid w:val="00BA496A"/>
    <w:rsid w:val="00BB1B14"/>
    <w:rsid w:val="00BB4572"/>
    <w:rsid w:val="00BB6E99"/>
    <w:rsid w:val="00BB79A7"/>
    <w:rsid w:val="00BC112F"/>
    <w:rsid w:val="00BD3707"/>
    <w:rsid w:val="00BD3F25"/>
    <w:rsid w:val="00BE121B"/>
    <w:rsid w:val="00BE26E5"/>
    <w:rsid w:val="00BE30ED"/>
    <w:rsid w:val="00BE48C0"/>
    <w:rsid w:val="00BF2BEC"/>
    <w:rsid w:val="00BF7D24"/>
    <w:rsid w:val="00C07B3A"/>
    <w:rsid w:val="00C177E5"/>
    <w:rsid w:val="00C20A5B"/>
    <w:rsid w:val="00C35FA8"/>
    <w:rsid w:val="00C36F5E"/>
    <w:rsid w:val="00C43AE9"/>
    <w:rsid w:val="00C45192"/>
    <w:rsid w:val="00C4693B"/>
    <w:rsid w:val="00C551E4"/>
    <w:rsid w:val="00C55FE5"/>
    <w:rsid w:val="00C5712B"/>
    <w:rsid w:val="00C70012"/>
    <w:rsid w:val="00C71B0A"/>
    <w:rsid w:val="00C76B65"/>
    <w:rsid w:val="00C77925"/>
    <w:rsid w:val="00C86407"/>
    <w:rsid w:val="00C9143F"/>
    <w:rsid w:val="00C9419C"/>
    <w:rsid w:val="00CA3D13"/>
    <w:rsid w:val="00CA3D64"/>
    <w:rsid w:val="00CA6927"/>
    <w:rsid w:val="00CB1040"/>
    <w:rsid w:val="00CB5F5D"/>
    <w:rsid w:val="00CB7BE4"/>
    <w:rsid w:val="00CC4530"/>
    <w:rsid w:val="00CC4D88"/>
    <w:rsid w:val="00CC643C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2A11"/>
    <w:rsid w:val="00D13BD9"/>
    <w:rsid w:val="00D15C3B"/>
    <w:rsid w:val="00D17608"/>
    <w:rsid w:val="00D201C3"/>
    <w:rsid w:val="00D277C6"/>
    <w:rsid w:val="00D33284"/>
    <w:rsid w:val="00D436C3"/>
    <w:rsid w:val="00D43B36"/>
    <w:rsid w:val="00D43FC0"/>
    <w:rsid w:val="00D44362"/>
    <w:rsid w:val="00D538C1"/>
    <w:rsid w:val="00D56268"/>
    <w:rsid w:val="00D60674"/>
    <w:rsid w:val="00D64F30"/>
    <w:rsid w:val="00D704DA"/>
    <w:rsid w:val="00D76E58"/>
    <w:rsid w:val="00D93AE6"/>
    <w:rsid w:val="00D9613F"/>
    <w:rsid w:val="00D965AF"/>
    <w:rsid w:val="00DA0A35"/>
    <w:rsid w:val="00DA31AF"/>
    <w:rsid w:val="00DA351F"/>
    <w:rsid w:val="00DA7B20"/>
    <w:rsid w:val="00DB0995"/>
    <w:rsid w:val="00DB122F"/>
    <w:rsid w:val="00DB1791"/>
    <w:rsid w:val="00DB64CE"/>
    <w:rsid w:val="00DC1949"/>
    <w:rsid w:val="00DC4A77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2122B"/>
    <w:rsid w:val="00E235E7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B4A6B"/>
    <w:rsid w:val="00EB4D89"/>
    <w:rsid w:val="00EC3BE3"/>
    <w:rsid w:val="00EC73D2"/>
    <w:rsid w:val="00EC7C2C"/>
    <w:rsid w:val="00ED2257"/>
    <w:rsid w:val="00ED65CE"/>
    <w:rsid w:val="00EE31E7"/>
    <w:rsid w:val="00EF0C62"/>
    <w:rsid w:val="00EF111A"/>
    <w:rsid w:val="00EF2BB2"/>
    <w:rsid w:val="00EF3871"/>
    <w:rsid w:val="00EF7A3A"/>
    <w:rsid w:val="00F01043"/>
    <w:rsid w:val="00F0108F"/>
    <w:rsid w:val="00F051E2"/>
    <w:rsid w:val="00F06710"/>
    <w:rsid w:val="00F1165D"/>
    <w:rsid w:val="00F22189"/>
    <w:rsid w:val="00F238B4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7282"/>
    <w:rsid w:val="00F516CC"/>
    <w:rsid w:val="00F52508"/>
    <w:rsid w:val="00F568CF"/>
    <w:rsid w:val="00F570DE"/>
    <w:rsid w:val="00F612BF"/>
    <w:rsid w:val="00F6319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7A27"/>
    <w:rsid w:val="00F9080C"/>
    <w:rsid w:val="00F930CE"/>
    <w:rsid w:val="00F936AE"/>
    <w:rsid w:val="00F94832"/>
    <w:rsid w:val="00F94B9F"/>
    <w:rsid w:val="00F96318"/>
    <w:rsid w:val="00F9684F"/>
    <w:rsid w:val="00FA42EB"/>
    <w:rsid w:val="00FA5513"/>
    <w:rsid w:val="00FB61FB"/>
    <w:rsid w:val="00FC7D58"/>
    <w:rsid w:val="00FD2ED0"/>
    <w:rsid w:val="00FD52B6"/>
    <w:rsid w:val="00FD6552"/>
    <w:rsid w:val="00FE102B"/>
    <w:rsid w:val="00FE1E87"/>
    <w:rsid w:val="00FE226F"/>
    <w:rsid w:val="00FE3AF1"/>
    <w:rsid w:val="00FE67C4"/>
    <w:rsid w:val="00FE6DC3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"/>
    <w:next w:val="a"/>
    <w:link w:val="21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"/>
    <w:next w:val="a"/>
    <w:link w:val="90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0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0"/>
    <w:link w:val="30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0"/>
    <w:link w:val="6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0"/>
    <w:link w:val="7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3">
    <w:name w:val="Символ нумерации"/>
    <w:rsid w:val="006F2F6C"/>
  </w:style>
  <w:style w:type="character" w:customStyle="1" w:styleId="a4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5">
    <w:name w:val="Не вступил в силу"/>
    <w:rsid w:val="006F2F6C"/>
    <w:rPr>
      <w:strike/>
      <w:color w:val="008080"/>
    </w:rPr>
  </w:style>
  <w:style w:type="character" w:styleId="a6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7">
    <w:name w:val="Заголовок"/>
    <w:basedOn w:val="a"/>
    <w:next w:val="a8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8">
    <w:name w:val="Subtitle"/>
    <w:basedOn w:val="a7"/>
    <w:next w:val="a9"/>
    <w:qFormat/>
    <w:rsid w:val="006F2F6C"/>
    <w:rPr>
      <w:i/>
      <w:iCs/>
      <w:szCs w:val="28"/>
    </w:rPr>
  </w:style>
  <w:style w:type="paragraph" w:styleId="a9">
    <w:name w:val="Body Text"/>
    <w:aliases w:val="бпОсновной текст Знак,бпОсновной текст"/>
    <w:basedOn w:val="a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9"/>
    <w:locked/>
    <w:rsid w:val="004B6B54"/>
    <w:rPr>
      <w:rFonts w:eastAsia="Lucida Sans Unicode"/>
      <w:sz w:val="24"/>
      <w:szCs w:val="24"/>
      <w:lang w:val="ru-RU" w:bidi="ar-SA"/>
    </w:rPr>
  </w:style>
  <w:style w:type="paragraph" w:styleId="aa">
    <w:name w:val="List"/>
    <w:basedOn w:val="a9"/>
    <w:rsid w:val="006F2F6C"/>
    <w:rPr>
      <w:rFonts w:cs="Courier New"/>
    </w:rPr>
  </w:style>
  <w:style w:type="paragraph" w:customStyle="1" w:styleId="20">
    <w:name w:val="Название2"/>
    <w:basedOn w:val="a7"/>
    <w:next w:val="a8"/>
    <w:rsid w:val="006F2F6C"/>
  </w:style>
  <w:style w:type="paragraph" w:customStyle="1" w:styleId="13">
    <w:name w:val="Указатель1"/>
    <w:basedOn w:val="a"/>
    <w:rsid w:val="006F2F6C"/>
    <w:pPr>
      <w:suppressLineNumbers/>
    </w:pPr>
    <w:rPr>
      <w:rFonts w:cs="Tahoma"/>
    </w:rPr>
  </w:style>
  <w:style w:type="paragraph" w:styleId="ab">
    <w:name w:val="Title"/>
    <w:basedOn w:val="a"/>
    <w:next w:val="a8"/>
    <w:link w:val="ac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d">
    <w:name w:val="index heading"/>
    <w:basedOn w:val="a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9"/>
    <w:rsid w:val="006F2F6C"/>
    <w:pPr>
      <w:ind w:firstLine="283"/>
    </w:pPr>
  </w:style>
  <w:style w:type="paragraph" w:styleId="ae">
    <w:name w:val="Body Text Indent"/>
    <w:basedOn w:val="a"/>
    <w:link w:val="af"/>
    <w:rsid w:val="006F2F6C"/>
    <w:pPr>
      <w:spacing w:after="120" w:line="480" w:lineRule="auto"/>
    </w:pPr>
  </w:style>
  <w:style w:type="character" w:customStyle="1" w:styleId="af">
    <w:name w:val="Основной текст с отступом Знак"/>
    <w:basedOn w:val="a0"/>
    <w:link w:val="ae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a"/>
    <w:rsid w:val="006F2F6C"/>
    <w:pPr>
      <w:ind w:left="1080" w:hanging="360"/>
    </w:pPr>
  </w:style>
  <w:style w:type="paragraph" w:styleId="af0">
    <w:name w:val="header"/>
    <w:basedOn w:val="a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link w:val="af0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1">
    <w:name w:val="Верхний колонтитул слева"/>
    <w:basedOn w:val="a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rsid w:val="006F2F6C"/>
    <w:pPr>
      <w:suppressLineNumbers/>
    </w:pPr>
  </w:style>
  <w:style w:type="paragraph" w:customStyle="1" w:styleId="16">
    <w:name w:val="Цитата1"/>
    <w:basedOn w:val="a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3">
    <w:name w:val="адресат"/>
    <w:basedOn w:val="a"/>
    <w:next w:val="a"/>
    <w:rsid w:val="006F2F6C"/>
    <w:pPr>
      <w:jc w:val="center"/>
    </w:pPr>
    <w:rPr>
      <w:sz w:val="30"/>
    </w:rPr>
  </w:style>
  <w:style w:type="paragraph" w:customStyle="1" w:styleId="aaanao">
    <w:name w:val="aa?anao"/>
    <w:basedOn w:val="a"/>
    <w:next w:val="a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4">
    <w:name w:val="Заголовок таблицы"/>
    <w:basedOn w:val="af2"/>
    <w:rsid w:val="006F2F6C"/>
    <w:pPr>
      <w:jc w:val="center"/>
    </w:pPr>
    <w:rPr>
      <w:b/>
      <w:bCs/>
      <w:i/>
      <w:iCs/>
    </w:rPr>
  </w:style>
  <w:style w:type="paragraph" w:styleId="af5">
    <w:name w:val="footer"/>
    <w:basedOn w:val="a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0"/>
    <w:link w:val="af5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6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7">
    <w:name w:val="Balloon Text"/>
    <w:basedOn w:val="a"/>
    <w:link w:val="af8"/>
    <w:rsid w:val="006F2F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9">
    <w:name w:val="Содержимое врезки"/>
    <w:basedOn w:val="a9"/>
    <w:rsid w:val="006F2F6C"/>
  </w:style>
  <w:style w:type="paragraph" w:customStyle="1" w:styleId="211">
    <w:name w:val="Основной текст с отступом 21"/>
    <w:basedOn w:val="a"/>
    <w:rsid w:val="006F2F6C"/>
    <w:pPr>
      <w:spacing w:after="120" w:line="480" w:lineRule="auto"/>
      <w:ind w:left="283"/>
    </w:pPr>
  </w:style>
  <w:style w:type="paragraph" w:styleId="24">
    <w:name w:val="Body Text Indent 2"/>
    <w:basedOn w:val="a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a">
    <w:name w:val="Table Grid"/>
    <w:basedOn w:val="a1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b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c">
    <w:name w:val="Normal (Web)"/>
    <w:basedOn w:val="a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d">
    <w:name w:val="Plain Text"/>
    <w:basedOn w:val="a"/>
    <w:link w:val="afe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link w:val="afd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"/>
    <w:link w:val="aff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"/>
    <w:rsid w:val="00CA3D64"/>
    <w:pPr>
      <w:spacing w:after="120" w:line="480" w:lineRule="auto"/>
    </w:pPr>
  </w:style>
  <w:style w:type="character" w:customStyle="1" w:styleId="27">
    <w:name w:val="Основной текст (2)_"/>
    <w:basedOn w:val="a0"/>
    <w:link w:val="28"/>
    <w:locked/>
    <w:rsid w:val="00FE226F"/>
    <w:rPr>
      <w:sz w:val="27"/>
      <w:szCs w:val="27"/>
      <w:lang w:bidi="ar-SA"/>
    </w:rPr>
  </w:style>
  <w:style w:type="paragraph" w:customStyle="1" w:styleId="28">
    <w:name w:val="Основной текст (2)"/>
    <w:basedOn w:val="a"/>
    <w:link w:val="27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0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uiPriority w:val="99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Схема документа Знак"/>
    <w:link w:val="aff1"/>
    <w:semiHidden/>
    <w:locked/>
    <w:rsid w:val="004B6B54"/>
    <w:rPr>
      <w:rFonts w:ascii="Tahoma" w:hAnsi="Tahoma" w:cs="Tahoma"/>
      <w:lang w:val="ru-RU" w:eastAsia="ru-RU" w:bidi="ar-SA"/>
    </w:rPr>
  </w:style>
  <w:style w:type="paragraph" w:styleId="aff1">
    <w:name w:val="Document Map"/>
    <w:basedOn w:val="a"/>
    <w:link w:val="aff0"/>
    <w:semiHidden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0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0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2">
    <w:name w:val="Цветовое выделение"/>
    <w:rsid w:val="001609AF"/>
    <w:rPr>
      <w:b/>
      <w:bCs/>
      <w:color w:val="000080"/>
      <w:sz w:val="20"/>
      <w:szCs w:val="20"/>
    </w:rPr>
  </w:style>
  <w:style w:type="character" w:customStyle="1" w:styleId="aff3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4">
    <w:name w:val="Символ сноски"/>
    <w:rsid w:val="001609AF"/>
    <w:rPr>
      <w:vertAlign w:val="superscript"/>
    </w:rPr>
  </w:style>
  <w:style w:type="character" w:customStyle="1" w:styleId="aff5">
    <w:name w:val="Знак Знак Знак"/>
    <w:rsid w:val="001609AF"/>
    <w:rPr>
      <w:sz w:val="24"/>
      <w:lang w:val="ru-RU" w:eastAsia="ar-SA" w:bidi="ar-SA"/>
    </w:rPr>
  </w:style>
  <w:style w:type="character" w:customStyle="1" w:styleId="aff6">
    <w:name w:val="Гипертекстовая ссылка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7">
    <w:name w:val="Продолжение ссылки"/>
    <w:basedOn w:val="aff6"/>
    <w:rsid w:val="001609AF"/>
  </w:style>
  <w:style w:type="character" w:styleId="aff8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0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0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0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9">
    <w:name w:val="Комментарий"/>
    <w:basedOn w:val="a"/>
    <w:next w:val="a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a">
    <w:name w:val="Готовый"/>
    <w:basedOn w:val="a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b">
    <w:name w:val="footnote text"/>
    <w:basedOn w:val="a"/>
    <w:link w:val="affc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c">
    <w:name w:val="Текст сноски Знак"/>
    <w:basedOn w:val="a0"/>
    <w:link w:val="affb"/>
    <w:rsid w:val="001609AF"/>
    <w:rPr>
      <w:lang w:val="ru-RU" w:eastAsia="ar-SA" w:bidi="ar-SA"/>
    </w:rPr>
  </w:style>
  <w:style w:type="character" w:customStyle="1" w:styleId="1d">
    <w:name w:val="Знак Знак1"/>
    <w:basedOn w:val="a0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d">
    <w:name w:val="List Paragraph"/>
    <w:basedOn w:val="a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e">
    <w:name w:val="Таблицы (моноширинный)"/>
    <w:basedOn w:val="a"/>
    <w:next w:val="a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"/>
    <w:next w:val="a9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">
    <w:name w:val="No Spacing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0">
    <w:name w:val="обычный_"/>
    <w:basedOn w:val="a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1">
    <w:name w:val="Знак Знак"/>
    <w:basedOn w:val="a0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basedOn w:val="a0"/>
    <w:rsid w:val="001609AF"/>
    <w:rPr>
      <w:rFonts w:ascii="Consolas" w:hAnsi="Consolas"/>
      <w:sz w:val="21"/>
      <w:szCs w:val="21"/>
      <w:lang w:eastAsia="ar-SA"/>
    </w:rPr>
  </w:style>
  <w:style w:type="character" w:styleId="afff2">
    <w:name w:val="line number"/>
    <w:basedOn w:val="a0"/>
    <w:rsid w:val="001609AF"/>
  </w:style>
  <w:style w:type="paragraph" w:customStyle="1" w:styleId="afff3">
    <w:name w:val="Заголовок статьи"/>
    <w:basedOn w:val="a"/>
    <w:next w:val="a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4">
    <w:name w:val="Нормальный (таблица)"/>
    <w:basedOn w:val="a"/>
    <w:next w:val="a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1609AF"/>
  </w:style>
  <w:style w:type="paragraph" w:customStyle="1" w:styleId="170">
    <w:name w:val="Основной текст17"/>
    <w:basedOn w:val="a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5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6">
    <w:name w:val="Знак Знак"/>
    <w:basedOn w:val="a0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0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0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0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0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0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0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7">
    <w:name w:val="Текст концевой сноски Знак"/>
    <w:basedOn w:val="a0"/>
    <w:link w:val="afff8"/>
    <w:locked/>
    <w:rsid w:val="00744521"/>
    <w:rPr>
      <w:rFonts w:ascii="Calibri" w:hAnsi="Calibri"/>
      <w:lang w:val="ru-RU" w:eastAsia="ru-RU" w:bidi="ar-SA"/>
    </w:rPr>
  </w:style>
  <w:style w:type="paragraph" w:styleId="afff8">
    <w:name w:val="endnote text"/>
    <w:basedOn w:val="a"/>
    <w:link w:val="afff7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0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9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9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0"/>
    <w:locked/>
    <w:rsid w:val="00744521"/>
    <w:rPr>
      <w:sz w:val="28"/>
      <w:szCs w:val="24"/>
      <w:lang w:val="ru-RU" w:eastAsia="ru-RU" w:bidi="ar-SA"/>
    </w:rPr>
  </w:style>
  <w:style w:type="character" w:customStyle="1" w:styleId="afffa">
    <w:name w:val="Верх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b">
    <w:name w:val="Ниж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0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c">
    <w:name w:val="Прижатый влево"/>
    <w:basedOn w:val="a"/>
    <w:next w:val="a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0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0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0"/>
    <w:locked/>
    <w:rsid w:val="009728BE"/>
    <w:rPr>
      <w:lang w:val="ru-RU" w:eastAsia="ar-SA" w:bidi="ar-SA"/>
    </w:rPr>
  </w:style>
  <w:style w:type="paragraph" w:customStyle="1" w:styleId="afffd">
    <w:name w:val="Знак Знак Знак Знак Знак Знак Знак"/>
    <w:basedOn w:val="a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0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0">
    <w:name w:val="Знак Знак Знак Знак Знак Знак Знак Знак Знак 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1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0"/>
    <w:semiHidden/>
    <w:locked/>
    <w:rsid w:val="00AC6E14"/>
    <w:rPr>
      <w:sz w:val="24"/>
      <w:szCs w:val="24"/>
      <w:lang w:eastAsia="ar-SA" w:bidi="ar-SA"/>
    </w:rPr>
  </w:style>
  <w:style w:type="paragraph" w:styleId="affff2">
    <w:name w:val="caption"/>
    <w:basedOn w:val="a"/>
    <w:next w:val="a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3">
    <w:name w:val="Знак Знак Знак Знак Знак Знак Знак"/>
    <w:basedOn w:val="a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AC6E14"/>
    <w:rPr>
      <w:rFonts w:cs="Times New Roman"/>
    </w:rPr>
  </w:style>
  <w:style w:type="character" w:customStyle="1" w:styleId="rvts6">
    <w:name w:val="rvts6"/>
    <w:basedOn w:val="a0"/>
    <w:rsid w:val="00AC6E14"/>
    <w:rPr>
      <w:rFonts w:cs="Times New Roman"/>
    </w:rPr>
  </w:style>
  <w:style w:type="paragraph" w:customStyle="1" w:styleId="affff4">
    <w:name w:val="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5">
    <w:name w:val="основной текст документа"/>
    <w:basedOn w:val="a"/>
    <w:link w:val="affff6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6">
    <w:name w:val="основной текст документа Знак"/>
    <w:basedOn w:val="a0"/>
    <w:link w:val="affff5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0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0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0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Заголовок 2 Знак"/>
    <w:aliases w:val="H2 Знак,&quot;Изумруд&quot; Знак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0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7">
    <w:name w:val="з"/>
    <w:basedOn w:val="afd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8">
    <w:name w:val="ттт"/>
    <w:basedOn w:val="afd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a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b">
    <w:name w:val="Указатель2"/>
    <w:basedOn w:val="a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0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c">
    <w:name w:val="Основной текст2"/>
    <w:basedOn w:val="a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"/>
    <w:uiPriority w:val="99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0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9">
    <w:name w:val="Подпись к картинке"/>
    <w:basedOn w:val="a0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a">
    <w:name w:val="Emphasis"/>
    <w:basedOn w:val="a0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0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0"/>
    <w:link w:val="8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d">
    <w:name w:val="List Bullet 2"/>
    <w:basedOn w:val="a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"/>
    <w:autoRedefine/>
    <w:rsid w:val="00066231"/>
    <w:pPr>
      <w:widowControl/>
      <w:numPr>
        <w:numId w:val="2"/>
      </w:numPr>
      <w:suppressAutoHyphens w:val="0"/>
    </w:pPr>
    <w:rPr>
      <w:rFonts w:eastAsia="Times New Roman"/>
    </w:rPr>
  </w:style>
  <w:style w:type="character" w:customStyle="1" w:styleId="grame">
    <w:name w:val="grame"/>
    <w:basedOn w:val="a0"/>
    <w:rsid w:val="00066231"/>
  </w:style>
  <w:style w:type="paragraph" w:customStyle="1" w:styleId="consnormal0">
    <w:name w:val="consnormal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0"/>
    <w:link w:val="39"/>
    <w:rsid w:val="00066231"/>
    <w:rPr>
      <w:sz w:val="24"/>
      <w:szCs w:val="24"/>
    </w:rPr>
  </w:style>
  <w:style w:type="character" w:customStyle="1" w:styleId="ac">
    <w:name w:val="Название Знак"/>
    <w:link w:val="ab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"/>
    <w:next w:val="2e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e">
    <w:name w:val="List 2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b">
    <w:name w:val="Следующий абзац"/>
    <w:basedOn w:val="a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c">
    <w:name w:val="Нормальный"/>
    <w:basedOn w:val="a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"/>
    <w:next w:val="a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d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"/>
    <w:next w:val="a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e">
    <w:name w:val="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">
    <w:name w:val="Знак Знак Знак 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0">
    <w:name w:val="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1">
    <w:name w:val="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2">
    <w:name w:val="Block Text"/>
    <w:basedOn w:val="a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3">
    <w:name w:val="footnote reference"/>
    <w:rsid w:val="00066231"/>
    <w:rPr>
      <w:rFonts w:cs="Times New Roman"/>
      <w:vertAlign w:val="superscript"/>
    </w:rPr>
  </w:style>
  <w:style w:type="character" w:customStyle="1" w:styleId="afffff4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5">
    <w:name w:val="Текст в заданном формате"/>
    <w:basedOn w:val="a"/>
    <w:rsid w:val="00066231"/>
    <w:rPr>
      <w:rFonts w:eastAsia="Times New Roman"/>
      <w:sz w:val="20"/>
      <w:szCs w:val="20"/>
      <w:lang w:bidi="ru-RU"/>
    </w:rPr>
  </w:style>
  <w:style w:type="paragraph" w:customStyle="1" w:styleId="2f0">
    <w:name w:val="Список2"/>
    <w:basedOn w:val="aa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a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1">
    <w:name w:val="Номер2"/>
    <w:basedOn w:val="2f0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2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2"/>
    <w:semiHidden/>
    <w:rsid w:val="00066231"/>
  </w:style>
  <w:style w:type="numbering" w:customStyle="1" w:styleId="2f3">
    <w:name w:val="Нет списка2"/>
    <w:next w:val="a2"/>
    <w:semiHidden/>
    <w:unhideWhenUsed/>
    <w:rsid w:val="00066231"/>
  </w:style>
  <w:style w:type="numbering" w:customStyle="1" w:styleId="3c">
    <w:name w:val="Нет списка3"/>
    <w:next w:val="a2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6">
    <w:name w:val="annotation text"/>
    <w:basedOn w:val="a"/>
    <w:link w:val="afffff7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7">
    <w:name w:val="Текст примечания Знак"/>
    <w:basedOn w:val="a0"/>
    <w:link w:val="afffff6"/>
    <w:rsid w:val="00066231"/>
  </w:style>
  <w:style w:type="paragraph" w:customStyle="1" w:styleId="CharCharCarCarCharCharCarCarCharCharCarCarCharChar2">
    <w:name w:val="Char Char Car Car Char Char Car Car Char Char Car Car Char Char"/>
    <w:basedOn w:val="a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4">
    <w:name w:val="Верхний колонтитул2"/>
    <w:basedOn w:val="a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8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0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09ACA2C43F645A443A1B19FCF6B5E9AA1911680DA530835E3E54A108E243C61775913E4243A4A027918DAL7S3K" TargetMode="External"/><Relationship Id="rId18" Type="http://schemas.openxmlformats.org/officeDocument/2006/relationships/hyperlink" Target="mailto:yeisk-pp2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9ACA2C43F645A443A1B19FCF6B5E9AA1911680DA530835E3E54A108E243C61775913E4243A4A027918DAL7S3K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9ACA2C43F645A443A1B19FCF6B5E9AA1911680DA530835E3E54A108E243C61775913E4243A4A027918DAL7S3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909ACA2C43F645A443A1B19FCF6B5E9AA1911680DA530835E3E54A108E243C61775913E4243A4A027918DAL7S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3088-513D-4C40-B920-FA838D7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13704</Words>
  <Characters>78119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91640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13</cp:revision>
  <cp:lastPrinted>2016-10-17T06:59:00Z</cp:lastPrinted>
  <dcterms:created xsi:type="dcterms:W3CDTF">2017-03-16T11:19:00Z</dcterms:created>
  <dcterms:modified xsi:type="dcterms:W3CDTF">2017-03-20T05:34:00Z</dcterms:modified>
</cp:coreProperties>
</file>