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D353A6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20</w:t>
      </w:r>
      <w:r w:rsidR="00D353A6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8A5F9B" w:rsidRDefault="008A5F9B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D353A6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2F36BA">
        <w:rPr>
          <w:b/>
          <w:sz w:val="28"/>
          <w:szCs w:val="28"/>
        </w:rPr>
        <w:t>.03</w:t>
      </w:r>
      <w:r w:rsidR="00521ABB">
        <w:rPr>
          <w:b/>
          <w:sz w:val="28"/>
          <w:szCs w:val="28"/>
        </w:rPr>
        <w:t>.201</w:t>
      </w:r>
      <w:r w:rsidR="002F36BA"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D353A6" w:rsidRDefault="00D353A6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D353A6" w:rsidRPr="00D353A6" w:rsidRDefault="00D353A6" w:rsidP="0009350A">
      <w:pPr>
        <w:pStyle w:val="afc"/>
        <w:spacing w:after="0"/>
        <w:jc w:val="center"/>
        <w:rPr>
          <w:b/>
          <w:bCs/>
          <w:color w:val="000000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662B09" w:rsidRPr="00D353A6" w:rsidTr="0009350A">
        <w:trPr>
          <w:trHeight w:val="1345"/>
        </w:trPr>
        <w:tc>
          <w:tcPr>
            <w:tcW w:w="8330" w:type="dxa"/>
          </w:tcPr>
          <w:p w:rsidR="005E55A2" w:rsidRPr="00D353A6" w:rsidRDefault="00D353A6" w:rsidP="00D353A6">
            <w:pPr>
              <w:jc w:val="both"/>
            </w:pPr>
            <w:r w:rsidRPr="00D353A6">
              <w:t>РЕШЕНИЕ Совета</w:t>
            </w:r>
            <w:r w:rsidR="002F36BA" w:rsidRPr="00D353A6">
              <w:t xml:space="preserve"> </w:t>
            </w:r>
            <w:r w:rsidR="00662B09" w:rsidRPr="00D353A6">
              <w:t xml:space="preserve">Ейскоукрепленского сельского поселения Щербиновского района от </w:t>
            </w:r>
            <w:r w:rsidRPr="00D353A6">
              <w:t>29</w:t>
            </w:r>
            <w:r w:rsidR="002F36BA" w:rsidRPr="00D353A6">
              <w:t>.03.2017</w:t>
            </w:r>
            <w:r w:rsidR="00744521" w:rsidRPr="00D353A6">
              <w:t xml:space="preserve"> № </w:t>
            </w:r>
            <w:r w:rsidRPr="00D353A6">
              <w:t>3</w:t>
            </w:r>
            <w:r w:rsidR="00662B09" w:rsidRPr="00D353A6">
              <w:t xml:space="preserve"> «</w:t>
            </w:r>
            <w:r w:rsidRPr="00D353A6">
              <w:t>О звании «Почетный гражданин Ейскоукрепленского сельского поселения Щербиновского района»</w:t>
            </w:r>
          </w:p>
          <w:p w:rsidR="00662B09" w:rsidRPr="00D353A6" w:rsidRDefault="00662B09" w:rsidP="00D353A6">
            <w:pPr>
              <w:jc w:val="both"/>
            </w:pPr>
          </w:p>
        </w:tc>
        <w:tc>
          <w:tcPr>
            <w:tcW w:w="1523" w:type="dxa"/>
          </w:tcPr>
          <w:p w:rsidR="00662B09" w:rsidRPr="00D353A6" w:rsidRDefault="00CA3D64" w:rsidP="009C5D38">
            <w:pPr>
              <w:jc w:val="both"/>
            </w:pPr>
            <w:r w:rsidRPr="00D353A6">
              <w:t xml:space="preserve">стр. </w:t>
            </w:r>
            <w:r w:rsidR="009C5D38" w:rsidRPr="00D353A6">
              <w:t>4</w:t>
            </w:r>
          </w:p>
        </w:tc>
      </w:tr>
      <w:tr w:rsidR="00051058" w:rsidRPr="00D353A6" w:rsidTr="0009350A">
        <w:trPr>
          <w:trHeight w:val="1345"/>
        </w:trPr>
        <w:tc>
          <w:tcPr>
            <w:tcW w:w="8330" w:type="dxa"/>
          </w:tcPr>
          <w:p w:rsidR="00D353A6" w:rsidRPr="00D353A6" w:rsidRDefault="00D353A6" w:rsidP="00D353A6">
            <w:pPr>
              <w:jc w:val="both"/>
            </w:pPr>
            <w:r w:rsidRPr="00D353A6">
              <w:t xml:space="preserve">РЕШЕНИЕ Совета Ейскоукрепленского сельского поселения Щербиновского района от 29.03.2017 № 4 «О внесении изменений в решение Совета Ейскоукрепленского сельского поселения Щербиновского района </w:t>
            </w:r>
            <w:r>
              <w:t xml:space="preserve">                                  </w:t>
            </w:r>
            <w:r w:rsidRPr="00D353A6">
              <w:t>от 27 декабря 2016 года № 1 «О бюджете Ейскоукрепленского сельского поселения Щербиновского района на 2017 год»</w:t>
            </w:r>
          </w:p>
          <w:p w:rsidR="00CF468F" w:rsidRPr="00D353A6" w:rsidRDefault="00CF468F" w:rsidP="00D353A6">
            <w:pPr>
              <w:jc w:val="both"/>
            </w:pPr>
          </w:p>
        </w:tc>
        <w:tc>
          <w:tcPr>
            <w:tcW w:w="1523" w:type="dxa"/>
          </w:tcPr>
          <w:p w:rsidR="00051058" w:rsidRPr="00D353A6" w:rsidRDefault="00CC4D88" w:rsidP="009644C8">
            <w:pPr>
              <w:jc w:val="both"/>
            </w:pPr>
            <w:r w:rsidRPr="00D353A6">
              <w:t xml:space="preserve">стр. </w:t>
            </w:r>
            <w:r w:rsidR="009C5D38" w:rsidRPr="00D353A6">
              <w:t>8</w:t>
            </w:r>
          </w:p>
        </w:tc>
      </w:tr>
      <w:tr w:rsidR="00D353A6" w:rsidRPr="00D353A6" w:rsidTr="0009350A">
        <w:trPr>
          <w:trHeight w:val="1345"/>
        </w:trPr>
        <w:tc>
          <w:tcPr>
            <w:tcW w:w="8330" w:type="dxa"/>
          </w:tcPr>
          <w:p w:rsidR="00D353A6" w:rsidRPr="00D353A6" w:rsidRDefault="00D353A6" w:rsidP="00D353A6">
            <w:pPr>
              <w:jc w:val="both"/>
            </w:pPr>
            <w:r w:rsidRPr="00D353A6">
              <w:t>РЕШЕНИЕ Совета Ейскоукрепленского сельского поселения Щербиновского района от 29.03.2017 № 5 «О внесении изменений в решение Совета Ейскоукрепленского сельского поселения Щербиновского района</w:t>
            </w:r>
            <w:r w:rsidR="00033D84">
              <w:t xml:space="preserve">                         </w:t>
            </w:r>
            <w:r w:rsidRPr="00D353A6">
              <w:t xml:space="preserve"> от 27 декабря 2016 года № 6 «Об утверждении объема бюджетных ассигнований муниципального дорожного фонда Ейскоукрепленского сельского поселения Щербиновского района на 2017 год» </w:t>
            </w:r>
          </w:p>
          <w:p w:rsidR="00D353A6" w:rsidRPr="00D353A6" w:rsidRDefault="00D353A6" w:rsidP="00D353A6">
            <w:pPr>
              <w:jc w:val="both"/>
            </w:pPr>
          </w:p>
        </w:tc>
        <w:tc>
          <w:tcPr>
            <w:tcW w:w="1523" w:type="dxa"/>
          </w:tcPr>
          <w:p w:rsidR="00D353A6" w:rsidRPr="00D353A6" w:rsidRDefault="00D353A6" w:rsidP="009C5D38">
            <w:pPr>
              <w:jc w:val="both"/>
            </w:pPr>
            <w:r w:rsidRPr="00D353A6">
              <w:t>стр. 12</w:t>
            </w:r>
          </w:p>
        </w:tc>
      </w:tr>
      <w:tr w:rsidR="00D353A6" w:rsidRPr="00D353A6" w:rsidTr="0009350A">
        <w:trPr>
          <w:trHeight w:val="1345"/>
        </w:trPr>
        <w:tc>
          <w:tcPr>
            <w:tcW w:w="8330" w:type="dxa"/>
          </w:tcPr>
          <w:p w:rsidR="00D353A6" w:rsidRPr="00D353A6" w:rsidRDefault="00D353A6" w:rsidP="00D353A6">
            <w:pPr>
              <w:jc w:val="both"/>
            </w:pPr>
            <w:r w:rsidRPr="00D353A6">
              <w:t xml:space="preserve">РЕШЕНИЕ Совета Ейскоукрепленского сельского поселения Щербиновского района от 29.03.2017 № 6 «О внесении изменений в решение Совета Ейскоукрепленского сельского поселения Щербиновского района </w:t>
            </w:r>
            <w:r w:rsidR="00033D84">
              <w:t xml:space="preserve">                              </w:t>
            </w:r>
            <w:r w:rsidRPr="00D353A6">
              <w:t>от 19 сентября  2016 года № 2 «О передаче</w:t>
            </w:r>
            <w:r w:rsidR="00033D84">
              <w:t xml:space="preserve"> </w:t>
            </w:r>
            <w:r w:rsidRPr="00D353A6">
              <w:t>администрацией Ейскоукрепленского сельского поселения Щербиновского района полномочий по определению поставщиков (подрядчиков, исполнителей) для заказчиков Ейскоукрепленского сельского поселения Щербиновского района на 2017 год»</w:t>
            </w:r>
          </w:p>
          <w:p w:rsidR="00D353A6" w:rsidRPr="00D353A6" w:rsidRDefault="00D353A6" w:rsidP="00D353A6">
            <w:pPr>
              <w:jc w:val="both"/>
            </w:pPr>
          </w:p>
        </w:tc>
        <w:tc>
          <w:tcPr>
            <w:tcW w:w="1523" w:type="dxa"/>
          </w:tcPr>
          <w:p w:rsidR="00D353A6" w:rsidRPr="00D353A6" w:rsidRDefault="00D353A6" w:rsidP="009C5D38">
            <w:pPr>
              <w:jc w:val="both"/>
            </w:pPr>
            <w:r w:rsidRPr="00D353A6">
              <w:t>стр. 15</w:t>
            </w:r>
          </w:p>
        </w:tc>
      </w:tr>
      <w:tr w:rsidR="00D353A6" w:rsidRPr="00D353A6" w:rsidTr="0009350A">
        <w:trPr>
          <w:trHeight w:val="1345"/>
        </w:trPr>
        <w:tc>
          <w:tcPr>
            <w:tcW w:w="8330" w:type="dxa"/>
          </w:tcPr>
          <w:p w:rsidR="00D353A6" w:rsidRPr="00D353A6" w:rsidRDefault="00D353A6" w:rsidP="00D353A6">
            <w:pPr>
              <w:jc w:val="both"/>
            </w:pPr>
            <w:r w:rsidRPr="00D353A6">
              <w:t xml:space="preserve">РЕШЕНИЕ Совета Ейскоукрепленского сельского поселения Щербиновского района от 29.03.2017 № 7 «О внесении изменений в решение Совета Ейскоукрепленского сельского поселения Щербиновского района </w:t>
            </w:r>
            <w:r w:rsidR="00033D84">
              <w:t xml:space="preserve">                             </w:t>
            </w:r>
            <w:r w:rsidRPr="00D353A6">
              <w:t>от 16 сентября 2016 года № 3 «О передаче Контрольно-счетной палате муниципального образования Щербиновский район полномочий контрольно-счетного органа  Ейскоукрепленского сельского поселения Щербиновского района»</w:t>
            </w:r>
          </w:p>
          <w:p w:rsidR="00D353A6" w:rsidRPr="00D353A6" w:rsidRDefault="00D353A6" w:rsidP="00D353A6">
            <w:pPr>
              <w:jc w:val="both"/>
            </w:pPr>
          </w:p>
        </w:tc>
        <w:tc>
          <w:tcPr>
            <w:tcW w:w="1523" w:type="dxa"/>
          </w:tcPr>
          <w:p w:rsidR="00D353A6" w:rsidRPr="00D353A6" w:rsidRDefault="00D353A6" w:rsidP="009644C8">
            <w:pPr>
              <w:jc w:val="both"/>
            </w:pPr>
            <w:r w:rsidRPr="00D353A6">
              <w:t>стр. 18</w:t>
            </w:r>
          </w:p>
        </w:tc>
      </w:tr>
      <w:tr w:rsidR="002F36BA" w:rsidRPr="00D353A6" w:rsidTr="0009350A">
        <w:trPr>
          <w:trHeight w:val="1345"/>
        </w:trPr>
        <w:tc>
          <w:tcPr>
            <w:tcW w:w="8330" w:type="dxa"/>
          </w:tcPr>
          <w:p w:rsidR="00D353A6" w:rsidRPr="00D353A6" w:rsidRDefault="00D353A6" w:rsidP="00D353A6">
            <w:pPr>
              <w:jc w:val="both"/>
            </w:pPr>
            <w:r w:rsidRPr="00D353A6">
              <w:t>РЕШЕНИЕ Совета Ейскоукрепленского сельского поселения Щербиновского района от 29.03.2017 № 8 «О внесении изменений в решение Совета Ейскоукрепленского сельского поселения Щербиновского района</w:t>
            </w:r>
            <w:r w:rsidR="00033D84">
              <w:t xml:space="preserve">                            </w:t>
            </w:r>
            <w:r w:rsidRPr="00D353A6">
              <w:t xml:space="preserve"> от 16 сентября 2016 года № 1 «О передаче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контроля»</w:t>
            </w:r>
          </w:p>
          <w:p w:rsidR="002F36BA" w:rsidRPr="00D353A6" w:rsidRDefault="002F36BA" w:rsidP="00D353A6">
            <w:pPr>
              <w:jc w:val="both"/>
            </w:pPr>
          </w:p>
        </w:tc>
        <w:tc>
          <w:tcPr>
            <w:tcW w:w="1523" w:type="dxa"/>
          </w:tcPr>
          <w:p w:rsidR="002F36BA" w:rsidRPr="00D353A6" w:rsidRDefault="009C5D38" w:rsidP="009C5D38">
            <w:pPr>
              <w:jc w:val="both"/>
            </w:pPr>
            <w:r w:rsidRPr="00D353A6">
              <w:t>стр. 20</w:t>
            </w:r>
          </w:p>
        </w:tc>
      </w:tr>
    </w:tbl>
    <w:p w:rsidR="00066231" w:rsidRDefault="00066231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p w:rsidR="005E55A2" w:rsidRDefault="005E55A2"/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D353A6" w:rsidTr="00160E35">
        <w:trPr>
          <w:cantSplit/>
          <w:trHeight w:val="1418"/>
        </w:trPr>
        <w:tc>
          <w:tcPr>
            <w:tcW w:w="9781" w:type="dxa"/>
            <w:gridSpan w:val="2"/>
          </w:tcPr>
          <w:p w:rsidR="00D353A6" w:rsidRDefault="00D353A6" w:rsidP="00160E3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4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A6" w:rsidTr="00160E35">
        <w:trPr>
          <w:cantSplit/>
          <w:trHeight w:val="1844"/>
        </w:trPr>
        <w:tc>
          <w:tcPr>
            <w:tcW w:w="9781" w:type="dxa"/>
            <w:gridSpan w:val="2"/>
          </w:tcPr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1346A4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D353A6" w:rsidRPr="001346A4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ТРЕТЬЕГ</w:t>
            </w:r>
            <w:r w:rsidRPr="001346A4">
              <w:rPr>
                <w:b/>
                <w:sz w:val="28"/>
                <w:szCs w:val="28"/>
              </w:rPr>
              <w:t>О СОЗЫВА</w:t>
            </w:r>
          </w:p>
          <w:p w:rsidR="00D353A6" w:rsidRPr="001346A4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ТРЕТЬЯ</w:t>
            </w:r>
            <w:r w:rsidRPr="001346A4">
              <w:rPr>
                <w:b/>
                <w:sz w:val="28"/>
                <w:szCs w:val="28"/>
              </w:rPr>
              <w:t xml:space="preserve"> СЕССИЯ</w:t>
            </w:r>
          </w:p>
          <w:p w:rsidR="00D353A6" w:rsidRDefault="00D353A6" w:rsidP="00160E35">
            <w:pPr>
              <w:jc w:val="center"/>
              <w:rPr>
                <w:sz w:val="28"/>
              </w:rPr>
            </w:pPr>
          </w:p>
          <w:p w:rsidR="00D353A6" w:rsidRDefault="00D353A6" w:rsidP="00160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D353A6" w:rsidTr="00160E35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353A6" w:rsidRPr="005C4915" w:rsidRDefault="00D353A6" w:rsidP="00160E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29.03.2017</w:t>
            </w:r>
          </w:p>
        </w:tc>
        <w:tc>
          <w:tcPr>
            <w:tcW w:w="4962" w:type="dxa"/>
            <w:vAlign w:val="bottom"/>
          </w:tcPr>
          <w:p w:rsidR="00D353A6" w:rsidRDefault="00D353A6" w:rsidP="00160E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>
              <w:rPr>
                <w:b/>
                <w:bCs/>
                <w:sz w:val="28"/>
              </w:rPr>
              <w:t>№ 3</w:t>
            </w:r>
          </w:p>
        </w:tc>
      </w:tr>
      <w:tr w:rsidR="00D353A6" w:rsidTr="00160E35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D353A6" w:rsidRDefault="00D353A6" w:rsidP="00160E35">
            <w:pPr>
              <w:jc w:val="center"/>
            </w:pPr>
            <w:r>
              <w:t>село Ейское Укрепление</w:t>
            </w:r>
          </w:p>
        </w:tc>
      </w:tr>
    </w:tbl>
    <w:p w:rsidR="00D353A6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53A6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53A6" w:rsidRPr="000F5D96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53A6" w:rsidRDefault="00D353A6" w:rsidP="00D353A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242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звании «Почетный гражданин </w:t>
      </w:r>
    </w:p>
    <w:p w:rsidR="00D353A6" w:rsidRDefault="00D353A6" w:rsidP="00D353A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Ейскоукрепленского сельского поселения </w:t>
      </w:r>
    </w:p>
    <w:p w:rsidR="00D353A6" w:rsidRDefault="00D353A6" w:rsidP="00D353A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Щербиновского района»</w:t>
      </w:r>
    </w:p>
    <w:p w:rsidR="00D353A6" w:rsidRDefault="00D353A6" w:rsidP="00D353A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353A6" w:rsidRPr="0062425D" w:rsidRDefault="00D353A6" w:rsidP="00D353A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353A6" w:rsidRPr="00F610FC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0F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целях упорядочения процедуры присвоения звания «Почетный гражданин Ейскоукрепленского сельского поселения Щербиновского района» Совет Ейскоукрепленского сельского поселения Щербиновского района</w:t>
      </w:r>
      <w:r w:rsidRPr="00F610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610FC">
        <w:rPr>
          <w:bCs/>
          <w:sz w:val="28"/>
          <w:szCs w:val="28"/>
        </w:rPr>
        <w:t>р е ш и л:</w:t>
      </w:r>
    </w:p>
    <w:p w:rsidR="00D353A6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0FC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Положение о звании «Почетный гражданин Ейскоукрепленского сельского поселения Щербиновского района» (прилагается).</w:t>
      </w:r>
    </w:p>
    <w:p w:rsidR="00D353A6" w:rsidRPr="00F610FC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0FC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Р</w:t>
      </w:r>
      <w:r w:rsidRPr="00F610FC">
        <w:rPr>
          <w:bCs/>
          <w:sz w:val="28"/>
          <w:szCs w:val="28"/>
        </w:rPr>
        <w:t xml:space="preserve">азместить настоящее решение на официальном сайте </w:t>
      </w:r>
      <w:r>
        <w:rPr>
          <w:bCs/>
          <w:sz w:val="28"/>
          <w:szCs w:val="28"/>
        </w:rPr>
        <w:t>администрации Ейскоукрепленского сельского поселения Щербиновского района</w:t>
      </w:r>
      <w:r w:rsidRPr="00F610FC">
        <w:rPr>
          <w:bCs/>
          <w:sz w:val="28"/>
          <w:szCs w:val="28"/>
        </w:rPr>
        <w:t>.</w:t>
      </w:r>
    </w:p>
    <w:p w:rsidR="00D353A6" w:rsidRPr="00F610FC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0FC">
        <w:rPr>
          <w:bCs/>
          <w:sz w:val="28"/>
          <w:szCs w:val="28"/>
        </w:rPr>
        <w:t xml:space="preserve">3. Опубликовать настоящее решение в периодическом печатном издании «Информационный бюллетень </w:t>
      </w:r>
      <w:r>
        <w:rPr>
          <w:bCs/>
          <w:sz w:val="28"/>
          <w:szCs w:val="28"/>
        </w:rPr>
        <w:t xml:space="preserve">администрации Ейскоукрепленского сельского </w:t>
      </w:r>
      <w:r>
        <w:rPr>
          <w:bCs/>
          <w:sz w:val="28"/>
          <w:szCs w:val="28"/>
        </w:rPr>
        <w:lastRenderedPageBreak/>
        <w:t>поселения Щербиновского района</w:t>
      </w:r>
      <w:r w:rsidRPr="00F610FC">
        <w:rPr>
          <w:bCs/>
          <w:sz w:val="28"/>
          <w:szCs w:val="28"/>
        </w:rPr>
        <w:t>».</w:t>
      </w:r>
    </w:p>
    <w:p w:rsidR="00D353A6" w:rsidRPr="00F610FC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10FC">
        <w:rPr>
          <w:bCs/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bCs/>
          <w:sz w:val="28"/>
          <w:szCs w:val="28"/>
        </w:rPr>
        <w:t>главу</w:t>
      </w:r>
      <w:r w:rsidRPr="00CA16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Ейскоукрепленского сельского поселения Щербиновского района А.А. Колосова</w:t>
      </w:r>
      <w:r w:rsidRPr="00F610FC">
        <w:rPr>
          <w:bCs/>
          <w:sz w:val="28"/>
          <w:szCs w:val="28"/>
        </w:rPr>
        <w:t>.</w:t>
      </w:r>
    </w:p>
    <w:p w:rsidR="00D353A6" w:rsidRPr="0062425D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425D">
        <w:rPr>
          <w:bCs/>
          <w:sz w:val="28"/>
          <w:szCs w:val="28"/>
        </w:rPr>
        <w:t>5. Настояще</w:t>
      </w:r>
      <w:r>
        <w:rPr>
          <w:bCs/>
          <w:sz w:val="28"/>
          <w:szCs w:val="28"/>
        </w:rPr>
        <w:t>е решение вступает в силу на следующий день после</w:t>
      </w:r>
      <w:r w:rsidRPr="0062425D">
        <w:rPr>
          <w:bCs/>
          <w:sz w:val="28"/>
          <w:szCs w:val="28"/>
        </w:rPr>
        <w:t xml:space="preserve"> его официального опубликования.</w:t>
      </w:r>
    </w:p>
    <w:p w:rsidR="00D353A6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53A6" w:rsidRPr="0062425D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53A6" w:rsidRPr="0062425D" w:rsidRDefault="00D353A6" w:rsidP="00D353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353A6" w:rsidRDefault="00D353A6" w:rsidP="00D35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D353A6" w:rsidRDefault="00D353A6" w:rsidP="00D35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Ейскоукрепленского сельского поселения </w:t>
      </w:r>
    </w:p>
    <w:p w:rsidR="00D353A6" w:rsidRPr="0062425D" w:rsidRDefault="00D353A6" w:rsidP="00D35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Щербиновского района                                                                          А.А. Кол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сов</w:t>
      </w:r>
    </w:p>
    <w:p w:rsidR="00D353A6" w:rsidRDefault="00D353A6" w:rsidP="00D353A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p w:rsidR="00D353A6" w:rsidRDefault="00D353A6" w:rsidP="00D353A6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D353A6" w:rsidRPr="0066081A" w:rsidTr="00160E35">
        <w:tc>
          <w:tcPr>
            <w:tcW w:w="4747" w:type="dxa"/>
            <w:shd w:val="clear" w:color="auto" w:fill="auto"/>
          </w:tcPr>
          <w:p w:rsidR="00D353A6" w:rsidRPr="0066081A" w:rsidRDefault="00D353A6" w:rsidP="00160E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</w:tcPr>
          <w:p w:rsidR="00D353A6" w:rsidRPr="0066081A" w:rsidRDefault="00D353A6" w:rsidP="00160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081A">
              <w:rPr>
                <w:sz w:val="28"/>
                <w:szCs w:val="28"/>
              </w:rPr>
              <w:t>ПРИЛОЖЕНИЕ</w:t>
            </w:r>
          </w:p>
          <w:p w:rsidR="00D353A6" w:rsidRPr="0066081A" w:rsidRDefault="00D353A6" w:rsidP="00160E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353A6" w:rsidRPr="0066081A" w:rsidRDefault="00D353A6" w:rsidP="00160E35">
            <w:pPr>
              <w:ind w:left="34"/>
              <w:jc w:val="center"/>
              <w:rPr>
                <w:bCs/>
                <w:sz w:val="28"/>
                <w:szCs w:val="20"/>
              </w:rPr>
            </w:pPr>
            <w:r w:rsidRPr="0066081A">
              <w:rPr>
                <w:bCs/>
                <w:sz w:val="28"/>
                <w:szCs w:val="20"/>
              </w:rPr>
              <w:t>УТВЕРЖДЕНО</w:t>
            </w:r>
          </w:p>
          <w:p w:rsidR="00D353A6" w:rsidRPr="0066081A" w:rsidRDefault="00D353A6" w:rsidP="00160E35">
            <w:pPr>
              <w:ind w:left="34"/>
              <w:jc w:val="center"/>
              <w:rPr>
                <w:bCs/>
                <w:sz w:val="28"/>
                <w:szCs w:val="20"/>
              </w:rPr>
            </w:pPr>
            <w:r w:rsidRPr="0066081A">
              <w:rPr>
                <w:bCs/>
                <w:sz w:val="28"/>
                <w:szCs w:val="20"/>
              </w:rPr>
              <w:t>решением Совета</w:t>
            </w:r>
          </w:p>
          <w:p w:rsidR="00D353A6" w:rsidRDefault="00D353A6" w:rsidP="00160E3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D353A6" w:rsidRDefault="00D353A6" w:rsidP="00160E3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ления Щербиновского района</w:t>
            </w:r>
          </w:p>
          <w:p w:rsidR="00D353A6" w:rsidRPr="00CA169E" w:rsidRDefault="00D353A6" w:rsidP="00160E3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0"/>
              </w:rPr>
            </w:pPr>
            <w:r w:rsidRPr="0066081A">
              <w:rPr>
                <w:bCs/>
                <w:sz w:val="28"/>
                <w:szCs w:val="20"/>
              </w:rPr>
              <w:t xml:space="preserve"> от </w:t>
            </w:r>
            <w:r>
              <w:rPr>
                <w:bCs/>
                <w:sz w:val="28"/>
                <w:szCs w:val="20"/>
              </w:rPr>
              <w:t>____________ № ____</w:t>
            </w:r>
          </w:p>
        </w:tc>
      </w:tr>
    </w:tbl>
    <w:p w:rsidR="00D353A6" w:rsidRPr="000C2C55" w:rsidRDefault="00D353A6" w:rsidP="00D353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53A6" w:rsidRDefault="00D353A6" w:rsidP="00D353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</w:p>
    <w:p w:rsidR="00D353A6" w:rsidRDefault="00D353A6" w:rsidP="00D353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425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D353A6" w:rsidRDefault="00D353A6" w:rsidP="00D353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звании «Почетный гражданин </w:t>
      </w:r>
      <w:r w:rsidRPr="00CA169E">
        <w:rPr>
          <w:b/>
          <w:bCs/>
          <w:sz w:val="28"/>
          <w:szCs w:val="28"/>
        </w:rPr>
        <w:t>Ейскоукрепленского</w:t>
      </w:r>
    </w:p>
    <w:p w:rsidR="00D353A6" w:rsidRPr="00CA169E" w:rsidRDefault="00D353A6" w:rsidP="00D353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169E">
        <w:rPr>
          <w:b/>
          <w:bCs/>
          <w:sz w:val="28"/>
          <w:szCs w:val="28"/>
        </w:rPr>
        <w:t>сельского поселения Щербиновского района»</w:t>
      </w:r>
    </w:p>
    <w:p w:rsidR="00D353A6" w:rsidRDefault="00D353A6" w:rsidP="00D353A6">
      <w:pPr>
        <w:pStyle w:val="ConsPlusNormal"/>
        <w:jc w:val="center"/>
        <w:outlineLvl w:val="1"/>
      </w:pPr>
    </w:p>
    <w:p w:rsidR="00D353A6" w:rsidRPr="0005114B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114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353A6" w:rsidRPr="0005114B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Pr="0031010E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10E">
        <w:rPr>
          <w:rFonts w:ascii="Times New Roman" w:hAnsi="Times New Roman" w:cs="Times New Roman"/>
          <w:sz w:val="28"/>
          <w:szCs w:val="28"/>
        </w:rPr>
        <w:t xml:space="preserve">1.1. Настоящее Положение о звании 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31010E">
        <w:rPr>
          <w:rFonts w:ascii="Times New Roman" w:hAnsi="Times New Roman" w:cs="Times New Roman"/>
          <w:sz w:val="28"/>
          <w:szCs w:val="28"/>
        </w:rPr>
        <w:t>» (далее - Положение) у</w:t>
      </w:r>
      <w:r w:rsidRPr="0031010E">
        <w:rPr>
          <w:rFonts w:ascii="Times New Roman" w:hAnsi="Times New Roman" w:cs="Times New Roman"/>
          <w:sz w:val="28"/>
          <w:szCs w:val="28"/>
        </w:rPr>
        <w:t>с</w:t>
      </w:r>
      <w:r w:rsidRPr="0031010E">
        <w:rPr>
          <w:rFonts w:ascii="Times New Roman" w:hAnsi="Times New Roman" w:cs="Times New Roman"/>
          <w:sz w:val="28"/>
          <w:szCs w:val="28"/>
        </w:rPr>
        <w:t xml:space="preserve">танавливает порядок присвоения звания 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района»</w:t>
      </w:r>
      <w:r w:rsidRPr="0031010E">
        <w:rPr>
          <w:rFonts w:ascii="Times New Roman" w:hAnsi="Times New Roman" w:cs="Times New Roman"/>
          <w:sz w:val="28"/>
          <w:szCs w:val="28"/>
        </w:rPr>
        <w:t>, статус граждан, удостоенных этого звания, и предоставля</w:t>
      </w:r>
      <w:r w:rsidRPr="0031010E">
        <w:rPr>
          <w:rFonts w:ascii="Times New Roman" w:hAnsi="Times New Roman" w:cs="Times New Roman"/>
          <w:sz w:val="28"/>
          <w:szCs w:val="28"/>
        </w:rPr>
        <w:t>е</w:t>
      </w:r>
      <w:r w:rsidRPr="0031010E">
        <w:rPr>
          <w:rFonts w:ascii="Times New Roman" w:hAnsi="Times New Roman" w:cs="Times New Roman"/>
          <w:sz w:val="28"/>
          <w:szCs w:val="28"/>
        </w:rPr>
        <w:t>мые им меры поддержки.</w:t>
      </w:r>
    </w:p>
    <w:p w:rsidR="00D353A6" w:rsidRPr="0005114B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10E">
        <w:rPr>
          <w:rFonts w:ascii="Times New Roman" w:hAnsi="Times New Roman" w:cs="Times New Roman"/>
          <w:sz w:val="28"/>
          <w:szCs w:val="28"/>
        </w:rPr>
        <w:t xml:space="preserve">1.2. Звание 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района»</w:t>
      </w:r>
      <w:r w:rsidRPr="0031010E">
        <w:rPr>
          <w:rFonts w:ascii="Times New Roman" w:hAnsi="Times New Roman" w:cs="Times New Roman"/>
          <w:sz w:val="28"/>
          <w:szCs w:val="28"/>
        </w:rPr>
        <w:t xml:space="preserve"> является высшей формой</w:t>
      </w:r>
      <w:r w:rsidRPr="0005114B">
        <w:rPr>
          <w:rFonts w:ascii="Times New Roman" w:hAnsi="Times New Roman" w:cs="Times New Roman"/>
          <w:sz w:val="28"/>
          <w:szCs w:val="28"/>
        </w:rPr>
        <w:t xml:space="preserve"> поощрения граждан, установленной в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>скоукрепленском</w:t>
      </w:r>
      <w:r w:rsidRPr="0031010E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1010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1010E">
        <w:rPr>
          <w:rFonts w:ascii="Times New Roman" w:hAnsi="Times New Roman" w:cs="Times New Roman"/>
          <w:bCs/>
          <w:sz w:val="28"/>
          <w:szCs w:val="28"/>
        </w:rPr>
        <w:t xml:space="preserve"> Щербиновского ра</w:t>
      </w:r>
      <w:r w:rsidRPr="0031010E">
        <w:rPr>
          <w:rFonts w:ascii="Times New Roman" w:hAnsi="Times New Roman" w:cs="Times New Roman"/>
          <w:bCs/>
          <w:sz w:val="28"/>
          <w:szCs w:val="28"/>
        </w:rPr>
        <w:t>й</w:t>
      </w:r>
      <w:r w:rsidRPr="0031010E">
        <w:rPr>
          <w:rFonts w:ascii="Times New Roman" w:hAnsi="Times New Roman" w:cs="Times New Roman"/>
          <w:bCs/>
          <w:sz w:val="28"/>
          <w:szCs w:val="28"/>
        </w:rPr>
        <w:t>она</w:t>
      </w:r>
      <w:r w:rsidRPr="0005114B">
        <w:rPr>
          <w:rFonts w:ascii="Times New Roman" w:hAnsi="Times New Roman" w:cs="Times New Roman"/>
          <w:sz w:val="28"/>
          <w:szCs w:val="28"/>
        </w:rPr>
        <w:t>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11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 Звание «</w:t>
      </w:r>
      <w:r w:rsidRPr="0005114B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114B">
        <w:rPr>
          <w:rFonts w:ascii="Times New Roman" w:hAnsi="Times New Roman" w:cs="Times New Roman"/>
          <w:sz w:val="28"/>
          <w:szCs w:val="28"/>
        </w:rPr>
        <w:t xml:space="preserve"> может быть присвоено гражданам </w:t>
      </w:r>
      <w:r w:rsidRPr="0005114B">
        <w:rPr>
          <w:rFonts w:ascii="Times New Roman" w:hAnsi="Times New Roman" w:cs="Times New Roman"/>
          <w:sz w:val="28"/>
          <w:szCs w:val="28"/>
        </w:rPr>
        <w:lastRenderedPageBreak/>
        <w:t>Российской Ф</w:t>
      </w:r>
      <w:r w:rsidRPr="0005114B">
        <w:rPr>
          <w:rFonts w:ascii="Times New Roman" w:hAnsi="Times New Roman" w:cs="Times New Roman"/>
          <w:sz w:val="28"/>
          <w:szCs w:val="28"/>
        </w:rPr>
        <w:t>е</w:t>
      </w:r>
      <w:r w:rsidRPr="0005114B">
        <w:rPr>
          <w:rFonts w:ascii="Times New Roman" w:hAnsi="Times New Roman" w:cs="Times New Roman"/>
          <w:sz w:val="28"/>
          <w:szCs w:val="28"/>
        </w:rPr>
        <w:t>дерации</w:t>
      </w:r>
      <w:r w:rsidRPr="00114862">
        <w:rPr>
          <w:rFonts w:ascii="Times New Roman" w:hAnsi="Times New Roman" w:cs="Times New Roman"/>
          <w:sz w:val="28"/>
          <w:szCs w:val="28"/>
        </w:rPr>
        <w:t>, имеющие место про</w:t>
      </w:r>
      <w:r>
        <w:rPr>
          <w:rFonts w:ascii="Times New Roman" w:hAnsi="Times New Roman" w:cs="Times New Roman"/>
          <w:sz w:val="28"/>
          <w:szCs w:val="28"/>
        </w:rPr>
        <w:t xml:space="preserve">живания и работы на территории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114862">
        <w:rPr>
          <w:rFonts w:ascii="Times New Roman" w:hAnsi="Times New Roman" w:cs="Times New Roman"/>
          <w:sz w:val="28"/>
          <w:szCs w:val="28"/>
        </w:rPr>
        <w:t>, пользующиеся всеобщей известностью и уважением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исключительных случаях звание может быть присвоено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нам, не проживающим на территории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, а также иностранным гражданам за совершение героического поступка, мужество, смелость и отвагу, проявленные при спасении людей, объектов в чрезвычайных ситуациях и при ликвидации этих ситуаций.</w:t>
      </w:r>
    </w:p>
    <w:p w:rsidR="00D353A6" w:rsidRPr="002B043A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Звание может быть присвоено лицам, имеющим звание почетного гражданина иного муниципального образования.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11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114B">
        <w:rPr>
          <w:rFonts w:ascii="Times New Roman" w:hAnsi="Times New Roman" w:cs="Times New Roman"/>
          <w:sz w:val="28"/>
          <w:szCs w:val="28"/>
        </w:rPr>
        <w:t xml:space="preserve">. Гражданам, замещающим государственные должности и должности государственной службы, муниципальные должности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05114B">
        <w:rPr>
          <w:rFonts w:ascii="Times New Roman" w:hAnsi="Times New Roman" w:cs="Times New Roman"/>
          <w:sz w:val="28"/>
          <w:szCs w:val="28"/>
        </w:rPr>
        <w:t xml:space="preserve"> и должности муниципальной службы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05114B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 xml:space="preserve">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114B">
        <w:rPr>
          <w:rFonts w:ascii="Times New Roman" w:hAnsi="Times New Roman" w:cs="Times New Roman"/>
          <w:sz w:val="28"/>
          <w:szCs w:val="28"/>
        </w:rPr>
        <w:t xml:space="preserve"> может быть присвоено не ранее чем </w:t>
      </w:r>
      <w:r w:rsidRPr="0011486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114862">
        <w:rPr>
          <w:rFonts w:ascii="Times New Roman" w:hAnsi="Times New Roman" w:cs="Times New Roman"/>
          <w:sz w:val="28"/>
          <w:szCs w:val="28"/>
        </w:rPr>
        <w:t xml:space="preserve"> после</w:t>
      </w:r>
      <w:r w:rsidRPr="0005114B">
        <w:rPr>
          <w:rFonts w:ascii="Times New Roman" w:hAnsi="Times New Roman" w:cs="Times New Roman"/>
          <w:sz w:val="28"/>
          <w:szCs w:val="28"/>
        </w:rPr>
        <w:t xml:space="preserve"> завершения срока их полномочий или работы в да</w:t>
      </w:r>
      <w:r w:rsidRPr="0005114B">
        <w:rPr>
          <w:rFonts w:ascii="Times New Roman" w:hAnsi="Times New Roman" w:cs="Times New Roman"/>
          <w:sz w:val="28"/>
          <w:szCs w:val="28"/>
        </w:rPr>
        <w:t>н</w:t>
      </w:r>
      <w:r w:rsidRPr="0005114B">
        <w:rPr>
          <w:rFonts w:ascii="Times New Roman" w:hAnsi="Times New Roman" w:cs="Times New Roman"/>
          <w:sz w:val="28"/>
          <w:szCs w:val="28"/>
        </w:rPr>
        <w:t>ных должностях.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11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114B">
        <w:rPr>
          <w:rFonts w:ascii="Times New Roman" w:hAnsi="Times New Roman" w:cs="Times New Roman"/>
          <w:sz w:val="28"/>
          <w:szCs w:val="28"/>
        </w:rPr>
        <w:t xml:space="preserve">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114B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114B">
        <w:rPr>
          <w:rFonts w:ascii="Times New Roman" w:hAnsi="Times New Roman" w:cs="Times New Roman"/>
          <w:sz w:val="28"/>
          <w:szCs w:val="28"/>
        </w:rPr>
        <w:t xml:space="preserve"> не может быть присвоено гражданам, которые имеют не снятую или не погашенную в установленном законом порядке суд</w:t>
      </w:r>
      <w:r w:rsidRPr="0005114B">
        <w:rPr>
          <w:rFonts w:ascii="Times New Roman" w:hAnsi="Times New Roman" w:cs="Times New Roman"/>
          <w:sz w:val="28"/>
          <w:szCs w:val="28"/>
        </w:rPr>
        <w:t>и</w:t>
      </w:r>
      <w:r w:rsidRPr="0005114B">
        <w:rPr>
          <w:rFonts w:ascii="Times New Roman" w:hAnsi="Times New Roman" w:cs="Times New Roman"/>
          <w:sz w:val="28"/>
          <w:szCs w:val="28"/>
        </w:rPr>
        <w:t>мость.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Присвоение звания производится ко Дню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</w:t>
      </w:r>
      <w:r w:rsidRPr="0031010E">
        <w:rPr>
          <w:rFonts w:ascii="Times New Roman" w:hAnsi="Times New Roman" w:cs="Times New Roman"/>
          <w:bCs/>
          <w:sz w:val="28"/>
          <w:szCs w:val="28"/>
        </w:rPr>
        <w:t>е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(7 июля).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Звание присваивается решением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</w:t>
      </w:r>
      <w:r w:rsidRPr="0031010E">
        <w:rPr>
          <w:rFonts w:ascii="Times New Roman" w:hAnsi="Times New Roman" w:cs="Times New Roman"/>
          <w:bCs/>
          <w:sz w:val="28"/>
          <w:szCs w:val="28"/>
        </w:rPr>
        <w:t>е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A6" w:rsidRPr="00F054DB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Как правило, в течение одного календарного года звание присваивается </w:t>
      </w:r>
      <w:r w:rsidRPr="00F054DB">
        <w:rPr>
          <w:rFonts w:ascii="Times New Roman" w:hAnsi="Times New Roman" w:cs="Times New Roman"/>
          <w:sz w:val="28"/>
          <w:szCs w:val="28"/>
        </w:rPr>
        <w:t xml:space="preserve">не более двум лицам. </w:t>
      </w:r>
    </w:p>
    <w:p w:rsidR="00D353A6" w:rsidRPr="00F054DB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Pr="0072570C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>2. Основания и порядок присвоения звания</w:t>
      </w:r>
    </w:p>
    <w:p w:rsidR="00D353A6" w:rsidRDefault="00D353A6" w:rsidP="00D353A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</w:t>
      </w:r>
    </w:p>
    <w:p w:rsidR="00D353A6" w:rsidRPr="0072570C" w:rsidRDefault="00D353A6" w:rsidP="00D35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0E">
        <w:rPr>
          <w:rFonts w:ascii="Times New Roman" w:hAnsi="Times New Roman" w:cs="Times New Roman"/>
          <w:bCs/>
          <w:sz w:val="28"/>
          <w:szCs w:val="28"/>
        </w:rPr>
        <w:t>поселения Щербино</w:t>
      </w:r>
      <w:r w:rsidRPr="0031010E">
        <w:rPr>
          <w:rFonts w:ascii="Times New Roman" w:hAnsi="Times New Roman" w:cs="Times New Roman"/>
          <w:bCs/>
          <w:sz w:val="28"/>
          <w:szCs w:val="28"/>
        </w:rPr>
        <w:t>в</w:t>
      </w:r>
      <w:r w:rsidRPr="0031010E">
        <w:rPr>
          <w:rFonts w:ascii="Times New Roman" w:hAnsi="Times New Roman" w:cs="Times New Roman"/>
          <w:bCs/>
          <w:sz w:val="28"/>
          <w:szCs w:val="28"/>
        </w:rPr>
        <w:t>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>2.1. Осн</w:t>
      </w:r>
      <w:r>
        <w:rPr>
          <w:rFonts w:ascii="Times New Roman" w:hAnsi="Times New Roman" w:cs="Times New Roman"/>
          <w:sz w:val="28"/>
          <w:szCs w:val="28"/>
        </w:rPr>
        <w:t>ованиями для присвоения звания 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70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>проявление мужества и героизма во благо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70C">
        <w:rPr>
          <w:rFonts w:ascii="Times New Roman" w:hAnsi="Times New Roman" w:cs="Times New Roman"/>
          <w:sz w:val="28"/>
          <w:szCs w:val="28"/>
        </w:rPr>
        <w:t>Щербиновск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2570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1010E">
        <w:rPr>
          <w:rFonts w:ascii="Times New Roman" w:hAnsi="Times New Roman" w:cs="Times New Roman"/>
          <w:bCs/>
          <w:sz w:val="28"/>
          <w:szCs w:val="28"/>
        </w:rPr>
        <w:t xml:space="preserve"> Ейскоукрепленского сельского пос</w:t>
      </w:r>
      <w:r w:rsidRPr="0031010E">
        <w:rPr>
          <w:rFonts w:ascii="Times New Roman" w:hAnsi="Times New Roman" w:cs="Times New Roman"/>
          <w:bCs/>
          <w:sz w:val="28"/>
          <w:szCs w:val="28"/>
        </w:rPr>
        <w:t>е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>;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авторитет лица у жителей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Федерации, Краснодарского края, Щербиновского района,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долговременная и широкая известность среди жителей </w:t>
      </w:r>
      <w:r w:rsidRPr="0031010E">
        <w:rPr>
          <w:rFonts w:ascii="Times New Roman" w:hAnsi="Times New Roman" w:cs="Times New Roman"/>
          <w:bCs/>
          <w:sz w:val="28"/>
          <w:szCs w:val="28"/>
        </w:rPr>
        <w:lastRenderedPageBreak/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эффективной деятельностью по развитию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</w:t>
      </w:r>
      <w:r w:rsidRPr="0031010E">
        <w:rPr>
          <w:rFonts w:ascii="Times New Roman" w:hAnsi="Times New Roman" w:cs="Times New Roman"/>
          <w:bCs/>
          <w:sz w:val="28"/>
          <w:szCs w:val="28"/>
        </w:rPr>
        <w:t>в</w:t>
      </w:r>
      <w:r w:rsidRPr="0031010E">
        <w:rPr>
          <w:rFonts w:ascii="Times New Roman" w:hAnsi="Times New Roman" w:cs="Times New Roman"/>
          <w:bCs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>2.2. Представление к</w:t>
      </w:r>
      <w:r>
        <w:rPr>
          <w:rFonts w:ascii="Times New Roman" w:hAnsi="Times New Roman" w:cs="Times New Roman"/>
          <w:sz w:val="28"/>
          <w:szCs w:val="28"/>
        </w:rPr>
        <w:t>андидатов на присвоение звания 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2570C">
        <w:rPr>
          <w:rFonts w:ascii="Times New Roman" w:hAnsi="Times New Roman" w:cs="Times New Roman"/>
          <w:sz w:val="28"/>
          <w:szCs w:val="28"/>
        </w:rPr>
        <w:t xml:space="preserve"> прои</w:t>
      </w:r>
      <w:r w:rsidRPr="0072570C">
        <w:rPr>
          <w:rFonts w:ascii="Times New Roman" w:hAnsi="Times New Roman" w:cs="Times New Roman"/>
          <w:sz w:val="28"/>
          <w:szCs w:val="28"/>
        </w:rPr>
        <w:t>з</w:t>
      </w:r>
      <w:r w:rsidRPr="0072570C">
        <w:rPr>
          <w:rFonts w:ascii="Times New Roman" w:hAnsi="Times New Roman" w:cs="Times New Roman"/>
          <w:sz w:val="28"/>
          <w:szCs w:val="28"/>
        </w:rPr>
        <w:t>водится при их согласии.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 xml:space="preserve">2.3. Право </w:t>
      </w:r>
      <w:r>
        <w:rPr>
          <w:rFonts w:ascii="Times New Roman" w:hAnsi="Times New Roman" w:cs="Times New Roman"/>
          <w:sz w:val="28"/>
          <w:szCs w:val="28"/>
        </w:rPr>
        <w:t xml:space="preserve">вносить в Совет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кандидатах на звание 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предоставляется главе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Совету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, трудовым коллективам учреждений и предприятий, общественным объединениям и организациям.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72570C">
        <w:rPr>
          <w:rFonts w:ascii="Times New Roman" w:hAnsi="Times New Roman" w:cs="Times New Roman"/>
          <w:sz w:val="28"/>
          <w:szCs w:val="28"/>
        </w:rPr>
        <w:t xml:space="preserve">2.4. Для рассмотрения вопроса о присвоении кандидату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2570C">
        <w:rPr>
          <w:rFonts w:ascii="Times New Roman" w:hAnsi="Times New Roman" w:cs="Times New Roman"/>
          <w:sz w:val="28"/>
          <w:szCs w:val="28"/>
        </w:rPr>
        <w:t xml:space="preserve"> в Совет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72570C">
        <w:rPr>
          <w:rFonts w:ascii="Times New Roman" w:hAnsi="Times New Roman" w:cs="Times New Roman"/>
          <w:sz w:val="28"/>
          <w:szCs w:val="28"/>
        </w:rPr>
        <w:t>я</w:t>
      </w:r>
      <w:r w:rsidRPr="0072570C">
        <w:rPr>
          <w:rFonts w:ascii="Times New Roman" w:hAnsi="Times New Roman" w:cs="Times New Roman"/>
          <w:sz w:val="28"/>
          <w:szCs w:val="28"/>
        </w:rPr>
        <w:t>ются следующие документы: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главы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, либо ходатайство трудового коллектива учреждения или предприятия, общественного объединения или организации, выдвигающего кандидата;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выписка из протокола общего собрания трудового коллектива учреждения, предприятия, общественного объединения или организации о выдвиж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кандидата;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характеристика с отражением всей трудовой деятельности и подробным изложением конкретных заслуг, достижений кандидата, его вклада в развитие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</w:t>
      </w:r>
      <w:r w:rsidRPr="0031010E">
        <w:rPr>
          <w:rFonts w:ascii="Times New Roman" w:hAnsi="Times New Roman" w:cs="Times New Roman"/>
          <w:bCs/>
          <w:sz w:val="28"/>
          <w:szCs w:val="28"/>
        </w:rPr>
        <w:t>е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570C">
        <w:rPr>
          <w:rFonts w:ascii="Times New Roman" w:hAnsi="Times New Roman" w:cs="Times New Roman"/>
          <w:sz w:val="28"/>
          <w:szCs w:val="28"/>
        </w:rPr>
        <w:t>) копии наградных документов, полученных за заслуги (при наличии);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570C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 xml:space="preserve">я (выписка) </w:t>
      </w:r>
      <w:r w:rsidRPr="0072570C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довой книжки;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справка об отсутствии суд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725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570C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63" w:tooltip="Ссылка на текущий документ" w:history="1">
        <w:r w:rsidRPr="0011486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hyperlink w:anchor="Par69" w:tooltip="Ссылка на текущий документ" w:history="1">
        <w:r w:rsidRPr="0011486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114862">
        <w:rPr>
          <w:rFonts w:ascii="Times New Roman" w:hAnsi="Times New Roman" w:cs="Times New Roman"/>
          <w:sz w:val="28"/>
          <w:szCs w:val="28"/>
        </w:rPr>
        <w:t>4 н</w:t>
      </w:r>
      <w:r w:rsidRPr="0072570C">
        <w:rPr>
          <w:rFonts w:ascii="Times New Roman" w:hAnsi="Times New Roman" w:cs="Times New Roman"/>
          <w:sz w:val="28"/>
          <w:szCs w:val="28"/>
        </w:rPr>
        <w:t xml:space="preserve">астоящего Положения, предоставляются в Совет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 xml:space="preserve"> для рассмотрения и подготовки проекта решения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</w:t>
      </w:r>
      <w:r w:rsidRPr="0031010E">
        <w:rPr>
          <w:rFonts w:ascii="Times New Roman" w:hAnsi="Times New Roman" w:cs="Times New Roman"/>
          <w:bCs/>
          <w:sz w:val="28"/>
          <w:szCs w:val="28"/>
        </w:rPr>
        <w:t>п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 xml:space="preserve"> не позднее, </w:t>
      </w:r>
      <w:r w:rsidRPr="00F054DB">
        <w:rPr>
          <w:rFonts w:ascii="Times New Roman" w:hAnsi="Times New Roman" w:cs="Times New Roman"/>
          <w:sz w:val="28"/>
          <w:szCs w:val="28"/>
        </w:rPr>
        <w:t>чем за 60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70C">
        <w:rPr>
          <w:rFonts w:ascii="Times New Roman" w:hAnsi="Times New Roman" w:cs="Times New Roman"/>
          <w:sz w:val="28"/>
          <w:szCs w:val="28"/>
        </w:rPr>
        <w:t>до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0C">
        <w:rPr>
          <w:rFonts w:ascii="Times New Roman" w:hAnsi="Times New Roman" w:cs="Times New Roman"/>
          <w:sz w:val="28"/>
          <w:szCs w:val="28"/>
        </w:rPr>
        <w:t xml:space="preserve">Дня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</w:t>
      </w:r>
      <w:r w:rsidRPr="0031010E">
        <w:rPr>
          <w:rFonts w:ascii="Times New Roman" w:hAnsi="Times New Roman" w:cs="Times New Roman"/>
          <w:bCs/>
          <w:sz w:val="28"/>
          <w:szCs w:val="28"/>
        </w:rPr>
        <w:t>и</w:t>
      </w:r>
      <w:r w:rsidRPr="0031010E">
        <w:rPr>
          <w:rFonts w:ascii="Times New Roman" w:hAnsi="Times New Roman" w:cs="Times New Roman"/>
          <w:bCs/>
          <w:sz w:val="28"/>
          <w:szCs w:val="28"/>
        </w:rPr>
        <w:t>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 xml:space="preserve">Документы, представленные по истечении указанного срока, рассматриваются Советом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 xml:space="preserve"> к празднованию следующего Дня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</w:t>
      </w:r>
      <w:r w:rsidRPr="0031010E">
        <w:rPr>
          <w:rFonts w:ascii="Times New Roman" w:hAnsi="Times New Roman" w:cs="Times New Roman"/>
          <w:bCs/>
          <w:sz w:val="28"/>
          <w:szCs w:val="28"/>
        </w:rPr>
        <w:t>п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>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Звание 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2570C">
        <w:rPr>
          <w:rFonts w:ascii="Times New Roman" w:hAnsi="Times New Roman" w:cs="Times New Roman"/>
          <w:sz w:val="28"/>
          <w:szCs w:val="28"/>
        </w:rPr>
        <w:t xml:space="preserve"> присваивается решением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</w:t>
      </w:r>
      <w:r w:rsidRPr="0031010E">
        <w:rPr>
          <w:rFonts w:ascii="Times New Roman" w:hAnsi="Times New Roman" w:cs="Times New Roman"/>
          <w:bCs/>
          <w:sz w:val="28"/>
          <w:szCs w:val="28"/>
        </w:rPr>
        <w:t>н</w:t>
      </w:r>
      <w:r w:rsidRPr="0031010E">
        <w:rPr>
          <w:rFonts w:ascii="Times New Roman" w:hAnsi="Times New Roman" w:cs="Times New Roman"/>
          <w:bCs/>
          <w:sz w:val="28"/>
          <w:szCs w:val="28"/>
        </w:rPr>
        <w:t>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>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звания 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lastRenderedPageBreak/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2570C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заседании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</w:t>
      </w:r>
      <w:r w:rsidRPr="0031010E">
        <w:rPr>
          <w:rFonts w:ascii="Times New Roman" w:hAnsi="Times New Roman" w:cs="Times New Roman"/>
          <w:bCs/>
          <w:sz w:val="28"/>
          <w:szCs w:val="28"/>
        </w:rPr>
        <w:t>п</w:t>
      </w:r>
      <w:r w:rsidRPr="0031010E">
        <w:rPr>
          <w:rFonts w:ascii="Times New Roman" w:hAnsi="Times New Roman" w:cs="Times New Roman"/>
          <w:bCs/>
          <w:sz w:val="28"/>
          <w:szCs w:val="28"/>
        </w:rPr>
        <w:t>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F054DB">
        <w:rPr>
          <w:rFonts w:ascii="Times New Roman" w:hAnsi="Times New Roman" w:cs="Times New Roman"/>
          <w:sz w:val="28"/>
          <w:szCs w:val="28"/>
        </w:rPr>
        <w:t>одного месяца</w:t>
      </w:r>
      <w:r w:rsidRPr="00DE6FF1">
        <w:rPr>
          <w:rFonts w:ascii="Times New Roman" w:hAnsi="Times New Roman" w:cs="Times New Roman"/>
          <w:sz w:val="28"/>
          <w:szCs w:val="28"/>
        </w:rPr>
        <w:t xml:space="preserve"> </w:t>
      </w:r>
      <w:r w:rsidRPr="0072570C">
        <w:rPr>
          <w:rFonts w:ascii="Times New Roman" w:hAnsi="Times New Roman" w:cs="Times New Roman"/>
          <w:sz w:val="28"/>
          <w:szCs w:val="28"/>
        </w:rPr>
        <w:t xml:space="preserve">до празднования Дня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>.</w:t>
      </w:r>
    </w:p>
    <w:p w:rsidR="00D353A6" w:rsidRPr="0072570C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570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570C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присвоении звания «</w:t>
      </w:r>
      <w:r w:rsidRPr="0072570C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72570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отрытым</w:t>
      </w:r>
      <w:r w:rsidRPr="006A2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862">
        <w:rPr>
          <w:rFonts w:ascii="Times New Roman" w:hAnsi="Times New Roman" w:cs="Times New Roman"/>
          <w:sz w:val="28"/>
          <w:szCs w:val="28"/>
        </w:rPr>
        <w:t>голосованием и считается принятым, если за него проголосовало большинство от ус</w:t>
      </w:r>
      <w:r w:rsidRPr="0072570C">
        <w:rPr>
          <w:rFonts w:ascii="Times New Roman" w:hAnsi="Times New Roman" w:cs="Times New Roman"/>
          <w:sz w:val="28"/>
          <w:szCs w:val="28"/>
        </w:rPr>
        <w:t xml:space="preserve">тановленной численности депутатов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72570C">
        <w:rPr>
          <w:rFonts w:ascii="Times New Roman" w:hAnsi="Times New Roman" w:cs="Times New Roman"/>
          <w:sz w:val="28"/>
          <w:szCs w:val="28"/>
        </w:rPr>
        <w:t>.</w:t>
      </w:r>
    </w:p>
    <w:p w:rsidR="00D353A6" w:rsidRPr="006A2A58" w:rsidRDefault="00D353A6" w:rsidP="00D353A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2A58">
        <w:rPr>
          <w:rFonts w:ascii="Times New Roman" w:hAnsi="Times New Roman" w:cs="Times New Roman"/>
          <w:sz w:val="28"/>
          <w:szCs w:val="28"/>
        </w:rPr>
        <w:t xml:space="preserve">. Решение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6A2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присвоении звания «</w:t>
      </w:r>
      <w:r w:rsidRPr="006A2A5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A2A58">
        <w:rPr>
          <w:rFonts w:ascii="Times New Roman" w:hAnsi="Times New Roman" w:cs="Times New Roman"/>
          <w:sz w:val="28"/>
          <w:szCs w:val="28"/>
        </w:rPr>
        <w:t xml:space="preserve"> публикуется в районной га</w:t>
      </w:r>
      <w:r>
        <w:rPr>
          <w:rFonts w:ascii="Times New Roman" w:hAnsi="Times New Roman" w:cs="Times New Roman"/>
          <w:sz w:val="28"/>
          <w:szCs w:val="28"/>
        </w:rPr>
        <w:t>зете «</w:t>
      </w:r>
      <w:r w:rsidRPr="006A2A58">
        <w:rPr>
          <w:rFonts w:ascii="Times New Roman" w:hAnsi="Times New Roman" w:cs="Times New Roman"/>
          <w:sz w:val="28"/>
          <w:szCs w:val="28"/>
        </w:rPr>
        <w:t xml:space="preserve">Щербиновский курьер» и размещается на официальном сайте администрации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6A2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3A6" w:rsidRDefault="00D353A6" w:rsidP="00D353A6">
      <w:pPr>
        <w:pStyle w:val="ConsPlusNormal"/>
        <w:jc w:val="both"/>
      </w:pPr>
      <w:bookmarkStart w:id="3" w:name="Par51"/>
      <w:bookmarkEnd w:id="3"/>
    </w:p>
    <w:p w:rsidR="00D353A6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7"/>
      <w:bookmarkEnd w:id="4"/>
      <w:r w:rsidRPr="006A2A58">
        <w:rPr>
          <w:rFonts w:ascii="Times New Roman" w:hAnsi="Times New Roman" w:cs="Times New Roman"/>
          <w:sz w:val="28"/>
          <w:szCs w:val="28"/>
        </w:rPr>
        <w:t xml:space="preserve">3. Знаки отличия Почетного гражданина </w:t>
      </w:r>
    </w:p>
    <w:p w:rsidR="00D353A6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</w:t>
      </w:r>
      <w:r w:rsidRPr="0031010E">
        <w:rPr>
          <w:rFonts w:ascii="Times New Roman" w:hAnsi="Times New Roman" w:cs="Times New Roman"/>
          <w:bCs/>
          <w:sz w:val="28"/>
          <w:szCs w:val="28"/>
        </w:rPr>
        <w:t>е</w:t>
      </w:r>
      <w:r w:rsidRPr="0031010E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</w:p>
    <w:p w:rsidR="00D353A6" w:rsidRPr="006A2A58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010E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</w:p>
    <w:p w:rsidR="00D353A6" w:rsidRPr="006A2A58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Pr="006A2A58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3.1. Лицу, удостоенному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2A58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торжественной обст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новке вручается специальное удостоверение (приложение № 1), подписанное главой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и свидетельство о присвоении звания 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» (прилож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№ 2).</w:t>
      </w:r>
    </w:p>
    <w:p w:rsidR="00D353A6" w:rsidRPr="006A2A58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3.2. Знаки отличия вручаются Почетному гражданину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6A2A5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6A2A58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во время празднования Дня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</w:t>
      </w:r>
      <w:r w:rsidRPr="0031010E">
        <w:rPr>
          <w:rFonts w:ascii="Times New Roman" w:hAnsi="Times New Roman" w:cs="Times New Roman"/>
          <w:bCs/>
          <w:sz w:val="28"/>
          <w:szCs w:val="28"/>
        </w:rPr>
        <w:t>в</w:t>
      </w:r>
      <w:r w:rsidRPr="0031010E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Pr="006A2A58">
        <w:rPr>
          <w:rFonts w:ascii="Times New Roman" w:hAnsi="Times New Roman" w:cs="Times New Roman"/>
          <w:sz w:val="28"/>
          <w:szCs w:val="28"/>
        </w:rPr>
        <w:t>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ведется Книга Почетных граждан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</w:t>
      </w:r>
      <w:r w:rsidRPr="0031010E">
        <w:rPr>
          <w:rFonts w:ascii="Times New Roman" w:hAnsi="Times New Roman" w:cs="Times New Roman"/>
          <w:bCs/>
          <w:sz w:val="28"/>
          <w:szCs w:val="28"/>
        </w:rPr>
        <w:t>ь</w:t>
      </w:r>
      <w:r w:rsidRPr="0031010E">
        <w:rPr>
          <w:rFonts w:ascii="Times New Roman" w:hAnsi="Times New Roman" w:cs="Times New Roman"/>
          <w:bCs/>
          <w:sz w:val="28"/>
          <w:szCs w:val="28"/>
        </w:rPr>
        <w:t>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книгу заносятся фамилии, имена, отчества лиц, которым присвоено звание «Почетный гражданин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указывается решение Совета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звания, дата присвоения и заслуги, за которые данное звание было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своено.</w:t>
      </w:r>
    </w:p>
    <w:p w:rsidR="00D353A6" w:rsidRPr="006A2A58" w:rsidRDefault="00D353A6" w:rsidP="00D3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1B0339">
        <w:rPr>
          <w:rFonts w:ascii="Times New Roman" w:hAnsi="Times New Roman" w:cs="Times New Roman"/>
          <w:sz w:val="28"/>
          <w:szCs w:val="28"/>
        </w:rPr>
        <w:t xml:space="preserve">4. Меры поддержки, предоставляемые Почетным </w:t>
      </w:r>
    </w:p>
    <w:p w:rsidR="00D353A6" w:rsidRDefault="00D353A6" w:rsidP="00D353A6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B0339">
        <w:rPr>
          <w:rFonts w:ascii="Times New Roman" w:hAnsi="Times New Roman" w:cs="Times New Roman"/>
          <w:sz w:val="28"/>
          <w:szCs w:val="28"/>
        </w:rPr>
        <w:t>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0E">
        <w:rPr>
          <w:rFonts w:ascii="Times New Roman" w:hAnsi="Times New Roman" w:cs="Times New Roman"/>
          <w:bCs/>
          <w:sz w:val="28"/>
          <w:szCs w:val="28"/>
        </w:rPr>
        <w:t>Ейскоукрепленск</w:t>
      </w:r>
      <w:r w:rsidRPr="0031010E">
        <w:rPr>
          <w:rFonts w:ascii="Times New Roman" w:hAnsi="Times New Roman" w:cs="Times New Roman"/>
          <w:bCs/>
          <w:sz w:val="28"/>
          <w:szCs w:val="28"/>
        </w:rPr>
        <w:t>о</w:t>
      </w:r>
      <w:r w:rsidRPr="0031010E">
        <w:rPr>
          <w:rFonts w:ascii="Times New Roman" w:hAnsi="Times New Roman" w:cs="Times New Roman"/>
          <w:bCs/>
          <w:sz w:val="28"/>
          <w:szCs w:val="28"/>
        </w:rPr>
        <w:t>го сельского поселения</w:t>
      </w:r>
    </w:p>
    <w:p w:rsidR="00D353A6" w:rsidRDefault="00D353A6" w:rsidP="00D35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10E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0339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A8391F">
        <w:rPr>
          <w:rFonts w:ascii="Times New Roman" w:hAnsi="Times New Roman" w:cs="Times New Roman"/>
          <w:sz w:val="28"/>
          <w:szCs w:val="28"/>
        </w:rPr>
        <w:t xml:space="preserve">Почетные граждане </w:t>
      </w:r>
      <w:r w:rsidRPr="00A8391F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поселения Щербиновского района </w:t>
      </w:r>
      <w:r w:rsidRPr="00A8391F">
        <w:rPr>
          <w:rFonts w:ascii="Times New Roman" w:hAnsi="Times New Roman" w:cs="Times New Roman"/>
          <w:sz w:val="28"/>
          <w:szCs w:val="28"/>
        </w:rPr>
        <w:t xml:space="preserve">приглашаются на все торжественные мероприятия, проводимые органами местного самоуправления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A839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быть принятыми в первоочередном порядке должностными лицами органов местного </w:t>
      </w:r>
      <w:r w:rsidRPr="00A8391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, имеют право публичного пользования этим званием в связи со своим именем.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Изготовление удостоверения «Почетного гражданина</w:t>
      </w:r>
      <w:r w:rsidRPr="00A8391F">
        <w:rPr>
          <w:rFonts w:ascii="Times New Roman" w:hAnsi="Times New Roman" w:cs="Times New Roman"/>
          <w:bCs/>
          <w:sz w:val="28"/>
          <w:szCs w:val="28"/>
        </w:rPr>
        <w:t xml:space="preserve"> 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свидетельства о присвоении звания «Почетный гражданин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осуществляется за счет средств бюджета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9D5">
        <w:rPr>
          <w:rFonts w:ascii="Times New Roman" w:hAnsi="Times New Roman" w:cs="Times New Roman"/>
          <w:sz w:val="28"/>
          <w:szCs w:val="28"/>
        </w:rPr>
        <w:t>в пределах сред</w:t>
      </w:r>
      <w:r>
        <w:rPr>
          <w:rFonts w:ascii="Times New Roman" w:hAnsi="Times New Roman" w:cs="Times New Roman"/>
          <w:sz w:val="28"/>
          <w:szCs w:val="28"/>
        </w:rPr>
        <w:t xml:space="preserve">ств, предусмотренных в </w:t>
      </w:r>
      <w:r w:rsidRPr="00BC39D5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ствующие цели.</w:t>
      </w:r>
      <w:r w:rsidRPr="00BC39D5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r94"/>
      <w:bookmarkEnd w:id="6"/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Лишение звания «</w:t>
      </w:r>
      <w:r w:rsidRPr="001B0339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</w:p>
    <w:p w:rsidR="00D353A6" w:rsidRDefault="00D353A6" w:rsidP="00D353A6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391F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поселения </w:t>
      </w:r>
    </w:p>
    <w:p w:rsidR="00D353A6" w:rsidRPr="001B0339" w:rsidRDefault="00D353A6" w:rsidP="00D353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1F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353A6" w:rsidRPr="001B0339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Pr="001B0339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Гражданин лишается звания «</w:t>
      </w:r>
      <w:r w:rsidRPr="001B0339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B0339">
        <w:rPr>
          <w:rFonts w:ascii="Times New Roman" w:hAnsi="Times New Roman" w:cs="Times New Roman"/>
          <w:sz w:val="28"/>
          <w:szCs w:val="28"/>
        </w:rPr>
        <w:t xml:space="preserve"> в случае вступления в законную силу обвинительного приговора суда в отношении Почетного гражданина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1B0339">
        <w:rPr>
          <w:rFonts w:ascii="Times New Roman" w:hAnsi="Times New Roman" w:cs="Times New Roman"/>
          <w:sz w:val="28"/>
          <w:szCs w:val="28"/>
        </w:rPr>
        <w:t>.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0339">
        <w:rPr>
          <w:rFonts w:ascii="Times New Roman" w:hAnsi="Times New Roman" w:cs="Times New Roman"/>
          <w:sz w:val="28"/>
          <w:szCs w:val="28"/>
        </w:rPr>
        <w:t>5.2. Решен</w:t>
      </w:r>
      <w:r>
        <w:rPr>
          <w:rFonts w:ascii="Times New Roman" w:hAnsi="Times New Roman" w:cs="Times New Roman"/>
          <w:sz w:val="28"/>
          <w:szCs w:val="28"/>
        </w:rPr>
        <w:t>ие о лишении гражданина звания «</w:t>
      </w:r>
      <w:r w:rsidRPr="001B0339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339">
        <w:rPr>
          <w:rFonts w:ascii="Times New Roman" w:hAnsi="Times New Roman" w:cs="Times New Roman"/>
          <w:sz w:val="28"/>
          <w:szCs w:val="28"/>
        </w:rPr>
        <w:t xml:space="preserve"> принимается на сессии Совета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1B0339">
        <w:rPr>
          <w:rFonts w:ascii="Times New Roman" w:hAnsi="Times New Roman" w:cs="Times New Roman"/>
          <w:sz w:val="28"/>
          <w:szCs w:val="28"/>
        </w:rPr>
        <w:t xml:space="preserve"> и счит</w:t>
      </w:r>
      <w:r w:rsidRPr="001B0339">
        <w:rPr>
          <w:rFonts w:ascii="Times New Roman" w:hAnsi="Times New Roman" w:cs="Times New Roman"/>
          <w:sz w:val="28"/>
          <w:szCs w:val="28"/>
        </w:rPr>
        <w:t>а</w:t>
      </w:r>
      <w:r w:rsidRPr="001B0339">
        <w:rPr>
          <w:rFonts w:ascii="Times New Roman" w:hAnsi="Times New Roman" w:cs="Times New Roman"/>
          <w:sz w:val="28"/>
          <w:szCs w:val="28"/>
        </w:rPr>
        <w:t xml:space="preserve">ется принятым, если за него проголосовало не менее двух третей от установленной численности депутатов Совета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Ейскоукрепленского сельск</w:t>
      </w:r>
      <w:r w:rsidRPr="00A8391F">
        <w:rPr>
          <w:rFonts w:ascii="Times New Roman" w:hAnsi="Times New Roman" w:cs="Times New Roman"/>
          <w:bCs/>
          <w:sz w:val="28"/>
          <w:szCs w:val="28"/>
        </w:rPr>
        <w:t>о</w:t>
      </w:r>
      <w:r w:rsidRPr="00A8391F">
        <w:rPr>
          <w:rFonts w:ascii="Times New Roman" w:hAnsi="Times New Roman" w:cs="Times New Roman"/>
          <w:bCs/>
          <w:sz w:val="28"/>
          <w:szCs w:val="28"/>
        </w:rPr>
        <w:t>го поселения Щербиновского района</w:t>
      </w:r>
      <w:r w:rsidRPr="001B0339">
        <w:rPr>
          <w:rFonts w:ascii="Times New Roman" w:hAnsi="Times New Roman" w:cs="Times New Roman"/>
          <w:sz w:val="28"/>
          <w:szCs w:val="28"/>
        </w:rPr>
        <w:t>.</w:t>
      </w:r>
    </w:p>
    <w:p w:rsidR="00D353A6" w:rsidRDefault="00D353A6" w:rsidP="00D3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положения.</w:t>
      </w:r>
    </w:p>
    <w:p w:rsidR="00D353A6" w:rsidRDefault="00D353A6" w:rsidP="00D35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Действие настоящего Положения распространяется  на всех Почетных граждан </w:t>
      </w:r>
      <w:r w:rsidRPr="00A8391F">
        <w:rPr>
          <w:rFonts w:ascii="Times New Roman" w:hAnsi="Times New Roman" w:cs="Times New Roman"/>
          <w:bCs/>
          <w:sz w:val="28"/>
          <w:szCs w:val="28"/>
        </w:rPr>
        <w:t>Ейск</w:t>
      </w:r>
      <w:r w:rsidRPr="00A8391F">
        <w:rPr>
          <w:rFonts w:ascii="Times New Roman" w:hAnsi="Times New Roman" w:cs="Times New Roman"/>
          <w:bCs/>
          <w:sz w:val="28"/>
          <w:szCs w:val="28"/>
        </w:rPr>
        <w:t>о</w:t>
      </w:r>
      <w:r w:rsidRPr="00A8391F">
        <w:rPr>
          <w:rFonts w:ascii="Times New Roman" w:hAnsi="Times New Roman" w:cs="Times New Roman"/>
          <w:bCs/>
          <w:sz w:val="28"/>
          <w:szCs w:val="28"/>
        </w:rPr>
        <w:t>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>, независимо от времени присвоения 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353A6" w:rsidRDefault="00D353A6" w:rsidP="00D3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D353A6" w:rsidRDefault="00D353A6" w:rsidP="00D353A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91F">
        <w:rPr>
          <w:rFonts w:ascii="Times New Roman" w:hAnsi="Times New Roman" w:cs="Times New Roman"/>
          <w:bCs/>
          <w:sz w:val="28"/>
          <w:szCs w:val="28"/>
        </w:rPr>
        <w:t>Ейск</w:t>
      </w:r>
      <w:r w:rsidRPr="00A8391F">
        <w:rPr>
          <w:rFonts w:ascii="Times New Roman" w:hAnsi="Times New Roman" w:cs="Times New Roman"/>
          <w:bCs/>
          <w:sz w:val="28"/>
          <w:szCs w:val="28"/>
        </w:rPr>
        <w:t>о</w:t>
      </w:r>
      <w:r w:rsidRPr="00A8391F">
        <w:rPr>
          <w:rFonts w:ascii="Times New Roman" w:hAnsi="Times New Roman" w:cs="Times New Roman"/>
          <w:bCs/>
          <w:sz w:val="28"/>
          <w:szCs w:val="28"/>
        </w:rPr>
        <w:t xml:space="preserve">укрепленского сельского поселения </w:t>
      </w:r>
    </w:p>
    <w:p w:rsidR="00D353A6" w:rsidRPr="001B0339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391F">
        <w:rPr>
          <w:rFonts w:ascii="Times New Roman" w:hAnsi="Times New Roman" w:cs="Times New Roman"/>
          <w:bCs/>
          <w:sz w:val="28"/>
          <w:szCs w:val="28"/>
        </w:rPr>
        <w:t>Щербиновского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А.А. Колосов</w:t>
      </w:r>
    </w:p>
    <w:p w:rsidR="00D353A6" w:rsidRPr="001B0339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3A6" w:rsidRPr="001B0339" w:rsidRDefault="00D353A6" w:rsidP="00D35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962"/>
      </w:tblGrid>
      <w:tr w:rsidR="00D353A6" w:rsidTr="00160E35">
        <w:trPr>
          <w:cantSplit/>
          <w:trHeight w:val="1418"/>
        </w:trPr>
        <w:tc>
          <w:tcPr>
            <w:tcW w:w="9781" w:type="dxa"/>
            <w:gridSpan w:val="2"/>
          </w:tcPr>
          <w:p w:rsidR="00D353A6" w:rsidRDefault="00D353A6" w:rsidP="00160E35">
            <w:pPr>
              <w:tabs>
                <w:tab w:val="center" w:pos="4812"/>
                <w:tab w:val="left" w:pos="577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5" name="Рисунок 4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3A6" w:rsidTr="00160E35">
        <w:trPr>
          <w:cantSplit/>
          <w:trHeight w:val="1844"/>
        </w:trPr>
        <w:tc>
          <w:tcPr>
            <w:tcW w:w="9781" w:type="dxa"/>
            <w:gridSpan w:val="2"/>
          </w:tcPr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1346A4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D353A6" w:rsidRPr="001346A4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1346A4">
              <w:rPr>
                <w:b/>
                <w:sz w:val="28"/>
                <w:szCs w:val="28"/>
              </w:rPr>
              <w:t xml:space="preserve">ЩЕРБИНОВСКОГО РАЙОНА </w:t>
            </w:r>
            <w:r>
              <w:rPr>
                <w:b/>
                <w:sz w:val="28"/>
                <w:szCs w:val="28"/>
              </w:rPr>
              <w:t>ТРЕТЬЕГ</w:t>
            </w:r>
            <w:r w:rsidRPr="001346A4">
              <w:rPr>
                <w:b/>
                <w:sz w:val="28"/>
                <w:szCs w:val="28"/>
              </w:rPr>
              <w:t>О СОЗЫВА</w:t>
            </w:r>
          </w:p>
          <w:p w:rsidR="00D353A6" w:rsidRPr="001346A4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ТРЕТЬЯ</w:t>
            </w:r>
            <w:r w:rsidRPr="001346A4">
              <w:rPr>
                <w:b/>
                <w:sz w:val="28"/>
                <w:szCs w:val="28"/>
              </w:rPr>
              <w:t xml:space="preserve"> СЕССИЯ</w:t>
            </w:r>
          </w:p>
          <w:p w:rsidR="00D353A6" w:rsidRDefault="00D353A6" w:rsidP="00160E35">
            <w:pPr>
              <w:jc w:val="center"/>
              <w:rPr>
                <w:sz w:val="28"/>
              </w:rPr>
            </w:pPr>
          </w:p>
          <w:p w:rsidR="00D353A6" w:rsidRDefault="00D353A6" w:rsidP="00160E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РЕШЕНИЕ</w:t>
            </w:r>
          </w:p>
        </w:tc>
      </w:tr>
      <w:tr w:rsidR="00D353A6" w:rsidTr="00160E35">
        <w:trPr>
          <w:cantSplit/>
          <w:trHeight w:hRule="exact" w:val="340"/>
        </w:trPr>
        <w:tc>
          <w:tcPr>
            <w:tcW w:w="4819" w:type="dxa"/>
            <w:vAlign w:val="bottom"/>
          </w:tcPr>
          <w:p w:rsidR="00D353A6" w:rsidRPr="005C4915" w:rsidRDefault="00D353A6" w:rsidP="00160E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29.03.2017</w:t>
            </w:r>
          </w:p>
        </w:tc>
        <w:tc>
          <w:tcPr>
            <w:tcW w:w="4962" w:type="dxa"/>
            <w:vAlign w:val="bottom"/>
          </w:tcPr>
          <w:p w:rsidR="00D353A6" w:rsidRDefault="00D353A6" w:rsidP="00160E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</w:t>
            </w:r>
            <w:r>
              <w:rPr>
                <w:b/>
                <w:bCs/>
                <w:sz w:val="28"/>
              </w:rPr>
              <w:t>№ 4</w:t>
            </w:r>
          </w:p>
        </w:tc>
      </w:tr>
      <w:tr w:rsidR="00D353A6" w:rsidTr="00160E35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D353A6" w:rsidRDefault="00D353A6" w:rsidP="00160E35">
            <w:pPr>
              <w:jc w:val="center"/>
            </w:pPr>
            <w:r>
              <w:t>село Ейское Укрепление</w:t>
            </w:r>
          </w:p>
        </w:tc>
      </w:tr>
      <w:tr w:rsidR="00D353A6" w:rsidTr="00160E35">
        <w:trPr>
          <w:cantSplit/>
        </w:trPr>
        <w:tc>
          <w:tcPr>
            <w:tcW w:w="9781" w:type="dxa"/>
            <w:gridSpan w:val="2"/>
          </w:tcPr>
          <w:p w:rsidR="00D353A6" w:rsidRDefault="00D353A6" w:rsidP="00160E35">
            <w:pPr>
              <w:rPr>
                <w:sz w:val="28"/>
              </w:rPr>
            </w:pPr>
          </w:p>
        </w:tc>
      </w:tr>
    </w:tbl>
    <w:p w:rsidR="00D353A6" w:rsidRDefault="00D353A6" w:rsidP="00D353A6">
      <w:pPr>
        <w:rPr>
          <w:sz w:val="32"/>
          <w:szCs w:val="32"/>
        </w:rPr>
      </w:pPr>
    </w:p>
    <w:p w:rsidR="00D353A6" w:rsidRDefault="00D353A6" w:rsidP="00D353A6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D353A6" w:rsidRDefault="00D353A6" w:rsidP="00D353A6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Щербиновского </w:t>
      </w:r>
    </w:p>
    <w:p w:rsidR="00D353A6" w:rsidRDefault="00D353A6" w:rsidP="00D353A6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27 декабря 2016 года № 1 «О бюджете Ейскоукрепленского сельского поселения </w:t>
      </w:r>
    </w:p>
    <w:p w:rsidR="00D353A6" w:rsidRDefault="00D353A6" w:rsidP="00D353A6">
      <w:pPr>
        <w:pStyle w:val="ConsTitle"/>
        <w:widowControl/>
        <w:ind w:left="567" w:right="5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на 2017 год»</w:t>
      </w:r>
    </w:p>
    <w:p w:rsidR="00D353A6" w:rsidRDefault="00D353A6" w:rsidP="00D353A6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D353A6" w:rsidRDefault="00D353A6" w:rsidP="00D353A6">
      <w:pPr>
        <w:pStyle w:val="ConsTitle"/>
        <w:widowControl/>
        <w:ind w:left="567" w:right="556"/>
        <w:jc w:val="center"/>
        <w:rPr>
          <w:rFonts w:ascii="Times New Roman" w:hAnsi="Times New Roman"/>
          <w:sz w:val="24"/>
          <w:szCs w:val="24"/>
        </w:rPr>
      </w:pPr>
    </w:p>
    <w:p w:rsidR="00D353A6" w:rsidRDefault="00D353A6" w:rsidP="00D353A6">
      <w:pPr>
        <w:pStyle w:val="ConsTitle"/>
        <w:widowControl/>
        <w:ind w:right="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Ейскоукрепленского сельского поселения Щербиновского района    р е ш и л:</w:t>
      </w:r>
    </w:p>
    <w:p w:rsidR="00D353A6" w:rsidRDefault="00D353A6" w:rsidP="00D353A6">
      <w:pPr>
        <w:pStyle w:val="ConsTitle"/>
        <w:suppressAutoHyphens w:val="0"/>
        <w:ind w:right="0" w:firstLine="85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Внести в решение Совета Ейскоукрепленского сельского поселения Щербиновского района от 27 декабря 2016 года № 1 «О бюджете Ейск</w:t>
      </w:r>
      <w:r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укрепленского сельского поселения Щербиновского района на 2017 год»</w:t>
      </w:r>
      <w:r w:rsidRPr="00B04C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C38B0">
        <w:rPr>
          <w:b w:val="0"/>
          <w:sz w:val="28"/>
          <w:szCs w:val="28"/>
        </w:rPr>
        <w:t xml:space="preserve"> </w:t>
      </w:r>
      <w:r w:rsidRPr="005C38B0">
        <w:rPr>
          <w:rFonts w:ascii="Times New Roman" w:hAnsi="Times New Roman"/>
          <w:b w:val="0"/>
          <w:sz w:val="28"/>
          <w:szCs w:val="28"/>
        </w:rPr>
        <w:t>сл</w:t>
      </w:r>
      <w:r w:rsidRPr="005C38B0">
        <w:rPr>
          <w:rFonts w:ascii="Times New Roman" w:hAnsi="Times New Roman"/>
          <w:b w:val="0"/>
          <w:sz w:val="28"/>
          <w:szCs w:val="28"/>
        </w:rPr>
        <w:t>е</w:t>
      </w:r>
      <w:r w:rsidRPr="005C38B0">
        <w:rPr>
          <w:rFonts w:ascii="Times New Roman" w:hAnsi="Times New Roman"/>
          <w:b w:val="0"/>
          <w:sz w:val="28"/>
          <w:szCs w:val="28"/>
        </w:rPr>
        <w:t>ду</w:t>
      </w:r>
      <w:r w:rsidRPr="005C38B0">
        <w:rPr>
          <w:rFonts w:ascii="Times New Roman" w:hAnsi="Times New Roman"/>
          <w:b w:val="0"/>
          <w:sz w:val="28"/>
          <w:szCs w:val="28"/>
        </w:rPr>
        <w:t>ю</w:t>
      </w:r>
      <w:r w:rsidRPr="005C38B0">
        <w:rPr>
          <w:rFonts w:ascii="Times New Roman" w:hAnsi="Times New Roman"/>
          <w:b w:val="0"/>
          <w:sz w:val="28"/>
          <w:szCs w:val="28"/>
        </w:rPr>
        <w:t>щие изменения:</w:t>
      </w:r>
    </w:p>
    <w:p w:rsidR="00D353A6" w:rsidRPr="00A514CE" w:rsidRDefault="00D353A6" w:rsidP="00D353A6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>1) статью 1 изложить в новой редакции:</w:t>
      </w:r>
      <w:r w:rsidRPr="00A514CE">
        <w:t xml:space="preserve"> </w:t>
      </w:r>
    </w:p>
    <w:p w:rsidR="00D353A6" w:rsidRPr="00A514CE" w:rsidRDefault="00D353A6" w:rsidP="00D353A6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</w:rPr>
        <w:t>«</w:t>
      </w:r>
      <w:r w:rsidRPr="00A514CE">
        <w:rPr>
          <w:sz w:val="28"/>
          <w:szCs w:val="28"/>
          <w:lang w:eastAsia="en-US"/>
        </w:rPr>
        <w:t>Утвердить основные характеристики бюджета Ейскоукрепленского сельского поселения Щербиновского района на 201</w:t>
      </w:r>
      <w:r>
        <w:rPr>
          <w:sz w:val="28"/>
          <w:szCs w:val="28"/>
          <w:lang w:eastAsia="en-US"/>
        </w:rPr>
        <w:t>7</w:t>
      </w:r>
      <w:r w:rsidRPr="00A514CE">
        <w:rPr>
          <w:sz w:val="28"/>
          <w:szCs w:val="28"/>
          <w:lang w:eastAsia="en-US"/>
        </w:rPr>
        <w:t xml:space="preserve"> год:</w:t>
      </w:r>
    </w:p>
    <w:p w:rsidR="00D353A6" w:rsidRPr="00A514CE" w:rsidRDefault="00D353A6" w:rsidP="00D353A6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13656200,00</w:t>
      </w:r>
      <w:r w:rsidRPr="00A514CE">
        <w:rPr>
          <w:sz w:val="28"/>
          <w:szCs w:val="28"/>
          <w:lang w:eastAsia="en-US"/>
        </w:rPr>
        <w:t xml:space="preserve"> рубл</w:t>
      </w:r>
      <w:r>
        <w:rPr>
          <w:sz w:val="28"/>
          <w:szCs w:val="28"/>
          <w:lang w:eastAsia="en-US"/>
        </w:rPr>
        <w:t>ей</w:t>
      </w:r>
      <w:r w:rsidRPr="00A514CE">
        <w:rPr>
          <w:sz w:val="28"/>
          <w:szCs w:val="28"/>
          <w:lang w:eastAsia="en-US"/>
        </w:rPr>
        <w:t>;</w:t>
      </w:r>
    </w:p>
    <w:p w:rsidR="00D353A6" w:rsidRPr="00A514CE" w:rsidRDefault="00D353A6" w:rsidP="00D353A6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2) общий объем расходов в сумме </w:t>
      </w:r>
      <w:r>
        <w:rPr>
          <w:sz w:val="28"/>
          <w:szCs w:val="28"/>
          <w:lang w:eastAsia="en-US"/>
        </w:rPr>
        <w:t>15204562,90</w:t>
      </w:r>
      <w:r w:rsidRPr="00A514CE">
        <w:rPr>
          <w:sz w:val="28"/>
          <w:szCs w:val="28"/>
          <w:lang w:eastAsia="en-US"/>
        </w:rPr>
        <w:t xml:space="preserve"> рубля;</w:t>
      </w:r>
    </w:p>
    <w:p w:rsidR="00D353A6" w:rsidRPr="00A514CE" w:rsidRDefault="00D353A6" w:rsidP="00D353A6">
      <w:pPr>
        <w:ind w:firstLine="720"/>
        <w:jc w:val="both"/>
        <w:rPr>
          <w:sz w:val="28"/>
          <w:szCs w:val="28"/>
          <w:lang w:eastAsia="en-US"/>
        </w:rPr>
      </w:pPr>
      <w:r w:rsidRPr="00A514CE">
        <w:rPr>
          <w:sz w:val="28"/>
          <w:szCs w:val="28"/>
          <w:lang w:eastAsia="en-US"/>
        </w:rPr>
        <w:t xml:space="preserve">3) верхний предел муниципального долга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 w:rsidRPr="00A514CE">
        <w:rPr>
          <w:sz w:val="28"/>
          <w:szCs w:val="28"/>
          <w:lang w:eastAsia="en-US"/>
        </w:rPr>
        <w:t xml:space="preserve"> на 01 января 201</w:t>
      </w:r>
      <w:r>
        <w:rPr>
          <w:sz w:val="28"/>
          <w:szCs w:val="28"/>
          <w:lang w:eastAsia="en-US"/>
        </w:rPr>
        <w:t>8</w:t>
      </w:r>
      <w:r w:rsidRPr="00A514CE">
        <w:rPr>
          <w:sz w:val="28"/>
          <w:szCs w:val="28"/>
          <w:lang w:eastAsia="en-US"/>
        </w:rPr>
        <w:t xml:space="preserve"> года в сумме </w:t>
      </w:r>
      <w:r>
        <w:rPr>
          <w:sz w:val="28"/>
          <w:szCs w:val="28"/>
          <w:lang w:eastAsia="en-US"/>
        </w:rPr>
        <w:t>0</w:t>
      </w:r>
      <w:r w:rsidRPr="00A514CE">
        <w:rPr>
          <w:sz w:val="28"/>
          <w:szCs w:val="28"/>
          <w:lang w:eastAsia="en-US"/>
        </w:rPr>
        <w:t>,00 рубл</w:t>
      </w:r>
      <w:r>
        <w:rPr>
          <w:sz w:val="28"/>
          <w:szCs w:val="28"/>
          <w:lang w:eastAsia="en-US"/>
        </w:rPr>
        <w:t>я</w:t>
      </w:r>
      <w:r w:rsidRPr="00A514CE">
        <w:rPr>
          <w:sz w:val="28"/>
          <w:szCs w:val="28"/>
          <w:lang w:eastAsia="en-US"/>
        </w:rPr>
        <w:t xml:space="preserve">, в том числе верхний предел долга по муниципальным гарантиям </w:t>
      </w:r>
      <w:r w:rsidRPr="00A514CE">
        <w:rPr>
          <w:sz w:val="28"/>
          <w:szCs w:val="28"/>
        </w:rPr>
        <w:t>Ейскоукрепленского сельского поселения Щербиновского района</w:t>
      </w:r>
      <w:r w:rsidRPr="00A514CE">
        <w:rPr>
          <w:sz w:val="28"/>
          <w:szCs w:val="28"/>
          <w:lang w:eastAsia="en-US"/>
        </w:rPr>
        <w:t xml:space="preserve"> в сумме                  0,00 рубл</w:t>
      </w:r>
      <w:r>
        <w:rPr>
          <w:sz w:val="28"/>
          <w:szCs w:val="28"/>
          <w:lang w:eastAsia="en-US"/>
        </w:rPr>
        <w:t>я</w:t>
      </w:r>
      <w:r w:rsidRPr="00A514CE">
        <w:rPr>
          <w:sz w:val="28"/>
          <w:szCs w:val="28"/>
          <w:lang w:eastAsia="en-US"/>
        </w:rPr>
        <w:t>;</w:t>
      </w:r>
    </w:p>
    <w:p w:rsidR="00D353A6" w:rsidRDefault="00D353A6" w:rsidP="00D353A6">
      <w:pPr>
        <w:ind w:firstLine="720"/>
        <w:jc w:val="both"/>
        <w:rPr>
          <w:sz w:val="28"/>
        </w:rPr>
      </w:pPr>
      <w:r w:rsidRPr="00A514CE">
        <w:rPr>
          <w:sz w:val="28"/>
        </w:rPr>
        <w:t xml:space="preserve">4) </w:t>
      </w:r>
      <w:r>
        <w:rPr>
          <w:sz w:val="28"/>
        </w:rPr>
        <w:t>дефицит</w:t>
      </w:r>
      <w:r w:rsidRPr="00A514CE">
        <w:rPr>
          <w:sz w:val="28"/>
        </w:rPr>
        <w:t xml:space="preserve"> бюджета Ейскоукрепленского сельского поселения Щербиновского района в сумме </w:t>
      </w:r>
      <w:r>
        <w:rPr>
          <w:sz w:val="28"/>
        </w:rPr>
        <w:t>1548362,90</w:t>
      </w:r>
      <w:r w:rsidRPr="00A514CE">
        <w:rPr>
          <w:sz w:val="28"/>
        </w:rPr>
        <w:t xml:space="preserve"> рубля.»;</w:t>
      </w:r>
    </w:p>
    <w:p w:rsidR="00D353A6" w:rsidRDefault="00D353A6" w:rsidP="00D353A6">
      <w:pPr>
        <w:ind w:firstLine="720"/>
        <w:jc w:val="both"/>
        <w:rPr>
          <w:sz w:val="28"/>
        </w:rPr>
      </w:pPr>
      <w:r>
        <w:rPr>
          <w:sz w:val="28"/>
        </w:rPr>
        <w:t>2) в статье 9 слова «</w:t>
      </w:r>
      <w:r>
        <w:rPr>
          <w:sz w:val="28"/>
          <w:szCs w:val="28"/>
        </w:rPr>
        <w:t>в сумме 1246229,49 рублей» заменить словами «5435956,49 рубля»;</w:t>
      </w:r>
    </w:p>
    <w:p w:rsidR="00D353A6" w:rsidRPr="00A514CE" w:rsidRDefault="00D353A6" w:rsidP="00D353A6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1);</w:t>
      </w:r>
    </w:p>
    <w:p w:rsidR="00D353A6" w:rsidRPr="00A514CE" w:rsidRDefault="00D353A6" w:rsidP="00D353A6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>);</w:t>
      </w:r>
    </w:p>
    <w:p w:rsidR="00D353A6" w:rsidRPr="00A514CE" w:rsidRDefault="00D353A6" w:rsidP="00D353A6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>);</w:t>
      </w:r>
    </w:p>
    <w:p w:rsidR="00D353A6" w:rsidRDefault="00D353A6" w:rsidP="00D353A6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A514CE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7</w:t>
      </w:r>
      <w:r w:rsidRPr="00A514CE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4</w:t>
      </w:r>
      <w:r w:rsidRPr="00A514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353A6" w:rsidRDefault="00D353A6" w:rsidP="00D353A6">
      <w:pPr>
        <w:tabs>
          <w:tab w:val="left" w:pos="851"/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5</w:t>
      </w:r>
      <w:r w:rsidRPr="00A514C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353A6" w:rsidRDefault="00D353A6" w:rsidP="00D353A6">
      <w:pPr>
        <w:tabs>
          <w:tab w:val="left" w:pos="851"/>
          <w:tab w:val="left" w:pos="1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A514C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 изложить в новой</w:t>
      </w:r>
      <w:r w:rsidRPr="00A514CE">
        <w:rPr>
          <w:sz w:val="28"/>
          <w:szCs w:val="28"/>
        </w:rPr>
        <w:t xml:space="preserve"> редакции (приложение № </w:t>
      </w:r>
      <w:r>
        <w:rPr>
          <w:sz w:val="28"/>
          <w:szCs w:val="28"/>
        </w:rPr>
        <w:t>6).</w:t>
      </w:r>
    </w:p>
    <w:p w:rsidR="00D353A6" w:rsidRPr="00A514CE" w:rsidRDefault="00D353A6" w:rsidP="00D353A6">
      <w:pPr>
        <w:tabs>
          <w:tab w:val="left" w:pos="851"/>
          <w:tab w:val="left" w:pos="14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4CE">
        <w:rPr>
          <w:sz w:val="28"/>
          <w:szCs w:val="28"/>
        </w:rPr>
        <w:t>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D353A6" w:rsidRPr="00A514CE" w:rsidRDefault="00D353A6" w:rsidP="00D353A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14CE">
        <w:rPr>
          <w:sz w:val="28"/>
          <w:szCs w:val="28"/>
        </w:rPr>
        <w:t xml:space="preserve">. Контроль за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</w:t>
      </w:r>
      <w:r w:rsidRPr="00A514CE">
        <w:rPr>
          <w:sz w:val="28"/>
          <w:szCs w:val="28"/>
        </w:rPr>
        <w:t>А.А. Колосова.</w:t>
      </w:r>
    </w:p>
    <w:p w:rsidR="00D353A6" w:rsidRPr="00A514CE" w:rsidRDefault="00D353A6" w:rsidP="00D353A6">
      <w:pPr>
        <w:pStyle w:val="a9"/>
        <w:ind w:firstLine="720"/>
        <w:jc w:val="both"/>
        <w:rPr>
          <w:szCs w:val="28"/>
        </w:rPr>
      </w:pPr>
      <w:r>
        <w:t>4</w:t>
      </w:r>
      <w:r w:rsidRPr="00A514CE">
        <w:t>. Настоящее решение вступает в силу на следующий день после его официального опубликования.</w:t>
      </w:r>
    </w:p>
    <w:p w:rsidR="00D353A6" w:rsidRPr="00A514CE" w:rsidRDefault="00D353A6" w:rsidP="00D353A6">
      <w:pPr>
        <w:tabs>
          <w:tab w:val="left" w:pos="2730"/>
        </w:tabs>
        <w:jc w:val="both"/>
        <w:rPr>
          <w:sz w:val="28"/>
          <w:szCs w:val="28"/>
        </w:rPr>
      </w:pPr>
    </w:p>
    <w:p w:rsidR="00D353A6" w:rsidRPr="00A514CE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D353A6" w:rsidRDefault="00D353A6" w:rsidP="00D353A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Pr="00C444C0" w:rsidRDefault="00D353A6" w:rsidP="00D353A6">
      <w:pPr>
        <w:tabs>
          <w:tab w:val="left" w:pos="2268"/>
        </w:tabs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353A6" w:rsidRDefault="00D353A6" w:rsidP="00D353A6">
      <w:pPr>
        <w:tabs>
          <w:tab w:val="left" w:pos="2268"/>
        </w:tabs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Ейскоукрепленского сельского поселения Щербиновского района 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29.03.2017 № 4</w:t>
      </w:r>
    </w:p>
    <w:p w:rsidR="00D353A6" w:rsidRDefault="00D353A6" w:rsidP="00D353A6">
      <w:pPr>
        <w:tabs>
          <w:tab w:val="left" w:pos="2268"/>
        </w:tabs>
        <w:ind w:left="5220"/>
        <w:jc w:val="center"/>
        <w:rPr>
          <w:sz w:val="28"/>
          <w:szCs w:val="28"/>
        </w:rPr>
      </w:pPr>
    </w:p>
    <w:p w:rsidR="00D353A6" w:rsidRPr="00C444C0" w:rsidRDefault="00D353A6" w:rsidP="00D353A6">
      <w:pPr>
        <w:tabs>
          <w:tab w:val="left" w:pos="2268"/>
        </w:tabs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353A6" w:rsidRDefault="00D353A6" w:rsidP="00D353A6">
      <w:pPr>
        <w:tabs>
          <w:tab w:val="left" w:pos="2268"/>
        </w:tabs>
        <w:ind w:left="5160"/>
        <w:jc w:val="center"/>
        <w:rPr>
          <w:sz w:val="28"/>
          <w:szCs w:val="28"/>
        </w:rPr>
      </w:pPr>
    </w:p>
    <w:p w:rsidR="00D353A6" w:rsidRDefault="00D353A6" w:rsidP="00D353A6">
      <w:pPr>
        <w:tabs>
          <w:tab w:val="left" w:pos="2268"/>
        </w:tabs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353A6" w:rsidRDefault="00D353A6" w:rsidP="00D353A6">
      <w:pPr>
        <w:tabs>
          <w:tab w:val="left" w:pos="2268"/>
        </w:tabs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Ейскоукрепленского сельского поселения Щербиновского района 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D353A6" w:rsidRDefault="00D353A6" w:rsidP="00D353A6">
      <w:pPr>
        <w:tabs>
          <w:tab w:val="left" w:pos="2268"/>
        </w:tabs>
        <w:jc w:val="center"/>
        <w:rPr>
          <w:sz w:val="28"/>
          <w:szCs w:val="28"/>
        </w:rPr>
      </w:pPr>
    </w:p>
    <w:p w:rsidR="00D353A6" w:rsidRDefault="00D353A6" w:rsidP="00D353A6">
      <w:pPr>
        <w:tabs>
          <w:tab w:val="left" w:pos="2268"/>
        </w:tabs>
        <w:jc w:val="center"/>
        <w:rPr>
          <w:sz w:val="28"/>
          <w:szCs w:val="28"/>
        </w:rPr>
      </w:pPr>
    </w:p>
    <w:p w:rsidR="00D353A6" w:rsidRPr="00961FE6" w:rsidRDefault="00D353A6" w:rsidP="00D353A6">
      <w:pPr>
        <w:tabs>
          <w:tab w:val="left" w:pos="2268"/>
        </w:tabs>
        <w:ind w:left="540" w:right="638"/>
        <w:jc w:val="center"/>
        <w:rPr>
          <w:b/>
          <w:sz w:val="28"/>
          <w:szCs w:val="28"/>
        </w:rPr>
      </w:pPr>
      <w:r w:rsidRPr="00961FE6">
        <w:rPr>
          <w:b/>
          <w:sz w:val="28"/>
          <w:szCs w:val="28"/>
        </w:rPr>
        <w:t xml:space="preserve">Объем поступлений доходов в бюджет </w:t>
      </w:r>
      <w:r>
        <w:rPr>
          <w:b/>
          <w:sz w:val="28"/>
          <w:szCs w:val="28"/>
        </w:rPr>
        <w:t>Ейскоукрепленского</w:t>
      </w:r>
      <w:r w:rsidRPr="00961FE6">
        <w:rPr>
          <w:b/>
          <w:sz w:val="28"/>
          <w:szCs w:val="28"/>
        </w:rPr>
        <w:t xml:space="preserve"> сельского поселения Щербиновского района по кодам видов (подвидов) доходов  на 201</w:t>
      </w:r>
      <w:r>
        <w:rPr>
          <w:b/>
          <w:sz w:val="28"/>
          <w:szCs w:val="28"/>
        </w:rPr>
        <w:t>7</w:t>
      </w:r>
      <w:r w:rsidRPr="00961FE6">
        <w:rPr>
          <w:b/>
        </w:rPr>
        <w:t xml:space="preserve"> </w:t>
      </w:r>
      <w:r w:rsidRPr="00961FE6">
        <w:rPr>
          <w:b/>
          <w:sz w:val="28"/>
          <w:szCs w:val="28"/>
        </w:rPr>
        <w:t>год</w:t>
      </w:r>
    </w:p>
    <w:p w:rsidR="00D353A6" w:rsidRPr="00053DEB" w:rsidRDefault="00D353A6" w:rsidP="00D353A6">
      <w:pPr>
        <w:tabs>
          <w:tab w:val="left" w:pos="2268"/>
        </w:tabs>
        <w:jc w:val="right"/>
        <w:rPr>
          <w:sz w:val="28"/>
          <w:szCs w:val="28"/>
        </w:rPr>
      </w:pPr>
    </w:p>
    <w:p w:rsidR="00D353A6" w:rsidRPr="00053DEB" w:rsidRDefault="00D353A6" w:rsidP="00D353A6">
      <w:pPr>
        <w:tabs>
          <w:tab w:val="left" w:pos="2268"/>
        </w:tabs>
        <w:jc w:val="right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122"/>
        <w:gridCol w:w="12"/>
        <w:gridCol w:w="1526"/>
      </w:tblGrid>
      <w:tr w:rsidR="00D353A6" w:rsidRPr="00985AB7" w:rsidTr="00160E35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>Наименование кодов доходов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85AB7" w:rsidRDefault="00D353A6" w:rsidP="00160E35">
            <w:pPr>
              <w:tabs>
                <w:tab w:val="left" w:pos="2268"/>
              </w:tabs>
              <w:jc w:val="center"/>
            </w:pPr>
            <w:r w:rsidRPr="00985AB7">
              <w:t>Сумма</w:t>
            </w:r>
            <w:r>
              <w:t>, рублей</w:t>
            </w:r>
          </w:p>
        </w:tc>
      </w:tr>
      <w:tr w:rsidR="00D353A6" w:rsidRPr="000122B9" w:rsidTr="00160E35">
        <w:trPr>
          <w:cantSplit/>
          <w:trHeight w:val="225"/>
        </w:trPr>
        <w:tc>
          <w:tcPr>
            <w:tcW w:w="2988" w:type="dxa"/>
            <w:tcBorders>
              <w:top w:val="single" w:sz="4" w:space="0" w:color="auto"/>
            </w:tcBorders>
          </w:tcPr>
          <w:p w:rsidR="00D353A6" w:rsidRPr="000122B9" w:rsidRDefault="00D353A6" w:rsidP="00160E35">
            <w:pPr>
              <w:tabs>
                <w:tab w:val="left" w:pos="2268"/>
              </w:tabs>
              <w:rPr>
                <w:b/>
              </w:rPr>
            </w:pPr>
            <w:r w:rsidRPr="000122B9">
              <w:rPr>
                <w:b/>
              </w:rPr>
              <w:t>1 00 00000 00 0000 000</w:t>
            </w:r>
          </w:p>
        </w:tc>
        <w:tc>
          <w:tcPr>
            <w:tcW w:w="5122" w:type="dxa"/>
            <w:tcBorders>
              <w:top w:val="single" w:sz="4" w:space="0" w:color="auto"/>
            </w:tcBorders>
          </w:tcPr>
          <w:p w:rsidR="00D353A6" w:rsidRPr="000122B9" w:rsidRDefault="00D353A6" w:rsidP="00160E35">
            <w:pPr>
              <w:tabs>
                <w:tab w:val="left" w:pos="2268"/>
              </w:tabs>
              <w:rPr>
                <w:b/>
              </w:rPr>
            </w:pPr>
            <w:r w:rsidRPr="000122B9">
              <w:rPr>
                <w:b/>
              </w:rPr>
              <w:t>Налоговые и неналоговые доходы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</w:tcBorders>
          </w:tcPr>
          <w:p w:rsidR="00D353A6" w:rsidRPr="000122B9" w:rsidRDefault="00D353A6" w:rsidP="00160E35">
            <w:pPr>
              <w:tabs>
                <w:tab w:val="left" w:pos="2268"/>
              </w:tabs>
              <w:jc w:val="right"/>
              <w:rPr>
                <w:b/>
              </w:rPr>
            </w:pPr>
            <w:r>
              <w:rPr>
                <w:b/>
              </w:rPr>
              <w:t>5784700,00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</w:pPr>
          </w:p>
        </w:tc>
        <w:tc>
          <w:tcPr>
            <w:tcW w:w="1538" w:type="dxa"/>
            <w:gridSpan w:val="2"/>
          </w:tcPr>
          <w:p w:rsidR="00D353A6" w:rsidRDefault="00D353A6" w:rsidP="00160E35">
            <w:pPr>
              <w:tabs>
                <w:tab w:val="left" w:pos="2268"/>
              </w:tabs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lastRenderedPageBreak/>
              <w:t>1 01 02000 01 0000 110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  <w:rPr>
                <w:vertAlign w:val="superscript"/>
              </w:rPr>
            </w:pPr>
            <w:r>
              <w:t>Налог на доходы физических лиц</w:t>
            </w:r>
            <w:r>
              <w:rPr>
                <w:vertAlign w:val="superscript"/>
              </w:rPr>
              <w:t>*</w:t>
            </w:r>
          </w:p>
          <w:p w:rsidR="00D353A6" w:rsidRPr="007B7FE9" w:rsidRDefault="00D353A6" w:rsidP="00160E35">
            <w:pPr>
              <w:tabs>
                <w:tab w:val="left" w:pos="2268"/>
              </w:tabs>
              <w:rPr>
                <w:vertAlign w:val="superscript"/>
              </w:rPr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1900000,00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7B7FE9" w:rsidRDefault="00D353A6" w:rsidP="00160E35">
            <w:pPr>
              <w:tabs>
                <w:tab w:val="left" w:pos="2268"/>
              </w:tabs>
            </w:pPr>
            <w:r w:rsidRPr="007B7FE9">
              <w:t>1 03 02</w:t>
            </w:r>
            <w:r>
              <w:t>230</w:t>
            </w:r>
            <w:r w:rsidRPr="007B7FE9">
              <w:t xml:space="preserve"> 01 0000 110</w:t>
            </w:r>
          </w:p>
          <w:p w:rsidR="00D353A6" w:rsidRPr="007B7FE9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5122" w:type="dxa"/>
          </w:tcPr>
          <w:p w:rsidR="00D353A6" w:rsidRPr="00200F8B" w:rsidRDefault="00D353A6" w:rsidP="00160E35">
            <w:pPr>
              <w:pStyle w:val="afffc"/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200F8B">
              <w:rPr>
                <w:rFonts w:ascii="Times New Roman" w:hAnsi="Times New Roman"/>
              </w:rPr>
              <w:t>Доходы от уплаты акцизов на дизельное то</w:t>
            </w:r>
            <w:r w:rsidRPr="00200F8B">
              <w:rPr>
                <w:rFonts w:ascii="Times New Roman" w:hAnsi="Times New Roman"/>
              </w:rPr>
              <w:t>п</w:t>
            </w:r>
            <w:r w:rsidRPr="00200F8B">
              <w:rPr>
                <w:rFonts w:ascii="Times New Roman" w:hAnsi="Times New Roman"/>
              </w:rPr>
              <w:t>ливо, зачисляемые в консолидированные бю</w:t>
            </w:r>
            <w:r w:rsidRPr="00200F8B">
              <w:rPr>
                <w:rFonts w:ascii="Times New Roman" w:hAnsi="Times New Roman"/>
              </w:rPr>
              <w:t>д</w:t>
            </w:r>
            <w:r w:rsidRPr="00200F8B">
              <w:rPr>
                <w:rFonts w:ascii="Times New Roman" w:hAnsi="Times New Roman"/>
              </w:rPr>
              <w:t>жеты субъектов Российской Федерации</w:t>
            </w:r>
            <w:r>
              <w:rPr>
                <w:rFonts w:ascii="Times New Roman" w:hAnsi="Times New Roman"/>
              </w:rPr>
              <w:t>*</w:t>
            </w:r>
          </w:p>
          <w:p w:rsidR="00D353A6" w:rsidRPr="007B7FE9" w:rsidRDefault="00D353A6" w:rsidP="00160E35">
            <w:pPr>
              <w:tabs>
                <w:tab w:val="left" w:pos="2268"/>
              </w:tabs>
              <w:jc w:val="both"/>
              <w:rPr>
                <w:vertAlign w:val="superscript"/>
              </w:rPr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350000,00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7B7FE9">
              <w:t>1 03 02</w:t>
            </w:r>
            <w:r>
              <w:t>240</w:t>
            </w:r>
            <w:r w:rsidRPr="007B7FE9">
              <w:t xml:space="preserve"> 01 0000 110</w:t>
            </w:r>
          </w:p>
        </w:tc>
        <w:tc>
          <w:tcPr>
            <w:tcW w:w="5122" w:type="dxa"/>
          </w:tcPr>
          <w:p w:rsidR="00D353A6" w:rsidRPr="003A0247" w:rsidRDefault="00D353A6" w:rsidP="00160E35">
            <w:pPr>
              <w:pStyle w:val="afffc"/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3A0247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</w:t>
            </w:r>
            <w:r w:rsidRPr="003A0247">
              <w:rPr>
                <w:rFonts w:ascii="Times New Roman" w:hAnsi="Times New Roman"/>
              </w:rPr>
              <w:t>к</w:t>
            </w:r>
            <w:r w:rsidRPr="003A0247">
              <w:rPr>
                <w:rFonts w:ascii="Times New Roman" w:hAnsi="Times New Roman"/>
              </w:rPr>
              <w:t>торных) двигателей, зачисляемые в консол</w:t>
            </w:r>
            <w:r w:rsidRPr="003A0247">
              <w:rPr>
                <w:rFonts w:ascii="Times New Roman" w:hAnsi="Times New Roman"/>
              </w:rPr>
              <w:t>и</w:t>
            </w:r>
            <w:r w:rsidRPr="003A0247">
              <w:rPr>
                <w:rFonts w:ascii="Times New Roman" w:hAnsi="Times New Roman"/>
              </w:rPr>
              <w:t>дированные бюджеты субъектов Российской Федерации</w:t>
            </w:r>
            <w:r>
              <w:rPr>
                <w:rFonts w:ascii="Times New Roman" w:hAnsi="Times New Roman"/>
              </w:rPr>
              <w:t>*</w:t>
            </w:r>
          </w:p>
          <w:p w:rsidR="00D353A6" w:rsidRPr="003A0247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9700,00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7B7FE9">
              <w:t>1 03 02</w:t>
            </w:r>
            <w:r>
              <w:t>250</w:t>
            </w:r>
            <w:r w:rsidRPr="007B7FE9">
              <w:t xml:space="preserve"> 01 0000 110</w:t>
            </w:r>
          </w:p>
        </w:tc>
        <w:tc>
          <w:tcPr>
            <w:tcW w:w="5122" w:type="dxa"/>
          </w:tcPr>
          <w:p w:rsidR="00D353A6" w:rsidRPr="003A0247" w:rsidRDefault="00D353A6" w:rsidP="00160E35">
            <w:pPr>
              <w:pStyle w:val="afffc"/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 w:rsidRPr="003A0247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</w:t>
            </w:r>
            <w:r w:rsidRPr="003A0247">
              <w:rPr>
                <w:rFonts w:ascii="Times New Roman" w:hAnsi="Times New Roman"/>
              </w:rPr>
              <w:t>й</w:t>
            </w:r>
            <w:r w:rsidRPr="003A0247">
              <w:rPr>
                <w:rFonts w:ascii="Times New Roman" w:hAnsi="Times New Roman"/>
              </w:rPr>
              <w:t>ской Федерации, зачисляемые в консолидир</w:t>
            </w:r>
            <w:r w:rsidRPr="003A0247">
              <w:rPr>
                <w:rFonts w:ascii="Times New Roman" w:hAnsi="Times New Roman"/>
              </w:rPr>
              <w:t>о</w:t>
            </w:r>
            <w:r w:rsidRPr="003A0247">
              <w:rPr>
                <w:rFonts w:ascii="Times New Roman" w:hAnsi="Times New Roman"/>
              </w:rPr>
              <w:t>ванные бюджеты субъектов Российской Фед</w:t>
            </w:r>
            <w:r w:rsidRPr="003A0247">
              <w:rPr>
                <w:rFonts w:ascii="Times New Roman" w:hAnsi="Times New Roman"/>
              </w:rPr>
              <w:t>е</w:t>
            </w:r>
            <w:r w:rsidRPr="003A0247">
              <w:rPr>
                <w:rFonts w:ascii="Times New Roman" w:hAnsi="Times New Roman"/>
              </w:rPr>
              <w:t>рации</w:t>
            </w:r>
            <w:r>
              <w:rPr>
                <w:rFonts w:ascii="Times New Roman" w:hAnsi="Times New Roman"/>
              </w:rPr>
              <w:t>*</w:t>
            </w:r>
          </w:p>
          <w:p w:rsidR="00D353A6" w:rsidRPr="003A0247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620000,00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>1 05 03000 01 0000 110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</w:pPr>
            <w:r w:rsidRPr="00985AB7">
              <w:t>Единый сельскохозяйственный налог</w:t>
            </w:r>
            <w:r>
              <w:t>*</w:t>
            </w:r>
          </w:p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600000,00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>
              <w:t>1 06 01030 10 0000 110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</w:pPr>
            <w:r>
              <w:t>Налог на имущество физических лиц</w:t>
            </w:r>
          </w:p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1538" w:type="dxa"/>
            <w:gridSpan w:val="2"/>
          </w:tcPr>
          <w:p w:rsidR="00D353A6" w:rsidRDefault="00D353A6" w:rsidP="00160E35">
            <w:pPr>
              <w:tabs>
                <w:tab w:val="left" w:pos="2268"/>
              </w:tabs>
              <w:jc w:val="right"/>
            </w:pPr>
            <w:r>
              <w:t>240000,00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>1 06 06000 10 0000 110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</w:pPr>
            <w:r w:rsidRPr="00985AB7">
              <w:t>Земельный налог</w:t>
            </w:r>
          </w:p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1800000,00</w:t>
            </w:r>
          </w:p>
        </w:tc>
      </w:tr>
      <w:tr w:rsidR="00D353A6" w:rsidRPr="000122B9" w:rsidTr="00160E35">
        <w:trPr>
          <w:cantSplit/>
        </w:trPr>
        <w:tc>
          <w:tcPr>
            <w:tcW w:w="2988" w:type="dxa"/>
          </w:tcPr>
          <w:p w:rsidR="00D353A6" w:rsidRPr="00913211" w:rsidRDefault="00D353A6" w:rsidP="00160E35">
            <w:pPr>
              <w:tabs>
                <w:tab w:val="left" w:pos="2268"/>
              </w:tabs>
            </w:pPr>
            <w:r w:rsidRPr="00913211">
              <w:t>1 14 02053 10 0000 410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  <w:jc w:val="both"/>
            </w:pPr>
            <w:r w:rsidRPr="0091321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353A6" w:rsidRPr="00913211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13211" w:rsidRDefault="00D353A6" w:rsidP="00160E35">
            <w:pPr>
              <w:tabs>
                <w:tab w:val="left" w:pos="2268"/>
              </w:tabs>
              <w:jc w:val="right"/>
            </w:pPr>
            <w:r>
              <w:t>265000,00</w:t>
            </w:r>
          </w:p>
        </w:tc>
      </w:tr>
      <w:tr w:rsidR="00D353A6" w:rsidRPr="000122B9" w:rsidTr="00160E35">
        <w:trPr>
          <w:cantSplit/>
        </w:trPr>
        <w:tc>
          <w:tcPr>
            <w:tcW w:w="2988" w:type="dxa"/>
          </w:tcPr>
          <w:p w:rsidR="00D353A6" w:rsidRPr="000122B9" w:rsidRDefault="00D353A6" w:rsidP="00160E35">
            <w:pPr>
              <w:tabs>
                <w:tab w:val="left" w:pos="2268"/>
              </w:tabs>
              <w:rPr>
                <w:b/>
              </w:rPr>
            </w:pPr>
            <w:r w:rsidRPr="000122B9"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  <w:jc w:val="both"/>
              <w:rPr>
                <w:b/>
              </w:rPr>
            </w:pPr>
            <w:r w:rsidRPr="000122B9">
              <w:rPr>
                <w:b/>
              </w:rPr>
              <w:t>Безвозмездные поступления</w:t>
            </w:r>
          </w:p>
          <w:p w:rsidR="00D353A6" w:rsidRPr="000122B9" w:rsidRDefault="00D353A6" w:rsidP="00160E35">
            <w:pPr>
              <w:tabs>
                <w:tab w:val="left" w:pos="2268"/>
              </w:tabs>
              <w:jc w:val="both"/>
              <w:rPr>
                <w:b/>
              </w:rPr>
            </w:pPr>
          </w:p>
        </w:tc>
        <w:tc>
          <w:tcPr>
            <w:tcW w:w="1538" w:type="dxa"/>
            <w:gridSpan w:val="2"/>
          </w:tcPr>
          <w:p w:rsidR="00D353A6" w:rsidRPr="000122B9" w:rsidRDefault="00D353A6" w:rsidP="00160E35">
            <w:pPr>
              <w:tabs>
                <w:tab w:val="left" w:pos="2268"/>
              </w:tabs>
              <w:jc w:val="right"/>
              <w:rPr>
                <w:b/>
              </w:rPr>
            </w:pPr>
            <w:r>
              <w:rPr>
                <w:b/>
              </w:rPr>
              <w:t>7871500,00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>2 02 00000 00 0000 000</w:t>
            </w:r>
          </w:p>
        </w:tc>
        <w:tc>
          <w:tcPr>
            <w:tcW w:w="5122" w:type="dxa"/>
          </w:tcPr>
          <w:p w:rsidR="00D353A6" w:rsidRDefault="00D353A6" w:rsidP="00160E35">
            <w:pPr>
              <w:tabs>
                <w:tab w:val="left" w:pos="2268"/>
              </w:tabs>
              <w:jc w:val="both"/>
            </w:pPr>
            <w:r w:rsidRPr="00985AB7">
              <w:t>Безвозмездные поступления от других бюджетов бюджетной системы Российской Федерации</w:t>
            </w:r>
            <w:r>
              <w:t>*</w:t>
            </w:r>
          </w:p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7871500,00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 xml:space="preserve">2 02 </w:t>
            </w:r>
            <w:r>
              <w:t>10</w:t>
            </w:r>
            <w:r w:rsidRPr="00985AB7">
              <w:t>0</w:t>
            </w:r>
            <w:r w:rsidRPr="00985AB7">
              <w:rPr>
                <w:lang w:val="en-US"/>
              </w:rPr>
              <w:t>0</w:t>
            </w:r>
            <w:r w:rsidRPr="00985AB7">
              <w:t>0 00 0000 151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  <w:r w:rsidRPr="00985AB7">
              <w:t xml:space="preserve">Дотации бюджетам </w:t>
            </w:r>
            <w:r>
              <w:t>бюджетной системы Российской Федерации*</w:t>
            </w: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3074700,00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5122" w:type="dxa"/>
          </w:tcPr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>
              <w:t>2 02 20000 00 0000 151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4607000,00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5122" w:type="dxa"/>
          </w:tcPr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  <w:r w:rsidRPr="00985AB7">
              <w:t xml:space="preserve">2 02 </w:t>
            </w:r>
            <w:r>
              <w:t>30</w:t>
            </w:r>
            <w:r w:rsidRPr="00985AB7">
              <w:t>000 00 0000 151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  <w:r w:rsidRPr="00985AB7">
              <w:t xml:space="preserve">Субвенции бюджетам </w:t>
            </w:r>
            <w:r>
              <w:t xml:space="preserve">бюджетной системы </w:t>
            </w:r>
            <w:r w:rsidRPr="00985AB7">
              <w:t xml:space="preserve">Российской Федерации </w:t>
            </w:r>
            <w:r>
              <w:t>*</w:t>
            </w: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  <w:r>
              <w:t>189800,00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pPr>
              <w:tabs>
                <w:tab w:val="left" w:pos="2268"/>
              </w:tabs>
            </w:pPr>
          </w:p>
        </w:tc>
        <w:tc>
          <w:tcPr>
            <w:tcW w:w="5122" w:type="dxa"/>
          </w:tcPr>
          <w:p w:rsidR="00D353A6" w:rsidRPr="00985AB7" w:rsidRDefault="00D353A6" w:rsidP="00160E35">
            <w:pPr>
              <w:tabs>
                <w:tab w:val="left" w:pos="2268"/>
              </w:tabs>
              <w:jc w:val="both"/>
            </w:pPr>
          </w:p>
        </w:tc>
        <w:tc>
          <w:tcPr>
            <w:tcW w:w="1538" w:type="dxa"/>
            <w:gridSpan w:val="2"/>
          </w:tcPr>
          <w:p w:rsidR="00D353A6" w:rsidRPr="00985AB7" w:rsidRDefault="00D353A6" w:rsidP="00160E35">
            <w:pPr>
              <w:tabs>
                <w:tab w:val="left" w:pos="2268"/>
              </w:tabs>
              <w:jc w:val="right"/>
            </w:pPr>
          </w:p>
        </w:tc>
      </w:tr>
      <w:tr w:rsidR="00D353A6" w:rsidRPr="00C444C0" w:rsidTr="00160E35">
        <w:trPr>
          <w:cantSplit/>
        </w:trPr>
        <w:tc>
          <w:tcPr>
            <w:tcW w:w="2988" w:type="dxa"/>
          </w:tcPr>
          <w:p w:rsidR="00D353A6" w:rsidRPr="00C444C0" w:rsidRDefault="00D353A6" w:rsidP="00160E35">
            <w:pPr>
              <w:tabs>
                <w:tab w:val="left" w:pos="2268"/>
              </w:tabs>
              <w:rPr>
                <w:b/>
              </w:rPr>
            </w:pPr>
          </w:p>
        </w:tc>
        <w:tc>
          <w:tcPr>
            <w:tcW w:w="5134" w:type="dxa"/>
            <w:gridSpan w:val="2"/>
          </w:tcPr>
          <w:p w:rsidR="00D353A6" w:rsidRPr="00C444C0" w:rsidRDefault="00D353A6" w:rsidP="00160E35">
            <w:pPr>
              <w:tabs>
                <w:tab w:val="left" w:pos="2268"/>
              </w:tabs>
              <w:rPr>
                <w:b/>
              </w:rPr>
            </w:pPr>
            <w:r w:rsidRPr="00C444C0">
              <w:rPr>
                <w:b/>
              </w:rPr>
              <w:t>Всего доходов</w:t>
            </w:r>
          </w:p>
        </w:tc>
        <w:tc>
          <w:tcPr>
            <w:tcW w:w="1526" w:type="dxa"/>
          </w:tcPr>
          <w:p w:rsidR="00D353A6" w:rsidRPr="00C444C0" w:rsidRDefault="00D353A6" w:rsidP="00160E35">
            <w:pPr>
              <w:tabs>
                <w:tab w:val="left" w:pos="2268"/>
              </w:tabs>
              <w:jc w:val="right"/>
              <w:rPr>
                <w:b/>
              </w:rPr>
            </w:pPr>
            <w:r>
              <w:rPr>
                <w:b/>
              </w:rPr>
              <w:t>13656200,00</w:t>
            </w:r>
          </w:p>
        </w:tc>
      </w:tr>
    </w:tbl>
    <w:p w:rsidR="00D353A6" w:rsidRDefault="00D353A6" w:rsidP="00D353A6">
      <w:pPr>
        <w:tabs>
          <w:tab w:val="left" w:pos="2268"/>
        </w:tabs>
        <w:jc w:val="both"/>
        <w:rPr>
          <w:sz w:val="28"/>
          <w:szCs w:val="20"/>
        </w:rPr>
      </w:pPr>
    </w:p>
    <w:p w:rsidR="00D353A6" w:rsidRPr="00763E73" w:rsidRDefault="00D353A6" w:rsidP="00D353A6">
      <w:pPr>
        <w:tabs>
          <w:tab w:val="left" w:pos="2268"/>
        </w:tabs>
        <w:ind w:firstLine="900"/>
        <w:jc w:val="both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>П</w:t>
      </w:r>
      <w:r w:rsidRPr="00766C81">
        <w:rPr>
          <w:sz w:val="28"/>
          <w:szCs w:val="28"/>
        </w:rPr>
        <w:t xml:space="preserve">о видам и подвидам доходов, входящим в соответствующий группировочный код бюджетной классификации,  </w:t>
      </w:r>
      <w:r w:rsidRPr="00766C81">
        <w:rPr>
          <w:sz w:val="28"/>
          <w:szCs w:val="20"/>
        </w:rPr>
        <w:t xml:space="preserve">зачисляемым в </w:t>
      </w:r>
      <w:r>
        <w:rPr>
          <w:sz w:val="28"/>
          <w:szCs w:val="20"/>
        </w:rPr>
        <w:t>бюджет Ейскоукрепленского сельского поселения Щербиновского района</w:t>
      </w:r>
      <w:r w:rsidRPr="00766C81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CC2FEE">
        <w:rPr>
          <w:sz w:val="28"/>
          <w:szCs w:val="20"/>
        </w:rPr>
        <w:t>.</w:t>
      </w:r>
      <w:r>
        <w:rPr>
          <w:sz w:val="28"/>
          <w:szCs w:val="20"/>
        </w:rPr>
        <w:t>».</w:t>
      </w:r>
    </w:p>
    <w:p w:rsidR="00D353A6" w:rsidRDefault="00D353A6" w:rsidP="00D353A6">
      <w:pPr>
        <w:tabs>
          <w:tab w:val="left" w:pos="2268"/>
        </w:tabs>
        <w:rPr>
          <w:sz w:val="28"/>
          <w:szCs w:val="28"/>
        </w:rPr>
      </w:pPr>
    </w:p>
    <w:p w:rsidR="00D353A6" w:rsidRPr="00763E73" w:rsidRDefault="00D353A6" w:rsidP="00D353A6">
      <w:pPr>
        <w:tabs>
          <w:tab w:val="left" w:pos="2268"/>
        </w:tabs>
        <w:rPr>
          <w:sz w:val="28"/>
          <w:szCs w:val="28"/>
        </w:rPr>
      </w:pPr>
    </w:p>
    <w:p w:rsidR="00D353A6" w:rsidRDefault="00D353A6" w:rsidP="00D353A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D353A6" w:rsidRPr="001531DE" w:rsidRDefault="00D353A6" w:rsidP="00D353A6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29.03.2017 № 4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Pr="00F84A02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D353A6" w:rsidRDefault="00D353A6" w:rsidP="00D353A6">
      <w:pPr>
        <w:jc w:val="center"/>
        <w:rPr>
          <w:sz w:val="28"/>
          <w:szCs w:val="28"/>
        </w:rPr>
      </w:pPr>
    </w:p>
    <w:p w:rsidR="00D353A6" w:rsidRPr="00A675C1" w:rsidRDefault="00D353A6" w:rsidP="00D353A6">
      <w:pPr>
        <w:jc w:val="center"/>
        <w:rPr>
          <w:sz w:val="28"/>
          <w:szCs w:val="28"/>
        </w:rPr>
      </w:pPr>
    </w:p>
    <w:p w:rsidR="00D353A6" w:rsidRPr="004E1EA2" w:rsidRDefault="00D353A6" w:rsidP="00D353A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EA2">
        <w:rPr>
          <w:b/>
          <w:sz w:val="28"/>
          <w:szCs w:val="28"/>
        </w:rPr>
        <w:t>Безвозмездные поступления из краевого бюджета в 201</w:t>
      </w:r>
      <w:r>
        <w:rPr>
          <w:b/>
          <w:sz w:val="28"/>
          <w:szCs w:val="28"/>
        </w:rPr>
        <w:t>7</w:t>
      </w:r>
      <w:r w:rsidRPr="004E1EA2">
        <w:rPr>
          <w:b/>
          <w:sz w:val="28"/>
          <w:szCs w:val="28"/>
        </w:rPr>
        <w:t xml:space="preserve"> году</w:t>
      </w:r>
    </w:p>
    <w:p w:rsidR="00D353A6" w:rsidRPr="00DB45F5" w:rsidRDefault="00D353A6" w:rsidP="00D353A6">
      <w:pPr>
        <w:jc w:val="right"/>
        <w:rPr>
          <w:sz w:val="28"/>
          <w:szCs w:val="28"/>
        </w:rPr>
      </w:pPr>
    </w:p>
    <w:p w:rsidR="00D353A6" w:rsidRPr="00DB45F5" w:rsidRDefault="00D353A6" w:rsidP="00D353A6">
      <w:pPr>
        <w:jc w:val="right"/>
        <w:rPr>
          <w:sz w:val="28"/>
          <w:szCs w:val="28"/>
        </w:rPr>
      </w:pPr>
    </w:p>
    <w:tbl>
      <w:tblPr>
        <w:tblW w:w="9854" w:type="dxa"/>
        <w:tblLook w:val="01E0"/>
      </w:tblPr>
      <w:tblGrid>
        <w:gridCol w:w="2988"/>
        <w:gridCol w:w="5122"/>
        <w:gridCol w:w="1744"/>
      </w:tblGrid>
      <w:tr w:rsidR="00D353A6" w:rsidRPr="00EE13FE" w:rsidTr="00160E35">
        <w:trPr>
          <w:trHeight w:val="631"/>
          <w:tblHeader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EE13FE" w:rsidRDefault="00D353A6" w:rsidP="00160E35">
            <w:pPr>
              <w:jc w:val="center"/>
              <w:rPr>
                <w:b/>
              </w:rPr>
            </w:pPr>
            <w:r w:rsidRPr="00EE13FE">
              <w:rPr>
                <w:b/>
              </w:rPr>
              <w:t>Код доходов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EE13FE" w:rsidRDefault="00D353A6" w:rsidP="00160E35">
            <w:pPr>
              <w:jc w:val="center"/>
              <w:rPr>
                <w:b/>
              </w:rPr>
            </w:pPr>
            <w:r w:rsidRPr="00EE13FE">
              <w:rPr>
                <w:b/>
              </w:rPr>
              <w:t>Наименование кодов доходов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EE13FE" w:rsidRDefault="00D353A6" w:rsidP="00160E35">
            <w:pPr>
              <w:jc w:val="center"/>
              <w:rPr>
                <w:b/>
              </w:rPr>
            </w:pPr>
            <w:r w:rsidRPr="00EE13FE">
              <w:rPr>
                <w:b/>
              </w:rPr>
              <w:t>Сумма, рублей</w:t>
            </w:r>
          </w:p>
        </w:tc>
      </w:tr>
      <w:tr w:rsidR="00D353A6" w:rsidRPr="00EE13FE" w:rsidTr="00160E35">
        <w:trPr>
          <w:cantSplit/>
        </w:trPr>
        <w:tc>
          <w:tcPr>
            <w:tcW w:w="2988" w:type="dxa"/>
          </w:tcPr>
          <w:p w:rsidR="00D353A6" w:rsidRPr="00EE13FE" w:rsidRDefault="00D353A6" w:rsidP="00160E35">
            <w:pPr>
              <w:rPr>
                <w:b/>
              </w:rPr>
            </w:pPr>
            <w:r w:rsidRPr="00EE13FE">
              <w:rPr>
                <w:b/>
              </w:rPr>
              <w:t>2 00 00000 00 0000 000</w:t>
            </w:r>
          </w:p>
        </w:tc>
        <w:tc>
          <w:tcPr>
            <w:tcW w:w="5122" w:type="dxa"/>
          </w:tcPr>
          <w:p w:rsidR="00D353A6" w:rsidRPr="00EE13FE" w:rsidRDefault="00D353A6" w:rsidP="00160E35">
            <w:pPr>
              <w:jc w:val="both"/>
              <w:rPr>
                <w:b/>
              </w:rPr>
            </w:pPr>
            <w:r w:rsidRPr="00EE13FE">
              <w:rPr>
                <w:b/>
              </w:rPr>
              <w:t>Безвозмездные поступления</w:t>
            </w:r>
          </w:p>
        </w:tc>
        <w:tc>
          <w:tcPr>
            <w:tcW w:w="1744" w:type="dxa"/>
          </w:tcPr>
          <w:p w:rsidR="00D353A6" w:rsidRPr="00EE13FE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5614500,00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/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 w:rsidRPr="00985AB7">
              <w:t>2 02 00000 00 0000 000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 w:rsidRPr="00985AB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4" w:type="dxa"/>
          </w:tcPr>
          <w:p w:rsidR="00D353A6" w:rsidRPr="00985AB7" w:rsidRDefault="00D353A6" w:rsidP="00160E35">
            <w:pPr>
              <w:jc w:val="right"/>
            </w:pPr>
            <w:r>
              <w:t>5614500,00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>
              <w:t>2 02 10000 00 0000 151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 w:rsidRPr="00985AB7">
              <w:t xml:space="preserve">Дотации бюджетам </w:t>
            </w:r>
            <w:r>
              <w:t>бюджетной системы Российской Федерации</w:t>
            </w: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  <w:r>
              <w:t>817700,00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/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 w:rsidRPr="00985AB7">
              <w:t xml:space="preserve">2 02 </w:t>
            </w:r>
            <w:r>
              <w:t>15</w:t>
            </w:r>
            <w:r w:rsidRPr="00985AB7">
              <w:t>001 10 0000 151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 w:rsidRPr="00985AB7">
              <w:t>Дотации бюджетам</w:t>
            </w:r>
            <w:r>
              <w:t xml:space="preserve"> сельских</w:t>
            </w:r>
            <w:r w:rsidRPr="00985AB7">
              <w:t xml:space="preserve"> поселений на выравнивание бюджетной обеспеченности</w:t>
            </w:r>
          </w:p>
        </w:tc>
        <w:tc>
          <w:tcPr>
            <w:tcW w:w="1744" w:type="dxa"/>
          </w:tcPr>
          <w:p w:rsidR="00D353A6" w:rsidRPr="00985AB7" w:rsidRDefault="00D353A6" w:rsidP="00160E35">
            <w:pPr>
              <w:jc w:val="right"/>
            </w:pPr>
            <w:r>
              <w:t>817700,00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/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>
              <w:t>2 02 20000 00 0000 151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  <w:r>
              <w:t>4607000,00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/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>
              <w:lastRenderedPageBreak/>
              <w:t>2 02 29999 10 0000 151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 w:rsidRPr="000D3ACA">
              <w:t>Прочие субсидии бюджетам сельских поселений</w:t>
            </w: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  <w:r>
              <w:t>4607000,00</w:t>
            </w: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/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 w:rsidRPr="00985AB7">
              <w:t xml:space="preserve">2 02 </w:t>
            </w:r>
            <w:r>
              <w:t>30</w:t>
            </w:r>
            <w:r w:rsidRPr="00985AB7">
              <w:t>000 00 0000 151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 w:rsidRPr="00985AB7">
              <w:t xml:space="preserve">Субвенции бюджетам </w:t>
            </w:r>
            <w:r>
              <w:t xml:space="preserve">бюджетной системы </w:t>
            </w:r>
            <w:r w:rsidRPr="00985AB7">
              <w:t>Российской Федерации</w:t>
            </w: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  <w:r>
              <w:t>189800,00</w:t>
            </w:r>
          </w:p>
          <w:p w:rsidR="00D353A6" w:rsidRPr="00985AB7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 w:rsidRPr="00985AB7">
              <w:t xml:space="preserve">2 02 </w:t>
            </w:r>
            <w:r>
              <w:t>35118</w:t>
            </w:r>
            <w:r w:rsidRPr="00985AB7">
              <w:t xml:space="preserve"> 10 0000 151</w:t>
            </w:r>
          </w:p>
        </w:tc>
        <w:tc>
          <w:tcPr>
            <w:tcW w:w="5122" w:type="dxa"/>
          </w:tcPr>
          <w:p w:rsidR="00D353A6" w:rsidRPr="005B3088" w:rsidRDefault="00D353A6" w:rsidP="00160E35">
            <w:pPr>
              <w:jc w:val="both"/>
            </w:pPr>
            <w:r w:rsidRPr="005B3088">
              <w:t xml:space="preserve">Субвенции бюджетам </w:t>
            </w:r>
            <w:r>
              <w:t xml:space="preserve">сельских </w:t>
            </w:r>
            <w:r w:rsidRPr="005B3088">
              <w:t>поселений на осуществление первичного воинского учета на территориях, где отсутствуют военные комиссари</w:t>
            </w:r>
            <w:r w:rsidRPr="005B3088">
              <w:t>а</w:t>
            </w:r>
            <w:r w:rsidRPr="005B3088">
              <w:t>ты</w:t>
            </w:r>
          </w:p>
          <w:p w:rsidR="00D353A6" w:rsidRPr="00985AB7" w:rsidRDefault="00D353A6" w:rsidP="00160E35">
            <w:pPr>
              <w:jc w:val="both"/>
            </w:pPr>
          </w:p>
        </w:tc>
        <w:tc>
          <w:tcPr>
            <w:tcW w:w="1744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  <w:r>
              <w:t>186000,00</w:t>
            </w:r>
          </w:p>
          <w:p w:rsidR="00D353A6" w:rsidRPr="00985AB7" w:rsidRDefault="00D353A6" w:rsidP="00160E35">
            <w:pPr>
              <w:jc w:val="right"/>
            </w:pPr>
          </w:p>
        </w:tc>
      </w:tr>
      <w:tr w:rsidR="00D353A6" w:rsidRPr="00985AB7" w:rsidTr="00160E35">
        <w:trPr>
          <w:cantSplit/>
        </w:trPr>
        <w:tc>
          <w:tcPr>
            <w:tcW w:w="2988" w:type="dxa"/>
          </w:tcPr>
          <w:p w:rsidR="00D353A6" w:rsidRPr="00985AB7" w:rsidRDefault="00D353A6" w:rsidP="00160E35">
            <w:r w:rsidRPr="00985AB7">
              <w:t xml:space="preserve">2 02 </w:t>
            </w:r>
            <w:r>
              <w:t>30</w:t>
            </w:r>
            <w:r w:rsidRPr="00985AB7">
              <w:t>024 10 0000 151</w:t>
            </w:r>
          </w:p>
        </w:tc>
        <w:tc>
          <w:tcPr>
            <w:tcW w:w="5122" w:type="dxa"/>
          </w:tcPr>
          <w:p w:rsidR="00D353A6" w:rsidRPr="00985AB7" w:rsidRDefault="00D353A6" w:rsidP="00160E35">
            <w:pPr>
              <w:jc w:val="both"/>
            </w:pPr>
            <w:r w:rsidRPr="00985AB7">
              <w:t xml:space="preserve">Субвенции бюджетам </w:t>
            </w:r>
            <w:r>
              <w:t xml:space="preserve">сельских </w:t>
            </w:r>
            <w:r w:rsidRPr="00985AB7"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744" w:type="dxa"/>
          </w:tcPr>
          <w:p w:rsidR="00D353A6" w:rsidRPr="00985AB7" w:rsidRDefault="00D353A6" w:rsidP="00160E35">
            <w:pPr>
              <w:jc w:val="right"/>
            </w:pPr>
          </w:p>
          <w:p w:rsidR="00D353A6" w:rsidRPr="00985AB7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  <w:r>
              <w:t>3800,00».</w:t>
            </w:r>
          </w:p>
          <w:p w:rsidR="00D353A6" w:rsidRPr="00985AB7" w:rsidRDefault="00D353A6" w:rsidP="00160E35">
            <w:pPr>
              <w:jc w:val="right"/>
            </w:pPr>
          </w:p>
        </w:tc>
      </w:tr>
    </w:tbl>
    <w:p w:rsidR="00D353A6" w:rsidRDefault="00D353A6" w:rsidP="00D353A6">
      <w:pPr>
        <w:rPr>
          <w:sz w:val="28"/>
          <w:szCs w:val="28"/>
        </w:rPr>
      </w:pPr>
    </w:p>
    <w:p w:rsidR="00D353A6" w:rsidRPr="00763E73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D353A6" w:rsidRPr="001531DE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D353A6" w:rsidRDefault="00D353A6" w:rsidP="00D353A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353A6" w:rsidRDefault="00D353A6" w:rsidP="00D353A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29.03.2017 № 4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208FE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</w:p>
    <w:p w:rsidR="00D353A6" w:rsidRDefault="00D353A6" w:rsidP="00D353A6">
      <w:pPr>
        <w:ind w:left="5160"/>
        <w:jc w:val="center"/>
        <w:rPr>
          <w:sz w:val="28"/>
          <w:szCs w:val="28"/>
        </w:rPr>
      </w:pPr>
    </w:p>
    <w:p w:rsidR="00D353A6" w:rsidRPr="005130EC" w:rsidRDefault="00D353A6" w:rsidP="00D353A6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353A6" w:rsidRPr="005130EC" w:rsidRDefault="00D353A6" w:rsidP="00D353A6">
      <w:pPr>
        <w:ind w:left="5160"/>
        <w:jc w:val="center"/>
        <w:rPr>
          <w:sz w:val="28"/>
          <w:szCs w:val="28"/>
        </w:rPr>
      </w:pPr>
      <w:r w:rsidRPr="005130EC">
        <w:rPr>
          <w:sz w:val="28"/>
          <w:szCs w:val="28"/>
        </w:rPr>
        <w:t>решением Совета</w:t>
      </w:r>
    </w:p>
    <w:p w:rsidR="00D353A6" w:rsidRPr="005130EC" w:rsidRDefault="00D353A6" w:rsidP="00D353A6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</w:t>
      </w:r>
      <w:r w:rsidRPr="005130E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130EC">
        <w:rPr>
          <w:sz w:val="28"/>
          <w:szCs w:val="28"/>
        </w:rPr>
        <w:t>Щербиновского района</w:t>
      </w:r>
    </w:p>
    <w:p w:rsidR="00D353A6" w:rsidRDefault="00D353A6" w:rsidP="00D353A6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D353A6" w:rsidRDefault="00D353A6" w:rsidP="00D353A6">
      <w:pPr>
        <w:pStyle w:val="ConsTitle"/>
        <w:widowControl/>
        <w:ind w:right="0"/>
        <w:rPr>
          <w:sz w:val="28"/>
          <w:szCs w:val="28"/>
        </w:rPr>
      </w:pPr>
    </w:p>
    <w:p w:rsidR="00D353A6" w:rsidRPr="00844AE1" w:rsidRDefault="00D353A6" w:rsidP="00D353A6">
      <w:pPr>
        <w:pStyle w:val="ConsTitle"/>
        <w:widowControl/>
        <w:ind w:right="0"/>
        <w:rPr>
          <w:sz w:val="28"/>
          <w:szCs w:val="28"/>
        </w:rPr>
      </w:pPr>
    </w:p>
    <w:p w:rsidR="00D353A6" w:rsidRPr="009C7B42" w:rsidRDefault="00D353A6" w:rsidP="00D353A6">
      <w:pPr>
        <w:jc w:val="center"/>
        <w:rPr>
          <w:sz w:val="28"/>
          <w:szCs w:val="28"/>
        </w:rPr>
      </w:pPr>
      <w:r w:rsidRPr="00972CF7">
        <w:rPr>
          <w:sz w:val="28"/>
          <w:szCs w:val="28"/>
        </w:rPr>
        <w:t xml:space="preserve"> </w:t>
      </w:r>
      <w:r w:rsidRPr="009C7B42">
        <w:rPr>
          <w:sz w:val="28"/>
          <w:szCs w:val="28"/>
        </w:rPr>
        <w:t xml:space="preserve">Распределение  </w:t>
      </w:r>
      <w:r w:rsidRPr="00115384">
        <w:rPr>
          <w:sz w:val="28"/>
          <w:szCs w:val="28"/>
        </w:rPr>
        <w:t>бюджетных ассигнований по разделам и подразделам классификации расходов</w:t>
      </w:r>
      <w:r w:rsidRPr="009C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Pr="009C7B42">
        <w:rPr>
          <w:sz w:val="28"/>
          <w:szCs w:val="28"/>
        </w:rPr>
        <w:t xml:space="preserve"> на 20</w:t>
      </w:r>
      <w:r>
        <w:rPr>
          <w:sz w:val="28"/>
          <w:szCs w:val="28"/>
        </w:rPr>
        <w:t>17</w:t>
      </w:r>
      <w:r w:rsidRPr="009C7B42">
        <w:rPr>
          <w:sz w:val="28"/>
          <w:szCs w:val="28"/>
        </w:rPr>
        <w:t xml:space="preserve"> год </w:t>
      </w:r>
    </w:p>
    <w:p w:rsidR="00D353A6" w:rsidRPr="00F17B10" w:rsidRDefault="00D353A6" w:rsidP="00D353A6">
      <w:pPr>
        <w:rPr>
          <w:sz w:val="28"/>
          <w:szCs w:val="28"/>
        </w:rPr>
      </w:pPr>
    </w:p>
    <w:p w:rsidR="00D353A6" w:rsidRPr="009C7B42" w:rsidRDefault="00D353A6" w:rsidP="00D353A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D353A6" w:rsidRPr="009D7098" w:rsidTr="00160E35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D7098" w:rsidRDefault="00D353A6" w:rsidP="00160E35">
            <w:pPr>
              <w:rPr>
                <w:b/>
              </w:rPr>
            </w:pPr>
            <w:r w:rsidRPr="009D7098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D7098" w:rsidRDefault="00D353A6" w:rsidP="00160E35">
            <w:pPr>
              <w:jc w:val="center"/>
              <w:rPr>
                <w:b/>
              </w:rPr>
            </w:pPr>
            <w:r w:rsidRPr="009D7098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D7098" w:rsidRDefault="00D353A6" w:rsidP="00160E35">
            <w:pPr>
              <w:jc w:val="center"/>
              <w:rPr>
                <w:b/>
              </w:rPr>
            </w:pPr>
            <w:r w:rsidRPr="009D7098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D7098" w:rsidRDefault="00D353A6" w:rsidP="00160E35">
            <w:pPr>
              <w:jc w:val="center"/>
              <w:rPr>
                <w:b/>
              </w:rPr>
            </w:pPr>
            <w:r w:rsidRPr="009D7098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9D7098" w:rsidRDefault="00D353A6" w:rsidP="00160E35">
            <w:pPr>
              <w:jc w:val="center"/>
              <w:rPr>
                <w:b/>
              </w:rPr>
            </w:pPr>
            <w:r w:rsidRPr="009D7098">
              <w:rPr>
                <w:b/>
              </w:rPr>
              <w:t>Сумма</w:t>
            </w:r>
            <w:r>
              <w:rPr>
                <w:b/>
              </w:rPr>
              <w:t>, рублей</w:t>
            </w:r>
          </w:p>
        </w:tc>
      </w:tr>
      <w:tr w:rsidR="00D353A6" w:rsidRPr="009D7098" w:rsidTr="00160E35">
        <w:tc>
          <w:tcPr>
            <w:tcW w:w="618" w:type="dxa"/>
            <w:tcBorders>
              <w:top w:val="single" w:sz="4" w:space="0" w:color="auto"/>
            </w:tcBorders>
          </w:tcPr>
          <w:p w:rsidR="00D353A6" w:rsidRPr="009D7098" w:rsidRDefault="00D353A6" w:rsidP="00160E35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D353A6" w:rsidRPr="009D7098" w:rsidRDefault="00D353A6" w:rsidP="00160E35">
            <w:pPr>
              <w:rPr>
                <w:b/>
              </w:rPr>
            </w:pPr>
            <w:r w:rsidRPr="009D7098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D353A6" w:rsidRPr="009D7098" w:rsidRDefault="00D353A6" w:rsidP="00160E35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353A6" w:rsidRPr="009D7098" w:rsidRDefault="00D353A6" w:rsidP="00160E35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53A6" w:rsidRPr="009D7098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15204562,90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Pr="004661EB" w:rsidRDefault="00D353A6" w:rsidP="00160E35">
            <w:r w:rsidRPr="004661EB">
              <w:t xml:space="preserve">в том числе </w:t>
            </w:r>
          </w:p>
        </w:tc>
        <w:tc>
          <w:tcPr>
            <w:tcW w:w="721" w:type="dxa"/>
          </w:tcPr>
          <w:p w:rsidR="00D353A6" w:rsidRPr="004661EB" w:rsidRDefault="00D353A6" w:rsidP="00160E35"/>
        </w:tc>
        <w:tc>
          <w:tcPr>
            <w:tcW w:w="811" w:type="dxa"/>
          </w:tcPr>
          <w:p w:rsidR="00D353A6" w:rsidRPr="004661EB" w:rsidRDefault="00D353A6" w:rsidP="00160E35">
            <w:pPr>
              <w:jc w:val="right"/>
            </w:pPr>
          </w:p>
        </w:tc>
        <w:tc>
          <w:tcPr>
            <w:tcW w:w="1980" w:type="dxa"/>
          </w:tcPr>
          <w:p w:rsidR="00D353A6" w:rsidRPr="004661EB" w:rsidRDefault="00D353A6" w:rsidP="00160E35">
            <w:pPr>
              <w:jc w:val="right"/>
            </w:pP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1.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01</w:t>
            </w:r>
          </w:p>
        </w:tc>
        <w:tc>
          <w:tcPr>
            <w:tcW w:w="811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3755360,08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Pr="004661EB" w:rsidRDefault="00D353A6" w:rsidP="00160E35">
            <w:r w:rsidRPr="004661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D353A6" w:rsidRPr="004661EB" w:rsidRDefault="00D353A6" w:rsidP="00160E35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  <w:r w:rsidRPr="004661EB">
              <w:t>02</w:t>
            </w:r>
          </w:p>
        </w:tc>
        <w:tc>
          <w:tcPr>
            <w:tcW w:w="1980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601000,00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9D7098" w:rsidRDefault="00D353A6" w:rsidP="00160E35">
            <w:r w:rsidRPr="009D709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9D7098">
              <w:t>и</w:t>
            </w:r>
            <w:r w:rsidRPr="009D7098">
              <w:t>страций</w:t>
            </w:r>
          </w:p>
        </w:tc>
        <w:tc>
          <w:tcPr>
            <w:tcW w:w="721" w:type="dxa"/>
            <w:vAlign w:val="bottom"/>
          </w:tcPr>
          <w:p w:rsidR="00D353A6" w:rsidRPr="004661EB" w:rsidRDefault="00D353A6" w:rsidP="00160E35">
            <w:r w:rsidRPr="004661EB">
              <w:t>01</w:t>
            </w:r>
          </w:p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  <w:r w:rsidRPr="004661EB">
              <w:t>04</w:t>
            </w:r>
          </w:p>
        </w:tc>
        <w:tc>
          <w:tcPr>
            <w:tcW w:w="1980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2744876,15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>
            <w:pPr>
              <w:rPr>
                <w:color w:val="000000"/>
              </w:rPr>
            </w:pPr>
          </w:p>
          <w:p w:rsidR="00D353A6" w:rsidRDefault="00D353A6" w:rsidP="00160E35">
            <w:pPr>
              <w:rPr>
                <w:color w:val="000000"/>
              </w:rPr>
            </w:pPr>
            <w:r w:rsidRPr="004661E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353A6" w:rsidRPr="004661EB" w:rsidRDefault="00D353A6" w:rsidP="00160E35"/>
        </w:tc>
        <w:tc>
          <w:tcPr>
            <w:tcW w:w="721" w:type="dxa"/>
          </w:tcPr>
          <w:p w:rsidR="00D353A6" w:rsidRDefault="00D353A6" w:rsidP="00160E35"/>
          <w:p w:rsidR="00D353A6" w:rsidRDefault="00D353A6" w:rsidP="00160E35"/>
          <w:p w:rsidR="00D353A6" w:rsidRDefault="00D353A6" w:rsidP="00160E35"/>
          <w:p w:rsidR="00D353A6" w:rsidRPr="004661EB" w:rsidRDefault="00D353A6" w:rsidP="00160E35">
            <w:r>
              <w:t>01</w:t>
            </w:r>
          </w:p>
        </w:tc>
        <w:tc>
          <w:tcPr>
            <w:tcW w:w="811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06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30000,00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Pr="004661EB" w:rsidRDefault="00D353A6" w:rsidP="00160E35">
            <w:r w:rsidRPr="004661EB">
              <w:t>Резервные фонды</w:t>
            </w:r>
          </w:p>
        </w:tc>
        <w:tc>
          <w:tcPr>
            <w:tcW w:w="721" w:type="dxa"/>
          </w:tcPr>
          <w:p w:rsidR="00D353A6" w:rsidRPr="004661EB" w:rsidRDefault="00D353A6" w:rsidP="00160E35">
            <w:r w:rsidRPr="004661EB">
              <w:t>01</w:t>
            </w:r>
          </w:p>
        </w:tc>
        <w:tc>
          <w:tcPr>
            <w:tcW w:w="811" w:type="dxa"/>
          </w:tcPr>
          <w:p w:rsidR="00D353A6" w:rsidRPr="004661EB" w:rsidRDefault="00D353A6" w:rsidP="00160E35">
            <w:pPr>
              <w:jc w:val="right"/>
            </w:pPr>
            <w:r w:rsidRPr="004661EB">
              <w:t>11</w:t>
            </w:r>
          </w:p>
        </w:tc>
        <w:tc>
          <w:tcPr>
            <w:tcW w:w="1980" w:type="dxa"/>
          </w:tcPr>
          <w:p w:rsidR="00D353A6" w:rsidRPr="004661EB" w:rsidRDefault="00D353A6" w:rsidP="00160E35">
            <w:pPr>
              <w:jc w:val="right"/>
            </w:pPr>
            <w:r>
              <w:t>10000,00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 w:rsidRPr="004661EB">
              <w:t>Другие общегосударственные вопросы</w:t>
            </w:r>
          </w:p>
        </w:tc>
        <w:tc>
          <w:tcPr>
            <w:tcW w:w="721" w:type="dxa"/>
          </w:tcPr>
          <w:p w:rsidR="00D353A6" w:rsidRDefault="00D353A6" w:rsidP="00160E35"/>
          <w:p w:rsidR="00D353A6" w:rsidRPr="004661EB" w:rsidRDefault="00D353A6" w:rsidP="00160E35">
            <w:r w:rsidRPr="004661EB">
              <w:t>01</w:t>
            </w:r>
          </w:p>
        </w:tc>
        <w:tc>
          <w:tcPr>
            <w:tcW w:w="811" w:type="dxa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 w:rsidRPr="004661EB">
              <w:t>13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368252,47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2.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D353A6" w:rsidRPr="00B23EDD" w:rsidRDefault="00D353A6" w:rsidP="00160E35">
            <w:pPr>
              <w:rPr>
                <w:b/>
                <w:lang w:val="en-US"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02</w:t>
            </w:r>
          </w:p>
        </w:tc>
        <w:tc>
          <w:tcPr>
            <w:tcW w:w="811" w:type="dxa"/>
          </w:tcPr>
          <w:p w:rsidR="00D353A6" w:rsidRPr="00B23EDD" w:rsidRDefault="00D353A6" w:rsidP="00160E35">
            <w:pPr>
              <w:jc w:val="right"/>
              <w:rPr>
                <w:b/>
                <w:lang w:val="en-US"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  <w:rPr>
                <w:b/>
              </w:rPr>
            </w:pPr>
          </w:p>
          <w:p w:rsidR="00D353A6" w:rsidRPr="00D11F9F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Pr="004661EB" w:rsidRDefault="00D353A6" w:rsidP="00160E35"/>
        </w:tc>
        <w:tc>
          <w:tcPr>
            <w:tcW w:w="721" w:type="dxa"/>
            <w:vAlign w:val="bottom"/>
          </w:tcPr>
          <w:p w:rsidR="00D353A6" w:rsidRPr="004661EB" w:rsidRDefault="00D353A6" w:rsidP="00160E35"/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</w:p>
        </w:tc>
        <w:tc>
          <w:tcPr>
            <w:tcW w:w="1980" w:type="dxa"/>
            <w:vAlign w:val="bottom"/>
          </w:tcPr>
          <w:p w:rsidR="00D353A6" w:rsidRDefault="00D353A6" w:rsidP="00160E35">
            <w:pPr>
              <w:jc w:val="right"/>
            </w:pP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Pr="004661EB" w:rsidRDefault="00D353A6" w:rsidP="00160E35">
            <w:r w:rsidRPr="004661EB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D353A6" w:rsidRPr="004661EB" w:rsidRDefault="00D353A6" w:rsidP="00160E35">
            <w:r w:rsidRPr="004661EB">
              <w:t>02</w:t>
            </w:r>
          </w:p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186000,00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3.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 w:rsidRPr="004661EB">
              <w:t>Защита населения и территории от чрезвыча</w:t>
            </w:r>
            <w:r w:rsidRPr="004661EB">
              <w:t>й</w:t>
            </w:r>
            <w:r w:rsidRPr="004661EB">
              <w:t>ных ситуаций природного и техногенного характера, гражданская оборона</w:t>
            </w:r>
          </w:p>
        </w:tc>
        <w:tc>
          <w:tcPr>
            <w:tcW w:w="721" w:type="dxa"/>
            <w:vAlign w:val="bottom"/>
          </w:tcPr>
          <w:p w:rsidR="00D353A6" w:rsidRPr="004661EB" w:rsidRDefault="00D353A6" w:rsidP="00160E35">
            <w:r w:rsidRPr="004661EB">
              <w:t>03</w:t>
            </w:r>
          </w:p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  <w:r w:rsidRPr="004661EB">
              <w:t>09</w:t>
            </w:r>
          </w:p>
        </w:tc>
        <w:tc>
          <w:tcPr>
            <w:tcW w:w="1980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2000,00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</w:tcPr>
          <w:p w:rsidR="00D353A6" w:rsidRDefault="00D353A6" w:rsidP="00160E35"/>
          <w:p w:rsidR="00D353A6" w:rsidRDefault="00D353A6" w:rsidP="00160E35"/>
          <w:p w:rsidR="00D353A6" w:rsidRPr="004661EB" w:rsidRDefault="00D353A6" w:rsidP="00160E35">
            <w:r w:rsidRPr="004661EB">
              <w:t>03</w:t>
            </w:r>
          </w:p>
        </w:tc>
        <w:tc>
          <w:tcPr>
            <w:tcW w:w="811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 w:rsidRPr="004661EB">
              <w:t>1</w:t>
            </w:r>
            <w:r>
              <w:t>4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6000,00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</w:tc>
        <w:tc>
          <w:tcPr>
            <w:tcW w:w="721" w:type="dxa"/>
          </w:tcPr>
          <w:p w:rsidR="00D353A6" w:rsidRPr="00B23EDD" w:rsidRDefault="00D353A6" w:rsidP="00160E35">
            <w:pPr>
              <w:rPr>
                <w:b/>
              </w:rPr>
            </w:pPr>
          </w:p>
        </w:tc>
        <w:tc>
          <w:tcPr>
            <w:tcW w:w="811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4.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04</w:t>
            </w:r>
          </w:p>
        </w:tc>
        <w:tc>
          <w:tcPr>
            <w:tcW w:w="811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  <w:rPr>
                <w:b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5437956,49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D353A6" w:rsidRDefault="00D353A6" w:rsidP="00160E35"/>
          <w:p w:rsidR="00D353A6" w:rsidRPr="004661EB" w:rsidRDefault="00D353A6" w:rsidP="00160E35">
            <w:r>
              <w:t>04</w:t>
            </w:r>
          </w:p>
        </w:tc>
        <w:tc>
          <w:tcPr>
            <w:tcW w:w="811" w:type="dxa"/>
            <w:vAlign w:val="bottom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09</w:t>
            </w:r>
          </w:p>
        </w:tc>
        <w:tc>
          <w:tcPr>
            <w:tcW w:w="1980" w:type="dxa"/>
            <w:vAlign w:val="bottom"/>
          </w:tcPr>
          <w:p w:rsidR="00D353A6" w:rsidRDefault="00D353A6" w:rsidP="00160E35">
            <w:pPr>
              <w:jc w:val="right"/>
            </w:pPr>
            <w:r>
              <w:t>5435956,49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 w:rsidRPr="004661EB">
              <w:t xml:space="preserve">Другие вопросы в области национальной экономики </w:t>
            </w:r>
          </w:p>
        </w:tc>
        <w:tc>
          <w:tcPr>
            <w:tcW w:w="721" w:type="dxa"/>
            <w:vAlign w:val="bottom"/>
          </w:tcPr>
          <w:p w:rsidR="00D353A6" w:rsidRPr="004661EB" w:rsidRDefault="00D353A6" w:rsidP="00160E35">
            <w:r w:rsidRPr="004661EB">
              <w:t>04</w:t>
            </w:r>
          </w:p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  <w:r w:rsidRPr="004661EB">
              <w:t>12</w:t>
            </w:r>
          </w:p>
        </w:tc>
        <w:tc>
          <w:tcPr>
            <w:tcW w:w="1980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2000,00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5.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05</w:t>
            </w:r>
          </w:p>
        </w:tc>
        <w:tc>
          <w:tcPr>
            <w:tcW w:w="811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  <w:rPr>
                <w:b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651231,46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 w:rsidRPr="004661EB">
              <w:t>Благоустройство</w:t>
            </w:r>
          </w:p>
        </w:tc>
        <w:tc>
          <w:tcPr>
            <w:tcW w:w="721" w:type="dxa"/>
          </w:tcPr>
          <w:p w:rsidR="00D353A6" w:rsidRDefault="00D353A6" w:rsidP="00160E35"/>
          <w:p w:rsidR="00D353A6" w:rsidRPr="004661EB" w:rsidRDefault="00D353A6" w:rsidP="00160E35">
            <w:r w:rsidRPr="004661EB">
              <w:t>05</w:t>
            </w:r>
          </w:p>
        </w:tc>
        <w:tc>
          <w:tcPr>
            <w:tcW w:w="811" w:type="dxa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 w:rsidRPr="004661EB">
              <w:t>03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651231,46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6.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>
              <w:t xml:space="preserve">Молодежная политика </w:t>
            </w:r>
          </w:p>
        </w:tc>
        <w:tc>
          <w:tcPr>
            <w:tcW w:w="721" w:type="dxa"/>
            <w:vAlign w:val="bottom"/>
          </w:tcPr>
          <w:p w:rsidR="00D353A6" w:rsidRPr="004661EB" w:rsidRDefault="00D353A6" w:rsidP="00160E35">
            <w:r>
              <w:t>07</w:t>
            </w:r>
          </w:p>
        </w:tc>
        <w:tc>
          <w:tcPr>
            <w:tcW w:w="811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07</w:t>
            </w:r>
          </w:p>
        </w:tc>
        <w:tc>
          <w:tcPr>
            <w:tcW w:w="1980" w:type="dxa"/>
            <w:vAlign w:val="bottom"/>
          </w:tcPr>
          <w:p w:rsidR="00D353A6" w:rsidRPr="004661EB" w:rsidRDefault="00D353A6" w:rsidP="00160E35">
            <w:pPr>
              <w:jc w:val="right"/>
            </w:pPr>
            <w:r>
              <w:t>10000,00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7.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t>5147243,33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 w:rsidRPr="004661EB">
              <w:t>Культура</w:t>
            </w:r>
          </w:p>
        </w:tc>
        <w:tc>
          <w:tcPr>
            <w:tcW w:w="721" w:type="dxa"/>
          </w:tcPr>
          <w:p w:rsidR="00D353A6" w:rsidRDefault="00D353A6" w:rsidP="00160E35"/>
          <w:p w:rsidR="00D353A6" w:rsidRPr="004661EB" w:rsidRDefault="00D353A6" w:rsidP="00160E35">
            <w:r w:rsidRPr="004661EB">
              <w:t>08</w:t>
            </w:r>
          </w:p>
        </w:tc>
        <w:tc>
          <w:tcPr>
            <w:tcW w:w="811" w:type="dxa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 w:rsidRPr="004661EB">
              <w:t>01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5147243,33</w:t>
            </w:r>
          </w:p>
        </w:tc>
      </w:tr>
      <w:tr w:rsidR="00D353A6" w:rsidRPr="00B23EDD" w:rsidTr="00160E35">
        <w:tc>
          <w:tcPr>
            <w:tcW w:w="618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lastRenderedPageBreak/>
              <w:t>8.</w:t>
            </w:r>
          </w:p>
        </w:tc>
        <w:tc>
          <w:tcPr>
            <w:tcW w:w="5610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21" w:type="dxa"/>
          </w:tcPr>
          <w:p w:rsidR="00D353A6" w:rsidRPr="00B23EDD" w:rsidRDefault="00D353A6" w:rsidP="00160E35">
            <w:pPr>
              <w:rPr>
                <w:b/>
              </w:rPr>
            </w:pPr>
          </w:p>
          <w:p w:rsidR="00D353A6" w:rsidRPr="00B23EDD" w:rsidRDefault="00D353A6" w:rsidP="00160E35">
            <w:pPr>
              <w:rPr>
                <w:b/>
              </w:rPr>
            </w:pPr>
            <w:r w:rsidRPr="00B23EDD">
              <w:rPr>
                <w:b/>
              </w:rPr>
              <w:lastRenderedPageBreak/>
              <w:t>11</w:t>
            </w:r>
          </w:p>
        </w:tc>
        <w:tc>
          <w:tcPr>
            <w:tcW w:w="811" w:type="dxa"/>
          </w:tcPr>
          <w:p w:rsidR="00D353A6" w:rsidRPr="00B23EDD" w:rsidRDefault="00D353A6" w:rsidP="00160E35">
            <w:pPr>
              <w:jc w:val="right"/>
              <w:rPr>
                <w:b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 w:rsidRPr="00B23EDD">
              <w:rPr>
                <w:b/>
              </w:rPr>
              <w:lastRenderedPageBreak/>
              <w:t>00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  <w:rPr>
                <w:b/>
              </w:rPr>
            </w:pPr>
          </w:p>
          <w:p w:rsidR="00D353A6" w:rsidRPr="00B23EDD" w:rsidRDefault="00D353A6" w:rsidP="00160E3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10000,00</w:t>
            </w:r>
          </w:p>
        </w:tc>
      </w:tr>
      <w:tr w:rsidR="00D353A6" w:rsidRPr="004661EB" w:rsidTr="00160E35">
        <w:tc>
          <w:tcPr>
            <w:tcW w:w="618" w:type="dxa"/>
          </w:tcPr>
          <w:p w:rsidR="00D353A6" w:rsidRPr="004661EB" w:rsidRDefault="00D353A6" w:rsidP="00160E35"/>
        </w:tc>
        <w:tc>
          <w:tcPr>
            <w:tcW w:w="5610" w:type="dxa"/>
          </w:tcPr>
          <w:p w:rsidR="00D353A6" w:rsidRDefault="00D353A6" w:rsidP="00160E35"/>
          <w:p w:rsidR="00D353A6" w:rsidRPr="004661EB" w:rsidRDefault="00D353A6" w:rsidP="00160E35">
            <w:r>
              <w:t>Развитие физкультуры и спорта в муниципальном образовании</w:t>
            </w:r>
            <w:r w:rsidRPr="004661EB">
              <w:t xml:space="preserve"> </w:t>
            </w:r>
          </w:p>
        </w:tc>
        <w:tc>
          <w:tcPr>
            <w:tcW w:w="721" w:type="dxa"/>
          </w:tcPr>
          <w:p w:rsidR="00D353A6" w:rsidRDefault="00D353A6" w:rsidP="00160E35"/>
          <w:p w:rsidR="00D353A6" w:rsidRDefault="00D353A6" w:rsidP="00160E35"/>
          <w:p w:rsidR="00D353A6" w:rsidRPr="004661EB" w:rsidRDefault="00D353A6" w:rsidP="00160E35">
            <w:r w:rsidRPr="004661EB">
              <w:t>1</w:t>
            </w:r>
            <w:r>
              <w:t>1</w:t>
            </w:r>
          </w:p>
        </w:tc>
        <w:tc>
          <w:tcPr>
            <w:tcW w:w="811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 w:rsidRPr="004661EB">
              <w:t>0</w:t>
            </w:r>
            <w:r>
              <w:t>1</w:t>
            </w:r>
          </w:p>
        </w:tc>
        <w:tc>
          <w:tcPr>
            <w:tcW w:w="1980" w:type="dxa"/>
          </w:tcPr>
          <w:p w:rsidR="00D353A6" w:rsidRDefault="00D353A6" w:rsidP="00160E35">
            <w:pPr>
              <w:jc w:val="right"/>
            </w:pPr>
          </w:p>
          <w:p w:rsidR="00D353A6" w:rsidRDefault="00D353A6" w:rsidP="00160E35">
            <w:pPr>
              <w:jc w:val="right"/>
            </w:pPr>
          </w:p>
          <w:p w:rsidR="00D353A6" w:rsidRPr="004661EB" w:rsidRDefault="00D353A6" w:rsidP="00160E35">
            <w:pPr>
              <w:jc w:val="right"/>
            </w:pPr>
            <w:r>
              <w:t>10000,00».</w:t>
            </w:r>
          </w:p>
        </w:tc>
      </w:tr>
    </w:tbl>
    <w:p w:rsidR="00D353A6" w:rsidRPr="00C10DD8" w:rsidRDefault="00D353A6" w:rsidP="00D353A6">
      <w:pPr>
        <w:rPr>
          <w:sz w:val="28"/>
          <w:szCs w:val="28"/>
        </w:rPr>
      </w:pPr>
    </w:p>
    <w:p w:rsidR="00D353A6" w:rsidRPr="00C10DD8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D353A6" w:rsidRPr="00AA40CF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29.03.2017 № 4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Pr="00C25EEE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7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D353A6" w:rsidRDefault="00D353A6" w:rsidP="00D353A6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 xml:space="preserve">(муниципальным программам </w:t>
      </w:r>
      <w:r>
        <w:rPr>
          <w:sz w:val="28"/>
          <w:szCs w:val="28"/>
        </w:rPr>
        <w:t>Ейскоукрепленского</w:t>
      </w:r>
      <w:r w:rsidRPr="00DD27C8">
        <w:rPr>
          <w:sz w:val="28"/>
          <w:szCs w:val="28"/>
        </w:rPr>
        <w:t xml:space="preserve"> сельского поселения Щербиновского района и непрограммным направлениям деятельности), группам видов расходов классификации расходов бюджетов </w:t>
      </w:r>
    </w:p>
    <w:p w:rsidR="00D353A6" w:rsidRPr="00DD27C8" w:rsidRDefault="00D353A6" w:rsidP="00D353A6">
      <w:pPr>
        <w:jc w:val="center"/>
        <w:rPr>
          <w:sz w:val="28"/>
          <w:szCs w:val="28"/>
        </w:rPr>
      </w:pPr>
      <w:r w:rsidRPr="00DD27C8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DD27C8">
        <w:rPr>
          <w:sz w:val="28"/>
          <w:szCs w:val="28"/>
        </w:rPr>
        <w:t xml:space="preserve"> год</w:t>
      </w:r>
    </w:p>
    <w:p w:rsidR="00D353A6" w:rsidRDefault="00D353A6" w:rsidP="00D353A6">
      <w:pPr>
        <w:jc w:val="center"/>
        <w:rPr>
          <w:sz w:val="28"/>
          <w:szCs w:val="28"/>
        </w:rPr>
      </w:pPr>
    </w:p>
    <w:p w:rsidR="00D353A6" w:rsidRDefault="00D353A6" w:rsidP="00D353A6">
      <w:pPr>
        <w:jc w:val="center"/>
        <w:rPr>
          <w:sz w:val="28"/>
          <w:szCs w:val="28"/>
        </w:rPr>
      </w:pPr>
    </w:p>
    <w:tbl>
      <w:tblPr>
        <w:tblW w:w="9339" w:type="dxa"/>
        <w:tblInd w:w="97" w:type="dxa"/>
        <w:tblLayout w:type="fixed"/>
        <w:tblLook w:val="0000"/>
      </w:tblPr>
      <w:tblGrid>
        <w:gridCol w:w="731"/>
        <w:gridCol w:w="4680"/>
        <w:gridCol w:w="1620"/>
        <w:gridCol w:w="720"/>
        <w:gridCol w:w="1588"/>
      </w:tblGrid>
      <w:tr w:rsidR="00D353A6" w:rsidRPr="00DD27C8" w:rsidTr="00160E35">
        <w:trPr>
          <w:trHeight w:val="133"/>
          <w:tblHeader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A6" w:rsidRPr="00DD27C8" w:rsidRDefault="00D353A6" w:rsidP="00160E35">
            <w:pPr>
              <w:jc w:val="center"/>
              <w:rPr>
                <w:b/>
                <w:bCs/>
              </w:rPr>
            </w:pPr>
            <w:r w:rsidRPr="00DD27C8">
              <w:rPr>
                <w:b/>
              </w:rPr>
              <w:t>Сумма, рублей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15204562,90</w:t>
            </w: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jc w:val="both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«Обеспечение деятельности администрации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>01</w:t>
            </w:r>
            <w:r>
              <w:rPr>
                <w:b/>
              </w:rPr>
              <w:t xml:space="preserve"> 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3045328,62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220252,47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220000,00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220000,00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252,47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252,47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2 0000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76000,00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01</w:t>
            </w:r>
            <w:r>
              <w:rPr>
                <w:bCs/>
              </w:rPr>
              <w:t xml:space="preserve"> 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76000,00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rPr>
                <w:bCs/>
              </w:rPr>
              <w:t>0 0</w:t>
            </w:r>
            <w:r w:rsidRPr="00057741">
              <w:rPr>
                <w:bCs/>
              </w:rPr>
              <w:t>2 1002</w:t>
            </w:r>
            <w:r>
              <w:rPr>
                <w:b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76000,00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2727076,15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2719116,07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2347600,00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356000,00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17000,00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</w:t>
            </w:r>
            <w:r>
              <w:t>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6476,15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6436,61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39,54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12000,00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12000,00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12000,00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jc w:val="both"/>
              <w:rPr>
                <w:b/>
                <w:color w:val="FF0000"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«Управление муниципальным имуществом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03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03</w:t>
            </w:r>
            <w:r>
              <w:t xml:space="preserve"> 0</w:t>
            </w:r>
            <w:r w:rsidRPr="00057741">
              <w:t xml:space="preserve"> </w:t>
            </w:r>
            <w:r>
              <w:t>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Закупка товаров, работ и услуг для</w:t>
            </w:r>
            <w:r>
              <w:t xml:space="preserve"> государственных (муни</w:t>
            </w:r>
            <w:r w:rsidRPr="00057741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jc w:val="both"/>
              <w:rPr>
                <w:b/>
                <w:bCs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субъектов малого и среднего предпринимательства в </w:t>
            </w:r>
            <w:r>
              <w:rPr>
                <w:b/>
              </w:rPr>
              <w:t>Ейскоукрепленско</w:t>
            </w:r>
            <w:r w:rsidRPr="00DD27C8">
              <w:rPr>
                <w:b/>
              </w:rPr>
              <w:t xml:space="preserve">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 w:rsidRPr="00DD27C8">
              <w:rPr>
                <w:b/>
              </w:rPr>
              <w:t xml:space="preserve">04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t xml:space="preserve">Закупка товаров, работ и </w:t>
            </w:r>
            <w:r>
              <w:t>услуг для государственных (муни</w:t>
            </w:r>
            <w:r w:rsidRPr="00B50D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>04</w:t>
            </w:r>
            <w:r>
              <w:t xml:space="preserve"> 0</w:t>
            </w:r>
            <w:r w:rsidRPr="00B50D32">
              <w:t xml:space="preserve"> </w:t>
            </w:r>
            <w:r>
              <w:t>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Прочие мероприятия в сфере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Реализация прочих мероприятий в сфере малого и среднего предпринимательства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t xml:space="preserve">Закупка товаров, работ и </w:t>
            </w:r>
            <w:r>
              <w:t>услуг для государственных (муни</w:t>
            </w:r>
            <w:r w:rsidRPr="00B50D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pStyle w:val="af0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культуры в </w:t>
            </w:r>
            <w:r>
              <w:rPr>
                <w:b/>
              </w:rPr>
              <w:t>Ейскоукрепленско</w:t>
            </w:r>
            <w:r w:rsidRPr="00DD27C8">
              <w:rPr>
                <w:b/>
              </w:rPr>
              <w:t xml:space="preserve">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  <w:i/>
                <w:iCs/>
              </w:rPr>
            </w:pPr>
            <w:r w:rsidRPr="00DD27C8">
              <w:rPr>
                <w:b/>
              </w:rPr>
              <w:t xml:space="preserve">12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5147246,33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pStyle w:val="af0"/>
            </w:pPr>
            <w:r w:rsidRPr="00577F11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5147246,33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pStyle w:val="af0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2857530,00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263036,35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 xml:space="preserve">12 0 01 00590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338000,00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2254493,65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pStyle w:val="af0"/>
            </w:pPr>
            <w:r w:rsidRPr="00577F11">
              <w:t>Расходы на обеспечение деятельности (ока</w:t>
            </w:r>
            <w:r>
              <w:t>зание услуг) муниципальных учре</w:t>
            </w:r>
            <w:r w:rsidRPr="00577F11">
              <w:t xml:space="preserve">ждений </w:t>
            </w:r>
            <w:r>
              <w:t>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4756,33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 xml:space="preserve">12 0 01 00599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628,37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4127,66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0,30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60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C959E8" w:rsidRDefault="00D353A6" w:rsidP="00160E35">
            <w:pPr>
              <w:snapToGrid w:val="0"/>
              <w:jc w:val="center"/>
            </w:pPr>
            <w:r>
              <w:t>1610700,00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t>60120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180440,00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60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1430260,00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94E9F" w:rsidRDefault="00D353A6" w:rsidP="00160E35">
            <w:pPr>
              <w:snapToGrid w:val="0"/>
              <w:jc w:val="center"/>
            </w:pPr>
            <w:r>
              <w:t>674260,00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</w:t>
            </w:r>
            <w:r>
              <w:t>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</w:t>
            </w:r>
            <w:r w:rsidRPr="00577F11">
              <w:t>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217271,65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456988,35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pStyle w:val="af0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«Развитие физической культуры и спорта в </w:t>
            </w:r>
            <w:r w:rsidRPr="00754C96">
              <w:rPr>
                <w:b/>
              </w:rPr>
              <w:t>Ейскоукрепленско</w:t>
            </w:r>
            <w:r>
              <w:rPr>
                <w:b/>
              </w:rPr>
              <w:t>м</w:t>
            </w:r>
            <w:r w:rsidRPr="00DD27C8">
              <w:rPr>
                <w:b/>
              </w:rPr>
              <w:t xml:space="preserve">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13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Pr="00DD27C8" w:rsidRDefault="00D353A6" w:rsidP="00160E35">
            <w:pPr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pStyle w:val="af0"/>
            </w:pPr>
            <w:r w:rsidRPr="00161177">
              <w:t xml:space="preserve">Реализация Единого календарного плана физкультурных мероприятий муниципального образования </w:t>
            </w:r>
            <w:r w:rsidRPr="00161177">
              <w:lastRenderedPageBreak/>
              <w:t>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lastRenderedPageBreak/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161177" w:rsidRDefault="00D353A6" w:rsidP="00160E35">
            <w:pPr>
              <w:jc w:val="center"/>
            </w:pPr>
            <w:r>
              <w:lastRenderedPageBreak/>
              <w:t>10000,00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pStyle w:val="af0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pStyle w:val="af0"/>
            </w:pPr>
            <w:r w:rsidRPr="00161177"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161177" w:rsidRDefault="00D353A6" w:rsidP="00160E35">
            <w:pPr>
              <w:jc w:val="center"/>
            </w:pPr>
            <w:r>
              <w:t>10000,00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161177" w:rsidRDefault="00D353A6" w:rsidP="00160E35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161177" w:rsidRDefault="00D353A6" w:rsidP="00160E35">
            <w:pPr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D353A6" w:rsidRPr="00DD27C8" w:rsidRDefault="00D353A6" w:rsidP="00160E35">
            <w:pPr>
              <w:jc w:val="both"/>
              <w:rPr>
                <w:b/>
              </w:rPr>
            </w:pPr>
            <w:r w:rsidRPr="00DD27C8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 «Молодежь </w:t>
            </w:r>
            <w:r>
              <w:rPr>
                <w:b/>
              </w:rPr>
              <w:t>Ейскоукрепленского</w:t>
            </w:r>
            <w:r w:rsidRPr="00DD27C8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jc w:val="center"/>
              <w:rPr>
                <w:b/>
              </w:rPr>
            </w:pPr>
            <w:r w:rsidRPr="00DD27C8">
              <w:rPr>
                <w:b/>
              </w:rPr>
              <w:t xml:space="preserve">14 </w:t>
            </w:r>
            <w:r>
              <w:rPr>
                <w:b/>
              </w:rPr>
              <w:t>0 0</w:t>
            </w:r>
            <w:r w:rsidRPr="00DD27C8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C959E8" w:rsidRDefault="00D353A6" w:rsidP="00160E35">
            <w:pPr>
              <w:snapToGrid w:val="0"/>
              <w:jc w:val="center"/>
              <w:rPr>
                <w:b/>
              </w:rPr>
            </w:pPr>
            <w:r w:rsidRPr="00C959E8">
              <w:rPr>
                <w:b/>
              </w:rP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>Реализация мероприятий в области мо</w:t>
            </w:r>
            <w:r w:rsidRPr="0033512E"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iCs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«Обеспечение безопасности населения на территории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19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 и стихий</w:t>
            </w:r>
            <w:r w:rsidRPr="008078FF">
              <w:t>ных б</w:t>
            </w:r>
            <w:r>
              <w:t>едствий природного и техногенно</w:t>
            </w:r>
            <w:r w:rsidRPr="008078FF">
              <w:t>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Пре</w:t>
            </w:r>
            <w:r>
              <w:t>дупреждение и ликвидации послед</w:t>
            </w:r>
            <w:r w:rsidRPr="008078FF">
              <w:t>ствий</w:t>
            </w:r>
            <w:r>
              <w:t xml:space="preserve"> чрезвычайных ситуаций и стихий</w:t>
            </w:r>
            <w:r w:rsidRPr="008078FF">
              <w:t>ных б</w:t>
            </w:r>
            <w:r>
              <w:t>едствий природного и техногенно</w:t>
            </w:r>
            <w:r w:rsidRPr="008078FF">
              <w:t>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19 </w:t>
            </w:r>
            <w:r>
              <w:t>0 0</w:t>
            </w:r>
            <w:r w:rsidRPr="008078FF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Обеспечение безопасности на водных объект</w:t>
            </w:r>
            <w:r>
              <w:rPr>
                <w:bCs/>
                <w:iCs/>
              </w:rPr>
              <w:t>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2 1049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3 0000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  <w:r w:rsidRPr="008078FF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 w:rsidRPr="008078FF">
              <w:rPr>
                <w:iCs/>
              </w:rPr>
              <w:t xml:space="preserve">19 </w:t>
            </w:r>
            <w:r>
              <w:rPr>
                <w:iCs/>
              </w:rPr>
              <w:t>0 0</w:t>
            </w:r>
            <w:r w:rsidRPr="008078FF">
              <w:rPr>
                <w:iCs/>
              </w:rPr>
              <w:t>3 1050</w:t>
            </w:r>
            <w:r>
              <w:rPr>
                <w:iCs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 w:rsidRPr="008078F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«Развитие дорожного хозяйства в </w:t>
            </w:r>
            <w:r>
              <w:rPr>
                <w:b/>
              </w:rPr>
              <w:t>Ейскоукрепленск</w:t>
            </w:r>
            <w:r w:rsidRPr="008078FF">
              <w:rPr>
                <w:b/>
              </w:rPr>
              <w:t xml:space="preserve">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5435956,49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  <w:r>
              <w:t>5235956,49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2081856,49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/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2081856,49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EA5AF6" w:rsidRDefault="00D353A6" w:rsidP="00160E35">
            <w:pPr>
              <w:jc w:val="both"/>
              <w:rPr>
                <w:bCs/>
              </w:rPr>
            </w:pPr>
            <w:r w:rsidRPr="00EA5AF6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EA5AF6" w:rsidRDefault="00D353A6" w:rsidP="00160E35">
            <w:pPr>
              <w:snapToGrid w:val="0"/>
              <w:jc w:val="center"/>
            </w:pPr>
            <w:r>
              <w:t>20 0 01 62440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EA5AF6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EA5AF6" w:rsidRDefault="00D353A6" w:rsidP="00160E35">
            <w:pPr>
              <w:snapToGrid w:val="0"/>
              <w:jc w:val="center"/>
            </w:pPr>
            <w:r>
              <w:t>2996300,00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 xml:space="preserve">1 </w:t>
            </w:r>
            <w:r>
              <w:rPr>
                <w:lang w:val="en-US"/>
              </w:rPr>
              <w:t>6244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2996300,00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  <w:r w:rsidRPr="00EA5AF6"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4B73FE" w:rsidRDefault="00D353A6" w:rsidP="00160E35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157800,00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 xml:space="preserve">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4B73FE" w:rsidRDefault="00D353A6" w:rsidP="00160E35">
            <w:pPr>
              <w:snapToGrid w:val="0"/>
              <w:jc w:val="center"/>
            </w:pPr>
            <w:r>
              <w:rPr>
                <w:lang w:val="en-US"/>
              </w:rPr>
              <w:t>157800</w:t>
            </w:r>
            <w:r>
              <w:t>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</w:rPr>
            </w:pPr>
            <w:r w:rsidRPr="008078FF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200000,00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Cs/>
              </w:rPr>
            </w:pPr>
            <w:r w:rsidRPr="008078FF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200000,00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20 </w:t>
            </w:r>
            <w:r>
              <w:t>0 0</w:t>
            </w:r>
            <w:r w:rsidRPr="008078FF">
              <w:t>1 1053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r w:rsidRPr="008078FF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8078FF" w:rsidRDefault="00D353A6" w:rsidP="00160E35">
            <w:pPr>
              <w:snapToGrid w:val="0"/>
              <w:jc w:val="center"/>
            </w:pPr>
            <w:r>
              <w:t>200000,00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DD27C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DD27C8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</w:rPr>
            </w:pPr>
            <w:r w:rsidRPr="008078FF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rPr>
                <w:b/>
              </w:rPr>
              <w:t>Ейскоукрепленского</w:t>
            </w:r>
            <w:r w:rsidRPr="008078FF">
              <w:rPr>
                <w:b/>
              </w:rPr>
              <w:t xml:space="preserve">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22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>
              <w:t>380000,00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  <w:r w:rsidRPr="008078F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  <w:r w:rsidRPr="008078FF">
              <w:t xml:space="preserve">22 </w:t>
            </w:r>
            <w:r>
              <w:t>0 0</w:t>
            </w:r>
            <w:r w:rsidRPr="008078F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  <w:r>
              <w:t>380000,00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380000,00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271231,46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270000,00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270000,00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  <w:r>
              <w:t xml:space="preserve">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353A6" w:rsidRPr="008078FF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</w:rPr>
            </w:pPr>
            <w:r w:rsidRPr="008078FF">
              <w:rPr>
                <w:b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  <w:rPr>
                <w:b/>
              </w:rPr>
            </w:pPr>
            <w:r w:rsidRPr="008078FF">
              <w:rPr>
                <w:b/>
              </w:rPr>
              <w:t xml:space="preserve">70 </w:t>
            </w:r>
            <w:r>
              <w:rPr>
                <w:b/>
              </w:rPr>
              <w:t>0 0</w:t>
            </w:r>
            <w:r w:rsidRPr="008078FF">
              <w:rPr>
                <w:b/>
              </w:rPr>
              <w:t xml:space="preserve">0 </w:t>
            </w:r>
            <w:r>
              <w:rPr>
                <w:b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Default="00D353A6" w:rsidP="00160E35">
            <w:pPr>
              <w:jc w:val="center"/>
              <w:rPr>
                <w:b/>
              </w:rPr>
            </w:pPr>
          </w:p>
          <w:p w:rsidR="00D353A6" w:rsidRPr="008078FF" w:rsidRDefault="00D353A6" w:rsidP="00160E35">
            <w:pPr>
              <w:jc w:val="center"/>
              <w:rPr>
                <w:b/>
              </w:rPr>
            </w:pPr>
            <w:r>
              <w:rPr>
                <w:b/>
              </w:rPr>
              <w:t>601000,00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lastRenderedPageBreak/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lastRenderedPageBreak/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8078FF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bCs/>
              </w:rPr>
            </w:pPr>
            <w:r w:rsidRPr="008078FF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1</w:t>
            </w:r>
            <w:r w:rsidRPr="008078FF">
              <w:rPr>
                <w:b/>
                <w:bCs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  <w:rPr>
                <w:b/>
              </w:rPr>
            </w:pPr>
            <w:r w:rsidRPr="008078FF">
              <w:rPr>
                <w:b/>
              </w:rPr>
              <w:t>71</w:t>
            </w:r>
            <w:r>
              <w:rPr>
                <w:b/>
              </w:rPr>
              <w:t xml:space="preserve"> 0 0</w:t>
            </w:r>
            <w:r w:rsidRPr="008078FF">
              <w:rPr>
                <w:b/>
              </w:rPr>
              <w:t>0 0000</w:t>
            </w:r>
            <w:r>
              <w:rPr>
                <w:b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213800,00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Административные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711C32"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услуг </w:t>
            </w:r>
            <w:r>
              <w:t>для государственных (муни</w:t>
            </w:r>
            <w:r w:rsidRPr="00711C32">
              <w:t>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302A59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302A59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02A59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302A59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 xml:space="preserve">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AE6BA7" w:rsidRDefault="00D353A6" w:rsidP="00160E35">
            <w:pPr>
              <w:snapToGrid w:val="0"/>
              <w:jc w:val="both"/>
            </w:pPr>
            <w:r w:rsidRPr="00AE6BA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jc w:val="center"/>
            </w:pPr>
          </w:p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AE6BA7" w:rsidRDefault="00D353A6" w:rsidP="00160E3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AE6BA7" w:rsidRDefault="00D353A6" w:rsidP="00160E35">
            <w:pPr>
              <w:snapToGrid w:val="0"/>
              <w:jc w:val="both"/>
            </w:pPr>
            <w:r w:rsidRPr="00AE6BA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jc w:val="center"/>
            </w:pPr>
          </w:p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 xml:space="preserve">ункций </w:t>
            </w:r>
            <w:r>
              <w:lastRenderedPageBreak/>
              <w:t>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lastRenderedPageBreak/>
              <w:t xml:space="preserve">71 </w:t>
            </w:r>
            <w:r>
              <w:t>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8078FF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jc w:val="both"/>
              <w:rPr>
                <w:b/>
              </w:rPr>
            </w:pPr>
            <w:r w:rsidRPr="008078FF">
              <w:rPr>
                <w:b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jc w:val="center"/>
              <w:rPr>
                <w:b/>
              </w:rPr>
            </w:pPr>
            <w:r w:rsidRPr="008078FF">
              <w:rPr>
                <w:b/>
              </w:rPr>
              <w:t>72</w:t>
            </w:r>
            <w:r>
              <w:rPr>
                <w:b/>
              </w:rPr>
              <w:t xml:space="preserve"> 0 00 00000  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9726F" w:rsidRDefault="00D353A6" w:rsidP="00160E35">
            <w:pPr>
              <w:jc w:val="both"/>
              <w:rPr>
                <w:highlight w:val="yellow"/>
              </w:rPr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9726F" w:rsidRDefault="00D353A6" w:rsidP="00160E35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9726F" w:rsidRDefault="00D353A6" w:rsidP="00160E35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9726F" w:rsidRDefault="00D353A6" w:rsidP="00160E35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9726F" w:rsidRDefault="00D353A6" w:rsidP="00160E35">
            <w:pPr>
              <w:jc w:val="both"/>
              <w:rPr>
                <w:highlight w:val="yellow"/>
              </w:rPr>
            </w:pPr>
            <w:r w:rsidRPr="00AE6BA7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</w:t>
            </w:r>
            <w:r w:rsidRPr="00711C32">
              <w:softHyphen/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711C32" w:rsidRDefault="00D353A6" w:rsidP="00160E3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8078FF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680" w:type="dxa"/>
            <w:shd w:val="clear" w:color="auto" w:fill="auto"/>
          </w:tcPr>
          <w:p w:rsidR="00D353A6" w:rsidRPr="008078FF" w:rsidRDefault="00D353A6" w:rsidP="00160E35">
            <w:pPr>
              <w:snapToGrid w:val="0"/>
              <w:jc w:val="both"/>
              <w:rPr>
                <w:b/>
                <w:bCs/>
              </w:rPr>
            </w:pPr>
            <w:r w:rsidRPr="008078FF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8078FF">
              <w:rPr>
                <w:b/>
                <w:bCs/>
              </w:rPr>
              <w:t>ганов финансов</w:t>
            </w:r>
            <w:r>
              <w:rPr>
                <w:b/>
                <w:bCs/>
              </w:rPr>
              <w:t>ого (финансово-бюджет</w:t>
            </w:r>
            <w:r w:rsidRPr="008078FF">
              <w:rPr>
                <w:b/>
                <w:bCs/>
              </w:rPr>
              <w:t>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8078FF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D7975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D7975" w:rsidRDefault="00D353A6" w:rsidP="00160E35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D7975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D7975" w:rsidRDefault="00D353A6" w:rsidP="00160E35">
            <w:pPr>
              <w:jc w:val="both"/>
            </w:pPr>
            <w:r w:rsidRPr="00AE6BA7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19726F" w:rsidRDefault="00D353A6" w:rsidP="00160E35">
            <w:pPr>
              <w:jc w:val="both"/>
              <w:rPr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731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353A6" w:rsidRPr="00BD7975" w:rsidRDefault="00D353A6" w:rsidP="00160E35">
            <w:pPr>
              <w:jc w:val="both"/>
            </w:pPr>
            <w: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  <w:r>
              <w:t>14000,00».</w:t>
            </w:r>
          </w:p>
        </w:tc>
      </w:tr>
    </w:tbl>
    <w:p w:rsidR="00D353A6" w:rsidRDefault="00D353A6" w:rsidP="00D353A6">
      <w:pPr>
        <w:jc w:val="center"/>
      </w:pPr>
      <w:r>
        <w:t xml:space="preserve">                                                                                      </w:t>
      </w:r>
    </w:p>
    <w:p w:rsidR="00D353A6" w:rsidRPr="008D3DB9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D353A6" w:rsidRPr="00727FFD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  <w:sectPr w:rsidR="00D353A6" w:rsidSect="00134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p w:rsidR="00D353A6" w:rsidRPr="00C25EEE" w:rsidRDefault="00D353A6" w:rsidP="00D353A6">
      <w:pPr>
        <w:ind w:left="10440"/>
        <w:jc w:val="center"/>
        <w:rPr>
          <w:sz w:val="28"/>
          <w:szCs w:val="28"/>
        </w:rPr>
      </w:pPr>
      <w:r w:rsidRPr="005E1C8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29.03.2017 № 4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</w:p>
    <w:p w:rsidR="00D353A6" w:rsidRDefault="00D353A6" w:rsidP="00D353A6">
      <w:pPr>
        <w:ind w:left="10440"/>
        <w:jc w:val="center"/>
        <w:rPr>
          <w:sz w:val="28"/>
          <w:szCs w:val="28"/>
        </w:rPr>
      </w:pPr>
    </w:p>
    <w:p w:rsidR="00D353A6" w:rsidRPr="00C25EEE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1C8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</w:p>
    <w:p w:rsidR="00D353A6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D353A6" w:rsidRDefault="00D353A6" w:rsidP="00D353A6">
      <w:pPr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29.12.2016 № 1</w:t>
      </w: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Ейскоукрепленского</w:t>
      </w:r>
      <w:r w:rsidRPr="00563B67">
        <w:rPr>
          <w:b/>
          <w:sz w:val="28"/>
          <w:szCs w:val="28"/>
        </w:rPr>
        <w:t xml:space="preserve"> сельского поселения </w:t>
      </w:r>
    </w:p>
    <w:p w:rsidR="00D353A6" w:rsidRPr="00563B67" w:rsidRDefault="00D353A6" w:rsidP="00D353A6">
      <w:pPr>
        <w:jc w:val="center"/>
        <w:rPr>
          <w:b/>
          <w:sz w:val="28"/>
          <w:szCs w:val="28"/>
        </w:rPr>
      </w:pPr>
      <w:r w:rsidRPr="00563B67">
        <w:rPr>
          <w:b/>
          <w:sz w:val="28"/>
          <w:szCs w:val="28"/>
        </w:rPr>
        <w:t>Щербиновского района на 201</w:t>
      </w:r>
      <w:r>
        <w:rPr>
          <w:b/>
          <w:sz w:val="28"/>
          <w:szCs w:val="28"/>
        </w:rPr>
        <w:t>7</w:t>
      </w:r>
      <w:r w:rsidRPr="00563B67">
        <w:rPr>
          <w:b/>
          <w:sz w:val="28"/>
          <w:szCs w:val="28"/>
        </w:rPr>
        <w:t xml:space="preserve"> год</w:t>
      </w:r>
    </w:p>
    <w:p w:rsidR="00D353A6" w:rsidRDefault="00D353A6" w:rsidP="00D353A6">
      <w:pPr>
        <w:jc w:val="center"/>
        <w:rPr>
          <w:sz w:val="28"/>
          <w:szCs w:val="28"/>
        </w:rPr>
      </w:pPr>
    </w:p>
    <w:p w:rsidR="00D353A6" w:rsidRDefault="00D353A6" w:rsidP="00D353A6">
      <w:pPr>
        <w:jc w:val="center"/>
        <w:rPr>
          <w:sz w:val="28"/>
          <w:szCs w:val="28"/>
        </w:rPr>
      </w:pPr>
    </w:p>
    <w:tbl>
      <w:tblPr>
        <w:tblW w:w="14739" w:type="dxa"/>
        <w:tblInd w:w="97" w:type="dxa"/>
        <w:tblLayout w:type="fixed"/>
        <w:tblLook w:val="000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D353A6" w:rsidRPr="0058624D" w:rsidTr="00160E35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>
              <w:t xml:space="preserve">                                     </w:t>
            </w:r>
            <w:r w:rsidRPr="0058624D">
              <w:t>№ п/п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 w:rsidRPr="0058624D"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 w:rsidRPr="0058624D"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 w:rsidRPr="0058624D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 w:rsidRPr="0058624D"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 w:rsidRPr="0058624D"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A6" w:rsidRPr="0058624D" w:rsidRDefault="00D353A6" w:rsidP="00160E35">
            <w:pPr>
              <w:jc w:val="center"/>
            </w:pPr>
            <w:r w:rsidRPr="0058624D"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jc w:val="center"/>
              <w:rPr>
                <w:bCs/>
              </w:rPr>
            </w:pPr>
            <w:r w:rsidRPr="0058624D">
              <w:t>Сумма, рублей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b/>
                <w:bCs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15204562,90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450A1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450A1" w:rsidRDefault="00D353A6" w:rsidP="00160E35">
            <w:pPr>
              <w:jc w:val="right"/>
              <w:rPr>
                <w:b/>
                <w:bCs/>
              </w:rPr>
            </w:pPr>
            <w:r w:rsidRPr="002450A1">
              <w:rPr>
                <w:b/>
                <w:bCs/>
              </w:rPr>
              <w:t>1</w:t>
            </w: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tabs>
                <w:tab w:val="left" w:pos="5483"/>
              </w:tabs>
              <w:rPr>
                <w:b/>
                <w:bCs/>
              </w:rPr>
            </w:pPr>
            <w:r w:rsidRPr="0058624D">
              <w:rPr>
                <w:b/>
                <w:bCs/>
              </w:rPr>
              <w:t xml:space="preserve"> Администрация </w:t>
            </w:r>
            <w:r>
              <w:rPr>
                <w:b/>
                <w:bCs/>
              </w:rPr>
              <w:t>Ейскоукрепленского</w:t>
            </w:r>
            <w:r w:rsidRPr="0058624D">
              <w:rPr>
                <w:b/>
                <w:bCs/>
              </w:rPr>
              <w:t xml:space="preserve"> сельского поселени</w:t>
            </w:r>
            <w:r>
              <w:rPr>
                <w:b/>
                <w:bCs/>
              </w:rPr>
              <w:t>я</w:t>
            </w:r>
            <w:r w:rsidRPr="0058624D">
              <w:rPr>
                <w:b/>
                <w:bCs/>
              </w:rPr>
              <w:t xml:space="preserve">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  <w:p w:rsidR="00D353A6" w:rsidRPr="0058624D" w:rsidRDefault="00D353A6" w:rsidP="00160E3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15204562,90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3754128,62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b/>
                <w:bCs/>
              </w:rPr>
            </w:pPr>
            <w:r w:rsidRPr="0058624D">
              <w:rPr>
                <w:b/>
                <w:bCs/>
              </w:rPr>
              <w:t>Функционирова</w:t>
            </w:r>
            <w:r>
              <w:rPr>
                <w:b/>
                <w:bCs/>
              </w:rPr>
              <w:t>ние высшего долж</w:t>
            </w:r>
            <w:r w:rsidRPr="0058624D">
              <w:rPr>
                <w:b/>
                <w:bCs/>
              </w:rPr>
              <w:t>ностн</w:t>
            </w:r>
            <w:r>
              <w:rPr>
                <w:b/>
                <w:bCs/>
              </w:rPr>
              <w:t>ого лица субъекта Российской Фе</w:t>
            </w:r>
            <w:r w:rsidRPr="0058624D">
              <w:rPr>
                <w:b/>
                <w:bCs/>
              </w:rPr>
              <w:t>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  <w:r w:rsidRPr="0058624D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rPr>
                <w:b/>
                <w:bCs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  <w:t>высшего органа исполнительной власти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>0</w:t>
            </w:r>
            <w:r>
              <w:t xml:space="preserve"> 0</w:t>
            </w:r>
            <w:r w:rsidRPr="0058624D">
              <w:t xml:space="preserve"> 0</w:t>
            </w:r>
            <w:r>
              <w:t>0</w:t>
            </w:r>
            <w:r w:rsidRPr="0058624D">
              <w:t xml:space="preserve">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58624D" w:rsidTr="00160E35">
        <w:trPr>
          <w:trHeight w:val="268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color w:val="000000"/>
              </w:rPr>
              <w:t>Выс</w:t>
            </w:r>
            <w:r>
              <w:rPr>
                <w:color w:val="000000"/>
              </w:rPr>
              <w:t>шее должностное лицо муниципаль</w:t>
            </w:r>
            <w:r w:rsidRPr="0058624D">
              <w:rPr>
                <w:color w:val="000000"/>
              </w:rPr>
              <w:t>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 xml:space="preserve">1 </w:t>
            </w:r>
            <w:r>
              <w:t>0</w:t>
            </w:r>
            <w:r w:rsidRPr="0058624D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t>Расходы на выплаты персоналу</w:t>
            </w:r>
            <w:r>
              <w:t xml:space="preserve"> в целях обеспечения выполнения функций</w:t>
            </w:r>
            <w:r w:rsidRPr="0058624D">
              <w:t xml:space="preserve"> </w:t>
            </w:r>
            <w:r>
              <w:t>государственными (муници</w:t>
            </w:r>
            <w:r w:rsidRPr="0058624D">
              <w:t>пальны</w:t>
            </w:r>
            <w:r>
              <w:t>ми)</w:t>
            </w:r>
            <w:r w:rsidRPr="0058624D">
              <w:t xml:space="preserve"> орган</w:t>
            </w:r>
            <w: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1</w:t>
            </w:r>
            <w:r>
              <w:t>0</w:t>
            </w:r>
            <w:r w:rsidRPr="0058624D">
              <w:t>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58624D" w:rsidRDefault="00D353A6" w:rsidP="00160E35">
            <w:pPr>
              <w:jc w:val="center"/>
            </w:pPr>
            <w:r>
              <w:t>601000,00</w:t>
            </w:r>
          </w:p>
        </w:tc>
      </w:tr>
      <w:tr w:rsidR="00D353A6" w:rsidRPr="0058624D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83B6E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  <w:r w:rsidRPr="0058624D">
              <w:rPr>
                <w:b/>
                <w:bCs/>
              </w:rPr>
              <w:t> </w:t>
            </w: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Фун</w:t>
            </w:r>
            <w:r>
              <w:rPr>
                <w:b/>
                <w:bCs/>
              </w:rPr>
              <w:t>кционирование Правительства Росс</w:t>
            </w:r>
            <w:r w:rsidRPr="00711C32">
              <w:rPr>
                <w:b/>
                <w:bCs/>
              </w:rPr>
              <w:t>и</w:t>
            </w:r>
            <w:r>
              <w:rPr>
                <w:b/>
                <w:bCs/>
              </w:rPr>
              <w:t>йской Федерации, высших исполни</w:t>
            </w:r>
            <w:r w:rsidRPr="00711C32">
              <w:rPr>
                <w:b/>
                <w:bCs/>
              </w:rPr>
              <w:t>тельных органов государственной власти субъе</w:t>
            </w:r>
            <w:r>
              <w:rPr>
                <w:b/>
                <w:bCs/>
              </w:rPr>
              <w:t>ктов Российской Федерации, мест</w:t>
            </w:r>
            <w:r w:rsidRPr="00711C32">
              <w:rPr>
                <w:b/>
                <w:bCs/>
              </w:rPr>
              <w:t>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rPr>
                <w:b/>
                <w:bCs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2744876,15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color w:val="000000"/>
              </w:rPr>
            </w:pPr>
            <w:r w:rsidRPr="0058624D">
              <w:t> </w:t>
            </w: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  <w:r>
              <w:t xml:space="preserve"> 0 0</w:t>
            </w:r>
            <w:r w:rsidRPr="00711C32">
              <w:t xml:space="preserve">0 </w:t>
            </w:r>
            <w:r>
              <w:t>0</w:t>
            </w:r>
            <w:r w:rsidRPr="00711C32">
              <w:t>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2727076,15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 xml:space="preserve"> 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2727076,15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2720600,00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 xml:space="preserve">пальными) органами, казенными учреждениями, органами управления государственными внебюджетными </w:t>
            </w:r>
            <w:r w:rsidRPr="00711C32">
              <w:lastRenderedPageBreak/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711C32" w:rsidRDefault="00D353A6" w:rsidP="00160E35">
            <w:pPr>
              <w:jc w:val="center"/>
            </w:pPr>
            <w:r w:rsidRPr="00711C32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711C32" w:rsidRDefault="00D353A6" w:rsidP="00160E35">
            <w:pPr>
              <w:jc w:val="center"/>
            </w:pPr>
            <w:r w:rsidRPr="00711C32">
              <w:lastRenderedPageBreak/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711C32" w:rsidRDefault="00D353A6" w:rsidP="00160E35">
            <w:pPr>
              <w:jc w:val="center"/>
            </w:pPr>
            <w:r w:rsidRPr="00711C32">
              <w:lastRenderedPageBreak/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711C32" w:rsidRDefault="00D353A6" w:rsidP="00160E35">
            <w:pPr>
              <w:jc w:val="center"/>
            </w:pPr>
            <w:r w:rsidRPr="00711C32">
              <w:lastRenderedPageBreak/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711C32" w:rsidRDefault="00D353A6" w:rsidP="00160E35">
            <w:pPr>
              <w:jc w:val="center"/>
            </w:pPr>
            <w:r w:rsidRPr="00711C32">
              <w:lastRenderedPageBreak/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lastRenderedPageBreak/>
              <w:t>2347600,00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356000,00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7 0019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17000,00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tabs>
                <w:tab w:val="left" w:pos="3049"/>
              </w:tabs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58624D" w:rsidRDefault="00D353A6" w:rsidP="00160E35">
            <w:pPr>
              <w:jc w:val="both"/>
            </w:pPr>
            <w:r w:rsidRPr="0058624D">
              <w:rPr>
                <w:color w:val="000000"/>
              </w:rPr>
              <w:t>Расх</w:t>
            </w:r>
            <w:r>
              <w:rPr>
                <w:color w:val="000000"/>
              </w:rPr>
              <w:t>оды на обеспечение функций орга</w:t>
            </w:r>
            <w:r w:rsidRPr="0058624D">
              <w:rPr>
                <w:color w:val="000000"/>
              </w:rPr>
              <w:t>нов местного самоуправления</w:t>
            </w:r>
            <w:r>
              <w:rPr>
                <w:color w:val="000000"/>
              </w:rPr>
              <w:t xml:space="preserve">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</w:t>
            </w:r>
            <w: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6476,15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Закупка товаров, работ и услуг для</w:t>
            </w:r>
            <w:r>
              <w:t xml:space="preserve">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</w:t>
            </w:r>
            <w: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6436,61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 w:rsidRPr="0058624D">
              <w:t>0</w:t>
            </w:r>
            <w:r>
              <w:t>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8624D" w:rsidRDefault="00D353A6" w:rsidP="00160E35">
            <w:pPr>
              <w:jc w:val="center"/>
            </w:pPr>
            <w:r>
              <w:t>7</w:t>
            </w:r>
            <w:r w:rsidRPr="0058624D">
              <w:t xml:space="preserve">0 </w:t>
            </w:r>
            <w:r>
              <w:t>0 0</w:t>
            </w:r>
            <w:r w:rsidRPr="0058624D">
              <w:t>1 0019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39,54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17800,00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71</w:t>
            </w:r>
            <w:r>
              <w:t xml:space="preserve"> 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7 2019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BD7975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Административные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3800,00</w:t>
            </w:r>
          </w:p>
        </w:tc>
      </w:tr>
      <w:tr w:rsidR="00D353A6" w:rsidRPr="00BD7975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BD7975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Осуществление отдельных полномочий Краснодарского края по образованию и орга</w:t>
            </w:r>
            <w:r>
              <w:t>низации деятельности администра</w:t>
            </w:r>
            <w:r w:rsidRPr="00711C32"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3800,00</w:t>
            </w:r>
          </w:p>
        </w:tc>
      </w:tr>
      <w:tr w:rsidR="00D353A6" w:rsidRPr="00BD7975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BD7975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 xml:space="preserve">ципальных) </w:t>
            </w:r>
            <w:r w:rsidRPr="00711C32"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71 </w:t>
            </w:r>
            <w:r>
              <w:t>0 0</w:t>
            </w:r>
            <w:r w:rsidRPr="00711C32">
              <w:t>2 6019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3800,00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  <w:rPr>
                <w:b/>
                <w:bCs/>
              </w:rPr>
            </w:pPr>
            <w:r w:rsidRPr="00711C32">
              <w:rPr>
                <w:b/>
                <w:bCs/>
              </w:rPr>
              <w:t>Обеспечение деятельности финансовых, нало</w:t>
            </w:r>
            <w:r>
              <w:rPr>
                <w:b/>
                <w:bCs/>
              </w:rPr>
              <w:t>говых и таможенных органов и ор</w:t>
            </w:r>
            <w:r w:rsidRPr="00711C32">
              <w:rPr>
                <w:b/>
                <w:bCs/>
              </w:rPr>
              <w:t>гано</w:t>
            </w:r>
            <w:r>
              <w:rPr>
                <w:b/>
                <w:bCs/>
              </w:rPr>
              <w:t>в финансового (финансово-бюджет</w:t>
            </w:r>
            <w:r w:rsidRPr="00711C32">
              <w:rPr>
                <w:b/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  <w:r w:rsidRPr="00711C3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rPr>
                <w:b/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1 2019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Контр</w:t>
            </w:r>
            <w:r>
              <w:t>ольно-счетная палата муниципаль</w:t>
            </w:r>
            <w:r w:rsidRPr="00711C32">
              <w:t xml:space="preserve">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Расх</w:t>
            </w:r>
            <w:r>
              <w:t>оды на обеспечение функций орга</w:t>
            </w:r>
            <w:r w:rsidRPr="00711C32">
              <w:t>нов мес</w:t>
            </w:r>
            <w:r>
              <w:t>тного самоуправления (передавае</w:t>
            </w:r>
            <w:r w:rsidRPr="00711C32">
              <w:t>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72 </w:t>
            </w:r>
            <w:r>
              <w:t>0 0</w:t>
            </w:r>
            <w:r w:rsidRPr="00711C32">
              <w:t>2 2019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snapToGrid w:val="0"/>
              <w:jc w:val="both"/>
              <w:rPr>
                <w:bCs/>
              </w:rPr>
            </w:pPr>
            <w:r w:rsidRPr="00711C32">
              <w:rPr>
                <w:bCs/>
              </w:rPr>
              <w:t>Обеспечение деятельности финансовых, налоговых и таможенных органов и ор</w:t>
            </w:r>
            <w:r w:rsidRPr="00711C32">
              <w:rPr>
                <w:bCs/>
              </w:rPr>
              <w:softHyphen/>
              <w:t>гано</w:t>
            </w:r>
            <w:r>
              <w:rPr>
                <w:bCs/>
              </w:rPr>
              <w:t>в финансового (финансово-бюджет</w:t>
            </w:r>
            <w:r w:rsidRPr="00711C32">
              <w:rPr>
                <w:bCs/>
              </w:rPr>
              <w:t>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Cs/>
              </w:rPr>
            </w:pPr>
            <w:r w:rsidRPr="00711C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  <w:rPr>
                <w:bCs/>
              </w:rPr>
            </w:pPr>
            <w:r w:rsidRPr="00711C32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  <w:rPr>
                <w:bCs/>
              </w:rPr>
            </w:pPr>
            <w:r w:rsidRPr="00711C32">
              <w:rPr>
                <w:bCs/>
              </w:rPr>
              <w:t xml:space="preserve">77 </w:t>
            </w:r>
            <w:r>
              <w:t>0 0</w:t>
            </w:r>
            <w:r w:rsidRPr="00711C32">
              <w:rPr>
                <w:bCs/>
              </w:rPr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D7975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D7975" w:rsidRDefault="00D353A6" w:rsidP="00160E35">
            <w:pPr>
              <w:snapToGrid w:val="0"/>
              <w:jc w:val="both"/>
              <w:rPr>
                <w:bCs/>
              </w:rPr>
            </w:pPr>
            <w:r w:rsidRPr="00BD7975">
              <w:rPr>
                <w:bCs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  <w:r w:rsidRPr="00BD7975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  <w:r w:rsidRPr="00BD7975"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  <w:r w:rsidRPr="00BD7975">
              <w:rPr>
                <w:bCs/>
              </w:rPr>
              <w:t xml:space="preserve">77 </w:t>
            </w:r>
            <w:r>
              <w:t>0 0</w:t>
            </w:r>
            <w:r w:rsidRPr="00BD7975">
              <w:rPr>
                <w:bCs/>
              </w:rPr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D7975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DA17E5" w:rsidRDefault="00D353A6" w:rsidP="00160E35">
            <w:pPr>
              <w:jc w:val="both"/>
            </w:pPr>
            <w:r w:rsidRPr="00DA17E5"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</w:pPr>
            <w:r w:rsidRPr="00DA17E5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</w:pPr>
            <w:r w:rsidRPr="00DA17E5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</w:pPr>
            <w:r w:rsidRPr="00DA17E5"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bCs/>
              </w:rPr>
            </w:pPr>
            <w:r w:rsidRPr="00DA17E5">
              <w:rPr>
                <w:bCs/>
              </w:rPr>
              <w:t xml:space="preserve">77 </w:t>
            </w:r>
            <w:r w:rsidRPr="00DA17E5">
              <w:t>0 0</w:t>
            </w:r>
            <w:r w:rsidRPr="00DA17E5">
              <w:rPr>
                <w:bCs/>
              </w:rPr>
              <w:t>1 2019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D7975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DA17E5" w:rsidRDefault="00D353A6" w:rsidP="00160E35">
            <w:pPr>
              <w:snapToGrid w:val="0"/>
              <w:jc w:val="both"/>
              <w:rPr>
                <w:bCs/>
              </w:rPr>
            </w:pPr>
            <w:r w:rsidRPr="00DA17E5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</w:pPr>
            <w: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</w:pPr>
            <w:r>
              <w:t>14000,00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snapToGrid w:val="0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  <w:rPr>
                <w:b/>
                <w:bCs/>
              </w:rPr>
            </w:pPr>
            <w:r w:rsidRPr="00781662">
              <w:rPr>
                <w:b/>
                <w:bCs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  <w:rPr>
                <w:b/>
                <w:bCs/>
              </w:rPr>
            </w:pPr>
            <w:r w:rsidRPr="00781662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rPr>
                <w:b/>
                <w:bCs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Фин</w:t>
            </w:r>
            <w:r>
              <w:t>ансовое обеспечение непредвиден</w:t>
            </w:r>
            <w:r w:rsidRPr="00781662">
              <w:t>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Рез</w:t>
            </w:r>
            <w:r>
              <w:t>ервные фонды администрации муни</w:t>
            </w:r>
            <w:r w:rsidRPr="00781662">
              <w:t>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81662" w:rsidRDefault="00D353A6" w:rsidP="00160E35">
            <w:pPr>
              <w:jc w:val="both"/>
            </w:pPr>
            <w:r w:rsidRPr="00781662"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 xml:space="preserve">71 </w:t>
            </w:r>
            <w:r>
              <w:t>0 0</w:t>
            </w:r>
            <w:r w:rsidRPr="00781662">
              <w:t>1 1042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81662" w:rsidRDefault="00D353A6" w:rsidP="00160E35">
            <w:pPr>
              <w:jc w:val="center"/>
            </w:pPr>
            <w:r w:rsidRPr="00781662"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8166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  <w:rPr>
                <w:b/>
                <w:bCs/>
              </w:rPr>
            </w:pPr>
            <w:r w:rsidRPr="00057741">
              <w:rPr>
                <w:b/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rPr>
                <w:b/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368252,47</w:t>
            </w:r>
          </w:p>
        </w:tc>
      </w:tr>
      <w:tr w:rsidR="00D353A6" w:rsidRPr="002E07C2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E96045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E9604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2E07C2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Муниципальная программа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 «Обеспечение деятельности администрации </w:t>
            </w:r>
            <w:r>
              <w:t>Ейскоукрепленского</w:t>
            </w:r>
            <w:r w:rsidRPr="00711C32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E96045" w:rsidRDefault="00D353A6" w:rsidP="00160E35">
            <w:pPr>
              <w:jc w:val="center"/>
            </w:pPr>
            <w:r w:rsidRPr="00E96045"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E9604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E96045" w:rsidRDefault="00D353A6" w:rsidP="00160E35">
            <w:pPr>
              <w:snapToGrid w:val="0"/>
              <w:jc w:val="center"/>
            </w:pPr>
            <w:r>
              <w:t>318252,47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220252,47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220000,00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220000,00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Информатизация деятельности органов местного самоуправления муниципального образования</w:t>
            </w:r>
            <w:r>
              <w:t xml:space="preserve">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252,47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1 1001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252,47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  <w:r w:rsidRPr="00057741">
              <w:rPr>
                <w:bCs/>
              </w:rPr>
              <w:t>Информационное освещение деятельности органов местного самоуправления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76000,00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Cs/>
              </w:rPr>
            </w:pPr>
            <w:r w:rsidRPr="00057741">
              <w:t>Закупка товаров, работ и усл</w:t>
            </w:r>
            <w:r>
              <w:t>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  <w:r w:rsidRPr="00057741">
              <w:rPr>
                <w:bCs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 xml:space="preserve">01 </w:t>
            </w:r>
            <w:r>
              <w:t>0 0</w:t>
            </w:r>
            <w:r w:rsidRPr="00057741">
              <w:rPr>
                <w:bCs/>
              </w:rPr>
              <w:t>2 1002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  <w:r w:rsidRPr="00057741">
              <w:rPr>
                <w:bCs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76000,00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  <w:r>
              <w:t xml:space="preserve"> 0</w:t>
            </w:r>
            <w:r w:rsidRPr="00711C32">
              <w:t xml:space="preserve"> </w:t>
            </w:r>
            <w:r>
              <w:t>0</w:t>
            </w:r>
            <w:r w:rsidRPr="00711C32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>Повышение профессионального уровня сотрудников органов местного самоуправления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  <w:r w:rsidRPr="00711C32">
              <w:t xml:space="preserve">Закупка товаров, работ и </w:t>
            </w:r>
            <w:r>
              <w:t>услуг для государственных (муни</w:t>
            </w:r>
            <w:r w:rsidRPr="00711C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  <w:r w:rsidRPr="00711C32">
              <w:t xml:space="preserve">01 </w:t>
            </w:r>
            <w:r>
              <w:t>0 0</w:t>
            </w:r>
            <w:r w:rsidRPr="00711C32">
              <w:t>3 1003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 w:rsidRPr="00711C3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11C32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11C32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11C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12000,00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Реализация  функций, связ</w:t>
            </w:r>
            <w:r>
              <w:t>анных с муниципальным управлени</w:t>
            </w:r>
            <w:r w:rsidRPr="00057741">
              <w:t xml:space="preserve">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12000,00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01 </w:t>
            </w:r>
            <w:r>
              <w:t>0 0</w:t>
            </w:r>
            <w:r w:rsidRPr="00057741">
              <w:t>9 1048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color w:val="FF0000"/>
              </w:rPr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Управление муниципальным имуществом Ейскоукрепленского сельского поселения Щербиновского района</w:t>
            </w:r>
            <w:r w:rsidRPr="00650503">
              <w:t xml:space="preserve">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jc w:val="both"/>
            </w:pPr>
            <w:r w:rsidRPr="00057741">
              <w:t xml:space="preserve">Закупка товаров, работ и </w:t>
            </w:r>
            <w:r>
              <w:t>услуг для государственных (муни</w:t>
            </w:r>
            <w:r w:rsidRPr="00057741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03 </w:t>
            </w:r>
            <w:r>
              <w:t>0 0</w:t>
            </w:r>
            <w:r w:rsidRPr="00057741">
              <w:t>2 1008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50000,00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  <w:rPr>
                <w:b/>
                <w:bCs/>
              </w:rPr>
            </w:pPr>
          </w:p>
          <w:p w:rsidR="00D353A6" w:rsidRPr="00057741" w:rsidRDefault="00D353A6" w:rsidP="00160E35">
            <w:pPr>
              <w:snapToGrid w:val="0"/>
              <w:jc w:val="both"/>
              <w:rPr>
                <w:b/>
                <w:bCs/>
              </w:rPr>
            </w:pPr>
            <w:r w:rsidRPr="0005774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</w:p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  <w:r w:rsidRPr="0005774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rPr>
                <w:b/>
                <w:bCs/>
              </w:rPr>
            </w:pPr>
          </w:p>
          <w:p w:rsidR="00D353A6" w:rsidRPr="00057741" w:rsidRDefault="00D353A6" w:rsidP="00160E35">
            <w:pPr>
              <w:rPr>
                <w:b/>
                <w:bCs/>
              </w:rPr>
            </w:pPr>
            <w:r w:rsidRPr="00057741">
              <w:rPr>
                <w:b/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rPr>
                <w:b/>
                <w:bCs/>
              </w:rPr>
            </w:pPr>
          </w:p>
          <w:p w:rsidR="00D353A6" w:rsidRPr="00057741" w:rsidRDefault="00D353A6" w:rsidP="00160E35">
            <w:pPr>
              <w:rPr>
                <w:b/>
              </w:rPr>
            </w:pPr>
            <w:r w:rsidRPr="00057741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Pr="00057741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  <w:r w:rsidRPr="00057741"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  <w:p w:rsidR="00D353A6" w:rsidRPr="00057741" w:rsidRDefault="00D353A6" w:rsidP="00160E3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  <w:p w:rsidR="00D353A6" w:rsidRPr="00057741" w:rsidRDefault="00D353A6" w:rsidP="00160E3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  <w:p w:rsidR="00D353A6" w:rsidRPr="00057741" w:rsidRDefault="00D353A6" w:rsidP="00160E3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  <w:r w:rsidRPr="000577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center"/>
            </w:pP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  <w:r w:rsidRPr="00057741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057741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  <w:r w:rsidRPr="0005774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r w:rsidRPr="00057741"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r w:rsidRPr="00057741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 xml:space="preserve">71 </w:t>
            </w:r>
            <w:r>
              <w:t>0 0</w:t>
            </w:r>
            <w:r w:rsidRPr="00057741">
              <w:t>8 5118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  <w:r w:rsidRPr="00057741">
              <w:t>100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057741" w:rsidRDefault="00D353A6" w:rsidP="00160E35">
            <w:pPr>
              <w:snapToGrid w:val="0"/>
              <w:jc w:val="center"/>
            </w:pPr>
            <w:r>
              <w:t>186000,00</w:t>
            </w:r>
          </w:p>
        </w:tc>
      </w:tr>
      <w:tr w:rsidR="00D353A6" w:rsidRPr="005C761B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057741" w:rsidRDefault="00D353A6" w:rsidP="00160E35">
            <w:pPr>
              <w:snapToGrid w:val="0"/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snapToGrid w:val="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/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/>
        </w:tc>
        <w:tc>
          <w:tcPr>
            <w:tcW w:w="180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05774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/>
                <w:bCs/>
              </w:rPr>
            </w:pPr>
            <w:r w:rsidRPr="007B17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</w:rPr>
            </w:pPr>
            <w:r w:rsidRPr="007B1722">
              <w:rPr>
                <w:b/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</w:pPr>
            <w:r w:rsidRPr="007B1722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b/>
                <w:bCs/>
                <w:iCs/>
              </w:rPr>
            </w:pPr>
            <w:r w:rsidRPr="00BB0978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rPr>
                <w:b/>
                <w:bCs/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  <w:rPr>
                <w:iCs/>
              </w:rPr>
            </w:pPr>
            <w:r w:rsidRPr="00BB0978">
              <w:t xml:space="preserve">Муниципальная программа </w:t>
            </w:r>
            <w:r>
              <w:t>Ейскоукрепленского</w:t>
            </w:r>
            <w:r w:rsidRPr="00BB0978">
              <w:t xml:space="preserve"> сельского поселения Щербиновского района «Обеспечение безопасности населения на территории </w:t>
            </w:r>
            <w:r>
              <w:t>Ейскоукрепленского</w:t>
            </w:r>
            <w:r w:rsidRPr="00BB0978">
              <w:t xml:space="preserve"> сельского поселения Щербиновского </w:t>
            </w:r>
            <w:r w:rsidRPr="00BB0978">
              <w:lastRenderedPageBreak/>
              <w:t xml:space="preserve">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iCs/>
              </w:rPr>
            </w:pPr>
            <w:r w:rsidRPr="00BB0978">
              <w:rPr>
                <w:iCs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  <w:rPr>
                <w:iCs/>
              </w:rPr>
            </w:pPr>
            <w:r w:rsidRPr="00BB0978">
              <w:rPr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rPr>
                <w:i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</w:pPr>
            <w:r w:rsidRPr="00BB0978">
              <w:t>Предупреж</w:t>
            </w:r>
            <w:r>
              <w:t>дение и ликвидации послед</w:t>
            </w:r>
            <w:r w:rsidRPr="00BB0978">
              <w:t>ствий</w:t>
            </w:r>
            <w:r>
              <w:t xml:space="preserve"> чрезвычайных ситуаций и стихий</w:t>
            </w:r>
            <w:r w:rsidRPr="00BB0978">
              <w:t>ных б</w:t>
            </w:r>
            <w:r>
              <w:t>едствий природного и техногенно</w:t>
            </w:r>
            <w:r w:rsidRPr="00BB0978">
              <w:t>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</w:pPr>
            <w:r w:rsidRPr="00BB0978">
              <w:t>Пре</w:t>
            </w:r>
            <w:r>
              <w:t>дупреждение и ликвидации послед</w:t>
            </w:r>
            <w:r w:rsidRPr="00BB0978">
              <w:t>ствий</w:t>
            </w:r>
            <w:r>
              <w:t xml:space="preserve"> чрезвычайных ситуаций и стихий</w:t>
            </w:r>
            <w:r w:rsidRPr="00BB0978">
              <w:t>ных бедствий природного и техно</w:t>
            </w:r>
            <w:r>
              <w:t>генно</w:t>
            </w:r>
            <w:r w:rsidRPr="00BB0978">
              <w:t>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B0978" w:rsidRDefault="00D353A6" w:rsidP="00160E35">
            <w:pPr>
              <w:jc w:val="both"/>
            </w:pPr>
            <w:r w:rsidRPr="00BB0978">
              <w:t xml:space="preserve">Закупка товаров, работ и </w:t>
            </w:r>
            <w:r>
              <w:t>услуг для государственных (муни</w:t>
            </w:r>
            <w:r w:rsidRPr="00BB0978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 xml:space="preserve">19 </w:t>
            </w:r>
            <w:r>
              <w:t>0 0</w:t>
            </w:r>
            <w:r w:rsidRPr="00BB0978">
              <w:t>1 1043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B0978" w:rsidRDefault="00D353A6" w:rsidP="00160E35">
            <w:pPr>
              <w:jc w:val="center"/>
            </w:pPr>
            <w:r w:rsidRPr="00BB0978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BB0978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98122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DA17E5" w:rsidRDefault="00D353A6" w:rsidP="00160E35">
            <w:pPr>
              <w:jc w:val="both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/>
                <w:bCs/>
                <w:iCs/>
              </w:rPr>
            </w:pPr>
            <w:r w:rsidRPr="00DA17E5">
              <w:rPr>
                <w:b/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b/>
                <w:iCs/>
              </w:rPr>
            </w:pPr>
            <w:r w:rsidRPr="00DA17E5">
              <w:rPr>
                <w:b/>
                <w:iCs/>
              </w:rPr>
              <w:t>6000,00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DA17E5" w:rsidRDefault="00D353A6" w:rsidP="00160E35">
            <w:pPr>
              <w:jc w:val="both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Cs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DA17E5" w:rsidRDefault="00D353A6" w:rsidP="00160E35">
            <w:pPr>
              <w:jc w:val="both"/>
              <w:rPr>
                <w:bCs/>
                <w:iCs/>
              </w:rPr>
            </w:pPr>
            <w:r w:rsidRPr="00DA17E5">
              <w:t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  <w:iCs/>
              </w:rPr>
            </w:pPr>
            <w:r w:rsidRPr="00DA17E5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 xml:space="preserve">19 </w:t>
            </w:r>
            <w:r w:rsidRPr="00DA17E5">
              <w:t>0 0</w:t>
            </w:r>
            <w:r w:rsidRPr="00DA17E5">
              <w:rPr>
                <w:iCs/>
              </w:rPr>
              <w:t>0 0000</w:t>
            </w:r>
            <w:r w:rsidRPr="00DA17E5"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Cs/>
              </w:rPr>
            </w:pPr>
            <w:r w:rsidRPr="00DA17E5"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DA17E5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jc w:val="center"/>
              <w:rPr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DA17E5" w:rsidRDefault="00D353A6" w:rsidP="00160E35">
            <w:pPr>
              <w:snapToGrid w:val="0"/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Обеспечение безопасности на водных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Мероприятия, связанные с безопасностью на водных 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</w:t>
            </w:r>
            <w:r>
              <w:t>ных (муни</w:t>
            </w:r>
            <w:r w:rsidRPr="007B172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2 1049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  <w:r w:rsidRPr="007B1722">
              <w:rPr>
                <w:bCs/>
                <w:iCs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  <w:r w:rsidRPr="007B1722">
              <w:t>Закупка товаров, работ и услуг для государственн</w:t>
            </w:r>
            <w:r>
              <w:t>ых (муни</w:t>
            </w:r>
            <w:r w:rsidRPr="007B1722">
              <w:t xml:space="preserve">ципальных) </w:t>
            </w:r>
            <w:r w:rsidRPr="007B1722"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Cs/>
                <w:iCs/>
              </w:rPr>
            </w:pPr>
            <w:r w:rsidRPr="007B1722">
              <w:rPr>
                <w:bCs/>
                <w:iCs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 w:rsidRPr="007B1722">
              <w:rPr>
                <w:iCs/>
              </w:rPr>
              <w:t xml:space="preserve">19 </w:t>
            </w:r>
            <w:r>
              <w:t>0 0</w:t>
            </w:r>
            <w:r w:rsidRPr="007B1722">
              <w:rPr>
                <w:iCs/>
              </w:rPr>
              <w:t>3 1050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  <w:r w:rsidRPr="007B1722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7B1722" w:rsidRDefault="00D353A6" w:rsidP="00160E35">
            <w:pPr>
              <w:jc w:val="both"/>
              <w:rPr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7B1722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/>
                <w:bCs/>
              </w:rPr>
            </w:pPr>
            <w:r w:rsidRPr="00B50D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/>
                <w:bCs/>
              </w:rPr>
            </w:pPr>
            <w:r w:rsidRPr="00B50D32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</w:pPr>
            <w:r w:rsidRPr="00B50D32">
              <w:rPr>
                <w:b/>
                <w:bCs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35AE9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5437956,49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  <w:rPr>
                <w:b/>
                <w:bCs/>
              </w:rPr>
            </w:pPr>
            <w:r w:rsidRPr="0065050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  <w:r w:rsidRPr="00650503">
              <w:rPr>
                <w:b/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5435956,49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  <w:r w:rsidRPr="00650503">
              <w:t xml:space="preserve">Муниципальная программа </w:t>
            </w:r>
            <w:r>
              <w:t>Ейскоукрепленского</w:t>
            </w:r>
            <w:r w:rsidRPr="00650503">
              <w:t xml:space="preserve"> сельского поселения Щербиновского района «</w:t>
            </w:r>
            <w:r>
              <w:t>Р</w:t>
            </w:r>
            <w:r w:rsidRPr="00650503">
              <w:t xml:space="preserve">азвитие дорожного хозяйства в </w:t>
            </w:r>
            <w:r>
              <w:t xml:space="preserve">Ейскоукрепленском </w:t>
            </w:r>
            <w:r w:rsidRPr="00650503">
              <w:t>сельском поселении Щербиновского района</w:t>
            </w:r>
            <w: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650503" w:rsidRDefault="00D353A6" w:rsidP="00160E35">
            <w:pPr>
              <w:snapToGrid w:val="0"/>
              <w:jc w:val="center"/>
            </w:pPr>
            <w:r>
              <w:t>5435956,49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  <w:r w:rsidRPr="00650503"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  <w:r>
              <w:t>5235956,49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  <w:r w:rsidRPr="00650503"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650503" w:rsidRDefault="00D353A6" w:rsidP="00160E35">
            <w:pPr>
              <w:snapToGrid w:val="0"/>
              <w:jc w:val="center"/>
            </w:pPr>
            <w:r>
              <w:t>2081856,49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/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 xml:space="preserve">20 </w:t>
            </w:r>
            <w:r>
              <w:t>0 0</w:t>
            </w:r>
            <w:r w:rsidRPr="00650503">
              <w:t>1 1046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650503" w:rsidRDefault="00D353A6" w:rsidP="00160E35">
            <w:pPr>
              <w:snapToGrid w:val="0"/>
              <w:jc w:val="center"/>
            </w:pPr>
            <w:r>
              <w:t>2081856,49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20 0 01 62440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  <w:r>
              <w:t>2996300,00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20 0 01 62440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  <w:r>
              <w:t>2996300,00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>
              <w:rPr>
                <w:bCs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705CFF" w:rsidRDefault="00D353A6" w:rsidP="00160E35">
            <w:pPr>
              <w:snapToGrid w:val="0"/>
              <w:jc w:val="center"/>
              <w:rPr>
                <w:lang w:val="en-US"/>
              </w:rPr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  <w:rPr>
                <w:lang w:val="en-US"/>
              </w:rPr>
            </w:pPr>
          </w:p>
          <w:p w:rsidR="00D353A6" w:rsidRPr="00705CFF" w:rsidRDefault="00D353A6" w:rsidP="00160E35">
            <w:pPr>
              <w:snapToGrid w:val="0"/>
              <w:jc w:val="center"/>
            </w:pPr>
            <w:r>
              <w:rPr>
                <w:lang w:val="en-US"/>
              </w:rPr>
              <w:t>157800</w:t>
            </w:r>
            <w:r>
              <w:t>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650503">
              <w:t>Закупка товаров, работ и услуг для государственных (м</w:t>
            </w:r>
            <w:r>
              <w:t>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>
              <w:t xml:space="preserve">20 0 01 </w:t>
            </w:r>
            <w:r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  <w:r>
              <w:t>157800,00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  <w:r>
              <w:t>200000,00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20 </w:t>
            </w:r>
            <w:r>
              <w:t>0 0</w:t>
            </w:r>
            <w:r w:rsidRPr="00B50D32">
              <w:t>2 1053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  <w:r>
              <w:t>200000,00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650503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50503" w:rsidRDefault="00D353A6" w:rsidP="00160E35">
            <w:pPr>
              <w:jc w:val="both"/>
            </w:pPr>
            <w:r w:rsidRPr="00650503">
              <w:t xml:space="preserve">Закупка товаров, работ и </w:t>
            </w:r>
            <w:r>
              <w:t>услуг для государственных (муни</w:t>
            </w:r>
            <w:r w:rsidRPr="00650503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50503" w:rsidRDefault="00D353A6" w:rsidP="00160E35">
            <w:pPr>
              <w:jc w:val="center"/>
            </w:pPr>
            <w:r w:rsidRPr="00650503">
              <w:t xml:space="preserve">20 </w:t>
            </w:r>
            <w:r>
              <w:t>0 02</w:t>
            </w:r>
            <w:r w:rsidRPr="00650503">
              <w:t xml:space="preserve"> 1053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50503" w:rsidRDefault="00D353A6" w:rsidP="00160E35">
            <w:r w:rsidRPr="00650503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650503" w:rsidRDefault="00D353A6" w:rsidP="00160E35">
            <w:pPr>
              <w:snapToGrid w:val="0"/>
              <w:jc w:val="center"/>
            </w:pPr>
            <w:r>
              <w:t>200000,00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6868F8" w:rsidRDefault="00D353A6" w:rsidP="00160E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</w:tr>
      <w:tr w:rsidR="00D353A6" w:rsidRPr="00BA3EEC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BA3EEC" w:rsidRDefault="00D353A6" w:rsidP="00160E35">
            <w:pPr>
              <w:snapToGrid w:val="0"/>
              <w:jc w:val="right"/>
              <w:rPr>
                <w:b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A3EEC" w:rsidRDefault="00D353A6" w:rsidP="00160E35">
            <w:pPr>
              <w:jc w:val="both"/>
              <w:rPr>
                <w:b/>
                <w:bCs/>
              </w:rPr>
            </w:pPr>
            <w:r w:rsidRPr="00BA3EE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A3EEC" w:rsidRDefault="00D353A6" w:rsidP="00160E35">
            <w:pPr>
              <w:jc w:val="center"/>
              <w:rPr>
                <w:b/>
                <w:bCs/>
              </w:rPr>
            </w:pPr>
            <w:r w:rsidRPr="00BA3EEC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A3EEC" w:rsidRDefault="00D353A6" w:rsidP="00160E35">
            <w:pPr>
              <w:jc w:val="center"/>
              <w:rPr>
                <w:b/>
                <w:bCs/>
              </w:rPr>
            </w:pPr>
            <w:r w:rsidRPr="00BA3EEC">
              <w:rPr>
                <w:b/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A3EEC" w:rsidRDefault="00D353A6" w:rsidP="00160E35">
            <w:pPr>
              <w:jc w:val="center"/>
              <w:rPr>
                <w:b/>
                <w:bCs/>
              </w:rPr>
            </w:pPr>
            <w:r w:rsidRPr="00BA3EEC">
              <w:rPr>
                <w:b/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A3EEC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A3EEC" w:rsidRDefault="00D353A6" w:rsidP="00160E3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BA3EEC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t xml:space="preserve">Муниципальная программа </w:t>
            </w:r>
            <w:r>
              <w:t>Ейскоукрепленского</w:t>
            </w:r>
            <w:r w:rsidRPr="00B50D32">
              <w:t xml:space="preserve"> сельского поселения Щербиновского района «Развитие субъектов малого и среднего предпринимательства в </w:t>
            </w:r>
            <w:r>
              <w:t>Ейскоукрепленском</w:t>
            </w:r>
            <w:r w:rsidRPr="00B50D32">
              <w:t xml:space="preserve">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t>Закупка товаров, работ и услуг для государственн</w:t>
            </w:r>
            <w:r>
              <w:t>ых (муни</w:t>
            </w:r>
            <w:r w:rsidRPr="00B50D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1 1009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>Прочие мероприятия в сфере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rPr>
                <w:bCs/>
              </w:rPr>
              <w:t xml:space="preserve">Реализация прочих мероприятий в сфере малого и среднего </w:t>
            </w:r>
            <w:r w:rsidRPr="00B50D32">
              <w:rPr>
                <w:bCs/>
              </w:rPr>
              <w:lastRenderedPageBreak/>
              <w:t>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lastRenderedPageBreak/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B50D32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B50D32" w:rsidRDefault="00D353A6" w:rsidP="00160E35">
            <w:pPr>
              <w:jc w:val="both"/>
              <w:rPr>
                <w:bCs/>
              </w:rPr>
            </w:pPr>
            <w:r w:rsidRPr="00B50D32">
              <w:t xml:space="preserve">Закупка товаров, работ и </w:t>
            </w:r>
            <w:r>
              <w:t>услуг для государственных (муни</w:t>
            </w:r>
            <w:r w:rsidRPr="00B50D32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jc w:val="center"/>
              <w:rPr>
                <w:bCs/>
              </w:rPr>
            </w:pPr>
            <w:r w:rsidRPr="00B50D32">
              <w:rPr>
                <w:bCs/>
              </w:rPr>
              <w:t>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 w:rsidRPr="00B50D32">
              <w:t xml:space="preserve">04 </w:t>
            </w:r>
            <w:r>
              <w:t>0 0</w:t>
            </w:r>
            <w:r w:rsidRPr="00B50D32">
              <w:t>2 10</w:t>
            </w:r>
            <w:r>
              <w:t>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B50D32" w:rsidRDefault="00D353A6" w:rsidP="00160E3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snapToGrid w:val="0"/>
              <w:jc w:val="center"/>
            </w:pPr>
          </w:p>
          <w:p w:rsidR="00D353A6" w:rsidRPr="00B50D32" w:rsidRDefault="00D353A6" w:rsidP="00160E35">
            <w:pPr>
              <w:snapToGrid w:val="0"/>
              <w:jc w:val="center"/>
            </w:pPr>
            <w:r>
              <w:t>1000,00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1B3E5E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1B3E5E" w:rsidRDefault="00D353A6" w:rsidP="00160E35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</w:pPr>
            <w:r w:rsidRPr="001B3E5E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1B3E5E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1B3E5E" w:rsidRDefault="00D353A6" w:rsidP="00160E35">
            <w:pPr>
              <w:jc w:val="both"/>
              <w:rPr>
                <w:b/>
                <w:bCs/>
              </w:rPr>
            </w:pPr>
            <w:r w:rsidRPr="001B3E5E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  <w:rPr>
                <w:b/>
                <w:bCs/>
              </w:rPr>
            </w:pPr>
            <w:r w:rsidRPr="001B3E5E">
              <w:rPr>
                <w:b/>
                <w:bCs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1B3E5E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B3E5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1B3E5E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Муниципальная программа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 «Комплексное развитие жилищно-коммунального хозяйства </w:t>
            </w:r>
            <w:r>
              <w:t>Ейскоукрепленского</w:t>
            </w:r>
            <w:r w:rsidRPr="00291B3F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651231,46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380000,00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380000,00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1 1055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380000,00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271231,46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270000,00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291B3F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270000,00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291B3F" w:rsidRDefault="00D353A6" w:rsidP="00160E35">
            <w:pPr>
              <w:jc w:val="both"/>
            </w:pPr>
            <w:r w:rsidRPr="00291B3F">
              <w:t xml:space="preserve">Закупка товаров, работ и </w:t>
            </w:r>
            <w:r>
              <w:t>услуг для государственных (муни</w:t>
            </w:r>
            <w:r w:rsidRPr="00291B3F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 xml:space="preserve">22 </w:t>
            </w:r>
            <w:r>
              <w:t>0 0</w:t>
            </w:r>
            <w:r w:rsidRPr="00291B3F">
              <w:t>2 1056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291B3F" w:rsidRDefault="00D353A6" w:rsidP="00160E35">
            <w:pPr>
              <w:jc w:val="center"/>
            </w:pPr>
            <w:r w:rsidRPr="00291B3F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291B3F" w:rsidRDefault="00D353A6" w:rsidP="00160E35">
            <w:pPr>
              <w:snapToGrid w:val="0"/>
              <w:jc w:val="center"/>
            </w:pPr>
            <w:r>
              <w:t>1231,46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  <w:rPr>
                <w:b/>
                <w:bCs/>
              </w:rPr>
            </w:pPr>
            <w:r w:rsidRPr="0033512E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</w:rPr>
            </w:pPr>
            <w:r w:rsidRPr="0033512E">
              <w:rPr>
                <w:b/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b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b/>
                <w:bCs/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  <w:rPr>
                <w:iCs/>
              </w:rPr>
            </w:pPr>
            <w:r w:rsidRPr="0033512E">
              <w:rPr>
                <w:b/>
                <w:bCs/>
                <w:iCs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 xml:space="preserve">Муниципальная программа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 «Молодежь </w:t>
            </w:r>
            <w:r>
              <w:t>Ейскоукрепленского</w:t>
            </w:r>
            <w:r w:rsidRPr="0033512E">
              <w:t xml:space="preserve">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>Реал</w:t>
            </w:r>
            <w:r>
              <w:t>изация мероприятий в области мо</w:t>
            </w:r>
            <w:r w:rsidRPr="0033512E"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 xml:space="preserve">14 </w:t>
            </w:r>
            <w:r>
              <w:t>0 0</w:t>
            </w:r>
            <w:r w:rsidRPr="0033512E">
              <w:t>1 1033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33512E" w:rsidRDefault="00D353A6" w:rsidP="00160E35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>
              <w:t>14 0 01 10330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33512E" w:rsidRDefault="00D353A6" w:rsidP="00160E35">
            <w:pPr>
              <w:jc w:val="center"/>
            </w:pPr>
            <w:r w:rsidRPr="0033512E"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33512E" w:rsidRDefault="00D353A6" w:rsidP="00160E35">
            <w:pPr>
              <w:snapToGrid w:val="0"/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jc w:val="right"/>
              <w:rPr>
                <w:b/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  <w:rPr>
                <w:b/>
                <w:bCs/>
              </w:rPr>
            </w:pPr>
            <w:r w:rsidRPr="0044398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</w:rPr>
            </w:pPr>
            <w:r w:rsidRPr="00577F11">
              <w:rPr>
                <w:b/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rPr>
                <w:b/>
                <w:bCs/>
              </w:rPr>
              <w:t xml:space="preserve">00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577F11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5147246,33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577F11" w:rsidRDefault="00D353A6" w:rsidP="00160E35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  <w:rPr>
                <w:b/>
                <w:bCs/>
                <w:iCs/>
              </w:rPr>
            </w:pPr>
            <w:r w:rsidRPr="00443984">
              <w:rPr>
                <w:b/>
                <w:bCs/>
                <w:iCs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b/>
                <w:bCs/>
                <w:iCs/>
              </w:rPr>
            </w:pPr>
            <w:r w:rsidRPr="00577F11">
              <w:rPr>
                <w:b/>
                <w:bCs/>
                <w:iCs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  <w:rPr>
                <w:i/>
                <w:iCs/>
              </w:rPr>
            </w:pPr>
            <w:r w:rsidRPr="00577F11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</w:tcPr>
          <w:p w:rsidR="00D353A6" w:rsidRPr="00577F11" w:rsidRDefault="00D353A6" w:rsidP="00160E3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5147246,33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577F11" w:rsidRDefault="00D353A6" w:rsidP="00160E35">
            <w:pPr>
              <w:jc w:val="center"/>
              <w:rPr>
                <w:i/>
                <w:iCs/>
              </w:rPr>
            </w:pPr>
            <w:r w:rsidRPr="00577F11">
              <w:t xml:space="preserve">12 </w:t>
            </w:r>
            <w:r>
              <w:t>0 0</w:t>
            </w:r>
            <w:r w:rsidRPr="00577F11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5147246,33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5147246,33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2857530,00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263036,35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 xml:space="preserve">08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338000,00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2254493,65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2000,00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 xml:space="preserve">Расходы на обеспечение деятельности (оказание услуг) муниципальных учреждений </w:t>
            </w:r>
            <w:r>
              <w:t>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4756,33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33512E">
              <w:t xml:space="preserve">Закупка товаров, работ и </w:t>
            </w:r>
            <w:r>
              <w:t>услуг для государственных (муни</w:t>
            </w:r>
            <w:r w:rsidRPr="0033512E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 xml:space="preserve">992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 xml:space="preserve">08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628,37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>1 0059</w:t>
            </w:r>
            <w:r>
              <w:t>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4127,66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0,30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t>6</w:t>
            </w:r>
            <w:r>
              <w:rPr>
                <w:lang w:val="en-US"/>
              </w:rPr>
              <w:t>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1610700,00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12 0 01 60120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180440,00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t>6</w:t>
            </w:r>
            <w:r>
              <w:rPr>
                <w:lang w:val="en-US"/>
              </w:rPr>
              <w:t>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  <w:r>
              <w:t>1430260,00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674260,00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711C32">
              <w:t>Расходы на выплаты персоналу в целях обеспечения выполнения ф</w:t>
            </w:r>
            <w:r>
              <w:t>ункций государственными (муници</w:t>
            </w:r>
            <w:r w:rsidRPr="00711C32"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217271,65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  <w:r w:rsidRPr="00577F1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  <w:r w:rsidRPr="00577F11">
              <w:t xml:space="preserve">12 </w:t>
            </w:r>
            <w:r>
              <w:t>0 0</w:t>
            </w:r>
            <w:r w:rsidRPr="00577F11">
              <w:t xml:space="preserve">1 </w:t>
            </w:r>
            <w:r>
              <w:rPr>
                <w:lang w:val="en-US"/>
              </w:rPr>
              <w:t>S0</w:t>
            </w:r>
            <w:r>
              <w:t>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600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  <w:r>
              <w:t>456988,35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577F11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577F11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577F11" w:rsidRDefault="00D353A6" w:rsidP="00160E35">
            <w:pPr>
              <w:snapToGrid w:val="0"/>
              <w:jc w:val="center"/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161177" w:rsidRDefault="00D353A6" w:rsidP="00160E35">
            <w:pPr>
              <w:jc w:val="both"/>
              <w:rPr>
                <w:b/>
                <w:bCs/>
              </w:rPr>
            </w:pPr>
            <w:r w:rsidRPr="001611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  <w:rPr>
                <w:b/>
                <w:bCs/>
              </w:rPr>
            </w:pPr>
            <w:r w:rsidRPr="00161177">
              <w:rPr>
                <w:b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rPr>
                <w:b/>
                <w:bCs/>
              </w:rPr>
              <w:t xml:space="preserve"> 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iCs/>
                <w:color w:val="FF0000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6868F8" w:rsidRDefault="00D353A6" w:rsidP="00160E35">
            <w:pPr>
              <w:snapToGrid w:val="0"/>
              <w:jc w:val="center"/>
              <w:rPr>
                <w:b/>
                <w:iCs/>
                <w:color w:val="FF0000"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  <w:rPr>
                <w:b/>
                <w:bCs/>
                <w:iCs/>
              </w:rPr>
            </w:pPr>
            <w:r w:rsidRPr="00443984">
              <w:rPr>
                <w:b/>
                <w:bCs/>
                <w:iCs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  <w:rPr>
                <w:b/>
                <w:bCs/>
                <w:iCs/>
              </w:rPr>
            </w:pPr>
            <w:r w:rsidRPr="00161177">
              <w:rPr>
                <w:b/>
                <w:bCs/>
                <w:iCs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 xml:space="preserve">Муниципальная программа Ейскоукрепленского сельского поселения Щербиновского района «Развитие физической культуры и спорта в </w:t>
            </w:r>
            <w:r w:rsidRPr="00443984">
              <w:lastRenderedPageBreak/>
              <w:t xml:space="preserve">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0 0000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Default="00D353A6" w:rsidP="00160E35">
            <w:pPr>
              <w:jc w:val="center"/>
            </w:pPr>
          </w:p>
          <w:p w:rsidR="00D353A6" w:rsidRPr="00161177" w:rsidRDefault="00D353A6" w:rsidP="00160E35">
            <w:pPr>
              <w:jc w:val="center"/>
            </w:pPr>
            <w:r>
              <w:lastRenderedPageBreak/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3 0000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161177" w:rsidRDefault="00D353A6" w:rsidP="00160E35">
            <w:pPr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443984" w:rsidRDefault="00D353A6" w:rsidP="00160E35">
            <w:pPr>
              <w:pStyle w:val="af0"/>
            </w:pPr>
            <w:r w:rsidRPr="00443984"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snapToGrid w:val="0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</w:pPr>
            <w:r>
              <w:t>10000,00</w:t>
            </w: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161177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161177" w:rsidRDefault="00D353A6" w:rsidP="00160E35">
            <w:pPr>
              <w:jc w:val="both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D353A6" w:rsidRPr="00161177" w:rsidRDefault="00D353A6" w:rsidP="00160E35">
            <w:pPr>
              <w:jc w:val="center"/>
              <w:rPr>
                <w:iCs/>
              </w:rPr>
            </w:pPr>
          </w:p>
        </w:tc>
      </w:tr>
      <w:tr w:rsidR="00D353A6" w:rsidRPr="006868F8" w:rsidTr="00160E35">
        <w:trPr>
          <w:trHeight w:val="133"/>
        </w:trPr>
        <w:tc>
          <w:tcPr>
            <w:tcW w:w="555" w:type="dxa"/>
            <w:shd w:val="clear" w:color="auto" w:fill="auto"/>
          </w:tcPr>
          <w:p w:rsidR="00D353A6" w:rsidRPr="0058624D" w:rsidRDefault="00D353A6" w:rsidP="00160E35">
            <w:pPr>
              <w:snapToGrid w:val="0"/>
              <w:jc w:val="right"/>
              <w:rPr>
                <w:bCs/>
              </w:rPr>
            </w:pPr>
          </w:p>
        </w:tc>
        <w:tc>
          <w:tcPr>
            <w:tcW w:w="7916" w:type="dxa"/>
            <w:shd w:val="clear" w:color="auto" w:fill="auto"/>
          </w:tcPr>
          <w:p w:rsidR="00D353A6" w:rsidRPr="00161177" w:rsidRDefault="00D353A6" w:rsidP="00160E35">
            <w:pPr>
              <w:jc w:val="both"/>
            </w:pPr>
            <w:r w:rsidRPr="00161177">
              <w:t xml:space="preserve">Закупка товаров, работ и </w:t>
            </w:r>
            <w:r>
              <w:t>услуг для государственных (муни</w:t>
            </w:r>
            <w:r w:rsidRPr="00161177">
              <w:t>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 xml:space="preserve">13 </w:t>
            </w:r>
            <w:r>
              <w:t>0 0</w:t>
            </w:r>
            <w:r w:rsidRPr="00161177">
              <w:t>3 1032</w:t>
            </w:r>
            <w: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D353A6" w:rsidRPr="00161177" w:rsidRDefault="00D353A6" w:rsidP="00160E35">
            <w:pPr>
              <w:jc w:val="center"/>
            </w:pPr>
            <w:r w:rsidRPr="00161177">
              <w:t>200</w:t>
            </w:r>
          </w:p>
        </w:tc>
        <w:tc>
          <w:tcPr>
            <w:tcW w:w="1588" w:type="dxa"/>
            <w:shd w:val="clear" w:color="auto" w:fill="auto"/>
          </w:tcPr>
          <w:p w:rsidR="00D353A6" w:rsidRDefault="00D353A6" w:rsidP="00160E35">
            <w:pPr>
              <w:jc w:val="center"/>
            </w:pPr>
          </w:p>
          <w:p w:rsidR="00D353A6" w:rsidRPr="00161177" w:rsidRDefault="00D353A6" w:rsidP="00160E35">
            <w:pPr>
              <w:jc w:val="center"/>
            </w:pPr>
            <w:r>
              <w:t>10000,00».</w:t>
            </w:r>
          </w:p>
        </w:tc>
      </w:tr>
    </w:tbl>
    <w:p w:rsidR="00D353A6" w:rsidRDefault="00D353A6" w:rsidP="00D353A6">
      <w:pPr>
        <w:rPr>
          <w:sz w:val="28"/>
          <w:szCs w:val="28"/>
        </w:rPr>
      </w:pPr>
    </w:p>
    <w:p w:rsidR="00D353A6" w:rsidRPr="008D3DB9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D353A6" w:rsidRPr="00727FFD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                                               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  <w:sectPr w:rsidR="00D353A6" w:rsidSect="00166CB9">
          <w:pgSz w:w="16838" w:h="11906" w:orient="landscape"/>
          <w:pgMar w:top="1701" w:right="340" w:bottom="567" w:left="1134" w:header="709" w:footer="709" w:gutter="0"/>
          <w:cols w:space="708"/>
          <w:titlePg/>
          <w:docGrid w:linePitch="360"/>
        </w:sect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 w:rsidRPr="0048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D353A6" w:rsidRDefault="00D353A6" w:rsidP="00D353A6">
      <w:pPr>
        <w:tabs>
          <w:tab w:val="left" w:pos="2268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29.03.2017 № 4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E0777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9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27.12.2016 № 1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</w:t>
      </w:r>
    </w:p>
    <w:p w:rsidR="00D353A6" w:rsidRDefault="00D353A6" w:rsidP="00D353A6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3A6" w:rsidRPr="002E3D75" w:rsidRDefault="00D353A6" w:rsidP="00D353A6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D353A6" w:rsidRPr="002E3D75" w:rsidRDefault="00D353A6" w:rsidP="00D353A6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Ейскоукрепленского</w:t>
      </w:r>
      <w:r w:rsidRPr="002E3D75">
        <w:rPr>
          <w:b/>
          <w:sz w:val="28"/>
          <w:szCs w:val="28"/>
        </w:rPr>
        <w:t xml:space="preserve"> сельского поселения Щербиновского района, перечень статей источников финансирования </w:t>
      </w:r>
    </w:p>
    <w:p w:rsidR="00D353A6" w:rsidRPr="002E3D75" w:rsidRDefault="00D353A6" w:rsidP="00D353A6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201</w:t>
      </w:r>
      <w:r>
        <w:rPr>
          <w:b/>
          <w:sz w:val="28"/>
          <w:szCs w:val="28"/>
        </w:rPr>
        <w:t>7</w:t>
      </w:r>
      <w:r w:rsidRPr="002E3D75">
        <w:rPr>
          <w:b/>
          <w:sz w:val="28"/>
          <w:szCs w:val="28"/>
        </w:rPr>
        <w:t>год</w:t>
      </w:r>
    </w:p>
    <w:p w:rsidR="00D353A6" w:rsidRPr="00B93CEC" w:rsidRDefault="00D353A6" w:rsidP="00D353A6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D353A6" w:rsidRDefault="00D353A6" w:rsidP="00D353A6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D353A6" w:rsidRPr="00DF4AB4" w:rsidTr="00160E35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F4AB4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Pr="00DF4AB4" w:rsidRDefault="00D353A6" w:rsidP="00160E35">
            <w:pPr>
              <w:snapToGrid w:val="0"/>
              <w:jc w:val="center"/>
              <w:rPr>
                <w:b/>
              </w:rPr>
            </w:pPr>
          </w:p>
          <w:p w:rsidR="00D353A6" w:rsidRPr="00DF4AB4" w:rsidRDefault="00D353A6" w:rsidP="00160E35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F4AB4" w:rsidRDefault="00D353A6" w:rsidP="00160E35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статей, подстатей, элементов, программ,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DF4AB4" w:rsidRDefault="00D353A6" w:rsidP="00160E35">
            <w:pPr>
              <w:snapToGrid w:val="0"/>
              <w:jc w:val="right"/>
              <w:rPr>
                <w:b/>
              </w:rPr>
            </w:pPr>
          </w:p>
          <w:p w:rsidR="00D353A6" w:rsidRPr="00DF4AB4" w:rsidRDefault="00D353A6" w:rsidP="00160E35">
            <w:pPr>
              <w:snapToGrid w:val="0"/>
              <w:jc w:val="right"/>
              <w:rPr>
                <w:b/>
              </w:rPr>
            </w:pPr>
          </w:p>
          <w:p w:rsidR="00D353A6" w:rsidRPr="00DF4AB4" w:rsidRDefault="00D353A6" w:rsidP="00160E35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D353A6" w:rsidRPr="00DF4AB4" w:rsidRDefault="00D353A6" w:rsidP="00160E35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442617" w:rsidRDefault="00D353A6" w:rsidP="00160E35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3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D353A6" w:rsidRPr="00442617" w:rsidRDefault="00D353A6" w:rsidP="00160E35">
            <w:pPr>
              <w:jc w:val="both"/>
            </w:pPr>
            <w:r w:rsidRPr="00442617">
              <w:t>Источники внутреннего финансирования дефицита бюджета всего,</w:t>
            </w:r>
          </w:p>
          <w:p w:rsidR="00D353A6" w:rsidRDefault="00D353A6" w:rsidP="00160E35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353A6" w:rsidRPr="00442617" w:rsidRDefault="00D353A6" w:rsidP="00160E35">
            <w:pPr>
              <w:snapToGrid w:val="0"/>
              <w:jc w:val="right"/>
            </w:pPr>
            <w:r>
              <w:t>1 548 362,90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D353A6" w:rsidRDefault="00D353A6" w:rsidP="00160E35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442617" w:rsidRDefault="00D353A6" w:rsidP="00160E35">
            <w:pPr>
              <w:snapToGrid w:val="0"/>
              <w:jc w:val="right"/>
            </w:pPr>
            <w:r>
              <w:t>1 548 362,90</w:t>
            </w:r>
            <w:r w:rsidRPr="00442617">
              <w:t xml:space="preserve"> 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D353A6" w:rsidRPr="00442617" w:rsidRDefault="00D353A6" w:rsidP="00160E35">
            <w:pPr>
              <w:snapToGrid w:val="0"/>
              <w:jc w:val="center"/>
            </w:pPr>
            <w:r>
              <w:t>- 13 656 200,00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442617" w:rsidRDefault="00D353A6" w:rsidP="00160E35">
            <w:pPr>
              <w:jc w:val="right"/>
            </w:pP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D353A6" w:rsidRDefault="00D353A6" w:rsidP="00160E35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Default="00D353A6" w:rsidP="00160E35"/>
          <w:p w:rsidR="00D353A6" w:rsidRPr="00DD1B10" w:rsidRDefault="00D353A6" w:rsidP="00160E35">
            <w:r>
              <w:t>- 13 656 200,00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D353A6" w:rsidRDefault="00D353A6" w:rsidP="00160E35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DD1B10" w:rsidRDefault="00D353A6" w:rsidP="00160E35">
            <w:r>
              <w:t>- 13 656 200,00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000 01 05 02 01 10 0000 510</w:t>
            </w: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D353A6" w:rsidRDefault="00D353A6" w:rsidP="00160E35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DD1B10" w:rsidRDefault="00D353A6" w:rsidP="00160E35">
            <w:r>
              <w:t>- 13 656 200,00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</w:p>
        </w:tc>
        <w:tc>
          <w:tcPr>
            <w:tcW w:w="4376" w:type="dxa"/>
          </w:tcPr>
          <w:p w:rsidR="00D353A6" w:rsidRPr="00442617" w:rsidRDefault="00D353A6" w:rsidP="00160E35">
            <w:pPr>
              <w:ind w:left="743"/>
            </w:pPr>
            <w:r>
              <w:t>2</w:t>
            </w:r>
          </w:p>
        </w:tc>
        <w:tc>
          <w:tcPr>
            <w:tcW w:w="1800" w:type="dxa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Default="00D353A6" w:rsidP="00160E35">
            <w:pPr>
              <w:snapToGrid w:val="0"/>
              <w:jc w:val="center"/>
            </w:pP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D353A6" w:rsidRDefault="00D353A6" w:rsidP="00160E35">
            <w:pPr>
              <w:jc w:val="both"/>
            </w:pPr>
            <w:r w:rsidRPr="00442617">
              <w:t>Уменьшение остатков средств бюджетов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442617" w:rsidRDefault="00D353A6" w:rsidP="00160E35">
            <w:pPr>
              <w:snapToGrid w:val="0"/>
              <w:jc w:val="center"/>
            </w:pPr>
            <w:r>
              <w:t>15 204 562,90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D353A6" w:rsidRDefault="00D353A6" w:rsidP="00160E35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442617" w:rsidRDefault="00D353A6" w:rsidP="00160E35">
            <w:pPr>
              <w:snapToGrid w:val="0"/>
              <w:jc w:val="center"/>
            </w:pPr>
            <w:r>
              <w:t>15 204 562,90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D353A6" w:rsidRDefault="00D353A6" w:rsidP="00160E35">
            <w:pPr>
              <w:jc w:val="both"/>
            </w:pPr>
            <w:r w:rsidRPr="00442617">
              <w:t xml:space="preserve">Уменьшение прочих остатков денежных средств бюджетов </w:t>
            </w:r>
          </w:p>
          <w:p w:rsidR="00D353A6" w:rsidRPr="00442617" w:rsidRDefault="00D353A6" w:rsidP="00160E35">
            <w:pPr>
              <w:jc w:val="both"/>
            </w:pPr>
          </w:p>
        </w:tc>
        <w:tc>
          <w:tcPr>
            <w:tcW w:w="1800" w:type="dxa"/>
          </w:tcPr>
          <w:p w:rsidR="00D353A6" w:rsidRPr="00442617" w:rsidRDefault="00D353A6" w:rsidP="00160E35">
            <w:pPr>
              <w:snapToGrid w:val="0"/>
              <w:jc w:val="center"/>
            </w:pPr>
            <w:r>
              <w:t>15 204 562,90</w:t>
            </w:r>
          </w:p>
        </w:tc>
      </w:tr>
      <w:tr w:rsidR="00D353A6" w:rsidRPr="00442617" w:rsidTr="00160E35">
        <w:trPr>
          <w:trHeight w:val="132"/>
          <w:tblHeader/>
        </w:trPr>
        <w:tc>
          <w:tcPr>
            <w:tcW w:w="3657" w:type="dxa"/>
          </w:tcPr>
          <w:p w:rsidR="00D353A6" w:rsidRPr="00442617" w:rsidRDefault="00D353A6" w:rsidP="00160E35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D353A6" w:rsidRPr="00442617" w:rsidRDefault="00D353A6" w:rsidP="00160E35">
            <w:pPr>
              <w:jc w:val="both"/>
            </w:pPr>
            <w:r w:rsidRPr="00442617"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D353A6" w:rsidRPr="00442617" w:rsidRDefault="00D353A6" w:rsidP="00160E35">
            <w:pPr>
              <w:snapToGrid w:val="0"/>
              <w:jc w:val="center"/>
            </w:pPr>
            <w:r>
              <w:t>15 204 562,90».</w:t>
            </w:r>
          </w:p>
        </w:tc>
      </w:tr>
    </w:tbl>
    <w:p w:rsidR="00D353A6" w:rsidRPr="009A690A" w:rsidRDefault="00D353A6" w:rsidP="00D353A6">
      <w:pPr>
        <w:jc w:val="center"/>
        <w:rPr>
          <w:sz w:val="28"/>
          <w:szCs w:val="28"/>
        </w:rPr>
      </w:pPr>
    </w:p>
    <w:p w:rsidR="00D353A6" w:rsidRDefault="00D353A6" w:rsidP="00D353A6">
      <w:pPr>
        <w:jc w:val="center"/>
      </w:pP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D353A6" w:rsidRDefault="00D353A6" w:rsidP="00D353A6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А.А.Колосов</w:t>
      </w:r>
    </w:p>
    <w:p w:rsidR="00D353A6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D353A6" w:rsidRDefault="00D353A6" w:rsidP="00160E3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6" name="Рисунок 6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844"/>
        </w:trPr>
        <w:tc>
          <w:tcPr>
            <w:tcW w:w="9639" w:type="dxa"/>
            <w:gridSpan w:val="2"/>
          </w:tcPr>
          <w:p w:rsidR="00D353A6" w:rsidRPr="001F4B08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1F4B08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1F4B08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1F4B08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CB774A" w:rsidRDefault="00D353A6" w:rsidP="00160E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B774A">
              <w:rPr>
                <w:rFonts w:ascii="Times New Roman" w:hAnsi="Times New Roman"/>
                <w:sz w:val="28"/>
                <w:szCs w:val="28"/>
              </w:rPr>
              <w:t>СОВЕТ ЕЙСКОУКРЕПЛЕНСКОГО СЕЛЬСКОГО ПОСЕЛЕНИЯ ЩЕРБИНОВСКОГО РАЙОНА ТРЕТЬЕГО СОЗЫВА</w:t>
            </w:r>
          </w:p>
          <w:p w:rsidR="00D353A6" w:rsidRPr="001F4B08" w:rsidRDefault="00D353A6" w:rsidP="00160E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ТРИДЦАТЬ ТРЕТЬЯ</w:t>
            </w:r>
            <w:r w:rsidRPr="001F4B08">
              <w:rPr>
                <w:b/>
                <w:sz w:val="28"/>
              </w:rPr>
              <w:t xml:space="preserve"> СЕССИЯ</w:t>
            </w:r>
          </w:p>
          <w:p w:rsidR="00D353A6" w:rsidRPr="001F4B08" w:rsidRDefault="00D353A6" w:rsidP="00160E35">
            <w:pPr>
              <w:jc w:val="center"/>
              <w:rPr>
                <w:sz w:val="28"/>
              </w:rPr>
            </w:pPr>
          </w:p>
          <w:p w:rsidR="00D353A6" w:rsidRPr="001F4B08" w:rsidRDefault="00D353A6" w:rsidP="00160E35">
            <w:pPr>
              <w:jc w:val="center"/>
              <w:rPr>
                <w:b/>
                <w:sz w:val="32"/>
                <w:szCs w:val="32"/>
              </w:rPr>
            </w:pPr>
            <w:r w:rsidRPr="001F4B08">
              <w:rPr>
                <w:b/>
                <w:sz w:val="32"/>
                <w:szCs w:val="32"/>
              </w:rPr>
              <w:t>РЕШЕНИЕ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D353A6" w:rsidRPr="001F4B08" w:rsidRDefault="00D353A6" w:rsidP="00160E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Pr="001F4B08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29.03.2017</w:t>
            </w:r>
          </w:p>
        </w:tc>
        <w:tc>
          <w:tcPr>
            <w:tcW w:w="4820" w:type="dxa"/>
            <w:vAlign w:val="bottom"/>
          </w:tcPr>
          <w:p w:rsidR="00D353A6" w:rsidRPr="001F4B08" w:rsidRDefault="00D353A6" w:rsidP="00160E35">
            <w:pPr>
              <w:jc w:val="center"/>
              <w:rPr>
                <w:b/>
                <w:bCs/>
                <w:sz w:val="28"/>
              </w:rPr>
            </w:pPr>
            <w:r w:rsidRPr="001F4B08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5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353A6" w:rsidRPr="001F4B08" w:rsidRDefault="00D353A6" w:rsidP="00160E35">
            <w:pPr>
              <w:jc w:val="center"/>
            </w:pPr>
            <w:r w:rsidRPr="001F4B08">
              <w:t>село Ейское Укрепление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D353A6" w:rsidRDefault="00D353A6" w:rsidP="00160E35">
            <w:pPr>
              <w:rPr>
                <w:sz w:val="28"/>
              </w:rPr>
            </w:pPr>
          </w:p>
        </w:tc>
      </w:tr>
    </w:tbl>
    <w:p w:rsidR="00D353A6" w:rsidRDefault="00D353A6" w:rsidP="00D353A6">
      <w:pPr>
        <w:jc w:val="center"/>
        <w:outlineLvl w:val="0"/>
        <w:rPr>
          <w:b/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Ейскоукрепленского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Щербиновского района от 27 декабря 2016 года № 6 «Об утверждении о</w:t>
      </w:r>
      <w:r w:rsidRPr="009E22FF">
        <w:rPr>
          <w:b/>
          <w:sz w:val="28"/>
          <w:szCs w:val="28"/>
        </w:rPr>
        <w:t>бъем</w:t>
      </w:r>
      <w:r>
        <w:rPr>
          <w:b/>
          <w:sz w:val="28"/>
          <w:szCs w:val="28"/>
        </w:rPr>
        <w:t>а</w:t>
      </w:r>
      <w:r w:rsidRPr="009E22FF">
        <w:rPr>
          <w:b/>
          <w:sz w:val="28"/>
          <w:szCs w:val="28"/>
        </w:rPr>
        <w:t xml:space="preserve"> бюджетных ассигнований </w:t>
      </w:r>
      <w:r>
        <w:rPr>
          <w:b/>
          <w:sz w:val="28"/>
          <w:szCs w:val="28"/>
        </w:rPr>
        <w:t>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ного </w:t>
      </w:r>
      <w:r w:rsidRPr="009E22FF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  <w:r w:rsidRPr="009E22F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9E22F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Pr="009E22FF">
        <w:rPr>
          <w:b/>
          <w:sz w:val="28"/>
          <w:szCs w:val="28"/>
        </w:rPr>
        <w:t xml:space="preserve"> 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firstLine="840"/>
        <w:jc w:val="both"/>
        <w:rPr>
          <w:b/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spacing w:after="0" w:line="240" w:lineRule="auto"/>
        <w:ind w:firstLine="840"/>
        <w:jc w:val="both"/>
        <w:rPr>
          <w:b/>
          <w:sz w:val="28"/>
          <w:szCs w:val="28"/>
        </w:rPr>
      </w:pPr>
    </w:p>
    <w:p w:rsidR="00D353A6" w:rsidRPr="0076715C" w:rsidRDefault="00D353A6" w:rsidP="00D353A6">
      <w:pPr>
        <w:pStyle w:val="52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76715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решением Совета Ейскоукрепленского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Щербиновского района от 27 декабря 2016 года «Об утверждении Порядка </w:t>
      </w:r>
      <w:r w:rsidRPr="00F154FD">
        <w:rPr>
          <w:sz w:val="28"/>
          <w:szCs w:val="28"/>
        </w:rPr>
        <w:t xml:space="preserve">формирования и использования бюджетных ассигнований муниципального дорожного фонда </w:t>
      </w:r>
      <w:r>
        <w:rPr>
          <w:sz w:val="28"/>
          <w:szCs w:val="28"/>
        </w:rPr>
        <w:t>Ейскоукрепленского</w:t>
      </w:r>
      <w:r w:rsidRPr="00F154FD">
        <w:rPr>
          <w:sz w:val="28"/>
          <w:szCs w:val="28"/>
        </w:rPr>
        <w:t xml:space="preserve"> сельского поселения Щербиновского </w:t>
      </w:r>
      <w:r w:rsidRPr="00F154FD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>»</w:t>
      </w:r>
      <w:r w:rsidRPr="0076715C">
        <w:rPr>
          <w:sz w:val="28"/>
          <w:szCs w:val="28"/>
        </w:rPr>
        <w:t xml:space="preserve"> </w:t>
      </w:r>
      <w:r w:rsidRPr="00652DDB">
        <w:rPr>
          <w:rStyle w:val="1c"/>
          <w:szCs w:val="28"/>
        </w:rPr>
        <w:t xml:space="preserve">Совет </w:t>
      </w:r>
      <w:r>
        <w:rPr>
          <w:rStyle w:val="1c"/>
          <w:szCs w:val="28"/>
        </w:rPr>
        <w:t>Ейскоукрепленского</w:t>
      </w:r>
      <w:r w:rsidRPr="00652DDB">
        <w:rPr>
          <w:rStyle w:val="1c"/>
          <w:szCs w:val="28"/>
        </w:rPr>
        <w:t xml:space="preserve"> сельского поселения Щербиновского района</w:t>
      </w:r>
      <w:r>
        <w:rPr>
          <w:rStyle w:val="1c"/>
          <w:szCs w:val="28"/>
        </w:rPr>
        <w:t xml:space="preserve">  </w:t>
      </w:r>
      <w:r w:rsidRPr="00652DDB">
        <w:rPr>
          <w:rStyle w:val="1c"/>
          <w:szCs w:val="28"/>
        </w:rPr>
        <w:t>р</w:t>
      </w:r>
      <w:r>
        <w:rPr>
          <w:rStyle w:val="1c"/>
          <w:szCs w:val="28"/>
        </w:rPr>
        <w:t xml:space="preserve"> </w:t>
      </w:r>
      <w:r w:rsidRPr="0076715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715C">
        <w:rPr>
          <w:sz w:val="28"/>
          <w:szCs w:val="28"/>
        </w:rPr>
        <w:t>л:</w:t>
      </w:r>
    </w:p>
    <w:p w:rsidR="00D353A6" w:rsidRDefault="00D353A6" w:rsidP="00D353A6">
      <w:pPr>
        <w:pStyle w:val="52"/>
        <w:numPr>
          <w:ilvl w:val="0"/>
          <w:numId w:val="23"/>
        </w:numPr>
        <w:shd w:val="clear" w:color="auto" w:fill="auto"/>
        <w:tabs>
          <w:tab w:val="left" w:pos="1085"/>
        </w:tabs>
        <w:spacing w:after="0" w:line="240" w:lineRule="auto"/>
        <w:ind w:firstLine="840"/>
        <w:jc w:val="both"/>
        <w:rPr>
          <w:sz w:val="28"/>
          <w:szCs w:val="28"/>
        </w:rPr>
      </w:pPr>
      <w:r w:rsidRPr="00426883">
        <w:rPr>
          <w:sz w:val="28"/>
          <w:szCs w:val="28"/>
        </w:rPr>
        <w:t>Приложение к решению Совета Ейскоукрепленского сельского пос</w:t>
      </w:r>
      <w:r w:rsidRPr="00426883">
        <w:rPr>
          <w:sz w:val="28"/>
          <w:szCs w:val="28"/>
        </w:rPr>
        <w:t>е</w:t>
      </w:r>
      <w:r w:rsidRPr="00426883">
        <w:rPr>
          <w:sz w:val="28"/>
          <w:szCs w:val="28"/>
        </w:rPr>
        <w:t>ления Щербиновского района от 27 декабря 2016 года № 6 «Об утверждении объема бюджетных ассигнований муниципального дорожного фонда Ейскоу</w:t>
      </w:r>
      <w:r w:rsidRPr="00426883">
        <w:rPr>
          <w:sz w:val="28"/>
          <w:szCs w:val="28"/>
        </w:rPr>
        <w:t>к</w:t>
      </w:r>
      <w:r w:rsidRPr="00426883">
        <w:rPr>
          <w:sz w:val="28"/>
          <w:szCs w:val="28"/>
        </w:rPr>
        <w:t>репленского сельского поселения Щербиновского района на 2017 год»</w:t>
      </w:r>
      <w:r w:rsidRPr="009E22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 (прилагается)</w:t>
      </w:r>
      <w:r w:rsidRPr="00F154FD">
        <w:rPr>
          <w:sz w:val="28"/>
          <w:szCs w:val="28"/>
        </w:rPr>
        <w:t>.</w:t>
      </w:r>
    </w:p>
    <w:p w:rsidR="00D353A6" w:rsidRPr="00602008" w:rsidRDefault="00D353A6" w:rsidP="00D353A6">
      <w:pPr>
        <w:ind w:firstLine="9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602008">
        <w:rPr>
          <w:spacing w:val="-8"/>
          <w:sz w:val="28"/>
          <w:szCs w:val="28"/>
        </w:rPr>
        <w:t xml:space="preserve">. Отделу по общим и юридическим вопросам администрации </w:t>
      </w:r>
      <w:r>
        <w:rPr>
          <w:spacing w:val="-8"/>
          <w:sz w:val="28"/>
          <w:szCs w:val="28"/>
        </w:rPr>
        <w:t>Ейскоукрепленского</w:t>
      </w:r>
      <w:r w:rsidRPr="00602008">
        <w:rPr>
          <w:spacing w:val="-8"/>
          <w:sz w:val="28"/>
          <w:szCs w:val="28"/>
        </w:rPr>
        <w:t xml:space="preserve"> сельского поселения Щербиновского района разместить настоящее решение на официальном сайте администрации </w:t>
      </w:r>
      <w:r>
        <w:rPr>
          <w:spacing w:val="-8"/>
          <w:sz w:val="28"/>
          <w:szCs w:val="28"/>
        </w:rPr>
        <w:t>Ейскоукрепленского</w:t>
      </w:r>
      <w:r w:rsidRPr="00602008">
        <w:rPr>
          <w:spacing w:val="-8"/>
          <w:sz w:val="28"/>
          <w:szCs w:val="28"/>
        </w:rPr>
        <w:t xml:space="preserve"> сельского поселения Щербиновского района в сети Интернет.</w:t>
      </w:r>
    </w:p>
    <w:p w:rsidR="00D353A6" w:rsidRPr="00602008" w:rsidRDefault="00D353A6" w:rsidP="00D35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18E9">
        <w:rPr>
          <w:sz w:val="28"/>
          <w:szCs w:val="28"/>
        </w:rPr>
        <w:t>.</w:t>
      </w:r>
      <w:r w:rsidRPr="007F207A">
        <w:rPr>
          <w:b/>
          <w:sz w:val="28"/>
          <w:szCs w:val="28"/>
        </w:rPr>
        <w:t xml:space="preserve"> </w:t>
      </w:r>
      <w:r w:rsidRPr="00602008">
        <w:rPr>
          <w:sz w:val="28"/>
          <w:szCs w:val="28"/>
        </w:rPr>
        <w:t xml:space="preserve">Контроль за выполнением настоящего решения возложить на главу </w:t>
      </w:r>
      <w:r>
        <w:rPr>
          <w:sz w:val="28"/>
          <w:szCs w:val="28"/>
        </w:rPr>
        <w:t>Ейскоукрепленского</w:t>
      </w:r>
      <w:r w:rsidRPr="00602008">
        <w:rPr>
          <w:sz w:val="28"/>
          <w:szCs w:val="28"/>
        </w:rPr>
        <w:t xml:space="preserve"> сельского поселения Щербиновского района </w:t>
      </w:r>
      <w:r>
        <w:rPr>
          <w:sz w:val="28"/>
          <w:szCs w:val="28"/>
        </w:rPr>
        <w:t xml:space="preserve">                               А.А. Колосова</w:t>
      </w:r>
      <w:r w:rsidRPr="00602008">
        <w:rPr>
          <w:sz w:val="28"/>
          <w:szCs w:val="28"/>
        </w:rPr>
        <w:t>.</w:t>
      </w:r>
    </w:p>
    <w:p w:rsidR="00D353A6" w:rsidRDefault="00D353A6" w:rsidP="00D353A6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Решение  </w:t>
      </w:r>
      <w:r>
        <w:rPr>
          <w:bCs/>
          <w:sz w:val="28"/>
          <w:szCs w:val="28"/>
        </w:rPr>
        <w:t>вступает в силу на следующий день после его официального опубликования</w:t>
      </w:r>
      <w:r>
        <w:rPr>
          <w:sz w:val="28"/>
          <w:szCs w:val="28"/>
        </w:rPr>
        <w:t>.</w:t>
      </w:r>
    </w:p>
    <w:p w:rsidR="00D353A6" w:rsidRDefault="00D353A6" w:rsidP="00D353A6">
      <w:pPr>
        <w:pStyle w:val="52"/>
        <w:shd w:val="clear" w:color="auto" w:fill="auto"/>
        <w:tabs>
          <w:tab w:val="left" w:pos="709"/>
        </w:tabs>
        <w:spacing w:after="0" w:line="240" w:lineRule="auto"/>
        <w:ind w:firstLine="840"/>
        <w:jc w:val="both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ind w:firstLine="840"/>
        <w:jc w:val="both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D353A6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А.А. Колосов</w:t>
      </w:r>
    </w:p>
    <w:p w:rsidR="00D353A6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D353A6" w:rsidRPr="0076715C" w:rsidRDefault="00D353A6" w:rsidP="00D353A6">
      <w:pPr>
        <w:pStyle w:val="52"/>
        <w:pageBreakBefore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от 29.03.2017 № 5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«УТВЕРЖДЕН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от 27.12.2017 № 6</w:t>
      </w: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280"/>
        <w:jc w:val="center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spacing w:after="0" w:line="240" w:lineRule="auto"/>
        <w:ind w:left="5954"/>
        <w:jc w:val="center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E22FF">
        <w:rPr>
          <w:b/>
          <w:sz w:val="28"/>
          <w:szCs w:val="28"/>
        </w:rPr>
        <w:t xml:space="preserve">Объем бюджетных ассигнований </w:t>
      </w:r>
      <w:r>
        <w:rPr>
          <w:b/>
          <w:sz w:val="28"/>
          <w:szCs w:val="28"/>
        </w:rPr>
        <w:t>муниципального</w:t>
      </w: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  <w:r w:rsidRPr="009E22FF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>Ейскоукрепленского сельского поселения Щерб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новского района </w:t>
      </w:r>
      <w:r w:rsidRPr="009E22F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9E22FF">
        <w:rPr>
          <w:b/>
          <w:sz w:val="28"/>
          <w:szCs w:val="28"/>
        </w:rPr>
        <w:t xml:space="preserve"> год </w:t>
      </w: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b/>
          <w:sz w:val="28"/>
          <w:szCs w:val="28"/>
        </w:rPr>
      </w:pPr>
    </w:p>
    <w:p w:rsidR="00D353A6" w:rsidRPr="0076578D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ind w:left="567" w:right="56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578D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6074"/>
        <w:gridCol w:w="2959"/>
      </w:tblGrid>
      <w:tr w:rsidR="00D353A6" w:rsidTr="00160E35">
        <w:trPr>
          <w:trHeight w:val="70"/>
        </w:trPr>
        <w:tc>
          <w:tcPr>
            <w:tcW w:w="555" w:type="dxa"/>
            <w:vMerge w:val="restart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74" w:type="dxa"/>
            <w:vMerge w:val="restart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Наименование</w:t>
            </w: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 xml:space="preserve"> источника</w:t>
            </w:r>
          </w:p>
        </w:tc>
        <w:tc>
          <w:tcPr>
            <w:tcW w:w="2959" w:type="dxa"/>
            <w:tcBorders>
              <w:bottom w:val="nil"/>
            </w:tcBorders>
            <w:shd w:val="clear" w:color="auto" w:fill="auto"/>
          </w:tcPr>
          <w:p w:rsidR="00D353A6" w:rsidRPr="005463E3" w:rsidRDefault="00D353A6" w:rsidP="00160E35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D353A6" w:rsidTr="00160E35">
        <w:tc>
          <w:tcPr>
            <w:tcW w:w="555" w:type="dxa"/>
            <w:vMerge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vMerge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nil"/>
            </w:tcBorders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D353A6" w:rsidTr="00160E35">
        <w:tc>
          <w:tcPr>
            <w:tcW w:w="555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74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Акцизы на автомобильный бензин, прямогонный бе</w:t>
            </w:r>
            <w:r w:rsidRPr="00CB774A">
              <w:rPr>
                <w:color w:val="000000"/>
                <w:sz w:val="24"/>
                <w:szCs w:val="24"/>
              </w:rPr>
              <w:t>н</w:t>
            </w:r>
            <w:r w:rsidRPr="00CB774A">
              <w:rPr>
                <w:color w:val="000000"/>
                <w:sz w:val="24"/>
                <w:szCs w:val="24"/>
              </w:rPr>
              <w:t>зин, дизельное топливо, моторные масла для дизел</w:t>
            </w:r>
            <w:r w:rsidRPr="00CB774A">
              <w:rPr>
                <w:color w:val="000000"/>
                <w:sz w:val="24"/>
                <w:szCs w:val="24"/>
              </w:rPr>
              <w:t>ь</w:t>
            </w:r>
            <w:r w:rsidRPr="00CB774A">
              <w:rPr>
                <w:color w:val="000000"/>
                <w:sz w:val="24"/>
                <w:szCs w:val="24"/>
              </w:rPr>
              <w:t>ных и (или) карбюраторных (инжекторных) двигателей, производимые на территории Российской Федерации, подлежащих зачислению в бюджет Ейскоукрепленского сельского поселения Щербиновского района</w:t>
            </w:r>
          </w:p>
        </w:tc>
        <w:tc>
          <w:tcPr>
            <w:tcW w:w="2959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979700,00</w:t>
            </w:r>
          </w:p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53A6" w:rsidTr="00160E35">
        <w:tc>
          <w:tcPr>
            <w:tcW w:w="555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74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Неиспользованные остатки средств муниципального дорожного фонда Ейскоукрепленского сельского пос</w:t>
            </w:r>
            <w:r w:rsidRPr="00CB774A">
              <w:rPr>
                <w:color w:val="000000"/>
                <w:sz w:val="24"/>
                <w:szCs w:val="24"/>
              </w:rPr>
              <w:t>е</w:t>
            </w:r>
            <w:r w:rsidRPr="00CB774A">
              <w:rPr>
                <w:color w:val="000000"/>
                <w:sz w:val="24"/>
                <w:szCs w:val="24"/>
              </w:rPr>
              <w:t>ления Щербиновского района за 2016 год</w:t>
            </w:r>
          </w:p>
        </w:tc>
        <w:tc>
          <w:tcPr>
            <w:tcW w:w="2959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266529,49</w:t>
            </w:r>
          </w:p>
        </w:tc>
      </w:tr>
      <w:tr w:rsidR="00D353A6" w:rsidRPr="00CA3560" w:rsidTr="00160E35">
        <w:tc>
          <w:tcPr>
            <w:tcW w:w="555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74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59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1193427,00</w:t>
            </w:r>
          </w:p>
        </w:tc>
      </w:tr>
      <w:tr w:rsidR="00D353A6" w:rsidRPr="00CA3560" w:rsidTr="00160E35">
        <w:tc>
          <w:tcPr>
            <w:tcW w:w="555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74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  <w:p w:rsidR="00D353A6" w:rsidRPr="00CB774A" w:rsidRDefault="00D353A6" w:rsidP="00160E35">
            <w:pPr>
              <w:pStyle w:val="5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774A">
              <w:rPr>
                <w:color w:val="000000"/>
                <w:sz w:val="24"/>
                <w:szCs w:val="24"/>
              </w:rPr>
              <w:t>2996300,00</w:t>
            </w:r>
          </w:p>
        </w:tc>
      </w:tr>
      <w:tr w:rsidR="00D353A6" w:rsidRPr="00CA3560" w:rsidTr="00160E35">
        <w:tc>
          <w:tcPr>
            <w:tcW w:w="555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74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CB774A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59" w:type="dxa"/>
            <w:shd w:val="clear" w:color="auto" w:fill="auto"/>
          </w:tcPr>
          <w:p w:rsidR="00D353A6" w:rsidRPr="00CB774A" w:rsidRDefault="00D353A6" w:rsidP="00160E35">
            <w:pPr>
              <w:pStyle w:val="52"/>
              <w:shd w:val="clear" w:color="auto" w:fill="auto"/>
              <w:tabs>
                <w:tab w:val="left" w:pos="13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774A">
              <w:rPr>
                <w:b/>
                <w:color w:val="000000"/>
                <w:sz w:val="24"/>
                <w:szCs w:val="24"/>
              </w:rPr>
              <w:t>5435956,49».</w:t>
            </w:r>
          </w:p>
        </w:tc>
      </w:tr>
    </w:tbl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4"/>
          <w:szCs w:val="24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D353A6" w:rsidRDefault="00D353A6" w:rsidP="00D353A6">
      <w:pPr>
        <w:pStyle w:val="52"/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А.А.Колосов</w:t>
      </w:r>
    </w:p>
    <w:p w:rsidR="00D353A6" w:rsidRPr="0076715C" w:rsidRDefault="00D353A6" w:rsidP="00D353A6">
      <w:pPr>
        <w:pStyle w:val="52"/>
        <w:shd w:val="clear" w:color="auto" w:fill="auto"/>
        <w:tabs>
          <w:tab w:val="left" w:pos="1195"/>
        </w:tabs>
        <w:spacing w:after="0" w:line="240" w:lineRule="auto"/>
        <w:jc w:val="both"/>
        <w:rPr>
          <w:sz w:val="28"/>
          <w:szCs w:val="28"/>
        </w:rPr>
      </w:pPr>
    </w:p>
    <w:p w:rsidR="00D353A6" w:rsidRPr="00EE0777" w:rsidRDefault="00D353A6" w:rsidP="00D353A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D353A6" w:rsidRDefault="00D353A6" w:rsidP="00160E35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657225" cy="8763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0119" t="29504" r="25227" b="22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353A6" w:rsidRPr="00580799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583"/>
        </w:trPr>
        <w:tc>
          <w:tcPr>
            <w:tcW w:w="9639" w:type="dxa"/>
            <w:gridSpan w:val="2"/>
          </w:tcPr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9674FB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9674FB">
              <w:rPr>
                <w:b/>
                <w:sz w:val="28"/>
                <w:szCs w:val="28"/>
              </w:rPr>
              <w:t>СОВЕТ ЕЙСКОУКРЕПЛЕНСКОГО СЕЛЬСКОГО ПОСЕЛЕНИЯ</w:t>
            </w:r>
          </w:p>
          <w:p w:rsidR="00D353A6" w:rsidRPr="009674FB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9674FB">
              <w:rPr>
                <w:b/>
                <w:sz w:val="28"/>
                <w:szCs w:val="28"/>
              </w:rPr>
              <w:t>ЩЕРБИНОВСКОГО РАЙОНА ТРЕТЬЕГО СОЗЫВА</w:t>
            </w:r>
          </w:p>
          <w:p w:rsidR="00D353A6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ТРЕТЬЯ</w:t>
            </w:r>
            <w:r w:rsidRPr="009674FB">
              <w:rPr>
                <w:b/>
                <w:sz w:val="28"/>
                <w:szCs w:val="28"/>
              </w:rPr>
              <w:t xml:space="preserve"> СЕССИЯ</w:t>
            </w:r>
          </w:p>
          <w:p w:rsidR="00D353A6" w:rsidRPr="009674FB" w:rsidRDefault="00D353A6" w:rsidP="00160E35">
            <w:pPr>
              <w:jc w:val="center"/>
              <w:rPr>
                <w:b/>
                <w:sz w:val="18"/>
                <w:szCs w:val="18"/>
              </w:rPr>
            </w:pPr>
          </w:p>
          <w:p w:rsidR="00D353A6" w:rsidRPr="00580799" w:rsidRDefault="00D353A6" w:rsidP="00160E35">
            <w:pPr>
              <w:jc w:val="center"/>
              <w:rPr>
                <w:b/>
                <w:sz w:val="32"/>
                <w:szCs w:val="32"/>
              </w:rPr>
            </w:pPr>
            <w:r w:rsidRPr="00F27B82">
              <w:rPr>
                <w:b/>
                <w:sz w:val="32"/>
                <w:szCs w:val="32"/>
              </w:rPr>
              <w:t>РЕШЕНИЕ</w:t>
            </w:r>
          </w:p>
        </w:tc>
      </w:tr>
      <w:tr w:rsidR="00D353A6" w:rsidRPr="00F27B82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D353A6" w:rsidRPr="00F27B82" w:rsidRDefault="00D353A6" w:rsidP="00160E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</w:t>
            </w:r>
            <w:r w:rsidRPr="00F27B82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29.03.2017</w:t>
            </w:r>
          </w:p>
        </w:tc>
        <w:tc>
          <w:tcPr>
            <w:tcW w:w="4820" w:type="dxa"/>
            <w:vAlign w:val="bottom"/>
          </w:tcPr>
          <w:p w:rsidR="00D353A6" w:rsidRPr="00F27B82" w:rsidRDefault="00D353A6" w:rsidP="00160E35">
            <w:pPr>
              <w:jc w:val="center"/>
              <w:rPr>
                <w:b/>
                <w:bCs/>
                <w:sz w:val="28"/>
              </w:rPr>
            </w:pPr>
            <w:r w:rsidRPr="00F27B82"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6</w:t>
            </w:r>
          </w:p>
        </w:tc>
      </w:tr>
      <w:tr w:rsidR="00D353A6" w:rsidRPr="00F27B82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353A6" w:rsidRPr="00F27B82" w:rsidRDefault="00D353A6" w:rsidP="00160E35">
            <w:pPr>
              <w:jc w:val="center"/>
            </w:pPr>
            <w:r w:rsidRPr="00F27B82">
              <w:t>село Ейское Укрепление</w:t>
            </w:r>
          </w:p>
        </w:tc>
      </w:tr>
    </w:tbl>
    <w:p w:rsidR="00D353A6" w:rsidRDefault="00D353A6" w:rsidP="00D353A6">
      <w:pPr>
        <w:ind w:left="546" w:right="539"/>
        <w:jc w:val="center"/>
        <w:rPr>
          <w:color w:val="000000"/>
          <w:sz w:val="28"/>
          <w:szCs w:val="28"/>
        </w:rPr>
      </w:pPr>
    </w:p>
    <w:p w:rsidR="00D353A6" w:rsidRPr="008C737A" w:rsidRDefault="00D353A6" w:rsidP="00D353A6">
      <w:pPr>
        <w:ind w:left="546" w:right="539"/>
        <w:jc w:val="center"/>
        <w:rPr>
          <w:color w:val="000000"/>
          <w:sz w:val="28"/>
          <w:szCs w:val="28"/>
        </w:rPr>
      </w:pPr>
    </w:p>
    <w:p w:rsidR="00D353A6" w:rsidRDefault="00D353A6" w:rsidP="00D353A6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D353A6" w:rsidRDefault="00D353A6" w:rsidP="00D353A6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Ейскоукрепленского сельского поселения Щербиновского</w:t>
      </w:r>
    </w:p>
    <w:p w:rsidR="00D353A6" w:rsidRDefault="00D353A6" w:rsidP="00D353A6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от 19 сентября  2016 года № 2 «</w:t>
      </w:r>
      <w:r w:rsidRPr="0039010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передаче</w:t>
      </w:r>
    </w:p>
    <w:p w:rsidR="00D353A6" w:rsidRDefault="00D353A6" w:rsidP="00D353A6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администрацией Ейскоукрепленского сельского поселения </w:t>
      </w:r>
    </w:p>
    <w:p w:rsidR="00D353A6" w:rsidRPr="00695D08" w:rsidRDefault="00D353A6" w:rsidP="00D353A6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Щербиновского района</w:t>
      </w:r>
      <w:r w:rsidRPr="00390103">
        <w:rPr>
          <w:rFonts w:ascii="Times New Roman" w:hAnsi="Times New Roman"/>
          <w:b/>
          <w:sz w:val="28"/>
          <w:szCs w:val="28"/>
        </w:rPr>
        <w:t xml:space="preserve"> </w:t>
      </w:r>
      <w:r w:rsidRPr="00766F04">
        <w:rPr>
          <w:rFonts w:ascii="Times New Roman" w:hAnsi="Times New Roman"/>
          <w:b/>
          <w:sz w:val="28"/>
          <w:szCs w:val="28"/>
        </w:rPr>
        <w:t xml:space="preserve">полномочий </w:t>
      </w:r>
      <w:r>
        <w:rPr>
          <w:rFonts w:ascii="Times New Roman" w:hAnsi="Times New Roman"/>
          <w:b/>
          <w:sz w:val="28"/>
          <w:szCs w:val="28"/>
        </w:rPr>
        <w:t>по</w:t>
      </w:r>
      <w:r w:rsidRPr="008C737A">
        <w:rPr>
          <w:rFonts w:ascii="Times New Roman" w:hAnsi="Times New Roman"/>
          <w:b/>
          <w:sz w:val="28"/>
          <w:szCs w:val="28"/>
        </w:rPr>
        <w:t xml:space="preserve"> </w:t>
      </w:r>
      <w:r w:rsidRPr="00807F6B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 w:rsidRPr="00807F6B">
        <w:rPr>
          <w:rFonts w:ascii="Times New Roman" w:hAnsi="Times New Roman"/>
          <w:b/>
          <w:sz w:val="28"/>
          <w:szCs w:val="28"/>
        </w:rPr>
        <w:t>поставщиков (подрядчиков, исполнителей) 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D08">
        <w:rPr>
          <w:rFonts w:ascii="Times New Roman" w:hAnsi="Times New Roman" w:cs="Times New Roman"/>
          <w:b/>
          <w:sz w:val="28"/>
          <w:szCs w:val="28"/>
        </w:rPr>
        <w:t>заказч</w:t>
      </w:r>
      <w:r w:rsidRPr="00695D08">
        <w:rPr>
          <w:rFonts w:ascii="Times New Roman" w:hAnsi="Times New Roman" w:cs="Times New Roman"/>
          <w:b/>
          <w:sz w:val="28"/>
          <w:szCs w:val="28"/>
        </w:rPr>
        <w:t>и</w:t>
      </w:r>
      <w:r w:rsidRPr="00695D08">
        <w:rPr>
          <w:rFonts w:ascii="Times New Roman" w:hAnsi="Times New Roman" w:cs="Times New Roman"/>
          <w:b/>
          <w:sz w:val="28"/>
          <w:szCs w:val="28"/>
        </w:rPr>
        <w:t>ков Ейскоукр</w:t>
      </w:r>
      <w:r>
        <w:rPr>
          <w:rFonts w:ascii="Times New Roman" w:hAnsi="Times New Roman" w:cs="Times New Roman"/>
          <w:b/>
          <w:sz w:val="28"/>
          <w:szCs w:val="28"/>
        </w:rPr>
        <w:t xml:space="preserve">епленского сельского поселения </w:t>
      </w:r>
      <w:r w:rsidRPr="00695D08">
        <w:rPr>
          <w:rFonts w:ascii="Times New Roman" w:hAnsi="Times New Roman" w:cs="Times New Roman"/>
          <w:b/>
          <w:sz w:val="28"/>
          <w:szCs w:val="28"/>
        </w:rPr>
        <w:t>Щербиновского рай</w:t>
      </w:r>
      <w:r w:rsidRPr="00695D08">
        <w:rPr>
          <w:rFonts w:ascii="Times New Roman" w:hAnsi="Times New Roman" w:cs="Times New Roman"/>
          <w:b/>
          <w:sz w:val="28"/>
          <w:szCs w:val="28"/>
        </w:rPr>
        <w:t>о</w:t>
      </w:r>
      <w:r w:rsidRPr="00695D08">
        <w:rPr>
          <w:rFonts w:ascii="Times New Roman" w:hAnsi="Times New Roman" w:cs="Times New Roman"/>
          <w:b/>
          <w:sz w:val="28"/>
          <w:szCs w:val="28"/>
        </w:rPr>
        <w:t>на на 2017 год</w:t>
      </w:r>
      <w:r w:rsidRPr="00695D08">
        <w:rPr>
          <w:rFonts w:ascii="Times New Roman" w:hAnsi="Times New Roman"/>
          <w:b/>
          <w:sz w:val="28"/>
          <w:szCs w:val="28"/>
        </w:rPr>
        <w:t>»</w:t>
      </w: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Приказ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</w:t>
      </w:r>
      <w:r w:rsidRPr="00A2753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Ейскоукрепленского сельского поселения Щербиновского района                               р е ш и л: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Ейскоукрепленского сельского поселения Щербиновского района от 19 сентября 2016 года № 2 «О передаче администрацией Ейскоукрепленского сельского поселения Щербиновского района полномочий по определению поставщиков (подрядчиков, исполнителей) для  заказчиков Ейскоукрепленского сельского поселения Щербиновского района» (далее – Решение)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жив: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2.3. приложения к Решению в новой редакции.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«2.3. Годовой объем м</w:t>
      </w:r>
      <w:r w:rsidRPr="004F693D">
        <w:rPr>
          <w:sz w:val="28"/>
          <w:szCs w:val="28"/>
        </w:rPr>
        <w:t>ежбюджетн</w:t>
      </w:r>
      <w:r>
        <w:rPr>
          <w:sz w:val="28"/>
          <w:szCs w:val="28"/>
        </w:rPr>
        <w:t>ых</w:t>
      </w:r>
      <w:r w:rsidRPr="004F693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 определенный настоящим Соглашением,</w:t>
      </w:r>
      <w:r w:rsidRPr="004F693D">
        <w:rPr>
          <w:sz w:val="28"/>
          <w:szCs w:val="28"/>
        </w:rPr>
        <w:t xml:space="preserve"> перечисляется двумя частями в сроки</w:t>
      </w:r>
      <w:r w:rsidRPr="00E863B6">
        <w:rPr>
          <w:sz w:val="28"/>
          <w:szCs w:val="28"/>
        </w:rPr>
        <w:t>:</w:t>
      </w:r>
      <w:r w:rsidRPr="004F693D">
        <w:rPr>
          <w:sz w:val="28"/>
          <w:szCs w:val="28"/>
        </w:rPr>
        <w:t xml:space="preserve"> до 1 </w:t>
      </w:r>
      <w:r>
        <w:rPr>
          <w:sz w:val="28"/>
          <w:szCs w:val="28"/>
        </w:rPr>
        <w:t>июня</w:t>
      </w:r>
      <w:r w:rsidRPr="004F693D">
        <w:rPr>
          <w:sz w:val="28"/>
          <w:szCs w:val="28"/>
        </w:rPr>
        <w:t xml:space="preserve"> </w:t>
      </w:r>
      <w:r w:rsidRPr="00E863B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8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F693D">
        <w:rPr>
          <w:sz w:val="28"/>
          <w:szCs w:val="28"/>
        </w:rPr>
        <w:t>(не менее 1/2 годового объема межбюджетн</w:t>
      </w:r>
      <w:r>
        <w:rPr>
          <w:sz w:val="28"/>
          <w:szCs w:val="28"/>
        </w:rPr>
        <w:t>ых</w:t>
      </w:r>
      <w:r w:rsidRPr="004F693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4F693D">
        <w:rPr>
          <w:sz w:val="28"/>
          <w:szCs w:val="28"/>
        </w:rPr>
        <w:t>) и до</w:t>
      </w:r>
      <w:r>
        <w:rPr>
          <w:sz w:val="28"/>
          <w:szCs w:val="28"/>
        </w:rPr>
        <w:t xml:space="preserve"> </w:t>
      </w:r>
      <w:r w:rsidRPr="004F693D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 xml:space="preserve">2017 года </w:t>
      </w:r>
      <w:r w:rsidRPr="004F693D">
        <w:rPr>
          <w:sz w:val="28"/>
          <w:szCs w:val="28"/>
        </w:rPr>
        <w:t>(оставшаяся часть межбюджетн</w:t>
      </w:r>
      <w:r>
        <w:rPr>
          <w:sz w:val="28"/>
          <w:szCs w:val="28"/>
        </w:rPr>
        <w:t xml:space="preserve">ых </w:t>
      </w:r>
      <w:r w:rsidRPr="004F693D">
        <w:rPr>
          <w:sz w:val="28"/>
          <w:szCs w:val="28"/>
        </w:rPr>
        <w:t>трансферт</w:t>
      </w:r>
      <w:r>
        <w:rPr>
          <w:sz w:val="28"/>
          <w:szCs w:val="28"/>
        </w:rPr>
        <w:t>ов</w:t>
      </w:r>
      <w:r w:rsidRPr="004F693D">
        <w:rPr>
          <w:sz w:val="28"/>
          <w:szCs w:val="28"/>
        </w:rPr>
        <w:t>). Дополнительный объем межбюджетных трансфертов перечисляется в сроки, установленные д</w:t>
      </w:r>
      <w:r w:rsidRPr="004F693D">
        <w:rPr>
          <w:sz w:val="28"/>
          <w:szCs w:val="28"/>
        </w:rPr>
        <w:t>о</w:t>
      </w:r>
      <w:r w:rsidRPr="004F693D">
        <w:rPr>
          <w:sz w:val="28"/>
          <w:szCs w:val="28"/>
        </w:rPr>
        <w:t>полнительным соглашением.</w:t>
      </w:r>
      <w:r>
        <w:rPr>
          <w:sz w:val="28"/>
          <w:szCs w:val="28"/>
        </w:rPr>
        <w:t>»;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2.5. приложения к Решению в новой редакции.</w:t>
      </w:r>
    </w:p>
    <w:p w:rsidR="00D353A6" w:rsidRDefault="00D353A6" w:rsidP="00D35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Pr="000C0BD7">
        <w:rPr>
          <w:sz w:val="28"/>
          <w:szCs w:val="28"/>
        </w:rPr>
        <w:t>Межбюджетные трансфе</w:t>
      </w:r>
      <w:r w:rsidRPr="000C0BD7">
        <w:rPr>
          <w:sz w:val="28"/>
          <w:szCs w:val="28"/>
        </w:rPr>
        <w:t>р</w:t>
      </w:r>
      <w:r w:rsidRPr="000C0BD7">
        <w:rPr>
          <w:sz w:val="28"/>
          <w:szCs w:val="28"/>
        </w:rPr>
        <w:t xml:space="preserve">ты зачисляются в бюджет района по коду бюджетной классификации </w:t>
      </w:r>
      <w:r w:rsidRPr="00434A4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9257C4">
        <w:rPr>
          <w:sz w:val="28"/>
          <w:szCs w:val="28"/>
        </w:rPr>
        <w:t xml:space="preserve">902 2 02 40014 05 0000 151 «Межбюджетные трансферты, передаваемые бюджетам муниципальных </w:t>
      </w:r>
      <w:r w:rsidRPr="009257C4">
        <w:rPr>
          <w:sz w:val="28"/>
          <w:szCs w:val="28"/>
        </w:rPr>
        <w:lastRenderedPageBreak/>
        <w:t>районов из бюджетов поселений на осуществление части полномочий по решению вопросов местного значения в соответствии с заключенными соглашени</w:t>
      </w:r>
      <w:r w:rsidRPr="009257C4">
        <w:rPr>
          <w:sz w:val="28"/>
          <w:szCs w:val="28"/>
        </w:rPr>
        <w:t>я</w:t>
      </w:r>
      <w:r w:rsidRPr="009257C4">
        <w:rPr>
          <w:sz w:val="28"/>
          <w:szCs w:val="28"/>
        </w:rPr>
        <w:t>ми.».</w:t>
      </w:r>
    </w:p>
    <w:p w:rsidR="00D353A6" w:rsidRDefault="00D353A6" w:rsidP="00D353A6">
      <w:pPr>
        <w:pStyle w:val="afd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Официально опубликовать настоящее решение в периодическом печа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 издании «Информационный бюллетень администрации Ейскоукрепленск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сельского поселения Щербиновского района».</w:t>
      </w:r>
    </w:p>
    <w:p w:rsidR="00D353A6" w:rsidRDefault="00D353A6" w:rsidP="00D353A6">
      <w:pPr>
        <w:pStyle w:val="a9"/>
        <w:tabs>
          <w:tab w:val="left" w:pos="709"/>
          <w:tab w:val="left" w:pos="900"/>
        </w:tabs>
        <w:ind w:firstLine="709"/>
      </w:pPr>
      <w:r>
        <w:t xml:space="preserve">3. Контроль за выполнением настоящего решения возложить на главу </w:t>
      </w:r>
      <w:r>
        <w:rPr>
          <w:szCs w:val="28"/>
        </w:rPr>
        <w:t>Ейскоукрепленского</w:t>
      </w:r>
      <w:r>
        <w:t xml:space="preserve"> сельского поселения Щербиновского района А.А. К</w:t>
      </w:r>
      <w:r>
        <w:t>о</w:t>
      </w:r>
      <w:r>
        <w:t>лосова.</w:t>
      </w:r>
    </w:p>
    <w:p w:rsidR="00D353A6" w:rsidRDefault="00D353A6" w:rsidP="00D353A6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4. Настоящее решение вступает в силу на следующий день после его официального опубликования.</w:t>
      </w:r>
    </w:p>
    <w:p w:rsidR="00D353A6" w:rsidRDefault="00D353A6" w:rsidP="00D353A6">
      <w:pPr>
        <w:tabs>
          <w:tab w:val="left" w:pos="851"/>
        </w:tabs>
        <w:ind w:firstLine="851"/>
        <w:jc w:val="both"/>
        <w:rPr>
          <w:sz w:val="28"/>
        </w:rPr>
      </w:pPr>
    </w:p>
    <w:p w:rsidR="00D353A6" w:rsidRDefault="00D353A6" w:rsidP="00D353A6">
      <w:pPr>
        <w:tabs>
          <w:tab w:val="left" w:pos="851"/>
        </w:tabs>
        <w:ind w:firstLine="851"/>
        <w:jc w:val="both"/>
        <w:rPr>
          <w:sz w:val="28"/>
        </w:rPr>
      </w:pPr>
    </w:p>
    <w:p w:rsidR="00D353A6" w:rsidRDefault="00D353A6" w:rsidP="00D353A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Глава</w:t>
      </w:r>
    </w:p>
    <w:p w:rsidR="00D353A6" w:rsidRDefault="00D353A6" w:rsidP="00D353A6">
      <w:pPr>
        <w:tabs>
          <w:tab w:val="left" w:pos="851"/>
        </w:tabs>
        <w:jc w:val="both"/>
        <w:rPr>
          <w:sz w:val="28"/>
          <w:szCs w:val="28"/>
        </w:rPr>
      </w:pPr>
      <w:r w:rsidRPr="00CD27DD">
        <w:rPr>
          <w:sz w:val="28"/>
          <w:szCs w:val="28"/>
        </w:rPr>
        <w:t xml:space="preserve">Ейскоукрепленского сельского поселения </w:t>
      </w:r>
    </w:p>
    <w:p w:rsidR="00D353A6" w:rsidRPr="00847BCC" w:rsidRDefault="00D353A6" w:rsidP="00D353A6">
      <w:pPr>
        <w:tabs>
          <w:tab w:val="left" w:pos="851"/>
        </w:tabs>
        <w:jc w:val="both"/>
        <w:rPr>
          <w:b/>
        </w:rPr>
      </w:pPr>
      <w:r w:rsidRPr="00CD27DD">
        <w:rPr>
          <w:sz w:val="28"/>
          <w:szCs w:val="28"/>
        </w:rPr>
        <w:t xml:space="preserve">Щербиновского района </w:t>
      </w:r>
      <w:r>
        <w:rPr>
          <w:sz w:val="28"/>
          <w:szCs w:val="28"/>
        </w:rPr>
        <w:t xml:space="preserve">                                                                      А.А. Колосов</w:t>
      </w: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D353A6" w:rsidRDefault="00D353A6" w:rsidP="00160E3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7" name="Рисунок 10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844"/>
        </w:trPr>
        <w:tc>
          <w:tcPr>
            <w:tcW w:w="9639" w:type="dxa"/>
            <w:gridSpan w:val="2"/>
          </w:tcPr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580799" w:rsidRDefault="00D353A6" w:rsidP="00160E3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580799">
              <w:rPr>
                <w:rFonts w:ascii="Times New Roman" w:hAnsi="Times New Roman"/>
                <w:sz w:val="28"/>
                <w:szCs w:val="28"/>
              </w:rPr>
              <w:t xml:space="preserve">СОВЕТ ЕЙСКОУКРЕПЛЕНСКОГО СЕЛЬСКОГО ПОСЕЛЕНИЯ ЩЕРБИНОВСКОГО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ТРЕТЬЕГО</w:t>
            </w:r>
            <w:r w:rsidRPr="00580799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  <w:p w:rsidR="00D353A6" w:rsidRPr="000C51E3" w:rsidRDefault="00D353A6" w:rsidP="00160E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ТРИДЦАТЬ ТРЕТЬЯ</w:t>
            </w:r>
            <w:r w:rsidRPr="000C51E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СЕССИЯ</w:t>
            </w:r>
          </w:p>
          <w:p w:rsidR="00D353A6" w:rsidRDefault="00D353A6" w:rsidP="00160E35">
            <w:pPr>
              <w:jc w:val="center"/>
              <w:rPr>
                <w:sz w:val="28"/>
              </w:rPr>
            </w:pPr>
          </w:p>
          <w:p w:rsidR="00D353A6" w:rsidRPr="00580799" w:rsidRDefault="00D353A6" w:rsidP="00160E35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D353A6" w:rsidRDefault="00D353A6" w:rsidP="00160E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29.03.2017</w:t>
            </w:r>
          </w:p>
        </w:tc>
        <w:tc>
          <w:tcPr>
            <w:tcW w:w="4820" w:type="dxa"/>
            <w:vAlign w:val="bottom"/>
          </w:tcPr>
          <w:p w:rsidR="00D353A6" w:rsidRDefault="00D353A6" w:rsidP="00160E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7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353A6" w:rsidRDefault="00D353A6" w:rsidP="00160E35">
            <w:pPr>
              <w:jc w:val="center"/>
            </w:pPr>
            <w:r>
              <w:t>село Ейское Укрепление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D353A6" w:rsidRDefault="00D353A6" w:rsidP="00160E35">
            <w:pPr>
              <w:rPr>
                <w:sz w:val="28"/>
              </w:rPr>
            </w:pPr>
          </w:p>
        </w:tc>
      </w:tr>
    </w:tbl>
    <w:p w:rsidR="00D353A6" w:rsidRDefault="00D353A6" w:rsidP="00D353A6">
      <w:pPr>
        <w:shd w:val="clear" w:color="auto" w:fill="FFFFFF"/>
        <w:jc w:val="center"/>
        <w:rPr>
          <w:sz w:val="28"/>
        </w:rPr>
      </w:pPr>
    </w:p>
    <w:p w:rsidR="00D353A6" w:rsidRDefault="00D353A6" w:rsidP="00D35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Ейскоукрепленского</w:t>
      </w:r>
    </w:p>
    <w:p w:rsidR="00D353A6" w:rsidRDefault="00D353A6" w:rsidP="00D35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Щербиновского района от </w:t>
      </w:r>
    </w:p>
    <w:p w:rsidR="00D353A6" w:rsidRDefault="00D353A6" w:rsidP="00D35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сентября 2016 года № 3 «</w:t>
      </w:r>
      <w:r w:rsidRPr="00432962">
        <w:rPr>
          <w:b/>
          <w:bCs/>
          <w:sz w:val="28"/>
          <w:szCs w:val="28"/>
        </w:rPr>
        <w:t xml:space="preserve">О передаче Контрольно-счетной </w:t>
      </w:r>
    </w:p>
    <w:p w:rsidR="00D353A6" w:rsidRDefault="00D353A6" w:rsidP="00D353A6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 xml:space="preserve">палате муниципального образования Щербиновский район  </w:t>
      </w:r>
    </w:p>
    <w:p w:rsidR="00D353A6" w:rsidRDefault="00D353A6" w:rsidP="00D353A6">
      <w:pPr>
        <w:jc w:val="center"/>
        <w:rPr>
          <w:b/>
          <w:bCs/>
          <w:sz w:val="28"/>
          <w:szCs w:val="28"/>
        </w:rPr>
      </w:pPr>
      <w:r w:rsidRPr="00432962">
        <w:rPr>
          <w:b/>
          <w:bCs/>
          <w:sz w:val="28"/>
          <w:szCs w:val="28"/>
        </w:rPr>
        <w:t>полномочий контрольно-счетного органа  Ейскоукрепленского</w:t>
      </w:r>
    </w:p>
    <w:p w:rsidR="00D353A6" w:rsidRPr="00432962" w:rsidRDefault="00D353A6" w:rsidP="00D353A6">
      <w:pPr>
        <w:jc w:val="center"/>
        <w:rPr>
          <w:sz w:val="28"/>
          <w:szCs w:val="28"/>
        </w:rPr>
      </w:pPr>
      <w:r w:rsidRPr="00432962">
        <w:rPr>
          <w:b/>
          <w:bCs/>
          <w:sz w:val="28"/>
          <w:szCs w:val="28"/>
        </w:rPr>
        <w:t xml:space="preserve"> сельского поселения Щербиновского района</w:t>
      </w:r>
    </w:p>
    <w:p w:rsidR="00D353A6" w:rsidRPr="00432962" w:rsidRDefault="00D353A6" w:rsidP="00D353A6">
      <w:pPr>
        <w:rPr>
          <w:sz w:val="28"/>
          <w:szCs w:val="28"/>
        </w:rPr>
      </w:pPr>
      <w:r w:rsidRPr="00432962">
        <w:rPr>
          <w:sz w:val="28"/>
          <w:szCs w:val="28"/>
        </w:rPr>
        <w:t> </w:t>
      </w:r>
    </w:p>
    <w:p w:rsidR="00D353A6" w:rsidRPr="00432962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Приказ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</w:t>
      </w:r>
      <w:r w:rsidRPr="00A2753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Ейскоукрепленского сельского поселения Щербиновского района                               р е ш и л: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Ейскоукрепленского сельского </w:t>
      </w:r>
      <w:r>
        <w:rPr>
          <w:sz w:val="28"/>
          <w:szCs w:val="28"/>
        </w:rPr>
        <w:lastRenderedPageBreak/>
        <w:t>поселения Щербиновского района от 19 сентября 2016 года № 3 «О передаче Контрольно-счетной палате муниципального образования Щербиновский район полномочий контрольно-счетного органа Ейскоукрепленского сельского поселения Щербиновского района» (далее – Решение)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жив: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3.9. приложения к Решению в новой редакции.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«3.9. Годовой объем м</w:t>
      </w:r>
      <w:r w:rsidRPr="004F693D">
        <w:rPr>
          <w:sz w:val="28"/>
          <w:szCs w:val="28"/>
        </w:rPr>
        <w:t>ежбюджетн</w:t>
      </w:r>
      <w:r>
        <w:rPr>
          <w:sz w:val="28"/>
          <w:szCs w:val="28"/>
        </w:rPr>
        <w:t>ых</w:t>
      </w:r>
      <w:r w:rsidRPr="004F693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 определенный настоящим Соглашением,</w:t>
      </w:r>
      <w:r w:rsidRPr="004F693D">
        <w:rPr>
          <w:sz w:val="28"/>
          <w:szCs w:val="28"/>
        </w:rPr>
        <w:t xml:space="preserve"> перечисляется двумя частями в сроки</w:t>
      </w:r>
      <w:r w:rsidRPr="00E863B6">
        <w:rPr>
          <w:sz w:val="28"/>
          <w:szCs w:val="28"/>
        </w:rPr>
        <w:t>:</w:t>
      </w:r>
      <w:r w:rsidRPr="004F693D">
        <w:rPr>
          <w:sz w:val="28"/>
          <w:szCs w:val="28"/>
        </w:rPr>
        <w:t xml:space="preserve"> до 1 </w:t>
      </w:r>
      <w:r>
        <w:rPr>
          <w:sz w:val="28"/>
          <w:szCs w:val="28"/>
        </w:rPr>
        <w:t>июня</w:t>
      </w:r>
      <w:r w:rsidRPr="004F693D">
        <w:rPr>
          <w:sz w:val="28"/>
          <w:szCs w:val="28"/>
        </w:rPr>
        <w:t xml:space="preserve"> </w:t>
      </w:r>
      <w:r w:rsidRPr="00E863B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86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4F693D">
        <w:rPr>
          <w:sz w:val="28"/>
          <w:szCs w:val="28"/>
        </w:rPr>
        <w:t>(не менее 1/2 годового объема межбюджетн</w:t>
      </w:r>
      <w:r>
        <w:rPr>
          <w:sz w:val="28"/>
          <w:szCs w:val="28"/>
        </w:rPr>
        <w:t>ых</w:t>
      </w:r>
      <w:r w:rsidRPr="004F693D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4F693D">
        <w:rPr>
          <w:sz w:val="28"/>
          <w:szCs w:val="28"/>
        </w:rPr>
        <w:t>) и до</w:t>
      </w:r>
      <w:r>
        <w:rPr>
          <w:sz w:val="28"/>
          <w:szCs w:val="28"/>
        </w:rPr>
        <w:t xml:space="preserve"> </w:t>
      </w:r>
      <w:r w:rsidRPr="004F693D">
        <w:rPr>
          <w:sz w:val="28"/>
          <w:szCs w:val="28"/>
        </w:rPr>
        <w:t xml:space="preserve">1 октября </w:t>
      </w:r>
      <w:r>
        <w:rPr>
          <w:sz w:val="28"/>
          <w:szCs w:val="28"/>
        </w:rPr>
        <w:t xml:space="preserve">2017 года </w:t>
      </w:r>
      <w:r w:rsidRPr="004F693D">
        <w:rPr>
          <w:sz w:val="28"/>
          <w:szCs w:val="28"/>
        </w:rPr>
        <w:t>(оставшаяся часть межбюджетн</w:t>
      </w:r>
      <w:r>
        <w:rPr>
          <w:sz w:val="28"/>
          <w:szCs w:val="28"/>
        </w:rPr>
        <w:t xml:space="preserve">ых </w:t>
      </w:r>
      <w:r w:rsidRPr="004F693D">
        <w:rPr>
          <w:sz w:val="28"/>
          <w:szCs w:val="28"/>
        </w:rPr>
        <w:t>трансферт</w:t>
      </w:r>
      <w:r>
        <w:rPr>
          <w:sz w:val="28"/>
          <w:szCs w:val="28"/>
        </w:rPr>
        <w:t>ов</w:t>
      </w:r>
      <w:r w:rsidRPr="004F693D">
        <w:rPr>
          <w:sz w:val="28"/>
          <w:szCs w:val="28"/>
        </w:rPr>
        <w:t>). Дополнительный объем межбюджетных трансфертов перечисляется в сроки, установленные д</w:t>
      </w:r>
      <w:r w:rsidRPr="004F693D">
        <w:rPr>
          <w:sz w:val="28"/>
          <w:szCs w:val="28"/>
        </w:rPr>
        <w:t>о</w:t>
      </w:r>
      <w:r w:rsidRPr="004F693D">
        <w:rPr>
          <w:sz w:val="28"/>
          <w:szCs w:val="28"/>
        </w:rPr>
        <w:t>полнительным соглашением.</w:t>
      </w:r>
      <w:r>
        <w:rPr>
          <w:sz w:val="28"/>
          <w:szCs w:val="28"/>
        </w:rPr>
        <w:t>»;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3.11. приложения к Решению в новой редакции.</w:t>
      </w:r>
    </w:p>
    <w:p w:rsidR="00D353A6" w:rsidRDefault="00D353A6" w:rsidP="00D35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Pr="000C0BD7">
        <w:rPr>
          <w:sz w:val="28"/>
          <w:szCs w:val="28"/>
        </w:rPr>
        <w:t>Межбюджетные трансфе</w:t>
      </w:r>
      <w:r w:rsidRPr="000C0BD7">
        <w:rPr>
          <w:sz w:val="28"/>
          <w:szCs w:val="28"/>
        </w:rPr>
        <w:t>р</w:t>
      </w:r>
      <w:r w:rsidRPr="000C0BD7">
        <w:rPr>
          <w:sz w:val="28"/>
          <w:szCs w:val="28"/>
        </w:rPr>
        <w:t xml:space="preserve">ты зачисляются в бюджет района по коду бюджетной классификации </w:t>
      </w:r>
      <w:r w:rsidRPr="00434A4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910</w:t>
      </w:r>
      <w:r w:rsidRPr="009257C4">
        <w:rPr>
          <w:sz w:val="28"/>
          <w:szCs w:val="28"/>
        </w:rPr>
        <w:t xml:space="preserve">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</w:t>
      </w:r>
      <w:r w:rsidRPr="009257C4">
        <w:rPr>
          <w:sz w:val="28"/>
          <w:szCs w:val="28"/>
        </w:rPr>
        <w:t>я</w:t>
      </w:r>
      <w:r w:rsidRPr="009257C4">
        <w:rPr>
          <w:sz w:val="28"/>
          <w:szCs w:val="28"/>
        </w:rPr>
        <w:t>ми.».</w:t>
      </w:r>
    </w:p>
    <w:p w:rsidR="00D353A6" w:rsidRDefault="00D353A6" w:rsidP="00D353A6">
      <w:pPr>
        <w:ind w:firstLine="900"/>
        <w:jc w:val="both"/>
        <w:rPr>
          <w:sz w:val="28"/>
          <w:szCs w:val="28"/>
        </w:rPr>
      </w:pPr>
    </w:p>
    <w:p w:rsidR="00D353A6" w:rsidRDefault="00D353A6" w:rsidP="00D353A6">
      <w:pPr>
        <w:ind w:firstLine="900"/>
        <w:jc w:val="both"/>
        <w:rPr>
          <w:sz w:val="28"/>
          <w:szCs w:val="28"/>
        </w:rPr>
      </w:pPr>
    </w:p>
    <w:p w:rsidR="00D353A6" w:rsidRDefault="00D353A6" w:rsidP="00D353A6">
      <w:pPr>
        <w:ind w:firstLine="900"/>
        <w:jc w:val="both"/>
        <w:rPr>
          <w:sz w:val="28"/>
          <w:szCs w:val="28"/>
        </w:rPr>
      </w:pPr>
    </w:p>
    <w:p w:rsidR="00D353A6" w:rsidRPr="00432962" w:rsidRDefault="00D353A6" w:rsidP="00D353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2962">
        <w:rPr>
          <w:sz w:val="28"/>
          <w:szCs w:val="28"/>
        </w:rPr>
        <w:t>. Отделу по общим и юридическим вопросам администрации Ейскоукрепленского сельского поселения Щербиновского района разместить настоящее решение на официальном сайте администрации Ейскоукрепленского сел</w:t>
      </w:r>
      <w:r w:rsidRPr="00432962">
        <w:rPr>
          <w:sz w:val="28"/>
          <w:szCs w:val="28"/>
        </w:rPr>
        <w:t>ь</w:t>
      </w:r>
      <w:r w:rsidRPr="00432962">
        <w:rPr>
          <w:sz w:val="28"/>
          <w:szCs w:val="28"/>
        </w:rPr>
        <w:t>ского поселения Щербиновского района.</w:t>
      </w:r>
    </w:p>
    <w:p w:rsidR="00D353A6" w:rsidRPr="00432962" w:rsidRDefault="00D353A6" w:rsidP="00D353A6">
      <w:pPr>
        <w:pStyle w:val="ae"/>
        <w:ind w:firstLine="900"/>
        <w:rPr>
          <w:szCs w:val="28"/>
        </w:rPr>
      </w:pPr>
      <w:r>
        <w:rPr>
          <w:szCs w:val="28"/>
        </w:rPr>
        <w:t>3</w:t>
      </w:r>
      <w:r w:rsidRPr="00432962">
        <w:rPr>
          <w:szCs w:val="28"/>
        </w:rPr>
        <w:t>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D353A6" w:rsidRPr="00432962" w:rsidRDefault="00D353A6" w:rsidP="00D353A6">
      <w:pPr>
        <w:pStyle w:val="ae"/>
        <w:ind w:firstLine="900"/>
        <w:rPr>
          <w:szCs w:val="28"/>
        </w:rPr>
      </w:pPr>
      <w:r>
        <w:rPr>
          <w:szCs w:val="28"/>
        </w:rPr>
        <w:t>4</w:t>
      </w:r>
      <w:r w:rsidRPr="00432962">
        <w:rPr>
          <w:szCs w:val="28"/>
        </w:rPr>
        <w:t>.  Контроль за выполнением настоящего решения  возложить на главу Ейскоукрепленского сельского поселения Щербиновского района                          А.А. Колосова.</w:t>
      </w:r>
    </w:p>
    <w:p w:rsidR="00D353A6" w:rsidRPr="00432962" w:rsidRDefault="00D353A6" w:rsidP="00D353A6">
      <w:pPr>
        <w:pStyle w:val="ae"/>
        <w:ind w:firstLine="900"/>
        <w:rPr>
          <w:szCs w:val="28"/>
        </w:rPr>
      </w:pPr>
      <w:r>
        <w:rPr>
          <w:szCs w:val="28"/>
        </w:rPr>
        <w:t>5</w:t>
      </w:r>
      <w:r w:rsidRPr="00432962">
        <w:rPr>
          <w:szCs w:val="28"/>
        </w:rPr>
        <w:t xml:space="preserve">.  Решение вступает в силу </w:t>
      </w:r>
      <w:r>
        <w:rPr>
          <w:szCs w:val="28"/>
        </w:rPr>
        <w:t>на следующий день после</w:t>
      </w:r>
      <w:r w:rsidRPr="00432962">
        <w:rPr>
          <w:szCs w:val="28"/>
        </w:rPr>
        <w:t xml:space="preserve"> его официального опубликования.</w:t>
      </w:r>
    </w:p>
    <w:p w:rsidR="00D353A6" w:rsidRPr="00432962" w:rsidRDefault="00D353A6" w:rsidP="00D353A6">
      <w:pPr>
        <w:rPr>
          <w:sz w:val="28"/>
          <w:szCs w:val="28"/>
        </w:rPr>
      </w:pPr>
    </w:p>
    <w:p w:rsidR="00D353A6" w:rsidRPr="00432962" w:rsidRDefault="00D353A6" w:rsidP="00D353A6">
      <w:pPr>
        <w:rPr>
          <w:sz w:val="28"/>
          <w:szCs w:val="28"/>
        </w:rPr>
      </w:pPr>
      <w:r w:rsidRPr="00432962">
        <w:rPr>
          <w:sz w:val="28"/>
          <w:szCs w:val="28"/>
        </w:rPr>
        <w:t> </w:t>
      </w:r>
    </w:p>
    <w:p w:rsidR="00D353A6" w:rsidRPr="00432962" w:rsidRDefault="00D353A6" w:rsidP="00D353A6">
      <w:pPr>
        <w:rPr>
          <w:sz w:val="28"/>
          <w:szCs w:val="28"/>
        </w:rPr>
      </w:pPr>
      <w:r w:rsidRPr="00432962">
        <w:rPr>
          <w:sz w:val="28"/>
          <w:szCs w:val="28"/>
        </w:rPr>
        <w:t>Глава</w:t>
      </w:r>
    </w:p>
    <w:p w:rsidR="00D353A6" w:rsidRPr="00432962" w:rsidRDefault="00D353A6" w:rsidP="00D353A6">
      <w:pPr>
        <w:rPr>
          <w:sz w:val="28"/>
          <w:szCs w:val="28"/>
        </w:rPr>
      </w:pPr>
      <w:r w:rsidRPr="00432962">
        <w:rPr>
          <w:sz w:val="28"/>
          <w:szCs w:val="28"/>
        </w:rPr>
        <w:t>Ейскоукрепленского сельского поселения</w:t>
      </w:r>
    </w:p>
    <w:p w:rsidR="00D353A6" w:rsidRPr="00432962" w:rsidRDefault="00D353A6" w:rsidP="00D353A6">
      <w:pPr>
        <w:rPr>
          <w:sz w:val="28"/>
          <w:szCs w:val="28"/>
        </w:rPr>
      </w:pPr>
      <w:r w:rsidRPr="00432962">
        <w:rPr>
          <w:sz w:val="28"/>
          <w:szCs w:val="28"/>
        </w:rPr>
        <w:t>Щербиновского района                                                                         А.А. Колосов</w:t>
      </w:r>
    </w:p>
    <w:p w:rsidR="00D353A6" w:rsidRPr="00432962" w:rsidRDefault="00D353A6" w:rsidP="00D353A6">
      <w:pPr>
        <w:rPr>
          <w:sz w:val="28"/>
          <w:szCs w:val="28"/>
        </w:rPr>
      </w:pPr>
    </w:p>
    <w:p w:rsidR="00D353A6" w:rsidRDefault="00D353A6" w:rsidP="00D353A6">
      <w:pPr>
        <w:shd w:val="clear" w:color="auto" w:fill="FFFFFF"/>
        <w:jc w:val="center"/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D353A6" w:rsidRDefault="00D353A6" w:rsidP="00160E3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3" name="Рисунок 1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353A6" w:rsidRPr="00580799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1844"/>
        </w:trPr>
        <w:tc>
          <w:tcPr>
            <w:tcW w:w="9639" w:type="dxa"/>
            <w:gridSpan w:val="2"/>
          </w:tcPr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Default="00D353A6" w:rsidP="00160E35">
            <w:pPr>
              <w:jc w:val="center"/>
              <w:rPr>
                <w:b/>
                <w:bCs/>
                <w:sz w:val="2"/>
              </w:rPr>
            </w:pPr>
          </w:p>
          <w:p w:rsidR="00D353A6" w:rsidRPr="00CD27DD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 w:rsidRPr="00CD27DD">
              <w:rPr>
                <w:b/>
                <w:sz w:val="28"/>
                <w:szCs w:val="28"/>
              </w:rPr>
              <w:t xml:space="preserve">СОВЕТ ЕЙСКОУКРЕПЛЕНСКОГО СЕЛЬСКОГО ПОСЕЛЕНИЯ ЩЕРБИНОВСКОГО РАЙОНА </w:t>
            </w:r>
            <w:r>
              <w:rPr>
                <w:b/>
                <w:sz w:val="28"/>
                <w:szCs w:val="28"/>
              </w:rPr>
              <w:t>ТРЕТЬЕГО</w:t>
            </w:r>
            <w:r w:rsidRPr="00CD27DD">
              <w:rPr>
                <w:b/>
                <w:sz w:val="28"/>
                <w:szCs w:val="28"/>
              </w:rPr>
              <w:t xml:space="preserve"> СОЗЫВА</w:t>
            </w:r>
          </w:p>
          <w:p w:rsidR="00D353A6" w:rsidRPr="00CD27DD" w:rsidRDefault="00D353A6" w:rsidP="00160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ТРЕТЬЯ</w:t>
            </w:r>
            <w:r w:rsidRPr="00CD27DD">
              <w:rPr>
                <w:b/>
                <w:sz w:val="28"/>
                <w:szCs w:val="28"/>
              </w:rPr>
              <w:t xml:space="preserve"> СЕССИЯ</w:t>
            </w:r>
          </w:p>
          <w:p w:rsidR="00D353A6" w:rsidRPr="00CD27DD" w:rsidRDefault="00D353A6" w:rsidP="00160E35">
            <w:pPr>
              <w:jc w:val="center"/>
              <w:rPr>
                <w:b/>
                <w:sz w:val="28"/>
                <w:szCs w:val="28"/>
              </w:rPr>
            </w:pPr>
          </w:p>
          <w:p w:rsidR="00D353A6" w:rsidRPr="00580799" w:rsidRDefault="00D353A6" w:rsidP="00160E35">
            <w:pPr>
              <w:jc w:val="center"/>
              <w:rPr>
                <w:b/>
                <w:sz w:val="32"/>
                <w:szCs w:val="32"/>
              </w:rPr>
            </w:pPr>
            <w:r w:rsidRPr="000C51E3">
              <w:rPr>
                <w:b/>
                <w:sz w:val="32"/>
                <w:szCs w:val="32"/>
              </w:rPr>
              <w:t>РЕШЕНИЕ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D353A6" w:rsidRDefault="00D353A6" w:rsidP="00160E3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29.03.2017</w:t>
            </w:r>
          </w:p>
        </w:tc>
        <w:tc>
          <w:tcPr>
            <w:tcW w:w="4820" w:type="dxa"/>
            <w:vAlign w:val="bottom"/>
          </w:tcPr>
          <w:p w:rsidR="00D353A6" w:rsidRDefault="00D353A6" w:rsidP="00160E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8</w:t>
            </w:r>
          </w:p>
        </w:tc>
      </w:tr>
      <w:tr w:rsidR="00D353A6" w:rsidTr="00160E3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D353A6" w:rsidRDefault="00D353A6" w:rsidP="00160E35">
            <w:pPr>
              <w:jc w:val="center"/>
            </w:pPr>
            <w:r>
              <w:t>село Ейское Укрепление</w:t>
            </w:r>
          </w:p>
        </w:tc>
      </w:tr>
    </w:tbl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</w:p>
    <w:p w:rsidR="00D353A6" w:rsidRDefault="00D353A6" w:rsidP="00D3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D353A6" w:rsidRDefault="00D353A6" w:rsidP="00D3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Ейскоукрепленского  сельского поселения Щербиновского района</w:t>
      </w:r>
    </w:p>
    <w:p w:rsidR="00D353A6" w:rsidRDefault="00D353A6" w:rsidP="00D3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16 сентября 2016 года № 1 «О передаче администрацией Ейскоукрепленского сельского поселения Щербиновского района администрации муниципального образования Щербиновский район </w:t>
      </w:r>
    </w:p>
    <w:p w:rsidR="00D353A6" w:rsidRDefault="00D353A6" w:rsidP="00D35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по организации и осуществлению муниципального внутреннего финансового контроля»</w:t>
      </w:r>
    </w:p>
    <w:p w:rsidR="00D353A6" w:rsidRDefault="00D353A6" w:rsidP="00D353A6">
      <w:pPr>
        <w:tabs>
          <w:tab w:val="left" w:pos="851"/>
        </w:tabs>
        <w:rPr>
          <w:b/>
          <w:sz w:val="28"/>
        </w:rPr>
      </w:pPr>
    </w:p>
    <w:p w:rsidR="00D353A6" w:rsidRDefault="00D353A6" w:rsidP="00D353A6">
      <w:pPr>
        <w:tabs>
          <w:tab w:val="left" w:pos="851"/>
        </w:tabs>
        <w:rPr>
          <w:b/>
          <w:sz w:val="28"/>
        </w:rPr>
      </w:pP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Приказ Министерства финансов Российской Федерации от 01июля 2013 года № 65н «Об утверждении Указаний о порядке применения бюджетной классификации Российской Федерации»</w:t>
      </w:r>
      <w:r w:rsidRPr="00A2753B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Ейскоукрепленского сельского поселения Щербиновского района                               р е ш и л: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Ейскоукрепленского сельского поселения Щербиновского района от 19 сентября 2016 года № 3 «О передаче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контроля» (далее – Решение)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жив: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пункт 2.4. приложения к Решению в новой редакции.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2992">
        <w:rPr>
          <w:sz w:val="28"/>
          <w:szCs w:val="28"/>
        </w:rPr>
        <w:t xml:space="preserve">2.4. Годовой объем межбюджетных трансфертов, определенный настоящим Соглашением, перечисляется двумя частями в сроки: до 1 </w:t>
      </w:r>
      <w:r>
        <w:rPr>
          <w:sz w:val="28"/>
          <w:szCs w:val="28"/>
        </w:rPr>
        <w:t>июня</w:t>
      </w:r>
      <w:r w:rsidRPr="00382992">
        <w:rPr>
          <w:sz w:val="28"/>
          <w:szCs w:val="28"/>
        </w:rPr>
        <w:br/>
        <w:t xml:space="preserve">2017 года (не менее 1/2 годового объема межбюджетных трансфертов) и </w:t>
      </w:r>
      <w:r w:rsidRPr="00382992">
        <w:rPr>
          <w:sz w:val="28"/>
          <w:szCs w:val="28"/>
        </w:rPr>
        <w:br/>
        <w:t>до 1 октября  2017 года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соглашением.»;</w:t>
      </w:r>
    </w:p>
    <w:p w:rsidR="00D353A6" w:rsidRDefault="00D353A6" w:rsidP="00D353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пункт 2.6. приложения к Решению в новой редакции.</w:t>
      </w:r>
    </w:p>
    <w:p w:rsidR="00D353A6" w:rsidRDefault="00D353A6" w:rsidP="00D35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0C0BD7">
        <w:rPr>
          <w:sz w:val="28"/>
          <w:szCs w:val="28"/>
        </w:rPr>
        <w:t>Межбюджетные трансфе</w:t>
      </w:r>
      <w:r w:rsidRPr="000C0BD7">
        <w:rPr>
          <w:sz w:val="28"/>
          <w:szCs w:val="28"/>
        </w:rPr>
        <w:t>р</w:t>
      </w:r>
      <w:r w:rsidRPr="000C0BD7">
        <w:rPr>
          <w:sz w:val="28"/>
          <w:szCs w:val="28"/>
        </w:rPr>
        <w:t xml:space="preserve">ты зачисляются в бюджет района по коду </w:t>
      </w:r>
      <w:r w:rsidRPr="000C0BD7">
        <w:rPr>
          <w:sz w:val="28"/>
          <w:szCs w:val="28"/>
        </w:rPr>
        <w:lastRenderedPageBreak/>
        <w:t xml:space="preserve">бюджетной классификации </w:t>
      </w:r>
      <w:r w:rsidRPr="00434A42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9257C4">
        <w:rPr>
          <w:sz w:val="28"/>
          <w:szCs w:val="28"/>
        </w:rPr>
        <w:t>90</w:t>
      </w:r>
      <w:r>
        <w:rPr>
          <w:sz w:val="28"/>
          <w:szCs w:val="28"/>
        </w:rPr>
        <w:t>5</w:t>
      </w:r>
      <w:r w:rsidRPr="009257C4">
        <w:rPr>
          <w:sz w:val="28"/>
          <w:szCs w:val="28"/>
        </w:rPr>
        <w:t xml:space="preserve"> 2 02 40014 05 0000 151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</w:t>
      </w:r>
      <w:r w:rsidRPr="009257C4">
        <w:rPr>
          <w:sz w:val="28"/>
          <w:szCs w:val="28"/>
        </w:rPr>
        <w:t>я</w:t>
      </w:r>
      <w:r w:rsidRPr="009257C4">
        <w:rPr>
          <w:sz w:val="28"/>
          <w:szCs w:val="28"/>
        </w:rPr>
        <w:t>ми.».</w:t>
      </w:r>
    </w:p>
    <w:p w:rsidR="00D353A6" w:rsidRPr="00CD27DD" w:rsidRDefault="00D353A6" w:rsidP="00D353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27DD">
        <w:rPr>
          <w:sz w:val="28"/>
          <w:szCs w:val="28"/>
        </w:rPr>
        <w:t xml:space="preserve">. Разместить настоящее решение на официальном сайте администрации </w:t>
      </w:r>
      <w:r>
        <w:rPr>
          <w:sz w:val="28"/>
          <w:szCs w:val="28"/>
        </w:rPr>
        <w:t>Ейскоукрепленского</w:t>
      </w:r>
      <w:r w:rsidRPr="00CD27DD">
        <w:rPr>
          <w:sz w:val="28"/>
          <w:szCs w:val="28"/>
        </w:rPr>
        <w:t xml:space="preserve"> сельского поселения Щербиновского района.</w:t>
      </w:r>
    </w:p>
    <w:p w:rsidR="00D353A6" w:rsidRPr="002E3988" w:rsidRDefault="00D353A6" w:rsidP="00D353A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3988">
        <w:rPr>
          <w:rFonts w:ascii="Times New Roman" w:hAnsi="Times New Roman"/>
          <w:sz w:val="28"/>
          <w:szCs w:val="28"/>
        </w:rPr>
        <w:t xml:space="preserve">. Официально опубликовать настоящее решение в периодическом печатном издании «Информационный бюллетень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27DD">
        <w:rPr>
          <w:rFonts w:ascii="Times New Roman" w:hAnsi="Times New Roman"/>
          <w:sz w:val="28"/>
          <w:szCs w:val="28"/>
        </w:rPr>
        <w:t>Ейскоукрепленского с</w:t>
      </w:r>
      <w:r w:rsidRPr="002E3988">
        <w:rPr>
          <w:rFonts w:ascii="Times New Roman" w:hAnsi="Times New Roman"/>
          <w:sz w:val="28"/>
          <w:szCs w:val="28"/>
        </w:rPr>
        <w:t>ельского поселения Щербиновского района».</w:t>
      </w:r>
    </w:p>
    <w:p w:rsidR="00D353A6" w:rsidRDefault="00D353A6" w:rsidP="00D353A6">
      <w:pPr>
        <w:pStyle w:val="a9"/>
        <w:tabs>
          <w:tab w:val="left" w:pos="709"/>
          <w:tab w:val="left" w:pos="900"/>
        </w:tabs>
        <w:ind w:firstLine="709"/>
      </w:pPr>
      <w:r>
        <w:t xml:space="preserve">4. Контроль за выполнением настоящего решения возложить на главу </w:t>
      </w:r>
      <w:r>
        <w:rPr>
          <w:szCs w:val="28"/>
        </w:rPr>
        <w:t>Ейскоукрепленского</w:t>
      </w:r>
      <w:r>
        <w:t xml:space="preserve"> сельского поселения Щербиновского района                        А.А. Колосова.</w:t>
      </w:r>
    </w:p>
    <w:p w:rsidR="00D353A6" w:rsidRDefault="00D353A6" w:rsidP="00D353A6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5. Настоящее решение вступает в силу на следующий день после его официального опубликования.</w:t>
      </w:r>
    </w:p>
    <w:p w:rsidR="00D353A6" w:rsidRDefault="00D353A6" w:rsidP="00D353A6">
      <w:pPr>
        <w:tabs>
          <w:tab w:val="left" w:pos="851"/>
        </w:tabs>
        <w:ind w:firstLine="851"/>
        <w:jc w:val="both"/>
        <w:rPr>
          <w:sz w:val="28"/>
        </w:rPr>
      </w:pPr>
    </w:p>
    <w:p w:rsidR="00D353A6" w:rsidRDefault="00D353A6" w:rsidP="00D353A6">
      <w:pPr>
        <w:tabs>
          <w:tab w:val="left" w:pos="851"/>
        </w:tabs>
        <w:jc w:val="both"/>
        <w:rPr>
          <w:sz w:val="28"/>
        </w:rPr>
      </w:pPr>
    </w:p>
    <w:p w:rsidR="00D353A6" w:rsidRDefault="00D353A6" w:rsidP="00D353A6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Глава</w:t>
      </w:r>
    </w:p>
    <w:p w:rsidR="00D353A6" w:rsidRDefault="00D353A6" w:rsidP="00D353A6">
      <w:pPr>
        <w:tabs>
          <w:tab w:val="left" w:pos="851"/>
        </w:tabs>
        <w:jc w:val="both"/>
        <w:rPr>
          <w:sz w:val="28"/>
          <w:szCs w:val="28"/>
        </w:rPr>
      </w:pPr>
      <w:r w:rsidRPr="00CD27DD">
        <w:rPr>
          <w:sz w:val="28"/>
          <w:szCs w:val="28"/>
        </w:rPr>
        <w:t xml:space="preserve">Ейскоукрепленского сельского поселения </w:t>
      </w:r>
    </w:p>
    <w:p w:rsidR="00D353A6" w:rsidRPr="00CD27DD" w:rsidRDefault="00D353A6" w:rsidP="00D353A6">
      <w:pPr>
        <w:tabs>
          <w:tab w:val="left" w:pos="851"/>
        </w:tabs>
        <w:jc w:val="both"/>
        <w:rPr>
          <w:sz w:val="28"/>
          <w:szCs w:val="28"/>
        </w:rPr>
      </w:pPr>
      <w:r w:rsidRPr="00CD27DD">
        <w:rPr>
          <w:sz w:val="28"/>
          <w:szCs w:val="28"/>
        </w:rPr>
        <w:t xml:space="preserve">Щербиновского района </w:t>
      </w:r>
      <w:r>
        <w:rPr>
          <w:sz w:val="28"/>
          <w:szCs w:val="28"/>
        </w:rPr>
        <w:t xml:space="preserve">                                                                      А.А. Колосов</w:t>
      </w:r>
    </w:p>
    <w:p w:rsidR="00D353A6" w:rsidRDefault="00D353A6" w:rsidP="00D353A6">
      <w:pPr>
        <w:shd w:val="clear" w:color="auto" w:fill="FFFFFF"/>
        <w:jc w:val="center"/>
        <w:rPr>
          <w:sz w:val="28"/>
        </w:rPr>
      </w:pPr>
    </w:p>
    <w:p w:rsidR="00D353A6" w:rsidRDefault="00D353A6" w:rsidP="00D353A6">
      <w:pPr>
        <w:shd w:val="clear" w:color="auto" w:fill="FFFFFF"/>
        <w:jc w:val="center"/>
        <w:rPr>
          <w:sz w:val="28"/>
        </w:rPr>
      </w:pPr>
    </w:p>
    <w:p w:rsidR="00D353A6" w:rsidRDefault="00D353A6" w:rsidP="00D353A6">
      <w:pPr>
        <w:shd w:val="clear" w:color="auto" w:fill="FFFFFF"/>
        <w:jc w:val="center"/>
        <w:rPr>
          <w:sz w:val="28"/>
        </w:rPr>
      </w:pPr>
    </w:p>
    <w:p w:rsidR="00D353A6" w:rsidRDefault="00D353A6" w:rsidP="00D353A6">
      <w:pPr>
        <w:shd w:val="clear" w:color="auto" w:fill="FFFFFF"/>
        <w:jc w:val="center"/>
        <w:rPr>
          <w:sz w:val="28"/>
        </w:rPr>
      </w:pPr>
    </w:p>
    <w:p w:rsidR="00D353A6" w:rsidRDefault="00D353A6" w:rsidP="00D353A6">
      <w:pPr>
        <w:jc w:val="both"/>
        <w:rPr>
          <w:sz w:val="28"/>
          <w:szCs w:val="28"/>
        </w:rPr>
      </w:pPr>
    </w:p>
    <w:p w:rsidR="00D353A6" w:rsidRDefault="00D353A6"/>
    <w:p w:rsidR="00D353A6" w:rsidRDefault="00D353A6"/>
    <w:p w:rsidR="00D353A6" w:rsidRDefault="00D353A6"/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7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D353A6">
        <w:rPr>
          <w:sz w:val="20"/>
          <w:szCs w:val="20"/>
        </w:rPr>
        <w:t>31</w:t>
      </w:r>
      <w:r w:rsidR="008A5F9B">
        <w:rPr>
          <w:sz w:val="20"/>
          <w:szCs w:val="20"/>
        </w:rPr>
        <w:t>.03.2017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24D0B">
      <w:headerReference w:type="even" r:id="rId18"/>
      <w:headerReference w:type="default" r:id="rId19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D8" w:rsidRDefault="001E19D8">
      <w:r>
        <w:separator/>
      </w:r>
    </w:p>
  </w:endnote>
  <w:endnote w:type="continuationSeparator" w:id="1">
    <w:p w:rsidR="001E19D8" w:rsidRDefault="001E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6" w:rsidRDefault="00D353A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6" w:rsidRDefault="00D353A6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6" w:rsidRDefault="00D353A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D8" w:rsidRDefault="001E19D8">
      <w:r>
        <w:separator/>
      </w:r>
    </w:p>
  </w:footnote>
  <w:footnote w:type="continuationSeparator" w:id="1">
    <w:p w:rsidR="001E19D8" w:rsidRDefault="001E1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6" w:rsidRDefault="00D353A6" w:rsidP="007F1B3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3D84">
      <w:rPr>
        <w:rStyle w:val="a6"/>
        <w:noProof/>
      </w:rPr>
      <w:t>40</w:t>
    </w:r>
    <w:r>
      <w:rPr>
        <w:rStyle w:val="a6"/>
      </w:rPr>
      <w:fldChar w:fldCharType="end"/>
    </w:r>
  </w:p>
  <w:p w:rsidR="00D353A6" w:rsidRDefault="00D353A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6" w:rsidRPr="00D52029" w:rsidRDefault="00D353A6" w:rsidP="007F1B37">
    <w:pPr>
      <w:pStyle w:val="af0"/>
      <w:framePr w:wrap="around" w:vAnchor="text" w:hAnchor="margin" w:xAlign="center" w:y="1"/>
      <w:rPr>
        <w:rStyle w:val="a6"/>
        <w:sz w:val="20"/>
      </w:rPr>
    </w:pPr>
    <w:r w:rsidRPr="00D52029">
      <w:rPr>
        <w:rStyle w:val="a6"/>
        <w:sz w:val="20"/>
      </w:rPr>
      <w:fldChar w:fldCharType="begin"/>
    </w:r>
    <w:r w:rsidRPr="00D52029">
      <w:rPr>
        <w:rStyle w:val="a6"/>
        <w:sz w:val="20"/>
      </w:rPr>
      <w:instrText xml:space="preserve">PAGE  </w:instrText>
    </w:r>
    <w:r w:rsidRPr="00D52029">
      <w:rPr>
        <w:rStyle w:val="a6"/>
        <w:sz w:val="20"/>
      </w:rPr>
      <w:fldChar w:fldCharType="separate"/>
    </w:r>
    <w:r w:rsidR="00033D84">
      <w:rPr>
        <w:rStyle w:val="a6"/>
        <w:noProof/>
        <w:sz w:val="20"/>
      </w:rPr>
      <w:t>39</w:t>
    </w:r>
    <w:r w:rsidRPr="00D52029">
      <w:rPr>
        <w:rStyle w:val="a6"/>
        <w:sz w:val="20"/>
      </w:rPr>
      <w:fldChar w:fldCharType="end"/>
    </w:r>
  </w:p>
  <w:p w:rsidR="00D353A6" w:rsidRDefault="00D353A6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A6" w:rsidRDefault="00D353A6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A52B3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E55A2" w:rsidRDefault="00A52B32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33D84">
                  <w:rPr>
                    <w:rStyle w:val="a6"/>
                    <w:noProof/>
                  </w:rPr>
                  <w:t>48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A52B32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5E55A2" w:rsidRDefault="00A52B32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33D84">
                  <w:rPr>
                    <w:rStyle w:val="a6"/>
                    <w:noProof/>
                  </w:rPr>
                  <w:t>47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3"/>
  </w:num>
  <w:num w:numId="14">
    <w:abstractNumId w:val="4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2"/>
  </w:num>
  <w:num w:numId="18">
    <w:abstractNumId w:val="41"/>
  </w:num>
  <w:num w:numId="19">
    <w:abstractNumId w:val="34"/>
  </w:num>
  <w:num w:numId="20">
    <w:abstractNumId w:val="37"/>
  </w:num>
  <w:num w:numId="21">
    <w:abstractNumId w:val="38"/>
  </w:num>
  <w:num w:numId="22">
    <w:abstractNumId w:val="36"/>
  </w:num>
  <w:num w:numId="23">
    <w:abstractNumId w:val="39"/>
  </w:num>
  <w:num w:numId="24">
    <w:abstractNumId w:val="40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7119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7E5"/>
    <w:rsid w:val="00C20A5B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353A6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65CE"/>
    <w:rsid w:val="00EE31E7"/>
    <w:rsid w:val="00EF0C62"/>
    <w:rsid w:val="00EF111A"/>
    <w:rsid w:val="00EF2BB2"/>
    <w:rsid w:val="00EF3871"/>
    <w:rsid w:val="00EF7A3A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 Знак Знак4 Знак Знак Знак Знак"/>
    <w:basedOn w:val="a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ru-RU"/>
    </w:rPr>
  </w:style>
  <w:style w:type="paragraph" w:customStyle="1" w:styleId="header">
    <w:name w:val="header"/>
    <w:basedOn w:val="a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9">
    <w:name w:val=" Знак Знак"/>
    <w:rsid w:val="00D353A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yeisk-pp2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10699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71541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4</cp:revision>
  <cp:lastPrinted>2016-10-17T06:59:00Z</cp:lastPrinted>
  <dcterms:created xsi:type="dcterms:W3CDTF">2017-07-20T08:48:00Z</dcterms:created>
  <dcterms:modified xsi:type="dcterms:W3CDTF">2017-07-20T08:48:00Z</dcterms:modified>
</cp:coreProperties>
</file>