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0" w:type="dxa"/>
          <w:right w:w="0" w:type="dxa"/>
        </w:tblCellMar>
        <w:tblLook w:val="0000"/>
      </w:tblPr>
      <w:tblGrid>
        <w:gridCol w:w="9639"/>
      </w:tblGrid>
      <w:tr w:rsidR="0009350A" w:rsidTr="0009350A">
        <w:trPr>
          <w:cantSplit/>
          <w:trHeight w:val="2410"/>
        </w:trPr>
        <w:tc>
          <w:tcPr>
            <w:tcW w:w="9639" w:type="dxa"/>
          </w:tcPr>
          <w:p w:rsidR="0009350A" w:rsidRDefault="0009350A">
            <w:pPr>
              <w:tabs>
                <w:tab w:val="center" w:pos="4812"/>
                <w:tab w:val="left" w:pos="5773"/>
              </w:tabs>
            </w:pPr>
            <w:r>
              <w:tab/>
            </w:r>
            <w:r w:rsidR="00B15AE4">
              <w:rPr>
                <w:noProof/>
              </w:rPr>
              <w:drawing>
                <wp:inline distT="0" distB="0" distL="0" distR="0">
                  <wp:extent cx="1228725" cy="1514475"/>
                  <wp:effectExtent l="19050" t="0" r="9525" b="0"/>
                  <wp:docPr id="1"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8" cstate="print"/>
                          <a:srcRect l="20120" t="29503" r="25226" b="22363"/>
                          <a:stretch>
                            <a:fillRect/>
                          </a:stretch>
                        </pic:blipFill>
                        <pic:spPr bwMode="auto">
                          <a:xfrm>
                            <a:off x="0" y="0"/>
                            <a:ext cx="1228725" cy="1514475"/>
                          </a:xfrm>
                          <a:prstGeom prst="rect">
                            <a:avLst/>
                          </a:prstGeom>
                          <a:noFill/>
                          <a:ln w="9525">
                            <a:noFill/>
                            <a:miter lim="800000"/>
                            <a:headEnd/>
                            <a:tailEnd/>
                          </a:ln>
                        </pic:spPr>
                      </pic:pic>
                    </a:graphicData>
                  </a:graphic>
                </wp:inline>
              </w:drawing>
            </w:r>
            <w:r>
              <w:tab/>
            </w:r>
          </w:p>
        </w:tc>
      </w:tr>
    </w:tbl>
    <w:p w:rsidR="0009350A" w:rsidRDefault="0009350A" w:rsidP="0009350A">
      <w:pPr>
        <w:jc w:val="center"/>
        <w:rPr>
          <w:b/>
          <w:sz w:val="72"/>
          <w:szCs w:val="72"/>
        </w:rPr>
      </w:pPr>
    </w:p>
    <w:p w:rsidR="0009350A" w:rsidRDefault="0009350A" w:rsidP="0009350A">
      <w:pPr>
        <w:jc w:val="center"/>
        <w:rPr>
          <w:b/>
          <w:sz w:val="72"/>
          <w:szCs w:val="72"/>
        </w:rPr>
      </w:pPr>
    </w:p>
    <w:p w:rsidR="0009350A" w:rsidRDefault="0009350A" w:rsidP="0009350A">
      <w:pPr>
        <w:jc w:val="center"/>
        <w:rPr>
          <w:b/>
          <w:sz w:val="72"/>
          <w:szCs w:val="72"/>
        </w:rPr>
      </w:pPr>
      <w:r>
        <w:rPr>
          <w:b/>
          <w:sz w:val="72"/>
          <w:szCs w:val="72"/>
        </w:rPr>
        <w:t xml:space="preserve">ИНФОРМАЦИОННЫЙ БЮЛЛЕТЕНЬ № </w:t>
      </w:r>
      <w:r w:rsidR="007D2BAE">
        <w:rPr>
          <w:b/>
          <w:sz w:val="72"/>
          <w:szCs w:val="72"/>
        </w:rPr>
        <w:t>7</w:t>
      </w:r>
      <w:r>
        <w:rPr>
          <w:b/>
          <w:sz w:val="72"/>
          <w:szCs w:val="72"/>
        </w:rPr>
        <w:t>(</w:t>
      </w:r>
      <w:r w:rsidR="002F36BA">
        <w:rPr>
          <w:b/>
          <w:sz w:val="72"/>
          <w:szCs w:val="72"/>
        </w:rPr>
        <w:t>2</w:t>
      </w:r>
      <w:r w:rsidR="007D2BAE">
        <w:rPr>
          <w:b/>
          <w:sz w:val="72"/>
          <w:szCs w:val="72"/>
        </w:rPr>
        <w:t>11</w:t>
      </w:r>
      <w:r>
        <w:rPr>
          <w:b/>
          <w:sz w:val="72"/>
          <w:szCs w:val="72"/>
        </w:rPr>
        <w:t>)</w:t>
      </w:r>
    </w:p>
    <w:p w:rsidR="0009350A" w:rsidRDefault="0009350A" w:rsidP="0009350A">
      <w:pPr>
        <w:jc w:val="center"/>
        <w:rPr>
          <w:b/>
          <w:sz w:val="72"/>
          <w:szCs w:val="72"/>
        </w:rPr>
      </w:pPr>
      <w:r>
        <w:rPr>
          <w:b/>
          <w:sz w:val="72"/>
          <w:szCs w:val="72"/>
        </w:rPr>
        <w:t>АДМИНИСТРАЦИИ</w:t>
      </w:r>
    </w:p>
    <w:p w:rsidR="0009350A" w:rsidRDefault="0009350A" w:rsidP="0009350A">
      <w:pPr>
        <w:jc w:val="center"/>
        <w:rPr>
          <w:b/>
          <w:sz w:val="72"/>
          <w:szCs w:val="72"/>
        </w:rPr>
      </w:pPr>
      <w:r>
        <w:rPr>
          <w:b/>
          <w:sz w:val="72"/>
          <w:szCs w:val="72"/>
        </w:rPr>
        <w:t>ЕЙСКОУКРЕПЛЕНСКОГО</w:t>
      </w:r>
    </w:p>
    <w:p w:rsidR="0009350A" w:rsidRDefault="0009350A" w:rsidP="0009350A">
      <w:pPr>
        <w:jc w:val="center"/>
        <w:rPr>
          <w:b/>
          <w:sz w:val="72"/>
          <w:szCs w:val="72"/>
        </w:rPr>
      </w:pPr>
      <w:r>
        <w:rPr>
          <w:b/>
          <w:sz w:val="72"/>
          <w:szCs w:val="72"/>
        </w:rPr>
        <w:t>СЕЛЬСКОГО ПОСЕЛЕНИЯ</w:t>
      </w:r>
    </w:p>
    <w:p w:rsidR="0009350A" w:rsidRDefault="0009350A" w:rsidP="0009350A">
      <w:pPr>
        <w:jc w:val="center"/>
        <w:rPr>
          <w:b/>
          <w:sz w:val="72"/>
          <w:szCs w:val="72"/>
        </w:rPr>
      </w:pPr>
      <w:r>
        <w:rPr>
          <w:b/>
          <w:sz w:val="72"/>
          <w:szCs w:val="72"/>
        </w:rPr>
        <w:t>ЩЕРБИНОВСКОГО РАЙОНА</w:t>
      </w:r>
    </w:p>
    <w:p w:rsidR="0009350A" w:rsidRDefault="0009350A" w:rsidP="0009350A">
      <w:pPr>
        <w:jc w:val="center"/>
        <w:rPr>
          <w:b/>
          <w:sz w:val="72"/>
          <w:szCs w:val="72"/>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8A5F9B" w:rsidRDefault="008A5F9B" w:rsidP="0009350A">
      <w:pPr>
        <w:jc w:val="center"/>
        <w:rPr>
          <w:b/>
        </w:rPr>
      </w:pPr>
    </w:p>
    <w:p w:rsidR="0009350A" w:rsidRDefault="0009350A" w:rsidP="0009350A">
      <w:pPr>
        <w:jc w:val="center"/>
        <w:rPr>
          <w:b/>
          <w:sz w:val="28"/>
          <w:szCs w:val="28"/>
        </w:rPr>
      </w:pPr>
      <w:r>
        <w:rPr>
          <w:b/>
          <w:sz w:val="28"/>
          <w:szCs w:val="28"/>
        </w:rPr>
        <w:t>село Ейское Укрепление</w:t>
      </w:r>
    </w:p>
    <w:p w:rsidR="0009350A" w:rsidRDefault="00391578" w:rsidP="0009350A">
      <w:pPr>
        <w:jc w:val="center"/>
        <w:rPr>
          <w:b/>
          <w:sz w:val="28"/>
          <w:szCs w:val="28"/>
        </w:rPr>
      </w:pPr>
      <w:r>
        <w:rPr>
          <w:b/>
          <w:sz w:val="28"/>
          <w:szCs w:val="28"/>
        </w:rPr>
        <w:t>28</w:t>
      </w:r>
      <w:r w:rsidR="002F36BA">
        <w:rPr>
          <w:b/>
          <w:sz w:val="28"/>
          <w:szCs w:val="28"/>
        </w:rPr>
        <w:t>.0</w:t>
      </w:r>
      <w:r>
        <w:rPr>
          <w:b/>
          <w:sz w:val="28"/>
          <w:szCs w:val="28"/>
        </w:rPr>
        <w:t>4</w:t>
      </w:r>
      <w:r w:rsidR="00521ABB">
        <w:rPr>
          <w:b/>
          <w:sz w:val="28"/>
          <w:szCs w:val="28"/>
        </w:rPr>
        <w:t>.201</w:t>
      </w:r>
      <w:r w:rsidR="002F36BA">
        <w:rPr>
          <w:b/>
          <w:sz w:val="28"/>
          <w:szCs w:val="28"/>
        </w:rPr>
        <w:t>7</w:t>
      </w:r>
    </w:p>
    <w:p w:rsidR="00521ABB" w:rsidRDefault="00521ABB" w:rsidP="0009350A">
      <w:pPr>
        <w:jc w:val="center"/>
        <w:rPr>
          <w:b/>
          <w:sz w:val="28"/>
          <w:szCs w:val="28"/>
        </w:rPr>
      </w:pPr>
    </w:p>
    <w:p w:rsidR="00D353A6" w:rsidRPr="004C650A" w:rsidRDefault="00D353A6" w:rsidP="0009350A">
      <w:pPr>
        <w:pStyle w:val="afc"/>
        <w:spacing w:after="0"/>
        <w:jc w:val="center"/>
        <w:rPr>
          <w:b/>
          <w:bCs/>
          <w:color w:val="000000"/>
          <w:sz w:val="16"/>
          <w:szCs w:val="16"/>
        </w:rPr>
      </w:pPr>
    </w:p>
    <w:p w:rsidR="0009350A" w:rsidRDefault="0009350A" w:rsidP="0009350A">
      <w:pPr>
        <w:pStyle w:val="afc"/>
        <w:spacing w:after="0"/>
        <w:jc w:val="center"/>
        <w:rPr>
          <w:b/>
          <w:bCs/>
          <w:color w:val="000000"/>
          <w:sz w:val="28"/>
          <w:szCs w:val="28"/>
        </w:rPr>
      </w:pPr>
      <w:r>
        <w:rPr>
          <w:b/>
          <w:bCs/>
          <w:color w:val="000000"/>
          <w:sz w:val="28"/>
          <w:szCs w:val="28"/>
        </w:rPr>
        <w:t>СОДЕРЖАНИЕ</w:t>
      </w:r>
    </w:p>
    <w:p w:rsidR="00391578" w:rsidRPr="004C650A" w:rsidRDefault="00391578" w:rsidP="0009350A">
      <w:pPr>
        <w:pStyle w:val="afc"/>
        <w:spacing w:after="0"/>
        <w:jc w:val="center"/>
        <w:rPr>
          <w:b/>
          <w:bCs/>
          <w:color w:val="000000"/>
          <w:sz w:val="16"/>
          <w:szCs w:val="16"/>
        </w:rPr>
      </w:pPr>
    </w:p>
    <w:tbl>
      <w:tblPr>
        <w:tblW w:w="0" w:type="auto"/>
        <w:tblLook w:val="01E0"/>
      </w:tblPr>
      <w:tblGrid>
        <w:gridCol w:w="8330"/>
        <w:gridCol w:w="1523"/>
      </w:tblGrid>
      <w:tr w:rsidR="00662B09" w:rsidRPr="00D353A6" w:rsidTr="0009350A">
        <w:trPr>
          <w:trHeight w:val="1345"/>
        </w:trPr>
        <w:tc>
          <w:tcPr>
            <w:tcW w:w="8330" w:type="dxa"/>
          </w:tcPr>
          <w:p w:rsidR="005E55A2" w:rsidRPr="004C650A" w:rsidRDefault="007D2BAE" w:rsidP="00391578">
            <w:pPr>
              <w:jc w:val="both"/>
              <w:rPr>
                <w:sz w:val="28"/>
                <w:szCs w:val="28"/>
              </w:rPr>
            </w:pPr>
            <w:r w:rsidRPr="004C650A">
              <w:rPr>
                <w:sz w:val="28"/>
                <w:szCs w:val="28"/>
              </w:rPr>
              <w:t>ПОСТАНОВЛЕНИЕ администрации</w:t>
            </w:r>
            <w:r w:rsidR="002F36BA" w:rsidRPr="004C650A">
              <w:rPr>
                <w:sz w:val="28"/>
                <w:szCs w:val="28"/>
              </w:rPr>
              <w:t xml:space="preserve"> </w:t>
            </w:r>
            <w:r w:rsidR="00662B09" w:rsidRPr="004C650A">
              <w:rPr>
                <w:sz w:val="28"/>
                <w:szCs w:val="28"/>
              </w:rPr>
              <w:t xml:space="preserve">Ейскоукрепленского сельского поселения Щербиновского района от </w:t>
            </w:r>
            <w:r w:rsidRPr="004C650A">
              <w:rPr>
                <w:sz w:val="28"/>
                <w:szCs w:val="28"/>
              </w:rPr>
              <w:t>24.04</w:t>
            </w:r>
            <w:r w:rsidR="002F36BA" w:rsidRPr="004C650A">
              <w:rPr>
                <w:sz w:val="28"/>
                <w:szCs w:val="28"/>
              </w:rPr>
              <w:t>.2017</w:t>
            </w:r>
            <w:r w:rsidR="00744521" w:rsidRPr="004C650A">
              <w:rPr>
                <w:sz w:val="28"/>
                <w:szCs w:val="28"/>
              </w:rPr>
              <w:t xml:space="preserve"> № </w:t>
            </w:r>
            <w:r w:rsidRPr="004C650A">
              <w:rPr>
                <w:sz w:val="28"/>
                <w:szCs w:val="28"/>
              </w:rPr>
              <w:t>16</w:t>
            </w:r>
            <w:r w:rsidR="00662B09" w:rsidRPr="004C650A">
              <w:rPr>
                <w:sz w:val="28"/>
                <w:szCs w:val="28"/>
              </w:rPr>
              <w:t xml:space="preserve"> «</w:t>
            </w:r>
            <w:r w:rsidR="00391578" w:rsidRPr="004C650A">
              <w:rPr>
                <w:sz w:val="28"/>
                <w:szCs w:val="28"/>
              </w:rPr>
              <w:t>О внесении изменений в постановление администрации Ейскоукрепленского сельского поселения Щербиновского района от 15 февраля 2016 года № 20 «Об утверждении административного регламента предоставления администрацией Ейскоукрепленского сельского поселения Щербиновского района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62B09" w:rsidRPr="004C650A" w:rsidRDefault="00662B09" w:rsidP="00391578">
            <w:pPr>
              <w:jc w:val="both"/>
              <w:rPr>
                <w:sz w:val="28"/>
                <w:szCs w:val="28"/>
              </w:rPr>
            </w:pPr>
          </w:p>
        </w:tc>
        <w:tc>
          <w:tcPr>
            <w:tcW w:w="1523" w:type="dxa"/>
          </w:tcPr>
          <w:p w:rsidR="00662B09" w:rsidRPr="004C650A" w:rsidRDefault="00CA3D64" w:rsidP="00144696">
            <w:pPr>
              <w:jc w:val="both"/>
              <w:rPr>
                <w:sz w:val="28"/>
                <w:szCs w:val="28"/>
              </w:rPr>
            </w:pPr>
            <w:r w:rsidRPr="004C650A">
              <w:rPr>
                <w:sz w:val="28"/>
                <w:szCs w:val="28"/>
              </w:rPr>
              <w:t xml:space="preserve">стр. </w:t>
            </w:r>
            <w:r w:rsidR="00144696">
              <w:rPr>
                <w:sz w:val="28"/>
                <w:szCs w:val="28"/>
              </w:rPr>
              <w:t>5</w:t>
            </w:r>
          </w:p>
        </w:tc>
      </w:tr>
      <w:tr w:rsidR="007D2BAE" w:rsidRPr="00D353A6" w:rsidTr="0009350A">
        <w:trPr>
          <w:trHeight w:val="1345"/>
        </w:trPr>
        <w:tc>
          <w:tcPr>
            <w:tcW w:w="8330" w:type="dxa"/>
          </w:tcPr>
          <w:p w:rsidR="007D2BAE" w:rsidRPr="004C650A" w:rsidRDefault="007D2BAE" w:rsidP="00391578">
            <w:pPr>
              <w:jc w:val="both"/>
              <w:rPr>
                <w:sz w:val="28"/>
                <w:szCs w:val="28"/>
              </w:rPr>
            </w:pPr>
            <w:r w:rsidRPr="004C650A">
              <w:rPr>
                <w:sz w:val="28"/>
                <w:szCs w:val="28"/>
              </w:rPr>
              <w:t>ПОСТАНОВЛЕНИЕ администрации Ейскоукрепленского сельского поселения Щербиновского района от 24.04.2017 № 1</w:t>
            </w:r>
            <w:r w:rsidR="00391578" w:rsidRPr="004C650A">
              <w:rPr>
                <w:sz w:val="28"/>
                <w:szCs w:val="28"/>
              </w:rPr>
              <w:t>7</w:t>
            </w:r>
            <w:r w:rsidRPr="004C650A">
              <w:rPr>
                <w:sz w:val="28"/>
                <w:szCs w:val="28"/>
              </w:rPr>
              <w:t xml:space="preserve"> «</w:t>
            </w:r>
            <w:r w:rsidR="00391578" w:rsidRPr="004C650A">
              <w:rPr>
                <w:sz w:val="28"/>
                <w:szCs w:val="28"/>
              </w:rPr>
              <w:t>О внесении изменений в постановление администрации Ейскоукрепленского сельского поселения Щербиновского района от 15 февраля 2016 года № 23 «Об утверждении административного регламента предоставления администрацией Ейскоукрепленского сельского поселения Щербиновского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7D2BAE" w:rsidRPr="004C650A" w:rsidRDefault="007D2BAE" w:rsidP="00391578">
            <w:pPr>
              <w:jc w:val="both"/>
              <w:rPr>
                <w:sz w:val="28"/>
                <w:szCs w:val="28"/>
              </w:rPr>
            </w:pPr>
          </w:p>
        </w:tc>
        <w:tc>
          <w:tcPr>
            <w:tcW w:w="1523" w:type="dxa"/>
          </w:tcPr>
          <w:p w:rsidR="007D2BAE" w:rsidRPr="004C650A" w:rsidRDefault="007D2BAE" w:rsidP="00144696">
            <w:pPr>
              <w:jc w:val="both"/>
              <w:rPr>
                <w:sz w:val="28"/>
                <w:szCs w:val="28"/>
              </w:rPr>
            </w:pPr>
            <w:r w:rsidRPr="004C650A">
              <w:rPr>
                <w:sz w:val="28"/>
                <w:szCs w:val="28"/>
              </w:rPr>
              <w:t xml:space="preserve">стр. </w:t>
            </w:r>
            <w:r w:rsidR="00144696">
              <w:rPr>
                <w:sz w:val="28"/>
                <w:szCs w:val="28"/>
              </w:rPr>
              <w:t>10</w:t>
            </w:r>
          </w:p>
        </w:tc>
      </w:tr>
      <w:tr w:rsidR="007D2BAE" w:rsidRPr="00D353A6" w:rsidTr="0009350A">
        <w:trPr>
          <w:trHeight w:val="1345"/>
        </w:trPr>
        <w:tc>
          <w:tcPr>
            <w:tcW w:w="8330" w:type="dxa"/>
          </w:tcPr>
          <w:p w:rsidR="007D2BAE" w:rsidRPr="004C650A" w:rsidRDefault="007D2BAE" w:rsidP="00391578">
            <w:pPr>
              <w:jc w:val="both"/>
              <w:rPr>
                <w:sz w:val="28"/>
                <w:szCs w:val="28"/>
              </w:rPr>
            </w:pPr>
            <w:r w:rsidRPr="004C650A">
              <w:rPr>
                <w:sz w:val="28"/>
                <w:szCs w:val="28"/>
              </w:rPr>
              <w:t>ПОСТАНОВЛЕНИЕ администрации Ейскоукрепленского сельского поселения Щербиновского района от 24.04.2017 № 1</w:t>
            </w:r>
            <w:r w:rsidR="00391578" w:rsidRPr="004C650A">
              <w:rPr>
                <w:sz w:val="28"/>
                <w:szCs w:val="28"/>
              </w:rPr>
              <w:t>8</w:t>
            </w:r>
            <w:r w:rsidRPr="004C650A">
              <w:rPr>
                <w:sz w:val="28"/>
                <w:szCs w:val="28"/>
              </w:rPr>
              <w:t xml:space="preserve"> «</w:t>
            </w:r>
            <w:r w:rsidR="00391578" w:rsidRPr="004C650A">
              <w:rPr>
                <w:sz w:val="28"/>
                <w:szCs w:val="28"/>
              </w:rPr>
              <w:t>О внесении изменений в постановление администрации Ейскоукрепленского сельского поселения Щербиновского района от 15 февраля 2016 года № 24 «Об утверждении административного регламента предоставления администрацией Ейскоукрепленского сельского поселения Щербиновского района муниципальной услуги «Предоставление земельных участков, находящихся в государственной или муниципальной собственности, на торгах»</w:t>
            </w:r>
          </w:p>
          <w:p w:rsidR="004C650A" w:rsidRPr="004C650A" w:rsidRDefault="004C650A" w:rsidP="00391578">
            <w:pPr>
              <w:jc w:val="both"/>
              <w:rPr>
                <w:sz w:val="28"/>
                <w:szCs w:val="28"/>
              </w:rPr>
            </w:pPr>
          </w:p>
        </w:tc>
        <w:tc>
          <w:tcPr>
            <w:tcW w:w="1523" w:type="dxa"/>
          </w:tcPr>
          <w:p w:rsidR="007D2BAE" w:rsidRPr="004C650A" w:rsidRDefault="007D2BAE" w:rsidP="00144696">
            <w:pPr>
              <w:jc w:val="both"/>
              <w:rPr>
                <w:sz w:val="28"/>
                <w:szCs w:val="28"/>
              </w:rPr>
            </w:pPr>
            <w:r w:rsidRPr="004C650A">
              <w:rPr>
                <w:sz w:val="28"/>
                <w:szCs w:val="28"/>
              </w:rPr>
              <w:t xml:space="preserve">стр. </w:t>
            </w:r>
            <w:r w:rsidR="00144696">
              <w:rPr>
                <w:sz w:val="28"/>
                <w:szCs w:val="28"/>
              </w:rPr>
              <w:t>16</w:t>
            </w:r>
          </w:p>
        </w:tc>
      </w:tr>
      <w:tr w:rsidR="007D2BAE" w:rsidRPr="00D353A6" w:rsidTr="0009350A">
        <w:trPr>
          <w:trHeight w:val="1345"/>
        </w:trPr>
        <w:tc>
          <w:tcPr>
            <w:tcW w:w="8330" w:type="dxa"/>
          </w:tcPr>
          <w:p w:rsidR="00391578" w:rsidRPr="004C650A" w:rsidRDefault="007D2BAE" w:rsidP="00391578">
            <w:pPr>
              <w:jc w:val="both"/>
              <w:rPr>
                <w:sz w:val="28"/>
                <w:szCs w:val="28"/>
              </w:rPr>
            </w:pPr>
            <w:r w:rsidRPr="004C650A">
              <w:rPr>
                <w:sz w:val="28"/>
                <w:szCs w:val="28"/>
              </w:rPr>
              <w:lastRenderedPageBreak/>
              <w:t>ПОСТАНОВЛЕНИЕ администрации Ейскоукрепленского сельского поселения Щербиновского района от 24.04.2017 № 1</w:t>
            </w:r>
            <w:r w:rsidR="00391578" w:rsidRPr="004C650A">
              <w:rPr>
                <w:sz w:val="28"/>
                <w:szCs w:val="28"/>
              </w:rPr>
              <w:t>9</w:t>
            </w:r>
            <w:r w:rsidRPr="004C650A">
              <w:rPr>
                <w:sz w:val="28"/>
                <w:szCs w:val="28"/>
              </w:rPr>
              <w:t xml:space="preserve"> «</w:t>
            </w:r>
            <w:r w:rsidR="00391578" w:rsidRPr="004C650A">
              <w:rPr>
                <w:sz w:val="28"/>
                <w:szCs w:val="28"/>
              </w:rPr>
              <w:t>О внесении изменений в постановление администрации Ейскоукрепленского сельского поселения Щербиновского района от 15 февраля 2016 года № 25 «Об утверждении административного регламента предоставления администрацией Ейскоукрепленского сельского поселения Щербиновского района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7D2BAE" w:rsidRPr="004C650A" w:rsidRDefault="007D2BAE" w:rsidP="004C650A">
            <w:pPr>
              <w:jc w:val="both"/>
              <w:rPr>
                <w:sz w:val="28"/>
                <w:szCs w:val="28"/>
              </w:rPr>
            </w:pPr>
          </w:p>
        </w:tc>
        <w:tc>
          <w:tcPr>
            <w:tcW w:w="1523" w:type="dxa"/>
          </w:tcPr>
          <w:p w:rsidR="007D2BAE" w:rsidRPr="004C650A" w:rsidRDefault="00144696" w:rsidP="00144696">
            <w:pPr>
              <w:jc w:val="both"/>
              <w:rPr>
                <w:sz w:val="28"/>
                <w:szCs w:val="28"/>
              </w:rPr>
            </w:pPr>
            <w:r>
              <w:rPr>
                <w:sz w:val="28"/>
                <w:szCs w:val="28"/>
              </w:rPr>
              <w:t>стр. 20</w:t>
            </w:r>
          </w:p>
        </w:tc>
      </w:tr>
      <w:tr w:rsidR="007D2BAE" w:rsidRPr="00D353A6" w:rsidTr="0009350A">
        <w:trPr>
          <w:trHeight w:val="1345"/>
        </w:trPr>
        <w:tc>
          <w:tcPr>
            <w:tcW w:w="8330" w:type="dxa"/>
          </w:tcPr>
          <w:p w:rsidR="007D2BAE" w:rsidRPr="004C650A" w:rsidRDefault="007D2BAE" w:rsidP="00391578">
            <w:pPr>
              <w:jc w:val="both"/>
              <w:rPr>
                <w:sz w:val="28"/>
                <w:szCs w:val="28"/>
              </w:rPr>
            </w:pPr>
            <w:r w:rsidRPr="004C650A">
              <w:rPr>
                <w:sz w:val="28"/>
                <w:szCs w:val="28"/>
              </w:rPr>
              <w:t xml:space="preserve">ПОСТАНОВЛЕНИЕ администрации Ейскоукрепленского сельского поселения Щербиновского района от 24.04.2017 № </w:t>
            </w:r>
            <w:r w:rsidR="00391578" w:rsidRPr="004C650A">
              <w:rPr>
                <w:sz w:val="28"/>
                <w:szCs w:val="28"/>
              </w:rPr>
              <w:t>20</w:t>
            </w:r>
            <w:r w:rsidRPr="004C650A">
              <w:rPr>
                <w:sz w:val="28"/>
                <w:szCs w:val="28"/>
              </w:rPr>
              <w:t xml:space="preserve"> «</w:t>
            </w:r>
            <w:r w:rsidR="00391578" w:rsidRPr="004C650A">
              <w:rPr>
                <w:sz w:val="28"/>
                <w:szCs w:val="28"/>
              </w:rPr>
              <w:t>О внесении</w:t>
            </w:r>
            <w:r w:rsidR="004C650A">
              <w:rPr>
                <w:sz w:val="28"/>
                <w:szCs w:val="28"/>
              </w:rPr>
              <w:t xml:space="preserve"> </w:t>
            </w:r>
            <w:r w:rsidR="00391578" w:rsidRPr="004C650A">
              <w:rPr>
                <w:sz w:val="28"/>
                <w:szCs w:val="28"/>
              </w:rPr>
              <w:t>изменений</w:t>
            </w:r>
            <w:r w:rsidR="004C650A">
              <w:rPr>
                <w:sz w:val="28"/>
                <w:szCs w:val="28"/>
              </w:rPr>
              <w:t xml:space="preserve"> </w:t>
            </w:r>
            <w:r w:rsidR="00391578" w:rsidRPr="004C650A">
              <w:rPr>
                <w:sz w:val="28"/>
                <w:szCs w:val="28"/>
              </w:rPr>
              <w:t>в постановление администрации Ейскоукрепленского сельского поселения Щербиновского района от 15 февраля 2016 года № 27 «Об утверждении административного регламента предоставления администрацией Ейскоукрепленского сельского поселения Щербиновского района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p w:rsidR="007D2BAE" w:rsidRPr="004C650A" w:rsidRDefault="007D2BAE" w:rsidP="00391578">
            <w:pPr>
              <w:jc w:val="both"/>
              <w:rPr>
                <w:sz w:val="28"/>
                <w:szCs w:val="28"/>
              </w:rPr>
            </w:pPr>
          </w:p>
        </w:tc>
        <w:tc>
          <w:tcPr>
            <w:tcW w:w="1523" w:type="dxa"/>
          </w:tcPr>
          <w:p w:rsidR="007D2BAE" w:rsidRPr="004C650A" w:rsidRDefault="007D2BAE" w:rsidP="00144696">
            <w:pPr>
              <w:jc w:val="both"/>
              <w:rPr>
                <w:sz w:val="28"/>
                <w:szCs w:val="28"/>
              </w:rPr>
            </w:pPr>
            <w:r w:rsidRPr="004C650A">
              <w:rPr>
                <w:sz w:val="28"/>
                <w:szCs w:val="28"/>
              </w:rPr>
              <w:t xml:space="preserve">стр. </w:t>
            </w:r>
            <w:r w:rsidR="00144696">
              <w:rPr>
                <w:sz w:val="28"/>
                <w:szCs w:val="28"/>
              </w:rPr>
              <w:t>25</w:t>
            </w:r>
          </w:p>
        </w:tc>
      </w:tr>
      <w:tr w:rsidR="007D2BAE" w:rsidRPr="00D353A6" w:rsidTr="0009350A">
        <w:trPr>
          <w:trHeight w:val="1345"/>
        </w:trPr>
        <w:tc>
          <w:tcPr>
            <w:tcW w:w="8330" w:type="dxa"/>
          </w:tcPr>
          <w:p w:rsidR="007D2BAE" w:rsidRPr="004C650A" w:rsidRDefault="007D2BAE" w:rsidP="00391578">
            <w:pPr>
              <w:jc w:val="both"/>
              <w:rPr>
                <w:sz w:val="28"/>
                <w:szCs w:val="28"/>
              </w:rPr>
            </w:pPr>
            <w:r w:rsidRPr="004C650A">
              <w:rPr>
                <w:sz w:val="28"/>
                <w:szCs w:val="28"/>
              </w:rPr>
              <w:t xml:space="preserve">ПОСТАНОВЛЕНИЕ администрации Ейскоукрепленского сельского поселения Щербиновского района от 24.04.2017 № </w:t>
            </w:r>
            <w:r w:rsidR="00391578" w:rsidRPr="004C650A">
              <w:rPr>
                <w:sz w:val="28"/>
                <w:szCs w:val="28"/>
              </w:rPr>
              <w:t>2</w:t>
            </w:r>
            <w:r w:rsidRPr="004C650A">
              <w:rPr>
                <w:sz w:val="28"/>
                <w:szCs w:val="28"/>
              </w:rPr>
              <w:t>1 «</w:t>
            </w:r>
            <w:r w:rsidR="00391578" w:rsidRPr="004C650A">
              <w:rPr>
                <w:sz w:val="28"/>
                <w:szCs w:val="28"/>
              </w:rPr>
              <w:t>О внесении изменений в постановление администрации Ейскоукрепленского сельского поселения Щербиновского района от 15 февраля 2016 года № 28 «Об утверждении административного регламента предоставления администрацией Ейскоукрепленского сельского поселения Щербиновского района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p>
          <w:p w:rsidR="007D2BAE" w:rsidRPr="004C650A" w:rsidRDefault="007D2BAE" w:rsidP="00391578">
            <w:pPr>
              <w:jc w:val="both"/>
              <w:rPr>
                <w:sz w:val="28"/>
                <w:szCs w:val="28"/>
              </w:rPr>
            </w:pPr>
          </w:p>
        </w:tc>
        <w:tc>
          <w:tcPr>
            <w:tcW w:w="1523" w:type="dxa"/>
          </w:tcPr>
          <w:p w:rsidR="007D2BAE" w:rsidRPr="004C650A" w:rsidRDefault="007D2BAE" w:rsidP="00144696">
            <w:pPr>
              <w:jc w:val="both"/>
              <w:rPr>
                <w:sz w:val="28"/>
                <w:szCs w:val="28"/>
              </w:rPr>
            </w:pPr>
            <w:r w:rsidRPr="004C650A">
              <w:rPr>
                <w:sz w:val="28"/>
                <w:szCs w:val="28"/>
              </w:rPr>
              <w:t xml:space="preserve">стр. </w:t>
            </w:r>
            <w:r w:rsidR="00144696">
              <w:rPr>
                <w:sz w:val="28"/>
                <w:szCs w:val="28"/>
              </w:rPr>
              <w:t>30</w:t>
            </w:r>
          </w:p>
        </w:tc>
      </w:tr>
      <w:tr w:rsidR="007D2BAE" w:rsidRPr="00D353A6" w:rsidTr="004C650A">
        <w:trPr>
          <w:trHeight w:val="425"/>
        </w:trPr>
        <w:tc>
          <w:tcPr>
            <w:tcW w:w="8330" w:type="dxa"/>
          </w:tcPr>
          <w:p w:rsidR="007D2BAE" w:rsidRDefault="007D2BAE" w:rsidP="00391578">
            <w:pPr>
              <w:jc w:val="both"/>
              <w:rPr>
                <w:sz w:val="28"/>
                <w:szCs w:val="28"/>
              </w:rPr>
            </w:pPr>
            <w:r w:rsidRPr="004C650A">
              <w:rPr>
                <w:sz w:val="28"/>
                <w:szCs w:val="28"/>
              </w:rPr>
              <w:t xml:space="preserve">ПОСТАНОВЛЕНИЕ администрации Ейскоукрепленского сельского поселения Щербиновского района от 24.04.2017 № </w:t>
            </w:r>
            <w:r w:rsidR="00391578" w:rsidRPr="004C650A">
              <w:rPr>
                <w:sz w:val="28"/>
                <w:szCs w:val="28"/>
              </w:rPr>
              <w:t>22</w:t>
            </w:r>
            <w:r w:rsidRPr="004C650A">
              <w:rPr>
                <w:sz w:val="28"/>
                <w:szCs w:val="28"/>
              </w:rPr>
              <w:t xml:space="preserve"> «</w:t>
            </w:r>
            <w:r w:rsidR="00391578" w:rsidRPr="004C650A">
              <w:rPr>
                <w:sz w:val="28"/>
                <w:szCs w:val="28"/>
              </w:rPr>
              <w:t xml:space="preserve">О внесении изменений в постановление администрации Ейскоукрепленского сельского поселения Щербиновского района от 15 февраля 2016 года № 29 «Об утверждении административного регламента предоставления администрацией Ейскоукрепленского сельского поселения Щербиновского района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w:t>
            </w:r>
            <w:r w:rsidR="00391578" w:rsidRPr="004C650A">
              <w:rPr>
                <w:sz w:val="28"/>
                <w:szCs w:val="28"/>
              </w:rPr>
              <w:lastRenderedPageBreak/>
              <w:t>незавершенного строительства»</w:t>
            </w:r>
          </w:p>
          <w:p w:rsidR="004C650A" w:rsidRPr="004C650A" w:rsidRDefault="004C650A" w:rsidP="00391578">
            <w:pPr>
              <w:jc w:val="both"/>
              <w:rPr>
                <w:sz w:val="28"/>
                <w:szCs w:val="28"/>
              </w:rPr>
            </w:pPr>
          </w:p>
        </w:tc>
        <w:tc>
          <w:tcPr>
            <w:tcW w:w="1523" w:type="dxa"/>
          </w:tcPr>
          <w:p w:rsidR="007D2BAE" w:rsidRPr="004C650A" w:rsidRDefault="00391578" w:rsidP="00144696">
            <w:pPr>
              <w:jc w:val="both"/>
              <w:rPr>
                <w:sz w:val="28"/>
                <w:szCs w:val="28"/>
              </w:rPr>
            </w:pPr>
            <w:r w:rsidRPr="004C650A">
              <w:rPr>
                <w:sz w:val="28"/>
                <w:szCs w:val="28"/>
              </w:rPr>
              <w:lastRenderedPageBreak/>
              <w:t xml:space="preserve">стр. </w:t>
            </w:r>
            <w:r w:rsidR="00144696">
              <w:rPr>
                <w:sz w:val="28"/>
                <w:szCs w:val="28"/>
              </w:rPr>
              <w:t>35</w:t>
            </w:r>
          </w:p>
        </w:tc>
      </w:tr>
      <w:tr w:rsidR="00391578" w:rsidRPr="00D353A6" w:rsidTr="0009350A">
        <w:trPr>
          <w:trHeight w:val="1345"/>
        </w:trPr>
        <w:tc>
          <w:tcPr>
            <w:tcW w:w="8330" w:type="dxa"/>
          </w:tcPr>
          <w:p w:rsidR="00391578" w:rsidRPr="004C650A" w:rsidRDefault="00391578" w:rsidP="00391578">
            <w:pPr>
              <w:jc w:val="both"/>
              <w:rPr>
                <w:sz w:val="28"/>
                <w:szCs w:val="28"/>
              </w:rPr>
            </w:pPr>
            <w:r w:rsidRPr="004C650A">
              <w:rPr>
                <w:sz w:val="28"/>
                <w:szCs w:val="28"/>
              </w:rPr>
              <w:lastRenderedPageBreak/>
              <w:t>ПОСТАНОВЛЕНИЕ администрации Ейскоукрепленского сельского поселения Щербиновского района от 24.04.2017 № 23 «О внесении изменений в постановление</w:t>
            </w:r>
            <w:r w:rsidR="004C650A" w:rsidRPr="004C650A">
              <w:rPr>
                <w:sz w:val="28"/>
                <w:szCs w:val="28"/>
              </w:rPr>
              <w:t xml:space="preserve"> </w:t>
            </w:r>
            <w:r w:rsidRPr="004C650A">
              <w:rPr>
                <w:sz w:val="28"/>
                <w:szCs w:val="28"/>
              </w:rPr>
              <w:t>администрации Ейскоукрепленского сельского</w:t>
            </w:r>
            <w:r w:rsidR="004C650A" w:rsidRPr="004C650A">
              <w:rPr>
                <w:sz w:val="28"/>
                <w:szCs w:val="28"/>
              </w:rPr>
              <w:t xml:space="preserve"> </w:t>
            </w:r>
            <w:r w:rsidRPr="004C650A">
              <w:rPr>
                <w:sz w:val="28"/>
                <w:szCs w:val="28"/>
              </w:rPr>
              <w:t>поселения Щербиновского района от 15 февраля 2016 года № 36 «Об утверждении административного регламента предоставления администрацией Ейскоукрепленского сельского поселения Щербиновского района муниципальной услуги «Заключение соглашения о перераспределении</w:t>
            </w:r>
            <w:r w:rsidR="004C650A" w:rsidRPr="004C650A">
              <w:rPr>
                <w:sz w:val="28"/>
                <w:szCs w:val="28"/>
              </w:rPr>
              <w:t xml:space="preserve"> </w:t>
            </w:r>
            <w:r w:rsidRPr="004C650A">
              <w:rPr>
                <w:sz w:val="28"/>
                <w:szCs w:val="28"/>
              </w:rPr>
              <w:t>земель и (или) земельных участков, находящихся</w:t>
            </w:r>
            <w:r w:rsidR="004C650A" w:rsidRPr="004C650A">
              <w:rPr>
                <w:sz w:val="28"/>
                <w:szCs w:val="28"/>
              </w:rPr>
              <w:t xml:space="preserve"> </w:t>
            </w:r>
            <w:r w:rsidRPr="004C650A">
              <w:rPr>
                <w:sz w:val="28"/>
                <w:szCs w:val="28"/>
              </w:rPr>
              <w:t xml:space="preserve">в государственной или муниципальной собственности, и земельных участков, находящихся в частной </w:t>
            </w:r>
          </w:p>
          <w:p w:rsidR="00391578" w:rsidRPr="004C650A" w:rsidRDefault="00391578" w:rsidP="00391578">
            <w:pPr>
              <w:jc w:val="both"/>
              <w:rPr>
                <w:sz w:val="28"/>
                <w:szCs w:val="28"/>
              </w:rPr>
            </w:pPr>
            <w:r w:rsidRPr="004C650A">
              <w:rPr>
                <w:sz w:val="28"/>
                <w:szCs w:val="28"/>
              </w:rPr>
              <w:t>собственности»</w:t>
            </w:r>
          </w:p>
          <w:p w:rsidR="00391578" w:rsidRPr="004C650A" w:rsidRDefault="00391578" w:rsidP="00391578">
            <w:pPr>
              <w:jc w:val="both"/>
              <w:rPr>
                <w:sz w:val="28"/>
                <w:szCs w:val="28"/>
              </w:rPr>
            </w:pPr>
          </w:p>
        </w:tc>
        <w:tc>
          <w:tcPr>
            <w:tcW w:w="1523" w:type="dxa"/>
          </w:tcPr>
          <w:p w:rsidR="00391578" w:rsidRPr="004C650A" w:rsidRDefault="00391578" w:rsidP="00144696">
            <w:pPr>
              <w:rPr>
                <w:sz w:val="28"/>
                <w:szCs w:val="28"/>
              </w:rPr>
            </w:pPr>
            <w:r w:rsidRPr="004C650A">
              <w:rPr>
                <w:sz w:val="28"/>
                <w:szCs w:val="28"/>
              </w:rPr>
              <w:t xml:space="preserve">стр. </w:t>
            </w:r>
            <w:r w:rsidR="00144696">
              <w:rPr>
                <w:sz w:val="28"/>
                <w:szCs w:val="28"/>
              </w:rPr>
              <w:t>40</w:t>
            </w:r>
          </w:p>
        </w:tc>
      </w:tr>
      <w:tr w:rsidR="00391578" w:rsidRPr="00D353A6" w:rsidTr="0009350A">
        <w:trPr>
          <w:trHeight w:val="1345"/>
        </w:trPr>
        <w:tc>
          <w:tcPr>
            <w:tcW w:w="8330" w:type="dxa"/>
          </w:tcPr>
          <w:p w:rsidR="00391578" w:rsidRPr="004C650A" w:rsidRDefault="00391578" w:rsidP="00391578">
            <w:pPr>
              <w:jc w:val="both"/>
              <w:rPr>
                <w:sz w:val="28"/>
                <w:szCs w:val="28"/>
              </w:rPr>
            </w:pPr>
            <w:r w:rsidRPr="004C650A">
              <w:rPr>
                <w:sz w:val="28"/>
                <w:szCs w:val="28"/>
              </w:rPr>
              <w:t>ПОСТАНОВЛЕНИЕ администрации Ейскоукрепленского сельского поселения Щербиновского района от 24.04.2017 № 24 «О внесении изменений в постановление администрации Ейскоукрепленского сельского поселения Щербиновского района от 15 февраля 2016 года № 37 «Об утверждении административного регламента предоставления администрацией Ейскоукрепленского сельского поселения Щербиновского района муниципальной услуги «Выдача разрешения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w:t>
            </w:r>
          </w:p>
          <w:p w:rsidR="00391578" w:rsidRPr="004C650A" w:rsidRDefault="00391578" w:rsidP="00391578">
            <w:pPr>
              <w:jc w:val="both"/>
              <w:rPr>
                <w:sz w:val="28"/>
                <w:szCs w:val="28"/>
              </w:rPr>
            </w:pPr>
          </w:p>
        </w:tc>
        <w:tc>
          <w:tcPr>
            <w:tcW w:w="1523" w:type="dxa"/>
          </w:tcPr>
          <w:p w:rsidR="00391578" w:rsidRPr="004C650A" w:rsidRDefault="00391578" w:rsidP="00144696">
            <w:pPr>
              <w:rPr>
                <w:sz w:val="28"/>
                <w:szCs w:val="28"/>
              </w:rPr>
            </w:pPr>
            <w:r w:rsidRPr="004C650A">
              <w:rPr>
                <w:sz w:val="28"/>
                <w:szCs w:val="28"/>
              </w:rPr>
              <w:t xml:space="preserve">стр. </w:t>
            </w:r>
            <w:r w:rsidR="00144696">
              <w:rPr>
                <w:sz w:val="28"/>
                <w:szCs w:val="28"/>
              </w:rPr>
              <w:t>45</w:t>
            </w:r>
          </w:p>
        </w:tc>
      </w:tr>
      <w:tr w:rsidR="00391578" w:rsidRPr="00D353A6" w:rsidTr="0009350A">
        <w:trPr>
          <w:trHeight w:val="1345"/>
        </w:trPr>
        <w:tc>
          <w:tcPr>
            <w:tcW w:w="8330" w:type="dxa"/>
          </w:tcPr>
          <w:p w:rsidR="00391578" w:rsidRPr="004C650A" w:rsidRDefault="00391578" w:rsidP="00391578">
            <w:pPr>
              <w:jc w:val="both"/>
              <w:rPr>
                <w:sz w:val="28"/>
                <w:szCs w:val="28"/>
              </w:rPr>
            </w:pPr>
            <w:r w:rsidRPr="004C650A">
              <w:rPr>
                <w:sz w:val="28"/>
                <w:szCs w:val="28"/>
              </w:rPr>
              <w:t>ПОСТАНОВЛЕНИЕ администрации Ейскоукрепленского сельского поселения Щербиновского района от 24.04.2017 № 25 «О внесении изменений в постановление администрации Ейскоукрепленского сельского поселения Щербиновского района от 15 февраля 2016 года № 39 «Об утверждении административного регламента предоставления администрацией Ейскоукрепленского сельского поселения Щербиновского района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391578" w:rsidRPr="004C650A" w:rsidRDefault="00391578" w:rsidP="00391578">
            <w:pPr>
              <w:jc w:val="both"/>
              <w:rPr>
                <w:sz w:val="28"/>
                <w:szCs w:val="28"/>
              </w:rPr>
            </w:pPr>
          </w:p>
        </w:tc>
        <w:tc>
          <w:tcPr>
            <w:tcW w:w="1523" w:type="dxa"/>
          </w:tcPr>
          <w:p w:rsidR="00391578" w:rsidRPr="004C650A" w:rsidRDefault="00391578" w:rsidP="00144696">
            <w:pPr>
              <w:rPr>
                <w:sz w:val="28"/>
                <w:szCs w:val="28"/>
              </w:rPr>
            </w:pPr>
            <w:r w:rsidRPr="004C650A">
              <w:rPr>
                <w:sz w:val="28"/>
                <w:szCs w:val="28"/>
              </w:rPr>
              <w:t xml:space="preserve">стр. </w:t>
            </w:r>
            <w:r w:rsidR="00144696">
              <w:rPr>
                <w:sz w:val="28"/>
                <w:szCs w:val="28"/>
              </w:rPr>
              <w:t>5</w:t>
            </w:r>
            <w:r w:rsidRPr="004C650A">
              <w:rPr>
                <w:sz w:val="28"/>
                <w:szCs w:val="28"/>
              </w:rPr>
              <w:t>0</w:t>
            </w:r>
          </w:p>
        </w:tc>
      </w:tr>
    </w:tbl>
    <w:p w:rsidR="005E55A2" w:rsidRDefault="005E55A2"/>
    <w:p w:rsidR="004C650A" w:rsidRDefault="004C650A"/>
    <w:p w:rsidR="004C650A" w:rsidRDefault="004C650A"/>
    <w:p w:rsidR="004C650A" w:rsidRDefault="004C650A"/>
    <w:p w:rsidR="004C650A" w:rsidRDefault="004C650A"/>
    <w:p w:rsidR="004C650A" w:rsidRDefault="004C650A"/>
    <w:p w:rsidR="004C650A" w:rsidRDefault="004C650A"/>
    <w:p w:rsidR="004C650A" w:rsidRDefault="004C650A"/>
    <w:p w:rsidR="004C650A" w:rsidRDefault="004C650A"/>
    <w:tbl>
      <w:tblPr>
        <w:tblW w:w="0" w:type="auto"/>
        <w:tblLayout w:type="fixed"/>
        <w:tblCellMar>
          <w:left w:w="0" w:type="dxa"/>
          <w:right w:w="0" w:type="dxa"/>
        </w:tblCellMar>
        <w:tblLook w:val="0000"/>
      </w:tblPr>
      <w:tblGrid>
        <w:gridCol w:w="4819"/>
        <w:gridCol w:w="4820"/>
      </w:tblGrid>
      <w:tr w:rsidR="007D2BAE" w:rsidTr="00391578">
        <w:trPr>
          <w:cantSplit/>
          <w:trHeight w:hRule="exact" w:val="1418"/>
        </w:trPr>
        <w:tc>
          <w:tcPr>
            <w:tcW w:w="9639" w:type="dxa"/>
            <w:gridSpan w:val="2"/>
          </w:tcPr>
          <w:p w:rsidR="007D2BAE" w:rsidRDefault="007D2BAE" w:rsidP="00391578">
            <w:pPr>
              <w:tabs>
                <w:tab w:val="center" w:pos="4812"/>
                <w:tab w:val="left" w:pos="5773"/>
              </w:tabs>
              <w:jc w:val="center"/>
            </w:pPr>
            <w:r>
              <w:rPr>
                <w:noProof/>
              </w:rPr>
              <w:drawing>
                <wp:inline distT="0" distB="0" distL="0" distR="0">
                  <wp:extent cx="723900" cy="895350"/>
                  <wp:effectExtent l="19050" t="0" r="0" b="0"/>
                  <wp:docPr id="2"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p>
        </w:tc>
      </w:tr>
      <w:tr w:rsidR="007D2BAE" w:rsidTr="00391578">
        <w:trPr>
          <w:cantSplit/>
          <w:trHeight w:hRule="exact" w:val="1474"/>
        </w:trPr>
        <w:tc>
          <w:tcPr>
            <w:tcW w:w="9639" w:type="dxa"/>
            <w:gridSpan w:val="2"/>
          </w:tcPr>
          <w:p w:rsidR="007D2BAE" w:rsidRDefault="007D2BAE" w:rsidP="00391578">
            <w:pPr>
              <w:jc w:val="center"/>
              <w:rPr>
                <w:b/>
                <w:bCs/>
                <w:sz w:val="2"/>
              </w:rPr>
            </w:pPr>
          </w:p>
          <w:p w:rsidR="007D2BAE" w:rsidRDefault="007D2BAE" w:rsidP="00391578">
            <w:pPr>
              <w:jc w:val="center"/>
              <w:rPr>
                <w:b/>
                <w:bCs/>
                <w:sz w:val="2"/>
              </w:rPr>
            </w:pPr>
          </w:p>
          <w:p w:rsidR="007D2BAE" w:rsidRDefault="007D2BAE" w:rsidP="00391578">
            <w:pPr>
              <w:jc w:val="center"/>
              <w:rPr>
                <w:b/>
                <w:bCs/>
                <w:sz w:val="2"/>
              </w:rPr>
            </w:pPr>
          </w:p>
          <w:p w:rsidR="007D2BAE" w:rsidRDefault="007D2BAE" w:rsidP="00391578">
            <w:pPr>
              <w:jc w:val="center"/>
              <w:rPr>
                <w:b/>
                <w:bCs/>
                <w:sz w:val="2"/>
              </w:rPr>
            </w:pPr>
          </w:p>
          <w:p w:rsidR="007D2BAE" w:rsidRPr="004C650A" w:rsidRDefault="007D2BAE" w:rsidP="007D2BAE">
            <w:pPr>
              <w:pStyle w:val="1"/>
              <w:widowControl/>
              <w:numPr>
                <w:ilvl w:val="0"/>
                <w:numId w:val="12"/>
              </w:numPr>
              <w:tabs>
                <w:tab w:val="clear" w:pos="0"/>
                <w:tab w:val="num" w:pos="432"/>
              </w:tabs>
              <w:suppressAutoHyphens w:val="0"/>
              <w:spacing w:before="0" w:after="0"/>
              <w:ind w:left="432" w:hanging="432"/>
              <w:jc w:val="center"/>
              <w:rPr>
                <w:rFonts w:ascii="Times New Roman" w:hAnsi="Times New Roman"/>
                <w:sz w:val="28"/>
                <w:szCs w:val="28"/>
              </w:rPr>
            </w:pPr>
            <w:r w:rsidRPr="004C650A">
              <w:rPr>
                <w:rFonts w:ascii="Times New Roman" w:hAnsi="Times New Roman"/>
                <w:sz w:val="28"/>
                <w:szCs w:val="28"/>
              </w:rPr>
              <w:t>АДМИНИСТРАЦИЯ</w:t>
            </w:r>
          </w:p>
          <w:p w:rsidR="007D2BAE" w:rsidRPr="004C650A" w:rsidRDefault="007D2BAE" w:rsidP="007D2BAE">
            <w:pPr>
              <w:pStyle w:val="1"/>
              <w:widowControl/>
              <w:numPr>
                <w:ilvl w:val="0"/>
                <w:numId w:val="12"/>
              </w:numPr>
              <w:tabs>
                <w:tab w:val="clear" w:pos="0"/>
                <w:tab w:val="num" w:pos="432"/>
              </w:tabs>
              <w:suppressAutoHyphens w:val="0"/>
              <w:spacing w:before="0" w:after="0"/>
              <w:ind w:left="432" w:hanging="432"/>
              <w:jc w:val="center"/>
              <w:rPr>
                <w:rFonts w:ascii="Times New Roman" w:hAnsi="Times New Roman"/>
                <w:sz w:val="28"/>
                <w:szCs w:val="28"/>
              </w:rPr>
            </w:pPr>
            <w:r w:rsidRPr="004C650A">
              <w:rPr>
                <w:rFonts w:ascii="Times New Roman" w:hAnsi="Times New Roman"/>
                <w:sz w:val="28"/>
                <w:szCs w:val="28"/>
              </w:rPr>
              <w:t xml:space="preserve">ЕЙСКОУКРЕПЛЕНСКОГО СЕЛЬСКОГО ПОСЕЛЕНИЯ </w:t>
            </w:r>
          </w:p>
          <w:p w:rsidR="007D2BAE" w:rsidRPr="004C650A" w:rsidRDefault="007D2BAE" w:rsidP="007D2BAE">
            <w:pPr>
              <w:pStyle w:val="1"/>
              <w:widowControl/>
              <w:numPr>
                <w:ilvl w:val="0"/>
                <w:numId w:val="12"/>
              </w:numPr>
              <w:tabs>
                <w:tab w:val="clear" w:pos="0"/>
                <w:tab w:val="num" w:pos="432"/>
              </w:tabs>
              <w:suppressAutoHyphens w:val="0"/>
              <w:spacing w:before="0" w:after="0"/>
              <w:ind w:left="432" w:hanging="432"/>
              <w:jc w:val="center"/>
              <w:rPr>
                <w:rFonts w:ascii="Times New Roman" w:hAnsi="Times New Roman"/>
                <w:sz w:val="28"/>
                <w:szCs w:val="28"/>
              </w:rPr>
            </w:pPr>
            <w:r w:rsidRPr="004C650A">
              <w:rPr>
                <w:rFonts w:ascii="Times New Roman" w:hAnsi="Times New Roman"/>
                <w:sz w:val="28"/>
                <w:szCs w:val="28"/>
              </w:rPr>
              <w:t>ЩЕРБИНОВСКОГО РАЙОНА</w:t>
            </w:r>
          </w:p>
          <w:p w:rsidR="007D2BAE" w:rsidRDefault="007D2BAE" w:rsidP="00391578">
            <w:pPr>
              <w:spacing w:before="120"/>
              <w:jc w:val="center"/>
              <w:rPr>
                <w:b/>
                <w:bCs/>
                <w:spacing w:val="20"/>
                <w:sz w:val="32"/>
              </w:rPr>
            </w:pPr>
            <w:r w:rsidRPr="004C650A">
              <w:rPr>
                <w:b/>
                <w:bCs/>
                <w:spacing w:val="20"/>
                <w:sz w:val="32"/>
              </w:rPr>
              <w:t>ПОСТАНОВЛЕНИЕ</w:t>
            </w:r>
          </w:p>
        </w:tc>
      </w:tr>
      <w:tr w:rsidR="007D2BAE" w:rsidTr="00391578">
        <w:trPr>
          <w:cantSplit/>
          <w:trHeight w:hRule="exact" w:val="340"/>
        </w:trPr>
        <w:tc>
          <w:tcPr>
            <w:tcW w:w="4819" w:type="dxa"/>
            <w:vAlign w:val="bottom"/>
          </w:tcPr>
          <w:p w:rsidR="007D2BAE" w:rsidRDefault="007D2BAE" w:rsidP="00391578">
            <w:pPr>
              <w:rPr>
                <w:b/>
                <w:bCs/>
                <w:sz w:val="28"/>
              </w:rPr>
            </w:pPr>
            <w:r>
              <w:rPr>
                <w:b/>
                <w:bCs/>
                <w:sz w:val="28"/>
              </w:rPr>
              <w:t>от 24.04.2017</w:t>
            </w:r>
          </w:p>
        </w:tc>
        <w:tc>
          <w:tcPr>
            <w:tcW w:w="4820" w:type="dxa"/>
            <w:vAlign w:val="bottom"/>
          </w:tcPr>
          <w:p w:rsidR="007D2BAE" w:rsidRDefault="007D2BAE" w:rsidP="00391578">
            <w:pPr>
              <w:jc w:val="center"/>
              <w:rPr>
                <w:b/>
                <w:bCs/>
                <w:sz w:val="28"/>
              </w:rPr>
            </w:pPr>
            <w:r>
              <w:rPr>
                <w:b/>
                <w:bCs/>
              </w:rPr>
              <w:t xml:space="preserve">                                                 </w:t>
            </w:r>
            <w:r>
              <w:rPr>
                <w:b/>
                <w:bCs/>
                <w:sz w:val="28"/>
              </w:rPr>
              <w:t>№ 16</w:t>
            </w:r>
          </w:p>
        </w:tc>
      </w:tr>
      <w:tr w:rsidR="007D2BAE" w:rsidTr="00391578">
        <w:trPr>
          <w:cantSplit/>
          <w:trHeight w:hRule="exact" w:val="284"/>
        </w:trPr>
        <w:tc>
          <w:tcPr>
            <w:tcW w:w="9639" w:type="dxa"/>
            <w:gridSpan w:val="2"/>
            <w:vAlign w:val="bottom"/>
          </w:tcPr>
          <w:p w:rsidR="007D2BAE" w:rsidRDefault="007D2BAE" w:rsidP="00391578">
            <w:pPr>
              <w:jc w:val="center"/>
            </w:pPr>
            <w:r>
              <w:t>село Ейское Укрепление</w:t>
            </w:r>
          </w:p>
        </w:tc>
      </w:tr>
      <w:tr w:rsidR="007D2BAE" w:rsidTr="00391578">
        <w:trPr>
          <w:cantSplit/>
        </w:trPr>
        <w:tc>
          <w:tcPr>
            <w:tcW w:w="9639" w:type="dxa"/>
            <w:gridSpan w:val="2"/>
          </w:tcPr>
          <w:p w:rsidR="007D2BAE" w:rsidRDefault="007D2BAE" w:rsidP="00391578">
            <w:pPr>
              <w:rPr>
                <w:sz w:val="28"/>
              </w:rPr>
            </w:pPr>
          </w:p>
        </w:tc>
      </w:tr>
    </w:tbl>
    <w:p w:rsidR="007D2BAE" w:rsidRPr="00F63624" w:rsidRDefault="007D2BAE" w:rsidP="007D2BAE">
      <w:pPr>
        <w:jc w:val="right"/>
        <w:rPr>
          <w:b/>
          <w:sz w:val="28"/>
          <w:szCs w:val="28"/>
        </w:rPr>
      </w:pPr>
    </w:p>
    <w:p w:rsidR="007D2BAE" w:rsidRPr="00F63624" w:rsidRDefault="007D2BAE" w:rsidP="007D2BAE">
      <w:pPr>
        <w:jc w:val="center"/>
        <w:rPr>
          <w:b/>
          <w:bCs/>
          <w:sz w:val="28"/>
          <w:szCs w:val="28"/>
        </w:rPr>
      </w:pPr>
      <w:r w:rsidRPr="00F63624">
        <w:rPr>
          <w:b/>
          <w:bCs/>
          <w:sz w:val="28"/>
          <w:szCs w:val="28"/>
        </w:rPr>
        <w:t>О внесении изменений в постановление администрации</w:t>
      </w:r>
    </w:p>
    <w:p w:rsidR="007D2BAE" w:rsidRDefault="007D2BAE" w:rsidP="007D2BAE">
      <w:pPr>
        <w:jc w:val="center"/>
        <w:rPr>
          <w:b/>
          <w:sz w:val="28"/>
          <w:szCs w:val="28"/>
        </w:rPr>
      </w:pPr>
      <w:r w:rsidRPr="00F63624">
        <w:rPr>
          <w:b/>
          <w:bCs/>
          <w:sz w:val="28"/>
          <w:szCs w:val="28"/>
        </w:rPr>
        <w:t xml:space="preserve"> </w:t>
      </w:r>
      <w:r w:rsidRPr="00F63624">
        <w:rPr>
          <w:b/>
          <w:sz w:val="28"/>
          <w:szCs w:val="28"/>
        </w:rPr>
        <w:t xml:space="preserve">Ейскоукрепленского сельского поселения Щербиновского района </w:t>
      </w:r>
    </w:p>
    <w:p w:rsidR="007D2BAE" w:rsidRPr="00F63624" w:rsidRDefault="007D2BAE" w:rsidP="007D2BAE">
      <w:pPr>
        <w:jc w:val="center"/>
        <w:rPr>
          <w:b/>
          <w:bCs/>
          <w:sz w:val="28"/>
          <w:szCs w:val="28"/>
        </w:rPr>
      </w:pPr>
      <w:r w:rsidRPr="00F63624">
        <w:rPr>
          <w:b/>
          <w:sz w:val="28"/>
          <w:szCs w:val="28"/>
        </w:rPr>
        <w:t xml:space="preserve">от 15 февраля </w:t>
      </w:r>
      <w:r w:rsidRPr="00F63624">
        <w:rPr>
          <w:b/>
          <w:bCs/>
          <w:sz w:val="28"/>
          <w:szCs w:val="28"/>
        </w:rPr>
        <w:t xml:space="preserve">2016 года № 20 «Об утверждении </w:t>
      </w:r>
    </w:p>
    <w:p w:rsidR="007D2BAE" w:rsidRPr="00F63624" w:rsidRDefault="007D2BAE" w:rsidP="007D2BAE">
      <w:pPr>
        <w:jc w:val="center"/>
        <w:rPr>
          <w:b/>
          <w:sz w:val="28"/>
          <w:szCs w:val="28"/>
        </w:rPr>
      </w:pPr>
      <w:r w:rsidRPr="00F63624">
        <w:rPr>
          <w:b/>
          <w:bCs/>
          <w:sz w:val="28"/>
          <w:szCs w:val="28"/>
        </w:rPr>
        <w:t xml:space="preserve">административного регламента </w:t>
      </w:r>
      <w:r w:rsidRPr="00F63624">
        <w:rPr>
          <w:b/>
          <w:sz w:val="28"/>
          <w:szCs w:val="28"/>
        </w:rPr>
        <w:t xml:space="preserve">предоставления </w:t>
      </w:r>
    </w:p>
    <w:p w:rsidR="007D2BAE" w:rsidRDefault="007D2BAE" w:rsidP="007D2BAE">
      <w:pPr>
        <w:jc w:val="center"/>
        <w:rPr>
          <w:b/>
          <w:sz w:val="28"/>
          <w:szCs w:val="28"/>
        </w:rPr>
      </w:pPr>
      <w:r w:rsidRPr="00F63624">
        <w:rPr>
          <w:b/>
          <w:sz w:val="28"/>
          <w:szCs w:val="28"/>
        </w:rPr>
        <w:t xml:space="preserve">администрацией Ейскоукрепленского сельского поселения </w:t>
      </w:r>
    </w:p>
    <w:p w:rsidR="007D2BAE" w:rsidRPr="00F63624" w:rsidRDefault="007D2BAE" w:rsidP="007D2BAE">
      <w:pPr>
        <w:jc w:val="center"/>
        <w:rPr>
          <w:b/>
          <w:sz w:val="28"/>
          <w:szCs w:val="28"/>
        </w:rPr>
      </w:pPr>
      <w:r w:rsidRPr="00F63624">
        <w:rPr>
          <w:b/>
          <w:sz w:val="28"/>
          <w:szCs w:val="28"/>
        </w:rPr>
        <w:t xml:space="preserve">Щербиновского района муниципальной услуги </w:t>
      </w:r>
    </w:p>
    <w:p w:rsidR="007D2BAE" w:rsidRPr="00F63624" w:rsidRDefault="007D2BAE" w:rsidP="007D2BAE">
      <w:pPr>
        <w:jc w:val="center"/>
        <w:rPr>
          <w:b/>
          <w:color w:val="000000"/>
          <w:sz w:val="28"/>
          <w:szCs w:val="28"/>
        </w:rPr>
      </w:pPr>
      <w:r w:rsidRPr="00F63624">
        <w:rPr>
          <w:b/>
          <w:color w:val="000000"/>
          <w:kern w:val="1"/>
          <w:sz w:val="28"/>
          <w:szCs w:val="28"/>
        </w:rPr>
        <w:t>«</w:t>
      </w:r>
      <w:r w:rsidRPr="00F63624">
        <w:rPr>
          <w:b/>
          <w:color w:val="000000"/>
          <w:sz w:val="28"/>
          <w:szCs w:val="28"/>
        </w:rPr>
        <w:t xml:space="preserve">Предоставление земельных участков, находящихся </w:t>
      </w:r>
    </w:p>
    <w:p w:rsidR="007D2BAE" w:rsidRDefault="007D2BAE" w:rsidP="007D2BAE">
      <w:pPr>
        <w:jc w:val="center"/>
        <w:rPr>
          <w:b/>
          <w:color w:val="000000"/>
          <w:sz w:val="28"/>
          <w:szCs w:val="28"/>
        </w:rPr>
      </w:pPr>
      <w:r w:rsidRPr="00F63624">
        <w:rPr>
          <w:b/>
          <w:color w:val="000000"/>
          <w:sz w:val="28"/>
          <w:szCs w:val="28"/>
        </w:rPr>
        <w:t xml:space="preserve">в государственной или муниципальной собственности, гражданам </w:t>
      </w:r>
    </w:p>
    <w:p w:rsidR="007D2BAE" w:rsidRDefault="007D2BAE" w:rsidP="007D2BAE">
      <w:pPr>
        <w:jc w:val="center"/>
        <w:rPr>
          <w:b/>
          <w:color w:val="000000"/>
          <w:sz w:val="28"/>
          <w:szCs w:val="28"/>
        </w:rPr>
      </w:pPr>
      <w:r w:rsidRPr="00F63624">
        <w:rPr>
          <w:b/>
          <w:color w:val="000000"/>
          <w:sz w:val="28"/>
          <w:szCs w:val="28"/>
        </w:rPr>
        <w:t xml:space="preserve">для индивидуального жилищного строительства, ведения личного </w:t>
      </w:r>
    </w:p>
    <w:p w:rsidR="007D2BAE" w:rsidRDefault="007D2BAE" w:rsidP="007D2BAE">
      <w:pPr>
        <w:jc w:val="center"/>
        <w:rPr>
          <w:b/>
          <w:color w:val="000000"/>
          <w:sz w:val="28"/>
          <w:szCs w:val="28"/>
        </w:rPr>
      </w:pPr>
      <w:r w:rsidRPr="00F63624">
        <w:rPr>
          <w:b/>
          <w:color w:val="000000"/>
          <w:sz w:val="28"/>
          <w:szCs w:val="28"/>
        </w:rPr>
        <w:t xml:space="preserve">подсобного хозяйства в границах населенного пункта, садоводства, </w:t>
      </w:r>
    </w:p>
    <w:p w:rsidR="007D2BAE" w:rsidRPr="00F63624" w:rsidRDefault="007D2BAE" w:rsidP="007D2BAE">
      <w:pPr>
        <w:jc w:val="center"/>
        <w:rPr>
          <w:b/>
          <w:color w:val="000000"/>
          <w:sz w:val="28"/>
          <w:szCs w:val="28"/>
        </w:rPr>
      </w:pPr>
      <w:r w:rsidRPr="00F63624">
        <w:rPr>
          <w:b/>
          <w:color w:val="000000"/>
          <w:sz w:val="28"/>
          <w:szCs w:val="28"/>
        </w:rPr>
        <w:t xml:space="preserve">дачного хозяйства, гражданам и крестьянским (фермерским) </w:t>
      </w:r>
    </w:p>
    <w:p w:rsidR="007D2BAE" w:rsidRDefault="007D2BAE" w:rsidP="007D2BAE">
      <w:pPr>
        <w:tabs>
          <w:tab w:val="left" w:pos="3180"/>
        </w:tabs>
        <w:jc w:val="center"/>
        <w:rPr>
          <w:b/>
          <w:color w:val="000000"/>
          <w:sz w:val="28"/>
          <w:szCs w:val="28"/>
        </w:rPr>
      </w:pPr>
      <w:r w:rsidRPr="00F63624">
        <w:rPr>
          <w:b/>
          <w:color w:val="000000"/>
          <w:sz w:val="28"/>
          <w:szCs w:val="28"/>
        </w:rPr>
        <w:t xml:space="preserve">хозяйствам для осуществления крестьянским (фермерским) </w:t>
      </w:r>
    </w:p>
    <w:p w:rsidR="007D2BAE" w:rsidRPr="00F63624" w:rsidRDefault="007D2BAE" w:rsidP="007D2BAE">
      <w:pPr>
        <w:tabs>
          <w:tab w:val="left" w:pos="3180"/>
        </w:tabs>
        <w:jc w:val="center"/>
        <w:rPr>
          <w:b/>
          <w:color w:val="000000"/>
          <w:kern w:val="1"/>
          <w:sz w:val="28"/>
          <w:szCs w:val="28"/>
        </w:rPr>
      </w:pPr>
      <w:r w:rsidRPr="00F63624">
        <w:rPr>
          <w:b/>
          <w:color w:val="000000"/>
          <w:sz w:val="28"/>
          <w:szCs w:val="28"/>
        </w:rPr>
        <w:t>хозяйством его деятельности</w:t>
      </w:r>
      <w:r w:rsidRPr="00F63624">
        <w:rPr>
          <w:b/>
          <w:color w:val="000000"/>
          <w:kern w:val="1"/>
          <w:sz w:val="28"/>
          <w:szCs w:val="28"/>
        </w:rPr>
        <w:t>»</w:t>
      </w:r>
    </w:p>
    <w:p w:rsidR="007D2BAE" w:rsidRPr="00F63624" w:rsidRDefault="007D2BAE" w:rsidP="007D2BAE">
      <w:pPr>
        <w:tabs>
          <w:tab w:val="left" w:pos="3180"/>
        </w:tabs>
        <w:jc w:val="both"/>
        <w:rPr>
          <w:b/>
          <w:color w:val="000000"/>
          <w:sz w:val="28"/>
          <w:szCs w:val="28"/>
        </w:rPr>
      </w:pPr>
    </w:p>
    <w:p w:rsidR="007D2BAE" w:rsidRPr="004C650A" w:rsidRDefault="007D2BAE" w:rsidP="007D2BAE">
      <w:pPr>
        <w:pStyle w:val="1"/>
        <w:widowControl/>
        <w:numPr>
          <w:ilvl w:val="0"/>
          <w:numId w:val="12"/>
        </w:numPr>
        <w:suppressAutoHyphens w:val="0"/>
        <w:spacing w:before="0" w:after="0"/>
        <w:ind w:firstLine="567"/>
        <w:jc w:val="both"/>
        <w:rPr>
          <w:rFonts w:ascii="Times New Roman" w:hAnsi="Times New Roman"/>
          <w:b w:val="0"/>
          <w:sz w:val="28"/>
          <w:szCs w:val="28"/>
        </w:rPr>
      </w:pPr>
      <w:r w:rsidRPr="004C650A">
        <w:rPr>
          <w:rFonts w:ascii="Times New Roman" w:hAnsi="Times New Roman"/>
          <w:b w:val="0"/>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Ейскоукрепленского сельского посел</w:t>
      </w:r>
      <w:r w:rsidRPr="004C650A">
        <w:rPr>
          <w:rFonts w:ascii="Times New Roman" w:hAnsi="Times New Roman"/>
          <w:b w:val="0"/>
          <w:sz w:val="28"/>
          <w:szCs w:val="28"/>
        </w:rPr>
        <w:t>е</w:t>
      </w:r>
      <w:r w:rsidRPr="004C650A">
        <w:rPr>
          <w:rFonts w:ascii="Times New Roman" w:hAnsi="Times New Roman"/>
          <w:b w:val="0"/>
          <w:sz w:val="28"/>
          <w:szCs w:val="28"/>
        </w:rPr>
        <w:t>ния Щербиновского района постановляю:</w:t>
      </w:r>
    </w:p>
    <w:p w:rsidR="007D2BAE" w:rsidRPr="00F63624" w:rsidRDefault="007D2BAE" w:rsidP="007D2BAE">
      <w:pPr>
        <w:ind w:firstLine="567"/>
        <w:jc w:val="both"/>
        <w:rPr>
          <w:sz w:val="28"/>
          <w:szCs w:val="28"/>
        </w:rPr>
      </w:pPr>
      <w:r w:rsidRPr="00F63624">
        <w:rPr>
          <w:sz w:val="28"/>
          <w:szCs w:val="28"/>
        </w:rPr>
        <w:t xml:space="preserve">1. Утвердить изменения, вносимые в постановление администрации </w:t>
      </w:r>
      <w:r w:rsidRPr="00F63624">
        <w:rPr>
          <w:rStyle w:val="Bodytext14pt"/>
        </w:rPr>
        <w:t>Ейскоукрепленского сельского поселения</w:t>
      </w:r>
      <w:r w:rsidRPr="00F63624">
        <w:rPr>
          <w:rStyle w:val="Bodytext14pt2"/>
        </w:rPr>
        <w:t xml:space="preserve"> </w:t>
      </w:r>
      <w:r w:rsidRPr="00F63624">
        <w:rPr>
          <w:rStyle w:val="Bodytext14pt2"/>
          <w:i w:val="0"/>
        </w:rPr>
        <w:t xml:space="preserve">Щербиновского района от 15 февраля 2016 года № 20 </w:t>
      </w:r>
      <w:r w:rsidRPr="00F63624">
        <w:rPr>
          <w:sz w:val="28"/>
          <w:szCs w:val="28"/>
        </w:rPr>
        <w:t>«</w:t>
      </w:r>
      <w:r w:rsidRPr="00F63624">
        <w:rPr>
          <w:bCs/>
          <w:sz w:val="28"/>
          <w:szCs w:val="28"/>
        </w:rPr>
        <w:t xml:space="preserve">Об утверждении административного регламента </w:t>
      </w:r>
      <w:r w:rsidRPr="00F63624">
        <w:rPr>
          <w:sz w:val="28"/>
          <w:szCs w:val="28"/>
        </w:rPr>
        <w:t xml:space="preserve">предоставления администрацией Ейскоукрепленского сельского поселения Щербиновского района муниципальной услуги </w:t>
      </w:r>
      <w:r w:rsidRPr="00F63624">
        <w:rPr>
          <w:color w:val="000000"/>
          <w:kern w:val="1"/>
          <w:sz w:val="28"/>
          <w:szCs w:val="28"/>
        </w:rPr>
        <w:t>«</w:t>
      </w:r>
      <w:r w:rsidRPr="00F63624">
        <w:rPr>
          <w:color w:val="000000"/>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63624">
        <w:rPr>
          <w:rStyle w:val="Bodytext14pt2"/>
          <w:i w:val="0"/>
        </w:rPr>
        <w:t>»</w:t>
      </w:r>
      <w:r w:rsidRPr="00F63624">
        <w:rPr>
          <w:sz w:val="28"/>
          <w:szCs w:val="28"/>
        </w:rPr>
        <w:t xml:space="preserve"> (прилагаются).</w:t>
      </w:r>
    </w:p>
    <w:p w:rsidR="007D2BAE" w:rsidRPr="00F63624" w:rsidRDefault="007D2BAE" w:rsidP="007D2BAE">
      <w:pPr>
        <w:ind w:firstLine="567"/>
        <w:jc w:val="both"/>
        <w:rPr>
          <w:sz w:val="28"/>
          <w:szCs w:val="28"/>
        </w:rPr>
      </w:pPr>
      <w:r w:rsidRPr="00F63624">
        <w:rPr>
          <w:sz w:val="28"/>
          <w:szCs w:val="28"/>
        </w:rPr>
        <w:t xml:space="preserve">2. Разместить настоящее постановление на официальном сайте администрации Ейскоукрепленского сельского поселения Щербиновского </w:t>
      </w:r>
      <w:r w:rsidRPr="00F63624">
        <w:rPr>
          <w:sz w:val="28"/>
          <w:szCs w:val="28"/>
        </w:rPr>
        <w:lastRenderedPageBreak/>
        <w:t>района.</w:t>
      </w:r>
    </w:p>
    <w:p w:rsidR="007D2BAE" w:rsidRPr="00F63624" w:rsidRDefault="007D2BAE" w:rsidP="007D2BAE">
      <w:pPr>
        <w:ind w:firstLine="567"/>
        <w:jc w:val="both"/>
        <w:rPr>
          <w:sz w:val="28"/>
          <w:szCs w:val="28"/>
        </w:rPr>
      </w:pPr>
      <w:r w:rsidRPr="00F63624">
        <w:rPr>
          <w:sz w:val="28"/>
          <w:szCs w:val="28"/>
        </w:rPr>
        <w:t>3.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7D2BAE" w:rsidRPr="00F63624" w:rsidRDefault="007D2BAE" w:rsidP="007D2BAE">
      <w:pPr>
        <w:ind w:firstLine="567"/>
        <w:jc w:val="both"/>
        <w:rPr>
          <w:sz w:val="28"/>
          <w:szCs w:val="28"/>
        </w:rPr>
      </w:pPr>
      <w:r w:rsidRPr="00F63624">
        <w:rPr>
          <w:sz w:val="28"/>
          <w:szCs w:val="28"/>
        </w:rPr>
        <w:t>4. Контроль за исполнением настоящего постановления оставляю за собой.</w:t>
      </w:r>
    </w:p>
    <w:p w:rsidR="007D2BAE" w:rsidRPr="00F63624" w:rsidRDefault="007D2BAE" w:rsidP="007D2BAE">
      <w:pPr>
        <w:ind w:firstLine="567"/>
        <w:jc w:val="both"/>
        <w:rPr>
          <w:sz w:val="28"/>
          <w:szCs w:val="28"/>
        </w:rPr>
      </w:pPr>
      <w:r w:rsidRPr="00F63624">
        <w:rPr>
          <w:sz w:val="28"/>
          <w:szCs w:val="28"/>
        </w:rPr>
        <w:t>5. Постановление вступает в силу на следующий день после его официального опубликования.</w:t>
      </w:r>
    </w:p>
    <w:p w:rsidR="007D2BAE" w:rsidRPr="00F63624" w:rsidRDefault="007D2BAE" w:rsidP="007D2BAE">
      <w:pPr>
        <w:tabs>
          <w:tab w:val="left" w:pos="3180"/>
        </w:tabs>
        <w:ind w:firstLine="567"/>
        <w:jc w:val="both"/>
        <w:rPr>
          <w:sz w:val="28"/>
          <w:szCs w:val="28"/>
        </w:rPr>
      </w:pPr>
    </w:p>
    <w:p w:rsidR="007D2BAE" w:rsidRPr="00F63624" w:rsidRDefault="007D2BAE" w:rsidP="007D2BAE">
      <w:pPr>
        <w:tabs>
          <w:tab w:val="left" w:pos="3180"/>
        </w:tabs>
        <w:ind w:firstLine="567"/>
        <w:jc w:val="both"/>
        <w:rPr>
          <w:sz w:val="28"/>
          <w:szCs w:val="28"/>
        </w:rPr>
      </w:pPr>
    </w:p>
    <w:p w:rsidR="007D2BAE" w:rsidRPr="00F63624" w:rsidRDefault="007D2BAE" w:rsidP="007D2BAE">
      <w:pPr>
        <w:tabs>
          <w:tab w:val="left" w:pos="3180"/>
        </w:tabs>
        <w:ind w:firstLine="567"/>
        <w:jc w:val="both"/>
        <w:rPr>
          <w:sz w:val="28"/>
          <w:szCs w:val="28"/>
        </w:rPr>
      </w:pPr>
    </w:p>
    <w:p w:rsidR="007D2BAE" w:rsidRPr="004C650A" w:rsidRDefault="007D2BAE" w:rsidP="004C650A">
      <w:pPr>
        <w:pStyle w:val="afd"/>
        <w:outlineLvl w:val="0"/>
        <w:rPr>
          <w:rFonts w:ascii="Times New Roman" w:hAnsi="Times New Roman"/>
          <w:sz w:val="28"/>
          <w:szCs w:val="28"/>
        </w:rPr>
      </w:pPr>
      <w:r w:rsidRPr="004C650A">
        <w:rPr>
          <w:rFonts w:ascii="Times New Roman" w:hAnsi="Times New Roman"/>
          <w:sz w:val="28"/>
          <w:szCs w:val="28"/>
        </w:rPr>
        <w:t>Глава</w:t>
      </w:r>
    </w:p>
    <w:p w:rsidR="007D2BAE" w:rsidRPr="004C650A" w:rsidRDefault="007D2BAE" w:rsidP="004C650A">
      <w:pPr>
        <w:pStyle w:val="afd"/>
        <w:rPr>
          <w:rFonts w:ascii="Times New Roman" w:hAnsi="Times New Roman"/>
          <w:sz w:val="28"/>
          <w:szCs w:val="28"/>
        </w:rPr>
      </w:pPr>
      <w:r w:rsidRPr="004C650A">
        <w:rPr>
          <w:rFonts w:ascii="Times New Roman" w:hAnsi="Times New Roman"/>
          <w:sz w:val="28"/>
          <w:szCs w:val="28"/>
        </w:rPr>
        <w:t xml:space="preserve">Ейскоукрепленского сельского поселения </w:t>
      </w:r>
    </w:p>
    <w:p w:rsidR="007D2BAE" w:rsidRPr="004C650A" w:rsidRDefault="007D2BAE" w:rsidP="004C650A">
      <w:pPr>
        <w:pStyle w:val="afd"/>
        <w:rPr>
          <w:rFonts w:ascii="Times New Roman" w:hAnsi="Times New Roman"/>
          <w:sz w:val="28"/>
          <w:szCs w:val="28"/>
        </w:rPr>
      </w:pPr>
      <w:r w:rsidRPr="004C650A">
        <w:rPr>
          <w:rFonts w:ascii="Times New Roman" w:hAnsi="Times New Roman"/>
          <w:sz w:val="28"/>
          <w:szCs w:val="28"/>
        </w:rPr>
        <w:t>Щербиновского района</w:t>
      </w:r>
      <w:r w:rsidR="004C650A">
        <w:rPr>
          <w:rFonts w:ascii="Times New Roman" w:hAnsi="Times New Roman"/>
          <w:sz w:val="28"/>
          <w:szCs w:val="28"/>
        </w:rPr>
        <w:t xml:space="preserve">                                                                          </w:t>
      </w:r>
      <w:r w:rsidRPr="004C650A">
        <w:rPr>
          <w:rFonts w:ascii="Times New Roman" w:hAnsi="Times New Roman"/>
          <w:sz w:val="28"/>
          <w:szCs w:val="28"/>
        </w:rPr>
        <w:t>А.А. Кол</w:t>
      </w:r>
      <w:r w:rsidRPr="004C650A">
        <w:rPr>
          <w:rFonts w:ascii="Times New Roman" w:hAnsi="Times New Roman"/>
          <w:sz w:val="28"/>
          <w:szCs w:val="28"/>
        </w:rPr>
        <w:t>о</w:t>
      </w:r>
      <w:r w:rsidRPr="004C650A">
        <w:rPr>
          <w:rFonts w:ascii="Times New Roman" w:hAnsi="Times New Roman"/>
          <w:sz w:val="28"/>
          <w:szCs w:val="28"/>
        </w:rPr>
        <w:t>сов</w:t>
      </w:r>
    </w:p>
    <w:p w:rsidR="007D2BAE" w:rsidRPr="00F63624" w:rsidRDefault="007D2BAE" w:rsidP="004C650A">
      <w:pPr>
        <w:pStyle w:val="afd"/>
        <w:ind w:firstLine="5245"/>
        <w:jc w:val="center"/>
        <w:rPr>
          <w:rFonts w:ascii="Times New Roman" w:hAnsi="Times New Roman"/>
        </w:rPr>
      </w:pPr>
    </w:p>
    <w:p w:rsidR="007D2BAE" w:rsidRPr="00F63624" w:rsidRDefault="007D2BAE" w:rsidP="004C650A">
      <w:pPr>
        <w:pStyle w:val="afd"/>
        <w:ind w:firstLine="5245"/>
        <w:jc w:val="center"/>
        <w:rPr>
          <w:rFonts w:ascii="Times New Roman" w:hAnsi="Times New Roman"/>
        </w:rPr>
      </w:pPr>
    </w:p>
    <w:p w:rsidR="007D2BAE" w:rsidRPr="00F63624" w:rsidRDefault="007D2BAE" w:rsidP="004C650A">
      <w:pPr>
        <w:pStyle w:val="afd"/>
        <w:ind w:firstLine="5245"/>
        <w:jc w:val="center"/>
        <w:rPr>
          <w:rFonts w:ascii="Times New Roman" w:hAnsi="Times New Roman"/>
        </w:rPr>
      </w:pPr>
    </w:p>
    <w:p w:rsidR="007D2BAE" w:rsidRPr="00F63624" w:rsidRDefault="007D2BAE" w:rsidP="004C650A">
      <w:pPr>
        <w:ind w:firstLine="5245"/>
        <w:jc w:val="center"/>
        <w:rPr>
          <w:sz w:val="28"/>
          <w:szCs w:val="28"/>
        </w:rPr>
      </w:pPr>
      <w:bookmarkStart w:id="0" w:name="sub_1000"/>
      <w:r w:rsidRPr="00F63624">
        <w:rPr>
          <w:sz w:val="28"/>
          <w:szCs w:val="28"/>
        </w:rPr>
        <w:t>ПРИЛОЖЕНИЕ</w:t>
      </w:r>
    </w:p>
    <w:p w:rsidR="007D2BAE" w:rsidRPr="00F63624" w:rsidRDefault="007D2BAE" w:rsidP="004C650A">
      <w:pPr>
        <w:ind w:firstLine="5245"/>
        <w:jc w:val="center"/>
        <w:rPr>
          <w:sz w:val="28"/>
          <w:szCs w:val="28"/>
        </w:rPr>
      </w:pPr>
    </w:p>
    <w:p w:rsidR="007D2BAE" w:rsidRPr="00F63624" w:rsidRDefault="007D2BAE" w:rsidP="004C650A">
      <w:pPr>
        <w:ind w:firstLine="5245"/>
        <w:jc w:val="center"/>
        <w:rPr>
          <w:sz w:val="28"/>
          <w:szCs w:val="28"/>
        </w:rPr>
      </w:pPr>
      <w:r w:rsidRPr="00F63624">
        <w:rPr>
          <w:sz w:val="28"/>
          <w:szCs w:val="28"/>
        </w:rPr>
        <w:t>УТВЕРЖДЕНЫ</w:t>
      </w:r>
    </w:p>
    <w:p w:rsidR="007D2BAE" w:rsidRPr="00F63624" w:rsidRDefault="007D2BAE" w:rsidP="004C650A">
      <w:pPr>
        <w:ind w:firstLine="5245"/>
        <w:jc w:val="center"/>
        <w:rPr>
          <w:sz w:val="28"/>
          <w:szCs w:val="28"/>
        </w:rPr>
      </w:pPr>
      <w:r w:rsidRPr="00F63624">
        <w:rPr>
          <w:sz w:val="28"/>
          <w:szCs w:val="28"/>
        </w:rPr>
        <w:t>постановлением администрации</w:t>
      </w:r>
    </w:p>
    <w:p w:rsidR="007D2BAE" w:rsidRPr="00F63624" w:rsidRDefault="007D2BAE" w:rsidP="004C650A">
      <w:pPr>
        <w:ind w:firstLine="5245"/>
        <w:jc w:val="center"/>
        <w:rPr>
          <w:sz w:val="28"/>
          <w:szCs w:val="28"/>
        </w:rPr>
      </w:pPr>
      <w:r w:rsidRPr="00F63624">
        <w:rPr>
          <w:sz w:val="28"/>
          <w:szCs w:val="28"/>
        </w:rPr>
        <w:t>Ейскоукрепленского сельского</w:t>
      </w:r>
    </w:p>
    <w:p w:rsidR="007D2BAE" w:rsidRPr="00F63624" w:rsidRDefault="007D2BAE" w:rsidP="004C650A">
      <w:pPr>
        <w:ind w:firstLine="5245"/>
        <w:jc w:val="center"/>
        <w:rPr>
          <w:sz w:val="28"/>
          <w:szCs w:val="28"/>
        </w:rPr>
      </w:pPr>
      <w:r w:rsidRPr="00F63624">
        <w:rPr>
          <w:sz w:val="28"/>
          <w:szCs w:val="28"/>
        </w:rPr>
        <w:t>поселения Щербиновского района</w:t>
      </w:r>
    </w:p>
    <w:p w:rsidR="007D2BAE" w:rsidRPr="00F63624" w:rsidRDefault="007D2BAE" w:rsidP="004C650A">
      <w:pPr>
        <w:ind w:firstLine="5245"/>
        <w:jc w:val="center"/>
        <w:rPr>
          <w:sz w:val="28"/>
          <w:szCs w:val="28"/>
        </w:rPr>
      </w:pPr>
      <w:r w:rsidRPr="00F63624">
        <w:rPr>
          <w:sz w:val="28"/>
          <w:szCs w:val="28"/>
        </w:rPr>
        <w:t>от 24.04.2017 № 16</w:t>
      </w:r>
    </w:p>
    <w:p w:rsidR="007D2BAE" w:rsidRPr="00F63624" w:rsidRDefault="007D2BAE" w:rsidP="007D2BAE">
      <w:pPr>
        <w:pStyle w:val="2c"/>
        <w:shd w:val="clear" w:color="auto" w:fill="auto"/>
        <w:tabs>
          <w:tab w:val="left" w:pos="900"/>
        </w:tabs>
        <w:spacing w:after="300"/>
        <w:ind w:left="5103" w:hanging="20"/>
        <w:jc w:val="both"/>
        <w:rPr>
          <w:sz w:val="28"/>
          <w:szCs w:val="28"/>
        </w:rPr>
      </w:pPr>
    </w:p>
    <w:p w:rsidR="007D2BAE" w:rsidRPr="00F63624" w:rsidRDefault="007D2BAE" w:rsidP="007D2BAE">
      <w:pPr>
        <w:pStyle w:val="2c"/>
        <w:shd w:val="clear" w:color="auto" w:fill="auto"/>
        <w:spacing w:line="240" w:lineRule="auto"/>
        <w:ind w:right="-7" w:firstLine="0"/>
        <w:rPr>
          <w:b/>
          <w:spacing w:val="0"/>
          <w:sz w:val="28"/>
          <w:szCs w:val="28"/>
        </w:rPr>
      </w:pPr>
      <w:r w:rsidRPr="00F63624">
        <w:rPr>
          <w:b/>
          <w:spacing w:val="0"/>
          <w:sz w:val="28"/>
          <w:szCs w:val="28"/>
        </w:rPr>
        <w:t>ИЗМЕНЕНИЯ,</w:t>
      </w:r>
    </w:p>
    <w:p w:rsidR="007D2BAE" w:rsidRPr="00F63624" w:rsidRDefault="007D2BAE" w:rsidP="007D2BAE">
      <w:pPr>
        <w:pStyle w:val="2c"/>
        <w:shd w:val="clear" w:color="auto" w:fill="auto"/>
        <w:spacing w:line="240" w:lineRule="auto"/>
        <w:ind w:right="-7" w:firstLine="0"/>
        <w:rPr>
          <w:b/>
          <w:spacing w:val="0"/>
          <w:sz w:val="28"/>
          <w:szCs w:val="28"/>
        </w:rPr>
      </w:pPr>
      <w:r w:rsidRPr="00F63624">
        <w:rPr>
          <w:b/>
          <w:spacing w:val="0"/>
          <w:sz w:val="28"/>
          <w:szCs w:val="28"/>
        </w:rPr>
        <w:t>вносимые в постановление администрации</w:t>
      </w:r>
    </w:p>
    <w:p w:rsidR="007D2BAE" w:rsidRPr="00F63624" w:rsidRDefault="007D2BAE" w:rsidP="007D2BAE">
      <w:pPr>
        <w:pStyle w:val="2c"/>
        <w:shd w:val="clear" w:color="auto" w:fill="auto"/>
        <w:spacing w:line="240" w:lineRule="auto"/>
        <w:ind w:right="-7" w:firstLine="0"/>
        <w:rPr>
          <w:b/>
          <w:spacing w:val="0"/>
          <w:sz w:val="28"/>
          <w:szCs w:val="28"/>
        </w:rPr>
      </w:pPr>
      <w:r w:rsidRPr="00F63624">
        <w:rPr>
          <w:b/>
          <w:spacing w:val="0"/>
          <w:sz w:val="28"/>
          <w:szCs w:val="28"/>
        </w:rPr>
        <w:t>Ейскоукрепленского сельского поселения Щербиновского</w:t>
      </w:r>
    </w:p>
    <w:p w:rsidR="007D2BAE" w:rsidRPr="00F63624" w:rsidRDefault="007D2BAE" w:rsidP="007D2BAE">
      <w:pPr>
        <w:pStyle w:val="2c"/>
        <w:shd w:val="clear" w:color="auto" w:fill="auto"/>
        <w:spacing w:line="240" w:lineRule="auto"/>
        <w:ind w:right="-7" w:firstLine="0"/>
        <w:rPr>
          <w:b/>
          <w:sz w:val="28"/>
          <w:szCs w:val="28"/>
        </w:rPr>
      </w:pPr>
      <w:r w:rsidRPr="00F63624">
        <w:rPr>
          <w:b/>
          <w:sz w:val="28"/>
          <w:szCs w:val="28"/>
        </w:rPr>
        <w:t xml:space="preserve">района от 15 февраля 2016 года № </w:t>
      </w:r>
      <w:r w:rsidRPr="004C650A">
        <w:rPr>
          <w:b/>
          <w:sz w:val="28"/>
          <w:szCs w:val="28"/>
        </w:rPr>
        <w:t>20</w:t>
      </w:r>
      <w:r w:rsidRPr="004C650A">
        <w:rPr>
          <w:rStyle w:val="aff6"/>
          <w:b w:val="0"/>
          <w:bCs w:val="0"/>
          <w:color w:val="auto"/>
          <w:sz w:val="28"/>
          <w:szCs w:val="28"/>
          <w:u w:val="none"/>
        </w:rPr>
        <w:t xml:space="preserve"> «</w:t>
      </w:r>
      <w:r w:rsidRPr="00F63624">
        <w:rPr>
          <w:b/>
          <w:sz w:val="28"/>
          <w:szCs w:val="28"/>
        </w:rPr>
        <w:t>Об утверждении администрати</w:t>
      </w:r>
      <w:r w:rsidRPr="00F63624">
        <w:rPr>
          <w:b/>
          <w:sz w:val="28"/>
          <w:szCs w:val="28"/>
        </w:rPr>
        <w:t>в</w:t>
      </w:r>
      <w:r w:rsidRPr="00F63624">
        <w:rPr>
          <w:b/>
          <w:sz w:val="28"/>
          <w:szCs w:val="28"/>
        </w:rPr>
        <w:t xml:space="preserve">ного регламента предоставления администрацией Ейскоукрепленского </w:t>
      </w:r>
    </w:p>
    <w:p w:rsidR="007D2BAE" w:rsidRPr="00F63624" w:rsidRDefault="007D2BAE" w:rsidP="007D2BAE">
      <w:pPr>
        <w:pStyle w:val="2c"/>
        <w:shd w:val="clear" w:color="auto" w:fill="auto"/>
        <w:spacing w:line="240" w:lineRule="auto"/>
        <w:ind w:right="-7" w:firstLine="0"/>
        <w:rPr>
          <w:b/>
          <w:sz w:val="28"/>
          <w:szCs w:val="28"/>
        </w:rPr>
      </w:pPr>
      <w:r w:rsidRPr="00F63624">
        <w:rPr>
          <w:b/>
          <w:sz w:val="28"/>
          <w:szCs w:val="28"/>
        </w:rPr>
        <w:t xml:space="preserve">сельского поселения Щербиновского района муниципальной услуги </w:t>
      </w:r>
    </w:p>
    <w:p w:rsidR="007D2BAE" w:rsidRPr="00F63624" w:rsidRDefault="007D2BAE" w:rsidP="007D2BAE">
      <w:pPr>
        <w:pStyle w:val="2c"/>
        <w:shd w:val="clear" w:color="auto" w:fill="auto"/>
        <w:spacing w:line="240" w:lineRule="auto"/>
        <w:ind w:right="-7" w:firstLine="0"/>
        <w:rPr>
          <w:b/>
          <w:color w:val="000000"/>
          <w:sz w:val="28"/>
          <w:szCs w:val="28"/>
        </w:rPr>
      </w:pPr>
      <w:r w:rsidRPr="00F63624">
        <w:rPr>
          <w:b/>
          <w:color w:val="000000"/>
          <w:kern w:val="1"/>
          <w:sz w:val="28"/>
          <w:szCs w:val="28"/>
        </w:rPr>
        <w:t>«</w:t>
      </w:r>
      <w:r w:rsidRPr="00F63624">
        <w:rPr>
          <w:b/>
          <w:color w:val="000000"/>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w:t>
      </w:r>
    </w:p>
    <w:p w:rsidR="007D2BAE" w:rsidRPr="00F63624" w:rsidRDefault="007D2BAE" w:rsidP="007D2BAE">
      <w:pPr>
        <w:pStyle w:val="2c"/>
        <w:shd w:val="clear" w:color="auto" w:fill="auto"/>
        <w:spacing w:line="240" w:lineRule="auto"/>
        <w:ind w:right="-7" w:firstLine="0"/>
        <w:rPr>
          <w:b/>
          <w:color w:val="000000"/>
          <w:sz w:val="28"/>
          <w:szCs w:val="28"/>
        </w:rPr>
      </w:pPr>
      <w:r w:rsidRPr="00F63624">
        <w:rPr>
          <w:b/>
          <w:color w:val="000000"/>
          <w:sz w:val="28"/>
          <w:szCs w:val="28"/>
        </w:rPr>
        <w:t>в границах населенного пункта, садоводства, дачного</w:t>
      </w:r>
    </w:p>
    <w:p w:rsidR="007D2BAE" w:rsidRPr="00F63624" w:rsidRDefault="007D2BAE" w:rsidP="007D2BAE">
      <w:pPr>
        <w:pStyle w:val="2c"/>
        <w:shd w:val="clear" w:color="auto" w:fill="auto"/>
        <w:spacing w:line="240" w:lineRule="auto"/>
        <w:ind w:right="-7" w:firstLine="0"/>
        <w:rPr>
          <w:b/>
          <w:color w:val="000000"/>
          <w:sz w:val="28"/>
          <w:szCs w:val="28"/>
        </w:rPr>
      </w:pPr>
      <w:r w:rsidRPr="00F63624">
        <w:rPr>
          <w:b/>
          <w:color w:val="000000"/>
          <w:sz w:val="28"/>
          <w:szCs w:val="28"/>
        </w:rPr>
        <w:t>хозяйства, гражданам и крестьянским (фермерским)</w:t>
      </w:r>
    </w:p>
    <w:p w:rsidR="007D2BAE" w:rsidRPr="00F63624" w:rsidRDefault="007D2BAE" w:rsidP="007D2BAE">
      <w:pPr>
        <w:pStyle w:val="2c"/>
        <w:shd w:val="clear" w:color="auto" w:fill="auto"/>
        <w:spacing w:line="240" w:lineRule="auto"/>
        <w:ind w:right="-7" w:firstLine="0"/>
        <w:rPr>
          <w:b/>
          <w:color w:val="000000"/>
          <w:sz w:val="28"/>
          <w:szCs w:val="28"/>
        </w:rPr>
      </w:pPr>
      <w:r w:rsidRPr="00F63624">
        <w:rPr>
          <w:b/>
          <w:color w:val="000000"/>
          <w:sz w:val="28"/>
          <w:szCs w:val="28"/>
        </w:rPr>
        <w:t>хозяйствам для осуществления крестьянским (фермерским)</w:t>
      </w:r>
    </w:p>
    <w:p w:rsidR="007D2BAE" w:rsidRPr="00F63624" w:rsidRDefault="007D2BAE" w:rsidP="007D2BAE">
      <w:pPr>
        <w:pStyle w:val="2c"/>
        <w:shd w:val="clear" w:color="auto" w:fill="auto"/>
        <w:spacing w:line="240" w:lineRule="auto"/>
        <w:ind w:right="-7" w:firstLine="0"/>
        <w:rPr>
          <w:b/>
          <w:sz w:val="28"/>
          <w:szCs w:val="28"/>
        </w:rPr>
      </w:pPr>
      <w:r w:rsidRPr="00F63624">
        <w:rPr>
          <w:b/>
          <w:color w:val="000000"/>
          <w:sz w:val="28"/>
          <w:szCs w:val="28"/>
        </w:rPr>
        <w:t>хозяйством его деятельности</w:t>
      </w:r>
      <w:r w:rsidRPr="004C650A">
        <w:rPr>
          <w:rStyle w:val="aff6"/>
          <w:bCs w:val="0"/>
          <w:color w:val="auto"/>
          <w:sz w:val="28"/>
          <w:szCs w:val="28"/>
          <w:u w:val="none"/>
        </w:rPr>
        <w:t>»</w:t>
      </w:r>
    </w:p>
    <w:p w:rsidR="007D2BAE" w:rsidRPr="00F63624" w:rsidRDefault="007D2BAE" w:rsidP="007D2BAE">
      <w:pPr>
        <w:pStyle w:val="1fb"/>
        <w:ind w:firstLine="708"/>
        <w:jc w:val="center"/>
        <w:rPr>
          <w:rFonts w:cs="Times New Roman"/>
          <w:b/>
          <w:sz w:val="28"/>
          <w:szCs w:val="28"/>
        </w:rPr>
      </w:pPr>
      <w:bookmarkStart w:id="1" w:name="sub_1001"/>
      <w:bookmarkEnd w:id="0"/>
    </w:p>
    <w:bookmarkEnd w:id="1"/>
    <w:p w:rsidR="007D2BAE" w:rsidRPr="00F63624" w:rsidRDefault="007D2BAE" w:rsidP="007D2BAE">
      <w:pPr>
        <w:pStyle w:val="ConsPlusNormal"/>
        <w:ind w:firstLine="567"/>
        <w:jc w:val="both"/>
        <w:rPr>
          <w:rFonts w:ascii="Times New Roman" w:hAnsi="Times New Roman" w:cs="Times New Roman"/>
          <w:sz w:val="28"/>
          <w:szCs w:val="28"/>
        </w:rPr>
      </w:pPr>
      <w:r w:rsidRPr="00F63624">
        <w:rPr>
          <w:rFonts w:ascii="Times New Roman" w:hAnsi="Times New Roman" w:cs="Times New Roman"/>
          <w:sz w:val="28"/>
          <w:szCs w:val="28"/>
        </w:rPr>
        <w:t>1. В постановлении:</w:t>
      </w:r>
    </w:p>
    <w:p w:rsidR="007D2BAE" w:rsidRPr="00F63624" w:rsidRDefault="007D2BAE" w:rsidP="007D2BAE">
      <w:pPr>
        <w:pStyle w:val="ConsPlusNormal"/>
        <w:ind w:firstLine="567"/>
        <w:jc w:val="both"/>
        <w:rPr>
          <w:rFonts w:ascii="Times New Roman" w:hAnsi="Times New Roman" w:cs="Times New Roman"/>
          <w:sz w:val="28"/>
          <w:szCs w:val="28"/>
        </w:rPr>
      </w:pPr>
      <w:r w:rsidRPr="00F63624">
        <w:rPr>
          <w:rFonts w:ascii="Times New Roman" w:hAnsi="Times New Roman" w:cs="Times New Roman"/>
          <w:sz w:val="28"/>
          <w:szCs w:val="28"/>
        </w:rPr>
        <w:t>1.1. Из названия постановления исключить слова «государственной или»;</w:t>
      </w:r>
    </w:p>
    <w:p w:rsidR="007D2BAE" w:rsidRPr="00F63624" w:rsidRDefault="007D2BAE" w:rsidP="007D2BAE">
      <w:pPr>
        <w:pStyle w:val="ConsPlusNormal"/>
        <w:ind w:firstLine="567"/>
        <w:jc w:val="both"/>
        <w:rPr>
          <w:rFonts w:ascii="Times New Roman" w:hAnsi="Times New Roman" w:cs="Times New Roman"/>
          <w:sz w:val="28"/>
          <w:szCs w:val="28"/>
        </w:rPr>
      </w:pPr>
      <w:r w:rsidRPr="00F63624">
        <w:rPr>
          <w:rFonts w:ascii="Times New Roman" w:hAnsi="Times New Roman" w:cs="Times New Roman"/>
          <w:sz w:val="28"/>
          <w:szCs w:val="28"/>
        </w:rPr>
        <w:t>1.2. В части 1 постановления исключить слова «государственной или»;</w:t>
      </w:r>
    </w:p>
    <w:p w:rsidR="007D2BAE" w:rsidRPr="00F63624" w:rsidRDefault="007D2BAE" w:rsidP="007D2BAE">
      <w:pPr>
        <w:pStyle w:val="ConsPlusNormal"/>
        <w:ind w:firstLine="567"/>
        <w:jc w:val="both"/>
        <w:rPr>
          <w:rFonts w:ascii="Times New Roman" w:hAnsi="Times New Roman" w:cs="Times New Roman"/>
          <w:sz w:val="28"/>
          <w:szCs w:val="28"/>
        </w:rPr>
      </w:pPr>
      <w:r w:rsidRPr="00F63624">
        <w:rPr>
          <w:rFonts w:ascii="Times New Roman" w:hAnsi="Times New Roman" w:cs="Times New Roman"/>
          <w:sz w:val="28"/>
          <w:szCs w:val="28"/>
        </w:rPr>
        <w:t>2. В приложении к постановлению:</w:t>
      </w:r>
    </w:p>
    <w:p w:rsidR="007D2BAE" w:rsidRPr="00F63624" w:rsidRDefault="007D2BAE" w:rsidP="007D2BAE">
      <w:pPr>
        <w:pStyle w:val="ConsPlusNormal"/>
        <w:ind w:firstLine="567"/>
        <w:jc w:val="both"/>
        <w:rPr>
          <w:rFonts w:ascii="Times New Roman" w:hAnsi="Times New Roman" w:cs="Times New Roman"/>
          <w:sz w:val="28"/>
          <w:szCs w:val="28"/>
        </w:rPr>
      </w:pPr>
      <w:r w:rsidRPr="00F63624">
        <w:rPr>
          <w:rFonts w:ascii="Times New Roman" w:hAnsi="Times New Roman" w:cs="Times New Roman"/>
          <w:sz w:val="28"/>
          <w:szCs w:val="28"/>
        </w:rPr>
        <w:t>2.1. Из названия административного регламента исключить слова «государственной или»;</w:t>
      </w:r>
    </w:p>
    <w:p w:rsidR="007D2BAE" w:rsidRPr="00F63624" w:rsidRDefault="007D2BAE" w:rsidP="007D2BAE">
      <w:pPr>
        <w:pStyle w:val="ConsPlusNormal"/>
        <w:ind w:firstLine="567"/>
        <w:jc w:val="both"/>
        <w:rPr>
          <w:rFonts w:ascii="Times New Roman" w:hAnsi="Times New Roman" w:cs="Times New Roman"/>
          <w:sz w:val="28"/>
          <w:szCs w:val="28"/>
        </w:rPr>
      </w:pPr>
      <w:r w:rsidRPr="00F63624">
        <w:rPr>
          <w:rFonts w:ascii="Times New Roman" w:hAnsi="Times New Roman" w:cs="Times New Roman"/>
          <w:sz w:val="28"/>
          <w:szCs w:val="28"/>
        </w:rPr>
        <w:t xml:space="preserve">2.2. По тексту административного регламента слова «государственной или» </w:t>
      </w:r>
      <w:r w:rsidRPr="00F63624">
        <w:rPr>
          <w:rFonts w:ascii="Times New Roman" w:hAnsi="Times New Roman" w:cs="Times New Roman"/>
          <w:sz w:val="28"/>
          <w:szCs w:val="28"/>
        </w:rPr>
        <w:lastRenderedPageBreak/>
        <w:t>исключить;</w:t>
      </w:r>
    </w:p>
    <w:p w:rsidR="007D2BAE" w:rsidRPr="00F63624" w:rsidRDefault="007D2BAE" w:rsidP="007D2BAE">
      <w:pPr>
        <w:pStyle w:val="ConsPlusNormal"/>
        <w:ind w:firstLine="567"/>
        <w:jc w:val="both"/>
        <w:rPr>
          <w:rFonts w:ascii="Times New Roman" w:hAnsi="Times New Roman" w:cs="Times New Roman"/>
          <w:sz w:val="28"/>
          <w:szCs w:val="28"/>
        </w:rPr>
      </w:pPr>
      <w:r w:rsidRPr="00F63624">
        <w:rPr>
          <w:rFonts w:ascii="Times New Roman" w:hAnsi="Times New Roman" w:cs="Times New Roman"/>
          <w:sz w:val="28"/>
          <w:szCs w:val="28"/>
        </w:rPr>
        <w:t>2.3. Подпункт 2.14.1 пункта 2.14 раздела 2 изложить в новой редакции:</w:t>
      </w:r>
    </w:p>
    <w:p w:rsidR="007D2BAE" w:rsidRPr="00F63624"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F63624">
        <w:rPr>
          <w:color w:val="000000"/>
          <w:sz w:val="28"/>
          <w:szCs w:val="28"/>
        </w:rPr>
        <w:t>«2.14.1. Информация о графике (режиме) работы администрации Ейскоу</w:t>
      </w:r>
      <w:r w:rsidRPr="00F63624">
        <w:rPr>
          <w:color w:val="000000"/>
          <w:sz w:val="28"/>
          <w:szCs w:val="28"/>
        </w:rPr>
        <w:t>к</w:t>
      </w:r>
      <w:r w:rsidRPr="00F63624">
        <w:rPr>
          <w:color w:val="000000"/>
          <w:sz w:val="28"/>
          <w:szCs w:val="28"/>
        </w:rPr>
        <w:t>репленского сельского поселения Щербиновского района размещается при вх</w:t>
      </w:r>
      <w:r w:rsidRPr="00F63624">
        <w:rPr>
          <w:color w:val="000000"/>
          <w:sz w:val="28"/>
          <w:szCs w:val="28"/>
        </w:rPr>
        <w:t>о</w:t>
      </w:r>
      <w:r w:rsidRPr="00F63624">
        <w:rPr>
          <w:color w:val="000000"/>
          <w:sz w:val="28"/>
          <w:szCs w:val="28"/>
        </w:rPr>
        <w:t>де в здание, в котором оно осуществляет свою деятельность, на видном месте.</w:t>
      </w:r>
    </w:p>
    <w:p w:rsidR="007D2BAE" w:rsidRPr="00F63624"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F63624">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w:t>
      </w:r>
      <w:r w:rsidRPr="00F63624">
        <w:rPr>
          <w:color w:val="000000"/>
          <w:sz w:val="28"/>
          <w:szCs w:val="28"/>
        </w:rPr>
        <w:t>е</w:t>
      </w:r>
      <w:r w:rsidRPr="00F63624">
        <w:rPr>
          <w:color w:val="000000"/>
          <w:sz w:val="28"/>
          <w:szCs w:val="28"/>
        </w:rPr>
        <w:t>ние.</w:t>
      </w:r>
    </w:p>
    <w:p w:rsidR="007D2BAE" w:rsidRPr="00F63624"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F63624">
        <w:rPr>
          <w:color w:val="000000"/>
          <w:sz w:val="28"/>
          <w:szCs w:val="28"/>
        </w:rPr>
        <w:t>Вход в здание должен быть оборудован информационной табличкой (в</w:t>
      </w:r>
      <w:r w:rsidRPr="00F63624">
        <w:rPr>
          <w:color w:val="000000"/>
          <w:sz w:val="28"/>
          <w:szCs w:val="28"/>
        </w:rPr>
        <w:t>ы</w:t>
      </w:r>
      <w:r w:rsidRPr="00F63624">
        <w:rPr>
          <w:color w:val="000000"/>
          <w:sz w:val="28"/>
          <w:szCs w:val="28"/>
        </w:rPr>
        <w:t>веской), содержащей информацию об уполномоченном органе, осуществля</w:t>
      </w:r>
      <w:r w:rsidRPr="00F63624">
        <w:rPr>
          <w:color w:val="000000"/>
          <w:sz w:val="28"/>
          <w:szCs w:val="28"/>
        </w:rPr>
        <w:t>ю</w:t>
      </w:r>
      <w:r w:rsidRPr="00F63624">
        <w:rPr>
          <w:color w:val="000000"/>
          <w:sz w:val="28"/>
          <w:szCs w:val="28"/>
        </w:rPr>
        <w:t>щем предоставление муниципальной услуги, а также оборудован удобной лес</w:t>
      </w:r>
      <w:r w:rsidRPr="00F63624">
        <w:rPr>
          <w:color w:val="000000"/>
          <w:sz w:val="28"/>
          <w:szCs w:val="28"/>
        </w:rPr>
        <w:t>т</w:t>
      </w:r>
      <w:r w:rsidRPr="00F63624">
        <w:rPr>
          <w:color w:val="000000"/>
          <w:sz w:val="28"/>
          <w:szCs w:val="28"/>
        </w:rPr>
        <w:t>ницей с поручнями, пандусами для беспрепятственного передвижения граждан.</w:t>
      </w:r>
    </w:p>
    <w:p w:rsidR="007D2BAE" w:rsidRPr="00F63624"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F63624">
        <w:rPr>
          <w:color w:val="000000"/>
          <w:sz w:val="28"/>
          <w:szCs w:val="28"/>
        </w:rPr>
        <w:t>Места предоставления муниципальной услуги оборудуются с учетом тр</w:t>
      </w:r>
      <w:r w:rsidRPr="00F63624">
        <w:rPr>
          <w:color w:val="000000"/>
          <w:sz w:val="28"/>
          <w:szCs w:val="28"/>
        </w:rPr>
        <w:t>е</w:t>
      </w:r>
      <w:r w:rsidRPr="00F63624">
        <w:rPr>
          <w:color w:val="000000"/>
          <w:sz w:val="28"/>
          <w:szCs w:val="28"/>
        </w:rPr>
        <w:t>бований доступности для инвалидов в соответствии с действующим законод</w:t>
      </w:r>
      <w:r w:rsidRPr="00F63624">
        <w:rPr>
          <w:color w:val="000000"/>
          <w:sz w:val="28"/>
          <w:szCs w:val="28"/>
        </w:rPr>
        <w:t>а</w:t>
      </w:r>
      <w:r w:rsidRPr="00F63624">
        <w:rPr>
          <w:color w:val="000000"/>
          <w:sz w:val="28"/>
          <w:szCs w:val="28"/>
        </w:rPr>
        <w:t>тельством Российской Федерации о социальной защите инвалидов, в том числе обеспечиваются:</w:t>
      </w:r>
    </w:p>
    <w:p w:rsidR="007D2BAE" w:rsidRPr="00F63624"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F63624">
        <w:rPr>
          <w:color w:val="000000"/>
          <w:sz w:val="28"/>
          <w:szCs w:val="28"/>
        </w:rPr>
        <w:t>условия для беспрепятственного доступа к объекту, на котором организ</w:t>
      </w:r>
      <w:r w:rsidRPr="00F63624">
        <w:rPr>
          <w:color w:val="000000"/>
          <w:sz w:val="28"/>
          <w:szCs w:val="28"/>
        </w:rPr>
        <w:t>о</w:t>
      </w:r>
      <w:r w:rsidRPr="00F63624">
        <w:rPr>
          <w:color w:val="000000"/>
          <w:sz w:val="28"/>
          <w:szCs w:val="28"/>
        </w:rPr>
        <w:t>вано предоставление услуг, к местам отдыха и предоставляемым услугам;</w:t>
      </w:r>
    </w:p>
    <w:p w:rsidR="007D2BAE" w:rsidRPr="00F63624"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F63624">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w:t>
      </w:r>
      <w:r w:rsidRPr="00F63624">
        <w:rPr>
          <w:color w:val="000000"/>
          <w:sz w:val="28"/>
          <w:szCs w:val="28"/>
        </w:rPr>
        <w:t>ь</w:t>
      </w:r>
      <w:r w:rsidRPr="00F63624">
        <w:rPr>
          <w:color w:val="000000"/>
          <w:sz w:val="28"/>
          <w:szCs w:val="28"/>
        </w:rPr>
        <w:t>зованием кресла-коляски;</w:t>
      </w:r>
    </w:p>
    <w:p w:rsidR="007D2BAE" w:rsidRPr="00F63624"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F63624">
        <w:rPr>
          <w:color w:val="000000"/>
          <w:sz w:val="28"/>
          <w:szCs w:val="28"/>
        </w:rPr>
        <w:t>сопровождение инвалидов, имеющих стойкие расстройства функции зр</w:t>
      </w:r>
      <w:r w:rsidRPr="00F63624">
        <w:rPr>
          <w:color w:val="000000"/>
          <w:sz w:val="28"/>
          <w:szCs w:val="28"/>
        </w:rPr>
        <w:t>е</w:t>
      </w:r>
      <w:r w:rsidRPr="00F63624">
        <w:rPr>
          <w:color w:val="000000"/>
          <w:sz w:val="28"/>
          <w:szCs w:val="28"/>
        </w:rPr>
        <w:t>ния и самостоятельного передвижения, и оказание им помощи на объекте, на котором организовано предоставление услуг;</w:t>
      </w:r>
    </w:p>
    <w:p w:rsidR="007D2BAE" w:rsidRPr="00F63624"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F63624">
        <w:rPr>
          <w:color w:val="000000"/>
          <w:sz w:val="28"/>
          <w:szCs w:val="28"/>
        </w:rPr>
        <w:t>надлежащее размещение оборудования и носителей информации, необх</w:t>
      </w:r>
      <w:r w:rsidRPr="00F63624">
        <w:rPr>
          <w:color w:val="000000"/>
          <w:sz w:val="28"/>
          <w:szCs w:val="28"/>
        </w:rPr>
        <w:t>о</w:t>
      </w:r>
      <w:r w:rsidRPr="00F63624">
        <w:rPr>
          <w:color w:val="000000"/>
          <w:sz w:val="28"/>
          <w:szCs w:val="28"/>
        </w:rPr>
        <w:t>димых для обеспечения беспрепятственного доступа инвалидов к объекту и предоставляемым услугам с учетом ограничений их жизнедеятельности;</w:t>
      </w:r>
    </w:p>
    <w:p w:rsidR="007D2BAE" w:rsidRPr="00F63624"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F63624">
        <w:rPr>
          <w:color w:val="000000"/>
          <w:sz w:val="28"/>
          <w:szCs w:val="28"/>
        </w:rPr>
        <w:t>дублирование необходимой для инвалидов звуковой и зрительной инфо</w:t>
      </w:r>
      <w:r w:rsidRPr="00F63624">
        <w:rPr>
          <w:color w:val="000000"/>
          <w:sz w:val="28"/>
          <w:szCs w:val="28"/>
        </w:rPr>
        <w:t>р</w:t>
      </w:r>
      <w:r w:rsidRPr="00F63624">
        <w:rPr>
          <w:color w:val="000000"/>
          <w:sz w:val="28"/>
          <w:szCs w:val="28"/>
        </w:rPr>
        <w:t>мации, а также надписей, знаков и иной текстовой и графической информации знаками, выполненными рельефно-точечным шрифтом Брайля, допуск сурд</w:t>
      </w:r>
      <w:r w:rsidRPr="00F63624">
        <w:rPr>
          <w:color w:val="000000"/>
          <w:sz w:val="28"/>
          <w:szCs w:val="28"/>
        </w:rPr>
        <w:t>о</w:t>
      </w:r>
      <w:r w:rsidRPr="00F63624">
        <w:rPr>
          <w:color w:val="000000"/>
          <w:sz w:val="28"/>
          <w:szCs w:val="28"/>
        </w:rPr>
        <w:t>переводчика и тифлосурдопереводчика;</w:t>
      </w:r>
    </w:p>
    <w:p w:rsidR="007D2BAE" w:rsidRPr="00F63624"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F63624">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w:t>
      </w:r>
      <w:r w:rsidRPr="00F63624">
        <w:rPr>
          <w:color w:val="000000"/>
          <w:sz w:val="28"/>
          <w:szCs w:val="28"/>
        </w:rPr>
        <w:t>е</w:t>
      </w:r>
      <w:r w:rsidRPr="00F63624">
        <w:rPr>
          <w:color w:val="000000"/>
          <w:sz w:val="28"/>
          <w:szCs w:val="28"/>
        </w:rPr>
        <w:t>ние и выдаваемого в порядке, установленном законодательством Российской Федерации;</w:t>
      </w:r>
    </w:p>
    <w:p w:rsidR="007D2BAE" w:rsidRPr="00F63624"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F63624">
        <w:rPr>
          <w:color w:val="000000"/>
          <w:sz w:val="28"/>
          <w:szCs w:val="28"/>
        </w:rPr>
        <w:t>оказание работниками, предоставляющими услуги населению, помощи и</w:t>
      </w:r>
      <w:r w:rsidRPr="00F63624">
        <w:rPr>
          <w:color w:val="000000"/>
          <w:sz w:val="28"/>
          <w:szCs w:val="28"/>
        </w:rPr>
        <w:t>н</w:t>
      </w:r>
      <w:r w:rsidRPr="00F63624">
        <w:rPr>
          <w:color w:val="000000"/>
          <w:sz w:val="28"/>
          <w:szCs w:val="28"/>
        </w:rPr>
        <w:t>валидам в преодолении барьеров, мешающих получению ими услуг наравне с другими органами.</w:t>
      </w:r>
    </w:p>
    <w:p w:rsidR="007D2BAE" w:rsidRPr="00F63624"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F63624">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w:t>
      </w:r>
      <w:r w:rsidRPr="00F63624">
        <w:rPr>
          <w:color w:val="000000"/>
          <w:sz w:val="28"/>
          <w:szCs w:val="28"/>
        </w:rPr>
        <w:t>е</w:t>
      </w:r>
      <w:r w:rsidRPr="00F63624">
        <w:rPr>
          <w:color w:val="000000"/>
          <w:sz w:val="28"/>
          <w:szCs w:val="28"/>
        </w:rPr>
        <w:t>мами кондиционирования (охлаждения и нагревания) и вентилирования возд</w:t>
      </w:r>
      <w:r w:rsidRPr="00F63624">
        <w:rPr>
          <w:color w:val="000000"/>
          <w:sz w:val="28"/>
          <w:szCs w:val="28"/>
        </w:rPr>
        <w:t>у</w:t>
      </w:r>
      <w:r w:rsidRPr="00F63624">
        <w:rPr>
          <w:color w:val="000000"/>
          <w:sz w:val="28"/>
          <w:szCs w:val="28"/>
        </w:rPr>
        <w:t>ха, средствами оповещения о возникновении чрезвычайной ситуации. На ви</w:t>
      </w:r>
      <w:r w:rsidRPr="00F63624">
        <w:rPr>
          <w:color w:val="000000"/>
          <w:sz w:val="28"/>
          <w:szCs w:val="28"/>
        </w:rPr>
        <w:t>д</w:t>
      </w:r>
      <w:r w:rsidRPr="00F63624">
        <w:rPr>
          <w:color w:val="000000"/>
          <w:sz w:val="28"/>
          <w:szCs w:val="28"/>
        </w:rPr>
        <w:t xml:space="preserve">ном месте располагаются схемы размещения средств пожаротушения и путей </w:t>
      </w:r>
      <w:r w:rsidRPr="00F63624">
        <w:rPr>
          <w:color w:val="000000"/>
          <w:sz w:val="28"/>
          <w:szCs w:val="28"/>
        </w:rPr>
        <w:lastRenderedPageBreak/>
        <w:t>эвакуации людей. Предусматривается оборудование доступного места общес</w:t>
      </w:r>
      <w:r w:rsidRPr="00F63624">
        <w:rPr>
          <w:color w:val="000000"/>
          <w:sz w:val="28"/>
          <w:szCs w:val="28"/>
        </w:rPr>
        <w:t>т</w:t>
      </w:r>
      <w:r w:rsidRPr="00F63624">
        <w:rPr>
          <w:color w:val="000000"/>
          <w:sz w:val="28"/>
          <w:szCs w:val="28"/>
        </w:rPr>
        <w:t>венного пользования (туалет).</w:t>
      </w:r>
    </w:p>
    <w:p w:rsidR="007D2BAE" w:rsidRPr="00F63624" w:rsidRDefault="007D2BAE" w:rsidP="007D2BAE">
      <w:pPr>
        <w:widowControl/>
        <w:numPr>
          <w:ilvl w:val="0"/>
          <w:numId w:val="12"/>
        </w:numPr>
        <w:tabs>
          <w:tab w:val="clear" w:pos="0"/>
        </w:tabs>
        <w:suppressAutoHyphens w:val="0"/>
        <w:ind w:firstLine="567"/>
        <w:jc w:val="both"/>
        <w:rPr>
          <w:color w:val="000000"/>
          <w:sz w:val="28"/>
          <w:szCs w:val="28"/>
        </w:rPr>
      </w:pPr>
      <w:r w:rsidRPr="00F63624">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w:t>
      </w:r>
      <w:r w:rsidRPr="00F63624">
        <w:rPr>
          <w:color w:val="000000"/>
          <w:sz w:val="28"/>
          <w:szCs w:val="28"/>
        </w:rPr>
        <w:t>о</w:t>
      </w:r>
      <w:r w:rsidRPr="00F63624">
        <w:rPr>
          <w:color w:val="000000"/>
          <w:sz w:val="28"/>
          <w:szCs w:val="28"/>
        </w:rPr>
        <w:t>граммно-аппаратных средств, позволяющих оптимизировать управление оч</w:t>
      </w:r>
      <w:r w:rsidRPr="00F63624">
        <w:rPr>
          <w:color w:val="000000"/>
          <w:sz w:val="28"/>
          <w:szCs w:val="28"/>
        </w:rPr>
        <w:t>е</w:t>
      </w:r>
      <w:r w:rsidRPr="00F63624">
        <w:rPr>
          <w:color w:val="000000"/>
          <w:sz w:val="28"/>
          <w:szCs w:val="28"/>
        </w:rPr>
        <w:t>редями заявителей.».</w:t>
      </w:r>
    </w:p>
    <w:p w:rsidR="007D2BAE" w:rsidRPr="00F63624" w:rsidRDefault="007D2BAE" w:rsidP="007D2BAE">
      <w:pPr>
        <w:widowControl/>
        <w:numPr>
          <w:ilvl w:val="0"/>
          <w:numId w:val="12"/>
        </w:numPr>
        <w:tabs>
          <w:tab w:val="clear" w:pos="0"/>
        </w:tabs>
        <w:suppressAutoHyphens w:val="0"/>
        <w:ind w:firstLine="567"/>
        <w:jc w:val="both"/>
        <w:rPr>
          <w:color w:val="000000"/>
          <w:sz w:val="28"/>
          <w:szCs w:val="28"/>
        </w:rPr>
      </w:pPr>
      <w:r w:rsidRPr="00F63624">
        <w:rPr>
          <w:color w:val="000000"/>
          <w:sz w:val="28"/>
          <w:szCs w:val="28"/>
        </w:rPr>
        <w:t>2.4. Пункт 2.15. изложить в новой редакции:</w:t>
      </w:r>
    </w:p>
    <w:p w:rsidR="007D2BAE" w:rsidRPr="00F63624" w:rsidRDefault="007D2BAE" w:rsidP="007D2BAE">
      <w:pPr>
        <w:widowControl/>
        <w:numPr>
          <w:ilvl w:val="0"/>
          <w:numId w:val="12"/>
        </w:numPr>
        <w:tabs>
          <w:tab w:val="clear" w:pos="0"/>
        </w:tabs>
        <w:suppressAutoHyphens w:val="0"/>
        <w:ind w:firstLine="567"/>
        <w:jc w:val="both"/>
        <w:rPr>
          <w:color w:val="000000"/>
          <w:sz w:val="28"/>
          <w:szCs w:val="28"/>
        </w:rPr>
      </w:pPr>
    </w:p>
    <w:p w:rsidR="007D2BAE" w:rsidRPr="00F63624" w:rsidRDefault="007D2BAE" w:rsidP="007D2BAE">
      <w:pPr>
        <w:widowControl/>
        <w:numPr>
          <w:ilvl w:val="0"/>
          <w:numId w:val="12"/>
        </w:numPr>
        <w:tabs>
          <w:tab w:val="clear" w:pos="0"/>
        </w:tabs>
        <w:suppressAutoHyphens w:val="0"/>
        <w:ind w:firstLine="567"/>
        <w:jc w:val="center"/>
        <w:rPr>
          <w:color w:val="000000"/>
          <w:sz w:val="28"/>
          <w:szCs w:val="28"/>
        </w:rPr>
      </w:pPr>
      <w:r w:rsidRPr="00F63624">
        <w:rPr>
          <w:color w:val="000000"/>
          <w:sz w:val="28"/>
          <w:szCs w:val="28"/>
        </w:rPr>
        <w:t xml:space="preserve">«2.15. Требования, в том числе учитывающие особенности </w:t>
      </w:r>
    </w:p>
    <w:p w:rsidR="007D2BAE" w:rsidRPr="00F63624" w:rsidRDefault="007D2BAE" w:rsidP="007D2BAE">
      <w:pPr>
        <w:widowControl/>
        <w:numPr>
          <w:ilvl w:val="0"/>
          <w:numId w:val="12"/>
        </w:numPr>
        <w:tabs>
          <w:tab w:val="clear" w:pos="0"/>
        </w:tabs>
        <w:suppressAutoHyphens w:val="0"/>
        <w:ind w:firstLine="567"/>
        <w:jc w:val="center"/>
        <w:rPr>
          <w:color w:val="000000"/>
          <w:sz w:val="28"/>
          <w:szCs w:val="28"/>
        </w:rPr>
      </w:pPr>
      <w:r w:rsidRPr="00F63624">
        <w:rPr>
          <w:color w:val="000000"/>
          <w:sz w:val="28"/>
          <w:szCs w:val="28"/>
        </w:rPr>
        <w:t xml:space="preserve">предоставления муниципальной услуги в многофункциональных </w:t>
      </w:r>
    </w:p>
    <w:p w:rsidR="007D2BAE" w:rsidRPr="00F63624" w:rsidRDefault="007D2BAE" w:rsidP="007D2BAE">
      <w:pPr>
        <w:widowControl/>
        <w:numPr>
          <w:ilvl w:val="0"/>
          <w:numId w:val="12"/>
        </w:numPr>
        <w:tabs>
          <w:tab w:val="clear" w:pos="0"/>
        </w:tabs>
        <w:suppressAutoHyphens w:val="0"/>
        <w:ind w:firstLine="567"/>
        <w:jc w:val="center"/>
        <w:rPr>
          <w:color w:val="000000"/>
          <w:sz w:val="28"/>
          <w:szCs w:val="28"/>
        </w:rPr>
      </w:pPr>
      <w:r w:rsidRPr="00F63624">
        <w:rPr>
          <w:color w:val="000000"/>
          <w:sz w:val="28"/>
          <w:szCs w:val="28"/>
        </w:rPr>
        <w:t xml:space="preserve">центрах предоставления муниципальных услуг и особенности </w:t>
      </w:r>
    </w:p>
    <w:p w:rsidR="007D2BAE" w:rsidRPr="00F63624" w:rsidRDefault="007D2BAE" w:rsidP="007D2BAE">
      <w:pPr>
        <w:widowControl/>
        <w:numPr>
          <w:ilvl w:val="0"/>
          <w:numId w:val="12"/>
        </w:numPr>
        <w:tabs>
          <w:tab w:val="clear" w:pos="0"/>
        </w:tabs>
        <w:suppressAutoHyphens w:val="0"/>
        <w:ind w:firstLine="567"/>
        <w:jc w:val="center"/>
        <w:rPr>
          <w:color w:val="000000"/>
          <w:sz w:val="28"/>
          <w:szCs w:val="28"/>
        </w:rPr>
      </w:pPr>
      <w:r w:rsidRPr="00F63624">
        <w:rPr>
          <w:color w:val="000000"/>
          <w:sz w:val="28"/>
          <w:szCs w:val="28"/>
        </w:rPr>
        <w:t>предоставления муниципальной услуги в электронной форме</w:t>
      </w:r>
    </w:p>
    <w:p w:rsidR="007D2BAE" w:rsidRPr="00F63624" w:rsidRDefault="007D2BAE" w:rsidP="007D2BAE">
      <w:pPr>
        <w:pStyle w:val="affd"/>
        <w:ind w:firstLine="567"/>
        <w:jc w:val="both"/>
        <w:rPr>
          <w:color w:val="000000"/>
          <w:sz w:val="28"/>
          <w:szCs w:val="28"/>
        </w:rPr>
      </w:pPr>
    </w:p>
    <w:p w:rsidR="007D2BAE" w:rsidRPr="00F63624" w:rsidRDefault="007D2BAE" w:rsidP="007D2BAE">
      <w:pPr>
        <w:ind w:firstLine="567"/>
        <w:jc w:val="both"/>
        <w:rPr>
          <w:sz w:val="28"/>
          <w:szCs w:val="28"/>
        </w:rPr>
      </w:pPr>
      <w:r w:rsidRPr="00F63624">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D2BAE" w:rsidRPr="00F63624" w:rsidRDefault="007D2BAE" w:rsidP="007D2BAE">
      <w:pPr>
        <w:ind w:firstLine="567"/>
        <w:jc w:val="both"/>
        <w:rPr>
          <w:sz w:val="28"/>
          <w:szCs w:val="28"/>
        </w:rPr>
      </w:pPr>
      <w:r w:rsidRPr="00F63624">
        <w:rPr>
          <w:sz w:val="28"/>
          <w:szCs w:val="28"/>
        </w:rPr>
        <w:t>в администрацию Ейскоукрепленского сельского поселения Щербиновского района;</w:t>
      </w:r>
    </w:p>
    <w:p w:rsidR="007D2BAE" w:rsidRPr="00F63624" w:rsidRDefault="007D2BAE" w:rsidP="007D2BAE">
      <w:pPr>
        <w:ind w:firstLine="567"/>
        <w:jc w:val="both"/>
        <w:rPr>
          <w:sz w:val="28"/>
          <w:szCs w:val="28"/>
        </w:rPr>
      </w:pPr>
      <w:r w:rsidRPr="00F63624">
        <w:rPr>
          <w:sz w:val="28"/>
          <w:szCs w:val="28"/>
        </w:rPr>
        <w:t>через МФЦ в уполномоченный орган;</w:t>
      </w:r>
    </w:p>
    <w:p w:rsidR="007D2BAE" w:rsidRPr="00F63624" w:rsidRDefault="007D2BAE" w:rsidP="007D2BAE">
      <w:pPr>
        <w:ind w:firstLine="567"/>
        <w:jc w:val="both"/>
        <w:rPr>
          <w:sz w:val="28"/>
          <w:szCs w:val="28"/>
        </w:rPr>
      </w:pPr>
      <w:r w:rsidRPr="00F63624">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D2BAE" w:rsidRPr="00F63624" w:rsidRDefault="007D2BAE" w:rsidP="007D2BAE">
      <w:pPr>
        <w:ind w:firstLine="567"/>
        <w:jc w:val="both"/>
        <w:rPr>
          <w:sz w:val="28"/>
          <w:szCs w:val="28"/>
        </w:rPr>
      </w:pPr>
      <w:r w:rsidRPr="00F63624">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D2BAE" w:rsidRPr="00F63624" w:rsidRDefault="007D2BAE" w:rsidP="007D2BAE">
      <w:pPr>
        <w:ind w:firstLine="567"/>
        <w:jc w:val="both"/>
        <w:rPr>
          <w:sz w:val="28"/>
          <w:szCs w:val="28"/>
        </w:rPr>
      </w:pPr>
      <w:r w:rsidRPr="00F63624">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D2BAE" w:rsidRPr="00F63624" w:rsidRDefault="007D2BAE" w:rsidP="007D2BAE">
      <w:pPr>
        <w:ind w:firstLine="567"/>
        <w:jc w:val="both"/>
        <w:rPr>
          <w:sz w:val="28"/>
          <w:szCs w:val="28"/>
        </w:rPr>
      </w:pPr>
      <w:r w:rsidRPr="00F63624">
        <w:rPr>
          <w:sz w:val="28"/>
          <w:szCs w:val="28"/>
        </w:rPr>
        <w:t>Заявителям обеспечивается возможность получения информации о предоставляемой муниципальной услуге на Портале.</w:t>
      </w:r>
    </w:p>
    <w:p w:rsidR="007D2BAE" w:rsidRPr="00F63624" w:rsidRDefault="007D2BAE" w:rsidP="007D2BAE">
      <w:pPr>
        <w:ind w:firstLine="567"/>
        <w:jc w:val="both"/>
        <w:rPr>
          <w:sz w:val="28"/>
          <w:szCs w:val="28"/>
        </w:rPr>
      </w:pPr>
      <w:r w:rsidRPr="00F63624">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с перечнем оказываемых муниципальных услуг и информацией по каждой услуге. </w:t>
      </w:r>
    </w:p>
    <w:p w:rsidR="007D2BAE" w:rsidRPr="00F63624" w:rsidRDefault="007D2BAE" w:rsidP="007D2BAE">
      <w:pPr>
        <w:ind w:firstLine="567"/>
        <w:jc w:val="both"/>
        <w:rPr>
          <w:sz w:val="28"/>
          <w:szCs w:val="28"/>
        </w:rPr>
      </w:pPr>
      <w:r w:rsidRPr="00F63624">
        <w:rPr>
          <w:sz w:val="28"/>
          <w:szCs w:val="28"/>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D2BAE" w:rsidRPr="00F63624" w:rsidRDefault="007D2BAE" w:rsidP="007D2BAE">
      <w:pPr>
        <w:ind w:firstLine="567"/>
        <w:jc w:val="both"/>
        <w:rPr>
          <w:sz w:val="28"/>
          <w:szCs w:val="28"/>
        </w:rPr>
      </w:pPr>
      <w:r w:rsidRPr="00F63624">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D2BAE" w:rsidRPr="00F63624" w:rsidRDefault="007D2BAE" w:rsidP="007D2BAE">
      <w:pPr>
        <w:ind w:firstLine="567"/>
        <w:jc w:val="both"/>
        <w:rPr>
          <w:sz w:val="28"/>
          <w:szCs w:val="28"/>
        </w:rPr>
      </w:pPr>
      <w:r w:rsidRPr="00F63624">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D2BAE" w:rsidRPr="00F63624" w:rsidRDefault="007D2BAE" w:rsidP="007D2BAE">
      <w:pPr>
        <w:ind w:firstLine="567"/>
        <w:jc w:val="both"/>
        <w:rPr>
          <w:sz w:val="28"/>
          <w:szCs w:val="28"/>
        </w:rPr>
      </w:pPr>
      <w:r w:rsidRPr="00F63624">
        <w:rPr>
          <w:sz w:val="28"/>
          <w:szCs w:val="28"/>
        </w:rPr>
        <w:t>для оформления документов посредством сети «Интернет» заявителю необходимо пройти процедуру авторизации на Портале;</w:t>
      </w:r>
    </w:p>
    <w:p w:rsidR="007D2BAE" w:rsidRPr="00F63624" w:rsidRDefault="007D2BAE" w:rsidP="007D2BAE">
      <w:pPr>
        <w:ind w:firstLine="567"/>
        <w:jc w:val="both"/>
        <w:rPr>
          <w:sz w:val="28"/>
          <w:szCs w:val="28"/>
        </w:rPr>
      </w:pPr>
      <w:r w:rsidRPr="00F63624">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D2BAE" w:rsidRPr="00F63624" w:rsidRDefault="007D2BAE" w:rsidP="007D2BAE">
      <w:pPr>
        <w:ind w:firstLine="567"/>
        <w:jc w:val="both"/>
        <w:rPr>
          <w:sz w:val="28"/>
          <w:szCs w:val="28"/>
        </w:rPr>
      </w:pPr>
      <w:r w:rsidRPr="00F63624">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D2BAE" w:rsidRPr="00F63624" w:rsidRDefault="007D2BAE" w:rsidP="007D2BAE">
      <w:pPr>
        <w:ind w:firstLine="567"/>
        <w:jc w:val="both"/>
        <w:rPr>
          <w:sz w:val="28"/>
          <w:szCs w:val="28"/>
        </w:rPr>
      </w:pPr>
      <w:r w:rsidRPr="00F63624">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D2BAE" w:rsidRPr="00F63624" w:rsidRDefault="007D2BAE" w:rsidP="007D2BAE">
      <w:pPr>
        <w:ind w:firstLine="567"/>
        <w:jc w:val="both"/>
        <w:rPr>
          <w:sz w:val="28"/>
          <w:szCs w:val="28"/>
        </w:rPr>
      </w:pPr>
      <w:r w:rsidRPr="00F63624">
        <w:rPr>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D2BAE" w:rsidRPr="00F63624" w:rsidRDefault="007D2BAE" w:rsidP="007D2BAE">
      <w:pPr>
        <w:ind w:firstLine="567"/>
        <w:jc w:val="both"/>
        <w:rPr>
          <w:sz w:val="28"/>
          <w:szCs w:val="28"/>
        </w:rPr>
      </w:pPr>
      <w:r w:rsidRPr="00F63624">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D2BAE" w:rsidRPr="00F63624" w:rsidRDefault="007D2BAE" w:rsidP="007D2BAE">
      <w:pPr>
        <w:ind w:firstLine="567"/>
        <w:jc w:val="both"/>
        <w:rPr>
          <w:sz w:val="28"/>
          <w:szCs w:val="28"/>
        </w:rPr>
      </w:pPr>
      <w:r w:rsidRPr="00F63624">
        <w:rPr>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7D2BAE" w:rsidRPr="00F63624" w:rsidRDefault="007D2BAE" w:rsidP="007D2BAE">
      <w:pPr>
        <w:ind w:firstLine="567"/>
        <w:jc w:val="both"/>
        <w:rPr>
          <w:sz w:val="28"/>
          <w:szCs w:val="28"/>
        </w:rPr>
      </w:pPr>
      <w:r w:rsidRPr="00F63624">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D2BAE" w:rsidRPr="00F63624" w:rsidRDefault="007D2BAE" w:rsidP="007D2BAE">
      <w:pPr>
        <w:ind w:firstLine="567"/>
        <w:jc w:val="both"/>
        <w:rPr>
          <w:sz w:val="28"/>
          <w:szCs w:val="28"/>
        </w:rPr>
      </w:pPr>
      <w:r w:rsidRPr="00F63624">
        <w:rPr>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w:t>
      </w:r>
      <w:r w:rsidRPr="00F63624">
        <w:rPr>
          <w:sz w:val="28"/>
          <w:szCs w:val="28"/>
        </w:rPr>
        <w:lastRenderedPageBreak/>
        <w:t>взаимодействие информационных систем, используемых для предоставления государственных и муниципальных услуг в электронном виде.».</w:t>
      </w:r>
    </w:p>
    <w:p w:rsidR="007D2BAE" w:rsidRPr="00F63624" w:rsidRDefault="007D2BAE" w:rsidP="007D2BAE">
      <w:pPr>
        <w:pStyle w:val="ConsPlusNormal"/>
        <w:ind w:firstLine="567"/>
        <w:jc w:val="both"/>
        <w:rPr>
          <w:rFonts w:ascii="Times New Roman" w:hAnsi="Times New Roman" w:cs="Times New Roman"/>
          <w:sz w:val="28"/>
          <w:szCs w:val="28"/>
        </w:rPr>
      </w:pPr>
      <w:r w:rsidRPr="00F63624">
        <w:rPr>
          <w:rFonts w:ascii="Times New Roman" w:hAnsi="Times New Roman" w:cs="Times New Roman"/>
          <w:sz w:val="28"/>
          <w:szCs w:val="28"/>
        </w:rPr>
        <w:t xml:space="preserve">2.5. В приложениях №1, № 2 к регламенту слова </w:t>
      </w:r>
      <w:r w:rsidR="004C650A">
        <w:rPr>
          <w:rFonts w:ascii="Times New Roman" w:hAnsi="Times New Roman" w:cs="Times New Roman"/>
          <w:sz w:val="28"/>
          <w:szCs w:val="28"/>
        </w:rPr>
        <w:t>«государственной или» исключить.</w:t>
      </w:r>
    </w:p>
    <w:p w:rsidR="007D2BAE" w:rsidRPr="00F63624" w:rsidRDefault="007D2BAE" w:rsidP="007D2BAE">
      <w:pPr>
        <w:ind w:firstLine="567"/>
        <w:contextualSpacing/>
        <w:jc w:val="both"/>
        <w:rPr>
          <w:color w:val="22272F"/>
          <w:sz w:val="28"/>
          <w:szCs w:val="28"/>
        </w:rPr>
      </w:pPr>
    </w:p>
    <w:p w:rsidR="007D2BAE" w:rsidRPr="00F63624" w:rsidRDefault="007D2BAE" w:rsidP="007D2BAE">
      <w:pPr>
        <w:ind w:firstLine="567"/>
        <w:contextualSpacing/>
        <w:jc w:val="both"/>
        <w:rPr>
          <w:color w:val="22272F"/>
          <w:sz w:val="28"/>
          <w:szCs w:val="28"/>
        </w:rPr>
      </w:pPr>
    </w:p>
    <w:p w:rsidR="007D2BAE" w:rsidRPr="00F63624" w:rsidRDefault="007D2BAE" w:rsidP="007D2BAE">
      <w:pPr>
        <w:ind w:firstLine="567"/>
        <w:contextualSpacing/>
        <w:jc w:val="both"/>
        <w:rPr>
          <w:color w:val="22272F"/>
          <w:sz w:val="28"/>
          <w:szCs w:val="28"/>
        </w:rPr>
      </w:pPr>
    </w:p>
    <w:p w:rsidR="007D2BAE" w:rsidRPr="00F63624" w:rsidRDefault="007D2BAE" w:rsidP="004C650A">
      <w:pPr>
        <w:jc w:val="both"/>
        <w:rPr>
          <w:sz w:val="28"/>
          <w:szCs w:val="28"/>
        </w:rPr>
      </w:pPr>
      <w:r w:rsidRPr="00F63624">
        <w:rPr>
          <w:sz w:val="28"/>
          <w:szCs w:val="28"/>
        </w:rPr>
        <w:t xml:space="preserve">Глава </w:t>
      </w:r>
    </w:p>
    <w:p w:rsidR="007D2BAE" w:rsidRPr="00F63624" w:rsidRDefault="007D2BAE" w:rsidP="004C650A">
      <w:pPr>
        <w:jc w:val="both"/>
        <w:rPr>
          <w:sz w:val="28"/>
          <w:szCs w:val="28"/>
        </w:rPr>
      </w:pPr>
      <w:r w:rsidRPr="00F63624">
        <w:rPr>
          <w:sz w:val="28"/>
          <w:szCs w:val="28"/>
        </w:rPr>
        <w:t xml:space="preserve">Ейскоукрепленского сельского поселения </w:t>
      </w:r>
    </w:p>
    <w:p w:rsidR="007D2BAE" w:rsidRPr="00F63624" w:rsidRDefault="007D2BAE" w:rsidP="004C650A">
      <w:pPr>
        <w:jc w:val="both"/>
        <w:rPr>
          <w:sz w:val="28"/>
          <w:szCs w:val="28"/>
        </w:rPr>
      </w:pPr>
      <w:r w:rsidRPr="00F63624">
        <w:rPr>
          <w:sz w:val="28"/>
          <w:szCs w:val="28"/>
        </w:rPr>
        <w:t xml:space="preserve">Щербиновского </w:t>
      </w:r>
      <w:r w:rsidR="004C650A">
        <w:rPr>
          <w:sz w:val="28"/>
          <w:szCs w:val="28"/>
        </w:rPr>
        <w:t xml:space="preserve">                                                                                 </w:t>
      </w:r>
      <w:r w:rsidRPr="00F63624">
        <w:rPr>
          <w:sz w:val="28"/>
          <w:szCs w:val="28"/>
        </w:rPr>
        <w:t>А.А.Колосов</w:t>
      </w:r>
    </w:p>
    <w:p w:rsidR="007D2BAE" w:rsidRDefault="007D2BAE"/>
    <w:p w:rsidR="007D2BAE" w:rsidRDefault="007D2BAE"/>
    <w:tbl>
      <w:tblPr>
        <w:tblW w:w="9639" w:type="dxa"/>
        <w:tblLayout w:type="fixed"/>
        <w:tblCellMar>
          <w:left w:w="0" w:type="dxa"/>
          <w:right w:w="0" w:type="dxa"/>
        </w:tblCellMar>
        <w:tblLook w:val="04A0"/>
      </w:tblPr>
      <w:tblGrid>
        <w:gridCol w:w="4819"/>
        <w:gridCol w:w="4820"/>
      </w:tblGrid>
      <w:tr w:rsidR="007D2BAE" w:rsidTr="004C650A">
        <w:trPr>
          <w:cantSplit/>
          <w:trHeight w:val="1418"/>
        </w:trPr>
        <w:tc>
          <w:tcPr>
            <w:tcW w:w="9639" w:type="dxa"/>
            <w:gridSpan w:val="2"/>
            <w:hideMark/>
          </w:tcPr>
          <w:p w:rsidR="007D2BAE" w:rsidRDefault="007D2BAE" w:rsidP="00391578">
            <w:pPr>
              <w:tabs>
                <w:tab w:val="center" w:pos="4812"/>
                <w:tab w:val="left" w:pos="5773"/>
              </w:tabs>
              <w:jc w:val="center"/>
            </w:pPr>
            <w:r>
              <w:rPr>
                <w:noProof/>
              </w:rPr>
              <w:drawing>
                <wp:inline distT="0" distB="0" distL="0" distR="0">
                  <wp:extent cx="723900" cy="895350"/>
                  <wp:effectExtent l="19050" t="0" r="0" b="0"/>
                  <wp:docPr id="3" name="Рисунок 3"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p>
        </w:tc>
      </w:tr>
      <w:tr w:rsidR="007D2BAE" w:rsidTr="004C650A">
        <w:trPr>
          <w:cantSplit/>
          <w:trHeight w:val="1474"/>
        </w:trPr>
        <w:tc>
          <w:tcPr>
            <w:tcW w:w="9639" w:type="dxa"/>
            <w:gridSpan w:val="2"/>
          </w:tcPr>
          <w:p w:rsidR="007D2BAE" w:rsidRDefault="007D2BAE" w:rsidP="00391578">
            <w:pPr>
              <w:jc w:val="center"/>
              <w:rPr>
                <w:b/>
                <w:bCs/>
                <w:sz w:val="2"/>
              </w:rPr>
            </w:pPr>
          </w:p>
          <w:p w:rsidR="007D2BAE" w:rsidRDefault="007D2BAE" w:rsidP="00391578">
            <w:pPr>
              <w:jc w:val="center"/>
              <w:rPr>
                <w:b/>
                <w:bCs/>
                <w:sz w:val="2"/>
              </w:rPr>
            </w:pPr>
          </w:p>
          <w:p w:rsidR="007D2BAE" w:rsidRDefault="007D2BAE" w:rsidP="00391578">
            <w:pPr>
              <w:jc w:val="center"/>
              <w:rPr>
                <w:b/>
                <w:bCs/>
                <w:sz w:val="2"/>
              </w:rPr>
            </w:pPr>
          </w:p>
          <w:p w:rsidR="007D2BAE" w:rsidRDefault="007D2BAE" w:rsidP="00391578">
            <w:pPr>
              <w:jc w:val="center"/>
              <w:rPr>
                <w:b/>
                <w:bCs/>
                <w:sz w:val="2"/>
              </w:rPr>
            </w:pPr>
          </w:p>
          <w:p w:rsidR="007D2BAE" w:rsidRPr="004C650A" w:rsidRDefault="007D2BAE" w:rsidP="007D2BAE">
            <w:pPr>
              <w:pStyle w:val="1"/>
              <w:widowControl/>
              <w:numPr>
                <w:ilvl w:val="0"/>
                <w:numId w:val="15"/>
              </w:numPr>
              <w:tabs>
                <w:tab w:val="clear" w:pos="0"/>
                <w:tab w:val="num" w:pos="432"/>
              </w:tabs>
              <w:suppressAutoHyphens w:val="0"/>
              <w:spacing w:before="0" w:after="0"/>
              <w:ind w:left="432" w:hanging="432"/>
              <w:jc w:val="center"/>
              <w:rPr>
                <w:rFonts w:ascii="Times New Roman" w:hAnsi="Times New Roman"/>
                <w:sz w:val="28"/>
                <w:szCs w:val="28"/>
              </w:rPr>
            </w:pPr>
            <w:r w:rsidRPr="004C650A">
              <w:rPr>
                <w:rFonts w:ascii="Times New Roman" w:hAnsi="Times New Roman"/>
                <w:sz w:val="28"/>
                <w:szCs w:val="28"/>
              </w:rPr>
              <w:t>АДМИНИСТРАЦИЯ</w:t>
            </w:r>
          </w:p>
          <w:p w:rsidR="007D2BAE" w:rsidRPr="004C650A" w:rsidRDefault="007D2BAE" w:rsidP="007D2BAE">
            <w:pPr>
              <w:pStyle w:val="1"/>
              <w:widowControl/>
              <w:numPr>
                <w:ilvl w:val="0"/>
                <w:numId w:val="15"/>
              </w:numPr>
              <w:tabs>
                <w:tab w:val="clear" w:pos="0"/>
                <w:tab w:val="num" w:pos="432"/>
              </w:tabs>
              <w:suppressAutoHyphens w:val="0"/>
              <w:spacing w:before="0" w:after="0"/>
              <w:ind w:left="432" w:hanging="432"/>
              <w:jc w:val="center"/>
              <w:rPr>
                <w:rFonts w:ascii="Times New Roman" w:hAnsi="Times New Roman"/>
                <w:sz w:val="28"/>
                <w:szCs w:val="28"/>
              </w:rPr>
            </w:pPr>
            <w:r w:rsidRPr="004C650A">
              <w:rPr>
                <w:rFonts w:ascii="Times New Roman" w:hAnsi="Times New Roman"/>
                <w:sz w:val="28"/>
                <w:szCs w:val="28"/>
              </w:rPr>
              <w:t xml:space="preserve">ЕЙСКОУКРЕПЛЕНСКОГО СЕЛЬСКОГО ПОСЕЛЕНИЯ </w:t>
            </w:r>
          </w:p>
          <w:p w:rsidR="007D2BAE" w:rsidRDefault="007D2BAE" w:rsidP="007D2BAE">
            <w:pPr>
              <w:pStyle w:val="1"/>
              <w:widowControl/>
              <w:numPr>
                <w:ilvl w:val="0"/>
                <w:numId w:val="15"/>
              </w:numPr>
              <w:tabs>
                <w:tab w:val="clear" w:pos="0"/>
                <w:tab w:val="num" w:pos="432"/>
              </w:tabs>
              <w:suppressAutoHyphens w:val="0"/>
              <w:spacing w:before="0" w:after="0"/>
              <w:ind w:left="432" w:hanging="432"/>
              <w:jc w:val="center"/>
              <w:rPr>
                <w:sz w:val="28"/>
                <w:szCs w:val="28"/>
              </w:rPr>
            </w:pPr>
            <w:r w:rsidRPr="004C650A">
              <w:rPr>
                <w:rFonts w:ascii="Times New Roman" w:hAnsi="Times New Roman"/>
                <w:sz w:val="28"/>
                <w:szCs w:val="28"/>
              </w:rPr>
              <w:t>ЩЕРБИНОВСКОГО РАЙОНА</w:t>
            </w:r>
          </w:p>
          <w:p w:rsidR="007D2BAE" w:rsidRDefault="007D2BAE" w:rsidP="00391578">
            <w:pPr>
              <w:spacing w:before="120"/>
              <w:jc w:val="center"/>
              <w:rPr>
                <w:b/>
                <w:bCs/>
                <w:spacing w:val="20"/>
                <w:sz w:val="32"/>
              </w:rPr>
            </w:pPr>
            <w:r>
              <w:rPr>
                <w:b/>
                <w:bCs/>
                <w:spacing w:val="20"/>
                <w:sz w:val="32"/>
              </w:rPr>
              <w:t>ПОСТАНОВЛЕНИЕ</w:t>
            </w:r>
          </w:p>
        </w:tc>
      </w:tr>
      <w:tr w:rsidR="007D2BAE" w:rsidTr="004C650A">
        <w:trPr>
          <w:cantSplit/>
          <w:trHeight w:hRule="exact" w:val="340"/>
        </w:trPr>
        <w:tc>
          <w:tcPr>
            <w:tcW w:w="4819" w:type="dxa"/>
            <w:vAlign w:val="bottom"/>
            <w:hideMark/>
          </w:tcPr>
          <w:p w:rsidR="007D2BAE" w:rsidRDefault="007D2BAE" w:rsidP="00391578">
            <w:pPr>
              <w:rPr>
                <w:b/>
                <w:bCs/>
                <w:sz w:val="28"/>
              </w:rPr>
            </w:pPr>
            <w:r>
              <w:rPr>
                <w:b/>
                <w:bCs/>
                <w:sz w:val="28"/>
              </w:rPr>
              <w:t>от 24.04.2017</w:t>
            </w:r>
          </w:p>
        </w:tc>
        <w:tc>
          <w:tcPr>
            <w:tcW w:w="4820" w:type="dxa"/>
            <w:vAlign w:val="bottom"/>
            <w:hideMark/>
          </w:tcPr>
          <w:p w:rsidR="007D2BAE" w:rsidRDefault="007D2BAE" w:rsidP="00391578">
            <w:pPr>
              <w:jc w:val="center"/>
              <w:rPr>
                <w:b/>
                <w:bCs/>
                <w:sz w:val="28"/>
              </w:rPr>
            </w:pPr>
            <w:r>
              <w:rPr>
                <w:b/>
                <w:bCs/>
              </w:rPr>
              <w:t xml:space="preserve">                                                 </w:t>
            </w:r>
            <w:r>
              <w:rPr>
                <w:b/>
                <w:bCs/>
                <w:sz w:val="28"/>
              </w:rPr>
              <w:t>№ 17</w:t>
            </w:r>
          </w:p>
        </w:tc>
      </w:tr>
      <w:tr w:rsidR="007D2BAE" w:rsidTr="004C650A">
        <w:trPr>
          <w:cantSplit/>
          <w:trHeight w:val="284"/>
        </w:trPr>
        <w:tc>
          <w:tcPr>
            <w:tcW w:w="9639" w:type="dxa"/>
            <w:gridSpan w:val="2"/>
            <w:vAlign w:val="bottom"/>
            <w:hideMark/>
          </w:tcPr>
          <w:p w:rsidR="007D2BAE" w:rsidRDefault="007D2BAE" w:rsidP="00391578">
            <w:pPr>
              <w:jc w:val="center"/>
            </w:pPr>
            <w:r>
              <w:t>село Ейское Укрепление</w:t>
            </w:r>
          </w:p>
        </w:tc>
      </w:tr>
    </w:tbl>
    <w:p w:rsidR="007D2BAE" w:rsidRDefault="007D2BAE" w:rsidP="007D2BAE">
      <w:pPr>
        <w:jc w:val="right"/>
        <w:rPr>
          <w:b/>
          <w:sz w:val="28"/>
          <w:szCs w:val="28"/>
        </w:rPr>
      </w:pPr>
    </w:p>
    <w:p w:rsidR="004C650A" w:rsidRPr="00A76C9B" w:rsidRDefault="004C650A" w:rsidP="007D2BAE">
      <w:pPr>
        <w:jc w:val="right"/>
        <w:rPr>
          <w:b/>
          <w:sz w:val="28"/>
          <w:szCs w:val="28"/>
        </w:rPr>
      </w:pPr>
    </w:p>
    <w:p w:rsidR="007D2BAE" w:rsidRPr="00A76C9B" w:rsidRDefault="007D2BAE" w:rsidP="007D2BAE">
      <w:pPr>
        <w:jc w:val="center"/>
        <w:rPr>
          <w:b/>
          <w:bCs/>
          <w:sz w:val="28"/>
          <w:szCs w:val="28"/>
        </w:rPr>
      </w:pPr>
      <w:r w:rsidRPr="00A76C9B">
        <w:rPr>
          <w:b/>
          <w:bCs/>
          <w:sz w:val="28"/>
          <w:szCs w:val="28"/>
        </w:rPr>
        <w:t>О внесении изменений в постановление администрации</w:t>
      </w:r>
    </w:p>
    <w:p w:rsidR="007D2BAE" w:rsidRDefault="007D2BAE" w:rsidP="007D2BAE">
      <w:pPr>
        <w:jc w:val="center"/>
        <w:rPr>
          <w:b/>
          <w:sz w:val="28"/>
          <w:szCs w:val="28"/>
        </w:rPr>
      </w:pPr>
      <w:r w:rsidRPr="00A76C9B">
        <w:rPr>
          <w:b/>
          <w:bCs/>
          <w:sz w:val="28"/>
          <w:szCs w:val="28"/>
        </w:rPr>
        <w:t xml:space="preserve"> </w:t>
      </w:r>
      <w:r w:rsidRPr="00A76C9B">
        <w:rPr>
          <w:b/>
          <w:sz w:val="28"/>
          <w:szCs w:val="28"/>
        </w:rPr>
        <w:t xml:space="preserve">Ейскоукрепленского сельского поселения Щербиновского района </w:t>
      </w:r>
    </w:p>
    <w:p w:rsidR="007D2BAE" w:rsidRPr="00A76C9B" w:rsidRDefault="007D2BAE" w:rsidP="007D2BAE">
      <w:pPr>
        <w:jc w:val="center"/>
        <w:rPr>
          <w:b/>
          <w:bCs/>
          <w:sz w:val="28"/>
          <w:szCs w:val="28"/>
        </w:rPr>
      </w:pPr>
      <w:r w:rsidRPr="00A76C9B">
        <w:rPr>
          <w:b/>
          <w:sz w:val="28"/>
          <w:szCs w:val="28"/>
        </w:rPr>
        <w:t>от 15 февраля</w:t>
      </w:r>
      <w:r w:rsidRPr="00A76C9B">
        <w:rPr>
          <w:b/>
          <w:bCs/>
          <w:sz w:val="28"/>
          <w:szCs w:val="28"/>
        </w:rPr>
        <w:t xml:space="preserve"> 2016 года № 23 «Об утверждении </w:t>
      </w:r>
    </w:p>
    <w:p w:rsidR="007D2BAE" w:rsidRPr="00A76C9B" w:rsidRDefault="007D2BAE" w:rsidP="007D2BAE">
      <w:pPr>
        <w:jc w:val="center"/>
        <w:rPr>
          <w:b/>
          <w:sz w:val="28"/>
          <w:szCs w:val="28"/>
        </w:rPr>
      </w:pPr>
      <w:r w:rsidRPr="00A76C9B">
        <w:rPr>
          <w:b/>
          <w:bCs/>
          <w:sz w:val="28"/>
          <w:szCs w:val="28"/>
        </w:rPr>
        <w:t xml:space="preserve">административного регламента </w:t>
      </w:r>
      <w:r w:rsidRPr="00A76C9B">
        <w:rPr>
          <w:b/>
          <w:sz w:val="28"/>
          <w:szCs w:val="28"/>
        </w:rPr>
        <w:t xml:space="preserve">предоставления </w:t>
      </w:r>
    </w:p>
    <w:p w:rsidR="007D2BAE" w:rsidRDefault="007D2BAE" w:rsidP="007D2BAE">
      <w:pPr>
        <w:jc w:val="center"/>
        <w:rPr>
          <w:b/>
          <w:sz w:val="28"/>
          <w:szCs w:val="28"/>
        </w:rPr>
      </w:pPr>
      <w:r w:rsidRPr="00A76C9B">
        <w:rPr>
          <w:b/>
          <w:sz w:val="28"/>
          <w:szCs w:val="28"/>
        </w:rPr>
        <w:t xml:space="preserve">администрацией Ейскоукрепленского сельского поселения </w:t>
      </w:r>
    </w:p>
    <w:p w:rsidR="007D2BAE" w:rsidRPr="00A76C9B" w:rsidRDefault="007D2BAE" w:rsidP="007D2BAE">
      <w:pPr>
        <w:jc w:val="center"/>
        <w:rPr>
          <w:b/>
          <w:sz w:val="28"/>
          <w:szCs w:val="28"/>
        </w:rPr>
      </w:pPr>
      <w:r w:rsidRPr="00A76C9B">
        <w:rPr>
          <w:b/>
          <w:sz w:val="28"/>
          <w:szCs w:val="28"/>
        </w:rPr>
        <w:t xml:space="preserve">Щербиновского района муниципальной услуги </w:t>
      </w:r>
    </w:p>
    <w:p w:rsidR="007D2BAE" w:rsidRDefault="007D2BAE" w:rsidP="007D2BAE">
      <w:pPr>
        <w:jc w:val="center"/>
        <w:rPr>
          <w:b/>
          <w:sz w:val="28"/>
          <w:szCs w:val="28"/>
        </w:rPr>
      </w:pPr>
      <w:r w:rsidRPr="00A76C9B">
        <w:rPr>
          <w:b/>
          <w:kern w:val="1"/>
          <w:sz w:val="28"/>
          <w:szCs w:val="28"/>
        </w:rPr>
        <w:t>«</w:t>
      </w:r>
      <w:r w:rsidRPr="00A76C9B">
        <w:rPr>
          <w:b/>
          <w:sz w:val="28"/>
          <w:szCs w:val="28"/>
        </w:rPr>
        <w:t xml:space="preserve">Предоставление в собственность, аренду, безвозмездное </w:t>
      </w:r>
    </w:p>
    <w:p w:rsidR="007D2BAE" w:rsidRPr="00A76C9B" w:rsidRDefault="007D2BAE" w:rsidP="007D2BAE">
      <w:pPr>
        <w:jc w:val="center"/>
        <w:rPr>
          <w:b/>
          <w:sz w:val="28"/>
          <w:szCs w:val="28"/>
        </w:rPr>
      </w:pPr>
      <w:r w:rsidRPr="00A76C9B">
        <w:rPr>
          <w:b/>
          <w:sz w:val="28"/>
          <w:szCs w:val="28"/>
        </w:rPr>
        <w:t xml:space="preserve">пользование земельного участка, находящегося </w:t>
      </w:r>
    </w:p>
    <w:p w:rsidR="007D2BAE" w:rsidRPr="00A76C9B" w:rsidRDefault="007D2BAE" w:rsidP="007D2BAE">
      <w:pPr>
        <w:jc w:val="center"/>
        <w:rPr>
          <w:b/>
          <w:sz w:val="28"/>
          <w:szCs w:val="28"/>
        </w:rPr>
      </w:pPr>
      <w:r w:rsidRPr="00A76C9B">
        <w:rPr>
          <w:b/>
          <w:sz w:val="28"/>
          <w:szCs w:val="28"/>
        </w:rPr>
        <w:t xml:space="preserve">в государственной или муниципальной собственности, </w:t>
      </w:r>
    </w:p>
    <w:p w:rsidR="007D2BAE" w:rsidRPr="00A76C9B" w:rsidRDefault="007D2BAE" w:rsidP="007D2BAE">
      <w:pPr>
        <w:jc w:val="center"/>
        <w:rPr>
          <w:b/>
          <w:kern w:val="1"/>
          <w:sz w:val="28"/>
          <w:szCs w:val="28"/>
        </w:rPr>
      </w:pPr>
      <w:r w:rsidRPr="00A76C9B">
        <w:rPr>
          <w:b/>
          <w:sz w:val="28"/>
          <w:szCs w:val="28"/>
        </w:rPr>
        <w:t>без проведения торгов</w:t>
      </w:r>
      <w:r w:rsidRPr="00A76C9B">
        <w:rPr>
          <w:b/>
          <w:kern w:val="1"/>
          <w:sz w:val="28"/>
          <w:szCs w:val="28"/>
        </w:rPr>
        <w:t>»</w:t>
      </w:r>
    </w:p>
    <w:p w:rsidR="007D2BAE" w:rsidRPr="004C650A" w:rsidRDefault="007D2BAE" w:rsidP="007D2BAE">
      <w:pPr>
        <w:tabs>
          <w:tab w:val="left" w:pos="3180"/>
        </w:tabs>
        <w:jc w:val="center"/>
        <w:rPr>
          <w:color w:val="000000"/>
          <w:sz w:val="28"/>
          <w:szCs w:val="28"/>
        </w:rPr>
      </w:pPr>
    </w:p>
    <w:p w:rsidR="007D2BAE" w:rsidRPr="004C650A" w:rsidRDefault="007D2BAE" w:rsidP="007D2BAE">
      <w:pPr>
        <w:pStyle w:val="1"/>
        <w:widowControl/>
        <w:numPr>
          <w:ilvl w:val="0"/>
          <w:numId w:val="12"/>
        </w:numPr>
        <w:suppressAutoHyphens w:val="0"/>
        <w:spacing w:before="0" w:after="0"/>
        <w:ind w:firstLine="567"/>
        <w:jc w:val="both"/>
        <w:rPr>
          <w:rFonts w:ascii="Times New Roman" w:hAnsi="Times New Roman"/>
          <w:b w:val="0"/>
          <w:sz w:val="28"/>
          <w:szCs w:val="28"/>
        </w:rPr>
      </w:pPr>
      <w:r w:rsidRPr="004C650A">
        <w:rPr>
          <w:rFonts w:ascii="Times New Roman" w:hAnsi="Times New Roman"/>
          <w:b w:val="0"/>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Ейскоукрепленского сельского поселения Щербиновского района постановляю:</w:t>
      </w:r>
    </w:p>
    <w:p w:rsidR="007D2BAE" w:rsidRPr="004C650A" w:rsidRDefault="007D2BAE" w:rsidP="004C650A">
      <w:pPr>
        <w:pStyle w:val="afd"/>
        <w:ind w:firstLine="709"/>
        <w:jc w:val="both"/>
        <w:rPr>
          <w:rFonts w:ascii="Times New Roman" w:hAnsi="Times New Roman"/>
          <w:sz w:val="28"/>
          <w:szCs w:val="28"/>
        </w:rPr>
      </w:pPr>
      <w:r w:rsidRPr="004C650A">
        <w:rPr>
          <w:rFonts w:ascii="Times New Roman" w:hAnsi="Times New Roman"/>
          <w:sz w:val="28"/>
          <w:szCs w:val="28"/>
        </w:rPr>
        <w:t xml:space="preserve">1. Утвердить изменения, вносимые в постановление администрации </w:t>
      </w:r>
      <w:r w:rsidRPr="004C650A">
        <w:rPr>
          <w:rStyle w:val="Bodytext14pt"/>
          <w:rFonts w:ascii="Times New Roman" w:hAnsi="Times New Roman"/>
        </w:rPr>
        <w:t>Е</w:t>
      </w:r>
      <w:r w:rsidRPr="004C650A">
        <w:rPr>
          <w:rStyle w:val="Bodytext14pt"/>
          <w:rFonts w:ascii="Times New Roman" w:hAnsi="Times New Roman"/>
        </w:rPr>
        <w:t>й</w:t>
      </w:r>
      <w:r w:rsidRPr="004C650A">
        <w:rPr>
          <w:rStyle w:val="Bodytext14pt"/>
          <w:rFonts w:ascii="Times New Roman" w:hAnsi="Times New Roman"/>
        </w:rPr>
        <w:t>скоукрепленского сельского поселения</w:t>
      </w:r>
      <w:r w:rsidRPr="004C650A">
        <w:rPr>
          <w:rStyle w:val="Bodytext14pt2"/>
          <w:rFonts w:ascii="Times New Roman" w:hAnsi="Times New Roman"/>
        </w:rPr>
        <w:t xml:space="preserve"> </w:t>
      </w:r>
      <w:r w:rsidRPr="004C650A">
        <w:rPr>
          <w:rStyle w:val="Bodytext14pt2"/>
          <w:rFonts w:ascii="Times New Roman" w:hAnsi="Times New Roman"/>
          <w:i w:val="0"/>
        </w:rPr>
        <w:t>Щербиновского района</w:t>
      </w:r>
      <w:r w:rsidRPr="004C650A">
        <w:rPr>
          <w:rStyle w:val="Bodytext14pt2"/>
          <w:rFonts w:ascii="Times New Roman" w:hAnsi="Times New Roman"/>
        </w:rPr>
        <w:t xml:space="preserve"> </w:t>
      </w:r>
      <w:r w:rsidRPr="004C650A">
        <w:rPr>
          <w:rStyle w:val="Bodytext14pt2"/>
          <w:rFonts w:ascii="Times New Roman" w:hAnsi="Times New Roman"/>
          <w:i w:val="0"/>
        </w:rPr>
        <w:t xml:space="preserve">от 15 февраля 2016 года № 23 </w:t>
      </w:r>
      <w:r w:rsidRPr="004C650A">
        <w:rPr>
          <w:rFonts w:ascii="Times New Roman" w:hAnsi="Times New Roman"/>
          <w:sz w:val="28"/>
          <w:szCs w:val="28"/>
        </w:rPr>
        <w:t>«</w:t>
      </w:r>
      <w:r w:rsidRPr="004C650A">
        <w:rPr>
          <w:rFonts w:ascii="Times New Roman" w:hAnsi="Times New Roman"/>
          <w:bCs/>
          <w:sz w:val="28"/>
          <w:szCs w:val="28"/>
        </w:rPr>
        <w:t xml:space="preserve">Об утверждении административного регламента </w:t>
      </w:r>
      <w:r w:rsidRPr="004C650A">
        <w:rPr>
          <w:rFonts w:ascii="Times New Roman" w:hAnsi="Times New Roman"/>
          <w:sz w:val="28"/>
          <w:szCs w:val="28"/>
        </w:rPr>
        <w:t>предоставл</w:t>
      </w:r>
      <w:r w:rsidRPr="004C650A">
        <w:rPr>
          <w:rFonts w:ascii="Times New Roman" w:hAnsi="Times New Roman"/>
          <w:sz w:val="28"/>
          <w:szCs w:val="28"/>
        </w:rPr>
        <w:t>е</w:t>
      </w:r>
      <w:r w:rsidRPr="004C650A">
        <w:rPr>
          <w:rFonts w:ascii="Times New Roman" w:hAnsi="Times New Roman"/>
          <w:sz w:val="28"/>
          <w:szCs w:val="28"/>
        </w:rPr>
        <w:t>ния администрацией Ейскоукрепленского сельского посел</w:t>
      </w:r>
      <w:r w:rsidRPr="004C650A">
        <w:rPr>
          <w:rFonts w:ascii="Times New Roman" w:hAnsi="Times New Roman"/>
          <w:sz w:val="28"/>
          <w:szCs w:val="28"/>
        </w:rPr>
        <w:t>е</w:t>
      </w:r>
      <w:r w:rsidRPr="004C650A">
        <w:rPr>
          <w:rFonts w:ascii="Times New Roman" w:hAnsi="Times New Roman"/>
          <w:sz w:val="28"/>
          <w:szCs w:val="28"/>
        </w:rPr>
        <w:t xml:space="preserve">ния Щербиновского района муниципальной услуги </w:t>
      </w:r>
      <w:r w:rsidRPr="004C650A">
        <w:rPr>
          <w:rFonts w:ascii="Times New Roman" w:hAnsi="Times New Roman"/>
          <w:kern w:val="1"/>
          <w:sz w:val="28"/>
          <w:szCs w:val="28"/>
        </w:rPr>
        <w:t>«</w:t>
      </w:r>
      <w:r w:rsidRPr="004C650A">
        <w:rPr>
          <w:rFonts w:ascii="Times New Roman" w:hAnsi="Times New Roman"/>
          <w:sz w:val="28"/>
          <w:szCs w:val="28"/>
        </w:rPr>
        <w:t>Предоставление в собственность, аренду, бе</w:t>
      </w:r>
      <w:r w:rsidRPr="004C650A">
        <w:rPr>
          <w:rFonts w:ascii="Times New Roman" w:hAnsi="Times New Roman"/>
          <w:sz w:val="28"/>
          <w:szCs w:val="28"/>
        </w:rPr>
        <w:t>з</w:t>
      </w:r>
      <w:r w:rsidRPr="004C650A">
        <w:rPr>
          <w:rFonts w:ascii="Times New Roman" w:hAnsi="Times New Roman"/>
          <w:sz w:val="28"/>
          <w:szCs w:val="28"/>
        </w:rPr>
        <w:lastRenderedPageBreak/>
        <w:t>возмездное пользование земельного участка, находящег</w:t>
      </w:r>
      <w:r w:rsidRPr="004C650A">
        <w:rPr>
          <w:rFonts w:ascii="Times New Roman" w:hAnsi="Times New Roman"/>
          <w:sz w:val="28"/>
          <w:szCs w:val="28"/>
        </w:rPr>
        <w:t>о</w:t>
      </w:r>
      <w:r w:rsidRPr="004C650A">
        <w:rPr>
          <w:rFonts w:ascii="Times New Roman" w:hAnsi="Times New Roman"/>
          <w:sz w:val="28"/>
          <w:szCs w:val="28"/>
        </w:rPr>
        <w:t>ся в государственной или муниципальной собственности, без проведения то</w:t>
      </w:r>
      <w:r w:rsidRPr="004C650A">
        <w:rPr>
          <w:rFonts w:ascii="Times New Roman" w:hAnsi="Times New Roman"/>
          <w:sz w:val="28"/>
          <w:szCs w:val="28"/>
        </w:rPr>
        <w:t>р</w:t>
      </w:r>
      <w:r w:rsidRPr="004C650A">
        <w:rPr>
          <w:rFonts w:ascii="Times New Roman" w:hAnsi="Times New Roman"/>
          <w:sz w:val="28"/>
          <w:szCs w:val="28"/>
        </w:rPr>
        <w:t>гов</w:t>
      </w:r>
      <w:r w:rsidRPr="004C650A">
        <w:rPr>
          <w:rStyle w:val="Bodytext14pt2"/>
          <w:rFonts w:ascii="Times New Roman" w:hAnsi="Times New Roman"/>
          <w:i w:val="0"/>
        </w:rPr>
        <w:t>»</w:t>
      </w:r>
      <w:r w:rsidRPr="004C650A">
        <w:rPr>
          <w:rFonts w:ascii="Times New Roman" w:hAnsi="Times New Roman"/>
          <w:sz w:val="28"/>
          <w:szCs w:val="28"/>
        </w:rPr>
        <w:t xml:space="preserve"> (прилагаются).</w:t>
      </w:r>
    </w:p>
    <w:p w:rsidR="007D2BAE" w:rsidRPr="00A76C9B" w:rsidRDefault="007D2BAE" w:rsidP="004C650A">
      <w:pPr>
        <w:ind w:firstLine="709"/>
        <w:jc w:val="both"/>
        <w:rPr>
          <w:sz w:val="28"/>
          <w:szCs w:val="28"/>
        </w:rPr>
      </w:pPr>
      <w:r w:rsidRPr="004C650A">
        <w:rPr>
          <w:sz w:val="28"/>
          <w:szCs w:val="28"/>
        </w:rPr>
        <w:t>2. Разместить настоящее постановление на официа</w:t>
      </w:r>
      <w:r w:rsidRPr="00A76C9B">
        <w:rPr>
          <w:sz w:val="28"/>
          <w:szCs w:val="28"/>
        </w:rPr>
        <w:t>льном сайте администрации Ейскоукрепленского сельского поселения Щербиновского района.</w:t>
      </w:r>
    </w:p>
    <w:p w:rsidR="007D2BAE" w:rsidRPr="00A76C9B" w:rsidRDefault="007D2BAE" w:rsidP="007D2BAE">
      <w:pPr>
        <w:ind w:firstLine="567"/>
        <w:jc w:val="both"/>
        <w:rPr>
          <w:sz w:val="28"/>
          <w:szCs w:val="28"/>
        </w:rPr>
      </w:pPr>
      <w:r w:rsidRPr="00A76C9B">
        <w:rPr>
          <w:sz w:val="28"/>
          <w:szCs w:val="28"/>
        </w:rPr>
        <w:t>3.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7D2BAE" w:rsidRPr="00A76C9B" w:rsidRDefault="007D2BAE" w:rsidP="007D2BAE">
      <w:pPr>
        <w:ind w:firstLine="567"/>
        <w:jc w:val="both"/>
        <w:rPr>
          <w:sz w:val="28"/>
          <w:szCs w:val="28"/>
        </w:rPr>
      </w:pPr>
      <w:r w:rsidRPr="00A76C9B">
        <w:rPr>
          <w:sz w:val="28"/>
          <w:szCs w:val="28"/>
        </w:rPr>
        <w:t>4. Контроль за исполнением настоящего постановления оставляю за собой.</w:t>
      </w:r>
    </w:p>
    <w:p w:rsidR="007D2BAE" w:rsidRPr="00A76C9B" w:rsidRDefault="007D2BAE" w:rsidP="007D2BAE">
      <w:pPr>
        <w:ind w:firstLine="567"/>
        <w:jc w:val="both"/>
        <w:rPr>
          <w:sz w:val="28"/>
          <w:szCs w:val="28"/>
        </w:rPr>
      </w:pPr>
      <w:r w:rsidRPr="00A76C9B">
        <w:rPr>
          <w:sz w:val="28"/>
          <w:szCs w:val="28"/>
        </w:rPr>
        <w:t>5. Постановление вступает в силу на следующий день после его официального опубликования.</w:t>
      </w:r>
    </w:p>
    <w:p w:rsidR="007D2BAE" w:rsidRPr="00A76C9B" w:rsidRDefault="007D2BAE" w:rsidP="007D2BAE">
      <w:pPr>
        <w:tabs>
          <w:tab w:val="left" w:pos="3180"/>
        </w:tabs>
        <w:ind w:firstLine="567"/>
        <w:jc w:val="both"/>
        <w:rPr>
          <w:sz w:val="28"/>
          <w:szCs w:val="28"/>
        </w:rPr>
      </w:pPr>
    </w:p>
    <w:p w:rsidR="007D2BAE" w:rsidRPr="00A76C9B" w:rsidRDefault="007D2BAE" w:rsidP="007D2BAE">
      <w:pPr>
        <w:tabs>
          <w:tab w:val="left" w:pos="3180"/>
        </w:tabs>
        <w:ind w:firstLine="567"/>
        <w:jc w:val="both"/>
        <w:rPr>
          <w:sz w:val="28"/>
          <w:szCs w:val="28"/>
        </w:rPr>
      </w:pPr>
    </w:p>
    <w:p w:rsidR="007D2BAE" w:rsidRPr="004C650A" w:rsidRDefault="007D2BAE" w:rsidP="004C650A">
      <w:pPr>
        <w:tabs>
          <w:tab w:val="left" w:pos="3180"/>
        </w:tabs>
        <w:jc w:val="both"/>
        <w:rPr>
          <w:sz w:val="28"/>
          <w:szCs w:val="28"/>
        </w:rPr>
      </w:pPr>
    </w:p>
    <w:p w:rsidR="007D2BAE" w:rsidRPr="004C650A" w:rsidRDefault="007D2BAE" w:rsidP="004C650A">
      <w:pPr>
        <w:pStyle w:val="afd"/>
        <w:jc w:val="both"/>
        <w:outlineLvl w:val="0"/>
        <w:rPr>
          <w:rFonts w:ascii="Times New Roman" w:hAnsi="Times New Roman"/>
          <w:sz w:val="28"/>
          <w:szCs w:val="28"/>
        </w:rPr>
      </w:pPr>
      <w:r w:rsidRPr="004C650A">
        <w:rPr>
          <w:rFonts w:ascii="Times New Roman" w:hAnsi="Times New Roman"/>
          <w:sz w:val="28"/>
          <w:szCs w:val="28"/>
        </w:rPr>
        <w:t>Глава</w:t>
      </w:r>
    </w:p>
    <w:p w:rsidR="007D2BAE" w:rsidRPr="004C650A" w:rsidRDefault="007D2BAE" w:rsidP="004C650A">
      <w:pPr>
        <w:pStyle w:val="afd"/>
        <w:jc w:val="both"/>
        <w:rPr>
          <w:rFonts w:ascii="Times New Roman" w:hAnsi="Times New Roman"/>
          <w:sz w:val="28"/>
          <w:szCs w:val="28"/>
        </w:rPr>
      </w:pPr>
      <w:r w:rsidRPr="004C650A">
        <w:rPr>
          <w:rFonts w:ascii="Times New Roman" w:hAnsi="Times New Roman"/>
          <w:sz w:val="28"/>
          <w:szCs w:val="28"/>
        </w:rPr>
        <w:t xml:space="preserve">Ейскоукрепленского сельского поселения </w:t>
      </w:r>
    </w:p>
    <w:p w:rsidR="007D2BAE" w:rsidRPr="004C650A" w:rsidRDefault="007D2BAE" w:rsidP="004C650A">
      <w:pPr>
        <w:pStyle w:val="afd"/>
        <w:jc w:val="both"/>
        <w:rPr>
          <w:rFonts w:ascii="Times New Roman" w:hAnsi="Times New Roman"/>
          <w:sz w:val="28"/>
          <w:szCs w:val="28"/>
        </w:rPr>
      </w:pPr>
      <w:r w:rsidRPr="004C650A">
        <w:rPr>
          <w:rFonts w:ascii="Times New Roman" w:hAnsi="Times New Roman"/>
          <w:sz w:val="28"/>
          <w:szCs w:val="28"/>
        </w:rPr>
        <w:t>Щербиновского района</w:t>
      </w:r>
      <w:r w:rsidR="004C650A">
        <w:rPr>
          <w:rFonts w:ascii="Times New Roman" w:hAnsi="Times New Roman"/>
          <w:sz w:val="28"/>
          <w:szCs w:val="28"/>
        </w:rPr>
        <w:t xml:space="preserve">                                                                </w:t>
      </w:r>
      <w:r w:rsidRPr="004C650A">
        <w:rPr>
          <w:rFonts w:ascii="Times New Roman" w:hAnsi="Times New Roman"/>
          <w:sz w:val="28"/>
          <w:szCs w:val="28"/>
        </w:rPr>
        <w:t>А.А. Колосов</w:t>
      </w:r>
    </w:p>
    <w:p w:rsidR="007D2BAE" w:rsidRPr="004C650A" w:rsidRDefault="007D2BAE" w:rsidP="004C650A">
      <w:pPr>
        <w:pStyle w:val="afd"/>
        <w:jc w:val="both"/>
        <w:rPr>
          <w:rFonts w:ascii="Times New Roman" w:hAnsi="Times New Roman"/>
          <w:sz w:val="28"/>
          <w:szCs w:val="28"/>
        </w:rPr>
      </w:pPr>
    </w:p>
    <w:p w:rsidR="007D2BAE" w:rsidRPr="004C650A" w:rsidRDefault="007D2BAE" w:rsidP="004C650A">
      <w:pPr>
        <w:ind w:left="720"/>
        <w:jc w:val="center"/>
        <w:rPr>
          <w:sz w:val="28"/>
          <w:szCs w:val="28"/>
        </w:rPr>
      </w:pPr>
    </w:p>
    <w:p w:rsidR="007D2BAE" w:rsidRPr="00A76C9B" w:rsidRDefault="007D2BAE" w:rsidP="007D2BAE">
      <w:pPr>
        <w:ind w:left="720" w:firstLine="4100"/>
        <w:jc w:val="center"/>
        <w:rPr>
          <w:sz w:val="28"/>
          <w:szCs w:val="28"/>
        </w:rPr>
      </w:pPr>
    </w:p>
    <w:p w:rsidR="007D2BAE" w:rsidRPr="00A76C9B" w:rsidRDefault="007D2BAE" w:rsidP="004C650A">
      <w:pPr>
        <w:ind w:firstLine="5245"/>
        <w:jc w:val="center"/>
        <w:rPr>
          <w:sz w:val="28"/>
          <w:szCs w:val="28"/>
        </w:rPr>
      </w:pPr>
      <w:r w:rsidRPr="00A76C9B">
        <w:rPr>
          <w:sz w:val="28"/>
          <w:szCs w:val="28"/>
        </w:rPr>
        <w:t>ПРИЛОЖЕНИЕ</w:t>
      </w:r>
    </w:p>
    <w:p w:rsidR="007D2BAE" w:rsidRPr="00A76C9B" w:rsidRDefault="007D2BAE" w:rsidP="004C650A">
      <w:pPr>
        <w:ind w:firstLine="5245"/>
        <w:jc w:val="center"/>
        <w:rPr>
          <w:sz w:val="28"/>
          <w:szCs w:val="28"/>
        </w:rPr>
      </w:pPr>
    </w:p>
    <w:p w:rsidR="007D2BAE" w:rsidRPr="00A76C9B" w:rsidRDefault="007D2BAE" w:rsidP="004C650A">
      <w:pPr>
        <w:ind w:firstLine="5245"/>
        <w:jc w:val="center"/>
        <w:rPr>
          <w:sz w:val="28"/>
          <w:szCs w:val="28"/>
        </w:rPr>
      </w:pPr>
      <w:r w:rsidRPr="00A76C9B">
        <w:rPr>
          <w:sz w:val="28"/>
          <w:szCs w:val="28"/>
        </w:rPr>
        <w:t>УТВЕРЖДЕНЫ</w:t>
      </w:r>
    </w:p>
    <w:p w:rsidR="007D2BAE" w:rsidRPr="00A76C9B" w:rsidRDefault="007D2BAE" w:rsidP="004C650A">
      <w:pPr>
        <w:ind w:firstLine="5245"/>
        <w:jc w:val="center"/>
        <w:rPr>
          <w:sz w:val="28"/>
          <w:szCs w:val="28"/>
        </w:rPr>
      </w:pPr>
      <w:r w:rsidRPr="00A76C9B">
        <w:rPr>
          <w:sz w:val="28"/>
          <w:szCs w:val="28"/>
        </w:rPr>
        <w:t>постановлением администрации</w:t>
      </w:r>
    </w:p>
    <w:p w:rsidR="007D2BAE" w:rsidRPr="00A76C9B" w:rsidRDefault="007D2BAE" w:rsidP="004C650A">
      <w:pPr>
        <w:ind w:firstLine="5245"/>
        <w:jc w:val="center"/>
        <w:rPr>
          <w:sz w:val="28"/>
          <w:szCs w:val="28"/>
        </w:rPr>
      </w:pPr>
      <w:r w:rsidRPr="00A76C9B">
        <w:rPr>
          <w:sz w:val="28"/>
          <w:szCs w:val="28"/>
        </w:rPr>
        <w:t>Ейскоукрепленского сельского</w:t>
      </w:r>
    </w:p>
    <w:p w:rsidR="007D2BAE" w:rsidRPr="00A76C9B" w:rsidRDefault="007D2BAE" w:rsidP="004C650A">
      <w:pPr>
        <w:ind w:firstLine="5245"/>
        <w:jc w:val="center"/>
        <w:rPr>
          <w:sz w:val="28"/>
          <w:szCs w:val="28"/>
        </w:rPr>
      </w:pPr>
      <w:r w:rsidRPr="00A76C9B">
        <w:rPr>
          <w:sz w:val="28"/>
          <w:szCs w:val="28"/>
        </w:rPr>
        <w:t>поселения Щербиновского района</w:t>
      </w:r>
    </w:p>
    <w:p w:rsidR="007D2BAE" w:rsidRPr="00A76C9B" w:rsidRDefault="007D2BAE" w:rsidP="004C650A">
      <w:pPr>
        <w:ind w:firstLine="5245"/>
        <w:jc w:val="center"/>
        <w:rPr>
          <w:sz w:val="28"/>
          <w:szCs w:val="28"/>
        </w:rPr>
      </w:pPr>
      <w:r w:rsidRPr="00A76C9B">
        <w:rPr>
          <w:sz w:val="28"/>
          <w:szCs w:val="28"/>
        </w:rPr>
        <w:t>от 24.04.2017 № 17</w:t>
      </w:r>
    </w:p>
    <w:p w:rsidR="007D2BAE" w:rsidRPr="00A76C9B" w:rsidRDefault="007D2BAE" w:rsidP="007D2BAE">
      <w:pPr>
        <w:pStyle w:val="2c"/>
        <w:shd w:val="clear" w:color="auto" w:fill="auto"/>
        <w:tabs>
          <w:tab w:val="left" w:pos="900"/>
        </w:tabs>
        <w:spacing w:after="300"/>
        <w:ind w:left="5103" w:hanging="20"/>
        <w:rPr>
          <w:sz w:val="28"/>
          <w:szCs w:val="28"/>
        </w:rPr>
      </w:pPr>
    </w:p>
    <w:p w:rsidR="007D2BAE" w:rsidRPr="004C650A" w:rsidRDefault="007D2BAE" w:rsidP="007D2BAE">
      <w:pPr>
        <w:pStyle w:val="2c"/>
        <w:shd w:val="clear" w:color="auto" w:fill="auto"/>
        <w:spacing w:line="240" w:lineRule="auto"/>
        <w:ind w:right="-7" w:firstLine="0"/>
        <w:rPr>
          <w:b/>
          <w:spacing w:val="0"/>
          <w:sz w:val="28"/>
          <w:szCs w:val="28"/>
        </w:rPr>
      </w:pPr>
      <w:r w:rsidRPr="004C650A">
        <w:rPr>
          <w:b/>
          <w:spacing w:val="0"/>
          <w:sz w:val="28"/>
          <w:szCs w:val="28"/>
        </w:rPr>
        <w:t>ИЗМЕНЕНИЯ,</w:t>
      </w:r>
    </w:p>
    <w:p w:rsidR="007D2BAE" w:rsidRPr="004C650A" w:rsidRDefault="007D2BAE" w:rsidP="007D2BAE">
      <w:pPr>
        <w:pStyle w:val="2c"/>
        <w:shd w:val="clear" w:color="auto" w:fill="auto"/>
        <w:spacing w:line="240" w:lineRule="auto"/>
        <w:ind w:right="-7" w:firstLine="0"/>
        <w:rPr>
          <w:b/>
          <w:spacing w:val="0"/>
          <w:sz w:val="28"/>
          <w:szCs w:val="28"/>
        </w:rPr>
      </w:pPr>
      <w:r w:rsidRPr="004C650A">
        <w:rPr>
          <w:b/>
          <w:spacing w:val="0"/>
          <w:sz w:val="28"/>
          <w:szCs w:val="28"/>
        </w:rPr>
        <w:t>вносимые в постановление администрации</w:t>
      </w:r>
    </w:p>
    <w:p w:rsidR="007D2BAE" w:rsidRPr="004C650A" w:rsidRDefault="007D2BAE" w:rsidP="007D2BAE">
      <w:pPr>
        <w:pStyle w:val="2c"/>
        <w:shd w:val="clear" w:color="auto" w:fill="auto"/>
        <w:spacing w:line="240" w:lineRule="auto"/>
        <w:ind w:right="-7" w:firstLine="0"/>
        <w:rPr>
          <w:b/>
          <w:spacing w:val="0"/>
          <w:sz w:val="28"/>
          <w:szCs w:val="28"/>
        </w:rPr>
      </w:pPr>
      <w:r w:rsidRPr="004C650A">
        <w:rPr>
          <w:b/>
          <w:spacing w:val="0"/>
          <w:sz w:val="28"/>
          <w:szCs w:val="28"/>
        </w:rPr>
        <w:t xml:space="preserve">Ейскоукрепленского сельского поселения Щербиновского </w:t>
      </w:r>
    </w:p>
    <w:p w:rsidR="007D2BAE" w:rsidRPr="004C650A" w:rsidRDefault="007D2BAE" w:rsidP="007D2BAE">
      <w:pPr>
        <w:pStyle w:val="afd"/>
        <w:jc w:val="center"/>
        <w:rPr>
          <w:rFonts w:ascii="Times New Roman" w:hAnsi="Times New Roman"/>
          <w:b/>
          <w:bCs/>
          <w:sz w:val="28"/>
          <w:szCs w:val="28"/>
        </w:rPr>
      </w:pPr>
      <w:r w:rsidRPr="004C650A">
        <w:rPr>
          <w:rFonts w:ascii="Times New Roman" w:hAnsi="Times New Roman"/>
          <w:b/>
          <w:sz w:val="28"/>
          <w:szCs w:val="28"/>
        </w:rPr>
        <w:t>района от 15 февраля 2016 года № 23</w:t>
      </w:r>
      <w:r w:rsidRPr="004C650A">
        <w:rPr>
          <w:rStyle w:val="aff6"/>
          <w:rFonts w:ascii="Times New Roman" w:hAnsi="Times New Roman"/>
          <w:b w:val="0"/>
          <w:bCs w:val="0"/>
          <w:color w:val="auto"/>
          <w:sz w:val="28"/>
          <w:szCs w:val="28"/>
          <w:u w:val="none"/>
        </w:rPr>
        <w:t xml:space="preserve"> «</w:t>
      </w:r>
      <w:r w:rsidRPr="004C650A">
        <w:rPr>
          <w:rFonts w:ascii="Times New Roman" w:hAnsi="Times New Roman"/>
          <w:b/>
          <w:bCs/>
          <w:sz w:val="28"/>
          <w:szCs w:val="28"/>
        </w:rPr>
        <w:t xml:space="preserve">Об утверждении </w:t>
      </w:r>
    </w:p>
    <w:p w:rsidR="007D2BAE" w:rsidRPr="004C650A" w:rsidRDefault="007D2BAE" w:rsidP="007D2BAE">
      <w:pPr>
        <w:pStyle w:val="afd"/>
        <w:jc w:val="center"/>
        <w:rPr>
          <w:rFonts w:ascii="Times New Roman" w:hAnsi="Times New Roman"/>
          <w:b/>
          <w:sz w:val="28"/>
          <w:szCs w:val="28"/>
        </w:rPr>
      </w:pPr>
      <w:r w:rsidRPr="004C650A">
        <w:rPr>
          <w:rFonts w:ascii="Times New Roman" w:hAnsi="Times New Roman"/>
          <w:b/>
          <w:bCs/>
          <w:sz w:val="28"/>
          <w:szCs w:val="28"/>
        </w:rPr>
        <w:t xml:space="preserve">административного регламента </w:t>
      </w:r>
      <w:r w:rsidRPr="004C650A">
        <w:rPr>
          <w:rFonts w:ascii="Times New Roman" w:hAnsi="Times New Roman"/>
          <w:b/>
          <w:sz w:val="28"/>
          <w:szCs w:val="28"/>
        </w:rPr>
        <w:t xml:space="preserve">предоставления администрацией </w:t>
      </w:r>
    </w:p>
    <w:p w:rsidR="007D2BAE" w:rsidRPr="004C650A" w:rsidRDefault="007D2BAE" w:rsidP="007D2BAE">
      <w:pPr>
        <w:pStyle w:val="afd"/>
        <w:jc w:val="center"/>
        <w:rPr>
          <w:rFonts w:ascii="Times New Roman" w:hAnsi="Times New Roman"/>
          <w:b/>
          <w:sz w:val="28"/>
          <w:szCs w:val="28"/>
        </w:rPr>
      </w:pPr>
      <w:r w:rsidRPr="004C650A">
        <w:rPr>
          <w:rFonts w:ascii="Times New Roman" w:hAnsi="Times New Roman"/>
          <w:b/>
          <w:sz w:val="28"/>
          <w:szCs w:val="28"/>
        </w:rPr>
        <w:t>Ейскоукрепленского сельского поселения Щербиновского района</w:t>
      </w:r>
    </w:p>
    <w:p w:rsidR="007D2BAE" w:rsidRPr="004C650A" w:rsidRDefault="007D2BAE" w:rsidP="007D2BAE">
      <w:pPr>
        <w:pStyle w:val="afd"/>
        <w:jc w:val="center"/>
        <w:rPr>
          <w:rFonts w:ascii="Times New Roman" w:hAnsi="Times New Roman"/>
          <w:b/>
          <w:sz w:val="28"/>
          <w:szCs w:val="28"/>
        </w:rPr>
      </w:pPr>
      <w:r w:rsidRPr="004C650A">
        <w:rPr>
          <w:rFonts w:ascii="Times New Roman" w:hAnsi="Times New Roman"/>
          <w:b/>
          <w:sz w:val="28"/>
          <w:szCs w:val="28"/>
        </w:rPr>
        <w:t xml:space="preserve"> муниципальной услуги </w:t>
      </w:r>
      <w:r w:rsidRPr="004C650A">
        <w:rPr>
          <w:rFonts w:ascii="Times New Roman" w:hAnsi="Times New Roman"/>
          <w:b/>
          <w:kern w:val="1"/>
          <w:sz w:val="28"/>
          <w:szCs w:val="28"/>
        </w:rPr>
        <w:t>«</w:t>
      </w:r>
      <w:r w:rsidRPr="004C650A">
        <w:rPr>
          <w:rFonts w:ascii="Times New Roman" w:hAnsi="Times New Roman"/>
          <w:b/>
          <w:sz w:val="28"/>
          <w:szCs w:val="28"/>
        </w:rPr>
        <w:t xml:space="preserve">Предоставление в собственность, аренду, </w:t>
      </w:r>
    </w:p>
    <w:p w:rsidR="007D2BAE" w:rsidRPr="004C650A" w:rsidRDefault="007D2BAE" w:rsidP="007D2BAE">
      <w:pPr>
        <w:pStyle w:val="afd"/>
        <w:jc w:val="center"/>
        <w:rPr>
          <w:rFonts w:ascii="Times New Roman" w:hAnsi="Times New Roman"/>
          <w:b/>
          <w:sz w:val="28"/>
          <w:szCs w:val="28"/>
        </w:rPr>
      </w:pPr>
      <w:r w:rsidRPr="004C650A">
        <w:rPr>
          <w:rFonts w:ascii="Times New Roman" w:hAnsi="Times New Roman"/>
          <w:b/>
          <w:sz w:val="28"/>
          <w:szCs w:val="28"/>
        </w:rPr>
        <w:t>безвозмездное пользование земельного участка, находящегося</w:t>
      </w:r>
    </w:p>
    <w:p w:rsidR="007D2BAE" w:rsidRPr="004C650A" w:rsidRDefault="007D2BAE" w:rsidP="007D2BAE">
      <w:pPr>
        <w:pStyle w:val="afd"/>
        <w:jc w:val="center"/>
        <w:rPr>
          <w:rFonts w:ascii="Times New Roman" w:hAnsi="Times New Roman"/>
          <w:b/>
          <w:sz w:val="28"/>
          <w:szCs w:val="28"/>
        </w:rPr>
      </w:pPr>
      <w:r w:rsidRPr="004C650A">
        <w:rPr>
          <w:rFonts w:ascii="Times New Roman" w:hAnsi="Times New Roman"/>
          <w:b/>
          <w:sz w:val="28"/>
          <w:szCs w:val="28"/>
        </w:rPr>
        <w:t xml:space="preserve"> в государственной или муниципальной собственности,</w:t>
      </w:r>
    </w:p>
    <w:p w:rsidR="007D2BAE" w:rsidRPr="004C650A" w:rsidRDefault="007D2BAE" w:rsidP="007D2BAE">
      <w:pPr>
        <w:pStyle w:val="afd"/>
        <w:jc w:val="center"/>
        <w:rPr>
          <w:rFonts w:ascii="Times New Roman" w:hAnsi="Times New Roman"/>
          <w:b/>
          <w:sz w:val="28"/>
          <w:szCs w:val="28"/>
        </w:rPr>
      </w:pPr>
      <w:r w:rsidRPr="004C650A">
        <w:rPr>
          <w:rFonts w:ascii="Times New Roman" w:hAnsi="Times New Roman"/>
          <w:b/>
          <w:sz w:val="28"/>
          <w:szCs w:val="28"/>
        </w:rPr>
        <w:t xml:space="preserve"> без проведения торгов</w:t>
      </w:r>
      <w:r w:rsidRPr="004C650A">
        <w:rPr>
          <w:rStyle w:val="aff6"/>
          <w:rFonts w:ascii="Times New Roman" w:hAnsi="Times New Roman"/>
          <w:b w:val="0"/>
          <w:bCs w:val="0"/>
          <w:color w:val="auto"/>
          <w:sz w:val="28"/>
          <w:szCs w:val="28"/>
          <w:u w:val="none"/>
        </w:rPr>
        <w:t>»</w:t>
      </w:r>
    </w:p>
    <w:p w:rsidR="007D2BAE" w:rsidRPr="00A76C9B" w:rsidRDefault="007D2BAE" w:rsidP="007D2BAE">
      <w:pPr>
        <w:pStyle w:val="1fb"/>
        <w:ind w:firstLine="567"/>
        <w:jc w:val="both"/>
        <w:rPr>
          <w:rFonts w:cs="Times New Roman"/>
          <w:b/>
          <w:sz w:val="28"/>
          <w:szCs w:val="28"/>
        </w:rPr>
      </w:pPr>
    </w:p>
    <w:p w:rsidR="007D2BAE" w:rsidRPr="00A76C9B" w:rsidRDefault="007D2BAE" w:rsidP="007D2BAE">
      <w:pPr>
        <w:pStyle w:val="ConsPlusNormal"/>
        <w:ind w:firstLine="567"/>
        <w:jc w:val="both"/>
        <w:rPr>
          <w:rFonts w:ascii="Times New Roman" w:hAnsi="Times New Roman" w:cs="Times New Roman"/>
          <w:sz w:val="28"/>
          <w:szCs w:val="28"/>
        </w:rPr>
      </w:pPr>
      <w:r w:rsidRPr="00A76C9B">
        <w:rPr>
          <w:rFonts w:ascii="Times New Roman" w:hAnsi="Times New Roman" w:cs="Times New Roman"/>
          <w:sz w:val="28"/>
          <w:szCs w:val="28"/>
        </w:rPr>
        <w:t>1. В постановлении:</w:t>
      </w:r>
    </w:p>
    <w:p w:rsidR="007D2BAE" w:rsidRPr="00A76C9B" w:rsidRDefault="007D2BAE" w:rsidP="007D2BAE">
      <w:pPr>
        <w:pStyle w:val="ConsPlusNormal"/>
        <w:ind w:firstLine="567"/>
        <w:jc w:val="both"/>
        <w:rPr>
          <w:rFonts w:ascii="Times New Roman" w:hAnsi="Times New Roman" w:cs="Times New Roman"/>
          <w:sz w:val="28"/>
          <w:szCs w:val="28"/>
        </w:rPr>
      </w:pPr>
      <w:r w:rsidRPr="00A76C9B">
        <w:rPr>
          <w:rFonts w:ascii="Times New Roman" w:hAnsi="Times New Roman" w:cs="Times New Roman"/>
          <w:sz w:val="28"/>
          <w:szCs w:val="28"/>
        </w:rPr>
        <w:t>1.1. Из названия постановления исключить слова «государственной или»;</w:t>
      </w:r>
    </w:p>
    <w:p w:rsidR="007D2BAE" w:rsidRPr="00A76C9B" w:rsidRDefault="007D2BAE" w:rsidP="007D2BAE">
      <w:pPr>
        <w:pStyle w:val="ConsPlusNormal"/>
        <w:ind w:firstLine="567"/>
        <w:jc w:val="both"/>
        <w:rPr>
          <w:rFonts w:ascii="Times New Roman" w:hAnsi="Times New Roman" w:cs="Times New Roman"/>
          <w:sz w:val="28"/>
          <w:szCs w:val="28"/>
        </w:rPr>
      </w:pPr>
      <w:r w:rsidRPr="00A76C9B">
        <w:rPr>
          <w:rFonts w:ascii="Times New Roman" w:hAnsi="Times New Roman" w:cs="Times New Roman"/>
          <w:sz w:val="28"/>
          <w:szCs w:val="28"/>
        </w:rPr>
        <w:t>1.2. В части 1 постановления исключить слова «государственной или»;</w:t>
      </w:r>
    </w:p>
    <w:p w:rsidR="007D2BAE" w:rsidRPr="00A76C9B" w:rsidRDefault="007D2BAE" w:rsidP="007D2BAE">
      <w:pPr>
        <w:pStyle w:val="ConsPlusNormal"/>
        <w:ind w:firstLine="567"/>
        <w:jc w:val="both"/>
        <w:rPr>
          <w:rFonts w:ascii="Times New Roman" w:hAnsi="Times New Roman" w:cs="Times New Roman"/>
          <w:sz w:val="28"/>
          <w:szCs w:val="28"/>
        </w:rPr>
      </w:pPr>
      <w:r w:rsidRPr="00A76C9B">
        <w:rPr>
          <w:rFonts w:ascii="Times New Roman" w:hAnsi="Times New Roman" w:cs="Times New Roman"/>
          <w:sz w:val="28"/>
          <w:szCs w:val="28"/>
        </w:rPr>
        <w:t>2. В приложении к постановлению:</w:t>
      </w:r>
    </w:p>
    <w:p w:rsidR="007D2BAE" w:rsidRPr="00A76C9B" w:rsidRDefault="007D2BAE" w:rsidP="007D2BAE">
      <w:pPr>
        <w:pStyle w:val="ConsPlusNormal"/>
        <w:ind w:firstLine="567"/>
        <w:jc w:val="both"/>
        <w:rPr>
          <w:rFonts w:ascii="Times New Roman" w:hAnsi="Times New Roman" w:cs="Times New Roman"/>
          <w:sz w:val="28"/>
          <w:szCs w:val="28"/>
        </w:rPr>
      </w:pPr>
      <w:r w:rsidRPr="00A76C9B">
        <w:rPr>
          <w:rFonts w:ascii="Times New Roman" w:hAnsi="Times New Roman" w:cs="Times New Roman"/>
          <w:sz w:val="28"/>
          <w:szCs w:val="28"/>
        </w:rPr>
        <w:t xml:space="preserve">2.1. Из названия административного регламента исключить слова </w:t>
      </w:r>
      <w:r w:rsidRPr="00A76C9B">
        <w:rPr>
          <w:rFonts w:ascii="Times New Roman" w:hAnsi="Times New Roman" w:cs="Times New Roman"/>
          <w:sz w:val="28"/>
          <w:szCs w:val="28"/>
        </w:rPr>
        <w:lastRenderedPageBreak/>
        <w:t>«государственной или»;</w:t>
      </w:r>
    </w:p>
    <w:p w:rsidR="007D2BAE" w:rsidRPr="00A76C9B" w:rsidRDefault="007D2BAE" w:rsidP="007D2BAE">
      <w:pPr>
        <w:pStyle w:val="ConsPlusNormal"/>
        <w:ind w:firstLine="567"/>
        <w:jc w:val="both"/>
        <w:rPr>
          <w:rFonts w:ascii="Times New Roman" w:hAnsi="Times New Roman" w:cs="Times New Roman"/>
          <w:sz w:val="28"/>
          <w:szCs w:val="28"/>
        </w:rPr>
      </w:pPr>
      <w:r w:rsidRPr="00A76C9B">
        <w:rPr>
          <w:rFonts w:ascii="Times New Roman" w:hAnsi="Times New Roman" w:cs="Times New Roman"/>
          <w:sz w:val="28"/>
          <w:szCs w:val="28"/>
        </w:rPr>
        <w:t>2.2. По тексту административного регламента слова «государственной или» исключить;</w:t>
      </w:r>
    </w:p>
    <w:p w:rsidR="007D2BAE" w:rsidRPr="00A76C9B" w:rsidRDefault="007D2BAE" w:rsidP="007D2BAE">
      <w:pPr>
        <w:pStyle w:val="ConsPlusNormal"/>
        <w:ind w:firstLine="567"/>
        <w:jc w:val="both"/>
        <w:rPr>
          <w:rFonts w:ascii="Times New Roman" w:hAnsi="Times New Roman" w:cs="Times New Roman"/>
          <w:sz w:val="28"/>
          <w:szCs w:val="28"/>
        </w:rPr>
      </w:pPr>
      <w:r w:rsidRPr="00A76C9B">
        <w:rPr>
          <w:rFonts w:ascii="Times New Roman" w:hAnsi="Times New Roman" w:cs="Times New Roman"/>
          <w:sz w:val="28"/>
          <w:szCs w:val="28"/>
        </w:rPr>
        <w:t>2.3. Подпункт 2.14.1 пункта 2.14 раздела 2 изложить в новой редакции:</w:t>
      </w:r>
    </w:p>
    <w:p w:rsidR="007D2BAE" w:rsidRPr="00A76C9B"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A76C9B">
        <w:rPr>
          <w:color w:val="000000"/>
          <w:sz w:val="28"/>
          <w:szCs w:val="28"/>
        </w:rPr>
        <w:t>«2.14.1. Информация о графике (режиме) работы администрации Ейскоу</w:t>
      </w:r>
      <w:r w:rsidRPr="00A76C9B">
        <w:rPr>
          <w:color w:val="000000"/>
          <w:sz w:val="28"/>
          <w:szCs w:val="28"/>
        </w:rPr>
        <w:t>к</w:t>
      </w:r>
      <w:r w:rsidRPr="00A76C9B">
        <w:rPr>
          <w:color w:val="000000"/>
          <w:sz w:val="28"/>
          <w:szCs w:val="28"/>
        </w:rPr>
        <w:t>репленского сельского поселения Щербиновского района размещается при вх</w:t>
      </w:r>
      <w:r w:rsidRPr="00A76C9B">
        <w:rPr>
          <w:color w:val="000000"/>
          <w:sz w:val="28"/>
          <w:szCs w:val="28"/>
        </w:rPr>
        <w:t>о</w:t>
      </w:r>
      <w:r w:rsidRPr="00A76C9B">
        <w:rPr>
          <w:color w:val="000000"/>
          <w:sz w:val="28"/>
          <w:szCs w:val="28"/>
        </w:rPr>
        <w:t>де в здание, в котором оно осуществляет свою деятельность, на видном месте.</w:t>
      </w:r>
    </w:p>
    <w:p w:rsidR="007D2BAE" w:rsidRPr="00A76C9B"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A76C9B">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w:t>
      </w:r>
      <w:r w:rsidRPr="00A76C9B">
        <w:rPr>
          <w:color w:val="000000"/>
          <w:sz w:val="28"/>
          <w:szCs w:val="28"/>
        </w:rPr>
        <w:t>е</w:t>
      </w:r>
      <w:r w:rsidRPr="00A76C9B">
        <w:rPr>
          <w:color w:val="000000"/>
          <w:sz w:val="28"/>
          <w:szCs w:val="28"/>
        </w:rPr>
        <w:t>ние.</w:t>
      </w:r>
    </w:p>
    <w:p w:rsidR="007D2BAE" w:rsidRPr="00A76C9B"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A76C9B">
        <w:rPr>
          <w:color w:val="000000"/>
          <w:sz w:val="28"/>
          <w:szCs w:val="28"/>
        </w:rPr>
        <w:t>Вход в здание должен быть оборудован информационной табличкой (в</w:t>
      </w:r>
      <w:r w:rsidRPr="00A76C9B">
        <w:rPr>
          <w:color w:val="000000"/>
          <w:sz w:val="28"/>
          <w:szCs w:val="28"/>
        </w:rPr>
        <w:t>ы</w:t>
      </w:r>
      <w:r w:rsidRPr="00A76C9B">
        <w:rPr>
          <w:color w:val="000000"/>
          <w:sz w:val="28"/>
          <w:szCs w:val="28"/>
        </w:rPr>
        <w:t>веской), содержащей информацию об уполномоченном органе, осуществля</w:t>
      </w:r>
      <w:r w:rsidRPr="00A76C9B">
        <w:rPr>
          <w:color w:val="000000"/>
          <w:sz w:val="28"/>
          <w:szCs w:val="28"/>
        </w:rPr>
        <w:t>ю</w:t>
      </w:r>
      <w:r w:rsidRPr="00A76C9B">
        <w:rPr>
          <w:color w:val="000000"/>
          <w:sz w:val="28"/>
          <w:szCs w:val="28"/>
        </w:rPr>
        <w:t>щем предоставление муниципальной услуги, а также оборудован удобной лес</w:t>
      </w:r>
      <w:r w:rsidRPr="00A76C9B">
        <w:rPr>
          <w:color w:val="000000"/>
          <w:sz w:val="28"/>
          <w:szCs w:val="28"/>
        </w:rPr>
        <w:t>т</w:t>
      </w:r>
      <w:r w:rsidRPr="00A76C9B">
        <w:rPr>
          <w:color w:val="000000"/>
          <w:sz w:val="28"/>
          <w:szCs w:val="28"/>
        </w:rPr>
        <w:t>ницей с поручнями, пандусами для беспрепятственного передвижения граждан.</w:t>
      </w:r>
    </w:p>
    <w:p w:rsidR="007D2BAE" w:rsidRPr="00A76C9B"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A76C9B">
        <w:rPr>
          <w:color w:val="000000"/>
          <w:sz w:val="28"/>
          <w:szCs w:val="28"/>
        </w:rPr>
        <w:t>Места предоставления муниципальной услуги оборудуются с учетом тр</w:t>
      </w:r>
      <w:r w:rsidRPr="00A76C9B">
        <w:rPr>
          <w:color w:val="000000"/>
          <w:sz w:val="28"/>
          <w:szCs w:val="28"/>
        </w:rPr>
        <w:t>е</w:t>
      </w:r>
      <w:r w:rsidRPr="00A76C9B">
        <w:rPr>
          <w:color w:val="000000"/>
          <w:sz w:val="28"/>
          <w:szCs w:val="28"/>
        </w:rPr>
        <w:t>бований доступности для инвалидов в соответствии с действующим законод</w:t>
      </w:r>
      <w:r w:rsidRPr="00A76C9B">
        <w:rPr>
          <w:color w:val="000000"/>
          <w:sz w:val="28"/>
          <w:szCs w:val="28"/>
        </w:rPr>
        <w:t>а</w:t>
      </w:r>
      <w:r w:rsidRPr="00A76C9B">
        <w:rPr>
          <w:color w:val="000000"/>
          <w:sz w:val="28"/>
          <w:szCs w:val="28"/>
        </w:rPr>
        <w:t>тельством Российской Федерации о социальной защите инвалидов, в том числе обеспечиваются:</w:t>
      </w:r>
    </w:p>
    <w:p w:rsidR="007D2BAE" w:rsidRPr="00A76C9B"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A76C9B">
        <w:rPr>
          <w:color w:val="000000"/>
          <w:sz w:val="28"/>
          <w:szCs w:val="28"/>
        </w:rPr>
        <w:t>условия для беспрепятственного доступа к объекту, на котором организ</w:t>
      </w:r>
      <w:r w:rsidRPr="00A76C9B">
        <w:rPr>
          <w:color w:val="000000"/>
          <w:sz w:val="28"/>
          <w:szCs w:val="28"/>
        </w:rPr>
        <w:t>о</w:t>
      </w:r>
      <w:r w:rsidRPr="00A76C9B">
        <w:rPr>
          <w:color w:val="000000"/>
          <w:sz w:val="28"/>
          <w:szCs w:val="28"/>
        </w:rPr>
        <w:t>вано предоставление услуг, к местам отдыха и предоставляемым услугам;</w:t>
      </w:r>
    </w:p>
    <w:p w:rsidR="007D2BAE" w:rsidRPr="00A76C9B"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A76C9B">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w:t>
      </w:r>
      <w:r w:rsidRPr="00A76C9B">
        <w:rPr>
          <w:color w:val="000000"/>
          <w:sz w:val="28"/>
          <w:szCs w:val="28"/>
        </w:rPr>
        <w:t>ь</w:t>
      </w:r>
      <w:r w:rsidRPr="00A76C9B">
        <w:rPr>
          <w:color w:val="000000"/>
          <w:sz w:val="28"/>
          <w:szCs w:val="28"/>
        </w:rPr>
        <w:t>зованием кресла-коляски;</w:t>
      </w:r>
    </w:p>
    <w:p w:rsidR="007D2BAE" w:rsidRPr="00A76C9B"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A76C9B">
        <w:rPr>
          <w:color w:val="000000"/>
          <w:sz w:val="28"/>
          <w:szCs w:val="28"/>
        </w:rPr>
        <w:t>сопровождение инвалидов, имеющих стойкие расстройства функции зр</w:t>
      </w:r>
      <w:r w:rsidRPr="00A76C9B">
        <w:rPr>
          <w:color w:val="000000"/>
          <w:sz w:val="28"/>
          <w:szCs w:val="28"/>
        </w:rPr>
        <w:t>е</w:t>
      </w:r>
      <w:r w:rsidRPr="00A76C9B">
        <w:rPr>
          <w:color w:val="000000"/>
          <w:sz w:val="28"/>
          <w:szCs w:val="28"/>
        </w:rPr>
        <w:t>ния и самостоятельного передвижения, и оказание им помощи на объекте, на котором организовано предоставление услуг;</w:t>
      </w:r>
    </w:p>
    <w:p w:rsidR="007D2BAE" w:rsidRPr="00A76C9B"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A76C9B">
        <w:rPr>
          <w:color w:val="000000"/>
          <w:sz w:val="28"/>
          <w:szCs w:val="28"/>
        </w:rPr>
        <w:t>надлежащее размещение оборудования и носителей информации, необх</w:t>
      </w:r>
      <w:r w:rsidRPr="00A76C9B">
        <w:rPr>
          <w:color w:val="000000"/>
          <w:sz w:val="28"/>
          <w:szCs w:val="28"/>
        </w:rPr>
        <w:t>о</w:t>
      </w:r>
      <w:r w:rsidRPr="00A76C9B">
        <w:rPr>
          <w:color w:val="000000"/>
          <w:sz w:val="28"/>
          <w:szCs w:val="28"/>
        </w:rPr>
        <w:t>димых для обеспечения беспрепятственного доступа инвалидов к объекту и предоставляемым услугам с учетом ограничений их жизнедеятельности;</w:t>
      </w:r>
    </w:p>
    <w:p w:rsidR="007D2BAE" w:rsidRPr="00A76C9B"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A76C9B">
        <w:rPr>
          <w:color w:val="000000"/>
          <w:sz w:val="28"/>
          <w:szCs w:val="28"/>
        </w:rPr>
        <w:t>дублирование необходимой для инвалидов звуковой и зрительной инфо</w:t>
      </w:r>
      <w:r w:rsidRPr="00A76C9B">
        <w:rPr>
          <w:color w:val="000000"/>
          <w:sz w:val="28"/>
          <w:szCs w:val="28"/>
        </w:rPr>
        <w:t>р</w:t>
      </w:r>
      <w:r w:rsidRPr="00A76C9B">
        <w:rPr>
          <w:color w:val="000000"/>
          <w:sz w:val="28"/>
          <w:szCs w:val="28"/>
        </w:rPr>
        <w:t>мации, а также надписей, знаков и иной текстовой и графической информации знаками, выполненными рельефно-точечным шрифтом Брайля, допуск сурд</w:t>
      </w:r>
      <w:r w:rsidRPr="00A76C9B">
        <w:rPr>
          <w:color w:val="000000"/>
          <w:sz w:val="28"/>
          <w:szCs w:val="28"/>
        </w:rPr>
        <w:t>о</w:t>
      </w:r>
      <w:r w:rsidRPr="00A76C9B">
        <w:rPr>
          <w:color w:val="000000"/>
          <w:sz w:val="28"/>
          <w:szCs w:val="28"/>
        </w:rPr>
        <w:t>переводчика и тифлосурдопереводчика;</w:t>
      </w:r>
    </w:p>
    <w:p w:rsidR="007D2BAE" w:rsidRPr="00A76C9B"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A76C9B">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w:t>
      </w:r>
      <w:r w:rsidRPr="00A76C9B">
        <w:rPr>
          <w:color w:val="000000"/>
          <w:sz w:val="28"/>
          <w:szCs w:val="28"/>
        </w:rPr>
        <w:t>е</w:t>
      </w:r>
      <w:r w:rsidRPr="00A76C9B">
        <w:rPr>
          <w:color w:val="000000"/>
          <w:sz w:val="28"/>
          <w:szCs w:val="28"/>
        </w:rPr>
        <w:t>ние и выдаваемого в порядке, установленном законодательством Российской Федерации;</w:t>
      </w:r>
    </w:p>
    <w:p w:rsidR="007D2BAE" w:rsidRPr="00A76C9B"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A76C9B">
        <w:rPr>
          <w:color w:val="000000"/>
          <w:sz w:val="28"/>
          <w:szCs w:val="28"/>
        </w:rPr>
        <w:t>оказание работниками, предоставляющими услуги населению, помощи и</w:t>
      </w:r>
      <w:r w:rsidRPr="00A76C9B">
        <w:rPr>
          <w:color w:val="000000"/>
          <w:sz w:val="28"/>
          <w:szCs w:val="28"/>
        </w:rPr>
        <w:t>н</w:t>
      </w:r>
      <w:r w:rsidRPr="00A76C9B">
        <w:rPr>
          <w:color w:val="000000"/>
          <w:sz w:val="28"/>
          <w:szCs w:val="28"/>
        </w:rPr>
        <w:t>валидам в преодолении барьеров, мешающих получению ими услуг наравне с другими органами.</w:t>
      </w:r>
    </w:p>
    <w:p w:rsidR="007D2BAE" w:rsidRPr="00A76C9B"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A76C9B">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w:t>
      </w:r>
      <w:r w:rsidRPr="00A76C9B">
        <w:rPr>
          <w:color w:val="000000"/>
          <w:sz w:val="28"/>
          <w:szCs w:val="28"/>
        </w:rPr>
        <w:t>е</w:t>
      </w:r>
      <w:r w:rsidRPr="00A76C9B">
        <w:rPr>
          <w:color w:val="000000"/>
          <w:sz w:val="28"/>
          <w:szCs w:val="28"/>
        </w:rPr>
        <w:t>мами кондиционирования (охлаждения и нагревания) и вентилирования возд</w:t>
      </w:r>
      <w:r w:rsidRPr="00A76C9B">
        <w:rPr>
          <w:color w:val="000000"/>
          <w:sz w:val="28"/>
          <w:szCs w:val="28"/>
        </w:rPr>
        <w:t>у</w:t>
      </w:r>
      <w:r w:rsidRPr="00A76C9B">
        <w:rPr>
          <w:color w:val="000000"/>
          <w:sz w:val="28"/>
          <w:szCs w:val="28"/>
        </w:rPr>
        <w:lastRenderedPageBreak/>
        <w:t>ха, средствами оповещения о возникновении чрезвычайной ситуации. На ви</w:t>
      </w:r>
      <w:r w:rsidRPr="00A76C9B">
        <w:rPr>
          <w:color w:val="000000"/>
          <w:sz w:val="28"/>
          <w:szCs w:val="28"/>
        </w:rPr>
        <w:t>д</w:t>
      </w:r>
      <w:r w:rsidRPr="00A76C9B">
        <w:rPr>
          <w:color w:val="000000"/>
          <w:sz w:val="28"/>
          <w:szCs w:val="28"/>
        </w:rPr>
        <w:t>ном месте располагаются схемы размещения средств пожаротушения и путей эвакуации людей. Предусматривается оборудование доступного места общес</w:t>
      </w:r>
      <w:r w:rsidRPr="00A76C9B">
        <w:rPr>
          <w:color w:val="000000"/>
          <w:sz w:val="28"/>
          <w:szCs w:val="28"/>
        </w:rPr>
        <w:t>т</w:t>
      </w:r>
      <w:r w:rsidRPr="00A76C9B">
        <w:rPr>
          <w:color w:val="000000"/>
          <w:sz w:val="28"/>
          <w:szCs w:val="28"/>
        </w:rPr>
        <w:t>венного пользования (туалет).</w:t>
      </w:r>
    </w:p>
    <w:p w:rsidR="007D2BAE" w:rsidRPr="00A76C9B" w:rsidRDefault="007D2BAE" w:rsidP="007D2BAE">
      <w:pPr>
        <w:widowControl/>
        <w:numPr>
          <w:ilvl w:val="0"/>
          <w:numId w:val="12"/>
        </w:numPr>
        <w:tabs>
          <w:tab w:val="clear" w:pos="0"/>
        </w:tabs>
        <w:suppressAutoHyphens w:val="0"/>
        <w:ind w:firstLine="567"/>
        <w:jc w:val="both"/>
        <w:rPr>
          <w:color w:val="000000"/>
          <w:sz w:val="28"/>
          <w:szCs w:val="28"/>
        </w:rPr>
      </w:pPr>
      <w:r w:rsidRPr="00A76C9B">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w:t>
      </w:r>
      <w:r w:rsidRPr="00A76C9B">
        <w:rPr>
          <w:color w:val="000000"/>
          <w:sz w:val="28"/>
          <w:szCs w:val="28"/>
        </w:rPr>
        <w:t>о</w:t>
      </w:r>
      <w:r w:rsidRPr="00A76C9B">
        <w:rPr>
          <w:color w:val="000000"/>
          <w:sz w:val="28"/>
          <w:szCs w:val="28"/>
        </w:rPr>
        <w:t>граммно-аппаратных средств, позволяющих оптимизировать управление оч</w:t>
      </w:r>
      <w:r w:rsidRPr="00A76C9B">
        <w:rPr>
          <w:color w:val="000000"/>
          <w:sz w:val="28"/>
          <w:szCs w:val="28"/>
        </w:rPr>
        <w:t>е</w:t>
      </w:r>
      <w:r w:rsidRPr="00A76C9B">
        <w:rPr>
          <w:color w:val="000000"/>
          <w:sz w:val="28"/>
          <w:szCs w:val="28"/>
        </w:rPr>
        <w:t>редями заявителей.».</w:t>
      </w:r>
    </w:p>
    <w:p w:rsidR="007D2BAE" w:rsidRPr="00A76C9B" w:rsidRDefault="007D2BAE" w:rsidP="007D2BAE">
      <w:pPr>
        <w:widowControl/>
        <w:numPr>
          <w:ilvl w:val="0"/>
          <w:numId w:val="12"/>
        </w:numPr>
        <w:tabs>
          <w:tab w:val="clear" w:pos="0"/>
        </w:tabs>
        <w:suppressAutoHyphens w:val="0"/>
        <w:ind w:firstLine="567"/>
        <w:jc w:val="both"/>
        <w:rPr>
          <w:color w:val="000000"/>
          <w:sz w:val="28"/>
          <w:szCs w:val="28"/>
        </w:rPr>
      </w:pPr>
      <w:r w:rsidRPr="00A76C9B">
        <w:rPr>
          <w:color w:val="000000"/>
          <w:sz w:val="28"/>
          <w:szCs w:val="28"/>
        </w:rPr>
        <w:t>2.4. Пункт 2.15. изложить в новой редакции:</w:t>
      </w:r>
    </w:p>
    <w:p w:rsidR="007D2BAE" w:rsidRPr="00A76C9B" w:rsidRDefault="007D2BAE" w:rsidP="007D2BAE">
      <w:pPr>
        <w:widowControl/>
        <w:numPr>
          <w:ilvl w:val="0"/>
          <w:numId w:val="12"/>
        </w:numPr>
        <w:tabs>
          <w:tab w:val="clear" w:pos="0"/>
        </w:tabs>
        <w:suppressAutoHyphens w:val="0"/>
        <w:ind w:firstLine="567"/>
        <w:jc w:val="both"/>
        <w:rPr>
          <w:color w:val="000000"/>
          <w:sz w:val="28"/>
          <w:szCs w:val="28"/>
        </w:rPr>
      </w:pPr>
    </w:p>
    <w:p w:rsidR="007D2BAE" w:rsidRPr="00A76C9B" w:rsidRDefault="007D2BAE" w:rsidP="007D2BAE">
      <w:pPr>
        <w:widowControl/>
        <w:numPr>
          <w:ilvl w:val="0"/>
          <w:numId w:val="12"/>
        </w:numPr>
        <w:tabs>
          <w:tab w:val="clear" w:pos="0"/>
        </w:tabs>
        <w:suppressAutoHyphens w:val="0"/>
        <w:ind w:firstLine="567"/>
        <w:jc w:val="center"/>
        <w:rPr>
          <w:color w:val="000000"/>
          <w:sz w:val="28"/>
          <w:szCs w:val="28"/>
        </w:rPr>
      </w:pPr>
      <w:r w:rsidRPr="00A76C9B">
        <w:rPr>
          <w:color w:val="000000"/>
          <w:sz w:val="28"/>
          <w:szCs w:val="28"/>
        </w:rPr>
        <w:t xml:space="preserve">«2.15. Требования, в том числе учитывающие особенности предоставления </w:t>
      </w:r>
    </w:p>
    <w:p w:rsidR="007D2BAE" w:rsidRPr="00A76C9B" w:rsidRDefault="007D2BAE" w:rsidP="007D2BAE">
      <w:pPr>
        <w:widowControl/>
        <w:numPr>
          <w:ilvl w:val="0"/>
          <w:numId w:val="12"/>
        </w:numPr>
        <w:tabs>
          <w:tab w:val="clear" w:pos="0"/>
        </w:tabs>
        <w:suppressAutoHyphens w:val="0"/>
        <w:ind w:firstLine="567"/>
        <w:jc w:val="center"/>
        <w:rPr>
          <w:color w:val="000000"/>
          <w:sz w:val="28"/>
          <w:szCs w:val="28"/>
        </w:rPr>
      </w:pPr>
      <w:r w:rsidRPr="00A76C9B">
        <w:rPr>
          <w:color w:val="000000"/>
          <w:sz w:val="28"/>
          <w:szCs w:val="28"/>
        </w:rPr>
        <w:t>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7D2BAE" w:rsidRPr="00A76C9B" w:rsidRDefault="007D2BAE" w:rsidP="007D2BAE">
      <w:pPr>
        <w:pStyle w:val="affd"/>
        <w:ind w:firstLine="567"/>
        <w:rPr>
          <w:color w:val="000000"/>
          <w:sz w:val="28"/>
          <w:szCs w:val="28"/>
        </w:rPr>
      </w:pPr>
    </w:p>
    <w:p w:rsidR="007D2BAE" w:rsidRPr="00A76C9B" w:rsidRDefault="007D2BAE" w:rsidP="007D2BAE">
      <w:pPr>
        <w:ind w:firstLine="567"/>
        <w:rPr>
          <w:sz w:val="28"/>
          <w:szCs w:val="28"/>
        </w:rPr>
      </w:pPr>
      <w:r w:rsidRPr="00A76C9B">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D2BAE" w:rsidRPr="00A76C9B" w:rsidRDefault="007D2BAE" w:rsidP="007D2BAE">
      <w:pPr>
        <w:ind w:firstLine="567"/>
        <w:rPr>
          <w:sz w:val="28"/>
          <w:szCs w:val="28"/>
        </w:rPr>
      </w:pPr>
      <w:r w:rsidRPr="00A76C9B">
        <w:rPr>
          <w:sz w:val="28"/>
          <w:szCs w:val="28"/>
        </w:rPr>
        <w:t>в администрацию Ейскоукрепленского сельского поселения Щербиновского района;</w:t>
      </w:r>
    </w:p>
    <w:p w:rsidR="007D2BAE" w:rsidRPr="00A76C9B" w:rsidRDefault="007D2BAE" w:rsidP="007D2BAE">
      <w:pPr>
        <w:ind w:firstLine="567"/>
        <w:rPr>
          <w:sz w:val="28"/>
          <w:szCs w:val="28"/>
        </w:rPr>
      </w:pPr>
      <w:r w:rsidRPr="00A76C9B">
        <w:rPr>
          <w:sz w:val="28"/>
          <w:szCs w:val="28"/>
        </w:rPr>
        <w:t>через МФЦ в уполномоченный орган;</w:t>
      </w:r>
    </w:p>
    <w:p w:rsidR="007D2BAE" w:rsidRPr="00A76C9B" w:rsidRDefault="007D2BAE" w:rsidP="007D2BAE">
      <w:pPr>
        <w:ind w:firstLine="567"/>
        <w:jc w:val="both"/>
        <w:rPr>
          <w:sz w:val="28"/>
          <w:szCs w:val="28"/>
        </w:rPr>
      </w:pPr>
      <w:r w:rsidRPr="00A76C9B">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D2BAE" w:rsidRPr="00A76C9B" w:rsidRDefault="007D2BAE" w:rsidP="007D2BAE">
      <w:pPr>
        <w:ind w:firstLine="567"/>
        <w:jc w:val="both"/>
        <w:rPr>
          <w:sz w:val="28"/>
          <w:szCs w:val="28"/>
        </w:rPr>
      </w:pPr>
      <w:r w:rsidRPr="00A76C9B">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D2BAE" w:rsidRPr="00A76C9B" w:rsidRDefault="007D2BAE" w:rsidP="007D2BAE">
      <w:pPr>
        <w:ind w:firstLine="567"/>
        <w:jc w:val="both"/>
        <w:rPr>
          <w:sz w:val="28"/>
          <w:szCs w:val="28"/>
        </w:rPr>
      </w:pPr>
      <w:r w:rsidRPr="00A76C9B">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D2BAE" w:rsidRPr="00A76C9B" w:rsidRDefault="007D2BAE" w:rsidP="007D2BAE">
      <w:pPr>
        <w:ind w:firstLine="567"/>
        <w:jc w:val="both"/>
        <w:rPr>
          <w:sz w:val="28"/>
          <w:szCs w:val="28"/>
        </w:rPr>
      </w:pPr>
      <w:r w:rsidRPr="00A76C9B">
        <w:rPr>
          <w:sz w:val="28"/>
          <w:szCs w:val="28"/>
        </w:rPr>
        <w:t>Заявителям обеспечивается возможность получения информации о предоставляемой муниципальной услуге на Портале.</w:t>
      </w:r>
    </w:p>
    <w:p w:rsidR="007D2BAE" w:rsidRPr="00A76C9B" w:rsidRDefault="007D2BAE" w:rsidP="007D2BAE">
      <w:pPr>
        <w:ind w:firstLine="567"/>
        <w:jc w:val="both"/>
        <w:rPr>
          <w:sz w:val="28"/>
          <w:szCs w:val="28"/>
        </w:rPr>
      </w:pPr>
      <w:r w:rsidRPr="00A76C9B">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w:t>
      </w:r>
      <w:r w:rsidRPr="00A76C9B">
        <w:rPr>
          <w:sz w:val="28"/>
          <w:szCs w:val="28"/>
        </w:rPr>
        <w:lastRenderedPageBreak/>
        <w:t xml:space="preserve">наименование администрации согласно Устава) с перечнем оказываемых муниципальных услуг и информацией по каждой услуге. </w:t>
      </w:r>
    </w:p>
    <w:p w:rsidR="007D2BAE" w:rsidRPr="00A76C9B" w:rsidRDefault="007D2BAE" w:rsidP="007D2BAE">
      <w:pPr>
        <w:ind w:firstLine="567"/>
        <w:jc w:val="both"/>
        <w:rPr>
          <w:sz w:val="28"/>
          <w:szCs w:val="28"/>
        </w:rPr>
      </w:pPr>
      <w:r w:rsidRPr="00A76C9B">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D2BAE" w:rsidRPr="00A76C9B" w:rsidRDefault="007D2BAE" w:rsidP="007D2BAE">
      <w:pPr>
        <w:ind w:firstLine="567"/>
        <w:jc w:val="both"/>
        <w:rPr>
          <w:sz w:val="28"/>
          <w:szCs w:val="28"/>
        </w:rPr>
      </w:pPr>
      <w:r w:rsidRPr="00A76C9B">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D2BAE" w:rsidRPr="00A76C9B" w:rsidRDefault="007D2BAE" w:rsidP="007D2BAE">
      <w:pPr>
        <w:ind w:firstLine="567"/>
        <w:jc w:val="both"/>
        <w:rPr>
          <w:sz w:val="28"/>
          <w:szCs w:val="28"/>
        </w:rPr>
      </w:pPr>
      <w:r w:rsidRPr="00A76C9B">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D2BAE" w:rsidRPr="00A76C9B" w:rsidRDefault="007D2BAE" w:rsidP="007D2BAE">
      <w:pPr>
        <w:ind w:firstLine="567"/>
        <w:jc w:val="both"/>
        <w:rPr>
          <w:sz w:val="28"/>
          <w:szCs w:val="28"/>
        </w:rPr>
      </w:pPr>
      <w:r w:rsidRPr="00A76C9B">
        <w:rPr>
          <w:sz w:val="28"/>
          <w:szCs w:val="28"/>
        </w:rPr>
        <w:t>для оформления документов посредством сети «Интернет» заявителю необходимо пройти процедуру авторизации на Портале;</w:t>
      </w:r>
    </w:p>
    <w:p w:rsidR="007D2BAE" w:rsidRPr="00A76C9B" w:rsidRDefault="007D2BAE" w:rsidP="007D2BAE">
      <w:pPr>
        <w:ind w:firstLine="567"/>
        <w:jc w:val="both"/>
        <w:rPr>
          <w:sz w:val="28"/>
          <w:szCs w:val="28"/>
        </w:rPr>
      </w:pPr>
      <w:r w:rsidRPr="00A76C9B">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D2BAE" w:rsidRPr="00A76C9B" w:rsidRDefault="007D2BAE" w:rsidP="007D2BAE">
      <w:pPr>
        <w:ind w:firstLine="567"/>
        <w:jc w:val="both"/>
        <w:rPr>
          <w:sz w:val="28"/>
          <w:szCs w:val="28"/>
        </w:rPr>
      </w:pPr>
      <w:r w:rsidRPr="00A76C9B">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D2BAE" w:rsidRPr="00A76C9B" w:rsidRDefault="007D2BAE" w:rsidP="007D2BAE">
      <w:pPr>
        <w:ind w:firstLine="567"/>
        <w:jc w:val="both"/>
        <w:rPr>
          <w:sz w:val="28"/>
          <w:szCs w:val="28"/>
        </w:rPr>
      </w:pPr>
      <w:r w:rsidRPr="00A76C9B">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D2BAE" w:rsidRPr="00A76C9B" w:rsidRDefault="007D2BAE" w:rsidP="007D2BAE">
      <w:pPr>
        <w:ind w:firstLine="567"/>
        <w:jc w:val="both"/>
        <w:rPr>
          <w:sz w:val="28"/>
          <w:szCs w:val="28"/>
        </w:rPr>
      </w:pPr>
      <w:r w:rsidRPr="00A76C9B">
        <w:rPr>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D2BAE" w:rsidRPr="00A76C9B" w:rsidRDefault="007D2BAE" w:rsidP="007D2BAE">
      <w:pPr>
        <w:ind w:firstLine="567"/>
        <w:jc w:val="both"/>
        <w:rPr>
          <w:sz w:val="28"/>
          <w:szCs w:val="28"/>
        </w:rPr>
      </w:pPr>
      <w:r w:rsidRPr="00A76C9B">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D2BAE" w:rsidRPr="00A76C9B" w:rsidRDefault="007D2BAE" w:rsidP="007D2BAE">
      <w:pPr>
        <w:ind w:firstLine="567"/>
        <w:jc w:val="both"/>
        <w:rPr>
          <w:sz w:val="28"/>
          <w:szCs w:val="28"/>
        </w:rPr>
      </w:pPr>
      <w:r w:rsidRPr="00A76C9B">
        <w:rPr>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7D2BAE" w:rsidRPr="00A76C9B" w:rsidRDefault="007D2BAE" w:rsidP="007D2BAE">
      <w:pPr>
        <w:ind w:firstLine="567"/>
        <w:jc w:val="both"/>
        <w:rPr>
          <w:sz w:val="28"/>
          <w:szCs w:val="28"/>
        </w:rPr>
      </w:pPr>
      <w:r w:rsidRPr="00A76C9B">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D2BAE" w:rsidRPr="00A76C9B" w:rsidRDefault="007D2BAE" w:rsidP="007D2BAE">
      <w:pPr>
        <w:ind w:firstLine="567"/>
        <w:jc w:val="both"/>
        <w:rPr>
          <w:sz w:val="28"/>
          <w:szCs w:val="28"/>
        </w:rPr>
      </w:pPr>
      <w:r w:rsidRPr="00A76C9B">
        <w:rPr>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w:t>
      </w:r>
      <w:r w:rsidRPr="00A76C9B">
        <w:rPr>
          <w:sz w:val="28"/>
          <w:szCs w:val="28"/>
        </w:rPr>
        <w:lastRenderedPageBreak/>
        <w:t>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D2BAE" w:rsidRPr="00A76C9B" w:rsidRDefault="007D2BAE" w:rsidP="007D2BAE">
      <w:pPr>
        <w:pStyle w:val="ConsPlusNormal"/>
        <w:ind w:firstLine="567"/>
        <w:jc w:val="both"/>
        <w:rPr>
          <w:rFonts w:ascii="Times New Roman" w:hAnsi="Times New Roman" w:cs="Times New Roman"/>
          <w:sz w:val="28"/>
          <w:szCs w:val="28"/>
        </w:rPr>
      </w:pPr>
      <w:r w:rsidRPr="00A76C9B">
        <w:rPr>
          <w:rFonts w:ascii="Times New Roman" w:hAnsi="Times New Roman" w:cs="Times New Roman"/>
          <w:sz w:val="28"/>
          <w:szCs w:val="28"/>
        </w:rPr>
        <w:t>2.5. В приложениях № 1, № 2 к регламенту слова «государственной или» исключить.</w:t>
      </w:r>
    </w:p>
    <w:p w:rsidR="007D2BAE" w:rsidRPr="00A76C9B" w:rsidRDefault="007D2BAE" w:rsidP="007D2BAE">
      <w:pPr>
        <w:ind w:firstLine="567"/>
        <w:contextualSpacing/>
        <w:rPr>
          <w:color w:val="22272F"/>
          <w:sz w:val="28"/>
          <w:szCs w:val="28"/>
        </w:rPr>
      </w:pPr>
    </w:p>
    <w:p w:rsidR="007D2BAE" w:rsidRPr="00A76C9B" w:rsidRDefault="007D2BAE" w:rsidP="007D2BAE">
      <w:pPr>
        <w:ind w:firstLine="567"/>
        <w:contextualSpacing/>
        <w:rPr>
          <w:color w:val="22272F"/>
          <w:sz w:val="28"/>
          <w:szCs w:val="28"/>
        </w:rPr>
      </w:pPr>
    </w:p>
    <w:p w:rsidR="007D2BAE" w:rsidRPr="00A76C9B" w:rsidRDefault="007D2BAE" w:rsidP="007D2BAE">
      <w:pPr>
        <w:ind w:firstLine="567"/>
        <w:contextualSpacing/>
        <w:rPr>
          <w:color w:val="22272F"/>
          <w:sz w:val="28"/>
          <w:szCs w:val="28"/>
        </w:rPr>
      </w:pPr>
    </w:p>
    <w:p w:rsidR="007D2BAE" w:rsidRPr="00A76C9B" w:rsidRDefault="007D2BAE" w:rsidP="007D2BAE">
      <w:pPr>
        <w:ind w:firstLine="567"/>
        <w:rPr>
          <w:sz w:val="28"/>
          <w:szCs w:val="28"/>
        </w:rPr>
      </w:pPr>
      <w:r w:rsidRPr="00A76C9B">
        <w:rPr>
          <w:sz w:val="28"/>
          <w:szCs w:val="28"/>
        </w:rPr>
        <w:t xml:space="preserve">Глава </w:t>
      </w:r>
    </w:p>
    <w:p w:rsidR="007D2BAE" w:rsidRPr="00A76C9B" w:rsidRDefault="007D2BAE" w:rsidP="007D2BAE">
      <w:pPr>
        <w:ind w:firstLine="567"/>
        <w:rPr>
          <w:sz w:val="28"/>
          <w:szCs w:val="28"/>
        </w:rPr>
      </w:pPr>
      <w:r w:rsidRPr="00A76C9B">
        <w:rPr>
          <w:sz w:val="28"/>
          <w:szCs w:val="28"/>
        </w:rPr>
        <w:t xml:space="preserve">Ейскоукрепленского сельского поселения </w:t>
      </w:r>
    </w:p>
    <w:p w:rsidR="007D2BAE" w:rsidRPr="00A76C9B" w:rsidRDefault="007D2BAE" w:rsidP="007D2BAE">
      <w:pPr>
        <w:ind w:firstLine="567"/>
        <w:rPr>
          <w:sz w:val="28"/>
          <w:szCs w:val="28"/>
        </w:rPr>
      </w:pPr>
      <w:r w:rsidRPr="00A76C9B">
        <w:rPr>
          <w:sz w:val="28"/>
          <w:szCs w:val="28"/>
        </w:rPr>
        <w:t xml:space="preserve">Щербиновского района </w:t>
      </w:r>
      <w:r w:rsidR="00A64C18">
        <w:rPr>
          <w:sz w:val="28"/>
          <w:szCs w:val="28"/>
        </w:rPr>
        <w:t xml:space="preserve">                                                                  </w:t>
      </w:r>
      <w:r w:rsidRPr="00A76C9B">
        <w:rPr>
          <w:sz w:val="28"/>
          <w:szCs w:val="28"/>
        </w:rPr>
        <w:t>А.А.Колосов</w:t>
      </w:r>
    </w:p>
    <w:p w:rsidR="007D2BAE" w:rsidRPr="00A76C9B" w:rsidRDefault="007D2BAE" w:rsidP="007D2BAE">
      <w:pPr>
        <w:pStyle w:val="afd"/>
        <w:jc w:val="both"/>
        <w:rPr>
          <w:rFonts w:ascii="Times New Roman" w:hAnsi="Times New Roman"/>
        </w:rPr>
      </w:pPr>
    </w:p>
    <w:p w:rsidR="00D353A6" w:rsidRDefault="00D353A6" w:rsidP="00D353A6">
      <w:pPr>
        <w:shd w:val="clear" w:color="auto" w:fill="FFFFFF"/>
        <w:jc w:val="center"/>
        <w:rPr>
          <w:sz w:val="28"/>
        </w:rPr>
      </w:pPr>
    </w:p>
    <w:p w:rsidR="00D353A6" w:rsidRDefault="00D353A6" w:rsidP="00D353A6">
      <w:pPr>
        <w:shd w:val="clear" w:color="auto" w:fill="FFFFFF"/>
        <w:jc w:val="center"/>
        <w:rPr>
          <w:sz w:val="28"/>
        </w:rPr>
      </w:pPr>
    </w:p>
    <w:tbl>
      <w:tblPr>
        <w:tblW w:w="0" w:type="auto"/>
        <w:tblLayout w:type="fixed"/>
        <w:tblCellMar>
          <w:left w:w="0" w:type="dxa"/>
          <w:right w:w="0" w:type="dxa"/>
        </w:tblCellMar>
        <w:tblLook w:val="04A0"/>
      </w:tblPr>
      <w:tblGrid>
        <w:gridCol w:w="4819"/>
        <w:gridCol w:w="4820"/>
      </w:tblGrid>
      <w:tr w:rsidR="007D2BAE" w:rsidTr="00391578">
        <w:trPr>
          <w:cantSplit/>
          <w:trHeight w:val="1418"/>
        </w:trPr>
        <w:tc>
          <w:tcPr>
            <w:tcW w:w="9639" w:type="dxa"/>
            <w:gridSpan w:val="2"/>
            <w:hideMark/>
          </w:tcPr>
          <w:p w:rsidR="007D2BAE" w:rsidRDefault="007D2BAE" w:rsidP="00391578">
            <w:pPr>
              <w:tabs>
                <w:tab w:val="center" w:pos="4812"/>
                <w:tab w:val="left" w:pos="5773"/>
              </w:tabs>
              <w:jc w:val="center"/>
            </w:pPr>
            <w:r>
              <w:rPr>
                <w:noProof/>
              </w:rPr>
              <w:drawing>
                <wp:inline distT="0" distB="0" distL="0" distR="0">
                  <wp:extent cx="723900" cy="895350"/>
                  <wp:effectExtent l="19050" t="0" r="0" b="0"/>
                  <wp:docPr id="9" name="Рисунок 5"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p>
        </w:tc>
      </w:tr>
      <w:tr w:rsidR="007D2BAE" w:rsidTr="00391578">
        <w:trPr>
          <w:cantSplit/>
          <w:trHeight w:val="1474"/>
        </w:trPr>
        <w:tc>
          <w:tcPr>
            <w:tcW w:w="9639" w:type="dxa"/>
            <w:gridSpan w:val="2"/>
          </w:tcPr>
          <w:p w:rsidR="007D2BAE" w:rsidRDefault="007D2BAE" w:rsidP="00391578">
            <w:pPr>
              <w:jc w:val="center"/>
              <w:rPr>
                <w:b/>
                <w:bCs/>
                <w:sz w:val="2"/>
              </w:rPr>
            </w:pPr>
          </w:p>
          <w:p w:rsidR="007D2BAE" w:rsidRDefault="007D2BAE" w:rsidP="00391578">
            <w:pPr>
              <w:jc w:val="center"/>
              <w:rPr>
                <w:b/>
                <w:bCs/>
                <w:sz w:val="2"/>
              </w:rPr>
            </w:pPr>
          </w:p>
          <w:p w:rsidR="007D2BAE" w:rsidRDefault="007D2BAE" w:rsidP="00391578">
            <w:pPr>
              <w:jc w:val="center"/>
              <w:rPr>
                <w:b/>
                <w:bCs/>
                <w:sz w:val="2"/>
              </w:rPr>
            </w:pPr>
          </w:p>
          <w:p w:rsidR="007D2BAE" w:rsidRDefault="007D2BAE" w:rsidP="00391578">
            <w:pPr>
              <w:jc w:val="center"/>
              <w:rPr>
                <w:b/>
                <w:bCs/>
                <w:sz w:val="2"/>
              </w:rPr>
            </w:pPr>
          </w:p>
          <w:p w:rsidR="007D2BAE" w:rsidRPr="00A64C18" w:rsidRDefault="007D2BAE" w:rsidP="007D2BAE">
            <w:pPr>
              <w:pStyle w:val="1"/>
              <w:widowControl/>
              <w:numPr>
                <w:ilvl w:val="0"/>
                <w:numId w:val="15"/>
              </w:numPr>
              <w:tabs>
                <w:tab w:val="clear" w:pos="0"/>
                <w:tab w:val="num" w:pos="432"/>
              </w:tabs>
              <w:suppressAutoHyphens w:val="0"/>
              <w:spacing w:before="0" w:after="0"/>
              <w:ind w:left="432" w:hanging="432"/>
              <w:jc w:val="center"/>
              <w:rPr>
                <w:rFonts w:ascii="Times New Roman" w:hAnsi="Times New Roman"/>
                <w:sz w:val="28"/>
                <w:szCs w:val="28"/>
              </w:rPr>
            </w:pPr>
            <w:r w:rsidRPr="00A64C18">
              <w:rPr>
                <w:rFonts w:ascii="Times New Roman" w:hAnsi="Times New Roman"/>
                <w:sz w:val="28"/>
                <w:szCs w:val="28"/>
              </w:rPr>
              <w:t>АДМИНИСТРАЦИЯ</w:t>
            </w:r>
          </w:p>
          <w:p w:rsidR="007D2BAE" w:rsidRPr="00A64C18" w:rsidRDefault="007D2BAE" w:rsidP="007D2BAE">
            <w:pPr>
              <w:pStyle w:val="1"/>
              <w:widowControl/>
              <w:numPr>
                <w:ilvl w:val="0"/>
                <w:numId w:val="15"/>
              </w:numPr>
              <w:tabs>
                <w:tab w:val="clear" w:pos="0"/>
                <w:tab w:val="num" w:pos="432"/>
              </w:tabs>
              <w:suppressAutoHyphens w:val="0"/>
              <w:spacing w:before="0" w:after="0"/>
              <w:ind w:left="432" w:hanging="432"/>
              <w:jc w:val="center"/>
              <w:rPr>
                <w:rFonts w:ascii="Times New Roman" w:hAnsi="Times New Roman"/>
                <w:sz w:val="28"/>
                <w:szCs w:val="28"/>
              </w:rPr>
            </w:pPr>
            <w:r w:rsidRPr="00A64C18">
              <w:rPr>
                <w:rFonts w:ascii="Times New Roman" w:hAnsi="Times New Roman"/>
                <w:sz w:val="28"/>
                <w:szCs w:val="28"/>
              </w:rPr>
              <w:t xml:space="preserve">ЕЙСКОУКРЕПЛЕНСКОГО СЕЛЬСКОГО ПОСЕЛЕНИЯ </w:t>
            </w:r>
          </w:p>
          <w:p w:rsidR="007D2BAE" w:rsidRDefault="007D2BAE" w:rsidP="007D2BAE">
            <w:pPr>
              <w:pStyle w:val="1"/>
              <w:widowControl/>
              <w:numPr>
                <w:ilvl w:val="0"/>
                <w:numId w:val="15"/>
              </w:numPr>
              <w:tabs>
                <w:tab w:val="clear" w:pos="0"/>
                <w:tab w:val="num" w:pos="432"/>
              </w:tabs>
              <w:suppressAutoHyphens w:val="0"/>
              <w:spacing w:before="0" w:after="0"/>
              <w:ind w:left="432" w:hanging="432"/>
              <w:jc w:val="center"/>
              <w:rPr>
                <w:sz w:val="28"/>
                <w:szCs w:val="28"/>
              </w:rPr>
            </w:pPr>
            <w:r w:rsidRPr="00A64C18">
              <w:rPr>
                <w:rFonts w:ascii="Times New Roman" w:hAnsi="Times New Roman"/>
                <w:sz w:val="28"/>
                <w:szCs w:val="28"/>
              </w:rPr>
              <w:t>ЩЕРБИНОВСКОГО РАЙОНА</w:t>
            </w:r>
          </w:p>
          <w:p w:rsidR="007D2BAE" w:rsidRDefault="007D2BAE" w:rsidP="00391578">
            <w:pPr>
              <w:spacing w:before="120"/>
              <w:jc w:val="center"/>
              <w:rPr>
                <w:b/>
                <w:bCs/>
                <w:spacing w:val="20"/>
                <w:sz w:val="32"/>
              </w:rPr>
            </w:pPr>
            <w:r>
              <w:rPr>
                <w:b/>
                <w:bCs/>
                <w:spacing w:val="20"/>
                <w:sz w:val="32"/>
              </w:rPr>
              <w:t>ПОСТАНОВЛЕНИЕ</w:t>
            </w:r>
          </w:p>
        </w:tc>
      </w:tr>
      <w:tr w:rsidR="007D2BAE" w:rsidTr="00391578">
        <w:trPr>
          <w:cantSplit/>
          <w:trHeight w:hRule="exact" w:val="340"/>
        </w:trPr>
        <w:tc>
          <w:tcPr>
            <w:tcW w:w="4819" w:type="dxa"/>
            <w:vAlign w:val="bottom"/>
            <w:hideMark/>
          </w:tcPr>
          <w:p w:rsidR="007D2BAE" w:rsidRDefault="007D2BAE" w:rsidP="00391578">
            <w:pPr>
              <w:rPr>
                <w:b/>
                <w:bCs/>
                <w:sz w:val="28"/>
              </w:rPr>
            </w:pPr>
            <w:r>
              <w:rPr>
                <w:b/>
                <w:bCs/>
                <w:sz w:val="28"/>
              </w:rPr>
              <w:t>от 24.04.2017</w:t>
            </w:r>
          </w:p>
        </w:tc>
        <w:tc>
          <w:tcPr>
            <w:tcW w:w="4820" w:type="dxa"/>
            <w:vAlign w:val="bottom"/>
            <w:hideMark/>
          </w:tcPr>
          <w:p w:rsidR="007D2BAE" w:rsidRDefault="007D2BAE" w:rsidP="00391578">
            <w:pPr>
              <w:jc w:val="center"/>
              <w:rPr>
                <w:b/>
                <w:bCs/>
                <w:sz w:val="28"/>
              </w:rPr>
            </w:pPr>
            <w:r>
              <w:rPr>
                <w:b/>
                <w:bCs/>
              </w:rPr>
              <w:t xml:space="preserve">                                                 </w:t>
            </w:r>
            <w:r>
              <w:rPr>
                <w:b/>
                <w:bCs/>
                <w:sz w:val="28"/>
              </w:rPr>
              <w:t>№ 18</w:t>
            </w:r>
          </w:p>
        </w:tc>
      </w:tr>
      <w:tr w:rsidR="007D2BAE" w:rsidTr="00391578">
        <w:trPr>
          <w:cantSplit/>
          <w:trHeight w:val="284"/>
        </w:trPr>
        <w:tc>
          <w:tcPr>
            <w:tcW w:w="9639" w:type="dxa"/>
            <w:gridSpan w:val="2"/>
            <w:vAlign w:val="bottom"/>
            <w:hideMark/>
          </w:tcPr>
          <w:p w:rsidR="007D2BAE" w:rsidRDefault="007D2BAE" w:rsidP="00391578">
            <w:pPr>
              <w:jc w:val="center"/>
            </w:pPr>
            <w:r>
              <w:t>село Ейское Укрепление</w:t>
            </w:r>
          </w:p>
        </w:tc>
      </w:tr>
    </w:tbl>
    <w:p w:rsidR="007D2BAE" w:rsidRPr="00052645" w:rsidRDefault="007D2BAE" w:rsidP="007D2BAE">
      <w:pPr>
        <w:jc w:val="right"/>
        <w:rPr>
          <w:b/>
          <w:sz w:val="28"/>
          <w:szCs w:val="28"/>
        </w:rPr>
      </w:pPr>
    </w:p>
    <w:p w:rsidR="007D2BAE" w:rsidRPr="00052645" w:rsidRDefault="007D2BAE" w:rsidP="007D2BAE">
      <w:pPr>
        <w:jc w:val="center"/>
        <w:rPr>
          <w:b/>
          <w:bCs/>
          <w:sz w:val="28"/>
          <w:szCs w:val="28"/>
        </w:rPr>
      </w:pPr>
      <w:r w:rsidRPr="00052645">
        <w:rPr>
          <w:b/>
          <w:bCs/>
          <w:sz w:val="28"/>
          <w:szCs w:val="28"/>
        </w:rPr>
        <w:t>О внесении изменений в постановление администрации</w:t>
      </w:r>
    </w:p>
    <w:p w:rsidR="007D2BAE" w:rsidRDefault="007D2BAE" w:rsidP="007D2BAE">
      <w:pPr>
        <w:jc w:val="center"/>
        <w:rPr>
          <w:b/>
          <w:sz w:val="28"/>
          <w:szCs w:val="28"/>
        </w:rPr>
      </w:pPr>
      <w:r w:rsidRPr="00052645">
        <w:rPr>
          <w:b/>
          <w:bCs/>
          <w:sz w:val="28"/>
          <w:szCs w:val="28"/>
        </w:rPr>
        <w:t xml:space="preserve"> </w:t>
      </w:r>
      <w:r w:rsidRPr="00052645">
        <w:rPr>
          <w:b/>
          <w:sz w:val="28"/>
          <w:szCs w:val="28"/>
        </w:rPr>
        <w:t xml:space="preserve">Ейскоукрепленского сельского поселения Щербиновского района </w:t>
      </w:r>
    </w:p>
    <w:p w:rsidR="007D2BAE" w:rsidRPr="00052645" w:rsidRDefault="007D2BAE" w:rsidP="007D2BAE">
      <w:pPr>
        <w:jc w:val="center"/>
        <w:rPr>
          <w:b/>
          <w:sz w:val="28"/>
          <w:szCs w:val="28"/>
        </w:rPr>
      </w:pPr>
      <w:r w:rsidRPr="00052645">
        <w:rPr>
          <w:b/>
          <w:sz w:val="28"/>
          <w:szCs w:val="28"/>
        </w:rPr>
        <w:t xml:space="preserve">от 15 февраля </w:t>
      </w:r>
      <w:r w:rsidRPr="00052645">
        <w:rPr>
          <w:b/>
          <w:bCs/>
          <w:sz w:val="28"/>
          <w:szCs w:val="28"/>
        </w:rPr>
        <w:t>2016 года № 24 «</w:t>
      </w:r>
      <w:r w:rsidRPr="00052645">
        <w:rPr>
          <w:b/>
          <w:sz w:val="28"/>
          <w:szCs w:val="28"/>
        </w:rPr>
        <w:t xml:space="preserve">Об утверждении </w:t>
      </w:r>
    </w:p>
    <w:p w:rsidR="007D2BAE" w:rsidRPr="00052645" w:rsidRDefault="007D2BAE" w:rsidP="007D2BAE">
      <w:pPr>
        <w:tabs>
          <w:tab w:val="left" w:pos="3105"/>
        </w:tabs>
        <w:ind w:right="-1"/>
        <w:jc w:val="center"/>
        <w:rPr>
          <w:b/>
          <w:sz w:val="28"/>
          <w:szCs w:val="28"/>
        </w:rPr>
      </w:pPr>
      <w:r w:rsidRPr="00052645">
        <w:rPr>
          <w:b/>
          <w:sz w:val="28"/>
          <w:szCs w:val="28"/>
        </w:rPr>
        <w:t xml:space="preserve">административного регламента предоставления </w:t>
      </w:r>
    </w:p>
    <w:p w:rsidR="007D2BAE" w:rsidRPr="00052645" w:rsidRDefault="007D2BAE" w:rsidP="007D2BAE">
      <w:pPr>
        <w:tabs>
          <w:tab w:val="left" w:pos="3105"/>
        </w:tabs>
        <w:ind w:right="-1"/>
        <w:jc w:val="center"/>
        <w:rPr>
          <w:b/>
          <w:sz w:val="28"/>
          <w:szCs w:val="28"/>
        </w:rPr>
      </w:pPr>
      <w:r w:rsidRPr="00052645">
        <w:rPr>
          <w:b/>
          <w:sz w:val="28"/>
          <w:szCs w:val="28"/>
        </w:rPr>
        <w:t xml:space="preserve">администрацией Ейскоукрепленского сельского </w:t>
      </w:r>
    </w:p>
    <w:p w:rsidR="007D2BAE" w:rsidRPr="00052645" w:rsidRDefault="007D2BAE" w:rsidP="007D2BAE">
      <w:pPr>
        <w:tabs>
          <w:tab w:val="left" w:pos="3105"/>
        </w:tabs>
        <w:ind w:right="-1"/>
        <w:jc w:val="center"/>
        <w:rPr>
          <w:b/>
          <w:sz w:val="28"/>
          <w:szCs w:val="28"/>
        </w:rPr>
      </w:pPr>
      <w:r w:rsidRPr="00052645">
        <w:rPr>
          <w:b/>
          <w:sz w:val="28"/>
          <w:szCs w:val="28"/>
        </w:rPr>
        <w:t xml:space="preserve">поселения Щербиновского района муниципальной </w:t>
      </w:r>
    </w:p>
    <w:p w:rsidR="007D2BAE" w:rsidRPr="00052645" w:rsidRDefault="007D2BAE" w:rsidP="007D2BAE">
      <w:pPr>
        <w:tabs>
          <w:tab w:val="left" w:pos="3105"/>
        </w:tabs>
        <w:ind w:right="-1"/>
        <w:jc w:val="center"/>
        <w:rPr>
          <w:b/>
          <w:sz w:val="28"/>
          <w:szCs w:val="28"/>
        </w:rPr>
      </w:pPr>
      <w:r w:rsidRPr="00052645">
        <w:rPr>
          <w:b/>
          <w:sz w:val="28"/>
          <w:szCs w:val="28"/>
        </w:rPr>
        <w:t xml:space="preserve">услуги «Предоставление земельных участков, </w:t>
      </w:r>
    </w:p>
    <w:p w:rsidR="007D2BAE" w:rsidRPr="00052645" w:rsidRDefault="007D2BAE" w:rsidP="007D2BAE">
      <w:pPr>
        <w:tabs>
          <w:tab w:val="left" w:pos="3105"/>
        </w:tabs>
        <w:ind w:right="-1"/>
        <w:jc w:val="center"/>
        <w:rPr>
          <w:b/>
          <w:sz w:val="28"/>
          <w:szCs w:val="28"/>
        </w:rPr>
      </w:pPr>
      <w:r w:rsidRPr="00052645">
        <w:rPr>
          <w:b/>
          <w:sz w:val="28"/>
          <w:szCs w:val="28"/>
        </w:rPr>
        <w:t xml:space="preserve">находящихся в государственной или муниципальной </w:t>
      </w:r>
    </w:p>
    <w:p w:rsidR="007D2BAE" w:rsidRPr="00052645" w:rsidRDefault="007D2BAE" w:rsidP="007D2BAE">
      <w:pPr>
        <w:tabs>
          <w:tab w:val="left" w:pos="3105"/>
        </w:tabs>
        <w:ind w:right="-1"/>
        <w:jc w:val="center"/>
        <w:rPr>
          <w:b/>
          <w:color w:val="000000"/>
          <w:kern w:val="1"/>
          <w:sz w:val="28"/>
          <w:szCs w:val="28"/>
        </w:rPr>
      </w:pPr>
      <w:r w:rsidRPr="00052645">
        <w:rPr>
          <w:b/>
          <w:sz w:val="28"/>
          <w:szCs w:val="28"/>
        </w:rPr>
        <w:t>собственности, на торгах</w:t>
      </w:r>
      <w:r w:rsidRPr="00052645">
        <w:rPr>
          <w:b/>
          <w:color w:val="000000"/>
          <w:kern w:val="1"/>
          <w:sz w:val="28"/>
          <w:szCs w:val="28"/>
        </w:rPr>
        <w:t>»</w:t>
      </w:r>
    </w:p>
    <w:p w:rsidR="007D2BAE" w:rsidRPr="00052645" w:rsidRDefault="007D2BAE" w:rsidP="007D2BAE">
      <w:pPr>
        <w:tabs>
          <w:tab w:val="left" w:pos="3180"/>
        </w:tabs>
        <w:jc w:val="center"/>
        <w:rPr>
          <w:b/>
          <w:color w:val="000000"/>
          <w:sz w:val="28"/>
          <w:szCs w:val="28"/>
        </w:rPr>
      </w:pPr>
    </w:p>
    <w:p w:rsidR="007D2BAE" w:rsidRPr="00052645" w:rsidRDefault="007D2BAE" w:rsidP="007D2BAE">
      <w:pPr>
        <w:tabs>
          <w:tab w:val="left" w:pos="3180"/>
        </w:tabs>
        <w:jc w:val="center"/>
        <w:rPr>
          <w:b/>
          <w:color w:val="000000"/>
          <w:sz w:val="28"/>
          <w:szCs w:val="28"/>
        </w:rPr>
      </w:pPr>
    </w:p>
    <w:p w:rsidR="007D2BAE" w:rsidRPr="00A64C18" w:rsidRDefault="007D2BAE" w:rsidP="007D2BAE">
      <w:pPr>
        <w:pStyle w:val="1"/>
        <w:widowControl/>
        <w:numPr>
          <w:ilvl w:val="0"/>
          <w:numId w:val="12"/>
        </w:numPr>
        <w:suppressAutoHyphens w:val="0"/>
        <w:spacing w:before="0" w:after="0"/>
        <w:ind w:firstLine="567"/>
        <w:jc w:val="both"/>
        <w:rPr>
          <w:rFonts w:ascii="Times New Roman" w:hAnsi="Times New Roman"/>
          <w:b w:val="0"/>
          <w:sz w:val="28"/>
          <w:szCs w:val="28"/>
        </w:rPr>
      </w:pPr>
      <w:r w:rsidRPr="00A64C18">
        <w:rPr>
          <w:rFonts w:ascii="Times New Roman" w:hAnsi="Times New Roman"/>
          <w:b w:val="0"/>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Ейскоукрепленского сельского поселения Щербиновского района постановляю:</w:t>
      </w:r>
    </w:p>
    <w:p w:rsidR="007D2BAE" w:rsidRPr="00A64C18" w:rsidRDefault="007D2BAE" w:rsidP="007D2BAE">
      <w:pPr>
        <w:pStyle w:val="1"/>
        <w:widowControl/>
        <w:numPr>
          <w:ilvl w:val="0"/>
          <w:numId w:val="12"/>
        </w:numPr>
        <w:suppressAutoHyphens w:val="0"/>
        <w:spacing w:before="0" w:after="0"/>
        <w:ind w:firstLine="567"/>
        <w:jc w:val="both"/>
        <w:rPr>
          <w:rFonts w:ascii="Times New Roman" w:hAnsi="Times New Roman"/>
          <w:b w:val="0"/>
          <w:sz w:val="28"/>
          <w:szCs w:val="28"/>
        </w:rPr>
      </w:pPr>
      <w:r w:rsidRPr="00A64C18">
        <w:rPr>
          <w:rFonts w:ascii="Times New Roman" w:hAnsi="Times New Roman"/>
          <w:b w:val="0"/>
          <w:sz w:val="28"/>
          <w:szCs w:val="28"/>
        </w:rPr>
        <w:t xml:space="preserve">1. Утвердить изменения, вносимые в постановление администрации </w:t>
      </w:r>
      <w:r w:rsidRPr="00A64C18">
        <w:rPr>
          <w:rStyle w:val="Bodytext14pt"/>
          <w:rFonts w:ascii="Times New Roman" w:hAnsi="Times New Roman"/>
          <w:b w:val="0"/>
        </w:rPr>
        <w:t>Е</w:t>
      </w:r>
      <w:r w:rsidRPr="00A64C18">
        <w:rPr>
          <w:rStyle w:val="Bodytext14pt"/>
          <w:rFonts w:ascii="Times New Roman" w:hAnsi="Times New Roman"/>
          <w:b w:val="0"/>
        </w:rPr>
        <w:t>й</w:t>
      </w:r>
      <w:r w:rsidRPr="00A64C18">
        <w:rPr>
          <w:rStyle w:val="Bodytext14pt"/>
          <w:rFonts w:ascii="Times New Roman" w:hAnsi="Times New Roman"/>
          <w:b w:val="0"/>
        </w:rPr>
        <w:t>скоукрепленского сельского поселения</w:t>
      </w:r>
      <w:r w:rsidRPr="00A64C18">
        <w:rPr>
          <w:rStyle w:val="Bodytext14pt2"/>
          <w:rFonts w:ascii="Times New Roman" w:hAnsi="Times New Roman"/>
          <w:b w:val="0"/>
        </w:rPr>
        <w:t xml:space="preserve"> </w:t>
      </w:r>
      <w:r w:rsidRPr="00A64C18">
        <w:rPr>
          <w:rStyle w:val="Bodytext14pt2"/>
          <w:rFonts w:ascii="Times New Roman" w:hAnsi="Times New Roman"/>
          <w:b w:val="0"/>
          <w:i w:val="0"/>
        </w:rPr>
        <w:t xml:space="preserve">Щербиновского района от 15 февраля 2016 года № 24 </w:t>
      </w:r>
      <w:r w:rsidRPr="00A64C18">
        <w:rPr>
          <w:rFonts w:ascii="Times New Roman" w:hAnsi="Times New Roman"/>
          <w:b w:val="0"/>
          <w:sz w:val="28"/>
          <w:szCs w:val="28"/>
        </w:rPr>
        <w:t>«Об утверждении административного регламента предоставл</w:t>
      </w:r>
      <w:r w:rsidRPr="00A64C18">
        <w:rPr>
          <w:rFonts w:ascii="Times New Roman" w:hAnsi="Times New Roman"/>
          <w:b w:val="0"/>
          <w:sz w:val="28"/>
          <w:szCs w:val="28"/>
        </w:rPr>
        <w:t>е</w:t>
      </w:r>
      <w:r w:rsidRPr="00A64C18">
        <w:rPr>
          <w:rFonts w:ascii="Times New Roman" w:hAnsi="Times New Roman"/>
          <w:b w:val="0"/>
          <w:sz w:val="28"/>
          <w:szCs w:val="28"/>
        </w:rPr>
        <w:lastRenderedPageBreak/>
        <w:t>ния администрацией Ейскоукр</w:t>
      </w:r>
      <w:r w:rsidRPr="00A64C18">
        <w:rPr>
          <w:rFonts w:ascii="Times New Roman" w:hAnsi="Times New Roman"/>
          <w:b w:val="0"/>
          <w:sz w:val="28"/>
          <w:szCs w:val="28"/>
        </w:rPr>
        <w:t>е</w:t>
      </w:r>
      <w:r w:rsidRPr="00A64C18">
        <w:rPr>
          <w:rFonts w:ascii="Times New Roman" w:hAnsi="Times New Roman"/>
          <w:b w:val="0"/>
          <w:sz w:val="28"/>
          <w:szCs w:val="28"/>
        </w:rPr>
        <w:t>пленского сельского поселения Щербиновского района муниципальной услуги «Предоставление земельных участков, наход</w:t>
      </w:r>
      <w:r w:rsidRPr="00A64C18">
        <w:rPr>
          <w:rFonts w:ascii="Times New Roman" w:hAnsi="Times New Roman"/>
          <w:b w:val="0"/>
          <w:sz w:val="28"/>
          <w:szCs w:val="28"/>
        </w:rPr>
        <w:t>я</w:t>
      </w:r>
      <w:r w:rsidRPr="00A64C18">
        <w:rPr>
          <w:rFonts w:ascii="Times New Roman" w:hAnsi="Times New Roman"/>
          <w:b w:val="0"/>
          <w:sz w:val="28"/>
          <w:szCs w:val="28"/>
        </w:rPr>
        <w:t>щихся в государственной или муниципальной собственности, на торгах</w:t>
      </w:r>
      <w:r w:rsidRPr="00A64C18">
        <w:rPr>
          <w:rStyle w:val="Bodytext14pt2"/>
          <w:rFonts w:ascii="Times New Roman" w:hAnsi="Times New Roman"/>
          <w:b w:val="0"/>
          <w:i w:val="0"/>
        </w:rPr>
        <w:t>»</w:t>
      </w:r>
      <w:r w:rsidRPr="00A64C18">
        <w:rPr>
          <w:rFonts w:ascii="Times New Roman" w:hAnsi="Times New Roman"/>
          <w:b w:val="0"/>
          <w:sz w:val="28"/>
          <w:szCs w:val="28"/>
        </w:rPr>
        <w:t xml:space="preserve"> (пр</w:t>
      </w:r>
      <w:r w:rsidRPr="00A64C18">
        <w:rPr>
          <w:rFonts w:ascii="Times New Roman" w:hAnsi="Times New Roman"/>
          <w:b w:val="0"/>
          <w:sz w:val="28"/>
          <w:szCs w:val="28"/>
        </w:rPr>
        <w:t>и</w:t>
      </w:r>
      <w:r w:rsidRPr="00A64C18">
        <w:rPr>
          <w:rFonts w:ascii="Times New Roman" w:hAnsi="Times New Roman"/>
          <w:b w:val="0"/>
          <w:sz w:val="28"/>
          <w:szCs w:val="28"/>
        </w:rPr>
        <w:t>лагаются).</w:t>
      </w:r>
    </w:p>
    <w:p w:rsidR="007D2BAE" w:rsidRPr="00052645" w:rsidRDefault="007D2BAE" w:rsidP="007D2BAE">
      <w:pPr>
        <w:ind w:firstLine="567"/>
        <w:jc w:val="both"/>
        <w:rPr>
          <w:sz w:val="28"/>
          <w:szCs w:val="28"/>
        </w:rPr>
      </w:pPr>
      <w:r w:rsidRPr="00052645">
        <w:rPr>
          <w:sz w:val="28"/>
          <w:szCs w:val="28"/>
        </w:rPr>
        <w:t>2. Разместить настоящее постановление на официальном сайте администрации Ейскоукрепленского сельского поселения Щербиновского района.</w:t>
      </w:r>
    </w:p>
    <w:p w:rsidR="007D2BAE" w:rsidRPr="00052645" w:rsidRDefault="007D2BAE" w:rsidP="007D2BAE">
      <w:pPr>
        <w:ind w:firstLine="567"/>
        <w:jc w:val="both"/>
        <w:rPr>
          <w:sz w:val="28"/>
          <w:szCs w:val="28"/>
        </w:rPr>
      </w:pPr>
      <w:r w:rsidRPr="00052645">
        <w:rPr>
          <w:sz w:val="28"/>
          <w:szCs w:val="28"/>
        </w:rPr>
        <w:t>3.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7D2BAE" w:rsidRPr="00052645" w:rsidRDefault="007D2BAE" w:rsidP="007D2BAE">
      <w:pPr>
        <w:ind w:firstLine="567"/>
        <w:jc w:val="both"/>
        <w:rPr>
          <w:sz w:val="28"/>
          <w:szCs w:val="28"/>
        </w:rPr>
      </w:pPr>
      <w:r w:rsidRPr="00052645">
        <w:rPr>
          <w:sz w:val="28"/>
          <w:szCs w:val="28"/>
        </w:rPr>
        <w:t>4. Контроль за исполнением настоящего постановления оставляю за собой.</w:t>
      </w:r>
    </w:p>
    <w:p w:rsidR="007D2BAE" w:rsidRPr="00052645" w:rsidRDefault="007D2BAE" w:rsidP="007D2BAE">
      <w:pPr>
        <w:ind w:firstLine="567"/>
        <w:jc w:val="both"/>
        <w:rPr>
          <w:sz w:val="28"/>
          <w:szCs w:val="28"/>
        </w:rPr>
      </w:pPr>
      <w:r w:rsidRPr="00052645">
        <w:rPr>
          <w:sz w:val="28"/>
          <w:szCs w:val="28"/>
        </w:rPr>
        <w:t>5. Постановление вступает в силу на следующий день после его официального опубликования.</w:t>
      </w:r>
    </w:p>
    <w:p w:rsidR="007D2BAE" w:rsidRPr="00052645" w:rsidRDefault="007D2BAE" w:rsidP="007D2BAE">
      <w:pPr>
        <w:tabs>
          <w:tab w:val="left" w:pos="3180"/>
        </w:tabs>
        <w:ind w:firstLine="567"/>
        <w:jc w:val="both"/>
        <w:rPr>
          <w:sz w:val="28"/>
          <w:szCs w:val="28"/>
        </w:rPr>
      </w:pPr>
    </w:p>
    <w:p w:rsidR="007D2BAE" w:rsidRPr="00052645" w:rsidRDefault="007D2BAE" w:rsidP="007D2BAE">
      <w:pPr>
        <w:tabs>
          <w:tab w:val="left" w:pos="3180"/>
        </w:tabs>
        <w:ind w:firstLine="567"/>
        <w:jc w:val="both"/>
        <w:rPr>
          <w:sz w:val="28"/>
          <w:szCs w:val="28"/>
        </w:rPr>
      </w:pPr>
    </w:p>
    <w:p w:rsidR="007D2BAE" w:rsidRPr="00A64C18" w:rsidRDefault="007D2BAE" w:rsidP="007D2BAE">
      <w:pPr>
        <w:tabs>
          <w:tab w:val="left" w:pos="3180"/>
        </w:tabs>
        <w:ind w:firstLine="567"/>
        <w:jc w:val="both"/>
        <w:rPr>
          <w:sz w:val="28"/>
          <w:szCs w:val="28"/>
        </w:rPr>
      </w:pPr>
    </w:p>
    <w:p w:rsidR="007D2BAE" w:rsidRPr="00A64C18" w:rsidRDefault="007D2BAE" w:rsidP="007D2BAE">
      <w:pPr>
        <w:pStyle w:val="afd"/>
        <w:ind w:firstLine="567"/>
        <w:jc w:val="both"/>
        <w:outlineLvl w:val="0"/>
        <w:rPr>
          <w:rFonts w:ascii="Times New Roman" w:hAnsi="Times New Roman"/>
          <w:sz w:val="28"/>
          <w:szCs w:val="28"/>
        </w:rPr>
      </w:pPr>
      <w:r w:rsidRPr="00A64C18">
        <w:rPr>
          <w:rFonts w:ascii="Times New Roman" w:hAnsi="Times New Roman"/>
          <w:sz w:val="28"/>
          <w:szCs w:val="28"/>
        </w:rPr>
        <w:t>Глава</w:t>
      </w:r>
    </w:p>
    <w:p w:rsidR="007D2BAE" w:rsidRPr="00A64C18" w:rsidRDefault="007D2BAE" w:rsidP="007D2BAE">
      <w:pPr>
        <w:pStyle w:val="afd"/>
        <w:ind w:firstLine="567"/>
        <w:jc w:val="both"/>
        <w:rPr>
          <w:rFonts w:ascii="Times New Roman" w:hAnsi="Times New Roman"/>
          <w:sz w:val="28"/>
          <w:szCs w:val="28"/>
        </w:rPr>
      </w:pPr>
      <w:r w:rsidRPr="00A64C18">
        <w:rPr>
          <w:rFonts w:ascii="Times New Roman" w:hAnsi="Times New Roman"/>
          <w:sz w:val="28"/>
          <w:szCs w:val="28"/>
        </w:rPr>
        <w:t xml:space="preserve">Ейскоукрепленского сельского поселения </w:t>
      </w:r>
    </w:p>
    <w:p w:rsidR="007D2BAE" w:rsidRPr="00A64C18" w:rsidRDefault="007D2BAE" w:rsidP="007D2BAE">
      <w:pPr>
        <w:pStyle w:val="afd"/>
        <w:ind w:firstLine="567"/>
        <w:jc w:val="both"/>
        <w:rPr>
          <w:rFonts w:ascii="Times New Roman" w:hAnsi="Times New Roman"/>
          <w:sz w:val="28"/>
          <w:szCs w:val="28"/>
        </w:rPr>
      </w:pPr>
      <w:r w:rsidRPr="00A64C18">
        <w:rPr>
          <w:rFonts w:ascii="Times New Roman" w:hAnsi="Times New Roman"/>
          <w:sz w:val="28"/>
          <w:szCs w:val="28"/>
        </w:rPr>
        <w:t>Щербиновского района</w:t>
      </w:r>
      <w:r w:rsidR="00A64C18">
        <w:rPr>
          <w:rFonts w:ascii="Times New Roman" w:hAnsi="Times New Roman"/>
          <w:sz w:val="28"/>
          <w:szCs w:val="28"/>
        </w:rPr>
        <w:t xml:space="preserve">                                                               </w:t>
      </w:r>
      <w:r w:rsidRPr="00A64C18">
        <w:rPr>
          <w:rFonts w:ascii="Times New Roman" w:hAnsi="Times New Roman"/>
          <w:sz w:val="28"/>
          <w:szCs w:val="28"/>
        </w:rPr>
        <w:t>А.А. Колосов</w:t>
      </w:r>
    </w:p>
    <w:p w:rsidR="007D2BAE" w:rsidRPr="00A64C18" w:rsidRDefault="007D2BAE" w:rsidP="007D2BAE">
      <w:pPr>
        <w:pStyle w:val="afd"/>
        <w:ind w:firstLine="567"/>
        <w:jc w:val="both"/>
        <w:rPr>
          <w:rFonts w:ascii="Times New Roman" w:hAnsi="Times New Roman"/>
          <w:sz w:val="28"/>
          <w:szCs w:val="28"/>
        </w:rPr>
      </w:pPr>
    </w:p>
    <w:p w:rsidR="007D2BAE" w:rsidRPr="00052645" w:rsidRDefault="007D2BAE" w:rsidP="007D2BAE">
      <w:pPr>
        <w:pStyle w:val="afd"/>
        <w:ind w:firstLine="567"/>
        <w:jc w:val="both"/>
        <w:rPr>
          <w:rFonts w:ascii="Times New Roman" w:hAnsi="Times New Roman"/>
        </w:rPr>
      </w:pPr>
    </w:p>
    <w:p w:rsidR="007D2BAE" w:rsidRPr="00052645" w:rsidRDefault="007D2BAE" w:rsidP="007D2BAE">
      <w:pPr>
        <w:pStyle w:val="afd"/>
        <w:ind w:firstLine="567"/>
        <w:jc w:val="both"/>
        <w:rPr>
          <w:rFonts w:ascii="Times New Roman" w:hAnsi="Times New Roman"/>
        </w:rPr>
      </w:pPr>
    </w:p>
    <w:p w:rsidR="007D2BAE" w:rsidRPr="00052645" w:rsidRDefault="007D2BAE" w:rsidP="00A64C18">
      <w:pPr>
        <w:ind w:left="567" w:firstLine="4820"/>
        <w:jc w:val="center"/>
        <w:rPr>
          <w:sz w:val="28"/>
          <w:szCs w:val="28"/>
        </w:rPr>
      </w:pPr>
      <w:r w:rsidRPr="00052645">
        <w:rPr>
          <w:sz w:val="28"/>
          <w:szCs w:val="28"/>
        </w:rPr>
        <w:t>ПРИЛОЖЕНИЕ</w:t>
      </w:r>
    </w:p>
    <w:p w:rsidR="007D2BAE" w:rsidRPr="00052645" w:rsidRDefault="007D2BAE" w:rsidP="00A64C18">
      <w:pPr>
        <w:ind w:left="567" w:firstLine="4820"/>
        <w:jc w:val="center"/>
        <w:rPr>
          <w:sz w:val="28"/>
          <w:szCs w:val="28"/>
        </w:rPr>
      </w:pPr>
    </w:p>
    <w:p w:rsidR="007D2BAE" w:rsidRPr="00052645" w:rsidRDefault="007D2BAE" w:rsidP="00A64C18">
      <w:pPr>
        <w:ind w:left="567" w:firstLine="4820"/>
        <w:jc w:val="center"/>
        <w:rPr>
          <w:sz w:val="28"/>
          <w:szCs w:val="28"/>
        </w:rPr>
      </w:pPr>
      <w:r w:rsidRPr="00052645">
        <w:rPr>
          <w:sz w:val="28"/>
          <w:szCs w:val="28"/>
        </w:rPr>
        <w:t>УТВЕРЖДЕНЫ</w:t>
      </w:r>
    </w:p>
    <w:p w:rsidR="007D2BAE" w:rsidRPr="00052645" w:rsidRDefault="007D2BAE" w:rsidP="00A64C18">
      <w:pPr>
        <w:ind w:left="567" w:firstLine="4820"/>
        <w:jc w:val="center"/>
        <w:rPr>
          <w:sz w:val="28"/>
          <w:szCs w:val="28"/>
        </w:rPr>
      </w:pPr>
      <w:r w:rsidRPr="00052645">
        <w:rPr>
          <w:sz w:val="28"/>
          <w:szCs w:val="28"/>
        </w:rPr>
        <w:t>постановлением администрации</w:t>
      </w:r>
    </w:p>
    <w:p w:rsidR="007D2BAE" w:rsidRPr="00052645" w:rsidRDefault="007D2BAE" w:rsidP="00A64C18">
      <w:pPr>
        <w:ind w:left="567" w:firstLine="4820"/>
        <w:jc w:val="center"/>
        <w:rPr>
          <w:sz w:val="28"/>
          <w:szCs w:val="28"/>
        </w:rPr>
      </w:pPr>
      <w:r w:rsidRPr="00052645">
        <w:rPr>
          <w:sz w:val="28"/>
          <w:szCs w:val="28"/>
        </w:rPr>
        <w:t>Ейскоукрепленского сельского</w:t>
      </w:r>
    </w:p>
    <w:p w:rsidR="007D2BAE" w:rsidRPr="00052645" w:rsidRDefault="007D2BAE" w:rsidP="00A64C18">
      <w:pPr>
        <w:ind w:left="567" w:firstLine="4820"/>
        <w:jc w:val="center"/>
        <w:rPr>
          <w:sz w:val="28"/>
          <w:szCs w:val="28"/>
        </w:rPr>
      </w:pPr>
      <w:r w:rsidRPr="00052645">
        <w:rPr>
          <w:sz w:val="28"/>
          <w:szCs w:val="28"/>
        </w:rPr>
        <w:t>поселения Щербиновского района</w:t>
      </w:r>
    </w:p>
    <w:p w:rsidR="007D2BAE" w:rsidRPr="00052645" w:rsidRDefault="007D2BAE" w:rsidP="00A64C18">
      <w:pPr>
        <w:ind w:left="567" w:firstLine="4820"/>
        <w:jc w:val="center"/>
        <w:rPr>
          <w:sz w:val="28"/>
          <w:szCs w:val="28"/>
        </w:rPr>
      </w:pPr>
      <w:r w:rsidRPr="00052645">
        <w:rPr>
          <w:sz w:val="28"/>
          <w:szCs w:val="28"/>
        </w:rPr>
        <w:t>от 24.04.2017 № 18</w:t>
      </w:r>
    </w:p>
    <w:p w:rsidR="007D2BAE" w:rsidRPr="00052645" w:rsidRDefault="007D2BAE" w:rsidP="007D2BAE">
      <w:pPr>
        <w:pStyle w:val="2c"/>
        <w:shd w:val="clear" w:color="auto" w:fill="auto"/>
        <w:tabs>
          <w:tab w:val="left" w:pos="900"/>
        </w:tabs>
        <w:spacing w:after="300"/>
        <w:ind w:left="5103" w:hanging="20"/>
        <w:rPr>
          <w:sz w:val="28"/>
          <w:szCs w:val="28"/>
        </w:rPr>
      </w:pPr>
    </w:p>
    <w:p w:rsidR="007D2BAE" w:rsidRPr="00052645" w:rsidRDefault="007D2BAE" w:rsidP="007D2BAE">
      <w:pPr>
        <w:pStyle w:val="2c"/>
        <w:shd w:val="clear" w:color="auto" w:fill="auto"/>
        <w:spacing w:line="240" w:lineRule="auto"/>
        <w:ind w:right="-7" w:firstLine="0"/>
        <w:rPr>
          <w:b/>
          <w:spacing w:val="0"/>
          <w:sz w:val="28"/>
          <w:szCs w:val="28"/>
        </w:rPr>
      </w:pPr>
      <w:r w:rsidRPr="00052645">
        <w:rPr>
          <w:b/>
          <w:spacing w:val="0"/>
          <w:sz w:val="28"/>
          <w:szCs w:val="28"/>
        </w:rPr>
        <w:t>ИЗМЕНЕНИЯ,</w:t>
      </w:r>
    </w:p>
    <w:p w:rsidR="007D2BAE" w:rsidRPr="00052645" w:rsidRDefault="007D2BAE" w:rsidP="007D2BAE">
      <w:pPr>
        <w:pStyle w:val="2c"/>
        <w:shd w:val="clear" w:color="auto" w:fill="auto"/>
        <w:spacing w:line="240" w:lineRule="auto"/>
        <w:ind w:right="-7" w:firstLine="0"/>
        <w:rPr>
          <w:b/>
          <w:spacing w:val="0"/>
          <w:sz w:val="28"/>
          <w:szCs w:val="28"/>
        </w:rPr>
      </w:pPr>
      <w:r w:rsidRPr="00052645">
        <w:rPr>
          <w:b/>
          <w:spacing w:val="0"/>
          <w:sz w:val="28"/>
          <w:szCs w:val="28"/>
        </w:rPr>
        <w:t>вносимые в постановление</w:t>
      </w:r>
    </w:p>
    <w:p w:rsidR="007D2BAE" w:rsidRPr="00052645" w:rsidRDefault="007D2BAE" w:rsidP="007D2BAE">
      <w:pPr>
        <w:pStyle w:val="2c"/>
        <w:shd w:val="clear" w:color="auto" w:fill="auto"/>
        <w:spacing w:line="240" w:lineRule="auto"/>
        <w:ind w:right="-7" w:firstLine="0"/>
        <w:rPr>
          <w:b/>
          <w:spacing w:val="0"/>
          <w:sz w:val="28"/>
          <w:szCs w:val="28"/>
        </w:rPr>
      </w:pPr>
      <w:r w:rsidRPr="00052645">
        <w:rPr>
          <w:b/>
          <w:spacing w:val="0"/>
          <w:sz w:val="28"/>
          <w:szCs w:val="28"/>
        </w:rPr>
        <w:t xml:space="preserve">администрации Ейскоукрепленского сельского поселения </w:t>
      </w:r>
    </w:p>
    <w:p w:rsidR="007D2BAE" w:rsidRPr="00052645" w:rsidRDefault="007D2BAE" w:rsidP="007D2BAE">
      <w:pPr>
        <w:pStyle w:val="2c"/>
        <w:shd w:val="clear" w:color="auto" w:fill="auto"/>
        <w:spacing w:line="240" w:lineRule="auto"/>
        <w:ind w:right="-7" w:firstLine="0"/>
        <w:rPr>
          <w:b/>
          <w:sz w:val="28"/>
          <w:szCs w:val="28"/>
        </w:rPr>
      </w:pPr>
      <w:r w:rsidRPr="00052645">
        <w:rPr>
          <w:b/>
          <w:spacing w:val="0"/>
          <w:sz w:val="28"/>
          <w:szCs w:val="28"/>
        </w:rPr>
        <w:t xml:space="preserve">Щербиновского </w:t>
      </w:r>
      <w:r w:rsidRPr="00052645">
        <w:rPr>
          <w:b/>
          <w:sz w:val="28"/>
          <w:szCs w:val="28"/>
        </w:rPr>
        <w:t>района от 15 февраля 2016 года № 24</w:t>
      </w:r>
    </w:p>
    <w:p w:rsidR="007D2BAE" w:rsidRPr="00052645" w:rsidRDefault="007D2BAE" w:rsidP="007D2BAE">
      <w:pPr>
        <w:pStyle w:val="2c"/>
        <w:shd w:val="clear" w:color="auto" w:fill="auto"/>
        <w:spacing w:line="240" w:lineRule="auto"/>
        <w:ind w:right="-7" w:firstLine="0"/>
        <w:rPr>
          <w:b/>
          <w:sz w:val="28"/>
          <w:szCs w:val="28"/>
        </w:rPr>
      </w:pPr>
      <w:r w:rsidRPr="00052645">
        <w:rPr>
          <w:rStyle w:val="aff6"/>
          <w:bCs w:val="0"/>
          <w:sz w:val="28"/>
          <w:szCs w:val="28"/>
        </w:rPr>
        <w:t xml:space="preserve"> «</w:t>
      </w:r>
      <w:r w:rsidRPr="00052645">
        <w:rPr>
          <w:b/>
          <w:sz w:val="28"/>
          <w:szCs w:val="28"/>
        </w:rPr>
        <w:t xml:space="preserve">Об утверждении административного регламента предоставления </w:t>
      </w:r>
    </w:p>
    <w:p w:rsidR="007D2BAE" w:rsidRPr="00052645" w:rsidRDefault="007D2BAE" w:rsidP="007D2BAE">
      <w:pPr>
        <w:tabs>
          <w:tab w:val="left" w:pos="3105"/>
        </w:tabs>
        <w:ind w:left="567" w:right="569"/>
        <w:jc w:val="center"/>
        <w:rPr>
          <w:b/>
          <w:sz w:val="28"/>
          <w:szCs w:val="28"/>
        </w:rPr>
      </w:pPr>
      <w:r w:rsidRPr="00052645">
        <w:rPr>
          <w:b/>
          <w:sz w:val="28"/>
          <w:szCs w:val="28"/>
        </w:rPr>
        <w:t xml:space="preserve">администрацией Ейскоукрепленского сельского поселения Щербиновского района муниципальной услуги «Предоставление земельных участков, находящихся в государственной </w:t>
      </w:r>
    </w:p>
    <w:p w:rsidR="007D2BAE" w:rsidRPr="00052645" w:rsidRDefault="007D2BAE" w:rsidP="007D2BAE">
      <w:pPr>
        <w:tabs>
          <w:tab w:val="left" w:pos="3105"/>
        </w:tabs>
        <w:ind w:left="567" w:right="569"/>
        <w:jc w:val="center"/>
        <w:rPr>
          <w:b/>
          <w:sz w:val="28"/>
          <w:szCs w:val="28"/>
        </w:rPr>
      </w:pPr>
      <w:r w:rsidRPr="00052645">
        <w:rPr>
          <w:b/>
          <w:sz w:val="28"/>
          <w:szCs w:val="28"/>
        </w:rPr>
        <w:t>или муниципальной собственности, на торгах</w:t>
      </w:r>
      <w:r w:rsidRPr="00052645">
        <w:rPr>
          <w:rStyle w:val="aff6"/>
          <w:bCs w:val="0"/>
          <w:sz w:val="28"/>
          <w:szCs w:val="28"/>
        </w:rPr>
        <w:t>»</w:t>
      </w:r>
    </w:p>
    <w:p w:rsidR="007D2BAE" w:rsidRPr="00052645" w:rsidRDefault="007D2BAE" w:rsidP="007D2BAE">
      <w:pPr>
        <w:pStyle w:val="1fb"/>
        <w:ind w:firstLine="708"/>
        <w:jc w:val="both"/>
        <w:rPr>
          <w:rFonts w:cs="Times New Roman"/>
          <w:b/>
          <w:sz w:val="28"/>
          <w:szCs w:val="28"/>
        </w:rPr>
      </w:pPr>
    </w:p>
    <w:p w:rsidR="007D2BAE" w:rsidRPr="00052645" w:rsidRDefault="007D2BAE" w:rsidP="007D2BAE">
      <w:pPr>
        <w:pStyle w:val="ConsPlusNormal"/>
        <w:ind w:firstLine="567"/>
        <w:jc w:val="both"/>
        <w:rPr>
          <w:rFonts w:ascii="Times New Roman" w:hAnsi="Times New Roman" w:cs="Times New Roman"/>
          <w:sz w:val="28"/>
          <w:szCs w:val="28"/>
        </w:rPr>
      </w:pPr>
      <w:r w:rsidRPr="00052645">
        <w:rPr>
          <w:rFonts w:ascii="Times New Roman" w:hAnsi="Times New Roman" w:cs="Times New Roman"/>
          <w:sz w:val="28"/>
          <w:szCs w:val="28"/>
        </w:rPr>
        <w:t>1. В постановлении:</w:t>
      </w:r>
    </w:p>
    <w:p w:rsidR="007D2BAE" w:rsidRPr="00052645" w:rsidRDefault="007D2BAE" w:rsidP="007D2BAE">
      <w:pPr>
        <w:pStyle w:val="ConsPlusNormal"/>
        <w:ind w:firstLine="567"/>
        <w:jc w:val="both"/>
        <w:rPr>
          <w:rFonts w:ascii="Times New Roman" w:hAnsi="Times New Roman" w:cs="Times New Roman"/>
          <w:sz w:val="28"/>
          <w:szCs w:val="28"/>
        </w:rPr>
      </w:pPr>
      <w:r w:rsidRPr="00052645">
        <w:rPr>
          <w:rFonts w:ascii="Times New Roman" w:hAnsi="Times New Roman" w:cs="Times New Roman"/>
          <w:sz w:val="28"/>
          <w:szCs w:val="28"/>
        </w:rPr>
        <w:t>1.1. Из названия постановления исключить слова «государственной или»;</w:t>
      </w:r>
    </w:p>
    <w:p w:rsidR="007D2BAE" w:rsidRPr="00052645" w:rsidRDefault="007D2BAE" w:rsidP="007D2BAE">
      <w:pPr>
        <w:pStyle w:val="ConsPlusNormal"/>
        <w:ind w:firstLine="567"/>
        <w:jc w:val="both"/>
        <w:rPr>
          <w:rFonts w:ascii="Times New Roman" w:hAnsi="Times New Roman" w:cs="Times New Roman"/>
          <w:sz w:val="28"/>
          <w:szCs w:val="28"/>
        </w:rPr>
      </w:pPr>
      <w:r w:rsidRPr="00052645">
        <w:rPr>
          <w:rFonts w:ascii="Times New Roman" w:hAnsi="Times New Roman" w:cs="Times New Roman"/>
          <w:sz w:val="28"/>
          <w:szCs w:val="28"/>
        </w:rPr>
        <w:t>1.2. В части 1 постановления исключить слова «государственной или»;</w:t>
      </w:r>
    </w:p>
    <w:p w:rsidR="007D2BAE" w:rsidRPr="00052645" w:rsidRDefault="007D2BAE" w:rsidP="007D2BAE">
      <w:pPr>
        <w:pStyle w:val="ConsPlusNormal"/>
        <w:ind w:firstLine="567"/>
        <w:jc w:val="both"/>
        <w:rPr>
          <w:rFonts w:ascii="Times New Roman" w:hAnsi="Times New Roman" w:cs="Times New Roman"/>
          <w:sz w:val="28"/>
          <w:szCs w:val="28"/>
        </w:rPr>
      </w:pPr>
      <w:r w:rsidRPr="00052645">
        <w:rPr>
          <w:rFonts w:ascii="Times New Roman" w:hAnsi="Times New Roman" w:cs="Times New Roman"/>
          <w:sz w:val="28"/>
          <w:szCs w:val="28"/>
        </w:rPr>
        <w:t>2. В приложении к постановлению:</w:t>
      </w:r>
    </w:p>
    <w:p w:rsidR="007D2BAE" w:rsidRPr="00052645" w:rsidRDefault="007D2BAE" w:rsidP="007D2BAE">
      <w:pPr>
        <w:pStyle w:val="ConsPlusNormal"/>
        <w:ind w:firstLine="567"/>
        <w:jc w:val="both"/>
        <w:rPr>
          <w:rFonts w:ascii="Times New Roman" w:hAnsi="Times New Roman" w:cs="Times New Roman"/>
          <w:sz w:val="28"/>
          <w:szCs w:val="28"/>
        </w:rPr>
      </w:pPr>
      <w:r w:rsidRPr="00052645">
        <w:rPr>
          <w:rFonts w:ascii="Times New Roman" w:hAnsi="Times New Roman" w:cs="Times New Roman"/>
          <w:sz w:val="28"/>
          <w:szCs w:val="28"/>
        </w:rPr>
        <w:lastRenderedPageBreak/>
        <w:t>2.1. Из названия административного регламента исключить слова «государственной или»;</w:t>
      </w:r>
    </w:p>
    <w:p w:rsidR="007D2BAE" w:rsidRPr="00052645" w:rsidRDefault="007D2BAE" w:rsidP="007D2BAE">
      <w:pPr>
        <w:pStyle w:val="ConsPlusNormal"/>
        <w:ind w:firstLine="567"/>
        <w:jc w:val="both"/>
        <w:rPr>
          <w:rFonts w:ascii="Times New Roman" w:hAnsi="Times New Roman" w:cs="Times New Roman"/>
          <w:sz w:val="28"/>
          <w:szCs w:val="28"/>
        </w:rPr>
      </w:pPr>
      <w:r w:rsidRPr="00052645">
        <w:rPr>
          <w:rFonts w:ascii="Times New Roman" w:hAnsi="Times New Roman" w:cs="Times New Roman"/>
          <w:sz w:val="28"/>
          <w:szCs w:val="28"/>
        </w:rPr>
        <w:t>2.2. По тексту административного регламента слова «государственной или» исключить;</w:t>
      </w:r>
    </w:p>
    <w:p w:rsidR="007D2BAE" w:rsidRPr="00052645" w:rsidRDefault="007D2BAE" w:rsidP="007D2BAE">
      <w:pPr>
        <w:pStyle w:val="ConsPlusNormal"/>
        <w:ind w:firstLine="567"/>
        <w:jc w:val="both"/>
        <w:rPr>
          <w:rFonts w:ascii="Times New Roman" w:hAnsi="Times New Roman" w:cs="Times New Roman"/>
          <w:sz w:val="28"/>
          <w:szCs w:val="28"/>
        </w:rPr>
      </w:pPr>
      <w:r w:rsidRPr="00052645">
        <w:rPr>
          <w:rFonts w:ascii="Times New Roman" w:hAnsi="Times New Roman" w:cs="Times New Roman"/>
          <w:sz w:val="28"/>
          <w:szCs w:val="28"/>
        </w:rPr>
        <w:t>2.3. Подпункт 2.17.1 пункта 2.17 раздела 2 изложить в новой редакции:</w:t>
      </w:r>
    </w:p>
    <w:p w:rsidR="007D2BAE" w:rsidRPr="00052645"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052645">
        <w:rPr>
          <w:color w:val="000000"/>
          <w:sz w:val="28"/>
          <w:szCs w:val="28"/>
        </w:rPr>
        <w:t>«2.17.1. Информация о графике (режиме) работы администрации Ейскоу</w:t>
      </w:r>
      <w:r w:rsidRPr="00052645">
        <w:rPr>
          <w:color w:val="000000"/>
          <w:sz w:val="28"/>
          <w:szCs w:val="28"/>
        </w:rPr>
        <w:t>к</w:t>
      </w:r>
      <w:r w:rsidRPr="00052645">
        <w:rPr>
          <w:color w:val="000000"/>
          <w:sz w:val="28"/>
          <w:szCs w:val="28"/>
        </w:rPr>
        <w:t>репленского сельского поселения Щербиновского района размещается при вх</w:t>
      </w:r>
      <w:r w:rsidRPr="00052645">
        <w:rPr>
          <w:color w:val="000000"/>
          <w:sz w:val="28"/>
          <w:szCs w:val="28"/>
        </w:rPr>
        <w:t>о</w:t>
      </w:r>
      <w:r w:rsidRPr="00052645">
        <w:rPr>
          <w:color w:val="000000"/>
          <w:sz w:val="28"/>
          <w:szCs w:val="28"/>
        </w:rPr>
        <w:t>де в здание, в котором оно осуществляет свою деятельность, на видном месте.</w:t>
      </w:r>
    </w:p>
    <w:p w:rsidR="007D2BAE" w:rsidRPr="00052645"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052645">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w:t>
      </w:r>
      <w:r w:rsidRPr="00052645">
        <w:rPr>
          <w:color w:val="000000"/>
          <w:sz w:val="28"/>
          <w:szCs w:val="28"/>
        </w:rPr>
        <w:t>е</w:t>
      </w:r>
      <w:r w:rsidRPr="00052645">
        <w:rPr>
          <w:color w:val="000000"/>
          <w:sz w:val="28"/>
          <w:szCs w:val="28"/>
        </w:rPr>
        <w:t>ние.</w:t>
      </w:r>
    </w:p>
    <w:p w:rsidR="007D2BAE" w:rsidRPr="00052645"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052645">
        <w:rPr>
          <w:color w:val="000000"/>
          <w:sz w:val="28"/>
          <w:szCs w:val="28"/>
        </w:rPr>
        <w:t>Вход в здание должен быть оборудован информационной табличкой (в</w:t>
      </w:r>
      <w:r w:rsidRPr="00052645">
        <w:rPr>
          <w:color w:val="000000"/>
          <w:sz w:val="28"/>
          <w:szCs w:val="28"/>
        </w:rPr>
        <w:t>ы</w:t>
      </w:r>
      <w:r w:rsidRPr="00052645">
        <w:rPr>
          <w:color w:val="000000"/>
          <w:sz w:val="28"/>
          <w:szCs w:val="28"/>
        </w:rPr>
        <w:t>веской), содержащей информацию об уполномоченном органе, осуществля</w:t>
      </w:r>
      <w:r w:rsidRPr="00052645">
        <w:rPr>
          <w:color w:val="000000"/>
          <w:sz w:val="28"/>
          <w:szCs w:val="28"/>
        </w:rPr>
        <w:t>ю</w:t>
      </w:r>
      <w:r w:rsidRPr="00052645">
        <w:rPr>
          <w:color w:val="000000"/>
          <w:sz w:val="28"/>
          <w:szCs w:val="28"/>
        </w:rPr>
        <w:t>щем предоставление муниципальной услуги, а также оборудован удобной лес</w:t>
      </w:r>
      <w:r w:rsidRPr="00052645">
        <w:rPr>
          <w:color w:val="000000"/>
          <w:sz w:val="28"/>
          <w:szCs w:val="28"/>
        </w:rPr>
        <w:t>т</w:t>
      </w:r>
      <w:r w:rsidRPr="00052645">
        <w:rPr>
          <w:color w:val="000000"/>
          <w:sz w:val="28"/>
          <w:szCs w:val="28"/>
        </w:rPr>
        <w:t>ницей с поручнями, пандусами для беспрепятственного передвижения граждан.</w:t>
      </w:r>
    </w:p>
    <w:p w:rsidR="007D2BAE" w:rsidRPr="00052645"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052645">
        <w:rPr>
          <w:color w:val="000000"/>
          <w:sz w:val="28"/>
          <w:szCs w:val="28"/>
        </w:rPr>
        <w:t>Места предоставления муниципальной услуги оборудуются с учетом тр</w:t>
      </w:r>
      <w:r w:rsidRPr="00052645">
        <w:rPr>
          <w:color w:val="000000"/>
          <w:sz w:val="28"/>
          <w:szCs w:val="28"/>
        </w:rPr>
        <w:t>е</w:t>
      </w:r>
      <w:r w:rsidRPr="00052645">
        <w:rPr>
          <w:color w:val="000000"/>
          <w:sz w:val="28"/>
          <w:szCs w:val="28"/>
        </w:rPr>
        <w:t>бований доступности для инвалидов в соответствии с действующим законод</w:t>
      </w:r>
      <w:r w:rsidRPr="00052645">
        <w:rPr>
          <w:color w:val="000000"/>
          <w:sz w:val="28"/>
          <w:szCs w:val="28"/>
        </w:rPr>
        <w:t>а</w:t>
      </w:r>
      <w:r w:rsidRPr="00052645">
        <w:rPr>
          <w:color w:val="000000"/>
          <w:sz w:val="28"/>
          <w:szCs w:val="28"/>
        </w:rPr>
        <w:t>тельством Российской Федерации о социальной защите инвалидов, в том числе обеспечиваются:</w:t>
      </w:r>
    </w:p>
    <w:p w:rsidR="007D2BAE" w:rsidRPr="00052645"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052645">
        <w:rPr>
          <w:color w:val="000000"/>
          <w:sz w:val="28"/>
          <w:szCs w:val="28"/>
        </w:rPr>
        <w:t>условия для беспрепятственного доступа к объекту, на котором организ</w:t>
      </w:r>
      <w:r w:rsidRPr="00052645">
        <w:rPr>
          <w:color w:val="000000"/>
          <w:sz w:val="28"/>
          <w:szCs w:val="28"/>
        </w:rPr>
        <w:t>о</w:t>
      </w:r>
      <w:r w:rsidRPr="00052645">
        <w:rPr>
          <w:color w:val="000000"/>
          <w:sz w:val="28"/>
          <w:szCs w:val="28"/>
        </w:rPr>
        <w:t>вано предоставление услуг, к местам отдыха и предоставляемым услугам;</w:t>
      </w:r>
    </w:p>
    <w:p w:rsidR="007D2BAE" w:rsidRPr="00052645"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052645">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w:t>
      </w:r>
      <w:r w:rsidRPr="00052645">
        <w:rPr>
          <w:color w:val="000000"/>
          <w:sz w:val="28"/>
          <w:szCs w:val="28"/>
        </w:rPr>
        <w:t>ь</w:t>
      </w:r>
      <w:r w:rsidRPr="00052645">
        <w:rPr>
          <w:color w:val="000000"/>
          <w:sz w:val="28"/>
          <w:szCs w:val="28"/>
        </w:rPr>
        <w:t>зованием кресла-коляски;</w:t>
      </w:r>
    </w:p>
    <w:p w:rsidR="007D2BAE" w:rsidRPr="00052645"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052645">
        <w:rPr>
          <w:color w:val="000000"/>
          <w:sz w:val="28"/>
          <w:szCs w:val="28"/>
        </w:rPr>
        <w:t>сопровождение инвалидов, имеющих стойкие расстройства функции зр</w:t>
      </w:r>
      <w:r w:rsidRPr="00052645">
        <w:rPr>
          <w:color w:val="000000"/>
          <w:sz w:val="28"/>
          <w:szCs w:val="28"/>
        </w:rPr>
        <w:t>е</w:t>
      </w:r>
      <w:r w:rsidRPr="00052645">
        <w:rPr>
          <w:color w:val="000000"/>
          <w:sz w:val="28"/>
          <w:szCs w:val="28"/>
        </w:rPr>
        <w:t>ния и самостоятельного передвижения, и оказание им помощи на объекте, на котором организовано предоставление услуг;</w:t>
      </w:r>
    </w:p>
    <w:p w:rsidR="007D2BAE" w:rsidRPr="00052645"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052645">
        <w:rPr>
          <w:color w:val="000000"/>
          <w:sz w:val="28"/>
          <w:szCs w:val="28"/>
        </w:rPr>
        <w:t>надлежащее размещение оборудования и носителей информации, необх</w:t>
      </w:r>
      <w:r w:rsidRPr="00052645">
        <w:rPr>
          <w:color w:val="000000"/>
          <w:sz w:val="28"/>
          <w:szCs w:val="28"/>
        </w:rPr>
        <w:t>о</w:t>
      </w:r>
      <w:r w:rsidRPr="00052645">
        <w:rPr>
          <w:color w:val="000000"/>
          <w:sz w:val="28"/>
          <w:szCs w:val="28"/>
        </w:rPr>
        <w:t>димых для обеспечения беспрепятственного доступа инвалидов к объекту и предоставляемым услугам с учетом ограничений их жизнедеятельности;</w:t>
      </w:r>
    </w:p>
    <w:p w:rsidR="007D2BAE" w:rsidRPr="00052645"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052645">
        <w:rPr>
          <w:color w:val="000000"/>
          <w:sz w:val="28"/>
          <w:szCs w:val="28"/>
        </w:rPr>
        <w:t>дублирование необходимой для инвалидов звуковой и зрительной инфо</w:t>
      </w:r>
      <w:r w:rsidRPr="00052645">
        <w:rPr>
          <w:color w:val="000000"/>
          <w:sz w:val="28"/>
          <w:szCs w:val="28"/>
        </w:rPr>
        <w:t>р</w:t>
      </w:r>
      <w:r w:rsidRPr="00052645">
        <w:rPr>
          <w:color w:val="000000"/>
          <w:sz w:val="28"/>
          <w:szCs w:val="28"/>
        </w:rPr>
        <w:t>мации, а также надписей, знаков и иной текстовой и графической информации знаками, выполненными рельефно-точечным шрифтом Брайля, допуск сурд</w:t>
      </w:r>
      <w:r w:rsidRPr="00052645">
        <w:rPr>
          <w:color w:val="000000"/>
          <w:sz w:val="28"/>
          <w:szCs w:val="28"/>
        </w:rPr>
        <w:t>о</w:t>
      </w:r>
      <w:r w:rsidRPr="00052645">
        <w:rPr>
          <w:color w:val="000000"/>
          <w:sz w:val="28"/>
          <w:szCs w:val="28"/>
        </w:rPr>
        <w:t>переводчика и тифлосурдопереводчика;</w:t>
      </w:r>
    </w:p>
    <w:p w:rsidR="007D2BAE" w:rsidRPr="00052645"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052645">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w:t>
      </w:r>
      <w:r w:rsidRPr="00052645">
        <w:rPr>
          <w:color w:val="000000"/>
          <w:sz w:val="28"/>
          <w:szCs w:val="28"/>
        </w:rPr>
        <w:t>е</w:t>
      </w:r>
      <w:r w:rsidRPr="00052645">
        <w:rPr>
          <w:color w:val="000000"/>
          <w:sz w:val="28"/>
          <w:szCs w:val="28"/>
        </w:rPr>
        <w:t>ние и выдаваемого в порядке, установленном законодательством Российской Федерации;</w:t>
      </w:r>
    </w:p>
    <w:p w:rsidR="007D2BAE" w:rsidRPr="00052645"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052645">
        <w:rPr>
          <w:color w:val="000000"/>
          <w:sz w:val="28"/>
          <w:szCs w:val="28"/>
        </w:rPr>
        <w:t>оказание работниками, предоставляющими услуги населению, помощи и</w:t>
      </w:r>
      <w:r w:rsidRPr="00052645">
        <w:rPr>
          <w:color w:val="000000"/>
          <w:sz w:val="28"/>
          <w:szCs w:val="28"/>
        </w:rPr>
        <w:t>н</w:t>
      </w:r>
      <w:r w:rsidRPr="00052645">
        <w:rPr>
          <w:color w:val="000000"/>
          <w:sz w:val="28"/>
          <w:szCs w:val="28"/>
        </w:rPr>
        <w:t>валидам в преодолении барьеров, мешающих получению ими услуг наравне с другими органами.</w:t>
      </w:r>
    </w:p>
    <w:p w:rsidR="007D2BAE" w:rsidRPr="00052645"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052645">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w:t>
      </w:r>
      <w:r w:rsidRPr="00052645">
        <w:rPr>
          <w:color w:val="000000"/>
          <w:sz w:val="28"/>
          <w:szCs w:val="28"/>
        </w:rPr>
        <w:t>е</w:t>
      </w:r>
      <w:r w:rsidRPr="00052645">
        <w:rPr>
          <w:color w:val="000000"/>
          <w:sz w:val="28"/>
          <w:szCs w:val="28"/>
        </w:rPr>
        <w:lastRenderedPageBreak/>
        <w:t>мами кондиционирования (охлаждения и нагревания) и вентилирования возд</w:t>
      </w:r>
      <w:r w:rsidRPr="00052645">
        <w:rPr>
          <w:color w:val="000000"/>
          <w:sz w:val="28"/>
          <w:szCs w:val="28"/>
        </w:rPr>
        <w:t>у</w:t>
      </w:r>
      <w:r w:rsidRPr="00052645">
        <w:rPr>
          <w:color w:val="000000"/>
          <w:sz w:val="28"/>
          <w:szCs w:val="28"/>
        </w:rPr>
        <w:t>ха, средствами оповещения о возникновении чрезвычайной ситуации. На ви</w:t>
      </w:r>
      <w:r w:rsidRPr="00052645">
        <w:rPr>
          <w:color w:val="000000"/>
          <w:sz w:val="28"/>
          <w:szCs w:val="28"/>
        </w:rPr>
        <w:t>д</w:t>
      </w:r>
      <w:r w:rsidRPr="00052645">
        <w:rPr>
          <w:color w:val="000000"/>
          <w:sz w:val="28"/>
          <w:szCs w:val="28"/>
        </w:rPr>
        <w:t>ном месте располагаются схемы размещения средств пожаротушения и путей эвакуации людей. Предусматривается оборудование доступного места общес</w:t>
      </w:r>
      <w:r w:rsidRPr="00052645">
        <w:rPr>
          <w:color w:val="000000"/>
          <w:sz w:val="28"/>
          <w:szCs w:val="28"/>
        </w:rPr>
        <w:t>т</w:t>
      </w:r>
      <w:r w:rsidRPr="00052645">
        <w:rPr>
          <w:color w:val="000000"/>
          <w:sz w:val="28"/>
          <w:szCs w:val="28"/>
        </w:rPr>
        <w:t>венного пользования (туалет).</w:t>
      </w:r>
    </w:p>
    <w:p w:rsidR="007D2BAE" w:rsidRPr="00052645" w:rsidRDefault="007D2BAE" w:rsidP="007D2BAE">
      <w:pPr>
        <w:widowControl/>
        <w:numPr>
          <w:ilvl w:val="0"/>
          <w:numId w:val="12"/>
        </w:numPr>
        <w:tabs>
          <w:tab w:val="clear" w:pos="0"/>
        </w:tabs>
        <w:suppressAutoHyphens w:val="0"/>
        <w:ind w:firstLine="567"/>
        <w:jc w:val="both"/>
        <w:rPr>
          <w:color w:val="000000"/>
          <w:sz w:val="28"/>
          <w:szCs w:val="28"/>
        </w:rPr>
      </w:pPr>
      <w:r w:rsidRPr="00052645">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w:t>
      </w:r>
      <w:r w:rsidRPr="00052645">
        <w:rPr>
          <w:color w:val="000000"/>
          <w:sz w:val="28"/>
          <w:szCs w:val="28"/>
        </w:rPr>
        <w:t>о</w:t>
      </w:r>
      <w:r w:rsidRPr="00052645">
        <w:rPr>
          <w:color w:val="000000"/>
          <w:sz w:val="28"/>
          <w:szCs w:val="28"/>
        </w:rPr>
        <w:t>граммно-аппаратных средств, позволяющих оптимизировать управление оч</w:t>
      </w:r>
      <w:r w:rsidRPr="00052645">
        <w:rPr>
          <w:color w:val="000000"/>
          <w:sz w:val="28"/>
          <w:szCs w:val="28"/>
        </w:rPr>
        <w:t>е</w:t>
      </w:r>
      <w:r w:rsidRPr="00052645">
        <w:rPr>
          <w:color w:val="000000"/>
          <w:sz w:val="28"/>
          <w:szCs w:val="28"/>
        </w:rPr>
        <w:t>редями заявителей.»;</w:t>
      </w:r>
    </w:p>
    <w:p w:rsidR="007D2BAE" w:rsidRPr="00052645" w:rsidRDefault="007D2BAE" w:rsidP="007D2BAE">
      <w:pPr>
        <w:widowControl/>
        <w:numPr>
          <w:ilvl w:val="0"/>
          <w:numId w:val="12"/>
        </w:numPr>
        <w:tabs>
          <w:tab w:val="clear" w:pos="0"/>
        </w:tabs>
        <w:suppressAutoHyphens w:val="0"/>
        <w:ind w:firstLine="567"/>
        <w:jc w:val="both"/>
        <w:rPr>
          <w:color w:val="000000"/>
          <w:sz w:val="28"/>
          <w:szCs w:val="28"/>
        </w:rPr>
      </w:pPr>
      <w:r w:rsidRPr="00052645">
        <w:rPr>
          <w:color w:val="000000"/>
          <w:sz w:val="28"/>
          <w:szCs w:val="28"/>
        </w:rPr>
        <w:t>2.4. Пункт 2.18. изложить в новой редакции:</w:t>
      </w:r>
    </w:p>
    <w:p w:rsidR="007D2BAE" w:rsidRPr="00052645" w:rsidRDefault="007D2BAE" w:rsidP="007D2BAE">
      <w:pPr>
        <w:widowControl/>
        <w:numPr>
          <w:ilvl w:val="0"/>
          <w:numId w:val="12"/>
        </w:numPr>
        <w:tabs>
          <w:tab w:val="clear" w:pos="0"/>
        </w:tabs>
        <w:suppressAutoHyphens w:val="0"/>
        <w:ind w:firstLine="567"/>
        <w:jc w:val="center"/>
        <w:rPr>
          <w:color w:val="000000"/>
          <w:sz w:val="28"/>
          <w:szCs w:val="28"/>
        </w:rPr>
      </w:pPr>
    </w:p>
    <w:p w:rsidR="007D2BAE" w:rsidRPr="00052645" w:rsidRDefault="007D2BAE" w:rsidP="007D2BAE">
      <w:pPr>
        <w:widowControl/>
        <w:numPr>
          <w:ilvl w:val="0"/>
          <w:numId w:val="12"/>
        </w:numPr>
        <w:tabs>
          <w:tab w:val="clear" w:pos="0"/>
        </w:tabs>
        <w:suppressAutoHyphens w:val="0"/>
        <w:ind w:firstLine="567"/>
        <w:jc w:val="center"/>
        <w:rPr>
          <w:color w:val="000000"/>
          <w:sz w:val="28"/>
          <w:szCs w:val="28"/>
        </w:rPr>
      </w:pPr>
      <w:r w:rsidRPr="00052645">
        <w:rPr>
          <w:color w:val="000000"/>
          <w:sz w:val="28"/>
          <w:szCs w:val="28"/>
        </w:rPr>
        <w:t xml:space="preserve">«2.18. Требования, в том числе учитывающие особенности </w:t>
      </w:r>
    </w:p>
    <w:p w:rsidR="007D2BAE" w:rsidRPr="00052645" w:rsidRDefault="007D2BAE" w:rsidP="007D2BAE">
      <w:pPr>
        <w:widowControl/>
        <w:numPr>
          <w:ilvl w:val="0"/>
          <w:numId w:val="12"/>
        </w:numPr>
        <w:tabs>
          <w:tab w:val="clear" w:pos="0"/>
        </w:tabs>
        <w:suppressAutoHyphens w:val="0"/>
        <w:ind w:firstLine="567"/>
        <w:jc w:val="center"/>
        <w:rPr>
          <w:color w:val="000000"/>
          <w:sz w:val="28"/>
          <w:szCs w:val="28"/>
        </w:rPr>
      </w:pPr>
      <w:r w:rsidRPr="00052645">
        <w:rPr>
          <w:color w:val="000000"/>
          <w:sz w:val="28"/>
          <w:szCs w:val="28"/>
        </w:rPr>
        <w:t xml:space="preserve">предоставления муниципальной услуги в многофункциональных центрах предоставления муниципальных услуг и особенности предоставления </w:t>
      </w:r>
    </w:p>
    <w:p w:rsidR="007D2BAE" w:rsidRPr="00052645" w:rsidRDefault="007D2BAE" w:rsidP="007D2BAE">
      <w:pPr>
        <w:widowControl/>
        <w:numPr>
          <w:ilvl w:val="0"/>
          <w:numId w:val="12"/>
        </w:numPr>
        <w:tabs>
          <w:tab w:val="clear" w:pos="0"/>
        </w:tabs>
        <w:suppressAutoHyphens w:val="0"/>
        <w:ind w:firstLine="567"/>
        <w:jc w:val="center"/>
        <w:rPr>
          <w:color w:val="000000"/>
          <w:sz w:val="28"/>
          <w:szCs w:val="28"/>
        </w:rPr>
      </w:pPr>
      <w:r w:rsidRPr="00052645">
        <w:rPr>
          <w:color w:val="000000"/>
          <w:sz w:val="28"/>
          <w:szCs w:val="28"/>
        </w:rPr>
        <w:t>муниципальной услуги в электронной форме</w:t>
      </w:r>
    </w:p>
    <w:p w:rsidR="007D2BAE" w:rsidRPr="00052645" w:rsidRDefault="007D2BAE" w:rsidP="007D2BAE">
      <w:pPr>
        <w:ind w:firstLine="567"/>
        <w:rPr>
          <w:color w:val="000000"/>
          <w:sz w:val="28"/>
          <w:szCs w:val="28"/>
        </w:rPr>
      </w:pPr>
    </w:p>
    <w:p w:rsidR="007D2BAE" w:rsidRPr="00052645" w:rsidRDefault="007D2BAE" w:rsidP="007D2BAE">
      <w:pPr>
        <w:ind w:firstLine="567"/>
        <w:jc w:val="both"/>
        <w:rPr>
          <w:sz w:val="28"/>
          <w:szCs w:val="28"/>
        </w:rPr>
      </w:pPr>
      <w:r w:rsidRPr="00052645">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D2BAE" w:rsidRPr="00052645" w:rsidRDefault="007D2BAE" w:rsidP="007D2BAE">
      <w:pPr>
        <w:ind w:firstLine="567"/>
        <w:jc w:val="both"/>
        <w:rPr>
          <w:sz w:val="28"/>
          <w:szCs w:val="28"/>
        </w:rPr>
      </w:pPr>
      <w:r w:rsidRPr="00052645">
        <w:rPr>
          <w:sz w:val="28"/>
          <w:szCs w:val="28"/>
        </w:rPr>
        <w:t>в администрацию Ейскоукрепленского сельского поселения Щербиновского района;</w:t>
      </w:r>
    </w:p>
    <w:p w:rsidR="007D2BAE" w:rsidRPr="00052645" w:rsidRDefault="007D2BAE" w:rsidP="007D2BAE">
      <w:pPr>
        <w:ind w:firstLine="567"/>
        <w:jc w:val="both"/>
        <w:rPr>
          <w:sz w:val="28"/>
          <w:szCs w:val="28"/>
        </w:rPr>
      </w:pPr>
      <w:r w:rsidRPr="00052645">
        <w:rPr>
          <w:sz w:val="28"/>
          <w:szCs w:val="28"/>
        </w:rPr>
        <w:t>через МФЦ в уполномоченный орган;</w:t>
      </w:r>
    </w:p>
    <w:p w:rsidR="007D2BAE" w:rsidRPr="00052645" w:rsidRDefault="007D2BAE" w:rsidP="007D2BAE">
      <w:pPr>
        <w:ind w:firstLine="567"/>
        <w:jc w:val="both"/>
        <w:rPr>
          <w:sz w:val="28"/>
          <w:szCs w:val="28"/>
        </w:rPr>
      </w:pPr>
      <w:r w:rsidRPr="00052645">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D2BAE" w:rsidRPr="00052645" w:rsidRDefault="007D2BAE" w:rsidP="007D2BAE">
      <w:pPr>
        <w:ind w:firstLine="567"/>
        <w:jc w:val="both"/>
        <w:rPr>
          <w:sz w:val="28"/>
          <w:szCs w:val="28"/>
        </w:rPr>
      </w:pPr>
      <w:r w:rsidRPr="00052645">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D2BAE" w:rsidRPr="00052645" w:rsidRDefault="007D2BAE" w:rsidP="007D2BAE">
      <w:pPr>
        <w:ind w:firstLine="567"/>
        <w:jc w:val="both"/>
        <w:rPr>
          <w:sz w:val="28"/>
          <w:szCs w:val="28"/>
        </w:rPr>
      </w:pPr>
      <w:r w:rsidRPr="00052645">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7D2BAE" w:rsidRPr="00052645" w:rsidRDefault="007D2BAE" w:rsidP="007D2BAE">
      <w:pPr>
        <w:ind w:firstLine="567"/>
        <w:jc w:val="both"/>
        <w:rPr>
          <w:sz w:val="28"/>
          <w:szCs w:val="28"/>
        </w:rPr>
      </w:pPr>
      <w:r w:rsidRPr="00052645">
        <w:rPr>
          <w:sz w:val="28"/>
          <w:szCs w:val="28"/>
        </w:rPr>
        <w:t>Заявителям обеспечивается возможность получения информации о предоставляемой муниципальной услуге на Портале.</w:t>
      </w:r>
    </w:p>
    <w:p w:rsidR="007D2BAE" w:rsidRPr="00052645" w:rsidRDefault="007D2BAE" w:rsidP="007D2BAE">
      <w:pPr>
        <w:ind w:firstLine="567"/>
        <w:jc w:val="both"/>
        <w:rPr>
          <w:sz w:val="28"/>
          <w:szCs w:val="28"/>
        </w:rPr>
      </w:pPr>
      <w:r w:rsidRPr="00052645">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w:t>
      </w:r>
      <w:r w:rsidRPr="00052645">
        <w:rPr>
          <w:sz w:val="28"/>
          <w:szCs w:val="28"/>
        </w:rPr>
        <w:lastRenderedPageBreak/>
        <w:t xml:space="preserve">органов местного самоуправления выбрать администрацию (указать наименование администрации согласно Устава) с перечнем оказываемых муниципальных услуг и информацией по каждой услуге. </w:t>
      </w:r>
    </w:p>
    <w:p w:rsidR="007D2BAE" w:rsidRPr="00052645" w:rsidRDefault="007D2BAE" w:rsidP="007D2BAE">
      <w:pPr>
        <w:ind w:firstLine="567"/>
        <w:jc w:val="both"/>
        <w:rPr>
          <w:sz w:val="28"/>
          <w:szCs w:val="28"/>
        </w:rPr>
      </w:pPr>
      <w:r w:rsidRPr="00052645">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D2BAE" w:rsidRPr="00052645" w:rsidRDefault="007D2BAE" w:rsidP="007D2BAE">
      <w:pPr>
        <w:ind w:firstLine="567"/>
        <w:jc w:val="both"/>
        <w:rPr>
          <w:sz w:val="28"/>
          <w:szCs w:val="28"/>
        </w:rPr>
      </w:pPr>
      <w:r w:rsidRPr="00052645">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D2BAE" w:rsidRPr="00052645" w:rsidRDefault="007D2BAE" w:rsidP="007D2BAE">
      <w:pPr>
        <w:ind w:firstLine="567"/>
        <w:jc w:val="both"/>
        <w:rPr>
          <w:sz w:val="28"/>
          <w:szCs w:val="28"/>
        </w:rPr>
      </w:pPr>
      <w:r w:rsidRPr="00052645">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D2BAE" w:rsidRPr="00052645" w:rsidRDefault="007D2BAE" w:rsidP="007D2BAE">
      <w:pPr>
        <w:ind w:firstLine="567"/>
        <w:jc w:val="both"/>
        <w:rPr>
          <w:sz w:val="28"/>
          <w:szCs w:val="28"/>
        </w:rPr>
      </w:pPr>
      <w:r w:rsidRPr="00052645">
        <w:rPr>
          <w:sz w:val="28"/>
          <w:szCs w:val="28"/>
        </w:rPr>
        <w:t>для оформления документов посредством сети «Интернет» заявителю необходимо пройти процедуру авторизации на Портале;</w:t>
      </w:r>
    </w:p>
    <w:p w:rsidR="007D2BAE" w:rsidRPr="00052645" w:rsidRDefault="007D2BAE" w:rsidP="007D2BAE">
      <w:pPr>
        <w:ind w:firstLine="567"/>
        <w:jc w:val="both"/>
        <w:rPr>
          <w:sz w:val="28"/>
          <w:szCs w:val="28"/>
        </w:rPr>
      </w:pPr>
      <w:r w:rsidRPr="00052645">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D2BAE" w:rsidRPr="00052645" w:rsidRDefault="007D2BAE" w:rsidP="007D2BAE">
      <w:pPr>
        <w:ind w:firstLine="567"/>
        <w:jc w:val="both"/>
        <w:rPr>
          <w:sz w:val="28"/>
          <w:szCs w:val="28"/>
        </w:rPr>
      </w:pPr>
      <w:r w:rsidRPr="00052645">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D2BAE" w:rsidRPr="00052645" w:rsidRDefault="007D2BAE" w:rsidP="007D2BAE">
      <w:pPr>
        <w:ind w:firstLine="567"/>
        <w:jc w:val="both"/>
        <w:rPr>
          <w:sz w:val="28"/>
          <w:szCs w:val="28"/>
        </w:rPr>
      </w:pPr>
      <w:r w:rsidRPr="00052645">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D2BAE" w:rsidRPr="00052645" w:rsidRDefault="007D2BAE" w:rsidP="007D2BAE">
      <w:pPr>
        <w:ind w:firstLine="567"/>
        <w:jc w:val="both"/>
        <w:rPr>
          <w:sz w:val="28"/>
          <w:szCs w:val="28"/>
        </w:rPr>
      </w:pPr>
      <w:r w:rsidRPr="00052645">
        <w:rPr>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D2BAE" w:rsidRPr="00052645" w:rsidRDefault="007D2BAE" w:rsidP="007D2BAE">
      <w:pPr>
        <w:ind w:firstLine="567"/>
        <w:jc w:val="both"/>
        <w:rPr>
          <w:sz w:val="28"/>
          <w:szCs w:val="28"/>
        </w:rPr>
      </w:pPr>
      <w:r w:rsidRPr="00052645">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D2BAE" w:rsidRPr="00052645" w:rsidRDefault="007D2BAE" w:rsidP="007D2BAE">
      <w:pPr>
        <w:ind w:firstLine="567"/>
        <w:jc w:val="both"/>
        <w:rPr>
          <w:sz w:val="28"/>
          <w:szCs w:val="28"/>
        </w:rPr>
      </w:pPr>
      <w:r w:rsidRPr="00052645">
        <w:rPr>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7D2BAE" w:rsidRPr="00052645" w:rsidRDefault="007D2BAE" w:rsidP="007D2BAE">
      <w:pPr>
        <w:ind w:firstLine="567"/>
        <w:jc w:val="both"/>
        <w:rPr>
          <w:sz w:val="28"/>
          <w:szCs w:val="28"/>
        </w:rPr>
      </w:pPr>
      <w:r w:rsidRPr="00052645">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D2BAE" w:rsidRPr="00052645" w:rsidRDefault="007D2BAE" w:rsidP="007D2BAE">
      <w:pPr>
        <w:ind w:firstLine="567"/>
        <w:jc w:val="both"/>
        <w:rPr>
          <w:sz w:val="28"/>
          <w:szCs w:val="28"/>
        </w:rPr>
      </w:pPr>
      <w:r w:rsidRPr="00052645">
        <w:rPr>
          <w:sz w:val="28"/>
          <w:szCs w:val="28"/>
        </w:rPr>
        <w:t xml:space="preserve">Условием предоставления муниципальной услуги по экстерриториальному </w:t>
      </w:r>
      <w:r w:rsidRPr="00052645">
        <w:rPr>
          <w:sz w:val="28"/>
          <w:szCs w:val="28"/>
        </w:rPr>
        <w:lastRenderedPageBreak/>
        <w:t>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D2BAE" w:rsidRPr="00052645" w:rsidRDefault="007D2BAE" w:rsidP="007D2BAE">
      <w:pPr>
        <w:pStyle w:val="ConsPlusNormal"/>
        <w:ind w:firstLine="567"/>
        <w:jc w:val="both"/>
        <w:rPr>
          <w:rFonts w:ascii="Times New Roman" w:hAnsi="Times New Roman" w:cs="Times New Roman"/>
          <w:sz w:val="28"/>
          <w:szCs w:val="28"/>
        </w:rPr>
      </w:pPr>
      <w:r w:rsidRPr="00052645">
        <w:rPr>
          <w:rFonts w:ascii="Times New Roman" w:hAnsi="Times New Roman" w:cs="Times New Roman"/>
          <w:sz w:val="28"/>
          <w:szCs w:val="28"/>
        </w:rPr>
        <w:t>2.5. В приложениях № 1, № 2, № 3 к регламенту слова «государственной или» исключить.</w:t>
      </w:r>
    </w:p>
    <w:p w:rsidR="007D2BAE" w:rsidRPr="00052645" w:rsidRDefault="007D2BAE" w:rsidP="007D2BAE">
      <w:pPr>
        <w:ind w:firstLine="567"/>
        <w:contextualSpacing/>
        <w:rPr>
          <w:color w:val="22272F"/>
          <w:sz w:val="28"/>
          <w:szCs w:val="28"/>
        </w:rPr>
      </w:pPr>
    </w:p>
    <w:p w:rsidR="007D2BAE" w:rsidRPr="00052645" w:rsidRDefault="007D2BAE" w:rsidP="007D2BAE">
      <w:pPr>
        <w:ind w:firstLine="567"/>
        <w:contextualSpacing/>
        <w:rPr>
          <w:color w:val="22272F"/>
          <w:sz w:val="28"/>
          <w:szCs w:val="28"/>
        </w:rPr>
      </w:pPr>
    </w:p>
    <w:p w:rsidR="007D2BAE" w:rsidRPr="00052645" w:rsidRDefault="007D2BAE" w:rsidP="007D2BAE">
      <w:pPr>
        <w:ind w:firstLine="567"/>
        <w:contextualSpacing/>
        <w:rPr>
          <w:color w:val="22272F"/>
          <w:sz w:val="28"/>
          <w:szCs w:val="28"/>
        </w:rPr>
      </w:pPr>
    </w:p>
    <w:p w:rsidR="007D2BAE" w:rsidRPr="00052645" w:rsidRDefault="007D2BAE" w:rsidP="007D2BAE">
      <w:pPr>
        <w:ind w:firstLine="567"/>
        <w:rPr>
          <w:sz w:val="28"/>
          <w:szCs w:val="28"/>
        </w:rPr>
      </w:pPr>
      <w:r w:rsidRPr="00052645">
        <w:rPr>
          <w:sz w:val="28"/>
          <w:szCs w:val="28"/>
        </w:rPr>
        <w:t xml:space="preserve">Глава </w:t>
      </w:r>
    </w:p>
    <w:p w:rsidR="007D2BAE" w:rsidRPr="00052645" w:rsidRDefault="007D2BAE" w:rsidP="007D2BAE">
      <w:pPr>
        <w:ind w:firstLine="567"/>
        <w:rPr>
          <w:sz w:val="28"/>
          <w:szCs w:val="28"/>
        </w:rPr>
      </w:pPr>
      <w:r w:rsidRPr="00052645">
        <w:rPr>
          <w:sz w:val="28"/>
          <w:szCs w:val="28"/>
        </w:rPr>
        <w:t xml:space="preserve">Ейскоукрепленского сельского поселения </w:t>
      </w:r>
    </w:p>
    <w:p w:rsidR="007D2BAE" w:rsidRPr="00052645" w:rsidRDefault="007D2BAE" w:rsidP="007D2BAE">
      <w:pPr>
        <w:ind w:firstLine="567"/>
        <w:rPr>
          <w:sz w:val="28"/>
          <w:szCs w:val="28"/>
        </w:rPr>
      </w:pPr>
      <w:r w:rsidRPr="00052645">
        <w:rPr>
          <w:sz w:val="28"/>
          <w:szCs w:val="28"/>
        </w:rPr>
        <w:t>Щербиновского района</w:t>
      </w:r>
      <w:r w:rsidR="00A64C18">
        <w:rPr>
          <w:sz w:val="28"/>
          <w:szCs w:val="28"/>
        </w:rPr>
        <w:t xml:space="preserve">                                                                </w:t>
      </w:r>
      <w:r w:rsidRPr="00052645">
        <w:rPr>
          <w:sz w:val="28"/>
          <w:szCs w:val="28"/>
        </w:rPr>
        <w:t>А.А.Колосов</w:t>
      </w:r>
    </w:p>
    <w:p w:rsidR="00D353A6" w:rsidRDefault="00D353A6" w:rsidP="00D353A6">
      <w:pPr>
        <w:jc w:val="both"/>
        <w:rPr>
          <w:sz w:val="28"/>
          <w:szCs w:val="28"/>
        </w:rPr>
      </w:pPr>
    </w:p>
    <w:p w:rsidR="00D353A6" w:rsidRDefault="00D353A6"/>
    <w:p w:rsidR="00D353A6" w:rsidRDefault="00D353A6"/>
    <w:tbl>
      <w:tblPr>
        <w:tblW w:w="0" w:type="auto"/>
        <w:tblLayout w:type="fixed"/>
        <w:tblCellMar>
          <w:left w:w="0" w:type="dxa"/>
          <w:right w:w="0" w:type="dxa"/>
        </w:tblCellMar>
        <w:tblLook w:val="04A0"/>
      </w:tblPr>
      <w:tblGrid>
        <w:gridCol w:w="4819"/>
        <w:gridCol w:w="4820"/>
      </w:tblGrid>
      <w:tr w:rsidR="007D2BAE" w:rsidTr="00391578">
        <w:trPr>
          <w:cantSplit/>
          <w:trHeight w:val="1418"/>
        </w:trPr>
        <w:tc>
          <w:tcPr>
            <w:tcW w:w="9639" w:type="dxa"/>
            <w:gridSpan w:val="2"/>
            <w:hideMark/>
          </w:tcPr>
          <w:p w:rsidR="007D2BAE" w:rsidRDefault="007D2BAE" w:rsidP="00391578">
            <w:pPr>
              <w:tabs>
                <w:tab w:val="center" w:pos="4812"/>
                <w:tab w:val="left" w:pos="5773"/>
              </w:tabs>
              <w:jc w:val="center"/>
            </w:pPr>
            <w:r>
              <w:rPr>
                <w:noProof/>
              </w:rPr>
              <w:drawing>
                <wp:inline distT="0" distB="0" distL="0" distR="0">
                  <wp:extent cx="723900" cy="895350"/>
                  <wp:effectExtent l="19050" t="0" r="0" b="0"/>
                  <wp:docPr id="10" name="Рисунок 7"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p>
        </w:tc>
      </w:tr>
      <w:tr w:rsidR="007D2BAE" w:rsidTr="00391578">
        <w:trPr>
          <w:cantSplit/>
          <w:trHeight w:val="1474"/>
        </w:trPr>
        <w:tc>
          <w:tcPr>
            <w:tcW w:w="9639" w:type="dxa"/>
            <w:gridSpan w:val="2"/>
          </w:tcPr>
          <w:p w:rsidR="007D2BAE" w:rsidRDefault="007D2BAE" w:rsidP="00391578">
            <w:pPr>
              <w:jc w:val="center"/>
              <w:rPr>
                <w:b/>
                <w:bCs/>
                <w:sz w:val="2"/>
              </w:rPr>
            </w:pPr>
          </w:p>
          <w:p w:rsidR="007D2BAE" w:rsidRDefault="007D2BAE" w:rsidP="00391578">
            <w:pPr>
              <w:jc w:val="center"/>
              <w:rPr>
                <w:b/>
                <w:bCs/>
                <w:sz w:val="2"/>
              </w:rPr>
            </w:pPr>
          </w:p>
          <w:p w:rsidR="007D2BAE" w:rsidRDefault="007D2BAE" w:rsidP="00391578">
            <w:pPr>
              <w:jc w:val="center"/>
              <w:rPr>
                <w:b/>
                <w:bCs/>
                <w:sz w:val="2"/>
              </w:rPr>
            </w:pPr>
          </w:p>
          <w:p w:rsidR="007D2BAE" w:rsidRDefault="007D2BAE" w:rsidP="00391578">
            <w:pPr>
              <w:jc w:val="center"/>
              <w:rPr>
                <w:b/>
                <w:bCs/>
                <w:sz w:val="2"/>
              </w:rPr>
            </w:pPr>
          </w:p>
          <w:p w:rsidR="007D2BAE" w:rsidRPr="00A64C18" w:rsidRDefault="007D2BAE" w:rsidP="007D2BAE">
            <w:pPr>
              <w:pStyle w:val="1"/>
              <w:widowControl/>
              <w:numPr>
                <w:ilvl w:val="0"/>
                <w:numId w:val="15"/>
              </w:numPr>
              <w:tabs>
                <w:tab w:val="clear" w:pos="0"/>
                <w:tab w:val="num" w:pos="432"/>
              </w:tabs>
              <w:suppressAutoHyphens w:val="0"/>
              <w:spacing w:before="0" w:after="0"/>
              <w:ind w:left="432" w:hanging="432"/>
              <w:jc w:val="center"/>
              <w:rPr>
                <w:rFonts w:ascii="Times New Roman" w:hAnsi="Times New Roman"/>
                <w:sz w:val="28"/>
                <w:szCs w:val="28"/>
              </w:rPr>
            </w:pPr>
            <w:r w:rsidRPr="00A64C18">
              <w:rPr>
                <w:rFonts w:ascii="Times New Roman" w:hAnsi="Times New Roman"/>
                <w:sz w:val="28"/>
                <w:szCs w:val="28"/>
              </w:rPr>
              <w:t>АДМИНИСТРАЦИЯ</w:t>
            </w:r>
          </w:p>
          <w:p w:rsidR="007D2BAE" w:rsidRPr="00A64C18" w:rsidRDefault="007D2BAE" w:rsidP="007D2BAE">
            <w:pPr>
              <w:pStyle w:val="1"/>
              <w:widowControl/>
              <w:numPr>
                <w:ilvl w:val="0"/>
                <w:numId w:val="15"/>
              </w:numPr>
              <w:tabs>
                <w:tab w:val="clear" w:pos="0"/>
                <w:tab w:val="num" w:pos="432"/>
              </w:tabs>
              <w:suppressAutoHyphens w:val="0"/>
              <w:spacing w:before="0" w:after="0"/>
              <w:ind w:left="432" w:hanging="432"/>
              <w:jc w:val="center"/>
              <w:rPr>
                <w:rFonts w:ascii="Times New Roman" w:hAnsi="Times New Roman"/>
                <w:sz w:val="28"/>
                <w:szCs w:val="28"/>
              </w:rPr>
            </w:pPr>
            <w:r w:rsidRPr="00A64C18">
              <w:rPr>
                <w:rFonts w:ascii="Times New Roman" w:hAnsi="Times New Roman"/>
                <w:sz w:val="28"/>
                <w:szCs w:val="28"/>
              </w:rPr>
              <w:t xml:space="preserve">ЕЙСКОУКРЕПЛЕНСКОГО СЕЛЬСКОГО ПОСЕЛЕНИЯ </w:t>
            </w:r>
          </w:p>
          <w:p w:rsidR="007D2BAE" w:rsidRPr="00A64C18" w:rsidRDefault="007D2BAE" w:rsidP="007D2BAE">
            <w:pPr>
              <w:pStyle w:val="1"/>
              <w:widowControl/>
              <w:numPr>
                <w:ilvl w:val="0"/>
                <w:numId w:val="15"/>
              </w:numPr>
              <w:tabs>
                <w:tab w:val="clear" w:pos="0"/>
                <w:tab w:val="num" w:pos="432"/>
              </w:tabs>
              <w:suppressAutoHyphens w:val="0"/>
              <w:spacing w:before="0" w:after="0"/>
              <w:ind w:left="432" w:hanging="432"/>
              <w:jc w:val="center"/>
              <w:rPr>
                <w:rFonts w:ascii="Times New Roman" w:hAnsi="Times New Roman"/>
                <w:sz w:val="28"/>
                <w:szCs w:val="28"/>
              </w:rPr>
            </w:pPr>
            <w:r w:rsidRPr="00A64C18">
              <w:rPr>
                <w:rFonts w:ascii="Times New Roman" w:hAnsi="Times New Roman"/>
                <w:sz w:val="28"/>
                <w:szCs w:val="28"/>
              </w:rPr>
              <w:t>ЩЕРБИНОВСКОГО РАЙОНА</w:t>
            </w:r>
          </w:p>
          <w:p w:rsidR="007D2BAE" w:rsidRDefault="007D2BAE" w:rsidP="00391578">
            <w:pPr>
              <w:spacing w:before="120"/>
              <w:jc w:val="center"/>
              <w:rPr>
                <w:b/>
                <w:bCs/>
                <w:spacing w:val="20"/>
                <w:sz w:val="32"/>
              </w:rPr>
            </w:pPr>
            <w:r>
              <w:rPr>
                <w:b/>
                <w:bCs/>
                <w:spacing w:val="20"/>
                <w:sz w:val="32"/>
              </w:rPr>
              <w:t>ПОСТАНОВЛЕНИЕ</w:t>
            </w:r>
          </w:p>
        </w:tc>
      </w:tr>
      <w:tr w:rsidR="007D2BAE" w:rsidTr="00391578">
        <w:trPr>
          <w:cantSplit/>
          <w:trHeight w:hRule="exact" w:val="340"/>
        </w:trPr>
        <w:tc>
          <w:tcPr>
            <w:tcW w:w="4819" w:type="dxa"/>
            <w:vAlign w:val="bottom"/>
            <w:hideMark/>
          </w:tcPr>
          <w:p w:rsidR="007D2BAE" w:rsidRDefault="007D2BAE" w:rsidP="00391578">
            <w:pPr>
              <w:rPr>
                <w:b/>
                <w:bCs/>
                <w:sz w:val="28"/>
              </w:rPr>
            </w:pPr>
            <w:r>
              <w:rPr>
                <w:b/>
                <w:bCs/>
                <w:sz w:val="28"/>
              </w:rPr>
              <w:t>от 24.04.2017</w:t>
            </w:r>
          </w:p>
        </w:tc>
        <w:tc>
          <w:tcPr>
            <w:tcW w:w="4820" w:type="dxa"/>
            <w:vAlign w:val="bottom"/>
            <w:hideMark/>
          </w:tcPr>
          <w:p w:rsidR="007D2BAE" w:rsidRDefault="007D2BAE" w:rsidP="00391578">
            <w:pPr>
              <w:jc w:val="center"/>
              <w:rPr>
                <w:b/>
                <w:bCs/>
                <w:sz w:val="28"/>
              </w:rPr>
            </w:pPr>
            <w:r>
              <w:rPr>
                <w:b/>
                <w:bCs/>
              </w:rPr>
              <w:t xml:space="preserve">                                                 </w:t>
            </w:r>
            <w:r>
              <w:rPr>
                <w:b/>
                <w:bCs/>
                <w:sz w:val="28"/>
              </w:rPr>
              <w:t>№ 19</w:t>
            </w:r>
          </w:p>
        </w:tc>
      </w:tr>
      <w:tr w:rsidR="007D2BAE" w:rsidTr="00391578">
        <w:trPr>
          <w:cantSplit/>
          <w:trHeight w:val="284"/>
        </w:trPr>
        <w:tc>
          <w:tcPr>
            <w:tcW w:w="9639" w:type="dxa"/>
            <w:gridSpan w:val="2"/>
            <w:vAlign w:val="bottom"/>
            <w:hideMark/>
          </w:tcPr>
          <w:p w:rsidR="007D2BAE" w:rsidRDefault="007D2BAE" w:rsidP="00391578">
            <w:pPr>
              <w:jc w:val="center"/>
            </w:pPr>
            <w:r>
              <w:t>село Ейское Укрепление</w:t>
            </w:r>
          </w:p>
        </w:tc>
      </w:tr>
    </w:tbl>
    <w:p w:rsidR="007D2BAE" w:rsidRPr="00EF4866" w:rsidRDefault="007D2BAE" w:rsidP="007D2BAE">
      <w:pPr>
        <w:jc w:val="right"/>
        <w:rPr>
          <w:b/>
          <w:sz w:val="28"/>
          <w:szCs w:val="28"/>
        </w:rPr>
      </w:pPr>
    </w:p>
    <w:p w:rsidR="007D2BAE" w:rsidRPr="00EF4866" w:rsidRDefault="007D2BAE" w:rsidP="007D2BAE">
      <w:pPr>
        <w:jc w:val="center"/>
        <w:rPr>
          <w:b/>
          <w:bCs/>
          <w:sz w:val="28"/>
          <w:szCs w:val="28"/>
        </w:rPr>
      </w:pPr>
      <w:r w:rsidRPr="00EF4866">
        <w:rPr>
          <w:b/>
          <w:bCs/>
          <w:sz w:val="28"/>
          <w:szCs w:val="28"/>
        </w:rPr>
        <w:t>О внесении изменений в постановление администрации</w:t>
      </w:r>
    </w:p>
    <w:p w:rsidR="007D2BAE" w:rsidRDefault="007D2BAE" w:rsidP="007D2BAE">
      <w:pPr>
        <w:jc w:val="center"/>
        <w:rPr>
          <w:b/>
          <w:sz w:val="28"/>
          <w:szCs w:val="28"/>
        </w:rPr>
      </w:pPr>
      <w:r w:rsidRPr="00EF4866">
        <w:rPr>
          <w:b/>
          <w:bCs/>
          <w:sz w:val="28"/>
          <w:szCs w:val="28"/>
        </w:rPr>
        <w:t xml:space="preserve"> </w:t>
      </w:r>
      <w:r w:rsidRPr="00EF4866">
        <w:rPr>
          <w:b/>
          <w:sz w:val="28"/>
          <w:szCs w:val="28"/>
        </w:rPr>
        <w:t xml:space="preserve">Ейскоукрепленского сельского поселения Щербиновского района </w:t>
      </w:r>
    </w:p>
    <w:p w:rsidR="007D2BAE" w:rsidRPr="00EF4866" w:rsidRDefault="007D2BAE" w:rsidP="007D2BAE">
      <w:pPr>
        <w:jc w:val="center"/>
        <w:rPr>
          <w:b/>
          <w:bCs/>
          <w:sz w:val="28"/>
          <w:szCs w:val="28"/>
        </w:rPr>
      </w:pPr>
      <w:r w:rsidRPr="00EF4866">
        <w:rPr>
          <w:b/>
          <w:sz w:val="28"/>
          <w:szCs w:val="28"/>
        </w:rPr>
        <w:t xml:space="preserve">от 15 февраля </w:t>
      </w:r>
      <w:r w:rsidRPr="00EF4866">
        <w:rPr>
          <w:b/>
          <w:bCs/>
          <w:sz w:val="28"/>
          <w:szCs w:val="28"/>
        </w:rPr>
        <w:t xml:space="preserve">2016 года № 25 «Об утверждении </w:t>
      </w:r>
    </w:p>
    <w:p w:rsidR="007D2BAE" w:rsidRPr="00EF4866" w:rsidRDefault="007D2BAE" w:rsidP="007D2BAE">
      <w:pPr>
        <w:jc w:val="center"/>
        <w:rPr>
          <w:b/>
          <w:sz w:val="28"/>
          <w:szCs w:val="28"/>
        </w:rPr>
      </w:pPr>
      <w:r w:rsidRPr="00EF4866">
        <w:rPr>
          <w:b/>
          <w:bCs/>
          <w:sz w:val="28"/>
          <w:szCs w:val="28"/>
        </w:rPr>
        <w:t xml:space="preserve">административного регламента </w:t>
      </w:r>
      <w:r w:rsidRPr="00EF4866">
        <w:rPr>
          <w:b/>
          <w:sz w:val="28"/>
          <w:szCs w:val="28"/>
        </w:rPr>
        <w:t xml:space="preserve">предоставления </w:t>
      </w:r>
    </w:p>
    <w:p w:rsidR="007D2BAE" w:rsidRDefault="007D2BAE" w:rsidP="007D2BAE">
      <w:pPr>
        <w:jc w:val="center"/>
        <w:rPr>
          <w:b/>
          <w:sz w:val="28"/>
          <w:szCs w:val="28"/>
        </w:rPr>
      </w:pPr>
      <w:r w:rsidRPr="00EF4866">
        <w:rPr>
          <w:b/>
          <w:sz w:val="28"/>
          <w:szCs w:val="28"/>
        </w:rPr>
        <w:t xml:space="preserve">администрацией Ейскоукрепленского сельского поселения </w:t>
      </w:r>
    </w:p>
    <w:p w:rsidR="007D2BAE" w:rsidRPr="00EF4866" w:rsidRDefault="007D2BAE" w:rsidP="007D2BAE">
      <w:pPr>
        <w:jc w:val="center"/>
        <w:rPr>
          <w:b/>
          <w:sz w:val="28"/>
          <w:szCs w:val="28"/>
        </w:rPr>
      </w:pPr>
      <w:r w:rsidRPr="00EF4866">
        <w:rPr>
          <w:b/>
          <w:sz w:val="28"/>
          <w:szCs w:val="28"/>
        </w:rPr>
        <w:t xml:space="preserve">Щербиновского района муниципальной услуги </w:t>
      </w:r>
    </w:p>
    <w:p w:rsidR="007D2BAE" w:rsidRPr="00EF4866" w:rsidRDefault="007D2BAE" w:rsidP="007D2BAE">
      <w:pPr>
        <w:jc w:val="center"/>
        <w:rPr>
          <w:b/>
          <w:sz w:val="28"/>
          <w:szCs w:val="28"/>
        </w:rPr>
      </w:pPr>
      <w:r w:rsidRPr="00EF4866">
        <w:rPr>
          <w:b/>
          <w:sz w:val="28"/>
          <w:szCs w:val="28"/>
        </w:rPr>
        <w:t xml:space="preserve">«Предоставление земельных участков, находящихся в </w:t>
      </w:r>
    </w:p>
    <w:p w:rsidR="007D2BAE" w:rsidRPr="00EF4866" w:rsidRDefault="007D2BAE" w:rsidP="007D2BAE">
      <w:pPr>
        <w:jc w:val="center"/>
        <w:rPr>
          <w:b/>
          <w:sz w:val="28"/>
          <w:szCs w:val="28"/>
        </w:rPr>
      </w:pPr>
      <w:r w:rsidRPr="00EF4866">
        <w:rPr>
          <w:b/>
          <w:sz w:val="28"/>
          <w:szCs w:val="28"/>
        </w:rPr>
        <w:t xml:space="preserve">государственной или муниципальной собственности, </w:t>
      </w:r>
    </w:p>
    <w:p w:rsidR="007D2BAE" w:rsidRPr="00EF4866" w:rsidRDefault="007D2BAE" w:rsidP="007D2BAE">
      <w:pPr>
        <w:jc w:val="center"/>
        <w:rPr>
          <w:b/>
          <w:sz w:val="28"/>
          <w:szCs w:val="28"/>
        </w:rPr>
      </w:pPr>
      <w:r w:rsidRPr="00EF4866">
        <w:rPr>
          <w:b/>
          <w:sz w:val="28"/>
          <w:szCs w:val="28"/>
        </w:rPr>
        <w:t xml:space="preserve">отдельным категориям граждан в собственность </w:t>
      </w:r>
    </w:p>
    <w:p w:rsidR="007D2BAE" w:rsidRPr="00EF4866" w:rsidRDefault="007D2BAE" w:rsidP="007D2BAE">
      <w:pPr>
        <w:jc w:val="center"/>
        <w:rPr>
          <w:b/>
          <w:color w:val="000000"/>
          <w:kern w:val="1"/>
          <w:sz w:val="28"/>
          <w:szCs w:val="28"/>
        </w:rPr>
      </w:pPr>
      <w:r w:rsidRPr="00EF4866">
        <w:rPr>
          <w:b/>
          <w:sz w:val="28"/>
          <w:szCs w:val="28"/>
        </w:rPr>
        <w:t>бесплатно</w:t>
      </w:r>
      <w:r w:rsidRPr="00EF4866">
        <w:rPr>
          <w:b/>
          <w:color w:val="000000"/>
          <w:kern w:val="1"/>
          <w:sz w:val="28"/>
          <w:szCs w:val="28"/>
        </w:rPr>
        <w:t>»</w:t>
      </w:r>
    </w:p>
    <w:p w:rsidR="007D2BAE" w:rsidRPr="00EF4866" w:rsidRDefault="007D2BAE" w:rsidP="007D2BAE">
      <w:pPr>
        <w:ind w:firstLine="567"/>
        <w:jc w:val="center"/>
        <w:rPr>
          <w:b/>
          <w:color w:val="000000"/>
          <w:kern w:val="1"/>
          <w:sz w:val="28"/>
          <w:szCs w:val="28"/>
        </w:rPr>
      </w:pPr>
    </w:p>
    <w:p w:rsidR="007D2BAE" w:rsidRPr="00EF4866" w:rsidRDefault="007D2BAE" w:rsidP="007D2BAE">
      <w:pPr>
        <w:tabs>
          <w:tab w:val="left" w:pos="3180"/>
        </w:tabs>
        <w:ind w:firstLine="567"/>
        <w:jc w:val="center"/>
        <w:rPr>
          <w:b/>
          <w:color w:val="000000"/>
          <w:sz w:val="28"/>
          <w:szCs w:val="28"/>
        </w:rPr>
      </w:pPr>
    </w:p>
    <w:p w:rsidR="007D2BAE" w:rsidRPr="006A65A8" w:rsidRDefault="007D2BAE" w:rsidP="007D2BAE">
      <w:pPr>
        <w:pStyle w:val="1"/>
        <w:widowControl/>
        <w:numPr>
          <w:ilvl w:val="0"/>
          <w:numId w:val="12"/>
        </w:numPr>
        <w:suppressAutoHyphens w:val="0"/>
        <w:spacing w:before="0" w:after="0"/>
        <w:ind w:firstLine="567"/>
        <w:jc w:val="both"/>
        <w:rPr>
          <w:rFonts w:ascii="Times New Roman" w:hAnsi="Times New Roman"/>
          <w:b w:val="0"/>
          <w:sz w:val="28"/>
          <w:szCs w:val="28"/>
        </w:rPr>
      </w:pPr>
      <w:r w:rsidRPr="006A65A8">
        <w:rPr>
          <w:rFonts w:ascii="Times New Roman" w:hAnsi="Times New Roman"/>
          <w:b w:val="0"/>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Ейскоукрепленского сельского посел</w:t>
      </w:r>
      <w:r w:rsidRPr="006A65A8">
        <w:rPr>
          <w:rFonts w:ascii="Times New Roman" w:hAnsi="Times New Roman"/>
          <w:b w:val="0"/>
          <w:sz w:val="28"/>
          <w:szCs w:val="28"/>
        </w:rPr>
        <w:t>е</w:t>
      </w:r>
      <w:r w:rsidRPr="006A65A8">
        <w:rPr>
          <w:rFonts w:ascii="Times New Roman" w:hAnsi="Times New Roman"/>
          <w:b w:val="0"/>
          <w:sz w:val="28"/>
          <w:szCs w:val="28"/>
        </w:rPr>
        <w:t>ния Щербиновского района постановляю:</w:t>
      </w:r>
    </w:p>
    <w:p w:rsidR="007D2BAE" w:rsidRPr="00EF4866" w:rsidRDefault="007D2BAE" w:rsidP="007D2BAE">
      <w:pPr>
        <w:tabs>
          <w:tab w:val="left" w:pos="-120"/>
          <w:tab w:val="right" w:pos="9579"/>
        </w:tabs>
        <w:ind w:firstLine="567"/>
        <w:jc w:val="both"/>
        <w:outlineLvl w:val="0"/>
        <w:rPr>
          <w:sz w:val="28"/>
          <w:szCs w:val="28"/>
        </w:rPr>
      </w:pPr>
      <w:r w:rsidRPr="00EF4866">
        <w:rPr>
          <w:sz w:val="28"/>
          <w:szCs w:val="28"/>
        </w:rPr>
        <w:t xml:space="preserve">1. Утвердить изменения, вносимые в постановление администрации </w:t>
      </w:r>
      <w:r w:rsidRPr="00EF4866">
        <w:rPr>
          <w:rStyle w:val="Bodytext14pt"/>
        </w:rPr>
        <w:lastRenderedPageBreak/>
        <w:t>Ейскоукрепленского сельского поселения</w:t>
      </w:r>
      <w:r w:rsidRPr="00EF4866">
        <w:rPr>
          <w:rStyle w:val="Bodytext14pt2"/>
        </w:rPr>
        <w:t xml:space="preserve"> </w:t>
      </w:r>
      <w:r w:rsidRPr="00EF4866">
        <w:rPr>
          <w:rStyle w:val="Bodytext14pt2"/>
          <w:i w:val="0"/>
        </w:rPr>
        <w:t xml:space="preserve">Щербиновского района от 15 февраля 2016 года № 25 </w:t>
      </w:r>
      <w:r w:rsidRPr="00EF4866">
        <w:rPr>
          <w:sz w:val="28"/>
          <w:szCs w:val="28"/>
        </w:rPr>
        <w:t>«</w:t>
      </w:r>
      <w:r w:rsidRPr="00EF4866">
        <w:rPr>
          <w:bCs/>
          <w:sz w:val="28"/>
          <w:szCs w:val="28"/>
        </w:rPr>
        <w:t xml:space="preserve">Об утверждении административного регламента </w:t>
      </w:r>
      <w:r w:rsidRPr="00EF4866">
        <w:rPr>
          <w:sz w:val="28"/>
          <w:szCs w:val="28"/>
        </w:rPr>
        <w:t>предоставления администрацией Ейскоукрепленского сельского поселения Щербиновского района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EF4866">
        <w:rPr>
          <w:rStyle w:val="Bodytext14pt2"/>
          <w:i w:val="0"/>
        </w:rPr>
        <w:t>»</w:t>
      </w:r>
      <w:r w:rsidRPr="00EF4866">
        <w:rPr>
          <w:sz w:val="28"/>
          <w:szCs w:val="28"/>
        </w:rPr>
        <w:t xml:space="preserve"> (прилагаются).</w:t>
      </w:r>
    </w:p>
    <w:p w:rsidR="007D2BAE" w:rsidRPr="00EF4866" w:rsidRDefault="007D2BAE" w:rsidP="007D2BAE">
      <w:pPr>
        <w:ind w:firstLine="567"/>
        <w:jc w:val="both"/>
        <w:rPr>
          <w:sz w:val="28"/>
          <w:szCs w:val="28"/>
        </w:rPr>
      </w:pPr>
      <w:r w:rsidRPr="00EF4866">
        <w:rPr>
          <w:sz w:val="28"/>
          <w:szCs w:val="28"/>
        </w:rPr>
        <w:t>2. Разместить настоящее постановление на официальном сайте администрации Ейскоукрепленского сельского поселения Щербиновского района.</w:t>
      </w:r>
    </w:p>
    <w:p w:rsidR="007D2BAE" w:rsidRPr="00EF4866" w:rsidRDefault="007D2BAE" w:rsidP="007D2BAE">
      <w:pPr>
        <w:ind w:firstLine="567"/>
        <w:jc w:val="both"/>
        <w:rPr>
          <w:sz w:val="28"/>
          <w:szCs w:val="28"/>
        </w:rPr>
      </w:pPr>
      <w:r w:rsidRPr="00EF4866">
        <w:rPr>
          <w:sz w:val="28"/>
          <w:szCs w:val="28"/>
        </w:rPr>
        <w:t>3.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7D2BAE" w:rsidRPr="00EF4866" w:rsidRDefault="007D2BAE" w:rsidP="007D2BAE">
      <w:pPr>
        <w:ind w:firstLine="567"/>
        <w:jc w:val="both"/>
        <w:rPr>
          <w:sz w:val="28"/>
          <w:szCs w:val="28"/>
        </w:rPr>
      </w:pPr>
      <w:r w:rsidRPr="00EF4866">
        <w:rPr>
          <w:sz w:val="28"/>
          <w:szCs w:val="28"/>
        </w:rPr>
        <w:t>4. Контроль за исполнением настоящего постановления оставляю за собой.</w:t>
      </w:r>
    </w:p>
    <w:p w:rsidR="007D2BAE" w:rsidRPr="00EF4866" w:rsidRDefault="007D2BAE" w:rsidP="007D2BAE">
      <w:pPr>
        <w:ind w:firstLine="567"/>
        <w:jc w:val="both"/>
        <w:rPr>
          <w:sz w:val="28"/>
          <w:szCs w:val="28"/>
        </w:rPr>
      </w:pPr>
      <w:r w:rsidRPr="00EF4866">
        <w:rPr>
          <w:sz w:val="28"/>
          <w:szCs w:val="28"/>
        </w:rPr>
        <w:t>5. Постановление вступает в силу на следующий день после его официального опубликования.</w:t>
      </w:r>
    </w:p>
    <w:p w:rsidR="007D2BAE" w:rsidRPr="00EF4866" w:rsidRDefault="007D2BAE" w:rsidP="007D2BAE">
      <w:pPr>
        <w:ind w:firstLine="567"/>
        <w:jc w:val="both"/>
        <w:rPr>
          <w:sz w:val="28"/>
          <w:szCs w:val="28"/>
        </w:rPr>
      </w:pPr>
    </w:p>
    <w:p w:rsidR="007D2BAE" w:rsidRPr="006A65A8" w:rsidRDefault="007D2BAE" w:rsidP="007D2BAE">
      <w:pPr>
        <w:pStyle w:val="afd"/>
        <w:ind w:firstLine="567"/>
        <w:jc w:val="both"/>
        <w:outlineLvl w:val="0"/>
        <w:rPr>
          <w:rFonts w:ascii="Times New Roman" w:hAnsi="Times New Roman"/>
          <w:sz w:val="28"/>
          <w:szCs w:val="28"/>
        </w:rPr>
      </w:pPr>
      <w:r w:rsidRPr="006A65A8">
        <w:rPr>
          <w:rFonts w:ascii="Times New Roman" w:hAnsi="Times New Roman"/>
          <w:sz w:val="28"/>
          <w:szCs w:val="28"/>
        </w:rPr>
        <w:t>Глава</w:t>
      </w:r>
    </w:p>
    <w:p w:rsidR="007D2BAE" w:rsidRPr="006A65A8" w:rsidRDefault="007D2BAE" w:rsidP="007D2BAE">
      <w:pPr>
        <w:pStyle w:val="afd"/>
        <w:ind w:firstLine="567"/>
        <w:jc w:val="both"/>
        <w:rPr>
          <w:rFonts w:ascii="Times New Roman" w:hAnsi="Times New Roman"/>
          <w:sz w:val="28"/>
          <w:szCs w:val="28"/>
        </w:rPr>
      </w:pPr>
      <w:r w:rsidRPr="006A65A8">
        <w:rPr>
          <w:rFonts w:ascii="Times New Roman" w:hAnsi="Times New Roman"/>
          <w:sz w:val="28"/>
          <w:szCs w:val="28"/>
        </w:rPr>
        <w:t xml:space="preserve">Ейскоукрепленского сельского поселения </w:t>
      </w:r>
    </w:p>
    <w:p w:rsidR="007D2BAE" w:rsidRPr="006A65A8" w:rsidRDefault="007D2BAE" w:rsidP="007D2BAE">
      <w:pPr>
        <w:pStyle w:val="afd"/>
        <w:ind w:firstLine="567"/>
        <w:jc w:val="both"/>
        <w:rPr>
          <w:rFonts w:ascii="Times New Roman" w:hAnsi="Times New Roman"/>
          <w:sz w:val="28"/>
          <w:szCs w:val="28"/>
        </w:rPr>
      </w:pPr>
      <w:r w:rsidRPr="006A65A8">
        <w:rPr>
          <w:rFonts w:ascii="Times New Roman" w:hAnsi="Times New Roman"/>
          <w:sz w:val="28"/>
          <w:szCs w:val="28"/>
        </w:rPr>
        <w:t>Щербиновского района</w:t>
      </w:r>
      <w:r w:rsidR="006A65A8">
        <w:rPr>
          <w:rFonts w:ascii="Times New Roman" w:hAnsi="Times New Roman"/>
          <w:sz w:val="28"/>
          <w:szCs w:val="28"/>
        </w:rPr>
        <w:t xml:space="preserve">                                                           </w:t>
      </w:r>
      <w:r w:rsidRPr="006A65A8">
        <w:rPr>
          <w:rFonts w:ascii="Times New Roman" w:hAnsi="Times New Roman"/>
          <w:sz w:val="28"/>
          <w:szCs w:val="28"/>
        </w:rPr>
        <w:t>А.А. Колосов</w:t>
      </w:r>
    </w:p>
    <w:p w:rsidR="006A65A8" w:rsidRPr="006A65A8" w:rsidRDefault="006A65A8" w:rsidP="006A65A8">
      <w:pPr>
        <w:tabs>
          <w:tab w:val="left" w:pos="3180"/>
        </w:tabs>
        <w:ind w:firstLine="567"/>
        <w:jc w:val="both"/>
        <w:rPr>
          <w:sz w:val="28"/>
          <w:szCs w:val="28"/>
        </w:rPr>
      </w:pPr>
    </w:p>
    <w:p w:rsidR="007D2BAE" w:rsidRPr="00EF4866" w:rsidRDefault="007D2BAE" w:rsidP="007D2BAE">
      <w:pPr>
        <w:pStyle w:val="afd"/>
        <w:ind w:firstLine="567"/>
        <w:jc w:val="both"/>
        <w:rPr>
          <w:rFonts w:ascii="Times New Roman" w:hAnsi="Times New Roman"/>
        </w:rPr>
      </w:pPr>
    </w:p>
    <w:p w:rsidR="007D2BAE" w:rsidRPr="00EF4866" w:rsidRDefault="007D2BAE" w:rsidP="007D2BAE">
      <w:pPr>
        <w:pStyle w:val="afd"/>
        <w:ind w:firstLine="567"/>
        <w:jc w:val="both"/>
        <w:rPr>
          <w:rFonts w:ascii="Times New Roman" w:hAnsi="Times New Roman"/>
        </w:rPr>
      </w:pPr>
    </w:p>
    <w:p w:rsidR="007D2BAE" w:rsidRPr="00EF4866" w:rsidRDefault="007D2BAE" w:rsidP="006A65A8">
      <w:pPr>
        <w:ind w:firstLine="5245"/>
        <w:jc w:val="center"/>
        <w:rPr>
          <w:sz w:val="28"/>
          <w:szCs w:val="28"/>
        </w:rPr>
      </w:pPr>
      <w:r w:rsidRPr="00EF4866">
        <w:rPr>
          <w:sz w:val="28"/>
          <w:szCs w:val="28"/>
        </w:rPr>
        <w:t>ПРИЛОЖЕНИЕ</w:t>
      </w:r>
    </w:p>
    <w:p w:rsidR="007D2BAE" w:rsidRPr="00EF4866" w:rsidRDefault="007D2BAE" w:rsidP="006A65A8">
      <w:pPr>
        <w:ind w:firstLine="5245"/>
        <w:jc w:val="center"/>
        <w:rPr>
          <w:sz w:val="28"/>
          <w:szCs w:val="28"/>
        </w:rPr>
      </w:pPr>
    </w:p>
    <w:p w:rsidR="007D2BAE" w:rsidRPr="00EF4866" w:rsidRDefault="007D2BAE" w:rsidP="006A65A8">
      <w:pPr>
        <w:ind w:firstLine="5245"/>
        <w:jc w:val="center"/>
        <w:rPr>
          <w:sz w:val="28"/>
          <w:szCs w:val="28"/>
        </w:rPr>
      </w:pPr>
      <w:r w:rsidRPr="00EF4866">
        <w:rPr>
          <w:sz w:val="28"/>
          <w:szCs w:val="28"/>
        </w:rPr>
        <w:t>УТВЕРЖДЕНЫ</w:t>
      </w:r>
    </w:p>
    <w:p w:rsidR="007D2BAE" w:rsidRPr="00EF4866" w:rsidRDefault="007D2BAE" w:rsidP="006A65A8">
      <w:pPr>
        <w:ind w:firstLine="5245"/>
        <w:jc w:val="center"/>
        <w:rPr>
          <w:sz w:val="28"/>
          <w:szCs w:val="28"/>
        </w:rPr>
      </w:pPr>
      <w:r w:rsidRPr="00EF4866">
        <w:rPr>
          <w:sz w:val="28"/>
          <w:szCs w:val="28"/>
        </w:rPr>
        <w:t>постановлением администрации</w:t>
      </w:r>
    </w:p>
    <w:p w:rsidR="007D2BAE" w:rsidRPr="00EF4866" w:rsidRDefault="007D2BAE" w:rsidP="006A65A8">
      <w:pPr>
        <w:ind w:firstLine="5245"/>
        <w:jc w:val="center"/>
        <w:rPr>
          <w:sz w:val="28"/>
          <w:szCs w:val="28"/>
        </w:rPr>
      </w:pPr>
      <w:r w:rsidRPr="00EF4866">
        <w:rPr>
          <w:sz w:val="28"/>
          <w:szCs w:val="28"/>
        </w:rPr>
        <w:t>Ейскоукрепленского сельского</w:t>
      </w:r>
    </w:p>
    <w:p w:rsidR="007D2BAE" w:rsidRPr="00EF4866" w:rsidRDefault="007D2BAE" w:rsidP="006A65A8">
      <w:pPr>
        <w:ind w:firstLine="5245"/>
        <w:jc w:val="center"/>
        <w:rPr>
          <w:sz w:val="28"/>
          <w:szCs w:val="28"/>
        </w:rPr>
      </w:pPr>
      <w:r w:rsidRPr="00EF4866">
        <w:rPr>
          <w:sz w:val="28"/>
          <w:szCs w:val="28"/>
        </w:rPr>
        <w:t>поселения Щербиновского района</w:t>
      </w:r>
    </w:p>
    <w:p w:rsidR="007D2BAE" w:rsidRPr="00EF4866" w:rsidRDefault="007D2BAE" w:rsidP="006A65A8">
      <w:pPr>
        <w:ind w:firstLine="5245"/>
        <w:jc w:val="center"/>
        <w:rPr>
          <w:sz w:val="28"/>
          <w:szCs w:val="28"/>
        </w:rPr>
      </w:pPr>
      <w:r w:rsidRPr="00EF4866">
        <w:rPr>
          <w:sz w:val="28"/>
          <w:szCs w:val="28"/>
        </w:rPr>
        <w:t>от 24.04.2017 № 19</w:t>
      </w:r>
    </w:p>
    <w:p w:rsidR="007D2BAE" w:rsidRPr="00EF4866" w:rsidRDefault="007D2BAE" w:rsidP="007D2BAE">
      <w:pPr>
        <w:pStyle w:val="2c"/>
        <w:shd w:val="clear" w:color="auto" w:fill="auto"/>
        <w:tabs>
          <w:tab w:val="left" w:pos="900"/>
        </w:tabs>
        <w:spacing w:after="300"/>
        <w:ind w:left="5103" w:firstLine="567"/>
        <w:rPr>
          <w:sz w:val="28"/>
          <w:szCs w:val="28"/>
        </w:rPr>
      </w:pPr>
    </w:p>
    <w:p w:rsidR="007D2BAE" w:rsidRPr="00EF4866" w:rsidRDefault="007D2BAE" w:rsidP="007D2BAE">
      <w:pPr>
        <w:pStyle w:val="2c"/>
        <w:shd w:val="clear" w:color="auto" w:fill="auto"/>
        <w:spacing w:line="240" w:lineRule="auto"/>
        <w:ind w:right="-7" w:firstLine="567"/>
        <w:rPr>
          <w:b/>
          <w:spacing w:val="0"/>
          <w:sz w:val="28"/>
          <w:szCs w:val="28"/>
        </w:rPr>
      </w:pPr>
      <w:r w:rsidRPr="00EF4866">
        <w:rPr>
          <w:b/>
          <w:spacing w:val="0"/>
          <w:sz w:val="28"/>
          <w:szCs w:val="28"/>
        </w:rPr>
        <w:t>ИЗМЕНЕНИЯ,</w:t>
      </w:r>
    </w:p>
    <w:p w:rsidR="007D2BAE" w:rsidRPr="00EF4866" w:rsidRDefault="007D2BAE" w:rsidP="007D2BAE">
      <w:pPr>
        <w:pStyle w:val="2c"/>
        <w:shd w:val="clear" w:color="auto" w:fill="auto"/>
        <w:spacing w:line="240" w:lineRule="auto"/>
        <w:ind w:right="-7" w:firstLine="567"/>
        <w:rPr>
          <w:b/>
          <w:spacing w:val="0"/>
          <w:sz w:val="28"/>
          <w:szCs w:val="28"/>
        </w:rPr>
      </w:pPr>
      <w:r w:rsidRPr="00EF4866">
        <w:rPr>
          <w:b/>
          <w:spacing w:val="0"/>
          <w:sz w:val="28"/>
          <w:szCs w:val="28"/>
        </w:rPr>
        <w:t xml:space="preserve">вносимые в постановление администрации </w:t>
      </w:r>
    </w:p>
    <w:p w:rsidR="007D2BAE" w:rsidRPr="00EF4866" w:rsidRDefault="007D2BAE" w:rsidP="007D2BAE">
      <w:pPr>
        <w:pStyle w:val="2c"/>
        <w:shd w:val="clear" w:color="auto" w:fill="auto"/>
        <w:spacing w:line="240" w:lineRule="auto"/>
        <w:ind w:right="-7" w:firstLine="567"/>
        <w:rPr>
          <w:b/>
          <w:spacing w:val="0"/>
          <w:sz w:val="28"/>
          <w:szCs w:val="28"/>
        </w:rPr>
      </w:pPr>
      <w:r w:rsidRPr="00EF4866">
        <w:rPr>
          <w:b/>
          <w:spacing w:val="0"/>
          <w:sz w:val="28"/>
          <w:szCs w:val="28"/>
        </w:rPr>
        <w:t xml:space="preserve">Ейскоукрепленского сельского поселения </w:t>
      </w:r>
    </w:p>
    <w:p w:rsidR="007D2BAE" w:rsidRPr="00EF4866" w:rsidRDefault="007D2BAE" w:rsidP="007D2BAE">
      <w:pPr>
        <w:pStyle w:val="2c"/>
        <w:shd w:val="clear" w:color="auto" w:fill="auto"/>
        <w:spacing w:line="240" w:lineRule="auto"/>
        <w:ind w:right="-7" w:firstLine="567"/>
        <w:rPr>
          <w:b/>
          <w:sz w:val="28"/>
          <w:szCs w:val="28"/>
        </w:rPr>
      </w:pPr>
      <w:r w:rsidRPr="00EF4866">
        <w:rPr>
          <w:b/>
          <w:spacing w:val="0"/>
          <w:sz w:val="28"/>
          <w:szCs w:val="28"/>
        </w:rPr>
        <w:t xml:space="preserve">Щербиновского </w:t>
      </w:r>
      <w:r w:rsidRPr="00EF4866">
        <w:rPr>
          <w:b/>
          <w:sz w:val="28"/>
          <w:szCs w:val="28"/>
        </w:rPr>
        <w:t>района от 15 февраля 2016 года № 25</w:t>
      </w:r>
    </w:p>
    <w:p w:rsidR="007D2BAE" w:rsidRPr="00EF4866" w:rsidRDefault="007D2BAE" w:rsidP="007D2BAE">
      <w:pPr>
        <w:tabs>
          <w:tab w:val="left" w:pos="-120"/>
          <w:tab w:val="right" w:pos="9579"/>
        </w:tabs>
        <w:ind w:firstLine="567"/>
        <w:jc w:val="center"/>
        <w:outlineLvl w:val="0"/>
        <w:rPr>
          <w:b/>
          <w:bCs/>
          <w:sz w:val="28"/>
          <w:szCs w:val="28"/>
        </w:rPr>
      </w:pPr>
      <w:r w:rsidRPr="00EF4866">
        <w:rPr>
          <w:rStyle w:val="aff6"/>
          <w:bCs w:val="0"/>
          <w:sz w:val="28"/>
          <w:szCs w:val="28"/>
        </w:rPr>
        <w:t xml:space="preserve"> «</w:t>
      </w:r>
      <w:r w:rsidRPr="00EF4866">
        <w:rPr>
          <w:b/>
          <w:bCs/>
          <w:sz w:val="28"/>
          <w:szCs w:val="28"/>
        </w:rPr>
        <w:t xml:space="preserve">Об утверждении административного регламента </w:t>
      </w:r>
    </w:p>
    <w:p w:rsidR="007D2BAE" w:rsidRPr="00EF4866" w:rsidRDefault="007D2BAE" w:rsidP="007D2BAE">
      <w:pPr>
        <w:tabs>
          <w:tab w:val="left" w:pos="-120"/>
          <w:tab w:val="right" w:pos="9579"/>
        </w:tabs>
        <w:ind w:firstLine="567"/>
        <w:jc w:val="center"/>
        <w:outlineLvl w:val="0"/>
        <w:rPr>
          <w:b/>
          <w:sz w:val="28"/>
          <w:szCs w:val="28"/>
        </w:rPr>
      </w:pPr>
      <w:r w:rsidRPr="00EF4866">
        <w:rPr>
          <w:b/>
          <w:sz w:val="28"/>
          <w:szCs w:val="28"/>
        </w:rPr>
        <w:t xml:space="preserve">предоставления администрацией Ейскоукрепленского </w:t>
      </w:r>
    </w:p>
    <w:p w:rsidR="007D2BAE" w:rsidRPr="00EF4866" w:rsidRDefault="007D2BAE" w:rsidP="007D2BAE">
      <w:pPr>
        <w:tabs>
          <w:tab w:val="left" w:pos="-120"/>
          <w:tab w:val="right" w:pos="9579"/>
        </w:tabs>
        <w:ind w:firstLine="567"/>
        <w:jc w:val="center"/>
        <w:outlineLvl w:val="0"/>
        <w:rPr>
          <w:b/>
          <w:sz w:val="28"/>
          <w:szCs w:val="28"/>
        </w:rPr>
      </w:pPr>
      <w:r w:rsidRPr="00EF4866">
        <w:rPr>
          <w:b/>
          <w:sz w:val="28"/>
          <w:szCs w:val="28"/>
        </w:rPr>
        <w:t>сельского поселения Щербиновского района муниципальной</w:t>
      </w:r>
    </w:p>
    <w:p w:rsidR="007D2BAE" w:rsidRPr="00EF4866" w:rsidRDefault="007D2BAE" w:rsidP="007D2BAE">
      <w:pPr>
        <w:tabs>
          <w:tab w:val="left" w:pos="-120"/>
          <w:tab w:val="right" w:pos="9579"/>
        </w:tabs>
        <w:ind w:firstLine="567"/>
        <w:jc w:val="center"/>
        <w:outlineLvl w:val="0"/>
        <w:rPr>
          <w:b/>
          <w:sz w:val="28"/>
          <w:szCs w:val="28"/>
        </w:rPr>
      </w:pPr>
      <w:r w:rsidRPr="00EF4866">
        <w:rPr>
          <w:b/>
          <w:sz w:val="28"/>
          <w:szCs w:val="28"/>
        </w:rPr>
        <w:t xml:space="preserve"> услуги «Предоставление земельных участков, находящихся</w:t>
      </w:r>
    </w:p>
    <w:p w:rsidR="007D2BAE" w:rsidRPr="00EF4866" w:rsidRDefault="007D2BAE" w:rsidP="007D2BAE">
      <w:pPr>
        <w:tabs>
          <w:tab w:val="left" w:pos="-120"/>
          <w:tab w:val="right" w:pos="9579"/>
        </w:tabs>
        <w:ind w:firstLine="567"/>
        <w:jc w:val="center"/>
        <w:outlineLvl w:val="0"/>
        <w:rPr>
          <w:b/>
          <w:sz w:val="28"/>
          <w:szCs w:val="28"/>
        </w:rPr>
      </w:pPr>
      <w:r w:rsidRPr="00EF4866">
        <w:rPr>
          <w:b/>
          <w:sz w:val="28"/>
          <w:szCs w:val="28"/>
        </w:rPr>
        <w:t xml:space="preserve"> в государственной или муниципальной собственности, </w:t>
      </w:r>
    </w:p>
    <w:p w:rsidR="007D2BAE" w:rsidRPr="00EF4866" w:rsidRDefault="007D2BAE" w:rsidP="007D2BAE">
      <w:pPr>
        <w:tabs>
          <w:tab w:val="left" w:pos="-120"/>
          <w:tab w:val="right" w:pos="9579"/>
        </w:tabs>
        <w:ind w:firstLine="567"/>
        <w:jc w:val="center"/>
        <w:outlineLvl w:val="0"/>
        <w:rPr>
          <w:b/>
          <w:sz w:val="28"/>
          <w:szCs w:val="28"/>
        </w:rPr>
      </w:pPr>
      <w:r w:rsidRPr="00EF4866">
        <w:rPr>
          <w:b/>
          <w:sz w:val="28"/>
          <w:szCs w:val="28"/>
        </w:rPr>
        <w:t>отдельным категориям граждан в собственность бесплатно</w:t>
      </w:r>
      <w:r w:rsidRPr="00EF4866">
        <w:rPr>
          <w:rStyle w:val="aff6"/>
          <w:bCs w:val="0"/>
          <w:sz w:val="28"/>
          <w:szCs w:val="28"/>
        </w:rPr>
        <w:t>»</w:t>
      </w:r>
    </w:p>
    <w:p w:rsidR="007D2BAE" w:rsidRPr="00EF4866" w:rsidRDefault="007D2BAE" w:rsidP="007D2BAE">
      <w:pPr>
        <w:pStyle w:val="1fb"/>
        <w:ind w:firstLine="567"/>
        <w:jc w:val="both"/>
        <w:rPr>
          <w:rFonts w:cs="Times New Roman"/>
          <w:b/>
          <w:sz w:val="28"/>
          <w:szCs w:val="28"/>
        </w:rPr>
      </w:pPr>
    </w:p>
    <w:p w:rsidR="007D2BAE" w:rsidRPr="00EF4866" w:rsidRDefault="007D2BAE" w:rsidP="007D2BAE">
      <w:pPr>
        <w:pStyle w:val="ConsPlusNormal"/>
        <w:ind w:firstLine="567"/>
        <w:jc w:val="both"/>
        <w:rPr>
          <w:rFonts w:ascii="Times New Roman" w:hAnsi="Times New Roman" w:cs="Times New Roman"/>
          <w:sz w:val="28"/>
          <w:szCs w:val="28"/>
        </w:rPr>
      </w:pPr>
      <w:r w:rsidRPr="00EF4866">
        <w:rPr>
          <w:rFonts w:ascii="Times New Roman" w:hAnsi="Times New Roman" w:cs="Times New Roman"/>
          <w:sz w:val="28"/>
          <w:szCs w:val="28"/>
        </w:rPr>
        <w:t>1. В постановлении:</w:t>
      </w:r>
    </w:p>
    <w:p w:rsidR="007D2BAE" w:rsidRPr="00EF4866" w:rsidRDefault="007D2BAE" w:rsidP="007D2BAE">
      <w:pPr>
        <w:pStyle w:val="ConsPlusNormal"/>
        <w:ind w:firstLine="567"/>
        <w:jc w:val="both"/>
        <w:rPr>
          <w:rFonts w:ascii="Times New Roman" w:hAnsi="Times New Roman" w:cs="Times New Roman"/>
          <w:sz w:val="28"/>
          <w:szCs w:val="28"/>
        </w:rPr>
      </w:pPr>
      <w:r w:rsidRPr="00EF4866">
        <w:rPr>
          <w:rFonts w:ascii="Times New Roman" w:hAnsi="Times New Roman" w:cs="Times New Roman"/>
          <w:sz w:val="28"/>
          <w:szCs w:val="28"/>
        </w:rPr>
        <w:t>1.1. Из названия постановления исключить слова «государственной или»;</w:t>
      </w:r>
    </w:p>
    <w:p w:rsidR="007D2BAE" w:rsidRPr="00EF4866" w:rsidRDefault="007D2BAE" w:rsidP="007D2BAE">
      <w:pPr>
        <w:pStyle w:val="ConsPlusNormal"/>
        <w:ind w:firstLine="567"/>
        <w:jc w:val="both"/>
        <w:rPr>
          <w:rFonts w:ascii="Times New Roman" w:hAnsi="Times New Roman" w:cs="Times New Roman"/>
          <w:sz w:val="28"/>
          <w:szCs w:val="28"/>
        </w:rPr>
      </w:pPr>
      <w:r w:rsidRPr="00EF4866">
        <w:rPr>
          <w:rFonts w:ascii="Times New Roman" w:hAnsi="Times New Roman" w:cs="Times New Roman"/>
          <w:sz w:val="28"/>
          <w:szCs w:val="28"/>
        </w:rPr>
        <w:t>1.2. В части 1 постановления исключить слова «государственной или»;</w:t>
      </w:r>
    </w:p>
    <w:p w:rsidR="007D2BAE" w:rsidRPr="00EF4866" w:rsidRDefault="007D2BAE" w:rsidP="007D2BAE">
      <w:pPr>
        <w:pStyle w:val="ConsPlusNormal"/>
        <w:ind w:firstLine="567"/>
        <w:jc w:val="both"/>
        <w:rPr>
          <w:rFonts w:ascii="Times New Roman" w:hAnsi="Times New Roman" w:cs="Times New Roman"/>
          <w:sz w:val="28"/>
          <w:szCs w:val="28"/>
        </w:rPr>
      </w:pPr>
      <w:r w:rsidRPr="00EF4866">
        <w:rPr>
          <w:rFonts w:ascii="Times New Roman" w:hAnsi="Times New Roman" w:cs="Times New Roman"/>
          <w:sz w:val="28"/>
          <w:szCs w:val="28"/>
        </w:rPr>
        <w:lastRenderedPageBreak/>
        <w:t>2. В приложении к постановлению:</w:t>
      </w:r>
    </w:p>
    <w:p w:rsidR="007D2BAE" w:rsidRPr="00EF4866" w:rsidRDefault="007D2BAE" w:rsidP="007D2BAE">
      <w:pPr>
        <w:pStyle w:val="ConsPlusNormal"/>
        <w:ind w:firstLine="567"/>
        <w:jc w:val="both"/>
        <w:rPr>
          <w:rFonts w:ascii="Times New Roman" w:hAnsi="Times New Roman" w:cs="Times New Roman"/>
          <w:sz w:val="28"/>
          <w:szCs w:val="28"/>
        </w:rPr>
      </w:pPr>
      <w:r w:rsidRPr="00EF4866">
        <w:rPr>
          <w:rFonts w:ascii="Times New Roman" w:hAnsi="Times New Roman" w:cs="Times New Roman"/>
          <w:sz w:val="28"/>
          <w:szCs w:val="28"/>
        </w:rPr>
        <w:t>2.1. Из названия административного регламента исключить слова «государственной или»;</w:t>
      </w:r>
    </w:p>
    <w:p w:rsidR="007D2BAE" w:rsidRPr="00EF4866" w:rsidRDefault="007D2BAE" w:rsidP="007D2BAE">
      <w:pPr>
        <w:pStyle w:val="ConsPlusNormal"/>
        <w:ind w:firstLine="567"/>
        <w:jc w:val="both"/>
        <w:rPr>
          <w:rFonts w:ascii="Times New Roman" w:hAnsi="Times New Roman" w:cs="Times New Roman"/>
          <w:sz w:val="28"/>
          <w:szCs w:val="28"/>
        </w:rPr>
      </w:pPr>
      <w:r w:rsidRPr="00EF4866">
        <w:rPr>
          <w:rFonts w:ascii="Times New Roman" w:hAnsi="Times New Roman" w:cs="Times New Roman"/>
          <w:sz w:val="28"/>
          <w:szCs w:val="28"/>
        </w:rPr>
        <w:t>2.2. По тексту административного регламента слова «государственной или» исключить;</w:t>
      </w:r>
    </w:p>
    <w:p w:rsidR="007D2BAE" w:rsidRPr="00EF4866" w:rsidRDefault="007D2BAE" w:rsidP="007D2BAE">
      <w:pPr>
        <w:pStyle w:val="ConsPlusNormal"/>
        <w:ind w:firstLine="567"/>
        <w:jc w:val="both"/>
        <w:rPr>
          <w:rFonts w:ascii="Times New Roman" w:hAnsi="Times New Roman" w:cs="Times New Roman"/>
          <w:sz w:val="28"/>
          <w:szCs w:val="28"/>
        </w:rPr>
      </w:pPr>
      <w:r w:rsidRPr="00EF4866">
        <w:rPr>
          <w:rFonts w:ascii="Times New Roman" w:hAnsi="Times New Roman" w:cs="Times New Roman"/>
          <w:sz w:val="28"/>
          <w:szCs w:val="28"/>
        </w:rPr>
        <w:t>2.3. Подпункт 2.17.1 пункта 2.17 раздела 2 изложить в новой редакции:</w:t>
      </w:r>
    </w:p>
    <w:p w:rsidR="007D2BAE" w:rsidRPr="00EF4866" w:rsidRDefault="007D2BAE" w:rsidP="007D2BAE">
      <w:pPr>
        <w:ind w:firstLine="567"/>
        <w:jc w:val="both"/>
        <w:rPr>
          <w:color w:val="000000"/>
          <w:sz w:val="28"/>
          <w:szCs w:val="28"/>
        </w:rPr>
      </w:pPr>
      <w:r w:rsidRPr="00EF4866">
        <w:rPr>
          <w:color w:val="000000"/>
          <w:sz w:val="28"/>
          <w:szCs w:val="28"/>
        </w:rPr>
        <w:t>«2.17.1. Информация о графике (режиме) работы администрации Ейскоукрепленского сельского поселения Щербиновского района размещается при входе в здание, в котором оно осуществляет свою деятельность, на видном месте.</w:t>
      </w:r>
    </w:p>
    <w:p w:rsidR="007D2BAE" w:rsidRPr="00EF4866" w:rsidRDefault="007D2BAE" w:rsidP="007D2BAE">
      <w:pPr>
        <w:ind w:firstLine="567"/>
        <w:jc w:val="both"/>
        <w:rPr>
          <w:color w:val="000000"/>
          <w:sz w:val="28"/>
          <w:szCs w:val="28"/>
        </w:rPr>
      </w:pPr>
      <w:r w:rsidRPr="00EF4866">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D2BAE" w:rsidRPr="00EF4866" w:rsidRDefault="007D2BAE" w:rsidP="007D2BAE">
      <w:pPr>
        <w:ind w:firstLine="567"/>
        <w:jc w:val="both"/>
        <w:rPr>
          <w:color w:val="000000"/>
          <w:sz w:val="28"/>
          <w:szCs w:val="28"/>
        </w:rPr>
      </w:pPr>
      <w:r w:rsidRPr="00EF4866">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D2BAE" w:rsidRPr="00EF4866" w:rsidRDefault="007D2BAE" w:rsidP="007D2BAE">
      <w:pPr>
        <w:ind w:firstLine="567"/>
        <w:jc w:val="both"/>
        <w:rPr>
          <w:color w:val="000000"/>
          <w:sz w:val="28"/>
          <w:szCs w:val="28"/>
        </w:rPr>
      </w:pPr>
      <w:r w:rsidRPr="00EF4866">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D2BAE" w:rsidRPr="00EF4866" w:rsidRDefault="007D2BAE" w:rsidP="007D2BAE">
      <w:pPr>
        <w:ind w:firstLine="567"/>
        <w:jc w:val="both"/>
        <w:rPr>
          <w:color w:val="000000"/>
          <w:sz w:val="28"/>
          <w:szCs w:val="28"/>
        </w:rPr>
      </w:pPr>
      <w:r w:rsidRPr="00EF4866">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D2BAE" w:rsidRPr="00EF4866" w:rsidRDefault="007D2BAE" w:rsidP="007D2BAE">
      <w:pPr>
        <w:ind w:firstLine="567"/>
        <w:jc w:val="both"/>
        <w:rPr>
          <w:color w:val="000000"/>
          <w:sz w:val="28"/>
          <w:szCs w:val="28"/>
        </w:rPr>
      </w:pPr>
      <w:r w:rsidRPr="00EF4866">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D2BAE" w:rsidRPr="00EF4866" w:rsidRDefault="007D2BAE" w:rsidP="007D2BAE">
      <w:pPr>
        <w:ind w:firstLine="567"/>
        <w:jc w:val="both"/>
        <w:rPr>
          <w:color w:val="000000"/>
          <w:sz w:val="28"/>
          <w:szCs w:val="28"/>
        </w:rPr>
      </w:pPr>
      <w:r w:rsidRPr="00EF4866">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D2BAE" w:rsidRPr="00EF4866" w:rsidRDefault="007D2BAE" w:rsidP="007D2BAE">
      <w:pPr>
        <w:ind w:firstLine="567"/>
        <w:jc w:val="both"/>
        <w:rPr>
          <w:color w:val="000000"/>
          <w:sz w:val="28"/>
          <w:szCs w:val="28"/>
        </w:rPr>
      </w:pPr>
      <w:r w:rsidRPr="00EF4866">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D2BAE" w:rsidRPr="00EF4866" w:rsidRDefault="007D2BAE" w:rsidP="007D2BAE">
      <w:pPr>
        <w:ind w:firstLine="567"/>
        <w:jc w:val="both"/>
        <w:rPr>
          <w:color w:val="000000"/>
          <w:sz w:val="28"/>
          <w:szCs w:val="28"/>
        </w:rPr>
      </w:pPr>
      <w:r w:rsidRPr="00EF4866">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D2BAE" w:rsidRPr="00EF4866" w:rsidRDefault="007D2BAE" w:rsidP="007D2BAE">
      <w:pPr>
        <w:ind w:firstLine="567"/>
        <w:jc w:val="both"/>
        <w:rPr>
          <w:color w:val="000000"/>
          <w:sz w:val="28"/>
          <w:szCs w:val="28"/>
        </w:rPr>
      </w:pPr>
      <w:r w:rsidRPr="00EF4866">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D2BAE" w:rsidRPr="00EF4866" w:rsidRDefault="007D2BAE" w:rsidP="007D2BAE">
      <w:pPr>
        <w:ind w:firstLine="567"/>
        <w:jc w:val="both"/>
        <w:rPr>
          <w:color w:val="000000"/>
          <w:sz w:val="28"/>
          <w:szCs w:val="28"/>
        </w:rPr>
      </w:pPr>
      <w:r w:rsidRPr="00EF4866">
        <w:rPr>
          <w:color w:val="000000"/>
          <w:sz w:val="28"/>
          <w:szCs w:val="28"/>
        </w:rPr>
        <w:t xml:space="preserve">оказание работниками, предоставляющими услуги населению, помощи </w:t>
      </w:r>
      <w:r w:rsidRPr="00EF4866">
        <w:rPr>
          <w:color w:val="000000"/>
          <w:sz w:val="28"/>
          <w:szCs w:val="28"/>
        </w:rPr>
        <w:lastRenderedPageBreak/>
        <w:t>инвалидам в преодолении барьеров, мешающих получению ими услуг наравне с другими органами.</w:t>
      </w:r>
    </w:p>
    <w:p w:rsidR="007D2BAE" w:rsidRPr="00EF4866" w:rsidRDefault="007D2BAE" w:rsidP="007D2BAE">
      <w:pPr>
        <w:ind w:firstLine="567"/>
        <w:jc w:val="both"/>
        <w:rPr>
          <w:color w:val="000000"/>
          <w:sz w:val="28"/>
          <w:szCs w:val="28"/>
        </w:rPr>
      </w:pPr>
      <w:r w:rsidRPr="00EF4866">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D2BAE" w:rsidRPr="00EF4866" w:rsidRDefault="007D2BAE" w:rsidP="007D2BAE">
      <w:pPr>
        <w:ind w:firstLine="567"/>
        <w:rPr>
          <w:color w:val="000000"/>
          <w:sz w:val="28"/>
          <w:szCs w:val="28"/>
        </w:rPr>
      </w:pPr>
      <w:r w:rsidRPr="00EF4866">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7D2BAE" w:rsidRPr="00EF4866" w:rsidRDefault="007D2BAE" w:rsidP="007D2BAE">
      <w:pPr>
        <w:widowControl/>
        <w:numPr>
          <w:ilvl w:val="0"/>
          <w:numId w:val="12"/>
        </w:numPr>
        <w:tabs>
          <w:tab w:val="clear" w:pos="0"/>
        </w:tabs>
        <w:suppressAutoHyphens w:val="0"/>
        <w:ind w:firstLine="567"/>
        <w:jc w:val="both"/>
        <w:rPr>
          <w:color w:val="000000"/>
          <w:sz w:val="28"/>
          <w:szCs w:val="28"/>
        </w:rPr>
      </w:pPr>
      <w:r w:rsidRPr="00EF4866">
        <w:rPr>
          <w:color w:val="000000"/>
          <w:sz w:val="28"/>
          <w:szCs w:val="28"/>
        </w:rPr>
        <w:t>2.4. Пункт 2.18. изложить в новой редакции:</w:t>
      </w:r>
    </w:p>
    <w:p w:rsidR="007D2BAE" w:rsidRPr="00EF4866" w:rsidRDefault="007D2BAE" w:rsidP="007D2BAE">
      <w:pPr>
        <w:widowControl/>
        <w:numPr>
          <w:ilvl w:val="0"/>
          <w:numId w:val="12"/>
        </w:numPr>
        <w:tabs>
          <w:tab w:val="clear" w:pos="0"/>
        </w:tabs>
        <w:suppressAutoHyphens w:val="0"/>
        <w:ind w:firstLine="567"/>
        <w:jc w:val="both"/>
        <w:rPr>
          <w:color w:val="000000"/>
          <w:sz w:val="28"/>
          <w:szCs w:val="28"/>
        </w:rPr>
      </w:pPr>
    </w:p>
    <w:p w:rsidR="007D2BAE" w:rsidRPr="00EF4866" w:rsidRDefault="007D2BAE" w:rsidP="007D2BAE">
      <w:pPr>
        <w:widowControl/>
        <w:numPr>
          <w:ilvl w:val="0"/>
          <w:numId w:val="12"/>
        </w:numPr>
        <w:tabs>
          <w:tab w:val="clear" w:pos="0"/>
        </w:tabs>
        <w:suppressAutoHyphens w:val="0"/>
        <w:ind w:firstLine="567"/>
        <w:jc w:val="center"/>
        <w:rPr>
          <w:color w:val="000000"/>
          <w:sz w:val="28"/>
          <w:szCs w:val="28"/>
        </w:rPr>
      </w:pPr>
      <w:r w:rsidRPr="00EF4866">
        <w:rPr>
          <w:color w:val="000000"/>
          <w:sz w:val="28"/>
          <w:szCs w:val="28"/>
        </w:rPr>
        <w:t xml:space="preserve">«2.18. Требования, в том числе учитывающие особенности </w:t>
      </w:r>
    </w:p>
    <w:p w:rsidR="007D2BAE" w:rsidRPr="00EF4866" w:rsidRDefault="007D2BAE" w:rsidP="007D2BAE">
      <w:pPr>
        <w:widowControl/>
        <w:numPr>
          <w:ilvl w:val="0"/>
          <w:numId w:val="12"/>
        </w:numPr>
        <w:tabs>
          <w:tab w:val="clear" w:pos="0"/>
        </w:tabs>
        <w:suppressAutoHyphens w:val="0"/>
        <w:ind w:firstLine="567"/>
        <w:jc w:val="center"/>
        <w:rPr>
          <w:color w:val="000000"/>
          <w:sz w:val="28"/>
          <w:szCs w:val="28"/>
        </w:rPr>
      </w:pPr>
      <w:r w:rsidRPr="00EF4866">
        <w:rPr>
          <w:color w:val="000000"/>
          <w:sz w:val="28"/>
          <w:szCs w:val="28"/>
        </w:rPr>
        <w:t xml:space="preserve">предоставления муниципальной услуги в многофункциональных центрах предоставления муниципальных услуг и особенности предоставления </w:t>
      </w:r>
    </w:p>
    <w:p w:rsidR="007D2BAE" w:rsidRPr="00EF4866" w:rsidRDefault="007D2BAE" w:rsidP="007D2BAE">
      <w:pPr>
        <w:widowControl/>
        <w:numPr>
          <w:ilvl w:val="0"/>
          <w:numId w:val="12"/>
        </w:numPr>
        <w:tabs>
          <w:tab w:val="clear" w:pos="0"/>
        </w:tabs>
        <w:suppressAutoHyphens w:val="0"/>
        <w:ind w:firstLine="567"/>
        <w:jc w:val="center"/>
        <w:rPr>
          <w:color w:val="000000"/>
          <w:sz w:val="28"/>
          <w:szCs w:val="28"/>
        </w:rPr>
      </w:pPr>
      <w:r w:rsidRPr="00EF4866">
        <w:rPr>
          <w:color w:val="000000"/>
          <w:sz w:val="28"/>
          <w:szCs w:val="28"/>
        </w:rPr>
        <w:t>муниципальной услуги в электронной форме</w:t>
      </w:r>
    </w:p>
    <w:p w:rsidR="007D2BAE" w:rsidRPr="00EF4866" w:rsidRDefault="007D2BAE" w:rsidP="007D2BAE">
      <w:pPr>
        <w:pStyle w:val="affd"/>
        <w:ind w:firstLine="567"/>
        <w:rPr>
          <w:color w:val="000000"/>
          <w:sz w:val="28"/>
          <w:szCs w:val="28"/>
        </w:rPr>
      </w:pPr>
    </w:p>
    <w:p w:rsidR="007D2BAE" w:rsidRPr="00EF4866" w:rsidRDefault="007D2BAE" w:rsidP="007D2BAE">
      <w:pPr>
        <w:ind w:firstLine="567"/>
        <w:jc w:val="both"/>
        <w:rPr>
          <w:sz w:val="28"/>
          <w:szCs w:val="28"/>
        </w:rPr>
      </w:pPr>
      <w:r w:rsidRPr="00EF4866">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D2BAE" w:rsidRPr="00EF4866" w:rsidRDefault="007D2BAE" w:rsidP="007D2BAE">
      <w:pPr>
        <w:ind w:firstLine="567"/>
        <w:jc w:val="both"/>
        <w:rPr>
          <w:sz w:val="28"/>
          <w:szCs w:val="28"/>
        </w:rPr>
      </w:pPr>
      <w:r w:rsidRPr="00EF4866">
        <w:rPr>
          <w:sz w:val="28"/>
          <w:szCs w:val="28"/>
        </w:rPr>
        <w:t>в администрацию Ейскоукрепленского сельского поселения Щербиновского района;</w:t>
      </w:r>
    </w:p>
    <w:p w:rsidR="007D2BAE" w:rsidRPr="00EF4866" w:rsidRDefault="007D2BAE" w:rsidP="007D2BAE">
      <w:pPr>
        <w:ind w:firstLine="567"/>
        <w:jc w:val="both"/>
        <w:rPr>
          <w:sz w:val="28"/>
          <w:szCs w:val="28"/>
        </w:rPr>
      </w:pPr>
      <w:r w:rsidRPr="00EF4866">
        <w:rPr>
          <w:sz w:val="28"/>
          <w:szCs w:val="28"/>
        </w:rPr>
        <w:t>через МФЦ в уполномоченный орган;</w:t>
      </w:r>
    </w:p>
    <w:p w:rsidR="007D2BAE" w:rsidRPr="00EF4866" w:rsidRDefault="007D2BAE" w:rsidP="007D2BAE">
      <w:pPr>
        <w:ind w:firstLine="567"/>
        <w:jc w:val="both"/>
        <w:rPr>
          <w:sz w:val="28"/>
          <w:szCs w:val="28"/>
        </w:rPr>
      </w:pPr>
      <w:r w:rsidRPr="00EF4866">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D2BAE" w:rsidRPr="00EF4866" w:rsidRDefault="007D2BAE" w:rsidP="007D2BAE">
      <w:pPr>
        <w:ind w:firstLine="567"/>
        <w:jc w:val="both"/>
        <w:rPr>
          <w:sz w:val="28"/>
          <w:szCs w:val="28"/>
        </w:rPr>
      </w:pPr>
      <w:r w:rsidRPr="00EF4866">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D2BAE" w:rsidRPr="00EF4866" w:rsidRDefault="007D2BAE" w:rsidP="007D2BAE">
      <w:pPr>
        <w:ind w:firstLine="567"/>
        <w:jc w:val="both"/>
        <w:rPr>
          <w:sz w:val="28"/>
          <w:szCs w:val="28"/>
        </w:rPr>
      </w:pPr>
      <w:r w:rsidRPr="00EF4866">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D2BAE" w:rsidRPr="00EF4866" w:rsidRDefault="007D2BAE" w:rsidP="007D2BAE">
      <w:pPr>
        <w:ind w:firstLine="567"/>
        <w:jc w:val="both"/>
        <w:rPr>
          <w:sz w:val="28"/>
          <w:szCs w:val="28"/>
        </w:rPr>
      </w:pPr>
      <w:r w:rsidRPr="00EF4866">
        <w:rPr>
          <w:sz w:val="28"/>
          <w:szCs w:val="28"/>
        </w:rPr>
        <w:t xml:space="preserve">Заявителям обеспечивается возможность получения информации о </w:t>
      </w:r>
      <w:r w:rsidRPr="00EF4866">
        <w:rPr>
          <w:sz w:val="28"/>
          <w:szCs w:val="28"/>
        </w:rPr>
        <w:lastRenderedPageBreak/>
        <w:t>предоставляемой муниципальной услуге на Портале.</w:t>
      </w:r>
    </w:p>
    <w:p w:rsidR="007D2BAE" w:rsidRPr="00EF4866" w:rsidRDefault="007D2BAE" w:rsidP="007D2BAE">
      <w:pPr>
        <w:ind w:firstLine="567"/>
        <w:jc w:val="both"/>
        <w:rPr>
          <w:sz w:val="28"/>
          <w:szCs w:val="28"/>
        </w:rPr>
      </w:pPr>
      <w:r w:rsidRPr="00EF4866">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с перечнем оказываемых муниципальных услуг и информацией по каждой услуге. </w:t>
      </w:r>
    </w:p>
    <w:p w:rsidR="007D2BAE" w:rsidRPr="00EF4866" w:rsidRDefault="007D2BAE" w:rsidP="007D2BAE">
      <w:pPr>
        <w:ind w:firstLine="567"/>
        <w:jc w:val="both"/>
        <w:rPr>
          <w:sz w:val="28"/>
          <w:szCs w:val="28"/>
        </w:rPr>
      </w:pPr>
      <w:r w:rsidRPr="00EF4866">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D2BAE" w:rsidRPr="00EF4866" w:rsidRDefault="007D2BAE" w:rsidP="007D2BAE">
      <w:pPr>
        <w:ind w:firstLine="567"/>
        <w:jc w:val="both"/>
        <w:rPr>
          <w:sz w:val="28"/>
          <w:szCs w:val="28"/>
        </w:rPr>
      </w:pPr>
      <w:r w:rsidRPr="00EF4866">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D2BAE" w:rsidRPr="00EF4866" w:rsidRDefault="007D2BAE" w:rsidP="007D2BAE">
      <w:pPr>
        <w:ind w:firstLine="567"/>
        <w:jc w:val="both"/>
        <w:rPr>
          <w:sz w:val="28"/>
          <w:szCs w:val="28"/>
        </w:rPr>
      </w:pPr>
      <w:r w:rsidRPr="00EF4866">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D2BAE" w:rsidRPr="00EF4866" w:rsidRDefault="007D2BAE" w:rsidP="007D2BAE">
      <w:pPr>
        <w:ind w:firstLine="567"/>
        <w:jc w:val="both"/>
        <w:rPr>
          <w:sz w:val="28"/>
          <w:szCs w:val="28"/>
        </w:rPr>
      </w:pPr>
      <w:r w:rsidRPr="00EF4866">
        <w:rPr>
          <w:sz w:val="28"/>
          <w:szCs w:val="28"/>
        </w:rPr>
        <w:t>для оформления документов посредством сети «Интернет» заявителю необходимо пройти процедуру авторизации на Портале;</w:t>
      </w:r>
    </w:p>
    <w:p w:rsidR="007D2BAE" w:rsidRPr="00EF4866" w:rsidRDefault="007D2BAE" w:rsidP="007D2BAE">
      <w:pPr>
        <w:ind w:firstLine="567"/>
        <w:jc w:val="both"/>
        <w:rPr>
          <w:sz w:val="28"/>
          <w:szCs w:val="28"/>
        </w:rPr>
      </w:pPr>
      <w:r w:rsidRPr="00EF4866">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D2BAE" w:rsidRPr="00EF4866" w:rsidRDefault="007D2BAE" w:rsidP="007D2BAE">
      <w:pPr>
        <w:ind w:firstLine="567"/>
        <w:jc w:val="both"/>
        <w:rPr>
          <w:sz w:val="28"/>
          <w:szCs w:val="28"/>
        </w:rPr>
      </w:pPr>
      <w:r w:rsidRPr="00EF4866">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D2BAE" w:rsidRPr="00EF4866" w:rsidRDefault="007D2BAE" w:rsidP="007D2BAE">
      <w:pPr>
        <w:ind w:firstLine="567"/>
        <w:jc w:val="both"/>
        <w:rPr>
          <w:sz w:val="28"/>
          <w:szCs w:val="28"/>
        </w:rPr>
      </w:pPr>
      <w:r w:rsidRPr="00EF4866">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D2BAE" w:rsidRPr="00EF4866" w:rsidRDefault="007D2BAE" w:rsidP="007D2BAE">
      <w:pPr>
        <w:ind w:firstLine="567"/>
        <w:jc w:val="both"/>
        <w:rPr>
          <w:sz w:val="28"/>
          <w:szCs w:val="28"/>
        </w:rPr>
      </w:pPr>
      <w:r w:rsidRPr="00EF4866">
        <w:rPr>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D2BAE" w:rsidRPr="00EF4866" w:rsidRDefault="007D2BAE" w:rsidP="007D2BAE">
      <w:pPr>
        <w:ind w:firstLine="567"/>
        <w:jc w:val="both"/>
        <w:rPr>
          <w:sz w:val="28"/>
          <w:szCs w:val="28"/>
        </w:rPr>
      </w:pPr>
      <w:r w:rsidRPr="00EF4866">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D2BAE" w:rsidRPr="00EF4866" w:rsidRDefault="007D2BAE" w:rsidP="007D2BAE">
      <w:pPr>
        <w:ind w:firstLine="567"/>
        <w:jc w:val="both"/>
        <w:rPr>
          <w:sz w:val="28"/>
          <w:szCs w:val="28"/>
        </w:rPr>
      </w:pPr>
      <w:r w:rsidRPr="00EF4866">
        <w:rPr>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7D2BAE" w:rsidRPr="00EF4866" w:rsidRDefault="007D2BAE" w:rsidP="007D2BAE">
      <w:pPr>
        <w:ind w:firstLine="567"/>
        <w:jc w:val="both"/>
        <w:rPr>
          <w:sz w:val="28"/>
          <w:szCs w:val="28"/>
        </w:rPr>
      </w:pPr>
      <w:r w:rsidRPr="00EF4866">
        <w:rPr>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w:t>
      </w:r>
      <w:r w:rsidRPr="00EF4866">
        <w:rPr>
          <w:sz w:val="28"/>
          <w:szCs w:val="28"/>
        </w:rPr>
        <w:lastRenderedPageBreak/>
        <w:t>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D2BAE" w:rsidRPr="00EF4866" w:rsidRDefault="007D2BAE" w:rsidP="007D2BAE">
      <w:pPr>
        <w:ind w:firstLine="567"/>
        <w:jc w:val="both"/>
        <w:rPr>
          <w:sz w:val="28"/>
          <w:szCs w:val="28"/>
        </w:rPr>
      </w:pPr>
      <w:r w:rsidRPr="00EF4866">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D2BAE" w:rsidRPr="00EF4866" w:rsidRDefault="007D2BAE" w:rsidP="007D2BAE">
      <w:pPr>
        <w:pStyle w:val="ConsPlusNormal"/>
        <w:ind w:firstLine="567"/>
        <w:jc w:val="both"/>
        <w:rPr>
          <w:rFonts w:ascii="Times New Roman" w:hAnsi="Times New Roman" w:cs="Times New Roman"/>
          <w:sz w:val="28"/>
          <w:szCs w:val="28"/>
        </w:rPr>
      </w:pPr>
      <w:r w:rsidRPr="00EF4866">
        <w:rPr>
          <w:rFonts w:ascii="Times New Roman" w:hAnsi="Times New Roman" w:cs="Times New Roman"/>
          <w:sz w:val="28"/>
          <w:szCs w:val="28"/>
        </w:rPr>
        <w:t>2.5. В приложениях № 1, № 2, № 3 к регламенту слова «государственной или» исключить.</w:t>
      </w:r>
    </w:p>
    <w:p w:rsidR="007D2BAE" w:rsidRPr="00EF4866" w:rsidRDefault="007D2BAE" w:rsidP="007D2BAE">
      <w:pPr>
        <w:ind w:firstLine="567"/>
        <w:contextualSpacing/>
        <w:rPr>
          <w:color w:val="22272F"/>
          <w:sz w:val="28"/>
          <w:szCs w:val="28"/>
        </w:rPr>
      </w:pPr>
    </w:p>
    <w:p w:rsidR="007D2BAE" w:rsidRPr="00EF4866" w:rsidRDefault="007D2BAE" w:rsidP="007D2BAE">
      <w:pPr>
        <w:ind w:firstLine="567"/>
        <w:contextualSpacing/>
        <w:rPr>
          <w:color w:val="22272F"/>
          <w:sz w:val="28"/>
          <w:szCs w:val="28"/>
        </w:rPr>
      </w:pPr>
    </w:p>
    <w:p w:rsidR="007D2BAE" w:rsidRPr="00EF4866" w:rsidRDefault="007D2BAE" w:rsidP="007D2BAE">
      <w:pPr>
        <w:ind w:firstLine="567"/>
        <w:rPr>
          <w:sz w:val="28"/>
          <w:szCs w:val="28"/>
        </w:rPr>
      </w:pPr>
      <w:r w:rsidRPr="00EF4866">
        <w:rPr>
          <w:sz w:val="28"/>
          <w:szCs w:val="28"/>
        </w:rPr>
        <w:t xml:space="preserve">Глава </w:t>
      </w:r>
    </w:p>
    <w:p w:rsidR="007D2BAE" w:rsidRPr="00EF4866" w:rsidRDefault="007D2BAE" w:rsidP="007D2BAE">
      <w:pPr>
        <w:ind w:firstLine="567"/>
        <w:rPr>
          <w:sz w:val="28"/>
          <w:szCs w:val="28"/>
        </w:rPr>
      </w:pPr>
      <w:r w:rsidRPr="00EF4866">
        <w:rPr>
          <w:sz w:val="28"/>
          <w:szCs w:val="28"/>
        </w:rPr>
        <w:t xml:space="preserve">Ейскоукрепленского сельского поселения </w:t>
      </w:r>
    </w:p>
    <w:p w:rsidR="007D2BAE" w:rsidRPr="00EF4866" w:rsidRDefault="007D2BAE" w:rsidP="007D2BAE">
      <w:pPr>
        <w:ind w:firstLine="567"/>
        <w:rPr>
          <w:sz w:val="28"/>
          <w:szCs w:val="28"/>
        </w:rPr>
      </w:pPr>
      <w:r w:rsidRPr="00EF4866">
        <w:rPr>
          <w:sz w:val="28"/>
          <w:szCs w:val="28"/>
        </w:rPr>
        <w:t>Щербиновского района</w:t>
      </w:r>
      <w:r w:rsidR="006A65A8">
        <w:rPr>
          <w:sz w:val="28"/>
          <w:szCs w:val="28"/>
        </w:rPr>
        <w:t xml:space="preserve">                                                                 </w:t>
      </w:r>
      <w:r w:rsidRPr="00EF4866">
        <w:rPr>
          <w:sz w:val="28"/>
          <w:szCs w:val="28"/>
        </w:rPr>
        <w:t>А.А.Колосов</w:t>
      </w:r>
    </w:p>
    <w:p w:rsidR="00D353A6" w:rsidRDefault="00D353A6"/>
    <w:p w:rsidR="007D2BAE" w:rsidRDefault="007D2BAE"/>
    <w:tbl>
      <w:tblPr>
        <w:tblW w:w="9639" w:type="dxa"/>
        <w:tblLayout w:type="fixed"/>
        <w:tblCellMar>
          <w:left w:w="0" w:type="dxa"/>
          <w:right w:w="0" w:type="dxa"/>
        </w:tblCellMar>
        <w:tblLook w:val="04A0"/>
      </w:tblPr>
      <w:tblGrid>
        <w:gridCol w:w="4819"/>
        <w:gridCol w:w="4820"/>
      </w:tblGrid>
      <w:tr w:rsidR="007D2BAE" w:rsidTr="006A65A8">
        <w:trPr>
          <w:cantSplit/>
          <w:trHeight w:val="1418"/>
        </w:trPr>
        <w:tc>
          <w:tcPr>
            <w:tcW w:w="9639" w:type="dxa"/>
            <w:gridSpan w:val="2"/>
            <w:hideMark/>
          </w:tcPr>
          <w:p w:rsidR="007D2BAE" w:rsidRDefault="007D2BAE" w:rsidP="00391578">
            <w:pPr>
              <w:tabs>
                <w:tab w:val="center" w:pos="4812"/>
                <w:tab w:val="left" w:pos="5773"/>
              </w:tabs>
              <w:jc w:val="center"/>
            </w:pPr>
            <w:r>
              <w:rPr>
                <w:noProof/>
              </w:rPr>
              <w:drawing>
                <wp:inline distT="0" distB="0" distL="0" distR="0">
                  <wp:extent cx="723900" cy="895350"/>
                  <wp:effectExtent l="19050" t="0" r="0" b="0"/>
                  <wp:docPr id="11" name="Рисунок 9"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p>
        </w:tc>
      </w:tr>
      <w:tr w:rsidR="007D2BAE" w:rsidTr="006A65A8">
        <w:trPr>
          <w:cantSplit/>
          <w:trHeight w:val="1474"/>
        </w:trPr>
        <w:tc>
          <w:tcPr>
            <w:tcW w:w="9639" w:type="dxa"/>
            <w:gridSpan w:val="2"/>
          </w:tcPr>
          <w:p w:rsidR="007D2BAE" w:rsidRDefault="007D2BAE" w:rsidP="00391578">
            <w:pPr>
              <w:jc w:val="center"/>
              <w:rPr>
                <w:b/>
                <w:bCs/>
                <w:sz w:val="2"/>
              </w:rPr>
            </w:pPr>
          </w:p>
          <w:p w:rsidR="007D2BAE" w:rsidRDefault="007D2BAE" w:rsidP="00391578">
            <w:pPr>
              <w:jc w:val="center"/>
              <w:rPr>
                <w:b/>
                <w:bCs/>
                <w:sz w:val="2"/>
              </w:rPr>
            </w:pPr>
          </w:p>
          <w:p w:rsidR="007D2BAE" w:rsidRDefault="007D2BAE" w:rsidP="00391578">
            <w:pPr>
              <w:jc w:val="center"/>
              <w:rPr>
                <w:b/>
                <w:bCs/>
                <w:sz w:val="2"/>
              </w:rPr>
            </w:pPr>
          </w:p>
          <w:p w:rsidR="007D2BAE" w:rsidRDefault="007D2BAE" w:rsidP="00391578">
            <w:pPr>
              <w:jc w:val="center"/>
              <w:rPr>
                <w:b/>
                <w:bCs/>
                <w:sz w:val="2"/>
              </w:rPr>
            </w:pPr>
          </w:p>
          <w:p w:rsidR="007D2BAE" w:rsidRPr="006A65A8" w:rsidRDefault="007D2BAE" w:rsidP="007D2BAE">
            <w:pPr>
              <w:pStyle w:val="1"/>
              <w:widowControl/>
              <w:numPr>
                <w:ilvl w:val="0"/>
                <w:numId w:val="15"/>
              </w:numPr>
              <w:tabs>
                <w:tab w:val="clear" w:pos="0"/>
                <w:tab w:val="num" w:pos="432"/>
              </w:tabs>
              <w:suppressAutoHyphens w:val="0"/>
              <w:spacing w:before="0" w:after="0"/>
              <w:ind w:left="432" w:hanging="432"/>
              <w:jc w:val="center"/>
              <w:rPr>
                <w:rFonts w:ascii="Times New Roman" w:hAnsi="Times New Roman"/>
                <w:sz w:val="28"/>
                <w:szCs w:val="28"/>
              </w:rPr>
            </w:pPr>
            <w:r w:rsidRPr="006A65A8">
              <w:rPr>
                <w:rFonts w:ascii="Times New Roman" w:hAnsi="Times New Roman"/>
                <w:sz w:val="28"/>
                <w:szCs w:val="28"/>
              </w:rPr>
              <w:t>АДМИНИСТРАЦИЯ</w:t>
            </w:r>
          </w:p>
          <w:p w:rsidR="007D2BAE" w:rsidRPr="006A65A8" w:rsidRDefault="007D2BAE" w:rsidP="007D2BAE">
            <w:pPr>
              <w:pStyle w:val="1"/>
              <w:widowControl/>
              <w:numPr>
                <w:ilvl w:val="0"/>
                <w:numId w:val="15"/>
              </w:numPr>
              <w:tabs>
                <w:tab w:val="clear" w:pos="0"/>
                <w:tab w:val="num" w:pos="432"/>
              </w:tabs>
              <w:suppressAutoHyphens w:val="0"/>
              <w:spacing w:before="0" w:after="0"/>
              <w:ind w:left="432" w:hanging="432"/>
              <w:jc w:val="center"/>
              <w:rPr>
                <w:rFonts w:ascii="Times New Roman" w:hAnsi="Times New Roman"/>
                <w:sz w:val="28"/>
                <w:szCs w:val="28"/>
              </w:rPr>
            </w:pPr>
            <w:r w:rsidRPr="006A65A8">
              <w:rPr>
                <w:rFonts w:ascii="Times New Roman" w:hAnsi="Times New Roman"/>
                <w:sz w:val="28"/>
                <w:szCs w:val="28"/>
              </w:rPr>
              <w:t xml:space="preserve">ЕЙСКОУКРЕПЛЕНСКОГО СЕЛЬСКОГО ПОСЕЛЕНИЯ </w:t>
            </w:r>
          </w:p>
          <w:p w:rsidR="007D2BAE" w:rsidRPr="006A65A8" w:rsidRDefault="007D2BAE" w:rsidP="007D2BAE">
            <w:pPr>
              <w:pStyle w:val="1"/>
              <w:widowControl/>
              <w:numPr>
                <w:ilvl w:val="0"/>
                <w:numId w:val="15"/>
              </w:numPr>
              <w:tabs>
                <w:tab w:val="clear" w:pos="0"/>
                <w:tab w:val="num" w:pos="432"/>
              </w:tabs>
              <w:suppressAutoHyphens w:val="0"/>
              <w:spacing w:before="0" w:after="0"/>
              <w:ind w:left="432" w:hanging="432"/>
              <w:jc w:val="center"/>
              <w:rPr>
                <w:rFonts w:ascii="Times New Roman" w:hAnsi="Times New Roman"/>
                <w:sz w:val="28"/>
                <w:szCs w:val="28"/>
              </w:rPr>
            </w:pPr>
            <w:r w:rsidRPr="006A65A8">
              <w:rPr>
                <w:rFonts w:ascii="Times New Roman" w:hAnsi="Times New Roman"/>
                <w:sz w:val="28"/>
                <w:szCs w:val="28"/>
              </w:rPr>
              <w:t>ЩЕРБИНОВСКОГО РАЙОНА</w:t>
            </w:r>
          </w:p>
          <w:p w:rsidR="007D2BAE" w:rsidRDefault="007D2BAE" w:rsidP="00391578">
            <w:pPr>
              <w:spacing w:before="120"/>
              <w:jc w:val="center"/>
              <w:rPr>
                <w:b/>
                <w:bCs/>
                <w:spacing w:val="20"/>
                <w:sz w:val="32"/>
              </w:rPr>
            </w:pPr>
            <w:r>
              <w:rPr>
                <w:b/>
                <w:bCs/>
                <w:spacing w:val="20"/>
                <w:sz w:val="32"/>
              </w:rPr>
              <w:t>ПОСТАНОВЛЕНИЕ</w:t>
            </w:r>
          </w:p>
        </w:tc>
      </w:tr>
      <w:tr w:rsidR="007D2BAE" w:rsidTr="006A65A8">
        <w:trPr>
          <w:cantSplit/>
          <w:trHeight w:hRule="exact" w:val="340"/>
        </w:trPr>
        <w:tc>
          <w:tcPr>
            <w:tcW w:w="4819" w:type="dxa"/>
            <w:vAlign w:val="bottom"/>
            <w:hideMark/>
          </w:tcPr>
          <w:p w:rsidR="007D2BAE" w:rsidRDefault="007D2BAE" w:rsidP="00391578">
            <w:pPr>
              <w:rPr>
                <w:b/>
                <w:bCs/>
                <w:sz w:val="28"/>
              </w:rPr>
            </w:pPr>
            <w:r>
              <w:rPr>
                <w:b/>
                <w:bCs/>
                <w:sz w:val="28"/>
              </w:rPr>
              <w:t>от 24.04.2017</w:t>
            </w:r>
          </w:p>
        </w:tc>
        <w:tc>
          <w:tcPr>
            <w:tcW w:w="4820" w:type="dxa"/>
            <w:vAlign w:val="bottom"/>
            <w:hideMark/>
          </w:tcPr>
          <w:p w:rsidR="007D2BAE" w:rsidRDefault="007D2BAE" w:rsidP="00391578">
            <w:pPr>
              <w:jc w:val="center"/>
              <w:rPr>
                <w:b/>
                <w:bCs/>
                <w:sz w:val="28"/>
              </w:rPr>
            </w:pPr>
            <w:r>
              <w:rPr>
                <w:b/>
                <w:bCs/>
              </w:rPr>
              <w:t xml:space="preserve">                                                 </w:t>
            </w:r>
            <w:r>
              <w:rPr>
                <w:b/>
                <w:bCs/>
                <w:sz w:val="28"/>
              </w:rPr>
              <w:t>№ 20</w:t>
            </w:r>
          </w:p>
        </w:tc>
      </w:tr>
      <w:tr w:rsidR="007D2BAE" w:rsidTr="006A65A8">
        <w:trPr>
          <w:cantSplit/>
          <w:trHeight w:val="284"/>
        </w:trPr>
        <w:tc>
          <w:tcPr>
            <w:tcW w:w="9639" w:type="dxa"/>
            <w:gridSpan w:val="2"/>
            <w:vAlign w:val="bottom"/>
            <w:hideMark/>
          </w:tcPr>
          <w:p w:rsidR="007D2BAE" w:rsidRDefault="007D2BAE" w:rsidP="00391578">
            <w:pPr>
              <w:jc w:val="center"/>
            </w:pPr>
            <w:r>
              <w:t>село Ейское Укрепление</w:t>
            </w:r>
          </w:p>
        </w:tc>
      </w:tr>
    </w:tbl>
    <w:p w:rsidR="007D2BAE" w:rsidRPr="00DB2B5F" w:rsidRDefault="007D2BAE" w:rsidP="007D2BAE">
      <w:pPr>
        <w:jc w:val="center"/>
        <w:rPr>
          <w:b/>
          <w:bCs/>
          <w:sz w:val="28"/>
          <w:szCs w:val="28"/>
        </w:rPr>
      </w:pPr>
    </w:p>
    <w:p w:rsidR="007D2BAE" w:rsidRPr="00DB2B5F" w:rsidRDefault="007D2BAE" w:rsidP="007D2BAE">
      <w:pPr>
        <w:jc w:val="center"/>
        <w:rPr>
          <w:b/>
          <w:bCs/>
          <w:sz w:val="28"/>
          <w:szCs w:val="28"/>
        </w:rPr>
      </w:pPr>
    </w:p>
    <w:p w:rsidR="007D2BAE" w:rsidRPr="00DB2B5F" w:rsidRDefault="007D2BAE" w:rsidP="007D2BAE">
      <w:pPr>
        <w:jc w:val="center"/>
        <w:rPr>
          <w:b/>
          <w:bCs/>
          <w:sz w:val="28"/>
          <w:szCs w:val="28"/>
        </w:rPr>
      </w:pPr>
      <w:r w:rsidRPr="00DB2B5F">
        <w:rPr>
          <w:b/>
          <w:bCs/>
          <w:sz w:val="28"/>
          <w:szCs w:val="28"/>
        </w:rPr>
        <w:t>О внесении изменений в постановление администрации</w:t>
      </w:r>
    </w:p>
    <w:p w:rsidR="007D2BAE" w:rsidRPr="00DB2B5F" w:rsidRDefault="007D2BAE" w:rsidP="007D2BAE">
      <w:pPr>
        <w:jc w:val="center"/>
        <w:rPr>
          <w:b/>
          <w:sz w:val="28"/>
          <w:szCs w:val="28"/>
        </w:rPr>
      </w:pPr>
      <w:r w:rsidRPr="00DB2B5F">
        <w:rPr>
          <w:b/>
          <w:bCs/>
          <w:sz w:val="28"/>
          <w:szCs w:val="28"/>
        </w:rPr>
        <w:t xml:space="preserve"> </w:t>
      </w:r>
      <w:r w:rsidRPr="00DB2B5F">
        <w:rPr>
          <w:b/>
          <w:sz w:val="28"/>
          <w:szCs w:val="28"/>
        </w:rPr>
        <w:t>Ейскоукрепленского сельского поселения Щербиновского</w:t>
      </w:r>
    </w:p>
    <w:p w:rsidR="007D2BAE" w:rsidRPr="00DB2B5F" w:rsidRDefault="007D2BAE" w:rsidP="007D2BAE">
      <w:pPr>
        <w:jc w:val="center"/>
        <w:rPr>
          <w:b/>
          <w:sz w:val="28"/>
          <w:szCs w:val="28"/>
        </w:rPr>
      </w:pPr>
      <w:r w:rsidRPr="00DB2B5F">
        <w:rPr>
          <w:b/>
          <w:sz w:val="28"/>
          <w:szCs w:val="28"/>
        </w:rPr>
        <w:t xml:space="preserve"> района от 15 февраля 2016 года № 27 «Об утверждении </w:t>
      </w:r>
    </w:p>
    <w:p w:rsidR="007D2BAE" w:rsidRPr="00DB2B5F" w:rsidRDefault="007D2BAE" w:rsidP="007D2BAE">
      <w:pPr>
        <w:jc w:val="center"/>
        <w:rPr>
          <w:b/>
          <w:sz w:val="28"/>
          <w:szCs w:val="28"/>
        </w:rPr>
      </w:pPr>
      <w:r w:rsidRPr="00DB2B5F">
        <w:rPr>
          <w:b/>
          <w:sz w:val="28"/>
          <w:szCs w:val="28"/>
        </w:rPr>
        <w:t>административного</w:t>
      </w:r>
      <w:r w:rsidRPr="00DB2B5F">
        <w:rPr>
          <w:b/>
          <w:bCs/>
          <w:sz w:val="28"/>
          <w:szCs w:val="28"/>
        </w:rPr>
        <w:t xml:space="preserve"> регламента </w:t>
      </w:r>
      <w:r w:rsidRPr="00DB2B5F">
        <w:rPr>
          <w:b/>
          <w:sz w:val="28"/>
          <w:szCs w:val="28"/>
        </w:rPr>
        <w:t xml:space="preserve">предоставления </w:t>
      </w:r>
    </w:p>
    <w:p w:rsidR="007D2BAE" w:rsidRDefault="007D2BAE" w:rsidP="007D2BAE">
      <w:pPr>
        <w:jc w:val="center"/>
        <w:rPr>
          <w:b/>
          <w:sz w:val="28"/>
          <w:szCs w:val="28"/>
        </w:rPr>
      </w:pPr>
      <w:r w:rsidRPr="00DB2B5F">
        <w:rPr>
          <w:b/>
          <w:sz w:val="28"/>
          <w:szCs w:val="28"/>
        </w:rPr>
        <w:t xml:space="preserve">администрацией Ейскоукрепленского сельского поселения </w:t>
      </w:r>
    </w:p>
    <w:p w:rsidR="007D2BAE" w:rsidRDefault="007D2BAE" w:rsidP="007D2BAE">
      <w:pPr>
        <w:jc w:val="center"/>
        <w:rPr>
          <w:b/>
          <w:sz w:val="28"/>
          <w:szCs w:val="28"/>
        </w:rPr>
      </w:pPr>
      <w:r w:rsidRPr="00DB2B5F">
        <w:rPr>
          <w:b/>
          <w:sz w:val="28"/>
          <w:szCs w:val="28"/>
        </w:rPr>
        <w:t xml:space="preserve">Щербиновского района муниципальной услуги </w:t>
      </w:r>
      <w:r w:rsidRPr="00DB2B5F">
        <w:rPr>
          <w:b/>
          <w:kern w:val="2"/>
          <w:sz w:val="28"/>
          <w:szCs w:val="28"/>
        </w:rPr>
        <w:t>«</w:t>
      </w:r>
      <w:r w:rsidRPr="00DB2B5F">
        <w:rPr>
          <w:b/>
          <w:sz w:val="28"/>
          <w:szCs w:val="28"/>
        </w:rPr>
        <w:t xml:space="preserve">Предоставление </w:t>
      </w:r>
    </w:p>
    <w:p w:rsidR="007D2BAE" w:rsidRPr="00DB2B5F" w:rsidRDefault="007D2BAE" w:rsidP="007D2BAE">
      <w:pPr>
        <w:jc w:val="center"/>
        <w:rPr>
          <w:b/>
          <w:sz w:val="28"/>
          <w:szCs w:val="28"/>
        </w:rPr>
      </w:pPr>
      <w:r w:rsidRPr="00DB2B5F">
        <w:rPr>
          <w:b/>
          <w:sz w:val="28"/>
          <w:szCs w:val="28"/>
        </w:rPr>
        <w:t xml:space="preserve">земельных участков, находящихся в </w:t>
      </w:r>
    </w:p>
    <w:p w:rsidR="007D2BAE" w:rsidRPr="00DB2B5F" w:rsidRDefault="007D2BAE" w:rsidP="007D2BAE">
      <w:pPr>
        <w:jc w:val="center"/>
        <w:rPr>
          <w:b/>
          <w:sz w:val="28"/>
          <w:szCs w:val="28"/>
        </w:rPr>
      </w:pPr>
      <w:r w:rsidRPr="00DB2B5F">
        <w:rPr>
          <w:b/>
          <w:sz w:val="28"/>
          <w:szCs w:val="28"/>
        </w:rPr>
        <w:t>государственной или муниципальной собственности,</w:t>
      </w:r>
    </w:p>
    <w:p w:rsidR="007D2BAE" w:rsidRPr="00DB2B5F" w:rsidRDefault="007D2BAE" w:rsidP="007D2BAE">
      <w:pPr>
        <w:jc w:val="center"/>
        <w:rPr>
          <w:b/>
          <w:color w:val="000000"/>
          <w:sz w:val="28"/>
          <w:szCs w:val="28"/>
        </w:rPr>
      </w:pPr>
      <w:r w:rsidRPr="00DB2B5F">
        <w:rPr>
          <w:b/>
          <w:color w:val="000000"/>
          <w:sz w:val="28"/>
          <w:szCs w:val="28"/>
        </w:rPr>
        <w:t xml:space="preserve"> на которых расположены здания, сооружения,</w:t>
      </w:r>
    </w:p>
    <w:p w:rsidR="007D2BAE" w:rsidRPr="00DB2B5F" w:rsidRDefault="007D2BAE" w:rsidP="007D2BAE">
      <w:pPr>
        <w:tabs>
          <w:tab w:val="left" w:pos="709"/>
        </w:tabs>
        <w:jc w:val="center"/>
        <w:rPr>
          <w:b/>
          <w:color w:val="000000"/>
          <w:kern w:val="1"/>
          <w:sz w:val="28"/>
          <w:szCs w:val="28"/>
        </w:rPr>
      </w:pPr>
      <w:r w:rsidRPr="00DB2B5F">
        <w:rPr>
          <w:b/>
          <w:color w:val="000000"/>
          <w:sz w:val="28"/>
          <w:szCs w:val="28"/>
        </w:rPr>
        <w:t xml:space="preserve"> в собственность, аренду</w:t>
      </w:r>
      <w:r w:rsidRPr="00DB2B5F">
        <w:rPr>
          <w:b/>
          <w:color w:val="000000"/>
          <w:kern w:val="1"/>
          <w:sz w:val="28"/>
          <w:szCs w:val="28"/>
        </w:rPr>
        <w:t>»</w:t>
      </w:r>
    </w:p>
    <w:p w:rsidR="007D2BAE" w:rsidRPr="00DB2B5F" w:rsidRDefault="007D2BAE" w:rsidP="007D2BAE">
      <w:pPr>
        <w:tabs>
          <w:tab w:val="left" w:pos="3180"/>
        </w:tabs>
        <w:ind w:firstLine="567"/>
        <w:jc w:val="center"/>
        <w:rPr>
          <w:b/>
          <w:color w:val="000000"/>
          <w:sz w:val="28"/>
          <w:szCs w:val="28"/>
        </w:rPr>
      </w:pPr>
    </w:p>
    <w:p w:rsidR="007D2BAE" w:rsidRPr="006A65A8" w:rsidRDefault="007D2BAE" w:rsidP="007D2BAE">
      <w:pPr>
        <w:pStyle w:val="1"/>
        <w:widowControl/>
        <w:numPr>
          <w:ilvl w:val="0"/>
          <w:numId w:val="12"/>
        </w:numPr>
        <w:suppressAutoHyphens w:val="0"/>
        <w:spacing w:before="0" w:after="0"/>
        <w:ind w:firstLine="567"/>
        <w:jc w:val="both"/>
        <w:rPr>
          <w:rFonts w:ascii="Times New Roman" w:hAnsi="Times New Roman"/>
          <w:b w:val="0"/>
          <w:sz w:val="28"/>
          <w:szCs w:val="28"/>
        </w:rPr>
      </w:pPr>
      <w:r w:rsidRPr="006A65A8">
        <w:rPr>
          <w:rFonts w:ascii="Times New Roman" w:hAnsi="Times New Roman"/>
          <w:b w:val="0"/>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w:t>
      </w:r>
      <w:r w:rsidRPr="006A65A8">
        <w:rPr>
          <w:rFonts w:ascii="Times New Roman" w:hAnsi="Times New Roman"/>
          <w:b w:val="0"/>
          <w:sz w:val="28"/>
          <w:szCs w:val="28"/>
        </w:rPr>
        <w:lastRenderedPageBreak/>
        <w:t>Федерации», Уставом Ейскоукрепленского сельского поселения Щербиновского района постановляю:</w:t>
      </w:r>
    </w:p>
    <w:p w:rsidR="007D2BAE" w:rsidRPr="00DB2B5F" w:rsidRDefault="007D2BAE" w:rsidP="007D2BAE">
      <w:pPr>
        <w:ind w:firstLine="567"/>
        <w:jc w:val="both"/>
        <w:rPr>
          <w:sz w:val="28"/>
          <w:szCs w:val="28"/>
        </w:rPr>
      </w:pPr>
      <w:r w:rsidRPr="00DB2B5F">
        <w:rPr>
          <w:sz w:val="28"/>
          <w:szCs w:val="28"/>
        </w:rPr>
        <w:t xml:space="preserve">1. Утвердить изменения, вносимые в постановление администрации </w:t>
      </w:r>
      <w:r w:rsidRPr="00DB2B5F">
        <w:rPr>
          <w:rStyle w:val="Bodytext14pt"/>
        </w:rPr>
        <w:t>Ейскоукрепленского сельского поселения</w:t>
      </w:r>
      <w:r w:rsidRPr="00DB2B5F">
        <w:rPr>
          <w:rStyle w:val="Bodytext14pt2"/>
        </w:rPr>
        <w:t xml:space="preserve"> </w:t>
      </w:r>
      <w:r w:rsidRPr="00DB2B5F">
        <w:rPr>
          <w:rStyle w:val="Bodytext14pt2"/>
          <w:i w:val="0"/>
        </w:rPr>
        <w:t xml:space="preserve">Щербиновского района от 15 февраля 2016 года № 27 </w:t>
      </w:r>
      <w:r w:rsidRPr="00DB2B5F">
        <w:rPr>
          <w:sz w:val="28"/>
          <w:szCs w:val="28"/>
        </w:rPr>
        <w:t>«Об утверждении административного</w:t>
      </w:r>
      <w:r w:rsidRPr="00DB2B5F">
        <w:rPr>
          <w:bCs/>
          <w:sz w:val="28"/>
          <w:szCs w:val="28"/>
        </w:rPr>
        <w:t xml:space="preserve"> регламента </w:t>
      </w:r>
      <w:r w:rsidRPr="00DB2B5F">
        <w:rPr>
          <w:sz w:val="28"/>
          <w:szCs w:val="28"/>
        </w:rPr>
        <w:t xml:space="preserve">предоставления администрацией Ейскоукрепленского сельского поселения Щербиновского района муниципальной услуги </w:t>
      </w:r>
      <w:r w:rsidRPr="00DB2B5F">
        <w:rPr>
          <w:kern w:val="2"/>
          <w:sz w:val="28"/>
          <w:szCs w:val="28"/>
        </w:rPr>
        <w:t>«</w:t>
      </w:r>
      <w:r w:rsidRPr="00DB2B5F">
        <w:rPr>
          <w:sz w:val="28"/>
          <w:szCs w:val="28"/>
        </w:rPr>
        <w:t>Предоставление земельных участков, находящихся в государственной или муниципальной собственности,</w:t>
      </w:r>
      <w:r w:rsidRPr="00DB2B5F">
        <w:rPr>
          <w:color w:val="000000"/>
          <w:sz w:val="28"/>
          <w:szCs w:val="28"/>
        </w:rPr>
        <w:t xml:space="preserve"> на которых расположены здания, сооружения, в собственность, аренду</w:t>
      </w:r>
      <w:r w:rsidRPr="00DB2B5F">
        <w:rPr>
          <w:rStyle w:val="Bodytext14pt2"/>
          <w:i w:val="0"/>
        </w:rPr>
        <w:t>»</w:t>
      </w:r>
      <w:r w:rsidRPr="00DB2B5F">
        <w:rPr>
          <w:sz w:val="28"/>
          <w:szCs w:val="28"/>
        </w:rPr>
        <w:t xml:space="preserve"> (прилагаются).</w:t>
      </w:r>
    </w:p>
    <w:p w:rsidR="007D2BAE" w:rsidRPr="00DB2B5F" w:rsidRDefault="007D2BAE" w:rsidP="007D2BAE">
      <w:pPr>
        <w:ind w:firstLine="567"/>
        <w:jc w:val="both"/>
        <w:rPr>
          <w:sz w:val="28"/>
          <w:szCs w:val="28"/>
        </w:rPr>
      </w:pPr>
      <w:r w:rsidRPr="00DB2B5F">
        <w:rPr>
          <w:sz w:val="28"/>
          <w:szCs w:val="28"/>
        </w:rPr>
        <w:t>2. Разместить настоящее постановление на официальном сайте администрации Ейскоукрепленского сельского поселения Щербиновского района.</w:t>
      </w:r>
    </w:p>
    <w:p w:rsidR="007D2BAE" w:rsidRPr="00DB2B5F" w:rsidRDefault="007D2BAE" w:rsidP="007D2BAE">
      <w:pPr>
        <w:ind w:firstLine="567"/>
        <w:jc w:val="both"/>
        <w:rPr>
          <w:sz w:val="28"/>
          <w:szCs w:val="28"/>
        </w:rPr>
      </w:pPr>
      <w:r w:rsidRPr="00DB2B5F">
        <w:rPr>
          <w:sz w:val="28"/>
          <w:szCs w:val="28"/>
        </w:rPr>
        <w:t>3.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7D2BAE" w:rsidRPr="00DB2B5F" w:rsidRDefault="007D2BAE" w:rsidP="007D2BAE">
      <w:pPr>
        <w:ind w:firstLine="567"/>
        <w:jc w:val="both"/>
        <w:rPr>
          <w:sz w:val="28"/>
          <w:szCs w:val="28"/>
        </w:rPr>
      </w:pPr>
      <w:r w:rsidRPr="00DB2B5F">
        <w:rPr>
          <w:sz w:val="28"/>
          <w:szCs w:val="28"/>
        </w:rPr>
        <w:t>4. Контроль за исполнением настоящего постановления оставляю за собой.</w:t>
      </w:r>
    </w:p>
    <w:p w:rsidR="007D2BAE" w:rsidRPr="00DB2B5F" w:rsidRDefault="007D2BAE" w:rsidP="007D2BAE">
      <w:pPr>
        <w:ind w:firstLine="567"/>
        <w:jc w:val="both"/>
        <w:rPr>
          <w:sz w:val="28"/>
          <w:szCs w:val="28"/>
        </w:rPr>
      </w:pPr>
      <w:r w:rsidRPr="00DB2B5F">
        <w:rPr>
          <w:sz w:val="28"/>
          <w:szCs w:val="28"/>
        </w:rPr>
        <w:t>5. Постановление вступает в силу на следующий день после его официального опубликования.</w:t>
      </w:r>
    </w:p>
    <w:p w:rsidR="007D2BAE" w:rsidRPr="00DB2B5F" w:rsidRDefault="007D2BAE" w:rsidP="007D2BAE">
      <w:pPr>
        <w:ind w:firstLine="567"/>
        <w:jc w:val="both"/>
        <w:rPr>
          <w:sz w:val="28"/>
          <w:szCs w:val="28"/>
        </w:rPr>
      </w:pPr>
    </w:p>
    <w:p w:rsidR="007D2BAE" w:rsidRPr="006A65A8" w:rsidRDefault="007D2BAE" w:rsidP="007D2BAE">
      <w:pPr>
        <w:pStyle w:val="afd"/>
        <w:ind w:firstLine="567"/>
        <w:jc w:val="both"/>
        <w:outlineLvl w:val="0"/>
        <w:rPr>
          <w:rFonts w:ascii="Times New Roman" w:hAnsi="Times New Roman"/>
          <w:sz w:val="28"/>
          <w:szCs w:val="28"/>
        </w:rPr>
      </w:pPr>
      <w:r w:rsidRPr="006A65A8">
        <w:rPr>
          <w:rFonts w:ascii="Times New Roman" w:hAnsi="Times New Roman"/>
          <w:sz w:val="28"/>
          <w:szCs w:val="28"/>
        </w:rPr>
        <w:t>Глава</w:t>
      </w:r>
    </w:p>
    <w:p w:rsidR="007D2BAE" w:rsidRPr="006A65A8" w:rsidRDefault="007D2BAE" w:rsidP="007D2BAE">
      <w:pPr>
        <w:pStyle w:val="afd"/>
        <w:ind w:firstLine="567"/>
        <w:jc w:val="both"/>
        <w:rPr>
          <w:rFonts w:ascii="Times New Roman" w:hAnsi="Times New Roman"/>
          <w:sz w:val="28"/>
          <w:szCs w:val="28"/>
        </w:rPr>
      </w:pPr>
      <w:r w:rsidRPr="006A65A8">
        <w:rPr>
          <w:rFonts w:ascii="Times New Roman" w:hAnsi="Times New Roman"/>
          <w:sz w:val="28"/>
          <w:szCs w:val="28"/>
        </w:rPr>
        <w:t xml:space="preserve">Ейскоукрепленского сельского поселения </w:t>
      </w:r>
    </w:p>
    <w:p w:rsidR="007D2BAE" w:rsidRPr="006A65A8" w:rsidRDefault="007D2BAE" w:rsidP="007D2BAE">
      <w:pPr>
        <w:pStyle w:val="afd"/>
        <w:ind w:firstLine="567"/>
        <w:jc w:val="both"/>
        <w:rPr>
          <w:rFonts w:ascii="Times New Roman" w:hAnsi="Times New Roman"/>
          <w:sz w:val="28"/>
          <w:szCs w:val="28"/>
        </w:rPr>
      </w:pPr>
      <w:r w:rsidRPr="006A65A8">
        <w:rPr>
          <w:rFonts w:ascii="Times New Roman" w:hAnsi="Times New Roman"/>
          <w:sz w:val="28"/>
          <w:szCs w:val="28"/>
        </w:rPr>
        <w:t>Щербиновского района</w:t>
      </w:r>
      <w:r w:rsidRPr="006A65A8">
        <w:rPr>
          <w:rFonts w:ascii="Times New Roman" w:hAnsi="Times New Roman"/>
          <w:sz w:val="28"/>
          <w:szCs w:val="28"/>
        </w:rPr>
        <w:tab/>
        <w:t xml:space="preserve">                                          </w:t>
      </w:r>
      <w:r w:rsidR="006A65A8">
        <w:rPr>
          <w:rFonts w:ascii="Times New Roman" w:hAnsi="Times New Roman"/>
          <w:sz w:val="28"/>
          <w:szCs w:val="28"/>
        </w:rPr>
        <w:t xml:space="preserve">                </w:t>
      </w:r>
      <w:r w:rsidRPr="006A65A8">
        <w:rPr>
          <w:rFonts w:ascii="Times New Roman" w:hAnsi="Times New Roman"/>
          <w:sz w:val="28"/>
          <w:szCs w:val="28"/>
        </w:rPr>
        <w:t>А.А. Колосов</w:t>
      </w:r>
    </w:p>
    <w:p w:rsidR="007D2BAE" w:rsidRPr="00DB2B5F" w:rsidRDefault="007D2BAE" w:rsidP="007D2BAE">
      <w:pPr>
        <w:pStyle w:val="afd"/>
        <w:ind w:firstLine="567"/>
        <w:jc w:val="both"/>
        <w:rPr>
          <w:rFonts w:ascii="Times New Roman" w:hAnsi="Times New Roman"/>
        </w:rPr>
      </w:pPr>
    </w:p>
    <w:p w:rsidR="007D2BAE" w:rsidRPr="00DB2B5F" w:rsidRDefault="007D2BAE" w:rsidP="006A65A8">
      <w:pPr>
        <w:ind w:firstLine="5245"/>
        <w:jc w:val="center"/>
        <w:rPr>
          <w:sz w:val="28"/>
          <w:szCs w:val="28"/>
        </w:rPr>
      </w:pPr>
      <w:r w:rsidRPr="00DB2B5F">
        <w:rPr>
          <w:sz w:val="28"/>
          <w:szCs w:val="28"/>
        </w:rPr>
        <w:t>ПРИЛОЖЕНИЕ</w:t>
      </w:r>
    </w:p>
    <w:p w:rsidR="007D2BAE" w:rsidRPr="00DB2B5F" w:rsidRDefault="007D2BAE" w:rsidP="006A65A8">
      <w:pPr>
        <w:ind w:firstLine="5245"/>
        <w:jc w:val="center"/>
        <w:rPr>
          <w:sz w:val="28"/>
          <w:szCs w:val="28"/>
        </w:rPr>
      </w:pPr>
    </w:p>
    <w:p w:rsidR="007D2BAE" w:rsidRPr="00DB2B5F" w:rsidRDefault="007D2BAE" w:rsidP="006A65A8">
      <w:pPr>
        <w:ind w:firstLine="5245"/>
        <w:jc w:val="center"/>
        <w:rPr>
          <w:sz w:val="28"/>
          <w:szCs w:val="28"/>
        </w:rPr>
      </w:pPr>
      <w:r w:rsidRPr="00DB2B5F">
        <w:rPr>
          <w:sz w:val="28"/>
          <w:szCs w:val="28"/>
        </w:rPr>
        <w:t>УТВЕРЖДЕНЫ</w:t>
      </w:r>
    </w:p>
    <w:p w:rsidR="007D2BAE" w:rsidRPr="00DB2B5F" w:rsidRDefault="007D2BAE" w:rsidP="006A65A8">
      <w:pPr>
        <w:ind w:firstLine="5245"/>
        <w:jc w:val="center"/>
        <w:rPr>
          <w:sz w:val="28"/>
          <w:szCs w:val="28"/>
        </w:rPr>
      </w:pPr>
      <w:r w:rsidRPr="00DB2B5F">
        <w:rPr>
          <w:sz w:val="28"/>
          <w:szCs w:val="28"/>
        </w:rPr>
        <w:t>постановлением администрации</w:t>
      </w:r>
    </w:p>
    <w:p w:rsidR="007D2BAE" w:rsidRPr="00DB2B5F" w:rsidRDefault="007D2BAE" w:rsidP="006A65A8">
      <w:pPr>
        <w:ind w:firstLine="5245"/>
        <w:jc w:val="center"/>
        <w:rPr>
          <w:sz w:val="28"/>
          <w:szCs w:val="28"/>
        </w:rPr>
      </w:pPr>
      <w:r w:rsidRPr="00DB2B5F">
        <w:rPr>
          <w:sz w:val="28"/>
          <w:szCs w:val="28"/>
        </w:rPr>
        <w:t>Ейскоукрепленского сельского</w:t>
      </w:r>
    </w:p>
    <w:p w:rsidR="007D2BAE" w:rsidRPr="00DB2B5F" w:rsidRDefault="007D2BAE" w:rsidP="006A65A8">
      <w:pPr>
        <w:ind w:firstLine="5245"/>
        <w:jc w:val="center"/>
        <w:rPr>
          <w:sz w:val="28"/>
          <w:szCs w:val="28"/>
        </w:rPr>
      </w:pPr>
      <w:r w:rsidRPr="00DB2B5F">
        <w:rPr>
          <w:sz w:val="28"/>
          <w:szCs w:val="28"/>
        </w:rPr>
        <w:t>поселения Щербиновского района</w:t>
      </w:r>
    </w:p>
    <w:p w:rsidR="007D2BAE" w:rsidRPr="00DB2B5F" w:rsidRDefault="007D2BAE" w:rsidP="006A65A8">
      <w:pPr>
        <w:ind w:firstLine="5245"/>
        <w:jc w:val="center"/>
        <w:rPr>
          <w:sz w:val="28"/>
          <w:szCs w:val="28"/>
        </w:rPr>
      </w:pPr>
      <w:r w:rsidRPr="00DB2B5F">
        <w:rPr>
          <w:sz w:val="28"/>
          <w:szCs w:val="28"/>
        </w:rPr>
        <w:t>от 24.04.2017 № 20</w:t>
      </w:r>
    </w:p>
    <w:p w:rsidR="006A65A8" w:rsidRDefault="006A65A8" w:rsidP="007D2BAE">
      <w:pPr>
        <w:pStyle w:val="2c"/>
        <w:shd w:val="clear" w:color="auto" w:fill="auto"/>
        <w:spacing w:line="240" w:lineRule="auto"/>
        <w:ind w:right="-7" w:firstLine="0"/>
        <w:rPr>
          <w:b/>
          <w:spacing w:val="0"/>
          <w:sz w:val="28"/>
          <w:szCs w:val="28"/>
        </w:rPr>
      </w:pPr>
    </w:p>
    <w:p w:rsidR="007D2BAE" w:rsidRPr="00DB2B5F" w:rsidRDefault="007D2BAE" w:rsidP="007D2BAE">
      <w:pPr>
        <w:pStyle w:val="2c"/>
        <w:shd w:val="clear" w:color="auto" w:fill="auto"/>
        <w:spacing w:line="240" w:lineRule="auto"/>
        <w:ind w:right="-7" w:firstLine="0"/>
        <w:rPr>
          <w:b/>
          <w:spacing w:val="0"/>
          <w:sz w:val="28"/>
          <w:szCs w:val="28"/>
        </w:rPr>
      </w:pPr>
      <w:r w:rsidRPr="00DB2B5F">
        <w:rPr>
          <w:b/>
          <w:spacing w:val="0"/>
          <w:sz w:val="28"/>
          <w:szCs w:val="28"/>
        </w:rPr>
        <w:t>ИЗМЕНЕНИЯ,</w:t>
      </w:r>
    </w:p>
    <w:p w:rsidR="007D2BAE" w:rsidRPr="00DB2B5F" w:rsidRDefault="007D2BAE" w:rsidP="007D2BAE">
      <w:pPr>
        <w:pStyle w:val="2c"/>
        <w:shd w:val="clear" w:color="auto" w:fill="auto"/>
        <w:spacing w:line="240" w:lineRule="auto"/>
        <w:ind w:right="-7" w:firstLine="0"/>
        <w:rPr>
          <w:b/>
          <w:spacing w:val="0"/>
          <w:sz w:val="28"/>
          <w:szCs w:val="28"/>
        </w:rPr>
      </w:pPr>
      <w:r w:rsidRPr="00DB2B5F">
        <w:rPr>
          <w:b/>
          <w:spacing w:val="0"/>
          <w:sz w:val="28"/>
          <w:szCs w:val="28"/>
        </w:rPr>
        <w:t xml:space="preserve">вносимые в постановление администрации Ейскоукрепленского сельского </w:t>
      </w:r>
    </w:p>
    <w:p w:rsidR="007D2BAE" w:rsidRPr="00DB2B5F" w:rsidRDefault="007D2BAE" w:rsidP="007D2BAE">
      <w:pPr>
        <w:pStyle w:val="2c"/>
        <w:shd w:val="clear" w:color="auto" w:fill="auto"/>
        <w:spacing w:line="240" w:lineRule="auto"/>
        <w:ind w:right="-7" w:firstLine="0"/>
        <w:rPr>
          <w:b/>
          <w:sz w:val="28"/>
          <w:szCs w:val="28"/>
        </w:rPr>
      </w:pPr>
      <w:r w:rsidRPr="00DB2B5F">
        <w:rPr>
          <w:b/>
          <w:spacing w:val="0"/>
          <w:sz w:val="28"/>
          <w:szCs w:val="28"/>
        </w:rPr>
        <w:t xml:space="preserve">поселения Щербиновского </w:t>
      </w:r>
      <w:r w:rsidRPr="00DB2B5F">
        <w:rPr>
          <w:b/>
          <w:sz w:val="28"/>
          <w:szCs w:val="28"/>
        </w:rPr>
        <w:t>района от 15 февраля 2016 года № 27</w:t>
      </w:r>
    </w:p>
    <w:p w:rsidR="007D2BAE" w:rsidRPr="00DB2B5F" w:rsidRDefault="007D2BAE" w:rsidP="007D2BAE">
      <w:pPr>
        <w:jc w:val="center"/>
        <w:rPr>
          <w:b/>
          <w:sz w:val="28"/>
          <w:szCs w:val="28"/>
        </w:rPr>
      </w:pPr>
      <w:r w:rsidRPr="00DB2B5F">
        <w:rPr>
          <w:rStyle w:val="aff6"/>
          <w:bCs w:val="0"/>
          <w:sz w:val="28"/>
          <w:szCs w:val="28"/>
        </w:rPr>
        <w:t xml:space="preserve"> «</w:t>
      </w:r>
      <w:r w:rsidRPr="00DB2B5F">
        <w:rPr>
          <w:b/>
          <w:sz w:val="28"/>
          <w:szCs w:val="28"/>
        </w:rPr>
        <w:t>Об утверждении административного</w:t>
      </w:r>
      <w:r w:rsidRPr="00DB2B5F">
        <w:rPr>
          <w:b/>
          <w:bCs/>
          <w:sz w:val="28"/>
          <w:szCs w:val="28"/>
        </w:rPr>
        <w:t xml:space="preserve"> регламента </w:t>
      </w:r>
      <w:r w:rsidRPr="00DB2B5F">
        <w:rPr>
          <w:b/>
          <w:sz w:val="28"/>
          <w:szCs w:val="28"/>
        </w:rPr>
        <w:t xml:space="preserve">предоставления </w:t>
      </w:r>
    </w:p>
    <w:p w:rsidR="007D2BAE" w:rsidRPr="00DB2B5F" w:rsidRDefault="007D2BAE" w:rsidP="007D2BAE">
      <w:pPr>
        <w:jc w:val="center"/>
        <w:rPr>
          <w:b/>
          <w:sz w:val="28"/>
          <w:szCs w:val="28"/>
        </w:rPr>
      </w:pPr>
      <w:r w:rsidRPr="00DB2B5F">
        <w:rPr>
          <w:b/>
          <w:sz w:val="28"/>
          <w:szCs w:val="28"/>
        </w:rPr>
        <w:t>администрацией Ейскоукрепленского сельского поселения</w:t>
      </w:r>
    </w:p>
    <w:p w:rsidR="007D2BAE" w:rsidRPr="00DB2B5F" w:rsidRDefault="007D2BAE" w:rsidP="007D2BAE">
      <w:pPr>
        <w:jc w:val="center"/>
        <w:rPr>
          <w:b/>
          <w:sz w:val="28"/>
          <w:szCs w:val="28"/>
        </w:rPr>
      </w:pPr>
      <w:r w:rsidRPr="00DB2B5F">
        <w:rPr>
          <w:b/>
          <w:sz w:val="28"/>
          <w:szCs w:val="28"/>
        </w:rPr>
        <w:t xml:space="preserve"> Щербиновского района муниципальной услуги </w:t>
      </w:r>
      <w:r w:rsidRPr="00DB2B5F">
        <w:rPr>
          <w:b/>
          <w:kern w:val="2"/>
          <w:sz w:val="28"/>
          <w:szCs w:val="28"/>
        </w:rPr>
        <w:t>«</w:t>
      </w:r>
      <w:r w:rsidRPr="00DB2B5F">
        <w:rPr>
          <w:b/>
          <w:sz w:val="28"/>
          <w:szCs w:val="28"/>
        </w:rPr>
        <w:t xml:space="preserve">Предоставление </w:t>
      </w:r>
    </w:p>
    <w:p w:rsidR="007D2BAE" w:rsidRPr="00DB2B5F" w:rsidRDefault="007D2BAE" w:rsidP="007D2BAE">
      <w:pPr>
        <w:jc w:val="center"/>
        <w:rPr>
          <w:b/>
          <w:sz w:val="28"/>
          <w:szCs w:val="28"/>
        </w:rPr>
      </w:pPr>
      <w:r w:rsidRPr="00DB2B5F">
        <w:rPr>
          <w:b/>
          <w:sz w:val="28"/>
          <w:szCs w:val="28"/>
        </w:rPr>
        <w:t xml:space="preserve">земельных участков, находящихся в государственной </w:t>
      </w:r>
    </w:p>
    <w:p w:rsidR="007D2BAE" w:rsidRPr="00DB2B5F" w:rsidRDefault="007D2BAE" w:rsidP="007D2BAE">
      <w:pPr>
        <w:jc w:val="center"/>
        <w:rPr>
          <w:b/>
          <w:color w:val="000000"/>
          <w:sz w:val="28"/>
          <w:szCs w:val="28"/>
        </w:rPr>
      </w:pPr>
      <w:r w:rsidRPr="00DB2B5F">
        <w:rPr>
          <w:b/>
          <w:sz w:val="28"/>
          <w:szCs w:val="28"/>
        </w:rPr>
        <w:t>или муниципальной собственности,</w:t>
      </w:r>
      <w:r w:rsidRPr="00DB2B5F">
        <w:rPr>
          <w:b/>
          <w:color w:val="000000"/>
          <w:sz w:val="28"/>
          <w:szCs w:val="28"/>
        </w:rPr>
        <w:t xml:space="preserve"> на которых расположены </w:t>
      </w:r>
    </w:p>
    <w:p w:rsidR="007D2BAE" w:rsidRPr="00DB2B5F" w:rsidRDefault="007D2BAE" w:rsidP="007D2BAE">
      <w:pPr>
        <w:jc w:val="center"/>
        <w:rPr>
          <w:b/>
          <w:sz w:val="28"/>
          <w:szCs w:val="28"/>
        </w:rPr>
      </w:pPr>
      <w:r w:rsidRPr="00DB2B5F">
        <w:rPr>
          <w:b/>
          <w:color w:val="000000"/>
          <w:sz w:val="28"/>
          <w:szCs w:val="28"/>
        </w:rPr>
        <w:t>здания, сооружения, в собственность, аренду</w:t>
      </w:r>
      <w:r w:rsidRPr="00DB2B5F">
        <w:rPr>
          <w:rStyle w:val="aff6"/>
          <w:bCs w:val="0"/>
          <w:sz w:val="28"/>
          <w:szCs w:val="28"/>
        </w:rPr>
        <w:t>»</w:t>
      </w:r>
    </w:p>
    <w:p w:rsidR="007D2BAE" w:rsidRPr="00DB2B5F" w:rsidRDefault="007D2BAE" w:rsidP="007D2BAE">
      <w:pPr>
        <w:pStyle w:val="1fb"/>
        <w:ind w:firstLine="708"/>
        <w:jc w:val="both"/>
        <w:rPr>
          <w:rFonts w:cs="Times New Roman"/>
          <w:b/>
          <w:sz w:val="28"/>
          <w:szCs w:val="28"/>
        </w:rPr>
      </w:pPr>
    </w:p>
    <w:p w:rsidR="007D2BAE" w:rsidRPr="00DB2B5F" w:rsidRDefault="007D2BAE" w:rsidP="007D2BAE">
      <w:pPr>
        <w:pStyle w:val="ConsPlusNormal"/>
        <w:ind w:firstLine="567"/>
        <w:jc w:val="both"/>
        <w:rPr>
          <w:rFonts w:ascii="Times New Roman" w:hAnsi="Times New Roman" w:cs="Times New Roman"/>
          <w:sz w:val="28"/>
          <w:szCs w:val="28"/>
        </w:rPr>
      </w:pPr>
      <w:r w:rsidRPr="00DB2B5F">
        <w:rPr>
          <w:rFonts w:ascii="Times New Roman" w:hAnsi="Times New Roman" w:cs="Times New Roman"/>
          <w:sz w:val="28"/>
          <w:szCs w:val="28"/>
        </w:rPr>
        <w:t>1. В постановлении:</w:t>
      </w:r>
    </w:p>
    <w:p w:rsidR="007D2BAE" w:rsidRPr="00DB2B5F" w:rsidRDefault="007D2BAE" w:rsidP="007D2BAE">
      <w:pPr>
        <w:pStyle w:val="ConsPlusNormal"/>
        <w:ind w:firstLine="567"/>
        <w:jc w:val="both"/>
        <w:rPr>
          <w:rFonts w:ascii="Times New Roman" w:hAnsi="Times New Roman" w:cs="Times New Roman"/>
          <w:sz w:val="28"/>
          <w:szCs w:val="28"/>
        </w:rPr>
      </w:pPr>
      <w:r w:rsidRPr="00DB2B5F">
        <w:rPr>
          <w:rFonts w:ascii="Times New Roman" w:hAnsi="Times New Roman" w:cs="Times New Roman"/>
          <w:sz w:val="28"/>
          <w:szCs w:val="28"/>
        </w:rPr>
        <w:t>1.1. Из названия постановления исключить слова «государственной или»;</w:t>
      </w:r>
    </w:p>
    <w:p w:rsidR="007D2BAE" w:rsidRPr="00DB2B5F" w:rsidRDefault="007D2BAE" w:rsidP="007D2BAE">
      <w:pPr>
        <w:pStyle w:val="ConsPlusNormal"/>
        <w:ind w:firstLine="567"/>
        <w:jc w:val="both"/>
        <w:rPr>
          <w:rFonts w:ascii="Times New Roman" w:hAnsi="Times New Roman" w:cs="Times New Roman"/>
          <w:sz w:val="28"/>
          <w:szCs w:val="28"/>
        </w:rPr>
      </w:pPr>
      <w:r w:rsidRPr="00DB2B5F">
        <w:rPr>
          <w:rFonts w:ascii="Times New Roman" w:hAnsi="Times New Roman" w:cs="Times New Roman"/>
          <w:sz w:val="28"/>
          <w:szCs w:val="28"/>
        </w:rPr>
        <w:t>1.2. В части 1 постановления исключить слова «государственной или»;</w:t>
      </w:r>
    </w:p>
    <w:p w:rsidR="007D2BAE" w:rsidRPr="00DB2B5F" w:rsidRDefault="007D2BAE" w:rsidP="007D2BAE">
      <w:pPr>
        <w:pStyle w:val="ConsPlusNormal"/>
        <w:ind w:firstLine="567"/>
        <w:jc w:val="both"/>
        <w:rPr>
          <w:rFonts w:ascii="Times New Roman" w:hAnsi="Times New Roman" w:cs="Times New Roman"/>
          <w:sz w:val="28"/>
          <w:szCs w:val="28"/>
        </w:rPr>
      </w:pPr>
      <w:r w:rsidRPr="00DB2B5F">
        <w:rPr>
          <w:rFonts w:ascii="Times New Roman" w:hAnsi="Times New Roman" w:cs="Times New Roman"/>
          <w:sz w:val="28"/>
          <w:szCs w:val="28"/>
        </w:rPr>
        <w:lastRenderedPageBreak/>
        <w:t>2. В приложении к постановлению:</w:t>
      </w:r>
    </w:p>
    <w:p w:rsidR="007D2BAE" w:rsidRPr="00DB2B5F" w:rsidRDefault="007D2BAE" w:rsidP="007D2BAE">
      <w:pPr>
        <w:pStyle w:val="ConsPlusNormal"/>
        <w:ind w:firstLine="567"/>
        <w:jc w:val="both"/>
        <w:rPr>
          <w:rFonts w:ascii="Times New Roman" w:hAnsi="Times New Roman" w:cs="Times New Roman"/>
          <w:sz w:val="28"/>
          <w:szCs w:val="28"/>
        </w:rPr>
      </w:pPr>
      <w:r w:rsidRPr="00DB2B5F">
        <w:rPr>
          <w:rFonts w:ascii="Times New Roman" w:hAnsi="Times New Roman" w:cs="Times New Roman"/>
          <w:sz w:val="28"/>
          <w:szCs w:val="28"/>
        </w:rPr>
        <w:t>2.1. Из названия административного регламента исключить слова «государственной или»;</w:t>
      </w:r>
    </w:p>
    <w:p w:rsidR="007D2BAE" w:rsidRPr="00DB2B5F" w:rsidRDefault="007D2BAE" w:rsidP="007D2BAE">
      <w:pPr>
        <w:pStyle w:val="ConsPlusNormal"/>
        <w:ind w:firstLine="567"/>
        <w:jc w:val="both"/>
        <w:rPr>
          <w:rFonts w:ascii="Times New Roman" w:hAnsi="Times New Roman" w:cs="Times New Roman"/>
          <w:sz w:val="28"/>
          <w:szCs w:val="28"/>
        </w:rPr>
      </w:pPr>
      <w:r w:rsidRPr="00DB2B5F">
        <w:rPr>
          <w:rFonts w:ascii="Times New Roman" w:hAnsi="Times New Roman" w:cs="Times New Roman"/>
          <w:sz w:val="28"/>
          <w:szCs w:val="28"/>
        </w:rPr>
        <w:t>2.2. По тексту административного регламента слова «государственной или» исключить;</w:t>
      </w:r>
    </w:p>
    <w:p w:rsidR="007D2BAE" w:rsidRPr="00DB2B5F" w:rsidRDefault="007D2BAE" w:rsidP="007D2BAE">
      <w:pPr>
        <w:pStyle w:val="ConsPlusNormal"/>
        <w:ind w:firstLine="567"/>
        <w:jc w:val="both"/>
        <w:rPr>
          <w:rFonts w:ascii="Times New Roman" w:hAnsi="Times New Roman" w:cs="Times New Roman"/>
          <w:sz w:val="28"/>
          <w:szCs w:val="28"/>
        </w:rPr>
      </w:pPr>
      <w:r w:rsidRPr="00DB2B5F">
        <w:rPr>
          <w:rFonts w:ascii="Times New Roman" w:hAnsi="Times New Roman" w:cs="Times New Roman"/>
          <w:sz w:val="28"/>
          <w:szCs w:val="28"/>
        </w:rPr>
        <w:t>2.3. Подпункт 2.14.1 пункта 2.14 раздела 2 изложить в новой редакции:</w:t>
      </w:r>
    </w:p>
    <w:p w:rsidR="007D2BAE" w:rsidRPr="00DB2B5F" w:rsidRDefault="007D2BAE" w:rsidP="007D2BAE">
      <w:pPr>
        <w:widowControl/>
        <w:numPr>
          <w:ilvl w:val="0"/>
          <w:numId w:val="12"/>
        </w:numPr>
        <w:tabs>
          <w:tab w:val="clear" w:pos="0"/>
          <w:tab w:val="num" w:pos="432"/>
        </w:tabs>
        <w:suppressAutoHyphens w:val="0"/>
        <w:autoSpaceDE w:val="0"/>
        <w:autoSpaceDN w:val="0"/>
        <w:adjustRightInd w:val="0"/>
        <w:ind w:firstLine="567"/>
        <w:jc w:val="both"/>
        <w:rPr>
          <w:color w:val="000000"/>
          <w:sz w:val="28"/>
          <w:szCs w:val="28"/>
        </w:rPr>
      </w:pPr>
      <w:r w:rsidRPr="00DB2B5F">
        <w:rPr>
          <w:color w:val="000000"/>
          <w:sz w:val="28"/>
          <w:szCs w:val="28"/>
        </w:rPr>
        <w:t>«2.14.1. Информация о графике (режиме) работы администрации Ейскоу</w:t>
      </w:r>
      <w:r w:rsidRPr="00DB2B5F">
        <w:rPr>
          <w:color w:val="000000"/>
          <w:sz w:val="28"/>
          <w:szCs w:val="28"/>
        </w:rPr>
        <w:t>к</w:t>
      </w:r>
      <w:r w:rsidRPr="00DB2B5F">
        <w:rPr>
          <w:color w:val="000000"/>
          <w:sz w:val="28"/>
          <w:szCs w:val="28"/>
        </w:rPr>
        <w:t>репленского сельского поселения Щербиновского района размещается при вх</w:t>
      </w:r>
      <w:r w:rsidRPr="00DB2B5F">
        <w:rPr>
          <w:color w:val="000000"/>
          <w:sz w:val="28"/>
          <w:szCs w:val="28"/>
        </w:rPr>
        <w:t>о</w:t>
      </w:r>
      <w:r w:rsidRPr="00DB2B5F">
        <w:rPr>
          <w:color w:val="000000"/>
          <w:sz w:val="28"/>
          <w:szCs w:val="28"/>
        </w:rPr>
        <w:t>де в здание, в котором оно осуществляет свою деятельность, на видном месте.</w:t>
      </w:r>
    </w:p>
    <w:p w:rsidR="007D2BAE" w:rsidRPr="00DB2B5F" w:rsidRDefault="007D2BAE" w:rsidP="007D2BAE">
      <w:pPr>
        <w:widowControl/>
        <w:numPr>
          <w:ilvl w:val="0"/>
          <w:numId w:val="12"/>
        </w:numPr>
        <w:tabs>
          <w:tab w:val="clear" w:pos="0"/>
          <w:tab w:val="num" w:pos="432"/>
        </w:tabs>
        <w:suppressAutoHyphens w:val="0"/>
        <w:autoSpaceDE w:val="0"/>
        <w:autoSpaceDN w:val="0"/>
        <w:adjustRightInd w:val="0"/>
        <w:ind w:firstLine="567"/>
        <w:jc w:val="both"/>
        <w:rPr>
          <w:color w:val="000000"/>
          <w:sz w:val="28"/>
          <w:szCs w:val="28"/>
        </w:rPr>
      </w:pPr>
      <w:r w:rsidRPr="00DB2B5F">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w:t>
      </w:r>
      <w:r w:rsidRPr="00DB2B5F">
        <w:rPr>
          <w:color w:val="000000"/>
          <w:sz w:val="28"/>
          <w:szCs w:val="28"/>
        </w:rPr>
        <w:t>е</w:t>
      </w:r>
      <w:r w:rsidRPr="00DB2B5F">
        <w:rPr>
          <w:color w:val="000000"/>
          <w:sz w:val="28"/>
          <w:szCs w:val="28"/>
        </w:rPr>
        <w:t>ние.</w:t>
      </w:r>
    </w:p>
    <w:p w:rsidR="007D2BAE" w:rsidRPr="00DB2B5F" w:rsidRDefault="007D2BAE" w:rsidP="007D2BAE">
      <w:pPr>
        <w:widowControl/>
        <w:numPr>
          <w:ilvl w:val="0"/>
          <w:numId w:val="12"/>
        </w:numPr>
        <w:tabs>
          <w:tab w:val="clear" w:pos="0"/>
          <w:tab w:val="num" w:pos="432"/>
        </w:tabs>
        <w:suppressAutoHyphens w:val="0"/>
        <w:autoSpaceDE w:val="0"/>
        <w:autoSpaceDN w:val="0"/>
        <w:adjustRightInd w:val="0"/>
        <w:ind w:firstLine="567"/>
        <w:jc w:val="both"/>
        <w:rPr>
          <w:color w:val="000000"/>
          <w:sz w:val="28"/>
          <w:szCs w:val="28"/>
        </w:rPr>
      </w:pPr>
      <w:r w:rsidRPr="00DB2B5F">
        <w:rPr>
          <w:color w:val="000000"/>
          <w:sz w:val="28"/>
          <w:szCs w:val="28"/>
        </w:rPr>
        <w:t>Вход в здание должен быть оборудован информационной табличкой (в</w:t>
      </w:r>
      <w:r w:rsidRPr="00DB2B5F">
        <w:rPr>
          <w:color w:val="000000"/>
          <w:sz w:val="28"/>
          <w:szCs w:val="28"/>
        </w:rPr>
        <w:t>ы</w:t>
      </w:r>
      <w:r w:rsidRPr="00DB2B5F">
        <w:rPr>
          <w:color w:val="000000"/>
          <w:sz w:val="28"/>
          <w:szCs w:val="28"/>
        </w:rPr>
        <w:t>веской), содержащей информацию об уполномоченном органе, осуществля</w:t>
      </w:r>
      <w:r w:rsidRPr="00DB2B5F">
        <w:rPr>
          <w:color w:val="000000"/>
          <w:sz w:val="28"/>
          <w:szCs w:val="28"/>
        </w:rPr>
        <w:t>ю</w:t>
      </w:r>
      <w:r w:rsidRPr="00DB2B5F">
        <w:rPr>
          <w:color w:val="000000"/>
          <w:sz w:val="28"/>
          <w:szCs w:val="28"/>
        </w:rPr>
        <w:t>щем предоставление муниципальной услуги, а также оборудован удобной лес</w:t>
      </w:r>
      <w:r w:rsidRPr="00DB2B5F">
        <w:rPr>
          <w:color w:val="000000"/>
          <w:sz w:val="28"/>
          <w:szCs w:val="28"/>
        </w:rPr>
        <w:t>т</w:t>
      </w:r>
      <w:r w:rsidRPr="00DB2B5F">
        <w:rPr>
          <w:color w:val="000000"/>
          <w:sz w:val="28"/>
          <w:szCs w:val="28"/>
        </w:rPr>
        <w:t>ницей с поручнями, пандусами для беспрепятственного передвижения граждан.</w:t>
      </w:r>
    </w:p>
    <w:p w:rsidR="007D2BAE" w:rsidRPr="00DB2B5F" w:rsidRDefault="007D2BAE" w:rsidP="007D2BAE">
      <w:pPr>
        <w:widowControl/>
        <w:numPr>
          <w:ilvl w:val="0"/>
          <w:numId w:val="12"/>
        </w:numPr>
        <w:tabs>
          <w:tab w:val="clear" w:pos="0"/>
          <w:tab w:val="num" w:pos="432"/>
        </w:tabs>
        <w:suppressAutoHyphens w:val="0"/>
        <w:autoSpaceDE w:val="0"/>
        <w:autoSpaceDN w:val="0"/>
        <w:adjustRightInd w:val="0"/>
        <w:ind w:firstLine="567"/>
        <w:jc w:val="both"/>
        <w:rPr>
          <w:color w:val="000000"/>
          <w:sz w:val="28"/>
          <w:szCs w:val="28"/>
        </w:rPr>
      </w:pPr>
      <w:r w:rsidRPr="00DB2B5F">
        <w:rPr>
          <w:color w:val="000000"/>
          <w:sz w:val="28"/>
          <w:szCs w:val="28"/>
        </w:rPr>
        <w:t>Места предоставления муниципальной услуги оборудуются с учетом тр</w:t>
      </w:r>
      <w:r w:rsidRPr="00DB2B5F">
        <w:rPr>
          <w:color w:val="000000"/>
          <w:sz w:val="28"/>
          <w:szCs w:val="28"/>
        </w:rPr>
        <w:t>е</w:t>
      </w:r>
      <w:r w:rsidRPr="00DB2B5F">
        <w:rPr>
          <w:color w:val="000000"/>
          <w:sz w:val="28"/>
          <w:szCs w:val="28"/>
        </w:rPr>
        <w:t>бований доступности для инвалидов в соответствии с действующим законод</w:t>
      </w:r>
      <w:r w:rsidRPr="00DB2B5F">
        <w:rPr>
          <w:color w:val="000000"/>
          <w:sz w:val="28"/>
          <w:szCs w:val="28"/>
        </w:rPr>
        <w:t>а</w:t>
      </w:r>
      <w:r w:rsidRPr="00DB2B5F">
        <w:rPr>
          <w:color w:val="000000"/>
          <w:sz w:val="28"/>
          <w:szCs w:val="28"/>
        </w:rPr>
        <w:t>тельством Российской Федерации о социальной защите инвалидов, в том числе обеспечиваются:</w:t>
      </w:r>
    </w:p>
    <w:p w:rsidR="007D2BAE" w:rsidRPr="00DB2B5F" w:rsidRDefault="007D2BAE" w:rsidP="007D2BAE">
      <w:pPr>
        <w:widowControl/>
        <w:numPr>
          <w:ilvl w:val="0"/>
          <w:numId w:val="12"/>
        </w:numPr>
        <w:tabs>
          <w:tab w:val="clear" w:pos="0"/>
          <w:tab w:val="num" w:pos="432"/>
        </w:tabs>
        <w:suppressAutoHyphens w:val="0"/>
        <w:autoSpaceDE w:val="0"/>
        <w:autoSpaceDN w:val="0"/>
        <w:adjustRightInd w:val="0"/>
        <w:ind w:firstLine="567"/>
        <w:jc w:val="both"/>
        <w:rPr>
          <w:color w:val="000000"/>
          <w:sz w:val="28"/>
          <w:szCs w:val="28"/>
        </w:rPr>
      </w:pPr>
      <w:r w:rsidRPr="00DB2B5F">
        <w:rPr>
          <w:color w:val="000000"/>
          <w:sz w:val="28"/>
          <w:szCs w:val="28"/>
        </w:rPr>
        <w:t>условия для беспрепятственного доступа к объекту, на котором организ</w:t>
      </w:r>
      <w:r w:rsidRPr="00DB2B5F">
        <w:rPr>
          <w:color w:val="000000"/>
          <w:sz w:val="28"/>
          <w:szCs w:val="28"/>
        </w:rPr>
        <w:t>о</w:t>
      </w:r>
      <w:r w:rsidRPr="00DB2B5F">
        <w:rPr>
          <w:color w:val="000000"/>
          <w:sz w:val="28"/>
          <w:szCs w:val="28"/>
        </w:rPr>
        <w:t>вано предоставление услуг, к местам отдыха и предоставляемым услугам;</w:t>
      </w:r>
    </w:p>
    <w:p w:rsidR="007D2BAE" w:rsidRPr="00DB2B5F" w:rsidRDefault="007D2BAE" w:rsidP="007D2BAE">
      <w:pPr>
        <w:widowControl/>
        <w:numPr>
          <w:ilvl w:val="0"/>
          <w:numId w:val="12"/>
        </w:numPr>
        <w:tabs>
          <w:tab w:val="clear" w:pos="0"/>
          <w:tab w:val="num" w:pos="432"/>
        </w:tabs>
        <w:suppressAutoHyphens w:val="0"/>
        <w:autoSpaceDE w:val="0"/>
        <w:autoSpaceDN w:val="0"/>
        <w:adjustRightInd w:val="0"/>
        <w:ind w:firstLine="567"/>
        <w:jc w:val="both"/>
        <w:rPr>
          <w:color w:val="000000"/>
          <w:sz w:val="28"/>
          <w:szCs w:val="28"/>
        </w:rPr>
      </w:pPr>
      <w:r w:rsidRPr="00DB2B5F">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w:t>
      </w:r>
      <w:r w:rsidRPr="00DB2B5F">
        <w:rPr>
          <w:color w:val="000000"/>
          <w:sz w:val="28"/>
          <w:szCs w:val="28"/>
        </w:rPr>
        <w:t>ь</w:t>
      </w:r>
      <w:r w:rsidRPr="00DB2B5F">
        <w:rPr>
          <w:color w:val="000000"/>
          <w:sz w:val="28"/>
          <w:szCs w:val="28"/>
        </w:rPr>
        <w:t>зованием кресла-коляски;</w:t>
      </w:r>
    </w:p>
    <w:p w:rsidR="007D2BAE" w:rsidRPr="00DB2B5F" w:rsidRDefault="007D2BAE" w:rsidP="007D2BAE">
      <w:pPr>
        <w:widowControl/>
        <w:numPr>
          <w:ilvl w:val="0"/>
          <w:numId w:val="12"/>
        </w:numPr>
        <w:tabs>
          <w:tab w:val="clear" w:pos="0"/>
          <w:tab w:val="num" w:pos="432"/>
        </w:tabs>
        <w:suppressAutoHyphens w:val="0"/>
        <w:autoSpaceDE w:val="0"/>
        <w:autoSpaceDN w:val="0"/>
        <w:adjustRightInd w:val="0"/>
        <w:ind w:firstLine="567"/>
        <w:jc w:val="both"/>
        <w:rPr>
          <w:color w:val="000000"/>
          <w:sz w:val="28"/>
          <w:szCs w:val="28"/>
        </w:rPr>
      </w:pPr>
      <w:r w:rsidRPr="00DB2B5F">
        <w:rPr>
          <w:color w:val="000000"/>
          <w:sz w:val="28"/>
          <w:szCs w:val="28"/>
        </w:rPr>
        <w:t>сопровождение инвалидов, имеющих стойкие расстройства функции зр</w:t>
      </w:r>
      <w:r w:rsidRPr="00DB2B5F">
        <w:rPr>
          <w:color w:val="000000"/>
          <w:sz w:val="28"/>
          <w:szCs w:val="28"/>
        </w:rPr>
        <w:t>е</w:t>
      </w:r>
      <w:r w:rsidRPr="00DB2B5F">
        <w:rPr>
          <w:color w:val="000000"/>
          <w:sz w:val="28"/>
          <w:szCs w:val="28"/>
        </w:rPr>
        <w:t>ния и самостоятельного передвижения, и оказание им помощи на объекте, на котором организовано предоставление услуг;</w:t>
      </w:r>
    </w:p>
    <w:p w:rsidR="007D2BAE" w:rsidRPr="00DB2B5F" w:rsidRDefault="007D2BAE" w:rsidP="007D2BAE">
      <w:pPr>
        <w:widowControl/>
        <w:numPr>
          <w:ilvl w:val="0"/>
          <w:numId w:val="12"/>
        </w:numPr>
        <w:tabs>
          <w:tab w:val="clear" w:pos="0"/>
          <w:tab w:val="num" w:pos="432"/>
        </w:tabs>
        <w:suppressAutoHyphens w:val="0"/>
        <w:autoSpaceDE w:val="0"/>
        <w:autoSpaceDN w:val="0"/>
        <w:adjustRightInd w:val="0"/>
        <w:ind w:firstLine="567"/>
        <w:jc w:val="both"/>
        <w:rPr>
          <w:color w:val="000000"/>
          <w:sz w:val="28"/>
          <w:szCs w:val="28"/>
        </w:rPr>
      </w:pPr>
      <w:r w:rsidRPr="00DB2B5F">
        <w:rPr>
          <w:color w:val="000000"/>
          <w:sz w:val="28"/>
          <w:szCs w:val="28"/>
        </w:rPr>
        <w:t>надлежащее размещение оборудования и носителей информации, необх</w:t>
      </w:r>
      <w:r w:rsidRPr="00DB2B5F">
        <w:rPr>
          <w:color w:val="000000"/>
          <w:sz w:val="28"/>
          <w:szCs w:val="28"/>
        </w:rPr>
        <w:t>о</w:t>
      </w:r>
      <w:r w:rsidRPr="00DB2B5F">
        <w:rPr>
          <w:color w:val="000000"/>
          <w:sz w:val="28"/>
          <w:szCs w:val="28"/>
        </w:rPr>
        <w:t>димых для обеспечения беспрепятственного доступа инвалидов к объекту и предоставляемым услугам с учетом ограничений их жизнедеятельности;</w:t>
      </w:r>
    </w:p>
    <w:p w:rsidR="007D2BAE" w:rsidRPr="00DB2B5F" w:rsidRDefault="007D2BAE" w:rsidP="007D2BAE">
      <w:pPr>
        <w:widowControl/>
        <w:numPr>
          <w:ilvl w:val="0"/>
          <w:numId w:val="12"/>
        </w:numPr>
        <w:tabs>
          <w:tab w:val="clear" w:pos="0"/>
          <w:tab w:val="num" w:pos="432"/>
        </w:tabs>
        <w:suppressAutoHyphens w:val="0"/>
        <w:autoSpaceDE w:val="0"/>
        <w:autoSpaceDN w:val="0"/>
        <w:adjustRightInd w:val="0"/>
        <w:ind w:firstLine="567"/>
        <w:jc w:val="both"/>
        <w:rPr>
          <w:color w:val="000000"/>
          <w:sz w:val="28"/>
          <w:szCs w:val="28"/>
        </w:rPr>
      </w:pPr>
      <w:r w:rsidRPr="00DB2B5F">
        <w:rPr>
          <w:color w:val="000000"/>
          <w:sz w:val="28"/>
          <w:szCs w:val="28"/>
        </w:rPr>
        <w:t>дублирование необходимой для инвалидов звуковой и зрительной инфо</w:t>
      </w:r>
      <w:r w:rsidRPr="00DB2B5F">
        <w:rPr>
          <w:color w:val="000000"/>
          <w:sz w:val="28"/>
          <w:szCs w:val="28"/>
        </w:rPr>
        <w:t>р</w:t>
      </w:r>
      <w:r w:rsidRPr="00DB2B5F">
        <w:rPr>
          <w:color w:val="000000"/>
          <w:sz w:val="28"/>
          <w:szCs w:val="28"/>
        </w:rPr>
        <w:t>мации, а также надписей, знаков и иной текстовой и графической информации знаками, выполненными рельефно-точечным шрифтом Брайля, допуск сурд</w:t>
      </w:r>
      <w:r w:rsidRPr="00DB2B5F">
        <w:rPr>
          <w:color w:val="000000"/>
          <w:sz w:val="28"/>
          <w:szCs w:val="28"/>
        </w:rPr>
        <w:t>о</w:t>
      </w:r>
      <w:r w:rsidRPr="00DB2B5F">
        <w:rPr>
          <w:color w:val="000000"/>
          <w:sz w:val="28"/>
          <w:szCs w:val="28"/>
        </w:rPr>
        <w:t>переводчика и тифлосурдопереводчика;</w:t>
      </w:r>
    </w:p>
    <w:p w:rsidR="007D2BAE" w:rsidRPr="00DB2B5F" w:rsidRDefault="007D2BAE" w:rsidP="007D2BAE">
      <w:pPr>
        <w:widowControl/>
        <w:numPr>
          <w:ilvl w:val="0"/>
          <w:numId w:val="12"/>
        </w:numPr>
        <w:tabs>
          <w:tab w:val="clear" w:pos="0"/>
          <w:tab w:val="num" w:pos="432"/>
        </w:tabs>
        <w:suppressAutoHyphens w:val="0"/>
        <w:autoSpaceDE w:val="0"/>
        <w:autoSpaceDN w:val="0"/>
        <w:adjustRightInd w:val="0"/>
        <w:ind w:firstLine="567"/>
        <w:jc w:val="both"/>
        <w:rPr>
          <w:color w:val="000000"/>
          <w:sz w:val="28"/>
          <w:szCs w:val="28"/>
        </w:rPr>
      </w:pPr>
      <w:r w:rsidRPr="00DB2B5F">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w:t>
      </w:r>
      <w:r w:rsidRPr="00DB2B5F">
        <w:rPr>
          <w:color w:val="000000"/>
          <w:sz w:val="28"/>
          <w:szCs w:val="28"/>
        </w:rPr>
        <w:t>е</w:t>
      </w:r>
      <w:r w:rsidRPr="00DB2B5F">
        <w:rPr>
          <w:color w:val="000000"/>
          <w:sz w:val="28"/>
          <w:szCs w:val="28"/>
        </w:rPr>
        <w:t>ние и выдаваемого в порядке, установленном законодательством Российской Федерации;</w:t>
      </w:r>
    </w:p>
    <w:p w:rsidR="007D2BAE" w:rsidRPr="00DB2B5F" w:rsidRDefault="007D2BAE" w:rsidP="007D2BAE">
      <w:pPr>
        <w:widowControl/>
        <w:numPr>
          <w:ilvl w:val="0"/>
          <w:numId w:val="12"/>
        </w:numPr>
        <w:tabs>
          <w:tab w:val="clear" w:pos="0"/>
          <w:tab w:val="num" w:pos="432"/>
        </w:tabs>
        <w:suppressAutoHyphens w:val="0"/>
        <w:autoSpaceDE w:val="0"/>
        <w:autoSpaceDN w:val="0"/>
        <w:adjustRightInd w:val="0"/>
        <w:ind w:firstLine="567"/>
        <w:jc w:val="both"/>
        <w:rPr>
          <w:color w:val="000000"/>
          <w:sz w:val="28"/>
          <w:szCs w:val="28"/>
        </w:rPr>
      </w:pPr>
      <w:r w:rsidRPr="00DB2B5F">
        <w:rPr>
          <w:color w:val="000000"/>
          <w:sz w:val="28"/>
          <w:szCs w:val="28"/>
        </w:rPr>
        <w:t>оказание работниками, предоставляющими услуги населению, помощи и</w:t>
      </w:r>
      <w:r w:rsidRPr="00DB2B5F">
        <w:rPr>
          <w:color w:val="000000"/>
          <w:sz w:val="28"/>
          <w:szCs w:val="28"/>
        </w:rPr>
        <w:t>н</w:t>
      </w:r>
      <w:r w:rsidRPr="00DB2B5F">
        <w:rPr>
          <w:color w:val="000000"/>
          <w:sz w:val="28"/>
          <w:szCs w:val="28"/>
        </w:rPr>
        <w:t>валидам в преодолении барьеров, мешающих получению ими услуг наравне с другими органами.</w:t>
      </w:r>
    </w:p>
    <w:p w:rsidR="007D2BAE" w:rsidRPr="00DB2B5F" w:rsidRDefault="007D2BAE" w:rsidP="007D2BAE">
      <w:pPr>
        <w:widowControl/>
        <w:numPr>
          <w:ilvl w:val="0"/>
          <w:numId w:val="12"/>
        </w:numPr>
        <w:tabs>
          <w:tab w:val="clear" w:pos="0"/>
          <w:tab w:val="num" w:pos="432"/>
        </w:tabs>
        <w:suppressAutoHyphens w:val="0"/>
        <w:autoSpaceDE w:val="0"/>
        <w:autoSpaceDN w:val="0"/>
        <w:adjustRightInd w:val="0"/>
        <w:ind w:firstLine="567"/>
        <w:jc w:val="both"/>
        <w:rPr>
          <w:color w:val="000000"/>
          <w:sz w:val="28"/>
          <w:szCs w:val="28"/>
        </w:rPr>
      </w:pPr>
      <w:r w:rsidRPr="00DB2B5F">
        <w:rPr>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DB2B5F">
        <w:rPr>
          <w:color w:val="000000"/>
          <w:sz w:val="28"/>
          <w:szCs w:val="28"/>
        </w:rPr>
        <w:lastRenderedPageBreak/>
        <w:t>пожарной безопасности, безопасности труда. Помещения оборудуются сист</w:t>
      </w:r>
      <w:r w:rsidRPr="00DB2B5F">
        <w:rPr>
          <w:color w:val="000000"/>
          <w:sz w:val="28"/>
          <w:szCs w:val="28"/>
        </w:rPr>
        <w:t>е</w:t>
      </w:r>
      <w:r w:rsidRPr="00DB2B5F">
        <w:rPr>
          <w:color w:val="000000"/>
          <w:sz w:val="28"/>
          <w:szCs w:val="28"/>
        </w:rPr>
        <w:t>мами кондиционирования (охлаждения и нагревания) и вентилирования возд</w:t>
      </w:r>
      <w:r w:rsidRPr="00DB2B5F">
        <w:rPr>
          <w:color w:val="000000"/>
          <w:sz w:val="28"/>
          <w:szCs w:val="28"/>
        </w:rPr>
        <w:t>у</w:t>
      </w:r>
      <w:r w:rsidRPr="00DB2B5F">
        <w:rPr>
          <w:color w:val="000000"/>
          <w:sz w:val="28"/>
          <w:szCs w:val="28"/>
        </w:rPr>
        <w:t>ха, средствами оповещения о возникновении чрезвычайной ситуации. На ви</w:t>
      </w:r>
      <w:r w:rsidRPr="00DB2B5F">
        <w:rPr>
          <w:color w:val="000000"/>
          <w:sz w:val="28"/>
          <w:szCs w:val="28"/>
        </w:rPr>
        <w:t>д</w:t>
      </w:r>
      <w:r w:rsidRPr="00DB2B5F">
        <w:rPr>
          <w:color w:val="000000"/>
          <w:sz w:val="28"/>
          <w:szCs w:val="28"/>
        </w:rPr>
        <w:t>ном месте располагаются схемы размещения средств пожаротушения и путей эвакуации людей. Предусматривается оборудование доступного места общес</w:t>
      </w:r>
      <w:r w:rsidRPr="00DB2B5F">
        <w:rPr>
          <w:color w:val="000000"/>
          <w:sz w:val="28"/>
          <w:szCs w:val="28"/>
        </w:rPr>
        <w:t>т</w:t>
      </w:r>
      <w:r w:rsidRPr="00DB2B5F">
        <w:rPr>
          <w:color w:val="000000"/>
          <w:sz w:val="28"/>
          <w:szCs w:val="28"/>
        </w:rPr>
        <w:t>венного пользования (туалет).</w:t>
      </w:r>
    </w:p>
    <w:p w:rsidR="007D2BAE" w:rsidRPr="00DB2B5F" w:rsidRDefault="007D2BAE" w:rsidP="007D2BAE">
      <w:pPr>
        <w:widowControl/>
        <w:numPr>
          <w:ilvl w:val="0"/>
          <w:numId w:val="12"/>
        </w:numPr>
        <w:tabs>
          <w:tab w:val="clear" w:pos="0"/>
          <w:tab w:val="num" w:pos="432"/>
        </w:tabs>
        <w:suppressAutoHyphens w:val="0"/>
        <w:ind w:firstLine="567"/>
        <w:jc w:val="both"/>
        <w:rPr>
          <w:color w:val="000000"/>
          <w:sz w:val="28"/>
          <w:szCs w:val="28"/>
        </w:rPr>
      </w:pPr>
      <w:r w:rsidRPr="00DB2B5F">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w:t>
      </w:r>
      <w:r w:rsidRPr="00DB2B5F">
        <w:rPr>
          <w:color w:val="000000"/>
          <w:sz w:val="28"/>
          <w:szCs w:val="28"/>
        </w:rPr>
        <w:t>о</w:t>
      </w:r>
      <w:r w:rsidRPr="00DB2B5F">
        <w:rPr>
          <w:color w:val="000000"/>
          <w:sz w:val="28"/>
          <w:szCs w:val="28"/>
        </w:rPr>
        <w:t>граммно-аппаратных средств, позволяющих оптимизировать управление оч</w:t>
      </w:r>
      <w:r w:rsidRPr="00DB2B5F">
        <w:rPr>
          <w:color w:val="000000"/>
          <w:sz w:val="28"/>
          <w:szCs w:val="28"/>
        </w:rPr>
        <w:t>е</w:t>
      </w:r>
      <w:r w:rsidRPr="00DB2B5F">
        <w:rPr>
          <w:color w:val="000000"/>
          <w:sz w:val="28"/>
          <w:szCs w:val="28"/>
        </w:rPr>
        <w:t>редями заявителей.».</w:t>
      </w:r>
    </w:p>
    <w:p w:rsidR="007D2BAE" w:rsidRPr="00DB2B5F" w:rsidRDefault="007D2BAE" w:rsidP="007D2BAE">
      <w:pPr>
        <w:widowControl/>
        <w:numPr>
          <w:ilvl w:val="0"/>
          <w:numId w:val="12"/>
        </w:numPr>
        <w:tabs>
          <w:tab w:val="clear" w:pos="0"/>
        </w:tabs>
        <w:suppressAutoHyphens w:val="0"/>
        <w:ind w:firstLine="567"/>
        <w:jc w:val="both"/>
        <w:rPr>
          <w:color w:val="000000"/>
          <w:sz w:val="28"/>
          <w:szCs w:val="28"/>
        </w:rPr>
      </w:pPr>
      <w:r w:rsidRPr="00DB2B5F">
        <w:rPr>
          <w:color w:val="000000"/>
          <w:sz w:val="28"/>
          <w:szCs w:val="28"/>
        </w:rPr>
        <w:t>2.4. Пункт 2.15. изложить в новой редакции:</w:t>
      </w:r>
    </w:p>
    <w:p w:rsidR="007D2BAE" w:rsidRPr="00DB2B5F" w:rsidRDefault="007D2BAE" w:rsidP="007D2BAE">
      <w:pPr>
        <w:widowControl/>
        <w:numPr>
          <w:ilvl w:val="0"/>
          <w:numId w:val="12"/>
        </w:numPr>
        <w:tabs>
          <w:tab w:val="clear" w:pos="0"/>
        </w:tabs>
        <w:suppressAutoHyphens w:val="0"/>
        <w:ind w:firstLine="567"/>
        <w:jc w:val="both"/>
        <w:rPr>
          <w:color w:val="000000"/>
          <w:sz w:val="28"/>
          <w:szCs w:val="28"/>
        </w:rPr>
      </w:pPr>
    </w:p>
    <w:p w:rsidR="007D2BAE" w:rsidRPr="00DB2B5F" w:rsidRDefault="007D2BAE" w:rsidP="007D2BAE">
      <w:pPr>
        <w:widowControl/>
        <w:numPr>
          <w:ilvl w:val="0"/>
          <w:numId w:val="12"/>
        </w:numPr>
        <w:tabs>
          <w:tab w:val="clear" w:pos="0"/>
        </w:tabs>
        <w:suppressAutoHyphens w:val="0"/>
        <w:ind w:firstLine="567"/>
        <w:jc w:val="center"/>
        <w:rPr>
          <w:color w:val="000000"/>
          <w:sz w:val="28"/>
          <w:szCs w:val="28"/>
        </w:rPr>
      </w:pPr>
      <w:r w:rsidRPr="00DB2B5F">
        <w:rPr>
          <w:color w:val="000000"/>
          <w:sz w:val="28"/>
          <w:szCs w:val="28"/>
        </w:rPr>
        <w:t xml:space="preserve">«2.15. Требования, в том числе учитывающие особенности </w:t>
      </w:r>
    </w:p>
    <w:p w:rsidR="007D2BAE" w:rsidRPr="00DB2B5F" w:rsidRDefault="007D2BAE" w:rsidP="007D2BAE">
      <w:pPr>
        <w:widowControl/>
        <w:numPr>
          <w:ilvl w:val="0"/>
          <w:numId w:val="12"/>
        </w:numPr>
        <w:tabs>
          <w:tab w:val="clear" w:pos="0"/>
        </w:tabs>
        <w:suppressAutoHyphens w:val="0"/>
        <w:ind w:firstLine="567"/>
        <w:jc w:val="center"/>
        <w:rPr>
          <w:color w:val="000000"/>
          <w:sz w:val="28"/>
          <w:szCs w:val="28"/>
        </w:rPr>
      </w:pPr>
      <w:r w:rsidRPr="00DB2B5F">
        <w:rPr>
          <w:color w:val="000000"/>
          <w:sz w:val="28"/>
          <w:szCs w:val="28"/>
        </w:rPr>
        <w:t xml:space="preserve">предоставления муниципальной услуги в многофункциональных центрах предоставления муниципальных услуг и особенности предоставления </w:t>
      </w:r>
    </w:p>
    <w:p w:rsidR="007D2BAE" w:rsidRPr="00DB2B5F" w:rsidRDefault="007D2BAE" w:rsidP="007D2BAE">
      <w:pPr>
        <w:widowControl/>
        <w:numPr>
          <w:ilvl w:val="0"/>
          <w:numId w:val="12"/>
        </w:numPr>
        <w:tabs>
          <w:tab w:val="clear" w:pos="0"/>
        </w:tabs>
        <w:suppressAutoHyphens w:val="0"/>
        <w:ind w:firstLine="567"/>
        <w:jc w:val="center"/>
        <w:rPr>
          <w:color w:val="000000"/>
          <w:sz w:val="28"/>
          <w:szCs w:val="28"/>
        </w:rPr>
      </w:pPr>
      <w:r w:rsidRPr="00DB2B5F">
        <w:rPr>
          <w:color w:val="000000"/>
          <w:sz w:val="28"/>
          <w:szCs w:val="28"/>
        </w:rPr>
        <w:t>муниципальной услуги в электронной форме</w:t>
      </w:r>
    </w:p>
    <w:p w:rsidR="007D2BAE" w:rsidRPr="00DB2B5F" w:rsidRDefault="007D2BAE" w:rsidP="007D2BAE">
      <w:pPr>
        <w:pStyle w:val="affd"/>
        <w:ind w:firstLine="567"/>
        <w:rPr>
          <w:color w:val="000000"/>
          <w:sz w:val="28"/>
          <w:szCs w:val="28"/>
        </w:rPr>
      </w:pPr>
    </w:p>
    <w:p w:rsidR="007D2BAE" w:rsidRPr="00DB2B5F" w:rsidRDefault="007D2BAE" w:rsidP="007D2BAE">
      <w:pPr>
        <w:ind w:firstLine="567"/>
        <w:jc w:val="both"/>
        <w:rPr>
          <w:sz w:val="28"/>
          <w:szCs w:val="28"/>
        </w:rPr>
      </w:pPr>
      <w:r w:rsidRPr="00DB2B5F">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D2BAE" w:rsidRPr="00DB2B5F" w:rsidRDefault="007D2BAE" w:rsidP="007D2BAE">
      <w:pPr>
        <w:ind w:firstLine="567"/>
        <w:jc w:val="both"/>
        <w:rPr>
          <w:sz w:val="28"/>
          <w:szCs w:val="28"/>
        </w:rPr>
      </w:pPr>
      <w:r w:rsidRPr="00DB2B5F">
        <w:rPr>
          <w:sz w:val="28"/>
          <w:szCs w:val="28"/>
        </w:rPr>
        <w:t>в администрацию Ейскоукрепленского сельского поселения Щербиновского района;</w:t>
      </w:r>
    </w:p>
    <w:p w:rsidR="007D2BAE" w:rsidRPr="00DB2B5F" w:rsidRDefault="007D2BAE" w:rsidP="007D2BAE">
      <w:pPr>
        <w:ind w:firstLine="567"/>
        <w:jc w:val="both"/>
        <w:rPr>
          <w:sz w:val="28"/>
          <w:szCs w:val="28"/>
        </w:rPr>
      </w:pPr>
      <w:r w:rsidRPr="00DB2B5F">
        <w:rPr>
          <w:sz w:val="28"/>
          <w:szCs w:val="28"/>
        </w:rPr>
        <w:t>через МФЦ в уполномоченный орган;</w:t>
      </w:r>
    </w:p>
    <w:p w:rsidR="007D2BAE" w:rsidRPr="00DB2B5F" w:rsidRDefault="007D2BAE" w:rsidP="007D2BAE">
      <w:pPr>
        <w:ind w:firstLine="567"/>
        <w:jc w:val="both"/>
        <w:rPr>
          <w:sz w:val="28"/>
          <w:szCs w:val="28"/>
        </w:rPr>
      </w:pPr>
      <w:r w:rsidRPr="00DB2B5F">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D2BAE" w:rsidRPr="00DB2B5F" w:rsidRDefault="007D2BAE" w:rsidP="007D2BAE">
      <w:pPr>
        <w:ind w:firstLine="567"/>
        <w:jc w:val="both"/>
        <w:rPr>
          <w:sz w:val="28"/>
          <w:szCs w:val="28"/>
        </w:rPr>
      </w:pPr>
      <w:r w:rsidRPr="00DB2B5F">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D2BAE" w:rsidRPr="00DB2B5F" w:rsidRDefault="007D2BAE" w:rsidP="007D2BAE">
      <w:pPr>
        <w:ind w:firstLine="567"/>
        <w:jc w:val="both"/>
        <w:rPr>
          <w:sz w:val="28"/>
          <w:szCs w:val="28"/>
        </w:rPr>
      </w:pPr>
      <w:r w:rsidRPr="00DB2B5F">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D2BAE" w:rsidRPr="00DB2B5F" w:rsidRDefault="007D2BAE" w:rsidP="007D2BAE">
      <w:pPr>
        <w:ind w:firstLine="567"/>
        <w:jc w:val="both"/>
        <w:rPr>
          <w:sz w:val="28"/>
          <w:szCs w:val="28"/>
        </w:rPr>
      </w:pPr>
      <w:r w:rsidRPr="00DB2B5F">
        <w:rPr>
          <w:sz w:val="28"/>
          <w:szCs w:val="28"/>
        </w:rPr>
        <w:t>Заявителям обеспечивается возможность получения информации о предоставляемой муниципальной услуге на Портале.</w:t>
      </w:r>
    </w:p>
    <w:p w:rsidR="007D2BAE" w:rsidRPr="00DB2B5F" w:rsidRDefault="007D2BAE" w:rsidP="007D2BAE">
      <w:pPr>
        <w:ind w:firstLine="567"/>
        <w:jc w:val="both"/>
        <w:rPr>
          <w:sz w:val="28"/>
          <w:szCs w:val="28"/>
        </w:rPr>
      </w:pPr>
      <w:r w:rsidRPr="00DB2B5F">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w:t>
      </w:r>
      <w:r w:rsidRPr="00DB2B5F">
        <w:rPr>
          <w:sz w:val="28"/>
          <w:szCs w:val="28"/>
        </w:rPr>
        <w:lastRenderedPageBreak/>
        <w:t xml:space="preserve">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с перечнем оказываемых муниципальных услуг и информацией по каждой услуге. </w:t>
      </w:r>
    </w:p>
    <w:p w:rsidR="007D2BAE" w:rsidRPr="00DB2B5F" w:rsidRDefault="007D2BAE" w:rsidP="007D2BAE">
      <w:pPr>
        <w:ind w:firstLine="567"/>
        <w:jc w:val="both"/>
        <w:rPr>
          <w:sz w:val="28"/>
          <w:szCs w:val="28"/>
        </w:rPr>
      </w:pPr>
      <w:r w:rsidRPr="00DB2B5F">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D2BAE" w:rsidRPr="00DB2B5F" w:rsidRDefault="007D2BAE" w:rsidP="007D2BAE">
      <w:pPr>
        <w:ind w:firstLine="567"/>
        <w:jc w:val="both"/>
        <w:rPr>
          <w:sz w:val="28"/>
          <w:szCs w:val="28"/>
        </w:rPr>
      </w:pPr>
      <w:r w:rsidRPr="00DB2B5F">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D2BAE" w:rsidRPr="00DB2B5F" w:rsidRDefault="007D2BAE" w:rsidP="007D2BAE">
      <w:pPr>
        <w:ind w:firstLine="567"/>
        <w:jc w:val="both"/>
        <w:rPr>
          <w:sz w:val="28"/>
          <w:szCs w:val="28"/>
        </w:rPr>
      </w:pPr>
      <w:r w:rsidRPr="00DB2B5F">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D2BAE" w:rsidRPr="00DB2B5F" w:rsidRDefault="007D2BAE" w:rsidP="007D2BAE">
      <w:pPr>
        <w:ind w:firstLine="567"/>
        <w:jc w:val="both"/>
        <w:rPr>
          <w:sz w:val="28"/>
          <w:szCs w:val="28"/>
        </w:rPr>
      </w:pPr>
      <w:r w:rsidRPr="00DB2B5F">
        <w:rPr>
          <w:sz w:val="28"/>
          <w:szCs w:val="28"/>
        </w:rPr>
        <w:t>для оформления документов посредством сети «Интернет» заявителю необходимо пройти процедуру авторизации на Портале;</w:t>
      </w:r>
    </w:p>
    <w:p w:rsidR="007D2BAE" w:rsidRPr="00DB2B5F" w:rsidRDefault="007D2BAE" w:rsidP="007D2BAE">
      <w:pPr>
        <w:ind w:firstLine="567"/>
        <w:jc w:val="both"/>
        <w:rPr>
          <w:sz w:val="28"/>
          <w:szCs w:val="28"/>
        </w:rPr>
      </w:pPr>
      <w:r w:rsidRPr="00DB2B5F">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D2BAE" w:rsidRPr="00DB2B5F" w:rsidRDefault="007D2BAE" w:rsidP="007D2BAE">
      <w:pPr>
        <w:ind w:firstLine="567"/>
        <w:jc w:val="both"/>
        <w:rPr>
          <w:sz w:val="28"/>
          <w:szCs w:val="28"/>
        </w:rPr>
      </w:pPr>
      <w:r w:rsidRPr="00DB2B5F">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D2BAE" w:rsidRPr="00DB2B5F" w:rsidRDefault="007D2BAE" w:rsidP="007D2BAE">
      <w:pPr>
        <w:ind w:firstLine="567"/>
        <w:jc w:val="both"/>
        <w:rPr>
          <w:sz w:val="28"/>
          <w:szCs w:val="28"/>
        </w:rPr>
      </w:pPr>
      <w:r w:rsidRPr="00DB2B5F">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D2BAE" w:rsidRPr="00DB2B5F" w:rsidRDefault="007D2BAE" w:rsidP="007D2BAE">
      <w:pPr>
        <w:ind w:firstLine="567"/>
        <w:jc w:val="both"/>
        <w:rPr>
          <w:sz w:val="28"/>
          <w:szCs w:val="28"/>
        </w:rPr>
      </w:pPr>
      <w:r w:rsidRPr="00DB2B5F">
        <w:rPr>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D2BAE" w:rsidRPr="00DB2B5F" w:rsidRDefault="007D2BAE" w:rsidP="007D2BAE">
      <w:pPr>
        <w:ind w:firstLine="567"/>
        <w:jc w:val="both"/>
        <w:rPr>
          <w:sz w:val="28"/>
          <w:szCs w:val="28"/>
        </w:rPr>
      </w:pPr>
      <w:r w:rsidRPr="00DB2B5F">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D2BAE" w:rsidRPr="00DB2B5F" w:rsidRDefault="007D2BAE" w:rsidP="007D2BAE">
      <w:pPr>
        <w:ind w:firstLine="567"/>
        <w:jc w:val="both"/>
        <w:rPr>
          <w:sz w:val="28"/>
          <w:szCs w:val="28"/>
        </w:rPr>
      </w:pPr>
      <w:r w:rsidRPr="00DB2B5F">
        <w:rPr>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7D2BAE" w:rsidRPr="00DB2B5F" w:rsidRDefault="007D2BAE" w:rsidP="007D2BAE">
      <w:pPr>
        <w:ind w:firstLine="567"/>
        <w:jc w:val="both"/>
        <w:rPr>
          <w:sz w:val="28"/>
          <w:szCs w:val="28"/>
        </w:rPr>
      </w:pPr>
      <w:r w:rsidRPr="00DB2B5F">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D2BAE" w:rsidRPr="00DB2B5F" w:rsidRDefault="007D2BAE" w:rsidP="007D2BAE">
      <w:pPr>
        <w:ind w:firstLine="567"/>
        <w:jc w:val="both"/>
        <w:rPr>
          <w:sz w:val="28"/>
          <w:szCs w:val="28"/>
        </w:rPr>
      </w:pPr>
      <w:r w:rsidRPr="00DB2B5F">
        <w:rPr>
          <w:sz w:val="28"/>
          <w:szCs w:val="28"/>
        </w:rPr>
        <w:lastRenderedPageBreak/>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D2BAE" w:rsidRPr="00DB2B5F" w:rsidRDefault="007D2BAE" w:rsidP="007D2BAE">
      <w:pPr>
        <w:pStyle w:val="ConsPlusNormal"/>
        <w:ind w:firstLine="567"/>
        <w:jc w:val="both"/>
        <w:rPr>
          <w:rFonts w:ascii="Times New Roman" w:hAnsi="Times New Roman" w:cs="Times New Roman"/>
          <w:sz w:val="28"/>
          <w:szCs w:val="28"/>
        </w:rPr>
      </w:pPr>
      <w:r w:rsidRPr="00DB2B5F">
        <w:rPr>
          <w:rFonts w:ascii="Times New Roman" w:hAnsi="Times New Roman" w:cs="Times New Roman"/>
          <w:sz w:val="28"/>
          <w:szCs w:val="28"/>
        </w:rPr>
        <w:t>2.5. В приложениях № 1, № 2 к регламенту слова «государственной или» исключить.</w:t>
      </w:r>
    </w:p>
    <w:p w:rsidR="007D2BAE" w:rsidRPr="00DB2B5F" w:rsidRDefault="007D2BAE" w:rsidP="007D2BAE">
      <w:pPr>
        <w:ind w:firstLine="567"/>
        <w:contextualSpacing/>
        <w:rPr>
          <w:color w:val="22272F"/>
          <w:sz w:val="28"/>
          <w:szCs w:val="28"/>
        </w:rPr>
      </w:pPr>
    </w:p>
    <w:p w:rsidR="007D2BAE" w:rsidRPr="00DB2B5F" w:rsidRDefault="007D2BAE" w:rsidP="007D2BAE">
      <w:pPr>
        <w:ind w:firstLine="567"/>
        <w:contextualSpacing/>
        <w:rPr>
          <w:color w:val="22272F"/>
          <w:sz w:val="28"/>
          <w:szCs w:val="28"/>
        </w:rPr>
      </w:pPr>
    </w:p>
    <w:p w:rsidR="007D2BAE" w:rsidRPr="00DB2B5F" w:rsidRDefault="007D2BAE" w:rsidP="007D2BAE">
      <w:pPr>
        <w:ind w:firstLine="567"/>
        <w:rPr>
          <w:sz w:val="28"/>
          <w:szCs w:val="28"/>
        </w:rPr>
      </w:pPr>
      <w:r w:rsidRPr="00DB2B5F">
        <w:rPr>
          <w:sz w:val="28"/>
          <w:szCs w:val="28"/>
        </w:rPr>
        <w:t xml:space="preserve">Глава </w:t>
      </w:r>
    </w:p>
    <w:p w:rsidR="007D2BAE" w:rsidRPr="00DB2B5F" w:rsidRDefault="007D2BAE" w:rsidP="007D2BAE">
      <w:pPr>
        <w:ind w:firstLine="567"/>
        <w:rPr>
          <w:sz w:val="28"/>
          <w:szCs w:val="28"/>
        </w:rPr>
      </w:pPr>
      <w:r w:rsidRPr="00DB2B5F">
        <w:rPr>
          <w:sz w:val="28"/>
          <w:szCs w:val="28"/>
        </w:rPr>
        <w:t xml:space="preserve">Ейскоукрепленского сельского поселения </w:t>
      </w:r>
    </w:p>
    <w:p w:rsidR="007D2BAE" w:rsidRPr="00DB2B5F" w:rsidRDefault="007D2BAE" w:rsidP="007D2BAE">
      <w:pPr>
        <w:ind w:firstLine="567"/>
        <w:rPr>
          <w:sz w:val="28"/>
          <w:szCs w:val="28"/>
        </w:rPr>
      </w:pPr>
      <w:r w:rsidRPr="00DB2B5F">
        <w:rPr>
          <w:sz w:val="28"/>
          <w:szCs w:val="28"/>
        </w:rPr>
        <w:t>Щербиновского района</w:t>
      </w:r>
      <w:r w:rsidR="006A65A8">
        <w:rPr>
          <w:sz w:val="28"/>
          <w:szCs w:val="28"/>
        </w:rPr>
        <w:t xml:space="preserve">                                                                 </w:t>
      </w:r>
      <w:r w:rsidRPr="00DB2B5F">
        <w:rPr>
          <w:sz w:val="28"/>
          <w:szCs w:val="28"/>
        </w:rPr>
        <w:t>А.А.Колосов</w:t>
      </w:r>
    </w:p>
    <w:p w:rsidR="007D2BAE" w:rsidRDefault="007D2BAE" w:rsidP="00521ABB">
      <w:pPr>
        <w:pStyle w:val="211"/>
        <w:tabs>
          <w:tab w:val="left" w:pos="142"/>
        </w:tabs>
        <w:spacing w:after="0" w:line="100" w:lineRule="atLeast"/>
        <w:jc w:val="both"/>
      </w:pPr>
    </w:p>
    <w:p w:rsidR="007D2BAE" w:rsidRDefault="007D2BAE" w:rsidP="00521ABB">
      <w:pPr>
        <w:pStyle w:val="211"/>
        <w:tabs>
          <w:tab w:val="left" w:pos="142"/>
        </w:tabs>
        <w:spacing w:after="0" w:line="100" w:lineRule="atLeast"/>
        <w:jc w:val="both"/>
      </w:pPr>
    </w:p>
    <w:tbl>
      <w:tblPr>
        <w:tblW w:w="0" w:type="auto"/>
        <w:tblLayout w:type="fixed"/>
        <w:tblCellMar>
          <w:left w:w="0" w:type="dxa"/>
          <w:right w:w="0" w:type="dxa"/>
        </w:tblCellMar>
        <w:tblLook w:val="04A0"/>
      </w:tblPr>
      <w:tblGrid>
        <w:gridCol w:w="4819"/>
        <w:gridCol w:w="4820"/>
      </w:tblGrid>
      <w:tr w:rsidR="007D2BAE" w:rsidTr="00391578">
        <w:trPr>
          <w:cantSplit/>
          <w:trHeight w:val="1418"/>
        </w:trPr>
        <w:tc>
          <w:tcPr>
            <w:tcW w:w="9639" w:type="dxa"/>
            <w:gridSpan w:val="2"/>
            <w:hideMark/>
          </w:tcPr>
          <w:p w:rsidR="007D2BAE" w:rsidRDefault="007D2BAE" w:rsidP="00391578">
            <w:pPr>
              <w:tabs>
                <w:tab w:val="center" w:pos="4812"/>
                <w:tab w:val="left" w:pos="5773"/>
              </w:tabs>
              <w:jc w:val="center"/>
            </w:pPr>
            <w:r>
              <w:rPr>
                <w:noProof/>
              </w:rPr>
              <w:drawing>
                <wp:inline distT="0" distB="0" distL="0" distR="0">
                  <wp:extent cx="723900" cy="895350"/>
                  <wp:effectExtent l="19050" t="0" r="0" b="0"/>
                  <wp:docPr id="12" name="Рисунок 1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p>
        </w:tc>
      </w:tr>
      <w:tr w:rsidR="007D2BAE" w:rsidTr="00391578">
        <w:trPr>
          <w:cantSplit/>
          <w:trHeight w:val="1474"/>
        </w:trPr>
        <w:tc>
          <w:tcPr>
            <w:tcW w:w="9639" w:type="dxa"/>
            <w:gridSpan w:val="2"/>
          </w:tcPr>
          <w:p w:rsidR="007D2BAE" w:rsidRDefault="007D2BAE" w:rsidP="00391578">
            <w:pPr>
              <w:jc w:val="center"/>
              <w:rPr>
                <w:b/>
                <w:bCs/>
                <w:sz w:val="2"/>
              </w:rPr>
            </w:pPr>
          </w:p>
          <w:p w:rsidR="007D2BAE" w:rsidRDefault="007D2BAE" w:rsidP="00391578">
            <w:pPr>
              <w:jc w:val="center"/>
              <w:rPr>
                <w:b/>
                <w:bCs/>
                <w:sz w:val="2"/>
              </w:rPr>
            </w:pPr>
          </w:p>
          <w:p w:rsidR="007D2BAE" w:rsidRDefault="007D2BAE" w:rsidP="00391578">
            <w:pPr>
              <w:jc w:val="center"/>
              <w:rPr>
                <w:b/>
                <w:bCs/>
                <w:sz w:val="2"/>
              </w:rPr>
            </w:pPr>
          </w:p>
          <w:p w:rsidR="007D2BAE" w:rsidRDefault="007D2BAE" w:rsidP="00391578">
            <w:pPr>
              <w:jc w:val="center"/>
              <w:rPr>
                <w:b/>
                <w:bCs/>
                <w:sz w:val="2"/>
              </w:rPr>
            </w:pPr>
          </w:p>
          <w:p w:rsidR="007D2BAE" w:rsidRPr="006A65A8" w:rsidRDefault="007D2BAE" w:rsidP="007D2BAE">
            <w:pPr>
              <w:pStyle w:val="1"/>
              <w:widowControl/>
              <w:numPr>
                <w:ilvl w:val="0"/>
                <w:numId w:val="15"/>
              </w:numPr>
              <w:tabs>
                <w:tab w:val="clear" w:pos="0"/>
                <w:tab w:val="num" w:pos="432"/>
              </w:tabs>
              <w:suppressAutoHyphens w:val="0"/>
              <w:spacing w:before="0" w:after="0"/>
              <w:ind w:left="432" w:hanging="432"/>
              <w:jc w:val="center"/>
              <w:rPr>
                <w:rFonts w:ascii="Times New Roman" w:hAnsi="Times New Roman"/>
                <w:sz w:val="28"/>
                <w:szCs w:val="28"/>
              </w:rPr>
            </w:pPr>
            <w:r w:rsidRPr="006A65A8">
              <w:rPr>
                <w:rFonts w:ascii="Times New Roman" w:hAnsi="Times New Roman"/>
                <w:sz w:val="28"/>
                <w:szCs w:val="28"/>
              </w:rPr>
              <w:t>АДМИНИСТРАЦИЯ</w:t>
            </w:r>
          </w:p>
          <w:p w:rsidR="007D2BAE" w:rsidRPr="006A65A8" w:rsidRDefault="007D2BAE" w:rsidP="007D2BAE">
            <w:pPr>
              <w:pStyle w:val="1"/>
              <w:widowControl/>
              <w:numPr>
                <w:ilvl w:val="0"/>
                <w:numId w:val="15"/>
              </w:numPr>
              <w:tabs>
                <w:tab w:val="clear" w:pos="0"/>
                <w:tab w:val="num" w:pos="432"/>
              </w:tabs>
              <w:suppressAutoHyphens w:val="0"/>
              <w:spacing w:before="0" w:after="0"/>
              <w:ind w:left="432" w:hanging="432"/>
              <w:jc w:val="center"/>
              <w:rPr>
                <w:rFonts w:ascii="Times New Roman" w:hAnsi="Times New Roman"/>
                <w:sz w:val="28"/>
                <w:szCs w:val="28"/>
              </w:rPr>
            </w:pPr>
            <w:r w:rsidRPr="006A65A8">
              <w:rPr>
                <w:rFonts w:ascii="Times New Roman" w:hAnsi="Times New Roman"/>
                <w:sz w:val="28"/>
                <w:szCs w:val="28"/>
              </w:rPr>
              <w:t xml:space="preserve">ЕЙСКОУКРЕПЛЕНСКОГО СЕЛЬСКОГО ПОСЕЛЕНИЯ </w:t>
            </w:r>
          </w:p>
          <w:p w:rsidR="007D2BAE" w:rsidRPr="006A65A8" w:rsidRDefault="007D2BAE" w:rsidP="007D2BAE">
            <w:pPr>
              <w:pStyle w:val="1"/>
              <w:widowControl/>
              <w:numPr>
                <w:ilvl w:val="0"/>
                <w:numId w:val="15"/>
              </w:numPr>
              <w:tabs>
                <w:tab w:val="clear" w:pos="0"/>
                <w:tab w:val="num" w:pos="432"/>
              </w:tabs>
              <w:suppressAutoHyphens w:val="0"/>
              <w:spacing w:before="0" w:after="0"/>
              <w:ind w:left="432" w:hanging="432"/>
              <w:jc w:val="center"/>
              <w:rPr>
                <w:rFonts w:ascii="Times New Roman" w:hAnsi="Times New Roman"/>
                <w:sz w:val="28"/>
                <w:szCs w:val="28"/>
              </w:rPr>
            </w:pPr>
            <w:r w:rsidRPr="006A65A8">
              <w:rPr>
                <w:rFonts w:ascii="Times New Roman" w:hAnsi="Times New Roman"/>
                <w:sz w:val="28"/>
                <w:szCs w:val="28"/>
              </w:rPr>
              <w:t>ЩЕРБИНОВСКОГО РАЙОНА</w:t>
            </w:r>
          </w:p>
          <w:p w:rsidR="007D2BAE" w:rsidRDefault="007D2BAE" w:rsidP="00391578">
            <w:pPr>
              <w:spacing w:before="120"/>
              <w:jc w:val="center"/>
              <w:rPr>
                <w:b/>
                <w:bCs/>
                <w:spacing w:val="20"/>
                <w:sz w:val="32"/>
              </w:rPr>
            </w:pPr>
            <w:r>
              <w:rPr>
                <w:b/>
                <w:bCs/>
                <w:spacing w:val="20"/>
                <w:sz w:val="32"/>
              </w:rPr>
              <w:t>ПОСТАНОВЛЕНИЕ</w:t>
            </w:r>
          </w:p>
        </w:tc>
      </w:tr>
      <w:tr w:rsidR="007D2BAE" w:rsidTr="00391578">
        <w:trPr>
          <w:cantSplit/>
          <w:trHeight w:hRule="exact" w:val="340"/>
        </w:trPr>
        <w:tc>
          <w:tcPr>
            <w:tcW w:w="4819" w:type="dxa"/>
            <w:vAlign w:val="bottom"/>
            <w:hideMark/>
          </w:tcPr>
          <w:p w:rsidR="007D2BAE" w:rsidRDefault="007D2BAE" w:rsidP="00391578">
            <w:pPr>
              <w:rPr>
                <w:b/>
                <w:bCs/>
                <w:sz w:val="28"/>
              </w:rPr>
            </w:pPr>
            <w:r>
              <w:rPr>
                <w:b/>
                <w:bCs/>
                <w:sz w:val="28"/>
              </w:rPr>
              <w:t>от 24.04.2017</w:t>
            </w:r>
          </w:p>
        </w:tc>
        <w:tc>
          <w:tcPr>
            <w:tcW w:w="4820" w:type="dxa"/>
            <w:vAlign w:val="bottom"/>
            <w:hideMark/>
          </w:tcPr>
          <w:p w:rsidR="007D2BAE" w:rsidRDefault="007D2BAE" w:rsidP="00391578">
            <w:pPr>
              <w:jc w:val="center"/>
              <w:rPr>
                <w:b/>
                <w:bCs/>
                <w:sz w:val="28"/>
              </w:rPr>
            </w:pPr>
            <w:r>
              <w:rPr>
                <w:b/>
                <w:bCs/>
              </w:rPr>
              <w:t xml:space="preserve">                                                 </w:t>
            </w:r>
            <w:r>
              <w:rPr>
                <w:b/>
                <w:bCs/>
                <w:sz w:val="28"/>
              </w:rPr>
              <w:t>№ 21</w:t>
            </w:r>
          </w:p>
        </w:tc>
      </w:tr>
      <w:tr w:rsidR="007D2BAE" w:rsidTr="00391578">
        <w:trPr>
          <w:cantSplit/>
          <w:trHeight w:val="284"/>
        </w:trPr>
        <w:tc>
          <w:tcPr>
            <w:tcW w:w="9639" w:type="dxa"/>
            <w:gridSpan w:val="2"/>
            <w:vAlign w:val="bottom"/>
            <w:hideMark/>
          </w:tcPr>
          <w:p w:rsidR="007D2BAE" w:rsidRDefault="007D2BAE" w:rsidP="00391578">
            <w:pPr>
              <w:jc w:val="center"/>
            </w:pPr>
            <w:r>
              <w:t>село Ейское Укрепление</w:t>
            </w:r>
          </w:p>
        </w:tc>
      </w:tr>
    </w:tbl>
    <w:p w:rsidR="007D2BAE" w:rsidRPr="009347D8" w:rsidRDefault="007D2BAE" w:rsidP="007D2BAE">
      <w:pPr>
        <w:jc w:val="right"/>
        <w:rPr>
          <w:b/>
          <w:sz w:val="28"/>
          <w:szCs w:val="28"/>
        </w:rPr>
      </w:pPr>
    </w:p>
    <w:p w:rsidR="007D2BAE" w:rsidRPr="006A65A8" w:rsidRDefault="007D2BAE" w:rsidP="007D2BAE">
      <w:pPr>
        <w:jc w:val="center"/>
        <w:rPr>
          <w:b/>
          <w:bCs/>
          <w:sz w:val="28"/>
          <w:szCs w:val="28"/>
        </w:rPr>
      </w:pPr>
      <w:r w:rsidRPr="006A65A8">
        <w:rPr>
          <w:b/>
          <w:bCs/>
          <w:sz w:val="28"/>
          <w:szCs w:val="28"/>
        </w:rPr>
        <w:t>О внесении изменений в постановление администрации</w:t>
      </w:r>
    </w:p>
    <w:p w:rsidR="007D2BAE" w:rsidRPr="006A65A8" w:rsidRDefault="007D2BAE" w:rsidP="007D2BAE">
      <w:pPr>
        <w:jc w:val="center"/>
        <w:rPr>
          <w:b/>
          <w:sz w:val="28"/>
          <w:szCs w:val="28"/>
        </w:rPr>
      </w:pPr>
      <w:r w:rsidRPr="006A65A8">
        <w:rPr>
          <w:b/>
          <w:bCs/>
          <w:sz w:val="28"/>
          <w:szCs w:val="28"/>
        </w:rPr>
        <w:t xml:space="preserve"> </w:t>
      </w:r>
      <w:r w:rsidRPr="006A65A8">
        <w:rPr>
          <w:b/>
          <w:sz w:val="28"/>
          <w:szCs w:val="28"/>
        </w:rPr>
        <w:t>Ейскоукрепленского сельского поселения Щербиновского</w:t>
      </w:r>
    </w:p>
    <w:p w:rsidR="007D2BAE" w:rsidRPr="006A65A8" w:rsidRDefault="007D2BAE" w:rsidP="007D2BAE">
      <w:pPr>
        <w:pStyle w:val="afd"/>
        <w:jc w:val="center"/>
        <w:rPr>
          <w:rFonts w:ascii="Times New Roman" w:hAnsi="Times New Roman"/>
          <w:b/>
          <w:bCs/>
          <w:sz w:val="28"/>
          <w:szCs w:val="28"/>
        </w:rPr>
      </w:pPr>
      <w:r w:rsidRPr="006A65A8">
        <w:rPr>
          <w:rFonts w:ascii="Times New Roman" w:hAnsi="Times New Roman"/>
          <w:b/>
          <w:sz w:val="28"/>
          <w:szCs w:val="28"/>
        </w:rPr>
        <w:t xml:space="preserve"> района от 15 февраля 2016 года № 28 «</w:t>
      </w:r>
      <w:r w:rsidRPr="006A65A8">
        <w:rPr>
          <w:rFonts w:ascii="Times New Roman" w:hAnsi="Times New Roman"/>
          <w:b/>
          <w:bCs/>
          <w:sz w:val="28"/>
          <w:szCs w:val="28"/>
        </w:rPr>
        <w:t xml:space="preserve">Об утверждении </w:t>
      </w:r>
    </w:p>
    <w:p w:rsidR="007D2BAE" w:rsidRPr="006A65A8" w:rsidRDefault="007D2BAE" w:rsidP="007D2BAE">
      <w:pPr>
        <w:pStyle w:val="afd"/>
        <w:jc w:val="center"/>
        <w:rPr>
          <w:rFonts w:ascii="Times New Roman" w:hAnsi="Times New Roman"/>
          <w:b/>
          <w:sz w:val="28"/>
          <w:szCs w:val="28"/>
        </w:rPr>
      </w:pPr>
      <w:r w:rsidRPr="006A65A8">
        <w:rPr>
          <w:rFonts w:ascii="Times New Roman" w:hAnsi="Times New Roman"/>
          <w:b/>
          <w:bCs/>
          <w:sz w:val="28"/>
          <w:szCs w:val="28"/>
        </w:rPr>
        <w:t xml:space="preserve">административного регламента </w:t>
      </w:r>
      <w:r w:rsidRPr="006A65A8">
        <w:rPr>
          <w:rFonts w:ascii="Times New Roman" w:hAnsi="Times New Roman"/>
          <w:b/>
          <w:sz w:val="28"/>
          <w:szCs w:val="28"/>
        </w:rPr>
        <w:t xml:space="preserve">предоставления </w:t>
      </w:r>
    </w:p>
    <w:p w:rsidR="007D2BAE" w:rsidRPr="006A65A8" w:rsidRDefault="007D2BAE" w:rsidP="007D2BAE">
      <w:pPr>
        <w:pStyle w:val="afd"/>
        <w:jc w:val="center"/>
        <w:rPr>
          <w:rFonts w:ascii="Times New Roman" w:hAnsi="Times New Roman"/>
          <w:b/>
          <w:sz w:val="28"/>
          <w:szCs w:val="28"/>
        </w:rPr>
      </w:pPr>
      <w:r w:rsidRPr="006A65A8">
        <w:rPr>
          <w:rFonts w:ascii="Times New Roman" w:hAnsi="Times New Roman"/>
          <w:b/>
          <w:sz w:val="28"/>
          <w:szCs w:val="28"/>
        </w:rPr>
        <w:t>администрацией Ейскоукрепленского сельского поселения</w:t>
      </w:r>
    </w:p>
    <w:p w:rsidR="007D2BAE" w:rsidRPr="006A65A8" w:rsidRDefault="007D2BAE" w:rsidP="007D2BAE">
      <w:pPr>
        <w:pStyle w:val="afd"/>
        <w:jc w:val="center"/>
        <w:rPr>
          <w:rFonts w:ascii="Times New Roman" w:hAnsi="Times New Roman"/>
          <w:b/>
          <w:sz w:val="28"/>
          <w:szCs w:val="28"/>
        </w:rPr>
      </w:pPr>
      <w:r w:rsidRPr="006A65A8">
        <w:rPr>
          <w:rFonts w:ascii="Times New Roman" w:hAnsi="Times New Roman"/>
          <w:b/>
          <w:sz w:val="28"/>
          <w:szCs w:val="28"/>
        </w:rPr>
        <w:t xml:space="preserve"> Щербиновского района муниципальной услуги </w:t>
      </w:r>
    </w:p>
    <w:p w:rsidR="007D2BAE" w:rsidRPr="006A65A8" w:rsidRDefault="007D2BAE" w:rsidP="007D2BAE">
      <w:pPr>
        <w:pStyle w:val="afd"/>
        <w:jc w:val="center"/>
        <w:rPr>
          <w:rFonts w:ascii="Times New Roman" w:hAnsi="Times New Roman"/>
          <w:b/>
          <w:color w:val="000000"/>
          <w:sz w:val="28"/>
          <w:szCs w:val="28"/>
        </w:rPr>
      </w:pPr>
      <w:r w:rsidRPr="006A65A8">
        <w:rPr>
          <w:rFonts w:ascii="Times New Roman" w:hAnsi="Times New Roman"/>
          <w:b/>
          <w:color w:val="000000"/>
          <w:kern w:val="1"/>
          <w:sz w:val="28"/>
          <w:szCs w:val="28"/>
        </w:rPr>
        <w:t>«</w:t>
      </w:r>
      <w:r w:rsidRPr="006A65A8">
        <w:rPr>
          <w:rFonts w:ascii="Times New Roman" w:hAnsi="Times New Roman"/>
          <w:b/>
          <w:color w:val="000000"/>
          <w:sz w:val="28"/>
          <w:szCs w:val="28"/>
        </w:rPr>
        <w:t>Предоставление земельных участков,</w:t>
      </w:r>
    </w:p>
    <w:p w:rsidR="007D2BAE" w:rsidRPr="006A65A8" w:rsidRDefault="007D2BAE" w:rsidP="007D2BAE">
      <w:pPr>
        <w:pStyle w:val="afd"/>
        <w:jc w:val="center"/>
        <w:rPr>
          <w:rFonts w:ascii="Times New Roman" w:hAnsi="Times New Roman"/>
          <w:b/>
          <w:color w:val="000000"/>
          <w:sz w:val="28"/>
          <w:szCs w:val="28"/>
        </w:rPr>
      </w:pPr>
      <w:r w:rsidRPr="006A65A8">
        <w:rPr>
          <w:rFonts w:ascii="Times New Roman" w:hAnsi="Times New Roman"/>
          <w:b/>
          <w:color w:val="000000"/>
          <w:sz w:val="28"/>
          <w:szCs w:val="28"/>
        </w:rPr>
        <w:t xml:space="preserve"> находящихся в государственной или муниципальной </w:t>
      </w:r>
    </w:p>
    <w:p w:rsidR="007D2BAE" w:rsidRPr="006A65A8" w:rsidRDefault="007D2BAE" w:rsidP="007D2BAE">
      <w:pPr>
        <w:pStyle w:val="afd"/>
        <w:jc w:val="center"/>
        <w:rPr>
          <w:rFonts w:ascii="Times New Roman" w:hAnsi="Times New Roman"/>
          <w:b/>
          <w:color w:val="000000"/>
          <w:kern w:val="1"/>
          <w:sz w:val="28"/>
          <w:szCs w:val="28"/>
        </w:rPr>
      </w:pPr>
      <w:r w:rsidRPr="006A65A8">
        <w:rPr>
          <w:rFonts w:ascii="Times New Roman" w:hAnsi="Times New Roman"/>
          <w:b/>
          <w:color w:val="000000"/>
          <w:sz w:val="28"/>
          <w:szCs w:val="28"/>
        </w:rPr>
        <w:t>собственности, в постоянное (бессрочное) пользование</w:t>
      </w:r>
      <w:r w:rsidRPr="006A65A8">
        <w:rPr>
          <w:rFonts w:ascii="Times New Roman" w:hAnsi="Times New Roman"/>
          <w:b/>
          <w:color w:val="000000"/>
          <w:kern w:val="1"/>
          <w:sz w:val="28"/>
          <w:szCs w:val="28"/>
        </w:rPr>
        <w:t>»</w:t>
      </w:r>
    </w:p>
    <w:p w:rsidR="007D2BAE" w:rsidRPr="009347D8" w:rsidRDefault="007D2BAE" w:rsidP="007D2BAE">
      <w:pPr>
        <w:tabs>
          <w:tab w:val="left" w:pos="3180"/>
        </w:tabs>
        <w:ind w:firstLine="567"/>
        <w:jc w:val="center"/>
        <w:rPr>
          <w:b/>
          <w:color w:val="000000"/>
          <w:sz w:val="28"/>
          <w:szCs w:val="28"/>
        </w:rPr>
      </w:pPr>
    </w:p>
    <w:p w:rsidR="007D2BAE" w:rsidRPr="006A65A8" w:rsidRDefault="007D2BAE" w:rsidP="007D2BAE">
      <w:pPr>
        <w:pStyle w:val="1"/>
        <w:widowControl/>
        <w:numPr>
          <w:ilvl w:val="0"/>
          <w:numId w:val="12"/>
        </w:numPr>
        <w:suppressAutoHyphens w:val="0"/>
        <w:spacing w:before="0" w:after="0"/>
        <w:ind w:firstLine="567"/>
        <w:jc w:val="both"/>
        <w:rPr>
          <w:rFonts w:ascii="Times New Roman" w:hAnsi="Times New Roman"/>
          <w:b w:val="0"/>
          <w:sz w:val="28"/>
          <w:szCs w:val="28"/>
        </w:rPr>
      </w:pPr>
      <w:r w:rsidRPr="006A65A8">
        <w:rPr>
          <w:rFonts w:ascii="Times New Roman" w:hAnsi="Times New Roman"/>
          <w:b w:val="0"/>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Ейскоукрепленского сельского поселения Щербиновского района постановляю:</w:t>
      </w:r>
    </w:p>
    <w:p w:rsidR="007D2BAE" w:rsidRPr="006A65A8" w:rsidRDefault="007D2BAE" w:rsidP="007D2BAE">
      <w:pPr>
        <w:pStyle w:val="afd"/>
        <w:ind w:firstLine="567"/>
        <w:jc w:val="both"/>
        <w:rPr>
          <w:rFonts w:ascii="Times New Roman" w:hAnsi="Times New Roman"/>
          <w:sz w:val="28"/>
          <w:szCs w:val="28"/>
        </w:rPr>
      </w:pPr>
      <w:r w:rsidRPr="006A65A8">
        <w:rPr>
          <w:rFonts w:ascii="Times New Roman" w:hAnsi="Times New Roman"/>
          <w:sz w:val="28"/>
          <w:szCs w:val="28"/>
        </w:rPr>
        <w:t xml:space="preserve">1. Утвердить изменения, вносимые в постановление администрации </w:t>
      </w:r>
      <w:r w:rsidRPr="006A65A8">
        <w:rPr>
          <w:rStyle w:val="Bodytext14pt"/>
          <w:rFonts w:ascii="Times New Roman" w:hAnsi="Times New Roman"/>
        </w:rPr>
        <w:t>Е</w:t>
      </w:r>
      <w:r w:rsidRPr="006A65A8">
        <w:rPr>
          <w:rStyle w:val="Bodytext14pt"/>
          <w:rFonts w:ascii="Times New Roman" w:hAnsi="Times New Roman"/>
        </w:rPr>
        <w:t>й</w:t>
      </w:r>
      <w:r w:rsidRPr="006A65A8">
        <w:rPr>
          <w:rStyle w:val="Bodytext14pt"/>
          <w:rFonts w:ascii="Times New Roman" w:hAnsi="Times New Roman"/>
        </w:rPr>
        <w:t>скоукрепленского сельского поселения</w:t>
      </w:r>
      <w:r w:rsidRPr="006A65A8">
        <w:rPr>
          <w:rStyle w:val="Bodytext14pt2"/>
          <w:rFonts w:ascii="Times New Roman" w:hAnsi="Times New Roman"/>
        </w:rPr>
        <w:t xml:space="preserve"> </w:t>
      </w:r>
      <w:r w:rsidRPr="006A65A8">
        <w:rPr>
          <w:rStyle w:val="Bodytext14pt2"/>
          <w:rFonts w:ascii="Times New Roman" w:hAnsi="Times New Roman"/>
          <w:i w:val="0"/>
        </w:rPr>
        <w:t xml:space="preserve">Щербиновского района от 15 февраля 2016 года № 28 </w:t>
      </w:r>
      <w:r w:rsidRPr="006A65A8">
        <w:rPr>
          <w:rFonts w:ascii="Times New Roman" w:hAnsi="Times New Roman"/>
          <w:sz w:val="28"/>
          <w:szCs w:val="28"/>
        </w:rPr>
        <w:t>«</w:t>
      </w:r>
      <w:r w:rsidRPr="006A65A8">
        <w:rPr>
          <w:rFonts w:ascii="Times New Roman" w:hAnsi="Times New Roman"/>
          <w:bCs/>
          <w:sz w:val="28"/>
          <w:szCs w:val="28"/>
        </w:rPr>
        <w:t xml:space="preserve">Об утверждении административного регламента </w:t>
      </w:r>
      <w:r w:rsidRPr="006A65A8">
        <w:rPr>
          <w:rFonts w:ascii="Times New Roman" w:hAnsi="Times New Roman"/>
          <w:sz w:val="28"/>
          <w:szCs w:val="28"/>
        </w:rPr>
        <w:t>предоставл</w:t>
      </w:r>
      <w:r w:rsidRPr="006A65A8">
        <w:rPr>
          <w:rFonts w:ascii="Times New Roman" w:hAnsi="Times New Roman"/>
          <w:sz w:val="28"/>
          <w:szCs w:val="28"/>
        </w:rPr>
        <w:t>е</w:t>
      </w:r>
      <w:r w:rsidRPr="006A65A8">
        <w:rPr>
          <w:rFonts w:ascii="Times New Roman" w:hAnsi="Times New Roman"/>
          <w:sz w:val="28"/>
          <w:szCs w:val="28"/>
        </w:rPr>
        <w:t>ния администрацией Ейскоукрепленского сельского посел</w:t>
      </w:r>
      <w:r w:rsidRPr="006A65A8">
        <w:rPr>
          <w:rFonts w:ascii="Times New Roman" w:hAnsi="Times New Roman"/>
          <w:sz w:val="28"/>
          <w:szCs w:val="28"/>
        </w:rPr>
        <w:t>е</w:t>
      </w:r>
      <w:r w:rsidRPr="006A65A8">
        <w:rPr>
          <w:rFonts w:ascii="Times New Roman" w:hAnsi="Times New Roman"/>
          <w:sz w:val="28"/>
          <w:szCs w:val="28"/>
        </w:rPr>
        <w:t xml:space="preserve">ния Щербиновского </w:t>
      </w:r>
      <w:r w:rsidRPr="006A65A8">
        <w:rPr>
          <w:rFonts w:ascii="Times New Roman" w:hAnsi="Times New Roman"/>
          <w:sz w:val="28"/>
          <w:szCs w:val="28"/>
        </w:rPr>
        <w:lastRenderedPageBreak/>
        <w:t xml:space="preserve">района муниципальной услуги </w:t>
      </w:r>
      <w:r w:rsidRPr="006A65A8">
        <w:rPr>
          <w:rFonts w:ascii="Times New Roman" w:hAnsi="Times New Roman"/>
          <w:color w:val="000000"/>
          <w:kern w:val="1"/>
          <w:sz w:val="28"/>
          <w:szCs w:val="28"/>
        </w:rPr>
        <w:t>«</w:t>
      </w:r>
      <w:r w:rsidRPr="006A65A8">
        <w:rPr>
          <w:rFonts w:ascii="Times New Roman" w:hAnsi="Times New Roman"/>
          <w:color w:val="000000"/>
          <w:sz w:val="28"/>
          <w:szCs w:val="28"/>
        </w:rPr>
        <w:t>Предоставление земельных участков, наход</w:t>
      </w:r>
      <w:r w:rsidRPr="006A65A8">
        <w:rPr>
          <w:rFonts w:ascii="Times New Roman" w:hAnsi="Times New Roman"/>
          <w:color w:val="000000"/>
          <w:sz w:val="28"/>
          <w:szCs w:val="28"/>
        </w:rPr>
        <w:t>я</w:t>
      </w:r>
      <w:r w:rsidRPr="006A65A8">
        <w:rPr>
          <w:rFonts w:ascii="Times New Roman" w:hAnsi="Times New Roman"/>
          <w:color w:val="000000"/>
          <w:sz w:val="28"/>
          <w:szCs w:val="28"/>
        </w:rPr>
        <w:t>щихся в государственной или муниципальной собственности, в постоянное (бессрочное) пользование</w:t>
      </w:r>
      <w:r w:rsidRPr="006A65A8">
        <w:rPr>
          <w:rStyle w:val="Bodytext14pt2"/>
          <w:rFonts w:ascii="Times New Roman" w:hAnsi="Times New Roman"/>
          <w:i w:val="0"/>
        </w:rPr>
        <w:t>»</w:t>
      </w:r>
      <w:r w:rsidRPr="006A65A8">
        <w:rPr>
          <w:rFonts w:ascii="Times New Roman" w:hAnsi="Times New Roman"/>
          <w:sz w:val="28"/>
          <w:szCs w:val="28"/>
        </w:rPr>
        <w:t xml:space="preserve"> (прилагаются).</w:t>
      </w:r>
    </w:p>
    <w:p w:rsidR="007D2BAE" w:rsidRPr="009347D8" w:rsidRDefault="007D2BAE" w:rsidP="007D2BAE">
      <w:pPr>
        <w:ind w:firstLine="567"/>
        <w:jc w:val="both"/>
        <w:rPr>
          <w:sz w:val="28"/>
          <w:szCs w:val="28"/>
        </w:rPr>
      </w:pPr>
      <w:r w:rsidRPr="009347D8">
        <w:rPr>
          <w:sz w:val="28"/>
          <w:szCs w:val="28"/>
        </w:rPr>
        <w:t>2. Разместить настоящее постановление на официальном сайте администрации Ейскоукрепленского сельского поселения Щербиновского района.</w:t>
      </w:r>
    </w:p>
    <w:p w:rsidR="007D2BAE" w:rsidRPr="009347D8" w:rsidRDefault="007D2BAE" w:rsidP="007D2BAE">
      <w:pPr>
        <w:ind w:firstLine="567"/>
        <w:jc w:val="both"/>
        <w:rPr>
          <w:sz w:val="28"/>
          <w:szCs w:val="28"/>
        </w:rPr>
      </w:pPr>
      <w:r w:rsidRPr="009347D8">
        <w:rPr>
          <w:sz w:val="28"/>
          <w:szCs w:val="28"/>
        </w:rPr>
        <w:t>3.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7D2BAE" w:rsidRPr="009347D8" w:rsidRDefault="007D2BAE" w:rsidP="007D2BAE">
      <w:pPr>
        <w:ind w:firstLine="567"/>
        <w:jc w:val="both"/>
        <w:rPr>
          <w:sz w:val="28"/>
          <w:szCs w:val="28"/>
        </w:rPr>
      </w:pPr>
      <w:r w:rsidRPr="009347D8">
        <w:rPr>
          <w:sz w:val="28"/>
          <w:szCs w:val="28"/>
        </w:rPr>
        <w:t>4. Контроль за исполнением настоящего постановления оставляю за собой.</w:t>
      </w:r>
    </w:p>
    <w:p w:rsidR="007D2BAE" w:rsidRPr="009347D8" w:rsidRDefault="007D2BAE" w:rsidP="007D2BAE">
      <w:pPr>
        <w:ind w:firstLine="567"/>
        <w:jc w:val="both"/>
        <w:rPr>
          <w:sz w:val="28"/>
          <w:szCs w:val="28"/>
        </w:rPr>
      </w:pPr>
      <w:r w:rsidRPr="009347D8">
        <w:rPr>
          <w:sz w:val="28"/>
          <w:szCs w:val="28"/>
        </w:rPr>
        <w:t>5. Постановление вступает в силу на следующий день после его официального опубликования.</w:t>
      </w:r>
    </w:p>
    <w:p w:rsidR="007D2BAE" w:rsidRPr="009347D8" w:rsidRDefault="007D2BAE" w:rsidP="007D2BAE">
      <w:pPr>
        <w:pStyle w:val="afd"/>
        <w:ind w:firstLine="567"/>
        <w:jc w:val="both"/>
        <w:outlineLvl w:val="0"/>
        <w:rPr>
          <w:rFonts w:ascii="Times New Roman" w:hAnsi="Times New Roman"/>
        </w:rPr>
      </w:pPr>
    </w:p>
    <w:p w:rsidR="007D2BAE" w:rsidRPr="009347D8" w:rsidRDefault="007D2BAE" w:rsidP="007D2BAE">
      <w:pPr>
        <w:pStyle w:val="afd"/>
        <w:ind w:firstLine="567"/>
        <w:jc w:val="both"/>
        <w:outlineLvl w:val="0"/>
        <w:rPr>
          <w:rFonts w:ascii="Times New Roman" w:hAnsi="Times New Roman"/>
        </w:rPr>
      </w:pPr>
    </w:p>
    <w:p w:rsidR="007D2BAE" w:rsidRPr="009347D8" w:rsidRDefault="007D2BAE" w:rsidP="007D2BAE">
      <w:pPr>
        <w:pStyle w:val="afd"/>
        <w:ind w:firstLine="567"/>
        <w:jc w:val="both"/>
        <w:outlineLvl w:val="0"/>
        <w:rPr>
          <w:rFonts w:ascii="Times New Roman" w:hAnsi="Times New Roman"/>
        </w:rPr>
      </w:pPr>
    </w:p>
    <w:p w:rsidR="007D2BAE" w:rsidRPr="006A65A8" w:rsidRDefault="007D2BAE" w:rsidP="007D2BAE">
      <w:pPr>
        <w:pStyle w:val="afd"/>
        <w:ind w:firstLine="567"/>
        <w:jc w:val="both"/>
        <w:outlineLvl w:val="0"/>
        <w:rPr>
          <w:rFonts w:ascii="Times New Roman" w:hAnsi="Times New Roman"/>
          <w:sz w:val="28"/>
          <w:szCs w:val="28"/>
        </w:rPr>
      </w:pPr>
      <w:r w:rsidRPr="006A65A8">
        <w:rPr>
          <w:rFonts w:ascii="Times New Roman" w:hAnsi="Times New Roman"/>
          <w:sz w:val="28"/>
          <w:szCs w:val="28"/>
        </w:rPr>
        <w:t>Глава</w:t>
      </w:r>
    </w:p>
    <w:p w:rsidR="007D2BAE" w:rsidRPr="006A65A8" w:rsidRDefault="007D2BAE" w:rsidP="007D2BAE">
      <w:pPr>
        <w:pStyle w:val="afd"/>
        <w:ind w:firstLine="567"/>
        <w:jc w:val="both"/>
        <w:rPr>
          <w:rFonts w:ascii="Times New Roman" w:hAnsi="Times New Roman"/>
          <w:sz w:val="28"/>
          <w:szCs w:val="28"/>
        </w:rPr>
      </w:pPr>
      <w:r w:rsidRPr="006A65A8">
        <w:rPr>
          <w:rFonts w:ascii="Times New Roman" w:hAnsi="Times New Roman"/>
          <w:sz w:val="28"/>
          <w:szCs w:val="28"/>
        </w:rPr>
        <w:t xml:space="preserve">Ейскоукрепленского сельского поселения </w:t>
      </w:r>
    </w:p>
    <w:p w:rsidR="007D2BAE" w:rsidRPr="006A65A8" w:rsidRDefault="007D2BAE" w:rsidP="007D2BAE">
      <w:pPr>
        <w:pStyle w:val="afd"/>
        <w:ind w:firstLine="567"/>
        <w:jc w:val="both"/>
        <w:rPr>
          <w:rFonts w:ascii="Times New Roman" w:hAnsi="Times New Roman"/>
          <w:sz w:val="28"/>
          <w:szCs w:val="28"/>
        </w:rPr>
      </w:pPr>
      <w:r w:rsidRPr="006A65A8">
        <w:rPr>
          <w:rFonts w:ascii="Times New Roman" w:hAnsi="Times New Roman"/>
          <w:sz w:val="28"/>
          <w:szCs w:val="28"/>
        </w:rPr>
        <w:t>Щербиновского района</w:t>
      </w:r>
      <w:r w:rsidR="006A65A8">
        <w:rPr>
          <w:rFonts w:ascii="Times New Roman" w:hAnsi="Times New Roman"/>
          <w:sz w:val="28"/>
          <w:szCs w:val="28"/>
        </w:rPr>
        <w:t xml:space="preserve">                                                             </w:t>
      </w:r>
      <w:r w:rsidRPr="006A65A8">
        <w:rPr>
          <w:rFonts w:ascii="Times New Roman" w:hAnsi="Times New Roman"/>
          <w:sz w:val="28"/>
          <w:szCs w:val="28"/>
        </w:rPr>
        <w:t>А.А. Колосов</w:t>
      </w:r>
    </w:p>
    <w:p w:rsidR="007D2BAE" w:rsidRPr="009347D8" w:rsidRDefault="007D2BAE" w:rsidP="007D2BAE">
      <w:pPr>
        <w:pStyle w:val="afd"/>
        <w:ind w:firstLine="567"/>
        <w:jc w:val="both"/>
        <w:rPr>
          <w:rFonts w:ascii="Times New Roman" w:hAnsi="Times New Roman"/>
        </w:rPr>
      </w:pPr>
    </w:p>
    <w:p w:rsidR="007D2BAE" w:rsidRPr="009347D8" w:rsidRDefault="007D2BAE" w:rsidP="007D2BAE">
      <w:pPr>
        <w:pStyle w:val="afd"/>
        <w:ind w:firstLine="567"/>
        <w:jc w:val="both"/>
        <w:rPr>
          <w:rFonts w:ascii="Times New Roman" w:hAnsi="Times New Roman"/>
        </w:rPr>
      </w:pPr>
    </w:p>
    <w:p w:rsidR="007D2BAE" w:rsidRPr="009347D8" w:rsidRDefault="007D2BAE" w:rsidP="007D2BAE">
      <w:pPr>
        <w:pStyle w:val="afd"/>
        <w:ind w:firstLine="567"/>
        <w:jc w:val="both"/>
        <w:rPr>
          <w:rFonts w:ascii="Times New Roman" w:hAnsi="Times New Roman"/>
        </w:rPr>
      </w:pPr>
    </w:p>
    <w:p w:rsidR="007D2BAE" w:rsidRPr="009347D8" w:rsidRDefault="007D2BAE" w:rsidP="006A65A8">
      <w:pPr>
        <w:ind w:firstLine="5245"/>
        <w:jc w:val="center"/>
        <w:rPr>
          <w:sz w:val="28"/>
          <w:szCs w:val="28"/>
        </w:rPr>
      </w:pPr>
      <w:r w:rsidRPr="009347D8">
        <w:rPr>
          <w:sz w:val="28"/>
          <w:szCs w:val="28"/>
        </w:rPr>
        <w:t>ПРИЛОЖЕНИЕ</w:t>
      </w:r>
    </w:p>
    <w:p w:rsidR="007D2BAE" w:rsidRPr="009347D8" w:rsidRDefault="007D2BAE" w:rsidP="006A65A8">
      <w:pPr>
        <w:ind w:firstLine="5245"/>
        <w:jc w:val="center"/>
        <w:rPr>
          <w:sz w:val="28"/>
          <w:szCs w:val="28"/>
        </w:rPr>
      </w:pPr>
    </w:p>
    <w:p w:rsidR="007D2BAE" w:rsidRPr="009347D8" w:rsidRDefault="007D2BAE" w:rsidP="006A65A8">
      <w:pPr>
        <w:ind w:firstLine="5245"/>
        <w:jc w:val="center"/>
        <w:rPr>
          <w:sz w:val="28"/>
          <w:szCs w:val="28"/>
        </w:rPr>
      </w:pPr>
      <w:r w:rsidRPr="009347D8">
        <w:rPr>
          <w:sz w:val="28"/>
          <w:szCs w:val="28"/>
        </w:rPr>
        <w:t>УТВЕРЖДЕНЫ</w:t>
      </w:r>
    </w:p>
    <w:p w:rsidR="007D2BAE" w:rsidRPr="009347D8" w:rsidRDefault="007D2BAE" w:rsidP="006A65A8">
      <w:pPr>
        <w:ind w:firstLine="5245"/>
        <w:jc w:val="center"/>
        <w:rPr>
          <w:sz w:val="28"/>
          <w:szCs w:val="28"/>
        </w:rPr>
      </w:pPr>
      <w:r w:rsidRPr="009347D8">
        <w:rPr>
          <w:sz w:val="28"/>
          <w:szCs w:val="28"/>
        </w:rPr>
        <w:t>постановлением администрации</w:t>
      </w:r>
    </w:p>
    <w:p w:rsidR="007D2BAE" w:rsidRPr="009347D8" w:rsidRDefault="007D2BAE" w:rsidP="006A65A8">
      <w:pPr>
        <w:ind w:firstLine="5245"/>
        <w:jc w:val="center"/>
        <w:rPr>
          <w:sz w:val="28"/>
          <w:szCs w:val="28"/>
        </w:rPr>
      </w:pPr>
      <w:r w:rsidRPr="009347D8">
        <w:rPr>
          <w:sz w:val="28"/>
          <w:szCs w:val="28"/>
        </w:rPr>
        <w:t>Ейскоукрепленского сельского</w:t>
      </w:r>
    </w:p>
    <w:p w:rsidR="007D2BAE" w:rsidRPr="009347D8" w:rsidRDefault="007D2BAE" w:rsidP="006A65A8">
      <w:pPr>
        <w:ind w:firstLine="5245"/>
        <w:jc w:val="center"/>
        <w:rPr>
          <w:sz w:val="28"/>
          <w:szCs w:val="28"/>
        </w:rPr>
      </w:pPr>
      <w:r w:rsidRPr="009347D8">
        <w:rPr>
          <w:sz w:val="28"/>
          <w:szCs w:val="28"/>
        </w:rPr>
        <w:t>поселения Щербиновского района</w:t>
      </w:r>
    </w:p>
    <w:p w:rsidR="007D2BAE" w:rsidRPr="009347D8" w:rsidRDefault="007D2BAE" w:rsidP="006A65A8">
      <w:pPr>
        <w:ind w:firstLine="5245"/>
        <w:jc w:val="center"/>
        <w:rPr>
          <w:sz w:val="28"/>
          <w:szCs w:val="28"/>
        </w:rPr>
      </w:pPr>
      <w:r w:rsidRPr="009347D8">
        <w:rPr>
          <w:sz w:val="28"/>
          <w:szCs w:val="28"/>
        </w:rPr>
        <w:t>от 24.04.207 № 21</w:t>
      </w:r>
    </w:p>
    <w:p w:rsidR="007D2BAE" w:rsidRPr="009347D8" w:rsidRDefault="007D2BAE" w:rsidP="007D2BAE">
      <w:pPr>
        <w:pStyle w:val="2c"/>
        <w:shd w:val="clear" w:color="auto" w:fill="auto"/>
        <w:tabs>
          <w:tab w:val="left" w:pos="900"/>
        </w:tabs>
        <w:spacing w:after="300"/>
        <w:ind w:left="5103" w:firstLine="567"/>
        <w:rPr>
          <w:sz w:val="28"/>
          <w:szCs w:val="28"/>
        </w:rPr>
      </w:pPr>
    </w:p>
    <w:p w:rsidR="007D2BAE" w:rsidRPr="009347D8" w:rsidRDefault="007D2BAE" w:rsidP="007D2BAE">
      <w:pPr>
        <w:pStyle w:val="2c"/>
        <w:shd w:val="clear" w:color="auto" w:fill="auto"/>
        <w:spacing w:line="240" w:lineRule="auto"/>
        <w:ind w:right="-7" w:firstLine="567"/>
        <w:rPr>
          <w:b/>
          <w:spacing w:val="0"/>
          <w:sz w:val="28"/>
          <w:szCs w:val="28"/>
        </w:rPr>
      </w:pPr>
      <w:r w:rsidRPr="009347D8">
        <w:rPr>
          <w:b/>
          <w:spacing w:val="0"/>
          <w:sz w:val="28"/>
          <w:szCs w:val="28"/>
        </w:rPr>
        <w:t>ИЗМЕНЕНИЯ,</w:t>
      </w:r>
    </w:p>
    <w:p w:rsidR="007D2BAE" w:rsidRPr="009347D8" w:rsidRDefault="007D2BAE" w:rsidP="007D2BAE">
      <w:pPr>
        <w:pStyle w:val="2c"/>
        <w:shd w:val="clear" w:color="auto" w:fill="auto"/>
        <w:spacing w:line="240" w:lineRule="auto"/>
        <w:ind w:right="-7" w:firstLine="567"/>
        <w:rPr>
          <w:b/>
          <w:spacing w:val="0"/>
          <w:sz w:val="28"/>
          <w:szCs w:val="28"/>
        </w:rPr>
      </w:pPr>
      <w:r w:rsidRPr="009347D8">
        <w:rPr>
          <w:b/>
          <w:spacing w:val="0"/>
          <w:sz w:val="28"/>
          <w:szCs w:val="28"/>
        </w:rPr>
        <w:t>вносимые в постановление</w:t>
      </w:r>
    </w:p>
    <w:p w:rsidR="007D2BAE" w:rsidRPr="009347D8" w:rsidRDefault="007D2BAE" w:rsidP="007D2BAE">
      <w:pPr>
        <w:pStyle w:val="2c"/>
        <w:shd w:val="clear" w:color="auto" w:fill="auto"/>
        <w:spacing w:line="240" w:lineRule="auto"/>
        <w:ind w:right="-7" w:firstLine="567"/>
        <w:rPr>
          <w:b/>
          <w:spacing w:val="0"/>
          <w:sz w:val="28"/>
          <w:szCs w:val="28"/>
        </w:rPr>
      </w:pPr>
      <w:r w:rsidRPr="009347D8">
        <w:rPr>
          <w:b/>
          <w:spacing w:val="0"/>
          <w:sz w:val="28"/>
          <w:szCs w:val="28"/>
        </w:rPr>
        <w:t xml:space="preserve">администрации Ейскоукрепленского сельского поселения </w:t>
      </w:r>
    </w:p>
    <w:p w:rsidR="007D2BAE" w:rsidRPr="009347D8" w:rsidRDefault="007D2BAE" w:rsidP="007D2BAE">
      <w:pPr>
        <w:pStyle w:val="2c"/>
        <w:shd w:val="clear" w:color="auto" w:fill="auto"/>
        <w:spacing w:line="240" w:lineRule="auto"/>
        <w:ind w:right="-7" w:firstLine="567"/>
        <w:rPr>
          <w:b/>
          <w:sz w:val="28"/>
          <w:szCs w:val="28"/>
        </w:rPr>
      </w:pPr>
      <w:r w:rsidRPr="009347D8">
        <w:rPr>
          <w:b/>
          <w:spacing w:val="0"/>
          <w:sz w:val="28"/>
          <w:szCs w:val="28"/>
        </w:rPr>
        <w:t xml:space="preserve">Щербиновского </w:t>
      </w:r>
      <w:r w:rsidRPr="009347D8">
        <w:rPr>
          <w:b/>
          <w:sz w:val="28"/>
          <w:szCs w:val="28"/>
        </w:rPr>
        <w:t>района от 15 февраля 2016 года № 28</w:t>
      </w:r>
    </w:p>
    <w:p w:rsidR="007D2BAE" w:rsidRPr="006A65A8" w:rsidRDefault="007D2BAE" w:rsidP="007D2BAE">
      <w:pPr>
        <w:pStyle w:val="afd"/>
        <w:ind w:firstLine="567"/>
        <w:jc w:val="center"/>
        <w:rPr>
          <w:rFonts w:ascii="Times New Roman" w:hAnsi="Times New Roman"/>
          <w:b/>
          <w:sz w:val="28"/>
          <w:szCs w:val="28"/>
        </w:rPr>
      </w:pPr>
      <w:r w:rsidRPr="006A65A8">
        <w:rPr>
          <w:rStyle w:val="aff6"/>
          <w:rFonts w:ascii="Times New Roman" w:hAnsi="Times New Roman"/>
          <w:bCs w:val="0"/>
          <w:color w:val="auto"/>
          <w:sz w:val="28"/>
          <w:szCs w:val="28"/>
          <w:u w:val="none"/>
        </w:rPr>
        <w:t xml:space="preserve"> «</w:t>
      </w:r>
      <w:r w:rsidRPr="006A65A8">
        <w:rPr>
          <w:rFonts w:ascii="Times New Roman" w:hAnsi="Times New Roman"/>
          <w:b/>
          <w:bCs/>
          <w:sz w:val="28"/>
          <w:szCs w:val="28"/>
        </w:rPr>
        <w:t xml:space="preserve">Об утверждении административного регламента </w:t>
      </w:r>
      <w:r w:rsidRPr="006A65A8">
        <w:rPr>
          <w:rFonts w:ascii="Times New Roman" w:hAnsi="Times New Roman"/>
          <w:b/>
          <w:sz w:val="28"/>
          <w:szCs w:val="28"/>
        </w:rPr>
        <w:t>предоставления</w:t>
      </w:r>
    </w:p>
    <w:p w:rsidR="007D2BAE" w:rsidRPr="006A65A8" w:rsidRDefault="007D2BAE" w:rsidP="007D2BAE">
      <w:pPr>
        <w:pStyle w:val="afd"/>
        <w:ind w:firstLine="567"/>
        <w:jc w:val="center"/>
        <w:rPr>
          <w:rFonts w:ascii="Times New Roman" w:hAnsi="Times New Roman"/>
          <w:b/>
          <w:sz w:val="28"/>
          <w:szCs w:val="28"/>
        </w:rPr>
      </w:pPr>
      <w:r w:rsidRPr="006A65A8">
        <w:rPr>
          <w:rFonts w:ascii="Times New Roman" w:hAnsi="Times New Roman"/>
          <w:b/>
          <w:sz w:val="28"/>
          <w:szCs w:val="28"/>
        </w:rPr>
        <w:t xml:space="preserve"> администрацией Ейскоукрепленского сельского поселения</w:t>
      </w:r>
    </w:p>
    <w:p w:rsidR="007D2BAE" w:rsidRPr="006A65A8" w:rsidRDefault="007D2BAE" w:rsidP="007D2BAE">
      <w:pPr>
        <w:pStyle w:val="afd"/>
        <w:ind w:firstLine="567"/>
        <w:jc w:val="center"/>
        <w:rPr>
          <w:rFonts w:ascii="Times New Roman" w:hAnsi="Times New Roman"/>
          <w:b/>
          <w:sz w:val="28"/>
          <w:szCs w:val="28"/>
        </w:rPr>
      </w:pPr>
      <w:r w:rsidRPr="006A65A8">
        <w:rPr>
          <w:rFonts w:ascii="Times New Roman" w:hAnsi="Times New Roman"/>
          <w:b/>
          <w:sz w:val="28"/>
          <w:szCs w:val="28"/>
        </w:rPr>
        <w:t xml:space="preserve"> Щербиновского района муниципальной услуги </w:t>
      </w:r>
      <w:r w:rsidRPr="006A65A8">
        <w:rPr>
          <w:rFonts w:ascii="Times New Roman" w:hAnsi="Times New Roman"/>
          <w:b/>
          <w:kern w:val="1"/>
          <w:sz w:val="28"/>
          <w:szCs w:val="28"/>
        </w:rPr>
        <w:t>«</w:t>
      </w:r>
      <w:r w:rsidRPr="006A65A8">
        <w:rPr>
          <w:rFonts w:ascii="Times New Roman" w:hAnsi="Times New Roman"/>
          <w:b/>
          <w:sz w:val="28"/>
          <w:szCs w:val="28"/>
        </w:rPr>
        <w:t xml:space="preserve">Предоставление </w:t>
      </w:r>
    </w:p>
    <w:p w:rsidR="007D2BAE" w:rsidRPr="006A65A8" w:rsidRDefault="007D2BAE" w:rsidP="007D2BAE">
      <w:pPr>
        <w:pStyle w:val="afd"/>
        <w:ind w:firstLine="567"/>
        <w:jc w:val="center"/>
        <w:rPr>
          <w:rFonts w:ascii="Times New Roman" w:hAnsi="Times New Roman"/>
          <w:b/>
          <w:sz w:val="28"/>
          <w:szCs w:val="28"/>
        </w:rPr>
      </w:pPr>
      <w:r w:rsidRPr="006A65A8">
        <w:rPr>
          <w:rFonts w:ascii="Times New Roman" w:hAnsi="Times New Roman"/>
          <w:b/>
          <w:sz w:val="28"/>
          <w:szCs w:val="28"/>
        </w:rPr>
        <w:t xml:space="preserve">земельных участков, находящихся в государственной или </w:t>
      </w:r>
    </w:p>
    <w:p w:rsidR="007D2BAE" w:rsidRPr="006A65A8" w:rsidRDefault="007D2BAE" w:rsidP="007D2BAE">
      <w:pPr>
        <w:pStyle w:val="afd"/>
        <w:ind w:firstLine="567"/>
        <w:jc w:val="center"/>
        <w:rPr>
          <w:rFonts w:ascii="Times New Roman" w:hAnsi="Times New Roman"/>
          <w:b/>
          <w:sz w:val="28"/>
          <w:szCs w:val="28"/>
        </w:rPr>
      </w:pPr>
      <w:r w:rsidRPr="006A65A8">
        <w:rPr>
          <w:rFonts w:ascii="Times New Roman" w:hAnsi="Times New Roman"/>
          <w:b/>
          <w:sz w:val="28"/>
          <w:szCs w:val="28"/>
        </w:rPr>
        <w:t xml:space="preserve">муниципальной собственности, в постоянное (бессрочное) </w:t>
      </w:r>
    </w:p>
    <w:p w:rsidR="007D2BAE" w:rsidRPr="006A65A8" w:rsidRDefault="007D2BAE" w:rsidP="007D2BAE">
      <w:pPr>
        <w:pStyle w:val="afd"/>
        <w:ind w:firstLine="567"/>
        <w:jc w:val="center"/>
        <w:rPr>
          <w:rFonts w:ascii="Times New Roman" w:hAnsi="Times New Roman"/>
          <w:b/>
          <w:sz w:val="28"/>
          <w:szCs w:val="28"/>
        </w:rPr>
      </w:pPr>
      <w:r w:rsidRPr="006A65A8">
        <w:rPr>
          <w:rFonts w:ascii="Times New Roman" w:hAnsi="Times New Roman"/>
          <w:b/>
          <w:sz w:val="28"/>
          <w:szCs w:val="28"/>
        </w:rPr>
        <w:t>пользование</w:t>
      </w:r>
      <w:r w:rsidRPr="006A65A8">
        <w:rPr>
          <w:rStyle w:val="aff6"/>
          <w:rFonts w:ascii="Times New Roman" w:hAnsi="Times New Roman"/>
          <w:bCs w:val="0"/>
          <w:color w:val="auto"/>
          <w:sz w:val="28"/>
          <w:szCs w:val="28"/>
          <w:u w:val="none"/>
        </w:rPr>
        <w:t>»</w:t>
      </w:r>
    </w:p>
    <w:p w:rsidR="007D2BAE" w:rsidRPr="009347D8" w:rsidRDefault="007D2BAE" w:rsidP="007D2BAE">
      <w:pPr>
        <w:pStyle w:val="1fb"/>
        <w:ind w:firstLine="567"/>
        <w:jc w:val="both"/>
        <w:rPr>
          <w:rFonts w:cs="Times New Roman"/>
          <w:b/>
          <w:sz w:val="28"/>
          <w:szCs w:val="28"/>
        </w:rPr>
      </w:pPr>
    </w:p>
    <w:p w:rsidR="007D2BAE" w:rsidRPr="009347D8" w:rsidRDefault="007D2BAE" w:rsidP="007D2BAE">
      <w:pPr>
        <w:pStyle w:val="ConsPlusNormal"/>
        <w:ind w:firstLine="567"/>
        <w:jc w:val="both"/>
        <w:rPr>
          <w:rFonts w:ascii="Times New Roman" w:hAnsi="Times New Roman" w:cs="Times New Roman"/>
          <w:sz w:val="28"/>
          <w:szCs w:val="28"/>
        </w:rPr>
      </w:pPr>
      <w:r w:rsidRPr="009347D8">
        <w:rPr>
          <w:rFonts w:ascii="Times New Roman" w:hAnsi="Times New Roman" w:cs="Times New Roman"/>
          <w:sz w:val="28"/>
          <w:szCs w:val="28"/>
        </w:rPr>
        <w:t>1. В постановлении:</w:t>
      </w:r>
    </w:p>
    <w:p w:rsidR="007D2BAE" w:rsidRPr="009347D8" w:rsidRDefault="007D2BAE" w:rsidP="007D2BAE">
      <w:pPr>
        <w:pStyle w:val="ConsPlusNormal"/>
        <w:ind w:firstLine="567"/>
        <w:jc w:val="both"/>
        <w:rPr>
          <w:rFonts w:ascii="Times New Roman" w:hAnsi="Times New Roman" w:cs="Times New Roman"/>
          <w:sz w:val="28"/>
          <w:szCs w:val="28"/>
        </w:rPr>
      </w:pPr>
      <w:r w:rsidRPr="009347D8">
        <w:rPr>
          <w:rFonts w:ascii="Times New Roman" w:hAnsi="Times New Roman" w:cs="Times New Roman"/>
          <w:sz w:val="28"/>
          <w:szCs w:val="28"/>
        </w:rPr>
        <w:t>1.1. Из названия постановления исключить слова «государственной или»;</w:t>
      </w:r>
    </w:p>
    <w:p w:rsidR="007D2BAE" w:rsidRPr="009347D8" w:rsidRDefault="007D2BAE" w:rsidP="007D2BAE">
      <w:pPr>
        <w:pStyle w:val="ConsPlusNormal"/>
        <w:ind w:firstLine="567"/>
        <w:jc w:val="both"/>
        <w:rPr>
          <w:rFonts w:ascii="Times New Roman" w:hAnsi="Times New Roman" w:cs="Times New Roman"/>
          <w:sz w:val="28"/>
          <w:szCs w:val="28"/>
        </w:rPr>
      </w:pPr>
      <w:r w:rsidRPr="009347D8">
        <w:rPr>
          <w:rFonts w:ascii="Times New Roman" w:hAnsi="Times New Roman" w:cs="Times New Roman"/>
          <w:sz w:val="28"/>
          <w:szCs w:val="28"/>
        </w:rPr>
        <w:t>1.2. В части 1 постановления исключить слова «государственной или»;</w:t>
      </w:r>
    </w:p>
    <w:p w:rsidR="007D2BAE" w:rsidRPr="009347D8" w:rsidRDefault="007D2BAE" w:rsidP="007D2BAE">
      <w:pPr>
        <w:pStyle w:val="ConsPlusNormal"/>
        <w:ind w:firstLine="567"/>
        <w:jc w:val="both"/>
        <w:rPr>
          <w:rFonts w:ascii="Times New Roman" w:hAnsi="Times New Roman" w:cs="Times New Roman"/>
          <w:sz w:val="28"/>
          <w:szCs w:val="28"/>
        </w:rPr>
      </w:pPr>
      <w:r w:rsidRPr="009347D8">
        <w:rPr>
          <w:rFonts w:ascii="Times New Roman" w:hAnsi="Times New Roman" w:cs="Times New Roman"/>
          <w:sz w:val="28"/>
          <w:szCs w:val="28"/>
        </w:rPr>
        <w:t>2. В приложении к постановлению:</w:t>
      </w:r>
    </w:p>
    <w:p w:rsidR="007D2BAE" w:rsidRPr="009347D8" w:rsidRDefault="007D2BAE" w:rsidP="007D2BAE">
      <w:pPr>
        <w:pStyle w:val="ConsPlusNormal"/>
        <w:ind w:firstLine="567"/>
        <w:jc w:val="both"/>
        <w:rPr>
          <w:rFonts w:ascii="Times New Roman" w:hAnsi="Times New Roman" w:cs="Times New Roman"/>
          <w:sz w:val="28"/>
          <w:szCs w:val="28"/>
        </w:rPr>
      </w:pPr>
      <w:r w:rsidRPr="009347D8">
        <w:rPr>
          <w:rFonts w:ascii="Times New Roman" w:hAnsi="Times New Roman" w:cs="Times New Roman"/>
          <w:sz w:val="28"/>
          <w:szCs w:val="28"/>
        </w:rPr>
        <w:t>2.1. Из названия административного регламента исключить слова «государственной или»;</w:t>
      </w:r>
    </w:p>
    <w:p w:rsidR="007D2BAE" w:rsidRPr="009347D8" w:rsidRDefault="007D2BAE" w:rsidP="007D2BAE">
      <w:pPr>
        <w:pStyle w:val="ConsPlusNormal"/>
        <w:ind w:firstLine="567"/>
        <w:jc w:val="both"/>
        <w:rPr>
          <w:rFonts w:ascii="Times New Roman" w:hAnsi="Times New Roman" w:cs="Times New Roman"/>
          <w:sz w:val="28"/>
          <w:szCs w:val="28"/>
        </w:rPr>
      </w:pPr>
      <w:r w:rsidRPr="009347D8">
        <w:rPr>
          <w:rFonts w:ascii="Times New Roman" w:hAnsi="Times New Roman" w:cs="Times New Roman"/>
          <w:sz w:val="28"/>
          <w:szCs w:val="28"/>
        </w:rPr>
        <w:lastRenderedPageBreak/>
        <w:t>2.2. По тексту административного регламента слова «государственной или» исключить;</w:t>
      </w:r>
    </w:p>
    <w:p w:rsidR="007D2BAE" w:rsidRPr="009347D8" w:rsidRDefault="007D2BAE" w:rsidP="007D2BAE">
      <w:pPr>
        <w:pStyle w:val="ConsPlusNormal"/>
        <w:ind w:firstLine="567"/>
        <w:jc w:val="both"/>
        <w:rPr>
          <w:rFonts w:ascii="Times New Roman" w:hAnsi="Times New Roman" w:cs="Times New Roman"/>
          <w:sz w:val="28"/>
          <w:szCs w:val="28"/>
        </w:rPr>
      </w:pPr>
      <w:r w:rsidRPr="009347D8">
        <w:rPr>
          <w:rFonts w:ascii="Times New Roman" w:hAnsi="Times New Roman" w:cs="Times New Roman"/>
          <w:sz w:val="28"/>
          <w:szCs w:val="28"/>
        </w:rPr>
        <w:t>2.3. Подпункт 2.14.1 пункта 2.14 раздела 2 изложить в новой редакции:</w:t>
      </w:r>
    </w:p>
    <w:p w:rsidR="007D2BAE" w:rsidRPr="009347D8" w:rsidRDefault="007D2BAE" w:rsidP="007D2BAE">
      <w:pPr>
        <w:ind w:firstLine="567"/>
        <w:jc w:val="both"/>
        <w:rPr>
          <w:color w:val="000000"/>
          <w:sz w:val="28"/>
          <w:szCs w:val="28"/>
        </w:rPr>
      </w:pPr>
      <w:r w:rsidRPr="009347D8">
        <w:rPr>
          <w:color w:val="000000"/>
          <w:sz w:val="28"/>
          <w:szCs w:val="28"/>
        </w:rPr>
        <w:t>«2.14.1. Информация о графике (режиме) работы администрации Ейскоукрепленского сельского поселения Щербиновского района размещается при входе в здание, в котором оно осуществляет свою деятельность, на видном месте.</w:t>
      </w:r>
    </w:p>
    <w:p w:rsidR="007D2BAE" w:rsidRPr="009347D8" w:rsidRDefault="007D2BAE" w:rsidP="007D2BAE">
      <w:pPr>
        <w:ind w:firstLine="567"/>
        <w:jc w:val="both"/>
        <w:rPr>
          <w:color w:val="000000"/>
          <w:sz w:val="28"/>
          <w:szCs w:val="28"/>
        </w:rPr>
      </w:pPr>
      <w:r w:rsidRPr="009347D8">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D2BAE" w:rsidRPr="009347D8" w:rsidRDefault="007D2BAE" w:rsidP="007D2BAE">
      <w:pPr>
        <w:ind w:firstLine="567"/>
        <w:jc w:val="both"/>
        <w:rPr>
          <w:color w:val="000000"/>
          <w:sz w:val="28"/>
          <w:szCs w:val="28"/>
        </w:rPr>
      </w:pPr>
      <w:r w:rsidRPr="009347D8">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D2BAE" w:rsidRPr="009347D8" w:rsidRDefault="007D2BAE" w:rsidP="007D2BAE">
      <w:pPr>
        <w:ind w:firstLine="567"/>
        <w:jc w:val="both"/>
        <w:rPr>
          <w:color w:val="000000"/>
          <w:sz w:val="28"/>
          <w:szCs w:val="28"/>
        </w:rPr>
      </w:pPr>
      <w:r w:rsidRPr="009347D8">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D2BAE" w:rsidRPr="009347D8" w:rsidRDefault="007D2BAE" w:rsidP="007D2BAE">
      <w:pPr>
        <w:ind w:firstLine="567"/>
        <w:jc w:val="both"/>
        <w:rPr>
          <w:color w:val="000000"/>
          <w:sz w:val="28"/>
          <w:szCs w:val="28"/>
        </w:rPr>
      </w:pPr>
      <w:r w:rsidRPr="009347D8">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D2BAE" w:rsidRPr="009347D8" w:rsidRDefault="007D2BAE" w:rsidP="007D2BAE">
      <w:pPr>
        <w:ind w:firstLine="567"/>
        <w:jc w:val="both"/>
        <w:rPr>
          <w:color w:val="000000"/>
          <w:sz w:val="28"/>
          <w:szCs w:val="28"/>
        </w:rPr>
      </w:pPr>
      <w:r w:rsidRPr="009347D8">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D2BAE" w:rsidRPr="009347D8" w:rsidRDefault="007D2BAE" w:rsidP="007D2BAE">
      <w:pPr>
        <w:ind w:firstLine="567"/>
        <w:jc w:val="both"/>
        <w:rPr>
          <w:color w:val="000000"/>
          <w:sz w:val="28"/>
          <w:szCs w:val="28"/>
        </w:rPr>
      </w:pPr>
      <w:r w:rsidRPr="009347D8">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D2BAE" w:rsidRPr="009347D8" w:rsidRDefault="007D2BAE" w:rsidP="007D2BAE">
      <w:pPr>
        <w:ind w:firstLine="567"/>
        <w:jc w:val="both"/>
        <w:rPr>
          <w:color w:val="000000"/>
          <w:sz w:val="28"/>
          <w:szCs w:val="28"/>
        </w:rPr>
      </w:pPr>
      <w:r w:rsidRPr="009347D8">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D2BAE" w:rsidRPr="009347D8" w:rsidRDefault="007D2BAE" w:rsidP="007D2BAE">
      <w:pPr>
        <w:ind w:firstLine="567"/>
        <w:jc w:val="both"/>
        <w:rPr>
          <w:color w:val="000000"/>
          <w:sz w:val="28"/>
          <w:szCs w:val="28"/>
        </w:rPr>
      </w:pPr>
      <w:r w:rsidRPr="009347D8">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D2BAE" w:rsidRPr="009347D8" w:rsidRDefault="007D2BAE" w:rsidP="007D2BAE">
      <w:pPr>
        <w:ind w:firstLine="567"/>
        <w:jc w:val="both"/>
        <w:rPr>
          <w:color w:val="000000"/>
          <w:sz w:val="28"/>
          <w:szCs w:val="28"/>
        </w:rPr>
      </w:pPr>
      <w:r w:rsidRPr="009347D8">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D2BAE" w:rsidRPr="009347D8" w:rsidRDefault="007D2BAE" w:rsidP="007D2BAE">
      <w:pPr>
        <w:ind w:firstLine="567"/>
        <w:jc w:val="both"/>
        <w:rPr>
          <w:color w:val="000000"/>
          <w:sz w:val="28"/>
          <w:szCs w:val="28"/>
        </w:rPr>
      </w:pPr>
      <w:r w:rsidRPr="009347D8">
        <w:rPr>
          <w:color w:val="000000"/>
          <w:sz w:val="28"/>
          <w:szCs w:val="28"/>
        </w:rPr>
        <w:t>оказание работниками органа предоставляющего услуги населению, помощи инвалидам в преодолении барьеров, мешающих получению ими услуг наравне с другими органами.</w:t>
      </w:r>
    </w:p>
    <w:p w:rsidR="007D2BAE" w:rsidRPr="009347D8" w:rsidRDefault="007D2BAE" w:rsidP="007D2BAE">
      <w:pPr>
        <w:ind w:firstLine="567"/>
        <w:jc w:val="both"/>
        <w:rPr>
          <w:color w:val="000000"/>
          <w:sz w:val="28"/>
          <w:szCs w:val="28"/>
        </w:rPr>
      </w:pPr>
      <w:r w:rsidRPr="009347D8">
        <w:rPr>
          <w:color w:val="000000"/>
          <w:sz w:val="28"/>
          <w:szCs w:val="28"/>
        </w:rPr>
        <w:t xml:space="preserve">Помещения, в которых предоставляется муниципальная услуга, должны </w:t>
      </w:r>
      <w:r w:rsidRPr="009347D8">
        <w:rPr>
          <w:color w:val="000000"/>
          <w:sz w:val="28"/>
          <w:szCs w:val="28"/>
        </w:rPr>
        <w:lastRenderedPageBreak/>
        <w:t>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D2BAE" w:rsidRPr="009347D8" w:rsidRDefault="007D2BAE" w:rsidP="007D2BAE">
      <w:pPr>
        <w:ind w:firstLine="567"/>
        <w:jc w:val="both"/>
        <w:rPr>
          <w:color w:val="000000"/>
          <w:sz w:val="28"/>
          <w:szCs w:val="28"/>
        </w:rPr>
      </w:pPr>
      <w:r w:rsidRPr="009347D8">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7D2BAE" w:rsidRPr="009347D8" w:rsidRDefault="007D2BAE" w:rsidP="007D2BAE">
      <w:pPr>
        <w:widowControl/>
        <w:numPr>
          <w:ilvl w:val="0"/>
          <w:numId w:val="12"/>
        </w:numPr>
        <w:tabs>
          <w:tab w:val="clear" w:pos="0"/>
        </w:tabs>
        <w:suppressAutoHyphens w:val="0"/>
        <w:ind w:firstLine="567"/>
        <w:jc w:val="both"/>
        <w:rPr>
          <w:color w:val="000000"/>
          <w:sz w:val="28"/>
          <w:szCs w:val="28"/>
        </w:rPr>
      </w:pPr>
      <w:r w:rsidRPr="009347D8">
        <w:rPr>
          <w:color w:val="000000"/>
          <w:sz w:val="28"/>
          <w:szCs w:val="28"/>
        </w:rPr>
        <w:t>2.4. Пункт 2.15. изложить в новой редакции:</w:t>
      </w:r>
    </w:p>
    <w:p w:rsidR="007D2BAE" w:rsidRPr="009347D8" w:rsidRDefault="007D2BAE" w:rsidP="007D2BAE">
      <w:pPr>
        <w:widowControl/>
        <w:numPr>
          <w:ilvl w:val="0"/>
          <w:numId w:val="12"/>
        </w:numPr>
        <w:tabs>
          <w:tab w:val="clear" w:pos="0"/>
        </w:tabs>
        <w:suppressAutoHyphens w:val="0"/>
        <w:ind w:firstLine="567"/>
        <w:jc w:val="both"/>
        <w:rPr>
          <w:color w:val="000000"/>
          <w:sz w:val="28"/>
          <w:szCs w:val="28"/>
        </w:rPr>
      </w:pPr>
    </w:p>
    <w:p w:rsidR="007D2BAE" w:rsidRPr="009347D8" w:rsidRDefault="007D2BAE" w:rsidP="007D2BAE">
      <w:pPr>
        <w:widowControl/>
        <w:numPr>
          <w:ilvl w:val="0"/>
          <w:numId w:val="12"/>
        </w:numPr>
        <w:tabs>
          <w:tab w:val="clear" w:pos="0"/>
        </w:tabs>
        <w:suppressAutoHyphens w:val="0"/>
        <w:ind w:firstLine="567"/>
        <w:jc w:val="center"/>
        <w:rPr>
          <w:color w:val="000000"/>
          <w:sz w:val="28"/>
          <w:szCs w:val="28"/>
        </w:rPr>
      </w:pPr>
      <w:r w:rsidRPr="009347D8">
        <w:rPr>
          <w:color w:val="000000"/>
          <w:sz w:val="28"/>
          <w:szCs w:val="28"/>
        </w:rPr>
        <w:t xml:space="preserve">«2.15. Требования, в том числе учитывающие особенности </w:t>
      </w:r>
    </w:p>
    <w:p w:rsidR="007D2BAE" w:rsidRPr="009347D8" w:rsidRDefault="007D2BAE" w:rsidP="007D2BAE">
      <w:pPr>
        <w:widowControl/>
        <w:numPr>
          <w:ilvl w:val="0"/>
          <w:numId w:val="12"/>
        </w:numPr>
        <w:tabs>
          <w:tab w:val="clear" w:pos="0"/>
        </w:tabs>
        <w:suppressAutoHyphens w:val="0"/>
        <w:ind w:firstLine="567"/>
        <w:jc w:val="center"/>
        <w:rPr>
          <w:color w:val="000000"/>
          <w:sz w:val="28"/>
          <w:szCs w:val="28"/>
        </w:rPr>
      </w:pPr>
      <w:r w:rsidRPr="009347D8">
        <w:rPr>
          <w:color w:val="000000"/>
          <w:sz w:val="28"/>
          <w:szCs w:val="28"/>
        </w:rPr>
        <w:t xml:space="preserve">предоставления муниципальной услуги в многофункциональных центрах предоставления муниципальных услуг и особенности предоставления </w:t>
      </w:r>
    </w:p>
    <w:p w:rsidR="007D2BAE" w:rsidRPr="009347D8" w:rsidRDefault="007D2BAE" w:rsidP="007D2BAE">
      <w:pPr>
        <w:widowControl/>
        <w:numPr>
          <w:ilvl w:val="0"/>
          <w:numId w:val="12"/>
        </w:numPr>
        <w:tabs>
          <w:tab w:val="clear" w:pos="0"/>
        </w:tabs>
        <w:suppressAutoHyphens w:val="0"/>
        <w:ind w:firstLine="567"/>
        <w:jc w:val="center"/>
        <w:rPr>
          <w:color w:val="000000"/>
          <w:sz w:val="28"/>
          <w:szCs w:val="28"/>
        </w:rPr>
      </w:pPr>
      <w:r w:rsidRPr="009347D8">
        <w:rPr>
          <w:color w:val="000000"/>
          <w:sz w:val="28"/>
          <w:szCs w:val="28"/>
        </w:rPr>
        <w:t>муниципальной услуги в электронной форме</w:t>
      </w:r>
    </w:p>
    <w:p w:rsidR="007D2BAE" w:rsidRPr="009347D8" w:rsidRDefault="007D2BAE" w:rsidP="007D2BAE">
      <w:pPr>
        <w:ind w:firstLine="567"/>
        <w:rPr>
          <w:color w:val="000000"/>
          <w:sz w:val="28"/>
          <w:szCs w:val="28"/>
        </w:rPr>
      </w:pPr>
    </w:p>
    <w:p w:rsidR="007D2BAE" w:rsidRPr="009347D8" w:rsidRDefault="007D2BAE" w:rsidP="007D2BAE">
      <w:pPr>
        <w:ind w:firstLine="567"/>
        <w:jc w:val="both"/>
        <w:rPr>
          <w:sz w:val="28"/>
          <w:szCs w:val="28"/>
        </w:rPr>
      </w:pPr>
      <w:r w:rsidRPr="009347D8">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D2BAE" w:rsidRPr="009347D8" w:rsidRDefault="007D2BAE" w:rsidP="007D2BAE">
      <w:pPr>
        <w:ind w:firstLine="567"/>
        <w:jc w:val="both"/>
        <w:rPr>
          <w:sz w:val="28"/>
          <w:szCs w:val="28"/>
        </w:rPr>
      </w:pPr>
      <w:r w:rsidRPr="009347D8">
        <w:rPr>
          <w:sz w:val="28"/>
          <w:szCs w:val="28"/>
        </w:rPr>
        <w:t>в администрацию Ейскоукрепленского сельского поселения Щербиновского района;</w:t>
      </w:r>
    </w:p>
    <w:p w:rsidR="007D2BAE" w:rsidRPr="009347D8" w:rsidRDefault="007D2BAE" w:rsidP="007D2BAE">
      <w:pPr>
        <w:ind w:firstLine="567"/>
        <w:jc w:val="both"/>
        <w:rPr>
          <w:sz w:val="28"/>
          <w:szCs w:val="28"/>
        </w:rPr>
      </w:pPr>
      <w:r w:rsidRPr="009347D8">
        <w:rPr>
          <w:sz w:val="28"/>
          <w:szCs w:val="28"/>
        </w:rPr>
        <w:t>через МФЦ в уполномоченный орган;</w:t>
      </w:r>
    </w:p>
    <w:p w:rsidR="007D2BAE" w:rsidRPr="009347D8" w:rsidRDefault="007D2BAE" w:rsidP="007D2BAE">
      <w:pPr>
        <w:ind w:firstLine="567"/>
        <w:jc w:val="both"/>
        <w:rPr>
          <w:sz w:val="28"/>
          <w:szCs w:val="28"/>
        </w:rPr>
      </w:pPr>
      <w:r w:rsidRPr="009347D8">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D2BAE" w:rsidRPr="009347D8" w:rsidRDefault="007D2BAE" w:rsidP="007D2BAE">
      <w:pPr>
        <w:ind w:firstLine="567"/>
        <w:jc w:val="both"/>
        <w:rPr>
          <w:sz w:val="28"/>
          <w:szCs w:val="28"/>
        </w:rPr>
      </w:pPr>
      <w:r w:rsidRPr="009347D8">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D2BAE" w:rsidRPr="009347D8" w:rsidRDefault="007D2BAE" w:rsidP="007D2BAE">
      <w:pPr>
        <w:ind w:firstLine="567"/>
        <w:jc w:val="both"/>
        <w:rPr>
          <w:sz w:val="28"/>
          <w:szCs w:val="28"/>
        </w:rPr>
      </w:pPr>
      <w:r w:rsidRPr="009347D8">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D2BAE" w:rsidRPr="009347D8" w:rsidRDefault="007D2BAE" w:rsidP="007D2BAE">
      <w:pPr>
        <w:ind w:firstLine="567"/>
        <w:jc w:val="both"/>
        <w:rPr>
          <w:sz w:val="28"/>
          <w:szCs w:val="28"/>
        </w:rPr>
      </w:pPr>
      <w:r w:rsidRPr="009347D8">
        <w:rPr>
          <w:sz w:val="28"/>
          <w:szCs w:val="28"/>
        </w:rPr>
        <w:t>Заявителям обеспечивается возможность получения информации о предоставляемой муниципальной услуге на Портале.</w:t>
      </w:r>
    </w:p>
    <w:p w:rsidR="007D2BAE" w:rsidRPr="009347D8" w:rsidRDefault="007D2BAE" w:rsidP="007D2BAE">
      <w:pPr>
        <w:ind w:firstLine="567"/>
        <w:jc w:val="both"/>
        <w:rPr>
          <w:sz w:val="28"/>
          <w:szCs w:val="28"/>
        </w:rPr>
      </w:pPr>
      <w:r w:rsidRPr="009347D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w:t>
      </w:r>
      <w:r w:rsidRPr="009347D8">
        <w:rPr>
          <w:sz w:val="28"/>
          <w:szCs w:val="28"/>
        </w:rPr>
        <w:lastRenderedPageBreak/>
        <w:t xml:space="preserve">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с перечнем оказываемых муниципальных услуг и информацией по каждой услуге. </w:t>
      </w:r>
    </w:p>
    <w:p w:rsidR="007D2BAE" w:rsidRPr="009347D8" w:rsidRDefault="007D2BAE" w:rsidP="007D2BAE">
      <w:pPr>
        <w:ind w:firstLine="567"/>
        <w:jc w:val="both"/>
        <w:rPr>
          <w:sz w:val="28"/>
          <w:szCs w:val="28"/>
        </w:rPr>
      </w:pPr>
      <w:r w:rsidRPr="009347D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D2BAE" w:rsidRPr="009347D8" w:rsidRDefault="007D2BAE" w:rsidP="007D2BAE">
      <w:pPr>
        <w:ind w:firstLine="567"/>
        <w:jc w:val="both"/>
        <w:rPr>
          <w:sz w:val="28"/>
          <w:szCs w:val="28"/>
        </w:rPr>
      </w:pPr>
      <w:r w:rsidRPr="009347D8">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D2BAE" w:rsidRPr="009347D8" w:rsidRDefault="007D2BAE" w:rsidP="007D2BAE">
      <w:pPr>
        <w:ind w:firstLine="567"/>
        <w:jc w:val="both"/>
        <w:rPr>
          <w:sz w:val="28"/>
          <w:szCs w:val="28"/>
        </w:rPr>
      </w:pPr>
      <w:r w:rsidRPr="009347D8">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D2BAE" w:rsidRPr="009347D8" w:rsidRDefault="007D2BAE" w:rsidP="007D2BAE">
      <w:pPr>
        <w:ind w:firstLine="567"/>
        <w:jc w:val="both"/>
        <w:rPr>
          <w:sz w:val="28"/>
          <w:szCs w:val="28"/>
        </w:rPr>
      </w:pPr>
      <w:r w:rsidRPr="009347D8">
        <w:rPr>
          <w:sz w:val="28"/>
          <w:szCs w:val="28"/>
        </w:rPr>
        <w:t>для оформления документов посредством сети «Интернет» заявителю необходимо пройти процедуру авторизации на Портале;</w:t>
      </w:r>
    </w:p>
    <w:p w:rsidR="007D2BAE" w:rsidRPr="009347D8" w:rsidRDefault="007D2BAE" w:rsidP="007D2BAE">
      <w:pPr>
        <w:ind w:firstLine="567"/>
        <w:jc w:val="both"/>
        <w:rPr>
          <w:sz w:val="28"/>
          <w:szCs w:val="28"/>
        </w:rPr>
      </w:pPr>
      <w:r w:rsidRPr="009347D8">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D2BAE" w:rsidRPr="009347D8" w:rsidRDefault="007D2BAE" w:rsidP="007D2BAE">
      <w:pPr>
        <w:ind w:firstLine="567"/>
        <w:jc w:val="both"/>
        <w:rPr>
          <w:sz w:val="28"/>
          <w:szCs w:val="28"/>
        </w:rPr>
      </w:pPr>
      <w:r w:rsidRPr="009347D8">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D2BAE" w:rsidRPr="009347D8" w:rsidRDefault="007D2BAE" w:rsidP="007D2BAE">
      <w:pPr>
        <w:ind w:firstLine="567"/>
        <w:jc w:val="both"/>
        <w:rPr>
          <w:sz w:val="28"/>
          <w:szCs w:val="28"/>
        </w:rPr>
      </w:pPr>
      <w:r w:rsidRPr="009347D8">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D2BAE" w:rsidRPr="009347D8" w:rsidRDefault="007D2BAE" w:rsidP="007D2BAE">
      <w:pPr>
        <w:ind w:firstLine="567"/>
        <w:jc w:val="both"/>
        <w:rPr>
          <w:sz w:val="28"/>
          <w:szCs w:val="28"/>
        </w:rPr>
      </w:pPr>
      <w:r w:rsidRPr="009347D8">
        <w:rPr>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D2BAE" w:rsidRPr="009347D8" w:rsidRDefault="007D2BAE" w:rsidP="007D2BAE">
      <w:pPr>
        <w:ind w:firstLine="567"/>
        <w:jc w:val="both"/>
        <w:rPr>
          <w:sz w:val="28"/>
          <w:szCs w:val="28"/>
        </w:rPr>
      </w:pPr>
      <w:r w:rsidRPr="009347D8">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D2BAE" w:rsidRPr="009347D8" w:rsidRDefault="007D2BAE" w:rsidP="007D2BAE">
      <w:pPr>
        <w:ind w:firstLine="567"/>
        <w:jc w:val="both"/>
        <w:rPr>
          <w:sz w:val="28"/>
          <w:szCs w:val="28"/>
        </w:rPr>
      </w:pPr>
      <w:r w:rsidRPr="009347D8">
        <w:rPr>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7D2BAE" w:rsidRPr="009347D8" w:rsidRDefault="007D2BAE" w:rsidP="007D2BAE">
      <w:pPr>
        <w:ind w:firstLine="567"/>
        <w:jc w:val="both"/>
        <w:rPr>
          <w:sz w:val="28"/>
          <w:szCs w:val="28"/>
        </w:rPr>
      </w:pPr>
      <w:r w:rsidRPr="009347D8">
        <w:rPr>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w:t>
      </w:r>
      <w:r w:rsidRPr="009347D8">
        <w:rPr>
          <w:sz w:val="28"/>
          <w:szCs w:val="28"/>
        </w:rPr>
        <w:lastRenderedPageBreak/>
        <w:t>Краснодарского края объектов недвижимости.</w:t>
      </w:r>
    </w:p>
    <w:p w:rsidR="007D2BAE" w:rsidRPr="009347D8" w:rsidRDefault="007D2BAE" w:rsidP="007D2BAE">
      <w:pPr>
        <w:ind w:firstLine="567"/>
        <w:jc w:val="both"/>
        <w:rPr>
          <w:sz w:val="28"/>
          <w:szCs w:val="28"/>
        </w:rPr>
      </w:pPr>
      <w:r w:rsidRPr="009347D8">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D2BAE" w:rsidRPr="009347D8" w:rsidRDefault="007D2BAE" w:rsidP="007D2BAE">
      <w:pPr>
        <w:pStyle w:val="ConsPlusNormal"/>
        <w:ind w:firstLine="567"/>
        <w:jc w:val="both"/>
        <w:rPr>
          <w:rFonts w:ascii="Times New Roman" w:hAnsi="Times New Roman" w:cs="Times New Roman"/>
          <w:sz w:val="28"/>
          <w:szCs w:val="28"/>
        </w:rPr>
      </w:pPr>
      <w:r w:rsidRPr="009347D8">
        <w:rPr>
          <w:rFonts w:ascii="Times New Roman" w:hAnsi="Times New Roman" w:cs="Times New Roman"/>
          <w:sz w:val="28"/>
          <w:szCs w:val="28"/>
        </w:rPr>
        <w:t>2.5. В приложениях № 1, № 2, № 3 к регламенту слова «государственной или» исключить.</w:t>
      </w:r>
    </w:p>
    <w:p w:rsidR="007D2BAE" w:rsidRDefault="007D2BAE" w:rsidP="007D2BAE">
      <w:pPr>
        <w:ind w:firstLine="567"/>
        <w:contextualSpacing/>
        <w:rPr>
          <w:color w:val="22272F"/>
          <w:sz w:val="28"/>
          <w:szCs w:val="28"/>
        </w:rPr>
      </w:pPr>
    </w:p>
    <w:p w:rsidR="006A65A8" w:rsidRPr="009347D8" w:rsidRDefault="006A65A8" w:rsidP="007D2BAE">
      <w:pPr>
        <w:ind w:firstLine="567"/>
        <w:contextualSpacing/>
        <w:rPr>
          <w:color w:val="22272F"/>
          <w:sz w:val="28"/>
          <w:szCs w:val="28"/>
        </w:rPr>
      </w:pPr>
    </w:p>
    <w:p w:rsidR="007D2BAE" w:rsidRPr="009347D8" w:rsidRDefault="007D2BAE" w:rsidP="007D2BAE">
      <w:pPr>
        <w:ind w:firstLine="567"/>
        <w:rPr>
          <w:sz w:val="28"/>
          <w:szCs w:val="28"/>
        </w:rPr>
      </w:pPr>
      <w:r w:rsidRPr="009347D8">
        <w:rPr>
          <w:sz w:val="28"/>
          <w:szCs w:val="28"/>
        </w:rPr>
        <w:t xml:space="preserve">Глава </w:t>
      </w:r>
    </w:p>
    <w:p w:rsidR="007D2BAE" w:rsidRPr="009347D8" w:rsidRDefault="007D2BAE" w:rsidP="007D2BAE">
      <w:pPr>
        <w:ind w:firstLine="567"/>
        <w:rPr>
          <w:sz w:val="28"/>
          <w:szCs w:val="28"/>
        </w:rPr>
      </w:pPr>
      <w:r w:rsidRPr="009347D8">
        <w:rPr>
          <w:sz w:val="28"/>
          <w:szCs w:val="28"/>
        </w:rPr>
        <w:t xml:space="preserve">Ейскоукрепленского сельского поселения </w:t>
      </w:r>
    </w:p>
    <w:p w:rsidR="007D2BAE" w:rsidRPr="009347D8" w:rsidRDefault="007D2BAE" w:rsidP="007D2BAE">
      <w:pPr>
        <w:ind w:firstLine="567"/>
        <w:rPr>
          <w:sz w:val="28"/>
          <w:szCs w:val="28"/>
        </w:rPr>
      </w:pPr>
      <w:r w:rsidRPr="009347D8">
        <w:rPr>
          <w:sz w:val="28"/>
          <w:szCs w:val="28"/>
        </w:rPr>
        <w:t>Щербиновского района</w:t>
      </w:r>
      <w:r w:rsidR="006A65A8">
        <w:rPr>
          <w:sz w:val="28"/>
          <w:szCs w:val="28"/>
        </w:rPr>
        <w:t xml:space="preserve">                                                                   </w:t>
      </w:r>
      <w:r w:rsidRPr="009347D8">
        <w:rPr>
          <w:sz w:val="28"/>
          <w:szCs w:val="28"/>
        </w:rPr>
        <w:t>А.А.Колосов</w:t>
      </w:r>
    </w:p>
    <w:p w:rsidR="008A5F9B" w:rsidRDefault="008A5F9B" w:rsidP="00521ABB">
      <w:pPr>
        <w:pStyle w:val="211"/>
        <w:tabs>
          <w:tab w:val="left" w:pos="142"/>
        </w:tabs>
        <w:spacing w:after="0" w:line="100" w:lineRule="atLeast"/>
        <w:jc w:val="both"/>
      </w:pPr>
    </w:p>
    <w:p w:rsidR="006A65A8" w:rsidRDefault="006A65A8" w:rsidP="00521ABB">
      <w:pPr>
        <w:pStyle w:val="211"/>
        <w:tabs>
          <w:tab w:val="left" w:pos="142"/>
        </w:tabs>
        <w:spacing w:after="0" w:line="100" w:lineRule="atLeast"/>
        <w:jc w:val="both"/>
      </w:pPr>
    </w:p>
    <w:tbl>
      <w:tblPr>
        <w:tblW w:w="0" w:type="auto"/>
        <w:tblLayout w:type="fixed"/>
        <w:tblCellMar>
          <w:left w:w="0" w:type="dxa"/>
          <w:right w:w="0" w:type="dxa"/>
        </w:tblCellMar>
        <w:tblLook w:val="04A0"/>
      </w:tblPr>
      <w:tblGrid>
        <w:gridCol w:w="4819"/>
        <w:gridCol w:w="4820"/>
      </w:tblGrid>
      <w:tr w:rsidR="006A65A8" w:rsidTr="000C1969">
        <w:trPr>
          <w:cantSplit/>
          <w:trHeight w:val="1418"/>
        </w:trPr>
        <w:tc>
          <w:tcPr>
            <w:tcW w:w="9639" w:type="dxa"/>
            <w:gridSpan w:val="2"/>
            <w:hideMark/>
          </w:tcPr>
          <w:p w:rsidR="006A65A8" w:rsidRDefault="006A65A8" w:rsidP="000C1969">
            <w:pPr>
              <w:tabs>
                <w:tab w:val="center" w:pos="4812"/>
                <w:tab w:val="left" w:pos="5773"/>
              </w:tabs>
              <w:jc w:val="center"/>
            </w:pPr>
            <w:r>
              <w:rPr>
                <w:noProof/>
              </w:rPr>
              <w:drawing>
                <wp:inline distT="0" distB="0" distL="0" distR="0">
                  <wp:extent cx="723900" cy="895350"/>
                  <wp:effectExtent l="19050" t="0" r="0" b="0"/>
                  <wp:docPr id="5" name="Рисунок 3"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йскоукрепленское СП_гц"/>
                          <pic:cNvPicPr>
                            <a:picLocks noChangeAspect="1" noChangeArrowheads="1"/>
                          </pic:cNvPicPr>
                        </pic:nvPicPr>
                        <pic:blipFill>
                          <a:blip r:embed="rId10"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p>
        </w:tc>
      </w:tr>
      <w:tr w:rsidR="006A65A8" w:rsidTr="000C1969">
        <w:trPr>
          <w:cantSplit/>
          <w:trHeight w:val="1474"/>
        </w:trPr>
        <w:tc>
          <w:tcPr>
            <w:tcW w:w="9639" w:type="dxa"/>
            <w:gridSpan w:val="2"/>
          </w:tcPr>
          <w:p w:rsidR="006A65A8" w:rsidRDefault="006A65A8" w:rsidP="000C1969">
            <w:pPr>
              <w:jc w:val="center"/>
              <w:rPr>
                <w:b/>
                <w:bCs/>
                <w:sz w:val="2"/>
              </w:rPr>
            </w:pPr>
          </w:p>
          <w:p w:rsidR="006A65A8" w:rsidRDefault="006A65A8" w:rsidP="000C1969">
            <w:pPr>
              <w:jc w:val="center"/>
              <w:rPr>
                <w:b/>
                <w:bCs/>
                <w:sz w:val="2"/>
              </w:rPr>
            </w:pPr>
          </w:p>
          <w:p w:rsidR="006A65A8" w:rsidRDefault="006A65A8" w:rsidP="000C1969">
            <w:pPr>
              <w:jc w:val="center"/>
              <w:rPr>
                <w:b/>
                <w:bCs/>
                <w:sz w:val="2"/>
              </w:rPr>
            </w:pPr>
          </w:p>
          <w:p w:rsidR="006A65A8" w:rsidRDefault="006A65A8" w:rsidP="000C1969">
            <w:pPr>
              <w:jc w:val="center"/>
              <w:rPr>
                <w:b/>
                <w:bCs/>
                <w:sz w:val="2"/>
              </w:rPr>
            </w:pPr>
          </w:p>
          <w:p w:rsidR="006A65A8" w:rsidRPr="006A65A8" w:rsidRDefault="006A65A8" w:rsidP="006A65A8">
            <w:pPr>
              <w:pStyle w:val="1"/>
              <w:widowControl/>
              <w:numPr>
                <w:ilvl w:val="0"/>
                <w:numId w:val="15"/>
              </w:numPr>
              <w:tabs>
                <w:tab w:val="clear" w:pos="0"/>
                <w:tab w:val="num" w:pos="432"/>
              </w:tabs>
              <w:suppressAutoHyphens w:val="0"/>
              <w:spacing w:before="0" w:after="0"/>
              <w:ind w:left="432" w:hanging="432"/>
              <w:jc w:val="center"/>
              <w:rPr>
                <w:rFonts w:ascii="Times New Roman" w:hAnsi="Times New Roman"/>
                <w:sz w:val="28"/>
                <w:szCs w:val="28"/>
              </w:rPr>
            </w:pPr>
            <w:r w:rsidRPr="006A65A8">
              <w:rPr>
                <w:rFonts w:ascii="Times New Roman" w:hAnsi="Times New Roman"/>
                <w:sz w:val="28"/>
                <w:szCs w:val="28"/>
              </w:rPr>
              <w:t>АДМИНИСТРАЦИЯ</w:t>
            </w:r>
          </w:p>
          <w:p w:rsidR="006A65A8" w:rsidRPr="006A65A8" w:rsidRDefault="006A65A8" w:rsidP="006A65A8">
            <w:pPr>
              <w:pStyle w:val="1"/>
              <w:widowControl/>
              <w:numPr>
                <w:ilvl w:val="0"/>
                <w:numId w:val="15"/>
              </w:numPr>
              <w:tabs>
                <w:tab w:val="clear" w:pos="0"/>
                <w:tab w:val="num" w:pos="432"/>
              </w:tabs>
              <w:suppressAutoHyphens w:val="0"/>
              <w:spacing w:before="0" w:after="0"/>
              <w:ind w:left="432" w:hanging="432"/>
              <w:jc w:val="center"/>
              <w:rPr>
                <w:rFonts w:ascii="Times New Roman" w:hAnsi="Times New Roman"/>
                <w:sz w:val="28"/>
                <w:szCs w:val="28"/>
              </w:rPr>
            </w:pPr>
            <w:r w:rsidRPr="006A65A8">
              <w:rPr>
                <w:rFonts w:ascii="Times New Roman" w:hAnsi="Times New Roman"/>
                <w:sz w:val="28"/>
                <w:szCs w:val="28"/>
              </w:rPr>
              <w:t xml:space="preserve">ЕЙСКОУКРЕПЛЕНСКОГО СЕЛЬСКОГО ПОСЕЛЕНИЯ </w:t>
            </w:r>
          </w:p>
          <w:p w:rsidR="006A65A8" w:rsidRPr="006A65A8" w:rsidRDefault="006A65A8" w:rsidP="006A65A8">
            <w:pPr>
              <w:pStyle w:val="1"/>
              <w:widowControl/>
              <w:numPr>
                <w:ilvl w:val="0"/>
                <w:numId w:val="15"/>
              </w:numPr>
              <w:tabs>
                <w:tab w:val="clear" w:pos="0"/>
                <w:tab w:val="num" w:pos="432"/>
              </w:tabs>
              <w:suppressAutoHyphens w:val="0"/>
              <w:spacing w:before="0" w:after="0"/>
              <w:ind w:left="432" w:hanging="432"/>
              <w:jc w:val="center"/>
              <w:rPr>
                <w:rFonts w:ascii="Times New Roman" w:hAnsi="Times New Roman"/>
                <w:sz w:val="28"/>
                <w:szCs w:val="28"/>
              </w:rPr>
            </w:pPr>
            <w:r w:rsidRPr="006A65A8">
              <w:rPr>
                <w:rFonts w:ascii="Times New Roman" w:hAnsi="Times New Roman"/>
                <w:sz w:val="28"/>
                <w:szCs w:val="28"/>
              </w:rPr>
              <w:t>ЩЕРБИНОВСКОГО РАЙОНА</w:t>
            </w:r>
          </w:p>
          <w:p w:rsidR="006A65A8" w:rsidRDefault="006A65A8" w:rsidP="000C1969">
            <w:pPr>
              <w:spacing w:before="120"/>
              <w:jc w:val="center"/>
              <w:rPr>
                <w:b/>
                <w:bCs/>
                <w:spacing w:val="20"/>
                <w:sz w:val="32"/>
              </w:rPr>
            </w:pPr>
            <w:r>
              <w:rPr>
                <w:b/>
                <w:bCs/>
                <w:spacing w:val="20"/>
                <w:sz w:val="32"/>
              </w:rPr>
              <w:t>ПОСТАНОВЛЕНИЕ</w:t>
            </w:r>
          </w:p>
        </w:tc>
      </w:tr>
      <w:tr w:rsidR="006A65A8" w:rsidTr="000C1969">
        <w:trPr>
          <w:cantSplit/>
          <w:trHeight w:hRule="exact" w:val="340"/>
        </w:trPr>
        <w:tc>
          <w:tcPr>
            <w:tcW w:w="4819" w:type="dxa"/>
            <w:vAlign w:val="bottom"/>
            <w:hideMark/>
          </w:tcPr>
          <w:p w:rsidR="006A65A8" w:rsidRDefault="006A65A8" w:rsidP="000C1969">
            <w:pPr>
              <w:rPr>
                <w:b/>
                <w:bCs/>
                <w:sz w:val="28"/>
              </w:rPr>
            </w:pPr>
            <w:r>
              <w:rPr>
                <w:b/>
                <w:bCs/>
                <w:sz w:val="28"/>
              </w:rPr>
              <w:t>от 24.04.2017</w:t>
            </w:r>
          </w:p>
        </w:tc>
        <w:tc>
          <w:tcPr>
            <w:tcW w:w="4820" w:type="dxa"/>
            <w:vAlign w:val="bottom"/>
            <w:hideMark/>
          </w:tcPr>
          <w:p w:rsidR="006A65A8" w:rsidRDefault="006A65A8" w:rsidP="000C1969">
            <w:pPr>
              <w:jc w:val="center"/>
              <w:rPr>
                <w:b/>
                <w:bCs/>
                <w:sz w:val="28"/>
              </w:rPr>
            </w:pPr>
            <w:r>
              <w:rPr>
                <w:b/>
                <w:bCs/>
              </w:rPr>
              <w:t xml:space="preserve">                                                 </w:t>
            </w:r>
            <w:r>
              <w:rPr>
                <w:b/>
                <w:bCs/>
                <w:sz w:val="28"/>
              </w:rPr>
              <w:t>№ 22</w:t>
            </w:r>
          </w:p>
        </w:tc>
      </w:tr>
      <w:tr w:rsidR="006A65A8" w:rsidTr="000C1969">
        <w:trPr>
          <w:cantSplit/>
          <w:trHeight w:val="284"/>
        </w:trPr>
        <w:tc>
          <w:tcPr>
            <w:tcW w:w="9639" w:type="dxa"/>
            <w:gridSpan w:val="2"/>
            <w:vAlign w:val="bottom"/>
            <w:hideMark/>
          </w:tcPr>
          <w:p w:rsidR="006A65A8" w:rsidRDefault="006A65A8" w:rsidP="000C1969">
            <w:pPr>
              <w:jc w:val="center"/>
            </w:pPr>
            <w:r>
              <w:t>село Ейское Укрепление</w:t>
            </w:r>
          </w:p>
          <w:p w:rsidR="006A65A8" w:rsidRDefault="006A65A8" w:rsidP="000C1969">
            <w:pPr>
              <w:jc w:val="center"/>
            </w:pPr>
          </w:p>
        </w:tc>
      </w:tr>
    </w:tbl>
    <w:p w:rsidR="006A65A8" w:rsidRPr="00970DE6" w:rsidRDefault="006A65A8" w:rsidP="006A65A8">
      <w:pPr>
        <w:jc w:val="center"/>
        <w:rPr>
          <w:b/>
          <w:bCs/>
          <w:sz w:val="28"/>
          <w:szCs w:val="28"/>
        </w:rPr>
      </w:pPr>
      <w:r w:rsidRPr="00970DE6">
        <w:rPr>
          <w:b/>
          <w:bCs/>
          <w:sz w:val="28"/>
          <w:szCs w:val="28"/>
        </w:rPr>
        <w:t xml:space="preserve">О внесении изменений в постановление </w:t>
      </w:r>
    </w:p>
    <w:p w:rsidR="006A65A8" w:rsidRPr="00970DE6" w:rsidRDefault="006A65A8" w:rsidP="006A65A8">
      <w:pPr>
        <w:jc w:val="center"/>
        <w:rPr>
          <w:b/>
          <w:sz w:val="28"/>
          <w:szCs w:val="28"/>
        </w:rPr>
      </w:pPr>
      <w:r w:rsidRPr="00970DE6">
        <w:rPr>
          <w:b/>
          <w:bCs/>
          <w:sz w:val="28"/>
          <w:szCs w:val="28"/>
        </w:rPr>
        <w:t xml:space="preserve">администрации </w:t>
      </w:r>
      <w:r w:rsidRPr="00970DE6">
        <w:rPr>
          <w:b/>
          <w:sz w:val="28"/>
          <w:szCs w:val="28"/>
        </w:rPr>
        <w:t>Ейскоукрепленского сельского поселения Щерб</w:t>
      </w:r>
      <w:r w:rsidRPr="00970DE6">
        <w:rPr>
          <w:b/>
          <w:sz w:val="28"/>
          <w:szCs w:val="28"/>
        </w:rPr>
        <w:t>и</w:t>
      </w:r>
      <w:r w:rsidRPr="00970DE6">
        <w:rPr>
          <w:b/>
          <w:sz w:val="28"/>
          <w:szCs w:val="28"/>
        </w:rPr>
        <w:t xml:space="preserve">новского района от 15 февраля 2016 года № 29 «Об утверждении административного регламента предоставления администрацией Ейскоукрепленского сельского поселения Щербиновского района муниципальной услуги «Предоставление в аренду без проведения торгов земельного участка, который находится в государственной или муниципальной </w:t>
      </w:r>
    </w:p>
    <w:p w:rsidR="006A65A8" w:rsidRDefault="006A65A8" w:rsidP="00144696">
      <w:pPr>
        <w:jc w:val="center"/>
        <w:rPr>
          <w:b/>
          <w:sz w:val="28"/>
          <w:szCs w:val="28"/>
        </w:rPr>
      </w:pPr>
      <w:r w:rsidRPr="00970DE6">
        <w:rPr>
          <w:b/>
          <w:sz w:val="28"/>
          <w:szCs w:val="28"/>
        </w:rPr>
        <w:t>собственности, на котором расположен объект незавершенного строительства»</w:t>
      </w:r>
    </w:p>
    <w:p w:rsidR="00144696" w:rsidRPr="00970DE6" w:rsidRDefault="00144696" w:rsidP="00144696">
      <w:pPr>
        <w:jc w:val="center"/>
        <w:rPr>
          <w:b/>
          <w:sz w:val="28"/>
          <w:szCs w:val="28"/>
        </w:rPr>
      </w:pPr>
    </w:p>
    <w:p w:rsidR="00144696" w:rsidRPr="00144696" w:rsidRDefault="006A65A8" w:rsidP="00144696">
      <w:pPr>
        <w:pStyle w:val="1"/>
        <w:widowControl/>
        <w:numPr>
          <w:ilvl w:val="0"/>
          <w:numId w:val="12"/>
        </w:numPr>
        <w:suppressAutoHyphens w:val="0"/>
        <w:spacing w:before="0" w:after="0"/>
        <w:ind w:firstLine="567"/>
        <w:jc w:val="both"/>
      </w:pPr>
      <w:r w:rsidRPr="00144696">
        <w:rPr>
          <w:rFonts w:ascii="Times New Roman" w:hAnsi="Times New Roman"/>
          <w:b w:val="0"/>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Ейскоукрепленского сельского поселения Щербиновского района постано</w:t>
      </w:r>
      <w:r w:rsidRPr="00144696">
        <w:rPr>
          <w:rFonts w:ascii="Times New Roman" w:hAnsi="Times New Roman"/>
          <w:b w:val="0"/>
          <w:sz w:val="28"/>
          <w:szCs w:val="28"/>
        </w:rPr>
        <w:t>в</w:t>
      </w:r>
      <w:r w:rsidRPr="00144696">
        <w:rPr>
          <w:rFonts w:ascii="Times New Roman" w:hAnsi="Times New Roman"/>
          <w:b w:val="0"/>
          <w:sz w:val="28"/>
          <w:szCs w:val="28"/>
        </w:rPr>
        <w:t>ляю:</w:t>
      </w:r>
    </w:p>
    <w:p w:rsidR="006A65A8" w:rsidRPr="006A65A8" w:rsidRDefault="006A65A8" w:rsidP="006A65A8">
      <w:pPr>
        <w:ind w:firstLine="709"/>
        <w:jc w:val="both"/>
        <w:rPr>
          <w:sz w:val="28"/>
          <w:szCs w:val="28"/>
        </w:rPr>
      </w:pPr>
      <w:r w:rsidRPr="006A65A8">
        <w:rPr>
          <w:sz w:val="28"/>
          <w:szCs w:val="28"/>
        </w:rPr>
        <w:t xml:space="preserve">1. Утвердить изменения, вносимые в постановление администрации Ейскоукрепленского сельского поселения Щербиновского района от 15 февраля 2016 года № 29 «Об утверждении административного регламента </w:t>
      </w:r>
      <w:r w:rsidRPr="006A65A8">
        <w:rPr>
          <w:sz w:val="28"/>
          <w:szCs w:val="28"/>
        </w:rPr>
        <w:lastRenderedPageBreak/>
        <w:t>предоставления администрацией Ейскоукрепленского сельского поселения Щербиновского района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(прилагаются).</w:t>
      </w:r>
    </w:p>
    <w:p w:rsidR="006A65A8" w:rsidRPr="00970DE6" w:rsidRDefault="006A65A8" w:rsidP="006A65A8">
      <w:pPr>
        <w:ind w:firstLine="567"/>
        <w:jc w:val="both"/>
        <w:rPr>
          <w:sz w:val="28"/>
          <w:szCs w:val="28"/>
        </w:rPr>
      </w:pPr>
      <w:r w:rsidRPr="00970DE6">
        <w:rPr>
          <w:sz w:val="28"/>
          <w:szCs w:val="28"/>
        </w:rPr>
        <w:t>2. Разместить настоящее постановление на официальном сайте администрации Ейскоукрепленского сельского поселения Щербиновского района.</w:t>
      </w:r>
    </w:p>
    <w:p w:rsidR="006A65A8" w:rsidRPr="00970DE6" w:rsidRDefault="006A65A8" w:rsidP="006A65A8">
      <w:pPr>
        <w:ind w:firstLine="567"/>
        <w:jc w:val="both"/>
        <w:rPr>
          <w:sz w:val="28"/>
          <w:szCs w:val="28"/>
        </w:rPr>
      </w:pPr>
      <w:r w:rsidRPr="00970DE6">
        <w:rPr>
          <w:sz w:val="28"/>
          <w:szCs w:val="28"/>
        </w:rPr>
        <w:t>3.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w:t>
      </w:r>
      <w:r w:rsidRPr="00970DE6">
        <w:rPr>
          <w:sz w:val="28"/>
          <w:szCs w:val="28"/>
        </w:rPr>
        <w:t>р</w:t>
      </w:r>
      <w:r w:rsidRPr="00970DE6">
        <w:rPr>
          <w:sz w:val="28"/>
          <w:szCs w:val="28"/>
        </w:rPr>
        <w:t>биновского района».</w:t>
      </w:r>
    </w:p>
    <w:p w:rsidR="006A65A8" w:rsidRPr="00970DE6" w:rsidRDefault="006A65A8" w:rsidP="006A65A8">
      <w:pPr>
        <w:ind w:firstLine="567"/>
        <w:jc w:val="both"/>
        <w:rPr>
          <w:sz w:val="28"/>
          <w:szCs w:val="28"/>
        </w:rPr>
      </w:pPr>
      <w:r w:rsidRPr="00970DE6">
        <w:rPr>
          <w:sz w:val="28"/>
          <w:szCs w:val="28"/>
        </w:rPr>
        <w:t>4. Контроль за исполнением настоящего постановления оставляю за с</w:t>
      </w:r>
      <w:r w:rsidRPr="00970DE6">
        <w:rPr>
          <w:sz w:val="28"/>
          <w:szCs w:val="28"/>
        </w:rPr>
        <w:t>о</w:t>
      </w:r>
      <w:r w:rsidRPr="00970DE6">
        <w:rPr>
          <w:sz w:val="28"/>
          <w:szCs w:val="28"/>
        </w:rPr>
        <w:t>бой.</w:t>
      </w:r>
    </w:p>
    <w:p w:rsidR="006A65A8" w:rsidRPr="00970DE6" w:rsidRDefault="006A65A8" w:rsidP="006A65A8">
      <w:pPr>
        <w:ind w:firstLine="567"/>
        <w:jc w:val="both"/>
        <w:rPr>
          <w:sz w:val="28"/>
          <w:szCs w:val="28"/>
        </w:rPr>
      </w:pPr>
      <w:r w:rsidRPr="00970DE6">
        <w:rPr>
          <w:sz w:val="28"/>
          <w:szCs w:val="28"/>
        </w:rPr>
        <w:t>5. Постановление вступает в силу на следующий день после его официального опу</w:t>
      </w:r>
      <w:r w:rsidRPr="00970DE6">
        <w:rPr>
          <w:sz w:val="28"/>
          <w:szCs w:val="28"/>
        </w:rPr>
        <w:t>б</w:t>
      </w:r>
      <w:r w:rsidRPr="00970DE6">
        <w:rPr>
          <w:sz w:val="28"/>
          <w:szCs w:val="28"/>
        </w:rPr>
        <w:t>ликования.</w:t>
      </w:r>
    </w:p>
    <w:p w:rsidR="006A65A8" w:rsidRPr="00970DE6" w:rsidRDefault="006A65A8" w:rsidP="006A65A8">
      <w:pPr>
        <w:ind w:firstLine="567"/>
        <w:jc w:val="both"/>
        <w:rPr>
          <w:sz w:val="28"/>
          <w:szCs w:val="28"/>
        </w:rPr>
      </w:pPr>
    </w:p>
    <w:p w:rsidR="006A65A8" w:rsidRPr="00970DE6" w:rsidRDefault="006A65A8" w:rsidP="006A65A8">
      <w:pPr>
        <w:ind w:firstLine="567"/>
        <w:jc w:val="both"/>
        <w:rPr>
          <w:sz w:val="28"/>
          <w:szCs w:val="28"/>
        </w:rPr>
      </w:pPr>
    </w:p>
    <w:p w:rsidR="006A65A8" w:rsidRPr="006A65A8" w:rsidRDefault="006A65A8" w:rsidP="006A65A8">
      <w:pPr>
        <w:pStyle w:val="afd"/>
        <w:ind w:firstLine="567"/>
        <w:jc w:val="both"/>
        <w:outlineLvl w:val="0"/>
        <w:rPr>
          <w:rFonts w:ascii="Times New Roman" w:hAnsi="Times New Roman"/>
          <w:sz w:val="28"/>
          <w:szCs w:val="28"/>
        </w:rPr>
      </w:pPr>
      <w:r w:rsidRPr="006A65A8">
        <w:rPr>
          <w:rFonts w:ascii="Times New Roman" w:hAnsi="Times New Roman"/>
          <w:sz w:val="28"/>
          <w:szCs w:val="28"/>
        </w:rPr>
        <w:t>Глава</w:t>
      </w:r>
    </w:p>
    <w:p w:rsidR="006A65A8" w:rsidRPr="006A65A8" w:rsidRDefault="006A65A8" w:rsidP="006A65A8">
      <w:pPr>
        <w:pStyle w:val="afd"/>
        <w:ind w:firstLine="567"/>
        <w:jc w:val="both"/>
        <w:rPr>
          <w:rFonts w:ascii="Times New Roman" w:hAnsi="Times New Roman"/>
          <w:sz w:val="28"/>
          <w:szCs w:val="28"/>
        </w:rPr>
      </w:pPr>
      <w:r w:rsidRPr="006A65A8">
        <w:rPr>
          <w:rFonts w:ascii="Times New Roman" w:hAnsi="Times New Roman"/>
          <w:sz w:val="28"/>
          <w:szCs w:val="28"/>
        </w:rPr>
        <w:t xml:space="preserve">Ейскоукрепленского сельского поселения </w:t>
      </w:r>
    </w:p>
    <w:p w:rsidR="006A65A8" w:rsidRPr="006A65A8" w:rsidRDefault="006A65A8" w:rsidP="006A65A8">
      <w:pPr>
        <w:pStyle w:val="afd"/>
        <w:ind w:firstLine="567"/>
        <w:jc w:val="both"/>
        <w:rPr>
          <w:rFonts w:ascii="Times New Roman" w:hAnsi="Times New Roman"/>
          <w:sz w:val="28"/>
          <w:szCs w:val="28"/>
        </w:rPr>
      </w:pPr>
      <w:r w:rsidRPr="006A65A8">
        <w:rPr>
          <w:rFonts w:ascii="Times New Roman" w:hAnsi="Times New Roman"/>
          <w:sz w:val="28"/>
          <w:szCs w:val="28"/>
        </w:rPr>
        <w:t>Щербиновского района</w:t>
      </w:r>
      <w:r>
        <w:rPr>
          <w:rFonts w:ascii="Times New Roman" w:hAnsi="Times New Roman"/>
          <w:sz w:val="28"/>
          <w:szCs w:val="28"/>
        </w:rPr>
        <w:t xml:space="preserve">                                                          </w:t>
      </w:r>
      <w:r w:rsidRPr="006A65A8">
        <w:rPr>
          <w:rFonts w:ascii="Times New Roman" w:hAnsi="Times New Roman"/>
          <w:sz w:val="28"/>
          <w:szCs w:val="28"/>
        </w:rPr>
        <w:t>А.А. К</w:t>
      </w:r>
      <w:r w:rsidRPr="006A65A8">
        <w:rPr>
          <w:rFonts w:ascii="Times New Roman" w:hAnsi="Times New Roman"/>
          <w:sz w:val="28"/>
          <w:szCs w:val="28"/>
        </w:rPr>
        <w:t>о</w:t>
      </w:r>
      <w:r w:rsidRPr="006A65A8">
        <w:rPr>
          <w:rFonts w:ascii="Times New Roman" w:hAnsi="Times New Roman"/>
          <w:sz w:val="28"/>
          <w:szCs w:val="28"/>
        </w:rPr>
        <w:t>лосов</w:t>
      </w:r>
    </w:p>
    <w:p w:rsidR="006A65A8" w:rsidRPr="006A65A8" w:rsidRDefault="006A65A8" w:rsidP="006A65A8">
      <w:pPr>
        <w:pStyle w:val="afd"/>
        <w:jc w:val="both"/>
        <w:rPr>
          <w:rFonts w:ascii="Times New Roman" w:hAnsi="Times New Roman"/>
          <w:sz w:val="28"/>
          <w:szCs w:val="28"/>
        </w:rPr>
      </w:pPr>
    </w:p>
    <w:p w:rsidR="006A65A8" w:rsidRPr="006A65A8" w:rsidRDefault="006A65A8" w:rsidP="006A65A8">
      <w:pPr>
        <w:pStyle w:val="afd"/>
        <w:jc w:val="both"/>
        <w:rPr>
          <w:rFonts w:ascii="Times New Roman" w:hAnsi="Times New Roman"/>
          <w:sz w:val="28"/>
          <w:szCs w:val="28"/>
        </w:rPr>
      </w:pPr>
    </w:p>
    <w:p w:rsidR="006A65A8" w:rsidRPr="00970DE6" w:rsidRDefault="006A65A8" w:rsidP="006A65A8">
      <w:pPr>
        <w:ind w:firstLine="5245"/>
        <w:jc w:val="center"/>
        <w:rPr>
          <w:sz w:val="28"/>
          <w:szCs w:val="28"/>
        </w:rPr>
      </w:pPr>
      <w:r w:rsidRPr="00970DE6">
        <w:rPr>
          <w:sz w:val="28"/>
          <w:szCs w:val="28"/>
        </w:rPr>
        <w:t>ПРИЛОЖЕНИЕ</w:t>
      </w:r>
    </w:p>
    <w:p w:rsidR="006A65A8" w:rsidRPr="00970DE6" w:rsidRDefault="006A65A8" w:rsidP="006A65A8">
      <w:pPr>
        <w:ind w:firstLine="5245"/>
        <w:jc w:val="center"/>
        <w:rPr>
          <w:sz w:val="28"/>
          <w:szCs w:val="28"/>
        </w:rPr>
      </w:pPr>
    </w:p>
    <w:p w:rsidR="006A65A8" w:rsidRPr="00970DE6" w:rsidRDefault="006A65A8" w:rsidP="006A65A8">
      <w:pPr>
        <w:ind w:firstLine="5245"/>
        <w:jc w:val="center"/>
        <w:rPr>
          <w:sz w:val="28"/>
          <w:szCs w:val="28"/>
        </w:rPr>
      </w:pPr>
      <w:r w:rsidRPr="00970DE6">
        <w:rPr>
          <w:sz w:val="28"/>
          <w:szCs w:val="28"/>
        </w:rPr>
        <w:t>УТВЕРЖДЕНЫ</w:t>
      </w:r>
    </w:p>
    <w:p w:rsidR="006A65A8" w:rsidRPr="00970DE6" w:rsidRDefault="006A65A8" w:rsidP="006A65A8">
      <w:pPr>
        <w:ind w:firstLine="5245"/>
        <w:jc w:val="center"/>
        <w:rPr>
          <w:sz w:val="28"/>
          <w:szCs w:val="28"/>
        </w:rPr>
      </w:pPr>
      <w:r w:rsidRPr="00970DE6">
        <w:rPr>
          <w:sz w:val="28"/>
          <w:szCs w:val="28"/>
        </w:rPr>
        <w:t>постановлением администрации</w:t>
      </w:r>
    </w:p>
    <w:p w:rsidR="006A65A8" w:rsidRPr="00970DE6" w:rsidRDefault="006A65A8" w:rsidP="006A65A8">
      <w:pPr>
        <w:ind w:firstLine="5245"/>
        <w:jc w:val="center"/>
        <w:rPr>
          <w:sz w:val="28"/>
          <w:szCs w:val="28"/>
        </w:rPr>
      </w:pPr>
      <w:r w:rsidRPr="00970DE6">
        <w:rPr>
          <w:sz w:val="28"/>
          <w:szCs w:val="28"/>
        </w:rPr>
        <w:t>Ейскоукрепленского сельского</w:t>
      </w:r>
    </w:p>
    <w:p w:rsidR="006A65A8" w:rsidRPr="00970DE6" w:rsidRDefault="006A65A8" w:rsidP="006A65A8">
      <w:pPr>
        <w:ind w:firstLine="5245"/>
        <w:jc w:val="center"/>
        <w:rPr>
          <w:sz w:val="28"/>
          <w:szCs w:val="28"/>
        </w:rPr>
      </w:pPr>
      <w:r w:rsidRPr="00970DE6">
        <w:rPr>
          <w:sz w:val="28"/>
          <w:szCs w:val="28"/>
        </w:rPr>
        <w:t>поселения Щербиновского района</w:t>
      </w:r>
    </w:p>
    <w:p w:rsidR="006A65A8" w:rsidRPr="00970DE6" w:rsidRDefault="006A65A8" w:rsidP="006A65A8">
      <w:pPr>
        <w:ind w:firstLine="5245"/>
        <w:jc w:val="center"/>
        <w:rPr>
          <w:sz w:val="28"/>
          <w:szCs w:val="28"/>
        </w:rPr>
      </w:pPr>
      <w:r w:rsidRPr="00970DE6">
        <w:rPr>
          <w:sz w:val="28"/>
          <w:szCs w:val="28"/>
        </w:rPr>
        <w:t>от 24.04.2017 № 22</w:t>
      </w:r>
    </w:p>
    <w:p w:rsidR="006A65A8" w:rsidRPr="00970DE6" w:rsidRDefault="006A65A8" w:rsidP="006A65A8">
      <w:pPr>
        <w:pStyle w:val="2c"/>
        <w:shd w:val="clear" w:color="auto" w:fill="auto"/>
        <w:tabs>
          <w:tab w:val="left" w:pos="900"/>
        </w:tabs>
        <w:spacing w:after="300"/>
        <w:ind w:left="5103" w:hanging="20"/>
        <w:rPr>
          <w:sz w:val="28"/>
          <w:szCs w:val="28"/>
        </w:rPr>
      </w:pPr>
    </w:p>
    <w:p w:rsidR="006A65A8" w:rsidRPr="00970DE6" w:rsidRDefault="006A65A8" w:rsidP="006A65A8">
      <w:pPr>
        <w:pStyle w:val="2c"/>
        <w:shd w:val="clear" w:color="auto" w:fill="auto"/>
        <w:spacing w:line="240" w:lineRule="auto"/>
        <w:ind w:right="-7" w:firstLine="0"/>
        <w:rPr>
          <w:b/>
          <w:spacing w:val="0"/>
          <w:sz w:val="28"/>
          <w:szCs w:val="28"/>
        </w:rPr>
      </w:pPr>
      <w:r w:rsidRPr="00970DE6">
        <w:rPr>
          <w:b/>
          <w:spacing w:val="0"/>
          <w:sz w:val="28"/>
          <w:szCs w:val="28"/>
        </w:rPr>
        <w:t>ИЗМЕНЕНИЯ,</w:t>
      </w:r>
    </w:p>
    <w:p w:rsidR="006A65A8" w:rsidRPr="00970DE6" w:rsidRDefault="006A65A8" w:rsidP="006A65A8">
      <w:pPr>
        <w:pStyle w:val="2c"/>
        <w:shd w:val="clear" w:color="auto" w:fill="auto"/>
        <w:spacing w:line="240" w:lineRule="auto"/>
        <w:ind w:right="-7" w:firstLine="0"/>
        <w:rPr>
          <w:b/>
          <w:spacing w:val="0"/>
          <w:sz w:val="28"/>
          <w:szCs w:val="28"/>
        </w:rPr>
      </w:pPr>
      <w:r w:rsidRPr="00970DE6">
        <w:rPr>
          <w:b/>
          <w:spacing w:val="0"/>
          <w:sz w:val="28"/>
          <w:szCs w:val="28"/>
        </w:rPr>
        <w:t>вносимые в постановление</w:t>
      </w:r>
    </w:p>
    <w:p w:rsidR="006A65A8" w:rsidRPr="00970DE6" w:rsidRDefault="006A65A8" w:rsidP="006A65A8">
      <w:pPr>
        <w:pStyle w:val="2c"/>
        <w:shd w:val="clear" w:color="auto" w:fill="auto"/>
        <w:spacing w:line="240" w:lineRule="auto"/>
        <w:ind w:right="-7" w:firstLine="0"/>
        <w:rPr>
          <w:b/>
          <w:spacing w:val="0"/>
          <w:sz w:val="28"/>
          <w:szCs w:val="28"/>
        </w:rPr>
      </w:pPr>
      <w:r w:rsidRPr="00970DE6">
        <w:rPr>
          <w:b/>
          <w:spacing w:val="0"/>
          <w:sz w:val="28"/>
          <w:szCs w:val="28"/>
        </w:rPr>
        <w:t xml:space="preserve">администрации Ейскоукрепленского сельского поселения </w:t>
      </w:r>
    </w:p>
    <w:p w:rsidR="006A65A8" w:rsidRPr="00970DE6" w:rsidRDefault="006A65A8" w:rsidP="006A65A8">
      <w:pPr>
        <w:pStyle w:val="2c"/>
        <w:shd w:val="clear" w:color="auto" w:fill="auto"/>
        <w:spacing w:line="240" w:lineRule="auto"/>
        <w:ind w:right="-7" w:firstLine="0"/>
        <w:rPr>
          <w:b/>
          <w:sz w:val="28"/>
          <w:szCs w:val="28"/>
        </w:rPr>
      </w:pPr>
      <w:r w:rsidRPr="00970DE6">
        <w:rPr>
          <w:b/>
          <w:spacing w:val="0"/>
          <w:sz w:val="28"/>
          <w:szCs w:val="28"/>
        </w:rPr>
        <w:t xml:space="preserve">Щербиновского </w:t>
      </w:r>
      <w:r w:rsidRPr="00970DE6">
        <w:rPr>
          <w:b/>
          <w:sz w:val="28"/>
          <w:szCs w:val="28"/>
        </w:rPr>
        <w:t>района от 15 февраля 2016 года № 29</w:t>
      </w:r>
    </w:p>
    <w:p w:rsidR="006A65A8" w:rsidRPr="00144696" w:rsidRDefault="006A65A8" w:rsidP="00144696">
      <w:pPr>
        <w:jc w:val="center"/>
        <w:rPr>
          <w:b/>
          <w:sz w:val="28"/>
          <w:szCs w:val="28"/>
        </w:rPr>
      </w:pPr>
      <w:r w:rsidRPr="00144696">
        <w:rPr>
          <w:b/>
          <w:sz w:val="28"/>
          <w:szCs w:val="28"/>
        </w:rPr>
        <w:t>«Об утверждении административного регламента</w:t>
      </w:r>
    </w:p>
    <w:p w:rsidR="006A65A8" w:rsidRPr="00144696" w:rsidRDefault="006A65A8" w:rsidP="00144696">
      <w:pPr>
        <w:jc w:val="center"/>
        <w:rPr>
          <w:b/>
          <w:sz w:val="28"/>
          <w:szCs w:val="28"/>
        </w:rPr>
      </w:pPr>
      <w:r w:rsidRPr="00144696">
        <w:rPr>
          <w:b/>
          <w:sz w:val="28"/>
          <w:szCs w:val="28"/>
        </w:rPr>
        <w:t>предоставления администрацией Ейскоукрепленского сельского поселения Щербиновского района муниципальной услуги</w:t>
      </w:r>
    </w:p>
    <w:p w:rsidR="006A65A8" w:rsidRPr="00144696" w:rsidRDefault="006A65A8" w:rsidP="00144696">
      <w:pPr>
        <w:jc w:val="center"/>
        <w:rPr>
          <w:b/>
          <w:sz w:val="28"/>
          <w:szCs w:val="28"/>
        </w:rPr>
      </w:pPr>
      <w:r w:rsidRPr="00144696">
        <w:rPr>
          <w:b/>
          <w:sz w:val="28"/>
          <w:szCs w:val="28"/>
        </w:rPr>
        <w:t>«Предоставление в аренду без проведения торгов земельного</w:t>
      </w:r>
    </w:p>
    <w:p w:rsidR="006A65A8" w:rsidRPr="00144696" w:rsidRDefault="006A65A8" w:rsidP="00144696">
      <w:pPr>
        <w:jc w:val="center"/>
        <w:rPr>
          <w:b/>
          <w:sz w:val="28"/>
          <w:szCs w:val="28"/>
        </w:rPr>
      </w:pPr>
      <w:r w:rsidRPr="00144696">
        <w:rPr>
          <w:b/>
          <w:sz w:val="28"/>
          <w:szCs w:val="28"/>
        </w:rPr>
        <w:t>участка, который находится в государственной или</w:t>
      </w:r>
    </w:p>
    <w:p w:rsidR="006A65A8" w:rsidRPr="00144696" w:rsidRDefault="006A65A8" w:rsidP="00144696">
      <w:pPr>
        <w:jc w:val="center"/>
        <w:rPr>
          <w:b/>
          <w:sz w:val="28"/>
          <w:szCs w:val="28"/>
        </w:rPr>
      </w:pPr>
      <w:r w:rsidRPr="00144696">
        <w:rPr>
          <w:b/>
          <w:sz w:val="28"/>
          <w:szCs w:val="28"/>
        </w:rPr>
        <w:t>муниципальной собственности, на котором расположен</w:t>
      </w:r>
    </w:p>
    <w:p w:rsidR="006A65A8" w:rsidRPr="00144696" w:rsidRDefault="006A65A8" w:rsidP="00144696">
      <w:pPr>
        <w:jc w:val="center"/>
        <w:rPr>
          <w:b/>
          <w:sz w:val="28"/>
          <w:szCs w:val="28"/>
        </w:rPr>
      </w:pPr>
      <w:r w:rsidRPr="00144696">
        <w:rPr>
          <w:b/>
          <w:sz w:val="28"/>
          <w:szCs w:val="28"/>
        </w:rPr>
        <w:t>объект незавершенного строительства»</w:t>
      </w:r>
    </w:p>
    <w:p w:rsidR="006A65A8" w:rsidRPr="00144696" w:rsidRDefault="006A65A8" w:rsidP="00144696">
      <w:pPr>
        <w:jc w:val="center"/>
        <w:rPr>
          <w:b/>
          <w:sz w:val="28"/>
          <w:szCs w:val="28"/>
        </w:rPr>
      </w:pPr>
    </w:p>
    <w:p w:rsidR="006A65A8" w:rsidRPr="00970DE6" w:rsidRDefault="006A65A8" w:rsidP="006A65A8">
      <w:pPr>
        <w:pStyle w:val="ConsPlusNormal"/>
        <w:ind w:firstLine="567"/>
        <w:jc w:val="both"/>
        <w:rPr>
          <w:rFonts w:ascii="Times New Roman" w:hAnsi="Times New Roman" w:cs="Times New Roman"/>
          <w:sz w:val="28"/>
          <w:szCs w:val="28"/>
        </w:rPr>
      </w:pPr>
      <w:r w:rsidRPr="00970DE6">
        <w:rPr>
          <w:rFonts w:ascii="Times New Roman" w:hAnsi="Times New Roman" w:cs="Times New Roman"/>
          <w:sz w:val="28"/>
          <w:szCs w:val="28"/>
        </w:rPr>
        <w:t>1. В постановлении:</w:t>
      </w:r>
    </w:p>
    <w:p w:rsidR="006A65A8" w:rsidRPr="00970DE6" w:rsidRDefault="006A65A8" w:rsidP="006A65A8">
      <w:pPr>
        <w:pStyle w:val="ConsPlusNormal"/>
        <w:ind w:firstLine="567"/>
        <w:jc w:val="both"/>
        <w:rPr>
          <w:rFonts w:ascii="Times New Roman" w:hAnsi="Times New Roman" w:cs="Times New Roman"/>
          <w:sz w:val="28"/>
          <w:szCs w:val="28"/>
        </w:rPr>
      </w:pPr>
      <w:r w:rsidRPr="00970DE6">
        <w:rPr>
          <w:rFonts w:ascii="Times New Roman" w:hAnsi="Times New Roman" w:cs="Times New Roman"/>
          <w:sz w:val="28"/>
          <w:szCs w:val="28"/>
        </w:rPr>
        <w:t>1.1. Из названия постановления исключить слова «гос</w:t>
      </w:r>
      <w:r w:rsidRPr="00970DE6">
        <w:rPr>
          <w:rFonts w:ascii="Times New Roman" w:hAnsi="Times New Roman" w:cs="Times New Roman"/>
          <w:sz w:val="28"/>
          <w:szCs w:val="28"/>
        </w:rPr>
        <w:t>у</w:t>
      </w:r>
      <w:r w:rsidRPr="00970DE6">
        <w:rPr>
          <w:rFonts w:ascii="Times New Roman" w:hAnsi="Times New Roman" w:cs="Times New Roman"/>
          <w:sz w:val="28"/>
          <w:szCs w:val="28"/>
        </w:rPr>
        <w:t>дарственной или»;</w:t>
      </w:r>
    </w:p>
    <w:p w:rsidR="006A65A8" w:rsidRPr="00970DE6" w:rsidRDefault="006A65A8" w:rsidP="006A65A8">
      <w:pPr>
        <w:pStyle w:val="ConsPlusNormal"/>
        <w:ind w:firstLine="567"/>
        <w:jc w:val="both"/>
        <w:rPr>
          <w:rFonts w:ascii="Times New Roman" w:hAnsi="Times New Roman" w:cs="Times New Roman"/>
          <w:sz w:val="28"/>
          <w:szCs w:val="28"/>
        </w:rPr>
      </w:pPr>
      <w:r w:rsidRPr="00970DE6">
        <w:rPr>
          <w:rFonts w:ascii="Times New Roman" w:hAnsi="Times New Roman" w:cs="Times New Roman"/>
          <w:sz w:val="28"/>
          <w:szCs w:val="28"/>
        </w:rPr>
        <w:t>1.2. В части 1 постановления исключить слова «государственной или»;</w:t>
      </w:r>
    </w:p>
    <w:p w:rsidR="006A65A8" w:rsidRPr="00970DE6" w:rsidRDefault="006A65A8" w:rsidP="006A65A8">
      <w:pPr>
        <w:pStyle w:val="ConsPlusNormal"/>
        <w:ind w:firstLine="567"/>
        <w:jc w:val="both"/>
        <w:rPr>
          <w:rFonts w:ascii="Times New Roman" w:hAnsi="Times New Roman" w:cs="Times New Roman"/>
          <w:sz w:val="28"/>
          <w:szCs w:val="28"/>
        </w:rPr>
      </w:pPr>
      <w:r w:rsidRPr="00970DE6">
        <w:rPr>
          <w:rFonts w:ascii="Times New Roman" w:hAnsi="Times New Roman" w:cs="Times New Roman"/>
          <w:sz w:val="28"/>
          <w:szCs w:val="28"/>
        </w:rPr>
        <w:lastRenderedPageBreak/>
        <w:t>2. В приложении к постановлению:</w:t>
      </w:r>
    </w:p>
    <w:p w:rsidR="006A65A8" w:rsidRPr="00970DE6" w:rsidRDefault="006A65A8" w:rsidP="006A65A8">
      <w:pPr>
        <w:pStyle w:val="ConsPlusNormal"/>
        <w:ind w:firstLine="567"/>
        <w:jc w:val="both"/>
        <w:rPr>
          <w:rFonts w:ascii="Times New Roman" w:hAnsi="Times New Roman" w:cs="Times New Roman"/>
          <w:sz w:val="28"/>
          <w:szCs w:val="28"/>
        </w:rPr>
      </w:pPr>
      <w:r w:rsidRPr="00970DE6">
        <w:rPr>
          <w:rFonts w:ascii="Times New Roman" w:hAnsi="Times New Roman" w:cs="Times New Roman"/>
          <w:sz w:val="28"/>
          <w:szCs w:val="28"/>
        </w:rPr>
        <w:t>2.1. Из названия административного регламента исключить слова «государственной или»;</w:t>
      </w:r>
    </w:p>
    <w:p w:rsidR="006A65A8" w:rsidRPr="00970DE6" w:rsidRDefault="006A65A8" w:rsidP="006A65A8">
      <w:pPr>
        <w:pStyle w:val="ConsPlusNormal"/>
        <w:ind w:firstLine="567"/>
        <w:jc w:val="both"/>
        <w:rPr>
          <w:rFonts w:ascii="Times New Roman" w:hAnsi="Times New Roman" w:cs="Times New Roman"/>
          <w:sz w:val="28"/>
          <w:szCs w:val="28"/>
        </w:rPr>
      </w:pPr>
      <w:r w:rsidRPr="00970DE6">
        <w:rPr>
          <w:rFonts w:ascii="Times New Roman" w:hAnsi="Times New Roman" w:cs="Times New Roman"/>
          <w:sz w:val="28"/>
          <w:szCs w:val="28"/>
        </w:rPr>
        <w:t>2.2. По тексту административного регламента слова «государственной или» исключить;</w:t>
      </w:r>
    </w:p>
    <w:p w:rsidR="006A65A8" w:rsidRPr="00970DE6" w:rsidRDefault="006A65A8" w:rsidP="006A65A8">
      <w:pPr>
        <w:ind w:firstLine="567"/>
        <w:jc w:val="both"/>
        <w:rPr>
          <w:color w:val="000000"/>
          <w:sz w:val="28"/>
          <w:szCs w:val="28"/>
        </w:rPr>
      </w:pPr>
      <w:r w:rsidRPr="00970DE6">
        <w:rPr>
          <w:color w:val="000000"/>
          <w:sz w:val="28"/>
          <w:szCs w:val="28"/>
        </w:rPr>
        <w:t>2.3. Пункт 2.17 раздела 2 изложить в новой редакции</w:t>
      </w:r>
    </w:p>
    <w:p w:rsidR="006A65A8" w:rsidRPr="00970DE6" w:rsidRDefault="006A65A8" w:rsidP="006A65A8">
      <w:pPr>
        <w:ind w:firstLine="567"/>
        <w:jc w:val="both"/>
        <w:rPr>
          <w:color w:val="000000"/>
          <w:sz w:val="28"/>
          <w:szCs w:val="28"/>
        </w:rPr>
      </w:pPr>
    </w:p>
    <w:p w:rsidR="006A65A8" w:rsidRPr="00970DE6" w:rsidRDefault="006A65A8" w:rsidP="006A65A8">
      <w:pPr>
        <w:ind w:firstLine="567"/>
        <w:jc w:val="center"/>
        <w:rPr>
          <w:color w:val="000000"/>
          <w:sz w:val="28"/>
          <w:szCs w:val="28"/>
        </w:rPr>
      </w:pPr>
      <w:r w:rsidRPr="00970DE6">
        <w:rPr>
          <w:color w:val="000000"/>
          <w:sz w:val="28"/>
          <w:szCs w:val="28"/>
        </w:rPr>
        <w:t>«2.17. Показатели доступности и качества муниципальных у</w:t>
      </w:r>
      <w:r w:rsidRPr="00970DE6">
        <w:rPr>
          <w:color w:val="000000"/>
          <w:sz w:val="28"/>
          <w:szCs w:val="28"/>
        </w:rPr>
        <w:t>с</w:t>
      </w:r>
      <w:r w:rsidRPr="00970DE6">
        <w:rPr>
          <w:color w:val="000000"/>
          <w:sz w:val="28"/>
          <w:szCs w:val="28"/>
        </w:rPr>
        <w:t>луг</w:t>
      </w:r>
    </w:p>
    <w:p w:rsidR="006A65A8" w:rsidRPr="00970DE6" w:rsidRDefault="006A65A8" w:rsidP="006A65A8">
      <w:pPr>
        <w:ind w:firstLine="567"/>
        <w:jc w:val="both"/>
        <w:rPr>
          <w:color w:val="000000"/>
          <w:sz w:val="28"/>
          <w:szCs w:val="28"/>
        </w:rPr>
      </w:pPr>
    </w:p>
    <w:p w:rsidR="006A65A8" w:rsidRPr="00970DE6" w:rsidRDefault="006A65A8" w:rsidP="006A65A8">
      <w:pPr>
        <w:ind w:firstLine="567"/>
        <w:jc w:val="both"/>
        <w:rPr>
          <w:color w:val="000000"/>
          <w:sz w:val="28"/>
          <w:szCs w:val="28"/>
        </w:rPr>
      </w:pPr>
      <w:r w:rsidRPr="00970DE6">
        <w:rPr>
          <w:color w:val="000000"/>
          <w:sz w:val="28"/>
          <w:szCs w:val="28"/>
        </w:rPr>
        <w:t>2.17. Информация о графике (режиме) работы администрации Ейскоукрепленского сельского поселения Щербиновского района разм</w:t>
      </w:r>
      <w:r w:rsidRPr="00970DE6">
        <w:rPr>
          <w:color w:val="000000"/>
          <w:sz w:val="28"/>
          <w:szCs w:val="28"/>
        </w:rPr>
        <w:t>е</w:t>
      </w:r>
      <w:r w:rsidRPr="00970DE6">
        <w:rPr>
          <w:color w:val="000000"/>
          <w:sz w:val="28"/>
          <w:szCs w:val="28"/>
        </w:rPr>
        <w:t>щается при входе в здание, в котором оно осуществляет свою деятельность, на видном ме</w:t>
      </w:r>
      <w:r w:rsidRPr="00970DE6">
        <w:rPr>
          <w:color w:val="000000"/>
          <w:sz w:val="28"/>
          <w:szCs w:val="28"/>
        </w:rPr>
        <w:t>с</w:t>
      </w:r>
      <w:r w:rsidRPr="00970DE6">
        <w:rPr>
          <w:color w:val="000000"/>
          <w:sz w:val="28"/>
          <w:szCs w:val="28"/>
        </w:rPr>
        <w:t>те.</w:t>
      </w:r>
    </w:p>
    <w:p w:rsidR="006A65A8" w:rsidRPr="00970DE6" w:rsidRDefault="006A65A8" w:rsidP="006A65A8">
      <w:pPr>
        <w:ind w:firstLine="567"/>
        <w:jc w:val="both"/>
        <w:rPr>
          <w:color w:val="000000"/>
          <w:sz w:val="28"/>
          <w:szCs w:val="28"/>
        </w:rPr>
      </w:pPr>
      <w:r w:rsidRPr="00970DE6">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A65A8" w:rsidRPr="00970DE6" w:rsidRDefault="006A65A8" w:rsidP="006A65A8">
      <w:pPr>
        <w:ind w:firstLine="567"/>
        <w:jc w:val="both"/>
        <w:rPr>
          <w:color w:val="000000"/>
          <w:sz w:val="28"/>
          <w:szCs w:val="28"/>
        </w:rPr>
      </w:pPr>
      <w:r w:rsidRPr="00970DE6">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A65A8" w:rsidRPr="00970DE6" w:rsidRDefault="006A65A8" w:rsidP="006A65A8">
      <w:pPr>
        <w:ind w:firstLine="567"/>
        <w:jc w:val="both"/>
        <w:rPr>
          <w:color w:val="000000"/>
          <w:sz w:val="28"/>
          <w:szCs w:val="28"/>
        </w:rPr>
      </w:pPr>
      <w:r w:rsidRPr="00970DE6">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w:t>
      </w:r>
      <w:r w:rsidRPr="00970DE6">
        <w:rPr>
          <w:color w:val="000000"/>
          <w:sz w:val="28"/>
          <w:szCs w:val="28"/>
        </w:rPr>
        <w:t>а</w:t>
      </w:r>
      <w:r w:rsidRPr="00970DE6">
        <w:rPr>
          <w:color w:val="000000"/>
          <w:sz w:val="28"/>
          <w:szCs w:val="28"/>
        </w:rPr>
        <w:t>лидов, в том числе обеспечиваю</w:t>
      </w:r>
      <w:r w:rsidRPr="00970DE6">
        <w:rPr>
          <w:color w:val="000000"/>
          <w:sz w:val="28"/>
          <w:szCs w:val="28"/>
        </w:rPr>
        <w:t>т</w:t>
      </w:r>
      <w:r w:rsidRPr="00970DE6">
        <w:rPr>
          <w:color w:val="000000"/>
          <w:sz w:val="28"/>
          <w:szCs w:val="28"/>
        </w:rPr>
        <w:t>ся:</w:t>
      </w:r>
    </w:p>
    <w:p w:rsidR="006A65A8" w:rsidRPr="00970DE6" w:rsidRDefault="006A65A8" w:rsidP="006A65A8">
      <w:pPr>
        <w:ind w:firstLine="567"/>
        <w:jc w:val="both"/>
        <w:rPr>
          <w:color w:val="000000"/>
          <w:sz w:val="28"/>
          <w:szCs w:val="28"/>
        </w:rPr>
      </w:pPr>
      <w:r w:rsidRPr="00970DE6">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A65A8" w:rsidRPr="00970DE6" w:rsidRDefault="006A65A8" w:rsidP="006A65A8">
      <w:pPr>
        <w:ind w:firstLine="567"/>
        <w:jc w:val="both"/>
        <w:rPr>
          <w:color w:val="000000"/>
          <w:sz w:val="28"/>
          <w:szCs w:val="28"/>
        </w:rPr>
      </w:pPr>
      <w:r w:rsidRPr="00970DE6">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w:t>
      </w:r>
      <w:r w:rsidRPr="00970DE6">
        <w:rPr>
          <w:color w:val="000000"/>
          <w:sz w:val="28"/>
          <w:szCs w:val="28"/>
        </w:rPr>
        <w:t>ъ</w:t>
      </w:r>
      <w:r w:rsidRPr="00970DE6">
        <w:rPr>
          <w:color w:val="000000"/>
          <w:sz w:val="28"/>
          <w:szCs w:val="28"/>
        </w:rPr>
        <w:t>ект и выхода из него, посадки в транспортное средство и высадки из него, в том числе с использованием кресла-коляски;</w:t>
      </w:r>
    </w:p>
    <w:p w:rsidR="006A65A8" w:rsidRPr="00970DE6" w:rsidRDefault="006A65A8" w:rsidP="006A65A8">
      <w:pPr>
        <w:ind w:firstLine="567"/>
        <w:jc w:val="both"/>
        <w:rPr>
          <w:color w:val="000000"/>
          <w:sz w:val="28"/>
          <w:szCs w:val="28"/>
        </w:rPr>
      </w:pPr>
      <w:r w:rsidRPr="00970DE6">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w:t>
      </w:r>
      <w:r w:rsidRPr="00970DE6">
        <w:rPr>
          <w:color w:val="000000"/>
          <w:sz w:val="28"/>
          <w:szCs w:val="28"/>
        </w:rPr>
        <w:t>р</w:t>
      </w:r>
      <w:r w:rsidRPr="00970DE6">
        <w:rPr>
          <w:color w:val="000000"/>
          <w:sz w:val="28"/>
          <w:szCs w:val="28"/>
        </w:rPr>
        <w:t>ганизовано предоставление услуг;</w:t>
      </w:r>
    </w:p>
    <w:p w:rsidR="006A65A8" w:rsidRPr="00970DE6" w:rsidRDefault="006A65A8" w:rsidP="006A65A8">
      <w:pPr>
        <w:ind w:firstLine="567"/>
        <w:jc w:val="both"/>
        <w:rPr>
          <w:color w:val="000000"/>
          <w:sz w:val="28"/>
          <w:szCs w:val="28"/>
        </w:rPr>
      </w:pPr>
      <w:r w:rsidRPr="00970DE6">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A65A8" w:rsidRPr="00970DE6" w:rsidRDefault="006A65A8" w:rsidP="006A65A8">
      <w:pPr>
        <w:ind w:firstLine="567"/>
        <w:jc w:val="both"/>
        <w:rPr>
          <w:color w:val="000000"/>
          <w:sz w:val="28"/>
          <w:szCs w:val="28"/>
        </w:rPr>
      </w:pPr>
      <w:r w:rsidRPr="00970DE6">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w:t>
      </w:r>
      <w:r w:rsidRPr="00970DE6">
        <w:rPr>
          <w:color w:val="000000"/>
          <w:sz w:val="28"/>
          <w:szCs w:val="28"/>
        </w:rPr>
        <w:t>и</w:t>
      </w:r>
      <w:r w:rsidRPr="00970DE6">
        <w:rPr>
          <w:color w:val="000000"/>
          <w:sz w:val="28"/>
          <w:szCs w:val="28"/>
        </w:rPr>
        <w:t>ка;</w:t>
      </w:r>
    </w:p>
    <w:p w:rsidR="006A65A8" w:rsidRPr="00970DE6" w:rsidRDefault="006A65A8" w:rsidP="006A65A8">
      <w:pPr>
        <w:ind w:firstLine="567"/>
        <w:jc w:val="both"/>
        <w:rPr>
          <w:color w:val="000000"/>
          <w:sz w:val="28"/>
          <w:szCs w:val="28"/>
        </w:rPr>
      </w:pPr>
      <w:r w:rsidRPr="00970DE6">
        <w:rPr>
          <w:color w:val="000000"/>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sidRPr="00970DE6">
        <w:rPr>
          <w:color w:val="000000"/>
          <w:sz w:val="28"/>
          <w:szCs w:val="28"/>
        </w:rPr>
        <w:lastRenderedPageBreak/>
        <w:t>обучение и выдаваемого в порядке, установленном законодательством Российской Федерации;</w:t>
      </w:r>
    </w:p>
    <w:p w:rsidR="006A65A8" w:rsidRPr="00970DE6" w:rsidRDefault="006A65A8" w:rsidP="006A65A8">
      <w:pPr>
        <w:ind w:firstLine="567"/>
        <w:jc w:val="both"/>
        <w:rPr>
          <w:color w:val="000000"/>
          <w:sz w:val="28"/>
          <w:szCs w:val="28"/>
        </w:rPr>
      </w:pPr>
      <w:r w:rsidRPr="00970DE6">
        <w:rPr>
          <w:color w:val="000000"/>
          <w:sz w:val="28"/>
          <w:szCs w:val="28"/>
        </w:rPr>
        <w:t>оказание работниками, предоставляющими услуги населению, помощи инвал</w:t>
      </w:r>
      <w:r w:rsidRPr="00970DE6">
        <w:rPr>
          <w:color w:val="000000"/>
          <w:sz w:val="28"/>
          <w:szCs w:val="28"/>
        </w:rPr>
        <w:t>и</w:t>
      </w:r>
      <w:r w:rsidRPr="00970DE6">
        <w:rPr>
          <w:color w:val="000000"/>
          <w:sz w:val="28"/>
          <w:szCs w:val="28"/>
        </w:rPr>
        <w:t>дам в преодолении барьеров, мешающих получению ими услуг наравне с другими органами.</w:t>
      </w:r>
    </w:p>
    <w:p w:rsidR="006A65A8" w:rsidRPr="00970DE6" w:rsidRDefault="006A65A8" w:rsidP="006A65A8">
      <w:pPr>
        <w:ind w:firstLine="567"/>
        <w:jc w:val="both"/>
        <w:rPr>
          <w:color w:val="000000"/>
          <w:sz w:val="28"/>
          <w:szCs w:val="28"/>
        </w:rPr>
      </w:pPr>
      <w:r w:rsidRPr="00970DE6">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w:t>
      </w:r>
      <w:r w:rsidRPr="00970DE6">
        <w:rPr>
          <w:color w:val="000000"/>
          <w:sz w:val="28"/>
          <w:szCs w:val="28"/>
        </w:rPr>
        <w:t>и</w:t>
      </w:r>
      <w:r w:rsidRPr="00970DE6">
        <w:rPr>
          <w:color w:val="000000"/>
          <w:sz w:val="28"/>
          <w:szCs w:val="28"/>
        </w:rPr>
        <w:t>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w:t>
      </w:r>
      <w:r w:rsidRPr="00970DE6">
        <w:rPr>
          <w:color w:val="000000"/>
          <w:sz w:val="28"/>
          <w:szCs w:val="28"/>
        </w:rPr>
        <w:t>у</w:t>
      </w:r>
      <w:r w:rsidRPr="00970DE6">
        <w:rPr>
          <w:color w:val="000000"/>
          <w:sz w:val="28"/>
          <w:szCs w:val="28"/>
        </w:rPr>
        <w:t>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w:t>
      </w:r>
      <w:r w:rsidRPr="00970DE6">
        <w:rPr>
          <w:color w:val="000000"/>
          <w:sz w:val="28"/>
          <w:szCs w:val="28"/>
        </w:rPr>
        <w:t>т</w:t>
      </w:r>
      <w:r w:rsidRPr="00970DE6">
        <w:rPr>
          <w:color w:val="000000"/>
          <w:sz w:val="28"/>
          <w:szCs w:val="28"/>
        </w:rPr>
        <w:t>венного пользования (туалет).</w:t>
      </w:r>
    </w:p>
    <w:p w:rsidR="006A65A8" w:rsidRPr="00970DE6" w:rsidRDefault="006A65A8" w:rsidP="006A65A8">
      <w:pPr>
        <w:ind w:firstLine="567"/>
        <w:jc w:val="both"/>
        <w:rPr>
          <w:color w:val="000000"/>
          <w:sz w:val="28"/>
          <w:szCs w:val="28"/>
        </w:rPr>
      </w:pPr>
      <w:r w:rsidRPr="00970DE6">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w:t>
      </w:r>
      <w:r w:rsidRPr="00970DE6">
        <w:rPr>
          <w:color w:val="000000"/>
          <w:sz w:val="28"/>
          <w:szCs w:val="28"/>
        </w:rPr>
        <w:t>е</w:t>
      </w:r>
      <w:r w:rsidRPr="00970DE6">
        <w:rPr>
          <w:color w:val="000000"/>
          <w:sz w:val="28"/>
          <w:szCs w:val="28"/>
        </w:rPr>
        <w:t>лей.»;</w:t>
      </w:r>
    </w:p>
    <w:p w:rsidR="006A65A8" w:rsidRPr="00970DE6" w:rsidRDefault="006A65A8" w:rsidP="006A65A8">
      <w:pPr>
        <w:ind w:firstLine="567"/>
        <w:rPr>
          <w:color w:val="000000"/>
          <w:sz w:val="28"/>
          <w:szCs w:val="28"/>
        </w:rPr>
      </w:pPr>
      <w:r w:rsidRPr="00970DE6">
        <w:rPr>
          <w:color w:val="000000"/>
          <w:sz w:val="28"/>
          <w:szCs w:val="28"/>
        </w:rPr>
        <w:t>2.4. Пункт 2.18. изложить в новой редакции</w:t>
      </w:r>
    </w:p>
    <w:p w:rsidR="006A65A8" w:rsidRPr="00970DE6" w:rsidRDefault="006A65A8" w:rsidP="006A65A8">
      <w:pPr>
        <w:widowControl/>
        <w:numPr>
          <w:ilvl w:val="0"/>
          <w:numId w:val="12"/>
        </w:numPr>
        <w:tabs>
          <w:tab w:val="clear" w:pos="0"/>
        </w:tabs>
        <w:suppressAutoHyphens w:val="0"/>
        <w:ind w:firstLine="567"/>
        <w:jc w:val="center"/>
        <w:rPr>
          <w:color w:val="000000"/>
          <w:sz w:val="28"/>
          <w:szCs w:val="28"/>
        </w:rPr>
      </w:pPr>
    </w:p>
    <w:p w:rsidR="006A65A8" w:rsidRPr="00970DE6" w:rsidRDefault="006A65A8" w:rsidP="006A65A8">
      <w:pPr>
        <w:widowControl/>
        <w:numPr>
          <w:ilvl w:val="0"/>
          <w:numId w:val="12"/>
        </w:numPr>
        <w:tabs>
          <w:tab w:val="clear" w:pos="0"/>
        </w:tabs>
        <w:suppressAutoHyphens w:val="0"/>
        <w:ind w:firstLine="567"/>
        <w:jc w:val="center"/>
        <w:rPr>
          <w:color w:val="000000"/>
          <w:sz w:val="28"/>
          <w:szCs w:val="28"/>
        </w:rPr>
      </w:pPr>
      <w:r w:rsidRPr="00970DE6">
        <w:rPr>
          <w:color w:val="000000"/>
          <w:sz w:val="28"/>
          <w:szCs w:val="28"/>
        </w:rPr>
        <w:t xml:space="preserve">«2.18. Требования, в том числе учитывающие особенности </w:t>
      </w:r>
    </w:p>
    <w:p w:rsidR="006A65A8" w:rsidRPr="00970DE6" w:rsidRDefault="006A65A8" w:rsidP="006A65A8">
      <w:pPr>
        <w:widowControl/>
        <w:numPr>
          <w:ilvl w:val="0"/>
          <w:numId w:val="12"/>
        </w:numPr>
        <w:tabs>
          <w:tab w:val="clear" w:pos="0"/>
        </w:tabs>
        <w:suppressAutoHyphens w:val="0"/>
        <w:ind w:firstLine="567"/>
        <w:jc w:val="center"/>
        <w:rPr>
          <w:color w:val="000000"/>
          <w:sz w:val="28"/>
          <w:szCs w:val="28"/>
        </w:rPr>
      </w:pPr>
      <w:r w:rsidRPr="00970DE6">
        <w:rPr>
          <w:color w:val="000000"/>
          <w:sz w:val="28"/>
          <w:szCs w:val="28"/>
        </w:rPr>
        <w:t>предоставления муниципальной услуги в многофункциональных центрах предоставления муниципальных услуг и особенности предо</w:t>
      </w:r>
      <w:r w:rsidRPr="00970DE6">
        <w:rPr>
          <w:color w:val="000000"/>
          <w:sz w:val="28"/>
          <w:szCs w:val="28"/>
        </w:rPr>
        <w:t>с</w:t>
      </w:r>
      <w:r w:rsidRPr="00970DE6">
        <w:rPr>
          <w:color w:val="000000"/>
          <w:sz w:val="28"/>
          <w:szCs w:val="28"/>
        </w:rPr>
        <w:t xml:space="preserve">тавления </w:t>
      </w:r>
    </w:p>
    <w:p w:rsidR="006A65A8" w:rsidRPr="00970DE6" w:rsidRDefault="006A65A8" w:rsidP="006A65A8">
      <w:pPr>
        <w:widowControl/>
        <w:numPr>
          <w:ilvl w:val="0"/>
          <w:numId w:val="12"/>
        </w:numPr>
        <w:tabs>
          <w:tab w:val="clear" w:pos="0"/>
        </w:tabs>
        <w:suppressAutoHyphens w:val="0"/>
        <w:ind w:firstLine="567"/>
        <w:jc w:val="center"/>
        <w:rPr>
          <w:color w:val="000000"/>
          <w:sz w:val="28"/>
          <w:szCs w:val="28"/>
        </w:rPr>
      </w:pPr>
      <w:r w:rsidRPr="00970DE6">
        <w:rPr>
          <w:color w:val="000000"/>
          <w:sz w:val="28"/>
          <w:szCs w:val="28"/>
        </w:rPr>
        <w:t>муниципальной услуги в электронной форме</w:t>
      </w:r>
    </w:p>
    <w:p w:rsidR="006A65A8" w:rsidRPr="00970DE6" w:rsidRDefault="006A65A8" w:rsidP="006A65A8">
      <w:pPr>
        <w:ind w:firstLine="567"/>
        <w:rPr>
          <w:color w:val="000000"/>
          <w:sz w:val="28"/>
          <w:szCs w:val="28"/>
        </w:rPr>
      </w:pPr>
    </w:p>
    <w:p w:rsidR="006A65A8" w:rsidRPr="00970DE6" w:rsidRDefault="006A65A8" w:rsidP="006A65A8">
      <w:pPr>
        <w:ind w:firstLine="567"/>
        <w:jc w:val="both"/>
        <w:rPr>
          <w:sz w:val="28"/>
          <w:szCs w:val="28"/>
        </w:rPr>
      </w:pPr>
      <w:r w:rsidRPr="00970DE6">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w:t>
      </w:r>
      <w:r w:rsidRPr="00970DE6">
        <w:rPr>
          <w:sz w:val="28"/>
          <w:szCs w:val="28"/>
        </w:rPr>
        <w:t>е</w:t>
      </w:r>
      <w:r w:rsidRPr="00970DE6">
        <w:rPr>
          <w:sz w:val="28"/>
          <w:szCs w:val="28"/>
        </w:rPr>
        <w:t>ся в них сведения), необходимые для предоставления муниципальной услуги, в том числе в форме электро</w:t>
      </w:r>
      <w:r w:rsidRPr="00970DE6">
        <w:rPr>
          <w:sz w:val="28"/>
          <w:szCs w:val="28"/>
        </w:rPr>
        <w:t>н</w:t>
      </w:r>
      <w:r w:rsidRPr="00970DE6">
        <w:rPr>
          <w:sz w:val="28"/>
          <w:szCs w:val="28"/>
        </w:rPr>
        <w:t>ного документа:</w:t>
      </w:r>
    </w:p>
    <w:p w:rsidR="006A65A8" w:rsidRPr="00970DE6" w:rsidRDefault="006A65A8" w:rsidP="006A65A8">
      <w:pPr>
        <w:ind w:firstLine="567"/>
        <w:jc w:val="both"/>
        <w:rPr>
          <w:sz w:val="28"/>
          <w:szCs w:val="28"/>
        </w:rPr>
      </w:pPr>
      <w:r w:rsidRPr="00970DE6">
        <w:rPr>
          <w:sz w:val="28"/>
          <w:szCs w:val="28"/>
        </w:rPr>
        <w:t>в администрацию Ейскоукрепленского сельского поселения Щербиновского района;</w:t>
      </w:r>
    </w:p>
    <w:p w:rsidR="006A65A8" w:rsidRPr="00970DE6" w:rsidRDefault="006A65A8" w:rsidP="006A65A8">
      <w:pPr>
        <w:ind w:firstLine="567"/>
        <w:jc w:val="both"/>
        <w:rPr>
          <w:sz w:val="28"/>
          <w:szCs w:val="28"/>
        </w:rPr>
      </w:pPr>
      <w:r w:rsidRPr="00970DE6">
        <w:rPr>
          <w:sz w:val="28"/>
          <w:szCs w:val="28"/>
        </w:rPr>
        <w:t>через МФЦ в уполномоченный орган;</w:t>
      </w:r>
    </w:p>
    <w:p w:rsidR="006A65A8" w:rsidRPr="00970DE6" w:rsidRDefault="006A65A8" w:rsidP="006A65A8">
      <w:pPr>
        <w:ind w:firstLine="567"/>
        <w:jc w:val="both"/>
        <w:rPr>
          <w:sz w:val="28"/>
          <w:szCs w:val="28"/>
        </w:rPr>
      </w:pPr>
      <w:r w:rsidRPr="00970DE6">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w:t>
      </w:r>
      <w:r w:rsidRPr="00970DE6">
        <w:rPr>
          <w:sz w:val="28"/>
          <w:szCs w:val="28"/>
        </w:rPr>
        <w:t>и</w:t>
      </w:r>
      <w:r w:rsidRPr="00970DE6">
        <w:rPr>
          <w:sz w:val="28"/>
          <w:szCs w:val="28"/>
        </w:rPr>
        <w:t>тельства Российской Федерации от 25 июня 2012 года № 634 «О видах эле</w:t>
      </w:r>
      <w:r w:rsidRPr="00970DE6">
        <w:rPr>
          <w:sz w:val="28"/>
          <w:szCs w:val="28"/>
        </w:rPr>
        <w:t>к</w:t>
      </w:r>
      <w:r w:rsidRPr="00970DE6">
        <w:rPr>
          <w:sz w:val="28"/>
          <w:szCs w:val="28"/>
        </w:rPr>
        <w:t>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A65A8" w:rsidRPr="00970DE6" w:rsidRDefault="006A65A8" w:rsidP="006A65A8">
      <w:pPr>
        <w:ind w:firstLine="567"/>
        <w:jc w:val="both"/>
        <w:rPr>
          <w:sz w:val="28"/>
          <w:szCs w:val="28"/>
        </w:rPr>
      </w:pPr>
      <w:r w:rsidRPr="00970DE6">
        <w:rPr>
          <w:sz w:val="28"/>
          <w:szCs w:val="28"/>
        </w:rPr>
        <w:t>Заявления и документы, необходимые для предоставления муниц</w:t>
      </w:r>
      <w:r w:rsidRPr="00970DE6">
        <w:rPr>
          <w:sz w:val="28"/>
          <w:szCs w:val="28"/>
        </w:rPr>
        <w:t>и</w:t>
      </w:r>
      <w:r w:rsidRPr="00970DE6">
        <w:rPr>
          <w:sz w:val="28"/>
          <w:szCs w:val="28"/>
        </w:rPr>
        <w:t>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w:t>
      </w:r>
      <w:r w:rsidRPr="00970DE6">
        <w:rPr>
          <w:sz w:val="28"/>
          <w:szCs w:val="28"/>
        </w:rPr>
        <w:t>е</w:t>
      </w:r>
      <w:r w:rsidRPr="00970DE6">
        <w:rPr>
          <w:sz w:val="28"/>
          <w:szCs w:val="28"/>
        </w:rPr>
        <w:t>доставления государственных и муниципальных услуг» и Федерального закона от 6 апреля 2011 года № 63-ФЗ «Об электронной по</w:t>
      </w:r>
      <w:r w:rsidRPr="00970DE6">
        <w:rPr>
          <w:sz w:val="28"/>
          <w:szCs w:val="28"/>
        </w:rPr>
        <w:t>д</w:t>
      </w:r>
      <w:r w:rsidRPr="00970DE6">
        <w:rPr>
          <w:sz w:val="28"/>
          <w:szCs w:val="28"/>
        </w:rPr>
        <w:t>писи».</w:t>
      </w:r>
    </w:p>
    <w:p w:rsidR="006A65A8" w:rsidRPr="00970DE6" w:rsidRDefault="006A65A8" w:rsidP="006A65A8">
      <w:pPr>
        <w:ind w:firstLine="567"/>
        <w:jc w:val="both"/>
        <w:rPr>
          <w:sz w:val="28"/>
          <w:szCs w:val="28"/>
        </w:rPr>
      </w:pPr>
      <w:r w:rsidRPr="00970DE6">
        <w:rPr>
          <w:sz w:val="28"/>
          <w:szCs w:val="28"/>
        </w:rPr>
        <w:t xml:space="preserve">В случае направления заявлений и документов в электронной форме с </w:t>
      </w:r>
      <w:r w:rsidRPr="00970DE6">
        <w:rPr>
          <w:sz w:val="28"/>
          <w:szCs w:val="28"/>
        </w:rPr>
        <w:lastRenderedPageBreak/>
        <w:t>использованием Портала, заявление и документы должны быть подписаны усиленной кв</w:t>
      </w:r>
      <w:r w:rsidRPr="00970DE6">
        <w:rPr>
          <w:sz w:val="28"/>
          <w:szCs w:val="28"/>
        </w:rPr>
        <w:t>а</w:t>
      </w:r>
      <w:r w:rsidRPr="00970DE6">
        <w:rPr>
          <w:sz w:val="28"/>
          <w:szCs w:val="28"/>
        </w:rPr>
        <w:t xml:space="preserve">лифицированной электронной подписью.  </w:t>
      </w:r>
    </w:p>
    <w:p w:rsidR="006A65A8" w:rsidRPr="00970DE6" w:rsidRDefault="006A65A8" w:rsidP="006A65A8">
      <w:pPr>
        <w:ind w:firstLine="567"/>
        <w:jc w:val="both"/>
        <w:rPr>
          <w:sz w:val="28"/>
          <w:szCs w:val="28"/>
        </w:rPr>
      </w:pPr>
      <w:r w:rsidRPr="00970DE6">
        <w:rPr>
          <w:sz w:val="28"/>
          <w:szCs w:val="28"/>
        </w:rPr>
        <w:t>Заявителям обеспечивается возможность получения информации о предоста</w:t>
      </w:r>
      <w:r w:rsidRPr="00970DE6">
        <w:rPr>
          <w:sz w:val="28"/>
          <w:szCs w:val="28"/>
        </w:rPr>
        <w:t>в</w:t>
      </w:r>
      <w:r w:rsidRPr="00970DE6">
        <w:rPr>
          <w:sz w:val="28"/>
          <w:szCs w:val="28"/>
        </w:rPr>
        <w:t>ляемой муниципальной услуге на Портале.</w:t>
      </w:r>
    </w:p>
    <w:p w:rsidR="006A65A8" w:rsidRPr="00970DE6" w:rsidRDefault="006A65A8" w:rsidP="006A65A8">
      <w:pPr>
        <w:ind w:firstLine="567"/>
        <w:jc w:val="both"/>
        <w:rPr>
          <w:sz w:val="28"/>
          <w:szCs w:val="28"/>
        </w:rPr>
      </w:pPr>
      <w:r w:rsidRPr="00970DE6">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с перечнем оказываемых муниципальных услуг и информацией по ка</w:t>
      </w:r>
      <w:r w:rsidRPr="00970DE6">
        <w:rPr>
          <w:sz w:val="28"/>
          <w:szCs w:val="28"/>
        </w:rPr>
        <w:t>ж</w:t>
      </w:r>
      <w:r w:rsidRPr="00970DE6">
        <w:rPr>
          <w:sz w:val="28"/>
          <w:szCs w:val="28"/>
        </w:rPr>
        <w:t xml:space="preserve">дой услуге. </w:t>
      </w:r>
    </w:p>
    <w:p w:rsidR="006A65A8" w:rsidRPr="00970DE6" w:rsidRDefault="006A65A8" w:rsidP="006A65A8">
      <w:pPr>
        <w:ind w:firstLine="567"/>
        <w:jc w:val="both"/>
        <w:rPr>
          <w:sz w:val="28"/>
          <w:szCs w:val="28"/>
        </w:rPr>
      </w:pPr>
      <w:r w:rsidRPr="00970DE6">
        <w:rPr>
          <w:sz w:val="28"/>
          <w:szCs w:val="28"/>
        </w:rPr>
        <w:t>В карточке каждой услуги содержится описание услуги, подробная информация о порядке и способах обращения за услугой, перечень д</w:t>
      </w:r>
      <w:r w:rsidRPr="00970DE6">
        <w:rPr>
          <w:sz w:val="28"/>
          <w:szCs w:val="28"/>
        </w:rPr>
        <w:t>о</w:t>
      </w:r>
      <w:r w:rsidRPr="00970DE6">
        <w:rPr>
          <w:sz w:val="28"/>
          <w:szCs w:val="28"/>
        </w:rPr>
        <w:t>кументов, необходимых для получения услуги, информация о сроках ее исполнения, а также бланки заявлений и форм, которые необходимо з</w:t>
      </w:r>
      <w:r w:rsidRPr="00970DE6">
        <w:rPr>
          <w:sz w:val="28"/>
          <w:szCs w:val="28"/>
        </w:rPr>
        <w:t>а</w:t>
      </w:r>
      <w:r w:rsidRPr="00970DE6">
        <w:rPr>
          <w:sz w:val="28"/>
          <w:szCs w:val="28"/>
        </w:rPr>
        <w:t xml:space="preserve">полнить для обращения за услугой. </w:t>
      </w:r>
    </w:p>
    <w:p w:rsidR="006A65A8" w:rsidRPr="00970DE6" w:rsidRDefault="006A65A8" w:rsidP="006A65A8">
      <w:pPr>
        <w:ind w:firstLine="567"/>
        <w:jc w:val="both"/>
        <w:rPr>
          <w:sz w:val="28"/>
          <w:szCs w:val="28"/>
        </w:rPr>
      </w:pPr>
      <w:r w:rsidRPr="00970DE6">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w:t>
      </w:r>
      <w:r w:rsidRPr="00970DE6">
        <w:rPr>
          <w:sz w:val="28"/>
          <w:szCs w:val="28"/>
        </w:rPr>
        <w:t>е</w:t>
      </w:r>
      <w:r w:rsidRPr="00970DE6">
        <w:rPr>
          <w:sz w:val="28"/>
          <w:szCs w:val="28"/>
        </w:rPr>
        <w:t>ствляется в следующем порядке:</w:t>
      </w:r>
    </w:p>
    <w:p w:rsidR="006A65A8" w:rsidRPr="00970DE6" w:rsidRDefault="006A65A8" w:rsidP="006A65A8">
      <w:pPr>
        <w:ind w:firstLine="567"/>
        <w:jc w:val="both"/>
        <w:rPr>
          <w:sz w:val="28"/>
          <w:szCs w:val="28"/>
        </w:rPr>
      </w:pPr>
      <w:r w:rsidRPr="00970DE6">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6A65A8" w:rsidRPr="00970DE6" w:rsidRDefault="006A65A8" w:rsidP="006A65A8">
      <w:pPr>
        <w:ind w:firstLine="567"/>
        <w:jc w:val="both"/>
        <w:rPr>
          <w:sz w:val="28"/>
          <w:szCs w:val="28"/>
        </w:rPr>
      </w:pPr>
      <w:r w:rsidRPr="00970DE6">
        <w:rPr>
          <w:sz w:val="28"/>
          <w:szCs w:val="28"/>
        </w:rPr>
        <w:t>для оформления документов посредством сети «Интернет» заявителю необх</w:t>
      </w:r>
      <w:r w:rsidRPr="00970DE6">
        <w:rPr>
          <w:sz w:val="28"/>
          <w:szCs w:val="28"/>
        </w:rPr>
        <w:t>о</w:t>
      </w:r>
      <w:r w:rsidRPr="00970DE6">
        <w:rPr>
          <w:sz w:val="28"/>
          <w:szCs w:val="28"/>
        </w:rPr>
        <w:t>димо пройти процедуру авторизации на Портале;</w:t>
      </w:r>
    </w:p>
    <w:p w:rsidR="006A65A8" w:rsidRPr="00970DE6" w:rsidRDefault="006A65A8" w:rsidP="006A65A8">
      <w:pPr>
        <w:ind w:firstLine="567"/>
        <w:jc w:val="both"/>
        <w:rPr>
          <w:sz w:val="28"/>
          <w:szCs w:val="28"/>
        </w:rPr>
      </w:pPr>
      <w:r w:rsidRPr="00970DE6">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w:t>
      </w:r>
      <w:r w:rsidRPr="00970DE6">
        <w:rPr>
          <w:sz w:val="28"/>
          <w:szCs w:val="28"/>
        </w:rPr>
        <w:t>е</w:t>
      </w:r>
      <w:r w:rsidRPr="00970DE6">
        <w:rPr>
          <w:sz w:val="28"/>
          <w:szCs w:val="28"/>
        </w:rPr>
        <w:t xml:space="preserve">гистрации на Портале; </w:t>
      </w:r>
    </w:p>
    <w:p w:rsidR="006A65A8" w:rsidRPr="00970DE6" w:rsidRDefault="006A65A8" w:rsidP="006A65A8">
      <w:pPr>
        <w:ind w:firstLine="567"/>
        <w:jc w:val="both"/>
        <w:rPr>
          <w:sz w:val="28"/>
          <w:szCs w:val="28"/>
        </w:rPr>
      </w:pPr>
      <w:r w:rsidRPr="00970DE6">
        <w:rPr>
          <w:sz w:val="28"/>
          <w:szCs w:val="28"/>
        </w:rPr>
        <w:t>заявитель, выбрав муниципальную услугу, готовит пакет документов (копии в электронном виде), необходимых для ее предоставления, и н</w:t>
      </w:r>
      <w:r w:rsidRPr="00970DE6">
        <w:rPr>
          <w:sz w:val="28"/>
          <w:szCs w:val="28"/>
        </w:rPr>
        <w:t>а</w:t>
      </w:r>
      <w:r w:rsidRPr="00970DE6">
        <w:rPr>
          <w:sz w:val="28"/>
          <w:szCs w:val="28"/>
        </w:rPr>
        <w:t>правляет их вместе с заявлением через личный кабинет заявителя на Портале;</w:t>
      </w:r>
    </w:p>
    <w:p w:rsidR="006A65A8" w:rsidRPr="00970DE6" w:rsidRDefault="006A65A8" w:rsidP="006A65A8">
      <w:pPr>
        <w:ind w:firstLine="567"/>
        <w:jc w:val="both"/>
        <w:rPr>
          <w:sz w:val="28"/>
          <w:szCs w:val="28"/>
        </w:rPr>
      </w:pPr>
      <w:r w:rsidRPr="00970DE6">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w:t>
      </w:r>
      <w:r w:rsidRPr="00970DE6">
        <w:rPr>
          <w:sz w:val="28"/>
          <w:szCs w:val="28"/>
        </w:rPr>
        <w:t>о</w:t>
      </w:r>
      <w:r w:rsidRPr="00970DE6">
        <w:rPr>
          <w:sz w:val="28"/>
          <w:szCs w:val="28"/>
        </w:rPr>
        <w:t xml:space="preserve">действия. </w:t>
      </w:r>
    </w:p>
    <w:p w:rsidR="006A65A8" w:rsidRPr="00970DE6" w:rsidRDefault="006A65A8" w:rsidP="006A65A8">
      <w:pPr>
        <w:ind w:firstLine="567"/>
        <w:jc w:val="both"/>
        <w:rPr>
          <w:sz w:val="28"/>
          <w:szCs w:val="28"/>
        </w:rPr>
      </w:pPr>
      <w:r w:rsidRPr="00970DE6">
        <w:rPr>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w:t>
      </w:r>
      <w:r w:rsidRPr="00970DE6">
        <w:rPr>
          <w:sz w:val="28"/>
          <w:szCs w:val="28"/>
        </w:rPr>
        <w:t>и</w:t>
      </w:r>
      <w:r w:rsidRPr="00970DE6">
        <w:rPr>
          <w:sz w:val="28"/>
          <w:szCs w:val="28"/>
        </w:rPr>
        <w:t>пальной услуги.</w:t>
      </w:r>
    </w:p>
    <w:p w:rsidR="006A65A8" w:rsidRPr="00970DE6" w:rsidRDefault="006A65A8" w:rsidP="006A65A8">
      <w:pPr>
        <w:ind w:firstLine="567"/>
        <w:jc w:val="both"/>
        <w:rPr>
          <w:sz w:val="28"/>
          <w:szCs w:val="28"/>
        </w:rPr>
      </w:pPr>
      <w:r w:rsidRPr="00970DE6">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w:t>
      </w:r>
      <w:r w:rsidRPr="00970DE6">
        <w:rPr>
          <w:sz w:val="28"/>
          <w:szCs w:val="28"/>
        </w:rPr>
        <w:t>е</w:t>
      </w:r>
      <w:r w:rsidRPr="00970DE6">
        <w:rPr>
          <w:sz w:val="28"/>
          <w:szCs w:val="28"/>
        </w:rPr>
        <w:t>те заявителя на Портале.</w:t>
      </w:r>
    </w:p>
    <w:p w:rsidR="006A65A8" w:rsidRPr="00970DE6" w:rsidRDefault="006A65A8" w:rsidP="006A65A8">
      <w:pPr>
        <w:ind w:firstLine="567"/>
        <w:jc w:val="both"/>
        <w:rPr>
          <w:sz w:val="28"/>
          <w:szCs w:val="28"/>
        </w:rPr>
      </w:pPr>
      <w:r w:rsidRPr="00970DE6">
        <w:rPr>
          <w:sz w:val="28"/>
          <w:szCs w:val="28"/>
        </w:rPr>
        <w:t xml:space="preserve">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w:t>
      </w:r>
      <w:r w:rsidRPr="00970DE6">
        <w:rPr>
          <w:sz w:val="28"/>
          <w:szCs w:val="28"/>
        </w:rPr>
        <w:lastRenderedPageBreak/>
        <w:t>регистрацию.</w:t>
      </w:r>
    </w:p>
    <w:p w:rsidR="006A65A8" w:rsidRPr="00970DE6" w:rsidRDefault="006A65A8" w:rsidP="006A65A8">
      <w:pPr>
        <w:ind w:firstLine="567"/>
        <w:jc w:val="both"/>
        <w:rPr>
          <w:sz w:val="28"/>
          <w:szCs w:val="28"/>
        </w:rPr>
      </w:pPr>
      <w:r w:rsidRPr="00970DE6">
        <w:rPr>
          <w:sz w:val="28"/>
          <w:szCs w:val="28"/>
        </w:rPr>
        <w:t>При обращении в МФЦ муниципальная услуга предоставляется с учетом принципа экстерриториальности, в соответствии с которым за</w:t>
      </w:r>
      <w:r w:rsidRPr="00970DE6">
        <w:rPr>
          <w:sz w:val="28"/>
          <w:szCs w:val="28"/>
        </w:rPr>
        <w:t>я</w:t>
      </w:r>
      <w:r w:rsidRPr="00970DE6">
        <w:rPr>
          <w:sz w:val="28"/>
          <w:szCs w:val="28"/>
        </w:rPr>
        <w:t>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w:t>
      </w:r>
      <w:r w:rsidRPr="00970DE6">
        <w:rPr>
          <w:sz w:val="28"/>
          <w:szCs w:val="28"/>
        </w:rPr>
        <w:t>о</w:t>
      </w:r>
      <w:r w:rsidRPr="00970DE6">
        <w:rPr>
          <w:sz w:val="28"/>
          <w:szCs w:val="28"/>
        </w:rPr>
        <w:t>сти.</w:t>
      </w:r>
    </w:p>
    <w:p w:rsidR="006A65A8" w:rsidRPr="00970DE6" w:rsidRDefault="006A65A8" w:rsidP="006A65A8">
      <w:pPr>
        <w:ind w:firstLine="567"/>
        <w:jc w:val="both"/>
        <w:rPr>
          <w:sz w:val="28"/>
          <w:szCs w:val="28"/>
        </w:rPr>
      </w:pPr>
      <w:r w:rsidRPr="00970DE6">
        <w:rPr>
          <w:sz w:val="28"/>
          <w:szCs w:val="28"/>
        </w:rPr>
        <w:t>Условием предоставления муниципальной услуги по экстерритор</w:t>
      </w:r>
      <w:r w:rsidRPr="00970DE6">
        <w:rPr>
          <w:sz w:val="28"/>
          <w:szCs w:val="28"/>
        </w:rPr>
        <w:t>и</w:t>
      </w:r>
      <w:r w:rsidRPr="00970DE6">
        <w:rPr>
          <w:sz w:val="28"/>
          <w:szCs w:val="28"/>
        </w:rPr>
        <w:t>альному принципу является регистрация заявителя в федеральной государственной информационной системе «Единая система идентифик</w:t>
      </w:r>
      <w:r w:rsidRPr="00970DE6">
        <w:rPr>
          <w:sz w:val="28"/>
          <w:szCs w:val="28"/>
        </w:rPr>
        <w:t>а</w:t>
      </w:r>
      <w:r w:rsidRPr="00970DE6">
        <w:rPr>
          <w:sz w:val="28"/>
          <w:szCs w:val="28"/>
        </w:rPr>
        <w:t>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w:t>
      </w:r>
      <w:r w:rsidRPr="00970DE6">
        <w:rPr>
          <w:sz w:val="28"/>
          <w:szCs w:val="28"/>
        </w:rPr>
        <w:t>с</w:t>
      </w:r>
      <w:r w:rsidRPr="00970DE6">
        <w:rPr>
          <w:sz w:val="28"/>
          <w:szCs w:val="28"/>
        </w:rPr>
        <w:t>луг в электронном виде.».</w:t>
      </w:r>
    </w:p>
    <w:p w:rsidR="006A65A8" w:rsidRPr="00970DE6" w:rsidRDefault="006A65A8" w:rsidP="006A65A8">
      <w:pPr>
        <w:pStyle w:val="ConsPlusNormal"/>
        <w:ind w:firstLine="567"/>
        <w:jc w:val="both"/>
        <w:rPr>
          <w:rFonts w:ascii="Times New Roman" w:hAnsi="Times New Roman" w:cs="Times New Roman"/>
          <w:sz w:val="28"/>
          <w:szCs w:val="28"/>
        </w:rPr>
      </w:pPr>
      <w:r w:rsidRPr="00970DE6">
        <w:rPr>
          <w:rFonts w:ascii="Times New Roman" w:hAnsi="Times New Roman" w:cs="Times New Roman"/>
          <w:sz w:val="28"/>
          <w:szCs w:val="28"/>
        </w:rPr>
        <w:t>2.5. В приложениях № 1, № 2, № 3 к регламенту слова «государственной или» исключить.</w:t>
      </w:r>
    </w:p>
    <w:p w:rsidR="006A65A8" w:rsidRPr="00970DE6" w:rsidRDefault="006A65A8" w:rsidP="006A65A8">
      <w:pPr>
        <w:ind w:firstLine="567"/>
        <w:contextualSpacing/>
        <w:rPr>
          <w:color w:val="22272F"/>
          <w:sz w:val="28"/>
          <w:szCs w:val="28"/>
        </w:rPr>
      </w:pPr>
    </w:p>
    <w:p w:rsidR="006A65A8" w:rsidRPr="00970DE6" w:rsidRDefault="006A65A8" w:rsidP="006A65A8">
      <w:pPr>
        <w:ind w:firstLine="567"/>
        <w:contextualSpacing/>
        <w:rPr>
          <w:color w:val="22272F"/>
          <w:sz w:val="28"/>
          <w:szCs w:val="28"/>
        </w:rPr>
      </w:pPr>
    </w:p>
    <w:p w:rsidR="006A65A8" w:rsidRPr="00970DE6" w:rsidRDefault="006A65A8" w:rsidP="006A65A8">
      <w:pPr>
        <w:ind w:firstLine="567"/>
        <w:contextualSpacing/>
        <w:rPr>
          <w:color w:val="22272F"/>
          <w:sz w:val="28"/>
          <w:szCs w:val="28"/>
        </w:rPr>
      </w:pPr>
    </w:p>
    <w:p w:rsidR="006A65A8" w:rsidRPr="00970DE6" w:rsidRDefault="006A65A8" w:rsidP="006A65A8">
      <w:pPr>
        <w:ind w:firstLine="567"/>
        <w:rPr>
          <w:sz w:val="28"/>
          <w:szCs w:val="28"/>
        </w:rPr>
      </w:pPr>
      <w:r w:rsidRPr="00970DE6">
        <w:rPr>
          <w:sz w:val="28"/>
          <w:szCs w:val="28"/>
        </w:rPr>
        <w:t xml:space="preserve">Глава </w:t>
      </w:r>
    </w:p>
    <w:p w:rsidR="006A65A8" w:rsidRPr="00970DE6" w:rsidRDefault="006A65A8" w:rsidP="006A65A8">
      <w:pPr>
        <w:ind w:firstLine="567"/>
        <w:rPr>
          <w:sz w:val="28"/>
          <w:szCs w:val="28"/>
        </w:rPr>
      </w:pPr>
      <w:r w:rsidRPr="00970DE6">
        <w:rPr>
          <w:sz w:val="28"/>
          <w:szCs w:val="28"/>
        </w:rPr>
        <w:t>Ейскоу</w:t>
      </w:r>
      <w:r w:rsidRPr="00970DE6">
        <w:rPr>
          <w:sz w:val="28"/>
          <w:szCs w:val="28"/>
        </w:rPr>
        <w:t>к</w:t>
      </w:r>
      <w:r w:rsidRPr="00970DE6">
        <w:rPr>
          <w:sz w:val="28"/>
          <w:szCs w:val="28"/>
        </w:rPr>
        <w:t xml:space="preserve">репленского сельского поселения </w:t>
      </w:r>
    </w:p>
    <w:p w:rsidR="006A65A8" w:rsidRPr="00970DE6" w:rsidRDefault="006A65A8" w:rsidP="006A65A8">
      <w:pPr>
        <w:ind w:firstLine="567"/>
        <w:rPr>
          <w:sz w:val="28"/>
          <w:szCs w:val="28"/>
        </w:rPr>
      </w:pPr>
      <w:r w:rsidRPr="00970DE6">
        <w:rPr>
          <w:sz w:val="28"/>
          <w:szCs w:val="28"/>
        </w:rPr>
        <w:t>Щербиновского района</w:t>
      </w:r>
      <w:r w:rsidR="00144696">
        <w:rPr>
          <w:sz w:val="28"/>
          <w:szCs w:val="28"/>
        </w:rPr>
        <w:t xml:space="preserve">                                                                 </w:t>
      </w:r>
      <w:r w:rsidRPr="00970DE6">
        <w:rPr>
          <w:sz w:val="28"/>
          <w:szCs w:val="28"/>
        </w:rPr>
        <w:t>А.А.Колосов</w:t>
      </w:r>
    </w:p>
    <w:p w:rsidR="006A65A8" w:rsidRDefault="006A65A8" w:rsidP="00521ABB">
      <w:pPr>
        <w:pStyle w:val="211"/>
        <w:tabs>
          <w:tab w:val="left" w:pos="142"/>
        </w:tabs>
        <w:spacing w:after="0" w:line="100" w:lineRule="atLeast"/>
        <w:jc w:val="both"/>
      </w:pPr>
    </w:p>
    <w:p w:rsidR="006A65A8" w:rsidRDefault="006A65A8" w:rsidP="00521ABB">
      <w:pPr>
        <w:pStyle w:val="211"/>
        <w:tabs>
          <w:tab w:val="left" w:pos="142"/>
        </w:tabs>
        <w:spacing w:after="0" w:line="100" w:lineRule="atLeast"/>
        <w:jc w:val="both"/>
      </w:pPr>
    </w:p>
    <w:tbl>
      <w:tblPr>
        <w:tblW w:w="0" w:type="auto"/>
        <w:tblLayout w:type="fixed"/>
        <w:tblCellMar>
          <w:left w:w="0" w:type="dxa"/>
          <w:right w:w="0" w:type="dxa"/>
        </w:tblCellMar>
        <w:tblLook w:val="04A0"/>
      </w:tblPr>
      <w:tblGrid>
        <w:gridCol w:w="4819"/>
        <w:gridCol w:w="4820"/>
      </w:tblGrid>
      <w:tr w:rsidR="007D2BAE" w:rsidTr="00391578">
        <w:trPr>
          <w:cantSplit/>
          <w:trHeight w:val="1418"/>
        </w:trPr>
        <w:tc>
          <w:tcPr>
            <w:tcW w:w="9639" w:type="dxa"/>
            <w:gridSpan w:val="2"/>
            <w:hideMark/>
          </w:tcPr>
          <w:p w:rsidR="007D2BAE" w:rsidRDefault="007D2BAE" w:rsidP="00391578">
            <w:pPr>
              <w:tabs>
                <w:tab w:val="center" w:pos="4812"/>
                <w:tab w:val="left" w:pos="5773"/>
              </w:tabs>
              <w:jc w:val="center"/>
            </w:pPr>
            <w:r>
              <w:rPr>
                <w:noProof/>
              </w:rPr>
              <w:drawing>
                <wp:inline distT="0" distB="0" distL="0" distR="0">
                  <wp:extent cx="723900" cy="895350"/>
                  <wp:effectExtent l="19050" t="0" r="0" b="0"/>
                  <wp:docPr id="15" name="Рисунок 15"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p>
        </w:tc>
      </w:tr>
      <w:tr w:rsidR="007D2BAE" w:rsidTr="00391578">
        <w:trPr>
          <w:cantSplit/>
          <w:trHeight w:val="1474"/>
        </w:trPr>
        <w:tc>
          <w:tcPr>
            <w:tcW w:w="9639" w:type="dxa"/>
            <w:gridSpan w:val="2"/>
          </w:tcPr>
          <w:p w:rsidR="007D2BAE" w:rsidRDefault="007D2BAE" w:rsidP="00391578">
            <w:pPr>
              <w:jc w:val="center"/>
              <w:rPr>
                <w:b/>
                <w:bCs/>
                <w:sz w:val="2"/>
              </w:rPr>
            </w:pPr>
          </w:p>
          <w:p w:rsidR="007D2BAE" w:rsidRDefault="007D2BAE" w:rsidP="00391578">
            <w:pPr>
              <w:jc w:val="center"/>
              <w:rPr>
                <w:b/>
                <w:bCs/>
                <w:sz w:val="2"/>
              </w:rPr>
            </w:pPr>
          </w:p>
          <w:p w:rsidR="007D2BAE" w:rsidRDefault="007D2BAE" w:rsidP="00391578">
            <w:pPr>
              <w:jc w:val="center"/>
              <w:rPr>
                <w:b/>
                <w:bCs/>
                <w:sz w:val="2"/>
              </w:rPr>
            </w:pPr>
          </w:p>
          <w:p w:rsidR="007D2BAE" w:rsidRDefault="007D2BAE" w:rsidP="00391578">
            <w:pPr>
              <w:jc w:val="center"/>
              <w:rPr>
                <w:b/>
                <w:bCs/>
                <w:sz w:val="2"/>
              </w:rPr>
            </w:pPr>
          </w:p>
          <w:p w:rsidR="007D2BAE" w:rsidRPr="00144696" w:rsidRDefault="007D2BAE" w:rsidP="007D2BAE">
            <w:pPr>
              <w:pStyle w:val="1"/>
              <w:widowControl/>
              <w:numPr>
                <w:ilvl w:val="0"/>
                <w:numId w:val="15"/>
              </w:numPr>
              <w:tabs>
                <w:tab w:val="clear" w:pos="0"/>
                <w:tab w:val="num" w:pos="432"/>
              </w:tabs>
              <w:suppressAutoHyphens w:val="0"/>
              <w:spacing w:before="0" w:after="0"/>
              <w:ind w:left="432" w:hanging="432"/>
              <w:jc w:val="center"/>
              <w:rPr>
                <w:rFonts w:ascii="Times New Roman" w:hAnsi="Times New Roman"/>
                <w:sz w:val="28"/>
                <w:szCs w:val="28"/>
              </w:rPr>
            </w:pPr>
            <w:r w:rsidRPr="00144696">
              <w:rPr>
                <w:rFonts w:ascii="Times New Roman" w:hAnsi="Times New Roman"/>
                <w:sz w:val="28"/>
                <w:szCs w:val="28"/>
              </w:rPr>
              <w:t>АДМИНИСТРАЦИЯ</w:t>
            </w:r>
          </w:p>
          <w:p w:rsidR="007D2BAE" w:rsidRPr="00144696" w:rsidRDefault="007D2BAE" w:rsidP="007D2BAE">
            <w:pPr>
              <w:pStyle w:val="1"/>
              <w:widowControl/>
              <w:numPr>
                <w:ilvl w:val="0"/>
                <w:numId w:val="15"/>
              </w:numPr>
              <w:tabs>
                <w:tab w:val="clear" w:pos="0"/>
                <w:tab w:val="num" w:pos="432"/>
              </w:tabs>
              <w:suppressAutoHyphens w:val="0"/>
              <w:spacing w:before="0" w:after="0"/>
              <w:ind w:left="432" w:hanging="432"/>
              <w:jc w:val="center"/>
              <w:rPr>
                <w:rFonts w:ascii="Times New Roman" w:hAnsi="Times New Roman"/>
                <w:sz w:val="28"/>
                <w:szCs w:val="28"/>
              </w:rPr>
            </w:pPr>
            <w:r w:rsidRPr="00144696">
              <w:rPr>
                <w:rFonts w:ascii="Times New Roman" w:hAnsi="Times New Roman"/>
                <w:sz w:val="28"/>
                <w:szCs w:val="28"/>
              </w:rPr>
              <w:t xml:space="preserve">ЕЙСКОУКРЕПЛЕНСКОГО СЕЛЬСКОГО ПОСЕЛЕНИЯ </w:t>
            </w:r>
          </w:p>
          <w:p w:rsidR="007D2BAE" w:rsidRPr="00144696" w:rsidRDefault="007D2BAE" w:rsidP="007D2BAE">
            <w:pPr>
              <w:pStyle w:val="1"/>
              <w:widowControl/>
              <w:numPr>
                <w:ilvl w:val="0"/>
                <w:numId w:val="15"/>
              </w:numPr>
              <w:tabs>
                <w:tab w:val="clear" w:pos="0"/>
                <w:tab w:val="num" w:pos="432"/>
              </w:tabs>
              <w:suppressAutoHyphens w:val="0"/>
              <w:spacing w:before="0" w:after="0"/>
              <w:ind w:left="432" w:hanging="432"/>
              <w:jc w:val="center"/>
              <w:rPr>
                <w:rFonts w:ascii="Times New Roman" w:hAnsi="Times New Roman"/>
                <w:sz w:val="28"/>
                <w:szCs w:val="28"/>
              </w:rPr>
            </w:pPr>
            <w:r w:rsidRPr="00144696">
              <w:rPr>
                <w:rFonts w:ascii="Times New Roman" w:hAnsi="Times New Roman"/>
                <w:sz w:val="28"/>
                <w:szCs w:val="28"/>
              </w:rPr>
              <w:t>ЩЕРБИНОВСКОГО РАЙОНА</w:t>
            </w:r>
          </w:p>
          <w:p w:rsidR="007D2BAE" w:rsidRDefault="007D2BAE" w:rsidP="00391578">
            <w:pPr>
              <w:spacing w:before="120"/>
              <w:jc w:val="center"/>
              <w:rPr>
                <w:b/>
                <w:bCs/>
                <w:spacing w:val="20"/>
                <w:sz w:val="32"/>
              </w:rPr>
            </w:pPr>
            <w:r>
              <w:rPr>
                <w:b/>
                <w:bCs/>
                <w:spacing w:val="20"/>
                <w:sz w:val="32"/>
              </w:rPr>
              <w:t>ПОСТАНОВЛЕНИЕ</w:t>
            </w:r>
          </w:p>
        </w:tc>
      </w:tr>
      <w:tr w:rsidR="007D2BAE" w:rsidTr="00391578">
        <w:trPr>
          <w:cantSplit/>
          <w:trHeight w:hRule="exact" w:val="340"/>
        </w:trPr>
        <w:tc>
          <w:tcPr>
            <w:tcW w:w="4819" w:type="dxa"/>
            <w:vAlign w:val="bottom"/>
            <w:hideMark/>
          </w:tcPr>
          <w:p w:rsidR="007D2BAE" w:rsidRDefault="007D2BAE" w:rsidP="00391578">
            <w:pPr>
              <w:rPr>
                <w:b/>
                <w:bCs/>
                <w:sz w:val="28"/>
              </w:rPr>
            </w:pPr>
            <w:r>
              <w:rPr>
                <w:b/>
                <w:bCs/>
                <w:sz w:val="28"/>
              </w:rPr>
              <w:t>от 24.04.2017</w:t>
            </w:r>
          </w:p>
        </w:tc>
        <w:tc>
          <w:tcPr>
            <w:tcW w:w="4820" w:type="dxa"/>
            <w:vAlign w:val="bottom"/>
            <w:hideMark/>
          </w:tcPr>
          <w:p w:rsidR="007D2BAE" w:rsidRDefault="007D2BAE" w:rsidP="00391578">
            <w:pPr>
              <w:jc w:val="center"/>
              <w:rPr>
                <w:b/>
                <w:bCs/>
                <w:sz w:val="28"/>
              </w:rPr>
            </w:pPr>
            <w:r>
              <w:rPr>
                <w:b/>
                <w:bCs/>
              </w:rPr>
              <w:t xml:space="preserve">                                                 </w:t>
            </w:r>
            <w:r>
              <w:rPr>
                <w:b/>
                <w:bCs/>
                <w:sz w:val="28"/>
              </w:rPr>
              <w:t>№ 23</w:t>
            </w:r>
          </w:p>
        </w:tc>
      </w:tr>
      <w:tr w:rsidR="007D2BAE" w:rsidTr="00391578">
        <w:trPr>
          <w:cantSplit/>
          <w:trHeight w:val="284"/>
        </w:trPr>
        <w:tc>
          <w:tcPr>
            <w:tcW w:w="9639" w:type="dxa"/>
            <w:gridSpan w:val="2"/>
            <w:vAlign w:val="bottom"/>
            <w:hideMark/>
          </w:tcPr>
          <w:p w:rsidR="007D2BAE" w:rsidRDefault="007D2BAE" w:rsidP="00391578">
            <w:pPr>
              <w:jc w:val="center"/>
            </w:pPr>
            <w:r>
              <w:t>село Ейское Укрепление</w:t>
            </w:r>
          </w:p>
        </w:tc>
      </w:tr>
    </w:tbl>
    <w:p w:rsidR="007D2BAE" w:rsidRPr="00995532" w:rsidRDefault="007D2BAE" w:rsidP="007D2BAE">
      <w:pPr>
        <w:jc w:val="center"/>
        <w:rPr>
          <w:b/>
          <w:sz w:val="28"/>
          <w:szCs w:val="28"/>
        </w:rPr>
      </w:pPr>
    </w:p>
    <w:p w:rsidR="007D2BAE" w:rsidRPr="00995532" w:rsidRDefault="007D2BAE" w:rsidP="007D2BAE">
      <w:pPr>
        <w:jc w:val="center"/>
        <w:rPr>
          <w:b/>
          <w:sz w:val="28"/>
          <w:szCs w:val="28"/>
        </w:rPr>
      </w:pPr>
      <w:r w:rsidRPr="00995532">
        <w:rPr>
          <w:b/>
          <w:sz w:val="28"/>
          <w:szCs w:val="28"/>
        </w:rPr>
        <w:t>О внесении изменений в постановление</w:t>
      </w:r>
    </w:p>
    <w:p w:rsidR="007D2BAE" w:rsidRPr="00995532" w:rsidRDefault="007D2BAE" w:rsidP="007D2BAE">
      <w:pPr>
        <w:jc w:val="center"/>
        <w:rPr>
          <w:b/>
          <w:sz w:val="28"/>
          <w:szCs w:val="28"/>
        </w:rPr>
      </w:pPr>
      <w:r w:rsidRPr="00995532">
        <w:rPr>
          <w:b/>
          <w:sz w:val="28"/>
          <w:szCs w:val="28"/>
        </w:rPr>
        <w:t>администрации Ейскоукрепленского сельского</w:t>
      </w:r>
    </w:p>
    <w:p w:rsidR="007D2BAE" w:rsidRPr="00995532" w:rsidRDefault="007D2BAE" w:rsidP="007D2BAE">
      <w:pPr>
        <w:jc w:val="center"/>
        <w:rPr>
          <w:b/>
          <w:sz w:val="28"/>
          <w:szCs w:val="28"/>
        </w:rPr>
      </w:pPr>
      <w:r w:rsidRPr="00995532">
        <w:rPr>
          <w:b/>
          <w:sz w:val="28"/>
          <w:szCs w:val="28"/>
        </w:rPr>
        <w:t>поселения Щербиновского района от 15 февраля 2016 года № 36 «Об утверждении административного регламента предоставления администрацией Ейскоукрепленского сельского поселения Щербиновского района муниципальной услуги «Заключение соглашения о перераспределении</w:t>
      </w:r>
      <w:r w:rsidR="00144696">
        <w:rPr>
          <w:b/>
          <w:sz w:val="28"/>
          <w:szCs w:val="28"/>
        </w:rPr>
        <w:t xml:space="preserve"> </w:t>
      </w:r>
      <w:r w:rsidRPr="00995532">
        <w:rPr>
          <w:b/>
          <w:sz w:val="28"/>
          <w:szCs w:val="28"/>
        </w:rPr>
        <w:t>земель и (или) земельных участков, находящихся</w:t>
      </w:r>
    </w:p>
    <w:p w:rsidR="007D2BAE" w:rsidRPr="00995532" w:rsidRDefault="007D2BAE" w:rsidP="007D2BAE">
      <w:pPr>
        <w:jc w:val="center"/>
        <w:rPr>
          <w:b/>
          <w:sz w:val="28"/>
          <w:szCs w:val="28"/>
        </w:rPr>
      </w:pPr>
      <w:r w:rsidRPr="00995532">
        <w:rPr>
          <w:b/>
          <w:sz w:val="28"/>
          <w:szCs w:val="28"/>
        </w:rPr>
        <w:t xml:space="preserve">в государственной или муниципальной собственности, </w:t>
      </w:r>
    </w:p>
    <w:p w:rsidR="007D2BAE" w:rsidRPr="00995532" w:rsidRDefault="007D2BAE" w:rsidP="007D2BAE">
      <w:pPr>
        <w:jc w:val="center"/>
        <w:rPr>
          <w:b/>
          <w:sz w:val="28"/>
          <w:szCs w:val="28"/>
        </w:rPr>
      </w:pPr>
      <w:r w:rsidRPr="00995532">
        <w:rPr>
          <w:b/>
          <w:sz w:val="28"/>
          <w:szCs w:val="28"/>
        </w:rPr>
        <w:t xml:space="preserve">и земельных участков, находящихся в частной </w:t>
      </w:r>
    </w:p>
    <w:p w:rsidR="007D2BAE" w:rsidRPr="00995532" w:rsidRDefault="007D2BAE" w:rsidP="007D2BAE">
      <w:pPr>
        <w:jc w:val="center"/>
        <w:rPr>
          <w:b/>
          <w:sz w:val="28"/>
          <w:szCs w:val="28"/>
        </w:rPr>
      </w:pPr>
      <w:r w:rsidRPr="00995532">
        <w:rPr>
          <w:b/>
          <w:sz w:val="28"/>
          <w:szCs w:val="28"/>
        </w:rPr>
        <w:t>собственности»</w:t>
      </w:r>
    </w:p>
    <w:p w:rsidR="007D2BAE" w:rsidRPr="00144696" w:rsidRDefault="007D2BAE" w:rsidP="007D2BAE">
      <w:pPr>
        <w:jc w:val="center"/>
        <w:rPr>
          <w:sz w:val="28"/>
          <w:szCs w:val="28"/>
        </w:rPr>
      </w:pPr>
    </w:p>
    <w:p w:rsidR="007D2BAE" w:rsidRPr="00144696" w:rsidRDefault="007D2BAE" w:rsidP="007D2BAE">
      <w:pPr>
        <w:pStyle w:val="1"/>
        <w:widowControl/>
        <w:suppressAutoHyphens w:val="0"/>
        <w:spacing w:before="0" w:after="0"/>
        <w:ind w:firstLine="567"/>
        <w:jc w:val="both"/>
        <w:rPr>
          <w:rFonts w:ascii="Times New Roman" w:hAnsi="Times New Roman"/>
          <w:b w:val="0"/>
          <w:sz w:val="28"/>
          <w:szCs w:val="28"/>
        </w:rPr>
      </w:pPr>
      <w:r w:rsidRPr="00144696">
        <w:rPr>
          <w:rFonts w:ascii="Times New Roman" w:hAnsi="Times New Roman"/>
          <w:b w:val="0"/>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Ейскоукрепленского сельского посел</w:t>
      </w:r>
      <w:r w:rsidRPr="00144696">
        <w:rPr>
          <w:rFonts w:ascii="Times New Roman" w:hAnsi="Times New Roman"/>
          <w:b w:val="0"/>
          <w:sz w:val="28"/>
          <w:szCs w:val="28"/>
        </w:rPr>
        <w:t>е</w:t>
      </w:r>
      <w:r w:rsidRPr="00144696">
        <w:rPr>
          <w:rFonts w:ascii="Times New Roman" w:hAnsi="Times New Roman"/>
          <w:b w:val="0"/>
          <w:sz w:val="28"/>
          <w:szCs w:val="28"/>
        </w:rPr>
        <w:t>ния Щербиновского района постановляю:</w:t>
      </w:r>
    </w:p>
    <w:p w:rsidR="007D2BAE" w:rsidRPr="00995532" w:rsidRDefault="007D2BAE" w:rsidP="007D2BAE">
      <w:pPr>
        <w:pStyle w:val="211"/>
        <w:suppressAutoHyphens w:val="0"/>
        <w:spacing w:line="200" w:lineRule="atLeast"/>
        <w:ind w:firstLine="567"/>
        <w:rPr>
          <w:sz w:val="28"/>
          <w:szCs w:val="28"/>
        </w:rPr>
      </w:pPr>
      <w:r w:rsidRPr="00995532">
        <w:rPr>
          <w:sz w:val="28"/>
          <w:szCs w:val="28"/>
        </w:rPr>
        <w:t xml:space="preserve">1. Утвердить изменения, вносимые в постановление администрации </w:t>
      </w:r>
      <w:r w:rsidRPr="00995532">
        <w:rPr>
          <w:rStyle w:val="Bodytext14pt"/>
        </w:rPr>
        <w:t>Е</w:t>
      </w:r>
      <w:r w:rsidRPr="00995532">
        <w:rPr>
          <w:rStyle w:val="Bodytext14pt"/>
        </w:rPr>
        <w:t>й</w:t>
      </w:r>
      <w:r w:rsidRPr="00995532">
        <w:rPr>
          <w:rStyle w:val="Bodytext14pt"/>
        </w:rPr>
        <w:t>скоукрепленского сельского поселения</w:t>
      </w:r>
      <w:r w:rsidRPr="00995532">
        <w:rPr>
          <w:rStyle w:val="Bodytext14pt2"/>
        </w:rPr>
        <w:t xml:space="preserve"> </w:t>
      </w:r>
      <w:r w:rsidRPr="00995532">
        <w:rPr>
          <w:rStyle w:val="Bodytext14pt2"/>
          <w:i w:val="0"/>
        </w:rPr>
        <w:t xml:space="preserve">Щербиновского района от 15 февраля 2016 года № 36 </w:t>
      </w:r>
      <w:r w:rsidRPr="00995532">
        <w:rPr>
          <w:sz w:val="28"/>
          <w:szCs w:val="28"/>
        </w:rPr>
        <w:t>«Об утверждении административного регламента предоста</w:t>
      </w:r>
      <w:r w:rsidRPr="00995532">
        <w:rPr>
          <w:sz w:val="28"/>
          <w:szCs w:val="28"/>
        </w:rPr>
        <w:t>в</w:t>
      </w:r>
      <w:r w:rsidRPr="00995532">
        <w:rPr>
          <w:sz w:val="28"/>
          <w:szCs w:val="28"/>
        </w:rPr>
        <w:t>ления администрацией Ейскоукрепленского сельского поселения Щербино</w:t>
      </w:r>
      <w:r w:rsidRPr="00995532">
        <w:rPr>
          <w:sz w:val="28"/>
          <w:szCs w:val="28"/>
        </w:rPr>
        <w:t>в</w:t>
      </w:r>
      <w:r w:rsidRPr="00995532">
        <w:rPr>
          <w:sz w:val="28"/>
          <w:szCs w:val="28"/>
        </w:rPr>
        <w:t>ского района муниципальной услуги «Заключение соглашения о перераспр</w:t>
      </w:r>
      <w:r w:rsidRPr="00995532">
        <w:rPr>
          <w:sz w:val="28"/>
          <w:szCs w:val="28"/>
        </w:rPr>
        <w:t>е</w:t>
      </w:r>
      <w:r w:rsidRPr="00995532">
        <w:rPr>
          <w:sz w:val="28"/>
          <w:szCs w:val="28"/>
        </w:rPr>
        <w:t>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995532">
        <w:rPr>
          <w:rStyle w:val="Bodytext14pt2"/>
          <w:i w:val="0"/>
        </w:rPr>
        <w:t>»</w:t>
      </w:r>
      <w:r w:rsidRPr="00995532">
        <w:rPr>
          <w:sz w:val="28"/>
          <w:szCs w:val="28"/>
        </w:rPr>
        <w:t xml:space="preserve"> (прилагаются).</w:t>
      </w:r>
    </w:p>
    <w:p w:rsidR="007D2BAE" w:rsidRPr="00995532" w:rsidRDefault="007D2BAE" w:rsidP="007D2BAE">
      <w:pPr>
        <w:ind w:firstLine="567"/>
        <w:jc w:val="both"/>
        <w:rPr>
          <w:sz w:val="28"/>
          <w:szCs w:val="28"/>
        </w:rPr>
      </w:pPr>
      <w:r w:rsidRPr="00995532">
        <w:rPr>
          <w:sz w:val="28"/>
          <w:szCs w:val="28"/>
        </w:rPr>
        <w:t>2. Разместить настоящее постановление на официальном сайте администрации Ейскоукрепленского сельского поселения Щербиновского района.</w:t>
      </w:r>
    </w:p>
    <w:p w:rsidR="007D2BAE" w:rsidRPr="00995532" w:rsidRDefault="007D2BAE" w:rsidP="007D2BAE">
      <w:pPr>
        <w:ind w:firstLine="567"/>
        <w:jc w:val="both"/>
        <w:rPr>
          <w:sz w:val="28"/>
          <w:szCs w:val="28"/>
        </w:rPr>
      </w:pPr>
      <w:r w:rsidRPr="00995532">
        <w:rPr>
          <w:sz w:val="28"/>
          <w:szCs w:val="28"/>
        </w:rPr>
        <w:t>3.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7D2BAE" w:rsidRPr="00995532" w:rsidRDefault="007D2BAE" w:rsidP="007D2BAE">
      <w:pPr>
        <w:ind w:firstLine="567"/>
        <w:jc w:val="both"/>
        <w:rPr>
          <w:sz w:val="28"/>
          <w:szCs w:val="28"/>
        </w:rPr>
      </w:pPr>
      <w:r w:rsidRPr="00995532">
        <w:rPr>
          <w:sz w:val="28"/>
          <w:szCs w:val="28"/>
        </w:rPr>
        <w:t>4. Контроль за исполнением настоящего постановления оставляю за собой.</w:t>
      </w:r>
    </w:p>
    <w:p w:rsidR="007D2BAE" w:rsidRPr="00995532" w:rsidRDefault="007D2BAE" w:rsidP="007D2BAE">
      <w:pPr>
        <w:ind w:firstLine="567"/>
        <w:jc w:val="both"/>
        <w:rPr>
          <w:sz w:val="28"/>
          <w:szCs w:val="28"/>
        </w:rPr>
      </w:pPr>
      <w:r w:rsidRPr="00995532">
        <w:rPr>
          <w:sz w:val="28"/>
          <w:szCs w:val="28"/>
        </w:rPr>
        <w:t>5. Постановление вступает в силу на следующий день после его официального опубликования.</w:t>
      </w:r>
    </w:p>
    <w:p w:rsidR="007D2BAE" w:rsidRPr="00995532" w:rsidRDefault="007D2BAE" w:rsidP="007D2BAE">
      <w:pPr>
        <w:ind w:firstLine="567"/>
        <w:jc w:val="both"/>
        <w:rPr>
          <w:sz w:val="28"/>
          <w:szCs w:val="28"/>
        </w:rPr>
      </w:pPr>
    </w:p>
    <w:p w:rsidR="007D2BAE" w:rsidRPr="00144696" w:rsidRDefault="007D2BAE" w:rsidP="007D2BAE">
      <w:pPr>
        <w:pStyle w:val="afd"/>
        <w:ind w:firstLine="567"/>
        <w:jc w:val="both"/>
        <w:outlineLvl w:val="0"/>
        <w:rPr>
          <w:rFonts w:ascii="Times New Roman" w:hAnsi="Times New Roman"/>
          <w:sz w:val="28"/>
          <w:szCs w:val="28"/>
        </w:rPr>
      </w:pPr>
      <w:r w:rsidRPr="00144696">
        <w:rPr>
          <w:rFonts w:ascii="Times New Roman" w:hAnsi="Times New Roman"/>
          <w:sz w:val="28"/>
          <w:szCs w:val="28"/>
        </w:rPr>
        <w:t>Глава</w:t>
      </w:r>
    </w:p>
    <w:p w:rsidR="007D2BAE" w:rsidRPr="00144696" w:rsidRDefault="007D2BAE" w:rsidP="007D2BAE">
      <w:pPr>
        <w:pStyle w:val="afd"/>
        <w:ind w:firstLine="567"/>
        <w:jc w:val="both"/>
        <w:rPr>
          <w:rFonts w:ascii="Times New Roman" w:hAnsi="Times New Roman"/>
          <w:sz w:val="28"/>
          <w:szCs w:val="28"/>
        </w:rPr>
      </w:pPr>
      <w:r w:rsidRPr="00144696">
        <w:rPr>
          <w:rFonts w:ascii="Times New Roman" w:hAnsi="Times New Roman"/>
          <w:sz w:val="28"/>
          <w:szCs w:val="28"/>
        </w:rPr>
        <w:t xml:space="preserve">Ейскоукрепленского сельского поселения </w:t>
      </w:r>
    </w:p>
    <w:p w:rsidR="007D2BAE" w:rsidRPr="00144696" w:rsidRDefault="007D2BAE" w:rsidP="007D2BAE">
      <w:pPr>
        <w:pStyle w:val="afd"/>
        <w:ind w:firstLine="567"/>
        <w:jc w:val="both"/>
        <w:rPr>
          <w:rFonts w:ascii="Times New Roman" w:hAnsi="Times New Roman"/>
          <w:sz w:val="28"/>
          <w:szCs w:val="28"/>
        </w:rPr>
      </w:pPr>
      <w:r w:rsidRPr="00144696">
        <w:rPr>
          <w:rFonts w:ascii="Times New Roman" w:hAnsi="Times New Roman"/>
          <w:sz w:val="28"/>
          <w:szCs w:val="28"/>
        </w:rPr>
        <w:t>Щербиновского района</w:t>
      </w:r>
      <w:r w:rsidR="00144696">
        <w:rPr>
          <w:rFonts w:ascii="Times New Roman" w:hAnsi="Times New Roman"/>
          <w:sz w:val="28"/>
          <w:szCs w:val="28"/>
        </w:rPr>
        <w:t xml:space="preserve">                                                            </w:t>
      </w:r>
      <w:r w:rsidRPr="00144696">
        <w:rPr>
          <w:rFonts w:ascii="Times New Roman" w:hAnsi="Times New Roman"/>
          <w:sz w:val="28"/>
          <w:szCs w:val="28"/>
        </w:rPr>
        <w:t>А.А. Колосов</w:t>
      </w:r>
    </w:p>
    <w:p w:rsidR="007D2BAE" w:rsidRPr="00144696" w:rsidRDefault="007D2BAE" w:rsidP="007D2BAE">
      <w:pPr>
        <w:pStyle w:val="afd"/>
        <w:ind w:firstLine="567"/>
        <w:jc w:val="both"/>
        <w:rPr>
          <w:rFonts w:ascii="Times New Roman" w:hAnsi="Times New Roman"/>
          <w:sz w:val="28"/>
          <w:szCs w:val="28"/>
        </w:rPr>
      </w:pPr>
    </w:p>
    <w:p w:rsidR="007D2BAE" w:rsidRPr="00995532" w:rsidRDefault="007D2BAE" w:rsidP="00144696">
      <w:pPr>
        <w:ind w:firstLine="5387"/>
        <w:jc w:val="center"/>
        <w:rPr>
          <w:sz w:val="28"/>
          <w:szCs w:val="28"/>
        </w:rPr>
      </w:pPr>
      <w:r w:rsidRPr="00995532">
        <w:rPr>
          <w:sz w:val="28"/>
          <w:szCs w:val="28"/>
        </w:rPr>
        <w:t>ПРИЛОЖЕНИЕ</w:t>
      </w:r>
    </w:p>
    <w:p w:rsidR="007D2BAE" w:rsidRPr="00995532" w:rsidRDefault="007D2BAE" w:rsidP="00144696">
      <w:pPr>
        <w:ind w:firstLine="5387"/>
        <w:jc w:val="center"/>
        <w:rPr>
          <w:sz w:val="28"/>
          <w:szCs w:val="28"/>
        </w:rPr>
      </w:pPr>
    </w:p>
    <w:p w:rsidR="007D2BAE" w:rsidRPr="00995532" w:rsidRDefault="007D2BAE" w:rsidP="00144696">
      <w:pPr>
        <w:ind w:firstLine="5387"/>
        <w:jc w:val="center"/>
        <w:rPr>
          <w:sz w:val="28"/>
          <w:szCs w:val="28"/>
        </w:rPr>
      </w:pPr>
      <w:r w:rsidRPr="00995532">
        <w:rPr>
          <w:sz w:val="28"/>
          <w:szCs w:val="28"/>
        </w:rPr>
        <w:t>УТВЕРЖДЕНЫ</w:t>
      </w:r>
    </w:p>
    <w:p w:rsidR="007D2BAE" w:rsidRPr="00995532" w:rsidRDefault="007D2BAE" w:rsidP="00144696">
      <w:pPr>
        <w:ind w:firstLine="5387"/>
        <w:jc w:val="center"/>
        <w:rPr>
          <w:sz w:val="28"/>
          <w:szCs w:val="28"/>
        </w:rPr>
      </w:pPr>
      <w:r w:rsidRPr="00995532">
        <w:rPr>
          <w:sz w:val="28"/>
          <w:szCs w:val="28"/>
        </w:rPr>
        <w:t>постановлением администрации</w:t>
      </w:r>
    </w:p>
    <w:p w:rsidR="007D2BAE" w:rsidRPr="00995532" w:rsidRDefault="007D2BAE" w:rsidP="00144696">
      <w:pPr>
        <w:ind w:firstLine="5387"/>
        <w:jc w:val="center"/>
        <w:rPr>
          <w:sz w:val="28"/>
          <w:szCs w:val="28"/>
        </w:rPr>
      </w:pPr>
      <w:r w:rsidRPr="00995532">
        <w:rPr>
          <w:sz w:val="28"/>
          <w:szCs w:val="28"/>
        </w:rPr>
        <w:t>Ейскоукрепленского сельского</w:t>
      </w:r>
    </w:p>
    <w:p w:rsidR="007D2BAE" w:rsidRPr="00995532" w:rsidRDefault="007D2BAE" w:rsidP="00144696">
      <w:pPr>
        <w:ind w:firstLine="5387"/>
        <w:jc w:val="center"/>
        <w:rPr>
          <w:sz w:val="28"/>
          <w:szCs w:val="28"/>
        </w:rPr>
      </w:pPr>
      <w:r w:rsidRPr="00995532">
        <w:rPr>
          <w:sz w:val="28"/>
          <w:szCs w:val="28"/>
        </w:rPr>
        <w:t>поселения Щербиновского района</w:t>
      </w:r>
    </w:p>
    <w:p w:rsidR="007D2BAE" w:rsidRPr="00995532" w:rsidRDefault="007D2BAE" w:rsidP="00144696">
      <w:pPr>
        <w:ind w:firstLine="5387"/>
        <w:jc w:val="center"/>
        <w:rPr>
          <w:sz w:val="28"/>
          <w:szCs w:val="28"/>
        </w:rPr>
      </w:pPr>
      <w:r w:rsidRPr="00995532">
        <w:rPr>
          <w:sz w:val="28"/>
          <w:szCs w:val="28"/>
        </w:rPr>
        <w:t>от 24.04.2017 № 23</w:t>
      </w:r>
    </w:p>
    <w:p w:rsidR="00144696" w:rsidRDefault="00144696" w:rsidP="00144696">
      <w:pPr>
        <w:jc w:val="center"/>
        <w:rPr>
          <w:b/>
          <w:sz w:val="28"/>
          <w:szCs w:val="28"/>
        </w:rPr>
      </w:pPr>
    </w:p>
    <w:p w:rsidR="007D2BAE" w:rsidRPr="00144696" w:rsidRDefault="007D2BAE" w:rsidP="00144696">
      <w:pPr>
        <w:jc w:val="center"/>
        <w:rPr>
          <w:b/>
          <w:sz w:val="28"/>
          <w:szCs w:val="28"/>
        </w:rPr>
      </w:pPr>
      <w:r w:rsidRPr="00144696">
        <w:rPr>
          <w:b/>
          <w:sz w:val="28"/>
          <w:szCs w:val="28"/>
        </w:rPr>
        <w:t>ИЗМЕНЕНИЯ,</w:t>
      </w:r>
    </w:p>
    <w:p w:rsidR="007D2BAE" w:rsidRPr="00144696" w:rsidRDefault="007D2BAE" w:rsidP="00144696">
      <w:pPr>
        <w:jc w:val="center"/>
        <w:rPr>
          <w:b/>
          <w:sz w:val="28"/>
          <w:szCs w:val="28"/>
        </w:rPr>
      </w:pPr>
      <w:r w:rsidRPr="00144696">
        <w:rPr>
          <w:b/>
          <w:sz w:val="28"/>
          <w:szCs w:val="28"/>
        </w:rPr>
        <w:t>вносимые в постановление</w:t>
      </w:r>
      <w:r w:rsidR="00144696">
        <w:rPr>
          <w:b/>
          <w:sz w:val="28"/>
          <w:szCs w:val="28"/>
        </w:rPr>
        <w:t xml:space="preserve"> </w:t>
      </w:r>
      <w:r w:rsidRPr="00144696">
        <w:rPr>
          <w:b/>
          <w:sz w:val="28"/>
          <w:szCs w:val="28"/>
        </w:rPr>
        <w:t>администрации Ейскоукрепленского сельского поселения</w:t>
      </w:r>
      <w:r w:rsidR="00144696">
        <w:rPr>
          <w:b/>
          <w:sz w:val="28"/>
          <w:szCs w:val="28"/>
        </w:rPr>
        <w:t xml:space="preserve"> </w:t>
      </w:r>
      <w:r w:rsidRPr="00144696">
        <w:rPr>
          <w:b/>
          <w:sz w:val="28"/>
          <w:szCs w:val="28"/>
        </w:rPr>
        <w:t>Щербиновского района от 15 февраля 2016 года № 36</w:t>
      </w:r>
    </w:p>
    <w:p w:rsidR="007D2BAE" w:rsidRPr="00144696" w:rsidRDefault="007D2BAE" w:rsidP="00144696">
      <w:pPr>
        <w:jc w:val="center"/>
        <w:rPr>
          <w:b/>
          <w:sz w:val="28"/>
          <w:szCs w:val="28"/>
        </w:rPr>
      </w:pPr>
      <w:r w:rsidRPr="00144696">
        <w:rPr>
          <w:b/>
          <w:sz w:val="28"/>
          <w:szCs w:val="28"/>
        </w:rPr>
        <w:t>«Об утверждении административного регламента предоставления</w:t>
      </w:r>
    </w:p>
    <w:p w:rsidR="007D2BAE" w:rsidRPr="00144696" w:rsidRDefault="007D2BAE" w:rsidP="00144696">
      <w:pPr>
        <w:jc w:val="center"/>
        <w:rPr>
          <w:b/>
          <w:sz w:val="28"/>
          <w:szCs w:val="28"/>
        </w:rPr>
      </w:pPr>
      <w:r w:rsidRPr="00144696">
        <w:rPr>
          <w:b/>
          <w:sz w:val="28"/>
          <w:szCs w:val="28"/>
        </w:rPr>
        <w:t>администрацией Ейскоукрепленского сельского поселения</w:t>
      </w:r>
    </w:p>
    <w:p w:rsidR="007D2BAE" w:rsidRPr="00144696" w:rsidRDefault="007D2BAE" w:rsidP="00144696">
      <w:pPr>
        <w:jc w:val="center"/>
        <w:rPr>
          <w:b/>
          <w:sz w:val="28"/>
          <w:szCs w:val="28"/>
        </w:rPr>
      </w:pPr>
      <w:r w:rsidRPr="00144696">
        <w:rPr>
          <w:b/>
          <w:sz w:val="28"/>
          <w:szCs w:val="28"/>
        </w:rPr>
        <w:t>Щербиновского района муниципальной услуги «Заключение</w:t>
      </w:r>
    </w:p>
    <w:p w:rsidR="007D2BAE" w:rsidRPr="00144696" w:rsidRDefault="007D2BAE" w:rsidP="00144696">
      <w:pPr>
        <w:jc w:val="center"/>
        <w:rPr>
          <w:b/>
          <w:sz w:val="28"/>
          <w:szCs w:val="28"/>
        </w:rPr>
      </w:pPr>
      <w:r w:rsidRPr="00144696">
        <w:rPr>
          <w:b/>
          <w:sz w:val="28"/>
          <w:szCs w:val="28"/>
        </w:rPr>
        <w:t>соглашения о перераспределении земель и (или) земельных участков,</w:t>
      </w:r>
    </w:p>
    <w:p w:rsidR="007D2BAE" w:rsidRPr="00144696" w:rsidRDefault="007D2BAE" w:rsidP="00144696">
      <w:pPr>
        <w:jc w:val="center"/>
        <w:rPr>
          <w:b/>
          <w:sz w:val="28"/>
          <w:szCs w:val="28"/>
        </w:rPr>
      </w:pPr>
      <w:r w:rsidRPr="00144696">
        <w:rPr>
          <w:b/>
          <w:sz w:val="28"/>
          <w:szCs w:val="28"/>
        </w:rPr>
        <w:t>находящихся в государственной или муниципальной собственности,</w:t>
      </w:r>
    </w:p>
    <w:p w:rsidR="007D2BAE" w:rsidRPr="00144696" w:rsidRDefault="007D2BAE" w:rsidP="00144696">
      <w:pPr>
        <w:jc w:val="center"/>
        <w:rPr>
          <w:b/>
          <w:sz w:val="28"/>
          <w:szCs w:val="28"/>
        </w:rPr>
      </w:pPr>
      <w:r w:rsidRPr="00144696">
        <w:rPr>
          <w:b/>
          <w:sz w:val="28"/>
          <w:szCs w:val="28"/>
        </w:rPr>
        <w:t>и земельных участков, находящихся в частной собственности»</w:t>
      </w:r>
    </w:p>
    <w:p w:rsidR="007D2BAE" w:rsidRPr="00995532" w:rsidRDefault="007D2BAE" w:rsidP="007D2BAE">
      <w:pPr>
        <w:pStyle w:val="1fb"/>
        <w:ind w:firstLine="708"/>
        <w:jc w:val="both"/>
        <w:rPr>
          <w:rFonts w:cs="Times New Roman"/>
          <w:b/>
          <w:sz w:val="28"/>
          <w:szCs w:val="28"/>
        </w:rPr>
      </w:pPr>
    </w:p>
    <w:p w:rsidR="007D2BAE" w:rsidRPr="00995532" w:rsidRDefault="007D2BAE" w:rsidP="007D2BAE">
      <w:pPr>
        <w:pStyle w:val="ConsPlusNormal"/>
        <w:ind w:firstLine="567"/>
        <w:jc w:val="both"/>
        <w:rPr>
          <w:rFonts w:ascii="Times New Roman" w:hAnsi="Times New Roman" w:cs="Times New Roman"/>
          <w:sz w:val="28"/>
          <w:szCs w:val="28"/>
        </w:rPr>
      </w:pPr>
      <w:r w:rsidRPr="00995532">
        <w:rPr>
          <w:rFonts w:ascii="Times New Roman" w:hAnsi="Times New Roman" w:cs="Times New Roman"/>
          <w:sz w:val="28"/>
          <w:szCs w:val="28"/>
        </w:rPr>
        <w:t>1. В постановлении:</w:t>
      </w:r>
    </w:p>
    <w:p w:rsidR="007D2BAE" w:rsidRPr="00995532" w:rsidRDefault="007D2BAE" w:rsidP="007D2BAE">
      <w:pPr>
        <w:pStyle w:val="ConsPlusNormal"/>
        <w:ind w:firstLine="567"/>
        <w:jc w:val="both"/>
        <w:rPr>
          <w:rFonts w:ascii="Times New Roman" w:hAnsi="Times New Roman" w:cs="Times New Roman"/>
          <w:sz w:val="28"/>
          <w:szCs w:val="28"/>
        </w:rPr>
      </w:pPr>
      <w:r w:rsidRPr="00995532">
        <w:rPr>
          <w:rFonts w:ascii="Times New Roman" w:hAnsi="Times New Roman" w:cs="Times New Roman"/>
          <w:sz w:val="28"/>
          <w:szCs w:val="28"/>
        </w:rPr>
        <w:t>1.1. Из названия постановления исключить слова «государственной или»;</w:t>
      </w:r>
    </w:p>
    <w:p w:rsidR="007D2BAE" w:rsidRPr="00995532" w:rsidRDefault="007D2BAE" w:rsidP="007D2BAE">
      <w:pPr>
        <w:pStyle w:val="ConsPlusNormal"/>
        <w:ind w:firstLine="567"/>
        <w:jc w:val="both"/>
        <w:rPr>
          <w:rFonts w:ascii="Times New Roman" w:hAnsi="Times New Roman" w:cs="Times New Roman"/>
          <w:sz w:val="28"/>
          <w:szCs w:val="28"/>
        </w:rPr>
      </w:pPr>
      <w:r w:rsidRPr="00995532">
        <w:rPr>
          <w:rFonts w:ascii="Times New Roman" w:hAnsi="Times New Roman" w:cs="Times New Roman"/>
          <w:sz w:val="28"/>
          <w:szCs w:val="28"/>
        </w:rPr>
        <w:t>1.2. В части 1 постановления исключить слова «государственной или»;</w:t>
      </w:r>
    </w:p>
    <w:p w:rsidR="007D2BAE" w:rsidRPr="00995532" w:rsidRDefault="007D2BAE" w:rsidP="007D2BAE">
      <w:pPr>
        <w:pStyle w:val="ConsPlusNormal"/>
        <w:ind w:firstLine="567"/>
        <w:jc w:val="both"/>
        <w:rPr>
          <w:rFonts w:ascii="Times New Roman" w:hAnsi="Times New Roman" w:cs="Times New Roman"/>
          <w:sz w:val="28"/>
          <w:szCs w:val="28"/>
        </w:rPr>
      </w:pPr>
      <w:r w:rsidRPr="00995532">
        <w:rPr>
          <w:rFonts w:ascii="Times New Roman" w:hAnsi="Times New Roman" w:cs="Times New Roman"/>
          <w:sz w:val="28"/>
          <w:szCs w:val="28"/>
        </w:rPr>
        <w:t>2. В приложении к постановлению:</w:t>
      </w:r>
    </w:p>
    <w:p w:rsidR="007D2BAE" w:rsidRPr="00995532" w:rsidRDefault="007D2BAE" w:rsidP="007D2BAE">
      <w:pPr>
        <w:pStyle w:val="ConsPlusNormal"/>
        <w:ind w:firstLine="567"/>
        <w:jc w:val="both"/>
        <w:rPr>
          <w:rFonts w:ascii="Times New Roman" w:hAnsi="Times New Roman" w:cs="Times New Roman"/>
          <w:sz w:val="28"/>
          <w:szCs w:val="28"/>
        </w:rPr>
      </w:pPr>
      <w:r w:rsidRPr="00995532">
        <w:rPr>
          <w:rFonts w:ascii="Times New Roman" w:hAnsi="Times New Roman" w:cs="Times New Roman"/>
          <w:sz w:val="28"/>
          <w:szCs w:val="28"/>
        </w:rPr>
        <w:t>2.1. Из названия административного регламента исключить слова «государственной или»;</w:t>
      </w:r>
    </w:p>
    <w:p w:rsidR="007D2BAE" w:rsidRPr="00995532" w:rsidRDefault="007D2BAE" w:rsidP="007D2BAE">
      <w:pPr>
        <w:pStyle w:val="ConsPlusNormal"/>
        <w:ind w:firstLine="567"/>
        <w:jc w:val="both"/>
        <w:rPr>
          <w:rFonts w:ascii="Times New Roman" w:hAnsi="Times New Roman" w:cs="Times New Roman"/>
          <w:sz w:val="28"/>
          <w:szCs w:val="28"/>
        </w:rPr>
      </w:pPr>
      <w:r w:rsidRPr="00995532">
        <w:rPr>
          <w:rFonts w:ascii="Times New Roman" w:hAnsi="Times New Roman" w:cs="Times New Roman"/>
          <w:sz w:val="28"/>
          <w:szCs w:val="28"/>
        </w:rPr>
        <w:t>2.2. По тексту административного регламента слова «государственной или» исключить;</w:t>
      </w:r>
    </w:p>
    <w:p w:rsidR="007D2BAE" w:rsidRPr="00995532" w:rsidRDefault="007D2BAE" w:rsidP="007D2BAE">
      <w:pPr>
        <w:pStyle w:val="ConsPlusNormal"/>
        <w:ind w:firstLine="567"/>
        <w:jc w:val="both"/>
        <w:rPr>
          <w:rFonts w:ascii="Times New Roman" w:hAnsi="Times New Roman" w:cs="Times New Roman"/>
          <w:sz w:val="28"/>
          <w:szCs w:val="28"/>
        </w:rPr>
      </w:pPr>
      <w:r w:rsidRPr="00995532">
        <w:rPr>
          <w:rFonts w:ascii="Times New Roman" w:hAnsi="Times New Roman" w:cs="Times New Roman"/>
          <w:sz w:val="28"/>
          <w:szCs w:val="28"/>
        </w:rPr>
        <w:t>2.3. Пункт 2.15 раздела 2 изложить в новой редакции:</w:t>
      </w:r>
    </w:p>
    <w:p w:rsidR="007D2BAE" w:rsidRPr="00144696" w:rsidRDefault="007D2BAE" w:rsidP="007D2BAE">
      <w:pPr>
        <w:ind w:firstLine="567"/>
        <w:rPr>
          <w:color w:val="000000"/>
          <w:sz w:val="16"/>
          <w:szCs w:val="16"/>
        </w:rPr>
      </w:pPr>
    </w:p>
    <w:p w:rsidR="007D2BAE" w:rsidRPr="00995532" w:rsidRDefault="007D2BAE" w:rsidP="007D2BAE">
      <w:pPr>
        <w:ind w:firstLine="567"/>
        <w:jc w:val="center"/>
        <w:rPr>
          <w:color w:val="000000"/>
          <w:sz w:val="28"/>
          <w:szCs w:val="28"/>
        </w:rPr>
      </w:pPr>
      <w:r w:rsidRPr="00995532">
        <w:rPr>
          <w:color w:val="000000"/>
          <w:sz w:val="28"/>
          <w:szCs w:val="28"/>
        </w:rPr>
        <w:t>«2.15. Показатели доступности и качества Муниципальной услуги.</w:t>
      </w:r>
    </w:p>
    <w:p w:rsidR="007D2BAE" w:rsidRPr="00144696" w:rsidRDefault="007D2BAE" w:rsidP="007D2BAE">
      <w:pPr>
        <w:ind w:firstLine="567"/>
        <w:rPr>
          <w:color w:val="000000"/>
          <w:sz w:val="16"/>
          <w:szCs w:val="16"/>
        </w:rPr>
      </w:pPr>
    </w:p>
    <w:p w:rsidR="007D2BAE" w:rsidRPr="00995532" w:rsidRDefault="007D2BAE" w:rsidP="007D2BAE">
      <w:pPr>
        <w:ind w:firstLine="567"/>
        <w:jc w:val="both"/>
        <w:rPr>
          <w:color w:val="000000"/>
          <w:sz w:val="28"/>
          <w:szCs w:val="28"/>
        </w:rPr>
      </w:pPr>
      <w:r w:rsidRPr="00995532">
        <w:rPr>
          <w:color w:val="000000"/>
          <w:sz w:val="28"/>
          <w:szCs w:val="28"/>
        </w:rPr>
        <w:t>Информация о графике (режиме) работы администрации Ейскоукрепленского сельского поселения Щербиновского района размещается при входе в здание, в котором оно осуществляет свою деятельность, на видном месте.</w:t>
      </w:r>
    </w:p>
    <w:p w:rsidR="007D2BAE" w:rsidRPr="00995532" w:rsidRDefault="007D2BAE" w:rsidP="007D2BAE">
      <w:pPr>
        <w:ind w:firstLine="567"/>
        <w:jc w:val="both"/>
        <w:rPr>
          <w:color w:val="000000"/>
          <w:sz w:val="28"/>
          <w:szCs w:val="28"/>
        </w:rPr>
      </w:pPr>
      <w:r w:rsidRPr="0099553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D2BAE" w:rsidRPr="00995532" w:rsidRDefault="007D2BAE" w:rsidP="007D2BAE">
      <w:pPr>
        <w:ind w:firstLine="567"/>
        <w:jc w:val="both"/>
        <w:rPr>
          <w:color w:val="000000"/>
          <w:sz w:val="28"/>
          <w:szCs w:val="28"/>
        </w:rPr>
      </w:pPr>
      <w:r w:rsidRPr="00995532">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D2BAE" w:rsidRPr="00995532" w:rsidRDefault="007D2BAE" w:rsidP="007D2BAE">
      <w:pPr>
        <w:ind w:firstLine="567"/>
        <w:jc w:val="both"/>
        <w:rPr>
          <w:color w:val="000000"/>
          <w:sz w:val="28"/>
          <w:szCs w:val="28"/>
        </w:rPr>
      </w:pPr>
      <w:r w:rsidRPr="00995532">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D2BAE" w:rsidRPr="00995532" w:rsidRDefault="007D2BAE" w:rsidP="007D2BAE">
      <w:pPr>
        <w:ind w:firstLine="567"/>
        <w:jc w:val="both"/>
        <w:rPr>
          <w:color w:val="000000"/>
          <w:sz w:val="28"/>
          <w:szCs w:val="28"/>
        </w:rPr>
      </w:pPr>
      <w:r w:rsidRPr="0099553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D2BAE" w:rsidRPr="00995532" w:rsidRDefault="007D2BAE" w:rsidP="007D2BAE">
      <w:pPr>
        <w:ind w:firstLine="567"/>
        <w:jc w:val="both"/>
        <w:rPr>
          <w:color w:val="000000"/>
          <w:sz w:val="28"/>
          <w:szCs w:val="28"/>
        </w:rPr>
      </w:pPr>
      <w:r w:rsidRPr="0099553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D2BAE" w:rsidRPr="00995532" w:rsidRDefault="007D2BAE" w:rsidP="007D2BAE">
      <w:pPr>
        <w:ind w:firstLine="567"/>
        <w:jc w:val="both"/>
        <w:rPr>
          <w:color w:val="000000"/>
          <w:sz w:val="28"/>
          <w:szCs w:val="28"/>
        </w:rPr>
      </w:pPr>
      <w:r w:rsidRPr="0099553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D2BAE" w:rsidRPr="00995532" w:rsidRDefault="007D2BAE" w:rsidP="007D2BAE">
      <w:pPr>
        <w:ind w:firstLine="567"/>
        <w:jc w:val="both"/>
        <w:rPr>
          <w:color w:val="000000"/>
          <w:sz w:val="28"/>
          <w:szCs w:val="28"/>
        </w:rPr>
      </w:pPr>
      <w:r w:rsidRPr="0099553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D2BAE" w:rsidRPr="00995532" w:rsidRDefault="007D2BAE" w:rsidP="007D2BAE">
      <w:pPr>
        <w:ind w:firstLine="567"/>
        <w:jc w:val="both"/>
        <w:rPr>
          <w:color w:val="000000"/>
          <w:sz w:val="28"/>
          <w:szCs w:val="28"/>
        </w:rPr>
      </w:pPr>
      <w:r w:rsidRPr="00995532">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995532">
        <w:rPr>
          <w:color w:val="000000"/>
          <w:sz w:val="28"/>
          <w:szCs w:val="28"/>
        </w:rPr>
        <w:lastRenderedPageBreak/>
        <w:t>допуск сурдопереводчика и тифлосурдопереводчика;</w:t>
      </w:r>
    </w:p>
    <w:p w:rsidR="007D2BAE" w:rsidRPr="00995532" w:rsidRDefault="007D2BAE" w:rsidP="007D2BAE">
      <w:pPr>
        <w:ind w:firstLine="567"/>
        <w:jc w:val="both"/>
        <w:rPr>
          <w:color w:val="000000"/>
          <w:sz w:val="28"/>
          <w:szCs w:val="28"/>
        </w:rPr>
      </w:pPr>
      <w:r w:rsidRPr="0099553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D2BAE" w:rsidRPr="00995532" w:rsidRDefault="007D2BAE" w:rsidP="007D2BAE">
      <w:pPr>
        <w:ind w:firstLine="567"/>
        <w:jc w:val="both"/>
        <w:rPr>
          <w:color w:val="000000"/>
          <w:sz w:val="28"/>
          <w:szCs w:val="28"/>
        </w:rPr>
      </w:pPr>
      <w:r w:rsidRPr="00995532">
        <w:rPr>
          <w:color w:val="000000"/>
          <w:sz w:val="28"/>
          <w:szCs w:val="28"/>
        </w:rPr>
        <w:t>оказание работниками, предоставляющими услуги населению, помощи инвалидам в преодолении барьеров, мешающих получению ими услуг наравне с другими органами.</w:t>
      </w:r>
    </w:p>
    <w:p w:rsidR="007D2BAE" w:rsidRPr="00995532" w:rsidRDefault="007D2BAE" w:rsidP="007D2BAE">
      <w:pPr>
        <w:ind w:firstLine="567"/>
        <w:jc w:val="both"/>
        <w:rPr>
          <w:color w:val="000000"/>
          <w:sz w:val="28"/>
          <w:szCs w:val="28"/>
        </w:rPr>
      </w:pPr>
      <w:r w:rsidRPr="00995532">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D2BAE" w:rsidRPr="00995532" w:rsidRDefault="007D2BAE" w:rsidP="007D2BAE">
      <w:pPr>
        <w:ind w:firstLine="567"/>
        <w:jc w:val="both"/>
        <w:rPr>
          <w:color w:val="000000"/>
          <w:sz w:val="28"/>
          <w:szCs w:val="28"/>
        </w:rPr>
      </w:pPr>
      <w:r w:rsidRPr="00995532">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7D2BAE" w:rsidRPr="00995532" w:rsidRDefault="007D2BAE" w:rsidP="007D2BAE">
      <w:pPr>
        <w:ind w:firstLine="567"/>
        <w:jc w:val="both"/>
        <w:rPr>
          <w:color w:val="000000"/>
          <w:sz w:val="28"/>
          <w:szCs w:val="28"/>
        </w:rPr>
      </w:pPr>
      <w:r w:rsidRPr="00995532">
        <w:rPr>
          <w:color w:val="000000"/>
          <w:sz w:val="28"/>
          <w:szCs w:val="28"/>
        </w:rPr>
        <w:t>2.4. Пункт 2.16. изложить в новой редакции:</w:t>
      </w:r>
    </w:p>
    <w:p w:rsidR="007D2BAE" w:rsidRPr="00995532" w:rsidRDefault="007D2BAE" w:rsidP="007D2BAE">
      <w:pPr>
        <w:ind w:firstLine="567"/>
        <w:jc w:val="both"/>
        <w:rPr>
          <w:color w:val="000000"/>
          <w:sz w:val="28"/>
          <w:szCs w:val="28"/>
        </w:rPr>
      </w:pPr>
      <w:r w:rsidRPr="00995532">
        <w:rPr>
          <w:color w:val="000000"/>
          <w:sz w:val="28"/>
          <w:szCs w:val="28"/>
        </w:rPr>
        <w:t>«2.16.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7D2BAE" w:rsidRPr="00995532" w:rsidRDefault="007D2BAE" w:rsidP="007D2BAE">
      <w:pPr>
        <w:ind w:firstLine="567"/>
        <w:jc w:val="both"/>
        <w:rPr>
          <w:sz w:val="28"/>
          <w:szCs w:val="28"/>
        </w:rPr>
      </w:pPr>
      <w:r w:rsidRPr="00995532">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D2BAE" w:rsidRPr="00995532" w:rsidRDefault="007D2BAE" w:rsidP="007D2BAE">
      <w:pPr>
        <w:ind w:firstLine="567"/>
        <w:jc w:val="both"/>
        <w:rPr>
          <w:sz w:val="28"/>
          <w:szCs w:val="28"/>
        </w:rPr>
      </w:pPr>
      <w:r w:rsidRPr="00995532">
        <w:rPr>
          <w:sz w:val="28"/>
          <w:szCs w:val="28"/>
        </w:rPr>
        <w:t>в администрацию Ейскоукрепленского сельского поселения Щербиновского района;</w:t>
      </w:r>
    </w:p>
    <w:p w:rsidR="007D2BAE" w:rsidRPr="00995532" w:rsidRDefault="007D2BAE" w:rsidP="007D2BAE">
      <w:pPr>
        <w:ind w:firstLine="567"/>
        <w:jc w:val="both"/>
        <w:rPr>
          <w:sz w:val="28"/>
          <w:szCs w:val="28"/>
        </w:rPr>
      </w:pPr>
      <w:r w:rsidRPr="00995532">
        <w:rPr>
          <w:sz w:val="28"/>
          <w:szCs w:val="28"/>
        </w:rPr>
        <w:t>через МФЦ в уполномоченный орган;</w:t>
      </w:r>
    </w:p>
    <w:p w:rsidR="007D2BAE" w:rsidRPr="00995532" w:rsidRDefault="007D2BAE" w:rsidP="007D2BAE">
      <w:pPr>
        <w:ind w:firstLine="567"/>
        <w:jc w:val="both"/>
        <w:rPr>
          <w:sz w:val="28"/>
          <w:szCs w:val="28"/>
        </w:rPr>
      </w:pPr>
      <w:r w:rsidRPr="00995532">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D2BAE" w:rsidRPr="00995532" w:rsidRDefault="007D2BAE" w:rsidP="007D2BAE">
      <w:pPr>
        <w:ind w:firstLine="567"/>
        <w:jc w:val="both"/>
        <w:rPr>
          <w:sz w:val="28"/>
          <w:szCs w:val="28"/>
        </w:rPr>
      </w:pPr>
      <w:r w:rsidRPr="00995532">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D2BAE" w:rsidRPr="00995532" w:rsidRDefault="007D2BAE" w:rsidP="007D2BAE">
      <w:pPr>
        <w:ind w:firstLine="567"/>
        <w:jc w:val="both"/>
        <w:rPr>
          <w:sz w:val="28"/>
          <w:szCs w:val="28"/>
        </w:rPr>
      </w:pPr>
      <w:r w:rsidRPr="00995532">
        <w:rPr>
          <w:sz w:val="28"/>
          <w:szCs w:val="28"/>
        </w:rPr>
        <w:lastRenderedPageBreak/>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D2BAE" w:rsidRPr="00995532" w:rsidRDefault="007D2BAE" w:rsidP="007D2BAE">
      <w:pPr>
        <w:ind w:firstLine="567"/>
        <w:jc w:val="both"/>
        <w:rPr>
          <w:sz w:val="28"/>
          <w:szCs w:val="28"/>
        </w:rPr>
      </w:pPr>
      <w:r w:rsidRPr="00995532">
        <w:rPr>
          <w:sz w:val="28"/>
          <w:szCs w:val="28"/>
        </w:rPr>
        <w:t>Заявителям обеспечивается возможность получения информации о предоставляемой муниципальной услуге на Портале.</w:t>
      </w:r>
    </w:p>
    <w:p w:rsidR="007D2BAE" w:rsidRPr="00995532" w:rsidRDefault="007D2BAE" w:rsidP="007D2BAE">
      <w:pPr>
        <w:ind w:firstLine="567"/>
        <w:jc w:val="both"/>
        <w:rPr>
          <w:sz w:val="28"/>
          <w:szCs w:val="28"/>
        </w:rPr>
      </w:pPr>
      <w:r w:rsidRPr="00995532">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с перечнем оказываемых муниципальных услуг и информацией по каждой услуге. </w:t>
      </w:r>
    </w:p>
    <w:p w:rsidR="007D2BAE" w:rsidRPr="00995532" w:rsidRDefault="007D2BAE" w:rsidP="007D2BAE">
      <w:pPr>
        <w:ind w:firstLine="567"/>
        <w:jc w:val="both"/>
        <w:rPr>
          <w:sz w:val="28"/>
          <w:szCs w:val="28"/>
        </w:rPr>
      </w:pPr>
      <w:r w:rsidRPr="00995532">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D2BAE" w:rsidRPr="00995532" w:rsidRDefault="007D2BAE" w:rsidP="007D2BAE">
      <w:pPr>
        <w:ind w:firstLine="567"/>
        <w:jc w:val="both"/>
        <w:rPr>
          <w:sz w:val="28"/>
          <w:szCs w:val="28"/>
        </w:rPr>
      </w:pPr>
      <w:r w:rsidRPr="00995532">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D2BAE" w:rsidRPr="00995532" w:rsidRDefault="007D2BAE" w:rsidP="007D2BAE">
      <w:pPr>
        <w:ind w:firstLine="567"/>
        <w:jc w:val="both"/>
        <w:rPr>
          <w:sz w:val="28"/>
          <w:szCs w:val="28"/>
        </w:rPr>
      </w:pPr>
      <w:r w:rsidRPr="00995532">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D2BAE" w:rsidRPr="00995532" w:rsidRDefault="007D2BAE" w:rsidP="007D2BAE">
      <w:pPr>
        <w:ind w:firstLine="567"/>
        <w:jc w:val="both"/>
        <w:rPr>
          <w:sz w:val="28"/>
          <w:szCs w:val="28"/>
        </w:rPr>
      </w:pPr>
      <w:r w:rsidRPr="00995532">
        <w:rPr>
          <w:sz w:val="28"/>
          <w:szCs w:val="28"/>
        </w:rPr>
        <w:t>для оформления документов посредством сети «Интернет» заявителю необходимо пройти процедуру авторизации на Портале;</w:t>
      </w:r>
    </w:p>
    <w:p w:rsidR="007D2BAE" w:rsidRPr="00995532" w:rsidRDefault="007D2BAE" w:rsidP="007D2BAE">
      <w:pPr>
        <w:ind w:firstLine="567"/>
        <w:jc w:val="both"/>
        <w:rPr>
          <w:sz w:val="28"/>
          <w:szCs w:val="28"/>
        </w:rPr>
      </w:pPr>
      <w:r w:rsidRPr="0099553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D2BAE" w:rsidRPr="00995532" w:rsidRDefault="007D2BAE" w:rsidP="007D2BAE">
      <w:pPr>
        <w:ind w:firstLine="567"/>
        <w:jc w:val="both"/>
        <w:rPr>
          <w:sz w:val="28"/>
          <w:szCs w:val="28"/>
        </w:rPr>
      </w:pPr>
      <w:r w:rsidRPr="0099553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D2BAE" w:rsidRPr="00995532" w:rsidRDefault="007D2BAE" w:rsidP="007D2BAE">
      <w:pPr>
        <w:ind w:firstLine="567"/>
        <w:jc w:val="both"/>
        <w:rPr>
          <w:sz w:val="28"/>
          <w:szCs w:val="28"/>
        </w:rPr>
      </w:pPr>
      <w:r w:rsidRPr="00995532">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D2BAE" w:rsidRPr="00995532" w:rsidRDefault="007D2BAE" w:rsidP="007D2BAE">
      <w:pPr>
        <w:ind w:firstLine="567"/>
        <w:jc w:val="both"/>
        <w:rPr>
          <w:sz w:val="28"/>
          <w:szCs w:val="28"/>
        </w:rPr>
      </w:pPr>
      <w:r w:rsidRPr="00995532">
        <w:rPr>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D2BAE" w:rsidRPr="00995532" w:rsidRDefault="007D2BAE" w:rsidP="007D2BAE">
      <w:pPr>
        <w:ind w:firstLine="567"/>
        <w:jc w:val="both"/>
        <w:rPr>
          <w:sz w:val="28"/>
          <w:szCs w:val="28"/>
        </w:rPr>
      </w:pPr>
      <w:r w:rsidRPr="00995532">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D2BAE" w:rsidRPr="00995532" w:rsidRDefault="007D2BAE" w:rsidP="007D2BAE">
      <w:pPr>
        <w:ind w:firstLine="567"/>
        <w:jc w:val="both"/>
        <w:rPr>
          <w:sz w:val="28"/>
          <w:szCs w:val="28"/>
        </w:rPr>
      </w:pPr>
      <w:r w:rsidRPr="00995532">
        <w:rPr>
          <w:sz w:val="28"/>
          <w:szCs w:val="28"/>
        </w:rPr>
        <w:t xml:space="preserve">При направлении заявления и документов (содержащихся в них сведений) в форме электронных документов обеспечивается возможность направления </w:t>
      </w:r>
      <w:r w:rsidRPr="00995532">
        <w:rPr>
          <w:sz w:val="28"/>
          <w:szCs w:val="28"/>
        </w:rPr>
        <w:lastRenderedPageBreak/>
        <w:t>заявителю сообщения в электронном виде, подтверждающего их прием и регистрацию.</w:t>
      </w:r>
    </w:p>
    <w:p w:rsidR="007D2BAE" w:rsidRPr="00995532" w:rsidRDefault="007D2BAE" w:rsidP="007D2BAE">
      <w:pPr>
        <w:ind w:firstLine="567"/>
        <w:jc w:val="both"/>
        <w:rPr>
          <w:sz w:val="28"/>
          <w:szCs w:val="28"/>
        </w:rPr>
      </w:pPr>
      <w:r w:rsidRPr="00995532">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D2BAE" w:rsidRPr="00995532" w:rsidRDefault="007D2BAE" w:rsidP="007D2BAE">
      <w:pPr>
        <w:ind w:firstLine="567"/>
        <w:jc w:val="both"/>
        <w:rPr>
          <w:sz w:val="28"/>
          <w:szCs w:val="28"/>
        </w:rPr>
      </w:pPr>
      <w:r w:rsidRPr="00995532">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D2BAE" w:rsidRPr="00995532" w:rsidRDefault="007D2BAE" w:rsidP="007D2BAE">
      <w:pPr>
        <w:pStyle w:val="ConsPlusNormal"/>
        <w:ind w:firstLine="567"/>
        <w:jc w:val="both"/>
        <w:rPr>
          <w:rFonts w:ascii="Times New Roman" w:hAnsi="Times New Roman" w:cs="Times New Roman"/>
          <w:sz w:val="28"/>
          <w:szCs w:val="28"/>
        </w:rPr>
      </w:pPr>
      <w:r w:rsidRPr="00995532">
        <w:rPr>
          <w:rFonts w:ascii="Times New Roman" w:hAnsi="Times New Roman" w:cs="Times New Roman"/>
          <w:sz w:val="28"/>
          <w:szCs w:val="28"/>
        </w:rPr>
        <w:t>2.5. В приложениях № 1, № 2, № 3, № 4 к регламенту слова «государственной или» исключить.</w:t>
      </w:r>
    </w:p>
    <w:p w:rsidR="007D2BAE" w:rsidRDefault="007D2BAE" w:rsidP="007D2BAE">
      <w:pPr>
        <w:ind w:firstLine="567"/>
        <w:contextualSpacing/>
        <w:rPr>
          <w:color w:val="22272F"/>
          <w:sz w:val="28"/>
          <w:szCs w:val="28"/>
        </w:rPr>
      </w:pPr>
    </w:p>
    <w:p w:rsidR="007D2BAE" w:rsidRPr="00995532" w:rsidRDefault="007D2BAE" w:rsidP="007D2BAE">
      <w:pPr>
        <w:ind w:firstLine="567"/>
        <w:rPr>
          <w:sz w:val="28"/>
          <w:szCs w:val="28"/>
        </w:rPr>
      </w:pPr>
      <w:r w:rsidRPr="00995532">
        <w:rPr>
          <w:sz w:val="28"/>
          <w:szCs w:val="28"/>
        </w:rPr>
        <w:t xml:space="preserve">Глава </w:t>
      </w:r>
    </w:p>
    <w:p w:rsidR="007D2BAE" w:rsidRPr="00995532" w:rsidRDefault="007D2BAE" w:rsidP="007D2BAE">
      <w:pPr>
        <w:ind w:firstLine="567"/>
        <w:rPr>
          <w:sz w:val="28"/>
          <w:szCs w:val="28"/>
        </w:rPr>
      </w:pPr>
      <w:r w:rsidRPr="00995532">
        <w:rPr>
          <w:sz w:val="28"/>
          <w:szCs w:val="28"/>
        </w:rPr>
        <w:t xml:space="preserve">Ейскоукрепленского сельского поселения </w:t>
      </w:r>
    </w:p>
    <w:p w:rsidR="007D2BAE" w:rsidRPr="00995532" w:rsidRDefault="007D2BAE" w:rsidP="007D2BAE">
      <w:pPr>
        <w:ind w:firstLine="567"/>
        <w:rPr>
          <w:sz w:val="28"/>
          <w:szCs w:val="28"/>
        </w:rPr>
      </w:pPr>
      <w:r w:rsidRPr="00995532">
        <w:rPr>
          <w:sz w:val="28"/>
          <w:szCs w:val="28"/>
        </w:rPr>
        <w:t>Щербиновского района</w:t>
      </w:r>
      <w:r w:rsidR="00144696">
        <w:rPr>
          <w:sz w:val="28"/>
          <w:szCs w:val="28"/>
        </w:rPr>
        <w:t xml:space="preserve">                                                                   </w:t>
      </w:r>
      <w:r w:rsidRPr="00995532">
        <w:rPr>
          <w:sz w:val="28"/>
          <w:szCs w:val="28"/>
        </w:rPr>
        <w:t>А.А.Колосов</w:t>
      </w:r>
    </w:p>
    <w:p w:rsidR="008A5F9B" w:rsidRDefault="008A5F9B" w:rsidP="00521ABB">
      <w:pPr>
        <w:pStyle w:val="211"/>
        <w:tabs>
          <w:tab w:val="left" w:pos="142"/>
        </w:tabs>
        <w:spacing w:after="0" w:line="100" w:lineRule="atLeast"/>
        <w:jc w:val="both"/>
      </w:pPr>
    </w:p>
    <w:tbl>
      <w:tblPr>
        <w:tblW w:w="9639" w:type="dxa"/>
        <w:tblLayout w:type="fixed"/>
        <w:tblCellMar>
          <w:left w:w="0" w:type="dxa"/>
          <w:right w:w="0" w:type="dxa"/>
        </w:tblCellMar>
        <w:tblLook w:val="04A0"/>
      </w:tblPr>
      <w:tblGrid>
        <w:gridCol w:w="4819"/>
        <w:gridCol w:w="4820"/>
      </w:tblGrid>
      <w:tr w:rsidR="007D2BAE" w:rsidTr="00144696">
        <w:trPr>
          <w:cantSplit/>
          <w:trHeight w:val="1418"/>
        </w:trPr>
        <w:tc>
          <w:tcPr>
            <w:tcW w:w="9639" w:type="dxa"/>
            <w:gridSpan w:val="2"/>
            <w:hideMark/>
          </w:tcPr>
          <w:p w:rsidR="007D2BAE" w:rsidRDefault="007D2BAE" w:rsidP="00391578">
            <w:pPr>
              <w:tabs>
                <w:tab w:val="center" w:pos="4812"/>
                <w:tab w:val="left" w:pos="5773"/>
              </w:tabs>
              <w:jc w:val="center"/>
            </w:pPr>
            <w:r>
              <w:rPr>
                <w:noProof/>
              </w:rPr>
              <w:drawing>
                <wp:inline distT="0" distB="0" distL="0" distR="0">
                  <wp:extent cx="723900" cy="895350"/>
                  <wp:effectExtent l="19050" t="0" r="0" b="0"/>
                  <wp:docPr id="17" name="Рисунок 17"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p>
        </w:tc>
      </w:tr>
      <w:tr w:rsidR="007D2BAE" w:rsidTr="00144696">
        <w:trPr>
          <w:cantSplit/>
          <w:trHeight w:val="1474"/>
        </w:trPr>
        <w:tc>
          <w:tcPr>
            <w:tcW w:w="9639" w:type="dxa"/>
            <w:gridSpan w:val="2"/>
          </w:tcPr>
          <w:p w:rsidR="007D2BAE" w:rsidRDefault="007D2BAE" w:rsidP="00391578">
            <w:pPr>
              <w:jc w:val="center"/>
              <w:rPr>
                <w:b/>
                <w:bCs/>
                <w:sz w:val="2"/>
              </w:rPr>
            </w:pPr>
          </w:p>
          <w:p w:rsidR="007D2BAE" w:rsidRDefault="007D2BAE" w:rsidP="00391578">
            <w:pPr>
              <w:jc w:val="center"/>
              <w:rPr>
                <w:b/>
                <w:bCs/>
                <w:sz w:val="2"/>
              </w:rPr>
            </w:pPr>
          </w:p>
          <w:p w:rsidR="007D2BAE" w:rsidRDefault="007D2BAE" w:rsidP="00391578">
            <w:pPr>
              <w:jc w:val="center"/>
              <w:rPr>
                <w:b/>
                <w:bCs/>
                <w:sz w:val="2"/>
              </w:rPr>
            </w:pPr>
          </w:p>
          <w:p w:rsidR="007D2BAE" w:rsidRDefault="007D2BAE" w:rsidP="00391578">
            <w:pPr>
              <w:jc w:val="center"/>
              <w:rPr>
                <w:b/>
                <w:bCs/>
                <w:sz w:val="2"/>
              </w:rPr>
            </w:pPr>
          </w:p>
          <w:p w:rsidR="007D2BAE" w:rsidRPr="00144696" w:rsidRDefault="007D2BAE" w:rsidP="007D2BAE">
            <w:pPr>
              <w:pStyle w:val="1"/>
              <w:widowControl/>
              <w:numPr>
                <w:ilvl w:val="0"/>
                <w:numId w:val="15"/>
              </w:numPr>
              <w:tabs>
                <w:tab w:val="clear" w:pos="0"/>
                <w:tab w:val="num" w:pos="432"/>
              </w:tabs>
              <w:suppressAutoHyphens w:val="0"/>
              <w:spacing w:before="0" w:after="0"/>
              <w:ind w:left="432" w:hanging="432"/>
              <w:jc w:val="center"/>
              <w:rPr>
                <w:rFonts w:ascii="Times New Roman" w:hAnsi="Times New Roman"/>
                <w:sz w:val="28"/>
                <w:szCs w:val="28"/>
              </w:rPr>
            </w:pPr>
            <w:r w:rsidRPr="00144696">
              <w:rPr>
                <w:rFonts w:ascii="Times New Roman" w:hAnsi="Times New Roman"/>
                <w:sz w:val="28"/>
                <w:szCs w:val="28"/>
              </w:rPr>
              <w:t>АДМИНИСТРАЦИЯ</w:t>
            </w:r>
          </w:p>
          <w:p w:rsidR="007D2BAE" w:rsidRPr="00144696" w:rsidRDefault="007D2BAE" w:rsidP="007D2BAE">
            <w:pPr>
              <w:pStyle w:val="1"/>
              <w:widowControl/>
              <w:numPr>
                <w:ilvl w:val="0"/>
                <w:numId w:val="15"/>
              </w:numPr>
              <w:tabs>
                <w:tab w:val="clear" w:pos="0"/>
                <w:tab w:val="num" w:pos="432"/>
              </w:tabs>
              <w:suppressAutoHyphens w:val="0"/>
              <w:spacing w:before="0" w:after="0"/>
              <w:ind w:left="432" w:hanging="432"/>
              <w:jc w:val="center"/>
              <w:rPr>
                <w:rFonts w:ascii="Times New Roman" w:hAnsi="Times New Roman"/>
                <w:sz w:val="28"/>
                <w:szCs w:val="28"/>
              </w:rPr>
            </w:pPr>
            <w:r w:rsidRPr="00144696">
              <w:rPr>
                <w:rFonts w:ascii="Times New Roman" w:hAnsi="Times New Roman"/>
                <w:sz w:val="28"/>
                <w:szCs w:val="28"/>
              </w:rPr>
              <w:t xml:space="preserve">ЕЙСКОУКРЕПЛЕНСКОГО СЕЛЬСКОГО ПОСЕЛЕНИЯ </w:t>
            </w:r>
          </w:p>
          <w:p w:rsidR="007D2BAE" w:rsidRPr="00144696" w:rsidRDefault="007D2BAE" w:rsidP="007D2BAE">
            <w:pPr>
              <w:pStyle w:val="1"/>
              <w:widowControl/>
              <w:numPr>
                <w:ilvl w:val="0"/>
                <w:numId w:val="15"/>
              </w:numPr>
              <w:tabs>
                <w:tab w:val="clear" w:pos="0"/>
                <w:tab w:val="num" w:pos="432"/>
              </w:tabs>
              <w:suppressAutoHyphens w:val="0"/>
              <w:spacing w:before="0" w:after="0"/>
              <w:ind w:left="432" w:hanging="432"/>
              <w:jc w:val="center"/>
              <w:rPr>
                <w:rFonts w:ascii="Times New Roman" w:hAnsi="Times New Roman"/>
                <w:sz w:val="28"/>
                <w:szCs w:val="28"/>
              </w:rPr>
            </w:pPr>
            <w:r w:rsidRPr="00144696">
              <w:rPr>
                <w:rFonts w:ascii="Times New Roman" w:hAnsi="Times New Roman"/>
                <w:sz w:val="28"/>
                <w:szCs w:val="28"/>
              </w:rPr>
              <w:t>ЩЕРБИНОВСКОГО РАЙОНА</w:t>
            </w:r>
          </w:p>
          <w:p w:rsidR="007D2BAE" w:rsidRDefault="007D2BAE" w:rsidP="00391578">
            <w:pPr>
              <w:spacing w:before="120"/>
              <w:jc w:val="center"/>
              <w:rPr>
                <w:b/>
                <w:bCs/>
                <w:spacing w:val="20"/>
                <w:sz w:val="32"/>
              </w:rPr>
            </w:pPr>
            <w:r>
              <w:rPr>
                <w:b/>
                <w:bCs/>
                <w:spacing w:val="20"/>
                <w:sz w:val="32"/>
              </w:rPr>
              <w:t>ПОСТАНОВЛЕНИЕ</w:t>
            </w:r>
          </w:p>
        </w:tc>
      </w:tr>
      <w:tr w:rsidR="007D2BAE" w:rsidTr="00144696">
        <w:trPr>
          <w:cantSplit/>
          <w:trHeight w:hRule="exact" w:val="340"/>
        </w:trPr>
        <w:tc>
          <w:tcPr>
            <w:tcW w:w="4819" w:type="dxa"/>
            <w:vAlign w:val="bottom"/>
            <w:hideMark/>
          </w:tcPr>
          <w:p w:rsidR="007D2BAE" w:rsidRDefault="007D2BAE" w:rsidP="00391578">
            <w:pPr>
              <w:rPr>
                <w:b/>
                <w:bCs/>
                <w:sz w:val="28"/>
              </w:rPr>
            </w:pPr>
            <w:r>
              <w:rPr>
                <w:b/>
                <w:bCs/>
                <w:sz w:val="28"/>
              </w:rPr>
              <w:t>от 24.04.2017</w:t>
            </w:r>
          </w:p>
        </w:tc>
        <w:tc>
          <w:tcPr>
            <w:tcW w:w="4820" w:type="dxa"/>
            <w:vAlign w:val="bottom"/>
            <w:hideMark/>
          </w:tcPr>
          <w:p w:rsidR="007D2BAE" w:rsidRDefault="007D2BAE" w:rsidP="00391578">
            <w:pPr>
              <w:jc w:val="center"/>
              <w:rPr>
                <w:b/>
                <w:bCs/>
                <w:sz w:val="28"/>
              </w:rPr>
            </w:pPr>
            <w:r>
              <w:rPr>
                <w:b/>
                <w:bCs/>
              </w:rPr>
              <w:t xml:space="preserve">                                                 </w:t>
            </w:r>
            <w:r>
              <w:rPr>
                <w:b/>
                <w:bCs/>
                <w:sz w:val="28"/>
              </w:rPr>
              <w:t>№ 24</w:t>
            </w:r>
          </w:p>
        </w:tc>
      </w:tr>
      <w:tr w:rsidR="007D2BAE" w:rsidTr="00144696">
        <w:trPr>
          <w:cantSplit/>
          <w:trHeight w:val="284"/>
        </w:trPr>
        <w:tc>
          <w:tcPr>
            <w:tcW w:w="9639" w:type="dxa"/>
            <w:gridSpan w:val="2"/>
            <w:vAlign w:val="bottom"/>
            <w:hideMark/>
          </w:tcPr>
          <w:p w:rsidR="007D2BAE" w:rsidRDefault="007D2BAE" w:rsidP="00391578">
            <w:pPr>
              <w:jc w:val="center"/>
            </w:pPr>
            <w:r>
              <w:t>село Ейское Укрепление</w:t>
            </w:r>
          </w:p>
        </w:tc>
      </w:tr>
    </w:tbl>
    <w:p w:rsidR="007D2BAE" w:rsidRPr="00144696" w:rsidRDefault="007D2BAE" w:rsidP="007D2BAE">
      <w:pPr>
        <w:jc w:val="center"/>
        <w:rPr>
          <w:b/>
          <w:bCs/>
          <w:sz w:val="20"/>
          <w:szCs w:val="20"/>
        </w:rPr>
      </w:pPr>
    </w:p>
    <w:p w:rsidR="007D2BAE" w:rsidRPr="00C70342" w:rsidRDefault="007D2BAE" w:rsidP="007D2BAE">
      <w:pPr>
        <w:jc w:val="center"/>
        <w:rPr>
          <w:b/>
          <w:bCs/>
          <w:sz w:val="28"/>
          <w:szCs w:val="28"/>
        </w:rPr>
      </w:pPr>
      <w:r w:rsidRPr="00C70342">
        <w:rPr>
          <w:b/>
          <w:bCs/>
          <w:sz w:val="28"/>
          <w:szCs w:val="28"/>
        </w:rPr>
        <w:t>О внесении изменений в постановление администрации</w:t>
      </w:r>
    </w:p>
    <w:p w:rsidR="007D2BAE" w:rsidRPr="00C70342" w:rsidRDefault="007D2BAE" w:rsidP="007D2BAE">
      <w:pPr>
        <w:jc w:val="center"/>
        <w:rPr>
          <w:b/>
          <w:sz w:val="28"/>
          <w:szCs w:val="28"/>
        </w:rPr>
      </w:pPr>
      <w:r w:rsidRPr="00C70342">
        <w:rPr>
          <w:b/>
          <w:bCs/>
          <w:sz w:val="28"/>
          <w:szCs w:val="28"/>
        </w:rPr>
        <w:t xml:space="preserve"> </w:t>
      </w:r>
      <w:r w:rsidRPr="00C70342">
        <w:rPr>
          <w:b/>
          <w:sz w:val="28"/>
          <w:szCs w:val="28"/>
        </w:rPr>
        <w:t>Ейскоукрепленского сельского поселения Щербиновского</w:t>
      </w:r>
    </w:p>
    <w:p w:rsidR="007D2BAE" w:rsidRPr="00C70342" w:rsidRDefault="007D2BAE" w:rsidP="007D2BAE">
      <w:pPr>
        <w:tabs>
          <w:tab w:val="left" w:pos="8505"/>
        </w:tabs>
        <w:jc w:val="center"/>
        <w:rPr>
          <w:b/>
          <w:sz w:val="28"/>
          <w:szCs w:val="28"/>
        </w:rPr>
      </w:pPr>
      <w:r w:rsidRPr="00C70342">
        <w:rPr>
          <w:b/>
          <w:sz w:val="28"/>
          <w:szCs w:val="28"/>
        </w:rPr>
        <w:t xml:space="preserve"> района от 15 февраля 2016 года № 37 «Об утверждении </w:t>
      </w:r>
    </w:p>
    <w:p w:rsidR="007D2BAE" w:rsidRDefault="007D2BAE" w:rsidP="007D2BAE">
      <w:pPr>
        <w:tabs>
          <w:tab w:val="left" w:pos="8505"/>
        </w:tabs>
        <w:jc w:val="center"/>
        <w:rPr>
          <w:b/>
          <w:sz w:val="28"/>
          <w:szCs w:val="28"/>
        </w:rPr>
      </w:pPr>
      <w:r w:rsidRPr="00C70342">
        <w:rPr>
          <w:b/>
          <w:sz w:val="28"/>
          <w:szCs w:val="28"/>
        </w:rPr>
        <w:t xml:space="preserve">административного регламента предоставления администрацией </w:t>
      </w:r>
    </w:p>
    <w:p w:rsidR="007D2BAE" w:rsidRDefault="007D2BAE" w:rsidP="007D2BAE">
      <w:pPr>
        <w:tabs>
          <w:tab w:val="left" w:pos="8505"/>
        </w:tabs>
        <w:jc w:val="center"/>
        <w:rPr>
          <w:b/>
          <w:sz w:val="28"/>
          <w:szCs w:val="28"/>
        </w:rPr>
      </w:pPr>
      <w:r w:rsidRPr="00C70342">
        <w:rPr>
          <w:b/>
          <w:sz w:val="28"/>
          <w:szCs w:val="28"/>
        </w:rPr>
        <w:t xml:space="preserve">Ейскоукрепленского сельского поселения Щербиновского района </w:t>
      </w:r>
    </w:p>
    <w:p w:rsidR="007D2BAE" w:rsidRDefault="007D2BAE" w:rsidP="007D2BAE">
      <w:pPr>
        <w:tabs>
          <w:tab w:val="left" w:pos="8505"/>
        </w:tabs>
        <w:jc w:val="center"/>
        <w:rPr>
          <w:b/>
          <w:bCs/>
          <w:sz w:val="28"/>
          <w:szCs w:val="28"/>
        </w:rPr>
      </w:pPr>
      <w:r w:rsidRPr="00C70342">
        <w:rPr>
          <w:b/>
          <w:sz w:val="28"/>
          <w:szCs w:val="28"/>
        </w:rPr>
        <w:t>муниципальной услуги «</w:t>
      </w:r>
      <w:r w:rsidRPr="00C70342">
        <w:rPr>
          <w:b/>
          <w:bCs/>
          <w:sz w:val="28"/>
          <w:szCs w:val="28"/>
        </w:rPr>
        <w:t xml:space="preserve">Выдача разрешения на использование земель </w:t>
      </w:r>
    </w:p>
    <w:p w:rsidR="007D2BAE" w:rsidRDefault="007D2BAE" w:rsidP="007D2BAE">
      <w:pPr>
        <w:tabs>
          <w:tab w:val="left" w:pos="8505"/>
        </w:tabs>
        <w:jc w:val="center"/>
        <w:rPr>
          <w:b/>
          <w:bCs/>
          <w:sz w:val="28"/>
          <w:szCs w:val="28"/>
        </w:rPr>
      </w:pPr>
      <w:r w:rsidRPr="00C70342">
        <w:rPr>
          <w:b/>
          <w:bCs/>
          <w:sz w:val="28"/>
          <w:szCs w:val="28"/>
        </w:rPr>
        <w:t>или земельного участка, находящегося в государственной</w:t>
      </w:r>
    </w:p>
    <w:p w:rsidR="007D2BAE" w:rsidRDefault="007D2BAE" w:rsidP="007D2BAE">
      <w:pPr>
        <w:tabs>
          <w:tab w:val="left" w:pos="8505"/>
        </w:tabs>
        <w:jc w:val="center"/>
        <w:rPr>
          <w:b/>
          <w:bCs/>
          <w:sz w:val="28"/>
          <w:szCs w:val="28"/>
        </w:rPr>
      </w:pPr>
      <w:r w:rsidRPr="00C70342">
        <w:rPr>
          <w:b/>
          <w:bCs/>
          <w:sz w:val="28"/>
          <w:szCs w:val="28"/>
        </w:rPr>
        <w:t xml:space="preserve"> или муниципальной собственности</w:t>
      </w:r>
      <w:r w:rsidRPr="00C70342">
        <w:rPr>
          <w:b/>
          <w:sz w:val="28"/>
          <w:szCs w:val="28"/>
        </w:rPr>
        <w:t xml:space="preserve"> </w:t>
      </w:r>
      <w:r w:rsidRPr="00C70342">
        <w:rPr>
          <w:b/>
          <w:bCs/>
          <w:sz w:val="28"/>
          <w:szCs w:val="28"/>
        </w:rPr>
        <w:t xml:space="preserve">без предоставления </w:t>
      </w:r>
    </w:p>
    <w:p w:rsidR="007D2BAE" w:rsidRPr="00C70342" w:rsidRDefault="007D2BAE" w:rsidP="007D2BAE">
      <w:pPr>
        <w:tabs>
          <w:tab w:val="left" w:pos="8505"/>
        </w:tabs>
        <w:jc w:val="center"/>
        <w:rPr>
          <w:b/>
          <w:sz w:val="28"/>
          <w:szCs w:val="28"/>
        </w:rPr>
      </w:pPr>
      <w:r w:rsidRPr="00C70342">
        <w:rPr>
          <w:b/>
          <w:bCs/>
          <w:sz w:val="28"/>
          <w:szCs w:val="28"/>
        </w:rPr>
        <w:t>земельного участка и установления сервитута</w:t>
      </w:r>
      <w:r w:rsidRPr="00C70342">
        <w:rPr>
          <w:b/>
          <w:sz w:val="28"/>
          <w:szCs w:val="28"/>
        </w:rPr>
        <w:t>»</w:t>
      </w:r>
    </w:p>
    <w:p w:rsidR="007D2BAE" w:rsidRPr="00C70342" w:rsidRDefault="007D2BAE" w:rsidP="007D2BAE">
      <w:pPr>
        <w:pStyle w:val="afd"/>
        <w:ind w:firstLine="567"/>
        <w:jc w:val="center"/>
        <w:rPr>
          <w:rFonts w:ascii="Times New Roman" w:hAnsi="Times New Roman"/>
          <w:b/>
          <w:color w:val="000000"/>
          <w:kern w:val="1"/>
        </w:rPr>
      </w:pPr>
    </w:p>
    <w:p w:rsidR="007D2BAE" w:rsidRPr="00C70342" w:rsidRDefault="007D2BAE" w:rsidP="007D2BAE">
      <w:pPr>
        <w:pStyle w:val="afd"/>
        <w:ind w:firstLine="567"/>
        <w:jc w:val="center"/>
        <w:rPr>
          <w:rFonts w:ascii="Times New Roman" w:hAnsi="Times New Roman"/>
          <w:b/>
          <w:color w:val="000000"/>
          <w:kern w:val="1"/>
        </w:rPr>
      </w:pPr>
    </w:p>
    <w:p w:rsidR="007D2BAE" w:rsidRPr="00144696" w:rsidRDefault="007D2BAE" w:rsidP="007D2BAE">
      <w:pPr>
        <w:pStyle w:val="1"/>
        <w:widowControl/>
        <w:numPr>
          <w:ilvl w:val="0"/>
          <w:numId w:val="12"/>
        </w:numPr>
        <w:suppressAutoHyphens w:val="0"/>
        <w:spacing w:before="0" w:after="0"/>
        <w:ind w:firstLine="567"/>
        <w:jc w:val="both"/>
        <w:rPr>
          <w:rFonts w:ascii="Times New Roman" w:hAnsi="Times New Roman"/>
          <w:b w:val="0"/>
          <w:sz w:val="28"/>
          <w:szCs w:val="28"/>
        </w:rPr>
      </w:pPr>
      <w:r w:rsidRPr="00144696">
        <w:rPr>
          <w:rFonts w:ascii="Times New Roman" w:hAnsi="Times New Roman"/>
          <w:b w:val="0"/>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w:t>
      </w:r>
      <w:r w:rsidRPr="00144696">
        <w:rPr>
          <w:rFonts w:ascii="Times New Roman" w:hAnsi="Times New Roman"/>
          <w:b w:val="0"/>
          <w:sz w:val="28"/>
          <w:szCs w:val="28"/>
        </w:rPr>
        <w:lastRenderedPageBreak/>
        <w:t>Федерации», Уставом Ейскоукрепленского сельского поселения Щербиновского района постановляю:</w:t>
      </w:r>
    </w:p>
    <w:p w:rsidR="007D2BAE" w:rsidRPr="00C70342" w:rsidRDefault="007D2BAE" w:rsidP="007D2BAE">
      <w:pPr>
        <w:tabs>
          <w:tab w:val="left" w:pos="8505"/>
        </w:tabs>
        <w:ind w:firstLine="567"/>
        <w:jc w:val="both"/>
        <w:rPr>
          <w:sz w:val="28"/>
          <w:szCs w:val="28"/>
        </w:rPr>
      </w:pPr>
      <w:r w:rsidRPr="00C70342">
        <w:rPr>
          <w:sz w:val="28"/>
          <w:szCs w:val="28"/>
        </w:rPr>
        <w:t xml:space="preserve">1. Утвердить изменения, вносимые в постановление администрации </w:t>
      </w:r>
      <w:r w:rsidRPr="00C70342">
        <w:rPr>
          <w:rStyle w:val="Bodytext14pt"/>
        </w:rPr>
        <w:t>Ейскоукрепленского сельского поселения</w:t>
      </w:r>
      <w:r w:rsidRPr="00C70342">
        <w:rPr>
          <w:rStyle w:val="Bodytext14pt2"/>
        </w:rPr>
        <w:t xml:space="preserve"> </w:t>
      </w:r>
      <w:r w:rsidRPr="00C70342">
        <w:rPr>
          <w:rStyle w:val="Bodytext14pt2"/>
          <w:i w:val="0"/>
        </w:rPr>
        <w:t xml:space="preserve">Щербиновского района от 15 февраля 2016 года № 37 </w:t>
      </w:r>
      <w:r w:rsidRPr="00C70342">
        <w:rPr>
          <w:sz w:val="28"/>
          <w:szCs w:val="28"/>
        </w:rPr>
        <w:t>«Об утверждении административного регламента предоставления администрацией Ейскоукрепленского сельского поселения Щербиновского района муниципальной услуги «</w:t>
      </w:r>
      <w:r w:rsidRPr="00C70342">
        <w:rPr>
          <w:bCs/>
          <w:sz w:val="28"/>
          <w:szCs w:val="28"/>
        </w:rPr>
        <w:t>Выдача разрешения на использование земель или земельного участка, находящегося в государственной или муниципальной собственности</w:t>
      </w:r>
      <w:r w:rsidRPr="00C70342">
        <w:rPr>
          <w:sz w:val="28"/>
          <w:szCs w:val="28"/>
        </w:rPr>
        <w:t xml:space="preserve"> </w:t>
      </w:r>
      <w:r w:rsidRPr="00C70342">
        <w:rPr>
          <w:bCs/>
          <w:sz w:val="28"/>
          <w:szCs w:val="28"/>
        </w:rPr>
        <w:t>без предоставления земельного участка и установления сервитута</w:t>
      </w:r>
      <w:r w:rsidRPr="00C70342">
        <w:rPr>
          <w:rStyle w:val="Bodytext14pt2"/>
          <w:i w:val="0"/>
        </w:rPr>
        <w:t>»</w:t>
      </w:r>
      <w:r w:rsidRPr="00C70342">
        <w:rPr>
          <w:sz w:val="28"/>
          <w:szCs w:val="28"/>
        </w:rPr>
        <w:t xml:space="preserve"> (прилагаются).</w:t>
      </w:r>
    </w:p>
    <w:p w:rsidR="007D2BAE" w:rsidRPr="00C70342" w:rsidRDefault="007D2BAE" w:rsidP="007D2BAE">
      <w:pPr>
        <w:ind w:firstLine="567"/>
        <w:jc w:val="both"/>
        <w:rPr>
          <w:sz w:val="28"/>
          <w:szCs w:val="28"/>
        </w:rPr>
      </w:pPr>
      <w:r w:rsidRPr="00C70342">
        <w:rPr>
          <w:sz w:val="28"/>
          <w:szCs w:val="28"/>
        </w:rPr>
        <w:t>2. Разместить настоящее постановление на официальном сайте администрации Ейскоукрепленского сельского поселения Щербиновского района.</w:t>
      </w:r>
    </w:p>
    <w:p w:rsidR="007D2BAE" w:rsidRPr="00C70342" w:rsidRDefault="007D2BAE" w:rsidP="007D2BAE">
      <w:pPr>
        <w:ind w:firstLine="567"/>
        <w:jc w:val="both"/>
        <w:rPr>
          <w:sz w:val="28"/>
          <w:szCs w:val="28"/>
        </w:rPr>
      </w:pPr>
      <w:r w:rsidRPr="00C70342">
        <w:rPr>
          <w:sz w:val="28"/>
          <w:szCs w:val="28"/>
        </w:rPr>
        <w:t>3.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7D2BAE" w:rsidRPr="00C70342" w:rsidRDefault="007D2BAE" w:rsidP="007D2BAE">
      <w:pPr>
        <w:ind w:firstLine="567"/>
        <w:jc w:val="both"/>
        <w:rPr>
          <w:sz w:val="28"/>
          <w:szCs w:val="28"/>
        </w:rPr>
      </w:pPr>
      <w:r w:rsidRPr="00C70342">
        <w:rPr>
          <w:sz w:val="28"/>
          <w:szCs w:val="28"/>
        </w:rPr>
        <w:t>4. Контроль за исполнением настоящего постановления оставляю за собой.</w:t>
      </w:r>
    </w:p>
    <w:p w:rsidR="007D2BAE" w:rsidRPr="00C70342" w:rsidRDefault="007D2BAE" w:rsidP="007D2BAE">
      <w:pPr>
        <w:ind w:firstLine="567"/>
        <w:jc w:val="both"/>
        <w:rPr>
          <w:sz w:val="28"/>
          <w:szCs w:val="28"/>
        </w:rPr>
      </w:pPr>
      <w:r w:rsidRPr="00C70342">
        <w:rPr>
          <w:sz w:val="28"/>
          <w:szCs w:val="28"/>
        </w:rPr>
        <w:t>5. Постановление вступает в силу на следующий день после его официального опубликования.</w:t>
      </w:r>
    </w:p>
    <w:p w:rsidR="007D2BAE" w:rsidRPr="00C70342" w:rsidRDefault="007D2BAE" w:rsidP="007D2BAE">
      <w:pPr>
        <w:ind w:firstLine="567"/>
        <w:jc w:val="both"/>
        <w:rPr>
          <w:sz w:val="28"/>
          <w:szCs w:val="28"/>
        </w:rPr>
      </w:pPr>
    </w:p>
    <w:p w:rsidR="007D2BAE" w:rsidRPr="00144696" w:rsidRDefault="007D2BAE" w:rsidP="00144696">
      <w:pPr>
        <w:pStyle w:val="afd"/>
        <w:ind w:firstLine="567"/>
        <w:outlineLvl w:val="0"/>
        <w:rPr>
          <w:rFonts w:ascii="Times New Roman" w:hAnsi="Times New Roman"/>
          <w:sz w:val="28"/>
          <w:szCs w:val="28"/>
        </w:rPr>
      </w:pPr>
      <w:r w:rsidRPr="00144696">
        <w:rPr>
          <w:rFonts w:ascii="Times New Roman" w:hAnsi="Times New Roman"/>
          <w:sz w:val="28"/>
          <w:szCs w:val="28"/>
        </w:rPr>
        <w:t>Глава</w:t>
      </w:r>
    </w:p>
    <w:p w:rsidR="007D2BAE" w:rsidRPr="00144696" w:rsidRDefault="007D2BAE" w:rsidP="00144696">
      <w:pPr>
        <w:pStyle w:val="afd"/>
        <w:ind w:firstLine="567"/>
        <w:rPr>
          <w:rFonts w:ascii="Times New Roman" w:hAnsi="Times New Roman"/>
          <w:sz w:val="28"/>
          <w:szCs w:val="28"/>
        </w:rPr>
      </w:pPr>
      <w:r w:rsidRPr="00144696">
        <w:rPr>
          <w:rFonts w:ascii="Times New Roman" w:hAnsi="Times New Roman"/>
          <w:sz w:val="28"/>
          <w:szCs w:val="28"/>
        </w:rPr>
        <w:t xml:space="preserve">Ейскоукрепленского сельского поселения </w:t>
      </w:r>
    </w:p>
    <w:p w:rsidR="007D2BAE" w:rsidRPr="00144696" w:rsidRDefault="007D2BAE" w:rsidP="00144696">
      <w:pPr>
        <w:pStyle w:val="afd"/>
        <w:ind w:firstLine="567"/>
        <w:rPr>
          <w:rFonts w:ascii="Times New Roman" w:hAnsi="Times New Roman"/>
          <w:sz w:val="28"/>
          <w:szCs w:val="28"/>
        </w:rPr>
      </w:pPr>
      <w:r w:rsidRPr="00144696">
        <w:rPr>
          <w:rFonts w:ascii="Times New Roman" w:hAnsi="Times New Roman"/>
          <w:sz w:val="28"/>
          <w:szCs w:val="28"/>
        </w:rPr>
        <w:t xml:space="preserve">Щербиновского района </w:t>
      </w:r>
      <w:r w:rsidR="00144696">
        <w:rPr>
          <w:rFonts w:ascii="Times New Roman" w:hAnsi="Times New Roman"/>
          <w:sz w:val="28"/>
          <w:szCs w:val="28"/>
        </w:rPr>
        <w:t xml:space="preserve">                                                            </w:t>
      </w:r>
      <w:r w:rsidRPr="00144696">
        <w:rPr>
          <w:rFonts w:ascii="Times New Roman" w:hAnsi="Times New Roman"/>
          <w:sz w:val="28"/>
          <w:szCs w:val="28"/>
        </w:rPr>
        <w:t>А.А. Колосов</w:t>
      </w:r>
    </w:p>
    <w:p w:rsidR="007D2BAE" w:rsidRPr="00144696" w:rsidRDefault="007D2BAE" w:rsidP="00144696">
      <w:pPr>
        <w:pStyle w:val="afd"/>
        <w:ind w:firstLine="567"/>
        <w:rPr>
          <w:rFonts w:ascii="Times New Roman" w:hAnsi="Times New Roman"/>
          <w:sz w:val="28"/>
          <w:szCs w:val="28"/>
        </w:rPr>
      </w:pPr>
    </w:p>
    <w:p w:rsidR="007D2BAE" w:rsidRPr="00C70342" w:rsidRDefault="007D2BAE" w:rsidP="00144696">
      <w:pPr>
        <w:ind w:firstLine="5245"/>
        <w:jc w:val="center"/>
        <w:rPr>
          <w:sz w:val="28"/>
          <w:szCs w:val="28"/>
        </w:rPr>
      </w:pPr>
      <w:r w:rsidRPr="00C70342">
        <w:rPr>
          <w:sz w:val="28"/>
          <w:szCs w:val="28"/>
        </w:rPr>
        <w:t>ПРИЛОЖЕНИЕ</w:t>
      </w:r>
    </w:p>
    <w:p w:rsidR="007D2BAE" w:rsidRPr="00C70342" w:rsidRDefault="007D2BAE" w:rsidP="00144696">
      <w:pPr>
        <w:ind w:firstLine="5245"/>
        <w:jc w:val="center"/>
        <w:rPr>
          <w:sz w:val="28"/>
          <w:szCs w:val="28"/>
        </w:rPr>
      </w:pPr>
    </w:p>
    <w:p w:rsidR="007D2BAE" w:rsidRPr="00C70342" w:rsidRDefault="007D2BAE" w:rsidP="00144696">
      <w:pPr>
        <w:ind w:firstLine="5245"/>
        <w:jc w:val="center"/>
        <w:rPr>
          <w:sz w:val="28"/>
          <w:szCs w:val="28"/>
        </w:rPr>
      </w:pPr>
      <w:r w:rsidRPr="00C70342">
        <w:rPr>
          <w:sz w:val="28"/>
          <w:szCs w:val="28"/>
        </w:rPr>
        <w:t>УТВЕРЖДЕНЫ</w:t>
      </w:r>
    </w:p>
    <w:p w:rsidR="007D2BAE" w:rsidRPr="00C70342" w:rsidRDefault="007D2BAE" w:rsidP="00144696">
      <w:pPr>
        <w:ind w:firstLine="5245"/>
        <w:jc w:val="center"/>
        <w:rPr>
          <w:sz w:val="28"/>
          <w:szCs w:val="28"/>
        </w:rPr>
      </w:pPr>
      <w:r w:rsidRPr="00C70342">
        <w:rPr>
          <w:sz w:val="28"/>
          <w:szCs w:val="28"/>
        </w:rPr>
        <w:t>постановлением администрации</w:t>
      </w:r>
    </w:p>
    <w:p w:rsidR="007D2BAE" w:rsidRPr="00C70342" w:rsidRDefault="007D2BAE" w:rsidP="00144696">
      <w:pPr>
        <w:ind w:firstLine="5245"/>
        <w:jc w:val="center"/>
        <w:rPr>
          <w:sz w:val="28"/>
          <w:szCs w:val="28"/>
        </w:rPr>
      </w:pPr>
      <w:r w:rsidRPr="00C70342">
        <w:rPr>
          <w:sz w:val="28"/>
          <w:szCs w:val="28"/>
        </w:rPr>
        <w:t>Ейскоукрепленского сельского</w:t>
      </w:r>
    </w:p>
    <w:p w:rsidR="007D2BAE" w:rsidRPr="00C70342" w:rsidRDefault="007D2BAE" w:rsidP="00144696">
      <w:pPr>
        <w:ind w:firstLine="5245"/>
        <w:jc w:val="center"/>
        <w:rPr>
          <w:sz w:val="28"/>
          <w:szCs w:val="28"/>
        </w:rPr>
      </w:pPr>
      <w:r w:rsidRPr="00C70342">
        <w:rPr>
          <w:sz w:val="28"/>
          <w:szCs w:val="28"/>
        </w:rPr>
        <w:t>поселения Щербиновского района</w:t>
      </w:r>
    </w:p>
    <w:p w:rsidR="007D2BAE" w:rsidRPr="00C70342" w:rsidRDefault="007D2BAE" w:rsidP="00144696">
      <w:pPr>
        <w:ind w:firstLine="5245"/>
        <w:jc w:val="center"/>
        <w:rPr>
          <w:sz w:val="28"/>
          <w:szCs w:val="28"/>
        </w:rPr>
      </w:pPr>
      <w:r w:rsidRPr="00C70342">
        <w:rPr>
          <w:sz w:val="28"/>
          <w:szCs w:val="28"/>
        </w:rPr>
        <w:t>от 24.04.2017 № 24</w:t>
      </w:r>
    </w:p>
    <w:p w:rsidR="00144696" w:rsidRDefault="00144696" w:rsidP="007D2BAE">
      <w:pPr>
        <w:pStyle w:val="2c"/>
        <w:shd w:val="clear" w:color="auto" w:fill="auto"/>
        <w:spacing w:line="240" w:lineRule="auto"/>
        <w:ind w:right="-7" w:firstLine="567"/>
        <w:rPr>
          <w:b/>
          <w:spacing w:val="0"/>
          <w:sz w:val="28"/>
          <w:szCs w:val="28"/>
        </w:rPr>
      </w:pPr>
    </w:p>
    <w:p w:rsidR="007D2BAE" w:rsidRPr="00C70342" w:rsidRDefault="007D2BAE" w:rsidP="007D2BAE">
      <w:pPr>
        <w:pStyle w:val="2c"/>
        <w:shd w:val="clear" w:color="auto" w:fill="auto"/>
        <w:spacing w:line="240" w:lineRule="auto"/>
        <w:ind w:right="-7" w:firstLine="567"/>
        <w:rPr>
          <w:b/>
          <w:spacing w:val="0"/>
          <w:sz w:val="28"/>
          <w:szCs w:val="28"/>
        </w:rPr>
      </w:pPr>
      <w:r w:rsidRPr="00C70342">
        <w:rPr>
          <w:b/>
          <w:spacing w:val="0"/>
          <w:sz w:val="28"/>
          <w:szCs w:val="28"/>
        </w:rPr>
        <w:t>ИЗМЕНЕНИЯ,</w:t>
      </w:r>
    </w:p>
    <w:p w:rsidR="007D2BAE" w:rsidRPr="00C70342" w:rsidRDefault="007D2BAE" w:rsidP="007D2BAE">
      <w:pPr>
        <w:pStyle w:val="2c"/>
        <w:shd w:val="clear" w:color="auto" w:fill="auto"/>
        <w:spacing w:line="240" w:lineRule="auto"/>
        <w:ind w:right="-7" w:firstLine="567"/>
        <w:rPr>
          <w:b/>
          <w:sz w:val="28"/>
          <w:szCs w:val="28"/>
        </w:rPr>
      </w:pPr>
      <w:r w:rsidRPr="00C70342">
        <w:rPr>
          <w:b/>
          <w:spacing w:val="0"/>
          <w:sz w:val="28"/>
          <w:szCs w:val="28"/>
        </w:rPr>
        <w:t>вносимые в постановление</w:t>
      </w:r>
      <w:r w:rsidR="00144696">
        <w:rPr>
          <w:b/>
          <w:spacing w:val="0"/>
          <w:sz w:val="28"/>
          <w:szCs w:val="28"/>
        </w:rPr>
        <w:t xml:space="preserve"> </w:t>
      </w:r>
      <w:r w:rsidRPr="00C70342">
        <w:rPr>
          <w:b/>
          <w:spacing w:val="0"/>
          <w:sz w:val="28"/>
          <w:szCs w:val="28"/>
        </w:rPr>
        <w:t>администрации Ейскоукрепленского сел</w:t>
      </w:r>
      <w:r w:rsidRPr="00C70342">
        <w:rPr>
          <w:b/>
          <w:spacing w:val="0"/>
          <w:sz w:val="28"/>
          <w:szCs w:val="28"/>
        </w:rPr>
        <w:t>ь</w:t>
      </w:r>
      <w:r w:rsidRPr="00C70342">
        <w:rPr>
          <w:b/>
          <w:spacing w:val="0"/>
          <w:sz w:val="28"/>
          <w:szCs w:val="28"/>
        </w:rPr>
        <w:t xml:space="preserve">ского поселения Щербиновского </w:t>
      </w:r>
      <w:r w:rsidRPr="00C70342">
        <w:rPr>
          <w:b/>
          <w:sz w:val="28"/>
          <w:szCs w:val="28"/>
        </w:rPr>
        <w:t>района от 15 февраля 2016 года № 37</w:t>
      </w:r>
    </w:p>
    <w:p w:rsidR="007D2BAE" w:rsidRPr="00C70342" w:rsidRDefault="007D2BAE" w:rsidP="007D2BAE">
      <w:pPr>
        <w:tabs>
          <w:tab w:val="left" w:pos="8505"/>
        </w:tabs>
        <w:ind w:firstLine="567"/>
        <w:jc w:val="center"/>
        <w:rPr>
          <w:b/>
          <w:sz w:val="28"/>
          <w:szCs w:val="28"/>
        </w:rPr>
      </w:pPr>
      <w:r w:rsidRPr="00C70342">
        <w:rPr>
          <w:rStyle w:val="aff6"/>
          <w:bCs w:val="0"/>
          <w:sz w:val="28"/>
          <w:szCs w:val="28"/>
        </w:rPr>
        <w:t xml:space="preserve"> «</w:t>
      </w:r>
      <w:r w:rsidRPr="00C70342">
        <w:rPr>
          <w:b/>
          <w:sz w:val="28"/>
          <w:szCs w:val="28"/>
        </w:rPr>
        <w:t>Об утверждении административного регламента предоставления</w:t>
      </w:r>
    </w:p>
    <w:p w:rsidR="007D2BAE" w:rsidRPr="00C70342" w:rsidRDefault="007D2BAE" w:rsidP="007D2BAE">
      <w:pPr>
        <w:tabs>
          <w:tab w:val="left" w:pos="8505"/>
        </w:tabs>
        <w:ind w:firstLine="567"/>
        <w:jc w:val="center"/>
        <w:rPr>
          <w:b/>
          <w:sz w:val="28"/>
          <w:szCs w:val="28"/>
        </w:rPr>
      </w:pPr>
      <w:r w:rsidRPr="00C70342">
        <w:rPr>
          <w:b/>
          <w:sz w:val="28"/>
          <w:szCs w:val="28"/>
        </w:rPr>
        <w:t xml:space="preserve"> администрацией Ейскоукрепленского сельского поселения </w:t>
      </w:r>
    </w:p>
    <w:p w:rsidR="007D2BAE" w:rsidRPr="00C70342" w:rsidRDefault="007D2BAE" w:rsidP="007D2BAE">
      <w:pPr>
        <w:tabs>
          <w:tab w:val="left" w:pos="8505"/>
        </w:tabs>
        <w:ind w:firstLine="567"/>
        <w:jc w:val="center"/>
        <w:rPr>
          <w:b/>
          <w:bCs/>
          <w:sz w:val="28"/>
          <w:szCs w:val="28"/>
        </w:rPr>
      </w:pPr>
      <w:r w:rsidRPr="00C70342">
        <w:rPr>
          <w:b/>
          <w:sz w:val="28"/>
          <w:szCs w:val="28"/>
        </w:rPr>
        <w:t>Щербиновского района муниципальной услуги «</w:t>
      </w:r>
      <w:r w:rsidRPr="00C70342">
        <w:rPr>
          <w:b/>
          <w:bCs/>
          <w:sz w:val="28"/>
          <w:szCs w:val="28"/>
        </w:rPr>
        <w:t xml:space="preserve">Выдача разрешения </w:t>
      </w:r>
    </w:p>
    <w:p w:rsidR="007D2BAE" w:rsidRPr="00C70342" w:rsidRDefault="007D2BAE" w:rsidP="007D2BAE">
      <w:pPr>
        <w:tabs>
          <w:tab w:val="left" w:pos="8505"/>
        </w:tabs>
        <w:ind w:firstLine="567"/>
        <w:jc w:val="center"/>
        <w:rPr>
          <w:b/>
          <w:bCs/>
          <w:sz w:val="28"/>
          <w:szCs w:val="28"/>
        </w:rPr>
      </w:pPr>
      <w:r w:rsidRPr="00C70342">
        <w:rPr>
          <w:b/>
          <w:bCs/>
          <w:sz w:val="28"/>
          <w:szCs w:val="28"/>
        </w:rPr>
        <w:t>на использование земель или земельного участка, находящегося</w:t>
      </w:r>
    </w:p>
    <w:p w:rsidR="007D2BAE" w:rsidRPr="00C70342" w:rsidRDefault="007D2BAE" w:rsidP="007D2BAE">
      <w:pPr>
        <w:tabs>
          <w:tab w:val="left" w:pos="8505"/>
        </w:tabs>
        <w:ind w:firstLine="567"/>
        <w:jc w:val="center"/>
        <w:rPr>
          <w:b/>
          <w:bCs/>
          <w:sz w:val="28"/>
          <w:szCs w:val="28"/>
        </w:rPr>
      </w:pPr>
      <w:r w:rsidRPr="00C70342">
        <w:rPr>
          <w:b/>
          <w:bCs/>
          <w:sz w:val="28"/>
          <w:szCs w:val="28"/>
        </w:rPr>
        <w:t xml:space="preserve"> в государственной или муниципальной собственности</w:t>
      </w:r>
    </w:p>
    <w:p w:rsidR="007D2BAE" w:rsidRPr="00C70342" w:rsidRDefault="007D2BAE" w:rsidP="007D2BAE">
      <w:pPr>
        <w:tabs>
          <w:tab w:val="left" w:pos="8505"/>
        </w:tabs>
        <w:ind w:firstLine="567"/>
        <w:jc w:val="center"/>
        <w:rPr>
          <w:b/>
          <w:sz w:val="28"/>
          <w:szCs w:val="28"/>
        </w:rPr>
      </w:pPr>
      <w:r w:rsidRPr="00C70342">
        <w:rPr>
          <w:b/>
          <w:sz w:val="28"/>
          <w:szCs w:val="28"/>
        </w:rPr>
        <w:t xml:space="preserve"> без предоставления земельного участка и установления сервитута</w:t>
      </w:r>
      <w:r w:rsidRPr="00C70342">
        <w:rPr>
          <w:rStyle w:val="aff6"/>
          <w:bCs w:val="0"/>
          <w:sz w:val="28"/>
          <w:szCs w:val="28"/>
        </w:rPr>
        <w:t>»</w:t>
      </w:r>
    </w:p>
    <w:p w:rsidR="007D2BAE" w:rsidRPr="00C70342" w:rsidRDefault="007D2BAE" w:rsidP="007D2BAE">
      <w:pPr>
        <w:pStyle w:val="1fb"/>
        <w:ind w:firstLine="567"/>
        <w:jc w:val="both"/>
        <w:rPr>
          <w:rFonts w:cs="Times New Roman"/>
          <w:b/>
          <w:sz w:val="28"/>
          <w:szCs w:val="28"/>
        </w:rPr>
      </w:pPr>
    </w:p>
    <w:p w:rsidR="007D2BAE" w:rsidRPr="00C70342" w:rsidRDefault="007D2BAE" w:rsidP="007D2BAE">
      <w:pPr>
        <w:pStyle w:val="ConsPlusNormal"/>
        <w:ind w:firstLine="567"/>
        <w:jc w:val="both"/>
        <w:rPr>
          <w:rFonts w:ascii="Times New Roman" w:hAnsi="Times New Roman" w:cs="Times New Roman"/>
          <w:sz w:val="28"/>
          <w:szCs w:val="28"/>
        </w:rPr>
      </w:pPr>
      <w:r w:rsidRPr="00C70342">
        <w:rPr>
          <w:rFonts w:ascii="Times New Roman" w:hAnsi="Times New Roman" w:cs="Times New Roman"/>
          <w:sz w:val="28"/>
          <w:szCs w:val="28"/>
        </w:rPr>
        <w:t>1. В постановлении:</w:t>
      </w:r>
    </w:p>
    <w:p w:rsidR="007D2BAE" w:rsidRPr="00C70342" w:rsidRDefault="007D2BAE" w:rsidP="007D2BAE">
      <w:pPr>
        <w:pStyle w:val="ConsPlusNormal"/>
        <w:ind w:firstLine="567"/>
        <w:jc w:val="both"/>
        <w:rPr>
          <w:rFonts w:ascii="Times New Roman" w:hAnsi="Times New Roman" w:cs="Times New Roman"/>
          <w:sz w:val="28"/>
          <w:szCs w:val="28"/>
        </w:rPr>
      </w:pPr>
      <w:r w:rsidRPr="00C70342">
        <w:rPr>
          <w:rFonts w:ascii="Times New Roman" w:hAnsi="Times New Roman" w:cs="Times New Roman"/>
          <w:sz w:val="28"/>
          <w:szCs w:val="28"/>
        </w:rPr>
        <w:t>1.1. Из названия постановления исключить слова «государственной или»;</w:t>
      </w:r>
    </w:p>
    <w:p w:rsidR="007D2BAE" w:rsidRPr="00C70342" w:rsidRDefault="007D2BAE" w:rsidP="007D2BAE">
      <w:pPr>
        <w:pStyle w:val="ConsPlusNormal"/>
        <w:ind w:firstLine="567"/>
        <w:jc w:val="both"/>
        <w:rPr>
          <w:rFonts w:ascii="Times New Roman" w:hAnsi="Times New Roman" w:cs="Times New Roman"/>
          <w:sz w:val="28"/>
          <w:szCs w:val="28"/>
        </w:rPr>
      </w:pPr>
      <w:r w:rsidRPr="00C70342">
        <w:rPr>
          <w:rFonts w:ascii="Times New Roman" w:hAnsi="Times New Roman" w:cs="Times New Roman"/>
          <w:sz w:val="28"/>
          <w:szCs w:val="28"/>
        </w:rPr>
        <w:t>1.2. В части 1 постановления исключить слова «государственной или»;</w:t>
      </w:r>
    </w:p>
    <w:p w:rsidR="007D2BAE" w:rsidRPr="00C70342" w:rsidRDefault="007D2BAE" w:rsidP="007D2BAE">
      <w:pPr>
        <w:pStyle w:val="ConsPlusNormal"/>
        <w:ind w:firstLine="567"/>
        <w:jc w:val="both"/>
        <w:rPr>
          <w:rFonts w:ascii="Times New Roman" w:hAnsi="Times New Roman" w:cs="Times New Roman"/>
          <w:sz w:val="28"/>
          <w:szCs w:val="28"/>
        </w:rPr>
      </w:pPr>
      <w:r w:rsidRPr="00C70342">
        <w:rPr>
          <w:rFonts w:ascii="Times New Roman" w:hAnsi="Times New Roman" w:cs="Times New Roman"/>
          <w:sz w:val="28"/>
          <w:szCs w:val="28"/>
        </w:rPr>
        <w:lastRenderedPageBreak/>
        <w:t>2. В приложении к постановлению:</w:t>
      </w:r>
    </w:p>
    <w:p w:rsidR="007D2BAE" w:rsidRPr="00C70342" w:rsidRDefault="007D2BAE" w:rsidP="007D2BAE">
      <w:pPr>
        <w:pStyle w:val="ConsPlusNormal"/>
        <w:ind w:firstLine="567"/>
        <w:jc w:val="both"/>
        <w:rPr>
          <w:rFonts w:ascii="Times New Roman" w:hAnsi="Times New Roman" w:cs="Times New Roman"/>
          <w:sz w:val="28"/>
          <w:szCs w:val="28"/>
        </w:rPr>
      </w:pPr>
      <w:r w:rsidRPr="00C70342">
        <w:rPr>
          <w:rFonts w:ascii="Times New Roman" w:hAnsi="Times New Roman" w:cs="Times New Roman"/>
          <w:sz w:val="28"/>
          <w:szCs w:val="28"/>
        </w:rPr>
        <w:t>2.1. Из названия административного регламента исключить слова «государственной или»;</w:t>
      </w:r>
    </w:p>
    <w:p w:rsidR="007D2BAE" w:rsidRPr="00C70342" w:rsidRDefault="007D2BAE" w:rsidP="007D2BAE">
      <w:pPr>
        <w:pStyle w:val="ConsPlusNormal"/>
        <w:ind w:firstLine="567"/>
        <w:jc w:val="both"/>
        <w:rPr>
          <w:rFonts w:ascii="Times New Roman" w:hAnsi="Times New Roman" w:cs="Times New Roman"/>
          <w:sz w:val="28"/>
          <w:szCs w:val="28"/>
        </w:rPr>
      </w:pPr>
      <w:r w:rsidRPr="00C70342">
        <w:rPr>
          <w:rFonts w:ascii="Times New Roman" w:hAnsi="Times New Roman" w:cs="Times New Roman"/>
          <w:sz w:val="28"/>
          <w:szCs w:val="28"/>
        </w:rPr>
        <w:t>2.2. По тексту административного регламента слова «государственной или» исключить;</w:t>
      </w:r>
    </w:p>
    <w:p w:rsidR="007D2BAE" w:rsidRPr="00C70342" w:rsidRDefault="007D2BAE" w:rsidP="007D2BAE">
      <w:pPr>
        <w:pStyle w:val="ConsPlusNormal"/>
        <w:ind w:firstLine="567"/>
        <w:jc w:val="both"/>
        <w:rPr>
          <w:rFonts w:ascii="Times New Roman" w:hAnsi="Times New Roman" w:cs="Times New Roman"/>
          <w:sz w:val="28"/>
          <w:szCs w:val="28"/>
        </w:rPr>
      </w:pPr>
      <w:r w:rsidRPr="00C70342">
        <w:rPr>
          <w:rFonts w:ascii="Times New Roman" w:hAnsi="Times New Roman" w:cs="Times New Roman"/>
          <w:sz w:val="28"/>
          <w:szCs w:val="28"/>
        </w:rPr>
        <w:t>2.3.  Подпункт 2.15.1 Пункта 2.15 раздела 2 изложить в новой редакции:</w:t>
      </w:r>
    </w:p>
    <w:p w:rsidR="007D2BAE" w:rsidRPr="00C70342"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C70342">
        <w:rPr>
          <w:color w:val="000000"/>
          <w:sz w:val="28"/>
          <w:szCs w:val="28"/>
        </w:rPr>
        <w:t>2.15.1. Информация о графике (режиме) работы администрации Ейскоу</w:t>
      </w:r>
      <w:r w:rsidRPr="00C70342">
        <w:rPr>
          <w:color w:val="000000"/>
          <w:sz w:val="28"/>
          <w:szCs w:val="28"/>
        </w:rPr>
        <w:t>к</w:t>
      </w:r>
      <w:r w:rsidRPr="00C70342">
        <w:rPr>
          <w:color w:val="000000"/>
          <w:sz w:val="28"/>
          <w:szCs w:val="28"/>
        </w:rPr>
        <w:t>репленского сельского поселения Щербиновского района размещается при вх</w:t>
      </w:r>
      <w:r w:rsidRPr="00C70342">
        <w:rPr>
          <w:color w:val="000000"/>
          <w:sz w:val="28"/>
          <w:szCs w:val="28"/>
        </w:rPr>
        <w:t>о</w:t>
      </w:r>
      <w:r w:rsidRPr="00C70342">
        <w:rPr>
          <w:color w:val="000000"/>
          <w:sz w:val="28"/>
          <w:szCs w:val="28"/>
        </w:rPr>
        <w:t>де в здание, в котором оно осуществляет свою деятельность, на видном месте.</w:t>
      </w:r>
    </w:p>
    <w:p w:rsidR="007D2BAE" w:rsidRPr="00C70342"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C7034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w:t>
      </w:r>
      <w:r w:rsidRPr="00C70342">
        <w:rPr>
          <w:color w:val="000000"/>
          <w:sz w:val="28"/>
          <w:szCs w:val="28"/>
        </w:rPr>
        <w:t>е</w:t>
      </w:r>
      <w:r w:rsidRPr="00C70342">
        <w:rPr>
          <w:color w:val="000000"/>
          <w:sz w:val="28"/>
          <w:szCs w:val="28"/>
        </w:rPr>
        <w:t>ние.</w:t>
      </w:r>
    </w:p>
    <w:p w:rsidR="007D2BAE" w:rsidRPr="00C70342"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C70342">
        <w:rPr>
          <w:color w:val="000000"/>
          <w:sz w:val="28"/>
          <w:szCs w:val="28"/>
        </w:rPr>
        <w:t>Вход в здание должен быть оборудован информационной табличкой (в</w:t>
      </w:r>
      <w:r w:rsidRPr="00C70342">
        <w:rPr>
          <w:color w:val="000000"/>
          <w:sz w:val="28"/>
          <w:szCs w:val="28"/>
        </w:rPr>
        <w:t>ы</w:t>
      </w:r>
      <w:r w:rsidRPr="00C70342">
        <w:rPr>
          <w:color w:val="000000"/>
          <w:sz w:val="28"/>
          <w:szCs w:val="28"/>
        </w:rPr>
        <w:t>веской), содержащей информацию об уполномоченном органе, осуществля</w:t>
      </w:r>
      <w:r w:rsidRPr="00C70342">
        <w:rPr>
          <w:color w:val="000000"/>
          <w:sz w:val="28"/>
          <w:szCs w:val="28"/>
        </w:rPr>
        <w:t>ю</w:t>
      </w:r>
      <w:r w:rsidRPr="00C70342">
        <w:rPr>
          <w:color w:val="000000"/>
          <w:sz w:val="28"/>
          <w:szCs w:val="28"/>
        </w:rPr>
        <w:t>щем предоставление муниципальной услуги, а также оборудован удобной лес</w:t>
      </w:r>
      <w:r w:rsidRPr="00C70342">
        <w:rPr>
          <w:color w:val="000000"/>
          <w:sz w:val="28"/>
          <w:szCs w:val="28"/>
        </w:rPr>
        <w:t>т</w:t>
      </w:r>
      <w:r w:rsidRPr="00C70342">
        <w:rPr>
          <w:color w:val="000000"/>
          <w:sz w:val="28"/>
          <w:szCs w:val="28"/>
        </w:rPr>
        <w:t>ницей с поручнями, пандусами для беспрепятственного передвижения граждан.</w:t>
      </w:r>
    </w:p>
    <w:p w:rsidR="007D2BAE" w:rsidRPr="00C70342"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C70342">
        <w:rPr>
          <w:color w:val="000000"/>
          <w:sz w:val="28"/>
          <w:szCs w:val="28"/>
        </w:rPr>
        <w:t>Места предоставления муниципальной услуги оборудуются с учетом тр</w:t>
      </w:r>
      <w:r w:rsidRPr="00C70342">
        <w:rPr>
          <w:color w:val="000000"/>
          <w:sz w:val="28"/>
          <w:szCs w:val="28"/>
        </w:rPr>
        <w:t>е</w:t>
      </w:r>
      <w:r w:rsidRPr="00C70342">
        <w:rPr>
          <w:color w:val="000000"/>
          <w:sz w:val="28"/>
          <w:szCs w:val="28"/>
        </w:rPr>
        <w:t>бований доступности для инвалидов в соответствии с действующим законод</w:t>
      </w:r>
      <w:r w:rsidRPr="00C70342">
        <w:rPr>
          <w:color w:val="000000"/>
          <w:sz w:val="28"/>
          <w:szCs w:val="28"/>
        </w:rPr>
        <w:t>а</w:t>
      </w:r>
      <w:r w:rsidRPr="00C70342">
        <w:rPr>
          <w:color w:val="000000"/>
          <w:sz w:val="28"/>
          <w:szCs w:val="28"/>
        </w:rPr>
        <w:t>тельством Российской Федерации о социальной защите инвалидов, в том числе обеспечиваются:</w:t>
      </w:r>
    </w:p>
    <w:p w:rsidR="007D2BAE" w:rsidRPr="00C70342"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C70342">
        <w:rPr>
          <w:color w:val="000000"/>
          <w:sz w:val="28"/>
          <w:szCs w:val="28"/>
        </w:rPr>
        <w:t>условия для беспрепятственного доступа к объекту, на котором организ</w:t>
      </w:r>
      <w:r w:rsidRPr="00C70342">
        <w:rPr>
          <w:color w:val="000000"/>
          <w:sz w:val="28"/>
          <w:szCs w:val="28"/>
        </w:rPr>
        <w:t>о</w:t>
      </w:r>
      <w:r w:rsidRPr="00C70342">
        <w:rPr>
          <w:color w:val="000000"/>
          <w:sz w:val="28"/>
          <w:szCs w:val="28"/>
        </w:rPr>
        <w:t>вано предоставление услуг, к местам отдыха и предоставляемым услугам;</w:t>
      </w:r>
    </w:p>
    <w:p w:rsidR="007D2BAE" w:rsidRPr="00C70342"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C7034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w:t>
      </w:r>
      <w:r w:rsidRPr="00C70342">
        <w:rPr>
          <w:color w:val="000000"/>
          <w:sz w:val="28"/>
          <w:szCs w:val="28"/>
        </w:rPr>
        <w:t>ь</w:t>
      </w:r>
      <w:r w:rsidRPr="00C70342">
        <w:rPr>
          <w:color w:val="000000"/>
          <w:sz w:val="28"/>
          <w:szCs w:val="28"/>
        </w:rPr>
        <w:t>зованием кресла-коляски;</w:t>
      </w:r>
    </w:p>
    <w:p w:rsidR="007D2BAE" w:rsidRPr="00C70342"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C70342">
        <w:rPr>
          <w:color w:val="000000"/>
          <w:sz w:val="28"/>
          <w:szCs w:val="28"/>
        </w:rPr>
        <w:t>сопровождение инвалидов, имеющих стойкие расстройства функции зр</w:t>
      </w:r>
      <w:r w:rsidRPr="00C70342">
        <w:rPr>
          <w:color w:val="000000"/>
          <w:sz w:val="28"/>
          <w:szCs w:val="28"/>
        </w:rPr>
        <w:t>е</w:t>
      </w:r>
      <w:r w:rsidRPr="00C70342">
        <w:rPr>
          <w:color w:val="000000"/>
          <w:sz w:val="28"/>
          <w:szCs w:val="28"/>
        </w:rPr>
        <w:t>ния и самостоятельного передвижения, и оказание им помощи на объекте, на котором организовано предоставление услуг;</w:t>
      </w:r>
    </w:p>
    <w:p w:rsidR="007D2BAE" w:rsidRPr="00C70342"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C70342">
        <w:rPr>
          <w:color w:val="000000"/>
          <w:sz w:val="28"/>
          <w:szCs w:val="28"/>
        </w:rPr>
        <w:t>надлежащее размещение оборудования и носителей информации, необх</w:t>
      </w:r>
      <w:r w:rsidRPr="00C70342">
        <w:rPr>
          <w:color w:val="000000"/>
          <w:sz w:val="28"/>
          <w:szCs w:val="28"/>
        </w:rPr>
        <w:t>о</w:t>
      </w:r>
      <w:r w:rsidRPr="00C70342">
        <w:rPr>
          <w:color w:val="000000"/>
          <w:sz w:val="28"/>
          <w:szCs w:val="28"/>
        </w:rPr>
        <w:t>димых для обеспечения беспрепятственного доступа инвалидов к объекту и предоставляемым услугам с учетом ограничений их жизнедеятельности;</w:t>
      </w:r>
    </w:p>
    <w:p w:rsidR="007D2BAE" w:rsidRPr="00C70342"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C70342">
        <w:rPr>
          <w:color w:val="000000"/>
          <w:sz w:val="28"/>
          <w:szCs w:val="28"/>
        </w:rPr>
        <w:t>дублирование необходимой для инвалидов звуковой и зрительной инфо</w:t>
      </w:r>
      <w:r w:rsidRPr="00C70342">
        <w:rPr>
          <w:color w:val="000000"/>
          <w:sz w:val="28"/>
          <w:szCs w:val="28"/>
        </w:rPr>
        <w:t>р</w:t>
      </w:r>
      <w:r w:rsidRPr="00C70342">
        <w:rPr>
          <w:color w:val="000000"/>
          <w:sz w:val="28"/>
          <w:szCs w:val="28"/>
        </w:rPr>
        <w:t>мации, а также надписей, знаков и иной текстовой и графической информации знаками, выполненными рельефно-точечным шрифтом Брайля, допуск сурд</w:t>
      </w:r>
      <w:r w:rsidRPr="00C70342">
        <w:rPr>
          <w:color w:val="000000"/>
          <w:sz w:val="28"/>
          <w:szCs w:val="28"/>
        </w:rPr>
        <w:t>о</w:t>
      </w:r>
      <w:r w:rsidRPr="00C70342">
        <w:rPr>
          <w:color w:val="000000"/>
          <w:sz w:val="28"/>
          <w:szCs w:val="28"/>
        </w:rPr>
        <w:t>переводчика и тифлосурдопереводчика;</w:t>
      </w:r>
    </w:p>
    <w:p w:rsidR="007D2BAE" w:rsidRPr="00C70342"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C7034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w:t>
      </w:r>
      <w:r w:rsidRPr="00C70342">
        <w:rPr>
          <w:color w:val="000000"/>
          <w:sz w:val="28"/>
          <w:szCs w:val="28"/>
        </w:rPr>
        <w:t>е</w:t>
      </w:r>
      <w:r w:rsidRPr="00C70342">
        <w:rPr>
          <w:color w:val="000000"/>
          <w:sz w:val="28"/>
          <w:szCs w:val="28"/>
        </w:rPr>
        <w:t>ние и выдаваемого в порядке, установленном законодательством Российской Федерации;</w:t>
      </w:r>
    </w:p>
    <w:p w:rsidR="007D2BAE" w:rsidRPr="00C70342"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C70342">
        <w:rPr>
          <w:color w:val="000000"/>
          <w:sz w:val="28"/>
          <w:szCs w:val="28"/>
        </w:rPr>
        <w:t>оказание работниками, предоставляющими услуги населению, помощи и</w:t>
      </w:r>
      <w:r w:rsidRPr="00C70342">
        <w:rPr>
          <w:color w:val="000000"/>
          <w:sz w:val="28"/>
          <w:szCs w:val="28"/>
        </w:rPr>
        <w:t>н</w:t>
      </w:r>
      <w:r w:rsidRPr="00C70342">
        <w:rPr>
          <w:color w:val="000000"/>
          <w:sz w:val="28"/>
          <w:szCs w:val="28"/>
        </w:rPr>
        <w:t>валидам в преодолении барьеров, мешающих получению ими услуг наравне с другими органами.</w:t>
      </w:r>
    </w:p>
    <w:p w:rsidR="007D2BAE" w:rsidRPr="00C70342" w:rsidRDefault="007D2BAE" w:rsidP="007D2BAE">
      <w:pPr>
        <w:widowControl/>
        <w:numPr>
          <w:ilvl w:val="0"/>
          <w:numId w:val="12"/>
        </w:numPr>
        <w:tabs>
          <w:tab w:val="clear" w:pos="0"/>
        </w:tabs>
        <w:suppressAutoHyphens w:val="0"/>
        <w:autoSpaceDE w:val="0"/>
        <w:autoSpaceDN w:val="0"/>
        <w:adjustRightInd w:val="0"/>
        <w:ind w:firstLine="567"/>
        <w:jc w:val="both"/>
        <w:rPr>
          <w:color w:val="000000"/>
          <w:sz w:val="28"/>
          <w:szCs w:val="28"/>
        </w:rPr>
      </w:pPr>
      <w:r w:rsidRPr="00C70342">
        <w:rPr>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C70342">
        <w:rPr>
          <w:color w:val="000000"/>
          <w:sz w:val="28"/>
          <w:szCs w:val="28"/>
        </w:rPr>
        <w:lastRenderedPageBreak/>
        <w:t>пожарной безопасности, безопасности труда. Помещения оборудуются сист</w:t>
      </w:r>
      <w:r w:rsidRPr="00C70342">
        <w:rPr>
          <w:color w:val="000000"/>
          <w:sz w:val="28"/>
          <w:szCs w:val="28"/>
        </w:rPr>
        <w:t>е</w:t>
      </w:r>
      <w:r w:rsidRPr="00C70342">
        <w:rPr>
          <w:color w:val="000000"/>
          <w:sz w:val="28"/>
          <w:szCs w:val="28"/>
        </w:rPr>
        <w:t>мами кондиционирования (охлаждения и нагревания) и вентилирования возд</w:t>
      </w:r>
      <w:r w:rsidRPr="00C70342">
        <w:rPr>
          <w:color w:val="000000"/>
          <w:sz w:val="28"/>
          <w:szCs w:val="28"/>
        </w:rPr>
        <w:t>у</w:t>
      </w:r>
      <w:r w:rsidRPr="00C70342">
        <w:rPr>
          <w:color w:val="000000"/>
          <w:sz w:val="28"/>
          <w:szCs w:val="28"/>
        </w:rPr>
        <w:t>ха, средствами оповещения о возникновении чрезвычайной ситуации. На ви</w:t>
      </w:r>
      <w:r w:rsidRPr="00C70342">
        <w:rPr>
          <w:color w:val="000000"/>
          <w:sz w:val="28"/>
          <w:szCs w:val="28"/>
        </w:rPr>
        <w:t>д</w:t>
      </w:r>
      <w:r w:rsidRPr="00C70342">
        <w:rPr>
          <w:color w:val="000000"/>
          <w:sz w:val="28"/>
          <w:szCs w:val="28"/>
        </w:rPr>
        <w:t>ном месте располагаются схемы размещения средств пожаротушения и путей эвакуации людей. Предусматривается оборудование доступного места общес</w:t>
      </w:r>
      <w:r w:rsidRPr="00C70342">
        <w:rPr>
          <w:color w:val="000000"/>
          <w:sz w:val="28"/>
          <w:szCs w:val="28"/>
        </w:rPr>
        <w:t>т</w:t>
      </w:r>
      <w:r w:rsidRPr="00C70342">
        <w:rPr>
          <w:color w:val="000000"/>
          <w:sz w:val="28"/>
          <w:szCs w:val="28"/>
        </w:rPr>
        <w:t>венного пользования (туалет).</w:t>
      </w:r>
    </w:p>
    <w:p w:rsidR="007D2BAE" w:rsidRPr="00C70342" w:rsidRDefault="007D2BAE" w:rsidP="007D2BAE">
      <w:pPr>
        <w:widowControl/>
        <w:numPr>
          <w:ilvl w:val="0"/>
          <w:numId w:val="12"/>
        </w:numPr>
        <w:tabs>
          <w:tab w:val="clear" w:pos="0"/>
        </w:tabs>
        <w:suppressAutoHyphens w:val="0"/>
        <w:ind w:firstLine="567"/>
        <w:jc w:val="both"/>
        <w:rPr>
          <w:color w:val="000000"/>
          <w:sz w:val="28"/>
          <w:szCs w:val="28"/>
        </w:rPr>
      </w:pPr>
      <w:r w:rsidRPr="00C70342">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w:t>
      </w:r>
      <w:r w:rsidRPr="00C70342">
        <w:rPr>
          <w:color w:val="000000"/>
          <w:sz w:val="28"/>
          <w:szCs w:val="28"/>
        </w:rPr>
        <w:t>о</w:t>
      </w:r>
      <w:r w:rsidRPr="00C70342">
        <w:rPr>
          <w:color w:val="000000"/>
          <w:sz w:val="28"/>
          <w:szCs w:val="28"/>
        </w:rPr>
        <w:t>граммно-аппаратных средств, позволяющих оптимизировать управление оч</w:t>
      </w:r>
      <w:r w:rsidRPr="00C70342">
        <w:rPr>
          <w:color w:val="000000"/>
          <w:sz w:val="28"/>
          <w:szCs w:val="28"/>
        </w:rPr>
        <w:t>е</w:t>
      </w:r>
      <w:r w:rsidRPr="00C70342">
        <w:rPr>
          <w:color w:val="000000"/>
          <w:sz w:val="28"/>
          <w:szCs w:val="28"/>
        </w:rPr>
        <w:t>редями заявителей.»;</w:t>
      </w:r>
    </w:p>
    <w:p w:rsidR="007D2BAE" w:rsidRPr="00C70342" w:rsidRDefault="007D2BAE" w:rsidP="007D2BAE">
      <w:pPr>
        <w:ind w:firstLine="567"/>
        <w:jc w:val="both"/>
        <w:rPr>
          <w:color w:val="000000"/>
          <w:sz w:val="28"/>
          <w:szCs w:val="28"/>
        </w:rPr>
      </w:pPr>
      <w:r w:rsidRPr="00C70342">
        <w:rPr>
          <w:color w:val="000000"/>
          <w:sz w:val="28"/>
          <w:szCs w:val="28"/>
        </w:rPr>
        <w:t>2.4. Пункт 2.16. изложить в новой редакции:</w:t>
      </w:r>
    </w:p>
    <w:p w:rsidR="007D2BAE" w:rsidRPr="00C70342" w:rsidRDefault="007D2BAE" w:rsidP="007D2BAE">
      <w:pPr>
        <w:widowControl/>
        <w:numPr>
          <w:ilvl w:val="0"/>
          <w:numId w:val="12"/>
        </w:numPr>
        <w:tabs>
          <w:tab w:val="clear" w:pos="0"/>
        </w:tabs>
        <w:suppressAutoHyphens w:val="0"/>
        <w:ind w:firstLine="567"/>
        <w:jc w:val="center"/>
        <w:rPr>
          <w:color w:val="000000"/>
          <w:sz w:val="28"/>
          <w:szCs w:val="28"/>
        </w:rPr>
      </w:pPr>
      <w:r w:rsidRPr="00C70342">
        <w:rPr>
          <w:color w:val="000000"/>
          <w:sz w:val="28"/>
          <w:szCs w:val="28"/>
        </w:rPr>
        <w:t xml:space="preserve">       </w:t>
      </w:r>
    </w:p>
    <w:p w:rsidR="007D2BAE" w:rsidRPr="00C70342" w:rsidRDefault="007D2BAE" w:rsidP="007D2BAE">
      <w:pPr>
        <w:widowControl/>
        <w:numPr>
          <w:ilvl w:val="0"/>
          <w:numId w:val="12"/>
        </w:numPr>
        <w:tabs>
          <w:tab w:val="clear" w:pos="0"/>
        </w:tabs>
        <w:suppressAutoHyphens w:val="0"/>
        <w:ind w:firstLine="567"/>
        <w:jc w:val="center"/>
        <w:rPr>
          <w:color w:val="000000"/>
          <w:sz w:val="28"/>
          <w:szCs w:val="28"/>
        </w:rPr>
      </w:pPr>
      <w:r w:rsidRPr="00C70342">
        <w:rPr>
          <w:color w:val="000000"/>
          <w:sz w:val="28"/>
          <w:szCs w:val="28"/>
        </w:rPr>
        <w:t xml:space="preserve">«2.16. Требования, в том числе учитывающие особенности </w:t>
      </w:r>
    </w:p>
    <w:p w:rsidR="007D2BAE" w:rsidRPr="00C70342" w:rsidRDefault="007D2BAE" w:rsidP="007D2BAE">
      <w:pPr>
        <w:widowControl/>
        <w:numPr>
          <w:ilvl w:val="0"/>
          <w:numId w:val="12"/>
        </w:numPr>
        <w:tabs>
          <w:tab w:val="clear" w:pos="0"/>
        </w:tabs>
        <w:suppressAutoHyphens w:val="0"/>
        <w:ind w:firstLine="567"/>
        <w:jc w:val="center"/>
        <w:rPr>
          <w:color w:val="000000"/>
          <w:sz w:val="28"/>
          <w:szCs w:val="28"/>
        </w:rPr>
      </w:pPr>
      <w:r w:rsidRPr="00C70342">
        <w:rPr>
          <w:color w:val="000000"/>
          <w:sz w:val="28"/>
          <w:szCs w:val="28"/>
        </w:rPr>
        <w:t xml:space="preserve">предоставления муниципальной услуги в многофункциональных центрах предоставления муниципальных услуг и особенности предоставления </w:t>
      </w:r>
    </w:p>
    <w:p w:rsidR="007D2BAE" w:rsidRPr="00C70342" w:rsidRDefault="007D2BAE" w:rsidP="007D2BAE">
      <w:pPr>
        <w:widowControl/>
        <w:numPr>
          <w:ilvl w:val="0"/>
          <w:numId w:val="12"/>
        </w:numPr>
        <w:tabs>
          <w:tab w:val="clear" w:pos="0"/>
        </w:tabs>
        <w:suppressAutoHyphens w:val="0"/>
        <w:ind w:firstLine="567"/>
        <w:jc w:val="center"/>
        <w:rPr>
          <w:color w:val="000000"/>
          <w:sz w:val="28"/>
          <w:szCs w:val="28"/>
        </w:rPr>
      </w:pPr>
      <w:r w:rsidRPr="00C70342">
        <w:rPr>
          <w:color w:val="000000"/>
          <w:sz w:val="28"/>
          <w:szCs w:val="28"/>
        </w:rPr>
        <w:t>муниципальной услуги в электронной форме</w:t>
      </w:r>
    </w:p>
    <w:p w:rsidR="007D2BAE" w:rsidRPr="00C70342" w:rsidRDefault="007D2BAE" w:rsidP="007D2BAE">
      <w:pPr>
        <w:widowControl/>
        <w:numPr>
          <w:ilvl w:val="0"/>
          <w:numId w:val="12"/>
        </w:numPr>
        <w:tabs>
          <w:tab w:val="clear" w:pos="0"/>
        </w:tabs>
        <w:suppressAutoHyphens w:val="0"/>
        <w:ind w:firstLine="567"/>
        <w:jc w:val="center"/>
        <w:rPr>
          <w:color w:val="000000"/>
          <w:sz w:val="28"/>
          <w:szCs w:val="28"/>
        </w:rPr>
      </w:pPr>
    </w:p>
    <w:p w:rsidR="007D2BAE" w:rsidRPr="00C70342" w:rsidRDefault="007D2BAE" w:rsidP="007D2BAE">
      <w:pPr>
        <w:ind w:firstLine="567"/>
        <w:jc w:val="both"/>
        <w:rPr>
          <w:sz w:val="28"/>
          <w:szCs w:val="28"/>
        </w:rPr>
      </w:pPr>
      <w:r w:rsidRPr="00C70342">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D2BAE" w:rsidRPr="00C70342" w:rsidRDefault="007D2BAE" w:rsidP="007D2BAE">
      <w:pPr>
        <w:ind w:firstLine="567"/>
        <w:jc w:val="both"/>
        <w:rPr>
          <w:sz w:val="28"/>
          <w:szCs w:val="28"/>
        </w:rPr>
      </w:pPr>
      <w:r w:rsidRPr="00C70342">
        <w:rPr>
          <w:sz w:val="28"/>
          <w:szCs w:val="28"/>
        </w:rPr>
        <w:t>в администрацию Ейскоукрепленского сельского поселения Щербиновского района;</w:t>
      </w:r>
    </w:p>
    <w:p w:rsidR="007D2BAE" w:rsidRPr="00C70342" w:rsidRDefault="007D2BAE" w:rsidP="007D2BAE">
      <w:pPr>
        <w:ind w:firstLine="567"/>
        <w:jc w:val="both"/>
        <w:rPr>
          <w:sz w:val="28"/>
          <w:szCs w:val="28"/>
        </w:rPr>
      </w:pPr>
      <w:r w:rsidRPr="00C70342">
        <w:rPr>
          <w:sz w:val="28"/>
          <w:szCs w:val="28"/>
        </w:rPr>
        <w:t>через МФЦ в уполномоченный орган;</w:t>
      </w:r>
    </w:p>
    <w:p w:rsidR="007D2BAE" w:rsidRPr="00C70342" w:rsidRDefault="007D2BAE" w:rsidP="007D2BAE">
      <w:pPr>
        <w:ind w:firstLine="567"/>
        <w:jc w:val="both"/>
        <w:rPr>
          <w:sz w:val="28"/>
          <w:szCs w:val="28"/>
        </w:rPr>
      </w:pPr>
      <w:r w:rsidRPr="00C70342">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D2BAE" w:rsidRPr="00C70342" w:rsidRDefault="007D2BAE" w:rsidP="007D2BAE">
      <w:pPr>
        <w:ind w:firstLine="567"/>
        <w:jc w:val="both"/>
        <w:rPr>
          <w:sz w:val="28"/>
          <w:szCs w:val="28"/>
        </w:rPr>
      </w:pPr>
      <w:r w:rsidRPr="00C70342">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D2BAE" w:rsidRPr="00C70342" w:rsidRDefault="007D2BAE" w:rsidP="007D2BAE">
      <w:pPr>
        <w:ind w:firstLine="567"/>
        <w:jc w:val="both"/>
        <w:rPr>
          <w:sz w:val="28"/>
          <w:szCs w:val="28"/>
        </w:rPr>
      </w:pPr>
      <w:r w:rsidRPr="00C70342">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D2BAE" w:rsidRPr="00C70342" w:rsidRDefault="007D2BAE" w:rsidP="007D2BAE">
      <w:pPr>
        <w:ind w:firstLine="567"/>
        <w:jc w:val="both"/>
        <w:rPr>
          <w:sz w:val="28"/>
          <w:szCs w:val="28"/>
        </w:rPr>
      </w:pPr>
      <w:r w:rsidRPr="00C70342">
        <w:rPr>
          <w:sz w:val="28"/>
          <w:szCs w:val="28"/>
        </w:rPr>
        <w:t>Заявителям обеспечивается возможность получения информации о предоставляемой муниципальной услуге на Портале.</w:t>
      </w:r>
    </w:p>
    <w:p w:rsidR="007D2BAE" w:rsidRPr="00C70342" w:rsidRDefault="007D2BAE" w:rsidP="007D2BAE">
      <w:pPr>
        <w:ind w:firstLine="567"/>
        <w:jc w:val="both"/>
        <w:rPr>
          <w:sz w:val="28"/>
          <w:szCs w:val="28"/>
        </w:rPr>
      </w:pPr>
      <w:r w:rsidRPr="00C70342">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w:t>
      </w:r>
      <w:r w:rsidRPr="00C70342">
        <w:rPr>
          <w:sz w:val="28"/>
          <w:szCs w:val="28"/>
        </w:rPr>
        <w:lastRenderedPageBreak/>
        <w:t xml:space="preserve">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с перечнем оказываемых муниципальных услуг и информацией по каждой услуге. </w:t>
      </w:r>
    </w:p>
    <w:p w:rsidR="007D2BAE" w:rsidRPr="00C70342" w:rsidRDefault="007D2BAE" w:rsidP="007D2BAE">
      <w:pPr>
        <w:ind w:firstLine="567"/>
        <w:jc w:val="both"/>
        <w:rPr>
          <w:sz w:val="28"/>
          <w:szCs w:val="28"/>
        </w:rPr>
      </w:pPr>
      <w:r w:rsidRPr="00C70342">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D2BAE" w:rsidRPr="00C70342" w:rsidRDefault="007D2BAE" w:rsidP="007D2BAE">
      <w:pPr>
        <w:ind w:firstLine="567"/>
        <w:jc w:val="both"/>
        <w:rPr>
          <w:sz w:val="28"/>
          <w:szCs w:val="28"/>
        </w:rPr>
      </w:pPr>
      <w:r w:rsidRPr="00C70342">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D2BAE" w:rsidRPr="00C70342" w:rsidRDefault="007D2BAE" w:rsidP="007D2BAE">
      <w:pPr>
        <w:ind w:firstLine="567"/>
        <w:jc w:val="both"/>
        <w:rPr>
          <w:sz w:val="28"/>
          <w:szCs w:val="28"/>
        </w:rPr>
      </w:pPr>
      <w:r w:rsidRPr="00C70342">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D2BAE" w:rsidRPr="00C70342" w:rsidRDefault="007D2BAE" w:rsidP="007D2BAE">
      <w:pPr>
        <w:ind w:firstLine="567"/>
        <w:jc w:val="both"/>
        <w:rPr>
          <w:sz w:val="28"/>
          <w:szCs w:val="28"/>
        </w:rPr>
      </w:pPr>
      <w:r w:rsidRPr="00C70342">
        <w:rPr>
          <w:sz w:val="28"/>
          <w:szCs w:val="28"/>
        </w:rPr>
        <w:t>для оформления документов посредством сети «Интернет» заявителю необходимо пройти процедуру авторизации на Портале;</w:t>
      </w:r>
    </w:p>
    <w:p w:rsidR="007D2BAE" w:rsidRPr="00C70342" w:rsidRDefault="007D2BAE" w:rsidP="007D2BAE">
      <w:pPr>
        <w:ind w:firstLine="567"/>
        <w:jc w:val="both"/>
        <w:rPr>
          <w:sz w:val="28"/>
          <w:szCs w:val="28"/>
        </w:rPr>
      </w:pPr>
      <w:r w:rsidRPr="00C7034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D2BAE" w:rsidRPr="00C70342" w:rsidRDefault="007D2BAE" w:rsidP="007D2BAE">
      <w:pPr>
        <w:ind w:firstLine="567"/>
        <w:jc w:val="both"/>
        <w:rPr>
          <w:sz w:val="28"/>
          <w:szCs w:val="28"/>
        </w:rPr>
      </w:pPr>
      <w:r w:rsidRPr="00C7034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D2BAE" w:rsidRPr="00C70342" w:rsidRDefault="007D2BAE" w:rsidP="007D2BAE">
      <w:pPr>
        <w:ind w:firstLine="567"/>
        <w:jc w:val="both"/>
        <w:rPr>
          <w:sz w:val="28"/>
          <w:szCs w:val="28"/>
        </w:rPr>
      </w:pPr>
      <w:r w:rsidRPr="00C70342">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D2BAE" w:rsidRPr="00C70342" w:rsidRDefault="007D2BAE" w:rsidP="007D2BAE">
      <w:pPr>
        <w:ind w:firstLine="567"/>
        <w:jc w:val="both"/>
        <w:rPr>
          <w:sz w:val="28"/>
          <w:szCs w:val="28"/>
        </w:rPr>
      </w:pPr>
      <w:r w:rsidRPr="00C70342">
        <w:rPr>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D2BAE" w:rsidRPr="00C70342" w:rsidRDefault="007D2BAE" w:rsidP="007D2BAE">
      <w:pPr>
        <w:ind w:firstLine="567"/>
        <w:jc w:val="both"/>
        <w:rPr>
          <w:sz w:val="28"/>
          <w:szCs w:val="28"/>
        </w:rPr>
      </w:pPr>
      <w:r w:rsidRPr="00C70342">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D2BAE" w:rsidRPr="00C70342" w:rsidRDefault="007D2BAE" w:rsidP="007D2BAE">
      <w:pPr>
        <w:ind w:firstLine="567"/>
        <w:jc w:val="both"/>
        <w:rPr>
          <w:sz w:val="28"/>
          <w:szCs w:val="28"/>
        </w:rPr>
      </w:pPr>
      <w:r w:rsidRPr="00C70342">
        <w:rPr>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7D2BAE" w:rsidRPr="00C70342" w:rsidRDefault="007D2BAE" w:rsidP="007D2BAE">
      <w:pPr>
        <w:ind w:firstLine="567"/>
        <w:jc w:val="both"/>
        <w:rPr>
          <w:sz w:val="28"/>
          <w:szCs w:val="28"/>
        </w:rPr>
      </w:pPr>
      <w:r w:rsidRPr="00C70342">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D2BAE" w:rsidRPr="00C70342" w:rsidRDefault="007D2BAE" w:rsidP="007D2BAE">
      <w:pPr>
        <w:ind w:firstLine="567"/>
        <w:jc w:val="both"/>
        <w:rPr>
          <w:sz w:val="28"/>
          <w:szCs w:val="28"/>
        </w:rPr>
      </w:pPr>
      <w:r w:rsidRPr="00C70342">
        <w:rPr>
          <w:sz w:val="28"/>
          <w:szCs w:val="28"/>
        </w:rPr>
        <w:lastRenderedPageBreak/>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D2BAE" w:rsidRPr="00C70342" w:rsidRDefault="007D2BAE" w:rsidP="007D2BAE">
      <w:pPr>
        <w:pStyle w:val="ConsPlusNormal"/>
        <w:ind w:firstLine="567"/>
        <w:jc w:val="both"/>
        <w:rPr>
          <w:rFonts w:ascii="Times New Roman" w:hAnsi="Times New Roman" w:cs="Times New Roman"/>
          <w:sz w:val="28"/>
          <w:szCs w:val="28"/>
        </w:rPr>
      </w:pPr>
      <w:r w:rsidRPr="00C70342">
        <w:rPr>
          <w:rFonts w:ascii="Times New Roman" w:hAnsi="Times New Roman" w:cs="Times New Roman"/>
          <w:sz w:val="28"/>
          <w:szCs w:val="28"/>
        </w:rPr>
        <w:t>2.5. В приложениях № 1, № 2, к регламенту слова «государственной или» исключить.</w:t>
      </w:r>
    </w:p>
    <w:p w:rsidR="007D2BAE" w:rsidRPr="00C70342" w:rsidRDefault="007D2BAE" w:rsidP="007D2BAE">
      <w:pPr>
        <w:ind w:firstLine="567"/>
        <w:contextualSpacing/>
        <w:jc w:val="both"/>
        <w:rPr>
          <w:color w:val="22272F"/>
          <w:sz w:val="28"/>
          <w:szCs w:val="28"/>
        </w:rPr>
      </w:pPr>
    </w:p>
    <w:p w:rsidR="007D2BAE" w:rsidRPr="00C70342" w:rsidRDefault="007D2BAE" w:rsidP="007D2BAE">
      <w:pPr>
        <w:ind w:firstLine="567"/>
        <w:rPr>
          <w:sz w:val="28"/>
          <w:szCs w:val="28"/>
        </w:rPr>
      </w:pPr>
      <w:r w:rsidRPr="00C70342">
        <w:rPr>
          <w:sz w:val="28"/>
          <w:szCs w:val="28"/>
        </w:rPr>
        <w:t xml:space="preserve">Глава </w:t>
      </w:r>
    </w:p>
    <w:p w:rsidR="007D2BAE" w:rsidRPr="00C70342" w:rsidRDefault="007D2BAE" w:rsidP="007D2BAE">
      <w:pPr>
        <w:ind w:firstLine="567"/>
        <w:rPr>
          <w:sz w:val="28"/>
          <w:szCs w:val="28"/>
        </w:rPr>
      </w:pPr>
      <w:r w:rsidRPr="00C70342">
        <w:rPr>
          <w:sz w:val="28"/>
          <w:szCs w:val="28"/>
        </w:rPr>
        <w:t xml:space="preserve">Ейскоукрепленского сельского поселения </w:t>
      </w:r>
    </w:p>
    <w:p w:rsidR="007D2BAE" w:rsidRPr="00C70342" w:rsidRDefault="007D2BAE" w:rsidP="007D2BAE">
      <w:pPr>
        <w:ind w:firstLine="567"/>
        <w:rPr>
          <w:sz w:val="28"/>
          <w:szCs w:val="28"/>
        </w:rPr>
      </w:pPr>
      <w:r w:rsidRPr="00C70342">
        <w:rPr>
          <w:sz w:val="28"/>
          <w:szCs w:val="28"/>
        </w:rPr>
        <w:t>Щербиновского района</w:t>
      </w:r>
      <w:r w:rsidR="00144696">
        <w:rPr>
          <w:sz w:val="28"/>
          <w:szCs w:val="28"/>
        </w:rPr>
        <w:t xml:space="preserve">                                                               </w:t>
      </w:r>
      <w:r w:rsidRPr="00C70342">
        <w:rPr>
          <w:sz w:val="28"/>
          <w:szCs w:val="28"/>
        </w:rPr>
        <w:t>А.А. Колосов</w:t>
      </w:r>
    </w:p>
    <w:p w:rsidR="008A5F9B" w:rsidRDefault="008A5F9B" w:rsidP="00521ABB">
      <w:pPr>
        <w:pStyle w:val="211"/>
        <w:tabs>
          <w:tab w:val="left" w:pos="142"/>
        </w:tabs>
        <w:spacing w:after="0" w:line="100" w:lineRule="atLeast"/>
        <w:jc w:val="both"/>
      </w:pPr>
    </w:p>
    <w:p w:rsidR="007D2BAE" w:rsidRDefault="007D2BAE" w:rsidP="00521ABB">
      <w:pPr>
        <w:pStyle w:val="211"/>
        <w:tabs>
          <w:tab w:val="left" w:pos="142"/>
        </w:tabs>
        <w:spacing w:after="0" w:line="100" w:lineRule="atLeast"/>
        <w:jc w:val="both"/>
      </w:pPr>
    </w:p>
    <w:tbl>
      <w:tblPr>
        <w:tblW w:w="0" w:type="auto"/>
        <w:tblLayout w:type="fixed"/>
        <w:tblCellMar>
          <w:left w:w="0" w:type="dxa"/>
          <w:right w:w="0" w:type="dxa"/>
        </w:tblCellMar>
        <w:tblLook w:val="04A0"/>
      </w:tblPr>
      <w:tblGrid>
        <w:gridCol w:w="4819"/>
        <w:gridCol w:w="4820"/>
      </w:tblGrid>
      <w:tr w:rsidR="007D2BAE" w:rsidTr="00391578">
        <w:trPr>
          <w:cantSplit/>
          <w:trHeight w:val="1418"/>
        </w:trPr>
        <w:tc>
          <w:tcPr>
            <w:tcW w:w="9639" w:type="dxa"/>
            <w:gridSpan w:val="2"/>
            <w:hideMark/>
          </w:tcPr>
          <w:p w:rsidR="007D2BAE" w:rsidRDefault="007D2BAE" w:rsidP="00391578">
            <w:pPr>
              <w:tabs>
                <w:tab w:val="center" w:pos="4812"/>
                <w:tab w:val="left" w:pos="5773"/>
              </w:tabs>
              <w:jc w:val="center"/>
            </w:pPr>
            <w:r>
              <w:rPr>
                <w:noProof/>
              </w:rPr>
              <w:drawing>
                <wp:inline distT="0" distB="0" distL="0" distR="0">
                  <wp:extent cx="723900" cy="895350"/>
                  <wp:effectExtent l="19050" t="0" r="0" b="0"/>
                  <wp:docPr id="19" name="Рисунок 19"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p>
        </w:tc>
      </w:tr>
      <w:tr w:rsidR="007D2BAE" w:rsidTr="00391578">
        <w:trPr>
          <w:cantSplit/>
          <w:trHeight w:val="1474"/>
        </w:trPr>
        <w:tc>
          <w:tcPr>
            <w:tcW w:w="9639" w:type="dxa"/>
            <w:gridSpan w:val="2"/>
          </w:tcPr>
          <w:p w:rsidR="007D2BAE" w:rsidRDefault="007D2BAE" w:rsidP="00391578">
            <w:pPr>
              <w:jc w:val="center"/>
              <w:rPr>
                <w:b/>
                <w:bCs/>
                <w:sz w:val="2"/>
              </w:rPr>
            </w:pPr>
          </w:p>
          <w:p w:rsidR="007D2BAE" w:rsidRDefault="007D2BAE" w:rsidP="00391578">
            <w:pPr>
              <w:jc w:val="center"/>
              <w:rPr>
                <w:b/>
                <w:bCs/>
                <w:sz w:val="2"/>
              </w:rPr>
            </w:pPr>
          </w:p>
          <w:p w:rsidR="007D2BAE" w:rsidRDefault="007D2BAE" w:rsidP="00391578">
            <w:pPr>
              <w:jc w:val="center"/>
              <w:rPr>
                <w:b/>
                <w:bCs/>
                <w:sz w:val="2"/>
              </w:rPr>
            </w:pPr>
          </w:p>
          <w:p w:rsidR="007D2BAE" w:rsidRDefault="007D2BAE" w:rsidP="00391578">
            <w:pPr>
              <w:jc w:val="center"/>
              <w:rPr>
                <w:b/>
                <w:bCs/>
                <w:sz w:val="2"/>
              </w:rPr>
            </w:pPr>
          </w:p>
          <w:p w:rsidR="007D2BAE" w:rsidRPr="00144696" w:rsidRDefault="007D2BAE" w:rsidP="007D2BAE">
            <w:pPr>
              <w:pStyle w:val="1"/>
              <w:widowControl/>
              <w:numPr>
                <w:ilvl w:val="0"/>
                <w:numId w:val="15"/>
              </w:numPr>
              <w:tabs>
                <w:tab w:val="clear" w:pos="0"/>
                <w:tab w:val="num" w:pos="432"/>
              </w:tabs>
              <w:suppressAutoHyphens w:val="0"/>
              <w:spacing w:before="0" w:after="0"/>
              <w:ind w:left="432" w:hanging="432"/>
              <w:jc w:val="center"/>
              <w:rPr>
                <w:rFonts w:ascii="Times New Roman" w:hAnsi="Times New Roman"/>
                <w:sz w:val="28"/>
                <w:szCs w:val="28"/>
              </w:rPr>
            </w:pPr>
            <w:r w:rsidRPr="00144696">
              <w:rPr>
                <w:rFonts w:ascii="Times New Roman" w:hAnsi="Times New Roman"/>
                <w:sz w:val="28"/>
                <w:szCs w:val="28"/>
              </w:rPr>
              <w:t>АДМИНИСТРАЦИЯ</w:t>
            </w:r>
          </w:p>
          <w:p w:rsidR="007D2BAE" w:rsidRPr="00144696" w:rsidRDefault="007D2BAE" w:rsidP="007D2BAE">
            <w:pPr>
              <w:pStyle w:val="1"/>
              <w:widowControl/>
              <w:numPr>
                <w:ilvl w:val="0"/>
                <w:numId w:val="15"/>
              </w:numPr>
              <w:tabs>
                <w:tab w:val="clear" w:pos="0"/>
                <w:tab w:val="num" w:pos="432"/>
              </w:tabs>
              <w:suppressAutoHyphens w:val="0"/>
              <w:spacing w:before="0" w:after="0"/>
              <w:ind w:left="432" w:hanging="432"/>
              <w:jc w:val="center"/>
              <w:rPr>
                <w:rFonts w:ascii="Times New Roman" w:hAnsi="Times New Roman"/>
                <w:sz w:val="28"/>
                <w:szCs w:val="28"/>
              </w:rPr>
            </w:pPr>
            <w:r w:rsidRPr="00144696">
              <w:rPr>
                <w:rFonts w:ascii="Times New Roman" w:hAnsi="Times New Roman"/>
                <w:sz w:val="28"/>
                <w:szCs w:val="28"/>
              </w:rPr>
              <w:t xml:space="preserve">ЕЙСКОУКРЕПЛЕНСКОГО СЕЛЬСКОГО ПОСЕЛЕНИЯ </w:t>
            </w:r>
          </w:p>
          <w:p w:rsidR="007D2BAE" w:rsidRDefault="007D2BAE" w:rsidP="007D2BAE">
            <w:pPr>
              <w:pStyle w:val="1"/>
              <w:widowControl/>
              <w:numPr>
                <w:ilvl w:val="0"/>
                <w:numId w:val="15"/>
              </w:numPr>
              <w:tabs>
                <w:tab w:val="clear" w:pos="0"/>
                <w:tab w:val="num" w:pos="432"/>
              </w:tabs>
              <w:suppressAutoHyphens w:val="0"/>
              <w:spacing w:before="0" w:after="0"/>
              <w:ind w:left="432" w:hanging="432"/>
              <w:jc w:val="center"/>
              <w:rPr>
                <w:sz w:val="28"/>
                <w:szCs w:val="28"/>
              </w:rPr>
            </w:pPr>
            <w:r w:rsidRPr="00144696">
              <w:rPr>
                <w:rFonts w:ascii="Times New Roman" w:hAnsi="Times New Roman"/>
                <w:sz w:val="28"/>
                <w:szCs w:val="28"/>
              </w:rPr>
              <w:t>ЩЕРБИНОВСКОГО РАЙОНА</w:t>
            </w:r>
          </w:p>
          <w:p w:rsidR="007D2BAE" w:rsidRDefault="007D2BAE" w:rsidP="00391578">
            <w:pPr>
              <w:spacing w:before="120"/>
              <w:jc w:val="center"/>
              <w:rPr>
                <w:b/>
                <w:bCs/>
                <w:spacing w:val="20"/>
                <w:sz w:val="32"/>
              </w:rPr>
            </w:pPr>
            <w:r>
              <w:rPr>
                <w:b/>
                <w:bCs/>
                <w:spacing w:val="20"/>
                <w:sz w:val="32"/>
              </w:rPr>
              <w:t>ПОСТАНОВЛЕНИЕ</w:t>
            </w:r>
          </w:p>
        </w:tc>
      </w:tr>
      <w:tr w:rsidR="007D2BAE" w:rsidTr="00391578">
        <w:trPr>
          <w:cantSplit/>
          <w:trHeight w:hRule="exact" w:val="340"/>
        </w:trPr>
        <w:tc>
          <w:tcPr>
            <w:tcW w:w="4819" w:type="dxa"/>
            <w:vAlign w:val="bottom"/>
            <w:hideMark/>
          </w:tcPr>
          <w:p w:rsidR="007D2BAE" w:rsidRDefault="007D2BAE" w:rsidP="00391578">
            <w:pPr>
              <w:rPr>
                <w:b/>
                <w:bCs/>
                <w:sz w:val="28"/>
              </w:rPr>
            </w:pPr>
            <w:r>
              <w:rPr>
                <w:b/>
                <w:bCs/>
                <w:sz w:val="28"/>
              </w:rPr>
              <w:t>от 24.04.2017</w:t>
            </w:r>
          </w:p>
        </w:tc>
        <w:tc>
          <w:tcPr>
            <w:tcW w:w="4820" w:type="dxa"/>
            <w:vAlign w:val="bottom"/>
            <w:hideMark/>
          </w:tcPr>
          <w:p w:rsidR="007D2BAE" w:rsidRDefault="007D2BAE" w:rsidP="00391578">
            <w:pPr>
              <w:jc w:val="center"/>
              <w:rPr>
                <w:b/>
                <w:bCs/>
                <w:sz w:val="28"/>
              </w:rPr>
            </w:pPr>
            <w:r>
              <w:rPr>
                <w:b/>
                <w:bCs/>
              </w:rPr>
              <w:t xml:space="preserve">                                                 </w:t>
            </w:r>
            <w:r>
              <w:rPr>
                <w:b/>
                <w:bCs/>
                <w:sz w:val="28"/>
              </w:rPr>
              <w:t>№ 25</w:t>
            </w:r>
          </w:p>
        </w:tc>
      </w:tr>
      <w:tr w:rsidR="007D2BAE" w:rsidTr="00391578">
        <w:trPr>
          <w:cantSplit/>
          <w:trHeight w:val="284"/>
        </w:trPr>
        <w:tc>
          <w:tcPr>
            <w:tcW w:w="9639" w:type="dxa"/>
            <w:gridSpan w:val="2"/>
            <w:vAlign w:val="bottom"/>
            <w:hideMark/>
          </w:tcPr>
          <w:p w:rsidR="007D2BAE" w:rsidRDefault="007D2BAE" w:rsidP="00391578">
            <w:pPr>
              <w:jc w:val="center"/>
            </w:pPr>
            <w:r>
              <w:t>село Ейское Укрепление</w:t>
            </w:r>
          </w:p>
        </w:tc>
      </w:tr>
    </w:tbl>
    <w:p w:rsidR="007D2BAE" w:rsidRDefault="007D2BAE" w:rsidP="007D2BAE">
      <w:pPr>
        <w:jc w:val="right"/>
        <w:rPr>
          <w:b/>
          <w:sz w:val="28"/>
          <w:szCs w:val="28"/>
        </w:rPr>
      </w:pPr>
    </w:p>
    <w:p w:rsidR="007D2BAE" w:rsidRPr="001016B4" w:rsidRDefault="007D2BAE" w:rsidP="007D2BAE">
      <w:pPr>
        <w:jc w:val="right"/>
        <w:rPr>
          <w:b/>
          <w:sz w:val="28"/>
          <w:szCs w:val="28"/>
        </w:rPr>
      </w:pPr>
    </w:p>
    <w:p w:rsidR="007D2BAE" w:rsidRPr="00144696" w:rsidRDefault="007D2BAE" w:rsidP="00144696">
      <w:pPr>
        <w:jc w:val="center"/>
        <w:rPr>
          <w:b/>
          <w:sz w:val="28"/>
          <w:szCs w:val="28"/>
        </w:rPr>
      </w:pPr>
      <w:r w:rsidRPr="00144696">
        <w:rPr>
          <w:b/>
          <w:sz w:val="28"/>
          <w:szCs w:val="28"/>
        </w:rPr>
        <w:t>О внесении изменений в постановление администрации</w:t>
      </w:r>
    </w:p>
    <w:p w:rsidR="007D2BAE" w:rsidRPr="00144696" w:rsidRDefault="007D2BAE" w:rsidP="00144696">
      <w:pPr>
        <w:jc w:val="center"/>
        <w:rPr>
          <w:b/>
          <w:sz w:val="28"/>
          <w:szCs w:val="28"/>
        </w:rPr>
      </w:pPr>
      <w:r w:rsidRPr="00144696">
        <w:rPr>
          <w:b/>
          <w:sz w:val="28"/>
          <w:szCs w:val="28"/>
        </w:rPr>
        <w:t>Ейскоукрепленского сельского поселения Щербиновского</w:t>
      </w:r>
    </w:p>
    <w:p w:rsidR="007D2BAE" w:rsidRPr="00144696" w:rsidRDefault="007D2BAE" w:rsidP="00144696">
      <w:pPr>
        <w:jc w:val="center"/>
        <w:rPr>
          <w:b/>
          <w:sz w:val="28"/>
          <w:szCs w:val="28"/>
        </w:rPr>
      </w:pPr>
      <w:r w:rsidRPr="00144696">
        <w:rPr>
          <w:b/>
          <w:sz w:val="28"/>
          <w:szCs w:val="28"/>
        </w:rPr>
        <w:t>района от 15 февраля 2016 года № 39 «Об утверждении</w:t>
      </w:r>
    </w:p>
    <w:p w:rsidR="007D2BAE" w:rsidRPr="00144696" w:rsidRDefault="007D2BAE" w:rsidP="00144696">
      <w:pPr>
        <w:jc w:val="center"/>
        <w:rPr>
          <w:b/>
          <w:sz w:val="28"/>
          <w:szCs w:val="28"/>
        </w:rPr>
      </w:pPr>
      <w:r w:rsidRPr="00144696">
        <w:rPr>
          <w:b/>
          <w:sz w:val="28"/>
          <w:szCs w:val="28"/>
        </w:rPr>
        <w:t>административного регламента предоставления</w:t>
      </w:r>
    </w:p>
    <w:p w:rsidR="007D2BAE" w:rsidRPr="00144696" w:rsidRDefault="007D2BAE" w:rsidP="00144696">
      <w:pPr>
        <w:jc w:val="center"/>
        <w:rPr>
          <w:b/>
          <w:sz w:val="28"/>
          <w:szCs w:val="28"/>
        </w:rPr>
      </w:pPr>
      <w:r w:rsidRPr="00144696">
        <w:rPr>
          <w:b/>
          <w:sz w:val="28"/>
          <w:szCs w:val="28"/>
        </w:rPr>
        <w:t>администрацией Ейскоукрепленского сельского поселения</w:t>
      </w:r>
    </w:p>
    <w:p w:rsidR="007D2BAE" w:rsidRPr="00144696" w:rsidRDefault="007D2BAE" w:rsidP="00144696">
      <w:pPr>
        <w:jc w:val="center"/>
        <w:rPr>
          <w:b/>
          <w:sz w:val="28"/>
          <w:szCs w:val="28"/>
        </w:rPr>
      </w:pPr>
      <w:r w:rsidRPr="00144696">
        <w:rPr>
          <w:b/>
          <w:sz w:val="28"/>
          <w:szCs w:val="28"/>
        </w:rPr>
        <w:t>Щербиновского района муниципальной услуги «Заключение</w:t>
      </w:r>
    </w:p>
    <w:p w:rsidR="007D2BAE" w:rsidRPr="00144696" w:rsidRDefault="007D2BAE" w:rsidP="00144696">
      <w:pPr>
        <w:jc w:val="center"/>
        <w:rPr>
          <w:b/>
          <w:sz w:val="28"/>
          <w:szCs w:val="28"/>
        </w:rPr>
      </w:pPr>
      <w:r w:rsidRPr="00144696">
        <w:rPr>
          <w:b/>
          <w:sz w:val="28"/>
          <w:szCs w:val="28"/>
        </w:rPr>
        <w:t>соглашения об установлении сервитута в отношении земельного</w:t>
      </w:r>
    </w:p>
    <w:p w:rsidR="007D2BAE" w:rsidRPr="00144696" w:rsidRDefault="007D2BAE" w:rsidP="00144696">
      <w:pPr>
        <w:jc w:val="center"/>
        <w:rPr>
          <w:b/>
          <w:sz w:val="28"/>
          <w:szCs w:val="28"/>
        </w:rPr>
      </w:pPr>
      <w:r w:rsidRPr="00144696">
        <w:rPr>
          <w:b/>
          <w:sz w:val="28"/>
          <w:szCs w:val="28"/>
        </w:rPr>
        <w:t>участка, находящегося в государственной</w:t>
      </w:r>
    </w:p>
    <w:p w:rsidR="007D2BAE" w:rsidRPr="00144696" w:rsidRDefault="007D2BAE" w:rsidP="00144696">
      <w:pPr>
        <w:jc w:val="center"/>
        <w:rPr>
          <w:b/>
          <w:sz w:val="28"/>
          <w:szCs w:val="28"/>
        </w:rPr>
      </w:pPr>
      <w:r w:rsidRPr="00144696">
        <w:rPr>
          <w:b/>
          <w:sz w:val="28"/>
          <w:szCs w:val="28"/>
        </w:rPr>
        <w:t>или муниципальной собственности»</w:t>
      </w:r>
    </w:p>
    <w:p w:rsidR="007D2BAE" w:rsidRPr="001016B4" w:rsidRDefault="007D2BAE" w:rsidP="007D2BAE">
      <w:pPr>
        <w:pStyle w:val="afd"/>
        <w:jc w:val="center"/>
        <w:rPr>
          <w:rFonts w:ascii="Times New Roman" w:hAnsi="Times New Roman"/>
          <w:b/>
          <w:color w:val="000000"/>
          <w:kern w:val="1"/>
        </w:rPr>
      </w:pPr>
    </w:p>
    <w:p w:rsidR="007D2BAE" w:rsidRPr="00144696" w:rsidRDefault="007D2BAE" w:rsidP="007D2BAE">
      <w:pPr>
        <w:pStyle w:val="afd"/>
        <w:jc w:val="center"/>
        <w:rPr>
          <w:rFonts w:ascii="Times New Roman" w:hAnsi="Times New Roman"/>
          <w:color w:val="000000"/>
          <w:kern w:val="1"/>
        </w:rPr>
      </w:pPr>
    </w:p>
    <w:p w:rsidR="007D2BAE" w:rsidRPr="001016B4" w:rsidRDefault="007D2BAE" w:rsidP="007D2BAE">
      <w:pPr>
        <w:pStyle w:val="1"/>
        <w:widowControl/>
        <w:suppressAutoHyphens w:val="0"/>
        <w:spacing w:before="0" w:after="0"/>
        <w:ind w:firstLine="567"/>
        <w:jc w:val="both"/>
        <w:rPr>
          <w:sz w:val="28"/>
          <w:szCs w:val="28"/>
        </w:rPr>
      </w:pPr>
      <w:r w:rsidRPr="00144696">
        <w:rPr>
          <w:rFonts w:ascii="Times New Roman" w:hAnsi="Times New Roman"/>
          <w:b w:val="0"/>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Ейскоукрепленского сельского поселения Щербиновского района постановляю</w:t>
      </w:r>
      <w:r w:rsidR="00144696">
        <w:rPr>
          <w:rFonts w:ascii="Times New Roman" w:hAnsi="Times New Roman"/>
          <w:b w:val="0"/>
          <w:sz w:val="28"/>
          <w:szCs w:val="28"/>
        </w:rPr>
        <w:t>:</w:t>
      </w:r>
    </w:p>
    <w:p w:rsidR="007D2BAE" w:rsidRPr="001016B4" w:rsidRDefault="007D2BAE" w:rsidP="00144696">
      <w:pPr>
        <w:pStyle w:val="211"/>
        <w:suppressAutoHyphens w:val="0"/>
        <w:spacing w:line="200" w:lineRule="atLeast"/>
        <w:ind w:firstLine="567"/>
        <w:jc w:val="both"/>
        <w:rPr>
          <w:sz w:val="28"/>
          <w:szCs w:val="28"/>
        </w:rPr>
      </w:pPr>
      <w:r w:rsidRPr="001016B4">
        <w:rPr>
          <w:sz w:val="28"/>
          <w:szCs w:val="28"/>
        </w:rPr>
        <w:t xml:space="preserve">1. Утвердить изменения, вносимые в постановление администрации </w:t>
      </w:r>
      <w:r w:rsidRPr="001016B4">
        <w:rPr>
          <w:rStyle w:val="Bodytext14pt"/>
        </w:rPr>
        <w:t>Е</w:t>
      </w:r>
      <w:r w:rsidRPr="001016B4">
        <w:rPr>
          <w:rStyle w:val="Bodytext14pt"/>
        </w:rPr>
        <w:t>й</w:t>
      </w:r>
      <w:r w:rsidRPr="001016B4">
        <w:rPr>
          <w:rStyle w:val="Bodytext14pt"/>
        </w:rPr>
        <w:t>скоукрепленского сельского поселения</w:t>
      </w:r>
      <w:r w:rsidRPr="001016B4">
        <w:rPr>
          <w:rStyle w:val="Bodytext14pt2"/>
        </w:rPr>
        <w:t xml:space="preserve"> </w:t>
      </w:r>
      <w:r w:rsidRPr="001016B4">
        <w:rPr>
          <w:rStyle w:val="Bodytext14pt2"/>
          <w:i w:val="0"/>
        </w:rPr>
        <w:t xml:space="preserve">Щербиновского района от 15 февраля 2016 года № 39 (с изменениями от 26 декабря 2016 года № 129) </w:t>
      </w:r>
      <w:r w:rsidRPr="001016B4">
        <w:rPr>
          <w:sz w:val="28"/>
          <w:szCs w:val="28"/>
        </w:rPr>
        <w:t>«Об утве</w:t>
      </w:r>
      <w:r w:rsidRPr="001016B4">
        <w:rPr>
          <w:sz w:val="28"/>
          <w:szCs w:val="28"/>
        </w:rPr>
        <w:t>р</w:t>
      </w:r>
      <w:r w:rsidRPr="001016B4">
        <w:rPr>
          <w:sz w:val="28"/>
          <w:szCs w:val="28"/>
        </w:rPr>
        <w:lastRenderedPageBreak/>
        <w:t>ждении административного регламента предоставления администрацией Е</w:t>
      </w:r>
      <w:r w:rsidRPr="001016B4">
        <w:rPr>
          <w:sz w:val="28"/>
          <w:szCs w:val="28"/>
        </w:rPr>
        <w:t>й</w:t>
      </w:r>
      <w:r w:rsidRPr="001016B4">
        <w:rPr>
          <w:sz w:val="28"/>
          <w:szCs w:val="28"/>
        </w:rPr>
        <w:t>скоукрепленского сельского поселения Щербиновского района муниципал</w:t>
      </w:r>
      <w:r w:rsidRPr="001016B4">
        <w:rPr>
          <w:sz w:val="28"/>
          <w:szCs w:val="28"/>
        </w:rPr>
        <w:t>ь</w:t>
      </w:r>
      <w:r w:rsidRPr="001016B4">
        <w:rPr>
          <w:sz w:val="28"/>
          <w:szCs w:val="28"/>
        </w:rPr>
        <w:t>ной услуги «Заключение соглашения об установлении сервитута в отнош</w:t>
      </w:r>
      <w:r w:rsidRPr="001016B4">
        <w:rPr>
          <w:sz w:val="28"/>
          <w:szCs w:val="28"/>
        </w:rPr>
        <w:t>е</w:t>
      </w:r>
      <w:r w:rsidRPr="001016B4">
        <w:rPr>
          <w:sz w:val="28"/>
          <w:szCs w:val="28"/>
        </w:rPr>
        <w:t>нии земельного участка, находящегося в государственной или муниципал</w:t>
      </w:r>
      <w:r w:rsidRPr="001016B4">
        <w:rPr>
          <w:sz w:val="28"/>
          <w:szCs w:val="28"/>
        </w:rPr>
        <w:t>ь</w:t>
      </w:r>
      <w:r w:rsidRPr="001016B4">
        <w:rPr>
          <w:sz w:val="28"/>
          <w:szCs w:val="28"/>
        </w:rPr>
        <w:t>ной собственности</w:t>
      </w:r>
      <w:r w:rsidRPr="001016B4">
        <w:rPr>
          <w:rStyle w:val="Bodytext14pt2"/>
          <w:i w:val="0"/>
        </w:rPr>
        <w:t>»</w:t>
      </w:r>
      <w:r w:rsidRPr="001016B4">
        <w:rPr>
          <w:sz w:val="28"/>
          <w:szCs w:val="28"/>
        </w:rPr>
        <w:t xml:space="preserve"> (прилагаются).</w:t>
      </w:r>
    </w:p>
    <w:p w:rsidR="007D2BAE" w:rsidRPr="001016B4" w:rsidRDefault="007D2BAE" w:rsidP="007D2BAE">
      <w:pPr>
        <w:ind w:firstLine="567"/>
        <w:jc w:val="both"/>
        <w:rPr>
          <w:sz w:val="28"/>
          <w:szCs w:val="28"/>
        </w:rPr>
      </w:pPr>
      <w:r w:rsidRPr="001016B4">
        <w:rPr>
          <w:sz w:val="28"/>
          <w:szCs w:val="28"/>
        </w:rPr>
        <w:t>2. Разместить настоящее постановление на официальном сайте администрации Ейскоукрепленского сельского поселения Щербиновского района.</w:t>
      </w:r>
    </w:p>
    <w:p w:rsidR="007D2BAE" w:rsidRPr="001016B4" w:rsidRDefault="007D2BAE" w:rsidP="007D2BAE">
      <w:pPr>
        <w:ind w:firstLine="567"/>
        <w:jc w:val="both"/>
        <w:rPr>
          <w:sz w:val="28"/>
          <w:szCs w:val="28"/>
        </w:rPr>
      </w:pPr>
      <w:r w:rsidRPr="001016B4">
        <w:rPr>
          <w:sz w:val="28"/>
          <w:szCs w:val="28"/>
        </w:rPr>
        <w:t>3.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7D2BAE" w:rsidRPr="001016B4" w:rsidRDefault="007D2BAE" w:rsidP="007D2BAE">
      <w:pPr>
        <w:ind w:firstLine="567"/>
        <w:jc w:val="both"/>
        <w:rPr>
          <w:sz w:val="28"/>
          <w:szCs w:val="28"/>
        </w:rPr>
      </w:pPr>
      <w:r w:rsidRPr="001016B4">
        <w:rPr>
          <w:sz w:val="28"/>
          <w:szCs w:val="28"/>
        </w:rPr>
        <w:t>4. Контроль за исполнением настоящего постановления оставляю за собой.</w:t>
      </w:r>
    </w:p>
    <w:p w:rsidR="007D2BAE" w:rsidRPr="001016B4" w:rsidRDefault="007D2BAE" w:rsidP="007D2BAE">
      <w:pPr>
        <w:ind w:firstLine="567"/>
        <w:jc w:val="both"/>
        <w:rPr>
          <w:sz w:val="28"/>
          <w:szCs w:val="28"/>
        </w:rPr>
      </w:pPr>
      <w:r w:rsidRPr="001016B4">
        <w:rPr>
          <w:sz w:val="28"/>
          <w:szCs w:val="28"/>
        </w:rPr>
        <w:t>5. Постановление вступает в силу на следующий день после его официального опубликования.</w:t>
      </w:r>
    </w:p>
    <w:p w:rsidR="007D2BAE" w:rsidRPr="00144696" w:rsidRDefault="007D2BAE" w:rsidP="007D2BAE">
      <w:pPr>
        <w:pStyle w:val="afd"/>
        <w:ind w:firstLine="567"/>
        <w:jc w:val="both"/>
        <w:outlineLvl w:val="0"/>
        <w:rPr>
          <w:rFonts w:ascii="Times New Roman" w:hAnsi="Times New Roman"/>
          <w:sz w:val="28"/>
          <w:szCs w:val="28"/>
        </w:rPr>
      </w:pPr>
    </w:p>
    <w:p w:rsidR="007D2BAE" w:rsidRPr="00144696" w:rsidRDefault="007D2BAE" w:rsidP="007D2BAE">
      <w:pPr>
        <w:pStyle w:val="afd"/>
        <w:ind w:firstLine="567"/>
        <w:jc w:val="both"/>
        <w:outlineLvl w:val="0"/>
        <w:rPr>
          <w:rFonts w:ascii="Times New Roman" w:hAnsi="Times New Roman"/>
          <w:sz w:val="28"/>
          <w:szCs w:val="28"/>
        </w:rPr>
      </w:pPr>
    </w:p>
    <w:p w:rsidR="007D2BAE" w:rsidRPr="00144696" w:rsidRDefault="007D2BAE" w:rsidP="007D2BAE">
      <w:pPr>
        <w:pStyle w:val="afd"/>
        <w:ind w:firstLine="567"/>
        <w:jc w:val="both"/>
        <w:outlineLvl w:val="0"/>
        <w:rPr>
          <w:rFonts w:ascii="Times New Roman" w:hAnsi="Times New Roman"/>
          <w:sz w:val="28"/>
          <w:szCs w:val="28"/>
        </w:rPr>
      </w:pPr>
      <w:r w:rsidRPr="00144696">
        <w:rPr>
          <w:rFonts w:ascii="Times New Roman" w:hAnsi="Times New Roman"/>
          <w:sz w:val="28"/>
          <w:szCs w:val="28"/>
        </w:rPr>
        <w:t>Глава</w:t>
      </w:r>
    </w:p>
    <w:p w:rsidR="007D2BAE" w:rsidRPr="00144696" w:rsidRDefault="007D2BAE" w:rsidP="007D2BAE">
      <w:pPr>
        <w:pStyle w:val="afd"/>
        <w:ind w:firstLine="567"/>
        <w:jc w:val="both"/>
        <w:rPr>
          <w:rFonts w:ascii="Times New Roman" w:hAnsi="Times New Roman"/>
          <w:sz w:val="28"/>
          <w:szCs w:val="28"/>
        </w:rPr>
      </w:pPr>
      <w:r w:rsidRPr="00144696">
        <w:rPr>
          <w:rFonts w:ascii="Times New Roman" w:hAnsi="Times New Roman"/>
          <w:sz w:val="28"/>
          <w:szCs w:val="28"/>
        </w:rPr>
        <w:t xml:space="preserve">Ейскоукрепленского сельского поселения </w:t>
      </w:r>
    </w:p>
    <w:p w:rsidR="007D2BAE" w:rsidRPr="00144696" w:rsidRDefault="007D2BAE" w:rsidP="007D2BAE">
      <w:pPr>
        <w:pStyle w:val="afd"/>
        <w:ind w:firstLine="567"/>
        <w:jc w:val="both"/>
        <w:rPr>
          <w:rFonts w:ascii="Times New Roman" w:hAnsi="Times New Roman"/>
          <w:sz w:val="28"/>
          <w:szCs w:val="28"/>
        </w:rPr>
      </w:pPr>
      <w:r w:rsidRPr="00144696">
        <w:rPr>
          <w:rFonts w:ascii="Times New Roman" w:hAnsi="Times New Roman"/>
          <w:sz w:val="28"/>
          <w:szCs w:val="28"/>
        </w:rPr>
        <w:t>Щербиновского района</w:t>
      </w:r>
      <w:r w:rsidR="00144696">
        <w:rPr>
          <w:rFonts w:ascii="Times New Roman" w:hAnsi="Times New Roman"/>
          <w:sz w:val="28"/>
          <w:szCs w:val="28"/>
        </w:rPr>
        <w:t xml:space="preserve">                                                         </w:t>
      </w:r>
      <w:r w:rsidRPr="00144696">
        <w:rPr>
          <w:rFonts w:ascii="Times New Roman" w:hAnsi="Times New Roman"/>
          <w:sz w:val="28"/>
          <w:szCs w:val="28"/>
        </w:rPr>
        <w:t>А.А. Колосов</w:t>
      </w:r>
    </w:p>
    <w:p w:rsidR="007D2BAE" w:rsidRPr="00144696" w:rsidRDefault="007D2BAE" w:rsidP="007D2BAE">
      <w:pPr>
        <w:pStyle w:val="afd"/>
        <w:ind w:firstLine="567"/>
        <w:jc w:val="both"/>
        <w:rPr>
          <w:rFonts w:ascii="Times New Roman" w:hAnsi="Times New Roman"/>
          <w:sz w:val="28"/>
          <w:szCs w:val="28"/>
        </w:rPr>
      </w:pPr>
    </w:p>
    <w:p w:rsidR="007D2BAE" w:rsidRPr="00144696" w:rsidRDefault="007D2BAE" w:rsidP="007D2BAE">
      <w:pPr>
        <w:pStyle w:val="afd"/>
        <w:jc w:val="both"/>
        <w:rPr>
          <w:rFonts w:ascii="Times New Roman" w:hAnsi="Times New Roman"/>
          <w:sz w:val="28"/>
          <w:szCs w:val="28"/>
        </w:rPr>
      </w:pPr>
    </w:p>
    <w:p w:rsidR="007D2BAE" w:rsidRPr="001016B4" w:rsidRDefault="007D2BAE" w:rsidP="00144696">
      <w:pPr>
        <w:ind w:firstLine="4678"/>
        <w:jc w:val="center"/>
        <w:rPr>
          <w:sz w:val="28"/>
          <w:szCs w:val="28"/>
        </w:rPr>
      </w:pPr>
      <w:r w:rsidRPr="001016B4">
        <w:rPr>
          <w:sz w:val="28"/>
          <w:szCs w:val="28"/>
        </w:rPr>
        <w:t>ПРИЛОЖЕНИЕ</w:t>
      </w:r>
    </w:p>
    <w:p w:rsidR="007D2BAE" w:rsidRPr="001016B4" w:rsidRDefault="007D2BAE" w:rsidP="00144696">
      <w:pPr>
        <w:ind w:firstLine="4678"/>
        <w:jc w:val="center"/>
        <w:rPr>
          <w:sz w:val="28"/>
          <w:szCs w:val="28"/>
        </w:rPr>
      </w:pPr>
    </w:p>
    <w:p w:rsidR="007D2BAE" w:rsidRPr="001016B4" w:rsidRDefault="007D2BAE" w:rsidP="00144696">
      <w:pPr>
        <w:ind w:firstLine="4678"/>
        <w:jc w:val="center"/>
        <w:rPr>
          <w:sz w:val="28"/>
          <w:szCs w:val="28"/>
        </w:rPr>
      </w:pPr>
      <w:r w:rsidRPr="001016B4">
        <w:rPr>
          <w:sz w:val="28"/>
          <w:szCs w:val="28"/>
        </w:rPr>
        <w:t>УТВЕРЖДЕНЫ</w:t>
      </w:r>
    </w:p>
    <w:p w:rsidR="007D2BAE" w:rsidRPr="001016B4" w:rsidRDefault="007D2BAE" w:rsidP="00144696">
      <w:pPr>
        <w:ind w:firstLine="4678"/>
        <w:jc w:val="center"/>
        <w:rPr>
          <w:sz w:val="28"/>
          <w:szCs w:val="28"/>
        </w:rPr>
      </w:pPr>
      <w:r w:rsidRPr="001016B4">
        <w:rPr>
          <w:sz w:val="28"/>
          <w:szCs w:val="28"/>
        </w:rPr>
        <w:t>постановлением администрации</w:t>
      </w:r>
    </w:p>
    <w:p w:rsidR="007D2BAE" w:rsidRPr="001016B4" w:rsidRDefault="007D2BAE" w:rsidP="00144696">
      <w:pPr>
        <w:ind w:firstLine="4678"/>
        <w:jc w:val="center"/>
        <w:rPr>
          <w:sz w:val="28"/>
          <w:szCs w:val="28"/>
        </w:rPr>
      </w:pPr>
      <w:r w:rsidRPr="001016B4">
        <w:rPr>
          <w:sz w:val="28"/>
          <w:szCs w:val="28"/>
        </w:rPr>
        <w:t>Ейскоукрепленского сельского</w:t>
      </w:r>
    </w:p>
    <w:p w:rsidR="007D2BAE" w:rsidRPr="001016B4" w:rsidRDefault="007D2BAE" w:rsidP="00144696">
      <w:pPr>
        <w:ind w:firstLine="4678"/>
        <w:jc w:val="center"/>
        <w:rPr>
          <w:sz w:val="28"/>
          <w:szCs w:val="28"/>
        </w:rPr>
      </w:pPr>
      <w:r w:rsidRPr="001016B4">
        <w:rPr>
          <w:sz w:val="28"/>
          <w:szCs w:val="28"/>
        </w:rPr>
        <w:t>поселения Щербиновского района</w:t>
      </w:r>
    </w:p>
    <w:p w:rsidR="007D2BAE" w:rsidRPr="001016B4" w:rsidRDefault="007D2BAE" w:rsidP="00144696">
      <w:pPr>
        <w:ind w:firstLine="4678"/>
        <w:jc w:val="center"/>
        <w:rPr>
          <w:sz w:val="28"/>
          <w:szCs w:val="28"/>
        </w:rPr>
      </w:pPr>
      <w:r w:rsidRPr="001016B4">
        <w:rPr>
          <w:sz w:val="28"/>
          <w:szCs w:val="28"/>
        </w:rPr>
        <w:t>от 24.04.2017 № 25</w:t>
      </w:r>
    </w:p>
    <w:p w:rsidR="007D2BAE" w:rsidRPr="001016B4" w:rsidRDefault="007D2BAE" w:rsidP="007D2BAE">
      <w:pPr>
        <w:pStyle w:val="2c"/>
        <w:shd w:val="clear" w:color="auto" w:fill="auto"/>
        <w:tabs>
          <w:tab w:val="left" w:pos="900"/>
        </w:tabs>
        <w:spacing w:after="300"/>
        <w:ind w:left="5103" w:hanging="20"/>
        <w:rPr>
          <w:sz w:val="28"/>
          <w:szCs w:val="28"/>
        </w:rPr>
      </w:pPr>
    </w:p>
    <w:p w:rsidR="007D2BAE" w:rsidRPr="001016B4" w:rsidRDefault="007D2BAE" w:rsidP="007D2BAE">
      <w:pPr>
        <w:pStyle w:val="2c"/>
        <w:shd w:val="clear" w:color="auto" w:fill="auto"/>
        <w:spacing w:line="240" w:lineRule="auto"/>
        <w:ind w:right="-7" w:firstLine="0"/>
        <w:rPr>
          <w:b/>
          <w:spacing w:val="0"/>
          <w:sz w:val="28"/>
          <w:szCs w:val="28"/>
        </w:rPr>
      </w:pPr>
      <w:r w:rsidRPr="001016B4">
        <w:rPr>
          <w:b/>
          <w:spacing w:val="0"/>
          <w:sz w:val="28"/>
          <w:szCs w:val="28"/>
        </w:rPr>
        <w:t>ИЗМЕНЕНИЯ,</w:t>
      </w:r>
    </w:p>
    <w:p w:rsidR="007D2BAE" w:rsidRPr="001016B4" w:rsidRDefault="007D2BAE" w:rsidP="007D2BAE">
      <w:pPr>
        <w:pStyle w:val="2c"/>
        <w:shd w:val="clear" w:color="auto" w:fill="auto"/>
        <w:spacing w:line="240" w:lineRule="auto"/>
        <w:ind w:right="-7" w:firstLine="0"/>
        <w:rPr>
          <w:b/>
          <w:spacing w:val="0"/>
          <w:sz w:val="28"/>
          <w:szCs w:val="28"/>
        </w:rPr>
      </w:pPr>
      <w:r w:rsidRPr="001016B4">
        <w:rPr>
          <w:b/>
          <w:spacing w:val="0"/>
          <w:sz w:val="28"/>
          <w:szCs w:val="28"/>
        </w:rPr>
        <w:t xml:space="preserve">вносимые в постановление администрации </w:t>
      </w:r>
    </w:p>
    <w:p w:rsidR="007D2BAE" w:rsidRPr="001016B4" w:rsidRDefault="007D2BAE" w:rsidP="007D2BAE">
      <w:pPr>
        <w:pStyle w:val="2c"/>
        <w:shd w:val="clear" w:color="auto" w:fill="auto"/>
        <w:spacing w:line="240" w:lineRule="auto"/>
        <w:ind w:right="-7" w:firstLine="0"/>
        <w:rPr>
          <w:b/>
          <w:sz w:val="28"/>
          <w:szCs w:val="28"/>
        </w:rPr>
      </w:pPr>
      <w:r w:rsidRPr="001016B4">
        <w:rPr>
          <w:b/>
          <w:spacing w:val="0"/>
          <w:sz w:val="28"/>
          <w:szCs w:val="28"/>
        </w:rPr>
        <w:t xml:space="preserve">Ейскоукрепленского сельского поселения Щербиновского </w:t>
      </w:r>
      <w:r w:rsidRPr="001016B4">
        <w:rPr>
          <w:b/>
          <w:sz w:val="28"/>
          <w:szCs w:val="28"/>
        </w:rPr>
        <w:t xml:space="preserve">района </w:t>
      </w:r>
    </w:p>
    <w:p w:rsidR="007D2BAE" w:rsidRPr="001016B4" w:rsidRDefault="007D2BAE" w:rsidP="007D2BAE">
      <w:pPr>
        <w:pStyle w:val="2c"/>
        <w:shd w:val="clear" w:color="auto" w:fill="auto"/>
        <w:spacing w:line="240" w:lineRule="auto"/>
        <w:ind w:right="-7" w:firstLine="0"/>
        <w:rPr>
          <w:b/>
          <w:sz w:val="28"/>
          <w:szCs w:val="28"/>
        </w:rPr>
      </w:pPr>
      <w:r w:rsidRPr="001016B4">
        <w:rPr>
          <w:b/>
          <w:sz w:val="28"/>
          <w:szCs w:val="28"/>
        </w:rPr>
        <w:t xml:space="preserve">от 15 февраля 2016 года № 39 (с изменениями от 26 декабря 2016 года </w:t>
      </w:r>
    </w:p>
    <w:p w:rsidR="007D2BAE" w:rsidRPr="001016B4" w:rsidRDefault="007D2BAE" w:rsidP="007D2BAE">
      <w:pPr>
        <w:pStyle w:val="2c"/>
        <w:shd w:val="clear" w:color="auto" w:fill="auto"/>
        <w:spacing w:line="240" w:lineRule="auto"/>
        <w:ind w:right="-7" w:firstLine="0"/>
        <w:rPr>
          <w:b/>
          <w:sz w:val="28"/>
          <w:szCs w:val="28"/>
        </w:rPr>
      </w:pPr>
      <w:r w:rsidRPr="001016B4">
        <w:rPr>
          <w:b/>
          <w:sz w:val="28"/>
          <w:szCs w:val="28"/>
        </w:rPr>
        <w:t xml:space="preserve">№ 129) </w:t>
      </w:r>
      <w:r w:rsidRPr="001016B4">
        <w:rPr>
          <w:rStyle w:val="aff6"/>
          <w:bCs w:val="0"/>
          <w:sz w:val="28"/>
          <w:szCs w:val="28"/>
        </w:rPr>
        <w:t>«</w:t>
      </w:r>
      <w:r w:rsidRPr="001016B4">
        <w:rPr>
          <w:b/>
          <w:sz w:val="28"/>
          <w:szCs w:val="28"/>
        </w:rPr>
        <w:t>Об утверждении административного регламента предоставл</w:t>
      </w:r>
      <w:r w:rsidRPr="001016B4">
        <w:rPr>
          <w:b/>
          <w:sz w:val="28"/>
          <w:szCs w:val="28"/>
        </w:rPr>
        <w:t>е</w:t>
      </w:r>
      <w:r w:rsidRPr="001016B4">
        <w:rPr>
          <w:b/>
          <w:sz w:val="28"/>
          <w:szCs w:val="28"/>
        </w:rPr>
        <w:t>ния администрацией Ейскоукрепленского сельского поселения Щерб</w:t>
      </w:r>
      <w:r w:rsidRPr="001016B4">
        <w:rPr>
          <w:b/>
          <w:sz w:val="28"/>
          <w:szCs w:val="28"/>
        </w:rPr>
        <w:t>и</w:t>
      </w:r>
      <w:r w:rsidRPr="001016B4">
        <w:rPr>
          <w:b/>
          <w:sz w:val="28"/>
          <w:szCs w:val="28"/>
        </w:rPr>
        <w:t>новского района муниципальной услуги «Заключение соглашения об установлении сервитута в отношении земельного участка, находящег</w:t>
      </w:r>
      <w:r w:rsidRPr="001016B4">
        <w:rPr>
          <w:b/>
          <w:sz w:val="28"/>
          <w:szCs w:val="28"/>
        </w:rPr>
        <w:t>о</w:t>
      </w:r>
      <w:r w:rsidRPr="001016B4">
        <w:rPr>
          <w:b/>
          <w:sz w:val="28"/>
          <w:szCs w:val="28"/>
        </w:rPr>
        <w:t>ся в государственной или муниципальной собственности</w:t>
      </w:r>
      <w:r w:rsidRPr="001016B4">
        <w:rPr>
          <w:rStyle w:val="aff6"/>
          <w:bCs w:val="0"/>
          <w:sz w:val="28"/>
          <w:szCs w:val="28"/>
        </w:rPr>
        <w:t>»</w:t>
      </w:r>
    </w:p>
    <w:p w:rsidR="007D2BAE" w:rsidRPr="001016B4" w:rsidRDefault="007D2BAE" w:rsidP="007D2BAE">
      <w:pPr>
        <w:pStyle w:val="1fb"/>
        <w:ind w:firstLine="708"/>
        <w:jc w:val="both"/>
        <w:rPr>
          <w:rFonts w:cs="Times New Roman"/>
          <w:b/>
          <w:sz w:val="28"/>
          <w:szCs w:val="28"/>
        </w:rPr>
      </w:pPr>
    </w:p>
    <w:p w:rsidR="007D2BAE" w:rsidRPr="001016B4" w:rsidRDefault="007D2BAE" w:rsidP="007D2BAE">
      <w:pPr>
        <w:pStyle w:val="ConsPlusNormal"/>
        <w:ind w:firstLine="567"/>
        <w:jc w:val="both"/>
        <w:rPr>
          <w:rFonts w:ascii="Times New Roman" w:hAnsi="Times New Roman" w:cs="Times New Roman"/>
          <w:sz w:val="28"/>
          <w:szCs w:val="28"/>
        </w:rPr>
      </w:pPr>
      <w:r w:rsidRPr="001016B4">
        <w:rPr>
          <w:rFonts w:ascii="Times New Roman" w:hAnsi="Times New Roman" w:cs="Times New Roman"/>
          <w:sz w:val="28"/>
          <w:szCs w:val="28"/>
        </w:rPr>
        <w:t>1. В постановлении:</w:t>
      </w:r>
    </w:p>
    <w:p w:rsidR="007D2BAE" w:rsidRPr="001016B4" w:rsidRDefault="007D2BAE" w:rsidP="007D2BAE">
      <w:pPr>
        <w:pStyle w:val="ConsPlusNormal"/>
        <w:ind w:firstLine="567"/>
        <w:jc w:val="both"/>
        <w:rPr>
          <w:rFonts w:ascii="Times New Roman" w:hAnsi="Times New Roman" w:cs="Times New Roman"/>
          <w:sz w:val="28"/>
          <w:szCs w:val="28"/>
        </w:rPr>
      </w:pPr>
      <w:r w:rsidRPr="001016B4">
        <w:rPr>
          <w:rFonts w:ascii="Times New Roman" w:hAnsi="Times New Roman" w:cs="Times New Roman"/>
          <w:sz w:val="28"/>
          <w:szCs w:val="28"/>
        </w:rPr>
        <w:t>1.1. Из названия постановления исключить слова «государственной или»;</w:t>
      </w:r>
    </w:p>
    <w:p w:rsidR="007D2BAE" w:rsidRPr="001016B4" w:rsidRDefault="007D2BAE" w:rsidP="007D2BAE">
      <w:pPr>
        <w:pStyle w:val="ConsPlusNormal"/>
        <w:ind w:firstLine="567"/>
        <w:jc w:val="both"/>
        <w:rPr>
          <w:rFonts w:ascii="Times New Roman" w:hAnsi="Times New Roman" w:cs="Times New Roman"/>
          <w:sz w:val="28"/>
          <w:szCs w:val="28"/>
        </w:rPr>
      </w:pPr>
      <w:r w:rsidRPr="001016B4">
        <w:rPr>
          <w:rFonts w:ascii="Times New Roman" w:hAnsi="Times New Roman" w:cs="Times New Roman"/>
          <w:sz w:val="28"/>
          <w:szCs w:val="28"/>
        </w:rPr>
        <w:t>1.2. В части 1 постановления исключить слова «государственной или»;</w:t>
      </w:r>
    </w:p>
    <w:p w:rsidR="007D2BAE" w:rsidRPr="001016B4" w:rsidRDefault="007D2BAE" w:rsidP="007D2BAE">
      <w:pPr>
        <w:pStyle w:val="ConsPlusNormal"/>
        <w:ind w:firstLine="567"/>
        <w:jc w:val="both"/>
        <w:rPr>
          <w:rFonts w:ascii="Times New Roman" w:hAnsi="Times New Roman" w:cs="Times New Roman"/>
          <w:sz w:val="28"/>
          <w:szCs w:val="28"/>
        </w:rPr>
      </w:pPr>
      <w:r w:rsidRPr="001016B4">
        <w:rPr>
          <w:rFonts w:ascii="Times New Roman" w:hAnsi="Times New Roman" w:cs="Times New Roman"/>
          <w:sz w:val="28"/>
          <w:szCs w:val="28"/>
        </w:rPr>
        <w:t>2. В приложении к постановлению:</w:t>
      </w:r>
    </w:p>
    <w:p w:rsidR="007D2BAE" w:rsidRPr="001016B4" w:rsidRDefault="007D2BAE" w:rsidP="007D2BAE">
      <w:pPr>
        <w:pStyle w:val="ConsPlusNormal"/>
        <w:ind w:firstLine="567"/>
        <w:jc w:val="both"/>
        <w:rPr>
          <w:rFonts w:ascii="Times New Roman" w:hAnsi="Times New Roman" w:cs="Times New Roman"/>
          <w:sz w:val="28"/>
          <w:szCs w:val="28"/>
        </w:rPr>
      </w:pPr>
      <w:r w:rsidRPr="001016B4">
        <w:rPr>
          <w:rFonts w:ascii="Times New Roman" w:hAnsi="Times New Roman" w:cs="Times New Roman"/>
          <w:sz w:val="28"/>
          <w:szCs w:val="28"/>
        </w:rPr>
        <w:lastRenderedPageBreak/>
        <w:t>2.1. Из названия административного регламента исключить слова «государственной или»;</w:t>
      </w:r>
    </w:p>
    <w:p w:rsidR="007D2BAE" w:rsidRPr="001016B4" w:rsidRDefault="007D2BAE" w:rsidP="007D2BAE">
      <w:pPr>
        <w:pStyle w:val="ConsPlusNormal"/>
        <w:ind w:firstLine="567"/>
        <w:jc w:val="both"/>
        <w:rPr>
          <w:rFonts w:ascii="Times New Roman" w:hAnsi="Times New Roman" w:cs="Times New Roman"/>
          <w:sz w:val="28"/>
          <w:szCs w:val="28"/>
        </w:rPr>
      </w:pPr>
      <w:r w:rsidRPr="001016B4">
        <w:rPr>
          <w:rFonts w:ascii="Times New Roman" w:hAnsi="Times New Roman" w:cs="Times New Roman"/>
          <w:sz w:val="28"/>
          <w:szCs w:val="28"/>
        </w:rPr>
        <w:t>2.2. По тексту административного регламента слова «государственной или» исключить;</w:t>
      </w:r>
    </w:p>
    <w:p w:rsidR="007D2BAE" w:rsidRPr="001016B4" w:rsidRDefault="007D2BAE" w:rsidP="007D2BAE">
      <w:pPr>
        <w:ind w:firstLine="567"/>
        <w:jc w:val="both"/>
        <w:rPr>
          <w:sz w:val="28"/>
          <w:szCs w:val="28"/>
        </w:rPr>
      </w:pPr>
      <w:r w:rsidRPr="001016B4">
        <w:rPr>
          <w:color w:val="000000"/>
          <w:sz w:val="28"/>
          <w:szCs w:val="28"/>
        </w:rPr>
        <w:t xml:space="preserve">2.3. </w:t>
      </w:r>
      <w:r w:rsidRPr="001016B4">
        <w:rPr>
          <w:sz w:val="28"/>
          <w:szCs w:val="28"/>
        </w:rPr>
        <w:t>Подпункт 2.14.1 пункта 2.14 раздела 2 изложить в новой редакции:</w:t>
      </w:r>
    </w:p>
    <w:p w:rsidR="007D2BAE" w:rsidRPr="001016B4" w:rsidRDefault="007D2BAE" w:rsidP="007D2BAE">
      <w:pPr>
        <w:ind w:firstLine="567"/>
        <w:jc w:val="both"/>
        <w:rPr>
          <w:color w:val="000000"/>
          <w:sz w:val="28"/>
          <w:szCs w:val="28"/>
        </w:rPr>
      </w:pPr>
      <w:r w:rsidRPr="001016B4">
        <w:rPr>
          <w:color w:val="000000"/>
          <w:sz w:val="28"/>
          <w:szCs w:val="28"/>
        </w:rPr>
        <w:t>«2.14.1. Информация о графике (режиме) работы администрации Ейскоукрепленского сельского поселения Щербиновского района размещается при входе в здание, в котором оно осуществляет свою деятельность, на видном месте.</w:t>
      </w:r>
    </w:p>
    <w:p w:rsidR="007D2BAE" w:rsidRPr="001016B4" w:rsidRDefault="007D2BAE" w:rsidP="007D2BAE">
      <w:pPr>
        <w:ind w:firstLine="567"/>
        <w:jc w:val="both"/>
        <w:rPr>
          <w:color w:val="000000"/>
          <w:sz w:val="28"/>
          <w:szCs w:val="28"/>
        </w:rPr>
      </w:pPr>
      <w:r w:rsidRPr="001016B4">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D2BAE" w:rsidRPr="001016B4" w:rsidRDefault="007D2BAE" w:rsidP="007D2BAE">
      <w:pPr>
        <w:ind w:firstLine="567"/>
        <w:jc w:val="both"/>
        <w:rPr>
          <w:color w:val="000000"/>
          <w:sz w:val="28"/>
          <w:szCs w:val="28"/>
        </w:rPr>
      </w:pPr>
      <w:r w:rsidRPr="001016B4">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D2BAE" w:rsidRPr="001016B4" w:rsidRDefault="007D2BAE" w:rsidP="007D2BAE">
      <w:pPr>
        <w:ind w:firstLine="567"/>
        <w:jc w:val="both"/>
        <w:rPr>
          <w:color w:val="000000"/>
          <w:sz w:val="28"/>
          <w:szCs w:val="28"/>
        </w:rPr>
      </w:pPr>
      <w:r w:rsidRPr="001016B4">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D2BAE" w:rsidRPr="001016B4" w:rsidRDefault="007D2BAE" w:rsidP="007D2BAE">
      <w:pPr>
        <w:ind w:firstLine="567"/>
        <w:jc w:val="both"/>
        <w:rPr>
          <w:color w:val="000000"/>
          <w:sz w:val="28"/>
          <w:szCs w:val="28"/>
        </w:rPr>
      </w:pPr>
      <w:r w:rsidRPr="001016B4">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D2BAE" w:rsidRPr="001016B4" w:rsidRDefault="007D2BAE" w:rsidP="007D2BAE">
      <w:pPr>
        <w:ind w:firstLine="567"/>
        <w:jc w:val="both"/>
        <w:rPr>
          <w:color w:val="000000"/>
          <w:sz w:val="28"/>
          <w:szCs w:val="28"/>
        </w:rPr>
      </w:pPr>
      <w:r w:rsidRPr="001016B4">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D2BAE" w:rsidRPr="001016B4" w:rsidRDefault="007D2BAE" w:rsidP="007D2BAE">
      <w:pPr>
        <w:ind w:firstLine="567"/>
        <w:jc w:val="both"/>
        <w:rPr>
          <w:color w:val="000000"/>
          <w:sz w:val="28"/>
          <w:szCs w:val="28"/>
        </w:rPr>
      </w:pPr>
      <w:r w:rsidRPr="001016B4">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D2BAE" w:rsidRPr="001016B4" w:rsidRDefault="007D2BAE" w:rsidP="007D2BAE">
      <w:pPr>
        <w:ind w:firstLine="567"/>
        <w:jc w:val="both"/>
        <w:rPr>
          <w:color w:val="000000"/>
          <w:sz w:val="28"/>
          <w:szCs w:val="28"/>
        </w:rPr>
      </w:pPr>
      <w:r w:rsidRPr="001016B4">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D2BAE" w:rsidRPr="001016B4" w:rsidRDefault="007D2BAE" w:rsidP="007D2BAE">
      <w:pPr>
        <w:ind w:firstLine="567"/>
        <w:jc w:val="both"/>
        <w:rPr>
          <w:color w:val="000000"/>
          <w:sz w:val="28"/>
          <w:szCs w:val="28"/>
        </w:rPr>
      </w:pPr>
      <w:r w:rsidRPr="001016B4">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D2BAE" w:rsidRPr="001016B4" w:rsidRDefault="007D2BAE" w:rsidP="007D2BAE">
      <w:pPr>
        <w:ind w:firstLine="567"/>
        <w:jc w:val="both"/>
        <w:rPr>
          <w:color w:val="000000"/>
          <w:sz w:val="28"/>
          <w:szCs w:val="28"/>
        </w:rPr>
      </w:pPr>
      <w:r w:rsidRPr="001016B4">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D2BAE" w:rsidRPr="001016B4" w:rsidRDefault="007D2BAE" w:rsidP="007D2BAE">
      <w:pPr>
        <w:ind w:firstLine="567"/>
        <w:jc w:val="both"/>
        <w:rPr>
          <w:color w:val="000000"/>
          <w:sz w:val="28"/>
          <w:szCs w:val="28"/>
        </w:rPr>
      </w:pPr>
      <w:r w:rsidRPr="001016B4">
        <w:rPr>
          <w:color w:val="000000"/>
          <w:sz w:val="28"/>
          <w:szCs w:val="28"/>
        </w:rPr>
        <w:t xml:space="preserve">оказание работниками, предоставляющими услуги населению, помощи инвалидам в преодолении барьеров, мешающих получению ими услуг наравне </w:t>
      </w:r>
      <w:r w:rsidRPr="001016B4">
        <w:rPr>
          <w:color w:val="000000"/>
          <w:sz w:val="28"/>
          <w:szCs w:val="28"/>
        </w:rPr>
        <w:lastRenderedPageBreak/>
        <w:t>с другими органами.</w:t>
      </w:r>
    </w:p>
    <w:p w:rsidR="007D2BAE" w:rsidRPr="001016B4" w:rsidRDefault="007D2BAE" w:rsidP="007D2BAE">
      <w:pPr>
        <w:ind w:firstLine="567"/>
        <w:jc w:val="both"/>
        <w:rPr>
          <w:color w:val="000000"/>
          <w:sz w:val="28"/>
          <w:szCs w:val="28"/>
        </w:rPr>
      </w:pPr>
      <w:r w:rsidRPr="001016B4">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D2BAE" w:rsidRPr="001016B4" w:rsidRDefault="007D2BAE" w:rsidP="007D2BAE">
      <w:pPr>
        <w:ind w:firstLine="567"/>
        <w:jc w:val="both"/>
        <w:rPr>
          <w:color w:val="000000"/>
          <w:sz w:val="28"/>
          <w:szCs w:val="28"/>
        </w:rPr>
      </w:pPr>
      <w:r w:rsidRPr="001016B4">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7D2BAE" w:rsidRPr="001016B4" w:rsidRDefault="007D2BAE" w:rsidP="007D2BAE">
      <w:pPr>
        <w:ind w:firstLine="567"/>
        <w:jc w:val="both"/>
        <w:rPr>
          <w:color w:val="000000"/>
          <w:sz w:val="28"/>
          <w:szCs w:val="28"/>
        </w:rPr>
      </w:pPr>
      <w:r w:rsidRPr="001016B4">
        <w:rPr>
          <w:color w:val="000000"/>
          <w:sz w:val="28"/>
          <w:szCs w:val="28"/>
        </w:rPr>
        <w:t>2.4. Пункт 2.16 изложить в новой редакции:</w:t>
      </w:r>
    </w:p>
    <w:p w:rsidR="007D2BAE" w:rsidRPr="001016B4" w:rsidRDefault="007D2BAE" w:rsidP="007D2BAE">
      <w:pPr>
        <w:ind w:firstLine="567"/>
        <w:jc w:val="both"/>
        <w:rPr>
          <w:color w:val="000000"/>
          <w:sz w:val="28"/>
          <w:szCs w:val="28"/>
        </w:rPr>
      </w:pPr>
      <w:r w:rsidRPr="001016B4">
        <w:rPr>
          <w:color w:val="000000"/>
          <w:sz w:val="28"/>
          <w:szCs w:val="28"/>
        </w:rPr>
        <w:t>«2.16.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7D2BAE" w:rsidRPr="001016B4" w:rsidRDefault="007D2BAE" w:rsidP="007D2BAE">
      <w:pPr>
        <w:ind w:firstLine="567"/>
        <w:jc w:val="both"/>
        <w:rPr>
          <w:color w:val="000000"/>
          <w:sz w:val="28"/>
          <w:szCs w:val="28"/>
        </w:rPr>
      </w:pPr>
      <w:r w:rsidRPr="001016B4">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D2BAE" w:rsidRPr="001016B4" w:rsidRDefault="007D2BAE" w:rsidP="007D2BAE">
      <w:pPr>
        <w:ind w:firstLine="567"/>
        <w:jc w:val="both"/>
        <w:rPr>
          <w:sz w:val="28"/>
          <w:szCs w:val="28"/>
        </w:rPr>
      </w:pPr>
      <w:r w:rsidRPr="001016B4">
        <w:rPr>
          <w:sz w:val="28"/>
          <w:szCs w:val="28"/>
        </w:rPr>
        <w:t>в администрацию Ейскоукрепленского сельского поселения Щербиновского района;</w:t>
      </w:r>
    </w:p>
    <w:p w:rsidR="007D2BAE" w:rsidRPr="001016B4" w:rsidRDefault="007D2BAE" w:rsidP="007D2BAE">
      <w:pPr>
        <w:ind w:firstLine="567"/>
        <w:jc w:val="both"/>
        <w:rPr>
          <w:sz w:val="28"/>
          <w:szCs w:val="28"/>
        </w:rPr>
      </w:pPr>
      <w:r w:rsidRPr="001016B4">
        <w:rPr>
          <w:sz w:val="28"/>
          <w:szCs w:val="28"/>
        </w:rPr>
        <w:t>через МФЦ в уполномоченный орган;</w:t>
      </w:r>
    </w:p>
    <w:p w:rsidR="007D2BAE" w:rsidRPr="001016B4" w:rsidRDefault="007D2BAE" w:rsidP="007D2BAE">
      <w:pPr>
        <w:ind w:firstLine="567"/>
        <w:jc w:val="both"/>
        <w:rPr>
          <w:sz w:val="28"/>
          <w:szCs w:val="28"/>
        </w:rPr>
      </w:pPr>
      <w:r w:rsidRPr="001016B4">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D2BAE" w:rsidRPr="001016B4" w:rsidRDefault="007D2BAE" w:rsidP="007D2BAE">
      <w:pPr>
        <w:ind w:firstLine="567"/>
        <w:jc w:val="both"/>
        <w:rPr>
          <w:sz w:val="28"/>
          <w:szCs w:val="28"/>
        </w:rPr>
      </w:pPr>
      <w:r w:rsidRPr="001016B4">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D2BAE" w:rsidRPr="001016B4" w:rsidRDefault="007D2BAE" w:rsidP="007D2BAE">
      <w:pPr>
        <w:ind w:firstLine="567"/>
        <w:jc w:val="both"/>
        <w:rPr>
          <w:sz w:val="28"/>
          <w:szCs w:val="28"/>
        </w:rPr>
      </w:pPr>
      <w:r w:rsidRPr="001016B4">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D2BAE" w:rsidRPr="001016B4" w:rsidRDefault="007D2BAE" w:rsidP="007D2BAE">
      <w:pPr>
        <w:ind w:firstLine="567"/>
        <w:jc w:val="both"/>
        <w:rPr>
          <w:sz w:val="28"/>
          <w:szCs w:val="28"/>
        </w:rPr>
      </w:pPr>
      <w:r w:rsidRPr="001016B4">
        <w:rPr>
          <w:sz w:val="28"/>
          <w:szCs w:val="28"/>
        </w:rPr>
        <w:t>Заявителям обеспечивается возможность получения информации о предоставляемой муниципальной услуге на Портале.</w:t>
      </w:r>
    </w:p>
    <w:p w:rsidR="007D2BAE" w:rsidRPr="001016B4" w:rsidRDefault="007D2BAE" w:rsidP="007D2BAE">
      <w:pPr>
        <w:ind w:firstLine="567"/>
        <w:jc w:val="both"/>
        <w:rPr>
          <w:sz w:val="28"/>
          <w:szCs w:val="28"/>
        </w:rPr>
      </w:pPr>
      <w:r w:rsidRPr="001016B4">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w:t>
      </w:r>
      <w:r w:rsidRPr="001016B4">
        <w:rPr>
          <w:sz w:val="28"/>
          <w:szCs w:val="28"/>
        </w:rPr>
        <w:lastRenderedPageBreak/>
        <w:t xml:space="preserve">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с перечнем оказываемых муниципальных услуг и информацией по каждой услуге. </w:t>
      </w:r>
    </w:p>
    <w:p w:rsidR="007D2BAE" w:rsidRPr="001016B4" w:rsidRDefault="007D2BAE" w:rsidP="007D2BAE">
      <w:pPr>
        <w:ind w:firstLine="567"/>
        <w:jc w:val="both"/>
        <w:rPr>
          <w:sz w:val="28"/>
          <w:szCs w:val="28"/>
        </w:rPr>
      </w:pPr>
      <w:r w:rsidRPr="001016B4">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D2BAE" w:rsidRPr="001016B4" w:rsidRDefault="007D2BAE" w:rsidP="007D2BAE">
      <w:pPr>
        <w:ind w:firstLine="567"/>
        <w:jc w:val="both"/>
        <w:rPr>
          <w:sz w:val="28"/>
          <w:szCs w:val="28"/>
        </w:rPr>
      </w:pPr>
      <w:r w:rsidRPr="001016B4">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D2BAE" w:rsidRPr="001016B4" w:rsidRDefault="007D2BAE" w:rsidP="007D2BAE">
      <w:pPr>
        <w:ind w:firstLine="567"/>
        <w:jc w:val="both"/>
        <w:rPr>
          <w:sz w:val="28"/>
          <w:szCs w:val="28"/>
        </w:rPr>
      </w:pPr>
      <w:r w:rsidRPr="001016B4">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D2BAE" w:rsidRPr="001016B4" w:rsidRDefault="007D2BAE" w:rsidP="007D2BAE">
      <w:pPr>
        <w:ind w:firstLine="567"/>
        <w:jc w:val="both"/>
        <w:rPr>
          <w:sz w:val="28"/>
          <w:szCs w:val="28"/>
        </w:rPr>
      </w:pPr>
      <w:r w:rsidRPr="001016B4">
        <w:rPr>
          <w:sz w:val="28"/>
          <w:szCs w:val="28"/>
        </w:rPr>
        <w:t>для оформления документов посредством сети «Интернет» заявителю необходимо пройти процедуру авторизации на Портале;</w:t>
      </w:r>
    </w:p>
    <w:p w:rsidR="007D2BAE" w:rsidRPr="001016B4" w:rsidRDefault="007D2BAE" w:rsidP="007D2BAE">
      <w:pPr>
        <w:ind w:firstLine="567"/>
        <w:jc w:val="both"/>
        <w:rPr>
          <w:sz w:val="28"/>
          <w:szCs w:val="28"/>
        </w:rPr>
      </w:pPr>
      <w:r w:rsidRPr="001016B4">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D2BAE" w:rsidRPr="001016B4" w:rsidRDefault="007D2BAE" w:rsidP="007D2BAE">
      <w:pPr>
        <w:ind w:firstLine="567"/>
        <w:jc w:val="both"/>
        <w:rPr>
          <w:sz w:val="28"/>
          <w:szCs w:val="28"/>
        </w:rPr>
      </w:pPr>
      <w:r w:rsidRPr="001016B4">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D2BAE" w:rsidRPr="001016B4" w:rsidRDefault="007D2BAE" w:rsidP="007D2BAE">
      <w:pPr>
        <w:ind w:firstLine="567"/>
        <w:jc w:val="both"/>
        <w:rPr>
          <w:sz w:val="28"/>
          <w:szCs w:val="28"/>
        </w:rPr>
      </w:pPr>
      <w:r w:rsidRPr="001016B4">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D2BAE" w:rsidRPr="001016B4" w:rsidRDefault="007D2BAE" w:rsidP="007D2BAE">
      <w:pPr>
        <w:ind w:firstLine="567"/>
        <w:jc w:val="both"/>
        <w:rPr>
          <w:sz w:val="28"/>
          <w:szCs w:val="28"/>
        </w:rPr>
      </w:pPr>
      <w:r w:rsidRPr="001016B4">
        <w:rPr>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D2BAE" w:rsidRPr="001016B4" w:rsidRDefault="007D2BAE" w:rsidP="007D2BAE">
      <w:pPr>
        <w:ind w:firstLine="567"/>
        <w:jc w:val="both"/>
        <w:rPr>
          <w:sz w:val="28"/>
          <w:szCs w:val="28"/>
        </w:rPr>
      </w:pPr>
      <w:r w:rsidRPr="001016B4">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D2BAE" w:rsidRPr="001016B4" w:rsidRDefault="007D2BAE" w:rsidP="007D2BAE">
      <w:pPr>
        <w:ind w:firstLine="567"/>
        <w:jc w:val="both"/>
        <w:rPr>
          <w:sz w:val="28"/>
          <w:szCs w:val="28"/>
        </w:rPr>
      </w:pPr>
      <w:r w:rsidRPr="001016B4">
        <w:rPr>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7D2BAE" w:rsidRPr="001016B4" w:rsidRDefault="007D2BAE" w:rsidP="007D2BAE">
      <w:pPr>
        <w:ind w:firstLine="567"/>
        <w:jc w:val="both"/>
        <w:rPr>
          <w:sz w:val="28"/>
          <w:szCs w:val="28"/>
        </w:rPr>
      </w:pPr>
      <w:r w:rsidRPr="001016B4">
        <w:rPr>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w:t>
      </w:r>
      <w:r w:rsidRPr="001016B4">
        <w:rPr>
          <w:sz w:val="28"/>
          <w:szCs w:val="28"/>
        </w:rPr>
        <w:lastRenderedPageBreak/>
        <w:t>Краснодарского края объектов недвижимости.</w:t>
      </w:r>
    </w:p>
    <w:p w:rsidR="007D2BAE" w:rsidRPr="001016B4" w:rsidRDefault="007D2BAE" w:rsidP="007D2BAE">
      <w:pPr>
        <w:ind w:firstLine="567"/>
        <w:jc w:val="both"/>
        <w:rPr>
          <w:sz w:val="28"/>
          <w:szCs w:val="28"/>
        </w:rPr>
      </w:pPr>
      <w:r w:rsidRPr="001016B4">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D2BAE" w:rsidRPr="001016B4" w:rsidRDefault="007D2BAE" w:rsidP="007D2BAE">
      <w:pPr>
        <w:pStyle w:val="ConsPlusNormal"/>
        <w:ind w:firstLine="567"/>
        <w:jc w:val="both"/>
        <w:rPr>
          <w:rFonts w:ascii="Times New Roman" w:hAnsi="Times New Roman" w:cs="Times New Roman"/>
          <w:sz w:val="28"/>
          <w:szCs w:val="28"/>
        </w:rPr>
      </w:pPr>
      <w:r w:rsidRPr="001016B4">
        <w:rPr>
          <w:rFonts w:ascii="Times New Roman" w:hAnsi="Times New Roman" w:cs="Times New Roman"/>
          <w:sz w:val="28"/>
          <w:szCs w:val="28"/>
        </w:rPr>
        <w:t>2.5. В приложениях № 1, № 2, № 3, № 4 к регламенту слова «государственной или» исключить.</w:t>
      </w:r>
    </w:p>
    <w:p w:rsidR="007D2BAE" w:rsidRPr="001016B4" w:rsidRDefault="007D2BAE" w:rsidP="007D2BAE">
      <w:pPr>
        <w:ind w:firstLine="567"/>
        <w:contextualSpacing/>
        <w:rPr>
          <w:color w:val="22272F"/>
          <w:sz w:val="28"/>
          <w:szCs w:val="28"/>
        </w:rPr>
      </w:pPr>
    </w:p>
    <w:p w:rsidR="007D2BAE" w:rsidRPr="001016B4" w:rsidRDefault="007D2BAE" w:rsidP="007D2BAE">
      <w:pPr>
        <w:ind w:firstLine="567"/>
        <w:contextualSpacing/>
        <w:rPr>
          <w:color w:val="22272F"/>
          <w:sz w:val="28"/>
          <w:szCs w:val="28"/>
        </w:rPr>
      </w:pPr>
    </w:p>
    <w:p w:rsidR="007D2BAE" w:rsidRPr="001016B4" w:rsidRDefault="007D2BAE" w:rsidP="007D2BAE">
      <w:pPr>
        <w:ind w:firstLine="567"/>
        <w:contextualSpacing/>
        <w:rPr>
          <w:color w:val="22272F"/>
          <w:sz w:val="28"/>
          <w:szCs w:val="28"/>
        </w:rPr>
      </w:pPr>
    </w:p>
    <w:p w:rsidR="007D2BAE" w:rsidRPr="001016B4" w:rsidRDefault="007D2BAE" w:rsidP="007D2BAE">
      <w:pPr>
        <w:ind w:firstLine="567"/>
        <w:rPr>
          <w:sz w:val="28"/>
          <w:szCs w:val="28"/>
        </w:rPr>
      </w:pPr>
      <w:r w:rsidRPr="001016B4">
        <w:rPr>
          <w:sz w:val="28"/>
          <w:szCs w:val="28"/>
        </w:rPr>
        <w:t xml:space="preserve">Глава </w:t>
      </w:r>
    </w:p>
    <w:p w:rsidR="007D2BAE" w:rsidRPr="001016B4" w:rsidRDefault="007D2BAE" w:rsidP="007D2BAE">
      <w:pPr>
        <w:ind w:firstLine="567"/>
        <w:rPr>
          <w:sz w:val="28"/>
          <w:szCs w:val="28"/>
        </w:rPr>
      </w:pPr>
      <w:r w:rsidRPr="001016B4">
        <w:rPr>
          <w:sz w:val="28"/>
          <w:szCs w:val="28"/>
        </w:rPr>
        <w:t xml:space="preserve">Ейскоукрепленского сельского поселения </w:t>
      </w:r>
    </w:p>
    <w:p w:rsidR="007D2BAE" w:rsidRPr="001016B4" w:rsidRDefault="007D2BAE" w:rsidP="007D2BAE">
      <w:pPr>
        <w:ind w:firstLine="567"/>
        <w:rPr>
          <w:sz w:val="28"/>
          <w:szCs w:val="28"/>
        </w:rPr>
      </w:pPr>
      <w:r w:rsidRPr="001016B4">
        <w:rPr>
          <w:sz w:val="28"/>
          <w:szCs w:val="28"/>
        </w:rPr>
        <w:t xml:space="preserve">Щербиновского района </w:t>
      </w:r>
      <w:r w:rsidR="00144696">
        <w:rPr>
          <w:sz w:val="28"/>
          <w:szCs w:val="28"/>
        </w:rPr>
        <w:t xml:space="preserve">                                                                 </w:t>
      </w:r>
      <w:r w:rsidRPr="001016B4">
        <w:rPr>
          <w:sz w:val="28"/>
          <w:szCs w:val="28"/>
        </w:rPr>
        <w:t>А.А.Колосов</w:t>
      </w:r>
    </w:p>
    <w:p w:rsidR="007D2BAE" w:rsidRDefault="007D2BAE" w:rsidP="00521ABB">
      <w:pPr>
        <w:pStyle w:val="211"/>
        <w:tabs>
          <w:tab w:val="left" w:pos="142"/>
        </w:tabs>
        <w:spacing w:after="0" w:line="100" w:lineRule="atLeast"/>
        <w:jc w:val="both"/>
      </w:pPr>
    </w:p>
    <w:p w:rsidR="007D2BAE" w:rsidRDefault="007D2BAE" w:rsidP="00521ABB">
      <w:pPr>
        <w:pStyle w:val="211"/>
        <w:tabs>
          <w:tab w:val="left" w:pos="142"/>
        </w:tabs>
        <w:spacing w:after="0" w:line="100" w:lineRule="atLeast"/>
        <w:jc w:val="both"/>
      </w:pPr>
    </w:p>
    <w:p w:rsidR="007D2BAE" w:rsidRDefault="007D2BAE" w:rsidP="00521ABB">
      <w:pPr>
        <w:pStyle w:val="211"/>
        <w:tabs>
          <w:tab w:val="left" w:pos="142"/>
        </w:tabs>
        <w:spacing w:after="0" w:line="100" w:lineRule="atLeast"/>
        <w:jc w:val="both"/>
      </w:pPr>
    </w:p>
    <w:p w:rsidR="007D2BAE" w:rsidRDefault="007D2BAE" w:rsidP="00521ABB">
      <w:pPr>
        <w:pStyle w:val="211"/>
        <w:tabs>
          <w:tab w:val="left" w:pos="142"/>
        </w:tabs>
        <w:spacing w:after="0" w:line="100" w:lineRule="atLeast"/>
        <w:jc w:val="both"/>
      </w:pPr>
    </w:p>
    <w:p w:rsidR="007D2BAE" w:rsidRDefault="007D2BAE" w:rsidP="00521ABB">
      <w:pPr>
        <w:pStyle w:val="211"/>
        <w:tabs>
          <w:tab w:val="left" w:pos="142"/>
        </w:tabs>
        <w:spacing w:after="0" w:line="100" w:lineRule="atLeast"/>
        <w:jc w:val="both"/>
      </w:pPr>
    </w:p>
    <w:p w:rsidR="007D2BAE" w:rsidRDefault="007D2BAE" w:rsidP="00521ABB">
      <w:pPr>
        <w:pStyle w:val="211"/>
        <w:tabs>
          <w:tab w:val="left" w:pos="142"/>
        </w:tabs>
        <w:spacing w:after="0" w:line="100" w:lineRule="atLeast"/>
        <w:jc w:val="both"/>
      </w:pPr>
    </w:p>
    <w:p w:rsidR="007D2BAE" w:rsidRDefault="007D2BAE" w:rsidP="00521ABB">
      <w:pPr>
        <w:pStyle w:val="211"/>
        <w:tabs>
          <w:tab w:val="left" w:pos="142"/>
        </w:tabs>
        <w:spacing w:after="0" w:line="100" w:lineRule="atLeast"/>
        <w:jc w:val="both"/>
      </w:pPr>
    </w:p>
    <w:p w:rsidR="007D2BAE" w:rsidRDefault="007D2BAE" w:rsidP="00521ABB">
      <w:pPr>
        <w:pStyle w:val="211"/>
        <w:tabs>
          <w:tab w:val="left" w:pos="142"/>
        </w:tabs>
        <w:spacing w:after="0" w:line="100" w:lineRule="atLeast"/>
        <w:jc w:val="both"/>
      </w:pPr>
    </w:p>
    <w:p w:rsidR="007D2BAE" w:rsidRDefault="007D2BAE" w:rsidP="00521ABB">
      <w:pPr>
        <w:pStyle w:val="211"/>
        <w:tabs>
          <w:tab w:val="left" w:pos="142"/>
        </w:tabs>
        <w:spacing w:after="0" w:line="100" w:lineRule="atLeast"/>
        <w:jc w:val="both"/>
      </w:pPr>
    </w:p>
    <w:p w:rsidR="007D2BAE" w:rsidRDefault="007D2BAE" w:rsidP="00521ABB">
      <w:pPr>
        <w:pStyle w:val="211"/>
        <w:tabs>
          <w:tab w:val="left" w:pos="142"/>
        </w:tabs>
        <w:spacing w:after="0" w:line="100" w:lineRule="atLeast"/>
        <w:jc w:val="both"/>
      </w:pPr>
    </w:p>
    <w:p w:rsidR="007D2BAE" w:rsidRDefault="007D2BAE" w:rsidP="00521ABB">
      <w:pPr>
        <w:pStyle w:val="211"/>
        <w:tabs>
          <w:tab w:val="left" w:pos="142"/>
        </w:tabs>
        <w:spacing w:after="0" w:line="100" w:lineRule="atLeast"/>
        <w:jc w:val="both"/>
      </w:pPr>
    </w:p>
    <w:p w:rsidR="007D2BAE" w:rsidRDefault="007D2BAE" w:rsidP="00521ABB">
      <w:pPr>
        <w:pStyle w:val="211"/>
        <w:tabs>
          <w:tab w:val="left" w:pos="142"/>
        </w:tabs>
        <w:spacing w:after="0" w:line="100" w:lineRule="atLeast"/>
        <w:jc w:val="both"/>
      </w:pPr>
    </w:p>
    <w:p w:rsidR="007D2BAE" w:rsidRDefault="007D2BAE" w:rsidP="00521ABB">
      <w:pPr>
        <w:pStyle w:val="211"/>
        <w:tabs>
          <w:tab w:val="left" w:pos="142"/>
        </w:tabs>
        <w:spacing w:after="0" w:line="100" w:lineRule="atLeast"/>
        <w:jc w:val="both"/>
      </w:pPr>
    </w:p>
    <w:p w:rsidR="007D2BAE" w:rsidRDefault="007D2BAE" w:rsidP="00521ABB">
      <w:pPr>
        <w:pStyle w:val="211"/>
        <w:tabs>
          <w:tab w:val="left" w:pos="142"/>
        </w:tabs>
        <w:spacing w:after="0" w:line="100" w:lineRule="atLeast"/>
        <w:jc w:val="both"/>
      </w:pPr>
    </w:p>
    <w:p w:rsidR="007D2BAE" w:rsidRDefault="007D2BAE" w:rsidP="00521ABB">
      <w:pPr>
        <w:pStyle w:val="211"/>
        <w:tabs>
          <w:tab w:val="left" w:pos="142"/>
        </w:tabs>
        <w:spacing w:after="0" w:line="100" w:lineRule="atLeast"/>
        <w:jc w:val="both"/>
      </w:pPr>
    </w:p>
    <w:p w:rsidR="007D2BAE" w:rsidRDefault="007D2BAE" w:rsidP="00521ABB">
      <w:pPr>
        <w:pStyle w:val="211"/>
        <w:tabs>
          <w:tab w:val="left" w:pos="142"/>
        </w:tabs>
        <w:spacing w:after="0" w:line="100" w:lineRule="atLeast"/>
        <w:jc w:val="both"/>
      </w:pPr>
    </w:p>
    <w:p w:rsidR="007D2BAE" w:rsidRDefault="007D2BAE" w:rsidP="00521ABB">
      <w:pPr>
        <w:pStyle w:val="211"/>
        <w:tabs>
          <w:tab w:val="left" w:pos="142"/>
        </w:tabs>
        <w:spacing w:after="0" w:line="100" w:lineRule="atLeast"/>
        <w:jc w:val="both"/>
      </w:pPr>
    </w:p>
    <w:p w:rsidR="007D2BAE" w:rsidRDefault="007D2BAE" w:rsidP="00521ABB">
      <w:pPr>
        <w:pStyle w:val="211"/>
        <w:tabs>
          <w:tab w:val="left" w:pos="142"/>
        </w:tabs>
        <w:spacing w:after="0" w:line="100" w:lineRule="atLeast"/>
        <w:jc w:val="both"/>
      </w:pPr>
    </w:p>
    <w:p w:rsidR="007D2BAE" w:rsidRDefault="007D2BAE" w:rsidP="00521ABB">
      <w:pPr>
        <w:pStyle w:val="211"/>
        <w:tabs>
          <w:tab w:val="left" w:pos="142"/>
        </w:tabs>
        <w:spacing w:after="0" w:line="100" w:lineRule="atLeast"/>
        <w:jc w:val="both"/>
      </w:pPr>
    </w:p>
    <w:p w:rsidR="007D2BAE" w:rsidRDefault="007D2BAE" w:rsidP="00521ABB">
      <w:pPr>
        <w:pStyle w:val="211"/>
        <w:tabs>
          <w:tab w:val="left" w:pos="142"/>
        </w:tabs>
        <w:spacing w:after="0" w:line="100" w:lineRule="atLeast"/>
        <w:jc w:val="both"/>
      </w:pPr>
    </w:p>
    <w:p w:rsidR="007D2BAE" w:rsidRDefault="007D2BAE" w:rsidP="00521ABB">
      <w:pPr>
        <w:pStyle w:val="211"/>
        <w:tabs>
          <w:tab w:val="left" w:pos="142"/>
        </w:tabs>
        <w:spacing w:after="0" w:line="100" w:lineRule="atLeast"/>
        <w:jc w:val="both"/>
      </w:pPr>
    </w:p>
    <w:p w:rsidR="007D2BAE" w:rsidRDefault="007D2BAE" w:rsidP="00521ABB">
      <w:pPr>
        <w:pStyle w:val="211"/>
        <w:tabs>
          <w:tab w:val="left" w:pos="142"/>
        </w:tabs>
        <w:spacing w:after="0" w:line="100" w:lineRule="atLeast"/>
        <w:jc w:val="both"/>
      </w:pPr>
    </w:p>
    <w:p w:rsidR="007D2BAE" w:rsidRDefault="007D2BAE" w:rsidP="00521ABB">
      <w:pPr>
        <w:pStyle w:val="211"/>
        <w:tabs>
          <w:tab w:val="left" w:pos="142"/>
        </w:tabs>
        <w:spacing w:after="0" w:line="100" w:lineRule="atLeast"/>
        <w:jc w:val="both"/>
      </w:pPr>
    </w:p>
    <w:p w:rsidR="007D2BAE" w:rsidRDefault="007D2BAE"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144696" w:rsidRDefault="00144696" w:rsidP="00521ABB">
      <w:pPr>
        <w:pStyle w:val="211"/>
        <w:tabs>
          <w:tab w:val="left" w:pos="142"/>
        </w:tabs>
        <w:spacing w:after="0" w:line="100" w:lineRule="atLeast"/>
        <w:jc w:val="both"/>
      </w:pPr>
    </w:p>
    <w:p w:rsidR="008A5F9B" w:rsidRDefault="008A5F9B" w:rsidP="00521ABB">
      <w:pPr>
        <w:pStyle w:val="211"/>
        <w:tabs>
          <w:tab w:val="left" w:pos="142"/>
        </w:tabs>
        <w:spacing w:after="0" w:line="100" w:lineRule="atLeast"/>
        <w:jc w:val="both"/>
      </w:pPr>
    </w:p>
    <w:p w:rsidR="008A5F9B" w:rsidRDefault="008A5F9B" w:rsidP="00521ABB">
      <w:pPr>
        <w:pStyle w:val="211"/>
        <w:tabs>
          <w:tab w:val="left" w:pos="142"/>
        </w:tabs>
        <w:spacing w:after="0" w:line="100" w:lineRule="atLeast"/>
        <w:jc w:val="both"/>
      </w:pPr>
    </w:p>
    <w:p w:rsidR="0009350A" w:rsidRPr="007F6F1F" w:rsidRDefault="00521ABB" w:rsidP="007F6F1F">
      <w:pPr>
        <w:pStyle w:val="afc"/>
        <w:spacing w:after="0"/>
        <w:ind w:left="-799"/>
        <w:jc w:val="center"/>
        <w:rPr>
          <w:sz w:val="20"/>
          <w:szCs w:val="20"/>
        </w:rPr>
      </w:pPr>
      <w:r w:rsidRPr="00655798">
        <w:rPr>
          <w:sz w:val="20"/>
          <w:szCs w:val="20"/>
        </w:rPr>
        <w:t xml:space="preserve">ООО «ЕПП», 353620, Щербиновский район, ст.Старощербиновская, ул.Красная, 60, тел/факс: 8(86132) 4-14-65, 4-42-67                                      </w:t>
      </w:r>
      <w:hyperlink r:id="rId11" w:history="1">
        <w:r w:rsidRPr="00622EE3">
          <w:rPr>
            <w:rStyle w:val="afb"/>
            <w:sz w:val="20"/>
            <w:szCs w:val="20"/>
            <w:lang w:val="en-US"/>
          </w:rPr>
          <w:t>yeisk</w:t>
        </w:r>
        <w:r w:rsidRPr="00622EE3">
          <w:rPr>
            <w:rStyle w:val="afb"/>
            <w:sz w:val="20"/>
            <w:szCs w:val="20"/>
          </w:rPr>
          <w:t>-</w:t>
        </w:r>
        <w:r w:rsidRPr="00622EE3">
          <w:rPr>
            <w:rStyle w:val="afb"/>
            <w:sz w:val="20"/>
            <w:szCs w:val="20"/>
            <w:lang w:val="en-US"/>
          </w:rPr>
          <w:t>pp</w:t>
        </w:r>
        <w:r w:rsidRPr="00622EE3">
          <w:rPr>
            <w:rStyle w:val="afb"/>
            <w:sz w:val="20"/>
            <w:szCs w:val="20"/>
          </w:rPr>
          <w:t>2@</w:t>
        </w:r>
        <w:r w:rsidRPr="00622EE3">
          <w:rPr>
            <w:rStyle w:val="afb"/>
            <w:sz w:val="20"/>
            <w:szCs w:val="20"/>
            <w:lang w:val="en-US"/>
          </w:rPr>
          <w:t>mail</w:t>
        </w:r>
        <w:r w:rsidRPr="00622EE3">
          <w:rPr>
            <w:rStyle w:val="afb"/>
            <w:sz w:val="20"/>
            <w:szCs w:val="20"/>
          </w:rPr>
          <w:t>.</w:t>
        </w:r>
        <w:r w:rsidRPr="00622EE3">
          <w:rPr>
            <w:rStyle w:val="afb"/>
            <w:sz w:val="20"/>
            <w:szCs w:val="20"/>
            <w:lang w:val="en-US"/>
          </w:rPr>
          <w:t>ru</w:t>
        </w:r>
      </w:hyperlink>
      <w:r w:rsidR="00F01043">
        <w:rPr>
          <w:sz w:val="20"/>
          <w:szCs w:val="20"/>
        </w:rPr>
        <w:t xml:space="preserve">.  </w:t>
      </w:r>
      <w:r w:rsidR="00144696">
        <w:rPr>
          <w:sz w:val="20"/>
          <w:szCs w:val="20"/>
        </w:rPr>
        <w:t>28</w:t>
      </w:r>
      <w:r w:rsidR="008A5F9B">
        <w:rPr>
          <w:sz w:val="20"/>
          <w:szCs w:val="20"/>
        </w:rPr>
        <w:t>.0</w:t>
      </w:r>
      <w:r w:rsidR="00144696">
        <w:rPr>
          <w:sz w:val="20"/>
          <w:szCs w:val="20"/>
        </w:rPr>
        <w:t>4</w:t>
      </w:r>
      <w:r w:rsidR="008A5F9B">
        <w:rPr>
          <w:sz w:val="20"/>
          <w:szCs w:val="20"/>
        </w:rPr>
        <w:t>.2017</w:t>
      </w:r>
      <w:r w:rsidRPr="00655798">
        <w:rPr>
          <w:sz w:val="20"/>
          <w:szCs w:val="20"/>
        </w:rPr>
        <w:t xml:space="preserve">. Заказ № ____, тираж </w:t>
      </w:r>
      <w:r w:rsidR="001D15B8">
        <w:rPr>
          <w:sz w:val="20"/>
          <w:szCs w:val="20"/>
        </w:rPr>
        <w:t>5</w:t>
      </w:r>
      <w:r w:rsidRPr="00655798">
        <w:rPr>
          <w:sz w:val="20"/>
          <w:szCs w:val="20"/>
        </w:rPr>
        <w:t>0 экз.</w:t>
      </w:r>
    </w:p>
    <w:sectPr w:rsidR="0009350A" w:rsidRPr="007F6F1F" w:rsidSect="00924D0B">
      <w:headerReference w:type="even" r:id="rId12"/>
      <w:headerReference w:type="default" r:id="rId13"/>
      <w:footnotePr>
        <w:pos w:val="beneathText"/>
      </w:footnotePr>
      <w:pgSz w:w="11905" w:h="16837"/>
      <w:pgMar w:top="1134" w:right="567" w:bottom="1134" w:left="1701" w:header="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3E6" w:rsidRDefault="003C63E6">
      <w:r>
        <w:separator/>
      </w:r>
    </w:p>
  </w:endnote>
  <w:endnote w:type="continuationSeparator" w:id="1">
    <w:p w:rsidR="003C63E6" w:rsidRDefault="003C63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3E6" w:rsidRDefault="003C63E6">
      <w:r>
        <w:separator/>
      </w:r>
    </w:p>
  </w:footnote>
  <w:footnote w:type="continuationSeparator" w:id="1">
    <w:p w:rsidR="003C63E6" w:rsidRDefault="003C6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78" w:rsidRDefault="00391578">
    <w:pPr>
      <w:pStyle w:val="af0"/>
    </w:pPr>
    <w:r>
      <w:pict>
        <v:shapetype id="_x0000_t202" coordsize="21600,21600" o:spt="202" path="m,l,21600r21600,l21600,xe">
          <v:stroke joinstyle="miter"/>
          <v:path gradientshapeok="t" o:connecttype="rect"/>
        </v:shapetype>
        <v:shape id="_x0000_s2050" type="#_x0000_t202" style="position:absolute;margin-left:324.8pt;margin-top:29.3pt;width:54.65pt;height:13.65pt;z-index:251658240;mso-wrap-distance-left:0;mso-wrap-distance-right:0;mso-position-horizontal-relative:page" stroked="f">
          <v:fill opacity="0" color2="black"/>
          <v:textbox inset="0,0,0,0">
            <w:txbxContent>
              <w:p w:rsidR="00391578" w:rsidRDefault="00391578">
                <w:pPr>
                  <w:pStyle w:val="af0"/>
                  <w:ind w:left="-15" w:right="-175"/>
                </w:pPr>
                <w:r>
                  <w:rPr>
                    <w:rStyle w:val="a6"/>
                  </w:rPr>
                  <w:fldChar w:fldCharType="begin"/>
                </w:r>
                <w:r>
                  <w:rPr>
                    <w:rStyle w:val="a6"/>
                  </w:rPr>
                  <w:instrText xml:space="preserve"> PAGE </w:instrText>
                </w:r>
                <w:r>
                  <w:rPr>
                    <w:rStyle w:val="a6"/>
                  </w:rPr>
                  <w:fldChar w:fldCharType="separate"/>
                </w:r>
                <w:r w:rsidR="00144696">
                  <w:rPr>
                    <w:rStyle w:val="a6"/>
                    <w:noProof/>
                  </w:rPr>
                  <w:t>4</w:t>
                </w:r>
                <w:r>
                  <w:rPr>
                    <w:rStyle w:val="a6"/>
                  </w:rPr>
                  <w:fldChar w:fldCharType="end"/>
                </w:r>
              </w:p>
            </w:txbxContent>
          </v:textbox>
          <w10:wrap type="square" side="largest" anchorx="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78" w:rsidRDefault="00391578">
    <w:pPr>
      <w:pStyle w:val="af0"/>
    </w:pPr>
    <w:r>
      <w:pict>
        <v:shapetype id="_x0000_t202" coordsize="21600,21600" o:spt="202" path="m,l,21600r21600,l21600,xe">
          <v:stroke joinstyle="miter"/>
          <v:path gradientshapeok="t" o:connecttype="rect"/>
        </v:shapetype>
        <v:shape id="_x0000_s2049" type="#_x0000_t202" style="position:absolute;margin-left:324.05pt;margin-top:21.8pt;width:34.4pt;height:12.15pt;z-index:251657216;mso-wrap-distance-left:0;mso-wrap-distance-right:0;mso-position-horizontal-relative:page" stroked="f">
          <v:fill opacity="0" color2="black"/>
          <v:textbox inset="0,0,0,0">
            <w:txbxContent>
              <w:p w:rsidR="00391578" w:rsidRDefault="00391578">
                <w:pPr>
                  <w:pStyle w:val="af0"/>
                  <w:ind w:left="-15" w:right="-55"/>
                </w:pPr>
                <w:r>
                  <w:rPr>
                    <w:rStyle w:val="a6"/>
                  </w:rPr>
                  <w:fldChar w:fldCharType="begin"/>
                </w:r>
                <w:r>
                  <w:rPr>
                    <w:rStyle w:val="a6"/>
                  </w:rPr>
                  <w:instrText xml:space="preserve"> PAGE </w:instrText>
                </w:r>
                <w:r>
                  <w:rPr>
                    <w:rStyle w:val="a6"/>
                  </w:rPr>
                  <w:fldChar w:fldCharType="separate"/>
                </w:r>
                <w:r w:rsidR="00144696">
                  <w:rPr>
                    <w:rStyle w:val="a6"/>
                    <w:noProof/>
                  </w:rPr>
                  <w:t>5</w:t>
                </w:r>
                <w:r>
                  <w:rPr>
                    <w:rStyle w:val="a6"/>
                  </w:rPr>
                  <w:fldChar w:fldCharType="end"/>
                </w: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38AA7C"/>
    <w:lvl w:ilvl="0">
      <w:start w:val="1"/>
      <w:numFmt w:val="decimal"/>
      <w:lvlText w:val="%1."/>
      <w:lvlJc w:val="left"/>
      <w:pPr>
        <w:tabs>
          <w:tab w:val="num" w:pos="1492"/>
        </w:tabs>
        <w:ind w:left="1492" w:hanging="360"/>
      </w:pPr>
    </w:lvl>
  </w:abstractNum>
  <w:abstractNum w:abstractNumId="1">
    <w:nsid w:val="FFFFFF7D"/>
    <w:multiLevelType w:val="singleLevel"/>
    <w:tmpl w:val="278A4994"/>
    <w:lvl w:ilvl="0">
      <w:start w:val="1"/>
      <w:numFmt w:val="decimal"/>
      <w:lvlText w:val="%1."/>
      <w:lvlJc w:val="left"/>
      <w:pPr>
        <w:tabs>
          <w:tab w:val="num" w:pos="1209"/>
        </w:tabs>
        <w:ind w:left="1209" w:hanging="360"/>
      </w:pPr>
    </w:lvl>
  </w:abstractNum>
  <w:abstractNum w:abstractNumId="2">
    <w:nsid w:val="FFFFFF7E"/>
    <w:multiLevelType w:val="singleLevel"/>
    <w:tmpl w:val="221AC9FA"/>
    <w:lvl w:ilvl="0">
      <w:start w:val="1"/>
      <w:numFmt w:val="decimal"/>
      <w:lvlText w:val="%1."/>
      <w:lvlJc w:val="left"/>
      <w:pPr>
        <w:tabs>
          <w:tab w:val="num" w:pos="926"/>
        </w:tabs>
        <w:ind w:left="926" w:hanging="360"/>
      </w:pPr>
    </w:lvl>
  </w:abstractNum>
  <w:abstractNum w:abstractNumId="3">
    <w:nsid w:val="FFFFFF7F"/>
    <w:multiLevelType w:val="singleLevel"/>
    <w:tmpl w:val="44169704"/>
    <w:lvl w:ilvl="0">
      <w:start w:val="1"/>
      <w:numFmt w:val="decimal"/>
      <w:lvlText w:val="%1."/>
      <w:lvlJc w:val="left"/>
      <w:pPr>
        <w:tabs>
          <w:tab w:val="num" w:pos="643"/>
        </w:tabs>
        <w:ind w:left="643" w:hanging="360"/>
      </w:pPr>
    </w:lvl>
  </w:abstractNum>
  <w:abstractNum w:abstractNumId="4">
    <w:nsid w:val="FFFFFF80"/>
    <w:multiLevelType w:val="singleLevel"/>
    <w:tmpl w:val="DCD0CA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8E7B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681158"/>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F8D6B9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523B96"/>
    <w:lvl w:ilvl="0">
      <w:start w:val="1"/>
      <w:numFmt w:val="decimal"/>
      <w:lvlText w:val="%1."/>
      <w:lvlJc w:val="left"/>
      <w:pPr>
        <w:tabs>
          <w:tab w:val="num" w:pos="360"/>
        </w:tabs>
        <w:ind w:left="360" w:hanging="360"/>
      </w:pPr>
    </w:lvl>
  </w:abstractNum>
  <w:abstractNum w:abstractNumId="9">
    <w:nsid w:val="FFFFFF89"/>
    <w:multiLevelType w:val="singleLevel"/>
    <w:tmpl w:val="3922270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multilevel"/>
    <w:tmpl w:val="00000002"/>
    <w:name w:val="WW8Num2"/>
    <w:lvl w:ilvl="0">
      <w:start w:val="1"/>
      <w:numFmt w:val="none"/>
      <w:suff w:val="nothing"/>
      <w:lvlText w:val=""/>
      <w:lvlJc w:val="center"/>
      <w:pPr>
        <w:tabs>
          <w:tab w:val="num" w:pos="0"/>
        </w:tabs>
        <w:ind w:left="0" w:firstLine="0"/>
      </w:pPr>
    </w:lvl>
    <w:lvl w:ilvl="1">
      <w:start w:val="1"/>
      <w:numFmt w:val="none"/>
      <w:suff w:val="nothing"/>
      <w:lvlText w:val=""/>
      <w:lvlJc w:val="center"/>
      <w:pPr>
        <w:tabs>
          <w:tab w:val="num" w:pos="0"/>
        </w:tabs>
        <w:ind w:left="0" w:firstLine="0"/>
      </w:pPr>
    </w:lvl>
    <w:lvl w:ilvl="2">
      <w:start w:val="1"/>
      <w:numFmt w:val="none"/>
      <w:suff w:val="nothing"/>
      <w:lvlText w:val=""/>
      <w:lvlJc w:val="center"/>
      <w:pPr>
        <w:tabs>
          <w:tab w:val="num" w:pos="0"/>
        </w:tabs>
        <w:ind w:left="0" w:firstLine="0"/>
      </w:pPr>
    </w:lvl>
    <w:lvl w:ilvl="3">
      <w:start w:val="1"/>
      <w:numFmt w:val="none"/>
      <w:suff w:val="nothing"/>
      <w:lvlText w:val=""/>
      <w:lvlJc w:val="center"/>
      <w:pPr>
        <w:tabs>
          <w:tab w:val="num" w:pos="0"/>
        </w:tabs>
        <w:ind w:left="0" w:firstLine="0"/>
      </w:pPr>
    </w:lvl>
    <w:lvl w:ilvl="4">
      <w:start w:val="1"/>
      <w:numFmt w:val="none"/>
      <w:suff w:val="nothing"/>
      <w:lvlText w:val=""/>
      <w:lvlJc w:val="center"/>
      <w:pPr>
        <w:tabs>
          <w:tab w:val="num" w:pos="0"/>
        </w:tabs>
        <w:ind w:left="0" w:firstLine="0"/>
      </w:pPr>
    </w:lvl>
    <w:lvl w:ilvl="5">
      <w:start w:val="1"/>
      <w:numFmt w:val="none"/>
      <w:suff w:val="nothing"/>
      <w:lvlText w:val=""/>
      <w:lvlJc w:val="center"/>
      <w:pPr>
        <w:tabs>
          <w:tab w:val="num" w:pos="0"/>
        </w:tabs>
        <w:ind w:left="0" w:firstLine="0"/>
      </w:pPr>
    </w:lvl>
    <w:lvl w:ilvl="6">
      <w:start w:val="1"/>
      <w:numFmt w:val="none"/>
      <w:suff w:val="nothing"/>
      <w:lvlText w:val=""/>
      <w:lvlJc w:val="center"/>
      <w:pPr>
        <w:tabs>
          <w:tab w:val="num" w:pos="0"/>
        </w:tabs>
        <w:ind w:left="0" w:firstLine="0"/>
      </w:pPr>
    </w:lvl>
    <w:lvl w:ilvl="7">
      <w:start w:val="1"/>
      <w:numFmt w:val="none"/>
      <w:suff w:val="nothing"/>
      <w:lvlText w:val=""/>
      <w:lvlJc w:val="center"/>
      <w:pPr>
        <w:tabs>
          <w:tab w:val="num" w:pos="0"/>
        </w:tabs>
        <w:ind w:left="0" w:firstLine="0"/>
      </w:pPr>
    </w:lvl>
    <w:lvl w:ilvl="8">
      <w:start w:val="1"/>
      <w:numFmt w:val="none"/>
      <w:suff w:val="nothing"/>
      <w:lvlText w:val=""/>
      <w:lvlJc w:val="center"/>
      <w:pPr>
        <w:tabs>
          <w:tab w:val="num" w:pos="0"/>
        </w:tabs>
        <w:ind w:left="0" w:firstLine="0"/>
      </w:pPr>
    </w:lvl>
  </w:abstractNum>
  <w:abstractNum w:abstractNumId="12">
    <w:nsid w:val="00000003"/>
    <w:multiLevelType w:val="multilevel"/>
    <w:tmpl w:val="00000003"/>
    <w:name w:val="WW8Num3"/>
    <w:lvl w:ilvl="0">
      <w:start w:val="1"/>
      <w:numFmt w:val="decimal"/>
      <w:lvlText w:val="%1)"/>
      <w:lvlJc w:val="left"/>
      <w:pPr>
        <w:tabs>
          <w:tab w:val="num" w:pos="640"/>
        </w:tabs>
        <w:ind w:left="64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righ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righ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right"/>
      <w:pPr>
        <w:tabs>
          <w:tab w:val="num" w:pos="7040"/>
        </w:tabs>
        <w:ind w:left="7040" w:hanging="180"/>
      </w:pPr>
    </w:lvl>
  </w:abstractNum>
  <w:abstractNum w:abstractNumId="1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6"/>
    <w:multiLevelType w:val="multilevel"/>
    <w:tmpl w:val="00000006"/>
    <w:name w:val="WW8Num6"/>
    <w:lvl w:ilvl="0">
      <w:start w:val="1"/>
      <w:numFmt w:val="decimal"/>
      <w:lvlText w:val="%1."/>
      <w:lvlJc w:val="left"/>
      <w:pPr>
        <w:tabs>
          <w:tab w:val="num" w:pos="1287"/>
        </w:tabs>
        <w:ind w:left="1287" w:hanging="360"/>
      </w:pPr>
    </w:lvl>
    <w:lvl w:ilvl="1">
      <w:start w:val="1"/>
      <w:numFmt w:val="decimal"/>
      <w:lvlText w:val="%2)"/>
      <w:lvlJc w:val="left"/>
      <w:pPr>
        <w:tabs>
          <w:tab w:val="num" w:pos="2697"/>
        </w:tabs>
        <w:ind w:left="2697" w:hanging="105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6">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08"/>
    <w:multiLevelType w:val="multilevel"/>
    <w:tmpl w:val="00000008"/>
    <w:name w:val="WW8Num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righ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righ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right"/>
      <w:pPr>
        <w:tabs>
          <w:tab w:val="num" w:pos="7040"/>
        </w:tabs>
        <w:ind w:left="7040" w:hanging="180"/>
      </w:pPr>
    </w:lvl>
  </w:abstractNum>
  <w:abstractNum w:abstractNumId="18">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A"/>
    <w:multiLevelType w:val="multilevel"/>
    <w:tmpl w:val="0000000A"/>
    <w:name w:val="WW8Num10"/>
    <w:lvl w:ilvl="0">
      <w:start w:val="1"/>
      <w:numFmt w:val="decimal"/>
      <w:lvlText w:val="%1."/>
      <w:lvlJc w:val="left"/>
      <w:pPr>
        <w:tabs>
          <w:tab w:val="num" w:pos="720"/>
        </w:tabs>
        <w:ind w:left="72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E"/>
    <w:multiLevelType w:val="multilevel"/>
    <w:tmpl w:val="0000000E"/>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0F"/>
    <w:multiLevelType w:val="multilevel"/>
    <w:tmpl w:val="50CE8544"/>
    <w:name w:val="WW8Num1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1"/>
    <w:multiLevelType w:val="multilevel"/>
    <w:tmpl w:val="00000011"/>
    <w:name w:val="WW8Num17"/>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0000012"/>
    <w:multiLevelType w:val="multilevel"/>
    <w:tmpl w:val="00000012"/>
    <w:name w:val="WW8Num18"/>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3"/>
    <w:multiLevelType w:val="multilevel"/>
    <w:tmpl w:val="00000013"/>
    <w:name w:val="WW8Num19"/>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4"/>
    <w:multiLevelType w:val="multilevel"/>
    <w:tmpl w:val="00000014"/>
    <w:name w:val="WW8Num2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A"/>
    <w:multiLevelType w:val="multilevel"/>
    <w:tmpl w:val="0000001A"/>
    <w:name w:val="WW8Num27"/>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1067CAC"/>
    <w:multiLevelType w:val="hybridMultilevel"/>
    <w:tmpl w:val="2FA8A97C"/>
    <w:lvl w:ilvl="0" w:tplc="9B90814E">
      <w:start w:val="1"/>
      <w:numFmt w:val="decimal"/>
      <w:lvlText w:val="%1."/>
      <w:lvlJc w:val="left"/>
      <w:pPr>
        <w:tabs>
          <w:tab w:val="num" w:pos="1740"/>
        </w:tabs>
        <w:ind w:left="1740" w:hanging="102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0599772D"/>
    <w:multiLevelType w:val="hybridMultilevel"/>
    <w:tmpl w:val="D78001F6"/>
    <w:lvl w:ilvl="0" w:tplc="17A6817C">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112A2CCA"/>
    <w:multiLevelType w:val="hybridMultilevel"/>
    <w:tmpl w:val="AF5CF75E"/>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EE57078"/>
    <w:multiLevelType w:val="hybridMultilevel"/>
    <w:tmpl w:val="5C36E3D2"/>
    <w:lvl w:ilvl="0" w:tplc="A0D0E720">
      <w:start w:val="1"/>
      <w:numFmt w:val="decimal"/>
      <w:lvlText w:val="%1."/>
      <w:lvlJc w:val="left"/>
      <w:pPr>
        <w:tabs>
          <w:tab w:val="num" w:pos="1740"/>
        </w:tabs>
        <w:ind w:left="1740" w:hanging="102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23F516E6"/>
    <w:multiLevelType w:val="hybridMultilevel"/>
    <w:tmpl w:val="79C60940"/>
    <w:lvl w:ilvl="0" w:tplc="47FCF16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2ACD2293"/>
    <w:multiLevelType w:val="multilevel"/>
    <w:tmpl w:val="1D024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7A4283"/>
    <w:multiLevelType w:val="multilevel"/>
    <w:tmpl w:val="9F24A53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3F61258"/>
    <w:multiLevelType w:val="hybridMultilevel"/>
    <w:tmpl w:val="F1060C64"/>
    <w:lvl w:ilvl="0" w:tplc="B2A87C20">
      <w:start w:val="1"/>
      <w:numFmt w:val="decimal"/>
      <w:lvlText w:val="%1."/>
      <w:lvlJc w:val="left"/>
      <w:pPr>
        <w:tabs>
          <w:tab w:val="num" w:pos="1740"/>
        </w:tabs>
        <w:ind w:left="1740" w:hanging="102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3FEE61AA"/>
    <w:multiLevelType w:val="hybridMultilevel"/>
    <w:tmpl w:val="EE98FE84"/>
    <w:lvl w:ilvl="0" w:tplc="AEEC3ED8">
      <w:start w:val="1"/>
      <w:numFmt w:val="decimal"/>
      <w:lvlText w:val="%1."/>
      <w:lvlJc w:val="left"/>
      <w:pPr>
        <w:tabs>
          <w:tab w:val="num" w:pos="1740"/>
        </w:tabs>
        <w:ind w:left="1740" w:hanging="102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516969A8"/>
    <w:multiLevelType w:val="hybridMultilevel"/>
    <w:tmpl w:val="45E264D6"/>
    <w:lvl w:ilvl="0" w:tplc="615C6D8E">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7F942687"/>
    <w:multiLevelType w:val="hybridMultilevel"/>
    <w:tmpl w:val="6B3A2982"/>
    <w:lvl w:ilvl="0" w:tplc="37EEFB6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43"/>
  </w:num>
  <w:num w:numId="14">
    <w:abstractNumId w:val="4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42"/>
  </w:num>
  <w:num w:numId="18">
    <w:abstractNumId w:val="41"/>
  </w:num>
  <w:num w:numId="19">
    <w:abstractNumId w:val="34"/>
  </w:num>
  <w:num w:numId="20">
    <w:abstractNumId w:val="37"/>
  </w:num>
  <w:num w:numId="21">
    <w:abstractNumId w:val="38"/>
  </w:num>
  <w:num w:numId="22">
    <w:abstractNumId w:val="36"/>
  </w:num>
  <w:num w:numId="23">
    <w:abstractNumId w:val="39"/>
  </w:num>
  <w:num w:numId="24">
    <w:abstractNumId w:val="40"/>
  </w:num>
  <w:num w:numId="25">
    <w:abstractNumId w:val="39"/>
    <w:lvlOverride w:ilvl="0">
      <w:startOverride w:val="1"/>
    </w:lvlOverride>
    <w:lvlOverride w:ilvl="1"/>
    <w:lvlOverride w:ilvl="2"/>
    <w:lvlOverride w:ilvl="3"/>
    <w:lvlOverride w:ilvl="4"/>
    <w:lvlOverride w:ilvl="5"/>
    <w:lvlOverride w:ilvl="6"/>
    <w:lvlOverride w:ilvl="7"/>
    <w:lvlOverride w:ilv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9"/>
  <w:autoHyphenation/>
  <w:hyphenationZone w:val="357"/>
  <w:doNotHyphenateCaps/>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41986"/>
    <o:shapelayout v:ext="edit">
      <o:idmap v:ext="edit" data="2"/>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1A09CC"/>
    <w:rsid w:val="00000B70"/>
    <w:rsid w:val="00004D5B"/>
    <w:rsid w:val="00010BCB"/>
    <w:rsid w:val="0001395F"/>
    <w:rsid w:val="000174C7"/>
    <w:rsid w:val="00024D81"/>
    <w:rsid w:val="0002593B"/>
    <w:rsid w:val="000325B1"/>
    <w:rsid w:val="00032683"/>
    <w:rsid w:val="00033D84"/>
    <w:rsid w:val="00046234"/>
    <w:rsid w:val="00046B64"/>
    <w:rsid w:val="00051058"/>
    <w:rsid w:val="00053D85"/>
    <w:rsid w:val="00057AEF"/>
    <w:rsid w:val="000633A2"/>
    <w:rsid w:val="00063F69"/>
    <w:rsid w:val="000661B6"/>
    <w:rsid w:val="00066231"/>
    <w:rsid w:val="00066D30"/>
    <w:rsid w:val="00083A20"/>
    <w:rsid w:val="0009350A"/>
    <w:rsid w:val="00095EA1"/>
    <w:rsid w:val="00096A7E"/>
    <w:rsid w:val="000A1A1A"/>
    <w:rsid w:val="000A45BA"/>
    <w:rsid w:val="000B123B"/>
    <w:rsid w:val="000B14D1"/>
    <w:rsid w:val="000B3D3D"/>
    <w:rsid w:val="000B4103"/>
    <w:rsid w:val="000B4D4D"/>
    <w:rsid w:val="000B4F32"/>
    <w:rsid w:val="000C0FC0"/>
    <w:rsid w:val="000C24FD"/>
    <w:rsid w:val="000C3778"/>
    <w:rsid w:val="000C5312"/>
    <w:rsid w:val="000D1D17"/>
    <w:rsid w:val="000D4D70"/>
    <w:rsid w:val="000E045D"/>
    <w:rsid w:val="000E1452"/>
    <w:rsid w:val="000E145A"/>
    <w:rsid w:val="000E5A5A"/>
    <w:rsid w:val="00100BBA"/>
    <w:rsid w:val="0010319D"/>
    <w:rsid w:val="00111BC4"/>
    <w:rsid w:val="00116314"/>
    <w:rsid w:val="001236D1"/>
    <w:rsid w:val="00123A0D"/>
    <w:rsid w:val="00131854"/>
    <w:rsid w:val="00141BFE"/>
    <w:rsid w:val="00144696"/>
    <w:rsid w:val="001449BF"/>
    <w:rsid w:val="00152295"/>
    <w:rsid w:val="0015742B"/>
    <w:rsid w:val="00160194"/>
    <w:rsid w:val="001609AF"/>
    <w:rsid w:val="001636F9"/>
    <w:rsid w:val="00165B5D"/>
    <w:rsid w:val="001711AA"/>
    <w:rsid w:val="00175C6F"/>
    <w:rsid w:val="001768E6"/>
    <w:rsid w:val="00176F3C"/>
    <w:rsid w:val="00177FB9"/>
    <w:rsid w:val="0018228C"/>
    <w:rsid w:val="00185D1F"/>
    <w:rsid w:val="001874E8"/>
    <w:rsid w:val="00187EF8"/>
    <w:rsid w:val="00195524"/>
    <w:rsid w:val="001967F1"/>
    <w:rsid w:val="001A09CC"/>
    <w:rsid w:val="001A5EC8"/>
    <w:rsid w:val="001A6364"/>
    <w:rsid w:val="001B5382"/>
    <w:rsid w:val="001B6245"/>
    <w:rsid w:val="001B648B"/>
    <w:rsid w:val="001C292E"/>
    <w:rsid w:val="001C3952"/>
    <w:rsid w:val="001C4866"/>
    <w:rsid w:val="001C4B53"/>
    <w:rsid w:val="001D15B8"/>
    <w:rsid w:val="001E088D"/>
    <w:rsid w:val="001E19D8"/>
    <w:rsid w:val="001E3CCF"/>
    <w:rsid w:val="001F24BF"/>
    <w:rsid w:val="001F70DC"/>
    <w:rsid w:val="002003BD"/>
    <w:rsid w:val="00200B2D"/>
    <w:rsid w:val="002023AB"/>
    <w:rsid w:val="00202BBD"/>
    <w:rsid w:val="00203706"/>
    <w:rsid w:val="0020438B"/>
    <w:rsid w:val="002132EA"/>
    <w:rsid w:val="00213E80"/>
    <w:rsid w:val="0022070A"/>
    <w:rsid w:val="002215DB"/>
    <w:rsid w:val="00221643"/>
    <w:rsid w:val="002226DF"/>
    <w:rsid w:val="002256B8"/>
    <w:rsid w:val="0023273E"/>
    <w:rsid w:val="00234AA0"/>
    <w:rsid w:val="002352D8"/>
    <w:rsid w:val="002354A1"/>
    <w:rsid w:val="00242D2C"/>
    <w:rsid w:val="00247CB5"/>
    <w:rsid w:val="00250685"/>
    <w:rsid w:val="00251A0B"/>
    <w:rsid w:val="0025363F"/>
    <w:rsid w:val="00255D5A"/>
    <w:rsid w:val="00261B79"/>
    <w:rsid w:val="00266E2D"/>
    <w:rsid w:val="00271621"/>
    <w:rsid w:val="00272F1E"/>
    <w:rsid w:val="002758BD"/>
    <w:rsid w:val="00281A25"/>
    <w:rsid w:val="0029057E"/>
    <w:rsid w:val="0029225C"/>
    <w:rsid w:val="00292FB5"/>
    <w:rsid w:val="002A204C"/>
    <w:rsid w:val="002A2949"/>
    <w:rsid w:val="002A33C2"/>
    <w:rsid w:val="002A37E0"/>
    <w:rsid w:val="002A3837"/>
    <w:rsid w:val="002A3B07"/>
    <w:rsid w:val="002A6D5D"/>
    <w:rsid w:val="002B1645"/>
    <w:rsid w:val="002C11FC"/>
    <w:rsid w:val="002C47B4"/>
    <w:rsid w:val="002C4914"/>
    <w:rsid w:val="002C58A2"/>
    <w:rsid w:val="002D2A82"/>
    <w:rsid w:val="002D3DAF"/>
    <w:rsid w:val="002D51F2"/>
    <w:rsid w:val="002D6132"/>
    <w:rsid w:val="002E1F12"/>
    <w:rsid w:val="002E28A2"/>
    <w:rsid w:val="002E36F9"/>
    <w:rsid w:val="002E6861"/>
    <w:rsid w:val="002F09DC"/>
    <w:rsid w:val="002F1FA3"/>
    <w:rsid w:val="002F3586"/>
    <w:rsid w:val="002F36BA"/>
    <w:rsid w:val="003009DE"/>
    <w:rsid w:val="0030183A"/>
    <w:rsid w:val="00301B2B"/>
    <w:rsid w:val="003033CE"/>
    <w:rsid w:val="0030528C"/>
    <w:rsid w:val="003055F0"/>
    <w:rsid w:val="00315925"/>
    <w:rsid w:val="00316C4F"/>
    <w:rsid w:val="003170EC"/>
    <w:rsid w:val="00322D1A"/>
    <w:rsid w:val="0032631A"/>
    <w:rsid w:val="003312E0"/>
    <w:rsid w:val="0033484B"/>
    <w:rsid w:val="0034412E"/>
    <w:rsid w:val="003442A3"/>
    <w:rsid w:val="00346620"/>
    <w:rsid w:val="00352ECA"/>
    <w:rsid w:val="00354F26"/>
    <w:rsid w:val="00355D03"/>
    <w:rsid w:val="003578D9"/>
    <w:rsid w:val="00361762"/>
    <w:rsid w:val="0036759F"/>
    <w:rsid w:val="0036772D"/>
    <w:rsid w:val="00372585"/>
    <w:rsid w:val="0038043E"/>
    <w:rsid w:val="003853BC"/>
    <w:rsid w:val="003857BD"/>
    <w:rsid w:val="00387F18"/>
    <w:rsid w:val="00391262"/>
    <w:rsid w:val="00391578"/>
    <w:rsid w:val="00396EFB"/>
    <w:rsid w:val="00397D4F"/>
    <w:rsid w:val="003A3DAF"/>
    <w:rsid w:val="003B275B"/>
    <w:rsid w:val="003C63E6"/>
    <w:rsid w:val="003C7447"/>
    <w:rsid w:val="003D4E02"/>
    <w:rsid w:val="003D6FF0"/>
    <w:rsid w:val="003E3EE6"/>
    <w:rsid w:val="003F5198"/>
    <w:rsid w:val="004011FA"/>
    <w:rsid w:val="00405E51"/>
    <w:rsid w:val="004104CD"/>
    <w:rsid w:val="00410BAC"/>
    <w:rsid w:val="00416297"/>
    <w:rsid w:val="00416587"/>
    <w:rsid w:val="004168A4"/>
    <w:rsid w:val="004201C2"/>
    <w:rsid w:val="0042309A"/>
    <w:rsid w:val="0042394F"/>
    <w:rsid w:val="00424D2C"/>
    <w:rsid w:val="00425BE3"/>
    <w:rsid w:val="00426748"/>
    <w:rsid w:val="00432E36"/>
    <w:rsid w:val="0043725D"/>
    <w:rsid w:val="0044107C"/>
    <w:rsid w:val="004431DD"/>
    <w:rsid w:val="004433A6"/>
    <w:rsid w:val="00445A9C"/>
    <w:rsid w:val="00453359"/>
    <w:rsid w:val="00453F1D"/>
    <w:rsid w:val="00454028"/>
    <w:rsid w:val="00457B30"/>
    <w:rsid w:val="00465AEE"/>
    <w:rsid w:val="00471E5D"/>
    <w:rsid w:val="00472078"/>
    <w:rsid w:val="00480D05"/>
    <w:rsid w:val="0048109D"/>
    <w:rsid w:val="00485155"/>
    <w:rsid w:val="004915A3"/>
    <w:rsid w:val="00491F1F"/>
    <w:rsid w:val="004934C6"/>
    <w:rsid w:val="0049624F"/>
    <w:rsid w:val="004A1EA2"/>
    <w:rsid w:val="004A3057"/>
    <w:rsid w:val="004A6C46"/>
    <w:rsid w:val="004B32D0"/>
    <w:rsid w:val="004B6B54"/>
    <w:rsid w:val="004B7CDC"/>
    <w:rsid w:val="004C0241"/>
    <w:rsid w:val="004C03DC"/>
    <w:rsid w:val="004C650A"/>
    <w:rsid w:val="004D05C6"/>
    <w:rsid w:val="004D24ED"/>
    <w:rsid w:val="004D4C96"/>
    <w:rsid w:val="004E29C2"/>
    <w:rsid w:val="004E5C0A"/>
    <w:rsid w:val="004E7242"/>
    <w:rsid w:val="004F1150"/>
    <w:rsid w:val="004F2870"/>
    <w:rsid w:val="004F2E1E"/>
    <w:rsid w:val="004F3A2B"/>
    <w:rsid w:val="004F3A88"/>
    <w:rsid w:val="004F4C18"/>
    <w:rsid w:val="004F701A"/>
    <w:rsid w:val="00504933"/>
    <w:rsid w:val="00506B25"/>
    <w:rsid w:val="00511524"/>
    <w:rsid w:val="00513B8C"/>
    <w:rsid w:val="00514F42"/>
    <w:rsid w:val="00516DD4"/>
    <w:rsid w:val="005171C7"/>
    <w:rsid w:val="00521ABB"/>
    <w:rsid w:val="00533215"/>
    <w:rsid w:val="00534C12"/>
    <w:rsid w:val="0053632D"/>
    <w:rsid w:val="00540218"/>
    <w:rsid w:val="00540BF7"/>
    <w:rsid w:val="00545204"/>
    <w:rsid w:val="00545AFF"/>
    <w:rsid w:val="00551D07"/>
    <w:rsid w:val="00552DB4"/>
    <w:rsid w:val="00555A99"/>
    <w:rsid w:val="00560F7B"/>
    <w:rsid w:val="005648AD"/>
    <w:rsid w:val="00564D6A"/>
    <w:rsid w:val="00565CEF"/>
    <w:rsid w:val="005670EC"/>
    <w:rsid w:val="0057040B"/>
    <w:rsid w:val="005776F6"/>
    <w:rsid w:val="00591285"/>
    <w:rsid w:val="005969B7"/>
    <w:rsid w:val="005A1A4A"/>
    <w:rsid w:val="005A449B"/>
    <w:rsid w:val="005A60B3"/>
    <w:rsid w:val="005A77E6"/>
    <w:rsid w:val="005B2750"/>
    <w:rsid w:val="005B6548"/>
    <w:rsid w:val="005C095E"/>
    <w:rsid w:val="005C3CBF"/>
    <w:rsid w:val="005D0917"/>
    <w:rsid w:val="005D2F35"/>
    <w:rsid w:val="005D4D20"/>
    <w:rsid w:val="005D6272"/>
    <w:rsid w:val="005D6359"/>
    <w:rsid w:val="005E55A2"/>
    <w:rsid w:val="005E76F1"/>
    <w:rsid w:val="005F7C54"/>
    <w:rsid w:val="006007E5"/>
    <w:rsid w:val="006010AF"/>
    <w:rsid w:val="006042CC"/>
    <w:rsid w:val="00607251"/>
    <w:rsid w:val="00611CD6"/>
    <w:rsid w:val="00612BA3"/>
    <w:rsid w:val="00612EDA"/>
    <w:rsid w:val="006131B1"/>
    <w:rsid w:val="00614510"/>
    <w:rsid w:val="00615AC6"/>
    <w:rsid w:val="00617595"/>
    <w:rsid w:val="00626105"/>
    <w:rsid w:val="006269E2"/>
    <w:rsid w:val="00627E98"/>
    <w:rsid w:val="0063608E"/>
    <w:rsid w:val="0063734E"/>
    <w:rsid w:val="006456E3"/>
    <w:rsid w:val="006555F0"/>
    <w:rsid w:val="00662B09"/>
    <w:rsid w:val="00664710"/>
    <w:rsid w:val="00665F06"/>
    <w:rsid w:val="006672CA"/>
    <w:rsid w:val="0067035B"/>
    <w:rsid w:val="00670EBF"/>
    <w:rsid w:val="00674E9C"/>
    <w:rsid w:val="006776EF"/>
    <w:rsid w:val="00682A6B"/>
    <w:rsid w:val="00684057"/>
    <w:rsid w:val="00685023"/>
    <w:rsid w:val="00685A2A"/>
    <w:rsid w:val="006905B9"/>
    <w:rsid w:val="0069242B"/>
    <w:rsid w:val="006969CB"/>
    <w:rsid w:val="006A65A8"/>
    <w:rsid w:val="006A69EF"/>
    <w:rsid w:val="006A7220"/>
    <w:rsid w:val="006B0142"/>
    <w:rsid w:val="006B2370"/>
    <w:rsid w:val="006B6260"/>
    <w:rsid w:val="006C7131"/>
    <w:rsid w:val="006D5DF5"/>
    <w:rsid w:val="006E0A50"/>
    <w:rsid w:val="006F2F6C"/>
    <w:rsid w:val="006F44C4"/>
    <w:rsid w:val="006F51B9"/>
    <w:rsid w:val="00700FD1"/>
    <w:rsid w:val="00701B6C"/>
    <w:rsid w:val="007036C3"/>
    <w:rsid w:val="00710DC7"/>
    <w:rsid w:val="00714E6E"/>
    <w:rsid w:val="00726FAD"/>
    <w:rsid w:val="00734545"/>
    <w:rsid w:val="00735DC2"/>
    <w:rsid w:val="00736AA5"/>
    <w:rsid w:val="00742B60"/>
    <w:rsid w:val="00744521"/>
    <w:rsid w:val="007458DA"/>
    <w:rsid w:val="00750BDF"/>
    <w:rsid w:val="0075261D"/>
    <w:rsid w:val="0076169B"/>
    <w:rsid w:val="00766E2A"/>
    <w:rsid w:val="007702F7"/>
    <w:rsid w:val="00774B44"/>
    <w:rsid w:val="007769D1"/>
    <w:rsid w:val="00782585"/>
    <w:rsid w:val="00785A14"/>
    <w:rsid w:val="00786335"/>
    <w:rsid w:val="00786721"/>
    <w:rsid w:val="0078729E"/>
    <w:rsid w:val="00787EF0"/>
    <w:rsid w:val="00793214"/>
    <w:rsid w:val="007A42C4"/>
    <w:rsid w:val="007A6583"/>
    <w:rsid w:val="007B051A"/>
    <w:rsid w:val="007B3891"/>
    <w:rsid w:val="007C702E"/>
    <w:rsid w:val="007D1D90"/>
    <w:rsid w:val="007D2BAE"/>
    <w:rsid w:val="007D6683"/>
    <w:rsid w:val="007E1265"/>
    <w:rsid w:val="007E4632"/>
    <w:rsid w:val="007F6F1F"/>
    <w:rsid w:val="00803127"/>
    <w:rsid w:val="008102B2"/>
    <w:rsid w:val="008125E6"/>
    <w:rsid w:val="00816822"/>
    <w:rsid w:val="00816A9F"/>
    <w:rsid w:val="008170E6"/>
    <w:rsid w:val="0082472F"/>
    <w:rsid w:val="00835FE2"/>
    <w:rsid w:val="00840747"/>
    <w:rsid w:val="00844866"/>
    <w:rsid w:val="00850CD1"/>
    <w:rsid w:val="0085181B"/>
    <w:rsid w:val="00854F51"/>
    <w:rsid w:val="00860D00"/>
    <w:rsid w:val="00861F32"/>
    <w:rsid w:val="0086249E"/>
    <w:rsid w:val="0086460B"/>
    <w:rsid w:val="008658A9"/>
    <w:rsid w:val="00870E83"/>
    <w:rsid w:val="00877119"/>
    <w:rsid w:val="00881E39"/>
    <w:rsid w:val="00883115"/>
    <w:rsid w:val="00885AE2"/>
    <w:rsid w:val="0089118F"/>
    <w:rsid w:val="00894AA5"/>
    <w:rsid w:val="008A2D92"/>
    <w:rsid w:val="008A36DE"/>
    <w:rsid w:val="008A4893"/>
    <w:rsid w:val="008A5F9B"/>
    <w:rsid w:val="008A6D34"/>
    <w:rsid w:val="008A73ED"/>
    <w:rsid w:val="008B27D9"/>
    <w:rsid w:val="008B6859"/>
    <w:rsid w:val="008C0770"/>
    <w:rsid w:val="008C0DE6"/>
    <w:rsid w:val="008C6A1D"/>
    <w:rsid w:val="008D02A0"/>
    <w:rsid w:val="008D03E6"/>
    <w:rsid w:val="008D4271"/>
    <w:rsid w:val="008D65CF"/>
    <w:rsid w:val="008D6F84"/>
    <w:rsid w:val="008E2BF0"/>
    <w:rsid w:val="008E5576"/>
    <w:rsid w:val="008F0C11"/>
    <w:rsid w:val="0090116F"/>
    <w:rsid w:val="009024FD"/>
    <w:rsid w:val="00903AF9"/>
    <w:rsid w:val="00911E92"/>
    <w:rsid w:val="00912C5D"/>
    <w:rsid w:val="00916975"/>
    <w:rsid w:val="00917AEF"/>
    <w:rsid w:val="009246C3"/>
    <w:rsid w:val="00924D0B"/>
    <w:rsid w:val="009266CB"/>
    <w:rsid w:val="00930B52"/>
    <w:rsid w:val="009324A5"/>
    <w:rsid w:val="009479D8"/>
    <w:rsid w:val="0095118B"/>
    <w:rsid w:val="00953E46"/>
    <w:rsid w:val="0095704B"/>
    <w:rsid w:val="00961492"/>
    <w:rsid w:val="00961E07"/>
    <w:rsid w:val="009644C8"/>
    <w:rsid w:val="009728BE"/>
    <w:rsid w:val="009731FA"/>
    <w:rsid w:val="009743DD"/>
    <w:rsid w:val="009747C9"/>
    <w:rsid w:val="009758AB"/>
    <w:rsid w:val="00975C7C"/>
    <w:rsid w:val="0098561D"/>
    <w:rsid w:val="00985B62"/>
    <w:rsid w:val="00994013"/>
    <w:rsid w:val="0099545E"/>
    <w:rsid w:val="00996B47"/>
    <w:rsid w:val="009A65A5"/>
    <w:rsid w:val="009B051A"/>
    <w:rsid w:val="009B1B6B"/>
    <w:rsid w:val="009C29DA"/>
    <w:rsid w:val="009C32CE"/>
    <w:rsid w:val="009C5D38"/>
    <w:rsid w:val="009C70C9"/>
    <w:rsid w:val="009D0966"/>
    <w:rsid w:val="009D1ECD"/>
    <w:rsid w:val="009D2209"/>
    <w:rsid w:val="009D60B8"/>
    <w:rsid w:val="009E220C"/>
    <w:rsid w:val="009E2F57"/>
    <w:rsid w:val="009E5E7E"/>
    <w:rsid w:val="009E6E33"/>
    <w:rsid w:val="009F07C2"/>
    <w:rsid w:val="009F4B6B"/>
    <w:rsid w:val="009F720D"/>
    <w:rsid w:val="00A033AE"/>
    <w:rsid w:val="00A04F51"/>
    <w:rsid w:val="00A06EB4"/>
    <w:rsid w:val="00A11FD4"/>
    <w:rsid w:val="00A16CA0"/>
    <w:rsid w:val="00A20673"/>
    <w:rsid w:val="00A26528"/>
    <w:rsid w:val="00A35615"/>
    <w:rsid w:val="00A415DF"/>
    <w:rsid w:val="00A41FB6"/>
    <w:rsid w:val="00A45FD3"/>
    <w:rsid w:val="00A4686F"/>
    <w:rsid w:val="00A46CF9"/>
    <w:rsid w:val="00A46D43"/>
    <w:rsid w:val="00A52B32"/>
    <w:rsid w:val="00A52E88"/>
    <w:rsid w:val="00A532E7"/>
    <w:rsid w:val="00A617A0"/>
    <w:rsid w:val="00A620BB"/>
    <w:rsid w:val="00A63815"/>
    <w:rsid w:val="00A640B9"/>
    <w:rsid w:val="00A64C18"/>
    <w:rsid w:val="00A66E9F"/>
    <w:rsid w:val="00A67E2D"/>
    <w:rsid w:val="00A70450"/>
    <w:rsid w:val="00A7185E"/>
    <w:rsid w:val="00A72358"/>
    <w:rsid w:val="00A72E19"/>
    <w:rsid w:val="00A7475B"/>
    <w:rsid w:val="00A77FCA"/>
    <w:rsid w:val="00A8157A"/>
    <w:rsid w:val="00A8376D"/>
    <w:rsid w:val="00A873F5"/>
    <w:rsid w:val="00A94AB7"/>
    <w:rsid w:val="00A95389"/>
    <w:rsid w:val="00AA324B"/>
    <w:rsid w:val="00AA670C"/>
    <w:rsid w:val="00AB0191"/>
    <w:rsid w:val="00AB3797"/>
    <w:rsid w:val="00AB3D18"/>
    <w:rsid w:val="00AB5E17"/>
    <w:rsid w:val="00AB7993"/>
    <w:rsid w:val="00AC1436"/>
    <w:rsid w:val="00AC18DE"/>
    <w:rsid w:val="00AC6E14"/>
    <w:rsid w:val="00AD36D1"/>
    <w:rsid w:val="00AD4B16"/>
    <w:rsid w:val="00AE2274"/>
    <w:rsid w:val="00B03207"/>
    <w:rsid w:val="00B045C3"/>
    <w:rsid w:val="00B11E56"/>
    <w:rsid w:val="00B15AE4"/>
    <w:rsid w:val="00B16CC6"/>
    <w:rsid w:val="00B221C1"/>
    <w:rsid w:val="00B30B14"/>
    <w:rsid w:val="00B36BEB"/>
    <w:rsid w:val="00B408C5"/>
    <w:rsid w:val="00B42731"/>
    <w:rsid w:val="00B45196"/>
    <w:rsid w:val="00B45A99"/>
    <w:rsid w:val="00B52A74"/>
    <w:rsid w:val="00B55DBF"/>
    <w:rsid w:val="00B60790"/>
    <w:rsid w:val="00B610C6"/>
    <w:rsid w:val="00B6129F"/>
    <w:rsid w:val="00B64052"/>
    <w:rsid w:val="00B716B6"/>
    <w:rsid w:val="00B752FF"/>
    <w:rsid w:val="00B76F59"/>
    <w:rsid w:val="00B82119"/>
    <w:rsid w:val="00B84603"/>
    <w:rsid w:val="00B873E7"/>
    <w:rsid w:val="00B946A4"/>
    <w:rsid w:val="00B974CF"/>
    <w:rsid w:val="00BA08BD"/>
    <w:rsid w:val="00BA3222"/>
    <w:rsid w:val="00BA496A"/>
    <w:rsid w:val="00BB1B14"/>
    <w:rsid w:val="00BB4572"/>
    <w:rsid w:val="00BB6E99"/>
    <w:rsid w:val="00BB79A7"/>
    <w:rsid w:val="00BC112F"/>
    <w:rsid w:val="00BD3707"/>
    <w:rsid w:val="00BD3F25"/>
    <w:rsid w:val="00BE121B"/>
    <w:rsid w:val="00BE26E5"/>
    <w:rsid w:val="00BE30ED"/>
    <w:rsid w:val="00BE48C0"/>
    <w:rsid w:val="00BF2BEC"/>
    <w:rsid w:val="00BF7D24"/>
    <w:rsid w:val="00C07B3A"/>
    <w:rsid w:val="00C177E5"/>
    <w:rsid w:val="00C20A5B"/>
    <w:rsid w:val="00C35FA8"/>
    <w:rsid w:val="00C36F5E"/>
    <w:rsid w:val="00C43AE9"/>
    <w:rsid w:val="00C45192"/>
    <w:rsid w:val="00C4693B"/>
    <w:rsid w:val="00C551E4"/>
    <w:rsid w:val="00C55FE5"/>
    <w:rsid w:val="00C5712B"/>
    <w:rsid w:val="00C70012"/>
    <w:rsid w:val="00C71B0A"/>
    <w:rsid w:val="00C76B65"/>
    <w:rsid w:val="00C77925"/>
    <w:rsid w:val="00C86407"/>
    <w:rsid w:val="00C9143F"/>
    <w:rsid w:val="00C9419C"/>
    <w:rsid w:val="00CA3D13"/>
    <w:rsid w:val="00CA3D64"/>
    <w:rsid w:val="00CA6927"/>
    <w:rsid w:val="00CB1040"/>
    <w:rsid w:val="00CB5F5D"/>
    <w:rsid w:val="00CB7BE4"/>
    <w:rsid w:val="00CC4530"/>
    <w:rsid w:val="00CC4D88"/>
    <w:rsid w:val="00CC643C"/>
    <w:rsid w:val="00CD451B"/>
    <w:rsid w:val="00CD4920"/>
    <w:rsid w:val="00CD7C1F"/>
    <w:rsid w:val="00CE34EC"/>
    <w:rsid w:val="00CE406D"/>
    <w:rsid w:val="00CF156B"/>
    <w:rsid w:val="00CF3757"/>
    <w:rsid w:val="00CF468F"/>
    <w:rsid w:val="00D0152D"/>
    <w:rsid w:val="00D046BA"/>
    <w:rsid w:val="00D0486A"/>
    <w:rsid w:val="00D10E2A"/>
    <w:rsid w:val="00D12A11"/>
    <w:rsid w:val="00D13BD9"/>
    <w:rsid w:val="00D15C3B"/>
    <w:rsid w:val="00D17608"/>
    <w:rsid w:val="00D201C3"/>
    <w:rsid w:val="00D277C6"/>
    <w:rsid w:val="00D33284"/>
    <w:rsid w:val="00D353A6"/>
    <w:rsid w:val="00D436C3"/>
    <w:rsid w:val="00D43B36"/>
    <w:rsid w:val="00D43FC0"/>
    <w:rsid w:val="00D44362"/>
    <w:rsid w:val="00D538C1"/>
    <w:rsid w:val="00D56268"/>
    <w:rsid w:val="00D60674"/>
    <w:rsid w:val="00D64F30"/>
    <w:rsid w:val="00D704DA"/>
    <w:rsid w:val="00D76E58"/>
    <w:rsid w:val="00D93AE6"/>
    <w:rsid w:val="00D9613F"/>
    <w:rsid w:val="00D965AF"/>
    <w:rsid w:val="00DA0A35"/>
    <w:rsid w:val="00DA31AF"/>
    <w:rsid w:val="00DA351F"/>
    <w:rsid w:val="00DA7B20"/>
    <w:rsid w:val="00DB0995"/>
    <w:rsid w:val="00DB122F"/>
    <w:rsid w:val="00DB1791"/>
    <w:rsid w:val="00DB64CE"/>
    <w:rsid w:val="00DC1949"/>
    <w:rsid w:val="00DC4A77"/>
    <w:rsid w:val="00DC6319"/>
    <w:rsid w:val="00DD19B5"/>
    <w:rsid w:val="00DD4851"/>
    <w:rsid w:val="00DD5BC1"/>
    <w:rsid w:val="00DE08B5"/>
    <w:rsid w:val="00DE09EE"/>
    <w:rsid w:val="00DE5147"/>
    <w:rsid w:val="00DE60D7"/>
    <w:rsid w:val="00DF201D"/>
    <w:rsid w:val="00DF5213"/>
    <w:rsid w:val="00DF7CE5"/>
    <w:rsid w:val="00E01912"/>
    <w:rsid w:val="00E022E9"/>
    <w:rsid w:val="00E03337"/>
    <w:rsid w:val="00E10AAD"/>
    <w:rsid w:val="00E113B2"/>
    <w:rsid w:val="00E2122B"/>
    <w:rsid w:val="00E235E7"/>
    <w:rsid w:val="00E366A2"/>
    <w:rsid w:val="00E449D2"/>
    <w:rsid w:val="00E44DAD"/>
    <w:rsid w:val="00E508F1"/>
    <w:rsid w:val="00E509C6"/>
    <w:rsid w:val="00E5192C"/>
    <w:rsid w:val="00E51A43"/>
    <w:rsid w:val="00E53317"/>
    <w:rsid w:val="00E541E0"/>
    <w:rsid w:val="00E62913"/>
    <w:rsid w:val="00E66AF0"/>
    <w:rsid w:val="00E73746"/>
    <w:rsid w:val="00E7503B"/>
    <w:rsid w:val="00E775A5"/>
    <w:rsid w:val="00E8273D"/>
    <w:rsid w:val="00E83BC2"/>
    <w:rsid w:val="00E845C6"/>
    <w:rsid w:val="00E84C1D"/>
    <w:rsid w:val="00E85AF0"/>
    <w:rsid w:val="00E90130"/>
    <w:rsid w:val="00E91426"/>
    <w:rsid w:val="00E94D6B"/>
    <w:rsid w:val="00EA08A9"/>
    <w:rsid w:val="00EA1136"/>
    <w:rsid w:val="00EA3545"/>
    <w:rsid w:val="00EA50E2"/>
    <w:rsid w:val="00EB4A6B"/>
    <w:rsid w:val="00EB4D89"/>
    <w:rsid w:val="00EC3BE3"/>
    <w:rsid w:val="00EC73D2"/>
    <w:rsid w:val="00EC7C2C"/>
    <w:rsid w:val="00ED2257"/>
    <w:rsid w:val="00ED65CE"/>
    <w:rsid w:val="00EE31E7"/>
    <w:rsid w:val="00EF0C62"/>
    <w:rsid w:val="00EF111A"/>
    <w:rsid w:val="00EF2BB2"/>
    <w:rsid w:val="00EF3871"/>
    <w:rsid w:val="00EF7A3A"/>
    <w:rsid w:val="00F01043"/>
    <w:rsid w:val="00F0108F"/>
    <w:rsid w:val="00F051E2"/>
    <w:rsid w:val="00F06710"/>
    <w:rsid w:val="00F1165D"/>
    <w:rsid w:val="00F22189"/>
    <w:rsid w:val="00F238B4"/>
    <w:rsid w:val="00F301E3"/>
    <w:rsid w:val="00F3152F"/>
    <w:rsid w:val="00F32881"/>
    <w:rsid w:val="00F33C13"/>
    <w:rsid w:val="00F3770F"/>
    <w:rsid w:val="00F40F9F"/>
    <w:rsid w:val="00F41D68"/>
    <w:rsid w:val="00F42481"/>
    <w:rsid w:val="00F424BF"/>
    <w:rsid w:val="00F47282"/>
    <w:rsid w:val="00F516CC"/>
    <w:rsid w:val="00F52508"/>
    <w:rsid w:val="00F568CF"/>
    <w:rsid w:val="00F570DE"/>
    <w:rsid w:val="00F612BF"/>
    <w:rsid w:val="00F6319A"/>
    <w:rsid w:val="00F671BC"/>
    <w:rsid w:val="00F67CDF"/>
    <w:rsid w:val="00F73848"/>
    <w:rsid w:val="00F73F5D"/>
    <w:rsid w:val="00F77A5D"/>
    <w:rsid w:val="00F81A89"/>
    <w:rsid w:val="00F81FF8"/>
    <w:rsid w:val="00F8307E"/>
    <w:rsid w:val="00F83D58"/>
    <w:rsid w:val="00F87A27"/>
    <w:rsid w:val="00F9080C"/>
    <w:rsid w:val="00F930CE"/>
    <w:rsid w:val="00F936AE"/>
    <w:rsid w:val="00F94832"/>
    <w:rsid w:val="00F94B9F"/>
    <w:rsid w:val="00F96318"/>
    <w:rsid w:val="00F9684F"/>
    <w:rsid w:val="00FA42EB"/>
    <w:rsid w:val="00FA5513"/>
    <w:rsid w:val="00FB61FB"/>
    <w:rsid w:val="00FC7D58"/>
    <w:rsid w:val="00FD2ED0"/>
    <w:rsid w:val="00FD52B6"/>
    <w:rsid w:val="00FD6552"/>
    <w:rsid w:val="00FE102B"/>
    <w:rsid w:val="00FE1E87"/>
    <w:rsid w:val="00FE226F"/>
    <w:rsid w:val="00FE3AF1"/>
    <w:rsid w:val="00FE67C4"/>
    <w:rsid w:val="00FE6DC3"/>
    <w:rsid w:val="00FF7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2F6C"/>
    <w:pPr>
      <w:widowControl w:val="0"/>
      <w:suppressAutoHyphens/>
    </w:pPr>
    <w:rPr>
      <w:rFonts w:eastAsia="Lucida Sans Unicode"/>
      <w:sz w:val="24"/>
      <w:szCs w:val="24"/>
    </w:rPr>
  </w:style>
  <w:style w:type="paragraph" w:styleId="1">
    <w:name w:val="heading 1"/>
    <w:aliases w:val="Раздел Договора,H1,&quot;Алмаз&quot;"/>
    <w:basedOn w:val="a"/>
    <w:next w:val="a"/>
    <w:link w:val="11"/>
    <w:qFormat/>
    <w:rsid w:val="006F2F6C"/>
    <w:pPr>
      <w:keepNext/>
      <w:tabs>
        <w:tab w:val="num" w:pos="0"/>
      </w:tabs>
      <w:spacing w:before="240" w:after="60"/>
      <w:outlineLvl w:val="0"/>
    </w:pPr>
    <w:rPr>
      <w:rFonts w:ascii="Arial" w:hAnsi="Arial"/>
      <w:b/>
      <w:kern w:val="1"/>
      <w:sz w:val="32"/>
    </w:rPr>
  </w:style>
  <w:style w:type="paragraph" w:styleId="2">
    <w:name w:val="heading 2"/>
    <w:aliases w:val="H2,&quot;Изумруд&quot;"/>
    <w:basedOn w:val="a"/>
    <w:next w:val="a"/>
    <w:link w:val="21"/>
    <w:qFormat/>
    <w:rsid w:val="006F2F6C"/>
    <w:pPr>
      <w:keepNext/>
      <w:tabs>
        <w:tab w:val="num" w:pos="0"/>
      </w:tabs>
      <w:spacing w:before="240" w:after="60"/>
      <w:outlineLvl w:val="1"/>
    </w:pPr>
    <w:rPr>
      <w:rFonts w:ascii="Arial" w:hAnsi="Arial"/>
      <w:b/>
      <w:i/>
      <w:sz w:val="28"/>
    </w:rPr>
  </w:style>
  <w:style w:type="paragraph" w:styleId="30">
    <w:name w:val="heading 3"/>
    <w:basedOn w:val="a"/>
    <w:next w:val="a"/>
    <w:link w:val="31"/>
    <w:qFormat/>
    <w:rsid w:val="006F2F6C"/>
    <w:pPr>
      <w:keepNext/>
      <w:tabs>
        <w:tab w:val="num" w:pos="0"/>
      </w:tabs>
      <w:ind w:left="-13"/>
      <w:jc w:val="both"/>
      <w:outlineLvl w:val="2"/>
    </w:pPr>
    <w:rPr>
      <w:b/>
      <w:i/>
      <w:color w:val="FF0000"/>
    </w:rPr>
  </w:style>
  <w:style w:type="paragraph" w:styleId="4">
    <w:name w:val="heading 4"/>
    <w:basedOn w:val="a"/>
    <w:next w:val="a"/>
    <w:link w:val="40"/>
    <w:qFormat/>
    <w:rsid w:val="006F2F6C"/>
    <w:pPr>
      <w:keepNext/>
      <w:tabs>
        <w:tab w:val="num" w:pos="0"/>
      </w:tabs>
      <w:ind w:left="851"/>
      <w:jc w:val="center"/>
      <w:outlineLvl w:val="3"/>
    </w:pPr>
    <w:rPr>
      <w:b/>
      <w:sz w:val="28"/>
    </w:rPr>
  </w:style>
  <w:style w:type="paragraph" w:styleId="5">
    <w:name w:val="heading 5"/>
    <w:basedOn w:val="a"/>
    <w:next w:val="a"/>
    <w:link w:val="50"/>
    <w:qFormat/>
    <w:rsid w:val="006F2F6C"/>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6F2F6C"/>
    <w:pPr>
      <w:keepNext/>
      <w:tabs>
        <w:tab w:val="left" w:pos="142"/>
      </w:tabs>
      <w:jc w:val="center"/>
      <w:outlineLvl w:val="5"/>
    </w:pPr>
    <w:rPr>
      <w:rFonts w:eastAsia="Times New Roman"/>
      <w:b/>
      <w:sz w:val="36"/>
    </w:rPr>
  </w:style>
  <w:style w:type="paragraph" w:styleId="7">
    <w:name w:val="heading 7"/>
    <w:basedOn w:val="a"/>
    <w:next w:val="a"/>
    <w:link w:val="70"/>
    <w:qFormat/>
    <w:rsid w:val="006F2F6C"/>
    <w:pPr>
      <w:keepNext/>
      <w:keepLines/>
      <w:tabs>
        <w:tab w:val="num" w:pos="0"/>
      </w:tabs>
      <w:spacing w:line="360" w:lineRule="auto"/>
      <w:outlineLvl w:val="6"/>
    </w:pPr>
    <w:rPr>
      <w:b/>
      <w:kern w:val="1"/>
      <w:sz w:val="28"/>
    </w:rPr>
  </w:style>
  <w:style w:type="paragraph" w:styleId="8">
    <w:name w:val="heading 8"/>
    <w:basedOn w:val="a"/>
    <w:next w:val="a"/>
    <w:link w:val="80"/>
    <w:qFormat/>
    <w:rsid w:val="00066231"/>
    <w:pPr>
      <w:keepNext/>
      <w:widowControl/>
      <w:suppressAutoHyphens w:val="0"/>
      <w:ind w:firstLine="720"/>
      <w:outlineLvl w:val="7"/>
    </w:pPr>
    <w:rPr>
      <w:rFonts w:eastAsia="Times New Roman"/>
      <w:b/>
      <w:sz w:val="28"/>
    </w:rPr>
  </w:style>
  <w:style w:type="paragraph" w:styleId="9">
    <w:name w:val="heading 9"/>
    <w:basedOn w:val="a"/>
    <w:next w:val="a"/>
    <w:link w:val="90"/>
    <w:qFormat/>
    <w:rsid w:val="006F2F6C"/>
    <w:pPr>
      <w:keepNext/>
      <w:tabs>
        <w:tab w:val="num" w:pos="0"/>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Раздел Договора Знак2,H1 Знак2,&quot;Алмаз&quot; Знак1"/>
    <w:link w:val="1"/>
    <w:locked/>
    <w:rsid w:val="004B6B54"/>
    <w:rPr>
      <w:rFonts w:ascii="Arial" w:eastAsia="Lucida Sans Unicode" w:hAnsi="Arial"/>
      <w:b/>
      <w:kern w:val="1"/>
      <w:sz w:val="32"/>
      <w:szCs w:val="24"/>
    </w:rPr>
  </w:style>
  <w:style w:type="character" w:customStyle="1" w:styleId="21">
    <w:name w:val="Заголовок 2 Знак1"/>
    <w:aliases w:val="H2 Знак1,&quot;Изумруд&quot; Знак1"/>
    <w:basedOn w:val="a0"/>
    <w:link w:val="2"/>
    <w:rsid w:val="001609AF"/>
    <w:rPr>
      <w:rFonts w:ascii="Arial" w:eastAsia="Lucida Sans Unicode" w:hAnsi="Arial"/>
      <w:b/>
      <w:i/>
      <w:sz w:val="28"/>
      <w:szCs w:val="24"/>
    </w:rPr>
  </w:style>
  <w:style w:type="character" w:customStyle="1" w:styleId="31">
    <w:name w:val="Заголовок 3 Знак"/>
    <w:basedOn w:val="a0"/>
    <w:link w:val="30"/>
    <w:rsid w:val="001609AF"/>
    <w:rPr>
      <w:rFonts w:eastAsia="Lucida Sans Unicode"/>
      <w:b/>
      <w:i/>
      <w:color w:val="FF0000"/>
      <w:sz w:val="24"/>
      <w:szCs w:val="24"/>
    </w:rPr>
  </w:style>
  <w:style w:type="character" w:customStyle="1" w:styleId="40">
    <w:name w:val="Заголовок 4 Знак"/>
    <w:link w:val="4"/>
    <w:locked/>
    <w:rsid w:val="004B6B54"/>
    <w:rPr>
      <w:rFonts w:eastAsia="Lucida Sans Unicode"/>
      <w:b/>
      <w:sz w:val="28"/>
      <w:szCs w:val="24"/>
    </w:rPr>
  </w:style>
  <w:style w:type="character" w:customStyle="1" w:styleId="50">
    <w:name w:val="Заголовок 5 Знак"/>
    <w:basedOn w:val="a0"/>
    <w:link w:val="5"/>
    <w:rsid w:val="001609AF"/>
    <w:rPr>
      <w:b/>
      <w:sz w:val="28"/>
      <w:szCs w:val="24"/>
      <w:lang w:val="ru-RU" w:bidi="ar-SA"/>
    </w:rPr>
  </w:style>
  <w:style w:type="character" w:customStyle="1" w:styleId="60">
    <w:name w:val="Заголовок 6 Знак"/>
    <w:basedOn w:val="a0"/>
    <w:link w:val="6"/>
    <w:rsid w:val="001609AF"/>
    <w:rPr>
      <w:b/>
      <w:sz w:val="36"/>
      <w:szCs w:val="24"/>
      <w:lang w:val="ru-RU" w:bidi="ar-SA"/>
    </w:rPr>
  </w:style>
  <w:style w:type="character" w:customStyle="1" w:styleId="70">
    <w:name w:val="Заголовок 7 Знак"/>
    <w:basedOn w:val="a0"/>
    <w:link w:val="7"/>
    <w:rsid w:val="001609AF"/>
    <w:rPr>
      <w:rFonts w:eastAsia="Lucida Sans Unicode"/>
      <w:b/>
      <w:kern w:val="1"/>
      <w:sz w:val="28"/>
      <w:szCs w:val="24"/>
    </w:rPr>
  </w:style>
  <w:style w:type="character" w:customStyle="1" w:styleId="90">
    <w:name w:val="Заголовок 9 Знак"/>
    <w:basedOn w:val="a0"/>
    <w:link w:val="9"/>
    <w:rsid w:val="001609AF"/>
    <w:rPr>
      <w:rFonts w:eastAsia="Lucida Sans Unicode"/>
      <w:b/>
      <w:sz w:val="28"/>
      <w:szCs w:val="24"/>
    </w:rPr>
  </w:style>
  <w:style w:type="character" w:customStyle="1" w:styleId="WW8Num3z0">
    <w:name w:val="WW8Num3z0"/>
    <w:rsid w:val="006F2F6C"/>
    <w:rPr>
      <w:b w:val="0"/>
      <w:i w:val="0"/>
      <w:sz w:val="28"/>
    </w:rPr>
  </w:style>
  <w:style w:type="character" w:customStyle="1" w:styleId="WW8Num8z0">
    <w:name w:val="WW8Num8z0"/>
    <w:rsid w:val="006F2F6C"/>
    <w:rPr>
      <w:i w:val="0"/>
      <w:sz w:val="28"/>
    </w:rPr>
  </w:style>
  <w:style w:type="character" w:customStyle="1" w:styleId="WW8Num10z0">
    <w:name w:val="WW8Num10z0"/>
    <w:rsid w:val="006F2F6C"/>
    <w:rPr>
      <w:b w:val="0"/>
      <w:i w:val="0"/>
      <w:sz w:val="28"/>
    </w:rPr>
  </w:style>
  <w:style w:type="character" w:customStyle="1" w:styleId="Absatz-Standardschriftart">
    <w:name w:val="Absatz-Standardschriftart"/>
    <w:rsid w:val="006F2F6C"/>
  </w:style>
  <w:style w:type="character" w:customStyle="1" w:styleId="WW8Num9z0">
    <w:name w:val="WW8Num9z0"/>
    <w:rsid w:val="006F2F6C"/>
    <w:rPr>
      <w:b w:val="0"/>
      <w:i w:val="0"/>
      <w:sz w:val="28"/>
    </w:rPr>
  </w:style>
  <w:style w:type="character" w:customStyle="1" w:styleId="WW8Num12z0">
    <w:name w:val="WW8Num12z0"/>
    <w:rsid w:val="006F2F6C"/>
    <w:rPr>
      <w:i w:val="0"/>
      <w:sz w:val="28"/>
    </w:rPr>
  </w:style>
  <w:style w:type="character" w:customStyle="1" w:styleId="WW8Num14z0">
    <w:name w:val="WW8Num14z0"/>
    <w:rsid w:val="006F2F6C"/>
    <w:rPr>
      <w:rFonts w:ascii="Times New Roman" w:hAnsi="Times New Roman"/>
      <w:b w:val="0"/>
      <w:sz w:val="28"/>
      <w:szCs w:val="28"/>
    </w:rPr>
  </w:style>
  <w:style w:type="character" w:customStyle="1" w:styleId="WW-Absatz-Standardschriftart">
    <w:name w:val="WW-Absatz-Standardschriftart"/>
    <w:rsid w:val="006F2F6C"/>
  </w:style>
  <w:style w:type="character" w:customStyle="1" w:styleId="WW8Num2z0">
    <w:name w:val="WW8Num2z0"/>
    <w:rsid w:val="006F2F6C"/>
    <w:rPr>
      <w:b w:val="0"/>
      <w:i w:val="0"/>
      <w:sz w:val="28"/>
    </w:rPr>
  </w:style>
  <w:style w:type="character" w:customStyle="1" w:styleId="WW8Num13z0">
    <w:name w:val="WW8Num13z0"/>
    <w:rsid w:val="006F2F6C"/>
    <w:rPr>
      <w:b w:val="0"/>
      <w:i w:val="0"/>
      <w:sz w:val="28"/>
    </w:rPr>
  </w:style>
  <w:style w:type="character" w:customStyle="1" w:styleId="WW8Num16z0">
    <w:name w:val="WW8Num16z0"/>
    <w:rsid w:val="006F2F6C"/>
    <w:rPr>
      <w:i w:val="0"/>
      <w:sz w:val="28"/>
    </w:rPr>
  </w:style>
  <w:style w:type="character" w:customStyle="1" w:styleId="WW8Num18z0">
    <w:name w:val="WW8Num18z0"/>
    <w:rsid w:val="006F2F6C"/>
    <w:rPr>
      <w:rFonts w:ascii="Times New Roman" w:hAnsi="Times New Roman"/>
    </w:rPr>
  </w:style>
  <w:style w:type="character" w:customStyle="1" w:styleId="10">
    <w:name w:val="Основной шрифт абзаца1"/>
    <w:rsid w:val="006F2F6C"/>
  </w:style>
  <w:style w:type="character" w:customStyle="1" w:styleId="WW8Num4z0">
    <w:name w:val="WW8Num4z0"/>
    <w:rsid w:val="006F2F6C"/>
    <w:rPr>
      <w:i w:val="0"/>
      <w:sz w:val="28"/>
    </w:rPr>
  </w:style>
  <w:style w:type="character" w:customStyle="1" w:styleId="WW8Num17z0">
    <w:name w:val="WW8Num17z0"/>
    <w:rsid w:val="006F2F6C"/>
    <w:rPr>
      <w:i w:val="0"/>
      <w:sz w:val="28"/>
    </w:rPr>
  </w:style>
  <w:style w:type="character" w:customStyle="1" w:styleId="WW8Num19z0">
    <w:name w:val="WW8Num19z0"/>
    <w:rsid w:val="006F2F6C"/>
    <w:rPr>
      <w:rFonts w:ascii="Times New Roman" w:hAnsi="Times New Roman"/>
    </w:rPr>
  </w:style>
  <w:style w:type="character" w:customStyle="1" w:styleId="WW-Absatz-Standardschriftart1">
    <w:name w:val="WW-Absatz-Standardschriftart1"/>
    <w:rsid w:val="006F2F6C"/>
  </w:style>
  <w:style w:type="character" w:customStyle="1" w:styleId="a3">
    <w:name w:val="Символ нумерации"/>
    <w:rsid w:val="006F2F6C"/>
  </w:style>
  <w:style w:type="character" w:customStyle="1" w:styleId="a4">
    <w:name w:val="Маркеры списка"/>
    <w:rsid w:val="006F2F6C"/>
    <w:rPr>
      <w:rFonts w:ascii="StarSymbol" w:eastAsia="StarSymbol" w:hAnsi="StarSymbol" w:cs="Courier New"/>
      <w:sz w:val="18"/>
      <w:szCs w:val="18"/>
    </w:rPr>
  </w:style>
  <w:style w:type="character" w:customStyle="1" w:styleId="WW8Num21z0">
    <w:name w:val="WW8Num21z0"/>
    <w:rsid w:val="006F2F6C"/>
    <w:rPr>
      <w:b w:val="0"/>
      <w:i w:val="0"/>
      <w:sz w:val="28"/>
    </w:rPr>
  </w:style>
  <w:style w:type="character" w:customStyle="1" w:styleId="WW8Num6z0">
    <w:name w:val="WW8Num6z0"/>
    <w:rsid w:val="006F2F6C"/>
    <w:rPr>
      <w:sz w:val="28"/>
    </w:rPr>
  </w:style>
  <w:style w:type="character" w:customStyle="1" w:styleId="WW8Num38z0">
    <w:name w:val="WW8Num38z0"/>
    <w:rsid w:val="006F2F6C"/>
    <w:rPr>
      <w:b w:val="0"/>
    </w:rPr>
  </w:style>
  <w:style w:type="character" w:customStyle="1" w:styleId="WW8Num39z0">
    <w:name w:val="WW8Num39z0"/>
    <w:rsid w:val="006F2F6C"/>
    <w:rPr>
      <w:rFonts w:ascii="Times New Roman" w:hAnsi="Times New Roman"/>
      <w:sz w:val="28"/>
    </w:rPr>
  </w:style>
  <w:style w:type="character" w:customStyle="1" w:styleId="WW8Num28z0">
    <w:name w:val="WW8Num28z0"/>
    <w:rsid w:val="006F2F6C"/>
    <w:rPr>
      <w:sz w:val="28"/>
    </w:rPr>
  </w:style>
  <w:style w:type="character" w:customStyle="1" w:styleId="WW8Num25z0">
    <w:name w:val="WW8Num25z0"/>
    <w:rsid w:val="006F2F6C"/>
    <w:rPr>
      <w:b w:val="0"/>
    </w:rPr>
  </w:style>
  <w:style w:type="character" w:customStyle="1" w:styleId="WW8Num5z0">
    <w:name w:val="WW8Num5z0"/>
    <w:rsid w:val="006F2F6C"/>
    <w:rPr>
      <w:b w:val="0"/>
    </w:rPr>
  </w:style>
  <w:style w:type="character" w:customStyle="1" w:styleId="WW8Num24z0">
    <w:name w:val="WW8Num24z0"/>
    <w:rsid w:val="006F2F6C"/>
    <w:rPr>
      <w:rFonts w:ascii="Times New Roman" w:hAnsi="Times New Roman"/>
    </w:rPr>
  </w:style>
  <w:style w:type="character" w:customStyle="1" w:styleId="WW-">
    <w:name w:val="WW-Основной шрифт абзаца"/>
    <w:rsid w:val="006F2F6C"/>
  </w:style>
  <w:style w:type="character" w:customStyle="1" w:styleId="a5">
    <w:name w:val="Не вступил в силу"/>
    <w:rsid w:val="006F2F6C"/>
    <w:rPr>
      <w:strike/>
      <w:color w:val="008080"/>
    </w:rPr>
  </w:style>
  <w:style w:type="character" w:styleId="a6">
    <w:name w:val="page number"/>
    <w:basedOn w:val="10"/>
    <w:rsid w:val="006F2F6C"/>
  </w:style>
  <w:style w:type="character" w:customStyle="1" w:styleId="WW8Num54z0">
    <w:name w:val="WW8Num54z0"/>
    <w:rsid w:val="006F2F6C"/>
    <w:rPr>
      <w:sz w:val="28"/>
      <w:szCs w:val="28"/>
    </w:rPr>
  </w:style>
  <w:style w:type="character" w:customStyle="1" w:styleId="WW-Absatz-Standardschriftart111111111111111111111111111111111">
    <w:name w:val="WW-Absatz-Standardschriftart111111111111111111111111111111111"/>
    <w:rsid w:val="006F2F6C"/>
  </w:style>
  <w:style w:type="character" w:customStyle="1" w:styleId="WW-Absatz-Standardschriftart1111111111111111111111111">
    <w:name w:val="WW-Absatz-Standardschriftart1111111111111111111111111"/>
    <w:rsid w:val="006F2F6C"/>
  </w:style>
  <w:style w:type="paragraph" w:customStyle="1" w:styleId="a7">
    <w:name w:val="Заголовок"/>
    <w:basedOn w:val="a"/>
    <w:next w:val="a8"/>
    <w:rsid w:val="006F2F6C"/>
    <w:pPr>
      <w:tabs>
        <w:tab w:val="left" w:pos="142"/>
      </w:tabs>
      <w:ind w:left="5245" w:right="-22"/>
      <w:jc w:val="center"/>
    </w:pPr>
    <w:rPr>
      <w:sz w:val="28"/>
    </w:rPr>
  </w:style>
  <w:style w:type="paragraph" w:styleId="a8">
    <w:name w:val="Subtitle"/>
    <w:basedOn w:val="a7"/>
    <w:next w:val="a9"/>
    <w:qFormat/>
    <w:rsid w:val="006F2F6C"/>
    <w:rPr>
      <w:i/>
      <w:iCs/>
      <w:szCs w:val="28"/>
    </w:rPr>
  </w:style>
  <w:style w:type="paragraph" w:styleId="a9">
    <w:name w:val="Body Text"/>
    <w:aliases w:val="бпОсновной текст Знак,бпОсновной текст"/>
    <w:basedOn w:val="a"/>
    <w:link w:val="12"/>
    <w:rsid w:val="006F2F6C"/>
    <w:pPr>
      <w:spacing w:after="120"/>
    </w:pPr>
  </w:style>
  <w:style w:type="character" w:customStyle="1" w:styleId="12">
    <w:name w:val="Основной текст Знак1"/>
    <w:aliases w:val="бпОсновной текст Знак Знак2,бпОсновной текст Знак1"/>
    <w:link w:val="a9"/>
    <w:locked/>
    <w:rsid w:val="004B6B54"/>
    <w:rPr>
      <w:rFonts w:eastAsia="Lucida Sans Unicode"/>
      <w:sz w:val="24"/>
      <w:szCs w:val="24"/>
      <w:lang w:val="ru-RU" w:bidi="ar-SA"/>
    </w:rPr>
  </w:style>
  <w:style w:type="paragraph" w:styleId="aa">
    <w:name w:val="List"/>
    <w:basedOn w:val="a9"/>
    <w:rsid w:val="006F2F6C"/>
    <w:rPr>
      <w:rFonts w:cs="Courier New"/>
    </w:rPr>
  </w:style>
  <w:style w:type="paragraph" w:customStyle="1" w:styleId="20">
    <w:name w:val="Название2"/>
    <w:basedOn w:val="a7"/>
    <w:next w:val="a8"/>
    <w:rsid w:val="006F2F6C"/>
  </w:style>
  <w:style w:type="paragraph" w:customStyle="1" w:styleId="13">
    <w:name w:val="Указатель1"/>
    <w:basedOn w:val="a"/>
    <w:rsid w:val="006F2F6C"/>
    <w:pPr>
      <w:suppressLineNumbers/>
    </w:pPr>
    <w:rPr>
      <w:rFonts w:cs="Tahoma"/>
    </w:rPr>
  </w:style>
  <w:style w:type="paragraph" w:styleId="ab">
    <w:name w:val="Title"/>
    <w:basedOn w:val="a"/>
    <w:next w:val="a8"/>
    <w:link w:val="ac"/>
    <w:qFormat/>
    <w:rsid w:val="006F2F6C"/>
    <w:pPr>
      <w:suppressLineNumbers/>
      <w:spacing w:before="120" w:after="120"/>
    </w:pPr>
    <w:rPr>
      <w:i/>
      <w:iCs/>
      <w:sz w:val="20"/>
      <w:szCs w:val="20"/>
    </w:rPr>
  </w:style>
  <w:style w:type="paragraph" w:styleId="ad">
    <w:name w:val="index heading"/>
    <w:basedOn w:val="a"/>
    <w:semiHidden/>
    <w:rsid w:val="006F2F6C"/>
    <w:pPr>
      <w:suppressLineNumbers/>
    </w:pPr>
    <w:rPr>
      <w:rFonts w:cs="Courier New"/>
    </w:rPr>
  </w:style>
  <w:style w:type="paragraph" w:customStyle="1" w:styleId="14">
    <w:name w:val="Красная строка1"/>
    <w:basedOn w:val="a9"/>
    <w:rsid w:val="006F2F6C"/>
    <w:pPr>
      <w:ind w:firstLine="283"/>
    </w:pPr>
  </w:style>
  <w:style w:type="paragraph" w:styleId="ae">
    <w:name w:val="Body Text Indent"/>
    <w:basedOn w:val="a"/>
    <w:link w:val="af"/>
    <w:rsid w:val="006F2F6C"/>
    <w:pPr>
      <w:spacing w:after="120" w:line="480" w:lineRule="auto"/>
    </w:pPr>
  </w:style>
  <w:style w:type="character" w:customStyle="1" w:styleId="af">
    <w:name w:val="Основной текст с отступом Знак"/>
    <w:basedOn w:val="a0"/>
    <w:link w:val="ae"/>
    <w:rsid w:val="001609AF"/>
    <w:rPr>
      <w:rFonts w:eastAsia="Lucida Sans Unicode"/>
      <w:sz w:val="24"/>
      <w:szCs w:val="24"/>
      <w:lang w:val="ru-RU" w:bidi="ar-SA"/>
    </w:rPr>
  </w:style>
  <w:style w:type="paragraph" w:customStyle="1" w:styleId="32">
    <w:name w:val="Нумерация 3"/>
    <w:basedOn w:val="aa"/>
    <w:rsid w:val="006F2F6C"/>
    <w:pPr>
      <w:ind w:left="1080" w:hanging="360"/>
    </w:pPr>
  </w:style>
  <w:style w:type="paragraph" w:styleId="af0">
    <w:name w:val="header"/>
    <w:basedOn w:val="a"/>
    <w:link w:val="15"/>
    <w:rsid w:val="006F2F6C"/>
    <w:pPr>
      <w:suppressLineNumbers/>
      <w:tabs>
        <w:tab w:val="center" w:pos="4819"/>
        <w:tab w:val="right" w:pos="9638"/>
      </w:tabs>
    </w:pPr>
  </w:style>
  <w:style w:type="character" w:customStyle="1" w:styleId="15">
    <w:name w:val="Верхний колонтитул Знак1"/>
    <w:link w:val="af0"/>
    <w:locked/>
    <w:rsid w:val="004B6B54"/>
    <w:rPr>
      <w:rFonts w:eastAsia="Lucida Sans Unicode"/>
      <w:sz w:val="24"/>
      <w:szCs w:val="24"/>
      <w:lang w:val="ru-RU" w:bidi="ar-SA"/>
    </w:rPr>
  </w:style>
  <w:style w:type="paragraph" w:customStyle="1" w:styleId="af1">
    <w:name w:val="Верхний колонтитул слева"/>
    <w:basedOn w:val="a"/>
    <w:rsid w:val="006F2F6C"/>
    <w:pPr>
      <w:suppressLineNumbers/>
      <w:tabs>
        <w:tab w:val="center" w:pos="4819"/>
        <w:tab w:val="right" w:pos="9638"/>
      </w:tabs>
    </w:pPr>
  </w:style>
  <w:style w:type="paragraph" w:customStyle="1" w:styleId="af2">
    <w:name w:val="Содержимое таблицы"/>
    <w:basedOn w:val="a"/>
    <w:rsid w:val="006F2F6C"/>
    <w:pPr>
      <w:suppressLineNumbers/>
    </w:pPr>
  </w:style>
  <w:style w:type="paragraph" w:customStyle="1" w:styleId="16">
    <w:name w:val="Цитата1"/>
    <w:basedOn w:val="a"/>
    <w:rsid w:val="006F2F6C"/>
    <w:pPr>
      <w:tabs>
        <w:tab w:val="left" w:pos="142"/>
      </w:tabs>
      <w:ind w:left="5245" w:right="-22"/>
      <w:jc w:val="both"/>
    </w:pPr>
    <w:rPr>
      <w:sz w:val="28"/>
    </w:rPr>
  </w:style>
  <w:style w:type="paragraph" w:customStyle="1" w:styleId="ConsNormal">
    <w:name w:val="ConsNormal"/>
    <w:rsid w:val="006F2F6C"/>
    <w:pPr>
      <w:widowControl w:val="0"/>
      <w:suppressAutoHyphens/>
      <w:ind w:firstLine="720"/>
    </w:pPr>
    <w:rPr>
      <w:rFonts w:ascii="Arial" w:hAnsi="Arial"/>
    </w:rPr>
  </w:style>
  <w:style w:type="paragraph" w:customStyle="1" w:styleId="22">
    <w:name w:val="Основной текст с отступом 22"/>
    <w:basedOn w:val="a"/>
    <w:rsid w:val="006F2F6C"/>
    <w:pPr>
      <w:spacing w:before="20" w:after="20"/>
      <w:ind w:firstLine="708"/>
      <w:jc w:val="both"/>
    </w:pPr>
    <w:rPr>
      <w:sz w:val="28"/>
    </w:rPr>
  </w:style>
  <w:style w:type="paragraph" w:customStyle="1" w:styleId="af3">
    <w:name w:val="адресат"/>
    <w:basedOn w:val="a"/>
    <w:next w:val="a"/>
    <w:rsid w:val="006F2F6C"/>
    <w:pPr>
      <w:jc w:val="center"/>
    </w:pPr>
    <w:rPr>
      <w:sz w:val="30"/>
    </w:rPr>
  </w:style>
  <w:style w:type="paragraph" w:customStyle="1" w:styleId="aaanao">
    <w:name w:val="aa?anao"/>
    <w:basedOn w:val="a"/>
    <w:next w:val="a"/>
    <w:rsid w:val="006F2F6C"/>
    <w:pPr>
      <w:jc w:val="center"/>
    </w:pPr>
    <w:rPr>
      <w:sz w:val="30"/>
    </w:rPr>
  </w:style>
  <w:style w:type="paragraph" w:customStyle="1" w:styleId="210">
    <w:name w:val="Основной текст 21"/>
    <w:basedOn w:val="a"/>
    <w:rsid w:val="006F2F6C"/>
    <w:pPr>
      <w:jc w:val="both"/>
    </w:pPr>
    <w:rPr>
      <w:sz w:val="28"/>
    </w:rPr>
  </w:style>
  <w:style w:type="paragraph" w:customStyle="1" w:styleId="310">
    <w:name w:val="Основной текст с отступом 31"/>
    <w:basedOn w:val="a"/>
    <w:rsid w:val="006F2F6C"/>
    <w:pPr>
      <w:ind w:firstLine="540"/>
    </w:pPr>
  </w:style>
  <w:style w:type="paragraph" w:customStyle="1" w:styleId="ConsNonformat">
    <w:name w:val="ConsNonformat"/>
    <w:rsid w:val="006F2F6C"/>
    <w:pPr>
      <w:widowControl w:val="0"/>
      <w:suppressAutoHyphens/>
    </w:pPr>
    <w:rPr>
      <w:rFonts w:ascii="Courier New" w:hAnsi="Courier New"/>
    </w:rPr>
  </w:style>
  <w:style w:type="paragraph" w:customStyle="1" w:styleId="ConsTitle">
    <w:name w:val="ConsTitle"/>
    <w:rsid w:val="006F2F6C"/>
    <w:pPr>
      <w:widowControl w:val="0"/>
      <w:suppressAutoHyphens/>
      <w:spacing w:line="360" w:lineRule="atLeast"/>
      <w:ind w:right="19772"/>
      <w:jc w:val="both"/>
    </w:pPr>
    <w:rPr>
      <w:rFonts w:ascii="Arial" w:hAnsi="Arial"/>
      <w:b/>
      <w:sz w:val="16"/>
    </w:rPr>
  </w:style>
  <w:style w:type="paragraph" w:customStyle="1" w:styleId="af4">
    <w:name w:val="Заголовок таблицы"/>
    <w:basedOn w:val="af2"/>
    <w:rsid w:val="006F2F6C"/>
    <w:pPr>
      <w:jc w:val="center"/>
    </w:pPr>
    <w:rPr>
      <w:b/>
      <w:bCs/>
      <w:i/>
      <w:iCs/>
    </w:rPr>
  </w:style>
  <w:style w:type="paragraph" w:styleId="af5">
    <w:name w:val="footer"/>
    <w:basedOn w:val="a"/>
    <w:link w:val="17"/>
    <w:rsid w:val="006F2F6C"/>
    <w:pPr>
      <w:tabs>
        <w:tab w:val="center" w:pos="4153"/>
        <w:tab w:val="right" w:pos="8306"/>
      </w:tabs>
    </w:pPr>
  </w:style>
  <w:style w:type="character" w:customStyle="1" w:styleId="17">
    <w:name w:val="Нижний колонтитул Знак1"/>
    <w:basedOn w:val="a0"/>
    <w:link w:val="af5"/>
    <w:rsid w:val="001609AF"/>
    <w:rPr>
      <w:rFonts w:eastAsia="Lucida Sans Unicode"/>
      <w:sz w:val="24"/>
      <w:szCs w:val="24"/>
      <w:lang w:val="ru-RU" w:bidi="ar-SA"/>
    </w:rPr>
  </w:style>
  <w:style w:type="paragraph" w:customStyle="1" w:styleId="WW-2">
    <w:name w:val="WW-Основной текст с отступом 2"/>
    <w:basedOn w:val="a"/>
    <w:rsid w:val="006F2F6C"/>
    <w:pPr>
      <w:ind w:firstLine="851"/>
      <w:jc w:val="both"/>
    </w:pPr>
    <w:rPr>
      <w:rFonts w:eastAsia="Times New Roman"/>
      <w:sz w:val="28"/>
    </w:rPr>
  </w:style>
  <w:style w:type="paragraph" w:customStyle="1" w:styleId="WW-3">
    <w:name w:val="WW-Основной текст с отступом 3"/>
    <w:basedOn w:val="a"/>
    <w:rsid w:val="006F2F6C"/>
    <w:pPr>
      <w:tabs>
        <w:tab w:val="left" w:pos="-1276"/>
      </w:tabs>
      <w:ind w:firstLine="851"/>
      <w:jc w:val="both"/>
    </w:pPr>
    <w:rPr>
      <w:b/>
      <w:i/>
      <w:sz w:val="28"/>
    </w:rPr>
  </w:style>
  <w:style w:type="paragraph" w:customStyle="1" w:styleId="18">
    <w:name w:val="Схема документа1"/>
    <w:basedOn w:val="a"/>
    <w:rsid w:val="006F2F6C"/>
    <w:pPr>
      <w:shd w:val="clear" w:color="auto" w:fill="000080"/>
    </w:pPr>
    <w:rPr>
      <w:rFonts w:ascii="Tahoma" w:hAnsi="Tahoma"/>
    </w:rPr>
  </w:style>
  <w:style w:type="paragraph" w:customStyle="1" w:styleId="19">
    <w:name w:val="Текст1"/>
    <w:basedOn w:val="a"/>
    <w:rsid w:val="006F2F6C"/>
    <w:pPr>
      <w:widowControl/>
      <w:suppressAutoHyphens w:val="0"/>
    </w:pPr>
    <w:rPr>
      <w:rFonts w:ascii="Courier New" w:eastAsia="Times New Roman" w:hAnsi="Courier New"/>
      <w:sz w:val="20"/>
    </w:rPr>
  </w:style>
  <w:style w:type="paragraph" w:customStyle="1" w:styleId="WW-20">
    <w:name w:val="WW-Основной текст 2"/>
    <w:basedOn w:val="a"/>
    <w:rsid w:val="006F2F6C"/>
    <w:pPr>
      <w:widowControl/>
      <w:spacing w:after="120" w:line="480" w:lineRule="auto"/>
    </w:pPr>
    <w:rPr>
      <w:rFonts w:eastAsia="Times New Roman"/>
    </w:rPr>
  </w:style>
  <w:style w:type="paragraph" w:customStyle="1" w:styleId="23">
    <w:name w:val="Текст2"/>
    <w:basedOn w:val="a"/>
    <w:rsid w:val="006F2F6C"/>
    <w:pPr>
      <w:widowControl/>
      <w:suppressAutoHyphens w:val="0"/>
    </w:pPr>
    <w:rPr>
      <w:rFonts w:ascii="Courier New" w:eastAsia="Times New Roman" w:hAnsi="Courier New"/>
      <w:sz w:val="20"/>
    </w:rPr>
  </w:style>
  <w:style w:type="paragraph" w:customStyle="1" w:styleId="1a">
    <w:name w:val="Название1"/>
    <w:basedOn w:val="a"/>
    <w:rsid w:val="006F2F6C"/>
    <w:pPr>
      <w:widowControl/>
      <w:suppressLineNumbers/>
      <w:spacing w:before="120" w:after="120"/>
    </w:pPr>
    <w:rPr>
      <w:rFonts w:eastAsia="Times New Roman" w:cs="Tahoma"/>
      <w:i/>
      <w:iCs/>
    </w:rPr>
  </w:style>
  <w:style w:type="paragraph" w:customStyle="1" w:styleId="af6">
    <w:name w:val="Стиль"/>
    <w:rsid w:val="006F2F6C"/>
    <w:pPr>
      <w:widowControl w:val="0"/>
      <w:suppressAutoHyphens/>
      <w:ind w:firstLine="720"/>
      <w:jc w:val="both"/>
    </w:pPr>
    <w:rPr>
      <w:rFonts w:ascii="Arial" w:eastAsia="Arial" w:hAnsi="Arial"/>
      <w:sz w:val="24"/>
      <w:lang w:eastAsia="ar-SA"/>
    </w:rPr>
  </w:style>
  <w:style w:type="paragraph" w:styleId="af7">
    <w:name w:val="Balloon Text"/>
    <w:basedOn w:val="a"/>
    <w:link w:val="af8"/>
    <w:rsid w:val="006F2F6C"/>
    <w:rPr>
      <w:rFonts w:ascii="Tahoma" w:hAnsi="Tahoma" w:cs="Tahoma"/>
      <w:sz w:val="16"/>
      <w:szCs w:val="16"/>
    </w:rPr>
  </w:style>
  <w:style w:type="character" w:customStyle="1" w:styleId="af8">
    <w:name w:val="Текст выноски Знак"/>
    <w:link w:val="af7"/>
    <w:locked/>
    <w:rsid w:val="004B6B54"/>
    <w:rPr>
      <w:rFonts w:ascii="Tahoma" w:eastAsia="Lucida Sans Unicode" w:hAnsi="Tahoma" w:cs="Tahoma"/>
      <w:sz w:val="16"/>
      <w:szCs w:val="16"/>
      <w:lang w:val="ru-RU" w:bidi="ar-SA"/>
    </w:rPr>
  </w:style>
  <w:style w:type="paragraph" w:customStyle="1" w:styleId="af9">
    <w:name w:val="Содержимое врезки"/>
    <w:basedOn w:val="a9"/>
    <w:rsid w:val="006F2F6C"/>
  </w:style>
  <w:style w:type="paragraph" w:customStyle="1" w:styleId="211">
    <w:name w:val="Основной текст с отступом 21"/>
    <w:basedOn w:val="a"/>
    <w:rsid w:val="006F2F6C"/>
    <w:pPr>
      <w:spacing w:after="120" w:line="480" w:lineRule="auto"/>
      <w:ind w:left="283"/>
    </w:pPr>
  </w:style>
  <w:style w:type="paragraph" w:styleId="24">
    <w:name w:val="Body Text Indent 2"/>
    <w:basedOn w:val="a"/>
    <w:link w:val="25"/>
    <w:rsid w:val="00032683"/>
    <w:pPr>
      <w:spacing w:after="120" w:line="480" w:lineRule="auto"/>
      <w:ind w:left="283"/>
    </w:pPr>
  </w:style>
  <w:style w:type="paragraph" w:customStyle="1" w:styleId="ConsPlusNormal">
    <w:name w:val="ConsPlusNormal"/>
    <w:next w:val="a"/>
    <w:link w:val="ConsPlusNormal0"/>
    <w:rsid w:val="00917AEF"/>
    <w:pPr>
      <w:widowControl w:val="0"/>
      <w:suppressAutoHyphens/>
      <w:autoSpaceDE w:val="0"/>
      <w:ind w:firstLine="720"/>
    </w:pPr>
    <w:rPr>
      <w:rFonts w:ascii="Arial" w:eastAsia="Arial" w:hAnsi="Arial" w:cs="Arial"/>
      <w:kern w:val="1"/>
      <w:lang w:eastAsia="fa-IR" w:bidi="fa-IR"/>
    </w:rPr>
  </w:style>
  <w:style w:type="table" w:styleId="afa">
    <w:name w:val="Table Grid"/>
    <w:basedOn w:val="a1"/>
    <w:rsid w:val="00C70012"/>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basedOn w:val="a"/>
    <w:next w:val="ConsPlusNormal"/>
    <w:uiPriority w:val="99"/>
    <w:rsid w:val="00F47282"/>
    <w:pPr>
      <w:autoSpaceDE w:val="0"/>
    </w:pPr>
    <w:rPr>
      <w:rFonts w:ascii="Courier New" w:eastAsia="Calibri" w:hAnsi="Courier New" w:cs="Courier New"/>
      <w:kern w:val="1"/>
      <w:sz w:val="20"/>
      <w:szCs w:val="20"/>
      <w:lang w:eastAsia="fa-IR" w:bidi="fa-IR"/>
    </w:rPr>
  </w:style>
  <w:style w:type="character" w:styleId="afb">
    <w:name w:val="Hyperlink"/>
    <w:rsid w:val="00D60674"/>
    <w:rPr>
      <w:rFonts w:cs="Times New Roman"/>
      <w:color w:val="0000FF"/>
      <w:u w:val="single"/>
    </w:rPr>
  </w:style>
  <w:style w:type="paragraph" w:customStyle="1" w:styleId="1b">
    <w:name w:val="Абзац списка1"/>
    <w:basedOn w:val="a"/>
    <w:rsid w:val="004915A3"/>
    <w:pPr>
      <w:ind w:left="720"/>
      <w:contextualSpacing/>
    </w:pPr>
    <w:rPr>
      <w:rFonts w:eastAsia="Times New Roman"/>
      <w:kern w:val="1"/>
      <w:lang w:eastAsia="en-US"/>
    </w:rPr>
  </w:style>
  <w:style w:type="paragraph" w:styleId="afc">
    <w:name w:val="Normal (Web)"/>
    <w:basedOn w:val="a"/>
    <w:rsid w:val="0009350A"/>
    <w:pPr>
      <w:widowControl/>
      <w:spacing w:before="280" w:after="119"/>
    </w:pPr>
    <w:rPr>
      <w:rFonts w:eastAsia="Times New Roman"/>
      <w:kern w:val="2"/>
      <w:lang w:eastAsia="ar-SA"/>
    </w:rPr>
  </w:style>
  <w:style w:type="paragraph" w:styleId="afd">
    <w:name w:val="Plain Text"/>
    <w:basedOn w:val="a"/>
    <w:link w:val="afe"/>
    <w:rsid w:val="0009350A"/>
    <w:pPr>
      <w:widowControl/>
      <w:suppressAutoHyphens w:val="0"/>
    </w:pPr>
    <w:rPr>
      <w:rFonts w:ascii="Courier New" w:eastAsia="Times New Roman" w:hAnsi="Courier New"/>
      <w:sz w:val="20"/>
      <w:szCs w:val="20"/>
    </w:rPr>
  </w:style>
  <w:style w:type="character" w:customStyle="1" w:styleId="afe">
    <w:name w:val="Текст Знак"/>
    <w:link w:val="afd"/>
    <w:locked/>
    <w:rsid w:val="004B6B54"/>
    <w:rPr>
      <w:rFonts w:ascii="Courier New" w:hAnsi="Courier New"/>
      <w:lang w:val="ru-RU" w:eastAsia="ru-RU" w:bidi="ar-SA"/>
    </w:rPr>
  </w:style>
  <w:style w:type="paragraph" w:customStyle="1" w:styleId="ConsPlusTitle">
    <w:name w:val="ConsPlusTitle"/>
    <w:rsid w:val="00662B09"/>
    <w:pPr>
      <w:widowControl w:val="0"/>
      <w:autoSpaceDE w:val="0"/>
      <w:autoSpaceDN w:val="0"/>
    </w:pPr>
    <w:rPr>
      <w:b/>
      <w:sz w:val="24"/>
    </w:rPr>
  </w:style>
  <w:style w:type="character" w:customStyle="1" w:styleId="1c">
    <w:name w:val="Основной текст1"/>
    <w:rsid w:val="00CA3D64"/>
    <w:rPr>
      <w:rFonts w:ascii="Times New Roman" w:hAnsi="Times New Roman" w:cs="Times New Roman" w:hint="default"/>
      <w:color w:val="000000"/>
      <w:spacing w:val="0"/>
      <w:w w:val="100"/>
      <w:position w:val="0"/>
      <w:sz w:val="26"/>
      <w:szCs w:val="26"/>
      <w:shd w:val="clear" w:color="auto" w:fill="FFFFFF"/>
      <w:lang w:val="ru-RU"/>
    </w:rPr>
  </w:style>
  <w:style w:type="character" w:customStyle="1" w:styleId="aff">
    <w:name w:val="Основной текст_"/>
    <w:link w:val="61"/>
    <w:locked/>
    <w:rsid w:val="00CA3D64"/>
    <w:rPr>
      <w:sz w:val="26"/>
      <w:szCs w:val="26"/>
      <w:shd w:val="clear" w:color="auto" w:fill="FFFFFF"/>
      <w:lang w:bidi="ar-SA"/>
    </w:rPr>
  </w:style>
  <w:style w:type="paragraph" w:customStyle="1" w:styleId="61">
    <w:name w:val="Основной текст6"/>
    <w:basedOn w:val="a"/>
    <w:link w:val="aff"/>
    <w:rsid w:val="00CA3D64"/>
    <w:pPr>
      <w:shd w:val="clear" w:color="auto" w:fill="FFFFFF"/>
      <w:suppressAutoHyphens w:val="0"/>
      <w:spacing w:line="322" w:lineRule="exact"/>
      <w:jc w:val="both"/>
    </w:pPr>
    <w:rPr>
      <w:rFonts w:eastAsia="Times New Roman"/>
      <w:sz w:val="26"/>
      <w:szCs w:val="26"/>
      <w:shd w:val="clear" w:color="auto" w:fill="FFFFFF"/>
    </w:rPr>
  </w:style>
  <w:style w:type="paragraph" w:customStyle="1" w:styleId="ConsPlusCell">
    <w:name w:val="ConsPlusCell"/>
    <w:rsid w:val="00CA3D64"/>
    <w:pPr>
      <w:widowControl w:val="0"/>
      <w:suppressAutoHyphens/>
      <w:autoSpaceDE w:val="0"/>
    </w:pPr>
    <w:rPr>
      <w:rFonts w:ascii="Arial" w:hAnsi="Arial" w:cs="Arial"/>
      <w:lang w:eastAsia="ar-SA"/>
    </w:rPr>
  </w:style>
  <w:style w:type="paragraph" w:styleId="26">
    <w:name w:val="Body Text 2"/>
    <w:basedOn w:val="a"/>
    <w:rsid w:val="00CA3D64"/>
    <w:pPr>
      <w:spacing w:after="120" w:line="480" w:lineRule="auto"/>
    </w:pPr>
  </w:style>
  <w:style w:type="character" w:customStyle="1" w:styleId="27">
    <w:name w:val="Основной текст (2)_"/>
    <w:basedOn w:val="a0"/>
    <w:link w:val="28"/>
    <w:locked/>
    <w:rsid w:val="00FE226F"/>
    <w:rPr>
      <w:sz w:val="27"/>
      <w:szCs w:val="27"/>
      <w:lang w:bidi="ar-SA"/>
    </w:rPr>
  </w:style>
  <w:style w:type="paragraph" w:customStyle="1" w:styleId="28">
    <w:name w:val="Основной текст (2)"/>
    <w:basedOn w:val="a"/>
    <w:link w:val="27"/>
    <w:rsid w:val="00FE226F"/>
    <w:pPr>
      <w:widowControl/>
      <w:shd w:val="clear" w:color="auto" w:fill="FFFFFF"/>
      <w:suppressAutoHyphens w:val="0"/>
      <w:spacing w:before="1320" w:after="60" w:line="240" w:lineRule="atLeast"/>
      <w:jc w:val="center"/>
    </w:pPr>
    <w:rPr>
      <w:rFonts w:eastAsia="Times New Roman"/>
      <w:sz w:val="27"/>
      <w:szCs w:val="27"/>
    </w:rPr>
  </w:style>
  <w:style w:type="character" w:customStyle="1" w:styleId="FontStyle12">
    <w:name w:val="Font Style12"/>
    <w:basedOn w:val="a0"/>
    <w:rsid w:val="00FE226F"/>
    <w:rPr>
      <w:rFonts w:ascii="Times New Roman" w:hAnsi="Times New Roman" w:cs="Times New Roman" w:hint="default"/>
      <w:sz w:val="22"/>
      <w:szCs w:val="22"/>
    </w:rPr>
  </w:style>
  <w:style w:type="character" w:customStyle="1" w:styleId="HTML">
    <w:name w:val="Стандартный HTML Знак"/>
    <w:link w:val="HTML0"/>
    <w:locked/>
    <w:rsid w:val="004B6B54"/>
    <w:rPr>
      <w:rFonts w:ascii="Courier New" w:hAnsi="Courier New" w:cs="Courier New"/>
      <w:lang w:bidi="ar-SA"/>
    </w:rPr>
  </w:style>
  <w:style w:type="paragraph" w:styleId="HTML0">
    <w:name w:val="HTML Preformatted"/>
    <w:basedOn w:val="a"/>
    <w:link w:val="HTML"/>
    <w:rsid w:val="004B6B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character" w:customStyle="1" w:styleId="aff0">
    <w:name w:val="Схема документа Знак"/>
    <w:link w:val="aff1"/>
    <w:semiHidden/>
    <w:locked/>
    <w:rsid w:val="004B6B54"/>
    <w:rPr>
      <w:rFonts w:ascii="Tahoma" w:hAnsi="Tahoma" w:cs="Tahoma"/>
      <w:lang w:val="ru-RU" w:eastAsia="ru-RU" w:bidi="ar-SA"/>
    </w:rPr>
  </w:style>
  <w:style w:type="paragraph" w:styleId="aff1">
    <w:name w:val="Document Map"/>
    <w:basedOn w:val="a"/>
    <w:link w:val="aff0"/>
    <w:semiHidden/>
    <w:rsid w:val="004B6B54"/>
    <w:pPr>
      <w:widowControl/>
      <w:shd w:val="clear" w:color="auto" w:fill="000080"/>
      <w:suppressAutoHyphens w:val="0"/>
    </w:pPr>
    <w:rPr>
      <w:rFonts w:ascii="Tahoma" w:eastAsia="Times New Roman" w:hAnsi="Tahoma" w:cs="Tahoma"/>
      <w:sz w:val="20"/>
      <w:szCs w:val="20"/>
    </w:rPr>
  </w:style>
  <w:style w:type="character" w:customStyle="1" w:styleId="150">
    <w:name w:val="Знак Знак15"/>
    <w:basedOn w:val="a0"/>
    <w:rsid w:val="001609AF"/>
    <w:rPr>
      <w:sz w:val="24"/>
      <w:lang w:val="ru-RU" w:eastAsia="ar-SA" w:bidi="ar-SA"/>
    </w:rPr>
  </w:style>
  <w:style w:type="character" w:customStyle="1" w:styleId="120">
    <w:name w:val="Знак Знак12"/>
    <w:basedOn w:val="a0"/>
    <w:rsid w:val="001609AF"/>
    <w:rPr>
      <w:b/>
      <w:bCs/>
      <w:sz w:val="28"/>
      <w:lang w:val="ru-RU" w:eastAsia="ar-SA" w:bidi="ar-SA"/>
    </w:rPr>
  </w:style>
  <w:style w:type="character" w:customStyle="1" w:styleId="WW8Num1z0">
    <w:name w:val="WW8Num1z0"/>
    <w:rsid w:val="001609AF"/>
    <w:rPr>
      <w:b/>
    </w:rPr>
  </w:style>
  <w:style w:type="character" w:customStyle="1" w:styleId="WW8Num5z1">
    <w:name w:val="WW8Num5z1"/>
    <w:rsid w:val="001609AF"/>
    <w:rPr>
      <w:rFonts w:ascii="Times New Roman" w:hAnsi="Times New Roman" w:cs="Times New Roman"/>
    </w:rPr>
  </w:style>
  <w:style w:type="character" w:customStyle="1" w:styleId="WW8Num10z1">
    <w:name w:val="WW8Num10z1"/>
    <w:rsid w:val="001609AF"/>
    <w:rPr>
      <w:b w:val="0"/>
    </w:rPr>
  </w:style>
  <w:style w:type="character" w:customStyle="1" w:styleId="WW8Num12z1">
    <w:name w:val="WW8Num12z1"/>
    <w:rsid w:val="001609AF"/>
    <w:rPr>
      <w:rFonts w:ascii="Courier New" w:hAnsi="Courier New" w:cs="Courier New"/>
    </w:rPr>
  </w:style>
  <w:style w:type="character" w:customStyle="1" w:styleId="WW8Num12z2">
    <w:name w:val="WW8Num12z2"/>
    <w:rsid w:val="001609AF"/>
    <w:rPr>
      <w:rFonts w:ascii="Wingdings" w:hAnsi="Wingdings" w:cs="Wingdings"/>
    </w:rPr>
  </w:style>
  <w:style w:type="character" w:customStyle="1" w:styleId="WW8Num21z1">
    <w:name w:val="WW8Num21z1"/>
    <w:rsid w:val="001609AF"/>
    <w:rPr>
      <w:rFonts w:ascii="Times New Roman" w:hAnsi="Times New Roman" w:cs="Times New Roman"/>
    </w:rPr>
  </w:style>
  <w:style w:type="character" w:customStyle="1" w:styleId="WW8Num24z1">
    <w:name w:val="WW8Num24z1"/>
    <w:rsid w:val="001609AF"/>
    <w:rPr>
      <w:rFonts w:ascii="Courier New" w:hAnsi="Courier New" w:cs="Courier New"/>
    </w:rPr>
  </w:style>
  <w:style w:type="character" w:customStyle="1" w:styleId="WW8Num24z2">
    <w:name w:val="WW8Num24z2"/>
    <w:rsid w:val="001609AF"/>
    <w:rPr>
      <w:rFonts w:ascii="Wingdings" w:hAnsi="Wingdings" w:cs="Wingdings"/>
    </w:rPr>
  </w:style>
  <w:style w:type="character" w:customStyle="1" w:styleId="WW8Num24z3">
    <w:name w:val="WW8Num24z3"/>
    <w:rsid w:val="001609AF"/>
    <w:rPr>
      <w:rFonts w:ascii="Symbol" w:hAnsi="Symbol" w:cs="Symbol"/>
    </w:rPr>
  </w:style>
  <w:style w:type="character" w:customStyle="1" w:styleId="WW8Num26z0">
    <w:name w:val="WW8Num26z0"/>
    <w:rsid w:val="001609AF"/>
    <w:rPr>
      <w:rFonts w:ascii="Times New Roman" w:hAnsi="Times New Roman" w:cs="Times New Roman"/>
    </w:rPr>
  </w:style>
  <w:style w:type="character" w:customStyle="1" w:styleId="WW8Num35z0">
    <w:name w:val="WW8Num35z0"/>
    <w:rsid w:val="001609AF"/>
    <w:rPr>
      <w:rFonts w:ascii="Times New Roman" w:hAnsi="Times New Roman" w:cs="Times New Roman"/>
    </w:rPr>
  </w:style>
  <w:style w:type="character" w:customStyle="1" w:styleId="WW8Num36z0">
    <w:name w:val="WW8Num36z0"/>
    <w:rsid w:val="001609AF"/>
    <w:rPr>
      <w:rFonts w:ascii="Times New Roman" w:hAnsi="Times New Roman" w:cs="Times New Roman"/>
      <w:b w:val="0"/>
    </w:rPr>
  </w:style>
  <w:style w:type="character" w:customStyle="1" w:styleId="WW8Num37z0">
    <w:name w:val="WW8Num37z0"/>
    <w:rsid w:val="001609AF"/>
    <w:rPr>
      <w:rFonts w:ascii="Arial" w:hAnsi="Arial" w:cs="Arial"/>
      <w:b w:val="0"/>
    </w:rPr>
  </w:style>
  <w:style w:type="character" w:customStyle="1" w:styleId="NormallChar">
    <w:name w:val="Normal l Char"/>
    <w:rsid w:val="001609AF"/>
    <w:rPr>
      <w:sz w:val="24"/>
      <w:szCs w:val="24"/>
      <w:lang w:val="ru-RU" w:eastAsia="ar-SA" w:bidi="ar-SA"/>
    </w:rPr>
  </w:style>
  <w:style w:type="character" w:customStyle="1" w:styleId="aff2">
    <w:name w:val="Цветовое выделение"/>
    <w:rsid w:val="001609AF"/>
    <w:rPr>
      <w:b/>
      <w:bCs/>
      <w:color w:val="000080"/>
      <w:sz w:val="20"/>
      <w:szCs w:val="20"/>
    </w:rPr>
  </w:style>
  <w:style w:type="character" w:customStyle="1" w:styleId="aff3">
    <w:name w:val="Основной текст Знак"/>
    <w:rsid w:val="001609AF"/>
    <w:rPr>
      <w:sz w:val="24"/>
      <w:szCs w:val="24"/>
      <w:lang w:val="ru-RU" w:eastAsia="ar-SA" w:bidi="ar-SA"/>
    </w:rPr>
  </w:style>
  <w:style w:type="character" w:customStyle="1" w:styleId="aff4">
    <w:name w:val="Символ сноски"/>
    <w:rsid w:val="001609AF"/>
    <w:rPr>
      <w:vertAlign w:val="superscript"/>
    </w:rPr>
  </w:style>
  <w:style w:type="character" w:customStyle="1" w:styleId="aff5">
    <w:name w:val="Знак Знак Знак"/>
    <w:rsid w:val="001609AF"/>
    <w:rPr>
      <w:sz w:val="24"/>
      <w:lang w:val="ru-RU" w:eastAsia="ar-SA" w:bidi="ar-SA"/>
    </w:rPr>
  </w:style>
  <w:style w:type="character" w:customStyle="1" w:styleId="aff6">
    <w:name w:val="Гипертекстовая ссылка"/>
    <w:rsid w:val="001609AF"/>
    <w:rPr>
      <w:rFonts w:cs="Times New Roman"/>
      <w:b/>
      <w:bCs/>
      <w:color w:val="008000"/>
      <w:sz w:val="20"/>
      <w:szCs w:val="20"/>
      <w:u w:val="single"/>
    </w:rPr>
  </w:style>
  <w:style w:type="character" w:customStyle="1" w:styleId="aff7">
    <w:name w:val="Продолжение ссылки"/>
    <w:basedOn w:val="aff6"/>
    <w:rsid w:val="001609AF"/>
  </w:style>
  <w:style w:type="character" w:styleId="aff8">
    <w:name w:val="FollowedHyperlink"/>
    <w:rsid w:val="001609AF"/>
    <w:rPr>
      <w:color w:val="800080"/>
      <w:u w:val="single"/>
    </w:rPr>
  </w:style>
  <w:style w:type="character" w:customStyle="1" w:styleId="71">
    <w:name w:val="Знак Знак7"/>
    <w:basedOn w:val="a0"/>
    <w:rsid w:val="001609AF"/>
    <w:rPr>
      <w:sz w:val="24"/>
      <w:szCs w:val="24"/>
      <w:lang w:val="ru-RU" w:eastAsia="ar-SA" w:bidi="ar-SA"/>
    </w:rPr>
  </w:style>
  <w:style w:type="character" w:customStyle="1" w:styleId="62">
    <w:name w:val="Знак Знак6"/>
    <w:basedOn w:val="a0"/>
    <w:rsid w:val="001609AF"/>
    <w:rPr>
      <w:sz w:val="24"/>
      <w:szCs w:val="24"/>
      <w:lang w:val="ru-RU" w:eastAsia="ar-SA" w:bidi="ar-SA"/>
    </w:rPr>
  </w:style>
  <w:style w:type="paragraph" w:customStyle="1" w:styleId="Normall">
    <w:name w:val="Normal l"/>
    <w:basedOn w:val="a"/>
    <w:rsid w:val="001609AF"/>
    <w:pPr>
      <w:widowControl/>
      <w:suppressAutoHyphens w:val="0"/>
      <w:autoSpaceDE w:val="0"/>
      <w:spacing w:before="120" w:after="120" w:line="288" w:lineRule="auto"/>
      <w:ind w:firstLine="720"/>
      <w:jc w:val="both"/>
    </w:pPr>
    <w:rPr>
      <w:rFonts w:eastAsia="Times New Roman"/>
      <w:lang w:eastAsia="ar-SA"/>
    </w:rPr>
  </w:style>
  <w:style w:type="character" w:customStyle="1" w:styleId="51">
    <w:name w:val="Знак Знак5"/>
    <w:basedOn w:val="a0"/>
    <w:rsid w:val="001609AF"/>
    <w:rPr>
      <w:rFonts w:ascii="Courier New" w:hAnsi="Courier New" w:cs="Courier New"/>
      <w:lang w:val="ru-RU" w:eastAsia="ar-SA" w:bidi="ar-SA"/>
    </w:rPr>
  </w:style>
  <w:style w:type="paragraph" w:customStyle="1" w:styleId="aff9">
    <w:name w:val="Комментарий"/>
    <w:basedOn w:val="a"/>
    <w:next w:val="a"/>
    <w:rsid w:val="001609AF"/>
    <w:pPr>
      <w:widowControl/>
      <w:suppressAutoHyphens w:val="0"/>
      <w:autoSpaceDE w:val="0"/>
      <w:ind w:left="170"/>
      <w:jc w:val="both"/>
    </w:pPr>
    <w:rPr>
      <w:rFonts w:ascii="Arial" w:eastAsia="Times New Roman" w:hAnsi="Arial" w:cs="Arial"/>
      <w:i/>
      <w:iCs/>
      <w:color w:val="800080"/>
      <w:sz w:val="20"/>
      <w:szCs w:val="20"/>
      <w:lang w:eastAsia="ar-SA"/>
    </w:rPr>
  </w:style>
  <w:style w:type="paragraph" w:customStyle="1" w:styleId="311">
    <w:name w:val="Основной текст 31"/>
    <w:basedOn w:val="a"/>
    <w:rsid w:val="001609AF"/>
    <w:pPr>
      <w:widowControl/>
      <w:suppressAutoHyphens w:val="0"/>
      <w:spacing w:after="120"/>
    </w:pPr>
    <w:rPr>
      <w:rFonts w:eastAsia="Times New Roman"/>
      <w:sz w:val="16"/>
      <w:szCs w:val="16"/>
      <w:lang w:eastAsia="ar-SA"/>
    </w:rPr>
  </w:style>
  <w:style w:type="paragraph" w:customStyle="1" w:styleId="affa">
    <w:name w:val="Готовый"/>
    <w:basedOn w:val="a"/>
    <w:rsid w:val="001609AF"/>
    <w:pPr>
      <w:widowControl/>
      <w:suppressAutoHyphens w:val="0"/>
    </w:pPr>
    <w:rPr>
      <w:rFonts w:ascii="Courier New" w:eastAsia="Times New Roman" w:hAnsi="Courier New" w:cs="Courier New"/>
      <w:sz w:val="20"/>
      <w:szCs w:val="20"/>
      <w:lang w:eastAsia="ar-SA"/>
    </w:rPr>
  </w:style>
  <w:style w:type="paragraph" w:styleId="affb">
    <w:name w:val="footnote text"/>
    <w:basedOn w:val="a"/>
    <w:link w:val="affc"/>
    <w:rsid w:val="001609AF"/>
    <w:pPr>
      <w:widowControl/>
      <w:suppressAutoHyphens w:val="0"/>
    </w:pPr>
    <w:rPr>
      <w:rFonts w:eastAsia="Times New Roman"/>
      <w:sz w:val="20"/>
      <w:szCs w:val="20"/>
      <w:lang w:eastAsia="ar-SA"/>
    </w:rPr>
  </w:style>
  <w:style w:type="character" w:customStyle="1" w:styleId="affc">
    <w:name w:val="Текст сноски Знак"/>
    <w:basedOn w:val="a0"/>
    <w:link w:val="affb"/>
    <w:rsid w:val="001609AF"/>
    <w:rPr>
      <w:lang w:val="ru-RU" w:eastAsia="ar-SA" w:bidi="ar-SA"/>
    </w:rPr>
  </w:style>
  <w:style w:type="character" w:customStyle="1" w:styleId="1d">
    <w:name w:val="Знак Знак1"/>
    <w:basedOn w:val="a0"/>
    <w:rsid w:val="001609AF"/>
    <w:rPr>
      <w:rFonts w:ascii="Tahoma" w:hAnsi="Tahoma" w:cs="Tahoma"/>
      <w:sz w:val="16"/>
      <w:szCs w:val="16"/>
      <w:lang w:val="ru-RU" w:eastAsia="ar-SA" w:bidi="ar-SA"/>
    </w:rPr>
  </w:style>
  <w:style w:type="paragraph" w:styleId="affd">
    <w:name w:val="List Paragraph"/>
    <w:basedOn w:val="a"/>
    <w:qFormat/>
    <w:rsid w:val="001609AF"/>
    <w:pPr>
      <w:widowControl/>
      <w:suppressAutoHyphens w:val="0"/>
      <w:ind w:left="720"/>
    </w:pPr>
    <w:rPr>
      <w:rFonts w:eastAsia="Times New Roman"/>
      <w:lang w:eastAsia="ar-SA"/>
    </w:rPr>
  </w:style>
  <w:style w:type="paragraph" w:customStyle="1" w:styleId="affe">
    <w:name w:val="Таблицы (моноширинный)"/>
    <w:basedOn w:val="a"/>
    <w:next w:val="a"/>
    <w:rsid w:val="001609AF"/>
    <w:pPr>
      <w:suppressAutoHyphens w:val="0"/>
      <w:autoSpaceDE w:val="0"/>
      <w:jc w:val="both"/>
    </w:pPr>
    <w:rPr>
      <w:rFonts w:ascii="Courier New" w:eastAsia="Times New Roman" w:hAnsi="Courier New" w:cs="Courier New"/>
      <w:sz w:val="20"/>
      <w:szCs w:val="20"/>
      <w:lang w:eastAsia="ar-SA"/>
    </w:rPr>
  </w:style>
  <w:style w:type="paragraph" w:customStyle="1" w:styleId="WW-0">
    <w:name w:val="WW-Заголовок"/>
    <w:basedOn w:val="a"/>
    <w:next w:val="a9"/>
    <w:rsid w:val="001609AF"/>
    <w:pPr>
      <w:keepNext/>
      <w:widowControl/>
      <w:spacing w:before="240" w:after="120"/>
    </w:pPr>
    <w:rPr>
      <w:rFonts w:ascii="Arial" w:eastAsia="Arial Unicode MS" w:hAnsi="Arial" w:cs="Tahoma"/>
      <w:sz w:val="28"/>
      <w:szCs w:val="28"/>
      <w:lang w:eastAsia="ar-SA"/>
    </w:rPr>
  </w:style>
  <w:style w:type="paragraph" w:customStyle="1" w:styleId="1e">
    <w:name w:val="нум список 1"/>
    <w:basedOn w:val="a"/>
    <w:rsid w:val="001609AF"/>
    <w:pPr>
      <w:widowControl/>
      <w:tabs>
        <w:tab w:val="left" w:pos="360"/>
      </w:tabs>
      <w:suppressAutoHyphens w:val="0"/>
      <w:spacing w:before="120" w:after="120"/>
      <w:jc w:val="both"/>
    </w:pPr>
    <w:rPr>
      <w:rFonts w:eastAsia="Times New Roman"/>
      <w:szCs w:val="20"/>
      <w:lang w:eastAsia="ar-SA"/>
    </w:rPr>
  </w:style>
  <w:style w:type="paragraph" w:styleId="afff">
    <w:name w:val="No Spacing"/>
    <w:qFormat/>
    <w:rsid w:val="001609AF"/>
    <w:pPr>
      <w:suppressAutoHyphens/>
    </w:pPr>
    <w:rPr>
      <w:rFonts w:ascii="Calibri" w:hAnsi="Calibri" w:cs="Calibri"/>
      <w:sz w:val="22"/>
      <w:szCs w:val="22"/>
      <w:lang w:eastAsia="ar-SA"/>
    </w:rPr>
  </w:style>
  <w:style w:type="paragraph" w:customStyle="1" w:styleId="CharCharCarCarCharCharCarCarCharCharCarCarCharChar1">
    <w:name w:val="Char Char Car Car Char Char Car Car Char Char Car Car Char Char1"/>
    <w:basedOn w:val="a"/>
    <w:rsid w:val="001609AF"/>
    <w:pPr>
      <w:widowControl/>
      <w:suppressAutoHyphens w:val="0"/>
      <w:spacing w:after="160" w:line="240" w:lineRule="exact"/>
    </w:pPr>
    <w:rPr>
      <w:rFonts w:eastAsia="Times New Roman"/>
      <w:sz w:val="20"/>
      <w:szCs w:val="20"/>
      <w:lang w:eastAsia="ar-SA"/>
    </w:rPr>
  </w:style>
  <w:style w:type="paragraph" w:customStyle="1" w:styleId="1f">
    <w:name w:val="обычный_1 Знак Знак Знак Знак Знак Знак Знак Знак Знак"/>
    <w:basedOn w:val="a"/>
    <w:link w:val="1f0"/>
    <w:rsid w:val="001609AF"/>
    <w:pPr>
      <w:widowControl/>
      <w:suppressAutoHyphens w:val="0"/>
      <w:spacing w:before="280" w:after="280"/>
      <w:jc w:val="both"/>
    </w:pPr>
    <w:rPr>
      <w:rFonts w:ascii="Tahoma" w:eastAsia="Times New Roman" w:hAnsi="Tahoma"/>
      <w:sz w:val="20"/>
      <w:szCs w:val="20"/>
      <w:lang w:val="en-US" w:eastAsia="ar-SA"/>
    </w:rPr>
  </w:style>
  <w:style w:type="character" w:customStyle="1" w:styleId="1f0">
    <w:name w:val="обычный_1 Знак Знак Знак Знак Знак Знак Знак Знак Знак Знак"/>
    <w:link w:val="1f"/>
    <w:rsid w:val="001609AF"/>
    <w:rPr>
      <w:rFonts w:ascii="Tahoma" w:hAnsi="Tahoma"/>
      <w:lang w:val="en-US" w:eastAsia="ar-SA" w:bidi="ar-SA"/>
    </w:rPr>
  </w:style>
  <w:style w:type="paragraph" w:customStyle="1" w:styleId="afff0">
    <w:name w:val="обычный_"/>
    <w:basedOn w:val="a"/>
    <w:autoRedefine/>
    <w:rsid w:val="001609AF"/>
    <w:pPr>
      <w:suppressAutoHyphens w:val="0"/>
      <w:jc w:val="both"/>
    </w:pPr>
    <w:rPr>
      <w:rFonts w:eastAsia="Times New Roman"/>
      <w:sz w:val="28"/>
      <w:szCs w:val="28"/>
      <w:lang w:eastAsia="en-US"/>
    </w:rPr>
  </w:style>
  <w:style w:type="paragraph" w:customStyle="1" w:styleId="1f1">
    <w:name w:val="марк список 1"/>
    <w:basedOn w:val="a"/>
    <w:rsid w:val="001609AF"/>
    <w:pPr>
      <w:widowControl/>
      <w:tabs>
        <w:tab w:val="left" w:pos="360"/>
      </w:tabs>
      <w:suppressAutoHyphens w:val="0"/>
      <w:spacing w:before="120" w:after="120"/>
      <w:jc w:val="both"/>
    </w:pPr>
    <w:rPr>
      <w:rFonts w:eastAsia="Times New Roman"/>
      <w:szCs w:val="20"/>
      <w:lang w:eastAsia="ar-SA"/>
    </w:rPr>
  </w:style>
  <w:style w:type="character" w:customStyle="1" w:styleId="afff1">
    <w:name w:val="Знак Знак"/>
    <w:basedOn w:val="a0"/>
    <w:locked/>
    <w:rsid w:val="001609AF"/>
    <w:rPr>
      <w:rFonts w:ascii="Courier New" w:hAnsi="Courier New"/>
      <w:lang w:bidi="ar-SA"/>
    </w:rPr>
  </w:style>
  <w:style w:type="character" w:customStyle="1" w:styleId="1f2">
    <w:name w:val="Текст Знак1"/>
    <w:basedOn w:val="a0"/>
    <w:rsid w:val="001609AF"/>
    <w:rPr>
      <w:rFonts w:ascii="Consolas" w:hAnsi="Consolas"/>
      <w:sz w:val="21"/>
      <w:szCs w:val="21"/>
      <w:lang w:eastAsia="ar-SA"/>
    </w:rPr>
  </w:style>
  <w:style w:type="character" w:styleId="afff2">
    <w:name w:val="line number"/>
    <w:basedOn w:val="a0"/>
    <w:rsid w:val="001609AF"/>
  </w:style>
  <w:style w:type="paragraph" w:customStyle="1" w:styleId="afff3">
    <w:name w:val="Заголовок статьи"/>
    <w:basedOn w:val="a"/>
    <w:next w:val="a"/>
    <w:rsid w:val="001609AF"/>
    <w:pPr>
      <w:widowControl/>
      <w:suppressAutoHyphens w:val="0"/>
      <w:autoSpaceDE w:val="0"/>
      <w:ind w:left="1612" w:hanging="892"/>
      <w:jc w:val="both"/>
    </w:pPr>
    <w:rPr>
      <w:rFonts w:ascii="Arial" w:eastAsia="Times New Roman" w:hAnsi="Arial" w:cs="Arial"/>
      <w:lang w:eastAsia="ar-SA"/>
    </w:rPr>
  </w:style>
  <w:style w:type="paragraph" w:customStyle="1" w:styleId="consplusnormal1">
    <w:name w:val="consplusnormal"/>
    <w:basedOn w:val="a"/>
    <w:rsid w:val="001609AF"/>
    <w:pPr>
      <w:widowControl/>
      <w:suppressAutoHyphens w:val="0"/>
      <w:spacing w:before="280" w:after="280"/>
    </w:pPr>
    <w:rPr>
      <w:rFonts w:eastAsia="Times New Roman"/>
      <w:lang w:eastAsia="ar-SA"/>
    </w:rPr>
  </w:style>
  <w:style w:type="paragraph" w:customStyle="1" w:styleId="afff4">
    <w:name w:val="Нормальный (таблица)"/>
    <w:basedOn w:val="a"/>
    <w:next w:val="a"/>
    <w:rsid w:val="001609AF"/>
    <w:pPr>
      <w:suppressAutoHyphens w:val="0"/>
      <w:autoSpaceDE w:val="0"/>
      <w:autoSpaceDN w:val="0"/>
      <w:adjustRightInd w:val="0"/>
      <w:jc w:val="both"/>
    </w:pPr>
    <w:rPr>
      <w:rFonts w:ascii="Arial" w:eastAsia="Times New Roman" w:hAnsi="Arial" w:cs="Arial"/>
    </w:rPr>
  </w:style>
  <w:style w:type="character" w:customStyle="1" w:styleId="blk">
    <w:name w:val="blk"/>
    <w:basedOn w:val="a0"/>
    <w:rsid w:val="001609AF"/>
  </w:style>
  <w:style w:type="paragraph" w:customStyle="1" w:styleId="170">
    <w:name w:val="Основной текст17"/>
    <w:basedOn w:val="a"/>
    <w:rsid w:val="001609AF"/>
    <w:pPr>
      <w:widowControl/>
      <w:shd w:val="clear" w:color="auto" w:fill="FFFFFF"/>
      <w:suppressAutoHyphens w:val="0"/>
      <w:spacing w:before="480" w:line="322" w:lineRule="exact"/>
      <w:jc w:val="both"/>
    </w:pPr>
    <w:rPr>
      <w:rFonts w:eastAsia="Tahoma"/>
      <w:sz w:val="27"/>
      <w:szCs w:val="27"/>
    </w:rPr>
  </w:style>
  <w:style w:type="paragraph" w:customStyle="1" w:styleId="s1">
    <w:name w:val="s_1"/>
    <w:basedOn w:val="a"/>
    <w:rsid w:val="001609AF"/>
    <w:pPr>
      <w:widowControl/>
      <w:suppressAutoHyphens w:val="0"/>
      <w:spacing w:before="100" w:beforeAutospacing="1" w:after="100" w:afterAutospacing="1"/>
    </w:pPr>
    <w:rPr>
      <w:rFonts w:eastAsia="Times New Roman"/>
    </w:rPr>
  </w:style>
  <w:style w:type="character" w:styleId="afff5">
    <w:name w:val="Strong"/>
    <w:qFormat/>
    <w:rsid w:val="001609AF"/>
    <w:rPr>
      <w:b/>
      <w:bCs/>
    </w:rPr>
  </w:style>
  <w:style w:type="character" w:customStyle="1" w:styleId="links8">
    <w:name w:val="link s_8"/>
    <w:rsid w:val="001609AF"/>
  </w:style>
  <w:style w:type="character" w:customStyle="1" w:styleId="apple-converted-space">
    <w:name w:val="apple-converted-space"/>
    <w:rsid w:val="001609AF"/>
  </w:style>
  <w:style w:type="character" w:customStyle="1" w:styleId="afff6">
    <w:name w:val="Знак Знак"/>
    <w:basedOn w:val="a0"/>
    <w:locked/>
    <w:rsid w:val="001609AF"/>
    <w:rPr>
      <w:rFonts w:ascii="Courier New" w:hAnsi="Courier New" w:cs="Courier New"/>
      <w:lang w:bidi="ar-SA"/>
    </w:rPr>
  </w:style>
  <w:style w:type="character" w:customStyle="1" w:styleId="151">
    <w:name w:val="Знак Знак15"/>
    <w:basedOn w:val="a0"/>
    <w:locked/>
    <w:rsid w:val="00744521"/>
    <w:rPr>
      <w:rFonts w:ascii="Calibri" w:hAnsi="Calibri"/>
      <w:sz w:val="22"/>
      <w:lang w:val="ru-RU" w:eastAsia="ru-RU" w:bidi="ar-SA"/>
    </w:rPr>
  </w:style>
  <w:style w:type="character" w:customStyle="1" w:styleId="140">
    <w:name w:val="Знак Знак14"/>
    <w:basedOn w:val="a0"/>
    <w:locked/>
    <w:rsid w:val="00744521"/>
    <w:rPr>
      <w:rFonts w:ascii="Calibri" w:hAnsi="Calibri"/>
      <w:shadow/>
      <w:sz w:val="22"/>
      <w:lang w:val="ru-RU" w:eastAsia="ru-RU" w:bidi="ar-SA"/>
    </w:rPr>
  </w:style>
  <w:style w:type="character" w:customStyle="1" w:styleId="130">
    <w:name w:val="Знак Знак13"/>
    <w:basedOn w:val="a0"/>
    <w:locked/>
    <w:rsid w:val="00744521"/>
    <w:rPr>
      <w:rFonts w:ascii="Calibri" w:hAnsi="Calibri"/>
      <w:b/>
      <w:smallCaps/>
      <w:sz w:val="26"/>
      <w:lang w:val="ru-RU" w:eastAsia="ru-RU" w:bidi="ar-SA"/>
    </w:rPr>
  </w:style>
  <w:style w:type="character" w:customStyle="1" w:styleId="121">
    <w:name w:val="Знак Знак12"/>
    <w:basedOn w:val="a0"/>
    <w:locked/>
    <w:rsid w:val="00744521"/>
    <w:rPr>
      <w:rFonts w:ascii="Calibri" w:hAnsi="Calibri"/>
      <w:b/>
      <w:bCs/>
      <w:sz w:val="28"/>
      <w:lang w:val="ru-RU" w:eastAsia="ru-RU" w:bidi="ar-SA"/>
    </w:rPr>
  </w:style>
  <w:style w:type="character" w:customStyle="1" w:styleId="110">
    <w:name w:val="Знак Знак11"/>
    <w:basedOn w:val="a0"/>
    <w:locked/>
    <w:rsid w:val="00744521"/>
    <w:rPr>
      <w:rFonts w:ascii="Calibri" w:hAnsi="Calibri"/>
      <w:bCs/>
      <w:sz w:val="28"/>
      <w:lang w:val="ru-RU" w:eastAsia="ru-RU" w:bidi="ar-SA"/>
    </w:rPr>
  </w:style>
  <w:style w:type="character" w:customStyle="1" w:styleId="81">
    <w:name w:val="Знак Знак8"/>
    <w:basedOn w:val="a0"/>
    <w:locked/>
    <w:rsid w:val="00744521"/>
    <w:rPr>
      <w:rFonts w:ascii="Arial" w:hAnsi="Arial" w:cs="Arial"/>
      <w:sz w:val="22"/>
      <w:szCs w:val="22"/>
      <w:lang w:val="ru-RU" w:eastAsia="ru-RU" w:bidi="ar-SA"/>
    </w:rPr>
  </w:style>
  <w:style w:type="character" w:customStyle="1" w:styleId="afff7">
    <w:name w:val="Текст концевой сноски Знак"/>
    <w:basedOn w:val="a0"/>
    <w:link w:val="afff8"/>
    <w:locked/>
    <w:rsid w:val="00744521"/>
    <w:rPr>
      <w:rFonts w:ascii="Calibri" w:hAnsi="Calibri"/>
      <w:lang w:val="ru-RU" w:eastAsia="ru-RU" w:bidi="ar-SA"/>
    </w:rPr>
  </w:style>
  <w:style w:type="paragraph" w:styleId="afff8">
    <w:name w:val="endnote text"/>
    <w:basedOn w:val="a"/>
    <w:link w:val="afff7"/>
    <w:rsid w:val="00744521"/>
    <w:pPr>
      <w:widowControl/>
      <w:suppressAutoHyphens w:val="0"/>
    </w:pPr>
    <w:rPr>
      <w:rFonts w:ascii="Calibri" w:eastAsia="Times New Roman" w:hAnsi="Calibri"/>
      <w:sz w:val="20"/>
      <w:szCs w:val="20"/>
    </w:rPr>
  </w:style>
  <w:style w:type="character" w:customStyle="1" w:styleId="72">
    <w:name w:val="Знак Знак7"/>
    <w:basedOn w:val="a0"/>
    <w:locked/>
    <w:rsid w:val="00744521"/>
    <w:rPr>
      <w:rFonts w:ascii="Calibri" w:hAnsi="Calibri"/>
      <w:sz w:val="22"/>
      <w:szCs w:val="22"/>
      <w:lang w:val="ru-RU" w:eastAsia="ru-RU" w:bidi="ar-SA"/>
    </w:rPr>
  </w:style>
  <w:style w:type="paragraph" w:customStyle="1" w:styleId="160">
    <w:name w:val="Знак Знак16"/>
    <w:basedOn w:val="a"/>
    <w:rsid w:val="00744521"/>
    <w:pPr>
      <w:widowControl/>
      <w:suppressAutoHyphens w:val="0"/>
      <w:spacing w:after="160" w:line="240" w:lineRule="exact"/>
    </w:pPr>
    <w:rPr>
      <w:rFonts w:eastAsia="Times New Roman"/>
      <w:sz w:val="20"/>
      <w:szCs w:val="20"/>
    </w:rPr>
  </w:style>
  <w:style w:type="character" w:customStyle="1" w:styleId="afff9">
    <w:name w:val="Без интервала Знак"/>
    <w:link w:val="1f3"/>
    <w:locked/>
    <w:rsid w:val="00744521"/>
    <w:rPr>
      <w:rFonts w:ascii="Calibri" w:hAnsi="Calibri"/>
      <w:sz w:val="22"/>
      <w:szCs w:val="22"/>
      <w:lang w:val="ru-RU" w:eastAsia="en-US" w:bidi="ar-SA"/>
    </w:rPr>
  </w:style>
  <w:style w:type="paragraph" w:customStyle="1" w:styleId="1f3">
    <w:name w:val="Без интервала1"/>
    <w:link w:val="afff9"/>
    <w:rsid w:val="00744521"/>
    <w:rPr>
      <w:rFonts w:ascii="Calibri" w:hAnsi="Calibri"/>
      <w:sz w:val="22"/>
      <w:szCs w:val="22"/>
      <w:lang w:eastAsia="en-US"/>
    </w:rPr>
  </w:style>
  <w:style w:type="paragraph" w:customStyle="1" w:styleId="CharCharCarCarCharCharCarCarCharCharCarCarCharChar">
    <w:name w:val="Char Char Car Car Char Char Car Car Char Char Car Car Char Char"/>
    <w:basedOn w:val="a"/>
    <w:rsid w:val="00744521"/>
    <w:pPr>
      <w:widowControl/>
      <w:suppressAutoHyphens w:val="0"/>
      <w:spacing w:after="160" w:line="240" w:lineRule="exact"/>
    </w:pPr>
    <w:rPr>
      <w:rFonts w:eastAsia="Times New Roman"/>
      <w:sz w:val="20"/>
      <w:szCs w:val="20"/>
    </w:rPr>
  </w:style>
  <w:style w:type="paragraph" w:customStyle="1" w:styleId="171">
    <w:name w:val="Знак Знак17"/>
    <w:basedOn w:val="a"/>
    <w:rsid w:val="00744521"/>
    <w:pPr>
      <w:widowControl/>
      <w:suppressAutoHyphens w:val="0"/>
      <w:spacing w:after="160" w:line="240" w:lineRule="exact"/>
    </w:pPr>
    <w:rPr>
      <w:rFonts w:eastAsia="Times New Roman"/>
      <w:sz w:val="20"/>
      <w:szCs w:val="20"/>
    </w:rPr>
  </w:style>
  <w:style w:type="character" w:customStyle="1" w:styleId="1f4">
    <w:name w:val="Заголовок 1 Знак"/>
    <w:aliases w:val="Раздел Договора Знак1,H1 Знак1,&quot;Алмаз&quot; Знак"/>
    <w:basedOn w:val="a0"/>
    <w:locked/>
    <w:rsid w:val="00744521"/>
    <w:rPr>
      <w:sz w:val="28"/>
      <w:szCs w:val="24"/>
      <w:lang w:val="ru-RU" w:eastAsia="ru-RU" w:bidi="ar-SA"/>
    </w:rPr>
  </w:style>
  <w:style w:type="character" w:customStyle="1" w:styleId="afffa">
    <w:name w:val="Верхний колонтитул Знак"/>
    <w:basedOn w:val="a0"/>
    <w:locked/>
    <w:rsid w:val="00744521"/>
    <w:rPr>
      <w:rFonts w:ascii="Calibri" w:hAnsi="Calibri" w:hint="default"/>
      <w:sz w:val="22"/>
      <w:szCs w:val="22"/>
      <w:lang w:val="ru-RU" w:eastAsia="ru-RU" w:bidi="ar-SA"/>
    </w:rPr>
  </w:style>
  <w:style w:type="character" w:customStyle="1" w:styleId="afffb">
    <w:name w:val="Нижний колонтитул Знак"/>
    <w:basedOn w:val="a0"/>
    <w:locked/>
    <w:rsid w:val="00744521"/>
    <w:rPr>
      <w:rFonts w:ascii="Calibri" w:hAnsi="Calibri" w:hint="default"/>
      <w:sz w:val="22"/>
      <w:szCs w:val="22"/>
      <w:lang w:val="ru-RU" w:eastAsia="ru-RU" w:bidi="ar-SA"/>
    </w:rPr>
  </w:style>
  <w:style w:type="character" w:customStyle="1" w:styleId="docaccesstitle">
    <w:name w:val="docaccess_title"/>
    <w:basedOn w:val="a0"/>
    <w:rsid w:val="00744521"/>
    <w:rPr>
      <w:rFonts w:ascii="Times New Roman" w:hAnsi="Times New Roman" w:cs="Times New Roman" w:hint="default"/>
    </w:rPr>
  </w:style>
  <w:style w:type="paragraph" w:customStyle="1" w:styleId="Nonformat">
    <w:name w:val="Nonformat"/>
    <w:basedOn w:val="a"/>
    <w:rsid w:val="00744521"/>
    <w:pPr>
      <w:widowControl/>
      <w:suppressAutoHyphens w:val="0"/>
    </w:pPr>
    <w:rPr>
      <w:rFonts w:eastAsia="Times New Roman"/>
      <w:sz w:val="20"/>
      <w:szCs w:val="20"/>
    </w:rPr>
  </w:style>
  <w:style w:type="paragraph" w:customStyle="1" w:styleId="afffc">
    <w:name w:val="Прижатый влево"/>
    <w:basedOn w:val="a"/>
    <w:next w:val="a"/>
    <w:rsid w:val="009728BE"/>
    <w:pPr>
      <w:suppressAutoHyphens w:val="0"/>
      <w:autoSpaceDE w:val="0"/>
      <w:autoSpaceDN w:val="0"/>
      <w:adjustRightInd w:val="0"/>
    </w:pPr>
    <w:rPr>
      <w:rFonts w:ascii="Arial" w:eastAsia="Times New Roman" w:hAnsi="Arial" w:cs="Arial"/>
    </w:rPr>
  </w:style>
  <w:style w:type="character" w:customStyle="1" w:styleId="Heading1Char">
    <w:name w:val="Heading 1 Char"/>
    <w:basedOn w:val="a0"/>
    <w:locked/>
    <w:rsid w:val="009728BE"/>
    <w:rPr>
      <w:sz w:val="24"/>
      <w:lang w:val="ru-RU" w:eastAsia="ar-SA" w:bidi="ar-SA"/>
    </w:rPr>
  </w:style>
  <w:style w:type="character" w:customStyle="1" w:styleId="HeaderChar">
    <w:name w:val="Header Char"/>
    <w:basedOn w:val="a0"/>
    <w:locked/>
    <w:rsid w:val="009728BE"/>
    <w:rPr>
      <w:lang w:val="ru-RU" w:eastAsia="ar-SA" w:bidi="ar-SA"/>
    </w:rPr>
  </w:style>
  <w:style w:type="character" w:customStyle="1" w:styleId="FooterChar">
    <w:name w:val="Footer Char"/>
    <w:basedOn w:val="a0"/>
    <w:locked/>
    <w:rsid w:val="009728BE"/>
    <w:rPr>
      <w:lang w:val="ru-RU" w:eastAsia="ar-SA" w:bidi="ar-SA"/>
    </w:rPr>
  </w:style>
  <w:style w:type="paragraph" w:customStyle="1" w:styleId="afffd">
    <w:name w:val="Знак Знак Знак Знак Знак Знак Знак"/>
    <w:basedOn w:val="a"/>
    <w:rsid w:val="009728BE"/>
    <w:pPr>
      <w:widowControl/>
      <w:suppressAutoHyphens w:val="0"/>
      <w:spacing w:after="160" w:line="240" w:lineRule="exact"/>
    </w:pPr>
    <w:rPr>
      <w:rFonts w:eastAsia="Times New Roman"/>
      <w:sz w:val="20"/>
      <w:szCs w:val="20"/>
    </w:rPr>
  </w:style>
  <w:style w:type="paragraph" w:customStyle="1" w:styleId="1f5">
    <w:name w:val="Абзац списка1"/>
    <w:basedOn w:val="a"/>
    <w:rsid w:val="009728BE"/>
    <w:pPr>
      <w:suppressAutoHyphens w:val="0"/>
      <w:autoSpaceDE w:val="0"/>
      <w:autoSpaceDN w:val="0"/>
      <w:adjustRightInd w:val="0"/>
      <w:ind w:left="720"/>
      <w:contextualSpacing/>
    </w:pPr>
    <w:rPr>
      <w:rFonts w:eastAsia="Times New Roman"/>
      <w:sz w:val="20"/>
      <w:szCs w:val="20"/>
    </w:rPr>
  </w:style>
  <w:style w:type="character" w:customStyle="1" w:styleId="EndnoteTextChar">
    <w:name w:val="Endnote Text Char"/>
    <w:basedOn w:val="a0"/>
    <w:locked/>
    <w:rsid w:val="009728BE"/>
    <w:rPr>
      <w:rFonts w:ascii="Calibri" w:hAnsi="Calibri"/>
      <w:lang w:val="ru-RU" w:eastAsia="ru-RU" w:bidi="ar-SA"/>
    </w:rPr>
  </w:style>
  <w:style w:type="character" w:customStyle="1" w:styleId="NoSpacingChar">
    <w:name w:val="No Spacing Char"/>
    <w:locked/>
    <w:rsid w:val="009728BE"/>
    <w:rPr>
      <w:rFonts w:ascii="Calibri" w:hAnsi="Calibri"/>
      <w:sz w:val="22"/>
      <w:szCs w:val="22"/>
      <w:lang w:val="ru-RU" w:eastAsia="en-US" w:bidi="ar-SA"/>
    </w:rPr>
  </w:style>
  <w:style w:type="character" w:customStyle="1" w:styleId="3pt">
    <w:name w:val="Основной текст + Интервал 3 pt"/>
    <w:rsid w:val="00177FB9"/>
    <w:rPr>
      <w:rFonts w:ascii="Times New Roman" w:hAnsi="Times New Roman" w:cs="Times New Roman" w:hint="default"/>
      <w:color w:val="000000"/>
      <w:spacing w:val="70"/>
      <w:w w:val="100"/>
      <w:position w:val="0"/>
      <w:sz w:val="27"/>
      <w:shd w:val="clear" w:color="auto" w:fill="FFFFFF"/>
      <w:lang w:val="ru-RU"/>
    </w:rPr>
  </w:style>
  <w:style w:type="paragraph" w:customStyle="1" w:styleId="wikip">
    <w:name w:val="wikip"/>
    <w:basedOn w:val="a"/>
    <w:rsid w:val="00177FB9"/>
    <w:pPr>
      <w:widowControl/>
      <w:suppressAutoHyphens w:val="0"/>
      <w:spacing w:before="100" w:beforeAutospacing="1" w:after="100" w:afterAutospacing="1"/>
      <w:jc w:val="both"/>
    </w:pPr>
    <w:rPr>
      <w:rFonts w:eastAsia="Times New Roman"/>
    </w:rPr>
  </w:style>
  <w:style w:type="paragraph" w:customStyle="1" w:styleId="320">
    <w:name w:val="Основной текст с отступом 32"/>
    <w:basedOn w:val="a"/>
    <w:rsid w:val="00177FB9"/>
    <w:pPr>
      <w:widowControl/>
      <w:spacing w:after="120"/>
      <w:ind w:left="283"/>
    </w:pPr>
    <w:rPr>
      <w:rFonts w:eastAsia="Times New Roman"/>
      <w:sz w:val="16"/>
      <w:szCs w:val="16"/>
      <w:lang w:eastAsia="ar-SA"/>
    </w:rPr>
  </w:style>
  <w:style w:type="paragraph" w:customStyle="1" w:styleId="1f6">
    <w:name w:val="1"/>
    <w:basedOn w:val="a"/>
    <w:rsid w:val="00177FB9"/>
    <w:pPr>
      <w:widowControl/>
      <w:suppressAutoHyphens w:val="0"/>
      <w:spacing w:before="100" w:beforeAutospacing="1" w:after="100" w:afterAutospacing="1"/>
    </w:pPr>
    <w:rPr>
      <w:rFonts w:ascii="Tahoma" w:eastAsia="Times New Roman" w:hAnsi="Tahoma"/>
      <w:sz w:val="20"/>
      <w:szCs w:val="20"/>
      <w:lang w:val="en-US" w:eastAsia="en-US"/>
    </w:rPr>
  </w:style>
  <w:style w:type="paragraph" w:customStyle="1" w:styleId="afffe">
    <w:name w:val="Знак Знак Знак"/>
    <w:basedOn w:val="a"/>
    <w:rsid w:val="00177FB9"/>
    <w:pPr>
      <w:widowControl/>
      <w:suppressAutoHyphens w:val="0"/>
      <w:spacing w:before="100" w:beforeAutospacing="1" w:after="100" w:afterAutospacing="1"/>
      <w:jc w:val="both"/>
    </w:pPr>
    <w:rPr>
      <w:rFonts w:ascii="Tahoma" w:eastAsia="Times New Roman" w:hAnsi="Tahoma"/>
      <w:sz w:val="20"/>
      <w:szCs w:val="20"/>
      <w:lang w:val="en-US" w:eastAsia="en-US"/>
    </w:rPr>
  </w:style>
  <w:style w:type="paragraph" w:customStyle="1" w:styleId="73">
    <w:name w:val="Знак Знак7 Знак Знак"/>
    <w:basedOn w:val="a"/>
    <w:rsid w:val="00177FB9"/>
    <w:pPr>
      <w:widowControl/>
      <w:suppressAutoHyphens w:val="0"/>
      <w:spacing w:before="100" w:beforeAutospacing="1" w:after="100" w:afterAutospacing="1"/>
      <w:jc w:val="both"/>
    </w:pPr>
    <w:rPr>
      <w:rFonts w:ascii="Tahoma" w:eastAsia="Times New Roman" w:hAnsi="Tahoma"/>
      <w:sz w:val="20"/>
      <w:szCs w:val="20"/>
      <w:lang w:val="en-US" w:eastAsia="en-US"/>
    </w:rPr>
  </w:style>
  <w:style w:type="character" w:customStyle="1" w:styleId="affff">
    <w:name w:val="бпОсновной текст Знак Знак"/>
    <w:aliases w:val="бпОсновной текст Знак Знак1"/>
    <w:rsid w:val="00AC6E14"/>
    <w:rPr>
      <w:sz w:val="24"/>
      <w:szCs w:val="24"/>
      <w:lang w:val="ru-RU" w:eastAsia="ar-SA" w:bidi="ar-SA"/>
    </w:rPr>
  </w:style>
  <w:style w:type="paragraph" w:customStyle="1" w:styleId="Default">
    <w:name w:val="Default"/>
    <w:rsid w:val="00AC6E14"/>
    <w:pPr>
      <w:autoSpaceDE w:val="0"/>
      <w:autoSpaceDN w:val="0"/>
      <w:adjustRightInd w:val="0"/>
    </w:pPr>
    <w:rPr>
      <w:rFonts w:ascii="Arial" w:hAnsi="Arial" w:cs="Arial"/>
      <w:color w:val="000000"/>
      <w:sz w:val="24"/>
      <w:szCs w:val="24"/>
    </w:rPr>
  </w:style>
  <w:style w:type="paragraph" w:customStyle="1" w:styleId="affff0">
    <w:name w:val="Знак Знак Знак Знак Знак Знак Знак Знак Знак Знак"/>
    <w:basedOn w:val="a"/>
    <w:rsid w:val="00AC6E14"/>
    <w:pPr>
      <w:widowControl/>
      <w:suppressAutoHyphens w:val="0"/>
      <w:spacing w:before="100" w:beforeAutospacing="1" w:after="100" w:afterAutospacing="1"/>
    </w:pPr>
    <w:rPr>
      <w:rFonts w:ascii="Tahoma" w:eastAsia="Times New Roman" w:hAnsi="Tahoma"/>
      <w:sz w:val="20"/>
      <w:szCs w:val="20"/>
      <w:lang w:val="en-US" w:eastAsia="en-US"/>
    </w:rPr>
  </w:style>
  <w:style w:type="character" w:customStyle="1" w:styleId="FontStyle20">
    <w:name w:val="Font Style20"/>
    <w:rsid w:val="00AC6E14"/>
    <w:rPr>
      <w:rFonts w:ascii="Times New Roman" w:hAnsi="Times New Roman" w:cs="Times New Roman"/>
      <w:sz w:val="24"/>
      <w:szCs w:val="24"/>
    </w:rPr>
  </w:style>
  <w:style w:type="character" w:styleId="affff1">
    <w:name w:val="endnote reference"/>
    <w:rsid w:val="00AC6E14"/>
    <w:rPr>
      <w:vertAlign w:val="superscript"/>
    </w:rPr>
  </w:style>
  <w:style w:type="character" w:customStyle="1" w:styleId="BodyTextChar">
    <w:name w:val="Body Text Char"/>
    <w:aliases w:val="бпОсновной текст Знак Char,бпОсновной текст Char"/>
    <w:basedOn w:val="a0"/>
    <w:semiHidden/>
    <w:locked/>
    <w:rsid w:val="00AC6E14"/>
    <w:rPr>
      <w:sz w:val="24"/>
      <w:szCs w:val="24"/>
      <w:lang w:eastAsia="ar-SA" w:bidi="ar-SA"/>
    </w:rPr>
  </w:style>
  <w:style w:type="paragraph" w:styleId="affff2">
    <w:name w:val="caption"/>
    <w:basedOn w:val="a"/>
    <w:next w:val="a"/>
    <w:qFormat/>
    <w:rsid w:val="00AC6E14"/>
    <w:pPr>
      <w:framePr w:w="4151" w:h="3609" w:hSpace="113" w:wrap="auto" w:vAnchor="page" w:hAnchor="page" w:x="1733" w:y="721"/>
      <w:widowControl/>
      <w:suppressAutoHyphens w:val="0"/>
    </w:pPr>
    <w:rPr>
      <w:rFonts w:eastAsia="Times New Roman"/>
      <w:b/>
      <w:spacing w:val="60"/>
      <w:sz w:val="20"/>
      <w:szCs w:val="20"/>
    </w:rPr>
  </w:style>
  <w:style w:type="paragraph" w:customStyle="1" w:styleId="affff3">
    <w:name w:val="Знак Знак Знак Знак Знак Знак Знак"/>
    <w:basedOn w:val="a"/>
    <w:rsid w:val="00AC6E14"/>
    <w:pPr>
      <w:widowControl/>
      <w:suppressAutoHyphens w:val="0"/>
    </w:pPr>
    <w:rPr>
      <w:rFonts w:ascii="Verdana" w:eastAsia="Times New Roman" w:hAnsi="Verdana" w:cs="Verdana"/>
      <w:sz w:val="20"/>
      <w:szCs w:val="20"/>
      <w:lang w:val="en-US" w:eastAsia="en-US"/>
    </w:rPr>
  </w:style>
  <w:style w:type="character" w:customStyle="1" w:styleId="rvts7">
    <w:name w:val="rvts7"/>
    <w:basedOn w:val="a0"/>
    <w:rsid w:val="00AC6E14"/>
    <w:rPr>
      <w:rFonts w:cs="Times New Roman"/>
    </w:rPr>
  </w:style>
  <w:style w:type="character" w:customStyle="1" w:styleId="rvts6">
    <w:name w:val="rvts6"/>
    <w:basedOn w:val="a0"/>
    <w:rsid w:val="00AC6E14"/>
    <w:rPr>
      <w:rFonts w:cs="Times New Roman"/>
    </w:rPr>
  </w:style>
  <w:style w:type="paragraph" w:customStyle="1" w:styleId="affff4">
    <w:name w:val="Знак"/>
    <w:basedOn w:val="a"/>
    <w:rsid w:val="00AC6E14"/>
    <w:pPr>
      <w:widowControl/>
      <w:suppressAutoHyphens w:val="0"/>
      <w:spacing w:before="100" w:beforeAutospacing="1" w:after="100" w:afterAutospacing="1"/>
    </w:pPr>
    <w:rPr>
      <w:rFonts w:ascii="Tahoma" w:eastAsia="Times New Roman" w:hAnsi="Tahoma"/>
      <w:sz w:val="20"/>
      <w:szCs w:val="20"/>
      <w:lang w:val="en-US" w:eastAsia="en-US"/>
    </w:rPr>
  </w:style>
  <w:style w:type="paragraph" w:customStyle="1" w:styleId="affff5">
    <w:name w:val="основной текст документа"/>
    <w:basedOn w:val="a"/>
    <w:link w:val="affff6"/>
    <w:rsid w:val="00AC6E14"/>
    <w:pPr>
      <w:widowControl/>
      <w:suppressAutoHyphens w:val="0"/>
      <w:spacing w:before="120" w:after="120"/>
      <w:jc w:val="both"/>
    </w:pPr>
    <w:rPr>
      <w:rFonts w:eastAsia="Times New Roman"/>
      <w:szCs w:val="20"/>
      <w:lang w:eastAsia="ar-SA"/>
    </w:rPr>
  </w:style>
  <w:style w:type="character" w:customStyle="1" w:styleId="affff6">
    <w:name w:val="основной текст документа Знак"/>
    <w:basedOn w:val="a0"/>
    <w:link w:val="affff5"/>
    <w:locked/>
    <w:rsid w:val="00AC6E14"/>
    <w:rPr>
      <w:sz w:val="24"/>
      <w:lang w:val="ru-RU" w:eastAsia="ar-SA" w:bidi="ar-SA"/>
    </w:rPr>
  </w:style>
  <w:style w:type="character" w:customStyle="1" w:styleId="maintext1">
    <w:name w:val="maintext1"/>
    <w:basedOn w:val="a0"/>
    <w:rsid w:val="00AC6E14"/>
    <w:rPr>
      <w:rFonts w:cs="Times New Roman"/>
      <w:sz w:val="18"/>
      <w:szCs w:val="18"/>
    </w:rPr>
  </w:style>
  <w:style w:type="paragraph" w:customStyle="1" w:styleId="ali0m00">
    <w:name w:val="ali0m0_0"/>
    <w:basedOn w:val="a"/>
    <w:rsid w:val="00AC6E14"/>
    <w:pPr>
      <w:widowControl/>
      <w:suppressAutoHyphens w:val="0"/>
    </w:pPr>
    <w:rPr>
      <w:rFonts w:eastAsia="Times New Roman"/>
    </w:rPr>
  </w:style>
  <w:style w:type="paragraph" w:customStyle="1" w:styleId="240">
    <w:name w:val="Основной текст 24"/>
    <w:basedOn w:val="a"/>
    <w:rsid w:val="00AC6E14"/>
    <w:pPr>
      <w:widowControl/>
      <w:tabs>
        <w:tab w:val="left" w:pos="567"/>
        <w:tab w:val="left" w:pos="709"/>
      </w:tabs>
      <w:autoSpaceDE w:val="0"/>
      <w:jc w:val="both"/>
    </w:pPr>
    <w:rPr>
      <w:rFonts w:eastAsia="Times New Roman"/>
      <w:sz w:val="28"/>
      <w:szCs w:val="28"/>
      <w:lang w:eastAsia="ar-SA"/>
    </w:rPr>
  </w:style>
  <w:style w:type="character" w:customStyle="1" w:styleId="BodyTextIndentChar">
    <w:name w:val="Body Text Indent Char"/>
    <w:basedOn w:val="a0"/>
    <w:locked/>
    <w:rsid w:val="00AC6E14"/>
    <w:rPr>
      <w:sz w:val="24"/>
      <w:szCs w:val="24"/>
      <w:lang w:val="ru-RU" w:eastAsia="ar-SA" w:bidi="ar-SA"/>
    </w:rPr>
  </w:style>
  <w:style w:type="paragraph" w:customStyle="1" w:styleId="Style29">
    <w:name w:val="Style29"/>
    <w:basedOn w:val="a"/>
    <w:rsid w:val="00AC6E14"/>
    <w:pPr>
      <w:autoSpaceDE w:val="0"/>
    </w:pPr>
    <w:rPr>
      <w:rFonts w:eastAsia="Times New Roman"/>
      <w:sz w:val="20"/>
      <w:szCs w:val="20"/>
      <w:lang w:eastAsia="ar-SA"/>
    </w:rPr>
  </w:style>
  <w:style w:type="character" w:customStyle="1" w:styleId="Heading2Char">
    <w:name w:val="Heading 2 Char"/>
    <w:basedOn w:val="a0"/>
    <w:locked/>
    <w:rsid w:val="00AC6E14"/>
    <w:rPr>
      <w:rFonts w:ascii="Arial" w:hAnsi="Arial" w:cs="Arial"/>
      <w:b/>
      <w:bCs/>
      <w:i/>
      <w:iCs/>
      <w:sz w:val="28"/>
      <w:szCs w:val="28"/>
      <w:lang w:val="ru-RU" w:eastAsia="ru-RU" w:bidi="ar-SA"/>
    </w:rPr>
  </w:style>
  <w:style w:type="character" w:customStyle="1" w:styleId="29">
    <w:name w:val="Заголовок 2 Знак"/>
    <w:aliases w:val="H2 Знак,&quot;Изумруд&quot; Знак"/>
    <w:rsid w:val="00AC6E14"/>
    <w:rPr>
      <w:rFonts w:ascii="Arial" w:hAnsi="Arial" w:cs="Arial"/>
      <w:b/>
      <w:bCs/>
      <w:i/>
      <w:iCs/>
      <w:sz w:val="28"/>
      <w:szCs w:val="28"/>
      <w:lang w:val="ru-RU" w:eastAsia="ar-SA" w:bidi="ar-SA"/>
    </w:rPr>
  </w:style>
  <w:style w:type="character" w:customStyle="1" w:styleId="FontStyle21">
    <w:name w:val="Font Style21"/>
    <w:rsid w:val="00AC6E14"/>
    <w:rPr>
      <w:rFonts w:ascii="Times New Roman" w:hAnsi="Times New Roman" w:cs="Times New Roman"/>
      <w:sz w:val="24"/>
      <w:szCs w:val="24"/>
    </w:rPr>
  </w:style>
  <w:style w:type="paragraph" w:customStyle="1" w:styleId="Style5">
    <w:name w:val="Style5"/>
    <w:basedOn w:val="a"/>
    <w:rsid w:val="00AC6E14"/>
    <w:pPr>
      <w:suppressAutoHyphens w:val="0"/>
      <w:autoSpaceDE w:val="0"/>
      <w:autoSpaceDN w:val="0"/>
      <w:adjustRightInd w:val="0"/>
      <w:spacing w:line="324" w:lineRule="exact"/>
      <w:ind w:firstLine="710"/>
      <w:jc w:val="both"/>
    </w:pPr>
    <w:rPr>
      <w:rFonts w:eastAsia="Calibri"/>
    </w:rPr>
  </w:style>
  <w:style w:type="character" w:customStyle="1" w:styleId="ConsPlusNormal0">
    <w:name w:val="ConsPlusNormal Знак"/>
    <w:basedOn w:val="a0"/>
    <w:link w:val="ConsPlusNormal"/>
    <w:locked/>
    <w:rsid w:val="00EF2BB2"/>
    <w:rPr>
      <w:rFonts w:ascii="Arial" w:eastAsia="Arial" w:hAnsi="Arial" w:cs="Arial"/>
      <w:kern w:val="1"/>
      <w:lang w:val="ru-RU" w:eastAsia="fa-IR" w:bidi="fa-IR"/>
    </w:rPr>
  </w:style>
  <w:style w:type="paragraph" w:customStyle="1" w:styleId="52">
    <w:name w:val="Основной текст5"/>
    <w:basedOn w:val="a"/>
    <w:rsid w:val="002D3DAF"/>
    <w:pPr>
      <w:widowControl/>
      <w:shd w:val="clear" w:color="auto" w:fill="FFFFFF"/>
      <w:suppressAutoHyphens w:val="0"/>
      <w:spacing w:after="1320" w:line="240" w:lineRule="atLeast"/>
    </w:pPr>
    <w:rPr>
      <w:rFonts w:ascii="Calibri" w:eastAsia="Calibri" w:hAnsi="Calibri"/>
      <w:sz w:val="27"/>
      <w:szCs w:val="27"/>
    </w:rPr>
  </w:style>
  <w:style w:type="character" w:customStyle="1" w:styleId="1f7">
    <w:name w:val="Заголовок №1_"/>
    <w:basedOn w:val="a0"/>
    <w:link w:val="1f8"/>
    <w:locked/>
    <w:rsid w:val="002D3DAF"/>
    <w:rPr>
      <w:sz w:val="27"/>
      <w:szCs w:val="27"/>
      <w:shd w:val="clear" w:color="auto" w:fill="FFFFFF"/>
    </w:rPr>
  </w:style>
  <w:style w:type="character" w:customStyle="1" w:styleId="1f9">
    <w:name w:val="Заголовок №1 + Не полужирный"/>
    <w:basedOn w:val="1f7"/>
    <w:rsid w:val="002D3DAF"/>
    <w:rPr>
      <w:b/>
      <w:bCs/>
    </w:rPr>
  </w:style>
  <w:style w:type="paragraph" w:customStyle="1" w:styleId="1f8">
    <w:name w:val="Заголовок №1"/>
    <w:basedOn w:val="a"/>
    <w:link w:val="1f7"/>
    <w:rsid w:val="002D3DAF"/>
    <w:pPr>
      <w:widowControl/>
      <w:shd w:val="clear" w:color="auto" w:fill="FFFFFF"/>
      <w:suppressAutoHyphens w:val="0"/>
      <w:spacing w:before="600" w:line="307" w:lineRule="exact"/>
      <w:outlineLvl w:val="0"/>
    </w:pPr>
    <w:rPr>
      <w:rFonts w:eastAsia="Times New Roman"/>
      <w:sz w:val="27"/>
      <w:szCs w:val="27"/>
    </w:rPr>
  </w:style>
  <w:style w:type="paragraph" w:customStyle="1" w:styleId="CharCharCarCarCharCharCarCarCharCharCarCarCharChar0">
    <w:name w:val="Char Char Car Car Char Char Car Car Char Char Car Car Char Char"/>
    <w:basedOn w:val="a"/>
    <w:rsid w:val="002D3DAF"/>
    <w:pPr>
      <w:widowControl/>
      <w:suppressAutoHyphens w:val="0"/>
      <w:spacing w:after="160" w:line="240" w:lineRule="exact"/>
    </w:pPr>
    <w:rPr>
      <w:rFonts w:eastAsia="Times New Roman"/>
      <w:sz w:val="20"/>
      <w:szCs w:val="20"/>
    </w:rPr>
  </w:style>
  <w:style w:type="paragraph" w:customStyle="1" w:styleId="-">
    <w:name w:val="Название-зак"/>
    <w:basedOn w:val="1"/>
    <w:rsid w:val="002D3DAF"/>
    <w:pPr>
      <w:widowControl/>
      <w:tabs>
        <w:tab w:val="clear" w:pos="0"/>
      </w:tabs>
      <w:suppressAutoHyphens w:val="0"/>
      <w:spacing w:before="0" w:after="0" w:line="360" w:lineRule="auto"/>
      <w:jc w:val="center"/>
    </w:pPr>
    <w:rPr>
      <w:rFonts w:ascii="SchoolBook" w:eastAsia="Times New Roman" w:hAnsi="SchoolBook"/>
      <w:caps/>
      <w:kern w:val="0"/>
      <w:szCs w:val="20"/>
    </w:rPr>
  </w:style>
  <w:style w:type="paragraph" w:customStyle="1" w:styleId="affff7">
    <w:name w:val="з"/>
    <w:basedOn w:val="afd"/>
    <w:rsid w:val="002D3DAF"/>
    <w:pPr>
      <w:keepNext/>
      <w:spacing w:before="240" w:after="120"/>
      <w:ind w:firstLine="839"/>
      <w:jc w:val="both"/>
    </w:pPr>
    <w:rPr>
      <w:rFonts w:ascii="Times New Roman" w:hAnsi="Times New Roman"/>
      <w:b/>
      <w:bCs/>
      <w:sz w:val="28"/>
    </w:rPr>
  </w:style>
  <w:style w:type="paragraph" w:customStyle="1" w:styleId="affff8">
    <w:name w:val="ттт"/>
    <w:basedOn w:val="afd"/>
    <w:rsid w:val="002D3DAF"/>
    <w:pPr>
      <w:spacing w:before="60" w:after="60"/>
      <w:ind w:firstLine="839"/>
      <w:jc w:val="both"/>
    </w:pPr>
    <w:rPr>
      <w:rFonts w:ascii="Times New Roman" w:hAnsi="Times New Roman"/>
      <w:sz w:val="28"/>
      <w:szCs w:val="28"/>
    </w:rPr>
  </w:style>
  <w:style w:type="character" w:customStyle="1" w:styleId="WW-Absatz-Standardschriftart11">
    <w:name w:val="WW-Absatz-Standardschriftart11"/>
    <w:rsid w:val="002D3DAF"/>
  </w:style>
  <w:style w:type="character" w:customStyle="1" w:styleId="WW-Absatz-Standardschriftart111">
    <w:name w:val="WW-Absatz-Standardschriftart111"/>
    <w:rsid w:val="002D3DAF"/>
  </w:style>
  <w:style w:type="character" w:customStyle="1" w:styleId="WW-Absatz-Standardschriftart1111">
    <w:name w:val="WW-Absatz-Standardschriftart1111"/>
    <w:rsid w:val="002D3DAF"/>
  </w:style>
  <w:style w:type="character" w:customStyle="1" w:styleId="WW-Absatz-Standardschriftart11111">
    <w:name w:val="WW-Absatz-Standardschriftart11111"/>
    <w:rsid w:val="002D3DAF"/>
  </w:style>
  <w:style w:type="character" w:customStyle="1" w:styleId="WW-Absatz-Standardschriftart111111">
    <w:name w:val="WW-Absatz-Standardschriftart111111"/>
    <w:rsid w:val="002D3DAF"/>
  </w:style>
  <w:style w:type="character" w:customStyle="1" w:styleId="WW-Absatz-Standardschriftart1111111">
    <w:name w:val="WW-Absatz-Standardschriftart1111111"/>
    <w:rsid w:val="002D3DAF"/>
  </w:style>
  <w:style w:type="character" w:customStyle="1" w:styleId="WW-Absatz-Standardschriftart11111111">
    <w:name w:val="WW-Absatz-Standardschriftart11111111"/>
    <w:rsid w:val="002D3DAF"/>
  </w:style>
  <w:style w:type="character" w:customStyle="1" w:styleId="WW-Absatz-Standardschriftart111111111">
    <w:name w:val="WW-Absatz-Standardschriftart111111111"/>
    <w:rsid w:val="002D3DAF"/>
  </w:style>
  <w:style w:type="character" w:customStyle="1" w:styleId="WW-Absatz-Standardschriftart1111111111">
    <w:name w:val="WW-Absatz-Standardschriftart1111111111"/>
    <w:rsid w:val="002D3DAF"/>
  </w:style>
  <w:style w:type="character" w:customStyle="1" w:styleId="WW-Absatz-Standardschriftart11111111111">
    <w:name w:val="WW-Absatz-Standardschriftart11111111111"/>
    <w:rsid w:val="002D3DAF"/>
  </w:style>
  <w:style w:type="character" w:customStyle="1" w:styleId="WW-Absatz-Standardschriftart111111111111">
    <w:name w:val="WW-Absatz-Standardschriftart111111111111"/>
    <w:rsid w:val="002D3DAF"/>
  </w:style>
  <w:style w:type="character" w:customStyle="1" w:styleId="WW-Absatz-Standardschriftart1111111111111">
    <w:name w:val="WW-Absatz-Standardschriftart1111111111111"/>
    <w:rsid w:val="002D3DAF"/>
  </w:style>
  <w:style w:type="character" w:customStyle="1" w:styleId="WW-Absatz-Standardschriftart11111111111111">
    <w:name w:val="WW-Absatz-Standardschriftart11111111111111"/>
    <w:rsid w:val="002D3DAF"/>
  </w:style>
  <w:style w:type="character" w:customStyle="1" w:styleId="WW-Absatz-Standardschriftart111111111111111">
    <w:name w:val="WW-Absatz-Standardschriftart111111111111111"/>
    <w:rsid w:val="002D3DAF"/>
  </w:style>
  <w:style w:type="character" w:customStyle="1" w:styleId="WW-Absatz-Standardschriftart1111111111111111">
    <w:name w:val="WW-Absatz-Standardschriftart1111111111111111"/>
    <w:rsid w:val="002D3DAF"/>
  </w:style>
  <w:style w:type="character" w:customStyle="1" w:styleId="2a">
    <w:name w:val="Основной шрифт абзаца2"/>
    <w:rsid w:val="002D3DAF"/>
  </w:style>
  <w:style w:type="character" w:customStyle="1" w:styleId="WW-Absatz-Standardschriftart11111111111111111">
    <w:name w:val="WW-Absatz-Standardschriftart11111111111111111"/>
    <w:rsid w:val="002D3DAF"/>
  </w:style>
  <w:style w:type="character" w:customStyle="1" w:styleId="WW-Absatz-Standardschriftart111111111111111111">
    <w:name w:val="WW-Absatz-Standardschriftart111111111111111111"/>
    <w:rsid w:val="002D3DAF"/>
  </w:style>
  <w:style w:type="character" w:customStyle="1" w:styleId="WW-Absatz-Standardschriftart1111111111111111111">
    <w:name w:val="WW-Absatz-Standardschriftart1111111111111111111"/>
    <w:rsid w:val="002D3DAF"/>
  </w:style>
  <w:style w:type="character" w:customStyle="1" w:styleId="WW-Absatz-Standardschriftart11111111111111111111">
    <w:name w:val="WW-Absatz-Standardschriftart11111111111111111111"/>
    <w:rsid w:val="002D3DAF"/>
  </w:style>
  <w:style w:type="character" w:customStyle="1" w:styleId="WW-Absatz-Standardschriftart111111111111111111111">
    <w:name w:val="WW-Absatz-Standardschriftart111111111111111111111"/>
    <w:rsid w:val="002D3DAF"/>
  </w:style>
  <w:style w:type="character" w:customStyle="1" w:styleId="WW-Absatz-Standardschriftart1111111111111111111111">
    <w:name w:val="WW-Absatz-Standardschriftart1111111111111111111111"/>
    <w:rsid w:val="002D3DAF"/>
  </w:style>
  <w:style w:type="character" w:customStyle="1" w:styleId="WW-Absatz-Standardschriftart11111111111111111111111">
    <w:name w:val="WW-Absatz-Standardschriftart11111111111111111111111"/>
    <w:rsid w:val="002D3DAF"/>
  </w:style>
  <w:style w:type="character" w:customStyle="1" w:styleId="WW-Absatz-Standardschriftart111111111111111111111111">
    <w:name w:val="WW-Absatz-Standardschriftart111111111111111111111111"/>
    <w:rsid w:val="002D3DAF"/>
  </w:style>
  <w:style w:type="character" w:customStyle="1" w:styleId="WW-Absatz-Standardschriftart11111111111111111111111111">
    <w:name w:val="WW-Absatz-Standardschriftart11111111111111111111111111"/>
    <w:rsid w:val="002D3DAF"/>
  </w:style>
  <w:style w:type="character" w:customStyle="1" w:styleId="WW-Absatz-Standardschriftart111111111111111111111111111">
    <w:name w:val="WW-Absatz-Standardschriftart111111111111111111111111111"/>
    <w:rsid w:val="002D3DAF"/>
  </w:style>
  <w:style w:type="character" w:customStyle="1" w:styleId="WW-Absatz-Standardschriftart1111111111111111111111111111">
    <w:name w:val="WW-Absatz-Standardschriftart1111111111111111111111111111"/>
    <w:rsid w:val="002D3DAF"/>
  </w:style>
  <w:style w:type="character" w:customStyle="1" w:styleId="WW-Absatz-Standardschriftart11111111111111111111111111111">
    <w:name w:val="WW-Absatz-Standardschriftart11111111111111111111111111111"/>
    <w:rsid w:val="002D3DAF"/>
  </w:style>
  <w:style w:type="character" w:customStyle="1" w:styleId="WW-Absatz-Standardschriftart111111111111111111111111111111">
    <w:name w:val="WW-Absatz-Standardschriftart111111111111111111111111111111"/>
    <w:rsid w:val="002D3DAF"/>
  </w:style>
  <w:style w:type="character" w:customStyle="1" w:styleId="WW-Absatz-Standardschriftart1111111111111111111111111111111">
    <w:name w:val="WW-Absatz-Standardschriftart1111111111111111111111111111111"/>
    <w:rsid w:val="002D3DAF"/>
  </w:style>
  <w:style w:type="character" w:customStyle="1" w:styleId="WW-Absatz-Standardschriftart11111111111111111111111111111111">
    <w:name w:val="WW-Absatz-Standardschriftart11111111111111111111111111111111"/>
    <w:rsid w:val="002D3DAF"/>
  </w:style>
  <w:style w:type="character" w:customStyle="1" w:styleId="WW-Absatz-Standardschriftart1111111111111111111111111111111111">
    <w:name w:val="WW-Absatz-Standardschriftart1111111111111111111111111111111111"/>
    <w:rsid w:val="002D3DAF"/>
  </w:style>
  <w:style w:type="character" w:customStyle="1" w:styleId="WW-Absatz-Standardschriftart11111111111111111111111111111111111">
    <w:name w:val="WW-Absatz-Standardschriftart11111111111111111111111111111111111"/>
    <w:rsid w:val="002D3DAF"/>
  </w:style>
  <w:style w:type="character" w:customStyle="1" w:styleId="WW-Absatz-Standardschriftart111111111111111111111111111111111111">
    <w:name w:val="WW-Absatz-Standardschriftart111111111111111111111111111111111111"/>
    <w:rsid w:val="002D3DAF"/>
  </w:style>
  <w:style w:type="character" w:customStyle="1" w:styleId="WW-Absatz-Standardschriftart1111111111111111111111111111111111111">
    <w:name w:val="WW-Absatz-Standardschriftart1111111111111111111111111111111111111"/>
    <w:rsid w:val="002D3DAF"/>
  </w:style>
  <w:style w:type="character" w:customStyle="1" w:styleId="WW-Absatz-Standardschriftart11111111111111111111111111111111111111">
    <w:name w:val="WW-Absatz-Standardschriftart11111111111111111111111111111111111111"/>
    <w:rsid w:val="002D3DAF"/>
  </w:style>
  <w:style w:type="character" w:customStyle="1" w:styleId="WW-Absatz-Standardschriftart111111111111111111111111111111111111111">
    <w:name w:val="WW-Absatz-Standardschriftart111111111111111111111111111111111111111"/>
    <w:rsid w:val="002D3DAF"/>
  </w:style>
  <w:style w:type="character" w:customStyle="1" w:styleId="WW-Absatz-Standardschriftart1111111111111111111111111111111111111111">
    <w:name w:val="WW-Absatz-Standardschriftart1111111111111111111111111111111111111111"/>
    <w:rsid w:val="002D3DAF"/>
  </w:style>
  <w:style w:type="character" w:customStyle="1" w:styleId="WW-Absatz-Standardschriftart11111111111111111111111111111111111111111">
    <w:name w:val="WW-Absatz-Standardschriftart11111111111111111111111111111111111111111"/>
    <w:rsid w:val="002D3DAF"/>
  </w:style>
  <w:style w:type="character" w:customStyle="1" w:styleId="WW-Absatz-Standardschriftart111111111111111111111111111111111111111111">
    <w:name w:val="WW-Absatz-Standardschriftart111111111111111111111111111111111111111111"/>
    <w:rsid w:val="002D3DAF"/>
  </w:style>
  <w:style w:type="character" w:customStyle="1" w:styleId="WW-Absatz-Standardschriftart1111111111111111111111111111111111111111111">
    <w:name w:val="WW-Absatz-Standardschriftart1111111111111111111111111111111111111111111"/>
    <w:rsid w:val="002D3DAF"/>
  </w:style>
  <w:style w:type="character" w:customStyle="1" w:styleId="WW-Absatz-Standardschriftart11111111111111111111111111111111111111111111">
    <w:name w:val="WW-Absatz-Standardschriftart11111111111111111111111111111111111111111111"/>
    <w:rsid w:val="002D3DAF"/>
  </w:style>
  <w:style w:type="character" w:customStyle="1" w:styleId="WW-Absatz-Standardschriftart111111111111111111111111111111111111111111111">
    <w:name w:val="WW-Absatz-Standardschriftart111111111111111111111111111111111111111111111"/>
    <w:rsid w:val="002D3DAF"/>
  </w:style>
  <w:style w:type="character" w:customStyle="1" w:styleId="WW-Absatz-Standardschriftart1111111111111111111111111111111111111111111111">
    <w:name w:val="WW-Absatz-Standardschriftart1111111111111111111111111111111111111111111111"/>
    <w:rsid w:val="002D3DAF"/>
  </w:style>
  <w:style w:type="character" w:customStyle="1" w:styleId="WW-Absatz-Standardschriftart11111111111111111111111111111111111111111111111">
    <w:name w:val="WW-Absatz-Standardschriftart11111111111111111111111111111111111111111111111"/>
    <w:rsid w:val="002D3DAF"/>
  </w:style>
  <w:style w:type="character" w:customStyle="1" w:styleId="WW-Absatz-Standardschriftart111111111111111111111111111111111111111111111111">
    <w:name w:val="WW-Absatz-Standardschriftart111111111111111111111111111111111111111111111111"/>
    <w:rsid w:val="002D3DAF"/>
  </w:style>
  <w:style w:type="character" w:customStyle="1" w:styleId="WW-Absatz-Standardschriftart1111111111111111111111111111111111111111111111111">
    <w:name w:val="WW-Absatz-Standardschriftart1111111111111111111111111111111111111111111111111"/>
    <w:rsid w:val="002D3DAF"/>
  </w:style>
  <w:style w:type="character" w:customStyle="1" w:styleId="WW-Absatz-Standardschriftart11111111111111111111111111111111111111111111111111">
    <w:name w:val="WW-Absatz-Standardschriftart11111111111111111111111111111111111111111111111111"/>
    <w:rsid w:val="002D3DAF"/>
  </w:style>
  <w:style w:type="character" w:customStyle="1" w:styleId="WW-Absatz-Standardschriftart111111111111111111111111111111111111111111111111111">
    <w:name w:val="WW-Absatz-Standardschriftart111111111111111111111111111111111111111111111111111"/>
    <w:rsid w:val="002D3DAF"/>
  </w:style>
  <w:style w:type="character" w:customStyle="1" w:styleId="WW-Absatz-Standardschriftart1111111111111111111111111111111111111111111111111111">
    <w:name w:val="WW-Absatz-Standardschriftart1111111111111111111111111111111111111111111111111111"/>
    <w:rsid w:val="002D3DAF"/>
  </w:style>
  <w:style w:type="character" w:customStyle="1" w:styleId="WW-Absatz-Standardschriftart11111111111111111111111111111111111111111111111111111">
    <w:name w:val="WW-Absatz-Standardschriftart11111111111111111111111111111111111111111111111111111"/>
    <w:rsid w:val="002D3DAF"/>
  </w:style>
  <w:style w:type="character" w:customStyle="1" w:styleId="WW-Absatz-Standardschriftart111111111111111111111111111111111111111111111111111111">
    <w:name w:val="WW-Absatz-Standardschriftart111111111111111111111111111111111111111111111111111111"/>
    <w:rsid w:val="002D3DAF"/>
  </w:style>
  <w:style w:type="character" w:customStyle="1" w:styleId="WW-Absatz-Standardschriftart1111111111111111111111111111111111111111111111111111111">
    <w:name w:val="WW-Absatz-Standardschriftart1111111111111111111111111111111111111111111111111111111"/>
    <w:rsid w:val="002D3DAF"/>
  </w:style>
  <w:style w:type="character" w:customStyle="1" w:styleId="WW-Absatz-Standardschriftart11111111111111111111111111111111111111111111111111111111">
    <w:name w:val="WW-Absatz-Standardschriftart11111111111111111111111111111111111111111111111111111111"/>
    <w:rsid w:val="002D3DAF"/>
  </w:style>
  <w:style w:type="character" w:customStyle="1" w:styleId="WW-Absatz-Standardschriftart111111111111111111111111111111111111111111111111111111111">
    <w:name w:val="WW-Absatz-Standardschriftart111111111111111111111111111111111111111111111111111111111"/>
    <w:rsid w:val="002D3DAF"/>
  </w:style>
  <w:style w:type="character" w:customStyle="1" w:styleId="WW-Absatz-Standardschriftart1111111111111111111111111111111111111111111111111111111111">
    <w:name w:val="WW-Absatz-Standardschriftart1111111111111111111111111111111111111111111111111111111111"/>
    <w:rsid w:val="002D3DAF"/>
  </w:style>
  <w:style w:type="character" w:customStyle="1" w:styleId="WW-Absatz-Standardschriftart11111111111111111111111111111111111111111111111111111111111">
    <w:name w:val="WW-Absatz-Standardschriftart11111111111111111111111111111111111111111111111111111111111"/>
    <w:rsid w:val="002D3DAF"/>
  </w:style>
  <w:style w:type="character" w:customStyle="1" w:styleId="WW-Absatz-Standardschriftart111111111111111111111111111111111111111111111111111111111111">
    <w:name w:val="WW-Absatz-Standardschriftart111111111111111111111111111111111111111111111111111111111111"/>
    <w:rsid w:val="002D3DAF"/>
  </w:style>
  <w:style w:type="character" w:customStyle="1" w:styleId="WW-Absatz-Standardschriftart1111111111111111111111111111111111111111111111111111111111111">
    <w:name w:val="WW-Absatz-Standardschriftart1111111111111111111111111111111111111111111111111111111111111"/>
    <w:rsid w:val="002D3DAF"/>
  </w:style>
  <w:style w:type="character" w:customStyle="1" w:styleId="WW-Absatz-Standardschriftart11111111111111111111111111111111111111111111111111111111111111">
    <w:name w:val="WW-Absatz-Standardschriftart11111111111111111111111111111111111111111111111111111111111111"/>
    <w:rsid w:val="002D3DAF"/>
  </w:style>
  <w:style w:type="character" w:customStyle="1" w:styleId="WW-Absatz-Standardschriftart111111111111111111111111111111111111111111111111111111111111111">
    <w:name w:val="WW-Absatz-Standardschriftart111111111111111111111111111111111111111111111111111111111111111"/>
    <w:rsid w:val="002D3DAF"/>
  </w:style>
  <w:style w:type="character" w:customStyle="1" w:styleId="WW-Absatz-Standardschriftart1111111111111111111111111111111111111111111111111111111111111111">
    <w:name w:val="WW-Absatz-Standardschriftart1111111111111111111111111111111111111111111111111111111111111111"/>
    <w:rsid w:val="002D3DAF"/>
  </w:style>
  <w:style w:type="character" w:customStyle="1" w:styleId="WW-Absatz-Standardschriftart11111111111111111111111111111111111111111111111111111111111111111">
    <w:name w:val="WW-Absatz-Standardschriftart11111111111111111111111111111111111111111111111111111111111111111"/>
    <w:rsid w:val="002D3DAF"/>
  </w:style>
  <w:style w:type="character" w:customStyle="1" w:styleId="WW-Absatz-Standardschriftart111111111111111111111111111111111111111111111111111111111111111111">
    <w:name w:val="WW-Absatz-Standardschriftart111111111111111111111111111111111111111111111111111111111111111111"/>
    <w:rsid w:val="002D3DAF"/>
  </w:style>
  <w:style w:type="character" w:customStyle="1" w:styleId="WW-Absatz-Standardschriftart1111111111111111111111111111111111111111111111111111111111111111111">
    <w:name w:val="WW-Absatz-Standardschriftart1111111111111111111111111111111111111111111111111111111111111111111"/>
    <w:rsid w:val="002D3DAF"/>
  </w:style>
  <w:style w:type="character" w:customStyle="1" w:styleId="WW-Absatz-Standardschriftart11111111111111111111111111111111111111111111111111111111111111111111">
    <w:name w:val="WW-Absatz-Standardschriftart11111111111111111111111111111111111111111111111111111111111111111111"/>
    <w:rsid w:val="002D3DAF"/>
  </w:style>
  <w:style w:type="character" w:customStyle="1" w:styleId="WW-Absatz-Standardschriftart111111111111111111111111111111111111111111111111111111111111111111111">
    <w:name w:val="WW-Absatz-Standardschriftart111111111111111111111111111111111111111111111111111111111111111111111"/>
    <w:rsid w:val="002D3DAF"/>
  </w:style>
  <w:style w:type="character" w:customStyle="1" w:styleId="WW-Absatz-Standardschriftart1111111111111111111111111111111111111111111111111111111111111111111111">
    <w:name w:val="WW-Absatz-Standardschriftart1111111111111111111111111111111111111111111111111111111111111111111111"/>
    <w:rsid w:val="002D3DAF"/>
  </w:style>
  <w:style w:type="character" w:customStyle="1" w:styleId="WW-Absatz-Standardschriftart11111111111111111111111111111111111111111111111111111111111111111111111">
    <w:name w:val="WW-Absatz-Standardschriftart11111111111111111111111111111111111111111111111111111111111111111111111"/>
    <w:rsid w:val="002D3DAF"/>
  </w:style>
  <w:style w:type="character" w:customStyle="1" w:styleId="WW-Absatz-Standardschriftart111111111111111111111111111111111111111111111111111111111111111111111111">
    <w:name w:val="WW-Absatz-Standardschriftart111111111111111111111111111111111111111111111111111111111111111111111111"/>
    <w:rsid w:val="002D3DAF"/>
  </w:style>
  <w:style w:type="character" w:customStyle="1" w:styleId="WW-Absatz-Standardschriftart1111111111111111111111111111111111111111111111111111111111111111111111111">
    <w:name w:val="WW-Absatz-Standardschriftart1111111111111111111111111111111111111111111111111111111111111111111111111"/>
    <w:rsid w:val="002D3DAF"/>
  </w:style>
  <w:style w:type="character" w:customStyle="1" w:styleId="WW-Absatz-Standardschriftart11111111111111111111111111111111111111111111111111111111111111111111111111">
    <w:name w:val="WW-Absatz-Standardschriftart11111111111111111111111111111111111111111111111111111111111111111111111111"/>
    <w:rsid w:val="002D3D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2D3D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D3D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D3D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D3D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D3D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D3D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D3D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D3D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D3D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D3D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D3D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D3D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D3D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D3D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D3D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D3D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D3D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D3D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D3DAF"/>
  </w:style>
  <w:style w:type="paragraph" w:customStyle="1" w:styleId="2b">
    <w:name w:val="Указатель2"/>
    <w:basedOn w:val="a"/>
    <w:rsid w:val="002D3DAF"/>
    <w:pPr>
      <w:widowControl/>
      <w:suppressLineNumbers/>
    </w:pPr>
    <w:rPr>
      <w:rFonts w:eastAsia="Times New Roman" w:cs="Tahoma"/>
      <w:lang w:eastAsia="ar-SA"/>
    </w:rPr>
  </w:style>
  <w:style w:type="paragraph" w:customStyle="1" w:styleId="1fa">
    <w:name w:val="Верхний колонтитул1"/>
    <w:basedOn w:val="a"/>
    <w:rsid w:val="002D3DAF"/>
    <w:pPr>
      <w:widowControl/>
      <w:tabs>
        <w:tab w:val="center" w:pos="4677"/>
        <w:tab w:val="right" w:pos="9355"/>
      </w:tabs>
    </w:pPr>
    <w:rPr>
      <w:rFonts w:eastAsia="Times New Roman"/>
      <w:lang w:eastAsia="ar-SA"/>
    </w:rPr>
  </w:style>
  <w:style w:type="paragraph" w:customStyle="1" w:styleId="TableContents">
    <w:name w:val="Table Contents"/>
    <w:basedOn w:val="a"/>
    <w:rsid w:val="002D3DAF"/>
    <w:pPr>
      <w:widowControl/>
    </w:pPr>
    <w:rPr>
      <w:rFonts w:eastAsia="Times New Roman"/>
      <w:lang w:eastAsia="ar-SA"/>
    </w:rPr>
  </w:style>
  <w:style w:type="paragraph" w:customStyle="1" w:styleId="TableHeading">
    <w:name w:val="Table Heading"/>
    <w:basedOn w:val="TableContents"/>
    <w:rsid w:val="002D3DAF"/>
    <w:pPr>
      <w:jc w:val="center"/>
    </w:pPr>
    <w:rPr>
      <w:b/>
      <w:bCs/>
    </w:rPr>
  </w:style>
  <w:style w:type="character" w:customStyle="1" w:styleId="33">
    <w:name w:val="Основной текст (3)_"/>
    <w:basedOn w:val="a0"/>
    <w:link w:val="34"/>
    <w:rsid w:val="00FE67C4"/>
    <w:rPr>
      <w:b/>
      <w:bCs/>
      <w:spacing w:val="-10"/>
      <w:shd w:val="clear" w:color="auto" w:fill="FFFFFF"/>
    </w:rPr>
  </w:style>
  <w:style w:type="paragraph" w:customStyle="1" w:styleId="34">
    <w:name w:val="Основной текст (3)"/>
    <w:basedOn w:val="a"/>
    <w:link w:val="33"/>
    <w:rsid w:val="00FE67C4"/>
    <w:pPr>
      <w:shd w:val="clear" w:color="auto" w:fill="FFFFFF"/>
      <w:suppressAutoHyphens w:val="0"/>
      <w:spacing w:after="420" w:line="240" w:lineRule="atLeast"/>
    </w:pPr>
    <w:rPr>
      <w:rFonts w:eastAsia="Times New Roman"/>
      <w:b/>
      <w:bCs/>
      <w:spacing w:val="-10"/>
      <w:sz w:val="20"/>
      <w:szCs w:val="20"/>
    </w:rPr>
  </w:style>
  <w:style w:type="paragraph" w:customStyle="1" w:styleId="35">
    <w:name w:val="Знак Знак3"/>
    <w:basedOn w:val="a"/>
    <w:rsid w:val="008C6A1D"/>
    <w:pPr>
      <w:widowControl/>
      <w:suppressAutoHyphens w:val="0"/>
      <w:spacing w:after="160" w:line="240" w:lineRule="exact"/>
    </w:pPr>
    <w:rPr>
      <w:rFonts w:eastAsia="Times New Roman"/>
      <w:sz w:val="20"/>
      <w:szCs w:val="20"/>
    </w:rPr>
  </w:style>
  <w:style w:type="paragraph" w:customStyle="1" w:styleId="2c">
    <w:name w:val="Основной текст2"/>
    <w:basedOn w:val="a"/>
    <w:rsid w:val="00B45196"/>
    <w:pPr>
      <w:shd w:val="clear" w:color="auto" w:fill="FFFFFF"/>
      <w:suppressAutoHyphens w:val="0"/>
      <w:spacing w:line="320" w:lineRule="exact"/>
      <w:ind w:hanging="1800"/>
      <w:jc w:val="center"/>
    </w:pPr>
    <w:rPr>
      <w:rFonts w:eastAsia="Times New Roman"/>
      <w:spacing w:val="6"/>
      <w:sz w:val="20"/>
      <w:szCs w:val="20"/>
    </w:rPr>
  </w:style>
  <w:style w:type="paragraph" w:customStyle="1" w:styleId="36">
    <w:name w:val="Основной текст3"/>
    <w:basedOn w:val="a"/>
    <w:uiPriority w:val="99"/>
    <w:rsid w:val="00726FAD"/>
    <w:pPr>
      <w:shd w:val="clear" w:color="auto" w:fill="FFFFFF"/>
      <w:suppressAutoHyphens w:val="0"/>
      <w:spacing w:before="240" w:after="240" w:line="240" w:lineRule="atLeast"/>
      <w:jc w:val="center"/>
    </w:pPr>
    <w:rPr>
      <w:rFonts w:eastAsia="Times New Roman"/>
      <w:sz w:val="27"/>
      <w:szCs w:val="27"/>
    </w:rPr>
  </w:style>
  <w:style w:type="paragraph" w:styleId="37">
    <w:name w:val="Body Text Indent 3"/>
    <w:basedOn w:val="a"/>
    <w:link w:val="38"/>
    <w:rsid w:val="008D65CF"/>
    <w:pPr>
      <w:widowControl/>
      <w:suppressAutoHyphens w:val="0"/>
      <w:spacing w:after="120"/>
      <w:ind w:left="283"/>
    </w:pPr>
    <w:rPr>
      <w:rFonts w:eastAsia="Times New Roman"/>
      <w:sz w:val="16"/>
      <w:szCs w:val="16"/>
    </w:rPr>
  </w:style>
  <w:style w:type="character" w:customStyle="1" w:styleId="38">
    <w:name w:val="Основной текст с отступом 3 Знак"/>
    <w:basedOn w:val="a0"/>
    <w:link w:val="37"/>
    <w:uiPriority w:val="99"/>
    <w:rsid w:val="008D65CF"/>
    <w:rPr>
      <w:sz w:val="16"/>
      <w:szCs w:val="16"/>
    </w:rPr>
  </w:style>
  <w:style w:type="paragraph" w:customStyle="1" w:styleId="41">
    <w:name w:val="Знак Знак4 Знак Знак Знак Знак"/>
    <w:basedOn w:val="a"/>
    <w:rsid w:val="008D65CF"/>
    <w:pPr>
      <w:widowControl/>
      <w:suppressAutoHyphens w:val="0"/>
      <w:spacing w:after="160" w:line="240" w:lineRule="exact"/>
    </w:pPr>
    <w:rPr>
      <w:rFonts w:eastAsia="Times New Roman"/>
      <w:sz w:val="20"/>
      <w:szCs w:val="20"/>
    </w:rPr>
  </w:style>
  <w:style w:type="character" w:customStyle="1" w:styleId="Bodytext14pt">
    <w:name w:val="Body text + 14 pt"/>
    <w:basedOn w:val="a0"/>
    <w:rsid w:val="005A449B"/>
    <w:rPr>
      <w:sz w:val="28"/>
      <w:szCs w:val="28"/>
      <w:lang w:bidi="ar-SA"/>
    </w:rPr>
  </w:style>
  <w:style w:type="character" w:customStyle="1" w:styleId="Bodytext14pt2">
    <w:name w:val="Body text + 14 pt2"/>
    <w:aliases w:val="Italic"/>
    <w:basedOn w:val="a0"/>
    <w:rsid w:val="005A449B"/>
    <w:rPr>
      <w:i/>
      <w:iCs/>
      <w:sz w:val="28"/>
      <w:szCs w:val="28"/>
      <w:lang w:bidi="ar-SA"/>
    </w:rPr>
  </w:style>
  <w:style w:type="paragraph" w:customStyle="1" w:styleId="1fb">
    <w:name w:val="Обычный1"/>
    <w:rsid w:val="005A449B"/>
    <w:pPr>
      <w:widowControl w:val="0"/>
      <w:suppressAutoHyphens/>
      <w:spacing w:line="100" w:lineRule="atLeast"/>
    </w:pPr>
    <w:rPr>
      <w:rFonts w:eastAsia="Arial Unicode MS" w:cs="Mangal"/>
      <w:kern w:val="2"/>
      <w:sz w:val="24"/>
      <w:szCs w:val="24"/>
      <w:lang w:eastAsia="hi-IN" w:bidi="hi-IN"/>
    </w:rPr>
  </w:style>
  <w:style w:type="character" w:customStyle="1" w:styleId="affff9">
    <w:name w:val="Подпись к картинке"/>
    <w:basedOn w:val="a0"/>
    <w:rsid w:val="003D4E02"/>
    <w:rPr>
      <w:rFonts w:ascii="Times New Roman" w:eastAsia="Times New Roman" w:hAnsi="Times New Roman" w:cs="Times New Roman"/>
      <w:b w:val="0"/>
      <w:bCs w:val="0"/>
      <w:i w:val="0"/>
      <w:iCs w:val="0"/>
      <w:smallCaps w:val="0"/>
      <w:strike w:val="0"/>
      <w:sz w:val="27"/>
      <w:szCs w:val="27"/>
      <w:u w:val="none"/>
    </w:rPr>
  </w:style>
  <w:style w:type="character" w:customStyle="1" w:styleId="14pt">
    <w:name w:val="Основной текст + 14 pt"/>
    <w:aliases w:val="Курсив,Интервал 1 pt"/>
    <w:rsid w:val="00996B47"/>
    <w:rPr>
      <w:rFonts w:ascii="Times New Roman" w:hAnsi="Times New Roman" w:cs="Times New Roman"/>
      <w:i/>
      <w:iCs/>
      <w:color w:val="000000"/>
      <w:spacing w:val="30"/>
      <w:w w:val="100"/>
      <w:position w:val="0"/>
      <w:sz w:val="28"/>
      <w:szCs w:val="28"/>
      <w:shd w:val="clear" w:color="auto" w:fill="FFFFFF"/>
      <w:lang w:val="ru-RU"/>
    </w:rPr>
  </w:style>
  <w:style w:type="character" w:styleId="affffa">
    <w:name w:val="Emphasis"/>
    <w:basedOn w:val="a0"/>
    <w:qFormat/>
    <w:rsid w:val="003853BC"/>
    <w:rPr>
      <w:rFonts w:cs="Times New Roman"/>
      <w:i/>
      <w:iCs/>
    </w:rPr>
  </w:style>
  <w:style w:type="paragraph" w:customStyle="1" w:styleId="ConsPlusDocList">
    <w:name w:val="ConsPlusDocList"/>
    <w:rsid w:val="00066231"/>
    <w:pPr>
      <w:widowControl w:val="0"/>
      <w:autoSpaceDE w:val="0"/>
      <w:autoSpaceDN w:val="0"/>
      <w:adjustRightInd w:val="0"/>
    </w:pPr>
    <w:rPr>
      <w:rFonts w:ascii="Courier New" w:hAnsi="Courier New" w:cs="Courier New"/>
    </w:rPr>
  </w:style>
  <w:style w:type="character" w:customStyle="1" w:styleId="Bodytext">
    <w:name w:val="Body text_"/>
    <w:basedOn w:val="a0"/>
    <w:link w:val="Bodytext0"/>
    <w:locked/>
    <w:rsid w:val="00066231"/>
    <w:rPr>
      <w:sz w:val="27"/>
      <w:szCs w:val="27"/>
      <w:shd w:val="clear" w:color="auto" w:fill="FFFFFF"/>
    </w:rPr>
  </w:style>
  <w:style w:type="paragraph" w:customStyle="1" w:styleId="Bodytext0">
    <w:name w:val="Body text"/>
    <w:basedOn w:val="a"/>
    <w:link w:val="Bodytext"/>
    <w:rsid w:val="00066231"/>
    <w:pPr>
      <w:widowControl/>
      <w:shd w:val="clear" w:color="auto" w:fill="FFFFFF"/>
      <w:suppressAutoHyphens w:val="0"/>
      <w:spacing w:line="331" w:lineRule="exact"/>
      <w:ind w:hanging="940"/>
      <w:jc w:val="both"/>
    </w:pPr>
    <w:rPr>
      <w:rFonts w:eastAsia="Times New Roman"/>
      <w:sz w:val="27"/>
      <w:szCs w:val="27"/>
    </w:rPr>
  </w:style>
  <w:style w:type="character" w:customStyle="1" w:styleId="80">
    <w:name w:val="Заголовок 8 Знак"/>
    <w:basedOn w:val="a0"/>
    <w:link w:val="8"/>
    <w:rsid w:val="00066231"/>
    <w:rPr>
      <w:b/>
      <w:sz w:val="28"/>
      <w:szCs w:val="24"/>
    </w:rPr>
  </w:style>
  <w:style w:type="character" w:customStyle="1" w:styleId="BodyTextIndentChar1">
    <w:name w:val="Body Text Indent Char1"/>
    <w:locked/>
    <w:rsid w:val="00066231"/>
    <w:rPr>
      <w:sz w:val="24"/>
      <w:lang w:val="ru-RU" w:eastAsia="ru-RU"/>
    </w:rPr>
  </w:style>
  <w:style w:type="paragraph" w:customStyle="1" w:styleId="1fc">
    <w:name w:val="Знак Знак Знак1 Знак Знак Знак Знак"/>
    <w:basedOn w:val="a"/>
    <w:rsid w:val="00066231"/>
    <w:pPr>
      <w:widowControl/>
      <w:suppressAutoHyphens w:val="0"/>
      <w:spacing w:before="100" w:beforeAutospacing="1" w:after="100" w:afterAutospacing="1"/>
    </w:pPr>
    <w:rPr>
      <w:rFonts w:ascii="Tahoma" w:eastAsia="Times New Roman" w:hAnsi="Tahoma" w:cs="Tahoma"/>
      <w:sz w:val="20"/>
      <w:szCs w:val="20"/>
      <w:lang w:val="en-US" w:eastAsia="en-US"/>
    </w:rPr>
  </w:style>
  <w:style w:type="character" w:customStyle="1" w:styleId="link">
    <w:name w:val="link"/>
    <w:rsid w:val="00066231"/>
    <w:rPr>
      <w:u w:val="none"/>
      <w:effect w:val="none"/>
    </w:rPr>
  </w:style>
  <w:style w:type="paragraph" w:styleId="2d">
    <w:name w:val="List Bullet 2"/>
    <w:basedOn w:val="a"/>
    <w:autoRedefine/>
    <w:rsid w:val="00066231"/>
    <w:pPr>
      <w:widowControl/>
      <w:tabs>
        <w:tab w:val="num" w:pos="0"/>
      </w:tabs>
      <w:suppressAutoHyphens w:val="0"/>
    </w:pPr>
    <w:rPr>
      <w:rFonts w:eastAsia="Times New Roman"/>
    </w:rPr>
  </w:style>
  <w:style w:type="paragraph" w:styleId="3">
    <w:name w:val="List Bullet 3"/>
    <w:basedOn w:val="a"/>
    <w:autoRedefine/>
    <w:rsid w:val="00066231"/>
    <w:pPr>
      <w:widowControl/>
      <w:numPr>
        <w:numId w:val="2"/>
      </w:numPr>
      <w:suppressAutoHyphens w:val="0"/>
    </w:pPr>
    <w:rPr>
      <w:rFonts w:eastAsia="Times New Roman"/>
    </w:rPr>
  </w:style>
  <w:style w:type="character" w:customStyle="1" w:styleId="grame">
    <w:name w:val="grame"/>
    <w:basedOn w:val="a0"/>
    <w:rsid w:val="00066231"/>
  </w:style>
  <w:style w:type="paragraph" w:customStyle="1" w:styleId="consnormal0">
    <w:name w:val="consnormal"/>
    <w:basedOn w:val="a"/>
    <w:rsid w:val="00066231"/>
    <w:pPr>
      <w:widowControl/>
      <w:suppressAutoHyphens w:val="0"/>
      <w:spacing w:before="100" w:beforeAutospacing="1" w:after="100" w:afterAutospacing="1"/>
    </w:pPr>
    <w:rPr>
      <w:rFonts w:eastAsia="Times New Roman"/>
    </w:rPr>
  </w:style>
  <w:style w:type="paragraph" w:customStyle="1" w:styleId="FR3">
    <w:name w:val="FR3"/>
    <w:rsid w:val="00066231"/>
    <w:pPr>
      <w:autoSpaceDE w:val="0"/>
      <w:autoSpaceDN w:val="0"/>
      <w:adjustRightInd w:val="0"/>
      <w:spacing w:line="300" w:lineRule="auto"/>
      <w:ind w:firstLine="340"/>
    </w:pPr>
    <w:rPr>
      <w:rFonts w:ascii="Arial" w:hAnsi="Arial" w:cs="Arial"/>
      <w:sz w:val="24"/>
      <w:szCs w:val="24"/>
    </w:rPr>
  </w:style>
  <w:style w:type="paragraph" w:styleId="39">
    <w:name w:val="Body Text 3"/>
    <w:basedOn w:val="a"/>
    <w:link w:val="3a"/>
    <w:rsid w:val="00066231"/>
    <w:pPr>
      <w:widowControl/>
      <w:suppressAutoHyphens w:val="0"/>
      <w:jc w:val="both"/>
    </w:pPr>
    <w:rPr>
      <w:rFonts w:eastAsia="Times New Roman"/>
    </w:rPr>
  </w:style>
  <w:style w:type="character" w:customStyle="1" w:styleId="3a">
    <w:name w:val="Основной текст 3 Знак"/>
    <w:basedOn w:val="a0"/>
    <w:link w:val="39"/>
    <w:rsid w:val="00066231"/>
    <w:rPr>
      <w:sz w:val="24"/>
      <w:szCs w:val="24"/>
    </w:rPr>
  </w:style>
  <w:style w:type="character" w:customStyle="1" w:styleId="ac">
    <w:name w:val="Название Знак"/>
    <w:link w:val="ab"/>
    <w:locked/>
    <w:rsid w:val="00066231"/>
    <w:rPr>
      <w:rFonts w:eastAsia="Lucida Sans Unicode" w:cs="Courier New"/>
      <w:i/>
      <w:iCs/>
    </w:rPr>
  </w:style>
  <w:style w:type="paragraph" w:customStyle="1" w:styleId="1fd">
    <w:name w:val="Стиль1"/>
    <w:basedOn w:val="a"/>
    <w:next w:val="2e"/>
    <w:rsid w:val="00066231"/>
    <w:pPr>
      <w:widowControl/>
      <w:suppressAutoHyphens w:val="0"/>
      <w:spacing w:line="360" w:lineRule="auto"/>
      <w:ind w:firstLine="720"/>
      <w:jc w:val="both"/>
    </w:pPr>
    <w:rPr>
      <w:rFonts w:eastAsia="Times New Roman"/>
      <w:sz w:val="28"/>
      <w:szCs w:val="20"/>
    </w:rPr>
  </w:style>
  <w:style w:type="paragraph" w:styleId="2e">
    <w:name w:val="List 2"/>
    <w:basedOn w:val="a"/>
    <w:rsid w:val="00066231"/>
    <w:pPr>
      <w:widowControl/>
      <w:suppressAutoHyphens w:val="0"/>
      <w:spacing w:line="360" w:lineRule="auto"/>
      <w:ind w:firstLine="709"/>
      <w:jc w:val="both"/>
    </w:pPr>
    <w:rPr>
      <w:rFonts w:eastAsia="Times New Roman"/>
      <w:sz w:val="28"/>
      <w:szCs w:val="20"/>
    </w:rPr>
  </w:style>
  <w:style w:type="paragraph" w:customStyle="1" w:styleId="affffb">
    <w:name w:val="Следующий абзац"/>
    <w:basedOn w:val="a"/>
    <w:rsid w:val="00066231"/>
    <w:pPr>
      <w:suppressAutoHyphens w:val="0"/>
      <w:ind w:firstLine="709"/>
      <w:jc w:val="both"/>
    </w:pPr>
    <w:rPr>
      <w:rFonts w:eastAsia="Times New Roman"/>
      <w:sz w:val="28"/>
      <w:szCs w:val="28"/>
    </w:rPr>
  </w:style>
  <w:style w:type="paragraph" w:customStyle="1" w:styleId="affffc">
    <w:name w:val="Нормальный"/>
    <w:basedOn w:val="a"/>
    <w:rsid w:val="00066231"/>
    <w:pPr>
      <w:widowControl/>
      <w:suppressAutoHyphens w:val="0"/>
      <w:spacing w:line="360" w:lineRule="auto"/>
      <w:jc w:val="both"/>
    </w:pPr>
    <w:rPr>
      <w:rFonts w:eastAsia="Times New Roman"/>
      <w:sz w:val="28"/>
      <w:szCs w:val="20"/>
    </w:rPr>
  </w:style>
  <w:style w:type="paragraph" w:styleId="1fe">
    <w:name w:val="toc 1"/>
    <w:basedOn w:val="a"/>
    <w:next w:val="a"/>
    <w:autoRedefine/>
    <w:rsid w:val="00066231"/>
    <w:pPr>
      <w:tabs>
        <w:tab w:val="right" w:leader="dot" w:pos="9000"/>
      </w:tabs>
      <w:suppressAutoHyphens w:val="0"/>
    </w:pPr>
    <w:rPr>
      <w:rFonts w:eastAsia="Times New Roman"/>
      <w:b/>
      <w:noProof/>
      <w:sz w:val="28"/>
      <w:szCs w:val="20"/>
    </w:rPr>
  </w:style>
  <w:style w:type="paragraph" w:customStyle="1" w:styleId="affffd">
    <w:name w:val="мс"/>
    <w:rsid w:val="00066231"/>
    <w:pPr>
      <w:widowControl w:val="0"/>
      <w:autoSpaceDE w:val="0"/>
      <w:autoSpaceDN w:val="0"/>
      <w:adjustRightInd w:val="0"/>
      <w:ind w:firstLine="720"/>
      <w:jc w:val="both"/>
    </w:pPr>
    <w:rPr>
      <w:sz w:val="28"/>
    </w:rPr>
  </w:style>
  <w:style w:type="paragraph" w:customStyle="1" w:styleId="0">
    <w:name w:val="Стиль0"/>
    <w:rsid w:val="00066231"/>
    <w:pPr>
      <w:jc w:val="both"/>
    </w:pPr>
    <w:rPr>
      <w:rFonts w:ascii="Arial" w:hAnsi="Arial"/>
      <w:sz w:val="22"/>
    </w:rPr>
  </w:style>
  <w:style w:type="paragraph" w:customStyle="1" w:styleId="xl36">
    <w:name w:val="xl36"/>
    <w:basedOn w:val="a"/>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b/>
      <w:bCs/>
      <w:sz w:val="28"/>
      <w:szCs w:val="28"/>
      <w:lang w:eastAsia="ar-SA"/>
    </w:rPr>
  </w:style>
  <w:style w:type="paragraph" w:customStyle="1" w:styleId="212">
    <w:name w:val="Список 21"/>
    <w:basedOn w:val="a"/>
    <w:rsid w:val="00066231"/>
    <w:pPr>
      <w:widowControl/>
      <w:suppressAutoHyphens w:val="0"/>
      <w:spacing w:line="360" w:lineRule="auto"/>
      <w:ind w:firstLine="709"/>
      <w:jc w:val="both"/>
    </w:pPr>
    <w:rPr>
      <w:rFonts w:eastAsia="Times New Roman"/>
      <w:sz w:val="28"/>
      <w:szCs w:val="20"/>
      <w:lang w:eastAsia="ar-SA"/>
    </w:rPr>
  </w:style>
  <w:style w:type="paragraph" w:customStyle="1" w:styleId="1ff">
    <w:name w:val="Название объекта1"/>
    <w:basedOn w:val="a"/>
    <w:next w:val="a"/>
    <w:rsid w:val="00066231"/>
    <w:pPr>
      <w:widowControl/>
      <w:suppressAutoHyphens w:val="0"/>
      <w:overflowPunct w:val="0"/>
      <w:autoSpaceDE w:val="0"/>
    </w:pPr>
    <w:rPr>
      <w:rFonts w:eastAsia="Times New Roman"/>
      <w:b/>
      <w:sz w:val="20"/>
      <w:szCs w:val="20"/>
      <w:lang w:eastAsia="ar-SA"/>
    </w:rPr>
  </w:style>
  <w:style w:type="paragraph" w:customStyle="1" w:styleId="constitle0">
    <w:name w:val="constitle"/>
    <w:basedOn w:val="a"/>
    <w:rsid w:val="00066231"/>
    <w:pPr>
      <w:widowControl/>
      <w:suppressAutoHyphens w:val="0"/>
      <w:ind w:right="19772"/>
    </w:pPr>
    <w:rPr>
      <w:rFonts w:ascii="Arial" w:eastAsia="Times New Roman" w:hAnsi="Arial" w:cs="Arial"/>
      <w:b/>
      <w:bCs/>
      <w:sz w:val="14"/>
      <w:szCs w:val="14"/>
      <w:lang w:eastAsia="ar-SA"/>
    </w:rPr>
  </w:style>
  <w:style w:type="paragraph" w:customStyle="1" w:styleId="consnonformat0">
    <w:name w:val="consnonformat"/>
    <w:basedOn w:val="a"/>
    <w:rsid w:val="00066231"/>
    <w:pPr>
      <w:widowControl/>
      <w:suppressAutoHyphens w:val="0"/>
      <w:ind w:right="19772"/>
    </w:pPr>
    <w:rPr>
      <w:rFonts w:ascii="Courier New" w:eastAsia="Times New Roman" w:hAnsi="Courier New" w:cs="Courier New"/>
      <w:sz w:val="20"/>
      <w:szCs w:val="20"/>
      <w:lang w:eastAsia="ar-SA"/>
    </w:rPr>
  </w:style>
  <w:style w:type="paragraph" w:customStyle="1" w:styleId="u">
    <w:name w:val="u"/>
    <w:basedOn w:val="a"/>
    <w:rsid w:val="00066231"/>
    <w:pPr>
      <w:widowControl/>
      <w:suppressAutoHyphens w:val="0"/>
      <w:ind w:firstLine="390"/>
      <w:jc w:val="both"/>
    </w:pPr>
    <w:rPr>
      <w:rFonts w:eastAsia="Times New Roman"/>
      <w:color w:val="000000"/>
      <w:lang w:eastAsia="ar-SA"/>
    </w:rPr>
  </w:style>
  <w:style w:type="paragraph" w:customStyle="1" w:styleId="r">
    <w:name w:val="r"/>
    <w:basedOn w:val="a"/>
    <w:rsid w:val="00066231"/>
    <w:pPr>
      <w:widowControl/>
      <w:suppressAutoHyphens w:val="0"/>
      <w:ind w:firstLine="390"/>
      <w:jc w:val="right"/>
    </w:pPr>
    <w:rPr>
      <w:rFonts w:eastAsia="Times New Roman"/>
      <w:color w:val="000000"/>
      <w:lang w:eastAsia="ar-SA"/>
    </w:rPr>
  </w:style>
  <w:style w:type="paragraph" w:customStyle="1" w:styleId="1ff0">
    <w:name w:val="Знак1 Знак Знак Знак"/>
    <w:basedOn w:val="a"/>
    <w:rsid w:val="00066231"/>
    <w:pPr>
      <w:widowControl/>
      <w:suppressAutoHyphens w:val="0"/>
    </w:pPr>
    <w:rPr>
      <w:rFonts w:ascii="Verdana" w:eastAsia="Times New Roman" w:hAnsi="Verdana" w:cs="Verdana"/>
      <w:sz w:val="20"/>
      <w:szCs w:val="20"/>
      <w:lang w:val="en-US" w:eastAsia="ar-SA"/>
    </w:rPr>
  </w:style>
  <w:style w:type="paragraph" w:customStyle="1" w:styleId="1ff1">
    <w:name w:val="Знак1"/>
    <w:basedOn w:val="a"/>
    <w:rsid w:val="00066231"/>
    <w:pPr>
      <w:widowControl/>
      <w:suppressAutoHyphens w:val="0"/>
      <w:spacing w:before="280" w:after="280"/>
    </w:pPr>
    <w:rPr>
      <w:rFonts w:ascii="Tahoma" w:eastAsia="Times New Roman" w:hAnsi="Tahoma" w:cs="Tahoma"/>
      <w:sz w:val="20"/>
      <w:szCs w:val="20"/>
      <w:lang w:val="en-US" w:eastAsia="ar-SA"/>
    </w:rPr>
  </w:style>
  <w:style w:type="paragraph" w:customStyle="1" w:styleId="style1">
    <w:name w:val="style1"/>
    <w:basedOn w:val="a"/>
    <w:rsid w:val="00066231"/>
    <w:pPr>
      <w:widowControl/>
      <w:suppressAutoHyphens w:val="0"/>
      <w:spacing w:before="280" w:after="280"/>
    </w:pPr>
    <w:rPr>
      <w:rFonts w:eastAsia="Times New Roman"/>
      <w:lang w:eastAsia="ar-SA"/>
    </w:rPr>
  </w:style>
  <w:style w:type="paragraph" w:customStyle="1" w:styleId="xl22">
    <w:name w:val="xl22"/>
    <w:basedOn w:val="a"/>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jc w:val="center"/>
    </w:pPr>
    <w:rPr>
      <w:rFonts w:eastAsia="Times New Roman"/>
      <w:b/>
      <w:bCs/>
      <w:lang w:eastAsia="ar-SA"/>
    </w:rPr>
  </w:style>
  <w:style w:type="paragraph" w:customStyle="1" w:styleId="xl23">
    <w:name w:val="xl23"/>
    <w:basedOn w:val="a"/>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jc w:val="center"/>
    </w:pPr>
    <w:rPr>
      <w:rFonts w:eastAsia="Times New Roman"/>
      <w:b/>
      <w:bCs/>
      <w:lang w:eastAsia="ar-SA"/>
    </w:rPr>
  </w:style>
  <w:style w:type="paragraph" w:customStyle="1" w:styleId="xl24">
    <w:name w:val="xl24"/>
    <w:basedOn w:val="a"/>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xl25">
    <w:name w:val="xl25"/>
    <w:basedOn w:val="a"/>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xl26">
    <w:name w:val="xl26"/>
    <w:basedOn w:val="a"/>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213">
    <w:name w:val="Маркированный список 21"/>
    <w:basedOn w:val="a"/>
    <w:rsid w:val="00066231"/>
    <w:pPr>
      <w:widowControl/>
      <w:tabs>
        <w:tab w:val="left" w:pos="643"/>
      </w:tabs>
      <w:suppressAutoHyphens w:val="0"/>
      <w:ind w:left="643" w:hanging="360"/>
    </w:pPr>
    <w:rPr>
      <w:rFonts w:eastAsia="Times New Roman"/>
      <w:lang w:eastAsia="ar-SA"/>
    </w:rPr>
  </w:style>
  <w:style w:type="paragraph" w:customStyle="1" w:styleId="312">
    <w:name w:val="Маркированный список 31"/>
    <w:basedOn w:val="a"/>
    <w:rsid w:val="00066231"/>
    <w:pPr>
      <w:widowControl/>
      <w:tabs>
        <w:tab w:val="left" w:pos="926"/>
      </w:tabs>
      <w:suppressAutoHyphens w:val="0"/>
      <w:ind w:left="926" w:hanging="360"/>
    </w:pPr>
    <w:rPr>
      <w:rFonts w:eastAsia="Times New Roman"/>
      <w:lang w:eastAsia="ar-SA"/>
    </w:rPr>
  </w:style>
  <w:style w:type="paragraph" w:customStyle="1" w:styleId="220">
    <w:name w:val="Маркированный список 22"/>
    <w:basedOn w:val="a"/>
    <w:rsid w:val="00066231"/>
    <w:pPr>
      <w:widowControl/>
      <w:tabs>
        <w:tab w:val="left" w:pos="643"/>
      </w:tabs>
      <w:suppressAutoHyphens w:val="0"/>
      <w:ind w:left="643" w:hanging="360"/>
    </w:pPr>
    <w:rPr>
      <w:rFonts w:eastAsia="Times New Roman"/>
      <w:lang w:eastAsia="ar-SA"/>
    </w:rPr>
  </w:style>
  <w:style w:type="paragraph" w:customStyle="1" w:styleId="321">
    <w:name w:val="Маркированный список 32"/>
    <w:basedOn w:val="a"/>
    <w:rsid w:val="00066231"/>
    <w:pPr>
      <w:widowControl/>
      <w:tabs>
        <w:tab w:val="left" w:pos="926"/>
      </w:tabs>
      <w:suppressAutoHyphens w:val="0"/>
      <w:ind w:left="926" w:hanging="360"/>
    </w:pPr>
    <w:rPr>
      <w:rFonts w:eastAsia="Times New Roman"/>
      <w:lang w:eastAsia="ar-SA"/>
    </w:rPr>
  </w:style>
  <w:style w:type="paragraph" w:customStyle="1" w:styleId="221">
    <w:name w:val="Основной текст 22"/>
    <w:basedOn w:val="a"/>
    <w:rsid w:val="00066231"/>
    <w:pPr>
      <w:widowControl/>
      <w:suppressAutoHyphens w:val="0"/>
      <w:jc w:val="both"/>
    </w:pPr>
    <w:rPr>
      <w:rFonts w:eastAsia="Times New Roman"/>
      <w:sz w:val="28"/>
      <w:lang w:eastAsia="ar-SA"/>
    </w:rPr>
  </w:style>
  <w:style w:type="paragraph" w:customStyle="1" w:styleId="230">
    <w:name w:val="Основной текст с отступом 23"/>
    <w:basedOn w:val="a"/>
    <w:rsid w:val="00066231"/>
    <w:pPr>
      <w:widowControl/>
      <w:suppressAutoHyphens w:val="0"/>
      <w:ind w:firstLine="900"/>
    </w:pPr>
    <w:rPr>
      <w:rFonts w:eastAsia="Times New Roman"/>
      <w:sz w:val="28"/>
      <w:lang w:eastAsia="ar-SA"/>
    </w:rPr>
  </w:style>
  <w:style w:type="paragraph" w:customStyle="1" w:styleId="322">
    <w:name w:val="Основной текст 32"/>
    <w:basedOn w:val="a"/>
    <w:rsid w:val="00066231"/>
    <w:pPr>
      <w:widowControl/>
      <w:suppressAutoHyphens w:val="0"/>
      <w:jc w:val="both"/>
    </w:pPr>
    <w:rPr>
      <w:rFonts w:eastAsia="Times New Roman"/>
      <w:lang w:eastAsia="ar-SA"/>
    </w:rPr>
  </w:style>
  <w:style w:type="character" w:customStyle="1" w:styleId="WW8Num15z0">
    <w:name w:val="WW8Num15z0"/>
    <w:rsid w:val="00066231"/>
    <w:rPr>
      <w:rFonts w:ascii="Symbol" w:hAnsi="Symbol" w:cs="Symbol" w:hint="default"/>
    </w:rPr>
  </w:style>
  <w:style w:type="character" w:customStyle="1" w:styleId="WW8Num15z1">
    <w:name w:val="WW8Num15z1"/>
    <w:rsid w:val="00066231"/>
    <w:rPr>
      <w:rFonts w:ascii="Courier New" w:hAnsi="Courier New" w:cs="Courier New" w:hint="default"/>
    </w:rPr>
  </w:style>
  <w:style w:type="character" w:customStyle="1" w:styleId="WW8Num15z2">
    <w:name w:val="WW8Num15z2"/>
    <w:rsid w:val="00066231"/>
    <w:rPr>
      <w:rFonts w:ascii="Wingdings" w:hAnsi="Wingdings" w:cs="Wingdings" w:hint="default"/>
    </w:rPr>
  </w:style>
  <w:style w:type="character" w:customStyle="1" w:styleId="WW8Num18z1">
    <w:name w:val="WW8Num18z1"/>
    <w:rsid w:val="00066231"/>
    <w:rPr>
      <w:i w:val="0"/>
      <w:iCs w:val="0"/>
    </w:rPr>
  </w:style>
  <w:style w:type="character" w:customStyle="1" w:styleId="WW8Num19z1">
    <w:name w:val="WW8Num19z1"/>
    <w:rsid w:val="00066231"/>
    <w:rPr>
      <w:rFonts w:ascii="Courier New" w:hAnsi="Courier New" w:cs="Courier New" w:hint="default"/>
    </w:rPr>
  </w:style>
  <w:style w:type="character" w:customStyle="1" w:styleId="WW8Num19z2">
    <w:name w:val="WW8Num19z2"/>
    <w:rsid w:val="00066231"/>
    <w:rPr>
      <w:rFonts w:ascii="Wingdings" w:hAnsi="Wingdings" w:cs="Wingdings" w:hint="default"/>
    </w:rPr>
  </w:style>
  <w:style w:type="character" w:customStyle="1" w:styleId="WW8Num27z0">
    <w:name w:val="WW8Num27z0"/>
    <w:rsid w:val="00066231"/>
    <w:rPr>
      <w:rFonts w:ascii="Symbol" w:hAnsi="Symbol" w:cs="Symbol" w:hint="default"/>
    </w:rPr>
  </w:style>
  <w:style w:type="character" w:customStyle="1" w:styleId="WW8Num27z1">
    <w:name w:val="WW8Num27z1"/>
    <w:rsid w:val="00066231"/>
    <w:rPr>
      <w:rFonts w:ascii="Courier New" w:hAnsi="Courier New" w:cs="Courier New" w:hint="default"/>
    </w:rPr>
  </w:style>
  <w:style w:type="character" w:customStyle="1" w:styleId="WW8Num27z2">
    <w:name w:val="WW8Num27z2"/>
    <w:rsid w:val="00066231"/>
    <w:rPr>
      <w:rFonts w:ascii="Wingdings" w:hAnsi="Wingdings" w:cs="Wingdings" w:hint="default"/>
    </w:rPr>
  </w:style>
  <w:style w:type="character" w:customStyle="1" w:styleId="WW8Num34z0">
    <w:name w:val="WW8Num34z0"/>
    <w:rsid w:val="00066231"/>
    <w:rPr>
      <w:b w:val="0"/>
      <w:bCs w:val="0"/>
    </w:rPr>
  </w:style>
  <w:style w:type="character" w:customStyle="1" w:styleId="WW8Num40z0">
    <w:name w:val="WW8Num40z0"/>
    <w:rsid w:val="00066231"/>
    <w:rPr>
      <w:rFonts w:ascii="Symbol" w:hAnsi="Symbol" w:cs="Symbol" w:hint="default"/>
    </w:rPr>
  </w:style>
  <w:style w:type="character" w:customStyle="1" w:styleId="WW8Num40z1">
    <w:name w:val="WW8Num40z1"/>
    <w:rsid w:val="00066231"/>
    <w:rPr>
      <w:rFonts w:ascii="Courier New" w:hAnsi="Courier New" w:cs="Courier New" w:hint="default"/>
    </w:rPr>
  </w:style>
  <w:style w:type="character" w:customStyle="1" w:styleId="WW8Num40z2">
    <w:name w:val="WW8Num40z2"/>
    <w:rsid w:val="00066231"/>
    <w:rPr>
      <w:rFonts w:ascii="Wingdings" w:hAnsi="Wingdings" w:cs="Wingdings" w:hint="default"/>
    </w:rPr>
  </w:style>
  <w:style w:type="character" w:customStyle="1" w:styleId="WW8Num42z0">
    <w:name w:val="WW8Num42z0"/>
    <w:rsid w:val="00066231"/>
    <w:rPr>
      <w:rFonts w:ascii="Times New Roman" w:eastAsia="Times New Roman" w:hAnsi="Times New Roman" w:cs="Times New Roman" w:hint="default"/>
    </w:rPr>
  </w:style>
  <w:style w:type="character" w:customStyle="1" w:styleId="WW8Num42z1">
    <w:name w:val="WW8Num42z1"/>
    <w:rsid w:val="00066231"/>
    <w:rPr>
      <w:rFonts w:ascii="Courier New" w:hAnsi="Courier New" w:cs="Courier New" w:hint="default"/>
    </w:rPr>
  </w:style>
  <w:style w:type="character" w:customStyle="1" w:styleId="WW8Num42z2">
    <w:name w:val="WW8Num42z2"/>
    <w:rsid w:val="00066231"/>
    <w:rPr>
      <w:rFonts w:ascii="Wingdings" w:hAnsi="Wingdings" w:cs="Wingdings" w:hint="default"/>
    </w:rPr>
  </w:style>
  <w:style w:type="character" w:customStyle="1" w:styleId="WW8Num42z3">
    <w:name w:val="WW8Num42z3"/>
    <w:rsid w:val="00066231"/>
    <w:rPr>
      <w:rFonts w:ascii="Symbol" w:hAnsi="Symbol" w:cs="Symbol" w:hint="default"/>
    </w:rPr>
  </w:style>
  <w:style w:type="character" w:customStyle="1" w:styleId="WW8Num45z0">
    <w:name w:val="WW8Num45z0"/>
    <w:rsid w:val="00066231"/>
    <w:rPr>
      <w:rFonts w:ascii="Symbol" w:hAnsi="Symbol" w:cs="Symbol" w:hint="default"/>
    </w:rPr>
  </w:style>
  <w:style w:type="character" w:customStyle="1" w:styleId="WW8Num45z1">
    <w:name w:val="WW8Num45z1"/>
    <w:rsid w:val="00066231"/>
    <w:rPr>
      <w:rFonts w:ascii="Courier New" w:hAnsi="Courier New" w:cs="Courier New" w:hint="default"/>
    </w:rPr>
  </w:style>
  <w:style w:type="character" w:customStyle="1" w:styleId="WW8Num45z2">
    <w:name w:val="WW8Num45z2"/>
    <w:rsid w:val="00066231"/>
    <w:rPr>
      <w:rFonts w:ascii="Wingdings" w:hAnsi="Wingdings" w:cs="Wingdings" w:hint="default"/>
    </w:rPr>
  </w:style>
  <w:style w:type="character" w:customStyle="1" w:styleId="WW8Num46z0">
    <w:name w:val="WW8Num46z0"/>
    <w:rsid w:val="00066231"/>
    <w:rPr>
      <w:rFonts w:ascii="Symbol" w:hAnsi="Symbol" w:cs="Symbol" w:hint="default"/>
    </w:rPr>
  </w:style>
  <w:style w:type="character" w:customStyle="1" w:styleId="WW8Num46z1">
    <w:name w:val="WW8Num46z1"/>
    <w:rsid w:val="00066231"/>
    <w:rPr>
      <w:rFonts w:ascii="Courier New" w:hAnsi="Courier New" w:cs="Courier New" w:hint="default"/>
    </w:rPr>
  </w:style>
  <w:style w:type="character" w:customStyle="1" w:styleId="WW8Num46z2">
    <w:name w:val="WW8Num46z2"/>
    <w:rsid w:val="00066231"/>
    <w:rPr>
      <w:rFonts w:ascii="Wingdings" w:hAnsi="Wingdings" w:cs="Wingdings" w:hint="default"/>
    </w:rPr>
  </w:style>
  <w:style w:type="character" w:customStyle="1" w:styleId="1ff2">
    <w:name w:val="Знак Знак1"/>
    <w:rsid w:val="00066231"/>
    <w:rPr>
      <w:rFonts w:ascii="Courier New" w:eastAsia="Calibri" w:hAnsi="Courier New" w:cs="Courier New" w:hint="default"/>
      <w:sz w:val="28"/>
      <w:szCs w:val="28"/>
      <w:lang w:val="ru-RU" w:eastAsia="ar-SA" w:bidi="ar-SA"/>
    </w:rPr>
  </w:style>
  <w:style w:type="character" w:customStyle="1" w:styleId="a10">
    <w:name w:val="a1"/>
    <w:rsid w:val="00066231"/>
    <w:rPr>
      <w:b/>
      <w:bCs/>
      <w:color w:val="000080"/>
    </w:rPr>
  </w:style>
  <w:style w:type="character" w:customStyle="1" w:styleId="fontstyle24">
    <w:name w:val="fontstyle24"/>
    <w:rsid w:val="00066231"/>
  </w:style>
  <w:style w:type="character" w:customStyle="1" w:styleId="3b">
    <w:name w:val="Знак Знак3"/>
    <w:rsid w:val="00066231"/>
    <w:rPr>
      <w:rFonts w:ascii="Cambria" w:eastAsia="Times New Roman" w:hAnsi="Cambria" w:cs="Times New Roman" w:hint="default"/>
      <w:sz w:val="22"/>
      <w:szCs w:val="22"/>
    </w:rPr>
  </w:style>
  <w:style w:type="character" w:customStyle="1" w:styleId="42">
    <w:name w:val="Знак Знак4"/>
    <w:rsid w:val="00066231"/>
    <w:rPr>
      <w:sz w:val="28"/>
      <w:szCs w:val="24"/>
    </w:rPr>
  </w:style>
  <w:style w:type="character" w:customStyle="1" w:styleId="WW8Num7z0">
    <w:name w:val="WW8Num7z0"/>
    <w:rsid w:val="00066231"/>
    <w:rPr>
      <w:rFonts w:ascii="Times New Roman" w:hAnsi="Times New Roman" w:cs="Times New Roman" w:hint="default"/>
    </w:rPr>
  </w:style>
  <w:style w:type="character" w:customStyle="1" w:styleId="WW8Num10z2">
    <w:name w:val="WW8Num10z2"/>
    <w:rsid w:val="00066231"/>
    <w:rPr>
      <w:rFonts w:ascii="Wingdings" w:hAnsi="Wingdings" w:cs="Wingdings" w:hint="default"/>
    </w:rPr>
  </w:style>
  <w:style w:type="character" w:customStyle="1" w:styleId="WW8Num10z3">
    <w:name w:val="WW8Num10z3"/>
    <w:rsid w:val="00066231"/>
    <w:rPr>
      <w:rFonts w:ascii="Symbol" w:hAnsi="Symbol" w:cs="Symbol" w:hint="default"/>
    </w:rPr>
  </w:style>
  <w:style w:type="character" w:customStyle="1" w:styleId="WW8Num12z3">
    <w:name w:val="WW8Num12z3"/>
    <w:rsid w:val="00066231"/>
    <w:rPr>
      <w:rFonts w:ascii="Symbol" w:hAnsi="Symbol" w:cs="Symbol" w:hint="default"/>
    </w:rPr>
  </w:style>
  <w:style w:type="character" w:customStyle="1" w:styleId="WW8Num29z0">
    <w:name w:val="WW8Num29z0"/>
    <w:rsid w:val="00066231"/>
    <w:rPr>
      <w:rFonts w:ascii="Times New Roman" w:eastAsia="Times New Roman" w:hAnsi="Times New Roman" w:cs="Times New Roman" w:hint="default"/>
    </w:rPr>
  </w:style>
  <w:style w:type="character" w:customStyle="1" w:styleId="WW8Num29z1">
    <w:name w:val="WW8Num29z1"/>
    <w:rsid w:val="00066231"/>
    <w:rPr>
      <w:rFonts w:ascii="Courier New" w:hAnsi="Courier New" w:cs="Courier New" w:hint="default"/>
    </w:rPr>
  </w:style>
  <w:style w:type="character" w:customStyle="1" w:styleId="WW8Num29z2">
    <w:name w:val="WW8Num29z2"/>
    <w:rsid w:val="00066231"/>
    <w:rPr>
      <w:rFonts w:ascii="Wingdings" w:hAnsi="Wingdings" w:hint="default"/>
    </w:rPr>
  </w:style>
  <w:style w:type="character" w:customStyle="1" w:styleId="WW8Num29z3">
    <w:name w:val="WW8Num29z3"/>
    <w:rsid w:val="00066231"/>
    <w:rPr>
      <w:rFonts w:ascii="Symbol" w:hAnsi="Symbol" w:hint="default"/>
    </w:rPr>
  </w:style>
  <w:style w:type="character" w:customStyle="1" w:styleId="WW8Num11z0">
    <w:name w:val="WW8Num11z0"/>
    <w:rsid w:val="00066231"/>
    <w:rPr>
      <w:rFonts w:ascii="Times New Roman" w:hAnsi="Times New Roman" w:cs="Times New Roman" w:hint="default"/>
    </w:rPr>
  </w:style>
  <w:style w:type="character" w:customStyle="1" w:styleId="WW8Num21z2">
    <w:name w:val="WW8Num21z2"/>
    <w:rsid w:val="00066231"/>
    <w:rPr>
      <w:rFonts w:ascii="Wingdings" w:hAnsi="Wingdings" w:cs="Wingdings" w:hint="default"/>
    </w:rPr>
  </w:style>
  <w:style w:type="character" w:customStyle="1" w:styleId="WW8Num21z3">
    <w:name w:val="WW8Num21z3"/>
    <w:rsid w:val="00066231"/>
    <w:rPr>
      <w:rFonts w:ascii="Symbol" w:hAnsi="Symbol" w:cs="Symbol" w:hint="default"/>
    </w:rPr>
  </w:style>
  <w:style w:type="paragraph" w:customStyle="1" w:styleId="affffe">
    <w:name w:val="Знак"/>
    <w:basedOn w:val="a"/>
    <w:rsid w:val="00066231"/>
    <w:pPr>
      <w:widowControl/>
      <w:suppressAutoHyphens w:val="0"/>
      <w:spacing w:after="160" w:line="240" w:lineRule="exact"/>
    </w:pPr>
    <w:rPr>
      <w:rFonts w:eastAsia="Times New Roman"/>
      <w:sz w:val="20"/>
      <w:szCs w:val="20"/>
    </w:rPr>
  </w:style>
  <w:style w:type="paragraph" w:customStyle="1" w:styleId="afffff">
    <w:name w:val="Знак Знак Знак Знак Знак Знак Знак Знак Знак"/>
    <w:basedOn w:val="a"/>
    <w:rsid w:val="00066231"/>
    <w:pPr>
      <w:widowControl/>
      <w:suppressAutoHyphens w:val="0"/>
      <w:spacing w:after="160" w:line="240" w:lineRule="exact"/>
    </w:pPr>
    <w:rPr>
      <w:rFonts w:eastAsia="Times New Roman"/>
      <w:sz w:val="20"/>
      <w:szCs w:val="20"/>
    </w:rPr>
  </w:style>
  <w:style w:type="paragraph" w:customStyle="1" w:styleId="afffff0">
    <w:name w:val="Знак Знак Знак Знак"/>
    <w:basedOn w:val="a"/>
    <w:rsid w:val="00066231"/>
    <w:pPr>
      <w:widowControl/>
      <w:suppressAutoHyphens w:val="0"/>
      <w:spacing w:after="160" w:line="240" w:lineRule="exact"/>
    </w:pPr>
    <w:rPr>
      <w:rFonts w:eastAsia="Times New Roman"/>
      <w:noProof/>
      <w:sz w:val="20"/>
      <w:szCs w:val="20"/>
    </w:rPr>
  </w:style>
  <w:style w:type="paragraph" w:customStyle="1" w:styleId="afffff1">
    <w:name w:val="Знак Знак Знак Знак Знак Знак"/>
    <w:basedOn w:val="a"/>
    <w:rsid w:val="00066231"/>
    <w:pPr>
      <w:widowControl/>
      <w:suppressAutoHyphens w:val="0"/>
      <w:spacing w:after="160" w:line="240" w:lineRule="exact"/>
    </w:pPr>
    <w:rPr>
      <w:rFonts w:ascii="Arial" w:eastAsia="Times New Roman" w:hAnsi="Arial" w:cs="Arial"/>
      <w:noProof/>
      <w:sz w:val="20"/>
      <w:szCs w:val="20"/>
    </w:rPr>
  </w:style>
  <w:style w:type="paragraph" w:customStyle="1" w:styleId="1ff3">
    <w:name w:val="Знак Знак Знак Знак Знак Знак1"/>
    <w:basedOn w:val="a"/>
    <w:rsid w:val="00066231"/>
    <w:pPr>
      <w:widowControl/>
      <w:suppressAutoHyphens w:val="0"/>
      <w:spacing w:after="160" w:line="240" w:lineRule="exact"/>
    </w:pPr>
    <w:rPr>
      <w:rFonts w:eastAsia="Times New Roman"/>
      <w:sz w:val="20"/>
      <w:szCs w:val="20"/>
    </w:rPr>
  </w:style>
  <w:style w:type="paragraph" w:customStyle="1" w:styleId="1ff4">
    <w:name w:val="Знак Знак Знак1 Знак"/>
    <w:basedOn w:val="a"/>
    <w:rsid w:val="00066231"/>
    <w:pPr>
      <w:widowControl/>
      <w:suppressAutoHyphens w:val="0"/>
      <w:spacing w:after="160" w:line="240" w:lineRule="exact"/>
    </w:pPr>
    <w:rPr>
      <w:rFonts w:eastAsia="Times New Roman"/>
      <w:sz w:val="20"/>
      <w:szCs w:val="20"/>
    </w:rPr>
  </w:style>
  <w:style w:type="paragraph" w:customStyle="1" w:styleId="2f">
    <w:name w:val="Обычный2"/>
    <w:rsid w:val="00066231"/>
    <w:pPr>
      <w:widowControl w:val="0"/>
    </w:pPr>
    <w:rPr>
      <w:snapToGrid w:val="0"/>
      <w:sz w:val="24"/>
    </w:rPr>
  </w:style>
  <w:style w:type="character" w:customStyle="1" w:styleId="111">
    <w:name w:val="Знак Знак11"/>
    <w:rsid w:val="00066231"/>
    <w:rPr>
      <w:sz w:val="28"/>
      <w:szCs w:val="24"/>
      <w:lang w:bidi="ar-SA"/>
    </w:rPr>
  </w:style>
  <w:style w:type="paragraph" w:customStyle="1" w:styleId="ConsCell">
    <w:name w:val="ConsCell"/>
    <w:rsid w:val="00066231"/>
    <w:pPr>
      <w:widowControl w:val="0"/>
      <w:autoSpaceDE w:val="0"/>
      <w:autoSpaceDN w:val="0"/>
      <w:adjustRightInd w:val="0"/>
    </w:pPr>
    <w:rPr>
      <w:rFonts w:ascii="Arial" w:hAnsi="Arial"/>
    </w:rPr>
  </w:style>
  <w:style w:type="paragraph" w:styleId="afffff2">
    <w:name w:val="Block Text"/>
    <w:basedOn w:val="a"/>
    <w:rsid w:val="00066231"/>
    <w:pPr>
      <w:widowControl/>
      <w:suppressAutoHyphens w:val="0"/>
      <w:ind w:left="-567" w:right="-766" w:firstLine="567"/>
      <w:jc w:val="both"/>
    </w:pPr>
    <w:rPr>
      <w:rFonts w:eastAsia="Calibri"/>
      <w:sz w:val="28"/>
      <w:szCs w:val="20"/>
    </w:rPr>
  </w:style>
  <w:style w:type="character" w:styleId="afffff3">
    <w:name w:val="footnote reference"/>
    <w:rsid w:val="00066231"/>
    <w:rPr>
      <w:rFonts w:cs="Times New Roman"/>
      <w:vertAlign w:val="superscript"/>
    </w:rPr>
  </w:style>
  <w:style w:type="character" w:customStyle="1" w:styleId="afffff4">
    <w:name w:val="Раздел Договора Знак"/>
    <w:aliases w:val="H1 Знак,&quot;Алмаз&quot; Знак Знак"/>
    <w:locked/>
    <w:rsid w:val="00066231"/>
    <w:rPr>
      <w:rFonts w:ascii="Arial" w:hAnsi="Arial"/>
      <w:b/>
      <w:i/>
      <w:kern w:val="32"/>
      <w:sz w:val="28"/>
      <w:szCs w:val="24"/>
      <w:lang w:bidi="ar-SA"/>
    </w:rPr>
  </w:style>
  <w:style w:type="paragraph" w:customStyle="1" w:styleId="font5">
    <w:name w:val="font5"/>
    <w:basedOn w:val="a"/>
    <w:rsid w:val="00066231"/>
    <w:pPr>
      <w:widowControl/>
      <w:suppressAutoHyphens w:val="0"/>
      <w:spacing w:before="100" w:beforeAutospacing="1" w:after="100" w:afterAutospacing="1"/>
    </w:pPr>
    <w:rPr>
      <w:rFonts w:eastAsia="Times New Roman"/>
      <w:sz w:val="28"/>
      <w:szCs w:val="28"/>
    </w:rPr>
  </w:style>
  <w:style w:type="paragraph" w:customStyle="1" w:styleId="xl65">
    <w:name w:val="xl65"/>
    <w:basedOn w:val="a"/>
    <w:rsid w:val="00066231"/>
    <w:pPr>
      <w:widowControl/>
      <w:suppressAutoHyphens w:val="0"/>
      <w:spacing w:before="100" w:beforeAutospacing="1" w:after="100" w:afterAutospacing="1"/>
    </w:pPr>
    <w:rPr>
      <w:rFonts w:eastAsia="Times New Roman"/>
    </w:rPr>
  </w:style>
  <w:style w:type="paragraph" w:customStyle="1" w:styleId="xl66">
    <w:name w:val="xl66"/>
    <w:basedOn w:val="a"/>
    <w:rsid w:val="00066231"/>
    <w:pPr>
      <w:widowControl/>
      <w:suppressAutoHyphens w:val="0"/>
      <w:spacing w:before="100" w:beforeAutospacing="1" w:after="100" w:afterAutospacing="1"/>
      <w:jc w:val="right"/>
    </w:pPr>
    <w:rPr>
      <w:rFonts w:eastAsia="Times New Roman"/>
      <w:sz w:val="28"/>
      <w:szCs w:val="28"/>
    </w:rPr>
  </w:style>
  <w:style w:type="paragraph" w:customStyle="1" w:styleId="xl67">
    <w:name w:val="xl67"/>
    <w:basedOn w:val="a"/>
    <w:rsid w:val="00066231"/>
    <w:pPr>
      <w:widowControl/>
      <w:suppressAutoHyphens w:val="0"/>
      <w:spacing w:before="100" w:beforeAutospacing="1" w:after="100" w:afterAutospacing="1"/>
    </w:pPr>
    <w:rPr>
      <w:rFonts w:eastAsia="Times New Roman"/>
      <w:sz w:val="28"/>
      <w:szCs w:val="28"/>
    </w:rPr>
  </w:style>
  <w:style w:type="paragraph" w:customStyle="1" w:styleId="xl68">
    <w:name w:val="xl68"/>
    <w:basedOn w:val="a"/>
    <w:rsid w:val="00066231"/>
    <w:pPr>
      <w:widowControl/>
      <w:suppressAutoHyphens w:val="0"/>
      <w:spacing w:before="100" w:beforeAutospacing="1" w:after="100" w:afterAutospacing="1"/>
    </w:pPr>
    <w:rPr>
      <w:rFonts w:eastAsia="Times New Roman"/>
      <w:sz w:val="28"/>
      <w:szCs w:val="28"/>
    </w:rPr>
  </w:style>
  <w:style w:type="paragraph" w:customStyle="1" w:styleId="xl69">
    <w:name w:val="xl69"/>
    <w:basedOn w:val="a"/>
    <w:rsid w:val="00066231"/>
    <w:pPr>
      <w:widowControl/>
      <w:suppressAutoHyphens w:val="0"/>
      <w:spacing w:before="100" w:beforeAutospacing="1" w:after="100" w:afterAutospacing="1"/>
      <w:jc w:val="center"/>
    </w:pPr>
    <w:rPr>
      <w:rFonts w:eastAsia="Times New Roman"/>
      <w:sz w:val="28"/>
      <w:szCs w:val="28"/>
    </w:rPr>
  </w:style>
  <w:style w:type="paragraph" w:customStyle="1" w:styleId="xl70">
    <w:name w:val="xl70"/>
    <w:basedOn w:val="a"/>
    <w:rsid w:val="00066231"/>
    <w:pPr>
      <w:widowControl/>
      <w:suppressAutoHyphens w:val="0"/>
      <w:spacing w:before="100" w:beforeAutospacing="1" w:after="100" w:afterAutospacing="1"/>
    </w:pPr>
    <w:rPr>
      <w:rFonts w:eastAsia="Times New Roman"/>
    </w:rPr>
  </w:style>
  <w:style w:type="paragraph" w:customStyle="1" w:styleId="xl71">
    <w:name w:val="xl71"/>
    <w:basedOn w:val="a"/>
    <w:rsid w:val="00066231"/>
    <w:pPr>
      <w:widowControl/>
      <w:pBdr>
        <w:top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2">
    <w:name w:val="xl72"/>
    <w:basedOn w:val="a"/>
    <w:rsid w:val="00066231"/>
    <w:pPr>
      <w:widowControl/>
      <w:suppressAutoHyphens w:val="0"/>
      <w:spacing w:before="100" w:beforeAutospacing="1" w:after="100" w:afterAutospacing="1"/>
      <w:jc w:val="right"/>
    </w:pPr>
    <w:rPr>
      <w:rFonts w:eastAsia="Times New Roman"/>
      <w:b/>
      <w:bCs/>
      <w:sz w:val="28"/>
      <w:szCs w:val="28"/>
    </w:rPr>
  </w:style>
  <w:style w:type="paragraph" w:customStyle="1" w:styleId="xl73">
    <w:name w:val="xl73"/>
    <w:basedOn w:val="a"/>
    <w:rsid w:val="00066231"/>
    <w:pPr>
      <w:widowControl/>
      <w:suppressAutoHyphens w:val="0"/>
      <w:spacing w:before="100" w:beforeAutospacing="1" w:after="100" w:afterAutospacing="1"/>
    </w:pPr>
    <w:rPr>
      <w:rFonts w:eastAsia="Times New Roman"/>
      <w:sz w:val="28"/>
      <w:szCs w:val="28"/>
    </w:rPr>
  </w:style>
  <w:style w:type="paragraph" w:customStyle="1" w:styleId="xl74">
    <w:name w:val="xl74"/>
    <w:basedOn w:val="a"/>
    <w:rsid w:val="00066231"/>
    <w:pPr>
      <w:widowControl/>
      <w:suppressAutoHyphens w:val="0"/>
      <w:spacing w:before="100" w:beforeAutospacing="1" w:after="100" w:afterAutospacing="1"/>
      <w:jc w:val="right"/>
    </w:pPr>
    <w:rPr>
      <w:rFonts w:eastAsia="Times New Roman"/>
      <w:b/>
      <w:bCs/>
      <w:sz w:val="28"/>
      <w:szCs w:val="28"/>
    </w:rPr>
  </w:style>
  <w:style w:type="paragraph" w:customStyle="1" w:styleId="xl75">
    <w:name w:val="xl75"/>
    <w:basedOn w:val="a"/>
    <w:rsid w:val="00066231"/>
    <w:pPr>
      <w:widowControl/>
      <w:suppressAutoHyphens w:val="0"/>
      <w:spacing w:before="100" w:beforeAutospacing="1" w:after="100" w:afterAutospacing="1"/>
      <w:jc w:val="center"/>
    </w:pPr>
    <w:rPr>
      <w:rFonts w:eastAsia="Times New Roman"/>
    </w:rPr>
  </w:style>
  <w:style w:type="paragraph" w:customStyle="1" w:styleId="xl76">
    <w:name w:val="xl76"/>
    <w:basedOn w:val="a"/>
    <w:rsid w:val="00066231"/>
    <w:pPr>
      <w:widowControl/>
      <w:suppressAutoHyphens w:val="0"/>
      <w:spacing w:before="100" w:beforeAutospacing="1" w:after="100" w:afterAutospacing="1"/>
      <w:jc w:val="center"/>
    </w:pPr>
    <w:rPr>
      <w:rFonts w:eastAsia="Times New Roman"/>
      <w:sz w:val="28"/>
      <w:szCs w:val="28"/>
    </w:rPr>
  </w:style>
  <w:style w:type="paragraph" w:customStyle="1" w:styleId="xl77">
    <w:name w:val="xl77"/>
    <w:basedOn w:val="a"/>
    <w:rsid w:val="00066231"/>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8">
    <w:name w:val="xl78"/>
    <w:basedOn w:val="a"/>
    <w:rsid w:val="00066231"/>
    <w:pPr>
      <w:widowControl/>
      <w:pBdr>
        <w:top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9">
    <w:name w:val="xl79"/>
    <w:basedOn w:val="a"/>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xl80">
    <w:name w:val="xl80"/>
    <w:basedOn w:val="a"/>
    <w:rsid w:val="00066231"/>
    <w:pPr>
      <w:widowControl/>
      <w:suppressAutoHyphens w:val="0"/>
      <w:spacing w:before="100" w:beforeAutospacing="1" w:after="100" w:afterAutospacing="1"/>
    </w:pPr>
    <w:rPr>
      <w:rFonts w:eastAsia="Times New Roman"/>
      <w:b/>
      <w:bCs/>
      <w:sz w:val="28"/>
      <w:szCs w:val="28"/>
    </w:rPr>
  </w:style>
  <w:style w:type="paragraph" w:customStyle="1" w:styleId="xl81">
    <w:name w:val="xl81"/>
    <w:basedOn w:val="a"/>
    <w:rsid w:val="00066231"/>
    <w:pPr>
      <w:widowControl/>
      <w:suppressAutoHyphens w:val="0"/>
      <w:spacing w:before="100" w:beforeAutospacing="1" w:after="100" w:afterAutospacing="1"/>
    </w:pPr>
    <w:rPr>
      <w:rFonts w:eastAsia="Times New Roman"/>
      <w:sz w:val="28"/>
      <w:szCs w:val="28"/>
    </w:rPr>
  </w:style>
  <w:style w:type="paragraph" w:customStyle="1" w:styleId="xl82">
    <w:name w:val="xl82"/>
    <w:basedOn w:val="a"/>
    <w:rsid w:val="00066231"/>
    <w:pPr>
      <w:widowControl/>
      <w:suppressAutoHyphens w:val="0"/>
      <w:spacing w:before="100" w:beforeAutospacing="1" w:after="100" w:afterAutospacing="1"/>
    </w:pPr>
    <w:rPr>
      <w:rFonts w:eastAsia="Times New Roman"/>
      <w:sz w:val="28"/>
      <w:szCs w:val="28"/>
    </w:rPr>
  </w:style>
  <w:style w:type="paragraph" w:customStyle="1" w:styleId="xl83">
    <w:name w:val="xl83"/>
    <w:basedOn w:val="a"/>
    <w:rsid w:val="00066231"/>
    <w:pPr>
      <w:widowControl/>
      <w:suppressAutoHyphens w:val="0"/>
      <w:spacing w:before="100" w:beforeAutospacing="1" w:after="100" w:afterAutospacing="1"/>
      <w:jc w:val="center"/>
    </w:pPr>
    <w:rPr>
      <w:rFonts w:eastAsia="Times New Roman"/>
    </w:rPr>
  </w:style>
  <w:style w:type="paragraph" w:customStyle="1" w:styleId="xl84">
    <w:name w:val="xl84"/>
    <w:basedOn w:val="a"/>
    <w:rsid w:val="00066231"/>
    <w:pPr>
      <w:widowControl/>
      <w:suppressAutoHyphens w:val="0"/>
      <w:spacing w:before="100" w:beforeAutospacing="1" w:after="100" w:afterAutospacing="1"/>
      <w:jc w:val="center"/>
    </w:pPr>
    <w:rPr>
      <w:rFonts w:eastAsia="Times New Roman"/>
      <w:sz w:val="18"/>
      <w:szCs w:val="18"/>
    </w:rPr>
  </w:style>
  <w:style w:type="paragraph" w:customStyle="1" w:styleId="xl85">
    <w:name w:val="xl85"/>
    <w:basedOn w:val="a"/>
    <w:rsid w:val="00066231"/>
    <w:pPr>
      <w:widowControl/>
      <w:suppressAutoHyphens w:val="0"/>
      <w:spacing w:before="100" w:beforeAutospacing="1" w:after="100" w:afterAutospacing="1"/>
      <w:jc w:val="center"/>
    </w:pPr>
    <w:rPr>
      <w:rFonts w:eastAsia="Times New Roman"/>
    </w:rPr>
  </w:style>
  <w:style w:type="paragraph" w:customStyle="1" w:styleId="xl86">
    <w:name w:val="xl86"/>
    <w:basedOn w:val="a"/>
    <w:rsid w:val="00066231"/>
    <w:pPr>
      <w:widowControl/>
      <w:suppressAutoHyphens w:val="0"/>
      <w:spacing w:before="100" w:beforeAutospacing="1" w:after="100" w:afterAutospacing="1"/>
    </w:pPr>
    <w:rPr>
      <w:rFonts w:eastAsia="Times New Roman"/>
      <w:sz w:val="28"/>
      <w:szCs w:val="28"/>
    </w:rPr>
  </w:style>
  <w:style w:type="paragraph" w:customStyle="1" w:styleId="xl87">
    <w:name w:val="xl87"/>
    <w:basedOn w:val="a"/>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xl88">
    <w:name w:val="xl88"/>
    <w:basedOn w:val="a"/>
    <w:rsid w:val="00066231"/>
    <w:pPr>
      <w:widowControl/>
      <w:suppressAutoHyphens w:val="0"/>
      <w:spacing w:before="100" w:beforeAutospacing="1" w:after="100" w:afterAutospacing="1"/>
    </w:pPr>
    <w:rPr>
      <w:rFonts w:eastAsia="Times New Roman"/>
      <w:b/>
      <w:bCs/>
      <w:sz w:val="28"/>
      <w:szCs w:val="28"/>
    </w:rPr>
  </w:style>
  <w:style w:type="paragraph" w:customStyle="1" w:styleId="xl89">
    <w:name w:val="xl89"/>
    <w:basedOn w:val="a"/>
    <w:rsid w:val="00066231"/>
    <w:pPr>
      <w:widowControl/>
      <w:suppressAutoHyphens w:val="0"/>
      <w:spacing w:before="100" w:beforeAutospacing="1" w:after="100" w:afterAutospacing="1"/>
      <w:jc w:val="both"/>
    </w:pPr>
    <w:rPr>
      <w:rFonts w:eastAsia="Times New Roman"/>
      <w:sz w:val="28"/>
      <w:szCs w:val="28"/>
    </w:rPr>
  </w:style>
  <w:style w:type="paragraph" w:customStyle="1" w:styleId="xl90">
    <w:name w:val="xl90"/>
    <w:basedOn w:val="a"/>
    <w:rsid w:val="00066231"/>
    <w:pPr>
      <w:widowControl/>
      <w:suppressAutoHyphens w:val="0"/>
      <w:spacing w:before="100" w:beforeAutospacing="1" w:after="100" w:afterAutospacing="1"/>
    </w:pPr>
    <w:rPr>
      <w:rFonts w:eastAsia="Times New Roman"/>
      <w:i/>
      <w:iCs/>
      <w:sz w:val="28"/>
      <w:szCs w:val="28"/>
    </w:rPr>
  </w:style>
  <w:style w:type="paragraph" w:customStyle="1" w:styleId="xl91">
    <w:name w:val="xl91"/>
    <w:basedOn w:val="a"/>
    <w:rsid w:val="00066231"/>
    <w:pPr>
      <w:widowControl/>
      <w:suppressAutoHyphens w:val="0"/>
      <w:spacing w:before="100" w:beforeAutospacing="1" w:after="100" w:afterAutospacing="1"/>
      <w:jc w:val="center"/>
    </w:pPr>
    <w:rPr>
      <w:rFonts w:eastAsia="Times New Roman"/>
      <w:sz w:val="28"/>
      <w:szCs w:val="28"/>
    </w:rPr>
  </w:style>
  <w:style w:type="paragraph" w:customStyle="1" w:styleId="xl92">
    <w:name w:val="xl92"/>
    <w:basedOn w:val="a"/>
    <w:rsid w:val="00066231"/>
    <w:pPr>
      <w:widowControl/>
      <w:suppressAutoHyphens w:val="0"/>
      <w:spacing w:before="100" w:beforeAutospacing="1" w:after="100" w:afterAutospacing="1"/>
      <w:jc w:val="center"/>
    </w:pPr>
    <w:rPr>
      <w:rFonts w:eastAsia="Times New Roman"/>
      <w:sz w:val="28"/>
      <w:szCs w:val="28"/>
    </w:rPr>
  </w:style>
  <w:style w:type="paragraph" w:customStyle="1" w:styleId="xl93">
    <w:name w:val="xl93"/>
    <w:basedOn w:val="a"/>
    <w:rsid w:val="00066231"/>
    <w:pPr>
      <w:widowControl/>
      <w:suppressAutoHyphens w:val="0"/>
      <w:spacing w:before="100" w:beforeAutospacing="1" w:after="100" w:afterAutospacing="1"/>
    </w:pPr>
    <w:rPr>
      <w:rFonts w:eastAsia="Times New Roman"/>
      <w:sz w:val="28"/>
      <w:szCs w:val="28"/>
    </w:rPr>
  </w:style>
  <w:style w:type="paragraph" w:customStyle="1" w:styleId="xl94">
    <w:name w:val="xl94"/>
    <w:basedOn w:val="a"/>
    <w:rsid w:val="00066231"/>
    <w:pPr>
      <w:widowControl/>
      <w:suppressAutoHyphens w:val="0"/>
      <w:spacing w:before="100" w:beforeAutospacing="1" w:after="100" w:afterAutospacing="1"/>
      <w:jc w:val="right"/>
    </w:pPr>
    <w:rPr>
      <w:rFonts w:eastAsia="Times New Roman"/>
      <w:sz w:val="28"/>
      <w:szCs w:val="28"/>
    </w:rPr>
  </w:style>
  <w:style w:type="paragraph" w:customStyle="1" w:styleId="xl95">
    <w:name w:val="xl95"/>
    <w:basedOn w:val="a"/>
    <w:rsid w:val="00066231"/>
    <w:pPr>
      <w:widowControl/>
      <w:suppressAutoHyphens w:val="0"/>
      <w:spacing w:before="100" w:beforeAutospacing="1" w:after="100" w:afterAutospacing="1"/>
      <w:jc w:val="right"/>
    </w:pPr>
    <w:rPr>
      <w:rFonts w:eastAsia="Times New Roman"/>
      <w:sz w:val="28"/>
      <w:szCs w:val="28"/>
    </w:rPr>
  </w:style>
  <w:style w:type="paragraph" w:customStyle="1" w:styleId="xl96">
    <w:name w:val="xl96"/>
    <w:basedOn w:val="a"/>
    <w:rsid w:val="00066231"/>
    <w:pPr>
      <w:widowControl/>
      <w:suppressAutoHyphens w:val="0"/>
      <w:spacing w:before="100" w:beforeAutospacing="1" w:after="100" w:afterAutospacing="1"/>
      <w:jc w:val="center"/>
    </w:pPr>
    <w:rPr>
      <w:rFonts w:eastAsia="Times New Roman"/>
      <w:sz w:val="28"/>
      <w:szCs w:val="28"/>
    </w:rPr>
  </w:style>
  <w:style w:type="paragraph" w:customStyle="1" w:styleId="xl97">
    <w:name w:val="xl97"/>
    <w:basedOn w:val="a"/>
    <w:rsid w:val="00066231"/>
    <w:pPr>
      <w:widowControl/>
      <w:suppressAutoHyphens w:val="0"/>
      <w:spacing w:before="100" w:beforeAutospacing="1" w:after="100" w:afterAutospacing="1"/>
      <w:jc w:val="center"/>
    </w:pPr>
    <w:rPr>
      <w:rFonts w:eastAsia="Times New Roman"/>
      <w:sz w:val="28"/>
      <w:szCs w:val="28"/>
    </w:rPr>
  </w:style>
  <w:style w:type="paragraph" w:customStyle="1" w:styleId="xl98">
    <w:name w:val="xl98"/>
    <w:basedOn w:val="a"/>
    <w:rsid w:val="00066231"/>
    <w:pPr>
      <w:widowControl/>
      <w:suppressAutoHyphens w:val="0"/>
      <w:spacing w:before="100" w:beforeAutospacing="1" w:after="100" w:afterAutospacing="1"/>
    </w:pPr>
    <w:rPr>
      <w:rFonts w:eastAsia="Times New Roman"/>
      <w:sz w:val="28"/>
      <w:szCs w:val="28"/>
    </w:rPr>
  </w:style>
  <w:style w:type="paragraph" w:customStyle="1" w:styleId="xl99">
    <w:name w:val="xl99"/>
    <w:basedOn w:val="a"/>
    <w:rsid w:val="00066231"/>
    <w:pPr>
      <w:widowControl/>
      <w:suppressAutoHyphens w:val="0"/>
      <w:spacing w:before="100" w:beforeAutospacing="1" w:after="100" w:afterAutospacing="1"/>
      <w:jc w:val="right"/>
    </w:pPr>
    <w:rPr>
      <w:rFonts w:eastAsia="Times New Roman"/>
      <w:color w:val="000000"/>
      <w:sz w:val="28"/>
      <w:szCs w:val="28"/>
    </w:rPr>
  </w:style>
  <w:style w:type="paragraph" w:customStyle="1" w:styleId="xl100">
    <w:name w:val="xl100"/>
    <w:basedOn w:val="a"/>
    <w:rsid w:val="00066231"/>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1">
    <w:name w:val="xl101"/>
    <w:basedOn w:val="a"/>
    <w:rsid w:val="00066231"/>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2">
    <w:name w:val="xl102"/>
    <w:basedOn w:val="a"/>
    <w:rsid w:val="00066231"/>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3">
    <w:name w:val="xl103"/>
    <w:basedOn w:val="a"/>
    <w:rsid w:val="00066231"/>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4">
    <w:name w:val="xl104"/>
    <w:basedOn w:val="a"/>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Style4">
    <w:name w:val="Style4"/>
    <w:basedOn w:val="a"/>
    <w:rsid w:val="00066231"/>
    <w:pPr>
      <w:suppressAutoHyphens w:val="0"/>
      <w:autoSpaceDE w:val="0"/>
      <w:autoSpaceDN w:val="0"/>
      <w:adjustRightInd w:val="0"/>
      <w:spacing w:line="314" w:lineRule="exact"/>
      <w:jc w:val="center"/>
    </w:pPr>
    <w:rPr>
      <w:rFonts w:eastAsia="Times New Roman"/>
    </w:rPr>
  </w:style>
  <w:style w:type="paragraph" w:customStyle="1" w:styleId="Style6">
    <w:name w:val="Style6"/>
    <w:basedOn w:val="a"/>
    <w:rsid w:val="00066231"/>
    <w:pPr>
      <w:suppressAutoHyphens w:val="0"/>
      <w:autoSpaceDE w:val="0"/>
      <w:autoSpaceDN w:val="0"/>
      <w:adjustRightInd w:val="0"/>
      <w:spacing w:line="311" w:lineRule="exact"/>
      <w:ind w:firstLine="845"/>
      <w:jc w:val="both"/>
    </w:pPr>
    <w:rPr>
      <w:rFonts w:eastAsia="Times New Roman"/>
    </w:rPr>
  </w:style>
  <w:style w:type="paragraph" w:customStyle="1" w:styleId="Style7">
    <w:name w:val="Style7"/>
    <w:basedOn w:val="a"/>
    <w:rsid w:val="00066231"/>
    <w:pPr>
      <w:suppressAutoHyphens w:val="0"/>
      <w:autoSpaceDE w:val="0"/>
      <w:autoSpaceDN w:val="0"/>
      <w:adjustRightInd w:val="0"/>
      <w:spacing w:line="310" w:lineRule="exact"/>
      <w:ind w:firstLine="845"/>
      <w:jc w:val="both"/>
    </w:pPr>
    <w:rPr>
      <w:rFonts w:eastAsia="Times New Roman"/>
    </w:rPr>
  </w:style>
  <w:style w:type="paragraph" w:customStyle="1" w:styleId="Style12">
    <w:name w:val="Style12"/>
    <w:basedOn w:val="a"/>
    <w:rsid w:val="00066231"/>
    <w:pPr>
      <w:suppressAutoHyphens w:val="0"/>
      <w:autoSpaceDE w:val="0"/>
      <w:autoSpaceDN w:val="0"/>
      <w:adjustRightInd w:val="0"/>
    </w:pPr>
    <w:rPr>
      <w:rFonts w:eastAsia="Times New Roman"/>
    </w:rPr>
  </w:style>
  <w:style w:type="paragraph" w:customStyle="1" w:styleId="afffff5">
    <w:name w:val="Текст в заданном формате"/>
    <w:basedOn w:val="a"/>
    <w:rsid w:val="00066231"/>
    <w:rPr>
      <w:rFonts w:eastAsia="Times New Roman"/>
      <w:sz w:val="20"/>
      <w:szCs w:val="20"/>
      <w:lang w:bidi="ru-RU"/>
    </w:rPr>
  </w:style>
  <w:style w:type="paragraph" w:customStyle="1" w:styleId="2f0">
    <w:name w:val="Список2"/>
    <w:basedOn w:val="aa"/>
    <w:rsid w:val="00066231"/>
    <w:pPr>
      <w:widowControl/>
      <w:tabs>
        <w:tab w:val="left" w:pos="851"/>
      </w:tabs>
      <w:suppressAutoHyphens w:val="0"/>
      <w:spacing w:before="40" w:after="40"/>
      <w:ind w:left="850" w:hanging="493"/>
      <w:jc w:val="both"/>
    </w:pPr>
    <w:rPr>
      <w:rFonts w:ascii="Calibri" w:eastAsia="Calibri" w:hAnsi="Calibri" w:cs="Times New Roman"/>
      <w:szCs w:val="20"/>
    </w:rPr>
  </w:style>
  <w:style w:type="paragraph" w:customStyle="1" w:styleId="1ff5">
    <w:name w:val="Номер1"/>
    <w:basedOn w:val="aa"/>
    <w:rsid w:val="00066231"/>
    <w:pPr>
      <w:widowControl/>
      <w:tabs>
        <w:tab w:val="num" w:pos="1620"/>
      </w:tabs>
      <w:suppressAutoHyphens w:val="0"/>
      <w:spacing w:before="40" w:after="40"/>
      <w:ind w:left="1620" w:hanging="360"/>
      <w:jc w:val="both"/>
    </w:pPr>
    <w:rPr>
      <w:rFonts w:ascii="Calibri" w:eastAsia="Calibri" w:hAnsi="Calibri" w:cs="Times New Roman"/>
      <w:sz w:val="22"/>
      <w:szCs w:val="20"/>
    </w:rPr>
  </w:style>
  <w:style w:type="paragraph" w:customStyle="1" w:styleId="2f1">
    <w:name w:val="Номер2"/>
    <w:basedOn w:val="2f0"/>
    <w:rsid w:val="00066231"/>
    <w:pPr>
      <w:tabs>
        <w:tab w:val="left" w:pos="964"/>
        <w:tab w:val="num" w:pos="2340"/>
      </w:tabs>
      <w:ind w:left="2340" w:hanging="180"/>
    </w:pPr>
    <w:rPr>
      <w:sz w:val="22"/>
    </w:rPr>
  </w:style>
  <w:style w:type="paragraph" w:customStyle="1" w:styleId="Style59">
    <w:name w:val="Style59"/>
    <w:basedOn w:val="a"/>
    <w:rsid w:val="00066231"/>
    <w:pPr>
      <w:suppressAutoHyphens w:val="0"/>
      <w:autoSpaceDE w:val="0"/>
      <w:autoSpaceDN w:val="0"/>
      <w:adjustRightInd w:val="0"/>
      <w:spacing w:line="336" w:lineRule="exact"/>
      <w:jc w:val="both"/>
    </w:pPr>
    <w:rPr>
      <w:rFonts w:eastAsia="Times New Roman"/>
    </w:rPr>
  </w:style>
  <w:style w:type="paragraph" w:customStyle="1" w:styleId="Style37">
    <w:name w:val="Style37"/>
    <w:basedOn w:val="a"/>
    <w:rsid w:val="00066231"/>
    <w:pPr>
      <w:suppressAutoHyphens w:val="0"/>
      <w:autoSpaceDE w:val="0"/>
      <w:autoSpaceDN w:val="0"/>
      <w:adjustRightInd w:val="0"/>
      <w:spacing w:line="319" w:lineRule="exact"/>
      <w:jc w:val="center"/>
    </w:pPr>
    <w:rPr>
      <w:rFonts w:eastAsia="Times New Roman"/>
    </w:rPr>
  </w:style>
  <w:style w:type="character" w:customStyle="1" w:styleId="FontStyle18">
    <w:name w:val="Font Style18"/>
    <w:rsid w:val="00066231"/>
    <w:rPr>
      <w:rFonts w:ascii="Times New Roman" w:hAnsi="Times New Roman" w:cs="Times New Roman" w:hint="default"/>
      <w:b/>
      <w:bCs/>
      <w:sz w:val="24"/>
      <w:szCs w:val="24"/>
    </w:rPr>
  </w:style>
  <w:style w:type="character" w:customStyle="1" w:styleId="FontStyle28">
    <w:name w:val="Font Style28"/>
    <w:rsid w:val="00066231"/>
    <w:rPr>
      <w:rFonts w:ascii="Times New Roman" w:hAnsi="Times New Roman" w:cs="Times New Roman" w:hint="default"/>
      <w:sz w:val="26"/>
      <w:szCs w:val="26"/>
    </w:rPr>
  </w:style>
  <w:style w:type="character" w:customStyle="1" w:styleId="2f2">
    <w:name w:val="Знак Знак2"/>
    <w:rsid w:val="00066231"/>
  </w:style>
  <w:style w:type="character" w:customStyle="1" w:styleId="FontStyle103">
    <w:name w:val="Font Style103"/>
    <w:rsid w:val="00066231"/>
    <w:rPr>
      <w:rFonts w:ascii="Times New Roman" w:hAnsi="Times New Roman" w:cs="Times New Roman" w:hint="default"/>
      <w:sz w:val="26"/>
      <w:szCs w:val="26"/>
    </w:rPr>
  </w:style>
  <w:style w:type="character" w:customStyle="1" w:styleId="FontStyle107">
    <w:name w:val="Font Style107"/>
    <w:rsid w:val="00066231"/>
    <w:rPr>
      <w:rFonts w:ascii="Times New Roman" w:hAnsi="Times New Roman" w:cs="Times New Roman" w:hint="default"/>
      <w:b/>
      <w:bCs/>
      <w:sz w:val="26"/>
      <w:szCs w:val="26"/>
    </w:rPr>
  </w:style>
  <w:style w:type="numbering" w:customStyle="1" w:styleId="1ff6">
    <w:name w:val="Нет списка1"/>
    <w:next w:val="a2"/>
    <w:semiHidden/>
    <w:rsid w:val="00066231"/>
  </w:style>
  <w:style w:type="numbering" w:customStyle="1" w:styleId="2f3">
    <w:name w:val="Нет списка2"/>
    <w:next w:val="a2"/>
    <w:semiHidden/>
    <w:unhideWhenUsed/>
    <w:rsid w:val="00066231"/>
  </w:style>
  <w:style w:type="numbering" w:customStyle="1" w:styleId="3c">
    <w:name w:val="Нет списка3"/>
    <w:next w:val="a2"/>
    <w:semiHidden/>
    <w:rsid w:val="00066231"/>
  </w:style>
  <w:style w:type="character" w:customStyle="1" w:styleId="25">
    <w:name w:val="Основной текст с отступом 2 Знак"/>
    <w:link w:val="24"/>
    <w:rsid w:val="00066231"/>
    <w:rPr>
      <w:rFonts w:eastAsia="Lucida Sans Unicode"/>
      <w:sz w:val="24"/>
      <w:szCs w:val="24"/>
    </w:rPr>
  </w:style>
  <w:style w:type="paragraph" w:customStyle="1" w:styleId="Style2">
    <w:name w:val="Style 2"/>
    <w:rsid w:val="00066231"/>
    <w:pPr>
      <w:widowControl w:val="0"/>
      <w:autoSpaceDE w:val="0"/>
      <w:autoSpaceDN w:val="0"/>
      <w:jc w:val="center"/>
    </w:pPr>
    <w:rPr>
      <w:rFonts w:ascii="Arial" w:hAnsi="Arial" w:cs="Arial"/>
      <w:sz w:val="28"/>
      <w:szCs w:val="28"/>
      <w:lang w:val="en-US"/>
    </w:rPr>
  </w:style>
  <w:style w:type="character" w:customStyle="1" w:styleId="CharacterStyle1">
    <w:name w:val="Character Style 1"/>
    <w:rsid w:val="00066231"/>
    <w:rPr>
      <w:rFonts w:ascii="Arial" w:hAnsi="Arial"/>
      <w:sz w:val="28"/>
    </w:rPr>
  </w:style>
  <w:style w:type="character" w:customStyle="1" w:styleId="74">
    <w:name w:val="Основной текст7"/>
    <w:rsid w:val="00066231"/>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85pt">
    <w:name w:val="Основной текст + 8;5 pt;Полужирный"/>
    <w:rsid w:val="00066231"/>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paragraph" w:customStyle="1" w:styleId="Style10">
    <w:name w:val="Style 1"/>
    <w:rsid w:val="00066231"/>
    <w:pPr>
      <w:widowControl w:val="0"/>
      <w:autoSpaceDE w:val="0"/>
      <w:autoSpaceDN w:val="0"/>
      <w:adjustRightInd w:val="0"/>
    </w:pPr>
    <w:rPr>
      <w:lang w:val="en-US"/>
    </w:rPr>
  </w:style>
  <w:style w:type="paragraph" w:customStyle="1" w:styleId="Style3">
    <w:name w:val="Style 3"/>
    <w:rsid w:val="00066231"/>
    <w:pPr>
      <w:widowControl w:val="0"/>
      <w:autoSpaceDE w:val="0"/>
      <w:autoSpaceDN w:val="0"/>
      <w:ind w:firstLine="720"/>
      <w:jc w:val="both"/>
    </w:pPr>
    <w:rPr>
      <w:rFonts w:ascii="Arial" w:hAnsi="Arial" w:cs="Arial"/>
      <w:sz w:val="28"/>
      <w:szCs w:val="28"/>
      <w:lang w:val="en-US"/>
    </w:rPr>
  </w:style>
  <w:style w:type="character" w:customStyle="1" w:styleId="91">
    <w:name w:val="Знак Знак9"/>
    <w:rsid w:val="00066231"/>
    <w:rPr>
      <w:sz w:val="24"/>
      <w:szCs w:val="24"/>
      <w:lang w:val="ru-RU" w:eastAsia="ru-RU" w:bidi="ar-SA"/>
    </w:rPr>
  </w:style>
  <w:style w:type="paragraph" w:styleId="afffff6">
    <w:name w:val="annotation text"/>
    <w:basedOn w:val="a"/>
    <w:link w:val="afffff7"/>
    <w:rsid w:val="00066231"/>
    <w:pPr>
      <w:widowControl/>
      <w:suppressAutoHyphens w:val="0"/>
      <w:overflowPunct w:val="0"/>
      <w:autoSpaceDE w:val="0"/>
      <w:autoSpaceDN w:val="0"/>
      <w:adjustRightInd w:val="0"/>
    </w:pPr>
    <w:rPr>
      <w:rFonts w:eastAsia="Times New Roman"/>
      <w:sz w:val="20"/>
      <w:szCs w:val="20"/>
    </w:rPr>
  </w:style>
  <w:style w:type="character" w:customStyle="1" w:styleId="afffff7">
    <w:name w:val="Текст примечания Знак"/>
    <w:basedOn w:val="a0"/>
    <w:link w:val="afffff6"/>
    <w:rsid w:val="00066231"/>
  </w:style>
  <w:style w:type="paragraph" w:customStyle="1" w:styleId="CharCharCarCarCharCharCarCarCharCharCarCarCharChar2">
    <w:name w:val="Char Char Car Car Char Char Car Car Char Char Car Car Char Char"/>
    <w:basedOn w:val="a"/>
    <w:rsid w:val="00FD2ED0"/>
    <w:pPr>
      <w:widowControl/>
      <w:suppressAutoHyphens w:val="0"/>
      <w:spacing w:after="160" w:line="240" w:lineRule="exact"/>
    </w:pPr>
    <w:rPr>
      <w:rFonts w:eastAsia="Times New Roman"/>
      <w:sz w:val="20"/>
      <w:szCs w:val="20"/>
    </w:rPr>
  </w:style>
  <w:style w:type="paragraph" w:customStyle="1" w:styleId="uni">
    <w:name w:val="uni"/>
    <w:basedOn w:val="a"/>
    <w:rsid w:val="00FD2ED0"/>
    <w:pPr>
      <w:widowControl/>
      <w:suppressAutoHyphens w:val="0"/>
      <w:spacing w:before="100" w:beforeAutospacing="1" w:after="100" w:afterAutospacing="1"/>
    </w:pPr>
    <w:rPr>
      <w:rFonts w:eastAsia="Times New Roman"/>
    </w:rPr>
  </w:style>
  <w:style w:type="paragraph" w:customStyle="1" w:styleId="unip">
    <w:name w:val="unip"/>
    <w:basedOn w:val="a"/>
    <w:rsid w:val="00FD2ED0"/>
    <w:pPr>
      <w:widowControl/>
      <w:suppressAutoHyphens w:val="0"/>
      <w:spacing w:before="100" w:beforeAutospacing="1" w:after="100" w:afterAutospacing="1"/>
    </w:pPr>
    <w:rPr>
      <w:rFonts w:eastAsia="Times New Roman"/>
    </w:rPr>
  </w:style>
  <w:style w:type="paragraph" w:customStyle="1" w:styleId="43">
    <w:name w:val="Знак Знак4 Знак Знак Знак Знак"/>
    <w:basedOn w:val="a"/>
    <w:rsid w:val="000661B6"/>
    <w:pPr>
      <w:widowControl/>
      <w:suppressAutoHyphens w:val="0"/>
      <w:spacing w:after="160" w:line="240" w:lineRule="exact"/>
    </w:pPr>
    <w:rPr>
      <w:rFonts w:eastAsia="Times New Roman"/>
      <w:sz w:val="20"/>
      <w:szCs w:val="20"/>
    </w:rPr>
  </w:style>
  <w:style w:type="paragraph" w:customStyle="1" w:styleId="2f4">
    <w:name w:val="Верхний колонтитул2"/>
    <w:basedOn w:val="a"/>
    <w:rsid w:val="000661B6"/>
    <w:pPr>
      <w:widowControl/>
      <w:tabs>
        <w:tab w:val="center" w:pos="4677"/>
        <w:tab w:val="right" w:pos="9355"/>
      </w:tabs>
    </w:pPr>
    <w:rPr>
      <w:rFonts w:eastAsia="Times New Roman"/>
      <w:lang w:eastAsia="ar-SA"/>
    </w:rPr>
  </w:style>
  <w:style w:type="character" w:customStyle="1" w:styleId="afffff8">
    <w:name w:val="Знак Знак"/>
    <w:rsid w:val="000661B6"/>
    <w:rPr>
      <w:rFonts w:ascii="Courier New" w:eastAsia="Times New Roman" w:hAnsi="Courier New"/>
    </w:rPr>
  </w:style>
  <w:style w:type="character" w:customStyle="1" w:styleId="1ff7">
    <w:name w:val="Знак Знак1"/>
    <w:rsid w:val="000661B6"/>
    <w:rPr>
      <w:rFonts w:ascii="Courier New" w:hAnsi="Courier New" w:cs="Courier New"/>
      <w:b/>
      <w:color w:val="FF9900"/>
      <w:lang w:val="ru-RU" w:eastAsia="ru-RU" w:bidi="ar-SA"/>
    </w:rPr>
  </w:style>
  <w:style w:type="character" w:customStyle="1" w:styleId="1ff8">
    <w:name w:val="Основной текст с отступом Знак1"/>
    <w:basedOn w:val="a0"/>
    <w:uiPriority w:val="99"/>
    <w:semiHidden/>
    <w:rsid w:val="000661B6"/>
    <w:rPr>
      <w:sz w:val="24"/>
      <w:szCs w:val="24"/>
    </w:rPr>
  </w:style>
  <w:style w:type="paragraph" w:customStyle="1" w:styleId="stylet3">
    <w:name w:val="stylet3"/>
    <w:basedOn w:val="a"/>
    <w:rsid w:val="00C07B3A"/>
    <w:pPr>
      <w:widowControl/>
      <w:suppressAutoHyphens w:val="0"/>
      <w:spacing w:before="100" w:beforeAutospacing="1" w:after="100" w:afterAutospacing="1"/>
    </w:pPr>
    <w:rPr>
      <w:rFonts w:eastAsia="Times New Roman"/>
    </w:rPr>
  </w:style>
  <w:style w:type="paragraph" w:customStyle="1" w:styleId="Text">
    <w:name w:val="Text"/>
    <w:basedOn w:val="a"/>
    <w:rsid w:val="006C7131"/>
    <w:pPr>
      <w:widowControl/>
    </w:pPr>
    <w:rPr>
      <w:rFonts w:ascii="Courier New" w:eastAsia="Times New Roman" w:hAnsi="Courier New" w:cs="Courier New"/>
      <w:kern w:val="1"/>
      <w:sz w:val="20"/>
      <w:szCs w:val="20"/>
      <w:lang w:eastAsia="ar-SA"/>
    </w:rPr>
  </w:style>
  <w:style w:type="paragraph" w:customStyle="1" w:styleId="3d">
    <w:name w:val="Верхний колонтитул3"/>
    <w:basedOn w:val="a"/>
    <w:rsid w:val="009D0966"/>
    <w:pPr>
      <w:widowControl/>
      <w:tabs>
        <w:tab w:val="center" w:pos="4677"/>
        <w:tab w:val="right" w:pos="9355"/>
      </w:tabs>
    </w:pPr>
    <w:rPr>
      <w:rFonts w:eastAsia="Times New Roman"/>
      <w:lang w:eastAsia="ar-SA"/>
    </w:rPr>
  </w:style>
  <w:style w:type="paragraph" w:customStyle="1" w:styleId="44">
    <w:name w:val="Знак Знак4 Знак Знак Знак Знак"/>
    <w:basedOn w:val="a"/>
    <w:rsid w:val="00D353A6"/>
    <w:pPr>
      <w:widowControl/>
      <w:suppressAutoHyphens w:val="0"/>
      <w:spacing w:after="160" w:line="240" w:lineRule="exact"/>
    </w:pPr>
    <w:rPr>
      <w:rFonts w:eastAsia="Times New Roman"/>
      <w:sz w:val="20"/>
      <w:szCs w:val="20"/>
    </w:rPr>
  </w:style>
  <w:style w:type="paragraph" w:customStyle="1" w:styleId="45">
    <w:name w:val="Верхний колонтитул4"/>
    <w:basedOn w:val="a"/>
    <w:rsid w:val="00D353A6"/>
    <w:pPr>
      <w:widowControl/>
      <w:tabs>
        <w:tab w:val="center" w:pos="4677"/>
        <w:tab w:val="right" w:pos="9355"/>
      </w:tabs>
    </w:pPr>
    <w:rPr>
      <w:rFonts w:eastAsia="Times New Roman"/>
      <w:lang w:eastAsia="ar-SA"/>
    </w:rPr>
  </w:style>
  <w:style w:type="character" w:customStyle="1" w:styleId="afffff9">
    <w:name w:val="Знак Знак"/>
    <w:rsid w:val="00D353A6"/>
    <w:rPr>
      <w:rFonts w:ascii="Courier New" w:eastAsia="Times New Roman" w:hAnsi="Courier New"/>
    </w:rPr>
  </w:style>
</w:styles>
</file>

<file path=word/webSettings.xml><?xml version="1.0" encoding="utf-8"?>
<w:webSettings xmlns:r="http://schemas.openxmlformats.org/officeDocument/2006/relationships" xmlns:w="http://schemas.openxmlformats.org/wordprocessingml/2006/main">
  <w:divs>
    <w:div w:id="56754987">
      <w:bodyDiv w:val="1"/>
      <w:marLeft w:val="0"/>
      <w:marRight w:val="0"/>
      <w:marTop w:val="0"/>
      <w:marBottom w:val="0"/>
      <w:divBdr>
        <w:top w:val="none" w:sz="0" w:space="0" w:color="auto"/>
        <w:left w:val="none" w:sz="0" w:space="0" w:color="auto"/>
        <w:bottom w:val="none" w:sz="0" w:space="0" w:color="auto"/>
        <w:right w:val="none" w:sz="0" w:space="0" w:color="auto"/>
      </w:divBdr>
    </w:div>
    <w:div w:id="109669978">
      <w:bodyDiv w:val="1"/>
      <w:marLeft w:val="0"/>
      <w:marRight w:val="0"/>
      <w:marTop w:val="0"/>
      <w:marBottom w:val="0"/>
      <w:divBdr>
        <w:top w:val="none" w:sz="0" w:space="0" w:color="auto"/>
        <w:left w:val="none" w:sz="0" w:space="0" w:color="auto"/>
        <w:bottom w:val="none" w:sz="0" w:space="0" w:color="auto"/>
        <w:right w:val="none" w:sz="0" w:space="0" w:color="auto"/>
      </w:divBdr>
    </w:div>
    <w:div w:id="172375984">
      <w:bodyDiv w:val="1"/>
      <w:marLeft w:val="0"/>
      <w:marRight w:val="0"/>
      <w:marTop w:val="0"/>
      <w:marBottom w:val="0"/>
      <w:divBdr>
        <w:top w:val="none" w:sz="0" w:space="0" w:color="auto"/>
        <w:left w:val="none" w:sz="0" w:space="0" w:color="auto"/>
        <w:bottom w:val="none" w:sz="0" w:space="0" w:color="auto"/>
        <w:right w:val="none" w:sz="0" w:space="0" w:color="auto"/>
      </w:divBdr>
    </w:div>
    <w:div w:id="199050026">
      <w:bodyDiv w:val="1"/>
      <w:marLeft w:val="0"/>
      <w:marRight w:val="0"/>
      <w:marTop w:val="0"/>
      <w:marBottom w:val="0"/>
      <w:divBdr>
        <w:top w:val="none" w:sz="0" w:space="0" w:color="auto"/>
        <w:left w:val="none" w:sz="0" w:space="0" w:color="auto"/>
        <w:bottom w:val="none" w:sz="0" w:space="0" w:color="auto"/>
        <w:right w:val="none" w:sz="0" w:space="0" w:color="auto"/>
      </w:divBdr>
    </w:div>
    <w:div w:id="247664099">
      <w:bodyDiv w:val="1"/>
      <w:marLeft w:val="0"/>
      <w:marRight w:val="0"/>
      <w:marTop w:val="0"/>
      <w:marBottom w:val="0"/>
      <w:divBdr>
        <w:top w:val="none" w:sz="0" w:space="0" w:color="auto"/>
        <w:left w:val="none" w:sz="0" w:space="0" w:color="auto"/>
        <w:bottom w:val="none" w:sz="0" w:space="0" w:color="auto"/>
        <w:right w:val="none" w:sz="0" w:space="0" w:color="auto"/>
      </w:divBdr>
    </w:div>
    <w:div w:id="362629642">
      <w:bodyDiv w:val="1"/>
      <w:marLeft w:val="0"/>
      <w:marRight w:val="0"/>
      <w:marTop w:val="0"/>
      <w:marBottom w:val="0"/>
      <w:divBdr>
        <w:top w:val="none" w:sz="0" w:space="0" w:color="auto"/>
        <w:left w:val="none" w:sz="0" w:space="0" w:color="auto"/>
        <w:bottom w:val="none" w:sz="0" w:space="0" w:color="auto"/>
        <w:right w:val="none" w:sz="0" w:space="0" w:color="auto"/>
      </w:divBdr>
    </w:div>
    <w:div w:id="398600448">
      <w:bodyDiv w:val="1"/>
      <w:marLeft w:val="0"/>
      <w:marRight w:val="0"/>
      <w:marTop w:val="0"/>
      <w:marBottom w:val="0"/>
      <w:divBdr>
        <w:top w:val="none" w:sz="0" w:space="0" w:color="auto"/>
        <w:left w:val="none" w:sz="0" w:space="0" w:color="auto"/>
        <w:bottom w:val="none" w:sz="0" w:space="0" w:color="auto"/>
        <w:right w:val="none" w:sz="0" w:space="0" w:color="auto"/>
      </w:divBdr>
    </w:div>
    <w:div w:id="459419394">
      <w:bodyDiv w:val="1"/>
      <w:marLeft w:val="0"/>
      <w:marRight w:val="0"/>
      <w:marTop w:val="0"/>
      <w:marBottom w:val="0"/>
      <w:divBdr>
        <w:top w:val="none" w:sz="0" w:space="0" w:color="auto"/>
        <w:left w:val="none" w:sz="0" w:space="0" w:color="auto"/>
        <w:bottom w:val="none" w:sz="0" w:space="0" w:color="auto"/>
        <w:right w:val="none" w:sz="0" w:space="0" w:color="auto"/>
      </w:divBdr>
    </w:div>
    <w:div w:id="605699300">
      <w:bodyDiv w:val="1"/>
      <w:marLeft w:val="0"/>
      <w:marRight w:val="0"/>
      <w:marTop w:val="0"/>
      <w:marBottom w:val="0"/>
      <w:divBdr>
        <w:top w:val="none" w:sz="0" w:space="0" w:color="auto"/>
        <w:left w:val="none" w:sz="0" w:space="0" w:color="auto"/>
        <w:bottom w:val="none" w:sz="0" w:space="0" w:color="auto"/>
        <w:right w:val="none" w:sz="0" w:space="0" w:color="auto"/>
      </w:divBdr>
    </w:div>
    <w:div w:id="739669900">
      <w:bodyDiv w:val="1"/>
      <w:marLeft w:val="0"/>
      <w:marRight w:val="0"/>
      <w:marTop w:val="0"/>
      <w:marBottom w:val="0"/>
      <w:divBdr>
        <w:top w:val="none" w:sz="0" w:space="0" w:color="auto"/>
        <w:left w:val="none" w:sz="0" w:space="0" w:color="auto"/>
        <w:bottom w:val="none" w:sz="0" w:space="0" w:color="auto"/>
        <w:right w:val="none" w:sz="0" w:space="0" w:color="auto"/>
      </w:divBdr>
    </w:div>
    <w:div w:id="1195652292">
      <w:bodyDiv w:val="1"/>
      <w:marLeft w:val="0"/>
      <w:marRight w:val="0"/>
      <w:marTop w:val="0"/>
      <w:marBottom w:val="0"/>
      <w:divBdr>
        <w:top w:val="none" w:sz="0" w:space="0" w:color="auto"/>
        <w:left w:val="none" w:sz="0" w:space="0" w:color="auto"/>
        <w:bottom w:val="none" w:sz="0" w:space="0" w:color="auto"/>
        <w:right w:val="none" w:sz="0" w:space="0" w:color="auto"/>
      </w:divBdr>
    </w:div>
    <w:div w:id="1479758836">
      <w:bodyDiv w:val="1"/>
      <w:marLeft w:val="0"/>
      <w:marRight w:val="0"/>
      <w:marTop w:val="0"/>
      <w:marBottom w:val="0"/>
      <w:divBdr>
        <w:top w:val="none" w:sz="0" w:space="0" w:color="auto"/>
        <w:left w:val="none" w:sz="0" w:space="0" w:color="auto"/>
        <w:bottom w:val="none" w:sz="0" w:space="0" w:color="auto"/>
        <w:right w:val="none" w:sz="0" w:space="0" w:color="auto"/>
      </w:divBdr>
    </w:div>
    <w:div w:id="1657831106">
      <w:bodyDiv w:val="1"/>
      <w:marLeft w:val="0"/>
      <w:marRight w:val="0"/>
      <w:marTop w:val="0"/>
      <w:marBottom w:val="0"/>
      <w:divBdr>
        <w:top w:val="none" w:sz="0" w:space="0" w:color="auto"/>
        <w:left w:val="none" w:sz="0" w:space="0" w:color="auto"/>
        <w:bottom w:val="none" w:sz="0" w:space="0" w:color="auto"/>
        <w:right w:val="none" w:sz="0" w:space="0" w:color="auto"/>
      </w:divBdr>
    </w:div>
    <w:div w:id="1920670350">
      <w:bodyDiv w:val="1"/>
      <w:marLeft w:val="0"/>
      <w:marRight w:val="0"/>
      <w:marTop w:val="0"/>
      <w:marBottom w:val="0"/>
      <w:divBdr>
        <w:top w:val="none" w:sz="0" w:space="0" w:color="auto"/>
        <w:left w:val="none" w:sz="0" w:space="0" w:color="auto"/>
        <w:bottom w:val="none" w:sz="0" w:space="0" w:color="auto"/>
        <w:right w:val="none" w:sz="0" w:space="0" w:color="auto"/>
      </w:divBdr>
    </w:div>
    <w:div w:id="2088723184">
      <w:bodyDiv w:val="1"/>
      <w:marLeft w:val="0"/>
      <w:marRight w:val="0"/>
      <w:marTop w:val="0"/>
      <w:marBottom w:val="0"/>
      <w:divBdr>
        <w:top w:val="none" w:sz="0" w:space="0" w:color="auto"/>
        <w:left w:val="none" w:sz="0" w:space="0" w:color="auto"/>
        <w:bottom w:val="none" w:sz="0" w:space="0" w:color="auto"/>
        <w:right w:val="none" w:sz="0" w:space="0" w:color="auto"/>
      </w:divBdr>
    </w:div>
    <w:div w:id="2110392373">
      <w:bodyDiv w:val="1"/>
      <w:marLeft w:val="0"/>
      <w:marRight w:val="0"/>
      <w:marTop w:val="0"/>
      <w:marBottom w:val="0"/>
      <w:divBdr>
        <w:top w:val="none" w:sz="0" w:space="0" w:color="auto"/>
        <w:left w:val="none" w:sz="0" w:space="0" w:color="auto"/>
        <w:bottom w:val="none" w:sz="0" w:space="0" w:color="auto"/>
        <w:right w:val="none" w:sz="0" w:space="0" w:color="auto"/>
      </w:divBdr>
    </w:div>
    <w:div w:id="211662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eisk-pp2@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940CB-680E-46FA-97BF-F189479A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18047</Words>
  <Characters>102873</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Администрация</Company>
  <LinksUpToDate>false</LinksUpToDate>
  <CharactersWithSpaces>120679</CharactersWithSpaces>
  <SharedDoc>false</SharedDoc>
  <HLinks>
    <vt:vector size="18" baseType="variant">
      <vt:variant>
        <vt:i4>262206</vt:i4>
      </vt:variant>
      <vt:variant>
        <vt:i4>6</vt:i4>
      </vt:variant>
      <vt:variant>
        <vt:i4>0</vt:i4>
      </vt:variant>
      <vt:variant>
        <vt:i4>5</vt:i4>
      </vt:variant>
      <vt:variant>
        <vt:lpwstr>mailto:yeisk-pp2@mail.ru</vt:lpwstr>
      </vt:variant>
      <vt:variant>
        <vt:lpwstr/>
      </vt:variant>
      <vt:variant>
        <vt:i4>2031659</vt:i4>
      </vt:variant>
      <vt:variant>
        <vt:i4>3</vt:i4>
      </vt:variant>
      <vt:variant>
        <vt:i4>0</vt:i4>
      </vt:variant>
      <vt:variant>
        <vt:i4>5</vt:i4>
      </vt:variant>
      <vt:variant>
        <vt:lpwstr/>
      </vt:variant>
      <vt:variant>
        <vt:lpwstr>sub_3782102</vt:lpwstr>
      </vt:variant>
      <vt:variant>
        <vt:i4>3080218</vt:i4>
      </vt:variant>
      <vt:variant>
        <vt:i4>0</vt:i4>
      </vt:variant>
      <vt:variant>
        <vt:i4>0</vt:i4>
      </vt:variant>
      <vt:variant>
        <vt:i4>5</vt:i4>
      </vt:variant>
      <vt:variant>
        <vt:lpwstr/>
      </vt:variant>
      <vt:variant>
        <vt:lpwstr>sub_37827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bayker</dc:creator>
  <cp:lastModifiedBy>adm</cp:lastModifiedBy>
  <cp:revision>4</cp:revision>
  <cp:lastPrinted>2016-10-17T06:59:00Z</cp:lastPrinted>
  <dcterms:created xsi:type="dcterms:W3CDTF">2017-07-20T10:37:00Z</dcterms:created>
  <dcterms:modified xsi:type="dcterms:W3CDTF">2017-07-20T11:54:00Z</dcterms:modified>
</cp:coreProperties>
</file>